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BE" w:rsidRDefault="00383BBE" w:rsidP="00383BBE">
      <w:pPr>
        <w:jc w:val="both"/>
        <w:rPr>
          <w:sz w:val="22"/>
          <w:szCs w:val="22"/>
        </w:rPr>
      </w:pPr>
      <w:r>
        <w:rPr>
          <w:b/>
          <w:sz w:val="22"/>
          <w:szCs w:val="22"/>
        </w:rPr>
        <w:t>Numer sprawy 4/02/2016/D</w:t>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Warszawa, dnia 29 lutego 2016 r.</w:t>
      </w:r>
    </w:p>
    <w:p w:rsidR="00383BBE" w:rsidRDefault="00383BBE" w:rsidP="00383BBE">
      <w:pPr>
        <w:tabs>
          <w:tab w:val="left" w:pos="2610"/>
        </w:tabs>
        <w:jc w:val="both"/>
        <w:rPr>
          <w:sz w:val="22"/>
          <w:szCs w:val="22"/>
        </w:rPr>
      </w:pPr>
      <w:r>
        <w:rPr>
          <w:sz w:val="22"/>
          <w:szCs w:val="22"/>
        </w:rPr>
        <w:tab/>
      </w:r>
    </w:p>
    <w:p w:rsidR="00383BBE" w:rsidRDefault="00383BBE" w:rsidP="00383BBE">
      <w:pPr>
        <w:jc w:val="center"/>
        <w:rPr>
          <w:b/>
          <w:sz w:val="22"/>
          <w:szCs w:val="22"/>
        </w:rPr>
      </w:pPr>
      <w:r>
        <w:rPr>
          <w:b/>
          <w:sz w:val="22"/>
          <w:szCs w:val="22"/>
        </w:rPr>
        <w:t>SPECYFIKACJA ISTOTNYCH WARUNKÓW ZAMÓWIENIA</w:t>
      </w:r>
    </w:p>
    <w:p w:rsidR="00383BBE" w:rsidRDefault="00383BBE" w:rsidP="00383BBE">
      <w:pPr>
        <w:jc w:val="both"/>
        <w:rPr>
          <w:sz w:val="22"/>
          <w:szCs w:val="22"/>
        </w:rPr>
      </w:pPr>
      <w:r>
        <w:rPr>
          <w:b/>
          <w:sz w:val="22"/>
          <w:szCs w:val="22"/>
        </w:rPr>
        <w:br/>
        <w:t xml:space="preserve">w trybie przetargu nieograniczonego o wartości szacunkowej poniżej 135 000 euro na sukcesywną dostawę napojów dla Mazowieckiej Instytucji Gospodarki Budżetowej </w:t>
      </w:r>
      <w:proofErr w:type="spellStart"/>
      <w:r>
        <w:rPr>
          <w:b/>
          <w:sz w:val="22"/>
          <w:szCs w:val="22"/>
        </w:rPr>
        <w:t>Mazovia</w:t>
      </w:r>
      <w:proofErr w:type="spellEnd"/>
      <w:r>
        <w:rPr>
          <w:b/>
          <w:sz w:val="22"/>
          <w:szCs w:val="22"/>
        </w:rPr>
        <w:t xml:space="preserve"> w</w:t>
      </w:r>
      <w:r w:rsidR="00BF10FB">
        <w:rPr>
          <w:b/>
          <w:sz w:val="22"/>
          <w:szCs w:val="22"/>
        </w:rPr>
        <w:t> </w:t>
      </w:r>
      <w:r>
        <w:rPr>
          <w:b/>
          <w:sz w:val="22"/>
          <w:szCs w:val="22"/>
        </w:rPr>
        <w:t>podziale na dwie części.</w:t>
      </w:r>
    </w:p>
    <w:p w:rsidR="00383BBE" w:rsidRDefault="00383BBE" w:rsidP="00383BBE">
      <w:pPr>
        <w:jc w:val="both"/>
        <w:rPr>
          <w:b/>
          <w:sz w:val="22"/>
          <w:szCs w:val="22"/>
        </w:rPr>
      </w:pPr>
      <w:r>
        <w:rPr>
          <w:b/>
          <w:sz w:val="22"/>
          <w:szCs w:val="22"/>
        </w:rPr>
        <w:tab/>
      </w:r>
    </w:p>
    <w:p w:rsidR="00383BBE" w:rsidRDefault="00383BBE" w:rsidP="00383BBE">
      <w:pPr>
        <w:jc w:val="both"/>
        <w:rPr>
          <w:b/>
          <w:sz w:val="22"/>
          <w:szCs w:val="22"/>
        </w:rPr>
      </w:pPr>
      <w:r>
        <w:rPr>
          <w:b/>
          <w:sz w:val="22"/>
          <w:szCs w:val="22"/>
        </w:rPr>
        <w:t>I. Nazwa (firma) oraz adres zamawiającego</w:t>
      </w:r>
    </w:p>
    <w:p w:rsidR="00383BBE" w:rsidRDefault="00383BBE" w:rsidP="00383BBE">
      <w:pPr>
        <w:jc w:val="both"/>
        <w:rPr>
          <w:b/>
          <w:sz w:val="22"/>
          <w:szCs w:val="22"/>
        </w:rPr>
      </w:pPr>
    </w:p>
    <w:p w:rsidR="00383BBE" w:rsidRDefault="00383BBE" w:rsidP="00383BBE">
      <w:pPr>
        <w:rPr>
          <w:sz w:val="22"/>
          <w:szCs w:val="22"/>
        </w:rPr>
      </w:pPr>
      <w:r>
        <w:rPr>
          <w:sz w:val="22"/>
          <w:szCs w:val="22"/>
        </w:rPr>
        <w:t xml:space="preserve">Mazowiecka Instytucja Gospodarki Budżetowej MAZOVIA </w:t>
      </w:r>
    </w:p>
    <w:p w:rsidR="00383BBE" w:rsidRDefault="00383BBE" w:rsidP="00383BBE">
      <w:pPr>
        <w:jc w:val="both"/>
        <w:rPr>
          <w:sz w:val="22"/>
          <w:szCs w:val="22"/>
        </w:rPr>
      </w:pPr>
      <w:r>
        <w:rPr>
          <w:sz w:val="22"/>
          <w:szCs w:val="22"/>
        </w:rPr>
        <w:t>ul. Kocjana 3</w:t>
      </w:r>
    </w:p>
    <w:p w:rsidR="00383BBE" w:rsidRDefault="00383BBE" w:rsidP="00383BBE">
      <w:pPr>
        <w:jc w:val="both"/>
        <w:rPr>
          <w:sz w:val="22"/>
          <w:szCs w:val="22"/>
        </w:rPr>
      </w:pPr>
      <w:r>
        <w:rPr>
          <w:sz w:val="22"/>
          <w:szCs w:val="22"/>
        </w:rPr>
        <w:t>01-473 Warszawa</w:t>
      </w:r>
    </w:p>
    <w:p w:rsidR="00383BBE" w:rsidRDefault="00383BBE" w:rsidP="00383BBE">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383BBE" w:rsidRDefault="00383BBE" w:rsidP="00383BBE">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383BBE" w:rsidRDefault="00383BBE" w:rsidP="00383BBE">
      <w:pPr>
        <w:rPr>
          <w:sz w:val="22"/>
          <w:szCs w:val="22"/>
        </w:rPr>
      </w:pPr>
    </w:p>
    <w:p w:rsidR="00383BBE" w:rsidRDefault="00383BBE" w:rsidP="00383BBE">
      <w:pPr>
        <w:ind w:left="360" w:hanging="360"/>
        <w:jc w:val="both"/>
        <w:rPr>
          <w:b/>
          <w:sz w:val="22"/>
          <w:szCs w:val="22"/>
        </w:rPr>
      </w:pPr>
      <w:r>
        <w:rPr>
          <w:b/>
          <w:sz w:val="22"/>
          <w:szCs w:val="22"/>
        </w:rPr>
        <w:t xml:space="preserve">II. </w:t>
      </w:r>
      <w:r>
        <w:rPr>
          <w:b/>
          <w:sz w:val="22"/>
          <w:szCs w:val="22"/>
        </w:rPr>
        <w:tab/>
        <w:t xml:space="preserve">Tryb udzielenia zamówienia </w:t>
      </w:r>
    </w:p>
    <w:p w:rsidR="00383BBE" w:rsidRDefault="00383BBE" w:rsidP="00383BBE">
      <w:pPr>
        <w:ind w:left="360" w:hanging="360"/>
        <w:jc w:val="both"/>
        <w:rPr>
          <w:sz w:val="22"/>
          <w:szCs w:val="22"/>
        </w:rPr>
      </w:pPr>
    </w:p>
    <w:p w:rsidR="00383BBE" w:rsidRDefault="00383BBE" w:rsidP="00383BBE">
      <w:pPr>
        <w:jc w:val="both"/>
        <w:rPr>
          <w:sz w:val="22"/>
          <w:szCs w:val="22"/>
        </w:rPr>
      </w:pPr>
      <w:r>
        <w:rPr>
          <w:sz w:val="22"/>
          <w:szCs w:val="22"/>
        </w:rPr>
        <w:t>Postępowanie o udzielenie zamówienia publicznego prowadzone jest w trybie przetargu nieograniczonego na podstawie art. 39 i 40 ust. 2 ustawy z dnia 29 stycznia 2004 r. – Prawo zamówień publicznych (tekst jednolity Dz. U. z 22 grudnia 2015 r., poz. 2164), zwana dalej „</w:t>
      </w:r>
      <w:proofErr w:type="spellStart"/>
      <w:r>
        <w:rPr>
          <w:sz w:val="22"/>
          <w:szCs w:val="22"/>
        </w:rPr>
        <w:t>Pzp</w:t>
      </w:r>
      <w:proofErr w:type="spellEnd"/>
      <w:r>
        <w:rPr>
          <w:sz w:val="22"/>
          <w:szCs w:val="22"/>
        </w:rPr>
        <w:t>”.</w:t>
      </w:r>
    </w:p>
    <w:p w:rsidR="00383BBE" w:rsidRDefault="00383BBE" w:rsidP="00383BBE">
      <w:pPr>
        <w:rPr>
          <w:sz w:val="22"/>
          <w:szCs w:val="22"/>
        </w:rPr>
      </w:pPr>
    </w:p>
    <w:p w:rsidR="00383BBE" w:rsidRDefault="00383BBE" w:rsidP="00383BBE">
      <w:pPr>
        <w:ind w:left="567" w:hanging="567"/>
        <w:jc w:val="both"/>
        <w:rPr>
          <w:b/>
          <w:sz w:val="22"/>
          <w:szCs w:val="22"/>
        </w:rPr>
      </w:pPr>
      <w:r>
        <w:rPr>
          <w:b/>
          <w:sz w:val="22"/>
          <w:szCs w:val="22"/>
        </w:rPr>
        <w:t xml:space="preserve">III. </w:t>
      </w:r>
      <w:r>
        <w:rPr>
          <w:b/>
          <w:sz w:val="22"/>
          <w:szCs w:val="22"/>
        </w:rPr>
        <w:tab/>
        <w:t>Nazwa i opis przedmiotu zamówienia</w:t>
      </w:r>
    </w:p>
    <w:p w:rsidR="00383BBE" w:rsidRDefault="00383BBE" w:rsidP="00383BBE">
      <w:pPr>
        <w:ind w:left="567" w:hanging="567"/>
        <w:jc w:val="both"/>
        <w:rPr>
          <w:b/>
          <w:sz w:val="22"/>
          <w:szCs w:val="22"/>
        </w:rPr>
      </w:pPr>
    </w:p>
    <w:p w:rsidR="00383BBE" w:rsidRDefault="00383BBE" w:rsidP="00383BBE">
      <w:pPr>
        <w:pStyle w:val="Akapitzlist"/>
        <w:numPr>
          <w:ilvl w:val="0"/>
          <w:numId w:val="2"/>
        </w:numPr>
        <w:ind w:left="284" w:hanging="284"/>
        <w:jc w:val="both"/>
        <w:rPr>
          <w:sz w:val="22"/>
          <w:szCs w:val="22"/>
          <w:lang w:eastAsia="ar-SA"/>
        </w:rPr>
      </w:pPr>
      <w:r>
        <w:rPr>
          <w:sz w:val="22"/>
          <w:szCs w:val="22"/>
        </w:rPr>
        <w:t xml:space="preserve">Przedmiotem zamówienia jest dostawa </w:t>
      </w:r>
      <w:r>
        <w:rPr>
          <w:sz w:val="22"/>
          <w:szCs w:val="22"/>
          <w:lang w:eastAsia="ar-SA"/>
        </w:rPr>
        <w:t>napojów</w:t>
      </w:r>
      <w:r>
        <w:rPr>
          <w:sz w:val="22"/>
          <w:szCs w:val="22"/>
        </w:rPr>
        <w:t xml:space="preserve"> dla Mazowieckiej Instytucji Gospodarki Budżetowej </w:t>
      </w:r>
      <w:proofErr w:type="spellStart"/>
      <w:r>
        <w:rPr>
          <w:sz w:val="22"/>
          <w:szCs w:val="22"/>
        </w:rPr>
        <w:t>Mazovia</w:t>
      </w:r>
      <w:proofErr w:type="spellEnd"/>
      <w:r>
        <w:rPr>
          <w:sz w:val="22"/>
          <w:szCs w:val="22"/>
        </w:rPr>
        <w:t xml:space="preserve"> </w:t>
      </w:r>
      <w:r>
        <w:rPr>
          <w:sz w:val="22"/>
          <w:szCs w:val="22"/>
          <w:lang w:eastAsia="ar-SA"/>
        </w:rPr>
        <w:t>w podziale na dwie części:</w:t>
      </w:r>
    </w:p>
    <w:p w:rsidR="00383BBE" w:rsidRDefault="00383BBE" w:rsidP="00383BBE">
      <w:pPr>
        <w:jc w:val="both"/>
        <w:rPr>
          <w:sz w:val="22"/>
          <w:szCs w:val="22"/>
        </w:rPr>
      </w:pPr>
    </w:p>
    <w:p w:rsidR="00383BBE" w:rsidRDefault="00383BBE" w:rsidP="00383BBE">
      <w:pPr>
        <w:ind w:left="851" w:hanging="851"/>
        <w:jc w:val="both"/>
        <w:rPr>
          <w:sz w:val="22"/>
          <w:szCs w:val="22"/>
        </w:rPr>
      </w:pPr>
      <w:r>
        <w:rPr>
          <w:b/>
          <w:i/>
          <w:sz w:val="22"/>
          <w:szCs w:val="22"/>
          <w:lang w:eastAsia="ar-SA"/>
        </w:rPr>
        <w:t>Część I</w:t>
      </w:r>
      <w:r>
        <w:rPr>
          <w:sz w:val="22"/>
          <w:szCs w:val="22"/>
          <w:lang w:eastAsia="ar-SA"/>
        </w:rPr>
        <w:t xml:space="preserve"> Dostawa Coca-Coli i podobnych napojów dla Mazowieckiej Instytucji Gospodarki  Budżetowej MAZOVIA</w:t>
      </w:r>
      <w:r>
        <w:rPr>
          <w:sz w:val="22"/>
          <w:szCs w:val="22"/>
        </w:rPr>
        <w:t xml:space="preserve"> wg ilości i asortymentu określonego w </w:t>
      </w:r>
      <w:r>
        <w:rPr>
          <w:b/>
          <w:i/>
          <w:sz w:val="22"/>
          <w:szCs w:val="22"/>
        </w:rPr>
        <w:t>Załączniku Nr 2</w:t>
      </w:r>
      <w:r>
        <w:rPr>
          <w:sz w:val="22"/>
          <w:szCs w:val="22"/>
        </w:rPr>
        <w:t xml:space="preserve"> do SIWZ.</w:t>
      </w:r>
    </w:p>
    <w:p w:rsidR="00383BBE" w:rsidRDefault="00383BBE" w:rsidP="00383BBE">
      <w:pPr>
        <w:ind w:left="851" w:hanging="851"/>
        <w:jc w:val="both"/>
        <w:rPr>
          <w:sz w:val="22"/>
          <w:szCs w:val="22"/>
        </w:rPr>
      </w:pPr>
      <w:r>
        <w:rPr>
          <w:b/>
          <w:i/>
          <w:sz w:val="22"/>
          <w:szCs w:val="22"/>
          <w:lang w:eastAsia="ar-SA"/>
        </w:rPr>
        <w:t>Część II</w:t>
      </w:r>
      <w:r>
        <w:rPr>
          <w:sz w:val="22"/>
          <w:szCs w:val="22"/>
          <w:lang w:eastAsia="ar-SA"/>
        </w:rPr>
        <w:t xml:space="preserve">  Dostawa Pepsi i podobnych napojów dla Mazowieckiej Instytucji Gospodarki Budżetowej MAZOVIA</w:t>
      </w:r>
      <w:r>
        <w:rPr>
          <w:sz w:val="22"/>
          <w:szCs w:val="22"/>
        </w:rPr>
        <w:t xml:space="preserve"> wg ilości i asortymentu określonego w </w:t>
      </w:r>
      <w:r>
        <w:rPr>
          <w:b/>
          <w:i/>
          <w:sz w:val="22"/>
          <w:szCs w:val="22"/>
        </w:rPr>
        <w:t>Załączniku Nr 2 A</w:t>
      </w:r>
      <w:r>
        <w:rPr>
          <w:sz w:val="22"/>
          <w:szCs w:val="22"/>
        </w:rPr>
        <w:t xml:space="preserve"> do SIWZ.</w:t>
      </w:r>
    </w:p>
    <w:p w:rsidR="00383BBE" w:rsidRDefault="00383BBE" w:rsidP="00383BBE">
      <w:pPr>
        <w:tabs>
          <w:tab w:val="left" w:pos="0"/>
        </w:tabs>
        <w:jc w:val="both"/>
        <w:rPr>
          <w:b/>
          <w:sz w:val="22"/>
          <w:szCs w:val="22"/>
          <w:u w:val="single"/>
        </w:rPr>
      </w:pPr>
      <w:r>
        <w:rPr>
          <w:b/>
          <w:sz w:val="22"/>
          <w:szCs w:val="22"/>
          <w:u w:val="single"/>
        </w:rPr>
        <w:t xml:space="preserve">Załącznikiem do formularza oferty jest: </w:t>
      </w:r>
      <w:r>
        <w:rPr>
          <w:b/>
          <w:i/>
          <w:sz w:val="22"/>
          <w:szCs w:val="22"/>
          <w:u w:val="single"/>
        </w:rPr>
        <w:t xml:space="preserve">Załącznik Nr 2, Załącznik Nr 2A </w:t>
      </w:r>
      <w:r>
        <w:rPr>
          <w:b/>
          <w:sz w:val="22"/>
          <w:szCs w:val="22"/>
          <w:u w:val="single"/>
        </w:rPr>
        <w:t>określające szczegółowy opis przedmiotu zamówienia (Formularze cenowe), odpowiednio do części na którą składana jest oferta.</w:t>
      </w:r>
    </w:p>
    <w:p w:rsidR="00383BBE" w:rsidRDefault="00383BBE" w:rsidP="00383BBE">
      <w:pPr>
        <w:jc w:val="both"/>
        <w:rPr>
          <w:sz w:val="22"/>
          <w:szCs w:val="22"/>
        </w:rPr>
      </w:pPr>
      <w:r>
        <w:rPr>
          <w:b/>
          <w:sz w:val="22"/>
          <w:szCs w:val="22"/>
          <w:lang w:eastAsia="ar-SA"/>
        </w:rPr>
        <w:t>Zamawiający</w:t>
      </w:r>
      <w:r>
        <w:rPr>
          <w:rFonts w:eastAsia="Tahoma"/>
          <w:b/>
          <w:sz w:val="22"/>
          <w:szCs w:val="22"/>
        </w:rPr>
        <w:t xml:space="preserve"> zgodnie z art. 29 ust. 3 </w:t>
      </w:r>
      <w:proofErr w:type="spellStart"/>
      <w:r>
        <w:rPr>
          <w:rFonts w:eastAsia="Tahoma"/>
          <w:b/>
          <w:sz w:val="22"/>
          <w:szCs w:val="22"/>
        </w:rPr>
        <w:t>Pzp</w:t>
      </w:r>
      <w:proofErr w:type="spellEnd"/>
      <w:r>
        <w:rPr>
          <w:rFonts w:eastAsia="Tahoma"/>
          <w:b/>
          <w:sz w:val="22"/>
          <w:szCs w:val="22"/>
        </w:rPr>
        <w:t>, w odniesieniu do wszystkich części zamówienia dopuszcza możliwość składania ofert równoważnych</w:t>
      </w:r>
      <w:r>
        <w:rPr>
          <w:rFonts w:eastAsia="Tahoma"/>
          <w:sz w:val="22"/>
          <w:szCs w:val="22"/>
        </w:rPr>
        <w:t xml:space="preserve"> </w:t>
      </w:r>
      <w:r>
        <w:rPr>
          <w:sz w:val="22"/>
          <w:szCs w:val="22"/>
        </w:rPr>
        <w:t xml:space="preserve">o parametrach nie gorszych niż podane w opisie przedmiotu zamówienia. </w:t>
      </w:r>
    </w:p>
    <w:p w:rsidR="00383BBE" w:rsidRDefault="00383BBE" w:rsidP="00383BBE">
      <w:pPr>
        <w:autoSpaceDE w:val="0"/>
        <w:autoSpaceDN w:val="0"/>
        <w:adjustRightInd w:val="0"/>
        <w:jc w:val="both"/>
        <w:rPr>
          <w:sz w:val="22"/>
          <w:szCs w:val="22"/>
        </w:rPr>
      </w:pPr>
      <w:r>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rsidR="00383BBE" w:rsidRDefault="00383BBE" w:rsidP="00383BBE">
      <w:pPr>
        <w:jc w:val="both"/>
        <w:rPr>
          <w:sz w:val="22"/>
          <w:szCs w:val="22"/>
        </w:rPr>
      </w:pPr>
      <w:r>
        <w:rPr>
          <w:sz w:val="22"/>
          <w:szCs w:val="22"/>
        </w:rPr>
        <w:t xml:space="preserve">W przypadku złożenia oferty równoważnej wymaga się, aby produkt równoważny posiadał identyczne lub lepsze parametry (właściwości) oraz skład chemiczny, jak produkty wskazane przez Zamawiającego w opisie przedmiotu zamówienia. </w:t>
      </w:r>
    </w:p>
    <w:p w:rsidR="00383BBE" w:rsidRDefault="00383BBE" w:rsidP="00383BBE">
      <w:pPr>
        <w:jc w:val="both"/>
        <w:rPr>
          <w:sz w:val="22"/>
          <w:szCs w:val="22"/>
          <w:lang w:eastAsia="ar-SA"/>
        </w:rPr>
      </w:pPr>
      <w:r>
        <w:rPr>
          <w:sz w:val="22"/>
          <w:szCs w:val="22"/>
        </w:rPr>
        <w:t xml:space="preserve">Zgodnie z art. 30 ust. 5 </w:t>
      </w:r>
      <w:proofErr w:type="spellStart"/>
      <w:r>
        <w:rPr>
          <w:sz w:val="22"/>
          <w:szCs w:val="22"/>
        </w:rPr>
        <w:t>Pzp</w:t>
      </w:r>
      <w:proofErr w:type="spellEnd"/>
      <w:r>
        <w:rPr>
          <w:sz w:val="22"/>
          <w:szCs w:val="22"/>
        </w:rPr>
        <w:t xml:space="preserve"> ciężar udowodnienia równoważności spoczywa na Wykonawcy, co oznacza, że </w:t>
      </w:r>
      <w:r w:rsidRPr="0000606F">
        <w:rPr>
          <w:rFonts w:eastAsia="Tahoma"/>
          <w:sz w:val="22"/>
          <w:szCs w:val="22"/>
          <w:u w:val="single"/>
        </w:rPr>
        <w:t>Wykonawca zobowiązany jest przedstawić wraz z ofertą jego szczegółową specyfikację w odniesieniu do składu chemicznego, z której w sposób nie budzący żadnej wątpliwości winno wynikać, iż oferowany przedmiot zamówienia jest o takich samych lub lepszych parametrach jakościowych w odniesieniu do przedmiotu zamówienia określonego przez Zamawiającego.</w:t>
      </w:r>
      <w:r>
        <w:rPr>
          <w:rFonts w:eastAsia="Tahoma"/>
          <w:sz w:val="22"/>
          <w:szCs w:val="22"/>
        </w:rPr>
        <w:t xml:space="preserve"> </w:t>
      </w:r>
      <w:r>
        <w:rPr>
          <w:sz w:val="22"/>
          <w:szCs w:val="22"/>
          <w:lang w:eastAsia="ar-SA"/>
        </w:rPr>
        <w:t xml:space="preserve"> </w:t>
      </w:r>
    </w:p>
    <w:p w:rsidR="00383BBE" w:rsidRDefault="00383BBE" w:rsidP="00383BBE">
      <w:pPr>
        <w:jc w:val="both"/>
        <w:rPr>
          <w:b/>
          <w:sz w:val="22"/>
          <w:szCs w:val="22"/>
          <w:lang w:eastAsia="en-US"/>
        </w:rPr>
      </w:pPr>
      <w:r>
        <w:rPr>
          <w:b/>
          <w:sz w:val="22"/>
          <w:szCs w:val="22"/>
          <w:lang w:eastAsia="en-US"/>
        </w:rPr>
        <w:t xml:space="preserve">W kolumnie trzeciej </w:t>
      </w:r>
      <w:r>
        <w:rPr>
          <w:b/>
          <w:i/>
          <w:sz w:val="22"/>
          <w:szCs w:val="22"/>
          <w:u w:val="single"/>
        </w:rPr>
        <w:t xml:space="preserve">Załącznika Nr 2, Załącznika Nr 2A </w:t>
      </w:r>
      <w:r>
        <w:rPr>
          <w:b/>
          <w:sz w:val="22"/>
          <w:szCs w:val="22"/>
          <w:u w:val="single"/>
          <w:lang w:eastAsia="en-US"/>
        </w:rPr>
        <w:t>Wykonawca zobowiązany jest podać nazwę oferowanego towaru oraz producenta.</w:t>
      </w:r>
      <w:r>
        <w:rPr>
          <w:b/>
          <w:sz w:val="22"/>
          <w:szCs w:val="22"/>
          <w:lang w:eastAsia="en-US"/>
        </w:rPr>
        <w:t xml:space="preserve"> </w:t>
      </w:r>
    </w:p>
    <w:p w:rsidR="00383BBE" w:rsidRDefault="00383BBE" w:rsidP="00383BBE">
      <w:pPr>
        <w:jc w:val="both"/>
        <w:rPr>
          <w:color w:val="FF0000"/>
          <w:sz w:val="22"/>
          <w:szCs w:val="22"/>
        </w:rPr>
      </w:pPr>
    </w:p>
    <w:p w:rsidR="00383BBE" w:rsidRDefault="00383BBE" w:rsidP="00383BBE">
      <w:pPr>
        <w:pStyle w:val="Akapitzlist"/>
        <w:numPr>
          <w:ilvl w:val="0"/>
          <w:numId w:val="2"/>
        </w:numPr>
        <w:suppressAutoHyphens/>
        <w:ind w:left="284" w:hanging="284"/>
        <w:jc w:val="both"/>
        <w:rPr>
          <w:sz w:val="22"/>
          <w:szCs w:val="22"/>
          <w:lang w:eastAsia="ar-SA"/>
        </w:rPr>
      </w:pPr>
      <w:r>
        <w:rPr>
          <w:rFonts w:eastAsia="Tahoma"/>
          <w:b/>
          <w:sz w:val="22"/>
          <w:szCs w:val="22"/>
          <w:lang w:eastAsia="ar-SA"/>
        </w:rPr>
        <w:lastRenderedPageBreak/>
        <w:t>Wymagania dotyczące przedmiotu zamówienia</w:t>
      </w:r>
    </w:p>
    <w:p w:rsidR="00383BBE" w:rsidRDefault="00383BBE" w:rsidP="00383BBE">
      <w:pPr>
        <w:widowControl w:val="0"/>
        <w:numPr>
          <w:ilvl w:val="0"/>
          <w:numId w:val="3"/>
        </w:numPr>
        <w:suppressAutoHyphens/>
        <w:ind w:left="284" w:hanging="284"/>
        <w:jc w:val="both"/>
        <w:rPr>
          <w:sz w:val="22"/>
          <w:szCs w:val="22"/>
        </w:rPr>
      </w:pPr>
      <w:r>
        <w:rPr>
          <w:sz w:val="22"/>
          <w:szCs w:val="22"/>
        </w:rPr>
        <w:t>Każdy produkt wytwarzany będzie zgodnie z ustawą o bezpieczeństwie żywienia i żywności, rozporządzeniami wydanymi na jej podstawie, oraz normami jakościowymi lub równoważnymi (ciężar udowodnienia równoważności spoczywa na wykonawcy),</w:t>
      </w:r>
    </w:p>
    <w:p w:rsidR="00383BBE" w:rsidRDefault="00383BBE" w:rsidP="00383BBE">
      <w:pPr>
        <w:widowControl w:val="0"/>
        <w:numPr>
          <w:ilvl w:val="0"/>
          <w:numId w:val="3"/>
        </w:numPr>
        <w:suppressAutoHyphens/>
        <w:ind w:left="284" w:hanging="284"/>
        <w:jc w:val="both"/>
        <w:rPr>
          <w:sz w:val="22"/>
          <w:szCs w:val="22"/>
        </w:rPr>
      </w:pPr>
      <w:r>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383BBE" w:rsidRDefault="00383BBE" w:rsidP="00383BBE">
      <w:pPr>
        <w:widowControl w:val="0"/>
        <w:numPr>
          <w:ilvl w:val="0"/>
          <w:numId w:val="3"/>
        </w:numPr>
        <w:suppressAutoHyphens/>
        <w:ind w:left="284" w:hanging="284"/>
        <w:jc w:val="both"/>
        <w:rPr>
          <w:rFonts w:eastAsia="Tahoma"/>
          <w:sz w:val="22"/>
          <w:szCs w:val="22"/>
        </w:rPr>
      </w:pPr>
      <w:r>
        <w:rPr>
          <w:sz w:val="22"/>
          <w:szCs w:val="22"/>
        </w:rPr>
        <w:t xml:space="preserve">Dostawa realizowana będzie na koszt i ryzyko Wykonawcy w odpowiednich opakowaniach (zamknięte, nieuszkodzone), transportem zapewniającym należyte zabezpieczenie przed czynnikami zewnętrznymi i odpowiednią temperaturę surowca. </w:t>
      </w:r>
      <w:r w:rsidRPr="00D365CD">
        <w:rPr>
          <w:sz w:val="22"/>
          <w:szCs w:val="22"/>
        </w:rPr>
        <w:t>Pojemniki plastikowe, z</w:t>
      </w:r>
      <w:r w:rsidR="00CE579E" w:rsidRPr="00D365CD">
        <w:rPr>
          <w:sz w:val="22"/>
          <w:szCs w:val="22"/>
        </w:rPr>
        <w:t> </w:t>
      </w:r>
      <w:r w:rsidRPr="00D365CD">
        <w:rPr>
          <w:sz w:val="22"/>
          <w:szCs w:val="22"/>
        </w:rPr>
        <w:t>pokrywami, czyste, bez obcych zapachów, powinny być przeznaczone tylko do jednego asortymentu i posiadać atesty do kontaktu z żywnością.</w:t>
      </w:r>
      <w:r>
        <w:rPr>
          <w:sz w:val="22"/>
          <w:szCs w:val="22"/>
        </w:rPr>
        <w:t xml:space="preserve"> Elementy powinny być ułożone w opakowaniu w sposób nie powodujący deformacji i zapewniający estetyczny wygląd środka spożywczego,</w:t>
      </w:r>
    </w:p>
    <w:p w:rsidR="00383BBE" w:rsidRDefault="00383BBE" w:rsidP="00383BBE">
      <w:pPr>
        <w:widowControl w:val="0"/>
        <w:numPr>
          <w:ilvl w:val="0"/>
          <w:numId w:val="3"/>
        </w:numPr>
        <w:suppressAutoHyphens/>
        <w:ind w:left="284" w:hanging="284"/>
        <w:jc w:val="both"/>
        <w:rPr>
          <w:rFonts w:eastAsia="Tahoma"/>
          <w:sz w:val="22"/>
          <w:szCs w:val="22"/>
        </w:rPr>
      </w:pPr>
      <w:r>
        <w:rPr>
          <w:sz w:val="22"/>
          <w:szCs w:val="22"/>
        </w:rPr>
        <w:t xml:space="preserve">Każde opakowanie musi obligatoryjnie zawierać następujące dane: </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dane dotyczące składników występujących w środku spożywczym;</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datę minimalnej trwałości albo termin przydatności do spożycia;</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dane identyfikujące producenta środka spożywczego;</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dane identyfikujące kraj, w którym wyprodukowano środek spożywczy;</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zawartość netto lub liczbę sztuk środka spożywczego w opakowaniu;</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warunki przechowywania, w przypadku gdy jego jakość zależy od warunków przechowywania;</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klasę jakości handlowej.</w:t>
      </w:r>
    </w:p>
    <w:p w:rsidR="00383BBE" w:rsidRDefault="00383BBE" w:rsidP="00383BBE">
      <w:pPr>
        <w:numPr>
          <w:ilvl w:val="0"/>
          <w:numId w:val="3"/>
        </w:numPr>
        <w:suppressAutoHyphens/>
        <w:ind w:left="284" w:hanging="284"/>
        <w:jc w:val="both"/>
        <w:rPr>
          <w:sz w:val="22"/>
          <w:szCs w:val="22"/>
        </w:rPr>
      </w:pPr>
      <w:r>
        <w:rPr>
          <w:sz w:val="22"/>
          <w:szCs w:val="22"/>
        </w:rPr>
        <w:t>Wymagany okres przydatności do spożycia przedmiotu zamówienia w dniu odbioru, wynosi nie mniej niż połowę okresu przydatności do spożycia przewidzianego dla danego produktu,</w:t>
      </w:r>
    </w:p>
    <w:p w:rsidR="00383BBE" w:rsidRDefault="00CE579E" w:rsidP="00383BBE">
      <w:pPr>
        <w:widowControl w:val="0"/>
        <w:jc w:val="both"/>
        <w:rPr>
          <w:color w:val="000000"/>
          <w:sz w:val="22"/>
          <w:szCs w:val="22"/>
        </w:rPr>
      </w:pPr>
      <w:r>
        <w:rPr>
          <w:b/>
          <w:color w:val="000000"/>
          <w:sz w:val="22"/>
          <w:szCs w:val="22"/>
          <w:u w:val="single"/>
        </w:rPr>
        <w:t>Zgodnie z zapisem rozdziału III ust. 1 d</w:t>
      </w:r>
      <w:r w:rsidR="00383BBE">
        <w:rPr>
          <w:b/>
          <w:color w:val="000000"/>
          <w:sz w:val="22"/>
          <w:szCs w:val="22"/>
          <w:u w:val="single"/>
        </w:rPr>
        <w:t>opuszczalne są oferty równoważne</w:t>
      </w:r>
      <w:r w:rsidR="00383BBE">
        <w:rPr>
          <w:color w:val="000000"/>
          <w:sz w:val="22"/>
          <w:szCs w:val="22"/>
        </w:rPr>
        <w:t>, tzn. artykuły o innych nazwach handlowych niż określone przez zamawiającego, pod warunkiem, że będą posiadały parametry, w szczególności dotyczące smaku i aromatu nie gorsze niż artykuły opisane i wymienione przez zamawiającego. Na wykonawcy ciąży udowodnienie, że równoważny artykuł nie jest gorszy od określonego przez zamawiającego.</w:t>
      </w:r>
    </w:p>
    <w:p w:rsidR="00383BBE" w:rsidRDefault="00383BBE" w:rsidP="00383BBE">
      <w:pPr>
        <w:widowControl w:val="0"/>
        <w:jc w:val="both"/>
        <w:rPr>
          <w:b/>
          <w:sz w:val="22"/>
          <w:szCs w:val="22"/>
          <w:u w:val="single"/>
        </w:rPr>
      </w:pPr>
      <w:r>
        <w:rPr>
          <w:b/>
          <w:sz w:val="22"/>
          <w:szCs w:val="22"/>
          <w:u w:val="single"/>
        </w:rPr>
        <w:t>Ilości po</w:t>
      </w:r>
      <w:r>
        <w:rPr>
          <w:b/>
          <w:sz w:val="22"/>
          <w:szCs w:val="22"/>
          <w:u w:val="single"/>
          <w:lang w:eastAsia="ar-SA"/>
        </w:rPr>
        <w:t xml:space="preserve">dane w </w:t>
      </w:r>
      <w:r>
        <w:rPr>
          <w:b/>
          <w:i/>
          <w:sz w:val="22"/>
          <w:szCs w:val="22"/>
          <w:u w:val="single"/>
          <w:lang w:eastAsia="ar-SA"/>
        </w:rPr>
        <w:t>Załącznikach Nr: 2, 2A</w:t>
      </w:r>
      <w:r>
        <w:rPr>
          <w:b/>
          <w:sz w:val="22"/>
          <w:szCs w:val="22"/>
          <w:u w:val="single"/>
          <w:lang w:eastAsia="ar-SA"/>
        </w:rPr>
        <w:t xml:space="preserve"> stanowią szacunkowe zapotrzebowanie. </w:t>
      </w:r>
      <w:r>
        <w:rPr>
          <w:b/>
          <w:sz w:val="22"/>
          <w:szCs w:val="22"/>
          <w:u w:val="single"/>
        </w:rPr>
        <w:t>Zamawiający w odniesieniu do wszystkich części zamówienia zastrzega sobie prawo:</w:t>
      </w:r>
    </w:p>
    <w:p w:rsidR="00383BBE" w:rsidRDefault="00383BBE" w:rsidP="00383BBE">
      <w:pPr>
        <w:pStyle w:val="Akapitzlist"/>
        <w:widowControl w:val="0"/>
        <w:numPr>
          <w:ilvl w:val="0"/>
          <w:numId w:val="5"/>
        </w:numPr>
        <w:suppressAutoHyphens/>
        <w:ind w:left="284" w:hanging="284"/>
        <w:jc w:val="both"/>
        <w:rPr>
          <w:sz w:val="22"/>
          <w:szCs w:val="22"/>
        </w:rPr>
      </w:pPr>
      <w:r>
        <w:rPr>
          <w:sz w:val="22"/>
          <w:szCs w:val="22"/>
        </w:rPr>
        <w:t>rezygnacji z zakupu części produktów wynikającym z braku lub ograniczenia zapotrzebowania,</w:t>
      </w:r>
    </w:p>
    <w:p w:rsidR="00383BBE" w:rsidRDefault="00383BBE" w:rsidP="00383BBE">
      <w:pPr>
        <w:pStyle w:val="Akapitzlist"/>
        <w:widowControl w:val="0"/>
        <w:numPr>
          <w:ilvl w:val="0"/>
          <w:numId w:val="5"/>
        </w:numPr>
        <w:suppressAutoHyphens/>
        <w:ind w:left="284" w:hanging="284"/>
        <w:jc w:val="both"/>
        <w:rPr>
          <w:sz w:val="22"/>
          <w:szCs w:val="22"/>
        </w:rPr>
      </w:pPr>
      <w:r>
        <w:rPr>
          <w:sz w:val="22"/>
          <w:szCs w:val="22"/>
          <w:lang w:eastAsia="en-US"/>
        </w:rPr>
        <w:t>zamiany ilości zamawianych produktów w ramach wartości i asortymentu określonego w umowie, w przypadku zmiany potrzeb Zamawiającego,</w:t>
      </w:r>
    </w:p>
    <w:p w:rsidR="00383BBE" w:rsidRDefault="00383BBE" w:rsidP="00383BBE">
      <w:pPr>
        <w:pStyle w:val="Akapitzlist"/>
        <w:widowControl w:val="0"/>
        <w:numPr>
          <w:ilvl w:val="0"/>
          <w:numId w:val="5"/>
        </w:numPr>
        <w:suppressAutoHyphens/>
        <w:ind w:left="284" w:hanging="284"/>
        <w:jc w:val="both"/>
        <w:rPr>
          <w:sz w:val="22"/>
          <w:szCs w:val="22"/>
        </w:rPr>
      </w:pPr>
      <w:r>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383BBE" w:rsidRDefault="00383BBE" w:rsidP="00383BBE">
      <w:pPr>
        <w:widowControl w:val="0"/>
        <w:numPr>
          <w:ilvl w:val="0"/>
          <w:numId w:val="5"/>
        </w:numPr>
        <w:suppressAutoHyphens/>
        <w:ind w:left="284" w:hanging="284"/>
        <w:jc w:val="both"/>
        <w:rPr>
          <w:sz w:val="22"/>
          <w:szCs w:val="22"/>
        </w:rPr>
      </w:pPr>
      <w:r>
        <w:rPr>
          <w:sz w:val="22"/>
          <w:szCs w:val="22"/>
          <w:lang w:eastAsia="en-US"/>
        </w:rPr>
        <w:t>z</w:t>
      </w:r>
      <w:r>
        <w:rPr>
          <w:sz w:val="22"/>
          <w:szCs w:val="22"/>
        </w:rPr>
        <w:t>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rsidR="00383BBE" w:rsidRDefault="00383BBE" w:rsidP="00383BBE">
      <w:pPr>
        <w:ind w:left="284" w:hanging="284"/>
        <w:jc w:val="both"/>
        <w:rPr>
          <w:b/>
          <w:sz w:val="22"/>
          <w:szCs w:val="22"/>
        </w:rPr>
      </w:pPr>
      <w:r>
        <w:rPr>
          <w:b/>
          <w:sz w:val="22"/>
          <w:szCs w:val="22"/>
        </w:rPr>
        <w:t>3.</w:t>
      </w:r>
      <w:r>
        <w:rPr>
          <w:b/>
          <w:sz w:val="22"/>
          <w:szCs w:val="22"/>
        </w:rPr>
        <w:tab/>
        <w:t>Wykonawca zobowiązany jest do:</w:t>
      </w:r>
    </w:p>
    <w:p w:rsidR="00383BBE" w:rsidRDefault="00383BBE" w:rsidP="00383BBE">
      <w:pPr>
        <w:numPr>
          <w:ilvl w:val="0"/>
          <w:numId w:val="6"/>
        </w:numPr>
        <w:tabs>
          <w:tab w:val="left" w:pos="284"/>
        </w:tabs>
        <w:suppressAutoHyphens/>
        <w:ind w:left="284" w:hanging="284"/>
        <w:contextualSpacing/>
        <w:jc w:val="both"/>
        <w:rPr>
          <w:sz w:val="22"/>
          <w:szCs w:val="22"/>
        </w:rPr>
      </w:pPr>
      <w:r>
        <w:rPr>
          <w:sz w:val="22"/>
          <w:szCs w:val="22"/>
        </w:rPr>
        <w:t xml:space="preserve">Dostarczania towarów do magazynów zamawiającego, własnym transportem </w:t>
      </w:r>
      <w:r>
        <w:rPr>
          <w:sz w:val="22"/>
          <w:szCs w:val="22"/>
        </w:rPr>
        <w:br/>
        <w:t>na własny koszt i ryzyko,</w:t>
      </w:r>
    </w:p>
    <w:p w:rsidR="00383BBE" w:rsidRDefault="00383BBE" w:rsidP="00383BBE">
      <w:pPr>
        <w:numPr>
          <w:ilvl w:val="0"/>
          <w:numId w:val="6"/>
        </w:numPr>
        <w:suppressAutoHyphens/>
        <w:ind w:left="284" w:hanging="284"/>
        <w:contextualSpacing/>
        <w:jc w:val="both"/>
        <w:rPr>
          <w:sz w:val="22"/>
          <w:szCs w:val="22"/>
        </w:rPr>
      </w:pPr>
      <w:r>
        <w:rPr>
          <w:sz w:val="22"/>
          <w:szCs w:val="22"/>
        </w:rPr>
        <w:t xml:space="preserve">Dokonywania we własnym zakresie wyładunku i wniesienia dostarczanego towaru </w:t>
      </w:r>
      <w:r>
        <w:rPr>
          <w:sz w:val="22"/>
          <w:szCs w:val="22"/>
        </w:rPr>
        <w:br/>
        <w:t xml:space="preserve">do pomieszczeń magazynowych zamawiającego, </w:t>
      </w:r>
    </w:p>
    <w:p w:rsidR="00383BBE" w:rsidRDefault="00383BBE" w:rsidP="00383BBE">
      <w:pPr>
        <w:numPr>
          <w:ilvl w:val="0"/>
          <w:numId w:val="6"/>
        </w:numPr>
        <w:suppressAutoHyphens/>
        <w:ind w:left="284" w:hanging="284"/>
        <w:contextualSpacing/>
        <w:jc w:val="both"/>
        <w:rPr>
          <w:sz w:val="22"/>
          <w:szCs w:val="22"/>
        </w:rPr>
      </w:pPr>
      <w:r>
        <w:rPr>
          <w:sz w:val="22"/>
          <w:szCs w:val="22"/>
        </w:rPr>
        <w:t xml:space="preserve">Dołączania do każdej dostawy faktury vat, z wyszczególnieniem produktów, </w:t>
      </w:r>
      <w:r>
        <w:rPr>
          <w:sz w:val="22"/>
          <w:szCs w:val="22"/>
        </w:rPr>
        <w:br/>
        <w:t>ich ilości, ceny jednostkowej, kwoty vat i kwoty brutto,</w:t>
      </w:r>
    </w:p>
    <w:p w:rsidR="00383BBE" w:rsidRDefault="00383BBE" w:rsidP="00383BBE">
      <w:pPr>
        <w:numPr>
          <w:ilvl w:val="0"/>
          <w:numId w:val="6"/>
        </w:numPr>
        <w:suppressAutoHyphens/>
        <w:ind w:left="284" w:hanging="284"/>
        <w:contextualSpacing/>
        <w:jc w:val="both"/>
        <w:rPr>
          <w:sz w:val="22"/>
          <w:szCs w:val="22"/>
        </w:rPr>
      </w:pPr>
      <w:r>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383BBE" w:rsidRDefault="00383BBE" w:rsidP="00383BBE">
      <w:pPr>
        <w:numPr>
          <w:ilvl w:val="0"/>
          <w:numId w:val="6"/>
        </w:numPr>
        <w:suppressAutoHyphens/>
        <w:ind w:left="284" w:hanging="284"/>
        <w:contextualSpacing/>
        <w:jc w:val="both"/>
        <w:rPr>
          <w:sz w:val="22"/>
          <w:szCs w:val="22"/>
        </w:rPr>
      </w:pPr>
      <w:r>
        <w:rPr>
          <w:sz w:val="22"/>
          <w:szCs w:val="22"/>
        </w:rPr>
        <w:lastRenderedPageBreak/>
        <w:t>Użyczenia nieodpłatnie ewentualnie potrzebnych pojemników przy każdorazowej dostawie towaru do magazynu zamawiającego na okres do następnej dostawy.</w:t>
      </w:r>
    </w:p>
    <w:p w:rsidR="00383BBE" w:rsidRDefault="00383BBE" w:rsidP="00383BBE">
      <w:pPr>
        <w:suppressAutoHyphens/>
        <w:ind w:left="284" w:hanging="284"/>
        <w:rPr>
          <w:sz w:val="22"/>
          <w:szCs w:val="22"/>
          <w:lang w:eastAsia="ar-SA"/>
        </w:rPr>
      </w:pPr>
      <w:r>
        <w:rPr>
          <w:sz w:val="22"/>
          <w:szCs w:val="22"/>
          <w:lang w:eastAsia="ar-SA"/>
        </w:rPr>
        <w:t>4.</w:t>
      </w:r>
      <w:r>
        <w:rPr>
          <w:sz w:val="22"/>
          <w:szCs w:val="22"/>
          <w:lang w:eastAsia="ar-SA"/>
        </w:rPr>
        <w:tab/>
      </w:r>
      <w:r>
        <w:rPr>
          <w:b/>
          <w:sz w:val="22"/>
          <w:szCs w:val="22"/>
          <w:lang w:eastAsia="ar-SA"/>
        </w:rPr>
        <w:t>Części przedmiotu zamówienia:</w:t>
      </w:r>
    </w:p>
    <w:p w:rsidR="00383BBE" w:rsidRDefault="00383BBE" w:rsidP="00383BBE">
      <w:pPr>
        <w:suppressAutoHyphens/>
        <w:ind w:left="284" w:hanging="284"/>
        <w:jc w:val="both"/>
        <w:rPr>
          <w:b/>
          <w:sz w:val="22"/>
          <w:szCs w:val="22"/>
          <w:lang w:eastAsia="ar-SA"/>
        </w:rPr>
      </w:pPr>
    </w:p>
    <w:p w:rsidR="00383BBE" w:rsidRDefault="00383BBE" w:rsidP="00383BBE">
      <w:pPr>
        <w:suppressAutoHyphens/>
        <w:jc w:val="center"/>
        <w:rPr>
          <w:b/>
          <w:sz w:val="22"/>
          <w:szCs w:val="22"/>
          <w:lang w:eastAsia="ar-SA"/>
        </w:rPr>
      </w:pPr>
      <w:r>
        <w:rPr>
          <w:b/>
          <w:i/>
          <w:sz w:val="22"/>
          <w:szCs w:val="22"/>
          <w:u w:val="single"/>
          <w:lang w:eastAsia="ar-SA"/>
        </w:rPr>
        <w:t>Część I</w:t>
      </w:r>
      <w:r>
        <w:rPr>
          <w:b/>
          <w:sz w:val="22"/>
          <w:szCs w:val="22"/>
          <w:u w:val="single"/>
          <w:lang w:eastAsia="ar-SA"/>
        </w:rPr>
        <w:t xml:space="preserve"> </w:t>
      </w:r>
      <w:r>
        <w:rPr>
          <w:b/>
          <w:i/>
          <w:sz w:val="22"/>
          <w:szCs w:val="22"/>
          <w:u w:val="single"/>
          <w:lang w:eastAsia="ar-SA"/>
        </w:rPr>
        <w:t>Dostawa Coca-Coli i podobnych napojów dla Mazowieckiej Instytucji Gospodarki Budżetowej MAZOVIA</w:t>
      </w:r>
    </w:p>
    <w:p w:rsidR="00383BBE" w:rsidRDefault="00383BBE" w:rsidP="00383BBE">
      <w:pPr>
        <w:pStyle w:val="Akapitzlist"/>
        <w:numPr>
          <w:ilvl w:val="0"/>
          <w:numId w:val="7"/>
        </w:numPr>
        <w:suppressAutoHyphens/>
        <w:ind w:left="284" w:hanging="284"/>
        <w:jc w:val="both"/>
        <w:rPr>
          <w:sz w:val="22"/>
          <w:szCs w:val="22"/>
        </w:rPr>
      </w:pPr>
      <w:r>
        <w:rPr>
          <w:sz w:val="22"/>
          <w:szCs w:val="22"/>
        </w:rPr>
        <w:t xml:space="preserve">Przedmiotem zamówienia jest dostawa </w:t>
      </w:r>
      <w:r>
        <w:rPr>
          <w:sz w:val="22"/>
          <w:szCs w:val="22"/>
          <w:lang w:eastAsia="ar-SA"/>
        </w:rPr>
        <w:t xml:space="preserve">Coca-Coli i podobnych napojów </w:t>
      </w:r>
      <w:r>
        <w:rPr>
          <w:sz w:val="22"/>
          <w:szCs w:val="22"/>
        </w:rPr>
        <w:t xml:space="preserve">dla Mazowieckiej Instytucji Gospodarki Budżetowej </w:t>
      </w:r>
      <w:proofErr w:type="spellStart"/>
      <w:r>
        <w:rPr>
          <w:sz w:val="22"/>
          <w:szCs w:val="22"/>
        </w:rPr>
        <w:t>Mazovia</w:t>
      </w:r>
      <w:proofErr w:type="spellEnd"/>
      <w:r>
        <w:rPr>
          <w:sz w:val="22"/>
          <w:szCs w:val="22"/>
        </w:rPr>
        <w:t>.</w:t>
      </w:r>
    </w:p>
    <w:p w:rsidR="00383BBE" w:rsidRDefault="00383BBE" w:rsidP="00383BBE">
      <w:pPr>
        <w:pStyle w:val="Akapitzlist"/>
        <w:numPr>
          <w:ilvl w:val="0"/>
          <w:numId w:val="7"/>
        </w:numPr>
        <w:suppressAutoHyphens/>
        <w:ind w:left="284" w:hanging="284"/>
        <w:jc w:val="both"/>
        <w:rPr>
          <w:sz w:val="22"/>
          <w:szCs w:val="22"/>
          <w:lang w:eastAsia="ar-SA"/>
        </w:rPr>
      </w:pPr>
      <w:r>
        <w:rPr>
          <w:sz w:val="22"/>
          <w:szCs w:val="22"/>
          <w:lang w:eastAsia="ar-SA"/>
        </w:rPr>
        <w:t>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Bufet i Wypiska w Areszcie Śledczym Warszawa – Służewiec ul. Kłobucka 5, Bufet, Sala Widzeń i Wypiska w Areszcie Śledczym Warszawa – Mokotów ul. Rakowiecka 37,  Bar i Stołówka pracownicza przy Areszcie Śledczym Warszawa – Mokotów ul. Rakowiecka 37A, Bufet Politechniki Warszawskiej ul. Narbutta 85 oraz Sala Widzeń w Oddziale Zewnętrznym Bemowo, Restauracja Grodzka i Bar Grodzki ul. Kocjana 3.</w:t>
      </w:r>
    </w:p>
    <w:p w:rsidR="00383BBE" w:rsidRDefault="00383BBE" w:rsidP="00383BBE">
      <w:pPr>
        <w:pStyle w:val="Akapitzlist"/>
        <w:numPr>
          <w:ilvl w:val="0"/>
          <w:numId w:val="7"/>
        </w:numPr>
        <w:suppressAutoHyphens/>
        <w:ind w:left="284" w:hanging="284"/>
        <w:jc w:val="both"/>
        <w:rPr>
          <w:color w:val="FF0000"/>
          <w:sz w:val="22"/>
          <w:szCs w:val="22"/>
          <w:lang w:eastAsia="ar-SA"/>
        </w:rPr>
      </w:pPr>
      <w:r>
        <w:rPr>
          <w:sz w:val="22"/>
          <w:szCs w:val="22"/>
          <w:lang w:eastAsia="ar-SA"/>
        </w:rPr>
        <w:t>Realizacja zamówienia odbywać się będzie na podstawie zamówień cząstkowych składanych za pośrednictwem telefonu, faxu lub poczty elektronicznej przez upoważnionego pracownika Zamawiającego.</w:t>
      </w:r>
    </w:p>
    <w:p w:rsidR="00383BBE" w:rsidRDefault="00383BBE" w:rsidP="00383BBE">
      <w:pPr>
        <w:pStyle w:val="Akapitzlist"/>
        <w:numPr>
          <w:ilvl w:val="0"/>
          <w:numId w:val="7"/>
        </w:numPr>
        <w:suppressAutoHyphens/>
        <w:ind w:left="284" w:hanging="284"/>
        <w:jc w:val="both"/>
        <w:rPr>
          <w:sz w:val="22"/>
          <w:szCs w:val="22"/>
          <w:lang w:eastAsia="ar-SA"/>
        </w:rPr>
      </w:pPr>
      <w:r>
        <w:rPr>
          <w:sz w:val="22"/>
          <w:szCs w:val="22"/>
          <w:lang w:eastAsia="ar-SA"/>
        </w:rPr>
        <w:t>Wykonawca w części I zapewni i przekaże  zamawiającemu urządzenia chłodnicze do przechowywania napojów w następujących ilościach:</w:t>
      </w:r>
    </w:p>
    <w:p w:rsidR="00383BBE" w:rsidRDefault="00383BBE" w:rsidP="00383BBE">
      <w:pPr>
        <w:numPr>
          <w:ilvl w:val="0"/>
          <w:numId w:val="8"/>
        </w:numPr>
        <w:tabs>
          <w:tab w:val="num" w:pos="709"/>
        </w:tabs>
        <w:suppressAutoHyphens/>
        <w:ind w:left="284" w:hanging="284"/>
        <w:jc w:val="both"/>
        <w:rPr>
          <w:sz w:val="22"/>
          <w:szCs w:val="22"/>
          <w:lang w:eastAsia="ar-SA"/>
        </w:rPr>
      </w:pPr>
      <w:r>
        <w:rPr>
          <w:sz w:val="22"/>
          <w:szCs w:val="22"/>
          <w:lang w:eastAsia="ar-SA"/>
        </w:rPr>
        <w:t>Urządzenie chłodnicze o pojemności nie mniejszej niż 376 litrów, w ilości 11 szt. wraz z  serwisem na czas użytkowania przez zamawiającego podczas obowiązywania umowy.</w:t>
      </w:r>
    </w:p>
    <w:p w:rsidR="00383BBE" w:rsidRDefault="00383BBE" w:rsidP="00383BBE">
      <w:pPr>
        <w:numPr>
          <w:ilvl w:val="0"/>
          <w:numId w:val="8"/>
        </w:numPr>
        <w:tabs>
          <w:tab w:val="num" w:pos="709"/>
        </w:tabs>
        <w:suppressAutoHyphens/>
        <w:ind w:left="284" w:hanging="284"/>
        <w:jc w:val="both"/>
        <w:rPr>
          <w:sz w:val="22"/>
          <w:szCs w:val="22"/>
          <w:lang w:eastAsia="ar-SA"/>
        </w:rPr>
      </w:pPr>
      <w:r>
        <w:rPr>
          <w:sz w:val="22"/>
          <w:szCs w:val="22"/>
          <w:lang w:eastAsia="ar-SA"/>
        </w:rPr>
        <w:t>Urządzenie chłodnicze o pojemności nie mniejszej niż 748 litrów w ilości 12 szt. wraz z serwisem na czas użytkowania przez zamawiającego  podczas obowiązywania umowy</w:t>
      </w:r>
    </w:p>
    <w:p w:rsidR="00383BBE" w:rsidRDefault="00383BBE" w:rsidP="00383BBE">
      <w:pPr>
        <w:pStyle w:val="Akapitzlist"/>
        <w:numPr>
          <w:ilvl w:val="0"/>
          <w:numId w:val="7"/>
        </w:numPr>
        <w:tabs>
          <w:tab w:val="left" w:pos="284"/>
        </w:tabs>
        <w:suppressAutoHyphens/>
        <w:ind w:left="284" w:hanging="284"/>
        <w:jc w:val="both"/>
        <w:rPr>
          <w:b/>
          <w:sz w:val="22"/>
          <w:szCs w:val="22"/>
          <w:lang w:eastAsia="ar-SA"/>
        </w:rPr>
      </w:pPr>
      <w:r>
        <w:rPr>
          <w:b/>
          <w:sz w:val="22"/>
          <w:szCs w:val="22"/>
          <w:lang w:eastAsia="ar-SA"/>
        </w:rPr>
        <w:t>Określenia przedmiotu zamówienia ze Wspólnym słownikiem zamówień:</w:t>
      </w:r>
    </w:p>
    <w:p w:rsidR="00383BBE" w:rsidRDefault="00383BBE" w:rsidP="00383BBE">
      <w:pPr>
        <w:suppressAutoHyphens/>
        <w:ind w:left="360"/>
        <w:jc w:val="both"/>
        <w:rPr>
          <w:sz w:val="22"/>
          <w:szCs w:val="22"/>
          <w:lang w:eastAsia="ar-SA"/>
        </w:rPr>
      </w:pPr>
      <w:r>
        <w:rPr>
          <w:b/>
          <w:sz w:val="22"/>
          <w:szCs w:val="22"/>
          <w:lang w:eastAsia="ar-SA"/>
        </w:rPr>
        <w:t>15981000-8</w:t>
      </w:r>
      <w:r>
        <w:rPr>
          <w:sz w:val="22"/>
          <w:szCs w:val="22"/>
          <w:lang w:eastAsia="ar-SA"/>
        </w:rPr>
        <w:t xml:space="preserve"> – Wody mineralne</w:t>
      </w:r>
    </w:p>
    <w:p w:rsidR="00383BBE" w:rsidRDefault="00383BBE" w:rsidP="00383BBE">
      <w:pPr>
        <w:suppressAutoHyphens/>
        <w:ind w:left="360"/>
        <w:jc w:val="both"/>
        <w:rPr>
          <w:sz w:val="22"/>
          <w:szCs w:val="22"/>
          <w:lang w:eastAsia="ar-SA"/>
        </w:rPr>
      </w:pPr>
      <w:r>
        <w:rPr>
          <w:b/>
          <w:sz w:val="22"/>
          <w:szCs w:val="22"/>
          <w:lang w:eastAsia="ar-SA"/>
        </w:rPr>
        <w:t>15982000-5</w:t>
      </w:r>
      <w:r>
        <w:rPr>
          <w:sz w:val="22"/>
          <w:szCs w:val="22"/>
          <w:lang w:eastAsia="ar-SA"/>
        </w:rPr>
        <w:t xml:space="preserve"> – Napoje orzeźwiające</w:t>
      </w:r>
    </w:p>
    <w:p w:rsidR="00383BBE" w:rsidRDefault="00383BBE" w:rsidP="00383BBE">
      <w:pPr>
        <w:tabs>
          <w:tab w:val="num" w:pos="709"/>
        </w:tabs>
        <w:suppressAutoHyphens/>
        <w:ind w:left="360"/>
        <w:jc w:val="both"/>
        <w:rPr>
          <w:sz w:val="22"/>
          <w:szCs w:val="22"/>
          <w:lang w:eastAsia="ar-SA"/>
        </w:rPr>
      </w:pPr>
    </w:p>
    <w:p w:rsidR="00383BBE" w:rsidRDefault="00383BBE" w:rsidP="00383BBE">
      <w:pPr>
        <w:suppressAutoHyphens/>
        <w:jc w:val="center"/>
        <w:rPr>
          <w:b/>
          <w:sz w:val="22"/>
          <w:szCs w:val="22"/>
          <w:lang w:eastAsia="ar-SA"/>
        </w:rPr>
      </w:pPr>
      <w:r>
        <w:rPr>
          <w:b/>
          <w:i/>
          <w:sz w:val="22"/>
          <w:szCs w:val="22"/>
          <w:u w:val="single"/>
          <w:lang w:eastAsia="ar-SA"/>
        </w:rPr>
        <w:t>Część II</w:t>
      </w:r>
      <w:r>
        <w:rPr>
          <w:b/>
          <w:sz w:val="22"/>
          <w:szCs w:val="22"/>
          <w:u w:val="single"/>
          <w:lang w:eastAsia="ar-SA"/>
        </w:rPr>
        <w:t xml:space="preserve"> </w:t>
      </w:r>
      <w:r>
        <w:rPr>
          <w:b/>
          <w:i/>
          <w:sz w:val="22"/>
          <w:szCs w:val="22"/>
          <w:u w:val="single"/>
          <w:lang w:eastAsia="ar-SA"/>
        </w:rPr>
        <w:t>Dostawa Pepsi i podobnych napojów dla Mazowieckiej Instytucji Gospodarki Budżetowej MAZOVIA</w:t>
      </w:r>
    </w:p>
    <w:p w:rsidR="00383BBE" w:rsidRDefault="00383BBE" w:rsidP="00383BBE">
      <w:pPr>
        <w:pStyle w:val="Akapitzlist"/>
        <w:numPr>
          <w:ilvl w:val="0"/>
          <w:numId w:val="9"/>
        </w:numPr>
        <w:suppressAutoHyphens/>
        <w:ind w:left="284" w:hanging="284"/>
        <w:jc w:val="both"/>
        <w:rPr>
          <w:sz w:val="22"/>
          <w:szCs w:val="22"/>
        </w:rPr>
      </w:pPr>
      <w:r>
        <w:rPr>
          <w:sz w:val="22"/>
          <w:szCs w:val="22"/>
        </w:rPr>
        <w:t xml:space="preserve">Przedmiotem zamówienia jest dostawa </w:t>
      </w:r>
      <w:r>
        <w:rPr>
          <w:sz w:val="22"/>
          <w:szCs w:val="22"/>
          <w:lang w:eastAsia="ar-SA"/>
        </w:rPr>
        <w:t>Pepsi i podobnych napojów</w:t>
      </w:r>
      <w:r>
        <w:rPr>
          <w:sz w:val="22"/>
          <w:szCs w:val="22"/>
        </w:rPr>
        <w:t xml:space="preserve"> dla Mazowieckiej Instytucji Gospodarki Budżetowej </w:t>
      </w:r>
      <w:proofErr w:type="spellStart"/>
      <w:r>
        <w:rPr>
          <w:sz w:val="22"/>
          <w:szCs w:val="22"/>
        </w:rPr>
        <w:t>Mazovia</w:t>
      </w:r>
      <w:proofErr w:type="spellEnd"/>
      <w:r>
        <w:rPr>
          <w:sz w:val="22"/>
          <w:szCs w:val="22"/>
        </w:rPr>
        <w:t>.</w:t>
      </w:r>
    </w:p>
    <w:p w:rsidR="00383BBE" w:rsidRDefault="00383BBE" w:rsidP="00383BBE">
      <w:pPr>
        <w:pStyle w:val="Akapitzlist"/>
        <w:numPr>
          <w:ilvl w:val="0"/>
          <w:numId w:val="9"/>
        </w:numPr>
        <w:suppressAutoHyphens/>
        <w:ind w:left="284" w:hanging="284"/>
        <w:jc w:val="both"/>
        <w:rPr>
          <w:sz w:val="22"/>
          <w:szCs w:val="22"/>
          <w:lang w:eastAsia="ar-SA"/>
        </w:rPr>
      </w:pPr>
      <w:r>
        <w:rPr>
          <w:sz w:val="22"/>
          <w:szCs w:val="22"/>
          <w:lang w:eastAsia="ar-SA"/>
        </w:rPr>
        <w:t>Miejscem dostarczenia jest Bufet, Sala Widzeń i Wypiska w Areszcie Śledczym Warszawa – Mokotów ul. Rakowiecka 37,  Bar i Stołówka pracownicza przy Areszcie Śledczym Warszawa – Mokotów ul. Rakowiecka 37A oraz Bufet, Wypiska i Sala Widzeń w Areszcie Śledczym Warszawa – Służewiec ul. Kłobucka 5.</w:t>
      </w:r>
    </w:p>
    <w:p w:rsidR="00383BBE" w:rsidRDefault="00383BBE" w:rsidP="00383BBE">
      <w:pPr>
        <w:pStyle w:val="Akapitzlist"/>
        <w:numPr>
          <w:ilvl w:val="0"/>
          <w:numId w:val="9"/>
        </w:numPr>
        <w:suppressAutoHyphens/>
        <w:ind w:left="284" w:hanging="284"/>
        <w:jc w:val="both"/>
        <w:rPr>
          <w:color w:val="FF0000"/>
          <w:sz w:val="22"/>
          <w:szCs w:val="22"/>
          <w:lang w:eastAsia="ar-SA"/>
        </w:rPr>
      </w:pPr>
      <w:r>
        <w:rPr>
          <w:sz w:val="22"/>
          <w:szCs w:val="22"/>
          <w:lang w:eastAsia="ar-SA"/>
        </w:rPr>
        <w:t>Realizacja zamówienia odbywać się będzie na podstawie zamówień cząstkowych składanych za pośrednictwem telefonu, faxu lub poczty elektronicznej przez upoważnionego pracownika Zamawiającego.</w:t>
      </w:r>
    </w:p>
    <w:p w:rsidR="00383BBE" w:rsidRDefault="00383BBE" w:rsidP="00383BBE">
      <w:pPr>
        <w:pStyle w:val="Akapitzlist"/>
        <w:numPr>
          <w:ilvl w:val="0"/>
          <w:numId w:val="9"/>
        </w:numPr>
        <w:suppressAutoHyphens/>
        <w:ind w:left="284" w:hanging="284"/>
        <w:jc w:val="both"/>
        <w:rPr>
          <w:sz w:val="22"/>
          <w:szCs w:val="22"/>
          <w:lang w:eastAsia="ar-SA"/>
        </w:rPr>
      </w:pPr>
      <w:r>
        <w:rPr>
          <w:sz w:val="22"/>
          <w:szCs w:val="22"/>
          <w:lang w:eastAsia="ar-SA"/>
        </w:rPr>
        <w:t>Wykonawca w części II zapewni i przekaże  zamawiającemu urządzenia chłodnicze do przechowywania napojów w następujących ilościach:</w:t>
      </w:r>
    </w:p>
    <w:p w:rsidR="00383BBE" w:rsidRDefault="00383BBE" w:rsidP="00383BBE">
      <w:pPr>
        <w:numPr>
          <w:ilvl w:val="0"/>
          <w:numId w:val="8"/>
        </w:numPr>
        <w:tabs>
          <w:tab w:val="num" w:pos="567"/>
        </w:tabs>
        <w:suppressAutoHyphens/>
        <w:ind w:left="284" w:hanging="284"/>
        <w:jc w:val="both"/>
        <w:rPr>
          <w:sz w:val="22"/>
          <w:szCs w:val="22"/>
          <w:lang w:eastAsia="ar-SA"/>
        </w:rPr>
      </w:pPr>
      <w:r>
        <w:rPr>
          <w:sz w:val="22"/>
          <w:szCs w:val="22"/>
          <w:lang w:eastAsia="ar-SA"/>
        </w:rPr>
        <w:t>Urządzenie chłodnicze o pojemności nie mniejszej niż 376 litrów w ilości 3 szt. wraz z  serwisem na czas użytkowania przez zamawiającego  podczas obowiązywania umowy.</w:t>
      </w:r>
    </w:p>
    <w:p w:rsidR="00383BBE" w:rsidRDefault="00383BBE" w:rsidP="00383BBE">
      <w:pPr>
        <w:numPr>
          <w:ilvl w:val="0"/>
          <w:numId w:val="8"/>
        </w:numPr>
        <w:suppressAutoHyphens/>
        <w:ind w:left="284" w:hanging="284"/>
        <w:rPr>
          <w:b/>
          <w:sz w:val="22"/>
          <w:szCs w:val="22"/>
          <w:lang w:eastAsia="ar-SA"/>
        </w:rPr>
      </w:pPr>
      <w:r>
        <w:rPr>
          <w:sz w:val="22"/>
          <w:szCs w:val="22"/>
          <w:lang w:eastAsia="ar-SA"/>
        </w:rPr>
        <w:t>Urządzenie chłodnicze o pojemności nie mniejszej niż 748 litrów w ilości 4 szt. wraz z serwisem na czas użytkowania przez zamawiającego  podczas obowiązywania umowy.</w:t>
      </w:r>
      <w:r>
        <w:rPr>
          <w:b/>
          <w:sz w:val="22"/>
          <w:szCs w:val="22"/>
          <w:lang w:eastAsia="ar-SA"/>
        </w:rPr>
        <w:t xml:space="preserve"> </w:t>
      </w:r>
    </w:p>
    <w:p w:rsidR="00383BBE" w:rsidRDefault="00383BBE" w:rsidP="00383BBE">
      <w:pPr>
        <w:pStyle w:val="Akapitzlist"/>
        <w:numPr>
          <w:ilvl w:val="0"/>
          <w:numId w:val="9"/>
        </w:numPr>
        <w:suppressAutoHyphens/>
        <w:ind w:left="284" w:hanging="284"/>
        <w:rPr>
          <w:b/>
          <w:sz w:val="22"/>
          <w:szCs w:val="22"/>
          <w:lang w:eastAsia="ar-SA"/>
        </w:rPr>
      </w:pPr>
      <w:r>
        <w:rPr>
          <w:b/>
          <w:sz w:val="22"/>
          <w:szCs w:val="22"/>
          <w:lang w:eastAsia="ar-SA"/>
        </w:rPr>
        <w:t>Określenia przedmiotu zamówienia ze Wspólnym słownikiem zamówień:</w:t>
      </w:r>
    </w:p>
    <w:p w:rsidR="00383BBE" w:rsidRDefault="00383BBE" w:rsidP="00383BBE">
      <w:pPr>
        <w:suppressAutoHyphens/>
        <w:ind w:left="360"/>
        <w:rPr>
          <w:b/>
          <w:sz w:val="22"/>
          <w:szCs w:val="22"/>
          <w:lang w:eastAsia="ar-SA"/>
        </w:rPr>
      </w:pPr>
      <w:r>
        <w:rPr>
          <w:b/>
          <w:sz w:val="22"/>
          <w:szCs w:val="22"/>
          <w:lang w:eastAsia="ar-SA"/>
        </w:rPr>
        <w:t xml:space="preserve">15981000-8 – </w:t>
      </w:r>
      <w:r>
        <w:rPr>
          <w:sz w:val="22"/>
          <w:szCs w:val="22"/>
          <w:lang w:eastAsia="ar-SA"/>
        </w:rPr>
        <w:t>Wody mineralne</w:t>
      </w:r>
    </w:p>
    <w:p w:rsidR="00383BBE" w:rsidRDefault="00383BBE" w:rsidP="00383BBE">
      <w:pPr>
        <w:suppressAutoHyphens/>
        <w:ind w:left="360"/>
        <w:rPr>
          <w:b/>
          <w:sz w:val="22"/>
          <w:szCs w:val="22"/>
          <w:lang w:eastAsia="ar-SA"/>
        </w:rPr>
      </w:pPr>
      <w:r>
        <w:rPr>
          <w:b/>
          <w:sz w:val="22"/>
          <w:szCs w:val="22"/>
          <w:lang w:eastAsia="ar-SA"/>
        </w:rPr>
        <w:t xml:space="preserve">15982000-5 – </w:t>
      </w:r>
      <w:r>
        <w:rPr>
          <w:sz w:val="22"/>
          <w:szCs w:val="22"/>
          <w:lang w:eastAsia="ar-SA"/>
        </w:rPr>
        <w:t>Napoje orzeźwiające</w:t>
      </w:r>
    </w:p>
    <w:p w:rsidR="00383BBE" w:rsidRDefault="00383BBE" w:rsidP="00383BBE">
      <w:pPr>
        <w:pStyle w:val="Akapitzlist"/>
        <w:spacing w:line="276" w:lineRule="auto"/>
        <w:ind w:hanging="720"/>
        <w:jc w:val="both"/>
        <w:rPr>
          <w:b/>
          <w:bCs/>
          <w:color w:val="000000"/>
          <w:sz w:val="22"/>
          <w:szCs w:val="22"/>
        </w:rPr>
      </w:pPr>
      <w:r>
        <w:rPr>
          <w:b/>
          <w:bCs/>
          <w:color w:val="000000"/>
          <w:sz w:val="22"/>
          <w:szCs w:val="22"/>
        </w:rPr>
        <w:t>-------------------------------------------------------------------------------------------------------------------------</w:t>
      </w:r>
    </w:p>
    <w:p w:rsidR="00383BBE" w:rsidRDefault="00383BBE" w:rsidP="00383BBE">
      <w:pPr>
        <w:tabs>
          <w:tab w:val="num" w:pos="284"/>
        </w:tabs>
        <w:suppressAutoHyphens/>
        <w:ind w:left="284" w:hanging="284"/>
        <w:jc w:val="both"/>
        <w:rPr>
          <w:b/>
          <w:sz w:val="22"/>
          <w:szCs w:val="22"/>
        </w:rPr>
      </w:pPr>
      <w:r>
        <w:rPr>
          <w:b/>
          <w:sz w:val="22"/>
          <w:szCs w:val="22"/>
        </w:rPr>
        <w:t>5.</w:t>
      </w:r>
      <w:r>
        <w:rPr>
          <w:sz w:val="22"/>
          <w:szCs w:val="22"/>
        </w:rPr>
        <w:t xml:space="preserve"> Zamawiający nie przewiduje udzielenia zamówień uzupełniających, o których mowa w art.                           67 ust. 1 pkt. 7 </w:t>
      </w:r>
      <w:proofErr w:type="spellStart"/>
      <w:r>
        <w:rPr>
          <w:sz w:val="22"/>
          <w:szCs w:val="22"/>
        </w:rPr>
        <w:t>Pzp</w:t>
      </w:r>
      <w:proofErr w:type="spellEnd"/>
      <w:r>
        <w:rPr>
          <w:sz w:val="22"/>
          <w:szCs w:val="22"/>
        </w:rPr>
        <w:t>.</w:t>
      </w:r>
      <w:r>
        <w:rPr>
          <w:b/>
          <w:sz w:val="22"/>
          <w:szCs w:val="22"/>
        </w:rPr>
        <w:t xml:space="preserve">   </w:t>
      </w:r>
    </w:p>
    <w:p w:rsidR="00383BBE" w:rsidRDefault="00383BBE" w:rsidP="00383BBE">
      <w:pPr>
        <w:pStyle w:val="Bezodstpw"/>
        <w:tabs>
          <w:tab w:val="num" w:pos="284"/>
        </w:tabs>
        <w:ind w:left="284" w:hanging="284"/>
        <w:jc w:val="both"/>
        <w:rPr>
          <w:color w:val="auto"/>
          <w:sz w:val="22"/>
          <w:szCs w:val="22"/>
        </w:rPr>
      </w:pPr>
      <w:r>
        <w:rPr>
          <w:b/>
          <w:color w:val="auto"/>
          <w:sz w:val="22"/>
          <w:szCs w:val="22"/>
        </w:rPr>
        <w:t xml:space="preserve">6. </w:t>
      </w:r>
      <w:r>
        <w:rPr>
          <w:b/>
          <w:color w:val="auto"/>
          <w:sz w:val="22"/>
          <w:szCs w:val="22"/>
        </w:rPr>
        <w:tab/>
      </w:r>
      <w:r>
        <w:rPr>
          <w:color w:val="auto"/>
          <w:sz w:val="22"/>
          <w:szCs w:val="22"/>
        </w:rPr>
        <w:t>Zamawiający nie przewiduje składania ofert wariantowych.</w:t>
      </w:r>
    </w:p>
    <w:p w:rsidR="00383BBE" w:rsidRDefault="00383BBE" w:rsidP="00383BBE">
      <w:pPr>
        <w:pStyle w:val="Tekstpodstawowy2"/>
        <w:tabs>
          <w:tab w:val="left" w:pos="0"/>
          <w:tab w:val="num" w:pos="284"/>
        </w:tabs>
        <w:spacing w:after="0" w:line="240" w:lineRule="auto"/>
        <w:ind w:left="284" w:hanging="284"/>
        <w:jc w:val="both"/>
        <w:rPr>
          <w:b/>
          <w:sz w:val="22"/>
          <w:szCs w:val="22"/>
          <w:u w:val="single"/>
        </w:rPr>
      </w:pPr>
      <w:r>
        <w:rPr>
          <w:b/>
          <w:sz w:val="22"/>
          <w:szCs w:val="22"/>
        </w:rPr>
        <w:lastRenderedPageBreak/>
        <w:t xml:space="preserve">7.  </w:t>
      </w:r>
      <w:r w:rsidR="00922A4F">
        <w:rPr>
          <w:b/>
          <w:sz w:val="22"/>
          <w:szCs w:val="22"/>
        </w:rPr>
        <w:tab/>
        <w:t>Zamawiający dopuszcza składanie</w:t>
      </w:r>
      <w:r>
        <w:rPr>
          <w:b/>
          <w:sz w:val="22"/>
          <w:szCs w:val="22"/>
        </w:rPr>
        <w:t xml:space="preserve"> ofert częściowych.</w:t>
      </w:r>
      <w:r>
        <w:rPr>
          <w:sz w:val="22"/>
          <w:szCs w:val="22"/>
        </w:rPr>
        <w:t xml:space="preserve">  </w:t>
      </w:r>
      <w:r>
        <w:rPr>
          <w:b/>
          <w:sz w:val="22"/>
          <w:szCs w:val="22"/>
          <w:u w:val="single"/>
        </w:rPr>
        <w:t>Zamawiający wymaga złożenia oferty odrębnie na każdą część przedmiotu zamówienia.</w:t>
      </w:r>
    </w:p>
    <w:p w:rsidR="00383BBE" w:rsidRDefault="00383BBE" w:rsidP="00383BBE">
      <w:pPr>
        <w:pStyle w:val="Akapitzlist"/>
        <w:tabs>
          <w:tab w:val="left" w:pos="0"/>
          <w:tab w:val="num" w:pos="284"/>
        </w:tabs>
        <w:ind w:left="284" w:hanging="284"/>
        <w:jc w:val="both"/>
        <w:rPr>
          <w:b/>
          <w:sz w:val="22"/>
          <w:szCs w:val="22"/>
          <w:u w:val="single"/>
        </w:rPr>
      </w:pPr>
      <w:r>
        <w:rPr>
          <w:b/>
          <w:sz w:val="22"/>
          <w:szCs w:val="22"/>
        </w:rPr>
        <w:t xml:space="preserve">8.  </w:t>
      </w:r>
      <w:r>
        <w:rPr>
          <w:b/>
          <w:sz w:val="22"/>
          <w:szCs w:val="22"/>
        </w:rPr>
        <w:tab/>
      </w:r>
      <w:r>
        <w:rPr>
          <w:b/>
          <w:sz w:val="22"/>
          <w:szCs w:val="22"/>
          <w:u w:val="single"/>
        </w:rPr>
        <w:t>Podwykonawstwo</w:t>
      </w:r>
    </w:p>
    <w:p w:rsidR="00383BBE" w:rsidRDefault="00383BBE" w:rsidP="00383BBE">
      <w:pPr>
        <w:pStyle w:val="Akapitzlist"/>
        <w:tabs>
          <w:tab w:val="left" w:pos="142"/>
          <w:tab w:val="num" w:pos="284"/>
        </w:tabs>
        <w:ind w:left="284" w:hanging="284"/>
        <w:jc w:val="both"/>
        <w:rPr>
          <w:sz w:val="22"/>
          <w:szCs w:val="22"/>
        </w:rPr>
      </w:pPr>
      <w:r>
        <w:rPr>
          <w:b/>
          <w:sz w:val="22"/>
          <w:szCs w:val="22"/>
        </w:rPr>
        <w:t>1)</w:t>
      </w:r>
      <w:r>
        <w:rPr>
          <w:b/>
          <w:sz w:val="22"/>
          <w:szCs w:val="22"/>
        </w:rPr>
        <w:tab/>
      </w:r>
      <w:r>
        <w:rPr>
          <w:sz w:val="22"/>
          <w:szCs w:val="22"/>
        </w:rPr>
        <w:t xml:space="preserve">Zamawiający zgodnie z art. 36a ust. 1 </w:t>
      </w:r>
      <w:proofErr w:type="spellStart"/>
      <w:r>
        <w:rPr>
          <w:sz w:val="22"/>
          <w:szCs w:val="22"/>
        </w:rPr>
        <w:t>Pzp</w:t>
      </w:r>
      <w:proofErr w:type="spellEnd"/>
      <w:r>
        <w:rPr>
          <w:sz w:val="22"/>
          <w:szCs w:val="22"/>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383BBE" w:rsidRDefault="00383BBE" w:rsidP="00383BBE">
      <w:pPr>
        <w:pStyle w:val="Akapitzlist"/>
        <w:tabs>
          <w:tab w:val="num" w:pos="284"/>
        </w:tabs>
        <w:ind w:left="284" w:hanging="284"/>
        <w:jc w:val="both"/>
        <w:rPr>
          <w:sz w:val="22"/>
          <w:szCs w:val="22"/>
        </w:rPr>
      </w:pPr>
      <w:r>
        <w:rPr>
          <w:b/>
          <w:sz w:val="22"/>
          <w:szCs w:val="22"/>
        </w:rPr>
        <w:t>2)</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w:t>
      </w:r>
      <w:proofErr w:type="spellStart"/>
      <w:r>
        <w:rPr>
          <w:sz w:val="22"/>
          <w:szCs w:val="22"/>
        </w:rPr>
        <w:t>Pzp</w:t>
      </w:r>
      <w:proofErr w:type="spellEnd"/>
      <w:r>
        <w:rPr>
          <w:sz w:val="22"/>
          <w:szCs w:val="22"/>
        </w:rPr>
        <w:t>,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383BBE" w:rsidRDefault="00383BBE" w:rsidP="00383BBE">
      <w:pPr>
        <w:pStyle w:val="Akapitzlist"/>
        <w:tabs>
          <w:tab w:val="num" w:pos="284"/>
        </w:tabs>
        <w:ind w:left="284" w:hanging="284"/>
        <w:jc w:val="both"/>
        <w:rPr>
          <w:sz w:val="22"/>
          <w:szCs w:val="22"/>
        </w:rPr>
      </w:pPr>
      <w:r>
        <w:rPr>
          <w:b/>
          <w:sz w:val="22"/>
          <w:szCs w:val="22"/>
        </w:rPr>
        <w:t>3)</w:t>
      </w:r>
      <w:r>
        <w:rPr>
          <w:b/>
          <w:sz w:val="22"/>
          <w:szCs w:val="22"/>
        </w:rPr>
        <w:tab/>
      </w:r>
      <w:r>
        <w:rPr>
          <w:sz w:val="22"/>
          <w:szCs w:val="22"/>
        </w:rPr>
        <w:t xml:space="preserve">Jeżeli Wykonawca wykazuje spełnienie warunków, o których mowa w art. 22 ust. 1 </w:t>
      </w:r>
      <w:proofErr w:type="spellStart"/>
      <w:r>
        <w:rPr>
          <w:sz w:val="22"/>
          <w:szCs w:val="22"/>
        </w:rPr>
        <w:t>Pzp</w:t>
      </w:r>
      <w:proofErr w:type="spellEnd"/>
      <w:r>
        <w:rPr>
          <w:sz w:val="22"/>
          <w:szCs w:val="22"/>
        </w:rPr>
        <w:t xml:space="preserve">,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w:t>
      </w:r>
      <w:r>
        <w:rPr>
          <w:sz w:val="22"/>
          <w:szCs w:val="22"/>
        </w:rPr>
        <w:br/>
        <w:t xml:space="preserve">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383BBE" w:rsidRDefault="00383BBE" w:rsidP="00383BBE">
      <w:pPr>
        <w:pStyle w:val="Nagwek2"/>
        <w:ind w:left="567" w:hanging="567"/>
        <w:rPr>
          <w:sz w:val="22"/>
          <w:szCs w:val="22"/>
        </w:rPr>
      </w:pPr>
      <w:r>
        <w:rPr>
          <w:sz w:val="22"/>
          <w:szCs w:val="22"/>
        </w:rPr>
        <w:t xml:space="preserve">IV. </w:t>
      </w:r>
      <w:r>
        <w:rPr>
          <w:sz w:val="22"/>
          <w:szCs w:val="22"/>
        </w:rPr>
        <w:tab/>
        <w:t xml:space="preserve">Termin wykonania zamówienia </w:t>
      </w:r>
    </w:p>
    <w:p w:rsidR="00383BBE" w:rsidRDefault="00383BBE" w:rsidP="00383BBE">
      <w:pPr>
        <w:rPr>
          <w:sz w:val="22"/>
          <w:szCs w:val="22"/>
        </w:rPr>
      </w:pPr>
    </w:p>
    <w:p w:rsidR="00383BBE" w:rsidRDefault="00383BBE" w:rsidP="00383BBE">
      <w:pPr>
        <w:pStyle w:val="Akapitzlist"/>
        <w:ind w:left="567"/>
        <w:jc w:val="both"/>
        <w:rPr>
          <w:sz w:val="22"/>
          <w:szCs w:val="22"/>
        </w:rPr>
      </w:pPr>
      <w:r>
        <w:rPr>
          <w:sz w:val="22"/>
          <w:szCs w:val="22"/>
        </w:rPr>
        <w:t xml:space="preserve">12 miesięcy od dnia podpisania umowy. </w:t>
      </w:r>
    </w:p>
    <w:p w:rsidR="00383BBE" w:rsidRDefault="00383BBE" w:rsidP="00383BBE">
      <w:pPr>
        <w:pStyle w:val="Akapitzlist"/>
        <w:ind w:left="567"/>
        <w:jc w:val="both"/>
        <w:rPr>
          <w:sz w:val="22"/>
          <w:szCs w:val="22"/>
        </w:rPr>
      </w:pPr>
    </w:p>
    <w:p w:rsidR="00383BBE" w:rsidRDefault="00383BBE" w:rsidP="00383BBE">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383BBE" w:rsidRDefault="00383BBE" w:rsidP="00383BBE">
      <w:pPr>
        <w:ind w:left="540" w:hanging="540"/>
        <w:jc w:val="both"/>
        <w:rPr>
          <w:rFonts w:cs="Tahoma"/>
          <w:sz w:val="22"/>
          <w:szCs w:val="22"/>
        </w:rPr>
      </w:pPr>
    </w:p>
    <w:p w:rsidR="00383BBE" w:rsidRDefault="00383BBE" w:rsidP="00383BBE">
      <w:pPr>
        <w:numPr>
          <w:ilvl w:val="1"/>
          <w:numId w:val="10"/>
        </w:numPr>
        <w:tabs>
          <w:tab w:val="num" w:pos="284"/>
        </w:tabs>
        <w:ind w:left="284" w:hanging="284"/>
        <w:jc w:val="both"/>
        <w:rPr>
          <w:rFonts w:cs="Tahoma"/>
          <w:b/>
          <w:sz w:val="22"/>
          <w:szCs w:val="22"/>
          <w:u w:val="single"/>
        </w:rPr>
      </w:pPr>
      <w:r>
        <w:rPr>
          <w:rFonts w:cs="Tahoma"/>
          <w:b/>
          <w:sz w:val="22"/>
          <w:szCs w:val="22"/>
          <w:u w:val="single"/>
        </w:rPr>
        <w:t>O udzielenie zamówienia mogą się ubiegać Wykonawcy, którzy spełniają warunki dotyczące:</w:t>
      </w:r>
    </w:p>
    <w:p w:rsidR="00383BBE" w:rsidRDefault="00383BBE" w:rsidP="00383BBE">
      <w:pPr>
        <w:tabs>
          <w:tab w:val="num" w:pos="284"/>
        </w:tabs>
        <w:ind w:left="284" w:hanging="284"/>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383BBE" w:rsidRDefault="00383BBE" w:rsidP="00383BBE">
      <w:pPr>
        <w:tabs>
          <w:tab w:val="num" w:pos="284"/>
        </w:tabs>
        <w:autoSpaceDE w:val="0"/>
        <w:autoSpaceDN w:val="0"/>
        <w:adjustRightInd w:val="0"/>
        <w:ind w:left="284" w:hanging="284"/>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głównych dostaw odpowiadających przedmiotowi zamówienia dla poszczególnych części, na które składana jest oferta. Wykonawca spełni warunek, jeżeli wykaże się realizacją co najmniej:</w:t>
      </w:r>
    </w:p>
    <w:p w:rsidR="00383BBE" w:rsidRDefault="00383BBE" w:rsidP="00383BBE">
      <w:pPr>
        <w:tabs>
          <w:tab w:val="num" w:pos="284"/>
        </w:tabs>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b/>
          <w:i/>
          <w:sz w:val="22"/>
          <w:szCs w:val="22"/>
        </w:rPr>
        <w:t xml:space="preserve">dla </w:t>
      </w:r>
      <w:r>
        <w:rPr>
          <w:b/>
          <w:bCs/>
          <w:i/>
          <w:sz w:val="22"/>
          <w:szCs w:val="22"/>
          <w:lang w:eastAsia="en-US"/>
        </w:rPr>
        <w:t>części I -</w:t>
      </w:r>
      <w:r>
        <w:rPr>
          <w:bCs/>
          <w:sz w:val="22"/>
          <w:szCs w:val="22"/>
          <w:lang w:eastAsia="en-US"/>
        </w:rPr>
        <w:t xml:space="preserve">  dwóch dostaw </w:t>
      </w:r>
      <w:r>
        <w:rPr>
          <w:sz w:val="22"/>
          <w:szCs w:val="22"/>
        </w:rPr>
        <w:t>napojów na kwotę nie mniejszą niż 100 000,00 zł brutto każda,</w:t>
      </w:r>
    </w:p>
    <w:p w:rsidR="00383BBE" w:rsidRDefault="00383BBE" w:rsidP="00383BBE">
      <w:pPr>
        <w:tabs>
          <w:tab w:val="num" w:pos="284"/>
        </w:tabs>
        <w:autoSpaceDE w:val="0"/>
        <w:autoSpaceDN w:val="0"/>
        <w:adjustRightInd w:val="0"/>
        <w:ind w:left="284" w:hanging="284"/>
        <w:jc w:val="both"/>
        <w:rPr>
          <w:sz w:val="22"/>
          <w:szCs w:val="22"/>
        </w:rPr>
      </w:pPr>
      <w:r>
        <w:rPr>
          <w:b/>
          <w:bCs/>
          <w:sz w:val="22"/>
          <w:szCs w:val="22"/>
          <w:lang w:eastAsia="en-US"/>
        </w:rPr>
        <w:t>b)</w:t>
      </w:r>
      <w:r>
        <w:rPr>
          <w:bCs/>
          <w:sz w:val="22"/>
          <w:szCs w:val="22"/>
          <w:lang w:eastAsia="en-US"/>
        </w:rPr>
        <w:t> </w:t>
      </w:r>
      <w:r>
        <w:rPr>
          <w:bCs/>
          <w:sz w:val="22"/>
          <w:szCs w:val="22"/>
          <w:lang w:eastAsia="en-US"/>
        </w:rPr>
        <w:tab/>
      </w:r>
      <w:r>
        <w:rPr>
          <w:b/>
          <w:bCs/>
          <w:i/>
          <w:sz w:val="22"/>
          <w:szCs w:val="22"/>
          <w:lang w:eastAsia="en-US"/>
        </w:rPr>
        <w:t>dla części II -</w:t>
      </w:r>
      <w:r>
        <w:rPr>
          <w:bCs/>
          <w:sz w:val="22"/>
          <w:szCs w:val="22"/>
          <w:lang w:eastAsia="en-US"/>
        </w:rPr>
        <w:t xml:space="preserve">  dwóch dostaw </w:t>
      </w:r>
      <w:r>
        <w:rPr>
          <w:sz w:val="22"/>
          <w:szCs w:val="22"/>
        </w:rPr>
        <w:t>napojów na kwotę nie mniejszą niż 10 000,00 zł brutto każda,</w:t>
      </w:r>
    </w:p>
    <w:p w:rsidR="00383BBE" w:rsidRDefault="00383BBE" w:rsidP="00383BBE">
      <w:pPr>
        <w:tabs>
          <w:tab w:val="num" w:pos="284"/>
        </w:tabs>
        <w:autoSpaceDE w:val="0"/>
        <w:autoSpaceDN w:val="0"/>
        <w:adjustRightInd w:val="0"/>
        <w:ind w:left="284" w:hanging="284"/>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383BBE" w:rsidRDefault="00383BBE" w:rsidP="00383BBE">
      <w:pPr>
        <w:tabs>
          <w:tab w:val="num" w:pos="284"/>
        </w:tabs>
        <w:autoSpaceDE w:val="0"/>
        <w:autoSpaceDN w:val="0"/>
        <w:adjustRightInd w:val="0"/>
        <w:ind w:left="284" w:hanging="284"/>
        <w:jc w:val="both"/>
        <w:rPr>
          <w:bCs/>
          <w:sz w:val="22"/>
          <w:szCs w:val="22"/>
          <w:lang w:eastAsia="en-US"/>
        </w:rPr>
      </w:pPr>
      <w:r>
        <w:rPr>
          <w:b/>
          <w:sz w:val="22"/>
          <w:szCs w:val="22"/>
        </w:rPr>
        <w:t>4)</w:t>
      </w:r>
      <w:r>
        <w:rPr>
          <w:sz w:val="22"/>
          <w:szCs w:val="22"/>
        </w:rPr>
        <w:tab/>
        <w:t>S</w:t>
      </w:r>
      <w:r>
        <w:rPr>
          <w:rFonts w:cs="Tahoma"/>
          <w:sz w:val="22"/>
          <w:szCs w:val="22"/>
        </w:rPr>
        <w:t xml:space="preserve">ytuacji ekonomicznej i finansowej, tj.: </w:t>
      </w:r>
      <w:r>
        <w:rPr>
          <w:bCs/>
          <w:color w:val="000000"/>
          <w:sz w:val="22"/>
          <w:szCs w:val="22"/>
          <w:lang w:eastAsia="en-US"/>
        </w:rPr>
        <w:t xml:space="preserve">posiadają </w:t>
      </w:r>
      <w:r>
        <w:rPr>
          <w:bCs/>
          <w:color w:val="000000"/>
          <w:sz w:val="22"/>
          <w:szCs w:val="22"/>
          <w:u w:val="single"/>
          <w:lang w:eastAsia="en-US"/>
        </w:rPr>
        <w:t>opłaconą polisę</w:t>
      </w:r>
      <w:r>
        <w:rPr>
          <w:bCs/>
          <w:color w:val="000000"/>
          <w:sz w:val="22"/>
          <w:szCs w:val="22"/>
          <w:lang w:eastAsia="en-US"/>
        </w:rPr>
        <w:t xml:space="preserve">, a w przypadku jej braku inny dokument potwierdzający, że wykonawca jest ubezpieczony od odpowiedzialności cywilnej w zakresie prowadzonej działalności związanej z przedmiotem zamówienia, na kwotę nie </w:t>
      </w:r>
      <w:r>
        <w:rPr>
          <w:bCs/>
          <w:sz w:val="22"/>
          <w:szCs w:val="22"/>
          <w:lang w:eastAsia="en-US"/>
        </w:rPr>
        <w:t>mniejszą niż:</w:t>
      </w:r>
    </w:p>
    <w:p w:rsidR="00383BBE" w:rsidRDefault="00383BBE" w:rsidP="00383BBE">
      <w:pPr>
        <w:autoSpaceDE w:val="0"/>
        <w:autoSpaceDN w:val="0"/>
        <w:adjustRightInd w:val="0"/>
        <w:ind w:left="284" w:hanging="284"/>
        <w:jc w:val="both"/>
        <w:rPr>
          <w:sz w:val="22"/>
          <w:szCs w:val="22"/>
        </w:rPr>
      </w:pPr>
      <w:r>
        <w:rPr>
          <w:sz w:val="22"/>
          <w:szCs w:val="22"/>
        </w:rPr>
        <w:t xml:space="preserve">a) </w:t>
      </w:r>
      <w:r>
        <w:rPr>
          <w:sz w:val="22"/>
          <w:szCs w:val="22"/>
        </w:rPr>
        <w:tab/>
      </w:r>
      <w:r>
        <w:rPr>
          <w:i/>
          <w:sz w:val="22"/>
          <w:szCs w:val="22"/>
        </w:rPr>
        <w:t xml:space="preserve">dla </w:t>
      </w:r>
      <w:r>
        <w:rPr>
          <w:b/>
          <w:bCs/>
          <w:i/>
          <w:sz w:val="22"/>
          <w:szCs w:val="22"/>
          <w:lang w:eastAsia="en-US"/>
        </w:rPr>
        <w:t>części I</w:t>
      </w:r>
      <w:r>
        <w:rPr>
          <w:bCs/>
          <w:sz w:val="22"/>
          <w:szCs w:val="22"/>
          <w:lang w:eastAsia="en-US"/>
        </w:rPr>
        <w:t xml:space="preserve"> –  100 000,00 zł, </w:t>
      </w:r>
    </w:p>
    <w:p w:rsidR="00383BBE" w:rsidRDefault="00383BBE" w:rsidP="00383BBE">
      <w:pPr>
        <w:autoSpaceDE w:val="0"/>
        <w:autoSpaceDN w:val="0"/>
        <w:adjustRightInd w:val="0"/>
        <w:ind w:left="284" w:hanging="284"/>
        <w:jc w:val="both"/>
        <w:rPr>
          <w:bCs/>
          <w:sz w:val="22"/>
          <w:szCs w:val="22"/>
          <w:lang w:eastAsia="en-US"/>
        </w:rPr>
      </w:pPr>
      <w:r>
        <w:rPr>
          <w:bCs/>
          <w:sz w:val="22"/>
          <w:szCs w:val="22"/>
          <w:lang w:eastAsia="en-US"/>
        </w:rPr>
        <w:t>b) </w:t>
      </w:r>
      <w:r>
        <w:rPr>
          <w:bCs/>
          <w:sz w:val="22"/>
          <w:szCs w:val="22"/>
          <w:lang w:eastAsia="en-US"/>
        </w:rPr>
        <w:tab/>
      </w:r>
      <w:r>
        <w:rPr>
          <w:bCs/>
          <w:i/>
          <w:sz w:val="22"/>
          <w:szCs w:val="22"/>
          <w:lang w:eastAsia="en-US"/>
        </w:rPr>
        <w:t xml:space="preserve">dla </w:t>
      </w:r>
      <w:r>
        <w:rPr>
          <w:b/>
          <w:bCs/>
          <w:i/>
          <w:sz w:val="22"/>
          <w:szCs w:val="22"/>
          <w:lang w:eastAsia="en-US"/>
        </w:rPr>
        <w:t>części II</w:t>
      </w:r>
      <w:r>
        <w:rPr>
          <w:bCs/>
          <w:sz w:val="22"/>
          <w:szCs w:val="22"/>
          <w:lang w:eastAsia="en-US"/>
        </w:rPr>
        <w:t xml:space="preserve"> – 10 000,00 zł </w:t>
      </w:r>
    </w:p>
    <w:p w:rsidR="00383BBE" w:rsidRDefault="00383BBE" w:rsidP="00383BBE">
      <w:pPr>
        <w:autoSpaceDE w:val="0"/>
        <w:autoSpaceDN w:val="0"/>
        <w:adjustRightInd w:val="0"/>
        <w:jc w:val="both"/>
        <w:rPr>
          <w:bCs/>
          <w:color w:val="000000"/>
          <w:sz w:val="22"/>
          <w:szCs w:val="22"/>
          <w:lang w:eastAsia="en-US"/>
        </w:rPr>
      </w:pPr>
      <w:r>
        <w:rPr>
          <w:bCs/>
          <w:sz w:val="22"/>
          <w:szCs w:val="22"/>
          <w:lang w:eastAsia="en-US"/>
        </w:rPr>
        <w:t xml:space="preserve">Jeżeli wykonawca składa ofertę na dwie części przedmiotu zamówienia, polisa lub inny dokument powinna obejmować sumę gwarancyjną na kwotę stanowiącą sumę ww. kwot dla tych części.  </w:t>
      </w:r>
    </w:p>
    <w:p w:rsidR="00383BBE" w:rsidRDefault="00383BBE" w:rsidP="00383BBE">
      <w:pPr>
        <w:autoSpaceDE w:val="0"/>
        <w:autoSpaceDN w:val="0"/>
        <w:adjustRightInd w:val="0"/>
        <w:ind w:left="284" w:hanging="284"/>
        <w:jc w:val="both"/>
        <w:rPr>
          <w:sz w:val="22"/>
          <w:szCs w:val="22"/>
        </w:rPr>
      </w:pPr>
      <w:r>
        <w:rPr>
          <w:b/>
          <w:bCs/>
          <w:color w:val="000000"/>
          <w:sz w:val="22"/>
          <w:szCs w:val="22"/>
          <w:lang w:eastAsia="en-US"/>
        </w:rPr>
        <w:t>2.</w:t>
      </w:r>
      <w:r>
        <w:t xml:space="preserve">  </w:t>
      </w:r>
      <w:r>
        <w:tab/>
      </w:r>
      <w:r>
        <w:rPr>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w:t>
      </w:r>
      <w:r>
        <w:rPr>
          <w:sz w:val="22"/>
          <w:szCs w:val="22"/>
        </w:rPr>
        <w:br/>
        <w:t xml:space="preserve">że Wykonawca spełnia ww. warunki udziału w postępowaniu. </w:t>
      </w:r>
    </w:p>
    <w:p w:rsidR="00383BBE" w:rsidRDefault="00383BBE" w:rsidP="00383BBE">
      <w:pPr>
        <w:pStyle w:val="Tekstpodstawowy"/>
        <w:tabs>
          <w:tab w:val="left" w:pos="426"/>
        </w:tabs>
        <w:spacing w:after="0"/>
        <w:jc w:val="both"/>
        <w:rPr>
          <w:sz w:val="22"/>
          <w:szCs w:val="22"/>
        </w:rPr>
      </w:pPr>
    </w:p>
    <w:p w:rsidR="00383BBE" w:rsidRDefault="00383BBE" w:rsidP="00383BBE">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383BBE" w:rsidRDefault="00383BBE" w:rsidP="00383BBE">
      <w:pPr>
        <w:ind w:left="567" w:hanging="567"/>
        <w:jc w:val="both"/>
        <w:rPr>
          <w:b/>
          <w:sz w:val="22"/>
          <w:szCs w:val="22"/>
        </w:rPr>
      </w:pPr>
    </w:p>
    <w:p w:rsidR="00383BBE" w:rsidRDefault="00383BBE" w:rsidP="00383BBE">
      <w:pPr>
        <w:autoSpaceDE w:val="0"/>
        <w:autoSpaceDN w:val="0"/>
        <w:adjustRightInd w:val="0"/>
        <w:ind w:left="284" w:hanging="284"/>
        <w:jc w:val="both"/>
        <w:rPr>
          <w:b/>
          <w:color w:val="000000"/>
          <w:sz w:val="22"/>
          <w:szCs w:val="22"/>
          <w:lang w:eastAsia="en-US"/>
        </w:rPr>
      </w:pPr>
      <w:r>
        <w:rPr>
          <w:b/>
          <w:color w:val="000000"/>
          <w:sz w:val="22"/>
          <w:szCs w:val="22"/>
          <w:u w:val="single"/>
          <w:lang w:eastAsia="en-US"/>
        </w:rPr>
        <w:t xml:space="preserve">1. </w:t>
      </w:r>
      <w:r>
        <w:rPr>
          <w:b/>
          <w:color w:val="000000"/>
          <w:sz w:val="22"/>
          <w:szCs w:val="22"/>
          <w:u w:val="single"/>
          <w:lang w:eastAsia="en-US"/>
        </w:rPr>
        <w:tab/>
        <w:t>W celu oceny spełnienia przez wykonawcę warunków</w:t>
      </w:r>
      <w:r>
        <w:rPr>
          <w:b/>
          <w:color w:val="000000"/>
          <w:sz w:val="22"/>
          <w:szCs w:val="22"/>
          <w:lang w:eastAsia="en-US"/>
        </w:rPr>
        <w:t xml:space="preserve">, o których mowa w art. 22 ust. 1 </w:t>
      </w:r>
      <w:proofErr w:type="spellStart"/>
      <w:r>
        <w:rPr>
          <w:b/>
          <w:color w:val="000000"/>
          <w:sz w:val="22"/>
          <w:szCs w:val="22"/>
          <w:lang w:eastAsia="en-US"/>
        </w:rPr>
        <w:t>Pzp</w:t>
      </w:r>
      <w:proofErr w:type="spellEnd"/>
      <w:r>
        <w:rPr>
          <w:b/>
          <w:color w:val="000000"/>
          <w:sz w:val="22"/>
          <w:szCs w:val="22"/>
          <w:lang w:eastAsia="en-US"/>
        </w:rPr>
        <w:t xml:space="preserve"> Zamawiający żąda przedstawienia:</w:t>
      </w:r>
    </w:p>
    <w:p w:rsidR="00383BBE" w:rsidRDefault="00383BBE" w:rsidP="00383BBE">
      <w:pPr>
        <w:tabs>
          <w:tab w:val="left" w:pos="1134"/>
        </w:tabs>
        <w:autoSpaceDE w:val="0"/>
        <w:autoSpaceDN w:val="0"/>
        <w:adjustRightInd w:val="0"/>
        <w:ind w:left="284" w:hanging="284"/>
        <w:jc w:val="both"/>
        <w:rPr>
          <w:color w:val="000000"/>
          <w:sz w:val="22"/>
          <w:szCs w:val="22"/>
          <w:lang w:eastAsia="en-US"/>
        </w:rPr>
      </w:pPr>
      <w:r>
        <w:rPr>
          <w:color w:val="000000"/>
          <w:sz w:val="22"/>
          <w:szCs w:val="22"/>
          <w:lang w:eastAsia="en-US"/>
        </w:rPr>
        <w:lastRenderedPageBreak/>
        <w:t xml:space="preserve">1) </w:t>
      </w:r>
      <w:r>
        <w:rPr>
          <w:color w:val="000000"/>
          <w:sz w:val="22"/>
          <w:szCs w:val="22"/>
          <w:lang w:eastAsia="en-US"/>
        </w:rPr>
        <w:tab/>
        <w:t xml:space="preserve">oświadczenia z art. 22 ust. 1 pkt 1 – 4 </w:t>
      </w:r>
      <w:proofErr w:type="spellStart"/>
      <w:r>
        <w:rPr>
          <w:color w:val="000000"/>
          <w:sz w:val="22"/>
          <w:szCs w:val="22"/>
          <w:lang w:eastAsia="en-US"/>
        </w:rPr>
        <w:t>Pzp</w:t>
      </w:r>
      <w:proofErr w:type="spellEnd"/>
      <w:r>
        <w:rPr>
          <w:color w:val="000000"/>
          <w:sz w:val="22"/>
          <w:szCs w:val="22"/>
          <w:lang w:eastAsia="en-US"/>
        </w:rPr>
        <w:t xml:space="preserve"> - sporządzonego zgodnie z formularzem </w:t>
      </w:r>
      <w:r>
        <w:rPr>
          <w:b/>
          <w:i/>
          <w:sz w:val="22"/>
          <w:szCs w:val="22"/>
          <w:lang w:eastAsia="en-US"/>
        </w:rPr>
        <w:t xml:space="preserve">Załącznika </w:t>
      </w:r>
      <w:r>
        <w:rPr>
          <w:b/>
          <w:i/>
          <w:sz w:val="22"/>
          <w:szCs w:val="22"/>
          <w:lang w:eastAsia="en-US"/>
        </w:rPr>
        <w:br/>
        <w:t>Nr 3</w:t>
      </w:r>
      <w:r>
        <w:rPr>
          <w:sz w:val="22"/>
          <w:szCs w:val="22"/>
          <w:lang w:eastAsia="en-US"/>
        </w:rPr>
        <w:t xml:space="preserve"> do</w:t>
      </w:r>
      <w:r>
        <w:rPr>
          <w:color w:val="000000"/>
          <w:sz w:val="22"/>
          <w:szCs w:val="22"/>
          <w:lang w:eastAsia="en-US"/>
        </w:rPr>
        <w:t xml:space="preserve"> niniejszej SIWZ,</w:t>
      </w:r>
    </w:p>
    <w:p w:rsidR="00383BBE" w:rsidRDefault="00383BBE" w:rsidP="00383BBE">
      <w:pPr>
        <w:tabs>
          <w:tab w:val="left" w:pos="1134"/>
        </w:tabs>
        <w:autoSpaceDE w:val="0"/>
        <w:autoSpaceDN w:val="0"/>
        <w:adjustRightInd w:val="0"/>
        <w:ind w:left="284" w:hanging="284"/>
        <w:jc w:val="both"/>
        <w:rPr>
          <w:color w:val="000000"/>
          <w:sz w:val="22"/>
          <w:szCs w:val="22"/>
          <w:lang w:eastAsia="en-US"/>
        </w:rPr>
      </w:pPr>
      <w:r>
        <w:rPr>
          <w:color w:val="000000"/>
          <w:sz w:val="22"/>
          <w:szCs w:val="22"/>
          <w:lang w:eastAsia="en-US"/>
        </w:rPr>
        <w:t>2)</w:t>
      </w:r>
      <w:r>
        <w:rPr>
          <w:color w:val="000000"/>
          <w:sz w:val="22"/>
          <w:szCs w:val="22"/>
          <w:lang w:eastAsia="en-US"/>
        </w:rPr>
        <w:tab/>
        <w:t>w</w:t>
      </w:r>
      <w:r>
        <w:rPr>
          <w:sz w:val="22"/>
          <w:szCs w:val="22"/>
        </w:rPr>
        <w:t>ykazu wykonanych, a w przypadku świadczeń okresowych lub ciągłych również wykonywanych głównych dostaw,</w:t>
      </w:r>
      <w:r>
        <w:rPr>
          <w:bCs/>
          <w:sz w:val="22"/>
          <w:szCs w:val="22"/>
        </w:rPr>
        <w:t xml:space="preserve"> w okresie ostatnich trzech lat przed upływem terminu składania ofert, a jeżeli okres prowadzenia działalności jest krótszy - w tym okresie, zawierającego główne dostawy </w:t>
      </w:r>
      <w:r>
        <w:rPr>
          <w:sz w:val="22"/>
          <w:szCs w:val="22"/>
        </w:rPr>
        <w:t>odpowiadające przedmiotowi zamówienia dla poszczególnych części, na które składana jest oferta. Wykonawca spełni warunek, jeżeli wykaże się realizacją co najmniej:</w:t>
      </w:r>
    </w:p>
    <w:p w:rsidR="00383BBE" w:rsidRDefault="00383BBE" w:rsidP="00383BBE">
      <w:pPr>
        <w:pStyle w:val="Akapitzlist"/>
        <w:tabs>
          <w:tab w:val="left" w:pos="1701"/>
        </w:tabs>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b/>
          <w:bCs/>
          <w:i/>
          <w:sz w:val="22"/>
          <w:szCs w:val="22"/>
          <w:lang w:eastAsia="en-US"/>
        </w:rPr>
        <w:t>części I -</w:t>
      </w:r>
      <w:r>
        <w:rPr>
          <w:bCs/>
          <w:sz w:val="22"/>
          <w:szCs w:val="22"/>
          <w:lang w:eastAsia="en-US"/>
        </w:rPr>
        <w:t xml:space="preserve">  dwóch dostaw </w:t>
      </w:r>
      <w:r>
        <w:rPr>
          <w:sz w:val="22"/>
          <w:szCs w:val="22"/>
        </w:rPr>
        <w:t>napojów na kwotę nie mniejszą niż  100 000,00 zł brutto każda,</w:t>
      </w:r>
    </w:p>
    <w:p w:rsidR="00383BBE" w:rsidRDefault="00383BBE" w:rsidP="00383BBE">
      <w:pPr>
        <w:pStyle w:val="Akapitzlist"/>
        <w:tabs>
          <w:tab w:val="left" w:pos="1701"/>
        </w:tabs>
        <w:autoSpaceDE w:val="0"/>
        <w:autoSpaceDN w:val="0"/>
        <w:adjustRightInd w:val="0"/>
        <w:ind w:left="284" w:hanging="284"/>
        <w:jc w:val="both"/>
        <w:rPr>
          <w:sz w:val="22"/>
          <w:szCs w:val="22"/>
        </w:rPr>
      </w:pPr>
      <w:r>
        <w:rPr>
          <w:b/>
          <w:bCs/>
          <w:sz w:val="22"/>
          <w:szCs w:val="22"/>
          <w:lang w:eastAsia="en-US"/>
        </w:rPr>
        <w:t>b)</w:t>
      </w:r>
      <w:r>
        <w:rPr>
          <w:bCs/>
          <w:sz w:val="22"/>
          <w:szCs w:val="22"/>
          <w:lang w:eastAsia="en-US"/>
        </w:rPr>
        <w:t> </w:t>
      </w:r>
      <w:r>
        <w:rPr>
          <w:bCs/>
          <w:sz w:val="22"/>
          <w:szCs w:val="22"/>
          <w:lang w:eastAsia="en-US"/>
        </w:rPr>
        <w:tab/>
      </w:r>
      <w:r>
        <w:rPr>
          <w:bCs/>
          <w:i/>
          <w:sz w:val="22"/>
          <w:szCs w:val="22"/>
          <w:lang w:eastAsia="en-US"/>
        </w:rPr>
        <w:t xml:space="preserve">dla </w:t>
      </w:r>
      <w:r>
        <w:rPr>
          <w:b/>
          <w:bCs/>
          <w:i/>
          <w:sz w:val="22"/>
          <w:szCs w:val="22"/>
          <w:lang w:eastAsia="en-US"/>
        </w:rPr>
        <w:t>części II -</w:t>
      </w:r>
      <w:r>
        <w:rPr>
          <w:bCs/>
          <w:sz w:val="22"/>
          <w:szCs w:val="22"/>
          <w:lang w:eastAsia="en-US"/>
        </w:rPr>
        <w:t xml:space="preserve">  dwóch dostaw </w:t>
      </w:r>
      <w:r>
        <w:rPr>
          <w:sz w:val="22"/>
          <w:szCs w:val="22"/>
        </w:rPr>
        <w:t>napojów na kwotę nie mniejszą niż 10 000,00 zł brutto każda,</w:t>
      </w:r>
    </w:p>
    <w:p w:rsidR="00383BBE" w:rsidRDefault="00383BBE" w:rsidP="00383BBE">
      <w:pPr>
        <w:pStyle w:val="Bezodstpw"/>
        <w:tabs>
          <w:tab w:val="left" w:pos="0"/>
        </w:tabs>
        <w:autoSpaceDE w:val="0"/>
        <w:autoSpaceDN w:val="0"/>
        <w:adjustRightInd w:val="0"/>
        <w:jc w:val="both"/>
        <w:rPr>
          <w:sz w:val="22"/>
          <w:szCs w:val="22"/>
        </w:rPr>
      </w:pPr>
      <w:r>
        <w:rPr>
          <w:sz w:val="22"/>
          <w:szCs w:val="22"/>
        </w:rPr>
        <w:t xml:space="preserve">wraz z podaniem ich wartości, przedmiotu, dat wykonania i podmiotów, na rzecz których dostawy zostały wykonane – zgodnie z </w:t>
      </w:r>
      <w:r>
        <w:rPr>
          <w:b/>
          <w:i/>
          <w:color w:val="auto"/>
          <w:sz w:val="22"/>
          <w:szCs w:val="22"/>
        </w:rPr>
        <w:t>Załącznikiem Nr 6</w:t>
      </w:r>
      <w:r>
        <w:rPr>
          <w:color w:val="auto"/>
          <w:sz w:val="22"/>
          <w:szCs w:val="22"/>
        </w:rPr>
        <w:t xml:space="preserve"> </w:t>
      </w:r>
      <w:r>
        <w:rPr>
          <w:sz w:val="22"/>
          <w:szCs w:val="22"/>
        </w:rPr>
        <w:t>oraz załączeniem dowodów, czy zostały wykonane lub są wykonywane należycie.</w:t>
      </w:r>
    </w:p>
    <w:p w:rsidR="00383BBE" w:rsidRDefault="00383BBE" w:rsidP="00383BBE">
      <w:pPr>
        <w:pStyle w:val="Bezodstpw"/>
        <w:tabs>
          <w:tab w:val="left" w:pos="851"/>
        </w:tabs>
        <w:autoSpaceDE w:val="0"/>
        <w:autoSpaceDN w:val="0"/>
        <w:adjustRightInd w:val="0"/>
        <w:jc w:val="both"/>
        <w:rPr>
          <w:i/>
          <w:sz w:val="22"/>
          <w:szCs w:val="22"/>
        </w:rPr>
      </w:pPr>
      <w:r>
        <w:rPr>
          <w:b/>
          <w:i/>
          <w:sz w:val="22"/>
          <w:szCs w:val="22"/>
        </w:rPr>
        <w:t xml:space="preserve">Uwaga: </w:t>
      </w:r>
      <w:r>
        <w:rPr>
          <w:i/>
          <w:sz w:val="22"/>
          <w:szCs w:val="22"/>
        </w:rPr>
        <w:t>Dowodami</w:t>
      </w:r>
      <w:r>
        <w:rPr>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sz w:val="22"/>
          <w:szCs w:val="22"/>
        </w:rPr>
        <w:t xml:space="preserve"> </w:t>
      </w:r>
      <w:r>
        <w:rPr>
          <w:i/>
          <w:sz w:val="22"/>
          <w:szCs w:val="22"/>
        </w:rPr>
        <w:t>są:</w:t>
      </w:r>
    </w:p>
    <w:p w:rsidR="00383BBE" w:rsidRDefault="00383BBE" w:rsidP="00383BBE">
      <w:pPr>
        <w:pStyle w:val="Bezodstpw"/>
        <w:numPr>
          <w:ilvl w:val="0"/>
          <w:numId w:val="11"/>
        </w:numPr>
        <w:tabs>
          <w:tab w:val="left" w:pos="284"/>
        </w:tabs>
        <w:autoSpaceDE w:val="0"/>
        <w:autoSpaceDN w:val="0"/>
        <w:adjustRightInd w:val="0"/>
        <w:ind w:left="284" w:hanging="284"/>
        <w:jc w:val="both"/>
        <w:rPr>
          <w:i/>
          <w:sz w:val="22"/>
          <w:szCs w:val="22"/>
        </w:rPr>
      </w:pPr>
      <w:r>
        <w:rPr>
          <w:i/>
          <w:sz w:val="22"/>
          <w:szCs w:val="22"/>
        </w:rPr>
        <w:t>poświadczenie, z tym że w odniesieniu do nadal wykonywanych dostaw okresowych lub ciągłych poświadczenie powinno być wydane nie wcześniej niż na 3 miesiące przed upływem terminu składania ofert;</w:t>
      </w:r>
    </w:p>
    <w:p w:rsidR="00383BBE" w:rsidRDefault="00383BBE" w:rsidP="00383BBE">
      <w:pPr>
        <w:pStyle w:val="Bezodstpw"/>
        <w:numPr>
          <w:ilvl w:val="0"/>
          <w:numId w:val="11"/>
        </w:numPr>
        <w:tabs>
          <w:tab w:val="left" w:pos="284"/>
        </w:tabs>
        <w:autoSpaceDE w:val="0"/>
        <w:autoSpaceDN w:val="0"/>
        <w:adjustRightInd w:val="0"/>
        <w:ind w:left="284" w:hanging="284"/>
        <w:jc w:val="both"/>
        <w:rPr>
          <w:i/>
          <w:sz w:val="22"/>
          <w:szCs w:val="22"/>
        </w:rPr>
      </w:pPr>
      <w:r>
        <w:rPr>
          <w:i/>
          <w:sz w:val="22"/>
          <w:szCs w:val="22"/>
        </w:rPr>
        <w:t>oświadczenie wykonawcy – jeżeli z uzasadnionych przyczyn o obiektywnym charakterze wykonawca nie jest w stanie uzyskać poświadczenia, o którym mowa w pkt a);</w:t>
      </w:r>
    </w:p>
    <w:p w:rsidR="00383BBE" w:rsidRDefault="00383BBE" w:rsidP="00383BBE">
      <w:pPr>
        <w:tabs>
          <w:tab w:val="left" w:pos="993"/>
        </w:tabs>
        <w:autoSpaceDE w:val="0"/>
        <w:autoSpaceDN w:val="0"/>
        <w:adjustRightInd w:val="0"/>
        <w:jc w:val="both"/>
        <w:rPr>
          <w:i/>
          <w:sz w:val="22"/>
          <w:szCs w:val="22"/>
        </w:rPr>
      </w:pPr>
      <w:r>
        <w:rPr>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383BBE" w:rsidRDefault="00383BBE" w:rsidP="00383BBE">
      <w:pPr>
        <w:tabs>
          <w:tab w:val="left" w:pos="993"/>
        </w:tabs>
        <w:autoSpaceDE w:val="0"/>
        <w:autoSpaceDN w:val="0"/>
        <w:adjustRightInd w:val="0"/>
        <w:jc w:val="both"/>
        <w:rPr>
          <w:i/>
          <w:sz w:val="22"/>
          <w:szCs w:val="22"/>
          <w:lang w:eastAsia="en-US"/>
        </w:rPr>
      </w:pPr>
      <w:r>
        <w:rPr>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383BBE" w:rsidRDefault="00383BBE" w:rsidP="00383BBE">
      <w:pPr>
        <w:autoSpaceDE w:val="0"/>
        <w:autoSpaceDN w:val="0"/>
        <w:adjustRightInd w:val="0"/>
        <w:ind w:left="284" w:hanging="284"/>
        <w:jc w:val="both"/>
        <w:rPr>
          <w:bCs/>
          <w:sz w:val="22"/>
          <w:szCs w:val="22"/>
          <w:lang w:eastAsia="en-US"/>
        </w:rPr>
      </w:pPr>
      <w:r>
        <w:rPr>
          <w:b/>
          <w:sz w:val="22"/>
          <w:szCs w:val="22"/>
        </w:rPr>
        <w:t>3)</w:t>
      </w:r>
      <w:r>
        <w:rPr>
          <w:sz w:val="22"/>
          <w:szCs w:val="22"/>
        </w:rPr>
        <w:t xml:space="preserve">  opłaconej polisy, a w przypadku jej braku innego dokumentu potwierdzającego, </w:t>
      </w:r>
      <w:r>
        <w:rPr>
          <w:bCs/>
          <w:color w:val="000000"/>
          <w:sz w:val="22"/>
          <w:szCs w:val="22"/>
          <w:lang w:eastAsia="en-US"/>
        </w:rPr>
        <w:t xml:space="preserve">że wykonawca jest ubezpieczony od odpowiedzialności cywilnej w zakresie prowadzonej działalności związanej </w:t>
      </w:r>
      <w:r>
        <w:rPr>
          <w:bCs/>
          <w:color w:val="000000"/>
          <w:sz w:val="22"/>
          <w:szCs w:val="22"/>
          <w:lang w:eastAsia="en-US"/>
        </w:rPr>
        <w:br/>
        <w:t xml:space="preserve">z przedmiotem zamówienia, na kwotę nie </w:t>
      </w:r>
      <w:r>
        <w:rPr>
          <w:bCs/>
          <w:sz w:val="22"/>
          <w:szCs w:val="22"/>
          <w:lang w:eastAsia="en-US"/>
        </w:rPr>
        <w:t>mniejszą niż:</w:t>
      </w:r>
    </w:p>
    <w:p w:rsidR="00383BBE" w:rsidRDefault="00383BBE" w:rsidP="00383BBE">
      <w:pPr>
        <w:autoSpaceDE w:val="0"/>
        <w:autoSpaceDN w:val="0"/>
        <w:adjustRightInd w:val="0"/>
        <w:ind w:left="284" w:hanging="284"/>
        <w:jc w:val="both"/>
        <w:rPr>
          <w:sz w:val="22"/>
          <w:szCs w:val="22"/>
        </w:rPr>
      </w:pPr>
      <w:r>
        <w:rPr>
          <w:sz w:val="22"/>
          <w:szCs w:val="22"/>
        </w:rPr>
        <w:t xml:space="preserve">a) </w:t>
      </w:r>
      <w:r>
        <w:rPr>
          <w:sz w:val="22"/>
          <w:szCs w:val="22"/>
        </w:rPr>
        <w:tab/>
      </w:r>
      <w:r>
        <w:rPr>
          <w:i/>
          <w:sz w:val="22"/>
          <w:szCs w:val="22"/>
        </w:rPr>
        <w:t xml:space="preserve">dla </w:t>
      </w:r>
      <w:r>
        <w:rPr>
          <w:b/>
          <w:bCs/>
          <w:i/>
          <w:sz w:val="22"/>
          <w:szCs w:val="22"/>
          <w:lang w:eastAsia="en-US"/>
        </w:rPr>
        <w:t>części I</w:t>
      </w:r>
      <w:r>
        <w:rPr>
          <w:bCs/>
          <w:sz w:val="22"/>
          <w:szCs w:val="22"/>
          <w:lang w:eastAsia="en-US"/>
        </w:rPr>
        <w:t xml:space="preserve"> –  100 000,00 zł, </w:t>
      </w:r>
    </w:p>
    <w:p w:rsidR="00383BBE" w:rsidRDefault="00383BBE" w:rsidP="00383BBE">
      <w:pPr>
        <w:autoSpaceDE w:val="0"/>
        <w:autoSpaceDN w:val="0"/>
        <w:adjustRightInd w:val="0"/>
        <w:ind w:left="284" w:hanging="284"/>
        <w:jc w:val="both"/>
        <w:rPr>
          <w:bCs/>
          <w:sz w:val="22"/>
          <w:szCs w:val="22"/>
          <w:lang w:eastAsia="en-US"/>
        </w:rPr>
      </w:pPr>
      <w:r>
        <w:rPr>
          <w:bCs/>
          <w:sz w:val="22"/>
          <w:szCs w:val="22"/>
          <w:lang w:eastAsia="en-US"/>
        </w:rPr>
        <w:t>b) </w:t>
      </w:r>
      <w:r>
        <w:rPr>
          <w:bCs/>
          <w:sz w:val="22"/>
          <w:szCs w:val="22"/>
          <w:lang w:eastAsia="en-US"/>
        </w:rPr>
        <w:tab/>
      </w:r>
      <w:r>
        <w:rPr>
          <w:bCs/>
          <w:i/>
          <w:sz w:val="22"/>
          <w:szCs w:val="22"/>
          <w:lang w:eastAsia="en-US"/>
        </w:rPr>
        <w:t xml:space="preserve">dla </w:t>
      </w:r>
      <w:r>
        <w:rPr>
          <w:b/>
          <w:bCs/>
          <w:i/>
          <w:sz w:val="22"/>
          <w:szCs w:val="22"/>
          <w:lang w:eastAsia="en-US"/>
        </w:rPr>
        <w:t>części II</w:t>
      </w:r>
      <w:r>
        <w:rPr>
          <w:bCs/>
          <w:sz w:val="22"/>
          <w:szCs w:val="22"/>
          <w:lang w:eastAsia="en-US"/>
        </w:rPr>
        <w:t xml:space="preserve"> – 10 000,00 zł </w:t>
      </w:r>
    </w:p>
    <w:p w:rsidR="00383BBE" w:rsidRDefault="00383BBE" w:rsidP="00383BBE">
      <w:pPr>
        <w:autoSpaceDE w:val="0"/>
        <w:autoSpaceDN w:val="0"/>
        <w:adjustRightInd w:val="0"/>
        <w:jc w:val="both"/>
        <w:rPr>
          <w:bCs/>
          <w:sz w:val="22"/>
          <w:szCs w:val="22"/>
          <w:lang w:eastAsia="en-US"/>
        </w:rPr>
      </w:pPr>
      <w:r>
        <w:rPr>
          <w:bCs/>
          <w:sz w:val="22"/>
          <w:szCs w:val="22"/>
          <w:lang w:eastAsia="en-US"/>
        </w:rPr>
        <w:t>Jeżeli wykonawca składa ofertę na dwie części przedmiotu zamówienia, polisa lub inny dokument powinna obejmować sumę gwarancyjną na kwotę stanowiącą sumę ww. kwot dla tych części.</w:t>
      </w:r>
    </w:p>
    <w:p w:rsidR="00383BBE" w:rsidRDefault="00383BBE" w:rsidP="00383BBE">
      <w:pPr>
        <w:numPr>
          <w:ilvl w:val="0"/>
          <w:numId w:val="12"/>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t>
      </w:r>
      <w:r>
        <w:rPr>
          <w:rFonts w:eastAsia="EUAlbertina-Regular-Identity-H"/>
          <w:sz w:val="22"/>
          <w:szCs w:val="22"/>
          <w:u w:val="single"/>
        </w:rPr>
        <w:br/>
        <w:t xml:space="preserve">(w oryginale) tych podmiotów do oddania mu do dyspozycji niezbędnych zasobów na potrzeby wykonania zamówienia. Wzór zobowiązania - </w:t>
      </w:r>
      <w:r>
        <w:rPr>
          <w:rFonts w:eastAsia="EUAlbertina-Regular-Identity-H"/>
          <w:b/>
          <w:i/>
          <w:sz w:val="22"/>
          <w:szCs w:val="22"/>
          <w:u w:val="single"/>
        </w:rPr>
        <w:t>Załącznik Nr 5.</w:t>
      </w:r>
    </w:p>
    <w:p w:rsidR="00383BBE" w:rsidRDefault="00383BBE" w:rsidP="00383BBE">
      <w:pPr>
        <w:pStyle w:val="Akapitzlist"/>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Zgodnie z art. 26 ust. 2e </w:t>
      </w:r>
      <w:proofErr w:type="spellStart"/>
      <w:r>
        <w:rPr>
          <w:rFonts w:eastAsia="EUAlbertina-Regular-Identity-H"/>
          <w:sz w:val="22"/>
          <w:szCs w:val="22"/>
        </w:rPr>
        <w:t>Pzp</w:t>
      </w:r>
      <w:proofErr w:type="spellEnd"/>
      <w:r>
        <w:rPr>
          <w:rFonts w:eastAsia="EUAlbertina-Regular-Identity-H"/>
          <w:sz w:val="22"/>
          <w:szCs w:val="22"/>
        </w:rPr>
        <w:t xml:space="preserve"> podmiot, który zobowiązał się do udostępnienia zasobów na zasadach określonych w art. 26 ust. 2b </w:t>
      </w:r>
      <w:proofErr w:type="spellStart"/>
      <w:r>
        <w:rPr>
          <w:rFonts w:eastAsia="EUAlbertina-Regular-Identity-H"/>
          <w:sz w:val="22"/>
          <w:szCs w:val="22"/>
        </w:rPr>
        <w:t>Pzp</w:t>
      </w:r>
      <w:proofErr w:type="spellEnd"/>
      <w:r>
        <w:rPr>
          <w:rFonts w:eastAsia="EUAlbertina-Regular-Identity-H"/>
          <w:sz w:val="22"/>
          <w:szCs w:val="22"/>
        </w:rPr>
        <w:t xml:space="preserve">, odpowiada solidarnie z wykonawcą za szkodę zamawiającego powstałą wskutek nieudostępnienia tych zasobów, chyba że za nieudostępnienie zasobów nie ponosi winy. </w:t>
      </w:r>
    </w:p>
    <w:p w:rsidR="00383BBE" w:rsidRDefault="00383BBE" w:rsidP="00383BBE">
      <w:pPr>
        <w:pStyle w:val="Akapitzlist"/>
        <w:autoSpaceDE w:val="0"/>
        <w:autoSpaceDN w:val="0"/>
        <w:adjustRightInd w:val="0"/>
        <w:ind w:left="284" w:hanging="284"/>
        <w:jc w:val="both"/>
        <w:rPr>
          <w:rFonts w:eastAsia="EUAlbertina-Regular-Identity-H"/>
          <w:i/>
          <w:sz w:val="22"/>
          <w:szCs w:val="22"/>
          <w:u w:val="single"/>
        </w:rPr>
      </w:pPr>
      <w:r>
        <w:rPr>
          <w:rFonts w:eastAsia="EUAlbertina-Regular-Identity-H"/>
          <w:i/>
          <w:sz w:val="22"/>
          <w:szCs w:val="22"/>
        </w:rPr>
        <w:t xml:space="preserve">     </w:t>
      </w: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w:t>
      </w:r>
      <w:proofErr w:type="spellStart"/>
      <w:r>
        <w:rPr>
          <w:rFonts w:eastAsia="EUAlbertina-Regular-Identity-H"/>
          <w:i/>
          <w:sz w:val="22"/>
          <w:szCs w:val="22"/>
          <w:u w:val="single"/>
        </w:rPr>
        <w:t>Pzp</w:t>
      </w:r>
      <w:proofErr w:type="spellEnd"/>
      <w:r>
        <w:rPr>
          <w:rFonts w:eastAsia="EUAlbertina-Regular-Identity-H"/>
          <w:i/>
          <w:sz w:val="22"/>
          <w:szCs w:val="22"/>
          <w:u w:val="single"/>
        </w:rPr>
        <w:t xml:space="preserve">, złożone zostało w formie pisemnej i aby dołączono do niego dokumenty potwierdzające, że osoba podpisująca to zobowiązanie jest uprawniona do reprezentowania podmiotu udostępniającego zasoby.     </w:t>
      </w:r>
    </w:p>
    <w:p w:rsidR="00383BBE" w:rsidRDefault="00383BBE" w:rsidP="00383BBE">
      <w:pPr>
        <w:numPr>
          <w:ilvl w:val="0"/>
          <w:numId w:val="12"/>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sz w:val="22"/>
          <w:szCs w:val="22"/>
          <w:lang w:eastAsia="en-US"/>
        </w:rPr>
        <w:t>konawca wykazując spełnianie warunków, o których mowa w art. 22 ust. 1 </w:t>
      </w:r>
      <w:proofErr w:type="spellStart"/>
      <w:r>
        <w:rPr>
          <w:sz w:val="22"/>
          <w:szCs w:val="22"/>
          <w:lang w:eastAsia="en-US"/>
        </w:rPr>
        <w:t>Pzp</w:t>
      </w:r>
      <w:proofErr w:type="spellEnd"/>
      <w:r>
        <w:rPr>
          <w:sz w:val="22"/>
          <w:szCs w:val="22"/>
          <w:lang w:eastAsia="en-US"/>
        </w:rPr>
        <w:t xml:space="preserve"> i rozdziale V ust. 1 pkt 2 - 4  SIWZ, polega na zasobach innych podmiotów na zasadach określonych w art. 26 ust. 2b </w:t>
      </w:r>
      <w:proofErr w:type="spellStart"/>
      <w:r>
        <w:rPr>
          <w:sz w:val="22"/>
          <w:szCs w:val="22"/>
          <w:lang w:eastAsia="en-US"/>
        </w:rPr>
        <w:t>Pzp</w:t>
      </w:r>
      <w:proofErr w:type="spellEnd"/>
      <w:r>
        <w:rPr>
          <w:sz w:val="22"/>
          <w:szCs w:val="22"/>
          <w:lang w:eastAsia="en-US"/>
        </w:rPr>
        <w:t xml:space="preserve">, Zamawiający - w celu oceny, czy wykonawca będzie dysponował zasobami innych podmiotów w stopniu niezbędnym dla należytego wykonania </w:t>
      </w:r>
      <w:r>
        <w:rPr>
          <w:sz w:val="22"/>
          <w:szCs w:val="22"/>
          <w:lang w:eastAsia="en-US"/>
        </w:rPr>
        <w:lastRenderedPageBreak/>
        <w:t>zamówienia oraz oceny, czy stosunek łączący wykonawcę z tymi podmiotami gwarantuje rzeczywisty dostęp do ich zasobów, żąda, aby Wykonawca wskazał w oświadczeniu (</w:t>
      </w:r>
      <w:r>
        <w:rPr>
          <w:b/>
          <w:i/>
          <w:sz w:val="22"/>
          <w:szCs w:val="22"/>
          <w:lang w:eastAsia="en-US"/>
        </w:rPr>
        <w:t>wzór Załącznik Nr 5A</w:t>
      </w:r>
      <w:r>
        <w:rPr>
          <w:sz w:val="22"/>
          <w:szCs w:val="22"/>
          <w:lang w:eastAsia="en-US"/>
        </w:rPr>
        <w:t>) szczegółowe informacje dotyczące:</w:t>
      </w:r>
    </w:p>
    <w:p w:rsidR="00383BBE" w:rsidRDefault="00383BBE" w:rsidP="00383BBE">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383BBE" w:rsidRDefault="00383BBE" w:rsidP="00383BBE">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383BBE" w:rsidRDefault="00383BBE" w:rsidP="00383BBE">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383BBE" w:rsidRDefault="00383BBE" w:rsidP="00383BBE">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383BBE" w:rsidRDefault="00383BBE" w:rsidP="00383BBE">
      <w:pPr>
        <w:autoSpaceDE w:val="0"/>
        <w:autoSpaceDN w:val="0"/>
        <w:adjustRightInd w:val="0"/>
        <w:ind w:left="567" w:hanging="567"/>
        <w:jc w:val="both"/>
        <w:rPr>
          <w:bCs/>
          <w:sz w:val="22"/>
          <w:szCs w:val="22"/>
          <w:lang w:eastAsia="en-US"/>
        </w:rPr>
      </w:pPr>
    </w:p>
    <w:p w:rsidR="00383BBE" w:rsidRDefault="00383BBE" w:rsidP="00383BBE">
      <w:pPr>
        <w:pStyle w:val="Akapitzlist"/>
        <w:numPr>
          <w:ilvl w:val="1"/>
          <w:numId w:val="10"/>
        </w:numPr>
        <w:tabs>
          <w:tab w:val="num" w:pos="284"/>
        </w:tabs>
        <w:autoSpaceDE w:val="0"/>
        <w:autoSpaceDN w:val="0"/>
        <w:adjustRightInd w:val="0"/>
        <w:ind w:left="284" w:hanging="284"/>
        <w:jc w:val="both"/>
        <w:rPr>
          <w:b/>
          <w:color w:val="000000"/>
          <w:sz w:val="22"/>
          <w:szCs w:val="22"/>
          <w:lang w:eastAsia="en-US"/>
        </w:rPr>
      </w:pPr>
      <w:r>
        <w:rPr>
          <w:b/>
          <w:color w:val="000000"/>
          <w:sz w:val="22"/>
          <w:szCs w:val="22"/>
          <w:u w:val="single"/>
          <w:lang w:eastAsia="en-US"/>
        </w:rPr>
        <w:t>W celu wykazania braku podstaw do wykluczenia</w:t>
      </w:r>
      <w:r>
        <w:rPr>
          <w:b/>
          <w:color w:val="000000"/>
          <w:sz w:val="22"/>
          <w:szCs w:val="22"/>
          <w:lang w:eastAsia="en-US"/>
        </w:rPr>
        <w:t xml:space="preserve"> z postępowania o udzielenie zamówienia wykonawcy w okolicznościach, o których mowa w art. 24 ust. 1 </w:t>
      </w:r>
      <w:proofErr w:type="spellStart"/>
      <w:r>
        <w:rPr>
          <w:b/>
          <w:color w:val="000000"/>
          <w:sz w:val="22"/>
          <w:szCs w:val="22"/>
          <w:lang w:eastAsia="en-US"/>
        </w:rPr>
        <w:t>Pzp</w:t>
      </w:r>
      <w:proofErr w:type="spellEnd"/>
      <w:r>
        <w:rPr>
          <w:b/>
          <w:color w:val="000000"/>
          <w:sz w:val="22"/>
          <w:szCs w:val="22"/>
          <w:lang w:eastAsia="en-US"/>
        </w:rPr>
        <w:t xml:space="preserve"> </w:t>
      </w:r>
      <w:r>
        <w:rPr>
          <w:b/>
          <w:bCs/>
          <w:color w:val="000000"/>
          <w:sz w:val="22"/>
          <w:szCs w:val="22"/>
          <w:lang w:eastAsia="en-US"/>
        </w:rPr>
        <w:t xml:space="preserve"> </w:t>
      </w:r>
      <w:r>
        <w:rPr>
          <w:b/>
          <w:color w:val="000000"/>
          <w:sz w:val="22"/>
          <w:szCs w:val="22"/>
          <w:lang w:eastAsia="en-US"/>
        </w:rPr>
        <w:t>Zamawiający żąda przedstawienia:</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aktualnego odpisu z właściwego rejestru lub z centralnej ewidencji i informacji o działalności gospodarczej, jeżeli odrębne przepisy wymagają wpisu do rejestru lub ewidencji, w celu wykazania braku podstaw do wykluczenia w oparciu o art. 24 ust. 2 pkt 2) </w:t>
      </w:r>
      <w:proofErr w:type="spellStart"/>
      <w:r>
        <w:rPr>
          <w:sz w:val="22"/>
          <w:szCs w:val="22"/>
          <w:lang w:eastAsia="en-US"/>
        </w:rPr>
        <w:t>Pzp</w:t>
      </w:r>
      <w:proofErr w:type="spellEnd"/>
      <w:r>
        <w:rPr>
          <w:sz w:val="22"/>
          <w:szCs w:val="22"/>
          <w:lang w:eastAsia="en-US"/>
        </w:rPr>
        <w:t xml:space="preserve">, wystawionego </w:t>
      </w:r>
      <w:r>
        <w:rPr>
          <w:b/>
          <w:bCs/>
          <w:sz w:val="22"/>
          <w:szCs w:val="22"/>
          <w:lang w:eastAsia="en-US"/>
        </w:rPr>
        <w:t xml:space="preserve">nie wcześniej niż 6 miesięcy </w:t>
      </w:r>
      <w:r>
        <w:rPr>
          <w:sz w:val="22"/>
          <w:szCs w:val="22"/>
          <w:lang w:eastAsia="en-US"/>
        </w:rPr>
        <w:t xml:space="preserve">przed upływem terminu składania ofert, </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informacji z Krajowego Rejestru Karnego w zakresie określonym w art. 24 ust. 1 pkt 4 – 8 </w:t>
      </w:r>
      <w:proofErr w:type="spellStart"/>
      <w:r>
        <w:rPr>
          <w:color w:val="000000"/>
          <w:sz w:val="22"/>
          <w:szCs w:val="22"/>
          <w:lang w:eastAsia="en-US"/>
        </w:rPr>
        <w:t>Pzp</w:t>
      </w:r>
      <w:proofErr w:type="spellEnd"/>
      <w:r>
        <w:rPr>
          <w:color w:val="000000"/>
          <w:sz w:val="22"/>
          <w:szCs w:val="22"/>
          <w:lang w:eastAsia="en-US"/>
        </w:rPr>
        <w:t xml:space="preserve"> oraz art. 24 ust. 1 pkt 10 - 11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6)</w:t>
      </w:r>
      <w:r>
        <w:rPr>
          <w:color w:val="000000"/>
          <w:sz w:val="22"/>
          <w:szCs w:val="22"/>
          <w:lang w:eastAsia="en-US"/>
        </w:rPr>
        <w:tab/>
        <w:t xml:space="preserve">aktualnej informacji z Krajowego Rejestru Karnego w zakresie określonym w art. 24 ust. 1 pkt 9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383BBE" w:rsidRDefault="00383BBE" w:rsidP="00383BBE">
      <w:pPr>
        <w:autoSpaceDE w:val="0"/>
        <w:autoSpaceDN w:val="0"/>
        <w:adjustRightInd w:val="0"/>
        <w:ind w:left="284" w:hanging="284"/>
        <w:jc w:val="both"/>
        <w:rPr>
          <w:sz w:val="22"/>
          <w:szCs w:val="22"/>
        </w:rPr>
      </w:pPr>
      <w:r>
        <w:rPr>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konawca, wykazując spełnianie warunków, o których mowa w art. 22 ust. 1 </w:t>
      </w:r>
      <w:proofErr w:type="spellStart"/>
      <w:r>
        <w:rPr>
          <w:sz w:val="22"/>
          <w:szCs w:val="22"/>
        </w:rPr>
        <w:t>Pzp</w:t>
      </w:r>
      <w:proofErr w:type="spellEnd"/>
      <w:r>
        <w:rPr>
          <w:sz w:val="22"/>
          <w:szCs w:val="22"/>
        </w:rPr>
        <w:t xml:space="preserve"> i rozdziale VI ust. 1 pkt 2) – 3)  SIWZ,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u w:val="single"/>
        </w:rPr>
        <w:t>,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VII ust. 3 i 4 SIWZ.</w:t>
      </w:r>
    </w:p>
    <w:p w:rsidR="00383BBE" w:rsidRDefault="00383BBE" w:rsidP="00383BBE">
      <w:pPr>
        <w:tabs>
          <w:tab w:val="left" w:pos="1134"/>
        </w:tabs>
        <w:autoSpaceDE w:val="0"/>
        <w:ind w:left="284" w:hanging="284"/>
        <w:jc w:val="both"/>
        <w:rPr>
          <w:sz w:val="22"/>
          <w:szCs w:val="22"/>
          <w:lang w:eastAsia="en-US"/>
        </w:rPr>
      </w:pPr>
      <w:r>
        <w:rPr>
          <w:color w:val="000000"/>
          <w:sz w:val="22"/>
          <w:szCs w:val="22"/>
          <w:lang w:eastAsia="en-US"/>
        </w:rPr>
        <w:t>8)  oświadczenia o przynależności do grupy kapitałowej</w:t>
      </w:r>
      <w:r>
        <w:rPr>
          <w:sz w:val="22"/>
          <w:szCs w:val="22"/>
        </w:rPr>
        <w:t xml:space="preserve"> (podstawa prawna </w:t>
      </w:r>
      <w:r>
        <w:rPr>
          <w:sz w:val="22"/>
          <w:szCs w:val="22"/>
          <w:lang w:eastAsia="en-US"/>
        </w:rPr>
        <w:t xml:space="preserve">art. 24 ust. 2 pkt 5 </w:t>
      </w:r>
      <w:proofErr w:type="spellStart"/>
      <w:r>
        <w:rPr>
          <w:sz w:val="22"/>
          <w:szCs w:val="22"/>
          <w:lang w:eastAsia="en-US"/>
        </w:rPr>
        <w:t>Pzp</w:t>
      </w:r>
      <w:proofErr w:type="spellEnd"/>
      <w:r>
        <w:rPr>
          <w:sz w:val="22"/>
          <w:szCs w:val="22"/>
          <w:lang w:eastAsia="en-US"/>
        </w:rPr>
        <w:t xml:space="preserve">,,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383BBE" w:rsidRDefault="00383BBE" w:rsidP="00383BBE">
      <w:pPr>
        <w:tabs>
          <w:tab w:val="left" w:pos="1134"/>
        </w:tabs>
        <w:autoSpaceDE w:val="0"/>
        <w:ind w:left="284" w:hanging="284"/>
        <w:jc w:val="both"/>
        <w:rPr>
          <w:rFonts w:eastAsia="EUAlbertina-Regular-Identity-H"/>
          <w:b/>
          <w:sz w:val="22"/>
          <w:szCs w:val="22"/>
        </w:rPr>
      </w:pPr>
      <w:r>
        <w:rPr>
          <w:i/>
          <w:sz w:val="22"/>
          <w:szCs w:val="22"/>
          <w:lang w:eastAsia="en-US"/>
        </w:rPr>
        <w:tab/>
        <w:t>A</w:t>
      </w:r>
      <w:r>
        <w:rPr>
          <w:i/>
          <w:sz w:val="23"/>
          <w:szCs w:val="23"/>
          <w:lang w:eastAsia="en-US"/>
        </w:rPr>
        <w:t xml:space="preserve">rt. 24 ust. 2 pkt 5 </w:t>
      </w:r>
      <w:proofErr w:type="spellStart"/>
      <w:r>
        <w:rPr>
          <w:i/>
          <w:sz w:val="23"/>
          <w:szCs w:val="23"/>
          <w:lang w:eastAsia="en-US"/>
        </w:rPr>
        <w:t>Pzp</w:t>
      </w:r>
      <w:proofErr w:type="spellEnd"/>
      <w:r>
        <w:rPr>
          <w:i/>
          <w:sz w:val="23"/>
          <w:szCs w:val="23"/>
          <w:lang w:eastAsia="en-US"/>
        </w:rPr>
        <w:t xml:space="preserve">: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383BBE" w:rsidRDefault="00383BBE" w:rsidP="00383BBE">
      <w:pPr>
        <w:autoSpaceDE w:val="0"/>
        <w:autoSpaceDN w:val="0"/>
        <w:adjustRightInd w:val="0"/>
        <w:ind w:left="567" w:hanging="567"/>
        <w:jc w:val="both"/>
        <w:rPr>
          <w:rFonts w:eastAsia="EUAlbertina-Regular-Identity-H"/>
          <w:b/>
          <w:sz w:val="22"/>
          <w:szCs w:val="22"/>
        </w:rPr>
      </w:pPr>
    </w:p>
    <w:p w:rsidR="00383BBE" w:rsidRDefault="00383BBE" w:rsidP="00383BBE">
      <w:pPr>
        <w:pStyle w:val="Akapitzlist"/>
        <w:ind w:left="0"/>
        <w:rPr>
          <w:rFonts w:eastAsia="EUAlbertina-Regular-Identity-H"/>
          <w:b/>
          <w:sz w:val="22"/>
          <w:szCs w:val="22"/>
        </w:rPr>
      </w:pPr>
      <w:r>
        <w:rPr>
          <w:rFonts w:eastAsia="EUAlbertina-Regular-Identity-H"/>
          <w:b/>
          <w:sz w:val="22"/>
          <w:szCs w:val="22"/>
        </w:rPr>
        <w:t>PODMIOTY ZAGRANICZNE</w:t>
      </w:r>
    </w:p>
    <w:p w:rsidR="00383BBE" w:rsidRDefault="00383BBE" w:rsidP="00383BBE">
      <w:pPr>
        <w:pStyle w:val="Akapitzlist"/>
        <w:ind w:left="0"/>
        <w:rPr>
          <w:color w:val="000000"/>
          <w:sz w:val="22"/>
          <w:szCs w:val="22"/>
          <w:lang w:eastAsia="en-US"/>
        </w:rPr>
      </w:pPr>
    </w:p>
    <w:p w:rsidR="00383BBE" w:rsidRDefault="00383BBE" w:rsidP="00383BBE">
      <w:pPr>
        <w:autoSpaceDE w:val="0"/>
        <w:autoSpaceDN w:val="0"/>
        <w:adjustRightInd w:val="0"/>
        <w:ind w:left="284" w:hanging="284"/>
        <w:jc w:val="both"/>
        <w:rPr>
          <w:sz w:val="22"/>
          <w:szCs w:val="22"/>
        </w:rPr>
      </w:pPr>
      <w:r>
        <w:rPr>
          <w:sz w:val="22"/>
          <w:szCs w:val="22"/>
        </w:rPr>
        <w:t>3.</w:t>
      </w:r>
      <w:r>
        <w:rPr>
          <w:sz w:val="22"/>
          <w:szCs w:val="22"/>
        </w:rPr>
        <w:tab/>
        <w:t xml:space="preserve">Jeżeli, w przypadku wykonawcy mającego siedzibę na terytorium Rzeczypospolitej Polskiej, osoby, o których mowa w art. 24 ust. 1 pkt 5–8 i 10 - 11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w:t>
      </w:r>
      <w:proofErr w:type="spellStart"/>
      <w:r>
        <w:rPr>
          <w:sz w:val="22"/>
          <w:szCs w:val="22"/>
        </w:rPr>
        <w:t>Pzp</w:t>
      </w:r>
      <w:proofErr w:type="spellEnd"/>
      <w:r>
        <w:rPr>
          <w:sz w:val="22"/>
          <w:szCs w:val="22"/>
        </w:rPr>
        <w:t xml:space="preserve">, wystawione </w:t>
      </w:r>
      <w:r>
        <w:rPr>
          <w:sz w:val="22"/>
          <w:szCs w:val="22"/>
        </w:rPr>
        <w:lastRenderedPageBreak/>
        <w:t>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4.</w:t>
      </w:r>
      <w:r>
        <w:rPr>
          <w:color w:val="000000"/>
          <w:sz w:val="22"/>
          <w:szCs w:val="22"/>
          <w:lang w:eastAsia="en-US"/>
        </w:rPr>
        <w:tab/>
        <w:t>Je</w:t>
      </w:r>
      <w:r>
        <w:rPr>
          <w:sz w:val="22"/>
          <w:szCs w:val="22"/>
        </w:rPr>
        <w:t>żeli Wykonawca ma siedzibę lub miejsce zamieszkania poza terytorium Rzeczypospolitej Polskiej, zamiast dokumentów:</w:t>
      </w:r>
    </w:p>
    <w:p w:rsidR="00383BBE" w:rsidRDefault="00383BBE" w:rsidP="00383BBE">
      <w:pPr>
        <w:numPr>
          <w:ilvl w:val="0"/>
          <w:numId w:val="13"/>
        </w:numPr>
        <w:tabs>
          <w:tab w:val="right" w:pos="-1560"/>
        </w:tabs>
        <w:ind w:left="284" w:hanging="284"/>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383BBE" w:rsidRDefault="00383BBE" w:rsidP="00383BBE">
      <w:pPr>
        <w:numPr>
          <w:ilvl w:val="2"/>
          <w:numId w:val="14"/>
        </w:numPr>
        <w:tabs>
          <w:tab w:val="left" w:pos="-1620"/>
        </w:tabs>
        <w:ind w:left="284" w:hanging="284"/>
        <w:jc w:val="both"/>
        <w:rPr>
          <w:sz w:val="22"/>
          <w:szCs w:val="22"/>
        </w:rPr>
      </w:pPr>
      <w:r>
        <w:rPr>
          <w:sz w:val="22"/>
          <w:szCs w:val="22"/>
        </w:rPr>
        <w:t>nie otwarto jego likwidacji ani nie ogłoszono upadłości,</w:t>
      </w:r>
    </w:p>
    <w:p w:rsidR="00383BBE" w:rsidRDefault="00383BBE" w:rsidP="00383BBE">
      <w:pPr>
        <w:numPr>
          <w:ilvl w:val="2"/>
          <w:numId w:val="14"/>
        </w:numPr>
        <w:tabs>
          <w:tab w:val="left" w:pos="-1620"/>
        </w:tabs>
        <w:ind w:left="284" w:hanging="284"/>
        <w:jc w:val="both"/>
        <w:rPr>
          <w:sz w:val="22"/>
          <w:szCs w:val="22"/>
        </w:rPr>
      </w:pPr>
      <w:r>
        <w:rPr>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83BBE" w:rsidRDefault="00383BBE" w:rsidP="00383BBE">
      <w:pPr>
        <w:numPr>
          <w:ilvl w:val="2"/>
          <w:numId w:val="14"/>
        </w:numPr>
        <w:tabs>
          <w:tab w:val="left" w:pos="-1620"/>
        </w:tabs>
        <w:ind w:left="284" w:hanging="284"/>
        <w:jc w:val="both"/>
        <w:rPr>
          <w:sz w:val="22"/>
          <w:szCs w:val="22"/>
        </w:rPr>
      </w:pPr>
      <w:r>
        <w:rPr>
          <w:sz w:val="22"/>
          <w:szCs w:val="22"/>
        </w:rPr>
        <w:t>nie orzeczono wobec niego zakazu ubiegania się o zamówienie;</w:t>
      </w:r>
    </w:p>
    <w:p w:rsidR="00383BBE" w:rsidRDefault="00383BBE" w:rsidP="00383BBE">
      <w:pPr>
        <w:numPr>
          <w:ilvl w:val="0"/>
          <w:numId w:val="13"/>
        </w:numPr>
        <w:tabs>
          <w:tab w:val="right" w:pos="-1560"/>
        </w:tabs>
        <w:ind w:left="284" w:hanging="284"/>
        <w:jc w:val="both"/>
        <w:rPr>
          <w:sz w:val="22"/>
          <w:szCs w:val="22"/>
        </w:rPr>
      </w:pPr>
      <w:r>
        <w:rPr>
          <w:sz w:val="22"/>
          <w:szCs w:val="22"/>
        </w:rPr>
        <w:t xml:space="preserve">o którym mowa w VI ust. 2 pkt 5) SIWZ, składa zaświadczenie właściwego organu sądowego lub administracyjnego miejsca zamieszkania albo zamieszkania osoby, której dokumenty dotyczą, w zakresie określonym w art. 24 ust. 1 pkt 5–8 i 10 - 11 </w:t>
      </w:r>
      <w:proofErr w:type="spellStart"/>
      <w:r>
        <w:rPr>
          <w:sz w:val="22"/>
          <w:szCs w:val="22"/>
        </w:rPr>
        <w:t>Pzp</w:t>
      </w:r>
      <w:proofErr w:type="spellEnd"/>
      <w:r>
        <w:rPr>
          <w:sz w:val="22"/>
          <w:szCs w:val="22"/>
        </w:rPr>
        <w:t>.</w:t>
      </w:r>
    </w:p>
    <w:p w:rsidR="00383BBE" w:rsidRDefault="00383BBE" w:rsidP="00383BBE">
      <w:pPr>
        <w:tabs>
          <w:tab w:val="right" w:pos="-1560"/>
        </w:tabs>
        <w:ind w:left="284" w:hanging="284"/>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383BBE" w:rsidRDefault="00383BBE" w:rsidP="00383BBE">
      <w:pPr>
        <w:tabs>
          <w:tab w:val="right" w:pos="-1560"/>
        </w:tabs>
        <w:ind w:left="284" w:hanging="284"/>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383BBE" w:rsidRDefault="00383BBE" w:rsidP="00383BBE">
      <w:pPr>
        <w:pStyle w:val="Akapitzlist"/>
        <w:numPr>
          <w:ilvl w:val="0"/>
          <w:numId w:val="15"/>
        </w:numPr>
        <w:tabs>
          <w:tab w:val="right" w:pos="-1560"/>
        </w:tabs>
        <w:ind w:left="284" w:hanging="284"/>
        <w:jc w:val="both"/>
        <w:rPr>
          <w:sz w:val="22"/>
          <w:szCs w:val="22"/>
        </w:rPr>
      </w:pPr>
      <w:r>
        <w:rPr>
          <w:sz w:val="22"/>
          <w:szCs w:val="22"/>
          <w:lang w:eastAsia="en-US"/>
        </w:rPr>
        <w:t xml:space="preserve">W przypadku złożenia do oferty pełnomocnictwa, wykonawcy są zobowiązani dołączyć je w formie oryginału lub kopii poświadczonej </w:t>
      </w:r>
      <w:r>
        <w:rPr>
          <w:sz w:val="22"/>
          <w:szCs w:val="22"/>
          <w:u w:val="single"/>
          <w:lang w:eastAsia="en-US"/>
        </w:rPr>
        <w:t>za zgodność z oryginałem przez notariusza.</w:t>
      </w:r>
    </w:p>
    <w:p w:rsidR="00383BBE" w:rsidRDefault="00383BBE" w:rsidP="00383BBE">
      <w:pPr>
        <w:pStyle w:val="Akapitzlist"/>
        <w:numPr>
          <w:ilvl w:val="1"/>
          <w:numId w:val="16"/>
        </w:numPr>
        <w:tabs>
          <w:tab w:val="right" w:pos="-1560"/>
          <w:tab w:val="num" w:pos="284"/>
        </w:tabs>
        <w:ind w:left="284" w:hanging="284"/>
        <w:jc w:val="both"/>
        <w:rPr>
          <w:sz w:val="22"/>
          <w:szCs w:val="22"/>
        </w:rPr>
      </w:pPr>
      <w:r>
        <w:rPr>
          <w:bCs/>
          <w:sz w:val="22"/>
          <w:szCs w:val="22"/>
          <w:lang w:eastAsia="en-US"/>
        </w:rPr>
        <w:t>W</w:t>
      </w:r>
      <w:r>
        <w:rPr>
          <w:sz w:val="22"/>
          <w:szCs w:val="22"/>
          <w:lang w:eastAsia="en-US"/>
        </w:rPr>
        <w:t xml:space="preserve"> </w:t>
      </w:r>
      <w:r>
        <w:rPr>
          <w:bCs/>
          <w:sz w:val="22"/>
          <w:szCs w:val="22"/>
        </w:rPr>
        <w:t xml:space="preserve">przypadku złożenia oferty wspólnej przez dwa lub więcej podmioty gospodarcze (konsorcja / spółki cywilne) oferta musi spełniać wymagania określone w art. 23 </w:t>
      </w:r>
      <w:proofErr w:type="spellStart"/>
      <w:r>
        <w:rPr>
          <w:bCs/>
          <w:sz w:val="22"/>
          <w:szCs w:val="22"/>
        </w:rPr>
        <w:t>Pzp</w:t>
      </w:r>
      <w:proofErr w:type="spellEnd"/>
      <w:r>
        <w:rPr>
          <w:bCs/>
          <w:sz w:val="22"/>
          <w:szCs w:val="22"/>
        </w:rPr>
        <w:t>, w tym:</w:t>
      </w:r>
    </w:p>
    <w:p w:rsidR="00383BBE" w:rsidRDefault="00383BBE" w:rsidP="00383BBE">
      <w:pPr>
        <w:pStyle w:val="Tekstpodstawowy"/>
        <w:tabs>
          <w:tab w:val="num" w:pos="284"/>
        </w:tabs>
        <w:snapToGrid w:val="0"/>
        <w:spacing w:after="0"/>
        <w:ind w:left="284" w:hanging="284"/>
        <w:jc w:val="both"/>
        <w:rPr>
          <w:bCs/>
          <w:sz w:val="22"/>
          <w:szCs w:val="22"/>
        </w:rPr>
      </w:pPr>
      <w:r>
        <w:rPr>
          <w:bCs/>
          <w:sz w:val="22"/>
          <w:szCs w:val="22"/>
        </w:rPr>
        <w:t>1)</w:t>
      </w:r>
      <w:r>
        <w:rPr>
          <w:bCs/>
          <w:sz w:val="22"/>
          <w:szCs w:val="22"/>
        </w:rPr>
        <w:tab/>
        <w:t>oferta musi zawierać wszystkie dokumenty, oświadczenie i informacje wymienione w rozdziale VI SIWZ. Każdy z wykonawców zobowiązany jest do złożenia oświadczenia wskazanego w rozdziale  VI ust. 1 i 2 SIWZ,</w:t>
      </w:r>
    </w:p>
    <w:p w:rsidR="00383BBE" w:rsidRDefault="00383BBE" w:rsidP="00383BBE">
      <w:pPr>
        <w:pStyle w:val="Tekstpodstawowy"/>
        <w:numPr>
          <w:ilvl w:val="0"/>
          <w:numId w:val="16"/>
        </w:numPr>
        <w:tabs>
          <w:tab w:val="num" w:pos="284"/>
          <w:tab w:val="num" w:pos="1134"/>
        </w:tabs>
        <w:snapToGrid w:val="0"/>
        <w:spacing w:after="0"/>
        <w:ind w:left="284" w:hanging="284"/>
        <w:jc w:val="both"/>
        <w:rPr>
          <w:bCs/>
          <w:sz w:val="22"/>
          <w:szCs w:val="22"/>
        </w:rPr>
      </w:pPr>
      <w:r>
        <w:rPr>
          <w:bCs/>
          <w:sz w:val="22"/>
          <w:szCs w:val="22"/>
        </w:rPr>
        <w:t xml:space="preserve">w przypadku konsorcjum, zgodnie z art. 23 ust. 2 </w:t>
      </w:r>
      <w:proofErr w:type="spellStart"/>
      <w:r>
        <w:rPr>
          <w:bCs/>
          <w:sz w:val="22"/>
          <w:szCs w:val="22"/>
        </w:rPr>
        <w:t>Pzp</w:t>
      </w:r>
      <w:proofErr w:type="spellEnd"/>
      <w:r>
        <w:rPr>
          <w:bCs/>
          <w:sz w:val="22"/>
          <w:szCs w:val="22"/>
        </w:rPr>
        <w:t xml:space="preserve">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383BBE" w:rsidRDefault="00383BBE" w:rsidP="00383BBE">
      <w:pPr>
        <w:pStyle w:val="Tekstpodstawowy"/>
        <w:numPr>
          <w:ilvl w:val="0"/>
          <w:numId w:val="16"/>
        </w:numPr>
        <w:tabs>
          <w:tab w:val="num" w:pos="284"/>
          <w:tab w:val="num" w:pos="1134"/>
        </w:tabs>
        <w:snapToGrid w:val="0"/>
        <w:spacing w:after="0"/>
        <w:ind w:left="284" w:hanging="284"/>
        <w:jc w:val="both"/>
        <w:rPr>
          <w:bCs/>
          <w:sz w:val="22"/>
          <w:szCs w:val="22"/>
        </w:rPr>
      </w:pPr>
      <w:r>
        <w:rPr>
          <w:bCs/>
          <w:sz w:val="22"/>
          <w:szCs w:val="22"/>
        </w:rPr>
        <w:t xml:space="preserve">w stosunku do spółki cywilnej, zamawiający na zasadzie art. 25 </w:t>
      </w:r>
      <w:proofErr w:type="spellStart"/>
      <w:r>
        <w:rPr>
          <w:bCs/>
          <w:sz w:val="22"/>
          <w:szCs w:val="22"/>
        </w:rPr>
        <w:t>Pzp</w:t>
      </w:r>
      <w:proofErr w:type="spellEnd"/>
      <w:r>
        <w:rPr>
          <w:bCs/>
          <w:sz w:val="22"/>
          <w:szCs w:val="22"/>
        </w:rPr>
        <w:t>,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383BBE" w:rsidRDefault="00383BBE" w:rsidP="00383BBE">
      <w:pPr>
        <w:pStyle w:val="Tekstpodstawowy"/>
        <w:numPr>
          <w:ilvl w:val="0"/>
          <w:numId w:val="16"/>
        </w:numPr>
        <w:tabs>
          <w:tab w:val="num" w:pos="284"/>
          <w:tab w:val="num" w:pos="1134"/>
        </w:tabs>
        <w:snapToGrid w:val="0"/>
        <w:spacing w:after="0"/>
        <w:ind w:left="284" w:hanging="284"/>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383BBE" w:rsidRDefault="00383BBE" w:rsidP="00383BBE">
      <w:pPr>
        <w:pStyle w:val="Tekstpodstawowy"/>
        <w:numPr>
          <w:ilvl w:val="0"/>
          <w:numId w:val="16"/>
        </w:numPr>
        <w:tabs>
          <w:tab w:val="num" w:pos="284"/>
          <w:tab w:val="num" w:pos="1134"/>
        </w:tabs>
        <w:snapToGrid w:val="0"/>
        <w:spacing w:after="0"/>
        <w:ind w:left="284" w:hanging="284"/>
        <w:jc w:val="both"/>
        <w:rPr>
          <w:bCs/>
          <w:sz w:val="22"/>
          <w:szCs w:val="22"/>
        </w:rPr>
      </w:pPr>
      <w:r>
        <w:rPr>
          <w:bCs/>
          <w:sz w:val="22"/>
          <w:szCs w:val="22"/>
        </w:rPr>
        <w:lastRenderedPageBreak/>
        <w:t>Wykonawcy wspólnie ubiegający się o udzielenie zamówienia ponoszą solidarną odpowiedzialność za wykonanie umowy.</w:t>
      </w:r>
    </w:p>
    <w:p w:rsidR="00383BBE" w:rsidRDefault="00383BBE" w:rsidP="00383BBE">
      <w:pPr>
        <w:pStyle w:val="Tekstpodstawowy"/>
        <w:numPr>
          <w:ilvl w:val="2"/>
          <w:numId w:val="16"/>
        </w:numPr>
        <w:tabs>
          <w:tab w:val="num" w:pos="284"/>
        </w:tabs>
        <w:snapToGrid w:val="0"/>
        <w:spacing w:after="0"/>
        <w:ind w:left="284" w:hanging="284"/>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 xml:space="preserve">W przypadku załączania do oferty zobowiązania, o którym mowa w rozdziale VI ust. 1 pkt 4) i 5) SIWZ, wymagana jest forma pisemna zobowiązania, co oznacza obowiązek przedłożenia takiego zobowiązania </w:t>
      </w:r>
      <w:r>
        <w:rPr>
          <w:sz w:val="22"/>
          <w:szCs w:val="22"/>
          <w:u w:val="single"/>
        </w:rPr>
        <w:t>wyłącznie w oryginale.</w:t>
      </w:r>
      <w:r>
        <w:rPr>
          <w:sz w:val="22"/>
          <w:szCs w:val="22"/>
        </w:rPr>
        <w:t xml:space="preserve"> </w:t>
      </w:r>
    </w:p>
    <w:p w:rsidR="00383BBE" w:rsidRDefault="00383BBE" w:rsidP="00383BBE">
      <w:pPr>
        <w:pStyle w:val="Tekstpodstawowy"/>
        <w:numPr>
          <w:ilvl w:val="2"/>
          <w:numId w:val="16"/>
        </w:numPr>
        <w:tabs>
          <w:tab w:val="num" w:pos="284"/>
        </w:tabs>
        <w:snapToGrid w:val="0"/>
        <w:spacing w:after="0"/>
        <w:ind w:left="284" w:hanging="284"/>
        <w:jc w:val="both"/>
        <w:rPr>
          <w:sz w:val="22"/>
          <w:szCs w:val="22"/>
        </w:rPr>
      </w:pPr>
      <w:r>
        <w:rPr>
          <w:sz w:val="22"/>
          <w:szCs w:val="22"/>
        </w:rPr>
        <w:t xml:space="preserve">W przypadku wykonawców wspólnie ubiegających się o udzielenie zamówienia oraz w przypadku innych podmiotów, na zasobach których wykonawca polega na zasadach określonych w art. 26 ust. 2b </w:t>
      </w:r>
      <w:proofErr w:type="spellStart"/>
      <w:r>
        <w:rPr>
          <w:sz w:val="22"/>
          <w:szCs w:val="22"/>
        </w:rPr>
        <w:t>Pzp</w:t>
      </w:r>
      <w:proofErr w:type="spellEnd"/>
      <w:r>
        <w:rPr>
          <w:sz w:val="22"/>
          <w:szCs w:val="22"/>
        </w:rPr>
        <w:t>, kopie dokumentów dotyczących odpowiednio wykonawcy lub tych podmiotów są poświadczane za zgodność z oryginałem odpowiednio przez wykonawcę lub te podmioty.</w:t>
      </w:r>
    </w:p>
    <w:p w:rsidR="00383BBE" w:rsidRDefault="00383BBE" w:rsidP="00383BBE">
      <w:pPr>
        <w:pStyle w:val="Tekstpodstawowy"/>
        <w:numPr>
          <w:ilvl w:val="2"/>
          <w:numId w:val="16"/>
        </w:numPr>
        <w:tabs>
          <w:tab w:val="num" w:pos="284"/>
        </w:tabs>
        <w:snapToGrid w:val="0"/>
        <w:spacing w:after="0"/>
        <w:ind w:left="284" w:hanging="284"/>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383BBE" w:rsidRDefault="00383BBE" w:rsidP="00383BBE">
      <w:pPr>
        <w:pStyle w:val="Tekstpodstawowy"/>
        <w:numPr>
          <w:ilvl w:val="2"/>
          <w:numId w:val="16"/>
        </w:numPr>
        <w:tabs>
          <w:tab w:val="num" w:pos="284"/>
        </w:tabs>
        <w:snapToGrid w:val="0"/>
        <w:spacing w:after="0"/>
        <w:ind w:left="284" w:hanging="284"/>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383BBE" w:rsidRDefault="00383BBE" w:rsidP="00383BBE">
      <w:pPr>
        <w:pStyle w:val="Tekstpodstawowy"/>
        <w:snapToGrid w:val="0"/>
        <w:spacing w:after="0"/>
        <w:jc w:val="both"/>
        <w:rPr>
          <w:bCs/>
          <w:sz w:val="22"/>
          <w:szCs w:val="22"/>
        </w:rPr>
      </w:pPr>
    </w:p>
    <w:p w:rsidR="00383BBE" w:rsidRDefault="00383BBE" w:rsidP="00383BBE">
      <w:pPr>
        <w:ind w:left="567" w:hanging="567"/>
        <w:jc w:val="both"/>
        <w:rPr>
          <w:b/>
          <w:sz w:val="22"/>
          <w:szCs w:val="22"/>
        </w:rPr>
      </w:pPr>
      <w:r>
        <w:rPr>
          <w:b/>
          <w:sz w:val="22"/>
          <w:szCs w:val="22"/>
        </w:rPr>
        <w:t>VII. Informacje o sposobie porozumiewania się zamawiającego z wykonawcami oraz przekazywania oświadczeń i dokumentów</w:t>
      </w:r>
    </w:p>
    <w:p w:rsidR="00383BBE" w:rsidRDefault="00383BBE" w:rsidP="00383BBE">
      <w:pPr>
        <w:ind w:left="360" w:hanging="360"/>
        <w:jc w:val="both"/>
        <w:rPr>
          <w:b/>
          <w:sz w:val="22"/>
          <w:szCs w:val="22"/>
        </w:rPr>
      </w:pPr>
    </w:p>
    <w:p w:rsidR="00383BBE" w:rsidRDefault="00383BBE" w:rsidP="00383BBE">
      <w:pPr>
        <w:numPr>
          <w:ilvl w:val="0"/>
          <w:numId w:val="17"/>
        </w:numPr>
        <w:tabs>
          <w:tab w:val="num" w:pos="284"/>
        </w:tabs>
        <w:ind w:left="284" w:hanging="284"/>
        <w:jc w:val="both"/>
        <w:rPr>
          <w:sz w:val="22"/>
          <w:szCs w:val="22"/>
        </w:rPr>
      </w:pPr>
      <w:r>
        <w:rPr>
          <w:sz w:val="22"/>
          <w:szCs w:val="22"/>
        </w:rPr>
        <w:t>Oświadczenia, wnioski, zawiadomienia oraz informacje zamawiający i wykonawcy przekazują pisemnie lub faksem.</w:t>
      </w:r>
    </w:p>
    <w:p w:rsidR="00383BBE" w:rsidRDefault="00383BBE" w:rsidP="00383BBE">
      <w:pPr>
        <w:numPr>
          <w:ilvl w:val="0"/>
          <w:numId w:val="17"/>
        </w:numPr>
        <w:tabs>
          <w:tab w:val="num" w:pos="284"/>
        </w:tabs>
        <w:ind w:left="284" w:hanging="284"/>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383BBE" w:rsidRDefault="00383BBE" w:rsidP="00383BBE">
      <w:pPr>
        <w:numPr>
          <w:ilvl w:val="0"/>
          <w:numId w:val="17"/>
        </w:numPr>
        <w:tabs>
          <w:tab w:val="num" w:pos="284"/>
        </w:tabs>
        <w:ind w:left="284" w:hanging="284"/>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383BBE" w:rsidRDefault="00383BBE" w:rsidP="00383BBE">
      <w:pPr>
        <w:ind w:left="735"/>
        <w:jc w:val="center"/>
        <w:rPr>
          <w:b/>
          <w:sz w:val="22"/>
          <w:szCs w:val="22"/>
        </w:rPr>
      </w:pPr>
      <w:r>
        <w:rPr>
          <w:b/>
          <w:sz w:val="22"/>
          <w:szCs w:val="22"/>
        </w:rPr>
        <w:t>Mazowiecka Instytucja Gospodarki Budżetowej MAZOVIA</w:t>
      </w:r>
    </w:p>
    <w:p w:rsidR="00383BBE" w:rsidRDefault="00383BBE" w:rsidP="00383BBE">
      <w:pPr>
        <w:ind w:left="735"/>
        <w:jc w:val="center"/>
        <w:rPr>
          <w:b/>
          <w:sz w:val="22"/>
          <w:szCs w:val="22"/>
        </w:rPr>
      </w:pPr>
      <w:r>
        <w:rPr>
          <w:b/>
          <w:sz w:val="22"/>
          <w:szCs w:val="22"/>
        </w:rPr>
        <w:t>ul. Kocjana 3</w:t>
      </w:r>
    </w:p>
    <w:p w:rsidR="00383BBE" w:rsidRDefault="00383BBE" w:rsidP="00383BBE">
      <w:pPr>
        <w:ind w:left="735"/>
        <w:jc w:val="center"/>
        <w:rPr>
          <w:b/>
          <w:sz w:val="22"/>
          <w:szCs w:val="22"/>
        </w:rPr>
      </w:pPr>
      <w:r>
        <w:rPr>
          <w:b/>
          <w:sz w:val="22"/>
          <w:szCs w:val="22"/>
        </w:rPr>
        <w:t>01-473 Warszawa</w:t>
      </w:r>
    </w:p>
    <w:p w:rsidR="00383BBE" w:rsidRDefault="00383BBE" w:rsidP="00383BBE">
      <w:pPr>
        <w:ind w:left="735"/>
        <w:jc w:val="center"/>
        <w:rPr>
          <w:sz w:val="22"/>
          <w:szCs w:val="22"/>
        </w:rPr>
      </w:pPr>
      <w:r>
        <w:rPr>
          <w:b/>
          <w:sz w:val="22"/>
          <w:szCs w:val="22"/>
        </w:rPr>
        <w:t>Nr faksu (22) 328 60 50</w:t>
      </w:r>
      <w:r>
        <w:rPr>
          <w:sz w:val="22"/>
          <w:szCs w:val="22"/>
        </w:rPr>
        <w:br/>
      </w:r>
    </w:p>
    <w:p w:rsidR="00383BBE" w:rsidRDefault="00383BBE" w:rsidP="00383BBE">
      <w:pPr>
        <w:pStyle w:val="Akapitzlist"/>
        <w:numPr>
          <w:ilvl w:val="0"/>
          <w:numId w:val="18"/>
        </w:numPr>
        <w:ind w:left="284" w:hanging="284"/>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383BBE" w:rsidRDefault="00383BBE" w:rsidP="00383BBE">
      <w:pPr>
        <w:numPr>
          <w:ilvl w:val="0"/>
          <w:numId w:val="18"/>
        </w:numPr>
        <w:ind w:left="284" w:hanging="284"/>
        <w:jc w:val="both"/>
        <w:rPr>
          <w:sz w:val="22"/>
          <w:szCs w:val="22"/>
        </w:rPr>
      </w:pPr>
      <w:r>
        <w:rPr>
          <w:sz w:val="22"/>
          <w:szCs w:val="22"/>
        </w:rPr>
        <w:t>Treść zapytań wraz z wyjaśnieniami zamawiający przekaże wszystkim wykonawcom, którym przekazana została SIWZ, bez ujawniania źródła zapytania.</w:t>
      </w:r>
    </w:p>
    <w:p w:rsidR="00383BBE" w:rsidRDefault="00383BBE" w:rsidP="00383BBE">
      <w:pPr>
        <w:numPr>
          <w:ilvl w:val="0"/>
          <w:numId w:val="18"/>
        </w:numPr>
        <w:tabs>
          <w:tab w:val="num" w:pos="540"/>
        </w:tabs>
        <w:ind w:left="284" w:hanging="284"/>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383BBE" w:rsidRDefault="00383BBE" w:rsidP="00383BBE">
      <w:pPr>
        <w:numPr>
          <w:ilvl w:val="0"/>
          <w:numId w:val="18"/>
        </w:numPr>
        <w:tabs>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383BBE" w:rsidRDefault="00383BBE" w:rsidP="00383BBE">
      <w:pPr>
        <w:numPr>
          <w:ilvl w:val="0"/>
          <w:numId w:val="18"/>
        </w:numPr>
        <w:tabs>
          <w:tab w:val="num" w:pos="540"/>
        </w:tabs>
        <w:ind w:left="284" w:hanging="284"/>
        <w:jc w:val="both"/>
        <w:rPr>
          <w:sz w:val="22"/>
          <w:szCs w:val="22"/>
        </w:rPr>
      </w:pPr>
      <w:r>
        <w:rPr>
          <w:sz w:val="22"/>
          <w:szCs w:val="22"/>
        </w:rPr>
        <w:t>Zamawiający nie przewiduje zorganizowania zebrania z wykonawcami.</w:t>
      </w:r>
    </w:p>
    <w:p w:rsidR="00383BBE" w:rsidRDefault="00383BBE" w:rsidP="00383BBE">
      <w:pPr>
        <w:numPr>
          <w:ilvl w:val="0"/>
          <w:numId w:val="18"/>
        </w:numPr>
        <w:tabs>
          <w:tab w:val="num" w:pos="540"/>
        </w:tabs>
        <w:ind w:left="284" w:hanging="284"/>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383BBE" w:rsidRDefault="00383BBE" w:rsidP="00383BBE">
      <w:pPr>
        <w:jc w:val="both"/>
        <w:rPr>
          <w:b/>
          <w:sz w:val="22"/>
          <w:szCs w:val="22"/>
        </w:rPr>
      </w:pPr>
    </w:p>
    <w:p w:rsidR="00383BBE" w:rsidRDefault="00383BBE" w:rsidP="00383BBE">
      <w:pPr>
        <w:jc w:val="both"/>
        <w:rPr>
          <w:b/>
          <w:sz w:val="22"/>
          <w:szCs w:val="22"/>
        </w:rPr>
      </w:pPr>
      <w:r>
        <w:rPr>
          <w:b/>
          <w:sz w:val="22"/>
          <w:szCs w:val="22"/>
        </w:rPr>
        <w:lastRenderedPageBreak/>
        <w:t>VIII. Osoby uprawnione do porozumiewania się z wykonawcami</w:t>
      </w:r>
    </w:p>
    <w:p w:rsidR="00383BBE" w:rsidRDefault="00383BBE" w:rsidP="00383BBE">
      <w:pPr>
        <w:jc w:val="both"/>
        <w:rPr>
          <w:b/>
          <w:sz w:val="22"/>
          <w:szCs w:val="22"/>
        </w:rPr>
      </w:pPr>
    </w:p>
    <w:p w:rsidR="00383BBE" w:rsidRDefault="00383BBE" w:rsidP="00383BBE">
      <w:pPr>
        <w:jc w:val="both"/>
        <w:rPr>
          <w:sz w:val="22"/>
          <w:szCs w:val="22"/>
        </w:rPr>
      </w:pPr>
      <w:r>
        <w:rPr>
          <w:sz w:val="22"/>
          <w:szCs w:val="22"/>
        </w:rPr>
        <w:t>Osoby uprawnione ze strony zamawiającego do kontaktowania się z wykonawcami:</w:t>
      </w:r>
    </w:p>
    <w:p w:rsidR="00383BBE" w:rsidRDefault="00383BBE" w:rsidP="00383BBE">
      <w:pPr>
        <w:numPr>
          <w:ilvl w:val="0"/>
          <w:numId w:val="19"/>
        </w:numPr>
        <w:ind w:left="284" w:hanging="284"/>
        <w:jc w:val="both"/>
        <w:rPr>
          <w:sz w:val="22"/>
          <w:szCs w:val="22"/>
        </w:rPr>
      </w:pPr>
      <w:r>
        <w:rPr>
          <w:sz w:val="22"/>
          <w:szCs w:val="22"/>
        </w:rPr>
        <w:t xml:space="preserve">Magdalena </w:t>
      </w:r>
      <w:proofErr w:type="spellStart"/>
      <w:r>
        <w:rPr>
          <w:sz w:val="22"/>
          <w:szCs w:val="22"/>
        </w:rPr>
        <w:t>Popielarska</w:t>
      </w:r>
      <w:proofErr w:type="spellEnd"/>
      <w:r>
        <w:rPr>
          <w:sz w:val="22"/>
          <w:szCs w:val="22"/>
        </w:rPr>
        <w:t xml:space="preserve"> -  w sprawie przedmiotu zamówienia tel. 0(22) 328 62 36</w:t>
      </w:r>
    </w:p>
    <w:p w:rsidR="00383BBE" w:rsidRDefault="00383BBE" w:rsidP="00383BBE">
      <w:pPr>
        <w:numPr>
          <w:ilvl w:val="0"/>
          <w:numId w:val="19"/>
        </w:numPr>
        <w:ind w:left="284" w:hanging="284"/>
        <w:jc w:val="both"/>
        <w:rPr>
          <w:sz w:val="22"/>
          <w:szCs w:val="22"/>
        </w:rPr>
      </w:pPr>
      <w:r>
        <w:rPr>
          <w:sz w:val="22"/>
          <w:szCs w:val="22"/>
        </w:rPr>
        <w:t>Monika Zakrzewska – w sprawie procedury przetargowej, tel. 0(22) 328 61 08.</w:t>
      </w:r>
    </w:p>
    <w:p w:rsidR="00383BBE" w:rsidRDefault="00383BBE" w:rsidP="00383BBE">
      <w:pPr>
        <w:jc w:val="both"/>
        <w:rPr>
          <w:b/>
          <w:sz w:val="22"/>
          <w:szCs w:val="22"/>
        </w:rPr>
      </w:pPr>
    </w:p>
    <w:p w:rsidR="00383BBE" w:rsidRDefault="00383BBE" w:rsidP="00383BBE">
      <w:pPr>
        <w:jc w:val="both"/>
        <w:rPr>
          <w:b/>
          <w:sz w:val="22"/>
          <w:szCs w:val="22"/>
        </w:rPr>
      </w:pPr>
      <w:r>
        <w:rPr>
          <w:b/>
          <w:sz w:val="22"/>
          <w:szCs w:val="22"/>
        </w:rPr>
        <w:t>IX. Wymagania dotyczące wadium</w:t>
      </w:r>
    </w:p>
    <w:p w:rsidR="00383BBE" w:rsidRDefault="00383BBE" w:rsidP="00383BBE">
      <w:pPr>
        <w:jc w:val="both"/>
        <w:rPr>
          <w:b/>
          <w:sz w:val="22"/>
          <w:szCs w:val="22"/>
        </w:rPr>
      </w:pPr>
    </w:p>
    <w:p w:rsidR="00383BBE" w:rsidRDefault="00383BBE" w:rsidP="00383BBE">
      <w:pPr>
        <w:pStyle w:val="Akapitzlist"/>
        <w:numPr>
          <w:ilvl w:val="3"/>
          <w:numId w:val="19"/>
        </w:numPr>
        <w:tabs>
          <w:tab w:val="right" w:leader="underscore" w:pos="9072"/>
        </w:tabs>
        <w:ind w:left="284" w:hanging="284"/>
        <w:jc w:val="both"/>
        <w:rPr>
          <w:sz w:val="22"/>
          <w:szCs w:val="22"/>
        </w:rPr>
      </w:pPr>
      <w:r>
        <w:rPr>
          <w:sz w:val="22"/>
          <w:szCs w:val="22"/>
        </w:rPr>
        <w:t>Wykonawca przystępujący do przetargu jest obowiązany wnieść wadium w wysokości:</w:t>
      </w:r>
    </w:p>
    <w:p w:rsidR="00383BBE" w:rsidRDefault="00383BBE" w:rsidP="00383BBE">
      <w:pPr>
        <w:tabs>
          <w:tab w:val="right" w:leader="underscore" w:pos="9072"/>
        </w:tabs>
        <w:jc w:val="both"/>
        <w:rPr>
          <w:b/>
          <w:sz w:val="22"/>
          <w:szCs w:val="22"/>
        </w:rPr>
      </w:pPr>
      <w:r>
        <w:rPr>
          <w:b/>
          <w:i/>
          <w:sz w:val="22"/>
          <w:szCs w:val="22"/>
        </w:rPr>
        <w:t>dla Części I zamówienia</w:t>
      </w:r>
      <w:r>
        <w:rPr>
          <w:b/>
          <w:sz w:val="22"/>
          <w:szCs w:val="22"/>
        </w:rPr>
        <w:t xml:space="preserve"> – 3 700,00 PLN.</w:t>
      </w:r>
    </w:p>
    <w:p w:rsidR="00383BBE" w:rsidRDefault="00383BBE" w:rsidP="00383BBE">
      <w:pPr>
        <w:tabs>
          <w:tab w:val="right" w:leader="underscore" w:pos="9072"/>
        </w:tabs>
        <w:jc w:val="both"/>
        <w:rPr>
          <w:b/>
          <w:sz w:val="22"/>
          <w:szCs w:val="22"/>
        </w:rPr>
      </w:pPr>
      <w:r>
        <w:rPr>
          <w:b/>
          <w:i/>
          <w:sz w:val="22"/>
          <w:szCs w:val="22"/>
        </w:rPr>
        <w:t>dla Części II zamówienia</w:t>
      </w:r>
      <w:r>
        <w:rPr>
          <w:b/>
          <w:sz w:val="22"/>
          <w:szCs w:val="22"/>
        </w:rPr>
        <w:t xml:space="preserve"> -  300,00 PLN.</w:t>
      </w:r>
    </w:p>
    <w:p w:rsidR="00383BBE" w:rsidRDefault="00383BBE" w:rsidP="00383BBE">
      <w:pPr>
        <w:pStyle w:val="Akapitzlist"/>
        <w:numPr>
          <w:ilvl w:val="3"/>
          <w:numId w:val="19"/>
        </w:numPr>
        <w:tabs>
          <w:tab w:val="num" w:pos="284"/>
          <w:tab w:val="right" w:leader="underscore" w:pos="9072"/>
        </w:tabs>
        <w:ind w:left="284" w:hanging="284"/>
        <w:jc w:val="both"/>
        <w:rPr>
          <w:sz w:val="22"/>
          <w:szCs w:val="22"/>
        </w:rPr>
      </w:pPr>
      <w:r>
        <w:rPr>
          <w:sz w:val="22"/>
          <w:szCs w:val="22"/>
        </w:rPr>
        <w:t>Wadium może być wnoszone w jednej lub kilku następujących formach:</w:t>
      </w:r>
    </w:p>
    <w:p w:rsidR="00383BBE" w:rsidRDefault="00383BBE" w:rsidP="00383BBE">
      <w:pPr>
        <w:numPr>
          <w:ilvl w:val="0"/>
          <w:numId w:val="20"/>
        </w:numPr>
        <w:tabs>
          <w:tab w:val="num" w:pos="284"/>
        </w:tabs>
        <w:ind w:left="284" w:hanging="284"/>
        <w:jc w:val="both"/>
        <w:rPr>
          <w:sz w:val="22"/>
          <w:szCs w:val="22"/>
        </w:rPr>
      </w:pPr>
      <w:r>
        <w:rPr>
          <w:sz w:val="22"/>
          <w:szCs w:val="22"/>
        </w:rPr>
        <w:t>pieniądzu,</w:t>
      </w:r>
    </w:p>
    <w:p w:rsidR="00383BBE" w:rsidRDefault="00383BBE" w:rsidP="00383BBE">
      <w:pPr>
        <w:numPr>
          <w:ilvl w:val="0"/>
          <w:numId w:val="20"/>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383BBE" w:rsidRDefault="00383BBE" w:rsidP="00383BBE">
      <w:pPr>
        <w:pStyle w:val="Akapitzlist"/>
        <w:numPr>
          <w:ilvl w:val="0"/>
          <w:numId w:val="20"/>
        </w:numPr>
        <w:tabs>
          <w:tab w:val="num" w:pos="284"/>
        </w:tabs>
        <w:ind w:left="284" w:hanging="284"/>
        <w:jc w:val="both"/>
        <w:rPr>
          <w:sz w:val="22"/>
          <w:szCs w:val="22"/>
        </w:rPr>
      </w:pPr>
      <w:r>
        <w:rPr>
          <w:sz w:val="22"/>
          <w:szCs w:val="22"/>
        </w:rPr>
        <w:t>gwarancjach bankowych,</w:t>
      </w:r>
    </w:p>
    <w:p w:rsidR="00383BBE" w:rsidRDefault="00383BBE" w:rsidP="00383BBE">
      <w:pPr>
        <w:numPr>
          <w:ilvl w:val="0"/>
          <w:numId w:val="20"/>
        </w:numPr>
        <w:tabs>
          <w:tab w:val="num" w:pos="284"/>
        </w:tabs>
        <w:ind w:left="284" w:hanging="284"/>
        <w:jc w:val="both"/>
        <w:rPr>
          <w:sz w:val="22"/>
          <w:szCs w:val="22"/>
        </w:rPr>
      </w:pPr>
      <w:r>
        <w:rPr>
          <w:sz w:val="22"/>
          <w:szCs w:val="22"/>
        </w:rPr>
        <w:t>gwarancjach ubezpieczeniowych,</w:t>
      </w:r>
    </w:p>
    <w:p w:rsidR="00383BBE" w:rsidRDefault="00383BBE" w:rsidP="00383BBE">
      <w:pPr>
        <w:numPr>
          <w:ilvl w:val="0"/>
          <w:numId w:val="20"/>
        </w:numPr>
        <w:tabs>
          <w:tab w:val="num" w:pos="284"/>
        </w:tabs>
        <w:autoSpaceDE w:val="0"/>
        <w:autoSpaceDN w:val="0"/>
        <w:adjustRightInd w:val="0"/>
        <w:ind w:left="284" w:hanging="284"/>
        <w:jc w:val="both"/>
        <w:rPr>
          <w:sz w:val="22"/>
          <w:szCs w:val="22"/>
        </w:rPr>
      </w:pPr>
      <w:r>
        <w:rPr>
          <w:sz w:val="22"/>
          <w:szCs w:val="22"/>
        </w:rPr>
        <w:t>poręczeniach udzielanych przez podmioty, o których mowa w art. 6b ust. 5 pkt 2 ustawy z dnia 9 listopada 2000 r. o utworzeniu Polskiej agencji Rozwoju Przedsiębiorczości (</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383BBE" w:rsidRDefault="00383BBE" w:rsidP="00383BBE">
      <w:pPr>
        <w:tabs>
          <w:tab w:val="num" w:pos="284"/>
        </w:tabs>
        <w:ind w:left="284" w:hanging="284"/>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20 1130 1017 0020 1458 9320 0002.</w:t>
      </w:r>
    </w:p>
    <w:p w:rsidR="00383BBE" w:rsidRDefault="00383BBE" w:rsidP="00383BBE">
      <w:pPr>
        <w:tabs>
          <w:tab w:val="num" w:pos="284"/>
        </w:tabs>
        <w:ind w:left="284" w:hanging="284"/>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4/02/2016/D Część.....". </w:t>
      </w:r>
      <w:r>
        <w:rPr>
          <w:sz w:val="22"/>
          <w:szCs w:val="22"/>
        </w:rPr>
        <w:t>Potwierdzenie przelewu (kopię) należy załączyć do oferty.</w:t>
      </w:r>
    </w:p>
    <w:p w:rsidR="00383BBE" w:rsidRDefault="00383BBE" w:rsidP="00383BBE">
      <w:pPr>
        <w:pStyle w:val="Akapitzlist"/>
        <w:numPr>
          <w:ilvl w:val="0"/>
          <w:numId w:val="21"/>
        </w:numPr>
        <w:tabs>
          <w:tab w:val="num" w:pos="284"/>
        </w:tabs>
        <w:ind w:left="284" w:hanging="284"/>
        <w:jc w:val="both"/>
        <w:rPr>
          <w:sz w:val="22"/>
          <w:szCs w:val="22"/>
        </w:rPr>
      </w:pPr>
      <w:r>
        <w:rPr>
          <w:sz w:val="22"/>
          <w:szCs w:val="22"/>
        </w:rPr>
        <w:t xml:space="preserve">Potwierdzeniem wniesienia wadium w poręczeniach bankowych, gwarancjach bankowych, gwarancjach ubezpieczeniowych lub poręczeniach udzielanych przez podmioty określone w ust. 2 pkt 4 jest </w:t>
      </w:r>
      <w:r>
        <w:rPr>
          <w:b/>
          <w:sz w:val="22"/>
          <w:szCs w:val="22"/>
        </w:rPr>
        <w:t>oryginalny dokument</w:t>
      </w:r>
      <w:r>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w:t>
      </w:r>
    </w:p>
    <w:p w:rsidR="00383BBE" w:rsidRDefault="00383BBE" w:rsidP="00383BBE">
      <w:pPr>
        <w:pStyle w:val="Akapitzlist"/>
        <w:numPr>
          <w:ilvl w:val="0"/>
          <w:numId w:val="21"/>
        </w:numPr>
        <w:tabs>
          <w:tab w:val="num" w:pos="284"/>
        </w:tabs>
        <w:ind w:left="284" w:hanging="284"/>
        <w:jc w:val="both"/>
        <w:rPr>
          <w:sz w:val="22"/>
          <w:szCs w:val="22"/>
        </w:rPr>
      </w:pPr>
      <w:r>
        <w:rPr>
          <w:sz w:val="22"/>
          <w:szCs w:val="22"/>
        </w:rPr>
        <w:t>Zwrot wadium; zatrzymanie wadium</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Zamawiający zwraca niezwłocznie wadium, na wniosek wykonawcy, który wycofał ofertę przed upływem terminu składania ofert,</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 xml:space="preserve">Zamawiający zatrzymuje wadium wraz z odsetkami, jeżeli wykonawca w odpowiedzi na wezwanie, o którym mowa w art. 26 ust. 3 </w:t>
      </w:r>
      <w:proofErr w:type="spellStart"/>
      <w:r>
        <w:rPr>
          <w:spacing w:val="0"/>
          <w:sz w:val="22"/>
          <w:szCs w:val="22"/>
        </w:rPr>
        <w:t>Pzp</w:t>
      </w:r>
      <w:proofErr w:type="spellEnd"/>
      <w:r>
        <w:rPr>
          <w:spacing w:val="0"/>
          <w:sz w:val="22"/>
          <w:szCs w:val="22"/>
        </w:rPr>
        <w:t xml:space="preserve">, z przyczyn leżących po jego stronie, nie złożył dokumentów lub oświadczeń, o których mowa w art. 25 ust. 1 </w:t>
      </w:r>
      <w:proofErr w:type="spellStart"/>
      <w:r>
        <w:rPr>
          <w:spacing w:val="0"/>
          <w:sz w:val="22"/>
          <w:szCs w:val="22"/>
        </w:rPr>
        <w:t>Pzp</w:t>
      </w:r>
      <w:proofErr w:type="spellEnd"/>
      <w:r>
        <w:rPr>
          <w:spacing w:val="0"/>
          <w:sz w:val="22"/>
          <w:szCs w:val="22"/>
        </w:rPr>
        <w:t xml:space="preserve">, pełnomocnictw, listy podmiotów należących do tej samej grupy kapitałowej, o której mowa w art. 24 ust. 2 pkt 5 </w:t>
      </w:r>
      <w:proofErr w:type="spellStart"/>
      <w:r>
        <w:rPr>
          <w:spacing w:val="0"/>
          <w:sz w:val="22"/>
          <w:szCs w:val="22"/>
        </w:rPr>
        <w:t>Pzp</w:t>
      </w:r>
      <w:proofErr w:type="spellEnd"/>
      <w:r>
        <w:rPr>
          <w:spacing w:val="0"/>
          <w:sz w:val="22"/>
          <w:szCs w:val="22"/>
        </w:rPr>
        <w:t xml:space="preserve">, lub informacji o tym, że nie należy do grupy kapitałowej, lub nie wyraził zgody na poprawienie omyłki, o której mowa w art. 87 ust. 2 pkt 3 </w:t>
      </w:r>
      <w:proofErr w:type="spellStart"/>
      <w:r>
        <w:rPr>
          <w:spacing w:val="0"/>
          <w:sz w:val="22"/>
          <w:szCs w:val="22"/>
        </w:rPr>
        <w:t>Pzp</w:t>
      </w:r>
      <w:proofErr w:type="spellEnd"/>
      <w:r>
        <w:rPr>
          <w:spacing w:val="0"/>
          <w:sz w:val="22"/>
          <w:szCs w:val="22"/>
        </w:rPr>
        <w:t>, co powodowało brak możliwości wybrania oferty złożonej przez wykonawcę jako najkorzystniejszej,</w:t>
      </w:r>
    </w:p>
    <w:p w:rsidR="00383BBE" w:rsidRDefault="00383BBE" w:rsidP="00383BBE">
      <w:pPr>
        <w:pStyle w:val="NormalnyWeb"/>
        <w:numPr>
          <w:ilvl w:val="0"/>
          <w:numId w:val="22"/>
        </w:numPr>
        <w:tabs>
          <w:tab w:val="num" w:pos="284"/>
        </w:tabs>
        <w:ind w:left="284" w:hanging="284"/>
        <w:rPr>
          <w:sz w:val="22"/>
          <w:szCs w:val="22"/>
        </w:rPr>
      </w:pPr>
      <w:r>
        <w:rPr>
          <w:sz w:val="22"/>
          <w:szCs w:val="22"/>
        </w:rPr>
        <w:lastRenderedPageBreak/>
        <w:t>Zamawiający zatrzymuje wadium wraz z odsetkami, jeżeli wykonawca, którego oferta została wybrana:</w:t>
      </w:r>
    </w:p>
    <w:p w:rsidR="00383BBE" w:rsidRDefault="00383BBE" w:rsidP="00383BBE">
      <w:pPr>
        <w:pStyle w:val="NormalnyWeb"/>
        <w:numPr>
          <w:ilvl w:val="0"/>
          <w:numId w:val="23"/>
        </w:numPr>
        <w:tabs>
          <w:tab w:val="num" w:pos="284"/>
          <w:tab w:val="num" w:pos="851"/>
        </w:tabs>
        <w:ind w:left="284" w:hanging="284"/>
        <w:rPr>
          <w:sz w:val="22"/>
          <w:szCs w:val="22"/>
        </w:rPr>
      </w:pPr>
      <w:r>
        <w:rPr>
          <w:sz w:val="22"/>
          <w:szCs w:val="22"/>
        </w:rPr>
        <w:t>odmówił podpisania umowy w sprawie zamówienia publicznego na warunkach określonych w ofercie,</w:t>
      </w:r>
    </w:p>
    <w:p w:rsidR="00383BBE" w:rsidRDefault="00383BBE" w:rsidP="00383BBE">
      <w:pPr>
        <w:pStyle w:val="NormalnyWeb"/>
        <w:numPr>
          <w:ilvl w:val="0"/>
          <w:numId w:val="23"/>
        </w:numPr>
        <w:tabs>
          <w:tab w:val="num" w:pos="284"/>
          <w:tab w:val="num" w:pos="851"/>
        </w:tabs>
        <w:ind w:left="284" w:hanging="284"/>
        <w:rPr>
          <w:sz w:val="22"/>
          <w:szCs w:val="22"/>
        </w:rPr>
      </w:pPr>
      <w:r>
        <w:rPr>
          <w:sz w:val="22"/>
          <w:szCs w:val="22"/>
        </w:rPr>
        <w:t>nie wniósł wymaganego zabezpieczenia wykonania umowy,</w:t>
      </w:r>
    </w:p>
    <w:p w:rsidR="00383BBE" w:rsidRDefault="00383BBE" w:rsidP="00383BBE">
      <w:pPr>
        <w:pStyle w:val="NormalnyWeb"/>
        <w:numPr>
          <w:ilvl w:val="0"/>
          <w:numId w:val="23"/>
        </w:numPr>
        <w:tabs>
          <w:tab w:val="num" w:pos="284"/>
          <w:tab w:val="num" w:pos="851"/>
        </w:tabs>
        <w:ind w:left="284" w:hanging="284"/>
        <w:rPr>
          <w:sz w:val="22"/>
          <w:szCs w:val="22"/>
        </w:rPr>
      </w:pPr>
      <w:r>
        <w:rPr>
          <w:sz w:val="22"/>
          <w:szCs w:val="22"/>
        </w:rPr>
        <w:t>zawarcie umowy w sprawie zamówienia publicznego stało się niemożliwe z przyczyn leżących po stronie wykonawcy.</w:t>
      </w:r>
    </w:p>
    <w:p w:rsidR="00383BBE" w:rsidRDefault="00383BBE" w:rsidP="00383BBE">
      <w:pPr>
        <w:jc w:val="both"/>
        <w:rPr>
          <w:sz w:val="22"/>
          <w:szCs w:val="22"/>
        </w:rPr>
      </w:pPr>
    </w:p>
    <w:p w:rsidR="00383BBE" w:rsidRDefault="00383BBE" w:rsidP="00383BBE">
      <w:pPr>
        <w:pStyle w:val="Nagwek2"/>
        <w:ind w:left="567" w:hanging="567"/>
        <w:rPr>
          <w:sz w:val="22"/>
          <w:szCs w:val="22"/>
        </w:rPr>
      </w:pPr>
      <w:r>
        <w:rPr>
          <w:sz w:val="22"/>
          <w:szCs w:val="22"/>
        </w:rPr>
        <w:t xml:space="preserve">X. </w:t>
      </w:r>
      <w:r>
        <w:rPr>
          <w:sz w:val="22"/>
          <w:szCs w:val="22"/>
        </w:rPr>
        <w:tab/>
        <w:t>Termin związania ofertą</w:t>
      </w:r>
    </w:p>
    <w:p w:rsidR="00383BBE" w:rsidRDefault="00383BBE" w:rsidP="00383BBE">
      <w:pPr>
        <w:rPr>
          <w:sz w:val="22"/>
          <w:szCs w:val="22"/>
        </w:rPr>
      </w:pPr>
    </w:p>
    <w:p w:rsidR="00383BBE" w:rsidRDefault="00383BBE" w:rsidP="00383BBE">
      <w:pPr>
        <w:jc w:val="both"/>
        <w:rPr>
          <w:sz w:val="22"/>
          <w:szCs w:val="22"/>
        </w:rPr>
      </w:pPr>
      <w:r>
        <w:rPr>
          <w:sz w:val="22"/>
          <w:szCs w:val="22"/>
        </w:rPr>
        <w:t>Wykonawca jest związany ofertą przez okres 30 dni.</w:t>
      </w:r>
    </w:p>
    <w:p w:rsidR="00383BBE" w:rsidRDefault="00383BBE" w:rsidP="00383BBE">
      <w:pPr>
        <w:rPr>
          <w:sz w:val="22"/>
          <w:szCs w:val="22"/>
        </w:rPr>
      </w:pPr>
      <w:r>
        <w:rPr>
          <w:sz w:val="22"/>
          <w:szCs w:val="22"/>
        </w:rPr>
        <w:t>Bieg terminu związania ofertą rozpoczyna się wraz z upływem terminu składania ofert.</w:t>
      </w:r>
    </w:p>
    <w:p w:rsidR="00383BBE" w:rsidRDefault="00383BBE" w:rsidP="00383BBE">
      <w:pPr>
        <w:rPr>
          <w:sz w:val="22"/>
          <w:szCs w:val="22"/>
        </w:rPr>
      </w:pPr>
    </w:p>
    <w:p w:rsidR="00383BBE" w:rsidRDefault="00383BBE" w:rsidP="00383BBE">
      <w:pPr>
        <w:pStyle w:val="Nagwek2"/>
        <w:ind w:left="567" w:hanging="567"/>
        <w:rPr>
          <w:sz w:val="22"/>
          <w:szCs w:val="22"/>
        </w:rPr>
      </w:pPr>
      <w:r>
        <w:rPr>
          <w:sz w:val="22"/>
          <w:szCs w:val="22"/>
        </w:rPr>
        <w:t xml:space="preserve">XI. </w:t>
      </w:r>
      <w:r>
        <w:rPr>
          <w:sz w:val="22"/>
          <w:szCs w:val="22"/>
        </w:rPr>
        <w:tab/>
        <w:t>Opis sposobu przygotowania ofert</w:t>
      </w:r>
    </w:p>
    <w:p w:rsidR="00383BBE" w:rsidRDefault="00383BBE" w:rsidP="00383BBE">
      <w:pPr>
        <w:rPr>
          <w:sz w:val="22"/>
          <w:szCs w:val="22"/>
        </w:rPr>
      </w:pPr>
    </w:p>
    <w:p w:rsidR="00383BBE" w:rsidRDefault="00383BBE" w:rsidP="00383BBE">
      <w:pPr>
        <w:widowControl w:val="0"/>
        <w:tabs>
          <w:tab w:val="left" w:pos="284"/>
        </w:tabs>
        <w:autoSpaceDE w:val="0"/>
        <w:autoSpaceDN w:val="0"/>
        <w:adjustRightInd w:val="0"/>
        <w:ind w:left="284" w:hanging="284"/>
        <w:jc w:val="both"/>
        <w:rPr>
          <w:sz w:val="22"/>
          <w:szCs w:val="22"/>
        </w:rPr>
      </w:pPr>
      <w:r>
        <w:rPr>
          <w:sz w:val="22"/>
          <w:szCs w:val="22"/>
        </w:rPr>
        <w:t xml:space="preserve">1.  </w:t>
      </w:r>
      <w:r>
        <w:rPr>
          <w:sz w:val="22"/>
          <w:szCs w:val="22"/>
        </w:rPr>
        <w:tab/>
        <w:t>Treść oferty musi odpowiadać treści specyfikacji istotnych warunków zamówienia.</w:t>
      </w:r>
    </w:p>
    <w:p w:rsidR="00383BBE" w:rsidRDefault="00383BBE" w:rsidP="00383BBE">
      <w:pPr>
        <w:tabs>
          <w:tab w:val="left" w:pos="284"/>
        </w:tabs>
        <w:autoSpaceDE w:val="0"/>
        <w:autoSpaceDN w:val="0"/>
        <w:adjustRightInd w:val="0"/>
        <w:ind w:left="284" w:hanging="284"/>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383BBE" w:rsidRDefault="00383BBE" w:rsidP="00383BBE">
      <w:pPr>
        <w:tabs>
          <w:tab w:val="left" w:pos="284"/>
        </w:tabs>
        <w:ind w:left="284" w:hanging="284"/>
        <w:jc w:val="both"/>
        <w:rPr>
          <w:b/>
          <w:sz w:val="22"/>
          <w:szCs w:val="22"/>
          <w:u w:val="single"/>
        </w:rPr>
      </w:pPr>
      <w:r>
        <w:rPr>
          <w:b/>
          <w:sz w:val="22"/>
          <w:szCs w:val="22"/>
          <w:u w:val="single"/>
        </w:rPr>
        <w:t>3.</w:t>
      </w:r>
      <w:r>
        <w:rPr>
          <w:b/>
          <w:sz w:val="22"/>
          <w:szCs w:val="22"/>
          <w:u w:val="single"/>
        </w:rPr>
        <w:tab/>
        <w:t>Zamawiający dopuszcza składania ofert częściowych, odrębnie na każdą część.</w:t>
      </w:r>
    </w:p>
    <w:p w:rsidR="00383BBE" w:rsidRDefault="00383BBE" w:rsidP="00383BBE">
      <w:pPr>
        <w:tabs>
          <w:tab w:val="left" w:pos="284"/>
        </w:tabs>
        <w:autoSpaceDE w:val="0"/>
        <w:autoSpaceDN w:val="0"/>
        <w:adjustRightInd w:val="0"/>
        <w:ind w:left="284" w:hanging="284"/>
        <w:jc w:val="both"/>
        <w:rPr>
          <w:color w:val="000000"/>
          <w:sz w:val="22"/>
          <w:szCs w:val="22"/>
        </w:rPr>
      </w:pPr>
      <w:r>
        <w:rPr>
          <w:color w:val="000000"/>
          <w:sz w:val="22"/>
          <w:szCs w:val="22"/>
        </w:rPr>
        <w:t>4.</w:t>
      </w:r>
      <w:r>
        <w:rPr>
          <w:color w:val="000000"/>
          <w:sz w:val="22"/>
          <w:szCs w:val="22"/>
        </w:rPr>
        <w:tab/>
        <w:t>Oferta musi zawierać:</w:t>
      </w:r>
    </w:p>
    <w:p w:rsidR="00383BBE" w:rsidRDefault="00383BBE" w:rsidP="00383BBE">
      <w:pPr>
        <w:tabs>
          <w:tab w:val="left" w:pos="284"/>
        </w:tabs>
        <w:autoSpaceDE w:val="0"/>
        <w:autoSpaceDN w:val="0"/>
        <w:adjustRightInd w:val="0"/>
        <w:ind w:left="284" w:hanging="284"/>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383BBE" w:rsidRDefault="00383BBE" w:rsidP="00383BBE">
      <w:pPr>
        <w:pStyle w:val="Akapitzlist"/>
        <w:tabs>
          <w:tab w:val="left" w:pos="284"/>
        </w:tabs>
        <w:autoSpaceDE w:val="0"/>
        <w:autoSpaceDN w:val="0"/>
        <w:adjustRightInd w:val="0"/>
        <w:ind w:left="284" w:hanging="284"/>
        <w:jc w:val="both"/>
        <w:rPr>
          <w:b/>
          <w:sz w:val="22"/>
          <w:szCs w:val="22"/>
          <w:u w:val="single"/>
        </w:rPr>
      </w:pPr>
      <w:r>
        <w:rPr>
          <w:color w:val="000000"/>
          <w:sz w:val="22"/>
          <w:szCs w:val="22"/>
        </w:rPr>
        <w:t xml:space="preserve">2) </w:t>
      </w:r>
      <w:r>
        <w:rPr>
          <w:color w:val="000000"/>
          <w:sz w:val="22"/>
          <w:szCs w:val="22"/>
        </w:rPr>
        <w:tab/>
        <w:t xml:space="preserve">formularz oferty, sporządzony zgodnie z wzorem stanowiącym </w:t>
      </w:r>
      <w:r>
        <w:rPr>
          <w:b/>
          <w:i/>
          <w:sz w:val="22"/>
          <w:szCs w:val="22"/>
        </w:rPr>
        <w:t xml:space="preserve">Załącznik Nr 1, </w:t>
      </w:r>
      <w:r>
        <w:rPr>
          <w:b/>
          <w:sz w:val="22"/>
          <w:szCs w:val="22"/>
          <w:u w:val="single"/>
        </w:rPr>
        <w:t xml:space="preserve">odrębnie na każdą część przedmiotu zamówienia. Załącznikiem do formularza oferty jest: </w:t>
      </w:r>
      <w:r>
        <w:rPr>
          <w:b/>
          <w:i/>
          <w:sz w:val="22"/>
          <w:szCs w:val="22"/>
          <w:u w:val="single"/>
        </w:rPr>
        <w:t xml:space="preserve">Załącznik Nr 2, Załącznik Nr 2A, </w:t>
      </w:r>
      <w:r>
        <w:rPr>
          <w:b/>
          <w:sz w:val="22"/>
          <w:szCs w:val="22"/>
          <w:u w:val="single"/>
        </w:rPr>
        <w:t>określające szczegółowy opis przedmiotu zamówienia (Formularze cenowe), odpowiednio do części na którą składana jest oferta.</w:t>
      </w:r>
    </w:p>
    <w:p w:rsidR="00383BBE" w:rsidRDefault="00383BBE" w:rsidP="00383BBE">
      <w:pPr>
        <w:tabs>
          <w:tab w:val="left" w:pos="284"/>
        </w:tabs>
        <w:ind w:left="284" w:hanging="284"/>
        <w:jc w:val="both"/>
        <w:rPr>
          <w:sz w:val="22"/>
          <w:szCs w:val="22"/>
        </w:rPr>
      </w:pPr>
      <w:r>
        <w:rPr>
          <w:sz w:val="22"/>
          <w:szCs w:val="22"/>
        </w:rPr>
        <w:t>5.</w:t>
      </w:r>
      <w:r>
        <w:rPr>
          <w:sz w:val="22"/>
          <w:szCs w:val="22"/>
        </w:rPr>
        <w:tab/>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rsidR="00383BBE" w:rsidRDefault="00383BBE" w:rsidP="00383BBE">
      <w:pPr>
        <w:tabs>
          <w:tab w:val="left" w:pos="284"/>
        </w:tabs>
        <w:ind w:left="284" w:hanging="284"/>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z oryginałem winno być sporządzone w sposób umożliwiający identyfikację podpisu (np. wraz z imienną pieczątką osoby poświadczającej kopię dokumentu za zgodność z oryginałem).</w:t>
      </w:r>
    </w:p>
    <w:p w:rsidR="00383BBE" w:rsidRDefault="00383BBE" w:rsidP="00383BBE">
      <w:pPr>
        <w:tabs>
          <w:tab w:val="left" w:pos="284"/>
        </w:tabs>
        <w:ind w:left="284" w:hanging="284"/>
        <w:jc w:val="both"/>
        <w:rPr>
          <w:sz w:val="22"/>
          <w:szCs w:val="22"/>
        </w:rPr>
      </w:pPr>
      <w:r>
        <w:rPr>
          <w:sz w:val="22"/>
          <w:szCs w:val="22"/>
        </w:rPr>
        <w:t>7.</w:t>
      </w:r>
      <w:r>
        <w:rPr>
          <w:sz w:val="22"/>
          <w:szCs w:val="22"/>
        </w:rPr>
        <w:tab/>
        <w:t>Poprawki w ofercie muszą być naniesione czytelnie oraz opatrzone podpisem osoby / osób podpisującej ofertę.</w:t>
      </w:r>
    </w:p>
    <w:p w:rsidR="00383BBE" w:rsidRDefault="00383BBE" w:rsidP="00383BBE">
      <w:pPr>
        <w:tabs>
          <w:tab w:val="left" w:pos="284"/>
        </w:tabs>
        <w:ind w:left="284" w:hanging="284"/>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383BBE" w:rsidRDefault="00383BBE" w:rsidP="00383BBE">
      <w:pPr>
        <w:numPr>
          <w:ilvl w:val="1"/>
          <w:numId w:val="16"/>
        </w:numPr>
        <w:tabs>
          <w:tab w:val="left" w:pos="284"/>
        </w:tabs>
        <w:ind w:left="284" w:hanging="284"/>
        <w:jc w:val="both"/>
        <w:rPr>
          <w:sz w:val="22"/>
          <w:szCs w:val="22"/>
        </w:rPr>
      </w:pPr>
      <w:r>
        <w:rPr>
          <w:sz w:val="22"/>
          <w:szCs w:val="22"/>
        </w:rPr>
        <w:t>Ofertę należy złożyć w zamkniętym, nieprzejrzystym, zewnętrznym opakowaniu zaadresowanym jak poniżej:</w:t>
      </w:r>
    </w:p>
    <w:p w:rsidR="00383BBE" w:rsidRDefault="00383BBE" w:rsidP="00383BBE">
      <w:pPr>
        <w:jc w:val="center"/>
        <w:rPr>
          <w:b/>
          <w:sz w:val="22"/>
          <w:szCs w:val="22"/>
        </w:rPr>
      </w:pPr>
      <w:r>
        <w:rPr>
          <w:b/>
          <w:sz w:val="22"/>
          <w:szCs w:val="22"/>
        </w:rPr>
        <w:t>Mazowiecka Instytucja Gospodarki Budżetowej MAZOVIA</w:t>
      </w:r>
    </w:p>
    <w:p w:rsidR="00383BBE" w:rsidRDefault="00383BBE" w:rsidP="00383BBE">
      <w:pPr>
        <w:jc w:val="center"/>
        <w:rPr>
          <w:b/>
          <w:sz w:val="22"/>
          <w:szCs w:val="22"/>
        </w:rPr>
      </w:pPr>
      <w:r>
        <w:rPr>
          <w:b/>
          <w:sz w:val="22"/>
          <w:szCs w:val="22"/>
        </w:rPr>
        <w:t>ul. Kocjana 3</w:t>
      </w:r>
    </w:p>
    <w:p w:rsidR="00383BBE" w:rsidRDefault="00383BBE" w:rsidP="00383BBE">
      <w:pPr>
        <w:jc w:val="center"/>
        <w:rPr>
          <w:b/>
          <w:sz w:val="22"/>
          <w:szCs w:val="22"/>
        </w:rPr>
      </w:pPr>
      <w:r>
        <w:rPr>
          <w:b/>
          <w:sz w:val="22"/>
          <w:szCs w:val="22"/>
        </w:rPr>
        <w:t>01-473 Warszawa</w:t>
      </w:r>
    </w:p>
    <w:p w:rsidR="00383BBE" w:rsidRDefault="00383BBE" w:rsidP="00383BBE">
      <w:pPr>
        <w:jc w:val="center"/>
        <w:rPr>
          <w:sz w:val="22"/>
          <w:szCs w:val="22"/>
        </w:rPr>
      </w:pPr>
      <w:r>
        <w:rPr>
          <w:b/>
          <w:sz w:val="22"/>
          <w:szCs w:val="22"/>
        </w:rPr>
        <w:t>„Sukcesywna dostawa napojów</w:t>
      </w:r>
      <w:r>
        <w:rPr>
          <w:sz w:val="22"/>
          <w:szCs w:val="22"/>
        </w:rPr>
        <w:t xml:space="preserve"> </w:t>
      </w:r>
      <w:r>
        <w:rPr>
          <w:b/>
          <w:sz w:val="22"/>
          <w:szCs w:val="22"/>
        </w:rPr>
        <w:t xml:space="preserve">dla Mazowieckiej Instytucji Gospodarki Budżetowej </w:t>
      </w:r>
      <w:proofErr w:type="spellStart"/>
      <w:r>
        <w:rPr>
          <w:b/>
          <w:sz w:val="22"/>
          <w:szCs w:val="22"/>
        </w:rPr>
        <w:t>Mazovia</w:t>
      </w:r>
      <w:proofErr w:type="spellEnd"/>
      <w:r>
        <w:rPr>
          <w:b/>
          <w:sz w:val="22"/>
          <w:szCs w:val="22"/>
        </w:rPr>
        <w:t xml:space="preserve"> w podziale na dwie części.</w:t>
      </w:r>
    </w:p>
    <w:p w:rsidR="00383BBE" w:rsidRDefault="00383BBE" w:rsidP="00383BBE">
      <w:pPr>
        <w:pStyle w:val="Tekstpodstawowy2"/>
        <w:spacing w:after="0" w:line="240" w:lineRule="auto"/>
        <w:jc w:val="center"/>
        <w:rPr>
          <w:b/>
          <w:sz w:val="22"/>
          <w:szCs w:val="22"/>
        </w:rPr>
      </w:pPr>
      <w:r>
        <w:rPr>
          <w:b/>
          <w:sz w:val="22"/>
          <w:szCs w:val="22"/>
        </w:rPr>
        <w:t>Część …”</w:t>
      </w:r>
    </w:p>
    <w:p w:rsidR="00383BBE" w:rsidRDefault="00383BBE" w:rsidP="00383BBE">
      <w:pPr>
        <w:widowControl w:val="0"/>
        <w:tabs>
          <w:tab w:val="left" w:pos="142"/>
        </w:tabs>
        <w:autoSpaceDE w:val="0"/>
        <w:autoSpaceDN w:val="0"/>
        <w:adjustRightInd w:val="0"/>
        <w:ind w:left="284" w:hanging="284"/>
        <w:jc w:val="center"/>
        <w:rPr>
          <w:sz w:val="22"/>
          <w:szCs w:val="22"/>
        </w:rPr>
      </w:pPr>
      <w:r>
        <w:rPr>
          <w:b/>
          <w:sz w:val="22"/>
          <w:szCs w:val="22"/>
        </w:rPr>
        <w:t xml:space="preserve"> „Nie otwierać przed dniem 09.03.2016 r. do godz. 10.30 ”</w:t>
      </w:r>
    </w:p>
    <w:p w:rsidR="00383BBE" w:rsidRDefault="00383BBE" w:rsidP="00383BBE">
      <w:pPr>
        <w:widowControl w:val="0"/>
        <w:tabs>
          <w:tab w:val="left" w:pos="142"/>
        </w:tabs>
        <w:autoSpaceDE w:val="0"/>
        <w:autoSpaceDN w:val="0"/>
        <w:adjustRightInd w:val="0"/>
        <w:ind w:left="284" w:hanging="284"/>
        <w:jc w:val="center"/>
        <w:rPr>
          <w:color w:val="FF0000"/>
          <w:sz w:val="22"/>
          <w:szCs w:val="22"/>
        </w:rPr>
      </w:pPr>
    </w:p>
    <w:p w:rsidR="00383BBE" w:rsidRDefault="00383BBE" w:rsidP="00383BBE">
      <w:pPr>
        <w:pStyle w:val="Stopka"/>
        <w:tabs>
          <w:tab w:val="left" w:pos="708"/>
        </w:tabs>
        <w:ind w:firstLine="284"/>
        <w:rPr>
          <w:sz w:val="22"/>
          <w:szCs w:val="22"/>
        </w:rPr>
      </w:pPr>
      <w:r>
        <w:rPr>
          <w:sz w:val="22"/>
          <w:szCs w:val="22"/>
        </w:rPr>
        <w:t>oraz w kopercie wewnętrznej z nazwą i adresem wykonawcy.</w:t>
      </w:r>
    </w:p>
    <w:p w:rsidR="00383BBE" w:rsidRDefault="00383BBE" w:rsidP="00383BBE">
      <w:pPr>
        <w:spacing w:before="120"/>
        <w:ind w:left="284" w:hanging="284"/>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383BBE" w:rsidRDefault="00383BBE" w:rsidP="00383BBE">
      <w:pPr>
        <w:tabs>
          <w:tab w:val="num" w:pos="1440"/>
        </w:tabs>
        <w:ind w:left="284" w:hanging="284"/>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383BBE" w:rsidRDefault="00383BBE" w:rsidP="00383BBE">
      <w:pPr>
        <w:pStyle w:val="Akapitzlist"/>
        <w:numPr>
          <w:ilvl w:val="0"/>
          <w:numId w:val="24"/>
        </w:numPr>
        <w:tabs>
          <w:tab w:val="left" w:pos="567"/>
        </w:tabs>
        <w:ind w:left="284" w:hanging="284"/>
        <w:jc w:val="both"/>
        <w:rPr>
          <w:sz w:val="22"/>
          <w:szCs w:val="22"/>
        </w:rPr>
      </w:pPr>
      <w:r>
        <w:rPr>
          <w:sz w:val="22"/>
          <w:szCs w:val="22"/>
        </w:rPr>
        <w:lastRenderedPageBreak/>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383BBE" w:rsidRDefault="00383BBE" w:rsidP="00383BBE">
      <w:pPr>
        <w:pStyle w:val="Akapitzlist"/>
        <w:numPr>
          <w:ilvl w:val="0"/>
          <w:numId w:val="24"/>
        </w:numPr>
        <w:tabs>
          <w:tab w:val="left" w:pos="567"/>
        </w:tabs>
        <w:ind w:left="284" w:hanging="284"/>
        <w:jc w:val="both"/>
        <w:rPr>
          <w:sz w:val="22"/>
          <w:szCs w:val="22"/>
        </w:rPr>
      </w:pPr>
      <w:r>
        <w:rPr>
          <w:sz w:val="22"/>
          <w:szCs w:val="22"/>
        </w:rPr>
        <w:t>Zaleca się, aby oferta zawierała spis treści oraz numerację stron.</w:t>
      </w:r>
    </w:p>
    <w:p w:rsidR="00383BBE" w:rsidRDefault="00383BBE" w:rsidP="00383BBE">
      <w:pPr>
        <w:pStyle w:val="Akapitzlist"/>
        <w:numPr>
          <w:ilvl w:val="0"/>
          <w:numId w:val="24"/>
        </w:numPr>
        <w:tabs>
          <w:tab w:val="left" w:pos="567"/>
        </w:tabs>
        <w:ind w:left="284" w:hanging="284"/>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383BBE" w:rsidRDefault="00383BBE" w:rsidP="00383BBE">
      <w:pPr>
        <w:pStyle w:val="Akapitzlist"/>
        <w:numPr>
          <w:ilvl w:val="0"/>
          <w:numId w:val="24"/>
        </w:numPr>
        <w:tabs>
          <w:tab w:val="left" w:pos="567"/>
        </w:tabs>
        <w:ind w:left="284" w:hanging="284"/>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383BBE" w:rsidRDefault="00383BBE" w:rsidP="00383BBE">
      <w:pPr>
        <w:pStyle w:val="Akapitzlist"/>
        <w:tabs>
          <w:tab w:val="left" w:pos="567"/>
        </w:tabs>
        <w:ind w:left="284"/>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383BBE" w:rsidRDefault="00383BBE" w:rsidP="00383BBE">
      <w:pPr>
        <w:pStyle w:val="Akapitzlist"/>
        <w:tabs>
          <w:tab w:val="left" w:pos="567"/>
        </w:tabs>
        <w:ind w:left="284"/>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rsidR="00383BBE" w:rsidRDefault="00383BBE" w:rsidP="00383BBE">
      <w:pPr>
        <w:pStyle w:val="Akapitzlist"/>
        <w:numPr>
          <w:ilvl w:val="0"/>
          <w:numId w:val="24"/>
        </w:numPr>
        <w:ind w:left="284" w:hanging="284"/>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383BBE" w:rsidRDefault="00383BBE" w:rsidP="00383BBE">
      <w:pPr>
        <w:pStyle w:val="Akapitzlist"/>
        <w:numPr>
          <w:ilvl w:val="0"/>
          <w:numId w:val="24"/>
        </w:numPr>
        <w:tabs>
          <w:tab w:val="left" w:pos="567"/>
        </w:tabs>
        <w:ind w:left="284" w:hanging="284"/>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383BBE" w:rsidRDefault="00383BBE" w:rsidP="00383BBE">
      <w:pPr>
        <w:pStyle w:val="Akapitzlist"/>
        <w:numPr>
          <w:ilvl w:val="0"/>
          <w:numId w:val="24"/>
        </w:numPr>
        <w:ind w:left="284" w:hanging="284"/>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383BBE" w:rsidRDefault="00383BBE" w:rsidP="00383BBE">
      <w:pPr>
        <w:pStyle w:val="Akapitzlist"/>
        <w:numPr>
          <w:ilvl w:val="0"/>
          <w:numId w:val="24"/>
        </w:numPr>
        <w:tabs>
          <w:tab w:val="left" w:pos="567"/>
        </w:tabs>
        <w:ind w:left="284" w:hanging="284"/>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383BBE" w:rsidRDefault="00383BBE" w:rsidP="00383BBE">
      <w:pPr>
        <w:pStyle w:val="Akapitzlist"/>
        <w:tabs>
          <w:tab w:val="left" w:pos="567"/>
        </w:tabs>
        <w:ind w:left="567"/>
        <w:jc w:val="both"/>
        <w:rPr>
          <w:sz w:val="22"/>
          <w:szCs w:val="22"/>
        </w:rPr>
      </w:pPr>
    </w:p>
    <w:p w:rsidR="00383BBE" w:rsidRDefault="00383BBE" w:rsidP="00383BBE">
      <w:pPr>
        <w:ind w:left="567" w:hanging="567"/>
        <w:jc w:val="both"/>
        <w:rPr>
          <w:b/>
          <w:sz w:val="22"/>
          <w:szCs w:val="22"/>
        </w:rPr>
      </w:pPr>
      <w:r>
        <w:rPr>
          <w:b/>
          <w:sz w:val="22"/>
          <w:szCs w:val="22"/>
        </w:rPr>
        <w:t xml:space="preserve">XII. </w:t>
      </w:r>
      <w:r>
        <w:rPr>
          <w:b/>
          <w:sz w:val="22"/>
          <w:szCs w:val="22"/>
        </w:rPr>
        <w:tab/>
        <w:t>Miejsce oraz termin składania i otwarcia ofert</w:t>
      </w:r>
    </w:p>
    <w:p w:rsidR="00383BBE" w:rsidRDefault="00383BBE" w:rsidP="00383BBE">
      <w:pPr>
        <w:jc w:val="both"/>
        <w:rPr>
          <w:b/>
          <w:sz w:val="22"/>
          <w:szCs w:val="22"/>
        </w:rPr>
      </w:pPr>
    </w:p>
    <w:p w:rsidR="00383BBE" w:rsidRDefault="00383BBE" w:rsidP="00383BBE">
      <w:pPr>
        <w:pStyle w:val="Akapitzlist"/>
        <w:numPr>
          <w:ilvl w:val="3"/>
          <w:numId w:val="24"/>
        </w:numPr>
        <w:ind w:left="426" w:hanging="426"/>
        <w:jc w:val="both"/>
        <w:rPr>
          <w:b/>
          <w:sz w:val="22"/>
          <w:szCs w:val="22"/>
        </w:rPr>
      </w:pPr>
      <w:r>
        <w:rPr>
          <w:sz w:val="22"/>
          <w:szCs w:val="22"/>
        </w:rPr>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383BBE" w:rsidRDefault="00383BBE" w:rsidP="00383BBE">
      <w:pPr>
        <w:pStyle w:val="Akapitzlist"/>
        <w:numPr>
          <w:ilvl w:val="3"/>
          <w:numId w:val="24"/>
        </w:numPr>
        <w:tabs>
          <w:tab w:val="left" w:pos="1080"/>
          <w:tab w:val="left" w:pos="2160"/>
        </w:tabs>
        <w:ind w:left="426" w:hanging="426"/>
        <w:jc w:val="both"/>
        <w:rPr>
          <w:sz w:val="22"/>
          <w:szCs w:val="22"/>
        </w:rPr>
      </w:pPr>
      <w:r>
        <w:rPr>
          <w:sz w:val="22"/>
          <w:szCs w:val="22"/>
        </w:rPr>
        <w:t xml:space="preserve">Termin składania ofert upływa w </w:t>
      </w:r>
      <w:r>
        <w:rPr>
          <w:b/>
          <w:sz w:val="22"/>
          <w:szCs w:val="22"/>
        </w:rPr>
        <w:t>09.03.2016 r.</w:t>
      </w:r>
      <w:r>
        <w:rPr>
          <w:sz w:val="22"/>
          <w:szCs w:val="22"/>
        </w:rPr>
        <w:t xml:space="preserve"> </w:t>
      </w:r>
      <w:r>
        <w:rPr>
          <w:b/>
          <w:sz w:val="22"/>
          <w:szCs w:val="22"/>
        </w:rPr>
        <w:t>godz.</w:t>
      </w:r>
      <w:r>
        <w:rPr>
          <w:sz w:val="22"/>
          <w:szCs w:val="22"/>
        </w:rPr>
        <w:t xml:space="preserve"> </w:t>
      </w:r>
      <w:r>
        <w:rPr>
          <w:b/>
          <w:sz w:val="22"/>
          <w:szCs w:val="22"/>
        </w:rPr>
        <w:t>10.00</w:t>
      </w:r>
      <w:r>
        <w:rPr>
          <w:sz w:val="22"/>
          <w:szCs w:val="22"/>
        </w:rPr>
        <w:t xml:space="preserve"> Oferty otrzymane przez zamawiającego po tym terminie zostaną zwrócone bez otwierania po upływie terminu przewidzianego na wniesienie odwołania.</w:t>
      </w:r>
    </w:p>
    <w:p w:rsidR="00383BBE" w:rsidRDefault="00383BBE" w:rsidP="00383BBE">
      <w:pPr>
        <w:pStyle w:val="Akapitzlist"/>
        <w:numPr>
          <w:ilvl w:val="3"/>
          <w:numId w:val="24"/>
        </w:numPr>
        <w:tabs>
          <w:tab w:val="left" w:pos="1080"/>
          <w:tab w:val="left" w:pos="2160"/>
        </w:tabs>
        <w:ind w:left="426" w:hanging="426"/>
        <w:jc w:val="both"/>
        <w:rPr>
          <w:b/>
          <w:sz w:val="22"/>
          <w:szCs w:val="22"/>
        </w:rPr>
      </w:pPr>
      <w:r>
        <w:rPr>
          <w:sz w:val="22"/>
          <w:szCs w:val="22"/>
        </w:rPr>
        <w:t xml:space="preserve">Otwarcie ofert odbędzie się w dniu </w:t>
      </w:r>
      <w:r>
        <w:rPr>
          <w:b/>
          <w:sz w:val="22"/>
          <w:szCs w:val="22"/>
        </w:rPr>
        <w:t>09.03.2016 r.</w:t>
      </w:r>
      <w:r>
        <w:rPr>
          <w:sz w:val="22"/>
          <w:szCs w:val="22"/>
        </w:rPr>
        <w:t xml:space="preserve"> </w:t>
      </w:r>
      <w:r>
        <w:rPr>
          <w:b/>
          <w:sz w:val="22"/>
          <w:szCs w:val="22"/>
        </w:rPr>
        <w:t>godz.</w:t>
      </w:r>
      <w:r>
        <w:rPr>
          <w:sz w:val="22"/>
          <w:szCs w:val="22"/>
        </w:rPr>
        <w:t xml:space="preserve"> </w:t>
      </w:r>
      <w:r>
        <w:rPr>
          <w:b/>
          <w:sz w:val="22"/>
          <w:szCs w:val="22"/>
        </w:rPr>
        <w:t>10.30</w:t>
      </w:r>
      <w:r>
        <w:rPr>
          <w:sz w:val="22"/>
          <w:szCs w:val="22"/>
        </w:rPr>
        <w:t xml:space="preserve"> w siedzibie zamawiającego w </w:t>
      </w:r>
      <w:r>
        <w:rPr>
          <w:b/>
          <w:sz w:val="22"/>
          <w:szCs w:val="22"/>
        </w:rPr>
        <w:t>sali konferencyjnej.</w:t>
      </w:r>
    </w:p>
    <w:p w:rsidR="00383BBE" w:rsidRDefault="00383BBE" w:rsidP="00383BBE">
      <w:pPr>
        <w:pStyle w:val="Akapitzlist"/>
        <w:numPr>
          <w:ilvl w:val="3"/>
          <w:numId w:val="24"/>
        </w:numPr>
        <w:tabs>
          <w:tab w:val="left" w:pos="1080"/>
          <w:tab w:val="left" w:pos="2160"/>
        </w:tabs>
        <w:ind w:left="426" w:hanging="426"/>
        <w:jc w:val="both"/>
        <w:rPr>
          <w:color w:val="000000"/>
          <w:sz w:val="22"/>
          <w:szCs w:val="22"/>
        </w:rPr>
      </w:pPr>
      <w:r>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383BBE" w:rsidRDefault="00383BBE" w:rsidP="00383BBE">
      <w:pPr>
        <w:ind w:left="284" w:hanging="284"/>
        <w:jc w:val="center"/>
        <w:rPr>
          <w:color w:val="000000"/>
          <w:sz w:val="22"/>
          <w:szCs w:val="22"/>
        </w:rPr>
      </w:pPr>
      <w:r>
        <w:rPr>
          <w:b/>
          <w:color w:val="000000"/>
          <w:sz w:val="22"/>
          <w:szCs w:val="22"/>
        </w:rPr>
        <w:t>„ZMIANA OFERTY. PROSZĘ WYCOFAĆ WCZEŚNIEJSZĄ OFERTĘ.”</w:t>
      </w:r>
    </w:p>
    <w:p w:rsidR="00383BBE" w:rsidRDefault="00383BBE" w:rsidP="00210103">
      <w:pPr>
        <w:ind w:left="284"/>
        <w:jc w:val="both"/>
        <w:rPr>
          <w:color w:val="000000"/>
          <w:sz w:val="22"/>
          <w:szCs w:val="22"/>
        </w:rPr>
      </w:pPr>
      <w:r>
        <w:rPr>
          <w:color w:val="000000"/>
          <w:sz w:val="22"/>
          <w:szCs w:val="22"/>
        </w:rPr>
        <w:t>Zamawiający zwróci wycofaną ofertę wykonawcy bez jej otwierania.</w:t>
      </w:r>
    </w:p>
    <w:p w:rsidR="00383BBE" w:rsidRDefault="00383BBE" w:rsidP="00383BBE">
      <w:pPr>
        <w:pStyle w:val="Akapitzlist"/>
        <w:numPr>
          <w:ilvl w:val="3"/>
          <w:numId w:val="24"/>
        </w:numPr>
        <w:autoSpaceDE w:val="0"/>
        <w:autoSpaceDN w:val="0"/>
        <w:adjustRightInd w:val="0"/>
        <w:ind w:left="426" w:hanging="426"/>
        <w:jc w:val="both"/>
        <w:rPr>
          <w:sz w:val="22"/>
          <w:szCs w:val="22"/>
        </w:rPr>
      </w:pPr>
      <w:r>
        <w:rPr>
          <w:sz w:val="22"/>
          <w:szCs w:val="22"/>
        </w:rPr>
        <w:t xml:space="preserve">W postepowaniu o udzielenie zamówienia o wartości mniejszej niż kwoty określone w przepisach wydanych na podstawie art. 11 ust. 8 </w:t>
      </w:r>
      <w:proofErr w:type="spellStart"/>
      <w:r>
        <w:rPr>
          <w:sz w:val="22"/>
          <w:szCs w:val="22"/>
        </w:rPr>
        <w:t>Pzp</w:t>
      </w:r>
      <w:proofErr w:type="spellEnd"/>
      <w:r>
        <w:rPr>
          <w:sz w:val="22"/>
          <w:szCs w:val="22"/>
        </w:rPr>
        <w:t>, zamawiający niezwłocznie zwraca ofertę, która została złożona po terminie.</w:t>
      </w:r>
    </w:p>
    <w:p w:rsidR="00383BBE" w:rsidRDefault="00383BBE" w:rsidP="00383BBE">
      <w:pPr>
        <w:jc w:val="both"/>
        <w:rPr>
          <w:b/>
          <w:sz w:val="22"/>
          <w:szCs w:val="22"/>
        </w:rPr>
      </w:pPr>
      <w:r>
        <w:rPr>
          <w:b/>
          <w:sz w:val="22"/>
          <w:szCs w:val="22"/>
        </w:rPr>
        <w:t>XIII. Opis sposobu obliczenia ceny</w:t>
      </w:r>
    </w:p>
    <w:p w:rsidR="00383BBE" w:rsidRDefault="00383BBE" w:rsidP="00383BBE">
      <w:pPr>
        <w:jc w:val="both"/>
        <w:rPr>
          <w:b/>
          <w:sz w:val="22"/>
          <w:szCs w:val="22"/>
        </w:rPr>
      </w:pPr>
    </w:p>
    <w:p w:rsidR="00383BBE" w:rsidRDefault="00383BBE" w:rsidP="00383BBE">
      <w:pPr>
        <w:numPr>
          <w:ilvl w:val="3"/>
          <w:numId w:val="25"/>
        </w:numPr>
        <w:tabs>
          <w:tab w:val="num" w:pos="284"/>
        </w:tabs>
        <w:ind w:left="284" w:hanging="284"/>
        <w:jc w:val="both"/>
        <w:rPr>
          <w:rFonts w:eastAsia="Calibri"/>
          <w:sz w:val="22"/>
          <w:szCs w:val="22"/>
        </w:rPr>
      </w:pPr>
      <w:r>
        <w:rPr>
          <w:rFonts w:eastAsia="Calibri"/>
          <w:sz w:val="22"/>
          <w:szCs w:val="22"/>
        </w:rPr>
        <w:lastRenderedPageBreak/>
        <w:t xml:space="preserve">Oferta musi zawierać cenę określoną </w:t>
      </w:r>
      <w:r>
        <w:rPr>
          <w:rFonts w:eastAsia="Calibri"/>
          <w:b/>
          <w:sz w:val="22"/>
          <w:szCs w:val="22"/>
        </w:rPr>
        <w:t>za cały przedmiot zamówienia w danej części</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383BBE" w:rsidRDefault="00383BBE" w:rsidP="00383BBE">
      <w:pPr>
        <w:ind w:left="284" w:hanging="284"/>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383BBE" w:rsidRDefault="00383BBE" w:rsidP="00383BBE">
      <w:pPr>
        <w:ind w:firstLine="284"/>
        <w:jc w:val="both"/>
        <w:rPr>
          <w:rFonts w:eastAsia="Calibri"/>
          <w:sz w:val="22"/>
          <w:szCs w:val="22"/>
        </w:rPr>
      </w:pPr>
      <w:r>
        <w:rPr>
          <w:rFonts w:eastAsia="Calibri"/>
          <w:sz w:val="22"/>
          <w:szCs w:val="22"/>
        </w:rPr>
        <w:t>Cenę oferty należy podać w następujący sposób:</w:t>
      </w:r>
    </w:p>
    <w:p w:rsidR="00383BBE" w:rsidRDefault="00383BBE" w:rsidP="00383BBE">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rsidR="00383BBE" w:rsidRDefault="00383BBE" w:rsidP="00383BBE">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383BBE" w:rsidRDefault="00383BBE" w:rsidP="00383BBE">
      <w:pPr>
        <w:tabs>
          <w:tab w:val="left" w:pos="284"/>
        </w:tabs>
        <w:ind w:left="284" w:hanging="284"/>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Cena może być tylko jedna za oferowany przedmiot zamówienia, nie dopuszcza się wariantowości cen.</w:t>
      </w:r>
    </w:p>
    <w:p w:rsidR="00383BBE" w:rsidRDefault="00383BBE" w:rsidP="00383BBE">
      <w:pPr>
        <w:tabs>
          <w:tab w:val="left" w:pos="284"/>
          <w:tab w:val="left" w:pos="567"/>
        </w:tabs>
        <w:ind w:left="284" w:hanging="284"/>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383BBE" w:rsidRDefault="00383BBE" w:rsidP="00383BBE">
      <w:pPr>
        <w:tabs>
          <w:tab w:val="left" w:pos="284"/>
          <w:tab w:val="left" w:pos="567"/>
        </w:tabs>
        <w:ind w:left="284" w:hanging="284"/>
        <w:jc w:val="both"/>
        <w:rPr>
          <w:rFonts w:eastAsia="Calibri"/>
          <w:sz w:val="22"/>
          <w:szCs w:val="22"/>
        </w:rPr>
      </w:pPr>
      <w:r>
        <w:rPr>
          <w:rFonts w:eastAsia="Calibri"/>
          <w:b/>
          <w:sz w:val="22"/>
          <w:szCs w:val="22"/>
        </w:rPr>
        <w:t>5.</w:t>
      </w:r>
      <w:r>
        <w:rPr>
          <w:rFonts w:eastAsia="Calibri"/>
          <w:sz w:val="22"/>
          <w:szCs w:val="22"/>
        </w:rPr>
        <w:t xml:space="preserve">   Cena nie ulega zmianie przez okres realizacji umowy.</w:t>
      </w:r>
    </w:p>
    <w:p w:rsidR="00383BBE" w:rsidRDefault="00383BBE" w:rsidP="00383BBE">
      <w:pPr>
        <w:tabs>
          <w:tab w:val="left" w:pos="284"/>
          <w:tab w:val="left" w:pos="567"/>
        </w:tabs>
        <w:ind w:left="284" w:hanging="284"/>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383BBE" w:rsidRDefault="00383BBE" w:rsidP="00383BBE">
      <w:pPr>
        <w:tabs>
          <w:tab w:val="left" w:pos="567"/>
        </w:tabs>
        <w:ind w:left="540" w:hanging="540"/>
        <w:jc w:val="both"/>
        <w:rPr>
          <w:sz w:val="22"/>
          <w:szCs w:val="22"/>
        </w:rPr>
      </w:pPr>
    </w:p>
    <w:p w:rsidR="00383BBE" w:rsidRDefault="00383BBE" w:rsidP="00383BBE">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383BBE" w:rsidRDefault="00383BBE" w:rsidP="00383BBE">
      <w:pPr>
        <w:ind w:left="540" w:hanging="540"/>
        <w:jc w:val="both"/>
        <w:rPr>
          <w:b/>
          <w:sz w:val="22"/>
          <w:szCs w:val="22"/>
        </w:rPr>
      </w:pPr>
    </w:p>
    <w:p w:rsidR="00383BBE" w:rsidRDefault="00383BBE" w:rsidP="00383BBE">
      <w:pPr>
        <w:numPr>
          <w:ilvl w:val="6"/>
          <w:numId w:val="24"/>
        </w:numPr>
        <w:ind w:left="284" w:hanging="284"/>
        <w:jc w:val="both"/>
        <w:rPr>
          <w:sz w:val="22"/>
          <w:szCs w:val="22"/>
        </w:rPr>
      </w:pPr>
      <w:r>
        <w:rPr>
          <w:sz w:val="22"/>
          <w:szCs w:val="22"/>
        </w:rPr>
        <w:t>Kryterium oceny ofert, które Zmawiający zastosuje celem wyboru najkorzystniejszej oferty, stanowi najniższa cena.</w:t>
      </w:r>
    </w:p>
    <w:p w:rsidR="00383BBE" w:rsidRDefault="00383BBE" w:rsidP="00383BBE">
      <w:pPr>
        <w:numPr>
          <w:ilvl w:val="6"/>
          <w:numId w:val="24"/>
        </w:numPr>
        <w:ind w:left="284" w:hanging="284"/>
        <w:jc w:val="both"/>
        <w:rPr>
          <w:b/>
          <w:sz w:val="22"/>
          <w:szCs w:val="22"/>
          <w:u w:val="single"/>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83BBE" w:rsidRDefault="00383BBE" w:rsidP="00383BBE">
      <w:pPr>
        <w:ind w:left="284"/>
        <w:jc w:val="both"/>
        <w:rPr>
          <w:b/>
          <w:sz w:val="22"/>
          <w:szCs w:val="22"/>
          <w:u w:val="single"/>
        </w:rPr>
      </w:pPr>
    </w:p>
    <w:p w:rsidR="00383BBE" w:rsidRDefault="00383BBE" w:rsidP="00383BBE">
      <w:pPr>
        <w:ind w:left="567" w:hanging="567"/>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383BBE" w:rsidRDefault="00383BBE" w:rsidP="00383BBE">
      <w:pPr>
        <w:ind w:left="540" w:hanging="540"/>
        <w:jc w:val="both"/>
        <w:rPr>
          <w:b/>
          <w:sz w:val="22"/>
          <w:szCs w:val="22"/>
        </w:rPr>
      </w:pPr>
    </w:p>
    <w:p w:rsidR="00383BBE" w:rsidRDefault="00383BBE" w:rsidP="00383BBE">
      <w:pPr>
        <w:ind w:left="284" w:hanging="284"/>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383BBE" w:rsidRDefault="00383BBE" w:rsidP="00383BBE">
      <w:pPr>
        <w:pStyle w:val="lit"/>
        <w:spacing w:before="0" w:after="0"/>
        <w:ind w:left="284" w:hanging="284"/>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383BBE" w:rsidRDefault="00383BBE" w:rsidP="00383BBE">
      <w:pPr>
        <w:pStyle w:val="lit"/>
        <w:spacing w:before="0" w:after="0"/>
        <w:ind w:left="284" w:hanging="284"/>
        <w:rPr>
          <w:sz w:val="22"/>
          <w:szCs w:val="22"/>
        </w:rPr>
      </w:pPr>
      <w:r>
        <w:rPr>
          <w:sz w:val="22"/>
          <w:szCs w:val="22"/>
        </w:rPr>
        <w:t>2)</w:t>
      </w:r>
      <w:r>
        <w:rPr>
          <w:sz w:val="22"/>
          <w:szCs w:val="22"/>
        </w:rPr>
        <w:tab/>
        <w:t>Wykonawcach, których oferty zostały odrzucone, podając uzasadnienie faktyczne i prawne;</w:t>
      </w:r>
    </w:p>
    <w:p w:rsidR="00383BBE" w:rsidRDefault="00383BBE" w:rsidP="00383BBE">
      <w:pPr>
        <w:pStyle w:val="lit"/>
        <w:spacing w:before="0" w:after="0"/>
        <w:ind w:left="284" w:hanging="284"/>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383BBE" w:rsidRDefault="00383BBE" w:rsidP="00383BBE">
      <w:pPr>
        <w:pStyle w:val="pkt"/>
        <w:spacing w:before="0" w:after="0"/>
        <w:ind w:left="284" w:hanging="284"/>
        <w:rPr>
          <w:sz w:val="22"/>
        </w:rPr>
      </w:pPr>
      <w:r>
        <w:rPr>
          <w:sz w:val="22"/>
        </w:rPr>
        <w:t>4)</w:t>
      </w:r>
      <w:r>
        <w:rPr>
          <w:sz w:val="22"/>
        </w:rPr>
        <w:tab/>
        <w:t xml:space="preserve">terminie, określonym zgodnie z art. 94 </w:t>
      </w:r>
      <w:proofErr w:type="spellStart"/>
      <w:r>
        <w:rPr>
          <w:sz w:val="22"/>
        </w:rPr>
        <w:t>Pzp</w:t>
      </w:r>
      <w:proofErr w:type="spellEnd"/>
      <w:r>
        <w:rPr>
          <w:sz w:val="22"/>
        </w:rPr>
        <w:t>, po którego upływie umowa w sprawie zamówienia publicznego może być zawarta.</w:t>
      </w:r>
    </w:p>
    <w:p w:rsidR="00383BBE" w:rsidRDefault="00383BBE" w:rsidP="00383BBE">
      <w:pPr>
        <w:ind w:left="284" w:hanging="284"/>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383BBE" w:rsidRDefault="00383BBE" w:rsidP="00383BBE">
      <w:pPr>
        <w:ind w:left="284" w:hanging="284"/>
        <w:jc w:val="both"/>
        <w:rPr>
          <w:sz w:val="22"/>
          <w:szCs w:val="22"/>
        </w:rPr>
      </w:pPr>
      <w:r>
        <w:rPr>
          <w:sz w:val="22"/>
          <w:szCs w:val="22"/>
        </w:rPr>
        <w:lastRenderedPageBreak/>
        <w:t>3.</w:t>
      </w:r>
      <w:r>
        <w:rPr>
          <w:sz w:val="22"/>
          <w:szCs w:val="22"/>
        </w:rPr>
        <w:tab/>
        <w:t xml:space="preserve">Jeżeli została wybrana oferta Wykonawców, o których mowa w art. 23 </w:t>
      </w:r>
      <w:proofErr w:type="spellStart"/>
      <w:r>
        <w:rPr>
          <w:sz w:val="22"/>
          <w:szCs w:val="22"/>
        </w:rPr>
        <w:t>Pzp</w:t>
      </w:r>
      <w:proofErr w:type="spellEnd"/>
      <w:r>
        <w:rPr>
          <w:sz w:val="22"/>
          <w:szCs w:val="22"/>
        </w:rPr>
        <w:t>, to przed zawarciem umowy Zamawiający żąda przedłożenia umowy regulującej wzajemną współpracę tych wykonawców.</w:t>
      </w:r>
    </w:p>
    <w:p w:rsidR="00383BBE" w:rsidRDefault="00383BBE" w:rsidP="00383BBE">
      <w:pPr>
        <w:ind w:left="284" w:hanging="284"/>
        <w:jc w:val="both"/>
        <w:rPr>
          <w:sz w:val="22"/>
          <w:szCs w:val="22"/>
        </w:rPr>
      </w:pPr>
      <w:r>
        <w:rPr>
          <w:sz w:val="22"/>
          <w:szCs w:val="22"/>
        </w:rPr>
        <w:t>4.</w:t>
      </w:r>
      <w:r>
        <w:rPr>
          <w:sz w:val="22"/>
          <w:szCs w:val="22"/>
        </w:rPr>
        <w:tab/>
        <w:t xml:space="preserve">Zamawiający zawrze umowę w sprawie zamówienia publicznego w terminie określonym w art. 94 </w:t>
      </w:r>
      <w:proofErr w:type="spellStart"/>
      <w:r>
        <w:rPr>
          <w:sz w:val="22"/>
          <w:szCs w:val="22"/>
        </w:rPr>
        <w:t>Pzp</w:t>
      </w:r>
      <w:proofErr w:type="spellEnd"/>
      <w:r>
        <w:rPr>
          <w:sz w:val="22"/>
          <w:szCs w:val="22"/>
        </w:rPr>
        <w:t>. Zawarcie umowy nastąpi wg wzoru umowy zamawiającego (</w:t>
      </w:r>
      <w:r>
        <w:rPr>
          <w:b/>
          <w:i/>
          <w:sz w:val="22"/>
          <w:szCs w:val="22"/>
        </w:rPr>
        <w:t>Załącznik Nr 10 SIWZ</w:t>
      </w:r>
      <w:r>
        <w:rPr>
          <w:sz w:val="22"/>
          <w:szCs w:val="22"/>
        </w:rPr>
        <w:t xml:space="preserve">). Przyjęcie niniejszych postanowień umowy stanowi jeden z istotnych warunków przyjęcia oferty. </w:t>
      </w:r>
    </w:p>
    <w:p w:rsidR="00383BBE" w:rsidRDefault="00383BBE" w:rsidP="00383BBE">
      <w:pPr>
        <w:ind w:left="284" w:hanging="284"/>
        <w:jc w:val="both"/>
        <w:rPr>
          <w:sz w:val="22"/>
          <w:szCs w:val="22"/>
        </w:rPr>
      </w:pPr>
      <w:r>
        <w:rPr>
          <w:sz w:val="22"/>
          <w:szCs w:val="22"/>
        </w:rPr>
        <w:t>5.</w:t>
      </w:r>
      <w:r>
        <w:rPr>
          <w:sz w:val="22"/>
          <w:szCs w:val="22"/>
        </w:rPr>
        <w:tab/>
        <w:t xml:space="preserve">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w:t>
      </w:r>
      <w:proofErr w:type="spellStart"/>
      <w:r>
        <w:rPr>
          <w:sz w:val="22"/>
          <w:szCs w:val="22"/>
        </w:rPr>
        <w:t>Pzp</w:t>
      </w:r>
      <w:proofErr w:type="spellEnd"/>
      <w:r>
        <w:rPr>
          <w:sz w:val="22"/>
          <w:szCs w:val="22"/>
        </w:rPr>
        <w:t>.</w:t>
      </w:r>
    </w:p>
    <w:p w:rsidR="00383BBE" w:rsidRDefault="00383BBE" w:rsidP="00383BBE">
      <w:pPr>
        <w:ind w:left="284" w:hanging="284"/>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383BBE" w:rsidRDefault="00383BBE" w:rsidP="00383BBE">
      <w:pPr>
        <w:ind w:left="567" w:hanging="567"/>
        <w:jc w:val="both"/>
        <w:rPr>
          <w:sz w:val="22"/>
          <w:szCs w:val="22"/>
        </w:rPr>
      </w:pPr>
    </w:p>
    <w:p w:rsidR="00383BBE" w:rsidRDefault="00383BBE" w:rsidP="00383BBE">
      <w:pPr>
        <w:jc w:val="both"/>
        <w:rPr>
          <w:b/>
          <w:sz w:val="22"/>
          <w:szCs w:val="22"/>
        </w:rPr>
      </w:pPr>
      <w:r>
        <w:rPr>
          <w:b/>
          <w:sz w:val="22"/>
          <w:szCs w:val="22"/>
        </w:rPr>
        <w:t xml:space="preserve">XVI. Wymagania dotyczące zabezpieczenia należytego wykonania umowy </w:t>
      </w:r>
    </w:p>
    <w:p w:rsidR="00383BBE" w:rsidRDefault="00383BBE" w:rsidP="00383BBE">
      <w:pPr>
        <w:jc w:val="both"/>
        <w:rPr>
          <w:b/>
          <w:sz w:val="22"/>
          <w:szCs w:val="22"/>
        </w:rPr>
      </w:pPr>
    </w:p>
    <w:p w:rsidR="00383BBE" w:rsidRDefault="00383BBE" w:rsidP="00383BBE">
      <w:pPr>
        <w:tabs>
          <w:tab w:val="left" w:pos="0"/>
        </w:tabs>
        <w:jc w:val="both"/>
        <w:rPr>
          <w:sz w:val="22"/>
          <w:szCs w:val="22"/>
        </w:rPr>
      </w:pPr>
      <w:r>
        <w:rPr>
          <w:sz w:val="22"/>
          <w:szCs w:val="22"/>
        </w:rPr>
        <w:t xml:space="preserve">Zamawiający nie żąda wniesienia zabezpieczenia należytego wykonania umowy. </w:t>
      </w:r>
    </w:p>
    <w:p w:rsidR="00383BBE" w:rsidRDefault="00383BBE" w:rsidP="00383BBE">
      <w:pPr>
        <w:tabs>
          <w:tab w:val="left" w:pos="0"/>
        </w:tabs>
        <w:jc w:val="both"/>
        <w:rPr>
          <w:sz w:val="22"/>
          <w:szCs w:val="22"/>
        </w:rPr>
      </w:pPr>
    </w:p>
    <w:p w:rsidR="00383BBE" w:rsidRDefault="00383BBE" w:rsidP="00383BBE">
      <w:pPr>
        <w:rPr>
          <w:b/>
          <w:sz w:val="22"/>
          <w:szCs w:val="22"/>
        </w:rPr>
      </w:pPr>
      <w:r>
        <w:rPr>
          <w:b/>
          <w:sz w:val="22"/>
          <w:szCs w:val="22"/>
        </w:rPr>
        <w:t>XVII. Istotne dla stron postanowienia, które zostaną wprowadzone do treści zawieranej umowy</w:t>
      </w:r>
    </w:p>
    <w:p w:rsidR="00383BBE" w:rsidRDefault="00383BBE" w:rsidP="00383BBE">
      <w:pPr>
        <w:rPr>
          <w:b/>
          <w:sz w:val="22"/>
          <w:szCs w:val="22"/>
        </w:rPr>
      </w:pPr>
    </w:p>
    <w:p w:rsidR="00383BBE" w:rsidRDefault="00383BBE" w:rsidP="00383BBE">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383BBE" w:rsidRDefault="00383BBE" w:rsidP="00383BBE">
      <w:pPr>
        <w:jc w:val="both"/>
        <w:rPr>
          <w:sz w:val="22"/>
          <w:szCs w:val="22"/>
        </w:rPr>
      </w:pPr>
    </w:p>
    <w:p w:rsidR="00383BBE" w:rsidRDefault="00383BBE" w:rsidP="00383BBE">
      <w:pPr>
        <w:ind w:left="567" w:hanging="567"/>
        <w:jc w:val="both"/>
        <w:rPr>
          <w:b/>
          <w:sz w:val="22"/>
          <w:szCs w:val="22"/>
        </w:rPr>
      </w:pPr>
      <w:r>
        <w:rPr>
          <w:b/>
          <w:sz w:val="22"/>
          <w:szCs w:val="22"/>
        </w:rPr>
        <w:t>XVIII. Pouczenie o środkach ochrony prawnej przysługujących wykonawcy w toku postępowania o udzielenie zamówienia</w:t>
      </w:r>
    </w:p>
    <w:p w:rsidR="00383BBE" w:rsidRDefault="00383BBE" w:rsidP="00383BBE">
      <w:pPr>
        <w:ind w:left="567" w:hanging="567"/>
        <w:jc w:val="both"/>
        <w:rPr>
          <w:b/>
          <w:sz w:val="22"/>
          <w:szCs w:val="22"/>
        </w:rPr>
      </w:pPr>
    </w:p>
    <w:p w:rsidR="00383BBE" w:rsidRDefault="00383BBE" w:rsidP="00210103">
      <w:pPr>
        <w:pStyle w:val="Tekstpodstawowy"/>
        <w:numPr>
          <w:ilvl w:val="2"/>
          <w:numId w:val="26"/>
        </w:numPr>
        <w:spacing w:after="0"/>
        <w:ind w:left="284" w:hanging="142"/>
        <w:jc w:val="both"/>
        <w:rPr>
          <w:bCs/>
          <w:sz w:val="22"/>
          <w:szCs w:val="22"/>
        </w:rPr>
      </w:pPr>
      <w:r>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383BBE" w:rsidRDefault="00383BBE" w:rsidP="00210103">
      <w:pPr>
        <w:pStyle w:val="Tekstpodstawowy"/>
        <w:numPr>
          <w:ilvl w:val="2"/>
          <w:numId w:val="26"/>
        </w:numPr>
        <w:spacing w:after="0"/>
        <w:ind w:left="284" w:hanging="142"/>
        <w:jc w:val="both"/>
        <w:rPr>
          <w:bCs/>
          <w:sz w:val="22"/>
          <w:szCs w:val="22"/>
        </w:rPr>
      </w:pPr>
      <w:r>
        <w:rPr>
          <w:sz w:val="22"/>
          <w:szCs w:val="22"/>
        </w:rPr>
        <w:t xml:space="preserve">Środki ochrony prawnej wobec ogłoszenia o zamówieniu oraz specyfikacji istotnych warunków zamówienia przysługują również organizacjom wpisanym na listę, o której mowa w art. 154 pkt 5 </w:t>
      </w:r>
      <w:proofErr w:type="spellStart"/>
      <w:r>
        <w:rPr>
          <w:sz w:val="22"/>
          <w:szCs w:val="22"/>
        </w:rPr>
        <w:t>Pzp</w:t>
      </w:r>
      <w:proofErr w:type="spellEnd"/>
      <w:r>
        <w:rPr>
          <w:sz w:val="22"/>
          <w:szCs w:val="22"/>
        </w:rPr>
        <w:t>.</w:t>
      </w:r>
    </w:p>
    <w:p w:rsidR="00383BBE" w:rsidRDefault="00383BBE" w:rsidP="00210103">
      <w:pPr>
        <w:pStyle w:val="Tekstpodstawowy"/>
        <w:numPr>
          <w:ilvl w:val="2"/>
          <w:numId w:val="26"/>
        </w:numPr>
        <w:spacing w:after="0"/>
        <w:ind w:left="284" w:hanging="142"/>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383BBE" w:rsidRDefault="00383BBE" w:rsidP="00210103">
      <w:pPr>
        <w:pStyle w:val="Tekstpodstawowy"/>
        <w:numPr>
          <w:ilvl w:val="2"/>
          <w:numId w:val="26"/>
        </w:numPr>
        <w:spacing w:after="0"/>
        <w:ind w:left="284" w:hanging="142"/>
        <w:jc w:val="both"/>
        <w:rPr>
          <w:bCs/>
          <w:sz w:val="22"/>
          <w:szCs w:val="22"/>
        </w:rPr>
      </w:pPr>
      <w:r>
        <w:rPr>
          <w:bCs/>
          <w:sz w:val="22"/>
          <w:szCs w:val="22"/>
        </w:rPr>
        <w:t xml:space="preserve">Wykonawcom </w:t>
      </w:r>
      <w:r>
        <w:rPr>
          <w:sz w:val="22"/>
          <w:szCs w:val="22"/>
        </w:rPr>
        <w:t>przysługuje odwołanie wyłącznie wobec czynności:</w:t>
      </w:r>
    </w:p>
    <w:p w:rsidR="00383BBE" w:rsidRDefault="00383BBE" w:rsidP="00383BBE">
      <w:pPr>
        <w:pStyle w:val="pkt1art"/>
        <w:spacing w:before="0" w:after="0"/>
        <w:ind w:left="284"/>
        <w:jc w:val="both"/>
        <w:rPr>
          <w:sz w:val="22"/>
          <w:szCs w:val="22"/>
        </w:rPr>
      </w:pPr>
      <w:r>
        <w:rPr>
          <w:sz w:val="22"/>
          <w:szCs w:val="22"/>
        </w:rPr>
        <w:t>1)  opisu sposobu dokonywania oceny spełniania warunków udziału w postępowaniu;</w:t>
      </w:r>
    </w:p>
    <w:p w:rsidR="00383BBE" w:rsidRDefault="00383BBE" w:rsidP="00383BBE">
      <w:pPr>
        <w:pStyle w:val="pkt1art"/>
        <w:spacing w:before="0" w:after="0"/>
        <w:ind w:left="284"/>
        <w:jc w:val="both"/>
        <w:rPr>
          <w:sz w:val="22"/>
          <w:szCs w:val="22"/>
        </w:rPr>
      </w:pPr>
      <w:r>
        <w:rPr>
          <w:sz w:val="22"/>
          <w:szCs w:val="22"/>
        </w:rPr>
        <w:t>2)  wykluczenia odwołującego z postępowania o udzielenie zamówienia;</w:t>
      </w:r>
    </w:p>
    <w:p w:rsidR="00383BBE" w:rsidRDefault="00383BBE" w:rsidP="00383BBE">
      <w:pPr>
        <w:pStyle w:val="pkt1art"/>
        <w:spacing w:before="0" w:after="0"/>
        <w:ind w:left="284"/>
        <w:jc w:val="both"/>
        <w:rPr>
          <w:sz w:val="22"/>
          <w:szCs w:val="22"/>
        </w:rPr>
      </w:pPr>
      <w:r>
        <w:rPr>
          <w:sz w:val="22"/>
          <w:szCs w:val="22"/>
        </w:rPr>
        <w:t>3)  odrzucenia oferty odwołującego.</w:t>
      </w:r>
    </w:p>
    <w:p w:rsidR="00383BBE" w:rsidRDefault="00383BBE" w:rsidP="00383BBE">
      <w:pPr>
        <w:pStyle w:val="ust1art"/>
        <w:spacing w:after="0"/>
        <w:ind w:left="284"/>
        <w:jc w:val="both"/>
        <w:rPr>
          <w:sz w:val="22"/>
          <w:szCs w:val="22"/>
        </w:rPr>
      </w:pPr>
      <w:r>
        <w:rPr>
          <w:sz w:val="22"/>
          <w:szCs w:val="22"/>
        </w:rPr>
        <w:t>5.</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83BBE" w:rsidRDefault="00383BBE" w:rsidP="00383BBE">
      <w:pPr>
        <w:pStyle w:val="ust1art"/>
        <w:spacing w:after="0"/>
        <w:ind w:left="284"/>
        <w:jc w:val="both"/>
        <w:rPr>
          <w:sz w:val="22"/>
          <w:szCs w:val="22"/>
        </w:rPr>
      </w:pPr>
      <w:r>
        <w:rPr>
          <w:sz w:val="22"/>
          <w:szCs w:val="22"/>
        </w:rPr>
        <w:t>6.</w:t>
      </w:r>
      <w:r>
        <w:rPr>
          <w:sz w:val="22"/>
          <w:szCs w:val="22"/>
        </w:rPr>
        <w:tab/>
        <w:t>Odwołanie wnosi się do Prezesa Krajowej Izby Odwoławczej w formie pisemnej albo elektronicznej opatrzonej bezpiecznym podpisem elektronicznym weryfikowanym za pomocą ważnego kwalifikowanego certyfikatu.</w:t>
      </w:r>
    </w:p>
    <w:p w:rsidR="00383BBE" w:rsidRDefault="00383BBE" w:rsidP="00383BBE">
      <w:pPr>
        <w:pStyle w:val="ust1art"/>
        <w:spacing w:after="0"/>
        <w:ind w:left="284"/>
        <w:jc w:val="both"/>
        <w:rPr>
          <w:sz w:val="22"/>
          <w:szCs w:val="22"/>
        </w:rPr>
      </w:pPr>
      <w:r>
        <w:rPr>
          <w:sz w:val="22"/>
          <w:szCs w:val="22"/>
        </w:rPr>
        <w:t>7.</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383BBE" w:rsidRDefault="00383BBE" w:rsidP="00383BBE">
      <w:pPr>
        <w:pStyle w:val="ust1art"/>
        <w:spacing w:after="0"/>
        <w:ind w:left="284"/>
        <w:jc w:val="both"/>
        <w:rPr>
          <w:sz w:val="22"/>
          <w:szCs w:val="22"/>
        </w:rPr>
      </w:pPr>
      <w:r>
        <w:rPr>
          <w:sz w:val="22"/>
          <w:szCs w:val="22"/>
        </w:rPr>
        <w:t>8.</w:t>
      </w:r>
      <w:r>
        <w:rPr>
          <w:sz w:val="22"/>
          <w:szCs w:val="22"/>
        </w:rPr>
        <w:tab/>
        <w:t>Na orzeczenie Izby stronom oraz uczestnikom postępowania odwoławczego  przysługuje skarga do sądu.</w:t>
      </w:r>
    </w:p>
    <w:p w:rsidR="00383BBE" w:rsidRDefault="00383BBE" w:rsidP="00383BBE">
      <w:pPr>
        <w:pStyle w:val="ust1art"/>
        <w:spacing w:after="0"/>
        <w:ind w:left="284"/>
        <w:jc w:val="both"/>
        <w:rPr>
          <w:sz w:val="22"/>
          <w:szCs w:val="22"/>
        </w:rPr>
      </w:pPr>
      <w:r>
        <w:rPr>
          <w:sz w:val="22"/>
          <w:szCs w:val="22"/>
        </w:rPr>
        <w:t>9.</w:t>
      </w:r>
      <w:r>
        <w:rPr>
          <w:sz w:val="22"/>
          <w:szCs w:val="22"/>
        </w:rPr>
        <w:tab/>
        <w:t>Skargę wnosi się do sądu okręgowego właściwego dla siedziby albo miejsca zamieszkania zamawiającego.</w:t>
      </w:r>
    </w:p>
    <w:p w:rsidR="00383BBE" w:rsidRDefault="00383BBE" w:rsidP="00383BBE">
      <w:pPr>
        <w:pStyle w:val="ust1art"/>
        <w:spacing w:after="0"/>
        <w:ind w:left="284"/>
        <w:jc w:val="both"/>
        <w:rPr>
          <w:sz w:val="22"/>
          <w:szCs w:val="22"/>
        </w:rPr>
      </w:pPr>
      <w:r>
        <w:rPr>
          <w:sz w:val="22"/>
          <w:szCs w:val="22"/>
        </w:rPr>
        <w:lastRenderedPageBreak/>
        <w:t>10.</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383BBE" w:rsidRDefault="00383BBE" w:rsidP="00383BBE">
      <w:pPr>
        <w:pStyle w:val="zmart2"/>
        <w:ind w:left="284" w:hanging="284"/>
        <w:jc w:val="both"/>
        <w:rPr>
          <w:sz w:val="22"/>
          <w:szCs w:val="22"/>
        </w:rPr>
      </w:pPr>
    </w:p>
    <w:p w:rsidR="00383BBE" w:rsidRDefault="00383BBE" w:rsidP="00383BBE">
      <w:pPr>
        <w:jc w:val="both"/>
        <w:rPr>
          <w:sz w:val="22"/>
          <w:szCs w:val="22"/>
        </w:rPr>
      </w:pPr>
      <w:r>
        <w:rPr>
          <w:b/>
          <w:sz w:val="22"/>
          <w:szCs w:val="22"/>
        </w:rPr>
        <w:t>XIX. Załączniki</w:t>
      </w:r>
    </w:p>
    <w:p w:rsidR="00383BBE" w:rsidRDefault="00383BBE" w:rsidP="00383BBE">
      <w:pPr>
        <w:rPr>
          <w:sz w:val="22"/>
          <w:szCs w:val="22"/>
        </w:rPr>
      </w:pPr>
    </w:p>
    <w:p w:rsidR="00383BBE" w:rsidRDefault="00383BBE" w:rsidP="00383BBE">
      <w:pPr>
        <w:ind w:left="1701" w:hanging="1701"/>
        <w:rPr>
          <w:sz w:val="22"/>
          <w:szCs w:val="22"/>
        </w:rPr>
      </w:pPr>
      <w:r>
        <w:rPr>
          <w:sz w:val="22"/>
          <w:szCs w:val="22"/>
        </w:rPr>
        <w:t>Załącznik Nr 1</w:t>
      </w:r>
      <w:r>
        <w:rPr>
          <w:sz w:val="22"/>
          <w:szCs w:val="22"/>
        </w:rPr>
        <w:tab/>
        <w:t>- Formularz ofertowy.</w:t>
      </w:r>
    </w:p>
    <w:p w:rsidR="00383BBE" w:rsidRDefault="00383BBE" w:rsidP="00383BBE">
      <w:pPr>
        <w:tabs>
          <w:tab w:val="left" w:pos="1843"/>
        </w:tabs>
        <w:ind w:left="1701" w:hanging="1701"/>
        <w:rPr>
          <w:sz w:val="22"/>
          <w:szCs w:val="22"/>
        </w:rPr>
      </w:pPr>
      <w:r>
        <w:rPr>
          <w:sz w:val="22"/>
          <w:szCs w:val="22"/>
        </w:rPr>
        <w:t>Załącznik Nr 2       - Formularz cenowy dla Części I. Szczegółowy opis przedmiotu zamówienia.</w:t>
      </w:r>
    </w:p>
    <w:p w:rsidR="00383BBE" w:rsidRDefault="00383BBE" w:rsidP="00383BBE">
      <w:pPr>
        <w:tabs>
          <w:tab w:val="left" w:pos="1843"/>
        </w:tabs>
        <w:ind w:left="1701" w:hanging="1701"/>
        <w:rPr>
          <w:sz w:val="22"/>
          <w:szCs w:val="22"/>
        </w:rPr>
      </w:pPr>
      <w:r>
        <w:rPr>
          <w:sz w:val="22"/>
          <w:szCs w:val="22"/>
        </w:rPr>
        <w:t xml:space="preserve">Załącznik Nr 2 A   </w:t>
      </w:r>
      <w:r>
        <w:rPr>
          <w:sz w:val="22"/>
          <w:szCs w:val="22"/>
        </w:rPr>
        <w:tab/>
        <w:t>- Formularz cenowy  dla Części II. Szczegółowy opis przedmiotu zamówienia</w:t>
      </w:r>
    </w:p>
    <w:p w:rsidR="00383BBE" w:rsidRDefault="00383BBE" w:rsidP="00383BBE">
      <w:pPr>
        <w:tabs>
          <w:tab w:val="left" w:pos="1701"/>
          <w:tab w:val="left" w:pos="1843"/>
        </w:tabs>
        <w:ind w:left="1701" w:hanging="1701"/>
        <w:rPr>
          <w:color w:val="000000"/>
          <w:sz w:val="22"/>
          <w:szCs w:val="22"/>
          <w:lang w:eastAsia="en-US"/>
        </w:rPr>
      </w:pPr>
      <w:r>
        <w:rPr>
          <w:sz w:val="22"/>
          <w:szCs w:val="22"/>
        </w:rPr>
        <w:t xml:space="preserve">Załącznik Nr 3      </w:t>
      </w:r>
      <w:r>
        <w:rPr>
          <w:sz w:val="22"/>
          <w:szCs w:val="22"/>
        </w:rPr>
        <w:tab/>
        <w:t xml:space="preserve">- Oświadczenie z art. 22 ust.1 </w:t>
      </w:r>
      <w:r>
        <w:rPr>
          <w:color w:val="000000"/>
          <w:sz w:val="22"/>
          <w:szCs w:val="22"/>
          <w:lang w:eastAsia="en-US"/>
        </w:rPr>
        <w:t xml:space="preserve">pkt 1 – 4 </w:t>
      </w:r>
      <w:proofErr w:type="spellStart"/>
      <w:r>
        <w:rPr>
          <w:color w:val="000000"/>
          <w:sz w:val="22"/>
          <w:szCs w:val="22"/>
          <w:lang w:eastAsia="en-US"/>
        </w:rPr>
        <w:t>Pzp</w:t>
      </w:r>
      <w:proofErr w:type="spellEnd"/>
    </w:p>
    <w:p w:rsidR="00383BBE" w:rsidRDefault="00383BBE" w:rsidP="00383BBE">
      <w:pPr>
        <w:tabs>
          <w:tab w:val="left" w:pos="1701"/>
          <w:tab w:val="left" w:pos="1843"/>
        </w:tabs>
        <w:ind w:left="1701" w:hanging="1701"/>
        <w:rPr>
          <w:sz w:val="22"/>
          <w:szCs w:val="22"/>
        </w:rPr>
      </w:pPr>
      <w:r>
        <w:rPr>
          <w:color w:val="000000"/>
          <w:sz w:val="22"/>
          <w:szCs w:val="22"/>
          <w:lang w:eastAsia="en-US"/>
        </w:rPr>
        <w:t>Z</w:t>
      </w:r>
      <w:r>
        <w:rPr>
          <w:sz w:val="22"/>
          <w:szCs w:val="22"/>
        </w:rPr>
        <w:t xml:space="preserve">ałącznik Nr 4      </w:t>
      </w:r>
      <w:r>
        <w:rPr>
          <w:sz w:val="22"/>
          <w:szCs w:val="22"/>
        </w:rPr>
        <w:tab/>
        <w:t xml:space="preserve">- Oświadczenie z art. 24 ust. 1 </w:t>
      </w:r>
      <w:proofErr w:type="spellStart"/>
      <w:r>
        <w:rPr>
          <w:sz w:val="22"/>
          <w:szCs w:val="22"/>
        </w:rPr>
        <w:t>Pzp</w:t>
      </w:r>
      <w:proofErr w:type="spellEnd"/>
      <w:r>
        <w:rPr>
          <w:sz w:val="22"/>
          <w:szCs w:val="22"/>
        </w:rPr>
        <w:t>.</w:t>
      </w:r>
    </w:p>
    <w:p w:rsidR="00383BBE" w:rsidRDefault="00383BBE" w:rsidP="00383BBE">
      <w:pPr>
        <w:ind w:left="1701" w:hanging="1701"/>
        <w:rPr>
          <w:sz w:val="22"/>
          <w:szCs w:val="22"/>
        </w:rPr>
      </w:pPr>
      <w:r>
        <w:rPr>
          <w:sz w:val="22"/>
          <w:szCs w:val="22"/>
        </w:rPr>
        <w:t>Załącznik Nr 5 i 5A-Wzór zobowiązania i oświadczenia</w:t>
      </w:r>
      <w:r>
        <w:rPr>
          <w:sz w:val="22"/>
          <w:szCs w:val="22"/>
        </w:rPr>
        <w:tab/>
      </w:r>
    </w:p>
    <w:p w:rsidR="00383BBE" w:rsidRDefault="00383BBE" w:rsidP="00383BBE">
      <w:pPr>
        <w:ind w:left="1701" w:hanging="1701"/>
        <w:rPr>
          <w:sz w:val="22"/>
          <w:szCs w:val="22"/>
        </w:rPr>
      </w:pPr>
      <w:r>
        <w:rPr>
          <w:sz w:val="22"/>
          <w:szCs w:val="22"/>
        </w:rPr>
        <w:t>Załącznik Nr 6       - Wykaz głównych dostaw</w:t>
      </w:r>
    </w:p>
    <w:p w:rsidR="00383BBE" w:rsidRDefault="00383BBE" w:rsidP="00383BBE">
      <w:pPr>
        <w:ind w:left="1701" w:hanging="1701"/>
        <w:rPr>
          <w:sz w:val="22"/>
          <w:szCs w:val="22"/>
        </w:rPr>
      </w:pPr>
      <w:r>
        <w:rPr>
          <w:sz w:val="22"/>
          <w:szCs w:val="22"/>
        </w:rPr>
        <w:t>Załącznik Nr 7       - Oświadczenie o przynależności do grupy kapitałowej.</w:t>
      </w:r>
    </w:p>
    <w:p w:rsidR="00383BBE" w:rsidRDefault="00383BBE" w:rsidP="00383BBE">
      <w:pPr>
        <w:autoSpaceDE w:val="0"/>
        <w:autoSpaceDN w:val="0"/>
        <w:adjustRightInd w:val="0"/>
        <w:ind w:left="1843" w:hanging="1843"/>
        <w:rPr>
          <w:color w:val="000000"/>
          <w:sz w:val="22"/>
          <w:szCs w:val="22"/>
        </w:rPr>
      </w:pPr>
      <w:r>
        <w:rPr>
          <w:snapToGrid w:val="0"/>
          <w:sz w:val="22"/>
          <w:szCs w:val="22"/>
        </w:rPr>
        <w:t xml:space="preserve">Załącznik Nr 8       - </w:t>
      </w:r>
      <w:r>
        <w:rPr>
          <w:color w:val="000000"/>
          <w:sz w:val="22"/>
          <w:szCs w:val="22"/>
        </w:rPr>
        <w:t>Wzór umowy</w:t>
      </w:r>
    </w:p>
    <w:p w:rsidR="00383BBE" w:rsidRDefault="00383BBE" w:rsidP="00383BBE">
      <w:pPr>
        <w:rPr>
          <w:sz w:val="22"/>
          <w:szCs w:val="22"/>
        </w:rPr>
      </w:pPr>
    </w:p>
    <w:p w:rsidR="00383BBE" w:rsidRDefault="00383BBE" w:rsidP="00383BBE">
      <w:pPr>
        <w:rPr>
          <w:sz w:val="22"/>
          <w:szCs w:val="22"/>
        </w:rPr>
      </w:pPr>
    </w:p>
    <w:p w:rsidR="00383BBE" w:rsidRDefault="00383BBE" w:rsidP="00383BBE">
      <w:pPr>
        <w:rPr>
          <w:sz w:val="22"/>
          <w:szCs w:val="22"/>
        </w:rPr>
      </w:pPr>
    </w:p>
    <w:p w:rsidR="00383BBE" w:rsidRDefault="00383BBE"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383BBE" w:rsidRDefault="00383BBE" w:rsidP="00383BBE">
      <w:pPr>
        <w:rPr>
          <w:sz w:val="22"/>
          <w:szCs w:val="22"/>
        </w:rPr>
      </w:pPr>
    </w:p>
    <w:p w:rsidR="00383BBE" w:rsidRDefault="00383BBE" w:rsidP="00383BBE">
      <w:pPr>
        <w:rPr>
          <w:sz w:val="22"/>
          <w:szCs w:val="22"/>
        </w:rPr>
      </w:pPr>
    </w:p>
    <w:p w:rsidR="00383BBE" w:rsidRDefault="00383BBE" w:rsidP="00383BBE">
      <w:pPr>
        <w:rPr>
          <w:sz w:val="22"/>
          <w:szCs w:val="22"/>
        </w:rPr>
      </w:pPr>
    </w:p>
    <w:p w:rsidR="00383BBE" w:rsidRDefault="00383BBE" w:rsidP="00383BBE">
      <w:pPr>
        <w:jc w:val="both"/>
        <w:rPr>
          <w:sz w:val="22"/>
          <w:szCs w:val="22"/>
        </w:rPr>
      </w:pPr>
      <w:r>
        <w:rPr>
          <w:sz w:val="22"/>
          <w:szCs w:val="22"/>
        </w:rPr>
        <w:t>Warszawa, dnia 29 lutego 2016 r.</w:t>
      </w:r>
      <w:r>
        <w:rPr>
          <w:sz w:val="22"/>
          <w:szCs w:val="22"/>
        </w:rPr>
        <w:tab/>
      </w:r>
      <w:r>
        <w:rPr>
          <w:sz w:val="22"/>
          <w:szCs w:val="22"/>
        </w:rPr>
        <w:tab/>
      </w:r>
      <w:r>
        <w:rPr>
          <w:sz w:val="22"/>
          <w:szCs w:val="22"/>
        </w:rPr>
        <w:tab/>
      </w:r>
      <w:r>
        <w:rPr>
          <w:sz w:val="22"/>
          <w:szCs w:val="22"/>
        </w:rPr>
        <w:tab/>
        <w:t xml:space="preserve">         .…………….………………</w:t>
      </w:r>
    </w:p>
    <w:p w:rsidR="00383BBE" w:rsidRDefault="00383BBE" w:rsidP="00383BBE">
      <w:pPr>
        <w:ind w:firstLine="5670"/>
        <w:jc w:val="center"/>
        <w:rPr>
          <w:i/>
          <w:sz w:val="18"/>
          <w:szCs w:val="18"/>
        </w:rPr>
      </w:pPr>
      <w:r>
        <w:rPr>
          <w:i/>
          <w:sz w:val="18"/>
          <w:szCs w:val="18"/>
        </w:rPr>
        <w:t xml:space="preserve">Pieczęć imienna i podpis </w:t>
      </w:r>
    </w:p>
    <w:p w:rsidR="00383BBE" w:rsidRDefault="00383BBE" w:rsidP="00383BBE">
      <w:pPr>
        <w:ind w:firstLine="5670"/>
        <w:jc w:val="center"/>
        <w:rPr>
          <w:i/>
          <w:sz w:val="18"/>
          <w:szCs w:val="18"/>
        </w:rPr>
      </w:pPr>
      <w:r>
        <w:rPr>
          <w:i/>
          <w:sz w:val="18"/>
          <w:szCs w:val="18"/>
        </w:rPr>
        <w:t xml:space="preserve">   Dyrektora IGB MAZOVIA</w:t>
      </w:r>
    </w:p>
    <w:p w:rsidR="00383BBE" w:rsidRDefault="00383BBE" w:rsidP="00383BBE">
      <w:pPr>
        <w:jc w:val="right"/>
        <w:rPr>
          <w:b/>
          <w:i/>
          <w:sz w:val="22"/>
          <w:szCs w:val="22"/>
        </w:rPr>
      </w:pPr>
      <w:r>
        <w:rPr>
          <w:b/>
          <w:sz w:val="22"/>
          <w:szCs w:val="22"/>
        </w:rPr>
        <w:br w:type="page"/>
      </w:r>
      <w:r>
        <w:rPr>
          <w:b/>
          <w:i/>
          <w:sz w:val="22"/>
          <w:szCs w:val="22"/>
        </w:rPr>
        <w:lastRenderedPageBreak/>
        <w:t xml:space="preserve">Załącznik Nr 1do SIWZ </w:t>
      </w:r>
    </w:p>
    <w:p w:rsidR="00383BBE" w:rsidRDefault="00383BBE" w:rsidP="00383BBE">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383BBE" w:rsidRDefault="00383BBE" w:rsidP="00383BBE">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383BBE" w:rsidRDefault="00383BBE" w:rsidP="00383BBE">
      <w:pPr>
        <w:jc w:val="center"/>
        <w:rPr>
          <w:b/>
          <w:sz w:val="28"/>
          <w:szCs w:val="28"/>
          <w:u w:val="single"/>
        </w:rPr>
      </w:pPr>
      <w:r>
        <w:rPr>
          <w:b/>
          <w:sz w:val="28"/>
          <w:szCs w:val="28"/>
          <w:u w:val="single"/>
        </w:rPr>
        <w:t>„Część …..”</w:t>
      </w:r>
    </w:p>
    <w:p w:rsidR="00383BBE" w:rsidRDefault="00383BBE" w:rsidP="00383BBE">
      <w:pPr>
        <w:jc w:val="center"/>
        <w:rPr>
          <w:b/>
          <w:sz w:val="22"/>
          <w:szCs w:val="22"/>
        </w:rPr>
      </w:pPr>
      <w:r>
        <w:rPr>
          <w:b/>
          <w:sz w:val="22"/>
          <w:szCs w:val="22"/>
        </w:rPr>
        <w:t>(formularz ofertowy należy złożyć odrębnie na każdą część)</w:t>
      </w:r>
    </w:p>
    <w:p w:rsidR="00383BBE" w:rsidRDefault="00383BBE" w:rsidP="00383BBE">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383BBE" w:rsidTr="00383BBE">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Imię i nazwisko i/lub nazwa</w:t>
            </w:r>
          </w:p>
          <w:p w:rsidR="00383BBE" w:rsidRDefault="00383BBE">
            <w:pPr>
              <w:spacing w:line="276" w:lineRule="auto"/>
              <w:rPr>
                <w:sz w:val="22"/>
                <w:szCs w:val="22"/>
                <w:lang w:eastAsia="en-US"/>
              </w:rPr>
            </w:pPr>
            <w:r>
              <w:rPr>
                <w:sz w:val="22"/>
                <w:szCs w:val="22"/>
                <w:lang w:eastAsia="en-US"/>
              </w:rPr>
              <w:t>(firma) Wykonawcy</w:t>
            </w:r>
          </w:p>
        </w:tc>
      </w:tr>
      <w:tr w:rsidR="00383BBE" w:rsidTr="00383BBE">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383BBE" w:rsidRDefault="00383BBE">
            <w:pPr>
              <w:spacing w:line="276" w:lineRule="auto"/>
              <w:rPr>
                <w:sz w:val="22"/>
                <w:szCs w:val="22"/>
                <w:lang w:eastAsia="en-US"/>
              </w:rPr>
            </w:pPr>
            <w:r>
              <w:rPr>
                <w:sz w:val="22"/>
                <w:szCs w:val="22"/>
                <w:lang w:eastAsia="en-US"/>
              </w:rPr>
              <w:t>Adres wykonawcy:</w:t>
            </w:r>
          </w:p>
          <w:p w:rsidR="00383BBE" w:rsidRDefault="00383BBE">
            <w:pPr>
              <w:spacing w:line="276" w:lineRule="auto"/>
              <w:rPr>
                <w:sz w:val="22"/>
                <w:szCs w:val="22"/>
                <w:lang w:eastAsia="en-US"/>
              </w:rPr>
            </w:pPr>
          </w:p>
          <w:p w:rsidR="00383BBE" w:rsidRDefault="00383BBE">
            <w:pPr>
              <w:spacing w:line="276" w:lineRule="auto"/>
              <w:rPr>
                <w:sz w:val="22"/>
                <w:szCs w:val="22"/>
                <w:lang w:eastAsia="en-US"/>
              </w:rPr>
            </w:pPr>
          </w:p>
          <w:p w:rsidR="00383BBE" w:rsidRDefault="00383BBE">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383BBE" w:rsidRDefault="00383BBE">
            <w:pPr>
              <w:spacing w:line="276" w:lineRule="auto"/>
              <w:rPr>
                <w:sz w:val="22"/>
                <w:szCs w:val="22"/>
                <w:lang w:eastAsia="en-US"/>
              </w:rPr>
            </w:pPr>
          </w:p>
          <w:p w:rsidR="00383BBE" w:rsidRDefault="00383BBE">
            <w:pPr>
              <w:spacing w:line="276" w:lineRule="auto"/>
              <w:rPr>
                <w:sz w:val="22"/>
                <w:szCs w:val="22"/>
                <w:lang w:eastAsia="en-US"/>
              </w:rPr>
            </w:pPr>
          </w:p>
          <w:p w:rsidR="00383BBE" w:rsidRDefault="00383BBE">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383BBE" w:rsidRDefault="00383BBE">
            <w:pPr>
              <w:spacing w:line="276" w:lineRule="auto"/>
              <w:rPr>
                <w:sz w:val="22"/>
                <w:szCs w:val="22"/>
                <w:lang w:eastAsia="en-US"/>
              </w:rPr>
            </w:pPr>
          </w:p>
        </w:tc>
      </w:tr>
      <w:tr w:rsidR="00383BBE" w:rsidTr="00383BB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Nr faxu:</w:t>
            </w:r>
          </w:p>
        </w:tc>
      </w:tr>
      <w:tr w:rsidR="00383BBE" w:rsidTr="00383BB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E-mail:</w:t>
            </w:r>
          </w:p>
        </w:tc>
      </w:tr>
      <w:tr w:rsidR="00383BBE" w:rsidTr="00383BB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Rejestr nr:</w:t>
            </w:r>
          </w:p>
        </w:tc>
      </w:tr>
      <w:tr w:rsidR="00383BBE" w:rsidTr="00383BB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REGON Nr:</w:t>
            </w:r>
          </w:p>
        </w:tc>
      </w:tr>
      <w:tr w:rsidR="00383BBE" w:rsidTr="00383BB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Nr rachunku:</w:t>
            </w:r>
          </w:p>
        </w:tc>
      </w:tr>
    </w:tbl>
    <w:p w:rsidR="00383BBE" w:rsidRDefault="00383BBE" w:rsidP="00383BBE">
      <w:pPr>
        <w:jc w:val="center"/>
        <w:rPr>
          <w:b/>
          <w:sz w:val="22"/>
          <w:szCs w:val="22"/>
        </w:rPr>
      </w:pPr>
    </w:p>
    <w:p w:rsidR="00383BBE" w:rsidRDefault="00383BBE" w:rsidP="00383BBE">
      <w:pPr>
        <w:pStyle w:val="Akapitzlist"/>
        <w:numPr>
          <w:ilvl w:val="0"/>
          <w:numId w:val="27"/>
        </w:numPr>
        <w:tabs>
          <w:tab w:val="left" w:pos="284"/>
        </w:tabs>
        <w:jc w:val="both"/>
        <w:rPr>
          <w:sz w:val="22"/>
          <w:szCs w:val="22"/>
        </w:rPr>
      </w:pPr>
      <w:r>
        <w:rPr>
          <w:sz w:val="22"/>
          <w:szCs w:val="22"/>
        </w:rPr>
        <w:t xml:space="preserve">Odpowiadając na ogłoszenie o zamówieniu na </w:t>
      </w:r>
      <w:r>
        <w:rPr>
          <w:b/>
          <w:i/>
          <w:sz w:val="22"/>
          <w:szCs w:val="22"/>
        </w:rPr>
        <w:t>sukcesywną</w:t>
      </w:r>
      <w:r>
        <w:rPr>
          <w:sz w:val="22"/>
          <w:szCs w:val="22"/>
        </w:rPr>
        <w:t xml:space="preserve"> </w:t>
      </w:r>
      <w:r>
        <w:rPr>
          <w:b/>
          <w:i/>
          <w:sz w:val="22"/>
          <w:szCs w:val="22"/>
        </w:rPr>
        <w:t xml:space="preserve">dostawę napojów dla Mazowieckiej Instytucji Gospodarki Budżetowej </w:t>
      </w:r>
      <w:proofErr w:type="spellStart"/>
      <w:r>
        <w:rPr>
          <w:b/>
          <w:i/>
          <w:sz w:val="22"/>
          <w:szCs w:val="22"/>
        </w:rPr>
        <w:t>Mazovia</w:t>
      </w:r>
      <w:proofErr w:type="spellEnd"/>
      <w:r>
        <w:rPr>
          <w:b/>
          <w:i/>
          <w:sz w:val="22"/>
          <w:szCs w:val="22"/>
        </w:rPr>
        <w:t xml:space="preserve"> w podziale na dwie części</w:t>
      </w:r>
      <w:r>
        <w:rPr>
          <w:i/>
          <w:sz w:val="22"/>
          <w:szCs w:val="22"/>
        </w:rPr>
        <w:t>,</w:t>
      </w:r>
      <w:r>
        <w:rPr>
          <w:sz w:val="22"/>
          <w:szCs w:val="22"/>
        </w:rPr>
        <w:t xml:space="preserve"> w ramach przetargu nieograniczonego oferujemy przedmiot zamówienia, zgodnie z treścią Specyfikacji Istotnych Warunków Zamówienia Nr sprawy </w:t>
      </w:r>
      <w:r>
        <w:rPr>
          <w:b/>
          <w:sz w:val="22"/>
          <w:szCs w:val="22"/>
        </w:rPr>
        <w:t xml:space="preserve">4/02/2016/D, </w:t>
      </w:r>
      <w:r>
        <w:rPr>
          <w:sz w:val="22"/>
          <w:szCs w:val="22"/>
        </w:rPr>
        <w:t>zwaną dalej „SIWZ”, a w szczególności zgodnie z opisem przedmiotu zamówienia określonym rozdziale III SIWZ:</w:t>
      </w:r>
    </w:p>
    <w:p w:rsidR="00383BBE" w:rsidRDefault="00383BBE" w:rsidP="00383BBE">
      <w:pPr>
        <w:numPr>
          <w:ilvl w:val="0"/>
          <w:numId w:val="27"/>
        </w:numPr>
        <w:spacing w:line="360" w:lineRule="auto"/>
        <w:jc w:val="both"/>
        <w:rPr>
          <w:sz w:val="22"/>
          <w:szCs w:val="22"/>
        </w:rPr>
      </w:pPr>
      <w:r>
        <w:rPr>
          <w:sz w:val="22"/>
          <w:szCs w:val="22"/>
        </w:rPr>
        <w:t>Łączna cena netto oferty w wysokości ......................................................... złotych (słownie: ……………………………………………………............................….. złotych).</w:t>
      </w:r>
    </w:p>
    <w:p w:rsidR="00383BBE" w:rsidRDefault="00383BBE" w:rsidP="00383BBE">
      <w:pPr>
        <w:numPr>
          <w:ilvl w:val="0"/>
          <w:numId w:val="27"/>
        </w:numPr>
        <w:tabs>
          <w:tab w:val="left" w:pos="-360"/>
        </w:tabs>
        <w:spacing w:line="360" w:lineRule="auto"/>
        <w:rPr>
          <w:sz w:val="22"/>
          <w:szCs w:val="22"/>
        </w:rPr>
      </w:pPr>
      <w:r>
        <w:rPr>
          <w:sz w:val="22"/>
          <w:szCs w:val="22"/>
        </w:rPr>
        <w:t>Łączna cena brutto oferty w wysokości .......................................................... złotych (słownie.................................................................................................. złotych).</w:t>
      </w:r>
    </w:p>
    <w:p w:rsidR="00383BBE" w:rsidRDefault="00383BBE" w:rsidP="00383BBE">
      <w:pPr>
        <w:numPr>
          <w:ilvl w:val="0"/>
          <w:numId w:val="27"/>
        </w:numPr>
        <w:tabs>
          <w:tab w:val="left" w:pos="-360"/>
        </w:tabs>
        <w:jc w:val="both"/>
        <w:rPr>
          <w:sz w:val="22"/>
          <w:szCs w:val="22"/>
        </w:rPr>
      </w:pPr>
      <w:r>
        <w:rPr>
          <w:sz w:val="22"/>
          <w:szCs w:val="22"/>
        </w:rPr>
        <w:t>Zamierzam/ nie zamierzam* powierzyć część zamówienia określoną w rozdziale III ust. 1 SIWZ podwykonawcy:</w:t>
      </w:r>
    </w:p>
    <w:p w:rsidR="00383BBE" w:rsidRDefault="00383BBE" w:rsidP="00383BBE">
      <w:pPr>
        <w:pStyle w:val="Akapitzlist"/>
        <w:tabs>
          <w:tab w:val="left" w:pos="0"/>
        </w:tabs>
        <w:ind w:left="851" w:hanging="425"/>
        <w:jc w:val="both"/>
        <w:rPr>
          <w:sz w:val="22"/>
          <w:szCs w:val="22"/>
        </w:rPr>
      </w:pPr>
      <w:r>
        <w:rPr>
          <w:i/>
          <w:sz w:val="22"/>
          <w:szCs w:val="22"/>
        </w:rPr>
        <w:t>3.1.</w:t>
      </w:r>
      <w:r>
        <w:rPr>
          <w:i/>
          <w:sz w:val="22"/>
          <w:szCs w:val="22"/>
        </w:rPr>
        <w:tab/>
        <w:t xml:space="preserve">Jeżeli wykonawca </w:t>
      </w:r>
      <w:r>
        <w:rPr>
          <w:i/>
          <w:sz w:val="22"/>
          <w:szCs w:val="22"/>
          <w:u w:val="single"/>
        </w:rPr>
        <w:t>samodzielnie spełnia warunki</w:t>
      </w:r>
      <w:r>
        <w:rPr>
          <w:i/>
          <w:sz w:val="22"/>
          <w:szCs w:val="22"/>
        </w:rPr>
        <w:t xml:space="preserve">, o których mowa w art. 22 ust. 1 </w:t>
      </w:r>
      <w:proofErr w:type="spellStart"/>
      <w:r>
        <w:rPr>
          <w:i/>
          <w:sz w:val="22"/>
          <w:szCs w:val="22"/>
        </w:rPr>
        <w:t>Pzp</w:t>
      </w:r>
      <w:proofErr w:type="spellEnd"/>
      <w:r>
        <w:rPr>
          <w:i/>
          <w:sz w:val="22"/>
          <w:szCs w:val="22"/>
        </w:rPr>
        <w:t xml:space="preserve">, a zamierza powierzyć części zamówienia podwykonawcom (zgodnie z rozdziałem III ust. 8 pkt 2) SIWZ): </w:t>
      </w:r>
      <w:r>
        <w:rPr>
          <w:sz w:val="22"/>
          <w:szCs w:val="22"/>
        </w:rPr>
        <w:tab/>
        <w:t xml:space="preserve"> …………………………………………………………………………………</w:t>
      </w:r>
    </w:p>
    <w:p w:rsidR="00383BBE" w:rsidRDefault="00383BBE" w:rsidP="00383BBE">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383BBE" w:rsidRDefault="00383BBE" w:rsidP="00383BBE">
      <w:pPr>
        <w:pStyle w:val="Akapitzlist"/>
        <w:numPr>
          <w:ilvl w:val="0"/>
          <w:numId w:val="27"/>
        </w:numPr>
        <w:tabs>
          <w:tab w:val="left" w:pos="0"/>
          <w:tab w:val="left" w:pos="851"/>
        </w:tabs>
        <w:jc w:val="both"/>
        <w:rPr>
          <w:sz w:val="22"/>
          <w:szCs w:val="22"/>
        </w:rPr>
      </w:pPr>
      <w:r>
        <w:rPr>
          <w:i/>
          <w:sz w:val="22"/>
          <w:szCs w:val="22"/>
        </w:rPr>
        <w:lastRenderedPageBreak/>
        <w:t xml:space="preserve">Jeżeli Wykonawca wykazuje spełnienie warunków, o których mowa w art. 22 ust. 1 </w:t>
      </w:r>
      <w:proofErr w:type="spellStart"/>
      <w:r>
        <w:rPr>
          <w:i/>
          <w:sz w:val="22"/>
          <w:szCs w:val="22"/>
        </w:rPr>
        <w:t>Pzp</w:t>
      </w:r>
      <w:proofErr w:type="spellEnd"/>
      <w:r>
        <w:rPr>
          <w:i/>
          <w:sz w:val="22"/>
          <w:szCs w:val="22"/>
        </w:rPr>
        <w:t xml:space="preserve">, polega na zasobach innych podmiotów na zasadach określonych w art. 26 ust. 2b </w:t>
      </w:r>
      <w:proofErr w:type="spellStart"/>
      <w:r>
        <w:rPr>
          <w:i/>
          <w:sz w:val="22"/>
          <w:szCs w:val="22"/>
        </w:rPr>
        <w:t>Pzp</w:t>
      </w:r>
      <w:proofErr w:type="spellEnd"/>
      <w:r>
        <w:rPr>
          <w:i/>
          <w:sz w:val="22"/>
          <w:szCs w:val="22"/>
        </w:rPr>
        <w:t xml:space="preserve"> (zgodnie z rozdziałem VI ust. 1 pkt 4) – 5) SIWZ), </w:t>
      </w:r>
      <w:r>
        <w:rPr>
          <w:i/>
          <w:sz w:val="22"/>
          <w:szCs w:val="22"/>
          <w:u w:val="single"/>
        </w:rPr>
        <w:t>a podmioty te będą brały udział w realizacji części zamówienia</w:t>
      </w:r>
      <w:r>
        <w:rPr>
          <w:i/>
          <w:sz w:val="22"/>
          <w:szCs w:val="22"/>
        </w:rPr>
        <w:t xml:space="preserve"> (zgodnie z rozdziałem III ust. 8 pkt 3) SIWZ): </w:t>
      </w:r>
      <w:r>
        <w:rPr>
          <w:i/>
          <w:sz w:val="22"/>
          <w:szCs w:val="22"/>
        </w:rPr>
        <w:tab/>
      </w:r>
      <w:r>
        <w:rPr>
          <w:sz w:val="22"/>
          <w:szCs w:val="22"/>
        </w:rPr>
        <w:t xml:space="preserve"> …………………………………………………………………………………………</w:t>
      </w:r>
    </w:p>
    <w:p w:rsidR="00383BBE" w:rsidRDefault="00383BBE" w:rsidP="00383BBE">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383BBE" w:rsidRDefault="00383BBE" w:rsidP="00383BBE">
      <w:pPr>
        <w:pStyle w:val="Akapitzlist"/>
        <w:tabs>
          <w:tab w:val="left" w:pos="-360"/>
        </w:tabs>
        <w:ind w:left="851"/>
        <w:jc w:val="both"/>
        <w:rPr>
          <w:sz w:val="22"/>
          <w:szCs w:val="22"/>
        </w:rPr>
      </w:pPr>
      <w:r>
        <w:rPr>
          <w:sz w:val="22"/>
          <w:szCs w:val="22"/>
        </w:rPr>
        <w:t>…………………………………………………………………………………………</w:t>
      </w:r>
    </w:p>
    <w:p w:rsidR="00383BBE" w:rsidRDefault="00383BBE" w:rsidP="00383BBE">
      <w:pPr>
        <w:pStyle w:val="Akapitzlist"/>
        <w:tabs>
          <w:tab w:val="left" w:pos="-360"/>
        </w:tabs>
        <w:ind w:left="851"/>
        <w:jc w:val="both"/>
        <w:rPr>
          <w:i/>
        </w:rPr>
      </w:pPr>
      <w:r>
        <w:rPr>
          <w:sz w:val="22"/>
          <w:szCs w:val="22"/>
        </w:rPr>
        <w:t>…………………………………………………………………………………………</w:t>
      </w:r>
    </w:p>
    <w:p w:rsidR="00383BBE" w:rsidRDefault="00383BBE" w:rsidP="00383BBE">
      <w:pPr>
        <w:tabs>
          <w:tab w:val="left" w:pos="-360"/>
        </w:tabs>
        <w:jc w:val="both"/>
        <w:rPr>
          <w:color w:val="FF0000"/>
          <w:sz w:val="18"/>
          <w:szCs w:val="18"/>
        </w:rPr>
      </w:pPr>
    </w:p>
    <w:p w:rsidR="00383BBE" w:rsidRDefault="00383BBE" w:rsidP="00383BBE">
      <w:pPr>
        <w:numPr>
          <w:ilvl w:val="0"/>
          <w:numId w:val="27"/>
        </w:numPr>
        <w:tabs>
          <w:tab w:val="left" w:pos="-360"/>
        </w:tabs>
        <w:spacing w:line="360" w:lineRule="auto"/>
        <w:jc w:val="both"/>
        <w:rPr>
          <w:sz w:val="22"/>
          <w:szCs w:val="22"/>
        </w:rPr>
      </w:pPr>
      <w:r>
        <w:rPr>
          <w:sz w:val="22"/>
          <w:szCs w:val="22"/>
        </w:rPr>
        <w:t>Zapewniamy wykonanie zamówienia zgodnie z terminem i wzorem umowy określonym w SIWZ.</w:t>
      </w:r>
    </w:p>
    <w:p w:rsidR="00383BBE" w:rsidRDefault="00383BBE" w:rsidP="00383BBE">
      <w:pPr>
        <w:numPr>
          <w:ilvl w:val="0"/>
          <w:numId w:val="27"/>
        </w:numPr>
        <w:tabs>
          <w:tab w:val="left" w:pos="-360"/>
        </w:tabs>
        <w:spacing w:line="360" w:lineRule="auto"/>
        <w:jc w:val="both"/>
        <w:rPr>
          <w:sz w:val="22"/>
          <w:szCs w:val="22"/>
        </w:rPr>
      </w:pPr>
      <w:r>
        <w:rPr>
          <w:sz w:val="22"/>
          <w:szCs w:val="22"/>
        </w:rPr>
        <w:t>Akceptujemy warunki płatności określone w SIWZ.</w:t>
      </w:r>
    </w:p>
    <w:p w:rsidR="00383BBE" w:rsidRDefault="00383BBE" w:rsidP="00383BBE">
      <w:pPr>
        <w:numPr>
          <w:ilvl w:val="0"/>
          <w:numId w:val="27"/>
        </w:numPr>
        <w:tabs>
          <w:tab w:val="left" w:pos="-360"/>
        </w:tabs>
        <w:spacing w:line="360" w:lineRule="auto"/>
        <w:jc w:val="both"/>
        <w:rPr>
          <w:b/>
          <w:sz w:val="22"/>
          <w:szCs w:val="22"/>
        </w:rPr>
      </w:pPr>
      <w:r>
        <w:rPr>
          <w:b/>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2 SIWZ. </w:t>
      </w:r>
    </w:p>
    <w:p w:rsidR="00383BBE" w:rsidRDefault="00383BBE" w:rsidP="00383BBE">
      <w:pPr>
        <w:tabs>
          <w:tab w:val="left" w:pos="-360"/>
        </w:tabs>
        <w:spacing w:line="360" w:lineRule="auto"/>
        <w:jc w:val="both"/>
        <w:rPr>
          <w:sz w:val="22"/>
          <w:szCs w:val="22"/>
        </w:rPr>
      </w:pPr>
      <w:r>
        <w:rPr>
          <w:sz w:val="22"/>
          <w:szCs w:val="22"/>
        </w:rPr>
        <w:t>Informacja wykonawcy: ..........................................................................................................................</w:t>
      </w:r>
    </w:p>
    <w:p w:rsidR="00383BBE" w:rsidRDefault="00383BBE" w:rsidP="00383BBE">
      <w:pPr>
        <w:tabs>
          <w:tab w:val="left" w:pos="-360"/>
        </w:tabs>
        <w:spacing w:line="360" w:lineRule="auto"/>
        <w:jc w:val="both"/>
        <w:rPr>
          <w:sz w:val="22"/>
          <w:szCs w:val="22"/>
        </w:rPr>
      </w:pPr>
      <w:r>
        <w:rPr>
          <w:sz w:val="22"/>
          <w:szCs w:val="22"/>
        </w:rPr>
        <w:t>........................................................................................................................................................................................................................................................................................................................................</w:t>
      </w:r>
    </w:p>
    <w:p w:rsidR="00383BBE" w:rsidRDefault="00383BBE" w:rsidP="00383BBE">
      <w:pPr>
        <w:numPr>
          <w:ilvl w:val="0"/>
          <w:numId w:val="27"/>
        </w:numPr>
        <w:tabs>
          <w:tab w:val="left" w:pos="-360"/>
        </w:tabs>
        <w:spacing w:line="360" w:lineRule="auto"/>
        <w:jc w:val="both"/>
        <w:rPr>
          <w:sz w:val="22"/>
          <w:szCs w:val="22"/>
        </w:rPr>
      </w:pPr>
      <w:r>
        <w:rPr>
          <w:sz w:val="22"/>
          <w:szCs w:val="22"/>
        </w:rPr>
        <w:t xml:space="preserve">Akceptujemy wzór umowy (wg </w:t>
      </w:r>
      <w:r>
        <w:rPr>
          <w:i/>
          <w:sz w:val="22"/>
          <w:szCs w:val="22"/>
        </w:rPr>
        <w:t xml:space="preserve">Załącznika Nr </w:t>
      </w:r>
      <w:r w:rsidR="00D365CD">
        <w:rPr>
          <w:i/>
          <w:sz w:val="22"/>
          <w:szCs w:val="22"/>
        </w:rPr>
        <w:t>8</w:t>
      </w:r>
      <w:r>
        <w:rPr>
          <w:i/>
          <w:sz w:val="22"/>
          <w:szCs w:val="22"/>
        </w:rPr>
        <w:t xml:space="preserve"> do SIWZ</w:t>
      </w:r>
      <w:r>
        <w:rPr>
          <w:sz w:val="22"/>
          <w:szCs w:val="22"/>
        </w:rPr>
        <w:t>)</w:t>
      </w:r>
    </w:p>
    <w:p w:rsidR="00383BBE" w:rsidRDefault="00383BBE" w:rsidP="00383BBE">
      <w:pPr>
        <w:numPr>
          <w:ilvl w:val="0"/>
          <w:numId w:val="27"/>
        </w:numPr>
        <w:tabs>
          <w:tab w:val="left" w:pos="-360"/>
        </w:tabs>
        <w:spacing w:line="360" w:lineRule="auto"/>
        <w:jc w:val="both"/>
        <w:rPr>
          <w:sz w:val="22"/>
          <w:szCs w:val="22"/>
        </w:rPr>
      </w:pPr>
      <w:r>
        <w:rPr>
          <w:sz w:val="22"/>
          <w:szCs w:val="22"/>
        </w:rPr>
        <w:t>Czujemy się związani ofertą do upływu terminu określonego w SIWZ.</w:t>
      </w:r>
    </w:p>
    <w:p w:rsidR="00383BBE" w:rsidRDefault="00383BBE" w:rsidP="00383BBE">
      <w:pPr>
        <w:numPr>
          <w:ilvl w:val="0"/>
          <w:numId w:val="27"/>
        </w:numPr>
        <w:tabs>
          <w:tab w:val="left" w:pos="-360"/>
        </w:tabs>
        <w:spacing w:line="360" w:lineRule="auto"/>
        <w:jc w:val="both"/>
        <w:rPr>
          <w:sz w:val="22"/>
          <w:szCs w:val="22"/>
        </w:rPr>
      </w:pPr>
      <w:r>
        <w:rPr>
          <w:sz w:val="22"/>
          <w:szCs w:val="22"/>
        </w:rPr>
        <w:t>Załącznikami do naszej niniejszej oferty są:</w:t>
      </w:r>
    </w:p>
    <w:p w:rsidR="00383BBE" w:rsidRDefault="00383BBE" w:rsidP="00383BBE">
      <w:pPr>
        <w:spacing w:line="360" w:lineRule="auto"/>
        <w:ind w:left="360"/>
        <w:jc w:val="both"/>
        <w:rPr>
          <w:sz w:val="22"/>
          <w:szCs w:val="22"/>
        </w:rPr>
      </w:pPr>
      <w:r>
        <w:rPr>
          <w:sz w:val="22"/>
          <w:szCs w:val="22"/>
        </w:rPr>
        <w:t>………………………………………………………………………………………………………………………………………………………………………………………………………………………………………………………………………………………………………………………………………………………………………………………………………………………………</w:t>
      </w:r>
    </w:p>
    <w:p w:rsidR="00383BBE" w:rsidRDefault="00383BBE" w:rsidP="00383BBE">
      <w:pPr>
        <w:numPr>
          <w:ilvl w:val="0"/>
          <w:numId w:val="27"/>
        </w:numPr>
        <w:spacing w:line="360" w:lineRule="auto"/>
        <w:jc w:val="both"/>
        <w:rPr>
          <w:sz w:val="22"/>
          <w:szCs w:val="22"/>
        </w:rPr>
      </w:pPr>
      <w:r>
        <w:rPr>
          <w:sz w:val="22"/>
          <w:szCs w:val="22"/>
        </w:rPr>
        <w:t>Oferta została złożona na ……….  ponumerowanych stronach.</w:t>
      </w:r>
    </w:p>
    <w:p w:rsidR="00383BBE" w:rsidRDefault="00383BBE" w:rsidP="00383BBE">
      <w:pPr>
        <w:numPr>
          <w:ilvl w:val="0"/>
          <w:numId w:val="27"/>
        </w:numPr>
        <w:spacing w:line="360" w:lineRule="auto"/>
        <w:jc w:val="both"/>
        <w:rPr>
          <w:sz w:val="22"/>
          <w:szCs w:val="22"/>
        </w:rPr>
      </w:pPr>
      <w:r>
        <w:rPr>
          <w:sz w:val="22"/>
          <w:szCs w:val="22"/>
        </w:rPr>
        <w:t>W przypadku konieczności udzielenia wyjaśnień dotyczących przedstawionej oferty prosimy o zwracanie się do:</w:t>
      </w:r>
    </w:p>
    <w:p w:rsidR="00383BBE" w:rsidRDefault="00383BBE" w:rsidP="00383BBE">
      <w:pPr>
        <w:jc w:val="both"/>
        <w:rPr>
          <w:sz w:val="22"/>
          <w:szCs w:val="22"/>
        </w:rPr>
      </w:pPr>
      <w:r>
        <w:rPr>
          <w:sz w:val="22"/>
          <w:szCs w:val="22"/>
        </w:rPr>
        <w:t>……………………………., tel. ………………., faks ………………., e-mail …………….. .</w:t>
      </w:r>
    </w:p>
    <w:p w:rsidR="00383BBE" w:rsidRDefault="00383BBE" w:rsidP="00383BBE">
      <w:pPr>
        <w:jc w:val="both"/>
        <w:rPr>
          <w:sz w:val="18"/>
          <w:szCs w:val="18"/>
        </w:rPr>
      </w:pPr>
      <w:r>
        <w:rPr>
          <w:sz w:val="18"/>
          <w:szCs w:val="18"/>
        </w:rPr>
        <w:t xml:space="preserve">                     imię i nazwisko</w:t>
      </w:r>
    </w:p>
    <w:p w:rsidR="00383BBE" w:rsidRDefault="00383BBE" w:rsidP="00383BBE">
      <w:pPr>
        <w:spacing w:line="360" w:lineRule="auto"/>
        <w:jc w:val="both"/>
        <w:rPr>
          <w:sz w:val="22"/>
          <w:szCs w:val="22"/>
        </w:rPr>
      </w:pPr>
    </w:p>
    <w:p w:rsidR="00383BBE" w:rsidRDefault="00383BBE" w:rsidP="00383BBE">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383BBE" w:rsidRDefault="00383BBE" w:rsidP="00383BBE">
      <w:pPr>
        <w:spacing w:line="360" w:lineRule="auto"/>
        <w:jc w:val="both"/>
        <w:rPr>
          <w:sz w:val="22"/>
          <w:szCs w:val="22"/>
        </w:rPr>
      </w:pPr>
    </w:p>
    <w:p w:rsidR="00383BBE" w:rsidRDefault="00383BBE" w:rsidP="00383BBE">
      <w:pPr>
        <w:jc w:val="both"/>
        <w:rPr>
          <w:sz w:val="22"/>
          <w:szCs w:val="22"/>
        </w:rPr>
      </w:pPr>
      <w:r>
        <w:rPr>
          <w:sz w:val="22"/>
          <w:szCs w:val="22"/>
        </w:rPr>
        <w:t>………………, dnia ……....</w:t>
      </w:r>
      <w:r w:rsidR="00CE2471">
        <w:rPr>
          <w:sz w:val="22"/>
          <w:szCs w:val="22"/>
        </w:rPr>
        <w:t>2016</w:t>
      </w:r>
      <w:r>
        <w:rPr>
          <w:sz w:val="22"/>
          <w:szCs w:val="22"/>
        </w:rPr>
        <w:t xml:space="preserve"> r. </w:t>
      </w:r>
    </w:p>
    <w:p w:rsidR="00383BBE" w:rsidRDefault="00383BBE" w:rsidP="00383BBE">
      <w:pPr>
        <w:jc w:val="both"/>
        <w:rPr>
          <w:sz w:val="16"/>
          <w:szCs w:val="16"/>
        </w:rPr>
      </w:pPr>
      <w:r>
        <w:rPr>
          <w:sz w:val="16"/>
          <w:szCs w:val="16"/>
        </w:rPr>
        <w:t xml:space="preserve">    miejscowość       </w:t>
      </w:r>
    </w:p>
    <w:p w:rsidR="00383BBE" w:rsidRDefault="00383BBE" w:rsidP="00383BBE">
      <w:pPr>
        <w:spacing w:line="360" w:lineRule="auto"/>
        <w:jc w:val="both"/>
        <w:rPr>
          <w:sz w:val="22"/>
          <w:szCs w:val="22"/>
        </w:rPr>
      </w:pPr>
    </w:p>
    <w:p w:rsidR="00383BBE" w:rsidRDefault="00383BBE" w:rsidP="00383BBE">
      <w:pPr>
        <w:ind w:left="2124" w:firstLine="708"/>
        <w:jc w:val="both"/>
        <w:rPr>
          <w:sz w:val="22"/>
          <w:szCs w:val="22"/>
        </w:rPr>
      </w:pPr>
      <w:r>
        <w:rPr>
          <w:sz w:val="22"/>
          <w:szCs w:val="22"/>
        </w:rPr>
        <w:t xml:space="preserve"> ………………………………….………………………….</w:t>
      </w:r>
    </w:p>
    <w:p w:rsidR="00383BBE" w:rsidRDefault="00383BBE" w:rsidP="00383BBE">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383BBE" w:rsidRDefault="00383BBE" w:rsidP="00383BBE">
      <w:pPr>
        <w:ind w:left="3540" w:firstLine="708"/>
        <w:jc w:val="both"/>
        <w:rPr>
          <w:sz w:val="18"/>
          <w:szCs w:val="18"/>
        </w:rPr>
      </w:pPr>
      <w:r>
        <w:rPr>
          <w:sz w:val="18"/>
          <w:szCs w:val="18"/>
        </w:rPr>
        <w:t>w imieniu Wykonawcy</w:t>
      </w:r>
    </w:p>
    <w:p w:rsidR="00383BBE" w:rsidRDefault="00383BBE" w:rsidP="00383BBE">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383BBE" w:rsidRDefault="00383BBE" w:rsidP="00383BBE">
      <w:pPr>
        <w:ind w:left="3540" w:firstLine="708"/>
        <w:jc w:val="both"/>
        <w:rPr>
          <w:sz w:val="18"/>
          <w:szCs w:val="18"/>
        </w:rPr>
      </w:pPr>
      <w:r>
        <w:rPr>
          <w:sz w:val="18"/>
          <w:szCs w:val="18"/>
        </w:rPr>
        <w:t>z imieniem i nazwiskiem)</w:t>
      </w:r>
    </w:p>
    <w:p w:rsidR="00383BBE" w:rsidRDefault="00383BBE" w:rsidP="00383BBE">
      <w:pPr>
        <w:ind w:left="3540" w:firstLine="708"/>
        <w:jc w:val="both"/>
        <w:rPr>
          <w:sz w:val="18"/>
          <w:szCs w:val="18"/>
        </w:rPr>
      </w:pPr>
    </w:p>
    <w:p w:rsidR="00383BBE" w:rsidRDefault="00383BBE" w:rsidP="00383BBE">
      <w:pPr>
        <w:rPr>
          <w:b/>
          <w:sz w:val="22"/>
          <w:szCs w:val="22"/>
        </w:rPr>
      </w:pPr>
      <w:r>
        <w:rPr>
          <w:b/>
          <w:sz w:val="22"/>
          <w:szCs w:val="22"/>
        </w:rPr>
        <w:t>*Niepotrzebne skreślić</w:t>
      </w:r>
    </w:p>
    <w:p w:rsidR="00383BBE" w:rsidRDefault="00383BBE" w:rsidP="00383BBE">
      <w:pPr>
        <w:pStyle w:val="Default"/>
        <w:ind w:left="6372" w:firstLine="7"/>
        <w:rPr>
          <w:b/>
          <w:i/>
          <w:color w:val="auto"/>
          <w:sz w:val="22"/>
          <w:szCs w:val="22"/>
        </w:rPr>
      </w:pPr>
      <w:r>
        <w:rPr>
          <w:b/>
          <w:i/>
          <w:color w:val="auto"/>
          <w:sz w:val="22"/>
          <w:szCs w:val="22"/>
        </w:rPr>
        <w:lastRenderedPageBreak/>
        <w:t xml:space="preserve">Załącznik Nr 3 do SIWZ </w:t>
      </w:r>
    </w:p>
    <w:p w:rsidR="00383BBE" w:rsidRDefault="00383BBE" w:rsidP="00383BBE">
      <w:pPr>
        <w:pStyle w:val="Default"/>
        <w:rPr>
          <w:b/>
          <w:color w:val="auto"/>
          <w:sz w:val="22"/>
          <w:szCs w:val="22"/>
        </w:rPr>
      </w:pPr>
    </w:p>
    <w:p w:rsidR="00383BBE" w:rsidRDefault="00383BBE" w:rsidP="00383BBE">
      <w:pPr>
        <w:pStyle w:val="Default"/>
        <w:rPr>
          <w:color w:val="auto"/>
          <w:sz w:val="22"/>
          <w:szCs w:val="22"/>
        </w:rPr>
      </w:pPr>
      <w:r>
        <w:rPr>
          <w:color w:val="auto"/>
          <w:sz w:val="22"/>
          <w:szCs w:val="22"/>
        </w:rPr>
        <w:t xml:space="preserve">..................................................... </w:t>
      </w:r>
    </w:p>
    <w:p w:rsidR="00383BBE" w:rsidRDefault="00383BBE" w:rsidP="00383BBE">
      <w:pPr>
        <w:pStyle w:val="Default"/>
        <w:ind w:firstLine="708"/>
        <w:rPr>
          <w:color w:val="auto"/>
          <w:sz w:val="18"/>
          <w:szCs w:val="18"/>
        </w:rPr>
      </w:pPr>
      <w:r>
        <w:rPr>
          <w:color w:val="auto"/>
          <w:sz w:val="18"/>
          <w:szCs w:val="18"/>
        </w:rPr>
        <w:t xml:space="preserve"> (pieczęć wykonawcy) </w:t>
      </w:r>
    </w:p>
    <w:p w:rsidR="00383BBE" w:rsidRDefault="00383BBE" w:rsidP="00383BBE">
      <w:pPr>
        <w:pStyle w:val="Default"/>
        <w:rPr>
          <w:color w:val="auto"/>
          <w:sz w:val="22"/>
          <w:szCs w:val="22"/>
        </w:rPr>
      </w:pPr>
      <w:r>
        <w:rPr>
          <w:color w:val="auto"/>
          <w:sz w:val="22"/>
          <w:szCs w:val="22"/>
        </w:rPr>
        <w:t xml:space="preserve"> </w:t>
      </w:r>
    </w:p>
    <w:p w:rsidR="00383BBE" w:rsidRDefault="00383BBE" w:rsidP="00383BBE">
      <w:pPr>
        <w:pStyle w:val="Default"/>
        <w:rPr>
          <w:b/>
          <w:bCs/>
          <w:color w:val="auto"/>
          <w:sz w:val="22"/>
          <w:szCs w:val="22"/>
        </w:rPr>
      </w:pPr>
    </w:p>
    <w:p w:rsidR="00383BBE" w:rsidRDefault="00383BBE" w:rsidP="00383BBE">
      <w:pPr>
        <w:pStyle w:val="Default"/>
        <w:rPr>
          <w:b/>
          <w:bCs/>
          <w:color w:val="auto"/>
          <w:sz w:val="22"/>
          <w:szCs w:val="22"/>
        </w:rPr>
      </w:pPr>
    </w:p>
    <w:p w:rsidR="00383BBE" w:rsidRDefault="00383BBE" w:rsidP="00383BBE">
      <w:pPr>
        <w:pStyle w:val="Default"/>
        <w:rPr>
          <w:b/>
          <w:bCs/>
          <w:color w:val="auto"/>
          <w:sz w:val="22"/>
          <w:szCs w:val="22"/>
        </w:rPr>
      </w:pPr>
    </w:p>
    <w:p w:rsidR="00383BBE" w:rsidRDefault="00383BBE" w:rsidP="00383BBE">
      <w:pPr>
        <w:pStyle w:val="Default"/>
        <w:rPr>
          <w:b/>
          <w:bCs/>
          <w:color w:val="auto"/>
          <w:sz w:val="22"/>
          <w:szCs w:val="22"/>
        </w:rPr>
      </w:pPr>
    </w:p>
    <w:p w:rsidR="00383BBE" w:rsidRDefault="00383BBE" w:rsidP="00383BBE">
      <w:pPr>
        <w:pStyle w:val="Default"/>
        <w:jc w:val="center"/>
        <w:rPr>
          <w:color w:val="auto"/>
          <w:sz w:val="22"/>
          <w:szCs w:val="22"/>
        </w:rPr>
      </w:pPr>
      <w:r>
        <w:rPr>
          <w:b/>
          <w:bCs/>
          <w:color w:val="auto"/>
          <w:sz w:val="22"/>
          <w:szCs w:val="22"/>
        </w:rPr>
        <w:t>O ś w i a d c z e n i e*</w:t>
      </w:r>
    </w:p>
    <w:p w:rsidR="00383BBE" w:rsidRDefault="00383BBE" w:rsidP="00383BBE">
      <w:pPr>
        <w:pStyle w:val="Default"/>
        <w:jc w:val="center"/>
        <w:rPr>
          <w:b/>
          <w:bCs/>
          <w:color w:val="auto"/>
          <w:sz w:val="22"/>
          <w:szCs w:val="22"/>
        </w:rPr>
      </w:pPr>
    </w:p>
    <w:p w:rsidR="00383BBE" w:rsidRDefault="00383BBE" w:rsidP="00383BBE">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383BBE" w:rsidRDefault="00383BBE" w:rsidP="00383BBE">
      <w:pPr>
        <w:pStyle w:val="Default"/>
        <w:jc w:val="center"/>
        <w:rPr>
          <w:color w:val="auto"/>
          <w:sz w:val="22"/>
          <w:szCs w:val="22"/>
        </w:rPr>
      </w:pPr>
      <w:r>
        <w:rPr>
          <w:sz w:val="22"/>
          <w:szCs w:val="22"/>
        </w:rPr>
        <w:t>(tekst jednolity Dz. U. z 22 grudnia 2015 r., poz. 2164.)</w:t>
      </w:r>
    </w:p>
    <w:p w:rsidR="00383BBE" w:rsidRDefault="00383BBE" w:rsidP="00383BBE">
      <w:pPr>
        <w:pStyle w:val="Default"/>
        <w:jc w:val="center"/>
        <w:rPr>
          <w:color w:val="auto"/>
          <w:sz w:val="22"/>
          <w:szCs w:val="22"/>
        </w:rPr>
      </w:pPr>
      <w:r>
        <w:rPr>
          <w:color w:val="auto"/>
          <w:sz w:val="22"/>
          <w:szCs w:val="22"/>
        </w:rPr>
        <w:t xml:space="preserve"> </w:t>
      </w:r>
    </w:p>
    <w:p w:rsidR="00383BBE" w:rsidRDefault="00383BBE" w:rsidP="00383BBE">
      <w:pPr>
        <w:jc w:val="both"/>
        <w:rPr>
          <w:sz w:val="22"/>
          <w:szCs w:val="22"/>
        </w:rPr>
      </w:pPr>
      <w:r>
        <w:rPr>
          <w:b/>
          <w:sz w:val="22"/>
          <w:szCs w:val="22"/>
        </w:rPr>
        <w:t xml:space="preserve">Składając ofertę do postępowania o udzielenie zamówienia publicznego nr 4/02/2016/D w trybie przetargu nieograniczonego o wartości szacunkowej poniżej </w:t>
      </w:r>
      <w:r>
        <w:rPr>
          <w:rFonts w:eastAsia="Univers-PL"/>
          <w:b/>
          <w:sz w:val="22"/>
          <w:szCs w:val="22"/>
        </w:rPr>
        <w:t xml:space="preserve">135 000 € </w:t>
      </w:r>
      <w:r>
        <w:rPr>
          <w:b/>
          <w:sz w:val="22"/>
          <w:szCs w:val="22"/>
        </w:rPr>
        <w:t xml:space="preserve">na sukcesywną dostawę napojów dla Mazowieckiej Instytucji Gospodarki Budżetowej </w:t>
      </w:r>
      <w:proofErr w:type="spellStart"/>
      <w:r>
        <w:rPr>
          <w:b/>
          <w:sz w:val="22"/>
          <w:szCs w:val="22"/>
        </w:rPr>
        <w:t>Mazovia</w:t>
      </w:r>
      <w:proofErr w:type="spellEnd"/>
      <w:r>
        <w:rPr>
          <w:b/>
          <w:sz w:val="22"/>
          <w:szCs w:val="22"/>
        </w:rPr>
        <w:t xml:space="preserve"> w podziale na dwie części.</w:t>
      </w:r>
    </w:p>
    <w:p w:rsidR="00383BBE" w:rsidRDefault="00383BBE" w:rsidP="00383BBE">
      <w:pPr>
        <w:jc w:val="both"/>
        <w:rPr>
          <w:b/>
          <w:sz w:val="22"/>
          <w:szCs w:val="22"/>
        </w:rPr>
      </w:pPr>
    </w:p>
    <w:p w:rsidR="00383BBE" w:rsidRDefault="00383BBE" w:rsidP="00383BBE">
      <w:pPr>
        <w:pStyle w:val="Default"/>
        <w:spacing w:line="360" w:lineRule="auto"/>
        <w:rPr>
          <w:color w:val="auto"/>
          <w:sz w:val="22"/>
          <w:szCs w:val="22"/>
        </w:rPr>
      </w:pPr>
      <w:r>
        <w:rPr>
          <w:color w:val="auto"/>
          <w:sz w:val="22"/>
          <w:szCs w:val="22"/>
        </w:rPr>
        <w:t xml:space="preserve">pod rygorem wykluczenia z postępowania ja/my (imię i nazwisko) …..................................... </w:t>
      </w:r>
    </w:p>
    <w:p w:rsidR="00383BBE" w:rsidRDefault="00383BBE" w:rsidP="00383BBE">
      <w:pPr>
        <w:pStyle w:val="Default"/>
        <w:spacing w:line="360" w:lineRule="auto"/>
        <w:rPr>
          <w:color w:val="auto"/>
          <w:sz w:val="22"/>
          <w:szCs w:val="22"/>
        </w:rPr>
      </w:pPr>
      <w:r>
        <w:rPr>
          <w:color w:val="auto"/>
          <w:sz w:val="22"/>
          <w:szCs w:val="22"/>
        </w:rPr>
        <w:t>…………………………………………………………………………………...……………</w:t>
      </w:r>
    </w:p>
    <w:p w:rsidR="00383BBE" w:rsidRDefault="00383BBE" w:rsidP="00383BBE">
      <w:pPr>
        <w:pStyle w:val="Default"/>
        <w:spacing w:line="360" w:lineRule="auto"/>
        <w:rPr>
          <w:color w:val="auto"/>
          <w:sz w:val="22"/>
          <w:szCs w:val="22"/>
        </w:rPr>
      </w:pPr>
      <w:r>
        <w:rPr>
          <w:color w:val="auto"/>
          <w:sz w:val="22"/>
          <w:szCs w:val="22"/>
        </w:rPr>
        <w:t xml:space="preserve">reprezentując firmę (nazwa firmy) ............................................................................................. </w:t>
      </w:r>
    </w:p>
    <w:p w:rsidR="00383BBE" w:rsidRDefault="00383BBE" w:rsidP="00383BBE">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383BBE" w:rsidRDefault="00383BBE" w:rsidP="00383BBE">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383BBE" w:rsidRDefault="00383BBE" w:rsidP="00383BBE">
      <w:pPr>
        <w:pStyle w:val="Akapitzlist"/>
        <w:numPr>
          <w:ilvl w:val="0"/>
          <w:numId w:val="28"/>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383BBE" w:rsidRDefault="00383BBE" w:rsidP="00383BBE">
      <w:pPr>
        <w:pStyle w:val="Akapitzlist"/>
        <w:numPr>
          <w:ilvl w:val="0"/>
          <w:numId w:val="28"/>
        </w:numPr>
        <w:autoSpaceDE w:val="0"/>
        <w:autoSpaceDN w:val="0"/>
        <w:adjustRightInd w:val="0"/>
        <w:jc w:val="both"/>
        <w:rPr>
          <w:sz w:val="22"/>
          <w:szCs w:val="22"/>
        </w:rPr>
      </w:pPr>
      <w:r>
        <w:rPr>
          <w:sz w:val="22"/>
          <w:szCs w:val="22"/>
        </w:rPr>
        <w:t>posiadania wiedzy i doświadczenia;</w:t>
      </w:r>
    </w:p>
    <w:p w:rsidR="00383BBE" w:rsidRDefault="00383BBE" w:rsidP="00383BBE">
      <w:pPr>
        <w:pStyle w:val="Akapitzlist"/>
        <w:numPr>
          <w:ilvl w:val="0"/>
          <w:numId w:val="28"/>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383BBE" w:rsidRDefault="00383BBE" w:rsidP="00383BBE">
      <w:pPr>
        <w:pStyle w:val="Akapitzlist"/>
        <w:numPr>
          <w:ilvl w:val="0"/>
          <w:numId w:val="28"/>
        </w:numPr>
        <w:autoSpaceDE w:val="0"/>
        <w:autoSpaceDN w:val="0"/>
        <w:adjustRightInd w:val="0"/>
        <w:jc w:val="both"/>
        <w:rPr>
          <w:sz w:val="22"/>
          <w:szCs w:val="22"/>
        </w:rPr>
      </w:pPr>
      <w:r>
        <w:rPr>
          <w:sz w:val="22"/>
          <w:szCs w:val="22"/>
        </w:rPr>
        <w:t xml:space="preserve">sytuacji ekonomicznej i finansowej. </w:t>
      </w: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color w:val="auto"/>
          <w:sz w:val="22"/>
          <w:szCs w:val="22"/>
        </w:rPr>
      </w:pPr>
      <w:r>
        <w:rPr>
          <w:color w:val="auto"/>
          <w:sz w:val="22"/>
          <w:szCs w:val="22"/>
        </w:rPr>
        <w:t xml:space="preserve">………………… dnia, 2016- …… - …… </w:t>
      </w:r>
      <w:r>
        <w:rPr>
          <w:color w:val="auto"/>
          <w:sz w:val="22"/>
          <w:szCs w:val="22"/>
        </w:rPr>
        <w:tab/>
        <w:t xml:space="preserve">    ……................................................................. </w:t>
      </w:r>
    </w:p>
    <w:p w:rsidR="00383BBE" w:rsidRDefault="00383BBE" w:rsidP="00383BBE">
      <w:pPr>
        <w:pStyle w:val="Default"/>
        <w:ind w:left="4956"/>
        <w:rPr>
          <w:color w:val="auto"/>
          <w:sz w:val="18"/>
          <w:szCs w:val="18"/>
        </w:rPr>
      </w:pPr>
      <w:r>
        <w:rPr>
          <w:color w:val="auto"/>
          <w:sz w:val="18"/>
          <w:szCs w:val="18"/>
        </w:rPr>
        <w:t xml:space="preserve">(podpis wykonawcy lub upoważnionego przedstawiciela) </w:t>
      </w: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i/>
          <w:color w:val="auto"/>
          <w:sz w:val="22"/>
          <w:szCs w:val="22"/>
        </w:rPr>
      </w:pPr>
      <w:r>
        <w:rPr>
          <w:i/>
          <w:color w:val="auto"/>
          <w:sz w:val="22"/>
          <w:szCs w:val="22"/>
        </w:rPr>
        <w:t xml:space="preserve">*w przypadku ofert wspólnych - każdy z wykonawców składa oświadczenie </w:t>
      </w:r>
    </w:p>
    <w:p w:rsidR="00383BBE" w:rsidRDefault="00383BBE" w:rsidP="00383BBE">
      <w:pPr>
        <w:rPr>
          <w:i/>
          <w:sz w:val="22"/>
          <w:szCs w:val="22"/>
        </w:rPr>
      </w:pPr>
      <w:r>
        <w:rPr>
          <w:i/>
          <w:sz w:val="22"/>
          <w:szCs w:val="22"/>
        </w:rPr>
        <w:t>**niepotrzebne skreślić</w:t>
      </w: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383BBE" w:rsidRDefault="00383BBE" w:rsidP="00383BBE">
      <w:pPr>
        <w:pStyle w:val="Default"/>
        <w:rPr>
          <w:color w:val="auto"/>
          <w:sz w:val="22"/>
          <w:szCs w:val="22"/>
        </w:rPr>
      </w:pPr>
      <w:r>
        <w:rPr>
          <w:color w:val="auto"/>
          <w:sz w:val="22"/>
          <w:szCs w:val="22"/>
        </w:rPr>
        <w:t xml:space="preserve">..................................................... </w:t>
      </w:r>
    </w:p>
    <w:p w:rsidR="00383BBE" w:rsidRDefault="00383BBE" w:rsidP="00383BBE">
      <w:pPr>
        <w:pStyle w:val="Default"/>
        <w:ind w:firstLine="708"/>
        <w:rPr>
          <w:color w:val="auto"/>
          <w:sz w:val="18"/>
          <w:szCs w:val="18"/>
        </w:rPr>
      </w:pPr>
      <w:r>
        <w:rPr>
          <w:color w:val="auto"/>
          <w:sz w:val="18"/>
          <w:szCs w:val="18"/>
        </w:rPr>
        <w:t>(pieczęć wykonawcy)</w:t>
      </w:r>
    </w:p>
    <w:p w:rsidR="00383BBE" w:rsidRDefault="00383BBE" w:rsidP="00383BBE">
      <w:pPr>
        <w:pStyle w:val="Default"/>
        <w:rPr>
          <w:b/>
          <w:bCs/>
          <w:color w:val="auto"/>
          <w:sz w:val="22"/>
          <w:szCs w:val="22"/>
        </w:rPr>
      </w:pPr>
    </w:p>
    <w:p w:rsidR="00383BBE" w:rsidRDefault="00383BBE" w:rsidP="00383BBE">
      <w:pPr>
        <w:pStyle w:val="Default"/>
        <w:rPr>
          <w:b/>
          <w:bCs/>
          <w:color w:val="auto"/>
          <w:sz w:val="22"/>
          <w:szCs w:val="22"/>
        </w:rPr>
      </w:pPr>
    </w:p>
    <w:p w:rsidR="00383BBE" w:rsidRDefault="00383BBE" w:rsidP="00383BBE">
      <w:pPr>
        <w:pStyle w:val="Default"/>
        <w:rPr>
          <w:b/>
          <w:bCs/>
          <w:color w:val="auto"/>
          <w:sz w:val="22"/>
          <w:szCs w:val="22"/>
        </w:rPr>
      </w:pPr>
    </w:p>
    <w:p w:rsidR="00383BBE" w:rsidRDefault="00383BBE" w:rsidP="00383BBE">
      <w:pPr>
        <w:pStyle w:val="Default"/>
        <w:jc w:val="center"/>
        <w:rPr>
          <w:color w:val="auto"/>
          <w:sz w:val="22"/>
          <w:szCs w:val="22"/>
        </w:rPr>
      </w:pPr>
      <w:r>
        <w:rPr>
          <w:b/>
          <w:bCs/>
          <w:color w:val="auto"/>
          <w:sz w:val="22"/>
          <w:szCs w:val="22"/>
        </w:rPr>
        <w:t>O ś w i a d c z e n i e*</w:t>
      </w:r>
    </w:p>
    <w:p w:rsidR="00383BBE" w:rsidRDefault="00383BBE" w:rsidP="00383BBE">
      <w:pPr>
        <w:pStyle w:val="Default"/>
        <w:jc w:val="center"/>
        <w:rPr>
          <w:b/>
          <w:bCs/>
          <w:color w:val="auto"/>
          <w:sz w:val="22"/>
          <w:szCs w:val="22"/>
        </w:rPr>
      </w:pPr>
    </w:p>
    <w:p w:rsidR="00383BBE" w:rsidRDefault="00383BBE" w:rsidP="00383BBE">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383BBE" w:rsidRDefault="00383BBE" w:rsidP="00383BBE">
      <w:pPr>
        <w:pStyle w:val="Default"/>
        <w:jc w:val="center"/>
        <w:rPr>
          <w:color w:val="auto"/>
          <w:sz w:val="22"/>
          <w:szCs w:val="22"/>
        </w:rPr>
      </w:pPr>
      <w:r>
        <w:rPr>
          <w:sz w:val="22"/>
          <w:szCs w:val="22"/>
        </w:rPr>
        <w:t>(tekst jednolity Dz. U. z 22 grudnia 2015 r., poz. 2164)</w:t>
      </w:r>
    </w:p>
    <w:p w:rsidR="00383BBE" w:rsidRDefault="00383BBE" w:rsidP="00383BBE">
      <w:pPr>
        <w:pStyle w:val="Default"/>
        <w:jc w:val="center"/>
        <w:rPr>
          <w:color w:val="auto"/>
          <w:sz w:val="22"/>
          <w:szCs w:val="22"/>
        </w:rPr>
      </w:pPr>
      <w:r>
        <w:rPr>
          <w:color w:val="auto"/>
          <w:sz w:val="22"/>
          <w:szCs w:val="22"/>
        </w:rPr>
        <w:t xml:space="preserve"> </w:t>
      </w:r>
    </w:p>
    <w:p w:rsidR="00383BBE" w:rsidRDefault="00383BBE" w:rsidP="00383BBE">
      <w:pPr>
        <w:jc w:val="both"/>
        <w:rPr>
          <w:sz w:val="22"/>
          <w:szCs w:val="22"/>
        </w:rPr>
      </w:pPr>
      <w:r>
        <w:rPr>
          <w:b/>
          <w:sz w:val="22"/>
          <w:szCs w:val="22"/>
        </w:rPr>
        <w:t xml:space="preserve">Składając ofertę do postępowania o udzielenie zamówienia publicznego nr 4/02/2016/D </w:t>
      </w:r>
      <w:r>
        <w:rPr>
          <w:b/>
          <w:sz w:val="22"/>
          <w:szCs w:val="22"/>
        </w:rPr>
        <w:br/>
        <w:t xml:space="preserve">w trybie przetargu nieograniczonego o wartości szacunkowej poniżej </w:t>
      </w:r>
      <w:r>
        <w:rPr>
          <w:rFonts w:eastAsia="Univers-PL"/>
          <w:b/>
          <w:sz w:val="22"/>
          <w:szCs w:val="22"/>
        </w:rPr>
        <w:t xml:space="preserve">135 000 € </w:t>
      </w:r>
      <w:r>
        <w:rPr>
          <w:b/>
          <w:sz w:val="22"/>
          <w:szCs w:val="22"/>
        </w:rPr>
        <w:t>na sukcesywną dostawę napojów</w:t>
      </w:r>
      <w:r>
        <w:rPr>
          <w:sz w:val="22"/>
          <w:szCs w:val="22"/>
        </w:rPr>
        <w:t xml:space="preserve"> </w:t>
      </w:r>
      <w:r>
        <w:rPr>
          <w:b/>
          <w:sz w:val="22"/>
          <w:szCs w:val="22"/>
        </w:rPr>
        <w:t xml:space="preserve">dla Mazowieckiej Instytucji Gospodarki Budżetowej </w:t>
      </w:r>
      <w:proofErr w:type="spellStart"/>
      <w:r>
        <w:rPr>
          <w:b/>
          <w:sz w:val="22"/>
          <w:szCs w:val="22"/>
        </w:rPr>
        <w:t>Mazovia</w:t>
      </w:r>
      <w:proofErr w:type="spellEnd"/>
      <w:r>
        <w:rPr>
          <w:b/>
          <w:sz w:val="22"/>
          <w:szCs w:val="22"/>
        </w:rPr>
        <w:t xml:space="preserve"> w podziale na dwie części.</w:t>
      </w:r>
    </w:p>
    <w:p w:rsidR="00383BBE" w:rsidRDefault="00383BBE" w:rsidP="00383BBE">
      <w:pPr>
        <w:jc w:val="both"/>
        <w:rPr>
          <w:sz w:val="22"/>
          <w:szCs w:val="22"/>
        </w:rPr>
      </w:pPr>
    </w:p>
    <w:p w:rsidR="00383BBE" w:rsidRDefault="00383BBE" w:rsidP="00383BBE">
      <w:pPr>
        <w:pStyle w:val="Default"/>
        <w:spacing w:line="360" w:lineRule="auto"/>
        <w:rPr>
          <w:color w:val="auto"/>
          <w:sz w:val="22"/>
          <w:szCs w:val="22"/>
        </w:rPr>
      </w:pPr>
      <w:r>
        <w:rPr>
          <w:color w:val="auto"/>
          <w:sz w:val="22"/>
          <w:szCs w:val="22"/>
        </w:rPr>
        <w:t xml:space="preserve">pod rygorem wykluczenia z postępowania ja/my (imię i nazwisko) …..................................... </w:t>
      </w:r>
    </w:p>
    <w:p w:rsidR="00383BBE" w:rsidRDefault="00383BBE" w:rsidP="00383BBE">
      <w:pPr>
        <w:pStyle w:val="Default"/>
        <w:spacing w:line="360" w:lineRule="auto"/>
        <w:rPr>
          <w:color w:val="auto"/>
          <w:sz w:val="22"/>
          <w:szCs w:val="22"/>
        </w:rPr>
      </w:pPr>
      <w:r>
        <w:rPr>
          <w:color w:val="auto"/>
          <w:sz w:val="22"/>
          <w:szCs w:val="22"/>
        </w:rPr>
        <w:t>…………………………………………………………………………………...……………</w:t>
      </w:r>
    </w:p>
    <w:p w:rsidR="00383BBE" w:rsidRDefault="00383BBE" w:rsidP="00383BBE">
      <w:pPr>
        <w:pStyle w:val="Default"/>
        <w:spacing w:line="360" w:lineRule="auto"/>
        <w:rPr>
          <w:color w:val="auto"/>
          <w:sz w:val="22"/>
          <w:szCs w:val="22"/>
        </w:rPr>
      </w:pPr>
      <w:r>
        <w:rPr>
          <w:color w:val="auto"/>
          <w:sz w:val="22"/>
          <w:szCs w:val="22"/>
        </w:rPr>
        <w:t xml:space="preserve">reprezentując firmę (nazwa firmy) ............................................................................................. </w:t>
      </w:r>
    </w:p>
    <w:p w:rsidR="00383BBE" w:rsidRDefault="00383BBE" w:rsidP="00383BBE">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383BBE" w:rsidRDefault="00383BBE" w:rsidP="00383BBE">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w:t>
      </w:r>
      <w:proofErr w:type="spellStart"/>
      <w:r>
        <w:rPr>
          <w:color w:val="auto"/>
          <w:sz w:val="22"/>
          <w:szCs w:val="22"/>
        </w:rPr>
        <w:t>Pzp</w:t>
      </w:r>
      <w:proofErr w:type="spellEnd"/>
      <w:r>
        <w:rPr>
          <w:color w:val="auto"/>
          <w:sz w:val="22"/>
          <w:szCs w:val="22"/>
        </w:rPr>
        <w:t xml:space="preserve">. </w:t>
      </w: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color w:val="auto"/>
          <w:sz w:val="22"/>
          <w:szCs w:val="22"/>
        </w:rPr>
      </w:pPr>
      <w:r>
        <w:rPr>
          <w:color w:val="auto"/>
          <w:sz w:val="22"/>
          <w:szCs w:val="22"/>
        </w:rPr>
        <w:t xml:space="preserve">………………… dnia, 2016- …… - …… </w:t>
      </w:r>
      <w:r>
        <w:rPr>
          <w:color w:val="auto"/>
          <w:sz w:val="22"/>
          <w:szCs w:val="22"/>
        </w:rPr>
        <w:tab/>
        <w:t xml:space="preserve">    ……................................................................. </w:t>
      </w:r>
    </w:p>
    <w:p w:rsidR="00383BBE" w:rsidRDefault="00383BBE" w:rsidP="00383BBE">
      <w:pPr>
        <w:pStyle w:val="Default"/>
        <w:ind w:left="4956"/>
        <w:rPr>
          <w:color w:val="auto"/>
          <w:sz w:val="18"/>
          <w:szCs w:val="18"/>
        </w:rPr>
      </w:pPr>
      <w:r>
        <w:rPr>
          <w:color w:val="auto"/>
          <w:sz w:val="18"/>
          <w:szCs w:val="18"/>
        </w:rPr>
        <w:t xml:space="preserve">(podpis wykonawcy lub upoważnionego przedstawiciela) </w:t>
      </w: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i/>
          <w:color w:val="auto"/>
          <w:sz w:val="22"/>
          <w:szCs w:val="22"/>
        </w:rPr>
      </w:pPr>
      <w:r>
        <w:rPr>
          <w:i/>
          <w:color w:val="auto"/>
          <w:sz w:val="22"/>
          <w:szCs w:val="22"/>
        </w:rPr>
        <w:t xml:space="preserve">*w przypadku ofert wspólnych - każdy z wykonawców składa oświadczenie </w:t>
      </w:r>
    </w:p>
    <w:p w:rsidR="00383BBE" w:rsidRDefault="00383BBE" w:rsidP="00383BBE">
      <w:pPr>
        <w:rPr>
          <w:i/>
          <w:sz w:val="22"/>
          <w:szCs w:val="22"/>
        </w:rPr>
      </w:pPr>
      <w:r>
        <w:rPr>
          <w:i/>
          <w:sz w:val="22"/>
          <w:szCs w:val="22"/>
        </w:rPr>
        <w:t>**niepotrzebne skreślić</w:t>
      </w: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 w:rsidR="00383BBE" w:rsidRDefault="00383BBE" w:rsidP="00383BBE"/>
    <w:p w:rsidR="00383BBE" w:rsidRDefault="00383BBE" w:rsidP="00383BBE">
      <w:pPr>
        <w:ind w:left="6372" w:firstLine="708"/>
        <w:rPr>
          <w:b/>
          <w:i/>
          <w:sz w:val="22"/>
          <w:szCs w:val="22"/>
        </w:rPr>
      </w:pPr>
      <w:r>
        <w:rPr>
          <w:b/>
          <w:i/>
          <w:sz w:val="22"/>
          <w:szCs w:val="22"/>
        </w:rPr>
        <w:lastRenderedPageBreak/>
        <w:t>Załącznik nr 5</w:t>
      </w:r>
    </w:p>
    <w:p w:rsidR="00383BBE" w:rsidRDefault="00383BBE" w:rsidP="00383BBE">
      <w:pPr>
        <w:ind w:left="6372" w:firstLine="708"/>
        <w:rPr>
          <w:b/>
          <w:i/>
          <w:sz w:val="18"/>
          <w:szCs w:val="18"/>
        </w:rPr>
      </w:pPr>
      <w:r>
        <w:rPr>
          <w:i/>
          <w:sz w:val="18"/>
          <w:szCs w:val="18"/>
        </w:rPr>
        <w:t xml:space="preserve">Wzór zobowiązania </w:t>
      </w:r>
    </w:p>
    <w:p w:rsidR="00383BBE" w:rsidRDefault="00383BBE" w:rsidP="00383BBE">
      <w:pPr>
        <w:rPr>
          <w:b/>
          <w:i/>
          <w:sz w:val="22"/>
          <w:szCs w:val="22"/>
        </w:rPr>
      </w:pPr>
    </w:p>
    <w:p w:rsidR="00383BBE" w:rsidRDefault="00383BBE" w:rsidP="00383BBE">
      <w:pPr>
        <w:rPr>
          <w:b/>
          <w:i/>
          <w:sz w:val="22"/>
          <w:szCs w:val="22"/>
        </w:rPr>
      </w:pPr>
    </w:p>
    <w:p w:rsidR="00383BBE" w:rsidRDefault="00383BBE" w:rsidP="00383BBE">
      <w:pPr>
        <w:rPr>
          <w:sz w:val="22"/>
          <w:szCs w:val="22"/>
        </w:rPr>
      </w:pPr>
    </w:p>
    <w:p w:rsidR="00383BBE" w:rsidRDefault="00383BBE" w:rsidP="00383BBE">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383BBE" w:rsidRDefault="00383BBE" w:rsidP="00383BBE">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383BBE" w:rsidRDefault="00383BBE" w:rsidP="00383BBE">
      <w:pPr>
        <w:rPr>
          <w:sz w:val="18"/>
          <w:szCs w:val="18"/>
        </w:rPr>
      </w:pPr>
    </w:p>
    <w:p w:rsidR="00383BBE" w:rsidRDefault="00383BBE" w:rsidP="00383BBE">
      <w:pPr>
        <w:rPr>
          <w:sz w:val="22"/>
          <w:szCs w:val="22"/>
        </w:rPr>
      </w:pPr>
    </w:p>
    <w:p w:rsidR="00383BBE" w:rsidRDefault="00383BBE" w:rsidP="00383BBE">
      <w:pPr>
        <w:rPr>
          <w:sz w:val="22"/>
          <w:szCs w:val="22"/>
        </w:rPr>
      </w:pPr>
    </w:p>
    <w:p w:rsidR="00383BBE" w:rsidRDefault="00383BBE" w:rsidP="00383BBE">
      <w:pPr>
        <w:jc w:val="center"/>
        <w:rPr>
          <w:b/>
          <w:sz w:val="22"/>
          <w:szCs w:val="22"/>
        </w:rPr>
      </w:pPr>
      <w:r>
        <w:rPr>
          <w:b/>
          <w:sz w:val="22"/>
          <w:szCs w:val="22"/>
        </w:rPr>
        <w:t>PISEMNE ZOBOWIĄZANIE INNYCH PODMIOTÓW</w:t>
      </w:r>
    </w:p>
    <w:p w:rsidR="00383BBE" w:rsidRDefault="00383BBE" w:rsidP="00383BBE">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383BBE" w:rsidRDefault="00383BBE" w:rsidP="00383BBE">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383BBE" w:rsidRDefault="00383BBE" w:rsidP="00383BBE">
      <w:pPr>
        <w:jc w:val="center"/>
        <w:rPr>
          <w:b/>
          <w:sz w:val="22"/>
          <w:szCs w:val="22"/>
        </w:rPr>
      </w:pPr>
      <w:r>
        <w:rPr>
          <w:b/>
          <w:sz w:val="22"/>
          <w:szCs w:val="22"/>
        </w:rPr>
        <w:t xml:space="preserve">na podstawie art. 26 ust. 2b </w:t>
      </w:r>
      <w:proofErr w:type="spellStart"/>
      <w:r>
        <w:rPr>
          <w:b/>
          <w:sz w:val="22"/>
          <w:szCs w:val="22"/>
        </w:rPr>
        <w:t>Pzp</w:t>
      </w:r>
      <w:proofErr w:type="spellEnd"/>
    </w:p>
    <w:p w:rsidR="00383BBE" w:rsidRDefault="00383BBE" w:rsidP="00383BBE">
      <w:pPr>
        <w:jc w:val="center"/>
        <w:rPr>
          <w:sz w:val="22"/>
          <w:szCs w:val="22"/>
        </w:rPr>
      </w:pPr>
    </w:p>
    <w:p w:rsidR="00383BBE" w:rsidRDefault="00383BBE" w:rsidP="00383BBE">
      <w:pPr>
        <w:jc w:val="center"/>
        <w:rPr>
          <w:sz w:val="22"/>
          <w:szCs w:val="22"/>
        </w:rPr>
      </w:pPr>
    </w:p>
    <w:p w:rsidR="00383BBE" w:rsidRDefault="00383BBE" w:rsidP="00383BBE">
      <w:pPr>
        <w:jc w:val="center"/>
        <w:rPr>
          <w:sz w:val="22"/>
          <w:szCs w:val="22"/>
        </w:rPr>
      </w:pPr>
      <w:r>
        <w:rPr>
          <w:sz w:val="22"/>
          <w:szCs w:val="22"/>
        </w:rPr>
        <w:t xml:space="preserve">…………………………………………………………………………………………….., </w:t>
      </w:r>
    </w:p>
    <w:p w:rsidR="00383BBE" w:rsidRDefault="00383BBE" w:rsidP="00383BBE">
      <w:pPr>
        <w:ind w:left="1416" w:firstLine="708"/>
        <w:rPr>
          <w:sz w:val="18"/>
          <w:szCs w:val="18"/>
        </w:rPr>
      </w:pPr>
      <w:r>
        <w:rPr>
          <w:sz w:val="18"/>
          <w:szCs w:val="18"/>
        </w:rPr>
        <w:t>(imię i nazwisko / nazwa firmy - podmiotu zobowiązującego się)</w:t>
      </w:r>
    </w:p>
    <w:p w:rsidR="00383BBE" w:rsidRDefault="00383BBE" w:rsidP="00383BBE">
      <w:pPr>
        <w:rPr>
          <w:sz w:val="22"/>
          <w:szCs w:val="22"/>
        </w:rPr>
      </w:pPr>
    </w:p>
    <w:p w:rsidR="00383BBE" w:rsidRDefault="00383BBE" w:rsidP="00383BBE">
      <w:pPr>
        <w:rPr>
          <w:sz w:val="22"/>
          <w:szCs w:val="22"/>
        </w:rPr>
      </w:pPr>
    </w:p>
    <w:p w:rsidR="00383BBE" w:rsidRDefault="00383BBE" w:rsidP="00383BBE">
      <w:pPr>
        <w:rPr>
          <w:b/>
          <w:sz w:val="22"/>
          <w:szCs w:val="22"/>
        </w:rPr>
      </w:pPr>
      <w:r>
        <w:rPr>
          <w:b/>
          <w:sz w:val="22"/>
          <w:szCs w:val="22"/>
        </w:rPr>
        <w:t>oświadczam, że zobowiązują się do oddania wykonawcy:</w:t>
      </w:r>
    </w:p>
    <w:p w:rsidR="00383BBE" w:rsidRDefault="00383BBE" w:rsidP="00383BBE">
      <w:pPr>
        <w:rPr>
          <w:sz w:val="22"/>
          <w:szCs w:val="22"/>
        </w:rPr>
      </w:pPr>
    </w:p>
    <w:p w:rsidR="00383BBE" w:rsidRDefault="00383BBE" w:rsidP="00383BBE">
      <w:pPr>
        <w:rPr>
          <w:sz w:val="22"/>
          <w:szCs w:val="22"/>
        </w:rPr>
      </w:pPr>
    </w:p>
    <w:p w:rsidR="00383BBE" w:rsidRDefault="00383BBE" w:rsidP="00383BBE">
      <w:pPr>
        <w:jc w:val="center"/>
        <w:rPr>
          <w:sz w:val="22"/>
          <w:szCs w:val="22"/>
        </w:rPr>
      </w:pPr>
      <w:r>
        <w:rPr>
          <w:sz w:val="22"/>
          <w:szCs w:val="22"/>
        </w:rPr>
        <w:t xml:space="preserve">…………………………………………………………………………………………….., </w:t>
      </w:r>
    </w:p>
    <w:p w:rsidR="00383BBE" w:rsidRDefault="00383BBE" w:rsidP="00383BBE">
      <w:pPr>
        <w:ind w:left="3540" w:firstLine="708"/>
        <w:rPr>
          <w:sz w:val="18"/>
          <w:szCs w:val="18"/>
        </w:rPr>
      </w:pPr>
      <w:r>
        <w:rPr>
          <w:sz w:val="18"/>
          <w:szCs w:val="18"/>
        </w:rPr>
        <w:t>(nazwa wykonawcy)</w:t>
      </w:r>
    </w:p>
    <w:p w:rsidR="00383BBE" w:rsidRDefault="00383BBE" w:rsidP="00383BBE">
      <w:pPr>
        <w:rPr>
          <w:sz w:val="18"/>
          <w:szCs w:val="18"/>
        </w:rPr>
      </w:pPr>
    </w:p>
    <w:p w:rsidR="00383BBE" w:rsidRDefault="00383BBE" w:rsidP="00383BBE">
      <w:pPr>
        <w:rPr>
          <w:sz w:val="22"/>
          <w:szCs w:val="22"/>
        </w:rPr>
      </w:pPr>
    </w:p>
    <w:p w:rsidR="00383BBE" w:rsidRDefault="00383BBE" w:rsidP="00383BBE">
      <w:pPr>
        <w:rPr>
          <w:b/>
          <w:sz w:val="22"/>
          <w:szCs w:val="22"/>
        </w:rPr>
      </w:pPr>
      <w:r>
        <w:rPr>
          <w:b/>
          <w:sz w:val="22"/>
          <w:szCs w:val="22"/>
        </w:rPr>
        <w:t>do dyspozycji:</w:t>
      </w: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sz w:val="22"/>
          <w:szCs w:val="22"/>
        </w:rPr>
      </w:pPr>
      <w:r>
        <w:rPr>
          <w:sz w:val="22"/>
          <w:szCs w:val="22"/>
        </w:rPr>
        <w:t>………………………………………………………………………………………………….………..</w:t>
      </w:r>
    </w:p>
    <w:p w:rsidR="00383BBE" w:rsidRDefault="00383BBE" w:rsidP="00383BBE">
      <w:pPr>
        <w:ind w:left="1416" w:firstLine="708"/>
        <w:rPr>
          <w:sz w:val="18"/>
          <w:szCs w:val="18"/>
        </w:rPr>
      </w:pPr>
      <w:r>
        <w:rPr>
          <w:sz w:val="18"/>
          <w:szCs w:val="18"/>
        </w:rPr>
        <w:t>(wskazać zasoby niezbędne do realizacji zamówienia)</w:t>
      </w:r>
    </w:p>
    <w:p w:rsidR="00383BBE" w:rsidRDefault="00383BBE" w:rsidP="00383BBE">
      <w:pPr>
        <w:rPr>
          <w:sz w:val="22"/>
          <w:szCs w:val="22"/>
        </w:rPr>
      </w:pPr>
      <w:r>
        <w:rPr>
          <w:sz w:val="22"/>
          <w:szCs w:val="22"/>
        </w:rPr>
        <w:t>……………………………………………………………………………………………………………</w:t>
      </w:r>
    </w:p>
    <w:p w:rsidR="00383BBE" w:rsidRDefault="00383BBE" w:rsidP="00383BBE">
      <w:pPr>
        <w:rPr>
          <w:sz w:val="22"/>
          <w:szCs w:val="22"/>
        </w:rPr>
      </w:pPr>
      <w:r>
        <w:rPr>
          <w:sz w:val="22"/>
          <w:szCs w:val="22"/>
        </w:rPr>
        <w:t>……………………………………………………………………………………………………………</w:t>
      </w:r>
    </w:p>
    <w:p w:rsidR="00383BBE" w:rsidRDefault="00383BBE" w:rsidP="00383BBE">
      <w:pPr>
        <w:rPr>
          <w:sz w:val="22"/>
          <w:szCs w:val="22"/>
        </w:rPr>
      </w:pPr>
      <w:r>
        <w:rPr>
          <w:sz w:val="22"/>
          <w:szCs w:val="22"/>
        </w:rPr>
        <w:t>……………………………………………………………………………………………………………</w:t>
      </w:r>
    </w:p>
    <w:p w:rsidR="00383BBE" w:rsidRDefault="00383BBE" w:rsidP="00383BBE">
      <w:pPr>
        <w:rPr>
          <w:sz w:val="22"/>
          <w:szCs w:val="22"/>
        </w:rPr>
      </w:pPr>
      <w:r>
        <w:rPr>
          <w:sz w:val="22"/>
          <w:szCs w:val="22"/>
        </w:rPr>
        <w:t>……………………………………………………………………………………………………………</w:t>
      </w:r>
    </w:p>
    <w:p w:rsidR="00383BBE" w:rsidRDefault="00383BBE" w:rsidP="00383BBE">
      <w:pPr>
        <w:jc w:val="center"/>
        <w:rPr>
          <w:b/>
          <w:sz w:val="22"/>
          <w:szCs w:val="22"/>
        </w:rPr>
      </w:pPr>
    </w:p>
    <w:p w:rsidR="00383BBE" w:rsidRDefault="00383BBE" w:rsidP="00383BBE">
      <w:pPr>
        <w:rPr>
          <w:sz w:val="22"/>
          <w:szCs w:val="22"/>
        </w:rPr>
      </w:pPr>
    </w:p>
    <w:p w:rsidR="00383BBE" w:rsidRDefault="00383BBE" w:rsidP="00383BBE">
      <w:pPr>
        <w:rPr>
          <w:b/>
          <w:sz w:val="22"/>
          <w:szCs w:val="22"/>
        </w:rPr>
      </w:pPr>
      <w:r>
        <w:rPr>
          <w:b/>
          <w:sz w:val="22"/>
          <w:szCs w:val="22"/>
        </w:rPr>
        <w:t>jako niezbędnych zasobów na okres korzystania z nich przy wykonaniu zamówienia.</w:t>
      </w:r>
    </w:p>
    <w:p w:rsidR="00383BBE" w:rsidRDefault="00383BBE" w:rsidP="00383BBE">
      <w:pPr>
        <w:rPr>
          <w:sz w:val="22"/>
          <w:szCs w:val="22"/>
        </w:rPr>
      </w:pPr>
    </w:p>
    <w:p w:rsidR="00383BBE" w:rsidRDefault="00383BBE" w:rsidP="00383BBE">
      <w:pPr>
        <w:jc w:val="center"/>
        <w:rPr>
          <w:sz w:val="22"/>
          <w:szCs w:val="22"/>
        </w:rPr>
      </w:pPr>
    </w:p>
    <w:p w:rsidR="00383BBE" w:rsidRDefault="00383BBE" w:rsidP="00383BBE">
      <w:pPr>
        <w:jc w:val="center"/>
        <w:rPr>
          <w:sz w:val="22"/>
          <w:szCs w:val="22"/>
        </w:rPr>
      </w:pPr>
    </w:p>
    <w:p w:rsidR="00383BBE" w:rsidRDefault="00383BBE" w:rsidP="00383BBE">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383BBE" w:rsidRDefault="00383BBE" w:rsidP="00383BB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83BBE" w:rsidRDefault="00383BBE" w:rsidP="00383BBE">
      <w:pPr>
        <w:ind w:left="6372" w:firstLine="708"/>
        <w:rPr>
          <w:b/>
          <w:i/>
          <w:sz w:val="22"/>
          <w:szCs w:val="22"/>
        </w:rPr>
      </w:pPr>
    </w:p>
    <w:p w:rsidR="00383BBE" w:rsidRDefault="00383BBE" w:rsidP="00383BBE">
      <w:pPr>
        <w:ind w:left="6372" w:firstLine="708"/>
        <w:rPr>
          <w:b/>
          <w:i/>
          <w:color w:val="FF0000"/>
          <w:sz w:val="22"/>
          <w:szCs w:val="22"/>
        </w:rPr>
      </w:pPr>
    </w:p>
    <w:p w:rsidR="00383BBE" w:rsidRDefault="00383BBE" w:rsidP="00383BBE">
      <w:pPr>
        <w:ind w:left="6372" w:firstLine="708"/>
        <w:rPr>
          <w:b/>
          <w:i/>
          <w:color w:val="FF0000"/>
          <w:sz w:val="22"/>
          <w:szCs w:val="22"/>
        </w:rPr>
      </w:pPr>
    </w:p>
    <w:p w:rsidR="00383BBE" w:rsidRDefault="00383BBE" w:rsidP="00383BBE">
      <w:pPr>
        <w:ind w:left="6372" w:firstLine="708"/>
        <w:rPr>
          <w:b/>
          <w:i/>
          <w:color w:val="FF0000"/>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r>
        <w:rPr>
          <w:b/>
          <w:i/>
          <w:sz w:val="22"/>
          <w:szCs w:val="22"/>
        </w:rPr>
        <w:lastRenderedPageBreak/>
        <w:t>Załącznik nr 5A</w:t>
      </w:r>
    </w:p>
    <w:p w:rsidR="00383BBE" w:rsidRDefault="00383BBE" w:rsidP="00383BBE">
      <w:pPr>
        <w:ind w:left="6372" w:firstLine="708"/>
        <w:rPr>
          <w:b/>
          <w:i/>
          <w:sz w:val="18"/>
          <w:szCs w:val="18"/>
        </w:rPr>
      </w:pPr>
      <w:r>
        <w:rPr>
          <w:i/>
          <w:sz w:val="18"/>
          <w:szCs w:val="18"/>
        </w:rPr>
        <w:t>Wzór  oświadczenia</w:t>
      </w:r>
    </w:p>
    <w:p w:rsidR="00383BBE" w:rsidRDefault="00383BBE" w:rsidP="00383BBE">
      <w:pPr>
        <w:ind w:left="6372" w:firstLine="708"/>
        <w:rPr>
          <w:b/>
          <w:i/>
          <w:sz w:val="22"/>
          <w:szCs w:val="22"/>
        </w:rPr>
      </w:pPr>
    </w:p>
    <w:p w:rsidR="00383BBE" w:rsidRDefault="00383BBE" w:rsidP="00383BBE">
      <w:pPr>
        <w:rPr>
          <w:sz w:val="22"/>
          <w:szCs w:val="22"/>
        </w:rPr>
      </w:pPr>
    </w:p>
    <w:p w:rsidR="00383BBE" w:rsidRDefault="00383BBE" w:rsidP="00383BBE">
      <w:pPr>
        <w:rPr>
          <w:sz w:val="22"/>
          <w:szCs w:val="22"/>
        </w:rPr>
      </w:pPr>
    </w:p>
    <w:p w:rsidR="00383BBE" w:rsidRDefault="00383BBE" w:rsidP="00383BBE">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383BBE" w:rsidRDefault="00383BBE" w:rsidP="00383BBE">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383BBE" w:rsidRDefault="00383BBE" w:rsidP="00383BBE">
      <w:r>
        <w:tab/>
      </w:r>
      <w:r>
        <w:tab/>
      </w:r>
      <w:r>
        <w:tab/>
      </w:r>
      <w:r>
        <w:tab/>
      </w:r>
      <w:r>
        <w:tab/>
      </w:r>
      <w:r>
        <w:tab/>
      </w:r>
      <w:r>
        <w:tab/>
      </w:r>
      <w:r>
        <w:tab/>
      </w:r>
      <w:r>
        <w:tab/>
      </w:r>
    </w:p>
    <w:p w:rsidR="00383BBE" w:rsidRDefault="00383BBE" w:rsidP="00383BBE">
      <w:pPr>
        <w:rPr>
          <w:b/>
          <w:sz w:val="22"/>
          <w:szCs w:val="22"/>
        </w:rPr>
      </w:pPr>
    </w:p>
    <w:p w:rsidR="00383BBE" w:rsidRDefault="00383BBE" w:rsidP="00383BBE">
      <w:pPr>
        <w:jc w:val="center"/>
        <w:rPr>
          <w:rFonts w:eastAsia="EUAlbertina-Regular-Identity-H"/>
          <w:b/>
          <w:sz w:val="22"/>
          <w:szCs w:val="22"/>
        </w:rPr>
      </w:pPr>
      <w:r>
        <w:rPr>
          <w:rFonts w:eastAsia="EUAlbertina-Regular-Identity-H"/>
          <w:b/>
          <w:sz w:val="22"/>
          <w:szCs w:val="22"/>
        </w:rPr>
        <w:t>OŚWIADCZENIEM WYKONAWCY W SPRAWIE:</w:t>
      </w:r>
    </w:p>
    <w:p w:rsidR="00383BBE" w:rsidRDefault="00383BBE" w:rsidP="00383BBE">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383BBE" w:rsidRDefault="00383BBE" w:rsidP="00383BBE">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383BBE" w:rsidRDefault="00383BBE" w:rsidP="00383BBE">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383BBE" w:rsidRDefault="00383BBE" w:rsidP="00383BBE">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383BBE" w:rsidRDefault="00383BBE" w:rsidP="00383BBE">
      <w:pPr>
        <w:ind w:left="1843" w:hanging="425"/>
        <w:jc w:val="center"/>
        <w:rPr>
          <w:sz w:val="22"/>
          <w:szCs w:val="22"/>
        </w:rPr>
      </w:pPr>
    </w:p>
    <w:p w:rsidR="00383BBE" w:rsidRDefault="00383BBE" w:rsidP="00383BBE">
      <w:pPr>
        <w:ind w:left="1843" w:hanging="425"/>
        <w:jc w:val="center"/>
        <w:rPr>
          <w:sz w:val="22"/>
          <w:szCs w:val="22"/>
        </w:rPr>
      </w:pPr>
      <w:r>
        <w:rPr>
          <w:sz w:val="22"/>
          <w:szCs w:val="22"/>
        </w:rPr>
        <w:t xml:space="preserve">Podstawa prawna: § 1ust. 6 pkt 2) rozporządzenia Prezesa Rady Ministrów </w:t>
      </w:r>
    </w:p>
    <w:p w:rsidR="00383BBE" w:rsidRDefault="00383BBE" w:rsidP="00383BBE">
      <w:pPr>
        <w:ind w:left="1843" w:hanging="425"/>
        <w:jc w:val="center"/>
        <w:rPr>
          <w:rFonts w:eastAsia="EUAlbertina-Regular-Identity-H"/>
          <w:sz w:val="22"/>
          <w:szCs w:val="22"/>
        </w:rPr>
      </w:pPr>
      <w:r>
        <w:rPr>
          <w:sz w:val="22"/>
          <w:szCs w:val="22"/>
        </w:rPr>
        <w:t>z dnia 19.02.2013r. (</w:t>
      </w:r>
      <w:r w:rsidR="00EA1F62">
        <w:rPr>
          <w:sz w:val="22"/>
          <w:szCs w:val="22"/>
        </w:rPr>
        <w:t>D</w:t>
      </w:r>
      <w:r>
        <w:rPr>
          <w:sz w:val="22"/>
          <w:szCs w:val="22"/>
        </w:rPr>
        <w:t>z. U. z dnia 19.02.2013r., poz. 231)</w:t>
      </w:r>
    </w:p>
    <w:p w:rsidR="00383BBE" w:rsidRDefault="00383BBE" w:rsidP="00383BBE">
      <w:pPr>
        <w:rPr>
          <w:b/>
          <w:sz w:val="22"/>
          <w:szCs w:val="22"/>
        </w:rPr>
      </w:pPr>
    </w:p>
    <w:p w:rsidR="00383BBE" w:rsidRDefault="00383BBE" w:rsidP="00383BBE">
      <w:pPr>
        <w:jc w:val="center"/>
        <w:rPr>
          <w:sz w:val="22"/>
          <w:szCs w:val="22"/>
        </w:rPr>
      </w:pPr>
      <w:r>
        <w:rPr>
          <w:sz w:val="22"/>
          <w:szCs w:val="22"/>
        </w:rPr>
        <w:t xml:space="preserve">…………………………………………………………………………………………….., </w:t>
      </w:r>
    </w:p>
    <w:p w:rsidR="00383BBE" w:rsidRDefault="00383BBE" w:rsidP="00383BBE">
      <w:pPr>
        <w:ind w:left="3540" w:firstLine="708"/>
        <w:rPr>
          <w:sz w:val="18"/>
          <w:szCs w:val="18"/>
        </w:rPr>
      </w:pPr>
      <w:r>
        <w:rPr>
          <w:sz w:val="18"/>
          <w:szCs w:val="18"/>
        </w:rPr>
        <w:t>(nazwa wykonawcy)</w:t>
      </w:r>
    </w:p>
    <w:p w:rsidR="00383BBE" w:rsidRDefault="00383BBE" w:rsidP="00383BBE">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383BBE" w:rsidTr="00383BBE">
        <w:tc>
          <w:tcPr>
            <w:tcW w:w="5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jc w:val="center"/>
              <w:rPr>
                <w:b/>
                <w:lang w:eastAsia="en-US"/>
              </w:rPr>
            </w:pPr>
          </w:p>
          <w:p w:rsidR="00383BBE" w:rsidRDefault="00383BBE">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b/>
                <w:lang w:eastAsia="en-US"/>
              </w:rPr>
            </w:pPr>
            <w:r>
              <w:rPr>
                <w:b/>
                <w:lang w:eastAsia="en-US"/>
              </w:rPr>
              <w:t>Nazwa innego podmiotu</w:t>
            </w:r>
          </w:p>
          <w:p w:rsidR="00383BBE" w:rsidRDefault="00383BBE">
            <w:pPr>
              <w:spacing w:line="276" w:lineRule="auto"/>
              <w:jc w:val="center"/>
              <w:rPr>
                <w:b/>
                <w:lang w:eastAsia="en-US"/>
              </w:rPr>
            </w:pPr>
            <w:r>
              <w:rPr>
                <w:b/>
                <w:lang w:eastAsia="en-US"/>
              </w:rPr>
              <w:t>z adresem</w:t>
            </w:r>
          </w:p>
        </w:tc>
      </w:tr>
      <w:tr w:rsidR="00383BBE" w:rsidTr="00383BBE">
        <w:tc>
          <w:tcPr>
            <w:tcW w:w="553"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lang w:eastAsia="en-US"/>
              </w:rPr>
            </w:pPr>
          </w:p>
          <w:p w:rsidR="00383BBE" w:rsidRDefault="00383BBE">
            <w:pPr>
              <w:spacing w:line="276" w:lineRule="auto"/>
              <w:rPr>
                <w:lang w:eastAsia="en-US"/>
              </w:rPr>
            </w:pPr>
          </w:p>
          <w:p w:rsidR="00383BBE" w:rsidRDefault="00383BBE">
            <w:pPr>
              <w:spacing w:line="276" w:lineRule="auto"/>
              <w:rPr>
                <w:lang w:eastAsia="en-US"/>
              </w:rPr>
            </w:pPr>
          </w:p>
          <w:p w:rsidR="00383BBE" w:rsidRDefault="00383BBE">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383BBE" w:rsidRDefault="00383BBE">
            <w:pPr>
              <w:spacing w:line="276" w:lineRule="auto"/>
              <w:rPr>
                <w:lang w:eastAsia="en-US"/>
              </w:rPr>
            </w:pPr>
          </w:p>
          <w:p w:rsidR="00383BBE" w:rsidRDefault="00383BBE">
            <w:pPr>
              <w:spacing w:line="276" w:lineRule="auto"/>
              <w:jc w:val="center"/>
              <w:rPr>
                <w:lang w:eastAsia="en-US"/>
              </w:rPr>
            </w:pPr>
          </w:p>
          <w:p w:rsidR="00383BBE" w:rsidRDefault="00383BBE">
            <w:pPr>
              <w:spacing w:line="276" w:lineRule="auto"/>
              <w:jc w:val="center"/>
              <w:rPr>
                <w:lang w:eastAsia="en-US"/>
              </w:rPr>
            </w:pPr>
          </w:p>
        </w:tc>
      </w:tr>
      <w:tr w:rsidR="00383BBE" w:rsidTr="00383BBE">
        <w:tc>
          <w:tcPr>
            <w:tcW w:w="553"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383BBE" w:rsidRDefault="00383BBE">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BBE" w:rsidRDefault="00383BBE">
            <w:pPr>
              <w:rPr>
                <w:lang w:eastAsia="en-US"/>
              </w:rPr>
            </w:pPr>
          </w:p>
        </w:tc>
      </w:tr>
      <w:tr w:rsidR="00383BBE" w:rsidTr="00383BBE">
        <w:tc>
          <w:tcPr>
            <w:tcW w:w="553"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BBE" w:rsidRDefault="00383BBE">
            <w:pPr>
              <w:rPr>
                <w:lang w:eastAsia="en-US"/>
              </w:rPr>
            </w:pPr>
          </w:p>
        </w:tc>
      </w:tr>
      <w:tr w:rsidR="00383BBE" w:rsidTr="00383BBE">
        <w:tc>
          <w:tcPr>
            <w:tcW w:w="553"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383BBE" w:rsidRDefault="00383BBE">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BBE" w:rsidRDefault="00383BBE">
            <w:pPr>
              <w:rPr>
                <w:lang w:eastAsia="en-US"/>
              </w:rPr>
            </w:pPr>
          </w:p>
        </w:tc>
      </w:tr>
    </w:tbl>
    <w:p w:rsidR="00383BBE" w:rsidRDefault="00383BBE" w:rsidP="00383BBE">
      <w:pPr>
        <w:autoSpaceDE w:val="0"/>
        <w:autoSpaceDN w:val="0"/>
        <w:adjustRightInd w:val="0"/>
        <w:jc w:val="both"/>
        <w:rPr>
          <w:i/>
          <w:lang w:eastAsia="en-US"/>
        </w:rPr>
      </w:pPr>
      <w:r>
        <w:rPr>
          <w:rFonts w:eastAsia="EUAlbertina-Regular-Identity-H"/>
          <w:i/>
        </w:rPr>
        <w:t>Uwaga: Jeżeli wy</w:t>
      </w:r>
      <w:r>
        <w:rPr>
          <w:i/>
          <w:lang w:eastAsia="en-US"/>
        </w:rPr>
        <w:t>konawca wykazując spełnianie warunków, o których mowa w art. 22 ust. 1 </w:t>
      </w:r>
      <w:proofErr w:type="spellStart"/>
      <w:r>
        <w:rPr>
          <w:i/>
          <w:lang w:eastAsia="en-US"/>
        </w:rPr>
        <w:t>Pzp</w:t>
      </w:r>
      <w:proofErr w:type="spellEnd"/>
      <w:r>
        <w:rPr>
          <w:i/>
          <w:lang w:eastAsia="en-US"/>
        </w:rPr>
        <w:t xml:space="preserve"> i rozdziale V ust. 1 pkt 2 - 4  SIWZ, polega na zasobach innych podmiotów na zasadach określonych w art. 26 ust. 2b </w:t>
      </w:r>
      <w:proofErr w:type="spellStart"/>
      <w:r>
        <w:rPr>
          <w:i/>
          <w:lang w:eastAsia="en-US"/>
        </w:rPr>
        <w:t>Pzp</w:t>
      </w:r>
      <w:proofErr w:type="spellEnd"/>
      <w:r>
        <w:rPr>
          <w:i/>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383BBE" w:rsidRDefault="00383BBE" w:rsidP="00383BBE">
      <w:pPr>
        <w:autoSpaceDE w:val="0"/>
        <w:autoSpaceDN w:val="0"/>
        <w:adjustRightInd w:val="0"/>
        <w:jc w:val="both"/>
        <w:rPr>
          <w:rFonts w:eastAsia="EUAlbertina-Regular-Identity-H"/>
          <w:i/>
          <w:u w:val="single"/>
        </w:rPr>
      </w:pPr>
      <w:r>
        <w:rPr>
          <w:rFonts w:eastAsia="EUAlbertina-Regular-Identity-H"/>
          <w:i/>
        </w:rPr>
        <w:t xml:space="preserve">Zamawiający wymaga, aby zobowiązanie innego podmiotu (wzór - Załącznik Nr 5), o którym mowa w art. 26 ust. 2b </w:t>
      </w:r>
      <w:proofErr w:type="spellStart"/>
      <w:r>
        <w:rPr>
          <w:rFonts w:eastAsia="EUAlbertina-Regular-Identity-H"/>
          <w:i/>
        </w:rPr>
        <w:t>Pzp</w:t>
      </w:r>
      <w:proofErr w:type="spellEnd"/>
      <w:r>
        <w:rPr>
          <w:rFonts w:eastAsia="EUAlbertina-Regular-Identity-H"/>
          <w:i/>
        </w:rPr>
        <w:t xml:space="preserve">, złożone zostało w formie pisemnej i aby dołączono do niego dokumenty potwierdzające, że osoba podpisująca to zobowiązanie jest uprawniona do reprezentowania podmiotu udostępniającego zasoby.    </w:t>
      </w:r>
    </w:p>
    <w:p w:rsidR="00383BBE" w:rsidRDefault="00383BBE" w:rsidP="00383BBE">
      <w:pPr>
        <w:ind w:left="4248"/>
        <w:rPr>
          <w:sz w:val="22"/>
          <w:szCs w:val="22"/>
        </w:rPr>
      </w:pPr>
    </w:p>
    <w:p w:rsidR="00383BBE" w:rsidRDefault="00383BBE" w:rsidP="00383BBE">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383BBE" w:rsidRDefault="00383BBE" w:rsidP="00383BBE">
      <w:pPr>
        <w:jc w:val="right"/>
        <w:rPr>
          <w:b/>
          <w:i/>
          <w:sz w:val="22"/>
          <w:szCs w:val="22"/>
        </w:rPr>
      </w:pPr>
      <w:r>
        <w:rPr>
          <w:b/>
          <w:i/>
          <w:sz w:val="22"/>
          <w:szCs w:val="22"/>
        </w:rPr>
        <w:lastRenderedPageBreak/>
        <w:t>Załącznik Nr 6 do SIWZ</w:t>
      </w:r>
    </w:p>
    <w:p w:rsidR="00383BBE" w:rsidRDefault="00383BBE" w:rsidP="00383BBE">
      <w:pPr>
        <w:suppressAutoHyphens/>
        <w:rPr>
          <w:sz w:val="22"/>
          <w:szCs w:val="22"/>
        </w:rPr>
      </w:pPr>
      <w:r>
        <w:rPr>
          <w:sz w:val="22"/>
          <w:szCs w:val="22"/>
        </w:rPr>
        <w:t>.....................................</w:t>
      </w:r>
    </w:p>
    <w:p w:rsidR="00383BBE" w:rsidRDefault="00383BBE" w:rsidP="00383BBE">
      <w:pPr>
        <w:suppressAutoHyphens/>
        <w:rPr>
          <w:sz w:val="18"/>
          <w:szCs w:val="18"/>
        </w:rPr>
      </w:pPr>
      <w:r>
        <w:rPr>
          <w:i/>
          <w:sz w:val="18"/>
          <w:szCs w:val="18"/>
        </w:rPr>
        <w:t xml:space="preserve">    pieczęć wykonawcy</w:t>
      </w:r>
    </w:p>
    <w:p w:rsidR="00383BBE" w:rsidRDefault="00383BBE" w:rsidP="00383BBE">
      <w:pPr>
        <w:pStyle w:val="Standard"/>
        <w:tabs>
          <w:tab w:val="left" w:pos="708"/>
        </w:tabs>
        <w:spacing w:line="360" w:lineRule="auto"/>
        <w:jc w:val="center"/>
        <w:rPr>
          <w:b/>
          <w:sz w:val="22"/>
          <w:szCs w:val="22"/>
        </w:rPr>
      </w:pPr>
    </w:p>
    <w:p w:rsidR="00383BBE" w:rsidRDefault="00383BBE" w:rsidP="00383BB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83BBE" w:rsidTr="00383BBE">
        <w:tc>
          <w:tcPr>
            <w:tcW w:w="540"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276" w:lineRule="auto"/>
              <w:jc w:val="center"/>
              <w:rPr>
                <w:b/>
                <w:sz w:val="22"/>
                <w:szCs w:val="22"/>
                <w:lang w:eastAsia="en-US"/>
              </w:rPr>
            </w:pPr>
            <w:r>
              <w:rPr>
                <w:b/>
                <w:sz w:val="22"/>
                <w:szCs w:val="22"/>
                <w:lang w:eastAsia="en-US"/>
              </w:rPr>
              <w:t>Wartość zamówienia</w:t>
            </w:r>
          </w:p>
          <w:p w:rsidR="00383BBE" w:rsidRDefault="00383BBE">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276" w:lineRule="auto"/>
              <w:jc w:val="center"/>
              <w:rPr>
                <w:b/>
                <w:sz w:val="22"/>
                <w:szCs w:val="22"/>
                <w:lang w:eastAsia="en-US"/>
              </w:rPr>
            </w:pPr>
            <w:r>
              <w:rPr>
                <w:b/>
                <w:sz w:val="22"/>
                <w:szCs w:val="22"/>
                <w:lang w:eastAsia="en-US"/>
              </w:rPr>
              <w:t>Odbiorca zamówienia</w:t>
            </w:r>
          </w:p>
          <w:p w:rsidR="00383BBE" w:rsidRDefault="00383BBE">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383BBE" w:rsidRDefault="00383BBE">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383BBE" w:rsidRDefault="00383BBE">
            <w:pPr>
              <w:pStyle w:val="Standard"/>
              <w:tabs>
                <w:tab w:val="left" w:pos="708"/>
              </w:tabs>
              <w:spacing w:line="276" w:lineRule="auto"/>
              <w:jc w:val="center"/>
              <w:rPr>
                <w:b/>
                <w:sz w:val="22"/>
                <w:szCs w:val="22"/>
                <w:lang w:eastAsia="en-US"/>
              </w:rPr>
            </w:pPr>
            <w:r>
              <w:rPr>
                <w:b/>
                <w:sz w:val="22"/>
                <w:szCs w:val="22"/>
                <w:lang w:eastAsia="en-US"/>
              </w:rPr>
              <w:t>(strona ofert)</w:t>
            </w:r>
          </w:p>
        </w:tc>
      </w:tr>
      <w:tr w:rsidR="00383BBE" w:rsidTr="00383BBE">
        <w:tc>
          <w:tcPr>
            <w:tcW w:w="540"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r>
      <w:tr w:rsidR="00383BBE" w:rsidTr="00383BBE">
        <w:tc>
          <w:tcPr>
            <w:tcW w:w="540"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r>
      <w:tr w:rsidR="00383BBE" w:rsidTr="00383BBE">
        <w:tc>
          <w:tcPr>
            <w:tcW w:w="540" w:type="dxa"/>
            <w:tcBorders>
              <w:top w:val="single" w:sz="4" w:space="0" w:color="auto"/>
              <w:left w:val="single" w:sz="4" w:space="0" w:color="auto"/>
              <w:bottom w:val="single" w:sz="4" w:space="0" w:color="auto"/>
              <w:right w:val="single" w:sz="4" w:space="0" w:color="auto"/>
            </w:tcBorders>
            <w:vAlign w:val="center"/>
          </w:tcPr>
          <w:p w:rsidR="00383BBE" w:rsidRDefault="00383BBE">
            <w:pPr>
              <w:pStyle w:val="Standard"/>
              <w:tabs>
                <w:tab w:val="left" w:pos="708"/>
              </w:tabs>
              <w:spacing w:line="360" w:lineRule="auto"/>
              <w:jc w:val="center"/>
              <w:rPr>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r>
      <w:tr w:rsidR="00383BBE" w:rsidTr="00383BBE">
        <w:tc>
          <w:tcPr>
            <w:tcW w:w="540" w:type="dxa"/>
            <w:tcBorders>
              <w:top w:val="single" w:sz="4" w:space="0" w:color="auto"/>
              <w:left w:val="single" w:sz="4" w:space="0" w:color="auto"/>
              <w:bottom w:val="single" w:sz="4" w:space="0" w:color="auto"/>
              <w:right w:val="single" w:sz="4" w:space="0" w:color="auto"/>
            </w:tcBorders>
            <w:vAlign w:val="center"/>
          </w:tcPr>
          <w:p w:rsidR="00383BBE" w:rsidRDefault="00383BBE">
            <w:pPr>
              <w:pStyle w:val="Standard"/>
              <w:tabs>
                <w:tab w:val="left" w:pos="708"/>
              </w:tabs>
              <w:spacing w:line="360" w:lineRule="auto"/>
              <w:jc w:val="center"/>
              <w:rPr>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r>
    </w:tbl>
    <w:p w:rsidR="00383BBE" w:rsidRDefault="00383BBE" w:rsidP="00383BBE">
      <w:pPr>
        <w:tabs>
          <w:tab w:val="left" w:pos="993"/>
        </w:tabs>
        <w:autoSpaceDE w:val="0"/>
        <w:autoSpaceDN w:val="0"/>
        <w:adjustRightInd w:val="0"/>
        <w:ind w:left="567" w:hanging="567"/>
        <w:jc w:val="both"/>
        <w:rPr>
          <w:i/>
          <w:color w:val="000000"/>
          <w:lang w:eastAsia="en-US"/>
        </w:rPr>
      </w:pPr>
      <w:r>
        <w:rPr>
          <w:i/>
          <w:color w:val="000000"/>
          <w:lang w:eastAsia="en-US"/>
        </w:rPr>
        <w:t>Uwaga: wykaz powinien zawierać:</w:t>
      </w:r>
    </w:p>
    <w:p w:rsidR="00383BBE" w:rsidRDefault="00383BBE" w:rsidP="00383BBE">
      <w:pPr>
        <w:tabs>
          <w:tab w:val="left" w:pos="1134"/>
        </w:tabs>
        <w:autoSpaceDE w:val="0"/>
        <w:autoSpaceDN w:val="0"/>
        <w:adjustRightInd w:val="0"/>
        <w:jc w:val="both"/>
        <w:rPr>
          <w:i/>
        </w:rPr>
      </w:pPr>
      <w:r>
        <w:rPr>
          <w:i/>
        </w:rPr>
        <w:t>Wykaz wykonanych, a w przypadku świadczeń okresowych lub ciągłych również wykonywanych głównych dostaw,</w:t>
      </w:r>
      <w:r>
        <w:rPr>
          <w:bCs/>
          <w:i/>
        </w:rPr>
        <w:t xml:space="preserve"> w okresie ostatnich trzech lat przed upływem terminu składania ofert, a jeżeli okres prowadzenia działalności jest krótszy - w tym okresie, zawierającego główne dostawy </w:t>
      </w:r>
      <w:r>
        <w:rPr>
          <w:i/>
        </w:rPr>
        <w:t>odpowiadające przedmiotowi zamówienia dla poszczególnych części, na które składana jest oferta. Wykonawca spełni warunek, jeżeli wykaże się realizacją co najmniej:</w:t>
      </w:r>
    </w:p>
    <w:p w:rsidR="00383BBE" w:rsidRDefault="00383BBE" w:rsidP="00383BBE">
      <w:pPr>
        <w:pStyle w:val="Akapitzlist"/>
        <w:tabs>
          <w:tab w:val="left" w:pos="142"/>
        </w:tabs>
        <w:autoSpaceDE w:val="0"/>
        <w:autoSpaceDN w:val="0"/>
        <w:adjustRightInd w:val="0"/>
        <w:ind w:left="284" w:hanging="284"/>
        <w:jc w:val="both"/>
        <w:rPr>
          <w:i/>
        </w:rPr>
      </w:pPr>
      <w:r>
        <w:rPr>
          <w:b/>
          <w:i/>
        </w:rPr>
        <w:t>a)</w:t>
      </w:r>
      <w:r>
        <w:rPr>
          <w:i/>
        </w:rPr>
        <w:t xml:space="preserve"> dla </w:t>
      </w:r>
      <w:r>
        <w:rPr>
          <w:b/>
          <w:bCs/>
          <w:i/>
          <w:lang w:eastAsia="en-US"/>
        </w:rPr>
        <w:t>części I</w:t>
      </w:r>
      <w:r>
        <w:rPr>
          <w:bCs/>
          <w:i/>
          <w:lang w:eastAsia="en-US"/>
        </w:rPr>
        <w:t xml:space="preserve"> - dwóch dostaw </w:t>
      </w:r>
      <w:r>
        <w:rPr>
          <w:i/>
        </w:rPr>
        <w:t>napojów na kwotę nie mniejszą niż  100 000,00 zł brutto każda,</w:t>
      </w:r>
    </w:p>
    <w:p w:rsidR="00383BBE" w:rsidRDefault="00383BBE" w:rsidP="00383BBE">
      <w:pPr>
        <w:pStyle w:val="Akapitzlist"/>
        <w:tabs>
          <w:tab w:val="left" w:pos="142"/>
        </w:tabs>
        <w:autoSpaceDE w:val="0"/>
        <w:autoSpaceDN w:val="0"/>
        <w:adjustRightInd w:val="0"/>
        <w:ind w:left="142" w:hanging="142"/>
        <w:jc w:val="both"/>
        <w:rPr>
          <w:i/>
        </w:rPr>
      </w:pPr>
      <w:r>
        <w:rPr>
          <w:b/>
          <w:bCs/>
          <w:i/>
          <w:lang w:eastAsia="en-US"/>
        </w:rPr>
        <w:t>b)</w:t>
      </w:r>
      <w:r>
        <w:rPr>
          <w:bCs/>
          <w:i/>
          <w:lang w:eastAsia="en-US"/>
        </w:rPr>
        <w:t xml:space="preserve"> dla </w:t>
      </w:r>
      <w:r>
        <w:rPr>
          <w:b/>
          <w:bCs/>
          <w:i/>
          <w:lang w:eastAsia="en-US"/>
        </w:rPr>
        <w:t>części II</w:t>
      </w:r>
      <w:r>
        <w:rPr>
          <w:bCs/>
          <w:i/>
          <w:lang w:eastAsia="en-US"/>
        </w:rPr>
        <w:t xml:space="preserve"> - dwóch dostaw </w:t>
      </w:r>
      <w:r>
        <w:rPr>
          <w:i/>
        </w:rPr>
        <w:t>napojów na kwotę nie mniejszą niż 10 000,00 zł brutto każda,</w:t>
      </w:r>
    </w:p>
    <w:p w:rsidR="00383BBE" w:rsidRDefault="00383BBE" w:rsidP="00383BBE">
      <w:pPr>
        <w:pStyle w:val="Bezodstpw"/>
        <w:tabs>
          <w:tab w:val="left" w:pos="0"/>
        </w:tabs>
        <w:autoSpaceDE w:val="0"/>
        <w:autoSpaceDN w:val="0"/>
        <w:adjustRightInd w:val="0"/>
        <w:jc w:val="both"/>
        <w:rPr>
          <w:i/>
          <w:sz w:val="20"/>
          <w:szCs w:val="20"/>
        </w:rPr>
      </w:pPr>
      <w:r>
        <w:rPr>
          <w:i/>
          <w:sz w:val="20"/>
          <w:szCs w:val="20"/>
        </w:rPr>
        <w:t xml:space="preserve">wraz z podaniem ich wartości, przedmiotu, dat wykonania i podmiotów, na rzecz których dostawy zostały wykonane – zgodnie z </w:t>
      </w:r>
      <w:r>
        <w:rPr>
          <w:b/>
          <w:i/>
          <w:color w:val="auto"/>
          <w:sz w:val="20"/>
          <w:szCs w:val="20"/>
        </w:rPr>
        <w:t>Załącznikiem Nr 6</w:t>
      </w:r>
      <w:r>
        <w:rPr>
          <w:i/>
          <w:color w:val="auto"/>
          <w:sz w:val="20"/>
          <w:szCs w:val="20"/>
        </w:rPr>
        <w:t xml:space="preserve"> </w:t>
      </w:r>
      <w:r>
        <w:rPr>
          <w:i/>
          <w:sz w:val="20"/>
          <w:szCs w:val="20"/>
        </w:rPr>
        <w:t>oraz załączeniem dowodów, czy zostały wykonane lub są wykonywane należycie.</w:t>
      </w:r>
    </w:p>
    <w:p w:rsidR="00383BBE" w:rsidRDefault="00383BBE" w:rsidP="00383BBE">
      <w:pPr>
        <w:pStyle w:val="Bezodstpw"/>
        <w:tabs>
          <w:tab w:val="left" w:pos="851"/>
        </w:tabs>
        <w:autoSpaceDE w:val="0"/>
        <w:autoSpaceDN w:val="0"/>
        <w:adjustRightInd w:val="0"/>
        <w:jc w:val="both"/>
        <w:rPr>
          <w:i/>
          <w:sz w:val="20"/>
          <w:szCs w:val="20"/>
        </w:rPr>
      </w:pPr>
      <w:r>
        <w:rPr>
          <w:b/>
          <w:i/>
          <w:sz w:val="20"/>
          <w:szCs w:val="20"/>
        </w:rPr>
        <w:t xml:space="preserve">Uwaga: </w:t>
      </w:r>
      <w:r>
        <w:rPr>
          <w:i/>
          <w:sz w:val="20"/>
          <w:szCs w:val="20"/>
        </w:rPr>
        <w:t xml:space="preserve">Dowodami, o których mowa w rozdziale VI ust. 1 pkt 2) SIWZ, zgodnie z przepisami rozporządzenia Prezesa Rady Ministrów z dnia 19 lutego 2013r. </w:t>
      </w:r>
      <w:r>
        <w:rPr>
          <w:i/>
          <w:iCs/>
          <w:color w:val="auto"/>
          <w:sz w:val="20"/>
          <w:szCs w:val="20"/>
        </w:rPr>
        <w:t>w sprawie rodzajów dokumentów, jakich może żądać zamawiający od wykonawcy, oraz form, w jakich te dokumenty mogą być składane,</w:t>
      </w:r>
      <w:r>
        <w:rPr>
          <w:i/>
          <w:sz w:val="20"/>
          <w:szCs w:val="20"/>
        </w:rPr>
        <w:t xml:space="preserve"> są:</w:t>
      </w:r>
    </w:p>
    <w:p w:rsidR="00383BBE" w:rsidRDefault="00383BBE" w:rsidP="00383BBE">
      <w:pPr>
        <w:pStyle w:val="Bezodstpw"/>
        <w:tabs>
          <w:tab w:val="left" w:pos="284"/>
        </w:tabs>
        <w:autoSpaceDE w:val="0"/>
        <w:autoSpaceDN w:val="0"/>
        <w:adjustRightInd w:val="0"/>
        <w:ind w:left="142" w:hanging="142"/>
        <w:jc w:val="both"/>
        <w:rPr>
          <w:i/>
          <w:sz w:val="20"/>
          <w:szCs w:val="20"/>
        </w:rPr>
      </w:pPr>
      <w:r>
        <w:rPr>
          <w:i/>
          <w:sz w:val="20"/>
          <w:szCs w:val="20"/>
        </w:rPr>
        <w:t>a) poświadczenie, z tym że w odniesieniu do nadal wykonywanych dostaw okresowych lub ciągłych poświadczenie powinno być wydane nie wcześniej niż na 3 miesiące przed upływem terminu składania ofert;</w:t>
      </w:r>
    </w:p>
    <w:p w:rsidR="00383BBE" w:rsidRDefault="00383BBE" w:rsidP="00383BBE">
      <w:pPr>
        <w:pStyle w:val="Bezodstpw"/>
        <w:tabs>
          <w:tab w:val="left" w:pos="142"/>
        </w:tabs>
        <w:autoSpaceDE w:val="0"/>
        <w:autoSpaceDN w:val="0"/>
        <w:adjustRightInd w:val="0"/>
        <w:ind w:left="142" w:hanging="142"/>
        <w:jc w:val="both"/>
        <w:rPr>
          <w:i/>
          <w:sz w:val="20"/>
          <w:szCs w:val="20"/>
        </w:rPr>
      </w:pPr>
      <w:r>
        <w:rPr>
          <w:i/>
          <w:sz w:val="20"/>
          <w:szCs w:val="20"/>
        </w:rPr>
        <w:t>b) oświadczenie wykonawcy – jeżeli z uzasadnionych przyczyn o obiektywnym charakterze wykonawca nie jest w stanie uzyskać poświadczenia, o którym mowa w pkt a);</w:t>
      </w:r>
    </w:p>
    <w:p w:rsidR="00383BBE" w:rsidRDefault="00383BBE" w:rsidP="00383BBE">
      <w:pPr>
        <w:tabs>
          <w:tab w:val="left" w:pos="993"/>
        </w:tabs>
        <w:autoSpaceDE w:val="0"/>
        <w:autoSpaceDN w:val="0"/>
        <w:adjustRightInd w:val="0"/>
        <w:jc w:val="both"/>
        <w:rPr>
          <w:i/>
        </w:rPr>
      </w:pPr>
      <w:r>
        <w:rPr>
          <w:i/>
        </w:rPr>
        <w:t>W przypadku, gdy zamawiający jest podmiotem, na rzecz którego dostawy wskazane w wykazie, o którym mowa w rozdziale VI ust. 1 pkt 2) SIWZ, zostały wcześniej wykonane, wykonawca nie ma obowiązku przedkładania dowodów, o których wyżej.</w:t>
      </w:r>
    </w:p>
    <w:p w:rsidR="00383BBE" w:rsidRDefault="00383BBE" w:rsidP="00383BBE">
      <w:pPr>
        <w:tabs>
          <w:tab w:val="left" w:pos="993"/>
        </w:tabs>
        <w:autoSpaceDE w:val="0"/>
        <w:autoSpaceDN w:val="0"/>
        <w:adjustRightInd w:val="0"/>
        <w:jc w:val="both"/>
        <w:rPr>
          <w:i/>
          <w:lang w:eastAsia="en-US"/>
        </w:rPr>
      </w:pPr>
      <w:r>
        <w:rPr>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383BBE" w:rsidRDefault="00383BBE" w:rsidP="00383BBE">
      <w:pPr>
        <w:pStyle w:val="StandardowyNormalny1"/>
      </w:pPr>
    </w:p>
    <w:p w:rsidR="00383BBE" w:rsidRDefault="00383BBE" w:rsidP="00383BBE">
      <w:pPr>
        <w:pStyle w:val="StandardowyNormalny1"/>
        <w:rPr>
          <w:rFonts w:ascii="Arial" w:hAnsi="Arial"/>
        </w:rPr>
      </w:pPr>
      <w:r>
        <w:t>............................., dnia 2016.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383BBE" w:rsidRDefault="00383BBE" w:rsidP="00383BBE">
      <w:pPr>
        <w:pStyle w:val="StandardowyNormalny1"/>
        <w:ind w:left="4248"/>
        <w:rPr>
          <w:rFonts w:ascii="Arial" w:hAnsi="Arial"/>
        </w:rPr>
      </w:pPr>
      <w:r>
        <w:rPr>
          <w:rFonts w:ascii="Arial" w:hAnsi="Arial"/>
        </w:rPr>
        <w:t>....................................................................................</w:t>
      </w:r>
    </w:p>
    <w:p w:rsidR="00383BBE" w:rsidRDefault="00383BBE" w:rsidP="00383BBE">
      <w:pPr>
        <w:pStyle w:val="StandardowyNormalny1"/>
        <w:ind w:left="4248"/>
        <w:rPr>
          <w:i/>
        </w:rPr>
      </w:pPr>
      <w:r>
        <w:rPr>
          <w:rFonts w:ascii="Arial" w:hAnsi="Arial"/>
        </w:rPr>
        <w:t xml:space="preserve"> </w:t>
      </w:r>
      <w:r>
        <w:rPr>
          <w:i/>
        </w:rPr>
        <w:t xml:space="preserve">(podpisy osób uprawnionych do reprezentowania </w:t>
      </w:r>
    </w:p>
    <w:p w:rsidR="00383BBE" w:rsidRDefault="00383BBE" w:rsidP="00383BBE">
      <w:pPr>
        <w:pStyle w:val="StandardowyNormalny1"/>
        <w:ind w:left="2832" w:firstLine="708"/>
        <w:jc w:val="center"/>
        <w:rPr>
          <w:i/>
        </w:rPr>
      </w:pPr>
      <w:r>
        <w:rPr>
          <w:i/>
        </w:rPr>
        <w:t xml:space="preserve">            wykonawcy i składania oświadczeń woli  w jego imieniu)</w:t>
      </w:r>
    </w:p>
    <w:p w:rsidR="00383BBE" w:rsidRDefault="00383BBE" w:rsidP="00383BBE">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383BBE" w:rsidRDefault="00383BBE" w:rsidP="00383BBE">
      <w:pPr>
        <w:rPr>
          <w:color w:val="FF0000"/>
        </w:rPr>
      </w:pPr>
    </w:p>
    <w:p w:rsidR="00383BBE" w:rsidRDefault="00383BBE" w:rsidP="00383BBE">
      <w:pPr>
        <w:rPr>
          <w:color w:val="FF0000"/>
        </w:rPr>
      </w:pPr>
    </w:p>
    <w:p w:rsidR="00383BBE" w:rsidRDefault="00383BBE" w:rsidP="00383BBE">
      <w:pPr>
        <w:rPr>
          <w:color w:val="FF0000"/>
        </w:rPr>
      </w:pPr>
    </w:p>
    <w:p w:rsidR="00383BBE" w:rsidRDefault="00383BBE" w:rsidP="00383BBE">
      <w:pPr>
        <w:jc w:val="center"/>
        <w:rPr>
          <w:b/>
          <w:sz w:val="22"/>
          <w:szCs w:val="22"/>
        </w:rPr>
      </w:pPr>
      <w:r>
        <w:rPr>
          <w:b/>
          <w:sz w:val="22"/>
          <w:szCs w:val="22"/>
        </w:rPr>
        <w:t>O ś w i a d c z e n i e</w:t>
      </w:r>
    </w:p>
    <w:p w:rsidR="00383BBE" w:rsidRDefault="00383BBE" w:rsidP="00383BBE">
      <w:pPr>
        <w:jc w:val="center"/>
        <w:rPr>
          <w:b/>
          <w:sz w:val="22"/>
          <w:szCs w:val="22"/>
        </w:rPr>
      </w:pPr>
      <w:r>
        <w:rPr>
          <w:b/>
          <w:sz w:val="22"/>
          <w:szCs w:val="22"/>
        </w:rPr>
        <w:t>o przynależności do grupy kapitałowej</w:t>
      </w:r>
    </w:p>
    <w:p w:rsidR="00383BBE" w:rsidRDefault="00383BBE" w:rsidP="00383BBE">
      <w:pPr>
        <w:rPr>
          <w:b/>
        </w:rPr>
      </w:pPr>
    </w:p>
    <w:p w:rsidR="00383BBE" w:rsidRDefault="00383BBE" w:rsidP="00383BBE">
      <w:pPr>
        <w:jc w:val="both"/>
        <w:rPr>
          <w:b/>
          <w:sz w:val="22"/>
          <w:szCs w:val="22"/>
        </w:rPr>
      </w:pPr>
      <w:r>
        <w:rPr>
          <w:b/>
          <w:sz w:val="22"/>
          <w:szCs w:val="22"/>
        </w:rPr>
        <w:t xml:space="preserve">Składając ofertę do postępowania o udzielenie zamówienia publicznego nr 4/02/2016/D </w:t>
      </w:r>
      <w:r>
        <w:rPr>
          <w:b/>
          <w:sz w:val="22"/>
          <w:szCs w:val="22"/>
        </w:rPr>
        <w:br/>
        <w:t>w trybie przetargu nieograniczonego</w:t>
      </w:r>
      <w:r>
        <w:rPr>
          <w:rFonts w:eastAsia="Univers-PL"/>
          <w:b/>
          <w:sz w:val="22"/>
          <w:szCs w:val="22"/>
        </w:rPr>
        <w:t xml:space="preserve"> </w:t>
      </w:r>
      <w:r>
        <w:rPr>
          <w:b/>
          <w:sz w:val="22"/>
          <w:szCs w:val="22"/>
        </w:rPr>
        <w:t>na sukcesywną dostawę napojów</w:t>
      </w:r>
      <w:r>
        <w:rPr>
          <w:sz w:val="22"/>
          <w:szCs w:val="22"/>
        </w:rPr>
        <w:t xml:space="preserve"> </w:t>
      </w:r>
      <w:r>
        <w:rPr>
          <w:b/>
          <w:sz w:val="22"/>
          <w:szCs w:val="22"/>
        </w:rPr>
        <w:t xml:space="preserve">dla Mazowieckiej Instytucji Gospodarki Budżetowej </w:t>
      </w:r>
      <w:proofErr w:type="spellStart"/>
      <w:r>
        <w:rPr>
          <w:b/>
          <w:sz w:val="22"/>
          <w:szCs w:val="22"/>
        </w:rPr>
        <w:t>Mazovia</w:t>
      </w:r>
      <w:proofErr w:type="spellEnd"/>
      <w:r>
        <w:rPr>
          <w:b/>
          <w:sz w:val="22"/>
          <w:szCs w:val="22"/>
        </w:rPr>
        <w:t xml:space="preserve"> w podziale na dwie części</w:t>
      </w:r>
      <w:r>
        <w:rPr>
          <w:sz w:val="22"/>
          <w:szCs w:val="22"/>
        </w:rPr>
        <w:t xml:space="preserve">, zgodnie z art. 26 ust. 2 pkt 2d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w:t>
      </w:r>
      <w:proofErr w:type="spellStart"/>
      <w:r>
        <w:rPr>
          <w:sz w:val="22"/>
          <w:szCs w:val="22"/>
        </w:rPr>
        <w:t>Pzp</w:t>
      </w:r>
      <w:proofErr w:type="spellEnd"/>
      <w:r>
        <w:rPr>
          <w:sz w:val="22"/>
          <w:szCs w:val="22"/>
        </w:rPr>
        <w:t xml:space="preserve"> * </w:t>
      </w:r>
    </w:p>
    <w:p w:rsidR="00383BBE" w:rsidRDefault="00383BBE" w:rsidP="00383BBE">
      <w:pPr>
        <w:jc w:val="both"/>
        <w:rPr>
          <w:sz w:val="22"/>
          <w:szCs w:val="22"/>
        </w:rPr>
      </w:pPr>
      <w:r>
        <w:rPr>
          <w:sz w:val="22"/>
          <w:szCs w:val="22"/>
        </w:rPr>
        <w:t>* Niepotrzebne skreślić</w:t>
      </w:r>
    </w:p>
    <w:p w:rsidR="00383BBE" w:rsidRDefault="00383BBE" w:rsidP="00383BBE">
      <w:pPr>
        <w:jc w:val="both"/>
        <w:rPr>
          <w:sz w:val="22"/>
          <w:szCs w:val="22"/>
        </w:rPr>
      </w:pPr>
      <w:r>
        <w:rPr>
          <w:sz w:val="22"/>
          <w:szCs w:val="22"/>
        </w:rPr>
        <w:t xml:space="preserve">** Załączamy do oferty listę podmiotów należących do tej samej grupy kapitałowej (w przypadku przynależności do grupy kapitałowej). </w:t>
      </w:r>
    </w:p>
    <w:p w:rsidR="00383BBE" w:rsidRDefault="00383BBE" w:rsidP="00383BBE">
      <w:pPr>
        <w:rPr>
          <w:sz w:val="22"/>
          <w:szCs w:val="22"/>
        </w:rPr>
      </w:pPr>
    </w:p>
    <w:p w:rsidR="00383BBE" w:rsidRDefault="00383BBE" w:rsidP="00383BBE">
      <w:pPr>
        <w:pStyle w:val="Default"/>
        <w:rPr>
          <w:color w:val="auto"/>
          <w:sz w:val="22"/>
          <w:szCs w:val="22"/>
        </w:rPr>
      </w:pPr>
      <w:r>
        <w:rPr>
          <w:color w:val="auto"/>
          <w:sz w:val="22"/>
          <w:szCs w:val="22"/>
        </w:rPr>
        <w:t xml:space="preserve">………………… dnia, 2016- …… - …… </w:t>
      </w:r>
      <w:r>
        <w:rPr>
          <w:color w:val="auto"/>
          <w:sz w:val="22"/>
          <w:szCs w:val="22"/>
        </w:rPr>
        <w:tab/>
        <w:t xml:space="preserve">    ……................................................................. </w:t>
      </w:r>
    </w:p>
    <w:p w:rsidR="00383BBE" w:rsidRDefault="00383BBE" w:rsidP="00383BBE">
      <w:pPr>
        <w:pStyle w:val="Default"/>
        <w:ind w:left="4956"/>
        <w:rPr>
          <w:color w:val="auto"/>
          <w:sz w:val="18"/>
          <w:szCs w:val="18"/>
        </w:rPr>
      </w:pPr>
      <w:r>
        <w:rPr>
          <w:color w:val="auto"/>
          <w:sz w:val="18"/>
          <w:szCs w:val="18"/>
        </w:rPr>
        <w:t xml:space="preserve">(podpis wykonawcy lub upoważnionego przedstawiciela) </w:t>
      </w:r>
    </w:p>
    <w:p w:rsidR="00383BBE" w:rsidRDefault="00383BBE" w:rsidP="00383BBE">
      <w:r>
        <w:tab/>
      </w:r>
      <w:r>
        <w:tab/>
      </w:r>
      <w:r>
        <w:tab/>
      </w:r>
      <w:r>
        <w:tab/>
      </w:r>
      <w:r>
        <w:tab/>
      </w:r>
      <w:r>
        <w:tab/>
      </w:r>
      <w:r>
        <w:tab/>
      </w:r>
      <w:r>
        <w:tab/>
      </w:r>
      <w:r>
        <w:tab/>
      </w:r>
      <w:r>
        <w:tab/>
      </w:r>
    </w:p>
    <w:p w:rsidR="00383BBE" w:rsidRDefault="00383BBE" w:rsidP="00383BBE"/>
    <w:p w:rsidR="00383BBE" w:rsidRDefault="00383BBE" w:rsidP="00383BBE">
      <w:pPr>
        <w:jc w:val="center"/>
        <w:rPr>
          <w:b/>
          <w:sz w:val="22"/>
          <w:szCs w:val="22"/>
        </w:rPr>
      </w:pPr>
      <w:r>
        <w:rPr>
          <w:b/>
          <w:sz w:val="22"/>
          <w:szCs w:val="22"/>
        </w:rPr>
        <w:t xml:space="preserve">Lista podmiotów </w:t>
      </w:r>
    </w:p>
    <w:p w:rsidR="00383BBE" w:rsidRDefault="00383BBE" w:rsidP="00383BBE">
      <w:pPr>
        <w:jc w:val="center"/>
        <w:rPr>
          <w:b/>
          <w:sz w:val="22"/>
          <w:szCs w:val="22"/>
        </w:rPr>
      </w:pPr>
      <w:r>
        <w:rPr>
          <w:b/>
          <w:sz w:val="22"/>
          <w:szCs w:val="22"/>
        </w:rPr>
        <w:t>należących do tej samej grupy kapitałowej</w:t>
      </w:r>
    </w:p>
    <w:p w:rsidR="00383BBE" w:rsidRDefault="00383BBE" w:rsidP="00383BBE">
      <w:pPr>
        <w:jc w:val="center"/>
        <w:rPr>
          <w:sz w:val="22"/>
          <w:szCs w:val="22"/>
        </w:rPr>
      </w:pPr>
      <w:r>
        <w:rPr>
          <w:b/>
          <w:sz w:val="22"/>
          <w:szCs w:val="22"/>
        </w:rPr>
        <w:t>(dot. złożenia ofert przez wykonawców należący do tej samej grupy kapitałowej)</w:t>
      </w:r>
    </w:p>
    <w:p w:rsidR="00383BBE" w:rsidRDefault="00383BBE" w:rsidP="00383BBE">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383BBE" w:rsidTr="00383BBE">
        <w:tc>
          <w:tcPr>
            <w:tcW w:w="516"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lang w:eastAsia="en-US"/>
              </w:rPr>
            </w:pPr>
          </w:p>
          <w:p w:rsidR="00383BBE" w:rsidRDefault="00383BBE">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jc w:val="center"/>
              <w:rPr>
                <w:lang w:eastAsia="en-US"/>
              </w:rPr>
            </w:pPr>
          </w:p>
          <w:p w:rsidR="00383BBE" w:rsidRDefault="00383BBE">
            <w:pPr>
              <w:spacing w:line="276" w:lineRule="auto"/>
              <w:jc w:val="center"/>
              <w:rPr>
                <w:lang w:eastAsia="en-US"/>
              </w:rPr>
            </w:pPr>
            <w:r>
              <w:rPr>
                <w:lang w:eastAsia="en-US"/>
              </w:rPr>
              <w:t xml:space="preserve">Nazwa podmiotu </w:t>
            </w:r>
          </w:p>
          <w:p w:rsidR="00383BBE" w:rsidRDefault="00383BBE">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jc w:val="center"/>
              <w:rPr>
                <w:lang w:eastAsia="en-US"/>
              </w:rPr>
            </w:pPr>
          </w:p>
          <w:p w:rsidR="00383BBE" w:rsidRDefault="00383BBE">
            <w:pPr>
              <w:spacing w:line="276" w:lineRule="auto"/>
              <w:jc w:val="center"/>
              <w:rPr>
                <w:lang w:eastAsia="en-US"/>
              </w:rPr>
            </w:pPr>
          </w:p>
          <w:p w:rsidR="00383BBE" w:rsidRDefault="00383BBE">
            <w:pPr>
              <w:spacing w:line="276" w:lineRule="auto"/>
              <w:jc w:val="center"/>
              <w:rPr>
                <w:lang w:eastAsia="en-US"/>
              </w:rPr>
            </w:pPr>
            <w:r>
              <w:rPr>
                <w:lang w:eastAsia="en-US"/>
              </w:rPr>
              <w:t>Uwagi</w:t>
            </w: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bl>
    <w:p w:rsidR="00383BBE" w:rsidRDefault="00383BBE" w:rsidP="00383BBE">
      <w:pPr>
        <w:ind w:left="6372" w:firstLine="708"/>
        <w:rPr>
          <w:b/>
          <w:sz w:val="22"/>
          <w:szCs w:val="22"/>
        </w:rPr>
      </w:pPr>
    </w:p>
    <w:p w:rsidR="00383BBE" w:rsidRDefault="00383BBE" w:rsidP="00383BBE">
      <w:pPr>
        <w:ind w:left="6372" w:firstLine="708"/>
        <w:rPr>
          <w:b/>
          <w:sz w:val="22"/>
          <w:szCs w:val="22"/>
        </w:rPr>
      </w:pPr>
    </w:p>
    <w:p w:rsidR="00383BBE" w:rsidRDefault="00383BBE" w:rsidP="00383BBE">
      <w:pPr>
        <w:ind w:left="4248" w:firstLine="708"/>
        <w:rPr>
          <w:sz w:val="18"/>
          <w:szCs w:val="18"/>
        </w:rPr>
      </w:pPr>
      <w:r>
        <w:t xml:space="preserve">…………………………………..………………   </w:t>
      </w:r>
      <w:r>
        <w:rPr>
          <w:sz w:val="18"/>
          <w:szCs w:val="18"/>
        </w:rPr>
        <w:t xml:space="preserve">  </w:t>
      </w:r>
    </w:p>
    <w:p w:rsidR="00383BBE" w:rsidRDefault="00383BBE" w:rsidP="00383BBE">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autoSpaceDE w:val="0"/>
        <w:autoSpaceDN w:val="0"/>
        <w:adjustRightInd w:val="0"/>
        <w:ind w:left="6372"/>
        <w:rPr>
          <w:b/>
          <w:i/>
          <w:sz w:val="22"/>
          <w:szCs w:val="22"/>
        </w:rPr>
      </w:pPr>
      <w:r>
        <w:rPr>
          <w:b/>
          <w:i/>
          <w:sz w:val="22"/>
          <w:szCs w:val="22"/>
        </w:rPr>
        <w:lastRenderedPageBreak/>
        <w:t xml:space="preserve">Załącznik nr 8 do SIWZ </w:t>
      </w:r>
    </w:p>
    <w:p w:rsidR="00383BBE" w:rsidRDefault="00383BBE" w:rsidP="00383BBE">
      <w:pPr>
        <w:ind w:left="6372" w:firstLine="708"/>
        <w:rPr>
          <w:i/>
          <w:sz w:val="22"/>
          <w:szCs w:val="22"/>
        </w:rPr>
      </w:pPr>
      <w:r>
        <w:rPr>
          <w:i/>
          <w:sz w:val="22"/>
          <w:szCs w:val="22"/>
        </w:rPr>
        <w:t>wzór umowy</w:t>
      </w:r>
    </w:p>
    <w:p w:rsidR="00383BBE" w:rsidRDefault="00383BBE" w:rsidP="00383BBE">
      <w:pPr>
        <w:ind w:left="6372" w:firstLine="708"/>
        <w:rPr>
          <w:i/>
          <w:sz w:val="22"/>
          <w:szCs w:val="22"/>
        </w:rPr>
      </w:pPr>
    </w:p>
    <w:p w:rsidR="00D365CD" w:rsidRPr="00D365CD" w:rsidRDefault="00D365CD" w:rsidP="00D365CD">
      <w:pPr>
        <w:spacing w:after="120"/>
        <w:ind w:left="2832" w:firstLine="48"/>
        <w:rPr>
          <w:b/>
          <w:sz w:val="22"/>
          <w:szCs w:val="22"/>
        </w:rPr>
      </w:pPr>
      <w:r w:rsidRPr="00D365CD">
        <w:rPr>
          <w:b/>
          <w:sz w:val="22"/>
          <w:szCs w:val="22"/>
        </w:rPr>
        <w:t>Umowa dostawy Nr .......................</w:t>
      </w:r>
    </w:p>
    <w:p w:rsidR="00D365CD" w:rsidRPr="00D365CD" w:rsidRDefault="00D365CD" w:rsidP="00D365CD">
      <w:pPr>
        <w:jc w:val="both"/>
        <w:rPr>
          <w:b/>
          <w:sz w:val="22"/>
          <w:szCs w:val="22"/>
        </w:rPr>
      </w:pPr>
      <w:r w:rsidRPr="00D365CD">
        <w:rPr>
          <w:sz w:val="22"/>
          <w:szCs w:val="22"/>
        </w:rPr>
        <w:t xml:space="preserve">zawarta w dniu ………….  pomiędzy: </w:t>
      </w:r>
    </w:p>
    <w:p w:rsidR="00D365CD" w:rsidRPr="00D365CD" w:rsidRDefault="00D365CD" w:rsidP="00D365CD">
      <w:pPr>
        <w:jc w:val="both"/>
        <w:rPr>
          <w:sz w:val="22"/>
          <w:szCs w:val="22"/>
        </w:rPr>
      </w:pPr>
      <w:r w:rsidRPr="00D365CD">
        <w:rPr>
          <w:b/>
          <w:sz w:val="22"/>
          <w:szCs w:val="22"/>
        </w:rPr>
        <w:t>Mazowiecką Instytucją Gospodarki Budżetowej MAZOVIA</w:t>
      </w:r>
      <w:r w:rsidRPr="00D365CD">
        <w:rPr>
          <w:sz w:val="22"/>
          <w:szCs w:val="22"/>
        </w:rPr>
        <w:t xml:space="preserve"> z siedzibą w Warszawie (01-473) przy ul. Kocjana 3 zarejestrowaną w Sądzie Rejonowym dla  m.st. Warszawy w Warszawie, XIII Wydział Gospodarczy pod nr KRS 0000373652, NIP 5222967596, REGON 142732693 </w:t>
      </w:r>
    </w:p>
    <w:p w:rsidR="00D365CD" w:rsidRPr="00D365CD" w:rsidRDefault="00D365CD" w:rsidP="00D365CD">
      <w:pPr>
        <w:jc w:val="both"/>
        <w:rPr>
          <w:b/>
          <w:sz w:val="22"/>
          <w:szCs w:val="22"/>
        </w:rPr>
      </w:pPr>
      <w:r w:rsidRPr="00D365CD">
        <w:rPr>
          <w:sz w:val="22"/>
          <w:szCs w:val="22"/>
        </w:rPr>
        <w:t xml:space="preserve">zwaną dalej </w:t>
      </w:r>
      <w:r w:rsidRPr="00D365CD">
        <w:rPr>
          <w:b/>
          <w:sz w:val="22"/>
          <w:szCs w:val="22"/>
        </w:rPr>
        <w:t>„Zamawiającym”</w:t>
      </w:r>
      <w:r w:rsidRPr="00D365CD">
        <w:rPr>
          <w:sz w:val="22"/>
          <w:szCs w:val="22"/>
        </w:rPr>
        <w:t xml:space="preserve"> reprezentowaną przez:</w:t>
      </w:r>
    </w:p>
    <w:p w:rsidR="00D365CD" w:rsidRPr="00D365CD" w:rsidRDefault="00D365CD" w:rsidP="00D365CD">
      <w:pPr>
        <w:numPr>
          <w:ilvl w:val="0"/>
          <w:numId w:val="29"/>
        </w:numPr>
        <w:tabs>
          <w:tab w:val="left" w:pos="2204"/>
        </w:tabs>
        <w:suppressAutoHyphens/>
        <w:spacing w:after="200" w:line="276" w:lineRule="auto"/>
        <w:jc w:val="both"/>
        <w:rPr>
          <w:b/>
          <w:sz w:val="22"/>
          <w:szCs w:val="22"/>
        </w:rPr>
      </w:pPr>
      <w:r w:rsidRPr="00D365CD">
        <w:rPr>
          <w:b/>
          <w:sz w:val="22"/>
          <w:szCs w:val="22"/>
        </w:rPr>
        <w:t>ANDRZEJA BIEŻUŃSKIEGO</w:t>
      </w:r>
      <w:r w:rsidRPr="00D365CD">
        <w:rPr>
          <w:sz w:val="22"/>
          <w:szCs w:val="22"/>
        </w:rPr>
        <w:t xml:space="preserve"> – Dyrektora Mazowieckiej Instytucji Gospodarki Budżetowej MAZOVIA,</w:t>
      </w:r>
    </w:p>
    <w:p w:rsidR="00D365CD" w:rsidRPr="00D365CD" w:rsidRDefault="00D365CD" w:rsidP="00D365CD">
      <w:pPr>
        <w:numPr>
          <w:ilvl w:val="0"/>
          <w:numId w:val="29"/>
        </w:numPr>
        <w:suppressAutoHyphens/>
        <w:spacing w:after="200" w:line="276" w:lineRule="auto"/>
        <w:rPr>
          <w:b/>
          <w:sz w:val="22"/>
          <w:szCs w:val="22"/>
        </w:rPr>
      </w:pPr>
      <w:r w:rsidRPr="00D365CD">
        <w:rPr>
          <w:b/>
          <w:sz w:val="22"/>
          <w:szCs w:val="22"/>
        </w:rPr>
        <w:t xml:space="preserve">LIDIĘ ŻUREK – </w:t>
      </w:r>
      <w:r w:rsidRPr="00D365CD">
        <w:rPr>
          <w:sz w:val="22"/>
          <w:szCs w:val="22"/>
        </w:rPr>
        <w:t>Zastępcę</w:t>
      </w:r>
      <w:r w:rsidRPr="00D365CD">
        <w:rPr>
          <w:b/>
          <w:sz w:val="22"/>
          <w:szCs w:val="22"/>
        </w:rPr>
        <w:t xml:space="preserve"> </w:t>
      </w:r>
      <w:r w:rsidRPr="00D365CD">
        <w:rPr>
          <w:sz w:val="22"/>
          <w:szCs w:val="22"/>
        </w:rPr>
        <w:t>Dyrektora Główny Księgowy</w:t>
      </w:r>
      <w:r w:rsidRPr="00D365CD">
        <w:rPr>
          <w:rFonts w:cs="Calibri"/>
          <w:sz w:val="22"/>
          <w:szCs w:val="22"/>
          <w:lang w:eastAsia="zh-CN"/>
        </w:rPr>
        <w:t xml:space="preserve"> </w:t>
      </w:r>
      <w:r w:rsidRPr="00D365CD">
        <w:rPr>
          <w:sz w:val="22"/>
          <w:szCs w:val="22"/>
        </w:rPr>
        <w:t>Mazowieckiej Instytucji Gospodarki Budżetowej MAZOVIA;</w:t>
      </w:r>
    </w:p>
    <w:p w:rsidR="00D365CD" w:rsidRPr="00D365CD" w:rsidRDefault="00D365CD" w:rsidP="00D365CD">
      <w:pPr>
        <w:spacing w:after="120"/>
        <w:rPr>
          <w:sz w:val="22"/>
          <w:szCs w:val="22"/>
        </w:rPr>
      </w:pPr>
      <w:r w:rsidRPr="00D365CD">
        <w:rPr>
          <w:b/>
          <w:sz w:val="22"/>
          <w:szCs w:val="22"/>
        </w:rPr>
        <w:t>a</w:t>
      </w:r>
    </w:p>
    <w:p w:rsidR="00D365CD" w:rsidRPr="00D365CD" w:rsidRDefault="00D365CD" w:rsidP="00D365CD">
      <w:pPr>
        <w:jc w:val="both"/>
        <w:rPr>
          <w:sz w:val="22"/>
          <w:szCs w:val="22"/>
        </w:rPr>
      </w:pPr>
      <w:r w:rsidRPr="00D365CD">
        <w:rPr>
          <w:sz w:val="22"/>
          <w:szCs w:val="22"/>
        </w:rPr>
        <w:t xml:space="preserve">zwanym dalej </w:t>
      </w:r>
      <w:r w:rsidRPr="00D365CD">
        <w:rPr>
          <w:b/>
          <w:sz w:val="22"/>
          <w:szCs w:val="22"/>
        </w:rPr>
        <w:t>Wykonawcą</w:t>
      </w:r>
      <w:r w:rsidRPr="00D365CD">
        <w:rPr>
          <w:sz w:val="22"/>
          <w:szCs w:val="22"/>
        </w:rPr>
        <w:t>, reprezentowaną przez:</w:t>
      </w:r>
    </w:p>
    <w:p w:rsidR="00D365CD" w:rsidRPr="00D365CD" w:rsidRDefault="00D365CD" w:rsidP="00D365CD">
      <w:pPr>
        <w:jc w:val="both"/>
        <w:rPr>
          <w:sz w:val="22"/>
          <w:szCs w:val="22"/>
        </w:rPr>
      </w:pPr>
    </w:p>
    <w:p w:rsidR="00D365CD" w:rsidRPr="00D365CD" w:rsidRDefault="00D365CD" w:rsidP="00D365CD">
      <w:pPr>
        <w:jc w:val="both"/>
        <w:rPr>
          <w:sz w:val="22"/>
          <w:szCs w:val="22"/>
        </w:rPr>
      </w:pPr>
      <w:r w:rsidRPr="00D365CD">
        <w:rPr>
          <w:sz w:val="22"/>
          <w:szCs w:val="22"/>
        </w:rPr>
        <w:t xml:space="preserve">zwanych łącznie dalej Stronami. </w:t>
      </w:r>
    </w:p>
    <w:p w:rsidR="00D365CD" w:rsidRPr="00D365CD" w:rsidRDefault="00D365CD" w:rsidP="00D365CD">
      <w:pPr>
        <w:keepNext/>
        <w:tabs>
          <w:tab w:val="left" w:pos="360"/>
        </w:tabs>
        <w:jc w:val="center"/>
        <w:rPr>
          <w:b/>
          <w:bCs/>
          <w:kern w:val="1"/>
          <w:sz w:val="22"/>
          <w:szCs w:val="22"/>
        </w:rPr>
      </w:pPr>
      <w:r w:rsidRPr="00D365CD">
        <w:rPr>
          <w:b/>
          <w:bCs/>
          <w:kern w:val="1"/>
          <w:sz w:val="22"/>
          <w:szCs w:val="22"/>
        </w:rPr>
        <w:t>§ 1</w:t>
      </w:r>
    </w:p>
    <w:p w:rsidR="00D365CD" w:rsidRPr="00D365CD" w:rsidRDefault="00D365CD" w:rsidP="00D365CD">
      <w:pPr>
        <w:keepNext/>
        <w:tabs>
          <w:tab w:val="left" w:pos="360"/>
        </w:tabs>
        <w:jc w:val="center"/>
        <w:rPr>
          <w:b/>
          <w:bCs/>
          <w:kern w:val="1"/>
          <w:sz w:val="22"/>
          <w:szCs w:val="22"/>
        </w:rPr>
      </w:pPr>
    </w:p>
    <w:p w:rsidR="00D365CD" w:rsidRPr="00D365CD" w:rsidRDefault="00D365CD" w:rsidP="00D365CD">
      <w:pPr>
        <w:keepNext/>
        <w:numPr>
          <w:ilvl w:val="0"/>
          <w:numId w:val="42"/>
        </w:numPr>
        <w:tabs>
          <w:tab w:val="left" w:pos="360"/>
        </w:tabs>
        <w:suppressAutoHyphens/>
        <w:ind w:left="425" w:hanging="425"/>
        <w:jc w:val="both"/>
        <w:rPr>
          <w:sz w:val="22"/>
          <w:szCs w:val="22"/>
          <w:lang w:eastAsia="zh-CN"/>
        </w:rPr>
      </w:pPr>
      <w:r w:rsidRPr="00D365CD">
        <w:rPr>
          <w:sz w:val="22"/>
          <w:szCs w:val="22"/>
        </w:rPr>
        <w:t>Przedmiotem umowy jest</w:t>
      </w:r>
      <w:r w:rsidRPr="00D365CD">
        <w:rPr>
          <w:sz w:val="22"/>
          <w:szCs w:val="22"/>
          <w:lang w:eastAsia="zh-CN"/>
        </w:rPr>
        <w:t xml:space="preserve"> sukcesywna sprzedaż i </w:t>
      </w:r>
      <w:r w:rsidRPr="00D365CD">
        <w:rPr>
          <w:b/>
          <w:sz w:val="22"/>
          <w:szCs w:val="22"/>
        </w:rPr>
        <w:t xml:space="preserve">dostawa </w:t>
      </w:r>
      <w:r w:rsidRPr="00D365CD">
        <w:rPr>
          <w:sz w:val="22"/>
          <w:szCs w:val="22"/>
          <w:lang w:eastAsia="zh-CN"/>
        </w:rPr>
        <w:t xml:space="preserve">towaru (asortymentu): </w:t>
      </w:r>
    </w:p>
    <w:p w:rsidR="00D365CD" w:rsidRPr="00D365CD" w:rsidRDefault="00D365CD" w:rsidP="00D365CD">
      <w:pPr>
        <w:tabs>
          <w:tab w:val="left" w:pos="426"/>
        </w:tabs>
        <w:suppressAutoHyphens/>
        <w:ind w:left="425" w:hanging="425"/>
        <w:jc w:val="both"/>
        <w:rPr>
          <w:sz w:val="22"/>
          <w:szCs w:val="22"/>
        </w:rPr>
      </w:pPr>
      <w:r w:rsidRPr="00D365CD">
        <w:rPr>
          <w:b/>
          <w:sz w:val="22"/>
          <w:szCs w:val="22"/>
        </w:rPr>
        <w:t xml:space="preserve">        …………………………</w:t>
      </w:r>
      <w:r w:rsidRPr="00D365CD">
        <w:rPr>
          <w:sz w:val="22"/>
          <w:szCs w:val="22"/>
        </w:rPr>
        <w:t xml:space="preserve"> zgodnie z treścią złożonej oferty stanowiącej załącznik Nr 1 do umowy.</w:t>
      </w:r>
    </w:p>
    <w:p w:rsidR="00D365CD" w:rsidRPr="00D365CD" w:rsidRDefault="00D365CD" w:rsidP="00D365CD">
      <w:pPr>
        <w:numPr>
          <w:ilvl w:val="0"/>
          <w:numId w:val="42"/>
        </w:numPr>
        <w:tabs>
          <w:tab w:val="left" w:pos="426"/>
        </w:tabs>
        <w:suppressAutoHyphens/>
        <w:ind w:left="425" w:hanging="425"/>
        <w:jc w:val="both"/>
        <w:rPr>
          <w:sz w:val="22"/>
          <w:szCs w:val="22"/>
        </w:rPr>
      </w:pPr>
      <w:r w:rsidRPr="00D365CD">
        <w:rPr>
          <w:sz w:val="22"/>
          <w:szCs w:val="22"/>
        </w:rPr>
        <w:t xml:space="preserve">Umowę zawiera się na okres 12 miesięcy, licząc od daty jej podpisania, </w:t>
      </w:r>
      <w:r w:rsidRPr="00D365CD">
        <w:rPr>
          <w:sz w:val="22"/>
          <w:szCs w:val="22"/>
          <w:lang w:eastAsia="zh-CN"/>
        </w:rPr>
        <w:t xml:space="preserve">tj.: do dnia ….............. </w:t>
      </w:r>
      <w:r w:rsidRPr="00D365CD">
        <w:rPr>
          <w:sz w:val="22"/>
          <w:szCs w:val="22"/>
        </w:rPr>
        <w:t>lub do wcześniejszego wyczerpania kwoty brutto, określonej w § 3 ust. 1 umowy.</w:t>
      </w:r>
    </w:p>
    <w:p w:rsidR="00D365CD" w:rsidRPr="00D365CD" w:rsidRDefault="00D365CD" w:rsidP="00D365CD">
      <w:pPr>
        <w:spacing w:after="120"/>
        <w:jc w:val="center"/>
        <w:rPr>
          <w:b/>
          <w:sz w:val="22"/>
          <w:szCs w:val="22"/>
        </w:rPr>
      </w:pPr>
    </w:p>
    <w:p w:rsidR="00D365CD" w:rsidRPr="00D365CD" w:rsidRDefault="00D365CD" w:rsidP="00D365CD">
      <w:pPr>
        <w:spacing w:after="120"/>
        <w:jc w:val="center"/>
        <w:rPr>
          <w:b/>
          <w:sz w:val="22"/>
          <w:szCs w:val="22"/>
        </w:rPr>
      </w:pPr>
      <w:r w:rsidRPr="00D365CD">
        <w:rPr>
          <w:b/>
          <w:sz w:val="22"/>
          <w:szCs w:val="22"/>
        </w:rPr>
        <w:t>§ 2</w:t>
      </w:r>
    </w:p>
    <w:p w:rsidR="00D365CD" w:rsidRPr="00D365CD" w:rsidRDefault="00D365CD" w:rsidP="00D365CD">
      <w:pPr>
        <w:numPr>
          <w:ilvl w:val="0"/>
          <w:numId w:val="41"/>
        </w:numPr>
        <w:suppressAutoHyphens/>
        <w:ind w:left="426" w:hanging="426"/>
        <w:jc w:val="both"/>
        <w:rPr>
          <w:sz w:val="22"/>
          <w:szCs w:val="22"/>
        </w:rPr>
      </w:pPr>
      <w:r w:rsidRPr="00D365CD">
        <w:rPr>
          <w:sz w:val="22"/>
          <w:szCs w:val="22"/>
        </w:rPr>
        <w:t xml:space="preserve">Dostawy </w:t>
      </w:r>
      <w:r w:rsidRPr="00D365CD">
        <w:rPr>
          <w:sz w:val="22"/>
          <w:szCs w:val="22"/>
          <w:lang w:eastAsia="zh-CN"/>
        </w:rPr>
        <w:t xml:space="preserve">towaru, określonego w § 1 ust. 1, </w:t>
      </w:r>
      <w:r w:rsidRPr="00D365CD">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D365CD" w:rsidRPr="00D365CD" w:rsidRDefault="00D365CD" w:rsidP="00D365CD">
      <w:pPr>
        <w:numPr>
          <w:ilvl w:val="0"/>
          <w:numId w:val="41"/>
        </w:numPr>
        <w:suppressAutoHyphens/>
        <w:ind w:left="426" w:hanging="426"/>
        <w:jc w:val="both"/>
        <w:rPr>
          <w:sz w:val="22"/>
          <w:szCs w:val="22"/>
          <w:lang w:eastAsia="zh-CN"/>
        </w:rPr>
      </w:pPr>
      <w:r w:rsidRPr="00D365CD">
        <w:rPr>
          <w:sz w:val="22"/>
          <w:szCs w:val="22"/>
        </w:rPr>
        <w:t>Wykonawca zobowiązuje się dostarczyć do miejsca wskazanego przez Zamawiającego towar w cenach jednostkowych i ilościach określonych w Załączniku nr 1</w:t>
      </w:r>
      <w:r w:rsidRPr="00D365CD">
        <w:rPr>
          <w:sz w:val="22"/>
          <w:szCs w:val="22"/>
          <w:lang w:eastAsia="zh-CN"/>
        </w:rPr>
        <w:t xml:space="preserve"> zgodnie z każdorazowymi zamówieniami, o których mowa w ust. 1.</w:t>
      </w:r>
    </w:p>
    <w:p w:rsidR="00D365CD" w:rsidRPr="00D365CD" w:rsidRDefault="00D365CD" w:rsidP="00D365CD">
      <w:pPr>
        <w:numPr>
          <w:ilvl w:val="0"/>
          <w:numId w:val="41"/>
        </w:numPr>
        <w:suppressAutoHyphens/>
        <w:ind w:left="426" w:hanging="426"/>
        <w:jc w:val="both"/>
        <w:rPr>
          <w:sz w:val="22"/>
          <w:szCs w:val="22"/>
        </w:rPr>
      </w:pPr>
      <w:r w:rsidRPr="00D365CD">
        <w:rPr>
          <w:sz w:val="22"/>
          <w:szCs w:val="22"/>
        </w:rPr>
        <w:t xml:space="preserve">Terminy dostaw towaru realizowane będą według potrzeb Zamawiającego w godzinach od 6.00 do 16.00 w dniach od poniedziałku do niedzieli w ciągu do </w:t>
      </w:r>
      <w:r w:rsidRPr="00D365CD">
        <w:rPr>
          <w:b/>
          <w:sz w:val="22"/>
          <w:szCs w:val="22"/>
        </w:rPr>
        <w:t>24 godzin</w:t>
      </w:r>
      <w:r w:rsidRPr="00D365CD">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D365CD" w:rsidRPr="00D365CD" w:rsidRDefault="00D365CD" w:rsidP="00D365CD">
      <w:pPr>
        <w:numPr>
          <w:ilvl w:val="0"/>
          <w:numId w:val="41"/>
        </w:numPr>
        <w:suppressAutoHyphens/>
        <w:ind w:left="426" w:hanging="426"/>
        <w:jc w:val="both"/>
        <w:rPr>
          <w:sz w:val="22"/>
          <w:szCs w:val="22"/>
        </w:rPr>
      </w:pPr>
      <w:r w:rsidRPr="00D365CD">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D365CD" w:rsidRDefault="00D365CD" w:rsidP="00D365CD">
      <w:pPr>
        <w:tabs>
          <w:tab w:val="left" w:pos="426"/>
        </w:tabs>
        <w:ind w:left="426" w:hanging="426"/>
        <w:jc w:val="both"/>
        <w:rPr>
          <w:sz w:val="22"/>
          <w:szCs w:val="22"/>
          <w:lang w:eastAsia="zh-CN"/>
        </w:rPr>
      </w:pPr>
      <w:r w:rsidRPr="00D365CD">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D365CD">
        <w:rPr>
          <w:sz w:val="22"/>
          <w:szCs w:val="22"/>
          <w:lang w:eastAsia="zh-CN"/>
        </w:rPr>
        <w:t xml:space="preserve"> ani roszczenie o utracone korzyści.</w:t>
      </w:r>
    </w:p>
    <w:p w:rsidR="00D365CD" w:rsidRPr="00D365CD" w:rsidRDefault="00D365CD" w:rsidP="00D365CD">
      <w:pPr>
        <w:spacing w:after="120"/>
        <w:jc w:val="center"/>
        <w:rPr>
          <w:b/>
          <w:sz w:val="22"/>
          <w:szCs w:val="22"/>
        </w:rPr>
      </w:pPr>
      <w:r w:rsidRPr="00D365CD">
        <w:rPr>
          <w:b/>
          <w:sz w:val="22"/>
          <w:szCs w:val="22"/>
        </w:rPr>
        <w:t>§ 3</w:t>
      </w:r>
    </w:p>
    <w:p w:rsidR="00D365CD" w:rsidRPr="00D365CD" w:rsidRDefault="00D365CD" w:rsidP="00D365CD">
      <w:pPr>
        <w:numPr>
          <w:ilvl w:val="0"/>
          <w:numId w:val="40"/>
        </w:numPr>
        <w:suppressAutoHyphens/>
        <w:ind w:left="426" w:hanging="426"/>
        <w:jc w:val="both"/>
        <w:rPr>
          <w:sz w:val="22"/>
          <w:szCs w:val="22"/>
        </w:rPr>
      </w:pPr>
      <w:r w:rsidRPr="00D365CD">
        <w:rPr>
          <w:sz w:val="22"/>
          <w:szCs w:val="22"/>
        </w:rPr>
        <w:t xml:space="preserve">Całkowita wartość przedmiotu umowy stanowiąca sumę wartości poszczególnych zamówień bieżących nie przekroczy </w:t>
      </w:r>
      <w:r w:rsidRPr="00D365CD">
        <w:rPr>
          <w:b/>
          <w:sz w:val="22"/>
          <w:szCs w:val="22"/>
        </w:rPr>
        <w:t>……………….. brutto</w:t>
      </w:r>
      <w:r w:rsidRPr="00D365CD">
        <w:rPr>
          <w:sz w:val="22"/>
          <w:szCs w:val="22"/>
        </w:rPr>
        <w:t xml:space="preserve"> (słownie: ……………………….) i zawiera, poza kwotą ………………………… netto (słownie:…………………….), podatek VAT </w:t>
      </w:r>
      <w:r w:rsidRPr="00D365CD">
        <w:rPr>
          <w:sz w:val="22"/>
          <w:szCs w:val="22"/>
        </w:rPr>
        <w:br/>
        <w:t>i wszystkie inne koszty jakie powstaną w związku z realizacją przedmiotu umowy, w tym opłaty celne, podatkowe, ubezpieczeniowe, koszty transportu, itp.</w:t>
      </w:r>
    </w:p>
    <w:p w:rsidR="00D365CD" w:rsidRDefault="00D365CD" w:rsidP="00D365CD">
      <w:pPr>
        <w:numPr>
          <w:ilvl w:val="0"/>
          <w:numId w:val="40"/>
        </w:numPr>
        <w:suppressAutoHyphens/>
        <w:ind w:left="426" w:hanging="426"/>
        <w:jc w:val="both"/>
        <w:rPr>
          <w:sz w:val="22"/>
          <w:szCs w:val="22"/>
        </w:rPr>
      </w:pPr>
      <w:r w:rsidRPr="00D365CD">
        <w:rPr>
          <w:sz w:val="22"/>
          <w:szCs w:val="22"/>
          <w:lang w:eastAsia="zh-CN"/>
        </w:rPr>
        <w:lastRenderedPageBreak/>
        <w:t>Wykonawca zobowiązuje się do zachowania stałych cen w czasie trwania umowy.</w:t>
      </w:r>
    </w:p>
    <w:p w:rsidR="00D365CD" w:rsidRPr="00D365CD" w:rsidRDefault="00D365CD" w:rsidP="00D365CD">
      <w:pPr>
        <w:suppressAutoHyphens/>
        <w:ind w:left="426"/>
        <w:jc w:val="both"/>
        <w:rPr>
          <w:sz w:val="22"/>
          <w:szCs w:val="22"/>
        </w:rPr>
      </w:pPr>
    </w:p>
    <w:p w:rsidR="00D365CD" w:rsidRPr="00D365CD" w:rsidRDefault="00D365CD" w:rsidP="00D365CD">
      <w:pPr>
        <w:spacing w:after="120"/>
        <w:jc w:val="center"/>
        <w:rPr>
          <w:sz w:val="22"/>
          <w:szCs w:val="22"/>
        </w:rPr>
      </w:pPr>
      <w:r w:rsidRPr="00D365CD">
        <w:rPr>
          <w:b/>
          <w:sz w:val="22"/>
          <w:szCs w:val="22"/>
        </w:rPr>
        <w:t>§ 4</w:t>
      </w:r>
    </w:p>
    <w:p w:rsidR="00D365CD" w:rsidRPr="00D365CD" w:rsidRDefault="00D365CD" w:rsidP="00D365CD">
      <w:pPr>
        <w:tabs>
          <w:tab w:val="left" w:pos="1620"/>
        </w:tabs>
        <w:suppressAutoHyphens/>
        <w:jc w:val="both"/>
        <w:rPr>
          <w:sz w:val="22"/>
          <w:szCs w:val="22"/>
          <w:lang w:eastAsia="zh-CN"/>
        </w:rPr>
      </w:pPr>
      <w:r w:rsidRPr="00D365CD">
        <w:rPr>
          <w:sz w:val="22"/>
          <w:szCs w:val="22"/>
          <w:lang w:eastAsia="zh-CN"/>
        </w:rPr>
        <w:t xml:space="preserve">Przedmiot Umowy spełniał będzie wymagania dotyczące bezpieczeństwa żywności  określone </w:t>
      </w:r>
      <w:r w:rsidRPr="00D365CD">
        <w:rPr>
          <w:sz w:val="22"/>
          <w:szCs w:val="22"/>
          <w:lang w:eastAsia="zh-CN"/>
        </w:rPr>
        <w:br/>
        <w:t>w odrębnych przepisach.</w:t>
      </w:r>
    </w:p>
    <w:p w:rsidR="00D365CD" w:rsidRPr="00D365CD" w:rsidRDefault="00D365CD" w:rsidP="00D365CD">
      <w:pPr>
        <w:spacing w:after="120"/>
        <w:jc w:val="center"/>
        <w:rPr>
          <w:sz w:val="22"/>
          <w:szCs w:val="22"/>
        </w:rPr>
      </w:pPr>
      <w:r w:rsidRPr="00D365CD">
        <w:rPr>
          <w:b/>
          <w:sz w:val="22"/>
          <w:szCs w:val="22"/>
        </w:rPr>
        <w:t>§ 5</w:t>
      </w:r>
    </w:p>
    <w:p w:rsidR="00D365CD" w:rsidRPr="00D365CD" w:rsidRDefault="00D365CD" w:rsidP="00D365CD">
      <w:pPr>
        <w:numPr>
          <w:ilvl w:val="0"/>
          <w:numId w:val="31"/>
        </w:numPr>
        <w:tabs>
          <w:tab w:val="clear" w:pos="0"/>
          <w:tab w:val="num" w:pos="426"/>
        </w:tabs>
        <w:suppressAutoHyphens/>
        <w:ind w:left="0" w:firstLine="0"/>
        <w:jc w:val="both"/>
        <w:rPr>
          <w:sz w:val="22"/>
          <w:szCs w:val="22"/>
        </w:rPr>
      </w:pPr>
      <w:r w:rsidRPr="00D365CD">
        <w:rPr>
          <w:sz w:val="22"/>
          <w:szCs w:val="22"/>
        </w:rPr>
        <w:t>Wykonawca zobowiązuje się do:</w:t>
      </w:r>
    </w:p>
    <w:p w:rsidR="00D365CD" w:rsidRPr="00D365CD" w:rsidRDefault="00D365CD" w:rsidP="00D365CD">
      <w:pPr>
        <w:numPr>
          <w:ilvl w:val="0"/>
          <w:numId w:val="43"/>
        </w:numPr>
        <w:tabs>
          <w:tab w:val="num" w:pos="426"/>
        </w:tabs>
        <w:suppressAutoHyphens/>
        <w:ind w:left="426" w:hanging="426"/>
        <w:jc w:val="both"/>
        <w:rPr>
          <w:sz w:val="22"/>
          <w:szCs w:val="22"/>
        </w:rPr>
      </w:pPr>
      <w:r w:rsidRPr="00D365CD">
        <w:rPr>
          <w:sz w:val="22"/>
          <w:szCs w:val="22"/>
        </w:rPr>
        <w:t>dostarczenia towaru posiadającego odpowiednie świadectwa oraz spełniającego obowiązujące wymagania i normy jakościowe,</w:t>
      </w:r>
    </w:p>
    <w:p w:rsidR="00D365CD" w:rsidRPr="00D365CD" w:rsidRDefault="00D365CD" w:rsidP="00D365CD">
      <w:pPr>
        <w:numPr>
          <w:ilvl w:val="0"/>
          <w:numId w:val="43"/>
        </w:numPr>
        <w:tabs>
          <w:tab w:val="num" w:pos="426"/>
        </w:tabs>
        <w:suppressAutoHyphens/>
        <w:ind w:left="426" w:hanging="426"/>
        <w:jc w:val="both"/>
        <w:rPr>
          <w:sz w:val="22"/>
          <w:szCs w:val="22"/>
        </w:rPr>
      </w:pPr>
      <w:r w:rsidRPr="00D365CD">
        <w:rPr>
          <w:sz w:val="22"/>
          <w:szCs w:val="22"/>
        </w:rPr>
        <w:t xml:space="preserve">dostarczenia towaru o maksymalnie długim terminie przydatności/ważności, </w:t>
      </w:r>
      <w:r w:rsidRPr="00D365CD">
        <w:rPr>
          <w:rFonts w:cs="Calibri"/>
          <w:sz w:val="22"/>
          <w:szCs w:val="22"/>
          <w:lang w:eastAsia="zh-CN"/>
        </w:rPr>
        <w:t>nie mniej niż połowę okresu przydatności do spożycia przewidzianego dla danego produktu</w:t>
      </w:r>
      <w:r w:rsidRPr="00D365CD">
        <w:rPr>
          <w:sz w:val="22"/>
          <w:szCs w:val="22"/>
        </w:rPr>
        <w:t xml:space="preserve">, </w:t>
      </w:r>
    </w:p>
    <w:p w:rsidR="00D365CD" w:rsidRPr="00D365CD" w:rsidRDefault="00D365CD" w:rsidP="00D365CD">
      <w:pPr>
        <w:numPr>
          <w:ilvl w:val="0"/>
          <w:numId w:val="43"/>
        </w:numPr>
        <w:tabs>
          <w:tab w:val="num" w:pos="426"/>
        </w:tabs>
        <w:suppressAutoHyphens/>
        <w:ind w:left="0" w:firstLine="0"/>
        <w:jc w:val="both"/>
        <w:rPr>
          <w:sz w:val="22"/>
          <w:szCs w:val="22"/>
        </w:rPr>
      </w:pPr>
      <w:r w:rsidRPr="00D365CD">
        <w:rPr>
          <w:sz w:val="22"/>
          <w:szCs w:val="22"/>
        </w:rPr>
        <w:t>bezpłatnego dowozu towaru do Zamawiającego na własne ryzyko i koszt</w:t>
      </w:r>
      <w:r w:rsidRPr="00D365CD">
        <w:rPr>
          <w:rFonts w:cs="Calibri"/>
          <w:sz w:val="22"/>
          <w:szCs w:val="22"/>
          <w:lang w:eastAsia="zh-CN"/>
        </w:rPr>
        <w:t xml:space="preserve">, </w:t>
      </w:r>
    </w:p>
    <w:p w:rsidR="00D365CD" w:rsidRPr="00D365CD" w:rsidRDefault="00D365CD" w:rsidP="00D365CD">
      <w:pPr>
        <w:numPr>
          <w:ilvl w:val="0"/>
          <w:numId w:val="43"/>
        </w:numPr>
        <w:tabs>
          <w:tab w:val="num" w:pos="426"/>
        </w:tabs>
        <w:suppressAutoHyphens/>
        <w:ind w:left="426" w:hanging="426"/>
        <w:jc w:val="both"/>
        <w:rPr>
          <w:sz w:val="22"/>
          <w:szCs w:val="22"/>
        </w:rPr>
      </w:pPr>
      <w:r w:rsidRPr="00D365CD">
        <w:rPr>
          <w:sz w:val="22"/>
          <w:szCs w:val="22"/>
        </w:rPr>
        <w:t>dostarczenia towaru specjalistycznym transportem własnym lub innego przewoźnika, spełniającym obowiązujące wymogi prawne;</w:t>
      </w:r>
      <w:r w:rsidRPr="00D365CD">
        <w:rPr>
          <w:sz w:val="22"/>
          <w:szCs w:val="22"/>
          <w:lang w:eastAsia="zh-CN"/>
        </w:rPr>
        <w:t xml:space="preserve"> środek transportu musi spełniać obowiązujące wymogi sanitarne i HACCP do przewozu produktów spożywczych,</w:t>
      </w:r>
      <w:r w:rsidRPr="00D365CD">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D365CD" w:rsidRPr="00D365CD" w:rsidRDefault="00D365CD" w:rsidP="00D365CD">
      <w:pPr>
        <w:numPr>
          <w:ilvl w:val="0"/>
          <w:numId w:val="43"/>
        </w:numPr>
        <w:tabs>
          <w:tab w:val="num" w:pos="426"/>
        </w:tabs>
        <w:suppressAutoHyphens/>
        <w:ind w:left="426" w:hanging="426"/>
        <w:jc w:val="both"/>
        <w:rPr>
          <w:sz w:val="22"/>
          <w:szCs w:val="22"/>
        </w:rPr>
      </w:pPr>
      <w:r w:rsidRPr="00D365CD">
        <w:rPr>
          <w:sz w:val="22"/>
          <w:szCs w:val="22"/>
        </w:rPr>
        <w:t>zabezpieczenia należycie towaru na czas przewozu i ponoszenia całkowitej odpowiedzialności  za dostawę i jakość dostarczanego towaru,</w:t>
      </w:r>
    </w:p>
    <w:p w:rsidR="00D365CD" w:rsidRPr="00D365CD" w:rsidRDefault="00D365CD" w:rsidP="00D365CD">
      <w:pPr>
        <w:numPr>
          <w:ilvl w:val="0"/>
          <w:numId w:val="43"/>
        </w:numPr>
        <w:tabs>
          <w:tab w:val="num" w:pos="426"/>
        </w:tabs>
        <w:suppressAutoHyphens/>
        <w:ind w:left="426" w:hanging="426"/>
        <w:jc w:val="both"/>
        <w:rPr>
          <w:sz w:val="22"/>
          <w:szCs w:val="22"/>
        </w:rPr>
      </w:pPr>
      <w:r w:rsidRPr="00D365CD">
        <w:rPr>
          <w:sz w:val="22"/>
          <w:szCs w:val="22"/>
        </w:rPr>
        <w:t>ponoszenia odpowiedzialności za braki i wady powstałe w czasie transportu wyrobów oraz ponoszenia wynikających z tego tytułu wszelkich skutków prawnych.</w:t>
      </w:r>
    </w:p>
    <w:p w:rsidR="00D365CD" w:rsidRPr="00D365CD" w:rsidRDefault="00D365CD" w:rsidP="00D365CD">
      <w:pPr>
        <w:numPr>
          <w:ilvl w:val="0"/>
          <w:numId w:val="31"/>
        </w:numPr>
        <w:tabs>
          <w:tab w:val="clear" w:pos="0"/>
          <w:tab w:val="num" w:pos="426"/>
        </w:tabs>
        <w:suppressAutoHyphens/>
        <w:ind w:left="426" w:firstLine="0"/>
        <w:jc w:val="both"/>
        <w:rPr>
          <w:sz w:val="22"/>
          <w:szCs w:val="22"/>
        </w:rPr>
      </w:pPr>
      <w:r w:rsidRPr="00D365CD">
        <w:rPr>
          <w:sz w:val="22"/>
          <w:szCs w:val="22"/>
          <w:lang w:eastAsia="zh-CN"/>
        </w:rPr>
        <w:t xml:space="preserve">  </w:t>
      </w:r>
      <w:r w:rsidRPr="00D365CD">
        <w:rPr>
          <w:sz w:val="22"/>
          <w:szCs w:val="22"/>
        </w:rPr>
        <w:t>Wykonawca zapewnia dołożenie najwyższej staranności przy realizowaniu złożonych przez Zamawiającego zamówień bieżących, uwzględniając najwyższe standardy i polskie normy.</w:t>
      </w:r>
    </w:p>
    <w:p w:rsidR="00D365CD" w:rsidRPr="00D365CD" w:rsidRDefault="00D365CD" w:rsidP="00D365CD">
      <w:pPr>
        <w:numPr>
          <w:ilvl w:val="0"/>
          <w:numId w:val="31"/>
        </w:numPr>
        <w:tabs>
          <w:tab w:val="clear" w:pos="0"/>
          <w:tab w:val="num" w:pos="426"/>
        </w:tabs>
        <w:suppressAutoHyphens/>
        <w:ind w:left="0" w:firstLine="0"/>
        <w:jc w:val="both"/>
        <w:rPr>
          <w:b/>
          <w:sz w:val="22"/>
          <w:szCs w:val="22"/>
        </w:rPr>
      </w:pPr>
      <w:r w:rsidRPr="00D365CD">
        <w:rPr>
          <w:sz w:val="22"/>
          <w:szCs w:val="22"/>
        </w:rPr>
        <w:t>Wykonawca przyjmuje do wiadomości, iż w trakcie realizacji umowy ponosi odpowiedzialność odszkodowawczą umowną, jak też deliktową, w tym ponosi odpowiedzialność za szkodę wyrządzoną przez produkt niebezpieczny.</w:t>
      </w:r>
    </w:p>
    <w:p w:rsidR="00D365CD" w:rsidRPr="00D365CD" w:rsidRDefault="00D365CD" w:rsidP="00D365CD">
      <w:pPr>
        <w:jc w:val="center"/>
        <w:rPr>
          <w:b/>
          <w:sz w:val="22"/>
          <w:szCs w:val="22"/>
        </w:rPr>
      </w:pPr>
      <w:r w:rsidRPr="00D365CD">
        <w:rPr>
          <w:b/>
          <w:sz w:val="22"/>
          <w:szCs w:val="22"/>
        </w:rPr>
        <w:t>§ 6</w:t>
      </w:r>
    </w:p>
    <w:p w:rsidR="00D365CD" w:rsidRPr="00D365CD" w:rsidRDefault="00D365CD" w:rsidP="00D365CD">
      <w:pPr>
        <w:jc w:val="both"/>
        <w:rPr>
          <w:b/>
          <w:sz w:val="22"/>
          <w:szCs w:val="22"/>
        </w:rPr>
      </w:pPr>
    </w:p>
    <w:p w:rsidR="00D365CD" w:rsidRPr="00D365CD" w:rsidRDefault="00D365CD" w:rsidP="00D365CD">
      <w:pPr>
        <w:numPr>
          <w:ilvl w:val="1"/>
          <w:numId w:val="29"/>
        </w:numPr>
        <w:tabs>
          <w:tab w:val="num" w:pos="426"/>
        </w:tabs>
        <w:suppressAutoHyphens/>
        <w:ind w:left="426" w:hanging="426"/>
        <w:jc w:val="both"/>
        <w:rPr>
          <w:b/>
          <w:sz w:val="22"/>
          <w:szCs w:val="22"/>
        </w:rPr>
      </w:pPr>
      <w:r w:rsidRPr="00D365CD">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D365CD">
        <w:rPr>
          <w:b/>
          <w:sz w:val="22"/>
          <w:szCs w:val="22"/>
          <w:lang w:eastAsia="zh-CN"/>
        </w:rPr>
        <w:t xml:space="preserve"> </w:t>
      </w:r>
      <w:r w:rsidRPr="00D365CD">
        <w:rPr>
          <w:sz w:val="22"/>
          <w:szCs w:val="22"/>
          <w:lang w:eastAsia="zh-CN"/>
        </w:rPr>
        <w:t xml:space="preserve">oraz środki transportu ze szczególnym uwzględnieniem marki pojazdu oraz jego numeru rejestracyjnego zgodnie </w:t>
      </w:r>
      <w:r w:rsidRPr="00D365CD">
        <w:rPr>
          <w:sz w:val="22"/>
          <w:szCs w:val="22"/>
          <w:lang w:eastAsia="zh-CN"/>
        </w:rPr>
        <w:br/>
        <w:t xml:space="preserve">z poniższą tabelką. </w:t>
      </w:r>
    </w:p>
    <w:p w:rsidR="00D365CD" w:rsidRPr="00D365CD" w:rsidRDefault="00D365CD" w:rsidP="00D365CD">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D365CD" w:rsidRPr="00D365CD" w:rsidTr="00D365CD">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L.p.</w:t>
            </w:r>
          </w:p>
        </w:tc>
        <w:tc>
          <w:tcPr>
            <w:tcW w:w="2678"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Imię i Nazwisko</w:t>
            </w:r>
          </w:p>
        </w:tc>
        <w:tc>
          <w:tcPr>
            <w:tcW w:w="1535"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Nr dowodu osobistego</w:t>
            </w:r>
          </w:p>
        </w:tc>
        <w:tc>
          <w:tcPr>
            <w:tcW w:w="1535"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Środek transportu</w:t>
            </w:r>
          </w:p>
        </w:tc>
        <w:tc>
          <w:tcPr>
            <w:tcW w:w="1536"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Marka samochodu</w:t>
            </w:r>
          </w:p>
        </w:tc>
        <w:tc>
          <w:tcPr>
            <w:tcW w:w="1536"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Nr rejestracyjny</w:t>
            </w:r>
          </w:p>
        </w:tc>
      </w:tr>
      <w:tr w:rsidR="00D365CD" w:rsidRPr="00D365CD" w:rsidTr="00D365CD">
        <w:trPr>
          <w:trHeight w:val="483"/>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1.</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406"/>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2.</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412"/>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3.</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425"/>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4.</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567"/>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5.</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405"/>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6.</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411"/>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7.</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bl>
    <w:p w:rsidR="00D365CD" w:rsidRPr="00D365CD" w:rsidRDefault="00D365CD" w:rsidP="00D365CD">
      <w:pPr>
        <w:jc w:val="both"/>
        <w:rPr>
          <w:b/>
          <w:sz w:val="22"/>
          <w:szCs w:val="22"/>
        </w:rPr>
      </w:pPr>
    </w:p>
    <w:p w:rsidR="00D365CD" w:rsidRPr="00D365CD" w:rsidRDefault="00D365CD" w:rsidP="00D365CD">
      <w:pPr>
        <w:numPr>
          <w:ilvl w:val="1"/>
          <w:numId w:val="29"/>
        </w:numPr>
        <w:tabs>
          <w:tab w:val="num" w:pos="426"/>
        </w:tabs>
        <w:suppressAutoHyphens/>
        <w:ind w:left="426" w:hanging="426"/>
        <w:jc w:val="both"/>
        <w:rPr>
          <w:b/>
          <w:sz w:val="22"/>
          <w:szCs w:val="22"/>
        </w:rPr>
      </w:pPr>
      <w:r w:rsidRPr="00D365CD">
        <w:rPr>
          <w:sz w:val="22"/>
          <w:szCs w:val="22"/>
          <w:lang w:eastAsia="zh-CN"/>
        </w:rPr>
        <w:lastRenderedPageBreak/>
        <w:t>Wykonawca w razie ewentualnej zmiany osoby dostawcy lub środka transportu w trakcie obowiązywania niniejszej umowy powiadamia o tym Zamawiającego pisemnie lub za pośrednictwem poczty elektronicznej lub faxu.</w:t>
      </w:r>
    </w:p>
    <w:p w:rsidR="00D365CD" w:rsidRPr="00D365CD" w:rsidRDefault="00D365CD" w:rsidP="00D365CD">
      <w:pPr>
        <w:spacing w:after="120"/>
        <w:jc w:val="center"/>
        <w:rPr>
          <w:b/>
          <w:sz w:val="22"/>
          <w:szCs w:val="22"/>
        </w:rPr>
      </w:pPr>
      <w:r w:rsidRPr="00D365CD">
        <w:rPr>
          <w:b/>
          <w:sz w:val="22"/>
          <w:szCs w:val="22"/>
        </w:rPr>
        <w:t>§ 7</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Odbioru ilościowego i jakościowego dokonywać będzie właściwy przedstawiciel Zamawiającego w oparciu o złożone pisemnie, fax-em lub telefonicznie zamówienie bieżące oraz fakturę VAT.</w:t>
      </w:r>
    </w:p>
    <w:p w:rsidR="00D365CD" w:rsidRPr="00D365CD" w:rsidRDefault="00D365CD" w:rsidP="00D365CD">
      <w:pPr>
        <w:numPr>
          <w:ilvl w:val="0"/>
          <w:numId w:val="34"/>
        </w:numPr>
        <w:suppressAutoHyphens/>
        <w:ind w:left="426" w:hanging="426"/>
        <w:jc w:val="both"/>
        <w:rPr>
          <w:sz w:val="22"/>
          <w:szCs w:val="22"/>
        </w:rPr>
      </w:pPr>
      <w:r w:rsidRPr="00D365CD">
        <w:rPr>
          <w:sz w:val="22"/>
          <w:szCs w:val="22"/>
          <w:lang w:eastAsia="zh-CN"/>
        </w:rPr>
        <w:t xml:space="preserve">Zamawiający ma prawo składania reklamacji ilościowych w dniu dostarczenia towaru przez Wykonawcę, a jakościowych w chwili ujawnienia wad towaru. </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W przypadku dostarczenia towaru:</w:t>
      </w:r>
    </w:p>
    <w:p w:rsidR="00D365CD" w:rsidRPr="00D365CD" w:rsidRDefault="00D365CD" w:rsidP="00D365CD">
      <w:pPr>
        <w:numPr>
          <w:ilvl w:val="0"/>
          <w:numId w:val="44"/>
        </w:numPr>
        <w:suppressAutoHyphens/>
        <w:ind w:left="426" w:hanging="426"/>
        <w:jc w:val="both"/>
        <w:rPr>
          <w:sz w:val="22"/>
          <w:szCs w:val="22"/>
        </w:rPr>
      </w:pPr>
      <w:r w:rsidRPr="00D365CD">
        <w:rPr>
          <w:sz w:val="22"/>
          <w:szCs w:val="22"/>
        </w:rPr>
        <w:t xml:space="preserve">z wadami jakościowymi - Zamawiający może odmówić jego przyjęcia i żądać wymiany na towar wolny od tych wad. </w:t>
      </w:r>
      <w:r w:rsidRPr="00D365CD">
        <w:rPr>
          <w:rFonts w:cs="Calibri"/>
          <w:sz w:val="22"/>
          <w:szCs w:val="22"/>
          <w:lang w:eastAsia="zh-CN"/>
        </w:rPr>
        <w:t>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D365CD" w:rsidRPr="00D365CD" w:rsidRDefault="00D365CD" w:rsidP="00D365CD">
      <w:pPr>
        <w:numPr>
          <w:ilvl w:val="0"/>
          <w:numId w:val="44"/>
        </w:numPr>
        <w:suppressAutoHyphens/>
        <w:ind w:left="426" w:hanging="426"/>
        <w:jc w:val="both"/>
        <w:rPr>
          <w:sz w:val="22"/>
          <w:szCs w:val="22"/>
        </w:rPr>
      </w:pPr>
      <w:r w:rsidRPr="00D365CD">
        <w:rPr>
          <w:sz w:val="22"/>
          <w:szCs w:val="22"/>
        </w:rPr>
        <w:t>środkiem transportu, nie spełniającym wymagań określonych w § 5 ust. 1 lit. d) - Zamawiający może odmówić jego przyjęcia,</w:t>
      </w:r>
    </w:p>
    <w:p w:rsidR="00D365CD" w:rsidRPr="00D365CD" w:rsidRDefault="00D365CD" w:rsidP="00D365CD">
      <w:pPr>
        <w:numPr>
          <w:ilvl w:val="0"/>
          <w:numId w:val="44"/>
        </w:numPr>
        <w:suppressAutoHyphens/>
        <w:ind w:left="426" w:hanging="426"/>
        <w:jc w:val="both"/>
        <w:rPr>
          <w:sz w:val="22"/>
          <w:szCs w:val="22"/>
        </w:rPr>
      </w:pPr>
      <w:r w:rsidRPr="00D365CD">
        <w:rPr>
          <w:sz w:val="22"/>
          <w:szCs w:val="22"/>
        </w:rPr>
        <w:t>niezgodnego ze złożonym w zamówieniu bieżącym asortymentem lub ilością - Zamawiający może odmówić jego przyjęcia i żądać dostarczenia towaru zgodnego z zamówieniem,</w:t>
      </w:r>
    </w:p>
    <w:p w:rsidR="00D365CD" w:rsidRPr="00D365CD" w:rsidRDefault="00D365CD" w:rsidP="00D365CD">
      <w:pPr>
        <w:numPr>
          <w:ilvl w:val="0"/>
          <w:numId w:val="44"/>
        </w:numPr>
        <w:suppressAutoHyphens/>
        <w:ind w:left="426" w:hanging="426"/>
        <w:jc w:val="both"/>
        <w:rPr>
          <w:sz w:val="22"/>
          <w:szCs w:val="22"/>
        </w:rPr>
      </w:pPr>
      <w:r w:rsidRPr="00D365CD">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 xml:space="preserve">W przypadku niezrealizowania w terminie dostawy Zamawiający może odmówić jej przyjęcia i dokonać zakupu u </w:t>
      </w:r>
      <w:r w:rsidRPr="00D365CD">
        <w:rPr>
          <w:sz w:val="22"/>
          <w:szCs w:val="22"/>
          <w:lang w:eastAsia="zh-CN"/>
        </w:rPr>
        <w:t xml:space="preserve">osób trzecich na koszt i ryzyko Wykonawcy. W takim przypadku </w:t>
      </w:r>
      <w:r w:rsidRPr="00D365CD">
        <w:rPr>
          <w:sz w:val="22"/>
          <w:szCs w:val="22"/>
        </w:rPr>
        <w:t xml:space="preserve">różnice wynikające z wysokości ceny umownej i detalicznej (u innego dostawcy) ponosi Wykonawca. </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 xml:space="preserve">Podstawą reklamacji jest sporządzenie protokołu reklamacyjnego </w:t>
      </w:r>
      <w:r w:rsidRPr="00D365CD">
        <w:rPr>
          <w:sz w:val="22"/>
          <w:szCs w:val="22"/>
          <w:lang w:eastAsia="zh-CN"/>
        </w:rPr>
        <w:t>przez upoważnionego pracownika Zamawiającego</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 xml:space="preserve">Wykonawca zobowiązany jest, w terminie do </w:t>
      </w:r>
      <w:r w:rsidRPr="00D365CD">
        <w:rPr>
          <w:b/>
          <w:sz w:val="22"/>
          <w:szCs w:val="22"/>
        </w:rPr>
        <w:t>4 godzin</w:t>
      </w:r>
      <w:r w:rsidRPr="00D365CD">
        <w:rPr>
          <w:sz w:val="22"/>
          <w:szCs w:val="22"/>
        </w:rPr>
        <w:t xml:space="preserve"> od chwili przekazania protokołu reklamacyjnego Wykonawcy, do wyeliminowania opisanych w nim wad, bez prawa żądania dodatkowych opłat z tego tytułu, w sposób uzgodniony z Zamawiającym.</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 xml:space="preserve">W przypadku nie wywiązania się przez Wykonawcę z postanowień ustępów poprzedzających Strony ustalają, że Zamawiającemu przysługiwać będzie prawo nabycia towaru w zakwestionowanej ilości u </w:t>
      </w:r>
      <w:r w:rsidRPr="00D365CD">
        <w:rPr>
          <w:sz w:val="22"/>
          <w:szCs w:val="22"/>
          <w:lang w:eastAsia="zh-CN"/>
        </w:rPr>
        <w:t xml:space="preserve">osób trzecich na koszt i ryzyko Wykonawcy. W takim przypadku </w:t>
      </w:r>
      <w:r w:rsidRPr="00D365CD">
        <w:rPr>
          <w:sz w:val="22"/>
          <w:szCs w:val="22"/>
        </w:rPr>
        <w:t>różnicę wynikającą z wysokości ceny umownej i detalicznej (u innego dostawcy) ponosi Wykonawca.</w:t>
      </w:r>
    </w:p>
    <w:p w:rsidR="00D365CD" w:rsidRPr="00D365CD" w:rsidRDefault="00D365CD" w:rsidP="00D365CD">
      <w:pPr>
        <w:numPr>
          <w:ilvl w:val="0"/>
          <w:numId w:val="34"/>
        </w:numPr>
        <w:suppressAutoHyphens/>
        <w:ind w:left="426" w:hanging="426"/>
        <w:jc w:val="both"/>
        <w:rPr>
          <w:sz w:val="22"/>
          <w:szCs w:val="22"/>
        </w:rPr>
      </w:pPr>
      <w:r w:rsidRPr="00D365CD">
        <w:rPr>
          <w:sz w:val="22"/>
          <w:szCs w:val="22"/>
          <w:lang w:eastAsia="zh-CN"/>
        </w:rPr>
        <w:t>W przypadku braku w dostawie zamówienia bieżącego towaru (asortymentu) objętego umową Zamawiający ma prawo dokonać jego zakupu u osób trzecich na koszt i ryzyko Wykonawcy.</w:t>
      </w:r>
    </w:p>
    <w:p w:rsidR="00D365CD" w:rsidRPr="00D365CD" w:rsidRDefault="00D365CD" w:rsidP="00D365CD">
      <w:pPr>
        <w:spacing w:after="120"/>
        <w:jc w:val="center"/>
        <w:rPr>
          <w:b/>
          <w:sz w:val="22"/>
          <w:szCs w:val="22"/>
        </w:rPr>
      </w:pPr>
    </w:p>
    <w:p w:rsidR="00D365CD" w:rsidRPr="00D365CD" w:rsidRDefault="00D365CD" w:rsidP="00D365CD">
      <w:pPr>
        <w:spacing w:after="120"/>
        <w:jc w:val="center"/>
        <w:rPr>
          <w:b/>
          <w:sz w:val="22"/>
          <w:szCs w:val="22"/>
        </w:rPr>
      </w:pPr>
      <w:r w:rsidRPr="00D365CD">
        <w:rPr>
          <w:b/>
          <w:sz w:val="22"/>
          <w:szCs w:val="22"/>
        </w:rPr>
        <w:t>§ 8</w:t>
      </w:r>
    </w:p>
    <w:p w:rsidR="00D365CD" w:rsidRPr="00D365CD" w:rsidRDefault="00D365CD" w:rsidP="00D365CD">
      <w:pPr>
        <w:numPr>
          <w:ilvl w:val="0"/>
          <w:numId w:val="35"/>
        </w:numPr>
        <w:suppressAutoHyphens/>
        <w:ind w:left="426" w:hanging="426"/>
        <w:jc w:val="both"/>
        <w:rPr>
          <w:sz w:val="22"/>
          <w:szCs w:val="22"/>
        </w:rPr>
      </w:pPr>
      <w:r w:rsidRPr="00D365CD">
        <w:rPr>
          <w:sz w:val="22"/>
          <w:szCs w:val="22"/>
        </w:rPr>
        <w:t>Zapłata należności za dostarczony towar nastąpi w formie polecenia przelewu w terminie do 30 dni od daty otrzymania prawidłowo wystawionej faktury VAT przez Zamawiającego.</w:t>
      </w:r>
    </w:p>
    <w:p w:rsidR="00D365CD" w:rsidRPr="00D365CD" w:rsidRDefault="00D365CD" w:rsidP="00D365CD">
      <w:pPr>
        <w:numPr>
          <w:ilvl w:val="0"/>
          <w:numId w:val="35"/>
        </w:numPr>
        <w:suppressAutoHyphens/>
        <w:ind w:left="426" w:hanging="426"/>
        <w:jc w:val="both"/>
        <w:rPr>
          <w:sz w:val="22"/>
          <w:szCs w:val="22"/>
        </w:rPr>
      </w:pPr>
      <w:r w:rsidRPr="00D365CD">
        <w:rPr>
          <w:sz w:val="22"/>
          <w:szCs w:val="22"/>
        </w:rPr>
        <w:t>Na fakturze VAT Wykonawca ma obowiązek wymienić:</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nazwę asortymentu,</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jednostkę miary,</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ilość towaru,</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cenę jednostkową netto,</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 xml:space="preserve"> łączną wartość netto,</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stawkę podatku VAT,</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kwotę VAT,</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łączną wartość brutto.</w:t>
      </w:r>
    </w:p>
    <w:p w:rsidR="00D365CD" w:rsidRPr="00D365CD" w:rsidRDefault="00D365CD" w:rsidP="00D365CD">
      <w:pPr>
        <w:numPr>
          <w:ilvl w:val="0"/>
          <w:numId w:val="35"/>
        </w:numPr>
        <w:suppressAutoHyphens/>
        <w:ind w:left="426" w:hanging="426"/>
        <w:jc w:val="both"/>
        <w:rPr>
          <w:sz w:val="22"/>
          <w:szCs w:val="22"/>
        </w:rPr>
      </w:pPr>
      <w:r w:rsidRPr="00D365CD">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D365CD" w:rsidRPr="00D365CD" w:rsidRDefault="00D365CD" w:rsidP="00D365CD">
      <w:pPr>
        <w:numPr>
          <w:ilvl w:val="0"/>
          <w:numId w:val="35"/>
        </w:numPr>
        <w:suppressAutoHyphens/>
        <w:ind w:left="426" w:hanging="426"/>
        <w:jc w:val="both"/>
        <w:rPr>
          <w:sz w:val="22"/>
          <w:szCs w:val="22"/>
        </w:rPr>
      </w:pPr>
      <w:r w:rsidRPr="00D365CD">
        <w:rPr>
          <w:sz w:val="22"/>
          <w:szCs w:val="22"/>
        </w:rPr>
        <w:lastRenderedPageBreak/>
        <w:t xml:space="preserve">W przypadku zmniejszenia cen rynkowych produktów należących do asortymentu objętego niniejszą umową ceny zostaną odpowiednio zmniejszone, po udokumentowaniu zmniejszenia cen rynkowych przez Zamawiającego i za zgodą Stron.  </w:t>
      </w:r>
    </w:p>
    <w:p w:rsidR="00D365CD" w:rsidRPr="00D365CD" w:rsidRDefault="00D365CD" w:rsidP="00D365CD">
      <w:pPr>
        <w:numPr>
          <w:ilvl w:val="0"/>
          <w:numId w:val="35"/>
        </w:numPr>
        <w:suppressAutoHyphens/>
        <w:ind w:left="426" w:hanging="426"/>
        <w:jc w:val="both"/>
        <w:rPr>
          <w:sz w:val="22"/>
          <w:szCs w:val="22"/>
        </w:rPr>
      </w:pPr>
      <w:r w:rsidRPr="00D365CD">
        <w:rPr>
          <w:sz w:val="22"/>
          <w:szCs w:val="22"/>
        </w:rPr>
        <w:t>Wykonawcy przysługuje zapłata za  towar niewadliwy, co do którego Zamawiający nie zgłosił żadnych zastrzeżeń.</w:t>
      </w:r>
    </w:p>
    <w:p w:rsidR="00D365CD" w:rsidRPr="00D365CD" w:rsidRDefault="00D365CD" w:rsidP="00D365CD">
      <w:pPr>
        <w:numPr>
          <w:ilvl w:val="0"/>
          <w:numId w:val="35"/>
        </w:numPr>
        <w:suppressAutoHyphens/>
        <w:ind w:left="426" w:hanging="426"/>
        <w:jc w:val="both"/>
        <w:rPr>
          <w:sz w:val="22"/>
          <w:szCs w:val="22"/>
        </w:rPr>
      </w:pPr>
      <w:r w:rsidRPr="00D365CD">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D365CD">
        <w:rPr>
          <w:rFonts w:eastAsia="Calibri"/>
          <w:sz w:val="22"/>
          <w:szCs w:val="22"/>
          <w:lang w:eastAsia="en-US"/>
        </w:rPr>
        <w:t>Symplex</w:t>
      </w:r>
      <w:proofErr w:type="spellEnd"/>
      <w:r w:rsidRPr="00D365CD">
        <w:rPr>
          <w:rFonts w:eastAsia="Calibri"/>
          <w:sz w:val="22"/>
          <w:szCs w:val="22"/>
          <w:lang w:eastAsia="en-US"/>
        </w:rPr>
        <w:t xml:space="preserve"> na wskazany przez Zamawiającego adres e-mail.</w:t>
      </w:r>
    </w:p>
    <w:p w:rsidR="00D365CD" w:rsidRPr="00D365CD" w:rsidRDefault="00D365CD" w:rsidP="00D365CD">
      <w:pPr>
        <w:spacing w:after="120"/>
        <w:jc w:val="center"/>
        <w:rPr>
          <w:b/>
          <w:sz w:val="22"/>
          <w:szCs w:val="22"/>
        </w:rPr>
      </w:pPr>
    </w:p>
    <w:p w:rsidR="00D365CD" w:rsidRPr="00D365CD" w:rsidRDefault="00D365CD" w:rsidP="00D365CD">
      <w:pPr>
        <w:spacing w:after="120"/>
        <w:jc w:val="center"/>
        <w:rPr>
          <w:b/>
          <w:sz w:val="22"/>
          <w:szCs w:val="22"/>
        </w:rPr>
      </w:pPr>
      <w:r w:rsidRPr="00D365CD">
        <w:rPr>
          <w:b/>
          <w:sz w:val="22"/>
          <w:szCs w:val="22"/>
        </w:rPr>
        <w:t>§ 9</w:t>
      </w:r>
    </w:p>
    <w:p w:rsidR="00D365CD" w:rsidRPr="00D365CD" w:rsidRDefault="00D365CD" w:rsidP="00D365CD">
      <w:pPr>
        <w:numPr>
          <w:ilvl w:val="0"/>
          <w:numId w:val="37"/>
        </w:numPr>
        <w:suppressAutoHyphens/>
        <w:ind w:left="426" w:hanging="426"/>
        <w:jc w:val="both"/>
        <w:rPr>
          <w:sz w:val="22"/>
          <w:szCs w:val="22"/>
        </w:rPr>
      </w:pPr>
      <w:r w:rsidRPr="00D365CD">
        <w:rPr>
          <w:sz w:val="22"/>
          <w:szCs w:val="22"/>
          <w:lang w:eastAsia="zh-CN"/>
        </w:rPr>
        <w:t>W przypadku niewykonania lub nienależytego wykonania umowy, w tym za nieterminową dostawę, Wykonawca pokryje szkodę doznaną z tego tytułu przez Zamawiającego w pełnej wysokości.</w:t>
      </w:r>
    </w:p>
    <w:p w:rsidR="00D365CD" w:rsidRPr="00D365CD" w:rsidRDefault="00D365CD" w:rsidP="00D365CD">
      <w:pPr>
        <w:numPr>
          <w:ilvl w:val="0"/>
          <w:numId w:val="37"/>
        </w:numPr>
        <w:suppressAutoHyphens/>
        <w:ind w:left="426" w:hanging="426"/>
        <w:jc w:val="both"/>
        <w:rPr>
          <w:sz w:val="22"/>
          <w:szCs w:val="22"/>
        </w:rPr>
      </w:pPr>
      <w:r w:rsidRPr="00D365CD">
        <w:rPr>
          <w:sz w:val="22"/>
          <w:szCs w:val="22"/>
        </w:rPr>
        <w:t>Wykonawca zobowiązany jest zapłacić karę umowną Zamawiającemu:</w:t>
      </w:r>
    </w:p>
    <w:p w:rsidR="00D365CD" w:rsidRPr="00D365CD" w:rsidRDefault="00D365CD" w:rsidP="00D365CD">
      <w:pPr>
        <w:ind w:left="426" w:hanging="426"/>
        <w:jc w:val="both"/>
        <w:rPr>
          <w:sz w:val="22"/>
          <w:szCs w:val="22"/>
        </w:rPr>
      </w:pPr>
      <w:r w:rsidRPr="00D365CD">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D365CD" w:rsidRPr="00D365CD" w:rsidRDefault="00D365CD" w:rsidP="00D365CD">
      <w:pPr>
        <w:ind w:left="426" w:hanging="426"/>
        <w:jc w:val="both"/>
        <w:rPr>
          <w:sz w:val="22"/>
          <w:szCs w:val="22"/>
        </w:rPr>
      </w:pPr>
      <w:r w:rsidRPr="00D365CD">
        <w:rPr>
          <w:sz w:val="22"/>
          <w:szCs w:val="22"/>
        </w:rPr>
        <w:t xml:space="preserve">b)    </w:t>
      </w:r>
      <w:r w:rsidRPr="00D365CD">
        <w:rPr>
          <w:sz w:val="22"/>
          <w:szCs w:val="22"/>
          <w:lang w:eastAsia="zh-CN"/>
        </w:rPr>
        <w:t>w przypadku nieterminowego dostarczenia przedmiotu zamówienia - w wysokości 8 % wartości brutto zamówienia bieżącego za każdy dzień opóźnienia;</w:t>
      </w:r>
    </w:p>
    <w:p w:rsidR="00D365CD" w:rsidRPr="00D365CD" w:rsidRDefault="00D365CD" w:rsidP="00D365CD">
      <w:pPr>
        <w:ind w:left="426" w:hanging="426"/>
        <w:jc w:val="both"/>
        <w:rPr>
          <w:sz w:val="22"/>
          <w:szCs w:val="22"/>
        </w:rPr>
      </w:pPr>
      <w:r w:rsidRPr="00D365CD">
        <w:rPr>
          <w:sz w:val="22"/>
          <w:szCs w:val="22"/>
        </w:rPr>
        <w:t>c)    z tytułu odstąpienia od umowy lub jej rozwiązania, z przyczyn zależnych od Wykonawcy - w wysokości 20% wartości brutto umowy, określonej w § 3 ust. 1.</w:t>
      </w:r>
    </w:p>
    <w:p w:rsidR="00D365CD" w:rsidRPr="00D365CD" w:rsidRDefault="00D365CD" w:rsidP="00D365CD">
      <w:pPr>
        <w:numPr>
          <w:ilvl w:val="0"/>
          <w:numId w:val="37"/>
        </w:numPr>
        <w:suppressAutoHyphens/>
        <w:ind w:left="426" w:hanging="426"/>
        <w:jc w:val="both"/>
        <w:rPr>
          <w:sz w:val="22"/>
          <w:szCs w:val="22"/>
        </w:rPr>
      </w:pPr>
      <w:r w:rsidRPr="00D365CD">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D365CD" w:rsidRPr="00D365CD" w:rsidRDefault="00D365CD" w:rsidP="00D365CD">
      <w:pPr>
        <w:numPr>
          <w:ilvl w:val="0"/>
          <w:numId w:val="37"/>
        </w:numPr>
        <w:suppressAutoHyphens/>
        <w:ind w:left="426" w:hanging="426"/>
        <w:jc w:val="both"/>
        <w:rPr>
          <w:sz w:val="22"/>
          <w:szCs w:val="22"/>
        </w:rPr>
      </w:pPr>
      <w:r w:rsidRPr="00D365CD">
        <w:rPr>
          <w:sz w:val="22"/>
          <w:szCs w:val="22"/>
        </w:rPr>
        <w:t>Zamawiający zastrzega sobie prawo potrącenia naliczonych kar umownych z faktur wystawionych przez Wykonawcę. Na co Wykonawca niniejszym wyraża zgodę.</w:t>
      </w:r>
    </w:p>
    <w:p w:rsidR="00D365CD" w:rsidRPr="00D365CD" w:rsidRDefault="00D365CD" w:rsidP="00D365CD">
      <w:pPr>
        <w:numPr>
          <w:ilvl w:val="0"/>
          <w:numId w:val="37"/>
        </w:numPr>
        <w:suppressAutoHyphens/>
        <w:ind w:left="426" w:hanging="426"/>
        <w:jc w:val="both"/>
        <w:rPr>
          <w:sz w:val="22"/>
          <w:szCs w:val="22"/>
        </w:rPr>
      </w:pPr>
      <w:r w:rsidRPr="00D365CD">
        <w:rPr>
          <w:sz w:val="22"/>
          <w:szCs w:val="22"/>
        </w:rPr>
        <w:t>Zamawiający zastrzega sobie prawo potrącenia kosztów, o których mowa w §7 ust. 4, 7 i 8  z wynagrodzenia przysługującego Wykonawcy w związku z realizacją niniejszej umowy.</w:t>
      </w:r>
      <w:r w:rsidRPr="00D365CD">
        <w:rPr>
          <w:rFonts w:cs="Calibri"/>
          <w:sz w:val="24"/>
          <w:lang w:eastAsia="zh-CN"/>
        </w:rPr>
        <w:t xml:space="preserve"> </w:t>
      </w:r>
      <w:r w:rsidRPr="00D365CD">
        <w:rPr>
          <w:sz w:val="22"/>
          <w:szCs w:val="22"/>
        </w:rPr>
        <w:t>Na co Wykonawca niniejszym wyraża zgodę.</w:t>
      </w:r>
    </w:p>
    <w:p w:rsidR="00D365CD" w:rsidRPr="00D365CD" w:rsidRDefault="00D365CD" w:rsidP="00D365CD">
      <w:pPr>
        <w:numPr>
          <w:ilvl w:val="0"/>
          <w:numId w:val="37"/>
        </w:numPr>
        <w:suppressAutoHyphens/>
        <w:ind w:left="426" w:hanging="426"/>
        <w:jc w:val="both"/>
        <w:rPr>
          <w:sz w:val="22"/>
          <w:szCs w:val="22"/>
        </w:rPr>
      </w:pPr>
      <w:r w:rsidRPr="00D365CD">
        <w:rPr>
          <w:sz w:val="22"/>
          <w:szCs w:val="22"/>
        </w:rPr>
        <w:t>Zapłata kar umownych nie zwalnia Wykonawcy od obowiązku wykonania umowy.</w:t>
      </w:r>
    </w:p>
    <w:p w:rsidR="00D365CD" w:rsidRPr="00D365CD" w:rsidRDefault="00D365CD" w:rsidP="00D365CD">
      <w:pPr>
        <w:spacing w:after="120"/>
        <w:rPr>
          <w:b/>
          <w:sz w:val="22"/>
          <w:szCs w:val="22"/>
        </w:rPr>
      </w:pPr>
    </w:p>
    <w:p w:rsidR="00D365CD" w:rsidRPr="00D365CD" w:rsidRDefault="00D365CD" w:rsidP="00D365CD">
      <w:pPr>
        <w:spacing w:after="120"/>
        <w:jc w:val="center"/>
        <w:rPr>
          <w:sz w:val="22"/>
          <w:szCs w:val="22"/>
        </w:rPr>
      </w:pPr>
      <w:r w:rsidRPr="00D365CD">
        <w:rPr>
          <w:b/>
          <w:sz w:val="22"/>
          <w:szCs w:val="22"/>
        </w:rPr>
        <w:t>§ 10</w:t>
      </w:r>
    </w:p>
    <w:p w:rsidR="00D365CD" w:rsidRPr="00D365CD" w:rsidRDefault="00D365CD" w:rsidP="00D365CD">
      <w:pPr>
        <w:numPr>
          <w:ilvl w:val="0"/>
          <w:numId w:val="32"/>
        </w:numPr>
        <w:tabs>
          <w:tab w:val="clear" w:pos="0"/>
          <w:tab w:val="num" w:pos="426"/>
        </w:tabs>
        <w:suppressAutoHyphens/>
        <w:ind w:left="426" w:hanging="426"/>
        <w:jc w:val="both"/>
        <w:rPr>
          <w:sz w:val="22"/>
          <w:szCs w:val="22"/>
        </w:rPr>
      </w:pPr>
      <w:r w:rsidRPr="00D365CD">
        <w:rPr>
          <w:sz w:val="22"/>
          <w:szCs w:val="22"/>
        </w:rPr>
        <w:t>Zamawiający może odstąpić od umowy w przypadku, o którym mowa w art. 145 ust. 1 ustawy z dnia 29 stycznia 2004 roku – Prawo zamówień publicznych</w:t>
      </w:r>
    </w:p>
    <w:p w:rsidR="00D365CD" w:rsidRPr="00D365CD" w:rsidRDefault="00D365CD" w:rsidP="00D365CD">
      <w:pPr>
        <w:numPr>
          <w:ilvl w:val="0"/>
          <w:numId w:val="32"/>
        </w:numPr>
        <w:tabs>
          <w:tab w:val="clear" w:pos="0"/>
          <w:tab w:val="num" w:pos="426"/>
        </w:tabs>
        <w:suppressAutoHyphens/>
        <w:ind w:left="426" w:hanging="426"/>
        <w:jc w:val="both"/>
        <w:rPr>
          <w:sz w:val="22"/>
          <w:szCs w:val="22"/>
        </w:rPr>
      </w:pPr>
      <w:r w:rsidRPr="00D365CD">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D365CD" w:rsidRPr="00D365CD" w:rsidRDefault="00D365CD" w:rsidP="00D365CD">
      <w:pPr>
        <w:numPr>
          <w:ilvl w:val="0"/>
          <w:numId w:val="32"/>
        </w:numPr>
        <w:tabs>
          <w:tab w:val="clear" w:pos="0"/>
          <w:tab w:val="num" w:pos="426"/>
        </w:tabs>
        <w:suppressAutoHyphens/>
        <w:ind w:left="426" w:hanging="426"/>
        <w:jc w:val="both"/>
        <w:rPr>
          <w:sz w:val="22"/>
          <w:szCs w:val="22"/>
        </w:rPr>
      </w:pPr>
      <w:r w:rsidRPr="00D365CD">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D365CD" w:rsidRPr="00D365CD" w:rsidRDefault="00D365CD" w:rsidP="00D365CD">
      <w:pPr>
        <w:ind w:left="284" w:hanging="284"/>
        <w:jc w:val="both"/>
        <w:rPr>
          <w:sz w:val="22"/>
          <w:szCs w:val="22"/>
        </w:rPr>
      </w:pPr>
    </w:p>
    <w:p w:rsidR="00D365CD" w:rsidRPr="00D365CD" w:rsidRDefault="00D365CD" w:rsidP="00D365CD">
      <w:pPr>
        <w:spacing w:after="120"/>
        <w:jc w:val="center"/>
        <w:rPr>
          <w:sz w:val="22"/>
          <w:szCs w:val="22"/>
        </w:rPr>
      </w:pPr>
      <w:r w:rsidRPr="00D365CD">
        <w:rPr>
          <w:b/>
          <w:sz w:val="22"/>
          <w:szCs w:val="22"/>
        </w:rPr>
        <w:t>§ 11</w:t>
      </w:r>
    </w:p>
    <w:p w:rsidR="00D365CD" w:rsidRPr="00D365CD" w:rsidRDefault="00D365CD" w:rsidP="00D365CD">
      <w:pPr>
        <w:suppressAutoHyphens/>
        <w:jc w:val="both"/>
        <w:rPr>
          <w:sz w:val="22"/>
          <w:szCs w:val="22"/>
        </w:rPr>
      </w:pPr>
      <w:r w:rsidRPr="00D365CD">
        <w:rPr>
          <w:sz w:val="22"/>
          <w:szCs w:val="22"/>
        </w:rPr>
        <w:t xml:space="preserve">Zamawiającemu przysługuje prawo do rozwiązania umowy ze skutkiem natychmiastowym oraz do żądania pokrycia </w:t>
      </w:r>
      <w:r w:rsidRPr="00D365CD">
        <w:rPr>
          <w:sz w:val="22"/>
          <w:szCs w:val="22"/>
          <w:lang w:eastAsia="zh-CN"/>
        </w:rPr>
        <w:t>szkody i zapłaty kar umownych, zgodnie z postanowieniami § 9,</w:t>
      </w:r>
      <w:r w:rsidRPr="00D365CD">
        <w:rPr>
          <w:sz w:val="22"/>
          <w:szCs w:val="22"/>
        </w:rPr>
        <w:t>w przypadku:</w:t>
      </w:r>
    </w:p>
    <w:p w:rsidR="00D365CD" w:rsidRPr="00D365CD" w:rsidRDefault="00D365CD" w:rsidP="00D365CD">
      <w:pPr>
        <w:numPr>
          <w:ilvl w:val="0"/>
          <w:numId w:val="30"/>
        </w:numPr>
        <w:tabs>
          <w:tab w:val="clear" w:pos="0"/>
          <w:tab w:val="num" w:pos="426"/>
        </w:tabs>
        <w:suppressAutoHyphens/>
        <w:ind w:left="426" w:hanging="426"/>
        <w:jc w:val="both"/>
        <w:rPr>
          <w:sz w:val="22"/>
          <w:szCs w:val="22"/>
        </w:rPr>
      </w:pPr>
      <w:r w:rsidRPr="00D365CD">
        <w:rPr>
          <w:sz w:val="22"/>
          <w:szCs w:val="22"/>
        </w:rPr>
        <w:t>trzykrotnego uchybienia terminu dostaw przez Wykonawcę,</w:t>
      </w:r>
    </w:p>
    <w:p w:rsidR="00D365CD" w:rsidRPr="00D365CD" w:rsidRDefault="00D365CD" w:rsidP="00D365CD">
      <w:pPr>
        <w:numPr>
          <w:ilvl w:val="0"/>
          <w:numId w:val="30"/>
        </w:numPr>
        <w:tabs>
          <w:tab w:val="clear" w:pos="0"/>
          <w:tab w:val="num" w:pos="426"/>
        </w:tabs>
        <w:suppressAutoHyphens/>
        <w:ind w:left="426" w:hanging="426"/>
        <w:jc w:val="both"/>
        <w:rPr>
          <w:sz w:val="22"/>
          <w:szCs w:val="22"/>
        </w:rPr>
      </w:pPr>
      <w:r w:rsidRPr="00D365CD">
        <w:rPr>
          <w:sz w:val="22"/>
          <w:szCs w:val="22"/>
        </w:rPr>
        <w:t>dwukrotnego naruszenia norm jakościowych dostarczanych produktów,</w:t>
      </w:r>
    </w:p>
    <w:p w:rsidR="00D365CD" w:rsidRPr="00D365CD" w:rsidRDefault="00D365CD" w:rsidP="00D365CD">
      <w:pPr>
        <w:numPr>
          <w:ilvl w:val="0"/>
          <w:numId w:val="30"/>
        </w:numPr>
        <w:tabs>
          <w:tab w:val="clear" w:pos="0"/>
          <w:tab w:val="num" w:pos="426"/>
        </w:tabs>
        <w:suppressAutoHyphens/>
        <w:ind w:left="426" w:hanging="426"/>
        <w:jc w:val="both"/>
        <w:rPr>
          <w:sz w:val="22"/>
          <w:szCs w:val="22"/>
        </w:rPr>
      </w:pPr>
      <w:r w:rsidRPr="00D365CD">
        <w:rPr>
          <w:sz w:val="22"/>
          <w:szCs w:val="22"/>
        </w:rPr>
        <w:t>zaniechania realizacji dostaw z przyczyn, za które odpowiada Wykonawca,</w:t>
      </w:r>
    </w:p>
    <w:p w:rsidR="00D365CD" w:rsidRPr="00D365CD" w:rsidRDefault="00D365CD" w:rsidP="00D365CD">
      <w:pPr>
        <w:numPr>
          <w:ilvl w:val="0"/>
          <w:numId w:val="30"/>
        </w:numPr>
        <w:tabs>
          <w:tab w:val="clear" w:pos="0"/>
          <w:tab w:val="num" w:pos="426"/>
        </w:tabs>
        <w:suppressAutoHyphens/>
        <w:ind w:left="426" w:hanging="426"/>
        <w:jc w:val="both"/>
        <w:rPr>
          <w:sz w:val="22"/>
          <w:szCs w:val="22"/>
          <w:lang w:eastAsia="zh-CN"/>
        </w:rPr>
      </w:pPr>
      <w:r w:rsidRPr="00D365CD">
        <w:rPr>
          <w:sz w:val="22"/>
          <w:szCs w:val="22"/>
        </w:rPr>
        <w:t>innych rażących naruszeń postanowień umowy przez Wykonawcę.</w:t>
      </w:r>
    </w:p>
    <w:p w:rsidR="00D365CD" w:rsidRPr="00D365CD" w:rsidRDefault="00D365CD" w:rsidP="00D365CD">
      <w:pPr>
        <w:spacing w:after="120"/>
        <w:jc w:val="center"/>
        <w:rPr>
          <w:b/>
          <w:sz w:val="22"/>
          <w:szCs w:val="22"/>
        </w:rPr>
      </w:pPr>
    </w:p>
    <w:p w:rsidR="00E83BF8" w:rsidRDefault="00E83BF8" w:rsidP="00D365CD">
      <w:pPr>
        <w:spacing w:after="120"/>
        <w:jc w:val="center"/>
        <w:rPr>
          <w:b/>
          <w:sz w:val="22"/>
          <w:szCs w:val="22"/>
        </w:rPr>
      </w:pPr>
    </w:p>
    <w:p w:rsidR="00D365CD" w:rsidRPr="00D365CD" w:rsidRDefault="00D365CD" w:rsidP="00D365CD">
      <w:pPr>
        <w:spacing w:after="120"/>
        <w:jc w:val="center"/>
        <w:rPr>
          <w:sz w:val="22"/>
          <w:szCs w:val="22"/>
        </w:rPr>
      </w:pPr>
      <w:r w:rsidRPr="00D365CD">
        <w:rPr>
          <w:b/>
          <w:sz w:val="22"/>
          <w:szCs w:val="22"/>
        </w:rPr>
        <w:lastRenderedPageBreak/>
        <w:t>§ 12</w:t>
      </w:r>
    </w:p>
    <w:p w:rsidR="00D365CD" w:rsidRPr="00D365CD" w:rsidRDefault="00D365CD" w:rsidP="00D365CD">
      <w:pPr>
        <w:numPr>
          <w:ilvl w:val="0"/>
          <w:numId w:val="33"/>
        </w:numPr>
        <w:tabs>
          <w:tab w:val="num" w:pos="426"/>
        </w:tabs>
        <w:suppressAutoHyphens/>
        <w:ind w:left="426" w:hanging="426"/>
        <w:jc w:val="both"/>
        <w:rPr>
          <w:sz w:val="22"/>
          <w:szCs w:val="22"/>
        </w:rPr>
      </w:pPr>
      <w:r w:rsidRPr="00D365CD">
        <w:rPr>
          <w:sz w:val="22"/>
          <w:szCs w:val="22"/>
        </w:rPr>
        <w:t>Strony dopuszczają wprowadzenie zmian do umowy w następujących przypadkach:</w:t>
      </w:r>
    </w:p>
    <w:p w:rsidR="00D365CD" w:rsidRPr="00D365CD" w:rsidRDefault="00D365CD" w:rsidP="00D365CD">
      <w:pPr>
        <w:numPr>
          <w:ilvl w:val="0"/>
          <w:numId w:val="38"/>
        </w:numPr>
        <w:tabs>
          <w:tab w:val="num" w:pos="426"/>
        </w:tabs>
        <w:suppressAutoHyphens/>
        <w:ind w:left="426" w:hanging="426"/>
        <w:jc w:val="both"/>
        <w:rPr>
          <w:sz w:val="22"/>
          <w:szCs w:val="22"/>
        </w:rPr>
      </w:pPr>
      <w:r w:rsidRPr="00D365CD">
        <w:rPr>
          <w:sz w:val="22"/>
          <w:szCs w:val="22"/>
        </w:rPr>
        <w:t xml:space="preserve">zmiany przepisów prawa dotyczących przedmiotu zamówienia, </w:t>
      </w:r>
      <w:r w:rsidRPr="00D365CD">
        <w:rPr>
          <w:sz w:val="22"/>
          <w:szCs w:val="22"/>
          <w:lang w:eastAsia="zh-CN"/>
        </w:rPr>
        <w:t>w tym zmiany obowiązujących stawek podatku VAT (zmiana umowy nastąpi w zakresie wynikającym z tychże przepisów prawa),</w:t>
      </w:r>
    </w:p>
    <w:p w:rsidR="00D365CD" w:rsidRPr="00D365CD" w:rsidRDefault="00D365CD" w:rsidP="00D365CD">
      <w:pPr>
        <w:numPr>
          <w:ilvl w:val="0"/>
          <w:numId w:val="38"/>
        </w:numPr>
        <w:tabs>
          <w:tab w:val="num" w:pos="426"/>
        </w:tabs>
        <w:suppressAutoHyphens/>
        <w:ind w:left="426" w:hanging="426"/>
        <w:jc w:val="both"/>
        <w:rPr>
          <w:sz w:val="22"/>
          <w:szCs w:val="22"/>
        </w:rPr>
      </w:pPr>
      <w:r w:rsidRPr="00D365CD">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D365CD" w:rsidRPr="00D365CD" w:rsidRDefault="00D365CD" w:rsidP="00D365CD">
      <w:pPr>
        <w:widowControl w:val="0"/>
        <w:numPr>
          <w:ilvl w:val="0"/>
          <w:numId w:val="38"/>
        </w:numPr>
        <w:tabs>
          <w:tab w:val="num" w:pos="426"/>
        </w:tabs>
        <w:suppressAutoHyphens/>
        <w:ind w:left="426" w:hanging="426"/>
        <w:jc w:val="both"/>
        <w:rPr>
          <w:rFonts w:cs="Calibri"/>
          <w:sz w:val="22"/>
          <w:szCs w:val="22"/>
          <w:lang w:eastAsia="zh-CN"/>
        </w:rPr>
      </w:pPr>
      <w:r w:rsidRPr="00D365CD">
        <w:rPr>
          <w:rFonts w:eastAsia="Calibri" w:cs="Calibri"/>
          <w:sz w:val="22"/>
          <w:szCs w:val="22"/>
          <w:lang w:eastAsia="en-US"/>
        </w:rPr>
        <w:t>z</w:t>
      </w:r>
      <w:r w:rsidRPr="00D365CD">
        <w:rPr>
          <w:rFonts w:cs="Calibri"/>
          <w:sz w:val="22"/>
          <w:szCs w:val="22"/>
          <w:lang w:eastAsia="zh-CN"/>
        </w:rPr>
        <w:t xml:space="preserve">miany asortymentu </w:t>
      </w:r>
      <w:r w:rsidRPr="00D365CD">
        <w:rPr>
          <w:rFonts w:eastAsia="Calibri" w:cs="Calibri"/>
          <w:sz w:val="22"/>
          <w:szCs w:val="22"/>
          <w:lang w:eastAsia="zh-CN"/>
        </w:rPr>
        <w:t>do 5 % wartości umowy, pod warunkiem, że nie spowoduje to </w:t>
      </w:r>
      <w:r w:rsidRPr="00D365CD">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D365CD" w:rsidRPr="00D365CD" w:rsidRDefault="00D365CD" w:rsidP="00D365CD">
      <w:pPr>
        <w:numPr>
          <w:ilvl w:val="0"/>
          <w:numId w:val="38"/>
        </w:numPr>
        <w:tabs>
          <w:tab w:val="num" w:pos="426"/>
        </w:tabs>
        <w:suppressAutoHyphens/>
        <w:ind w:left="426" w:hanging="426"/>
        <w:jc w:val="both"/>
        <w:rPr>
          <w:sz w:val="22"/>
          <w:szCs w:val="22"/>
        </w:rPr>
      </w:pPr>
      <w:r w:rsidRPr="00D365CD">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D365CD">
        <w:rPr>
          <w:sz w:val="22"/>
          <w:szCs w:val="22"/>
          <w:lang w:eastAsia="zh-CN"/>
        </w:rPr>
        <w:t>przetargowej stanowiącej Załącznik Nr 1 (zmiana dotyczyć może zastąpienia wycofanych produktów nowymi produktami);</w:t>
      </w:r>
    </w:p>
    <w:p w:rsidR="00D365CD" w:rsidRPr="00D365CD" w:rsidRDefault="00D365CD" w:rsidP="00D365CD">
      <w:pPr>
        <w:numPr>
          <w:ilvl w:val="0"/>
          <w:numId w:val="38"/>
        </w:numPr>
        <w:tabs>
          <w:tab w:val="num" w:pos="426"/>
        </w:tabs>
        <w:suppressAutoHyphens/>
        <w:ind w:left="426" w:hanging="426"/>
        <w:jc w:val="both"/>
        <w:rPr>
          <w:sz w:val="22"/>
          <w:szCs w:val="22"/>
        </w:rPr>
      </w:pPr>
      <w:r w:rsidRPr="00D365CD">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D365CD" w:rsidRPr="00D365CD" w:rsidRDefault="00D365CD" w:rsidP="00D365CD">
      <w:pPr>
        <w:numPr>
          <w:ilvl w:val="0"/>
          <w:numId w:val="33"/>
        </w:numPr>
        <w:tabs>
          <w:tab w:val="num" w:pos="426"/>
        </w:tabs>
        <w:suppressAutoHyphens/>
        <w:ind w:left="426" w:hanging="426"/>
        <w:jc w:val="both"/>
        <w:rPr>
          <w:rFonts w:cs="Calibri"/>
          <w:sz w:val="22"/>
          <w:szCs w:val="22"/>
          <w:lang w:eastAsia="zh-CN"/>
        </w:rPr>
      </w:pPr>
      <w:r w:rsidRPr="00D365CD">
        <w:rPr>
          <w:rFonts w:cs="Calibri"/>
          <w:sz w:val="22"/>
          <w:szCs w:val="22"/>
          <w:lang w:eastAsia="zh-CN"/>
        </w:rPr>
        <w:t xml:space="preserve">Zmiany, o których mowa w ust. 1 pkt. d. dokonywane mogą być za zgodą obu </w:t>
      </w:r>
      <w:r w:rsidRPr="00D365CD">
        <w:rPr>
          <w:rFonts w:cs="Calibri"/>
          <w:b/>
          <w:sz w:val="22"/>
          <w:szCs w:val="22"/>
          <w:lang w:eastAsia="zh-CN"/>
        </w:rPr>
        <w:t>Stron</w:t>
      </w:r>
      <w:r w:rsidRPr="00D365CD">
        <w:rPr>
          <w:rFonts w:cs="Calibri"/>
          <w:sz w:val="22"/>
          <w:szCs w:val="22"/>
          <w:lang w:eastAsia="zh-CN"/>
        </w:rPr>
        <w:t xml:space="preserve"> w drodze pisemnego aneksu pod rygorem nieważności raz na miesiąc do 15 dnia każdego miesiąca oraz Wykonawca zobowiązany jest przekazać Zamawiającemu notowania cenowe z „Rolno Spożywczego Rynku Hurtowego Bronisze”.</w:t>
      </w:r>
    </w:p>
    <w:p w:rsidR="00D365CD" w:rsidRPr="00D365CD" w:rsidRDefault="00D365CD" w:rsidP="00D365CD">
      <w:pPr>
        <w:numPr>
          <w:ilvl w:val="0"/>
          <w:numId w:val="33"/>
        </w:numPr>
        <w:tabs>
          <w:tab w:val="num" w:pos="426"/>
        </w:tabs>
        <w:suppressAutoHyphens/>
        <w:ind w:left="426" w:hanging="426"/>
        <w:jc w:val="both"/>
        <w:rPr>
          <w:sz w:val="22"/>
          <w:szCs w:val="22"/>
        </w:rPr>
      </w:pPr>
      <w:r w:rsidRPr="00D365CD">
        <w:rPr>
          <w:sz w:val="22"/>
          <w:szCs w:val="22"/>
        </w:rPr>
        <w:t xml:space="preserve">Każda zmiana umowy dokonana będzie za zgodą obu </w:t>
      </w:r>
      <w:r w:rsidRPr="00D365CD">
        <w:rPr>
          <w:b/>
          <w:sz w:val="22"/>
          <w:szCs w:val="22"/>
        </w:rPr>
        <w:t>Stron</w:t>
      </w:r>
      <w:r w:rsidRPr="00D365CD">
        <w:rPr>
          <w:sz w:val="22"/>
          <w:szCs w:val="22"/>
        </w:rPr>
        <w:t xml:space="preserve"> w drodze pisemnego aneksu pod rygorem nieważności. </w:t>
      </w:r>
    </w:p>
    <w:p w:rsidR="00D365CD" w:rsidRPr="00D365CD" w:rsidRDefault="00D365CD" w:rsidP="00D365CD">
      <w:pPr>
        <w:spacing w:after="120"/>
        <w:jc w:val="center"/>
        <w:rPr>
          <w:sz w:val="22"/>
          <w:szCs w:val="22"/>
        </w:rPr>
      </w:pPr>
      <w:r w:rsidRPr="00D365CD">
        <w:rPr>
          <w:b/>
          <w:sz w:val="22"/>
          <w:szCs w:val="22"/>
        </w:rPr>
        <w:t>§ 13</w:t>
      </w:r>
    </w:p>
    <w:p w:rsidR="00D365CD" w:rsidRPr="00D365CD" w:rsidRDefault="00D365CD" w:rsidP="00D365CD">
      <w:pPr>
        <w:ind w:left="426" w:hanging="426"/>
        <w:jc w:val="both"/>
        <w:rPr>
          <w:color w:val="000000"/>
          <w:sz w:val="22"/>
          <w:szCs w:val="22"/>
          <w:lang w:eastAsia="zh-CN"/>
        </w:rPr>
      </w:pPr>
      <w:r w:rsidRPr="00D365CD">
        <w:rPr>
          <w:color w:val="000000"/>
          <w:sz w:val="22"/>
          <w:szCs w:val="22"/>
          <w:lang w:eastAsia="zh-CN"/>
        </w:rPr>
        <w:t>1. Osobami do kontaktów są:</w:t>
      </w:r>
    </w:p>
    <w:p w:rsidR="00D365CD" w:rsidRPr="00D365CD" w:rsidRDefault="00D365CD" w:rsidP="00D365CD">
      <w:pPr>
        <w:ind w:left="426" w:hanging="426"/>
        <w:jc w:val="both"/>
        <w:rPr>
          <w:color w:val="000000"/>
          <w:sz w:val="22"/>
          <w:szCs w:val="22"/>
          <w:lang w:eastAsia="zh-CN"/>
        </w:rPr>
      </w:pPr>
      <w:r w:rsidRPr="00D365CD">
        <w:rPr>
          <w:color w:val="000000"/>
          <w:sz w:val="22"/>
          <w:szCs w:val="22"/>
          <w:lang w:eastAsia="zh-CN"/>
        </w:rPr>
        <w:t xml:space="preserve">    1)  ze strony Zamawiającego: …..............., Tel. ….............. e-mail</w:t>
      </w:r>
    </w:p>
    <w:p w:rsidR="00D365CD" w:rsidRPr="00D365CD" w:rsidRDefault="00D365CD" w:rsidP="00D365CD">
      <w:pPr>
        <w:ind w:left="426" w:hanging="426"/>
        <w:jc w:val="both"/>
        <w:rPr>
          <w:color w:val="000000"/>
          <w:sz w:val="22"/>
          <w:szCs w:val="22"/>
          <w:lang w:eastAsia="zh-CN"/>
        </w:rPr>
      </w:pPr>
      <w:r w:rsidRPr="00D365CD">
        <w:rPr>
          <w:color w:val="000000"/>
          <w:sz w:val="22"/>
          <w:szCs w:val="22"/>
          <w:lang w:eastAsia="zh-CN"/>
        </w:rPr>
        <w:t xml:space="preserve">    2) </w:t>
      </w:r>
      <w:r w:rsidR="00E83BF8">
        <w:rPr>
          <w:color w:val="000000"/>
          <w:sz w:val="22"/>
          <w:szCs w:val="22"/>
          <w:lang w:eastAsia="zh-CN"/>
        </w:rPr>
        <w:t xml:space="preserve"> </w:t>
      </w:r>
      <w:r w:rsidRPr="00D365CD">
        <w:rPr>
          <w:color w:val="000000"/>
          <w:sz w:val="22"/>
          <w:szCs w:val="22"/>
          <w:lang w:eastAsia="zh-CN"/>
        </w:rPr>
        <w:t>ze strony Wy</w:t>
      </w:r>
      <w:r w:rsidR="00E83BF8">
        <w:rPr>
          <w:color w:val="000000"/>
          <w:sz w:val="22"/>
          <w:szCs w:val="22"/>
          <w:lang w:eastAsia="zh-CN"/>
        </w:rPr>
        <w:t>konawcy: ………………., Tel. …………………,</w:t>
      </w:r>
      <w:r w:rsidRPr="00D365CD">
        <w:rPr>
          <w:color w:val="000000"/>
          <w:sz w:val="22"/>
          <w:szCs w:val="22"/>
          <w:lang w:eastAsia="zh-CN"/>
        </w:rPr>
        <w:t xml:space="preserve"> </w:t>
      </w:r>
      <w:r w:rsidR="00E83BF8">
        <w:rPr>
          <w:color w:val="000000"/>
          <w:sz w:val="22"/>
          <w:szCs w:val="22"/>
          <w:lang w:eastAsia="zh-CN"/>
        </w:rPr>
        <w:t>e-mail</w:t>
      </w:r>
    </w:p>
    <w:p w:rsidR="00D365CD" w:rsidRPr="00D365CD" w:rsidRDefault="00D365CD" w:rsidP="00D365CD">
      <w:pPr>
        <w:ind w:left="426" w:hanging="426"/>
        <w:jc w:val="both"/>
        <w:rPr>
          <w:sz w:val="22"/>
          <w:szCs w:val="22"/>
        </w:rPr>
      </w:pPr>
      <w:r w:rsidRPr="00D365CD">
        <w:rPr>
          <w:color w:val="000000"/>
          <w:sz w:val="22"/>
          <w:szCs w:val="22"/>
          <w:lang w:eastAsia="zh-CN"/>
        </w:rPr>
        <w:t xml:space="preserve">2.  </w:t>
      </w:r>
      <w:r w:rsidRPr="00D365CD">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D365CD" w:rsidRPr="00D365CD" w:rsidRDefault="00D365CD" w:rsidP="00D365CD">
      <w:pPr>
        <w:ind w:left="426" w:hanging="426"/>
        <w:jc w:val="both"/>
        <w:rPr>
          <w:sz w:val="22"/>
          <w:szCs w:val="22"/>
        </w:rPr>
      </w:pPr>
      <w:r w:rsidRPr="00D365CD">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E83BF8" w:rsidRDefault="00E83BF8" w:rsidP="00D365CD">
      <w:pPr>
        <w:spacing w:after="120"/>
        <w:jc w:val="center"/>
        <w:rPr>
          <w:b/>
          <w:sz w:val="22"/>
          <w:szCs w:val="22"/>
        </w:rPr>
      </w:pPr>
    </w:p>
    <w:p w:rsidR="00D365CD" w:rsidRPr="00D365CD" w:rsidRDefault="00D365CD" w:rsidP="00D365CD">
      <w:pPr>
        <w:spacing w:after="120"/>
        <w:jc w:val="center"/>
        <w:rPr>
          <w:sz w:val="22"/>
          <w:szCs w:val="22"/>
        </w:rPr>
      </w:pPr>
      <w:r w:rsidRPr="00D365CD">
        <w:rPr>
          <w:b/>
          <w:sz w:val="22"/>
          <w:szCs w:val="22"/>
        </w:rPr>
        <w:t>§ 14</w:t>
      </w:r>
    </w:p>
    <w:p w:rsidR="00D365CD" w:rsidRPr="00D365CD" w:rsidRDefault="00D365CD" w:rsidP="00E83BF8">
      <w:pPr>
        <w:numPr>
          <w:ilvl w:val="0"/>
          <w:numId w:val="39"/>
        </w:numPr>
        <w:suppressAutoHyphens/>
        <w:ind w:left="426" w:hanging="426"/>
        <w:jc w:val="both"/>
        <w:rPr>
          <w:sz w:val="22"/>
          <w:szCs w:val="22"/>
        </w:rPr>
      </w:pPr>
      <w:r w:rsidRPr="00D365CD">
        <w:rPr>
          <w:sz w:val="22"/>
          <w:szCs w:val="22"/>
        </w:rPr>
        <w:t>Ewentualne spory Stron rozstrzygać będzie sąd właściwy miejscowo dla siedziby Zamawiającego.</w:t>
      </w:r>
    </w:p>
    <w:p w:rsidR="00D365CD" w:rsidRPr="00D365CD" w:rsidRDefault="00D365CD" w:rsidP="00E83BF8">
      <w:pPr>
        <w:numPr>
          <w:ilvl w:val="0"/>
          <w:numId w:val="39"/>
        </w:numPr>
        <w:suppressAutoHyphens/>
        <w:ind w:left="426" w:hanging="426"/>
        <w:jc w:val="both"/>
        <w:rPr>
          <w:sz w:val="22"/>
          <w:szCs w:val="22"/>
        </w:rPr>
      </w:pPr>
      <w:r w:rsidRPr="00D365CD">
        <w:rPr>
          <w:sz w:val="22"/>
          <w:szCs w:val="22"/>
        </w:rPr>
        <w:t>W sprawach nie unormowanych postanowieniami niniejszej umowy mają zastosowanie przepisy Kodeksu Cywilnego oraz ustawy - Prawo Zamówień Publicznych.</w:t>
      </w:r>
    </w:p>
    <w:p w:rsidR="00D365CD" w:rsidRPr="00D365CD" w:rsidRDefault="00D365CD" w:rsidP="00E83BF8">
      <w:pPr>
        <w:numPr>
          <w:ilvl w:val="0"/>
          <w:numId w:val="39"/>
        </w:numPr>
        <w:suppressAutoHyphens/>
        <w:ind w:left="426" w:hanging="426"/>
        <w:jc w:val="both"/>
        <w:rPr>
          <w:sz w:val="22"/>
          <w:szCs w:val="22"/>
        </w:rPr>
      </w:pPr>
      <w:r w:rsidRPr="00D365CD">
        <w:rPr>
          <w:sz w:val="22"/>
          <w:szCs w:val="22"/>
        </w:rPr>
        <w:t>Umowa została sporządzona w dwóch jednobrzmiących egzemplarzach po jednym dla każdej ze Stron.</w:t>
      </w:r>
    </w:p>
    <w:p w:rsidR="00D365CD" w:rsidRPr="00D365CD" w:rsidRDefault="00D365CD" w:rsidP="00E83BF8">
      <w:pPr>
        <w:numPr>
          <w:ilvl w:val="0"/>
          <w:numId w:val="39"/>
        </w:numPr>
        <w:suppressAutoHyphens/>
        <w:ind w:left="426" w:hanging="426"/>
        <w:jc w:val="both"/>
        <w:rPr>
          <w:sz w:val="22"/>
          <w:szCs w:val="22"/>
        </w:rPr>
      </w:pPr>
      <w:r w:rsidRPr="00D365CD">
        <w:rPr>
          <w:sz w:val="22"/>
          <w:szCs w:val="22"/>
          <w:lang w:eastAsia="zh-CN"/>
        </w:rPr>
        <w:t>Załącznikami do niniejszej umowy są:</w:t>
      </w:r>
    </w:p>
    <w:p w:rsidR="00D365CD" w:rsidRPr="00D365CD" w:rsidRDefault="00D365CD" w:rsidP="00E83BF8">
      <w:pPr>
        <w:tabs>
          <w:tab w:val="left" w:pos="284"/>
        </w:tabs>
        <w:suppressAutoHyphens/>
        <w:ind w:left="426" w:hanging="426"/>
        <w:jc w:val="both"/>
        <w:rPr>
          <w:sz w:val="22"/>
          <w:szCs w:val="22"/>
          <w:shd w:val="clear" w:color="auto" w:fill="FFFF00"/>
        </w:rPr>
      </w:pPr>
      <w:r w:rsidRPr="00D365CD">
        <w:rPr>
          <w:sz w:val="22"/>
          <w:szCs w:val="22"/>
          <w:lang w:eastAsia="zh-CN"/>
        </w:rPr>
        <w:t xml:space="preserve">    - Formularz ofertowy - Załącznik Nr 1.</w:t>
      </w:r>
    </w:p>
    <w:p w:rsidR="00D365CD" w:rsidRPr="00D365CD" w:rsidRDefault="00D365CD" w:rsidP="00D365CD">
      <w:pPr>
        <w:jc w:val="both"/>
        <w:rPr>
          <w:sz w:val="22"/>
          <w:szCs w:val="22"/>
        </w:rPr>
      </w:pPr>
    </w:p>
    <w:p w:rsidR="00D365CD" w:rsidRDefault="00D365CD" w:rsidP="00D365CD">
      <w:pPr>
        <w:jc w:val="both"/>
        <w:rPr>
          <w:sz w:val="22"/>
          <w:szCs w:val="22"/>
        </w:rPr>
      </w:pPr>
    </w:p>
    <w:p w:rsidR="00E83BF8" w:rsidRDefault="00E83BF8" w:rsidP="00D365CD">
      <w:pPr>
        <w:jc w:val="both"/>
        <w:rPr>
          <w:sz w:val="22"/>
          <w:szCs w:val="22"/>
        </w:rPr>
      </w:pPr>
    </w:p>
    <w:p w:rsidR="00E83BF8" w:rsidRPr="00D365CD" w:rsidRDefault="00E83BF8" w:rsidP="00D365CD">
      <w:pPr>
        <w:jc w:val="both"/>
        <w:rPr>
          <w:sz w:val="22"/>
          <w:szCs w:val="22"/>
        </w:rPr>
      </w:pPr>
      <w:bookmarkStart w:id="0" w:name="_GoBack"/>
      <w:bookmarkEnd w:id="0"/>
    </w:p>
    <w:p w:rsidR="00D365CD" w:rsidRPr="00D365CD" w:rsidRDefault="00D365CD" w:rsidP="00D365CD">
      <w:pPr>
        <w:keepNext/>
        <w:tabs>
          <w:tab w:val="left" w:pos="0"/>
        </w:tabs>
        <w:jc w:val="both"/>
        <w:rPr>
          <w:sz w:val="22"/>
          <w:szCs w:val="22"/>
          <w:lang w:eastAsia="zh-CN"/>
        </w:rPr>
      </w:pPr>
      <w:r w:rsidRPr="00D365CD">
        <w:rPr>
          <w:b/>
          <w:sz w:val="22"/>
          <w:szCs w:val="22"/>
        </w:rPr>
        <w:t xml:space="preserve">ZAMAWIAJĄCY </w:t>
      </w:r>
      <w:r w:rsidRPr="00D365CD">
        <w:rPr>
          <w:b/>
          <w:sz w:val="22"/>
          <w:szCs w:val="22"/>
        </w:rPr>
        <w:tab/>
      </w:r>
      <w:r w:rsidRPr="00D365CD">
        <w:rPr>
          <w:b/>
          <w:sz w:val="22"/>
          <w:szCs w:val="22"/>
        </w:rPr>
        <w:tab/>
      </w:r>
      <w:r w:rsidRPr="00D365CD">
        <w:rPr>
          <w:b/>
          <w:sz w:val="22"/>
          <w:szCs w:val="22"/>
        </w:rPr>
        <w:tab/>
      </w:r>
      <w:r w:rsidRPr="00D365CD">
        <w:rPr>
          <w:b/>
          <w:sz w:val="22"/>
          <w:szCs w:val="22"/>
        </w:rPr>
        <w:tab/>
      </w:r>
      <w:r w:rsidRPr="00D365CD">
        <w:rPr>
          <w:b/>
          <w:sz w:val="22"/>
          <w:szCs w:val="22"/>
        </w:rPr>
        <w:tab/>
      </w:r>
      <w:r w:rsidRPr="00D365CD">
        <w:rPr>
          <w:b/>
          <w:sz w:val="22"/>
          <w:szCs w:val="22"/>
        </w:rPr>
        <w:tab/>
      </w:r>
      <w:r w:rsidRPr="00D365CD">
        <w:rPr>
          <w:b/>
          <w:sz w:val="22"/>
          <w:szCs w:val="22"/>
        </w:rPr>
        <w:tab/>
      </w:r>
      <w:r w:rsidRPr="00D365CD">
        <w:rPr>
          <w:b/>
          <w:sz w:val="22"/>
          <w:szCs w:val="22"/>
        </w:rPr>
        <w:tab/>
        <w:t>WYKONAWCA</w:t>
      </w:r>
    </w:p>
    <w:p w:rsidR="00D365CD" w:rsidRPr="00D365CD" w:rsidRDefault="00D365CD" w:rsidP="00D365CD">
      <w:pPr>
        <w:suppressAutoHyphens/>
        <w:jc w:val="both"/>
        <w:rPr>
          <w:sz w:val="22"/>
          <w:szCs w:val="22"/>
          <w:lang w:eastAsia="zh-CN"/>
        </w:rPr>
      </w:pPr>
    </w:p>
    <w:p w:rsidR="00F1612B" w:rsidRDefault="00F1612B"/>
    <w:sectPr w:rsidR="00F16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Univers-PL">
    <w:altName w:val="MS Mincho"/>
    <w:panose1 w:val="00000000000000000000"/>
    <w:charset w:val="80"/>
    <w:family w:val="auto"/>
    <w:notTrueType/>
    <w:pitch w:val="default"/>
    <w:sig w:usb0="00000001" w:usb1="09070000" w:usb2="00000010" w:usb3="00000000" w:csb0="000A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D1E4B20"/>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2476"/>
        </w:tabs>
        <w:ind w:left="3196" w:hanging="360"/>
      </w:pPr>
      <w:rPr>
        <w:rFonts w:cs="Times New Roman"/>
        <w:b w:val="0"/>
        <w:sz w:val="22"/>
        <w:szCs w:val="22"/>
        <w:lang w:eastAsia="pl-PL"/>
      </w:rPr>
    </w:lvl>
    <w:lvl w:ilvl="1" w:tentative="1">
      <w:start w:val="1"/>
      <w:numFmt w:val="lowerLetter"/>
      <w:lvlText w:val="%2."/>
      <w:lvlJc w:val="left"/>
      <w:pPr>
        <w:ind w:left="4200" w:hanging="360"/>
      </w:pPr>
    </w:lvl>
    <w:lvl w:ilvl="2" w:tentative="1">
      <w:start w:val="1"/>
      <w:numFmt w:val="lowerRoman"/>
      <w:lvlText w:val="%3."/>
      <w:lvlJc w:val="right"/>
      <w:pPr>
        <w:ind w:left="4920" w:hanging="180"/>
      </w:pPr>
    </w:lvl>
    <w:lvl w:ilvl="3" w:tentative="1">
      <w:start w:val="1"/>
      <w:numFmt w:val="decimal"/>
      <w:lvlText w:val="%4."/>
      <w:lvlJc w:val="left"/>
      <w:pPr>
        <w:ind w:left="5640" w:hanging="360"/>
      </w:pPr>
    </w:lvl>
    <w:lvl w:ilvl="4" w:tentative="1">
      <w:start w:val="1"/>
      <w:numFmt w:val="lowerLetter"/>
      <w:lvlText w:val="%5."/>
      <w:lvlJc w:val="left"/>
      <w:pPr>
        <w:ind w:left="6360" w:hanging="360"/>
      </w:pPr>
    </w:lvl>
    <w:lvl w:ilvl="5" w:tentative="1">
      <w:start w:val="1"/>
      <w:numFmt w:val="lowerRoman"/>
      <w:lvlText w:val="%6."/>
      <w:lvlJc w:val="right"/>
      <w:pPr>
        <w:ind w:left="7080" w:hanging="180"/>
      </w:pPr>
    </w:lvl>
    <w:lvl w:ilvl="6" w:tentative="1">
      <w:start w:val="1"/>
      <w:numFmt w:val="decimal"/>
      <w:lvlText w:val="%7."/>
      <w:lvlJc w:val="left"/>
      <w:pPr>
        <w:ind w:left="7800" w:hanging="360"/>
      </w:pPr>
    </w:lvl>
    <w:lvl w:ilvl="7" w:tentative="1">
      <w:start w:val="1"/>
      <w:numFmt w:val="lowerLetter"/>
      <w:lvlText w:val="%8."/>
      <w:lvlJc w:val="left"/>
      <w:pPr>
        <w:ind w:left="8520" w:hanging="360"/>
      </w:pPr>
    </w:lvl>
    <w:lvl w:ilvl="8" w:tentative="1">
      <w:start w:val="1"/>
      <w:numFmt w:val="lowerRoman"/>
      <w:lvlText w:val="%9."/>
      <w:lvlJc w:val="right"/>
      <w:pPr>
        <w:ind w:left="9240" w:hanging="180"/>
      </w:pPr>
    </w:lvl>
  </w:abstractNum>
  <w:abstractNum w:abstractNumId="5" w15:restartNumberingAfterBreak="0">
    <w:nsid w:val="01B47E0A"/>
    <w:multiLevelType w:val="hybridMultilevel"/>
    <w:tmpl w:val="0804D976"/>
    <w:lvl w:ilvl="0" w:tplc="0F02FC2E">
      <w:start w:val="7"/>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44A2E01"/>
    <w:multiLevelType w:val="singleLevel"/>
    <w:tmpl w:val="86ACFB84"/>
    <w:lvl w:ilvl="0">
      <w:start w:val="1"/>
      <w:numFmt w:val="decimal"/>
      <w:lvlText w:val="%1)"/>
      <w:lvlJc w:val="left"/>
      <w:pPr>
        <w:tabs>
          <w:tab w:val="num" w:pos="360"/>
        </w:tabs>
        <w:ind w:left="360" w:hanging="360"/>
      </w:pPr>
    </w:lvl>
  </w:abstractNum>
  <w:abstractNum w:abstractNumId="7" w15:restartNumberingAfterBreak="0">
    <w:nsid w:val="0DE65327"/>
    <w:multiLevelType w:val="singleLevel"/>
    <w:tmpl w:val="FB64B278"/>
    <w:lvl w:ilvl="0">
      <w:numFmt w:val="bullet"/>
      <w:lvlText w:val="-"/>
      <w:lvlJc w:val="left"/>
      <w:pPr>
        <w:tabs>
          <w:tab w:val="num" w:pos="360"/>
        </w:tabs>
        <w:ind w:left="360" w:hanging="360"/>
      </w:pPr>
    </w:lvl>
  </w:abstractNum>
  <w:abstractNum w:abstractNumId="8" w15:restartNumberingAfterBreak="0">
    <w:nsid w:val="0EA631B2"/>
    <w:multiLevelType w:val="hybridMultilevel"/>
    <w:tmpl w:val="9A3C6A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477840"/>
    <w:multiLevelType w:val="hybridMultilevel"/>
    <w:tmpl w:val="22E2A024"/>
    <w:lvl w:ilvl="0" w:tplc="D36453F2">
      <w:start w:val="1"/>
      <w:numFmt w:val="bullet"/>
      <w:lvlText w:val=""/>
      <w:lvlJc w:val="left"/>
      <w:pPr>
        <w:ind w:left="1146" w:hanging="360"/>
      </w:pPr>
      <w:rPr>
        <w:rFonts w:ascii="Symbol" w:hAnsi="Symbo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91AC8"/>
    <w:multiLevelType w:val="hybridMultilevel"/>
    <w:tmpl w:val="834697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E6A0B14"/>
    <w:multiLevelType w:val="multilevel"/>
    <w:tmpl w:val="6B6217D4"/>
    <w:lvl w:ilvl="0">
      <w:start w:val="1"/>
      <w:numFmt w:val="decimal"/>
      <w:lvlText w:val="%1."/>
      <w:lvlJc w:val="left"/>
      <w:pPr>
        <w:tabs>
          <w:tab w:val="num" w:pos="735"/>
        </w:tabs>
        <w:ind w:left="735" w:hanging="375"/>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8" w15:restartNumberingAfterBreak="0">
    <w:nsid w:val="20A80C0D"/>
    <w:multiLevelType w:val="hybridMultilevel"/>
    <w:tmpl w:val="00540F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3070C8D"/>
    <w:multiLevelType w:val="hybridMultilevel"/>
    <w:tmpl w:val="809C74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567A9D"/>
    <w:multiLevelType w:val="hybridMultilevel"/>
    <w:tmpl w:val="59161DB4"/>
    <w:lvl w:ilvl="0" w:tplc="D30027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467669"/>
    <w:multiLevelType w:val="hybridMultilevel"/>
    <w:tmpl w:val="51C67418"/>
    <w:lvl w:ilvl="0" w:tplc="3D6263C0">
      <w:start w:val="1"/>
      <w:numFmt w:val="lowerLetter"/>
      <w:lvlText w:val="%1)"/>
      <w:lvlJc w:val="left"/>
      <w:pPr>
        <w:ind w:left="1287" w:hanging="360"/>
      </w:pPr>
      <w:rPr>
        <w:rFonts w:cs="Times New Roman"/>
        <w:b w:val="0"/>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23" w15:restartNumberingAfterBreak="0">
    <w:nsid w:val="3744712E"/>
    <w:multiLevelType w:val="multilevel"/>
    <w:tmpl w:val="E676D624"/>
    <w:lvl w:ilvl="0">
      <w:start w:val="2"/>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9925507"/>
    <w:multiLevelType w:val="hybridMultilevel"/>
    <w:tmpl w:val="E4647E48"/>
    <w:lvl w:ilvl="0" w:tplc="1C8EC180">
      <w:start w:val="4"/>
      <w:numFmt w:val="decimal"/>
      <w:lvlText w:val="%1."/>
      <w:lvlJc w:val="left"/>
      <w:pPr>
        <w:ind w:left="360" w:hanging="360"/>
      </w:pPr>
      <w:rPr>
        <w:rFonts w:cs="Times New Roman"/>
      </w:rPr>
    </w:lvl>
    <w:lvl w:ilvl="1" w:tplc="F56CB6C8">
      <w:start w:val="1"/>
      <w:numFmt w:val="lowerLetter"/>
      <w:lvlText w:val="%2."/>
      <w:lvlJc w:val="left"/>
      <w:pPr>
        <w:ind w:left="1620" w:hanging="360"/>
      </w:pPr>
      <w:rPr>
        <w:rFonts w:cs="Times New Roman"/>
      </w:rPr>
    </w:lvl>
    <w:lvl w:ilvl="2" w:tplc="938850CA">
      <w:start w:val="1"/>
      <w:numFmt w:val="lowerRoman"/>
      <w:lvlText w:val="%3."/>
      <w:lvlJc w:val="right"/>
      <w:pPr>
        <w:ind w:left="2340" w:hanging="180"/>
      </w:pPr>
      <w:rPr>
        <w:rFonts w:cs="Times New Roman"/>
      </w:rPr>
    </w:lvl>
    <w:lvl w:ilvl="3" w:tplc="AF909674">
      <w:start w:val="1"/>
      <w:numFmt w:val="decimal"/>
      <w:lvlText w:val="%4."/>
      <w:lvlJc w:val="left"/>
      <w:pPr>
        <w:ind w:left="3060" w:hanging="360"/>
      </w:pPr>
      <w:rPr>
        <w:rFonts w:cs="Times New Roman"/>
      </w:rPr>
    </w:lvl>
    <w:lvl w:ilvl="4" w:tplc="5DD87B20">
      <w:start w:val="1"/>
      <w:numFmt w:val="lowerLetter"/>
      <w:lvlText w:val="%5."/>
      <w:lvlJc w:val="left"/>
      <w:pPr>
        <w:ind w:left="3780" w:hanging="360"/>
      </w:pPr>
      <w:rPr>
        <w:rFonts w:cs="Times New Roman"/>
      </w:rPr>
    </w:lvl>
    <w:lvl w:ilvl="5" w:tplc="0CDA74EC">
      <w:start w:val="1"/>
      <w:numFmt w:val="lowerRoman"/>
      <w:lvlText w:val="%6."/>
      <w:lvlJc w:val="right"/>
      <w:pPr>
        <w:ind w:left="4500" w:hanging="180"/>
      </w:pPr>
      <w:rPr>
        <w:rFonts w:cs="Times New Roman"/>
      </w:rPr>
    </w:lvl>
    <w:lvl w:ilvl="6" w:tplc="11F436CA">
      <w:start w:val="1"/>
      <w:numFmt w:val="decimal"/>
      <w:lvlText w:val="%7."/>
      <w:lvlJc w:val="left"/>
      <w:pPr>
        <w:ind w:left="5220" w:hanging="360"/>
      </w:pPr>
      <w:rPr>
        <w:rFonts w:cs="Times New Roman"/>
      </w:rPr>
    </w:lvl>
    <w:lvl w:ilvl="7" w:tplc="2C8EB85C">
      <w:start w:val="1"/>
      <w:numFmt w:val="lowerLetter"/>
      <w:lvlText w:val="%8."/>
      <w:lvlJc w:val="left"/>
      <w:pPr>
        <w:ind w:left="5940" w:hanging="360"/>
      </w:pPr>
      <w:rPr>
        <w:rFonts w:cs="Times New Roman"/>
      </w:rPr>
    </w:lvl>
    <w:lvl w:ilvl="8" w:tplc="3B22D56E">
      <w:start w:val="1"/>
      <w:numFmt w:val="lowerRoman"/>
      <w:lvlText w:val="%9."/>
      <w:lvlJc w:val="right"/>
      <w:pPr>
        <w:ind w:left="6660" w:hanging="180"/>
      </w:pPr>
      <w:rPr>
        <w:rFonts w:cs="Times New Roman"/>
      </w:rPr>
    </w:lvl>
  </w:abstractNum>
  <w:abstractNum w:abstractNumId="25" w15:restartNumberingAfterBreak="0">
    <w:nsid w:val="3B8A4C3E"/>
    <w:multiLevelType w:val="hybridMultilevel"/>
    <w:tmpl w:val="249CB68C"/>
    <w:lvl w:ilvl="0" w:tplc="1AC4524C">
      <w:start w:val="5"/>
      <w:numFmt w:val="decimal"/>
      <w:lvlText w:val="%1."/>
      <w:lvlJc w:val="left"/>
      <w:pPr>
        <w:ind w:left="7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CDB4264"/>
    <w:multiLevelType w:val="hybridMultilevel"/>
    <w:tmpl w:val="5DB8B5F2"/>
    <w:lvl w:ilvl="0" w:tplc="0415000F">
      <w:start w:val="1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E6CD546">
      <w:start w:val="1"/>
      <w:numFmt w:val="decimal"/>
      <w:lvlText w:val="%4."/>
      <w:lvlJc w:val="left"/>
      <w:pPr>
        <w:ind w:left="2880" w:hanging="360"/>
      </w:pPr>
      <w:rPr>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F9016F2"/>
    <w:multiLevelType w:val="hybridMultilevel"/>
    <w:tmpl w:val="D42C4922"/>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rPr>
        <w:rFonts w:cs="Times New Roman"/>
      </w:rPr>
    </w:lvl>
    <w:lvl w:ilvl="2" w:tplc="2FF07EDE">
      <w:start w:val="9"/>
      <w:numFmt w:val="decimal"/>
      <w:lvlText w:val="%3."/>
      <w:lvlJc w:val="left"/>
      <w:pPr>
        <w:tabs>
          <w:tab w:val="num" w:pos="3333"/>
        </w:tabs>
        <w:ind w:left="3333" w:hanging="360"/>
      </w:pPr>
      <w:rPr>
        <w:rFonts w:cs="Times New Roman"/>
        <w:b/>
      </w:rPr>
    </w:lvl>
    <w:lvl w:ilvl="3" w:tplc="1E90C290">
      <w:start w:val="21"/>
      <w:numFmt w:val="upperRoman"/>
      <w:lvlText w:val="%4."/>
      <w:lvlJc w:val="left"/>
      <w:pPr>
        <w:tabs>
          <w:tab w:val="num" w:pos="1004"/>
        </w:tabs>
        <w:ind w:left="1004" w:hanging="720"/>
      </w:pPr>
      <w:rPr>
        <w:rFonts w:cs="Times New Roman"/>
      </w:rPr>
    </w:lvl>
    <w:lvl w:ilvl="4" w:tplc="9432D4C6">
      <w:start w:val="1"/>
      <w:numFmt w:val="decimal"/>
      <w:lvlText w:val="%5."/>
      <w:lvlJc w:val="left"/>
      <w:pPr>
        <w:tabs>
          <w:tab w:val="num" w:pos="3600"/>
        </w:tabs>
        <w:ind w:left="3600" w:hanging="360"/>
      </w:pPr>
      <w:rPr>
        <w:rFonts w:cs="Times New Roman"/>
      </w:rPr>
    </w:lvl>
    <w:lvl w:ilvl="5" w:tplc="65F605A2">
      <w:start w:val="1"/>
      <w:numFmt w:val="decimal"/>
      <w:lvlText w:val="%6."/>
      <w:lvlJc w:val="left"/>
      <w:pPr>
        <w:tabs>
          <w:tab w:val="num" w:pos="4320"/>
        </w:tabs>
        <w:ind w:left="4320" w:hanging="360"/>
      </w:pPr>
      <w:rPr>
        <w:rFonts w:cs="Times New Roman"/>
      </w:rPr>
    </w:lvl>
    <w:lvl w:ilvl="6" w:tplc="857692F6">
      <w:start w:val="1"/>
      <w:numFmt w:val="decimal"/>
      <w:lvlText w:val="%7."/>
      <w:lvlJc w:val="left"/>
      <w:pPr>
        <w:tabs>
          <w:tab w:val="num" w:pos="5040"/>
        </w:tabs>
        <w:ind w:left="5040" w:hanging="360"/>
      </w:pPr>
      <w:rPr>
        <w:rFonts w:cs="Times New Roman"/>
      </w:rPr>
    </w:lvl>
    <w:lvl w:ilvl="7" w:tplc="5CB29282">
      <w:start w:val="1"/>
      <w:numFmt w:val="decimal"/>
      <w:lvlText w:val="%8."/>
      <w:lvlJc w:val="left"/>
      <w:pPr>
        <w:tabs>
          <w:tab w:val="num" w:pos="5760"/>
        </w:tabs>
        <w:ind w:left="5760" w:hanging="360"/>
      </w:pPr>
      <w:rPr>
        <w:rFonts w:cs="Times New Roman"/>
      </w:rPr>
    </w:lvl>
    <w:lvl w:ilvl="8" w:tplc="2D28D644">
      <w:start w:val="1"/>
      <w:numFmt w:val="decimal"/>
      <w:lvlText w:val="%9."/>
      <w:lvlJc w:val="left"/>
      <w:pPr>
        <w:tabs>
          <w:tab w:val="num" w:pos="6480"/>
        </w:tabs>
        <w:ind w:left="6480" w:hanging="360"/>
      </w:pPr>
      <w:rPr>
        <w:rFonts w:cs="Times New Roman"/>
      </w:rPr>
    </w:lvl>
  </w:abstractNum>
  <w:abstractNum w:abstractNumId="28"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1C11291"/>
    <w:multiLevelType w:val="hybridMultilevel"/>
    <w:tmpl w:val="05969A3A"/>
    <w:lvl w:ilvl="0" w:tplc="2048DF8A">
      <w:start w:val="4"/>
      <w:numFmt w:val="decimal"/>
      <w:lvlText w:val="%1)"/>
      <w:lvlJc w:val="left"/>
      <w:pPr>
        <w:ind w:left="720" w:hanging="360"/>
      </w:pPr>
      <w:rPr>
        <w:rFonts w:cs="Times New Roman"/>
        <w:b/>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3C447D0"/>
    <w:multiLevelType w:val="hybridMultilevel"/>
    <w:tmpl w:val="916EA8A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5569738D"/>
    <w:multiLevelType w:val="hybridMultilevel"/>
    <w:tmpl w:val="81A65492"/>
    <w:lvl w:ilvl="0" w:tplc="DDDE4F14">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2" w15:restartNumberingAfterBreak="0">
    <w:nsid w:val="595A268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15:restartNumberingAfterBreak="0">
    <w:nsid w:val="596957DB"/>
    <w:multiLevelType w:val="hybridMultilevel"/>
    <w:tmpl w:val="0D585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6"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9E3649"/>
    <w:multiLevelType w:val="hybridMultilevel"/>
    <w:tmpl w:val="BB3A10EC"/>
    <w:lvl w:ilvl="0" w:tplc="7C8ECBE2">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lowerLetter"/>
      <w:lvlText w:val="%3)"/>
      <w:lvlJc w:val="lef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1"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1A0F27"/>
    <w:multiLevelType w:val="hybridMultilevel"/>
    <w:tmpl w:val="FBE4083A"/>
    <w:lvl w:ilvl="0" w:tplc="125A44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
  </w:num>
  <w:num w:numId="32">
    <w:abstractNumId w:val="3"/>
  </w:num>
  <w:num w:numId="33">
    <w:abstractNumId w:val="4"/>
  </w:num>
  <w:num w:numId="34">
    <w:abstractNumId w:val="20"/>
  </w:num>
  <w:num w:numId="35">
    <w:abstractNumId w:val="39"/>
  </w:num>
  <w:num w:numId="36">
    <w:abstractNumId w:val="9"/>
  </w:num>
  <w:num w:numId="37">
    <w:abstractNumId w:val="38"/>
  </w:num>
  <w:num w:numId="38">
    <w:abstractNumId w:val="41"/>
  </w:num>
  <w:num w:numId="39">
    <w:abstractNumId w:val="36"/>
  </w:num>
  <w:num w:numId="40">
    <w:abstractNumId w:val="13"/>
  </w:num>
  <w:num w:numId="41">
    <w:abstractNumId w:val="37"/>
  </w:num>
  <w:num w:numId="42">
    <w:abstractNumId w:val="34"/>
  </w:num>
  <w:num w:numId="43">
    <w:abstractNumId w:val="42"/>
  </w:num>
  <w:num w:numId="4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93"/>
    <w:rsid w:val="0000606F"/>
    <w:rsid w:val="00175369"/>
    <w:rsid w:val="00210103"/>
    <w:rsid w:val="00383BBE"/>
    <w:rsid w:val="003F5093"/>
    <w:rsid w:val="00922A4F"/>
    <w:rsid w:val="00BF10FB"/>
    <w:rsid w:val="00CE2471"/>
    <w:rsid w:val="00CE579E"/>
    <w:rsid w:val="00D365CD"/>
    <w:rsid w:val="00E83BF8"/>
    <w:rsid w:val="00EA1F62"/>
    <w:rsid w:val="00F1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EC956-EEF4-4722-90CF-27F36704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BB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83BBE"/>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383BBE"/>
    <w:pPr>
      <w:keepNext/>
      <w:jc w:val="both"/>
      <w:outlineLvl w:val="1"/>
    </w:pPr>
    <w:rPr>
      <w:b/>
      <w:sz w:val="24"/>
    </w:rPr>
  </w:style>
  <w:style w:type="paragraph" w:styleId="Nagwek3">
    <w:name w:val="heading 3"/>
    <w:basedOn w:val="Normalny"/>
    <w:next w:val="Normalny"/>
    <w:link w:val="Nagwek3Znak"/>
    <w:uiPriority w:val="9"/>
    <w:semiHidden/>
    <w:unhideWhenUsed/>
    <w:qFormat/>
    <w:rsid w:val="00383BBE"/>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383BBE"/>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383BBE"/>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383BBE"/>
    <w:pPr>
      <w:spacing w:before="240" w:after="60"/>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383BBE"/>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383BBE"/>
    <w:pPr>
      <w:spacing w:before="240" w:after="60"/>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3BBE"/>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383BB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383BBE"/>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383BBE"/>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383BBE"/>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383BBE"/>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383BBE"/>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383BBE"/>
    <w:rPr>
      <w:rFonts w:ascii="Arial" w:eastAsia="Times New Roman" w:hAnsi="Arial" w:cs="Times New Roman"/>
      <w:sz w:val="20"/>
      <w:szCs w:val="20"/>
      <w:lang w:eastAsia="pl-PL"/>
    </w:rPr>
  </w:style>
  <w:style w:type="character" w:styleId="Hipercze">
    <w:name w:val="Hyperlink"/>
    <w:basedOn w:val="Domylnaczcionkaakapitu"/>
    <w:uiPriority w:val="99"/>
    <w:semiHidden/>
    <w:unhideWhenUsed/>
    <w:rsid w:val="00383BBE"/>
    <w:rPr>
      <w:color w:val="0000FF"/>
      <w:u w:val="single"/>
    </w:rPr>
  </w:style>
  <w:style w:type="character" w:styleId="UyteHipercze">
    <w:name w:val="FollowedHyperlink"/>
    <w:basedOn w:val="Domylnaczcionkaakapitu"/>
    <w:uiPriority w:val="99"/>
    <w:semiHidden/>
    <w:unhideWhenUsed/>
    <w:rsid w:val="00383BBE"/>
    <w:rPr>
      <w:color w:val="800000"/>
      <w:u w:val="single"/>
    </w:rPr>
  </w:style>
  <w:style w:type="paragraph" w:styleId="HTML-wstpniesformatowany">
    <w:name w:val="HTML Preformatted"/>
    <w:basedOn w:val="Normalny"/>
    <w:link w:val="HTML-wstpniesformatowanyZnak"/>
    <w:uiPriority w:val="99"/>
    <w:semiHidden/>
    <w:unhideWhenUsed/>
    <w:rsid w:val="0038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uiPriority w:val="99"/>
    <w:semiHidden/>
    <w:rsid w:val="00383BBE"/>
    <w:rPr>
      <w:rFonts w:ascii="Times New Roman" w:eastAsia="Times New Roman" w:hAnsi="Times New Roman" w:cs="Times New Roman"/>
      <w:sz w:val="20"/>
      <w:szCs w:val="24"/>
      <w:lang w:eastAsia="pl-PL"/>
    </w:rPr>
  </w:style>
  <w:style w:type="character" w:styleId="Pogrubienie">
    <w:name w:val="Strong"/>
    <w:basedOn w:val="Domylnaczcionkaakapitu"/>
    <w:uiPriority w:val="22"/>
    <w:qFormat/>
    <w:rsid w:val="00383BBE"/>
    <w:rPr>
      <w:rFonts w:ascii="Times New Roman" w:hAnsi="Times New Roman" w:cs="Times New Roman" w:hint="default"/>
      <w:b/>
      <w:bCs/>
    </w:rPr>
  </w:style>
  <w:style w:type="paragraph" w:styleId="NormalnyWeb">
    <w:name w:val="Normal (Web)"/>
    <w:basedOn w:val="Normalny"/>
    <w:uiPriority w:val="99"/>
    <w:semiHidden/>
    <w:unhideWhenUsed/>
    <w:rsid w:val="00383BBE"/>
    <w:pPr>
      <w:jc w:val="both"/>
    </w:pPr>
    <w:rPr>
      <w:spacing w:val="-5"/>
      <w:sz w:val="24"/>
    </w:rPr>
  </w:style>
  <w:style w:type="paragraph" w:styleId="Spistreci1">
    <w:name w:val="toc 1"/>
    <w:basedOn w:val="Normalny"/>
    <w:next w:val="Normalny"/>
    <w:autoRedefine/>
    <w:uiPriority w:val="99"/>
    <w:semiHidden/>
    <w:unhideWhenUsed/>
    <w:rsid w:val="00383BBE"/>
    <w:pPr>
      <w:widowControl w:val="0"/>
      <w:suppressAutoHyphens/>
    </w:pPr>
    <w:rPr>
      <w:color w:val="000000"/>
      <w:sz w:val="24"/>
      <w:szCs w:val="24"/>
      <w:lang w:eastAsia="en-US"/>
    </w:rPr>
  </w:style>
  <w:style w:type="paragraph" w:styleId="Spistreci2">
    <w:name w:val="toc 2"/>
    <w:basedOn w:val="Normalny"/>
    <w:next w:val="Normalny"/>
    <w:autoRedefine/>
    <w:uiPriority w:val="99"/>
    <w:semiHidden/>
    <w:unhideWhenUsed/>
    <w:rsid w:val="00383BBE"/>
    <w:pPr>
      <w:widowControl w:val="0"/>
      <w:suppressAutoHyphens/>
      <w:ind w:left="240"/>
    </w:pPr>
    <w:rPr>
      <w:color w:val="000000"/>
      <w:sz w:val="24"/>
      <w:szCs w:val="24"/>
      <w:lang w:eastAsia="en-US"/>
    </w:rPr>
  </w:style>
  <w:style w:type="paragraph" w:styleId="Spistreci3">
    <w:name w:val="toc 3"/>
    <w:basedOn w:val="Normalny"/>
    <w:next w:val="Normalny"/>
    <w:autoRedefine/>
    <w:uiPriority w:val="39"/>
    <w:semiHidden/>
    <w:unhideWhenUsed/>
    <w:rsid w:val="00383BBE"/>
    <w:pPr>
      <w:widowControl w:val="0"/>
      <w:suppressAutoHyphens/>
      <w:ind w:left="480"/>
    </w:pPr>
    <w:rPr>
      <w:color w:val="000000"/>
      <w:sz w:val="24"/>
      <w:szCs w:val="24"/>
      <w:lang w:eastAsia="en-US"/>
    </w:rPr>
  </w:style>
  <w:style w:type="paragraph" w:styleId="Tekstprzypisudolnego">
    <w:name w:val="footnote text"/>
    <w:basedOn w:val="Normalny"/>
    <w:link w:val="TekstprzypisudolnegoZnak"/>
    <w:uiPriority w:val="99"/>
    <w:semiHidden/>
    <w:unhideWhenUsed/>
    <w:rsid w:val="00383BBE"/>
    <w:pPr>
      <w:widowControl w:val="0"/>
      <w:suppressAutoHyphens/>
    </w:pPr>
    <w:rPr>
      <w:color w:val="000000"/>
      <w:lang w:eastAsia="en-US"/>
    </w:rPr>
  </w:style>
  <w:style w:type="character" w:customStyle="1" w:styleId="TekstprzypisudolnegoZnak">
    <w:name w:val="Tekst przypisu dolnego Znak"/>
    <w:basedOn w:val="Domylnaczcionkaakapitu"/>
    <w:link w:val="Tekstprzypisudolnego"/>
    <w:uiPriority w:val="99"/>
    <w:semiHidden/>
    <w:rsid w:val="00383BBE"/>
    <w:rPr>
      <w:rFonts w:ascii="Times New Roman" w:eastAsia="Times New Roman" w:hAnsi="Times New Roman" w:cs="Times New Roman"/>
      <w:color w:val="000000"/>
      <w:sz w:val="20"/>
      <w:szCs w:val="20"/>
    </w:rPr>
  </w:style>
  <w:style w:type="paragraph" w:styleId="Nagwek">
    <w:name w:val="header"/>
    <w:basedOn w:val="Normalny"/>
    <w:link w:val="NagwekZnak"/>
    <w:uiPriority w:val="99"/>
    <w:semiHidden/>
    <w:unhideWhenUsed/>
    <w:rsid w:val="00383BBE"/>
    <w:pPr>
      <w:tabs>
        <w:tab w:val="center" w:pos="4536"/>
        <w:tab w:val="right" w:pos="9072"/>
      </w:tabs>
    </w:pPr>
  </w:style>
  <w:style w:type="character" w:customStyle="1" w:styleId="NagwekZnak">
    <w:name w:val="Nagłówek Znak"/>
    <w:basedOn w:val="Domylnaczcionkaakapitu"/>
    <w:link w:val="Nagwek"/>
    <w:uiPriority w:val="99"/>
    <w:semiHidden/>
    <w:rsid w:val="00383BBE"/>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383BBE"/>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383BB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83BBE"/>
    <w:pPr>
      <w:widowControl w:val="0"/>
      <w:suppressAutoHyphens/>
    </w:pPr>
    <w:rPr>
      <w:color w:val="000000"/>
      <w:lang w:eastAsia="en-US"/>
    </w:rPr>
  </w:style>
  <w:style w:type="character" w:customStyle="1" w:styleId="TekstprzypisukocowegoZnak">
    <w:name w:val="Tekst przypisu końcowego Znak"/>
    <w:basedOn w:val="Domylnaczcionkaakapitu"/>
    <w:link w:val="Tekstprzypisukocowego"/>
    <w:uiPriority w:val="99"/>
    <w:semiHidden/>
    <w:rsid w:val="00383BB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383BBE"/>
    <w:pPr>
      <w:spacing w:after="120"/>
    </w:pPr>
  </w:style>
  <w:style w:type="character" w:customStyle="1" w:styleId="TekstpodstawowyZnak">
    <w:name w:val="Tekst podstawowy Znak"/>
    <w:basedOn w:val="Domylnaczcionkaakapitu"/>
    <w:link w:val="Tekstpodstawowy"/>
    <w:uiPriority w:val="99"/>
    <w:semiHidden/>
    <w:rsid w:val="00383BBE"/>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383BBE"/>
    <w:pPr>
      <w:suppressAutoHyphens/>
      <w:spacing w:after="0" w:line="160" w:lineRule="atLeast"/>
    </w:pPr>
    <w:rPr>
      <w:sz w:val="24"/>
    </w:rPr>
  </w:style>
  <w:style w:type="paragraph" w:styleId="Tytu">
    <w:name w:val="Title"/>
    <w:basedOn w:val="Normalny"/>
    <w:link w:val="TytuZnak"/>
    <w:uiPriority w:val="99"/>
    <w:qFormat/>
    <w:rsid w:val="00383BBE"/>
    <w:pPr>
      <w:jc w:val="center"/>
    </w:pPr>
    <w:rPr>
      <w:b/>
      <w:sz w:val="32"/>
    </w:rPr>
  </w:style>
  <w:style w:type="character" w:customStyle="1" w:styleId="TytuZnak">
    <w:name w:val="Tytuł Znak"/>
    <w:basedOn w:val="Domylnaczcionkaakapitu"/>
    <w:link w:val="Tytu"/>
    <w:uiPriority w:val="99"/>
    <w:rsid w:val="00383BBE"/>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383BBE"/>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383BB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383BBE"/>
    <w:pPr>
      <w:spacing w:after="120" w:line="480" w:lineRule="auto"/>
    </w:pPr>
  </w:style>
  <w:style w:type="character" w:customStyle="1" w:styleId="Tekstpodstawowy2Znak">
    <w:name w:val="Tekst podstawowy 2 Znak"/>
    <w:basedOn w:val="Domylnaczcionkaakapitu"/>
    <w:link w:val="Tekstpodstawowy2"/>
    <w:uiPriority w:val="99"/>
    <w:semiHidden/>
    <w:rsid w:val="00383BB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383BBE"/>
    <w:pPr>
      <w:spacing w:after="120"/>
    </w:pPr>
    <w:rPr>
      <w:sz w:val="16"/>
      <w:szCs w:val="16"/>
    </w:rPr>
  </w:style>
  <w:style w:type="character" w:customStyle="1" w:styleId="Tekstpodstawowy3Znak">
    <w:name w:val="Tekst podstawowy 3 Znak"/>
    <w:basedOn w:val="Domylnaczcionkaakapitu"/>
    <w:link w:val="Tekstpodstawowy3"/>
    <w:uiPriority w:val="99"/>
    <w:semiHidden/>
    <w:rsid w:val="00383BB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383BB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83BB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383BB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3BBE"/>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383BBE"/>
    <w:pPr>
      <w:ind w:left="6379" w:right="282" w:hanging="5953"/>
      <w:jc w:val="center"/>
    </w:pPr>
    <w:rPr>
      <w:szCs w:val="24"/>
    </w:rPr>
  </w:style>
  <w:style w:type="paragraph" w:styleId="Zwykytekst">
    <w:name w:val="Plain Text"/>
    <w:basedOn w:val="Normalny"/>
    <w:link w:val="ZwykytekstZnak"/>
    <w:uiPriority w:val="99"/>
    <w:semiHidden/>
    <w:unhideWhenUsed/>
    <w:rsid w:val="00383BBE"/>
    <w:rPr>
      <w:rFonts w:ascii="Consolas" w:hAnsi="Consolas"/>
      <w:sz w:val="21"/>
      <w:szCs w:val="21"/>
      <w:lang w:eastAsia="en-US"/>
    </w:rPr>
  </w:style>
  <w:style w:type="character" w:customStyle="1" w:styleId="ZwykytekstZnak">
    <w:name w:val="Zwykły tekst Znak"/>
    <w:basedOn w:val="Domylnaczcionkaakapitu"/>
    <w:link w:val="Zwykytekst"/>
    <w:uiPriority w:val="99"/>
    <w:semiHidden/>
    <w:rsid w:val="00383BBE"/>
    <w:rPr>
      <w:rFonts w:ascii="Consolas" w:eastAsia="Times New Roman" w:hAnsi="Consolas" w:cs="Times New Roman"/>
      <w:sz w:val="21"/>
      <w:szCs w:val="21"/>
    </w:rPr>
  </w:style>
  <w:style w:type="paragraph" w:styleId="Tekstdymka">
    <w:name w:val="Balloon Text"/>
    <w:basedOn w:val="Normalny"/>
    <w:link w:val="TekstdymkaZnak"/>
    <w:uiPriority w:val="99"/>
    <w:semiHidden/>
    <w:unhideWhenUsed/>
    <w:rsid w:val="00383BBE"/>
    <w:rPr>
      <w:rFonts w:ascii="Tahoma" w:hAnsi="Tahoma"/>
      <w:sz w:val="16"/>
      <w:szCs w:val="24"/>
    </w:rPr>
  </w:style>
  <w:style w:type="character" w:customStyle="1" w:styleId="TekstdymkaZnak">
    <w:name w:val="Tekst dymka Znak"/>
    <w:basedOn w:val="Domylnaczcionkaakapitu"/>
    <w:link w:val="Tekstdymka"/>
    <w:uiPriority w:val="99"/>
    <w:semiHidden/>
    <w:rsid w:val="00383BBE"/>
    <w:rPr>
      <w:rFonts w:ascii="Tahoma" w:eastAsia="Times New Roman" w:hAnsi="Tahoma" w:cs="Times New Roman"/>
      <w:sz w:val="16"/>
      <w:szCs w:val="24"/>
      <w:lang w:eastAsia="pl-PL"/>
    </w:rPr>
  </w:style>
  <w:style w:type="paragraph" w:styleId="Bezodstpw">
    <w:name w:val="No Spacing"/>
    <w:uiPriority w:val="1"/>
    <w:qFormat/>
    <w:rsid w:val="00383BBE"/>
    <w:pPr>
      <w:widowControl w:val="0"/>
      <w:suppressAutoHyphens/>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83BBE"/>
    <w:pPr>
      <w:ind w:left="720"/>
      <w:contextualSpacing/>
    </w:pPr>
  </w:style>
  <w:style w:type="paragraph" w:customStyle="1" w:styleId="StandardowyNormalny1">
    <w:name w:val="Standardowy.Normalny1"/>
    <w:uiPriority w:val="99"/>
    <w:semiHidden/>
    <w:rsid w:val="00383BBE"/>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383BBE"/>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383BBE"/>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383BBE"/>
    <w:pPr>
      <w:jc w:val="both"/>
    </w:pPr>
  </w:style>
  <w:style w:type="paragraph" w:customStyle="1" w:styleId="definitionterm">
    <w:name w:val="definitionterm"/>
    <w:basedOn w:val="Normalny"/>
    <w:uiPriority w:val="99"/>
    <w:semiHidden/>
    <w:rsid w:val="00383BBE"/>
    <w:pPr>
      <w:spacing w:before="100" w:beforeAutospacing="1" w:after="100" w:afterAutospacing="1"/>
    </w:pPr>
    <w:rPr>
      <w:sz w:val="24"/>
      <w:szCs w:val="24"/>
    </w:rPr>
  </w:style>
  <w:style w:type="paragraph" w:customStyle="1" w:styleId="Nagwek10">
    <w:name w:val="Nagłówek1"/>
    <w:basedOn w:val="Normalny"/>
    <w:next w:val="Tekstpodstawowy"/>
    <w:uiPriority w:val="99"/>
    <w:semiHidden/>
    <w:rsid w:val="00383BBE"/>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383BBE"/>
    <w:pPr>
      <w:widowControl w:val="0"/>
      <w:suppressLineNumbers/>
      <w:suppressAutoHyphens/>
    </w:pPr>
    <w:rPr>
      <w:color w:val="000000"/>
      <w:sz w:val="24"/>
      <w:szCs w:val="24"/>
      <w:lang w:eastAsia="en-US"/>
    </w:rPr>
  </w:style>
  <w:style w:type="paragraph" w:customStyle="1" w:styleId="Normalny1">
    <w:name w:val="Normalny1"/>
    <w:basedOn w:val="Normalny"/>
    <w:uiPriority w:val="99"/>
    <w:semiHidden/>
    <w:rsid w:val="00383BBE"/>
    <w:pPr>
      <w:widowControl w:val="0"/>
      <w:suppressAutoHyphens/>
    </w:pPr>
    <w:rPr>
      <w:color w:val="000000"/>
      <w:sz w:val="24"/>
      <w:szCs w:val="24"/>
      <w:lang w:eastAsia="en-US"/>
    </w:rPr>
  </w:style>
  <w:style w:type="paragraph" w:customStyle="1" w:styleId="WW-Domylnie">
    <w:name w:val="WW-Domyślnie"/>
    <w:uiPriority w:val="99"/>
    <w:semiHidden/>
    <w:rsid w:val="00383BB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383BBE"/>
    <w:rPr>
      <w:sz w:val="20"/>
      <w:szCs w:val="20"/>
    </w:rPr>
  </w:style>
  <w:style w:type="paragraph" w:customStyle="1" w:styleId="WW-Tekstpodstawowy3">
    <w:name w:val="WW-Tekst podstawowy 3"/>
    <w:basedOn w:val="Normalny"/>
    <w:uiPriority w:val="99"/>
    <w:semiHidden/>
    <w:rsid w:val="00383BBE"/>
    <w:pPr>
      <w:widowControl w:val="0"/>
      <w:suppressAutoHyphens/>
    </w:pPr>
    <w:rPr>
      <w:b/>
      <w:bCs/>
      <w:color w:val="000000"/>
      <w:sz w:val="24"/>
      <w:lang w:eastAsia="en-US"/>
    </w:rPr>
  </w:style>
  <w:style w:type="paragraph" w:customStyle="1" w:styleId="Style3">
    <w:name w:val="Style3"/>
    <w:basedOn w:val="Normalny"/>
    <w:uiPriority w:val="99"/>
    <w:semiHidden/>
    <w:rsid w:val="00383BBE"/>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383BBE"/>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383BBE"/>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383BBE"/>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383BBE"/>
    <w:pPr>
      <w:suppressAutoHyphens/>
    </w:pPr>
    <w:rPr>
      <w:rFonts w:ascii="Courier New" w:hAnsi="Courier New" w:cs="Courier New"/>
      <w:lang w:eastAsia="ar-SA"/>
    </w:rPr>
  </w:style>
  <w:style w:type="paragraph" w:customStyle="1" w:styleId="cjk">
    <w:name w:val="cjk"/>
    <w:basedOn w:val="Normalny"/>
    <w:uiPriority w:val="99"/>
    <w:semiHidden/>
    <w:rsid w:val="00383BBE"/>
    <w:pPr>
      <w:spacing w:before="100" w:beforeAutospacing="1" w:after="100" w:afterAutospacing="1"/>
      <w:jc w:val="both"/>
    </w:pPr>
    <w:rPr>
      <w:sz w:val="22"/>
      <w:szCs w:val="22"/>
    </w:rPr>
  </w:style>
  <w:style w:type="paragraph" w:customStyle="1" w:styleId="ctl">
    <w:name w:val="ctl"/>
    <w:basedOn w:val="Normalny"/>
    <w:uiPriority w:val="99"/>
    <w:semiHidden/>
    <w:rsid w:val="00383BBE"/>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383BBE"/>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383BBE"/>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383BBE"/>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383BBE"/>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383BBE"/>
    <w:rPr>
      <w:rFonts w:ascii="Arial" w:hAnsi="Arial"/>
      <w:sz w:val="22"/>
    </w:rPr>
  </w:style>
  <w:style w:type="paragraph" w:customStyle="1" w:styleId="Style23">
    <w:name w:val="Style23"/>
    <w:basedOn w:val="Normalny"/>
    <w:uiPriority w:val="99"/>
    <w:semiHidden/>
    <w:rsid w:val="00383BBE"/>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383BBE"/>
    <w:pPr>
      <w:widowControl w:val="0"/>
      <w:suppressLineNumbers/>
      <w:suppressAutoHyphens/>
    </w:pPr>
    <w:rPr>
      <w:sz w:val="24"/>
      <w:lang w:eastAsia="ar-SA"/>
    </w:rPr>
  </w:style>
  <w:style w:type="paragraph" w:customStyle="1" w:styleId="Akapitzlist1">
    <w:name w:val="Akapit z listą1"/>
    <w:basedOn w:val="Normalny"/>
    <w:uiPriority w:val="99"/>
    <w:semiHidden/>
    <w:rsid w:val="00383BBE"/>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383BBE"/>
    <w:pPr>
      <w:numPr>
        <w:ilvl w:val="1"/>
        <w:numId w:val="1"/>
      </w:numPr>
      <w:ind w:left="360"/>
    </w:pPr>
    <w:rPr>
      <w:rFonts w:ascii="Arial" w:hAnsi="Arial" w:cs="Arial"/>
      <w:sz w:val="24"/>
      <w:szCs w:val="24"/>
      <w:lang w:eastAsia="pl-PL"/>
    </w:rPr>
  </w:style>
  <w:style w:type="paragraph" w:customStyle="1" w:styleId="Num2">
    <w:name w:val="Num2"/>
    <w:basedOn w:val="Zwykytekst"/>
    <w:autoRedefine/>
    <w:uiPriority w:val="99"/>
    <w:semiHidden/>
    <w:rsid w:val="00383BBE"/>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383BBE"/>
    <w:pPr>
      <w:widowControl w:val="0"/>
      <w:suppressAutoHyphens/>
    </w:pPr>
    <w:rPr>
      <w:color w:val="000000"/>
      <w:sz w:val="24"/>
      <w:szCs w:val="24"/>
      <w:lang w:eastAsia="en-US"/>
    </w:rPr>
  </w:style>
  <w:style w:type="paragraph" w:customStyle="1" w:styleId="Default">
    <w:name w:val="Default"/>
    <w:uiPriority w:val="99"/>
    <w:semiHidden/>
    <w:rsid w:val="00383B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1art">
    <w:name w:val="ust1 art"/>
    <w:uiPriority w:val="99"/>
    <w:semiHidden/>
    <w:rsid w:val="00383BBE"/>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383BBE"/>
    <w:pPr>
      <w:ind w:left="1984" w:hanging="1077"/>
    </w:pPr>
    <w:rPr>
      <w:noProof/>
      <w:sz w:val="24"/>
    </w:rPr>
  </w:style>
  <w:style w:type="paragraph" w:customStyle="1" w:styleId="pkt1art">
    <w:name w:val="pkt1 art"/>
    <w:uiPriority w:val="99"/>
    <w:semiHidden/>
    <w:rsid w:val="00383BBE"/>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383BBE"/>
    <w:rPr>
      <w:rFonts w:ascii="Times New Roman" w:hAnsi="Times New Roman" w:cs="Times New Roman"/>
      <w:sz w:val="24"/>
    </w:rPr>
  </w:style>
  <w:style w:type="paragraph" w:customStyle="1" w:styleId="pkt">
    <w:name w:val="pkt"/>
    <w:basedOn w:val="Normalny"/>
    <w:link w:val="pktZnak1"/>
    <w:semiHidden/>
    <w:rsid w:val="00383BBE"/>
    <w:pPr>
      <w:spacing w:before="60" w:after="60"/>
      <w:ind w:left="851" w:hanging="295"/>
      <w:jc w:val="both"/>
    </w:pPr>
    <w:rPr>
      <w:rFonts w:eastAsiaTheme="minorHAnsi"/>
      <w:sz w:val="24"/>
      <w:szCs w:val="22"/>
      <w:lang w:eastAsia="en-US"/>
    </w:rPr>
  </w:style>
  <w:style w:type="paragraph" w:customStyle="1" w:styleId="NormalnyWeb1">
    <w:name w:val="Normalny (Web)1"/>
    <w:basedOn w:val="Normalny"/>
    <w:uiPriority w:val="99"/>
    <w:semiHidden/>
    <w:rsid w:val="00383BBE"/>
    <w:pPr>
      <w:spacing w:before="100" w:after="100"/>
    </w:pPr>
    <w:rPr>
      <w:sz w:val="24"/>
      <w:lang w:val="en-US"/>
    </w:rPr>
  </w:style>
  <w:style w:type="paragraph" w:customStyle="1" w:styleId="lit">
    <w:name w:val="lit"/>
    <w:uiPriority w:val="99"/>
    <w:semiHidden/>
    <w:rsid w:val="00383BBE"/>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383BBE"/>
    <w:pPr>
      <w:suppressAutoHyphens/>
      <w:spacing w:after="200" w:line="276" w:lineRule="auto"/>
    </w:pPr>
    <w:rPr>
      <w:rFonts w:ascii="Calibri" w:hAnsi="Calibri"/>
      <w:kern w:val="2"/>
      <w:sz w:val="22"/>
      <w:szCs w:val="22"/>
      <w:lang w:eastAsia="ar-SA"/>
    </w:rPr>
  </w:style>
  <w:style w:type="paragraph" w:customStyle="1" w:styleId="Styl">
    <w:name w:val="Styl"/>
    <w:uiPriority w:val="99"/>
    <w:semiHidden/>
    <w:rsid w:val="00383BB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383BBE"/>
    <w:pPr>
      <w:suppressAutoHyphens/>
      <w:spacing w:after="200" w:line="276" w:lineRule="auto"/>
    </w:pPr>
    <w:rPr>
      <w:rFonts w:ascii="Consolas" w:hAnsi="Consolas" w:cs="Consolas"/>
      <w:sz w:val="21"/>
      <w:szCs w:val="21"/>
      <w:lang w:eastAsia="zh-CN"/>
    </w:rPr>
  </w:style>
  <w:style w:type="paragraph" w:customStyle="1" w:styleId="xl69">
    <w:name w:val="xl69"/>
    <w:basedOn w:val="Normalny"/>
    <w:uiPriority w:val="99"/>
    <w:semiHidden/>
    <w:rsid w:val="00383BBE"/>
    <w:pPr>
      <w:spacing w:before="100" w:beforeAutospacing="1" w:after="100" w:afterAutospacing="1"/>
    </w:pPr>
    <w:rPr>
      <w:sz w:val="22"/>
      <w:szCs w:val="22"/>
    </w:rPr>
  </w:style>
  <w:style w:type="paragraph" w:customStyle="1" w:styleId="xl70">
    <w:name w:val="xl70"/>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383BB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383BBE"/>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383BB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383BB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383BBE"/>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383BB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383BB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383BBE"/>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383BBE"/>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383BBE"/>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383BBE"/>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383BB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383BB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383BB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383B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383B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383B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383B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383BBE"/>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383BBE"/>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383BBE"/>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383BBE"/>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383BBE"/>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383B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383BB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383BBE"/>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383B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383BB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383BBE"/>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383B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383B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383B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383B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383BB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383BBE"/>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383BBE"/>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383BB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383BB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383BBE"/>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383BB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383BBE"/>
    <w:pPr>
      <w:spacing w:before="100" w:beforeAutospacing="1" w:after="100" w:afterAutospacing="1"/>
    </w:pPr>
    <w:rPr>
      <w:sz w:val="24"/>
      <w:szCs w:val="24"/>
    </w:rPr>
  </w:style>
  <w:style w:type="paragraph" w:customStyle="1" w:styleId="xl166">
    <w:name w:val="xl166"/>
    <w:basedOn w:val="Normalny"/>
    <w:uiPriority w:val="99"/>
    <w:semiHidden/>
    <w:rsid w:val="00383BBE"/>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383BBE"/>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383BBE"/>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383BBE"/>
    <w:pPr>
      <w:spacing w:before="100" w:beforeAutospacing="1" w:after="100" w:afterAutospacing="1"/>
    </w:pPr>
    <w:rPr>
      <w:sz w:val="24"/>
      <w:szCs w:val="24"/>
    </w:rPr>
  </w:style>
  <w:style w:type="paragraph" w:customStyle="1" w:styleId="xl170">
    <w:name w:val="xl170"/>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383BBE"/>
    <w:pPr>
      <w:spacing w:before="100" w:beforeAutospacing="1" w:after="100" w:afterAutospacing="1"/>
    </w:pPr>
    <w:rPr>
      <w:sz w:val="22"/>
      <w:szCs w:val="22"/>
    </w:rPr>
  </w:style>
  <w:style w:type="paragraph" w:customStyle="1" w:styleId="xl68">
    <w:name w:val="xl68"/>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383BBE"/>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383BBE"/>
    <w:pPr>
      <w:spacing w:before="100" w:beforeAutospacing="1" w:after="100" w:afterAutospacing="1"/>
    </w:pPr>
  </w:style>
  <w:style w:type="paragraph" w:customStyle="1" w:styleId="font6">
    <w:name w:val="font6"/>
    <w:basedOn w:val="Normalny"/>
    <w:uiPriority w:val="99"/>
    <w:semiHidden/>
    <w:rsid w:val="00383BBE"/>
    <w:pPr>
      <w:spacing w:before="100" w:beforeAutospacing="1" w:after="100" w:afterAutospacing="1"/>
    </w:pPr>
    <w:rPr>
      <w:b/>
      <w:bCs/>
    </w:rPr>
  </w:style>
  <w:style w:type="paragraph" w:customStyle="1" w:styleId="font7">
    <w:name w:val="font7"/>
    <w:basedOn w:val="Normalny"/>
    <w:uiPriority w:val="99"/>
    <w:semiHidden/>
    <w:rsid w:val="00383BBE"/>
    <w:pPr>
      <w:spacing w:before="100" w:beforeAutospacing="1" w:after="100" w:afterAutospacing="1"/>
    </w:pPr>
    <w:rPr>
      <w:b/>
      <w:bCs/>
      <w:u w:val="single"/>
    </w:rPr>
  </w:style>
  <w:style w:type="paragraph" w:customStyle="1" w:styleId="font8">
    <w:name w:val="font8"/>
    <w:basedOn w:val="Normalny"/>
    <w:uiPriority w:val="99"/>
    <w:semiHidden/>
    <w:rsid w:val="00383BBE"/>
    <w:pPr>
      <w:spacing w:before="100" w:beforeAutospacing="1" w:after="100" w:afterAutospacing="1"/>
    </w:pPr>
    <w:rPr>
      <w:u w:val="single"/>
    </w:rPr>
  </w:style>
  <w:style w:type="paragraph" w:customStyle="1" w:styleId="xl66">
    <w:name w:val="xl66"/>
    <w:basedOn w:val="Normalny"/>
    <w:uiPriority w:val="99"/>
    <w:semiHidden/>
    <w:rsid w:val="00383BBE"/>
    <w:pPr>
      <w:spacing w:before="100" w:beforeAutospacing="1" w:after="100" w:afterAutospacing="1"/>
    </w:pPr>
    <w:rPr>
      <w:sz w:val="24"/>
      <w:szCs w:val="24"/>
    </w:rPr>
  </w:style>
  <w:style w:type="character" w:styleId="Odwoanieprzypisudolnego">
    <w:name w:val="footnote reference"/>
    <w:basedOn w:val="Domylnaczcionkaakapitu"/>
    <w:uiPriority w:val="99"/>
    <w:semiHidden/>
    <w:unhideWhenUsed/>
    <w:rsid w:val="00383BBE"/>
    <w:rPr>
      <w:vertAlign w:val="superscript"/>
    </w:rPr>
  </w:style>
  <w:style w:type="character" w:customStyle="1" w:styleId="Znakinumeracji">
    <w:name w:val="Znaki numeracji"/>
    <w:rsid w:val="00383BBE"/>
  </w:style>
  <w:style w:type="character" w:customStyle="1" w:styleId="WW8Num5z0">
    <w:name w:val="WW8Num5z0"/>
    <w:rsid w:val="00383BBE"/>
    <w:rPr>
      <w:rFonts w:ascii="Symbol" w:hAnsi="Symbol" w:hint="default"/>
    </w:rPr>
  </w:style>
  <w:style w:type="character" w:customStyle="1" w:styleId="WW8Num5z1">
    <w:name w:val="WW8Num5z1"/>
    <w:rsid w:val="00383BBE"/>
    <w:rPr>
      <w:rFonts w:ascii="Courier New" w:hAnsi="Courier New" w:cs="Courier New" w:hint="default"/>
    </w:rPr>
  </w:style>
  <w:style w:type="character" w:customStyle="1" w:styleId="WW8Num5z2">
    <w:name w:val="WW8Num5z2"/>
    <w:rsid w:val="00383BBE"/>
    <w:rPr>
      <w:rFonts w:ascii="Wingdings" w:hAnsi="Wingdings" w:hint="default"/>
    </w:rPr>
  </w:style>
  <w:style w:type="character" w:customStyle="1" w:styleId="WW8Num2z0">
    <w:name w:val="WW8Num2z0"/>
    <w:rsid w:val="00383BBE"/>
    <w:rPr>
      <w:rFonts w:ascii="Symbol" w:hAnsi="Symbol" w:hint="default"/>
    </w:rPr>
  </w:style>
  <w:style w:type="character" w:customStyle="1" w:styleId="WW8Num2z1">
    <w:name w:val="WW8Num2z1"/>
    <w:rsid w:val="00383BBE"/>
    <w:rPr>
      <w:rFonts w:ascii="Courier New" w:hAnsi="Courier New" w:cs="Courier New" w:hint="default"/>
    </w:rPr>
  </w:style>
  <w:style w:type="character" w:customStyle="1" w:styleId="WW8Num2z2">
    <w:name w:val="WW8Num2z2"/>
    <w:rsid w:val="00383BBE"/>
    <w:rPr>
      <w:rFonts w:ascii="Wingdings" w:hAnsi="Wingdings" w:hint="default"/>
    </w:rPr>
  </w:style>
  <w:style w:type="character" w:customStyle="1" w:styleId="WW8Num9z0">
    <w:name w:val="WW8Num9z0"/>
    <w:rsid w:val="00383BBE"/>
    <w:rPr>
      <w:rFonts w:ascii="Symbol" w:hAnsi="Symbol" w:hint="default"/>
    </w:rPr>
  </w:style>
  <w:style w:type="character" w:customStyle="1" w:styleId="WW8Num9z1">
    <w:name w:val="WW8Num9z1"/>
    <w:rsid w:val="00383BBE"/>
    <w:rPr>
      <w:rFonts w:ascii="Courier New" w:hAnsi="Courier New" w:cs="Courier New" w:hint="default"/>
    </w:rPr>
  </w:style>
  <w:style w:type="character" w:customStyle="1" w:styleId="WW8Num9z2">
    <w:name w:val="WW8Num9z2"/>
    <w:rsid w:val="00383BBE"/>
    <w:rPr>
      <w:rFonts w:ascii="Wingdings" w:hAnsi="Wingdings" w:hint="default"/>
    </w:rPr>
  </w:style>
  <w:style w:type="character" w:customStyle="1" w:styleId="WW8Num4z0">
    <w:name w:val="WW8Num4z0"/>
    <w:rsid w:val="00383BBE"/>
    <w:rPr>
      <w:rFonts w:ascii="Symbol" w:hAnsi="Symbol" w:hint="default"/>
    </w:rPr>
  </w:style>
  <w:style w:type="character" w:customStyle="1" w:styleId="WW8Num4z1">
    <w:name w:val="WW8Num4z1"/>
    <w:rsid w:val="00383BBE"/>
    <w:rPr>
      <w:rFonts w:ascii="Courier New" w:hAnsi="Courier New" w:cs="Courier New" w:hint="default"/>
    </w:rPr>
  </w:style>
  <w:style w:type="character" w:customStyle="1" w:styleId="WW8Num4z2">
    <w:name w:val="WW8Num4z2"/>
    <w:rsid w:val="00383BBE"/>
    <w:rPr>
      <w:rFonts w:ascii="Wingdings" w:hAnsi="Wingdings" w:hint="default"/>
    </w:rPr>
  </w:style>
  <w:style w:type="character" w:customStyle="1" w:styleId="WW8Num10z0">
    <w:name w:val="WW8Num10z0"/>
    <w:rsid w:val="00383BBE"/>
    <w:rPr>
      <w:b/>
      <w:bCs w:val="0"/>
    </w:rPr>
  </w:style>
  <w:style w:type="character" w:customStyle="1" w:styleId="FontStyle13">
    <w:name w:val="Font Style13"/>
    <w:rsid w:val="00383BBE"/>
    <w:rPr>
      <w:rFonts w:ascii="Arial" w:hAnsi="Arial" w:cs="Arial" w:hint="default"/>
      <w:b/>
      <w:bCs w:val="0"/>
      <w:sz w:val="16"/>
    </w:rPr>
  </w:style>
  <w:style w:type="character" w:customStyle="1" w:styleId="FontStyle14">
    <w:name w:val="Font Style14"/>
    <w:rsid w:val="00383BBE"/>
    <w:rPr>
      <w:rFonts w:ascii="Arial" w:hAnsi="Arial" w:cs="Arial" w:hint="default"/>
      <w:sz w:val="20"/>
    </w:rPr>
  </w:style>
  <w:style w:type="character" w:customStyle="1" w:styleId="FontStyle15">
    <w:name w:val="Font Style15"/>
    <w:rsid w:val="00383BBE"/>
    <w:rPr>
      <w:rFonts w:ascii="Arial" w:hAnsi="Arial" w:cs="Arial" w:hint="default"/>
      <w:b/>
      <w:bCs w:val="0"/>
      <w:sz w:val="20"/>
    </w:rPr>
  </w:style>
  <w:style w:type="character" w:customStyle="1" w:styleId="FontStyle17">
    <w:name w:val="Font Style17"/>
    <w:rsid w:val="00383BBE"/>
    <w:rPr>
      <w:rFonts w:ascii="Arial" w:hAnsi="Arial" w:cs="Arial" w:hint="default"/>
      <w:sz w:val="14"/>
    </w:rPr>
  </w:style>
  <w:style w:type="character" w:customStyle="1" w:styleId="FontStyle11">
    <w:name w:val="Font Style11"/>
    <w:rsid w:val="00383BBE"/>
    <w:rPr>
      <w:rFonts w:ascii="Times New Roman" w:hAnsi="Times New Roman" w:cs="Times New Roman" w:hint="default"/>
      <w:b/>
      <w:bCs w:val="0"/>
      <w:sz w:val="20"/>
    </w:rPr>
  </w:style>
  <w:style w:type="character" w:customStyle="1" w:styleId="FontStyle12">
    <w:name w:val="Font Style12"/>
    <w:rsid w:val="00383BBE"/>
    <w:rPr>
      <w:rFonts w:ascii="Times New Roman" w:hAnsi="Times New Roman" w:cs="Times New Roman" w:hint="default"/>
      <w:sz w:val="20"/>
    </w:rPr>
  </w:style>
  <w:style w:type="character" w:customStyle="1" w:styleId="apple-style-span">
    <w:name w:val="apple-style-span"/>
    <w:rsid w:val="00383BBE"/>
    <w:rPr>
      <w:rFonts w:ascii="Times New Roman" w:hAnsi="Times New Roman" w:cs="Times New Roman" w:hint="default"/>
    </w:rPr>
  </w:style>
  <w:style w:type="character" w:customStyle="1" w:styleId="FontStyle61">
    <w:name w:val="Font Style61"/>
    <w:uiPriority w:val="99"/>
    <w:rsid w:val="00383BBE"/>
    <w:rPr>
      <w:rFonts w:ascii="Arial" w:hAnsi="Arial" w:cs="Arial" w:hint="default"/>
    </w:rPr>
  </w:style>
  <w:style w:type="character" w:customStyle="1" w:styleId="FontStyle83">
    <w:name w:val="Font Style83"/>
    <w:uiPriority w:val="99"/>
    <w:rsid w:val="00383BBE"/>
    <w:rPr>
      <w:rFonts w:ascii="Times New Roman" w:hAnsi="Times New Roman" w:cs="Times New Roman" w:hint="default"/>
      <w:b/>
      <w:bCs w:val="0"/>
      <w:sz w:val="20"/>
    </w:rPr>
  </w:style>
  <w:style w:type="character" w:customStyle="1" w:styleId="FontStyle86">
    <w:name w:val="Font Style86"/>
    <w:uiPriority w:val="99"/>
    <w:rsid w:val="00383BBE"/>
    <w:rPr>
      <w:rFonts w:ascii="Times New Roman" w:hAnsi="Times New Roman" w:cs="Times New Roman" w:hint="default"/>
      <w:sz w:val="20"/>
    </w:rPr>
  </w:style>
  <w:style w:type="character" w:customStyle="1" w:styleId="oznaczenie">
    <w:name w:val="oznaczenie"/>
    <w:basedOn w:val="Domylnaczcionkaakapitu"/>
    <w:rsid w:val="00383BBE"/>
    <w:rPr>
      <w:rFonts w:ascii="Times New Roman" w:hAnsi="Times New Roman" w:cs="Times New Roman" w:hint="default"/>
    </w:rPr>
  </w:style>
  <w:style w:type="table" w:styleId="Tabela-Siatka">
    <w:name w:val="Table Grid"/>
    <w:basedOn w:val="Standardowy"/>
    <w:uiPriority w:val="59"/>
    <w:rsid w:val="00383BB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28</Pages>
  <Words>11186</Words>
  <Characters>67121</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10</cp:revision>
  <dcterms:created xsi:type="dcterms:W3CDTF">2016-02-25T15:12:00Z</dcterms:created>
  <dcterms:modified xsi:type="dcterms:W3CDTF">2016-02-29T10:07:00Z</dcterms:modified>
</cp:coreProperties>
</file>