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05E138C1" w:rsidR="00E47504" w:rsidRPr="00C471A2" w:rsidRDefault="00E47504" w:rsidP="00E47504">
      <w:pPr>
        <w:jc w:val="both"/>
        <w:rPr>
          <w:sz w:val="22"/>
          <w:szCs w:val="22"/>
        </w:rPr>
      </w:pPr>
      <w:r w:rsidRPr="00C471A2">
        <w:rPr>
          <w:b/>
          <w:sz w:val="22"/>
          <w:szCs w:val="22"/>
        </w:rPr>
        <w:t xml:space="preserve">Numer sprawy </w:t>
      </w:r>
      <w:r w:rsidR="00793EA8">
        <w:rPr>
          <w:b/>
          <w:sz w:val="22"/>
          <w:szCs w:val="22"/>
        </w:rPr>
        <w:t>1</w:t>
      </w:r>
      <w:r w:rsidR="00333072">
        <w:rPr>
          <w:b/>
          <w:sz w:val="22"/>
          <w:szCs w:val="22"/>
        </w:rPr>
        <w:t>/</w:t>
      </w:r>
      <w:r w:rsidR="00B3009C">
        <w:rPr>
          <w:b/>
          <w:sz w:val="22"/>
          <w:szCs w:val="22"/>
        </w:rPr>
        <w:t>1</w:t>
      </w:r>
      <w:r w:rsidR="000E298C">
        <w:rPr>
          <w:b/>
          <w:sz w:val="22"/>
          <w:szCs w:val="22"/>
        </w:rPr>
        <w:t>1</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0E298C">
        <w:rPr>
          <w:sz w:val="22"/>
          <w:szCs w:val="22"/>
        </w:rPr>
        <w:tab/>
      </w:r>
      <w:r w:rsidR="008A549D">
        <w:rPr>
          <w:sz w:val="22"/>
          <w:szCs w:val="22"/>
        </w:rPr>
        <w:t xml:space="preserve"> W</w:t>
      </w:r>
      <w:r w:rsidRPr="00C471A2">
        <w:rPr>
          <w:sz w:val="22"/>
          <w:szCs w:val="22"/>
        </w:rPr>
        <w:t xml:space="preserve">arszawa, dnia </w:t>
      </w:r>
      <w:r w:rsidR="000F70B5">
        <w:rPr>
          <w:sz w:val="22"/>
          <w:szCs w:val="22"/>
        </w:rPr>
        <w:t>2</w:t>
      </w:r>
      <w:r w:rsidR="007238D8">
        <w:rPr>
          <w:sz w:val="22"/>
          <w:szCs w:val="22"/>
        </w:rPr>
        <w:t>3</w:t>
      </w:r>
      <w:r w:rsidR="000F70B5">
        <w:rPr>
          <w:sz w:val="22"/>
          <w:szCs w:val="22"/>
        </w:rPr>
        <w:t xml:space="preserve"> </w:t>
      </w:r>
      <w:r w:rsidR="000E298C">
        <w:rPr>
          <w:sz w:val="22"/>
          <w:szCs w:val="22"/>
        </w:rPr>
        <w:t>listopad</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095A4480" w14:textId="77777777" w:rsidR="0089099B" w:rsidRPr="00574F64" w:rsidRDefault="00E47504" w:rsidP="0089099B">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B71D5" w:rsidRPr="00574F64">
        <w:rPr>
          <w:b/>
          <w:color w:val="auto"/>
          <w:sz w:val="22"/>
          <w:szCs w:val="22"/>
        </w:rPr>
        <w:t xml:space="preserve">dostawę </w:t>
      </w:r>
      <w:r w:rsidR="00337D8A" w:rsidRPr="00574F64">
        <w:rPr>
          <w:b/>
          <w:color w:val="auto"/>
          <w:sz w:val="22"/>
          <w:szCs w:val="22"/>
        </w:rPr>
        <w:t xml:space="preserve">    </w:t>
      </w:r>
      <w:r w:rsidR="0089099B" w:rsidRPr="00574F64">
        <w:rPr>
          <w:b/>
          <w:sz w:val="22"/>
          <w:szCs w:val="22"/>
        </w:rPr>
        <w:t>1</w:t>
      </w:r>
      <w:r w:rsidR="00574F64" w:rsidRPr="00574F64">
        <w:rPr>
          <w:b/>
          <w:sz w:val="22"/>
          <w:szCs w:val="22"/>
        </w:rPr>
        <w:t>0</w:t>
      </w:r>
      <w:r w:rsidR="0089099B" w:rsidRPr="00574F64">
        <w:rPr>
          <w:b/>
          <w:sz w:val="22"/>
          <w:szCs w:val="22"/>
        </w:rPr>
        <w:t xml:space="preserve">0 szt. fabrycznie nowych </w:t>
      </w:r>
      <w:r w:rsidR="00574F64" w:rsidRPr="00574F64">
        <w:rPr>
          <w:b/>
          <w:sz w:val="22"/>
          <w:szCs w:val="22"/>
        </w:rPr>
        <w:t>zestawów komputerowych</w:t>
      </w:r>
      <w:r w:rsidR="00574F64" w:rsidRPr="00574F64">
        <w:rPr>
          <w:sz w:val="22"/>
          <w:szCs w:val="22"/>
        </w:rPr>
        <w:t xml:space="preserve"> </w:t>
      </w:r>
      <w:r w:rsidR="0089099B" w:rsidRPr="00574F64">
        <w:rPr>
          <w:b/>
          <w:sz w:val="22"/>
          <w:szCs w:val="22"/>
        </w:rPr>
        <w:t>dla Mazowieckiej Instytucji Gospodarki Budżetowej Mazovia.</w:t>
      </w:r>
    </w:p>
    <w:p w14:paraId="67029539" w14:textId="77777777" w:rsidR="001F25BE" w:rsidRPr="001F25BE" w:rsidRDefault="001F25BE" w:rsidP="001F25BE">
      <w:pPr>
        <w:autoSpaceDE w:val="0"/>
        <w:autoSpaceDN w:val="0"/>
        <w:adjustRightInd w:val="0"/>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8D2AC7">
      <w:pPr>
        <w:jc w:val="both"/>
        <w:rPr>
          <w:b/>
          <w:bCs/>
          <w:sz w:val="22"/>
          <w:szCs w:val="22"/>
        </w:rPr>
      </w:pPr>
    </w:p>
    <w:p w14:paraId="5B7F0CAC" w14:textId="77777777"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w:t>
      </w:r>
      <w:r w:rsidR="00574F64">
        <w:rPr>
          <w:sz w:val="22"/>
          <w:szCs w:val="22"/>
        </w:rPr>
        <w:t xml:space="preserve"> </w:t>
      </w:r>
      <w:r w:rsidRPr="008D2AC7">
        <w:rPr>
          <w:sz w:val="22"/>
          <w:szCs w:val="22"/>
        </w:rPr>
        <w:t xml:space="preserve">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341602FE" w14:textId="77777777"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4B7DA250" w14:textId="77777777" w:rsidR="00DA437E" w:rsidRPr="00101002" w:rsidRDefault="00DA437E" w:rsidP="001238E9">
      <w:pPr>
        <w:pStyle w:val="Akapitzlist"/>
        <w:numPr>
          <w:ilvl w:val="0"/>
          <w:numId w:val="4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14:paraId="2DC8C150" w14:textId="77777777"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14:paraId="09ACE345" w14:textId="77777777" w:rsidR="00DA437E" w:rsidRPr="007306B0" w:rsidRDefault="00DA437E" w:rsidP="001238E9">
      <w:pPr>
        <w:pStyle w:val="Akapitzlist"/>
        <w:numPr>
          <w:ilvl w:val="0"/>
          <w:numId w:val="42"/>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4897934D" w14:textId="77777777"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79FAC484" w14:textId="77777777"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2451EA1A"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14:paraId="758E9B84"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Pani/Pana dane osobowe będą przechowywane przez okres:</w:t>
      </w:r>
    </w:p>
    <w:p w14:paraId="7AF1205E" w14:textId="77777777" w:rsidR="00DA437E" w:rsidRPr="00101002" w:rsidRDefault="00DA437E" w:rsidP="001238E9">
      <w:pPr>
        <w:pStyle w:val="Akapitzlist"/>
        <w:numPr>
          <w:ilvl w:val="0"/>
          <w:numId w:val="4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14:paraId="0F73BB73" w14:textId="77777777" w:rsidR="00DA437E" w:rsidRPr="00101002" w:rsidRDefault="00DA437E" w:rsidP="001238E9">
      <w:pPr>
        <w:pStyle w:val="Akapitzlist"/>
        <w:numPr>
          <w:ilvl w:val="0"/>
          <w:numId w:val="43"/>
        </w:numPr>
        <w:tabs>
          <w:tab w:val="left" w:pos="284"/>
        </w:tabs>
        <w:jc w:val="both"/>
        <w:rPr>
          <w:sz w:val="22"/>
          <w:szCs w:val="22"/>
        </w:rPr>
      </w:pPr>
      <w:r w:rsidRPr="00101002">
        <w:rPr>
          <w:sz w:val="22"/>
          <w:szCs w:val="22"/>
        </w:rPr>
        <w:t>jeżeli czas trwania umowy przekracza 4 lata - przez cały czas trwania umowy.</w:t>
      </w:r>
    </w:p>
    <w:p w14:paraId="65EAE3A5"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14:paraId="7F2C2BF8"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14:paraId="5C9FD309" w14:textId="77777777" w:rsidR="00DA437E" w:rsidRPr="00101002" w:rsidRDefault="00DA437E" w:rsidP="001238E9">
      <w:pPr>
        <w:pStyle w:val="Akapitzlist"/>
        <w:numPr>
          <w:ilvl w:val="0"/>
          <w:numId w:val="4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14:paraId="7A6FE98A" w14:textId="77777777"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77777777"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D34B4CD" w14:textId="77777777" w:rsidR="00E77E88" w:rsidRPr="00E77E88" w:rsidRDefault="00E77E88" w:rsidP="00E77E88">
      <w:pPr>
        <w:numPr>
          <w:ilvl w:val="0"/>
          <w:numId w:val="67"/>
        </w:numPr>
        <w:autoSpaceDE w:val="0"/>
        <w:autoSpaceDN w:val="0"/>
        <w:ind w:left="284" w:hanging="284"/>
        <w:jc w:val="both"/>
        <w:rPr>
          <w:bCs/>
          <w:color w:val="000000"/>
        </w:rPr>
      </w:pPr>
      <w:r w:rsidRPr="00E77E88">
        <w:rPr>
          <w:rFonts w:eastAsia="Calibri"/>
          <w:sz w:val="22"/>
          <w:szCs w:val="22"/>
          <w:lang w:eastAsia="en-US"/>
        </w:rPr>
        <w:t>Przedmiotem zamówienia jest dostawa fabrycznie nowych 100 szt. zestawów komputerowych dla Mazowieckiej Instytucji Gospodarki Budżetowej Mazovia. Dostawy realizowane będą sukcesywnie od dnia podpisania umowy do dnia 28.12.2018r.</w:t>
      </w:r>
      <w:r w:rsidRPr="00E77E88">
        <w:rPr>
          <w:bCs/>
          <w:color w:val="000000"/>
          <w:sz w:val="22"/>
          <w:szCs w:val="22"/>
        </w:rPr>
        <w:t>Przedmiot zamówienia musi zostać dostarczony wraz z instrukcjami obsługi, sterownikami, oprogramowaniem towarzyszącym niezbędnym do prawidłowego korzystania z dostarczonego asortymentu (uzyskania pełnej funkcjonalności wskazanej w specyfikacji technicznej). Dostarczony przedmiot zamówienia musi być fabrycznie nowy, tzn. nieużywany przed dniem dostarczenia, z wyłączeniem używania niezbędnego dla przeprowadzenia testu jego poprawnej pracy. Oferowany przedmiot zamówienia w dniu sporządzenia oferty nie może być przewidziany przez producenta do wycofania z produkcji lub sprzedaży. Dostarczony przedmiot zamówienia musi pochodzić z oficjalnych kanałów dystrybucyjnych producenta obejmujących również rynek Unii Europejskiej, zapewniających w szczególności realizację uprawnień gwarancyjnych.</w:t>
      </w:r>
    </w:p>
    <w:p w14:paraId="5A08DBF0" w14:textId="77777777" w:rsidR="00E77E88" w:rsidRDefault="00E77E88" w:rsidP="00E77E88">
      <w:pPr>
        <w:pStyle w:val="Akapitzlist"/>
        <w:ind w:left="284"/>
        <w:jc w:val="both"/>
        <w:rPr>
          <w:bCs/>
          <w:color w:val="000000"/>
        </w:rPr>
      </w:pPr>
      <w:r w:rsidRPr="00F2769D">
        <w:rPr>
          <w:bCs/>
          <w:color w:val="000000"/>
          <w:sz w:val="22"/>
          <w:szCs w:val="22"/>
        </w:rPr>
        <w:t>Do zakresu przedmiotu zamówienia należy także udzielenie</w:t>
      </w:r>
      <w:r>
        <w:rPr>
          <w:bCs/>
          <w:color w:val="000000"/>
          <w:sz w:val="22"/>
          <w:szCs w:val="22"/>
        </w:rPr>
        <w:t xml:space="preserve"> </w:t>
      </w:r>
      <w:r w:rsidRPr="00E77E88">
        <w:rPr>
          <w:b/>
          <w:bCs/>
          <w:color w:val="000000"/>
          <w:sz w:val="22"/>
          <w:szCs w:val="22"/>
        </w:rPr>
        <w:t>36-o miesięcznej gwarancji</w:t>
      </w:r>
      <w:r w:rsidRPr="00F2769D">
        <w:rPr>
          <w:bCs/>
          <w:color w:val="000000"/>
          <w:sz w:val="22"/>
          <w:szCs w:val="22"/>
        </w:rPr>
        <w:t xml:space="preserve"> i wykonywanie świadczeń wynikających z udzielonej gwarancji. Szczegółowe wymagania dotyczące gwarancji zostały zawarte w </w:t>
      </w:r>
      <w:r w:rsidRPr="00E77E88">
        <w:rPr>
          <w:bCs/>
          <w:color w:val="000000"/>
          <w:sz w:val="22"/>
          <w:szCs w:val="22"/>
        </w:rPr>
        <w:t>Szczegółowym Opisie Przedmiotu Zamówienia.</w:t>
      </w:r>
    </w:p>
    <w:p w14:paraId="20EA5A42" w14:textId="77777777"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5995682C" w14:textId="77777777" w:rsidR="0089099B" w:rsidRPr="00E77E88"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14:paraId="53CA43CA" w14:textId="77777777" w:rsidR="00E77E88" w:rsidRPr="00E77E88" w:rsidRDefault="00E77E88" w:rsidP="00E77E88">
      <w:pPr>
        <w:ind w:left="284"/>
        <w:jc w:val="both"/>
        <w:rPr>
          <w:b/>
          <w:bCs/>
          <w:sz w:val="22"/>
          <w:szCs w:val="22"/>
        </w:rPr>
      </w:pPr>
      <w:bookmarkStart w:id="0" w:name="_Hlk530038369"/>
      <w:r w:rsidRPr="00E77E88">
        <w:rPr>
          <w:b/>
          <w:bCs/>
          <w:sz w:val="22"/>
          <w:szCs w:val="22"/>
        </w:rPr>
        <w:t xml:space="preserve">48700000-5 – </w:t>
      </w:r>
      <w:r w:rsidRPr="00E77E88">
        <w:rPr>
          <w:bCs/>
          <w:sz w:val="22"/>
          <w:szCs w:val="22"/>
        </w:rPr>
        <w:t>pakiety oprogramowania użytkowego</w:t>
      </w:r>
    </w:p>
    <w:p w14:paraId="11977421" w14:textId="77777777" w:rsidR="00E77E88" w:rsidRPr="00E77E88" w:rsidRDefault="00E77E88" w:rsidP="00E77E88">
      <w:pPr>
        <w:ind w:left="284"/>
        <w:jc w:val="both"/>
        <w:rPr>
          <w:b/>
          <w:bCs/>
          <w:sz w:val="22"/>
          <w:szCs w:val="22"/>
        </w:rPr>
      </w:pPr>
      <w:r w:rsidRPr="00E77E88">
        <w:rPr>
          <w:b/>
          <w:bCs/>
          <w:sz w:val="22"/>
          <w:szCs w:val="22"/>
        </w:rPr>
        <w:t xml:space="preserve">48760000-3 – </w:t>
      </w:r>
      <w:r w:rsidRPr="00E77E88">
        <w:rPr>
          <w:bCs/>
          <w:sz w:val="22"/>
          <w:szCs w:val="22"/>
        </w:rPr>
        <w:t>pakiety oprogramowania do ochrony antywirusowej</w:t>
      </w:r>
    </w:p>
    <w:p w14:paraId="7A4EBDFF" w14:textId="77777777" w:rsidR="00E77E88" w:rsidRPr="00E77E88" w:rsidRDefault="00E77E88" w:rsidP="00E77E88">
      <w:pPr>
        <w:ind w:left="284"/>
        <w:jc w:val="both"/>
        <w:rPr>
          <w:b/>
          <w:bCs/>
          <w:sz w:val="22"/>
          <w:szCs w:val="22"/>
        </w:rPr>
      </w:pPr>
      <w:r w:rsidRPr="00E77E88">
        <w:rPr>
          <w:rStyle w:val="Hipercze"/>
          <w:b/>
          <w:color w:val="auto"/>
          <w:sz w:val="22"/>
          <w:szCs w:val="22"/>
          <w:u w:val="none"/>
        </w:rPr>
        <w:t>30213300-8</w:t>
      </w:r>
      <w:r w:rsidRPr="00E77E88">
        <w:rPr>
          <w:b/>
          <w:sz w:val="22"/>
          <w:szCs w:val="22"/>
        </w:rPr>
        <w:t xml:space="preserve"> – </w:t>
      </w:r>
      <w:r w:rsidRPr="00E77E88">
        <w:rPr>
          <w:sz w:val="22"/>
          <w:szCs w:val="22"/>
        </w:rPr>
        <w:t>komputer biurkowy</w:t>
      </w:r>
    </w:p>
    <w:p w14:paraId="39DBDFB1" w14:textId="77777777" w:rsidR="00E77E88" w:rsidRPr="00E77E88" w:rsidRDefault="00E77E88" w:rsidP="00E77E88">
      <w:pPr>
        <w:ind w:left="284"/>
        <w:jc w:val="both"/>
        <w:rPr>
          <w:b/>
          <w:bCs/>
          <w:sz w:val="22"/>
          <w:szCs w:val="22"/>
        </w:rPr>
      </w:pPr>
      <w:r w:rsidRPr="00E77E88">
        <w:rPr>
          <w:b/>
          <w:bCs/>
          <w:sz w:val="22"/>
          <w:szCs w:val="22"/>
        </w:rPr>
        <w:t xml:space="preserve">30231300-0 – </w:t>
      </w:r>
      <w:r w:rsidRPr="00E77E88">
        <w:rPr>
          <w:bCs/>
          <w:sz w:val="22"/>
          <w:szCs w:val="22"/>
        </w:rPr>
        <w:t>monitory ekranowe</w:t>
      </w:r>
    </w:p>
    <w:bookmarkEnd w:id="0"/>
    <w:p w14:paraId="43214D1C" w14:textId="77777777" w:rsidR="00DA437E" w:rsidRPr="001F6C2E" w:rsidRDefault="00DA437E" w:rsidP="005404D3">
      <w:pPr>
        <w:pStyle w:val="Akapitzlist"/>
        <w:numPr>
          <w:ilvl w:val="0"/>
          <w:numId w:val="67"/>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Pzp.   </w:t>
      </w:r>
    </w:p>
    <w:p w14:paraId="6F9813C5" w14:textId="77777777"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5404D3">
      <w:pPr>
        <w:pStyle w:val="Akapitzlist"/>
        <w:numPr>
          <w:ilvl w:val="0"/>
          <w:numId w:val="67"/>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5404D3">
      <w:pPr>
        <w:pStyle w:val="Akapitzlist"/>
        <w:numPr>
          <w:ilvl w:val="0"/>
          <w:numId w:val="67"/>
        </w:numPr>
        <w:ind w:left="284" w:hanging="284"/>
        <w:jc w:val="both"/>
        <w:rPr>
          <w:sz w:val="22"/>
          <w:szCs w:val="22"/>
        </w:rPr>
      </w:pPr>
      <w:r w:rsidRPr="001F6C2E">
        <w:rPr>
          <w:b/>
          <w:sz w:val="22"/>
          <w:szCs w:val="22"/>
        </w:rPr>
        <w:t>Podwykonawstwo:</w:t>
      </w:r>
    </w:p>
    <w:p w14:paraId="5760C0BB" w14:textId="77777777" w:rsidR="00DA437E" w:rsidRPr="00DA437E" w:rsidRDefault="00DA437E" w:rsidP="00575F59">
      <w:pPr>
        <w:pStyle w:val="Akapitzlist"/>
        <w:numPr>
          <w:ilvl w:val="0"/>
          <w:numId w:val="44"/>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5404D3">
      <w:pPr>
        <w:pStyle w:val="Akapitzlist"/>
        <w:numPr>
          <w:ilvl w:val="0"/>
          <w:numId w:val="44"/>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w:t>
      </w:r>
      <w:r w:rsidRPr="00DA437E">
        <w:rPr>
          <w:sz w:val="22"/>
          <w:szCs w:val="22"/>
        </w:rPr>
        <w:lastRenderedPageBreak/>
        <w:t xml:space="preserve">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5404D3">
      <w:pPr>
        <w:pStyle w:val="Akapitzlist"/>
        <w:numPr>
          <w:ilvl w:val="0"/>
          <w:numId w:val="44"/>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5404D3">
      <w:pPr>
        <w:pStyle w:val="Akapitzlist"/>
        <w:numPr>
          <w:ilvl w:val="0"/>
          <w:numId w:val="44"/>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77777777" w:rsidR="00E77E88" w:rsidRPr="00E77E88" w:rsidRDefault="00E77E88" w:rsidP="00E77E88">
      <w:pPr>
        <w:jc w:val="both"/>
        <w:rPr>
          <w:rFonts w:eastAsia="Calibri"/>
          <w:bCs/>
          <w:sz w:val="22"/>
          <w:szCs w:val="22"/>
          <w:lang w:eastAsia="en-US"/>
        </w:rPr>
      </w:pPr>
      <w:r>
        <w:rPr>
          <w:sz w:val="22"/>
          <w:szCs w:val="22"/>
        </w:rPr>
        <w:t>O</w:t>
      </w:r>
      <w:r w:rsidRPr="00E77E88">
        <w:rPr>
          <w:sz w:val="22"/>
          <w:szCs w:val="22"/>
        </w:rPr>
        <w:t xml:space="preserve">d dnia podpisania umowy do dnia </w:t>
      </w:r>
      <w:r w:rsidRPr="00E77E88">
        <w:rPr>
          <w:rFonts w:eastAsia="Calibri"/>
          <w:sz w:val="22"/>
          <w:szCs w:val="22"/>
          <w:lang w:eastAsia="en-US"/>
        </w:rPr>
        <w:t>28.12.2018r.</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1304DFCE" w14:textId="77777777"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14:paraId="3D0AA9B1" w14:textId="77777777"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14:paraId="5D1CCC8E" w14:textId="77777777"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14:paraId="34E05AF3" w14:textId="77777777"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1E0DDD51"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4F03961" w14:textId="77777777"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14:paraId="5ED6069E"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Zamawiający przewiduje fakultatywne podstawy wykluczenia wykonawcy określone w art. 24 ust. 5 pkt. 1, 5 i 6 Pzp tj. wykluczy wykonawcę :</w:t>
      </w:r>
    </w:p>
    <w:p w14:paraId="53C8C712"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14:paraId="5889D80D"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B3254BF"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4E9FE0E" w14:textId="77777777"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14:paraId="6FC40A51"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4ECCBE36"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567A21B" w14:textId="77777777"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77777777"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250 000,00 zł</w:t>
      </w:r>
    </w:p>
    <w:p w14:paraId="1E03D5AE" w14:textId="77777777" w:rsidR="00FC51ED" w:rsidRPr="00FC51ED" w:rsidRDefault="00FC51ED" w:rsidP="008C3930">
      <w:pPr>
        <w:jc w:val="both"/>
        <w:rPr>
          <w:sz w:val="22"/>
          <w:szCs w:val="22"/>
        </w:rPr>
      </w:pPr>
      <w:r w:rsidRPr="00FC51ED">
        <w:rPr>
          <w:sz w:val="22"/>
          <w:szCs w:val="22"/>
        </w:rPr>
        <w:lastRenderedPageBreak/>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77777777"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1238E9">
      <w:pPr>
        <w:numPr>
          <w:ilvl w:val="1"/>
          <w:numId w:val="40"/>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77777777"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250 000,00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77777777"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35F0C42D"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77777777" w:rsidR="006E4A75" w:rsidRDefault="009D4152" w:rsidP="001238E9">
      <w:pPr>
        <w:pStyle w:val="Akapitzlist"/>
        <w:numPr>
          <w:ilvl w:val="0"/>
          <w:numId w:val="45"/>
        </w:numPr>
        <w:tabs>
          <w:tab w:val="left" w:pos="284"/>
        </w:tabs>
        <w:ind w:left="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6F15FF">
        <w:rPr>
          <w:b/>
          <w:i/>
          <w:sz w:val="22"/>
          <w:szCs w:val="22"/>
        </w:rPr>
        <w:t>4</w:t>
      </w:r>
      <w:r w:rsidR="00512C63">
        <w:rPr>
          <w:b/>
          <w:i/>
          <w:sz w:val="22"/>
          <w:szCs w:val="22"/>
        </w:rPr>
        <w:t xml:space="preserve"> </w:t>
      </w:r>
      <w:r w:rsidRPr="006F15FF">
        <w:rPr>
          <w:b/>
          <w:i/>
          <w:sz w:val="22"/>
          <w:szCs w:val="22"/>
        </w:rPr>
        <w:t>do SIWZ</w:t>
      </w:r>
      <w:r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1238E9">
      <w:pPr>
        <w:pStyle w:val="Akapitzlist"/>
        <w:numPr>
          <w:ilvl w:val="0"/>
          <w:numId w:val="45"/>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506FCFD0"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6C84437D"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291E05F4"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77777777"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lastRenderedPageBreak/>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954211" w:rsidRPr="00B3009C">
        <w:rPr>
          <w:rFonts w:eastAsia="Arial"/>
          <w:sz w:val="22"/>
          <w:szCs w:val="22"/>
        </w:rPr>
        <w:t>parametry techniczn</w:t>
      </w:r>
      <w:r w:rsidR="00BD09D1">
        <w:rPr>
          <w:rFonts w:eastAsia="Arial"/>
          <w:sz w:val="22"/>
          <w:szCs w:val="22"/>
        </w:rPr>
        <w:t>e</w:t>
      </w:r>
      <w:r w:rsidR="00954211" w:rsidRPr="00B3009C">
        <w:rPr>
          <w:rFonts w:eastAsia="Arial"/>
          <w:sz w:val="22"/>
          <w:szCs w:val="22"/>
        </w:rPr>
        <w:t xml:space="preserve"> </w:t>
      </w:r>
      <w:r w:rsidR="00954211">
        <w:rPr>
          <w:rFonts w:eastAsia="Arial"/>
          <w:sz w:val="22"/>
          <w:szCs w:val="22"/>
        </w:rPr>
        <w:t>oferowan</w:t>
      </w:r>
      <w:r w:rsidR="00BD09D1">
        <w:rPr>
          <w:rFonts w:eastAsia="Arial"/>
          <w:sz w:val="22"/>
          <w:szCs w:val="22"/>
        </w:rPr>
        <w:t>ych</w:t>
      </w:r>
      <w:r w:rsidR="00954211" w:rsidRPr="00B3009C">
        <w:rPr>
          <w:rFonts w:eastAsia="Arial"/>
          <w:sz w:val="22"/>
          <w:szCs w:val="22"/>
        </w:rPr>
        <w:t xml:space="preserve"> </w:t>
      </w:r>
      <w:r w:rsidR="00574F64">
        <w:rPr>
          <w:rFonts w:eastAsia="Arial"/>
          <w:sz w:val="22"/>
          <w:szCs w:val="22"/>
        </w:rPr>
        <w:t>komputerów</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23067177"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2C93C7FC"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oraz pocztą elektroniczną</w:t>
      </w:r>
      <w:r w:rsidRPr="00C471A2">
        <w:rPr>
          <w:sz w:val="22"/>
          <w:szCs w:val="22"/>
        </w:rPr>
        <w:t>.</w:t>
      </w:r>
    </w:p>
    <w:p w14:paraId="3434235D" w14:textId="6FBCFD1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 każda ze stron na żądanie drugiej niezwłocznie potwierdza fakt ich otrzymania.</w:t>
      </w:r>
    </w:p>
    <w:p w14:paraId="4F3D6400"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specyfikacji istotnych warunków zamówienia wpłynął po upływie terminu składania wniosku, o </w:t>
      </w:r>
      <w:r w:rsidRPr="00C471A2">
        <w:rPr>
          <w:sz w:val="22"/>
          <w:szCs w:val="22"/>
        </w:rPr>
        <w:lastRenderedPageBreak/>
        <w:t>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9" w:history="1">
        <w:r w:rsidR="001F510B" w:rsidRPr="00517BCE">
          <w:rPr>
            <w:rStyle w:val="Hipercze"/>
            <w:color w:val="auto"/>
            <w:sz w:val="22"/>
            <w:szCs w:val="22"/>
            <w:u w:val="none"/>
          </w:rPr>
          <w:t>m.zakrzewska@igbmazovia.pl</w:t>
        </w:r>
      </w:hyperlink>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77777777"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574F64">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14:paraId="457FA4C5"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14:paraId="4CE0EA57"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14:paraId="497764C2" w14:textId="77777777"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77777777"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9B3F59">
        <w:rPr>
          <w:b/>
          <w:sz w:val="22"/>
          <w:szCs w:val="22"/>
        </w:rPr>
        <w:t>1</w:t>
      </w:r>
      <w:r w:rsidR="004C3410" w:rsidRPr="004C3410">
        <w:rPr>
          <w:b/>
          <w:sz w:val="22"/>
          <w:szCs w:val="22"/>
        </w:rPr>
        <w:t>/</w:t>
      </w:r>
      <w:r w:rsidR="001F510B">
        <w:rPr>
          <w:b/>
          <w:sz w:val="22"/>
          <w:szCs w:val="22"/>
        </w:rPr>
        <w:t>1</w:t>
      </w:r>
      <w:r w:rsidR="00574F64">
        <w:rPr>
          <w:b/>
          <w:sz w:val="22"/>
          <w:szCs w:val="22"/>
        </w:rPr>
        <w:t>1</w:t>
      </w:r>
      <w:r w:rsidR="004C3410" w:rsidRPr="004C3410">
        <w:rPr>
          <w:b/>
          <w:sz w:val="22"/>
          <w:szCs w:val="22"/>
        </w:rPr>
        <w:t>/2018/</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1238E9">
      <w:pPr>
        <w:numPr>
          <w:ilvl w:val="0"/>
          <w:numId w:val="41"/>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1BC87AB7" w14:textId="77777777" w:rsidR="004C3410" w:rsidRPr="004C3410" w:rsidRDefault="004C3410" w:rsidP="001238E9">
      <w:pPr>
        <w:numPr>
          <w:ilvl w:val="0"/>
          <w:numId w:val="41"/>
        </w:numPr>
        <w:ind w:left="284" w:hanging="284"/>
        <w:jc w:val="both"/>
        <w:rPr>
          <w:sz w:val="22"/>
          <w:szCs w:val="22"/>
        </w:rPr>
      </w:pPr>
      <w:r w:rsidRPr="004C3410">
        <w:rPr>
          <w:sz w:val="22"/>
          <w:szCs w:val="22"/>
        </w:rPr>
        <w:t>Zwrot wadium; zatrzymanie wadium</w:t>
      </w:r>
    </w:p>
    <w:p w14:paraId="7518813D"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4822FB4B" w14:textId="77777777"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F4916"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273867E" w14:textId="77777777" w:rsidR="004C3410" w:rsidRPr="004C3410" w:rsidRDefault="004C3410" w:rsidP="00734601">
      <w:pPr>
        <w:numPr>
          <w:ilvl w:val="0"/>
          <w:numId w:val="30"/>
        </w:numPr>
        <w:ind w:left="284" w:hanging="284"/>
        <w:jc w:val="both"/>
        <w:rPr>
          <w:sz w:val="22"/>
          <w:szCs w:val="22"/>
        </w:rPr>
      </w:pPr>
      <w:r w:rsidRPr="004C3410">
        <w:rPr>
          <w:sz w:val="22"/>
          <w:szCs w:val="22"/>
        </w:rPr>
        <w:lastRenderedPageBreak/>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64FB5DC6" w14:textId="77777777"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495D9B"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w:t>
      </w:r>
    </w:p>
    <w:p w14:paraId="0B98D3A3" w14:textId="77777777"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0FBBCE8"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548AB598"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77777777" w:rsidR="000548B3" w:rsidRPr="004477AF" w:rsidRDefault="00E47504" w:rsidP="00574F64">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BD09D1" w:rsidRPr="00BD09D1">
        <w:rPr>
          <w:b/>
          <w:sz w:val="22"/>
          <w:szCs w:val="22"/>
        </w:rPr>
        <w:t>1</w:t>
      </w:r>
      <w:r w:rsidR="00574F64">
        <w:rPr>
          <w:b/>
          <w:sz w:val="22"/>
          <w:szCs w:val="22"/>
        </w:rPr>
        <w:t>0</w:t>
      </w:r>
      <w:r w:rsidR="00BD09D1" w:rsidRPr="00BD09D1">
        <w:rPr>
          <w:b/>
          <w:sz w:val="22"/>
          <w:szCs w:val="22"/>
        </w:rPr>
        <w:t xml:space="preserve">0 szt. </w:t>
      </w:r>
      <w:r w:rsidR="00574F64" w:rsidRPr="00574F64">
        <w:rPr>
          <w:b/>
          <w:sz w:val="22"/>
          <w:szCs w:val="22"/>
        </w:rPr>
        <w:t>fabrycznie nowych zestawów komputerowych</w:t>
      </w:r>
      <w:r w:rsidR="00574F64" w:rsidRPr="00574F64">
        <w:rPr>
          <w:sz w:val="22"/>
          <w:szCs w:val="22"/>
        </w:rPr>
        <w:t xml:space="preserve"> </w:t>
      </w:r>
      <w:r w:rsidR="00574F64" w:rsidRPr="00574F64">
        <w:rPr>
          <w:b/>
          <w:sz w:val="22"/>
          <w:szCs w:val="22"/>
        </w:rPr>
        <w:t>dla Mazowieckiej Instytucji Gospodarki Budżetowej Mazovia.</w:t>
      </w:r>
      <w:r w:rsidR="000548B3">
        <w:rPr>
          <w:b/>
          <w:color w:val="auto"/>
          <w:sz w:val="22"/>
          <w:szCs w:val="22"/>
        </w:rPr>
        <w:t>”</w:t>
      </w:r>
    </w:p>
    <w:p w14:paraId="6FD18AAB" w14:textId="78F8BA2C"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7238D8">
        <w:rPr>
          <w:b/>
          <w:sz w:val="22"/>
          <w:szCs w:val="22"/>
          <w:lang w:eastAsia="pl-PL"/>
        </w:rPr>
        <w:t>03</w:t>
      </w:r>
      <w:r w:rsidR="000F70B5">
        <w:rPr>
          <w:b/>
          <w:sz w:val="22"/>
          <w:szCs w:val="22"/>
          <w:lang w:eastAsia="pl-PL"/>
        </w:rPr>
        <w:t>.</w:t>
      </w:r>
      <w:r w:rsidR="006A6D75">
        <w:rPr>
          <w:b/>
          <w:sz w:val="22"/>
          <w:szCs w:val="22"/>
          <w:lang w:eastAsia="pl-PL"/>
        </w:rPr>
        <w:t>1</w:t>
      </w:r>
      <w:r w:rsidR="007238D8">
        <w:rPr>
          <w:b/>
          <w:sz w:val="22"/>
          <w:szCs w:val="22"/>
          <w:lang w:eastAsia="pl-PL"/>
        </w:rPr>
        <w:t>2</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w:t>
      </w:r>
      <w:r w:rsidR="00574F64">
        <w:rPr>
          <w:b/>
          <w:sz w:val="22"/>
          <w:szCs w:val="22"/>
          <w:lang w:eastAsia="pl-PL"/>
        </w:rPr>
        <w:t>0</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lastRenderedPageBreak/>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18E563A8"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7238D8">
        <w:rPr>
          <w:b/>
          <w:sz w:val="22"/>
          <w:szCs w:val="22"/>
        </w:rPr>
        <w:t>03</w:t>
      </w:r>
      <w:r w:rsidR="000F70B5">
        <w:rPr>
          <w:b/>
          <w:sz w:val="22"/>
          <w:szCs w:val="22"/>
        </w:rPr>
        <w:t>.</w:t>
      </w:r>
      <w:r w:rsidR="006A6D75">
        <w:rPr>
          <w:b/>
          <w:sz w:val="22"/>
          <w:szCs w:val="22"/>
        </w:rPr>
        <w:t>1</w:t>
      </w:r>
      <w:r w:rsidR="007238D8">
        <w:rPr>
          <w:b/>
          <w:sz w:val="22"/>
          <w:szCs w:val="22"/>
        </w:rPr>
        <w:t>2</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30C84A19"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7238D8">
        <w:rPr>
          <w:b/>
          <w:sz w:val="22"/>
          <w:szCs w:val="22"/>
        </w:rPr>
        <w:t>03</w:t>
      </w:r>
      <w:r w:rsidR="000F70B5">
        <w:rPr>
          <w:b/>
          <w:sz w:val="22"/>
          <w:szCs w:val="22"/>
        </w:rPr>
        <w:t>.</w:t>
      </w:r>
      <w:r w:rsidR="006A6D75">
        <w:rPr>
          <w:b/>
          <w:sz w:val="22"/>
          <w:szCs w:val="22"/>
        </w:rPr>
        <w:t>1</w:t>
      </w:r>
      <w:r w:rsidR="007238D8">
        <w:rPr>
          <w:b/>
          <w:sz w:val="22"/>
          <w:szCs w:val="22"/>
        </w:rPr>
        <w:t>2</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574F64">
        <w:rPr>
          <w:b/>
          <w:sz w:val="22"/>
          <w:szCs w:val="22"/>
        </w:rPr>
        <w:t>0</w:t>
      </w:r>
      <w:r w:rsidRPr="00EC6CF7">
        <w:rPr>
          <w:b/>
          <w:sz w:val="22"/>
          <w:szCs w:val="22"/>
        </w:rPr>
        <w:t>.</w:t>
      </w:r>
      <w:r w:rsidR="00574F64">
        <w:rPr>
          <w:b/>
          <w:sz w:val="22"/>
          <w:szCs w:val="22"/>
        </w:rPr>
        <w:t>3</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14:paraId="617859F5" w14:textId="77777777"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lastRenderedPageBreak/>
        <w:t>W postepowaniu o udzielenie zamówienia o wartości mniejszej niż kwoty określone w przepisach wydanych na podstawie art. 11 ust. 8 Pzp,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77777777"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lastRenderedPageBreak/>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74F64" w:rsidRPr="00574F64" w14:paraId="1AED0C1D" w14:textId="77777777" w:rsidTr="00574F64">
        <w:tc>
          <w:tcPr>
            <w:tcW w:w="4536" w:type="dxa"/>
            <w:tcBorders>
              <w:top w:val="single" w:sz="4" w:space="0" w:color="auto"/>
              <w:left w:val="single" w:sz="4" w:space="0" w:color="auto"/>
              <w:bottom w:val="single" w:sz="4" w:space="0" w:color="auto"/>
              <w:right w:val="single" w:sz="4" w:space="0" w:color="auto"/>
            </w:tcBorders>
          </w:tcPr>
          <w:p w14:paraId="646E0678" w14:textId="77777777" w:rsidR="00574F64" w:rsidRPr="00574F64" w:rsidRDefault="00574F64" w:rsidP="00574F64">
            <w:pPr>
              <w:spacing w:line="276" w:lineRule="auto"/>
              <w:jc w:val="center"/>
              <w:rPr>
                <w:b/>
                <w:lang w:eastAsia="en-US"/>
              </w:rPr>
            </w:pPr>
          </w:p>
          <w:p w14:paraId="6BFB1C4E" w14:textId="77777777" w:rsidR="00574F64" w:rsidRPr="00574F64" w:rsidRDefault="00574F64" w:rsidP="00574F64">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1B79E010" w14:textId="77777777" w:rsidR="00574F64" w:rsidRPr="00574F64" w:rsidRDefault="00574F64" w:rsidP="00574F64">
            <w:pPr>
              <w:spacing w:line="276" w:lineRule="auto"/>
              <w:jc w:val="center"/>
              <w:rPr>
                <w:b/>
                <w:lang w:eastAsia="en-US"/>
              </w:rPr>
            </w:pPr>
          </w:p>
          <w:p w14:paraId="2D9585E1" w14:textId="77777777" w:rsidR="00574F64" w:rsidRPr="00574F64" w:rsidRDefault="00574F64" w:rsidP="00574F64">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5C3DC7D4" w14:textId="77777777" w:rsidR="00574F64" w:rsidRPr="00574F64" w:rsidRDefault="00574F64" w:rsidP="00574F64">
            <w:pPr>
              <w:spacing w:line="276" w:lineRule="auto"/>
              <w:jc w:val="center"/>
              <w:rPr>
                <w:b/>
                <w:lang w:eastAsia="en-US"/>
              </w:rPr>
            </w:pPr>
          </w:p>
          <w:p w14:paraId="4927E79B" w14:textId="77777777" w:rsidR="00574F64" w:rsidRPr="00574F64" w:rsidRDefault="00574F64" w:rsidP="00574F64">
            <w:pPr>
              <w:spacing w:line="276" w:lineRule="auto"/>
              <w:jc w:val="center"/>
              <w:rPr>
                <w:b/>
                <w:lang w:eastAsia="en-US"/>
              </w:rPr>
            </w:pPr>
            <w:r w:rsidRPr="00574F64">
              <w:rPr>
                <w:b/>
                <w:sz w:val="22"/>
                <w:szCs w:val="22"/>
                <w:lang w:eastAsia="en-US"/>
              </w:rPr>
              <w:t>Sposób oceny</w:t>
            </w:r>
          </w:p>
        </w:tc>
      </w:tr>
      <w:tr w:rsidR="00574F64" w:rsidRPr="00574F64" w14:paraId="78EA718E"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12F6701B" w14:textId="77777777" w:rsidR="00574F64" w:rsidRPr="00574F64" w:rsidRDefault="00574F64" w:rsidP="00574F64">
            <w:pPr>
              <w:spacing w:line="276" w:lineRule="auto"/>
              <w:rPr>
                <w:lang w:eastAsia="en-US"/>
              </w:rPr>
            </w:pPr>
            <w:r w:rsidRPr="00574F64">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13377ECC"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53081A6C" w14:textId="77777777"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14:paraId="07A3003E"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551349FF" w14:textId="77777777" w:rsidR="00574F64" w:rsidRPr="00574F64" w:rsidRDefault="00574F64" w:rsidP="00574F64">
            <w:pPr>
              <w:spacing w:line="276" w:lineRule="auto"/>
              <w:rPr>
                <w:sz w:val="22"/>
                <w:szCs w:val="22"/>
                <w:lang w:eastAsia="en-US"/>
              </w:rPr>
            </w:pPr>
            <w:r w:rsidRPr="00574F64">
              <w:rPr>
                <w:sz w:val="22"/>
                <w:szCs w:val="22"/>
                <w:lang w:eastAsia="en-US"/>
              </w:rPr>
              <w:t xml:space="preserve">Jeden producent (P) </w:t>
            </w:r>
            <w:r w:rsidRPr="00574F64">
              <w:rPr>
                <w:rFonts w:eastAsia="Calibri"/>
                <w:i/>
              </w:rPr>
              <w:t>(dotyczy stacji roboczej, monitora, myszy, klawiatury)</w:t>
            </w:r>
          </w:p>
        </w:tc>
        <w:tc>
          <w:tcPr>
            <w:tcW w:w="1701" w:type="dxa"/>
            <w:tcBorders>
              <w:top w:val="single" w:sz="4" w:space="0" w:color="auto"/>
              <w:left w:val="single" w:sz="4" w:space="0" w:color="auto"/>
              <w:bottom w:val="single" w:sz="4" w:space="0" w:color="auto"/>
              <w:right w:val="single" w:sz="4" w:space="0" w:color="auto"/>
            </w:tcBorders>
          </w:tcPr>
          <w:p w14:paraId="600AADC0" w14:textId="77777777" w:rsidR="00574F64" w:rsidRPr="00574F64" w:rsidRDefault="00574F64" w:rsidP="00574F64">
            <w:pPr>
              <w:spacing w:line="276" w:lineRule="auto"/>
              <w:jc w:val="center"/>
              <w:rPr>
                <w:sz w:val="22"/>
                <w:szCs w:val="22"/>
                <w:lang w:eastAsia="en-US"/>
              </w:rPr>
            </w:pPr>
            <w:r w:rsidRPr="00574F64">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14B89118" w14:textId="77777777" w:rsidR="00574F64" w:rsidRPr="00574F64" w:rsidRDefault="00574F64" w:rsidP="00574F64">
            <w:pPr>
              <w:spacing w:line="276" w:lineRule="auto"/>
              <w:rPr>
                <w:sz w:val="22"/>
                <w:szCs w:val="22"/>
                <w:lang w:eastAsia="en-US"/>
              </w:rPr>
            </w:pPr>
            <w:r w:rsidRPr="00574F64">
              <w:rPr>
                <w:sz w:val="22"/>
                <w:szCs w:val="22"/>
                <w:lang w:eastAsia="en-US"/>
              </w:rPr>
              <w:t>wg. punktacji w ust 3 pkt 3)</w:t>
            </w:r>
          </w:p>
        </w:tc>
      </w:tr>
      <w:tr w:rsidR="00574F64" w:rsidRPr="00574F64" w14:paraId="4CF3F334"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134CF8AF" w14:textId="77777777" w:rsidR="00574F64" w:rsidRPr="00574F64" w:rsidRDefault="00574F64" w:rsidP="00574F64">
            <w:pPr>
              <w:spacing w:line="276" w:lineRule="auto"/>
              <w:rPr>
                <w:sz w:val="22"/>
                <w:szCs w:val="22"/>
                <w:lang w:eastAsia="en-US"/>
              </w:rPr>
            </w:pPr>
            <w:r w:rsidRPr="00574F64">
              <w:rPr>
                <w:sz w:val="22"/>
                <w:szCs w:val="22"/>
                <w:lang w:eastAsia="en-US"/>
              </w:rPr>
              <w:t>Czas realizacji (R)</w:t>
            </w:r>
          </w:p>
        </w:tc>
        <w:tc>
          <w:tcPr>
            <w:tcW w:w="1701" w:type="dxa"/>
            <w:tcBorders>
              <w:top w:val="single" w:sz="4" w:space="0" w:color="auto"/>
              <w:left w:val="single" w:sz="4" w:space="0" w:color="auto"/>
              <w:bottom w:val="single" w:sz="4" w:space="0" w:color="auto"/>
              <w:right w:val="single" w:sz="4" w:space="0" w:color="auto"/>
            </w:tcBorders>
          </w:tcPr>
          <w:p w14:paraId="0AED00DC" w14:textId="77777777" w:rsidR="00574F64" w:rsidRPr="00574F64" w:rsidRDefault="00574F64" w:rsidP="00574F64">
            <w:pPr>
              <w:spacing w:line="276" w:lineRule="auto"/>
              <w:jc w:val="center"/>
              <w:rPr>
                <w:sz w:val="22"/>
                <w:szCs w:val="22"/>
                <w:lang w:eastAsia="en-US"/>
              </w:rPr>
            </w:pPr>
            <w:r w:rsidRPr="00574F64">
              <w:rPr>
                <w:sz w:val="22"/>
                <w:szCs w:val="22"/>
                <w:lang w:eastAsia="en-US"/>
              </w:rPr>
              <w:t>5</w:t>
            </w:r>
          </w:p>
        </w:tc>
        <w:tc>
          <w:tcPr>
            <w:tcW w:w="2694" w:type="dxa"/>
            <w:tcBorders>
              <w:top w:val="single" w:sz="4" w:space="0" w:color="auto"/>
              <w:left w:val="single" w:sz="4" w:space="0" w:color="auto"/>
              <w:bottom w:val="single" w:sz="4" w:space="0" w:color="auto"/>
              <w:right w:val="single" w:sz="4" w:space="0" w:color="auto"/>
            </w:tcBorders>
          </w:tcPr>
          <w:p w14:paraId="41469CA3" w14:textId="77777777" w:rsidR="00574F64" w:rsidRPr="00574F64" w:rsidRDefault="00574F64" w:rsidP="00574F64">
            <w:pPr>
              <w:spacing w:line="276" w:lineRule="auto"/>
              <w:rPr>
                <w:sz w:val="22"/>
                <w:szCs w:val="22"/>
                <w:lang w:eastAsia="en-US"/>
              </w:rPr>
            </w:pPr>
            <w:r w:rsidRPr="00574F64">
              <w:rPr>
                <w:sz w:val="22"/>
                <w:szCs w:val="22"/>
                <w:lang w:eastAsia="en-US"/>
              </w:rPr>
              <w:t>wg. punktacji w ust 3 pkt 4)</w:t>
            </w:r>
          </w:p>
        </w:tc>
      </w:tr>
      <w:tr w:rsidR="00574F64" w:rsidRPr="00574F64" w14:paraId="604A0DDD"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45C5F180" w14:textId="77777777" w:rsidR="00574F64" w:rsidRPr="00574F64" w:rsidRDefault="00574F64" w:rsidP="00574F64">
            <w:pPr>
              <w:spacing w:line="276" w:lineRule="auto"/>
              <w:rPr>
                <w:sz w:val="22"/>
                <w:szCs w:val="22"/>
                <w:lang w:eastAsia="en-US"/>
              </w:rPr>
            </w:pPr>
            <w:r w:rsidRPr="00574F64">
              <w:rPr>
                <w:sz w:val="22"/>
                <w:szCs w:val="22"/>
                <w:lang w:eastAsia="en-US"/>
              </w:rPr>
              <w:t>Pakiet biurowy (B)</w:t>
            </w:r>
          </w:p>
        </w:tc>
        <w:tc>
          <w:tcPr>
            <w:tcW w:w="1701" w:type="dxa"/>
            <w:tcBorders>
              <w:top w:val="single" w:sz="4" w:space="0" w:color="auto"/>
              <w:left w:val="single" w:sz="4" w:space="0" w:color="auto"/>
              <w:bottom w:val="single" w:sz="4" w:space="0" w:color="auto"/>
              <w:right w:val="single" w:sz="4" w:space="0" w:color="auto"/>
            </w:tcBorders>
          </w:tcPr>
          <w:p w14:paraId="55CE8CA5" w14:textId="77777777" w:rsidR="00574F64" w:rsidRPr="00574F64" w:rsidRDefault="00574F64" w:rsidP="00574F64">
            <w:pPr>
              <w:spacing w:line="276" w:lineRule="auto"/>
              <w:jc w:val="center"/>
              <w:rPr>
                <w:sz w:val="22"/>
                <w:szCs w:val="22"/>
                <w:lang w:eastAsia="en-US"/>
              </w:rPr>
            </w:pPr>
            <w:r w:rsidRPr="00574F64">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6FF68B47" w14:textId="77777777" w:rsidR="00574F64" w:rsidRPr="00574F64" w:rsidRDefault="00574F64" w:rsidP="00574F64">
            <w:pPr>
              <w:spacing w:line="276" w:lineRule="auto"/>
              <w:rPr>
                <w:sz w:val="22"/>
                <w:szCs w:val="22"/>
                <w:lang w:eastAsia="en-US"/>
              </w:rPr>
            </w:pPr>
            <w:r w:rsidRPr="00574F64">
              <w:rPr>
                <w:sz w:val="22"/>
                <w:szCs w:val="22"/>
                <w:lang w:eastAsia="en-US"/>
              </w:rPr>
              <w:t>wg. punktacji w ust 3 pkt 5)</w:t>
            </w:r>
          </w:p>
        </w:tc>
      </w:tr>
      <w:tr w:rsidR="00574F64" w:rsidRPr="00574F64" w14:paraId="0E6E8C08"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1402C6DB" w14:textId="77777777" w:rsidR="00574F64" w:rsidRPr="00574F64" w:rsidRDefault="00574F64" w:rsidP="00574F64">
            <w:pPr>
              <w:spacing w:line="276" w:lineRule="auto"/>
              <w:rPr>
                <w:sz w:val="22"/>
                <w:szCs w:val="22"/>
                <w:lang w:eastAsia="en-US"/>
              </w:rPr>
            </w:pPr>
            <w:r w:rsidRPr="00574F64">
              <w:rPr>
                <w:sz w:val="22"/>
                <w:szCs w:val="22"/>
                <w:lang w:eastAsia="en-US"/>
              </w:rPr>
              <w:t>Gwarancja NBD (G)</w:t>
            </w:r>
          </w:p>
        </w:tc>
        <w:tc>
          <w:tcPr>
            <w:tcW w:w="1701" w:type="dxa"/>
            <w:tcBorders>
              <w:top w:val="single" w:sz="4" w:space="0" w:color="auto"/>
              <w:left w:val="single" w:sz="4" w:space="0" w:color="auto"/>
              <w:bottom w:val="single" w:sz="4" w:space="0" w:color="auto"/>
              <w:right w:val="single" w:sz="4" w:space="0" w:color="auto"/>
            </w:tcBorders>
          </w:tcPr>
          <w:p w14:paraId="499384CB" w14:textId="77777777" w:rsidR="00574F64" w:rsidRPr="00574F64" w:rsidRDefault="00574F64" w:rsidP="00574F64">
            <w:pPr>
              <w:spacing w:line="276" w:lineRule="auto"/>
              <w:jc w:val="center"/>
              <w:rPr>
                <w:sz w:val="22"/>
                <w:szCs w:val="22"/>
                <w:lang w:eastAsia="en-US"/>
              </w:rPr>
            </w:pPr>
            <w:r w:rsidRPr="00574F64">
              <w:rPr>
                <w:sz w:val="22"/>
                <w:szCs w:val="22"/>
                <w:lang w:eastAsia="en-US"/>
              </w:rPr>
              <w:t>5</w:t>
            </w:r>
          </w:p>
        </w:tc>
        <w:tc>
          <w:tcPr>
            <w:tcW w:w="2694" w:type="dxa"/>
            <w:tcBorders>
              <w:top w:val="single" w:sz="4" w:space="0" w:color="auto"/>
              <w:left w:val="single" w:sz="4" w:space="0" w:color="auto"/>
              <w:bottom w:val="single" w:sz="4" w:space="0" w:color="auto"/>
              <w:right w:val="single" w:sz="4" w:space="0" w:color="auto"/>
            </w:tcBorders>
          </w:tcPr>
          <w:p w14:paraId="3B5A334B" w14:textId="77777777" w:rsidR="00574F64" w:rsidRPr="00574F64" w:rsidRDefault="00574F64" w:rsidP="00574F64">
            <w:pPr>
              <w:spacing w:line="276" w:lineRule="auto"/>
              <w:rPr>
                <w:sz w:val="22"/>
                <w:szCs w:val="22"/>
                <w:lang w:eastAsia="en-US"/>
              </w:rPr>
            </w:pPr>
            <w:r w:rsidRPr="00574F64">
              <w:rPr>
                <w:sz w:val="22"/>
                <w:szCs w:val="22"/>
                <w:lang w:eastAsia="en-US"/>
              </w:rPr>
              <w:t>wg. punktacji w ust 3 pkt 6)</w:t>
            </w:r>
          </w:p>
        </w:tc>
      </w:tr>
      <w:tr w:rsidR="00574F64" w:rsidRPr="00574F64" w14:paraId="0A9378BC"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41FEC2D5" w14:textId="77777777" w:rsidR="00574F64" w:rsidRPr="00574F64" w:rsidRDefault="00574F64" w:rsidP="00574F64">
            <w:pPr>
              <w:spacing w:line="276" w:lineRule="auto"/>
              <w:rPr>
                <w:sz w:val="22"/>
                <w:szCs w:val="22"/>
                <w:lang w:eastAsia="en-US"/>
              </w:rPr>
            </w:pPr>
            <w:r w:rsidRPr="00574F64">
              <w:rPr>
                <w:sz w:val="22"/>
                <w:szCs w:val="22"/>
                <w:lang w:eastAsia="en-US"/>
              </w:rPr>
              <w:t>Oprogramowanie antywirusowe (A)</w:t>
            </w:r>
          </w:p>
        </w:tc>
        <w:tc>
          <w:tcPr>
            <w:tcW w:w="1701" w:type="dxa"/>
            <w:tcBorders>
              <w:top w:val="single" w:sz="4" w:space="0" w:color="auto"/>
              <w:left w:val="single" w:sz="4" w:space="0" w:color="auto"/>
              <w:bottom w:val="single" w:sz="4" w:space="0" w:color="auto"/>
              <w:right w:val="single" w:sz="4" w:space="0" w:color="auto"/>
            </w:tcBorders>
          </w:tcPr>
          <w:p w14:paraId="65853A7F" w14:textId="77777777" w:rsidR="00574F64" w:rsidRPr="00574F64" w:rsidRDefault="00574F64" w:rsidP="00574F64">
            <w:pPr>
              <w:spacing w:line="276" w:lineRule="auto"/>
              <w:jc w:val="center"/>
              <w:rPr>
                <w:sz w:val="22"/>
                <w:szCs w:val="22"/>
                <w:lang w:eastAsia="en-US"/>
              </w:rPr>
            </w:pPr>
            <w:r w:rsidRPr="00574F64">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4322012A" w14:textId="77777777" w:rsidR="00574F64" w:rsidRPr="00574F64" w:rsidRDefault="00574F64" w:rsidP="00574F64">
            <w:pPr>
              <w:spacing w:line="276" w:lineRule="auto"/>
              <w:rPr>
                <w:sz w:val="22"/>
                <w:szCs w:val="22"/>
                <w:lang w:eastAsia="en-US"/>
              </w:rPr>
            </w:pPr>
            <w:r w:rsidRPr="00574F64">
              <w:rPr>
                <w:sz w:val="22"/>
                <w:szCs w:val="22"/>
                <w:lang w:eastAsia="en-US"/>
              </w:rPr>
              <w:t>wg. punktacji w ust 3 pkt 7)</w:t>
            </w:r>
          </w:p>
        </w:tc>
      </w:tr>
    </w:tbl>
    <w:p w14:paraId="568B7AEB" w14:textId="77777777" w:rsidR="00574F64" w:rsidRPr="00574F64" w:rsidRDefault="00574F64" w:rsidP="00574F64">
      <w:pPr>
        <w:ind w:left="284" w:hanging="284"/>
        <w:jc w:val="both"/>
        <w:rPr>
          <w:sz w:val="22"/>
          <w:szCs w:val="22"/>
        </w:rPr>
      </w:pPr>
      <w:r w:rsidRPr="00574F64">
        <w:rPr>
          <w:sz w:val="22"/>
          <w:szCs w:val="22"/>
        </w:rPr>
        <w:t xml:space="preserve">1) </w:t>
      </w:r>
      <w:r w:rsidRPr="00574F64">
        <w:rPr>
          <w:color w:val="FF0000"/>
          <w:sz w:val="22"/>
          <w:szCs w:val="22"/>
        </w:rPr>
        <w:tab/>
      </w:r>
      <w:r w:rsidRPr="00574F64">
        <w:rPr>
          <w:sz w:val="22"/>
          <w:szCs w:val="22"/>
        </w:rPr>
        <w:t>Za najkorzystniejszą Zamawiający uzna ofertę, która uzyska najwyższą liczbę punktów po zsumowaniu za ww. kryteria.</w:t>
      </w:r>
    </w:p>
    <w:p w14:paraId="3FF7732C" w14:textId="77777777" w:rsidR="00574F64" w:rsidRPr="00574F64" w:rsidRDefault="00574F64" w:rsidP="00574F64">
      <w:pPr>
        <w:tabs>
          <w:tab w:val="left" w:pos="426"/>
        </w:tabs>
        <w:ind w:left="284" w:hanging="284"/>
        <w:jc w:val="both"/>
        <w:rPr>
          <w:sz w:val="22"/>
          <w:szCs w:val="22"/>
        </w:rPr>
      </w:pPr>
      <w:r w:rsidRPr="00574F64">
        <w:rPr>
          <w:sz w:val="22"/>
          <w:szCs w:val="22"/>
        </w:rPr>
        <w:t>2)  Ocena punktowa ofert zostanie przeprowadzona na podstawie przedstawionych w tabeli kryteriów w następujący sposób:</w:t>
      </w:r>
    </w:p>
    <w:p w14:paraId="130A24BF" w14:textId="77777777" w:rsidR="00574F64" w:rsidRPr="00574F64" w:rsidRDefault="00574F64" w:rsidP="00574F64">
      <w:pPr>
        <w:jc w:val="both"/>
        <w:rPr>
          <w:sz w:val="22"/>
          <w:szCs w:val="22"/>
          <w:u w:val="single"/>
        </w:rPr>
      </w:pPr>
      <w:r w:rsidRPr="00574F64">
        <w:rPr>
          <w:sz w:val="22"/>
          <w:szCs w:val="22"/>
          <w:u w:val="single"/>
        </w:rPr>
        <w:t>Punkty za kryterium CENA (C) Zamawiający będzie brał pod uwagę cenę brutto za realizację  przedmiotu zamówienia.</w:t>
      </w:r>
    </w:p>
    <w:p w14:paraId="07306AFD" w14:textId="77777777" w:rsidR="00574F64" w:rsidRPr="00574F64" w:rsidRDefault="00574F64" w:rsidP="00574F64">
      <w:pPr>
        <w:ind w:left="1080" w:hanging="360"/>
        <w:jc w:val="both"/>
        <w:rPr>
          <w:sz w:val="22"/>
          <w:szCs w:val="22"/>
          <w:u w:val="single"/>
        </w:rPr>
      </w:pPr>
    </w:p>
    <w:p w14:paraId="678516D8"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77CA3960"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24082112"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66E9797E"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5E6BB54"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1FAD5637" w14:textId="77777777" w:rsidR="00574F64" w:rsidRPr="00574F64" w:rsidRDefault="00574F64" w:rsidP="00574F64">
      <w:pPr>
        <w:ind w:left="720" w:hanging="11"/>
        <w:jc w:val="both"/>
        <w:rPr>
          <w:sz w:val="22"/>
          <w:szCs w:val="22"/>
        </w:rPr>
      </w:pPr>
      <w:r w:rsidRPr="00574F64">
        <w:rPr>
          <w:b/>
          <w:sz w:val="22"/>
          <w:szCs w:val="22"/>
        </w:rPr>
        <w:t>C</w:t>
      </w:r>
      <w:r w:rsidRPr="00574F64">
        <w:rPr>
          <w:b/>
          <w:sz w:val="22"/>
          <w:szCs w:val="22"/>
          <w:vertAlign w:val="subscript"/>
        </w:rPr>
        <w:t xml:space="preserve"> min.</w:t>
      </w:r>
      <w:r w:rsidRPr="00574F64">
        <w:rPr>
          <w:sz w:val="22"/>
          <w:szCs w:val="22"/>
        </w:rPr>
        <w:t xml:space="preserve"> – cena minimalna spośród wszystkich ważnych ofert</w:t>
      </w:r>
    </w:p>
    <w:p w14:paraId="57D14782" w14:textId="77777777" w:rsidR="00574F64" w:rsidRPr="00574F64" w:rsidRDefault="00574F64" w:rsidP="00574F64">
      <w:pPr>
        <w:ind w:left="720" w:hanging="11"/>
        <w:jc w:val="both"/>
        <w:rPr>
          <w:bCs/>
          <w:sz w:val="22"/>
          <w:szCs w:val="22"/>
        </w:rPr>
      </w:pPr>
      <w:r w:rsidRPr="00574F64">
        <w:rPr>
          <w:b/>
          <w:bCs/>
          <w:sz w:val="22"/>
          <w:szCs w:val="22"/>
        </w:rPr>
        <w:t>C</w:t>
      </w:r>
      <w:r w:rsidRPr="00574F64">
        <w:rPr>
          <w:b/>
          <w:bCs/>
          <w:sz w:val="22"/>
          <w:szCs w:val="22"/>
          <w:vertAlign w:val="subscript"/>
        </w:rPr>
        <w:t xml:space="preserve"> bad</w:t>
      </w:r>
      <w:r w:rsidRPr="00574F64">
        <w:rPr>
          <w:bCs/>
          <w:sz w:val="22"/>
          <w:szCs w:val="22"/>
          <w:vertAlign w:val="subscript"/>
        </w:rPr>
        <w:t>.</w:t>
      </w:r>
      <w:r w:rsidRPr="00574F64">
        <w:rPr>
          <w:bCs/>
          <w:sz w:val="22"/>
          <w:szCs w:val="22"/>
        </w:rPr>
        <w:t xml:space="preserve"> – cena oferty badanej </w:t>
      </w:r>
    </w:p>
    <w:p w14:paraId="12B123AA" w14:textId="77777777" w:rsidR="00574F64" w:rsidRPr="00574F64" w:rsidRDefault="00574F64" w:rsidP="00574F64">
      <w:pPr>
        <w:ind w:left="720" w:hanging="11"/>
        <w:jc w:val="both"/>
        <w:rPr>
          <w:bCs/>
          <w:sz w:val="22"/>
          <w:szCs w:val="22"/>
        </w:rPr>
      </w:pPr>
    </w:p>
    <w:p w14:paraId="30B1F7A4" w14:textId="77777777" w:rsidR="00574F64" w:rsidRPr="00574F64" w:rsidRDefault="00574F64" w:rsidP="00574F64">
      <w:pPr>
        <w:numPr>
          <w:ilvl w:val="2"/>
          <w:numId w:val="71"/>
        </w:numPr>
        <w:ind w:left="284" w:hanging="284"/>
        <w:jc w:val="both"/>
        <w:rPr>
          <w:sz w:val="22"/>
          <w:szCs w:val="22"/>
        </w:rPr>
      </w:pPr>
      <w:r w:rsidRPr="00574F64">
        <w:rPr>
          <w:sz w:val="22"/>
          <w:szCs w:val="22"/>
          <w:u w:val="single"/>
        </w:rPr>
        <w:t xml:space="preserve">Punkty za kryterium Jeden producent (P) </w:t>
      </w:r>
      <w:r w:rsidRPr="00574F64">
        <w:rPr>
          <w:rFonts w:eastAsia="Calibri"/>
          <w:i/>
          <w:u w:val="single"/>
        </w:rPr>
        <w:t>(dotyczy stacji roboczej, monitora, myszy, klawiatury)</w:t>
      </w:r>
      <w:r w:rsidRPr="00574F64">
        <w:rPr>
          <w:sz w:val="22"/>
          <w:szCs w:val="22"/>
          <w:u w:val="single"/>
        </w:rPr>
        <w:t xml:space="preserve"> zostaną przyznane na podstawie złożonej przez Wykonawcę w Formularzu Ofertowym deklaracji o dostarczeniu elementów zestawu komputerowego tj. stacja robocza, monitor, klawiatura, mysz od jednego producenta, zgodnie z poniższą regułą</w:t>
      </w:r>
      <w:r w:rsidRPr="00574F64">
        <w:rPr>
          <w:sz w:val="22"/>
          <w:szCs w:val="22"/>
        </w:rPr>
        <w:t xml:space="preserve">:. </w:t>
      </w:r>
    </w:p>
    <w:p w14:paraId="367621F9" w14:textId="77777777" w:rsidR="00574F64" w:rsidRPr="00574F64" w:rsidRDefault="00574F64" w:rsidP="00574F64">
      <w:pPr>
        <w:jc w:val="both"/>
        <w:rPr>
          <w:bCs/>
          <w:sz w:val="22"/>
          <w:szCs w:val="22"/>
        </w:rPr>
      </w:pPr>
      <w:r w:rsidRPr="00574F64">
        <w:rPr>
          <w:b/>
          <w:sz w:val="22"/>
          <w:szCs w:val="22"/>
        </w:rPr>
        <w:tab/>
      </w:r>
    </w:p>
    <w:p w14:paraId="6D022DAA" w14:textId="77777777" w:rsidR="00574F64" w:rsidRPr="00574F64" w:rsidRDefault="00574F64" w:rsidP="00574F64">
      <w:pPr>
        <w:ind w:left="720" w:hanging="11"/>
        <w:jc w:val="both"/>
        <w:rPr>
          <w:sz w:val="22"/>
          <w:szCs w:val="22"/>
        </w:rPr>
      </w:pPr>
      <w:r w:rsidRPr="00574F64">
        <w:rPr>
          <w:b/>
          <w:sz w:val="22"/>
          <w:szCs w:val="22"/>
        </w:rPr>
        <w:t>P</w:t>
      </w:r>
      <w:r w:rsidRPr="00574F64">
        <w:rPr>
          <w:b/>
          <w:sz w:val="22"/>
          <w:szCs w:val="22"/>
          <w:vertAlign w:val="subscript"/>
        </w:rPr>
        <w:t xml:space="preserve"> min.</w:t>
      </w:r>
      <w:r w:rsidRPr="00574F64">
        <w:rPr>
          <w:sz w:val="22"/>
          <w:szCs w:val="22"/>
        </w:rPr>
        <w:t xml:space="preserve"> – 0 pkt - elementy zestawu komputerowego pochodzą od różnych producentów</w:t>
      </w:r>
    </w:p>
    <w:p w14:paraId="079EB54B" w14:textId="3DE5114E" w:rsidR="00574F64" w:rsidRPr="00574F64" w:rsidRDefault="00574F64" w:rsidP="00574F64">
      <w:pPr>
        <w:ind w:left="720" w:hanging="11"/>
        <w:jc w:val="both"/>
        <w:rPr>
          <w:sz w:val="22"/>
          <w:szCs w:val="22"/>
        </w:rPr>
      </w:pPr>
      <w:r w:rsidRPr="00574F64">
        <w:rPr>
          <w:b/>
          <w:bCs/>
          <w:sz w:val="22"/>
          <w:szCs w:val="22"/>
        </w:rPr>
        <w:t>P</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w:t>
      </w:r>
      <w:r w:rsidR="000F70B5" w:rsidRPr="00574F64">
        <w:rPr>
          <w:bCs/>
          <w:sz w:val="22"/>
          <w:szCs w:val="22"/>
        </w:rPr>
        <w:t>1</w:t>
      </w:r>
      <w:r w:rsidR="000F70B5">
        <w:rPr>
          <w:bCs/>
          <w:sz w:val="22"/>
          <w:szCs w:val="22"/>
        </w:rPr>
        <w:t>0</w:t>
      </w:r>
      <w:r w:rsidR="000F70B5" w:rsidRPr="00574F64">
        <w:rPr>
          <w:sz w:val="22"/>
          <w:szCs w:val="22"/>
        </w:rPr>
        <w:t xml:space="preserve"> </w:t>
      </w:r>
      <w:r w:rsidRPr="00574F64">
        <w:rPr>
          <w:sz w:val="22"/>
          <w:szCs w:val="22"/>
        </w:rPr>
        <w:t>pkt - elementy zestawu komputerowego pochodzą od jednego producenta</w:t>
      </w:r>
    </w:p>
    <w:p w14:paraId="6E9DAC53" w14:textId="77777777" w:rsidR="00574F64" w:rsidRPr="00574F64" w:rsidRDefault="00574F64" w:rsidP="00574F64">
      <w:pPr>
        <w:ind w:left="720" w:hanging="11"/>
        <w:jc w:val="both"/>
        <w:rPr>
          <w:sz w:val="22"/>
          <w:szCs w:val="22"/>
        </w:rPr>
      </w:pPr>
    </w:p>
    <w:p w14:paraId="31E8E131" w14:textId="77777777" w:rsidR="00574F64" w:rsidRPr="00574F64" w:rsidRDefault="00574F64" w:rsidP="00574F64">
      <w:pPr>
        <w:numPr>
          <w:ilvl w:val="2"/>
          <w:numId w:val="71"/>
        </w:numPr>
        <w:ind w:left="284" w:hanging="284"/>
        <w:jc w:val="both"/>
        <w:rPr>
          <w:sz w:val="22"/>
          <w:szCs w:val="22"/>
        </w:rPr>
      </w:pPr>
      <w:r w:rsidRPr="00574F64">
        <w:rPr>
          <w:sz w:val="22"/>
          <w:szCs w:val="22"/>
          <w:u w:val="single"/>
        </w:rPr>
        <w:t>Punkty za kryterium Czas realizacji (R) zostaną przyznane na podstawie złożonej przez Wykonawcę w Formularzu Ofertowym deklaracji o czasie realizacji dostawy, zgodnie z poniższą regułą</w:t>
      </w:r>
      <w:r w:rsidRPr="00574F64">
        <w:rPr>
          <w:sz w:val="22"/>
          <w:szCs w:val="22"/>
        </w:rPr>
        <w:t xml:space="preserve">:. </w:t>
      </w:r>
    </w:p>
    <w:p w14:paraId="4E13E426" w14:textId="77777777" w:rsidR="00574F64" w:rsidRPr="00574F64" w:rsidRDefault="00574F64" w:rsidP="00574F64">
      <w:pPr>
        <w:jc w:val="both"/>
        <w:rPr>
          <w:bCs/>
          <w:sz w:val="22"/>
          <w:szCs w:val="22"/>
        </w:rPr>
      </w:pPr>
      <w:r w:rsidRPr="00574F64">
        <w:rPr>
          <w:b/>
          <w:sz w:val="22"/>
          <w:szCs w:val="22"/>
        </w:rPr>
        <w:tab/>
      </w:r>
    </w:p>
    <w:p w14:paraId="6C246D5A" w14:textId="77777777" w:rsidR="00574F64" w:rsidRPr="00574F64" w:rsidRDefault="00574F64" w:rsidP="00574F64">
      <w:pPr>
        <w:ind w:left="720" w:hanging="11"/>
        <w:jc w:val="both"/>
        <w:rPr>
          <w:sz w:val="22"/>
          <w:szCs w:val="22"/>
        </w:rPr>
      </w:pPr>
      <w:r w:rsidRPr="00574F64">
        <w:rPr>
          <w:b/>
          <w:sz w:val="22"/>
          <w:szCs w:val="22"/>
        </w:rPr>
        <w:lastRenderedPageBreak/>
        <w:t>R</w:t>
      </w:r>
      <w:r w:rsidRPr="00574F64">
        <w:rPr>
          <w:b/>
          <w:sz w:val="22"/>
          <w:szCs w:val="22"/>
          <w:vertAlign w:val="subscript"/>
        </w:rPr>
        <w:t xml:space="preserve"> min.</w:t>
      </w:r>
      <w:r w:rsidRPr="00574F64">
        <w:rPr>
          <w:sz w:val="22"/>
          <w:szCs w:val="22"/>
        </w:rPr>
        <w:t xml:space="preserve"> – 0 pkt - dostawa w wymaganym terminie </w:t>
      </w:r>
    </w:p>
    <w:p w14:paraId="4C8416F2" w14:textId="77777777" w:rsidR="00574F64" w:rsidRPr="00574F64" w:rsidRDefault="00574F64" w:rsidP="00574F64">
      <w:pPr>
        <w:ind w:left="720" w:hanging="11"/>
        <w:jc w:val="both"/>
        <w:rPr>
          <w:sz w:val="22"/>
          <w:szCs w:val="22"/>
        </w:rPr>
      </w:pPr>
      <w:r w:rsidRPr="00574F64">
        <w:rPr>
          <w:b/>
          <w:bCs/>
          <w:sz w:val="22"/>
          <w:szCs w:val="22"/>
        </w:rPr>
        <w:t>R</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5 pkt - dostawa do</w:t>
      </w:r>
      <w:r w:rsidR="009B3F59">
        <w:rPr>
          <w:bCs/>
          <w:sz w:val="22"/>
          <w:szCs w:val="22"/>
        </w:rPr>
        <w:t xml:space="preserve"> 21 grudnia 2018r</w:t>
      </w:r>
    </w:p>
    <w:p w14:paraId="0271287F" w14:textId="77777777" w:rsidR="00574F64" w:rsidRPr="00574F64" w:rsidRDefault="00574F64" w:rsidP="00574F64">
      <w:pPr>
        <w:ind w:left="720" w:hanging="11"/>
        <w:jc w:val="both"/>
        <w:rPr>
          <w:bCs/>
          <w:sz w:val="22"/>
          <w:szCs w:val="22"/>
        </w:rPr>
      </w:pPr>
    </w:p>
    <w:p w14:paraId="4A2B36CD" w14:textId="77777777" w:rsidR="00574F64" w:rsidRPr="00574F64" w:rsidRDefault="00574F64" w:rsidP="00574F64">
      <w:pPr>
        <w:numPr>
          <w:ilvl w:val="2"/>
          <w:numId w:val="71"/>
        </w:numPr>
        <w:ind w:left="284" w:hanging="284"/>
        <w:jc w:val="both"/>
        <w:rPr>
          <w:sz w:val="22"/>
          <w:szCs w:val="22"/>
        </w:rPr>
      </w:pPr>
      <w:r w:rsidRPr="00574F64">
        <w:rPr>
          <w:sz w:val="22"/>
          <w:szCs w:val="22"/>
          <w:u w:val="single"/>
        </w:rPr>
        <w:t>Punkty za kryterium Pakiet biurowy (B) zostaną przyznane na podstawie złożonej przez Wykonawcę w Formularzu Ofertowym deklaracji o dołączeniu do zestawu pakietu biurowego wskazanego przez Zamawiającego lub nowszego, zgodnie z poniższą regułą</w:t>
      </w:r>
      <w:r w:rsidRPr="00574F64">
        <w:rPr>
          <w:sz w:val="22"/>
          <w:szCs w:val="22"/>
        </w:rPr>
        <w:t xml:space="preserve">:. </w:t>
      </w:r>
    </w:p>
    <w:p w14:paraId="76E225D2" w14:textId="77777777" w:rsidR="00574F64" w:rsidRPr="00574F64" w:rsidRDefault="00574F64" w:rsidP="00574F64">
      <w:pPr>
        <w:jc w:val="both"/>
        <w:rPr>
          <w:bCs/>
          <w:sz w:val="22"/>
          <w:szCs w:val="22"/>
        </w:rPr>
      </w:pPr>
      <w:r w:rsidRPr="00574F64">
        <w:rPr>
          <w:b/>
          <w:sz w:val="22"/>
          <w:szCs w:val="22"/>
        </w:rPr>
        <w:tab/>
      </w:r>
    </w:p>
    <w:p w14:paraId="5CD1E7D7" w14:textId="77777777" w:rsidR="00574F64" w:rsidRPr="00574F64" w:rsidRDefault="00574F64" w:rsidP="00574F64">
      <w:pPr>
        <w:ind w:left="720" w:hanging="11"/>
        <w:jc w:val="both"/>
        <w:rPr>
          <w:sz w:val="22"/>
          <w:szCs w:val="22"/>
        </w:rPr>
      </w:pPr>
      <w:r w:rsidRPr="00574F64">
        <w:rPr>
          <w:b/>
          <w:sz w:val="22"/>
          <w:szCs w:val="22"/>
        </w:rPr>
        <w:t>B</w:t>
      </w:r>
      <w:r w:rsidRPr="00574F64">
        <w:rPr>
          <w:b/>
          <w:sz w:val="22"/>
          <w:szCs w:val="22"/>
          <w:vertAlign w:val="subscript"/>
        </w:rPr>
        <w:t xml:space="preserve"> min.</w:t>
      </w:r>
      <w:r w:rsidRPr="00574F64">
        <w:rPr>
          <w:sz w:val="22"/>
          <w:szCs w:val="22"/>
        </w:rPr>
        <w:t xml:space="preserve"> – 0 pkt - dołączenie do zestawu komputerowego równoważnego pakietu biurowego</w:t>
      </w:r>
    </w:p>
    <w:p w14:paraId="7BB81B5D" w14:textId="7A9C6524" w:rsidR="00574F64" w:rsidRPr="00574F64" w:rsidRDefault="00574F64" w:rsidP="00574F64">
      <w:pPr>
        <w:ind w:left="709" w:hanging="11"/>
        <w:jc w:val="both"/>
        <w:rPr>
          <w:bCs/>
          <w:sz w:val="22"/>
          <w:szCs w:val="22"/>
        </w:rPr>
      </w:pPr>
      <w:r w:rsidRPr="00574F64">
        <w:rPr>
          <w:b/>
          <w:bCs/>
          <w:sz w:val="22"/>
          <w:szCs w:val="22"/>
        </w:rPr>
        <w:t>B</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w:t>
      </w:r>
      <w:r w:rsidR="000F70B5" w:rsidRPr="00574F64">
        <w:rPr>
          <w:bCs/>
          <w:sz w:val="22"/>
          <w:szCs w:val="22"/>
        </w:rPr>
        <w:t>1</w:t>
      </w:r>
      <w:r w:rsidR="000F70B5">
        <w:rPr>
          <w:sz w:val="22"/>
          <w:szCs w:val="22"/>
        </w:rPr>
        <w:t>0</w:t>
      </w:r>
      <w:r w:rsidR="000F70B5" w:rsidRPr="00574F64">
        <w:rPr>
          <w:sz w:val="22"/>
          <w:szCs w:val="22"/>
        </w:rPr>
        <w:t xml:space="preserve"> </w:t>
      </w:r>
      <w:r w:rsidRPr="00574F64">
        <w:rPr>
          <w:sz w:val="22"/>
          <w:szCs w:val="22"/>
        </w:rPr>
        <w:t>pkt - dołączenie do zestawu pakietu biurowego wskazanego przez Zamawiającego               lub nowszego</w:t>
      </w:r>
    </w:p>
    <w:p w14:paraId="60FEAD14" w14:textId="77777777" w:rsidR="00574F64" w:rsidRPr="00574F64" w:rsidRDefault="00574F64" w:rsidP="00574F64">
      <w:pPr>
        <w:ind w:left="720" w:hanging="11"/>
        <w:jc w:val="both"/>
        <w:rPr>
          <w:bCs/>
          <w:sz w:val="22"/>
          <w:szCs w:val="22"/>
        </w:rPr>
      </w:pPr>
    </w:p>
    <w:p w14:paraId="2542C07E" w14:textId="77777777" w:rsidR="00574F64" w:rsidRPr="00574F64" w:rsidRDefault="00574F64" w:rsidP="00574F64">
      <w:pPr>
        <w:numPr>
          <w:ilvl w:val="2"/>
          <w:numId w:val="71"/>
        </w:numPr>
        <w:ind w:left="284" w:hanging="284"/>
        <w:jc w:val="both"/>
        <w:rPr>
          <w:sz w:val="22"/>
          <w:szCs w:val="22"/>
        </w:rPr>
      </w:pPr>
      <w:r w:rsidRPr="00574F64">
        <w:rPr>
          <w:sz w:val="22"/>
          <w:szCs w:val="22"/>
          <w:u w:val="single"/>
        </w:rPr>
        <w:t>Punkty za kryterium Gwarancja NBD (G) zostaną przyznane na podstawie złożonej przez Wykonawcę w Formularzu Ofertowym deklaracji o udzieleniu gwarancji NBD, zgodnie z poniższą regułą</w:t>
      </w:r>
      <w:r w:rsidRPr="00574F64">
        <w:rPr>
          <w:sz w:val="22"/>
          <w:szCs w:val="22"/>
        </w:rPr>
        <w:t xml:space="preserve">:. </w:t>
      </w:r>
    </w:p>
    <w:p w14:paraId="0CDF6EA7" w14:textId="77777777" w:rsidR="00574F64" w:rsidRPr="00574F64" w:rsidRDefault="00574F64" w:rsidP="00574F64">
      <w:pPr>
        <w:jc w:val="both"/>
        <w:rPr>
          <w:bCs/>
          <w:sz w:val="22"/>
          <w:szCs w:val="22"/>
        </w:rPr>
      </w:pPr>
      <w:r w:rsidRPr="00574F64">
        <w:rPr>
          <w:b/>
          <w:sz w:val="22"/>
          <w:szCs w:val="22"/>
        </w:rPr>
        <w:tab/>
      </w:r>
    </w:p>
    <w:p w14:paraId="72A4BE14" w14:textId="77777777" w:rsidR="00574F64" w:rsidRPr="00574F64" w:rsidRDefault="00574F64" w:rsidP="00574F64">
      <w:pPr>
        <w:ind w:left="720" w:hanging="11"/>
        <w:jc w:val="both"/>
        <w:rPr>
          <w:sz w:val="22"/>
          <w:szCs w:val="22"/>
        </w:rPr>
      </w:pPr>
      <w:r w:rsidRPr="00574F64">
        <w:rPr>
          <w:b/>
          <w:sz w:val="22"/>
          <w:szCs w:val="22"/>
        </w:rPr>
        <w:t>G</w:t>
      </w:r>
      <w:r w:rsidRPr="00574F64">
        <w:rPr>
          <w:b/>
          <w:sz w:val="22"/>
          <w:szCs w:val="22"/>
          <w:vertAlign w:val="subscript"/>
        </w:rPr>
        <w:t xml:space="preserve"> min.</w:t>
      </w:r>
      <w:r w:rsidRPr="00574F64">
        <w:rPr>
          <w:sz w:val="22"/>
          <w:szCs w:val="22"/>
        </w:rPr>
        <w:t xml:space="preserve"> – 0 pkt - udzielenie zwykłej gwarancji</w:t>
      </w:r>
    </w:p>
    <w:p w14:paraId="351CF50F" w14:textId="77777777" w:rsidR="00574F64" w:rsidRPr="00574F64" w:rsidRDefault="00574F64" w:rsidP="00574F64">
      <w:pPr>
        <w:ind w:left="720" w:hanging="11"/>
        <w:jc w:val="both"/>
        <w:rPr>
          <w:sz w:val="22"/>
          <w:szCs w:val="22"/>
        </w:rPr>
      </w:pPr>
      <w:r w:rsidRPr="00574F64">
        <w:rPr>
          <w:b/>
          <w:bCs/>
          <w:sz w:val="22"/>
          <w:szCs w:val="22"/>
        </w:rPr>
        <w:t>G</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5</w:t>
      </w:r>
      <w:r w:rsidRPr="00574F64">
        <w:rPr>
          <w:sz w:val="22"/>
          <w:szCs w:val="22"/>
        </w:rPr>
        <w:t xml:space="preserve"> pkt - udzielenie gwarancji NBD</w:t>
      </w:r>
    </w:p>
    <w:p w14:paraId="32F21A97" w14:textId="77777777" w:rsidR="00574F64" w:rsidRPr="00574F64" w:rsidRDefault="00574F64" w:rsidP="00574F64">
      <w:pPr>
        <w:ind w:left="720" w:hanging="11"/>
        <w:jc w:val="both"/>
        <w:rPr>
          <w:sz w:val="22"/>
          <w:szCs w:val="22"/>
        </w:rPr>
      </w:pPr>
    </w:p>
    <w:p w14:paraId="0CF2DA0A" w14:textId="77777777" w:rsidR="00574F64" w:rsidRPr="00574F64" w:rsidRDefault="00574F64" w:rsidP="00574F64">
      <w:pPr>
        <w:numPr>
          <w:ilvl w:val="2"/>
          <w:numId w:val="71"/>
        </w:numPr>
        <w:ind w:left="284" w:hanging="284"/>
        <w:jc w:val="both"/>
        <w:rPr>
          <w:sz w:val="22"/>
          <w:szCs w:val="22"/>
        </w:rPr>
      </w:pPr>
      <w:r w:rsidRPr="00574F64">
        <w:rPr>
          <w:sz w:val="22"/>
          <w:szCs w:val="22"/>
          <w:u w:val="single"/>
        </w:rPr>
        <w:t xml:space="preserve">Punkty za kryterium Oprogramowanie antywirusowe (A) zostaną przyznane na podstawie złożonej przez Wykonawcę w Formularzu Ofertowym deklaracji o </w:t>
      </w:r>
      <w:r w:rsidR="009B3F59">
        <w:rPr>
          <w:sz w:val="22"/>
          <w:szCs w:val="22"/>
          <w:u w:val="single"/>
        </w:rPr>
        <w:t>oferowanym oprogramowaniu antywirusowym</w:t>
      </w:r>
      <w:r w:rsidRPr="00574F64">
        <w:rPr>
          <w:sz w:val="22"/>
          <w:szCs w:val="22"/>
          <w:u w:val="single"/>
        </w:rPr>
        <w:t>, zgodnie z poniższą regułą</w:t>
      </w:r>
      <w:r w:rsidRPr="00574F64">
        <w:rPr>
          <w:sz w:val="22"/>
          <w:szCs w:val="22"/>
        </w:rPr>
        <w:t xml:space="preserve">:. </w:t>
      </w:r>
    </w:p>
    <w:p w14:paraId="5BA37A89" w14:textId="77777777" w:rsidR="00574F64" w:rsidRPr="00574F64" w:rsidRDefault="00574F64" w:rsidP="00574F64">
      <w:pPr>
        <w:ind w:left="284"/>
        <w:jc w:val="both"/>
        <w:rPr>
          <w:sz w:val="22"/>
          <w:szCs w:val="22"/>
          <w:u w:val="single"/>
        </w:rPr>
      </w:pPr>
    </w:p>
    <w:p w14:paraId="29A0CFDC" w14:textId="77777777" w:rsidR="00574F64" w:rsidRPr="00574F64" w:rsidRDefault="00574F64" w:rsidP="00574F64">
      <w:pPr>
        <w:ind w:left="720" w:hanging="11"/>
        <w:jc w:val="both"/>
        <w:rPr>
          <w:sz w:val="22"/>
          <w:szCs w:val="22"/>
        </w:rPr>
      </w:pPr>
      <w:r w:rsidRPr="00574F64">
        <w:rPr>
          <w:b/>
          <w:sz w:val="22"/>
          <w:szCs w:val="22"/>
        </w:rPr>
        <w:t>A</w:t>
      </w:r>
      <w:r w:rsidRPr="00574F64">
        <w:rPr>
          <w:b/>
          <w:sz w:val="22"/>
          <w:szCs w:val="22"/>
          <w:vertAlign w:val="subscript"/>
        </w:rPr>
        <w:t xml:space="preserve"> min.</w:t>
      </w:r>
      <w:r w:rsidRPr="00574F64">
        <w:rPr>
          <w:sz w:val="22"/>
          <w:szCs w:val="22"/>
        </w:rPr>
        <w:t xml:space="preserve"> – 0 pkt – dostarczenie oprogramowania antywirusowego równoważnego</w:t>
      </w:r>
    </w:p>
    <w:p w14:paraId="1952E897" w14:textId="77777777" w:rsidR="00574F64" w:rsidRPr="00574F64" w:rsidRDefault="00574F64" w:rsidP="00574F64">
      <w:pPr>
        <w:ind w:left="709" w:hanging="11"/>
        <w:jc w:val="both"/>
        <w:rPr>
          <w:sz w:val="22"/>
          <w:szCs w:val="22"/>
        </w:rPr>
      </w:pPr>
      <w:r w:rsidRPr="00574F64">
        <w:rPr>
          <w:b/>
          <w:bCs/>
          <w:sz w:val="22"/>
          <w:szCs w:val="22"/>
        </w:rPr>
        <w:t>A</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10</w:t>
      </w:r>
      <w:r w:rsidRPr="00574F64">
        <w:rPr>
          <w:sz w:val="22"/>
          <w:szCs w:val="22"/>
        </w:rPr>
        <w:t xml:space="preserve"> pkt – rozszerzenie licencji na oprogramowanie antywirusowe posiadane przez Zamawiającego</w:t>
      </w:r>
    </w:p>
    <w:p w14:paraId="1CB1AF24" w14:textId="77777777" w:rsidR="00574F64" w:rsidRPr="00574F64" w:rsidRDefault="00574F64" w:rsidP="00574F64">
      <w:pPr>
        <w:ind w:left="720" w:hanging="11"/>
        <w:jc w:val="both"/>
        <w:rPr>
          <w:bCs/>
          <w:sz w:val="22"/>
          <w:szCs w:val="22"/>
        </w:rPr>
      </w:pPr>
    </w:p>
    <w:p w14:paraId="6798BA16" w14:textId="77777777" w:rsidR="00574F64" w:rsidRPr="00574F64" w:rsidRDefault="00574F64" w:rsidP="00574F64">
      <w:pPr>
        <w:numPr>
          <w:ilvl w:val="0"/>
          <w:numId w:val="72"/>
        </w:numPr>
        <w:tabs>
          <w:tab w:val="num" w:pos="426"/>
        </w:tabs>
        <w:ind w:left="426" w:hanging="426"/>
        <w:contextualSpacing/>
        <w:jc w:val="both"/>
        <w:rPr>
          <w:b/>
          <w:sz w:val="22"/>
          <w:szCs w:val="22"/>
          <w:u w:val="single"/>
        </w:rPr>
      </w:pPr>
      <w:r w:rsidRPr="00574F64">
        <w:rPr>
          <w:sz w:val="22"/>
          <w:szCs w:val="22"/>
        </w:rPr>
        <w:t xml:space="preserve">Zamawiający udzieli zamówienia Wykonawcy, którego oferta odpowiada wszystkim wymaganiom określonym w niniejszej SIWZ i została oceniona jako najkorzystniejsza oparciu o podane kryteria oceny ofert. </w:t>
      </w:r>
    </w:p>
    <w:p w14:paraId="6927DF2B" w14:textId="77777777" w:rsidR="00574F64" w:rsidRPr="00574F64" w:rsidRDefault="00574F64" w:rsidP="00574F64">
      <w:pPr>
        <w:ind w:left="786"/>
        <w:contextualSpacing/>
        <w:jc w:val="both"/>
        <w:rPr>
          <w:b/>
          <w:sz w:val="22"/>
          <w:szCs w:val="22"/>
          <w:u w:val="single"/>
        </w:rPr>
      </w:pPr>
    </w:p>
    <w:p w14:paraId="39A95428" w14:textId="77777777" w:rsidR="00574F64" w:rsidRPr="00574F64" w:rsidRDefault="00574F64" w:rsidP="00574F64">
      <w:pPr>
        <w:jc w:val="both"/>
        <w:rPr>
          <w:b/>
          <w:sz w:val="22"/>
          <w:szCs w:val="22"/>
        </w:rPr>
      </w:pPr>
      <w:r w:rsidRPr="00574F64">
        <w:rPr>
          <w:b/>
          <w:sz w:val="22"/>
          <w:szCs w:val="22"/>
        </w:rPr>
        <w:t xml:space="preserve">Ocena oferty (O) stanowi sumę ww. kryteriów: </w:t>
      </w:r>
    </w:p>
    <w:p w14:paraId="300E4CB6" w14:textId="77777777" w:rsidR="00574F64" w:rsidRPr="00574F64" w:rsidRDefault="00574F64" w:rsidP="00574F64">
      <w:pPr>
        <w:jc w:val="both"/>
        <w:rPr>
          <w:b/>
          <w:sz w:val="22"/>
          <w:szCs w:val="22"/>
        </w:rPr>
      </w:pPr>
      <w:r w:rsidRPr="00574F64">
        <w:rPr>
          <w:b/>
          <w:sz w:val="22"/>
          <w:szCs w:val="22"/>
        </w:rPr>
        <w:t>O = P + R + B + G + A</w:t>
      </w:r>
    </w:p>
    <w:p w14:paraId="2FA1B537" w14:textId="77777777"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69B1C350" w14:textId="77777777" w:rsidR="00574F64" w:rsidRPr="00574F64" w:rsidRDefault="00574F64" w:rsidP="00574F64">
      <w:pPr>
        <w:jc w:val="both"/>
        <w:rPr>
          <w:sz w:val="22"/>
          <w:szCs w:val="22"/>
        </w:rPr>
      </w:pPr>
      <w:r w:rsidRPr="00574F64">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B26379">
      <w:pPr>
        <w:pStyle w:val="Akapitzlist"/>
        <w:numPr>
          <w:ilvl w:val="6"/>
          <w:numId w:val="72"/>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lastRenderedPageBreak/>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77777777"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7777777"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Wzór umowy</w:t>
      </w:r>
      <w:r w:rsidR="0089099B" w:rsidRPr="00C471A2">
        <w:rPr>
          <w:sz w:val="22"/>
          <w:szCs w:val="22"/>
        </w:rPr>
        <w:t xml:space="preserve">    </w:t>
      </w:r>
    </w:p>
    <w:p w14:paraId="54173F03" w14:textId="77777777" w:rsidR="00B26379" w:rsidRDefault="00B26379" w:rsidP="00E47504">
      <w:pPr>
        <w:ind w:left="1701" w:hanging="1701"/>
        <w:rPr>
          <w:sz w:val="22"/>
          <w:szCs w:val="22"/>
        </w:rPr>
      </w:pPr>
    </w:p>
    <w:p w14:paraId="1AD93B52" w14:textId="77777777" w:rsidR="00A36A7A" w:rsidRDefault="00A36A7A" w:rsidP="00E47504">
      <w:pPr>
        <w:ind w:left="1701" w:hanging="1701"/>
        <w:rPr>
          <w:sz w:val="22"/>
          <w:szCs w:val="22"/>
        </w:rPr>
      </w:pPr>
    </w:p>
    <w:p w14:paraId="1AC57B7A" w14:textId="77777777" w:rsidR="00A36A7A" w:rsidRDefault="00A36A7A" w:rsidP="00E47504">
      <w:pPr>
        <w:ind w:left="1701" w:hanging="1701"/>
        <w:rPr>
          <w:sz w:val="22"/>
          <w:szCs w:val="22"/>
        </w:rPr>
      </w:pPr>
    </w:p>
    <w:p w14:paraId="251EC420" w14:textId="77777777" w:rsidR="00A36A7A" w:rsidRDefault="00A36A7A" w:rsidP="00E47504">
      <w:pPr>
        <w:ind w:left="1701" w:hanging="1701"/>
        <w:rPr>
          <w:sz w:val="22"/>
          <w:szCs w:val="22"/>
        </w:rPr>
      </w:pPr>
    </w:p>
    <w:p w14:paraId="2856BA12" w14:textId="77777777" w:rsidR="00A36A7A" w:rsidRDefault="00A36A7A" w:rsidP="00E47504">
      <w:pPr>
        <w:ind w:left="1701" w:hanging="1701"/>
        <w:rPr>
          <w:sz w:val="22"/>
          <w:szCs w:val="22"/>
        </w:rPr>
      </w:pPr>
    </w:p>
    <w:p w14:paraId="222D1218" w14:textId="77777777" w:rsidR="00A36A7A" w:rsidRDefault="00A36A7A" w:rsidP="00E47504">
      <w:pPr>
        <w:ind w:left="1701" w:hanging="1701"/>
        <w:rPr>
          <w:sz w:val="22"/>
          <w:szCs w:val="22"/>
        </w:rPr>
      </w:pPr>
    </w:p>
    <w:p w14:paraId="361BD61F" w14:textId="77777777" w:rsidR="00A36A7A" w:rsidRDefault="00A36A7A" w:rsidP="00E47504">
      <w:pPr>
        <w:ind w:left="1701" w:hanging="1701"/>
        <w:rPr>
          <w:sz w:val="22"/>
          <w:szCs w:val="22"/>
        </w:rPr>
      </w:pPr>
    </w:p>
    <w:p w14:paraId="64F22DF7" w14:textId="77777777" w:rsidR="00A36A7A" w:rsidRDefault="00A36A7A" w:rsidP="00E47504">
      <w:pPr>
        <w:ind w:left="1701" w:hanging="1701"/>
        <w:rPr>
          <w:sz w:val="22"/>
          <w:szCs w:val="22"/>
        </w:rPr>
      </w:pPr>
    </w:p>
    <w:p w14:paraId="39DA3A3E" w14:textId="77777777" w:rsidR="00A36A7A" w:rsidRDefault="00A36A7A" w:rsidP="00E47504">
      <w:pPr>
        <w:ind w:left="1701" w:hanging="1701"/>
        <w:rPr>
          <w:sz w:val="22"/>
          <w:szCs w:val="22"/>
        </w:rPr>
      </w:pPr>
    </w:p>
    <w:p w14:paraId="03F92A61" w14:textId="77777777" w:rsidR="00A36A7A" w:rsidRDefault="00A36A7A" w:rsidP="00E47504">
      <w:pPr>
        <w:ind w:left="1701" w:hanging="1701"/>
        <w:rPr>
          <w:sz w:val="22"/>
          <w:szCs w:val="22"/>
        </w:rPr>
      </w:pPr>
    </w:p>
    <w:p w14:paraId="08DB7427" w14:textId="77777777" w:rsidR="00A36A7A" w:rsidRDefault="00A36A7A" w:rsidP="00E47504">
      <w:pPr>
        <w:ind w:left="1701" w:hanging="1701"/>
        <w:rPr>
          <w:sz w:val="22"/>
          <w:szCs w:val="22"/>
        </w:rPr>
      </w:pPr>
    </w:p>
    <w:p w14:paraId="6603B663" w14:textId="77777777" w:rsidR="00A36A7A" w:rsidRDefault="00A36A7A" w:rsidP="00E47504">
      <w:pPr>
        <w:ind w:left="1701" w:hanging="1701"/>
        <w:rPr>
          <w:sz w:val="22"/>
          <w:szCs w:val="22"/>
        </w:rPr>
      </w:pPr>
    </w:p>
    <w:p w14:paraId="3778D2FA" w14:textId="77777777" w:rsidR="00A36A7A" w:rsidRDefault="00A36A7A" w:rsidP="00E47504">
      <w:pPr>
        <w:ind w:left="1701" w:hanging="1701"/>
        <w:rPr>
          <w:sz w:val="22"/>
          <w:szCs w:val="22"/>
        </w:rPr>
      </w:pPr>
    </w:p>
    <w:p w14:paraId="31428096" w14:textId="77777777" w:rsidR="00A36A7A" w:rsidRDefault="00A36A7A" w:rsidP="00E47504">
      <w:pPr>
        <w:ind w:left="1701" w:hanging="1701"/>
        <w:rPr>
          <w:sz w:val="22"/>
          <w:szCs w:val="22"/>
        </w:rPr>
      </w:pPr>
    </w:p>
    <w:p w14:paraId="5F4BC412" w14:textId="77777777" w:rsidR="00A36A7A" w:rsidRDefault="00A36A7A" w:rsidP="00E47504">
      <w:pPr>
        <w:ind w:left="1701" w:hanging="1701"/>
        <w:rPr>
          <w:sz w:val="22"/>
          <w:szCs w:val="22"/>
        </w:rPr>
      </w:pPr>
    </w:p>
    <w:p w14:paraId="78ADCE9C" w14:textId="77777777" w:rsidR="00A36A7A" w:rsidRDefault="00A36A7A" w:rsidP="00E47504">
      <w:pPr>
        <w:ind w:left="1701" w:hanging="1701"/>
        <w:rPr>
          <w:sz w:val="22"/>
          <w:szCs w:val="22"/>
        </w:rPr>
      </w:pPr>
    </w:p>
    <w:p w14:paraId="3EDC4257" w14:textId="77777777" w:rsidR="00A36A7A" w:rsidRDefault="00A36A7A" w:rsidP="00E47504">
      <w:pPr>
        <w:ind w:left="1701" w:hanging="1701"/>
        <w:rPr>
          <w:sz w:val="22"/>
          <w:szCs w:val="22"/>
        </w:rPr>
      </w:pPr>
    </w:p>
    <w:p w14:paraId="22E9CD43" w14:textId="77777777" w:rsidR="00A36A7A" w:rsidRDefault="00A36A7A" w:rsidP="00E47504">
      <w:pPr>
        <w:ind w:left="1701" w:hanging="1701"/>
        <w:rPr>
          <w:sz w:val="22"/>
          <w:szCs w:val="22"/>
        </w:rPr>
      </w:pPr>
    </w:p>
    <w:p w14:paraId="7E744C04" w14:textId="77777777" w:rsidR="00A36A7A" w:rsidRDefault="00A36A7A" w:rsidP="00E47504">
      <w:pPr>
        <w:ind w:left="1701" w:hanging="1701"/>
        <w:rPr>
          <w:sz w:val="22"/>
          <w:szCs w:val="22"/>
        </w:rPr>
      </w:pPr>
    </w:p>
    <w:p w14:paraId="4E953CFF" w14:textId="77777777" w:rsidR="00A36A7A" w:rsidRDefault="00A36A7A" w:rsidP="00E47504">
      <w:pPr>
        <w:ind w:left="1701" w:hanging="1701"/>
        <w:rPr>
          <w:sz w:val="22"/>
          <w:szCs w:val="22"/>
        </w:rPr>
      </w:pPr>
    </w:p>
    <w:p w14:paraId="4E51F31B" w14:textId="77777777" w:rsidR="00A36A7A" w:rsidRDefault="00A36A7A" w:rsidP="00E47504">
      <w:pPr>
        <w:ind w:left="1701" w:hanging="1701"/>
        <w:rPr>
          <w:sz w:val="22"/>
          <w:szCs w:val="22"/>
        </w:rPr>
      </w:pPr>
    </w:p>
    <w:p w14:paraId="38E81EF0" w14:textId="77777777" w:rsidR="00A36A7A" w:rsidRDefault="00A36A7A" w:rsidP="00E47504">
      <w:pPr>
        <w:ind w:left="1701" w:hanging="1701"/>
        <w:rPr>
          <w:sz w:val="22"/>
          <w:szCs w:val="22"/>
        </w:rPr>
      </w:pPr>
    </w:p>
    <w:p w14:paraId="3BF7A5A5" w14:textId="77777777" w:rsidR="00A36A7A" w:rsidRDefault="00A36A7A" w:rsidP="00E47504">
      <w:pPr>
        <w:ind w:left="1701" w:hanging="1701"/>
        <w:rPr>
          <w:sz w:val="22"/>
          <w:szCs w:val="22"/>
        </w:rPr>
      </w:pPr>
    </w:p>
    <w:p w14:paraId="269A7738" w14:textId="77777777" w:rsidR="00A36A7A" w:rsidRDefault="00A36A7A" w:rsidP="00E47504">
      <w:pPr>
        <w:ind w:left="1701" w:hanging="1701"/>
        <w:rPr>
          <w:sz w:val="22"/>
          <w:szCs w:val="22"/>
        </w:rPr>
      </w:pPr>
    </w:p>
    <w:p w14:paraId="0EDC75BD" w14:textId="77777777" w:rsidR="00A36A7A" w:rsidRDefault="00A36A7A" w:rsidP="00E47504">
      <w:pPr>
        <w:ind w:left="1701" w:hanging="1701"/>
        <w:rPr>
          <w:sz w:val="22"/>
          <w:szCs w:val="22"/>
        </w:rPr>
      </w:pPr>
    </w:p>
    <w:p w14:paraId="3A9D97B2" w14:textId="77777777" w:rsidR="00A36A7A" w:rsidRDefault="00A36A7A" w:rsidP="00E47504">
      <w:pPr>
        <w:ind w:left="1701" w:hanging="1701"/>
        <w:rPr>
          <w:sz w:val="22"/>
          <w:szCs w:val="22"/>
        </w:rPr>
      </w:pPr>
    </w:p>
    <w:p w14:paraId="5308A3D2" w14:textId="77777777" w:rsidR="00A36A7A" w:rsidRDefault="00A36A7A" w:rsidP="00E47504">
      <w:pPr>
        <w:ind w:left="1701" w:hanging="1701"/>
        <w:rPr>
          <w:sz w:val="22"/>
          <w:szCs w:val="22"/>
        </w:rPr>
      </w:pPr>
    </w:p>
    <w:p w14:paraId="3D1A8CCD" w14:textId="2DA1DD03" w:rsidR="00E47504" w:rsidRPr="00C471A2" w:rsidRDefault="00E47504" w:rsidP="00321E70">
      <w:pPr>
        <w:rPr>
          <w:sz w:val="22"/>
          <w:szCs w:val="22"/>
        </w:rPr>
      </w:pPr>
      <w:r w:rsidRPr="00C471A2">
        <w:rPr>
          <w:sz w:val="22"/>
          <w:szCs w:val="22"/>
        </w:rPr>
        <w:t xml:space="preserve">Warszawa, dnia </w:t>
      </w:r>
      <w:r w:rsidR="000F70B5">
        <w:rPr>
          <w:sz w:val="22"/>
          <w:szCs w:val="22"/>
        </w:rPr>
        <w:t>2</w:t>
      </w:r>
      <w:r w:rsidR="00D74931">
        <w:rPr>
          <w:sz w:val="22"/>
          <w:szCs w:val="22"/>
        </w:rPr>
        <w:t>3</w:t>
      </w:r>
      <w:bookmarkStart w:id="1" w:name="_GoBack"/>
      <w:bookmarkEnd w:id="1"/>
      <w:r w:rsidR="000F70B5">
        <w:rPr>
          <w:sz w:val="22"/>
          <w:szCs w:val="22"/>
        </w:rPr>
        <w:t xml:space="preserve"> </w:t>
      </w:r>
      <w:r w:rsidR="00E77E88">
        <w:rPr>
          <w:sz w:val="22"/>
          <w:szCs w:val="22"/>
        </w:rPr>
        <w:t>listopad</w:t>
      </w:r>
      <w:r w:rsidR="00234203">
        <w:rPr>
          <w:sz w:val="22"/>
          <w:szCs w:val="22"/>
        </w:rPr>
        <w:t>a</w:t>
      </w:r>
      <w:r w:rsidR="00C20B5C">
        <w:rPr>
          <w:sz w:val="22"/>
          <w:szCs w:val="22"/>
        </w:rPr>
        <w:t xml:space="preserve"> </w:t>
      </w:r>
      <w:r w:rsidR="00847FFC">
        <w:rPr>
          <w:sz w:val="22"/>
          <w:szCs w:val="22"/>
        </w:rPr>
        <w:t xml:space="preserve"> </w:t>
      </w:r>
      <w:r w:rsidRPr="00C471A2">
        <w:rPr>
          <w:sz w:val="22"/>
          <w:szCs w:val="22"/>
        </w:rPr>
        <w:t>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77777777"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07337" w:rsidRPr="004477AF">
        <w:rPr>
          <w:b/>
          <w:color w:val="auto"/>
          <w:sz w:val="22"/>
          <w:szCs w:val="22"/>
        </w:rPr>
        <w:t xml:space="preserve">dostawę </w:t>
      </w:r>
      <w:r w:rsidR="006F15FF" w:rsidRPr="00BD09D1">
        <w:rPr>
          <w:b/>
          <w:sz w:val="22"/>
          <w:szCs w:val="22"/>
        </w:rPr>
        <w:t>1</w:t>
      </w:r>
      <w:r w:rsidR="00574F64">
        <w:rPr>
          <w:b/>
          <w:sz w:val="22"/>
          <w:szCs w:val="22"/>
        </w:rPr>
        <w:t>0</w:t>
      </w:r>
      <w:r w:rsidR="006F15FF" w:rsidRPr="00BD09D1">
        <w:rPr>
          <w:b/>
          <w:sz w:val="22"/>
          <w:szCs w:val="22"/>
        </w:rPr>
        <w:t xml:space="preserve">0 szt. fabrycznie nowych </w:t>
      </w:r>
      <w:r w:rsidR="00574F64" w:rsidRPr="00574F64">
        <w:rPr>
          <w:b/>
          <w:sz w:val="22"/>
          <w:szCs w:val="22"/>
        </w:rPr>
        <w:t>zestawów komputerowych</w:t>
      </w:r>
      <w:r w:rsidR="00574F64" w:rsidRPr="00574F64">
        <w:rPr>
          <w:sz w:val="22"/>
          <w:szCs w:val="22"/>
        </w:rPr>
        <w:t xml:space="preserve"> </w:t>
      </w:r>
      <w:r w:rsidR="00574F64" w:rsidRPr="00574F64">
        <w:rPr>
          <w:b/>
          <w:sz w:val="22"/>
          <w:szCs w:val="22"/>
        </w:rPr>
        <w:t>dla Mazowieckiej Instytucj</w:t>
      </w:r>
      <w:r w:rsidR="00574F64">
        <w:rPr>
          <w:b/>
          <w:sz w:val="22"/>
          <w:szCs w:val="22"/>
        </w:rPr>
        <w:t>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793EA8">
        <w:rPr>
          <w:b/>
          <w:sz w:val="22"/>
          <w:szCs w:val="22"/>
        </w:rPr>
        <w:t>1</w:t>
      </w:r>
      <w:r w:rsidR="00936DA3">
        <w:rPr>
          <w:b/>
          <w:sz w:val="22"/>
          <w:szCs w:val="22"/>
        </w:rPr>
        <w:t>/</w:t>
      </w:r>
      <w:r w:rsidR="00207337">
        <w:rPr>
          <w:b/>
          <w:sz w:val="22"/>
          <w:szCs w:val="22"/>
        </w:rPr>
        <w:t>1</w:t>
      </w:r>
      <w:r w:rsidR="00574F64">
        <w:rPr>
          <w:b/>
          <w:sz w:val="22"/>
          <w:szCs w:val="22"/>
        </w:rPr>
        <w:t>1</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14:paraId="57BA34BA"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1D85B743" w14:textId="77777777"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2DD44A33" w14:textId="77777777" w:rsidR="0023734A" w:rsidRPr="004B5CA9" w:rsidRDefault="004B5CA9" w:rsidP="007C35DE">
      <w:pPr>
        <w:numPr>
          <w:ilvl w:val="0"/>
          <w:numId w:val="7"/>
        </w:numPr>
        <w:tabs>
          <w:tab w:val="clear" w:pos="360"/>
          <w:tab w:val="left" w:pos="284"/>
        </w:tabs>
        <w:ind w:left="284" w:hanging="284"/>
        <w:rPr>
          <w:b/>
          <w:sz w:val="22"/>
          <w:szCs w:val="22"/>
        </w:rPr>
      </w:pPr>
      <w:r w:rsidRPr="004B5CA9">
        <w:rPr>
          <w:b/>
          <w:i/>
          <w:sz w:val="22"/>
          <w:szCs w:val="22"/>
          <w:u w:val="single"/>
        </w:rPr>
        <w:t xml:space="preserve">Jeden producent (P) </w:t>
      </w:r>
      <w:r w:rsidRPr="004B5CA9">
        <w:rPr>
          <w:rFonts w:eastAsia="Calibri"/>
          <w:b/>
          <w:i/>
          <w:u w:val="single"/>
        </w:rPr>
        <w:t>(dotyczy stacji roboczej, monitora, myszy, klawiatury</w:t>
      </w:r>
      <w:r w:rsidRPr="00574F64">
        <w:rPr>
          <w:rFonts w:eastAsia="Calibri"/>
          <w:i/>
          <w:u w:val="single"/>
        </w:rPr>
        <w:t>)</w:t>
      </w:r>
      <w:r w:rsidRPr="00574F64">
        <w:rPr>
          <w:sz w:val="22"/>
          <w:szCs w:val="22"/>
          <w:u w:val="single"/>
        </w:rPr>
        <w:t xml:space="preserve"> </w:t>
      </w:r>
      <w:r>
        <w:rPr>
          <w:b/>
          <w:sz w:val="22"/>
          <w:szCs w:val="22"/>
        </w:rPr>
        <w:t>……</w:t>
      </w:r>
      <w:r w:rsidR="0023734A">
        <w:rPr>
          <w:b/>
          <w:sz w:val="22"/>
          <w:szCs w:val="22"/>
        </w:rPr>
        <w:t xml:space="preserve">* </w:t>
      </w:r>
      <w:r w:rsidR="0023734A" w:rsidRPr="0023734A">
        <w:rPr>
          <w:i/>
          <w:sz w:val="22"/>
          <w:szCs w:val="22"/>
        </w:rPr>
        <w:t>wpisuje Wykonawca</w:t>
      </w:r>
      <w:r w:rsidR="0023734A">
        <w:rPr>
          <w:i/>
          <w:sz w:val="22"/>
          <w:szCs w:val="22"/>
        </w:rPr>
        <w:t xml:space="preserve">, </w:t>
      </w:r>
      <w:r>
        <w:rPr>
          <w:i/>
          <w:sz w:val="22"/>
          <w:szCs w:val="22"/>
        </w:rPr>
        <w:t>Tak/Nie</w:t>
      </w:r>
    </w:p>
    <w:p w14:paraId="442F5D98" w14:textId="77777777" w:rsidR="004B5CA9" w:rsidRPr="004B5CA9" w:rsidRDefault="004B5CA9" w:rsidP="007C35DE">
      <w:pPr>
        <w:numPr>
          <w:ilvl w:val="0"/>
          <w:numId w:val="7"/>
        </w:numPr>
        <w:tabs>
          <w:tab w:val="clear" w:pos="360"/>
          <w:tab w:val="left" w:pos="284"/>
        </w:tabs>
        <w:ind w:left="284" w:hanging="284"/>
        <w:rPr>
          <w:b/>
          <w:i/>
          <w:sz w:val="22"/>
          <w:szCs w:val="22"/>
        </w:rPr>
      </w:pPr>
      <w:r w:rsidRPr="004B5CA9">
        <w:rPr>
          <w:b/>
          <w:i/>
          <w:sz w:val="22"/>
          <w:szCs w:val="22"/>
          <w:u w:val="single"/>
        </w:rPr>
        <w:t>Czas realizacji</w:t>
      </w:r>
      <w:r>
        <w:rPr>
          <w:b/>
          <w:sz w:val="22"/>
          <w:szCs w:val="22"/>
        </w:rPr>
        <w:t>……</w:t>
      </w:r>
      <w:r w:rsidR="009B3F59">
        <w:rPr>
          <w:b/>
          <w:sz w:val="22"/>
          <w:szCs w:val="22"/>
        </w:rPr>
        <w:t>………….</w:t>
      </w:r>
      <w:r>
        <w:rPr>
          <w:b/>
          <w:sz w:val="22"/>
          <w:szCs w:val="22"/>
        </w:rPr>
        <w:t xml:space="preserve">* </w:t>
      </w:r>
      <w:r w:rsidRPr="009B3F59">
        <w:rPr>
          <w:i/>
          <w:sz w:val="22"/>
          <w:szCs w:val="22"/>
        </w:rPr>
        <w:t>wpisuje Wykonawca</w:t>
      </w:r>
      <w:r w:rsidR="009B3F59">
        <w:rPr>
          <w:i/>
          <w:sz w:val="22"/>
          <w:szCs w:val="22"/>
        </w:rPr>
        <w:t>, data*</w:t>
      </w:r>
    </w:p>
    <w:p w14:paraId="68266C9A" w14:textId="77777777" w:rsidR="004B5CA9" w:rsidRPr="004B5CA9" w:rsidRDefault="004B5CA9" w:rsidP="007C35DE">
      <w:pPr>
        <w:numPr>
          <w:ilvl w:val="0"/>
          <w:numId w:val="7"/>
        </w:numPr>
        <w:tabs>
          <w:tab w:val="clear" w:pos="360"/>
          <w:tab w:val="left" w:pos="284"/>
        </w:tabs>
        <w:ind w:left="284" w:hanging="284"/>
        <w:rPr>
          <w:b/>
          <w:i/>
          <w:sz w:val="22"/>
          <w:szCs w:val="22"/>
        </w:rPr>
      </w:pPr>
      <w:r w:rsidRPr="004B5CA9">
        <w:rPr>
          <w:b/>
          <w:i/>
          <w:sz w:val="22"/>
          <w:szCs w:val="22"/>
          <w:u w:val="single"/>
        </w:rPr>
        <w:t>Pakiet biurowy (B)</w:t>
      </w:r>
      <w:r w:rsidR="009B3F59" w:rsidRPr="009B3F59">
        <w:rPr>
          <w:sz w:val="22"/>
          <w:szCs w:val="22"/>
          <w:u w:val="single"/>
        </w:rPr>
        <w:t xml:space="preserve"> </w:t>
      </w:r>
      <w:r w:rsidR="009B3F59" w:rsidRPr="009B3F59">
        <w:rPr>
          <w:b/>
          <w:sz w:val="22"/>
          <w:szCs w:val="22"/>
        </w:rPr>
        <w:t>……</w:t>
      </w:r>
      <w:r w:rsidR="009B3F59">
        <w:rPr>
          <w:b/>
          <w:sz w:val="22"/>
          <w:szCs w:val="22"/>
        </w:rPr>
        <w:t>……………………………………………………….................................................................</w:t>
      </w:r>
      <w:r w:rsidR="009B3F59" w:rsidRPr="009B3F59">
        <w:rPr>
          <w:b/>
          <w:sz w:val="22"/>
          <w:szCs w:val="22"/>
        </w:rPr>
        <w:t>.</w:t>
      </w:r>
      <w:r w:rsidR="009B3F59">
        <w:rPr>
          <w:sz w:val="22"/>
          <w:szCs w:val="22"/>
        </w:rPr>
        <w:t>*</w:t>
      </w:r>
      <w:r w:rsidR="009B3F59" w:rsidRPr="009B3F59">
        <w:rPr>
          <w:i/>
          <w:sz w:val="22"/>
          <w:szCs w:val="22"/>
        </w:rPr>
        <w:t>wpisuje Wykonawca</w:t>
      </w:r>
      <w:r w:rsidR="009B3F59" w:rsidRPr="009B3F59">
        <w:rPr>
          <w:sz w:val="22"/>
          <w:szCs w:val="22"/>
        </w:rPr>
        <w:t xml:space="preserve"> </w:t>
      </w:r>
      <w:r w:rsidR="009B3F59" w:rsidRPr="009B3F59">
        <w:rPr>
          <w:i/>
          <w:sz w:val="22"/>
          <w:szCs w:val="22"/>
        </w:rPr>
        <w:t>nazwę zestawu pakietu biurowego*</w:t>
      </w:r>
    </w:p>
    <w:p w14:paraId="25214EBA" w14:textId="77777777" w:rsidR="004B5CA9" w:rsidRPr="009B3F59" w:rsidRDefault="004B5CA9" w:rsidP="009B3F59">
      <w:pPr>
        <w:numPr>
          <w:ilvl w:val="0"/>
          <w:numId w:val="7"/>
        </w:numPr>
        <w:tabs>
          <w:tab w:val="left" w:pos="284"/>
        </w:tabs>
        <w:rPr>
          <w:b/>
          <w:sz w:val="22"/>
          <w:szCs w:val="22"/>
        </w:rPr>
      </w:pPr>
      <w:r w:rsidRPr="004B5CA9">
        <w:rPr>
          <w:b/>
          <w:i/>
          <w:sz w:val="22"/>
          <w:szCs w:val="22"/>
          <w:u w:val="single"/>
        </w:rPr>
        <w:t>Gwarancja NBD (G)</w:t>
      </w:r>
      <w:r w:rsidR="009B3F59" w:rsidRPr="009B3F59">
        <w:rPr>
          <w:b/>
          <w:i/>
          <w:sz w:val="22"/>
          <w:szCs w:val="22"/>
        </w:rPr>
        <w:t>……</w:t>
      </w:r>
      <w:r w:rsidR="009B3F59" w:rsidRPr="009B3F59">
        <w:rPr>
          <w:b/>
          <w:sz w:val="22"/>
          <w:szCs w:val="22"/>
        </w:rPr>
        <w:t xml:space="preserve"> </w:t>
      </w:r>
      <w:r w:rsidR="009B3F59">
        <w:rPr>
          <w:b/>
          <w:sz w:val="22"/>
          <w:szCs w:val="22"/>
        </w:rPr>
        <w:t xml:space="preserve">* </w:t>
      </w:r>
      <w:r w:rsidR="009B3F59" w:rsidRPr="009B3F59">
        <w:rPr>
          <w:i/>
          <w:sz w:val="22"/>
          <w:szCs w:val="22"/>
        </w:rPr>
        <w:t>wpisuje Wykonawca</w:t>
      </w:r>
      <w:r w:rsidR="009B3F59">
        <w:rPr>
          <w:i/>
          <w:sz w:val="22"/>
          <w:szCs w:val="22"/>
        </w:rPr>
        <w:t>,</w:t>
      </w:r>
      <w:r w:rsidR="009B3F59" w:rsidRPr="009B3F59">
        <w:rPr>
          <w:i/>
          <w:sz w:val="22"/>
          <w:szCs w:val="22"/>
        </w:rPr>
        <w:t xml:space="preserve"> </w:t>
      </w:r>
      <w:r w:rsidR="009B3F59">
        <w:rPr>
          <w:i/>
          <w:sz w:val="22"/>
          <w:szCs w:val="22"/>
        </w:rPr>
        <w:t>Tak/Nie</w:t>
      </w:r>
    </w:p>
    <w:p w14:paraId="09D5F5F0" w14:textId="77777777" w:rsidR="004B5CA9" w:rsidRPr="004B5CA9" w:rsidRDefault="004B5CA9" w:rsidP="007C35DE">
      <w:pPr>
        <w:numPr>
          <w:ilvl w:val="0"/>
          <w:numId w:val="7"/>
        </w:numPr>
        <w:tabs>
          <w:tab w:val="clear" w:pos="360"/>
          <w:tab w:val="left" w:pos="284"/>
        </w:tabs>
        <w:ind w:left="284" w:hanging="284"/>
        <w:rPr>
          <w:b/>
          <w:i/>
          <w:sz w:val="22"/>
          <w:szCs w:val="22"/>
        </w:rPr>
      </w:pPr>
      <w:r w:rsidRPr="004B5CA9">
        <w:rPr>
          <w:b/>
          <w:i/>
          <w:sz w:val="22"/>
          <w:szCs w:val="22"/>
          <w:u w:val="single"/>
        </w:rPr>
        <w:t>Oprogramowanie antywirusowe (A)</w:t>
      </w:r>
      <w:r w:rsidR="009B3F59">
        <w:rPr>
          <w:b/>
          <w:i/>
          <w:sz w:val="22"/>
          <w:szCs w:val="22"/>
        </w:rPr>
        <w:t>……………………………………………………………...*</w:t>
      </w:r>
      <w:r w:rsidR="009B3F59">
        <w:rPr>
          <w:b/>
          <w:sz w:val="22"/>
          <w:szCs w:val="22"/>
        </w:rPr>
        <w:t xml:space="preserve"> </w:t>
      </w:r>
      <w:r w:rsidR="009B3F59" w:rsidRPr="009B3F59">
        <w:rPr>
          <w:i/>
          <w:sz w:val="22"/>
          <w:szCs w:val="22"/>
        </w:rPr>
        <w:t>wpisuje Wykonawca</w:t>
      </w:r>
      <w:r w:rsidR="009B3F59">
        <w:rPr>
          <w:i/>
          <w:sz w:val="22"/>
          <w:szCs w:val="22"/>
        </w:rPr>
        <w:t xml:space="preserve"> nazwę oprogramowania</w:t>
      </w: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lastRenderedPageBreak/>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ust. </w:t>
      </w:r>
      <w:r w:rsidR="005241A2">
        <w:rPr>
          <w:sz w:val="22"/>
          <w:szCs w:val="22"/>
        </w:rPr>
        <w:t>7</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KRS/CEiDG)</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77777777"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404D3" w:rsidRPr="005404D3">
        <w:rPr>
          <w:color w:val="auto"/>
          <w:sz w:val="22"/>
          <w:szCs w:val="22"/>
        </w:rPr>
        <w:t xml:space="preserve">dostawę </w:t>
      </w:r>
      <w:r w:rsidR="005404D3" w:rsidRPr="005404D3">
        <w:rPr>
          <w:sz w:val="22"/>
          <w:szCs w:val="22"/>
        </w:rPr>
        <w:t>1</w:t>
      </w:r>
      <w:r w:rsidR="00574F64">
        <w:rPr>
          <w:sz w:val="22"/>
          <w:szCs w:val="22"/>
        </w:rPr>
        <w:t>0</w:t>
      </w:r>
      <w:r w:rsidR="005404D3" w:rsidRPr="005404D3">
        <w:rPr>
          <w:sz w:val="22"/>
          <w:szCs w:val="22"/>
        </w:rPr>
        <w:t xml:space="preserve">0 szt. fabrycznie nowych </w:t>
      </w:r>
      <w:r w:rsidR="00574F64">
        <w:rPr>
          <w:sz w:val="22"/>
          <w:szCs w:val="22"/>
        </w:rPr>
        <w:t>zestawów komputerowych</w:t>
      </w:r>
      <w:r w:rsidR="005404D3" w:rsidRPr="005404D3">
        <w:rPr>
          <w:sz w:val="22"/>
          <w:szCs w:val="22"/>
        </w:rPr>
        <w:t xml:space="preserve"> dla Mazowieckiej Instytucji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5AAABABA" w14:textId="77777777" w:rsidR="00F36BCD" w:rsidRDefault="00F36BCD" w:rsidP="003C7A59">
      <w:pPr>
        <w:ind w:left="4956" w:firstLine="708"/>
        <w:jc w:val="right"/>
        <w:rPr>
          <w:b/>
          <w:bCs/>
          <w:i/>
          <w:color w:val="000000" w:themeColor="text1"/>
          <w:sz w:val="22"/>
          <w:szCs w:val="22"/>
        </w:rPr>
      </w:pPr>
    </w:p>
    <w:p w14:paraId="62CA657C" w14:textId="77777777" w:rsidR="005404D3" w:rsidRDefault="005404D3"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KRS/CEiDG)</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7777777"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404D3" w:rsidRPr="005404D3">
        <w:rPr>
          <w:color w:val="auto"/>
          <w:sz w:val="22"/>
          <w:szCs w:val="22"/>
        </w:rPr>
        <w:t>dostawę</w:t>
      </w:r>
      <w:r w:rsidR="005404D3" w:rsidRPr="004477AF">
        <w:rPr>
          <w:b/>
          <w:color w:val="auto"/>
          <w:sz w:val="22"/>
          <w:szCs w:val="22"/>
        </w:rPr>
        <w:t xml:space="preserve"> </w:t>
      </w:r>
      <w:r w:rsidR="005404D3" w:rsidRPr="005404D3">
        <w:rPr>
          <w:sz w:val="22"/>
          <w:szCs w:val="22"/>
        </w:rPr>
        <w:t>1</w:t>
      </w:r>
      <w:r w:rsidR="00574F64">
        <w:rPr>
          <w:sz w:val="22"/>
          <w:szCs w:val="22"/>
        </w:rPr>
        <w:t>0</w:t>
      </w:r>
      <w:r w:rsidR="005404D3" w:rsidRPr="005404D3">
        <w:rPr>
          <w:sz w:val="22"/>
          <w:szCs w:val="22"/>
        </w:rPr>
        <w:t xml:space="preserve">0 szt. fabrycznie nowych </w:t>
      </w:r>
      <w:r w:rsidR="00574F64">
        <w:rPr>
          <w:sz w:val="22"/>
          <w:szCs w:val="22"/>
        </w:rPr>
        <w:t>zestawów komputerowych</w:t>
      </w:r>
      <w:r w:rsidR="005404D3" w:rsidRPr="005404D3">
        <w:rPr>
          <w:sz w:val="22"/>
          <w:szCs w:val="22"/>
        </w:rPr>
        <w:t xml:space="preserve"> dla Mazowieckiej Instytucji Gospodarki Budżetowej Mazovia</w:t>
      </w:r>
      <w:r w:rsidR="003762E9" w:rsidRPr="005404D3">
        <w:rPr>
          <w:sz w:val="22"/>
          <w:szCs w:val="22"/>
        </w:rPr>
        <w:t>,</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1463 z późn. zm.</w:t>
      </w:r>
      <w:r w:rsidRPr="00C471A2">
        <w:rPr>
          <w:b/>
          <w:bCs/>
          <w:sz w:val="22"/>
          <w:szCs w:val="22"/>
        </w:rPr>
        <w:t>),</w:t>
      </w:r>
    </w:p>
    <w:p w14:paraId="48E463BF"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77777777"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229 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77777777"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Zamawiający przewiduje </w:t>
      </w:r>
      <w:r w:rsidR="00DA3F7B" w:rsidRPr="00F248EF">
        <w:rPr>
          <w:b/>
          <w:sz w:val="22"/>
          <w:szCs w:val="22"/>
        </w:rPr>
        <w:t>fakultatywne podstawy wykluczenia wykonawcy określone w art. 24 ust. 5 pkt. 1, 5 i 6 Pzp tj. wykluczy wykonawcę :</w:t>
      </w:r>
    </w:p>
    <w:p w14:paraId="3E256E61"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14:paraId="3D08552E"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 xml:space="preserve">będącego osobą fizyczną, którego prawomocnie skazano za wykroczenie przeciwko prawom pracownika lub wykroczenie przeciwko środowisku, jeżeli za jego popełnienie wymierzono </w:t>
      </w:r>
      <w:r w:rsidRPr="00F248EF">
        <w:rPr>
          <w:b/>
          <w:bCs/>
          <w:sz w:val="22"/>
          <w:szCs w:val="22"/>
        </w:rPr>
        <w:lastRenderedPageBreak/>
        <w:t>karę aresztu, ograniczenia wolności lub karę grzywny nie niższą niż 3 000,00 złotych,</w:t>
      </w:r>
    </w:p>
    <w:p w14:paraId="03B8ACAB"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lastRenderedPageBreak/>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77777777"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590CA3">
        <w:rPr>
          <w:b/>
          <w:sz w:val="22"/>
          <w:szCs w:val="22"/>
        </w:rPr>
        <w:t>1</w:t>
      </w:r>
      <w:r>
        <w:rPr>
          <w:b/>
          <w:sz w:val="22"/>
          <w:szCs w:val="22"/>
        </w:rPr>
        <w:t>/1</w:t>
      </w:r>
      <w:r w:rsidR="00574F64">
        <w:rPr>
          <w:b/>
          <w:sz w:val="22"/>
          <w:szCs w:val="22"/>
        </w:rPr>
        <w:t>1</w:t>
      </w:r>
      <w:r>
        <w:rPr>
          <w:b/>
          <w:sz w:val="22"/>
          <w:szCs w:val="22"/>
        </w:rPr>
        <w:t>/2018/D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Pr="00BD09D1">
        <w:rPr>
          <w:b/>
          <w:sz w:val="22"/>
          <w:szCs w:val="22"/>
        </w:rPr>
        <w:t>1</w:t>
      </w:r>
      <w:r w:rsidR="00574F64">
        <w:rPr>
          <w:b/>
          <w:sz w:val="22"/>
          <w:szCs w:val="22"/>
        </w:rPr>
        <w:t>0</w:t>
      </w:r>
      <w:r w:rsidRPr="00BD09D1">
        <w:rPr>
          <w:b/>
          <w:sz w:val="22"/>
          <w:szCs w:val="22"/>
        </w:rPr>
        <w:t xml:space="preserve">0 szt. fabrycznie nowych </w:t>
      </w:r>
      <w:r w:rsidR="00574F64">
        <w:rPr>
          <w:b/>
          <w:sz w:val="22"/>
          <w:szCs w:val="22"/>
        </w:rPr>
        <w:t>zestawów komputerowych</w:t>
      </w:r>
      <w:r w:rsidRPr="00BD09D1">
        <w:rPr>
          <w:b/>
          <w:sz w:val="22"/>
          <w:szCs w:val="22"/>
        </w:rPr>
        <w:t xml:space="preserve">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w:t>
      </w:r>
      <w:r w:rsidR="00DD5D04">
        <w:rPr>
          <w:sz w:val="22"/>
          <w:szCs w:val="22"/>
        </w:rPr>
        <w:t xml:space="preserve"> </w:t>
      </w:r>
      <w:r>
        <w:rPr>
          <w:sz w:val="22"/>
          <w:szCs w:val="22"/>
        </w:rPr>
        <w:t>Dz. U. z 2018 r.</w:t>
      </w:r>
      <w:r w:rsidRPr="00C471A2">
        <w:rPr>
          <w:sz w:val="22"/>
          <w:szCs w:val="22"/>
        </w:rPr>
        <w:t xml:space="preserve">  </w:t>
      </w:r>
      <w:r>
        <w:rPr>
          <w:sz w:val="22"/>
          <w:szCs w:val="22"/>
        </w:rPr>
        <w:t>poz. 798</w:t>
      </w:r>
      <w:r w:rsidRPr="00C471A2">
        <w:rPr>
          <w:sz w:val="22"/>
          <w:szCs w:val="22"/>
        </w:rPr>
        <w:t xml:space="preserve"> z późn. zm.), o której mowa w art. 24 ust. 2 pkt 5 Pzp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77777777" w:rsidR="006F15FF" w:rsidRPr="00C471A2" w:rsidRDefault="006F15FF" w:rsidP="006F15FF">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77777777"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14:paraId="631D1A8B" w14:textId="77777777" w:rsidR="000E33F2" w:rsidRDefault="000E33F2" w:rsidP="000E33F2">
      <w:pPr>
        <w:pStyle w:val="StandardowyNormalny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30636FB" w14:textId="77777777" w:rsidR="002A3C22" w:rsidRPr="002A3C22" w:rsidRDefault="002A3C22" w:rsidP="002A3C22">
      <w:pPr>
        <w:spacing w:line="360" w:lineRule="auto"/>
        <w:jc w:val="center"/>
        <w:rPr>
          <w:b/>
          <w:sz w:val="22"/>
          <w:szCs w:val="22"/>
        </w:rPr>
      </w:pPr>
      <w:r w:rsidRPr="002A3C22">
        <w:rPr>
          <w:b/>
          <w:sz w:val="22"/>
          <w:szCs w:val="22"/>
        </w:rPr>
        <w:t>UMOWA Nr ………….</w:t>
      </w:r>
    </w:p>
    <w:p w14:paraId="60780DC1" w14:textId="77777777" w:rsidR="002A3C22" w:rsidRPr="002A3C22" w:rsidRDefault="002A3C22" w:rsidP="002A3C22">
      <w:pPr>
        <w:suppressAutoHyphens/>
        <w:jc w:val="both"/>
        <w:rPr>
          <w:b/>
          <w:sz w:val="22"/>
          <w:szCs w:val="22"/>
          <w:lang w:eastAsia="zh-CN"/>
        </w:rPr>
      </w:pPr>
      <w:r w:rsidRPr="002A3C22">
        <w:rPr>
          <w:sz w:val="22"/>
          <w:szCs w:val="22"/>
          <w:lang w:eastAsia="zh-CN"/>
        </w:rPr>
        <w:t xml:space="preserve">zawarta w dniu ………….  pomiędzy: </w:t>
      </w:r>
    </w:p>
    <w:p w14:paraId="78B48565" w14:textId="77777777" w:rsidR="002A3C22" w:rsidRPr="002A3C22" w:rsidRDefault="002A3C22" w:rsidP="002A3C22">
      <w:pPr>
        <w:suppressAutoHyphens/>
        <w:jc w:val="both"/>
        <w:rPr>
          <w:sz w:val="22"/>
          <w:szCs w:val="22"/>
          <w:lang w:eastAsia="zh-CN"/>
        </w:rPr>
      </w:pPr>
      <w:r w:rsidRPr="002A3C22">
        <w:rPr>
          <w:b/>
          <w:sz w:val="22"/>
          <w:szCs w:val="22"/>
          <w:lang w:eastAsia="zh-CN"/>
        </w:rPr>
        <w:t>Mazowiecką Instytucją Gospodarki Budżetowej MAZOVIA</w:t>
      </w:r>
      <w:r w:rsidRPr="002A3C22">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406E5D31" w14:textId="77777777" w:rsidR="002A3C22" w:rsidRPr="002A3C22" w:rsidRDefault="002A3C22" w:rsidP="002A3C22">
      <w:pPr>
        <w:suppressAutoHyphens/>
        <w:ind w:left="284" w:hanging="284"/>
        <w:jc w:val="both"/>
        <w:rPr>
          <w:sz w:val="22"/>
          <w:szCs w:val="22"/>
          <w:lang w:eastAsia="zh-CN"/>
        </w:rPr>
      </w:pPr>
      <w:r w:rsidRPr="002A3C22">
        <w:rPr>
          <w:sz w:val="22"/>
          <w:szCs w:val="22"/>
          <w:lang w:eastAsia="zh-CN"/>
        </w:rPr>
        <w:t xml:space="preserve">zwaną dalej </w:t>
      </w:r>
      <w:r w:rsidRPr="002A3C22">
        <w:rPr>
          <w:b/>
          <w:sz w:val="22"/>
          <w:szCs w:val="22"/>
          <w:lang w:eastAsia="zh-CN"/>
        </w:rPr>
        <w:t>„Zamawiającym”</w:t>
      </w:r>
      <w:r w:rsidRPr="002A3C22">
        <w:rPr>
          <w:sz w:val="22"/>
          <w:szCs w:val="22"/>
          <w:lang w:eastAsia="zh-CN"/>
        </w:rPr>
        <w:t xml:space="preserve"> reprezentowaną przez:</w:t>
      </w:r>
    </w:p>
    <w:p w14:paraId="64F9F10C" w14:textId="77777777" w:rsidR="002A3C22" w:rsidRPr="002A3C22" w:rsidRDefault="002A3C22" w:rsidP="002A3C22">
      <w:pPr>
        <w:numPr>
          <w:ilvl w:val="0"/>
          <w:numId w:val="53"/>
        </w:numPr>
        <w:tabs>
          <w:tab w:val="num" w:pos="0"/>
          <w:tab w:val="left" w:pos="2204"/>
        </w:tabs>
        <w:suppressAutoHyphens/>
        <w:spacing w:after="160" w:line="259" w:lineRule="auto"/>
        <w:ind w:left="284" w:hanging="284"/>
        <w:jc w:val="both"/>
        <w:rPr>
          <w:b/>
          <w:sz w:val="22"/>
          <w:szCs w:val="22"/>
          <w:lang w:eastAsia="zh-CN"/>
        </w:rPr>
      </w:pPr>
      <w:r w:rsidRPr="002A3C22">
        <w:rPr>
          <w:b/>
          <w:sz w:val="22"/>
          <w:szCs w:val="22"/>
          <w:lang w:eastAsia="zh-CN"/>
        </w:rPr>
        <w:t>OSKARA HEJKA</w:t>
      </w:r>
      <w:r w:rsidRPr="002A3C22">
        <w:rPr>
          <w:sz w:val="22"/>
          <w:szCs w:val="22"/>
          <w:lang w:eastAsia="zh-CN"/>
        </w:rPr>
        <w:t xml:space="preserve"> – Dyrektora </w:t>
      </w:r>
      <w:bookmarkStart w:id="2" w:name="OLE_LINK1"/>
      <w:r w:rsidRPr="002A3C22">
        <w:rPr>
          <w:sz w:val="22"/>
          <w:szCs w:val="22"/>
          <w:lang w:eastAsia="zh-CN"/>
        </w:rPr>
        <w:t>Mazowieckiej Instytucji Gospodarki Budżetowej MAZOVIA,</w:t>
      </w:r>
      <w:bookmarkEnd w:id="2"/>
    </w:p>
    <w:p w14:paraId="63A147CD" w14:textId="77777777" w:rsidR="002A3C22" w:rsidRPr="002A3C22" w:rsidRDefault="002A3C22" w:rsidP="002A3C22">
      <w:pPr>
        <w:numPr>
          <w:ilvl w:val="0"/>
          <w:numId w:val="53"/>
        </w:numPr>
        <w:tabs>
          <w:tab w:val="num" w:pos="0"/>
        </w:tabs>
        <w:suppressAutoHyphens/>
        <w:spacing w:after="160" w:line="259" w:lineRule="auto"/>
        <w:ind w:left="284" w:hanging="284"/>
        <w:jc w:val="both"/>
        <w:rPr>
          <w:b/>
          <w:sz w:val="22"/>
          <w:szCs w:val="22"/>
          <w:lang w:eastAsia="zh-CN"/>
        </w:rPr>
      </w:pPr>
      <w:r w:rsidRPr="002A3C22">
        <w:rPr>
          <w:b/>
          <w:sz w:val="22"/>
          <w:szCs w:val="22"/>
          <w:lang w:eastAsia="zh-CN"/>
        </w:rPr>
        <w:t xml:space="preserve">KATARZYNĘ STRZELCZYK – </w:t>
      </w:r>
      <w:r w:rsidRPr="002A3C22">
        <w:rPr>
          <w:sz w:val="22"/>
          <w:szCs w:val="22"/>
          <w:lang w:eastAsia="zh-CN"/>
        </w:rPr>
        <w:t>Zastępcę Dyrektora</w:t>
      </w:r>
      <w:r w:rsidRPr="002A3C22">
        <w:rPr>
          <w:b/>
          <w:sz w:val="22"/>
          <w:szCs w:val="22"/>
          <w:lang w:eastAsia="zh-CN"/>
        </w:rPr>
        <w:t xml:space="preserve"> </w:t>
      </w:r>
      <w:r w:rsidRPr="002A3C22">
        <w:rPr>
          <w:sz w:val="22"/>
          <w:szCs w:val="22"/>
          <w:lang w:eastAsia="zh-CN"/>
        </w:rPr>
        <w:t>Mazowieckiej Instytucji Gospodarki Budżetowej MAZOVIA.</w:t>
      </w:r>
    </w:p>
    <w:p w14:paraId="3D4C79A3" w14:textId="77777777" w:rsidR="002A3C22" w:rsidRPr="002A3C22" w:rsidRDefault="002A3C22" w:rsidP="002A3C22">
      <w:pPr>
        <w:suppressAutoHyphens/>
        <w:ind w:left="284" w:hanging="284"/>
        <w:rPr>
          <w:sz w:val="24"/>
          <w:szCs w:val="24"/>
          <w:lang w:eastAsia="zh-CN"/>
        </w:rPr>
      </w:pPr>
      <w:r w:rsidRPr="002A3C22">
        <w:rPr>
          <w:b/>
          <w:sz w:val="24"/>
          <w:szCs w:val="24"/>
          <w:lang w:eastAsia="zh-CN"/>
        </w:rPr>
        <w:t>a</w:t>
      </w:r>
    </w:p>
    <w:p w14:paraId="39E326DA" w14:textId="77777777" w:rsidR="002A3C22" w:rsidRPr="002A3C22" w:rsidRDefault="002A3C22" w:rsidP="002A3C22">
      <w:pPr>
        <w:suppressAutoHyphens/>
        <w:ind w:left="284" w:hanging="284"/>
        <w:jc w:val="both"/>
        <w:rPr>
          <w:sz w:val="22"/>
          <w:szCs w:val="22"/>
          <w:lang w:eastAsia="zh-CN"/>
        </w:rPr>
      </w:pPr>
      <w:r w:rsidRPr="002A3C22">
        <w:rPr>
          <w:sz w:val="22"/>
          <w:szCs w:val="22"/>
          <w:lang w:eastAsia="zh-CN"/>
        </w:rPr>
        <w:t xml:space="preserve">zwanym dalej </w:t>
      </w:r>
      <w:r w:rsidRPr="002A3C22">
        <w:rPr>
          <w:b/>
          <w:sz w:val="22"/>
          <w:szCs w:val="22"/>
          <w:lang w:eastAsia="zh-CN"/>
        </w:rPr>
        <w:t>Wykonawcą</w:t>
      </w:r>
      <w:r w:rsidRPr="002A3C22">
        <w:rPr>
          <w:sz w:val="22"/>
          <w:szCs w:val="22"/>
          <w:lang w:eastAsia="zh-CN"/>
        </w:rPr>
        <w:t>, reprezentowaną przez:</w:t>
      </w:r>
    </w:p>
    <w:p w14:paraId="5A563B5B" w14:textId="77777777" w:rsidR="002A3C22" w:rsidRPr="002A3C22" w:rsidRDefault="002A3C22" w:rsidP="002A3C22">
      <w:pPr>
        <w:suppressAutoHyphens/>
        <w:ind w:left="284" w:hanging="284"/>
        <w:jc w:val="both"/>
        <w:rPr>
          <w:sz w:val="22"/>
          <w:szCs w:val="22"/>
          <w:lang w:eastAsia="zh-CN"/>
        </w:rPr>
      </w:pPr>
      <w:r w:rsidRPr="002A3C22">
        <w:rPr>
          <w:sz w:val="22"/>
          <w:szCs w:val="22"/>
          <w:lang w:eastAsia="zh-CN"/>
        </w:rPr>
        <w:t xml:space="preserve">zwanych łącznie dalej Stronami. </w:t>
      </w:r>
    </w:p>
    <w:p w14:paraId="392FFACF" w14:textId="77777777" w:rsidR="002A3C22" w:rsidRPr="002A3C22" w:rsidRDefault="002A3C22" w:rsidP="002A3C22">
      <w:pPr>
        <w:rPr>
          <w:b/>
          <w:sz w:val="22"/>
          <w:szCs w:val="22"/>
        </w:rPr>
      </w:pPr>
    </w:p>
    <w:p w14:paraId="00B5AE7F" w14:textId="77777777" w:rsidR="002A3C22" w:rsidRPr="002A3C22" w:rsidRDefault="002A3C22" w:rsidP="002A3C22">
      <w:pPr>
        <w:jc w:val="both"/>
        <w:rPr>
          <w:sz w:val="22"/>
          <w:szCs w:val="22"/>
        </w:rPr>
      </w:pPr>
      <w:r w:rsidRPr="002A3C22">
        <w:rPr>
          <w:sz w:val="22"/>
          <w:szCs w:val="22"/>
        </w:rPr>
        <w:t>……………………………………………………………………………………………………..</w:t>
      </w:r>
    </w:p>
    <w:p w14:paraId="54F3E2B3" w14:textId="77777777" w:rsidR="002A3C22" w:rsidRPr="002A3C22" w:rsidRDefault="002A3C22" w:rsidP="002A3C22">
      <w:pPr>
        <w:jc w:val="center"/>
        <w:rPr>
          <w:bCs/>
          <w:color w:val="FF0000"/>
          <w:sz w:val="22"/>
          <w:szCs w:val="22"/>
        </w:rPr>
      </w:pPr>
    </w:p>
    <w:p w14:paraId="2B4CDF72" w14:textId="77777777" w:rsidR="002A3C22" w:rsidRPr="002A3C22" w:rsidRDefault="002A3C22" w:rsidP="002A3C22">
      <w:pPr>
        <w:jc w:val="center"/>
        <w:rPr>
          <w:b/>
          <w:sz w:val="22"/>
          <w:szCs w:val="22"/>
        </w:rPr>
      </w:pPr>
      <w:r w:rsidRPr="002A3C22">
        <w:rPr>
          <w:b/>
          <w:bCs/>
          <w:sz w:val="22"/>
          <w:szCs w:val="22"/>
        </w:rPr>
        <w:t xml:space="preserve"> § 1</w:t>
      </w:r>
    </w:p>
    <w:p w14:paraId="3F24E55E" w14:textId="77777777" w:rsidR="002A3C22" w:rsidRPr="002A3C22" w:rsidRDefault="002A3C22" w:rsidP="002A3C22">
      <w:pPr>
        <w:numPr>
          <w:ilvl w:val="3"/>
          <w:numId w:val="53"/>
        </w:numPr>
        <w:tabs>
          <w:tab w:val="num" w:pos="284"/>
        </w:tabs>
        <w:spacing w:after="160"/>
        <w:ind w:left="284" w:hanging="284"/>
        <w:contextualSpacing/>
        <w:jc w:val="both"/>
        <w:rPr>
          <w:bCs/>
          <w:sz w:val="22"/>
          <w:szCs w:val="22"/>
        </w:rPr>
      </w:pPr>
      <w:r w:rsidRPr="002A3C22">
        <w:rPr>
          <w:bCs/>
          <w:sz w:val="22"/>
          <w:szCs w:val="22"/>
        </w:rPr>
        <w:t xml:space="preserve">Wykonawca zobowiązuje się sprzedać i dostarczyć Zamawiającemu </w:t>
      </w:r>
      <w:r w:rsidRPr="002A3C22">
        <w:rPr>
          <w:b/>
          <w:bCs/>
          <w:sz w:val="22"/>
          <w:szCs w:val="22"/>
        </w:rPr>
        <w:t>fabrycznie nowy zestaw komputerowy:</w:t>
      </w:r>
    </w:p>
    <w:p w14:paraId="05800F88" w14:textId="77777777" w:rsidR="002A3C22" w:rsidRPr="002A3C22" w:rsidRDefault="002A3C22" w:rsidP="002A3C22">
      <w:pPr>
        <w:numPr>
          <w:ilvl w:val="1"/>
          <w:numId w:val="43"/>
        </w:numPr>
        <w:tabs>
          <w:tab w:val="num" w:pos="284"/>
        </w:tabs>
        <w:spacing w:after="160"/>
        <w:ind w:left="284" w:hanging="284"/>
        <w:contextualSpacing/>
        <w:jc w:val="both"/>
        <w:rPr>
          <w:bCs/>
          <w:sz w:val="22"/>
          <w:szCs w:val="22"/>
        </w:rPr>
      </w:pPr>
      <w:r w:rsidRPr="002A3C22">
        <w:rPr>
          <w:b/>
          <w:bCs/>
          <w:sz w:val="22"/>
          <w:szCs w:val="22"/>
        </w:rPr>
        <w:t>Producent stacji roboczej ………………... , model ………………...… , ilość …… ,</w:t>
      </w:r>
    </w:p>
    <w:p w14:paraId="1CE099B8" w14:textId="77777777" w:rsidR="002A3C22" w:rsidRPr="002A3C22" w:rsidRDefault="002A3C22" w:rsidP="002A3C22">
      <w:pPr>
        <w:numPr>
          <w:ilvl w:val="1"/>
          <w:numId w:val="43"/>
        </w:numPr>
        <w:tabs>
          <w:tab w:val="num" w:pos="284"/>
          <w:tab w:val="left" w:pos="7797"/>
        </w:tabs>
        <w:spacing w:after="160"/>
        <w:ind w:left="284" w:hanging="284"/>
        <w:contextualSpacing/>
        <w:jc w:val="both"/>
        <w:rPr>
          <w:bCs/>
          <w:sz w:val="22"/>
          <w:szCs w:val="22"/>
        </w:rPr>
      </w:pPr>
      <w:r w:rsidRPr="002A3C22">
        <w:rPr>
          <w:b/>
          <w:bCs/>
          <w:sz w:val="22"/>
          <w:szCs w:val="22"/>
        </w:rPr>
        <w:t>Producent monitora ……………………… , model …………………… , ilość …... ,</w:t>
      </w:r>
      <w:r w:rsidRPr="002A3C22">
        <w:rPr>
          <w:bCs/>
          <w:sz w:val="22"/>
          <w:szCs w:val="22"/>
        </w:rPr>
        <w:t xml:space="preserve"> </w:t>
      </w:r>
    </w:p>
    <w:p w14:paraId="6F75DBFE" w14:textId="77777777" w:rsidR="002A3C22" w:rsidRPr="002A3C22" w:rsidRDefault="002A3C22" w:rsidP="002A3C22">
      <w:pPr>
        <w:numPr>
          <w:ilvl w:val="1"/>
          <w:numId w:val="43"/>
        </w:numPr>
        <w:tabs>
          <w:tab w:val="num" w:pos="284"/>
        </w:tabs>
        <w:spacing w:after="160"/>
        <w:ind w:left="284" w:hanging="284"/>
        <w:contextualSpacing/>
        <w:jc w:val="both"/>
        <w:rPr>
          <w:bCs/>
          <w:sz w:val="22"/>
          <w:szCs w:val="22"/>
        </w:rPr>
      </w:pPr>
      <w:r w:rsidRPr="002A3C22">
        <w:rPr>
          <w:b/>
          <w:bCs/>
          <w:sz w:val="22"/>
          <w:szCs w:val="22"/>
        </w:rPr>
        <w:t>Producent klawiatury</w:t>
      </w:r>
      <w:r w:rsidRPr="002A3C22">
        <w:rPr>
          <w:bCs/>
          <w:sz w:val="22"/>
          <w:szCs w:val="22"/>
        </w:rPr>
        <w:t xml:space="preserve"> </w:t>
      </w:r>
      <w:r w:rsidRPr="002A3C22">
        <w:rPr>
          <w:b/>
          <w:bCs/>
          <w:sz w:val="22"/>
          <w:szCs w:val="22"/>
        </w:rPr>
        <w:t>………………… , model ………………………. , ilość …… ,</w:t>
      </w:r>
    </w:p>
    <w:p w14:paraId="1785894D" w14:textId="77777777" w:rsidR="002A3C22" w:rsidRPr="002A3C22" w:rsidRDefault="002A3C22" w:rsidP="002A3C22">
      <w:pPr>
        <w:numPr>
          <w:ilvl w:val="1"/>
          <w:numId w:val="43"/>
        </w:numPr>
        <w:tabs>
          <w:tab w:val="num" w:pos="284"/>
        </w:tabs>
        <w:spacing w:after="160"/>
        <w:ind w:left="284" w:hanging="284"/>
        <w:contextualSpacing/>
        <w:jc w:val="both"/>
        <w:rPr>
          <w:bCs/>
          <w:sz w:val="22"/>
          <w:szCs w:val="22"/>
        </w:rPr>
      </w:pPr>
      <w:r w:rsidRPr="002A3C22">
        <w:rPr>
          <w:b/>
          <w:bCs/>
          <w:sz w:val="22"/>
          <w:szCs w:val="22"/>
        </w:rPr>
        <w:t>Producent myszy</w:t>
      </w:r>
      <w:r w:rsidRPr="002A3C22">
        <w:rPr>
          <w:bCs/>
          <w:sz w:val="22"/>
          <w:szCs w:val="22"/>
        </w:rPr>
        <w:t xml:space="preserve"> </w:t>
      </w:r>
      <w:r w:rsidRPr="002A3C22">
        <w:rPr>
          <w:b/>
          <w:bCs/>
          <w:sz w:val="22"/>
          <w:szCs w:val="22"/>
        </w:rPr>
        <w:t>……………………….. , model ………………….….. , ilość …… ,</w:t>
      </w:r>
      <w:r w:rsidRPr="002A3C22">
        <w:rPr>
          <w:bCs/>
          <w:sz w:val="22"/>
          <w:szCs w:val="22"/>
        </w:rPr>
        <w:t xml:space="preserve"> </w:t>
      </w:r>
    </w:p>
    <w:p w14:paraId="78F10358" w14:textId="77777777" w:rsidR="002A3C22" w:rsidRPr="002A3C22" w:rsidRDefault="002A3C22" w:rsidP="002A3C22">
      <w:pPr>
        <w:numPr>
          <w:ilvl w:val="1"/>
          <w:numId w:val="43"/>
        </w:numPr>
        <w:tabs>
          <w:tab w:val="num" w:pos="284"/>
        </w:tabs>
        <w:spacing w:after="160"/>
        <w:ind w:left="284" w:hanging="284"/>
        <w:contextualSpacing/>
        <w:jc w:val="both"/>
        <w:rPr>
          <w:b/>
          <w:bCs/>
          <w:sz w:val="22"/>
          <w:szCs w:val="22"/>
        </w:rPr>
      </w:pPr>
      <w:r w:rsidRPr="002A3C22">
        <w:rPr>
          <w:b/>
          <w:bCs/>
          <w:sz w:val="22"/>
          <w:szCs w:val="22"/>
        </w:rPr>
        <w:t>System operacyjny ……………………………………………………… , ilość …… ,</w:t>
      </w:r>
    </w:p>
    <w:p w14:paraId="511A45E6" w14:textId="77777777" w:rsidR="002A3C22" w:rsidRPr="002A3C22" w:rsidRDefault="002A3C22" w:rsidP="002A3C22">
      <w:pPr>
        <w:numPr>
          <w:ilvl w:val="1"/>
          <w:numId w:val="43"/>
        </w:numPr>
        <w:tabs>
          <w:tab w:val="num" w:pos="284"/>
        </w:tabs>
        <w:spacing w:after="160"/>
        <w:ind w:left="284" w:hanging="284"/>
        <w:contextualSpacing/>
        <w:jc w:val="both"/>
        <w:rPr>
          <w:b/>
          <w:bCs/>
          <w:sz w:val="22"/>
          <w:szCs w:val="22"/>
        </w:rPr>
      </w:pPr>
      <w:r w:rsidRPr="002A3C22">
        <w:rPr>
          <w:b/>
          <w:bCs/>
          <w:sz w:val="22"/>
          <w:szCs w:val="22"/>
        </w:rPr>
        <w:t>Pakiet biurowy ………………………………………………………….. , ilość …… ,</w:t>
      </w:r>
    </w:p>
    <w:p w14:paraId="77F85700" w14:textId="77777777" w:rsidR="002A3C22" w:rsidRPr="002A3C22" w:rsidRDefault="002A3C22" w:rsidP="002A3C22">
      <w:pPr>
        <w:numPr>
          <w:ilvl w:val="1"/>
          <w:numId w:val="43"/>
        </w:numPr>
        <w:tabs>
          <w:tab w:val="num" w:pos="284"/>
        </w:tabs>
        <w:spacing w:after="160"/>
        <w:ind w:left="284" w:hanging="284"/>
        <w:contextualSpacing/>
        <w:jc w:val="both"/>
        <w:rPr>
          <w:b/>
          <w:bCs/>
          <w:sz w:val="22"/>
          <w:szCs w:val="22"/>
        </w:rPr>
      </w:pPr>
      <w:r w:rsidRPr="002A3C22">
        <w:rPr>
          <w:b/>
          <w:bCs/>
          <w:sz w:val="22"/>
          <w:szCs w:val="22"/>
        </w:rPr>
        <w:t xml:space="preserve">Oprogramowanie antywirusowe ……………………………………………………. </w:t>
      </w:r>
    </w:p>
    <w:p w14:paraId="0D2EA206" w14:textId="77777777" w:rsidR="002A3C22" w:rsidRPr="002A3C22" w:rsidRDefault="002A3C22" w:rsidP="002A3C22">
      <w:pPr>
        <w:tabs>
          <w:tab w:val="num" w:pos="284"/>
        </w:tabs>
        <w:spacing w:after="160"/>
        <w:ind w:left="284" w:hanging="284"/>
        <w:contextualSpacing/>
        <w:jc w:val="both"/>
        <w:rPr>
          <w:b/>
          <w:bCs/>
          <w:sz w:val="22"/>
          <w:szCs w:val="22"/>
        </w:rPr>
      </w:pPr>
      <w:r w:rsidRPr="002A3C22">
        <w:rPr>
          <w:b/>
          <w:bCs/>
          <w:sz w:val="22"/>
          <w:szCs w:val="22"/>
        </w:rPr>
        <w:t>……………………………………………………………………………. , ilość …… .</w:t>
      </w:r>
    </w:p>
    <w:p w14:paraId="1ADB307F" w14:textId="77777777" w:rsidR="002A3C22" w:rsidRPr="002A3C22" w:rsidRDefault="002A3C22" w:rsidP="002A3C22">
      <w:pPr>
        <w:tabs>
          <w:tab w:val="num" w:pos="284"/>
          <w:tab w:val="num" w:pos="720"/>
        </w:tabs>
        <w:ind w:left="284"/>
        <w:contextualSpacing/>
        <w:jc w:val="both"/>
        <w:rPr>
          <w:bCs/>
          <w:sz w:val="22"/>
          <w:szCs w:val="22"/>
        </w:rPr>
      </w:pPr>
      <w:r w:rsidRPr="002A3C22">
        <w:rPr>
          <w:bCs/>
          <w:sz w:val="22"/>
          <w:szCs w:val="22"/>
        </w:rPr>
        <w:t xml:space="preserve">wyposażony zgodnie ze szczegółowym opisem zamówienia i ofertą przetargową, będącymi integralną częścią niniejszej umowy, za cenę </w:t>
      </w:r>
      <w:r w:rsidRPr="002A3C22">
        <w:rPr>
          <w:b/>
          <w:bCs/>
          <w:sz w:val="22"/>
          <w:szCs w:val="22"/>
        </w:rPr>
        <w:t>netto:</w:t>
      </w:r>
      <w:r w:rsidRPr="002A3C22">
        <w:rPr>
          <w:bCs/>
          <w:sz w:val="22"/>
          <w:szCs w:val="22"/>
        </w:rPr>
        <w:t>….…………</w:t>
      </w:r>
      <w:r w:rsidRPr="002A3C22">
        <w:rPr>
          <w:b/>
          <w:bCs/>
          <w:sz w:val="22"/>
          <w:szCs w:val="22"/>
        </w:rPr>
        <w:t>zł, brutto:</w:t>
      </w:r>
      <w:r w:rsidRPr="002A3C22">
        <w:rPr>
          <w:bCs/>
          <w:sz w:val="22"/>
          <w:szCs w:val="22"/>
        </w:rPr>
        <w:t>…………...</w:t>
      </w:r>
      <w:r w:rsidRPr="002A3C22">
        <w:rPr>
          <w:b/>
          <w:bCs/>
          <w:sz w:val="22"/>
          <w:szCs w:val="22"/>
        </w:rPr>
        <w:t xml:space="preserve">zł </w:t>
      </w:r>
      <w:r w:rsidRPr="002A3C22">
        <w:rPr>
          <w:bCs/>
          <w:sz w:val="22"/>
          <w:szCs w:val="22"/>
        </w:rPr>
        <w:t>słownie zł. brutto (……………………………………………………………………………………zł.)</w:t>
      </w:r>
    </w:p>
    <w:p w14:paraId="65E039D9" w14:textId="78DFC720" w:rsidR="002A3C22" w:rsidRPr="002A3C22" w:rsidRDefault="002A3C22" w:rsidP="002A3C22">
      <w:pPr>
        <w:pStyle w:val="Akapitzlist"/>
        <w:numPr>
          <w:ilvl w:val="1"/>
          <w:numId w:val="53"/>
        </w:numPr>
        <w:ind w:left="284" w:hanging="284"/>
        <w:jc w:val="both"/>
        <w:rPr>
          <w:bCs/>
          <w:sz w:val="22"/>
          <w:szCs w:val="22"/>
        </w:rPr>
      </w:pPr>
      <w:r w:rsidRPr="002A3C22">
        <w:rPr>
          <w:bCs/>
          <w:sz w:val="22"/>
          <w:szCs w:val="22"/>
        </w:rPr>
        <w:t>Wykonawca nie może bez zgody Zamawiającego przenieść wierzytelności wynikających z niniejszej umowy na osoby trzecie.</w:t>
      </w:r>
    </w:p>
    <w:p w14:paraId="66181F22" w14:textId="77777777" w:rsidR="002A3C22" w:rsidRPr="002A3C22" w:rsidRDefault="002A3C22" w:rsidP="002A3C22">
      <w:pPr>
        <w:tabs>
          <w:tab w:val="left" w:pos="4253"/>
          <w:tab w:val="left" w:pos="4395"/>
        </w:tabs>
        <w:jc w:val="center"/>
        <w:rPr>
          <w:b/>
          <w:bCs/>
          <w:sz w:val="22"/>
          <w:szCs w:val="22"/>
        </w:rPr>
      </w:pPr>
      <w:r w:rsidRPr="002A3C22">
        <w:rPr>
          <w:b/>
          <w:bCs/>
          <w:sz w:val="22"/>
          <w:szCs w:val="22"/>
        </w:rPr>
        <w:t>§ 2</w:t>
      </w:r>
    </w:p>
    <w:p w14:paraId="466F4B5F" w14:textId="286FF8C2" w:rsidR="002A3C22" w:rsidRPr="002A3C22" w:rsidRDefault="002A3C22" w:rsidP="002A3C22">
      <w:pPr>
        <w:numPr>
          <w:ilvl w:val="6"/>
          <w:numId w:val="74"/>
        </w:numPr>
        <w:ind w:left="284" w:hanging="284"/>
        <w:contextualSpacing/>
        <w:jc w:val="both"/>
        <w:rPr>
          <w:color w:val="000000"/>
          <w:sz w:val="22"/>
          <w:szCs w:val="22"/>
        </w:rPr>
      </w:pPr>
      <w:r w:rsidRPr="002A3C22">
        <w:rPr>
          <w:color w:val="000000"/>
          <w:sz w:val="22"/>
          <w:szCs w:val="22"/>
        </w:rPr>
        <w:t xml:space="preserve">Dostarczenie przedmiotu umowy nastąpi w terminie </w:t>
      </w:r>
      <w:r w:rsidRPr="002A3C22">
        <w:rPr>
          <w:sz w:val="22"/>
          <w:szCs w:val="22"/>
        </w:rPr>
        <w:t xml:space="preserve">od dnia podpisania umowy do dnia </w:t>
      </w:r>
      <w:r w:rsidRPr="002A3C22">
        <w:rPr>
          <w:b/>
          <w:sz w:val="22"/>
          <w:szCs w:val="22"/>
        </w:rPr>
        <w:t xml:space="preserve">……….. </w:t>
      </w:r>
      <w:r w:rsidRPr="002A3C22">
        <w:rPr>
          <w:sz w:val="22"/>
          <w:szCs w:val="22"/>
        </w:rPr>
        <w:t>Za datę dostarczenia przedmiotu umowy uważa się datę podpisania bez zastrzeżeń protokołu, o którym mowa w § 4 ust. 7.</w:t>
      </w:r>
    </w:p>
    <w:p w14:paraId="36AB4431" w14:textId="77777777" w:rsidR="002A3C22" w:rsidRPr="002A3C22" w:rsidRDefault="002A3C22" w:rsidP="002A3C22">
      <w:pPr>
        <w:numPr>
          <w:ilvl w:val="3"/>
          <w:numId w:val="74"/>
        </w:numPr>
        <w:ind w:left="284" w:hanging="284"/>
        <w:contextualSpacing/>
        <w:jc w:val="both"/>
        <w:rPr>
          <w:color w:val="000000"/>
          <w:sz w:val="22"/>
          <w:szCs w:val="22"/>
        </w:rPr>
      </w:pPr>
      <w:r w:rsidRPr="002A3C22">
        <w:rPr>
          <w:color w:val="000000"/>
          <w:sz w:val="22"/>
          <w:szCs w:val="22"/>
        </w:rPr>
        <w:t>Dostarczenie przedmiotu umowy nastąpi w miejscu uzgodnionym przez Zamawiającego z Wykonawcą na koszt i ryzyko Wykonawcy.</w:t>
      </w:r>
    </w:p>
    <w:p w14:paraId="6363ECFB" w14:textId="77777777" w:rsidR="002A3C22" w:rsidRPr="002A3C22" w:rsidRDefault="002A3C22" w:rsidP="002A3C22">
      <w:pPr>
        <w:numPr>
          <w:ilvl w:val="3"/>
          <w:numId w:val="74"/>
        </w:numPr>
        <w:ind w:left="284" w:hanging="284"/>
        <w:contextualSpacing/>
        <w:jc w:val="both"/>
        <w:rPr>
          <w:color w:val="000000"/>
          <w:sz w:val="22"/>
          <w:szCs w:val="22"/>
        </w:rPr>
      </w:pPr>
      <w:r w:rsidRPr="002A3C22">
        <w:rPr>
          <w:color w:val="000000"/>
          <w:sz w:val="22"/>
          <w:szCs w:val="22"/>
        </w:rPr>
        <w:t>Wykonawca zawiadomi Zamawiającego o terminie odbioru z 2-dniowym wyprzedzeniem. Strony dopuszczają zawiadomienie w formie telefonicznej.</w:t>
      </w:r>
    </w:p>
    <w:p w14:paraId="0B874994" w14:textId="77777777" w:rsidR="002A3C22" w:rsidRPr="002A3C22" w:rsidRDefault="002A3C22" w:rsidP="002A3C22">
      <w:pPr>
        <w:numPr>
          <w:ilvl w:val="3"/>
          <w:numId w:val="74"/>
        </w:numPr>
        <w:ind w:left="284" w:hanging="284"/>
        <w:contextualSpacing/>
        <w:jc w:val="both"/>
        <w:rPr>
          <w:sz w:val="22"/>
          <w:szCs w:val="22"/>
        </w:rPr>
      </w:pPr>
      <w:r w:rsidRPr="002A3C22">
        <w:rPr>
          <w:sz w:val="22"/>
          <w:szCs w:val="22"/>
        </w:rPr>
        <w:t>Do czasu dokonania odbioru, o którym mowa w § 5 ust. 7 ryzyko wszelkich niebezpieczeństw związanych z ewentualnym uszkodzeniem lub utratą ponosi Wykonawca.</w:t>
      </w:r>
    </w:p>
    <w:p w14:paraId="601E77EC" w14:textId="77777777" w:rsidR="002A3C22" w:rsidRPr="002A3C22" w:rsidRDefault="002A3C22" w:rsidP="002A3C22">
      <w:pPr>
        <w:tabs>
          <w:tab w:val="left" w:pos="4395"/>
        </w:tabs>
        <w:jc w:val="center"/>
        <w:rPr>
          <w:bCs/>
          <w:sz w:val="22"/>
          <w:szCs w:val="22"/>
        </w:rPr>
      </w:pPr>
    </w:p>
    <w:p w14:paraId="0BEB8BAE" w14:textId="77777777" w:rsidR="002A3C22" w:rsidRPr="002A3C22" w:rsidRDefault="002A3C22" w:rsidP="002A3C22">
      <w:pPr>
        <w:jc w:val="center"/>
        <w:rPr>
          <w:b/>
          <w:bCs/>
          <w:sz w:val="22"/>
          <w:szCs w:val="22"/>
        </w:rPr>
      </w:pPr>
      <w:r w:rsidRPr="002A3C22">
        <w:rPr>
          <w:b/>
          <w:bCs/>
          <w:sz w:val="22"/>
          <w:szCs w:val="22"/>
        </w:rPr>
        <w:t>§ 3</w:t>
      </w:r>
    </w:p>
    <w:p w14:paraId="665A37BF" w14:textId="77777777" w:rsidR="002A3C22" w:rsidRPr="002A3C22" w:rsidRDefault="002A3C22" w:rsidP="002A3C22">
      <w:pPr>
        <w:numPr>
          <w:ilvl w:val="6"/>
          <w:numId w:val="74"/>
        </w:numPr>
        <w:tabs>
          <w:tab w:val="left" w:pos="4962"/>
        </w:tabs>
        <w:ind w:left="284" w:hanging="284"/>
        <w:contextualSpacing/>
        <w:jc w:val="both"/>
        <w:rPr>
          <w:bCs/>
          <w:sz w:val="22"/>
          <w:szCs w:val="22"/>
        </w:rPr>
      </w:pPr>
      <w:r w:rsidRPr="002A3C22">
        <w:rPr>
          <w:bCs/>
          <w:sz w:val="22"/>
          <w:szCs w:val="22"/>
        </w:rPr>
        <w:t xml:space="preserve">Za wykonanie przedmiotu umowy Zamawiający zapłaci cenę ustaloną na podstawie oferty Wykonawcy w terminie </w:t>
      </w:r>
      <w:r w:rsidRPr="002A3C22">
        <w:rPr>
          <w:b/>
          <w:bCs/>
          <w:sz w:val="22"/>
          <w:szCs w:val="22"/>
        </w:rPr>
        <w:t>do 30 dni</w:t>
      </w:r>
      <w:r w:rsidRPr="002A3C22">
        <w:rPr>
          <w:bCs/>
          <w:sz w:val="22"/>
          <w:szCs w:val="22"/>
        </w:rPr>
        <w:t xml:space="preserve"> od daty wystawionej faktury po uprzednim odbiorze przedmiotu zamówienia i podpisaniu bez zastrzeżeń  protokołu, o którym mowa w § 4 ust. 7.</w:t>
      </w:r>
    </w:p>
    <w:p w14:paraId="2E199AAA" w14:textId="77777777" w:rsidR="002A3C22" w:rsidRPr="002A3C22" w:rsidRDefault="002A3C22" w:rsidP="002A3C22">
      <w:pPr>
        <w:numPr>
          <w:ilvl w:val="6"/>
          <w:numId w:val="74"/>
        </w:numPr>
        <w:ind w:left="284" w:hanging="284"/>
        <w:contextualSpacing/>
        <w:jc w:val="both"/>
        <w:rPr>
          <w:bCs/>
          <w:sz w:val="22"/>
          <w:szCs w:val="22"/>
        </w:rPr>
      </w:pPr>
      <w:r w:rsidRPr="002A3C22">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274F4466" w14:textId="77777777" w:rsidR="002A3C22" w:rsidRPr="002A3C22" w:rsidRDefault="002A3C22" w:rsidP="002A3C22">
      <w:pPr>
        <w:numPr>
          <w:ilvl w:val="6"/>
          <w:numId w:val="74"/>
        </w:numPr>
        <w:ind w:left="284" w:hanging="284"/>
        <w:contextualSpacing/>
        <w:jc w:val="both"/>
        <w:rPr>
          <w:bCs/>
          <w:sz w:val="22"/>
          <w:szCs w:val="22"/>
        </w:rPr>
      </w:pPr>
      <w:r w:rsidRPr="002A3C22">
        <w:rPr>
          <w:bCs/>
          <w:sz w:val="22"/>
          <w:szCs w:val="22"/>
        </w:rPr>
        <w:lastRenderedPageBreak/>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14:paraId="5D6F1C58" w14:textId="77777777" w:rsidR="002A3C22" w:rsidRPr="002A3C22" w:rsidRDefault="002A3C22" w:rsidP="002A3C22">
      <w:pPr>
        <w:jc w:val="center"/>
        <w:rPr>
          <w:b/>
          <w:bCs/>
          <w:sz w:val="22"/>
          <w:szCs w:val="22"/>
        </w:rPr>
      </w:pPr>
      <w:r w:rsidRPr="002A3C22">
        <w:rPr>
          <w:b/>
          <w:bCs/>
          <w:sz w:val="22"/>
          <w:szCs w:val="22"/>
        </w:rPr>
        <w:t>§ 4</w:t>
      </w:r>
    </w:p>
    <w:p w14:paraId="0A9F39B5"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 xml:space="preserve">Odbiór przedmiotu umowy będzie polegać na komisyjnym ustaleniu zgodności przedmiotu umowy ze </w:t>
      </w:r>
      <w:r w:rsidRPr="002A3C22">
        <w:rPr>
          <w:bCs/>
          <w:sz w:val="22"/>
          <w:szCs w:val="22"/>
        </w:rPr>
        <w:t>szczegółowym opisem zamówienia i ofertą przetargową</w:t>
      </w:r>
      <w:r w:rsidRPr="002A3C22">
        <w:rPr>
          <w:sz w:val="22"/>
          <w:szCs w:val="22"/>
        </w:rPr>
        <w:t xml:space="preserve">. </w:t>
      </w:r>
    </w:p>
    <w:p w14:paraId="19759126"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Z czynności odbioru przedmiotu umowy spisany zostanie protokół odbioru zawierający wszelkie ustalenia dokonane w toku odbioru.</w:t>
      </w:r>
    </w:p>
    <w:p w14:paraId="4E4E21B7"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14:paraId="26704B30"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Jeżeli w toku odbioru czynności zostaną stwierdzone wady to niezależnie od innych uprawnień wynikających z przepisów prawa Zamawiającemu przysługują następujące uprawnienia:</w:t>
      </w:r>
    </w:p>
    <w:p w14:paraId="3D0144E2" w14:textId="77777777" w:rsidR="002A3C22" w:rsidRPr="002A3C22" w:rsidRDefault="002A3C22" w:rsidP="002A3C22">
      <w:pPr>
        <w:numPr>
          <w:ilvl w:val="0"/>
          <w:numId w:val="55"/>
        </w:numPr>
        <w:ind w:left="284" w:hanging="284"/>
        <w:contextualSpacing/>
        <w:jc w:val="both"/>
        <w:rPr>
          <w:color w:val="000000"/>
          <w:sz w:val="22"/>
          <w:szCs w:val="22"/>
        </w:rPr>
      </w:pPr>
      <w:r w:rsidRPr="002A3C22">
        <w:rPr>
          <w:color w:val="000000"/>
          <w:sz w:val="22"/>
          <w:szCs w:val="22"/>
        </w:rPr>
        <w:t>jeżeli wady nadają się do usunięcia, może odmówić dokonania odbioru do czasu usunięcia wad;</w:t>
      </w:r>
    </w:p>
    <w:p w14:paraId="74BC60C6" w14:textId="77777777" w:rsidR="002A3C22" w:rsidRPr="002A3C22" w:rsidRDefault="002A3C22" w:rsidP="002A3C22">
      <w:pPr>
        <w:numPr>
          <w:ilvl w:val="0"/>
          <w:numId w:val="55"/>
        </w:numPr>
        <w:ind w:left="284" w:hanging="284"/>
        <w:contextualSpacing/>
        <w:jc w:val="both"/>
        <w:rPr>
          <w:color w:val="000000"/>
          <w:sz w:val="22"/>
          <w:szCs w:val="22"/>
        </w:rPr>
      </w:pPr>
      <w:r w:rsidRPr="002A3C22">
        <w:rPr>
          <w:color w:val="000000"/>
          <w:sz w:val="22"/>
          <w:szCs w:val="22"/>
        </w:rPr>
        <w:t>jeżeli wady nie nadają się do usunięcia, to:</w:t>
      </w:r>
    </w:p>
    <w:p w14:paraId="79D9817D" w14:textId="77777777" w:rsidR="002A3C22" w:rsidRPr="002A3C22" w:rsidRDefault="002A3C22" w:rsidP="002A3C22">
      <w:pPr>
        <w:ind w:left="284" w:hanging="284"/>
        <w:jc w:val="both"/>
        <w:rPr>
          <w:color w:val="000000"/>
          <w:sz w:val="22"/>
          <w:szCs w:val="22"/>
        </w:rPr>
      </w:pPr>
      <w:r w:rsidRPr="002A3C22">
        <w:rPr>
          <w:color w:val="000000"/>
          <w:sz w:val="22"/>
          <w:szCs w:val="22"/>
        </w:rPr>
        <w:t>- jeżeli nie umożliwiają one użytkowania przedmiotu odbioru, zgodnie z przeznaczeniem, Zamawiający może obniżyć odpowiednio wynagrodzenie;</w:t>
      </w:r>
    </w:p>
    <w:p w14:paraId="28499877" w14:textId="77777777" w:rsidR="002A3C22" w:rsidRPr="002A3C22" w:rsidRDefault="002A3C22" w:rsidP="002A3C22">
      <w:pPr>
        <w:ind w:left="284" w:hanging="284"/>
        <w:jc w:val="both"/>
        <w:rPr>
          <w:color w:val="000000"/>
          <w:sz w:val="22"/>
          <w:szCs w:val="22"/>
        </w:rPr>
      </w:pPr>
      <w:r w:rsidRPr="002A3C22">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14:paraId="2A6AD10B"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Wykonawca zobowiązany jest do zawiadomienia Zamawiającego o usunięciu wad oraz do żądania wyznaczenia terminu odbioru zakwestionowanego przedmiotu umowy.</w:t>
      </w:r>
    </w:p>
    <w:p w14:paraId="5EE2553B"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14:paraId="2BECA827" w14:textId="77777777" w:rsidR="002A3C22" w:rsidRPr="002A3C22" w:rsidRDefault="002A3C22" w:rsidP="002A3C22">
      <w:pPr>
        <w:numPr>
          <w:ilvl w:val="0"/>
          <w:numId w:val="54"/>
        </w:numPr>
        <w:ind w:left="284" w:hanging="284"/>
        <w:contextualSpacing/>
        <w:jc w:val="both"/>
        <w:rPr>
          <w:sz w:val="22"/>
          <w:szCs w:val="22"/>
        </w:rPr>
      </w:pPr>
      <w:r w:rsidRPr="002A3C22">
        <w:rPr>
          <w:sz w:val="22"/>
          <w:szCs w:val="22"/>
        </w:rPr>
        <w:t>Za datę wykonania umowy przez Wykonawcę uznaje się datę podpisania przez obie strony bez zastrzeżeń protokołu odbioru, a w przypadku jego sporządzenia – dodatkowego protokołu odbioru.</w:t>
      </w:r>
    </w:p>
    <w:p w14:paraId="30FBB357" w14:textId="77777777" w:rsidR="002A3C22" w:rsidRPr="002A3C22" w:rsidRDefault="002A3C22" w:rsidP="002A3C22">
      <w:pPr>
        <w:numPr>
          <w:ilvl w:val="0"/>
          <w:numId w:val="54"/>
        </w:numPr>
        <w:ind w:left="284" w:hanging="284"/>
        <w:contextualSpacing/>
        <w:jc w:val="both"/>
        <w:rPr>
          <w:bCs/>
          <w:sz w:val="22"/>
          <w:szCs w:val="22"/>
        </w:rPr>
      </w:pPr>
      <w:r w:rsidRPr="002A3C22">
        <w:rPr>
          <w:bCs/>
          <w:sz w:val="22"/>
          <w:szCs w:val="22"/>
        </w:rPr>
        <w:t>Zamawiający wyznacza ………………….. jako osobę w zakresie realizacji obowiązków umownych.</w:t>
      </w:r>
    </w:p>
    <w:p w14:paraId="431BDBE9" w14:textId="77777777" w:rsidR="002A3C22" w:rsidRPr="002A3C22" w:rsidRDefault="002A3C22" w:rsidP="002A3C22">
      <w:pPr>
        <w:numPr>
          <w:ilvl w:val="0"/>
          <w:numId w:val="54"/>
        </w:numPr>
        <w:ind w:left="284" w:hanging="284"/>
        <w:contextualSpacing/>
        <w:jc w:val="both"/>
        <w:rPr>
          <w:bCs/>
          <w:sz w:val="22"/>
          <w:szCs w:val="22"/>
        </w:rPr>
      </w:pPr>
      <w:r w:rsidRPr="002A3C22">
        <w:rPr>
          <w:bCs/>
          <w:sz w:val="22"/>
          <w:szCs w:val="22"/>
        </w:rPr>
        <w:t>Wykonawca wyznacza ……………………………… jako osobę w zakresie realizacji obowiązków umownych.</w:t>
      </w:r>
    </w:p>
    <w:p w14:paraId="1ED0422D" w14:textId="77777777" w:rsidR="002A3C22" w:rsidRPr="002A3C22" w:rsidRDefault="002A3C22" w:rsidP="002A3C22">
      <w:pPr>
        <w:jc w:val="center"/>
        <w:rPr>
          <w:b/>
          <w:bCs/>
          <w:sz w:val="22"/>
          <w:szCs w:val="22"/>
        </w:rPr>
      </w:pPr>
      <w:r w:rsidRPr="002A3C22">
        <w:rPr>
          <w:b/>
          <w:bCs/>
          <w:sz w:val="22"/>
          <w:szCs w:val="22"/>
        </w:rPr>
        <w:t>§ 5</w:t>
      </w:r>
    </w:p>
    <w:p w14:paraId="36878B98" w14:textId="77777777" w:rsidR="002A3C22" w:rsidRPr="002A3C22" w:rsidRDefault="002A3C22" w:rsidP="002A3C22">
      <w:pPr>
        <w:numPr>
          <w:ilvl w:val="0"/>
          <w:numId w:val="56"/>
        </w:numPr>
        <w:ind w:left="284" w:hanging="284"/>
        <w:contextualSpacing/>
        <w:jc w:val="both"/>
        <w:rPr>
          <w:bCs/>
          <w:sz w:val="22"/>
          <w:szCs w:val="22"/>
        </w:rPr>
      </w:pPr>
      <w:r w:rsidRPr="002A3C22">
        <w:rPr>
          <w:bCs/>
          <w:sz w:val="22"/>
          <w:szCs w:val="22"/>
        </w:rPr>
        <w:t xml:space="preserve">Na zestaw komputerowy Wykonawca udziela </w:t>
      </w:r>
      <w:r w:rsidRPr="002A3C22">
        <w:rPr>
          <w:b/>
          <w:bCs/>
          <w:sz w:val="22"/>
          <w:szCs w:val="22"/>
        </w:rPr>
        <w:t>36 miesięcznej</w:t>
      </w:r>
      <w:r w:rsidRPr="002A3C22">
        <w:rPr>
          <w:bCs/>
          <w:sz w:val="22"/>
          <w:szCs w:val="22"/>
        </w:rPr>
        <w:t xml:space="preserve"> gwarancji</w:t>
      </w:r>
    </w:p>
    <w:p w14:paraId="0903187E" w14:textId="77777777" w:rsidR="002A3C22" w:rsidRPr="002A3C22" w:rsidRDefault="002A3C22" w:rsidP="002A3C22">
      <w:pPr>
        <w:widowControl w:val="0"/>
        <w:numPr>
          <w:ilvl w:val="0"/>
          <w:numId w:val="56"/>
        </w:numPr>
        <w:tabs>
          <w:tab w:val="left" w:pos="0"/>
        </w:tabs>
        <w:suppressAutoHyphens/>
        <w:autoSpaceDE w:val="0"/>
        <w:ind w:left="284" w:hanging="284"/>
        <w:contextualSpacing/>
        <w:jc w:val="both"/>
        <w:rPr>
          <w:rFonts w:eastAsia="Helvetica"/>
          <w:sz w:val="22"/>
          <w:szCs w:val="22"/>
        </w:rPr>
      </w:pPr>
      <w:r w:rsidRPr="002A3C22">
        <w:rPr>
          <w:rFonts w:eastAsia="Helvetica"/>
          <w:sz w:val="22"/>
          <w:szCs w:val="22"/>
        </w:rPr>
        <w:t>Pozostałe wymagania:</w:t>
      </w:r>
    </w:p>
    <w:p w14:paraId="56CF5E2F" w14:textId="77777777" w:rsidR="002A3C22" w:rsidRPr="002A3C22" w:rsidRDefault="002A3C22" w:rsidP="002A3C22">
      <w:pPr>
        <w:numPr>
          <w:ilvl w:val="0"/>
          <w:numId w:val="57"/>
        </w:numPr>
        <w:tabs>
          <w:tab w:val="left" w:pos="284"/>
        </w:tabs>
        <w:autoSpaceDE w:val="0"/>
        <w:ind w:left="284" w:hanging="284"/>
        <w:contextualSpacing/>
        <w:jc w:val="both"/>
        <w:rPr>
          <w:rFonts w:eastAsia="Helvetica"/>
          <w:sz w:val="22"/>
          <w:szCs w:val="22"/>
          <w:u w:val="single"/>
        </w:rPr>
      </w:pPr>
      <w:r w:rsidRPr="002A3C22">
        <w:rPr>
          <w:rFonts w:eastAsia="Helvetica"/>
          <w:sz w:val="22"/>
          <w:szCs w:val="22"/>
        </w:rPr>
        <w:t xml:space="preserve">Do zestawu komputerowego Wykonawca dostarczy kompletne okablowanie zapewniające kompletne uruchomienie zestawu: </w:t>
      </w:r>
      <w:r w:rsidRPr="002A3C22">
        <w:rPr>
          <w:rFonts w:eastAsia="Calibri"/>
          <w:color w:val="000000"/>
          <w:sz w:val="22"/>
          <w:szCs w:val="22"/>
          <w:lang w:bidi="pl-PL"/>
        </w:rPr>
        <w:t>kabel VGA i kabel HDMI/DisplayPort (kabel HDMI/DisplayPort w zależności od wyposażenia monitora i stacji roboczej w stosowne porty), kabel USB 3.0 (łączący monitor ze stacją roboczą), kable zasilające.</w:t>
      </w:r>
      <w:r w:rsidRPr="002A3C22">
        <w:rPr>
          <w:rFonts w:eastAsia="Helvetica"/>
          <w:sz w:val="22"/>
          <w:szCs w:val="22"/>
        </w:rPr>
        <w:t xml:space="preserve"> Minimum 10 sztuk nośnika systemu operacyjnego, minimum 10 sztuk nośnika pakietu biurowego. Kabel VGA zostanie dołączony do każdego zestawu komputerowego. </w:t>
      </w:r>
    </w:p>
    <w:p w14:paraId="6C5D04B1" w14:textId="77777777" w:rsidR="002A3C22" w:rsidRPr="002A3C22" w:rsidRDefault="002A3C22" w:rsidP="002A3C22">
      <w:pPr>
        <w:numPr>
          <w:ilvl w:val="0"/>
          <w:numId w:val="56"/>
        </w:numPr>
        <w:autoSpaceDE w:val="0"/>
        <w:ind w:left="284" w:hanging="284"/>
        <w:contextualSpacing/>
        <w:jc w:val="both"/>
        <w:rPr>
          <w:rFonts w:eastAsia="Helvetica"/>
          <w:sz w:val="22"/>
          <w:szCs w:val="22"/>
        </w:rPr>
      </w:pPr>
      <w:r w:rsidRPr="002A3C22">
        <w:rPr>
          <w:rFonts w:eastAsia="Helvetica"/>
          <w:sz w:val="22"/>
          <w:szCs w:val="22"/>
        </w:rPr>
        <w:t>Do obowiązków Wykonawcy w zakresie gwarancji stosuje się przepisy kodeksu cywilnego dotyczące gwarancji a do obowiązków Wykonawcy - przepisy dotyczące obowiązków gwaranta.</w:t>
      </w:r>
    </w:p>
    <w:p w14:paraId="4789EF6A" w14:textId="77777777" w:rsidR="002A3C22" w:rsidRPr="002A3C22" w:rsidRDefault="002A3C22" w:rsidP="002A3C22">
      <w:pPr>
        <w:numPr>
          <w:ilvl w:val="0"/>
          <w:numId w:val="56"/>
        </w:numPr>
        <w:autoSpaceDE w:val="0"/>
        <w:ind w:left="284" w:hanging="284"/>
        <w:contextualSpacing/>
        <w:jc w:val="both"/>
        <w:rPr>
          <w:rFonts w:eastAsia="Helvetica"/>
          <w:sz w:val="22"/>
          <w:szCs w:val="22"/>
        </w:rPr>
      </w:pPr>
      <w:r w:rsidRPr="002A3C22">
        <w:rPr>
          <w:rFonts w:eastAsia="Helvetica"/>
          <w:sz w:val="22"/>
          <w:szCs w:val="22"/>
        </w:rPr>
        <w:t xml:space="preserve">Uprawnienia Zamawiającego wynikające z gwarancji nie uchybiają jego uprawnieniom wynikającym z rękojmi. </w:t>
      </w:r>
    </w:p>
    <w:p w14:paraId="11B28BC1" w14:textId="77777777" w:rsidR="002A3C22" w:rsidRPr="002A3C22" w:rsidRDefault="002A3C22" w:rsidP="002A3C22">
      <w:pPr>
        <w:jc w:val="center"/>
        <w:rPr>
          <w:b/>
          <w:bCs/>
          <w:sz w:val="22"/>
          <w:szCs w:val="22"/>
        </w:rPr>
      </w:pPr>
      <w:r w:rsidRPr="002A3C22">
        <w:rPr>
          <w:b/>
          <w:bCs/>
          <w:sz w:val="22"/>
          <w:szCs w:val="22"/>
        </w:rPr>
        <w:t>§ 6</w:t>
      </w:r>
    </w:p>
    <w:p w14:paraId="09A82137" w14:textId="77777777" w:rsidR="002A3C22" w:rsidRPr="002A3C22" w:rsidRDefault="002A3C22" w:rsidP="002A3C22">
      <w:pPr>
        <w:numPr>
          <w:ilvl w:val="0"/>
          <w:numId w:val="59"/>
        </w:numPr>
        <w:ind w:left="284" w:hanging="284"/>
        <w:contextualSpacing/>
        <w:jc w:val="both"/>
        <w:rPr>
          <w:bCs/>
          <w:sz w:val="22"/>
          <w:szCs w:val="22"/>
        </w:rPr>
      </w:pPr>
      <w:r w:rsidRPr="002A3C22">
        <w:rPr>
          <w:bCs/>
          <w:sz w:val="22"/>
          <w:szCs w:val="22"/>
        </w:rPr>
        <w:t>Wykonawca odpowiada za wady prawne i fizyczne ujawnione w dostarczonym zestawie komputerowym, ponosi z tego tytułu wszelkie zobowiązania.</w:t>
      </w:r>
    </w:p>
    <w:p w14:paraId="120EF401" w14:textId="77777777" w:rsidR="002A3C22" w:rsidRPr="002A3C22" w:rsidRDefault="002A3C22" w:rsidP="002A3C22">
      <w:pPr>
        <w:numPr>
          <w:ilvl w:val="0"/>
          <w:numId w:val="59"/>
        </w:numPr>
        <w:ind w:left="284" w:hanging="284"/>
        <w:contextualSpacing/>
        <w:jc w:val="both"/>
        <w:rPr>
          <w:bCs/>
          <w:sz w:val="22"/>
          <w:szCs w:val="22"/>
        </w:rPr>
      </w:pPr>
      <w:r w:rsidRPr="002A3C22">
        <w:rPr>
          <w:bCs/>
          <w:sz w:val="22"/>
          <w:szCs w:val="22"/>
        </w:rPr>
        <w:t>W przypadku wystąpienia wad ukrytych oraz wad stwierdzonych przy odbiorze przedmiotu umowy, Wykonawca zobowiązany jest do ich bezpłatnego usunięcia niezwłocznie, tj. w terminie do 7 dni.</w:t>
      </w:r>
    </w:p>
    <w:p w14:paraId="62B3869B" w14:textId="77777777" w:rsidR="002A3C22" w:rsidRPr="002A3C22" w:rsidRDefault="002A3C22" w:rsidP="002A3C22">
      <w:pPr>
        <w:numPr>
          <w:ilvl w:val="0"/>
          <w:numId w:val="60"/>
        </w:numPr>
        <w:ind w:left="284" w:hanging="284"/>
        <w:contextualSpacing/>
        <w:jc w:val="both"/>
        <w:rPr>
          <w:bCs/>
          <w:sz w:val="22"/>
          <w:szCs w:val="22"/>
        </w:rPr>
      </w:pPr>
      <w:r w:rsidRPr="002A3C22">
        <w:rPr>
          <w:bCs/>
          <w:sz w:val="22"/>
          <w:szCs w:val="22"/>
        </w:rPr>
        <w:t>Wykonawca jest zobowiązany zapłacić Zamawiającemu kary umowne:</w:t>
      </w:r>
    </w:p>
    <w:p w14:paraId="1C3FC3A6" w14:textId="77777777" w:rsidR="002A3C22" w:rsidRPr="002A3C22" w:rsidRDefault="002A3C22" w:rsidP="002A3C22">
      <w:pPr>
        <w:numPr>
          <w:ilvl w:val="0"/>
          <w:numId w:val="61"/>
        </w:numPr>
        <w:ind w:left="284" w:hanging="284"/>
        <w:contextualSpacing/>
        <w:jc w:val="both"/>
        <w:rPr>
          <w:bCs/>
          <w:sz w:val="22"/>
          <w:szCs w:val="22"/>
        </w:rPr>
      </w:pPr>
      <w:r w:rsidRPr="002A3C22">
        <w:rPr>
          <w:bCs/>
          <w:sz w:val="22"/>
          <w:szCs w:val="22"/>
        </w:rPr>
        <w:t>za odstąpienie od umowy z przyczyn leżących po stronie Wykonawcy – w wysokości 10% wartości umowy brutto;</w:t>
      </w:r>
    </w:p>
    <w:p w14:paraId="55417AE4" w14:textId="77777777" w:rsidR="002A3C22" w:rsidRPr="002A3C22" w:rsidRDefault="002A3C22" w:rsidP="002A3C22">
      <w:pPr>
        <w:numPr>
          <w:ilvl w:val="0"/>
          <w:numId w:val="61"/>
        </w:numPr>
        <w:ind w:left="284" w:hanging="284"/>
        <w:contextualSpacing/>
        <w:jc w:val="both"/>
        <w:rPr>
          <w:bCs/>
          <w:sz w:val="22"/>
          <w:szCs w:val="22"/>
        </w:rPr>
      </w:pPr>
      <w:r w:rsidRPr="002A3C22">
        <w:rPr>
          <w:bCs/>
          <w:sz w:val="22"/>
          <w:szCs w:val="22"/>
        </w:rPr>
        <w:lastRenderedPageBreak/>
        <w:t>za opóźnienie w usunięciu wad stwierdzonych przy odbiorze – w wysokości 1 % wartości umowy brutto, za każdy dzień zwłoki opóźnienia.</w:t>
      </w:r>
    </w:p>
    <w:p w14:paraId="4C145086" w14:textId="77777777" w:rsidR="002A3C22" w:rsidRPr="002A3C22" w:rsidRDefault="002A3C22" w:rsidP="002A3C22">
      <w:pPr>
        <w:numPr>
          <w:ilvl w:val="0"/>
          <w:numId w:val="62"/>
        </w:numPr>
        <w:ind w:left="284" w:hanging="284"/>
        <w:contextualSpacing/>
        <w:jc w:val="both"/>
        <w:rPr>
          <w:bCs/>
          <w:sz w:val="22"/>
          <w:szCs w:val="22"/>
        </w:rPr>
      </w:pPr>
      <w:r w:rsidRPr="002A3C22">
        <w:rPr>
          <w:bCs/>
          <w:sz w:val="22"/>
          <w:szCs w:val="22"/>
        </w:rPr>
        <w:t>Zastrzeżenie bądź zapłata kar umownych nie uchyla prawa Zamawiającego do dochodzenia odszkodowania na zasadach ogólnych.</w:t>
      </w:r>
    </w:p>
    <w:p w14:paraId="4261FA66" w14:textId="77777777" w:rsidR="002A3C22" w:rsidRPr="002A3C22" w:rsidRDefault="002A3C22" w:rsidP="002A3C22">
      <w:pPr>
        <w:numPr>
          <w:ilvl w:val="0"/>
          <w:numId w:val="62"/>
        </w:numPr>
        <w:ind w:left="284" w:hanging="284"/>
        <w:contextualSpacing/>
        <w:jc w:val="both"/>
        <w:rPr>
          <w:bCs/>
          <w:sz w:val="22"/>
          <w:szCs w:val="22"/>
        </w:rPr>
      </w:pPr>
      <w:r w:rsidRPr="002A3C22">
        <w:rPr>
          <w:bCs/>
          <w:sz w:val="22"/>
          <w:szCs w:val="22"/>
        </w:rPr>
        <w:t>Wykonawca oświadcza, że wyraża zgodę na potrącenie naliczonych kar umownych z wynagrodzenia za wykonanie przedmiotu umowy.</w:t>
      </w:r>
    </w:p>
    <w:p w14:paraId="43CFED1A" w14:textId="77777777" w:rsidR="002A3C22" w:rsidRPr="002A3C22" w:rsidRDefault="002A3C22" w:rsidP="002A3C22">
      <w:pPr>
        <w:jc w:val="center"/>
        <w:rPr>
          <w:b/>
          <w:bCs/>
          <w:sz w:val="22"/>
          <w:szCs w:val="22"/>
        </w:rPr>
      </w:pPr>
      <w:r w:rsidRPr="002A3C22">
        <w:rPr>
          <w:b/>
          <w:bCs/>
          <w:sz w:val="22"/>
          <w:szCs w:val="22"/>
        </w:rPr>
        <w:t>§ 7</w:t>
      </w:r>
    </w:p>
    <w:p w14:paraId="1AC7D451" w14:textId="77777777" w:rsidR="002A3C22" w:rsidRPr="002A3C22" w:rsidRDefault="002A3C22" w:rsidP="002A3C22">
      <w:pPr>
        <w:numPr>
          <w:ilvl w:val="0"/>
          <w:numId w:val="64"/>
        </w:numPr>
        <w:ind w:left="284" w:hanging="284"/>
        <w:contextualSpacing/>
        <w:jc w:val="both"/>
        <w:rPr>
          <w:bCs/>
          <w:sz w:val="22"/>
          <w:szCs w:val="22"/>
        </w:rPr>
      </w:pPr>
      <w:r w:rsidRPr="002A3C22">
        <w:rPr>
          <w:bCs/>
          <w:sz w:val="22"/>
          <w:szCs w:val="22"/>
        </w:rPr>
        <w:t>Oprócz przypadków określonych w przepisach odrębnych, Zamawiający może odstąpić od umowy, jeżeli:</w:t>
      </w:r>
    </w:p>
    <w:p w14:paraId="7F28E10B" w14:textId="77777777" w:rsidR="002A3C22" w:rsidRPr="002A3C22" w:rsidRDefault="002A3C22" w:rsidP="002A3C22">
      <w:pPr>
        <w:numPr>
          <w:ilvl w:val="0"/>
          <w:numId w:val="63"/>
        </w:numPr>
        <w:ind w:left="284" w:hanging="284"/>
        <w:contextualSpacing/>
        <w:jc w:val="both"/>
        <w:rPr>
          <w:bCs/>
          <w:sz w:val="22"/>
          <w:szCs w:val="22"/>
        </w:rPr>
      </w:pPr>
      <w:r w:rsidRPr="002A3C22">
        <w:rPr>
          <w:bCs/>
          <w:sz w:val="22"/>
          <w:szCs w:val="22"/>
        </w:rPr>
        <w:t>Wykonawca nie zachowa norm jakościowych dostarczonych zestawów komputerowych z podaną do przetargu ofertą,</w:t>
      </w:r>
    </w:p>
    <w:p w14:paraId="5E4E56FC" w14:textId="77777777" w:rsidR="002A3C22" w:rsidRPr="002A3C22" w:rsidRDefault="002A3C22" w:rsidP="002A3C22">
      <w:pPr>
        <w:numPr>
          <w:ilvl w:val="0"/>
          <w:numId w:val="63"/>
        </w:numPr>
        <w:ind w:left="284" w:hanging="284"/>
        <w:contextualSpacing/>
        <w:jc w:val="both"/>
        <w:rPr>
          <w:bCs/>
          <w:sz w:val="22"/>
          <w:szCs w:val="22"/>
        </w:rPr>
      </w:pPr>
      <w:r w:rsidRPr="002A3C22">
        <w:rPr>
          <w:bCs/>
          <w:sz w:val="22"/>
          <w:szCs w:val="22"/>
        </w:rPr>
        <w:t>wystąpią przesłanki formalno-prawne po stronie Wykonawcy, które uniemożliwiają wykonanie umowy (upadłość, likwidacja itp.).</w:t>
      </w:r>
    </w:p>
    <w:p w14:paraId="7E6BE247" w14:textId="77777777" w:rsidR="002A3C22" w:rsidRPr="002A3C22" w:rsidRDefault="002A3C22" w:rsidP="002A3C22">
      <w:pPr>
        <w:numPr>
          <w:ilvl w:val="0"/>
          <w:numId w:val="60"/>
        </w:numPr>
        <w:ind w:left="284" w:hanging="284"/>
        <w:contextualSpacing/>
        <w:jc w:val="both"/>
        <w:rPr>
          <w:bCs/>
          <w:sz w:val="22"/>
          <w:szCs w:val="22"/>
        </w:rPr>
      </w:pPr>
      <w:r w:rsidRPr="002A3C22">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0BD4AABE" w14:textId="77777777" w:rsidR="002A3C22" w:rsidRPr="002A3C22" w:rsidRDefault="002A3C22" w:rsidP="002A3C22">
      <w:pPr>
        <w:numPr>
          <w:ilvl w:val="0"/>
          <w:numId w:val="60"/>
        </w:numPr>
        <w:ind w:left="284" w:hanging="284"/>
        <w:contextualSpacing/>
        <w:jc w:val="both"/>
        <w:rPr>
          <w:bCs/>
          <w:sz w:val="22"/>
          <w:szCs w:val="22"/>
        </w:rPr>
      </w:pPr>
      <w:r w:rsidRPr="002A3C22">
        <w:rPr>
          <w:bCs/>
          <w:sz w:val="22"/>
          <w:szCs w:val="22"/>
        </w:rPr>
        <w:t>Oświadczenie o odstąpieniu należy złożyć w terminie 1 miesiąca od daty dowiedzenia się o okolicznościach uzasadniających odstąpienie.</w:t>
      </w:r>
    </w:p>
    <w:p w14:paraId="78A6F2B1" w14:textId="77777777" w:rsidR="002A3C22" w:rsidRPr="002A3C22" w:rsidRDefault="002A3C22" w:rsidP="002A3C22">
      <w:pPr>
        <w:jc w:val="center"/>
        <w:rPr>
          <w:b/>
          <w:bCs/>
          <w:sz w:val="22"/>
          <w:szCs w:val="22"/>
        </w:rPr>
      </w:pPr>
    </w:p>
    <w:p w14:paraId="37B96EEE" w14:textId="77777777" w:rsidR="002A3C22" w:rsidRPr="002A3C22" w:rsidRDefault="002A3C22" w:rsidP="002A3C22">
      <w:pPr>
        <w:jc w:val="center"/>
        <w:rPr>
          <w:b/>
          <w:bCs/>
          <w:sz w:val="22"/>
          <w:szCs w:val="22"/>
        </w:rPr>
      </w:pPr>
      <w:r w:rsidRPr="002A3C22">
        <w:rPr>
          <w:b/>
          <w:bCs/>
          <w:sz w:val="22"/>
          <w:szCs w:val="22"/>
        </w:rPr>
        <w:t>§ 8</w:t>
      </w:r>
    </w:p>
    <w:p w14:paraId="5FE17966" w14:textId="77777777" w:rsidR="002A3C22" w:rsidRPr="002A3C22" w:rsidRDefault="002A3C22" w:rsidP="00460163">
      <w:pPr>
        <w:jc w:val="both"/>
        <w:rPr>
          <w:bCs/>
          <w:sz w:val="22"/>
          <w:szCs w:val="22"/>
        </w:rPr>
      </w:pPr>
      <w:r w:rsidRPr="002A3C22">
        <w:rPr>
          <w:bCs/>
          <w:sz w:val="22"/>
          <w:szCs w:val="22"/>
        </w:rPr>
        <w:t>Wszelkie zmiany i uzupełnienia niniejszej umowy mogą być dokonywane jedynie w formie pisemnej      w postaci aneksu podpisanego przez obydwie strony, pod rygorem nieważności.</w:t>
      </w:r>
    </w:p>
    <w:p w14:paraId="67FB2F32" w14:textId="77777777" w:rsidR="002A3C22" w:rsidRPr="002A3C22" w:rsidRDefault="002A3C22" w:rsidP="002A3C22">
      <w:pPr>
        <w:jc w:val="center"/>
        <w:rPr>
          <w:bCs/>
          <w:sz w:val="22"/>
          <w:szCs w:val="22"/>
        </w:rPr>
      </w:pPr>
    </w:p>
    <w:p w14:paraId="2A4E75A5" w14:textId="77777777" w:rsidR="002A3C22" w:rsidRPr="002A3C22" w:rsidRDefault="002A3C22" w:rsidP="002A3C22">
      <w:pPr>
        <w:jc w:val="center"/>
        <w:rPr>
          <w:b/>
          <w:bCs/>
          <w:sz w:val="22"/>
          <w:szCs w:val="22"/>
        </w:rPr>
      </w:pPr>
      <w:r w:rsidRPr="002A3C22">
        <w:rPr>
          <w:b/>
          <w:bCs/>
          <w:sz w:val="22"/>
          <w:szCs w:val="22"/>
        </w:rPr>
        <w:t>§ 9</w:t>
      </w:r>
    </w:p>
    <w:p w14:paraId="1F0404AC" w14:textId="77777777" w:rsidR="002A3C22" w:rsidRPr="002A3C22" w:rsidRDefault="002A3C22" w:rsidP="00460163">
      <w:pPr>
        <w:jc w:val="both"/>
        <w:rPr>
          <w:bCs/>
          <w:sz w:val="22"/>
          <w:szCs w:val="22"/>
        </w:rPr>
      </w:pPr>
      <w:r w:rsidRPr="002A3C22">
        <w:rPr>
          <w:bCs/>
          <w:sz w:val="22"/>
          <w:szCs w:val="22"/>
        </w:rPr>
        <w:t>Wszelkie spory rozstrzygać będzie sąd właściwy dla siedziby Zamawiającego.</w:t>
      </w:r>
    </w:p>
    <w:p w14:paraId="78340A21" w14:textId="77777777" w:rsidR="002A3C22" w:rsidRPr="002A3C22" w:rsidRDefault="002A3C22" w:rsidP="00460163">
      <w:pPr>
        <w:jc w:val="center"/>
        <w:rPr>
          <w:b/>
          <w:bCs/>
          <w:sz w:val="22"/>
          <w:szCs w:val="22"/>
        </w:rPr>
      </w:pPr>
    </w:p>
    <w:p w14:paraId="7F759769" w14:textId="77777777" w:rsidR="002A3C22" w:rsidRPr="002A3C22" w:rsidRDefault="002A3C22" w:rsidP="00460163">
      <w:pPr>
        <w:jc w:val="center"/>
        <w:rPr>
          <w:b/>
          <w:bCs/>
          <w:sz w:val="22"/>
          <w:szCs w:val="22"/>
        </w:rPr>
      </w:pPr>
      <w:r w:rsidRPr="002A3C22">
        <w:rPr>
          <w:b/>
          <w:bCs/>
          <w:sz w:val="22"/>
          <w:szCs w:val="22"/>
        </w:rPr>
        <w:t>§ 10</w:t>
      </w:r>
    </w:p>
    <w:p w14:paraId="5D3E880F" w14:textId="77777777" w:rsidR="002A3C22" w:rsidRPr="002A3C22" w:rsidRDefault="002A3C22" w:rsidP="00460163">
      <w:pPr>
        <w:numPr>
          <w:ilvl w:val="1"/>
          <w:numId w:val="63"/>
        </w:numPr>
        <w:spacing w:line="259" w:lineRule="auto"/>
        <w:ind w:left="284" w:hanging="284"/>
        <w:contextualSpacing/>
        <w:jc w:val="both"/>
        <w:rPr>
          <w:bCs/>
          <w:sz w:val="22"/>
          <w:szCs w:val="22"/>
        </w:rPr>
      </w:pPr>
      <w:r w:rsidRPr="002A3C22">
        <w:rPr>
          <w:bCs/>
          <w:sz w:val="22"/>
          <w:szCs w:val="22"/>
        </w:rPr>
        <w:t>Integralną część niniejszej umowy stanowi :</w:t>
      </w:r>
    </w:p>
    <w:p w14:paraId="42F69D76" w14:textId="77777777" w:rsidR="002A3C22" w:rsidRPr="002A3C22" w:rsidRDefault="002A3C22" w:rsidP="00460163">
      <w:pPr>
        <w:ind w:left="284"/>
        <w:jc w:val="both"/>
        <w:rPr>
          <w:bCs/>
          <w:sz w:val="22"/>
          <w:szCs w:val="22"/>
        </w:rPr>
      </w:pPr>
      <w:r w:rsidRPr="002A3C22">
        <w:rPr>
          <w:bCs/>
          <w:sz w:val="22"/>
          <w:szCs w:val="22"/>
        </w:rPr>
        <w:t>Załącznik Nr 1-szczegółowy opis przedmiotu zamówienia.</w:t>
      </w:r>
    </w:p>
    <w:p w14:paraId="0A0394EF" w14:textId="77777777" w:rsidR="002A3C22" w:rsidRPr="002A3C22" w:rsidRDefault="002A3C22" w:rsidP="00460163">
      <w:pPr>
        <w:ind w:left="284"/>
        <w:jc w:val="both"/>
        <w:rPr>
          <w:bCs/>
          <w:sz w:val="22"/>
          <w:szCs w:val="22"/>
        </w:rPr>
      </w:pPr>
      <w:r w:rsidRPr="002A3C22">
        <w:rPr>
          <w:bCs/>
          <w:sz w:val="22"/>
          <w:szCs w:val="22"/>
        </w:rPr>
        <w:t>Załącznik Nr 2- oferta Wykonawcy.</w:t>
      </w:r>
    </w:p>
    <w:p w14:paraId="467538DD" w14:textId="77777777" w:rsidR="002A3C22" w:rsidRPr="002A3C22" w:rsidRDefault="002A3C22" w:rsidP="00460163">
      <w:pPr>
        <w:numPr>
          <w:ilvl w:val="1"/>
          <w:numId w:val="63"/>
        </w:numPr>
        <w:spacing w:line="259" w:lineRule="auto"/>
        <w:ind w:left="284" w:hanging="284"/>
        <w:contextualSpacing/>
        <w:jc w:val="both"/>
        <w:rPr>
          <w:bCs/>
          <w:sz w:val="22"/>
          <w:szCs w:val="22"/>
        </w:rPr>
      </w:pPr>
      <w:r w:rsidRPr="002A3C22">
        <w:rPr>
          <w:bCs/>
          <w:sz w:val="22"/>
          <w:szCs w:val="22"/>
        </w:rPr>
        <w:t>Umowę sporządzono w 2 jednobrzmiących egzemplarzach:</w:t>
      </w:r>
    </w:p>
    <w:p w14:paraId="1A135E4A" w14:textId="77777777" w:rsidR="002A3C22" w:rsidRPr="002A3C22" w:rsidRDefault="002A3C22" w:rsidP="00460163">
      <w:pPr>
        <w:ind w:left="142" w:hanging="142"/>
        <w:jc w:val="both"/>
        <w:rPr>
          <w:bCs/>
          <w:sz w:val="22"/>
          <w:szCs w:val="22"/>
        </w:rPr>
      </w:pPr>
      <w:r w:rsidRPr="002A3C22">
        <w:rPr>
          <w:bCs/>
          <w:sz w:val="22"/>
          <w:szCs w:val="22"/>
        </w:rPr>
        <w:t xml:space="preserve">   - jeden egzemplarz dla Zamawiającego;</w:t>
      </w:r>
    </w:p>
    <w:p w14:paraId="7414F4DA" w14:textId="77777777" w:rsidR="002A3C22" w:rsidRPr="002A3C22" w:rsidRDefault="002A3C22" w:rsidP="00460163">
      <w:pPr>
        <w:ind w:left="142" w:hanging="142"/>
        <w:jc w:val="both"/>
        <w:rPr>
          <w:bCs/>
          <w:sz w:val="22"/>
          <w:szCs w:val="22"/>
        </w:rPr>
      </w:pPr>
      <w:r w:rsidRPr="002A3C22">
        <w:rPr>
          <w:b/>
          <w:bCs/>
          <w:sz w:val="22"/>
          <w:szCs w:val="22"/>
        </w:rPr>
        <w:t xml:space="preserve">   - </w:t>
      </w:r>
      <w:r w:rsidRPr="002A3C22">
        <w:rPr>
          <w:bCs/>
          <w:sz w:val="22"/>
          <w:szCs w:val="22"/>
        </w:rPr>
        <w:t>jeden</w:t>
      </w:r>
      <w:r w:rsidRPr="002A3C22">
        <w:rPr>
          <w:b/>
          <w:bCs/>
          <w:sz w:val="22"/>
          <w:szCs w:val="22"/>
        </w:rPr>
        <w:t xml:space="preserve"> </w:t>
      </w:r>
      <w:r w:rsidRPr="002A3C22">
        <w:rPr>
          <w:bCs/>
          <w:sz w:val="22"/>
          <w:szCs w:val="22"/>
        </w:rPr>
        <w:t>egzemplarz dla Wykonawcy.</w:t>
      </w:r>
    </w:p>
    <w:p w14:paraId="63024355" w14:textId="77777777" w:rsidR="002A3C22" w:rsidRDefault="002A3C22" w:rsidP="002A3C22">
      <w:pPr>
        <w:spacing w:line="360" w:lineRule="auto"/>
        <w:jc w:val="both"/>
        <w:rPr>
          <w:bCs/>
          <w:sz w:val="22"/>
          <w:szCs w:val="22"/>
        </w:rPr>
      </w:pPr>
    </w:p>
    <w:p w14:paraId="0EA4CB02" w14:textId="77777777" w:rsidR="00460163" w:rsidRDefault="00460163" w:rsidP="002A3C22">
      <w:pPr>
        <w:spacing w:line="360" w:lineRule="auto"/>
        <w:jc w:val="both"/>
        <w:rPr>
          <w:bCs/>
          <w:sz w:val="22"/>
          <w:szCs w:val="22"/>
        </w:rPr>
      </w:pPr>
    </w:p>
    <w:p w14:paraId="630CB90E" w14:textId="77777777" w:rsidR="00460163" w:rsidRDefault="00460163" w:rsidP="002A3C22">
      <w:pPr>
        <w:spacing w:line="360" w:lineRule="auto"/>
        <w:jc w:val="both"/>
        <w:rPr>
          <w:bCs/>
          <w:sz w:val="22"/>
          <w:szCs w:val="22"/>
        </w:rPr>
      </w:pPr>
    </w:p>
    <w:p w14:paraId="7A244A2A" w14:textId="77777777" w:rsidR="00460163" w:rsidRDefault="00460163" w:rsidP="002A3C22">
      <w:pPr>
        <w:spacing w:line="360" w:lineRule="auto"/>
        <w:jc w:val="both"/>
        <w:rPr>
          <w:bCs/>
          <w:sz w:val="22"/>
          <w:szCs w:val="22"/>
        </w:rPr>
      </w:pPr>
    </w:p>
    <w:p w14:paraId="5D3E25AB" w14:textId="77777777" w:rsidR="00460163" w:rsidRDefault="00460163" w:rsidP="002A3C22">
      <w:pPr>
        <w:spacing w:line="360" w:lineRule="auto"/>
        <w:jc w:val="both"/>
        <w:rPr>
          <w:bCs/>
          <w:sz w:val="22"/>
          <w:szCs w:val="22"/>
        </w:rPr>
      </w:pPr>
    </w:p>
    <w:p w14:paraId="3437E711" w14:textId="77777777" w:rsidR="00460163" w:rsidRDefault="00460163" w:rsidP="002A3C22">
      <w:pPr>
        <w:spacing w:line="360" w:lineRule="auto"/>
        <w:jc w:val="both"/>
        <w:rPr>
          <w:bCs/>
          <w:sz w:val="22"/>
          <w:szCs w:val="22"/>
        </w:rPr>
      </w:pPr>
    </w:p>
    <w:p w14:paraId="5FA837C3" w14:textId="77777777" w:rsidR="00460163" w:rsidRPr="002A3C22" w:rsidRDefault="00460163" w:rsidP="002A3C22">
      <w:pPr>
        <w:spacing w:line="360" w:lineRule="auto"/>
        <w:jc w:val="both"/>
        <w:rPr>
          <w:bCs/>
          <w:sz w:val="22"/>
          <w:szCs w:val="22"/>
        </w:rPr>
      </w:pPr>
    </w:p>
    <w:p w14:paraId="68DE02B2" w14:textId="77777777" w:rsidR="002A3C22" w:rsidRPr="002A3C22" w:rsidRDefault="002A3C22" w:rsidP="002A3C22">
      <w:pPr>
        <w:tabs>
          <w:tab w:val="left" w:pos="0"/>
        </w:tabs>
        <w:spacing w:line="360" w:lineRule="auto"/>
        <w:rPr>
          <w:b/>
          <w:bCs/>
          <w:sz w:val="22"/>
          <w:szCs w:val="22"/>
        </w:rPr>
      </w:pPr>
      <w:r w:rsidRPr="002A3C22">
        <w:rPr>
          <w:b/>
          <w:bCs/>
          <w:sz w:val="22"/>
          <w:szCs w:val="22"/>
        </w:rPr>
        <w:t xml:space="preserve">WYKONAWCA                                                                               </w:t>
      </w:r>
      <w:r w:rsidRPr="002A3C22">
        <w:rPr>
          <w:b/>
          <w:bCs/>
          <w:sz w:val="22"/>
          <w:szCs w:val="22"/>
        </w:rPr>
        <w:tab/>
      </w:r>
      <w:r w:rsidRPr="002A3C22">
        <w:rPr>
          <w:b/>
          <w:bCs/>
          <w:sz w:val="22"/>
          <w:szCs w:val="22"/>
        </w:rPr>
        <w:tab/>
        <w:t>ZAMAWIAJĄCY</w:t>
      </w:r>
    </w:p>
    <w:p w14:paraId="281A594E" w14:textId="77777777" w:rsidR="002A3C22" w:rsidRPr="002A3C22" w:rsidRDefault="002A3C22" w:rsidP="002A3C22"/>
    <w:p w14:paraId="6E903B88" w14:textId="0F58EF70" w:rsidR="006F15FF" w:rsidRPr="006F15FF" w:rsidRDefault="006F15FF" w:rsidP="002A3C22">
      <w:pPr>
        <w:spacing w:line="360" w:lineRule="auto"/>
        <w:jc w:val="center"/>
        <w:rPr>
          <w:b/>
          <w:sz w:val="22"/>
          <w:szCs w:val="22"/>
        </w:rPr>
      </w:pPr>
    </w:p>
    <w:sectPr w:rsidR="006F15FF" w:rsidRPr="006F15F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CD27" w14:textId="77777777" w:rsidR="000C532E" w:rsidRDefault="000C532E" w:rsidP="00C215AE">
      <w:r>
        <w:separator/>
      </w:r>
    </w:p>
  </w:endnote>
  <w:endnote w:type="continuationSeparator" w:id="0">
    <w:p w14:paraId="383E2B5E" w14:textId="77777777" w:rsidR="000C532E" w:rsidRDefault="000C532E"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2A3C22" w:rsidRPr="00774715" w:rsidRDefault="002A3C22">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D74931">
          <w:rPr>
            <w:noProof/>
            <w:sz w:val="22"/>
            <w:szCs w:val="22"/>
          </w:rPr>
          <w:t>24</w:t>
        </w:r>
        <w:r w:rsidRPr="00774715">
          <w:rPr>
            <w:sz w:val="22"/>
            <w:szCs w:val="22"/>
          </w:rPr>
          <w:fldChar w:fldCharType="end"/>
        </w:r>
      </w:p>
    </w:sdtContent>
  </w:sdt>
  <w:p w14:paraId="0D63780A" w14:textId="77777777" w:rsidR="002A3C22" w:rsidRDefault="002A3C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F5C7" w14:textId="77777777" w:rsidR="000C532E" w:rsidRDefault="000C532E" w:rsidP="00C215AE">
      <w:r>
        <w:separator/>
      </w:r>
    </w:p>
  </w:footnote>
  <w:footnote w:type="continuationSeparator" w:id="0">
    <w:p w14:paraId="2427D8CF" w14:textId="77777777" w:rsidR="000C532E" w:rsidRDefault="000C532E"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C7A1D"/>
    <w:multiLevelType w:val="hybridMultilevel"/>
    <w:tmpl w:val="FA3E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2D4901"/>
    <w:multiLevelType w:val="hybridMultilevel"/>
    <w:tmpl w:val="AA4E1E2A"/>
    <w:lvl w:ilvl="0" w:tplc="0A907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354F4F39"/>
    <w:multiLevelType w:val="hybridMultilevel"/>
    <w:tmpl w:val="04BE4380"/>
    <w:lvl w:ilvl="0" w:tplc="04150017">
      <w:start w:val="1"/>
      <w:numFmt w:val="lowerLetter"/>
      <w:lvlText w:val="%1)"/>
      <w:lvlJc w:val="left"/>
      <w:pPr>
        <w:ind w:left="1080" w:hanging="360"/>
      </w:pPr>
    </w:lvl>
    <w:lvl w:ilvl="1" w:tplc="8E6424A6">
      <w:start w:val="1"/>
      <w:numFmt w:val="decimal"/>
      <w:lvlText w:val="%2)"/>
      <w:lvlJc w:val="left"/>
      <w:pPr>
        <w:ind w:left="1800" w:hanging="360"/>
      </w:pPr>
      <w:rPr>
        <w:rFonts w:ascii="Times New Roman" w:hAnsi="Times New Roman" w:cs="Times New Roman" w:hint="default"/>
        <w:b w:val="0"/>
        <w:strike w:val="0"/>
        <w:dstrike w:val="0"/>
        <w:position w:val="0"/>
        <w:sz w:val="22"/>
        <w:szCs w:val="24"/>
        <w:vertAlign w:val="baseline"/>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7"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35661"/>
    <w:multiLevelType w:val="hybridMultilevel"/>
    <w:tmpl w:val="02C2404C"/>
    <w:lvl w:ilvl="0" w:tplc="D31099E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46331C"/>
    <w:multiLevelType w:val="hybridMultilevel"/>
    <w:tmpl w:val="E1A4FF46"/>
    <w:lvl w:ilvl="0" w:tplc="5E0C63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9"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07302"/>
    <w:multiLevelType w:val="hybridMultilevel"/>
    <w:tmpl w:val="9A121C0A"/>
    <w:lvl w:ilvl="0" w:tplc="8C96F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5427207E"/>
    <w:multiLevelType w:val="hybridMultilevel"/>
    <w:tmpl w:val="7A5451BC"/>
    <w:lvl w:ilvl="0" w:tplc="0415000F">
      <w:start w:val="1"/>
      <w:numFmt w:val="decimal"/>
      <w:lvlText w:val="%1."/>
      <w:lvlJc w:val="left"/>
      <w:pPr>
        <w:ind w:left="540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1"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0D13C9"/>
    <w:multiLevelType w:val="hybridMultilevel"/>
    <w:tmpl w:val="7C3A352C"/>
    <w:lvl w:ilvl="0" w:tplc="2D1A9D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3B7D47"/>
    <w:multiLevelType w:val="hybridMultilevel"/>
    <w:tmpl w:val="A5CAD02A"/>
    <w:lvl w:ilvl="0" w:tplc="1A2A2EB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2E75E5"/>
    <w:multiLevelType w:val="hybridMultilevel"/>
    <w:tmpl w:val="A914D540"/>
    <w:lvl w:ilvl="0" w:tplc="0415000F">
      <w:start w:val="1"/>
      <w:numFmt w:val="decimal"/>
      <w:lvlText w:val="%1."/>
      <w:lvlJc w:val="left"/>
      <w:pPr>
        <w:ind w:left="720" w:hanging="360"/>
      </w:pPr>
    </w:lvl>
    <w:lvl w:ilvl="1" w:tplc="9DE275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E34AE4"/>
    <w:multiLevelType w:val="hybridMultilevel"/>
    <w:tmpl w:val="9F865FF0"/>
    <w:lvl w:ilvl="0" w:tplc="133AD682">
      <w:start w:val="1"/>
      <w:numFmt w:val="decimal"/>
      <w:lvlText w:val="%1)"/>
      <w:lvlJc w:val="left"/>
      <w:pPr>
        <w:ind w:left="1353" w:hanging="360"/>
      </w:pPr>
      <w:rPr>
        <w:rFonts w:ascii="Times New Roman" w:hAnsi="Times New Roman" w:cs="Times New Roman" w:hint="default"/>
        <w:b w:val="0"/>
        <w:strike w:val="0"/>
        <w:dstrike w:val="0"/>
        <w:position w:val="0"/>
        <w:sz w:val="22"/>
        <w:szCs w:val="24"/>
        <w:vertAlign w:val="baseline"/>
      </w:rPr>
    </w:lvl>
    <w:lvl w:ilvl="1" w:tplc="75D00D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F6054B"/>
    <w:multiLevelType w:val="hybridMultilevel"/>
    <w:tmpl w:val="87BEFB52"/>
    <w:lvl w:ilvl="0" w:tplc="31EC84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171465"/>
    <w:multiLevelType w:val="hybridMultilevel"/>
    <w:tmpl w:val="417A4842"/>
    <w:lvl w:ilvl="0" w:tplc="634861B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9"/>
  </w:num>
  <w:num w:numId="8">
    <w:abstractNumId w:val="37"/>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7"/>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7"/>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7"/>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7"/>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33"/>
  </w:num>
  <w:num w:numId="15">
    <w:abstractNumId w:val="10"/>
  </w:num>
  <w:num w:numId="16">
    <w:abstractNumId w:val="26"/>
  </w:num>
  <w:num w:numId="17">
    <w:abstractNumId w:val="27"/>
  </w:num>
  <w:num w:numId="18">
    <w:abstractNumId w:val="50"/>
  </w:num>
  <w:num w:numId="19">
    <w:abstractNumId w:val="1"/>
  </w:num>
  <w:num w:numId="20">
    <w:abstractNumId w:val="43"/>
  </w:num>
  <w:num w:numId="21">
    <w:abstractNumId w:val="55"/>
  </w:num>
  <w:num w:numId="22">
    <w:abstractNumId w:val="48"/>
  </w:num>
  <w:num w:numId="23">
    <w:abstractNumId w:val="71"/>
  </w:num>
  <w:num w:numId="24">
    <w:abstractNumId w:val="44"/>
  </w:num>
  <w:num w:numId="25">
    <w:abstractNumId w:val="70"/>
  </w:num>
  <w:num w:numId="26">
    <w:abstractNumId w:val="47"/>
  </w:num>
  <w:num w:numId="27">
    <w:abstractNumId w:val="58"/>
  </w:num>
  <w:num w:numId="28">
    <w:abstractNumId w:val="11"/>
    <w:lvlOverride w:ilvl="0">
      <w:startOverride w:val="1"/>
    </w:lvlOverride>
  </w:num>
  <w:num w:numId="29">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69"/>
  </w:num>
  <w:num w:numId="35">
    <w:abstractNumId w:val="74"/>
  </w:num>
  <w:num w:numId="36">
    <w:abstractNumId w:val="65"/>
  </w:num>
  <w:num w:numId="37">
    <w:abstractNumId w:val="32"/>
  </w:num>
  <w:num w:numId="38">
    <w:abstractNumId w:val="16"/>
  </w:num>
  <w:num w:numId="39">
    <w:abstractNumId w:val="21"/>
  </w:num>
  <w:num w:numId="40">
    <w:abstractNumId w:val="76"/>
  </w:num>
  <w:num w:numId="41">
    <w:abstractNumId w:val="39"/>
  </w:num>
  <w:num w:numId="42">
    <w:abstractNumId w:val="45"/>
  </w:num>
  <w:num w:numId="43">
    <w:abstractNumId w:val="13"/>
  </w:num>
  <w:num w:numId="44">
    <w:abstractNumId w:val="57"/>
  </w:num>
  <w:num w:numId="45">
    <w:abstractNumId w:val="66"/>
  </w:num>
  <w:num w:numId="46">
    <w:abstractNumId w:val="52"/>
  </w:num>
  <w:num w:numId="47">
    <w:abstractNumId w:val="22"/>
  </w:num>
  <w:num w:numId="48">
    <w:abstractNumId w:val="73"/>
  </w:num>
  <w:num w:numId="49">
    <w:abstractNumId w:val="68"/>
  </w:num>
  <w:num w:numId="50">
    <w:abstractNumId w:val="25"/>
  </w:num>
  <w:num w:numId="51">
    <w:abstractNumId w:val="64"/>
  </w:num>
  <w:num w:numId="52">
    <w:abstractNumId w:val="75"/>
  </w:num>
  <w:num w:numId="53">
    <w:abstractNumId w:val="2"/>
  </w:num>
  <w:num w:numId="54">
    <w:abstractNumId w:val="17"/>
  </w:num>
  <w:num w:numId="55">
    <w:abstractNumId w:val="67"/>
  </w:num>
  <w:num w:numId="56">
    <w:abstractNumId w:val="41"/>
  </w:num>
  <w:num w:numId="57">
    <w:abstractNumId w:val="30"/>
  </w:num>
  <w:num w:numId="58">
    <w:abstractNumId w:val="61"/>
  </w:num>
  <w:num w:numId="59">
    <w:abstractNumId w:val="28"/>
  </w:num>
  <w:num w:numId="60">
    <w:abstractNumId w:val="62"/>
  </w:num>
  <w:num w:numId="61">
    <w:abstractNumId w:val="40"/>
  </w:num>
  <w:num w:numId="62">
    <w:abstractNumId w:val="51"/>
  </w:num>
  <w:num w:numId="63">
    <w:abstractNumId w:val="14"/>
  </w:num>
  <w:num w:numId="64">
    <w:abstractNumId w:val="9"/>
  </w:num>
  <w:num w:numId="65">
    <w:abstractNumId w:val="38"/>
  </w:num>
  <w:num w:numId="66">
    <w:abstractNumId w:val="42"/>
  </w:num>
  <w:num w:numId="67">
    <w:abstractNumId w:val="24"/>
  </w:num>
  <w:num w:numId="68">
    <w:abstractNumId w:val="72"/>
  </w:num>
  <w:num w:numId="69">
    <w:abstractNumId w:val="34"/>
  </w:num>
  <w:num w:numId="70">
    <w:abstractNumId w:val="36"/>
  </w:num>
  <w:num w:numId="71">
    <w:abstractNumId w:val="29"/>
  </w:num>
  <w:num w:numId="72">
    <w:abstractNumId w:val="18"/>
  </w:num>
  <w:num w:numId="73">
    <w:abstractNumId w:val="63"/>
  </w:num>
  <w:num w:numId="74">
    <w:abstractNumId w:val="46"/>
  </w:num>
  <w:num w:numId="7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07A06"/>
    <w:rsid w:val="0002203F"/>
    <w:rsid w:val="00022E01"/>
    <w:rsid w:val="00027D06"/>
    <w:rsid w:val="00040514"/>
    <w:rsid w:val="00042316"/>
    <w:rsid w:val="00042BE6"/>
    <w:rsid w:val="00050EB5"/>
    <w:rsid w:val="00051988"/>
    <w:rsid w:val="000548B3"/>
    <w:rsid w:val="00056B46"/>
    <w:rsid w:val="0006244D"/>
    <w:rsid w:val="00070AA7"/>
    <w:rsid w:val="00073FB9"/>
    <w:rsid w:val="0007665F"/>
    <w:rsid w:val="000834DD"/>
    <w:rsid w:val="00086994"/>
    <w:rsid w:val="00087C7B"/>
    <w:rsid w:val="00090DC4"/>
    <w:rsid w:val="000B183C"/>
    <w:rsid w:val="000C05BE"/>
    <w:rsid w:val="000C532E"/>
    <w:rsid w:val="000E0AD8"/>
    <w:rsid w:val="000E298C"/>
    <w:rsid w:val="000E33F2"/>
    <w:rsid w:val="000E67C5"/>
    <w:rsid w:val="000E7ABC"/>
    <w:rsid w:val="000E7CB5"/>
    <w:rsid w:val="000F70B5"/>
    <w:rsid w:val="00101876"/>
    <w:rsid w:val="00104A00"/>
    <w:rsid w:val="001070EF"/>
    <w:rsid w:val="001156EE"/>
    <w:rsid w:val="001209B2"/>
    <w:rsid w:val="00121717"/>
    <w:rsid w:val="001238E9"/>
    <w:rsid w:val="00123CE0"/>
    <w:rsid w:val="001245D0"/>
    <w:rsid w:val="00134FEA"/>
    <w:rsid w:val="001378D6"/>
    <w:rsid w:val="00141742"/>
    <w:rsid w:val="00160A48"/>
    <w:rsid w:val="00160CAC"/>
    <w:rsid w:val="0017362B"/>
    <w:rsid w:val="001750DB"/>
    <w:rsid w:val="001825AB"/>
    <w:rsid w:val="001835DC"/>
    <w:rsid w:val="0018522D"/>
    <w:rsid w:val="00185AC9"/>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206497"/>
    <w:rsid w:val="00207337"/>
    <w:rsid w:val="00217CF7"/>
    <w:rsid w:val="00220488"/>
    <w:rsid w:val="002207D9"/>
    <w:rsid w:val="00234203"/>
    <w:rsid w:val="002354D0"/>
    <w:rsid w:val="0023734A"/>
    <w:rsid w:val="00244500"/>
    <w:rsid w:val="00250F18"/>
    <w:rsid w:val="00260B59"/>
    <w:rsid w:val="00260E6D"/>
    <w:rsid w:val="00265FC4"/>
    <w:rsid w:val="00273FCD"/>
    <w:rsid w:val="0027794B"/>
    <w:rsid w:val="002824EE"/>
    <w:rsid w:val="00290FFF"/>
    <w:rsid w:val="002916E5"/>
    <w:rsid w:val="0029369E"/>
    <w:rsid w:val="002A3C22"/>
    <w:rsid w:val="002A5C24"/>
    <w:rsid w:val="002A6668"/>
    <w:rsid w:val="002C4FB6"/>
    <w:rsid w:val="002E6F65"/>
    <w:rsid w:val="00305DB8"/>
    <w:rsid w:val="00311B4A"/>
    <w:rsid w:val="00321E70"/>
    <w:rsid w:val="00332682"/>
    <w:rsid w:val="00333072"/>
    <w:rsid w:val="00337D8A"/>
    <w:rsid w:val="0034087F"/>
    <w:rsid w:val="00343A7E"/>
    <w:rsid w:val="00364616"/>
    <w:rsid w:val="00367C92"/>
    <w:rsid w:val="0037097A"/>
    <w:rsid w:val="003762E9"/>
    <w:rsid w:val="00384A6D"/>
    <w:rsid w:val="003A1E19"/>
    <w:rsid w:val="003B3931"/>
    <w:rsid w:val="003B4C79"/>
    <w:rsid w:val="003B4DA9"/>
    <w:rsid w:val="003C213B"/>
    <w:rsid w:val="003C39FA"/>
    <w:rsid w:val="003C41A6"/>
    <w:rsid w:val="003C7A59"/>
    <w:rsid w:val="003D11F2"/>
    <w:rsid w:val="003D20F0"/>
    <w:rsid w:val="003E2F7A"/>
    <w:rsid w:val="003E54D7"/>
    <w:rsid w:val="003E68DF"/>
    <w:rsid w:val="00405010"/>
    <w:rsid w:val="00406A1D"/>
    <w:rsid w:val="004134D7"/>
    <w:rsid w:val="00415955"/>
    <w:rsid w:val="00425168"/>
    <w:rsid w:val="0042612A"/>
    <w:rsid w:val="00431D98"/>
    <w:rsid w:val="00436C9B"/>
    <w:rsid w:val="00460163"/>
    <w:rsid w:val="00463176"/>
    <w:rsid w:val="004748BA"/>
    <w:rsid w:val="0048261F"/>
    <w:rsid w:val="004831C0"/>
    <w:rsid w:val="0049676B"/>
    <w:rsid w:val="004A6537"/>
    <w:rsid w:val="004B5CA9"/>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04D3"/>
    <w:rsid w:val="00542557"/>
    <w:rsid w:val="005427DB"/>
    <w:rsid w:val="00545D94"/>
    <w:rsid w:val="00551ABA"/>
    <w:rsid w:val="00552E55"/>
    <w:rsid w:val="00555A3B"/>
    <w:rsid w:val="0056002E"/>
    <w:rsid w:val="00560369"/>
    <w:rsid w:val="00561870"/>
    <w:rsid w:val="00564B8E"/>
    <w:rsid w:val="00574F64"/>
    <w:rsid w:val="00575940"/>
    <w:rsid w:val="00575B40"/>
    <w:rsid w:val="00575F59"/>
    <w:rsid w:val="0058023E"/>
    <w:rsid w:val="00590CA3"/>
    <w:rsid w:val="00592AB5"/>
    <w:rsid w:val="00596F9F"/>
    <w:rsid w:val="005970E1"/>
    <w:rsid w:val="005A3969"/>
    <w:rsid w:val="005A4807"/>
    <w:rsid w:val="005A4F7A"/>
    <w:rsid w:val="005B1EFB"/>
    <w:rsid w:val="005B3A2F"/>
    <w:rsid w:val="005C446A"/>
    <w:rsid w:val="005D4815"/>
    <w:rsid w:val="005E2317"/>
    <w:rsid w:val="005E2D8F"/>
    <w:rsid w:val="005F525B"/>
    <w:rsid w:val="005F616F"/>
    <w:rsid w:val="005F6611"/>
    <w:rsid w:val="006132C7"/>
    <w:rsid w:val="00614FA8"/>
    <w:rsid w:val="00621D1F"/>
    <w:rsid w:val="00632AA8"/>
    <w:rsid w:val="006349E5"/>
    <w:rsid w:val="006369EE"/>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6846"/>
    <w:rsid w:val="006D1621"/>
    <w:rsid w:val="006E4A75"/>
    <w:rsid w:val="006E768A"/>
    <w:rsid w:val="006E7F35"/>
    <w:rsid w:val="006F15FF"/>
    <w:rsid w:val="006F1AF5"/>
    <w:rsid w:val="006F5DE8"/>
    <w:rsid w:val="006F74ED"/>
    <w:rsid w:val="007070A9"/>
    <w:rsid w:val="0070745D"/>
    <w:rsid w:val="00707AF1"/>
    <w:rsid w:val="00716AB7"/>
    <w:rsid w:val="007238D8"/>
    <w:rsid w:val="00734601"/>
    <w:rsid w:val="00740E7F"/>
    <w:rsid w:val="00744EBE"/>
    <w:rsid w:val="0075027D"/>
    <w:rsid w:val="00757489"/>
    <w:rsid w:val="00763C27"/>
    <w:rsid w:val="007669AC"/>
    <w:rsid w:val="00774715"/>
    <w:rsid w:val="00776B3D"/>
    <w:rsid w:val="00777436"/>
    <w:rsid w:val="00782388"/>
    <w:rsid w:val="00793EA8"/>
    <w:rsid w:val="0079473B"/>
    <w:rsid w:val="007947B0"/>
    <w:rsid w:val="00797C0C"/>
    <w:rsid w:val="007A219D"/>
    <w:rsid w:val="007A5937"/>
    <w:rsid w:val="007A682C"/>
    <w:rsid w:val="007B65A4"/>
    <w:rsid w:val="007C0C10"/>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E92"/>
    <w:rsid w:val="009048F8"/>
    <w:rsid w:val="00916CB7"/>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A2045"/>
    <w:rsid w:val="009A5D00"/>
    <w:rsid w:val="009A68AE"/>
    <w:rsid w:val="009B3F59"/>
    <w:rsid w:val="009B5B4A"/>
    <w:rsid w:val="009C19BE"/>
    <w:rsid w:val="009C2195"/>
    <w:rsid w:val="009C6E6C"/>
    <w:rsid w:val="009C7BE7"/>
    <w:rsid w:val="009C7C30"/>
    <w:rsid w:val="009D1CBE"/>
    <w:rsid w:val="009D4152"/>
    <w:rsid w:val="009D67DA"/>
    <w:rsid w:val="009E185C"/>
    <w:rsid w:val="009E30E8"/>
    <w:rsid w:val="009E6F0D"/>
    <w:rsid w:val="009E7CCB"/>
    <w:rsid w:val="009F5B04"/>
    <w:rsid w:val="00A145E0"/>
    <w:rsid w:val="00A147C7"/>
    <w:rsid w:val="00A1534F"/>
    <w:rsid w:val="00A20833"/>
    <w:rsid w:val="00A2683D"/>
    <w:rsid w:val="00A26D4E"/>
    <w:rsid w:val="00A342BB"/>
    <w:rsid w:val="00A36A7A"/>
    <w:rsid w:val="00A36AB2"/>
    <w:rsid w:val="00A418E6"/>
    <w:rsid w:val="00A63CB2"/>
    <w:rsid w:val="00A84A3B"/>
    <w:rsid w:val="00A8504D"/>
    <w:rsid w:val="00A90091"/>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5841"/>
    <w:rsid w:val="00B87C52"/>
    <w:rsid w:val="00B943F1"/>
    <w:rsid w:val="00B95BE4"/>
    <w:rsid w:val="00B9679E"/>
    <w:rsid w:val="00BC1230"/>
    <w:rsid w:val="00BD09D1"/>
    <w:rsid w:val="00BD1C8D"/>
    <w:rsid w:val="00BD4C12"/>
    <w:rsid w:val="00BE4AE1"/>
    <w:rsid w:val="00C03E6D"/>
    <w:rsid w:val="00C0623F"/>
    <w:rsid w:val="00C20B5C"/>
    <w:rsid w:val="00C215AE"/>
    <w:rsid w:val="00C235D4"/>
    <w:rsid w:val="00C2477E"/>
    <w:rsid w:val="00C25819"/>
    <w:rsid w:val="00C275A0"/>
    <w:rsid w:val="00C30D1B"/>
    <w:rsid w:val="00C4659C"/>
    <w:rsid w:val="00C471A2"/>
    <w:rsid w:val="00C477C7"/>
    <w:rsid w:val="00C57DF8"/>
    <w:rsid w:val="00C612C1"/>
    <w:rsid w:val="00C705D9"/>
    <w:rsid w:val="00C73522"/>
    <w:rsid w:val="00C75EA2"/>
    <w:rsid w:val="00C75EAD"/>
    <w:rsid w:val="00C92D51"/>
    <w:rsid w:val="00C956B9"/>
    <w:rsid w:val="00C97643"/>
    <w:rsid w:val="00CA6ECB"/>
    <w:rsid w:val="00CB1675"/>
    <w:rsid w:val="00CB4FE3"/>
    <w:rsid w:val="00CB6933"/>
    <w:rsid w:val="00CC368D"/>
    <w:rsid w:val="00CF5473"/>
    <w:rsid w:val="00D019BC"/>
    <w:rsid w:val="00D0751A"/>
    <w:rsid w:val="00D2054F"/>
    <w:rsid w:val="00D26D78"/>
    <w:rsid w:val="00D305D1"/>
    <w:rsid w:val="00D309C7"/>
    <w:rsid w:val="00D517BD"/>
    <w:rsid w:val="00D61521"/>
    <w:rsid w:val="00D62385"/>
    <w:rsid w:val="00D6485C"/>
    <w:rsid w:val="00D74931"/>
    <w:rsid w:val="00D772BD"/>
    <w:rsid w:val="00D81DBC"/>
    <w:rsid w:val="00D848D2"/>
    <w:rsid w:val="00D87E3D"/>
    <w:rsid w:val="00D92F73"/>
    <w:rsid w:val="00DA3F7B"/>
    <w:rsid w:val="00DA437E"/>
    <w:rsid w:val="00DA476D"/>
    <w:rsid w:val="00DB151E"/>
    <w:rsid w:val="00DB3BF1"/>
    <w:rsid w:val="00DD3C61"/>
    <w:rsid w:val="00DD4694"/>
    <w:rsid w:val="00DD5D04"/>
    <w:rsid w:val="00DD6493"/>
    <w:rsid w:val="00DE06DC"/>
    <w:rsid w:val="00DE0EC2"/>
    <w:rsid w:val="00DF14C9"/>
    <w:rsid w:val="00DF647D"/>
    <w:rsid w:val="00E00F26"/>
    <w:rsid w:val="00E16332"/>
    <w:rsid w:val="00E20706"/>
    <w:rsid w:val="00E24648"/>
    <w:rsid w:val="00E30241"/>
    <w:rsid w:val="00E31C15"/>
    <w:rsid w:val="00E3205D"/>
    <w:rsid w:val="00E35E7E"/>
    <w:rsid w:val="00E46EC1"/>
    <w:rsid w:val="00E47504"/>
    <w:rsid w:val="00E50DC7"/>
    <w:rsid w:val="00E67ED7"/>
    <w:rsid w:val="00E7323D"/>
    <w:rsid w:val="00E77E88"/>
    <w:rsid w:val="00E8025A"/>
    <w:rsid w:val="00E814CE"/>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248EF"/>
    <w:rsid w:val="00F355F9"/>
    <w:rsid w:val="00F36BCD"/>
    <w:rsid w:val="00F50D82"/>
    <w:rsid w:val="00F539BF"/>
    <w:rsid w:val="00F55D13"/>
    <w:rsid w:val="00F65256"/>
    <w:rsid w:val="00F804B5"/>
    <w:rsid w:val="00F84ED8"/>
    <w:rsid w:val="00F92C11"/>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2122-4153-4448-95E1-F894EF54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10165</Words>
  <Characters>60992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26</cp:revision>
  <cp:lastPrinted>2018-10-08T11:34:00Z</cp:lastPrinted>
  <dcterms:created xsi:type="dcterms:W3CDTF">2018-10-19T10:46:00Z</dcterms:created>
  <dcterms:modified xsi:type="dcterms:W3CDTF">2018-11-23T08:38:00Z</dcterms:modified>
</cp:coreProperties>
</file>