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82" w:rsidRDefault="00270F82" w:rsidP="00270F82">
      <w:pPr>
        <w:jc w:val="both"/>
        <w:rPr>
          <w:sz w:val="22"/>
          <w:szCs w:val="22"/>
        </w:rPr>
      </w:pPr>
      <w:r>
        <w:rPr>
          <w:b/>
          <w:sz w:val="22"/>
          <w:szCs w:val="22"/>
        </w:rPr>
        <w:t xml:space="preserve">Numer sprawy </w:t>
      </w:r>
      <w:r w:rsidR="005E398F">
        <w:rPr>
          <w:b/>
          <w:sz w:val="22"/>
          <w:szCs w:val="22"/>
        </w:rPr>
        <w:t>1</w:t>
      </w:r>
      <w:r w:rsidRPr="00334424">
        <w:rPr>
          <w:b/>
          <w:sz w:val="22"/>
          <w:szCs w:val="22"/>
        </w:rPr>
        <w:t>/</w:t>
      </w:r>
      <w:r w:rsidR="00E06B0F">
        <w:rPr>
          <w:b/>
          <w:sz w:val="22"/>
          <w:szCs w:val="22"/>
        </w:rPr>
        <w:t>0</w:t>
      </w:r>
      <w:r w:rsidR="00DF5C37">
        <w:rPr>
          <w:b/>
          <w:sz w:val="22"/>
          <w:szCs w:val="22"/>
        </w:rPr>
        <w:t>4</w:t>
      </w:r>
      <w:r w:rsidRPr="00334424">
        <w:rPr>
          <w:b/>
          <w:sz w:val="22"/>
          <w:szCs w:val="22"/>
        </w:rPr>
        <w:t>/</w:t>
      </w:r>
      <w:r w:rsidR="00E06B0F" w:rsidRPr="00334424">
        <w:rPr>
          <w:b/>
          <w:sz w:val="22"/>
          <w:szCs w:val="22"/>
        </w:rPr>
        <w:t>201</w:t>
      </w:r>
      <w:r w:rsidR="00E06B0F">
        <w:rPr>
          <w:b/>
          <w:sz w:val="22"/>
          <w:szCs w:val="22"/>
        </w:rPr>
        <w:t>8</w:t>
      </w:r>
      <w:r w:rsidRPr="00334424">
        <w:rPr>
          <w:b/>
          <w:sz w:val="22"/>
          <w:szCs w:val="22"/>
        </w:rPr>
        <w:t>/</w:t>
      </w:r>
      <w:r w:rsidR="00E06B0F">
        <w:rPr>
          <w:b/>
          <w:sz w:val="22"/>
          <w:szCs w:val="22"/>
        </w:rPr>
        <w:t>B</w:t>
      </w:r>
      <w:r>
        <w:rPr>
          <w:sz w:val="22"/>
          <w:szCs w:val="22"/>
        </w:rPr>
        <w:tab/>
      </w:r>
      <w:r>
        <w:rPr>
          <w:sz w:val="22"/>
          <w:szCs w:val="22"/>
        </w:rPr>
        <w:tab/>
      </w:r>
      <w:r>
        <w:rPr>
          <w:sz w:val="22"/>
          <w:szCs w:val="22"/>
        </w:rPr>
        <w:tab/>
        <w:t xml:space="preserve">  </w:t>
      </w:r>
      <w:r>
        <w:rPr>
          <w:sz w:val="22"/>
          <w:szCs w:val="22"/>
        </w:rPr>
        <w:tab/>
        <w:t xml:space="preserve">         </w:t>
      </w:r>
      <w:r w:rsidR="00E06B0F">
        <w:rPr>
          <w:sz w:val="22"/>
          <w:szCs w:val="22"/>
        </w:rPr>
        <w:tab/>
      </w:r>
      <w:r w:rsidR="002452F4">
        <w:rPr>
          <w:sz w:val="22"/>
          <w:szCs w:val="22"/>
        </w:rPr>
        <w:t xml:space="preserve">    </w:t>
      </w:r>
      <w:r>
        <w:rPr>
          <w:sz w:val="22"/>
          <w:szCs w:val="22"/>
        </w:rPr>
        <w:t>Warszawa, dnia</w:t>
      </w:r>
      <w:r w:rsidR="00D70C79">
        <w:rPr>
          <w:sz w:val="22"/>
          <w:szCs w:val="22"/>
        </w:rPr>
        <w:t xml:space="preserve"> </w:t>
      </w:r>
      <w:r w:rsidR="00952922">
        <w:rPr>
          <w:sz w:val="22"/>
          <w:szCs w:val="22"/>
        </w:rPr>
        <w:t>23</w:t>
      </w:r>
      <w:r w:rsidR="002452F4">
        <w:rPr>
          <w:sz w:val="22"/>
          <w:szCs w:val="22"/>
        </w:rPr>
        <w:t xml:space="preserve"> </w:t>
      </w:r>
      <w:r w:rsidR="00D70C79">
        <w:rPr>
          <w:sz w:val="22"/>
          <w:szCs w:val="22"/>
        </w:rPr>
        <w:t>kwietnia</w:t>
      </w:r>
      <w:r w:rsidRPr="00334424">
        <w:rPr>
          <w:sz w:val="22"/>
          <w:szCs w:val="22"/>
        </w:rPr>
        <w:t xml:space="preserve"> 201</w:t>
      </w:r>
      <w:r w:rsidR="00E06B0F">
        <w:rPr>
          <w:sz w:val="22"/>
          <w:szCs w:val="22"/>
        </w:rPr>
        <w:t>8</w:t>
      </w:r>
      <w:r w:rsidRPr="00334424">
        <w:rPr>
          <w:sz w:val="22"/>
          <w:szCs w:val="22"/>
        </w:rPr>
        <w:t xml:space="preserve"> r.</w:t>
      </w:r>
    </w:p>
    <w:p w:rsidR="00270F82" w:rsidRDefault="00270F82" w:rsidP="00882CBB">
      <w:pPr>
        <w:tabs>
          <w:tab w:val="left" w:pos="2610"/>
        </w:tabs>
        <w:jc w:val="both"/>
        <w:rPr>
          <w:sz w:val="22"/>
          <w:szCs w:val="22"/>
        </w:rPr>
      </w:pPr>
      <w:r>
        <w:rPr>
          <w:sz w:val="22"/>
          <w:szCs w:val="22"/>
        </w:rPr>
        <w:tab/>
      </w:r>
    </w:p>
    <w:p w:rsidR="00270F82" w:rsidRDefault="00270F82" w:rsidP="00882CBB">
      <w:pPr>
        <w:jc w:val="center"/>
        <w:rPr>
          <w:b/>
          <w:sz w:val="22"/>
          <w:szCs w:val="22"/>
        </w:rPr>
      </w:pPr>
      <w:r>
        <w:rPr>
          <w:b/>
          <w:sz w:val="22"/>
          <w:szCs w:val="22"/>
        </w:rPr>
        <w:t>SPECYFIKACJA ISTOTNYCH WARUNKÓW ZAMÓWIENIA</w:t>
      </w:r>
    </w:p>
    <w:p w:rsidR="00E06B0F" w:rsidRDefault="00270F82" w:rsidP="00882CBB">
      <w:pPr>
        <w:jc w:val="center"/>
        <w:rPr>
          <w:b/>
          <w:sz w:val="22"/>
        </w:rPr>
      </w:pPr>
      <w:r>
        <w:rPr>
          <w:b/>
          <w:sz w:val="22"/>
          <w:szCs w:val="22"/>
        </w:rPr>
        <w:br/>
      </w:r>
      <w:r w:rsidR="00E06B0F" w:rsidRPr="00E06B0F">
        <w:rPr>
          <w:b/>
          <w:sz w:val="22"/>
        </w:rPr>
        <w:t xml:space="preserve">w trybie przetargu nieograniczonego o łącznej wartości szacunkowej powyżej 5 </w:t>
      </w:r>
      <w:r w:rsidR="00E06B0F">
        <w:rPr>
          <w:b/>
          <w:sz w:val="22"/>
        </w:rPr>
        <w:t>548</w:t>
      </w:r>
      <w:r w:rsidR="00E06B0F" w:rsidRPr="00E06B0F">
        <w:rPr>
          <w:b/>
          <w:sz w:val="22"/>
        </w:rPr>
        <w:t xml:space="preserve"> 000,00 € </w:t>
      </w:r>
      <w:r w:rsidR="002452F4">
        <w:rPr>
          <w:b/>
          <w:sz w:val="22"/>
        </w:rPr>
        <w:t xml:space="preserve">             </w:t>
      </w:r>
      <w:r w:rsidR="00E06B0F" w:rsidRPr="00E06B0F">
        <w:rPr>
          <w:b/>
          <w:sz w:val="22"/>
        </w:rPr>
        <w:t>na zawarcie umowy ramowej na podwykonawstwo w robotach budowlanych</w:t>
      </w:r>
      <w:r w:rsidR="00E06B0F" w:rsidRPr="00E06B0F">
        <w:rPr>
          <w:b/>
          <w:sz w:val="22"/>
          <w:szCs w:val="22"/>
        </w:rPr>
        <w:t>”</w:t>
      </w:r>
      <w:r w:rsidR="00E06B0F" w:rsidRPr="00E06B0F">
        <w:rPr>
          <w:b/>
          <w:sz w:val="22"/>
        </w:rPr>
        <w:t>.</w:t>
      </w:r>
    </w:p>
    <w:p w:rsidR="00E06B0F" w:rsidRPr="00E06B0F" w:rsidRDefault="00E06B0F" w:rsidP="00E06B0F">
      <w:pPr>
        <w:jc w:val="center"/>
        <w:rPr>
          <w:b/>
          <w:sz w:val="22"/>
        </w:rPr>
      </w:pPr>
    </w:p>
    <w:p w:rsidR="00270F82" w:rsidRDefault="00270F82" w:rsidP="002272A1">
      <w:pPr>
        <w:jc w:val="both"/>
        <w:rPr>
          <w:b/>
          <w:sz w:val="22"/>
          <w:szCs w:val="22"/>
        </w:rPr>
      </w:pPr>
      <w:r>
        <w:rPr>
          <w:b/>
          <w:sz w:val="22"/>
          <w:szCs w:val="22"/>
        </w:rPr>
        <w:t xml:space="preserve">I. Nazwa (firma) oraz adres </w:t>
      </w:r>
      <w:r w:rsidR="00BC335C">
        <w:rPr>
          <w:b/>
          <w:sz w:val="22"/>
          <w:szCs w:val="22"/>
        </w:rPr>
        <w:t>Zamawiającego</w:t>
      </w:r>
    </w:p>
    <w:p w:rsidR="00270F82" w:rsidRDefault="00270F82" w:rsidP="002272A1">
      <w:pPr>
        <w:rPr>
          <w:sz w:val="22"/>
          <w:szCs w:val="22"/>
        </w:rPr>
      </w:pPr>
      <w:r>
        <w:rPr>
          <w:sz w:val="22"/>
          <w:szCs w:val="22"/>
        </w:rPr>
        <w:t xml:space="preserve">Mazowiecka Instytucja Gospodarki Budżetowej MAZOVIA </w:t>
      </w:r>
    </w:p>
    <w:p w:rsidR="00270F82" w:rsidRDefault="00270F82" w:rsidP="00270F82">
      <w:pPr>
        <w:jc w:val="both"/>
        <w:rPr>
          <w:sz w:val="22"/>
          <w:szCs w:val="22"/>
        </w:rPr>
      </w:pPr>
      <w:r>
        <w:rPr>
          <w:sz w:val="22"/>
          <w:szCs w:val="22"/>
        </w:rPr>
        <w:t>ul. Kocjana 3</w:t>
      </w:r>
    </w:p>
    <w:p w:rsidR="00270F82" w:rsidRDefault="00270F82" w:rsidP="00270F82">
      <w:pPr>
        <w:jc w:val="both"/>
        <w:rPr>
          <w:sz w:val="22"/>
          <w:szCs w:val="22"/>
        </w:rPr>
      </w:pPr>
      <w:r>
        <w:rPr>
          <w:sz w:val="22"/>
          <w:szCs w:val="22"/>
        </w:rPr>
        <w:t>01-473 Warszawa</w:t>
      </w:r>
    </w:p>
    <w:p w:rsidR="00270F82" w:rsidRDefault="00270F82" w:rsidP="00270F82">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270F82" w:rsidRDefault="00270F82" w:rsidP="00270F82">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270F82" w:rsidRDefault="00270F82" w:rsidP="00270F82">
      <w:pPr>
        <w:rPr>
          <w:sz w:val="22"/>
          <w:szCs w:val="22"/>
        </w:rPr>
      </w:pPr>
    </w:p>
    <w:p w:rsidR="00270F82" w:rsidRDefault="00270F82" w:rsidP="00270F82">
      <w:pPr>
        <w:ind w:left="360" w:hanging="360"/>
        <w:jc w:val="both"/>
        <w:rPr>
          <w:b/>
          <w:sz w:val="22"/>
          <w:szCs w:val="22"/>
        </w:rPr>
      </w:pPr>
      <w:r>
        <w:rPr>
          <w:b/>
          <w:sz w:val="22"/>
          <w:szCs w:val="22"/>
        </w:rPr>
        <w:t xml:space="preserve">II. </w:t>
      </w:r>
      <w:r>
        <w:rPr>
          <w:b/>
          <w:sz w:val="22"/>
          <w:szCs w:val="22"/>
        </w:rPr>
        <w:tab/>
        <w:t xml:space="preserve">Tryb udzielenia zamówienia </w:t>
      </w:r>
    </w:p>
    <w:p w:rsidR="00270F82" w:rsidRDefault="00E06B0F" w:rsidP="002272A1">
      <w:pPr>
        <w:jc w:val="both"/>
        <w:rPr>
          <w:sz w:val="22"/>
          <w:szCs w:val="22"/>
        </w:rPr>
      </w:pPr>
      <w:r w:rsidRPr="00E06B0F">
        <w:rPr>
          <w:sz w:val="22"/>
          <w:szCs w:val="22"/>
        </w:rPr>
        <w:t>Postępowanie o udzielenie zamówienia publicznego prowadzone jest w trybie przetargu nieograniczonego na podstawie art. 39 – 46 w związku z art. 99 – 101</w:t>
      </w:r>
      <w:r>
        <w:rPr>
          <w:sz w:val="22"/>
          <w:szCs w:val="22"/>
        </w:rPr>
        <w:t>a</w:t>
      </w:r>
      <w:r w:rsidRPr="00E06B0F">
        <w:rPr>
          <w:sz w:val="22"/>
          <w:szCs w:val="22"/>
        </w:rPr>
        <w:t xml:space="preserve"> ustawy z dnia 29 stycznia 2004 r. – Prawo zamówień publicznych</w:t>
      </w:r>
      <w:r>
        <w:rPr>
          <w:sz w:val="22"/>
          <w:szCs w:val="22"/>
        </w:rPr>
        <w:t xml:space="preserve"> </w:t>
      </w:r>
      <w:r w:rsidR="00270F82">
        <w:rPr>
          <w:sz w:val="22"/>
          <w:szCs w:val="22"/>
        </w:rPr>
        <w:t>(</w:t>
      </w:r>
      <w:r w:rsidR="00334424" w:rsidRPr="0048288F">
        <w:rPr>
          <w:sz w:val="22"/>
          <w:szCs w:val="22"/>
        </w:rPr>
        <w:t xml:space="preserve">tekst jednolity  </w:t>
      </w:r>
      <w:r w:rsidR="00334424" w:rsidRPr="0048288F">
        <w:rPr>
          <w:color w:val="000000"/>
          <w:sz w:val="22"/>
          <w:szCs w:val="22"/>
        </w:rPr>
        <w:t xml:space="preserve">Dz. U. z </w:t>
      </w:r>
      <w:r w:rsidR="00334424">
        <w:rPr>
          <w:color w:val="000000"/>
          <w:sz w:val="22"/>
          <w:szCs w:val="22"/>
        </w:rPr>
        <w:t>201</w:t>
      </w:r>
      <w:r w:rsidR="00857666">
        <w:rPr>
          <w:color w:val="000000"/>
          <w:sz w:val="22"/>
          <w:szCs w:val="22"/>
        </w:rPr>
        <w:t>7</w:t>
      </w:r>
      <w:r w:rsidR="00334424">
        <w:rPr>
          <w:color w:val="000000"/>
          <w:sz w:val="22"/>
          <w:szCs w:val="22"/>
        </w:rPr>
        <w:t xml:space="preserve"> r., poz. </w:t>
      </w:r>
      <w:r w:rsidR="00857666">
        <w:rPr>
          <w:color w:val="000000"/>
          <w:sz w:val="22"/>
          <w:szCs w:val="22"/>
        </w:rPr>
        <w:t>1579</w:t>
      </w:r>
      <w:r w:rsidR="001514CC">
        <w:rPr>
          <w:color w:val="000000"/>
          <w:sz w:val="22"/>
          <w:szCs w:val="22"/>
        </w:rPr>
        <w:t xml:space="preserve"> z </w:t>
      </w:r>
      <w:proofErr w:type="spellStart"/>
      <w:r w:rsidR="001514CC">
        <w:rPr>
          <w:color w:val="000000"/>
          <w:sz w:val="22"/>
          <w:szCs w:val="22"/>
        </w:rPr>
        <w:t>późn</w:t>
      </w:r>
      <w:proofErr w:type="spellEnd"/>
      <w:r w:rsidR="001514CC">
        <w:rPr>
          <w:color w:val="000000"/>
          <w:sz w:val="22"/>
          <w:szCs w:val="22"/>
        </w:rPr>
        <w:t xml:space="preserve"> zm.</w:t>
      </w:r>
      <w:r w:rsidR="00270F82">
        <w:rPr>
          <w:sz w:val="22"/>
          <w:szCs w:val="22"/>
        </w:rPr>
        <w:t>), zwana dalej „</w:t>
      </w:r>
      <w:proofErr w:type="spellStart"/>
      <w:r w:rsidR="00270F82">
        <w:rPr>
          <w:sz w:val="22"/>
          <w:szCs w:val="22"/>
        </w:rPr>
        <w:t>Pzp</w:t>
      </w:r>
      <w:proofErr w:type="spellEnd"/>
      <w:r w:rsidR="00270F82">
        <w:rPr>
          <w:sz w:val="22"/>
          <w:szCs w:val="22"/>
        </w:rPr>
        <w:t>”.</w:t>
      </w:r>
    </w:p>
    <w:p w:rsidR="00857666" w:rsidRDefault="00857666" w:rsidP="00270F82">
      <w:pPr>
        <w:rPr>
          <w:sz w:val="22"/>
          <w:szCs w:val="22"/>
        </w:rPr>
      </w:pPr>
    </w:p>
    <w:p w:rsidR="00270F82" w:rsidRDefault="00270F82" w:rsidP="00270F82">
      <w:pPr>
        <w:ind w:left="567" w:hanging="567"/>
        <w:jc w:val="both"/>
        <w:rPr>
          <w:b/>
          <w:sz w:val="22"/>
          <w:szCs w:val="22"/>
        </w:rPr>
      </w:pPr>
      <w:r>
        <w:rPr>
          <w:b/>
          <w:sz w:val="22"/>
          <w:szCs w:val="22"/>
        </w:rPr>
        <w:t xml:space="preserve">III. </w:t>
      </w:r>
      <w:r>
        <w:rPr>
          <w:b/>
          <w:sz w:val="22"/>
          <w:szCs w:val="22"/>
        </w:rPr>
        <w:tab/>
        <w:t>Nazwa i opis przedmiotu zamówienia</w:t>
      </w:r>
    </w:p>
    <w:p w:rsidR="00882CBB" w:rsidRPr="0004291B" w:rsidRDefault="00882CBB" w:rsidP="00297D96">
      <w:pPr>
        <w:pStyle w:val="Akapitzlist"/>
        <w:numPr>
          <w:ilvl w:val="0"/>
          <w:numId w:val="19"/>
        </w:numPr>
        <w:ind w:left="284" w:hanging="284"/>
        <w:jc w:val="both"/>
        <w:rPr>
          <w:b/>
          <w:sz w:val="22"/>
        </w:rPr>
      </w:pPr>
      <w:r w:rsidRPr="0004291B">
        <w:rPr>
          <w:b/>
          <w:sz w:val="22"/>
        </w:rPr>
        <w:t xml:space="preserve">Nazwa nadana zamówieniu przez Zamawiającego </w:t>
      </w:r>
    </w:p>
    <w:p w:rsidR="00B25B4D" w:rsidRPr="00B25B4D" w:rsidRDefault="00B25B4D" w:rsidP="00CE4B8C">
      <w:pPr>
        <w:jc w:val="both"/>
        <w:rPr>
          <w:rFonts w:eastAsia="Calibri"/>
          <w:sz w:val="22"/>
          <w:szCs w:val="22"/>
          <w:lang w:eastAsia="en-US"/>
        </w:rPr>
      </w:pPr>
      <w:r w:rsidRPr="00B25B4D">
        <w:rPr>
          <w:rFonts w:eastAsia="Calibri"/>
          <w:sz w:val="22"/>
          <w:szCs w:val="22"/>
          <w:lang w:eastAsia="en-US"/>
        </w:rPr>
        <w:t xml:space="preserve">Nazwa nadana zamówieniu przez </w:t>
      </w:r>
      <w:r w:rsidR="00563BDA">
        <w:rPr>
          <w:rFonts w:eastAsia="Calibri"/>
          <w:sz w:val="22"/>
          <w:szCs w:val="22"/>
          <w:lang w:eastAsia="en-US"/>
        </w:rPr>
        <w:t>Z</w:t>
      </w:r>
      <w:r w:rsidR="00563BDA" w:rsidRPr="00B25B4D">
        <w:rPr>
          <w:rFonts w:eastAsia="Calibri"/>
          <w:sz w:val="22"/>
          <w:szCs w:val="22"/>
          <w:lang w:eastAsia="en-US"/>
        </w:rPr>
        <w:t>amawiającego</w:t>
      </w:r>
      <w:r w:rsidRPr="00B25B4D">
        <w:rPr>
          <w:rFonts w:eastAsia="Calibri"/>
          <w:sz w:val="22"/>
          <w:szCs w:val="22"/>
          <w:lang w:eastAsia="en-US"/>
        </w:rPr>
        <w:t>: „Umowa ramowa na podwykonawstwo w robotach budowlanych”.</w:t>
      </w:r>
    </w:p>
    <w:p w:rsidR="00B25B4D" w:rsidRPr="00B25B4D" w:rsidRDefault="00B25B4D" w:rsidP="00CE4B8C">
      <w:pPr>
        <w:jc w:val="both"/>
        <w:rPr>
          <w:rFonts w:eastAsia="Calibri"/>
          <w:sz w:val="22"/>
          <w:szCs w:val="22"/>
          <w:lang w:eastAsia="en-US"/>
        </w:rPr>
      </w:pPr>
      <w:r w:rsidRPr="00B25B4D">
        <w:rPr>
          <w:rFonts w:eastAsia="Calibri"/>
          <w:sz w:val="22"/>
          <w:szCs w:val="22"/>
          <w:lang w:eastAsia="en-US"/>
        </w:rPr>
        <w:t xml:space="preserve">Podwykonawstwo w robotach budowlanych obejmuję realizację robót budowlano montażowych </w:t>
      </w:r>
      <w:r w:rsidR="00CE4B8C">
        <w:rPr>
          <w:rFonts w:eastAsia="Calibri"/>
          <w:sz w:val="22"/>
          <w:szCs w:val="22"/>
          <w:lang w:eastAsia="en-US"/>
        </w:rPr>
        <w:t xml:space="preserve">                  </w:t>
      </w:r>
      <w:r w:rsidRPr="00B25B4D">
        <w:rPr>
          <w:rFonts w:eastAsia="Calibri"/>
          <w:sz w:val="22"/>
          <w:szCs w:val="22"/>
          <w:lang w:eastAsia="en-US"/>
        </w:rPr>
        <w:t xml:space="preserve">i budowlano-remontowych branży: ogólnobudowlanej, elektrycznej (w tym instalacji niskoprądowych  w zakresie teletechnicznym, telekomunikacji przewodowej oraz radiowej z infrastrukturą towarzyszącą), sanitarnej, w tym w szczególności w budynkach służb porządku publicznego </w:t>
      </w:r>
      <w:r w:rsidR="00CE4B8C">
        <w:rPr>
          <w:rFonts w:eastAsia="Calibri"/>
          <w:sz w:val="22"/>
          <w:szCs w:val="22"/>
          <w:lang w:eastAsia="en-US"/>
        </w:rPr>
        <w:t xml:space="preserve">                        </w:t>
      </w:r>
      <w:r w:rsidRPr="00B25B4D">
        <w:rPr>
          <w:rFonts w:eastAsia="Calibri"/>
          <w:sz w:val="22"/>
          <w:szCs w:val="22"/>
          <w:lang w:eastAsia="en-US"/>
        </w:rPr>
        <w:t xml:space="preserve">i użyteczności społecznej, z przewagą robót wykonywanych w obiektach resortu sprawiedliwości. </w:t>
      </w:r>
    </w:p>
    <w:p w:rsidR="00882CBB" w:rsidRPr="0004291B" w:rsidRDefault="00882CBB" w:rsidP="00297D96">
      <w:pPr>
        <w:pStyle w:val="Akapitzlist"/>
        <w:numPr>
          <w:ilvl w:val="0"/>
          <w:numId w:val="19"/>
        </w:numPr>
        <w:ind w:left="284" w:hanging="284"/>
        <w:jc w:val="both"/>
        <w:rPr>
          <w:b/>
          <w:sz w:val="22"/>
        </w:rPr>
      </w:pPr>
      <w:r w:rsidRPr="0004291B">
        <w:rPr>
          <w:b/>
          <w:sz w:val="22"/>
        </w:rPr>
        <w:t xml:space="preserve">Przedmiot i zakres robót dla zamówienia: </w:t>
      </w:r>
    </w:p>
    <w:p w:rsidR="00B25B4D" w:rsidRPr="00B25B4D" w:rsidRDefault="00B25B4D" w:rsidP="002272A1">
      <w:pPr>
        <w:jc w:val="both"/>
        <w:rPr>
          <w:rFonts w:eastAsia="Calibri"/>
          <w:sz w:val="22"/>
          <w:szCs w:val="22"/>
          <w:lang w:eastAsia="en-US"/>
        </w:rPr>
      </w:pPr>
      <w:r w:rsidRPr="00B25B4D">
        <w:rPr>
          <w:rFonts w:eastAsia="Calibri"/>
          <w:sz w:val="22"/>
          <w:szCs w:val="22"/>
          <w:lang w:eastAsia="en-US"/>
        </w:rPr>
        <w:t>Opis przedmiotu zamówienia stanowi zbiór wymagań technicznych i organizacyjnych dotyczących procesu realizacji i kontroli jakości robót, których spełnienie warunkuje uzyskanie odpowiednich cech eksploatacyjnych budowli.</w:t>
      </w:r>
    </w:p>
    <w:p w:rsidR="00B25B4D" w:rsidRPr="00B25B4D" w:rsidRDefault="00B25B4D" w:rsidP="002272A1">
      <w:pPr>
        <w:jc w:val="both"/>
        <w:rPr>
          <w:rFonts w:eastAsia="Calibri"/>
          <w:sz w:val="22"/>
          <w:szCs w:val="22"/>
          <w:lang w:eastAsia="en-US"/>
        </w:rPr>
      </w:pPr>
      <w:r w:rsidRPr="00B25B4D">
        <w:rPr>
          <w:rFonts w:eastAsia="Calibri"/>
          <w:sz w:val="22"/>
          <w:szCs w:val="22"/>
          <w:lang w:eastAsia="en-US"/>
        </w:rPr>
        <w:t xml:space="preserve">Ustalenia zawarte w niniejszej specyfikacji obejmują wymagania ogólne dla następujących robót: </w:t>
      </w:r>
    </w:p>
    <w:p w:rsidR="00B25B4D" w:rsidRPr="00B25B4D" w:rsidRDefault="00563BDA" w:rsidP="002272A1">
      <w:pPr>
        <w:jc w:val="both"/>
        <w:rPr>
          <w:rFonts w:eastAsia="Calibri"/>
          <w:sz w:val="22"/>
          <w:szCs w:val="22"/>
          <w:lang w:eastAsia="en-US"/>
        </w:rPr>
      </w:pPr>
      <w:r>
        <w:rPr>
          <w:rFonts w:eastAsia="Calibri"/>
          <w:sz w:val="22"/>
          <w:szCs w:val="22"/>
          <w:lang w:eastAsia="en-US"/>
        </w:rPr>
        <w:t>-</w:t>
      </w:r>
      <w:r w:rsidR="00B25B4D" w:rsidRPr="00B25B4D">
        <w:rPr>
          <w:rFonts w:eastAsia="Calibri"/>
          <w:sz w:val="22"/>
          <w:szCs w:val="22"/>
          <w:lang w:eastAsia="en-US"/>
        </w:rPr>
        <w:t xml:space="preserve">robót ogólnobudowlanych, </w:t>
      </w:r>
    </w:p>
    <w:p w:rsidR="00B25B4D" w:rsidRPr="00B25B4D" w:rsidRDefault="00563BDA" w:rsidP="002272A1">
      <w:pPr>
        <w:jc w:val="both"/>
        <w:rPr>
          <w:rFonts w:eastAsia="Calibri"/>
          <w:sz w:val="22"/>
          <w:szCs w:val="22"/>
          <w:lang w:eastAsia="en-US"/>
        </w:rPr>
      </w:pPr>
      <w:r>
        <w:rPr>
          <w:rFonts w:eastAsia="Calibri"/>
          <w:sz w:val="22"/>
          <w:szCs w:val="22"/>
          <w:lang w:eastAsia="en-US"/>
        </w:rPr>
        <w:t>-</w:t>
      </w:r>
      <w:r w:rsidR="00B25B4D" w:rsidRPr="00B25B4D">
        <w:rPr>
          <w:rFonts w:eastAsia="Calibri"/>
          <w:sz w:val="22"/>
          <w:szCs w:val="22"/>
          <w:lang w:eastAsia="en-US"/>
        </w:rPr>
        <w:t xml:space="preserve">instalacji elektrycznych, (w tym instalacji niskoprądowych w zakresie teletechnicznym, </w:t>
      </w:r>
      <w:r w:rsidR="00B25B4D">
        <w:rPr>
          <w:rFonts w:eastAsia="Calibri"/>
          <w:sz w:val="22"/>
          <w:szCs w:val="22"/>
          <w:lang w:eastAsia="en-US"/>
        </w:rPr>
        <w:t xml:space="preserve">  </w:t>
      </w:r>
      <w:r w:rsidR="00B25B4D" w:rsidRPr="00B25B4D">
        <w:rPr>
          <w:rFonts w:eastAsia="Calibri"/>
          <w:sz w:val="22"/>
          <w:szCs w:val="22"/>
          <w:lang w:eastAsia="en-US"/>
        </w:rPr>
        <w:t>telekomunikacji przewodowej oraz radiowej z infrastrukturą towarzyszącą),</w:t>
      </w:r>
    </w:p>
    <w:p w:rsidR="00B25B4D" w:rsidRPr="00B25B4D" w:rsidRDefault="00563BDA" w:rsidP="002272A1">
      <w:pPr>
        <w:jc w:val="both"/>
        <w:rPr>
          <w:rFonts w:eastAsia="Calibri"/>
          <w:sz w:val="22"/>
          <w:szCs w:val="22"/>
          <w:lang w:eastAsia="en-US"/>
        </w:rPr>
      </w:pPr>
      <w:r>
        <w:rPr>
          <w:rFonts w:eastAsia="Calibri"/>
          <w:sz w:val="22"/>
          <w:szCs w:val="22"/>
          <w:lang w:eastAsia="en-US"/>
        </w:rPr>
        <w:t>-</w:t>
      </w:r>
      <w:r w:rsidR="00B25B4D" w:rsidRPr="00B25B4D">
        <w:rPr>
          <w:rFonts w:eastAsia="Calibri"/>
          <w:sz w:val="22"/>
          <w:szCs w:val="22"/>
          <w:lang w:eastAsia="en-US"/>
        </w:rPr>
        <w:t xml:space="preserve">instalacji sanitarnych, </w:t>
      </w:r>
    </w:p>
    <w:p w:rsidR="00882CBB" w:rsidRPr="0004291B" w:rsidRDefault="00882CBB" w:rsidP="00297D96">
      <w:pPr>
        <w:pStyle w:val="Akapitzlist"/>
        <w:numPr>
          <w:ilvl w:val="0"/>
          <w:numId w:val="19"/>
        </w:numPr>
        <w:ind w:left="284" w:hanging="284"/>
        <w:jc w:val="both"/>
        <w:rPr>
          <w:b/>
          <w:sz w:val="22"/>
        </w:rPr>
      </w:pPr>
      <w:r w:rsidRPr="0004291B">
        <w:rPr>
          <w:b/>
          <w:sz w:val="22"/>
        </w:rPr>
        <w:t xml:space="preserve">Informacja o terenie budowy. </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Zakres robót określonych niniejszym postępowaniem będzie wykonywany</w:t>
      </w:r>
      <w:r w:rsidR="00952922">
        <w:rPr>
          <w:rFonts w:eastAsia="Calibri"/>
          <w:sz w:val="22"/>
          <w:szCs w:val="22"/>
          <w:lang w:eastAsia="en-US"/>
        </w:rPr>
        <w:t xml:space="preserve"> w szczególności</w:t>
      </w:r>
      <w:r w:rsidRPr="00B25B4D">
        <w:rPr>
          <w:rFonts w:eastAsia="Calibri"/>
          <w:sz w:val="22"/>
          <w:szCs w:val="22"/>
          <w:lang w:eastAsia="en-US"/>
        </w:rPr>
        <w:t xml:space="preserve"> </w:t>
      </w:r>
      <w:r w:rsidR="00952922">
        <w:rPr>
          <w:rFonts w:eastAsia="Calibri"/>
          <w:sz w:val="22"/>
          <w:szCs w:val="22"/>
          <w:lang w:eastAsia="en-US"/>
        </w:rPr>
        <w:t xml:space="preserve">                       </w:t>
      </w:r>
      <w:r w:rsidRPr="00B25B4D">
        <w:rPr>
          <w:rFonts w:eastAsia="Calibri"/>
          <w:sz w:val="22"/>
          <w:szCs w:val="22"/>
          <w:lang w:eastAsia="en-US"/>
        </w:rPr>
        <w:t>w budynkach służb porządku publicznego i użyteczności publicznej z przewagą obiektów Ministerstwa Sprawiedliwości, w tym w szczególności w obiektach sądowych, więziennych (areszty śledcze i zakłady karne),</w:t>
      </w:r>
      <w:r w:rsidR="00952922">
        <w:rPr>
          <w:rFonts w:eastAsia="Calibri"/>
          <w:sz w:val="22"/>
          <w:szCs w:val="22"/>
          <w:lang w:eastAsia="en-US"/>
        </w:rPr>
        <w:t xml:space="preserve"> </w:t>
      </w:r>
      <w:r w:rsidRPr="00B25B4D">
        <w:rPr>
          <w:rFonts w:eastAsia="Calibri"/>
          <w:sz w:val="22"/>
          <w:szCs w:val="22"/>
          <w:lang w:eastAsia="en-US"/>
        </w:rPr>
        <w:t xml:space="preserve">na terenie kraju, w tym w szczególności na obszarze woj. mazowieckiego, łódzkiego. </w:t>
      </w:r>
    </w:p>
    <w:p w:rsidR="00882CBB" w:rsidRPr="0004291B" w:rsidRDefault="00882CBB" w:rsidP="00297D96">
      <w:pPr>
        <w:pStyle w:val="Akapitzlist"/>
        <w:numPr>
          <w:ilvl w:val="0"/>
          <w:numId w:val="19"/>
        </w:numPr>
        <w:ind w:left="284" w:hanging="284"/>
        <w:jc w:val="both"/>
        <w:rPr>
          <w:b/>
          <w:sz w:val="22"/>
        </w:rPr>
      </w:pPr>
      <w:r w:rsidRPr="0004291B">
        <w:rPr>
          <w:b/>
          <w:sz w:val="22"/>
        </w:rPr>
        <w:t xml:space="preserve">Definicje i pojęcia. </w:t>
      </w:r>
    </w:p>
    <w:p w:rsidR="00B25B4D" w:rsidRPr="00B25B4D" w:rsidRDefault="00B25B4D" w:rsidP="00B25B4D">
      <w:pPr>
        <w:jc w:val="both"/>
        <w:rPr>
          <w:rFonts w:eastAsia="Calibri"/>
          <w:sz w:val="22"/>
          <w:szCs w:val="22"/>
          <w:lang w:eastAsia="en-US"/>
        </w:rPr>
      </w:pPr>
      <w:r w:rsidRPr="00563BDA">
        <w:rPr>
          <w:rFonts w:eastAsia="Calibri"/>
          <w:sz w:val="22"/>
          <w:szCs w:val="22"/>
          <w:u w:val="single"/>
          <w:lang w:eastAsia="en-US"/>
        </w:rPr>
        <w:t>Aprobata techni</w:t>
      </w:r>
      <w:r w:rsidRPr="00952922">
        <w:rPr>
          <w:rFonts w:eastAsia="Calibri"/>
          <w:sz w:val="22"/>
          <w:szCs w:val="22"/>
          <w:u w:val="single"/>
          <w:lang w:eastAsia="en-US"/>
        </w:rPr>
        <w:t>czna</w:t>
      </w:r>
      <w:r w:rsidRPr="00B25B4D">
        <w:rPr>
          <w:rFonts w:eastAsia="Calibri"/>
          <w:sz w:val="22"/>
          <w:szCs w:val="22"/>
          <w:lang w:eastAsia="en-US"/>
        </w:rPr>
        <w:t xml:space="preserve"> - pozytywna ocena techniczna wyrobu, stwierdzająca jego przydatność </w:t>
      </w:r>
      <w:r w:rsidR="00CE4B8C">
        <w:rPr>
          <w:rFonts w:eastAsia="Calibri"/>
          <w:sz w:val="22"/>
          <w:szCs w:val="22"/>
          <w:lang w:eastAsia="en-US"/>
        </w:rPr>
        <w:t xml:space="preserve">                     </w:t>
      </w:r>
      <w:r w:rsidRPr="00B25B4D">
        <w:rPr>
          <w:rFonts w:eastAsia="Calibri"/>
          <w:sz w:val="22"/>
          <w:szCs w:val="22"/>
          <w:lang w:eastAsia="en-US"/>
        </w:rPr>
        <w:t>do stosowania w budownictwie, wydana przez upoważnioną do tego jednostkę;</w:t>
      </w:r>
    </w:p>
    <w:p w:rsidR="00B25B4D" w:rsidRPr="00B25B4D" w:rsidRDefault="00B25B4D" w:rsidP="00563BDA">
      <w:pPr>
        <w:tabs>
          <w:tab w:val="left" w:pos="0"/>
        </w:tabs>
        <w:jc w:val="both"/>
        <w:rPr>
          <w:rFonts w:eastAsia="Calibri"/>
          <w:sz w:val="22"/>
          <w:szCs w:val="22"/>
          <w:lang w:eastAsia="en-US"/>
        </w:rPr>
      </w:pPr>
      <w:r w:rsidRPr="00563BDA">
        <w:rPr>
          <w:rFonts w:eastAsia="Calibri"/>
          <w:sz w:val="22"/>
          <w:szCs w:val="22"/>
          <w:u w:val="single"/>
          <w:lang w:eastAsia="en-US"/>
        </w:rPr>
        <w:t>Certyfikacja zgodności</w:t>
      </w:r>
      <w:r w:rsidRPr="00B25B4D">
        <w:rPr>
          <w:rFonts w:eastAsia="Calibri"/>
          <w:sz w:val="22"/>
          <w:szCs w:val="22"/>
          <w:lang w:eastAsia="en-US"/>
        </w:rPr>
        <w:t xml:space="preserve"> - działanie trzeciej strony (jednostki niezależnej od dostawcy i odbiorcy) wykazujące, że zapewniono odpowiedni stopień zaufania, iż należycie zidentyfikowany wyrób, proces lub usługa są zgodne z określoną norma lub z właściwymi przepisami prawnymi;</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Deklaracja zgodności</w:t>
      </w:r>
      <w:r w:rsidRPr="00B25B4D">
        <w:rPr>
          <w:rFonts w:eastAsia="Calibri"/>
          <w:sz w:val="22"/>
          <w:szCs w:val="22"/>
          <w:lang w:eastAsia="en-US"/>
        </w:rPr>
        <w:t xml:space="preserve"> - oświadczenie dostawcy, stwierdzające na jego wyłączną odpowiedzialność, </w:t>
      </w:r>
      <w:r w:rsidR="00CE4B8C">
        <w:rPr>
          <w:rFonts w:eastAsia="Calibri"/>
          <w:sz w:val="22"/>
          <w:szCs w:val="22"/>
          <w:lang w:eastAsia="en-US"/>
        </w:rPr>
        <w:t xml:space="preserve">                  </w:t>
      </w:r>
      <w:r w:rsidRPr="00B25B4D">
        <w:rPr>
          <w:rFonts w:eastAsia="Calibri"/>
          <w:sz w:val="22"/>
          <w:szCs w:val="22"/>
          <w:lang w:eastAsia="en-US"/>
        </w:rPr>
        <w:t>że wyrób, proces lub usługa są zgodne z normą lub aprobatą techniczną;</w:t>
      </w:r>
    </w:p>
    <w:p w:rsidR="00B25B4D" w:rsidRPr="00B25B4D" w:rsidRDefault="00B25B4D" w:rsidP="00563BDA">
      <w:pPr>
        <w:tabs>
          <w:tab w:val="left" w:pos="0"/>
        </w:tabs>
        <w:jc w:val="both"/>
        <w:rPr>
          <w:rFonts w:eastAsia="Calibri"/>
          <w:sz w:val="22"/>
          <w:szCs w:val="22"/>
          <w:lang w:eastAsia="en-US"/>
        </w:rPr>
      </w:pPr>
      <w:r w:rsidRPr="00563BDA">
        <w:rPr>
          <w:rFonts w:eastAsia="Calibri"/>
          <w:sz w:val="22"/>
          <w:szCs w:val="22"/>
          <w:u w:val="single"/>
          <w:lang w:eastAsia="en-US"/>
        </w:rPr>
        <w:lastRenderedPageBreak/>
        <w:t>Dokumentacja powykonawcza</w:t>
      </w:r>
      <w:r w:rsidRPr="00B25B4D">
        <w:rPr>
          <w:rFonts w:eastAsia="Calibri"/>
          <w:sz w:val="22"/>
          <w:szCs w:val="22"/>
          <w:lang w:eastAsia="en-US"/>
        </w:rPr>
        <w:t xml:space="preserve"> - dokumentacja techniczna wraz z naniesionymi zmianami </w:t>
      </w:r>
      <w:r w:rsidR="00CE4B8C">
        <w:rPr>
          <w:rFonts w:eastAsia="Calibri"/>
          <w:sz w:val="22"/>
          <w:szCs w:val="22"/>
          <w:lang w:eastAsia="en-US"/>
        </w:rPr>
        <w:t xml:space="preserve">                            </w:t>
      </w:r>
      <w:r w:rsidRPr="00B25B4D">
        <w:rPr>
          <w:rFonts w:eastAsia="Calibri"/>
          <w:sz w:val="22"/>
          <w:szCs w:val="22"/>
          <w:lang w:eastAsia="en-US"/>
        </w:rPr>
        <w:t>i uzupełnieniami w trakcie realizacji robót (budowy); inwentaryzacja powykonawcza</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Dziennik Budowy</w:t>
      </w:r>
      <w:r w:rsidRPr="00B25B4D">
        <w:rPr>
          <w:rFonts w:eastAsia="Calibri"/>
          <w:sz w:val="22"/>
          <w:szCs w:val="22"/>
          <w:lang w:eastAsia="en-US"/>
        </w:rPr>
        <w:t xml:space="preserve">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Warunki techniczne przyłączenia</w:t>
      </w:r>
      <w:r w:rsidRPr="00B25B4D">
        <w:rPr>
          <w:rFonts w:eastAsia="Calibri"/>
          <w:sz w:val="22"/>
          <w:szCs w:val="22"/>
          <w:lang w:eastAsia="en-US"/>
        </w:rPr>
        <w:t xml:space="preserve"> - zespół wymagań technicznych, które musza być spełnione, </w:t>
      </w:r>
      <w:r w:rsidR="00CE4B8C">
        <w:rPr>
          <w:rFonts w:eastAsia="Calibri"/>
          <w:sz w:val="22"/>
          <w:szCs w:val="22"/>
          <w:lang w:eastAsia="en-US"/>
        </w:rPr>
        <w:t xml:space="preserve">                  </w:t>
      </w:r>
      <w:r w:rsidRPr="00B25B4D">
        <w:rPr>
          <w:rFonts w:eastAsia="Calibri"/>
          <w:sz w:val="22"/>
          <w:szCs w:val="22"/>
          <w:lang w:eastAsia="en-US"/>
        </w:rPr>
        <w:t>aby wnioskowane przez odbiorcę media w zakresie instalacji wodociągowej, kanalizacyjnej, energii elektrycznej, gazowej, ciepłowniczej w zakresie dystrybucji i sprzedaży mogły być dostarczone;</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Kierownik Budowy</w:t>
      </w:r>
      <w:r w:rsidRPr="00B25B4D">
        <w:rPr>
          <w:rFonts w:eastAsia="Calibri"/>
          <w:sz w:val="22"/>
          <w:szCs w:val="22"/>
          <w:lang w:eastAsia="en-US"/>
        </w:rPr>
        <w:t xml:space="preserve"> - osoba wyznaczona przez Wykonawcę, upoważniona do kierowania robotami, legitymująca się odpowiednimi uprawnieniami budowlanymi i przynależnością do izby samorządu zawodowego oraz posiadająca upoważnienie Wykonawcy do występowania w jego imieniu </w:t>
      </w:r>
      <w:r w:rsidR="00CE4B8C">
        <w:rPr>
          <w:rFonts w:eastAsia="Calibri"/>
          <w:sz w:val="22"/>
          <w:szCs w:val="22"/>
          <w:lang w:eastAsia="en-US"/>
        </w:rPr>
        <w:t xml:space="preserve">                       </w:t>
      </w:r>
      <w:r w:rsidRPr="00B25B4D">
        <w:rPr>
          <w:rFonts w:eastAsia="Calibri"/>
          <w:sz w:val="22"/>
          <w:szCs w:val="22"/>
          <w:lang w:eastAsia="en-US"/>
        </w:rPr>
        <w:t>w sprawach realizacji kontraktu;</w:t>
      </w:r>
    </w:p>
    <w:p w:rsidR="00B25B4D" w:rsidRPr="00B25B4D" w:rsidRDefault="00B25B4D" w:rsidP="002272A1">
      <w:pPr>
        <w:ind w:left="284" w:hanging="284"/>
        <w:jc w:val="both"/>
        <w:rPr>
          <w:rFonts w:eastAsia="Calibri"/>
          <w:sz w:val="22"/>
          <w:szCs w:val="22"/>
          <w:lang w:eastAsia="en-US"/>
        </w:rPr>
      </w:pPr>
      <w:r w:rsidRPr="00563BDA">
        <w:rPr>
          <w:rFonts w:eastAsia="Calibri"/>
          <w:sz w:val="22"/>
          <w:szCs w:val="22"/>
          <w:u w:val="single"/>
          <w:lang w:eastAsia="en-US"/>
        </w:rPr>
        <w:t>Inspektor Nadzoru</w:t>
      </w:r>
      <w:r w:rsidRPr="00B25B4D">
        <w:rPr>
          <w:rFonts w:eastAsia="Calibri"/>
          <w:sz w:val="22"/>
          <w:szCs w:val="22"/>
          <w:lang w:eastAsia="en-US"/>
        </w:rPr>
        <w:t xml:space="preserve"> - osoba wyznaczony przez Inwestora;</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Księga Obmiarów</w:t>
      </w:r>
      <w:r w:rsidRPr="00B25B4D">
        <w:rPr>
          <w:rFonts w:eastAsia="Calibri"/>
          <w:sz w:val="22"/>
          <w:szCs w:val="22"/>
          <w:lang w:eastAsia="en-US"/>
        </w:rPr>
        <w:t xml:space="preserve"> - akceptowany przez Inspektora zeszyt z ponumerowanymi stronami służący </w:t>
      </w:r>
      <w:r w:rsidR="00CE4B8C">
        <w:rPr>
          <w:rFonts w:eastAsia="Calibri"/>
          <w:sz w:val="22"/>
          <w:szCs w:val="22"/>
          <w:lang w:eastAsia="en-US"/>
        </w:rPr>
        <w:t xml:space="preserve">                 </w:t>
      </w:r>
      <w:r w:rsidRPr="00B25B4D">
        <w:rPr>
          <w:rFonts w:eastAsia="Calibri"/>
          <w:sz w:val="22"/>
          <w:szCs w:val="22"/>
          <w:lang w:eastAsia="en-US"/>
        </w:rPr>
        <w:t xml:space="preserve">do wpisywania przez Wykonawcę obmiaru wykonywanych robót w formie wyliczeń, szkiców </w:t>
      </w:r>
      <w:r w:rsidR="00CE4B8C">
        <w:rPr>
          <w:rFonts w:eastAsia="Calibri"/>
          <w:sz w:val="22"/>
          <w:szCs w:val="22"/>
          <w:lang w:eastAsia="en-US"/>
        </w:rPr>
        <w:t xml:space="preserve">                 </w:t>
      </w:r>
      <w:r w:rsidRPr="00B25B4D">
        <w:rPr>
          <w:rFonts w:eastAsia="Calibri"/>
          <w:sz w:val="22"/>
          <w:szCs w:val="22"/>
          <w:lang w:eastAsia="en-US"/>
        </w:rPr>
        <w:t>i ewentualnych dodatkowych załączników. Wpisy w Księdze Obmiarów podlegają potwierdzeniu przez komisję składająca się z przedstawicieli Zamawiającego i Wykonawcy,</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Polecenie Inspektora Nadzoru</w:t>
      </w:r>
      <w:r w:rsidRPr="00B25B4D">
        <w:rPr>
          <w:rFonts w:eastAsia="Calibri"/>
          <w:sz w:val="22"/>
          <w:szCs w:val="22"/>
          <w:lang w:eastAsia="en-US"/>
        </w:rPr>
        <w:t xml:space="preserve"> - wszelkie polecenia przekazywane Wykonawcy przez Inspektora Nadzoru w formie pisemnej, dotyczące sposobu realizacji robót lub innych spraw związanych </w:t>
      </w:r>
      <w:r w:rsidR="00CE4B8C">
        <w:rPr>
          <w:rFonts w:eastAsia="Calibri"/>
          <w:sz w:val="22"/>
          <w:szCs w:val="22"/>
          <w:lang w:eastAsia="en-US"/>
        </w:rPr>
        <w:t xml:space="preserve">                    </w:t>
      </w:r>
      <w:r w:rsidRPr="00B25B4D">
        <w:rPr>
          <w:rFonts w:eastAsia="Calibri"/>
          <w:sz w:val="22"/>
          <w:szCs w:val="22"/>
          <w:lang w:eastAsia="en-US"/>
        </w:rPr>
        <w:t>z prowadzeniem budowy;</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Projektant</w:t>
      </w:r>
      <w:r w:rsidRPr="00B25B4D">
        <w:rPr>
          <w:rFonts w:eastAsia="Calibri"/>
          <w:sz w:val="22"/>
          <w:szCs w:val="22"/>
          <w:lang w:eastAsia="en-US"/>
        </w:rPr>
        <w:t xml:space="preserve"> - uprawniona osoba prawna lub fizyczna będąca autorem dokumentacji projektowej, jest to osobę posiadającą uprawnienia budowlane do projektowania bez ograniczeń w odpowiedniej specjalności.</w:t>
      </w:r>
    </w:p>
    <w:p w:rsidR="00B25B4D" w:rsidRPr="00B25B4D" w:rsidRDefault="00B25B4D" w:rsidP="002272A1">
      <w:pPr>
        <w:ind w:left="284" w:hanging="284"/>
        <w:jc w:val="both"/>
        <w:rPr>
          <w:rFonts w:eastAsia="Calibri"/>
          <w:sz w:val="22"/>
          <w:szCs w:val="22"/>
          <w:lang w:eastAsia="en-US"/>
        </w:rPr>
      </w:pPr>
      <w:r w:rsidRPr="00563BDA">
        <w:rPr>
          <w:rFonts w:eastAsia="Calibri"/>
          <w:sz w:val="22"/>
          <w:szCs w:val="22"/>
          <w:u w:val="single"/>
          <w:lang w:eastAsia="en-US"/>
        </w:rPr>
        <w:t>Rysunki</w:t>
      </w:r>
      <w:r w:rsidRPr="00B25B4D">
        <w:rPr>
          <w:rFonts w:eastAsia="Calibri"/>
          <w:sz w:val="22"/>
          <w:szCs w:val="22"/>
          <w:lang w:eastAsia="en-US"/>
        </w:rPr>
        <w:t xml:space="preserve"> - część dokumentacji projektowej, która wskazuje lokalizacje, charakterystykę.</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Odbiór robót</w:t>
      </w:r>
      <w:r w:rsidRPr="00B25B4D">
        <w:rPr>
          <w:rFonts w:eastAsia="Calibri"/>
          <w:sz w:val="22"/>
          <w:szCs w:val="22"/>
          <w:lang w:eastAsia="en-US"/>
        </w:rPr>
        <w:t xml:space="preserve"> - zespół czynności mających na celu sprawdzenie czy roboty zostały wykonane zgodnie z projektem, warunkami technicznymi i obowiązującymi normami stanowiącymi podstawę </w:t>
      </w:r>
      <w:r w:rsidR="00CE4B8C">
        <w:rPr>
          <w:rFonts w:eastAsia="Calibri"/>
          <w:sz w:val="22"/>
          <w:szCs w:val="22"/>
          <w:lang w:eastAsia="en-US"/>
        </w:rPr>
        <w:t xml:space="preserve">                  </w:t>
      </w:r>
      <w:r w:rsidRPr="00B25B4D">
        <w:rPr>
          <w:rFonts w:eastAsia="Calibri"/>
          <w:sz w:val="22"/>
          <w:szCs w:val="22"/>
          <w:lang w:eastAsia="en-US"/>
        </w:rPr>
        <w:t>do przekazania instalacji do eksploatacji;</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Instalacje wewnętrzne</w:t>
      </w:r>
      <w:r w:rsidRPr="00B25B4D">
        <w:rPr>
          <w:rFonts w:eastAsia="Calibri"/>
          <w:sz w:val="22"/>
          <w:szCs w:val="22"/>
          <w:lang w:eastAsia="en-US"/>
        </w:rPr>
        <w:t xml:space="preserve"> – to instalacje elektryczne i teletechniczne, sanitarne, wodno-kanalizacyjne,  gazowe, sprężonego powietrza, związane z obiektem budowlanym;</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Sieci</w:t>
      </w:r>
      <w:r w:rsidRPr="00B25B4D">
        <w:rPr>
          <w:rFonts w:eastAsia="Calibri"/>
          <w:sz w:val="22"/>
          <w:szCs w:val="22"/>
          <w:lang w:eastAsia="en-US"/>
        </w:rPr>
        <w:t xml:space="preserve"> - urządzenia sanitarne, elektryczne i teletechniczne podziemne i naziemne na zewnątrz budynku </w:t>
      </w:r>
      <w:r w:rsidR="00CE4B8C">
        <w:rPr>
          <w:rFonts w:eastAsia="Calibri"/>
          <w:sz w:val="22"/>
          <w:szCs w:val="22"/>
          <w:lang w:eastAsia="en-US"/>
        </w:rPr>
        <w:t xml:space="preserve">      </w:t>
      </w:r>
      <w:r w:rsidRPr="00B25B4D">
        <w:rPr>
          <w:rFonts w:eastAsia="Calibri"/>
          <w:sz w:val="22"/>
          <w:szCs w:val="22"/>
          <w:lang w:eastAsia="en-US"/>
        </w:rPr>
        <w:t>i przyłącza;</w:t>
      </w:r>
    </w:p>
    <w:p w:rsidR="00B25B4D" w:rsidRPr="00B25B4D" w:rsidRDefault="00B25B4D" w:rsidP="00563BDA">
      <w:pPr>
        <w:jc w:val="both"/>
        <w:rPr>
          <w:rFonts w:eastAsia="Calibri"/>
          <w:sz w:val="22"/>
          <w:szCs w:val="22"/>
          <w:lang w:eastAsia="en-US"/>
        </w:rPr>
      </w:pPr>
      <w:r w:rsidRPr="00563BDA">
        <w:rPr>
          <w:rFonts w:eastAsia="Calibri"/>
          <w:sz w:val="22"/>
          <w:szCs w:val="22"/>
          <w:u w:val="single"/>
          <w:lang w:eastAsia="en-US"/>
        </w:rPr>
        <w:t>Bruzda instalacyjna</w:t>
      </w:r>
      <w:r w:rsidRPr="00B25B4D">
        <w:rPr>
          <w:rFonts w:eastAsia="Calibri"/>
          <w:sz w:val="22"/>
          <w:szCs w:val="22"/>
          <w:lang w:eastAsia="en-US"/>
        </w:rPr>
        <w:t xml:space="preserve"> - zagłębienie w ścianie lub posadzce budynku, specjalnie uformowane lub wykute w celu prowadzenia w nim przewodów instalacji elektrycznych i teletechnicznych, sanitarnych, wodno-kanalizacyjnych,  gazowych, sprężonego powietrza,</w:t>
      </w:r>
    </w:p>
    <w:p w:rsidR="00B25B4D" w:rsidRPr="00B25B4D" w:rsidRDefault="00B25B4D" w:rsidP="002272A1">
      <w:pPr>
        <w:ind w:left="284" w:hanging="284"/>
        <w:jc w:val="both"/>
        <w:rPr>
          <w:rFonts w:eastAsia="Calibri"/>
          <w:sz w:val="22"/>
          <w:szCs w:val="22"/>
          <w:lang w:eastAsia="en-US"/>
        </w:rPr>
      </w:pPr>
      <w:r w:rsidRPr="00B25B4D">
        <w:rPr>
          <w:rFonts w:eastAsia="Calibri"/>
          <w:sz w:val="22"/>
          <w:szCs w:val="22"/>
          <w:lang w:eastAsia="en-US"/>
        </w:rPr>
        <w:t>Skróty – symbole utworzone najczęściej z pierwszych liter wyrazów.</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Skróty użyte w opracowaniu:</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ST - Specyfikacje Techniczne</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PZJ - Program Zapewnienia Jakości</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PN - Polska Norma</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BN - Branżowa Norma</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ZN - Zakładowa Norma</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ITB - Instytut Techniki Budowlanej </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NN - Niskie Napięcie </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SN - Średnie Napięcie </w:t>
      </w:r>
    </w:p>
    <w:p w:rsidR="00882CBB" w:rsidRPr="0062222F" w:rsidRDefault="00882CBB" w:rsidP="00297D96">
      <w:pPr>
        <w:pStyle w:val="Akapitzlist"/>
        <w:keepNext/>
        <w:numPr>
          <w:ilvl w:val="0"/>
          <w:numId w:val="19"/>
        </w:numPr>
        <w:ind w:left="284" w:hanging="284"/>
        <w:jc w:val="both"/>
        <w:outlineLvl w:val="0"/>
        <w:rPr>
          <w:b/>
          <w:bCs/>
          <w:kern w:val="32"/>
          <w:sz w:val="22"/>
          <w:szCs w:val="32"/>
          <w:u w:val="single"/>
        </w:rPr>
      </w:pPr>
      <w:r w:rsidRPr="0062222F">
        <w:rPr>
          <w:b/>
          <w:bCs/>
          <w:kern w:val="32"/>
          <w:sz w:val="22"/>
          <w:szCs w:val="32"/>
        </w:rPr>
        <w:t>Wymagania dotyczące wykonania robót.</w:t>
      </w:r>
    </w:p>
    <w:p w:rsidR="00882CBB" w:rsidRPr="00882CBB" w:rsidRDefault="00882CBB" w:rsidP="00882CBB">
      <w:pPr>
        <w:tabs>
          <w:tab w:val="left" w:pos="708"/>
          <w:tab w:val="left" w:pos="1080"/>
        </w:tabs>
        <w:jc w:val="both"/>
        <w:rPr>
          <w:sz w:val="22"/>
        </w:rPr>
      </w:pPr>
      <w:r w:rsidRPr="00882CBB">
        <w:rPr>
          <w:sz w:val="22"/>
        </w:rPr>
        <w:t xml:space="preserve">Podstawowy zakres wykonywanych robót uzależniony jest od poszczególnych zleceń jednostkowych i obejmuje w zależności od Zadania następujące roboty: </w:t>
      </w:r>
    </w:p>
    <w:p w:rsidR="00882CBB" w:rsidRPr="00882CBB" w:rsidRDefault="00882CBB" w:rsidP="00882CBB">
      <w:pPr>
        <w:jc w:val="both"/>
        <w:rPr>
          <w:b/>
          <w:sz w:val="22"/>
        </w:rPr>
      </w:pPr>
      <w:r w:rsidRPr="00882CBB">
        <w:rPr>
          <w:b/>
          <w:sz w:val="22"/>
        </w:rPr>
        <w:t>Klasyfikacja robót wg Wspólnego Słownika Zamówień (CPV):</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budowlane – </w:t>
      </w:r>
      <w:r w:rsidRPr="00B25B4D">
        <w:rPr>
          <w:rFonts w:eastAsia="Calibri"/>
          <w:b/>
          <w:sz w:val="22"/>
          <w:szCs w:val="22"/>
          <w:lang w:eastAsia="en-US"/>
        </w:rPr>
        <w:t>45000000-7</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Przygotowanie terenu pod budowę – </w:t>
      </w:r>
      <w:r w:rsidRPr="00B25B4D">
        <w:rPr>
          <w:rFonts w:eastAsia="Calibri"/>
          <w:b/>
          <w:sz w:val="22"/>
          <w:szCs w:val="22"/>
          <w:lang w:eastAsia="en-US"/>
        </w:rPr>
        <w:t>45100000-8</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w zakresie burzenia i rozbiórki obiektów budowlanych; roboty ziemne – </w:t>
      </w:r>
      <w:r w:rsidRPr="00B25B4D">
        <w:rPr>
          <w:rFonts w:eastAsia="Calibri"/>
          <w:b/>
          <w:sz w:val="22"/>
          <w:szCs w:val="22"/>
          <w:lang w:eastAsia="en-US"/>
        </w:rPr>
        <w:t>45110000-1</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budowlane w zakresie wznoszenia kompletnych obiektów budowlanych lub ich części; roboty </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w zakresie inżynierii lądowej i wodnej – </w:t>
      </w:r>
      <w:r w:rsidRPr="00B25B4D">
        <w:rPr>
          <w:rFonts w:eastAsia="Calibri"/>
          <w:b/>
          <w:sz w:val="22"/>
          <w:szCs w:val="22"/>
          <w:lang w:eastAsia="en-US"/>
        </w:rPr>
        <w:t>45200000-9</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budowlane w zakresie budynków  – </w:t>
      </w:r>
      <w:r w:rsidRPr="00B25B4D">
        <w:rPr>
          <w:rFonts w:eastAsia="Calibri"/>
          <w:b/>
          <w:sz w:val="22"/>
          <w:szCs w:val="22"/>
          <w:lang w:eastAsia="en-US"/>
        </w:rPr>
        <w:t>45210000-2</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lastRenderedPageBreak/>
        <w:t xml:space="preserve">Wykonanie pokryć i konstrukcji dachowych oraz podobne roboty – </w:t>
      </w:r>
      <w:r w:rsidRPr="00B25B4D">
        <w:rPr>
          <w:rFonts w:eastAsia="Calibri"/>
          <w:b/>
          <w:sz w:val="22"/>
          <w:szCs w:val="22"/>
          <w:lang w:eastAsia="en-US"/>
        </w:rPr>
        <w:t>45261000-4</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Roboty w zakresie instalowania, wydobycia produkcji oraz budowy obiektów budowlanych prz</w:t>
      </w:r>
      <w:r>
        <w:rPr>
          <w:rFonts w:eastAsia="Calibri"/>
          <w:sz w:val="22"/>
          <w:szCs w:val="22"/>
          <w:lang w:eastAsia="en-US"/>
        </w:rPr>
        <w:t>emysłu naftowego i gazowniczego</w:t>
      </w:r>
      <w:r w:rsidRPr="00B25B4D">
        <w:rPr>
          <w:rFonts w:eastAsia="Calibri"/>
          <w:sz w:val="22"/>
          <w:szCs w:val="22"/>
          <w:lang w:eastAsia="en-US"/>
        </w:rPr>
        <w:t xml:space="preserve">  – </w:t>
      </w:r>
      <w:r w:rsidRPr="00B25B4D">
        <w:rPr>
          <w:rFonts w:eastAsia="Calibri"/>
          <w:b/>
          <w:sz w:val="22"/>
          <w:szCs w:val="22"/>
          <w:lang w:eastAsia="en-US"/>
        </w:rPr>
        <w:t>45250000-4</w:t>
      </w:r>
    </w:p>
    <w:p w:rsidR="00B25B4D" w:rsidRPr="00B25B4D" w:rsidRDefault="00FB53E6" w:rsidP="00B25B4D">
      <w:pPr>
        <w:jc w:val="both"/>
        <w:rPr>
          <w:rFonts w:eastAsia="Calibri"/>
          <w:sz w:val="22"/>
          <w:szCs w:val="22"/>
          <w:lang w:eastAsia="en-US"/>
        </w:rPr>
      </w:pPr>
      <w:r>
        <w:rPr>
          <w:rFonts w:eastAsia="Calibri"/>
          <w:sz w:val="22"/>
          <w:szCs w:val="22"/>
          <w:lang w:eastAsia="en-US"/>
        </w:rPr>
        <w:t>Roboty instalacyjne w budynkach</w:t>
      </w:r>
      <w:r w:rsidR="00B25B4D" w:rsidRPr="00B25B4D">
        <w:rPr>
          <w:rFonts w:eastAsia="Calibri"/>
          <w:sz w:val="22"/>
          <w:szCs w:val="22"/>
          <w:lang w:eastAsia="en-US"/>
        </w:rPr>
        <w:t xml:space="preserve"> – </w:t>
      </w:r>
      <w:r w:rsidR="00B25B4D" w:rsidRPr="00B25B4D">
        <w:rPr>
          <w:rFonts w:eastAsia="Calibri"/>
          <w:b/>
          <w:sz w:val="22"/>
          <w:szCs w:val="22"/>
          <w:lang w:eastAsia="en-US"/>
        </w:rPr>
        <w:t>45300000-0</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Roboty w za</w:t>
      </w:r>
      <w:r w:rsidR="00FB53E6">
        <w:rPr>
          <w:rFonts w:eastAsia="Calibri"/>
          <w:sz w:val="22"/>
          <w:szCs w:val="22"/>
          <w:lang w:eastAsia="en-US"/>
        </w:rPr>
        <w:t>kresie instalacji elektrycznych</w:t>
      </w:r>
      <w:r w:rsidRPr="00B25B4D">
        <w:rPr>
          <w:rFonts w:eastAsia="Calibri"/>
          <w:sz w:val="22"/>
          <w:szCs w:val="22"/>
          <w:lang w:eastAsia="en-US"/>
        </w:rPr>
        <w:t xml:space="preserve"> – </w:t>
      </w:r>
      <w:r w:rsidRPr="00B25B4D">
        <w:rPr>
          <w:rFonts w:eastAsia="Calibri"/>
          <w:b/>
          <w:sz w:val="22"/>
          <w:szCs w:val="22"/>
          <w:lang w:eastAsia="en-US"/>
        </w:rPr>
        <w:t>45311200-2</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izolacyjne – </w:t>
      </w:r>
      <w:r w:rsidRPr="00B25B4D">
        <w:rPr>
          <w:rFonts w:eastAsia="Calibri"/>
          <w:b/>
          <w:sz w:val="22"/>
          <w:szCs w:val="22"/>
          <w:lang w:eastAsia="en-US"/>
        </w:rPr>
        <w:t>45320000-6</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Roboty instalacyjne w</w:t>
      </w:r>
      <w:r w:rsidR="00FB53E6">
        <w:rPr>
          <w:rFonts w:eastAsia="Calibri"/>
          <w:sz w:val="22"/>
          <w:szCs w:val="22"/>
          <w:lang w:eastAsia="en-US"/>
        </w:rPr>
        <w:t>odno-kanalizacyjne i sanitarne</w:t>
      </w:r>
      <w:r w:rsidRPr="00B25B4D">
        <w:rPr>
          <w:rFonts w:eastAsia="Calibri"/>
          <w:sz w:val="22"/>
          <w:szCs w:val="22"/>
          <w:lang w:eastAsia="en-US"/>
        </w:rPr>
        <w:t xml:space="preserve"> – </w:t>
      </w:r>
      <w:r w:rsidRPr="00B25B4D">
        <w:rPr>
          <w:rFonts w:eastAsia="Calibri"/>
          <w:b/>
          <w:sz w:val="22"/>
          <w:szCs w:val="22"/>
          <w:lang w:eastAsia="en-US"/>
        </w:rPr>
        <w:t>45330000-9</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wykończeniowe </w:t>
      </w:r>
      <w:r w:rsidR="00FB53E6">
        <w:rPr>
          <w:rFonts w:eastAsia="Calibri"/>
          <w:sz w:val="22"/>
          <w:szCs w:val="22"/>
          <w:lang w:eastAsia="en-US"/>
        </w:rPr>
        <w:t>w zakresie obiektów budowlanych</w:t>
      </w:r>
      <w:r w:rsidRPr="00B25B4D">
        <w:rPr>
          <w:rFonts w:eastAsia="Calibri"/>
          <w:sz w:val="22"/>
          <w:szCs w:val="22"/>
          <w:lang w:eastAsia="en-US"/>
        </w:rPr>
        <w:t xml:space="preserve"> – </w:t>
      </w:r>
      <w:r w:rsidRPr="00B25B4D">
        <w:rPr>
          <w:rFonts w:eastAsia="Calibri"/>
          <w:b/>
          <w:sz w:val="22"/>
          <w:szCs w:val="22"/>
          <w:lang w:eastAsia="en-US"/>
        </w:rPr>
        <w:t>45400000-1</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Tynkowanie- 45410000-4</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w zakresie zakładania stolarki budowlanej oraz roboty ciesielskie – </w:t>
      </w:r>
      <w:r w:rsidRPr="00B25B4D">
        <w:rPr>
          <w:rFonts w:eastAsia="Calibri"/>
          <w:b/>
          <w:sz w:val="22"/>
          <w:szCs w:val="22"/>
          <w:lang w:eastAsia="en-US"/>
        </w:rPr>
        <w:t>45420000-7</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Pokrywanie podłóg i ścian – </w:t>
      </w:r>
      <w:r w:rsidRPr="00B25B4D">
        <w:rPr>
          <w:rFonts w:eastAsia="Calibri"/>
          <w:b/>
          <w:sz w:val="22"/>
          <w:szCs w:val="22"/>
          <w:lang w:eastAsia="en-US"/>
        </w:rPr>
        <w:t>45430000-0</w:t>
      </w:r>
    </w:p>
    <w:p w:rsidR="00B25B4D" w:rsidRPr="00B25B4D" w:rsidRDefault="00B25B4D" w:rsidP="00B25B4D">
      <w:pPr>
        <w:jc w:val="both"/>
        <w:rPr>
          <w:rFonts w:eastAsia="Calibri"/>
          <w:b/>
          <w:sz w:val="22"/>
          <w:szCs w:val="22"/>
          <w:lang w:eastAsia="en-US"/>
        </w:rPr>
      </w:pPr>
      <w:r w:rsidRPr="00B25B4D">
        <w:rPr>
          <w:rFonts w:eastAsia="Calibri"/>
          <w:sz w:val="22"/>
          <w:szCs w:val="22"/>
          <w:lang w:eastAsia="en-US"/>
        </w:rPr>
        <w:t xml:space="preserve">Roboty malarskie i szklarskie – </w:t>
      </w:r>
      <w:r w:rsidRPr="00B25B4D">
        <w:rPr>
          <w:rFonts w:eastAsia="Calibri"/>
          <w:b/>
          <w:sz w:val="22"/>
          <w:szCs w:val="22"/>
          <w:lang w:eastAsia="en-US"/>
        </w:rPr>
        <w:t>45440000-3</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budowlane wykończeniowe, pozostałe – </w:t>
      </w:r>
      <w:r w:rsidRPr="00B25B4D">
        <w:rPr>
          <w:rFonts w:eastAsia="Calibri"/>
          <w:b/>
          <w:sz w:val="22"/>
          <w:szCs w:val="22"/>
          <w:lang w:eastAsia="en-US"/>
        </w:rPr>
        <w:t>45450000-6</w:t>
      </w:r>
      <w:r w:rsidRPr="00B25B4D">
        <w:rPr>
          <w:rFonts w:eastAsia="Calibri"/>
          <w:sz w:val="22"/>
          <w:szCs w:val="22"/>
          <w:lang w:eastAsia="en-US"/>
        </w:rPr>
        <w:t xml:space="preserve">  </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remontowe i renowacyjne – </w:t>
      </w:r>
      <w:r w:rsidRPr="00B25B4D">
        <w:rPr>
          <w:rFonts w:eastAsia="Calibri"/>
          <w:b/>
          <w:sz w:val="22"/>
          <w:szCs w:val="22"/>
          <w:lang w:eastAsia="en-US"/>
        </w:rPr>
        <w:t>45453000-7</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Roboty renowacyjne - </w:t>
      </w:r>
      <w:r w:rsidRPr="00B25B4D">
        <w:rPr>
          <w:rFonts w:eastAsia="Calibri"/>
          <w:b/>
          <w:sz w:val="22"/>
          <w:szCs w:val="22"/>
          <w:lang w:eastAsia="en-US"/>
        </w:rPr>
        <w:t>45453100-8</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Usługi inżynieryjne w zakresie projektowania – </w:t>
      </w:r>
      <w:r w:rsidRPr="00B25B4D">
        <w:rPr>
          <w:rFonts w:eastAsia="Calibri"/>
          <w:b/>
          <w:sz w:val="22"/>
          <w:szCs w:val="22"/>
          <w:lang w:eastAsia="en-US"/>
        </w:rPr>
        <w:t>71320000-7</w:t>
      </w:r>
    </w:p>
    <w:p w:rsidR="00B25B4D" w:rsidRPr="00B25B4D" w:rsidRDefault="00B25B4D" w:rsidP="00B25B4D">
      <w:pPr>
        <w:jc w:val="both"/>
        <w:rPr>
          <w:rFonts w:eastAsia="Calibri"/>
          <w:sz w:val="22"/>
          <w:szCs w:val="22"/>
          <w:lang w:eastAsia="en-US"/>
        </w:rPr>
      </w:pPr>
      <w:r w:rsidRPr="00B25B4D">
        <w:rPr>
          <w:rFonts w:eastAsia="Calibri"/>
          <w:sz w:val="22"/>
          <w:szCs w:val="22"/>
          <w:lang w:eastAsia="en-US"/>
        </w:rPr>
        <w:t xml:space="preserve">Usługi ochrony obiektów i budynków historycznych (prace konserwatorskie) – </w:t>
      </w:r>
      <w:r w:rsidRPr="00B25B4D">
        <w:rPr>
          <w:rFonts w:eastAsia="Calibri"/>
          <w:b/>
          <w:sz w:val="22"/>
          <w:szCs w:val="22"/>
          <w:lang w:eastAsia="en-US"/>
        </w:rPr>
        <w:t>92522000-6</w:t>
      </w:r>
    </w:p>
    <w:p w:rsidR="00882CBB" w:rsidRPr="00882CBB" w:rsidRDefault="00882CBB" w:rsidP="00B25B4D">
      <w:pPr>
        <w:jc w:val="both"/>
        <w:rPr>
          <w:sz w:val="22"/>
        </w:rPr>
      </w:pPr>
    </w:p>
    <w:p w:rsidR="00882CBB" w:rsidRPr="00882CBB" w:rsidRDefault="00882CBB" w:rsidP="00882CBB">
      <w:pPr>
        <w:jc w:val="both"/>
        <w:rPr>
          <w:sz w:val="22"/>
        </w:rPr>
      </w:pPr>
      <w:r w:rsidRPr="00882CBB">
        <w:rPr>
          <w:sz w:val="22"/>
        </w:rPr>
        <w:t xml:space="preserve">Powyższe roboty należy realizować zgodnie z przepisami Prawa budowlanego, warunkami technicznego wykonania i odbioru robót, dokumentacją projektową, w tym w szczególności </w:t>
      </w:r>
      <w:r w:rsidR="00CE4B8C">
        <w:rPr>
          <w:sz w:val="22"/>
        </w:rPr>
        <w:t xml:space="preserve">               </w:t>
      </w:r>
      <w:r w:rsidRPr="00882CBB">
        <w:rPr>
          <w:sz w:val="22"/>
        </w:rPr>
        <w:t>z zastosowaniem obowiązujących norm, aprobat technicznych oraz innych dokumentów i ustaleń technicznych prowadzonych w trakcie trwania inwestycji.</w:t>
      </w:r>
    </w:p>
    <w:p w:rsidR="00882CBB" w:rsidRPr="00882CBB" w:rsidRDefault="00882CBB" w:rsidP="00882CBB">
      <w:pPr>
        <w:autoSpaceDE w:val="0"/>
        <w:autoSpaceDN w:val="0"/>
        <w:adjustRightInd w:val="0"/>
        <w:jc w:val="both"/>
        <w:rPr>
          <w:rFonts w:eastAsia="Calibri"/>
          <w:b/>
          <w:sz w:val="22"/>
          <w:szCs w:val="22"/>
          <w:u w:val="single"/>
          <w:lang w:eastAsia="en-US"/>
        </w:rPr>
      </w:pPr>
      <w:r w:rsidRPr="00682CDD">
        <w:rPr>
          <w:b/>
          <w:sz w:val="22"/>
          <w:szCs w:val="22"/>
          <w:u w:val="single"/>
        </w:rPr>
        <w:t xml:space="preserve">Zamawiający wymaga złożenia </w:t>
      </w:r>
      <w:r w:rsidR="0044599E" w:rsidRPr="00682CDD">
        <w:rPr>
          <w:b/>
          <w:sz w:val="22"/>
          <w:szCs w:val="22"/>
          <w:u w:val="single"/>
        </w:rPr>
        <w:t>oświadczeni</w:t>
      </w:r>
      <w:r w:rsidR="0044599E">
        <w:rPr>
          <w:b/>
          <w:sz w:val="22"/>
          <w:szCs w:val="22"/>
          <w:u w:val="single"/>
        </w:rPr>
        <w:t>a</w:t>
      </w:r>
      <w:r w:rsidR="0044599E" w:rsidRPr="00682CDD">
        <w:rPr>
          <w:b/>
          <w:sz w:val="22"/>
          <w:szCs w:val="22"/>
          <w:u w:val="single"/>
        </w:rPr>
        <w:t xml:space="preserve"> </w:t>
      </w:r>
      <w:r w:rsidRPr="00682CDD">
        <w:rPr>
          <w:b/>
          <w:sz w:val="22"/>
          <w:szCs w:val="22"/>
          <w:u w:val="single"/>
        </w:rPr>
        <w:t xml:space="preserve">o zatrudnieniu osób osadzonych i osób niekarnych (wg </w:t>
      </w:r>
      <w:r w:rsidRPr="00682CDD">
        <w:rPr>
          <w:b/>
          <w:i/>
          <w:sz w:val="22"/>
          <w:szCs w:val="22"/>
          <w:u w:val="single"/>
        </w:rPr>
        <w:t xml:space="preserve">Załącznika Nr </w:t>
      </w:r>
      <w:r w:rsidR="00682CDD" w:rsidRPr="00682CDD">
        <w:rPr>
          <w:b/>
          <w:i/>
          <w:sz w:val="22"/>
          <w:szCs w:val="22"/>
          <w:u w:val="single"/>
        </w:rPr>
        <w:t>6</w:t>
      </w:r>
      <w:r w:rsidRPr="00682CDD">
        <w:rPr>
          <w:b/>
          <w:sz w:val="22"/>
          <w:szCs w:val="22"/>
          <w:u w:val="single"/>
        </w:rPr>
        <w:t xml:space="preserve"> do SIWZ).</w:t>
      </w:r>
      <w:r w:rsidRPr="00882CBB">
        <w:rPr>
          <w:b/>
          <w:sz w:val="22"/>
          <w:szCs w:val="22"/>
          <w:u w:val="single"/>
        </w:rPr>
        <w:t xml:space="preserve"> </w:t>
      </w:r>
    </w:p>
    <w:p w:rsidR="00882CBB" w:rsidRPr="0062222F" w:rsidRDefault="00882CBB" w:rsidP="00297D96">
      <w:pPr>
        <w:pStyle w:val="Akapitzlist"/>
        <w:numPr>
          <w:ilvl w:val="0"/>
          <w:numId w:val="19"/>
        </w:numPr>
        <w:ind w:left="284" w:hanging="284"/>
        <w:rPr>
          <w:b/>
          <w:sz w:val="22"/>
        </w:rPr>
      </w:pPr>
      <w:r w:rsidRPr="0062222F">
        <w:rPr>
          <w:b/>
          <w:sz w:val="22"/>
        </w:rPr>
        <w:t xml:space="preserve">Materiały i sprzęt.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Wykonawca do realizacji robót objętych umowami realizacyjnymi będzie stosował materiały określone w dokumentacji projektowej, przedmiarach oraz określone przez Zamawiającego w trakcie narad i koordynacji.</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Wykonawca jest zobowiązany do używania jedynie takiego materiału i sprzętu, który nie spowoduje niekorzystnego wpływu na środowisko i jakość wykonywanych robót.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Wykonawca na żądanie  Inwestora lub osoby przez niego upoważnionej dostarczy Inspektorowi kopie dokumentów potwierdzających dopuszczenie materiałów oraz sprzętu do użytkowania zgodnie z jego przeznaczeniem i przepisami prawa.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Dobór sprzętu montażowego do wykonania poszczególnych robót jest częścią projektu technologii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i organizacji robót, który należy wykonać przed przystąpieniem do robót i uzyskać akceptację Inspektora nadzoru na piśmie lub wpisie do dziennika budowy</w:t>
      </w:r>
    </w:p>
    <w:p w:rsidR="00882CBB" w:rsidRPr="0062222F" w:rsidRDefault="00882CBB" w:rsidP="00297D96">
      <w:pPr>
        <w:pStyle w:val="Akapitzlist"/>
        <w:numPr>
          <w:ilvl w:val="0"/>
          <w:numId w:val="19"/>
        </w:numPr>
        <w:ind w:left="284" w:hanging="284"/>
        <w:jc w:val="both"/>
        <w:rPr>
          <w:sz w:val="22"/>
        </w:rPr>
      </w:pPr>
      <w:r w:rsidRPr="0062222F">
        <w:rPr>
          <w:b/>
          <w:sz w:val="22"/>
        </w:rPr>
        <w:t>Wymagania dotyczące środków transportu.</w:t>
      </w:r>
      <w:r w:rsidRPr="0062222F">
        <w:rPr>
          <w:sz w:val="22"/>
        </w:rPr>
        <w:t xml:space="preserve">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Do transportu materiałów, sprzętu budowlanego i urządzeń stosować sprawne technicznie i środki transportu.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Warunki transportu powinny zapewniać zabezpieczenie elementów przed wpływem szkodliwych  czynników atmosferycznych.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Wykonawca będzie usuwać na bieżąco, na własny koszt, wszelkie zanieczyszczenia spowodowane jego pojazdami na drogach publicznych oraz dojazdach do terenu budowy. </w:t>
      </w:r>
    </w:p>
    <w:p w:rsidR="00882CBB" w:rsidRPr="0062222F" w:rsidRDefault="00882CBB" w:rsidP="00297D96">
      <w:pPr>
        <w:pStyle w:val="Akapitzlist"/>
        <w:numPr>
          <w:ilvl w:val="0"/>
          <w:numId w:val="19"/>
        </w:numPr>
        <w:ind w:left="284" w:hanging="284"/>
        <w:rPr>
          <w:b/>
          <w:sz w:val="22"/>
        </w:rPr>
      </w:pPr>
      <w:r w:rsidRPr="0062222F">
        <w:rPr>
          <w:b/>
          <w:sz w:val="22"/>
        </w:rPr>
        <w:t>Wymagania dotyczące obmiaru robót.</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Obmiar robót określa ilość wykonanych robót zgodnie z postanowieniami umowy.</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Ilość robót oblicza się według sporządzonych przez komisję, składająca się z przedstawicieli Zamawiającego i Wykonawcy: tj. Inspektora Nadzoru, Kierownika budowy, wykonanych jako pomiarów z natury, udokumentowanych operatem powykonawczym, z uwzględnieniem wymagań technicznych zawartych w niniejszej specyfikacji i ujmuje w Księdze obmiaru.</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Wszystkie urządzenia i sprzęt pomiarowy stosowane do obmiaru robót muszą posiadać ważne certyfikaty legalizacji.</w:t>
      </w:r>
    </w:p>
    <w:p w:rsidR="00882CBB" w:rsidRPr="0062222F" w:rsidRDefault="00882CBB" w:rsidP="00297D96">
      <w:pPr>
        <w:pStyle w:val="Akapitzlist"/>
        <w:numPr>
          <w:ilvl w:val="0"/>
          <w:numId w:val="19"/>
        </w:numPr>
        <w:ind w:left="284" w:hanging="284"/>
        <w:rPr>
          <w:b/>
          <w:sz w:val="22"/>
        </w:rPr>
      </w:pPr>
      <w:r w:rsidRPr="0062222F">
        <w:rPr>
          <w:b/>
          <w:sz w:val="22"/>
        </w:rPr>
        <w:lastRenderedPageBreak/>
        <w:t>Odbiór robót.</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W trakcie realizacji robót budowlanych Wykonawca każdorazowo zobowiązany jest do zgłaszania inspektorowi nadzoru do odbioru roboty ulegające zakryciu lub zanikające. </w:t>
      </w:r>
    </w:p>
    <w:p w:rsidR="0004291B" w:rsidRPr="0004291B" w:rsidRDefault="0004291B" w:rsidP="0004291B">
      <w:pPr>
        <w:jc w:val="both"/>
        <w:rPr>
          <w:rFonts w:eastAsia="Calibri"/>
          <w:sz w:val="22"/>
          <w:szCs w:val="22"/>
          <w:lang w:eastAsia="en-US"/>
        </w:rPr>
      </w:pPr>
      <w:r w:rsidRPr="0004291B">
        <w:rPr>
          <w:rFonts w:eastAsia="Calibri"/>
          <w:sz w:val="22"/>
          <w:szCs w:val="22"/>
          <w:lang w:eastAsia="en-US"/>
        </w:rPr>
        <w:t xml:space="preserve">Do odbioru końcowego na żądanie Zamawiającego, Wykonawca przedstawi dokumenty określające parametry zastosowanych materiałów i urządzeń oraz operat z pomiarów geometrycznych wykonanych elementów. </w:t>
      </w:r>
    </w:p>
    <w:p w:rsidR="0004291B" w:rsidRDefault="0004291B" w:rsidP="0004291B">
      <w:pPr>
        <w:jc w:val="both"/>
        <w:rPr>
          <w:rFonts w:eastAsia="Calibri"/>
          <w:sz w:val="22"/>
          <w:szCs w:val="22"/>
          <w:lang w:eastAsia="en-US"/>
        </w:rPr>
      </w:pPr>
      <w:r w:rsidRPr="0004291B">
        <w:rPr>
          <w:rFonts w:eastAsia="Calibri"/>
          <w:sz w:val="22"/>
          <w:szCs w:val="22"/>
          <w:lang w:eastAsia="en-US"/>
        </w:rPr>
        <w:t xml:space="preserve">Gotowość do odbioru zgłasza Wykonawca wpisem do dziennika budowy przedkładając Inspektorowi do oceny i zatwierdzenia dokumentację powykonawczą robót.  Z odbioru końcowego strony sporządzą protokół. </w:t>
      </w:r>
    </w:p>
    <w:p w:rsidR="0004291B" w:rsidRPr="0062222F" w:rsidRDefault="0004291B" w:rsidP="00297D96">
      <w:pPr>
        <w:pStyle w:val="Akapitzlist"/>
        <w:numPr>
          <w:ilvl w:val="0"/>
          <w:numId w:val="19"/>
        </w:numPr>
        <w:ind w:left="284" w:hanging="284"/>
        <w:rPr>
          <w:rFonts w:eastAsia="Calibri"/>
          <w:b/>
          <w:sz w:val="22"/>
          <w:szCs w:val="22"/>
          <w:lang w:eastAsia="en-US"/>
        </w:rPr>
      </w:pPr>
      <w:r w:rsidRPr="0062222F">
        <w:rPr>
          <w:rFonts w:eastAsia="Calibri"/>
          <w:b/>
          <w:sz w:val="22"/>
          <w:szCs w:val="22"/>
          <w:lang w:eastAsia="en-US"/>
        </w:rPr>
        <w:t>Wymóg zatrudniania na umowę o pracę</w:t>
      </w:r>
    </w:p>
    <w:p w:rsidR="0004291B" w:rsidRPr="0062222F" w:rsidRDefault="0004291B" w:rsidP="00297D96">
      <w:pPr>
        <w:pStyle w:val="Akapitzlist"/>
        <w:numPr>
          <w:ilvl w:val="1"/>
          <w:numId w:val="19"/>
        </w:numPr>
        <w:ind w:left="567" w:hanging="567"/>
        <w:jc w:val="both"/>
        <w:rPr>
          <w:rFonts w:eastAsia="Calibri"/>
          <w:sz w:val="22"/>
          <w:szCs w:val="22"/>
          <w:lang w:eastAsia="en-US"/>
        </w:rPr>
      </w:pPr>
      <w:r w:rsidRPr="0062222F">
        <w:rPr>
          <w:rFonts w:eastAsia="Calibri"/>
          <w:sz w:val="22"/>
          <w:szCs w:val="22"/>
          <w:lang w:eastAsia="en-US"/>
        </w:rPr>
        <w:t xml:space="preserve">Na podstawie art. 29 ust. 3a w związku z art. 36 ust. 2 pkt 8a ustawy </w:t>
      </w:r>
      <w:proofErr w:type="spellStart"/>
      <w:r w:rsidRPr="0062222F">
        <w:rPr>
          <w:rFonts w:eastAsia="Calibri"/>
          <w:sz w:val="22"/>
          <w:szCs w:val="22"/>
          <w:lang w:eastAsia="en-US"/>
        </w:rPr>
        <w:t>Pzp</w:t>
      </w:r>
      <w:proofErr w:type="spellEnd"/>
      <w:r w:rsidRPr="0062222F">
        <w:rPr>
          <w:rFonts w:eastAsia="Calibri"/>
          <w:sz w:val="22"/>
          <w:szCs w:val="22"/>
          <w:lang w:eastAsia="en-US"/>
        </w:rPr>
        <w:t xml:space="preserve">, </w:t>
      </w:r>
      <w:r w:rsidR="0062222F" w:rsidRPr="0062222F">
        <w:rPr>
          <w:rFonts w:eastAsia="Calibri"/>
          <w:sz w:val="22"/>
          <w:szCs w:val="22"/>
          <w:lang w:eastAsia="en-US"/>
        </w:rPr>
        <w:t>Z</w:t>
      </w:r>
      <w:r w:rsidRPr="0062222F">
        <w:rPr>
          <w:rFonts w:eastAsia="Calibri"/>
          <w:sz w:val="22"/>
          <w:szCs w:val="22"/>
          <w:lang w:eastAsia="en-US"/>
        </w:rPr>
        <w:t xml:space="preserve">amawiający wymaga zatrudnienia osób fizycznych (minimum 10 pracowników) na podstawie umowy </w:t>
      </w:r>
      <w:r w:rsidR="00CE4B8C">
        <w:rPr>
          <w:rFonts w:eastAsia="Calibri"/>
          <w:sz w:val="22"/>
          <w:szCs w:val="22"/>
          <w:lang w:eastAsia="en-US"/>
        </w:rPr>
        <w:t xml:space="preserve">              </w:t>
      </w:r>
      <w:r w:rsidRPr="0062222F">
        <w:rPr>
          <w:rFonts w:eastAsia="Calibri"/>
          <w:sz w:val="22"/>
          <w:szCs w:val="22"/>
          <w:lang w:eastAsia="en-US"/>
        </w:rPr>
        <w:t xml:space="preserve">o pracę przez </w:t>
      </w:r>
      <w:r w:rsidR="0062222F" w:rsidRPr="0062222F">
        <w:rPr>
          <w:rFonts w:eastAsia="Calibri"/>
          <w:sz w:val="22"/>
          <w:szCs w:val="22"/>
          <w:lang w:eastAsia="en-US"/>
        </w:rPr>
        <w:t>W</w:t>
      </w:r>
      <w:r w:rsidRPr="0062222F">
        <w:rPr>
          <w:rFonts w:eastAsia="Calibri"/>
          <w:sz w:val="22"/>
          <w:szCs w:val="22"/>
          <w:lang w:eastAsia="en-US"/>
        </w:rPr>
        <w:t xml:space="preserve">ykonawcę – wyznaczonych do wykonania niezbędnych czynności w trakcie realizacji zamówienia przy wykonywaniu wszystkich prac związanych z przygotowaniem jednostkowego zlecenia, polegające na wykonywaniu pracy w rozumieniu art. 22 § 1 ustawy </w:t>
      </w:r>
      <w:r w:rsidR="00CE4B8C">
        <w:rPr>
          <w:rFonts w:eastAsia="Calibri"/>
          <w:sz w:val="22"/>
          <w:szCs w:val="22"/>
          <w:lang w:eastAsia="en-US"/>
        </w:rPr>
        <w:t xml:space="preserve">               </w:t>
      </w:r>
      <w:r w:rsidRPr="0062222F">
        <w:rPr>
          <w:rFonts w:eastAsia="Calibri"/>
          <w:sz w:val="22"/>
          <w:szCs w:val="22"/>
          <w:lang w:eastAsia="en-US"/>
        </w:rPr>
        <w:t xml:space="preserve">z dnia 26 czerwca 1974 r. kodeks pracy (tj. Dz. U. z 2018 r. poz. 108 ze zm.). </w:t>
      </w:r>
    </w:p>
    <w:p w:rsidR="0004291B" w:rsidRPr="0062222F" w:rsidRDefault="0004291B" w:rsidP="00297D96">
      <w:pPr>
        <w:pStyle w:val="Akapitzlist"/>
        <w:numPr>
          <w:ilvl w:val="1"/>
          <w:numId w:val="19"/>
        </w:numPr>
        <w:ind w:left="567" w:hanging="567"/>
        <w:jc w:val="both"/>
        <w:rPr>
          <w:rFonts w:eastAsia="Calibri"/>
          <w:sz w:val="22"/>
          <w:szCs w:val="22"/>
          <w:lang w:eastAsia="en-US"/>
        </w:rPr>
      </w:pPr>
      <w:r w:rsidRPr="0062222F">
        <w:rPr>
          <w:rFonts w:eastAsia="Calibri"/>
          <w:sz w:val="22"/>
          <w:szCs w:val="22"/>
          <w:lang w:eastAsia="en-US"/>
        </w:rPr>
        <w:t>Wykonawca przy realizacji zamówienia zatrudni ww. osoby na cały okres realizacji zamówienia.</w:t>
      </w:r>
    </w:p>
    <w:p w:rsidR="0004291B" w:rsidRPr="0062222F" w:rsidRDefault="0004291B" w:rsidP="00297D96">
      <w:pPr>
        <w:pStyle w:val="Akapitzlist"/>
        <w:numPr>
          <w:ilvl w:val="1"/>
          <w:numId w:val="19"/>
        </w:numPr>
        <w:ind w:left="567" w:hanging="567"/>
        <w:jc w:val="both"/>
        <w:rPr>
          <w:rFonts w:eastAsia="Calibri"/>
          <w:sz w:val="22"/>
          <w:szCs w:val="22"/>
          <w:lang w:eastAsia="en-US"/>
        </w:rPr>
      </w:pPr>
      <w:r w:rsidRPr="0062222F">
        <w:rPr>
          <w:rFonts w:eastAsia="Calibri"/>
          <w:sz w:val="22"/>
          <w:szCs w:val="22"/>
          <w:lang w:eastAsia="en-US"/>
        </w:rPr>
        <w:t xml:space="preserve">W trakcie realizacji zamówienia </w:t>
      </w:r>
      <w:r w:rsidR="0062222F" w:rsidRPr="0062222F">
        <w:rPr>
          <w:rFonts w:eastAsia="Calibri"/>
          <w:sz w:val="22"/>
          <w:szCs w:val="22"/>
          <w:lang w:eastAsia="en-US"/>
        </w:rPr>
        <w:t>Z</w:t>
      </w:r>
      <w:r w:rsidRPr="0062222F">
        <w:rPr>
          <w:rFonts w:eastAsia="Calibri"/>
          <w:sz w:val="22"/>
          <w:szCs w:val="22"/>
          <w:lang w:eastAsia="en-US"/>
        </w:rPr>
        <w:t xml:space="preserve">amawiający uprawniony jest do kontroli </w:t>
      </w:r>
      <w:r w:rsidR="0062222F" w:rsidRPr="0062222F">
        <w:rPr>
          <w:rFonts w:eastAsia="Calibri"/>
          <w:sz w:val="22"/>
          <w:szCs w:val="22"/>
          <w:lang w:eastAsia="en-US"/>
        </w:rPr>
        <w:t>W</w:t>
      </w:r>
      <w:r w:rsidRPr="0062222F">
        <w:rPr>
          <w:rFonts w:eastAsia="Calibri"/>
          <w:sz w:val="22"/>
          <w:szCs w:val="22"/>
          <w:lang w:eastAsia="en-US"/>
        </w:rPr>
        <w:t xml:space="preserve">ykonawcy odnośnie spełniania przez </w:t>
      </w:r>
      <w:r w:rsidR="0062222F" w:rsidRPr="0062222F">
        <w:rPr>
          <w:rFonts w:eastAsia="Calibri"/>
          <w:sz w:val="22"/>
          <w:szCs w:val="22"/>
          <w:lang w:eastAsia="en-US"/>
        </w:rPr>
        <w:t>W</w:t>
      </w:r>
      <w:r w:rsidRPr="0062222F">
        <w:rPr>
          <w:rFonts w:eastAsia="Calibri"/>
          <w:sz w:val="22"/>
          <w:szCs w:val="22"/>
          <w:lang w:eastAsia="en-US"/>
        </w:rPr>
        <w:t>ykonawcę wymogu zatrudnienia na podstawie umowy o pracę osób wykonujących czynności opisane w pkt 1</w:t>
      </w:r>
      <w:r w:rsidR="0062222F">
        <w:rPr>
          <w:rFonts w:eastAsia="Calibri"/>
          <w:sz w:val="22"/>
          <w:szCs w:val="22"/>
          <w:lang w:eastAsia="en-US"/>
        </w:rPr>
        <w:t>0</w:t>
      </w:r>
      <w:r w:rsidRPr="0062222F">
        <w:rPr>
          <w:rFonts w:eastAsia="Calibri"/>
          <w:sz w:val="22"/>
          <w:szCs w:val="22"/>
          <w:lang w:eastAsia="en-US"/>
        </w:rPr>
        <w:t>.1.  Zamawiający uprawniony jest do żądania oświadczeń w zakresie potwierdzenia spełniania ww. wymogów i dokonywania ich oceny.</w:t>
      </w:r>
    </w:p>
    <w:p w:rsidR="0004291B" w:rsidRPr="0062222F" w:rsidRDefault="0004291B" w:rsidP="00297D96">
      <w:pPr>
        <w:pStyle w:val="Akapitzlist"/>
        <w:numPr>
          <w:ilvl w:val="1"/>
          <w:numId w:val="19"/>
        </w:numPr>
        <w:ind w:left="567" w:hanging="567"/>
        <w:jc w:val="both"/>
        <w:rPr>
          <w:rFonts w:eastAsia="Calibri"/>
          <w:sz w:val="22"/>
          <w:szCs w:val="22"/>
          <w:lang w:eastAsia="en-US"/>
        </w:rPr>
      </w:pPr>
      <w:r w:rsidRPr="0062222F">
        <w:rPr>
          <w:rFonts w:eastAsia="Calibri"/>
          <w:sz w:val="22"/>
          <w:szCs w:val="22"/>
          <w:lang w:eastAsia="en-US"/>
        </w:rPr>
        <w:t xml:space="preserve">Z tytułu niespełnienia przez </w:t>
      </w:r>
      <w:r w:rsidR="00563BDA">
        <w:rPr>
          <w:rFonts w:eastAsia="Calibri"/>
          <w:sz w:val="22"/>
          <w:szCs w:val="22"/>
          <w:lang w:eastAsia="en-US"/>
        </w:rPr>
        <w:t>W</w:t>
      </w:r>
      <w:r w:rsidR="00563BDA" w:rsidRPr="0062222F">
        <w:rPr>
          <w:rFonts w:eastAsia="Calibri"/>
          <w:sz w:val="22"/>
          <w:szCs w:val="22"/>
          <w:lang w:eastAsia="en-US"/>
        </w:rPr>
        <w:t xml:space="preserve">ykonawcę </w:t>
      </w:r>
      <w:r w:rsidRPr="0062222F">
        <w:rPr>
          <w:rFonts w:eastAsia="Calibri"/>
          <w:sz w:val="22"/>
          <w:szCs w:val="22"/>
          <w:lang w:eastAsia="en-US"/>
        </w:rPr>
        <w:t>wymogu zatrudnienia na podstawie umowy o pracę osób wykonujących wskazane w pkt 1</w:t>
      </w:r>
      <w:r w:rsidR="0062222F">
        <w:rPr>
          <w:rFonts w:eastAsia="Calibri"/>
          <w:sz w:val="22"/>
          <w:szCs w:val="22"/>
          <w:lang w:eastAsia="en-US"/>
        </w:rPr>
        <w:t>0</w:t>
      </w:r>
      <w:r w:rsidRPr="0062222F">
        <w:rPr>
          <w:rFonts w:eastAsia="Calibri"/>
          <w:sz w:val="22"/>
          <w:szCs w:val="22"/>
          <w:lang w:eastAsia="en-US"/>
        </w:rPr>
        <w:t xml:space="preserve">.1  czynności </w:t>
      </w:r>
      <w:r w:rsidR="00563BDA">
        <w:rPr>
          <w:rFonts w:eastAsia="Calibri"/>
          <w:sz w:val="22"/>
          <w:szCs w:val="22"/>
          <w:lang w:eastAsia="en-US"/>
        </w:rPr>
        <w:t>Z</w:t>
      </w:r>
      <w:r w:rsidR="00563BDA" w:rsidRPr="0062222F">
        <w:rPr>
          <w:rFonts w:eastAsia="Calibri"/>
          <w:sz w:val="22"/>
          <w:szCs w:val="22"/>
          <w:lang w:eastAsia="en-US"/>
        </w:rPr>
        <w:t xml:space="preserve">amawiający </w:t>
      </w:r>
      <w:r w:rsidRPr="0062222F">
        <w:rPr>
          <w:rFonts w:eastAsia="Calibri"/>
          <w:sz w:val="22"/>
          <w:szCs w:val="22"/>
          <w:lang w:eastAsia="en-US"/>
        </w:rPr>
        <w:t xml:space="preserve">przewiduje sankcję </w:t>
      </w:r>
      <w:r w:rsidR="00CE4B8C">
        <w:rPr>
          <w:rFonts w:eastAsia="Calibri"/>
          <w:sz w:val="22"/>
          <w:szCs w:val="22"/>
          <w:lang w:eastAsia="en-US"/>
        </w:rPr>
        <w:t xml:space="preserve">                  </w:t>
      </w:r>
      <w:r w:rsidRPr="0062222F">
        <w:rPr>
          <w:rFonts w:eastAsia="Calibri"/>
          <w:sz w:val="22"/>
          <w:szCs w:val="22"/>
          <w:lang w:eastAsia="en-US"/>
        </w:rPr>
        <w:t xml:space="preserve">w postaci obowiązku zapłaty przez </w:t>
      </w:r>
      <w:r w:rsidR="00563BDA">
        <w:rPr>
          <w:rFonts w:eastAsia="Calibri"/>
          <w:sz w:val="22"/>
          <w:szCs w:val="22"/>
          <w:lang w:eastAsia="en-US"/>
        </w:rPr>
        <w:t>W</w:t>
      </w:r>
      <w:r w:rsidR="00563BDA" w:rsidRPr="0062222F">
        <w:rPr>
          <w:rFonts w:eastAsia="Calibri"/>
          <w:sz w:val="22"/>
          <w:szCs w:val="22"/>
          <w:lang w:eastAsia="en-US"/>
        </w:rPr>
        <w:t xml:space="preserve">ykonawcę </w:t>
      </w:r>
      <w:r w:rsidRPr="0062222F">
        <w:rPr>
          <w:rFonts w:eastAsia="Calibri"/>
          <w:sz w:val="22"/>
          <w:szCs w:val="22"/>
          <w:lang w:eastAsia="en-US"/>
        </w:rPr>
        <w:t xml:space="preserve">kary umownej w wysokości określonej w § 9 pkt 7 umowy. Niezłożenie przez </w:t>
      </w:r>
      <w:r w:rsidR="00563BDA">
        <w:rPr>
          <w:rFonts w:eastAsia="Calibri"/>
          <w:sz w:val="22"/>
          <w:szCs w:val="22"/>
          <w:lang w:eastAsia="en-US"/>
        </w:rPr>
        <w:t>W</w:t>
      </w:r>
      <w:r w:rsidR="00563BDA" w:rsidRPr="0062222F">
        <w:rPr>
          <w:rFonts w:eastAsia="Calibri"/>
          <w:sz w:val="22"/>
          <w:szCs w:val="22"/>
          <w:lang w:eastAsia="en-US"/>
        </w:rPr>
        <w:t xml:space="preserve">ykonawcę </w:t>
      </w:r>
      <w:r w:rsidRPr="0062222F">
        <w:rPr>
          <w:rFonts w:eastAsia="Calibri"/>
          <w:sz w:val="22"/>
          <w:szCs w:val="22"/>
          <w:lang w:eastAsia="en-US"/>
        </w:rPr>
        <w:t xml:space="preserve">w wyznaczonym przez </w:t>
      </w:r>
      <w:r w:rsidR="00563BDA">
        <w:rPr>
          <w:rFonts w:eastAsia="Calibri"/>
          <w:sz w:val="22"/>
          <w:szCs w:val="22"/>
          <w:lang w:eastAsia="en-US"/>
        </w:rPr>
        <w:t>Z</w:t>
      </w:r>
      <w:r w:rsidR="00563BDA" w:rsidRPr="0062222F">
        <w:rPr>
          <w:rFonts w:eastAsia="Calibri"/>
          <w:sz w:val="22"/>
          <w:szCs w:val="22"/>
          <w:lang w:eastAsia="en-US"/>
        </w:rPr>
        <w:t xml:space="preserve">amawiającego </w:t>
      </w:r>
      <w:r w:rsidRPr="0062222F">
        <w:rPr>
          <w:rFonts w:eastAsia="Calibri"/>
          <w:sz w:val="22"/>
          <w:szCs w:val="22"/>
          <w:lang w:eastAsia="en-US"/>
        </w:rPr>
        <w:t xml:space="preserve">terminie żądanych przez </w:t>
      </w:r>
      <w:r w:rsidR="00563BDA">
        <w:rPr>
          <w:rFonts w:eastAsia="Calibri"/>
          <w:sz w:val="22"/>
          <w:szCs w:val="22"/>
          <w:lang w:eastAsia="en-US"/>
        </w:rPr>
        <w:t>Z</w:t>
      </w:r>
      <w:r w:rsidR="00563BDA" w:rsidRPr="0062222F">
        <w:rPr>
          <w:rFonts w:eastAsia="Calibri"/>
          <w:sz w:val="22"/>
          <w:szCs w:val="22"/>
          <w:lang w:eastAsia="en-US"/>
        </w:rPr>
        <w:t xml:space="preserve">amawiającego </w:t>
      </w:r>
      <w:r w:rsidRPr="0062222F">
        <w:rPr>
          <w:rFonts w:eastAsia="Calibri"/>
          <w:sz w:val="22"/>
          <w:szCs w:val="22"/>
          <w:lang w:eastAsia="en-US"/>
        </w:rPr>
        <w:t xml:space="preserve">dowodów w celu potwierdzenia spełnienia przez </w:t>
      </w:r>
      <w:r w:rsidR="00563BDA">
        <w:rPr>
          <w:rFonts w:eastAsia="Calibri"/>
          <w:sz w:val="22"/>
          <w:szCs w:val="22"/>
          <w:lang w:eastAsia="en-US"/>
        </w:rPr>
        <w:t>W</w:t>
      </w:r>
      <w:r w:rsidR="00563BDA" w:rsidRPr="0062222F">
        <w:rPr>
          <w:rFonts w:eastAsia="Calibri"/>
          <w:sz w:val="22"/>
          <w:szCs w:val="22"/>
          <w:lang w:eastAsia="en-US"/>
        </w:rPr>
        <w:t xml:space="preserve">ykonawcę </w:t>
      </w:r>
      <w:r w:rsidRPr="0062222F">
        <w:rPr>
          <w:rFonts w:eastAsia="Calibri"/>
          <w:sz w:val="22"/>
          <w:szCs w:val="22"/>
          <w:lang w:eastAsia="en-US"/>
        </w:rPr>
        <w:t xml:space="preserve">wymogu zatrudnienia na podstawie umowy o pracę traktowane będzie jako niespełnienie przez </w:t>
      </w:r>
      <w:r w:rsidR="00563BDA">
        <w:rPr>
          <w:rFonts w:eastAsia="Calibri"/>
          <w:sz w:val="22"/>
          <w:szCs w:val="22"/>
          <w:lang w:eastAsia="en-US"/>
        </w:rPr>
        <w:t>W</w:t>
      </w:r>
      <w:r w:rsidR="00563BDA" w:rsidRPr="0062222F">
        <w:rPr>
          <w:rFonts w:eastAsia="Calibri"/>
          <w:sz w:val="22"/>
          <w:szCs w:val="22"/>
          <w:lang w:eastAsia="en-US"/>
        </w:rPr>
        <w:t xml:space="preserve">ykonawcę </w:t>
      </w:r>
      <w:r w:rsidRPr="0062222F">
        <w:rPr>
          <w:rFonts w:eastAsia="Calibri"/>
          <w:sz w:val="22"/>
          <w:szCs w:val="22"/>
          <w:lang w:eastAsia="en-US"/>
        </w:rPr>
        <w:t>wymogu zatrudnienia na podstawie umowy o pracę osób wykonujących wskazane w punkcie 1</w:t>
      </w:r>
      <w:r w:rsidR="0062222F">
        <w:rPr>
          <w:rFonts w:eastAsia="Calibri"/>
          <w:sz w:val="22"/>
          <w:szCs w:val="22"/>
          <w:lang w:eastAsia="en-US"/>
        </w:rPr>
        <w:t>0</w:t>
      </w:r>
      <w:r w:rsidRPr="0062222F">
        <w:rPr>
          <w:rFonts w:eastAsia="Calibri"/>
          <w:sz w:val="22"/>
          <w:szCs w:val="22"/>
          <w:lang w:eastAsia="en-US"/>
        </w:rPr>
        <w:t>.1 czynności.</w:t>
      </w:r>
    </w:p>
    <w:p w:rsidR="00882CBB" w:rsidRPr="0062222F" w:rsidRDefault="00882CBB" w:rsidP="00297D96">
      <w:pPr>
        <w:pStyle w:val="Akapitzlist"/>
        <w:numPr>
          <w:ilvl w:val="0"/>
          <w:numId w:val="19"/>
        </w:numPr>
        <w:autoSpaceDE w:val="0"/>
        <w:autoSpaceDN w:val="0"/>
        <w:adjustRightInd w:val="0"/>
        <w:ind w:left="284" w:hanging="284"/>
        <w:jc w:val="both"/>
        <w:rPr>
          <w:rFonts w:eastAsia="Calibri"/>
          <w:sz w:val="22"/>
          <w:szCs w:val="22"/>
        </w:rPr>
      </w:pPr>
      <w:r w:rsidRPr="0062222F">
        <w:rPr>
          <w:rFonts w:eastAsia="Calibri"/>
          <w:bCs/>
          <w:sz w:val="22"/>
          <w:szCs w:val="22"/>
        </w:rPr>
        <w:t xml:space="preserve">Zamawiający </w:t>
      </w:r>
      <w:r w:rsidRPr="0062222F">
        <w:rPr>
          <w:rFonts w:eastAsia="Calibri"/>
          <w:sz w:val="22"/>
          <w:szCs w:val="22"/>
        </w:rPr>
        <w:t xml:space="preserve">zawrze umowę ramową z maksymalnie pięcioma </w:t>
      </w:r>
      <w:r w:rsidR="00563BDA">
        <w:rPr>
          <w:rFonts w:eastAsia="Calibri"/>
          <w:sz w:val="22"/>
          <w:szCs w:val="22"/>
        </w:rPr>
        <w:t>W</w:t>
      </w:r>
      <w:r w:rsidR="00563BDA" w:rsidRPr="0062222F">
        <w:rPr>
          <w:rFonts w:eastAsia="Calibri"/>
          <w:sz w:val="22"/>
          <w:szCs w:val="22"/>
        </w:rPr>
        <w:t>ykonawcami</w:t>
      </w:r>
      <w:r w:rsidRPr="0062222F">
        <w:rPr>
          <w:rFonts w:eastAsia="Calibri"/>
          <w:sz w:val="22"/>
          <w:szCs w:val="22"/>
        </w:rPr>
        <w:t xml:space="preserve">, chyba że oferty niepodlegające odrzuceniu złoży mniej </w:t>
      </w:r>
      <w:r w:rsidR="00563BDA">
        <w:rPr>
          <w:rFonts w:eastAsia="Calibri"/>
          <w:sz w:val="22"/>
          <w:szCs w:val="22"/>
        </w:rPr>
        <w:t>W</w:t>
      </w:r>
      <w:r w:rsidR="00563BDA" w:rsidRPr="0062222F">
        <w:rPr>
          <w:rFonts w:eastAsia="Calibri"/>
          <w:sz w:val="22"/>
          <w:szCs w:val="22"/>
        </w:rPr>
        <w:t>ykonawców</w:t>
      </w:r>
      <w:r w:rsidRPr="0062222F">
        <w:rPr>
          <w:rFonts w:eastAsia="Calibri"/>
          <w:sz w:val="22"/>
          <w:szCs w:val="22"/>
        </w:rPr>
        <w:t>.</w:t>
      </w:r>
    </w:p>
    <w:p w:rsidR="00882CBB" w:rsidRPr="0062222F" w:rsidRDefault="00882CBB" w:rsidP="00297D96">
      <w:pPr>
        <w:pStyle w:val="Akapitzlist"/>
        <w:numPr>
          <w:ilvl w:val="0"/>
          <w:numId w:val="19"/>
        </w:numPr>
        <w:tabs>
          <w:tab w:val="num" w:pos="426"/>
        </w:tabs>
        <w:suppressAutoHyphens/>
        <w:ind w:left="284" w:hanging="284"/>
        <w:jc w:val="both"/>
        <w:rPr>
          <w:b/>
          <w:sz w:val="22"/>
          <w:szCs w:val="22"/>
        </w:rPr>
      </w:pPr>
      <w:r w:rsidRPr="0062222F">
        <w:rPr>
          <w:sz w:val="22"/>
          <w:szCs w:val="22"/>
        </w:rPr>
        <w:t>Zamawiający nie przewiduje udzielenia zamówień uzupełniających, o których mowa w art. 67 ust. 1 pkt. 6 </w:t>
      </w:r>
      <w:proofErr w:type="spellStart"/>
      <w:r w:rsidRPr="0062222F">
        <w:rPr>
          <w:sz w:val="22"/>
          <w:szCs w:val="22"/>
        </w:rPr>
        <w:t>Pzp</w:t>
      </w:r>
      <w:proofErr w:type="spellEnd"/>
      <w:r w:rsidRPr="0062222F">
        <w:rPr>
          <w:sz w:val="22"/>
          <w:szCs w:val="22"/>
        </w:rPr>
        <w:t>.</w:t>
      </w:r>
      <w:r w:rsidRPr="0062222F">
        <w:rPr>
          <w:b/>
          <w:sz w:val="22"/>
          <w:szCs w:val="22"/>
        </w:rPr>
        <w:t xml:space="preserve">   </w:t>
      </w:r>
    </w:p>
    <w:p w:rsidR="00882CBB" w:rsidRPr="0062222F" w:rsidRDefault="00882CBB" w:rsidP="00297D96">
      <w:pPr>
        <w:pStyle w:val="Akapitzlist"/>
        <w:widowControl w:val="0"/>
        <w:numPr>
          <w:ilvl w:val="0"/>
          <w:numId w:val="19"/>
        </w:numPr>
        <w:tabs>
          <w:tab w:val="num" w:pos="567"/>
        </w:tabs>
        <w:suppressAutoHyphens/>
        <w:ind w:left="284" w:hanging="284"/>
        <w:jc w:val="both"/>
        <w:rPr>
          <w:rFonts w:eastAsia="Tahoma"/>
          <w:sz w:val="22"/>
          <w:szCs w:val="22"/>
          <w:lang w:eastAsia="en-US"/>
        </w:rPr>
      </w:pPr>
      <w:r w:rsidRPr="0062222F">
        <w:rPr>
          <w:rFonts w:eastAsia="Tahoma"/>
          <w:sz w:val="22"/>
          <w:szCs w:val="22"/>
          <w:lang w:eastAsia="en-US"/>
        </w:rPr>
        <w:t>Zamawiający nie przewiduje składania ofert wariantowych.</w:t>
      </w:r>
    </w:p>
    <w:p w:rsidR="00882CBB" w:rsidRPr="0062222F" w:rsidRDefault="00882CBB" w:rsidP="00297D96">
      <w:pPr>
        <w:pStyle w:val="Akapitzlist"/>
        <w:numPr>
          <w:ilvl w:val="0"/>
          <w:numId w:val="19"/>
        </w:numPr>
        <w:tabs>
          <w:tab w:val="left" w:pos="0"/>
          <w:tab w:val="left" w:pos="284"/>
          <w:tab w:val="num" w:pos="567"/>
        </w:tabs>
        <w:ind w:left="284" w:hanging="284"/>
        <w:jc w:val="both"/>
        <w:rPr>
          <w:sz w:val="22"/>
          <w:szCs w:val="22"/>
          <w:u w:val="single"/>
        </w:rPr>
      </w:pPr>
      <w:r w:rsidRPr="0062222F">
        <w:rPr>
          <w:sz w:val="22"/>
          <w:szCs w:val="22"/>
        </w:rPr>
        <w:t xml:space="preserve">Zamawiający nie dopuszcza składania ofert częściowych.  </w:t>
      </w:r>
    </w:p>
    <w:p w:rsidR="00DF5C37" w:rsidRPr="0062222F" w:rsidRDefault="00DF5C37" w:rsidP="00297D96">
      <w:pPr>
        <w:pStyle w:val="Akapitzlist"/>
        <w:numPr>
          <w:ilvl w:val="0"/>
          <w:numId w:val="19"/>
        </w:numPr>
        <w:tabs>
          <w:tab w:val="left" w:pos="0"/>
          <w:tab w:val="num" w:pos="284"/>
        </w:tabs>
        <w:ind w:left="284" w:hanging="284"/>
        <w:jc w:val="both"/>
        <w:rPr>
          <w:b/>
          <w:sz w:val="22"/>
          <w:szCs w:val="22"/>
          <w:u w:val="single"/>
        </w:rPr>
      </w:pPr>
      <w:r w:rsidRPr="0062222F">
        <w:rPr>
          <w:b/>
          <w:sz w:val="22"/>
          <w:szCs w:val="22"/>
          <w:u w:val="single"/>
        </w:rPr>
        <w:t>Podwykonawstwo</w:t>
      </w:r>
    </w:p>
    <w:p w:rsidR="00DF5C37" w:rsidRPr="008216C7" w:rsidRDefault="00DF5C37" w:rsidP="00297D96">
      <w:pPr>
        <w:widowControl w:val="0"/>
        <w:numPr>
          <w:ilvl w:val="2"/>
          <w:numId w:val="10"/>
        </w:numPr>
        <w:tabs>
          <w:tab w:val="left" w:pos="-180"/>
        </w:tabs>
        <w:overflowPunct w:val="0"/>
        <w:autoSpaceDE w:val="0"/>
        <w:autoSpaceDN w:val="0"/>
        <w:adjustRightInd w:val="0"/>
        <w:ind w:left="284" w:hanging="284"/>
        <w:contextualSpacing/>
        <w:jc w:val="both"/>
        <w:rPr>
          <w:color w:val="000000"/>
          <w:sz w:val="22"/>
          <w:szCs w:val="22"/>
        </w:rPr>
      </w:pPr>
      <w:r w:rsidRPr="008216C7">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rsidR="00DF5C37" w:rsidRPr="008216C7" w:rsidRDefault="00DF5C37" w:rsidP="00297D96">
      <w:pPr>
        <w:widowControl w:val="0"/>
        <w:numPr>
          <w:ilvl w:val="2"/>
          <w:numId w:val="10"/>
        </w:numPr>
        <w:tabs>
          <w:tab w:val="left" w:pos="-180"/>
        </w:tabs>
        <w:overflowPunct w:val="0"/>
        <w:autoSpaceDE w:val="0"/>
        <w:autoSpaceDN w:val="0"/>
        <w:adjustRightInd w:val="0"/>
        <w:ind w:left="284" w:hanging="284"/>
        <w:contextualSpacing/>
        <w:jc w:val="both"/>
        <w:rPr>
          <w:color w:val="000000"/>
          <w:sz w:val="22"/>
          <w:szCs w:val="22"/>
        </w:rPr>
      </w:pPr>
      <w:r w:rsidRPr="008216C7">
        <w:rPr>
          <w:color w:val="000000"/>
          <w:sz w:val="22"/>
          <w:szCs w:val="22"/>
        </w:rPr>
        <w:t xml:space="preserve">Jeżeli zmiana albo rezygnacja z podwykonawcy dotyczyła będzie podmiotu, na którego zasoby </w:t>
      </w:r>
      <w:r w:rsidR="00563BDA">
        <w:rPr>
          <w:color w:val="000000"/>
          <w:sz w:val="22"/>
          <w:szCs w:val="22"/>
        </w:rPr>
        <w:t>W</w:t>
      </w:r>
      <w:r w:rsidR="00563BDA" w:rsidRPr="008216C7">
        <w:rPr>
          <w:color w:val="000000"/>
          <w:sz w:val="22"/>
          <w:szCs w:val="22"/>
        </w:rPr>
        <w:t xml:space="preserve">ykonawca </w:t>
      </w:r>
      <w:r w:rsidRPr="008216C7">
        <w:rPr>
          <w:color w:val="000000"/>
          <w:sz w:val="22"/>
          <w:szCs w:val="22"/>
        </w:rPr>
        <w:t xml:space="preserve">powoływał się, na zasadach określonych w art. 22a ust. 1 ustawy </w:t>
      </w:r>
      <w:proofErr w:type="spellStart"/>
      <w:r w:rsidRPr="008216C7">
        <w:rPr>
          <w:color w:val="000000"/>
          <w:sz w:val="22"/>
          <w:szCs w:val="22"/>
        </w:rPr>
        <w:t>Pzp</w:t>
      </w:r>
      <w:proofErr w:type="spellEnd"/>
      <w:r w:rsidRPr="008216C7">
        <w:rPr>
          <w:color w:val="000000"/>
          <w:sz w:val="22"/>
          <w:szCs w:val="22"/>
        </w:rPr>
        <w:t xml:space="preserve">, w celu spełniania warunków udziału w postępowaniu </w:t>
      </w:r>
      <w:r w:rsidR="00563BDA">
        <w:rPr>
          <w:color w:val="000000"/>
          <w:sz w:val="22"/>
          <w:szCs w:val="22"/>
        </w:rPr>
        <w:t>W</w:t>
      </w:r>
      <w:r w:rsidR="00563BDA" w:rsidRPr="008216C7">
        <w:rPr>
          <w:color w:val="000000"/>
          <w:sz w:val="22"/>
          <w:szCs w:val="22"/>
        </w:rPr>
        <w:t xml:space="preserve">ykonawca </w:t>
      </w:r>
      <w:r w:rsidRPr="008216C7">
        <w:rPr>
          <w:color w:val="000000"/>
          <w:sz w:val="22"/>
          <w:szCs w:val="22"/>
        </w:rPr>
        <w:t xml:space="preserve">będzie zobowiązany wykazać Zamawiającemu, iż proponowany inny podwykonawca lub </w:t>
      </w:r>
      <w:r w:rsidR="00563BDA">
        <w:rPr>
          <w:color w:val="000000"/>
          <w:sz w:val="22"/>
          <w:szCs w:val="22"/>
        </w:rPr>
        <w:t>W</w:t>
      </w:r>
      <w:r w:rsidR="00563BDA" w:rsidRPr="008216C7">
        <w:rPr>
          <w:color w:val="000000"/>
          <w:sz w:val="22"/>
          <w:szCs w:val="22"/>
        </w:rPr>
        <w:t xml:space="preserve">ykonawca </w:t>
      </w:r>
      <w:r w:rsidRPr="008216C7">
        <w:rPr>
          <w:color w:val="000000"/>
          <w:sz w:val="22"/>
          <w:szCs w:val="22"/>
        </w:rPr>
        <w:t xml:space="preserve">samodzielnie spełnia je </w:t>
      </w:r>
      <w:r w:rsidR="00CE4B8C">
        <w:rPr>
          <w:color w:val="000000"/>
          <w:sz w:val="22"/>
          <w:szCs w:val="22"/>
        </w:rPr>
        <w:t xml:space="preserve">             </w:t>
      </w:r>
      <w:r w:rsidRPr="008216C7">
        <w:rPr>
          <w:color w:val="000000"/>
          <w:sz w:val="22"/>
          <w:szCs w:val="22"/>
        </w:rPr>
        <w:t xml:space="preserve">w stopniu nie mniejszym niż podwykonawca, na którego zasoby </w:t>
      </w:r>
      <w:r w:rsidR="00563BDA">
        <w:rPr>
          <w:color w:val="000000"/>
          <w:sz w:val="22"/>
          <w:szCs w:val="22"/>
        </w:rPr>
        <w:t>W</w:t>
      </w:r>
      <w:r w:rsidR="00563BDA" w:rsidRPr="008216C7">
        <w:rPr>
          <w:color w:val="000000"/>
          <w:sz w:val="22"/>
          <w:szCs w:val="22"/>
        </w:rPr>
        <w:t xml:space="preserve">ykonawca </w:t>
      </w:r>
      <w:r w:rsidRPr="008216C7">
        <w:rPr>
          <w:color w:val="000000"/>
          <w:sz w:val="22"/>
          <w:szCs w:val="22"/>
        </w:rPr>
        <w:t xml:space="preserve">powoływał się </w:t>
      </w:r>
      <w:r w:rsidR="00CE4B8C">
        <w:rPr>
          <w:color w:val="000000"/>
          <w:sz w:val="22"/>
          <w:szCs w:val="22"/>
        </w:rPr>
        <w:t xml:space="preserve">                </w:t>
      </w:r>
      <w:r w:rsidRPr="008216C7">
        <w:rPr>
          <w:color w:val="000000"/>
          <w:sz w:val="22"/>
          <w:szCs w:val="22"/>
        </w:rPr>
        <w:t xml:space="preserve">w trakcie postepowania o udzielenie zamówienia. </w:t>
      </w:r>
    </w:p>
    <w:p w:rsidR="00DF5C37" w:rsidRPr="008216C7" w:rsidRDefault="00DF5C37" w:rsidP="00297D96">
      <w:pPr>
        <w:widowControl w:val="0"/>
        <w:numPr>
          <w:ilvl w:val="2"/>
          <w:numId w:val="10"/>
        </w:numPr>
        <w:tabs>
          <w:tab w:val="left" w:pos="-180"/>
        </w:tabs>
        <w:overflowPunct w:val="0"/>
        <w:autoSpaceDE w:val="0"/>
        <w:autoSpaceDN w:val="0"/>
        <w:adjustRightInd w:val="0"/>
        <w:ind w:left="284" w:hanging="284"/>
        <w:contextualSpacing/>
        <w:jc w:val="both"/>
        <w:rPr>
          <w:color w:val="000000"/>
          <w:sz w:val="22"/>
          <w:szCs w:val="22"/>
        </w:rPr>
      </w:pPr>
      <w:r w:rsidRPr="008216C7">
        <w:rPr>
          <w:sz w:val="22"/>
          <w:szCs w:val="22"/>
        </w:rPr>
        <w:t>Za czynności podwykonawców Wykonawca odpowiada wobec Zamawiającego jak za działania własne.</w:t>
      </w:r>
    </w:p>
    <w:p w:rsidR="00DF5C37" w:rsidRPr="008216C7" w:rsidRDefault="00DF5C37" w:rsidP="00297D96">
      <w:pPr>
        <w:widowControl w:val="0"/>
        <w:numPr>
          <w:ilvl w:val="2"/>
          <w:numId w:val="10"/>
        </w:numPr>
        <w:tabs>
          <w:tab w:val="left" w:pos="284"/>
        </w:tabs>
        <w:overflowPunct w:val="0"/>
        <w:autoSpaceDE w:val="0"/>
        <w:autoSpaceDN w:val="0"/>
        <w:adjustRightInd w:val="0"/>
        <w:ind w:left="284" w:hanging="284"/>
        <w:contextualSpacing/>
        <w:jc w:val="both"/>
        <w:rPr>
          <w:sz w:val="22"/>
          <w:szCs w:val="22"/>
        </w:rPr>
      </w:pPr>
      <w:r w:rsidRPr="008216C7">
        <w:rPr>
          <w:bCs/>
          <w:sz w:val="22"/>
          <w:szCs w:val="22"/>
        </w:rPr>
        <w:t>W przypadku udziału podwykonawców w realizacji zamówienia Zamawiający żąda wskazania przez Wykonawcę w ofercie części zamówienia, których wykonanie powierzy podwykonawcom ze wskazaniem firm tych podwykonawców .</w:t>
      </w:r>
    </w:p>
    <w:p w:rsidR="00270F82" w:rsidRDefault="00270F82" w:rsidP="000C46AB">
      <w:pPr>
        <w:tabs>
          <w:tab w:val="num" w:pos="284"/>
        </w:tabs>
        <w:suppressAutoHyphens/>
        <w:ind w:left="284" w:hanging="284"/>
        <w:jc w:val="both"/>
        <w:rPr>
          <w:sz w:val="22"/>
          <w:szCs w:val="22"/>
        </w:rPr>
      </w:pPr>
    </w:p>
    <w:p w:rsidR="00270F82" w:rsidRDefault="00270F82" w:rsidP="00270F82">
      <w:pPr>
        <w:pStyle w:val="Nagwek2"/>
        <w:ind w:left="567" w:hanging="567"/>
        <w:rPr>
          <w:sz w:val="22"/>
          <w:szCs w:val="22"/>
        </w:rPr>
      </w:pPr>
      <w:r>
        <w:rPr>
          <w:sz w:val="22"/>
          <w:szCs w:val="22"/>
        </w:rPr>
        <w:lastRenderedPageBreak/>
        <w:t xml:space="preserve">IV. </w:t>
      </w:r>
      <w:r>
        <w:rPr>
          <w:sz w:val="22"/>
          <w:szCs w:val="22"/>
        </w:rPr>
        <w:tab/>
        <w:t xml:space="preserve">Termin wykonania zamówienia </w:t>
      </w:r>
    </w:p>
    <w:p w:rsidR="00522DE1" w:rsidRPr="00522DE1" w:rsidRDefault="00522DE1" w:rsidP="00522DE1">
      <w:pPr>
        <w:keepNext/>
        <w:jc w:val="both"/>
        <w:outlineLvl w:val="1"/>
        <w:rPr>
          <w:b/>
          <w:sz w:val="22"/>
          <w:szCs w:val="22"/>
        </w:rPr>
      </w:pPr>
      <w:r w:rsidRPr="00522DE1">
        <w:rPr>
          <w:sz w:val="22"/>
          <w:szCs w:val="22"/>
        </w:rPr>
        <w:t xml:space="preserve">Wymagany termin wykonania zamówienia (czas trwania): </w:t>
      </w:r>
      <w:r w:rsidR="00882CBB">
        <w:rPr>
          <w:b/>
          <w:sz w:val="22"/>
          <w:szCs w:val="22"/>
        </w:rPr>
        <w:t>48</w:t>
      </w:r>
      <w:r w:rsidRPr="00522DE1">
        <w:rPr>
          <w:b/>
          <w:sz w:val="22"/>
          <w:szCs w:val="22"/>
        </w:rPr>
        <w:t xml:space="preserve"> miesięcy</w:t>
      </w:r>
      <w:r w:rsidRPr="00522DE1">
        <w:rPr>
          <w:sz w:val="22"/>
          <w:szCs w:val="22"/>
        </w:rPr>
        <w:t xml:space="preserve"> licząc od dnia podpisania umowy</w:t>
      </w:r>
      <w:r>
        <w:rPr>
          <w:sz w:val="22"/>
          <w:szCs w:val="22"/>
        </w:rPr>
        <w:t>.</w:t>
      </w:r>
    </w:p>
    <w:p w:rsidR="00270F82" w:rsidRPr="00522DE1" w:rsidRDefault="00270F82" w:rsidP="00270F82">
      <w:pPr>
        <w:pStyle w:val="Akapitzlist"/>
        <w:ind w:left="567"/>
        <w:jc w:val="both"/>
        <w:rPr>
          <w:sz w:val="22"/>
          <w:szCs w:val="22"/>
        </w:rPr>
      </w:pPr>
    </w:p>
    <w:p w:rsidR="00270F82" w:rsidRDefault="00270F82" w:rsidP="00270F82">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r w:rsidR="004874E5">
        <w:rPr>
          <w:b/>
          <w:sz w:val="22"/>
          <w:szCs w:val="22"/>
        </w:rPr>
        <w:t>.</w:t>
      </w:r>
    </w:p>
    <w:p w:rsidR="00DF5C37" w:rsidRPr="0048288F" w:rsidRDefault="00DF5C37" w:rsidP="00DF5C37">
      <w:pPr>
        <w:tabs>
          <w:tab w:val="num" w:pos="1788"/>
        </w:tabs>
        <w:ind w:left="1428" w:hanging="1428"/>
        <w:jc w:val="both"/>
        <w:rPr>
          <w:b/>
          <w:sz w:val="22"/>
          <w:szCs w:val="22"/>
          <w:u w:val="single"/>
        </w:rPr>
      </w:pPr>
      <w:r w:rsidRPr="0048288F">
        <w:rPr>
          <w:b/>
          <w:sz w:val="22"/>
          <w:szCs w:val="22"/>
          <w:u w:val="single"/>
        </w:rPr>
        <w:t>O udzielenie zamówienia mogą się ubiegać Wykonawcy, którzy spełniają warunki dotyczące:</w:t>
      </w:r>
    </w:p>
    <w:p w:rsidR="00DF5C37" w:rsidRPr="0048288F" w:rsidRDefault="00DF5C37" w:rsidP="00297D96">
      <w:pPr>
        <w:numPr>
          <w:ilvl w:val="6"/>
          <w:numId w:val="10"/>
        </w:numPr>
        <w:tabs>
          <w:tab w:val="left" w:pos="284"/>
        </w:tabs>
        <w:ind w:left="284" w:hanging="284"/>
        <w:jc w:val="both"/>
        <w:rPr>
          <w:sz w:val="22"/>
          <w:szCs w:val="22"/>
        </w:rPr>
      </w:pPr>
      <w:r w:rsidRPr="0048288F">
        <w:rPr>
          <w:sz w:val="22"/>
          <w:szCs w:val="22"/>
        </w:rPr>
        <w:t xml:space="preserve">nie podlegają wykluczeniu: </w:t>
      </w:r>
    </w:p>
    <w:p w:rsidR="00DF5C37" w:rsidRPr="0048288F" w:rsidRDefault="00DF5C37" w:rsidP="00297D96">
      <w:pPr>
        <w:numPr>
          <w:ilvl w:val="0"/>
          <w:numId w:val="11"/>
        </w:numPr>
        <w:ind w:left="284" w:hanging="284"/>
        <w:jc w:val="both"/>
        <w:rPr>
          <w:sz w:val="22"/>
          <w:szCs w:val="22"/>
        </w:rPr>
      </w:pPr>
      <w:r w:rsidRPr="0048288F">
        <w:rPr>
          <w:sz w:val="22"/>
          <w:szCs w:val="22"/>
        </w:rPr>
        <w:t>o udzielenie zamówienia publicznego mogą się  ubiegać wykonawcy, którzy wykażą brak podstaw wykluczenia z postępowania , o których mowa w art. 24 ust. 1</w:t>
      </w:r>
      <w:r>
        <w:rPr>
          <w:sz w:val="22"/>
          <w:szCs w:val="22"/>
        </w:rPr>
        <w:t xml:space="preserve"> pkt 12-23 </w:t>
      </w:r>
      <w:r w:rsidRPr="0048288F">
        <w:rPr>
          <w:sz w:val="22"/>
          <w:szCs w:val="22"/>
        </w:rPr>
        <w:t xml:space="preserve">ustawy </w:t>
      </w:r>
      <w:proofErr w:type="spellStart"/>
      <w:r w:rsidRPr="0048288F">
        <w:rPr>
          <w:sz w:val="22"/>
          <w:szCs w:val="22"/>
        </w:rPr>
        <w:t>Pzp</w:t>
      </w:r>
      <w:proofErr w:type="spellEnd"/>
      <w:r w:rsidRPr="0048288F">
        <w:rPr>
          <w:sz w:val="22"/>
          <w:szCs w:val="22"/>
        </w:rPr>
        <w:t>.</w:t>
      </w:r>
    </w:p>
    <w:p w:rsidR="00DF5C37" w:rsidRPr="0048288F" w:rsidRDefault="00DF5C37" w:rsidP="002021F6">
      <w:pPr>
        <w:jc w:val="both"/>
        <w:rPr>
          <w:sz w:val="22"/>
          <w:szCs w:val="22"/>
        </w:rPr>
      </w:pPr>
      <w:r w:rsidRPr="0048288F">
        <w:rPr>
          <w:sz w:val="22"/>
          <w:szCs w:val="22"/>
        </w:rPr>
        <w:t xml:space="preserve">Nie wykazanie braku podstaw wykluczenia skutkować będzie wykluczeniem Wykonawcy </w:t>
      </w:r>
      <w:r w:rsidR="00CE4B8C">
        <w:rPr>
          <w:sz w:val="22"/>
          <w:szCs w:val="22"/>
        </w:rPr>
        <w:t xml:space="preserve">                            </w:t>
      </w:r>
      <w:r w:rsidRPr="0048288F">
        <w:rPr>
          <w:sz w:val="22"/>
          <w:szCs w:val="22"/>
        </w:rPr>
        <w:t xml:space="preserve">z postępowania zgodnie z art. 24 ust. 1 pkt 12) ustawy </w:t>
      </w:r>
      <w:proofErr w:type="spellStart"/>
      <w:r w:rsidRPr="0048288F">
        <w:rPr>
          <w:sz w:val="22"/>
          <w:szCs w:val="22"/>
        </w:rPr>
        <w:t>Pzp</w:t>
      </w:r>
      <w:proofErr w:type="spellEnd"/>
      <w:r w:rsidRPr="0048288F">
        <w:rPr>
          <w:sz w:val="22"/>
          <w:szCs w:val="22"/>
        </w:rPr>
        <w:t>.</w:t>
      </w:r>
    </w:p>
    <w:p w:rsidR="00DF5C37" w:rsidRPr="0048288F" w:rsidRDefault="00DF5C37" w:rsidP="002021F6">
      <w:pPr>
        <w:jc w:val="both"/>
        <w:rPr>
          <w:sz w:val="22"/>
          <w:szCs w:val="22"/>
        </w:rPr>
      </w:pPr>
      <w:r w:rsidRPr="0048288F">
        <w:rPr>
          <w:sz w:val="22"/>
          <w:szCs w:val="22"/>
        </w:rPr>
        <w:t xml:space="preserve">Brak podstaw wykluczenia musi potwierdzić każdy z Wykonawców wspólnie ubiegających się </w:t>
      </w:r>
      <w:r w:rsidR="00CE4B8C">
        <w:rPr>
          <w:sz w:val="22"/>
          <w:szCs w:val="22"/>
        </w:rPr>
        <w:t xml:space="preserve">                    </w:t>
      </w:r>
      <w:r w:rsidRPr="0048288F">
        <w:rPr>
          <w:sz w:val="22"/>
          <w:szCs w:val="22"/>
        </w:rPr>
        <w:t>o udzielenie zamówienia oraz podmioty udostępniające Wykonawcy zdolności techniczne lub zawodowe lub ich sytuację finansową lub ich sytuacj</w:t>
      </w:r>
      <w:r>
        <w:rPr>
          <w:sz w:val="22"/>
          <w:szCs w:val="22"/>
        </w:rPr>
        <w:t>ę</w:t>
      </w:r>
      <w:r w:rsidRPr="0048288F">
        <w:rPr>
          <w:sz w:val="22"/>
          <w:szCs w:val="22"/>
        </w:rPr>
        <w:t xml:space="preserve"> ekonomiczną. </w:t>
      </w:r>
    </w:p>
    <w:p w:rsidR="00DF5C37" w:rsidRPr="0048288F" w:rsidRDefault="00DF5C37" w:rsidP="002021F6">
      <w:pPr>
        <w:ind w:left="284" w:hanging="284"/>
        <w:jc w:val="both"/>
        <w:rPr>
          <w:sz w:val="22"/>
          <w:szCs w:val="22"/>
        </w:rPr>
      </w:pPr>
      <w:r w:rsidRPr="0048288F">
        <w:rPr>
          <w:sz w:val="22"/>
          <w:szCs w:val="22"/>
        </w:rPr>
        <w:t>Zamawiający może wykluczyć wykonawcę na każdym etapie postępowania o udzielenie zamówienia.</w:t>
      </w:r>
    </w:p>
    <w:p w:rsidR="00DF5C37" w:rsidRPr="0048288F" w:rsidRDefault="00DF5C37" w:rsidP="00297D96">
      <w:pPr>
        <w:numPr>
          <w:ilvl w:val="0"/>
          <w:numId w:val="11"/>
        </w:numPr>
        <w:ind w:left="284" w:hanging="284"/>
        <w:jc w:val="both"/>
        <w:rPr>
          <w:sz w:val="22"/>
          <w:szCs w:val="22"/>
        </w:rPr>
      </w:pPr>
      <w:r w:rsidRPr="0048288F">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48288F">
        <w:rPr>
          <w:sz w:val="22"/>
          <w:szCs w:val="22"/>
        </w:rPr>
        <w:t>Pzp</w:t>
      </w:r>
      <w:proofErr w:type="spellEnd"/>
      <w:r w:rsidRPr="0048288F">
        <w:rPr>
          <w:sz w:val="22"/>
          <w:szCs w:val="22"/>
        </w:rPr>
        <w:t>.</w:t>
      </w:r>
    </w:p>
    <w:p w:rsidR="00DF5C37" w:rsidRPr="0048288F" w:rsidRDefault="00DF5C37" w:rsidP="002021F6">
      <w:pPr>
        <w:widowControl w:val="0"/>
        <w:tabs>
          <w:tab w:val="left" w:pos="0"/>
        </w:tabs>
        <w:suppressAutoHyphens/>
        <w:autoSpaceDN w:val="0"/>
        <w:jc w:val="both"/>
        <w:textAlignment w:val="baseline"/>
        <w:rPr>
          <w:sz w:val="22"/>
          <w:szCs w:val="22"/>
        </w:rPr>
      </w:pPr>
      <w:r w:rsidRPr="0048288F">
        <w:rPr>
          <w:sz w:val="22"/>
          <w:szCs w:val="22"/>
        </w:rPr>
        <w:t>Zamawiający przewiduje fakultatywne podstawy wykluczenia wykonawcy określone w art. 24 ust. 5 pkt. 1, 5</w:t>
      </w:r>
      <w:r>
        <w:rPr>
          <w:sz w:val="22"/>
          <w:szCs w:val="22"/>
        </w:rPr>
        <w:t>,</w:t>
      </w:r>
      <w:r w:rsidRPr="0048288F">
        <w:rPr>
          <w:sz w:val="22"/>
          <w:szCs w:val="22"/>
        </w:rPr>
        <w:t>6</w:t>
      </w:r>
      <w:r>
        <w:rPr>
          <w:sz w:val="22"/>
          <w:szCs w:val="22"/>
        </w:rPr>
        <w:t xml:space="preserve"> i 8</w:t>
      </w:r>
      <w:r w:rsidRPr="0048288F">
        <w:rPr>
          <w:sz w:val="22"/>
          <w:szCs w:val="22"/>
        </w:rPr>
        <w:t xml:space="preserve"> </w:t>
      </w:r>
      <w:proofErr w:type="spellStart"/>
      <w:r w:rsidRPr="0048288F">
        <w:rPr>
          <w:sz w:val="22"/>
          <w:szCs w:val="22"/>
        </w:rPr>
        <w:t>Pzp</w:t>
      </w:r>
      <w:proofErr w:type="spellEnd"/>
      <w:r w:rsidRPr="0048288F">
        <w:rPr>
          <w:sz w:val="22"/>
          <w:szCs w:val="22"/>
        </w:rPr>
        <w:t xml:space="preserve"> tj. wykluczy wykonawcę :</w:t>
      </w:r>
    </w:p>
    <w:p w:rsidR="00DF5C37" w:rsidRPr="0048288F" w:rsidRDefault="00DF5C37" w:rsidP="00297D96">
      <w:pPr>
        <w:widowControl w:val="0"/>
        <w:numPr>
          <w:ilvl w:val="0"/>
          <w:numId w:val="12"/>
        </w:numPr>
        <w:suppressAutoHyphens/>
        <w:autoSpaceDE w:val="0"/>
        <w:autoSpaceDN w:val="0"/>
        <w:ind w:left="284" w:hanging="284"/>
        <w:jc w:val="both"/>
        <w:textAlignment w:val="baseline"/>
        <w:rPr>
          <w:bCs/>
          <w:sz w:val="22"/>
          <w:szCs w:val="22"/>
        </w:rPr>
      </w:pPr>
      <w:r w:rsidRPr="0048288F">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Pr>
          <w:bCs/>
          <w:sz w:val="22"/>
          <w:szCs w:val="22"/>
        </w:rPr>
        <w:t xml:space="preserve">tj. </w:t>
      </w:r>
      <w:r w:rsidRPr="0048288F">
        <w:rPr>
          <w:bCs/>
          <w:sz w:val="22"/>
          <w:szCs w:val="22"/>
        </w:rPr>
        <w:t>Dz. U. z 201</w:t>
      </w:r>
      <w:r>
        <w:rPr>
          <w:bCs/>
          <w:sz w:val="22"/>
          <w:szCs w:val="22"/>
        </w:rPr>
        <w:t>7</w:t>
      </w:r>
      <w:r w:rsidRPr="0048288F">
        <w:rPr>
          <w:bCs/>
          <w:sz w:val="22"/>
          <w:szCs w:val="22"/>
        </w:rPr>
        <w:t xml:space="preserve"> r. poz. </w:t>
      </w:r>
      <w:r>
        <w:rPr>
          <w:bCs/>
          <w:sz w:val="22"/>
          <w:szCs w:val="22"/>
        </w:rPr>
        <w:t xml:space="preserve">1508 z </w:t>
      </w:r>
      <w:proofErr w:type="spellStart"/>
      <w:r>
        <w:rPr>
          <w:bCs/>
          <w:sz w:val="22"/>
          <w:szCs w:val="22"/>
        </w:rPr>
        <w:t>późn</w:t>
      </w:r>
      <w:proofErr w:type="spellEnd"/>
      <w:r>
        <w:rPr>
          <w:bCs/>
          <w:sz w:val="22"/>
          <w:szCs w:val="22"/>
        </w:rPr>
        <w:t xml:space="preserve"> zm.</w:t>
      </w:r>
      <w:r w:rsidRPr="0048288F">
        <w:rPr>
          <w:bCs/>
          <w:sz w:val="22"/>
          <w:szCs w:val="22"/>
        </w:rPr>
        <w:t xml:space="preserve">) lub którego upadłość ogłoszono, </w:t>
      </w:r>
      <w:r w:rsidR="00CE4B8C">
        <w:rPr>
          <w:bCs/>
          <w:sz w:val="22"/>
          <w:szCs w:val="22"/>
        </w:rPr>
        <w:t xml:space="preserve">                </w:t>
      </w:r>
      <w:r w:rsidRPr="0048288F">
        <w:rPr>
          <w:bCs/>
          <w:sz w:val="22"/>
          <w:szCs w:val="22"/>
        </w:rPr>
        <w:t xml:space="preserve">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w:t>
      </w:r>
      <w:r w:rsidR="00CE4B8C">
        <w:rPr>
          <w:bCs/>
          <w:sz w:val="22"/>
          <w:szCs w:val="22"/>
        </w:rPr>
        <w:t xml:space="preserve">             </w:t>
      </w:r>
      <w:r w:rsidRPr="0048288F">
        <w:rPr>
          <w:bCs/>
          <w:sz w:val="22"/>
          <w:szCs w:val="22"/>
        </w:rPr>
        <w:t>z dnia 28 lutego 2003 r. – Prawo upadłościowe (</w:t>
      </w:r>
      <w:r>
        <w:rPr>
          <w:bCs/>
          <w:sz w:val="22"/>
          <w:szCs w:val="22"/>
        </w:rPr>
        <w:t xml:space="preserve">tj. </w:t>
      </w:r>
      <w:r w:rsidRPr="0048288F">
        <w:rPr>
          <w:bCs/>
          <w:sz w:val="22"/>
          <w:szCs w:val="22"/>
        </w:rPr>
        <w:t>Dz. U. z 201</w:t>
      </w:r>
      <w:r>
        <w:rPr>
          <w:bCs/>
          <w:sz w:val="22"/>
          <w:szCs w:val="22"/>
        </w:rPr>
        <w:t>7</w:t>
      </w:r>
      <w:r w:rsidRPr="0048288F">
        <w:rPr>
          <w:bCs/>
          <w:sz w:val="22"/>
          <w:szCs w:val="22"/>
        </w:rPr>
        <w:t xml:space="preserve"> r. poz. </w:t>
      </w:r>
      <w:r>
        <w:rPr>
          <w:bCs/>
          <w:sz w:val="22"/>
          <w:szCs w:val="22"/>
        </w:rPr>
        <w:t>2344</w:t>
      </w:r>
      <w:r w:rsidRPr="0048288F">
        <w:rPr>
          <w:bCs/>
          <w:sz w:val="22"/>
          <w:szCs w:val="22"/>
        </w:rPr>
        <w:t>);</w:t>
      </w:r>
    </w:p>
    <w:p w:rsidR="00DF5C37" w:rsidRPr="0048288F" w:rsidRDefault="00DF5C37" w:rsidP="00297D96">
      <w:pPr>
        <w:widowControl w:val="0"/>
        <w:numPr>
          <w:ilvl w:val="0"/>
          <w:numId w:val="12"/>
        </w:numPr>
        <w:suppressAutoHyphens/>
        <w:autoSpaceDE w:val="0"/>
        <w:autoSpaceDN w:val="0"/>
        <w:ind w:left="284" w:hanging="284"/>
        <w:jc w:val="both"/>
        <w:textAlignment w:val="baseline"/>
        <w:rPr>
          <w:bCs/>
          <w:sz w:val="22"/>
          <w:szCs w:val="22"/>
        </w:rPr>
      </w:pPr>
      <w:r w:rsidRPr="0048288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F5C37" w:rsidRDefault="00DF5C37" w:rsidP="00297D96">
      <w:pPr>
        <w:widowControl w:val="0"/>
        <w:numPr>
          <w:ilvl w:val="0"/>
          <w:numId w:val="12"/>
        </w:numPr>
        <w:suppressAutoHyphens/>
        <w:autoSpaceDE w:val="0"/>
        <w:autoSpaceDN w:val="0"/>
        <w:ind w:left="284" w:hanging="284"/>
        <w:jc w:val="both"/>
        <w:textAlignment w:val="baseline"/>
        <w:rPr>
          <w:bCs/>
          <w:sz w:val="22"/>
          <w:szCs w:val="22"/>
        </w:rPr>
      </w:pPr>
      <w:r w:rsidRPr="0048288F">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Pr>
          <w:bCs/>
          <w:sz w:val="22"/>
          <w:szCs w:val="22"/>
        </w:rPr>
        <w:t>2</w:t>
      </w:r>
      <w:r w:rsidRPr="0048288F">
        <w:rPr>
          <w:bCs/>
          <w:sz w:val="22"/>
          <w:szCs w:val="22"/>
        </w:rPr>
        <w:t>,</w:t>
      </w:r>
    </w:p>
    <w:p w:rsidR="00DF5C37" w:rsidRPr="002A6E48" w:rsidRDefault="00DF5C37" w:rsidP="002021F6">
      <w:pPr>
        <w:widowControl w:val="0"/>
        <w:suppressAutoHyphens/>
        <w:autoSpaceDE w:val="0"/>
        <w:autoSpaceDN w:val="0"/>
        <w:ind w:left="284" w:hanging="284"/>
        <w:jc w:val="both"/>
        <w:textAlignment w:val="baseline"/>
        <w:rPr>
          <w:bCs/>
          <w:sz w:val="22"/>
          <w:szCs w:val="22"/>
        </w:rPr>
      </w:pPr>
      <w:r>
        <w:rPr>
          <w:sz w:val="22"/>
          <w:szCs w:val="22"/>
        </w:rPr>
        <w:t xml:space="preserve">4) </w:t>
      </w:r>
      <w:r w:rsidRPr="00CE0F41">
        <w:rPr>
          <w:sz w:val="22"/>
          <w:szCs w:val="22"/>
        </w:rPr>
        <w:t xml:space="preserve">który naruszył obowiązki dotyczące płatności podatków, opłat lub składek na ubezpieczenia społeczne lub zdrowotne, co </w:t>
      </w:r>
      <w:r>
        <w:rPr>
          <w:sz w:val="22"/>
          <w:szCs w:val="22"/>
        </w:rPr>
        <w:t>Z</w:t>
      </w:r>
      <w:r w:rsidRPr="00CE0F41">
        <w:rPr>
          <w:sz w:val="22"/>
          <w:szCs w:val="22"/>
        </w:rPr>
        <w:t>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F5C37" w:rsidRPr="0048288F" w:rsidRDefault="00DF5C37" w:rsidP="002021F6">
      <w:pPr>
        <w:jc w:val="both"/>
        <w:rPr>
          <w:sz w:val="22"/>
          <w:szCs w:val="22"/>
        </w:rPr>
      </w:pPr>
      <w:r w:rsidRPr="0048288F">
        <w:rPr>
          <w:sz w:val="22"/>
          <w:szCs w:val="22"/>
        </w:rPr>
        <w:t xml:space="preserve">Nie wykazanie braku podstaw wykluczenia skutkować będzie wykluczeniem Wykonawcy </w:t>
      </w:r>
      <w:r w:rsidR="00CE4B8C">
        <w:rPr>
          <w:sz w:val="22"/>
          <w:szCs w:val="22"/>
        </w:rPr>
        <w:t xml:space="preserve">                           </w:t>
      </w:r>
      <w:r w:rsidRPr="0048288F">
        <w:rPr>
          <w:sz w:val="22"/>
          <w:szCs w:val="22"/>
        </w:rPr>
        <w:t xml:space="preserve">z postępowania zgodnie z art. 24 ust. 1 pkt 12) ustawy </w:t>
      </w:r>
      <w:proofErr w:type="spellStart"/>
      <w:r w:rsidRPr="0048288F">
        <w:rPr>
          <w:sz w:val="22"/>
          <w:szCs w:val="22"/>
        </w:rPr>
        <w:t>Pzp</w:t>
      </w:r>
      <w:proofErr w:type="spellEnd"/>
      <w:r w:rsidRPr="0048288F">
        <w:rPr>
          <w:sz w:val="22"/>
          <w:szCs w:val="22"/>
        </w:rPr>
        <w:t>.</w:t>
      </w:r>
    </w:p>
    <w:p w:rsidR="00DF5C37" w:rsidRPr="0048288F" w:rsidRDefault="00DF5C37" w:rsidP="002021F6">
      <w:pPr>
        <w:jc w:val="both"/>
        <w:rPr>
          <w:sz w:val="22"/>
          <w:szCs w:val="22"/>
        </w:rPr>
      </w:pPr>
      <w:r w:rsidRPr="0048288F">
        <w:rPr>
          <w:sz w:val="22"/>
          <w:szCs w:val="22"/>
        </w:rPr>
        <w:t xml:space="preserve">Brak podstaw wykluczenia musi potwierdzić każdy z Wykonawców wspólnie ubiegających się </w:t>
      </w:r>
      <w:r w:rsidR="00CE4B8C">
        <w:rPr>
          <w:sz w:val="22"/>
          <w:szCs w:val="22"/>
        </w:rPr>
        <w:t xml:space="preserve">                     </w:t>
      </w:r>
      <w:r w:rsidRPr="0048288F">
        <w:rPr>
          <w:sz w:val="22"/>
          <w:szCs w:val="22"/>
        </w:rPr>
        <w:t>o udzielenie zamówienia oraz podmioty udostępniające Wykonawcy zdolności techniczne lub zawodowe lub ich sytuację finansową lub ekonomiczną.</w:t>
      </w:r>
    </w:p>
    <w:p w:rsidR="00DF5C37" w:rsidRPr="0048288F" w:rsidRDefault="00DF5C37" w:rsidP="002021F6">
      <w:pPr>
        <w:ind w:left="284" w:hanging="284"/>
        <w:jc w:val="both"/>
        <w:rPr>
          <w:sz w:val="22"/>
          <w:szCs w:val="22"/>
        </w:rPr>
      </w:pPr>
      <w:r w:rsidRPr="0048288F">
        <w:rPr>
          <w:sz w:val="22"/>
          <w:szCs w:val="22"/>
        </w:rPr>
        <w:t>Zamawiający może wykluczyć wykonawcę na każdym etapie postępowania o udzielenie zamówienia.</w:t>
      </w:r>
    </w:p>
    <w:p w:rsidR="00157D4C" w:rsidRPr="0048288F" w:rsidRDefault="00157D4C" w:rsidP="00297D96">
      <w:pPr>
        <w:widowControl w:val="0"/>
        <w:numPr>
          <w:ilvl w:val="0"/>
          <w:numId w:val="10"/>
        </w:numPr>
        <w:tabs>
          <w:tab w:val="num" w:pos="284"/>
        </w:tabs>
        <w:overflowPunct w:val="0"/>
        <w:autoSpaceDE w:val="0"/>
        <w:autoSpaceDN w:val="0"/>
        <w:adjustRightInd w:val="0"/>
        <w:ind w:left="284" w:hanging="284"/>
        <w:jc w:val="both"/>
        <w:rPr>
          <w:b/>
          <w:bCs/>
          <w:sz w:val="22"/>
          <w:szCs w:val="22"/>
        </w:rPr>
      </w:pPr>
      <w:r w:rsidRPr="0048288F">
        <w:rPr>
          <w:b/>
          <w:bCs/>
          <w:sz w:val="22"/>
          <w:szCs w:val="22"/>
        </w:rPr>
        <w:t>Spełniają warunki udziału w postępowaniu dotyczące:</w:t>
      </w:r>
    </w:p>
    <w:p w:rsidR="00522DE1" w:rsidRPr="00522DE1" w:rsidRDefault="00157D4C" w:rsidP="00297D96">
      <w:pPr>
        <w:pStyle w:val="Akapitzlist"/>
        <w:numPr>
          <w:ilvl w:val="2"/>
          <w:numId w:val="10"/>
        </w:numPr>
        <w:tabs>
          <w:tab w:val="left" w:pos="284"/>
        </w:tabs>
        <w:ind w:left="284" w:hanging="284"/>
        <w:jc w:val="both"/>
        <w:rPr>
          <w:sz w:val="22"/>
          <w:szCs w:val="22"/>
        </w:rPr>
      </w:pPr>
      <w:r w:rsidRPr="00522DE1">
        <w:rPr>
          <w:sz w:val="22"/>
          <w:szCs w:val="22"/>
        </w:rPr>
        <w:t xml:space="preserve">Posiadania uprawnienia do wykonywania określonej działalności lub czynności, jeżeli ustawy nakładają obowiązek posiadania takich uprawnień </w:t>
      </w:r>
      <w:r w:rsidR="00522DE1" w:rsidRPr="00522DE1">
        <w:rPr>
          <w:sz w:val="22"/>
          <w:szCs w:val="22"/>
        </w:rPr>
        <w:t>-</w:t>
      </w:r>
      <w:r w:rsidR="00522DE1">
        <w:rPr>
          <w:sz w:val="22"/>
          <w:szCs w:val="22"/>
        </w:rPr>
        <w:t xml:space="preserve"> </w:t>
      </w:r>
      <w:r w:rsidR="00522DE1" w:rsidRPr="00522DE1">
        <w:rPr>
          <w:sz w:val="22"/>
          <w:szCs w:val="22"/>
        </w:rPr>
        <w:t>nie dotyczy</w:t>
      </w:r>
    </w:p>
    <w:p w:rsidR="00157D4C" w:rsidRPr="002021F6" w:rsidRDefault="00157D4C" w:rsidP="00297D96">
      <w:pPr>
        <w:pStyle w:val="Akapitzlist"/>
        <w:numPr>
          <w:ilvl w:val="2"/>
          <w:numId w:val="10"/>
        </w:numPr>
        <w:tabs>
          <w:tab w:val="left" w:pos="284"/>
        </w:tabs>
        <w:ind w:left="284" w:hanging="284"/>
        <w:jc w:val="both"/>
        <w:rPr>
          <w:sz w:val="22"/>
          <w:szCs w:val="22"/>
        </w:rPr>
      </w:pPr>
      <w:r w:rsidRPr="002021F6">
        <w:rPr>
          <w:sz w:val="22"/>
          <w:szCs w:val="22"/>
        </w:rPr>
        <w:t xml:space="preserve">Zdolności ekonomicznej i finansowej </w:t>
      </w:r>
      <w:r w:rsidRPr="002021F6">
        <w:rPr>
          <w:sz w:val="22"/>
          <w:szCs w:val="22"/>
        </w:rPr>
        <w:tab/>
      </w:r>
    </w:p>
    <w:p w:rsidR="00157D4C" w:rsidRPr="0048288F" w:rsidRDefault="00157D4C" w:rsidP="002021F6">
      <w:pPr>
        <w:ind w:left="284" w:hanging="284"/>
        <w:jc w:val="both"/>
        <w:rPr>
          <w:sz w:val="22"/>
          <w:szCs w:val="22"/>
        </w:rPr>
      </w:pPr>
      <w:r w:rsidRPr="0048288F">
        <w:rPr>
          <w:sz w:val="22"/>
          <w:szCs w:val="22"/>
        </w:rPr>
        <w:t>W tym zakresie Zamawiający wymaga aby Wykonawcy:</w:t>
      </w:r>
    </w:p>
    <w:p w:rsidR="00CB3BBC" w:rsidRDefault="00157D4C" w:rsidP="002021F6">
      <w:pPr>
        <w:jc w:val="both"/>
        <w:rPr>
          <w:sz w:val="22"/>
          <w:szCs w:val="22"/>
        </w:rPr>
      </w:pPr>
      <w:r w:rsidRPr="0048288F">
        <w:rPr>
          <w:sz w:val="22"/>
          <w:szCs w:val="22"/>
        </w:rPr>
        <w:t>Wykazali, że są ubezpieczeni od odpowiedzialności cywilnej w zakresie prowadzonej działalności związanej z prze</w:t>
      </w:r>
      <w:r w:rsidR="00663D2F">
        <w:rPr>
          <w:sz w:val="22"/>
          <w:szCs w:val="22"/>
        </w:rPr>
        <w:t>dmiotem zamówienia na kwotę min</w:t>
      </w:r>
      <w:r w:rsidR="0029457C">
        <w:rPr>
          <w:sz w:val="22"/>
          <w:szCs w:val="22"/>
        </w:rPr>
        <w:t>. 3 000 000,00 zł</w:t>
      </w:r>
    </w:p>
    <w:p w:rsidR="00157D4C" w:rsidRPr="0048288F" w:rsidRDefault="00157D4C" w:rsidP="002021F6">
      <w:pPr>
        <w:jc w:val="both"/>
        <w:rPr>
          <w:sz w:val="22"/>
          <w:szCs w:val="22"/>
        </w:rPr>
      </w:pPr>
      <w:r w:rsidRPr="0048288F">
        <w:rPr>
          <w:sz w:val="22"/>
          <w:szCs w:val="22"/>
        </w:rPr>
        <w:lastRenderedPageBreak/>
        <w:t xml:space="preserve">W przypadku wygaśnięcia ważności w/w dokumentu w trakcie realizacji umowy Wykonawca będzie zobowiązany do przedłożenia aktualnego. </w:t>
      </w:r>
    </w:p>
    <w:p w:rsidR="00157D4C" w:rsidRPr="0048288F" w:rsidRDefault="00157D4C" w:rsidP="002021F6">
      <w:pPr>
        <w:ind w:left="284" w:hanging="284"/>
        <w:jc w:val="both"/>
        <w:rPr>
          <w:sz w:val="22"/>
          <w:szCs w:val="22"/>
        </w:rPr>
      </w:pPr>
      <w:r w:rsidRPr="0048288F">
        <w:rPr>
          <w:sz w:val="22"/>
          <w:szCs w:val="22"/>
        </w:rPr>
        <w:t>W przypadku podmiotów występujących wspólnie warunek ten podmioty mogą spełniać łącznie.</w:t>
      </w:r>
    </w:p>
    <w:p w:rsidR="0049058C" w:rsidRPr="002021F6" w:rsidRDefault="00157D4C" w:rsidP="00297D96">
      <w:pPr>
        <w:pStyle w:val="Akapitzlist"/>
        <w:numPr>
          <w:ilvl w:val="2"/>
          <w:numId w:val="10"/>
        </w:numPr>
        <w:tabs>
          <w:tab w:val="left" w:pos="284"/>
        </w:tabs>
        <w:ind w:left="284" w:hanging="284"/>
        <w:jc w:val="both"/>
        <w:rPr>
          <w:sz w:val="22"/>
          <w:szCs w:val="22"/>
        </w:rPr>
      </w:pPr>
      <w:r w:rsidRPr="002021F6">
        <w:rPr>
          <w:sz w:val="22"/>
          <w:szCs w:val="22"/>
        </w:rPr>
        <w:t xml:space="preserve">Zdolności technicznej lub zawodowej  </w:t>
      </w:r>
      <w:r w:rsidR="00D72DC2" w:rsidRPr="002021F6">
        <w:rPr>
          <w:sz w:val="22"/>
          <w:szCs w:val="22"/>
        </w:rPr>
        <w:t>(</w:t>
      </w:r>
      <w:proofErr w:type="spellStart"/>
      <w:r w:rsidR="00D72DC2" w:rsidRPr="002021F6">
        <w:rPr>
          <w:sz w:val="22"/>
          <w:szCs w:val="22"/>
        </w:rPr>
        <w:t>roz</w:t>
      </w:r>
      <w:proofErr w:type="spellEnd"/>
      <w:r w:rsidR="00D72DC2" w:rsidRPr="002021F6">
        <w:rPr>
          <w:sz w:val="22"/>
          <w:szCs w:val="22"/>
        </w:rPr>
        <w:t xml:space="preserve">. </w:t>
      </w:r>
      <w:r w:rsidR="0049058C" w:rsidRPr="002021F6">
        <w:rPr>
          <w:i/>
          <w:sz w:val="22"/>
          <w:szCs w:val="22"/>
        </w:rPr>
        <w:t>C: Zdolność techniczna i zawodowa</w:t>
      </w:r>
      <w:r w:rsidR="00D72DC2" w:rsidRPr="002021F6">
        <w:rPr>
          <w:i/>
          <w:sz w:val="22"/>
          <w:szCs w:val="22"/>
        </w:rPr>
        <w:t>, pkt 1b JEDZ)</w:t>
      </w:r>
    </w:p>
    <w:p w:rsidR="00157D4C" w:rsidRPr="0048288F" w:rsidRDefault="00157D4C" w:rsidP="002021F6">
      <w:pPr>
        <w:ind w:left="284" w:hanging="284"/>
        <w:jc w:val="both"/>
        <w:rPr>
          <w:sz w:val="22"/>
          <w:szCs w:val="22"/>
        </w:rPr>
      </w:pPr>
      <w:r w:rsidRPr="0048288F">
        <w:rPr>
          <w:sz w:val="22"/>
          <w:szCs w:val="22"/>
        </w:rPr>
        <w:t>W tym zakresie Zamawiający wymaga aby Wykonawcy:</w:t>
      </w:r>
    </w:p>
    <w:p w:rsidR="00CB3BBC" w:rsidRPr="00CB3BBC" w:rsidRDefault="001E299F" w:rsidP="002021F6">
      <w:pPr>
        <w:widowControl w:val="0"/>
        <w:overflowPunct w:val="0"/>
        <w:autoSpaceDE w:val="0"/>
        <w:autoSpaceDN w:val="0"/>
        <w:adjustRightInd w:val="0"/>
        <w:ind w:left="284" w:hanging="284"/>
        <w:jc w:val="both"/>
        <w:rPr>
          <w:sz w:val="22"/>
          <w:szCs w:val="22"/>
        </w:rPr>
      </w:pPr>
      <w:r>
        <w:rPr>
          <w:sz w:val="22"/>
          <w:szCs w:val="22"/>
        </w:rPr>
        <w:t xml:space="preserve">- </w:t>
      </w:r>
      <w:r w:rsidR="002021F6">
        <w:rPr>
          <w:sz w:val="22"/>
          <w:szCs w:val="22"/>
        </w:rPr>
        <w:t xml:space="preserve">  </w:t>
      </w:r>
      <w:r w:rsidR="00157D4C" w:rsidRPr="0048288F">
        <w:rPr>
          <w:sz w:val="22"/>
          <w:szCs w:val="22"/>
        </w:rPr>
        <w:t xml:space="preserve">wykazali wykonanie w okresie ostatnich </w:t>
      </w:r>
      <w:r w:rsidR="0029457C">
        <w:rPr>
          <w:sz w:val="22"/>
          <w:szCs w:val="22"/>
        </w:rPr>
        <w:t>5</w:t>
      </w:r>
      <w:r w:rsidR="00157D4C" w:rsidRPr="0048288F">
        <w:rPr>
          <w:sz w:val="22"/>
          <w:szCs w:val="22"/>
        </w:rPr>
        <w:t xml:space="preserve"> lat przed upływem terminu składania ofert, a jeżeli okres prowadzenia działalności jest krótszy – w </w:t>
      </w:r>
      <w:r w:rsidR="00663D2F">
        <w:rPr>
          <w:sz w:val="22"/>
          <w:szCs w:val="22"/>
        </w:rPr>
        <w:t xml:space="preserve">tym okresie, </w:t>
      </w:r>
      <w:r w:rsidR="00CB3BBC" w:rsidRPr="00CB3BBC">
        <w:rPr>
          <w:sz w:val="22"/>
          <w:szCs w:val="22"/>
        </w:rPr>
        <w:t>minimum:</w:t>
      </w:r>
    </w:p>
    <w:p w:rsidR="00DF5C37" w:rsidRPr="002021F6" w:rsidRDefault="00DF5C37" w:rsidP="00297D96">
      <w:pPr>
        <w:pStyle w:val="Akapitzlist"/>
        <w:numPr>
          <w:ilvl w:val="0"/>
          <w:numId w:val="17"/>
        </w:numPr>
        <w:autoSpaceDE w:val="0"/>
        <w:autoSpaceDN w:val="0"/>
        <w:adjustRightInd w:val="0"/>
        <w:ind w:left="284" w:hanging="284"/>
        <w:jc w:val="both"/>
        <w:rPr>
          <w:sz w:val="22"/>
          <w:szCs w:val="22"/>
        </w:rPr>
      </w:pPr>
      <w:r w:rsidRPr="002021F6">
        <w:rPr>
          <w:sz w:val="22"/>
          <w:szCs w:val="22"/>
        </w:rPr>
        <w:t>jedn</w:t>
      </w:r>
      <w:r w:rsidR="002021F6">
        <w:rPr>
          <w:sz w:val="22"/>
          <w:szCs w:val="22"/>
        </w:rPr>
        <w:t>ą</w:t>
      </w:r>
      <w:r w:rsidRPr="002021F6">
        <w:rPr>
          <w:sz w:val="22"/>
          <w:szCs w:val="22"/>
        </w:rPr>
        <w:t xml:space="preserve"> robot</w:t>
      </w:r>
      <w:r w:rsidR="002021F6">
        <w:rPr>
          <w:sz w:val="22"/>
          <w:szCs w:val="22"/>
        </w:rPr>
        <w:t>ę</w:t>
      </w:r>
      <w:r w:rsidRPr="002021F6">
        <w:rPr>
          <w:sz w:val="22"/>
          <w:szCs w:val="22"/>
        </w:rPr>
        <w:t xml:space="preserve"> budowlan</w:t>
      </w:r>
      <w:r w:rsidR="002021F6">
        <w:rPr>
          <w:sz w:val="22"/>
          <w:szCs w:val="22"/>
        </w:rPr>
        <w:t>ą</w:t>
      </w:r>
      <w:r w:rsidRPr="002021F6">
        <w:rPr>
          <w:sz w:val="22"/>
          <w:szCs w:val="22"/>
        </w:rPr>
        <w:t xml:space="preserve"> wielobranżow</w:t>
      </w:r>
      <w:r w:rsidR="002021F6">
        <w:rPr>
          <w:sz w:val="22"/>
          <w:szCs w:val="22"/>
        </w:rPr>
        <w:t>ą</w:t>
      </w:r>
      <w:r w:rsidRPr="002021F6">
        <w:rPr>
          <w:sz w:val="22"/>
          <w:szCs w:val="22"/>
        </w:rPr>
        <w:t xml:space="preserve"> odpowiadającą przedmiotowi zamówienia na kwotę nie mniejszą niż 3.000.000,00 zł brutto, </w:t>
      </w:r>
    </w:p>
    <w:p w:rsidR="00DF5C37" w:rsidRPr="002021F6" w:rsidRDefault="00DF5C37" w:rsidP="00297D96">
      <w:pPr>
        <w:pStyle w:val="Akapitzlist"/>
        <w:numPr>
          <w:ilvl w:val="0"/>
          <w:numId w:val="17"/>
        </w:numPr>
        <w:autoSpaceDE w:val="0"/>
        <w:autoSpaceDN w:val="0"/>
        <w:adjustRightInd w:val="0"/>
        <w:ind w:left="284" w:hanging="284"/>
        <w:jc w:val="both"/>
        <w:rPr>
          <w:sz w:val="22"/>
          <w:szCs w:val="22"/>
        </w:rPr>
      </w:pPr>
      <w:r w:rsidRPr="002021F6">
        <w:rPr>
          <w:sz w:val="22"/>
          <w:szCs w:val="22"/>
        </w:rPr>
        <w:t>jedn</w:t>
      </w:r>
      <w:r w:rsidR="00AC2AD3">
        <w:rPr>
          <w:sz w:val="22"/>
          <w:szCs w:val="22"/>
        </w:rPr>
        <w:t>ą</w:t>
      </w:r>
      <w:r w:rsidRPr="002021F6">
        <w:rPr>
          <w:sz w:val="22"/>
          <w:szCs w:val="22"/>
        </w:rPr>
        <w:t xml:space="preserve"> robot</w:t>
      </w:r>
      <w:r w:rsidR="00AC2AD3">
        <w:rPr>
          <w:sz w:val="22"/>
          <w:szCs w:val="22"/>
        </w:rPr>
        <w:t>ę</w:t>
      </w:r>
      <w:r w:rsidRPr="002021F6">
        <w:rPr>
          <w:sz w:val="22"/>
          <w:szCs w:val="22"/>
        </w:rPr>
        <w:t xml:space="preserve"> budowlan</w:t>
      </w:r>
      <w:r w:rsidR="00AC2AD3">
        <w:rPr>
          <w:sz w:val="22"/>
          <w:szCs w:val="22"/>
        </w:rPr>
        <w:t>ą</w:t>
      </w:r>
      <w:r w:rsidRPr="002021F6">
        <w:rPr>
          <w:sz w:val="22"/>
          <w:szCs w:val="22"/>
        </w:rPr>
        <w:t xml:space="preserve"> wielobranżow</w:t>
      </w:r>
      <w:r w:rsidR="00AC2AD3">
        <w:rPr>
          <w:sz w:val="22"/>
          <w:szCs w:val="22"/>
        </w:rPr>
        <w:t>ą</w:t>
      </w:r>
      <w:r w:rsidRPr="002021F6">
        <w:rPr>
          <w:sz w:val="22"/>
          <w:szCs w:val="22"/>
        </w:rPr>
        <w:t xml:space="preserve"> w budynku użyteczności publicznej odpowiadającą przedmiotowi zamówienia </w:t>
      </w:r>
      <w:r w:rsidR="002021F6">
        <w:rPr>
          <w:sz w:val="22"/>
          <w:szCs w:val="22"/>
        </w:rPr>
        <w:t>na</w:t>
      </w:r>
      <w:r w:rsidR="00AC2AD3">
        <w:rPr>
          <w:sz w:val="22"/>
          <w:szCs w:val="22"/>
        </w:rPr>
        <w:t xml:space="preserve"> </w:t>
      </w:r>
      <w:r w:rsidRPr="002021F6">
        <w:rPr>
          <w:sz w:val="22"/>
          <w:szCs w:val="22"/>
        </w:rPr>
        <w:t>kwotę nie mniejszą niż 3.000.000,00 zł brutto,</w:t>
      </w:r>
    </w:p>
    <w:p w:rsidR="00DF5C37" w:rsidRPr="002021F6" w:rsidRDefault="00DF5C37" w:rsidP="00297D96">
      <w:pPr>
        <w:pStyle w:val="Akapitzlist"/>
        <w:numPr>
          <w:ilvl w:val="0"/>
          <w:numId w:val="17"/>
        </w:numPr>
        <w:autoSpaceDE w:val="0"/>
        <w:autoSpaceDN w:val="0"/>
        <w:adjustRightInd w:val="0"/>
        <w:ind w:left="284" w:hanging="284"/>
        <w:jc w:val="both"/>
        <w:rPr>
          <w:sz w:val="22"/>
          <w:szCs w:val="22"/>
        </w:rPr>
      </w:pPr>
      <w:r w:rsidRPr="002021F6">
        <w:rPr>
          <w:sz w:val="22"/>
          <w:szCs w:val="22"/>
        </w:rPr>
        <w:t>jedn</w:t>
      </w:r>
      <w:r w:rsidR="00AC2AD3">
        <w:rPr>
          <w:sz w:val="22"/>
          <w:szCs w:val="22"/>
        </w:rPr>
        <w:t>ą</w:t>
      </w:r>
      <w:r w:rsidRPr="002021F6">
        <w:rPr>
          <w:sz w:val="22"/>
          <w:szCs w:val="22"/>
        </w:rPr>
        <w:t xml:space="preserve"> robot</w:t>
      </w:r>
      <w:r w:rsidR="00AC2AD3">
        <w:rPr>
          <w:sz w:val="22"/>
          <w:szCs w:val="22"/>
        </w:rPr>
        <w:t>ę</w:t>
      </w:r>
      <w:r w:rsidRPr="002021F6">
        <w:rPr>
          <w:sz w:val="22"/>
          <w:szCs w:val="22"/>
        </w:rPr>
        <w:t xml:space="preserve"> budowlan</w:t>
      </w:r>
      <w:r w:rsidR="00AC2AD3">
        <w:rPr>
          <w:sz w:val="22"/>
          <w:szCs w:val="22"/>
        </w:rPr>
        <w:t>ą</w:t>
      </w:r>
      <w:r w:rsidRPr="002021F6">
        <w:rPr>
          <w:sz w:val="22"/>
          <w:szCs w:val="22"/>
        </w:rPr>
        <w:t xml:space="preserve"> wielobranżow</w:t>
      </w:r>
      <w:r w:rsidR="00AC2AD3">
        <w:rPr>
          <w:sz w:val="22"/>
          <w:szCs w:val="22"/>
        </w:rPr>
        <w:t>ą</w:t>
      </w:r>
      <w:r w:rsidRPr="002021F6">
        <w:rPr>
          <w:sz w:val="22"/>
          <w:szCs w:val="22"/>
        </w:rPr>
        <w:t xml:space="preserve"> w budynku wpisanym do rejestru zabytków (budynek objęty nadzorem konserwatora zabytków) na kwotę nie mniejszą niż 2.000.000,00 zł brutto. Zamawiający prowadzi wiele realizacji w budynkach objętych ochroną konserwatorską są </w:t>
      </w:r>
      <w:r w:rsidR="00CE4B8C">
        <w:rPr>
          <w:sz w:val="22"/>
          <w:szCs w:val="22"/>
        </w:rPr>
        <w:t xml:space="preserve">                    </w:t>
      </w:r>
      <w:r w:rsidRPr="002021F6">
        <w:rPr>
          <w:sz w:val="22"/>
          <w:szCs w:val="22"/>
        </w:rPr>
        <w:t xml:space="preserve">to między innymi </w:t>
      </w:r>
      <w:r w:rsidR="00AC2AD3">
        <w:rPr>
          <w:sz w:val="22"/>
          <w:szCs w:val="22"/>
        </w:rPr>
        <w:t>A</w:t>
      </w:r>
      <w:r w:rsidRPr="002021F6">
        <w:rPr>
          <w:sz w:val="22"/>
          <w:szCs w:val="22"/>
        </w:rPr>
        <w:t xml:space="preserve">rchiwa </w:t>
      </w:r>
      <w:r w:rsidR="00AC2AD3">
        <w:rPr>
          <w:sz w:val="22"/>
          <w:szCs w:val="22"/>
        </w:rPr>
        <w:t>P</w:t>
      </w:r>
      <w:r w:rsidRPr="002021F6">
        <w:rPr>
          <w:sz w:val="22"/>
          <w:szCs w:val="22"/>
        </w:rPr>
        <w:t xml:space="preserve">aństwowe i </w:t>
      </w:r>
      <w:r w:rsidR="00AC2AD3">
        <w:rPr>
          <w:sz w:val="22"/>
          <w:szCs w:val="22"/>
        </w:rPr>
        <w:t>Areszty Ś</w:t>
      </w:r>
      <w:r w:rsidRPr="002021F6">
        <w:rPr>
          <w:sz w:val="22"/>
          <w:szCs w:val="22"/>
        </w:rPr>
        <w:t>ledcze.</w:t>
      </w:r>
    </w:p>
    <w:p w:rsidR="00481C0E" w:rsidRPr="00481C0E" w:rsidRDefault="00E625BE" w:rsidP="00297D96">
      <w:pPr>
        <w:pStyle w:val="Akapitzlist"/>
        <w:numPr>
          <w:ilvl w:val="0"/>
          <w:numId w:val="17"/>
        </w:numPr>
        <w:ind w:left="284" w:hanging="284"/>
        <w:rPr>
          <w:sz w:val="22"/>
          <w:szCs w:val="22"/>
        </w:rPr>
      </w:pPr>
      <w:r w:rsidRPr="00481C0E">
        <w:rPr>
          <w:sz w:val="22"/>
          <w:szCs w:val="22"/>
        </w:rPr>
        <w:t xml:space="preserve">jedną robotą budowlaną wielobranżową w ośrodku zamkniętym </w:t>
      </w:r>
      <w:r w:rsidR="00481C0E" w:rsidRPr="00481C0E">
        <w:rPr>
          <w:sz w:val="22"/>
          <w:szCs w:val="22"/>
        </w:rPr>
        <w:t>odpowiadającą przedmiotowi zamówienia na kwotę nie mniejszą niż 1.000.000,00 zł</w:t>
      </w:r>
      <w:r w:rsidR="00481C0E">
        <w:rPr>
          <w:sz w:val="22"/>
          <w:szCs w:val="22"/>
        </w:rPr>
        <w:t xml:space="preserve"> brutto.</w:t>
      </w:r>
    </w:p>
    <w:p w:rsidR="00481C0E" w:rsidRDefault="00481C0E" w:rsidP="00481C0E">
      <w:pPr>
        <w:autoSpaceDE w:val="0"/>
        <w:autoSpaceDN w:val="0"/>
        <w:adjustRightInd w:val="0"/>
        <w:ind w:left="284"/>
        <w:jc w:val="both"/>
        <w:rPr>
          <w:sz w:val="22"/>
          <w:szCs w:val="22"/>
        </w:rPr>
      </w:pPr>
      <w:r>
        <w:rPr>
          <w:sz w:val="22"/>
          <w:szCs w:val="22"/>
        </w:rPr>
        <w:t>Z</w:t>
      </w:r>
      <w:r w:rsidR="00DF5C37" w:rsidRPr="00481C0E">
        <w:rPr>
          <w:sz w:val="22"/>
          <w:szCs w:val="22"/>
        </w:rPr>
        <w:t xml:space="preserve"> uwagi na fakt, iż ponad 50% udział w ogóle realizacji budowlanych to realizacje prowadzone </w:t>
      </w:r>
      <w:r w:rsidR="00CE4B8C">
        <w:rPr>
          <w:sz w:val="22"/>
          <w:szCs w:val="22"/>
        </w:rPr>
        <w:t xml:space="preserve">                 </w:t>
      </w:r>
      <w:r w:rsidR="00DF5C37" w:rsidRPr="00481C0E">
        <w:rPr>
          <w:sz w:val="22"/>
          <w:szCs w:val="22"/>
        </w:rPr>
        <w:t>w ośrodkach zamkniętych (np. zakłady karne, areszty śledcze) Zamawiający wymaga wykazania doświadczenia w postaci wykonania robót</w:t>
      </w:r>
      <w:r>
        <w:rPr>
          <w:sz w:val="22"/>
          <w:szCs w:val="22"/>
        </w:rPr>
        <w:t>.</w:t>
      </w:r>
    </w:p>
    <w:p w:rsidR="00CB3BBC" w:rsidRPr="00481C0E" w:rsidRDefault="00CB3BBC" w:rsidP="00481C0E">
      <w:pPr>
        <w:autoSpaceDE w:val="0"/>
        <w:autoSpaceDN w:val="0"/>
        <w:adjustRightInd w:val="0"/>
        <w:jc w:val="both"/>
        <w:rPr>
          <w:sz w:val="22"/>
          <w:szCs w:val="22"/>
        </w:rPr>
      </w:pPr>
      <w:r w:rsidRPr="00481C0E">
        <w:rPr>
          <w:sz w:val="22"/>
          <w:szCs w:val="22"/>
        </w:rPr>
        <w:t xml:space="preserve">W przypadku podmiotów występujących wspólnie warunek ten podmioty mogą spełniać łącznie.  </w:t>
      </w:r>
    </w:p>
    <w:p w:rsidR="002021F6" w:rsidRPr="002021F6" w:rsidRDefault="00FA6C38" w:rsidP="00297D96">
      <w:pPr>
        <w:pStyle w:val="Akapitzlist"/>
        <w:numPr>
          <w:ilvl w:val="0"/>
          <w:numId w:val="12"/>
        </w:numPr>
        <w:ind w:left="284" w:hanging="284"/>
        <w:jc w:val="both"/>
        <w:rPr>
          <w:sz w:val="22"/>
          <w:szCs w:val="22"/>
        </w:rPr>
      </w:pPr>
      <w:r w:rsidRPr="00FA6C38">
        <w:rPr>
          <w:sz w:val="22"/>
          <w:szCs w:val="22"/>
        </w:rPr>
        <w:t>Dysponowania odpowiednim potencjałem technicznym oraz osobami zdolnymi do wykonania zamówienia</w:t>
      </w:r>
      <w:r>
        <w:rPr>
          <w:sz w:val="22"/>
          <w:szCs w:val="22"/>
        </w:rPr>
        <w:t xml:space="preserve">, </w:t>
      </w:r>
      <w:r w:rsidRPr="00FA6C38">
        <w:rPr>
          <w:sz w:val="22"/>
          <w:szCs w:val="22"/>
        </w:rPr>
        <w:t xml:space="preserve">tj. osobami zdolnymi do wykonania zamówienia, które posiadają kwalifikacje </w:t>
      </w:r>
      <w:r w:rsidRPr="00FA6C38">
        <w:rPr>
          <w:sz w:val="22"/>
          <w:szCs w:val="22"/>
        </w:rPr>
        <w:br/>
        <w:t>w rozumieniu ustawy</w:t>
      </w:r>
      <w:r>
        <w:rPr>
          <w:sz w:val="22"/>
          <w:szCs w:val="22"/>
        </w:rPr>
        <w:t xml:space="preserve"> </w:t>
      </w:r>
      <w:r w:rsidR="002021F6" w:rsidRPr="002021F6">
        <w:rPr>
          <w:sz w:val="22"/>
          <w:szCs w:val="22"/>
        </w:rPr>
        <w:t>z dnia 7 lipca 1994 r. Prawo budowla</w:t>
      </w:r>
      <w:r w:rsidR="00F77FC5">
        <w:rPr>
          <w:sz w:val="22"/>
          <w:szCs w:val="22"/>
        </w:rPr>
        <w:t>ne</w:t>
      </w:r>
      <w:r w:rsidR="002021F6" w:rsidRPr="002021F6">
        <w:rPr>
          <w:sz w:val="22"/>
          <w:szCs w:val="22"/>
        </w:rPr>
        <w:t xml:space="preserve"> (tekst jednolity Dz. U. z 2017 r., poz. 1332, z </w:t>
      </w:r>
      <w:proofErr w:type="spellStart"/>
      <w:r w:rsidR="002021F6" w:rsidRPr="002021F6">
        <w:rPr>
          <w:sz w:val="22"/>
          <w:szCs w:val="22"/>
        </w:rPr>
        <w:t>późn</w:t>
      </w:r>
      <w:proofErr w:type="spellEnd"/>
      <w:r w:rsidR="002021F6" w:rsidRPr="002021F6">
        <w:rPr>
          <w:sz w:val="22"/>
          <w:szCs w:val="22"/>
        </w:rPr>
        <w:t>. zm.) wraz z oświadczeniem w sprawie posiadania wymaganych uprawnień, zgodnie z</w:t>
      </w:r>
      <w:r w:rsidRPr="00FA6C38">
        <w:rPr>
          <w:sz w:val="22"/>
          <w:szCs w:val="22"/>
        </w:rPr>
        <w:t xml:space="preserve"> </w:t>
      </w:r>
      <w:r w:rsidR="002021F6" w:rsidRPr="00682CDD">
        <w:rPr>
          <w:b/>
          <w:i/>
          <w:sz w:val="22"/>
          <w:szCs w:val="22"/>
        </w:rPr>
        <w:t xml:space="preserve">Załącznikiem Nr </w:t>
      </w:r>
      <w:r w:rsidR="00682CDD">
        <w:rPr>
          <w:b/>
          <w:i/>
          <w:sz w:val="22"/>
          <w:szCs w:val="22"/>
        </w:rPr>
        <w:t>5</w:t>
      </w:r>
      <w:r w:rsidR="00186AEE">
        <w:rPr>
          <w:b/>
          <w:i/>
          <w:sz w:val="22"/>
          <w:szCs w:val="22"/>
        </w:rPr>
        <w:t xml:space="preserve"> do SIWZ,</w:t>
      </w:r>
      <w:r w:rsidR="002021F6" w:rsidRPr="002021F6">
        <w:rPr>
          <w:sz w:val="22"/>
          <w:szCs w:val="22"/>
        </w:rPr>
        <w:t xml:space="preserve"> co najmniej jedną osobą dla każdej branży budowlanej posiadającą uprawnienia budowlane: </w:t>
      </w:r>
    </w:p>
    <w:p w:rsidR="002021F6" w:rsidRPr="002021F6" w:rsidRDefault="002021F6" w:rsidP="00297D96">
      <w:pPr>
        <w:pStyle w:val="Akapitzlist"/>
        <w:numPr>
          <w:ilvl w:val="0"/>
          <w:numId w:val="18"/>
        </w:numPr>
        <w:ind w:left="284" w:hanging="284"/>
        <w:jc w:val="both"/>
        <w:rPr>
          <w:sz w:val="22"/>
          <w:szCs w:val="22"/>
        </w:rPr>
      </w:pPr>
      <w:r w:rsidRPr="002021F6">
        <w:rPr>
          <w:sz w:val="22"/>
          <w:szCs w:val="22"/>
        </w:rPr>
        <w:t xml:space="preserve">w specjalności </w:t>
      </w:r>
      <w:proofErr w:type="spellStart"/>
      <w:r w:rsidRPr="002021F6">
        <w:rPr>
          <w:sz w:val="22"/>
          <w:szCs w:val="22"/>
        </w:rPr>
        <w:t>konstrukcyjno</w:t>
      </w:r>
      <w:proofErr w:type="spellEnd"/>
      <w:r w:rsidRPr="002021F6">
        <w:rPr>
          <w:sz w:val="22"/>
          <w:szCs w:val="22"/>
        </w:rPr>
        <w:t xml:space="preserve"> - budowlanej bez ograniczeń w zakresie obiektów budowlanych budownictwa ogólnego,</w:t>
      </w:r>
    </w:p>
    <w:p w:rsidR="002021F6" w:rsidRPr="002021F6" w:rsidRDefault="002021F6" w:rsidP="008244C8">
      <w:pPr>
        <w:ind w:left="284" w:hanging="284"/>
        <w:jc w:val="both"/>
        <w:rPr>
          <w:sz w:val="22"/>
          <w:szCs w:val="22"/>
        </w:rPr>
      </w:pPr>
      <w:r w:rsidRPr="002021F6">
        <w:rPr>
          <w:sz w:val="22"/>
          <w:szCs w:val="22"/>
        </w:rPr>
        <w:t>b)</w:t>
      </w:r>
      <w:r w:rsidRPr="002021F6">
        <w:rPr>
          <w:sz w:val="22"/>
          <w:szCs w:val="22"/>
        </w:rPr>
        <w:tab/>
        <w:t>w specjalności instalacyjnej bez ograniczeń w zakresie sieci, instalacji i urządzeń cieplnych, wentylacyjnych, gazowych, wodociągowych i kanalizacyjnych,</w:t>
      </w:r>
    </w:p>
    <w:p w:rsidR="002021F6" w:rsidRPr="002021F6" w:rsidRDefault="002021F6" w:rsidP="008244C8">
      <w:pPr>
        <w:ind w:left="284" w:hanging="284"/>
        <w:jc w:val="both"/>
        <w:rPr>
          <w:sz w:val="22"/>
          <w:szCs w:val="22"/>
        </w:rPr>
      </w:pPr>
      <w:r w:rsidRPr="002021F6">
        <w:rPr>
          <w:sz w:val="22"/>
          <w:szCs w:val="22"/>
        </w:rPr>
        <w:t>c)</w:t>
      </w:r>
      <w:r w:rsidRPr="002021F6">
        <w:rPr>
          <w:sz w:val="22"/>
          <w:szCs w:val="22"/>
        </w:rPr>
        <w:tab/>
        <w:t xml:space="preserve">w specjalności instalacyjnej w zakresie sieci, instalacji i urządzeń elektrycznych </w:t>
      </w:r>
      <w:r w:rsidR="00CE4B8C">
        <w:rPr>
          <w:sz w:val="22"/>
          <w:szCs w:val="22"/>
        </w:rPr>
        <w:t xml:space="preserve">                                           </w:t>
      </w:r>
      <w:r w:rsidRPr="002021F6">
        <w:rPr>
          <w:sz w:val="22"/>
          <w:szCs w:val="22"/>
        </w:rPr>
        <w:t>i elektroenergetycznych bez ograniczeń w zakresie robót elektrycznych,</w:t>
      </w:r>
    </w:p>
    <w:p w:rsidR="002021F6" w:rsidRPr="002021F6" w:rsidRDefault="002021F6" w:rsidP="008244C8">
      <w:pPr>
        <w:ind w:left="284" w:hanging="284"/>
        <w:jc w:val="both"/>
        <w:rPr>
          <w:sz w:val="22"/>
          <w:szCs w:val="22"/>
        </w:rPr>
      </w:pPr>
      <w:r w:rsidRPr="002021F6">
        <w:rPr>
          <w:sz w:val="22"/>
          <w:szCs w:val="22"/>
        </w:rPr>
        <w:t>d)</w:t>
      </w:r>
      <w:r w:rsidRPr="002021F6">
        <w:rPr>
          <w:sz w:val="22"/>
          <w:szCs w:val="22"/>
        </w:rPr>
        <w:tab/>
        <w:t>w specjalności telekomunikacyjnej bez ograniczeń w zakresie robót telekomunikacyjnych,</w:t>
      </w:r>
    </w:p>
    <w:p w:rsidR="002021F6" w:rsidRDefault="002021F6" w:rsidP="008244C8">
      <w:pPr>
        <w:ind w:left="284" w:hanging="284"/>
        <w:jc w:val="both"/>
        <w:rPr>
          <w:sz w:val="22"/>
          <w:szCs w:val="22"/>
        </w:rPr>
      </w:pPr>
      <w:r w:rsidRPr="002021F6">
        <w:rPr>
          <w:sz w:val="22"/>
          <w:szCs w:val="22"/>
        </w:rPr>
        <w:t>e)</w:t>
      </w:r>
      <w:r w:rsidRPr="002021F6">
        <w:rPr>
          <w:sz w:val="22"/>
          <w:szCs w:val="22"/>
        </w:rPr>
        <w:tab/>
        <w:t>w zakresie kierowania bądź nadzorowania robotami budowlanymi w obiektach zabytkowych,</w:t>
      </w:r>
    </w:p>
    <w:p w:rsidR="00FA6C38" w:rsidRPr="0048288F" w:rsidRDefault="00FA6C38" w:rsidP="00FA6C38">
      <w:pPr>
        <w:ind w:left="284" w:hanging="284"/>
        <w:jc w:val="both"/>
        <w:rPr>
          <w:sz w:val="22"/>
          <w:szCs w:val="22"/>
        </w:rPr>
      </w:pPr>
      <w:r w:rsidRPr="0048288F">
        <w:rPr>
          <w:sz w:val="22"/>
          <w:szCs w:val="22"/>
        </w:rPr>
        <w:t>W tym zakresie Zamawiający wymaga aby Wykonawcy:</w:t>
      </w:r>
    </w:p>
    <w:p w:rsidR="00F77FC5" w:rsidRPr="00F77FC5" w:rsidRDefault="00F77FC5" w:rsidP="00F77FC5">
      <w:pPr>
        <w:tabs>
          <w:tab w:val="left" w:pos="720"/>
        </w:tabs>
        <w:jc w:val="both"/>
        <w:rPr>
          <w:bCs/>
          <w:i/>
          <w:sz w:val="22"/>
          <w:szCs w:val="22"/>
          <w:u w:val="single"/>
        </w:rPr>
      </w:pPr>
      <w:r w:rsidRPr="00F77FC5">
        <w:rPr>
          <w:bCs/>
          <w:i/>
          <w:sz w:val="22"/>
          <w:szCs w:val="22"/>
          <w:u w:val="single"/>
        </w:rPr>
        <w:t xml:space="preserve">UWAGA </w:t>
      </w:r>
    </w:p>
    <w:p w:rsidR="00F77FC5" w:rsidRPr="00F77FC5" w:rsidRDefault="00F77FC5" w:rsidP="00F77FC5">
      <w:pPr>
        <w:jc w:val="both"/>
        <w:rPr>
          <w:i/>
          <w:iCs/>
          <w:sz w:val="22"/>
          <w:szCs w:val="22"/>
        </w:rPr>
      </w:pPr>
      <w:r w:rsidRPr="00F77FC5">
        <w:rPr>
          <w:b/>
          <w:bCs/>
          <w:i/>
          <w:iCs/>
          <w:sz w:val="22"/>
          <w:szCs w:val="22"/>
        </w:rPr>
        <w:t xml:space="preserve">A. </w:t>
      </w:r>
      <w:r w:rsidRPr="00F77FC5">
        <w:rPr>
          <w:i/>
          <w:iCs/>
          <w:sz w:val="22"/>
          <w:szCs w:val="22"/>
        </w:rPr>
        <w:t>Uprawnienia do pełnienia samodzielnych funkcji w budownictwie, o których mowa powyżej, powinny być zgodne z ustawą z dnia 7 lipca 1994r. Prawo budowlane (</w:t>
      </w:r>
      <w:r w:rsidRPr="00F77FC5">
        <w:rPr>
          <w:i/>
          <w:sz w:val="22"/>
          <w:szCs w:val="22"/>
        </w:rPr>
        <w:t xml:space="preserve">tekst jednolity Dz. U. z 2017 r., poz. 1332, z </w:t>
      </w:r>
      <w:proofErr w:type="spellStart"/>
      <w:r w:rsidRPr="00F77FC5">
        <w:rPr>
          <w:i/>
          <w:sz w:val="22"/>
          <w:szCs w:val="22"/>
        </w:rPr>
        <w:t>późn</w:t>
      </w:r>
      <w:proofErr w:type="spellEnd"/>
      <w:r w:rsidRPr="00F77FC5">
        <w:rPr>
          <w:i/>
          <w:sz w:val="22"/>
          <w:szCs w:val="22"/>
        </w:rPr>
        <w:t>. zm.</w:t>
      </w:r>
      <w:r w:rsidRPr="00F77FC5">
        <w:rPr>
          <w:i/>
          <w:iCs/>
          <w:sz w:val="22"/>
          <w:szCs w:val="22"/>
        </w:rPr>
        <w:t xml:space="preserve"> ) oraz Rozporządzeniem Ministra </w:t>
      </w:r>
      <w:r w:rsidR="005C6A5A">
        <w:rPr>
          <w:i/>
          <w:iCs/>
          <w:sz w:val="22"/>
          <w:szCs w:val="22"/>
        </w:rPr>
        <w:t>Infrastruktury i Rozwoju</w:t>
      </w:r>
      <w:r w:rsidRPr="00F77FC5">
        <w:rPr>
          <w:i/>
          <w:iCs/>
          <w:sz w:val="22"/>
          <w:szCs w:val="22"/>
        </w:rPr>
        <w:t xml:space="preserve"> z dnia </w:t>
      </w:r>
      <w:r w:rsidR="005C6A5A">
        <w:rPr>
          <w:i/>
          <w:iCs/>
          <w:sz w:val="22"/>
          <w:szCs w:val="22"/>
        </w:rPr>
        <w:t>11</w:t>
      </w:r>
      <w:r w:rsidR="005C6A5A" w:rsidRPr="00F77FC5">
        <w:rPr>
          <w:i/>
          <w:iCs/>
          <w:sz w:val="22"/>
          <w:szCs w:val="22"/>
        </w:rPr>
        <w:t xml:space="preserve"> </w:t>
      </w:r>
      <w:r w:rsidR="005C6A5A">
        <w:rPr>
          <w:i/>
          <w:iCs/>
          <w:sz w:val="22"/>
          <w:szCs w:val="22"/>
        </w:rPr>
        <w:t>września</w:t>
      </w:r>
      <w:r w:rsidR="005C6A5A" w:rsidRPr="00F77FC5">
        <w:rPr>
          <w:i/>
          <w:iCs/>
          <w:sz w:val="22"/>
          <w:szCs w:val="22"/>
        </w:rPr>
        <w:t xml:space="preserve"> 20</w:t>
      </w:r>
      <w:r w:rsidR="005C6A5A">
        <w:rPr>
          <w:i/>
          <w:iCs/>
          <w:sz w:val="22"/>
          <w:szCs w:val="22"/>
        </w:rPr>
        <w:t xml:space="preserve">14 </w:t>
      </w:r>
      <w:r w:rsidR="005C6A5A" w:rsidRPr="00F77FC5">
        <w:rPr>
          <w:i/>
          <w:iCs/>
          <w:sz w:val="22"/>
          <w:szCs w:val="22"/>
        </w:rPr>
        <w:t>r</w:t>
      </w:r>
      <w:r w:rsidRPr="00F77FC5">
        <w:rPr>
          <w:i/>
          <w:iCs/>
          <w:sz w:val="22"/>
          <w:szCs w:val="22"/>
        </w:rPr>
        <w:t xml:space="preserve">. w sprawie samodzielnych funkcji technicznych w budownictwie (Dz. U. z </w:t>
      </w:r>
      <w:r w:rsidR="005C6A5A" w:rsidRPr="00F77FC5">
        <w:rPr>
          <w:i/>
          <w:iCs/>
          <w:sz w:val="22"/>
          <w:szCs w:val="22"/>
        </w:rPr>
        <w:t>20</w:t>
      </w:r>
      <w:r w:rsidR="005C6A5A">
        <w:rPr>
          <w:i/>
          <w:iCs/>
          <w:sz w:val="22"/>
          <w:szCs w:val="22"/>
        </w:rPr>
        <w:t>14</w:t>
      </w:r>
      <w:r w:rsidRPr="00F77FC5">
        <w:rPr>
          <w:i/>
          <w:iCs/>
          <w:sz w:val="22"/>
          <w:szCs w:val="22"/>
        </w:rPr>
        <w:t>, poz.</w:t>
      </w:r>
      <w:r w:rsidR="005C6A5A">
        <w:rPr>
          <w:i/>
          <w:iCs/>
          <w:sz w:val="22"/>
          <w:szCs w:val="22"/>
        </w:rPr>
        <w:t>1278</w:t>
      </w:r>
      <w:r w:rsidRPr="00F77FC5">
        <w:rPr>
          <w:i/>
          <w:iCs/>
          <w:sz w:val="22"/>
          <w:szCs w:val="22"/>
        </w:rPr>
        <w:t>).</w:t>
      </w:r>
    </w:p>
    <w:p w:rsidR="00F77FC5" w:rsidRPr="00F77FC5" w:rsidRDefault="00F77FC5" w:rsidP="00956907">
      <w:pPr>
        <w:tabs>
          <w:tab w:val="left" w:pos="284"/>
        </w:tabs>
        <w:jc w:val="both"/>
        <w:rPr>
          <w:i/>
          <w:iCs/>
          <w:sz w:val="22"/>
          <w:szCs w:val="22"/>
        </w:rPr>
      </w:pPr>
      <w:r w:rsidRPr="00F77FC5">
        <w:rPr>
          <w:b/>
          <w:bCs/>
          <w:i/>
          <w:iCs/>
          <w:sz w:val="22"/>
          <w:szCs w:val="22"/>
        </w:rPr>
        <w:t xml:space="preserve">B. </w:t>
      </w:r>
      <w:r w:rsidRPr="00F77FC5">
        <w:rPr>
          <w:i/>
          <w:iCs/>
          <w:sz w:val="22"/>
          <w:szCs w:val="22"/>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rsidR="00F77FC5" w:rsidRPr="00F77FC5" w:rsidRDefault="00F77FC5" w:rsidP="00F77FC5">
      <w:pPr>
        <w:jc w:val="both"/>
        <w:rPr>
          <w:i/>
          <w:iCs/>
          <w:sz w:val="22"/>
          <w:szCs w:val="22"/>
        </w:rPr>
      </w:pPr>
      <w:r w:rsidRPr="00F77FC5">
        <w:rPr>
          <w:b/>
          <w:bCs/>
          <w:i/>
          <w:iCs/>
          <w:sz w:val="22"/>
          <w:szCs w:val="22"/>
        </w:rPr>
        <w:t>C</w:t>
      </w:r>
      <w:r w:rsidRPr="00F77FC5">
        <w:rPr>
          <w:i/>
          <w:iCs/>
          <w:sz w:val="22"/>
          <w:szCs w:val="22"/>
        </w:rPr>
        <w:t xml:space="preserve">.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w:t>
      </w:r>
      <w:r w:rsidR="00B25B4D">
        <w:rPr>
          <w:i/>
          <w:iCs/>
          <w:sz w:val="22"/>
          <w:szCs w:val="22"/>
        </w:rPr>
        <w:t>22 grudnia</w:t>
      </w:r>
      <w:r w:rsidRPr="00F77FC5">
        <w:rPr>
          <w:i/>
          <w:iCs/>
          <w:sz w:val="22"/>
          <w:szCs w:val="22"/>
        </w:rPr>
        <w:t xml:space="preserve"> 20</w:t>
      </w:r>
      <w:r w:rsidR="00B25B4D">
        <w:rPr>
          <w:i/>
          <w:iCs/>
          <w:sz w:val="22"/>
          <w:szCs w:val="22"/>
        </w:rPr>
        <w:t>15</w:t>
      </w:r>
      <w:r w:rsidRPr="00F77FC5">
        <w:rPr>
          <w:i/>
          <w:iCs/>
          <w:sz w:val="22"/>
          <w:szCs w:val="22"/>
        </w:rPr>
        <w:t>r. o zasadach uznania kwalifikacji zawodowych nabytych w krajach członkowskich Unii Europejskiej (Dz. U. z 20</w:t>
      </w:r>
      <w:r w:rsidR="00B25B4D">
        <w:rPr>
          <w:i/>
          <w:iCs/>
          <w:sz w:val="22"/>
          <w:szCs w:val="22"/>
        </w:rPr>
        <w:t>16</w:t>
      </w:r>
      <w:r w:rsidRPr="00F77FC5">
        <w:rPr>
          <w:i/>
          <w:iCs/>
          <w:sz w:val="22"/>
          <w:szCs w:val="22"/>
        </w:rPr>
        <w:t>, poz.</w:t>
      </w:r>
      <w:r w:rsidR="00B25B4D">
        <w:rPr>
          <w:i/>
          <w:iCs/>
          <w:sz w:val="22"/>
          <w:szCs w:val="22"/>
        </w:rPr>
        <w:t>65</w:t>
      </w:r>
      <w:r w:rsidRPr="00F77FC5">
        <w:rPr>
          <w:i/>
          <w:iCs/>
          <w:sz w:val="22"/>
          <w:szCs w:val="22"/>
        </w:rPr>
        <w:t xml:space="preserve">). </w:t>
      </w:r>
    </w:p>
    <w:p w:rsidR="00B44D2F" w:rsidRPr="0048288F" w:rsidRDefault="00B44D2F" w:rsidP="00B44D2F">
      <w:pPr>
        <w:ind w:left="284" w:hanging="284"/>
        <w:jc w:val="both"/>
        <w:rPr>
          <w:sz w:val="22"/>
          <w:szCs w:val="22"/>
        </w:rPr>
      </w:pPr>
      <w:r w:rsidRPr="0048288F">
        <w:rPr>
          <w:sz w:val="22"/>
          <w:szCs w:val="22"/>
        </w:rPr>
        <w:t>W przypadku podmiotów występujących wspólnie warunek ten podmioty mogą spełniać łącznie.</w:t>
      </w:r>
    </w:p>
    <w:p w:rsidR="002021F6" w:rsidRDefault="002021F6" w:rsidP="00317FE0">
      <w:pPr>
        <w:jc w:val="both"/>
        <w:rPr>
          <w:sz w:val="22"/>
          <w:szCs w:val="22"/>
        </w:rPr>
      </w:pPr>
    </w:p>
    <w:p w:rsidR="00952922" w:rsidRDefault="00952922" w:rsidP="004F25CF">
      <w:pPr>
        <w:ind w:left="567" w:hanging="567"/>
        <w:jc w:val="both"/>
        <w:rPr>
          <w:b/>
          <w:sz w:val="22"/>
          <w:szCs w:val="22"/>
        </w:rPr>
      </w:pPr>
    </w:p>
    <w:p w:rsidR="004F25CF" w:rsidRDefault="00270F82" w:rsidP="004F25CF">
      <w:pPr>
        <w:ind w:left="567" w:hanging="567"/>
        <w:jc w:val="both"/>
        <w:rPr>
          <w:b/>
          <w:sz w:val="22"/>
          <w:szCs w:val="22"/>
        </w:rPr>
      </w:pPr>
      <w:r>
        <w:rPr>
          <w:b/>
          <w:sz w:val="22"/>
          <w:szCs w:val="22"/>
        </w:rPr>
        <w:lastRenderedPageBreak/>
        <w:t xml:space="preserve">VI. </w:t>
      </w:r>
      <w:r w:rsidR="004F25CF">
        <w:rPr>
          <w:b/>
          <w:sz w:val="22"/>
          <w:szCs w:val="22"/>
        </w:rPr>
        <w:t>Wykaz oświadczeń lub dokumentów, jakie mają dostarczyć wykonawcy w celu potwierdzenia spełniania warunków udziału w postępowaniu.</w:t>
      </w:r>
    </w:p>
    <w:p w:rsidR="004F25CF" w:rsidRPr="000C32BE" w:rsidRDefault="004F25CF" w:rsidP="00297D96">
      <w:pPr>
        <w:numPr>
          <w:ilvl w:val="6"/>
          <w:numId w:val="10"/>
        </w:numPr>
        <w:ind w:left="284" w:hanging="284"/>
        <w:jc w:val="both"/>
        <w:rPr>
          <w:sz w:val="22"/>
          <w:szCs w:val="22"/>
        </w:rPr>
      </w:pPr>
      <w:r w:rsidRPr="000C32BE">
        <w:rPr>
          <w:sz w:val="22"/>
          <w:szCs w:val="22"/>
        </w:rPr>
        <w:t xml:space="preserve">Do </w:t>
      </w:r>
      <w:r w:rsidRPr="000C32BE">
        <w:rPr>
          <w:b/>
          <w:sz w:val="22"/>
          <w:szCs w:val="22"/>
          <w:u w:val="single"/>
        </w:rPr>
        <w:t>oferty</w:t>
      </w:r>
      <w:r w:rsidRPr="000C32BE">
        <w:rPr>
          <w:sz w:val="22"/>
          <w:szCs w:val="22"/>
        </w:rPr>
        <w:t xml:space="preserve"> </w:t>
      </w:r>
      <w:r w:rsidR="00E625BE">
        <w:rPr>
          <w:sz w:val="22"/>
          <w:szCs w:val="22"/>
        </w:rPr>
        <w:t>W</w:t>
      </w:r>
      <w:r w:rsidRPr="000C32BE">
        <w:rPr>
          <w:sz w:val="22"/>
          <w:szCs w:val="22"/>
        </w:rPr>
        <w:t xml:space="preserve">ykonawca dołącza aktualne na dzień składania ofert, stanowiące wstępne potwierdzenie, że Wykonawca nie podlega wykluczeniu oraz spełnia warunki udziału </w:t>
      </w:r>
      <w:r w:rsidR="00CE4B8C">
        <w:rPr>
          <w:sz w:val="22"/>
          <w:szCs w:val="22"/>
        </w:rPr>
        <w:t xml:space="preserve">                   </w:t>
      </w:r>
      <w:r w:rsidRPr="000C32BE">
        <w:rPr>
          <w:sz w:val="22"/>
          <w:szCs w:val="22"/>
        </w:rPr>
        <w:t xml:space="preserve">w postępowaniu. Ww. oświadczenie wykonawca składa w formie Jednolitego Dokumentu ( </w:t>
      </w:r>
      <w:r w:rsidRPr="000C32BE">
        <w:rPr>
          <w:b/>
          <w:sz w:val="22"/>
          <w:szCs w:val="22"/>
        </w:rPr>
        <w:t>JEDZ</w:t>
      </w:r>
      <w:r w:rsidRPr="000C32BE">
        <w:rPr>
          <w:sz w:val="22"/>
          <w:szCs w:val="22"/>
        </w:rPr>
        <w:t xml:space="preserve">) </w:t>
      </w:r>
      <w:r w:rsidRPr="000C32BE">
        <w:rPr>
          <w:i/>
          <w:sz w:val="22"/>
          <w:szCs w:val="22"/>
          <w:u w:val="single"/>
        </w:rPr>
        <w:t xml:space="preserve">wg wzoru określonego w </w:t>
      </w:r>
      <w:r w:rsidRPr="00682CDD">
        <w:rPr>
          <w:b/>
          <w:i/>
          <w:sz w:val="22"/>
          <w:szCs w:val="22"/>
          <w:u w:val="single"/>
        </w:rPr>
        <w:t>Załączniku Nr 2</w:t>
      </w:r>
      <w:r w:rsidRPr="000C32BE">
        <w:rPr>
          <w:b/>
          <w:i/>
          <w:sz w:val="22"/>
          <w:szCs w:val="22"/>
          <w:u w:val="single"/>
        </w:rPr>
        <w:t xml:space="preserve"> do SIWZ</w:t>
      </w:r>
      <w:r w:rsidRPr="000C32BE">
        <w:rPr>
          <w:i/>
          <w:sz w:val="22"/>
          <w:szCs w:val="22"/>
          <w:u w:val="single"/>
        </w:rPr>
        <w:t>. Wykonawca wypełnia JEDZ wg instrukcji zamieszczonej na stronie internetowej UZP</w:t>
      </w:r>
    </w:p>
    <w:p w:rsidR="004F25CF" w:rsidRPr="000C32BE" w:rsidRDefault="004F25CF" w:rsidP="00297D96">
      <w:pPr>
        <w:numPr>
          <w:ilvl w:val="0"/>
          <w:numId w:val="13"/>
        </w:numPr>
        <w:ind w:left="284" w:hanging="284"/>
        <w:jc w:val="both"/>
        <w:rPr>
          <w:sz w:val="22"/>
          <w:szCs w:val="22"/>
        </w:rPr>
      </w:pPr>
      <w:r w:rsidRPr="000C32BE">
        <w:rPr>
          <w:sz w:val="22"/>
          <w:szCs w:val="22"/>
        </w:rPr>
        <w:t xml:space="preserve">Wykonawca może w celu potwierdzenia spełniania warunków udziału w postępowaniu, </w:t>
      </w:r>
      <w:r w:rsidR="00CE4B8C">
        <w:rPr>
          <w:sz w:val="22"/>
          <w:szCs w:val="22"/>
        </w:rPr>
        <w:t xml:space="preserve">                          </w:t>
      </w:r>
      <w:r w:rsidRPr="000C32BE">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F25CF" w:rsidRPr="000C32BE" w:rsidRDefault="004F25CF" w:rsidP="00297D96">
      <w:pPr>
        <w:numPr>
          <w:ilvl w:val="0"/>
          <w:numId w:val="13"/>
        </w:numPr>
        <w:ind w:left="284" w:hanging="284"/>
        <w:jc w:val="both"/>
        <w:rPr>
          <w:sz w:val="22"/>
          <w:szCs w:val="22"/>
        </w:rPr>
      </w:pPr>
      <w:r w:rsidRPr="000C32BE">
        <w:rPr>
          <w:sz w:val="22"/>
          <w:szCs w:val="22"/>
        </w:rPr>
        <w:t xml:space="preserve">Wykonawca, który polega na zdolnościach lub sytuacji innych podmiotów, musi udowodnić </w:t>
      </w:r>
      <w:r w:rsidR="00BC335C">
        <w:rPr>
          <w:sz w:val="22"/>
          <w:szCs w:val="22"/>
        </w:rPr>
        <w:t>Z</w:t>
      </w:r>
      <w:r w:rsidRPr="000C32BE">
        <w:rPr>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4F25CF" w:rsidRPr="000C32BE" w:rsidRDefault="004F25CF" w:rsidP="00297D96">
      <w:pPr>
        <w:numPr>
          <w:ilvl w:val="0"/>
          <w:numId w:val="13"/>
        </w:numPr>
        <w:ind w:left="284" w:hanging="284"/>
        <w:jc w:val="both"/>
        <w:rPr>
          <w:sz w:val="22"/>
          <w:szCs w:val="22"/>
        </w:rPr>
      </w:pPr>
      <w:r w:rsidRPr="000C32BE">
        <w:rPr>
          <w:sz w:val="22"/>
          <w:szCs w:val="22"/>
        </w:rPr>
        <w:t xml:space="preserve">Zamawiający ocenia, czy udostępniane </w:t>
      </w:r>
      <w:r w:rsidR="008244C8">
        <w:rPr>
          <w:sz w:val="22"/>
          <w:szCs w:val="22"/>
        </w:rPr>
        <w:t>W</w:t>
      </w:r>
      <w:r w:rsidRPr="000C32BE">
        <w:rPr>
          <w:sz w:val="22"/>
          <w:szCs w:val="22"/>
        </w:rPr>
        <w:t>ykonawcy i przez inne podmioty zdolności techniczne lub zawodowe lub ich sytuacja finansowa lub ekonomiczna, pozwalają na wykazanie przez wykonawcę spełni</w:t>
      </w:r>
      <w:r w:rsidR="00CE12F5">
        <w:rPr>
          <w:sz w:val="22"/>
          <w:szCs w:val="22"/>
        </w:rPr>
        <w:t>enie</w:t>
      </w:r>
      <w:r w:rsidRPr="000C32BE">
        <w:rPr>
          <w:sz w:val="22"/>
          <w:szCs w:val="22"/>
        </w:rPr>
        <w:t xml:space="preserve"> warunków udziału w postępowaniu oraz bada, czy nie zachodzą wobec tego podmiotu podstawy wykluczenia, o których mowa w art. 24 ust.1 pkt 13-22 i ust. 5.</w:t>
      </w:r>
    </w:p>
    <w:p w:rsidR="004F25CF" w:rsidRPr="000C32BE" w:rsidRDefault="004F25CF" w:rsidP="00297D96">
      <w:pPr>
        <w:numPr>
          <w:ilvl w:val="0"/>
          <w:numId w:val="13"/>
        </w:numPr>
        <w:ind w:left="284" w:hanging="284"/>
        <w:jc w:val="both"/>
        <w:rPr>
          <w:sz w:val="22"/>
          <w:szCs w:val="22"/>
        </w:rPr>
      </w:pPr>
      <w:r w:rsidRPr="000C32BE">
        <w:rPr>
          <w:sz w:val="22"/>
          <w:szCs w:val="22"/>
        </w:rPr>
        <w:t xml:space="preserve">Wykonawca, który polega na sytuacji finansowej lub ekonomicznej innych podmiotów, odpowiada solidarnie z podmiotem, który zobowiązał się do udostępnienia zasobów, za szkodę poniesioną przez </w:t>
      </w:r>
      <w:r w:rsidR="00BC335C">
        <w:rPr>
          <w:sz w:val="22"/>
          <w:szCs w:val="22"/>
        </w:rPr>
        <w:t>Z</w:t>
      </w:r>
      <w:r w:rsidRPr="000C32BE">
        <w:rPr>
          <w:sz w:val="22"/>
          <w:szCs w:val="22"/>
        </w:rPr>
        <w:t xml:space="preserve">amawiającego powstałą wskutek nieudostępnienia tych zasobów, chyba że </w:t>
      </w:r>
      <w:r w:rsidR="00CE4B8C">
        <w:rPr>
          <w:sz w:val="22"/>
          <w:szCs w:val="22"/>
        </w:rPr>
        <w:t xml:space="preserve">                                 </w:t>
      </w:r>
      <w:r w:rsidRPr="000C32BE">
        <w:rPr>
          <w:sz w:val="22"/>
          <w:szCs w:val="22"/>
        </w:rPr>
        <w:t>za nieudostępnienie zasobów nie ponosi winy.</w:t>
      </w:r>
    </w:p>
    <w:p w:rsidR="004F25CF" w:rsidRPr="000C32BE" w:rsidRDefault="004F25CF" w:rsidP="00297D96">
      <w:pPr>
        <w:numPr>
          <w:ilvl w:val="0"/>
          <w:numId w:val="13"/>
        </w:numPr>
        <w:ind w:left="284" w:hanging="284"/>
        <w:jc w:val="both"/>
        <w:rPr>
          <w:sz w:val="22"/>
          <w:szCs w:val="22"/>
        </w:rPr>
      </w:pPr>
      <w:r w:rsidRPr="000C32BE">
        <w:rPr>
          <w:sz w:val="22"/>
          <w:szCs w:val="22"/>
        </w:rPr>
        <w:t xml:space="preserve">Jeżeli zdolności techniczne lub zawodowe lub sytuacja ekonomiczna lub finansowa, podmiotu, </w:t>
      </w:r>
      <w:r w:rsidR="00CE4B8C">
        <w:rPr>
          <w:sz w:val="22"/>
          <w:szCs w:val="22"/>
        </w:rPr>
        <w:t xml:space="preserve">              </w:t>
      </w:r>
      <w:r w:rsidRPr="000C32BE">
        <w:rPr>
          <w:sz w:val="22"/>
          <w:szCs w:val="22"/>
        </w:rPr>
        <w:t xml:space="preserve">o którym mowa w ust. 1, nie potwierdzają spełnienia przez wykonawcę warunków udziału w postępowaniu lub zachodzą wobec tych podmiotów podstawy wykluczenia, </w:t>
      </w:r>
      <w:r w:rsidR="00BC335C">
        <w:rPr>
          <w:sz w:val="22"/>
          <w:szCs w:val="22"/>
        </w:rPr>
        <w:t>Z</w:t>
      </w:r>
      <w:r w:rsidRPr="000C32BE">
        <w:rPr>
          <w:sz w:val="22"/>
          <w:szCs w:val="22"/>
        </w:rPr>
        <w:t xml:space="preserve">amawiający żąda, aby wykonawca w terminie określonym przez </w:t>
      </w:r>
      <w:r w:rsidR="00BC335C">
        <w:rPr>
          <w:sz w:val="22"/>
          <w:szCs w:val="22"/>
        </w:rPr>
        <w:t>Z</w:t>
      </w:r>
      <w:r w:rsidRPr="000C32BE">
        <w:rPr>
          <w:sz w:val="22"/>
          <w:szCs w:val="22"/>
        </w:rPr>
        <w:t>amawiającego:</w:t>
      </w:r>
    </w:p>
    <w:p w:rsidR="004F25CF" w:rsidRPr="000C32BE" w:rsidRDefault="004F25CF" w:rsidP="00297D96">
      <w:pPr>
        <w:numPr>
          <w:ilvl w:val="0"/>
          <w:numId w:val="14"/>
        </w:numPr>
        <w:ind w:left="284" w:hanging="284"/>
        <w:jc w:val="both"/>
        <w:rPr>
          <w:sz w:val="22"/>
          <w:szCs w:val="22"/>
        </w:rPr>
      </w:pPr>
      <w:r w:rsidRPr="000C32BE">
        <w:rPr>
          <w:sz w:val="22"/>
          <w:szCs w:val="22"/>
        </w:rPr>
        <w:t>zastąpił ten podmiot innym podmiotem lub podmiotami lub</w:t>
      </w:r>
    </w:p>
    <w:p w:rsidR="004F25CF" w:rsidRPr="000C32BE" w:rsidRDefault="004F25CF" w:rsidP="00297D96">
      <w:pPr>
        <w:numPr>
          <w:ilvl w:val="0"/>
          <w:numId w:val="14"/>
        </w:numPr>
        <w:ind w:left="284" w:hanging="284"/>
        <w:jc w:val="both"/>
        <w:rPr>
          <w:sz w:val="22"/>
          <w:szCs w:val="22"/>
        </w:rPr>
      </w:pPr>
      <w:r w:rsidRPr="000C32BE">
        <w:rPr>
          <w:sz w:val="22"/>
          <w:szCs w:val="22"/>
        </w:rPr>
        <w:t>zobowiązał się do osobistego wykonania odpowiedniej części zamówienia, jeżeli wykaże zdolności techniczne lub zawodowe lub sytuację finansową lub ekonomiczną, o których mowa w ust. 1.</w:t>
      </w:r>
    </w:p>
    <w:p w:rsidR="004F25CF" w:rsidRPr="000C32BE" w:rsidRDefault="004F25CF" w:rsidP="00297D96">
      <w:pPr>
        <w:numPr>
          <w:ilvl w:val="6"/>
          <w:numId w:val="10"/>
        </w:numPr>
        <w:ind w:left="284" w:hanging="284"/>
        <w:jc w:val="both"/>
        <w:rPr>
          <w:sz w:val="22"/>
          <w:szCs w:val="22"/>
        </w:rPr>
      </w:pPr>
      <w:r w:rsidRPr="000C32BE">
        <w:rPr>
          <w:sz w:val="22"/>
          <w:szCs w:val="22"/>
        </w:rPr>
        <w:t xml:space="preserve">Wykonawca, który bierze udział samodzielnie lecz powołuje się na zasoby innych podmiotów, </w:t>
      </w:r>
      <w:r w:rsidR="00CE4B8C">
        <w:rPr>
          <w:sz w:val="22"/>
          <w:szCs w:val="22"/>
        </w:rPr>
        <w:t xml:space="preserve">               </w:t>
      </w:r>
      <w:r w:rsidRPr="000C32BE">
        <w:rPr>
          <w:sz w:val="22"/>
          <w:szCs w:val="22"/>
        </w:rPr>
        <w:t xml:space="preserve">w celu potwierdzenia, że nie podlega wykluczeniu oraz spełnia (w zakresie w jakim powołuje się na ich zasoby) warunki udziału w postępowaniu, zamieszcza informacje o tych podmiotach </w:t>
      </w:r>
      <w:r w:rsidR="00CE4B8C">
        <w:rPr>
          <w:sz w:val="22"/>
          <w:szCs w:val="22"/>
        </w:rPr>
        <w:t xml:space="preserve">                    </w:t>
      </w:r>
      <w:r w:rsidRPr="000C32BE">
        <w:rPr>
          <w:sz w:val="22"/>
          <w:szCs w:val="22"/>
        </w:rPr>
        <w:t>w odpowiedniej części JEDZ oraz w formularzu ofertowym</w:t>
      </w:r>
    </w:p>
    <w:p w:rsidR="004F25CF" w:rsidRPr="000C32BE" w:rsidRDefault="004F25CF" w:rsidP="004F25CF">
      <w:pPr>
        <w:ind w:left="284" w:hanging="284"/>
        <w:jc w:val="both"/>
        <w:rPr>
          <w:sz w:val="22"/>
          <w:szCs w:val="22"/>
        </w:rPr>
      </w:pPr>
      <w:r w:rsidRPr="000C32BE">
        <w:rPr>
          <w:sz w:val="22"/>
          <w:szCs w:val="22"/>
        </w:rPr>
        <w:t xml:space="preserve">1) W przypadku wspólnego ubiegania się o zamówienie przez </w:t>
      </w:r>
      <w:r w:rsidR="001E299F" w:rsidRPr="000C32BE">
        <w:rPr>
          <w:sz w:val="22"/>
          <w:szCs w:val="22"/>
        </w:rPr>
        <w:t>W</w:t>
      </w:r>
      <w:r w:rsidRPr="000C32BE">
        <w:rPr>
          <w:sz w:val="22"/>
          <w:szCs w:val="22"/>
        </w:rPr>
        <w:t xml:space="preserve">ykonawców, JEDZ składa każdy </w:t>
      </w:r>
      <w:r w:rsidR="00CE4B8C">
        <w:rPr>
          <w:sz w:val="22"/>
          <w:szCs w:val="22"/>
        </w:rPr>
        <w:t xml:space="preserve">                 </w:t>
      </w:r>
      <w:r w:rsidRPr="000C32BE">
        <w:rPr>
          <w:sz w:val="22"/>
          <w:szCs w:val="22"/>
        </w:rPr>
        <w:t xml:space="preserve">z wykonawców wspólnie ubiegających się o zamówienie. Dokumenty te potwierdzają spełnianie warunków udziału w postępowaniu oraz brak podstaw wykluczenia w zakresie, w którym każdy </w:t>
      </w:r>
      <w:r w:rsidR="00CE4B8C">
        <w:rPr>
          <w:sz w:val="22"/>
          <w:szCs w:val="22"/>
        </w:rPr>
        <w:t xml:space="preserve">              </w:t>
      </w:r>
      <w:r w:rsidRPr="000C32BE">
        <w:rPr>
          <w:sz w:val="22"/>
          <w:szCs w:val="22"/>
        </w:rPr>
        <w:t xml:space="preserve">z wykonawców wykazuje spełnianie warunków udziału w postępowaniu oraz brak podstaw wykluczenia. </w:t>
      </w:r>
    </w:p>
    <w:p w:rsidR="004F25CF" w:rsidRPr="000C32BE" w:rsidRDefault="004F25CF" w:rsidP="004F25CF">
      <w:pPr>
        <w:ind w:left="284" w:hanging="284"/>
        <w:jc w:val="both"/>
        <w:rPr>
          <w:sz w:val="22"/>
          <w:szCs w:val="22"/>
        </w:rPr>
      </w:pPr>
      <w:r w:rsidRPr="000C32B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4F25CF" w:rsidRPr="000C32BE" w:rsidRDefault="004F25CF" w:rsidP="004F25CF">
      <w:pPr>
        <w:ind w:left="284" w:hanging="284"/>
        <w:jc w:val="both"/>
        <w:rPr>
          <w:sz w:val="22"/>
          <w:szCs w:val="22"/>
        </w:rPr>
      </w:pPr>
      <w:r w:rsidRPr="000C32BE">
        <w:rPr>
          <w:sz w:val="22"/>
          <w:szCs w:val="22"/>
        </w:rPr>
        <w:t xml:space="preserve">3) Zamawiający żąda, aby wykonawca, który zamierza powierzyć wykonanie części zamówienia podwykonawcom, w celu wykazania braku istnienia wobec nich podstaw wykluczenia z udziału </w:t>
      </w:r>
      <w:r w:rsidR="00CE4B8C">
        <w:rPr>
          <w:sz w:val="22"/>
          <w:szCs w:val="22"/>
        </w:rPr>
        <w:t xml:space="preserve">              </w:t>
      </w:r>
      <w:r w:rsidRPr="000C32BE">
        <w:rPr>
          <w:sz w:val="22"/>
          <w:szCs w:val="22"/>
        </w:rPr>
        <w:t>w postępowaniu składa JEDZ dotyczące podwykonawców.</w:t>
      </w:r>
    </w:p>
    <w:p w:rsidR="004F25CF" w:rsidRDefault="004F25CF" w:rsidP="00297D96">
      <w:pPr>
        <w:numPr>
          <w:ilvl w:val="0"/>
          <w:numId w:val="10"/>
        </w:numPr>
        <w:tabs>
          <w:tab w:val="clear" w:pos="360"/>
          <w:tab w:val="num" w:pos="284"/>
        </w:tabs>
        <w:ind w:left="284" w:hanging="284"/>
        <w:jc w:val="both"/>
        <w:rPr>
          <w:color w:val="000000"/>
          <w:sz w:val="22"/>
          <w:szCs w:val="22"/>
        </w:rPr>
      </w:pPr>
      <w:r w:rsidRPr="000C32BE">
        <w:rPr>
          <w:b/>
          <w:color w:val="000000"/>
          <w:sz w:val="22"/>
          <w:szCs w:val="22"/>
          <w:u w:val="single"/>
        </w:rPr>
        <w:t>Natomiast Zamawiający dopiero przed udzieleniem zamówienia</w:t>
      </w:r>
      <w:r w:rsidRPr="000C32BE">
        <w:rPr>
          <w:b/>
          <w:color w:val="000000"/>
          <w:sz w:val="22"/>
          <w:szCs w:val="22"/>
        </w:rPr>
        <w:t xml:space="preserve">, wezwie </w:t>
      </w:r>
      <w:r w:rsidR="00E625BE">
        <w:rPr>
          <w:b/>
          <w:color w:val="000000"/>
          <w:sz w:val="22"/>
          <w:szCs w:val="22"/>
        </w:rPr>
        <w:t>W</w:t>
      </w:r>
      <w:r w:rsidRPr="000C32BE">
        <w:rPr>
          <w:b/>
          <w:color w:val="000000"/>
          <w:sz w:val="22"/>
          <w:szCs w:val="22"/>
        </w:rPr>
        <w:t xml:space="preserve">ykonawcę </w:t>
      </w:r>
      <w:r w:rsidR="00CE4B8C">
        <w:rPr>
          <w:b/>
          <w:color w:val="000000"/>
          <w:sz w:val="22"/>
          <w:szCs w:val="22"/>
        </w:rPr>
        <w:t xml:space="preserve">                 </w:t>
      </w:r>
      <w:r w:rsidRPr="000C32BE">
        <w:rPr>
          <w:b/>
          <w:color w:val="000000"/>
          <w:sz w:val="22"/>
          <w:szCs w:val="22"/>
        </w:rPr>
        <w:t>(art. 24aa ust.1  PZP), którego oferta została najwyżej oceniona, do złożenia w wyznaczonym, nie krótszym niż 10 dni</w:t>
      </w:r>
      <w:r w:rsidRPr="000C32BE">
        <w:rPr>
          <w:color w:val="000000"/>
          <w:sz w:val="22"/>
          <w:szCs w:val="22"/>
        </w:rPr>
        <w:t>, terminie aktualnych na dzień złożenia następujących oświadczeń lub dokumentów:</w:t>
      </w:r>
    </w:p>
    <w:p w:rsidR="00D72DC2" w:rsidRPr="00186AEE" w:rsidRDefault="004F25CF" w:rsidP="00956907">
      <w:pPr>
        <w:ind w:left="284" w:hanging="284"/>
        <w:jc w:val="both"/>
        <w:rPr>
          <w:color w:val="000000"/>
          <w:sz w:val="22"/>
          <w:szCs w:val="22"/>
        </w:rPr>
      </w:pPr>
      <w:r w:rsidRPr="00186AEE">
        <w:rPr>
          <w:color w:val="000000"/>
          <w:sz w:val="22"/>
          <w:szCs w:val="22"/>
        </w:rPr>
        <w:t>3.1.</w:t>
      </w:r>
      <w:r w:rsidRPr="00186AEE">
        <w:rPr>
          <w:sz w:val="22"/>
          <w:szCs w:val="22"/>
        </w:rPr>
        <w:t xml:space="preserve"> </w:t>
      </w:r>
      <w:r w:rsidRPr="00186AEE">
        <w:rPr>
          <w:color w:val="000000"/>
          <w:sz w:val="22"/>
          <w:szCs w:val="22"/>
        </w:rPr>
        <w:t xml:space="preserve">potwierdzających, że </w:t>
      </w:r>
      <w:r w:rsidR="00481C0E" w:rsidRPr="00186AEE">
        <w:rPr>
          <w:color w:val="000000"/>
          <w:sz w:val="22"/>
          <w:szCs w:val="22"/>
        </w:rPr>
        <w:t>W</w:t>
      </w:r>
      <w:r w:rsidRPr="00186AEE">
        <w:rPr>
          <w:color w:val="000000"/>
          <w:sz w:val="22"/>
          <w:szCs w:val="22"/>
        </w:rPr>
        <w:t>ykonawca jest ubezpieczony od odpowiedzialności cywilnej w zakresie prowadzonej działalności związanej z przedmiotem zamówienia na kwotę min</w:t>
      </w:r>
      <w:r w:rsidR="001E299F" w:rsidRPr="00186AEE">
        <w:rPr>
          <w:color w:val="000000"/>
          <w:sz w:val="22"/>
          <w:szCs w:val="22"/>
        </w:rPr>
        <w:t xml:space="preserve">imum </w:t>
      </w:r>
      <w:r w:rsidR="00123DDC">
        <w:rPr>
          <w:color w:val="000000"/>
          <w:sz w:val="22"/>
          <w:szCs w:val="22"/>
        </w:rPr>
        <w:t xml:space="preserve">       </w:t>
      </w:r>
      <w:r w:rsidR="001E299F" w:rsidRPr="00186AEE">
        <w:rPr>
          <w:color w:val="000000"/>
          <w:sz w:val="22"/>
          <w:szCs w:val="22"/>
        </w:rPr>
        <w:t>3 000 000,00 zł</w:t>
      </w:r>
    </w:p>
    <w:p w:rsidR="00D72DC2" w:rsidRPr="0048288F" w:rsidRDefault="00D72DC2" w:rsidP="00956907">
      <w:pPr>
        <w:ind w:left="284"/>
        <w:jc w:val="both"/>
        <w:rPr>
          <w:sz w:val="22"/>
          <w:szCs w:val="22"/>
        </w:rPr>
      </w:pPr>
      <w:r w:rsidRPr="0048288F">
        <w:rPr>
          <w:sz w:val="22"/>
          <w:szCs w:val="22"/>
        </w:rPr>
        <w:t xml:space="preserve">W przypadku wygaśnięcia ważności w/w dokumentu w trakcie realizacji umowy Wykonawca będzie zobowiązany do przedłożenia aktualnego. </w:t>
      </w:r>
    </w:p>
    <w:p w:rsidR="00D72DC2" w:rsidRPr="0048288F" w:rsidRDefault="00D72DC2" w:rsidP="00956907">
      <w:pPr>
        <w:ind w:left="284"/>
        <w:jc w:val="both"/>
        <w:rPr>
          <w:sz w:val="22"/>
          <w:szCs w:val="22"/>
        </w:rPr>
      </w:pPr>
      <w:r w:rsidRPr="0048288F">
        <w:rPr>
          <w:sz w:val="22"/>
          <w:szCs w:val="22"/>
        </w:rPr>
        <w:t>W przypadku podmiotów występujących wspólnie warunek ten podmioty mogą spełniać łącznie.</w:t>
      </w:r>
    </w:p>
    <w:p w:rsidR="004F25CF" w:rsidRPr="000C32BE" w:rsidRDefault="004F25CF" w:rsidP="00F83836">
      <w:pPr>
        <w:ind w:left="284"/>
        <w:jc w:val="both"/>
        <w:rPr>
          <w:color w:val="000000"/>
          <w:sz w:val="22"/>
          <w:szCs w:val="22"/>
        </w:rPr>
      </w:pPr>
      <w:r w:rsidRPr="000C32BE">
        <w:rPr>
          <w:color w:val="000000"/>
          <w:sz w:val="22"/>
          <w:szCs w:val="22"/>
        </w:rPr>
        <w:lastRenderedPageBreak/>
        <w:t xml:space="preserve">Jeżeli z uzasadnionej przyczyny </w:t>
      </w:r>
      <w:r w:rsidR="001E299F" w:rsidRPr="000C32BE">
        <w:rPr>
          <w:color w:val="000000"/>
          <w:sz w:val="22"/>
          <w:szCs w:val="22"/>
        </w:rPr>
        <w:t>W</w:t>
      </w:r>
      <w:r w:rsidRPr="000C32BE">
        <w:rPr>
          <w:color w:val="000000"/>
          <w:sz w:val="22"/>
          <w:szCs w:val="22"/>
        </w:rPr>
        <w:t xml:space="preserve">ykonawca nie może złożyć wymaganego przez </w:t>
      </w:r>
      <w:r w:rsidR="00BC335C">
        <w:rPr>
          <w:color w:val="000000"/>
          <w:sz w:val="22"/>
          <w:szCs w:val="22"/>
        </w:rPr>
        <w:t>Z</w:t>
      </w:r>
      <w:r w:rsidRPr="000C32BE">
        <w:rPr>
          <w:color w:val="000000"/>
          <w:sz w:val="22"/>
          <w:szCs w:val="22"/>
        </w:rPr>
        <w:t xml:space="preserve">amawiającego dokumentu ubezpieczenia od odpowiedzialności cywilnej,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dopuszcza złożenie przez </w:t>
      </w:r>
      <w:r w:rsidR="00BC335C">
        <w:rPr>
          <w:color w:val="000000"/>
          <w:sz w:val="22"/>
          <w:szCs w:val="22"/>
        </w:rPr>
        <w:t>W</w:t>
      </w:r>
      <w:r w:rsidR="00BC335C" w:rsidRPr="000C32BE">
        <w:rPr>
          <w:color w:val="000000"/>
          <w:sz w:val="22"/>
          <w:szCs w:val="22"/>
        </w:rPr>
        <w:t xml:space="preserve">ykonawcę </w:t>
      </w:r>
      <w:r w:rsidRPr="000C32BE">
        <w:rPr>
          <w:color w:val="000000"/>
          <w:sz w:val="22"/>
          <w:szCs w:val="22"/>
        </w:rPr>
        <w:t xml:space="preserve">innego dokumentu, który w wystarczający sposób potwierdza spełnianie opisanego przez Zamawiającego warunku udziału w postępowaniu. </w:t>
      </w:r>
    </w:p>
    <w:p w:rsidR="00D72DC2" w:rsidRPr="00186AEE" w:rsidRDefault="004F25CF" w:rsidP="00123DDC">
      <w:pPr>
        <w:widowControl w:val="0"/>
        <w:overflowPunct w:val="0"/>
        <w:autoSpaceDE w:val="0"/>
        <w:autoSpaceDN w:val="0"/>
        <w:adjustRightInd w:val="0"/>
        <w:ind w:left="426" w:hanging="426"/>
        <w:jc w:val="both"/>
        <w:rPr>
          <w:sz w:val="22"/>
          <w:szCs w:val="22"/>
        </w:rPr>
      </w:pPr>
      <w:r w:rsidRPr="00186AEE">
        <w:rPr>
          <w:color w:val="000000"/>
          <w:sz w:val="22"/>
          <w:szCs w:val="22"/>
        </w:rPr>
        <w:t>3.</w:t>
      </w:r>
      <w:r w:rsidR="00D72DC2" w:rsidRPr="00186AEE">
        <w:rPr>
          <w:color w:val="000000"/>
          <w:sz w:val="22"/>
          <w:szCs w:val="22"/>
        </w:rPr>
        <w:t>2</w:t>
      </w:r>
      <w:r w:rsidRPr="00186AEE">
        <w:rPr>
          <w:color w:val="000000"/>
          <w:sz w:val="22"/>
          <w:szCs w:val="22"/>
        </w:rPr>
        <w:t>. potwierdzających spełnienie warunków określonych w rozdziale V ust. 2 pkt 3</w:t>
      </w:r>
      <w:r w:rsidR="00E625BE" w:rsidRPr="00186AEE">
        <w:rPr>
          <w:color w:val="000000"/>
          <w:sz w:val="22"/>
          <w:szCs w:val="22"/>
        </w:rPr>
        <w:t>)</w:t>
      </w:r>
      <w:r w:rsidRPr="00186AEE">
        <w:rPr>
          <w:color w:val="000000"/>
          <w:sz w:val="22"/>
          <w:szCs w:val="22"/>
        </w:rPr>
        <w:t xml:space="preserve"> SIWZ poprzez złożenie </w:t>
      </w:r>
      <w:r w:rsidRPr="00186AEE">
        <w:rPr>
          <w:sz w:val="22"/>
          <w:szCs w:val="22"/>
        </w:rPr>
        <w:t xml:space="preserve">dowodów określających czy te </w:t>
      </w:r>
      <w:r w:rsidR="00E625BE" w:rsidRPr="00186AEE">
        <w:rPr>
          <w:sz w:val="22"/>
          <w:szCs w:val="22"/>
        </w:rPr>
        <w:t>roboty budowlane</w:t>
      </w:r>
      <w:r w:rsidRPr="00186AEE">
        <w:rPr>
          <w:sz w:val="22"/>
          <w:szCs w:val="22"/>
        </w:rPr>
        <w:t xml:space="preserve"> zostały wykonane lub są wykonywane należycie, przy czym dowodami, o których mowa, są referencje bądź inne dokumenty wystawione przez podmiot, na rzecz którego </w:t>
      </w:r>
      <w:r w:rsidR="00E625BE" w:rsidRPr="00186AEE">
        <w:rPr>
          <w:sz w:val="22"/>
          <w:szCs w:val="22"/>
        </w:rPr>
        <w:t>roboty budowlane</w:t>
      </w:r>
      <w:r w:rsidRPr="00186AEE">
        <w:rPr>
          <w:sz w:val="22"/>
          <w:szCs w:val="22"/>
        </w:rPr>
        <w:t xml:space="preserve"> były wykonywane, </w:t>
      </w:r>
      <w:r w:rsidR="00CE4B8C">
        <w:rPr>
          <w:sz w:val="22"/>
          <w:szCs w:val="22"/>
        </w:rPr>
        <w:t xml:space="preserve">                           </w:t>
      </w:r>
      <w:r w:rsidRPr="00186AEE">
        <w:rPr>
          <w:sz w:val="22"/>
          <w:szCs w:val="22"/>
        </w:rPr>
        <w:t xml:space="preserve">a w przypadku świadczeń okresowych lub ciągłych są wykonywane, a jeżeli z uzasadnionej przyczyny o obiektywnym charakterze </w:t>
      </w:r>
      <w:r w:rsidR="00BC335C" w:rsidRPr="00186AEE">
        <w:rPr>
          <w:sz w:val="22"/>
          <w:szCs w:val="22"/>
        </w:rPr>
        <w:t xml:space="preserve">Wykonawca </w:t>
      </w:r>
      <w:r w:rsidRPr="00186AEE">
        <w:rPr>
          <w:sz w:val="22"/>
          <w:szCs w:val="22"/>
        </w:rPr>
        <w:t xml:space="preserve">nie jest w stanie uzyskać tych dokumentów - oświadczenie </w:t>
      </w:r>
      <w:r w:rsidR="00BC335C" w:rsidRPr="00186AEE">
        <w:rPr>
          <w:sz w:val="22"/>
          <w:szCs w:val="22"/>
        </w:rPr>
        <w:t>Wykonawcy</w:t>
      </w:r>
      <w:r w:rsidRPr="00186AEE">
        <w:rPr>
          <w:sz w:val="22"/>
          <w:szCs w:val="22"/>
        </w:rPr>
        <w:t>;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w:t>
      </w:r>
      <w:r w:rsidR="00D72DC2" w:rsidRPr="00186AEE">
        <w:rPr>
          <w:sz w:val="22"/>
          <w:szCs w:val="22"/>
        </w:rPr>
        <w:t>:</w:t>
      </w:r>
    </w:p>
    <w:p w:rsidR="00481C0E" w:rsidRPr="00481C0E" w:rsidRDefault="00481C0E" w:rsidP="00297D96">
      <w:pPr>
        <w:pStyle w:val="Akapitzlist"/>
        <w:numPr>
          <w:ilvl w:val="1"/>
          <w:numId w:val="13"/>
        </w:numPr>
        <w:ind w:left="426" w:hanging="426"/>
        <w:jc w:val="both"/>
        <w:rPr>
          <w:sz w:val="22"/>
          <w:szCs w:val="22"/>
        </w:rPr>
      </w:pPr>
      <w:r w:rsidRPr="00481C0E">
        <w:rPr>
          <w:sz w:val="22"/>
          <w:szCs w:val="22"/>
        </w:rPr>
        <w:t xml:space="preserve">jedną robotę budowlaną wielobranżową odpowiadającą przedmiotowi zamówienia na kwotę nie mniejszą niż 3.000.000,00 zł brutto, </w:t>
      </w:r>
    </w:p>
    <w:p w:rsidR="00481C0E" w:rsidRPr="00481C0E" w:rsidRDefault="00481C0E" w:rsidP="00297D96">
      <w:pPr>
        <w:pStyle w:val="Akapitzlist"/>
        <w:numPr>
          <w:ilvl w:val="1"/>
          <w:numId w:val="13"/>
        </w:numPr>
        <w:ind w:left="426" w:hanging="426"/>
        <w:jc w:val="both"/>
        <w:rPr>
          <w:sz w:val="22"/>
          <w:szCs w:val="22"/>
        </w:rPr>
      </w:pPr>
      <w:r w:rsidRPr="00481C0E">
        <w:rPr>
          <w:sz w:val="22"/>
          <w:szCs w:val="22"/>
        </w:rPr>
        <w:t>jedną robotę budowlaną wielobranżową w budynku użyteczności publicznej odpowiadającą przedmiotowi zamówienia na kwotę nie mniejszą niż 3.000.000,00 zł brutto,</w:t>
      </w:r>
    </w:p>
    <w:p w:rsidR="00481C0E" w:rsidRPr="00481C0E" w:rsidRDefault="00481C0E" w:rsidP="00297D96">
      <w:pPr>
        <w:pStyle w:val="Akapitzlist"/>
        <w:numPr>
          <w:ilvl w:val="1"/>
          <w:numId w:val="13"/>
        </w:numPr>
        <w:ind w:left="426" w:hanging="426"/>
        <w:jc w:val="both"/>
        <w:rPr>
          <w:sz w:val="22"/>
          <w:szCs w:val="22"/>
        </w:rPr>
      </w:pPr>
      <w:r w:rsidRPr="00481C0E">
        <w:rPr>
          <w:sz w:val="22"/>
          <w:szCs w:val="22"/>
        </w:rPr>
        <w:t xml:space="preserve">jedną robotę budowlaną wielobranżową w budynku wpisanym do rejestru zabytków (budynek objęty nadzorem konserwatora zabytków) na kwotę nie mniejszą niż 2.000.000,00 zł brutto. Zamawiający prowadzi wiele realizacji w budynkach objętych ochroną konserwatorską są </w:t>
      </w:r>
      <w:r w:rsidR="00CE4B8C">
        <w:rPr>
          <w:sz w:val="22"/>
          <w:szCs w:val="22"/>
        </w:rPr>
        <w:t xml:space="preserve">                   </w:t>
      </w:r>
      <w:r w:rsidRPr="00481C0E">
        <w:rPr>
          <w:sz w:val="22"/>
          <w:szCs w:val="22"/>
        </w:rPr>
        <w:t>to między innymi Archiwa Państwowe i Areszty Śledcze.</w:t>
      </w:r>
    </w:p>
    <w:p w:rsidR="00481C0E" w:rsidRPr="00481C0E" w:rsidRDefault="00481C0E" w:rsidP="00297D96">
      <w:pPr>
        <w:pStyle w:val="Akapitzlist"/>
        <w:numPr>
          <w:ilvl w:val="1"/>
          <w:numId w:val="13"/>
        </w:numPr>
        <w:ind w:left="426" w:hanging="426"/>
        <w:jc w:val="both"/>
        <w:rPr>
          <w:sz w:val="22"/>
          <w:szCs w:val="22"/>
        </w:rPr>
      </w:pPr>
      <w:r w:rsidRPr="00481C0E">
        <w:rPr>
          <w:sz w:val="22"/>
          <w:szCs w:val="22"/>
        </w:rPr>
        <w:t>jedną robotą budowlaną wielobranżową w ośrodku zamkniętym odpowiadającą przedmiotowi zamówienia na kwotę nie mniejszą niż 1.000.000,00 zł brutto.</w:t>
      </w:r>
    </w:p>
    <w:p w:rsidR="004F25CF" w:rsidRPr="000C32BE" w:rsidRDefault="00481C0E" w:rsidP="00481C0E">
      <w:pPr>
        <w:ind w:left="426"/>
        <w:jc w:val="both"/>
        <w:rPr>
          <w:sz w:val="22"/>
          <w:szCs w:val="22"/>
        </w:rPr>
      </w:pPr>
      <w:r w:rsidRPr="00481C0E">
        <w:rPr>
          <w:sz w:val="22"/>
          <w:szCs w:val="22"/>
        </w:rPr>
        <w:t xml:space="preserve">Z uwagi na fakt, iż ponad 50% udział w ogóle realizacji budowlanych to realizacje prowadzone </w:t>
      </w:r>
      <w:r w:rsidR="00CE4B8C">
        <w:rPr>
          <w:sz w:val="22"/>
          <w:szCs w:val="22"/>
        </w:rPr>
        <w:t xml:space="preserve">               </w:t>
      </w:r>
      <w:r w:rsidRPr="00481C0E">
        <w:rPr>
          <w:sz w:val="22"/>
          <w:szCs w:val="22"/>
        </w:rPr>
        <w:t>w ośrodkach zamkniętych (np. zakłady karne, areszty śledcze) Zamawiający wymaga wykazania doświadczenia w postaci wykonania robót.</w:t>
      </w:r>
      <w:r w:rsidR="004F25CF">
        <w:rPr>
          <w:sz w:val="22"/>
          <w:szCs w:val="22"/>
        </w:rPr>
        <w:t>.</w:t>
      </w:r>
    </w:p>
    <w:p w:rsidR="004F25CF" w:rsidRDefault="004F25CF" w:rsidP="00481C0E">
      <w:pPr>
        <w:ind w:left="426" w:hanging="426"/>
        <w:jc w:val="both"/>
        <w:rPr>
          <w:color w:val="000000"/>
          <w:sz w:val="22"/>
          <w:szCs w:val="22"/>
        </w:rPr>
      </w:pPr>
      <w:r w:rsidRPr="000C32BE">
        <w:rPr>
          <w:color w:val="000000"/>
          <w:sz w:val="22"/>
          <w:szCs w:val="22"/>
        </w:rPr>
        <w:t xml:space="preserve">W przypadku podmiotów występujących wspólnie warunek ten podmioty mogą spełniać łącznie. </w:t>
      </w:r>
    </w:p>
    <w:p w:rsidR="00481C0E" w:rsidRDefault="00481C0E" w:rsidP="00186AEE">
      <w:pPr>
        <w:ind w:left="426" w:hanging="426"/>
        <w:jc w:val="both"/>
        <w:rPr>
          <w:b/>
          <w:i/>
          <w:sz w:val="22"/>
          <w:szCs w:val="22"/>
        </w:rPr>
      </w:pPr>
      <w:r w:rsidRPr="00B44D2F">
        <w:rPr>
          <w:color w:val="000000"/>
          <w:sz w:val="22"/>
          <w:szCs w:val="22"/>
        </w:rPr>
        <w:t>3.3.</w:t>
      </w:r>
      <w:r w:rsidR="00B44D2F" w:rsidRPr="00B44D2F">
        <w:rPr>
          <w:color w:val="000000"/>
          <w:sz w:val="22"/>
          <w:szCs w:val="22"/>
        </w:rPr>
        <w:t xml:space="preserve"> potwierdzających</w:t>
      </w:r>
      <w:r w:rsidR="00186AEE">
        <w:rPr>
          <w:color w:val="000000"/>
          <w:sz w:val="22"/>
          <w:szCs w:val="22"/>
        </w:rPr>
        <w:t xml:space="preserve"> </w:t>
      </w:r>
      <w:r w:rsidR="00186AEE" w:rsidRPr="00B44D2F">
        <w:rPr>
          <w:color w:val="000000"/>
          <w:sz w:val="22"/>
          <w:szCs w:val="22"/>
        </w:rPr>
        <w:t xml:space="preserve">spełnienie warunków określonych w rozdziale V ust. 2 pkt </w:t>
      </w:r>
      <w:r w:rsidR="00186AEE">
        <w:rPr>
          <w:color w:val="000000"/>
          <w:sz w:val="22"/>
          <w:szCs w:val="22"/>
        </w:rPr>
        <w:t>4</w:t>
      </w:r>
      <w:r w:rsidR="00186AEE" w:rsidRPr="00B44D2F">
        <w:rPr>
          <w:color w:val="000000"/>
          <w:sz w:val="22"/>
          <w:szCs w:val="22"/>
        </w:rPr>
        <w:t>) SIWZ poprzez złożenie</w:t>
      </w:r>
      <w:r w:rsidR="00B44D2F">
        <w:rPr>
          <w:color w:val="000000"/>
          <w:sz w:val="22"/>
          <w:szCs w:val="22"/>
        </w:rPr>
        <w:t xml:space="preserve"> </w:t>
      </w:r>
      <w:r w:rsidR="00186AEE">
        <w:rPr>
          <w:color w:val="000000"/>
          <w:sz w:val="22"/>
          <w:szCs w:val="22"/>
        </w:rPr>
        <w:t xml:space="preserve">oświadczenia, </w:t>
      </w:r>
      <w:r w:rsidR="00B44D2F">
        <w:rPr>
          <w:color w:val="000000"/>
          <w:sz w:val="22"/>
          <w:szCs w:val="22"/>
        </w:rPr>
        <w:t xml:space="preserve">że Wykonawca </w:t>
      </w:r>
      <w:r w:rsidR="00B44D2F" w:rsidRPr="00B44D2F">
        <w:rPr>
          <w:sz w:val="22"/>
          <w:szCs w:val="22"/>
        </w:rPr>
        <w:t>dyspon</w:t>
      </w:r>
      <w:r w:rsidR="00B44D2F">
        <w:rPr>
          <w:sz w:val="22"/>
          <w:szCs w:val="22"/>
        </w:rPr>
        <w:t>uje</w:t>
      </w:r>
      <w:r w:rsidR="00B44D2F" w:rsidRPr="00B44D2F">
        <w:rPr>
          <w:sz w:val="22"/>
          <w:szCs w:val="22"/>
        </w:rPr>
        <w:t xml:space="preserve"> osobami zdolnymi do wykonania zamówienia zgodnie z </w:t>
      </w:r>
      <w:r w:rsidR="00B44D2F" w:rsidRPr="00682CDD">
        <w:rPr>
          <w:b/>
          <w:i/>
          <w:sz w:val="22"/>
          <w:szCs w:val="22"/>
        </w:rPr>
        <w:t xml:space="preserve">Załącznikiem Nr </w:t>
      </w:r>
      <w:r w:rsidR="00682CDD" w:rsidRPr="00682CDD">
        <w:rPr>
          <w:b/>
          <w:i/>
          <w:sz w:val="22"/>
          <w:szCs w:val="22"/>
        </w:rPr>
        <w:t>5</w:t>
      </w:r>
      <w:r w:rsidR="00682CDD">
        <w:rPr>
          <w:b/>
          <w:i/>
          <w:sz w:val="22"/>
          <w:szCs w:val="22"/>
        </w:rPr>
        <w:t xml:space="preserve"> </w:t>
      </w:r>
      <w:r w:rsidR="00186AEE">
        <w:rPr>
          <w:b/>
          <w:i/>
          <w:sz w:val="22"/>
          <w:szCs w:val="22"/>
        </w:rPr>
        <w:t>do SIWZ</w:t>
      </w:r>
    </w:p>
    <w:p w:rsidR="00186AEE" w:rsidRPr="00186AEE" w:rsidRDefault="00186AEE" w:rsidP="00186AEE">
      <w:pPr>
        <w:ind w:left="426"/>
        <w:jc w:val="both"/>
        <w:rPr>
          <w:sz w:val="22"/>
          <w:szCs w:val="22"/>
        </w:rPr>
      </w:pPr>
      <w:r w:rsidRPr="00186AEE">
        <w:rPr>
          <w:sz w:val="22"/>
          <w:szCs w:val="22"/>
        </w:rPr>
        <w:t xml:space="preserve">Wykonawca spełni warunek, jeżeli wykaże się dysponowaniem co najmniej jedną osobą dla każdej branży budowlanej posiadającą uprawnienia budowlane: </w:t>
      </w:r>
    </w:p>
    <w:p w:rsidR="00186AEE" w:rsidRPr="002021F6" w:rsidRDefault="00186AEE" w:rsidP="00297D96">
      <w:pPr>
        <w:pStyle w:val="Akapitzlist"/>
        <w:numPr>
          <w:ilvl w:val="0"/>
          <w:numId w:val="36"/>
        </w:numPr>
        <w:ind w:left="284" w:hanging="284"/>
        <w:jc w:val="both"/>
        <w:rPr>
          <w:sz w:val="22"/>
          <w:szCs w:val="22"/>
        </w:rPr>
      </w:pPr>
      <w:r w:rsidRPr="002021F6">
        <w:rPr>
          <w:sz w:val="22"/>
          <w:szCs w:val="22"/>
        </w:rPr>
        <w:t xml:space="preserve">w specjalności </w:t>
      </w:r>
      <w:proofErr w:type="spellStart"/>
      <w:r w:rsidRPr="002021F6">
        <w:rPr>
          <w:sz w:val="22"/>
          <w:szCs w:val="22"/>
        </w:rPr>
        <w:t>konstrukcyjno</w:t>
      </w:r>
      <w:proofErr w:type="spellEnd"/>
      <w:r w:rsidRPr="002021F6">
        <w:rPr>
          <w:sz w:val="22"/>
          <w:szCs w:val="22"/>
        </w:rPr>
        <w:t xml:space="preserve"> - budowlanej bez ograniczeń w zakresie obiektów budowlanych budownictwa ogólnego,</w:t>
      </w:r>
    </w:p>
    <w:p w:rsidR="00186AEE" w:rsidRPr="002021F6" w:rsidRDefault="00186AEE" w:rsidP="00186AEE">
      <w:pPr>
        <w:ind w:left="284" w:hanging="284"/>
        <w:jc w:val="both"/>
        <w:rPr>
          <w:sz w:val="22"/>
          <w:szCs w:val="22"/>
        </w:rPr>
      </w:pPr>
      <w:r w:rsidRPr="002021F6">
        <w:rPr>
          <w:sz w:val="22"/>
          <w:szCs w:val="22"/>
        </w:rPr>
        <w:t>b)</w:t>
      </w:r>
      <w:r w:rsidRPr="002021F6">
        <w:rPr>
          <w:sz w:val="22"/>
          <w:szCs w:val="22"/>
        </w:rPr>
        <w:tab/>
        <w:t>w specjalności instalacyjnej bez ograniczeń w zakresie sieci, instalacji i urządzeń cieplnych, wentylacyjnych, gazowych, wodociągowych i kanalizacyjnych,</w:t>
      </w:r>
    </w:p>
    <w:p w:rsidR="00186AEE" w:rsidRPr="002021F6" w:rsidRDefault="00186AEE" w:rsidP="00186AEE">
      <w:pPr>
        <w:ind w:left="284" w:hanging="284"/>
        <w:jc w:val="both"/>
        <w:rPr>
          <w:sz w:val="22"/>
          <w:szCs w:val="22"/>
        </w:rPr>
      </w:pPr>
      <w:r w:rsidRPr="002021F6">
        <w:rPr>
          <w:sz w:val="22"/>
          <w:szCs w:val="22"/>
        </w:rPr>
        <w:t>c)</w:t>
      </w:r>
      <w:r w:rsidRPr="002021F6">
        <w:rPr>
          <w:sz w:val="22"/>
          <w:szCs w:val="22"/>
        </w:rPr>
        <w:tab/>
        <w:t xml:space="preserve">w specjalności instalacyjnej w zakresie sieci, instalacji i urządzeń elektrycznych </w:t>
      </w:r>
      <w:r w:rsidR="00CE4B8C">
        <w:rPr>
          <w:sz w:val="22"/>
          <w:szCs w:val="22"/>
        </w:rPr>
        <w:t xml:space="preserve">                                        </w:t>
      </w:r>
      <w:r w:rsidRPr="002021F6">
        <w:rPr>
          <w:sz w:val="22"/>
          <w:szCs w:val="22"/>
        </w:rPr>
        <w:t>i elektroenergetycznych bez ograniczeń w zakresie robót elektrycznych,</w:t>
      </w:r>
    </w:p>
    <w:p w:rsidR="00186AEE" w:rsidRPr="002021F6" w:rsidRDefault="00186AEE" w:rsidP="00186AEE">
      <w:pPr>
        <w:ind w:left="284" w:hanging="284"/>
        <w:jc w:val="both"/>
        <w:rPr>
          <w:sz w:val="22"/>
          <w:szCs w:val="22"/>
        </w:rPr>
      </w:pPr>
      <w:r w:rsidRPr="002021F6">
        <w:rPr>
          <w:sz w:val="22"/>
          <w:szCs w:val="22"/>
        </w:rPr>
        <w:t>d)</w:t>
      </w:r>
      <w:r w:rsidRPr="002021F6">
        <w:rPr>
          <w:sz w:val="22"/>
          <w:szCs w:val="22"/>
        </w:rPr>
        <w:tab/>
        <w:t>w specjalności telekomunikacyjnej bez ograniczeń w zakresie robót telekomunikacyjnych,</w:t>
      </w:r>
    </w:p>
    <w:p w:rsidR="00186AEE" w:rsidRDefault="00186AEE" w:rsidP="00186AEE">
      <w:pPr>
        <w:ind w:left="284" w:hanging="284"/>
        <w:jc w:val="both"/>
        <w:rPr>
          <w:sz w:val="22"/>
          <w:szCs w:val="22"/>
        </w:rPr>
      </w:pPr>
      <w:r w:rsidRPr="002021F6">
        <w:rPr>
          <w:sz w:val="22"/>
          <w:szCs w:val="22"/>
        </w:rPr>
        <w:t>e)</w:t>
      </w:r>
      <w:r w:rsidRPr="002021F6">
        <w:rPr>
          <w:sz w:val="22"/>
          <w:szCs w:val="22"/>
        </w:rPr>
        <w:tab/>
        <w:t>w zakresie kierowania bądź nadzorowania robotami budowlanymi w obiektach zabytkowych,</w:t>
      </w:r>
    </w:p>
    <w:p w:rsidR="004F25CF" w:rsidRPr="000C32BE" w:rsidRDefault="004F25CF" w:rsidP="004F25CF">
      <w:pPr>
        <w:ind w:left="284" w:hanging="284"/>
        <w:jc w:val="both"/>
        <w:rPr>
          <w:b/>
          <w:sz w:val="22"/>
          <w:szCs w:val="22"/>
        </w:rPr>
      </w:pPr>
      <w:r w:rsidRPr="000C32BE">
        <w:rPr>
          <w:b/>
          <w:sz w:val="22"/>
          <w:szCs w:val="22"/>
        </w:rPr>
        <w:t>3.</w:t>
      </w:r>
      <w:r w:rsidR="00481C0E">
        <w:rPr>
          <w:b/>
          <w:sz w:val="22"/>
          <w:szCs w:val="22"/>
        </w:rPr>
        <w:t>4</w:t>
      </w:r>
      <w:r w:rsidRPr="000C32BE">
        <w:rPr>
          <w:b/>
          <w:sz w:val="22"/>
          <w:szCs w:val="22"/>
        </w:rPr>
        <w:t xml:space="preserve">. W celu potwierdzenia braku podstaw wykluczenia </w:t>
      </w:r>
      <w:r w:rsidR="00BC335C">
        <w:rPr>
          <w:b/>
          <w:sz w:val="22"/>
          <w:szCs w:val="22"/>
        </w:rPr>
        <w:t>W</w:t>
      </w:r>
      <w:r w:rsidR="00BC335C" w:rsidRPr="000C32BE">
        <w:rPr>
          <w:b/>
          <w:sz w:val="22"/>
          <w:szCs w:val="22"/>
        </w:rPr>
        <w:t xml:space="preserve">ykonawcy </w:t>
      </w:r>
      <w:r w:rsidRPr="000C32BE">
        <w:rPr>
          <w:b/>
          <w:sz w:val="22"/>
          <w:szCs w:val="22"/>
        </w:rPr>
        <w:t xml:space="preserve">z udziału w postępowaniu </w:t>
      </w:r>
      <w:r w:rsidR="00BC335C">
        <w:rPr>
          <w:b/>
          <w:sz w:val="22"/>
          <w:szCs w:val="22"/>
        </w:rPr>
        <w:t>Z</w:t>
      </w:r>
      <w:r w:rsidR="00BC335C" w:rsidRPr="000C32BE">
        <w:rPr>
          <w:b/>
          <w:sz w:val="22"/>
          <w:szCs w:val="22"/>
        </w:rPr>
        <w:t xml:space="preserve">amawiający </w:t>
      </w:r>
      <w:r w:rsidRPr="000C32BE">
        <w:rPr>
          <w:b/>
          <w:sz w:val="22"/>
          <w:szCs w:val="22"/>
        </w:rPr>
        <w:t>żąda następujących dokumentów:</w:t>
      </w:r>
    </w:p>
    <w:p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1) informacje z Krajowego Rejestru Karnego w zakresie określonym w art. 24 ust. 1 pkt 13, 14 i 21 ustawy oraz, odnośnie skazania za wykroczenie na karę aresztu, w zakresie określonym przez </w:t>
      </w:r>
      <w:r w:rsidR="00BC335C">
        <w:rPr>
          <w:rFonts w:eastAsia="TimesNewRoman"/>
          <w:sz w:val="22"/>
          <w:szCs w:val="22"/>
        </w:rPr>
        <w:t>Z</w:t>
      </w:r>
      <w:r w:rsidR="00BC335C" w:rsidRPr="000C32BE">
        <w:rPr>
          <w:rFonts w:eastAsia="TimesNewRoman"/>
          <w:sz w:val="22"/>
          <w:szCs w:val="22"/>
        </w:rPr>
        <w:t xml:space="preserve">amawiającego </w:t>
      </w:r>
      <w:r w:rsidRPr="000C32BE">
        <w:rPr>
          <w:rFonts w:eastAsia="TimesNewRoman"/>
          <w:sz w:val="22"/>
          <w:szCs w:val="22"/>
        </w:rPr>
        <w:t xml:space="preserve">na podstawie art. 24 ust. 5 pkt 5 i 6 ustawy, wystawionej nie wcześniej niż 6 miesięcy przed upływem terminu składania ofert albo wniosków o dopuszczenie do udziału </w:t>
      </w:r>
      <w:r w:rsidR="00CE4B8C">
        <w:rPr>
          <w:rFonts w:eastAsia="TimesNewRoman"/>
          <w:sz w:val="22"/>
          <w:szCs w:val="22"/>
        </w:rPr>
        <w:t xml:space="preserve">                   </w:t>
      </w:r>
      <w:r w:rsidRPr="000C32BE">
        <w:rPr>
          <w:rFonts w:eastAsia="TimesNewRoman"/>
          <w:sz w:val="22"/>
          <w:szCs w:val="22"/>
        </w:rPr>
        <w:t>w postępowaniu;</w:t>
      </w:r>
    </w:p>
    <w:p w:rsidR="004F25CF" w:rsidRPr="00CE4B8C" w:rsidRDefault="004F25CF" w:rsidP="004F25CF">
      <w:pPr>
        <w:ind w:left="284" w:hanging="284"/>
        <w:jc w:val="both"/>
        <w:rPr>
          <w:rFonts w:eastAsia="TimesNewRoman"/>
          <w:sz w:val="22"/>
          <w:szCs w:val="22"/>
        </w:rPr>
      </w:pPr>
      <w:r w:rsidRPr="000C32BE">
        <w:rPr>
          <w:rFonts w:eastAsia="TimesNewRoman"/>
          <w:sz w:val="22"/>
          <w:szCs w:val="22"/>
        </w:rPr>
        <w:t xml:space="preserve">2) odpis z właściwego rejestru lub z centralnej ewidencji i informacji o działalności gospodarczej, jeżeli odrębne przepisy wymagają wpisu do rejestru lub ewidencji, w celu potwierdzenia braku podstaw wykluczenia na podstawie art. 24 ust. 5 pkt 1 ustawy, </w:t>
      </w:r>
      <w:r w:rsidRPr="00CE4B8C">
        <w:rPr>
          <w:sz w:val="22"/>
          <w:szCs w:val="22"/>
        </w:rPr>
        <w:t>wystawionej nie wcześniej niż 6</w:t>
      </w:r>
      <w:r w:rsidRPr="000C32BE">
        <w:t xml:space="preserve"> </w:t>
      </w:r>
      <w:r w:rsidRPr="00CE4B8C">
        <w:rPr>
          <w:sz w:val="22"/>
          <w:szCs w:val="22"/>
        </w:rPr>
        <w:t>miesięcy przed upływem terminu składania ofert</w:t>
      </w:r>
    </w:p>
    <w:p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3) </w:t>
      </w:r>
      <w:r w:rsidRPr="000C32BE">
        <w:rPr>
          <w:sz w:val="22"/>
          <w:szCs w:val="22"/>
        </w:rPr>
        <w:t xml:space="preserve">zaświadczenia właściwego naczelnika urzędu skarbowego potwierdzającego, że </w:t>
      </w:r>
      <w:r w:rsidR="00BC335C">
        <w:rPr>
          <w:sz w:val="22"/>
          <w:szCs w:val="22"/>
        </w:rPr>
        <w:t>W</w:t>
      </w:r>
      <w:r w:rsidR="00BC335C" w:rsidRPr="000C32BE">
        <w:rPr>
          <w:sz w:val="22"/>
          <w:szCs w:val="22"/>
        </w:rPr>
        <w:t xml:space="preserve">ykonawca </w:t>
      </w:r>
      <w:r w:rsidRPr="000C32BE">
        <w:rPr>
          <w:sz w:val="22"/>
          <w:szCs w:val="22"/>
        </w:rPr>
        <w:t xml:space="preserve">nie zalega z opłacaniem podatków, wystawionego nie wcześniej niż 3 miesiące przed upływem terminu składania ofert lub innego dokumentu potwierdzającego, że </w:t>
      </w:r>
      <w:r w:rsidR="00BC335C">
        <w:rPr>
          <w:sz w:val="22"/>
          <w:szCs w:val="22"/>
        </w:rPr>
        <w:t>W</w:t>
      </w:r>
      <w:r w:rsidR="00BC335C" w:rsidRPr="000C32BE">
        <w:rPr>
          <w:sz w:val="22"/>
          <w:szCs w:val="22"/>
        </w:rPr>
        <w:t xml:space="preserve">ykonawca </w:t>
      </w:r>
      <w:r w:rsidRPr="000C32BE">
        <w:rPr>
          <w:sz w:val="22"/>
          <w:szCs w:val="22"/>
        </w:rPr>
        <w:t xml:space="preserve">zawarł </w:t>
      </w:r>
      <w:r w:rsidRPr="000C32BE">
        <w:rPr>
          <w:sz w:val="22"/>
          <w:szCs w:val="22"/>
        </w:rPr>
        <w:lastRenderedPageBreak/>
        <w:t xml:space="preserve">porozumienie z właściwym organem podatkowym w sprawie spłat tych należności wraz </w:t>
      </w:r>
      <w:r w:rsidR="00CE4B8C">
        <w:rPr>
          <w:sz w:val="22"/>
          <w:szCs w:val="22"/>
        </w:rPr>
        <w:t xml:space="preserve">                        </w:t>
      </w:r>
      <w:r w:rsidRPr="000C32BE">
        <w:rPr>
          <w:sz w:val="22"/>
          <w:szCs w:val="22"/>
        </w:rPr>
        <w:t>z ewentualnymi odsetkami lub grzywnami, w szczególności uzyskał przewidziane prawem zwolnienie, odroczenie lub rozłożenie na raty zaległych płatności lub wstrzymanie w całości wykonania decyzji właściwego organu;</w:t>
      </w:r>
    </w:p>
    <w:p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4) </w:t>
      </w:r>
      <w:r w:rsidRPr="000C32BE">
        <w:rPr>
          <w:sz w:val="22"/>
          <w:szCs w:val="22"/>
        </w:rPr>
        <w:t xml:space="preserve">zaświadczenia właściwej terenowej jednostki organizacyjnej Zakładu Ubezpieczeń Społecznych lub Kasy Rolniczego Ubezpieczenia Społecznego albo innego dokumentu potwierdzającego, </w:t>
      </w:r>
      <w:r w:rsidR="00CE4B8C">
        <w:rPr>
          <w:sz w:val="22"/>
          <w:szCs w:val="22"/>
        </w:rPr>
        <w:t xml:space="preserve">                        </w:t>
      </w:r>
      <w:r w:rsidRPr="000C32BE">
        <w:rPr>
          <w:sz w:val="22"/>
          <w:szCs w:val="22"/>
        </w:rPr>
        <w:t xml:space="preserve">że </w:t>
      </w:r>
      <w:r w:rsidR="00BC335C">
        <w:rPr>
          <w:sz w:val="22"/>
          <w:szCs w:val="22"/>
        </w:rPr>
        <w:t>W</w:t>
      </w:r>
      <w:r w:rsidR="00BC335C" w:rsidRPr="000C32BE">
        <w:rPr>
          <w:sz w:val="22"/>
          <w:szCs w:val="22"/>
        </w:rPr>
        <w:t xml:space="preserve">ykonawca </w:t>
      </w:r>
      <w:r w:rsidRPr="000C32BE">
        <w:rPr>
          <w:sz w:val="22"/>
          <w:szCs w:val="22"/>
        </w:rPr>
        <w:t xml:space="preserve">nie zalega z opłacaniem składek na ubezpieczenia społeczne lub zdrowotne, wystawionego nie wcześniej niż 3 miesiące przed upływem terminu składania ofert lub innego dokumentu potwierdzającego, że </w:t>
      </w:r>
      <w:r w:rsidR="00BC335C">
        <w:rPr>
          <w:sz w:val="22"/>
          <w:szCs w:val="22"/>
        </w:rPr>
        <w:t>W</w:t>
      </w:r>
      <w:r w:rsidR="00BC335C" w:rsidRPr="000C32BE">
        <w:rPr>
          <w:sz w:val="22"/>
          <w:szCs w:val="22"/>
        </w:rPr>
        <w:t xml:space="preserve">ykonawca </w:t>
      </w:r>
      <w:r w:rsidRPr="000C32BE">
        <w:rPr>
          <w:sz w:val="22"/>
          <w:szCs w:val="22"/>
        </w:rPr>
        <w:t xml:space="preserve">zawarł porozumienie z właściwym organem </w:t>
      </w:r>
      <w:r w:rsidR="00CE4B8C">
        <w:rPr>
          <w:sz w:val="22"/>
          <w:szCs w:val="22"/>
        </w:rPr>
        <w:t xml:space="preserve">                     </w:t>
      </w:r>
      <w:r w:rsidRPr="000C32BE">
        <w:rPr>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5) oświadczenie </w:t>
      </w:r>
      <w:r w:rsidR="00BC335C">
        <w:rPr>
          <w:rFonts w:eastAsia="TimesNewRoman"/>
          <w:sz w:val="22"/>
          <w:szCs w:val="22"/>
        </w:rPr>
        <w:t>W</w:t>
      </w:r>
      <w:r w:rsidR="00BC335C" w:rsidRPr="000C32BE">
        <w:rPr>
          <w:rFonts w:eastAsia="TimesNewRoman"/>
          <w:sz w:val="22"/>
          <w:szCs w:val="22"/>
        </w:rPr>
        <w:t xml:space="preserve">ykonawcy </w:t>
      </w:r>
      <w:r w:rsidRPr="000C32BE">
        <w:rPr>
          <w:rFonts w:eastAsia="TimesNewRoman"/>
          <w:sz w:val="22"/>
          <w:szCs w:val="22"/>
        </w:rPr>
        <w:t>o braku orzeczenia wobec niego tytułem środka zapobiegawczego zakazu ubiegania się o zamówienia publiczne;</w:t>
      </w:r>
    </w:p>
    <w:p w:rsidR="004F25CF" w:rsidRDefault="004F25CF" w:rsidP="00770F34">
      <w:pPr>
        <w:tabs>
          <w:tab w:val="left" w:pos="284"/>
        </w:tabs>
        <w:ind w:left="284" w:hanging="284"/>
        <w:jc w:val="both"/>
        <w:rPr>
          <w:rFonts w:eastAsia="TimesNewRoman"/>
          <w:sz w:val="22"/>
          <w:szCs w:val="22"/>
        </w:rPr>
      </w:pPr>
      <w:r w:rsidRPr="000C32BE">
        <w:rPr>
          <w:rFonts w:eastAsia="TimesNewRoman"/>
          <w:sz w:val="22"/>
          <w:szCs w:val="22"/>
        </w:rPr>
        <w:t xml:space="preserve">6) oświadczenie </w:t>
      </w:r>
      <w:r w:rsidR="00BC335C">
        <w:rPr>
          <w:rFonts w:eastAsia="TimesNewRoman"/>
          <w:sz w:val="22"/>
          <w:szCs w:val="22"/>
        </w:rPr>
        <w:t>W</w:t>
      </w:r>
      <w:r w:rsidR="00BC335C" w:rsidRPr="000C32BE">
        <w:rPr>
          <w:rFonts w:eastAsia="TimesNewRoman"/>
          <w:sz w:val="22"/>
          <w:szCs w:val="22"/>
        </w:rPr>
        <w:t xml:space="preserve">ykonawcy </w:t>
      </w:r>
      <w:r w:rsidRPr="000C32BE">
        <w:rPr>
          <w:rFonts w:eastAsia="TimesNewRoman"/>
          <w:sz w:val="22"/>
          <w:szCs w:val="22"/>
        </w:rPr>
        <w:t xml:space="preserve">o braku wydania prawomocnego wyroku sądu skazującego </w:t>
      </w:r>
      <w:r w:rsidR="00CE4B8C">
        <w:rPr>
          <w:rFonts w:eastAsia="TimesNewRoman"/>
          <w:sz w:val="22"/>
          <w:szCs w:val="22"/>
        </w:rPr>
        <w:t xml:space="preserve">                            </w:t>
      </w:r>
      <w:r w:rsidRPr="000C32BE">
        <w:rPr>
          <w:rFonts w:eastAsia="TimesNewRoman"/>
          <w:sz w:val="22"/>
          <w:szCs w:val="22"/>
        </w:rPr>
        <w:t xml:space="preserve">za wykroczenie na karę ograniczenia wolności lub grzywny w zakresie określonym przez </w:t>
      </w:r>
      <w:r w:rsidR="00BC335C">
        <w:rPr>
          <w:rFonts w:eastAsia="TimesNewRoman"/>
          <w:sz w:val="22"/>
          <w:szCs w:val="22"/>
        </w:rPr>
        <w:t>Z</w:t>
      </w:r>
      <w:r w:rsidR="00BC335C" w:rsidRPr="000C32BE">
        <w:rPr>
          <w:rFonts w:eastAsia="TimesNewRoman"/>
          <w:sz w:val="22"/>
          <w:szCs w:val="22"/>
        </w:rPr>
        <w:t xml:space="preserve">amawiającego </w:t>
      </w:r>
      <w:r w:rsidRPr="000C32BE">
        <w:rPr>
          <w:rFonts w:eastAsia="TimesNewRoman"/>
          <w:sz w:val="22"/>
          <w:szCs w:val="22"/>
        </w:rPr>
        <w:t>na podstawie art. 24 ust. 5 pkt 5 i 6 ustawy;</w:t>
      </w:r>
    </w:p>
    <w:p w:rsidR="004F25CF" w:rsidRDefault="004F25CF" w:rsidP="004F25CF">
      <w:pPr>
        <w:tabs>
          <w:tab w:val="left" w:pos="284"/>
        </w:tabs>
        <w:ind w:left="284" w:hanging="284"/>
        <w:jc w:val="both"/>
        <w:rPr>
          <w:sz w:val="22"/>
          <w:szCs w:val="22"/>
        </w:rPr>
      </w:pPr>
      <w:r>
        <w:rPr>
          <w:rFonts w:eastAsia="TimesNewRoman"/>
          <w:sz w:val="22"/>
          <w:szCs w:val="22"/>
        </w:rPr>
        <w:t>7)</w:t>
      </w:r>
      <w:r>
        <w:rPr>
          <w:rFonts w:eastAsia="TimesNewRoman"/>
          <w:sz w:val="22"/>
          <w:szCs w:val="22"/>
        </w:rPr>
        <w:tab/>
      </w:r>
      <w:r w:rsidRPr="00D80BCD">
        <w:rPr>
          <w:sz w:val="22"/>
          <w:szCs w:val="22"/>
        </w:rPr>
        <w:t xml:space="preserve">oświadczenia </w:t>
      </w:r>
      <w:r w:rsidR="00BC335C">
        <w:rPr>
          <w:sz w:val="22"/>
          <w:szCs w:val="22"/>
        </w:rPr>
        <w:t>W</w:t>
      </w:r>
      <w:r w:rsidR="00BC335C" w:rsidRPr="00D80BCD">
        <w:rPr>
          <w:sz w:val="22"/>
          <w:szCs w:val="22"/>
        </w:rPr>
        <w:t xml:space="preserve">ykonawcy </w:t>
      </w:r>
      <w:r w:rsidRPr="00D80BCD">
        <w:rPr>
          <w:sz w:val="22"/>
          <w:szCs w:val="22"/>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F25CF" w:rsidRPr="000C32BE" w:rsidRDefault="004F25CF" w:rsidP="004F25CF">
      <w:pPr>
        <w:tabs>
          <w:tab w:val="left" w:pos="284"/>
        </w:tabs>
        <w:ind w:left="284" w:hanging="284"/>
        <w:jc w:val="both"/>
        <w:rPr>
          <w:rFonts w:eastAsia="TimesNewRoman"/>
          <w:sz w:val="22"/>
          <w:szCs w:val="22"/>
        </w:rPr>
      </w:pPr>
      <w:r>
        <w:rPr>
          <w:rFonts w:eastAsia="TimesNewRoman"/>
          <w:sz w:val="22"/>
          <w:szCs w:val="22"/>
        </w:rPr>
        <w:t>8</w:t>
      </w:r>
      <w:r w:rsidRPr="00ED0FFC">
        <w:rPr>
          <w:rFonts w:eastAsia="TimesNewRoman"/>
          <w:sz w:val="22"/>
          <w:szCs w:val="22"/>
        </w:rPr>
        <w:t>)</w:t>
      </w:r>
      <w:r w:rsidRPr="00ED0FFC">
        <w:rPr>
          <w:rFonts w:eastAsia="TimesNewRoman"/>
          <w:sz w:val="22"/>
          <w:szCs w:val="22"/>
        </w:rPr>
        <w:tab/>
      </w:r>
      <w:r w:rsidRPr="00D80BCD">
        <w:rPr>
          <w:sz w:val="22"/>
          <w:szCs w:val="22"/>
        </w:rPr>
        <w:t xml:space="preserve">oświadczenia </w:t>
      </w:r>
      <w:r w:rsidR="00BC335C">
        <w:rPr>
          <w:sz w:val="22"/>
          <w:szCs w:val="22"/>
        </w:rPr>
        <w:t>W</w:t>
      </w:r>
      <w:r w:rsidR="00BC335C" w:rsidRPr="00D80BCD">
        <w:rPr>
          <w:sz w:val="22"/>
          <w:szCs w:val="22"/>
        </w:rPr>
        <w:t xml:space="preserve">ykonawcy </w:t>
      </w:r>
      <w:r w:rsidRPr="00D80BCD">
        <w:rPr>
          <w:sz w:val="22"/>
          <w:szCs w:val="22"/>
        </w:rPr>
        <w:t xml:space="preserve">o niezaleganiu z opłacaniem podatków i opłat lokalnych, o których mowa w </w:t>
      </w:r>
      <w:hyperlink r:id="rId8" w:anchor="hiperlinkText.rpc?hiperlink=type=tresc:nro=Powszechny.1533959&amp;full=1" w:tgtFrame="_parent" w:history="1">
        <w:r w:rsidRPr="00D80BCD">
          <w:rPr>
            <w:rStyle w:val="Hipercze"/>
            <w:color w:val="auto"/>
            <w:sz w:val="22"/>
            <w:szCs w:val="22"/>
            <w:u w:val="none"/>
          </w:rPr>
          <w:t>ustawie</w:t>
        </w:r>
      </w:hyperlink>
      <w:r w:rsidRPr="00D80BCD">
        <w:rPr>
          <w:sz w:val="22"/>
          <w:szCs w:val="22"/>
        </w:rPr>
        <w:t xml:space="preserve"> z dnia 12 stycznia 1991 r. o podatkach i opłatach lokalnych (</w:t>
      </w:r>
      <w:r w:rsidR="00CE12F5">
        <w:rPr>
          <w:sz w:val="22"/>
          <w:szCs w:val="22"/>
        </w:rPr>
        <w:t xml:space="preserve">tj. </w:t>
      </w:r>
      <w:r w:rsidRPr="00D80BCD">
        <w:rPr>
          <w:sz w:val="22"/>
          <w:szCs w:val="22"/>
        </w:rPr>
        <w:t>Dz. U. z 201</w:t>
      </w:r>
      <w:r w:rsidR="00CE12F5">
        <w:rPr>
          <w:sz w:val="22"/>
          <w:szCs w:val="22"/>
        </w:rPr>
        <w:t>7</w:t>
      </w:r>
      <w:r w:rsidRPr="00D80BCD">
        <w:rPr>
          <w:sz w:val="22"/>
          <w:szCs w:val="22"/>
        </w:rPr>
        <w:t xml:space="preserve"> r. poz. </w:t>
      </w:r>
      <w:r w:rsidR="00CE12F5">
        <w:rPr>
          <w:sz w:val="22"/>
          <w:szCs w:val="22"/>
        </w:rPr>
        <w:t>1785</w:t>
      </w:r>
      <w:r w:rsidR="00260925">
        <w:rPr>
          <w:sz w:val="22"/>
          <w:szCs w:val="22"/>
        </w:rPr>
        <w:t xml:space="preserve"> z </w:t>
      </w:r>
      <w:proofErr w:type="spellStart"/>
      <w:r w:rsidR="00260925">
        <w:rPr>
          <w:sz w:val="22"/>
          <w:szCs w:val="22"/>
        </w:rPr>
        <w:t>późn</w:t>
      </w:r>
      <w:proofErr w:type="spellEnd"/>
      <w:r w:rsidR="00260925">
        <w:rPr>
          <w:sz w:val="22"/>
          <w:szCs w:val="22"/>
        </w:rPr>
        <w:t>. zm.</w:t>
      </w:r>
      <w:r w:rsidRPr="00D80BCD">
        <w:rPr>
          <w:sz w:val="22"/>
          <w:szCs w:val="22"/>
        </w:rPr>
        <w:t>)</w:t>
      </w:r>
      <w:r w:rsidRPr="00ED0FFC">
        <w:rPr>
          <w:sz w:val="22"/>
          <w:szCs w:val="22"/>
        </w:rPr>
        <w:t>.</w:t>
      </w:r>
    </w:p>
    <w:p w:rsidR="004F25CF" w:rsidRPr="000C32BE" w:rsidRDefault="004F25CF" w:rsidP="00770F34">
      <w:pPr>
        <w:tabs>
          <w:tab w:val="left" w:pos="284"/>
          <w:tab w:val="left" w:pos="426"/>
        </w:tabs>
        <w:ind w:left="284" w:hanging="284"/>
        <w:jc w:val="both"/>
        <w:rPr>
          <w:sz w:val="22"/>
          <w:szCs w:val="22"/>
        </w:rPr>
      </w:pPr>
      <w:r w:rsidRPr="000C32BE">
        <w:rPr>
          <w:sz w:val="22"/>
          <w:szCs w:val="22"/>
        </w:rPr>
        <w:t>3.</w:t>
      </w:r>
      <w:r w:rsidR="00481C0E">
        <w:rPr>
          <w:sz w:val="22"/>
          <w:szCs w:val="22"/>
        </w:rPr>
        <w:t>5</w:t>
      </w:r>
      <w:r w:rsidRPr="000C32BE">
        <w:rPr>
          <w:sz w:val="22"/>
          <w:szCs w:val="22"/>
        </w:rPr>
        <w:t>.</w:t>
      </w:r>
      <w:r w:rsidRPr="000C32BE">
        <w:rPr>
          <w:sz w:val="22"/>
          <w:szCs w:val="22"/>
        </w:rPr>
        <w:tab/>
        <w:t xml:space="preserve">W celu oceny, czy </w:t>
      </w:r>
      <w:r w:rsidR="00BC335C">
        <w:rPr>
          <w:sz w:val="22"/>
          <w:szCs w:val="22"/>
        </w:rPr>
        <w:t>W</w:t>
      </w:r>
      <w:r w:rsidR="00BC335C" w:rsidRPr="000C32BE">
        <w:rPr>
          <w:sz w:val="22"/>
          <w:szCs w:val="22"/>
        </w:rPr>
        <w:t xml:space="preserve">ykonawca </w:t>
      </w:r>
      <w:r w:rsidRPr="000C32BE">
        <w:rPr>
          <w:sz w:val="22"/>
          <w:szCs w:val="22"/>
        </w:rPr>
        <w:t xml:space="preserve">polegając na zdolnościach lub sytuacji innych podmiotów na zasadach określonych w art. 22a ustawy, będzie dysponował niezbędnymi zasobami w stopniu umożliwiającym należyte wykonanie zamówienia publicznego oraz oceny, czy stosunek łączący </w:t>
      </w:r>
      <w:r w:rsidR="00BC335C">
        <w:rPr>
          <w:sz w:val="22"/>
          <w:szCs w:val="22"/>
        </w:rPr>
        <w:t>W</w:t>
      </w:r>
      <w:r w:rsidR="00BC335C" w:rsidRPr="000C32BE">
        <w:rPr>
          <w:sz w:val="22"/>
          <w:szCs w:val="22"/>
        </w:rPr>
        <w:t xml:space="preserve">ykonawcę </w:t>
      </w:r>
      <w:r w:rsidRPr="000C32BE">
        <w:rPr>
          <w:sz w:val="22"/>
          <w:szCs w:val="22"/>
        </w:rPr>
        <w:t xml:space="preserve">z tymi podmiotami gwarantuje rzeczywisty dostęp do ich zasobów, </w:t>
      </w:r>
      <w:r w:rsidR="00BC335C">
        <w:rPr>
          <w:sz w:val="22"/>
          <w:szCs w:val="22"/>
        </w:rPr>
        <w:t>Z</w:t>
      </w:r>
      <w:r w:rsidRPr="000C32BE">
        <w:rPr>
          <w:sz w:val="22"/>
          <w:szCs w:val="22"/>
        </w:rPr>
        <w:t>amawiający żąda dokumentów (</w:t>
      </w:r>
      <w:r w:rsidRPr="00682CDD">
        <w:rPr>
          <w:b/>
          <w:i/>
          <w:sz w:val="22"/>
          <w:szCs w:val="22"/>
        </w:rPr>
        <w:t>Załącznik Nr 3 i 3A  do SIWZ</w:t>
      </w:r>
      <w:r w:rsidRPr="000C32BE">
        <w:rPr>
          <w:sz w:val="22"/>
          <w:szCs w:val="22"/>
        </w:rPr>
        <w:t>), które określają w szczególności:</w:t>
      </w:r>
    </w:p>
    <w:p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sz w:val="22"/>
          <w:szCs w:val="22"/>
        </w:rPr>
        <w:t xml:space="preserve">a)  </w:t>
      </w:r>
      <w:r w:rsidRPr="000C32BE">
        <w:rPr>
          <w:rFonts w:eastAsia="EUAlbertina-Regular-Identity-H"/>
          <w:sz w:val="22"/>
          <w:szCs w:val="22"/>
        </w:rPr>
        <w:t xml:space="preserve">zakresu dostępnych </w:t>
      </w:r>
      <w:r w:rsidR="00BC335C">
        <w:rPr>
          <w:rFonts w:eastAsia="EUAlbertina-Regular-Identity-H"/>
          <w:sz w:val="22"/>
          <w:szCs w:val="22"/>
        </w:rPr>
        <w:t>W</w:t>
      </w:r>
      <w:r w:rsidR="00BC335C" w:rsidRPr="000C32BE">
        <w:rPr>
          <w:rFonts w:eastAsia="EUAlbertina-Regular-Identity-H"/>
          <w:sz w:val="22"/>
          <w:szCs w:val="22"/>
        </w:rPr>
        <w:t xml:space="preserve">ykonawcy </w:t>
      </w:r>
      <w:r w:rsidRPr="000C32BE">
        <w:rPr>
          <w:rFonts w:eastAsia="EUAlbertina-Regular-Identity-H"/>
          <w:sz w:val="22"/>
          <w:szCs w:val="22"/>
        </w:rPr>
        <w:t>zasobów innego podmiotu.</w:t>
      </w:r>
    </w:p>
    <w:p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b)</w:t>
      </w:r>
      <w:r w:rsidRPr="000C32BE">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0C32BE">
        <w:rPr>
          <w:rFonts w:eastAsia="EUAlbertina-Regular-Identity-H"/>
          <w:sz w:val="22"/>
          <w:szCs w:val="22"/>
        </w:rPr>
        <w:t xml:space="preserve">ykonawcę </w:t>
      </w:r>
      <w:r w:rsidRPr="000C32BE">
        <w:rPr>
          <w:rFonts w:eastAsia="EUAlbertina-Regular-Identity-H"/>
          <w:sz w:val="22"/>
          <w:szCs w:val="22"/>
        </w:rPr>
        <w:t>przy wykonaniu zamówienia.</w:t>
      </w:r>
    </w:p>
    <w:p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c)  charakteru stosunku, jaki będzie łączył wykonawcę z innym podmiotem.</w:t>
      </w:r>
    </w:p>
    <w:p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d)</w:t>
      </w:r>
      <w:r w:rsidRPr="000C32BE">
        <w:rPr>
          <w:rFonts w:eastAsia="EUAlbertina-Regular-Identity-H"/>
          <w:sz w:val="22"/>
          <w:szCs w:val="22"/>
        </w:rPr>
        <w:tab/>
        <w:t>zakresu i okresu udziału innego podmiotu przy wykonaniu zamówienia.</w:t>
      </w:r>
    </w:p>
    <w:p w:rsidR="004F25CF" w:rsidRPr="000C32BE" w:rsidRDefault="004F25CF" w:rsidP="00956907">
      <w:pPr>
        <w:tabs>
          <w:tab w:val="left" w:pos="284"/>
          <w:tab w:val="left" w:pos="426"/>
        </w:tabs>
        <w:ind w:left="284" w:hanging="284"/>
        <w:jc w:val="both"/>
        <w:rPr>
          <w:sz w:val="22"/>
          <w:szCs w:val="22"/>
        </w:rPr>
      </w:pPr>
      <w:r w:rsidRPr="000C32BE">
        <w:rPr>
          <w:sz w:val="22"/>
          <w:szCs w:val="22"/>
        </w:rPr>
        <w:t>3.</w:t>
      </w:r>
      <w:r w:rsidR="00481C0E">
        <w:rPr>
          <w:sz w:val="22"/>
          <w:szCs w:val="22"/>
        </w:rPr>
        <w:t>6</w:t>
      </w:r>
      <w:r w:rsidRPr="000C32BE">
        <w:rPr>
          <w:sz w:val="22"/>
          <w:szCs w:val="22"/>
        </w:rPr>
        <w:t>.</w:t>
      </w:r>
      <w:r w:rsidRPr="000C32BE">
        <w:rPr>
          <w:sz w:val="22"/>
          <w:szCs w:val="22"/>
        </w:rPr>
        <w:tab/>
        <w:t xml:space="preserve">Zamawiający żąda od </w:t>
      </w:r>
      <w:r w:rsidR="00D72DC2">
        <w:rPr>
          <w:sz w:val="22"/>
          <w:szCs w:val="22"/>
        </w:rPr>
        <w:t>W</w:t>
      </w:r>
      <w:r w:rsidRPr="000C32BE">
        <w:rPr>
          <w:sz w:val="22"/>
          <w:szCs w:val="22"/>
        </w:rPr>
        <w:t>ykonawcy, który polega na zdolnościach lub sytuacji innych podmiotów na zasadach określonych w art. 22a ustawy), przedstawienia w odniesieniu do tych podmiotów dokumentów wymienionych w ust. 3.</w:t>
      </w:r>
      <w:r w:rsidR="00B44D2F">
        <w:rPr>
          <w:sz w:val="22"/>
          <w:szCs w:val="22"/>
        </w:rPr>
        <w:t>4</w:t>
      </w:r>
    </w:p>
    <w:p w:rsidR="004F25CF" w:rsidRPr="000C32BE" w:rsidRDefault="004F25CF" w:rsidP="00317FE0">
      <w:pPr>
        <w:tabs>
          <w:tab w:val="left" w:pos="284"/>
          <w:tab w:val="left" w:pos="426"/>
        </w:tabs>
        <w:ind w:left="284" w:hanging="284"/>
        <w:jc w:val="both"/>
        <w:rPr>
          <w:sz w:val="22"/>
          <w:szCs w:val="22"/>
        </w:rPr>
      </w:pPr>
      <w:r w:rsidRPr="000C32BE">
        <w:rPr>
          <w:sz w:val="22"/>
          <w:szCs w:val="22"/>
        </w:rPr>
        <w:t>3.</w:t>
      </w:r>
      <w:r w:rsidR="00481C0E">
        <w:rPr>
          <w:sz w:val="22"/>
          <w:szCs w:val="22"/>
        </w:rPr>
        <w:t>7</w:t>
      </w:r>
      <w:r w:rsidRPr="000C32BE">
        <w:rPr>
          <w:sz w:val="22"/>
          <w:szCs w:val="22"/>
        </w:rPr>
        <w:t>.</w:t>
      </w:r>
      <w:r w:rsidRPr="000C32BE">
        <w:rPr>
          <w:sz w:val="22"/>
          <w:szCs w:val="22"/>
        </w:rPr>
        <w:tab/>
        <w:t xml:space="preserve">Zamawiający żąda od </w:t>
      </w:r>
      <w:r w:rsidR="00D72DC2">
        <w:rPr>
          <w:sz w:val="22"/>
          <w:szCs w:val="22"/>
        </w:rPr>
        <w:t>W</w:t>
      </w:r>
      <w:r w:rsidRPr="000C32BE">
        <w:rPr>
          <w:sz w:val="22"/>
          <w:szCs w:val="22"/>
        </w:rPr>
        <w:t>ykonawcy przedstawiania dokumentów wymienionych w ust. 3.</w:t>
      </w:r>
      <w:r w:rsidR="00B44D2F">
        <w:rPr>
          <w:sz w:val="22"/>
          <w:szCs w:val="22"/>
        </w:rPr>
        <w:t>4</w:t>
      </w:r>
      <w:r w:rsidRPr="000C32BE">
        <w:rPr>
          <w:sz w:val="22"/>
          <w:szCs w:val="22"/>
        </w:rPr>
        <w:t>, dotyczących po</w:t>
      </w:r>
      <w:r w:rsidR="00BC335C">
        <w:rPr>
          <w:sz w:val="22"/>
          <w:szCs w:val="22"/>
        </w:rPr>
        <w:t>d</w:t>
      </w:r>
      <w:r w:rsidRPr="000C32BE">
        <w:rPr>
          <w:sz w:val="22"/>
          <w:szCs w:val="22"/>
        </w:rPr>
        <w:t xml:space="preserve">wykonawcy, któremu zamierza powierzyć wykonanie części zamówienia, a który nie jest podmiotem, na którego zdolnościach lub sytuacji </w:t>
      </w:r>
      <w:r w:rsidR="00BC335C">
        <w:rPr>
          <w:sz w:val="22"/>
          <w:szCs w:val="22"/>
        </w:rPr>
        <w:t>W</w:t>
      </w:r>
      <w:r w:rsidR="00BC335C" w:rsidRPr="000C32BE">
        <w:rPr>
          <w:sz w:val="22"/>
          <w:szCs w:val="22"/>
        </w:rPr>
        <w:t xml:space="preserve">ykonawca </w:t>
      </w:r>
      <w:r w:rsidRPr="000C32BE">
        <w:rPr>
          <w:sz w:val="22"/>
          <w:szCs w:val="22"/>
        </w:rPr>
        <w:t>polega na zasadach określonych w art. 22a ustawy.</w:t>
      </w:r>
    </w:p>
    <w:p w:rsidR="004F25CF" w:rsidRPr="00956907" w:rsidRDefault="003A4ED4" w:rsidP="00297D96">
      <w:pPr>
        <w:pStyle w:val="Akapitzlist"/>
        <w:numPr>
          <w:ilvl w:val="0"/>
          <w:numId w:val="10"/>
        </w:numPr>
        <w:tabs>
          <w:tab w:val="clear" w:pos="360"/>
          <w:tab w:val="num" w:pos="284"/>
        </w:tabs>
        <w:ind w:left="284" w:hanging="284"/>
        <w:jc w:val="both"/>
        <w:rPr>
          <w:b/>
          <w:color w:val="000000"/>
          <w:sz w:val="22"/>
          <w:szCs w:val="22"/>
        </w:rPr>
      </w:pPr>
      <w:r>
        <w:rPr>
          <w:b/>
          <w:sz w:val="22"/>
          <w:szCs w:val="22"/>
        </w:rPr>
        <w:t xml:space="preserve">DOTYCZY WSZYSTKICH WYKONAWCÓW - </w:t>
      </w:r>
      <w:r w:rsidR="004F25CF" w:rsidRPr="00956907">
        <w:rPr>
          <w:b/>
          <w:sz w:val="22"/>
          <w:szCs w:val="22"/>
        </w:rPr>
        <w:t>Wykonawc</w:t>
      </w:r>
      <w:r>
        <w:rPr>
          <w:b/>
          <w:sz w:val="22"/>
          <w:szCs w:val="22"/>
        </w:rPr>
        <w:t>y</w:t>
      </w:r>
      <w:r w:rsidR="004F25CF" w:rsidRPr="00956907">
        <w:rPr>
          <w:b/>
          <w:sz w:val="22"/>
          <w:szCs w:val="22"/>
        </w:rPr>
        <w:t xml:space="preserve"> w terminie 3 dni od dnia zamieszczenia na stronie internetowej informacji, o</w:t>
      </w:r>
      <w:r w:rsidR="004F25CF" w:rsidRPr="00956907">
        <w:rPr>
          <w:b/>
          <w:color w:val="000000"/>
          <w:sz w:val="22"/>
          <w:szCs w:val="22"/>
        </w:rPr>
        <w:t xml:space="preserve"> której mowa w art. 86 ust. 3 ustawy PZP, przekaże </w:t>
      </w:r>
      <w:r w:rsidR="00BC335C" w:rsidRPr="00956907">
        <w:rPr>
          <w:b/>
          <w:color w:val="000000"/>
          <w:sz w:val="22"/>
          <w:szCs w:val="22"/>
        </w:rPr>
        <w:t xml:space="preserve">Zamawiającemu </w:t>
      </w:r>
      <w:r w:rsidR="004F25CF" w:rsidRPr="00956907">
        <w:rPr>
          <w:b/>
          <w:color w:val="000000"/>
          <w:sz w:val="22"/>
          <w:szCs w:val="22"/>
        </w:rPr>
        <w:t xml:space="preserve">oświadczenie ( </w:t>
      </w:r>
      <w:r w:rsidR="004F25CF" w:rsidRPr="003A4ED4">
        <w:rPr>
          <w:b/>
          <w:i/>
          <w:color w:val="000000"/>
          <w:sz w:val="22"/>
          <w:szCs w:val="22"/>
        </w:rPr>
        <w:t>Załącznik Nr 4 do SIWZ</w:t>
      </w:r>
      <w:r w:rsidR="004F25CF" w:rsidRPr="00956907">
        <w:rPr>
          <w:b/>
          <w:color w:val="000000"/>
          <w:sz w:val="22"/>
          <w:szCs w:val="22"/>
        </w:rPr>
        <w:t xml:space="preserve">) o przynależności lub braku przynależności do tej samej grupy kapitałowej, o której mowa w art. 24 ust. 1 pkt 23 ustawy PZP. Wraz ze złożeniem oświadczenia, </w:t>
      </w:r>
      <w:r w:rsidR="00BC335C" w:rsidRPr="00956907">
        <w:rPr>
          <w:b/>
          <w:color w:val="000000"/>
          <w:sz w:val="22"/>
          <w:szCs w:val="22"/>
        </w:rPr>
        <w:t xml:space="preserve">Wykonawca </w:t>
      </w:r>
      <w:r w:rsidR="004F25CF" w:rsidRPr="00956907">
        <w:rPr>
          <w:b/>
          <w:color w:val="000000"/>
          <w:sz w:val="22"/>
          <w:szCs w:val="22"/>
        </w:rPr>
        <w:t xml:space="preserve">może przedstawić dowody, że powiązania z innym </w:t>
      </w:r>
      <w:r w:rsidR="00BC335C" w:rsidRPr="00956907">
        <w:rPr>
          <w:b/>
          <w:color w:val="000000"/>
          <w:sz w:val="22"/>
          <w:szCs w:val="22"/>
        </w:rPr>
        <w:t xml:space="preserve">Wykonawcą </w:t>
      </w:r>
      <w:r w:rsidR="004F25CF" w:rsidRPr="00956907">
        <w:rPr>
          <w:b/>
          <w:color w:val="000000"/>
          <w:sz w:val="22"/>
          <w:szCs w:val="22"/>
        </w:rPr>
        <w:t>nie prowadzą do zakłócenia konkurencji w postępowaniu o udzielenie zamówienia.</w:t>
      </w:r>
    </w:p>
    <w:p w:rsidR="004F25CF" w:rsidRPr="00123DDC" w:rsidRDefault="004F25CF" w:rsidP="00297D96">
      <w:pPr>
        <w:pStyle w:val="Akapitzlist"/>
        <w:numPr>
          <w:ilvl w:val="0"/>
          <w:numId w:val="10"/>
        </w:numPr>
        <w:tabs>
          <w:tab w:val="clear" w:pos="360"/>
          <w:tab w:val="num" w:pos="284"/>
        </w:tabs>
        <w:ind w:left="284" w:hanging="284"/>
        <w:jc w:val="both"/>
        <w:rPr>
          <w:color w:val="000000"/>
          <w:sz w:val="22"/>
          <w:szCs w:val="22"/>
        </w:rPr>
      </w:pPr>
      <w:r w:rsidRPr="00123DDC">
        <w:rPr>
          <w:color w:val="000000"/>
          <w:sz w:val="22"/>
          <w:szCs w:val="22"/>
        </w:rPr>
        <w:t xml:space="preserve">Jeżeli </w:t>
      </w:r>
      <w:r w:rsidR="00BC335C" w:rsidRPr="00123DDC">
        <w:rPr>
          <w:color w:val="000000"/>
          <w:sz w:val="22"/>
          <w:szCs w:val="22"/>
        </w:rPr>
        <w:t xml:space="preserve">Wykonawca </w:t>
      </w:r>
      <w:r w:rsidRPr="00123DDC">
        <w:rPr>
          <w:color w:val="000000"/>
          <w:sz w:val="22"/>
          <w:szCs w:val="22"/>
        </w:rPr>
        <w:t xml:space="preserve">nie złoży oświadczeń lub dokumentów potwierdzających okoliczności, </w:t>
      </w:r>
      <w:r w:rsidR="00CE4B8C">
        <w:rPr>
          <w:color w:val="000000"/>
          <w:sz w:val="22"/>
          <w:szCs w:val="22"/>
        </w:rPr>
        <w:t xml:space="preserve">                     </w:t>
      </w:r>
      <w:r w:rsidRPr="00123DDC">
        <w:rPr>
          <w:color w:val="000000"/>
          <w:sz w:val="22"/>
          <w:szCs w:val="22"/>
        </w:rPr>
        <w:t xml:space="preserve">o których mowa w art. 25 ust. 1 ustawy PZP, lub innych dokumentów niezbędnych do przeprowadzenia postępowania, oświadczenia lub dokumenty są niekompletne, zawierają błędy lub budzą wskazane przez </w:t>
      </w:r>
      <w:r w:rsidR="00BC335C" w:rsidRPr="00123DDC">
        <w:rPr>
          <w:color w:val="000000"/>
          <w:sz w:val="22"/>
          <w:szCs w:val="22"/>
        </w:rPr>
        <w:t xml:space="preserve">Zamawiającego </w:t>
      </w:r>
      <w:r w:rsidRPr="00123DDC">
        <w:rPr>
          <w:color w:val="000000"/>
          <w:sz w:val="22"/>
          <w:szCs w:val="22"/>
        </w:rPr>
        <w:t xml:space="preserve">wątpliwości, </w:t>
      </w:r>
      <w:r w:rsidR="00BC335C" w:rsidRPr="00123DDC">
        <w:rPr>
          <w:color w:val="000000"/>
          <w:sz w:val="22"/>
          <w:szCs w:val="22"/>
        </w:rPr>
        <w:t xml:space="preserve">Zamawiający </w:t>
      </w:r>
      <w:r w:rsidRPr="00123DDC">
        <w:rPr>
          <w:color w:val="000000"/>
          <w:sz w:val="22"/>
          <w:szCs w:val="22"/>
        </w:rPr>
        <w:t xml:space="preserve">wezwie do ich złożenia, uzupełnienia, poprawienia lub złożenia wyjaśnień w terminie przez siebie wskazanym, chyba </w:t>
      </w:r>
      <w:r w:rsidR="00CE4B8C">
        <w:rPr>
          <w:color w:val="000000"/>
          <w:sz w:val="22"/>
          <w:szCs w:val="22"/>
        </w:rPr>
        <w:t xml:space="preserve">               </w:t>
      </w:r>
      <w:r w:rsidRPr="00123DDC">
        <w:rPr>
          <w:color w:val="000000"/>
          <w:sz w:val="22"/>
          <w:szCs w:val="22"/>
        </w:rPr>
        <w:lastRenderedPageBreak/>
        <w:t xml:space="preserve">że mimo ich złożenia oferta </w:t>
      </w:r>
      <w:r w:rsidR="00BC335C" w:rsidRPr="00123DDC">
        <w:rPr>
          <w:color w:val="000000"/>
          <w:sz w:val="22"/>
          <w:szCs w:val="22"/>
        </w:rPr>
        <w:t xml:space="preserve">Wykonawcy </w:t>
      </w:r>
      <w:r w:rsidRPr="00123DDC">
        <w:rPr>
          <w:color w:val="000000"/>
          <w:sz w:val="22"/>
          <w:szCs w:val="22"/>
        </w:rPr>
        <w:t>podlegałaby odrzuceniu albo konieczne byłoby unieważnienie postępowania.</w:t>
      </w:r>
    </w:p>
    <w:p w:rsidR="004F25CF" w:rsidRPr="00123DDC" w:rsidRDefault="004F25CF" w:rsidP="00297D96">
      <w:pPr>
        <w:pStyle w:val="Akapitzlist"/>
        <w:numPr>
          <w:ilvl w:val="0"/>
          <w:numId w:val="10"/>
        </w:numPr>
        <w:tabs>
          <w:tab w:val="clear" w:pos="360"/>
          <w:tab w:val="num" w:pos="284"/>
        </w:tabs>
        <w:ind w:left="284" w:hanging="284"/>
        <w:jc w:val="both"/>
        <w:rPr>
          <w:color w:val="000000"/>
          <w:sz w:val="22"/>
          <w:szCs w:val="22"/>
        </w:rPr>
      </w:pPr>
      <w:r w:rsidRPr="00123DDC">
        <w:rPr>
          <w:color w:val="000000"/>
          <w:sz w:val="22"/>
          <w:szCs w:val="22"/>
        </w:rPr>
        <w:t xml:space="preserve">Jeżeli </w:t>
      </w:r>
      <w:r w:rsidR="00BC335C" w:rsidRPr="00123DDC">
        <w:rPr>
          <w:color w:val="000000"/>
          <w:sz w:val="22"/>
          <w:szCs w:val="22"/>
        </w:rPr>
        <w:t xml:space="preserve">Wykonawca </w:t>
      </w:r>
      <w:r w:rsidRPr="00123DDC">
        <w:rPr>
          <w:color w:val="000000"/>
          <w:sz w:val="22"/>
          <w:szCs w:val="22"/>
        </w:rPr>
        <w:t xml:space="preserve">nie złoży wymaganych pełnomocnictw albo złoży wadliwe pełnomocnictwa </w:t>
      </w:r>
      <w:r w:rsidR="00BC335C" w:rsidRPr="00123DDC">
        <w:rPr>
          <w:color w:val="000000"/>
          <w:sz w:val="22"/>
          <w:szCs w:val="22"/>
        </w:rPr>
        <w:t xml:space="preserve">Zamawiający </w:t>
      </w:r>
      <w:r w:rsidRPr="00123DDC">
        <w:rPr>
          <w:color w:val="000000"/>
          <w:sz w:val="22"/>
          <w:szCs w:val="22"/>
        </w:rPr>
        <w:t xml:space="preserve">wezwie do ich złożenia w terminie przez siebie wskazanym chyba, że mimo ich złożenia oferta </w:t>
      </w:r>
      <w:r w:rsidR="00BC335C" w:rsidRPr="00123DDC">
        <w:rPr>
          <w:color w:val="000000"/>
          <w:sz w:val="22"/>
          <w:szCs w:val="22"/>
        </w:rPr>
        <w:t xml:space="preserve">Wykonawcy </w:t>
      </w:r>
      <w:r w:rsidRPr="00123DDC">
        <w:rPr>
          <w:color w:val="000000"/>
          <w:sz w:val="22"/>
          <w:szCs w:val="22"/>
        </w:rPr>
        <w:t xml:space="preserve">podlega odrzuceniu albo konieczne byłoby unieważnienie postępowania.   </w:t>
      </w:r>
    </w:p>
    <w:p w:rsidR="004F25CF" w:rsidRPr="00123DDC" w:rsidRDefault="004F25CF" w:rsidP="00297D96">
      <w:pPr>
        <w:pStyle w:val="Akapitzlist"/>
        <w:numPr>
          <w:ilvl w:val="0"/>
          <w:numId w:val="10"/>
        </w:numPr>
        <w:tabs>
          <w:tab w:val="clear" w:pos="360"/>
          <w:tab w:val="left" w:pos="284"/>
        </w:tabs>
        <w:ind w:left="284" w:hanging="284"/>
        <w:jc w:val="both"/>
        <w:rPr>
          <w:sz w:val="22"/>
          <w:szCs w:val="22"/>
        </w:rPr>
      </w:pPr>
      <w:r w:rsidRPr="00123DDC">
        <w:rPr>
          <w:color w:val="000000"/>
          <w:sz w:val="22"/>
          <w:szCs w:val="22"/>
        </w:rPr>
        <w:t xml:space="preserve">W przypadku podmiotów zagranicznych do dokumentów zastosowanie mają odpowiednie przepisy rozporządzenia Ministra Rozwoju </w:t>
      </w:r>
      <w:r w:rsidRPr="00123DDC">
        <w:rPr>
          <w:sz w:val="22"/>
          <w:szCs w:val="22"/>
        </w:rPr>
        <w:t xml:space="preserve">w sprawie rodzajów dokumentów, jakich może żądać </w:t>
      </w:r>
      <w:r w:rsidR="00BC335C" w:rsidRPr="00123DDC">
        <w:rPr>
          <w:sz w:val="22"/>
          <w:szCs w:val="22"/>
        </w:rPr>
        <w:t xml:space="preserve">Zamawiający </w:t>
      </w:r>
      <w:r w:rsidRPr="00123DDC">
        <w:rPr>
          <w:sz w:val="22"/>
          <w:szCs w:val="22"/>
        </w:rPr>
        <w:t xml:space="preserve">od </w:t>
      </w:r>
      <w:r w:rsidR="00BC335C" w:rsidRPr="00123DDC">
        <w:rPr>
          <w:sz w:val="22"/>
          <w:szCs w:val="22"/>
        </w:rPr>
        <w:t xml:space="preserve">Wykonawcy </w:t>
      </w:r>
      <w:r w:rsidRPr="00123DDC">
        <w:rPr>
          <w:sz w:val="22"/>
          <w:szCs w:val="22"/>
        </w:rPr>
        <w:t>w postępowaniu o udzielenie zamówienia.</w:t>
      </w:r>
    </w:p>
    <w:p w:rsidR="004F25CF" w:rsidRPr="00123DDC" w:rsidRDefault="004F25CF" w:rsidP="00297D96">
      <w:pPr>
        <w:pStyle w:val="Akapitzlist"/>
        <w:numPr>
          <w:ilvl w:val="0"/>
          <w:numId w:val="10"/>
        </w:numPr>
        <w:tabs>
          <w:tab w:val="clear" w:pos="360"/>
          <w:tab w:val="num" w:pos="284"/>
        </w:tabs>
        <w:ind w:left="284" w:hanging="284"/>
        <w:jc w:val="both"/>
        <w:rPr>
          <w:sz w:val="22"/>
          <w:szCs w:val="22"/>
        </w:rPr>
      </w:pPr>
      <w:r w:rsidRPr="00123DDC">
        <w:rPr>
          <w:sz w:val="22"/>
          <w:szCs w:val="22"/>
        </w:rPr>
        <w:t xml:space="preserve">Oświadczenia, o których mowa w Rozporządzeniu Ministra Rozwoju z dnia 26 lipca 2016 r. </w:t>
      </w:r>
      <w:r w:rsidR="00CE4B8C">
        <w:rPr>
          <w:sz w:val="22"/>
          <w:szCs w:val="22"/>
        </w:rPr>
        <w:t xml:space="preserve">                </w:t>
      </w:r>
      <w:r w:rsidRPr="00123DDC">
        <w:rPr>
          <w:sz w:val="22"/>
          <w:szCs w:val="22"/>
        </w:rPr>
        <w:t xml:space="preserve">w sprawie rodzajów dokumentów, jakich może żądać </w:t>
      </w:r>
      <w:r w:rsidR="00BC335C" w:rsidRPr="00123DDC">
        <w:rPr>
          <w:sz w:val="22"/>
          <w:szCs w:val="22"/>
        </w:rPr>
        <w:t xml:space="preserve">Zamawiający </w:t>
      </w:r>
      <w:r w:rsidRPr="00123DDC">
        <w:rPr>
          <w:sz w:val="22"/>
          <w:szCs w:val="22"/>
        </w:rPr>
        <w:t xml:space="preserve">od </w:t>
      </w:r>
      <w:r w:rsidR="00BC335C" w:rsidRPr="00123DDC">
        <w:rPr>
          <w:sz w:val="22"/>
          <w:szCs w:val="22"/>
        </w:rPr>
        <w:t xml:space="preserve">Wykonawcy  </w:t>
      </w:r>
      <w:r w:rsidR="00CE4B8C">
        <w:rPr>
          <w:sz w:val="22"/>
          <w:szCs w:val="22"/>
        </w:rPr>
        <w:t xml:space="preserve">                            </w:t>
      </w:r>
      <w:r w:rsidRPr="00123DDC">
        <w:rPr>
          <w:sz w:val="22"/>
          <w:szCs w:val="22"/>
        </w:rPr>
        <w:t xml:space="preserve">w postępowaniu o udzielenie zamówienia </w:t>
      </w:r>
      <w:r w:rsidR="00CE12F5" w:rsidRPr="00123DDC">
        <w:rPr>
          <w:sz w:val="22"/>
          <w:szCs w:val="22"/>
        </w:rPr>
        <w:t xml:space="preserve">(Dz. U. z 2016 r. poz. 1126, zwanego dalej „Rozporządzeniem”) </w:t>
      </w:r>
      <w:r w:rsidRPr="00123DDC">
        <w:rPr>
          <w:sz w:val="22"/>
          <w:szCs w:val="22"/>
        </w:rPr>
        <w:t xml:space="preserve">- dotyczące </w:t>
      </w:r>
      <w:r w:rsidR="00BC335C" w:rsidRPr="00123DDC">
        <w:rPr>
          <w:sz w:val="22"/>
          <w:szCs w:val="22"/>
        </w:rPr>
        <w:t xml:space="preserve">Wykonawcy </w:t>
      </w:r>
      <w:r w:rsidRPr="00123DDC">
        <w:rPr>
          <w:sz w:val="22"/>
          <w:szCs w:val="22"/>
        </w:rPr>
        <w:t xml:space="preserve">i innych podmiotów, na których zdolnościach lub sytuacji polega </w:t>
      </w:r>
      <w:r w:rsidR="00BC335C" w:rsidRPr="00123DDC">
        <w:rPr>
          <w:sz w:val="22"/>
          <w:szCs w:val="22"/>
        </w:rPr>
        <w:t xml:space="preserve">Wykonawca </w:t>
      </w:r>
      <w:r w:rsidRPr="00123DDC">
        <w:rPr>
          <w:sz w:val="22"/>
          <w:szCs w:val="22"/>
        </w:rPr>
        <w:t>na zasadach określonych w art. 22a ustawy oraz dotyczące podwykonawców, składane są w oryginale.</w:t>
      </w:r>
    </w:p>
    <w:p w:rsidR="004F25CF" w:rsidRPr="00123DDC" w:rsidRDefault="004F25CF" w:rsidP="00297D96">
      <w:pPr>
        <w:pStyle w:val="Akapitzlist"/>
        <w:numPr>
          <w:ilvl w:val="0"/>
          <w:numId w:val="10"/>
        </w:numPr>
        <w:tabs>
          <w:tab w:val="clear" w:pos="360"/>
          <w:tab w:val="left" w:pos="284"/>
        </w:tabs>
        <w:ind w:left="284" w:hanging="284"/>
        <w:jc w:val="both"/>
        <w:rPr>
          <w:sz w:val="22"/>
          <w:szCs w:val="22"/>
        </w:rPr>
      </w:pPr>
      <w:r w:rsidRPr="00123DDC">
        <w:rPr>
          <w:sz w:val="22"/>
          <w:szCs w:val="22"/>
        </w:rPr>
        <w:t>Dokumenty, o których mowa w Rozporządzeniu - inne niż oświadczenia, o których mowa w pkt 8, składane są w oryginale lub kopii poświadczonej za zgodność z oryginałem.</w:t>
      </w:r>
    </w:p>
    <w:p w:rsidR="004F25CF" w:rsidRPr="00123DDC" w:rsidRDefault="004F25CF" w:rsidP="00297D96">
      <w:pPr>
        <w:pStyle w:val="Akapitzlist"/>
        <w:numPr>
          <w:ilvl w:val="0"/>
          <w:numId w:val="10"/>
        </w:numPr>
        <w:tabs>
          <w:tab w:val="clear" w:pos="360"/>
          <w:tab w:val="num" w:pos="284"/>
        </w:tabs>
        <w:ind w:left="284" w:hanging="284"/>
        <w:jc w:val="both"/>
        <w:rPr>
          <w:sz w:val="22"/>
          <w:szCs w:val="22"/>
        </w:rPr>
      </w:pPr>
      <w:r w:rsidRPr="00123DDC">
        <w:rPr>
          <w:sz w:val="22"/>
          <w:szCs w:val="22"/>
        </w:rPr>
        <w:t xml:space="preserve">Jeżeli jest to niezbędne do zapewnienia odpowiedniego przebiegu postępowania o udzielenie zamówienia, </w:t>
      </w:r>
      <w:r w:rsidR="00BC335C" w:rsidRPr="00123DDC">
        <w:rPr>
          <w:sz w:val="22"/>
          <w:szCs w:val="22"/>
        </w:rPr>
        <w:t xml:space="preserve">Zamawiający </w:t>
      </w:r>
      <w:r w:rsidRPr="00123DDC">
        <w:rPr>
          <w:sz w:val="22"/>
          <w:szCs w:val="22"/>
        </w:rPr>
        <w:t xml:space="preserve">może na każdym etapie postępowania wezwać </w:t>
      </w:r>
      <w:r w:rsidR="00BC335C" w:rsidRPr="00123DDC">
        <w:rPr>
          <w:sz w:val="22"/>
          <w:szCs w:val="22"/>
        </w:rPr>
        <w:t xml:space="preserve">Wykonawców </w:t>
      </w:r>
      <w:r w:rsidR="00CE4B8C">
        <w:rPr>
          <w:sz w:val="22"/>
          <w:szCs w:val="22"/>
        </w:rPr>
        <w:t xml:space="preserve">                    </w:t>
      </w:r>
      <w:r w:rsidRPr="00123DDC">
        <w:rPr>
          <w:sz w:val="22"/>
          <w:szCs w:val="22"/>
        </w:rP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00CE4B8C">
        <w:rPr>
          <w:sz w:val="22"/>
          <w:szCs w:val="22"/>
        </w:rPr>
        <w:t xml:space="preserve">                </w:t>
      </w:r>
      <w:r w:rsidRPr="00123DDC">
        <w:rPr>
          <w:sz w:val="22"/>
          <w:szCs w:val="22"/>
        </w:rPr>
        <w:t>do złożenia aktualnych oświadczeń lub dokumentów.</w:t>
      </w:r>
    </w:p>
    <w:p w:rsidR="004F25CF" w:rsidRPr="00123DDC" w:rsidRDefault="004F25CF" w:rsidP="00297D96">
      <w:pPr>
        <w:pStyle w:val="Akapitzlist"/>
        <w:numPr>
          <w:ilvl w:val="0"/>
          <w:numId w:val="10"/>
        </w:numPr>
        <w:tabs>
          <w:tab w:val="clear" w:pos="360"/>
          <w:tab w:val="num" w:pos="284"/>
        </w:tabs>
        <w:ind w:left="284" w:hanging="284"/>
        <w:jc w:val="both"/>
        <w:rPr>
          <w:sz w:val="22"/>
          <w:szCs w:val="22"/>
        </w:rPr>
      </w:pPr>
      <w:r w:rsidRPr="00123DDC">
        <w:rPr>
          <w:sz w:val="22"/>
          <w:szCs w:val="22"/>
        </w:rPr>
        <w:t xml:space="preserve">Wykonawca nie jest obowiązany do złożenia oświadczeń lub dokumentów potwierdzających okoliczności , o których mowa w art. 25 ust. 1 pkt 1 i 3, jeżeli </w:t>
      </w:r>
      <w:r w:rsidR="00116066" w:rsidRPr="00123DDC">
        <w:rPr>
          <w:sz w:val="22"/>
          <w:szCs w:val="22"/>
        </w:rPr>
        <w:t xml:space="preserve">Zamawiający </w:t>
      </w:r>
      <w:r w:rsidRPr="00123DDC">
        <w:rPr>
          <w:sz w:val="22"/>
          <w:szCs w:val="22"/>
        </w:rPr>
        <w:t xml:space="preserve">posiada oświadczenia lub dokumenty  dotyczące tego </w:t>
      </w:r>
      <w:r w:rsidR="00116066" w:rsidRPr="00123DDC">
        <w:rPr>
          <w:sz w:val="22"/>
          <w:szCs w:val="22"/>
        </w:rPr>
        <w:t xml:space="preserve">Wykonawcy </w:t>
      </w:r>
      <w:r w:rsidRPr="00123DDC">
        <w:rPr>
          <w:sz w:val="22"/>
          <w:szCs w:val="22"/>
        </w:rPr>
        <w:t xml:space="preserve">lub może je uzyskać za pomocą bezpłatnych </w:t>
      </w:r>
      <w:r w:rsidR="00CE4B8C">
        <w:rPr>
          <w:sz w:val="22"/>
          <w:szCs w:val="22"/>
        </w:rPr>
        <w:t xml:space="preserve">                       </w:t>
      </w:r>
      <w:r w:rsidRPr="00123DDC">
        <w:rPr>
          <w:sz w:val="22"/>
          <w:szCs w:val="22"/>
        </w:rPr>
        <w:t xml:space="preserve">i ogólnodostępnych baz danych, w szczególności rejestrów publicznych w rozumieniu ustawy </w:t>
      </w:r>
      <w:r w:rsidR="00CE4B8C">
        <w:rPr>
          <w:sz w:val="22"/>
          <w:szCs w:val="22"/>
        </w:rPr>
        <w:t xml:space="preserve">                </w:t>
      </w:r>
      <w:r w:rsidRPr="00123DDC">
        <w:rPr>
          <w:sz w:val="22"/>
          <w:szCs w:val="22"/>
        </w:rPr>
        <w:t>z dnia 17 lutego 2005 r. o informatyzacji działalności podmiotów realizujących zadania publiczne (</w:t>
      </w:r>
      <w:r w:rsidR="00BC335C" w:rsidRPr="00123DDC">
        <w:rPr>
          <w:sz w:val="22"/>
          <w:szCs w:val="22"/>
        </w:rPr>
        <w:t xml:space="preserve">tj. </w:t>
      </w:r>
      <w:r w:rsidRPr="00123DDC">
        <w:rPr>
          <w:sz w:val="22"/>
          <w:szCs w:val="22"/>
        </w:rPr>
        <w:t>Dz. U. z 201</w:t>
      </w:r>
      <w:r w:rsidR="00BC335C" w:rsidRPr="00123DDC">
        <w:rPr>
          <w:sz w:val="22"/>
          <w:szCs w:val="22"/>
        </w:rPr>
        <w:t>7</w:t>
      </w:r>
      <w:r w:rsidRPr="00123DDC">
        <w:rPr>
          <w:sz w:val="22"/>
          <w:szCs w:val="22"/>
        </w:rPr>
        <w:t xml:space="preserve"> r. poz. </w:t>
      </w:r>
      <w:r w:rsidR="00BC335C" w:rsidRPr="00123DDC">
        <w:rPr>
          <w:sz w:val="22"/>
          <w:szCs w:val="22"/>
        </w:rPr>
        <w:t>570</w:t>
      </w:r>
      <w:r w:rsidRPr="00123DDC">
        <w:rPr>
          <w:sz w:val="22"/>
          <w:szCs w:val="22"/>
        </w:rPr>
        <w:t>).</w:t>
      </w:r>
    </w:p>
    <w:p w:rsidR="00586FA9" w:rsidRPr="000C32BE" w:rsidRDefault="00586FA9" w:rsidP="00317FE0">
      <w:pPr>
        <w:ind w:left="284" w:hanging="284"/>
        <w:jc w:val="both"/>
        <w:rPr>
          <w:sz w:val="22"/>
          <w:szCs w:val="22"/>
        </w:rPr>
      </w:pPr>
    </w:p>
    <w:p w:rsidR="004F25CF" w:rsidRPr="004F25CF" w:rsidRDefault="004F25CF" w:rsidP="004F25CF">
      <w:pPr>
        <w:ind w:left="360" w:hanging="360"/>
        <w:jc w:val="both"/>
        <w:rPr>
          <w:b/>
          <w:bCs/>
          <w:sz w:val="22"/>
          <w:szCs w:val="22"/>
          <w:u w:val="single"/>
        </w:rPr>
      </w:pPr>
      <w:r w:rsidRPr="004F25CF">
        <w:rPr>
          <w:b/>
          <w:sz w:val="22"/>
          <w:szCs w:val="22"/>
        </w:rPr>
        <w:t xml:space="preserve">VII. </w:t>
      </w:r>
      <w:r w:rsidRPr="004F25CF">
        <w:rPr>
          <w:b/>
          <w:bCs/>
          <w:sz w:val="22"/>
          <w:szCs w:val="22"/>
        </w:rPr>
        <w:t xml:space="preserve">Wykaz innych oświadczeń lub dokumentów jakie muszą Wykonawcy złożyć wraz z  </w:t>
      </w:r>
      <w:r w:rsidRPr="004F25CF">
        <w:rPr>
          <w:b/>
          <w:bCs/>
          <w:sz w:val="22"/>
          <w:szCs w:val="22"/>
          <w:u w:val="single"/>
        </w:rPr>
        <w:t>ofertą</w:t>
      </w:r>
    </w:p>
    <w:p w:rsidR="004F25CF" w:rsidRPr="00D72DC2" w:rsidRDefault="004F25CF" w:rsidP="00297D96">
      <w:pPr>
        <w:pStyle w:val="Akapitzlist"/>
        <w:numPr>
          <w:ilvl w:val="6"/>
          <w:numId w:val="10"/>
        </w:numPr>
        <w:tabs>
          <w:tab w:val="left" w:pos="284"/>
        </w:tabs>
        <w:ind w:left="284" w:hanging="284"/>
        <w:jc w:val="both"/>
        <w:rPr>
          <w:b/>
          <w:bCs/>
          <w:color w:val="000000"/>
          <w:sz w:val="22"/>
          <w:szCs w:val="22"/>
        </w:rPr>
      </w:pPr>
      <w:r w:rsidRPr="00D72DC2">
        <w:rPr>
          <w:color w:val="000000"/>
          <w:sz w:val="22"/>
          <w:szCs w:val="22"/>
        </w:rPr>
        <w:t xml:space="preserve">Wypełniony i podpisany formularz oferty stanowiący </w:t>
      </w:r>
      <w:r w:rsidRPr="00D72DC2">
        <w:rPr>
          <w:b/>
          <w:bCs/>
          <w:i/>
          <w:color w:val="000000"/>
          <w:sz w:val="22"/>
          <w:szCs w:val="22"/>
        </w:rPr>
        <w:t xml:space="preserve">Załącznik Nr 1 </w:t>
      </w:r>
      <w:r w:rsidRPr="00D72DC2">
        <w:rPr>
          <w:b/>
          <w:bCs/>
          <w:color w:val="000000"/>
          <w:sz w:val="22"/>
          <w:szCs w:val="22"/>
        </w:rPr>
        <w:t>do SIWZ</w:t>
      </w:r>
      <w:r w:rsidR="00D72DC2" w:rsidRPr="00D72DC2">
        <w:rPr>
          <w:b/>
          <w:bCs/>
          <w:color w:val="000000"/>
          <w:sz w:val="22"/>
          <w:szCs w:val="22"/>
        </w:rPr>
        <w:t xml:space="preserve"> </w:t>
      </w:r>
    </w:p>
    <w:p w:rsidR="004F25CF" w:rsidRPr="0005244F" w:rsidRDefault="004F25CF" w:rsidP="00297D96">
      <w:pPr>
        <w:pStyle w:val="Akapitzlist"/>
        <w:numPr>
          <w:ilvl w:val="6"/>
          <w:numId w:val="10"/>
        </w:numPr>
        <w:tabs>
          <w:tab w:val="left" w:pos="284"/>
        </w:tabs>
        <w:ind w:left="284" w:hanging="284"/>
        <w:jc w:val="both"/>
        <w:rPr>
          <w:b/>
          <w:spacing w:val="1"/>
          <w:sz w:val="22"/>
          <w:szCs w:val="22"/>
          <w:u w:val="single"/>
        </w:rPr>
      </w:pPr>
      <w:r w:rsidRPr="0005244F">
        <w:rPr>
          <w:spacing w:val="-1"/>
          <w:sz w:val="22"/>
          <w:szCs w:val="22"/>
        </w:rPr>
        <w:t xml:space="preserve">Pełnomocnictwo (oryginał lub notarialnie poświadczona kopia) do reprezentowania </w:t>
      </w:r>
      <w:r w:rsidR="00116066" w:rsidRPr="0005244F">
        <w:rPr>
          <w:spacing w:val="-1"/>
          <w:sz w:val="22"/>
          <w:szCs w:val="22"/>
        </w:rPr>
        <w:t xml:space="preserve">Wykonawcy </w:t>
      </w:r>
      <w:r w:rsidR="00CE4B8C">
        <w:rPr>
          <w:spacing w:val="-1"/>
          <w:sz w:val="22"/>
          <w:szCs w:val="22"/>
        </w:rPr>
        <w:t xml:space="preserve">                 </w:t>
      </w:r>
      <w:r w:rsidRPr="0005244F">
        <w:rPr>
          <w:spacing w:val="-1"/>
          <w:sz w:val="22"/>
          <w:szCs w:val="22"/>
        </w:rPr>
        <w:t xml:space="preserve">w postępowaniu i złożenia oferty, jeżeli </w:t>
      </w:r>
      <w:r w:rsidRPr="0005244F">
        <w:rPr>
          <w:spacing w:val="3"/>
          <w:sz w:val="22"/>
          <w:szCs w:val="22"/>
        </w:rPr>
        <w:t xml:space="preserve">oferta nie została podpisana przez osoby upoważnione </w:t>
      </w:r>
      <w:r w:rsidR="00CE4B8C">
        <w:rPr>
          <w:spacing w:val="3"/>
          <w:sz w:val="22"/>
          <w:szCs w:val="22"/>
        </w:rPr>
        <w:t xml:space="preserve">     </w:t>
      </w:r>
      <w:r w:rsidRPr="0005244F">
        <w:rPr>
          <w:spacing w:val="3"/>
          <w:sz w:val="22"/>
          <w:szCs w:val="22"/>
        </w:rPr>
        <w:t xml:space="preserve">do tych czynności w dokumentach </w:t>
      </w:r>
      <w:r w:rsidRPr="0005244F">
        <w:rPr>
          <w:spacing w:val="1"/>
          <w:sz w:val="22"/>
          <w:szCs w:val="22"/>
        </w:rPr>
        <w:t xml:space="preserve">rejestracyjnych lub </w:t>
      </w:r>
      <w:r w:rsidRPr="0005244F">
        <w:rPr>
          <w:sz w:val="22"/>
          <w:szCs w:val="22"/>
        </w:rPr>
        <w:t xml:space="preserve">w przypadku oferty składanej przez Wykonawców występujących wspólnie, </w:t>
      </w:r>
      <w:r w:rsidRPr="0005244F">
        <w:rPr>
          <w:sz w:val="22"/>
          <w:szCs w:val="22"/>
          <w:u w:val="single"/>
        </w:rPr>
        <w:t>pełnomocnictwo dla osoby podpisującej w ich imieniu ofertę</w:t>
      </w:r>
      <w:r w:rsidRPr="0005244F">
        <w:rPr>
          <w:sz w:val="22"/>
          <w:szCs w:val="22"/>
        </w:rPr>
        <w:t xml:space="preserve"> (oryginał lub kopia notarialnie poświad</w:t>
      </w:r>
      <w:r w:rsidRPr="0005244F">
        <w:rPr>
          <w:spacing w:val="-3"/>
          <w:sz w:val="22"/>
          <w:szCs w:val="22"/>
        </w:rPr>
        <w:t>czona).</w:t>
      </w:r>
    </w:p>
    <w:p w:rsidR="004F25CF" w:rsidRDefault="004F25CF" w:rsidP="00297D96">
      <w:pPr>
        <w:pStyle w:val="Akapitzlist"/>
        <w:numPr>
          <w:ilvl w:val="0"/>
          <w:numId w:val="20"/>
        </w:numPr>
        <w:tabs>
          <w:tab w:val="left" w:pos="0"/>
          <w:tab w:val="left" w:pos="284"/>
        </w:tabs>
        <w:jc w:val="both"/>
        <w:rPr>
          <w:spacing w:val="-3"/>
          <w:sz w:val="22"/>
          <w:szCs w:val="22"/>
        </w:rPr>
      </w:pPr>
      <w:r w:rsidRPr="0005244F">
        <w:rPr>
          <w:spacing w:val="-3"/>
          <w:sz w:val="22"/>
          <w:szCs w:val="22"/>
        </w:rPr>
        <w:t>Potwierdzenie wniesienia wadium.</w:t>
      </w:r>
    </w:p>
    <w:p w:rsidR="005A22DA" w:rsidRPr="005A22DA" w:rsidRDefault="005A22DA" w:rsidP="00297D96">
      <w:pPr>
        <w:pStyle w:val="Akapitzlist"/>
        <w:numPr>
          <w:ilvl w:val="0"/>
          <w:numId w:val="20"/>
        </w:numPr>
        <w:tabs>
          <w:tab w:val="clear" w:pos="360"/>
          <w:tab w:val="left" w:pos="0"/>
          <w:tab w:val="num" w:pos="284"/>
        </w:tabs>
        <w:ind w:left="284" w:hanging="284"/>
        <w:jc w:val="both"/>
        <w:rPr>
          <w:spacing w:val="-3"/>
          <w:sz w:val="22"/>
          <w:szCs w:val="22"/>
        </w:rPr>
      </w:pPr>
      <w:r>
        <w:rPr>
          <w:sz w:val="22"/>
          <w:szCs w:val="22"/>
        </w:rPr>
        <w:t>H</w:t>
      </w:r>
      <w:r w:rsidRPr="005A22DA">
        <w:rPr>
          <w:sz w:val="22"/>
          <w:szCs w:val="22"/>
        </w:rPr>
        <w:t>asło dostępu do pliku JEDZ</w:t>
      </w:r>
      <w:r>
        <w:rPr>
          <w:sz w:val="22"/>
          <w:szCs w:val="22"/>
        </w:rPr>
        <w:t xml:space="preserve"> a</w:t>
      </w:r>
      <w:r w:rsidRPr="005A22DA">
        <w:rPr>
          <w:sz w:val="22"/>
          <w:szCs w:val="22"/>
        </w:rPr>
        <w:t xml:space="preserve"> </w:t>
      </w:r>
      <w:r>
        <w:rPr>
          <w:sz w:val="22"/>
          <w:szCs w:val="22"/>
        </w:rPr>
        <w:t>j</w:t>
      </w:r>
      <w:r w:rsidRPr="005A22DA">
        <w:rPr>
          <w:sz w:val="22"/>
          <w:szCs w:val="22"/>
        </w:rPr>
        <w:t>eśli to niezbędne, również inne informacje dla prawidłowego dostępu do dokumentu, w szczególności informacje o wykorzystanym programie szyfrującym lub procedurze odszyfrowania danych zawartych w JEDZ.</w:t>
      </w:r>
    </w:p>
    <w:p w:rsidR="00787419" w:rsidRPr="00876185" w:rsidRDefault="00CD0BEA" w:rsidP="00297D96">
      <w:pPr>
        <w:pStyle w:val="Akapitzlist"/>
        <w:numPr>
          <w:ilvl w:val="0"/>
          <w:numId w:val="20"/>
        </w:numPr>
        <w:tabs>
          <w:tab w:val="clear" w:pos="360"/>
          <w:tab w:val="num" w:pos="284"/>
        </w:tabs>
        <w:ind w:left="284" w:hanging="284"/>
        <w:jc w:val="both"/>
        <w:rPr>
          <w:sz w:val="22"/>
          <w:szCs w:val="22"/>
        </w:rPr>
      </w:pPr>
      <w:r w:rsidRPr="00F6435E">
        <w:rPr>
          <w:sz w:val="22"/>
          <w:szCs w:val="22"/>
        </w:rPr>
        <w:t>Dokumenty dołączone do oferty, których złożenia nie wymaga Zamawiający nie będą podlegały ocenie przez Zamawiającego.</w:t>
      </w:r>
    </w:p>
    <w:p w:rsidR="00586FA9" w:rsidRPr="00586FA9" w:rsidRDefault="00586FA9" w:rsidP="00317FE0">
      <w:pPr>
        <w:tabs>
          <w:tab w:val="left" w:pos="0"/>
        </w:tabs>
        <w:jc w:val="both"/>
        <w:rPr>
          <w:b/>
          <w:spacing w:val="1"/>
          <w:sz w:val="22"/>
          <w:szCs w:val="22"/>
          <w:u w:val="single"/>
        </w:rPr>
      </w:pPr>
    </w:p>
    <w:p w:rsidR="00586FA9" w:rsidRPr="00586FA9" w:rsidRDefault="00586FA9" w:rsidP="00586FA9">
      <w:pPr>
        <w:tabs>
          <w:tab w:val="left" w:pos="141"/>
        </w:tabs>
        <w:rPr>
          <w:b/>
          <w:bCs/>
          <w:sz w:val="22"/>
          <w:szCs w:val="22"/>
        </w:rPr>
      </w:pPr>
      <w:r w:rsidRPr="00586FA9">
        <w:rPr>
          <w:b/>
          <w:sz w:val="22"/>
          <w:szCs w:val="22"/>
        </w:rPr>
        <w:t xml:space="preserve">VIII. </w:t>
      </w:r>
      <w:r w:rsidRPr="00586FA9">
        <w:rPr>
          <w:b/>
          <w:bCs/>
          <w:sz w:val="22"/>
          <w:szCs w:val="22"/>
        </w:rPr>
        <w:t>Forma dokumentów</w:t>
      </w:r>
    </w:p>
    <w:p w:rsidR="00586FA9" w:rsidRPr="00123DDC" w:rsidRDefault="00586FA9" w:rsidP="00297D96">
      <w:pPr>
        <w:pStyle w:val="Akapitzlist"/>
        <w:numPr>
          <w:ilvl w:val="6"/>
          <w:numId w:val="20"/>
        </w:numPr>
        <w:tabs>
          <w:tab w:val="left" w:pos="284"/>
        </w:tabs>
        <w:ind w:left="284" w:hanging="284"/>
        <w:jc w:val="both"/>
        <w:rPr>
          <w:bCs/>
          <w:sz w:val="22"/>
          <w:szCs w:val="22"/>
        </w:rPr>
      </w:pPr>
      <w:r w:rsidRPr="00123DDC">
        <w:rPr>
          <w:bCs/>
          <w:sz w:val="22"/>
          <w:szCs w:val="22"/>
        </w:rPr>
        <w:t xml:space="preserve">Oświadczenia </w:t>
      </w:r>
      <w:r w:rsidR="00116066" w:rsidRPr="00123DDC">
        <w:rPr>
          <w:bCs/>
          <w:sz w:val="22"/>
          <w:szCs w:val="22"/>
        </w:rPr>
        <w:t xml:space="preserve">Wykonawcy </w:t>
      </w:r>
      <w:r w:rsidRPr="00123DDC">
        <w:rPr>
          <w:bCs/>
          <w:sz w:val="22"/>
          <w:szCs w:val="22"/>
        </w:rPr>
        <w:t xml:space="preserve">i innych podmiotów, na których zdolnościach lub sytuacji polega </w:t>
      </w:r>
      <w:r w:rsidR="00BC335C" w:rsidRPr="00123DDC">
        <w:rPr>
          <w:bCs/>
          <w:sz w:val="22"/>
          <w:szCs w:val="22"/>
        </w:rPr>
        <w:t xml:space="preserve">Wykonawca </w:t>
      </w:r>
      <w:r w:rsidRPr="00123DDC">
        <w:rPr>
          <w:bCs/>
          <w:sz w:val="22"/>
          <w:szCs w:val="22"/>
        </w:rPr>
        <w:t>na zasadach określonych w art. 22a ustawy oraz dotyczące podwykonawców, składane są w oryginale.</w:t>
      </w:r>
    </w:p>
    <w:p w:rsidR="00586FA9" w:rsidRPr="00123DDC" w:rsidRDefault="00586FA9" w:rsidP="00297D96">
      <w:pPr>
        <w:pStyle w:val="Akapitzlist"/>
        <w:numPr>
          <w:ilvl w:val="6"/>
          <w:numId w:val="20"/>
        </w:numPr>
        <w:tabs>
          <w:tab w:val="left" w:pos="284"/>
        </w:tabs>
        <w:ind w:left="284" w:hanging="284"/>
        <w:jc w:val="both"/>
        <w:rPr>
          <w:bCs/>
          <w:sz w:val="22"/>
          <w:szCs w:val="22"/>
        </w:rPr>
      </w:pPr>
      <w:r w:rsidRPr="00123DDC">
        <w:rPr>
          <w:bCs/>
          <w:sz w:val="22"/>
          <w:szCs w:val="22"/>
        </w:rPr>
        <w:t>Dokumenty, inne niż oświadczenia, o których mowa w ust. 1, składane są w oryginale lub kopii poświadczonej za zgodność z oryginałem.</w:t>
      </w:r>
    </w:p>
    <w:p w:rsidR="00586FA9" w:rsidRPr="00123DDC" w:rsidRDefault="00586FA9" w:rsidP="00297D96">
      <w:pPr>
        <w:pStyle w:val="Akapitzlist"/>
        <w:numPr>
          <w:ilvl w:val="6"/>
          <w:numId w:val="20"/>
        </w:numPr>
        <w:tabs>
          <w:tab w:val="left" w:pos="426"/>
        </w:tabs>
        <w:ind w:left="284" w:hanging="284"/>
        <w:jc w:val="both"/>
        <w:rPr>
          <w:bCs/>
          <w:sz w:val="22"/>
          <w:szCs w:val="22"/>
        </w:rPr>
      </w:pPr>
      <w:r w:rsidRPr="00123DDC">
        <w:rPr>
          <w:bCs/>
          <w:sz w:val="22"/>
          <w:szCs w:val="22"/>
        </w:rPr>
        <w:t xml:space="preserve">Poświadczenia za zgodność z oryginałem dokonuje odpowiednio </w:t>
      </w:r>
      <w:r w:rsidR="00116066" w:rsidRPr="00123DDC">
        <w:rPr>
          <w:bCs/>
          <w:sz w:val="22"/>
          <w:szCs w:val="22"/>
        </w:rPr>
        <w:t>Wykonawca</w:t>
      </w:r>
      <w:r w:rsidRPr="00123DDC">
        <w:rPr>
          <w:bCs/>
          <w:sz w:val="22"/>
          <w:szCs w:val="22"/>
        </w:rPr>
        <w:t xml:space="preserve">, podmiot, na którego zdolnościach lub sytuacji polega </w:t>
      </w:r>
      <w:r w:rsidR="00116066" w:rsidRPr="00123DDC">
        <w:rPr>
          <w:bCs/>
          <w:sz w:val="22"/>
          <w:szCs w:val="22"/>
        </w:rPr>
        <w:t>Wykonawca</w:t>
      </w:r>
      <w:r w:rsidRPr="00123DDC">
        <w:rPr>
          <w:bCs/>
          <w:sz w:val="22"/>
          <w:szCs w:val="22"/>
        </w:rPr>
        <w:t xml:space="preserve">, </w:t>
      </w:r>
      <w:r w:rsidR="00116066" w:rsidRPr="00123DDC">
        <w:rPr>
          <w:bCs/>
          <w:sz w:val="22"/>
          <w:szCs w:val="22"/>
        </w:rPr>
        <w:t xml:space="preserve">Wykonawcy </w:t>
      </w:r>
      <w:r w:rsidRPr="00123DDC">
        <w:rPr>
          <w:bCs/>
          <w:sz w:val="22"/>
          <w:szCs w:val="22"/>
        </w:rPr>
        <w:t>wspólnie ubiegający się o udzielenie zamówienia publicznego albo podwykonawca, w zakresie dokumentów, które każdego z nich dotyczą.</w:t>
      </w:r>
    </w:p>
    <w:p w:rsidR="00586FA9" w:rsidRPr="00123DDC" w:rsidRDefault="00586FA9" w:rsidP="00297D96">
      <w:pPr>
        <w:pStyle w:val="Akapitzlist"/>
        <w:numPr>
          <w:ilvl w:val="0"/>
          <w:numId w:val="21"/>
        </w:numPr>
        <w:tabs>
          <w:tab w:val="left" w:pos="426"/>
        </w:tabs>
        <w:ind w:left="284" w:hanging="284"/>
        <w:jc w:val="both"/>
        <w:rPr>
          <w:bCs/>
          <w:color w:val="000000"/>
          <w:sz w:val="22"/>
          <w:szCs w:val="22"/>
        </w:rPr>
      </w:pPr>
      <w:r w:rsidRPr="00123DDC">
        <w:rPr>
          <w:bCs/>
          <w:color w:val="000000"/>
          <w:sz w:val="22"/>
          <w:szCs w:val="22"/>
        </w:rPr>
        <w:lastRenderedPageBreak/>
        <w:t>Poświadczenie za zgodność z oryginałem następuje w formie pisemnej lub</w:t>
      </w:r>
      <w:r w:rsidRPr="00123DDC">
        <w:rPr>
          <w:bCs/>
          <w:color w:val="FF0000"/>
          <w:sz w:val="22"/>
          <w:szCs w:val="22"/>
        </w:rPr>
        <w:t xml:space="preserve"> </w:t>
      </w:r>
      <w:r w:rsidRPr="00123DDC">
        <w:rPr>
          <w:bCs/>
          <w:color w:val="000000"/>
          <w:sz w:val="22"/>
          <w:szCs w:val="22"/>
        </w:rPr>
        <w:t>w formie elektronicznej.</w:t>
      </w:r>
    </w:p>
    <w:p w:rsidR="00586FA9" w:rsidRPr="00123DDC" w:rsidRDefault="00586FA9" w:rsidP="00297D96">
      <w:pPr>
        <w:pStyle w:val="Akapitzlist"/>
        <w:numPr>
          <w:ilvl w:val="0"/>
          <w:numId w:val="21"/>
        </w:numPr>
        <w:tabs>
          <w:tab w:val="left" w:pos="426"/>
        </w:tabs>
        <w:ind w:left="284" w:hanging="284"/>
        <w:jc w:val="both"/>
        <w:rPr>
          <w:bCs/>
          <w:sz w:val="22"/>
          <w:szCs w:val="22"/>
        </w:rPr>
      </w:pPr>
      <w:r w:rsidRPr="00123DDC">
        <w:rPr>
          <w:bCs/>
          <w:sz w:val="22"/>
          <w:szCs w:val="22"/>
        </w:rPr>
        <w:t xml:space="preserve">Zamawiający może żądać przedstawienia oryginału lub notarialnie poświadczonej kopii dokumentów, o których mowa w </w:t>
      </w:r>
      <w:r w:rsidR="00116066" w:rsidRPr="00123DDC">
        <w:rPr>
          <w:bCs/>
          <w:sz w:val="22"/>
          <w:szCs w:val="22"/>
        </w:rPr>
        <w:t>Rozporządzeniu</w:t>
      </w:r>
      <w:r w:rsidRPr="00123DDC">
        <w:rPr>
          <w:bCs/>
          <w:sz w:val="22"/>
          <w:szCs w:val="22"/>
        </w:rPr>
        <w:t>, innych niż oświadczenia, wyłącznie wtedy, gdy złożona kopia dokumentu jest nieczytelna lub budzi wątpliwości co do jej prawdziwości.</w:t>
      </w:r>
    </w:p>
    <w:p w:rsidR="00586FA9" w:rsidRPr="00123DDC" w:rsidRDefault="00586FA9" w:rsidP="00297D96">
      <w:pPr>
        <w:pStyle w:val="Akapitzlist"/>
        <w:numPr>
          <w:ilvl w:val="0"/>
          <w:numId w:val="21"/>
        </w:numPr>
        <w:tabs>
          <w:tab w:val="left" w:pos="426"/>
        </w:tabs>
        <w:ind w:left="284" w:hanging="284"/>
        <w:jc w:val="both"/>
        <w:rPr>
          <w:bCs/>
          <w:sz w:val="22"/>
          <w:szCs w:val="22"/>
        </w:rPr>
      </w:pPr>
      <w:r w:rsidRPr="00123DDC">
        <w:rPr>
          <w:bCs/>
          <w:sz w:val="22"/>
          <w:szCs w:val="22"/>
        </w:rPr>
        <w:t xml:space="preserve">Dokumenty sporządzone w języku obcym są składane wraz z tłumaczeniem na język polski. </w:t>
      </w:r>
    </w:p>
    <w:p w:rsidR="00586FA9" w:rsidRPr="00123DDC" w:rsidRDefault="00586FA9" w:rsidP="00297D96">
      <w:pPr>
        <w:pStyle w:val="Akapitzlist"/>
        <w:numPr>
          <w:ilvl w:val="0"/>
          <w:numId w:val="21"/>
        </w:numPr>
        <w:tabs>
          <w:tab w:val="left" w:pos="426"/>
        </w:tabs>
        <w:ind w:left="284" w:hanging="284"/>
        <w:jc w:val="both"/>
        <w:rPr>
          <w:bCs/>
          <w:sz w:val="22"/>
          <w:szCs w:val="22"/>
        </w:rPr>
      </w:pPr>
      <w:r w:rsidRPr="00123DDC">
        <w:rPr>
          <w:bCs/>
          <w:sz w:val="22"/>
          <w:szCs w:val="22"/>
        </w:rPr>
        <w:t xml:space="preserve">W przypadku, wskazania przez </w:t>
      </w:r>
      <w:r w:rsidR="00BC335C" w:rsidRPr="00123DDC">
        <w:rPr>
          <w:bCs/>
          <w:sz w:val="22"/>
          <w:szCs w:val="22"/>
        </w:rPr>
        <w:t xml:space="preserve">Wykonawcę </w:t>
      </w:r>
      <w:r w:rsidRPr="00123DDC">
        <w:rPr>
          <w:bCs/>
          <w:sz w:val="22"/>
          <w:szCs w:val="22"/>
        </w:rPr>
        <w:t xml:space="preserve">dostępności oświadczeń lub dokumentów w formie elektronicznej lub pod określonymi adresami internetowymi ogólnodostępnych i bezpłatnych baz danych, </w:t>
      </w:r>
      <w:r w:rsidR="00BC335C" w:rsidRPr="00123DDC">
        <w:rPr>
          <w:bCs/>
          <w:sz w:val="22"/>
          <w:szCs w:val="22"/>
        </w:rPr>
        <w:t xml:space="preserve">Zamawiający </w:t>
      </w:r>
      <w:r w:rsidRPr="00123DDC">
        <w:rPr>
          <w:bCs/>
          <w:sz w:val="22"/>
          <w:szCs w:val="22"/>
        </w:rPr>
        <w:t xml:space="preserve">może żądać od </w:t>
      </w:r>
      <w:r w:rsidR="00BC335C" w:rsidRPr="00123DDC">
        <w:rPr>
          <w:bCs/>
          <w:sz w:val="22"/>
          <w:szCs w:val="22"/>
        </w:rPr>
        <w:t xml:space="preserve">Wykonawcy </w:t>
      </w:r>
      <w:r w:rsidRPr="00123DDC">
        <w:rPr>
          <w:bCs/>
          <w:sz w:val="22"/>
          <w:szCs w:val="22"/>
        </w:rPr>
        <w:t xml:space="preserve">przedstawienia tłumaczenia na język polski wskazanych przez </w:t>
      </w:r>
      <w:r w:rsidR="00BC335C" w:rsidRPr="00123DDC">
        <w:rPr>
          <w:bCs/>
          <w:sz w:val="22"/>
          <w:szCs w:val="22"/>
        </w:rPr>
        <w:t xml:space="preserve">Wykonawcę </w:t>
      </w:r>
      <w:r w:rsidRPr="00123DDC">
        <w:rPr>
          <w:bCs/>
          <w:sz w:val="22"/>
          <w:szCs w:val="22"/>
        </w:rPr>
        <w:t xml:space="preserve">i pobranych samodzielnie przez </w:t>
      </w:r>
      <w:r w:rsidR="00BC335C" w:rsidRPr="00123DDC">
        <w:rPr>
          <w:bCs/>
          <w:sz w:val="22"/>
          <w:szCs w:val="22"/>
        </w:rPr>
        <w:t xml:space="preserve">Zamawiającego </w:t>
      </w:r>
      <w:r w:rsidRPr="00123DDC">
        <w:rPr>
          <w:bCs/>
          <w:sz w:val="22"/>
          <w:szCs w:val="22"/>
        </w:rPr>
        <w:t>dokumentów.</w:t>
      </w:r>
    </w:p>
    <w:p w:rsidR="00586FA9" w:rsidRPr="00586FA9" w:rsidRDefault="00586FA9" w:rsidP="00586FA9">
      <w:pPr>
        <w:tabs>
          <w:tab w:val="left" w:pos="426"/>
        </w:tabs>
        <w:ind w:left="284" w:hanging="284"/>
        <w:jc w:val="both"/>
        <w:rPr>
          <w:bCs/>
          <w:sz w:val="22"/>
          <w:szCs w:val="22"/>
        </w:rPr>
      </w:pPr>
    </w:p>
    <w:p w:rsidR="00586FA9" w:rsidRPr="00586FA9" w:rsidRDefault="00586FA9" w:rsidP="00956907">
      <w:pPr>
        <w:ind w:left="426" w:hanging="426"/>
        <w:jc w:val="both"/>
        <w:rPr>
          <w:b/>
          <w:sz w:val="22"/>
          <w:szCs w:val="22"/>
        </w:rPr>
      </w:pPr>
      <w:r w:rsidRPr="00586FA9">
        <w:rPr>
          <w:b/>
          <w:sz w:val="22"/>
          <w:szCs w:val="22"/>
        </w:rPr>
        <w:t xml:space="preserve">IX. Informacje o sposobie porozumiewania się </w:t>
      </w:r>
      <w:r w:rsidR="00BC335C">
        <w:rPr>
          <w:b/>
          <w:sz w:val="22"/>
          <w:szCs w:val="22"/>
        </w:rPr>
        <w:t>Z</w:t>
      </w:r>
      <w:r w:rsidR="00BC335C" w:rsidRPr="00586FA9">
        <w:rPr>
          <w:b/>
          <w:sz w:val="22"/>
          <w:szCs w:val="22"/>
        </w:rPr>
        <w:t xml:space="preserve">amawiającego </w:t>
      </w:r>
      <w:r w:rsidRPr="00586FA9">
        <w:rPr>
          <w:b/>
          <w:sz w:val="22"/>
          <w:szCs w:val="22"/>
        </w:rPr>
        <w:t xml:space="preserve">z </w:t>
      </w:r>
      <w:r w:rsidR="00BC335C">
        <w:rPr>
          <w:b/>
          <w:sz w:val="22"/>
          <w:szCs w:val="22"/>
        </w:rPr>
        <w:t>W</w:t>
      </w:r>
      <w:r w:rsidR="00BC335C" w:rsidRPr="00586FA9">
        <w:rPr>
          <w:b/>
          <w:sz w:val="22"/>
          <w:szCs w:val="22"/>
        </w:rPr>
        <w:t xml:space="preserve">ykonawcami </w:t>
      </w:r>
      <w:r w:rsidRPr="00586FA9">
        <w:rPr>
          <w:b/>
          <w:sz w:val="22"/>
          <w:szCs w:val="22"/>
        </w:rPr>
        <w:t>oraz przekazywania oświadczeń i dokumentów</w:t>
      </w:r>
    </w:p>
    <w:p w:rsidR="004F1682" w:rsidRPr="004F1682" w:rsidRDefault="004F1682" w:rsidP="00956907">
      <w:pPr>
        <w:numPr>
          <w:ilvl w:val="0"/>
          <w:numId w:val="2"/>
        </w:numPr>
        <w:tabs>
          <w:tab w:val="num" w:pos="284"/>
        </w:tabs>
        <w:ind w:left="284" w:hanging="284"/>
        <w:jc w:val="both"/>
        <w:rPr>
          <w:sz w:val="22"/>
          <w:szCs w:val="22"/>
        </w:rPr>
      </w:pPr>
      <w:r w:rsidRPr="004F1682">
        <w:rPr>
          <w:sz w:val="22"/>
          <w:szCs w:val="22"/>
        </w:rPr>
        <w:t xml:space="preserve">W postępowaniu o udzielenie zamówienia  komunikacja między Zamawiającym a Wykonawcami odbywa się za pośrednictwem operatora pocztowego w rozumieniu ustawy z dnia 23 listopada 2012 r. – </w:t>
      </w:r>
      <w:r w:rsidRPr="004F1682">
        <w:rPr>
          <w:i/>
          <w:sz w:val="22"/>
          <w:szCs w:val="22"/>
        </w:rPr>
        <w:t xml:space="preserve">Prawo pocztowe </w:t>
      </w:r>
      <w:r w:rsidRPr="004F1682">
        <w:rPr>
          <w:sz w:val="22"/>
          <w:szCs w:val="22"/>
        </w:rPr>
        <w:t xml:space="preserve">osobiście, za pośrednictwem posłańca lub przy użyciu środków komunikacji elektronicznej w rozumieniu ustawy z dnia 18 lipca 2002 r. </w:t>
      </w:r>
      <w:r w:rsidRPr="004F1682">
        <w:rPr>
          <w:i/>
          <w:sz w:val="22"/>
          <w:szCs w:val="22"/>
        </w:rPr>
        <w:t>o świadczeniu usług drogą elektroniczną</w:t>
      </w:r>
      <w:r w:rsidRPr="004F1682">
        <w:rPr>
          <w:sz w:val="22"/>
          <w:szCs w:val="22"/>
        </w:rPr>
        <w:t>, z uwzględnieniem wymogów dotyczących formy, ustanowionych poniżej.</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 xml:space="preserve">Jeżeli Zamawiający lub Wykonawca przekazują oświadczenia, wnioski, zawiadomienia oraz informacje za pośrednictwem środków komunikacji elektronicznej w rozumieniu ustawy z dnia 18 lipca 2002 r. </w:t>
      </w:r>
      <w:r w:rsidRPr="004F1682">
        <w:rPr>
          <w:i/>
          <w:sz w:val="22"/>
          <w:szCs w:val="22"/>
        </w:rPr>
        <w:t>o świadczeniu usług drogą elektroniczną</w:t>
      </w:r>
      <w:r w:rsidRPr="004F1682">
        <w:rPr>
          <w:sz w:val="22"/>
          <w:szCs w:val="22"/>
        </w:rPr>
        <w:t xml:space="preserve">, każda ze stron na żądanie drugiej strony niezwłocznie potwierdza fakt ich otrzymania. </w:t>
      </w:r>
    </w:p>
    <w:p w:rsidR="004F1682" w:rsidRPr="00956907" w:rsidRDefault="004F1682" w:rsidP="004F1682">
      <w:pPr>
        <w:numPr>
          <w:ilvl w:val="0"/>
          <w:numId w:val="2"/>
        </w:numPr>
        <w:tabs>
          <w:tab w:val="num" w:pos="284"/>
        </w:tabs>
        <w:ind w:left="284" w:hanging="284"/>
        <w:jc w:val="both"/>
        <w:rPr>
          <w:b/>
          <w:sz w:val="22"/>
          <w:szCs w:val="22"/>
        </w:rPr>
      </w:pPr>
      <w:r w:rsidRPr="004F1682">
        <w:rPr>
          <w:sz w:val="22"/>
          <w:szCs w:val="22"/>
        </w:rPr>
        <w:t>W postępowaniu oświadczenia składa się w formie pisemnej albo w postaci elektronicznej</w:t>
      </w:r>
      <w:r w:rsidRPr="00956907">
        <w:rPr>
          <w:b/>
          <w:sz w:val="22"/>
          <w:szCs w:val="22"/>
        </w:rPr>
        <w:t xml:space="preserve">,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956907">
        <w:rPr>
          <w:b/>
          <w:sz w:val="22"/>
          <w:szCs w:val="22"/>
        </w:rPr>
        <w:t>Pzp</w:t>
      </w:r>
      <w:proofErr w:type="spellEnd"/>
      <w:r w:rsidRPr="00956907">
        <w:rPr>
          <w:b/>
          <w:sz w:val="22"/>
          <w:szCs w:val="22"/>
        </w:rPr>
        <w:t xml:space="preserve">.  Analogiczny wymóg dotyczy JEDZ składanego przez podwykonawcę, na podstawie art. 25a ust. 5 pkt 1 ustawy </w:t>
      </w:r>
      <w:proofErr w:type="spellStart"/>
      <w:r w:rsidRPr="00956907">
        <w:rPr>
          <w:b/>
          <w:sz w:val="22"/>
          <w:szCs w:val="22"/>
        </w:rPr>
        <w:t>Pzp</w:t>
      </w:r>
      <w:proofErr w:type="spellEnd"/>
      <w:r w:rsidRPr="00956907">
        <w:rPr>
          <w:b/>
          <w:sz w:val="22"/>
          <w:szCs w:val="22"/>
        </w:rPr>
        <w:t xml:space="preserve">. </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 xml:space="preserve">Środkiem komunikacji elektronicznej, służącym złożeniu JEDZ przez </w:t>
      </w:r>
      <w:r w:rsidR="002272A1">
        <w:rPr>
          <w:sz w:val="22"/>
          <w:szCs w:val="22"/>
        </w:rPr>
        <w:t>W</w:t>
      </w:r>
      <w:r w:rsidRPr="004F1682">
        <w:rPr>
          <w:sz w:val="22"/>
          <w:szCs w:val="22"/>
        </w:rPr>
        <w:t xml:space="preserve">ykonawcę, jest poczta elektroniczna. </w:t>
      </w:r>
      <w:r w:rsidRPr="00956907">
        <w:rPr>
          <w:b/>
          <w:i/>
          <w:sz w:val="22"/>
          <w:szCs w:val="22"/>
        </w:rPr>
        <w:t>UWAGA!</w:t>
      </w:r>
      <w:r w:rsidRPr="004F1682">
        <w:rPr>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JEDZ należy przesłać na adres email:</w:t>
      </w:r>
      <w:r w:rsidR="002272A1" w:rsidRPr="00770F34">
        <w:rPr>
          <w:sz w:val="22"/>
          <w:szCs w:val="22"/>
          <w:u w:val="single"/>
        </w:rPr>
        <w:t>ezamowienia@igbmazovia.pl</w:t>
      </w:r>
      <w:r w:rsidRPr="004F1682">
        <w:rPr>
          <w:sz w:val="22"/>
          <w:szCs w:val="22"/>
        </w:rPr>
        <w:t xml:space="preserve"> </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Zamawiający dopuszcza w szczególności następujący format przesyłanych danych: .pdf, .</w:t>
      </w:r>
      <w:proofErr w:type="spellStart"/>
      <w:r w:rsidRPr="004F1682">
        <w:rPr>
          <w:sz w:val="22"/>
          <w:szCs w:val="22"/>
        </w:rPr>
        <w:t>doc</w:t>
      </w:r>
      <w:proofErr w:type="spellEnd"/>
      <w:r w:rsidRPr="004F1682">
        <w:rPr>
          <w:sz w:val="22"/>
          <w:szCs w:val="22"/>
        </w:rPr>
        <w:t>, .</w:t>
      </w:r>
      <w:proofErr w:type="spellStart"/>
      <w:r w:rsidRPr="004F1682">
        <w:rPr>
          <w:sz w:val="22"/>
          <w:szCs w:val="22"/>
        </w:rPr>
        <w:t>docx</w:t>
      </w:r>
      <w:proofErr w:type="spellEnd"/>
      <w:r w:rsidRPr="004F1682">
        <w:rPr>
          <w:sz w:val="22"/>
          <w:szCs w:val="22"/>
        </w:rPr>
        <w:t>, .rtf,.</w:t>
      </w:r>
      <w:proofErr w:type="spellStart"/>
      <w:r w:rsidRPr="004F1682">
        <w:rPr>
          <w:sz w:val="22"/>
          <w:szCs w:val="22"/>
        </w:rPr>
        <w:t>xps</w:t>
      </w:r>
      <w:proofErr w:type="spellEnd"/>
      <w:r w:rsidRPr="004F1682">
        <w:rPr>
          <w:sz w:val="22"/>
          <w:szCs w:val="22"/>
        </w:rPr>
        <w:t>, .</w:t>
      </w:r>
      <w:proofErr w:type="spellStart"/>
      <w:r w:rsidRPr="004F1682">
        <w:rPr>
          <w:sz w:val="22"/>
          <w:szCs w:val="22"/>
        </w:rPr>
        <w:t>odt</w:t>
      </w:r>
      <w:proofErr w:type="spellEnd"/>
      <w:r w:rsidRPr="004F1682">
        <w:rPr>
          <w:sz w:val="22"/>
          <w:szCs w:val="22"/>
        </w:rPr>
        <w:t>.</w:t>
      </w:r>
      <w:r w:rsidRPr="004F1682">
        <w:rPr>
          <w:sz w:val="22"/>
          <w:szCs w:val="22"/>
          <w:vertAlign w:val="superscript"/>
        </w:rPr>
        <w:footnoteReference w:id="1"/>
      </w:r>
      <w:r w:rsidRPr="004F1682">
        <w:rPr>
          <w:sz w:val="22"/>
          <w:szCs w:val="22"/>
          <w:vertAlign w:val="superscript"/>
        </w:rPr>
        <w:t xml:space="preserve"> </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 xml:space="preserve">Po stworzeniu lub wygenerowaniu przez </w:t>
      </w:r>
      <w:r w:rsidR="002272A1">
        <w:rPr>
          <w:sz w:val="22"/>
          <w:szCs w:val="22"/>
        </w:rPr>
        <w:t>W</w:t>
      </w:r>
      <w:r w:rsidRPr="004F1682">
        <w:rPr>
          <w:sz w:val="22"/>
          <w:szCs w:val="22"/>
        </w:rPr>
        <w:t xml:space="preserve">ykonawcę dokumentu elektronicznego JEDZ, </w:t>
      </w:r>
      <w:r w:rsidR="00770F34">
        <w:rPr>
          <w:sz w:val="22"/>
          <w:szCs w:val="22"/>
        </w:rPr>
        <w:t>W</w:t>
      </w:r>
      <w:r w:rsidR="00770F34" w:rsidRPr="004F1682">
        <w:rPr>
          <w:sz w:val="22"/>
          <w:szCs w:val="22"/>
        </w:rPr>
        <w:t xml:space="preserve">ykonawca </w:t>
      </w:r>
      <w:r w:rsidRPr="004F1682">
        <w:rPr>
          <w:sz w:val="22"/>
          <w:szCs w:val="22"/>
        </w:rPr>
        <w:t>podpisuje ww. dokument kwalifikowanym podpisem elektronicznym, wystawionym przez dostawcę kwalifikowanej usługi zaufania, będącego podmiotem świadczącym usługi certyfikacyjne - podpis elektroniczny, spełniające wymogi bezpieczeństwa określone w ustawie.</w:t>
      </w:r>
      <w:r w:rsidRPr="004F1682">
        <w:rPr>
          <w:sz w:val="22"/>
          <w:szCs w:val="22"/>
          <w:vertAlign w:val="superscript"/>
        </w:rPr>
        <w:footnoteReference w:id="2"/>
      </w:r>
      <w:r w:rsidRPr="004F1682">
        <w:rPr>
          <w:sz w:val="22"/>
          <w:szCs w:val="22"/>
        </w:rPr>
        <w:t xml:space="preserve"> </w:t>
      </w:r>
    </w:p>
    <w:p w:rsidR="004F1682" w:rsidRPr="002272A1" w:rsidRDefault="004F1682" w:rsidP="004F1682">
      <w:pPr>
        <w:numPr>
          <w:ilvl w:val="0"/>
          <w:numId w:val="2"/>
        </w:numPr>
        <w:tabs>
          <w:tab w:val="num" w:pos="284"/>
        </w:tabs>
        <w:ind w:left="284" w:hanging="284"/>
        <w:jc w:val="both"/>
        <w:rPr>
          <w:b/>
          <w:sz w:val="22"/>
          <w:szCs w:val="22"/>
        </w:rPr>
      </w:pPr>
      <w:r w:rsidRPr="002272A1">
        <w:rPr>
          <w:b/>
          <w:sz w:val="22"/>
          <w:szCs w:val="22"/>
        </w:rPr>
        <w:t xml:space="preserve">Podpisany dokument elektroniczny JEDZ powinien zostać zaszyfrowany, tj. opatrzony hasłem dostępowym. W tym celu </w:t>
      </w:r>
      <w:r w:rsidR="002272A1">
        <w:rPr>
          <w:b/>
          <w:sz w:val="22"/>
          <w:szCs w:val="22"/>
        </w:rPr>
        <w:t>W</w:t>
      </w:r>
      <w:r w:rsidRPr="002272A1">
        <w:rPr>
          <w:b/>
          <w:sz w:val="22"/>
          <w:szCs w:val="22"/>
        </w:rPr>
        <w:t xml:space="preserve">ykonawca może posłużyć się narzędziami oferowanymi przez oprogramowanie, w którym przygotowuje dokument oświadczenia (np. Adobe </w:t>
      </w:r>
      <w:proofErr w:type="spellStart"/>
      <w:r w:rsidRPr="002272A1">
        <w:rPr>
          <w:b/>
          <w:sz w:val="22"/>
          <w:szCs w:val="22"/>
        </w:rPr>
        <w:t>Acrobat</w:t>
      </w:r>
      <w:proofErr w:type="spellEnd"/>
      <w:r w:rsidRPr="002272A1">
        <w:rPr>
          <w:b/>
          <w:sz w:val="22"/>
          <w:szCs w:val="22"/>
        </w:rPr>
        <w:t xml:space="preserve">), lub skorzystać z </w:t>
      </w:r>
      <w:r w:rsidRPr="002272A1">
        <w:rPr>
          <w:b/>
          <w:iCs/>
          <w:sz w:val="22"/>
          <w:szCs w:val="22"/>
        </w:rPr>
        <w:t>dostępnych na rynku narzędzi na licencji open-</w:t>
      </w:r>
      <w:proofErr w:type="spellStart"/>
      <w:r w:rsidRPr="002272A1">
        <w:rPr>
          <w:b/>
          <w:iCs/>
          <w:sz w:val="22"/>
          <w:szCs w:val="22"/>
        </w:rPr>
        <w:t>source</w:t>
      </w:r>
      <w:proofErr w:type="spellEnd"/>
      <w:r w:rsidRPr="002272A1">
        <w:rPr>
          <w:b/>
          <w:iCs/>
          <w:sz w:val="22"/>
          <w:szCs w:val="22"/>
        </w:rPr>
        <w:t xml:space="preserve"> (np.: AES </w:t>
      </w:r>
      <w:proofErr w:type="spellStart"/>
      <w:r w:rsidRPr="002272A1">
        <w:rPr>
          <w:b/>
          <w:iCs/>
          <w:sz w:val="22"/>
          <w:szCs w:val="22"/>
        </w:rPr>
        <w:t>Crypt</w:t>
      </w:r>
      <w:proofErr w:type="spellEnd"/>
      <w:r w:rsidRPr="002272A1">
        <w:rPr>
          <w:b/>
          <w:iCs/>
          <w:sz w:val="22"/>
          <w:szCs w:val="22"/>
        </w:rPr>
        <w:t xml:space="preserve">, 7-Zip i Smart </w:t>
      </w:r>
      <w:proofErr w:type="spellStart"/>
      <w:r w:rsidRPr="002272A1">
        <w:rPr>
          <w:b/>
          <w:iCs/>
          <w:sz w:val="22"/>
          <w:szCs w:val="22"/>
        </w:rPr>
        <w:t>Sign</w:t>
      </w:r>
      <w:proofErr w:type="spellEnd"/>
      <w:r w:rsidRPr="002272A1">
        <w:rPr>
          <w:b/>
          <w:iCs/>
          <w:sz w:val="22"/>
          <w:szCs w:val="22"/>
        </w:rPr>
        <w:t xml:space="preserve">) lub komercyjnych. </w:t>
      </w:r>
    </w:p>
    <w:p w:rsidR="004F1682" w:rsidRPr="002272A1" w:rsidRDefault="004F1682" w:rsidP="004F1682">
      <w:pPr>
        <w:numPr>
          <w:ilvl w:val="0"/>
          <w:numId w:val="2"/>
        </w:numPr>
        <w:tabs>
          <w:tab w:val="num" w:pos="284"/>
        </w:tabs>
        <w:ind w:left="284" w:hanging="284"/>
        <w:jc w:val="both"/>
        <w:rPr>
          <w:sz w:val="22"/>
          <w:szCs w:val="22"/>
          <w:u w:val="single"/>
        </w:rPr>
      </w:pPr>
      <w:r w:rsidRPr="002272A1">
        <w:rPr>
          <w:sz w:val="22"/>
          <w:szCs w:val="22"/>
          <w:u w:val="single"/>
        </w:rPr>
        <w:lastRenderedPageBreak/>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 xml:space="preserve">Wykonawca przesyła </w:t>
      </w:r>
      <w:r w:rsidR="00770F34">
        <w:rPr>
          <w:sz w:val="22"/>
          <w:szCs w:val="22"/>
        </w:rPr>
        <w:t>Z</w:t>
      </w:r>
      <w:r w:rsidRPr="004F1682">
        <w:rPr>
          <w:sz w:val="22"/>
          <w:szCs w:val="22"/>
        </w:rPr>
        <w:t xml:space="preserve">amawiającemu zaszyfrowany i podpisany kwalifikowanym podpisem elektronicznym JEDZ na wskazany adres poczty elektronicznej w taki sposób, aby dokument ten dotarł do </w:t>
      </w:r>
      <w:r w:rsidR="00770F34">
        <w:rPr>
          <w:sz w:val="22"/>
          <w:szCs w:val="22"/>
        </w:rPr>
        <w:t>Z</w:t>
      </w:r>
      <w:r w:rsidRPr="004F1682">
        <w:rPr>
          <w:sz w:val="22"/>
          <w:szCs w:val="22"/>
        </w:rPr>
        <w:t xml:space="preserve">amawiającego przed upływem terminu składania ofert. W treści przesłanej wiadomości należy wskazać oznaczenie i nazwę postępowania, którego JEDZ dotyczy oraz nazwę </w:t>
      </w:r>
      <w:r w:rsidR="00770F34">
        <w:rPr>
          <w:sz w:val="22"/>
          <w:szCs w:val="22"/>
        </w:rPr>
        <w:t>W</w:t>
      </w:r>
      <w:r w:rsidRPr="004F1682">
        <w:rPr>
          <w:sz w:val="22"/>
          <w:szCs w:val="22"/>
        </w:rPr>
        <w:t xml:space="preserve">ykonawcy albo dowolne oznaczenie pozwalające na identyfikację </w:t>
      </w:r>
      <w:r w:rsidR="00770F34">
        <w:rPr>
          <w:sz w:val="22"/>
          <w:szCs w:val="22"/>
        </w:rPr>
        <w:t>W</w:t>
      </w:r>
      <w:r w:rsidRPr="004F1682">
        <w:rPr>
          <w:sz w:val="22"/>
          <w:szCs w:val="22"/>
        </w:rPr>
        <w:t>ykonawcy</w:t>
      </w:r>
      <w:r w:rsidR="00F82919">
        <w:rPr>
          <w:sz w:val="22"/>
          <w:szCs w:val="22"/>
        </w:rPr>
        <w:t>.</w:t>
      </w:r>
      <w:r w:rsidRPr="004F1682">
        <w:rPr>
          <w:sz w:val="22"/>
          <w:szCs w:val="22"/>
        </w:rPr>
        <w:t xml:space="preserve"> </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Wykonawca, przesyłając JEDZ, żąda potwierdzenia dostarczenia wiadomości zawierającej JEDZ.</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 xml:space="preserve">Datą przesłania JEDZ będzie potwierdzenie dostarczenia wiadomości zawierającej JEDZ z serwera pocztowego </w:t>
      </w:r>
      <w:r w:rsidR="00770F34">
        <w:rPr>
          <w:sz w:val="22"/>
          <w:szCs w:val="22"/>
        </w:rPr>
        <w:t>Z</w:t>
      </w:r>
      <w:r w:rsidRPr="004F1682">
        <w:rPr>
          <w:sz w:val="22"/>
          <w:szCs w:val="22"/>
        </w:rPr>
        <w:t xml:space="preserve">amawiającego. </w:t>
      </w:r>
    </w:p>
    <w:p w:rsidR="004F1682" w:rsidRPr="004F1682" w:rsidRDefault="004F1682" w:rsidP="004F1682">
      <w:pPr>
        <w:numPr>
          <w:ilvl w:val="0"/>
          <w:numId w:val="2"/>
        </w:numPr>
        <w:tabs>
          <w:tab w:val="num" w:pos="284"/>
        </w:tabs>
        <w:ind w:left="284" w:hanging="284"/>
        <w:jc w:val="both"/>
        <w:rPr>
          <w:sz w:val="22"/>
          <w:szCs w:val="22"/>
        </w:rPr>
      </w:pPr>
      <w:r w:rsidRPr="004F1682">
        <w:rPr>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4F1682">
        <w:rPr>
          <w:sz w:val="22"/>
          <w:szCs w:val="22"/>
        </w:rPr>
        <w:t>Pzp</w:t>
      </w:r>
      <w:proofErr w:type="spellEnd"/>
      <w:r w:rsidRPr="004F1682">
        <w:rPr>
          <w:sz w:val="22"/>
          <w:szCs w:val="22"/>
        </w:rPr>
        <w:t xml:space="preserve">; w takim przypadku Zamawiający nie wymaga szyfrowania tego dokumentu. </w:t>
      </w:r>
    </w:p>
    <w:p w:rsidR="00586FA9" w:rsidRPr="00586FA9" w:rsidRDefault="004F1682" w:rsidP="002C4368">
      <w:pPr>
        <w:numPr>
          <w:ilvl w:val="0"/>
          <w:numId w:val="2"/>
        </w:numPr>
        <w:tabs>
          <w:tab w:val="num" w:pos="284"/>
        </w:tabs>
        <w:ind w:left="284" w:hanging="284"/>
        <w:jc w:val="both"/>
        <w:rPr>
          <w:sz w:val="22"/>
          <w:szCs w:val="22"/>
        </w:rPr>
      </w:pPr>
      <w:r w:rsidRPr="00770F34">
        <w:rPr>
          <w:b/>
          <w:sz w:val="22"/>
          <w:szCs w:val="22"/>
        </w:rPr>
        <w:t>Ofertę składa się pod rygorem nieważności w formie pisemnej.</w:t>
      </w:r>
      <w:r w:rsidR="00317FE0">
        <w:rPr>
          <w:b/>
          <w:sz w:val="22"/>
          <w:szCs w:val="22"/>
        </w:rPr>
        <w:t xml:space="preserve"> </w:t>
      </w:r>
      <w:r w:rsidR="00586FA9" w:rsidRPr="00586FA9">
        <w:rPr>
          <w:sz w:val="22"/>
          <w:szCs w:val="22"/>
        </w:rPr>
        <w:t xml:space="preserve">Wykonawca może zwrócić się do </w:t>
      </w:r>
      <w:r w:rsidR="00BC335C">
        <w:rPr>
          <w:sz w:val="22"/>
          <w:szCs w:val="22"/>
        </w:rPr>
        <w:t>Z</w:t>
      </w:r>
      <w:r w:rsidR="00BC335C" w:rsidRPr="00586FA9">
        <w:rPr>
          <w:sz w:val="22"/>
          <w:szCs w:val="22"/>
        </w:rPr>
        <w:t xml:space="preserve">amawiającego </w:t>
      </w:r>
      <w:r w:rsidR="00586FA9" w:rsidRPr="00586FA9">
        <w:rPr>
          <w:sz w:val="22"/>
          <w:szCs w:val="22"/>
        </w:rPr>
        <w:t>o wyjaśnienie treści SIWZ. Pytania muszą być skierowane z zachowaniem formy określonej w ust. 1 . Pytania muszą być sformułowane na piśmie i skierowane na adres:</w:t>
      </w:r>
    </w:p>
    <w:p w:rsidR="00586FA9" w:rsidRPr="00586FA9" w:rsidRDefault="00586FA9" w:rsidP="00586FA9">
      <w:pPr>
        <w:tabs>
          <w:tab w:val="left" w:pos="567"/>
        </w:tabs>
        <w:ind w:left="567"/>
        <w:jc w:val="center"/>
        <w:rPr>
          <w:b/>
          <w:sz w:val="22"/>
          <w:szCs w:val="22"/>
        </w:rPr>
      </w:pPr>
      <w:r w:rsidRPr="00586FA9">
        <w:rPr>
          <w:b/>
          <w:sz w:val="22"/>
          <w:szCs w:val="22"/>
        </w:rPr>
        <w:t>Mazowiecka Instytucja Gospodarki Budżetowej MAZOVIA</w:t>
      </w:r>
    </w:p>
    <w:p w:rsidR="00586FA9" w:rsidRPr="00586FA9" w:rsidRDefault="00586FA9" w:rsidP="00586FA9">
      <w:pPr>
        <w:ind w:left="735"/>
        <w:jc w:val="center"/>
        <w:rPr>
          <w:b/>
          <w:sz w:val="22"/>
          <w:szCs w:val="22"/>
        </w:rPr>
      </w:pPr>
      <w:r w:rsidRPr="00586FA9">
        <w:rPr>
          <w:b/>
          <w:sz w:val="22"/>
          <w:szCs w:val="22"/>
        </w:rPr>
        <w:t>ul. Kocjana 3</w:t>
      </w:r>
    </w:p>
    <w:p w:rsidR="00586FA9" w:rsidRPr="00586FA9" w:rsidRDefault="00586FA9" w:rsidP="00586FA9">
      <w:pPr>
        <w:ind w:left="735"/>
        <w:jc w:val="center"/>
        <w:rPr>
          <w:b/>
          <w:sz w:val="22"/>
          <w:szCs w:val="22"/>
        </w:rPr>
      </w:pPr>
      <w:r w:rsidRPr="00586FA9">
        <w:rPr>
          <w:b/>
          <w:sz w:val="22"/>
          <w:szCs w:val="22"/>
        </w:rPr>
        <w:t>01-473 Warszawa</w:t>
      </w:r>
    </w:p>
    <w:p w:rsidR="00586FA9" w:rsidRPr="00586FA9" w:rsidRDefault="00586FA9" w:rsidP="00586FA9">
      <w:pPr>
        <w:ind w:left="735"/>
        <w:jc w:val="center"/>
        <w:rPr>
          <w:sz w:val="22"/>
          <w:szCs w:val="22"/>
        </w:rPr>
      </w:pPr>
      <w:r w:rsidRPr="00586FA9">
        <w:rPr>
          <w:b/>
          <w:sz w:val="22"/>
          <w:szCs w:val="22"/>
        </w:rPr>
        <w:t>Nr faksu (22) 328 60 50</w:t>
      </w:r>
      <w:r w:rsidRPr="00586FA9">
        <w:rPr>
          <w:sz w:val="22"/>
          <w:szCs w:val="22"/>
        </w:rPr>
        <w:br/>
      </w:r>
    </w:p>
    <w:p w:rsidR="00586FA9" w:rsidRPr="00586FA9" w:rsidRDefault="00586FA9" w:rsidP="002C4368">
      <w:pPr>
        <w:numPr>
          <w:ilvl w:val="0"/>
          <w:numId w:val="2"/>
        </w:numPr>
        <w:tabs>
          <w:tab w:val="num" w:pos="284"/>
        </w:tabs>
        <w:ind w:left="284" w:hanging="284"/>
        <w:jc w:val="both"/>
        <w:rPr>
          <w:sz w:val="22"/>
          <w:szCs w:val="22"/>
        </w:rPr>
      </w:pPr>
      <w:r w:rsidRPr="00586FA9">
        <w:rPr>
          <w:sz w:val="22"/>
          <w:szCs w:val="22"/>
        </w:rPr>
        <w:t xml:space="preserve">Zamawiający niezwłocznie udzieli wyjaśnień treści SIWZ, jednak nie później niż na </w:t>
      </w:r>
      <w:r w:rsidRPr="00586FA9">
        <w:rPr>
          <w:sz w:val="22"/>
          <w:szCs w:val="22"/>
          <w:lang w:eastAsia="en-US"/>
        </w:rPr>
        <w:t xml:space="preserve">6 dni </w:t>
      </w:r>
      <w:r w:rsidRPr="00586FA9">
        <w:rPr>
          <w:sz w:val="22"/>
          <w:szCs w:val="22"/>
        </w:rPr>
        <w:t xml:space="preserve">przed upływem terminu składania ofert, pod warunkiem, że wniosek o wyjaśnienie treści specyfikacji istotnych warunków zamówienia wpłynął do </w:t>
      </w:r>
      <w:r w:rsidR="00BC335C">
        <w:rPr>
          <w:sz w:val="22"/>
          <w:szCs w:val="22"/>
        </w:rPr>
        <w:t>Z</w:t>
      </w:r>
      <w:r w:rsidR="00BC335C" w:rsidRPr="00586FA9">
        <w:rPr>
          <w:sz w:val="22"/>
          <w:szCs w:val="22"/>
        </w:rPr>
        <w:t xml:space="preserve">amawiającego </w:t>
      </w:r>
      <w:r w:rsidRPr="00586FA9">
        <w:rPr>
          <w:sz w:val="22"/>
          <w:szCs w:val="22"/>
        </w:rPr>
        <w:t>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86FA9" w:rsidRPr="00586FA9" w:rsidRDefault="00586FA9" w:rsidP="00317FE0">
      <w:pPr>
        <w:numPr>
          <w:ilvl w:val="0"/>
          <w:numId w:val="2"/>
        </w:numPr>
        <w:tabs>
          <w:tab w:val="clear" w:pos="735"/>
          <w:tab w:val="num" w:pos="284"/>
        </w:tabs>
        <w:ind w:left="284" w:hanging="284"/>
        <w:jc w:val="both"/>
        <w:rPr>
          <w:sz w:val="22"/>
          <w:szCs w:val="22"/>
        </w:rPr>
      </w:pPr>
      <w:r w:rsidRPr="00586FA9">
        <w:rPr>
          <w:sz w:val="22"/>
          <w:szCs w:val="22"/>
        </w:rPr>
        <w:t xml:space="preserve">Treść zapytań wraz z wyjaśnieniami </w:t>
      </w:r>
      <w:r w:rsidR="00BC335C">
        <w:rPr>
          <w:sz w:val="22"/>
          <w:szCs w:val="22"/>
        </w:rPr>
        <w:t>Z</w:t>
      </w:r>
      <w:r w:rsidR="00BC335C" w:rsidRPr="00586FA9">
        <w:rPr>
          <w:sz w:val="22"/>
          <w:szCs w:val="22"/>
        </w:rPr>
        <w:t xml:space="preserve">amawiający </w:t>
      </w:r>
      <w:r w:rsidRPr="00586FA9">
        <w:rPr>
          <w:sz w:val="22"/>
          <w:szCs w:val="22"/>
        </w:rPr>
        <w:t xml:space="preserve">przekaże wszystkim </w:t>
      </w:r>
      <w:r w:rsidR="00BC335C">
        <w:rPr>
          <w:sz w:val="22"/>
          <w:szCs w:val="22"/>
        </w:rPr>
        <w:t>W</w:t>
      </w:r>
      <w:r w:rsidR="00BC335C" w:rsidRPr="00586FA9">
        <w:rPr>
          <w:sz w:val="22"/>
          <w:szCs w:val="22"/>
        </w:rPr>
        <w:t>ykonawcom</w:t>
      </w:r>
      <w:r w:rsidRPr="00586FA9">
        <w:rPr>
          <w:sz w:val="22"/>
          <w:szCs w:val="22"/>
        </w:rPr>
        <w:t>, którym przekazana została SIWZ, bez ujawniania źródła zapytania.</w:t>
      </w:r>
    </w:p>
    <w:p w:rsidR="00586FA9" w:rsidRPr="00586FA9" w:rsidRDefault="00586FA9" w:rsidP="00317FE0">
      <w:pPr>
        <w:numPr>
          <w:ilvl w:val="0"/>
          <w:numId w:val="2"/>
        </w:numPr>
        <w:tabs>
          <w:tab w:val="num" w:pos="540"/>
        </w:tabs>
        <w:ind w:left="284" w:hanging="284"/>
        <w:jc w:val="both"/>
        <w:rPr>
          <w:sz w:val="22"/>
          <w:szCs w:val="22"/>
        </w:rPr>
      </w:pPr>
      <w:r w:rsidRPr="00586FA9">
        <w:rPr>
          <w:sz w:val="22"/>
          <w:szCs w:val="22"/>
        </w:rPr>
        <w:t xml:space="preserve">W uzasadnionych przypadkach </w:t>
      </w:r>
      <w:r w:rsidR="00BC335C">
        <w:rPr>
          <w:sz w:val="22"/>
          <w:szCs w:val="22"/>
        </w:rPr>
        <w:t>Z</w:t>
      </w:r>
      <w:r w:rsidR="00BC335C" w:rsidRPr="00586FA9">
        <w:rPr>
          <w:sz w:val="22"/>
          <w:szCs w:val="22"/>
        </w:rPr>
        <w:t xml:space="preserve">amawiający </w:t>
      </w:r>
      <w:r w:rsidRPr="00586FA9">
        <w:rPr>
          <w:sz w:val="22"/>
          <w:szCs w:val="22"/>
        </w:rPr>
        <w:t xml:space="preserve">może przed upływem terminu składania ofert zmienić treść SIWZ. Dokonaną zmianę specyfikacji </w:t>
      </w:r>
      <w:r w:rsidR="00BC335C">
        <w:rPr>
          <w:sz w:val="22"/>
          <w:szCs w:val="22"/>
        </w:rPr>
        <w:t>Z</w:t>
      </w:r>
      <w:r w:rsidR="00BC335C" w:rsidRPr="00586FA9">
        <w:rPr>
          <w:sz w:val="22"/>
          <w:szCs w:val="22"/>
        </w:rPr>
        <w:t xml:space="preserve">amawiający </w:t>
      </w:r>
      <w:r w:rsidR="00876185">
        <w:rPr>
          <w:sz w:val="22"/>
          <w:szCs w:val="22"/>
        </w:rPr>
        <w:t>udostępnia na stronie internetowej</w:t>
      </w:r>
    </w:p>
    <w:p w:rsidR="00586FA9" w:rsidRPr="00586FA9" w:rsidRDefault="00586FA9" w:rsidP="00317FE0">
      <w:pPr>
        <w:numPr>
          <w:ilvl w:val="0"/>
          <w:numId w:val="2"/>
        </w:numPr>
        <w:tabs>
          <w:tab w:val="num" w:pos="540"/>
        </w:tabs>
        <w:ind w:left="284" w:hanging="284"/>
        <w:jc w:val="both"/>
        <w:rPr>
          <w:sz w:val="22"/>
          <w:szCs w:val="22"/>
        </w:rPr>
      </w:pPr>
      <w:r w:rsidRPr="00586FA9">
        <w:rPr>
          <w:sz w:val="22"/>
          <w:szCs w:val="22"/>
        </w:rPr>
        <w:t xml:space="preserve">Jeżeli w wyniku zmiany treści SIWZ jest niezbędny dodatkowy czas na wprowadzenie zmian </w:t>
      </w:r>
      <w:r w:rsidRPr="00586FA9">
        <w:rPr>
          <w:sz w:val="22"/>
          <w:szCs w:val="22"/>
        </w:rPr>
        <w:br/>
        <w:t xml:space="preserve">w ofertach, </w:t>
      </w:r>
      <w:r w:rsidR="00BC335C">
        <w:rPr>
          <w:sz w:val="22"/>
          <w:szCs w:val="22"/>
        </w:rPr>
        <w:t>Z</w:t>
      </w:r>
      <w:r w:rsidR="00BC335C" w:rsidRPr="00586FA9">
        <w:rPr>
          <w:sz w:val="22"/>
          <w:szCs w:val="22"/>
        </w:rPr>
        <w:t xml:space="preserve">amawiający </w:t>
      </w:r>
      <w:r w:rsidRPr="00586FA9">
        <w:rPr>
          <w:sz w:val="22"/>
          <w:szCs w:val="22"/>
        </w:rPr>
        <w:t xml:space="preserve">przedłuży termin składania ofert, o czym poinformuje </w:t>
      </w:r>
      <w:r w:rsidR="00BC335C">
        <w:rPr>
          <w:sz w:val="22"/>
          <w:szCs w:val="22"/>
        </w:rPr>
        <w:t>W</w:t>
      </w:r>
      <w:r w:rsidR="00BC335C" w:rsidRPr="00586FA9">
        <w:rPr>
          <w:sz w:val="22"/>
          <w:szCs w:val="22"/>
        </w:rPr>
        <w:t>ykonawców</w:t>
      </w:r>
      <w:r w:rsidRPr="00586FA9">
        <w:rPr>
          <w:sz w:val="22"/>
          <w:szCs w:val="22"/>
        </w:rPr>
        <w:t>, którym przekazano specyfikację.</w:t>
      </w:r>
    </w:p>
    <w:p w:rsidR="00586FA9" w:rsidRPr="00586FA9" w:rsidRDefault="00586FA9" w:rsidP="00317FE0">
      <w:pPr>
        <w:numPr>
          <w:ilvl w:val="0"/>
          <w:numId w:val="2"/>
        </w:numPr>
        <w:tabs>
          <w:tab w:val="num" w:pos="540"/>
        </w:tabs>
        <w:ind w:left="284" w:hanging="284"/>
        <w:jc w:val="both"/>
        <w:rPr>
          <w:sz w:val="22"/>
          <w:szCs w:val="22"/>
        </w:rPr>
      </w:pPr>
      <w:r w:rsidRPr="00586FA9">
        <w:rPr>
          <w:sz w:val="22"/>
          <w:szCs w:val="22"/>
        </w:rPr>
        <w:t xml:space="preserve">Zamawiający nie przewiduje zorganizowania zebrania z </w:t>
      </w:r>
      <w:r w:rsidR="00BC335C">
        <w:rPr>
          <w:sz w:val="22"/>
          <w:szCs w:val="22"/>
        </w:rPr>
        <w:t>W</w:t>
      </w:r>
      <w:r w:rsidR="00BC335C" w:rsidRPr="00586FA9">
        <w:rPr>
          <w:sz w:val="22"/>
          <w:szCs w:val="22"/>
        </w:rPr>
        <w:t>ykonawcami</w:t>
      </w:r>
      <w:r w:rsidRPr="00586FA9">
        <w:rPr>
          <w:sz w:val="22"/>
          <w:szCs w:val="22"/>
        </w:rPr>
        <w:t>.</w:t>
      </w:r>
    </w:p>
    <w:p w:rsidR="00586FA9" w:rsidRPr="00586FA9" w:rsidRDefault="00586FA9" w:rsidP="00317FE0">
      <w:pPr>
        <w:numPr>
          <w:ilvl w:val="0"/>
          <w:numId w:val="2"/>
        </w:numPr>
        <w:tabs>
          <w:tab w:val="num" w:pos="540"/>
        </w:tabs>
        <w:ind w:left="284" w:hanging="284"/>
        <w:jc w:val="both"/>
        <w:rPr>
          <w:sz w:val="22"/>
          <w:szCs w:val="22"/>
        </w:rPr>
      </w:pPr>
      <w:r w:rsidRPr="00586FA9">
        <w:rPr>
          <w:sz w:val="22"/>
          <w:szCs w:val="22"/>
        </w:rPr>
        <w:t xml:space="preserve">Zamawiający nie udziela żadnych ustnych i telefonicznych informacji, wyjaśnień czy odpowiedzi na kierowane do </w:t>
      </w:r>
      <w:r w:rsidR="00BC335C">
        <w:rPr>
          <w:sz w:val="22"/>
          <w:szCs w:val="22"/>
        </w:rPr>
        <w:t>Z</w:t>
      </w:r>
      <w:r w:rsidR="00BC335C" w:rsidRPr="00586FA9">
        <w:rPr>
          <w:sz w:val="22"/>
          <w:szCs w:val="22"/>
        </w:rPr>
        <w:t xml:space="preserve">amawiającego </w:t>
      </w:r>
      <w:r w:rsidRPr="00586FA9">
        <w:rPr>
          <w:sz w:val="22"/>
          <w:szCs w:val="22"/>
        </w:rPr>
        <w:t xml:space="preserve">zapytania w sprawach wymagających zachowania formy określonej w ust. 1 SIWZ. </w:t>
      </w:r>
    </w:p>
    <w:p w:rsidR="00586FA9" w:rsidRPr="00586FA9" w:rsidRDefault="00586FA9" w:rsidP="00317FE0">
      <w:pPr>
        <w:jc w:val="both"/>
        <w:rPr>
          <w:b/>
          <w:sz w:val="22"/>
          <w:szCs w:val="22"/>
        </w:rPr>
      </w:pPr>
    </w:p>
    <w:p w:rsidR="00270F82" w:rsidRDefault="00586FA9" w:rsidP="00270F82">
      <w:pPr>
        <w:jc w:val="both"/>
        <w:rPr>
          <w:b/>
          <w:sz w:val="22"/>
          <w:szCs w:val="22"/>
        </w:rPr>
      </w:pPr>
      <w:r>
        <w:rPr>
          <w:b/>
          <w:sz w:val="22"/>
          <w:szCs w:val="22"/>
        </w:rPr>
        <w:t>X</w:t>
      </w:r>
      <w:r w:rsidR="00270F82">
        <w:rPr>
          <w:b/>
          <w:sz w:val="22"/>
          <w:szCs w:val="22"/>
        </w:rPr>
        <w:t xml:space="preserve">. Osoby uprawnione do porozumiewania się z </w:t>
      </w:r>
      <w:r w:rsidR="00BC335C">
        <w:rPr>
          <w:b/>
          <w:sz w:val="22"/>
          <w:szCs w:val="22"/>
        </w:rPr>
        <w:t>Wykonawcami</w:t>
      </w:r>
    </w:p>
    <w:p w:rsidR="00270F82" w:rsidRDefault="00270F82" w:rsidP="00270F82">
      <w:pPr>
        <w:jc w:val="both"/>
        <w:rPr>
          <w:sz w:val="22"/>
          <w:szCs w:val="22"/>
        </w:rPr>
      </w:pPr>
      <w:r>
        <w:rPr>
          <w:sz w:val="22"/>
          <w:szCs w:val="22"/>
        </w:rPr>
        <w:t xml:space="preserve">Osoby uprawnione ze strony </w:t>
      </w:r>
      <w:r w:rsidR="00BC335C">
        <w:rPr>
          <w:sz w:val="22"/>
          <w:szCs w:val="22"/>
        </w:rPr>
        <w:t xml:space="preserve">Zamawiającego </w:t>
      </w:r>
      <w:r>
        <w:rPr>
          <w:sz w:val="22"/>
          <w:szCs w:val="22"/>
        </w:rPr>
        <w:t xml:space="preserve">do kontaktowania się z </w:t>
      </w:r>
      <w:r w:rsidR="00BC335C">
        <w:rPr>
          <w:sz w:val="22"/>
          <w:szCs w:val="22"/>
        </w:rPr>
        <w:t>Wykonawcami</w:t>
      </w:r>
      <w:r>
        <w:rPr>
          <w:sz w:val="22"/>
          <w:szCs w:val="22"/>
        </w:rPr>
        <w:t>:</w:t>
      </w:r>
    </w:p>
    <w:p w:rsidR="00270F82" w:rsidRDefault="00123DDC" w:rsidP="00297D96">
      <w:pPr>
        <w:numPr>
          <w:ilvl w:val="0"/>
          <w:numId w:val="3"/>
        </w:numPr>
        <w:ind w:left="284" w:hanging="284"/>
        <w:jc w:val="both"/>
        <w:rPr>
          <w:sz w:val="22"/>
          <w:szCs w:val="22"/>
        </w:rPr>
      </w:pPr>
      <w:r>
        <w:rPr>
          <w:sz w:val="22"/>
          <w:szCs w:val="22"/>
        </w:rPr>
        <w:t>Irmina Gogulska</w:t>
      </w:r>
      <w:r w:rsidR="00270F82">
        <w:rPr>
          <w:sz w:val="22"/>
          <w:szCs w:val="22"/>
        </w:rPr>
        <w:t xml:space="preserve"> -  w sprawie przedmiotu zamówienia </w:t>
      </w:r>
      <w:r>
        <w:rPr>
          <w:sz w:val="22"/>
          <w:szCs w:val="22"/>
        </w:rPr>
        <w:t>i</w:t>
      </w:r>
      <w:r w:rsidR="00586FA9">
        <w:rPr>
          <w:sz w:val="22"/>
          <w:szCs w:val="22"/>
        </w:rPr>
        <w:t>.</w:t>
      </w:r>
      <w:r>
        <w:rPr>
          <w:sz w:val="22"/>
          <w:szCs w:val="22"/>
        </w:rPr>
        <w:t>gogulska</w:t>
      </w:r>
      <w:r w:rsidR="00586FA9">
        <w:rPr>
          <w:sz w:val="22"/>
          <w:szCs w:val="22"/>
        </w:rPr>
        <w:t>@igbmazovia.pl</w:t>
      </w:r>
    </w:p>
    <w:p w:rsidR="00270F82" w:rsidRDefault="00270F82" w:rsidP="00297D96">
      <w:pPr>
        <w:numPr>
          <w:ilvl w:val="0"/>
          <w:numId w:val="3"/>
        </w:numPr>
        <w:ind w:left="284" w:hanging="284"/>
        <w:jc w:val="both"/>
        <w:rPr>
          <w:sz w:val="22"/>
          <w:szCs w:val="22"/>
        </w:rPr>
      </w:pPr>
      <w:r>
        <w:rPr>
          <w:sz w:val="22"/>
          <w:szCs w:val="22"/>
        </w:rPr>
        <w:t xml:space="preserve">Monika Zakrzewska – w sprawie procedury przetargowej, </w:t>
      </w:r>
      <w:r w:rsidR="00586FA9">
        <w:rPr>
          <w:sz w:val="22"/>
          <w:szCs w:val="22"/>
        </w:rPr>
        <w:t>m.zakrzewska@igbmazovia.pl</w:t>
      </w:r>
    </w:p>
    <w:p w:rsidR="00270F82" w:rsidRDefault="00270F82" w:rsidP="00270F82">
      <w:pPr>
        <w:jc w:val="both"/>
        <w:rPr>
          <w:b/>
          <w:sz w:val="22"/>
          <w:szCs w:val="22"/>
        </w:rPr>
      </w:pPr>
    </w:p>
    <w:p w:rsidR="00270F82" w:rsidRDefault="00586FA9" w:rsidP="00270F82">
      <w:pPr>
        <w:jc w:val="both"/>
        <w:rPr>
          <w:b/>
          <w:sz w:val="22"/>
          <w:szCs w:val="22"/>
        </w:rPr>
      </w:pPr>
      <w:r>
        <w:rPr>
          <w:b/>
          <w:sz w:val="22"/>
          <w:szCs w:val="22"/>
        </w:rPr>
        <w:t>XI</w:t>
      </w:r>
      <w:r w:rsidR="00270F82">
        <w:rPr>
          <w:b/>
          <w:sz w:val="22"/>
          <w:szCs w:val="22"/>
        </w:rPr>
        <w:t>. Wymagania dotyczące wadium</w:t>
      </w:r>
    </w:p>
    <w:p w:rsidR="0005244F" w:rsidRDefault="00586FA9" w:rsidP="0005244F">
      <w:pPr>
        <w:jc w:val="both"/>
        <w:rPr>
          <w:b/>
          <w:i/>
          <w:sz w:val="22"/>
          <w:szCs w:val="22"/>
        </w:rPr>
      </w:pPr>
      <w:r w:rsidRPr="00586FA9">
        <w:rPr>
          <w:sz w:val="22"/>
          <w:szCs w:val="22"/>
        </w:rPr>
        <w:t>Wykonawca przystępujący do przetargu jest obowiązany wnieść wadium w wysokości</w:t>
      </w:r>
      <w:r w:rsidR="00123DDC">
        <w:rPr>
          <w:sz w:val="22"/>
          <w:szCs w:val="22"/>
        </w:rPr>
        <w:t xml:space="preserve"> </w:t>
      </w:r>
      <w:r w:rsidR="00123DDC" w:rsidRPr="00567A1F">
        <w:rPr>
          <w:b/>
          <w:sz w:val="22"/>
          <w:szCs w:val="22"/>
        </w:rPr>
        <w:t>1 000 000,00 zł</w:t>
      </w:r>
      <w:r w:rsidR="0005244F" w:rsidRPr="0005244F">
        <w:rPr>
          <w:b/>
          <w:i/>
          <w:sz w:val="22"/>
          <w:szCs w:val="22"/>
        </w:rPr>
        <w:t xml:space="preserve"> </w:t>
      </w:r>
    </w:p>
    <w:p w:rsidR="00586FA9" w:rsidRPr="00586FA9" w:rsidRDefault="00586FA9" w:rsidP="00586FA9">
      <w:pPr>
        <w:tabs>
          <w:tab w:val="num" w:pos="567"/>
        </w:tabs>
        <w:ind w:left="284" w:hanging="284"/>
        <w:jc w:val="both"/>
        <w:rPr>
          <w:sz w:val="22"/>
          <w:szCs w:val="22"/>
        </w:rPr>
      </w:pPr>
      <w:r w:rsidRPr="00586FA9">
        <w:rPr>
          <w:sz w:val="22"/>
          <w:szCs w:val="22"/>
        </w:rPr>
        <w:t xml:space="preserve">2. </w:t>
      </w:r>
      <w:r w:rsidRPr="00586FA9">
        <w:rPr>
          <w:sz w:val="22"/>
          <w:szCs w:val="22"/>
        </w:rPr>
        <w:tab/>
        <w:t>Wadium może być wnoszone w jednej lub kilku następujących formach:</w:t>
      </w:r>
    </w:p>
    <w:p w:rsidR="00586FA9" w:rsidRPr="00586FA9" w:rsidRDefault="00586FA9" w:rsidP="00297D96">
      <w:pPr>
        <w:numPr>
          <w:ilvl w:val="0"/>
          <w:numId w:val="4"/>
        </w:numPr>
        <w:tabs>
          <w:tab w:val="num" w:pos="284"/>
        </w:tabs>
        <w:ind w:left="284" w:hanging="284"/>
        <w:jc w:val="both"/>
        <w:rPr>
          <w:sz w:val="22"/>
          <w:szCs w:val="22"/>
        </w:rPr>
      </w:pPr>
      <w:r w:rsidRPr="00586FA9">
        <w:rPr>
          <w:sz w:val="22"/>
          <w:szCs w:val="22"/>
        </w:rPr>
        <w:t xml:space="preserve">pieniądzu </w:t>
      </w:r>
    </w:p>
    <w:p w:rsidR="00586FA9" w:rsidRPr="00586FA9" w:rsidRDefault="00586FA9" w:rsidP="00297D96">
      <w:pPr>
        <w:numPr>
          <w:ilvl w:val="0"/>
          <w:numId w:val="4"/>
        </w:numPr>
        <w:tabs>
          <w:tab w:val="num" w:pos="284"/>
        </w:tabs>
        <w:ind w:left="284" w:hanging="284"/>
        <w:jc w:val="both"/>
        <w:rPr>
          <w:sz w:val="22"/>
          <w:szCs w:val="22"/>
        </w:rPr>
      </w:pPr>
      <w:r w:rsidRPr="00586FA9">
        <w:rPr>
          <w:sz w:val="22"/>
          <w:szCs w:val="22"/>
        </w:rPr>
        <w:t xml:space="preserve">poręczeniach bankowych lub poręczeniach spółdzielczej kasy oszczędnościowo - kredytowej, </w:t>
      </w:r>
      <w:r w:rsidR="00123DDC">
        <w:rPr>
          <w:sz w:val="22"/>
          <w:szCs w:val="22"/>
        </w:rPr>
        <w:t xml:space="preserve">                </w:t>
      </w:r>
      <w:r w:rsidRPr="00586FA9">
        <w:rPr>
          <w:sz w:val="22"/>
          <w:szCs w:val="22"/>
        </w:rPr>
        <w:t>z tym ze poręczenie kasy jest zawsze poręczeniem pieniężnym</w:t>
      </w:r>
    </w:p>
    <w:p w:rsidR="00586FA9" w:rsidRPr="00586FA9" w:rsidRDefault="00586FA9" w:rsidP="00297D96">
      <w:pPr>
        <w:numPr>
          <w:ilvl w:val="0"/>
          <w:numId w:val="5"/>
        </w:numPr>
        <w:tabs>
          <w:tab w:val="num" w:pos="284"/>
        </w:tabs>
        <w:ind w:left="284" w:hanging="284"/>
        <w:jc w:val="both"/>
        <w:rPr>
          <w:sz w:val="22"/>
          <w:szCs w:val="22"/>
        </w:rPr>
      </w:pPr>
      <w:r w:rsidRPr="00586FA9">
        <w:rPr>
          <w:sz w:val="22"/>
          <w:szCs w:val="22"/>
        </w:rPr>
        <w:lastRenderedPageBreak/>
        <w:t>gwarancjach bankowych;</w:t>
      </w:r>
    </w:p>
    <w:p w:rsidR="00586FA9" w:rsidRPr="00586FA9" w:rsidRDefault="00586FA9" w:rsidP="00297D96">
      <w:pPr>
        <w:numPr>
          <w:ilvl w:val="0"/>
          <w:numId w:val="5"/>
        </w:numPr>
        <w:tabs>
          <w:tab w:val="num" w:pos="284"/>
        </w:tabs>
        <w:ind w:left="284" w:hanging="284"/>
        <w:jc w:val="both"/>
        <w:rPr>
          <w:sz w:val="22"/>
          <w:szCs w:val="22"/>
        </w:rPr>
      </w:pPr>
      <w:r w:rsidRPr="00586FA9">
        <w:rPr>
          <w:sz w:val="22"/>
          <w:szCs w:val="22"/>
        </w:rPr>
        <w:t>gwarancjach ubezpieczeniowych;</w:t>
      </w:r>
    </w:p>
    <w:p w:rsidR="00586FA9" w:rsidRPr="00586FA9" w:rsidRDefault="00586FA9" w:rsidP="00297D96">
      <w:pPr>
        <w:numPr>
          <w:ilvl w:val="0"/>
          <w:numId w:val="5"/>
        </w:numPr>
        <w:tabs>
          <w:tab w:val="num" w:pos="284"/>
        </w:tabs>
        <w:autoSpaceDE w:val="0"/>
        <w:autoSpaceDN w:val="0"/>
        <w:adjustRightInd w:val="0"/>
        <w:ind w:left="284" w:hanging="284"/>
        <w:jc w:val="both"/>
        <w:rPr>
          <w:sz w:val="22"/>
          <w:szCs w:val="22"/>
        </w:rPr>
      </w:pPr>
      <w:r w:rsidRPr="00586FA9">
        <w:rPr>
          <w:sz w:val="22"/>
          <w:szCs w:val="22"/>
        </w:rPr>
        <w:t xml:space="preserve">poręczeniach udzielanych przez podmioty, o których mowa w art. 6b ust. 5 pkt 2 ustawy </w:t>
      </w:r>
      <w:r w:rsidRPr="00586FA9">
        <w:rPr>
          <w:sz w:val="22"/>
          <w:szCs w:val="22"/>
        </w:rPr>
        <w:br/>
        <w:t xml:space="preserve">z dnia 9 listopada 2000 r. o utworzeniu Polskiej agencji Rozwoju Przedsiębiorczości </w:t>
      </w:r>
      <w:r w:rsidRPr="00586FA9">
        <w:rPr>
          <w:sz w:val="22"/>
          <w:szCs w:val="22"/>
        </w:rPr>
        <w:br/>
        <w:t>(</w:t>
      </w:r>
      <w:r w:rsidR="00BC335C">
        <w:rPr>
          <w:sz w:val="22"/>
          <w:szCs w:val="22"/>
        </w:rPr>
        <w:t xml:space="preserve">tj. </w:t>
      </w:r>
      <w:r w:rsidRPr="00586FA9">
        <w:rPr>
          <w:rFonts w:eastAsiaTheme="minorHAnsi"/>
          <w:sz w:val="21"/>
          <w:szCs w:val="21"/>
          <w:lang w:eastAsia="en-US"/>
        </w:rPr>
        <w:t xml:space="preserve">Dz. U. z </w:t>
      </w:r>
      <w:r w:rsidR="00260925" w:rsidRPr="00586FA9">
        <w:rPr>
          <w:rFonts w:eastAsiaTheme="minorHAnsi"/>
          <w:sz w:val="21"/>
          <w:szCs w:val="21"/>
          <w:lang w:eastAsia="en-US"/>
        </w:rPr>
        <w:t>20</w:t>
      </w:r>
      <w:r w:rsidR="00260925">
        <w:rPr>
          <w:rFonts w:eastAsiaTheme="minorHAnsi"/>
          <w:sz w:val="21"/>
          <w:szCs w:val="21"/>
          <w:lang w:eastAsia="en-US"/>
        </w:rPr>
        <w:t>18</w:t>
      </w:r>
      <w:r w:rsidR="00260925" w:rsidRPr="00586FA9">
        <w:rPr>
          <w:rFonts w:eastAsiaTheme="minorHAnsi"/>
          <w:sz w:val="21"/>
          <w:szCs w:val="21"/>
          <w:lang w:eastAsia="en-US"/>
        </w:rPr>
        <w:t xml:space="preserve"> </w:t>
      </w:r>
      <w:r w:rsidRPr="00586FA9">
        <w:rPr>
          <w:rFonts w:eastAsiaTheme="minorHAnsi"/>
          <w:sz w:val="21"/>
          <w:szCs w:val="21"/>
          <w:lang w:eastAsia="en-US"/>
        </w:rPr>
        <w:t>r.</w:t>
      </w:r>
      <w:r w:rsidR="00BC335C">
        <w:rPr>
          <w:rFonts w:eastAsiaTheme="minorHAnsi"/>
          <w:sz w:val="21"/>
          <w:szCs w:val="21"/>
          <w:lang w:eastAsia="en-US"/>
        </w:rPr>
        <w:t>,</w:t>
      </w:r>
      <w:r w:rsidRPr="00586FA9">
        <w:rPr>
          <w:rFonts w:eastAsiaTheme="minorHAnsi"/>
          <w:sz w:val="21"/>
          <w:szCs w:val="21"/>
          <w:lang w:eastAsia="en-US"/>
        </w:rPr>
        <w:t xml:space="preserve"> poz. </w:t>
      </w:r>
      <w:r w:rsidR="00260925">
        <w:rPr>
          <w:rFonts w:eastAsiaTheme="minorHAnsi"/>
          <w:sz w:val="21"/>
          <w:szCs w:val="21"/>
          <w:lang w:eastAsia="en-US"/>
        </w:rPr>
        <w:t>110</w:t>
      </w:r>
      <w:r w:rsidRPr="00586FA9">
        <w:rPr>
          <w:sz w:val="22"/>
          <w:szCs w:val="22"/>
        </w:rPr>
        <w:t>).</w:t>
      </w:r>
    </w:p>
    <w:p w:rsidR="00586FA9" w:rsidRPr="00586FA9" w:rsidRDefault="00586FA9" w:rsidP="00586FA9">
      <w:pPr>
        <w:ind w:left="284" w:hanging="284"/>
        <w:jc w:val="both"/>
        <w:rPr>
          <w:sz w:val="22"/>
          <w:szCs w:val="22"/>
        </w:rPr>
      </w:pPr>
      <w:r w:rsidRPr="00586FA9">
        <w:rPr>
          <w:sz w:val="22"/>
          <w:szCs w:val="22"/>
        </w:rPr>
        <w:t xml:space="preserve">3.  </w:t>
      </w:r>
      <w:r w:rsidRPr="00586FA9">
        <w:rPr>
          <w:sz w:val="22"/>
          <w:szCs w:val="22"/>
        </w:rPr>
        <w:tab/>
        <w:t xml:space="preserve">Wadium wnoszone w pieniądze należy wpłacić przelewem na rachunek bankowy </w:t>
      </w:r>
      <w:r w:rsidR="00BC335C">
        <w:rPr>
          <w:sz w:val="22"/>
          <w:szCs w:val="22"/>
        </w:rPr>
        <w:t>Z</w:t>
      </w:r>
      <w:r w:rsidR="00BC335C" w:rsidRPr="00586FA9">
        <w:rPr>
          <w:sz w:val="22"/>
          <w:szCs w:val="22"/>
        </w:rPr>
        <w:t xml:space="preserve">amawiającego </w:t>
      </w:r>
      <w:r w:rsidRPr="00586FA9">
        <w:rPr>
          <w:sz w:val="22"/>
          <w:szCs w:val="22"/>
        </w:rPr>
        <w:t xml:space="preserve">Bank Gospodarstwa Krajowego </w:t>
      </w:r>
      <w:r w:rsidRPr="00586FA9">
        <w:rPr>
          <w:b/>
          <w:sz w:val="22"/>
          <w:szCs w:val="22"/>
        </w:rPr>
        <w:t>Nr rachunku: 20 1130 1017 0020 1458 9320 0002.</w:t>
      </w:r>
    </w:p>
    <w:p w:rsidR="00586FA9" w:rsidRPr="00586FA9" w:rsidRDefault="00586FA9" w:rsidP="00586FA9">
      <w:pPr>
        <w:ind w:left="284" w:hanging="284"/>
        <w:jc w:val="both"/>
        <w:rPr>
          <w:sz w:val="22"/>
          <w:szCs w:val="22"/>
        </w:rPr>
      </w:pPr>
      <w:r w:rsidRPr="00586FA9">
        <w:rPr>
          <w:sz w:val="22"/>
          <w:szCs w:val="22"/>
        </w:rPr>
        <w:t>4.</w:t>
      </w:r>
      <w:r w:rsidRPr="00586FA9">
        <w:rPr>
          <w:sz w:val="22"/>
          <w:szCs w:val="22"/>
        </w:rPr>
        <w:tab/>
        <w:t xml:space="preserve">Za datę wniesienia wadium w pieniądzu uważa się datę wpływu pieniędzy na konto </w:t>
      </w:r>
      <w:r w:rsidR="00BC335C">
        <w:rPr>
          <w:sz w:val="22"/>
          <w:szCs w:val="22"/>
        </w:rPr>
        <w:t>Z</w:t>
      </w:r>
      <w:r w:rsidR="00BC335C" w:rsidRPr="00586FA9">
        <w:rPr>
          <w:sz w:val="22"/>
          <w:szCs w:val="22"/>
        </w:rPr>
        <w:t>amawiającego</w:t>
      </w:r>
      <w:r w:rsidRPr="00586FA9">
        <w:rPr>
          <w:sz w:val="22"/>
          <w:szCs w:val="22"/>
        </w:rPr>
        <w:t xml:space="preserve">. Na poleceniu przelewu należy zamieścić adnotację: </w:t>
      </w:r>
      <w:r w:rsidRPr="00586FA9">
        <w:rPr>
          <w:b/>
          <w:sz w:val="22"/>
          <w:szCs w:val="22"/>
        </w:rPr>
        <w:t xml:space="preserve">„dotyczy przetargu – numer sprawy </w:t>
      </w:r>
      <w:r w:rsidR="00123DDC">
        <w:rPr>
          <w:b/>
          <w:sz w:val="22"/>
          <w:szCs w:val="22"/>
        </w:rPr>
        <w:t>1</w:t>
      </w:r>
      <w:r w:rsidRPr="00586FA9">
        <w:rPr>
          <w:b/>
          <w:sz w:val="22"/>
          <w:szCs w:val="22"/>
        </w:rPr>
        <w:t>/</w:t>
      </w:r>
      <w:r w:rsidR="0005244F">
        <w:rPr>
          <w:b/>
          <w:sz w:val="22"/>
          <w:szCs w:val="22"/>
        </w:rPr>
        <w:t>0</w:t>
      </w:r>
      <w:r w:rsidR="00123DDC">
        <w:rPr>
          <w:b/>
          <w:sz w:val="22"/>
          <w:szCs w:val="22"/>
        </w:rPr>
        <w:t>4</w:t>
      </w:r>
      <w:r w:rsidRPr="00586FA9">
        <w:rPr>
          <w:b/>
          <w:sz w:val="22"/>
          <w:szCs w:val="22"/>
        </w:rPr>
        <w:t>/201</w:t>
      </w:r>
      <w:r w:rsidR="0005244F">
        <w:rPr>
          <w:b/>
          <w:sz w:val="22"/>
          <w:szCs w:val="22"/>
        </w:rPr>
        <w:t>8</w:t>
      </w:r>
      <w:r w:rsidRPr="00586FA9">
        <w:rPr>
          <w:b/>
          <w:sz w:val="22"/>
          <w:szCs w:val="22"/>
        </w:rPr>
        <w:t>/</w:t>
      </w:r>
      <w:r w:rsidR="00123DDC">
        <w:rPr>
          <w:b/>
          <w:sz w:val="22"/>
          <w:szCs w:val="22"/>
        </w:rPr>
        <w:t>B</w:t>
      </w:r>
      <w:r w:rsidRPr="00586FA9">
        <w:rPr>
          <w:b/>
          <w:sz w:val="22"/>
          <w:szCs w:val="22"/>
        </w:rPr>
        <w:t xml:space="preserve"> </w:t>
      </w:r>
      <w:r>
        <w:rPr>
          <w:b/>
          <w:sz w:val="22"/>
          <w:szCs w:val="22"/>
        </w:rPr>
        <w:t>„</w:t>
      </w:r>
      <w:r w:rsidRPr="00586FA9">
        <w:rPr>
          <w:sz w:val="22"/>
          <w:szCs w:val="22"/>
        </w:rPr>
        <w:t>Potwierdzenie przelewu (kopię) należy załączyć do oferty.</w:t>
      </w:r>
    </w:p>
    <w:p w:rsidR="00586FA9" w:rsidRPr="00586FA9" w:rsidRDefault="00586FA9" w:rsidP="002C4368">
      <w:pPr>
        <w:numPr>
          <w:ilvl w:val="0"/>
          <w:numId w:val="2"/>
        </w:numPr>
        <w:tabs>
          <w:tab w:val="num" w:pos="567"/>
        </w:tabs>
        <w:ind w:left="284" w:hanging="284"/>
        <w:jc w:val="both"/>
        <w:rPr>
          <w:sz w:val="22"/>
          <w:szCs w:val="22"/>
        </w:rPr>
      </w:pPr>
      <w:r w:rsidRPr="00586FA9">
        <w:rPr>
          <w:sz w:val="22"/>
          <w:szCs w:val="22"/>
        </w:rPr>
        <w:t xml:space="preserve">Potwierdzeniem wniesienia wadium w poręczeniach bankowych, gwarancjach bankowych, gwarancjach ubezpieczeniowych lub poręczeniach udzielanych przez podmioty określone </w:t>
      </w:r>
      <w:r w:rsidRPr="00586FA9">
        <w:rPr>
          <w:sz w:val="22"/>
          <w:szCs w:val="22"/>
        </w:rPr>
        <w:br/>
        <w:t xml:space="preserve">w ust. 2 pkt 4 jest </w:t>
      </w:r>
      <w:r w:rsidRPr="00586FA9">
        <w:rPr>
          <w:b/>
          <w:sz w:val="22"/>
          <w:szCs w:val="22"/>
        </w:rPr>
        <w:t>oryginalny dokument</w:t>
      </w:r>
      <w:r w:rsidRPr="00586FA9">
        <w:rPr>
          <w:sz w:val="22"/>
          <w:szCs w:val="22"/>
        </w:rPr>
        <w:t xml:space="preserve"> banku, ubezpieczyciela lub poręczyciela wystawiony na Mazowiecką Instytucję Gospodarki Budżetowej MAZOVIA; ul. Kocjana 3; 01-473 Warszawa i złożone w pokoju nr 6 w siedzibie </w:t>
      </w:r>
      <w:r w:rsidR="00BC335C">
        <w:rPr>
          <w:sz w:val="22"/>
          <w:szCs w:val="22"/>
        </w:rPr>
        <w:t>Z</w:t>
      </w:r>
      <w:r w:rsidR="00BC335C" w:rsidRPr="00586FA9">
        <w:rPr>
          <w:sz w:val="22"/>
          <w:szCs w:val="22"/>
        </w:rPr>
        <w:t>amawiającego</w:t>
      </w:r>
      <w:r w:rsidRPr="00586FA9">
        <w:rPr>
          <w:sz w:val="22"/>
          <w:szCs w:val="22"/>
        </w:rPr>
        <w:t>, w dni robocze, od poniedziałku do piątku w godz. od 8.00 -16.00, tel. 0 22 328 60 76. Poświadczona kopia za zgodność z oryginałem winna być dołączona do oferty.</w:t>
      </w:r>
    </w:p>
    <w:p w:rsidR="00586FA9" w:rsidRPr="00586FA9" w:rsidRDefault="00586FA9" w:rsidP="002C4368">
      <w:pPr>
        <w:numPr>
          <w:ilvl w:val="0"/>
          <w:numId w:val="2"/>
        </w:numPr>
        <w:tabs>
          <w:tab w:val="num" w:pos="284"/>
        </w:tabs>
        <w:ind w:left="567" w:hanging="567"/>
        <w:jc w:val="both"/>
        <w:rPr>
          <w:sz w:val="22"/>
          <w:szCs w:val="22"/>
        </w:rPr>
      </w:pPr>
      <w:r w:rsidRPr="00586FA9">
        <w:rPr>
          <w:sz w:val="22"/>
          <w:szCs w:val="22"/>
        </w:rPr>
        <w:t>Zwrot wadium; zatrzymanie wadium</w:t>
      </w:r>
    </w:p>
    <w:p w:rsidR="00586FA9" w:rsidRPr="00586FA9" w:rsidRDefault="00586FA9" w:rsidP="00297D96">
      <w:pPr>
        <w:numPr>
          <w:ilvl w:val="0"/>
          <w:numId w:val="6"/>
        </w:numPr>
        <w:ind w:left="284" w:hanging="284"/>
        <w:jc w:val="both"/>
        <w:rPr>
          <w:sz w:val="22"/>
          <w:szCs w:val="22"/>
        </w:rPr>
      </w:pPr>
      <w:r w:rsidRPr="00586FA9">
        <w:rPr>
          <w:sz w:val="22"/>
          <w:szCs w:val="22"/>
        </w:rPr>
        <w:t xml:space="preserve">Zamawiający zwraca wadium wszystkim </w:t>
      </w:r>
      <w:r w:rsidR="00116066">
        <w:rPr>
          <w:sz w:val="22"/>
          <w:szCs w:val="22"/>
        </w:rPr>
        <w:t>W</w:t>
      </w:r>
      <w:r w:rsidR="00116066" w:rsidRPr="00586FA9">
        <w:rPr>
          <w:sz w:val="22"/>
          <w:szCs w:val="22"/>
        </w:rPr>
        <w:t xml:space="preserve">ykonawcom </w:t>
      </w:r>
      <w:r w:rsidRPr="00586FA9">
        <w:rPr>
          <w:sz w:val="22"/>
          <w:szCs w:val="22"/>
        </w:rPr>
        <w:t xml:space="preserve">niezwłocznie po wyborze oferty najkorzystniejszej lub unieważnieniu postępowania, z wyjątkiem </w:t>
      </w:r>
      <w:r w:rsidR="00116066">
        <w:rPr>
          <w:sz w:val="22"/>
          <w:szCs w:val="22"/>
        </w:rPr>
        <w:t>W</w:t>
      </w:r>
      <w:r w:rsidR="00116066" w:rsidRPr="00586FA9">
        <w:rPr>
          <w:sz w:val="22"/>
          <w:szCs w:val="22"/>
        </w:rPr>
        <w:t>ykonawcy</w:t>
      </w:r>
      <w:r w:rsidRPr="00586FA9">
        <w:rPr>
          <w:sz w:val="22"/>
          <w:szCs w:val="22"/>
        </w:rPr>
        <w:t xml:space="preserve">, którego oferta została wybrana jako najkorzystniejsza, z zastrzeżeniem art. 46 ust. 4a </w:t>
      </w:r>
      <w:proofErr w:type="spellStart"/>
      <w:r w:rsidRPr="00586FA9">
        <w:rPr>
          <w:sz w:val="22"/>
          <w:szCs w:val="22"/>
        </w:rPr>
        <w:t>Pzp</w:t>
      </w:r>
      <w:proofErr w:type="spellEnd"/>
      <w:r w:rsidRPr="00586FA9">
        <w:rPr>
          <w:sz w:val="22"/>
          <w:szCs w:val="22"/>
        </w:rPr>
        <w:t>,</w:t>
      </w:r>
    </w:p>
    <w:p w:rsidR="00586FA9" w:rsidRPr="00586FA9" w:rsidRDefault="00586FA9" w:rsidP="00297D96">
      <w:pPr>
        <w:numPr>
          <w:ilvl w:val="0"/>
          <w:numId w:val="6"/>
        </w:numPr>
        <w:ind w:left="284" w:hanging="284"/>
        <w:jc w:val="both"/>
        <w:rPr>
          <w:sz w:val="22"/>
          <w:szCs w:val="22"/>
        </w:rPr>
      </w:pPr>
      <w:r w:rsidRPr="00586FA9">
        <w:rPr>
          <w:sz w:val="22"/>
          <w:szCs w:val="22"/>
        </w:rPr>
        <w:t xml:space="preserve">Wykonawcy, którego oferta została wybrana jako najkorzystniejsza, </w:t>
      </w:r>
      <w:r w:rsidR="00116066">
        <w:rPr>
          <w:sz w:val="22"/>
          <w:szCs w:val="22"/>
        </w:rPr>
        <w:t>Z</w:t>
      </w:r>
      <w:r w:rsidR="00116066" w:rsidRPr="00586FA9">
        <w:rPr>
          <w:sz w:val="22"/>
          <w:szCs w:val="22"/>
        </w:rPr>
        <w:t xml:space="preserve">amawiający </w:t>
      </w:r>
      <w:r w:rsidRPr="00586FA9">
        <w:rPr>
          <w:sz w:val="22"/>
          <w:szCs w:val="22"/>
        </w:rPr>
        <w:t>zwraca wadium niezwłocznie po zawarciu umowy w sprawie zamówienia publicznego oraz wniesieniu zabezpieczenia należytego wykonania umowy, jeżeli jego wniesienia żądano,</w:t>
      </w:r>
    </w:p>
    <w:p w:rsidR="00586FA9" w:rsidRPr="00586FA9" w:rsidRDefault="00586FA9" w:rsidP="00297D96">
      <w:pPr>
        <w:numPr>
          <w:ilvl w:val="0"/>
          <w:numId w:val="6"/>
        </w:numPr>
        <w:ind w:left="284" w:hanging="284"/>
        <w:jc w:val="both"/>
        <w:rPr>
          <w:sz w:val="22"/>
          <w:szCs w:val="22"/>
        </w:rPr>
      </w:pPr>
      <w:r w:rsidRPr="00586FA9">
        <w:rPr>
          <w:sz w:val="22"/>
          <w:szCs w:val="22"/>
        </w:rPr>
        <w:t xml:space="preserve">Zamawiający zwraca niezwłocznie wadium, na wniosek </w:t>
      </w:r>
      <w:r w:rsidR="00116066">
        <w:rPr>
          <w:sz w:val="22"/>
          <w:szCs w:val="22"/>
        </w:rPr>
        <w:t>W</w:t>
      </w:r>
      <w:r w:rsidR="00116066" w:rsidRPr="00586FA9">
        <w:rPr>
          <w:sz w:val="22"/>
          <w:szCs w:val="22"/>
        </w:rPr>
        <w:t>ykonawcy</w:t>
      </w:r>
      <w:r w:rsidRPr="00586FA9">
        <w:rPr>
          <w:sz w:val="22"/>
          <w:szCs w:val="22"/>
        </w:rPr>
        <w:t>, który wycofał ofertę przed upływem terminu składania ofert,</w:t>
      </w:r>
    </w:p>
    <w:p w:rsidR="00586FA9" w:rsidRPr="00586FA9" w:rsidRDefault="00586FA9" w:rsidP="00297D96">
      <w:pPr>
        <w:numPr>
          <w:ilvl w:val="0"/>
          <w:numId w:val="6"/>
        </w:numPr>
        <w:ind w:left="284" w:hanging="284"/>
        <w:jc w:val="both"/>
        <w:rPr>
          <w:sz w:val="22"/>
          <w:szCs w:val="22"/>
        </w:rPr>
      </w:pPr>
      <w:r w:rsidRPr="00586FA9">
        <w:rPr>
          <w:sz w:val="22"/>
          <w:szCs w:val="22"/>
        </w:rPr>
        <w:t xml:space="preserve">Zamawiający żąda ponownego wniesienia wadium przez </w:t>
      </w:r>
      <w:r w:rsidR="00116066">
        <w:rPr>
          <w:sz w:val="22"/>
          <w:szCs w:val="22"/>
        </w:rPr>
        <w:t>W</w:t>
      </w:r>
      <w:r w:rsidR="00116066" w:rsidRPr="00586FA9">
        <w:rPr>
          <w:sz w:val="22"/>
          <w:szCs w:val="22"/>
        </w:rPr>
        <w:t>ykonawcę</w:t>
      </w:r>
      <w:r w:rsidRPr="00586FA9">
        <w:rPr>
          <w:sz w:val="22"/>
          <w:szCs w:val="22"/>
        </w:rPr>
        <w:t xml:space="preserve">, któremu zwrócono wadium na podstawie ust. 6 pkt 1), jeżeli w wyniku rozstrzygnięcia odwołania jego oferta została wybrana jako najkorzystniejsza. Wykonawca wnosi wadium w terminie określonym przez </w:t>
      </w:r>
      <w:r w:rsidR="00BC335C">
        <w:rPr>
          <w:sz w:val="22"/>
          <w:szCs w:val="22"/>
        </w:rPr>
        <w:t>Z</w:t>
      </w:r>
      <w:r w:rsidR="00BC335C" w:rsidRPr="00586FA9">
        <w:rPr>
          <w:sz w:val="22"/>
          <w:szCs w:val="22"/>
        </w:rPr>
        <w:t>amawiającego</w:t>
      </w:r>
      <w:r w:rsidRPr="00586FA9">
        <w:rPr>
          <w:sz w:val="22"/>
          <w:szCs w:val="22"/>
        </w:rPr>
        <w:t>,</w:t>
      </w:r>
    </w:p>
    <w:p w:rsidR="00586FA9" w:rsidRPr="00586FA9" w:rsidRDefault="00586FA9" w:rsidP="00297D96">
      <w:pPr>
        <w:numPr>
          <w:ilvl w:val="0"/>
          <w:numId w:val="6"/>
        </w:numPr>
        <w:ind w:left="284" w:hanging="284"/>
        <w:jc w:val="both"/>
        <w:rPr>
          <w:sz w:val="22"/>
          <w:szCs w:val="22"/>
        </w:rPr>
      </w:pPr>
      <w:r w:rsidRPr="00586FA9">
        <w:rPr>
          <w:sz w:val="22"/>
          <w:szCs w:val="22"/>
        </w:rPr>
        <w:t xml:space="preserve">Jeżeli wadium wniesiono w pieniądzu, </w:t>
      </w:r>
      <w:r w:rsidR="00116066">
        <w:rPr>
          <w:sz w:val="22"/>
          <w:szCs w:val="22"/>
        </w:rPr>
        <w:t>Z</w:t>
      </w:r>
      <w:r w:rsidR="00116066" w:rsidRPr="00586FA9">
        <w:rPr>
          <w:sz w:val="22"/>
          <w:szCs w:val="22"/>
        </w:rPr>
        <w:t xml:space="preserve">amawiający </w:t>
      </w:r>
      <w:r w:rsidRPr="00586FA9">
        <w:rPr>
          <w:sz w:val="22"/>
          <w:szCs w:val="22"/>
        </w:rPr>
        <w:t xml:space="preserve">zwraca je wraz z odsetkami wynikającymi z umowy rachunku bankowego, na którym było ono przechowywane, pomniejszone o koszty prowadzenia rachunku bankowego oraz prowizji bankowej za przelew pieniędzy na rachunek bankowy wskazany przez </w:t>
      </w:r>
      <w:r w:rsidR="00116066">
        <w:rPr>
          <w:sz w:val="22"/>
          <w:szCs w:val="22"/>
        </w:rPr>
        <w:t>W</w:t>
      </w:r>
      <w:r w:rsidR="00116066" w:rsidRPr="00586FA9">
        <w:rPr>
          <w:sz w:val="22"/>
          <w:szCs w:val="22"/>
        </w:rPr>
        <w:t>ykonawcę</w:t>
      </w:r>
      <w:r w:rsidRPr="00586FA9">
        <w:rPr>
          <w:sz w:val="22"/>
          <w:szCs w:val="22"/>
        </w:rPr>
        <w:t>.</w:t>
      </w:r>
    </w:p>
    <w:p w:rsidR="00586FA9" w:rsidRPr="00586FA9" w:rsidRDefault="00586FA9" w:rsidP="00297D96">
      <w:pPr>
        <w:numPr>
          <w:ilvl w:val="0"/>
          <w:numId w:val="6"/>
        </w:numPr>
        <w:ind w:left="284" w:hanging="284"/>
        <w:jc w:val="both"/>
        <w:rPr>
          <w:sz w:val="22"/>
          <w:szCs w:val="22"/>
        </w:rPr>
      </w:pPr>
      <w:r w:rsidRPr="00586FA9">
        <w:rPr>
          <w:sz w:val="22"/>
          <w:szCs w:val="22"/>
        </w:rPr>
        <w:t xml:space="preserve">Zamawiający zatrzymuje wadium wraz z odsetkami, jeżeli </w:t>
      </w:r>
      <w:r w:rsidR="00116066">
        <w:rPr>
          <w:sz w:val="22"/>
          <w:szCs w:val="22"/>
        </w:rPr>
        <w:t>W</w:t>
      </w:r>
      <w:r w:rsidR="00116066" w:rsidRPr="00586FA9">
        <w:rPr>
          <w:sz w:val="22"/>
          <w:szCs w:val="22"/>
        </w:rPr>
        <w:t xml:space="preserve">ykonawca </w:t>
      </w:r>
      <w:r w:rsidRPr="00586FA9">
        <w:rPr>
          <w:sz w:val="22"/>
          <w:szCs w:val="22"/>
        </w:rPr>
        <w:t xml:space="preserve">w odpowiedzi na wezwanie, o którym mowa w art. 26 ust. 3 </w:t>
      </w:r>
      <w:proofErr w:type="spellStart"/>
      <w:r w:rsidRPr="00586FA9">
        <w:rPr>
          <w:sz w:val="22"/>
          <w:szCs w:val="22"/>
        </w:rPr>
        <w:t>Pzp</w:t>
      </w:r>
      <w:proofErr w:type="spellEnd"/>
      <w:r w:rsidRPr="00586FA9">
        <w:rPr>
          <w:sz w:val="22"/>
          <w:szCs w:val="22"/>
        </w:rPr>
        <w:t xml:space="preserve">, z przyczyn leżących po jego stronie, nie złożył dokumentów lub oświadczeń, o których mowa w art. 25 ust. 1 </w:t>
      </w:r>
      <w:proofErr w:type="spellStart"/>
      <w:r w:rsidRPr="00586FA9">
        <w:rPr>
          <w:sz w:val="22"/>
          <w:szCs w:val="22"/>
        </w:rPr>
        <w:t>Pzp</w:t>
      </w:r>
      <w:proofErr w:type="spellEnd"/>
      <w:r w:rsidRPr="00586FA9">
        <w:rPr>
          <w:sz w:val="22"/>
          <w:szCs w:val="22"/>
        </w:rPr>
        <w:t xml:space="preserve">, pełnomocnictw, listy podmiotów należących do tej samej grupy kapitałowej, o której mowa w art. 24 ust. </w:t>
      </w:r>
      <w:r w:rsidR="00116066">
        <w:rPr>
          <w:sz w:val="22"/>
          <w:szCs w:val="22"/>
        </w:rPr>
        <w:t>1</w:t>
      </w:r>
      <w:r w:rsidRPr="00586FA9">
        <w:rPr>
          <w:sz w:val="22"/>
          <w:szCs w:val="22"/>
        </w:rPr>
        <w:t xml:space="preserve"> pkt </w:t>
      </w:r>
      <w:r w:rsidR="00116066">
        <w:rPr>
          <w:sz w:val="22"/>
          <w:szCs w:val="22"/>
        </w:rPr>
        <w:t>23</w:t>
      </w:r>
      <w:r w:rsidRPr="00586FA9">
        <w:rPr>
          <w:sz w:val="22"/>
          <w:szCs w:val="22"/>
        </w:rPr>
        <w:t xml:space="preserve"> </w:t>
      </w:r>
      <w:proofErr w:type="spellStart"/>
      <w:r w:rsidRPr="00586FA9">
        <w:rPr>
          <w:sz w:val="22"/>
          <w:szCs w:val="22"/>
        </w:rPr>
        <w:t>Pzp</w:t>
      </w:r>
      <w:proofErr w:type="spellEnd"/>
      <w:r w:rsidRPr="00586FA9">
        <w:rPr>
          <w:sz w:val="22"/>
          <w:szCs w:val="22"/>
        </w:rPr>
        <w:t xml:space="preserve">, lub informacji o tym, że nie należy do grupy kapitałowej, lub nie wyraził zgody na poprawienie omyłki, o której mowa w art. 87 ust. 2 pkt 3 </w:t>
      </w:r>
      <w:proofErr w:type="spellStart"/>
      <w:r w:rsidRPr="00586FA9">
        <w:rPr>
          <w:sz w:val="22"/>
          <w:szCs w:val="22"/>
        </w:rPr>
        <w:t>Pzp</w:t>
      </w:r>
      <w:proofErr w:type="spellEnd"/>
      <w:r w:rsidRPr="00586FA9">
        <w:rPr>
          <w:sz w:val="22"/>
          <w:szCs w:val="22"/>
        </w:rPr>
        <w:t xml:space="preserve">, co powodowało brak możliwości wybrania oferty złożonej przez </w:t>
      </w:r>
      <w:r w:rsidR="00BC335C">
        <w:rPr>
          <w:sz w:val="22"/>
          <w:szCs w:val="22"/>
        </w:rPr>
        <w:t>W</w:t>
      </w:r>
      <w:r w:rsidR="00BC335C" w:rsidRPr="00586FA9">
        <w:rPr>
          <w:sz w:val="22"/>
          <w:szCs w:val="22"/>
        </w:rPr>
        <w:t xml:space="preserve">ykonawcę </w:t>
      </w:r>
      <w:r w:rsidRPr="00586FA9">
        <w:rPr>
          <w:sz w:val="22"/>
          <w:szCs w:val="22"/>
        </w:rPr>
        <w:t>jako najkorzystniejszej,</w:t>
      </w:r>
    </w:p>
    <w:p w:rsidR="00586FA9" w:rsidRPr="00586FA9" w:rsidRDefault="00586FA9" w:rsidP="00297D96">
      <w:pPr>
        <w:numPr>
          <w:ilvl w:val="0"/>
          <w:numId w:val="6"/>
        </w:numPr>
        <w:ind w:left="284" w:hanging="284"/>
        <w:jc w:val="both"/>
        <w:rPr>
          <w:spacing w:val="-5"/>
          <w:sz w:val="22"/>
          <w:szCs w:val="22"/>
        </w:rPr>
      </w:pPr>
      <w:r w:rsidRPr="00586FA9">
        <w:rPr>
          <w:spacing w:val="-5"/>
          <w:sz w:val="22"/>
          <w:szCs w:val="22"/>
        </w:rPr>
        <w:t xml:space="preserve">Zamawiający zatrzymuje wadium wraz z odsetkami, jeżeli </w:t>
      </w:r>
      <w:r w:rsidR="00116066">
        <w:rPr>
          <w:spacing w:val="-5"/>
          <w:sz w:val="22"/>
          <w:szCs w:val="22"/>
        </w:rPr>
        <w:t>W</w:t>
      </w:r>
      <w:r w:rsidRPr="00586FA9">
        <w:rPr>
          <w:spacing w:val="-5"/>
          <w:sz w:val="22"/>
          <w:szCs w:val="22"/>
        </w:rPr>
        <w:t>ykonawca, którego oferta została wybrana:</w:t>
      </w:r>
    </w:p>
    <w:p w:rsidR="00586FA9" w:rsidRPr="00586FA9" w:rsidRDefault="00586FA9" w:rsidP="00297D96">
      <w:pPr>
        <w:numPr>
          <w:ilvl w:val="0"/>
          <w:numId w:val="7"/>
        </w:numPr>
        <w:ind w:left="284" w:hanging="284"/>
        <w:jc w:val="both"/>
        <w:rPr>
          <w:spacing w:val="-5"/>
          <w:sz w:val="22"/>
          <w:szCs w:val="22"/>
        </w:rPr>
      </w:pPr>
      <w:r w:rsidRPr="00586FA9">
        <w:rPr>
          <w:spacing w:val="-5"/>
          <w:sz w:val="22"/>
          <w:szCs w:val="22"/>
        </w:rPr>
        <w:t>odmówił podpisania umowy w sprawie zamówienia publicznego na warunkach określonych w ofercie;</w:t>
      </w:r>
    </w:p>
    <w:p w:rsidR="00586FA9" w:rsidRPr="00586FA9" w:rsidRDefault="00586FA9" w:rsidP="00297D96">
      <w:pPr>
        <w:numPr>
          <w:ilvl w:val="0"/>
          <w:numId w:val="7"/>
        </w:numPr>
        <w:ind w:left="284" w:hanging="284"/>
        <w:jc w:val="both"/>
        <w:rPr>
          <w:spacing w:val="-5"/>
          <w:sz w:val="22"/>
          <w:szCs w:val="22"/>
        </w:rPr>
      </w:pPr>
      <w:r w:rsidRPr="00586FA9">
        <w:rPr>
          <w:spacing w:val="-5"/>
          <w:sz w:val="22"/>
          <w:szCs w:val="22"/>
        </w:rPr>
        <w:t xml:space="preserve">zawarcie umowy w sprawie zamówienia publicznego stało się niemożliwe z przyczyn leżących po stronie </w:t>
      </w:r>
      <w:r w:rsidR="00116066">
        <w:rPr>
          <w:spacing w:val="-5"/>
          <w:sz w:val="22"/>
          <w:szCs w:val="22"/>
        </w:rPr>
        <w:t>W</w:t>
      </w:r>
      <w:r w:rsidR="00116066" w:rsidRPr="00586FA9">
        <w:rPr>
          <w:spacing w:val="-5"/>
          <w:sz w:val="22"/>
          <w:szCs w:val="22"/>
        </w:rPr>
        <w:t>ykonawcy</w:t>
      </w:r>
    </w:p>
    <w:p w:rsidR="00270F82" w:rsidRDefault="00270F82" w:rsidP="00270F82">
      <w:pPr>
        <w:jc w:val="both"/>
        <w:rPr>
          <w:sz w:val="22"/>
          <w:szCs w:val="22"/>
        </w:rPr>
      </w:pPr>
    </w:p>
    <w:p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 </w:t>
      </w:r>
      <w:r>
        <w:rPr>
          <w:sz w:val="22"/>
          <w:szCs w:val="22"/>
        </w:rPr>
        <w:tab/>
        <w:t>Termin związania ofertą</w:t>
      </w:r>
    </w:p>
    <w:p w:rsidR="00270F82" w:rsidRDefault="00270F82" w:rsidP="00CC051F">
      <w:pPr>
        <w:jc w:val="both"/>
        <w:rPr>
          <w:sz w:val="22"/>
          <w:szCs w:val="22"/>
        </w:rPr>
      </w:pPr>
      <w:r>
        <w:rPr>
          <w:sz w:val="22"/>
          <w:szCs w:val="22"/>
        </w:rPr>
        <w:t>Wykonawca jest związany ofertą przez okres 60 dni.</w:t>
      </w:r>
    </w:p>
    <w:p w:rsidR="00270F82" w:rsidRDefault="00270F82" w:rsidP="00CC051F">
      <w:pPr>
        <w:rPr>
          <w:sz w:val="22"/>
          <w:szCs w:val="22"/>
        </w:rPr>
      </w:pPr>
      <w:r>
        <w:rPr>
          <w:sz w:val="22"/>
          <w:szCs w:val="22"/>
        </w:rPr>
        <w:t>Bieg terminu związania ofertą rozpoczyna się wraz z upływem terminu składania ofert.</w:t>
      </w:r>
    </w:p>
    <w:p w:rsidR="00270F82" w:rsidRDefault="00270F82" w:rsidP="00317FE0">
      <w:pPr>
        <w:jc w:val="both"/>
        <w:rPr>
          <w:sz w:val="22"/>
          <w:szCs w:val="22"/>
        </w:rPr>
      </w:pPr>
    </w:p>
    <w:p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I. </w:t>
      </w:r>
      <w:r>
        <w:rPr>
          <w:sz w:val="22"/>
          <w:szCs w:val="22"/>
        </w:rPr>
        <w:tab/>
        <w:t>Opis sposobu przygotowania ofert</w:t>
      </w:r>
    </w:p>
    <w:p w:rsidR="00586FA9" w:rsidRPr="00586FA9" w:rsidRDefault="00586FA9" w:rsidP="00297D96">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musi być sporządzona w formie pisemnej w języku polskim, zgodnie z treścią SIWZ oraz jej załącznikami</w:t>
      </w:r>
      <w:r w:rsidR="00B711AB">
        <w:rPr>
          <w:sz w:val="22"/>
          <w:szCs w:val="22"/>
        </w:rPr>
        <w:t xml:space="preserve"> </w:t>
      </w:r>
      <w:r w:rsidR="00B711AB" w:rsidRPr="00770F34">
        <w:rPr>
          <w:b/>
          <w:sz w:val="22"/>
          <w:szCs w:val="22"/>
          <w:u w:val="single"/>
        </w:rPr>
        <w:t>z zastrzeżeniem formy elektronicznej Jednolitego Europejskiego Dokumentu Zamówienia (JEDZ), o której mowa w rozdziale VIII SIWZ.</w:t>
      </w:r>
    </w:p>
    <w:p w:rsidR="00586FA9" w:rsidRPr="00586FA9" w:rsidRDefault="00586FA9" w:rsidP="00297D96">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musi być napisana pismem nieścieralnym ręcznym, maszynowym lub komputerowo.</w:t>
      </w:r>
    </w:p>
    <w:p w:rsidR="00586FA9" w:rsidRPr="00586FA9" w:rsidRDefault="00586FA9" w:rsidP="00297D96">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 xml:space="preserve">Wskazane jest, aby błędne zapisy były poprawione poprzez skreślenie błędnej kwoty lub tekstu, </w:t>
      </w:r>
      <w:r w:rsidRPr="00586FA9">
        <w:rPr>
          <w:sz w:val="22"/>
          <w:szCs w:val="22"/>
        </w:rPr>
        <w:lastRenderedPageBreak/>
        <w:t>ponowne wpisanie kwoty lub tekstu właściwego oraz złożenie podpisu przez upoważnionego przedstawiciela bądź przedstawicieli Wykonawcy.</w:t>
      </w:r>
    </w:p>
    <w:p w:rsidR="00586FA9" w:rsidRPr="00586FA9" w:rsidRDefault="00586FA9" w:rsidP="00297D96">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Wskazane jest, aby wszystkie zapisane strony oferty były kolejno ponumerowane, parafowane oraz złączone w sposób uniemożliwiający wysunięcie się którejkolwiek kartki.</w:t>
      </w:r>
    </w:p>
    <w:p w:rsidR="00586FA9" w:rsidRPr="00586FA9" w:rsidRDefault="00586FA9" w:rsidP="00297D96">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Każdy Wykonawca może złożyć tylko jedną ofertę.</w:t>
      </w:r>
    </w:p>
    <w:p w:rsidR="00586FA9" w:rsidRPr="00586FA9" w:rsidRDefault="00586FA9" w:rsidP="00297D96">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586FA9" w:rsidRPr="00586FA9" w:rsidRDefault="00586FA9" w:rsidP="00586FA9">
      <w:pPr>
        <w:tabs>
          <w:tab w:val="left" w:pos="284"/>
          <w:tab w:val="left" w:pos="426"/>
        </w:tabs>
        <w:ind w:left="284"/>
        <w:jc w:val="both"/>
        <w:rPr>
          <w:sz w:val="22"/>
          <w:szCs w:val="22"/>
        </w:rPr>
      </w:pPr>
      <w:r w:rsidRPr="00586FA9">
        <w:rPr>
          <w:sz w:val="22"/>
          <w:szCs w:val="22"/>
        </w:rPr>
        <w:t>Wszyscy członkowie podmiotu występującego wspólnie muszą udzielić pełnomocnictwa. Pełnomocnictwo musi być dołączone do oferty. Pełnomocnictwo musi być dołączone do oferty w formie oryginału lub kopii po</w:t>
      </w:r>
      <w:r w:rsidRPr="00586FA9">
        <w:rPr>
          <w:rFonts w:eastAsia="TTE25D4848t00"/>
          <w:sz w:val="22"/>
          <w:szCs w:val="22"/>
        </w:rPr>
        <w:t>ś</w:t>
      </w:r>
      <w:r w:rsidRPr="00586FA9">
        <w:rPr>
          <w:sz w:val="22"/>
          <w:szCs w:val="22"/>
        </w:rPr>
        <w:t>wiadczonej za zgodno</w:t>
      </w:r>
      <w:r w:rsidRPr="00586FA9">
        <w:rPr>
          <w:rFonts w:eastAsia="TTE25D4848t00"/>
          <w:sz w:val="22"/>
          <w:szCs w:val="22"/>
        </w:rPr>
        <w:t xml:space="preserve">ść </w:t>
      </w:r>
      <w:r w:rsidRPr="00586FA9">
        <w:rPr>
          <w:sz w:val="22"/>
          <w:szCs w:val="22"/>
        </w:rPr>
        <w:t>z oryginałem przez notariusza.</w:t>
      </w:r>
    </w:p>
    <w:p w:rsidR="00586FA9" w:rsidRPr="00586FA9" w:rsidRDefault="00586FA9" w:rsidP="00297D9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Wskazane jest, aby podpisy na ofercie były złożone czytelnie lub były potwierdzone imienną pieczątką.</w:t>
      </w:r>
    </w:p>
    <w:p w:rsidR="00586FA9" w:rsidRPr="00586FA9" w:rsidRDefault="00586FA9" w:rsidP="00297D9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Oferta wraz z załącznikami powinna być w trwały sposób tj. uniemożliwiający jej samoistną dekompletację, ze sobą połączone np. zbindowana, zszyta, włożona w segregator.</w:t>
      </w:r>
    </w:p>
    <w:p w:rsidR="00586FA9" w:rsidRPr="00586FA9" w:rsidRDefault="00586FA9" w:rsidP="00297D9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Ofertę należy złożyć w zamkniętym, nieprzejrzystym, zewnętrznym opakowaniu zaadresowanym  jak poniżej:</w:t>
      </w:r>
    </w:p>
    <w:p w:rsidR="00586FA9" w:rsidRPr="00586FA9" w:rsidRDefault="00586FA9" w:rsidP="00586FA9">
      <w:pPr>
        <w:jc w:val="center"/>
        <w:rPr>
          <w:b/>
          <w:sz w:val="22"/>
          <w:szCs w:val="22"/>
        </w:rPr>
      </w:pPr>
      <w:r w:rsidRPr="00586FA9">
        <w:rPr>
          <w:b/>
          <w:sz w:val="22"/>
          <w:szCs w:val="22"/>
        </w:rPr>
        <w:t>Mazowiecka Instytucja Gospodarki Budżetowej MAZOVIA</w:t>
      </w:r>
    </w:p>
    <w:p w:rsidR="00586FA9" w:rsidRPr="00586FA9" w:rsidRDefault="00586FA9" w:rsidP="00586FA9">
      <w:pPr>
        <w:jc w:val="center"/>
        <w:rPr>
          <w:b/>
          <w:sz w:val="22"/>
          <w:szCs w:val="22"/>
        </w:rPr>
      </w:pPr>
      <w:r w:rsidRPr="00586FA9">
        <w:rPr>
          <w:b/>
          <w:sz w:val="22"/>
          <w:szCs w:val="22"/>
        </w:rPr>
        <w:t>ul. Kocjana 3</w:t>
      </w:r>
    </w:p>
    <w:p w:rsidR="00586FA9" w:rsidRPr="00586FA9" w:rsidRDefault="00586FA9" w:rsidP="00586FA9">
      <w:pPr>
        <w:jc w:val="center"/>
        <w:rPr>
          <w:b/>
          <w:sz w:val="22"/>
          <w:szCs w:val="22"/>
        </w:rPr>
      </w:pPr>
      <w:r w:rsidRPr="00586FA9">
        <w:rPr>
          <w:b/>
          <w:sz w:val="22"/>
          <w:szCs w:val="22"/>
        </w:rPr>
        <w:t>01-473 Warszawa</w:t>
      </w:r>
    </w:p>
    <w:p w:rsidR="00586FA9" w:rsidRPr="0005244F" w:rsidRDefault="00586FA9" w:rsidP="00586FA9">
      <w:pPr>
        <w:jc w:val="center"/>
        <w:rPr>
          <w:b/>
          <w:sz w:val="22"/>
          <w:szCs w:val="22"/>
        </w:rPr>
      </w:pPr>
      <w:r w:rsidRPr="0005244F">
        <w:rPr>
          <w:b/>
          <w:sz w:val="22"/>
          <w:szCs w:val="22"/>
        </w:rPr>
        <w:t>„</w:t>
      </w:r>
      <w:r w:rsidR="00D132EF">
        <w:rPr>
          <w:b/>
          <w:sz w:val="22"/>
        </w:rPr>
        <w:t>Z</w:t>
      </w:r>
      <w:r w:rsidR="00D132EF" w:rsidRPr="00E06B0F">
        <w:rPr>
          <w:b/>
          <w:sz w:val="22"/>
        </w:rPr>
        <w:t>awarcie umowy ramowej na podwykonawstwo w robotach budowlanych</w:t>
      </w:r>
      <w:r w:rsidRPr="0005244F">
        <w:rPr>
          <w:b/>
          <w:sz w:val="22"/>
          <w:szCs w:val="22"/>
        </w:rPr>
        <w:t>”</w:t>
      </w:r>
    </w:p>
    <w:p w:rsidR="00586FA9" w:rsidRPr="00586FA9" w:rsidRDefault="00586FA9" w:rsidP="00586FA9">
      <w:pPr>
        <w:jc w:val="center"/>
        <w:rPr>
          <w:sz w:val="22"/>
          <w:szCs w:val="22"/>
        </w:rPr>
      </w:pPr>
      <w:r w:rsidRPr="00586FA9">
        <w:rPr>
          <w:b/>
          <w:sz w:val="22"/>
          <w:szCs w:val="22"/>
        </w:rPr>
        <w:t xml:space="preserve">„Nie otwierać przed dniem </w:t>
      </w:r>
      <w:r w:rsidR="002452F4">
        <w:rPr>
          <w:b/>
          <w:sz w:val="22"/>
          <w:szCs w:val="22"/>
        </w:rPr>
        <w:t>2</w:t>
      </w:r>
      <w:r w:rsidR="00952922">
        <w:rPr>
          <w:b/>
          <w:sz w:val="22"/>
          <w:szCs w:val="22"/>
        </w:rPr>
        <w:t>9</w:t>
      </w:r>
      <w:r w:rsidR="002452F4">
        <w:rPr>
          <w:b/>
          <w:sz w:val="22"/>
          <w:szCs w:val="22"/>
        </w:rPr>
        <w:t>.05.</w:t>
      </w:r>
      <w:r w:rsidRPr="00586FA9">
        <w:rPr>
          <w:b/>
          <w:sz w:val="22"/>
          <w:szCs w:val="22"/>
        </w:rPr>
        <w:t>201</w:t>
      </w:r>
      <w:r w:rsidR="0005244F">
        <w:rPr>
          <w:b/>
          <w:sz w:val="22"/>
          <w:szCs w:val="22"/>
        </w:rPr>
        <w:t>8</w:t>
      </w:r>
      <w:r w:rsidRPr="00586FA9">
        <w:rPr>
          <w:b/>
          <w:sz w:val="22"/>
          <w:szCs w:val="22"/>
        </w:rPr>
        <w:t xml:space="preserve"> r. do godz. 10.30 ”</w:t>
      </w:r>
    </w:p>
    <w:p w:rsidR="00586FA9" w:rsidRPr="00586FA9" w:rsidRDefault="00586FA9" w:rsidP="00586FA9">
      <w:pPr>
        <w:widowControl w:val="0"/>
        <w:tabs>
          <w:tab w:val="left" w:pos="142"/>
          <w:tab w:val="left" w:pos="567"/>
        </w:tabs>
        <w:autoSpaceDE w:val="0"/>
        <w:autoSpaceDN w:val="0"/>
        <w:adjustRightInd w:val="0"/>
        <w:ind w:left="284" w:hanging="284"/>
        <w:jc w:val="center"/>
        <w:rPr>
          <w:sz w:val="22"/>
          <w:szCs w:val="22"/>
        </w:rPr>
      </w:pPr>
      <w:r w:rsidRPr="00586FA9">
        <w:rPr>
          <w:sz w:val="22"/>
          <w:szCs w:val="22"/>
        </w:rPr>
        <w:t xml:space="preserve">oraz w kopercie wewnętrznej z nazwą i adresem </w:t>
      </w:r>
      <w:r w:rsidR="00BC335C">
        <w:rPr>
          <w:sz w:val="22"/>
          <w:szCs w:val="22"/>
        </w:rPr>
        <w:t>W</w:t>
      </w:r>
      <w:r w:rsidR="00BC335C" w:rsidRPr="00586FA9">
        <w:rPr>
          <w:sz w:val="22"/>
          <w:szCs w:val="22"/>
        </w:rPr>
        <w:t>ykonawcy</w:t>
      </w:r>
      <w:r w:rsidRPr="00586FA9">
        <w:rPr>
          <w:sz w:val="22"/>
          <w:szCs w:val="22"/>
        </w:rPr>
        <w:t>.</w:t>
      </w:r>
    </w:p>
    <w:p w:rsidR="00586FA9" w:rsidRPr="00D132EF" w:rsidRDefault="00586FA9" w:rsidP="00297D96">
      <w:pPr>
        <w:pStyle w:val="Akapitzlist"/>
        <w:numPr>
          <w:ilvl w:val="0"/>
          <w:numId w:val="15"/>
        </w:numPr>
        <w:spacing w:before="120"/>
        <w:ind w:left="284" w:hanging="284"/>
        <w:jc w:val="both"/>
        <w:rPr>
          <w:sz w:val="22"/>
          <w:szCs w:val="22"/>
        </w:rPr>
      </w:pPr>
      <w:r w:rsidRPr="00D132EF">
        <w:rPr>
          <w:sz w:val="22"/>
          <w:szCs w:val="22"/>
        </w:rPr>
        <w:t>Wykonawca poniesie wszelkie koszty związane z przygotowaniem i złożeniem oferty. Żadne z dokumentów wchodzących w skład oferty, także te złożone w formie oryginału nie podlegają zwrotowi.</w:t>
      </w:r>
    </w:p>
    <w:p w:rsidR="00586FA9" w:rsidRPr="00D132EF" w:rsidRDefault="00586FA9" w:rsidP="00297D96">
      <w:pPr>
        <w:pStyle w:val="Akapitzlist"/>
        <w:numPr>
          <w:ilvl w:val="0"/>
          <w:numId w:val="8"/>
        </w:numPr>
        <w:tabs>
          <w:tab w:val="num" w:pos="284"/>
        </w:tabs>
        <w:ind w:left="284" w:hanging="284"/>
        <w:jc w:val="both"/>
        <w:rPr>
          <w:sz w:val="22"/>
          <w:szCs w:val="22"/>
        </w:rPr>
      </w:pPr>
      <w:r w:rsidRPr="00D132EF">
        <w:rPr>
          <w:sz w:val="22"/>
          <w:szCs w:val="22"/>
        </w:rPr>
        <w:t xml:space="preserve">W przypadku załączenia do oferty informacji i dokumentów, których </w:t>
      </w:r>
      <w:r w:rsidR="00BC335C" w:rsidRPr="00D132EF">
        <w:rPr>
          <w:sz w:val="22"/>
          <w:szCs w:val="22"/>
        </w:rPr>
        <w:t xml:space="preserve">Zamawiający </w:t>
      </w:r>
      <w:r w:rsidRPr="00D132EF">
        <w:rPr>
          <w:sz w:val="22"/>
          <w:szCs w:val="22"/>
        </w:rPr>
        <w:t xml:space="preserve">nie żąda (np. materiały reklamowe, certyfikaty, strony www itp.) zalecane jest, aby je oddzielić od zasadniczej części dokumentów ofertowych (Oferty) z napisem „Informacje i dokumenty poza ofertą”. </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rPr>
        <w:t xml:space="preserve">Zamawiający dopuszcza, aby </w:t>
      </w:r>
      <w:r w:rsidR="00116066">
        <w:rPr>
          <w:sz w:val="22"/>
          <w:szCs w:val="22"/>
        </w:rPr>
        <w:t>W</w:t>
      </w:r>
      <w:r w:rsidR="00116066" w:rsidRPr="00586FA9">
        <w:rPr>
          <w:sz w:val="22"/>
          <w:szCs w:val="22"/>
        </w:rPr>
        <w:t xml:space="preserve">ykonawca </w:t>
      </w:r>
      <w:r w:rsidRPr="00586FA9">
        <w:rPr>
          <w:sz w:val="22"/>
          <w:szCs w:val="22"/>
        </w:rPr>
        <w:t xml:space="preserve">sporządził ofertę wraz z załącznikami </w:t>
      </w:r>
      <w:r w:rsidRPr="00586FA9">
        <w:rPr>
          <w:sz w:val="22"/>
          <w:szCs w:val="22"/>
        </w:rPr>
        <w:br/>
        <w:t>na własnych formularzach pod warunkiem, że ich  treść</w:t>
      </w:r>
      <w:r w:rsidR="00DF7793">
        <w:rPr>
          <w:sz w:val="22"/>
          <w:szCs w:val="22"/>
        </w:rPr>
        <w:t xml:space="preserve"> będzie identyczna w stosunku do wzorów dokumentów określonych w SIWZ oraz</w:t>
      </w:r>
      <w:r w:rsidRPr="00586FA9">
        <w:rPr>
          <w:sz w:val="22"/>
          <w:szCs w:val="22"/>
        </w:rPr>
        <w:t xml:space="preserve"> odpowiadać będzie warunkom określonym przez </w:t>
      </w:r>
      <w:r w:rsidR="00BC335C">
        <w:rPr>
          <w:sz w:val="22"/>
          <w:szCs w:val="22"/>
        </w:rPr>
        <w:t>Z</w:t>
      </w:r>
      <w:r w:rsidR="00BC335C" w:rsidRPr="00586FA9">
        <w:rPr>
          <w:sz w:val="22"/>
          <w:szCs w:val="22"/>
        </w:rPr>
        <w:t xml:space="preserve">amawiającego </w:t>
      </w:r>
      <w:r w:rsidRPr="00586FA9">
        <w:rPr>
          <w:sz w:val="22"/>
          <w:szCs w:val="22"/>
        </w:rPr>
        <w:t xml:space="preserve">w niniejszym SIWZ oraz warunkom określonym w </w:t>
      </w:r>
      <w:proofErr w:type="spellStart"/>
      <w:r w:rsidRPr="00586FA9">
        <w:rPr>
          <w:sz w:val="22"/>
          <w:szCs w:val="22"/>
        </w:rPr>
        <w:t>Pzp</w:t>
      </w:r>
      <w:proofErr w:type="spellEnd"/>
      <w:r w:rsidRPr="00586FA9">
        <w:rPr>
          <w:sz w:val="22"/>
          <w:szCs w:val="22"/>
        </w:rPr>
        <w:t xml:space="preserve"> oraz w aktach wykonawczych wydanych na jej podstawie.</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rPr>
        <w:t>Zaleca się, aby oferta zawierała spis treści oraz numerację stron.</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rPr>
        <w:t xml:space="preserve">Zamawiający informuje, iż zgodnie z art. 96 ust. 3 </w:t>
      </w:r>
      <w:proofErr w:type="spellStart"/>
      <w:r w:rsidRPr="00586FA9">
        <w:rPr>
          <w:sz w:val="22"/>
          <w:szCs w:val="22"/>
        </w:rPr>
        <w:t>Pzp</w:t>
      </w:r>
      <w:proofErr w:type="spellEnd"/>
      <w:r w:rsidRPr="00586FA9">
        <w:rPr>
          <w:sz w:val="22"/>
          <w:szCs w:val="22"/>
        </w:rPr>
        <w:t xml:space="preserve"> oferty składane w postępowaniu </w:t>
      </w:r>
      <w:r w:rsidRPr="00586FA9">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586FA9" w:rsidRPr="00586FA9" w:rsidRDefault="00586FA9" w:rsidP="00586FA9">
      <w:pPr>
        <w:tabs>
          <w:tab w:val="left" w:pos="284"/>
        </w:tabs>
        <w:ind w:left="284"/>
        <w:contextualSpacing/>
        <w:jc w:val="both"/>
        <w:rPr>
          <w:sz w:val="22"/>
          <w:szCs w:val="22"/>
        </w:rPr>
      </w:pPr>
      <w:r w:rsidRPr="00586FA9">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86FA9" w:rsidRPr="00586FA9" w:rsidRDefault="00586FA9" w:rsidP="00586FA9">
      <w:pPr>
        <w:tabs>
          <w:tab w:val="left" w:pos="284"/>
        </w:tabs>
        <w:ind w:left="284"/>
        <w:contextualSpacing/>
        <w:jc w:val="both"/>
        <w:rPr>
          <w:sz w:val="22"/>
          <w:szCs w:val="22"/>
        </w:rPr>
      </w:pPr>
      <w:r w:rsidRPr="00586FA9">
        <w:rPr>
          <w:sz w:val="22"/>
          <w:szCs w:val="22"/>
        </w:rPr>
        <w:t xml:space="preserve">Wykonawca nie może zastrzec informacji, o których mowa w art. 86 ust. 4 </w:t>
      </w:r>
      <w:proofErr w:type="spellStart"/>
      <w:r w:rsidRPr="00586FA9">
        <w:rPr>
          <w:sz w:val="22"/>
          <w:szCs w:val="22"/>
        </w:rPr>
        <w:t>Pzp</w:t>
      </w:r>
      <w:proofErr w:type="spellEnd"/>
      <w:r w:rsidRPr="00586FA9">
        <w:rPr>
          <w:sz w:val="22"/>
          <w:szCs w:val="22"/>
        </w:rPr>
        <w:t>.</w:t>
      </w:r>
    </w:p>
    <w:p w:rsidR="00586FA9" w:rsidRPr="00586FA9" w:rsidRDefault="00586FA9" w:rsidP="00297D96">
      <w:pPr>
        <w:numPr>
          <w:ilvl w:val="0"/>
          <w:numId w:val="8"/>
        </w:numPr>
        <w:tabs>
          <w:tab w:val="left" w:pos="284"/>
        </w:tabs>
        <w:ind w:left="284" w:hanging="284"/>
        <w:contextualSpacing/>
        <w:jc w:val="both"/>
        <w:rPr>
          <w:sz w:val="22"/>
          <w:szCs w:val="22"/>
          <w:u w:val="single"/>
        </w:rPr>
      </w:pPr>
      <w:r w:rsidRPr="00586FA9">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u w:val="single"/>
        </w:rPr>
        <w:lastRenderedPageBreak/>
        <w:t xml:space="preserve">Dokumenty załączone do oferty zawierające tajemnicę przedsiębiorstwa </w:t>
      </w:r>
      <w:r w:rsidRPr="00586FA9">
        <w:rPr>
          <w:sz w:val="22"/>
          <w:szCs w:val="22"/>
        </w:rPr>
        <w:t>muszą być oznaczone klauzulą: „</w:t>
      </w:r>
      <w:r w:rsidRPr="00586FA9">
        <w:rPr>
          <w:b/>
          <w:sz w:val="22"/>
          <w:szCs w:val="22"/>
        </w:rPr>
        <w:t>NIE UDOSTĘPNIAĆ – INFORMACJE STANOWIĄ TAJEMNICĘ PRZEDSIĘBIORSTWA W ROZUMIENIU ART. 11 UST. 4 USTAWY O ZWALCZANIU NIEUCZCIWEJ KONKURENCJI”</w:t>
      </w:r>
      <w:r w:rsidRPr="00586FA9">
        <w:rPr>
          <w:sz w:val="22"/>
          <w:szCs w:val="22"/>
        </w:rPr>
        <w:t xml:space="preserve"> i powinny być odrębną częścią oferty.</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86FA9" w:rsidRPr="00586FA9" w:rsidRDefault="00586FA9" w:rsidP="00297D96">
      <w:pPr>
        <w:numPr>
          <w:ilvl w:val="0"/>
          <w:numId w:val="8"/>
        </w:numPr>
        <w:tabs>
          <w:tab w:val="left" w:pos="284"/>
        </w:tabs>
        <w:ind w:left="284" w:hanging="284"/>
        <w:contextualSpacing/>
        <w:jc w:val="both"/>
        <w:rPr>
          <w:sz w:val="22"/>
          <w:szCs w:val="22"/>
        </w:rPr>
      </w:pPr>
      <w:r w:rsidRPr="00586FA9">
        <w:rPr>
          <w:sz w:val="22"/>
          <w:szCs w:val="22"/>
        </w:rPr>
        <w:t xml:space="preserve">Zamawiający zaleca, aby informacje zastrzeżone, jako tajemnica przedsiębiorstwa były przez </w:t>
      </w:r>
      <w:r w:rsidR="00BC335C">
        <w:rPr>
          <w:sz w:val="22"/>
          <w:szCs w:val="22"/>
        </w:rPr>
        <w:t>W</w:t>
      </w:r>
      <w:r w:rsidR="00BC335C" w:rsidRPr="00586FA9">
        <w:rPr>
          <w:sz w:val="22"/>
          <w:szCs w:val="22"/>
        </w:rPr>
        <w:t xml:space="preserve">ykonawcę </w:t>
      </w:r>
      <w:r w:rsidRPr="00586FA9">
        <w:rPr>
          <w:sz w:val="22"/>
          <w:szCs w:val="22"/>
        </w:rPr>
        <w:t xml:space="preserve">złożone w oddzielnej wewnętrznej kopercie z oznakowaniem „tajemnica przedsiębiorstwa”, lub spięte (zszyte) oddzielnie od pozostałych, jawnych elementów oferty. </w:t>
      </w:r>
    </w:p>
    <w:p w:rsidR="00270F82" w:rsidRDefault="00270F82" w:rsidP="00586FA9">
      <w:pPr>
        <w:widowControl w:val="0"/>
        <w:tabs>
          <w:tab w:val="left" w:pos="567"/>
        </w:tabs>
        <w:autoSpaceDE w:val="0"/>
        <w:autoSpaceDN w:val="0"/>
        <w:adjustRightInd w:val="0"/>
        <w:ind w:left="567" w:hanging="567"/>
        <w:jc w:val="both"/>
        <w:rPr>
          <w:sz w:val="22"/>
          <w:szCs w:val="22"/>
        </w:rPr>
      </w:pPr>
    </w:p>
    <w:p w:rsidR="00270F82" w:rsidRDefault="00270F82" w:rsidP="00270F82">
      <w:pPr>
        <w:ind w:left="567" w:hanging="567"/>
        <w:jc w:val="both"/>
        <w:rPr>
          <w:b/>
          <w:sz w:val="22"/>
          <w:szCs w:val="22"/>
        </w:rPr>
      </w:pPr>
      <w:r>
        <w:rPr>
          <w:b/>
          <w:sz w:val="22"/>
          <w:szCs w:val="22"/>
        </w:rPr>
        <w:t>X</w:t>
      </w:r>
      <w:r w:rsidR="00586FA9">
        <w:rPr>
          <w:b/>
          <w:sz w:val="22"/>
          <w:szCs w:val="22"/>
        </w:rPr>
        <w:t>IV</w:t>
      </w:r>
      <w:r>
        <w:rPr>
          <w:b/>
          <w:sz w:val="22"/>
          <w:szCs w:val="22"/>
        </w:rPr>
        <w:t xml:space="preserve">. </w:t>
      </w:r>
      <w:r>
        <w:rPr>
          <w:b/>
          <w:sz w:val="22"/>
          <w:szCs w:val="22"/>
        </w:rPr>
        <w:tab/>
        <w:t>Miejsce oraz termin składania i otwarcia ofert</w:t>
      </w:r>
    </w:p>
    <w:p w:rsidR="00586FA9" w:rsidRPr="00D132EF" w:rsidRDefault="00586FA9" w:rsidP="00297D96">
      <w:pPr>
        <w:pStyle w:val="Akapitzlist"/>
        <w:numPr>
          <w:ilvl w:val="0"/>
          <w:numId w:val="22"/>
        </w:numPr>
        <w:ind w:left="284" w:hanging="284"/>
        <w:jc w:val="both"/>
        <w:rPr>
          <w:b/>
          <w:sz w:val="22"/>
          <w:szCs w:val="22"/>
        </w:rPr>
      </w:pPr>
      <w:r w:rsidRPr="00D132EF">
        <w:rPr>
          <w:sz w:val="22"/>
          <w:szCs w:val="22"/>
        </w:rPr>
        <w:t xml:space="preserve">Oferty należy składać w siedzibie </w:t>
      </w:r>
      <w:r w:rsidR="00BC335C" w:rsidRPr="00D132EF">
        <w:rPr>
          <w:sz w:val="22"/>
          <w:szCs w:val="22"/>
        </w:rPr>
        <w:t>Zamawiającego</w:t>
      </w:r>
      <w:r w:rsidRPr="00D132EF">
        <w:rPr>
          <w:sz w:val="22"/>
          <w:szCs w:val="22"/>
        </w:rPr>
        <w:t xml:space="preserve">: Mazowiecka Instytucja Gospodarki Budżetowej       MAZOVIA; ul. Kocjana 3; 01-473 Warszawa, w pokoju </w:t>
      </w:r>
      <w:r w:rsidRPr="00D132EF">
        <w:rPr>
          <w:b/>
          <w:sz w:val="22"/>
          <w:szCs w:val="22"/>
        </w:rPr>
        <w:t>nr</w:t>
      </w:r>
      <w:r w:rsidRPr="00D132EF">
        <w:rPr>
          <w:sz w:val="22"/>
          <w:szCs w:val="22"/>
        </w:rPr>
        <w:t xml:space="preserve"> </w:t>
      </w:r>
      <w:r w:rsidRPr="00D132EF">
        <w:rPr>
          <w:b/>
          <w:sz w:val="22"/>
          <w:szCs w:val="22"/>
        </w:rPr>
        <w:t>2 (sekretariat).</w:t>
      </w:r>
    </w:p>
    <w:p w:rsidR="00586FA9" w:rsidRPr="00586FA9" w:rsidRDefault="00586FA9" w:rsidP="00586FA9">
      <w:pPr>
        <w:tabs>
          <w:tab w:val="left" w:pos="1080"/>
          <w:tab w:val="left" w:pos="2160"/>
        </w:tabs>
        <w:ind w:left="284" w:hanging="284"/>
        <w:jc w:val="both"/>
        <w:rPr>
          <w:sz w:val="22"/>
          <w:szCs w:val="22"/>
          <w:highlight w:val="yellow"/>
        </w:rPr>
      </w:pPr>
      <w:r w:rsidRPr="00586FA9">
        <w:rPr>
          <w:sz w:val="22"/>
          <w:szCs w:val="22"/>
        </w:rPr>
        <w:t xml:space="preserve">2. </w:t>
      </w:r>
      <w:r w:rsidRPr="00586FA9">
        <w:rPr>
          <w:sz w:val="22"/>
          <w:szCs w:val="22"/>
        </w:rPr>
        <w:tab/>
        <w:t>Termin składania ofert upływa w</w:t>
      </w:r>
      <w:r w:rsidR="00ED6AA1">
        <w:rPr>
          <w:sz w:val="22"/>
          <w:szCs w:val="22"/>
        </w:rPr>
        <w:t xml:space="preserve"> </w:t>
      </w:r>
      <w:r w:rsidR="002452F4">
        <w:rPr>
          <w:b/>
          <w:sz w:val="22"/>
          <w:szCs w:val="22"/>
        </w:rPr>
        <w:t>2</w:t>
      </w:r>
      <w:r w:rsidR="00952922">
        <w:rPr>
          <w:b/>
          <w:sz w:val="22"/>
          <w:szCs w:val="22"/>
        </w:rPr>
        <w:t>9</w:t>
      </w:r>
      <w:r w:rsidR="002452F4">
        <w:rPr>
          <w:b/>
          <w:sz w:val="22"/>
          <w:szCs w:val="22"/>
        </w:rPr>
        <w:t>.05.</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10.00</w:t>
      </w:r>
      <w:r w:rsidRPr="00586FA9">
        <w:rPr>
          <w:sz w:val="22"/>
          <w:szCs w:val="22"/>
        </w:rPr>
        <w:t xml:space="preserve"> Oferty otrzymane przez </w:t>
      </w:r>
      <w:r w:rsidR="00BC335C">
        <w:rPr>
          <w:sz w:val="22"/>
          <w:szCs w:val="22"/>
        </w:rPr>
        <w:t>Z</w:t>
      </w:r>
      <w:r w:rsidR="00BC335C" w:rsidRPr="00586FA9">
        <w:rPr>
          <w:sz w:val="22"/>
          <w:szCs w:val="22"/>
        </w:rPr>
        <w:t xml:space="preserve">amawiającego </w:t>
      </w:r>
      <w:r w:rsidRPr="00586FA9">
        <w:rPr>
          <w:sz w:val="22"/>
          <w:szCs w:val="22"/>
        </w:rPr>
        <w:t>po tym terminie zostaną zwrócone bez otwierania po upływie terminu przewidzianego na wniesienie protestu.</w:t>
      </w:r>
    </w:p>
    <w:p w:rsidR="00586FA9" w:rsidRPr="00586FA9" w:rsidRDefault="00586FA9" w:rsidP="00586FA9">
      <w:pPr>
        <w:tabs>
          <w:tab w:val="left" w:pos="1080"/>
          <w:tab w:val="left" w:pos="2160"/>
        </w:tabs>
        <w:ind w:left="284" w:hanging="284"/>
        <w:jc w:val="both"/>
        <w:rPr>
          <w:b/>
          <w:sz w:val="22"/>
          <w:szCs w:val="22"/>
        </w:rPr>
      </w:pPr>
      <w:r w:rsidRPr="00586FA9">
        <w:rPr>
          <w:sz w:val="22"/>
          <w:szCs w:val="22"/>
        </w:rPr>
        <w:t xml:space="preserve">3. </w:t>
      </w:r>
      <w:r w:rsidRPr="00586FA9">
        <w:rPr>
          <w:sz w:val="22"/>
          <w:szCs w:val="22"/>
        </w:rPr>
        <w:tab/>
        <w:t xml:space="preserve">Otwarcie ofert odbędzie się w dniu </w:t>
      </w:r>
      <w:r w:rsidR="002452F4">
        <w:rPr>
          <w:b/>
          <w:sz w:val="22"/>
          <w:szCs w:val="22"/>
        </w:rPr>
        <w:t>2</w:t>
      </w:r>
      <w:r w:rsidR="00952922">
        <w:rPr>
          <w:b/>
          <w:sz w:val="22"/>
          <w:szCs w:val="22"/>
        </w:rPr>
        <w:t>9</w:t>
      </w:r>
      <w:r w:rsidR="002452F4">
        <w:rPr>
          <w:b/>
          <w:sz w:val="22"/>
          <w:szCs w:val="22"/>
        </w:rPr>
        <w:t>.05.</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10.30</w:t>
      </w:r>
      <w:r w:rsidRPr="00586FA9">
        <w:rPr>
          <w:sz w:val="22"/>
          <w:szCs w:val="22"/>
        </w:rPr>
        <w:t xml:space="preserve"> w siedzibie </w:t>
      </w:r>
      <w:r w:rsidR="00BC335C">
        <w:rPr>
          <w:sz w:val="22"/>
          <w:szCs w:val="22"/>
        </w:rPr>
        <w:t>Z</w:t>
      </w:r>
      <w:r w:rsidR="00BC335C" w:rsidRPr="00586FA9">
        <w:rPr>
          <w:sz w:val="22"/>
          <w:szCs w:val="22"/>
        </w:rPr>
        <w:t xml:space="preserve">amawiającego </w:t>
      </w:r>
      <w:r w:rsidRPr="00586FA9">
        <w:rPr>
          <w:sz w:val="22"/>
          <w:szCs w:val="22"/>
        </w:rPr>
        <w:t xml:space="preserve">w </w:t>
      </w:r>
      <w:r w:rsidRPr="00586FA9">
        <w:rPr>
          <w:b/>
          <w:sz w:val="22"/>
          <w:szCs w:val="22"/>
        </w:rPr>
        <w:t>sali konferencyjnej.</w:t>
      </w:r>
    </w:p>
    <w:p w:rsidR="00586FA9" w:rsidRPr="00586FA9" w:rsidRDefault="00586FA9" w:rsidP="00586FA9">
      <w:pPr>
        <w:tabs>
          <w:tab w:val="left" w:pos="1080"/>
          <w:tab w:val="left" w:pos="2160"/>
        </w:tabs>
        <w:ind w:left="284" w:hanging="284"/>
        <w:jc w:val="both"/>
        <w:rPr>
          <w:color w:val="000000"/>
          <w:sz w:val="22"/>
          <w:szCs w:val="22"/>
        </w:rPr>
      </w:pPr>
      <w:r w:rsidRPr="00586FA9">
        <w:rPr>
          <w:color w:val="000000"/>
          <w:sz w:val="22"/>
          <w:szCs w:val="22"/>
        </w:rPr>
        <w:t xml:space="preserve">4. </w:t>
      </w:r>
      <w:r w:rsidRPr="00586FA9">
        <w:rPr>
          <w:color w:val="000000"/>
          <w:sz w:val="22"/>
          <w:szCs w:val="22"/>
        </w:rPr>
        <w:tab/>
        <w:t xml:space="preserve">Przed upływem terminu do składania ofert </w:t>
      </w:r>
      <w:r w:rsidR="00BC335C">
        <w:rPr>
          <w:color w:val="000000"/>
          <w:sz w:val="22"/>
          <w:szCs w:val="22"/>
        </w:rPr>
        <w:t>W</w:t>
      </w:r>
      <w:r w:rsidR="00BC335C" w:rsidRPr="00586FA9">
        <w:rPr>
          <w:color w:val="000000"/>
          <w:sz w:val="22"/>
          <w:szCs w:val="22"/>
        </w:rPr>
        <w:t xml:space="preserve">ykonawca </w:t>
      </w:r>
      <w:r w:rsidRPr="00586FA9">
        <w:rPr>
          <w:color w:val="000000"/>
          <w:sz w:val="22"/>
          <w:szCs w:val="22"/>
        </w:rPr>
        <w:t xml:space="preserve">ma prawo do wycofania lub zmiany złożonej przez siebie oferty. W przypadku zmiany oferty, nowa oferta musi posiadać (oprócz standardowego opisu, jaki należy zawrzeć na kopercie oferty) następującą adnotację na kopercie: </w:t>
      </w:r>
    </w:p>
    <w:p w:rsidR="00586FA9" w:rsidRPr="00586FA9" w:rsidRDefault="00586FA9" w:rsidP="00586FA9">
      <w:pPr>
        <w:ind w:left="567" w:hanging="567"/>
        <w:jc w:val="center"/>
        <w:rPr>
          <w:color w:val="000000"/>
          <w:sz w:val="22"/>
          <w:szCs w:val="22"/>
        </w:rPr>
      </w:pPr>
      <w:r w:rsidRPr="00586FA9">
        <w:rPr>
          <w:b/>
          <w:color w:val="000000"/>
          <w:sz w:val="22"/>
          <w:szCs w:val="22"/>
        </w:rPr>
        <w:t>„ZMIANA OFERTY. PROSZĘ WYCOFAĆ WCZEŚNIEJSZĄ OFERTĘ.”</w:t>
      </w:r>
    </w:p>
    <w:p w:rsidR="00586FA9" w:rsidRPr="00586FA9" w:rsidRDefault="00586FA9" w:rsidP="00586FA9">
      <w:pPr>
        <w:jc w:val="both"/>
        <w:rPr>
          <w:color w:val="000000"/>
          <w:sz w:val="22"/>
          <w:szCs w:val="22"/>
        </w:rPr>
      </w:pPr>
      <w:r w:rsidRPr="00586FA9">
        <w:rPr>
          <w:color w:val="000000"/>
          <w:sz w:val="22"/>
          <w:szCs w:val="22"/>
        </w:rPr>
        <w:t xml:space="preserve">Zamawiający zwróci wycofaną ofertę </w:t>
      </w:r>
      <w:r w:rsidR="00BC335C">
        <w:rPr>
          <w:color w:val="000000"/>
          <w:sz w:val="22"/>
          <w:szCs w:val="22"/>
        </w:rPr>
        <w:t>W</w:t>
      </w:r>
      <w:r w:rsidR="00BC335C" w:rsidRPr="00586FA9">
        <w:rPr>
          <w:color w:val="000000"/>
          <w:sz w:val="22"/>
          <w:szCs w:val="22"/>
        </w:rPr>
        <w:t xml:space="preserve">ykonawcy </w:t>
      </w:r>
      <w:r w:rsidRPr="00586FA9">
        <w:rPr>
          <w:color w:val="000000"/>
          <w:sz w:val="22"/>
          <w:szCs w:val="22"/>
        </w:rPr>
        <w:t>bez jej otwierania.</w:t>
      </w:r>
    </w:p>
    <w:p w:rsidR="00270F82" w:rsidRDefault="00270F82" w:rsidP="00317FE0">
      <w:pPr>
        <w:ind w:left="284" w:hanging="284"/>
        <w:jc w:val="both"/>
        <w:rPr>
          <w:b/>
          <w:sz w:val="22"/>
          <w:szCs w:val="22"/>
        </w:rPr>
      </w:pPr>
    </w:p>
    <w:p w:rsidR="00270F82" w:rsidRDefault="00270F82" w:rsidP="00270F82">
      <w:pPr>
        <w:jc w:val="both"/>
        <w:rPr>
          <w:b/>
          <w:sz w:val="22"/>
          <w:szCs w:val="22"/>
        </w:rPr>
      </w:pPr>
      <w:r>
        <w:rPr>
          <w:b/>
          <w:sz w:val="22"/>
          <w:szCs w:val="22"/>
        </w:rPr>
        <w:t>X</w:t>
      </w:r>
      <w:r w:rsidR="00586FA9">
        <w:rPr>
          <w:b/>
          <w:sz w:val="22"/>
          <w:szCs w:val="22"/>
        </w:rPr>
        <w:t>V</w:t>
      </w:r>
      <w:r>
        <w:rPr>
          <w:b/>
          <w:sz w:val="22"/>
          <w:szCs w:val="22"/>
        </w:rPr>
        <w:t>. Opis sposobu obliczenia ceny</w:t>
      </w:r>
    </w:p>
    <w:p w:rsidR="00586FA9" w:rsidRPr="00586FA9" w:rsidRDefault="00586FA9" w:rsidP="00297D96">
      <w:pPr>
        <w:numPr>
          <w:ilvl w:val="3"/>
          <w:numId w:val="9"/>
        </w:numPr>
        <w:tabs>
          <w:tab w:val="num" w:pos="284"/>
        </w:tabs>
        <w:ind w:left="284" w:hanging="284"/>
        <w:jc w:val="both"/>
        <w:rPr>
          <w:rFonts w:eastAsia="Calibri"/>
          <w:sz w:val="22"/>
          <w:szCs w:val="22"/>
        </w:rPr>
      </w:pPr>
      <w:r w:rsidRPr="00586FA9">
        <w:rPr>
          <w:rFonts w:eastAsia="Calibri"/>
          <w:sz w:val="22"/>
          <w:szCs w:val="22"/>
        </w:rPr>
        <w:t xml:space="preserve">Oferta musi zawierać cenę określoną </w:t>
      </w:r>
      <w:r w:rsidRPr="00586FA9">
        <w:rPr>
          <w:rFonts w:eastAsia="Calibri"/>
          <w:b/>
          <w:sz w:val="22"/>
          <w:szCs w:val="22"/>
        </w:rPr>
        <w:t>za cały przedmiot zamówienia</w:t>
      </w:r>
      <w:r w:rsidRPr="00586FA9">
        <w:rPr>
          <w:rFonts w:eastAsia="Calibri"/>
          <w:sz w:val="22"/>
          <w:szCs w:val="22"/>
        </w:rPr>
        <w:t>, w rozumieniu art. 3 ust. 1 pkt 1 i ust. 2 ustawy z dnia 9 maja 2014 r. o informowaniu o cenach towarów i usług (</w:t>
      </w:r>
      <w:r w:rsidR="00BC335C">
        <w:rPr>
          <w:rFonts w:eastAsia="Calibri"/>
          <w:sz w:val="22"/>
          <w:szCs w:val="22"/>
        </w:rPr>
        <w:t xml:space="preserve">tj. </w:t>
      </w:r>
      <w:r w:rsidRPr="00586FA9">
        <w:rPr>
          <w:rFonts w:eastAsia="Calibri"/>
          <w:sz w:val="22"/>
          <w:szCs w:val="22"/>
        </w:rPr>
        <w:t xml:space="preserve">Dz. U. z </w:t>
      </w:r>
      <w:r w:rsidR="00BC335C">
        <w:rPr>
          <w:rFonts w:eastAsia="Calibri"/>
          <w:sz w:val="22"/>
          <w:szCs w:val="22"/>
        </w:rPr>
        <w:t>2017</w:t>
      </w:r>
      <w:r w:rsidRPr="00586FA9">
        <w:rPr>
          <w:rFonts w:eastAsia="Calibri"/>
          <w:sz w:val="22"/>
          <w:szCs w:val="22"/>
        </w:rPr>
        <w:t xml:space="preserve"> r., poz. </w:t>
      </w:r>
      <w:r w:rsidR="00BC335C">
        <w:rPr>
          <w:rFonts w:eastAsia="Calibri"/>
          <w:sz w:val="22"/>
          <w:szCs w:val="22"/>
        </w:rPr>
        <w:t>1830</w:t>
      </w:r>
      <w:r w:rsidRPr="00586FA9">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586FA9" w:rsidRPr="00317FE0" w:rsidRDefault="00586FA9" w:rsidP="00297D96">
      <w:pPr>
        <w:pStyle w:val="Akapitzlist"/>
        <w:numPr>
          <w:ilvl w:val="3"/>
          <w:numId w:val="9"/>
        </w:numPr>
        <w:tabs>
          <w:tab w:val="clear" w:pos="2880"/>
          <w:tab w:val="num" w:pos="284"/>
        </w:tabs>
        <w:ind w:left="284" w:hanging="284"/>
        <w:jc w:val="both"/>
        <w:rPr>
          <w:rFonts w:eastAsia="Calibri"/>
          <w:sz w:val="22"/>
          <w:szCs w:val="22"/>
        </w:rPr>
      </w:pPr>
      <w:r w:rsidRPr="00317FE0">
        <w:rPr>
          <w:rFonts w:eastAsia="Calibri"/>
          <w:sz w:val="22"/>
          <w:szCs w:val="22"/>
        </w:rPr>
        <w:t xml:space="preserve">Cena podana w ofercie powinna obejmować wszystkie koszty i składniki związane z wykonaniem zamówienia oraz warunkami stawianymi przez </w:t>
      </w:r>
      <w:r w:rsidR="00BC335C" w:rsidRPr="00317FE0">
        <w:rPr>
          <w:rFonts w:eastAsia="Calibri"/>
          <w:sz w:val="22"/>
          <w:szCs w:val="22"/>
        </w:rPr>
        <w:t>Zamawiającego</w:t>
      </w:r>
      <w:r w:rsidRPr="00317FE0">
        <w:rPr>
          <w:rFonts w:eastAsia="Calibri"/>
          <w:sz w:val="22"/>
          <w:szCs w:val="22"/>
        </w:rPr>
        <w:t xml:space="preserve">. </w:t>
      </w:r>
    </w:p>
    <w:p w:rsidR="00586FA9" w:rsidRPr="00586FA9" w:rsidRDefault="00586FA9" w:rsidP="00586FA9">
      <w:pPr>
        <w:tabs>
          <w:tab w:val="num" w:pos="284"/>
        </w:tabs>
        <w:ind w:left="284" w:hanging="284"/>
        <w:jc w:val="both"/>
        <w:rPr>
          <w:rFonts w:eastAsia="Calibri"/>
          <w:sz w:val="22"/>
          <w:szCs w:val="22"/>
        </w:rPr>
      </w:pPr>
      <w:r w:rsidRPr="00586FA9">
        <w:rPr>
          <w:rFonts w:eastAsia="Calibri"/>
          <w:sz w:val="22"/>
          <w:szCs w:val="22"/>
        </w:rPr>
        <w:t xml:space="preserve">     Cenę oferty należy podać w następujący sposób:</w:t>
      </w:r>
    </w:p>
    <w:p w:rsidR="00586FA9" w:rsidRPr="00586FA9" w:rsidRDefault="00586FA9" w:rsidP="00586FA9">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bez podatku VAT (netto),</w:t>
      </w:r>
    </w:p>
    <w:p w:rsidR="00586FA9" w:rsidRPr="00586FA9" w:rsidRDefault="00586FA9" w:rsidP="00586FA9">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łącznie z należnym podatkiem VAT (brutto), jeżeli na podstawie odrębnych przepisów sprzedaż towaru (usługi) podlega obciążeniu podatkiem od towarów i usług lub podatkiem akcyzowym.</w:t>
      </w:r>
    </w:p>
    <w:p w:rsidR="00586FA9" w:rsidRPr="00317FE0" w:rsidRDefault="00586FA9" w:rsidP="00297D96">
      <w:pPr>
        <w:pStyle w:val="Akapitzlist"/>
        <w:numPr>
          <w:ilvl w:val="3"/>
          <w:numId w:val="9"/>
        </w:numPr>
        <w:tabs>
          <w:tab w:val="clear" w:pos="2880"/>
          <w:tab w:val="num" w:pos="284"/>
        </w:tabs>
        <w:ind w:left="284" w:hanging="284"/>
        <w:jc w:val="both"/>
        <w:rPr>
          <w:rFonts w:eastAsia="Calibri"/>
          <w:sz w:val="22"/>
          <w:szCs w:val="22"/>
        </w:rPr>
      </w:pPr>
      <w:r w:rsidRPr="00317FE0">
        <w:rPr>
          <w:rFonts w:eastAsia="Calibri"/>
          <w:sz w:val="22"/>
          <w:szCs w:val="22"/>
        </w:rPr>
        <w:t>Za cenę oferty będzie się uważać łączną cenę za cały przedmiotu zamówienia</w:t>
      </w:r>
      <w:r w:rsidR="00116066" w:rsidRPr="00317FE0">
        <w:rPr>
          <w:rFonts w:eastAsia="Calibri"/>
          <w:sz w:val="22"/>
          <w:szCs w:val="22"/>
        </w:rPr>
        <w:t>.</w:t>
      </w:r>
      <w:r w:rsidRPr="00317FE0">
        <w:rPr>
          <w:rFonts w:eastAsia="Calibri"/>
          <w:sz w:val="22"/>
          <w:szCs w:val="22"/>
        </w:rPr>
        <w:t xml:space="preserve">  Cena może być tylko jedna za oferowany przedmiot zamówienia, nie dopuszcza się wariantowości cen.</w:t>
      </w:r>
    </w:p>
    <w:p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4.  </w:t>
      </w:r>
      <w:r w:rsidRPr="00586FA9">
        <w:rPr>
          <w:rFonts w:eastAsia="Calibri"/>
          <w:sz w:val="22"/>
          <w:szCs w:val="22"/>
        </w:rPr>
        <w:tab/>
        <w:t xml:space="preserve">Cena ofertowa musi być podana w złotych polskich, cyfrowo i słownie. </w:t>
      </w:r>
    </w:p>
    <w:p w:rsidR="00586FA9" w:rsidRPr="00317FE0" w:rsidRDefault="00586FA9" w:rsidP="00297D96">
      <w:pPr>
        <w:pStyle w:val="Akapitzlist"/>
        <w:numPr>
          <w:ilvl w:val="3"/>
          <w:numId w:val="54"/>
        </w:numPr>
        <w:tabs>
          <w:tab w:val="clear" w:pos="2880"/>
          <w:tab w:val="left" w:pos="284"/>
        </w:tabs>
        <w:ind w:left="284" w:hanging="284"/>
        <w:jc w:val="both"/>
        <w:rPr>
          <w:rFonts w:eastAsia="Calibri"/>
          <w:sz w:val="22"/>
          <w:szCs w:val="22"/>
        </w:rPr>
      </w:pPr>
      <w:r w:rsidRPr="00317FE0">
        <w:rPr>
          <w:rFonts w:eastAsia="Calibri"/>
          <w:sz w:val="22"/>
          <w:szCs w:val="22"/>
        </w:rPr>
        <w:t>Cena nie ulega zmianie przez okres realizacji umowy.</w:t>
      </w:r>
    </w:p>
    <w:p w:rsidR="00586FA9" w:rsidRPr="00317FE0" w:rsidRDefault="00586FA9" w:rsidP="00297D96">
      <w:pPr>
        <w:pStyle w:val="Akapitzlist"/>
        <w:numPr>
          <w:ilvl w:val="3"/>
          <w:numId w:val="54"/>
        </w:numPr>
        <w:tabs>
          <w:tab w:val="clear" w:pos="2880"/>
          <w:tab w:val="left" w:pos="284"/>
        </w:tabs>
        <w:ind w:left="284" w:hanging="284"/>
        <w:jc w:val="both"/>
        <w:rPr>
          <w:rFonts w:eastAsia="Calibri"/>
          <w:sz w:val="22"/>
          <w:szCs w:val="22"/>
        </w:rPr>
      </w:pPr>
      <w:r w:rsidRPr="00317FE0">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270F82" w:rsidRDefault="00270F82" w:rsidP="00375ACF">
      <w:pPr>
        <w:tabs>
          <w:tab w:val="left" w:pos="284"/>
        </w:tabs>
        <w:ind w:left="540" w:hanging="540"/>
        <w:jc w:val="both"/>
        <w:rPr>
          <w:rFonts w:eastAsia="Calibri"/>
          <w:sz w:val="22"/>
          <w:szCs w:val="22"/>
        </w:rPr>
      </w:pPr>
    </w:p>
    <w:p w:rsidR="00270F82" w:rsidRDefault="00270F82" w:rsidP="00CE4BB7">
      <w:pPr>
        <w:ind w:left="567" w:hanging="567"/>
        <w:jc w:val="both"/>
        <w:rPr>
          <w:b/>
          <w:sz w:val="22"/>
          <w:szCs w:val="22"/>
        </w:rPr>
      </w:pPr>
      <w:r>
        <w:rPr>
          <w:b/>
          <w:sz w:val="22"/>
          <w:szCs w:val="22"/>
        </w:rPr>
        <w:t>X</w:t>
      </w:r>
      <w:r w:rsidR="00586FA9">
        <w:rPr>
          <w:b/>
          <w:sz w:val="22"/>
          <w:szCs w:val="22"/>
        </w:rPr>
        <w:t>VI</w:t>
      </w:r>
      <w:r>
        <w:rPr>
          <w:b/>
          <w:sz w:val="22"/>
          <w:szCs w:val="22"/>
        </w:rPr>
        <w:t>. Opis</w:t>
      </w:r>
      <w:r>
        <w:rPr>
          <w:sz w:val="22"/>
          <w:szCs w:val="22"/>
        </w:rPr>
        <w:t xml:space="preserve"> </w:t>
      </w:r>
      <w:r w:rsidRPr="00CE4B8C">
        <w:rPr>
          <w:b/>
          <w:sz w:val="22"/>
          <w:szCs w:val="22"/>
        </w:rPr>
        <w:t>k</w:t>
      </w:r>
      <w:r>
        <w:rPr>
          <w:b/>
          <w:sz w:val="22"/>
          <w:szCs w:val="22"/>
        </w:rPr>
        <w:t xml:space="preserve">ryteriów, którymi </w:t>
      </w:r>
      <w:r w:rsidR="00BC335C">
        <w:rPr>
          <w:b/>
          <w:sz w:val="22"/>
          <w:szCs w:val="22"/>
        </w:rPr>
        <w:t xml:space="preserve">Zamawiający </w:t>
      </w:r>
      <w:r>
        <w:rPr>
          <w:b/>
          <w:sz w:val="22"/>
          <w:szCs w:val="22"/>
        </w:rPr>
        <w:t xml:space="preserve">będzie się kierował przy wyborze oferty, wraz </w:t>
      </w:r>
      <w:r>
        <w:rPr>
          <w:b/>
          <w:sz w:val="22"/>
          <w:szCs w:val="22"/>
        </w:rPr>
        <w:br/>
        <w:t>z podaniem znaczenia tych kryteriów i sposobu oceny ofert.</w:t>
      </w:r>
    </w:p>
    <w:p w:rsidR="005129E0" w:rsidRPr="005129E0" w:rsidRDefault="005129E0" w:rsidP="005129E0">
      <w:pPr>
        <w:autoSpaceDE w:val="0"/>
        <w:autoSpaceDN w:val="0"/>
        <w:adjustRightInd w:val="0"/>
        <w:spacing w:after="13"/>
        <w:jc w:val="both"/>
        <w:rPr>
          <w:sz w:val="22"/>
          <w:szCs w:val="22"/>
        </w:rPr>
      </w:pPr>
      <w:r w:rsidRPr="005129E0">
        <w:rPr>
          <w:sz w:val="22"/>
          <w:szCs w:val="22"/>
        </w:rPr>
        <w:t xml:space="preserve">Cenę oferty należy obliczyć uwzględniając zakres zamówienia określony w SIWZ oraz ewentualne ryzyko wynikające z okoliczności, których nie można było przewidzieć w chwili zawierania umowy. </w:t>
      </w:r>
    </w:p>
    <w:p w:rsidR="005129E0" w:rsidRPr="005129E0" w:rsidRDefault="005129E0" w:rsidP="005129E0">
      <w:pPr>
        <w:autoSpaceDE w:val="0"/>
        <w:autoSpaceDN w:val="0"/>
        <w:adjustRightInd w:val="0"/>
        <w:spacing w:after="13"/>
        <w:ind w:left="567" w:hanging="567"/>
        <w:rPr>
          <w:sz w:val="22"/>
          <w:szCs w:val="22"/>
        </w:rPr>
      </w:pPr>
      <w:r w:rsidRPr="005129E0">
        <w:rPr>
          <w:sz w:val="22"/>
          <w:szCs w:val="22"/>
        </w:rPr>
        <w:t xml:space="preserve">Cenę oferty proszę podawać z dokładnością do dwóch miejsc po przecinku. </w:t>
      </w:r>
    </w:p>
    <w:p w:rsidR="005129E0" w:rsidRPr="005129E0" w:rsidRDefault="005129E0" w:rsidP="005129E0">
      <w:pPr>
        <w:spacing w:after="120"/>
        <w:jc w:val="both"/>
        <w:rPr>
          <w:b/>
          <w:sz w:val="22"/>
          <w:szCs w:val="22"/>
          <w:u w:val="single"/>
        </w:rPr>
      </w:pPr>
      <w:r w:rsidRPr="005129E0">
        <w:rPr>
          <w:b/>
          <w:sz w:val="22"/>
          <w:szCs w:val="22"/>
          <w:u w:val="single"/>
        </w:rPr>
        <w:lastRenderedPageBreak/>
        <w:t>Oferta musi zawierać wartość ceny ofertowej oraz parametry bazy kosztowo – cenowej przyjętej do kosztorysowania zamówienia.</w:t>
      </w:r>
    </w:p>
    <w:p w:rsidR="005129E0" w:rsidRPr="005129E0" w:rsidRDefault="005129E0" w:rsidP="00297D96">
      <w:pPr>
        <w:numPr>
          <w:ilvl w:val="0"/>
          <w:numId w:val="23"/>
        </w:numPr>
        <w:ind w:left="426" w:hanging="426"/>
        <w:jc w:val="both"/>
        <w:rPr>
          <w:b/>
          <w:sz w:val="22"/>
          <w:szCs w:val="22"/>
        </w:rPr>
      </w:pPr>
      <w:r w:rsidRPr="005129E0">
        <w:rPr>
          <w:b/>
          <w:sz w:val="22"/>
          <w:szCs w:val="22"/>
        </w:rPr>
        <w:t>Sposób określenia wartości parametrów bazy kosztowo-cenowej.</w:t>
      </w:r>
    </w:p>
    <w:p w:rsidR="005129E0" w:rsidRPr="005129E0" w:rsidRDefault="005129E0" w:rsidP="00317FE0">
      <w:pPr>
        <w:jc w:val="both"/>
        <w:rPr>
          <w:sz w:val="22"/>
          <w:szCs w:val="22"/>
        </w:rPr>
      </w:pPr>
    </w:p>
    <w:p w:rsidR="005129E0" w:rsidRPr="005129E0" w:rsidRDefault="005129E0" w:rsidP="005129E0">
      <w:pPr>
        <w:jc w:val="both"/>
        <w:rPr>
          <w:sz w:val="22"/>
          <w:szCs w:val="22"/>
        </w:rPr>
      </w:pPr>
      <w:r w:rsidRPr="005129E0">
        <w:rPr>
          <w:b/>
          <w:sz w:val="22"/>
          <w:szCs w:val="22"/>
        </w:rPr>
        <w:t>Baza kosztowo-cenowa</w:t>
      </w:r>
      <w:r w:rsidRPr="005129E0">
        <w:rPr>
          <w:sz w:val="22"/>
          <w:szCs w:val="22"/>
        </w:rPr>
        <w:t xml:space="preserve"> przyjęta do określenia wartości ceny ofertowej oraz kosztorysowania robót budowlanych realizowanych w ramach niniejszego zamówienia składa się z następujących parametrów:</w:t>
      </w:r>
    </w:p>
    <w:p w:rsidR="005129E0" w:rsidRPr="00FE4146" w:rsidRDefault="005129E0" w:rsidP="00297D96">
      <w:pPr>
        <w:pStyle w:val="Akapitzlist"/>
        <w:numPr>
          <w:ilvl w:val="2"/>
          <w:numId w:val="21"/>
        </w:numPr>
        <w:ind w:left="284" w:hanging="284"/>
        <w:jc w:val="both"/>
        <w:rPr>
          <w:b/>
          <w:sz w:val="22"/>
          <w:szCs w:val="22"/>
        </w:rPr>
      </w:pPr>
      <w:r w:rsidRPr="00FE4146">
        <w:rPr>
          <w:b/>
          <w:sz w:val="22"/>
          <w:szCs w:val="22"/>
        </w:rPr>
        <w:t>kosztorysowa stawka robocizny [R] w zł/r-g,</w:t>
      </w:r>
    </w:p>
    <w:p w:rsidR="005129E0" w:rsidRPr="00FE4146" w:rsidRDefault="005129E0" w:rsidP="00297D96">
      <w:pPr>
        <w:pStyle w:val="Akapitzlist"/>
        <w:numPr>
          <w:ilvl w:val="2"/>
          <w:numId w:val="21"/>
        </w:numPr>
        <w:ind w:left="284" w:hanging="284"/>
        <w:jc w:val="both"/>
        <w:rPr>
          <w:b/>
          <w:sz w:val="22"/>
          <w:szCs w:val="22"/>
        </w:rPr>
      </w:pPr>
      <w:r w:rsidRPr="00FE4146">
        <w:rPr>
          <w:b/>
          <w:sz w:val="22"/>
        </w:rPr>
        <w:t xml:space="preserve">wysokość </w:t>
      </w:r>
      <w:r w:rsidRPr="00FE4146">
        <w:rPr>
          <w:sz w:val="22"/>
        </w:rPr>
        <w:t xml:space="preserve">wskaźnika </w:t>
      </w:r>
      <w:r w:rsidRPr="00FE4146">
        <w:rPr>
          <w:b/>
          <w:sz w:val="22"/>
        </w:rPr>
        <w:t xml:space="preserve">narzutu kosztów pośrednich [ </w:t>
      </w:r>
      <w:proofErr w:type="spellStart"/>
      <w:r w:rsidRPr="00FE4146">
        <w:rPr>
          <w:b/>
          <w:sz w:val="22"/>
        </w:rPr>
        <w:t>Kp</w:t>
      </w:r>
      <w:proofErr w:type="spellEnd"/>
      <w:r w:rsidRPr="00FE4146">
        <w:rPr>
          <w:b/>
          <w:sz w:val="22"/>
        </w:rPr>
        <w:t xml:space="preserve"> ] od (R, S)</w:t>
      </w:r>
      <w:r w:rsidRPr="00FE4146">
        <w:rPr>
          <w:sz w:val="22"/>
        </w:rPr>
        <w:t xml:space="preserve"> w którym ustalane będzie wynagrodzenie za wykonanie danego zlecenia jednostkowego</w:t>
      </w:r>
      <w:r w:rsidR="00FE4146" w:rsidRPr="00FE4146">
        <w:rPr>
          <w:sz w:val="22"/>
        </w:rPr>
        <w:t xml:space="preserve"> </w:t>
      </w:r>
      <w:r w:rsidRPr="00FE4146">
        <w:rPr>
          <w:sz w:val="22"/>
        </w:rPr>
        <w:t>(wysokość wskaźnika wyrażona jako dodatnia liczba całkowita od 0% do 100%</w:t>
      </w:r>
      <w:r w:rsidR="00FE4146" w:rsidRPr="00FE4146">
        <w:rPr>
          <w:sz w:val="22"/>
        </w:rPr>
        <w:t xml:space="preserve"> do aktualnych średnich narzutów opublikowanych w zeszytach SEKOCENBUD właściwych dla okresu rozliczeniowego</w:t>
      </w:r>
      <w:r w:rsidRPr="00FE4146">
        <w:rPr>
          <w:sz w:val="22"/>
        </w:rPr>
        <w:t>)</w:t>
      </w:r>
      <w:r w:rsidRPr="00FE4146">
        <w:rPr>
          <w:sz w:val="22"/>
          <w:szCs w:val="22"/>
        </w:rPr>
        <w:t>,</w:t>
      </w:r>
    </w:p>
    <w:p w:rsidR="005129E0" w:rsidRPr="00FE4146" w:rsidRDefault="005129E0" w:rsidP="00297D96">
      <w:pPr>
        <w:pStyle w:val="Akapitzlist"/>
        <w:numPr>
          <w:ilvl w:val="2"/>
          <w:numId w:val="21"/>
        </w:numPr>
        <w:ind w:left="284" w:hanging="284"/>
        <w:jc w:val="both"/>
        <w:rPr>
          <w:sz w:val="22"/>
        </w:rPr>
      </w:pPr>
      <w:r w:rsidRPr="00FE4146">
        <w:rPr>
          <w:sz w:val="22"/>
        </w:rPr>
        <w:t>wysokość wskaźnika</w:t>
      </w:r>
      <w:r w:rsidRPr="00FE4146">
        <w:rPr>
          <w:b/>
          <w:sz w:val="22"/>
        </w:rPr>
        <w:t xml:space="preserve"> narzutu zysku [ Z ] od (R, S), </w:t>
      </w:r>
      <w:r w:rsidRPr="00FE4146">
        <w:rPr>
          <w:sz w:val="22"/>
        </w:rPr>
        <w:t>w którym ustalane będzie wynagrodzenie za wykonanie danego zlecenia jednostkowego (wysokość wskaźnika wyrażona jako dodatnia liczba całkowita od 0% do 100%</w:t>
      </w:r>
      <w:r w:rsidR="00FE4146" w:rsidRPr="00FE4146">
        <w:rPr>
          <w:sz w:val="22"/>
        </w:rPr>
        <w:t xml:space="preserve"> do aktualnych średnich narzutów opublikowanych w zeszytach SEKOCENBUD właściwych dla okresu rozliczeniowego</w:t>
      </w:r>
      <w:r w:rsidRPr="00FE4146">
        <w:rPr>
          <w:sz w:val="22"/>
        </w:rPr>
        <w:t>),</w:t>
      </w:r>
    </w:p>
    <w:p w:rsidR="005129E0" w:rsidRPr="00FE4146" w:rsidRDefault="005129E0" w:rsidP="00297D96">
      <w:pPr>
        <w:pStyle w:val="Akapitzlist"/>
        <w:numPr>
          <w:ilvl w:val="2"/>
          <w:numId w:val="21"/>
        </w:numPr>
        <w:ind w:left="284" w:hanging="284"/>
        <w:jc w:val="both"/>
        <w:rPr>
          <w:sz w:val="22"/>
          <w:szCs w:val="22"/>
        </w:rPr>
      </w:pPr>
      <w:r w:rsidRPr="00FE4146">
        <w:rPr>
          <w:b/>
          <w:sz w:val="22"/>
        </w:rPr>
        <w:t xml:space="preserve">wysokość </w:t>
      </w:r>
      <w:r w:rsidRPr="00FE4146">
        <w:rPr>
          <w:sz w:val="22"/>
        </w:rPr>
        <w:t xml:space="preserve">wskaźnika narzutu </w:t>
      </w:r>
      <w:r w:rsidRPr="00FE4146">
        <w:rPr>
          <w:b/>
          <w:sz w:val="22"/>
        </w:rPr>
        <w:t>kosztów zakupu materiałów</w:t>
      </w:r>
      <w:r w:rsidRPr="00FE4146">
        <w:rPr>
          <w:sz w:val="22"/>
        </w:rPr>
        <w:t xml:space="preserve"> </w:t>
      </w:r>
      <w:r w:rsidRPr="00FE4146">
        <w:rPr>
          <w:b/>
          <w:sz w:val="22"/>
        </w:rPr>
        <w:t>[</w:t>
      </w:r>
      <w:proofErr w:type="spellStart"/>
      <w:r w:rsidRPr="00FE4146">
        <w:rPr>
          <w:b/>
          <w:sz w:val="22"/>
        </w:rPr>
        <w:t>Kz</w:t>
      </w:r>
      <w:proofErr w:type="spellEnd"/>
      <w:r w:rsidRPr="00FE4146">
        <w:rPr>
          <w:b/>
          <w:sz w:val="22"/>
        </w:rPr>
        <w:t>] od M</w:t>
      </w:r>
      <w:r w:rsidRPr="00FE4146">
        <w:rPr>
          <w:sz w:val="22"/>
        </w:rPr>
        <w:t>, w którym ustalane będzie wynagrodzenie za wykonanie danego zlecenia jednostkowego (wysokość wskaźnika wyrażona jako dodatnia liczba całkowita od 0% do 100%</w:t>
      </w:r>
      <w:r w:rsidR="00FE4146" w:rsidRPr="00FE4146">
        <w:rPr>
          <w:sz w:val="22"/>
        </w:rPr>
        <w:t xml:space="preserve"> do aktualnych średnich narzutów opublikowanych w zeszytach SEKOCENBUD właściwych dla okresu rozliczeniowego</w:t>
      </w:r>
      <w:r w:rsidRPr="00FE4146">
        <w:rPr>
          <w:sz w:val="22"/>
        </w:rPr>
        <w:t>)</w:t>
      </w:r>
      <w:r w:rsidRPr="00FE4146">
        <w:rPr>
          <w:sz w:val="22"/>
          <w:szCs w:val="22"/>
        </w:rPr>
        <w:t>,</w:t>
      </w:r>
    </w:p>
    <w:p w:rsidR="005129E0" w:rsidRPr="005129E0" w:rsidRDefault="005129E0" w:rsidP="005129E0">
      <w:pPr>
        <w:jc w:val="both"/>
        <w:rPr>
          <w:sz w:val="22"/>
          <w:szCs w:val="22"/>
        </w:rPr>
      </w:pPr>
      <w:r w:rsidRPr="005129E0">
        <w:rPr>
          <w:sz w:val="22"/>
          <w:szCs w:val="22"/>
        </w:rPr>
        <w:t xml:space="preserve">Baza kosztowo-cenowa podana w ofercie powinna obejmować wszystkie koszty i składniki związane </w:t>
      </w:r>
      <w:r w:rsidRPr="005129E0">
        <w:rPr>
          <w:sz w:val="22"/>
          <w:szCs w:val="22"/>
        </w:rPr>
        <w:br/>
        <w:t xml:space="preserve">z wykonaniem zamówienia oraz warunkami stawianymi przez zamawiającego. </w:t>
      </w:r>
    </w:p>
    <w:p w:rsidR="005129E0" w:rsidRPr="005129E0" w:rsidRDefault="005129E0" w:rsidP="005129E0">
      <w:pPr>
        <w:tabs>
          <w:tab w:val="left" w:pos="360"/>
        </w:tabs>
        <w:jc w:val="both"/>
        <w:rPr>
          <w:b/>
          <w:sz w:val="22"/>
          <w:szCs w:val="22"/>
        </w:rPr>
      </w:pPr>
      <w:r w:rsidRPr="005129E0">
        <w:rPr>
          <w:b/>
          <w:sz w:val="22"/>
          <w:szCs w:val="22"/>
        </w:rPr>
        <w:t>Baza kosztowo-cenowa może być tylko jedna za oferowany przedmiot zamówienia, nie dopuszcza się wariantowości jej parametrów.</w:t>
      </w:r>
    </w:p>
    <w:p w:rsidR="005129E0" w:rsidRPr="005129E0" w:rsidRDefault="005129E0" w:rsidP="005129E0">
      <w:pPr>
        <w:tabs>
          <w:tab w:val="left" w:pos="360"/>
        </w:tabs>
        <w:jc w:val="both"/>
        <w:rPr>
          <w:b/>
          <w:i/>
          <w:color w:val="FF0000"/>
          <w:sz w:val="22"/>
          <w:szCs w:val="22"/>
        </w:rPr>
      </w:pPr>
      <w:r w:rsidRPr="005129E0">
        <w:rPr>
          <w:sz w:val="22"/>
          <w:szCs w:val="22"/>
        </w:rPr>
        <w:t xml:space="preserve">Parametry bazy kosztowo-cenowej muszą być podane w sposób określony w </w:t>
      </w:r>
      <w:r w:rsidRPr="005129E0">
        <w:rPr>
          <w:b/>
          <w:i/>
          <w:sz w:val="22"/>
          <w:szCs w:val="22"/>
        </w:rPr>
        <w:t>Załączniku Nr 1</w:t>
      </w:r>
      <w:r w:rsidRPr="005129E0">
        <w:rPr>
          <w:sz w:val="22"/>
          <w:szCs w:val="22"/>
        </w:rPr>
        <w:t xml:space="preserve"> </w:t>
      </w:r>
      <w:r w:rsidRPr="005129E0">
        <w:rPr>
          <w:b/>
          <w:i/>
          <w:sz w:val="22"/>
          <w:szCs w:val="22"/>
        </w:rPr>
        <w:t>do SIWZ.</w:t>
      </w:r>
      <w:r w:rsidRPr="005129E0">
        <w:rPr>
          <w:b/>
          <w:i/>
          <w:color w:val="FF0000"/>
          <w:sz w:val="22"/>
          <w:szCs w:val="22"/>
        </w:rPr>
        <w:t xml:space="preserve"> </w:t>
      </w:r>
    </w:p>
    <w:p w:rsidR="005129E0" w:rsidRPr="005129E0" w:rsidRDefault="005129E0" w:rsidP="005129E0">
      <w:pPr>
        <w:tabs>
          <w:tab w:val="left" w:pos="360"/>
        </w:tabs>
        <w:jc w:val="both"/>
        <w:rPr>
          <w:sz w:val="22"/>
          <w:szCs w:val="22"/>
        </w:rPr>
      </w:pPr>
      <w:r w:rsidRPr="005129E0">
        <w:rPr>
          <w:sz w:val="22"/>
          <w:szCs w:val="22"/>
        </w:rPr>
        <w:t>Parametry bazy kosztowo-cenowej nie ulegają zmianie przez okres ważności oferty (związania).</w:t>
      </w:r>
    </w:p>
    <w:p w:rsidR="005129E0" w:rsidRPr="005129E0" w:rsidRDefault="005129E0" w:rsidP="005129E0">
      <w:pPr>
        <w:tabs>
          <w:tab w:val="left" w:pos="708"/>
          <w:tab w:val="left" w:pos="1080"/>
        </w:tabs>
        <w:jc w:val="both"/>
        <w:rPr>
          <w:sz w:val="22"/>
          <w:szCs w:val="22"/>
        </w:rPr>
      </w:pPr>
      <w:r w:rsidRPr="005129E0">
        <w:rPr>
          <w:sz w:val="22"/>
          <w:szCs w:val="22"/>
        </w:rPr>
        <w:t xml:space="preserve">Wszystkie parametry bazy kosztowo-cenowej przedstawione w ofercie przetargowej muszą być podane </w:t>
      </w:r>
      <w:r w:rsidRPr="005129E0">
        <w:rPr>
          <w:sz w:val="22"/>
          <w:szCs w:val="22"/>
        </w:rPr>
        <w:br/>
        <w:t>i wyliczone:</w:t>
      </w:r>
    </w:p>
    <w:p w:rsidR="005129E0" w:rsidRPr="005129E0" w:rsidRDefault="005129E0" w:rsidP="00297D96">
      <w:pPr>
        <w:numPr>
          <w:ilvl w:val="0"/>
          <w:numId w:val="24"/>
        </w:numPr>
        <w:tabs>
          <w:tab w:val="num" w:pos="360"/>
          <w:tab w:val="left" w:pos="1080"/>
        </w:tabs>
        <w:ind w:left="360"/>
        <w:jc w:val="both"/>
        <w:rPr>
          <w:sz w:val="22"/>
          <w:szCs w:val="22"/>
        </w:rPr>
      </w:pPr>
      <w:r w:rsidRPr="005129E0">
        <w:rPr>
          <w:sz w:val="22"/>
          <w:szCs w:val="22"/>
        </w:rPr>
        <w:t>dla kosztorysowej stawki robocizny [R] w zł/r-g w zaokrągleniu do dwóch miejsc po przecinku,</w:t>
      </w:r>
    </w:p>
    <w:p w:rsidR="005129E0" w:rsidRDefault="005129E0" w:rsidP="00297D96">
      <w:pPr>
        <w:numPr>
          <w:ilvl w:val="0"/>
          <w:numId w:val="24"/>
        </w:numPr>
        <w:tabs>
          <w:tab w:val="num" w:pos="360"/>
          <w:tab w:val="left" w:pos="1080"/>
        </w:tabs>
        <w:ind w:left="0" w:firstLine="0"/>
        <w:jc w:val="both"/>
        <w:rPr>
          <w:sz w:val="22"/>
          <w:szCs w:val="22"/>
        </w:rPr>
      </w:pPr>
      <w:r w:rsidRPr="005129E0">
        <w:rPr>
          <w:sz w:val="22"/>
          <w:szCs w:val="22"/>
        </w:rPr>
        <w:t>dla wskaźnika narzutu kosztów pośrednich [</w:t>
      </w:r>
      <w:proofErr w:type="spellStart"/>
      <w:r w:rsidRPr="005129E0">
        <w:rPr>
          <w:sz w:val="22"/>
          <w:szCs w:val="22"/>
        </w:rPr>
        <w:t>Kp</w:t>
      </w:r>
      <w:proofErr w:type="spellEnd"/>
      <w:r w:rsidRPr="005129E0">
        <w:rPr>
          <w:sz w:val="22"/>
          <w:szCs w:val="22"/>
        </w:rPr>
        <w:t>] liczonego od (R, S), wskaźnika narzutu zysku [Z] liczonego od (R, S) oraz wskaźnika narzutu kosztów zakupu materiałów [</w:t>
      </w:r>
      <w:proofErr w:type="spellStart"/>
      <w:r w:rsidRPr="005129E0">
        <w:rPr>
          <w:sz w:val="22"/>
          <w:szCs w:val="22"/>
        </w:rPr>
        <w:t>Kz</w:t>
      </w:r>
      <w:proofErr w:type="spellEnd"/>
      <w:r w:rsidRPr="005129E0">
        <w:rPr>
          <w:sz w:val="22"/>
          <w:szCs w:val="22"/>
        </w:rPr>
        <w:t xml:space="preserve">] liczonego od [M] </w:t>
      </w:r>
      <w:r w:rsidRPr="005129E0">
        <w:rPr>
          <w:sz w:val="22"/>
          <w:szCs w:val="22"/>
        </w:rPr>
        <w:br/>
        <w:t>w wartości % jako dodatnia liczba całkowita.</w:t>
      </w:r>
    </w:p>
    <w:p w:rsidR="00F075DA" w:rsidRPr="005129E0" w:rsidRDefault="00F075DA" w:rsidP="00F075DA">
      <w:pPr>
        <w:tabs>
          <w:tab w:val="num" w:pos="720"/>
          <w:tab w:val="left" w:pos="1080"/>
        </w:tabs>
        <w:jc w:val="both"/>
        <w:rPr>
          <w:sz w:val="22"/>
          <w:szCs w:val="22"/>
        </w:rPr>
      </w:pPr>
    </w:p>
    <w:p w:rsidR="00F075DA" w:rsidRPr="00F075DA" w:rsidRDefault="00F075DA" w:rsidP="00297D96">
      <w:pPr>
        <w:pStyle w:val="Akapitzlist"/>
        <w:numPr>
          <w:ilvl w:val="0"/>
          <w:numId w:val="23"/>
        </w:numPr>
        <w:ind w:left="426" w:hanging="426"/>
        <w:rPr>
          <w:b/>
          <w:sz w:val="22"/>
          <w:szCs w:val="22"/>
        </w:rPr>
      </w:pPr>
      <w:r w:rsidRPr="00F075DA">
        <w:rPr>
          <w:b/>
          <w:sz w:val="22"/>
          <w:szCs w:val="22"/>
        </w:rPr>
        <w:t>Kryteria oceny ofert</w:t>
      </w:r>
    </w:p>
    <w:p w:rsidR="00270F82" w:rsidRDefault="00F075DA" w:rsidP="00F075DA">
      <w:pPr>
        <w:rPr>
          <w:sz w:val="22"/>
          <w:szCs w:val="22"/>
        </w:rPr>
      </w:pPr>
      <w:r w:rsidRPr="00F075DA">
        <w:rPr>
          <w:sz w:val="22"/>
          <w:szCs w:val="22"/>
        </w:rPr>
        <w:t>Przy wyborze najkorzystniejszej oferty Zamawiający będzie się kierował następującymi kryteriami i ich wagami:</w:t>
      </w:r>
    </w:p>
    <w:p w:rsidR="00F075DA" w:rsidRDefault="00F075DA" w:rsidP="00F075DA">
      <w:pPr>
        <w:jc w:val="both"/>
        <w:rPr>
          <w:sz w:val="22"/>
          <w:szCs w:val="22"/>
        </w:rPr>
      </w:pPr>
      <w:r w:rsidRPr="00F075DA">
        <w:rPr>
          <w:b/>
          <w:sz w:val="22"/>
          <w:szCs w:val="22"/>
          <w:u w:val="single"/>
        </w:rPr>
        <w:t xml:space="preserve">Kosztorysowa stawka robocizny [R] w zł/r-g </w:t>
      </w:r>
      <w:r w:rsidRPr="00F075DA">
        <w:rPr>
          <w:sz w:val="22"/>
          <w:szCs w:val="22"/>
        </w:rPr>
        <w:t>zostanie obliczona wg. następującej formuły:</w:t>
      </w:r>
    </w:p>
    <w:p w:rsidR="00F075DA" w:rsidRPr="00F075DA" w:rsidRDefault="00F075DA" w:rsidP="00F075DA">
      <w:pPr>
        <w:jc w:val="both"/>
        <w:rPr>
          <w:b/>
          <w:bCs/>
          <w:sz w:val="22"/>
          <w:szCs w:val="22"/>
        </w:rPr>
      </w:pPr>
    </w:p>
    <w:p w:rsidR="00F075DA" w:rsidRPr="00F075DA" w:rsidRDefault="00F075DA" w:rsidP="00F075DA">
      <w:pPr>
        <w:rPr>
          <w:sz w:val="22"/>
          <w:szCs w:val="22"/>
        </w:rPr>
      </w:pPr>
      <w:r w:rsidRPr="00F075DA">
        <w:rPr>
          <w:sz w:val="22"/>
          <w:szCs w:val="22"/>
        </w:rPr>
        <w:t xml:space="preserve">                        wartość najniższa spośród wszystkich ofert</w:t>
      </w:r>
    </w:p>
    <w:p w:rsidR="00F075DA" w:rsidRPr="00F075DA" w:rsidRDefault="00952922" w:rsidP="00F075DA">
      <w:pPr>
        <w:tabs>
          <w:tab w:val="left" w:pos="567"/>
          <w:tab w:val="left" w:pos="5812"/>
          <w:tab w:val="right" w:pos="9072"/>
        </w:tabs>
        <w:rPr>
          <w:sz w:val="22"/>
          <w:szCs w:val="22"/>
        </w:rPr>
      </w:pPr>
      <w:r>
        <w:rPr>
          <w:noProof/>
          <w:sz w:val="22"/>
          <w:szCs w:val="22"/>
        </w:rPr>
        <w:pict>
          <v:line id="Łącznik prostoliniowy 17" o:spid="_x0000_s1037"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EgzVOQQIAAHc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F075DA" w:rsidRPr="00F075DA">
        <w:rPr>
          <w:sz w:val="22"/>
          <w:szCs w:val="22"/>
        </w:rPr>
        <w:t xml:space="preserve">PC  =         </w:t>
      </w:r>
      <w:r w:rsidR="00F075DA" w:rsidRPr="00F075DA">
        <w:rPr>
          <w:sz w:val="22"/>
          <w:szCs w:val="22"/>
        </w:rPr>
        <w:tab/>
        <w:t>x  waga kryterium ( 45%)</w:t>
      </w:r>
    </w:p>
    <w:p w:rsidR="00F075DA" w:rsidRPr="00F075DA" w:rsidRDefault="00F075DA" w:rsidP="00F075DA">
      <w:pPr>
        <w:tabs>
          <w:tab w:val="left" w:pos="708"/>
          <w:tab w:val="center" w:pos="4536"/>
          <w:tab w:val="right" w:pos="9072"/>
        </w:tabs>
        <w:ind w:left="708" w:firstLine="708"/>
        <w:rPr>
          <w:sz w:val="22"/>
          <w:szCs w:val="22"/>
        </w:rPr>
      </w:pPr>
      <w:r w:rsidRPr="00F075DA">
        <w:rPr>
          <w:sz w:val="22"/>
          <w:szCs w:val="22"/>
        </w:rPr>
        <w:t xml:space="preserve">  wartość podana w badanej ofercie</w:t>
      </w:r>
    </w:p>
    <w:p w:rsidR="00F075DA" w:rsidRPr="00F075DA" w:rsidRDefault="00F075DA" w:rsidP="00F075DA">
      <w:pPr>
        <w:tabs>
          <w:tab w:val="left" w:pos="708"/>
          <w:tab w:val="center" w:pos="4536"/>
          <w:tab w:val="right" w:pos="9072"/>
        </w:tabs>
        <w:ind w:left="708" w:firstLine="708"/>
        <w:rPr>
          <w:sz w:val="22"/>
          <w:szCs w:val="22"/>
        </w:rPr>
      </w:pPr>
    </w:p>
    <w:p w:rsidR="00F075DA" w:rsidRDefault="00F075DA" w:rsidP="00F075DA">
      <w:pPr>
        <w:jc w:val="both"/>
        <w:rPr>
          <w:sz w:val="22"/>
          <w:szCs w:val="22"/>
        </w:rPr>
      </w:pPr>
      <w:r w:rsidRPr="00F075DA">
        <w:rPr>
          <w:b/>
          <w:sz w:val="22"/>
          <w:szCs w:val="22"/>
          <w:u w:val="single"/>
        </w:rPr>
        <w:t xml:space="preserve">Wartość wskaźnika narzutu kosztów pośrednich [ </w:t>
      </w:r>
      <w:proofErr w:type="spellStart"/>
      <w:r w:rsidRPr="00F075DA">
        <w:rPr>
          <w:b/>
          <w:sz w:val="22"/>
          <w:szCs w:val="22"/>
          <w:u w:val="single"/>
        </w:rPr>
        <w:t>Kp</w:t>
      </w:r>
      <w:proofErr w:type="spellEnd"/>
      <w:r w:rsidRPr="00F075DA">
        <w:rPr>
          <w:b/>
          <w:sz w:val="22"/>
          <w:szCs w:val="22"/>
          <w:u w:val="single"/>
        </w:rPr>
        <w:t xml:space="preserve"> ] od (R, S) </w:t>
      </w:r>
      <w:r w:rsidRPr="00F075DA">
        <w:rPr>
          <w:sz w:val="22"/>
          <w:szCs w:val="22"/>
        </w:rPr>
        <w:t>zostanie obliczona wg. następującej formuły:</w:t>
      </w:r>
    </w:p>
    <w:p w:rsidR="00F075DA" w:rsidRPr="00F075DA" w:rsidRDefault="00F075DA" w:rsidP="00F075DA">
      <w:pPr>
        <w:jc w:val="both"/>
        <w:rPr>
          <w:b/>
          <w:bCs/>
          <w:sz w:val="22"/>
          <w:szCs w:val="22"/>
        </w:rPr>
      </w:pPr>
    </w:p>
    <w:p w:rsidR="00F075DA" w:rsidRPr="00F075DA" w:rsidRDefault="00F075DA" w:rsidP="00F075DA">
      <w:pPr>
        <w:rPr>
          <w:sz w:val="22"/>
          <w:szCs w:val="22"/>
        </w:rPr>
      </w:pPr>
      <w:r w:rsidRPr="00F075DA">
        <w:rPr>
          <w:sz w:val="22"/>
          <w:szCs w:val="22"/>
        </w:rPr>
        <w:t xml:space="preserve">                        wartość najniższa spośród wszystkich ofert</w:t>
      </w:r>
    </w:p>
    <w:p w:rsidR="00F075DA" w:rsidRPr="00F075DA" w:rsidRDefault="00952922" w:rsidP="00F075DA">
      <w:pPr>
        <w:tabs>
          <w:tab w:val="left" w:pos="5812"/>
          <w:tab w:val="right" w:pos="9072"/>
        </w:tabs>
        <w:rPr>
          <w:sz w:val="22"/>
          <w:szCs w:val="22"/>
        </w:rPr>
      </w:pPr>
      <w:r>
        <w:rPr>
          <w:noProof/>
          <w:sz w:val="22"/>
          <w:szCs w:val="22"/>
        </w:rPr>
        <w:pict>
          <v:line id="_x0000_s1036" style="position:absolute;z-index:25166336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D2TgTAQQIAAHY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F075DA" w:rsidRPr="00F075DA">
        <w:rPr>
          <w:sz w:val="22"/>
          <w:szCs w:val="22"/>
        </w:rPr>
        <w:t xml:space="preserve"> </w:t>
      </w:r>
      <w:r w:rsidR="00F075DA" w:rsidRPr="00F075DA">
        <w:rPr>
          <w:b/>
          <w:sz w:val="22"/>
          <w:szCs w:val="22"/>
        </w:rPr>
        <w:t>PC</w:t>
      </w:r>
      <w:r w:rsidR="00F075DA" w:rsidRPr="00F075DA">
        <w:rPr>
          <w:sz w:val="22"/>
          <w:szCs w:val="22"/>
        </w:rPr>
        <w:t xml:space="preserve">  =                      </w:t>
      </w:r>
      <w:r w:rsidR="00F075DA" w:rsidRPr="00F075DA">
        <w:rPr>
          <w:sz w:val="22"/>
          <w:szCs w:val="22"/>
        </w:rPr>
        <w:tab/>
        <w:t>x  waga kryterium ( 5%)</w:t>
      </w:r>
    </w:p>
    <w:p w:rsidR="00F075DA" w:rsidRPr="00F075DA" w:rsidRDefault="00F075DA" w:rsidP="00F075DA">
      <w:pPr>
        <w:tabs>
          <w:tab w:val="left" w:pos="708"/>
          <w:tab w:val="center" w:pos="4536"/>
          <w:tab w:val="right" w:pos="9072"/>
        </w:tabs>
        <w:ind w:left="708" w:firstLine="708"/>
        <w:rPr>
          <w:sz w:val="22"/>
          <w:szCs w:val="22"/>
        </w:rPr>
      </w:pPr>
      <w:r w:rsidRPr="00F075DA">
        <w:rPr>
          <w:sz w:val="22"/>
          <w:szCs w:val="22"/>
        </w:rPr>
        <w:t xml:space="preserve">  wartość podana w badanej ofercie </w:t>
      </w:r>
    </w:p>
    <w:p w:rsidR="00F075DA" w:rsidRPr="00F075DA" w:rsidRDefault="00F075DA" w:rsidP="00F075DA">
      <w:pPr>
        <w:tabs>
          <w:tab w:val="left" w:pos="708"/>
          <w:tab w:val="center" w:pos="4536"/>
          <w:tab w:val="right" w:pos="9072"/>
        </w:tabs>
        <w:ind w:left="708" w:firstLine="708"/>
        <w:rPr>
          <w:sz w:val="22"/>
          <w:szCs w:val="22"/>
        </w:rPr>
      </w:pPr>
    </w:p>
    <w:p w:rsidR="00F075DA" w:rsidRPr="00F075DA" w:rsidRDefault="00F075DA" w:rsidP="00F075DA">
      <w:pPr>
        <w:jc w:val="both"/>
        <w:rPr>
          <w:b/>
          <w:bCs/>
          <w:sz w:val="22"/>
          <w:szCs w:val="22"/>
        </w:rPr>
      </w:pPr>
      <w:r w:rsidRPr="00F075DA">
        <w:rPr>
          <w:b/>
          <w:sz w:val="22"/>
          <w:szCs w:val="22"/>
          <w:u w:val="single"/>
        </w:rPr>
        <w:t xml:space="preserve">Wartość wskaźnika kosztów narzutu zysku [ Z ] od (R, S) </w:t>
      </w:r>
      <w:r w:rsidRPr="00F075DA">
        <w:rPr>
          <w:sz w:val="22"/>
          <w:szCs w:val="22"/>
        </w:rPr>
        <w:t>zostanie obliczona wg. następującej formuły:</w:t>
      </w:r>
    </w:p>
    <w:p w:rsidR="00F075DA" w:rsidRPr="00F075DA" w:rsidRDefault="00F075DA" w:rsidP="00F075DA">
      <w:pPr>
        <w:rPr>
          <w:sz w:val="22"/>
          <w:szCs w:val="22"/>
        </w:rPr>
      </w:pPr>
      <w:r w:rsidRPr="00F075DA">
        <w:rPr>
          <w:sz w:val="22"/>
          <w:szCs w:val="22"/>
        </w:rPr>
        <w:t xml:space="preserve">                        wartość najniższa spośród wszystkich ofert</w:t>
      </w:r>
    </w:p>
    <w:p w:rsidR="00F075DA" w:rsidRPr="00F075DA" w:rsidRDefault="00952922" w:rsidP="00F075DA">
      <w:pPr>
        <w:tabs>
          <w:tab w:val="left" w:pos="6390"/>
          <w:tab w:val="right" w:pos="9072"/>
        </w:tabs>
        <w:rPr>
          <w:sz w:val="22"/>
          <w:szCs w:val="22"/>
        </w:rPr>
      </w:pPr>
      <w:r>
        <w:rPr>
          <w:b/>
          <w:noProof/>
          <w:sz w:val="22"/>
          <w:szCs w:val="22"/>
        </w:rPr>
        <w:lastRenderedPageBreak/>
        <w:pict>
          <v:line id="_x0000_s1035"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kjcHNAAgAAdg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075DA" w:rsidRPr="00F075DA">
        <w:rPr>
          <w:b/>
          <w:sz w:val="22"/>
          <w:szCs w:val="22"/>
        </w:rPr>
        <w:t>PC</w:t>
      </w:r>
      <w:r w:rsidR="00F075DA" w:rsidRPr="00F075DA">
        <w:rPr>
          <w:sz w:val="22"/>
          <w:szCs w:val="22"/>
        </w:rPr>
        <w:t xml:space="preserve">  =                      </w:t>
      </w:r>
      <w:r w:rsidR="00F075DA" w:rsidRPr="00F075DA">
        <w:rPr>
          <w:sz w:val="22"/>
          <w:szCs w:val="22"/>
        </w:rPr>
        <w:tab/>
        <w:t>x  waga kryterium ( 5%)</w:t>
      </w:r>
    </w:p>
    <w:p w:rsidR="00F075DA" w:rsidRPr="00F075DA" w:rsidRDefault="00F075DA" w:rsidP="00F075DA">
      <w:pPr>
        <w:tabs>
          <w:tab w:val="left" w:pos="708"/>
          <w:tab w:val="center" w:pos="4536"/>
          <w:tab w:val="right" w:pos="9072"/>
        </w:tabs>
        <w:ind w:left="708" w:firstLine="708"/>
        <w:rPr>
          <w:sz w:val="22"/>
          <w:szCs w:val="22"/>
        </w:rPr>
      </w:pPr>
      <w:r w:rsidRPr="00F075DA">
        <w:rPr>
          <w:sz w:val="22"/>
          <w:szCs w:val="22"/>
        </w:rPr>
        <w:t xml:space="preserve">  wartość podana w badanej ofercie</w:t>
      </w:r>
    </w:p>
    <w:p w:rsidR="00F075DA" w:rsidRPr="00F075DA" w:rsidRDefault="00F075DA" w:rsidP="00F075DA">
      <w:pPr>
        <w:jc w:val="both"/>
        <w:rPr>
          <w:b/>
          <w:sz w:val="22"/>
          <w:szCs w:val="22"/>
          <w:u w:val="single"/>
        </w:rPr>
      </w:pPr>
    </w:p>
    <w:p w:rsidR="00F075DA" w:rsidRPr="00F075DA" w:rsidRDefault="00F075DA" w:rsidP="00F075DA">
      <w:pPr>
        <w:jc w:val="both"/>
        <w:rPr>
          <w:b/>
          <w:bCs/>
          <w:sz w:val="22"/>
          <w:szCs w:val="22"/>
        </w:rPr>
      </w:pPr>
      <w:r w:rsidRPr="00F075DA">
        <w:rPr>
          <w:b/>
          <w:sz w:val="22"/>
          <w:szCs w:val="22"/>
          <w:u w:val="single"/>
        </w:rPr>
        <w:t xml:space="preserve">Wartość wskaźnika kosztów zakupu materiałów [ </w:t>
      </w:r>
      <w:proofErr w:type="spellStart"/>
      <w:r w:rsidRPr="00F075DA">
        <w:rPr>
          <w:b/>
          <w:sz w:val="22"/>
          <w:szCs w:val="22"/>
          <w:u w:val="single"/>
        </w:rPr>
        <w:t>Kz</w:t>
      </w:r>
      <w:proofErr w:type="spellEnd"/>
      <w:r w:rsidRPr="00F075DA">
        <w:rPr>
          <w:b/>
          <w:sz w:val="22"/>
          <w:szCs w:val="22"/>
          <w:u w:val="single"/>
        </w:rPr>
        <w:t xml:space="preserve"> ] od M </w:t>
      </w:r>
      <w:r w:rsidRPr="00F075DA">
        <w:rPr>
          <w:sz w:val="22"/>
          <w:szCs w:val="22"/>
        </w:rPr>
        <w:t>zostanie obliczona wg. następującej formuły:</w:t>
      </w:r>
    </w:p>
    <w:p w:rsidR="00F075DA" w:rsidRPr="00F075DA" w:rsidRDefault="00F075DA" w:rsidP="00F075DA">
      <w:pPr>
        <w:rPr>
          <w:sz w:val="22"/>
          <w:szCs w:val="22"/>
        </w:rPr>
      </w:pPr>
      <w:r w:rsidRPr="00F075DA">
        <w:rPr>
          <w:sz w:val="22"/>
          <w:szCs w:val="22"/>
        </w:rPr>
        <w:t xml:space="preserve">                        wartość najniższa spośród wszystkich ofert</w:t>
      </w:r>
    </w:p>
    <w:p w:rsidR="00F075DA" w:rsidRPr="00F075DA" w:rsidRDefault="00952922" w:rsidP="00F075DA">
      <w:pPr>
        <w:tabs>
          <w:tab w:val="left" w:pos="6390"/>
          <w:tab w:val="right" w:pos="9072"/>
        </w:tabs>
        <w:rPr>
          <w:sz w:val="22"/>
          <w:szCs w:val="22"/>
        </w:rPr>
      </w:pPr>
      <w:r>
        <w:rPr>
          <w:b/>
          <w:noProof/>
          <w:sz w:val="22"/>
          <w:szCs w:val="22"/>
        </w:rPr>
        <w:pict>
          <v:line id="_x0000_s1034" style="position:absolute;z-index:25166438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Mb/6c5AAgAAdg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075DA" w:rsidRPr="00F075DA">
        <w:rPr>
          <w:b/>
          <w:sz w:val="22"/>
          <w:szCs w:val="22"/>
        </w:rPr>
        <w:t xml:space="preserve">PC </w:t>
      </w:r>
      <w:r w:rsidR="00F075DA" w:rsidRPr="00F075DA">
        <w:rPr>
          <w:sz w:val="22"/>
          <w:szCs w:val="22"/>
        </w:rPr>
        <w:t xml:space="preserve"> =                      </w:t>
      </w:r>
      <w:r w:rsidR="00F075DA" w:rsidRPr="00F075DA">
        <w:rPr>
          <w:sz w:val="22"/>
          <w:szCs w:val="22"/>
        </w:rPr>
        <w:tab/>
        <w:t>x  waga kryterium ( 5%)</w:t>
      </w:r>
    </w:p>
    <w:p w:rsidR="00F075DA" w:rsidRPr="00F075DA" w:rsidRDefault="00F075DA" w:rsidP="00F075DA">
      <w:pPr>
        <w:tabs>
          <w:tab w:val="left" w:pos="708"/>
          <w:tab w:val="center" w:pos="4536"/>
          <w:tab w:val="right" w:pos="9072"/>
        </w:tabs>
        <w:ind w:left="708" w:firstLine="708"/>
        <w:rPr>
          <w:sz w:val="22"/>
          <w:szCs w:val="22"/>
        </w:rPr>
      </w:pPr>
      <w:r w:rsidRPr="00F075DA">
        <w:rPr>
          <w:sz w:val="22"/>
          <w:szCs w:val="22"/>
        </w:rPr>
        <w:t xml:space="preserve">  wartość podana w badanej ofercie</w:t>
      </w:r>
    </w:p>
    <w:p w:rsidR="00F075DA" w:rsidRPr="00F075DA" w:rsidRDefault="00F075DA" w:rsidP="00F075DA">
      <w:pPr>
        <w:tabs>
          <w:tab w:val="left" w:pos="0"/>
          <w:tab w:val="left" w:pos="284"/>
        </w:tabs>
        <w:rPr>
          <w:b/>
          <w:sz w:val="22"/>
          <w:szCs w:val="22"/>
          <w:u w:val="single"/>
        </w:rPr>
      </w:pPr>
    </w:p>
    <w:p w:rsidR="00F075DA" w:rsidRDefault="00F075DA" w:rsidP="00F075DA">
      <w:pPr>
        <w:tabs>
          <w:tab w:val="left" w:pos="0"/>
          <w:tab w:val="left" w:pos="284"/>
        </w:tabs>
        <w:rPr>
          <w:b/>
          <w:sz w:val="22"/>
          <w:szCs w:val="22"/>
          <w:u w:val="single"/>
        </w:rPr>
      </w:pPr>
      <w:r w:rsidRPr="00F075DA">
        <w:rPr>
          <w:b/>
          <w:sz w:val="22"/>
          <w:szCs w:val="22"/>
          <w:u w:val="single"/>
        </w:rPr>
        <w:t>Doświadczenie Kierownika Budowy</w:t>
      </w:r>
    </w:p>
    <w:p w:rsidR="00F075DA" w:rsidRPr="00F075DA" w:rsidRDefault="00F075DA" w:rsidP="00F075DA">
      <w:pPr>
        <w:tabs>
          <w:tab w:val="left" w:pos="0"/>
          <w:tab w:val="left" w:pos="284"/>
        </w:tabs>
        <w:rPr>
          <w:b/>
          <w:sz w:val="22"/>
          <w:szCs w:val="22"/>
          <w:u w:val="single"/>
        </w:rPr>
      </w:pPr>
    </w:p>
    <w:p w:rsidR="00F075DA" w:rsidRPr="00F075DA" w:rsidRDefault="00F075DA" w:rsidP="00F075DA">
      <w:pPr>
        <w:rPr>
          <w:sz w:val="22"/>
          <w:szCs w:val="22"/>
        </w:rPr>
      </w:pPr>
      <w:r w:rsidRPr="00F075DA">
        <w:rPr>
          <w:sz w:val="22"/>
          <w:szCs w:val="22"/>
        </w:rPr>
        <w:t xml:space="preserve">                        wartość podana w  ofercie</w:t>
      </w:r>
    </w:p>
    <w:p w:rsidR="00F075DA" w:rsidRPr="00F075DA" w:rsidRDefault="00952922" w:rsidP="00F075DA">
      <w:pPr>
        <w:tabs>
          <w:tab w:val="left" w:pos="6390"/>
          <w:tab w:val="right" w:pos="9072"/>
        </w:tabs>
        <w:rPr>
          <w:sz w:val="22"/>
          <w:szCs w:val="22"/>
        </w:rPr>
      </w:pPr>
      <w:r>
        <w:rPr>
          <w:b/>
          <w:noProof/>
          <w:sz w:val="22"/>
          <w:szCs w:val="22"/>
        </w:rPr>
        <w:pict>
          <v:line id="Łącznik prostoliniowy 16" o:spid="_x0000_s1033"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YDQQIAAHc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mpjYDQQIAAHc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F075DA" w:rsidRPr="00F075DA">
        <w:rPr>
          <w:b/>
          <w:sz w:val="22"/>
          <w:szCs w:val="22"/>
        </w:rPr>
        <w:t>PD</w:t>
      </w:r>
      <w:r w:rsidR="00F075DA" w:rsidRPr="00F075DA">
        <w:rPr>
          <w:sz w:val="22"/>
          <w:szCs w:val="22"/>
        </w:rPr>
        <w:t xml:space="preserve">  =                      </w:t>
      </w:r>
      <w:r w:rsidR="00F075DA" w:rsidRPr="00F075DA">
        <w:rPr>
          <w:sz w:val="22"/>
          <w:szCs w:val="22"/>
        </w:rPr>
        <w:tab/>
        <w:t>x  waga kryterium ( 10%)</w:t>
      </w:r>
    </w:p>
    <w:p w:rsidR="00F075DA" w:rsidRPr="00F075DA" w:rsidRDefault="00F075DA" w:rsidP="00F075DA">
      <w:pPr>
        <w:tabs>
          <w:tab w:val="left" w:pos="708"/>
          <w:tab w:val="center" w:pos="4536"/>
          <w:tab w:val="right" w:pos="9072"/>
        </w:tabs>
        <w:ind w:left="708" w:firstLine="708"/>
        <w:rPr>
          <w:sz w:val="22"/>
          <w:szCs w:val="22"/>
        </w:rPr>
      </w:pPr>
      <w:r w:rsidRPr="00F075DA">
        <w:rPr>
          <w:sz w:val="22"/>
          <w:szCs w:val="22"/>
        </w:rPr>
        <w:t xml:space="preserve">              10</w:t>
      </w:r>
    </w:p>
    <w:p w:rsidR="00F075DA" w:rsidRPr="00F075DA" w:rsidRDefault="00F075DA" w:rsidP="00F075DA">
      <w:pPr>
        <w:tabs>
          <w:tab w:val="left" w:pos="0"/>
          <w:tab w:val="left" w:pos="284"/>
          <w:tab w:val="left" w:pos="4005"/>
        </w:tabs>
        <w:jc w:val="both"/>
        <w:rPr>
          <w:color w:val="000000"/>
          <w:sz w:val="22"/>
          <w:szCs w:val="22"/>
        </w:rPr>
      </w:pPr>
      <w:r w:rsidRPr="00F075DA">
        <w:rPr>
          <w:color w:val="000000"/>
          <w:sz w:val="22"/>
          <w:szCs w:val="22"/>
        </w:rPr>
        <w:t>Należy wykazać, że Kierownik budowy realizował roboty budowlane w obiektach w zakresie ich  budowy, rozbudowy bądź modernizacji o wartości min. 1 000 000,00 zł. każdy. Za każdy zrealizowany obiekt przyznane zostaną Wykonawcy 5 punktów, nie więcej jednak niż 10 punktów.</w:t>
      </w:r>
    </w:p>
    <w:p w:rsidR="00F075DA" w:rsidRPr="00F075DA" w:rsidRDefault="00F075DA" w:rsidP="00F075DA">
      <w:pPr>
        <w:tabs>
          <w:tab w:val="left" w:pos="0"/>
          <w:tab w:val="left" w:pos="284"/>
          <w:tab w:val="left" w:pos="4005"/>
        </w:tabs>
        <w:jc w:val="both"/>
        <w:rPr>
          <w:color w:val="000000"/>
          <w:sz w:val="22"/>
          <w:szCs w:val="22"/>
        </w:rPr>
      </w:pPr>
    </w:p>
    <w:p w:rsidR="00F075DA" w:rsidRPr="00F075DA" w:rsidRDefault="00F075DA" w:rsidP="00F075DA">
      <w:pPr>
        <w:tabs>
          <w:tab w:val="left" w:pos="0"/>
          <w:tab w:val="left" w:pos="284"/>
        </w:tabs>
        <w:rPr>
          <w:b/>
          <w:sz w:val="22"/>
          <w:szCs w:val="22"/>
          <w:u w:val="single"/>
        </w:rPr>
      </w:pPr>
      <w:r w:rsidRPr="00F075DA">
        <w:rPr>
          <w:b/>
          <w:sz w:val="22"/>
          <w:szCs w:val="22"/>
          <w:u w:val="single"/>
        </w:rPr>
        <w:t>Okres  rękojmi  na roboty budowlane – w latach</w:t>
      </w:r>
    </w:p>
    <w:p w:rsidR="00F075DA" w:rsidRPr="00F075DA" w:rsidRDefault="00F075DA" w:rsidP="00F075DA">
      <w:pPr>
        <w:rPr>
          <w:sz w:val="22"/>
          <w:szCs w:val="22"/>
        </w:rPr>
      </w:pPr>
      <w:r w:rsidRPr="00F075DA">
        <w:rPr>
          <w:sz w:val="22"/>
          <w:szCs w:val="22"/>
        </w:rPr>
        <w:t xml:space="preserve">                        wartość podana w ofercie</w:t>
      </w:r>
    </w:p>
    <w:p w:rsidR="00F075DA" w:rsidRPr="00F075DA" w:rsidRDefault="00952922" w:rsidP="00F075DA">
      <w:pPr>
        <w:tabs>
          <w:tab w:val="left" w:pos="6390"/>
          <w:tab w:val="right" w:pos="9072"/>
        </w:tabs>
        <w:rPr>
          <w:sz w:val="22"/>
          <w:szCs w:val="22"/>
        </w:rPr>
      </w:pPr>
      <w:r>
        <w:rPr>
          <w:noProof/>
          <w:sz w:val="22"/>
          <w:szCs w:val="22"/>
        </w:rPr>
        <w:pict>
          <v:line id="Łącznik prostoliniowy 15" o:spid="_x0000_s1032"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" o:allowincell="f">
            <v:stroke startarrowwidth="narrow" startarrowlength="short" endarrowwidth="narrow" endarrowlength="short"/>
          </v:line>
        </w:pict>
      </w:r>
      <w:r w:rsidR="00F075DA" w:rsidRPr="00F075DA">
        <w:rPr>
          <w:sz w:val="22"/>
          <w:szCs w:val="22"/>
        </w:rPr>
        <w:t xml:space="preserve">    PR  =                      </w:t>
      </w:r>
      <w:r w:rsidR="00F075DA" w:rsidRPr="00F075DA">
        <w:rPr>
          <w:sz w:val="22"/>
          <w:szCs w:val="22"/>
        </w:rPr>
        <w:tab/>
        <w:t>x  waga kryterium ( 30%)</w:t>
      </w:r>
    </w:p>
    <w:p w:rsidR="00F075DA" w:rsidRPr="00F075DA" w:rsidRDefault="00F075DA" w:rsidP="00F075DA">
      <w:pPr>
        <w:tabs>
          <w:tab w:val="left" w:pos="708"/>
          <w:tab w:val="center" w:pos="4536"/>
          <w:tab w:val="right" w:pos="9072"/>
        </w:tabs>
        <w:ind w:left="708" w:firstLine="708"/>
        <w:rPr>
          <w:sz w:val="22"/>
          <w:szCs w:val="22"/>
        </w:rPr>
      </w:pPr>
      <w:r w:rsidRPr="00F075DA">
        <w:rPr>
          <w:sz w:val="22"/>
          <w:szCs w:val="22"/>
        </w:rPr>
        <w:t xml:space="preserve">                       30</w:t>
      </w:r>
    </w:p>
    <w:p w:rsidR="00F075DA" w:rsidRPr="00F075DA" w:rsidRDefault="00F075DA" w:rsidP="00F075DA">
      <w:pPr>
        <w:tabs>
          <w:tab w:val="left" w:pos="5625"/>
        </w:tabs>
        <w:rPr>
          <w:sz w:val="22"/>
          <w:szCs w:val="22"/>
        </w:rPr>
      </w:pPr>
      <w:r w:rsidRPr="00F075DA">
        <w:rPr>
          <w:sz w:val="22"/>
          <w:szCs w:val="22"/>
        </w:rPr>
        <w:t>Minimalny wymagany okres rękojmi na roboty budowlane – 3 lat. Za każdy dodatkowy rok rękojmi Wykonawca otrzyma 5 punktów, maksymalnie do 30-tu punktów.</w:t>
      </w:r>
    </w:p>
    <w:p w:rsidR="00F075DA" w:rsidRPr="00F075DA" w:rsidRDefault="00F075DA" w:rsidP="00F075DA">
      <w:pPr>
        <w:tabs>
          <w:tab w:val="left" w:pos="360"/>
        </w:tabs>
        <w:jc w:val="both"/>
        <w:rPr>
          <w:sz w:val="22"/>
          <w:szCs w:val="22"/>
        </w:rPr>
      </w:pPr>
    </w:p>
    <w:p w:rsidR="00F075DA" w:rsidRPr="00F075DA" w:rsidRDefault="00F075DA" w:rsidP="00F075DA">
      <w:pPr>
        <w:tabs>
          <w:tab w:val="left" w:pos="360"/>
        </w:tabs>
        <w:jc w:val="both"/>
        <w:rPr>
          <w:sz w:val="22"/>
          <w:szCs w:val="22"/>
        </w:rPr>
      </w:pPr>
      <w:r w:rsidRPr="00F075DA">
        <w:rPr>
          <w:sz w:val="22"/>
          <w:szCs w:val="22"/>
        </w:rPr>
        <w:t>Suma liczby punktów za poszczególne kryteria stanowić będzie końcową ocenę oferty.</w:t>
      </w:r>
    </w:p>
    <w:p w:rsidR="00F075DA" w:rsidRPr="00F075DA" w:rsidRDefault="00F075DA" w:rsidP="00F075DA">
      <w:pPr>
        <w:tabs>
          <w:tab w:val="left" w:pos="360"/>
        </w:tabs>
        <w:jc w:val="both"/>
        <w:rPr>
          <w:sz w:val="22"/>
          <w:szCs w:val="22"/>
        </w:rPr>
      </w:pPr>
      <w:r w:rsidRPr="00F075DA">
        <w:rPr>
          <w:sz w:val="22"/>
          <w:szCs w:val="22"/>
        </w:rPr>
        <w:t>W oparciu o powyższe kryteria zostanie sporządzone zbiorcze zestawienie oceny ofert. Punkty będą liczone z dokładnością do dwóch miejsc po przecinku. Najwyższa liczba punktów wyznaczy najkorzystniejszą ofertę.</w:t>
      </w:r>
    </w:p>
    <w:p w:rsidR="00F075DA" w:rsidRPr="00F075DA" w:rsidRDefault="00F075DA" w:rsidP="00F075DA">
      <w:pPr>
        <w:jc w:val="both"/>
        <w:rPr>
          <w:sz w:val="22"/>
          <w:szCs w:val="22"/>
        </w:rPr>
      </w:pPr>
      <w:r w:rsidRPr="00F075D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F075DA" w:rsidRPr="00F075DA" w:rsidRDefault="00F075DA" w:rsidP="00F075DA">
      <w:pPr>
        <w:rPr>
          <w:sz w:val="22"/>
          <w:szCs w:val="22"/>
        </w:rPr>
      </w:pPr>
    </w:p>
    <w:p w:rsidR="00270F82" w:rsidRDefault="00270F82" w:rsidP="00CE4BB7">
      <w:pPr>
        <w:ind w:left="567" w:hanging="567"/>
        <w:jc w:val="both"/>
        <w:rPr>
          <w:b/>
          <w:sz w:val="22"/>
          <w:szCs w:val="22"/>
        </w:rPr>
      </w:pPr>
      <w:r>
        <w:rPr>
          <w:b/>
          <w:sz w:val="22"/>
          <w:szCs w:val="22"/>
        </w:rPr>
        <w:t>XV</w:t>
      </w:r>
      <w:r w:rsidR="00586FA9">
        <w:rPr>
          <w:b/>
          <w:sz w:val="22"/>
          <w:szCs w:val="22"/>
        </w:rPr>
        <w:t>II</w:t>
      </w:r>
      <w:r>
        <w:rPr>
          <w:b/>
          <w:sz w:val="22"/>
          <w:szCs w:val="22"/>
        </w:rPr>
        <w:t xml:space="preserve">. Informacje o formalnościach, jakie powinny zostać dopełnione po wyborze oferty </w:t>
      </w:r>
      <w:r>
        <w:rPr>
          <w:b/>
          <w:sz w:val="22"/>
          <w:szCs w:val="22"/>
        </w:rPr>
        <w:br/>
        <w:t>w celu zawarcia umowy w sprawie zamówienia publicznego</w:t>
      </w:r>
    </w:p>
    <w:p w:rsidR="00586FA9" w:rsidRPr="005129E0" w:rsidRDefault="00586FA9" w:rsidP="00297D96">
      <w:pPr>
        <w:pStyle w:val="Akapitzlist"/>
        <w:numPr>
          <w:ilvl w:val="6"/>
          <w:numId w:val="54"/>
        </w:numPr>
        <w:tabs>
          <w:tab w:val="clear" w:pos="5040"/>
          <w:tab w:val="num" w:pos="284"/>
        </w:tabs>
        <w:ind w:hanging="5040"/>
        <w:jc w:val="both"/>
        <w:rPr>
          <w:sz w:val="22"/>
          <w:szCs w:val="22"/>
        </w:rPr>
      </w:pPr>
      <w:r w:rsidRPr="005129E0">
        <w:rPr>
          <w:sz w:val="22"/>
          <w:szCs w:val="22"/>
        </w:rPr>
        <w:t xml:space="preserve">Niezwłocznie po dokonanym wyborze Zamawiający informuje wszystkich </w:t>
      </w:r>
      <w:r w:rsidR="00116066" w:rsidRPr="005129E0">
        <w:rPr>
          <w:sz w:val="22"/>
          <w:szCs w:val="22"/>
        </w:rPr>
        <w:t xml:space="preserve">Wykonawców </w:t>
      </w:r>
      <w:r w:rsidRPr="005129E0">
        <w:rPr>
          <w:sz w:val="22"/>
          <w:szCs w:val="22"/>
        </w:rPr>
        <w:t>o:</w:t>
      </w:r>
    </w:p>
    <w:p w:rsidR="00586FA9" w:rsidRPr="002452F4" w:rsidRDefault="00586FA9" w:rsidP="00297D96">
      <w:pPr>
        <w:pStyle w:val="Akapitzlist"/>
        <w:numPr>
          <w:ilvl w:val="1"/>
          <w:numId w:val="15"/>
        </w:numPr>
        <w:tabs>
          <w:tab w:val="num" w:pos="284"/>
        </w:tabs>
        <w:ind w:left="284" w:hanging="284"/>
        <w:jc w:val="both"/>
        <w:rPr>
          <w:sz w:val="22"/>
          <w:szCs w:val="22"/>
        </w:rPr>
      </w:pPr>
      <w:r w:rsidRPr="002452F4">
        <w:rPr>
          <w:sz w:val="22"/>
          <w:szCs w:val="22"/>
        </w:rPr>
        <w:t xml:space="preserve">wyborze najkorzystniejszej oferty, podając nazwę albo imię i nazwisko, siedzibę albo miejsce zamieszkania i adres, jeżeli jest miejscem wykonywania działalności </w:t>
      </w:r>
      <w:r w:rsidR="00116066" w:rsidRPr="002452F4">
        <w:rPr>
          <w:sz w:val="22"/>
          <w:szCs w:val="22"/>
        </w:rPr>
        <w:t>Wykonawcy</w:t>
      </w:r>
      <w:r w:rsidRPr="002452F4">
        <w:rPr>
          <w:sz w:val="22"/>
          <w:szCs w:val="22"/>
        </w:rPr>
        <w:t xml:space="preserve">, którego ofertę wybrano, oraz nazwy albo imiona i nazwiska, siedziby albo miejsca zamieszkania i adresy, jeżeli są miejscami wykonywania działalności </w:t>
      </w:r>
      <w:r w:rsidR="00116066" w:rsidRPr="002452F4">
        <w:rPr>
          <w:sz w:val="22"/>
          <w:szCs w:val="22"/>
        </w:rPr>
        <w:t>Wykonawców</w:t>
      </w:r>
      <w:r w:rsidRPr="002452F4">
        <w:rPr>
          <w:sz w:val="22"/>
          <w:szCs w:val="22"/>
        </w:rPr>
        <w:t>, którzy złożyli oferty, a także punktację przyznaną ofertom w każdym kryterium oceny ofert i łączną punktację,</w:t>
      </w:r>
    </w:p>
    <w:p w:rsidR="00586FA9" w:rsidRPr="002452F4" w:rsidRDefault="00116066" w:rsidP="00297D96">
      <w:pPr>
        <w:pStyle w:val="Akapitzlist"/>
        <w:numPr>
          <w:ilvl w:val="1"/>
          <w:numId w:val="15"/>
        </w:numPr>
        <w:tabs>
          <w:tab w:val="num" w:pos="284"/>
        </w:tabs>
        <w:ind w:left="284" w:hanging="284"/>
        <w:jc w:val="both"/>
        <w:rPr>
          <w:sz w:val="22"/>
          <w:szCs w:val="22"/>
        </w:rPr>
      </w:pPr>
      <w:r w:rsidRPr="002452F4">
        <w:rPr>
          <w:sz w:val="22"/>
          <w:szCs w:val="22"/>
        </w:rPr>
        <w:t>Wykonawcach</w:t>
      </w:r>
      <w:r w:rsidR="00586FA9" w:rsidRPr="002452F4">
        <w:rPr>
          <w:sz w:val="22"/>
          <w:szCs w:val="22"/>
        </w:rPr>
        <w:t>, którzy zostali wykluczeni,</w:t>
      </w:r>
    </w:p>
    <w:p w:rsidR="00586FA9" w:rsidRPr="002452F4" w:rsidRDefault="00116066" w:rsidP="00297D96">
      <w:pPr>
        <w:pStyle w:val="Akapitzlist"/>
        <w:numPr>
          <w:ilvl w:val="1"/>
          <w:numId w:val="15"/>
        </w:numPr>
        <w:tabs>
          <w:tab w:val="num" w:pos="284"/>
        </w:tabs>
        <w:ind w:left="284" w:hanging="284"/>
        <w:jc w:val="both"/>
        <w:rPr>
          <w:sz w:val="22"/>
          <w:szCs w:val="22"/>
        </w:rPr>
      </w:pPr>
      <w:r w:rsidRPr="002452F4">
        <w:rPr>
          <w:sz w:val="22"/>
          <w:szCs w:val="22"/>
        </w:rPr>
        <w:t>Wykonawcach</w:t>
      </w:r>
      <w:r w:rsidR="00586FA9" w:rsidRPr="002452F4">
        <w:rPr>
          <w:sz w:val="22"/>
          <w:szCs w:val="22"/>
        </w:rPr>
        <w:t>, których oferty zostały odrzucone, powodach odrzucenia oferty - podając uzasadnienie faktyczne i prawne</w:t>
      </w:r>
    </w:p>
    <w:p w:rsidR="00586FA9" w:rsidRPr="002452F4" w:rsidRDefault="00586FA9" w:rsidP="00297D96">
      <w:pPr>
        <w:pStyle w:val="Akapitzlist"/>
        <w:numPr>
          <w:ilvl w:val="3"/>
          <w:numId w:val="54"/>
        </w:numPr>
        <w:tabs>
          <w:tab w:val="clear" w:pos="2880"/>
          <w:tab w:val="num" w:pos="284"/>
        </w:tabs>
        <w:ind w:left="284" w:hanging="284"/>
        <w:jc w:val="both"/>
        <w:rPr>
          <w:sz w:val="22"/>
          <w:szCs w:val="22"/>
        </w:rPr>
      </w:pPr>
      <w:r w:rsidRPr="002452F4">
        <w:rPr>
          <w:sz w:val="22"/>
          <w:szCs w:val="22"/>
        </w:rPr>
        <w:t>Informacje, o których mowa w ust. 1,  Zamawiający zamieści na stronie internetowej oraz w miejscu publicznie dostępnym w swojej siedzibie.</w:t>
      </w:r>
    </w:p>
    <w:p w:rsidR="00C751F0" w:rsidRPr="00C751F0" w:rsidRDefault="00586FA9" w:rsidP="009D0EA5">
      <w:pPr>
        <w:ind w:left="284" w:hanging="284"/>
        <w:jc w:val="both"/>
        <w:rPr>
          <w:sz w:val="22"/>
          <w:szCs w:val="22"/>
        </w:rPr>
      </w:pPr>
      <w:r w:rsidRPr="00586FA9">
        <w:rPr>
          <w:bCs/>
          <w:sz w:val="22"/>
          <w:szCs w:val="22"/>
        </w:rPr>
        <w:t>3. Z Wykonawcą, który złoży najkorzystniejsz</w:t>
      </w:r>
      <w:r>
        <w:rPr>
          <w:bCs/>
          <w:sz w:val="22"/>
          <w:szCs w:val="22"/>
        </w:rPr>
        <w:t>ą ofertę zostanie zawarta umowa.</w:t>
      </w:r>
      <w:r w:rsidRPr="00586FA9">
        <w:rPr>
          <w:bCs/>
          <w:sz w:val="22"/>
          <w:szCs w:val="22"/>
        </w:rPr>
        <w:t xml:space="preserve"> </w:t>
      </w:r>
      <w:r>
        <w:rPr>
          <w:sz w:val="22"/>
          <w:szCs w:val="22"/>
        </w:rPr>
        <w:t xml:space="preserve">Zawarcie umowy nastąpi wg </w:t>
      </w:r>
      <w:r w:rsidR="002E5FC3">
        <w:rPr>
          <w:sz w:val="22"/>
          <w:szCs w:val="22"/>
        </w:rPr>
        <w:t>wzoru</w:t>
      </w:r>
      <w:r>
        <w:rPr>
          <w:sz w:val="22"/>
          <w:szCs w:val="22"/>
        </w:rPr>
        <w:t xml:space="preserve"> umowy </w:t>
      </w:r>
      <w:r w:rsidR="00BC335C">
        <w:rPr>
          <w:sz w:val="22"/>
          <w:szCs w:val="22"/>
        </w:rPr>
        <w:t xml:space="preserve">Zamawiającego </w:t>
      </w:r>
      <w:r w:rsidRPr="00682CDD">
        <w:rPr>
          <w:b/>
          <w:bCs/>
          <w:i/>
          <w:color w:val="000000"/>
          <w:sz w:val="22"/>
          <w:szCs w:val="22"/>
        </w:rPr>
        <w:t xml:space="preserve">Załącznik Nr </w:t>
      </w:r>
      <w:r w:rsidR="00682CDD" w:rsidRPr="00682CDD">
        <w:rPr>
          <w:b/>
          <w:bCs/>
          <w:i/>
          <w:color w:val="000000"/>
          <w:sz w:val="22"/>
          <w:szCs w:val="22"/>
        </w:rPr>
        <w:t>7</w:t>
      </w:r>
      <w:r w:rsidRPr="00682CDD">
        <w:rPr>
          <w:b/>
          <w:bCs/>
          <w:i/>
          <w:color w:val="000000"/>
          <w:sz w:val="22"/>
          <w:szCs w:val="22"/>
        </w:rPr>
        <w:t xml:space="preserve"> do SIWZ</w:t>
      </w:r>
      <w:r w:rsidRPr="00F075DA">
        <w:rPr>
          <w:bCs/>
          <w:i/>
          <w:color w:val="000000"/>
          <w:sz w:val="22"/>
          <w:szCs w:val="22"/>
        </w:rPr>
        <w:t>.</w:t>
      </w:r>
      <w:r w:rsidRPr="00586FA9">
        <w:rPr>
          <w:bCs/>
          <w:sz w:val="22"/>
          <w:szCs w:val="22"/>
        </w:rPr>
        <w:t xml:space="preserve"> </w:t>
      </w:r>
      <w:r w:rsidR="00C751F0" w:rsidRPr="00C751F0">
        <w:rPr>
          <w:sz w:val="22"/>
          <w:szCs w:val="22"/>
        </w:rPr>
        <w:t>Przyjęcie niniejsz</w:t>
      </w:r>
      <w:r w:rsidR="002E5FC3">
        <w:rPr>
          <w:sz w:val="22"/>
          <w:szCs w:val="22"/>
        </w:rPr>
        <w:t>ego</w:t>
      </w:r>
      <w:r w:rsidR="00C751F0" w:rsidRPr="00C751F0">
        <w:rPr>
          <w:sz w:val="22"/>
          <w:szCs w:val="22"/>
        </w:rPr>
        <w:t xml:space="preserve"> </w:t>
      </w:r>
      <w:r w:rsidR="002E5FC3">
        <w:rPr>
          <w:sz w:val="22"/>
          <w:szCs w:val="22"/>
        </w:rPr>
        <w:t>wzoru</w:t>
      </w:r>
      <w:r w:rsidR="00C751F0" w:rsidRPr="00C751F0">
        <w:rPr>
          <w:sz w:val="22"/>
          <w:szCs w:val="22"/>
        </w:rPr>
        <w:t xml:space="preserve"> umowy stanowi jeden z istotnych warunków przyjęcia oferty. </w:t>
      </w:r>
    </w:p>
    <w:p w:rsidR="00586FA9" w:rsidRPr="002452F4" w:rsidRDefault="00586FA9" w:rsidP="00297D96">
      <w:pPr>
        <w:pStyle w:val="Akapitzlist"/>
        <w:widowControl w:val="0"/>
        <w:numPr>
          <w:ilvl w:val="3"/>
          <w:numId w:val="53"/>
        </w:numPr>
        <w:tabs>
          <w:tab w:val="clear" w:pos="2880"/>
          <w:tab w:val="num" w:pos="284"/>
        </w:tabs>
        <w:overflowPunct w:val="0"/>
        <w:autoSpaceDE w:val="0"/>
        <w:autoSpaceDN w:val="0"/>
        <w:adjustRightInd w:val="0"/>
        <w:ind w:left="284" w:hanging="284"/>
        <w:jc w:val="both"/>
        <w:rPr>
          <w:bCs/>
          <w:sz w:val="22"/>
          <w:szCs w:val="22"/>
        </w:rPr>
      </w:pPr>
      <w:r w:rsidRPr="002452F4">
        <w:rPr>
          <w:sz w:val="22"/>
          <w:szCs w:val="22"/>
        </w:rPr>
        <w:t xml:space="preserve">Jeżeli oferta Wykonawców ubiegających się wspólnie zostanie wybrana, Zamawiający zażąda przed zawarciem umowy w sprawie zamówienia publicznego, umowy regulującej współpracę tych Wykonawców. </w:t>
      </w:r>
      <w:r w:rsidRPr="002452F4">
        <w:rPr>
          <w:bCs/>
          <w:sz w:val="22"/>
          <w:szCs w:val="22"/>
        </w:rPr>
        <w:t xml:space="preserve"> </w:t>
      </w:r>
    </w:p>
    <w:p w:rsidR="00586FA9" w:rsidRPr="002452F4" w:rsidRDefault="00586FA9" w:rsidP="00297D96">
      <w:pPr>
        <w:pStyle w:val="Akapitzlist"/>
        <w:numPr>
          <w:ilvl w:val="3"/>
          <w:numId w:val="53"/>
        </w:numPr>
        <w:tabs>
          <w:tab w:val="clear" w:pos="2880"/>
          <w:tab w:val="num" w:pos="284"/>
        </w:tabs>
        <w:ind w:left="284" w:hanging="284"/>
        <w:jc w:val="both"/>
        <w:rPr>
          <w:sz w:val="22"/>
          <w:szCs w:val="22"/>
        </w:rPr>
      </w:pPr>
      <w:r w:rsidRPr="002452F4">
        <w:rPr>
          <w:sz w:val="22"/>
          <w:szCs w:val="22"/>
        </w:rPr>
        <w:lastRenderedPageBreak/>
        <w:t>Zamawiający niezwłocznie po zawarciu umowy w sprawie zamówienia publicznego przekaże ogłoszenie o udzieleniu zamówienia Urzędowi Oficjalnych Publikacji Wspólnot Europejskich.</w:t>
      </w:r>
    </w:p>
    <w:p w:rsidR="00270F82" w:rsidRDefault="00270F82" w:rsidP="00270F82">
      <w:pPr>
        <w:ind w:left="567" w:hanging="567"/>
        <w:jc w:val="both"/>
        <w:rPr>
          <w:sz w:val="22"/>
          <w:szCs w:val="22"/>
        </w:rPr>
      </w:pPr>
    </w:p>
    <w:p w:rsidR="00270F82" w:rsidRDefault="00270F82" w:rsidP="00270F82">
      <w:pPr>
        <w:jc w:val="both"/>
        <w:rPr>
          <w:b/>
          <w:sz w:val="22"/>
          <w:szCs w:val="22"/>
        </w:rPr>
      </w:pPr>
      <w:r>
        <w:rPr>
          <w:b/>
          <w:sz w:val="22"/>
          <w:szCs w:val="22"/>
        </w:rPr>
        <w:t>XVI</w:t>
      </w:r>
      <w:r w:rsidR="00CC051F">
        <w:rPr>
          <w:b/>
          <w:sz w:val="22"/>
          <w:szCs w:val="22"/>
        </w:rPr>
        <w:t>I</w:t>
      </w:r>
      <w:r w:rsidR="00116066">
        <w:rPr>
          <w:b/>
          <w:sz w:val="22"/>
          <w:szCs w:val="22"/>
        </w:rPr>
        <w:t>I</w:t>
      </w:r>
      <w:r>
        <w:rPr>
          <w:b/>
          <w:sz w:val="22"/>
          <w:szCs w:val="22"/>
        </w:rPr>
        <w:t xml:space="preserve">. Wymagania dotyczące zabezpieczenia należytego wykonania umowy </w:t>
      </w:r>
    </w:p>
    <w:p w:rsidR="00085E20" w:rsidRPr="00334303" w:rsidRDefault="00085E20" w:rsidP="00334303">
      <w:pPr>
        <w:rPr>
          <w:sz w:val="22"/>
          <w:szCs w:val="22"/>
        </w:rPr>
      </w:pPr>
      <w:bookmarkStart w:id="0" w:name="_GoBack"/>
      <w:bookmarkEnd w:id="0"/>
      <w:r w:rsidRPr="00334303">
        <w:rPr>
          <w:sz w:val="22"/>
          <w:szCs w:val="22"/>
        </w:rPr>
        <w:t>Zamawiający może – według swego wyboru - wezwać Wykonawcę przed podpisaniem umowy na wykonanie jednostkowego zamówienia, do wniesienia zabezpieczenie należytego wykonania umowy w wysokości i na zasadach określonych dla tego zlecenia jednostkowego. W takim przypadku Wykonawca zobowiązany jest do wniesienia zabezpieczenia należytego wykonania umowy w terminie wyznaczonym przez Zamawiającego.</w:t>
      </w:r>
    </w:p>
    <w:p w:rsidR="00270F82" w:rsidRDefault="00270F82" w:rsidP="00270F82">
      <w:pPr>
        <w:tabs>
          <w:tab w:val="left" w:pos="0"/>
        </w:tabs>
        <w:jc w:val="both"/>
        <w:rPr>
          <w:sz w:val="22"/>
          <w:szCs w:val="22"/>
        </w:rPr>
      </w:pPr>
    </w:p>
    <w:p w:rsidR="00270F82" w:rsidRDefault="00CC051F" w:rsidP="00270F82">
      <w:pPr>
        <w:rPr>
          <w:b/>
          <w:sz w:val="22"/>
          <w:szCs w:val="22"/>
        </w:rPr>
      </w:pPr>
      <w:r>
        <w:rPr>
          <w:b/>
          <w:sz w:val="22"/>
          <w:szCs w:val="22"/>
        </w:rPr>
        <w:t>XIX</w:t>
      </w:r>
      <w:r w:rsidR="00270F82">
        <w:rPr>
          <w:b/>
          <w:sz w:val="22"/>
          <w:szCs w:val="22"/>
        </w:rPr>
        <w:t>. Istotne dla stron postanowienia, które zostaną wprowadzone do treści zawieranej umowy</w:t>
      </w:r>
    </w:p>
    <w:p w:rsidR="00270F82" w:rsidRDefault="00270F82" w:rsidP="00270F82">
      <w:pPr>
        <w:rPr>
          <w:b/>
          <w:sz w:val="22"/>
          <w:szCs w:val="22"/>
        </w:rPr>
      </w:pPr>
    </w:p>
    <w:p w:rsidR="00270F82" w:rsidRDefault="007C5721" w:rsidP="00270F82">
      <w:pPr>
        <w:jc w:val="both"/>
        <w:rPr>
          <w:sz w:val="22"/>
          <w:szCs w:val="22"/>
        </w:rPr>
      </w:pPr>
      <w:r>
        <w:rPr>
          <w:sz w:val="22"/>
          <w:szCs w:val="22"/>
        </w:rPr>
        <w:t xml:space="preserve">Wzór </w:t>
      </w:r>
      <w:r w:rsidR="00270F82">
        <w:rPr>
          <w:sz w:val="22"/>
          <w:szCs w:val="22"/>
        </w:rPr>
        <w:t xml:space="preserve">umowy zawarto w  </w:t>
      </w:r>
      <w:r w:rsidR="00270F82">
        <w:rPr>
          <w:b/>
          <w:i/>
          <w:sz w:val="22"/>
          <w:szCs w:val="22"/>
        </w:rPr>
        <w:t xml:space="preserve">Załącznik Nr </w:t>
      </w:r>
      <w:r w:rsidR="00DC24AD">
        <w:rPr>
          <w:b/>
          <w:i/>
          <w:sz w:val="22"/>
          <w:szCs w:val="22"/>
        </w:rPr>
        <w:t>7</w:t>
      </w:r>
      <w:r w:rsidR="00F075DA">
        <w:rPr>
          <w:b/>
          <w:i/>
          <w:sz w:val="22"/>
          <w:szCs w:val="22"/>
        </w:rPr>
        <w:t xml:space="preserve"> do </w:t>
      </w:r>
      <w:r w:rsidR="00F075DA">
        <w:rPr>
          <w:sz w:val="22"/>
          <w:szCs w:val="22"/>
        </w:rPr>
        <w:t>SIWZ</w:t>
      </w:r>
      <w:r w:rsidR="00270F82">
        <w:rPr>
          <w:sz w:val="22"/>
          <w:szCs w:val="22"/>
        </w:rPr>
        <w:t>.</w:t>
      </w:r>
    </w:p>
    <w:p w:rsidR="00270F82" w:rsidRDefault="00270F82" w:rsidP="00270F82">
      <w:pPr>
        <w:jc w:val="both"/>
        <w:rPr>
          <w:sz w:val="22"/>
          <w:szCs w:val="22"/>
        </w:rPr>
      </w:pPr>
    </w:p>
    <w:p w:rsidR="00270F82" w:rsidRDefault="00CC051F" w:rsidP="00CC051F">
      <w:pPr>
        <w:ind w:left="426" w:hanging="426"/>
        <w:jc w:val="both"/>
        <w:rPr>
          <w:b/>
          <w:sz w:val="22"/>
          <w:szCs w:val="22"/>
        </w:rPr>
      </w:pPr>
      <w:r>
        <w:rPr>
          <w:b/>
          <w:sz w:val="22"/>
          <w:szCs w:val="22"/>
        </w:rPr>
        <w:t>XX</w:t>
      </w:r>
      <w:r w:rsidR="00270F82">
        <w:rPr>
          <w:b/>
          <w:sz w:val="22"/>
          <w:szCs w:val="22"/>
        </w:rPr>
        <w:t xml:space="preserve">. Pouczenie o środkach ochrony prawnej przysługujących </w:t>
      </w:r>
      <w:r w:rsidR="00BC335C">
        <w:rPr>
          <w:b/>
          <w:sz w:val="22"/>
          <w:szCs w:val="22"/>
        </w:rPr>
        <w:t xml:space="preserve">Wykonawcy </w:t>
      </w:r>
      <w:r w:rsidR="00270F82">
        <w:rPr>
          <w:b/>
          <w:sz w:val="22"/>
          <w:szCs w:val="22"/>
        </w:rPr>
        <w:t>w toku postępowania o udzielenie zamówienia</w:t>
      </w:r>
    </w:p>
    <w:p w:rsidR="00C751F0" w:rsidRPr="00C751F0" w:rsidRDefault="00C751F0" w:rsidP="00CC051F">
      <w:pPr>
        <w:tabs>
          <w:tab w:val="left" w:pos="0"/>
        </w:tabs>
        <w:jc w:val="both"/>
        <w:rPr>
          <w:noProof/>
          <w:sz w:val="22"/>
          <w:szCs w:val="22"/>
        </w:rPr>
      </w:pPr>
      <w:r w:rsidRPr="00C751F0">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rsidR="00270F82" w:rsidRDefault="00270F82" w:rsidP="00C751F0">
      <w:pPr>
        <w:pStyle w:val="zmart2"/>
        <w:ind w:left="284" w:hanging="284"/>
        <w:jc w:val="both"/>
        <w:rPr>
          <w:sz w:val="22"/>
          <w:szCs w:val="22"/>
        </w:rPr>
      </w:pPr>
    </w:p>
    <w:p w:rsidR="00270F82" w:rsidRDefault="00270F82" w:rsidP="00270F82">
      <w:pPr>
        <w:jc w:val="both"/>
        <w:rPr>
          <w:sz w:val="22"/>
          <w:szCs w:val="22"/>
        </w:rPr>
      </w:pPr>
      <w:r>
        <w:rPr>
          <w:b/>
          <w:sz w:val="22"/>
          <w:szCs w:val="22"/>
        </w:rPr>
        <w:t>XIX. Załączniki</w:t>
      </w:r>
    </w:p>
    <w:p w:rsidR="00270F82" w:rsidRDefault="00270F82" w:rsidP="00270F82">
      <w:pPr>
        <w:rPr>
          <w:sz w:val="22"/>
          <w:szCs w:val="22"/>
        </w:rPr>
      </w:pPr>
    </w:p>
    <w:p w:rsidR="00270F82" w:rsidRDefault="00270F82" w:rsidP="00270F82">
      <w:pPr>
        <w:ind w:left="1701" w:hanging="1701"/>
        <w:rPr>
          <w:sz w:val="22"/>
          <w:szCs w:val="22"/>
        </w:rPr>
      </w:pPr>
      <w:r>
        <w:rPr>
          <w:sz w:val="22"/>
          <w:szCs w:val="22"/>
        </w:rPr>
        <w:t>Załącznik Nr 1</w:t>
      </w:r>
      <w:r w:rsidR="00CB7067">
        <w:rPr>
          <w:sz w:val="22"/>
          <w:szCs w:val="22"/>
        </w:rPr>
        <w:tab/>
      </w:r>
      <w:r w:rsidR="00CB7067">
        <w:rPr>
          <w:sz w:val="22"/>
          <w:szCs w:val="22"/>
        </w:rPr>
        <w:tab/>
        <w:t>-</w:t>
      </w:r>
      <w:r w:rsidR="00C751F0">
        <w:rPr>
          <w:sz w:val="22"/>
          <w:szCs w:val="22"/>
        </w:rPr>
        <w:t xml:space="preserve"> </w:t>
      </w:r>
      <w:r>
        <w:rPr>
          <w:sz w:val="22"/>
          <w:szCs w:val="22"/>
        </w:rPr>
        <w:t>Formularz ofertowy.</w:t>
      </w:r>
    </w:p>
    <w:p w:rsidR="00C751F0" w:rsidRDefault="00C751F0" w:rsidP="00C751F0">
      <w:pPr>
        <w:tabs>
          <w:tab w:val="left" w:pos="1843"/>
        </w:tabs>
        <w:ind w:left="1701" w:hanging="1701"/>
        <w:rPr>
          <w:sz w:val="22"/>
          <w:szCs w:val="22"/>
        </w:rPr>
      </w:pPr>
      <w:r w:rsidRPr="00C751F0">
        <w:rPr>
          <w:sz w:val="22"/>
          <w:szCs w:val="22"/>
        </w:rPr>
        <w:t>Załącznik Nr 2</w:t>
      </w:r>
      <w:r w:rsidRPr="00C751F0">
        <w:rPr>
          <w:sz w:val="22"/>
          <w:szCs w:val="22"/>
        </w:rPr>
        <w:tab/>
      </w:r>
      <w:r w:rsidRPr="00C751F0">
        <w:rPr>
          <w:sz w:val="22"/>
          <w:szCs w:val="22"/>
        </w:rPr>
        <w:tab/>
      </w:r>
      <w:r w:rsidRPr="00C751F0">
        <w:rPr>
          <w:sz w:val="22"/>
          <w:szCs w:val="22"/>
        </w:rPr>
        <w:tab/>
        <w:t>- JEDZ</w:t>
      </w:r>
    </w:p>
    <w:p w:rsidR="00C751F0" w:rsidRPr="00C751F0" w:rsidRDefault="00C751F0" w:rsidP="00C751F0">
      <w:pPr>
        <w:ind w:left="1701" w:hanging="1701"/>
        <w:rPr>
          <w:sz w:val="22"/>
          <w:szCs w:val="22"/>
        </w:rPr>
      </w:pPr>
      <w:r w:rsidRPr="00C751F0">
        <w:rPr>
          <w:sz w:val="22"/>
          <w:szCs w:val="22"/>
        </w:rPr>
        <w:t>Załącznik Nr 3 i 3A</w:t>
      </w:r>
      <w:r w:rsidRPr="00C751F0">
        <w:rPr>
          <w:sz w:val="22"/>
          <w:szCs w:val="22"/>
        </w:rPr>
        <w:tab/>
        <w:t>- Wzór zobowiązania i oświadczenia</w:t>
      </w:r>
      <w:r w:rsidRPr="00C751F0">
        <w:rPr>
          <w:sz w:val="22"/>
          <w:szCs w:val="22"/>
        </w:rPr>
        <w:tab/>
      </w:r>
    </w:p>
    <w:p w:rsidR="00C751F0" w:rsidRPr="00C751F0" w:rsidRDefault="00C751F0" w:rsidP="00C751F0">
      <w:pPr>
        <w:ind w:left="1701" w:hanging="1701"/>
        <w:rPr>
          <w:sz w:val="22"/>
          <w:szCs w:val="22"/>
        </w:rPr>
      </w:pPr>
      <w:r w:rsidRPr="00C751F0">
        <w:rPr>
          <w:sz w:val="22"/>
          <w:szCs w:val="22"/>
        </w:rPr>
        <w:t xml:space="preserve">Załącznik Nr 4       </w:t>
      </w:r>
      <w:r w:rsidRPr="00C751F0">
        <w:rPr>
          <w:sz w:val="22"/>
          <w:szCs w:val="22"/>
        </w:rPr>
        <w:tab/>
        <w:t>- Oświadczenie o przynależności do grupy kapitałowej.</w:t>
      </w:r>
    </w:p>
    <w:p w:rsidR="00F075DA" w:rsidRDefault="00C751F0" w:rsidP="00F075DA">
      <w:pPr>
        <w:ind w:left="1701" w:hanging="1701"/>
        <w:rPr>
          <w:sz w:val="22"/>
          <w:szCs w:val="22"/>
        </w:rPr>
      </w:pPr>
      <w:r w:rsidRPr="00C751F0">
        <w:rPr>
          <w:sz w:val="22"/>
          <w:szCs w:val="22"/>
        </w:rPr>
        <w:t xml:space="preserve">Załącznik Nr 5       </w:t>
      </w:r>
      <w:r w:rsidRPr="00C751F0">
        <w:rPr>
          <w:sz w:val="22"/>
          <w:szCs w:val="22"/>
        </w:rPr>
        <w:tab/>
        <w:t xml:space="preserve">- </w:t>
      </w:r>
      <w:r w:rsidR="00F075DA" w:rsidRPr="00F075DA">
        <w:rPr>
          <w:sz w:val="22"/>
          <w:szCs w:val="22"/>
        </w:rPr>
        <w:t>Wykaz osób i oświadczenie</w:t>
      </w:r>
    </w:p>
    <w:p w:rsidR="00682CDD" w:rsidRDefault="00682CDD" w:rsidP="00F075DA">
      <w:pPr>
        <w:ind w:left="1701" w:hanging="1701"/>
        <w:rPr>
          <w:color w:val="000000"/>
          <w:sz w:val="22"/>
          <w:szCs w:val="22"/>
        </w:rPr>
      </w:pPr>
      <w:r>
        <w:rPr>
          <w:sz w:val="22"/>
          <w:szCs w:val="22"/>
        </w:rPr>
        <w:t>Załącznik Nr 6</w:t>
      </w:r>
      <w:r>
        <w:rPr>
          <w:sz w:val="22"/>
          <w:szCs w:val="22"/>
        </w:rPr>
        <w:tab/>
      </w:r>
      <w:r>
        <w:rPr>
          <w:sz w:val="22"/>
          <w:szCs w:val="22"/>
        </w:rPr>
        <w:tab/>
        <w:t xml:space="preserve">- </w:t>
      </w:r>
      <w:r w:rsidRPr="00682CDD">
        <w:rPr>
          <w:color w:val="000000"/>
          <w:sz w:val="22"/>
          <w:szCs w:val="22"/>
        </w:rPr>
        <w:t>Oświadczenie o zatrudnieniu osób osadzonych  i osób niekaranych</w:t>
      </w:r>
    </w:p>
    <w:p w:rsidR="00682CDD" w:rsidRPr="00F075DA" w:rsidRDefault="00682CDD" w:rsidP="00F075DA">
      <w:pPr>
        <w:ind w:left="1701" w:hanging="1701"/>
        <w:rPr>
          <w:sz w:val="22"/>
          <w:szCs w:val="22"/>
        </w:rPr>
      </w:pPr>
      <w:r>
        <w:rPr>
          <w:color w:val="000000"/>
          <w:sz w:val="22"/>
          <w:szCs w:val="22"/>
        </w:rPr>
        <w:t>Załącznik Nr 7</w:t>
      </w:r>
      <w:r>
        <w:rPr>
          <w:color w:val="000000"/>
          <w:sz w:val="22"/>
          <w:szCs w:val="22"/>
        </w:rPr>
        <w:tab/>
      </w:r>
      <w:r>
        <w:rPr>
          <w:color w:val="000000"/>
          <w:sz w:val="22"/>
          <w:szCs w:val="22"/>
        </w:rPr>
        <w:tab/>
        <w:t>- Wzór umowy</w:t>
      </w:r>
    </w:p>
    <w:p w:rsidR="00270F82" w:rsidRDefault="00270F82" w:rsidP="00F075DA">
      <w:pPr>
        <w:ind w:left="1701" w:hanging="1701"/>
        <w:rPr>
          <w:color w:val="000000"/>
          <w:sz w:val="22"/>
          <w:szCs w:val="22"/>
        </w:rPr>
      </w:pPr>
    </w:p>
    <w:p w:rsidR="00270F82" w:rsidRDefault="00270F82" w:rsidP="00270F82">
      <w:pPr>
        <w:ind w:left="2124" w:firstLine="708"/>
        <w:rPr>
          <w:color w:val="000000"/>
          <w:sz w:val="22"/>
          <w:szCs w:val="22"/>
        </w:rPr>
      </w:pPr>
    </w:p>
    <w:p w:rsidR="00270F82" w:rsidRDefault="00270F82" w:rsidP="00270F82">
      <w:pPr>
        <w:ind w:left="1701" w:hanging="1701"/>
        <w:rPr>
          <w:sz w:val="22"/>
          <w:szCs w:val="22"/>
        </w:rPr>
      </w:pPr>
    </w:p>
    <w:p w:rsidR="00270F82" w:rsidRDefault="00270F82" w:rsidP="00270F82">
      <w:pPr>
        <w:rPr>
          <w:color w:val="000000"/>
          <w:sz w:val="22"/>
          <w:szCs w:val="22"/>
        </w:rPr>
      </w:pPr>
    </w:p>
    <w:p w:rsidR="00270F82" w:rsidRDefault="00270F82" w:rsidP="00270F82">
      <w:pPr>
        <w:rPr>
          <w:sz w:val="22"/>
          <w:szCs w:val="22"/>
        </w:rPr>
      </w:pPr>
    </w:p>
    <w:p w:rsidR="00270F82" w:rsidRDefault="00270F82" w:rsidP="00270F82">
      <w:pPr>
        <w:rPr>
          <w:sz w:val="22"/>
          <w:szCs w:val="22"/>
        </w:rPr>
      </w:pPr>
    </w:p>
    <w:p w:rsidR="00270F82" w:rsidRDefault="00270F82" w:rsidP="00270F82">
      <w:pPr>
        <w:rPr>
          <w:sz w:val="22"/>
          <w:szCs w:val="22"/>
        </w:rPr>
      </w:pPr>
    </w:p>
    <w:p w:rsidR="00EE4A1A" w:rsidRDefault="00EE4A1A" w:rsidP="00270F82">
      <w:pPr>
        <w:rPr>
          <w:sz w:val="22"/>
          <w:szCs w:val="22"/>
        </w:rPr>
      </w:pPr>
    </w:p>
    <w:p w:rsidR="00EE4A1A" w:rsidRDefault="00EE4A1A" w:rsidP="00270F82">
      <w:pPr>
        <w:rPr>
          <w:sz w:val="22"/>
          <w:szCs w:val="22"/>
        </w:rPr>
      </w:pPr>
    </w:p>
    <w:p w:rsidR="00EE4A1A" w:rsidRDefault="00EE4A1A" w:rsidP="00270F82">
      <w:pPr>
        <w:rPr>
          <w:sz w:val="22"/>
          <w:szCs w:val="22"/>
        </w:rPr>
      </w:pPr>
    </w:p>
    <w:p w:rsidR="00EE4A1A" w:rsidRDefault="00EE4A1A" w:rsidP="00270F82">
      <w:pPr>
        <w:rPr>
          <w:sz w:val="22"/>
          <w:szCs w:val="22"/>
        </w:rPr>
      </w:pPr>
    </w:p>
    <w:p w:rsidR="00567A1F" w:rsidRDefault="00567A1F" w:rsidP="00270F82">
      <w:pPr>
        <w:rPr>
          <w:sz w:val="22"/>
          <w:szCs w:val="22"/>
        </w:rPr>
      </w:pPr>
    </w:p>
    <w:p w:rsidR="00567A1F" w:rsidRDefault="00567A1F" w:rsidP="00270F82">
      <w:pPr>
        <w:rPr>
          <w:sz w:val="22"/>
          <w:szCs w:val="22"/>
        </w:rPr>
      </w:pPr>
    </w:p>
    <w:p w:rsidR="00567A1F" w:rsidRDefault="00567A1F" w:rsidP="00270F82">
      <w:pPr>
        <w:rPr>
          <w:sz w:val="22"/>
          <w:szCs w:val="22"/>
        </w:rPr>
      </w:pPr>
    </w:p>
    <w:p w:rsidR="00567A1F" w:rsidRDefault="00567A1F" w:rsidP="00270F82">
      <w:pPr>
        <w:rPr>
          <w:sz w:val="22"/>
          <w:szCs w:val="22"/>
        </w:rPr>
      </w:pPr>
    </w:p>
    <w:p w:rsidR="00567A1F" w:rsidRDefault="00567A1F" w:rsidP="00270F82">
      <w:pPr>
        <w:rPr>
          <w:sz w:val="22"/>
          <w:szCs w:val="22"/>
        </w:rPr>
      </w:pPr>
    </w:p>
    <w:p w:rsidR="00567A1F" w:rsidRDefault="00567A1F" w:rsidP="00270F82">
      <w:pPr>
        <w:rPr>
          <w:sz w:val="22"/>
          <w:szCs w:val="22"/>
        </w:rPr>
      </w:pPr>
    </w:p>
    <w:p w:rsidR="00270F82" w:rsidRDefault="00270F82" w:rsidP="00270F82">
      <w:pPr>
        <w:jc w:val="both"/>
        <w:rPr>
          <w:sz w:val="22"/>
          <w:szCs w:val="22"/>
        </w:rPr>
      </w:pPr>
      <w:r>
        <w:rPr>
          <w:sz w:val="22"/>
          <w:szCs w:val="22"/>
        </w:rPr>
        <w:t>Warszawa, dnia</w:t>
      </w:r>
      <w:r w:rsidR="00952922">
        <w:rPr>
          <w:sz w:val="22"/>
          <w:szCs w:val="22"/>
        </w:rPr>
        <w:t xml:space="preserve"> 23</w:t>
      </w:r>
      <w:r w:rsidR="0005244F">
        <w:rPr>
          <w:sz w:val="22"/>
          <w:szCs w:val="22"/>
        </w:rPr>
        <w:t xml:space="preserve"> </w:t>
      </w:r>
      <w:r w:rsidR="00682CDD">
        <w:rPr>
          <w:sz w:val="22"/>
          <w:szCs w:val="22"/>
        </w:rPr>
        <w:t>kwietnia</w:t>
      </w:r>
      <w:r w:rsidR="00ED6AA1">
        <w:rPr>
          <w:sz w:val="22"/>
          <w:szCs w:val="22"/>
        </w:rPr>
        <w:t xml:space="preserve"> </w:t>
      </w:r>
      <w:r w:rsidR="005E398F">
        <w:rPr>
          <w:sz w:val="22"/>
          <w:szCs w:val="22"/>
        </w:rPr>
        <w:t xml:space="preserve">2018  </w:t>
      </w:r>
      <w:r>
        <w:rPr>
          <w:sz w:val="22"/>
          <w:szCs w:val="22"/>
        </w:rPr>
        <w:t>r.</w:t>
      </w:r>
      <w:r>
        <w:rPr>
          <w:sz w:val="22"/>
          <w:szCs w:val="22"/>
        </w:rPr>
        <w:tab/>
      </w:r>
      <w:r>
        <w:rPr>
          <w:sz w:val="22"/>
          <w:szCs w:val="22"/>
        </w:rPr>
        <w:tab/>
      </w:r>
      <w:r>
        <w:rPr>
          <w:sz w:val="22"/>
          <w:szCs w:val="22"/>
        </w:rPr>
        <w:tab/>
      </w:r>
      <w:r>
        <w:rPr>
          <w:sz w:val="22"/>
          <w:szCs w:val="22"/>
        </w:rPr>
        <w:tab/>
        <w:t xml:space="preserve">         </w:t>
      </w:r>
    </w:p>
    <w:p w:rsidR="00270F82" w:rsidRDefault="00270F82" w:rsidP="00270F82">
      <w:pPr>
        <w:ind w:firstLine="5670"/>
        <w:jc w:val="center"/>
        <w:rPr>
          <w:i/>
          <w:sz w:val="18"/>
          <w:szCs w:val="18"/>
        </w:rPr>
      </w:pPr>
      <w:r>
        <w:rPr>
          <w:i/>
          <w:sz w:val="18"/>
          <w:szCs w:val="18"/>
        </w:rPr>
        <w:t xml:space="preserve">Pieczęć imienna i podpis </w:t>
      </w:r>
    </w:p>
    <w:p w:rsidR="00270F82" w:rsidRDefault="00270F82" w:rsidP="00270F82">
      <w:pPr>
        <w:ind w:firstLine="5670"/>
        <w:jc w:val="center"/>
        <w:rPr>
          <w:i/>
          <w:sz w:val="18"/>
          <w:szCs w:val="18"/>
        </w:rPr>
      </w:pPr>
      <w:r>
        <w:rPr>
          <w:i/>
          <w:sz w:val="18"/>
          <w:szCs w:val="18"/>
        </w:rPr>
        <w:t xml:space="preserve">   Dyrektora IGB MAZOVIA</w:t>
      </w:r>
    </w:p>
    <w:p w:rsidR="00270F82" w:rsidRDefault="00270F82" w:rsidP="00270F82">
      <w:pPr>
        <w:jc w:val="right"/>
        <w:rPr>
          <w:b/>
          <w:i/>
          <w:sz w:val="22"/>
          <w:szCs w:val="22"/>
        </w:rPr>
      </w:pPr>
      <w:r>
        <w:rPr>
          <w:b/>
          <w:sz w:val="22"/>
          <w:szCs w:val="22"/>
        </w:rPr>
        <w:br w:type="page"/>
      </w:r>
      <w:r>
        <w:rPr>
          <w:b/>
          <w:i/>
          <w:sz w:val="22"/>
          <w:szCs w:val="22"/>
        </w:rPr>
        <w:lastRenderedPageBreak/>
        <w:t xml:space="preserve">Załącznik Nr 1do SIWZ </w:t>
      </w:r>
    </w:p>
    <w:p w:rsidR="00270F82" w:rsidRDefault="00270F82" w:rsidP="00270F82">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682CDD" w:rsidRPr="00682CDD" w:rsidRDefault="00682CDD" w:rsidP="00682CDD">
      <w:pPr>
        <w:keepNext/>
        <w:keepLines/>
        <w:spacing w:before="200"/>
        <w:jc w:val="center"/>
        <w:outlineLvl w:val="6"/>
        <w:rPr>
          <w:b/>
          <w:iCs/>
          <w:color w:val="404040"/>
          <w:sz w:val="28"/>
          <w:szCs w:val="28"/>
        </w:rPr>
      </w:pPr>
      <w:r w:rsidRPr="00682CDD">
        <w:rPr>
          <w:b/>
          <w:iCs/>
          <w:color w:val="404040"/>
          <w:sz w:val="28"/>
          <w:szCs w:val="28"/>
        </w:rPr>
        <w:t>FORMULARZ OFERTOWY</w:t>
      </w:r>
    </w:p>
    <w:p w:rsidR="00682CDD" w:rsidRPr="00682CDD" w:rsidRDefault="00682CDD" w:rsidP="00682CDD">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682CDD" w:rsidRPr="00682CDD" w:rsidTr="00682CDD">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rsidR="00682CDD" w:rsidRPr="00682CDD" w:rsidRDefault="00682CDD" w:rsidP="00682CDD">
            <w:pPr>
              <w:rPr>
                <w:sz w:val="22"/>
                <w:szCs w:val="22"/>
              </w:rPr>
            </w:pPr>
            <w:r w:rsidRPr="00682CDD">
              <w:rPr>
                <w:sz w:val="22"/>
                <w:szCs w:val="22"/>
              </w:rPr>
              <w:t>Imię i nazwisko i/lub nazwa</w:t>
            </w:r>
          </w:p>
          <w:p w:rsidR="00682CDD" w:rsidRPr="00682CDD" w:rsidRDefault="00682CDD" w:rsidP="00682CDD">
            <w:pPr>
              <w:rPr>
                <w:sz w:val="22"/>
                <w:szCs w:val="22"/>
              </w:rPr>
            </w:pPr>
            <w:r w:rsidRPr="00682CDD">
              <w:rPr>
                <w:sz w:val="22"/>
                <w:szCs w:val="22"/>
              </w:rPr>
              <w:t>(firma) Wykonawcy</w:t>
            </w:r>
          </w:p>
          <w:p w:rsidR="00682CDD" w:rsidRPr="00682CDD" w:rsidRDefault="00682CDD" w:rsidP="00682CDD">
            <w:pPr>
              <w:rPr>
                <w:sz w:val="22"/>
                <w:szCs w:val="22"/>
              </w:rPr>
            </w:pPr>
          </w:p>
          <w:p w:rsidR="00682CDD" w:rsidRPr="00682CDD" w:rsidRDefault="00682CDD" w:rsidP="00682CDD">
            <w:pPr>
              <w:rPr>
                <w:sz w:val="22"/>
                <w:szCs w:val="22"/>
              </w:rPr>
            </w:pPr>
          </w:p>
          <w:p w:rsidR="00682CDD" w:rsidRPr="00682CDD" w:rsidRDefault="00682CDD" w:rsidP="00682CDD">
            <w:pPr>
              <w:rPr>
                <w:sz w:val="22"/>
                <w:szCs w:val="22"/>
              </w:rPr>
            </w:pPr>
          </w:p>
          <w:p w:rsidR="00682CDD" w:rsidRPr="00682CDD" w:rsidRDefault="00682CDD" w:rsidP="00682CDD">
            <w:pPr>
              <w:rPr>
                <w:sz w:val="22"/>
                <w:szCs w:val="22"/>
              </w:rPr>
            </w:pPr>
          </w:p>
        </w:tc>
      </w:tr>
      <w:tr w:rsidR="00682CDD" w:rsidRPr="00682CDD" w:rsidTr="00682CDD">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rsidR="00682CDD" w:rsidRPr="00682CDD" w:rsidRDefault="00682CDD" w:rsidP="00682CDD">
            <w:pPr>
              <w:rPr>
                <w:sz w:val="22"/>
                <w:szCs w:val="22"/>
              </w:rPr>
            </w:pPr>
            <w:r w:rsidRPr="00682CDD">
              <w:rPr>
                <w:sz w:val="22"/>
                <w:szCs w:val="22"/>
              </w:rPr>
              <w:t>Adres wykonawcy:</w:t>
            </w:r>
          </w:p>
          <w:p w:rsidR="00682CDD" w:rsidRPr="00682CDD" w:rsidRDefault="00682CDD" w:rsidP="00682CDD">
            <w:pPr>
              <w:rPr>
                <w:sz w:val="22"/>
                <w:szCs w:val="22"/>
              </w:rPr>
            </w:pPr>
          </w:p>
          <w:p w:rsidR="00682CDD" w:rsidRPr="00682CDD" w:rsidRDefault="00682CDD" w:rsidP="00682CDD">
            <w:pPr>
              <w:rPr>
                <w:sz w:val="22"/>
                <w:szCs w:val="22"/>
              </w:rPr>
            </w:pPr>
          </w:p>
          <w:p w:rsidR="00682CDD" w:rsidRPr="00682CDD" w:rsidRDefault="00682CDD" w:rsidP="00682CDD">
            <w:pPr>
              <w:rPr>
                <w:sz w:val="22"/>
                <w:szCs w:val="22"/>
              </w:rPr>
            </w:pPr>
          </w:p>
          <w:p w:rsidR="00682CDD" w:rsidRPr="00682CDD" w:rsidRDefault="00682CDD" w:rsidP="00682CDD">
            <w:pPr>
              <w:rPr>
                <w:sz w:val="22"/>
                <w:szCs w:val="22"/>
              </w:rPr>
            </w:pPr>
            <w:r w:rsidRPr="00682CDD">
              <w:rPr>
                <w:sz w:val="22"/>
                <w:szCs w:val="22"/>
              </w:rPr>
              <w:t>Kod, miejscowość, województwo, kraj   _______________________________________________________________________________</w:t>
            </w:r>
          </w:p>
          <w:p w:rsidR="00682CDD" w:rsidRPr="00682CDD" w:rsidRDefault="00682CDD" w:rsidP="00682CDD">
            <w:pPr>
              <w:rPr>
                <w:sz w:val="22"/>
                <w:szCs w:val="22"/>
              </w:rPr>
            </w:pPr>
          </w:p>
          <w:p w:rsidR="00682CDD" w:rsidRPr="00682CDD" w:rsidRDefault="00682CDD" w:rsidP="00682CDD">
            <w:pPr>
              <w:rPr>
                <w:sz w:val="22"/>
                <w:szCs w:val="22"/>
              </w:rPr>
            </w:pPr>
          </w:p>
          <w:p w:rsidR="00682CDD" w:rsidRPr="00682CDD" w:rsidRDefault="00682CDD" w:rsidP="00682CDD">
            <w:pPr>
              <w:rPr>
                <w:sz w:val="22"/>
                <w:szCs w:val="22"/>
              </w:rPr>
            </w:pPr>
          </w:p>
          <w:p w:rsidR="00682CDD" w:rsidRPr="00682CDD" w:rsidRDefault="00682CDD" w:rsidP="00682CDD">
            <w:pPr>
              <w:rPr>
                <w:sz w:val="22"/>
                <w:szCs w:val="22"/>
              </w:rPr>
            </w:pPr>
            <w:r w:rsidRPr="00682CDD">
              <w:rPr>
                <w:sz w:val="22"/>
                <w:szCs w:val="22"/>
              </w:rPr>
              <w:t>ulica, nr domu, nr lokalu  ________________________________________________________________________________</w:t>
            </w:r>
          </w:p>
          <w:p w:rsidR="00682CDD" w:rsidRPr="00682CDD" w:rsidRDefault="00682CDD" w:rsidP="00682CDD">
            <w:pPr>
              <w:rPr>
                <w:sz w:val="22"/>
                <w:szCs w:val="22"/>
              </w:rPr>
            </w:pPr>
          </w:p>
        </w:tc>
      </w:tr>
      <w:tr w:rsidR="00682CDD" w:rsidRPr="00682CDD"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Nr faksu:</w:t>
            </w:r>
          </w:p>
        </w:tc>
      </w:tr>
      <w:tr w:rsidR="00682CDD" w:rsidRPr="00682CDD"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E-mail:</w:t>
            </w:r>
          </w:p>
        </w:tc>
      </w:tr>
      <w:tr w:rsidR="00682CDD" w:rsidRPr="00682CDD"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Rejestr nr:</w:t>
            </w:r>
          </w:p>
        </w:tc>
      </w:tr>
      <w:tr w:rsidR="00682CDD" w:rsidRPr="00682CDD"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REGON Nr:</w:t>
            </w:r>
          </w:p>
        </w:tc>
      </w:tr>
      <w:tr w:rsidR="00682CDD" w:rsidRPr="00682CDD"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rsidR="00682CDD" w:rsidRPr="00682CDD" w:rsidRDefault="00682CDD" w:rsidP="00682CDD">
            <w:pPr>
              <w:rPr>
                <w:sz w:val="22"/>
                <w:szCs w:val="22"/>
              </w:rPr>
            </w:pPr>
            <w:r w:rsidRPr="00682CDD">
              <w:rPr>
                <w:sz w:val="22"/>
                <w:szCs w:val="22"/>
              </w:rPr>
              <w:t>Nr rachunku:</w:t>
            </w:r>
          </w:p>
        </w:tc>
      </w:tr>
    </w:tbl>
    <w:p w:rsidR="00682CDD" w:rsidRPr="00682CDD" w:rsidRDefault="00682CDD" w:rsidP="00682CDD">
      <w:pPr>
        <w:suppressAutoHyphens/>
        <w:jc w:val="both"/>
        <w:rPr>
          <w:sz w:val="22"/>
          <w:szCs w:val="22"/>
          <w:lang w:eastAsia="zh-CN"/>
        </w:rPr>
      </w:pPr>
      <w:r w:rsidRPr="00682CDD">
        <w:rPr>
          <w:sz w:val="22"/>
          <w:szCs w:val="22"/>
          <w:lang w:eastAsia="zh-CN"/>
        </w:rPr>
        <w:t xml:space="preserve">Odpowiadając na ogłoszenie o zamówieniu na </w:t>
      </w:r>
      <w:r w:rsidRPr="00682CDD">
        <w:rPr>
          <w:sz w:val="22"/>
          <w:lang w:eastAsia="zh-CN"/>
        </w:rPr>
        <w:t>Zawarcie umowy ramowej na podwykonawstwo w robotach budowlanych</w:t>
      </w:r>
      <w:r w:rsidRPr="00682CDD">
        <w:rPr>
          <w:sz w:val="22"/>
          <w:szCs w:val="22"/>
          <w:lang w:eastAsia="zh-CN"/>
        </w:rPr>
        <w:t xml:space="preserve"> w ramach przetargu nieograniczonego oferujemy przedmiot zamówienia, zgodnie z treścią Specyfikacji Istotnych Warunków Zamówienia Nr sprawy </w:t>
      </w:r>
      <w:r>
        <w:rPr>
          <w:b/>
          <w:sz w:val="22"/>
          <w:szCs w:val="22"/>
          <w:lang w:eastAsia="zh-CN"/>
        </w:rPr>
        <w:t>1</w:t>
      </w:r>
      <w:r w:rsidRPr="00682CDD">
        <w:rPr>
          <w:b/>
          <w:sz w:val="22"/>
          <w:szCs w:val="22"/>
          <w:lang w:eastAsia="zh-CN"/>
        </w:rPr>
        <w:t>/04/201</w:t>
      </w:r>
      <w:r>
        <w:rPr>
          <w:b/>
          <w:sz w:val="22"/>
          <w:szCs w:val="22"/>
          <w:lang w:eastAsia="zh-CN"/>
        </w:rPr>
        <w:t>8</w:t>
      </w:r>
      <w:r w:rsidRPr="00682CDD">
        <w:rPr>
          <w:b/>
          <w:sz w:val="22"/>
          <w:szCs w:val="22"/>
          <w:lang w:eastAsia="zh-CN"/>
        </w:rPr>
        <w:t xml:space="preserve">/B, </w:t>
      </w:r>
      <w:r w:rsidRPr="00682CDD">
        <w:rPr>
          <w:sz w:val="22"/>
          <w:szCs w:val="22"/>
          <w:lang w:eastAsia="zh-CN"/>
        </w:rPr>
        <w:t>zwaną dalej „SIWZ”, a w szczególności zgodnie z opisem przedmiotu zamówienia określonym rozdziale III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682CDD" w:rsidRPr="00682CDD" w:rsidTr="00682CDD">
        <w:trPr>
          <w:jc w:val="center"/>
        </w:trPr>
        <w:tc>
          <w:tcPr>
            <w:tcW w:w="4491" w:type="dxa"/>
            <w:tcBorders>
              <w:top w:val="single" w:sz="4" w:space="0" w:color="auto"/>
              <w:left w:val="single" w:sz="4" w:space="0" w:color="auto"/>
              <w:bottom w:val="single" w:sz="4" w:space="0" w:color="auto"/>
              <w:right w:val="single" w:sz="4" w:space="0" w:color="auto"/>
            </w:tcBorders>
            <w:hideMark/>
          </w:tcPr>
          <w:p w:rsidR="00682CDD" w:rsidRPr="00682CDD" w:rsidRDefault="00682CDD" w:rsidP="00682CDD">
            <w:pPr>
              <w:jc w:val="center"/>
              <w:rPr>
                <w:b/>
                <w:sz w:val="22"/>
              </w:rPr>
            </w:pPr>
            <w:r w:rsidRPr="00682CDD">
              <w:rPr>
                <w:b/>
                <w:sz w:val="22"/>
              </w:rPr>
              <w:t>Baza kosztowo – cenowa przyjęta do kosztorysowania zamówienia – zleceń jednostkowych:</w:t>
            </w:r>
          </w:p>
          <w:p w:rsidR="00682CDD" w:rsidRPr="00682CDD" w:rsidRDefault="00682CDD" w:rsidP="00297D96">
            <w:pPr>
              <w:numPr>
                <w:ilvl w:val="0"/>
                <w:numId w:val="25"/>
              </w:numPr>
              <w:tabs>
                <w:tab w:val="left" w:pos="450"/>
              </w:tabs>
              <w:ind w:left="450" w:hanging="330"/>
              <w:rPr>
                <w:sz w:val="22"/>
              </w:rPr>
            </w:pPr>
            <w:r w:rsidRPr="00682CDD">
              <w:rPr>
                <w:sz w:val="22"/>
              </w:rPr>
              <w:t>kosztorysowa stawka robocizny [ R ]</w:t>
            </w:r>
          </w:p>
          <w:p w:rsidR="00682CDD" w:rsidRPr="00682CDD" w:rsidRDefault="00682CDD" w:rsidP="00682CDD">
            <w:pPr>
              <w:tabs>
                <w:tab w:val="left" w:pos="450"/>
              </w:tabs>
              <w:ind w:left="450"/>
              <w:rPr>
                <w:sz w:val="22"/>
              </w:rPr>
            </w:pPr>
            <w:r w:rsidRPr="00682CDD">
              <w:rPr>
                <w:sz w:val="22"/>
              </w:rPr>
              <w:t>wyrażona jako dodatnia liczba całkowita do dwóch miejsc po przecinku</w:t>
            </w:r>
          </w:p>
          <w:p w:rsidR="00682CDD" w:rsidRPr="00682CDD" w:rsidRDefault="00682CDD" w:rsidP="00682CDD">
            <w:pPr>
              <w:tabs>
                <w:tab w:val="num" w:pos="300"/>
              </w:tabs>
              <w:ind w:left="450" w:hanging="330"/>
              <w:rPr>
                <w:sz w:val="22"/>
              </w:rPr>
            </w:pPr>
            <w:r w:rsidRPr="00682CDD">
              <w:rPr>
                <w:sz w:val="22"/>
              </w:rPr>
              <w:t>_________________________</w:t>
            </w:r>
          </w:p>
          <w:p w:rsidR="00682CDD" w:rsidRPr="00682CDD" w:rsidRDefault="00682CDD" w:rsidP="00297D96">
            <w:pPr>
              <w:numPr>
                <w:ilvl w:val="0"/>
                <w:numId w:val="25"/>
              </w:numPr>
              <w:tabs>
                <w:tab w:val="num" w:pos="300"/>
                <w:tab w:val="left" w:pos="450"/>
              </w:tabs>
              <w:ind w:left="450" w:right="234" w:hanging="330"/>
              <w:jc w:val="both"/>
              <w:rPr>
                <w:sz w:val="22"/>
              </w:rPr>
            </w:pPr>
            <w:r w:rsidRPr="00682CDD">
              <w:rPr>
                <w:sz w:val="22"/>
              </w:rPr>
              <w:t>wartość wskaźnika kosztów narzutu kosztów pośrednich [</w:t>
            </w:r>
            <w:proofErr w:type="spellStart"/>
            <w:r w:rsidRPr="00682CDD">
              <w:rPr>
                <w:sz w:val="22"/>
              </w:rPr>
              <w:t>Kp</w:t>
            </w:r>
            <w:proofErr w:type="spellEnd"/>
            <w:r w:rsidRPr="00682CDD">
              <w:rPr>
                <w:sz w:val="22"/>
              </w:rPr>
              <w:t xml:space="preserve">] od (R, S), w którym ustalane będzie wynagrodzenie za wykonanie danego zlecenia jednostkowego (wysokość wskaźnika wyrażona jako dodatnia liczba całkowita </w:t>
            </w:r>
            <w:r w:rsidRPr="00682CDD">
              <w:rPr>
                <w:sz w:val="22"/>
              </w:rPr>
              <w:lastRenderedPageBreak/>
              <w:t>od 0% do aktualnych średnich narzutów opublikowanych w zeszytach SEKOCENBUD właściwych dla okresu rozliczeniowego)</w:t>
            </w:r>
          </w:p>
          <w:p w:rsidR="00682CDD" w:rsidRPr="00682CDD" w:rsidRDefault="00682CDD" w:rsidP="00682CDD">
            <w:pPr>
              <w:tabs>
                <w:tab w:val="num" w:pos="300"/>
              </w:tabs>
              <w:ind w:left="450" w:hanging="330"/>
              <w:rPr>
                <w:sz w:val="22"/>
              </w:rPr>
            </w:pPr>
            <w:r w:rsidRPr="00682CDD">
              <w:rPr>
                <w:sz w:val="22"/>
              </w:rPr>
              <w:t>_________________</w:t>
            </w:r>
          </w:p>
          <w:p w:rsidR="00682CDD" w:rsidRPr="00682CDD" w:rsidRDefault="00682CDD" w:rsidP="00297D96">
            <w:pPr>
              <w:numPr>
                <w:ilvl w:val="0"/>
                <w:numId w:val="25"/>
              </w:numPr>
              <w:tabs>
                <w:tab w:val="num" w:pos="300"/>
              </w:tabs>
              <w:ind w:left="450" w:right="234" w:hanging="330"/>
              <w:jc w:val="both"/>
              <w:rPr>
                <w:sz w:val="22"/>
              </w:rPr>
            </w:pPr>
            <w:r w:rsidRPr="00682CDD">
              <w:rPr>
                <w:sz w:val="22"/>
              </w:rPr>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_________________________________</w:t>
            </w:r>
          </w:p>
          <w:p w:rsidR="00682CDD" w:rsidRDefault="00682CDD" w:rsidP="00297D96">
            <w:pPr>
              <w:numPr>
                <w:ilvl w:val="0"/>
                <w:numId w:val="25"/>
              </w:numPr>
              <w:tabs>
                <w:tab w:val="num" w:pos="300"/>
                <w:tab w:val="left" w:pos="450"/>
              </w:tabs>
              <w:ind w:left="450" w:hanging="330"/>
              <w:rPr>
                <w:sz w:val="22"/>
              </w:rPr>
            </w:pPr>
            <w:r w:rsidRPr="00682CDD">
              <w:rPr>
                <w:sz w:val="22"/>
              </w:rPr>
              <w:t>wartość wskaźnika kosztów zakupu materiałów [</w:t>
            </w:r>
            <w:proofErr w:type="spellStart"/>
            <w:r w:rsidRPr="00682CDD">
              <w:rPr>
                <w:sz w:val="22"/>
              </w:rPr>
              <w:t>Kz</w:t>
            </w:r>
            <w:proofErr w:type="spellEnd"/>
            <w:r w:rsidRPr="00682CDD">
              <w:rPr>
                <w:sz w:val="22"/>
              </w:rPr>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rsidR="00C761FF" w:rsidRDefault="00C761FF" w:rsidP="00C761FF">
            <w:pPr>
              <w:tabs>
                <w:tab w:val="left" w:pos="450"/>
              </w:tabs>
              <w:ind w:left="450"/>
              <w:rPr>
                <w:sz w:val="22"/>
              </w:rPr>
            </w:pPr>
            <w:r w:rsidRPr="00682CDD">
              <w:rPr>
                <w:sz w:val="22"/>
              </w:rPr>
              <w:t>_________________________________</w:t>
            </w:r>
          </w:p>
          <w:p w:rsidR="00FE4146" w:rsidRPr="00682CDD" w:rsidRDefault="00FE4146" w:rsidP="00297D96">
            <w:pPr>
              <w:numPr>
                <w:ilvl w:val="0"/>
                <w:numId w:val="25"/>
              </w:numPr>
              <w:tabs>
                <w:tab w:val="num" w:pos="300"/>
                <w:tab w:val="left" w:pos="450"/>
              </w:tabs>
              <w:ind w:left="450" w:hanging="330"/>
              <w:rPr>
                <w:sz w:val="22"/>
              </w:rPr>
            </w:pPr>
            <w:r>
              <w:rPr>
                <w:sz w:val="22"/>
              </w:rPr>
              <w:t xml:space="preserve">  doświadczenie kierownika budowy</w:t>
            </w:r>
            <w:r w:rsidR="00C761FF">
              <w:rPr>
                <w:sz w:val="22"/>
              </w:rPr>
              <w:t xml:space="preserve"> </w:t>
            </w:r>
            <w:r w:rsidR="00C761FF" w:rsidRPr="00C761FF">
              <w:rPr>
                <w:sz w:val="22"/>
                <w:szCs w:val="22"/>
              </w:rPr>
              <w:t>(</w:t>
            </w:r>
            <w:r w:rsidR="00C761FF" w:rsidRPr="00C761FF">
              <w:rPr>
                <w:color w:val="000000"/>
                <w:sz w:val="22"/>
                <w:szCs w:val="22"/>
              </w:rPr>
              <w:t xml:space="preserve">należy </w:t>
            </w:r>
            <w:r w:rsidR="003F6BAD">
              <w:rPr>
                <w:color w:val="000000"/>
                <w:sz w:val="22"/>
                <w:szCs w:val="22"/>
              </w:rPr>
              <w:t xml:space="preserve">podać ilość </w:t>
            </w:r>
            <w:r w:rsidR="003F6BAD" w:rsidRPr="00C761FF">
              <w:rPr>
                <w:color w:val="000000"/>
                <w:sz w:val="22"/>
                <w:szCs w:val="22"/>
              </w:rPr>
              <w:t>rob</w:t>
            </w:r>
            <w:r w:rsidR="003F6BAD">
              <w:rPr>
                <w:color w:val="000000"/>
                <w:sz w:val="22"/>
                <w:szCs w:val="22"/>
              </w:rPr>
              <w:t>ót</w:t>
            </w:r>
            <w:r w:rsidR="003F6BAD" w:rsidRPr="00C761FF">
              <w:rPr>
                <w:color w:val="000000"/>
                <w:sz w:val="22"/>
                <w:szCs w:val="22"/>
              </w:rPr>
              <w:t xml:space="preserve"> budowlan</w:t>
            </w:r>
            <w:r w:rsidR="003F6BAD">
              <w:rPr>
                <w:color w:val="000000"/>
                <w:sz w:val="22"/>
                <w:szCs w:val="22"/>
              </w:rPr>
              <w:t>ych</w:t>
            </w:r>
            <w:r w:rsidR="003F6BAD" w:rsidRPr="00C761FF">
              <w:rPr>
                <w:color w:val="000000"/>
                <w:sz w:val="22"/>
                <w:szCs w:val="22"/>
              </w:rPr>
              <w:t xml:space="preserve"> w obiektach w zakresie ich  budowy, rozbudowy bądź modernizacji o wartości min. 1 000 000,00 zł. każd</w:t>
            </w:r>
            <w:r w:rsidR="003F6BAD">
              <w:rPr>
                <w:color w:val="000000"/>
                <w:sz w:val="22"/>
                <w:szCs w:val="22"/>
              </w:rPr>
              <w:t>a</w:t>
            </w:r>
            <w:r w:rsidR="00C761FF" w:rsidRPr="00C761FF">
              <w:rPr>
                <w:color w:val="000000"/>
                <w:sz w:val="22"/>
                <w:szCs w:val="22"/>
              </w:rPr>
              <w:t xml:space="preserve">, </w:t>
            </w:r>
            <w:r w:rsidR="003F6BAD">
              <w:rPr>
                <w:color w:val="000000"/>
                <w:sz w:val="22"/>
                <w:szCs w:val="22"/>
              </w:rPr>
              <w:t>które</w:t>
            </w:r>
            <w:r w:rsidR="00C761FF" w:rsidRPr="00C761FF">
              <w:rPr>
                <w:color w:val="000000"/>
                <w:sz w:val="22"/>
                <w:szCs w:val="22"/>
              </w:rPr>
              <w:t xml:space="preserve"> Kierownik budowy realizował.</w:t>
            </w:r>
          </w:p>
          <w:p w:rsidR="00682CDD" w:rsidRDefault="00C761FF" w:rsidP="00B577FE">
            <w:pPr>
              <w:tabs>
                <w:tab w:val="num" w:pos="300"/>
                <w:tab w:val="left" w:pos="450"/>
              </w:tabs>
              <w:ind w:left="450" w:hanging="312"/>
              <w:rPr>
                <w:sz w:val="22"/>
              </w:rPr>
            </w:pPr>
            <w:r w:rsidRPr="00C761FF">
              <w:rPr>
                <w:sz w:val="22"/>
              </w:rPr>
              <w:t>________________________________</w:t>
            </w:r>
            <w:r w:rsidR="0051399E">
              <w:rPr>
                <w:sz w:val="22"/>
              </w:rPr>
              <w:t>_____</w:t>
            </w:r>
            <w:r w:rsidRPr="00C761FF">
              <w:rPr>
                <w:sz w:val="22"/>
              </w:rPr>
              <w:t>_</w:t>
            </w:r>
          </w:p>
          <w:p w:rsidR="00C761FF" w:rsidRDefault="00C761FF" w:rsidP="00297D96">
            <w:pPr>
              <w:pStyle w:val="Akapitzlist"/>
              <w:numPr>
                <w:ilvl w:val="0"/>
                <w:numId w:val="25"/>
              </w:numPr>
              <w:tabs>
                <w:tab w:val="clear" w:pos="840"/>
                <w:tab w:val="num" w:pos="300"/>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latach</w:t>
            </w:r>
            <w:r>
              <w:rPr>
                <w:sz w:val="22"/>
              </w:rPr>
              <w:t>)</w:t>
            </w:r>
          </w:p>
          <w:p w:rsidR="00C761FF" w:rsidRPr="00C761FF" w:rsidRDefault="00C761FF" w:rsidP="00C761FF">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rsidR="00682CDD" w:rsidRPr="00682CDD" w:rsidRDefault="00682CDD" w:rsidP="00682CDD">
            <w:pPr>
              <w:rPr>
                <w:sz w:val="22"/>
              </w:rPr>
            </w:pPr>
            <w:r w:rsidRPr="00682CDD">
              <w:rPr>
                <w:sz w:val="22"/>
              </w:rPr>
              <w:lastRenderedPageBreak/>
              <w:t xml:space="preserve">  </w:t>
            </w:r>
          </w:p>
          <w:p w:rsidR="00682CDD" w:rsidRPr="00682CDD" w:rsidRDefault="00682CDD" w:rsidP="00682CDD">
            <w:pPr>
              <w:rPr>
                <w:sz w:val="22"/>
              </w:rPr>
            </w:pPr>
          </w:p>
          <w:p w:rsidR="00682CDD" w:rsidRPr="00682CDD" w:rsidRDefault="00682CDD" w:rsidP="00682CDD">
            <w:pPr>
              <w:rPr>
                <w:sz w:val="22"/>
              </w:rPr>
            </w:pPr>
          </w:p>
          <w:p w:rsidR="00682CDD" w:rsidRPr="00682CDD" w:rsidRDefault="00682CDD" w:rsidP="00682CDD">
            <w:pPr>
              <w:rPr>
                <w:sz w:val="22"/>
              </w:rPr>
            </w:pPr>
          </w:p>
          <w:p w:rsidR="00682CDD" w:rsidRPr="00682CDD" w:rsidRDefault="00682CDD" w:rsidP="00682CDD">
            <w:pPr>
              <w:jc w:val="center"/>
              <w:rPr>
                <w:sz w:val="22"/>
              </w:rPr>
            </w:pPr>
            <w:r w:rsidRPr="00682CDD">
              <w:rPr>
                <w:sz w:val="22"/>
              </w:rPr>
              <w:t>............... zł / r-g</w:t>
            </w:r>
          </w:p>
          <w:p w:rsidR="00682CDD" w:rsidRPr="00682CDD" w:rsidRDefault="00682CDD" w:rsidP="00682CDD">
            <w:pPr>
              <w:rPr>
                <w:sz w:val="22"/>
              </w:rPr>
            </w:pPr>
            <w:r w:rsidRPr="00682CDD">
              <w:rPr>
                <w:sz w:val="22"/>
              </w:rPr>
              <w:t xml:space="preserve"> </w:t>
            </w:r>
          </w:p>
          <w:p w:rsidR="00682CDD" w:rsidRPr="00682CDD" w:rsidRDefault="00682CDD" w:rsidP="00682CDD">
            <w:pPr>
              <w:rPr>
                <w:sz w:val="22"/>
              </w:rPr>
            </w:pPr>
            <w:r w:rsidRPr="00682CDD">
              <w:rPr>
                <w:sz w:val="22"/>
              </w:rPr>
              <w:t xml:space="preserve"> ____________________________________________</w:t>
            </w:r>
          </w:p>
          <w:p w:rsidR="00682CDD" w:rsidRPr="00682CDD" w:rsidRDefault="00682CDD" w:rsidP="00682CDD">
            <w:pPr>
              <w:rPr>
                <w:sz w:val="22"/>
              </w:rPr>
            </w:pPr>
          </w:p>
          <w:p w:rsidR="00682CDD" w:rsidRPr="00682CDD" w:rsidRDefault="00682CDD" w:rsidP="00682CDD">
            <w:pPr>
              <w:rPr>
                <w:sz w:val="22"/>
              </w:rPr>
            </w:pPr>
          </w:p>
          <w:p w:rsidR="00682CDD" w:rsidRPr="00682CDD" w:rsidRDefault="00682CDD" w:rsidP="00682CDD">
            <w:pPr>
              <w:jc w:val="center"/>
              <w:rPr>
                <w:sz w:val="22"/>
              </w:rPr>
            </w:pPr>
          </w:p>
          <w:p w:rsidR="00682CDD" w:rsidRPr="00682CDD" w:rsidRDefault="00682CDD" w:rsidP="00682CDD">
            <w:pPr>
              <w:jc w:val="center"/>
              <w:rPr>
                <w:sz w:val="22"/>
              </w:rPr>
            </w:pPr>
            <w:r w:rsidRPr="00682CDD">
              <w:rPr>
                <w:sz w:val="22"/>
              </w:rPr>
              <w:t>.............. %</w:t>
            </w:r>
          </w:p>
          <w:p w:rsidR="00682CDD" w:rsidRPr="00682CDD" w:rsidRDefault="00682CDD" w:rsidP="00682CDD">
            <w:pPr>
              <w:rPr>
                <w:sz w:val="22"/>
              </w:rPr>
            </w:pPr>
            <w:r w:rsidRPr="00682CDD">
              <w:rPr>
                <w:sz w:val="22"/>
              </w:rPr>
              <w:t xml:space="preserve">  </w:t>
            </w:r>
          </w:p>
          <w:p w:rsidR="00682CDD" w:rsidRPr="00682CDD" w:rsidRDefault="00682CDD" w:rsidP="00682CDD">
            <w:pPr>
              <w:rPr>
                <w:sz w:val="22"/>
              </w:rPr>
            </w:pPr>
            <w:r w:rsidRPr="00682CDD">
              <w:rPr>
                <w:sz w:val="22"/>
              </w:rPr>
              <w:t xml:space="preserve"> </w:t>
            </w:r>
          </w:p>
          <w:p w:rsidR="00682CDD" w:rsidRPr="00682CDD" w:rsidRDefault="00682CDD" w:rsidP="00682CDD">
            <w:pPr>
              <w:rPr>
                <w:sz w:val="22"/>
              </w:rPr>
            </w:pPr>
          </w:p>
          <w:p w:rsidR="00682CDD" w:rsidRPr="00682CDD" w:rsidRDefault="00682CDD" w:rsidP="00682CDD">
            <w:pPr>
              <w:rPr>
                <w:sz w:val="22"/>
              </w:rPr>
            </w:pPr>
          </w:p>
          <w:p w:rsidR="00682CDD" w:rsidRPr="00682CDD" w:rsidRDefault="00682CDD" w:rsidP="00682CDD">
            <w:pPr>
              <w:jc w:val="center"/>
              <w:rPr>
                <w:sz w:val="22"/>
              </w:rPr>
            </w:pPr>
            <w:r w:rsidRPr="00682CDD">
              <w:rPr>
                <w:sz w:val="22"/>
              </w:rPr>
              <w:t>.............. %</w:t>
            </w:r>
          </w:p>
          <w:p w:rsidR="00682CDD" w:rsidRPr="00682CDD" w:rsidRDefault="00682CDD" w:rsidP="00682CDD">
            <w:pPr>
              <w:rPr>
                <w:sz w:val="22"/>
              </w:rPr>
            </w:pPr>
          </w:p>
          <w:p w:rsidR="00682CDD" w:rsidRPr="00682CDD" w:rsidRDefault="00682CDD" w:rsidP="00682CDD">
            <w:pPr>
              <w:rPr>
                <w:sz w:val="22"/>
              </w:rPr>
            </w:pPr>
            <w:r w:rsidRPr="00682CDD">
              <w:rPr>
                <w:sz w:val="22"/>
              </w:rPr>
              <w:t xml:space="preserve">   ___________________________________________</w:t>
            </w:r>
          </w:p>
          <w:p w:rsidR="00682CDD" w:rsidRPr="00682CDD" w:rsidRDefault="00682CDD" w:rsidP="00682CDD">
            <w:pPr>
              <w:rPr>
                <w:sz w:val="22"/>
              </w:rPr>
            </w:pPr>
          </w:p>
          <w:p w:rsidR="00682CDD" w:rsidRPr="00682CDD" w:rsidRDefault="00682CDD" w:rsidP="00682CDD">
            <w:pPr>
              <w:jc w:val="center"/>
              <w:rPr>
                <w:sz w:val="22"/>
              </w:rPr>
            </w:pPr>
          </w:p>
          <w:p w:rsidR="00682CDD" w:rsidRPr="00682CDD" w:rsidRDefault="00682CDD" w:rsidP="00682CDD">
            <w:pPr>
              <w:jc w:val="center"/>
              <w:rPr>
                <w:sz w:val="22"/>
              </w:rPr>
            </w:pPr>
          </w:p>
          <w:p w:rsidR="00682CDD" w:rsidRPr="00682CDD" w:rsidRDefault="00682CDD" w:rsidP="00682CDD">
            <w:pPr>
              <w:jc w:val="center"/>
              <w:rPr>
                <w:sz w:val="22"/>
              </w:rPr>
            </w:pPr>
          </w:p>
          <w:p w:rsidR="00682CDD" w:rsidRPr="00682CDD" w:rsidRDefault="00682CDD" w:rsidP="00682CDD">
            <w:pPr>
              <w:jc w:val="center"/>
              <w:rPr>
                <w:sz w:val="22"/>
              </w:rPr>
            </w:pPr>
            <w:r w:rsidRPr="00682CDD">
              <w:rPr>
                <w:sz w:val="22"/>
              </w:rPr>
              <w:t>................ %</w:t>
            </w:r>
          </w:p>
          <w:p w:rsidR="00C761FF" w:rsidRDefault="00682CDD" w:rsidP="00682CDD">
            <w:pPr>
              <w:rPr>
                <w:sz w:val="22"/>
              </w:rPr>
            </w:pPr>
            <w:r w:rsidRPr="00682CDD">
              <w:rPr>
                <w:sz w:val="22"/>
              </w:rPr>
              <w:t xml:space="preserve"> </w:t>
            </w:r>
          </w:p>
          <w:p w:rsidR="00C761FF" w:rsidRDefault="00C761FF" w:rsidP="00682CDD">
            <w:pPr>
              <w:rPr>
                <w:sz w:val="22"/>
              </w:rPr>
            </w:pPr>
          </w:p>
          <w:p w:rsidR="00C761FF" w:rsidRDefault="00C761FF" w:rsidP="00682CDD">
            <w:pPr>
              <w:rPr>
                <w:sz w:val="22"/>
              </w:rPr>
            </w:pPr>
          </w:p>
          <w:p w:rsidR="00C761FF" w:rsidRDefault="00C761FF" w:rsidP="00682CDD">
            <w:pPr>
              <w:rPr>
                <w:sz w:val="22"/>
              </w:rPr>
            </w:pPr>
          </w:p>
          <w:p w:rsidR="00C761FF" w:rsidRDefault="00C761FF" w:rsidP="00682CDD">
            <w:pPr>
              <w:rPr>
                <w:sz w:val="22"/>
              </w:rPr>
            </w:pPr>
          </w:p>
          <w:p w:rsidR="00682CDD" w:rsidRPr="00682CDD" w:rsidRDefault="00682CDD" w:rsidP="00682CDD">
            <w:pPr>
              <w:rPr>
                <w:sz w:val="22"/>
              </w:rPr>
            </w:pPr>
            <w:r w:rsidRPr="00682CDD">
              <w:rPr>
                <w:sz w:val="22"/>
              </w:rPr>
              <w:t>_______________________________</w:t>
            </w:r>
            <w:r w:rsidR="00C761FF">
              <w:rPr>
                <w:sz w:val="22"/>
              </w:rPr>
              <w:t>___________</w:t>
            </w:r>
            <w:r w:rsidRPr="00682CDD">
              <w:rPr>
                <w:sz w:val="22"/>
              </w:rPr>
              <w:t>__</w:t>
            </w:r>
          </w:p>
          <w:p w:rsidR="00B577FE" w:rsidRDefault="00B577FE" w:rsidP="00B577FE">
            <w:pPr>
              <w:jc w:val="center"/>
              <w:rPr>
                <w:sz w:val="22"/>
              </w:rPr>
            </w:pPr>
          </w:p>
          <w:p w:rsidR="00B577FE" w:rsidRDefault="00B577FE" w:rsidP="00B577FE">
            <w:pPr>
              <w:jc w:val="center"/>
              <w:rPr>
                <w:sz w:val="22"/>
              </w:rPr>
            </w:pPr>
          </w:p>
          <w:p w:rsidR="00B577FE" w:rsidRDefault="00B577FE" w:rsidP="00B577FE">
            <w:pPr>
              <w:jc w:val="center"/>
              <w:rPr>
                <w:sz w:val="22"/>
              </w:rPr>
            </w:pPr>
          </w:p>
          <w:p w:rsidR="00B577FE" w:rsidRDefault="00B577FE" w:rsidP="00B577FE">
            <w:pPr>
              <w:jc w:val="center"/>
              <w:rPr>
                <w:sz w:val="22"/>
              </w:rPr>
            </w:pPr>
          </w:p>
          <w:p w:rsidR="00B577FE" w:rsidRPr="00682CDD" w:rsidRDefault="00B577FE" w:rsidP="00B577FE">
            <w:pPr>
              <w:jc w:val="center"/>
              <w:rPr>
                <w:sz w:val="22"/>
              </w:rPr>
            </w:pPr>
            <w:r w:rsidRPr="00682CDD">
              <w:rPr>
                <w:sz w:val="22"/>
              </w:rPr>
              <w:t>................ %</w:t>
            </w:r>
          </w:p>
          <w:p w:rsidR="00C761FF" w:rsidRDefault="00C761FF" w:rsidP="00682CDD">
            <w:pPr>
              <w:tabs>
                <w:tab w:val="left" w:pos="1080"/>
              </w:tabs>
              <w:ind w:left="74" w:right="110"/>
              <w:jc w:val="both"/>
              <w:rPr>
                <w:sz w:val="22"/>
              </w:rPr>
            </w:pPr>
          </w:p>
          <w:p w:rsidR="00C761FF" w:rsidRDefault="00C761FF" w:rsidP="00682CDD">
            <w:pPr>
              <w:tabs>
                <w:tab w:val="left" w:pos="1080"/>
              </w:tabs>
              <w:ind w:left="74" w:right="110"/>
              <w:jc w:val="both"/>
              <w:rPr>
                <w:sz w:val="22"/>
              </w:rPr>
            </w:pPr>
          </w:p>
          <w:p w:rsidR="00C761FF" w:rsidRDefault="00C761FF" w:rsidP="00682CDD">
            <w:pPr>
              <w:tabs>
                <w:tab w:val="left" w:pos="1080"/>
              </w:tabs>
              <w:ind w:left="74" w:right="110"/>
              <w:jc w:val="both"/>
              <w:rPr>
                <w:sz w:val="22"/>
              </w:rPr>
            </w:pPr>
          </w:p>
          <w:p w:rsidR="00C761FF" w:rsidRDefault="00C761FF" w:rsidP="00682CDD">
            <w:pPr>
              <w:tabs>
                <w:tab w:val="left" w:pos="1080"/>
              </w:tabs>
              <w:ind w:left="74" w:right="110"/>
              <w:jc w:val="both"/>
              <w:rPr>
                <w:sz w:val="22"/>
              </w:rPr>
            </w:pPr>
          </w:p>
          <w:p w:rsidR="00682CDD" w:rsidRDefault="00C761FF" w:rsidP="00682CDD">
            <w:pPr>
              <w:tabs>
                <w:tab w:val="left" w:pos="1080"/>
              </w:tabs>
              <w:ind w:left="74" w:right="110"/>
              <w:jc w:val="both"/>
              <w:rPr>
                <w:sz w:val="22"/>
              </w:rPr>
            </w:pPr>
            <w:r w:rsidRPr="00682CDD">
              <w:rPr>
                <w:sz w:val="22"/>
              </w:rPr>
              <w:t>_________________________________</w:t>
            </w:r>
            <w:r>
              <w:rPr>
                <w:sz w:val="22"/>
              </w:rPr>
              <w:t>_________</w:t>
            </w:r>
            <w:r w:rsidRPr="00682CDD">
              <w:rPr>
                <w:sz w:val="22"/>
              </w:rPr>
              <w:t>__</w:t>
            </w:r>
          </w:p>
          <w:p w:rsidR="00C761FF" w:rsidRDefault="00C761FF" w:rsidP="00C761FF">
            <w:pPr>
              <w:tabs>
                <w:tab w:val="left" w:pos="1080"/>
              </w:tabs>
              <w:ind w:left="74" w:right="110"/>
              <w:jc w:val="both"/>
              <w:rPr>
                <w:sz w:val="22"/>
              </w:rPr>
            </w:pPr>
          </w:p>
          <w:p w:rsidR="00C761FF" w:rsidRDefault="00C761FF" w:rsidP="00C761FF">
            <w:pPr>
              <w:tabs>
                <w:tab w:val="left" w:pos="1080"/>
              </w:tabs>
              <w:ind w:left="74" w:right="110"/>
              <w:jc w:val="both"/>
              <w:rPr>
                <w:sz w:val="22"/>
              </w:rPr>
            </w:pPr>
          </w:p>
          <w:p w:rsidR="00C761FF" w:rsidRDefault="00C761FF" w:rsidP="00C761FF">
            <w:pPr>
              <w:tabs>
                <w:tab w:val="left" w:pos="1080"/>
              </w:tabs>
              <w:ind w:left="74" w:right="110"/>
              <w:jc w:val="both"/>
              <w:rPr>
                <w:sz w:val="22"/>
              </w:rPr>
            </w:pPr>
            <w:r>
              <w:rPr>
                <w:sz w:val="22"/>
              </w:rPr>
              <w:t xml:space="preserve">                                 ………………..</w:t>
            </w:r>
          </w:p>
          <w:p w:rsidR="00C761FF" w:rsidRDefault="00C761FF" w:rsidP="00C761FF">
            <w:pPr>
              <w:tabs>
                <w:tab w:val="left" w:pos="1080"/>
              </w:tabs>
              <w:ind w:left="74" w:right="110"/>
              <w:jc w:val="both"/>
              <w:rPr>
                <w:sz w:val="22"/>
              </w:rPr>
            </w:pPr>
          </w:p>
          <w:p w:rsidR="00C761FF" w:rsidRDefault="00C761FF" w:rsidP="00C761FF">
            <w:pPr>
              <w:tabs>
                <w:tab w:val="left" w:pos="1080"/>
              </w:tabs>
              <w:ind w:left="74" w:right="110"/>
              <w:jc w:val="both"/>
              <w:rPr>
                <w:sz w:val="22"/>
              </w:rPr>
            </w:pPr>
          </w:p>
          <w:p w:rsidR="0051399E" w:rsidRDefault="0051399E" w:rsidP="00C761FF">
            <w:pPr>
              <w:tabs>
                <w:tab w:val="left" w:pos="1080"/>
              </w:tabs>
              <w:ind w:left="74" w:right="110"/>
              <w:jc w:val="both"/>
              <w:rPr>
                <w:sz w:val="22"/>
              </w:rPr>
            </w:pPr>
          </w:p>
          <w:p w:rsidR="00C761FF" w:rsidRDefault="00C761FF" w:rsidP="00C761FF">
            <w:pPr>
              <w:tabs>
                <w:tab w:val="left" w:pos="1080"/>
              </w:tabs>
              <w:ind w:left="74" w:right="110"/>
              <w:jc w:val="both"/>
              <w:rPr>
                <w:sz w:val="22"/>
              </w:rPr>
            </w:pPr>
            <w:r w:rsidRPr="00682CDD">
              <w:rPr>
                <w:sz w:val="22"/>
              </w:rPr>
              <w:t>___________________________________</w:t>
            </w:r>
          </w:p>
          <w:p w:rsidR="00C761FF" w:rsidRDefault="00C761FF" w:rsidP="00682CDD">
            <w:pPr>
              <w:tabs>
                <w:tab w:val="left" w:pos="1080"/>
              </w:tabs>
              <w:ind w:left="74" w:right="110"/>
              <w:jc w:val="both"/>
              <w:rPr>
                <w:sz w:val="22"/>
              </w:rPr>
            </w:pPr>
          </w:p>
          <w:p w:rsidR="00C761FF" w:rsidRPr="00682CDD" w:rsidRDefault="00C761FF" w:rsidP="00C761FF">
            <w:pPr>
              <w:tabs>
                <w:tab w:val="left" w:pos="1080"/>
              </w:tabs>
              <w:ind w:left="74" w:right="110" w:firstLine="1904"/>
              <w:jc w:val="both"/>
              <w:rPr>
                <w:sz w:val="22"/>
              </w:rPr>
            </w:pPr>
            <w:r>
              <w:rPr>
                <w:sz w:val="22"/>
              </w:rPr>
              <w:t>………………..</w:t>
            </w:r>
          </w:p>
        </w:tc>
      </w:tr>
    </w:tbl>
    <w:p w:rsidR="00C751F0" w:rsidRPr="002E5FC3" w:rsidRDefault="00C751F0" w:rsidP="00297D96">
      <w:pPr>
        <w:pStyle w:val="Akapitzlist"/>
        <w:numPr>
          <w:ilvl w:val="0"/>
          <w:numId w:val="26"/>
        </w:numPr>
        <w:tabs>
          <w:tab w:val="left" w:pos="0"/>
        </w:tabs>
        <w:ind w:left="284" w:hanging="284"/>
        <w:jc w:val="both"/>
        <w:rPr>
          <w:sz w:val="22"/>
          <w:szCs w:val="22"/>
        </w:rPr>
      </w:pPr>
      <w:r w:rsidRPr="002E5FC3">
        <w:rPr>
          <w:sz w:val="22"/>
          <w:szCs w:val="22"/>
        </w:rPr>
        <w:t xml:space="preserve">Wykonawca, składając ofertę, informuje </w:t>
      </w:r>
      <w:r w:rsidR="00BC335C" w:rsidRPr="002E5FC3">
        <w:rPr>
          <w:sz w:val="22"/>
          <w:szCs w:val="22"/>
        </w:rPr>
        <w:t>Zamawiającego</w:t>
      </w:r>
      <w:r w:rsidRPr="002E5FC3">
        <w:rPr>
          <w:sz w:val="22"/>
          <w:szCs w:val="22"/>
        </w:rPr>
        <w:t xml:space="preserve">, czy wybór oferty będzie prowadzić do powstania u </w:t>
      </w:r>
      <w:r w:rsidR="00BC335C" w:rsidRPr="002E5FC3">
        <w:rPr>
          <w:sz w:val="22"/>
          <w:szCs w:val="22"/>
        </w:rPr>
        <w:t xml:space="preserve">Zamawiającego </w:t>
      </w:r>
      <w:r w:rsidRPr="002E5FC3">
        <w:rPr>
          <w:sz w:val="22"/>
          <w:szCs w:val="22"/>
        </w:rPr>
        <w:t>obowiązku podatkowego, wskazując nazwę (rodzaj) towaru lub usługi, których dostawa lub świadczenie będzie prowadzić do jego powstania, oraz wskazując ich wartość bez kwoty podatku.</w:t>
      </w:r>
    </w:p>
    <w:p w:rsidR="00437E39" w:rsidRPr="00437E39" w:rsidRDefault="00C751F0" w:rsidP="00E06D77">
      <w:pPr>
        <w:tabs>
          <w:tab w:val="left" w:pos="-360"/>
        </w:tabs>
        <w:ind w:left="360" w:hanging="76"/>
        <w:rPr>
          <w:sz w:val="22"/>
          <w:szCs w:val="22"/>
        </w:rPr>
      </w:pPr>
      <w:r w:rsidRPr="00C751F0">
        <w:rPr>
          <w:sz w:val="22"/>
          <w:szCs w:val="22"/>
        </w:rPr>
        <w:t xml:space="preserve">Informacja </w:t>
      </w:r>
      <w:r w:rsidR="00BC335C">
        <w:rPr>
          <w:sz w:val="22"/>
          <w:szCs w:val="22"/>
        </w:rPr>
        <w:t>W</w:t>
      </w:r>
      <w:r w:rsidR="00BC335C" w:rsidRPr="00C751F0">
        <w:rPr>
          <w:sz w:val="22"/>
          <w:szCs w:val="22"/>
        </w:rPr>
        <w:t>ykonawcy</w:t>
      </w:r>
      <w:r w:rsidRPr="00C751F0">
        <w:rPr>
          <w:sz w:val="22"/>
          <w:szCs w:val="22"/>
        </w:rPr>
        <w:t>: ............................................................................................................................................................................................................................................................................................................................</w:t>
      </w:r>
    </w:p>
    <w:p w:rsidR="00270F82" w:rsidRPr="00C751F0" w:rsidRDefault="00270F82" w:rsidP="00297D96">
      <w:pPr>
        <w:pStyle w:val="Akapitzlist"/>
        <w:numPr>
          <w:ilvl w:val="0"/>
          <w:numId w:val="26"/>
        </w:numPr>
        <w:tabs>
          <w:tab w:val="left" w:pos="426"/>
        </w:tabs>
        <w:ind w:left="284" w:hanging="284"/>
        <w:jc w:val="both"/>
        <w:rPr>
          <w:sz w:val="22"/>
          <w:szCs w:val="22"/>
        </w:rPr>
      </w:pPr>
      <w:r w:rsidRPr="00C751F0">
        <w:rPr>
          <w:sz w:val="22"/>
          <w:szCs w:val="22"/>
        </w:rPr>
        <w:t>Zamierzam/ nie zamierzam* powierzyć część zamówienia określoną w rozdziale III ust. 1 SIWZ podwykonawcy:</w:t>
      </w:r>
    </w:p>
    <w:p w:rsidR="00C751F0" w:rsidRPr="00C751F0" w:rsidRDefault="00C751F0" w:rsidP="002E5FC3">
      <w:pPr>
        <w:autoSpaceDE w:val="0"/>
        <w:autoSpaceDN w:val="0"/>
        <w:adjustRightInd w:val="0"/>
        <w:rPr>
          <w:i/>
          <w:sz w:val="22"/>
          <w:szCs w:val="22"/>
        </w:rPr>
      </w:pPr>
      <w:r w:rsidRPr="00C751F0">
        <w:rPr>
          <w:i/>
          <w:sz w:val="22"/>
          <w:szCs w:val="22"/>
        </w:rPr>
        <w:t>Zamierzam/ nie zamierzam* powierzyć część zamówienia określoną w rozdziale III ust. 1 SIWZ podwykonawcy:( wymienić części zamówienia i firmy podwykonawców realizujących je)</w:t>
      </w:r>
    </w:p>
    <w:p w:rsidR="00C751F0" w:rsidRPr="00C751F0" w:rsidRDefault="00C751F0" w:rsidP="00C751F0">
      <w:pPr>
        <w:autoSpaceDE w:val="0"/>
        <w:autoSpaceDN w:val="0"/>
        <w:adjustRightInd w:val="0"/>
        <w:spacing w:line="360" w:lineRule="auto"/>
        <w:rPr>
          <w:i/>
          <w:sz w:val="22"/>
          <w:szCs w:val="22"/>
        </w:rPr>
      </w:pPr>
      <w:r w:rsidRPr="00C751F0">
        <w:rPr>
          <w:i/>
          <w:sz w:val="22"/>
          <w:szCs w:val="22"/>
        </w:rPr>
        <w:t>……………………………………………………………………………………………………………………………………………………………………………………………………………………………………………………</w:t>
      </w:r>
    </w:p>
    <w:p w:rsidR="00E06D77" w:rsidRPr="00E06D77" w:rsidRDefault="00E06D77" w:rsidP="00297D96">
      <w:pPr>
        <w:pStyle w:val="Akapitzlist"/>
        <w:numPr>
          <w:ilvl w:val="0"/>
          <w:numId w:val="26"/>
        </w:numPr>
        <w:tabs>
          <w:tab w:val="left" w:pos="284"/>
        </w:tabs>
        <w:spacing w:line="276" w:lineRule="auto"/>
        <w:ind w:left="284" w:hanging="284"/>
        <w:jc w:val="both"/>
        <w:rPr>
          <w:sz w:val="22"/>
          <w:szCs w:val="22"/>
        </w:rPr>
      </w:pPr>
      <w:r w:rsidRPr="00E06D77">
        <w:rPr>
          <w:sz w:val="22"/>
          <w:szCs w:val="22"/>
        </w:rPr>
        <w:t>Zapewniamy wykonanie zamówienia zgodnie z terminem i wzorem umowy określonym w SIWZ.</w:t>
      </w:r>
    </w:p>
    <w:p w:rsidR="00E06D77" w:rsidRPr="00E06D77" w:rsidRDefault="00E06D77" w:rsidP="00297D96">
      <w:pPr>
        <w:numPr>
          <w:ilvl w:val="0"/>
          <w:numId w:val="26"/>
        </w:numPr>
        <w:tabs>
          <w:tab w:val="left" w:pos="284"/>
        </w:tabs>
        <w:spacing w:line="276" w:lineRule="auto"/>
        <w:ind w:left="284" w:hanging="284"/>
        <w:jc w:val="both"/>
        <w:rPr>
          <w:sz w:val="22"/>
          <w:szCs w:val="22"/>
        </w:rPr>
      </w:pPr>
      <w:r w:rsidRPr="00E06D77">
        <w:rPr>
          <w:sz w:val="22"/>
          <w:szCs w:val="22"/>
        </w:rPr>
        <w:t>Akceptujemy warunki płatności określone w SIWZ.</w:t>
      </w:r>
    </w:p>
    <w:p w:rsidR="00E06D77" w:rsidRPr="00E06D77" w:rsidRDefault="00E06D77" w:rsidP="00297D96">
      <w:pPr>
        <w:numPr>
          <w:ilvl w:val="0"/>
          <w:numId w:val="26"/>
        </w:numPr>
        <w:tabs>
          <w:tab w:val="left" w:pos="284"/>
        </w:tabs>
        <w:spacing w:line="276" w:lineRule="auto"/>
        <w:ind w:left="284" w:hanging="284"/>
        <w:jc w:val="both"/>
        <w:rPr>
          <w:sz w:val="22"/>
          <w:szCs w:val="22"/>
        </w:rPr>
      </w:pPr>
      <w:r w:rsidRPr="00E06D77">
        <w:rPr>
          <w:sz w:val="22"/>
          <w:szCs w:val="22"/>
        </w:rPr>
        <w:t xml:space="preserve">Akceptujemy </w:t>
      </w:r>
      <w:r w:rsidR="002E5FC3">
        <w:rPr>
          <w:sz w:val="22"/>
          <w:szCs w:val="22"/>
        </w:rPr>
        <w:t>wzór</w:t>
      </w:r>
      <w:r w:rsidRPr="00E06D77">
        <w:rPr>
          <w:sz w:val="22"/>
          <w:szCs w:val="22"/>
        </w:rPr>
        <w:t xml:space="preserve"> umowy (wg </w:t>
      </w:r>
      <w:r w:rsidRPr="00E06D77">
        <w:rPr>
          <w:i/>
          <w:sz w:val="22"/>
          <w:szCs w:val="22"/>
        </w:rPr>
        <w:t xml:space="preserve">Załącznika Nr </w:t>
      </w:r>
      <w:r w:rsidR="00A06F9B">
        <w:rPr>
          <w:i/>
          <w:sz w:val="22"/>
          <w:szCs w:val="22"/>
        </w:rPr>
        <w:t>7</w:t>
      </w:r>
      <w:r w:rsidRPr="00E06D77">
        <w:rPr>
          <w:i/>
          <w:sz w:val="22"/>
          <w:szCs w:val="22"/>
        </w:rPr>
        <w:t xml:space="preserve"> do SIWZ</w:t>
      </w:r>
      <w:r w:rsidRPr="00E06D77">
        <w:rPr>
          <w:sz w:val="22"/>
          <w:szCs w:val="22"/>
        </w:rPr>
        <w:t>)</w:t>
      </w:r>
    </w:p>
    <w:p w:rsidR="00E06D77" w:rsidRPr="00E06D77" w:rsidRDefault="00E06D77" w:rsidP="00297D96">
      <w:pPr>
        <w:numPr>
          <w:ilvl w:val="0"/>
          <w:numId w:val="26"/>
        </w:numPr>
        <w:tabs>
          <w:tab w:val="left" w:pos="284"/>
        </w:tabs>
        <w:spacing w:line="276" w:lineRule="auto"/>
        <w:ind w:left="284" w:hanging="284"/>
        <w:jc w:val="both"/>
        <w:rPr>
          <w:sz w:val="22"/>
          <w:szCs w:val="22"/>
        </w:rPr>
      </w:pPr>
      <w:r w:rsidRPr="00E06D77">
        <w:rPr>
          <w:sz w:val="22"/>
          <w:szCs w:val="22"/>
        </w:rPr>
        <w:t>Czujemy się związani ofertą do upływu terminu określonego w SIWZ.</w:t>
      </w:r>
    </w:p>
    <w:p w:rsidR="00E06D77" w:rsidRPr="00E06D77" w:rsidRDefault="00E06D77" w:rsidP="00297D96">
      <w:pPr>
        <w:numPr>
          <w:ilvl w:val="0"/>
          <w:numId w:val="26"/>
        </w:numPr>
        <w:tabs>
          <w:tab w:val="left" w:pos="284"/>
        </w:tabs>
        <w:spacing w:line="276" w:lineRule="auto"/>
        <w:ind w:left="284" w:hanging="284"/>
        <w:jc w:val="both"/>
        <w:rPr>
          <w:sz w:val="22"/>
          <w:szCs w:val="22"/>
        </w:rPr>
      </w:pPr>
      <w:r w:rsidRPr="00E06D77">
        <w:rPr>
          <w:sz w:val="22"/>
          <w:szCs w:val="22"/>
        </w:rPr>
        <w:lastRenderedPageBreak/>
        <w:t>Załącznikami do naszej niniejszej oferty są:</w:t>
      </w:r>
    </w:p>
    <w:p w:rsidR="00E06D77" w:rsidRPr="00E06D77" w:rsidRDefault="00E06D77" w:rsidP="00E06D77">
      <w:pPr>
        <w:tabs>
          <w:tab w:val="left" w:pos="0"/>
        </w:tabs>
        <w:spacing w:line="360" w:lineRule="auto"/>
        <w:jc w:val="both"/>
        <w:rPr>
          <w:sz w:val="22"/>
          <w:szCs w:val="22"/>
        </w:rPr>
      </w:pPr>
      <w:r w:rsidRPr="00E06D77">
        <w:rPr>
          <w:sz w:val="22"/>
          <w:szCs w:val="22"/>
        </w:rPr>
        <w:t>……………………………………………………………………………………………………………………………………………………………………………………………………………………………………………………………………………………………………………………………………………………………………………………………………………………………………………………</w:t>
      </w:r>
    </w:p>
    <w:p w:rsidR="00E06D77" w:rsidRPr="00E06D77" w:rsidRDefault="00E06D77" w:rsidP="00297D96">
      <w:pPr>
        <w:numPr>
          <w:ilvl w:val="0"/>
          <w:numId w:val="26"/>
        </w:numPr>
        <w:tabs>
          <w:tab w:val="left" w:pos="284"/>
        </w:tabs>
        <w:spacing w:line="360" w:lineRule="auto"/>
        <w:ind w:left="284" w:hanging="284"/>
        <w:jc w:val="both"/>
        <w:rPr>
          <w:sz w:val="22"/>
          <w:szCs w:val="22"/>
        </w:rPr>
      </w:pPr>
      <w:r w:rsidRPr="00E06D77">
        <w:rPr>
          <w:sz w:val="22"/>
          <w:szCs w:val="22"/>
        </w:rPr>
        <w:t>Oferta została złożona na ……….  ponumerowanych stronach.</w:t>
      </w:r>
    </w:p>
    <w:p w:rsidR="00E06D77" w:rsidRPr="00E06D77" w:rsidRDefault="00E06D77" w:rsidP="00297D96">
      <w:pPr>
        <w:numPr>
          <w:ilvl w:val="0"/>
          <w:numId w:val="26"/>
        </w:numPr>
        <w:tabs>
          <w:tab w:val="left" w:pos="284"/>
        </w:tabs>
        <w:spacing w:line="360" w:lineRule="auto"/>
        <w:ind w:left="284" w:hanging="284"/>
        <w:jc w:val="both"/>
        <w:rPr>
          <w:sz w:val="22"/>
          <w:szCs w:val="22"/>
        </w:rPr>
      </w:pPr>
      <w:r w:rsidRPr="00E06D77">
        <w:rPr>
          <w:sz w:val="22"/>
          <w:szCs w:val="22"/>
        </w:rPr>
        <w:t>W przypadku konieczności udzielenia wyjaśnień dotyczących przedstawionej oferty prosimy o zwracanie się do:</w:t>
      </w:r>
    </w:p>
    <w:p w:rsidR="00E06D77" w:rsidRPr="00E06D77" w:rsidRDefault="00E06D77" w:rsidP="00E06D77">
      <w:pPr>
        <w:tabs>
          <w:tab w:val="left" w:pos="0"/>
        </w:tabs>
        <w:ind w:left="426" w:hanging="426"/>
        <w:jc w:val="both"/>
        <w:rPr>
          <w:sz w:val="22"/>
          <w:szCs w:val="22"/>
        </w:rPr>
      </w:pPr>
      <w:r w:rsidRPr="00E06D77">
        <w:rPr>
          <w:sz w:val="22"/>
          <w:szCs w:val="22"/>
        </w:rPr>
        <w:t>……………………………., tel. ………………., faks ………………., e-mail …………….. .</w:t>
      </w:r>
    </w:p>
    <w:p w:rsidR="00E06D77" w:rsidRPr="00E06D77" w:rsidRDefault="00E06D77" w:rsidP="00E06D77">
      <w:pPr>
        <w:tabs>
          <w:tab w:val="left" w:pos="0"/>
        </w:tabs>
        <w:ind w:left="426" w:hanging="426"/>
        <w:jc w:val="both"/>
        <w:rPr>
          <w:sz w:val="22"/>
          <w:szCs w:val="22"/>
        </w:rPr>
      </w:pPr>
      <w:r w:rsidRPr="00E06D77">
        <w:rPr>
          <w:sz w:val="22"/>
          <w:szCs w:val="22"/>
        </w:rPr>
        <w:t xml:space="preserve">                     imię i nazwisko</w:t>
      </w:r>
    </w:p>
    <w:p w:rsidR="00E06D77" w:rsidRPr="00E06D77" w:rsidRDefault="00E06D77" w:rsidP="00E06D77">
      <w:pPr>
        <w:jc w:val="both"/>
        <w:rPr>
          <w:sz w:val="22"/>
          <w:szCs w:val="22"/>
        </w:rPr>
      </w:pPr>
      <w:r w:rsidRPr="00E06D77">
        <w:rPr>
          <w:sz w:val="22"/>
          <w:szCs w:val="22"/>
        </w:rPr>
        <w:t>(W przypadku niepodania powyższych danych osoby do bezpośrednich kontaktów, prosimy o zwracanie się do osoby / osób podpisującej ofertę).</w:t>
      </w:r>
    </w:p>
    <w:p w:rsidR="00E06D77" w:rsidRPr="00E06D77" w:rsidRDefault="00E06D77" w:rsidP="00297D96">
      <w:pPr>
        <w:numPr>
          <w:ilvl w:val="0"/>
          <w:numId w:val="26"/>
        </w:numPr>
        <w:tabs>
          <w:tab w:val="left" w:pos="284"/>
        </w:tabs>
        <w:ind w:left="284" w:hanging="284"/>
        <w:contextualSpacing/>
        <w:jc w:val="both"/>
        <w:rPr>
          <w:sz w:val="22"/>
          <w:szCs w:val="22"/>
        </w:rPr>
      </w:pPr>
      <w:r w:rsidRPr="00E06D77">
        <w:rPr>
          <w:sz w:val="22"/>
          <w:szCs w:val="22"/>
        </w:rPr>
        <w:t>W przypadku przyznania nam zamówienia zobowiązujemy się do zawarcia pisemnej umowy w terminie i miejscu wskazanym przez Zamawiającego.</w:t>
      </w:r>
    </w:p>
    <w:p w:rsidR="00E06D77" w:rsidRPr="00E06D77" w:rsidRDefault="00E06D77" w:rsidP="00297D96">
      <w:pPr>
        <w:numPr>
          <w:ilvl w:val="0"/>
          <w:numId w:val="26"/>
        </w:numPr>
        <w:tabs>
          <w:tab w:val="left" w:pos="284"/>
        </w:tabs>
        <w:spacing w:line="360" w:lineRule="auto"/>
        <w:ind w:left="284" w:hanging="284"/>
        <w:contextualSpacing/>
        <w:rPr>
          <w:b/>
          <w:sz w:val="22"/>
          <w:szCs w:val="22"/>
        </w:rPr>
      </w:pPr>
      <w:r w:rsidRPr="00E06D77">
        <w:rPr>
          <w:b/>
          <w:sz w:val="22"/>
          <w:szCs w:val="22"/>
        </w:rPr>
        <w:t xml:space="preserve">Numer konta Wykonawcy, na które miałoby być przelane wynagrodzenie: </w:t>
      </w:r>
    </w:p>
    <w:p w:rsidR="00E06D77" w:rsidRDefault="00E06D77" w:rsidP="00E06D77">
      <w:pPr>
        <w:tabs>
          <w:tab w:val="left" w:pos="360"/>
        </w:tabs>
        <w:spacing w:line="360" w:lineRule="auto"/>
        <w:ind w:left="360"/>
        <w:contextualSpacing/>
        <w:rPr>
          <w:b/>
          <w:sz w:val="22"/>
          <w:szCs w:val="22"/>
        </w:rPr>
      </w:pPr>
      <w:r w:rsidRPr="00E06D77">
        <w:rPr>
          <w:b/>
          <w:sz w:val="22"/>
          <w:szCs w:val="22"/>
        </w:rPr>
        <w:t>…………………………………………………………………………………….</w:t>
      </w:r>
    </w:p>
    <w:p w:rsidR="00972EDD" w:rsidRDefault="00972EDD" w:rsidP="00E06D77">
      <w:pPr>
        <w:tabs>
          <w:tab w:val="left" w:pos="360"/>
        </w:tabs>
        <w:spacing w:line="360" w:lineRule="auto"/>
        <w:ind w:left="360"/>
        <w:contextualSpacing/>
        <w:rPr>
          <w:b/>
          <w:sz w:val="22"/>
          <w:szCs w:val="22"/>
        </w:rPr>
      </w:pPr>
    </w:p>
    <w:p w:rsidR="00972EDD" w:rsidRDefault="00972EDD" w:rsidP="00E06D77">
      <w:pPr>
        <w:tabs>
          <w:tab w:val="left" w:pos="360"/>
        </w:tabs>
        <w:spacing w:line="360" w:lineRule="auto"/>
        <w:ind w:left="360"/>
        <w:contextualSpacing/>
        <w:rPr>
          <w:b/>
          <w:sz w:val="22"/>
          <w:szCs w:val="22"/>
        </w:rPr>
      </w:pPr>
    </w:p>
    <w:p w:rsidR="00972EDD" w:rsidRDefault="00972EDD" w:rsidP="00E06D77">
      <w:pPr>
        <w:tabs>
          <w:tab w:val="left" w:pos="360"/>
        </w:tabs>
        <w:spacing w:line="360" w:lineRule="auto"/>
        <w:ind w:left="360"/>
        <w:contextualSpacing/>
        <w:rPr>
          <w:b/>
          <w:sz w:val="22"/>
          <w:szCs w:val="22"/>
        </w:rPr>
      </w:pPr>
    </w:p>
    <w:p w:rsidR="00972EDD" w:rsidRDefault="00972EDD" w:rsidP="00E06D77">
      <w:pPr>
        <w:tabs>
          <w:tab w:val="left" w:pos="360"/>
        </w:tabs>
        <w:spacing w:line="360" w:lineRule="auto"/>
        <w:ind w:left="360"/>
        <w:contextualSpacing/>
        <w:rPr>
          <w:b/>
          <w:sz w:val="22"/>
          <w:szCs w:val="22"/>
        </w:rPr>
      </w:pPr>
    </w:p>
    <w:p w:rsidR="00972EDD" w:rsidRDefault="00972EDD" w:rsidP="00E06D77">
      <w:pPr>
        <w:tabs>
          <w:tab w:val="left" w:pos="360"/>
        </w:tabs>
        <w:spacing w:line="360" w:lineRule="auto"/>
        <w:ind w:left="360"/>
        <w:contextualSpacing/>
        <w:rPr>
          <w:b/>
          <w:sz w:val="22"/>
          <w:szCs w:val="22"/>
        </w:rPr>
      </w:pPr>
    </w:p>
    <w:p w:rsidR="00972EDD" w:rsidRPr="00E06D77" w:rsidRDefault="00972EDD" w:rsidP="00E06D77">
      <w:pPr>
        <w:tabs>
          <w:tab w:val="left" w:pos="360"/>
        </w:tabs>
        <w:spacing w:line="360" w:lineRule="auto"/>
        <w:ind w:left="360"/>
        <w:contextualSpacing/>
        <w:rPr>
          <w:b/>
          <w:sz w:val="22"/>
          <w:szCs w:val="22"/>
        </w:rPr>
      </w:pPr>
    </w:p>
    <w:p w:rsidR="00E06D77" w:rsidRPr="00E06D77" w:rsidRDefault="00E06D77" w:rsidP="00E06D77">
      <w:pPr>
        <w:jc w:val="both"/>
        <w:rPr>
          <w:sz w:val="22"/>
          <w:szCs w:val="22"/>
        </w:rPr>
      </w:pPr>
      <w:r w:rsidRPr="00E06D77">
        <w:rPr>
          <w:sz w:val="22"/>
          <w:szCs w:val="22"/>
        </w:rPr>
        <w:t xml:space="preserve">………………, dnia ……........... r. </w:t>
      </w:r>
    </w:p>
    <w:p w:rsidR="00E06D77" w:rsidRPr="00E06D77" w:rsidRDefault="00E06D77" w:rsidP="00E06D77">
      <w:pPr>
        <w:jc w:val="both"/>
      </w:pPr>
      <w:r w:rsidRPr="00E06D77">
        <w:t xml:space="preserve">     Miejscowość       </w:t>
      </w:r>
    </w:p>
    <w:p w:rsidR="00E06D77" w:rsidRPr="00E06D77" w:rsidRDefault="00E06D77" w:rsidP="00E06D77">
      <w:pPr>
        <w:ind w:left="2124" w:firstLine="708"/>
        <w:jc w:val="both"/>
        <w:rPr>
          <w:sz w:val="22"/>
          <w:szCs w:val="22"/>
        </w:rPr>
      </w:pPr>
      <w:r w:rsidRPr="00E06D77">
        <w:rPr>
          <w:sz w:val="22"/>
          <w:szCs w:val="22"/>
        </w:rPr>
        <w:t xml:space="preserve"> ………………………………….………………………….</w:t>
      </w:r>
    </w:p>
    <w:p w:rsidR="00E06D77" w:rsidRPr="00E06D77" w:rsidRDefault="00E06D77" w:rsidP="00E06D77">
      <w:pPr>
        <w:jc w:val="both"/>
      </w:pPr>
      <w:r w:rsidRPr="00E06D77">
        <w:rPr>
          <w:sz w:val="22"/>
          <w:szCs w:val="22"/>
        </w:rPr>
        <w:t xml:space="preserve">           </w:t>
      </w:r>
      <w:r w:rsidRPr="00E06D77">
        <w:rPr>
          <w:sz w:val="22"/>
          <w:szCs w:val="22"/>
        </w:rPr>
        <w:tab/>
      </w:r>
      <w:r w:rsidRPr="00E06D77">
        <w:rPr>
          <w:sz w:val="22"/>
          <w:szCs w:val="22"/>
        </w:rPr>
        <w:tab/>
        <w:t xml:space="preserve"> </w:t>
      </w:r>
      <w:r w:rsidRPr="00E06D77">
        <w:rPr>
          <w:sz w:val="22"/>
          <w:szCs w:val="22"/>
        </w:rPr>
        <w:tab/>
      </w:r>
      <w:r w:rsidRPr="00E06D77">
        <w:tab/>
      </w:r>
      <w:r w:rsidRPr="00E06D77">
        <w:tab/>
        <w:t xml:space="preserve">Podpis osoby (osób) upoważnionej do występowania </w:t>
      </w:r>
    </w:p>
    <w:p w:rsidR="00E06D77" w:rsidRPr="00E06D77" w:rsidRDefault="00E06D77" w:rsidP="00E06D77">
      <w:pPr>
        <w:ind w:left="3540" w:firstLine="708"/>
        <w:jc w:val="both"/>
      </w:pPr>
      <w:r w:rsidRPr="00E06D77">
        <w:t>w imieniu Wykonawcy</w:t>
      </w:r>
    </w:p>
    <w:p w:rsidR="00E06D77" w:rsidRPr="00E06D77" w:rsidRDefault="00E06D77" w:rsidP="00E06D77">
      <w:pPr>
        <w:jc w:val="both"/>
      </w:pPr>
      <w:r w:rsidRPr="00E06D77">
        <w:tab/>
      </w:r>
      <w:r w:rsidRPr="00E06D77">
        <w:tab/>
      </w:r>
      <w:r w:rsidRPr="00E06D77">
        <w:tab/>
      </w:r>
      <w:r w:rsidRPr="00E06D77">
        <w:tab/>
      </w:r>
      <w:r w:rsidRPr="00E06D77">
        <w:tab/>
        <w:t xml:space="preserve">(Pożądany czytelny podpis albo podpis i pieczątka </w:t>
      </w:r>
    </w:p>
    <w:p w:rsidR="00E06D77" w:rsidRPr="00E06D77" w:rsidRDefault="00E06D77" w:rsidP="00E06D77">
      <w:pPr>
        <w:ind w:left="3540" w:firstLine="708"/>
        <w:jc w:val="both"/>
      </w:pPr>
      <w:r w:rsidRPr="00E06D77">
        <w:t>z imieniem i nazwiskiem)</w:t>
      </w:r>
    </w:p>
    <w:p w:rsidR="00E06D77" w:rsidRPr="00E06D77" w:rsidRDefault="00E06D77" w:rsidP="00E06D77">
      <w:pPr>
        <w:rPr>
          <w:sz w:val="22"/>
          <w:szCs w:val="22"/>
        </w:rPr>
      </w:pPr>
    </w:p>
    <w:p w:rsidR="00E06D77" w:rsidRPr="00E06D77" w:rsidRDefault="00E06D77" w:rsidP="00E06D77">
      <w:pPr>
        <w:rPr>
          <w:b/>
          <w:sz w:val="22"/>
          <w:szCs w:val="22"/>
        </w:rPr>
      </w:pPr>
      <w:r w:rsidRPr="00E06D77">
        <w:rPr>
          <w:b/>
          <w:sz w:val="22"/>
          <w:szCs w:val="22"/>
        </w:rPr>
        <w:t>*Niepotrzebne skreślić</w:t>
      </w:r>
    </w:p>
    <w:p w:rsidR="00E06D77" w:rsidRDefault="00E06D77" w:rsidP="00E06D77">
      <w:pPr>
        <w:autoSpaceDE w:val="0"/>
        <w:autoSpaceDN w:val="0"/>
        <w:adjustRightInd w:val="0"/>
        <w:rPr>
          <w:b/>
          <w:bCs/>
          <w:sz w:val="22"/>
          <w:szCs w:val="22"/>
        </w:rPr>
      </w:pPr>
      <w:r w:rsidRPr="00E06D77">
        <w:rPr>
          <w:b/>
          <w:sz w:val="22"/>
          <w:szCs w:val="22"/>
        </w:rPr>
        <w:t>*</w:t>
      </w:r>
      <w:r w:rsidRPr="00E06D77">
        <w:rPr>
          <w:sz w:val="22"/>
          <w:szCs w:val="22"/>
        </w:rPr>
        <w:t xml:space="preserve"> </w:t>
      </w:r>
      <w:r w:rsidRPr="00E06D77">
        <w:rPr>
          <w:b/>
          <w:bCs/>
          <w:sz w:val="22"/>
          <w:szCs w:val="22"/>
        </w:rPr>
        <w:t xml:space="preserve">UWAGA: </w:t>
      </w:r>
      <w:r w:rsidRPr="00E06D77">
        <w:rPr>
          <w:bCs/>
          <w:sz w:val="22"/>
          <w:szCs w:val="22"/>
        </w:rPr>
        <w:t xml:space="preserve">w przypadku, gdy </w:t>
      </w:r>
      <w:r w:rsidR="00BC335C">
        <w:rPr>
          <w:bCs/>
          <w:sz w:val="22"/>
          <w:szCs w:val="22"/>
        </w:rPr>
        <w:t>W</w:t>
      </w:r>
      <w:r w:rsidR="00BC335C" w:rsidRPr="00E06D77">
        <w:rPr>
          <w:bCs/>
          <w:sz w:val="22"/>
          <w:szCs w:val="22"/>
        </w:rPr>
        <w:t xml:space="preserve">ykonawca </w:t>
      </w:r>
      <w:r w:rsidRPr="00E06D77">
        <w:rPr>
          <w:bCs/>
          <w:sz w:val="22"/>
          <w:szCs w:val="22"/>
        </w:rPr>
        <w:t>zrealizuje przedmiot zamówienia bez udziału podwykonawców - zaleca się wpisać</w:t>
      </w:r>
      <w:r w:rsidRPr="00E06D77">
        <w:rPr>
          <w:b/>
          <w:bCs/>
          <w:sz w:val="22"/>
          <w:szCs w:val="22"/>
        </w:rPr>
        <w:t xml:space="preserve"> „ nie dotyczy”</w:t>
      </w: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2E5FC3" w:rsidRDefault="002E5FC3" w:rsidP="00E06D77">
      <w:pPr>
        <w:autoSpaceDE w:val="0"/>
        <w:autoSpaceDN w:val="0"/>
        <w:adjustRightInd w:val="0"/>
        <w:ind w:left="5664" w:firstLine="708"/>
        <w:rPr>
          <w:rFonts w:eastAsia="Calibri"/>
          <w:b/>
          <w:i/>
          <w:sz w:val="22"/>
          <w:szCs w:val="22"/>
          <w:lang w:eastAsia="en-US"/>
        </w:rPr>
      </w:pPr>
    </w:p>
    <w:p w:rsidR="002E5FC3" w:rsidRDefault="002E5FC3"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A06F9B" w:rsidRDefault="00A06F9B" w:rsidP="00E06D77">
      <w:pPr>
        <w:autoSpaceDE w:val="0"/>
        <w:autoSpaceDN w:val="0"/>
        <w:adjustRightInd w:val="0"/>
        <w:ind w:left="5664" w:firstLine="708"/>
        <w:rPr>
          <w:rFonts w:eastAsia="Calibri"/>
          <w:b/>
          <w:i/>
          <w:sz w:val="22"/>
          <w:szCs w:val="22"/>
          <w:lang w:eastAsia="en-US"/>
        </w:rPr>
      </w:pPr>
    </w:p>
    <w:p w:rsidR="00C751F0" w:rsidRPr="00C751F0" w:rsidRDefault="00C751F0" w:rsidP="00E06D77">
      <w:pPr>
        <w:autoSpaceDE w:val="0"/>
        <w:autoSpaceDN w:val="0"/>
        <w:adjustRightInd w:val="0"/>
        <w:ind w:left="5664" w:firstLine="708"/>
        <w:rPr>
          <w:rFonts w:eastAsia="Calibri"/>
          <w:b/>
          <w:i/>
          <w:sz w:val="22"/>
          <w:szCs w:val="22"/>
          <w:lang w:eastAsia="en-US"/>
        </w:rPr>
      </w:pPr>
      <w:r w:rsidRPr="00C751F0">
        <w:rPr>
          <w:rFonts w:eastAsia="Calibri"/>
          <w:b/>
          <w:i/>
          <w:sz w:val="22"/>
          <w:szCs w:val="22"/>
          <w:lang w:eastAsia="en-US"/>
        </w:rPr>
        <w:lastRenderedPageBreak/>
        <w:t>Załącznik Nr 3 do SIWZ</w:t>
      </w:r>
    </w:p>
    <w:p w:rsidR="00C751F0" w:rsidRPr="00C751F0" w:rsidRDefault="00C751F0" w:rsidP="00C751F0">
      <w:pPr>
        <w:ind w:left="6372" w:firstLine="708"/>
        <w:rPr>
          <w:b/>
          <w:i/>
          <w:sz w:val="18"/>
          <w:szCs w:val="18"/>
        </w:rPr>
      </w:pPr>
      <w:r w:rsidRPr="00C751F0">
        <w:rPr>
          <w:i/>
          <w:sz w:val="18"/>
          <w:szCs w:val="18"/>
        </w:rPr>
        <w:t xml:space="preserve">Wzór zobowiązania </w:t>
      </w:r>
    </w:p>
    <w:p w:rsidR="00C751F0" w:rsidRPr="00C751F0" w:rsidRDefault="00C751F0" w:rsidP="00C751F0">
      <w:pPr>
        <w:rPr>
          <w:b/>
          <w:i/>
          <w:sz w:val="22"/>
          <w:szCs w:val="22"/>
        </w:rPr>
      </w:pPr>
    </w:p>
    <w:p w:rsidR="00C751F0" w:rsidRPr="00C751F0" w:rsidRDefault="00C751F0" w:rsidP="00C751F0">
      <w:pPr>
        <w:rPr>
          <w:b/>
          <w:i/>
          <w:sz w:val="22"/>
          <w:szCs w:val="22"/>
        </w:rPr>
      </w:pPr>
    </w:p>
    <w:p w:rsidR="00C751F0" w:rsidRPr="00C751F0" w:rsidRDefault="00C751F0" w:rsidP="00C751F0">
      <w:pPr>
        <w:rPr>
          <w:sz w:val="22"/>
          <w:szCs w:val="22"/>
        </w:rPr>
      </w:pPr>
    </w:p>
    <w:p w:rsidR="00C751F0" w:rsidRPr="00C751F0" w:rsidRDefault="00C751F0" w:rsidP="00C751F0">
      <w:pPr>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r>
      <w:r w:rsidRPr="00C751F0">
        <w:rPr>
          <w:sz w:val="22"/>
          <w:szCs w:val="22"/>
        </w:rPr>
        <w:tab/>
        <w:t>…………………, dnia ……………</w:t>
      </w:r>
    </w:p>
    <w:p w:rsidR="00C751F0" w:rsidRPr="00C751F0" w:rsidRDefault="00C751F0" w:rsidP="00C751F0">
      <w:pPr>
        <w:rPr>
          <w:sz w:val="18"/>
          <w:szCs w:val="18"/>
        </w:rPr>
      </w:pPr>
      <w:r w:rsidRPr="00C751F0">
        <w:rPr>
          <w:sz w:val="22"/>
          <w:szCs w:val="22"/>
        </w:rPr>
        <w:tab/>
      </w:r>
      <w:r w:rsidRPr="00C751F0">
        <w:rPr>
          <w:sz w:val="18"/>
          <w:szCs w:val="18"/>
        </w:rPr>
        <w:t xml:space="preserve">(pieczęć </w:t>
      </w:r>
      <w:r w:rsidR="00BC335C">
        <w:rPr>
          <w:sz w:val="18"/>
          <w:szCs w:val="18"/>
        </w:rPr>
        <w:t>W</w:t>
      </w:r>
      <w:r w:rsidR="00BC335C" w:rsidRPr="00C751F0">
        <w:rPr>
          <w:sz w:val="18"/>
          <w:szCs w:val="18"/>
        </w:rPr>
        <w:t>ykonawcy</w:t>
      </w:r>
      <w:r w:rsidRPr="00C751F0">
        <w:rPr>
          <w:sz w:val="18"/>
          <w:szCs w:val="18"/>
        </w:rPr>
        <w:t xml:space="preserve">)  </w:t>
      </w:r>
      <w:r w:rsidRPr="00C751F0">
        <w:rPr>
          <w:sz w:val="18"/>
          <w:szCs w:val="18"/>
        </w:rPr>
        <w:tab/>
      </w:r>
      <w:r w:rsidRPr="00C751F0">
        <w:rPr>
          <w:sz w:val="18"/>
          <w:szCs w:val="18"/>
        </w:rPr>
        <w:tab/>
      </w:r>
      <w:r w:rsidRPr="00C751F0">
        <w:rPr>
          <w:sz w:val="18"/>
          <w:szCs w:val="18"/>
        </w:rPr>
        <w:tab/>
      </w:r>
      <w:r w:rsidRPr="00C751F0">
        <w:rPr>
          <w:sz w:val="18"/>
          <w:szCs w:val="18"/>
        </w:rPr>
        <w:tab/>
      </w:r>
      <w:r w:rsidRPr="00C751F0">
        <w:rPr>
          <w:sz w:val="18"/>
          <w:szCs w:val="18"/>
        </w:rPr>
        <w:tab/>
        <w:t xml:space="preserve">         (miejscowość)</w:t>
      </w:r>
    </w:p>
    <w:p w:rsidR="00C751F0" w:rsidRPr="00C751F0" w:rsidRDefault="00C751F0" w:rsidP="00C751F0">
      <w:pPr>
        <w:rPr>
          <w:sz w:val="18"/>
          <w:szCs w:val="18"/>
        </w:rPr>
      </w:pPr>
    </w:p>
    <w:p w:rsidR="00C751F0" w:rsidRPr="00C751F0" w:rsidRDefault="00C751F0" w:rsidP="00C751F0">
      <w:pPr>
        <w:rPr>
          <w:sz w:val="22"/>
          <w:szCs w:val="22"/>
        </w:rPr>
      </w:pPr>
    </w:p>
    <w:p w:rsidR="00C751F0" w:rsidRPr="00C751F0" w:rsidRDefault="00C751F0" w:rsidP="00C751F0">
      <w:pPr>
        <w:rPr>
          <w:sz w:val="22"/>
          <w:szCs w:val="22"/>
        </w:rPr>
      </w:pPr>
    </w:p>
    <w:p w:rsidR="00C751F0" w:rsidRPr="00C751F0" w:rsidRDefault="00C751F0" w:rsidP="00C751F0">
      <w:pPr>
        <w:jc w:val="center"/>
        <w:rPr>
          <w:b/>
          <w:sz w:val="22"/>
          <w:szCs w:val="22"/>
        </w:rPr>
      </w:pPr>
      <w:r w:rsidRPr="00C751F0">
        <w:rPr>
          <w:b/>
          <w:sz w:val="22"/>
          <w:szCs w:val="22"/>
        </w:rPr>
        <w:t>PISEMNE ZOBOWIĄZANIE INNYCH PODMIOTÓW</w:t>
      </w:r>
    </w:p>
    <w:p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 xml:space="preserve">DO ODDANIA DO DYSPOZYCJI WYKONAWCY NIEZBĘDNYCH ZASOBÓW </w:t>
      </w:r>
    </w:p>
    <w:p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NA POTRZEBY WYKONANIA ZAMÓWIENIA</w:t>
      </w:r>
    </w:p>
    <w:p w:rsidR="00C751F0" w:rsidRPr="00C751F0" w:rsidRDefault="00C751F0" w:rsidP="00C751F0">
      <w:pPr>
        <w:jc w:val="center"/>
        <w:rPr>
          <w:b/>
          <w:sz w:val="22"/>
          <w:szCs w:val="22"/>
        </w:rPr>
      </w:pPr>
      <w:r w:rsidRPr="00C751F0">
        <w:rPr>
          <w:b/>
          <w:sz w:val="22"/>
          <w:szCs w:val="22"/>
        </w:rPr>
        <w:t xml:space="preserve">na podstawie art. 22a ust. 2 </w:t>
      </w:r>
      <w:proofErr w:type="spellStart"/>
      <w:r w:rsidRPr="00C751F0">
        <w:rPr>
          <w:b/>
          <w:sz w:val="22"/>
          <w:szCs w:val="22"/>
        </w:rPr>
        <w:t>Pzp</w:t>
      </w:r>
      <w:proofErr w:type="spellEnd"/>
    </w:p>
    <w:p w:rsidR="00C751F0" w:rsidRPr="00C751F0" w:rsidRDefault="00C751F0" w:rsidP="00C751F0">
      <w:pPr>
        <w:jc w:val="center"/>
        <w:rPr>
          <w:sz w:val="22"/>
          <w:szCs w:val="22"/>
        </w:rPr>
      </w:pPr>
    </w:p>
    <w:p w:rsidR="00C751F0" w:rsidRPr="00C751F0" w:rsidRDefault="00C751F0" w:rsidP="00C751F0">
      <w:pPr>
        <w:jc w:val="center"/>
        <w:rPr>
          <w:sz w:val="22"/>
          <w:szCs w:val="22"/>
        </w:rPr>
      </w:pPr>
    </w:p>
    <w:p w:rsidR="00C751F0" w:rsidRPr="00C751F0" w:rsidRDefault="00C751F0" w:rsidP="00C751F0">
      <w:pPr>
        <w:jc w:val="center"/>
        <w:rPr>
          <w:sz w:val="22"/>
          <w:szCs w:val="22"/>
        </w:rPr>
      </w:pPr>
      <w:r w:rsidRPr="00C751F0">
        <w:rPr>
          <w:sz w:val="22"/>
          <w:szCs w:val="22"/>
        </w:rPr>
        <w:t xml:space="preserve">…………………………………………………………………………………………….., </w:t>
      </w:r>
    </w:p>
    <w:p w:rsidR="00C751F0" w:rsidRPr="00C751F0" w:rsidRDefault="00C751F0" w:rsidP="00C751F0">
      <w:pPr>
        <w:ind w:left="1416" w:firstLine="708"/>
        <w:rPr>
          <w:sz w:val="18"/>
          <w:szCs w:val="18"/>
        </w:rPr>
      </w:pPr>
      <w:r w:rsidRPr="00C751F0">
        <w:rPr>
          <w:sz w:val="18"/>
          <w:szCs w:val="18"/>
        </w:rPr>
        <w:t>(imię i nazwisko / nazwa firmy - podmiotu zobowiązującego się)</w:t>
      </w:r>
    </w:p>
    <w:p w:rsidR="00C751F0" w:rsidRPr="00C751F0" w:rsidRDefault="00C751F0" w:rsidP="00C751F0">
      <w:pPr>
        <w:rPr>
          <w:sz w:val="22"/>
          <w:szCs w:val="22"/>
        </w:rPr>
      </w:pPr>
    </w:p>
    <w:p w:rsidR="00C751F0" w:rsidRPr="00C751F0" w:rsidRDefault="00C751F0" w:rsidP="00C751F0">
      <w:pPr>
        <w:rPr>
          <w:sz w:val="22"/>
          <w:szCs w:val="22"/>
        </w:rPr>
      </w:pPr>
    </w:p>
    <w:p w:rsidR="00C751F0" w:rsidRPr="00C751F0" w:rsidRDefault="00C751F0" w:rsidP="00C751F0">
      <w:pPr>
        <w:rPr>
          <w:b/>
          <w:sz w:val="22"/>
          <w:szCs w:val="22"/>
        </w:rPr>
      </w:pPr>
      <w:r w:rsidRPr="00C751F0">
        <w:rPr>
          <w:b/>
          <w:sz w:val="22"/>
          <w:szCs w:val="22"/>
        </w:rPr>
        <w:t xml:space="preserve">oświadczam, że zobowiązują się do oddania </w:t>
      </w:r>
      <w:r w:rsidR="00BC335C">
        <w:rPr>
          <w:b/>
          <w:sz w:val="22"/>
          <w:szCs w:val="22"/>
        </w:rPr>
        <w:t>W</w:t>
      </w:r>
      <w:r w:rsidR="00BC335C" w:rsidRPr="00C751F0">
        <w:rPr>
          <w:b/>
          <w:sz w:val="22"/>
          <w:szCs w:val="22"/>
        </w:rPr>
        <w:t>ykonawcy</w:t>
      </w:r>
      <w:r w:rsidRPr="00C751F0">
        <w:rPr>
          <w:b/>
          <w:sz w:val="22"/>
          <w:szCs w:val="22"/>
        </w:rPr>
        <w:t>:</w:t>
      </w:r>
    </w:p>
    <w:p w:rsidR="00C751F0" w:rsidRPr="00C751F0" w:rsidRDefault="00C751F0" w:rsidP="00C751F0">
      <w:pPr>
        <w:rPr>
          <w:sz w:val="22"/>
          <w:szCs w:val="22"/>
        </w:rPr>
      </w:pPr>
    </w:p>
    <w:p w:rsidR="00C751F0" w:rsidRPr="00C751F0" w:rsidRDefault="00C751F0" w:rsidP="00C751F0">
      <w:pPr>
        <w:rPr>
          <w:sz w:val="22"/>
          <w:szCs w:val="22"/>
        </w:rPr>
      </w:pPr>
    </w:p>
    <w:p w:rsidR="00C751F0" w:rsidRPr="00C751F0" w:rsidRDefault="00C751F0" w:rsidP="00C751F0">
      <w:pPr>
        <w:jc w:val="center"/>
        <w:rPr>
          <w:sz w:val="22"/>
          <w:szCs w:val="22"/>
        </w:rPr>
      </w:pPr>
      <w:r w:rsidRPr="00C751F0">
        <w:rPr>
          <w:sz w:val="22"/>
          <w:szCs w:val="22"/>
        </w:rPr>
        <w:t xml:space="preserve">…………………………………………………………………………………………….., </w:t>
      </w:r>
    </w:p>
    <w:p w:rsidR="00C751F0" w:rsidRPr="00C751F0" w:rsidRDefault="00C751F0" w:rsidP="00C751F0">
      <w:pPr>
        <w:ind w:left="3540" w:firstLine="708"/>
        <w:rPr>
          <w:sz w:val="18"/>
          <w:szCs w:val="18"/>
        </w:rPr>
      </w:pPr>
      <w:r w:rsidRPr="00C751F0">
        <w:rPr>
          <w:sz w:val="18"/>
          <w:szCs w:val="18"/>
        </w:rPr>
        <w:t xml:space="preserve">(nazwa </w:t>
      </w:r>
      <w:r w:rsidR="00BC335C">
        <w:rPr>
          <w:sz w:val="18"/>
          <w:szCs w:val="18"/>
        </w:rPr>
        <w:t>W</w:t>
      </w:r>
      <w:r w:rsidR="00BC335C" w:rsidRPr="00C751F0">
        <w:rPr>
          <w:sz w:val="18"/>
          <w:szCs w:val="18"/>
        </w:rPr>
        <w:t>ykonawcy</w:t>
      </w:r>
      <w:r w:rsidRPr="00C751F0">
        <w:rPr>
          <w:sz w:val="18"/>
          <w:szCs w:val="18"/>
        </w:rPr>
        <w:t>)</w:t>
      </w:r>
    </w:p>
    <w:p w:rsidR="00C751F0" w:rsidRPr="00C751F0" w:rsidRDefault="00C751F0" w:rsidP="00C751F0">
      <w:pPr>
        <w:rPr>
          <w:sz w:val="18"/>
          <w:szCs w:val="18"/>
        </w:rPr>
      </w:pPr>
    </w:p>
    <w:p w:rsidR="00C751F0" w:rsidRPr="00C751F0" w:rsidRDefault="00C751F0" w:rsidP="00C751F0">
      <w:pPr>
        <w:rPr>
          <w:sz w:val="22"/>
          <w:szCs w:val="22"/>
        </w:rPr>
      </w:pPr>
    </w:p>
    <w:p w:rsidR="00C751F0" w:rsidRPr="00C751F0" w:rsidRDefault="00C751F0" w:rsidP="00C751F0">
      <w:pPr>
        <w:rPr>
          <w:b/>
          <w:sz w:val="22"/>
          <w:szCs w:val="22"/>
        </w:rPr>
      </w:pPr>
      <w:r w:rsidRPr="00C751F0">
        <w:rPr>
          <w:b/>
          <w:sz w:val="22"/>
          <w:szCs w:val="22"/>
        </w:rPr>
        <w:t>do dyspozycji:</w:t>
      </w:r>
    </w:p>
    <w:p w:rsidR="00C751F0" w:rsidRPr="00C751F0" w:rsidRDefault="00C751F0" w:rsidP="00C751F0">
      <w:pPr>
        <w:rPr>
          <w:b/>
          <w:sz w:val="22"/>
          <w:szCs w:val="22"/>
        </w:rPr>
      </w:pPr>
    </w:p>
    <w:p w:rsidR="00C751F0" w:rsidRPr="00C751F0" w:rsidRDefault="00C751F0" w:rsidP="00C751F0">
      <w:pPr>
        <w:rPr>
          <w:b/>
          <w:sz w:val="22"/>
          <w:szCs w:val="22"/>
        </w:rPr>
      </w:pPr>
    </w:p>
    <w:p w:rsidR="00C751F0" w:rsidRPr="00C751F0" w:rsidRDefault="00C751F0" w:rsidP="00C751F0">
      <w:pPr>
        <w:rPr>
          <w:sz w:val="22"/>
          <w:szCs w:val="22"/>
        </w:rPr>
      </w:pPr>
      <w:r w:rsidRPr="00C751F0">
        <w:rPr>
          <w:sz w:val="22"/>
          <w:szCs w:val="22"/>
        </w:rPr>
        <w:t>………………………………………………………………………………………………….………..</w:t>
      </w:r>
    </w:p>
    <w:p w:rsidR="00C751F0" w:rsidRPr="00C751F0" w:rsidRDefault="00C751F0" w:rsidP="00C751F0">
      <w:pPr>
        <w:ind w:left="1416" w:firstLine="708"/>
        <w:rPr>
          <w:sz w:val="18"/>
          <w:szCs w:val="18"/>
        </w:rPr>
      </w:pPr>
      <w:r w:rsidRPr="00C751F0">
        <w:rPr>
          <w:sz w:val="18"/>
          <w:szCs w:val="18"/>
        </w:rPr>
        <w:t>(wskazać zasoby niezbędne do realizacji zamówienia)</w:t>
      </w:r>
    </w:p>
    <w:p w:rsidR="00C751F0" w:rsidRPr="00C751F0" w:rsidRDefault="00C751F0" w:rsidP="00C751F0">
      <w:pPr>
        <w:rPr>
          <w:sz w:val="22"/>
          <w:szCs w:val="22"/>
        </w:rPr>
      </w:pPr>
      <w:r w:rsidRPr="00C751F0">
        <w:rPr>
          <w:sz w:val="22"/>
          <w:szCs w:val="22"/>
        </w:rPr>
        <w:t>……………………………………………………………………………………………………………</w:t>
      </w:r>
    </w:p>
    <w:p w:rsidR="00C751F0" w:rsidRPr="00C751F0" w:rsidRDefault="00C751F0" w:rsidP="00C751F0">
      <w:pPr>
        <w:rPr>
          <w:sz w:val="22"/>
          <w:szCs w:val="22"/>
        </w:rPr>
      </w:pPr>
      <w:r w:rsidRPr="00C751F0">
        <w:rPr>
          <w:sz w:val="22"/>
          <w:szCs w:val="22"/>
        </w:rPr>
        <w:t>……………………………………………………………………………………………………………</w:t>
      </w:r>
    </w:p>
    <w:p w:rsidR="00C751F0" w:rsidRPr="00C751F0" w:rsidRDefault="00C751F0" w:rsidP="00C751F0">
      <w:pPr>
        <w:rPr>
          <w:sz w:val="22"/>
          <w:szCs w:val="22"/>
        </w:rPr>
      </w:pPr>
      <w:r w:rsidRPr="00C751F0">
        <w:rPr>
          <w:sz w:val="22"/>
          <w:szCs w:val="22"/>
        </w:rPr>
        <w:t>……………………………………………………………………………………………………………</w:t>
      </w:r>
    </w:p>
    <w:p w:rsidR="00C751F0" w:rsidRPr="00C751F0" w:rsidRDefault="00C751F0" w:rsidP="00C751F0">
      <w:pPr>
        <w:rPr>
          <w:sz w:val="22"/>
          <w:szCs w:val="22"/>
        </w:rPr>
      </w:pPr>
      <w:r w:rsidRPr="00C751F0">
        <w:rPr>
          <w:sz w:val="22"/>
          <w:szCs w:val="22"/>
        </w:rPr>
        <w:t>……………………………………………………………………………………………………………</w:t>
      </w:r>
    </w:p>
    <w:p w:rsidR="00C751F0" w:rsidRPr="00C751F0" w:rsidRDefault="00C751F0" w:rsidP="00C751F0">
      <w:pPr>
        <w:jc w:val="center"/>
        <w:rPr>
          <w:b/>
          <w:sz w:val="22"/>
          <w:szCs w:val="22"/>
        </w:rPr>
      </w:pPr>
    </w:p>
    <w:p w:rsidR="00C751F0" w:rsidRPr="00C751F0" w:rsidRDefault="00C751F0" w:rsidP="00C751F0">
      <w:pPr>
        <w:rPr>
          <w:sz w:val="22"/>
          <w:szCs w:val="22"/>
        </w:rPr>
      </w:pPr>
    </w:p>
    <w:p w:rsidR="00C751F0" w:rsidRPr="00C751F0" w:rsidRDefault="00C751F0" w:rsidP="00C751F0">
      <w:pPr>
        <w:rPr>
          <w:b/>
          <w:sz w:val="22"/>
          <w:szCs w:val="22"/>
        </w:rPr>
      </w:pPr>
      <w:r w:rsidRPr="00C751F0">
        <w:rPr>
          <w:b/>
          <w:sz w:val="22"/>
          <w:szCs w:val="22"/>
        </w:rPr>
        <w:t>jako niezbędnych zasobów na okres korzystania z nich przy wykonaniu zamówienia.</w:t>
      </w:r>
    </w:p>
    <w:p w:rsidR="00C751F0" w:rsidRPr="00C751F0" w:rsidRDefault="00C751F0" w:rsidP="00C751F0">
      <w:pPr>
        <w:rPr>
          <w:sz w:val="22"/>
          <w:szCs w:val="22"/>
        </w:rPr>
      </w:pPr>
    </w:p>
    <w:p w:rsidR="00C751F0" w:rsidRPr="00C751F0" w:rsidRDefault="00C751F0" w:rsidP="00C751F0">
      <w:pPr>
        <w:jc w:val="center"/>
        <w:rPr>
          <w:sz w:val="22"/>
          <w:szCs w:val="22"/>
        </w:rPr>
      </w:pPr>
    </w:p>
    <w:p w:rsidR="00C751F0" w:rsidRPr="00C751F0" w:rsidRDefault="00C751F0" w:rsidP="00C751F0">
      <w:pPr>
        <w:jc w:val="center"/>
        <w:rPr>
          <w:sz w:val="22"/>
          <w:szCs w:val="22"/>
        </w:rPr>
      </w:pPr>
    </w:p>
    <w:p w:rsidR="00C751F0" w:rsidRPr="00C751F0" w:rsidRDefault="00C751F0" w:rsidP="00C751F0">
      <w:pPr>
        <w:ind w:left="4248"/>
        <w:rPr>
          <w:sz w:val="22"/>
          <w:szCs w:val="22"/>
        </w:rPr>
      </w:pPr>
      <w:r w:rsidRPr="00C751F0">
        <w:rPr>
          <w:sz w:val="22"/>
          <w:szCs w:val="22"/>
        </w:rPr>
        <w:t>………………………………………………</w:t>
      </w:r>
      <w:r w:rsidRPr="00C751F0">
        <w:rPr>
          <w:sz w:val="22"/>
          <w:szCs w:val="22"/>
        </w:rPr>
        <w:tab/>
      </w:r>
      <w:r w:rsidRPr="00C751F0">
        <w:rPr>
          <w:sz w:val="22"/>
          <w:szCs w:val="22"/>
        </w:rPr>
        <w:tab/>
      </w:r>
      <w:r w:rsidRPr="00C751F0">
        <w:rPr>
          <w:sz w:val="18"/>
          <w:szCs w:val="18"/>
        </w:rPr>
        <w:t xml:space="preserve"> (podpis i pieczęć osoby uprawnionej)</w:t>
      </w:r>
      <w:r w:rsidRPr="00C751F0">
        <w:rPr>
          <w:sz w:val="22"/>
          <w:szCs w:val="22"/>
        </w:rPr>
        <w:t xml:space="preserve">  </w:t>
      </w:r>
      <w:r w:rsidRPr="00C751F0">
        <w:rPr>
          <w:sz w:val="22"/>
          <w:szCs w:val="22"/>
        </w:rPr>
        <w:tab/>
      </w:r>
    </w:p>
    <w:p w:rsidR="00C751F0" w:rsidRPr="00C751F0" w:rsidRDefault="00C751F0" w:rsidP="00C751F0">
      <w:pPr>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b/>
          <w:i/>
          <w:sz w:val="22"/>
          <w:szCs w:val="22"/>
        </w:rPr>
        <w:br w:type="page"/>
      </w:r>
      <w:r w:rsidRPr="00C751F0">
        <w:rPr>
          <w:b/>
          <w:i/>
          <w:sz w:val="22"/>
          <w:szCs w:val="22"/>
        </w:rPr>
        <w:lastRenderedPageBreak/>
        <w:t>Załącznik Nr 3A</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i/>
          <w:sz w:val="22"/>
          <w:szCs w:val="22"/>
        </w:rPr>
        <w:t>Wzór  oświadczenia</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t>…………………, dnia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t xml:space="preserve">(pieczęć </w:t>
      </w:r>
      <w:r w:rsidR="00BC335C">
        <w:rPr>
          <w:sz w:val="22"/>
          <w:szCs w:val="22"/>
        </w:rPr>
        <w:t>W</w:t>
      </w:r>
      <w:r w:rsidR="00BC335C" w:rsidRPr="00C751F0">
        <w:rPr>
          <w:sz w:val="22"/>
          <w:szCs w:val="22"/>
        </w:rPr>
        <w:t>ykonawcy</w:t>
      </w: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t xml:space="preserve">    (miejscowość)</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751F0">
        <w:rPr>
          <w:rFonts w:eastAsia="EUAlbertina-Regular-Identity-H"/>
          <w:b/>
          <w:sz w:val="22"/>
          <w:szCs w:val="22"/>
        </w:rPr>
        <w:t>OŚWIADCZENIE</w:t>
      </w:r>
      <w:r w:rsidR="007C5721">
        <w:rPr>
          <w:rFonts w:eastAsia="EUAlbertina-Regular-Identity-H"/>
          <w:b/>
          <w:sz w:val="22"/>
          <w:szCs w:val="22"/>
        </w:rPr>
        <w:t xml:space="preserve"> </w:t>
      </w:r>
      <w:r w:rsidRPr="00C751F0">
        <w:rPr>
          <w:rFonts w:eastAsia="EUAlbertina-Regular-Identity-H"/>
          <w:b/>
          <w:sz w:val="22"/>
          <w:szCs w:val="22"/>
        </w:rPr>
        <w:t>WYKONAWCY W SPRAWIE:</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1.</w:t>
      </w:r>
      <w:r w:rsidRPr="00C751F0">
        <w:rPr>
          <w:rFonts w:eastAsia="EUAlbertina-Regular-Identity-H"/>
          <w:sz w:val="22"/>
          <w:szCs w:val="22"/>
        </w:rPr>
        <w:tab/>
        <w:t xml:space="preserve">Zakresu dostępnych </w:t>
      </w:r>
      <w:r w:rsidR="00BC335C">
        <w:rPr>
          <w:rFonts w:eastAsia="EUAlbertina-Regular-Identity-H"/>
          <w:sz w:val="22"/>
          <w:szCs w:val="22"/>
        </w:rPr>
        <w:t>W</w:t>
      </w:r>
      <w:r w:rsidR="00BC335C" w:rsidRPr="00C751F0">
        <w:rPr>
          <w:rFonts w:eastAsia="EUAlbertina-Regular-Identity-H"/>
          <w:sz w:val="22"/>
          <w:szCs w:val="22"/>
        </w:rPr>
        <w:t xml:space="preserve">ykonawcy </w:t>
      </w:r>
      <w:r w:rsidRPr="00C751F0">
        <w:rPr>
          <w:rFonts w:eastAsia="EUAlbertina-Regular-Identity-H"/>
          <w:sz w:val="22"/>
          <w:szCs w:val="22"/>
        </w:rPr>
        <w:t>zasobów innego podmiotu.</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2.</w:t>
      </w:r>
      <w:r w:rsidRPr="00C751F0">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przy wykonaniu zamówienia.</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3.</w:t>
      </w:r>
      <w:r w:rsidRPr="00C751F0">
        <w:rPr>
          <w:rFonts w:eastAsia="EUAlbertina-Regular-Identity-H"/>
          <w:sz w:val="22"/>
          <w:szCs w:val="22"/>
        </w:rPr>
        <w:tab/>
        <w:t xml:space="preserve">Charakteru stosunku, jaki będzie łączył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z innym podmiotem.</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4.</w:t>
      </w:r>
      <w:r w:rsidRPr="00C751F0">
        <w:rPr>
          <w:rFonts w:eastAsia="EUAlbertina-Regular-Identity-H"/>
          <w:sz w:val="22"/>
          <w:szCs w:val="22"/>
        </w:rPr>
        <w:tab/>
        <w:t>Zakresu i okresu udziału innego podmiotu przy wykonaniu zamówienia.</w:t>
      </w:r>
    </w:p>
    <w:p w:rsidR="00C751F0" w:rsidRPr="00C751F0" w:rsidRDefault="00C751F0" w:rsidP="00C751F0">
      <w:pPr>
        <w:rPr>
          <w:sz w:val="22"/>
          <w:szCs w:val="22"/>
        </w:rPr>
      </w:pPr>
    </w:p>
    <w:p w:rsidR="00C751F0" w:rsidRPr="00C751F0" w:rsidRDefault="00C751F0" w:rsidP="00C751F0">
      <w:pPr>
        <w:jc w:val="both"/>
        <w:rPr>
          <w:sz w:val="22"/>
          <w:szCs w:val="22"/>
        </w:rPr>
      </w:pPr>
      <w:r w:rsidRPr="00C751F0">
        <w:rPr>
          <w:sz w:val="22"/>
          <w:szCs w:val="22"/>
        </w:rPr>
        <w:t xml:space="preserve">Podstawa prawna §9 Rozporządzenia Ministra Rozwoju  z dnia 26 lipca 2016 r. w sprawie rodzajów dokumentów, jakich może żądać </w:t>
      </w:r>
      <w:r w:rsidR="00BC335C">
        <w:rPr>
          <w:sz w:val="22"/>
          <w:szCs w:val="22"/>
        </w:rPr>
        <w:t>Z</w:t>
      </w:r>
      <w:r w:rsidR="00BC335C" w:rsidRPr="00C751F0">
        <w:rPr>
          <w:sz w:val="22"/>
          <w:szCs w:val="22"/>
        </w:rPr>
        <w:t xml:space="preserve">amawiający </w:t>
      </w:r>
      <w:r w:rsidRPr="00C751F0">
        <w:rPr>
          <w:sz w:val="22"/>
          <w:szCs w:val="22"/>
        </w:rPr>
        <w:t xml:space="preserve">od </w:t>
      </w:r>
      <w:r w:rsidR="00BC335C">
        <w:rPr>
          <w:sz w:val="22"/>
          <w:szCs w:val="22"/>
        </w:rPr>
        <w:t>W</w:t>
      </w:r>
      <w:r w:rsidR="00BC335C" w:rsidRPr="00C751F0">
        <w:rPr>
          <w:sz w:val="22"/>
          <w:szCs w:val="22"/>
        </w:rPr>
        <w:t xml:space="preserve">ykonawcy </w:t>
      </w:r>
      <w:r w:rsidRPr="00C751F0">
        <w:rPr>
          <w:sz w:val="22"/>
          <w:szCs w:val="22"/>
        </w:rPr>
        <w:t xml:space="preserve">w postępowaniu o udzielenie zamówienia </w:t>
      </w:r>
      <w:r w:rsidR="00CE2F51">
        <w:rPr>
          <w:sz w:val="22"/>
          <w:szCs w:val="22"/>
        </w:rPr>
        <w:t>(Dz. U. z 2016, poz. 1126)</w:t>
      </w:r>
      <w:r w:rsidRPr="00C751F0">
        <w:rPr>
          <w:sz w:val="22"/>
          <w:szCs w:val="22"/>
        </w:rPr>
        <w:t>.</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sz w:val="22"/>
          <w:szCs w:val="22"/>
        </w:rPr>
        <w:t xml:space="preserve">……………………………………………………………………………………………..,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751F0">
        <w:rPr>
          <w:sz w:val="22"/>
          <w:szCs w:val="22"/>
        </w:rPr>
        <w:t xml:space="preserve">(nazwa </w:t>
      </w:r>
      <w:r w:rsidR="00BC335C">
        <w:rPr>
          <w:sz w:val="22"/>
          <w:szCs w:val="22"/>
        </w:rPr>
        <w:t>W</w:t>
      </w:r>
      <w:r w:rsidR="00BC335C" w:rsidRPr="00C751F0">
        <w:rPr>
          <w:sz w:val="22"/>
          <w:szCs w:val="22"/>
        </w:rPr>
        <w:t>ykonawcy</w:t>
      </w:r>
      <w:r w:rsidRPr="00C751F0">
        <w:rPr>
          <w:sz w:val="22"/>
          <w:szCs w:val="22"/>
        </w:rPr>
        <w:t>)</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751F0" w:rsidRPr="00C751F0" w:rsidTr="00857666">
        <w:tc>
          <w:tcPr>
            <w:tcW w:w="5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jc w:val="center"/>
              <w:rPr>
                <w:b/>
                <w:sz w:val="22"/>
                <w:szCs w:val="22"/>
                <w:lang w:eastAsia="en-US"/>
              </w:rPr>
            </w:pPr>
          </w:p>
          <w:p w:rsidR="00C751F0" w:rsidRPr="00C751F0" w:rsidRDefault="00C751F0" w:rsidP="00C751F0">
            <w:pPr>
              <w:spacing w:line="276" w:lineRule="auto"/>
              <w:jc w:val="center"/>
              <w:rPr>
                <w:b/>
                <w:sz w:val="22"/>
                <w:szCs w:val="22"/>
                <w:lang w:eastAsia="en-US"/>
              </w:rPr>
            </w:pPr>
            <w:r w:rsidRPr="00C751F0">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C751F0" w:rsidRPr="00C751F0" w:rsidRDefault="00C751F0" w:rsidP="002756EC">
            <w:pPr>
              <w:spacing w:line="276" w:lineRule="auto"/>
              <w:jc w:val="center"/>
              <w:rPr>
                <w:b/>
                <w:sz w:val="22"/>
                <w:szCs w:val="22"/>
                <w:lang w:eastAsia="en-US"/>
              </w:rPr>
            </w:pPr>
            <w:r w:rsidRPr="00C751F0">
              <w:rPr>
                <w:b/>
                <w:sz w:val="22"/>
                <w:szCs w:val="22"/>
                <w:lang w:eastAsia="en-US"/>
              </w:rPr>
              <w:t>WYKAZ SZCZEGÓŁOWYCH INFORMACJI DOTYCZĄCY</w:t>
            </w:r>
            <w:r w:rsidR="002756EC">
              <w:rPr>
                <w:b/>
                <w:sz w:val="22"/>
                <w:szCs w:val="22"/>
                <w:lang w:eastAsia="en-US"/>
              </w:rPr>
              <w:t>CH</w:t>
            </w:r>
            <w:r w:rsidRPr="00C751F0">
              <w:rPr>
                <w:b/>
                <w:sz w:val="22"/>
                <w:szCs w:val="22"/>
                <w:lang w:eastAsia="en-US"/>
              </w:rPr>
              <w:t>:</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b/>
                <w:sz w:val="22"/>
                <w:szCs w:val="22"/>
                <w:lang w:eastAsia="en-US"/>
              </w:rPr>
            </w:pPr>
            <w:r w:rsidRPr="00C751F0">
              <w:rPr>
                <w:b/>
                <w:sz w:val="22"/>
                <w:szCs w:val="22"/>
                <w:lang w:eastAsia="en-US"/>
              </w:rPr>
              <w:t>Nazwa innego podmiotu</w:t>
            </w:r>
          </w:p>
          <w:p w:rsidR="00C751F0" w:rsidRPr="00C751F0" w:rsidRDefault="00C751F0" w:rsidP="00C751F0">
            <w:pPr>
              <w:spacing w:line="276" w:lineRule="auto"/>
              <w:jc w:val="center"/>
              <w:rPr>
                <w:b/>
                <w:sz w:val="22"/>
                <w:szCs w:val="22"/>
                <w:lang w:eastAsia="en-US"/>
              </w:rPr>
            </w:pPr>
            <w:r w:rsidRPr="00C751F0">
              <w:rPr>
                <w:b/>
                <w:sz w:val="22"/>
                <w:szCs w:val="22"/>
                <w:lang w:eastAsia="en-US"/>
              </w:rPr>
              <w:t>z adresem</w:t>
            </w:r>
          </w:p>
        </w:tc>
      </w:tr>
      <w:tr w:rsidR="00C751F0" w:rsidRPr="00C751F0" w:rsidTr="00857666">
        <w:trPr>
          <w:trHeight w:val="907"/>
        </w:trPr>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C751F0" w:rsidRPr="00C751F0" w:rsidRDefault="00C751F0" w:rsidP="00BC335C">
            <w:pPr>
              <w:rPr>
                <w:sz w:val="22"/>
                <w:szCs w:val="22"/>
                <w:lang w:eastAsia="en-US"/>
              </w:rPr>
            </w:pPr>
            <w:r w:rsidRPr="00C751F0">
              <w:rPr>
                <w:rFonts w:eastAsia="EUAlbertina-Regular-Identity-H"/>
                <w:sz w:val="22"/>
                <w:szCs w:val="22"/>
                <w:lang w:eastAsia="en-US"/>
              </w:rPr>
              <w:t xml:space="preserve">Zakresu dostępnych </w:t>
            </w:r>
            <w:r w:rsidR="00BC335C">
              <w:rPr>
                <w:rFonts w:eastAsia="EUAlbertina-Regular-Identity-H"/>
                <w:sz w:val="22"/>
                <w:szCs w:val="22"/>
                <w:lang w:eastAsia="en-US"/>
              </w:rPr>
              <w:t>W</w:t>
            </w:r>
            <w:r w:rsidR="00BC335C" w:rsidRPr="00C751F0">
              <w:rPr>
                <w:rFonts w:eastAsia="EUAlbertina-Regular-Identity-H"/>
                <w:sz w:val="22"/>
                <w:szCs w:val="22"/>
                <w:lang w:eastAsia="en-US"/>
              </w:rPr>
              <w:t xml:space="preserve">ykonawcy </w:t>
            </w:r>
            <w:r w:rsidRPr="00C751F0">
              <w:rPr>
                <w:rFonts w:eastAsia="EUAlbertina-Regular-Identity-H"/>
                <w:sz w:val="22"/>
                <w:szCs w:val="22"/>
                <w:lang w:eastAsia="en-US"/>
              </w:rPr>
              <w:t>zasobów innego podmiotu</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p>
        </w:tc>
      </w:tr>
      <w:tr w:rsidR="00C751F0" w:rsidRPr="00C751F0" w:rsidTr="00857666">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rPr>
                <w:rFonts w:eastAsia="EUAlbertina-Regular-Identity-H"/>
                <w:sz w:val="22"/>
                <w:szCs w:val="22"/>
                <w:lang w:eastAsia="en-US"/>
              </w:rPr>
            </w:pPr>
            <w:r w:rsidRPr="00C751F0">
              <w:rPr>
                <w:rFonts w:eastAsia="EUAlbertina-Regular-Identity-H"/>
                <w:sz w:val="22"/>
                <w:szCs w:val="22"/>
                <w:lang w:eastAsia="en-US"/>
              </w:rPr>
              <w:t xml:space="preserve">Sposobu wykorzystania zasobów innego podmiotu, przez </w:t>
            </w:r>
            <w:r w:rsidR="009B6330">
              <w:rPr>
                <w:rFonts w:eastAsia="EUAlbertina-Regular-Identity-H"/>
                <w:sz w:val="22"/>
                <w:szCs w:val="22"/>
                <w:lang w:eastAsia="en-US"/>
              </w:rPr>
              <w:t>W</w:t>
            </w:r>
            <w:r w:rsidR="009B6330" w:rsidRPr="00C751F0">
              <w:rPr>
                <w:rFonts w:eastAsia="EUAlbertina-Regular-Identity-H"/>
                <w:sz w:val="22"/>
                <w:szCs w:val="22"/>
                <w:lang w:eastAsia="en-US"/>
              </w:rPr>
              <w:t xml:space="preserve">ykonawcę </w:t>
            </w:r>
            <w:r w:rsidRPr="00C751F0">
              <w:rPr>
                <w:rFonts w:eastAsia="EUAlbertina-Regular-Identity-H"/>
                <w:sz w:val="22"/>
                <w:szCs w:val="22"/>
                <w:lang w:eastAsia="en-US"/>
              </w:rPr>
              <w:t>przy wykonaniu zamówienia</w:t>
            </w:r>
          </w:p>
          <w:p w:rsidR="00C751F0" w:rsidRPr="00C751F0" w:rsidRDefault="00C751F0" w:rsidP="00C751F0">
            <w:pPr>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1F0" w:rsidRPr="00C751F0" w:rsidRDefault="00C751F0" w:rsidP="00C751F0">
            <w:pPr>
              <w:rPr>
                <w:sz w:val="22"/>
                <w:szCs w:val="22"/>
                <w:lang w:eastAsia="en-US"/>
              </w:rPr>
            </w:pPr>
          </w:p>
        </w:tc>
      </w:tr>
      <w:tr w:rsidR="00C751F0" w:rsidRPr="00C751F0" w:rsidTr="00857666">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rPr>
                <w:sz w:val="22"/>
                <w:szCs w:val="22"/>
                <w:lang w:eastAsia="en-US"/>
              </w:rPr>
            </w:pPr>
            <w:r w:rsidRPr="00C751F0">
              <w:rPr>
                <w:sz w:val="22"/>
                <w:szCs w:val="22"/>
              </w:rPr>
              <w:t>zakres i okres udziału innego podmiotu przy wykonywaniu zamówienia publicznego</w:t>
            </w:r>
            <w:r w:rsidRPr="00C751F0">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1F0" w:rsidRPr="00C751F0" w:rsidRDefault="00C751F0" w:rsidP="00C751F0">
            <w:pPr>
              <w:rPr>
                <w:sz w:val="22"/>
                <w:szCs w:val="22"/>
                <w:lang w:eastAsia="en-US"/>
              </w:rPr>
            </w:pPr>
          </w:p>
        </w:tc>
      </w:tr>
      <w:tr w:rsidR="00C751F0" w:rsidRPr="00C751F0" w:rsidTr="00857666">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C751F0" w:rsidRPr="00C751F0" w:rsidRDefault="00C751F0" w:rsidP="001F2A2C">
            <w:pPr>
              <w:rPr>
                <w:sz w:val="22"/>
                <w:szCs w:val="22"/>
              </w:rPr>
            </w:pPr>
            <w:r w:rsidRPr="00C751F0">
              <w:rPr>
                <w:sz w:val="22"/>
                <w:szCs w:val="22"/>
              </w:rPr>
              <w:t xml:space="preserve">czy podmiot, na zdolnościach którego </w:t>
            </w:r>
            <w:r w:rsidR="001F2A2C">
              <w:rPr>
                <w:sz w:val="22"/>
                <w:szCs w:val="22"/>
              </w:rPr>
              <w:t>W</w:t>
            </w:r>
            <w:r w:rsidR="001F2A2C" w:rsidRPr="00C751F0">
              <w:rPr>
                <w:sz w:val="22"/>
                <w:szCs w:val="22"/>
              </w:rPr>
              <w:t xml:space="preserve">ykonawca </w:t>
            </w:r>
            <w:r w:rsidRPr="00C751F0">
              <w:rPr>
                <w:sz w:val="22"/>
                <w:szCs w:val="22"/>
              </w:rPr>
              <w:t>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1F0" w:rsidRPr="00C751F0" w:rsidRDefault="00C751F0" w:rsidP="00C751F0">
            <w:pPr>
              <w:rPr>
                <w:sz w:val="22"/>
                <w:szCs w:val="22"/>
                <w:lang w:eastAsia="en-US"/>
              </w:rPr>
            </w:pPr>
          </w:p>
        </w:tc>
      </w:tr>
    </w:tbl>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w:t>
      </w:r>
      <w:r w:rsidRPr="00C751F0">
        <w:rPr>
          <w:sz w:val="22"/>
          <w:szCs w:val="22"/>
        </w:rPr>
        <w:tab/>
      </w:r>
      <w:r w:rsidRPr="00C751F0">
        <w:rPr>
          <w:sz w:val="22"/>
          <w:szCs w:val="22"/>
        </w:rPr>
        <w:tab/>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rsidR="00C751F0" w:rsidRPr="00C751F0" w:rsidRDefault="00C751F0" w:rsidP="00C751F0">
      <w:pPr>
        <w:ind w:left="142"/>
        <w:rPr>
          <w:b/>
          <w:sz w:val="22"/>
          <w:szCs w:val="22"/>
        </w:rPr>
      </w:pPr>
      <w:r w:rsidRPr="00C751F0">
        <w:rPr>
          <w:color w:val="000000"/>
          <w:sz w:val="22"/>
          <w:szCs w:val="22"/>
        </w:rPr>
        <w:br w:type="page"/>
      </w:r>
      <w:r w:rsidRPr="00C751F0">
        <w:rPr>
          <w:b/>
          <w:sz w:val="22"/>
          <w:szCs w:val="22"/>
        </w:rPr>
        <w:lastRenderedPageBreak/>
        <w:t>UWAGA</w:t>
      </w:r>
    </w:p>
    <w:p w:rsidR="00C751F0" w:rsidRPr="00C751F0" w:rsidRDefault="00C751F0" w:rsidP="00C751F0">
      <w:pPr>
        <w:ind w:left="142"/>
        <w:rPr>
          <w:b/>
          <w:sz w:val="22"/>
          <w:szCs w:val="22"/>
        </w:rPr>
      </w:pPr>
      <w:r w:rsidRPr="00C751F0">
        <w:rPr>
          <w:b/>
          <w:sz w:val="22"/>
          <w:szCs w:val="22"/>
        </w:rPr>
        <w:t>ZAŁACZNIK TEN WYKONAWCA SKŁADA W TERMINIE 3 DNI OD DNIA ZAMIESZCZENIA NA STRONIE INTERNETOWEJ INFORMACJI, O KTÓREJ MOWA W ART. 86 UST. 3 USTAWY PZP</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751F0">
        <w:rPr>
          <w:b/>
          <w:i/>
          <w:sz w:val="22"/>
          <w:szCs w:val="22"/>
        </w:rPr>
        <w:t>Załącznik Nr 4 SIWZ</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751F0">
        <w:rPr>
          <w:sz w:val="22"/>
          <w:szCs w:val="22"/>
        </w:rPr>
        <w:t>.....................................</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C751F0">
        <w:rPr>
          <w:i/>
          <w:sz w:val="22"/>
          <w:szCs w:val="22"/>
        </w:rPr>
        <w:t xml:space="preserve">    pieczęć </w:t>
      </w:r>
      <w:r w:rsidR="001F2A2C">
        <w:rPr>
          <w:i/>
          <w:sz w:val="22"/>
          <w:szCs w:val="22"/>
        </w:rPr>
        <w:t>W</w:t>
      </w:r>
      <w:r w:rsidR="001F2A2C" w:rsidRPr="00C751F0">
        <w:rPr>
          <w:i/>
          <w:sz w:val="22"/>
          <w:szCs w:val="22"/>
        </w:rPr>
        <w:t>ykonawcy</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ś w i a d c z e n i e</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przynależności do grupy kapitałowej</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C751F0" w:rsidRPr="00C751F0" w:rsidRDefault="00C751F0" w:rsidP="00E06D77">
      <w:pPr>
        <w:jc w:val="both"/>
        <w:rPr>
          <w:b/>
          <w:sz w:val="22"/>
          <w:szCs w:val="22"/>
        </w:rPr>
      </w:pPr>
      <w:r w:rsidRPr="002E5FC3">
        <w:rPr>
          <w:sz w:val="22"/>
          <w:szCs w:val="22"/>
        </w:rPr>
        <w:t xml:space="preserve">Składając ofertę do postępowania o udzielenie zamówienia publicznego Nr </w:t>
      </w:r>
      <w:r w:rsidR="005E398F">
        <w:rPr>
          <w:sz w:val="22"/>
          <w:szCs w:val="22"/>
        </w:rPr>
        <w:t>1</w:t>
      </w:r>
      <w:r w:rsidRPr="002E5FC3">
        <w:rPr>
          <w:sz w:val="22"/>
          <w:szCs w:val="22"/>
        </w:rPr>
        <w:t>/</w:t>
      </w:r>
      <w:r w:rsidR="002E5FC3">
        <w:rPr>
          <w:sz w:val="22"/>
          <w:szCs w:val="22"/>
        </w:rPr>
        <w:t>0</w:t>
      </w:r>
      <w:r w:rsidR="00A06F9B">
        <w:rPr>
          <w:sz w:val="22"/>
          <w:szCs w:val="22"/>
        </w:rPr>
        <w:t>4</w:t>
      </w:r>
      <w:r w:rsidRPr="002E5FC3">
        <w:rPr>
          <w:sz w:val="22"/>
          <w:szCs w:val="22"/>
        </w:rPr>
        <w:t>/201</w:t>
      </w:r>
      <w:r w:rsidR="002E5FC3">
        <w:rPr>
          <w:sz w:val="22"/>
          <w:szCs w:val="22"/>
        </w:rPr>
        <w:t>8</w:t>
      </w:r>
      <w:r w:rsidRPr="002E5FC3">
        <w:rPr>
          <w:sz w:val="22"/>
          <w:szCs w:val="22"/>
        </w:rPr>
        <w:t>/</w:t>
      </w:r>
      <w:r w:rsidR="00A06F9B">
        <w:rPr>
          <w:sz w:val="22"/>
          <w:szCs w:val="22"/>
        </w:rPr>
        <w:t>B</w:t>
      </w:r>
      <w:r w:rsidRPr="002E5FC3">
        <w:rPr>
          <w:sz w:val="22"/>
          <w:szCs w:val="22"/>
        </w:rPr>
        <w:t xml:space="preserve"> w trybie przetargu nieograniczonego na</w:t>
      </w:r>
      <w:r w:rsidRPr="002E5FC3">
        <w:rPr>
          <w:rFonts w:eastAsia="Univers-PL"/>
          <w:sz w:val="22"/>
          <w:szCs w:val="22"/>
        </w:rPr>
        <w:t xml:space="preserve"> </w:t>
      </w:r>
      <w:r w:rsidR="00A06F9B">
        <w:rPr>
          <w:b/>
          <w:i/>
          <w:sz w:val="22"/>
          <w:szCs w:val="22"/>
        </w:rPr>
        <w:t>Zawarcie umowy ramowej na podwykonawstwo w robotach budowlanych</w:t>
      </w:r>
      <w:r w:rsidR="002E5FC3" w:rsidRPr="002E5FC3">
        <w:rPr>
          <w:sz w:val="22"/>
          <w:szCs w:val="22"/>
        </w:rPr>
        <w:t>,</w:t>
      </w:r>
      <w:r w:rsidR="002E5FC3">
        <w:rPr>
          <w:b/>
          <w:sz w:val="22"/>
          <w:szCs w:val="22"/>
        </w:rPr>
        <w:t xml:space="preserve"> </w:t>
      </w:r>
      <w:r w:rsidRPr="00C751F0">
        <w:rPr>
          <w:sz w:val="22"/>
          <w:szCs w:val="22"/>
        </w:rPr>
        <w:t>zgodnie z art. 2</w:t>
      </w:r>
      <w:r w:rsidR="00CE2F51">
        <w:rPr>
          <w:sz w:val="22"/>
          <w:szCs w:val="22"/>
        </w:rPr>
        <w:t>4</w:t>
      </w:r>
      <w:r w:rsidRPr="00C751F0">
        <w:rPr>
          <w:sz w:val="22"/>
          <w:szCs w:val="22"/>
        </w:rPr>
        <w:t xml:space="preserve"> ust. </w:t>
      </w:r>
      <w:r w:rsidR="00CE2F51">
        <w:rPr>
          <w:sz w:val="22"/>
          <w:szCs w:val="22"/>
        </w:rPr>
        <w:t>1</w:t>
      </w:r>
      <w:r w:rsidRPr="00C751F0">
        <w:rPr>
          <w:sz w:val="22"/>
          <w:szCs w:val="22"/>
        </w:rPr>
        <w:t xml:space="preserve"> pkt </w:t>
      </w:r>
      <w:r w:rsidR="00CE2F51">
        <w:rPr>
          <w:sz w:val="22"/>
          <w:szCs w:val="22"/>
        </w:rPr>
        <w:t>23 ustawy</w:t>
      </w:r>
      <w:r w:rsidR="00CE2F51" w:rsidRPr="00C751F0">
        <w:rPr>
          <w:sz w:val="22"/>
          <w:szCs w:val="22"/>
        </w:rPr>
        <w:t xml:space="preserve"> </w:t>
      </w:r>
      <w:proofErr w:type="spellStart"/>
      <w:r w:rsidRPr="00C751F0">
        <w:rPr>
          <w:sz w:val="22"/>
          <w:szCs w:val="22"/>
        </w:rPr>
        <w:t>Pzp</w:t>
      </w:r>
      <w:proofErr w:type="spellEnd"/>
      <w:r w:rsidRPr="00C751F0">
        <w:rPr>
          <w:sz w:val="22"/>
          <w:szCs w:val="22"/>
        </w:rPr>
        <w:t>, oświadczamy, że: nie należymy* / należymy* do grupy kapitałowej, w rozumieniu ustawy z dnia 16 lutego 2007 r. o ochronie konkurencji i konsumentów (</w:t>
      </w:r>
      <w:r w:rsidR="00DC0351">
        <w:rPr>
          <w:sz w:val="22"/>
          <w:szCs w:val="22"/>
        </w:rPr>
        <w:t>t</w:t>
      </w:r>
      <w:r w:rsidR="009D0EA5">
        <w:rPr>
          <w:sz w:val="22"/>
          <w:szCs w:val="22"/>
        </w:rPr>
        <w:t xml:space="preserve"> </w:t>
      </w:r>
      <w:r w:rsidR="00DC0351">
        <w:rPr>
          <w:sz w:val="22"/>
          <w:szCs w:val="22"/>
        </w:rPr>
        <w:t xml:space="preserve">j. </w:t>
      </w:r>
      <w:r w:rsidRPr="00C751F0">
        <w:rPr>
          <w:sz w:val="22"/>
          <w:szCs w:val="22"/>
        </w:rPr>
        <w:t>Dz. U.</w:t>
      </w:r>
      <w:r w:rsidR="00DC0351">
        <w:rPr>
          <w:sz w:val="22"/>
          <w:szCs w:val="22"/>
        </w:rPr>
        <w:t xml:space="preserve"> z 2017,</w:t>
      </w:r>
      <w:r w:rsidRPr="00C751F0">
        <w:rPr>
          <w:sz w:val="22"/>
          <w:szCs w:val="22"/>
        </w:rPr>
        <w:t xml:space="preserve"> poz. </w:t>
      </w:r>
      <w:r w:rsidR="00260925">
        <w:rPr>
          <w:sz w:val="22"/>
          <w:szCs w:val="22"/>
        </w:rPr>
        <w:t xml:space="preserve">229 z </w:t>
      </w:r>
      <w:proofErr w:type="spellStart"/>
      <w:r w:rsidR="00260925">
        <w:rPr>
          <w:sz w:val="22"/>
          <w:szCs w:val="22"/>
        </w:rPr>
        <w:t>późn</w:t>
      </w:r>
      <w:proofErr w:type="spellEnd"/>
      <w:r w:rsidR="00260925">
        <w:rPr>
          <w:sz w:val="22"/>
          <w:szCs w:val="22"/>
        </w:rPr>
        <w:t xml:space="preserve"> zm.</w:t>
      </w:r>
      <w:r w:rsidRPr="00C751F0">
        <w:rPr>
          <w:sz w:val="22"/>
          <w:szCs w:val="22"/>
        </w:rPr>
        <w:t>)</w:t>
      </w:r>
      <w:r w:rsidR="00DC0351">
        <w:rPr>
          <w:sz w:val="22"/>
          <w:szCs w:val="22"/>
        </w:rPr>
        <w:t>.</w:t>
      </w:r>
      <w:r w:rsidRPr="00C751F0">
        <w:rPr>
          <w:sz w:val="22"/>
          <w:szCs w:val="22"/>
        </w:rPr>
        <w:t xml:space="preserve"> *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Niepotrzebne skreślić</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xml:space="preserve">** Załączamy do oferty listę podmiotów należących do tej samej grupy kapitałowej (w przypadku przynależności do grupy kapitałowej).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751F0">
        <w:rPr>
          <w:rFonts w:eastAsia="Calibri"/>
          <w:sz w:val="22"/>
          <w:szCs w:val="22"/>
          <w:lang w:eastAsia="en-US"/>
        </w:rPr>
        <w:t>………………… dnia, 201</w:t>
      </w:r>
      <w:r w:rsidR="002E5FC3">
        <w:rPr>
          <w:rFonts w:eastAsia="Calibri"/>
          <w:sz w:val="22"/>
          <w:szCs w:val="22"/>
          <w:lang w:eastAsia="en-US"/>
        </w:rPr>
        <w:t>8</w:t>
      </w:r>
      <w:r w:rsidRPr="00C751F0">
        <w:rPr>
          <w:rFonts w:eastAsia="Calibri"/>
          <w:sz w:val="22"/>
          <w:szCs w:val="22"/>
          <w:lang w:eastAsia="en-US"/>
        </w:rPr>
        <w:t xml:space="preserve">- …… - …… </w:t>
      </w:r>
      <w:r w:rsidRPr="00C751F0">
        <w:rPr>
          <w:rFonts w:eastAsia="Calibri"/>
          <w:sz w:val="22"/>
          <w:szCs w:val="22"/>
          <w:lang w:eastAsia="en-US"/>
        </w:rPr>
        <w:tab/>
        <w:t xml:space="preserve">    …….................................................................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C751F0">
        <w:rPr>
          <w:rFonts w:eastAsia="Calibri"/>
          <w:sz w:val="22"/>
          <w:szCs w:val="22"/>
          <w:lang w:eastAsia="en-US"/>
        </w:rPr>
        <w:t xml:space="preserve">(podpis </w:t>
      </w:r>
      <w:r w:rsidR="001F2A2C">
        <w:rPr>
          <w:rFonts w:eastAsia="Calibri"/>
          <w:sz w:val="22"/>
          <w:szCs w:val="22"/>
          <w:lang w:eastAsia="en-US"/>
        </w:rPr>
        <w:t>W</w:t>
      </w:r>
      <w:r w:rsidR="001F2A2C" w:rsidRPr="00C751F0">
        <w:rPr>
          <w:rFonts w:eastAsia="Calibri"/>
          <w:sz w:val="22"/>
          <w:szCs w:val="22"/>
          <w:lang w:eastAsia="en-US"/>
        </w:rPr>
        <w:t xml:space="preserve">ykonawcy </w:t>
      </w:r>
      <w:r w:rsidRPr="00C751F0">
        <w:rPr>
          <w:rFonts w:eastAsia="Calibri"/>
          <w:sz w:val="22"/>
          <w:szCs w:val="22"/>
          <w:lang w:eastAsia="en-US"/>
        </w:rPr>
        <w:t>lub upoważnionego przedstawiciela)</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Lista podmiotów</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należących do tej samej grupy kapitałowej</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b/>
          <w:sz w:val="22"/>
          <w:szCs w:val="22"/>
        </w:rPr>
        <w:t xml:space="preserve">(dot. złożenia ofert przez </w:t>
      </w:r>
      <w:r w:rsidR="001F2A2C">
        <w:rPr>
          <w:b/>
          <w:sz w:val="22"/>
          <w:szCs w:val="22"/>
        </w:rPr>
        <w:t>W</w:t>
      </w:r>
      <w:r w:rsidR="001F2A2C" w:rsidRPr="00C751F0">
        <w:rPr>
          <w:b/>
          <w:sz w:val="22"/>
          <w:szCs w:val="22"/>
        </w:rPr>
        <w:t xml:space="preserve">ykonawców </w:t>
      </w:r>
      <w:r w:rsidRPr="00C751F0">
        <w:rPr>
          <w:b/>
          <w:sz w:val="22"/>
          <w:szCs w:val="22"/>
        </w:rPr>
        <w:t>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751F0" w:rsidRPr="00C751F0" w:rsidTr="00857666">
        <w:tc>
          <w:tcPr>
            <w:tcW w:w="516"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sz w:val="22"/>
                <w:szCs w:val="22"/>
                <w:lang w:eastAsia="en-US"/>
              </w:rPr>
            </w:pPr>
          </w:p>
          <w:p w:rsidR="00C751F0" w:rsidRPr="00C751F0" w:rsidRDefault="00C751F0" w:rsidP="00C751F0">
            <w:pPr>
              <w:spacing w:line="276" w:lineRule="auto"/>
              <w:rPr>
                <w:sz w:val="22"/>
                <w:szCs w:val="22"/>
                <w:lang w:eastAsia="en-US"/>
              </w:rPr>
            </w:pPr>
            <w:r w:rsidRPr="00C751F0">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r w:rsidRPr="00C751F0">
              <w:rPr>
                <w:sz w:val="22"/>
                <w:szCs w:val="22"/>
                <w:lang w:eastAsia="en-US"/>
              </w:rPr>
              <w:t xml:space="preserve">Nazwa podmiotu </w:t>
            </w:r>
          </w:p>
          <w:p w:rsidR="00C751F0" w:rsidRPr="00C751F0" w:rsidRDefault="00C751F0" w:rsidP="00C751F0">
            <w:pPr>
              <w:spacing w:line="276" w:lineRule="auto"/>
              <w:jc w:val="center"/>
              <w:rPr>
                <w:sz w:val="22"/>
                <w:szCs w:val="22"/>
                <w:lang w:eastAsia="en-US"/>
              </w:rPr>
            </w:pPr>
            <w:r w:rsidRPr="00C751F0">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r w:rsidRPr="00C751F0">
              <w:rPr>
                <w:sz w:val="22"/>
                <w:szCs w:val="22"/>
                <w:lang w:eastAsia="en-US"/>
              </w:rPr>
              <w:t>Uwagi</w:t>
            </w: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8</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bl>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C751F0">
        <w:rPr>
          <w:sz w:val="22"/>
          <w:szCs w:val="22"/>
        </w:rPr>
        <w:t xml:space="preserve">…………………………………..……………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rsidR="00C751F0" w:rsidRPr="00C751F0" w:rsidRDefault="00C751F0" w:rsidP="00C751F0">
      <w:pPr>
        <w:rPr>
          <w:b/>
          <w:sz w:val="22"/>
          <w:szCs w:val="22"/>
        </w:rPr>
      </w:pPr>
    </w:p>
    <w:p w:rsidR="00C751F0" w:rsidRPr="00C751F0" w:rsidRDefault="00C751F0" w:rsidP="00C751F0">
      <w:pPr>
        <w:rPr>
          <w:b/>
          <w:sz w:val="22"/>
          <w:szCs w:val="22"/>
        </w:rPr>
      </w:pPr>
    </w:p>
    <w:p w:rsidR="00C751F0" w:rsidRPr="00C751F0" w:rsidRDefault="00C751F0" w:rsidP="00C751F0">
      <w:pPr>
        <w:autoSpaceDE w:val="0"/>
        <w:autoSpaceDN w:val="0"/>
        <w:adjustRightInd w:val="0"/>
        <w:ind w:left="6372"/>
        <w:rPr>
          <w:b/>
          <w:i/>
          <w:sz w:val="22"/>
          <w:szCs w:val="22"/>
        </w:rPr>
      </w:pPr>
    </w:p>
    <w:p w:rsidR="005213CA" w:rsidRDefault="005213CA" w:rsidP="00C751F0">
      <w:pPr>
        <w:autoSpaceDE w:val="0"/>
        <w:autoSpaceDN w:val="0"/>
        <w:adjustRightInd w:val="0"/>
        <w:ind w:left="6372"/>
        <w:rPr>
          <w:b/>
          <w:i/>
          <w:sz w:val="22"/>
          <w:szCs w:val="22"/>
        </w:rPr>
      </w:pPr>
    </w:p>
    <w:p w:rsidR="00C751F0" w:rsidRPr="00C751F0" w:rsidRDefault="00C751F0" w:rsidP="00C751F0">
      <w:pPr>
        <w:autoSpaceDE w:val="0"/>
        <w:autoSpaceDN w:val="0"/>
        <w:adjustRightInd w:val="0"/>
        <w:ind w:left="6372"/>
        <w:rPr>
          <w:b/>
          <w:i/>
          <w:sz w:val="22"/>
          <w:szCs w:val="22"/>
        </w:rPr>
      </w:pPr>
      <w:r w:rsidRPr="00C751F0">
        <w:rPr>
          <w:b/>
          <w:i/>
          <w:sz w:val="22"/>
          <w:szCs w:val="22"/>
        </w:rPr>
        <w:lastRenderedPageBreak/>
        <w:t>Załącz</w:t>
      </w:r>
      <w:r w:rsidR="00DC24AD">
        <w:rPr>
          <w:b/>
          <w:i/>
          <w:sz w:val="22"/>
          <w:szCs w:val="22"/>
        </w:rPr>
        <w:t>nik N</w:t>
      </w:r>
      <w:r w:rsidRPr="00C751F0">
        <w:rPr>
          <w:b/>
          <w:i/>
          <w:sz w:val="22"/>
          <w:szCs w:val="22"/>
        </w:rPr>
        <w:t xml:space="preserve">r 5 do SIWZ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C24AD">
        <w:rPr>
          <w:sz w:val="22"/>
          <w:szCs w:val="22"/>
        </w:rPr>
        <w:t>.....................................</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DC24AD">
        <w:rPr>
          <w:i/>
          <w:sz w:val="22"/>
          <w:szCs w:val="22"/>
        </w:rPr>
        <w:t xml:space="preserve">    </w:t>
      </w:r>
      <w:r w:rsidRPr="00DC24AD">
        <w:rPr>
          <w:i/>
          <w:sz w:val="18"/>
          <w:szCs w:val="18"/>
        </w:rPr>
        <w:t>pieczęć wykonawcy</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rsidR="00DC24AD" w:rsidRPr="00DC24AD"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DC24AD">
        <w:rPr>
          <w:b/>
          <w:bCs/>
          <w:kern w:val="32"/>
          <w:sz w:val="22"/>
          <w:szCs w:val="22"/>
        </w:rPr>
        <w:t xml:space="preserve">WYKAZ OSÓB </w:t>
      </w:r>
    </w:p>
    <w:p w:rsidR="00DC24AD" w:rsidRPr="00DC24AD"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DC24AD">
        <w:rPr>
          <w:b/>
          <w:bCs/>
          <w:kern w:val="32"/>
          <w:sz w:val="22"/>
          <w:szCs w:val="22"/>
        </w:rPr>
        <w:t>WRAZ Z OŚWIADCZENIEM W SPRAWIE POSIADANIA</w:t>
      </w:r>
    </w:p>
    <w:p w:rsidR="00DC24AD" w:rsidRPr="00DC24AD"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DC24AD">
        <w:rPr>
          <w:b/>
          <w:bCs/>
          <w:kern w:val="32"/>
          <w:sz w:val="22"/>
          <w:szCs w:val="22"/>
        </w:rPr>
        <w:t xml:space="preserve">WYMAGANYCH UPRAWNIEŃ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C24AD" w:rsidRPr="00DC24AD" w:rsidRDefault="00DC24AD" w:rsidP="00297D9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C24AD">
        <w:rPr>
          <w:b/>
          <w:sz w:val="22"/>
          <w:szCs w:val="22"/>
        </w:rPr>
        <w:t>WYKAZ OSÓB</w:t>
      </w:r>
    </w:p>
    <w:tbl>
      <w:tblPr>
        <w:tblW w:w="51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90"/>
        <w:gridCol w:w="3748"/>
        <w:gridCol w:w="844"/>
        <w:gridCol w:w="542"/>
        <w:gridCol w:w="1622"/>
        <w:gridCol w:w="1063"/>
      </w:tblGrid>
      <w:tr w:rsidR="00DC24AD" w:rsidRPr="00DC24AD" w:rsidTr="00E3525F">
        <w:trPr>
          <w:cantSplit/>
          <w:trHeight w:val="1243"/>
        </w:trPr>
        <w:tc>
          <w:tcPr>
            <w:tcW w:w="888"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jc w:val="center"/>
              <w:rPr>
                <w:b/>
                <w:sz w:val="22"/>
                <w:szCs w:val="22"/>
              </w:rPr>
            </w:pPr>
          </w:p>
          <w:p w:rsidR="00DC24AD" w:rsidRPr="00DC24AD" w:rsidRDefault="00DC24AD" w:rsidP="00DC24AD">
            <w:pPr>
              <w:jc w:val="center"/>
              <w:rPr>
                <w:b/>
                <w:sz w:val="22"/>
                <w:szCs w:val="22"/>
              </w:rPr>
            </w:pPr>
          </w:p>
          <w:p w:rsidR="00DC24AD" w:rsidRPr="00DC24AD" w:rsidRDefault="00DC24AD" w:rsidP="00DC24AD">
            <w:pPr>
              <w:jc w:val="center"/>
              <w:rPr>
                <w:b/>
                <w:sz w:val="22"/>
                <w:szCs w:val="22"/>
              </w:rPr>
            </w:pPr>
            <w:r w:rsidRPr="00DC24AD">
              <w:rPr>
                <w:b/>
                <w:sz w:val="22"/>
                <w:szCs w:val="22"/>
              </w:rPr>
              <w:t>Wymagane kwalifikacje</w:t>
            </w:r>
          </w:p>
        </w:tc>
        <w:tc>
          <w:tcPr>
            <w:tcW w:w="1971"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jc w:val="center"/>
              <w:rPr>
                <w:sz w:val="22"/>
                <w:szCs w:val="22"/>
              </w:rPr>
            </w:pPr>
          </w:p>
          <w:p w:rsidR="00DC24AD" w:rsidRPr="00DC24AD" w:rsidRDefault="00DC24AD" w:rsidP="00DC24AD">
            <w:pPr>
              <w:jc w:val="center"/>
              <w:rPr>
                <w:b/>
                <w:sz w:val="22"/>
                <w:szCs w:val="22"/>
              </w:rPr>
            </w:pPr>
          </w:p>
          <w:p w:rsidR="00DC24AD" w:rsidRPr="00DC24AD" w:rsidRDefault="00DC24AD" w:rsidP="00DC24AD">
            <w:pPr>
              <w:jc w:val="center"/>
              <w:rPr>
                <w:b/>
                <w:sz w:val="22"/>
                <w:szCs w:val="22"/>
              </w:rPr>
            </w:pPr>
            <w:r w:rsidRPr="00DC24AD">
              <w:rPr>
                <w:b/>
                <w:sz w:val="22"/>
                <w:szCs w:val="22"/>
              </w:rPr>
              <w:t>Posiadane kwalifikacje zawodowe / nr i rodzaj uprawnień</w:t>
            </w:r>
          </w:p>
          <w:p w:rsidR="00DC24AD" w:rsidRPr="00DC24AD" w:rsidRDefault="00DC24AD" w:rsidP="00DC24AD">
            <w:pPr>
              <w:jc w:val="center"/>
              <w:rPr>
                <w:b/>
                <w:sz w:val="22"/>
                <w:szCs w:val="22"/>
              </w:rPr>
            </w:pPr>
          </w:p>
          <w:p w:rsidR="00DC24AD" w:rsidRPr="00DC24AD" w:rsidRDefault="00DC24AD" w:rsidP="00DC24AD">
            <w:pPr>
              <w:jc w:val="center"/>
              <w:rPr>
                <w:b/>
                <w:sz w:val="22"/>
                <w:szCs w:val="22"/>
              </w:rPr>
            </w:pPr>
          </w:p>
          <w:p w:rsidR="00DC24AD" w:rsidRPr="00DC24AD" w:rsidRDefault="00DC24AD" w:rsidP="00DC24AD">
            <w:pPr>
              <w:jc w:val="center"/>
              <w:rPr>
                <w:b/>
                <w:sz w:val="22"/>
                <w:szCs w:val="22"/>
              </w:rPr>
            </w:pPr>
          </w:p>
        </w:tc>
        <w:tc>
          <w:tcPr>
            <w:tcW w:w="444" w:type="pct"/>
            <w:tcBorders>
              <w:top w:val="single" w:sz="6" w:space="0" w:color="auto"/>
              <w:left w:val="single" w:sz="6" w:space="0" w:color="auto"/>
              <w:bottom w:val="single" w:sz="6" w:space="0" w:color="auto"/>
              <w:right w:val="single" w:sz="6" w:space="0" w:color="auto"/>
            </w:tcBorders>
            <w:textDirection w:val="btLr"/>
          </w:tcPr>
          <w:p w:rsidR="00DC24AD" w:rsidRPr="00DC24AD" w:rsidRDefault="00DC24AD" w:rsidP="00DC24AD">
            <w:pPr>
              <w:ind w:left="113" w:right="113"/>
              <w:jc w:val="center"/>
              <w:rPr>
                <w:b/>
              </w:rPr>
            </w:pPr>
          </w:p>
          <w:p w:rsidR="00DC24AD" w:rsidRPr="00DC24AD" w:rsidRDefault="00DC24AD" w:rsidP="00DC24AD">
            <w:pPr>
              <w:ind w:left="113" w:right="113"/>
              <w:jc w:val="center"/>
              <w:rPr>
                <w:b/>
                <w:sz w:val="22"/>
                <w:szCs w:val="22"/>
              </w:rPr>
            </w:pPr>
            <w:r w:rsidRPr="00DC24AD">
              <w:rPr>
                <w:b/>
              </w:rPr>
              <w:t>Doświadczenie zawodowe</w:t>
            </w:r>
          </w:p>
        </w:tc>
        <w:tc>
          <w:tcPr>
            <w:tcW w:w="285" w:type="pct"/>
            <w:tcBorders>
              <w:top w:val="single" w:sz="6" w:space="0" w:color="auto"/>
              <w:left w:val="single" w:sz="6" w:space="0" w:color="auto"/>
              <w:bottom w:val="single" w:sz="6" w:space="0" w:color="auto"/>
              <w:right w:val="single" w:sz="6" w:space="0" w:color="auto"/>
            </w:tcBorders>
            <w:textDirection w:val="btLr"/>
          </w:tcPr>
          <w:p w:rsidR="00DC24AD" w:rsidRPr="00DC24AD" w:rsidRDefault="00DC24AD" w:rsidP="00DC24AD">
            <w:pPr>
              <w:ind w:left="113" w:right="113"/>
              <w:jc w:val="center"/>
              <w:rPr>
                <w:b/>
              </w:rPr>
            </w:pPr>
          </w:p>
          <w:p w:rsidR="00DC24AD" w:rsidRPr="00DC24AD" w:rsidRDefault="00DC24AD" w:rsidP="00DC24AD">
            <w:pPr>
              <w:ind w:left="392" w:right="113"/>
              <w:jc w:val="center"/>
              <w:rPr>
                <w:b/>
                <w:sz w:val="22"/>
                <w:szCs w:val="22"/>
              </w:rPr>
            </w:pPr>
            <w:r w:rsidRPr="00DC24AD">
              <w:rPr>
                <w:b/>
              </w:rPr>
              <w:t>Wykształcenie</w:t>
            </w:r>
            <w:r w:rsidRPr="00DC24AD">
              <w:rPr>
                <w:b/>
                <w:sz w:val="22"/>
                <w:szCs w:val="22"/>
              </w:rPr>
              <w:t xml:space="preserve"> </w:t>
            </w:r>
          </w:p>
        </w:tc>
        <w:tc>
          <w:tcPr>
            <w:tcW w:w="853"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jc w:val="center"/>
              <w:rPr>
                <w:b/>
                <w:sz w:val="22"/>
                <w:szCs w:val="22"/>
              </w:rPr>
            </w:pPr>
          </w:p>
          <w:p w:rsidR="00DC24AD" w:rsidRPr="00DC24AD" w:rsidRDefault="00DC24AD" w:rsidP="00DC24AD">
            <w:pPr>
              <w:jc w:val="center"/>
              <w:rPr>
                <w:b/>
                <w:sz w:val="22"/>
                <w:szCs w:val="22"/>
              </w:rPr>
            </w:pPr>
            <w:r w:rsidRPr="00DC24AD">
              <w:rPr>
                <w:b/>
                <w:sz w:val="22"/>
                <w:szCs w:val="22"/>
              </w:rPr>
              <w:t>Zakres wykonywanych czynności</w:t>
            </w:r>
          </w:p>
        </w:tc>
        <w:tc>
          <w:tcPr>
            <w:tcW w:w="559"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jc w:val="center"/>
              <w:rPr>
                <w:rFonts w:eastAsia="Univers-PL"/>
                <w:b/>
                <w:sz w:val="19"/>
                <w:szCs w:val="19"/>
              </w:rPr>
            </w:pPr>
          </w:p>
          <w:p w:rsidR="00DC24AD" w:rsidRPr="00DC24AD" w:rsidRDefault="00DC24AD" w:rsidP="00DC24AD">
            <w:pPr>
              <w:jc w:val="center"/>
              <w:rPr>
                <w:rFonts w:eastAsia="Univers-PL"/>
                <w:b/>
                <w:sz w:val="19"/>
                <w:szCs w:val="19"/>
              </w:rPr>
            </w:pPr>
            <w:r w:rsidRPr="00DC24AD">
              <w:rPr>
                <w:rFonts w:eastAsia="Univers-PL"/>
                <w:b/>
                <w:sz w:val="19"/>
                <w:szCs w:val="19"/>
              </w:rPr>
              <w:t>Informacja</w:t>
            </w:r>
          </w:p>
          <w:p w:rsidR="00DC24AD" w:rsidRPr="00DC24AD" w:rsidRDefault="00DC24AD" w:rsidP="00DC24AD">
            <w:pPr>
              <w:jc w:val="center"/>
              <w:rPr>
                <w:b/>
                <w:sz w:val="22"/>
                <w:szCs w:val="22"/>
              </w:rPr>
            </w:pPr>
            <w:r w:rsidRPr="00DC24AD">
              <w:rPr>
                <w:rFonts w:eastAsia="Univers-PL"/>
                <w:b/>
                <w:sz w:val="19"/>
                <w:szCs w:val="19"/>
              </w:rPr>
              <w:t>o podstawie do dysponowania tymi osobami</w:t>
            </w:r>
          </w:p>
        </w:tc>
      </w:tr>
      <w:tr w:rsidR="00DC24AD" w:rsidRPr="00DC24AD" w:rsidTr="00E3525F">
        <w:trPr>
          <w:trHeight w:val="420"/>
        </w:trPr>
        <w:tc>
          <w:tcPr>
            <w:tcW w:w="888"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jc w:val="center"/>
              <w:rPr>
                <w:sz w:val="18"/>
                <w:szCs w:val="18"/>
              </w:rPr>
            </w:pPr>
            <w:r w:rsidRPr="00DC24AD">
              <w:rPr>
                <w:sz w:val="18"/>
                <w:szCs w:val="18"/>
              </w:rPr>
              <w:t>Uprawnienia budowlane</w:t>
            </w:r>
            <w:r w:rsidRPr="00DC24AD">
              <w:rPr>
                <w:sz w:val="18"/>
                <w:szCs w:val="18"/>
              </w:rPr>
              <w:br/>
              <w:t xml:space="preserve">w specjalności </w:t>
            </w:r>
            <w:proofErr w:type="spellStart"/>
            <w:r w:rsidRPr="00DC24AD">
              <w:rPr>
                <w:sz w:val="18"/>
                <w:szCs w:val="18"/>
              </w:rPr>
              <w:t>konstrukcyjno</w:t>
            </w:r>
            <w:proofErr w:type="spellEnd"/>
            <w:r w:rsidRPr="00DC24AD">
              <w:rPr>
                <w:sz w:val="18"/>
                <w:szCs w:val="18"/>
              </w:rPr>
              <w:t xml:space="preserve"> – budowlanej bez ograniczeń </w:t>
            </w:r>
            <w:r w:rsidRPr="00DC24AD">
              <w:rPr>
                <w:sz w:val="18"/>
                <w:szCs w:val="18"/>
              </w:rPr>
              <w:br/>
              <w:t>w zakresie obiektów budowlanych budownictwa ogólnego</w:t>
            </w:r>
          </w:p>
        </w:tc>
        <w:tc>
          <w:tcPr>
            <w:tcW w:w="1971"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rPr>
                <w:sz w:val="18"/>
                <w:szCs w:val="18"/>
              </w:rPr>
            </w:pPr>
            <w:r w:rsidRPr="00DC24AD">
              <w:rPr>
                <w:sz w:val="18"/>
                <w:szCs w:val="18"/>
              </w:rPr>
              <w:t>Pan/Pani………………………………….………….</w:t>
            </w:r>
          </w:p>
          <w:p w:rsidR="00DC24AD" w:rsidRPr="00DC24AD" w:rsidRDefault="00DC24AD" w:rsidP="00DC24AD">
            <w:pPr>
              <w:rPr>
                <w:sz w:val="18"/>
                <w:szCs w:val="18"/>
              </w:rPr>
            </w:pPr>
            <w:r w:rsidRPr="00DC24AD">
              <w:rPr>
                <w:sz w:val="18"/>
                <w:szCs w:val="18"/>
              </w:rPr>
              <w:t xml:space="preserve">…………………………, legitymujący/a się uprawnieniami </w:t>
            </w:r>
            <w:r w:rsidRPr="00DC24AD">
              <w:rPr>
                <w:color w:val="000000"/>
                <w:sz w:val="18"/>
                <w:szCs w:val="18"/>
              </w:rPr>
              <w:t xml:space="preserve">w specjalności </w:t>
            </w:r>
            <w:proofErr w:type="spellStart"/>
            <w:r w:rsidRPr="00DC24AD">
              <w:rPr>
                <w:color w:val="000000"/>
                <w:sz w:val="18"/>
                <w:szCs w:val="18"/>
              </w:rPr>
              <w:t>konstrukcyjno</w:t>
            </w:r>
            <w:proofErr w:type="spellEnd"/>
            <w:r w:rsidRPr="00DC24AD">
              <w:rPr>
                <w:color w:val="000000"/>
                <w:sz w:val="18"/>
                <w:szCs w:val="18"/>
              </w:rPr>
              <w:t xml:space="preserve"> – budowlanej bez ograniczeń, lub uprawnieniami równoważnymi wydanymi na podstawie wcześniej obowiązujących przepisów,</w:t>
            </w:r>
            <w:r w:rsidRPr="00DC24AD">
              <w:rPr>
                <w:b/>
                <w:color w:val="000000"/>
                <w:sz w:val="18"/>
                <w:szCs w:val="18"/>
              </w:rPr>
              <w:t xml:space="preserve"> </w:t>
            </w:r>
            <w:r w:rsidRPr="00DC24AD">
              <w:rPr>
                <w:sz w:val="18"/>
                <w:szCs w:val="18"/>
              </w:rPr>
              <w:t>o numerze ……………………… wydanymi w dniu …………............. oraz legitymujący/a się przynależnością do Okręgowej Izby Inżynierów Budownictwa w . …………… pod numerem …………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285"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853"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559"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r>
      <w:tr w:rsidR="00DC24AD" w:rsidRPr="00DC24AD" w:rsidTr="00E3525F">
        <w:tc>
          <w:tcPr>
            <w:tcW w:w="888"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jc w:val="center"/>
              <w:rPr>
                <w:sz w:val="18"/>
                <w:szCs w:val="18"/>
              </w:rPr>
            </w:pPr>
            <w:r w:rsidRPr="00DC24AD">
              <w:rPr>
                <w:sz w:val="18"/>
                <w:szCs w:val="18"/>
              </w:rPr>
              <w:t xml:space="preserve">Uprawnienia budowlane </w:t>
            </w:r>
            <w:r w:rsidRPr="00DC24AD">
              <w:rPr>
                <w:sz w:val="18"/>
                <w:szCs w:val="18"/>
              </w:rPr>
              <w:br/>
              <w:t xml:space="preserve">w specjalności instalacyjnej bez ograniczeń </w:t>
            </w:r>
            <w:r w:rsidRPr="00DC24AD">
              <w:rPr>
                <w:sz w:val="18"/>
                <w:szCs w:val="18"/>
              </w:rPr>
              <w:br/>
              <w:t>w zakresie sieci, instalacji i urządzeń cieplnych, wentylacyjnych, gazowych, wodociągowych i kanalizacyjnych</w:t>
            </w:r>
          </w:p>
        </w:tc>
        <w:tc>
          <w:tcPr>
            <w:tcW w:w="1971"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rPr>
                <w:sz w:val="18"/>
                <w:szCs w:val="18"/>
              </w:rPr>
            </w:pPr>
            <w:r w:rsidRPr="00DC24AD">
              <w:rPr>
                <w:sz w:val="18"/>
                <w:szCs w:val="18"/>
              </w:rPr>
              <w:t>Pan/Pani………………………………….………….</w:t>
            </w:r>
          </w:p>
          <w:p w:rsidR="00DC24AD" w:rsidRPr="00DC24AD" w:rsidRDefault="00DC24AD" w:rsidP="00DC24AD">
            <w:pPr>
              <w:rPr>
                <w:sz w:val="18"/>
                <w:szCs w:val="18"/>
              </w:rPr>
            </w:pPr>
            <w:r w:rsidRPr="00DC24AD">
              <w:rPr>
                <w:sz w:val="18"/>
                <w:szCs w:val="18"/>
              </w:rPr>
              <w:t xml:space="preserve">…………………………, legitymujący/a się uprawnieniami </w:t>
            </w:r>
            <w:r w:rsidRPr="00DC24AD">
              <w:rPr>
                <w:color w:val="000000"/>
                <w:sz w:val="18"/>
                <w:szCs w:val="18"/>
              </w:rPr>
              <w:t xml:space="preserve">w specjalności instalacyjnej bez ograniczeń </w:t>
            </w:r>
            <w:r w:rsidRPr="00DC24AD">
              <w:rPr>
                <w:sz w:val="18"/>
                <w:szCs w:val="18"/>
              </w:rPr>
              <w:t>w zakresie sieci, instalacji i urządzeń cieplnych, wentylacyjnych, gazowych, wodociągowych i kanalizacyjnych</w:t>
            </w:r>
            <w:r w:rsidRPr="00DC24AD">
              <w:rPr>
                <w:color w:val="000000"/>
                <w:sz w:val="18"/>
                <w:szCs w:val="18"/>
              </w:rPr>
              <w:t xml:space="preserve"> lub uprawnieniami równoważnymi wydanymi na podstawie wcześniej obowiązujących przepisów,</w:t>
            </w:r>
            <w:r w:rsidRPr="00DC24AD">
              <w:rPr>
                <w:b/>
                <w:color w:val="000000"/>
                <w:sz w:val="18"/>
                <w:szCs w:val="18"/>
              </w:rPr>
              <w:t xml:space="preserve"> </w:t>
            </w:r>
            <w:r w:rsidRPr="00DC24AD">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285"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853"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559"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r>
      <w:tr w:rsidR="00DC24AD" w:rsidRPr="00DC24AD" w:rsidTr="00E3525F">
        <w:tc>
          <w:tcPr>
            <w:tcW w:w="888"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jc w:val="center"/>
              <w:rPr>
                <w:sz w:val="18"/>
                <w:szCs w:val="18"/>
              </w:rPr>
            </w:pPr>
            <w:r w:rsidRPr="00DC24AD">
              <w:rPr>
                <w:sz w:val="18"/>
                <w:szCs w:val="18"/>
              </w:rPr>
              <w:t xml:space="preserve">Uprawnienia budowlane </w:t>
            </w:r>
            <w:r w:rsidRPr="00DC24AD">
              <w:rPr>
                <w:sz w:val="18"/>
                <w:szCs w:val="18"/>
              </w:rPr>
              <w:br/>
              <w:t>w specjalności instalacyjnej w zakresie sieci, instalacji i urządzeń elektrycznych i elektroenergetycznych bez ograniczeń w zakresie robót elektrycznych</w:t>
            </w:r>
          </w:p>
        </w:tc>
        <w:tc>
          <w:tcPr>
            <w:tcW w:w="1971"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rPr>
                <w:sz w:val="18"/>
                <w:szCs w:val="18"/>
              </w:rPr>
            </w:pPr>
            <w:r w:rsidRPr="00DC24AD">
              <w:rPr>
                <w:sz w:val="18"/>
                <w:szCs w:val="18"/>
              </w:rPr>
              <w:t>Pan/Pani………………………………….………….</w:t>
            </w:r>
          </w:p>
          <w:p w:rsidR="00DC24AD" w:rsidRDefault="00DC24AD" w:rsidP="00DC24AD">
            <w:pPr>
              <w:rPr>
                <w:sz w:val="18"/>
                <w:szCs w:val="18"/>
              </w:rPr>
            </w:pPr>
            <w:r w:rsidRPr="00DC24AD">
              <w:rPr>
                <w:sz w:val="18"/>
                <w:szCs w:val="18"/>
              </w:rPr>
              <w:t xml:space="preserve">…………………………, legitymujący/a się uprawnieniami </w:t>
            </w:r>
            <w:r w:rsidRPr="00DC24AD">
              <w:rPr>
                <w:color w:val="000000"/>
                <w:sz w:val="18"/>
                <w:szCs w:val="18"/>
              </w:rPr>
              <w:t xml:space="preserve">w specjalności </w:t>
            </w:r>
            <w:r w:rsidRPr="00DC24AD">
              <w:rPr>
                <w:sz w:val="18"/>
                <w:szCs w:val="18"/>
              </w:rPr>
              <w:t>instalacyjnej w zakresie sieci, instalacji i urządzeń elektrycznych i elektroenergetycznych bez ograniczeń</w:t>
            </w:r>
            <w:r w:rsidRPr="00DC24AD">
              <w:rPr>
                <w:color w:val="000000"/>
                <w:sz w:val="18"/>
                <w:szCs w:val="18"/>
              </w:rPr>
              <w:t>, lub uprawnieniami równoważnymi wydanymi na podstawie wcześniej obowiązujących przepisów,</w:t>
            </w:r>
            <w:r w:rsidRPr="00DC24AD">
              <w:rPr>
                <w:b/>
                <w:color w:val="000000"/>
                <w:sz w:val="18"/>
                <w:szCs w:val="18"/>
              </w:rPr>
              <w:t xml:space="preserve"> </w:t>
            </w:r>
            <w:r w:rsidRPr="00DC24AD">
              <w:rPr>
                <w:sz w:val="18"/>
                <w:szCs w:val="18"/>
              </w:rPr>
              <w:t>o numerze ……………………… wydanymi w dniu …………............. oraz legitymujący/a się przynależnością do Okręgowej Izby Inżynierów Budownictwa w . …………… pod numerem ………… ………… lub uprawnionego organu samorządu zawodowego właściwego dla miejsca zamieszkania tej osoby</w:t>
            </w:r>
          </w:p>
          <w:p w:rsidR="00567A1F" w:rsidRDefault="00567A1F" w:rsidP="00DC24AD">
            <w:pPr>
              <w:rPr>
                <w:sz w:val="18"/>
                <w:szCs w:val="18"/>
              </w:rPr>
            </w:pPr>
          </w:p>
          <w:p w:rsidR="00567A1F" w:rsidRPr="00DC24AD" w:rsidRDefault="00567A1F" w:rsidP="00DC24AD">
            <w:pPr>
              <w:rPr>
                <w:sz w:val="18"/>
                <w:szCs w:val="18"/>
              </w:rPr>
            </w:pPr>
          </w:p>
        </w:tc>
        <w:tc>
          <w:tcPr>
            <w:tcW w:w="444"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285"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853"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559"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r>
      <w:tr w:rsidR="00DC24AD" w:rsidRPr="00DC24AD" w:rsidTr="00E3525F">
        <w:tc>
          <w:tcPr>
            <w:tcW w:w="888"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jc w:val="center"/>
              <w:rPr>
                <w:sz w:val="18"/>
                <w:szCs w:val="18"/>
              </w:rPr>
            </w:pPr>
            <w:r w:rsidRPr="00DC24AD">
              <w:rPr>
                <w:sz w:val="18"/>
                <w:szCs w:val="18"/>
              </w:rPr>
              <w:lastRenderedPageBreak/>
              <w:t xml:space="preserve">Uprawnienia budowlane </w:t>
            </w:r>
            <w:r w:rsidRPr="00DC24AD">
              <w:rPr>
                <w:sz w:val="18"/>
                <w:szCs w:val="18"/>
              </w:rPr>
              <w:br/>
              <w:t>w specjalności telekomunikacyjnej bez ograniczeń w zakresie robót telekomunikacyjnych</w:t>
            </w:r>
          </w:p>
        </w:tc>
        <w:tc>
          <w:tcPr>
            <w:tcW w:w="1971" w:type="pct"/>
            <w:tcBorders>
              <w:top w:val="single" w:sz="6" w:space="0" w:color="auto"/>
              <w:left w:val="single" w:sz="6" w:space="0" w:color="auto"/>
              <w:bottom w:val="single" w:sz="6" w:space="0" w:color="auto"/>
              <w:right w:val="single" w:sz="6" w:space="0" w:color="auto"/>
            </w:tcBorders>
            <w:vAlign w:val="center"/>
            <w:hideMark/>
          </w:tcPr>
          <w:p w:rsidR="00DC24AD" w:rsidRPr="00DC24AD" w:rsidRDefault="00DC24AD" w:rsidP="00DC24AD">
            <w:pPr>
              <w:rPr>
                <w:sz w:val="18"/>
                <w:szCs w:val="18"/>
              </w:rPr>
            </w:pPr>
            <w:r w:rsidRPr="00DC24AD">
              <w:rPr>
                <w:sz w:val="18"/>
                <w:szCs w:val="18"/>
              </w:rPr>
              <w:t>Pan/Pani………………………………….………….</w:t>
            </w:r>
          </w:p>
          <w:p w:rsidR="00DC24AD" w:rsidRPr="00DC24AD" w:rsidRDefault="00DC24AD" w:rsidP="00DC24AD">
            <w:pPr>
              <w:rPr>
                <w:sz w:val="18"/>
                <w:szCs w:val="18"/>
              </w:rPr>
            </w:pPr>
            <w:r w:rsidRPr="00DC24AD">
              <w:rPr>
                <w:sz w:val="18"/>
                <w:szCs w:val="18"/>
              </w:rPr>
              <w:t xml:space="preserve">…………………………, legitymujący/a się uprawnieniami </w:t>
            </w:r>
            <w:r w:rsidRPr="00DC24AD">
              <w:rPr>
                <w:color w:val="000000"/>
                <w:sz w:val="18"/>
                <w:szCs w:val="18"/>
              </w:rPr>
              <w:t>w specjalności telekomunikacyjnej bez ograniczeń, lub uprawnieniami równoważnymi wydanymi na podstawie wcześniej obowiązujących przepisów,</w:t>
            </w:r>
            <w:r w:rsidRPr="00DC24AD">
              <w:rPr>
                <w:b/>
                <w:color w:val="000000"/>
                <w:sz w:val="18"/>
                <w:szCs w:val="18"/>
              </w:rPr>
              <w:t xml:space="preserve"> </w:t>
            </w:r>
            <w:r w:rsidRPr="00DC24AD">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285"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853"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559"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r>
      <w:tr w:rsidR="00DC24AD" w:rsidRPr="00DC24AD" w:rsidTr="00E3525F">
        <w:tc>
          <w:tcPr>
            <w:tcW w:w="888" w:type="pct"/>
            <w:tcBorders>
              <w:top w:val="single" w:sz="6" w:space="0" w:color="auto"/>
              <w:left w:val="single" w:sz="6" w:space="0" w:color="auto"/>
              <w:bottom w:val="single" w:sz="6" w:space="0" w:color="auto"/>
              <w:right w:val="single" w:sz="6" w:space="0" w:color="auto"/>
            </w:tcBorders>
            <w:vAlign w:val="center"/>
          </w:tcPr>
          <w:p w:rsidR="00DC24AD" w:rsidRPr="00DC24AD" w:rsidRDefault="00DC24AD" w:rsidP="00DC24AD">
            <w:pPr>
              <w:jc w:val="center"/>
              <w:rPr>
                <w:sz w:val="18"/>
                <w:szCs w:val="18"/>
              </w:rPr>
            </w:pPr>
            <w:r w:rsidRPr="00DC24AD">
              <w:rPr>
                <w:sz w:val="18"/>
                <w:szCs w:val="18"/>
              </w:rPr>
              <w:t>Zaświadczenie Państwowej Służby Ochrony Zabytków w</w:t>
            </w:r>
            <w:r w:rsidRPr="00DC24AD">
              <w:rPr>
                <w:sz w:val="22"/>
                <w:szCs w:val="22"/>
              </w:rPr>
              <w:t xml:space="preserve"> </w:t>
            </w:r>
            <w:r w:rsidRPr="00DC24AD">
              <w:rPr>
                <w:sz w:val="18"/>
                <w:szCs w:val="18"/>
              </w:rPr>
              <w:t xml:space="preserve">zakresie kierowania bądź nadzorowania robotami budowlanymi w obiektach zabytkowych </w:t>
            </w:r>
          </w:p>
        </w:tc>
        <w:tc>
          <w:tcPr>
            <w:tcW w:w="1971" w:type="pct"/>
            <w:tcBorders>
              <w:top w:val="single" w:sz="6" w:space="0" w:color="auto"/>
              <w:left w:val="single" w:sz="6" w:space="0" w:color="auto"/>
              <w:bottom w:val="single" w:sz="6" w:space="0" w:color="auto"/>
              <w:right w:val="single" w:sz="6" w:space="0" w:color="auto"/>
            </w:tcBorders>
            <w:vAlign w:val="center"/>
          </w:tcPr>
          <w:p w:rsidR="00DC24AD" w:rsidRPr="00DC24AD" w:rsidRDefault="00DC24AD" w:rsidP="00DC24AD">
            <w:pPr>
              <w:rPr>
                <w:sz w:val="18"/>
                <w:szCs w:val="18"/>
              </w:rPr>
            </w:pPr>
            <w:r w:rsidRPr="00DC24AD">
              <w:rPr>
                <w:sz w:val="18"/>
                <w:szCs w:val="18"/>
              </w:rPr>
              <w:t>Pan/Pani………………………………….………….</w:t>
            </w:r>
          </w:p>
          <w:p w:rsidR="00DC24AD" w:rsidRPr="00DC24AD" w:rsidRDefault="00DC24AD" w:rsidP="00DC24AD">
            <w:pPr>
              <w:rPr>
                <w:sz w:val="18"/>
                <w:szCs w:val="18"/>
              </w:rPr>
            </w:pPr>
            <w:r w:rsidRPr="00DC24AD">
              <w:rPr>
                <w:sz w:val="18"/>
                <w:szCs w:val="18"/>
              </w:rPr>
              <w:t>…………………………, legitymujący/a się zaświadczeniem Państwowej Służby Ochrony Zabytków w</w:t>
            </w:r>
            <w:r w:rsidRPr="00DC24AD">
              <w:rPr>
                <w:sz w:val="22"/>
                <w:szCs w:val="22"/>
              </w:rPr>
              <w:t xml:space="preserve"> </w:t>
            </w:r>
            <w:r w:rsidRPr="00DC24AD">
              <w:rPr>
                <w:sz w:val="18"/>
                <w:szCs w:val="18"/>
              </w:rPr>
              <w:t>zakresie kierowania bądź nadzorowania robotami budowlanymi w obiektach zabytkowych</w:t>
            </w:r>
            <w:r w:rsidRPr="00DC24AD">
              <w:rPr>
                <w:color w:val="000000"/>
                <w:sz w:val="18"/>
                <w:szCs w:val="18"/>
              </w:rPr>
              <w:t>,</w:t>
            </w:r>
            <w:r w:rsidRPr="00DC24AD">
              <w:rPr>
                <w:b/>
                <w:color w:val="000000"/>
                <w:sz w:val="18"/>
                <w:szCs w:val="18"/>
              </w:rPr>
              <w:t xml:space="preserve"> </w:t>
            </w:r>
            <w:r w:rsidRPr="00DC24AD">
              <w:rPr>
                <w:sz w:val="18"/>
                <w:szCs w:val="18"/>
              </w:rPr>
              <w:t xml:space="preserve">o numerze ……………………… wydanymi w dniu …………............. </w:t>
            </w:r>
          </w:p>
        </w:tc>
        <w:tc>
          <w:tcPr>
            <w:tcW w:w="444"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285"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853"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c>
          <w:tcPr>
            <w:tcW w:w="559" w:type="pct"/>
            <w:tcBorders>
              <w:top w:val="single" w:sz="6" w:space="0" w:color="auto"/>
              <w:left w:val="single" w:sz="6" w:space="0" w:color="auto"/>
              <w:bottom w:val="single" w:sz="6" w:space="0" w:color="auto"/>
              <w:right w:val="single" w:sz="6" w:space="0" w:color="auto"/>
            </w:tcBorders>
          </w:tcPr>
          <w:p w:rsidR="00DC24AD" w:rsidRPr="00DC24AD" w:rsidRDefault="00DC24AD" w:rsidP="00DC24AD">
            <w:pPr>
              <w:ind w:left="392"/>
              <w:rPr>
                <w:sz w:val="18"/>
                <w:szCs w:val="18"/>
              </w:rPr>
            </w:pPr>
          </w:p>
        </w:tc>
      </w:tr>
    </w:tbl>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C24AD">
        <w:rPr>
          <w:b/>
          <w:sz w:val="22"/>
          <w:szCs w:val="22"/>
        </w:rPr>
        <w:t xml:space="preserve">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DC24AD">
        <w:rPr>
          <w:sz w:val="22"/>
          <w:szCs w:val="22"/>
        </w:rPr>
        <w:t>............................., dnia ....... ..... . 201</w:t>
      </w:r>
      <w:r>
        <w:rPr>
          <w:sz w:val="22"/>
          <w:szCs w:val="22"/>
        </w:rPr>
        <w:t>8</w:t>
      </w:r>
      <w:r w:rsidRPr="00DC24AD">
        <w:rPr>
          <w:sz w:val="22"/>
          <w:szCs w:val="22"/>
        </w:rPr>
        <w:t xml:space="preserve"> r</w:t>
      </w:r>
      <w:r w:rsidRPr="00DC24AD">
        <w:rPr>
          <w:rFonts w:ascii="Arial" w:hAnsi="Arial"/>
          <w:sz w:val="22"/>
          <w:szCs w:val="22"/>
        </w:rPr>
        <w:t>.</w:t>
      </w:r>
      <w:r w:rsidRPr="00DC24AD">
        <w:rPr>
          <w:rFonts w:ascii="Arial" w:hAnsi="Arial"/>
          <w:sz w:val="22"/>
          <w:szCs w:val="22"/>
        </w:rPr>
        <w:tab/>
        <w:t xml:space="preserve"> </w:t>
      </w:r>
      <w:r w:rsidRPr="00DC24AD">
        <w:rPr>
          <w:rFonts w:ascii="Arial" w:hAnsi="Arial"/>
          <w:sz w:val="22"/>
          <w:szCs w:val="22"/>
        </w:rPr>
        <w:tab/>
      </w:r>
      <w:r w:rsidRPr="00DC24AD">
        <w:rPr>
          <w:rFonts w:ascii="Arial" w:hAnsi="Arial"/>
          <w:sz w:val="22"/>
          <w:szCs w:val="22"/>
        </w:rPr>
        <w:tab/>
      </w:r>
      <w:r w:rsidRPr="00DC24AD">
        <w:rPr>
          <w:rFonts w:ascii="Arial" w:hAnsi="Arial"/>
          <w:sz w:val="22"/>
          <w:szCs w:val="22"/>
        </w:rPr>
        <w:tab/>
      </w:r>
      <w:r w:rsidRPr="00DC24AD">
        <w:rPr>
          <w:rFonts w:ascii="Arial" w:hAnsi="Arial"/>
          <w:sz w:val="22"/>
          <w:szCs w:val="22"/>
        </w:rPr>
        <w:tab/>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r w:rsidRPr="00DC24AD">
        <w:rPr>
          <w:rFonts w:ascii="Arial" w:hAnsi="Arial"/>
          <w:sz w:val="22"/>
          <w:szCs w:val="22"/>
        </w:rPr>
        <w:t>.....................................................</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r w:rsidRPr="00DC24AD">
        <w:rPr>
          <w:i/>
          <w:sz w:val="18"/>
          <w:szCs w:val="18"/>
        </w:rPr>
        <w:t>(podpisy osób uprawnionych do reprezentowania wykonawcy   i składania oświadczeń woli w jego imieniu)</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567A1F" w:rsidRPr="00DC24AD"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C24AD" w:rsidRPr="00DC24AD" w:rsidRDefault="00DC24AD" w:rsidP="00297D9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C24AD">
        <w:rPr>
          <w:b/>
          <w:sz w:val="22"/>
          <w:szCs w:val="22"/>
        </w:rPr>
        <w:t>OŚWIADCZENIE W SPRAWIE POSIADANIA WYMAGANYCH UPRAWNIEŃ</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24AD">
        <w:rPr>
          <w:sz w:val="22"/>
          <w:szCs w:val="22"/>
        </w:rPr>
        <w:t>Oświadczam, że osoby, które będą uczestniczyć w wykonywaniu zamówienia posiadają wymagane uprawnienia:</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rPr>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C24AD">
        <w:rPr>
          <w:sz w:val="22"/>
          <w:szCs w:val="22"/>
        </w:rPr>
        <w:t>Miejscowość, data:</w:t>
      </w:r>
      <w:r w:rsidRPr="00DC24AD">
        <w:rPr>
          <w:sz w:val="22"/>
          <w:szCs w:val="22"/>
        </w:rPr>
        <w:tab/>
        <w:t>…………………………… 201</w:t>
      </w:r>
      <w:r>
        <w:rPr>
          <w:sz w:val="22"/>
          <w:szCs w:val="22"/>
        </w:rPr>
        <w:t>8</w:t>
      </w:r>
      <w:r w:rsidRPr="00DC24AD">
        <w:rPr>
          <w:sz w:val="22"/>
          <w:szCs w:val="22"/>
        </w:rPr>
        <w:t xml:space="preserve"> - ……. -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C24AD">
        <w:rPr>
          <w:sz w:val="22"/>
          <w:szCs w:val="22"/>
        </w:rPr>
        <w:t xml:space="preserve">Nazwa </w:t>
      </w:r>
      <w:r>
        <w:rPr>
          <w:sz w:val="22"/>
          <w:szCs w:val="22"/>
        </w:rPr>
        <w:t>W</w:t>
      </w:r>
      <w:r w:rsidRPr="00DC24AD">
        <w:rPr>
          <w:sz w:val="22"/>
          <w:szCs w:val="22"/>
        </w:rPr>
        <w:t>ykonawcy: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DC24AD">
        <w:rPr>
          <w:sz w:val="22"/>
          <w:szCs w:val="22"/>
        </w:rPr>
        <w:t xml:space="preserve">Siedziba </w:t>
      </w:r>
      <w:r>
        <w:rPr>
          <w:sz w:val="22"/>
          <w:szCs w:val="22"/>
        </w:rPr>
        <w:t>W</w:t>
      </w:r>
      <w:r w:rsidRPr="00DC24AD">
        <w:rPr>
          <w:sz w:val="22"/>
          <w:szCs w:val="22"/>
        </w:rPr>
        <w:t>ykonawcy:…………………………………………………………………………</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rsidR="00567A1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r w:rsidRPr="00DC24AD">
        <w:rPr>
          <w:rFonts w:ascii="Arial" w:hAnsi="Arial"/>
          <w:sz w:val="22"/>
          <w:szCs w:val="22"/>
        </w:rPr>
        <w:t>.....................................................</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r w:rsidRPr="00DC24AD">
        <w:rPr>
          <w:i/>
          <w:sz w:val="18"/>
          <w:szCs w:val="18"/>
        </w:rPr>
        <w:t>(podpisy osób uprawnionych do reprezentowania wykonawcy   i składania oświadczeń woli w jego imieniu)</w:t>
      </w:r>
    </w:p>
    <w:p w:rsidR="002E5FC3" w:rsidRPr="002E5FC3" w:rsidRDefault="002E5FC3" w:rsidP="002E5FC3">
      <w:pPr>
        <w:suppressAutoHyphens/>
        <w:spacing w:after="200" w:line="276" w:lineRule="auto"/>
        <w:rPr>
          <w:sz w:val="22"/>
          <w:szCs w:val="22"/>
          <w:lang w:eastAsia="zh-CN"/>
        </w:rPr>
      </w:pPr>
    </w:p>
    <w:p w:rsidR="002E5FC3" w:rsidRPr="002E5FC3" w:rsidRDefault="002E5FC3" w:rsidP="002E5FC3">
      <w:pPr>
        <w:suppressAutoHyphens/>
        <w:spacing w:after="200" w:line="276" w:lineRule="auto"/>
        <w:rPr>
          <w:rFonts w:cs="Calibri"/>
          <w:sz w:val="22"/>
          <w:szCs w:val="22"/>
          <w:lang w:eastAsia="zh-CN"/>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b/>
          <w:sz w:val="22"/>
          <w:szCs w:val="22"/>
        </w:rPr>
      </w:pPr>
      <w:r w:rsidRPr="00DC24AD">
        <w:rPr>
          <w:b/>
          <w:i/>
          <w:sz w:val="22"/>
          <w:szCs w:val="22"/>
        </w:rPr>
        <w:lastRenderedPageBreak/>
        <w:t xml:space="preserve">Załącznik Nr </w:t>
      </w:r>
      <w:r w:rsidR="00567A1F">
        <w:rPr>
          <w:b/>
          <w:i/>
          <w:sz w:val="22"/>
          <w:szCs w:val="22"/>
        </w:rPr>
        <w:t>6</w:t>
      </w:r>
      <w:r w:rsidRPr="00DC24AD">
        <w:rPr>
          <w:b/>
          <w:sz w:val="22"/>
          <w:szCs w:val="22"/>
        </w:rPr>
        <w:t xml:space="preserve"> do SIWZ</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DC24AD">
        <w:rPr>
          <w:sz w:val="22"/>
          <w:szCs w:val="22"/>
        </w:rPr>
        <w:t xml:space="preserve">Wzór oświadczenia o zatrudnieniu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DC24AD">
        <w:rPr>
          <w:sz w:val="22"/>
          <w:szCs w:val="22"/>
        </w:rPr>
        <w:t>osadzonych i osób niekaranych</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C24AD" w:rsidRPr="00DC24AD"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b/>
          <w:bCs/>
          <w:color w:val="000000"/>
          <w:kern w:val="32"/>
          <w:sz w:val="22"/>
          <w:szCs w:val="22"/>
        </w:rPr>
      </w:pPr>
      <w:r w:rsidRPr="00DC24AD">
        <w:rPr>
          <w:b/>
          <w:bCs/>
          <w:color w:val="000000"/>
          <w:kern w:val="32"/>
          <w:sz w:val="22"/>
          <w:szCs w:val="22"/>
        </w:rPr>
        <w:t>OŚWIADCZENIE O ZATRUDNIENIU OSADZONYCH I OSÓB NIEKARANYCH</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DC24AD">
        <w:rPr>
          <w:b/>
          <w:sz w:val="22"/>
          <w:szCs w:val="22"/>
        </w:rPr>
        <w:t xml:space="preserve">Składając ofertę do postępowania o udzielenie zamówienia publicznego Nr sprawy </w:t>
      </w:r>
      <w:r>
        <w:rPr>
          <w:b/>
          <w:sz w:val="22"/>
          <w:szCs w:val="22"/>
        </w:rPr>
        <w:t>1</w:t>
      </w:r>
      <w:r w:rsidRPr="00DC24AD">
        <w:rPr>
          <w:b/>
          <w:sz w:val="22"/>
          <w:szCs w:val="22"/>
        </w:rPr>
        <w:t>/04/201</w:t>
      </w:r>
      <w:r>
        <w:rPr>
          <w:b/>
          <w:sz w:val="22"/>
          <w:szCs w:val="22"/>
        </w:rPr>
        <w:t>8</w:t>
      </w:r>
      <w:r w:rsidRPr="00DC24AD">
        <w:rPr>
          <w:b/>
          <w:sz w:val="22"/>
          <w:szCs w:val="22"/>
        </w:rPr>
        <w:t xml:space="preserve">/B </w:t>
      </w:r>
      <w:r w:rsidRPr="00DC24AD">
        <w:rPr>
          <w:b/>
          <w:sz w:val="22"/>
          <w:szCs w:val="22"/>
        </w:rPr>
        <w:br/>
      </w:r>
      <w:r w:rsidRPr="00DC24AD">
        <w:rPr>
          <w:b/>
          <w:sz w:val="22"/>
        </w:rPr>
        <w:t xml:space="preserve">w trybie przetargu nieograniczonego o wartości szacunkowej powyżej </w:t>
      </w:r>
      <w:r w:rsidRPr="00DC24AD">
        <w:rPr>
          <w:rFonts w:eastAsia="Univers-PL"/>
          <w:b/>
          <w:sz w:val="22"/>
          <w:szCs w:val="22"/>
        </w:rPr>
        <w:t xml:space="preserve">5 </w:t>
      </w:r>
      <w:r>
        <w:rPr>
          <w:b/>
          <w:sz w:val="22"/>
        </w:rPr>
        <w:t>548</w:t>
      </w:r>
      <w:r w:rsidRPr="00DC24AD">
        <w:rPr>
          <w:rFonts w:eastAsia="Univers-PL"/>
          <w:b/>
          <w:sz w:val="22"/>
          <w:szCs w:val="22"/>
        </w:rPr>
        <w:t xml:space="preserve"> 000 € na </w:t>
      </w:r>
      <w:r w:rsidRPr="00DC24AD">
        <w:rPr>
          <w:b/>
          <w:sz w:val="22"/>
        </w:rPr>
        <w:t>Zawarcie umowy ramowej na podwykonawstwo w robotach budowlanych</w:t>
      </w:r>
      <w:r w:rsidRPr="00DC24AD">
        <w:rPr>
          <w:b/>
          <w:sz w:val="22"/>
          <w:szCs w:val="22"/>
        </w:rPr>
        <w:t xml:space="preserve">, </w:t>
      </w:r>
      <w:r w:rsidRPr="00DC24AD">
        <w:rPr>
          <w:sz w:val="22"/>
          <w:szCs w:val="22"/>
        </w:rPr>
        <w:t>oświadczam(y), że działając</w:t>
      </w:r>
      <w:r w:rsidRPr="00DC24AD">
        <w:rPr>
          <w:color w:val="000000"/>
          <w:sz w:val="22"/>
          <w:szCs w:val="22"/>
        </w:rPr>
        <w:t xml:space="preserve"> w imieniu i na rzecz firmy:</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r w:rsidRPr="00DC24AD">
        <w:rPr>
          <w:color w:val="000000"/>
          <w:sz w:val="22"/>
          <w:szCs w:val="22"/>
        </w:rPr>
        <w:t xml:space="preserve">..............................................................................................................................................................,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005CC6" w:rsidRDefault="00005CC6" w:rsidP="00005CC6">
      <w:pPr>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color w:val="000000"/>
          <w:sz w:val="22"/>
          <w:szCs w:val="22"/>
        </w:rPr>
      </w:pPr>
      <w:r w:rsidRPr="00005CC6">
        <w:rPr>
          <w:color w:val="000000"/>
          <w:sz w:val="22"/>
          <w:szCs w:val="22"/>
        </w:rPr>
        <w:t xml:space="preserve">Wykonawca na żądanie </w:t>
      </w:r>
      <w:r>
        <w:rPr>
          <w:color w:val="000000"/>
          <w:sz w:val="22"/>
          <w:szCs w:val="22"/>
        </w:rPr>
        <w:t>Zamawiającego,</w:t>
      </w:r>
      <w:r w:rsidRPr="00005CC6">
        <w:rPr>
          <w:color w:val="000000"/>
          <w:sz w:val="22"/>
          <w:szCs w:val="22"/>
        </w:rPr>
        <w:t xml:space="preserve"> zapewni możliwość wykonywan</w:t>
      </w:r>
      <w:r>
        <w:rPr>
          <w:color w:val="000000"/>
          <w:sz w:val="22"/>
          <w:szCs w:val="22"/>
        </w:rPr>
        <w:t>i</w:t>
      </w:r>
      <w:r w:rsidRPr="00005CC6">
        <w:rPr>
          <w:color w:val="000000"/>
          <w:sz w:val="22"/>
          <w:szCs w:val="22"/>
        </w:rPr>
        <w:t>a pracy przy realizowaniu zamówienia jednostkowego osobom pozbawionym wolności</w:t>
      </w:r>
      <w:r>
        <w:rPr>
          <w:color w:val="000000"/>
          <w:sz w:val="22"/>
          <w:szCs w:val="22"/>
        </w:rPr>
        <w:t>,</w:t>
      </w:r>
      <w:r w:rsidRPr="00005CC6">
        <w:rPr>
          <w:color w:val="000000"/>
          <w:sz w:val="22"/>
          <w:szCs w:val="22"/>
        </w:rPr>
        <w:t xml:space="preserve"> wskazan</w:t>
      </w:r>
      <w:r>
        <w:rPr>
          <w:color w:val="000000"/>
          <w:sz w:val="22"/>
          <w:szCs w:val="22"/>
        </w:rPr>
        <w:t>ych</w:t>
      </w:r>
      <w:r w:rsidRPr="00005CC6">
        <w:rPr>
          <w:color w:val="000000"/>
          <w:sz w:val="22"/>
          <w:szCs w:val="22"/>
        </w:rPr>
        <w:t xml:space="preserve"> przez Zamawiającego oraz zapewni im odzież roboczą i transport, a ponadto zapłaci Zamawiającemu równowartość wydatków, jakie ten poniósł na zatrudnienie tych osób powiększone o kwotę należnego podatku VAT.</w:t>
      </w:r>
    </w:p>
    <w:p w:rsidR="00DC24AD" w:rsidRPr="00DC24AD" w:rsidRDefault="00DC24AD" w:rsidP="00005CC6">
      <w:pPr>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color w:val="000000"/>
          <w:sz w:val="22"/>
          <w:szCs w:val="22"/>
        </w:rPr>
      </w:pPr>
      <w:r w:rsidRPr="00DC24AD">
        <w:rPr>
          <w:color w:val="000000"/>
          <w:sz w:val="22"/>
          <w:szCs w:val="22"/>
        </w:rPr>
        <w:t>Na każdorazowe wezwanie Zamawiającego - w celu realizacji zadania jednostkowego - zatrudnię osoby niekarane i przedstawię dokumenty potwierdzające spełnienie powyższego warunku.</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DC24AD">
        <w:rPr>
          <w:color w:val="000000"/>
          <w:sz w:val="22"/>
          <w:szCs w:val="22"/>
        </w:rPr>
        <w:t>…………..……, dnia ………..201</w:t>
      </w:r>
      <w:r>
        <w:rPr>
          <w:color w:val="000000"/>
          <w:sz w:val="22"/>
          <w:szCs w:val="22"/>
        </w:rPr>
        <w:t>8</w:t>
      </w:r>
      <w:r w:rsidRPr="00DC24AD">
        <w:rPr>
          <w:color w:val="000000"/>
          <w:sz w:val="22"/>
          <w:szCs w:val="22"/>
        </w:rPr>
        <w:t xml:space="preserve">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color w:val="000000"/>
          <w:sz w:val="22"/>
          <w:szCs w:val="22"/>
        </w:rPr>
      </w:pPr>
      <w:r w:rsidRPr="00DC24AD">
        <w:rPr>
          <w:color w:val="000000"/>
          <w:sz w:val="22"/>
          <w:szCs w:val="22"/>
        </w:rPr>
        <w:t xml:space="preserve">...................................….......…………………………  </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25"/>
        <w:jc w:val="center"/>
        <w:rPr>
          <w:color w:val="000000"/>
          <w:sz w:val="18"/>
          <w:szCs w:val="18"/>
        </w:rPr>
      </w:pPr>
      <w:r w:rsidRPr="00DC24AD">
        <w:rPr>
          <w:color w:val="000000"/>
          <w:sz w:val="18"/>
          <w:szCs w:val="18"/>
        </w:rPr>
        <w:t xml:space="preserve">Podpis osoby (osób) upoważnionej do występowania w imieniu Wykonawcy (Pożądany czytelny podpis albo podpis i pieczątka </w:t>
      </w:r>
      <w:r w:rsidRPr="00DC24AD">
        <w:rPr>
          <w:color w:val="000000"/>
          <w:sz w:val="18"/>
          <w:szCs w:val="18"/>
        </w:rPr>
        <w:br/>
        <w:t>z imieniem i nazwiskiem)</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sz w:val="22"/>
          <w:szCs w:val="22"/>
        </w:rPr>
      </w:pPr>
      <w:r w:rsidRPr="00DC24AD">
        <w:rPr>
          <w:b/>
          <w:i/>
          <w:sz w:val="22"/>
          <w:szCs w:val="22"/>
        </w:rPr>
        <w:lastRenderedPageBreak/>
        <w:t xml:space="preserve">Załącznik Nr </w:t>
      </w:r>
      <w:r>
        <w:rPr>
          <w:b/>
          <w:i/>
          <w:sz w:val="22"/>
          <w:szCs w:val="22"/>
        </w:rPr>
        <w:t>7</w:t>
      </w:r>
    </w:p>
    <w:p w:rsidR="00DC24AD" w:rsidRPr="00DC24AD" w:rsidRDefault="00DC24AD" w:rsidP="00DC24AD">
      <w:pPr>
        <w:tabs>
          <w:tab w:val="left" w:pos="916"/>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rPr>
          <w:i/>
          <w:sz w:val="22"/>
          <w:szCs w:val="22"/>
        </w:rPr>
      </w:pPr>
      <w:r w:rsidRPr="00DC24AD">
        <w:rPr>
          <w:i/>
          <w:sz w:val="22"/>
          <w:szCs w:val="22"/>
        </w:rPr>
        <w:tab/>
      </w:r>
      <w:r w:rsidRPr="00DC24AD">
        <w:rPr>
          <w:i/>
          <w:sz w:val="22"/>
          <w:szCs w:val="22"/>
        </w:rPr>
        <w:tab/>
      </w:r>
      <w:r w:rsidRPr="00DC24AD">
        <w:rPr>
          <w:i/>
          <w:sz w:val="22"/>
          <w:szCs w:val="22"/>
        </w:rPr>
        <w:tab/>
      </w:r>
      <w:r w:rsidRPr="00DC24AD">
        <w:rPr>
          <w:i/>
          <w:sz w:val="22"/>
          <w:szCs w:val="22"/>
        </w:rPr>
        <w:tab/>
      </w:r>
      <w:r w:rsidRPr="00DC24AD">
        <w:rPr>
          <w:i/>
          <w:sz w:val="22"/>
          <w:szCs w:val="22"/>
        </w:rPr>
        <w:tab/>
      </w:r>
      <w:r w:rsidRPr="00DC24AD">
        <w:rPr>
          <w:i/>
          <w:sz w:val="22"/>
          <w:szCs w:val="22"/>
        </w:rPr>
        <w:tab/>
      </w:r>
      <w:r w:rsidRPr="00DC24AD">
        <w:rPr>
          <w:i/>
          <w:sz w:val="22"/>
          <w:szCs w:val="22"/>
        </w:rPr>
        <w:tab/>
      </w:r>
      <w:r w:rsidRPr="00DC24AD">
        <w:rPr>
          <w:i/>
          <w:sz w:val="22"/>
          <w:szCs w:val="22"/>
        </w:rPr>
        <w:tab/>
      </w:r>
      <w:r w:rsidRPr="00DC24AD">
        <w:rPr>
          <w:i/>
          <w:sz w:val="22"/>
          <w:szCs w:val="22"/>
        </w:rPr>
        <w:tab/>
        <w:t>Wzór umowy</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085E20">
        <w:rPr>
          <w:b/>
          <w:sz w:val="22"/>
          <w:szCs w:val="22"/>
          <w:u w:val="single"/>
        </w:rPr>
        <w:t>WZÓR UMOWY</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rsidR="00085E20" w:rsidRPr="00085E20" w:rsidRDefault="00085E20" w:rsidP="00085E20">
      <w:pPr>
        <w:jc w:val="center"/>
        <w:rPr>
          <w:b/>
          <w:sz w:val="22"/>
          <w:szCs w:val="22"/>
        </w:rPr>
      </w:pPr>
      <w:r w:rsidRPr="00085E20">
        <w:rPr>
          <w:b/>
          <w:sz w:val="22"/>
          <w:szCs w:val="22"/>
        </w:rPr>
        <w:t>na podwykonawstwo w robotach budowlanych w ramach umowy ramowej</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zawarta w dniu……………………………..2018 roku pomiędzy: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b/>
          <w:sz w:val="22"/>
          <w:szCs w:val="22"/>
        </w:rPr>
        <w:t>Mazowiecką Instytucją Gospodarki Budżetowej MAZOVIA</w:t>
      </w:r>
      <w:r w:rsidRPr="00085E20">
        <w:rPr>
          <w:sz w:val="22"/>
          <w:szCs w:val="22"/>
        </w:rPr>
        <w:t xml:space="preserve"> wpisaną do Krajowego Rejestru Sądowego Numer KRS 0000373652 prowadzonego przez Sąd Rejonowy dla m. st. Warszawy </w:t>
      </w:r>
      <w:r w:rsidRPr="00085E20">
        <w:rPr>
          <w:sz w:val="22"/>
          <w:szCs w:val="22"/>
        </w:rPr>
        <w:br/>
        <w:t xml:space="preserve">w Warszawie, XIII Wydział Gospodarczy Krajowego Rejestru Sądowego, NIP 5222967596, </w:t>
      </w:r>
      <w:r w:rsidRPr="00085E20">
        <w:rPr>
          <w:sz w:val="22"/>
          <w:szCs w:val="22"/>
        </w:rPr>
        <w:br/>
        <w:t>Regon 142732693 z siedzibą w Warszawie przy ul. Kocjana 3, reprezentowanym przez:</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85E20" w:rsidRPr="00085E20" w:rsidRDefault="00085E20" w:rsidP="00085E20">
      <w:pPr>
        <w:suppressAutoHyphens/>
        <w:spacing w:line="276" w:lineRule="auto"/>
        <w:jc w:val="both"/>
        <w:rPr>
          <w:sz w:val="22"/>
          <w:szCs w:val="22"/>
        </w:rPr>
      </w:pPr>
      <w:r>
        <w:rPr>
          <w:b/>
          <w:sz w:val="22"/>
          <w:szCs w:val="22"/>
        </w:rPr>
        <w:t>Marka Romaszewskiego</w:t>
      </w:r>
      <w:r w:rsidRPr="00085E20">
        <w:rPr>
          <w:b/>
          <w:sz w:val="22"/>
          <w:szCs w:val="22"/>
        </w:rPr>
        <w:t xml:space="preserve">  - Dyrektora IGB MAZOVIA,</w:t>
      </w:r>
    </w:p>
    <w:p w:rsidR="00085E20" w:rsidRPr="00085E20" w:rsidRDefault="00085E20" w:rsidP="00085E20">
      <w:pPr>
        <w:suppressAutoHyphens/>
        <w:spacing w:line="276" w:lineRule="auto"/>
        <w:jc w:val="both"/>
        <w:rPr>
          <w:sz w:val="22"/>
          <w:szCs w:val="22"/>
        </w:rPr>
      </w:pPr>
      <w:r w:rsidRPr="00085E20">
        <w:rPr>
          <w:b/>
          <w:sz w:val="22"/>
          <w:szCs w:val="22"/>
        </w:rPr>
        <w:t>Danutę Piecyk – Główny Księgowy IGB MAZOVIA</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zwanym dalej </w:t>
      </w:r>
      <w:r w:rsidRPr="00085E20">
        <w:rPr>
          <w:b/>
          <w:sz w:val="22"/>
          <w:szCs w:val="22"/>
        </w:rPr>
        <w:t>ZAMAWIAJĄCYM</w:t>
      </w:r>
      <w:r w:rsidRPr="00085E20">
        <w:rPr>
          <w:sz w:val="22"/>
          <w:szCs w:val="22"/>
        </w:rPr>
        <w:t xml:space="preserve">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85E20">
        <w:rPr>
          <w:sz w:val="22"/>
          <w:szCs w:val="22"/>
        </w:rPr>
        <w:t xml:space="preserve">a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2"/>
          <w:szCs w:val="22"/>
        </w:rPr>
      </w:pPr>
      <w:r w:rsidRPr="00085E20">
        <w:rPr>
          <w:sz w:val="22"/>
          <w:szCs w:val="22"/>
        </w:rPr>
        <w:t>………………………………………………………………………………………………………</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85E20">
        <w:rPr>
          <w:sz w:val="22"/>
          <w:szCs w:val="22"/>
        </w:rPr>
        <w:t xml:space="preserve">każdy z osobna zwany </w:t>
      </w:r>
      <w:r w:rsidRPr="00085E20">
        <w:rPr>
          <w:b/>
          <w:sz w:val="22"/>
          <w:szCs w:val="22"/>
        </w:rPr>
        <w:t>WYKONAWCĄ</w:t>
      </w:r>
      <w:r w:rsidRPr="00085E20">
        <w:rPr>
          <w:sz w:val="22"/>
          <w:szCs w:val="22"/>
        </w:rPr>
        <w:t xml:space="preserve"> a łącznie zwanymi dalej </w:t>
      </w:r>
      <w:r w:rsidRPr="00085E20">
        <w:rPr>
          <w:b/>
          <w:sz w:val="22"/>
          <w:szCs w:val="22"/>
        </w:rPr>
        <w:t xml:space="preserve">WYKONAWCAMI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85E20" w:rsidRPr="00085E20" w:rsidRDefault="00085E20" w:rsidP="0056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1</w:t>
      </w:r>
    </w:p>
    <w:p w:rsidR="00085E20" w:rsidRPr="00085E20" w:rsidRDefault="00085E20" w:rsidP="00297D96">
      <w:pPr>
        <w:numPr>
          <w:ilvl w:val="3"/>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Umowę zawarto zgodnie z ustawą z dnia 29.01.2004 r. Prawo Zamówień Publicznych ( tj.: Dz. U. z 2017 r. poz. 1579) w postępowaniu prowadzonym w trybie przetargu nieograniczonego.</w:t>
      </w:r>
    </w:p>
    <w:p w:rsidR="00085E20" w:rsidRPr="00085E20" w:rsidRDefault="00085E20" w:rsidP="00297D96">
      <w:pPr>
        <w:numPr>
          <w:ilvl w:val="3"/>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Umowa zostaje zawarta na okres 48 miesięcy od daty jej podpisania.</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2</w:t>
      </w:r>
    </w:p>
    <w:p w:rsidR="00085E20" w:rsidRPr="00085E20" w:rsidRDefault="00085E20" w:rsidP="005A22DA">
      <w:pPr>
        <w:jc w:val="both"/>
        <w:rPr>
          <w:sz w:val="22"/>
          <w:szCs w:val="22"/>
        </w:rPr>
      </w:pPr>
      <w:r w:rsidRPr="00085E20">
        <w:rPr>
          <w:sz w:val="22"/>
          <w:szCs w:val="22"/>
        </w:rPr>
        <w:t xml:space="preserve">Celem niniejszej umowy ramowej jest określenie ogólnych warunków realizacji przez Wykonawcę </w:t>
      </w:r>
      <w:r w:rsidR="00567A1F">
        <w:rPr>
          <w:sz w:val="22"/>
          <w:szCs w:val="22"/>
        </w:rPr>
        <w:t xml:space="preserve">                    </w:t>
      </w:r>
      <w:r w:rsidRPr="00085E20">
        <w:rPr>
          <w:sz w:val="22"/>
          <w:szCs w:val="22"/>
        </w:rPr>
        <w:t xml:space="preserve">na rzecz Zamawiającego przedmiotu umowy tj. podwykonawstwo w robotach budowlanych, w tym zamówień jednostkowych, których wartość przekracza wyrażoną w złotych równowartość kwoty </w:t>
      </w:r>
      <w:r w:rsidR="00567A1F">
        <w:rPr>
          <w:sz w:val="22"/>
          <w:szCs w:val="22"/>
        </w:rPr>
        <w:t xml:space="preserve">               </w:t>
      </w:r>
      <w:r w:rsidRPr="00085E20">
        <w:rPr>
          <w:sz w:val="22"/>
          <w:szCs w:val="22"/>
        </w:rPr>
        <w:t>30 000 Euro netto, zaś łączna wartość zamówień jednostkowych nie przekracza kwoty 5 548 000,00 Euro netto, tj. 23 921 311, 60 zł netto”.</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3</w:t>
      </w:r>
    </w:p>
    <w:p w:rsidR="00085E20" w:rsidRPr="00567A1F" w:rsidRDefault="00085E20" w:rsidP="00297D96">
      <w:pPr>
        <w:pStyle w:val="Akapitzlist"/>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rsidR="00085E20" w:rsidRPr="00085E20" w:rsidRDefault="00085E20" w:rsidP="00297D96">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Przed każdym jednostkowym zleceniem Zamawiający przeprowadzi procedurę określoną w art. 101a ustawy, o której mowa w § 1 ust.1.</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4</w:t>
      </w:r>
    </w:p>
    <w:p w:rsidR="00085E20" w:rsidRPr="00567A1F" w:rsidRDefault="00085E20" w:rsidP="00297D96">
      <w:pPr>
        <w:pStyle w:val="Akapitzlist"/>
        <w:numPr>
          <w:ilvl w:val="3"/>
          <w:numId w:val="28"/>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Wykonawca oświadcza, iż posiada kwalifikacje i uprawnienia wymagane do prawidłowego wykonania przedmiotu umowy. </w:t>
      </w:r>
    </w:p>
    <w:p w:rsidR="00085E20" w:rsidRPr="00567A1F" w:rsidRDefault="00085E20" w:rsidP="00297D96">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Wykonawca oświadcza, że na każde wezwanie Zamawiającego, złoży zgodnie z procedurą określoną w art. 101a ustawy, o której mowa w § 1 ust. 1, ofertę na realizację zlecenia jednostkowego na zasadach określonych niniejszą umową ramową i załączoną do umowy ramowej ofertą cenową. </w:t>
      </w:r>
    </w:p>
    <w:p w:rsidR="00085E20" w:rsidRPr="00085E20" w:rsidRDefault="00085E20" w:rsidP="00297D96">
      <w:pPr>
        <w:numPr>
          <w:ilvl w:val="0"/>
          <w:numId w:val="3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Wykonawca oświadcza, że zrealizuje każde zlecenie jednostkowe udzielone na zasadach określonych niniejszą umową ramową. </w:t>
      </w:r>
    </w:p>
    <w:p w:rsidR="00085E20" w:rsidRPr="00085E20" w:rsidRDefault="00085E20" w:rsidP="00297D96">
      <w:pPr>
        <w:numPr>
          <w:ilvl w:val="0"/>
          <w:numId w:val="39"/>
        </w:numPr>
        <w:ind w:left="284" w:hanging="284"/>
        <w:jc w:val="both"/>
        <w:rPr>
          <w:sz w:val="22"/>
          <w:szCs w:val="22"/>
        </w:rPr>
      </w:pPr>
      <w:r w:rsidRPr="00085E20">
        <w:rPr>
          <w:sz w:val="22"/>
          <w:szCs w:val="22"/>
        </w:rPr>
        <w:t xml:space="preserve">Na podstawie art. 29 ust. 3a w związku z art. 36 ust. 2 pkt 8a ustawy </w:t>
      </w:r>
      <w:proofErr w:type="spellStart"/>
      <w:r w:rsidRPr="00085E20">
        <w:rPr>
          <w:sz w:val="22"/>
          <w:szCs w:val="22"/>
        </w:rPr>
        <w:t>Pzp</w:t>
      </w:r>
      <w:proofErr w:type="spellEnd"/>
      <w:r w:rsidRPr="00085E20">
        <w:rPr>
          <w:sz w:val="22"/>
          <w:szCs w:val="22"/>
        </w:rPr>
        <w:t xml:space="preserve">, </w:t>
      </w:r>
      <w:r>
        <w:rPr>
          <w:sz w:val="22"/>
          <w:szCs w:val="22"/>
        </w:rPr>
        <w:t>Z</w:t>
      </w:r>
      <w:r w:rsidRPr="00085E20">
        <w:rPr>
          <w:sz w:val="22"/>
          <w:szCs w:val="22"/>
        </w:rPr>
        <w:t xml:space="preserve">amawiający wymaga zatrudnienia osób fizycznych (minimum 10 pracowników) na podstawie umowy o pracę przez </w:t>
      </w:r>
      <w:r>
        <w:rPr>
          <w:sz w:val="22"/>
          <w:szCs w:val="22"/>
        </w:rPr>
        <w:t>W</w:t>
      </w:r>
      <w:r w:rsidRPr="00085E20">
        <w:rPr>
          <w:sz w:val="22"/>
          <w:szCs w:val="22"/>
        </w:rPr>
        <w:t xml:space="preserve">ykonawcę – wyznaczonych do wykonania niezbędnych czynności w trakcie realizacji zamówienia przy wykonywaniu wszystkich prac związanych z przygotowaniem jednostkowego </w:t>
      </w:r>
      <w:r w:rsidRPr="00085E20">
        <w:rPr>
          <w:sz w:val="22"/>
          <w:szCs w:val="22"/>
        </w:rPr>
        <w:lastRenderedPageBreak/>
        <w:t>zlecenia, polegające na wykonywaniu pracy w rozumieniu art. 22 § 1 ustawy z dnia 26 czerwca 1974 r. kodeks pracy (tj. Dz. U. z 2018 r. poz. 108 ze zm.). Wykonawca przy realizacji zamówienia zatrudni ww. osoby na cały okres realizacji zamówienia.</w:t>
      </w:r>
    </w:p>
    <w:p w:rsidR="00085E20" w:rsidRPr="00085E20" w:rsidRDefault="00085E20" w:rsidP="00297D96">
      <w:pPr>
        <w:numPr>
          <w:ilvl w:val="0"/>
          <w:numId w:val="39"/>
        </w:numPr>
        <w:ind w:left="284" w:hanging="284"/>
        <w:jc w:val="both"/>
        <w:rPr>
          <w:sz w:val="22"/>
          <w:szCs w:val="22"/>
        </w:rPr>
      </w:pPr>
      <w:r w:rsidRPr="00085E20">
        <w:rPr>
          <w:sz w:val="22"/>
          <w:szCs w:val="22"/>
        </w:rPr>
        <w:t xml:space="preserve">W trakcie realizacji zamówienia </w:t>
      </w:r>
      <w:r>
        <w:rPr>
          <w:sz w:val="22"/>
          <w:szCs w:val="22"/>
        </w:rPr>
        <w:t>Z</w:t>
      </w:r>
      <w:r w:rsidRPr="00085E20">
        <w:rPr>
          <w:sz w:val="22"/>
          <w:szCs w:val="22"/>
        </w:rPr>
        <w:t xml:space="preserve">amawiający uprawniony jest do kontroli </w:t>
      </w:r>
      <w:r>
        <w:rPr>
          <w:sz w:val="22"/>
          <w:szCs w:val="22"/>
        </w:rPr>
        <w:t>W</w:t>
      </w:r>
      <w:r w:rsidRPr="00085E20">
        <w:rPr>
          <w:sz w:val="22"/>
          <w:szCs w:val="22"/>
        </w:rPr>
        <w:t xml:space="preserve">ykonawcy odnośnie spełniania przez </w:t>
      </w:r>
      <w:r>
        <w:rPr>
          <w:sz w:val="22"/>
          <w:szCs w:val="22"/>
        </w:rPr>
        <w:t>W</w:t>
      </w:r>
      <w:r w:rsidRPr="00085E20">
        <w:rPr>
          <w:sz w:val="22"/>
          <w:szCs w:val="22"/>
        </w:rPr>
        <w:t>ykonawcę wymogu zatrudnienia na podstawie umowy o pracę osób wykonujących czynności opisane w § 4  pkt 4. Zamawiający uprawniony jest do żądania oświadczeń w zakresie potwierdzenia spełniania ww. wymogów i dokonywania ich oceny.</w:t>
      </w:r>
    </w:p>
    <w:p w:rsidR="00085E20" w:rsidRPr="00085E20" w:rsidRDefault="00085E20" w:rsidP="00297D96">
      <w:pPr>
        <w:numPr>
          <w:ilvl w:val="0"/>
          <w:numId w:val="39"/>
        </w:numPr>
        <w:ind w:left="284" w:hanging="284"/>
        <w:jc w:val="both"/>
        <w:rPr>
          <w:sz w:val="22"/>
          <w:szCs w:val="22"/>
        </w:rPr>
      </w:pPr>
      <w:r w:rsidRPr="00085E20">
        <w:rPr>
          <w:sz w:val="22"/>
          <w:szCs w:val="22"/>
        </w:rPr>
        <w:t xml:space="preserve">Z tytułu niespełnienia przez </w:t>
      </w:r>
      <w:r>
        <w:rPr>
          <w:sz w:val="22"/>
          <w:szCs w:val="22"/>
        </w:rPr>
        <w:t>W</w:t>
      </w:r>
      <w:r w:rsidRPr="00085E20">
        <w:rPr>
          <w:sz w:val="22"/>
          <w:szCs w:val="22"/>
        </w:rPr>
        <w:t xml:space="preserve">ykonawcę wymogu zatrudnienia na podstawie umowy o pracę osób wykonujących wskazane w § 4  pkt 4 czynności </w:t>
      </w:r>
      <w:r>
        <w:rPr>
          <w:sz w:val="22"/>
          <w:szCs w:val="22"/>
        </w:rPr>
        <w:t>Z</w:t>
      </w:r>
      <w:r w:rsidRPr="00085E20">
        <w:rPr>
          <w:sz w:val="22"/>
          <w:szCs w:val="22"/>
        </w:rPr>
        <w:t xml:space="preserve">amawiający przewiduje sankcję w postaci obowiązku zapłaty przez wykonawcę kary umownej w wysokości określonej w § 9 umowy. Niezłożenie przez </w:t>
      </w:r>
      <w:r>
        <w:rPr>
          <w:sz w:val="22"/>
          <w:szCs w:val="22"/>
        </w:rPr>
        <w:t>W</w:t>
      </w:r>
      <w:r w:rsidRPr="00085E20">
        <w:rPr>
          <w:sz w:val="22"/>
          <w:szCs w:val="22"/>
        </w:rPr>
        <w:t xml:space="preserve">ykonawcę w wyznaczonym przez </w:t>
      </w:r>
      <w:r>
        <w:rPr>
          <w:sz w:val="22"/>
          <w:szCs w:val="22"/>
        </w:rPr>
        <w:t>Z</w:t>
      </w:r>
      <w:r w:rsidRPr="00085E20">
        <w:rPr>
          <w:sz w:val="22"/>
          <w:szCs w:val="22"/>
        </w:rPr>
        <w:t xml:space="preserve">amawiającego terminie żądanych przez </w:t>
      </w:r>
      <w:r>
        <w:rPr>
          <w:sz w:val="22"/>
          <w:szCs w:val="22"/>
        </w:rPr>
        <w:t>Z</w:t>
      </w:r>
      <w:r w:rsidRPr="00085E20">
        <w:rPr>
          <w:sz w:val="22"/>
          <w:szCs w:val="22"/>
        </w:rPr>
        <w:t xml:space="preserve">amawiającego dowodów w celu potwierdzenia spełnienia przez </w:t>
      </w:r>
      <w:r>
        <w:rPr>
          <w:sz w:val="22"/>
          <w:szCs w:val="22"/>
        </w:rPr>
        <w:t>W</w:t>
      </w:r>
      <w:r w:rsidRPr="00085E20">
        <w:rPr>
          <w:sz w:val="22"/>
          <w:szCs w:val="22"/>
        </w:rPr>
        <w:t xml:space="preserve">ykonawcę wymogu zatrudnienia na podstawie umowy o pracę traktowane będzie jako niespełnienie przez </w:t>
      </w:r>
      <w:r>
        <w:rPr>
          <w:sz w:val="22"/>
          <w:szCs w:val="22"/>
        </w:rPr>
        <w:t>W</w:t>
      </w:r>
      <w:r w:rsidRPr="00085E20">
        <w:rPr>
          <w:sz w:val="22"/>
          <w:szCs w:val="22"/>
        </w:rPr>
        <w:t>ykonawcę wymogu zatrudnienia na podstawie umowy o pracę osób wykonujących wskazane w § 4  pkt 4  czynności.</w:t>
      </w:r>
    </w:p>
    <w:p w:rsidR="00005CC6" w:rsidRPr="00005CC6" w:rsidRDefault="00005CC6" w:rsidP="00005CC6">
      <w:pPr>
        <w:pStyle w:val="Akapitzlist"/>
        <w:numPr>
          <w:ilvl w:val="0"/>
          <w:numId w:val="39"/>
        </w:numPr>
        <w:ind w:left="284" w:hanging="284"/>
        <w:jc w:val="both"/>
        <w:rPr>
          <w:sz w:val="22"/>
          <w:szCs w:val="22"/>
        </w:rPr>
      </w:pPr>
      <w:r w:rsidRPr="00005CC6">
        <w:rPr>
          <w:sz w:val="22"/>
          <w:szCs w:val="22"/>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w:t>
      </w:r>
      <w:r w:rsidR="005A22DA">
        <w:rPr>
          <w:sz w:val="22"/>
          <w:szCs w:val="22"/>
        </w:rPr>
        <w:t xml:space="preserve">                              </w:t>
      </w:r>
      <w:r w:rsidRPr="00085E20">
        <w:rPr>
          <w:sz w:val="22"/>
          <w:szCs w:val="22"/>
        </w:rPr>
        <w:t>do przedłożenia polisy w terminie wyznaczonym przez Zamawiającego.</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Zamawiający może – według swego wyboru - wezwać Wykonawcę przed podpisaniem umowy na wykonanie jednostkowego zamówienia, do wniesienia zabezpieczenie należytego wykonania umowy w wysokości i na zasadach określonych dla tego zlecenia jednostkowego. W takim przypadku Wykonawca zobowiązany jest do wniesienia zabezpieczenia należytego wykonania umowy w terminie wyznaczonym przez Zamawiającego.</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W przypadku uchylania się od obowiązku zawarcia umowy jednostkowej, Zamawiający może rozwiązać umowę ramową z danym Wykonawcą ze skutkiem natychmiastowym z winy Wykonawcy.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Niedopuszczalne jest odstąpienie od pertraktacji w sprawie zamówienia jednostkowego bez konsekwencji odszkodowawczych oraz Strony postanawiają, że niedopuszczalne jest także renegocjowanie tych warunków umowy zamówienia jednostkowego, które zostały już uzgodnione.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Wykonawca oświadcza, że określając cenę ofertową na realizację zlecenia jednostkowego zastosuje składniki bazy kosztowo – cenowej nie wyższe niż podane przez siebie w ofercie </w:t>
      </w:r>
      <w:r w:rsidR="005A22DA">
        <w:rPr>
          <w:sz w:val="22"/>
          <w:szCs w:val="22"/>
        </w:rPr>
        <w:t xml:space="preserve">                           </w:t>
      </w:r>
      <w:r w:rsidRPr="00085E20">
        <w:rPr>
          <w:sz w:val="22"/>
          <w:szCs w:val="22"/>
        </w:rPr>
        <w:t xml:space="preserve">do postępowania poprzedzającego zawarcie umowy ramowej.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Składniki, o których mowa w pkt. 12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Ceny materiałów zakupionych i wbudowanych przez Wykonawcę nie mogą być wyższe </w:t>
      </w:r>
      <w:r w:rsidR="005A22DA">
        <w:rPr>
          <w:sz w:val="22"/>
          <w:szCs w:val="22"/>
        </w:rPr>
        <w:t xml:space="preserve">                         </w:t>
      </w:r>
      <w:r w:rsidRPr="00085E20">
        <w:rPr>
          <w:sz w:val="22"/>
          <w:szCs w:val="22"/>
        </w:rPr>
        <w:t xml:space="preserve">od średnich cen publikowanych w informacji o cenach materiałów i cenach pracy sprzętu budowlanego ”SEKOCENBUD”.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W przypadku zamiaru powierzenia przez Wykonawcę części prac podwykonawcy, Wykonawca zobowiązany jest przedłożyć Zamawiającemu egzemplarz projektu umowy z podwykonawcą, w takim przypadku Zamawiającemu przysługuje 7 dniowy termin na zgłoszenie ewentualnych zastrzeżeń lub sprzeciwu do przedłożonego projektu. W terminie 7 dni od dnia zawarcia przez Wykonawcę umowy z podwykonawcą, Wykonawca jest zobowiązany do przedstawienia Zamawiającemu jej poświadczonej za zgodność kopii wraz z oświadczenie podwykonawcy </w:t>
      </w:r>
      <w:r w:rsidR="005A22DA">
        <w:rPr>
          <w:sz w:val="22"/>
          <w:szCs w:val="22"/>
        </w:rPr>
        <w:t xml:space="preserve">                     </w:t>
      </w:r>
      <w:r w:rsidRPr="00085E20">
        <w:rPr>
          <w:sz w:val="22"/>
          <w:szCs w:val="22"/>
        </w:rPr>
        <w:t xml:space="preserve">o spełnianiu wymogów art. 22 ust. 1 ustawy, o której mowa w § 1 ust. 1.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Postanowienia ust. 15 nie uchybiają treści </w:t>
      </w:r>
      <w:r w:rsidRPr="00085E20">
        <w:rPr>
          <w:sz w:val="22"/>
          <w:szCs w:val="22"/>
          <w:shd w:val="clear" w:color="auto" w:fill="FFFFFF"/>
        </w:rPr>
        <w:t>art. 647 </w:t>
      </w:r>
      <w:r w:rsidRPr="00085E20">
        <w:rPr>
          <w:sz w:val="22"/>
          <w:szCs w:val="22"/>
          <w:shd w:val="clear" w:color="auto" w:fill="FFFFFF"/>
          <w:vertAlign w:val="superscript"/>
        </w:rPr>
        <w:t>1</w:t>
      </w:r>
      <w:r w:rsidRPr="00085E20">
        <w:rPr>
          <w:sz w:val="22"/>
          <w:szCs w:val="22"/>
          <w:shd w:val="clear" w:color="auto" w:fill="FFFFFF"/>
        </w:rPr>
        <w:t xml:space="preserve"> Kodeksu cywilnego.</w:t>
      </w:r>
    </w:p>
    <w:p w:rsidR="00085E20" w:rsidRPr="00085E20" w:rsidRDefault="00085E20" w:rsidP="00005CC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lastRenderedPageBreak/>
        <w:t xml:space="preserve">Postanowienia ust. 15 i 16 stosuje się odpowiednio do zmian umowy zawartej przez Wykonawcę </w:t>
      </w:r>
      <w:r w:rsidRPr="00085E20">
        <w:rPr>
          <w:sz w:val="22"/>
          <w:szCs w:val="22"/>
        </w:rPr>
        <w:br/>
        <w:t xml:space="preserve">z podwykonawcą oraz do umów zawieranych przez podwykonawców z dalszymi podwykonawcami, przy czym podwykonawca lub dalszy podwykonawca jest obowiązany dołączyć zgodę Wykonawcy na zawarcie umowy o podwykonawstwo o treści zgodnej z projektem umowy, </w:t>
      </w:r>
      <w:r w:rsidRPr="00085E20">
        <w:rPr>
          <w:sz w:val="22"/>
          <w:szCs w:val="22"/>
        </w:rPr>
        <w:br/>
        <w:t>o której mowa w ust. 15.</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W przypadku podpisania umowy ramowej z członkami Konsorcjum, Wykonawca zobowiązany jest przedłożyć do niniejszej umowy kserokopię umowy Konsorcjum, poświadczonej przez osobę uprawnioną za zgodność z oryginałem.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Oferta sporządzona przez Wykonawcę na realizację zlecenia jednostkowego winna </w:t>
      </w:r>
      <w:r w:rsidRPr="00085E20">
        <w:rPr>
          <w:sz w:val="22"/>
          <w:szCs w:val="22"/>
        </w:rPr>
        <w:br/>
        <w:t>w szczególności zawierać cenę ryczałtową</w:t>
      </w:r>
      <w:r w:rsidR="00334303">
        <w:rPr>
          <w:sz w:val="22"/>
          <w:szCs w:val="22"/>
        </w:rPr>
        <w:t xml:space="preserve"> lub</w:t>
      </w:r>
      <w:r w:rsidRPr="00085E20">
        <w:rPr>
          <w:sz w:val="22"/>
          <w:szCs w:val="22"/>
        </w:rPr>
        <w:t xml:space="preserve"> kosztorys ofertowy, termin realizacji i okres gwarancji. </w:t>
      </w:r>
    </w:p>
    <w:p w:rsidR="00085E20" w:rsidRPr="00085E20" w:rsidRDefault="00085E20" w:rsidP="00297D96">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Wykonawca oświadcza, że przy realizacji zlecenia jednostkowego: </w:t>
      </w:r>
    </w:p>
    <w:p w:rsidR="00085E20" w:rsidRPr="00567A1F" w:rsidRDefault="00085E20" w:rsidP="00297D96">
      <w:pPr>
        <w:pStyle w:val="Akapitzlist"/>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będzie wykonywał zlecenie z należytą starannością, przestrzegając przepisów prawa budowlanego, bhp i ppoż. obowiązujących w miejscu jego realizacji, w szczególności zlecenie wykona zgodnie z zasadami sztuki budowlanej, wiedzy technicznej oraz specyfikacją techniczną i kosztorysem nakładczym.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rsidR="00085E20" w:rsidRPr="00567A1F" w:rsidRDefault="00085E20" w:rsidP="00297D96">
      <w:pPr>
        <w:pStyle w:val="Akapitzlist"/>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ponosić będzie odpowiedzialność za profesjonalne, rzetelne i terminowe wykonywanie jego przedmiotu, </w:t>
      </w:r>
    </w:p>
    <w:p w:rsidR="00085E20" w:rsidRPr="00567A1F" w:rsidRDefault="00085E20" w:rsidP="00297D96">
      <w:pPr>
        <w:pStyle w:val="Akapitzlist"/>
        <w:numPr>
          <w:ilvl w:val="0"/>
          <w:numId w:val="41"/>
        </w:numPr>
        <w:tabs>
          <w:tab w:val="clear" w:pos="78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ponosić będzie odpowiedzialność za wszelkie szkody wyrządzone w mieniu oraz osobom fizycznym znajdującym się w miejscu realizacji umowy jednostkowej przez osoby zatrudnione do wykonywania przedmiotu umowy, </w:t>
      </w:r>
    </w:p>
    <w:p w:rsidR="002452F4" w:rsidRDefault="00085E20" w:rsidP="00297D96">
      <w:pPr>
        <w:pStyle w:val="Akapitzlist"/>
        <w:numPr>
          <w:ilvl w:val="0"/>
          <w:numId w:val="41"/>
        </w:numPr>
        <w:tabs>
          <w:tab w:val="clear" w:pos="786"/>
          <w:tab w:val="left" w:pos="284"/>
          <w:tab w:val="left" w:pos="9160"/>
          <w:tab w:val="left" w:pos="10076"/>
          <w:tab w:val="left" w:pos="10992"/>
          <w:tab w:val="left" w:pos="11908"/>
          <w:tab w:val="left" w:pos="12824"/>
          <w:tab w:val="left" w:pos="13740"/>
          <w:tab w:val="left" w:pos="14656"/>
        </w:tabs>
        <w:ind w:left="284" w:hanging="284"/>
        <w:jc w:val="both"/>
        <w:rPr>
          <w:sz w:val="22"/>
          <w:szCs w:val="22"/>
        </w:rPr>
      </w:pPr>
      <w:r w:rsidRPr="002452F4">
        <w:rPr>
          <w:sz w:val="22"/>
          <w:szCs w:val="22"/>
        </w:rPr>
        <w:t xml:space="preserve">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w:t>
      </w:r>
      <w:r w:rsidR="005A22DA">
        <w:rPr>
          <w:sz w:val="22"/>
          <w:szCs w:val="22"/>
        </w:rPr>
        <w:t xml:space="preserve">                     </w:t>
      </w:r>
      <w:r w:rsidRPr="002452F4">
        <w:rPr>
          <w:sz w:val="22"/>
          <w:szCs w:val="22"/>
        </w:rPr>
        <w:t>do wbudowania oraz odpowiedzialność za szkody oraz następstwa nieszczęśliwych wypadków dotyczących pracowników i osób trzecich, a powstałych w związku z prowadzonymi robotami budowlanymi, w tym także ruchem pojazdów mechanicznych,</w:t>
      </w:r>
    </w:p>
    <w:p w:rsidR="00085E20" w:rsidRPr="002452F4" w:rsidRDefault="00085E20" w:rsidP="00297D96">
      <w:pPr>
        <w:pStyle w:val="Akapitzlist"/>
        <w:numPr>
          <w:ilvl w:val="0"/>
          <w:numId w:val="41"/>
        </w:numPr>
        <w:tabs>
          <w:tab w:val="clear" w:pos="786"/>
          <w:tab w:val="left" w:pos="284"/>
          <w:tab w:val="left" w:pos="9160"/>
          <w:tab w:val="left" w:pos="10076"/>
          <w:tab w:val="left" w:pos="10992"/>
          <w:tab w:val="left" w:pos="11908"/>
          <w:tab w:val="left" w:pos="12824"/>
          <w:tab w:val="left" w:pos="13740"/>
          <w:tab w:val="left" w:pos="14656"/>
        </w:tabs>
        <w:ind w:left="284" w:hanging="284"/>
        <w:jc w:val="both"/>
        <w:rPr>
          <w:sz w:val="22"/>
          <w:szCs w:val="22"/>
        </w:rPr>
      </w:pPr>
      <w:r w:rsidRPr="002452F4">
        <w:rPr>
          <w:sz w:val="22"/>
          <w:szCs w:val="22"/>
        </w:rPr>
        <w:t xml:space="preserve">ponosić będzie koszty eksploatacji (opomiarowanie pobieranych mediów), </w:t>
      </w:r>
    </w:p>
    <w:p w:rsidR="00085E20" w:rsidRPr="00567A1F" w:rsidRDefault="00085E20" w:rsidP="00297D96">
      <w:pPr>
        <w:pStyle w:val="Akapitzlist"/>
        <w:numPr>
          <w:ilvl w:val="0"/>
          <w:numId w:val="42"/>
        </w:numPr>
        <w:tabs>
          <w:tab w:val="clear" w:pos="78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przed rozpoczęciem realizacji zlecenia opracuje plan zagospodarowania budowy oraz BIOZ </w:t>
      </w:r>
      <w:r w:rsidRPr="00567A1F">
        <w:rPr>
          <w:sz w:val="22"/>
          <w:szCs w:val="22"/>
        </w:rPr>
        <w:br/>
        <w:t xml:space="preserve">i uzgodni go z Zamawiającym, </w:t>
      </w:r>
    </w:p>
    <w:p w:rsidR="00085E20" w:rsidRPr="00567A1F" w:rsidRDefault="00085E20" w:rsidP="00297D96">
      <w:pPr>
        <w:pStyle w:val="Akapitzlis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rsidR="00085E20" w:rsidRPr="00085E20" w:rsidRDefault="00085E20" w:rsidP="00297D96">
      <w:pPr>
        <w:numPr>
          <w:ilvl w:val="0"/>
          <w:numId w:val="43"/>
        </w:numPr>
        <w:tabs>
          <w:tab w:val="clear" w:pos="786"/>
          <w:tab w:val="num" w:pos="284"/>
        </w:tabs>
        <w:ind w:left="284" w:hanging="284"/>
        <w:jc w:val="both"/>
        <w:rPr>
          <w:sz w:val="22"/>
          <w:szCs w:val="22"/>
        </w:rPr>
      </w:pPr>
      <w:r w:rsidRPr="00085E20">
        <w:rPr>
          <w:sz w:val="22"/>
          <w:szCs w:val="22"/>
        </w:rPr>
        <w:t>zapewni nadzór nad realizacją robót przez kierownika budowy (robót) – osobę legitymującą się odpowiednimi uprawnieniami budowlanymi i przynależnością do izby samorządu zawodowego,</w:t>
      </w:r>
    </w:p>
    <w:p w:rsidR="00085E20" w:rsidRPr="00567A1F" w:rsidRDefault="00085E20" w:rsidP="00297D96">
      <w:pPr>
        <w:pStyle w:val="Akapitzlist"/>
        <w:numPr>
          <w:ilvl w:val="0"/>
          <w:numId w:val="44"/>
        </w:numPr>
        <w:tabs>
          <w:tab w:val="clear" w:pos="36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zapewni dozór ppoż. w czasie wykonywania prac zagrażających bezpieczeństwu pożarowemu, </w:t>
      </w:r>
    </w:p>
    <w:p w:rsidR="00085E20" w:rsidRPr="00567A1F" w:rsidRDefault="00085E20" w:rsidP="00297D96">
      <w:pPr>
        <w:pStyle w:val="Akapitzlist"/>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okazywać będzie wszelkie dokumenty związane z wykonaniem niniejszej umowy każdorazowo na żądanie Zamawiającego lub inspektora nadzoru inwestorskiego, </w:t>
      </w:r>
    </w:p>
    <w:p w:rsidR="00085E20" w:rsidRPr="00567A1F" w:rsidRDefault="00085E20" w:rsidP="00297D96">
      <w:pPr>
        <w:pStyle w:val="Akapitzlist"/>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67A1F">
        <w:rPr>
          <w:sz w:val="22"/>
          <w:szCs w:val="22"/>
        </w:rPr>
        <w:t xml:space="preserve">zgłaszać będzie inspektorowi nadzoru do odbioru roboty ulegające zakryciu lub zanikające, </w:t>
      </w:r>
    </w:p>
    <w:p w:rsidR="00085E20" w:rsidRPr="00567A1F" w:rsidRDefault="00085E20" w:rsidP="00297D96">
      <w:pPr>
        <w:pStyle w:val="Akapitzlist"/>
        <w:numPr>
          <w:ilvl w:val="0"/>
          <w:numId w:val="44"/>
        </w:numPr>
        <w:tabs>
          <w:tab w:val="left" w:pos="360"/>
        </w:tabs>
        <w:ind w:left="284" w:hanging="284"/>
        <w:jc w:val="both"/>
        <w:rPr>
          <w:sz w:val="22"/>
          <w:szCs w:val="22"/>
        </w:rPr>
      </w:pPr>
      <w:r w:rsidRPr="00567A1F">
        <w:rPr>
          <w:sz w:val="22"/>
          <w:szCs w:val="22"/>
        </w:rPr>
        <w:t xml:space="preserve">zgłosi roboty objęte zleceniem do odbioru końcowego oraz uczestniczyć będzie w czynnościach odbioru (w tym także końcowego odbioru całego obiektu oraz odbioru pogwarancyjnego całego obiektu), </w:t>
      </w:r>
    </w:p>
    <w:p w:rsidR="00085E20" w:rsidRPr="00567A1F" w:rsidRDefault="00085E20" w:rsidP="00297D96">
      <w:pPr>
        <w:pStyle w:val="Akapitzlist"/>
        <w:numPr>
          <w:ilvl w:val="0"/>
          <w:numId w:val="44"/>
        </w:numPr>
        <w:tabs>
          <w:tab w:val="left" w:pos="360"/>
        </w:tabs>
        <w:ind w:left="284" w:hanging="284"/>
        <w:jc w:val="both"/>
        <w:rPr>
          <w:sz w:val="22"/>
          <w:szCs w:val="22"/>
        </w:rPr>
      </w:pPr>
      <w:r w:rsidRPr="00567A1F">
        <w:rPr>
          <w:sz w:val="22"/>
          <w:szCs w:val="22"/>
        </w:rPr>
        <w:t>doprowadzi do należytego stanu i porządku teren budowy w terminie nie późniejszym niż w dniu odbioru końcowego robót.</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5</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Zamawiający zobowiązuje się do: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1) udostępnienia punktu poboru wody i energii elektrycznej,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2) zapewnienia nadzoru inwestorskiego,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lastRenderedPageBreak/>
        <w:t xml:space="preserve">3) udostępnienia dziennika budowy do korespondencji z Wykonawcą,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4) uczestniczenia w odbiorach częściowych i odbiorze końcowym. </w:t>
      </w:r>
    </w:p>
    <w:p w:rsidR="002452F4" w:rsidRDefault="002452F4"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6</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1. </w:t>
      </w:r>
      <w:r w:rsidRPr="00085E20">
        <w:rPr>
          <w:sz w:val="22"/>
          <w:szCs w:val="22"/>
        </w:rPr>
        <w:tab/>
        <w:t xml:space="preserve">Wykonawca udzieli gwarancji na wykonane roboty na okres nie krótszy niż 2 lata od daty ostatecznego odbioru zadania przez inwestora. W szczególnie uzasadnionych przypadkach, tj. wynikających z wymagań inwestora, Zamawiający może żądać dłuższego terminu gwarancji, pod rygorem nie udzielenia zlecenia jednostkowego.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085E20">
        <w:rPr>
          <w:sz w:val="22"/>
          <w:szCs w:val="22"/>
        </w:rPr>
        <w:t xml:space="preserve">2.  Wykonawca zobowiązuje się do rozpoczęcia robót w terminie wskazanym przez inwestora.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7</w:t>
      </w:r>
    </w:p>
    <w:p w:rsidR="00085E20" w:rsidRPr="00085E20" w:rsidRDefault="00085E20" w:rsidP="00297D96">
      <w:pPr>
        <w:numPr>
          <w:ilvl w:val="0"/>
          <w:numId w:val="31"/>
        </w:numPr>
        <w:tabs>
          <w:tab w:val="left" w:pos="284"/>
          <w:tab w:val="left" w:pos="1080"/>
          <w:tab w:val="num" w:pos="1260"/>
        </w:tabs>
        <w:ind w:left="284" w:hanging="284"/>
        <w:jc w:val="both"/>
        <w:rPr>
          <w:sz w:val="22"/>
          <w:szCs w:val="22"/>
        </w:rPr>
      </w:pPr>
      <w:r w:rsidRPr="00085E20">
        <w:rPr>
          <w:sz w:val="22"/>
          <w:szCs w:val="22"/>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rsidR="00085E20" w:rsidRPr="00085E20" w:rsidRDefault="00085E20" w:rsidP="00297D96">
      <w:pPr>
        <w:numPr>
          <w:ilvl w:val="0"/>
          <w:numId w:val="31"/>
        </w:numPr>
        <w:tabs>
          <w:tab w:val="left" w:pos="284"/>
          <w:tab w:val="left" w:pos="1080"/>
          <w:tab w:val="num" w:pos="1260"/>
        </w:tabs>
        <w:ind w:left="284" w:hanging="284"/>
        <w:jc w:val="both"/>
        <w:rPr>
          <w:sz w:val="22"/>
          <w:szCs w:val="22"/>
        </w:rPr>
      </w:pPr>
      <w:r w:rsidRPr="00085E20">
        <w:rPr>
          <w:sz w:val="22"/>
          <w:szCs w:val="22"/>
        </w:rPr>
        <w:t xml:space="preserve">W zakresie odpowiedzialności za mienie Zamawiającego w przypadku stwierdzenia nieprawidłowości (braki w majątku </w:t>
      </w:r>
      <w:r w:rsidR="00334303">
        <w:rPr>
          <w:sz w:val="22"/>
          <w:szCs w:val="22"/>
        </w:rPr>
        <w:t>Z</w:t>
      </w:r>
      <w:r w:rsidR="00334303" w:rsidRPr="00085E20">
        <w:rPr>
          <w:sz w:val="22"/>
          <w:szCs w:val="22"/>
        </w:rPr>
        <w:t>amawiającego</w:t>
      </w:r>
      <w:r w:rsidRPr="00085E20">
        <w:rPr>
          <w:sz w:val="22"/>
          <w:szCs w:val="22"/>
        </w:rPr>
        <w:t>, zniszczenie lub uszkodzenie w wyniku m.in. nie prawidłowego wykonywania czynności) prowadzone będzie postępowanie wyjaśniające, którego wyniki będą podstawą do materialnego wyrównania szkody.</w:t>
      </w:r>
    </w:p>
    <w:p w:rsidR="00085E20" w:rsidRPr="00085E20" w:rsidRDefault="00085E20" w:rsidP="00297D96">
      <w:pPr>
        <w:numPr>
          <w:ilvl w:val="0"/>
          <w:numId w:val="31"/>
        </w:numPr>
        <w:tabs>
          <w:tab w:val="left" w:pos="284"/>
          <w:tab w:val="left" w:pos="1080"/>
          <w:tab w:val="num" w:pos="1260"/>
        </w:tabs>
        <w:ind w:left="284" w:hanging="284"/>
        <w:jc w:val="both"/>
        <w:rPr>
          <w:sz w:val="22"/>
          <w:szCs w:val="22"/>
        </w:rPr>
      </w:pPr>
      <w:r w:rsidRPr="00085E20">
        <w:rPr>
          <w:sz w:val="22"/>
          <w:szCs w:val="22"/>
        </w:rPr>
        <w:t xml:space="preserve">Wykonawca ponosi pełną odpowiedzialność za bezpieczeństwo oraz szkody powstałe </w:t>
      </w:r>
      <w:r w:rsidR="005A22DA">
        <w:rPr>
          <w:sz w:val="22"/>
          <w:szCs w:val="22"/>
        </w:rPr>
        <w:t xml:space="preserve">                        </w:t>
      </w:r>
      <w:r w:rsidRPr="00085E20">
        <w:rPr>
          <w:sz w:val="22"/>
          <w:szCs w:val="22"/>
        </w:rPr>
        <w:t>przy wykonywaniu robót.</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8</w:t>
      </w:r>
    </w:p>
    <w:p w:rsidR="00085E20" w:rsidRPr="00510E09" w:rsidRDefault="00085E20" w:rsidP="00297D96">
      <w:pPr>
        <w:pStyle w:val="Akapitzlist"/>
        <w:numPr>
          <w:ilvl w:val="3"/>
          <w:numId w:val="31"/>
        </w:numPr>
        <w:tabs>
          <w:tab w:val="clear" w:pos="2880"/>
          <w:tab w:val="num"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Zamawiający zapłaci Wykonawcy wynagrodzenie określone umową dla zlecenia jednostkowego </w:t>
      </w:r>
      <w:r w:rsidRPr="00510E09">
        <w:rPr>
          <w:sz w:val="22"/>
          <w:szCs w:val="22"/>
        </w:rPr>
        <w:br/>
        <w:t xml:space="preserve">w terminie do 30 dni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 </w:t>
      </w:r>
    </w:p>
    <w:p w:rsidR="00085E20" w:rsidRPr="00510E09" w:rsidRDefault="00085E20" w:rsidP="00297D96">
      <w:pPr>
        <w:pStyle w:val="Akapitzlist"/>
        <w:numPr>
          <w:ilvl w:val="3"/>
          <w:numId w:val="31"/>
        </w:numPr>
        <w:tabs>
          <w:tab w:val="clear" w:pos="2880"/>
          <w:tab w:val="num"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Warunkiem przyjęcia faktury przez Zamawiającego jest podpisanie protokołu odbioru wykonanych robót budowlanych bez zastrzeżeń</w:t>
      </w:r>
    </w:p>
    <w:p w:rsidR="00085E20" w:rsidRPr="00510E09" w:rsidRDefault="00085E20" w:rsidP="00297D96">
      <w:pPr>
        <w:pStyle w:val="Akapitzlist"/>
        <w:numPr>
          <w:ilvl w:val="0"/>
          <w:numId w:val="45"/>
        </w:numPr>
        <w:tabs>
          <w:tab w:val="num"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W przypadku nieuiszczenia zapłaty przez Wykonawcę jego podwykonawcom, Zamawiający terminie 30 dni od dnia wymagalności faktury przedstawionej przez podwykonawcę lub dalszego podwykonawcę Zamawiający dokonuje bezpośredniej zapłaty wynagrodzenia przysługującego podwykonawcy lub dalszemu podwykonawcy, który zawarł zaakceptowaną przez Zamawiającego umowę o podwykonawstwo.</w:t>
      </w:r>
      <w:r w:rsidRPr="00085E20">
        <w:t xml:space="preserve"> </w:t>
      </w:r>
      <w:r w:rsidRPr="00510E09">
        <w:rPr>
          <w:sz w:val="22"/>
          <w:szCs w:val="22"/>
        </w:rPr>
        <w:t xml:space="preserve">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rsidR="00085E20" w:rsidRPr="00510E09" w:rsidRDefault="00085E20" w:rsidP="00297D96">
      <w:pPr>
        <w:pStyle w:val="Akapitzlist"/>
        <w:numPr>
          <w:ilvl w:val="0"/>
          <w:numId w:val="45"/>
        </w:numPr>
        <w:tabs>
          <w:tab w:val="num"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Przepis ust. 3 stosuje się odpowiednio w przypadku nieuiszczenia przez podwykonawców zapłaty ich podwykonawcom, jeżeli zawarli oni zaakceptowaną przez Zamawiającego umowę </w:t>
      </w:r>
      <w:r w:rsidR="005A22DA">
        <w:rPr>
          <w:sz w:val="22"/>
          <w:szCs w:val="22"/>
        </w:rPr>
        <w:t xml:space="preserve">                           </w:t>
      </w:r>
      <w:r w:rsidRPr="00510E09">
        <w:rPr>
          <w:sz w:val="22"/>
          <w:szCs w:val="22"/>
        </w:rPr>
        <w:t xml:space="preserve">o podwykonawstwo.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9</w:t>
      </w:r>
    </w:p>
    <w:p w:rsidR="00085E20" w:rsidRPr="00085E20" w:rsidRDefault="00085E20" w:rsidP="00297D96">
      <w:pPr>
        <w:widowControl w:val="0"/>
        <w:numPr>
          <w:ilvl w:val="0"/>
          <w:numId w:val="32"/>
        </w:numPr>
        <w:tabs>
          <w:tab w:val="num" w:pos="284"/>
        </w:tabs>
        <w:ind w:left="284" w:hanging="284"/>
        <w:jc w:val="both"/>
        <w:rPr>
          <w:sz w:val="22"/>
          <w:szCs w:val="22"/>
        </w:rPr>
      </w:pPr>
      <w:r w:rsidRPr="00085E20">
        <w:rPr>
          <w:sz w:val="22"/>
          <w:szCs w:val="22"/>
        </w:rPr>
        <w:t>Każda ze Stron może od umowy odstąpić z powodu niedotrzymania przez drugą Stronę istotnych warunków umowy oraz w przypadkach przewidzianych w Kodeksie cywilnym.</w:t>
      </w:r>
    </w:p>
    <w:p w:rsidR="00085E20" w:rsidRPr="00085E20" w:rsidRDefault="00085E20" w:rsidP="00297D96">
      <w:pPr>
        <w:widowControl w:val="0"/>
        <w:numPr>
          <w:ilvl w:val="0"/>
          <w:numId w:val="32"/>
        </w:numPr>
        <w:tabs>
          <w:tab w:val="num" w:pos="284"/>
        </w:tabs>
        <w:ind w:left="284" w:hanging="284"/>
        <w:jc w:val="both"/>
        <w:rPr>
          <w:sz w:val="22"/>
          <w:szCs w:val="22"/>
        </w:rPr>
      </w:pPr>
      <w:r w:rsidRPr="00085E20">
        <w:rPr>
          <w:sz w:val="22"/>
          <w:szCs w:val="22"/>
        </w:rPr>
        <w:t>Odstąpienie od umowy wymaga formy pisemnej i jest dokonywane w terminie 30 dni od dnia powzięcia informacji o okoliczności je uzasadniającej.</w:t>
      </w:r>
    </w:p>
    <w:p w:rsidR="00085E20" w:rsidRPr="00085E20" w:rsidRDefault="00085E20" w:rsidP="00297D96">
      <w:pPr>
        <w:widowControl w:val="0"/>
        <w:numPr>
          <w:ilvl w:val="0"/>
          <w:numId w:val="32"/>
        </w:numPr>
        <w:tabs>
          <w:tab w:val="num" w:pos="284"/>
        </w:tabs>
        <w:ind w:left="284" w:hanging="284"/>
        <w:jc w:val="both"/>
        <w:rPr>
          <w:sz w:val="22"/>
          <w:szCs w:val="22"/>
        </w:rPr>
      </w:pPr>
      <w:r w:rsidRPr="00085E20">
        <w:rPr>
          <w:sz w:val="22"/>
          <w:szCs w:val="22"/>
        </w:rPr>
        <w:t>Odstąpienie od umowy przez którąkolwiek ze Stron z przyczyn leżących po drugiej Stronie stanowi podstawę do naliczenia kary umownej w wysokości 5% wynagrodzenia brutto za okres pozostały do zakończenia umowy przez Stronę odstępującą.</w:t>
      </w:r>
    </w:p>
    <w:p w:rsidR="00085E20" w:rsidRPr="00085E20" w:rsidRDefault="00085E20" w:rsidP="00297D96">
      <w:pPr>
        <w:widowControl w:val="0"/>
        <w:numPr>
          <w:ilvl w:val="0"/>
          <w:numId w:val="32"/>
        </w:numPr>
        <w:tabs>
          <w:tab w:val="num" w:pos="284"/>
        </w:tabs>
        <w:ind w:left="284" w:hanging="284"/>
        <w:jc w:val="both"/>
        <w:rPr>
          <w:sz w:val="22"/>
          <w:szCs w:val="22"/>
        </w:rPr>
      </w:pPr>
      <w:r w:rsidRPr="00085E20">
        <w:rPr>
          <w:sz w:val="22"/>
          <w:szCs w:val="22"/>
          <w:lang w:bidi="pl-PL"/>
        </w:rPr>
        <w:t>Wykonawca zapłaci Zamawiającemu karę umowną w wysokości:</w:t>
      </w:r>
    </w:p>
    <w:p w:rsidR="00085E20" w:rsidRPr="00085E20" w:rsidRDefault="00085E20" w:rsidP="00297D96">
      <w:pPr>
        <w:widowControl w:val="0"/>
        <w:numPr>
          <w:ilvl w:val="0"/>
          <w:numId w:val="34"/>
        </w:numPr>
        <w:tabs>
          <w:tab w:val="left" w:pos="284"/>
        </w:tabs>
        <w:ind w:left="284" w:hanging="284"/>
        <w:jc w:val="both"/>
        <w:rPr>
          <w:rFonts w:eastAsia="Garamond"/>
          <w:sz w:val="22"/>
          <w:szCs w:val="22"/>
          <w:lang w:eastAsia="en-US"/>
        </w:rPr>
      </w:pPr>
      <w:r w:rsidRPr="00085E20">
        <w:rPr>
          <w:rFonts w:eastAsia="Garamond"/>
          <w:sz w:val="22"/>
          <w:szCs w:val="22"/>
          <w:lang w:bidi="pl-PL"/>
        </w:rPr>
        <w:t>1 % wartości zamówienia jednostkowego</w:t>
      </w:r>
      <w:r w:rsidRPr="00085E20">
        <w:rPr>
          <w:sz w:val="22"/>
          <w:szCs w:val="22"/>
          <w:lang w:eastAsia="en-US"/>
        </w:rPr>
        <w:t xml:space="preserve"> </w:t>
      </w:r>
      <w:r w:rsidRPr="00085E20">
        <w:rPr>
          <w:rFonts w:eastAsia="Garamond"/>
          <w:sz w:val="22"/>
          <w:szCs w:val="22"/>
          <w:lang w:bidi="pl-PL"/>
        </w:rPr>
        <w:t xml:space="preserve">brutto, </w:t>
      </w:r>
      <w:r w:rsidRPr="00085E20">
        <w:rPr>
          <w:rFonts w:eastAsia="Garamond"/>
          <w:sz w:val="22"/>
          <w:szCs w:val="22"/>
          <w:lang w:eastAsia="en-US"/>
        </w:rPr>
        <w:t xml:space="preserve">za każdy rozpoczęty dzień opóźnienia </w:t>
      </w:r>
      <w:r w:rsidR="005A22DA">
        <w:rPr>
          <w:rFonts w:eastAsia="Garamond"/>
          <w:sz w:val="22"/>
          <w:szCs w:val="22"/>
          <w:lang w:eastAsia="en-US"/>
        </w:rPr>
        <w:t xml:space="preserve">                             </w:t>
      </w:r>
      <w:r w:rsidRPr="00085E20">
        <w:rPr>
          <w:rFonts w:eastAsia="Garamond"/>
          <w:sz w:val="22"/>
          <w:szCs w:val="22"/>
          <w:lang w:eastAsia="en-US"/>
        </w:rPr>
        <w:t>w wykonaniu robót objętych danym zleceniem.</w:t>
      </w:r>
    </w:p>
    <w:p w:rsidR="00085E20" w:rsidRPr="00085E20" w:rsidRDefault="00085E20" w:rsidP="00297D96">
      <w:pPr>
        <w:widowControl w:val="0"/>
        <w:numPr>
          <w:ilvl w:val="0"/>
          <w:numId w:val="34"/>
        </w:numPr>
        <w:tabs>
          <w:tab w:val="left" w:pos="284"/>
          <w:tab w:val="left" w:pos="882"/>
        </w:tabs>
        <w:ind w:left="284" w:hanging="284"/>
        <w:jc w:val="both"/>
        <w:rPr>
          <w:rFonts w:eastAsia="Garamond"/>
          <w:sz w:val="22"/>
          <w:szCs w:val="22"/>
          <w:lang w:eastAsia="en-US"/>
        </w:rPr>
      </w:pPr>
      <w:r w:rsidRPr="00085E20">
        <w:rPr>
          <w:rFonts w:eastAsia="Garamond"/>
          <w:sz w:val="22"/>
          <w:szCs w:val="22"/>
          <w:lang w:bidi="pl-PL"/>
        </w:rPr>
        <w:t>20 %  zamówienia jednostkowego brutto, za odstąpienie od umowy z przyczyn leżących po stronie Wykonawcy, w przypadku:</w:t>
      </w:r>
    </w:p>
    <w:p w:rsidR="00085E20" w:rsidRPr="00085E20" w:rsidRDefault="00085E20" w:rsidP="00297D96">
      <w:pPr>
        <w:widowControl w:val="0"/>
        <w:numPr>
          <w:ilvl w:val="0"/>
          <w:numId w:val="35"/>
        </w:numPr>
        <w:tabs>
          <w:tab w:val="left" w:pos="284"/>
          <w:tab w:val="left" w:pos="1246"/>
        </w:tabs>
        <w:ind w:left="284" w:hanging="284"/>
        <w:jc w:val="both"/>
        <w:rPr>
          <w:rFonts w:eastAsia="Garamond"/>
          <w:sz w:val="22"/>
          <w:szCs w:val="22"/>
          <w:lang w:eastAsia="en-US"/>
        </w:rPr>
      </w:pPr>
      <w:r w:rsidRPr="00085E20">
        <w:rPr>
          <w:rFonts w:eastAsia="Garamond"/>
          <w:sz w:val="22"/>
          <w:szCs w:val="22"/>
          <w:lang w:eastAsia="en-US"/>
        </w:rPr>
        <w:lastRenderedPageBreak/>
        <w:t xml:space="preserve">dwukrotnego nie stawienia się Wykonawcy w wyznaczonym przez Zamawiającego terminie </w:t>
      </w:r>
      <w:r w:rsidR="005A22DA">
        <w:rPr>
          <w:rFonts w:eastAsia="Garamond"/>
          <w:sz w:val="22"/>
          <w:szCs w:val="22"/>
          <w:lang w:eastAsia="en-US"/>
        </w:rPr>
        <w:t xml:space="preserve">                   </w:t>
      </w:r>
      <w:r w:rsidRPr="00085E20">
        <w:rPr>
          <w:rFonts w:eastAsia="Garamond"/>
          <w:sz w:val="22"/>
          <w:szCs w:val="22"/>
          <w:lang w:eastAsia="en-US"/>
        </w:rPr>
        <w:t>do wykonania prac objętych danym zleceniem,</w:t>
      </w:r>
    </w:p>
    <w:p w:rsidR="00085E20" w:rsidRPr="00085E20" w:rsidRDefault="00085E20" w:rsidP="00297D96">
      <w:pPr>
        <w:widowControl w:val="0"/>
        <w:numPr>
          <w:ilvl w:val="0"/>
          <w:numId w:val="35"/>
        </w:numPr>
        <w:tabs>
          <w:tab w:val="left" w:pos="284"/>
          <w:tab w:val="left" w:pos="1246"/>
        </w:tabs>
        <w:ind w:left="284" w:hanging="284"/>
        <w:jc w:val="both"/>
        <w:rPr>
          <w:rFonts w:eastAsia="Garamond"/>
          <w:color w:val="00B050"/>
          <w:sz w:val="22"/>
          <w:szCs w:val="22"/>
          <w:lang w:eastAsia="en-US"/>
        </w:rPr>
      </w:pPr>
      <w:r w:rsidRPr="00085E20">
        <w:rPr>
          <w:rFonts w:eastAsia="Garamond"/>
          <w:sz w:val="22"/>
          <w:szCs w:val="22"/>
          <w:lang w:eastAsia="en-US"/>
        </w:rPr>
        <w:t>dwukrotnego nie przekazania Zamawiającemu w wyznaczonym terminie, wstępnej kalkulacji robót, objętych danym zleceniem.</w:t>
      </w:r>
    </w:p>
    <w:p w:rsidR="00085E20" w:rsidRPr="00085E20" w:rsidRDefault="00085E20" w:rsidP="00297D96">
      <w:pPr>
        <w:widowControl w:val="0"/>
        <w:numPr>
          <w:ilvl w:val="0"/>
          <w:numId w:val="34"/>
        </w:numPr>
        <w:tabs>
          <w:tab w:val="left" w:pos="284"/>
          <w:tab w:val="left" w:pos="882"/>
        </w:tabs>
        <w:ind w:left="284" w:hanging="284"/>
        <w:jc w:val="both"/>
        <w:rPr>
          <w:rFonts w:eastAsia="Garamond"/>
          <w:sz w:val="22"/>
          <w:szCs w:val="22"/>
          <w:lang w:eastAsia="en-US"/>
        </w:rPr>
      </w:pPr>
      <w:r w:rsidRPr="00085E20">
        <w:rPr>
          <w:rFonts w:eastAsia="Garamond"/>
          <w:sz w:val="22"/>
          <w:szCs w:val="22"/>
          <w:lang w:bidi="pl-PL"/>
        </w:rPr>
        <w:t>1 % wartości zamówienia jednostkowego</w:t>
      </w:r>
      <w:r w:rsidRPr="00085E20">
        <w:rPr>
          <w:sz w:val="22"/>
          <w:szCs w:val="22"/>
          <w:lang w:eastAsia="en-US"/>
        </w:rPr>
        <w:t xml:space="preserve"> </w:t>
      </w:r>
      <w:r w:rsidRPr="00085E20">
        <w:rPr>
          <w:rFonts w:eastAsia="Garamond"/>
          <w:sz w:val="22"/>
          <w:szCs w:val="22"/>
          <w:lang w:bidi="pl-PL"/>
        </w:rPr>
        <w:t>brutto,</w:t>
      </w:r>
      <w:r w:rsidRPr="00085E20">
        <w:rPr>
          <w:rFonts w:eastAsia="Garamond"/>
          <w:sz w:val="22"/>
          <w:szCs w:val="22"/>
          <w:lang w:eastAsia="en-US"/>
        </w:rPr>
        <w:t xml:space="preserve"> za opóźnienie w usunięciu wad stwierdzonych przy odbiorze, za każdy dzień opóźnienia, liczone od dnia wyznaczonego na usunięcie wad,</w:t>
      </w:r>
    </w:p>
    <w:p w:rsidR="00085E20" w:rsidRPr="00085E20" w:rsidRDefault="00085E20" w:rsidP="00297D96">
      <w:pPr>
        <w:widowControl w:val="0"/>
        <w:numPr>
          <w:ilvl w:val="0"/>
          <w:numId w:val="34"/>
        </w:numPr>
        <w:tabs>
          <w:tab w:val="left" w:pos="284"/>
          <w:tab w:val="left" w:pos="882"/>
        </w:tabs>
        <w:ind w:left="284" w:hanging="284"/>
        <w:jc w:val="both"/>
        <w:rPr>
          <w:rFonts w:eastAsia="Garamond"/>
          <w:sz w:val="22"/>
          <w:szCs w:val="22"/>
          <w:lang w:eastAsia="en-US"/>
        </w:rPr>
      </w:pPr>
      <w:r w:rsidRPr="00085E20">
        <w:rPr>
          <w:rFonts w:eastAsia="Garamond"/>
          <w:sz w:val="22"/>
          <w:szCs w:val="22"/>
          <w:lang w:bidi="pl-PL"/>
        </w:rPr>
        <w:t>20 % wartości zamówienia jednostkowego</w:t>
      </w:r>
      <w:r w:rsidRPr="00085E20">
        <w:rPr>
          <w:sz w:val="22"/>
          <w:szCs w:val="22"/>
          <w:lang w:eastAsia="en-US"/>
        </w:rPr>
        <w:t xml:space="preserve"> </w:t>
      </w:r>
      <w:r w:rsidRPr="00085E20">
        <w:rPr>
          <w:rFonts w:eastAsia="Garamond"/>
          <w:sz w:val="22"/>
          <w:szCs w:val="22"/>
          <w:lang w:bidi="pl-PL"/>
        </w:rPr>
        <w:t>brutto, z</w:t>
      </w:r>
      <w:r w:rsidRPr="00085E20">
        <w:rPr>
          <w:rFonts w:eastAsia="Garamond"/>
          <w:sz w:val="22"/>
          <w:szCs w:val="22"/>
          <w:lang w:eastAsia="en-US"/>
        </w:rPr>
        <w:t>a odstąpienie od umowy przez Zamawiającego lub Wykonawcę z przyczyn, za które ponosi odpowiedzialność Wykonawca ,</w:t>
      </w:r>
    </w:p>
    <w:p w:rsidR="00085E20" w:rsidRPr="00085E20" w:rsidRDefault="00085E20" w:rsidP="00297D96">
      <w:pPr>
        <w:widowControl w:val="0"/>
        <w:numPr>
          <w:ilvl w:val="0"/>
          <w:numId w:val="34"/>
        </w:numPr>
        <w:tabs>
          <w:tab w:val="left" w:pos="284"/>
          <w:tab w:val="left" w:pos="882"/>
        </w:tabs>
        <w:ind w:left="284" w:hanging="284"/>
        <w:jc w:val="both"/>
        <w:rPr>
          <w:rFonts w:eastAsia="Garamond"/>
          <w:sz w:val="22"/>
          <w:szCs w:val="22"/>
          <w:lang w:eastAsia="en-US"/>
        </w:rPr>
      </w:pPr>
      <w:r w:rsidRPr="00085E20">
        <w:rPr>
          <w:rFonts w:eastAsia="Garamond"/>
          <w:sz w:val="22"/>
          <w:szCs w:val="22"/>
          <w:lang w:bidi="pl-PL"/>
        </w:rPr>
        <w:t>20 % wartości zamówienia jednostkowego</w:t>
      </w:r>
      <w:r w:rsidRPr="00085E20">
        <w:rPr>
          <w:sz w:val="22"/>
          <w:szCs w:val="22"/>
          <w:lang w:eastAsia="en-US"/>
        </w:rPr>
        <w:t xml:space="preserve"> </w:t>
      </w:r>
      <w:r w:rsidRPr="00085E20">
        <w:rPr>
          <w:rFonts w:eastAsia="Garamond"/>
          <w:sz w:val="22"/>
          <w:szCs w:val="22"/>
          <w:lang w:bidi="pl-PL"/>
        </w:rPr>
        <w:t>brutto,</w:t>
      </w:r>
      <w:r w:rsidRPr="00085E20">
        <w:rPr>
          <w:rFonts w:eastAsia="Garamond"/>
          <w:sz w:val="22"/>
          <w:szCs w:val="22"/>
          <w:lang w:eastAsia="en-US"/>
        </w:rPr>
        <w:t xml:space="preserve"> za niewykonanie lub nienależyte wykonanie przedmiotu umowy przez Wykonawcę, </w:t>
      </w:r>
    </w:p>
    <w:p w:rsidR="00085E20" w:rsidRPr="00085E20" w:rsidRDefault="00085E20" w:rsidP="00297D96">
      <w:pPr>
        <w:widowControl w:val="0"/>
        <w:numPr>
          <w:ilvl w:val="0"/>
          <w:numId w:val="34"/>
        </w:numPr>
        <w:tabs>
          <w:tab w:val="left" w:pos="284"/>
          <w:tab w:val="left" w:pos="882"/>
        </w:tabs>
        <w:ind w:left="284" w:hanging="284"/>
        <w:jc w:val="both"/>
        <w:rPr>
          <w:rFonts w:eastAsia="Garamond"/>
          <w:sz w:val="22"/>
          <w:szCs w:val="22"/>
          <w:lang w:eastAsia="en-US"/>
        </w:rPr>
      </w:pPr>
      <w:r w:rsidRPr="00085E20">
        <w:rPr>
          <w:rFonts w:eastAsia="Garamond"/>
          <w:sz w:val="22"/>
          <w:szCs w:val="22"/>
          <w:lang w:bidi="pl-PL"/>
        </w:rPr>
        <w:t>1 % wartości zamówienia jednostkowego</w:t>
      </w:r>
      <w:r w:rsidRPr="00085E20">
        <w:rPr>
          <w:sz w:val="22"/>
          <w:szCs w:val="22"/>
          <w:lang w:eastAsia="en-US"/>
        </w:rPr>
        <w:t xml:space="preserve"> </w:t>
      </w:r>
      <w:r w:rsidRPr="00085E20">
        <w:rPr>
          <w:rFonts w:eastAsia="Garamond"/>
          <w:sz w:val="22"/>
          <w:szCs w:val="22"/>
          <w:lang w:bidi="pl-PL"/>
        </w:rPr>
        <w:t xml:space="preserve">brutto, za każdy rozpoczęty dzień opóźnienia, </w:t>
      </w:r>
      <w:r w:rsidR="005A22DA">
        <w:rPr>
          <w:rFonts w:eastAsia="Garamond"/>
          <w:sz w:val="22"/>
          <w:szCs w:val="22"/>
          <w:lang w:bidi="pl-PL"/>
        </w:rPr>
        <w:t xml:space="preserve">                          </w:t>
      </w:r>
      <w:r w:rsidRPr="00085E20">
        <w:rPr>
          <w:rFonts w:eastAsia="Garamond"/>
          <w:sz w:val="22"/>
          <w:szCs w:val="22"/>
          <w:lang w:bidi="pl-PL"/>
        </w:rPr>
        <w:t>w stosunku do terminu określonego przez Zamawiającego na usunięcie wad stwierdzonych w okresie realizacji umowy lub w okresie rękojmi za wady.</w:t>
      </w:r>
    </w:p>
    <w:p w:rsidR="00085E20" w:rsidRPr="00085E20" w:rsidRDefault="00085E20" w:rsidP="00297D96">
      <w:pPr>
        <w:widowControl w:val="0"/>
        <w:numPr>
          <w:ilvl w:val="0"/>
          <w:numId w:val="34"/>
        </w:numPr>
        <w:tabs>
          <w:tab w:val="left" w:pos="284"/>
          <w:tab w:val="left" w:pos="567"/>
        </w:tabs>
        <w:ind w:left="284" w:hanging="284"/>
        <w:jc w:val="both"/>
        <w:rPr>
          <w:rFonts w:eastAsia="Garamond"/>
          <w:sz w:val="22"/>
          <w:szCs w:val="22"/>
          <w:lang w:eastAsia="en-US"/>
        </w:rPr>
      </w:pPr>
      <w:r w:rsidRPr="00085E20">
        <w:rPr>
          <w:rFonts w:eastAsia="Garamond"/>
          <w:sz w:val="22"/>
          <w:szCs w:val="22"/>
          <w:lang w:eastAsia="en-US"/>
        </w:rPr>
        <w:t xml:space="preserve">10% wartości zamówienia jednostkowego brutto za niedopełnienie wymogu zatrudniania przez wykonawcę pracowników świadczących przedmiot zamówienia na podstawie umowy o pracę </w:t>
      </w:r>
      <w:r w:rsidR="005A22DA">
        <w:rPr>
          <w:rFonts w:eastAsia="Garamond"/>
          <w:sz w:val="22"/>
          <w:szCs w:val="22"/>
          <w:lang w:eastAsia="en-US"/>
        </w:rPr>
        <w:t xml:space="preserve">                  </w:t>
      </w:r>
      <w:r w:rsidRPr="00085E20">
        <w:rPr>
          <w:rFonts w:eastAsia="Garamond"/>
          <w:sz w:val="22"/>
          <w:szCs w:val="22"/>
          <w:lang w:eastAsia="en-US"/>
        </w:rPr>
        <w:t>w rozumieniu przepisów Kodeksu Pracy– za każdy stwierdzony przypadek.</w:t>
      </w:r>
    </w:p>
    <w:p w:rsidR="00085E20" w:rsidRPr="00510E09" w:rsidRDefault="00085E20" w:rsidP="00297D96">
      <w:pPr>
        <w:pStyle w:val="Akapitzlist"/>
        <w:widowControl w:val="0"/>
        <w:numPr>
          <w:ilvl w:val="0"/>
          <w:numId w:val="32"/>
        </w:numPr>
        <w:tabs>
          <w:tab w:val="clear" w:pos="1440"/>
          <w:tab w:val="num" w:pos="284"/>
        </w:tabs>
        <w:ind w:left="284" w:hanging="284"/>
        <w:jc w:val="both"/>
        <w:rPr>
          <w:rFonts w:eastAsia="Garamond"/>
          <w:sz w:val="22"/>
          <w:szCs w:val="22"/>
          <w:lang w:eastAsia="en-US"/>
        </w:rPr>
      </w:pPr>
      <w:r w:rsidRPr="00510E09">
        <w:rPr>
          <w:rFonts w:eastAsia="Garamond"/>
          <w:sz w:val="22"/>
          <w:szCs w:val="22"/>
          <w:lang w:eastAsia="en-US"/>
        </w:rPr>
        <w:t xml:space="preserve">Zamawiający może odstąpić od umowy, jeżeli suma kar umownych naliczonych przez Zamawiającego z powodów określonych w § 9 ust. 4 pkt. 1, 2, 3, 4, 5, 6, 7 przekroczyła kwotę  </w:t>
      </w:r>
      <w:r w:rsidR="005A22DA">
        <w:rPr>
          <w:rFonts w:eastAsia="Garamond"/>
          <w:sz w:val="22"/>
          <w:szCs w:val="22"/>
          <w:lang w:eastAsia="en-US"/>
        </w:rPr>
        <w:t xml:space="preserve">               </w:t>
      </w:r>
      <w:r w:rsidRPr="00510E09">
        <w:rPr>
          <w:rFonts w:eastAsia="Garamond"/>
          <w:sz w:val="22"/>
          <w:szCs w:val="22"/>
          <w:lang w:eastAsia="en-US"/>
        </w:rPr>
        <w:t xml:space="preserve">20 % </w:t>
      </w:r>
      <w:r w:rsidRPr="00510E09">
        <w:rPr>
          <w:rFonts w:eastAsia="Garamond"/>
          <w:sz w:val="22"/>
          <w:szCs w:val="22"/>
          <w:lang w:eastAsia="en-US" w:bidi="pl-PL"/>
        </w:rPr>
        <w:t>wartości zamówienia jednostkowego</w:t>
      </w:r>
      <w:r w:rsidRPr="00510E09">
        <w:rPr>
          <w:rFonts w:eastAsia="Garamond"/>
          <w:sz w:val="22"/>
          <w:szCs w:val="22"/>
          <w:lang w:eastAsia="en-US"/>
        </w:rPr>
        <w:t xml:space="preserve"> </w:t>
      </w:r>
      <w:r w:rsidRPr="00510E09">
        <w:rPr>
          <w:rFonts w:eastAsia="Garamond"/>
          <w:sz w:val="22"/>
          <w:szCs w:val="22"/>
          <w:lang w:eastAsia="en-US" w:bidi="pl-PL"/>
        </w:rPr>
        <w:t>brutto</w:t>
      </w:r>
      <w:r w:rsidRPr="00510E09">
        <w:rPr>
          <w:rFonts w:eastAsia="Garamond"/>
          <w:sz w:val="22"/>
          <w:szCs w:val="22"/>
          <w:lang w:eastAsia="en-US"/>
        </w:rPr>
        <w:t>.</w:t>
      </w:r>
    </w:p>
    <w:p w:rsidR="00085E20" w:rsidRPr="00510E09" w:rsidRDefault="00085E20" w:rsidP="00297D96">
      <w:pPr>
        <w:pStyle w:val="Akapitzlist"/>
        <w:widowControl w:val="0"/>
        <w:numPr>
          <w:ilvl w:val="0"/>
          <w:numId w:val="32"/>
        </w:numPr>
        <w:tabs>
          <w:tab w:val="clear" w:pos="1440"/>
          <w:tab w:val="num" w:pos="284"/>
        </w:tabs>
        <w:ind w:left="284" w:hanging="284"/>
        <w:jc w:val="both"/>
        <w:rPr>
          <w:sz w:val="22"/>
          <w:szCs w:val="22"/>
        </w:rPr>
      </w:pPr>
      <w:r w:rsidRPr="00510E09">
        <w:rPr>
          <w:sz w:val="22"/>
          <w:szCs w:val="22"/>
        </w:rPr>
        <w:t>Zamawiającemu przysługuje prawo dochodzenie odszkodowania przewyższającego wysokość kar umownych na zasadach ogólnych.</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xml:space="preserve">§ 10 </w:t>
      </w:r>
    </w:p>
    <w:p w:rsidR="00085E20" w:rsidRPr="00085E20" w:rsidRDefault="00085E20" w:rsidP="00085E20">
      <w:pPr>
        <w:tabs>
          <w:tab w:val="num" w:pos="2880"/>
        </w:tabs>
        <w:jc w:val="both"/>
        <w:rPr>
          <w:sz w:val="22"/>
          <w:szCs w:val="22"/>
        </w:rPr>
      </w:pPr>
      <w:r w:rsidRPr="00085E20">
        <w:rPr>
          <w:sz w:val="22"/>
          <w:szCs w:val="22"/>
        </w:rPr>
        <w:t>Zamawiający ma prawo odstąpić od umowy w przypadku:</w:t>
      </w:r>
    </w:p>
    <w:p w:rsidR="00085E20" w:rsidRPr="00085E20" w:rsidRDefault="00085E20" w:rsidP="00297D96">
      <w:pPr>
        <w:numPr>
          <w:ilvl w:val="1"/>
          <w:numId w:val="33"/>
        </w:numPr>
        <w:tabs>
          <w:tab w:val="num" w:pos="284"/>
        </w:tabs>
        <w:ind w:left="284" w:hanging="284"/>
        <w:jc w:val="both"/>
        <w:rPr>
          <w:sz w:val="22"/>
          <w:szCs w:val="22"/>
        </w:rPr>
      </w:pPr>
      <w:r w:rsidRPr="00085E20">
        <w:rPr>
          <w:sz w:val="22"/>
          <w:szCs w:val="22"/>
        </w:rPr>
        <w:t xml:space="preserve">wykorzystywania przez Wykonawcę mienia Zamawiającego bez jego zgody lub niezgodnie </w:t>
      </w:r>
      <w:r w:rsidRPr="00085E20">
        <w:rPr>
          <w:sz w:val="22"/>
          <w:szCs w:val="22"/>
        </w:rPr>
        <w:br/>
        <w:t>z przeznaczeniem, bądź dokonania zniszczeń. Zamawiający wyznaczy termin, do którego Wykonawca ma obowiązek realizować przedmiot zamówienia.</w:t>
      </w:r>
    </w:p>
    <w:p w:rsidR="00085E20" w:rsidRPr="00085E20" w:rsidRDefault="00085E20" w:rsidP="00297D96">
      <w:pPr>
        <w:widowControl w:val="0"/>
        <w:numPr>
          <w:ilvl w:val="0"/>
          <w:numId w:val="37"/>
        </w:numPr>
        <w:tabs>
          <w:tab w:val="num" w:pos="284"/>
        </w:tabs>
        <w:ind w:left="284" w:hanging="284"/>
        <w:jc w:val="both"/>
        <w:rPr>
          <w:sz w:val="22"/>
          <w:szCs w:val="22"/>
        </w:rPr>
      </w:pPr>
      <w:r w:rsidRPr="00085E20">
        <w:rPr>
          <w:sz w:val="22"/>
          <w:szCs w:val="22"/>
        </w:rPr>
        <w:t xml:space="preserve">W razie wystąpienia istotnej zmiany okoliczności powodującej, że wykonanie umowy nie leży </w:t>
      </w:r>
      <w:r w:rsidRPr="00085E20">
        <w:rPr>
          <w:sz w:val="22"/>
          <w:szCs w:val="22"/>
        </w:rPr>
        <w:br/>
        <w:t>w interesie publicznym, czego nie można było przewidzieć w chwili zawarcia umowy. Wykonawcy przysługuje wynagrodzenie należne z tytułu wykonania części umowy; kary umowne  określone w § 9 ust. 3 nie mają w tym wypadku zastosowania.</w:t>
      </w:r>
    </w:p>
    <w:p w:rsidR="00085E20" w:rsidRPr="00510E09" w:rsidRDefault="00085E20" w:rsidP="00297D96">
      <w:pPr>
        <w:pStyle w:val="Akapitzlist"/>
        <w:widowControl w:val="0"/>
        <w:numPr>
          <w:ilvl w:val="0"/>
          <w:numId w:val="37"/>
        </w:numPr>
        <w:tabs>
          <w:tab w:val="clear" w:pos="72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W razie konieczność wielokrotnego dokonywania bezpośredniej zapłaty podwykonawcy </w:t>
      </w:r>
      <w:r w:rsidR="005A22DA">
        <w:rPr>
          <w:sz w:val="22"/>
          <w:szCs w:val="22"/>
        </w:rPr>
        <w:t xml:space="preserve">                     </w:t>
      </w:r>
      <w:r w:rsidRPr="00510E09">
        <w:rPr>
          <w:sz w:val="22"/>
          <w:szCs w:val="22"/>
        </w:rPr>
        <w:t>lub dalszemu podwykonawcy lub konieczność dokonania bezpośrednich zapłat na sumę większą niż 5% wartości umowy.</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11</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Zamawiający ma prawo rozwiązać umowę w trybie natychmiastowym, jeżeli Wykonawca wykonuje przedmiot umowy w sposób niezgodny z nią, bądź w jakikolwiek sposób narusza postanowienia niniejszej umowy.</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12</w:t>
      </w:r>
    </w:p>
    <w:p w:rsidR="00085E20" w:rsidRPr="00510E09" w:rsidRDefault="00085E20" w:rsidP="00297D96">
      <w:pPr>
        <w:pStyle w:val="Akapitzlist"/>
        <w:numPr>
          <w:ilvl w:val="1"/>
          <w:numId w:val="37"/>
        </w:numPr>
        <w:tabs>
          <w:tab w:val="clear" w:pos="144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Wszelkie zmiany umowy wymagają zgody obu Stron i zachowania formy pisemnej pod rygorem nieważności. </w:t>
      </w:r>
    </w:p>
    <w:p w:rsidR="00085E20" w:rsidRPr="00510E09" w:rsidRDefault="00085E20" w:rsidP="00297D96">
      <w:pPr>
        <w:pStyle w:val="Akapitzlist"/>
        <w:numPr>
          <w:ilvl w:val="1"/>
          <w:numId w:val="37"/>
        </w:numPr>
        <w:tabs>
          <w:tab w:val="clear" w:pos="144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Zmiany umowy, o których mowa w ust. 1 muszą być dokonywane z zachowaniem przepisu art. 140 ust 3 ustawy Prawo zamówień publicznych stanowiącego, że umowa podlega unieważnieniu </w:t>
      </w:r>
      <w:r w:rsidR="005A22DA">
        <w:rPr>
          <w:sz w:val="22"/>
          <w:szCs w:val="22"/>
        </w:rPr>
        <w:t xml:space="preserve">     </w:t>
      </w:r>
      <w:r w:rsidRPr="00510E09">
        <w:rPr>
          <w:sz w:val="22"/>
          <w:szCs w:val="22"/>
        </w:rPr>
        <w:t xml:space="preserve">w części wykraczającej poza określenie przedmiotu zamówienia zawarte w SIWZ oraz na zasadach opisanych w art. 144 ustawy Prawo zamówień publicznych. </w:t>
      </w:r>
    </w:p>
    <w:p w:rsidR="00085E20" w:rsidRPr="00510E09" w:rsidRDefault="00085E20" w:rsidP="00297D96">
      <w:pPr>
        <w:pStyle w:val="Akapitzlist"/>
        <w:numPr>
          <w:ilvl w:val="1"/>
          <w:numId w:val="37"/>
        </w:numPr>
        <w:tabs>
          <w:tab w:val="clear" w:pos="144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Dopuszcza się możliwość zmiany ustaleń niniejszej umowy w stosunku do treści oferty Wykonawcy </w:t>
      </w:r>
      <w:r w:rsidRPr="00510E09">
        <w:rPr>
          <w:sz w:val="22"/>
          <w:szCs w:val="22"/>
        </w:rPr>
        <w:br/>
        <w:t xml:space="preserve">w następującym zakresie: </w:t>
      </w:r>
    </w:p>
    <w:p w:rsidR="00085E20" w:rsidRPr="00510E09" w:rsidRDefault="00085E20" w:rsidP="00297D96">
      <w:pPr>
        <w:pStyle w:val="Akapitzlist"/>
        <w:numPr>
          <w:ilvl w:val="1"/>
          <w:numId w:val="43"/>
        </w:numPr>
        <w:tabs>
          <w:tab w:val="clear" w:pos="144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2"/>
          <w:szCs w:val="22"/>
        </w:rPr>
      </w:pPr>
      <w:r w:rsidRPr="00510E09">
        <w:rPr>
          <w:sz w:val="22"/>
          <w:szCs w:val="22"/>
        </w:rPr>
        <w:t xml:space="preserve">wysokości wynagrodzenia w przypadku: </w:t>
      </w:r>
    </w:p>
    <w:p w:rsidR="00085E20" w:rsidRPr="00510E09" w:rsidRDefault="00085E20" w:rsidP="00297D96">
      <w:pPr>
        <w:pStyle w:val="Akapitzlist"/>
        <w:numPr>
          <w:ilvl w:val="4"/>
          <w:numId w:val="43"/>
        </w:numPr>
        <w:tabs>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zmiany stawki podatku VAT, w odniesieniu do tej części wynagrodzenia, której zmiana dotyczy, </w:t>
      </w:r>
    </w:p>
    <w:p w:rsidR="00085E20" w:rsidRPr="00510E09" w:rsidRDefault="00085E20" w:rsidP="00297D96">
      <w:pPr>
        <w:pStyle w:val="Akapitzlist"/>
        <w:numPr>
          <w:ilvl w:val="4"/>
          <w:numId w:val="43"/>
        </w:numPr>
        <w:tabs>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zmiany wysokości minimalnego wynagrodzenia za pracę,</w:t>
      </w:r>
    </w:p>
    <w:p w:rsidR="00085E20" w:rsidRPr="00510E09" w:rsidRDefault="00085E20" w:rsidP="00297D96">
      <w:pPr>
        <w:pStyle w:val="Akapitzlist"/>
        <w:numPr>
          <w:ilvl w:val="4"/>
          <w:numId w:val="43"/>
        </w:numPr>
        <w:tabs>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zmiany zasad podlegania ubezpieczeniom społecznym lub ubezpieczeniu zdrowotnemu </w:t>
      </w:r>
      <w:r w:rsidR="005A22DA">
        <w:rPr>
          <w:sz w:val="22"/>
          <w:szCs w:val="22"/>
        </w:rPr>
        <w:t xml:space="preserve">                       </w:t>
      </w:r>
      <w:r w:rsidRPr="00510E09">
        <w:rPr>
          <w:sz w:val="22"/>
          <w:szCs w:val="22"/>
        </w:rPr>
        <w:t>lub wysokości stawki składki na ubezpieczenia społeczne lub zdrowotne,</w:t>
      </w:r>
    </w:p>
    <w:p w:rsidR="00085E20" w:rsidRPr="00510E09" w:rsidRDefault="00085E20" w:rsidP="00297D96">
      <w:pPr>
        <w:pStyle w:val="Akapitzlist"/>
        <w:numPr>
          <w:ilvl w:val="4"/>
          <w:numId w:val="43"/>
        </w:numPr>
        <w:tabs>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ograniczenia zakresu prac objętych niniejszą umową w przypadku stwierdzenia braku konieczności wykonywania części zamówienia, ujętych w dokumentacji; </w:t>
      </w:r>
    </w:p>
    <w:p w:rsidR="00085E20" w:rsidRPr="00510E09" w:rsidRDefault="00085E20" w:rsidP="00297D96">
      <w:pPr>
        <w:pStyle w:val="Akapitzlist"/>
        <w:numPr>
          <w:ilvl w:val="4"/>
          <w:numId w:val="43"/>
        </w:numPr>
        <w:tabs>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lastRenderedPageBreak/>
        <w:t xml:space="preserve">zmiany zakresu prac objętych niniejszą umową w przypadku zastosowania zmian opisanych </w:t>
      </w:r>
      <w:r w:rsidRPr="00510E09">
        <w:rPr>
          <w:sz w:val="22"/>
          <w:szCs w:val="22"/>
        </w:rPr>
        <w:br/>
        <w:t xml:space="preserve">w lit. d; </w:t>
      </w:r>
    </w:p>
    <w:p w:rsidR="00085E20" w:rsidRPr="00510E09" w:rsidRDefault="00085E20" w:rsidP="00297D96">
      <w:pPr>
        <w:pStyle w:val="Akapitzlist"/>
        <w:numPr>
          <w:ilvl w:val="1"/>
          <w:numId w:val="43"/>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terminu realizacji przedmiotu zamówienia, gdy jest ona spowodowana: </w:t>
      </w:r>
    </w:p>
    <w:p w:rsidR="00085E20" w:rsidRPr="00510E09" w:rsidRDefault="00085E20" w:rsidP="00297D96">
      <w:pPr>
        <w:pStyle w:val="Akapitzlist"/>
        <w:numPr>
          <w:ilvl w:val="4"/>
          <w:numId w:val="4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w:t>
      </w:r>
    </w:p>
    <w:p w:rsidR="00085E20" w:rsidRPr="00510E09" w:rsidRDefault="00085E20" w:rsidP="00297D96">
      <w:pPr>
        <w:pStyle w:val="Akapitzlist"/>
        <w:numPr>
          <w:ilvl w:val="0"/>
          <w:numId w:val="4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w szczególności epidemią stwierdzoną przez uprawnione do tego organy lokalne lub państwowe, klęską żywiołową, strajkiem lub stanem wyjątkowym, </w:t>
      </w:r>
    </w:p>
    <w:p w:rsidR="00085E20" w:rsidRPr="00510E09" w:rsidRDefault="00085E20" w:rsidP="00297D96">
      <w:pPr>
        <w:pStyle w:val="Akapitzlist"/>
        <w:numPr>
          <w:ilvl w:val="4"/>
          <w:numId w:val="4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warunkami pogodowymi uniemożliwiającymi wykonywanie prac zewnętrznych (np. intensywne opady, powodzie),</w:t>
      </w:r>
    </w:p>
    <w:p w:rsidR="00085E20" w:rsidRPr="00510E09" w:rsidRDefault="00085E20" w:rsidP="00297D96">
      <w:pPr>
        <w:pStyle w:val="Akapitzlist"/>
        <w:numPr>
          <w:ilvl w:val="0"/>
          <w:numId w:val="4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trudnościami w nabyciu materiałów i urządzeń wynikającymi z długotrwałego spadku podaży tych towarów lub innych przyczyn nie zależnych od obu Stron umowy, </w:t>
      </w:r>
    </w:p>
    <w:p w:rsidR="00085E20" w:rsidRPr="00510E09" w:rsidRDefault="00085E20" w:rsidP="00297D96">
      <w:pPr>
        <w:pStyle w:val="Akapitzlist"/>
        <w:numPr>
          <w:ilvl w:val="4"/>
          <w:numId w:val="4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następstwem okoliczności leżących po stronie Zamawiającego, takich jak: utrudnienia, zawieszenia robót lub przeszkodami dającymi się przypisać Zamawiającemu, </w:t>
      </w:r>
    </w:p>
    <w:p w:rsidR="00085E20" w:rsidRPr="00510E09" w:rsidRDefault="00085E20" w:rsidP="00297D96">
      <w:pPr>
        <w:pStyle w:val="Akapitzlist"/>
        <w:numPr>
          <w:ilvl w:val="0"/>
          <w:numId w:val="5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koniecznością wprowadzenia zmian do dokumentacji projektowej na etapie wykonawstwa robót </w:t>
      </w:r>
      <w:r w:rsidR="005A22DA">
        <w:rPr>
          <w:sz w:val="22"/>
          <w:szCs w:val="22"/>
        </w:rPr>
        <w:t xml:space="preserve">             </w:t>
      </w:r>
      <w:r w:rsidRPr="00510E09">
        <w:rPr>
          <w:sz w:val="22"/>
          <w:szCs w:val="22"/>
        </w:rPr>
        <w:t xml:space="preserve">z przyczyn niezależnych od obu stron, aktualizacją rozwiązań projektowych z uwagi na postęp technologiczny, </w:t>
      </w:r>
    </w:p>
    <w:p w:rsidR="00085E20" w:rsidRPr="00510E09" w:rsidRDefault="00085E20" w:rsidP="00297D96">
      <w:pPr>
        <w:pStyle w:val="Akapitzlist"/>
        <w:numPr>
          <w:ilvl w:val="4"/>
          <w:numId w:val="5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koniecznością wykonania robót dodatkowych, wpływających na termin wykonania robót objętych niniejszą umową podstawową, </w:t>
      </w:r>
    </w:p>
    <w:p w:rsidR="00085E20" w:rsidRPr="00510E09" w:rsidRDefault="00085E20" w:rsidP="00297D96">
      <w:pPr>
        <w:pStyle w:val="Akapitzlist"/>
        <w:numPr>
          <w:ilvl w:val="0"/>
          <w:numId w:val="5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następstwem wprowadzania zmian w obowiązujących przepisach prawnych mających wpływ </w:t>
      </w:r>
      <w:r w:rsidR="005A22DA">
        <w:rPr>
          <w:sz w:val="22"/>
          <w:szCs w:val="22"/>
        </w:rPr>
        <w:t xml:space="preserve">               </w:t>
      </w:r>
      <w:r w:rsidRPr="00510E09">
        <w:rPr>
          <w:sz w:val="22"/>
          <w:szCs w:val="22"/>
        </w:rPr>
        <w:t xml:space="preserve">na realizację przedmiotu zamówienia. </w:t>
      </w:r>
    </w:p>
    <w:p w:rsidR="00085E20" w:rsidRPr="00510E09" w:rsidRDefault="00085E20" w:rsidP="00297D96">
      <w:pPr>
        <w:pStyle w:val="Akapitzlist"/>
        <w:numPr>
          <w:ilvl w:val="1"/>
          <w:numId w:val="51"/>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2"/>
          <w:szCs w:val="22"/>
        </w:rPr>
      </w:pPr>
      <w:r w:rsidRPr="00510E09">
        <w:rPr>
          <w:sz w:val="22"/>
          <w:szCs w:val="22"/>
        </w:rPr>
        <w:t xml:space="preserve">jakości lub innych parametrów materiałów, zaoferowanych w ofercie, przy czym zmiana taka może być spowodowana: </w:t>
      </w:r>
    </w:p>
    <w:p w:rsidR="00085E20" w:rsidRPr="00510E09" w:rsidRDefault="00085E20" w:rsidP="00297D96">
      <w:pPr>
        <w:pStyle w:val="Akapitzlist"/>
        <w:numPr>
          <w:ilvl w:val="7"/>
          <w:numId w:val="51"/>
        </w:numPr>
        <w:tabs>
          <w:tab w:val="clear" w:pos="57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rsidR="00085E20" w:rsidRPr="00510E09" w:rsidRDefault="00085E20" w:rsidP="00297D96">
      <w:pPr>
        <w:pStyle w:val="Akapitzlist"/>
        <w:numPr>
          <w:ilvl w:val="7"/>
          <w:numId w:val="51"/>
        </w:numPr>
        <w:tabs>
          <w:tab w:val="clear" w:pos="57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pojawieniem się na rynku materiałów lub urządzeń nowszej generacji pozwalających na: - zaoszczędzenie kosztów realizacji przedmiotu umowy, kosztów eksploatacji wykonanego przedmiotu umowy, umożliwiające uzyskanie lepszej jakości robót </w:t>
      </w:r>
    </w:p>
    <w:p w:rsidR="00085E20" w:rsidRPr="00510E09" w:rsidRDefault="00085E20" w:rsidP="00297D96">
      <w:pPr>
        <w:pStyle w:val="Akapitzlist"/>
        <w:numPr>
          <w:ilvl w:val="7"/>
          <w:numId w:val="51"/>
        </w:numPr>
        <w:tabs>
          <w:tab w:val="clear" w:pos="57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poprawę warunków bezpieczeństwa i eksploatacji w przyszłym obiekcie; </w:t>
      </w:r>
    </w:p>
    <w:p w:rsidR="00085E20" w:rsidRPr="00510E09" w:rsidRDefault="00085E20" w:rsidP="00297D96">
      <w:pPr>
        <w:pStyle w:val="Akapitzlist"/>
        <w:numPr>
          <w:ilvl w:val="7"/>
          <w:numId w:val="51"/>
        </w:numPr>
        <w:tabs>
          <w:tab w:val="clear" w:pos="57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rsidR="00085E20" w:rsidRPr="00510E09" w:rsidRDefault="00085E20" w:rsidP="00297D96">
      <w:pPr>
        <w:pStyle w:val="Akapitzlist"/>
        <w:numPr>
          <w:ilvl w:val="7"/>
          <w:numId w:val="51"/>
        </w:numPr>
        <w:tabs>
          <w:tab w:val="clear" w:pos="5760"/>
          <w:tab w:val="num" w:pos="284"/>
          <w:tab w:val="left" w:pos="851"/>
        </w:tabs>
        <w:ind w:left="284" w:hanging="284"/>
        <w:jc w:val="both"/>
        <w:rPr>
          <w:sz w:val="22"/>
          <w:szCs w:val="22"/>
        </w:rPr>
      </w:pPr>
      <w:r w:rsidRPr="00510E09">
        <w:rPr>
          <w:sz w:val="22"/>
          <w:szCs w:val="22"/>
        </w:rPr>
        <w:t xml:space="preserve">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rsidR="00085E20" w:rsidRPr="00510E09" w:rsidRDefault="00085E20" w:rsidP="00297D96">
      <w:pPr>
        <w:pStyle w:val="Akapitzlist"/>
        <w:numPr>
          <w:ilvl w:val="7"/>
          <w:numId w:val="51"/>
        </w:numPr>
        <w:tabs>
          <w:tab w:val="clear" w:pos="5760"/>
          <w:tab w:val="num" w:pos="284"/>
          <w:tab w:val="left" w:pos="851"/>
        </w:tabs>
        <w:ind w:left="284" w:hanging="284"/>
        <w:jc w:val="both"/>
        <w:rPr>
          <w:sz w:val="22"/>
          <w:szCs w:val="22"/>
        </w:rPr>
      </w:pPr>
      <w:r w:rsidRPr="00510E09">
        <w:rPr>
          <w:sz w:val="22"/>
          <w:szCs w:val="22"/>
        </w:rPr>
        <w:t xml:space="preserve">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rsidR="00085E20" w:rsidRPr="00510E09" w:rsidRDefault="00085E20" w:rsidP="00297D96">
      <w:pPr>
        <w:pStyle w:val="Akapitzlist"/>
        <w:numPr>
          <w:ilvl w:val="7"/>
          <w:numId w:val="51"/>
        </w:numPr>
        <w:tabs>
          <w:tab w:val="clear" w:pos="576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koniecznością zrealizowania przedmiotu umowy przy zastosowaniu innych rozwiązań technicznych lub materiałowych ze względu na zmiany obowiązującego prawa; </w:t>
      </w:r>
    </w:p>
    <w:p w:rsidR="00085E20" w:rsidRPr="00510E09" w:rsidRDefault="00085E20" w:rsidP="00297D96">
      <w:pPr>
        <w:pStyle w:val="Akapitzlist"/>
        <w:numPr>
          <w:ilvl w:val="4"/>
          <w:numId w:val="51"/>
        </w:numPr>
        <w:tabs>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rsidR="00085E20" w:rsidRPr="00510E09" w:rsidRDefault="00085E20" w:rsidP="00297D96">
      <w:pPr>
        <w:pStyle w:val="Akapitzlist"/>
        <w:numPr>
          <w:ilvl w:val="1"/>
          <w:numId w:val="51"/>
        </w:numPr>
        <w:tabs>
          <w:tab w:val="clear" w:pos="1440"/>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osób przewidzianych do realizacji zamówienia przez Strony pod warunkiem, że osoby zaproponowane będą posiadały takie same kwalifikacje jak osoby wskazane w umowie. </w:t>
      </w:r>
    </w:p>
    <w:p w:rsidR="00085E20" w:rsidRPr="00510E09" w:rsidRDefault="00085E20" w:rsidP="00297D96">
      <w:pPr>
        <w:pStyle w:val="Akapitzlist"/>
        <w:numPr>
          <w:ilvl w:val="1"/>
          <w:numId w:val="51"/>
        </w:numPr>
        <w:tabs>
          <w:tab w:val="clear" w:pos="1440"/>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lastRenderedPageBreak/>
        <w:t>podwykonawcy, jeżeli podwykonawca nie wykonuje prac z należytą starannością, uległ likwidacji, doszło do rozwiązania umowy łączącej go z Wykonawcą - z zachowaniem trybu postępowania opisanego w §4 pkt.15 do 18 niniejszej umowy.</w:t>
      </w:r>
    </w:p>
    <w:p w:rsidR="00085E20" w:rsidRPr="00510E09" w:rsidRDefault="00085E20" w:rsidP="00297D96">
      <w:pPr>
        <w:pStyle w:val="Akapitzlist"/>
        <w:numPr>
          <w:ilvl w:val="1"/>
          <w:numId w:val="51"/>
        </w:numPr>
        <w:tabs>
          <w:tab w:val="clear" w:pos="1440"/>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zmiany zakresu części prac powierzonych podwykonawcy w przypadku gdy: - konieczność powierzenia przez Wykonawcę prac podwykonawcy spowodowana jest rozwiązaniem umów </w:t>
      </w:r>
      <w:r w:rsidR="005A22DA">
        <w:rPr>
          <w:sz w:val="22"/>
          <w:szCs w:val="22"/>
        </w:rPr>
        <w:t xml:space="preserve">                 </w:t>
      </w:r>
      <w:r w:rsidRPr="00510E09">
        <w:rPr>
          <w:sz w:val="22"/>
          <w:szCs w:val="22"/>
        </w:rPr>
        <w:t xml:space="preserve">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zastrzeżeniem trybu opisanego w §4 pkt. 15 do 18. </w:t>
      </w:r>
    </w:p>
    <w:p w:rsidR="00085E20" w:rsidRPr="00510E09" w:rsidRDefault="00085E20" w:rsidP="00297D96">
      <w:pPr>
        <w:pStyle w:val="Akapitzlist"/>
        <w:numPr>
          <w:ilvl w:val="1"/>
          <w:numId w:val="37"/>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Zmiany przewidziane w umowie mogą być inicjowane przez Zamawiającego oraz przez Wykonawcę. </w:t>
      </w:r>
    </w:p>
    <w:p w:rsidR="00085E20" w:rsidRPr="00510E09" w:rsidRDefault="00085E20" w:rsidP="00297D96">
      <w:pPr>
        <w:pStyle w:val="Akapitzlist"/>
        <w:numPr>
          <w:ilvl w:val="1"/>
          <w:numId w:val="37"/>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Warunkiem dokonania zmian, o których mowa w ust. 3 jest złożenie wniosku przez stronę inicjującą zamianę zawierającego: opis propozycji zmian, uzasadnienie zmian, obliczenie kosztów zmian zgodnie z zasadami określonymi w ust. 6, jeżeli zmiana będzie miała wpływ </w:t>
      </w:r>
      <w:r w:rsidR="005A22DA">
        <w:rPr>
          <w:sz w:val="22"/>
          <w:szCs w:val="22"/>
        </w:rPr>
        <w:t xml:space="preserve">                              </w:t>
      </w:r>
      <w:r w:rsidRPr="00510E09">
        <w:rPr>
          <w:sz w:val="22"/>
          <w:szCs w:val="22"/>
        </w:rPr>
        <w:t xml:space="preserve">na wynagrodzenie wykonawcy, opis wpływu zmiany na termin wykonania umowy. </w:t>
      </w:r>
    </w:p>
    <w:p w:rsidR="00085E20" w:rsidRPr="00510E09" w:rsidRDefault="00085E20" w:rsidP="00297D96">
      <w:pPr>
        <w:pStyle w:val="Akapitzlist"/>
        <w:numPr>
          <w:ilvl w:val="1"/>
          <w:numId w:val="37"/>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Podstawę obliczenia kosztów zmiany mającej wpływ na wynagrodzenie Wykonawcy stanowić będzie zatwierdzony przez Zamawiającego: -projekt zamienny lub protokół nadzoru autorskiego, jeżeli wynika ona ze zmiany dokumentacji projektowej lub specyfikacji technicznej wykonania </w:t>
      </w:r>
      <w:r w:rsidRPr="00510E09">
        <w:rPr>
          <w:sz w:val="22"/>
          <w:szCs w:val="22"/>
        </w:rPr>
        <w:br/>
        <w:t xml:space="preserve">i odbioru robót,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w:t>
      </w:r>
      <w:r w:rsidR="005A22DA">
        <w:rPr>
          <w:sz w:val="22"/>
          <w:szCs w:val="22"/>
        </w:rPr>
        <w:t xml:space="preserve">                        </w:t>
      </w:r>
      <w:r w:rsidRPr="00510E09">
        <w:rPr>
          <w:sz w:val="22"/>
          <w:szCs w:val="22"/>
        </w:rPr>
        <w:t xml:space="preserve">a w odniesieniu do materiałów niewystępujących ani w kosztorysie ani w SEKOCENBUD , w oparciu o ceny rynkowe jednostkowe tych materiałów. </w:t>
      </w:r>
    </w:p>
    <w:p w:rsidR="00085E20" w:rsidRPr="00510E09" w:rsidRDefault="00085E20" w:rsidP="00297D96">
      <w:pPr>
        <w:pStyle w:val="Akapitzlist"/>
        <w:numPr>
          <w:ilvl w:val="1"/>
          <w:numId w:val="37"/>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W przypadku wystąpienia którejkolwiek z okoliczności wymienionych w ust. 3 pkt 2 termin zakończenia robót może ulec odpowiedniemu przedłużeniu, nie dłużej jednak niż o okres trwania tych okoliczności.</w:t>
      </w:r>
    </w:p>
    <w:p w:rsidR="00085E20" w:rsidRPr="00510E09" w:rsidRDefault="00085E20" w:rsidP="00297D96">
      <w:pPr>
        <w:pStyle w:val="Akapitzlist"/>
        <w:numPr>
          <w:ilvl w:val="1"/>
          <w:numId w:val="37"/>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2"/>
          <w:szCs w:val="22"/>
        </w:rPr>
      </w:pPr>
      <w:r w:rsidRPr="00510E09">
        <w:rPr>
          <w:sz w:val="22"/>
          <w:szCs w:val="22"/>
        </w:rPr>
        <w:t xml:space="preserve">W sprawach nieuregulowanych w niniejszej umowie bierze się pod uwagę zapisy specyfikacji istotnych warunków zamówienia, a także zastosowanie będą miały przepisy Kodeksu Cywilnego, </w:t>
      </w:r>
      <w:r w:rsidRPr="00510E09">
        <w:rPr>
          <w:sz w:val="22"/>
          <w:szCs w:val="22"/>
        </w:rPr>
        <w:br/>
        <w:t xml:space="preserve">o ile ustawa Prawo zamówień publicznych nie stanowi inaczej.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13</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Spory mogące wyniknąć ze stosunku niniejszej umowy będą rozstrzygane przez Sądy właściwe </w:t>
      </w:r>
      <w:r w:rsidRPr="00085E20">
        <w:rPr>
          <w:sz w:val="22"/>
          <w:szCs w:val="22"/>
        </w:rPr>
        <w:br/>
        <w:t xml:space="preserve">ze względu na siedzibę Zamawiającego. </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14</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85E20">
        <w:rPr>
          <w:sz w:val="22"/>
          <w:szCs w:val="22"/>
        </w:rPr>
        <w:t xml:space="preserve">Umowę niniejszą sporządzono w dwóch jednobrzmiących egzemplarzach po jednym dla każdej </w:t>
      </w:r>
      <w:r w:rsidR="005A22DA">
        <w:rPr>
          <w:sz w:val="22"/>
          <w:szCs w:val="22"/>
        </w:rPr>
        <w:t xml:space="preserve">                    </w:t>
      </w:r>
      <w:r w:rsidRPr="00085E20">
        <w:rPr>
          <w:sz w:val="22"/>
          <w:szCs w:val="22"/>
        </w:rPr>
        <w:t>ze stron.</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85E20">
        <w:rPr>
          <w:b/>
          <w:sz w:val="22"/>
          <w:szCs w:val="22"/>
        </w:rPr>
        <w:t>§ 15</w:t>
      </w: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r w:rsidRPr="00085E20">
        <w:rPr>
          <w:sz w:val="22"/>
          <w:szCs w:val="22"/>
        </w:rPr>
        <w:t>Integralną część niniejszej umowy stanowią o</w:t>
      </w:r>
      <w:r w:rsidRPr="00085E20">
        <w:rPr>
          <w:rFonts w:eastAsia="Arial Unicode MS"/>
          <w:sz w:val="22"/>
          <w:szCs w:val="22"/>
        </w:rPr>
        <w:t>ferty Wykonawców.</w:t>
      </w:r>
    </w:p>
    <w:p w:rsid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rsidR="002452F4" w:rsidRDefault="002452F4"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rsidR="002452F4" w:rsidRDefault="002452F4"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rsidR="002452F4" w:rsidRDefault="002452F4"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rsidR="002452F4" w:rsidRDefault="002452F4"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rsidR="002452F4" w:rsidRPr="00085E20" w:rsidRDefault="002452F4"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rPr>
      </w:pPr>
    </w:p>
    <w:p w:rsidR="00085E20" w:rsidRPr="00085E20" w:rsidRDefault="00085E20" w:rsidP="0008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r w:rsidRPr="00085E20">
        <w:rPr>
          <w:b/>
          <w:sz w:val="22"/>
          <w:szCs w:val="22"/>
        </w:rPr>
        <w:t>ZAMAWIAJĄCY</w:t>
      </w:r>
      <w:r w:rsidRPr="00085E20">
        <w:rPr>
          <w:b/>
          <w:sz w:val="22"/>
          <w:szCs w:val="22"/>
        </w:rPr>
        <w:tab/>
      </w:r>
      <w:r w:rsidRPr="00085E20">
        <w:rPr>
          <w:b/>
          <w:sz w:val="22"/>
          <w:szCs w:val="22"/>
        </w:rPr>
        <w:tab/>
      </w:r>
      <w:r w:rsidRPr="00085E20">
        <w:rPr>
          <w:b/>
          <w:sz w:val="22"/>
          <w:szCs w:val="22"/>
        </w:rPr>
        <w:tab/>
      </w:r>
      <w:r w:rsidRPr="00085E20">
        <w:rPr>
          <w:b/>
          <w:sz w:val="22"/>
          <w:szCs w:val="22"/>
        </w:rPr>
        <w:tab/>
      </w:r>
      <w:r w:rsidRPr="00085E20">
        <w:rPr>
          <w:b/>
          <w:sz w:val="22"/>
          <w:szCs w:val="22"/>
        </w:rPr>
        <w:tab/>
      </w:r>
      <w:r w:rsidRPr="00085E20">
        <w:rPr>
          <w:b/>
          <w:sz w:val="22"/>
          <w:szCs w:val="22"/>
        </w:rPr>
        <w:tab/>
      </w:r>
      <w:r w:rsidRPr="00085E20">
        <w:rPr>
          <w:b/>
          <w:sz w:val="22"/>
          <w:szCs w:val="22"/>
        </w:rPr>
        <w:tab/>
        <w:t xml:space="preserve">WYKONAWCY </w:t>
      </w:r>
      <w:r w:rsidRPr="00085E20">
        <w:rPr>
          <w:i/>
          <w:sz w:val="22"/>
          <w:szCs w:val="22"/>
        </w:rPr>
        <w:tab/>
      </w:r>
      <w:r w:rsidRPr="00085E20">
        <w:rPr>
          <w:i/>
          <w:sz w:val="22"/>
          <w:szCs w:val="22"/>
        </w:rPr>
        <w:tab/>
      </w:r>
      <w:r w:rsidRPr="00085E20">
        <w:rPr>
          <w:i/>
          <w:sz w:val="22"/>
          <w:szCs w:val="22"/>
        </w:rPr>
        <w:tab/>
      </w:r>
    </w:p>
    <w:p w:rsidR="00085E20" w:rsidRPr="00085E20" w:rsidRDefault="00085E20" w:rsidP="00085E20"/>
    <w:p w:rsidR="00A548D2" w:rsidRPr="00A548D2" w:rsidRDefault="00A548D2" w:rsidP="00A54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r w:rsidRPr="00A548D2">
        <w:rPr>
          <w:i/>
          <w:sz w:val="22"/>
          <w:szCs w:val="22"/>
        </w:rPr>
        <w:tab/>
      </w:r>
      <w:r w:rsidRPr="00A548D2">
        <w:rPr>
          <w:i/>
          <w:sz w:val="22"/>
          <w:szCs w:val="22"/>
        </w:rPr>
        <w:tab/>
      </w:r>
      <w:r w:rsidRPr="00A548D2">
        <w:rPr>
          <w:i/>
          <w:sz w:val="22"/>
          <w:szCs w:val="22"/>
        </w:rPr>
        <w:tab/>
      </w:r>
    </w:p>
    <w:p w:rsidR="00A548D2" w:rsidRPr="00A548D2" w:rsidRDefault="00A548D2" w:rsidP="00A548D2"/>
    <w:p w:rsidR="00270F82" w:rsidRDefault="00270F82" w:rsidP="00270F82">
      <w:pPr>
        <w:ind w:left="6372" w:firstLine="7"/>
        <w:rPr>
          <w:i/>
          <w:sz w:val="22"/>
          <w:szCs w:val="22"/>
        </w:rPr>
      </w:pPr>
    </w:p>
    <w:sectPr w:rsidR="00270F82" w:rsidSect="006853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A9" w:rsidRDefault="003945A9" w:rsidP="00CB3BBC">
      <w:r>
        <w:separator/>
      </w:r>
    </w:p>
  </w:endnote>
  <w:endnote w:type="continuationSeparator" w:id="0">
    <w:p w:rsidR="003945A9" w:rsidRDefault="003945A9" w:rsidP="00C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511"/>
      <w:docPartObj>
        <w:docPartGallery w:val="Page Numbers (Bottom of Page)"/>
        <w:docPartUnique/>
      </w:docPartObj>
    </w:sdtPr>
    <w:sdtEndPr>
      <w:rPr>
        <w:sz w:val="22"/>
        <w:szCs w:val="22"/>
      </w:rPr>
    </w:sdtEndPr>
    <w:sdtContent>
      <w:p w:rsidR="00952922" w:rsidRPr="002452F4" w:rsidRDefault="00952922">
        <w:pPr>
          <w:pStyle w:val="Stopka"/>
          <w:jc w:val="right"/>
          <w:rPr>
            <w:sz w:val="22"/>
            <w:szCs w:val="22"/>
          </w:rPr>
        </w:pPr>
        <w:r w:rsidRPr="002452F4">
          <w:rPr>
            <w:sz w:val="22"/>
            <w:szCs w:val="22"/>
          </w:rPr>
          <w:fldChar w:fldCharType="begin"/>
        </w:r>
        <w:r w:rsidRPr="002452F4">
          <w:rPr>
            <w:sz w:val="22"/>
            <w:szCs w:val="22"/>
          </w:rPr>
          <w:instrText xml:space="preserve"> PAGE   \* MERGEFORMAT </w:instrText>
        </w:r>
        <w:r w:rsidRPr="002452F4">
          <w:rPr>
            <w:sz w:val="22"/>
            <w:szCs w:val="22"/>
          </w:rPr>
          <w:fldChar w:fldCharType="separate"/>
        </w:r>
        <w:r w:rsidR="00972EDD">
          <w:rPr>
            <w:noProof/>
            <w:sz w:val="22"/>
            <w:szCs w:val="22"/>
          </w:rPr>
          <w:t>27</w:t>
        </w:r>
        <w:r w:rsidRPr="002452F4">
          <w:rPr>
            <w:noProof/>
            <w:sz w:val="22"/>
            <w:szCs w:val="22"/>
          </w:rPr>
          <w:fldChar w:fldCharType="end"/>
        </w:r>
      </w:p>
    </w:sdtContent>
  </w:sdt>
  <w:p w:rsidR="00952922" w:rsidRDefault="00952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A9" w:rsidRDefault="003945A9" w:rsidP="00CB3BBC">
      <w:r>
        <w:separator/>
      </w:r>
    </w:p>
  </w:footnote>
  <w:footnote w:type="continuationSeparator" w:id="0">
    <w:p w:rsidR="003945A9" w:rsidRDefault="003945A9" w:rsidP="00CB3BBC">
      <w:r>
        <w:continuationSeparator/>
      </w:r>
    </w:p>
  </w:footnote>
  <w:footnote w:id="1">
    <w:p w:rsidR="00952922" w:rsidRPr="00770F34" w:rsidRDefault="00952922" w:rsidP="004F1682">
      <w:pPr>
        <w:pStyle w:val="Tekstprzypisudolnego"/>
        <w:jc w:val="both"/>
        <w:rPr>
          <w:sz w:val="16"/>
          <w:szCs w:val="16"/>
        </w:rPr>
      </w:pPr>
      <w:r w:rsidRPr="00770F34">
        <w:rPr>
          <w:rStyle w:val="Odwoanieprzypisudolnego"/>
          <w:sz w:val="16"/>
          <w:szCs w:val="16"/>
        </w:rPr>
        <w:footnoteRef/>
      </w:r>
      <w:r w:rsidRPr="00770F34">
        <w:rPr>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770F34">
        <w:rPr>
          <w:i/>
          <w:sz w:val="16"/>
          <w:szCs w:val="16"/>
        </w:rPr>
        <w:t xml:space="preserve">w sprawie Krajowych Ram Interoperacyjności, minimalnych wymagań dla rejestrów publicznych i wymiany informacji w postaci elektronicznej oraz minimalnych wymagań dla systemów teleinformatycznych. </w:t>
      </w:r>
      <w:r w:rsidRPr="00770F34">
        <w:rPr>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952922" w:rsidRPr="002272A1" w:rsidRDefault="00952922" w:rsidP="004F1682">
      <w:pPr>
        <w:pStyle w:val="Tekstprzypisudolnego"/>
        <w:jc w:val="both"/>
      </w:pPr>
      <w:r w:rsidRPr="00770F34">
        <w:rPr>
          <w:rStyle w:val="Odwoanieprzypisudolnego"/>
          <w:sz w:val="16"/>
          <w:szCs w:val="16"/>
        </w:rPr>
        <w:footnoteRef/>
      </w:r>
      <w:r w:rsidRPr="00770F34">
        <w:rPr>
          <w:sz w:val="16"/>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42AF4F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809082A0"/>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3F2B2F"/>
    <w:multiLevelType w:val="multilevel"/>
    <w:tmpl w:val="A16AFE1C"/>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2"/>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7"/>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35917EB"/>
    <w:multiLevelType w:val="multilevel"/>
    <w:tmpl w:val="7AB048CC"/>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2"/>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5"/>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42F32FF"/>
    <w:multiLevelType w:val="hybridMultilevel"/>
    <w:tmpl w:val="6AB05932"/>
    <w:lvl w:ilvl="0" w:tplc="6F30E3BA">
      <w:start w:val="1"/>
      <w:numFmt w:val="decimal"/>
      <w:lvlText w:val="%1)"/>
      <w:lvlJc w:val="left"/>
      <w:pPr>
        <w:ind w:left="720" w:hanging="360"/>
      </w:pPr>
      <w:rPr>
        <w:rFonts w:ascii="Times New Roman" w:eastAsia="Times New Roman" w:hAnsi="Times New Roman" w:cs="Times New Roman"/>
      </w:rPr>
    </w:lvl>
    <w:lvl w:ilvl="1" w:tplc="486491E4">
      <w:start w:val="1"/>
      <w:numFmt w:val="lowerLetter"/>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A186044"/>
    <w:multiLevelType w:val="hybridMultilevel"/>
    <w:tmpl w:val="14CE9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54B47A">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B03641"/>
    <w:multiLevelType w:val="hybridMultilevel"/>
    <w:tmpl w:val="104EC914"/>
    <w:lvl w:ilvl="0" w:tplc="25BE3E58">
      <w:start w:val="6"/>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A06C73"/>
    <w:multiLevelType w:val="hybridMultilevel"/>
    <w:tmpl w:val="723CF224"/>
    <w:lvl w:ilvl="0" w:tplc="F3686FB6">
      <w:start w:val="7"/>
      <w:numFmt w:val="decimal"/>
      <w:lvlText w:val="%1."/>
      <w:lvlJc w:val="left"/>
      <w:pPr>
        <w:ind w:left="1080" w:hanging="360"/>
      </w:pPr>
      <w:rPr>
        <w:rFonts w:cs="Times New Roman" w:hint="default"/>
      </w:rPr>
    </w:lvl>
    <w:lvl w:ilvl="1" w:tplc="5EFC4F4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E371456"/>
    <w:multiLevelType w:val="multilevel"/>
    <w:tmpl w:val="811A2EFE"/>
    <w:lvl w:ilvl="0">
      <w:start w:val="1"/>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E7C4BBE"/>
    <w:multiLevelType w:val="multilevel"/>
    <w:tmpl w:val="FEB6301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43B45A7"/>
    <w:multiLevelType w:val="multilevel"/>
    <w:tmpl w:val="598A7998"/>
    <w:lvl w:ilvl="0">
      <w:start w:val="6"/>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6707ED5"/>
    <w:multiLevelType w:val="hybridMultilevel"/>
    <w:tmpl w:val="C090FDE8"/>
    <w:lvl w:ilvl="0" w:tplc="45C03B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1D2292"/>
    <w:multiLevelType w:val="multilevel"/>
    <w:tmpl w:val="242875B6"/>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2"/>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3"/>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9F91AC8"/>
    <w:multiLevelType w:val="hybridMultilevel"/>
    <w:tmpl w:val="27B24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1B9550C1"/>
    <w:multiLevelType w:val="hybridMultilevel"/>
    <w:tmpl w:val="60E4A9D8"/>
    <w:lvl w:ilvl="0" w:tplc="28DCE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20E6473F"/>
    <w:multiLevelType w:val="multilevel"/>
    <w:tmpl w:val="F8A8D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24824"/>
    <w:multiLevelType w:val="multilevel"/>
    <w:tmpl w:val="DFE2A610"/>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DB26BE"/>
    <w:multiLevelType w:val="multilevel"/>
    <w:tmpl w:val="C368F3D2"/>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C4930CE"/>
    <w:multiLevelType w:val="multilevel"/>
    <w:tmpl w:val="9D3202C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F18753F"/>
    <w:multiLevelType w:val="multilevel"/>
    <w:tmpl w:val="9388615C"/>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0265B1B"/>
    <w:multiLevelType w:val="multilevel"/>
    <w:tmpl w:val="40264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3C731F"/>
    <w:multiLevelType w:val="singleLevel"/>
    <w:tmpl w:val="6206F3B6"/>
    <w:lvl w:ilvl="0">
      <w:start w:val="8"/>
      <w:numFmt w:val="decimal"/>
      <w:lvlText w:val="%1)"/>
      <w:lvlJc w:val="left"/>
      <w:pPr>
        <w:tabs>
          <w:tab w:val="num" w:pos="360"/>
        </w:tabs>
        <w:ind w:left="360" w:hanging="360"/>
      </w:pPr>
    </w:lvl>
  </w:abstractNum>
  <w:abstractNum w:abstractNumId="33" w15:restartNumberingAfterBreak="0">
    <w:nsid w:val="37027BFE"/>
    <w:multiLevelType w:val="multilevel"/>
    <w:tmpl w:val="EACADE66"/>
    <w:lvl w:ilvl="0">
      <w:start w:val="1"/>
      <w:numFmt w:val="lowerLetter"/>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744712E"/>
    <w:multiLevelType w:val="multilevel"/>
    <w:tmpl w:val="CF3A7E5E"/>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B740465"/>
    <w:multiLevelType w:val="multilevel"/>
    <w:tmpl w:val="C7A47CC0"/>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E3D6ADE"/>
    <w:multiLevelType w:val="hybridMultilevel"/>
    <w:tmpl w:val="44409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441202"/>
    <w:multiLevelType w:val="hybridMultilevel"/>
    <w:tmpl w:val="61660376"/>
    <w:lvl w:ilvl="0" w:tplc="D6643E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C57216"/>
    <w:multiLevelType w:val="multilevel"/>
    <w:tmpl w:val="7A9C4D86"/>
    <w:lvl w:ilvl="0">
      <w:start w:val="3"/>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38053DA"/>
    <w:multiLevelType w:val="hybridMultilevel"/>
    <w:tmpl w:val="2A1AA676"/>
    <w:lvl w:ilvl="0" w:tplc="EB70B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52661"/>
    <w:multiLevelType w:val="hybridMultilevel"/>
    <w:tmpl w:val="293E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293212"/>
    <w:multiLevelType w:val="multilevel"/>
    <w:tmpl w:val="B5C0142C"/>
    <w:lvl w:ilvl="0">
      <w:start w:val="1"/>
      <w:numFmt w:val="decimal"/>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EE43B05"/>
    <w:multiLevelType w:val="multilevel"/>
    <w:tmpl w:val="2E780366"/>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FAC2E31"/>
    <w:multiLevelType w:val="multilevel"/>
    <w:tmpl w:val="B462A44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51EF0405"/>
    <w:multiLevelType w:val="hybridMultilevel"/>
    <w:tmpl w:val="B4FA72C6"/>
    <w:lvl w:ilvl="0" w:tplc="CE32FD5E">
      <w:start w:val="1"/>
      <w:numFmt w:val="decimal"/>
      <w:lvlText w:val="%1)"/>
      <w:lvlJc w:val="left"/>
      <w:pPr>
        <w:ind w:left="1287"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52C87A7F"/>
    <w:multiLevelType w:val="hybridMultilevel"/>
    <w:tmpl w:val="5D6669E6"/>
    <w:lvl w:ilvl="0" w:tplc="C1764FEC">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1" w15:restartNumberingAfterBreak="0">
    <w:nsid w:val="58416C05"/>
    <w:multiLevelType w:val="hybridMultilevel"/>
    <w:tmpl w:val="54024A9A"/>
    <w:lvl w:ilvl="0" w:tplc="776CD2CC">
      <w:start w:val="1"/>
      <w:numFmt w:val="upperRoman"/>
      <w:lvlText w:val="%1."/>
      <w:lvlJc w:val="left"/>
      <w:pPr>
        <w:ind w:left="540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5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3" w15:restartNumberingAfterBreak="0">
    <w:nsid w:val="5C1445ED"/>
    <w:multiLevelType w:val="hybridMultilevel"/>
    <w:tmpl w:val="A3C6957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E3611D9"/>
    <w:multiLevelType w:val="hybridMultilevel"/>
    <w:tmpl w:val="0D70C2C0"/>
    <w:lvl w:ilvl="0" w:tplc="C41874DC">
      <w:start w:val="4"/>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207DFE"/>
    <w:multiLevelType w:val="hybridMultilevel"/>
    <w:tmpl w:val="E7DA4CA2"/>
    <w:lvl w:ilvl="0" w:tplc="6388C9B6">
      <w:start w:val="8"/>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B17058"/>
    <w:multiLevelType w:val="multilevel"/>
    <w:tmpl w:val="5E0C8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92909D9"/>
    <w:multiLevelType w:val="hybridMultilevel"/>
    <w:tmpl w:val="ECA8904C"/>
    <w:lvl w:ilvl="0" w:tplc="E8EA0C36">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112193"/>
    <w:multiLevelType w:val="hybridMultilevel"/>
    <w:tmpl w:val="7D6036AC"/>
    <w:lvl w:ilvl="0" w:tplc="4A3C4DA4">
      <w:start w:val="2"/>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E61271"/>
    <w:multiLevelType w:val="hybridMultilevel"/>
    <w:tmpl w:val="A5007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num>
  <w:num w:numId="11">
    <w:abstractNumId w:val="39"/>
  </w:num>
  <w:num w:numId="12">
    <w:abstractNumId w:val="48"/>
  </w:num>
  <w:num w:numId="13">
    <w:abstractNumId w:val="10"/>
  </w:num>
  <w:num w:numId="14">
    <w:abstractNumId w:val="59"/>
  </w:num>
  <w:num w:numId="15">
    <w:abstractNumId w:val="15"/>
  </w:num>
  <w:num w:numId="16">
    <w:abstractNumId w:val="41"/>
  </w:num>
  <w:num w:numId="17">
    <w:abstractNumId w:val="36"/>
  </w:num>
  <w:num w:numId="18">
    <w:abstractNumId w:val="53"/>
  </w:num>
  <w:num w:numId="19">
    <w:abstractNumId w:val="26"/>
  </w:num>
  <w:num w:numId="20">
    <w:abstractNumId w:val="28"/>
  </w:num>
  <w:num w:numId="21">
    <w:abstractNumId w:val="7"/>
  </w:num>
  <w:num w:numId="22">
    <w:abstractNumId w:val="37"/>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2"/>
  </w:num>
  <w:num w:numId="30">
    <w:abstractNumId w:val="32"/>
    <w:lvlOverride w:ilvl="0">
      <w:startOverride w:val="7"/>
    </w:lvlOverride>
  </w:num>
  <w:num w:numId="31">
    <w:abstractNumId w:val="17"/>
  </w:num>
  <w:num w:numId="32">
    <w:abstractNumId w:val="45"/>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49"/>
  </w:num>
  <w:num w:numId="37">
    <w:abstractNumId w:val="30"/>
  </w:num>
  <w:num w:numId="38">
    <w:abstractNumId w:val="23"/>
  </w:num>
  <w:num w:numId="39">
    <w:abstractNumId w:val="19"/>
  </w:num>
  <w:num w:numId="40">
    <w:abstractNumId w:val="16"/>
  </w:num>
  <w:num w:numId="41">
    <w:abstractNumId w:val="38"/>
  </w:num>
  <w:num w:numId="42">
    <w:abstractNumId w:val="18"/>
  </w:num>
  <w:num w:numId="43">
    <w:abstractNumId w:val="44"/>
  </w:num>
  <w:num w:numId="44">
    <w:abstractNumId w:val="57"/>
  </w:num>
  <w:num w:numId="45">
    <w:abstractNumId w:val="29"/>
  </w:num>
  <w:num w:numId="46">
    <w:abstractNumId w:val="58"/>
  </w:num>
  <w:num w:numId="47">
    <w:abstractNumId w:val="20"/>
  </w:num>
  <w:num w:numId="48">
    <w:abstractNumId w:val="54"/>
  </w:num>
  <w:num w:numId="49">
    <w:abstractNumId w:val="9"/>
  </w:num>
  <w:num w:numId="50">
    <w:abstractNumId w:val="13"/>
  </w:num>
  <w:num w:numId="51">
    <w:abstractNumId w:val="8"/>
  </w:num>
  <w:num w:numId="52">
    <w:abstractNumId w:val="55"/>
  </w:num>
  <w:num w:numId="53">
    <w:abstractNumId w:val="27"/>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869"/>
    <w:rsid w:val="00005CC6"/>
    <w:rsid w:val="00040BCB"/>
    <w:rsid w:val="0004291B"/>
    <w:rsid w:val="00044472"/>
    <w:rsid w:val="0005244F"/>
    <w:rsid w:val="0006729E"/>
    <w:rsid w:val="00085E20"/>
    <w:rsid w:val="000C46AB"/>
    <w:rsid w:val="00116066"/>
    <w:rsid w:val="00123DDC"/>
    <w:rsid w:val="00125D15"/>
    <w:rsid w:val="001514CC"/>
    <w:rsid w:val="00157D4C"/>
    <w:rsid w:val="00186AEE"/>
    <w:rsid w:val="001E299F"/>
    <w:rsid w:val="001F2A2C"/>
    <w:rsid w:val="001F391E"/>
    <w:rsid w:val="002021F6"/>
    <w:rsid w:val="00221F35"/>
    <w:rsid w:val="002272A1"/>
    <w:rsid w:val="002452F4"/>
    <w:rsid w:val="00260925"/>
    <w:rsid w:val="00270F82"/>
    <w:rsid w:val="002756EC"/>
    <w:rsid w:val="0029457C"/>
    <w:rsid w:val="00297D96"/>
    <w:rsid w:val="002C4368"/>
    <w:rsid w:val="002D7143"/>
    <w:rsid w:val="002E5FC3"/>
    <w:rsid w:val="003048FD"/>
    <w:rsid w:val="00317FE0"/>
    <w:rsid w:val="00334303"/>
    <w:rsid w:val="00334424"/>
    <w:rsid w:val="00334F80"/>
    <w:rsid w:val="00356F56"/>
    <w:rsid w:val="00375ACF"/>
    <w:rsid w:val="00383317"/>
    <w:rsid w:val="003945A9"/>
    <w:rsid w:val="003A4ED4"/>
    <w:rsid w:val="003F6BAD"/>
    <w:rsid w:val="00424AD4"/>
    <w:rsid w:val="00437E39"/>
    <w:rsid w:val="0044599E"/>
    <w:rsid w:val="00481C0E"/>
    <w:rsid w:val="004874E5"/>
    <w:rsid w:val="0049058C"/>
    <w:rsid w:val="004B0D22"/>
    <w:rsid w:val="004D5B00"/>
    <w:rsid w:val="004F1682"/>
    <w:rsid w:val="004F25CF"/>
    <w:rsid w:val="004F32C8"/>
    <w:rsid w:val="005004CA"/>
    <w:rsid w:val="00510E09"/>
    <w:rsid w:val="005129E0"/>
    <w:rsid w:val="0051399E"/>
    <w:rsid w:val="005162D7"/>
    <w:rsid w:val="005213CA"/>
    <w:rsid w:val="00522DE1"/>
    <w:rsid w:val="00563BDA"/>
    <w:rsid w:val="00567A1F"/>
    <w:rsid w:val="00586FA9"/>
    <w:rsid w:val="005974A6"/>
    <w:rsid w:val="005A22DA"/>
    <w:rsid w:val="005C255C"/>
    <w:rsid w:val="005C6A5A"/>
    <w:rsid w:val="005D7B19"/>
    <w:rsid w:val="005E398F"/>
    <w:rsid w:val="005E6C3E"/>
    <w:rsid w:val="0062222F"/>
    <w:rsid w:val="00627613"/>
    <w:rsid w:val="00663D2F"/>
    <w:rsid w:val="00682CDD"/>
    <w:rsid w:val="006853E4"/>
    <w:rsid w:val="006A071A"/>
    <w:rsid w:val="006B3583"/>
    <w:rsid w:val="00733C2F"/>
    <w:rsid w:val="00770F34"/>
    <w:rsid w:val="00787419"/>
    <w:rsid w:val="007C5721"/>
    <w:rsid w:val="008004BE"/>
    <w:rsid w:val="008216C7"/>
    <w:rsid w:val="008244C8"/>
    <w:rsid w:val="00857666"/>
    <w:rsid w:val="008606C5"/>
    <w:rsid w:val="00876185"/>
    <w:rsid w:val="00882CBB"/>
    <w:rsid w:val="00901C51"/>
    <w:rsid w:val="00913869"/>
    <w:rsid w:val="009448BE"/>
    <w:rsid w:val="00952922"/>
    <w:rsid w:val="00956907"/>
    <w:rsid w:val="00972EDD"/>
    <w:rsid w:val="009B6330"/>
    <w:rsid w:val="009D0EA5"/>
    <w:rsid w:val="009E792F"/>
    <w:rsid w:val="00A06F9B"/>
    <w:rsid w:val="00A548D2"/>
    <w:rsid w:val="00AC2AD3"/>
    <w:rsid w:val="00B01413"/>
    <w:rsid w:val="00B25B4D"/>
    <w:rsid w:val="00B44D2F"/>
    <w:rsid w:val="00B577FE"/>
    <w:rsid w:val="00B711AB"/>
    <w:rsid w:val="00BB0294"/>
    <w:rsid w:val="00BC335C"/>
    <w:rsid w:val="00C203C8"/>
    <w:rsid w:val="00C6139B"/>
    <w:rsid w:val="00C66C3A"/>
    <w:rsid w:val="00C7503D"/>
    <w:rsid w:val="00C751F0"/>
    <w:rsid w:val="00C761FF"/>
    <w:rsid w:val="00CB3BBC"/>
    <w:rsid w:val="00CB7067"/>
    <w:rsid w:val="00CC051F"/>
    <w:rsid w:val="00CD0BEA"/>
    <w:rsid w:val="00CE12F5"/>
    <w:rsid w:val="00CE2F51"/>
    <w:rsid w:val="00CE4B8C"/>
    <w:rsid w:val="00CE4BB7"/>
    <w:rsid w:val="00D132EF"/>
    <w:rsid w:val="00D629B3"/>
    <w:rsid w:val="00D70C79"/>
    <w:rsid w:val="00D72DC2"/>
    <w:rsid w:val="00D8380F"/>
    <w:rsid w:val="00DC0351"/>
    <w:rsid w:val="00DC24AD"/>
    <w:rsid w:val="00DE7B1D"/>
    <w:rsid w:val="00DF5C37"/>
    <w:rsid w:val="00DF7793"/>
    <w:rsid w:val="00E06B0F"/>
    <w:rsid w:val="00E06D77"/>
    <w:rsid w:val="00E3525F"/>
    <w:rsid w:val="00E625BE"/>
    <w:rsid w:val="00E9459A"/>
    <w:rsid w:val="00E957E2"/>
    <w:rsid w:val="00ED6AA1"/>
    <w:rsid w:val="00EE4A1A"/>
    <w:rsid w:val="00F01960"/>
    <w:rsid w:val="00F075DA"/>
    <w:rsid w:val="00F47799"/>
    <w:rsid w:val="00F77FC5"/>
    <w:rsid w:val="00F82919"/>
    <w:rsid w:val="00F83836"/>
    <w:rsid w:val="00FA6C38"/>
    <w:rsid w:val="00FB53E6"/>
    <w:rsid w:val="00FC3CA8"/>
    <w:rsid w:val="00FE4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FCAB0C-2F7A-471C-BECE-FE03C2A8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F8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semiHidden/>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unhideWhenUsed/>
    <w:rsid w:val="00270F82"/>
    <w:pPr>
      <w:tabs>
        <w:tab w:val="center" w:pos="4536"/>
        <w:tab w:val="right" w:pos="9072"/>
      </w:tabs>
    </w:pPr>
  </w:style>
  <w:style w:type="character" w:customStyle="1" w:styleId="NagwekZnak">
    <w:name w:val="Nagłówek Znak"/>
    <w:basedOn w:val="Domylnaczcionkaakapitu"/>
    <w:link w:val="Nagwek"/>
    <w:uiPriority w:val="99"/>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lang w:eastAsia="en-US"/>
    </w:rPr>
  </w:style>
  <w:style w:type="paragraph" w:customStyle="1" w:styleId="WW-Domylnie">
    <w:name w:val="WW-Domyślnie"/>
    <w:uiPriority w:val="99"/>
    <w:semiHidden/>
    <w:rsid w:val="00270F8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rPr>
      <w:sz w:val="22"/>
      <w:szCs w:val="22"/>
    </w:r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sz w:val="22"/>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lang w:eastAsia="en-US"/>
    </w:rPr>
  </w:style>
  <w:style w:type="paragraph" w:customStyle="1" w:styleId="Default">
    <w:name w:val="Default"/>
    <w:uiPriority w:val="99"/>
    <w:semiHidden/>
    <w:rsid w:val="00270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270F82"/>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szCs w:val="22"/>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rPr>
      <w:sz w:val="22"/>
      <w:szCs w:val="22"/>
    </w:r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rPr>
      <w:sz w:val="22"/>
      <w:szCs w:val="22"/>
    </w:r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270F82"/>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F16D-7536-4EA1-BB45-51A1CFD6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15261</Words>
  <Characters>91566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56</cp:revision>
  <cp:lastPrinted>2018-04-23T07:05:00Z</cp:lastPrinted>
  <dcterms:created xsi:type="dcterms:W3CDTF">2015-10-13T14:05:00Z</dcterms:created>
  <dcterms:modified xsi:type="dcterms:W3CDTF">2018-04-23T07:05:00Z</dcterms:modified>
</cp:coreProperties>
</file>