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504" w:rsidRPr="00C471A2" w:rsidRDefault="00E47504" w:rsidP="00E47504">
      <w:pPr>
        <w:jc w:val="both"/>
        <w:rPr>
          <w:sz w:val="22"/>
          <w:szCs w:val="22"/>
        </w:rPr>
      </w:pPr>
      <w:r w:rsidRPr="00C471A2">
        <w:rPr>
          <w:b/>
          <w:sz w:val="22"/>
          <w:szCs w:val="22"/>
        </w:rPr>
        <w:t xml:space="preserve">Numer sprawy </w:t>
      </w:r>
      <w:r w:rsidR="0089099B">
        <w:rPr>
          <w:b/>
          <w:sz w:val="22"/>
          <w:szCs w:val="22"/>
        </w:rPr>
        <w:t>2</w:t>
      </w:r>
      <w:r w:rsidR="00333072">
        <w:rPr>
          <w:b/>
          <w:sz w:val="22"/>
          <w:szCs w:val="22"/>
        </w:rPr>
        <w:t>/</w:t>
      </w:r>
      <w:r w:rsidR="00B3009C">
        <w:rPr>
          <w:b/>
          <w:sz w:val="22"/>
          <w:szCs w:val="22"/>
        </w:rPr>
        <w:t>10</w:t>
      </w:r>
      <w:r w:rsidR="00333072">
        <w:rPr>
          <w:b/>
          <w:sz w:val="22"/>
          <w:szCs w:val="22"/>
        </w:rPr>
        <w:t>/201</w:t>
      </w:r>
      <w:r w:rsidR="001F6D71">
        <w:rPr>
          <w:b/>
          <w:sz w:val="22"/>
          <w:szCs w:val="22"/>
        </w:rPr>
        <w:t>8</w:t>
      </w:r>
      <w:r w:rsidR="00333072">
        <w:rPr>
          <w:b/>
          <w:sz w:val="22"/>
          <w:szCs w:val="22"/>
        </w:rPr>
        <w:t>/</w:t>
      </w:r>
      <w:r w:rsidR="00B3009C">
        <w:rPr>
          <w:b/>
          <w:sz w:val="22"/>
          <w:szCs w:val="22"/>
        </w:rPr>
        <w:t>D</w:t>
      </w:r>
      <w:r w:rsidRPr="00C471A2">
        <w:rPr>
          <w:sz w:val="22"/>
          <w:szCs w:val="22"/>
        </w:rPr>
        <w:tab/>
      </w:r>
      <w:r w:rsidRPr="00C471A2">
        <w:rPr>
          <w:sz w:val="22"/>
          <w:szCs w:val="22"/>
        </w:rPr>
        <w:tab/>
      </w:r>
      <w:r w:rsidRPr="00C471A2">
        <w:rPr>
          <w:sz w:val="22"/>
          <w:szCs w:val="22"/>
        </w:rPr>
        <w:tab/>
        <w:t xml:space="preserve">  </w:t>
      </w:r>
      <w:r w:rsidRPr="00C471A2">
        <w:rPr>
          <w:sz w:val="22"/>
          <w:szCs w:val="22"/>
        </w:rPr>
        <w:tab/>
        <w:t xml:space="preserve">    </w:t>
      </w:r>
      <w:r w:rsidR="00333072">
        <w:rPr>
          <w:sz w:val="22"/>
          <w:szCs w:val="22"/>
        </w:rPr>
        <w:t xml:space="preserve"> </w:t>
      </w:r>
      <w:r w:rsidR="008A549D">
        <w:rPr>
          <w:sz w:val="22"/>
          <w:szCs w:val="22"/>
        </w:rPr>
        <w:t xml:space="preserve">     W</w:t>
      </w:r>
      <w:r w:rsidRPr="00C471A2">
        <w:rPr>
          <w:sz w:val="22"/>
          <w:szCs w:val="22"/>
        </w:rPr>
        <w:t xml:space="preserve">arszawa, dnia </w:t>
      </w:r>
      <w:r w:rsidR="0089099B">
        <w:rPr>
          <w:sz w:val="22"/>
          <w:szCs w:val="22"/>
        </w:rPr>
        <w:t>10</w:t>
      </w:r>
      <w:r w:rsidR="00592AB5">
        <w:rPr>
          <w:sz w:val="22"/>
          <w:szCs w:val="22"/>
        </w:rPr>
        <w:t xml:space="preserve"> </w:t>
      </w:r>
      <w:r w:rsidR="00B3009C">
        <w:rPr>
          <w:sz w:val="22"/>
          <w:szCs w:val="22"/>
        </w:rPr>
        <w:t>października</w:t>
      </w:r>
      <w:r w:rsidR="008A549D">
        <w:rPr>
          <w:sz w:val="22"/>
          <w:szCs w:val="22"/>
        </w:rPr>
        <w:t xml:space="preserve"> </w:t>
      </w:r>
      <w:r w:rsidRPr="00C471A2">
        <w:rPr>
          <w:sz w:val="22"/>
          <w:szCs w:val="22"/>
        </w:rPr>
        <w:t>201</w:t>
      </w:r>
      <w:r w:rsidR="001F6D71">
        <w:rPr>
          <w:sz w:val="22"/>
          <w:szCs w:val="22"/>
        </w:rPr>
        <w:t>8</w:t>
      </w:r>
      <w:r w:rsidRPr="00C471A2">
        <w:rPr>
          <w:sz w:val="22"/>
          <w:szCs w:val="22"/>
        </w:rPr>
        <w:t xml:space="preserve"> r.</w:t>
      </w:r>
    </w:p>
    <w:p w:rsidR="00E47504" w:rsidRPr="00C471A2" w:rsidRDefault="00E47504" w:rsidP="00E47504">
      <w:pPr>
        <w:tabs>
          <w:tab w:val="left" w:pos="2610"/>
        </w:tabs>
        <w:jc w:val="both"/>
        <w:rPr>
          <w:sz w:val="22"/>
          <w:szCs w:val="22"/>
        </w:rPr>
      </w:pPr>
      <w:r w:rsidRPr="00C471A2">
        <w:rPr>
          <w:sz w:val="22"/>
          <w:szCs w:val="22"/>
        </w:rPr>
        <w:tab/>
      </w:r>
    </w:p>
    <w:p w:rsidR="00E47504" w:rsidRPr="00C471A2" w:rsidRDefault="00E47504" w:rsidP="009048F8">
      <w:pPr>
        <w:jc w:val="center"/>
        <w:rPr>
          <w:b/>
          <w:sz w:val="22"/>
          <w:szCs w:val="22"/>
        </w:rPr>
      </w:pPr>
      <w:r w:rsidRPr="00C471A2">
        <w:rPr>
          <w:b/>
          <w:sz w:val="22"/>
          <w:szCs w:val="22"/>
        </w:rPr>
        <w:t>SPECYFIKACJA ISTOTNYCH WARUNKÓW ZAMÓWIENIA</w:t>
      </w:r>
    </w:p>
    <w:p w:rsidR="0089099B" w:rsidRPr="00BD09D1" w:rsidRDefault="00E47504" w:rsidP="0089099B">
      <w:pPr>
        <w:pStyle w:val="Default"/>
        <w:tabs>
          <w:tab w:val="left" w:pos="0"/>
        </w:tabs>
        <w:jc w:val="both"/>
        <w:rPr>
          <w:b/>
          <w:sz w:val="22"/>
          <w:szCs w:val="22"/>
        </w:rPr>
      </w:pPr>
      <w:r w:rsidRPr="001F6D71">
        <w:rPr>
          <w:b/>
          <w:sz w:val="22"/>
          <w:szCs w:val="22"/>
        </w:rPr>
        <w:t xml:space="preserve">w trybie </w:t>
      </w:r>
      <w:r w:rsidR="00ED3DCC" w:rsidRPr="001F6D71">
        <w:rPr>
          <w:b/>
          <w:sz w:val="22"/>
          <w:szCs w:val="22"/>
        </w:rPr>
        <w:t>przetargu nieograniczonego</w:t>
      </w:r>
      <w:r w:rsidR="00384A6D" w:rsidRPr="001F6D71">
        <w:rPr>
          <w:b/>
          <w:sz w:val="22"/>
          <w:szCs w:val="22"/>
        </w:rPr>
        <w:t xml:space="preserve"> o wartości szacunkowej poniżej 1</w:t>
      </w:r>
      <w:r w:rsidR="001F6D71" w:rsidRPr="001F6D71">
        <w:rPr>
          <w:b/>
          <w:sz w:val="22"/>
          <w:szCs w:val="22"/>
        </w:rPr>
        <w:t>44</w:t>
      </w:r>
      <w:r w:rsidR="00384A6D" w:rsidRPr="001F6D71">
        <w:rPr>
          <w:b/>
          <w:sz w:val="22"/>
          <w:szCs w:val="22"/>
        </w:rPr>
        <w:t> 000 euro</w:t>
      </w:r>
      <w:r w:rsidRPr="001F6D71">
        <w:rPr>
          <w:b/>
          <w:sz w:val="22"/>
          <w:szCs w:val="22"/>
        </w:rPr>
        <w:t xml:space="preserve"> </w:t>
      </w:r>
      <w:r w:rsidRPr="008A549D">
        <w:rPr>
          <w:b/>
          <w:sz w:val="22"/>
          <w:szCs w:val="22"/>
        </w:rPr>
        <w:t>na</w:t>
      </w:r>
      <w:r w:rsidR="00B3009C">
        <w:rPr>
          <w:b/>
          <w:sz w:val="22"/>
          <w:szCs w:val="22"/>
        </w:rPr>
        <w:t xml:space="preserve"> </w:t>
      </w:r>
      <w:r w:rsidR="00EB71D5" w:rsidRPr="004477AF">
        <w:rPr>
          <w:b/>
          <w:color w:val="auto"/>
          <w:sz w:val="22"/>
          <w:szCs w:val="22"/>
        </w:rPr>
        <w:t xml:space="preserve">dostawę </w:t>
      </w:r>
      <w:r w:rsidR="0089099B" w:rsidRPr="00BD09D1">
        <w:rPr>
          <w:b/>
          <w:sz w:val="22"/>
          <w:szCs w:val="22"/>
        </w:rPr>
        <w:t>140 szt. fabrycznie nowych drukarek fiskalnych dla Mazowieckiej Instytucji Gospodarki Budżetowej Mazovia.</w:t>
      </w:r>
    </w:p>
    <w:p w:rsidR="001F25BE" w:rsidRPr="001F25BE" w:rsidRDefault="001F25BE" w:rsidP="001F25BE">
      <w:pPr>
        <w:autoSpaceDE w:val="0"/>
        <w:autoSpaceDN w:val="0"/>
        <w:adjustRightInd w:val="0"/>
        <w:jc w:val="both"/>
        <w:rPr>
          <w:b/>
          <w:sz w:val="22"/>
          <w:szCs w:val="22"/>
        </w:rPr>
      </w:pPr>
    </w:p>
    <w:p w:rsidR="00E47504" w:rsidRPr="00C471A2" w:rsidRDefault="00E47504" w:rsidP="001F6D71">
      <w:pPr>
        <w:jc w:val="both"/>
        <w:rPr>
          <w:b/>
          <w:sz w:val="22"/>
          <w:szCs w:val="22"/>
        </w:rPr>
      </w:pPr>
      <w:r w:rsidRPr="00C471A2">
        <w:rPr>
          <w:b/>
          <w:sz w:val="22"/>
          <w:szCs w:val="22"/>
        </w:rPr>
        <w:t xml:space="preserve">I. Nazwa (firma) oraz adres </w:t>
      </w:r>
      <w:r w:rsidR="004C3410" w:rsidRPr="00C471A2">
        <w:rPr>
          <w:b/>
          <w:sz w:val="22"/>
          <w:szCs w:val="22"/>
        </w:rPr>
        <w:t>Z</w:t>
      </w:r>
      <w:r w:rsidRPr="00C471A2">
        <w:rPr>
          <w:b/>
          <w:sz w:val="22"/>
          <w:szCs w:val="22"/>
        </w:rPr>
        <w:t>amawiającego</w:t>
      </w:r>
      <w:r w:rsidR="008D2AC7">
        <w:rPr>
          <w:b/>
          <w:sz w:val="22"/>
          <w:szCs w:val="22"/>
        </w:rPr>
        <w:t xml:space="preserve"> oraz informacja o przetwarzaniu danych</w:t>
      </w:r>
    </w:p>
    <w:p w:rsidR="00E47504" w:rsidRPr="00C471A2" w:rsidRDefault="00E47504" w:rsidP="001F6D71">
      <w:pPr>
        <w:jc w:val="both"/>
        <w:rPr>
          <w:sz w:val="22"/>
          <w:szCs w:val="22"/>
        </w:rPr>
      </w:pPr>
      <w:r w:rsidRPr="00C471A2">
        <w:rPr>
          <w:sz w:val="22"/>
          <w:szCs w:val="22"/>
        </w:rPr>
        <w:t xml:space="preserve">Mazowiecka Instytucja Gospodarki Budżetowej MAZOVIA </w:t>
      </w:r>
    </w:p>
    <w:p w:rsidR="00E47504" w:rsidRPr="00C471A2" w:rsidRDefault="00E47504" w:rsidP="004F4D14">
      <w:pPr>
        <w:jc w:val="both"/>
        <w:rPr>
          <w:sz w:val="22"/>
          <w:szCs w:val="22"/>
        </w:rPr>
      </w:pPr>
      <w:r w:rsidRPr="00C471A2">
        <w:rPr>
          <w:sz w:val="22"/>
          <w:szCs w:val="22"/>
        </w:rPr>
        <w:t>ul. Kocjana 3</w:t>
      </w:r>
    </w:p>
    <w:p w:rsidR="00E47504" w:rsidRPr="00C471A2" w:rsidRDefault="00E47504" w:rsidP="004F4D14">
      <w:pPr>
        <w:jc w:val="both"/>
        <w:rPr>
          <w:sz w:val="22"/>
          <w:szCs w:val="22"/>
        </w:rPr>
      </w:pPr>
      <w:r w:rsidRPr="00C471A2">
        <w:rPr>
          <w:sz w:val="22"/>
          <w:szCs w:val="22"/>
        </w:rPr>
        <w:t>01-473 Warszawa</w:t>
      </w:r>
    </w:p>
    <w:p w:rsidR="00E47504" w:rsidRPr="00DA3F7B" w:rsidRDefault="00E47504" w:rsidP="004F4D14">
      <w:pPr>
        <w:rPr>
          <w:color w:val="FF0000"/>
          <w:sz w:val="22"/>
          <w:szCs w:val="22"/>
        </w:rPr>
      </w:pPr>
      <w:r w:rsidRPr="00DA3F7B">
        <w:rPr>
          <w:sz w:val="22"/>
          <w:szCs w:val="22"/>
        </w:rPr>
        <w:t>tel. (22) 328 60 01; fax. (22) 328 60 50</w:t>
      </w:r>
      <w:r w:rsidRPr="00DA3F7B">
        <w:rPr>
          <w:sz w:val="22"/>
          <w:szCs w:val="22"/>
        </w:rPr>
        <w:br/>
        <w:t>www.igbmazovia.pl</w:t>
      </w:r>
      <w:r w:rsidRPr="00DA3F7B">
        <w:rPr>
          <w:color w:val="FF0000"/>
          <w:sz w:val="22"/>
          <w:szCs w:val="22"/>
        </w:rPr>
        <w:br/>
      </w:r>
      <w:r w:rsidRPr="00DA3F7B">
        <w:rPr>
          <w:sz w:val="22"/>
          <w:szCs w:val="22"/>
        </w:rPr>
        <w:t>sekretariat@igbmazovia.pl</w:t>
      </w:r>
    </w:p>
    <w:p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rsidR="008D2AC7" w:rsidRDefault="008D2AC7" w:rsidP="008D2AC7">
      <w:pPr>
        <w:jc w:val="both"/>
        <w:rPr>
          <w:b/>
          <w:bCs/>
          <w:sz w:val="22"/>
          <w:szCs w:val="22"/>
        </w:rPr>
      </w:pPr>
    </w:p>
    <w:p w:rsidR="00DA437E" w:rsidRPr="008D2AC7" w:rsidRDefault="00DA437E" w:rsidP="00DA437E">
      <w:pPr>
        <w:jc w:val="both"/>
        <w:rPr>
          <w:sz w:val="22"/>
          <w:szCs w:val="22"/>
        </w:rPr>
      </w:pPr>
      <w:r w:rsidRPr="00C471A2">
        <w:rPr>
          <w:sz w:val="22"/>
          <w:szCs w:val="22"/>
        </w:rPr>
        <w:t xml:space="preserve">Mazowiecka Instytucja Gospodarki Budżetowej MAZOVIA </w:t>
      </w:r>
      <w:r w:rsidRPr="008D2AC7">
        <w:rPr>
          <w:sz w:val="22"/>
          <w:szCs w:val="22"/>
        </w:rPr>
        <w:t xml:space="preserve">z siedzibą w Warszawie przy ul. </w:t>
      </w:r>
      <w:r>
        <w:rPr>
          <w:sz w:val="22"/>
          <w:szCs w:val="22"/>
        </w:rPr>
        <w:t>Kocjana 3</w:t>
      </w:r>
      <w:r w:rsidRPr="008D2AC7">
        <w:rPr>
          <w:sz w:val="22"/>
          <w:szCs w:val="22"/>
        </w:rPr>
        <w:t>, 0</w:t>
      </w:r>
      <w:r>
        <w:rPr>
          <w:sz w:val="22"/>
          <w:szCs w:val="22"/>
        </w:rPr>
        <w:t>1</w:t>
      </w:r>
      <w:r w:rsidRPr="008D2AC7">
        <w:rPr>
          <w:sz w:val="22"/>
          <w:szCs w:val="22"/>
        </w:rPr>
        <w:t xml:space="preserve"> - </w:t>
      </w:r>
      <w:r>
        <w:rPr>
          <w:sz w:val="22"/>
          <w:szCs w:val="22"/>
        </w:rPr>
        <w:t>473</w:t>
      </w:r>
      <w:r w:rsidRPr="008D2AC7">
        <w:rPr>
          <w:sz w:val="22"/>
          <w:szCs w:val="22"/>
        </w:rPr>
        <w:t xml:space="preserve"> Warszawa (dalej: „</w:t>
      </w:r>
      <w:r>
        <w:rPr>
          <w:sz w:val="22"/>
          <w:szCs w:val="22"/>
        </w:rPr>
        <w:t>IGB</w:t>
      </w:r>
      <w:r w:rsidRPr="008D2AC7">
        <w:rPr>
          <w:sz w:val="22"/>
          <w:szCs w:val="22"/>
        </w:rPr>
        <w:t xml:space="preserve">”) przetwarza dane zawarte w ofertach albo wnioskach </w:t>
      </w:r>
      <w:r>
        <w:rPr>
          <w:sz w:val="22"/>
          <w:szCs w:val="22"/>
        </w:rPr>
        <w:t xml:space="preserve">                             </w:t>
      </w:r>
      <w:r w:rsidRPr="008D2AC7">
        <w:rPr>
          <w:sz w:val="22"/>
          <w:szCs w:val="22"/>
        </w:rPr>
        <w:t xml:space="preserve">o dopuszczenie do udziału w postępowaniu o udzielenie zamówienia publicznego, znajdujące się </w:t>
      </w:r>
      <w:r>
        <w:rPr>
          <w:sz w:val="22"/>
          <w:szCs w:val="22"/>
        </w:rPr>
        <w:t xml:space="preserve">                 </w:t>
      </w:r>
      <w:r w:rsidRPr="008D2AC7">
        <w:rPr>
          <w:sz w:val="22"/>
          <w:szCs w:val="22"/>
        </w:rPr>
        <w:t xml:space="preserve">w publicznie dostępnych rejestrach (Krajowy Rejestr Sądowy, Centralna Ewidencja i Informacja </w:t>
      </w:r>
      <w:r>
        <w:rPr>
          <w:sz w:val="22"/>
          <w:szCs w:val="22"/>
        </w:rPr>
        <w:t xml:space="preserve">                   </w:t>
      </w:r>
      <w:r w:rsidRPr="008D2AC7">
        <w:rPr>
          <w:sz w:val="22"/>
          <w:szCs w:val="22"/>
        </w:rPr>
        <w:t>o Działalności Gospodarczej RP, Krajowy Rejestr Karny) w celu prowadzenia postępowań w sprawie zamówienia publicznego na postawie przepisów ustawy z dnia 29 stycznia 2004 r. Prawo zamówień publicznych (</w:t>
      </w:r>
      <w:r>
        <w:rPr>
          <w:sz w:val="22"/>
          <w:szCs w:val="22"/>
        </w:rPr>
        <w:t xml:space="preserve">tj. </w:t>
      </w:r>
      <w:r w:rsidRPr="008D2AC7">
        <w:rPr>
          <w:sz w:val="22"/>
          <w:szCs w:val="22"/>
        </w:rPr>
        <w:t>Dz. U. z 2017 r. poz. 1579, z późn. zm.).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rsidR="00DA437E" w:rsidRPr="008D2AC7" w:rsidRDefault="00DA437E" w:rsidP="00DA437E">
      <w:pPr>
        <w:jc w:val="both"/>
        <w:rPr>
          <w:sz w:val="22"/>
          <w:szCs w:val="22"/>
        </w:rPr>
      </w:pPr>
      <w:r w:rsidRPr="008D2AC7">
        <w:rPr>
          <w:sz w:val="22"/>
          <w:szCs w:val="22"/>
        </w:rPr>
        <w:t xml:space="preserve">W świetle powyższego </w:t>
      </w:r>
      <w:r>
        <w:rPr>
          <w:sz w:val="22"/>
          <w:szCs w:val="22"/>
        </w:rPr>
        <w:t>IGB</w:t>
      </w:r>
      <w:r w:rsidRPr="008D2AC7">
        <w:rPr>
          <w:sz w:val="22"/>
          <w:szCs w:val="22"/>
        </w:rPr>
        <w:t xml:space="preserve"> informuje, że:</w:t>
      </w:r>
    </w:p>
    <w:p w:rsidR="00DA437E" w:rsidRPr="00101002" w:rsidRDefault="00DA437E" w:rsidP="001238E9">
      <w:pPr>
        <w:pStyle w:val="Akapitzlist"/>
        <w:numPr>
          <w:ilvl w:val="0"/>
          <w:numId w:val="42"/>
        </w:numPr>
        <w:ind w:left="284" w:hanging="284"/>
        <w:jc w:val="both"/>
        <w:rPr>
          <w:sz w:val="22"/>
          <w:szCs w:val="22"/>
        </w:rPr>
      </w:pPr>
      <w:r w:rsidRPr="00101002">
        <w:rPr>
          <w:bCs/>
          <w:sz w:val="22"/>
          <w:szCs w:val="22"/>
        </w:rPr>
        <w:t>Administratorem Pani/Pana danych osobowych jest Dyrektor Mazowieckiej Instytucji Gospodarki Budżetowej MAZOVIA, ul. Kocjana 3, 01-473 Warszawa, tel. 22 328 60 01, sekretariat@igbmazovia.pl</w:t>
      </w:r>
    </w:p>
    <w:p w:rsidR="00DA437E" w:rsidRPr="007306B0" w:rsidRDefault="00DA437E" w:rsidP="005404D3">
      <w:pPr>
        <w:jc w:val="both"/>
        <w:rPr>
          <w:rFonts w:ascii="Calibri" w:hAnsi="Calibri"/>
          <w:i/>
          <w:lang w:eastAsia="en-US"/>
        </w:rPr>
      </w:pPr>
      <w:r w:rsidRPr="007306B0">
        <w:rPr>
          <w:bCs/>
          <w:sz w:val="22"/>
          <w:szCs w:val="22"/>
        </w:rPr>
        <w:t xml:space="preserve">Z inspektorem ochrony danych osobowych powołanym przez administratora Pani/Pana danych osobowych może się Pan/Pani skontaktować listownie pisząc na adres ul. Kocjana 3, 01-473 Warszawa, telefonicznie 22 328 63 43 lub za pomocą poczty elektronicznej </w:t>
      </w:r>
      <w:hyperlink r:id="rId8" w:history="1">
        <w:r w:rsidRPr="00DA437E">
          <w:rPr>
            <w:rStyle w:val="Hipercze"/>
            <w:rFonts w:eastAsia="Calibri"/>
            <w:bCs/>
            <w:color w:val="auto"/>
            <w:sz w:val="22"/>
            <w:szCs w:val="22"/>
            <w:u w:val="none"/>
            <w:lang w:eastAsia="en-US"/>
          </w:rPr>
          <w:t>iod@ibgmazovia.pl</w:t>
        </w:r>
      </w:hyperlink>
      <w:r w:rsidRPr="007306B0">
        <w:rPr>
          <w:rFonts w:ascii="Calibri" w:hAnsi="Calibri"/>
          <w:bCs/>
          <w:i/>
          <w:color w:val="000000"/>
          <w:lang w:eastAsia="en-US"/>
        </w:rPr>
        <w:t xml:space="preserve"> </w:t>
      </w:r>
    </w:p>
    <w:p w:rsidR="00DA437E" w:rsidRPr="007306B0" w:rsidRDefault="00DA437E" w:rsidP="001238E9">
      <w:pPr>
        <w:pStyle w:val="Akapitzlist"/>
        <w:numPr>
          <w:ilvl w:val="0"/>
          <w:numId w:val="42"/>
        </w:numPr>
        <w:ind w:left="284" w:hanging="284"/>
        <w:jc w:val="both"/>
        <w:rPr>
          <w:sz w:val="22"/>
          <w:szCs w:val="22"/>
        </w:rPr>
      </w:pPr>
      <w:r w:rsidRPr="007306B0">
        <w:rPr>
          <w:sz w:val="22"/>
          <w:szCs w:val="22"/>
        </w:rPr>
        <w:t>Dane osobowe zawarte w ofertach są przetwarzane na podstawie art. 6 ust. 1 lit. c RODO,                         tj. przetwarzanie jest niezbędne do wypełnienia obowiązku prawnego ciążącego na administratorze. Celem przetwarzania danych osobowych jest prowadzenie postępowań o zamówienie publiczne. Przetwarzanie danych osobowych na potrzeby ww. postępowań mieści się w zakresie działalności statutowej IGB. Przetwarzanie tych danych jest niezbędne, aby IGB mogło prawidłowo wypełniać nałożone na niego obowiązki.</w:t>
      </w:r>
    </w:p>
    <w:p w:rsidR="00DA437E" w:rsidRPr="008D2AC7" w:rsidRDefault="00DA437E" w:rsidP="00DA437E">
      <w:pPr>
        <w:jc w:val="both"/>
        <w:rPr>
          <w:bCs/>
          <w:sz w:val="22"/>
          <w:szCs w:val="22"/>
        </w:rPr>
      </w:pPr>
      <w:r w:rsidRPr="008D2AC7">
        <w:rPr>
          <w:bCs/>
          <w:sz w:val="22"/>
          <w:szCs w:val="22"/>
        </w:rPr>
        <w:t xml:space="preserve">Wszczęcie postępowania prowadzi do tego, że powstaje dokumentacja dotycząca tegoż postępowania, którą mamy obowiązek przechowywać przez określony czas. Dlatego będziemy przetwarzać Pani/Pani dane w celu archiwizacji w interesie publicznym na podstawie art. 6 ust. 1 lit. c) RODO, by zrealizować obowiązek określony w art. 5 ust. 1  i art. 34 ust. 1 pkt 1 z ustawy z dnia 14 lipca 1983 r. o narodowym zasobie archiwalnym. </w:t>
      </w:r>
    </w:p>
    <w:p w:rsidR="00DA437E" w:rsidRPr="008D2AC7" w:rsidRDefault="00DA437E" w:rsidP="00DA437E">
      <w:pPr>
        <w:jc w:val="both"/>
        <w:rPr>
          <w:bCs/>
          <w:sz w:val="22"/>
          <w:szCs w:val="22"/>
        </w:rPr>
      </w:pPr>
      <w:r w:rsidRPr="008D2AC7">
        <w:rPr>
          <w:bCs/>
          <w:sz w:val="22"/>
          <w:szCs w:val="22"/>
        </w:rPr>
        <w:t>Nie jest też wykluczone, że hipotetycznie zdarzy się taka sytuacja, że o przekazanie Pani/Pana danych osobowych zgromadzonych w postępowaniu zwrócą się do nas w przyszłości podmioty publiczne – np. sądy czy prokuratura – w przypadku których będziemy mieli prawny obowiązek przekazania im danych – tu podstawą przetwarzania danych będzie również art. 6 ust. 1 lit. c) RODO.</w:t>
      </w:r>
    </w:p>
    <w:p w:rsidR="00DA437E" w:rsidRPr="00101002" w:rsidRDefault="00DA437E" w:rsidP="001238E9">
      <w:pPr>
        <w:pStyle w:val="Akapitzlist"/>
        <w:numPr>
          <w:ilvl w:val="0"/>
          <w:numId w:val="42"/>
        </w:numPr>
        <w:ind w:left="284" w:hanging="284"/>
        <w:jc w:val="both"/>
        <w:rPr>
          <w:sz w:val="22"/>
          <w:szCs w:val="22"/>
        </w:rPr>
      </w:pPr>
      <w:r w:rsidRPr="00101002">
        <w:rPr>
          <w:sz w:val="22"/>
          <w:szCs w:val="22"/>
        </w:rPr>
        <w:t xml:space="preserve">Odbiorcą Pani/Pana danych osobowych będą upoważnieni pracownicy IGB. Mogą to być również inne podmioty publiczne – np. sądy lub prokuratura, organy administracji, które zwrócą się do nas ze stosownym wnioskiem o udostępnienie danych, a przepisy prawa zobowiązują nas do jego realizacji. Z wnioskiem o dostęp do materiałów archiwalnych mogą się zwrócić również do nas inne podmioty, w tym osoby fizyczne – jednak gdy nie będziemy mieli prawnego obowiązku </w:t>
      </w:r>
      <w:r w:rsidRPr="00101002">
        <w:rPr>
          <w:sz w:val="22"/>
          <w:szCs w:val="22"/>
        </w:rPr>
        <w:lastRenderedPageBreak/>
        <w:t>udostępnienia im dotyczących Pani/Pana materiałów archiwalnych, ewentualne udostępnienie nastąpi tylko za Pani/Pana zgodą, o którą wystąpimy w odrębnej korespondencji.</w:t>
      </w:r>
    </w:p>
    <w:p w:rsidR="00DA437E" w:rsidRPr="00101002" w:rsidRDefault="00DA437E" w:rsidP="001238E9">
      <w:pPr>
        <w:pStyle w:val="Akapitzlist"/>
        <w:numPr>
          <w:ilvl w:val="0"/>
          <w:numId w:val="42"/>
        </w:numPr>
        <w:ind w:left="284" w:hanging="284"/>
        <w:jc w:val="both"/>
        <w:rPr>
          <w:sz w:val="22"/>
          <w:szCs w:val="22"/>
        </w:rPr>
      </w:pPr>
      <w:r w:rsidRPr="00101002">
        <w:rPr>
          <w:sz w:val="22"/>
          <w:szCs w:val="22"/>
        </w:rPr>
        <w:t>Pani/Pana dane osobowe będą przechowywane przez okres:</w:t>
      </w:r>
    </w:p>
    <w:p w:rsidR="00DA437E" w:rsidRPr="00101002" w:rsidRDefault="00DA437E" w:rsidP="001238E9">
      <w:pPr>
        <w:pStyle w:val="Akapitzlist"/>
        <w:numPr>
          <w:ilvl w:val="0"/>
          <w:numId w:val="43"/>
        </w:numPr>
        <w:tabs>
          <w:tab w:val="left" w:pos="0"/>
          <w:tab w:val="left" w:pos="284"/>
        </w:tabs>
        <w:jc w:val="both"/>
        <w:rPr>
          <w:sz w:val="22"/>
          <w:szCs w:val="22"/>
        </w:rPr>
      </w:pPr>
      <w:r w:rsidRPr="00101002">
        <w:rPr>
          <w:sz w:val="22"/>
          <w:szCs w:val="22"/>
        </w:rPr>
        <w:t xml:space="preserve">przez okres 4 lat od dnia zakończenia postępowania o udzielenie zamówienia publicznego, </w:t>
      </w:r>
    </w:p>
    <w:p w:rsidR="00DA437E" w:rsidRPr="00101002" w:rsidRDefault="00DA437E" w:rsidP="001238E9">
      <w:pPr>
        <w:pStyle w:val="Akapitzlist"/>
        <w:numPr>
          <w:ilvl w:val="0"/>
          <w:numId w:val="43"/>
        </w:numPr>
        <w:tabs>
          <w:tab w:val="left" w:pos="284"/>
        </w:tabs>
        <w:jc w:val="both"/>
        <w:rPr>
          <w:sz w:val="22"/>
          <w:szCs w:val="22"/>
        </w:rPr>
      </w:pPr>
      <w:r w:rsidRPr="00101002">
        <w:rPr>
          <w:sz w:val="22"/>
          <w:szCs w:val="22"/>
        </w:rPr>
        <w:t>jeżeli czas trwania umowy przekracza 4 lata - przez cały czas trwania umowy.</w:t>
      </w:r>
    </w:p>
    <w:p w:rsidR="00DA437E" w:rsidRPr="00101002" w:rsidRDefault="00DA437E" w:rsidP="001238E9">
      <w:pPr>
        <w:pStyle w:val="Akapitzlist"/>
        <w:numPr>
          <w:ilvl w:val="0"/>
          <w:numId w:val="42"/>
        </w:numPr>
        <w:ind w:left="284" w:hanging="284"/>
        <w:jc w:val="both"/>
        <w:rPr>
          <w:sz w:val="22"/>
          <w:szCs w:val="22"/>
        </w:rPr>
      </w:pPr>
      <w:r w:rsidRPr="00101002">
        <w:rPr>
          <w:sz w:val="22"/>
          <w:szCs w:val="22"/>
        </w:rPr>
        <w:t>Posiada Pani/Pan prawo dostępu do treści swoich danych oraz prawo ich sprostowania, usunięcia, ograniczenia przetwarzania, prawo do przenoszenia danych, prawo wniesienia sprzeciwu wobec przetwarzania.</w:t>
      </w:r>
    </w:p>
    <w:p w:rsidR="00DA437E" w:rsidRPr="00101002" w:rsidRDefault="00DA437E" w:rsidP="001238E9">
      <w:pPr>
        <w:pStyle w:val="Akapitzlist"/>
        <w:numPr>
          <w:ilvl w:val="0"/>
          <w:numId w:val="42"/>
        </w:numPr>
        <w:ind w:left="284" w:hanging="284"/>
        <w:jc w:val="both"/>
        <w:rPr>
          <w:sz w:val="22"/>
          <w:szCs w:val="22"/>
        </w:rPr>
      </w:pPr>
      <w:r w:rsidRPr="00101002">
        <w:rPr>
          <w:sz w:val="22"/>
          <w:szCs w:val="22"/>
        </w:rPr>
        <w:t>Ma Pan/Pani prawo wniesienia skargi do organu nadzorczego, gdy uzna Pani/Pan, iż przetwarzanie danych osobowych Pani/Pana dotyczących narusza przepisy RODO.</w:t>
      </w:r>
    </w:p>
    <w:p w:rsidR="00DA437E" w:rsidRPr="00101002" w:rsidRDefault="00DA437E" w:rsidP="001238E9">
      <w:pPr>
        <w:pStyle w:val="Akapitzlist"/>
        <w:numPr>
          <w:ilvl w:val="0"/>
          <w:numId w:val="42"/>
        </w:numPr>
        <w:ind w:left="284" w:hanging="284"/>
        <w:jc w:val="both"/>
        <w:rPr>
          <w:sz w:val="22"/>
          <w:szCs w:val="22"/>
        </w:rPr>
      </w:pPr>
      <w:r w:rsidRPr="00101002">
        <w:rPr>
          <w:b/>
          <w:bCs/>
          <w:sz w:val="22"/>
          <w:szCs w:val="22"/>
        </w:rPr>
        <w:t>Podanie przez Pana/Panią danych osobowych jest wymogiem ustawowym. Jest Pan/Pani zobowiązana do ich podania, a konsekwencją niepodania danych osobowych będzie niemożliwość oceny ofert i zawarcia umowy</w:t>
      </w:r>
      <w:r w:rsidRPr="00101002">
        <w:rPr>
          <w:sz w:val="22"/>
          <w:szCs w:val="22"/>
        </w:rPr>
        <w:t>.</w:t>
      </w:r>
    </w:p>
    <w:p w:rsidR="00DA437E" w:rsidRPr="008D2AC7" w:rsidRDefault="00DA437E" w:rsidP="00DA437E">
      <w:pPr>
        <w:ind w:left="284" w:hanging="284"/>
        <w:jc w:val="both"/>
        <w:rPr>
          <w:sz w:val="22"/>
          <w:szCs w:val="22"/>
        </w:rPr>
      </w:pPr>
      <w:r w:rsidRPr="008D2AC7">
        <w:rPr>
          <w:sz w:val="22"/>
          <w:szCs w:val="22"/>
        </w:rPr>
        <w:t>9. Dane udostępnione przez Panią/Pana nie będą podlegały profilowaniu i zautomatyzowanemu przetwarzaniu.</w:t>
      </w:r>
    </w:p>
    <w:p w:rsidR="00E47504" w:rsidRPr="00C471A2" w:rsidRDefault="00E47504" w:rsidP="004F4D14">
      <w:pPr>
        <w:jc w:val="both"/>
        <w:rPr>
          <w:sz w:val="22"/>
          <w:szCs w:val="22"/>
        </w:rPr>
      </w:pPr>
    </w:p>
    <w:p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rsidR="00E47504" w:rsidRPr="00C471A2" w:rsidRDefault="00E47504" w:rsidP="001F6D71">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1F030C" w:rsidRPr="0048288F">
        <w:rPr>
          <w:sz w:val="22"/>
          <w:szCs w:val="22"/>
        </w:rPr>
        <w:t xml:space="preserve">tekst jednolity  </w:t>
      </w:r>
      <w:r w:rsidR="001F030C" w:rsidRPr="0048288F">
        <w:rPr>
          <w:color w:val="000000"/>
          <w:sz w:val="22"/>
          <w:szCs w:val="22"/>
        </w:rPr>
        <w:t xml:space="preserve">Dz. U. z </w:t>
      </w:r>
      <w:r w:rsidR="001F030C">
        <w:rPr>
          <w:color w:val="000000"/>
          <w:sz w:val="22"/>
          <w:szCs w:val="22"/>
        </w:rPr>
        <w:t>2017 r., poz. 1579</w:t>
      </w:r>
      <w:r w:rsidR="009E6F0D">
        <w:rPr>
          <w:color w:val="000000"/>
          <w:sz w:val="22"/>
          <w:szCs w:val="22"/>
        </w:rPr>
        <w:t xml:space="preserve"> z późn zm.</w:t>
      </w:r>
      <w:r w:rsidRPr="00C471A2">
        <w:rPr>
          <w:sz w:val="22"/>
          <w:szCs w:val="22"/>
        </w:rPr>
        <w:t>), zwana dalej Pzp.</w:t>
      </w:r>
    </w:p>
    <w:p w:rsidR="00E47504" w:rsidRPr="00C471A2" w:rsidRDefault="00E47504" w:rsidP="003B4C79">
      <w:pPr>
        <w:jc w:val="both"/>
        <w:rPr>
          <w:sz w:val="22"/>
          <w:szCs w:val="22"/>
        </w:rPr>
      </w:pPr>
    </w:p>
    <w:p w:rsidR="00E47504" w:rsidRPr="00C471A2" w:rsidRDefault="00E47504" w:rsidP="004F4D1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rsidR="0089099B" w:rsidRPr="0089099B" w:rsidRDefault="0089099B" w:rsidP="0089099B">
      <w:pPr>
        <w:numPr>
          <w:ilvl w:val="0"/>
          <w:numId w:val="67"/>
        </w:numPr>
        <w:autoSpaceDE w:val="0"/>
        <w:autoSpaceDN w:val="0"/>
        <w:ind w:left="284" w:hanging="284"/>
        <w:jc w:val="both"/>
        <w:rPr>
          <w:rFonts w:eastAsia="Calibri"/>
          <w:sz w:val="22"/>
          <w:szCs w:val="22"/>
          <w:lang w:eastAsia="en-US"/>
        </w:rPr>
      </w:pPr>
      <w:r w:rsidRPr="0089099B">
        <w:rPr>
          <w:rFonts w:eastAsia="Calibri"/>
          <w:sz w:val="22"/>
          <w:szCs w:val="22"/>
          <w:lang w:eastAsia="en-US"/>
        </w:rPr>
        <w:t>Przedmiotem zamówienia jest dostawa i wdrożenie</w:t>
      </w:r>
      <w:r w:rsidR="005404D3">
        <w:rPr>
          <w:rFonts w:eastAsia="Calibri"/>
          <w:sz w:val="22"/>
          <w:szCs w:val="22"/>
          <w:lang w:eastAsia="en-US"/>
        </w:rPr>
        <w:t>,</w:t>
      </w:r>
      <w:r w:rsidRPr="0089099B">
        <w:rPr>
          <w:rFonts w:eastAsia="Calibri"/>
          <w:sz w:val="22"/>
          <w:szCs w:val="22"/>
          <w:lang w:eastAsia="en-US"/>
        </w:rPr>
        <w:t xml:space="preserve"> fabrycznie nowych 140 szt. drukarek fiskalnych dla Mazowieckiej Instytucji Gospodarki Budżetowej Mazovia</w:t>
      </w:r>
      <w:r w:rsidR="0075027D">
        <w:rPr>
          <w:rFonts w:eastAsia="Calibri"/>
          <w:sz w:val="22"/>
          <w:szCs w:val="22"/>
          <w:lang w:eastAsia="en-US"/>
        </w:rPr>
        <w:t xml:space="preserve"> z podziałem na dwa etapy. Dostawy wraz z wdrożeniem realizowane będą sukcesywnie (zgodnie z terminem dla danego etapu)</w:t>
      </w:r>
    </w:p>
    <w:p w:rsidR="0089099B" w:rsidRPr="0089099B" w:rsidRDefault="0089099B" w:rsidP="0089099B">
      <w:pPr>
        <w:numPr>
          <w:ilvl w:val="0"/>
          <w:numId w:val="67"/>
        </w:numPr>
        <w:autoSpaceDE w:val="0"/>
        <w:autoSpaceDN w:val="0"/>
        <w:ind w:left="284" w:hanging="284"/>
        <w:jc w:val="both"/>
        <w:rPr>
          <w:rFonts w:eastAsia="Calibri"/>
          <w:sz w:val="22"/>
          <w:szCs w:val="22"/>
          <w:lang w:eastAsia="en-US"/>
        </w:rPr>
      </w:pPr>
      <w:r w:rsidRPr="0089099B">
        <w:rPr>
          <w:rFonts w:eastAsia="Calibri"/>
          <w:sz w:val="22"/>
          <w:szCs w:val="22"/>
          <w:u w:val="single"/>
          <w:lang w:eastAsia="en-US"/>
        </w:rPr>
        <w:t>Wdrożenie drukarek obejmuje</w:t>
      </w:r>
      <w:r w:rsidRPr="0089099B">
        <w:rPr>
          <w:rFonts w:eastAsia="Calibri"/>
          <w:sz w:val="22"/>
          <w:szCs w:val="22"/>
          <w:lang w:eastAsia="en-US"/>
        </w:rPr>
        <w:t>:</w:t>
      </w:r>
    </w:p>
    <w:p w:rsidR="0089099B" w:rsidRPr="0089099B" w:rsidRDefault="0089099B" w:rsidP="0089099B">
      <w:pPr>
        <w:numPr>
          <w:ilvl w:val="0"/>
          <w:numId w:val="68"/>
        </w:numPr>
        <w:ind w:left="284" w:hanging="284"/>
        <w:contextualSpacing/>
        <w:jc w:val="both"/>
        <w:rPr>
          <w:rFonts w:eastAsia="Calibri"/>
          <w:sz w:val="22"/>
          <w:szCs w:val="22"/>
          <w:lang w:eastAsia="en-US"/>
        </w:rPr>
      </w:pPr>
      <w:r w:rsidRPr="0089099B">
        <w:rPr>
          <w:rFonts w:eastAsia="Calibri"/>
          <w:sz w:val="22"/>
          <w:szCs w:val="22"/>
          <w:lang w:eastAsia="en-US"/>
        </w:rPr>
        <w:t xml:space="preserve">wykonanie usługi programowania tych drukarek, </w:t>
      </w:r>
    </w:p>
    <w:p w:rsidR="0089099B" w:rsidRPr="0089099B" w:rsidRDefault="0089099B" w:rsidP="0089099B">
      <w:pPr>
        <w:numPr>
          <w:ilvl w:val="0"/>
          <w:numId w:val="68"/>
        </w:numPr>
        <w:ind w:left="284" w:hanging="284"/>
        <w:contextualSpacing/>
        <w:jc w:val="both"/>
        <w:rPr>
          <w:rFonts w:eastAsia="Calibri"/>
          <w:sz w:val="22"/>
          <w:szCs w:val="22"/>
          <w:lang w:eastAsia="en-US"/>
        </w:rPr>
      </w:pPr>
      <w:r w:rsidRPr="0089099B">
        <w:rPr>
          <w:rFonts w:eastAsia="Calibri"/>
          <w:sz w:val="22"/>
          <w:szCs w:val="22"/>
          <w:lang w:eastAsia="en-US"/>
        </w:rPr>
        <w:t xml:space="preserve">fiskalizację i zgłoszenie </w:t>
      </w:r>
      <w:r w:rsidRPr="0089099B">
        <w:rPr>
          <w:rFonts w:eastAsia="Calibri"/>
          <w:sz w:val="22"/>
          <w:szCs w:val="22"/>
        </w:rPr>
        <w:t>urządzeń we właściwym dla Zamawiającego</w:t>
      </w:r>
      <w:r w:rsidRPr="0089099B">
        <w:rPr>
          <w:rFonts w:eastAsia="Calibri"/>
          <w:sz w:val="22"/>
          <w:szCs w:val="22"/>
          <w:lang w:eastAsia="en-US"/>
        </w:rPr>
        <w:t xml:space="preserve"> Urzędzie Skarbowym</w:t>
      </w:r>
    </w:p>
    <w:p w:rsidR="0089099B" w:rsidRPr="0089099B" w:rsidRDefault="0089099B" w:rsidP="0089099B">
      <w:pPr>
        <w:numPr>
          <w:ilvl w:val="0"/>
          <w:numId w:val="68"/>
        </w:numPr>
        <w:ind w:left="284" w:hanging="284"/>
        <w:contextualSpacing/>
        <w:jc w:val="both"/>
        <w:rPr>
          <w:rFonts w:eastAsia="Calibri"/>
          <w:sz w:val="22"/>
          <w:szCs w:val="22"/>
          <w:lang w:eastAsia="en-US"/>
        </w:rPr>
      </w:pPr>
      <w:r w:rsidRPr="0089099B">
        <w:rPr>
          <w:rFonts w:eastAsia="Calibri"/>
          <w:sz w:val="22"/>
          <w:szCs w:val="22"/>
          <w:lang w:eastAsia="en-US"/>
        </w:rPr>
        <w:t xml:space="preserve">instalację i konfigurację oprogramowania na infrastrukturze udostępnionej przez Zamawiającego. </w:t>
      </w:r>
    </w:p>
    <w:p w:rsidR="0089099B" w:rsidRPr="0089099B" w:rsidRDefault="0089099B" w:rsidP="0089099B">
      <w:pPr>
        <w:numPr>
          <w:ilvl w:val="0"/>
          <w:numId w:val="68"/>
        </w:numPr>
        <w:ind w:left="284" w:hanging="284"/>
        <w:contextualSpacing/>
        <w:jc w:val="both"/>
        <w:rPr>
          <w:rFonts w:eastAsia="Calibri"/>
          <w:sz w:val="22"/>
          <w:szCs w:val="22"/>
          <w:lang w:eastAsia="en-US"/>
        </w:rPr>
      </w:pPr>
      <w:r w:rsidRPr="0089099B">
        <w:rPr>
          <w:rFonts w:eastAsia="Calibri"/>
          <w:sz w:val="22"/>
          <w:szCs w:val="22"/>
          <w:lang w:eastAsia="en-US"/>
        </w:rPr>
        <w:t>przeszkolenie pracowników IGB Mazovia:</w:t>
      </w:r>
    </w:p>
    <w:p w:rsidR="0089099B" w:rsidRPr="0089099B" w:rsidRDefault="0089099B" w:rsidP="0089099B">
      <w:pPr>
        <w:numPr>
          <w:ilvl w:val="1"/>
          <w:numId w:val="69"/>
        </w:numPr>
        <w:ind w:left="284" w:hanging="284"/>
        <w:contextualSpacing/>
        <w:jc w:val="both"/>
        <w:rPr>
          <w:sz w:val="22"/>
          <w:szCs w:val="22"/>
          <w:lang w:eastAsia="en-US"/>
        </w:rPr>
      </w:pPr>
      <w:r w:rsidRPr="0089099B">
        <w:rPr>
          <w:sz w:val="22"/>
          <w:szCs w:val="22"/>
          <w:lang w:eastAsia="en-US"/>
        </w:rPr>
        <w:t>włączanie/wyłączanie kasy.</w:t>
      </w:r>
    </w:p>
    <w:p w:rsidR="0089099B" w:rsidRPr="0089099B" w:rsidRDefault="0089099B" w:rsidP="0089099B">
      <w:pPr>
        <w:numPr>
          <w:ilvl w:val="0"/>
          <w:numId w:val="69"/>
        </w:numPr>
        <w:ind w:left="284" w:hanging="284"/>
        <w:contextualSpacing/>
        <w:jc w:val="both"/>
        <w:rPr>
          <w:sz w:val="22"/>
          <w:szCs w:val="22"/>
          <w:lang w:eastAsia="en-US"/>
        </w:rPr>
      </w:pPr>
      <w:r w:rsidRPr="0089099B">
        <w:rPr>
          <w:sz w:val="22"/>
          <w:szCs w:val="22"/>
          <w:lang w:eastAsia="en-US"/>
        </w:rPr>
        <w:t>podłączanie zasilacza.</w:t>
      </w:r>
    </w:p>
    <w:p w:rsidR="0089099B" w:rsidRPr="0089099B" w:rsidRDefault="0089099B" w:rsidP="0089099B">
      <w:pPr>
        <w:numPr>
          <w:ilvl w:val="0"/>
          <w:numId w:val="69"/>
        </w:numPr>
        <w:ind w:left="284" w:hanging="284"/>
        <w:contextualSpacing/>
        <w:jc w:val="both"/>
        <w:rPr>
          <w:sz w:val="22"/>
          <w:szCs w:val="22"/>
          <w:lang w:eastAsia="en-US"/>
        </w:rPr>
      </w:pPr>
      <w:r w:rsidRPr="0089099B">
        <w:rPr>
          <w:sz w:val="22"/>
          <w:szCs w:val="22"/>
          <w:lang w:eastAsia="en-US"/>
        </w:rPr>
        <w:t>wymiana papieru.</w:t>
      </w:r>
    </w:p>
    <w:p w:rsidR="0089099B" w:rsidRPr="0089099B" w:rsidRDefault="0089099B" w:rsidP="0089099B">
      <w:pPr>
        <w:numPr>
          <w:ilvl w:val="0"/>
          <w:numId w:val="69"/>
        </w:numPr>
        <w:ind w:left="284" w:hanging="284"/>
        <w:contextualSpacing/>
        <w:jc w:val="both"/>
        <w:rPr>
          <w:sz w:val="22"/>
          <w:szCs w:val="22"/>
          <w:lang w:eastAsia="en-US"/>
        </w:rPr>
      </w:pPr>
      <w:r w:rsidRPr="0089099B">
        <w:rPr>
          <w:sz w:val="22"/>
          <w:szCs w:val="22"/>
          <w:lang w:eastAsia="en-US"/>
        </w:rPr>
        <w:t>prowadzenie sprzedaży: (sprzedaż jednej i wielu pozycji na paragonie, anulowanie niezatwierdzonej sprzedaży, rabaty i narzuty, kończenie paragonu, wyliczanie reszty)</w:t>
      </w:r>
    </w:p>
    <w:p w:rsidR="0089099B" w:rsidRPr="0089099B" w:rsidRDefault="0089099B" w:rsidP="0089099B">
      <w:pPr>
        <w:numPr>
          <w:ilvl w:val="0"/>
          <w:numId w:val="69"/>
        </w:numPr>
        <w:ind w:left="284" w:hanging="284"/>
        <w:contextualSpacing/>
        <w:jc w:val="both"/>
        <w:rPr>
          <w:sz w:val="22"/>
          <w:szCs w:val="22"/>
          <w:lang w:eastAsia="en-US"/>
        </w:rPr>
      </w:pPr>
      <w:r w:rsidRPr="0089099B">
        <w:rPr>
          <w:sz w:val="22"/>
          <w:szCs w:val="22"/>
          <w:lang w:eastAsia="en-US"/>
        </w:rPr>
        <w:t>raport dobowy.</w:t>
      </w:r>
    </w:p>
    <w:p w:rsidR="0089099B" w:rsidRPr="0089099B" w:rsidRDefault="0089099B" w:rsidP="0089099B">
      <w:pPr>
        <w:numPr>
          <w:ilvl w:val="0"/>
          <w:numId w:val="69"/>
        </w:numPr>
        <w:ind w:left="284" w:hanging="284"/>
        <w:contextualSpacing/>
        <w:jc w:val="both"/>
        <w:rPr>
          <w:sz w:val="22"/>
          <w:szCs w:val="22"/>
          <w:lang w:eastAsia="en-US"/>
        </w:rPr>
      </w:pPr>
      <w:r w:rsidRPr="0089099B">
        <w:rPr>
          <w:sz w:val="22"/>
          <w:szCs w:val="22"/>
          <w:lang w:eastAsia="en-US"/>
        </w:rPr>
        <w:t>raport okresowy.</w:t>
      </w:r>
    </w:p>
    <w:p w:rsidR="0089099B" w:rsidRPr="0089099B" w:rsidRDefault="0089099B" w:rsidP="0089099B">
      <w:pPr>
        <w:numPr>
          <w:ilvl w:val="0"/>
          <w:numId w:val="69"/>
        </w:numPr>
        <w:ind w:left="284" w:hanging="284"/>
        <w:contextualSpacing/>
        <w:jc w:val="both"/>
        <w:rPr>
          <w:sz w:val="22"/>
          <w:szCs w:val="22"/>
          <w:lang w:eastAsia="en-US"/>
        </w:rPr>
      </w:pPr>
      <w:r w:rsidRPr="0089099B">
        <w:rPr>
          <w:sz w:val="22"/>
          <w:szCs w:val="22"/>
          <w:lang w:eastAsia="en-US"/>
        </w:rPr>
        <w:t>obieg dokumentów (raportów i kopii paragonów). Zasady przechowywania kopii paragonów.</w:t>
      </w:r>
    </w:p>
    <w:p w:rsidR="0089099B" w:rsidRPr="0089099B" w:rsidRDefault="0089099B" w:rsidP="0089099B">
      <w:pPr>
        <w:numPr>
          <w:ilvl w:val="0"/>
          <w:numId w:val="69"/>
        </w:numPr>
        <w:ind w:left="284" w:hanging="284"/>
        <w:contextualSpacing/>
        <w:jc w:val="both"/>
        <w:rPr>
          <w:sz w:val="22"/>
          <w:szCs w:val="22"/>
          <w:lang w:eastAsia="en-US"/>
        </w:rPr>
      </w:pPr>
      <w:r w:rsidRPr="0089099B">
        <w:rPr>
          <w:sz w:val="22"/>
          <w:szCs w:val="22"/>
          <w:lang w:eastAsia="en-US"/>
        </w:rPr>
        <w:t>zmiana stawek VAT.</w:t>
      </w:r>
    </w:p>
    <w:p w:rsidR="0089099B" w:rsidRPr="0089099B" w:rsidRDefault="0089099B" w:rsidP="0089099B">
      <w:pPr>
        <w:numPr>
          <w:ilvl w:val="0"/>
          <w:numId w:val="69"/>
        </w:numPr>
        <w:ind w:left="284" w:hanging="284"/>
        <w:contextualSpacing/>
        <w:jc w:val="both"/>
        <w:rPr>
          <w:sz w:val="22"/>
          <w:szCs w:val="22"/>
          <w:lang w:eastAsia="en-US"/>
        </w:rPr>
      </w:pPr>
      <w:r w:rsidRPr="0089099B">
        <w:rPr>
          <w:sz w:val="22"/>
          <w:szCs w:val="22"/>
          <w:lang w:eastAsia="en-US"/>
        </w:rPr>
        <w:t>zasady postępowania w przypadku błędów w wystawianiu paragonów.</w:t>
      </w:r>
    </w:p>
    <w:p w:rsidR="0089099B" w:rsidRPr="0089099B" w:rsidRDefault="0089099B" w:rsidP="0089099B">
      <w:pPr>
        <w:numPr>
          <w:ilvl w:val="0"/>
          <w:numId w:val="69"/>
        </w:numPr>
        <w:ind w:left="284" w:hanging="284"/>
        <w:contextualSpacing/>
        <w:jc w:val="both"/>
        <w:rPr>
          <w:sz w:val="22"/>
          <w:szCs w:val="22"/>
          <w:lang w:eastAsia="en-US"/>
        </w:rPr>
      </w:pPr>
      <w:r w:rsidRPr="0089099B">
        <w:rPr>
          <w:sz w:val="22"/>
          <w:szCs w:val="22"/>
          <w:lang w:eastAsia="en-US"/>
        </w:rPr>
        <w:t>postępowanie w przypadku awarii kasy.</w:t>
      </w:r>
    </w:p>
    <w:p w:rsidR="0089099B" w:rsidRPr="0089099B" w:rsidRDefault="0089099B" w:rsidP="0089099B">
      <w:pPr>
        <w:numPr>
          <w:ilvl w:val="0"/>
          <w:numId w:val="68"/>
        </w:numPr>
        <w:ind w:left="284" w:hanging="284"/>
        <w:contextualSpacing/>
        <w:jc w:val="both"/>
        <w:rPr>
          <w:rFonts w:eastAsia="Calibri"/>
          <w:sz w:val="22"/>
          <w:szCs w:val="22"/>
          <w:lang w:eastAsia="en-US"/>
        </w:rPr>
      </w:pPr>
      <w:r w:rsidRPr="0089099B">
        <w:rPr>
          <w:rFonts w:eastAsia="Calibri"/>
          <w:sz w:val="22"/>
          <w:szCs w:val="22"/>
          <w:lang w:eastAsia="en-US"/>
        </w:rPr>
        <w:t>wykonanie Dokumentacji Powykonawczej (DP).</w:t>
      </w:r>
    </w:p>
    <w:p w:rsidR="0089099B" w:rsidRPr="0089099B" w:rsidRDefault="0089099B" w:rsidP="0089099B">
      <w:pPr>
        <w:numPr>
          <w:ilvl w:val="0"/>
          <w:numId w:val="68"/>
        </w:numPr>
        <w:ind w:left="284" w:hanging="284"/>
        <w:contextualSpacing/>
        <w:jc w:val="both"/>
        <w:rPr>
          <w:rFonts w:eastAsia="Calibri"/>
          <w:sz w:val="22"/>
          <w:szCs w:val="22"/>
          <w:lang w:eastAsia="en-US"/>
        </w:rPr>
      </w:pPr>
      <w:r w:rsidRPr="0089099B">
        <w:rPr>
          <w:rFonts w:eastAsia="Calibri"/>
          <w:sz w:val="22"/>
          <w:szCs w:val="22"/>
          <w:lang w:eastAsia="en-US"/>
        </w:rPr>
        <w:t>świadczenie serwisu gwarancyjnego przez okres nie krótszy niż 24 miesięcy od daty dostawy, udzielenia licencji, instalacji i ich konfiguracji, potwierdzonej podpisanym Protokołu Odbioru Końcowego.</w:t>
      </w:r>
    </w:p>
    <w:p w:rsidR="00993777" w:rsidRDefault="0089099B" w:rsidP="0089099B">
      <w:pPr>
        <w:numPr>
          <w:ilvl w:val="0"/>
          <w:numId w:val="67"/>
        </w:numPr>
        <w:ind w:left="284" w:hanging="284"/>
        <w:contextualSpacing/>
        <w:jc w:val="both"/>
        <w:rPr>
          <w:rFonts w:eastAsia="Calibri"/>
          <w:sz w:val="22"/>
          <w:szCs w:val="22"/>
          <w:lang w:eastAsia="en-US"/>
        </w:rPr>
      </w:pPr>
      <w:r w:rsidRPr="0089099B">
        <w:rPr>
          <w:rFonts w:eastAsia="Calibri"/>
          <w:sz w:val="22"/>
          <w:szCs w:val="22"/>
          <w:lang w:eastAsia="en-US"/>
        </w:rPr>
        <w:t>Zamówienia będzie realizowane na terenie Polski. Szczegółowy wykaz miejsc stanowi</w:t>
      </w:r>
      <w:r w:rsidR="00993777">
        <w:rPr>
          <w:rFonts w:eastAsia="Calibri"/>
          <w:sz w:val="22"/>
          <w:szCs w:val="22"/>
          <w:lang w:eastAsia="en-US"/>
        </w:rPr>
        <w:t>ą:</w:t>
      </w:r>
    </w:p>
    <w:p w:rsidR="00993777" w:rsidRDefault="00993777" w:rsidP="00993777">
      <w:pPr>
        <w:ind w:left="284"/>
        <w:contextualSpacing/>
        <w:jc w:val="both"/>
        <w:rPr>
          <w:rFonts w:eastAsia="Calibri"/>
          <w:b/>
          <w:i/>
          <w:sz w:val="22"/>
          <w:szCs w:val="22"/>
          <w:lang w:eastAsia="en-US"/>
        </w:rPr>
      </w:pPr>
      <w:r>
        <w:rPr>
          <w:rFonts w:eastAsia="Calibri"/>
          <w:sz w:val="22"/>
          <w:szCs w:val="22"/>
          <w:lang w:eastAsia="en-US"/>
        </w:rPr>
        <w:t xml:space="preserve">I Etap- </w:t>
      </w:r>
      <w:r w:rsidR="0089099B" w:rsidRPr="0089099B">
        <w:rPr>
          <w:rFonts w:eastAsia="Calibri"/>
          <w:b/>
          <w:i/>
          <w:sz w:val="22"/>
          <w:szCs w:val="22"/>
          <w:lang w:eastAsia="en-US"/>
        </w:rPr>
        <w:t>Załącznik Nr 2A</w:t>
      </w:r>
      <w:r w:rsidRPr="00993777">
        <w:rPr>
          <w:rFonts w:eastAsia="Calibri"/>
          <w:b/>
          <w:i/>
          <w:sz w:val="22"/>
          <w:szCs w:val="22"/>
          <w:lang w:eastAsia="en-US"/>
        </w:rPr>
        <w:t xml:space="preserve"> </w:t>
      </w:r>
      <w:r w:rsidRPr="0089099B">
        <w:rPr>
          <w:rFonts w:eastAsia="Calibri"/>
          <w:b/>
          <w:i/>
          <w:sz w:val="22"/>
          <w:szCs w:val="22"/>
          <w:lang w:eastAsia="en-US"/>
        </w:rPr>
        <w:t>do SIWZ</w:t>
      </w:r>
    </w:p>
    <w:p w:rsidR="0089099B" w:rsidRPr="0089099B" w:rsidRDefault="00993777" w:rsidP="00993777">
      <w:pPr>
        <w:ind w:left="284"/>
        <w:contextualSpacing/>
        <w:jc w:val="both"/>
        <w:rPr>
          <w:rFonts w:eastAsia="Calibri"/>
          <w:sz w:val="22"/>
          <w:szCs w:val="22"/>
          <w:lang w:eastAsia="en-US"/>
        </w:rPr>
      </w:pPr>
      <w:r>
        <w:rPr>
          <w:rFonts w:eastAsia="Calibri"/>
          <w:sz w:val="22"/>
          <w:szCs w:val="22"/>
          <w:lang w:eastAsia="en-US"/>
        </w:rPr>
        <w:t>II Etap-</w:t>
      </w:r>
      <w:r>
        <w:rPr>
          <w:rFonts w:eastAsia="Calibri"/>
          <w:b/>
          <w:i/>
          <w:sz w:val="22"/>
          <w:szCs w:val="22"/>
          <w:lang w:eastAsia="en-US"/>
        </w:rPr>
        <w:t xml:space="preserve"> </w:t>
      </w:r>
      <w:r w:rsidR="0089099B" w:rsidRPr="0089099B">
        <w:rPr>
          <w:rFonts w:eastAsia="Calibri"/>
          <w:b/>
          <w:i/>
          <w:sz w:val="22"/>
          <w:szCs w:val="22"/>
          <w:lang w:eastAsia="en-US"/>
        </w:rPr>
        <w:t xml:space="preserve"> </w:t>
      </w:r>
      <w:r w:rsidR="00F539BF">
        <w:rPr>
          <w:rFonts w:eastAsia="Calibri"/>
          <w:b/>
          <w:i/>
          <w:sz w:val="22"/>
          <w:szCs w:val="22"/>
          <w:lang w:eastAsia="en-US"/>
        </w:rPr>
        <w:t xml:space="preserve">Załącznik Nr 2B </w:t>
      </w:r>
      <w:r w:rsidRPr="0089099B">
        <w:rPr>
          <w:rFonts w:eastAsia="Calibri"/>
          <w:b/>
          <w:i/>
          <w:sz w:val="22"/>
          <w:szCs w:val="22"/>
          <w:lang w:eastAsia="en-US"/>
        </w:rPr>
        <w:t>do SIWZ</w:t>
      </w:r>
    </w:p>
    <w:p w:rsidR="0089099B" w:rsidRPr="0089099B" w:rsidRDefault="0089099B" w:rsidP="005404D3">
      <w:pPr>
        <w:numPr>
          <w:ilvl w:val="0"/>
          <w:numId w:val="67"/>
        </w:numPr>
        <w:ind w:left="284" w:hanging="284"/>
        <w:contextualSpacing/>
        <w:jc w:val="both"/>
        <w:rPr>
          <w:rFonts w:eastAsia="Calibri"/>
          <w:sz w:val="22"/>
          <w:szCs w:val="22"/>
          <w:lang w:eastAsia="en-US"/>
        </w:rPr>
      </w:pPr>
      <w:r w:rsidRPr="0089099B">
        <w:rPr>
          <w:rFonts w:eastAsia="Calibri"/>
          <w:sz w:val="22"/>
          <w:szCs w:val="22"/>
          <w:lang w:eastAsia="en-US"/>
        </w:rPr>
        <w:t xml:space="preserve">Szczegółowy opis </w:t>
      </w:r>
      <w:r w:rsidR="00A90091">
        <w:rPr>
          <w:rFonts w:eastAsia="Calibri"/>
          <w:sz w:val="22"/>
          <w:szCs w:val="22"/>
          <w:lang w:eastAsia="en-US"/>
        </w:rPr>
        <w:t>przedmiotu zamówienia</w:t>
      </w:r>
      <w:r w:rsidRPr="0089099B">
        <w:rPr>
          <w:rFonts w:eastAsia="Calibri"/>
          <w:sz w:val="22"/>
          <w:szCs w:val="22"/>
          <w:lang w:eastAsia="en-US"/>
        </w:rPr>
        <w:t xml:space="preserve"> określa </w:t>
      </w:r>
      <w:r w:rsidRPr="0089099B">
        <w:rPr>
          <w:rFonts w:eastAsia="Calibri"/>
          <w:b/>
          <w:bCs/>
          <w:i/>
          <w:iCs/>
          <w:sz w:val="22"/>
          <w:szCs w:val="22"/>
          <w:lang w:eastAsia="en-US"/>
        </w:rPr>
        <w:t>Załącznik Nr 2 do SIWZ.</w:t>
      </w:r>
    </w:p>
    <w:p w:rsidR="0089099B" w:rsidRPr="0089099B" w:rsidRDefault="0089099B" w:rsidP="005404D3">
      <w:pPr>
        <w:numPr>
          <w:ilvl w:val="0"/>
          <w:numId w:val="67"/>
        </w:numPr>
        <w:ind w:left="284" w:hanging="284"/>
        <w:contextualSpacing/>
        <w:jc w:val="both"/>
        <w:rPr>
          <w:rFonts w:eastAsia="Calibri"/>
          <w:sz w:val="22"/>
          <w:szCs w:val="22"/>
          <w:lang w:eastAsia="en-US"/>
        </w:rPr>
      </w:pPr>
      <w:r w:rsidRPr="0089099B">
        <w:rPr>
          <w:rFonts w:eastAsia="Calibri"/>
          <w:sz w:val="22"/>
          <w:szCs w:val="22"/>
          <w:lang w:eastAsia="en-US"/>
        </w:rPr>
        <w:t>Określeni</w:t>
      </w:r>
      <w:r w:rsidR="00BD09D1">
        <w:rPr>
          <w:rFonts w:eastAsia="Calibri"/>
          <w:sz w:val="22"/>
          <w:szCs w:val="22"/>
          <w:lang w:eastAsia="en-US"/>
        </w:rPr>
        <w:t>e</w:t>
      </w:r>
      <w:r w:rsidRPr="0089099B">
        <w:rPr>
          <w:rFonts w:eastAsia="Calibri"/>
          <w:sz w:val="22"/>
          <w:szCs w:val="22"/>
          <w:lang w:eastAsia="en-US"/>
        </w:rPr>
        <w:t xml:space="preserve"> przedmiotu zamówienia ze Wspólnym słownikiem zamówień: </w:t>
      </w:r>
      <w:r w:rsidRPr="0089099B">
        <w:rPr>
          <w:rFonts w:eastAsia="Calibri"/>
          <w:b/>
          <w:bCs/>
          <w:sz w:val="22"/>
          <w:szCs w:val="22"/>
          <w:lang w:eastAsia="en-US"/>
        </w:rPr>
        <w:t>30142000-6</w:t>
      </w:r>
      <w:r w:rsidRPr="0089099B">
        <w:rPr>
          <w:rFonts w:eastAsia="Calibri"/>
          <w:sz w:val="22"/>
          <w:szCs w:val="22"/>
          <w:lang w:eastAsia="en-US"/>
        </w:rPr>
        <w:t xml:space="preserve">  </w:t>
      </w:r>
    </w:p>
    <w:p w:rsidR="00DA437E" w:rsidRPr="001F6C2E" w:rsidRDefault="00DA437E" w:rsidP="005404D3">
      <w:pPr>
        <w:pStyle w:val="Akapitzlist"/>
        <w:numPr>
          <w:ilvl w:val="0"/>
          <w:numId w:val="67"/>
        </w:numPr>
        <w:tabs>
          <w:tab w:val="left" w:pos="284"/>
        </w:tabs>
        <w:ind w:left="284" w:hanging="284"/>
        <w:jc w:val="both"/>
        <w:rPr>
          <w:sz w:val="22"/>
          <w:szCs w:val="22"/>
        </w:rPr>
      </w:pPr>
      <w:r w:rsidRPr="001F6C2E">
        <w:rPr>
          <w:sz w:val="22"/>
          <w:szCs w:val="22"/>
        </w:rPr>
        <w:t xml:space="preserve">Zamawiający nie przewiduje udzielenia zamówień uzupełniających, o których mowa w art. 67 ust. 1 pkt. 7 Pzp.   </w:t>
      </w:r>
    </w:p>
    <w:p w:rsidR="00DA437E" w:rsidRPr="001F6C2E" w:rsidRDefault="00DA437E" w:rsidP="005404D3">
      <w:pPr>
        <w:pStyle w:val="Akapitzlist"/>
        <w:numPr>
          <w:ilvl w:val="0"/>
          <w:numId w:val="67"/>
        </w:numPr>
        <w:ind w:left="284" w:hanging="284"/>
        <w:jc w:val="both"/>
        <w:rPr>
          <w:sz w:val="22"/>
          <w:szCs w:val="22"/>
        </w:rPr>
      </w:pPr>
      <w:r w:rsidRPr="001F6C2E">
        <w:rPr>
          <w:sz w:val="22"/>
          <w:szCs w:val="22"/>
        </w:rPr>
        <w:t>Zamawiający nie przewiduje składania ofert wariantowych.</w:t>
      </w:r>
    </w:p>
    <w:p w:rsidR="00DA437E" w:rsidRPr="001F6C2E" w:rsidRDefault="00DA437E" w:rsidP="005404D3">
      <w:pPr>
        <w:pStyle w:val="Akapitzlist"/>
        <w:numPr>
          <w:ilvl w:val="0"/>
          <w:numId w:val="67"/>
        </w:numPr>
        <w:ind w:left="284" w:hanging="284"/>
        <w:jc w:val="both"/>
        <w:rPr>
          <w:sz w:val="22"/>
          <w:szCs w:val="22"/>
        </w:rPr>
      </w:pPr>
      <w:r w:rsidRPr="001F6C2E">
        <w:rPr>
          <w:sz w:val="22"/>
          <w:szCs w:val="22"/>
        </w:rPr>
        <w:t xml:space="preserve">Zamawiający </w:t>
      </w:r>
      <w:r w:rsidR="00BD09D1">
        <w:rPr>
          <w:sz w:val="22"/>
          <w:szCs w:val="22"/>
        </w:rPr>
        <w:t xml:space="preserve">nie </w:t>
      </w:r>
      <w:r w:rsidRPr="001F6C2E">
        <w:rPr>
          <w:sz w:val="22"/>
          <w:szCs w:val="22"/>
        </w:rPr>
        <w:t>dopuszcza składani</w:t>
      </w:r>
      <w:r w:rsidR="00BD09D1">
        <w:rPr>
          <w:sz w:val="22"/>
          <w:szCs w:val="22"/>
        </w:rPr>
        <w:t>a</w:t>
      </w:r>
      <w:r w:rsidRPr="001F6C2E">
        <w:rPr>
          <w:sz w:val="22"/>
          <w:szCs w:val="22"/>
        </w:rPr>
        <w:t xml:space="preserve"> ofert częściowych. </w:t>
      </w:r>
    </w:p>
    <w:p w:rsidR="00DA437E" w:rsidRPr="001F6C2E" w:rsidRDefault="00DA437E" w:rsidP="005404D3">
      <w:pPr>
        <w:pStyle w:val="Akapitzlist"/>
        <w:numPr>
          <w:ilvl w:val="0"/>
          <w:numId w:val="67"/>
        </w:numPr>
        <w:ind w:left="284" w:hanging="284"/>
        <w:jc w:val="both"/>
        <w:rPr>
          <w:sz w:val="22"/>
          <w:szCs w:val="22"/>
        </w:rPr>
      </w:pPr>
      <w:r w:rsidRPr="001F6C2E">
        <w:rPr>
          <w:sz w:val="22"/>
          <w:szCs w:val="22"/>
        </w:rPr>
        <w:lastRenderedPageBreak/>
        <w:t>Zamawiający nie przewiduje aukcji elektronicznej.</w:t>
      </w:r>
    </w:p>
    <w:p w:rsidR="00DA437E" w:rsidRPr="001F6C2E" w:rsidRDefault="00DA437E" w:rsidP="005404D3">
      <w:pPr>
        <w:pStyle w:val="Akapitzlist"/>
        <w:numPr>
          <w:ilvl w:val="0"/>
          <w:numId w:val="67"/>
        </w:numPr>
        <w:ind w:left="284" w:hanging="284"/>
        <w:jc w:val="both"/>
        <w:rPr>
          <w:sz w:val="22"/>
          <w:szCs w:val="22"/>
        </w:rPr>
      </w:pPr>
      <w:r w:rsidRPr="001F6C2E">
        <w:rPr>
          <w:b/>
          <w:sz w:val="22"/>
          <w:szCs w:val="22"/>
        </w:rPr>
        <w:t>Podwykonawstwo:</w:t>
      </w:r>
    </w:p>
    <w:p w:rsidR="00DA437E" w:rsidRPr="00DA437E" w:rsidRDefault="00DA437E" w:rsidP="005404D3">
      <w:pPr>
        <w:pStyle w:val="Akapitzlist"/>
        <w:numPr>
          <w:ilvl w:val="0"/>
          <w:numId w:val="44"/>
        </w:numPr>
        <w:ind w:left="284" w:hanging="284"/>
        <w:jc w:val="both"/>
        <w:rPr>
          <w:sz w:val="22"/>
          <w:szCs w:val="22"/>
        </w:rPr>
      </w:pPr>
      <w:r w:rsidRPr="00DA437E">
        <w:rPr>
          <w:sz w:val="22"/>
          <w:szCs w:val="22"/>
        </w:rPr>
        <w:t>Zamawiający nie dokonuje zastrzeżenia dotyczącego obowiązku osobistego wykonania kluczowych części  zamówienia przez Wykonawcę. Zamawiający dopuszcza możliwość udziału podwykonawców w realizacji niniejszego zamówienia.</w:t>
      </w:r>
    </w:p>
    <w:p w:rsidR="00DA437E" w:rsidRPr="00DA437E" w:rsidRDefault="00DA437E" w:rsidP="005404D3">
      <w:pPr>
        <w:pStyle w:val="Akapitzlist"/>
        <w:numPr>
          <w:ilvl w:val="0"/>
          <w:numId w:val="44"/>
        </w:numPr>
        <w:ind w:left="284" w:hanging="284"/>
        <w:jc w:val="both"/>
        <w:rPr>
          <w:sz w:val="22"/>
          <w:szCs w:val="22"/>
        </w:rPr>
      </w:pPr>
      <w:r w:rsidRPr="00DA437E">
        <w:rPr>
          <w:sz w:val="22"/>
          <w:szCs w:val="22"/>
        </w:rPr>
        <w:t xml:space="preserve">Jeżeli zmiana albo rezygnacja z podwykonawcy dotyczyła będzie podmiotu, na którego zasoby Wykonawca powoływał się, na zasadach określonych w art. 22a ust. 1 ustawy Pzp,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rsidR="00DA437E" w:rsidRPr="00DA437E" w:rsidRDefault="00DA437E" w:rsidP="005404D3">
      <w:pPr>
        <w:pStyle w:val="Akapitzlist"/>
        <w:numPr>
          <w:ilvl w:val="0"/>
          <w:numId w:val="44"/>
        </w:numPr>
        <w:ind w:left="284" w:hanging="284"/>
        <w:jc w:val="both"/>
        <w:rPr>
          <w:sz w:val="22"/>
          <w:szCs w:val="22"/>
        </w:rPr>
      </w:pPr>
      <w:r w:rsidRPr="00DA437E">
        <w:rPr>
          <w:sz w:val="22"/>
          <w:szCs w:val="22"/>
        </w:rPr>
        <w:t>Za czynności podwykonawców Wykonawca odpowiada wobec Zamawiającego jak za działania własne.</w:t>
      </w:r>
    </w:p>
    <w:p w:rsidR="00DA437E" w:rsidRPr="00DA437E" w:rsidRDefault="00DA437E" w:rsidP="005404D3">
      <w:pPr>
        <w:pStyle w:val="Akapitzlist"/>
        <w:numPr>
          <w:ilvl w:val="0"/>
          <w:numId w:val="44"/>
        </w:numPr>
        <w:ind w:left="284" w:hanging="284"/>
        <w:jc w:val="both"/>
        <w:rPr>
          <w:sz w:val="22"/>
          <w:szCs w:val="22"/>
        </w:rPr>
      </w:pPr>
      <w:r w:rsidRPr="00DA437E">
        <w:rPr>
          <w:sz w:val="22"/>
          <w:szCs w:val="22"/>
        </w:rPr>
        <w:t>W przypadku udziału podwykonawców w realizacji zamówienia Zamawiający żąda wskazania przez Wykonawcę w ofercie części zamówienia, których wykonanie powierzy podwykonawcom ze wskazaniem firm tych podwykonawców.</w:t>
      </w:r>
    </w:p>
    <w:p w:rsidR="00E47504" w:rsidRPr="00C471A2" w:rsidRDefault="00E47504" w:rsidP="00C471A2">
      <w:pPr>
        <w:pStyle w:val="Bezodstpw"/>
        <w:tabs>
          <w:tab w:val="num" w:pos="567"/>
        </w:tabs>
        <w:jc w:val="both"/>
        <w:rPr>
          <w:sz w:val="22"/>
          <w:szCs w:val="22"/>
        </w:rPr>
      </w:pPr>
    </w:p>
    <w:p w:rsidR="00F539BF" w:rsidRDefault="00E47504" w:rsidP="00AA27CB">
      <w:pPr>
        <w:pStyle w:val="Nagwek2"/>
        <w:tabs>
          <w:tab w:val="left" w:pos="426"/>
        </w:tabs>
        <w:rPr>
          <w:sz w:val="22"/>
          <w:szCs w:val="22"/>
        </w:rPr>
      </w:pPr>
      <w:r w:rsidRPr="00C471A2">
        <w:rPr>
          <w:sz w:val="22"/>
          <w:szCs w:val="22"/>
        </w:rPr>
        <w:t xml:space="preserve">IV. </w:t>
      </w:r>
      <w:r w:rsidRPr="00C471A2">
        <w:rPr>
          <w:sz w:val="22"/>
          <w:szCs w:val="22"/>
        </w:rPr>
        <w:tab/>
        <w:t>Termin wykonania zamówienia</w:t>
      </w:r>
      <w:r w:rsidR="00F539BF">
        <w:rPr>
          <w:sz w:val="22"/>
          <w:szCs w:val="22"/>
        </w:rPr>
        <w:t>:</w:t>
      </w:r>
    </w:p>
    <w:p w:rsidR="00E47504" w:rsidRPr="00C471A2" w:rsidRDefault="00F539BF" w:rsidP="00AA27CB">
      <w:pPr>
        <w:pStyle w:val="Nagwek2"/>
        <w:tabs>
          <w:tab w:val="left" w:pos="426"/>
        </w:tabs>
        <w:rPr>
          <w:sz w:val="22"/>
          <w:szCs w:val="22"/>
        </w:rPr>
      </w:pPr>
      <w:r>
        <w:rPr>
          <w:sz w:val="22"/>
          <w:szCs w:val="22"/>
        </w:rPr>
        <w:t xml:space="preserve">I Etap </w:t>
      </w:r>
      <w:r w:rsidRPr="00993777">
        <w:rPr>
          <w:b w:val="0"/>
          <w:sz w:val="22"/>
          <w:szCs w:val="22"/>
        </w:rPr>
        <w:t xml:space="preserve">od dnia </w:t>
      </w:r>
      <w:r w:rsidR="00993777" w:rsidRPr="00993777">
        <w:rPr>
          <w:b w:val="0"/>
          <w:sz w:val="22"/>
          <w:szCs w:val="22"/>
        </w:rPr>
        <w:t>podpisania umowy do dnia 30.11.2018r.</w:t>
      </w:r>
    </w:p>
    <w:p w:rsidR="008A549D" w:rsidRPr="00993777" w:rsidRDefault="00993777" w:rsidP="008A549D">
      <w:pPr>
        <w:rPr>
          <w:rFonts w:eastAsia="Calibri"/>
          <w:bCs/>
          <w:sz w:val="22"/>
          <w:szCs w:val="22"/>
          <w:lang w:eastAsia="en-US"/>
        </w:rPr>
      </w:pPr>
      <w:r w:rsidRPr="00993777">
        <w:rPr>
          <w:rFonts w:eastAsia="Calibri"/>
          <w:b/>
          <w:sz w:val="22"/>
          <w:szCs w:val="22"/>
          <w:lang w:eastAsia="en-US"/>
        </w:rPr>
        <w:t xml:space="preserve">II Etap </w:t>
      </w:r>
      <w:r w:rsidRPr="00993777">
        <w:rPr>
          <w:rFonts w:eastAsia="Calibri"/>
          <w:sz w:val="22"/>
          <w:szCs w:val="22"/>
          <w:lang w:eastAsia="en-US"/>
        </w:rPr>
        <w:t>od 09.11.2018 do dnia 10.12.2018r.</w:t>
      </w:r>
    </w:p>
    <w:p w:rsidR="00E47504" w:rsidRPr="00C471A2" w:rsidRDefault="00E47504" w:rsidP="00C471A2">
      <w:pPr>
        <w:pStyle w:val="Akapitzlist"/>
        <w:ind w:left="0"/>
        <w:jc w:val="both"/>
        <w:rPr>
          <w:sz w:val="22"/>
          <w:szCs w:val="22"/>
        </w:rPr>
      </w:pPr>
    </w:p>
    <w:p w:rsidR="007A5937" w:rsidRDefault="00E47504" w:rsidP="00AA27CB">
      <w:pPr>
        <w:tabs>
          <w:tab w:val="left" w:pos="426"/>
        </w:tabs>
        <w:jc w:val="both"/>
        <w:rPr>
          <w:b/>
          <w:sz w:val="22"/>
          <w:szCs w:val="22"/>
        </w:rPr>
      </w:pPr>
      <w:r w:rsidRPr="00C471A2">
        <w:rPr>
          <w:b/>
          <w:sz w:val="22"/>
          <w:szCs w:val="22"/>
        </w:rPr>
        <w:t xml:space="preserve">V. </w:t>
      </w:r>
      <w:r w:rsidRPr="00C471A2">
        <w:rPr>
          <w:b/>
          <w:sz w:val="22"/>
          <w:szCs w:val="22"/>
        </w:rPr>
        <w:tab/>
        <w:t xml:space="preserve">Warunki udziału w postępowaniu </w:t>
      </w:r>
    </w:p>
    <w:p w:rsidR="00FC51ED" w:rsidRPr="00FC51ED" w:rsidRDefault="00FC51ED" w:rsidP="00FC51ED">
      <w:pPr>
        <w:tabs>
          <w:tab w:val="num" w:pos="1788"/>
        </w:tabs>
        <w:ind w:left="1428" w:hanging="1428"/>
        <w:jc w:val="both"/>
        <w:rPr>
          <w:b/>
          <w:sz w:val="22"/>
          <w:szCs w:val="22"/>
          <w:u w:val="single"/>
        </w:rPr>
      </w:pPr>
      <w:r w:rsidRPr="00FC51ED">
        <w:rPr>
          <w:b/>
          <w:sz w:val="22"/>
          <w:szCs w:val="22"/>
          <w:u w:val="single"/>
        </w:rPr>
        <w:t>O udzielenie zamówienia mogą się ubiegać Wykonawcy, którzy spełniają warunki dotyczące:</w:t>
      </w:r>
    </w:p>
    <w:p w:rsidR="00FC51ED" w:rsidRPr="00FC51ED" w:rsidRDefault="00FC51ED" w:rsidP="00734601">
      <w:pPr>
        <w:numPr>
          <w:ilvl w:val="6"/>
          <w:numId w:val="19"/>
        </w:numPr>
        <w:tabs>
          <w:tab w:val="left" w:pos="284"/>
        </w:tabs>
        <w:ind w:hanging="5040"/>
        <w:jc w:val="both"/>
        <w:rPr>
          <w:sz w:val="22"/>
          <w:szCs w:val="22"/>
        </w:rPr>
      </w:pPr>
      <w:r w:rsidRPr="00FC51ED">
        <w:rPr>
          <w:sz w:val="22"/>
          <w:szCs w:val="22"/>
        </w:rPr>
        <w:t xml:space="preserve">nie podlegają wykluczeniu: </w:t>
      </w:r>
    </w:p>
    <w:p w:rsidR="00FC51ED" w:rsidRPr="00FC51ED" w:rsidRDefault="00FC51ED" w:rsidP="00734601">
      <w:pPr>
        <w:numPr>
          <w:ilvl w:val="0"/>
          <w:numId w:val="20"/>
        </w:numPr>
        <w:ind w:left="284" w:hanging="284"/>
        <w:jc w:val="both"/>
        <w:rPr>
          <w:sz w:val="22"/>
          <w:szCs w:val="22"/>
        </w:rPr>
      </w:pPr>
      <w:r w:rsidRPr="00FC51ED">
        <w:rPr>
          <w:sz w:val="22"/>
          <w:szCs w:val="22"/>
        </w:rPr>
        <w:t>o udzielenie zamówienia publicznego mogą się  ubiegać wykonawcy, którzy wykażą brak podstaw wykluczenia z postępowania , o których mowa w art. 24 ust. 1 ustawy Pzp.</w:t>
      </w:r>
    </w:p>
    <w:p w:rsidR="00FC51ED" w:rsidRPr="00FC51ED" w:rsidRDefault="00FC51ED" w:rsidP="00FC51ED">
      <w:pPr>
        <w:jc w:val="both"/>
        <w:rPr>
          <w:sz w:val="22"/>
          <w:szCs w:val="22"/>
        </w:rPr>
      </w:pPr>
      <w:r w:rsidRPr="00FC51ED">
        <w:rPr>
          <w:sz w:val="22"/>
          <w:szCs w:val="22"/>
        </w:rPr>
        <w:t>Nie wykazanie braku podstaw wykluczenia skutkować będzie wykluczeniem Wykonawcy z postępowania zgodnie z art. 24 ust. 1 pkt 12) ustawy Pzp.</w:t>
      </w:r>
    </w:p>
    <w:p w:rsidR="00FC51ED" w:rsidRPr="00FC51ED" w:rsidRDefault="00FC51ED" w:rsidP="00FC51ED">
      <w:pPr>
        <w:jc w:val="both"/>
        <w:rPr>
          <w:sz w:val="22"/>
          <w:szCs w:val="22"/>
        </w:rPr>
      </w:pPr>
      <w:r w:rsidRPr="00FC51ED">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sytuacje ekonomiczną. </w:t>
      </w:r>
    </w:p>
    <w:p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rsidR="00FC51ED" w:rsidRPr="00FC51ED" w:rsidRDefault="00FC51ED" w:rsidP="00734601">
      <w:pPr>
        <w:numPr>
          <w:ilvl w:val="0"/>
          <w:numId w:val="20"/>
        </w:numPr>
        <w:ind w:left="284" w:hanging="284"/>
        <w:jc w:val="both"/>
        <w:rPr>
          <w:sz w:val="22"/>
          <w:szCs w:val="22"/>
        </w:rPr>
      </w:pPr>
      <w:r w:rsidRPr="00FC51ED">
        <w:rPr>
          <w:sz w:val="22"/>
          <w:szCs w:val="22"/>
        </w:rPr>
        <w:t>o udzielenie zamówienia publicznego mogą ubiegać się Wykonawcy, którzy wykażą brak podstaw wykluczenia z postępowania o udzielenie zamówienia, o których mowa w art. 24 ust. 5 ustawy Pzp.</w:t>
      </w:r>
    </w:p>
    <w:p w:rsidR="00FC51ED" w:rsidRPr="00FC51ED" w:rsidRDefault="00FC51ED" w:rsidP="00FC51ED">
      <w:pPr>
        <w:widowControl w:val="0"/>
        <w:tabs>
          <w:tab w:val="left" w:pos="0"/>
          <w:tab w:val="left" w:pos="1276"/>
        </w:tabs>
        <w:suppressAutoHyphens/>
        <w:autoSpaceDN w:val="0"/>
        <w:jc w:val="both"/>
        <w:textAlignment w:val="baseline"/>
        <w:rPr>
          <w:sz w:val="22"/>
          <w:szCs w:val="22"/>
        </w:rPr>
      </w:pPr>
      <w:r w:rsidRPr="00FC51ED">
        <w:rPr>
          <w:sz w:val="22"/>
          <w:szCs w:val="22"/>
        </w:rPr>
        <w:t>Zamawiający przewiduje fakultatywne podstawy wykluczenia wykonawcy określone w art. 24 ust. 5 pkt. 1, 5 i 6 Pzp tj. wykluczy wykonawcę :</w:t>
      </w:r>
    </w:p>
    <w:p w:rsidR="00FC51ED" w:rsidRPr="00FC51ED" w:rsidRDefault="00FC51ED" w:rsidP="00734601">
      <w:pPr>
        <w:widowControl w:val="0"/>
        <w:numPr>
          <w:ilvl w:val="0"/>
          <w:numId w:val="21"/>
        </w:numPr>
        <w:suppressAutoHyphens/>
        <w:autoSpaceDE w:val="0"/>
        <w:autoSpaceDN w:val="0"/>
        <w:ind w:left="284" w:right="5" w:hanging="284"/>
        <w:jc w:val="both"/>
        <w:textAlignment w:val="baseline"/>
        <w:rPr>
          <w:bCs/>
          <w:sz w:val="22"/>
          <w:szCs w:val="22"/>
        </w:rPr>
      </w:pPr>
      <w:r w:rsidRPr="00FC51ED">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4134D7">
        <w:rPr>
          <w:bCs/>
          <w:sz w:val="22"/>
          <w:szCs w:val="22"/>
        </w:rPr>
        <w:t xml:space="preserve">tj. </w:t>
      </w:r>
      <w:r w:rsidRPr="00FC51ED">
        <w:rPr>
          <w:bCs/>
          <w:sz w:val="22"/>
          <w:szCs w:val="22"/>
        </w:rPr>
        <w:t>Dz. U. z 201</w:t>
      </w:r>
      <w:r w:rsidR="004134D7">
        <w:rPr>
          <w:bCs/>
          <w:sz w:val="22"/>
          <w:szCs w:val="22"/>
        </w:rPr>
        <w:t>7</w:t>
      </w:r>
      <w:r w:rsidRPr="00FC51ED">
        <w:rPr>
          <w:bCs/>
          <w:sz w:val="22"/>
          <w:szCs w:val="22"/>
        </w:rPr>
        <w:t xml:space="preserve"> r. poz. </w:t>
      </w:r>
      <w:r w:rsidR="004134D7">
        <w:rPr>
          <w:bCs/>
          <w:sz w:val="22"/>
          <w:szCs w:val="22"/>
        </w:rPr>
        <w:t>1508 z późn. zm.</w:t>
      </w:r>
      <w:r w:rsidRPr="00FC51ED">
        <w:rPr>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4134D7">
        <w:rPr>
          <w:bCs/>
          <w:sz w:val="22"/>
          <w:szCs w:val="22"/>
        </w:rPr>
        <w:t xml:space="preserve">tj. </w:t>
      </w:r>
      <w:r w:rsidRPr="00FC51ED">
        <w:rPr>
          <w:bCs/>
          <w:sz w:val="22"/>
          <w:szCs w:val="22"/>
        </w:rPr>
        <w:t>Dz. U. z 201</w:t>
      </w:r>
      <w:r w:rsidR="004134D7">
        <w:rPr>
          <w:bCs/>
          <w:sz w:val="22"/>
          <w:szCs w:val="22"/>
        </w:rPr>
        <w:t>7</w:t>
      </w:r>
      <w:r w:rsidRPr="00FC51ED">
        <w:rPr>
          <w:bCs/>
          <w:sz w:val="22"/>
          <w:szCs w:val="22"/>
        </w:rPr>
        <w:t xml:space="preserve"> r. poz. </w:t>
      </w:r>
      <w:r w:rsidR="004134D7">
        <w:rPr>
          <w:bCs/>
          <w:sz w:val="22"/>
          <w:szCs w:val="22"/>
        </w:rPr>
        <w:t>2344 z późn zm.</w:t>
      </w:r>
      <w:r w:rsidRPr="00FC51ED">
        <w:rPr>
          <w:bCs/>
          <w:sz w:val="22"/>
          <w:szCs w:val="22"/>
        </w:rPr>
        <w:t>);</w:t>
      </w:r>
    </w:p>
    <w:p w:rsidR="00FC51ED" w:rsidRPr="00FC51ED" w:rsidRDefault="00FC51ED" w:rsidP="00734601">
      <w:pPr>
        <w:widowControl w:val="0"/>
        <w:numPr>
          <w:ilvl w:val="0"/>
          <w:numId w:val="21"/>
        </w:numPr>
        <w:suppressAutoHyphens/>
        <w:autoSpaceDE w:val="0"/>
        <w:autoSpaceDN w:val="0"/>
        <w:ind w:left="284" w:right="5" w:hanging="284"/>
        <w:jc w:val="both"/>
        <w:textAlignment w:val="baseline"/>
        <w:rPr>
          <w:bCs/>
          <w:sz w:val="22"/>
          <w:szCs w:val="22"/>
        </w:rPr>
      </w:pPr>
      <w:r w:rsidRPr="00FC51ED">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rsidR="00FC51ED" w:rsidRPr="00FC51ED" w:rsidRDefault="00FC51ED" w:rsidP="00734601">
      <w:pPr>
        <w:widowControl w:val="0"/>
        <w:numPr>
          <w:ilvl w:val="0"/>
          <w:numId w:val="21"/>
        </w:numPr>
        <w:suppressAutoHyphens/>
        <w:autoSpaceDE w:val="0"/>
        <w:autoSpaceDN w:val="0"/>
        <w:ind w:left="284" w:right="5" w:hanging="284"/>
        <w:jc w:val="both"/>
        <w:textAlignment w:val="baseline"/>
        <w:rPr>
          <w:bCs/>
          <w:sz w:val="22"/>
          <w:szCs w:val="22"/>
        </w:rPr>
      </w:pPr>
      <w:r w:rsidRPr="00FC51ED">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rsidR="00FC51ED" w:rsidRPr="00FC51ED" w:rsidRDefault="00FC51ED" w:rsidP="00FC51ED">
      <w:pPr>
        <w:jc w:val="both"/>
        <w:rPr>
          <w:sz w:val="22"/>
          <w:szCs w:val="22"/>
        </w:rPr>
      </w:pPr>
      <w:r w:rsidRPr="00FC51ED">
        <w:rPr>
          <w:sz w:val="22"/>
          <w:szCs w:val="22"/>
        </w:rPr>
        <w:t>Nie wykazanie braku podstaw wykluczenia skutkować będzie wykluczeniem Wykonawcy z postępowania zgodnie z art. 24 ust. 1 pkt 12) ustawy Pzp.</w:t>
      </w:r>
    </w:p>
    <w:p w:rsidR="00FC51ED" w:rsidRPr="00FC51ED" w:rsidRDefault="00FC51ED" w:rsidP="00FC51ED">
      <w:pPr>
        <w:jc w:val="both"/>
        <w:rPr>
          <w:sz w:val="22"/>
          <w:szCs w:val="22"/>
        </w:rPr>
      </w:pPr>
      <w:r w:rsidRPr="00FC51ED">
        <w:rPr>
          <w:sz w:val="22"/>
          <w:szCs w:val="22"/>
        </w:rPr>
        <w:lastRenderedPageBreak/>
        <w:t>Brak podstaw wykluczenia musi potwierdzić każdy z Wykonawców wspólnie ubiegających się o udzielenie zamówienia oraz podmioty udostępniające Wykonawcy zdolności techniczne lub zawodowe lub ich sytuację finansową lub ekonomiczną.</w:t>
      </w:r>
    </w:p>
    <w:p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rsidR="00FC51ED" w:rsidRPr="00FC51ED" w:rsidRDefault="00FC51ED" w:rsidP="00734601">
      <w:pPr>
        <w:widowControl w:val="0"/>
        <w:numPr>
          <w:ilvl w:val="0"/>
          <w:numId w:val="19"/>
        </w:numPr>
        <w:tabs>
          <w:tab w:val="num" w:pos="284"/>
        </w:tabs>
        <w:overflowPunct w:val="0"/>
        <w:autoSpaceDE w:val="0"/>
        <w:autoSpaceDN w:val="0"/>
        <w:adjustRightInd w:val="0"/>
        <w:jc w:val="both"/>
        <w:rPr>
          <w:b/>
          <w:bCs/>
          <w:sz w:val="22"/>
          <w:szCs w:val="22"/>
        </w:rPr>
      </w:pPr>
      <w:r w:rsidRPr="00FC51ED">
        <w:rPr>
          <w:b/>
          <w:bCs/>
          <w:sz w:val="22"/>
          <w:szCs w:val="22"/>
        </w:rPr>
        <w:t>Spełniają warunki udziału w postępowaniu dotyczące:</w:t>
      </w:r>
    </w:p>
    <w:p w:rsidR="00FC51ED" w:rsidRPr="0019776F" w:rsidRDefault="00FC51ED" w:rsidP="00734601">
      <w:pPr>
        <w:pStyle w:val="Akapitzlist"/>
        <w:numPr>
          <w:ilvl w:val="2"/>
          <w:numId w:val="19"/>
        </w:numPr>
        <w:tabs>
          <w:tab w:val="left" w:pos="284"/>
        </w:tabs>
        <w:ind w:left="284" w:hanging="284"/>
        <w:jc w:val="both"/>
        <w:rPr>
          <w:sz w:val="22"/>
          <w:szCs w:val="22"/>
        </w:rPr>
      </w:pPr>
      <w:r w:rsidRPr="002C4FB6">
        <w:rPr>
          <w:sz w:val="22"/>
          <w:szCs w:val="22"/>
          <w:u w:val="single"/>
        </w:rPr>
        <w:t>Posiadania uprawnienia do wykonywania określonej działalności lub czynności, jeżeli ustawy nakładają obowiązek posiadania takich uprawnień</w:t>
      </w:r>
      <w:r w:rsidRPr="0019776F">
        <w:rPr>
          <w:sz w:val="22"/>
          <w:szCs w:val="22"/>
        </w:rPr>
        <w:t xml:space="preserve"> – nie dotyczy</w:t>
      </w:r>
    </w:p>
    <w:p w:rsidR="00FC51ED" w:rsidRPr="002C4FB6" w:rsidRDefault="00FC51ED" w:rsidP="00734601">
      <w:pPr>
        <w:pStyle w:val="Akapitzlist"/>
        <w:numPr>
          <w:ilvl w:val="2"/>
          <w:numId w:val="19"/>
        </w:numPr>
        <w:tabs>
          <w:tab w:val="left" w:pos="284"/>
        </w:tabs>
        <w:ind w:left="284" w:hanging="284"/>
        <w:jc w:val="both"/>
        <w:rPr>
          <w:sz w:val="22"/>
          <w:szCs w:val="22"/>
          <w:u w:val="single"/>
        </w:rPr>
      </w:pPr>
      <w:r w:rsidRPr="002C4FB6">
        <w:rPr>
          <w:sz w:val="22"/>
          <w:szCs w:val="22"/>
          <w:u w:val="single"/>
        </w:rPr>
        <w:t xml:space="preserve">Zdolności ekonomicznej i finansowej </w:t>
      </w:r>
      <w:r w:rsidRPr="006F15FF">
        <w:rPr>
          <w:sz w:val="22"/>
          <w:szCs w:val="22"/>
        </w:rPr>
        <w:tab/>
      </w:r>
    </w:p>
    <w:p w:rsidR="00FC51ED" w:rsidRPr="00FC51ED" w:rsidRDefault="00FC51ED" w:rsidP="008C3930">
      <w:pPr>
        <w:ind w:left="992" w:hanging="992"/>
        <w:jc w:val="both"/>
        <w:rPr>
          <w:sz w:val="22"/>
          <w:szCs w:val="22"/>
        </w:rPr>
      </w:pPr>
      <w:r w:rsidRPr="00FC51ED">
        <w:rPr>
          <w:sz w:val="22"/>
          <w:szCs w:val="22"/>
        </w:rPr>
        <w:t>W tym zakresie Zamawiający wymaga aby Wykonawcy:</w:t>
      </w:r>
    </w:p>
    <w:p w:rsidR="001F510B" w:rsidRDefault="00FC51ED" w:rsidP="008C3930">
      <w:pPr>
        <w:jc w:val="both"/>
        <w:rPr>
          <w:sz w:val="22"/>
          <w:szCs w:val="22"/>
        </w:rPr>
      </w:pPr>
      <w:r w:rsidRPr="00FC51ED">
        <w:rPr>
          <w:sz w:val="22"/>
          <w:szCs w:val="22"/>
        </w:rPr>
        <w:t>Wykazali, że są ubezpieczeni od odpowiedzialności cywilnej w zakresie prowadzonej działalności związanej z przedmiotem zamówienia na kwotę min</w:t>
      </w:r>
      <w:r w:rsidR="0089099B">
        <w:rPr>
          <w:sz w:val="22"/>
          <w:szCs w:val="22"/>
        </w:rPr>
        <w:t xml:space="preserve"> 250 000,00 zł</w:t>
      </w:r>
    </w:p>
    <w:p w:rsidR="00FC51ED" w:rsidRPr="00FC51ED" w:rsidRDefault="00FC51ED" w:rsidP="008C3930">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rsidR="00FC51ED" w:rsidRDefault="00FC51ED" w:rsidP="008C3930">
      <w:pPr>
        <w:ind w:left="992" w:hanging="992"/>
        <w:jc w:val="both"/>
        <w:rPr>
          <w:sz w:val="22"/>
          <w:szCs w:val="22"/>
        </w:rPr>
      </w:pPr>
      <w:r w:rsidRPr="00FC51ED">
        <w:rPr>
          <w:sz w:val="22"/>
          <w:szCs w:val="22"/>
        </w:rPr>
        <w:t>W przypadku podmiotów występujących wspólnie warunek ten podmioty mogą spełniać łącznie.</w:t>
      </w:r>
    </w:p>
    <w:p w:rsidR="00FC51ED" w:rsidRPr="002C4FB6" w:rsidRDefault="00FC51ED" w:rsidP="00734601">
      <w:pPr>
        <w:pStyle w:val="Akapitzlist"/>
        <w:numPr>
          <w:ilvl w:val="0"/>
          <w:numId w:val="24"/>
        </w:numPr>
        <w:tabs>
          <w:tab w:val="left" w:pos="284"/>
        </w:tabs>
        <w:ind w:left="284" w:hanging="284"/>
        <w:jc w:val="both"/>
        <w:rPr>
          <w:sz w:val="22"/>
          <w:szCs w:val="22"/>
          <w:u w:val="single"/>
        </w:rPr>
      </w:pPr>
      <w:r w:rsidRPr="002C4FB6">
        <w:rPr>
          <w:sz w:val="22"/>
          <w:szCs w:val="22"/>
          <w:u w:val="single"/>
        </w:rPr>
        <w:t xml:space="preserve">Zdolności technicznej lub zawodowej  </w:t>
      </w:r>
      <w:r w:rsidR="001F510B" w:rsidRPr="0019776F">
        <w:rPr>
          <w:sz w:val="22"/>
          <w:szCs w:val="22"/>
        </w:rPr>
        <w:t>– nie dotyczy</w:t>
      </w:r>
    </w:p>
    <w:p w:rsidR="006A6D75" w:rsidRPr="008C3930" w:rsidRDefault="006A6D75" w:rsidP="008C3930">
      <w:pPr>
        <w:autoSpaceDE w:val="0"/>
        <w:autoSpaceDN w:val="0"/>
        <w:adjustRightInd w:val="0"/>
        <w:rPr>
          <w:sz w:val="22"/>
          <w:szCs w:val="22"/>
          <w:u w:val="single"/>
        </w:rPr>
      </w:pPr>
    </w:p>
    <w:p w:rsidR="00E47504" w:rsidRPr="00C471A2" w:rsidRDefault="00E47504" w:rsidP="00E47504">
      <w:pPr>
        <w:ind w:left="567" w:hanging="567"/>
        <w:jc w:val="both"/>
        <w:rPr>
          <w:b/>
          <w:sz w:val="22"/>
          <w:szCs w:val="22"/>
        </w:rPr>
      </w:pPr>
      <w:r w:rsidRPr="00C471A2">
        <w:rPr>
          <w:b/>
          <w:sz w:val="22"/>
          <w:szCs w:val="22"/>
        </w:rPr>
        <w:t xml:space="preserve">VI. Wykaz oświadczeń lub dokumentów, jakie mają dostarczyć wykonawcy w celu potwierdzenia spełniania </w:t>
      </w:r>
      <w:r w:rsidR="007C5E8C" w:rsidRPr="00C471A2">
        <w:rPr>
          <w:b/>
          <w:sz w:val="22"/>
          <w:szCs w:val="22"/>
        </w:rPr>
        <w:t>warunków udziału w postępowaniu</w:t>
      </w:r>
    </w:p>
    <w:p w:rsidR="00B06B63" w:rsidRDefault="00FC51ED" w:rsidP="00B06B63">
      <w:pPr>
        <w:tabs>
          <w:tab w:val="left" w:pos="284"/>
        </w:tabs>
        <w:jc w:val="both"/>
        <w:rPr>
          <w:sz w:val="22"/>
          <w:szCs w:val="22"/>
        </w:rPr>
      </w:pPr>
      <w:r w:rsidRPr="00FC51ED">
        <w:rPr>
          <w:b/>
          <w:sz w:val="22"/>
          <w:szCs w:val="22"/>
          <w:u w:val="single"/>
        </w:rPr>
        <w:t>O udzielenie zamówienia mogą się ubiegać Wykonawcy, którzy spełniają warunki dotyczące:</w:t>
      </w:r>
      <w:r w:rsidR="00B06B63" w:rsidRPr="00B06B63">
        <w:rPr>
          <w:sz w:val="22"/>
          <w:szCs w:val="22"/>
        </w:rPr>
        <w:t xml:space="preserve"> </w:t>
      </w:r>
    </w:p>
    <w:p w:rsidR="00C97643" w:rsidRPr="00C97643" w:rsidRDefault="00B95BE4" w:rsidP="00734601">
      <w:pPr>
        <w:pStyle w:val="Akapitzlist"/>
        <w:numPr>
          <w:ilvl w:val="6"/>
          <w:numId w:val="24"/>
        </w:numPr>
        <w:ind w:left="426" w:hanging="426"/>
        <w:jc w:val="both"/>
        <w:rPr>
          <w:color w:val="000000"/>
          <w:sz w:val="22"/>
          <w:szCs w:val="22"/>
        </w:rPr>
      </w:pPr>
      <w:r w:rsidRPr="00B95BE4">
        <w:rPr>
          <w:color w:val="000000"/>
          <w:sz w:val="22"/>
          <w:szCs w:val="22"/>
        </w:rPr>
        <w:t xml:space="preserve">Do oferty każdy </w:t>
      </w:r>
      <w:r w:rsidR="008C3930" w:rsidRPr="00B95BE4">
        <w:rPr>
          <w:color w:val="000000"/>
          <w:sz w:val="22"/>
          <w:szCs w:val="22"/>
        </w:rPr>
        <w:t>W</w:t>
      </w:r>
      <w:r w:rsidRPr="00B95BE4">
        <w:rPr>
          <w:color w:val="000000"/>
          <w:sz w:val="22"/>
          <w:szCs w:val="22"/>
        </w:rPr>
        <w:t xml:space="preserve">ykonawca musi dołączyć aktualne na dzień składania ofert oświadczenie w zakresie wskazanym </w:t>
      </w:r>
      <w:r w:rsidRPr="00B95BE4">
        <w:rPr>
          <w:b/>
          <w:color w:val="000000" w:themeColor="text1"/>
          <w:sz w:val="22"/>
          <w:szCs w:val="22"/>
        </w:rPr>
        <w:t xml:space="preserve">w </w:t>
      </w:r>
      <w:r w:rsidRPr="00B95BE4">
        <w:rPr>
          <w:b/>
          <w:i/>
          <w:color w:val="000000" w:themeColor="text1"/>
          <w:sz w:val="22"/>
          <w:szCs w:val="22"/>
        </w:rPr>
        <w:t xml:space="preserve">Załączniku </w:t>
      </w:r>
      <w:r w:rsidRPr="0042612A">
        <w:rPr>
          <w:b/>
          <w:i/>
          <w:color w:val="000000" w:themeColor="text1"/>
          <w:sz w:val="22"/>
          <w:szCs w:val="22"/>
        </w:rPr>
        <w:t>Nr 3 i 3A</w:t>
      </w:r>
      <w:r w:rsidRPr="00B95BE4">
        <w:rPr>
          <w:b/>
          <w:color w:val="000000" w:themeColor="text1"/>
          <w:sz w:val="22"/>
          <w:szCs w:val="22"/>
        </w:rPr>
        <w:t xml:space="preserve"> </w:t>
      </w:r>
      <w:r w:rsidRPr="005F6611">
        <w:rPr>
          <w:b/>
          <w:i/>
          <w:color w:val="000000" w:themeColor="text1"/>
          <w:sz w:val="22"/>
          <w:szCs w:val="22"/>
        </w:rPr>
        <w:t>do SIWZ</w:t>
      </w:r>
      <w:r w:rsidR="00042BE6" w:rsidRPr="005D4815">
        <w:rPr>
          <w:color w:val="000000" w:themeColor="text1"/>
          <w:sz w:val="22"/>
          <w:szCs w:val="22"/>
        </w:rPr>
        <w:t>.</w:t>
      </w:r>
      <w:r w:rsidR="006B4B0B">
        <w:rPr>
          <w:color w:val="000000" w:themeColor="text1"/>
          <w:sz w:val="22"/>
          <w:szCs w:val="22"/>
        </w:rPr>
        <w:t xml:space="preserve"> </w:t>
      </w:r>
      <w:r w:rsidRPr="00B95BE4">
        <w:rPr>
          <w:color w:val="000000"/>
          <w:sz w:val="22"/>
          <w:szCs w:val="22"/>
        </w:rPr>
        <w:t xml:space="preserve">Informacje zawarte w oświadczeniu będą stanowić wstępne potwierdzenie, że wykonawca nie podlega wykluczeniu oraz spełnia warunki udziału w postępowaniu </w:t>
      </w:r>
      <w:r w:rsidR="00B06B63" w:rsidRPr="00B95BE4">
        <w:rPr>
          <w:sz w:val="22"/>
          <w:szCs w:val="22"/>
        </w:rPr>
        <w:t>nie podlegają wykluczeniu</w:t>
      </w:r>
      <w:r w:rsidRPr="00B95BE4">
        <w:rPr>
          <w:sz w:val="22"/>
          <w:szCs w:val="22"/>
        </w:rPr>
        <w:t>.</w:t>
      </w:r>
    </w:p>
    <w:p w:rsidR="00C97643" w:rsidRPr="00C97643" w:rsidRDefault="00C97643" w:rsidP="001238E9">
      <w:pPr>
        <w:numPr>
          <w:ilvl w:val="1"/>
          <w:numId w:val="40"/>
        </w:numPr>
        <w:tabs>
          <w:tab w:val="left" w:pos="426"/>
        </w:tabs>
        <w:ind w:left="426" w:hanging="426"/>
        <w:contextualSpacing/>
        <w:jc w:val="both"/>
        <w:rPr>
          <w:sz w:val="22"/>
          <w:szCs w:val="22"/>
        </w:rPr>
      </w:pPr>
      <w:r w:rsidRPr="00C97643">
        <w:rPr>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C97643">
        <w:rPr>
          <w:b/>
          <w:i/>
          <w:sz w:val="22"/>
          <w:szCs w:val="22"/>
        </w:rPr>
        <w:t>Załącznik Nr 3 i 3A</w:t>
      </w:r>
      <w:r w:rsidRPr="00C97643">
        <w:rPr>
          <w:sz w:val="22"/>
          <w:szCs w:val="22"/>
        </w:rPr>
        <w:t xml:space="preserve">  </w:t>
      </w:r>
      <w:r w:rsidRPr="005F6611">
        <w:rPr>
          <w:b/>
          <w:i/>
          <w:sz w:val="22"/>
          <w:szCs w:val="22"/>
        </w:rPr>
        <w:t>do SIWZ</w:t>
      </w:r>
      <w:r w:rsidRPr="00C97643">
        <w:rPr>
          <w:sz w:val="22"/>
          <w:szCs w:val="22"/>
        </w:rPr>
        <w:t>), które określają w szczególności:</w:t>
      </w:r>
    </w:p>
    <w:p w:rsidR="00C97643" w:rsidRPr="00C97643" w:rsidRDefault="00C97643" w:rsidP="00734601">
      <w:pPr>
        <w:numPr>
          <w:ilvl w:val="0"/>
          <w:numId w:val="26"/>
        </w:numPr>
        <w:tabs>
          <w:tab w:val="left" w:pos="284"/>
        </w:tabs>
        <w:ind w:left="284" w:hanging="284"/>
        <w:contextualSpacing/>
        <w:jc w:val="both"/>
        <w:rPr>
          <w:sz w:val="22"/>
          <w:szCs w:val="22"/>
        </w:rPr>
      </w:pPr>
      <w:r w:rsidRPr="00C97643">
        <w:rPr>
          <w:sz w:val="22"/>
          <w:szCs w:val="22"/>
        </w:rPr>
        <w:t>zakresu dostępnych wykonawcy zasobów innego podmiotu.</w:t>
      </w:r>
    </w:p>
    <w:p w:rsidR="00C97643" w:rsidRPr="00C97643" w:rsidRDefault="00C97643" w:rsidP="00734601">
      <w:pPr>
        <w:numPr>
          <w:ilvl w:val="0"/>
          <w:numId w:val="26"/>
        </w:numPr>
        <w:tabs>
          <w:tab w:val="left" w:pos="284"/>
        </w:tabs>
        <w:ind w:left="284" w:hanging="284"/>
        <w:contextualSpacing/>
        <w:jc w:val="both"/>
        <w:rPr>
          <w:sz w:val="22"/>
          <w:szCs w:val="22"/>
        </w:rPr>
      </w:pPr>
      <w:r w:rsidRPr="00C97643">
        <w:rPr>
          <w:sz w:val="22"/>
          <w:szCs w:val="22"/>
        </w:rPr>
        <w:t>sposobu wykorzystania zasobów innego podmiotu, przez wykonawcę przy wykonaniu zamówienia.</w:t>
      </w:r>
    </w:p>
    <w:p w:rsidR="00C97643" w:rsidRPr="00C97643" w:rsidRDefault="00C97643" w:rsidP="00734601">
      <w:pPr>
        <w:numPr>
          <w:ilvl w:val="0"/>
          <w:numId w:val="26"/>
        </w:numPr>
        <w:tabs>
          <w:tab w:val="left" w:pos="284"/>
        </w:tabs>
        <w:ind w:left="284" w:hanging="284"/>
        <w:contextualSpacing/>
        <w:jc w:val="both"/>
        <w:rPr>
          <w:sz w:val="22"/>
          <w:szCs w:val="22"/>
        </w:rPr>
      </w:pPr>
      <w:r w:rsidRPr="00C97643">
        <w:rPr>
          <w:sz w:val="22"/>
          <w:szCs w:val="22"/>
        </w:rPr>
        <w:t>charakteru stosunku, jaki będzie łączył wykonawcę z innym podmiotem.</w:t>
      </w:r>
    </w:p>
    <w:p w:rsidR="00C97643" w:rsidRPr="00C97643" w:rsidRDefault="00C97643" w:rsidP="00734601">
      <w:pPr>
        <w:numPr>
          <w:ilvl w:val="0"/>
          <w:numId w:val="26"/>
        </w:numPr>
        <w:tabs>
          <w:tab w:val="left" w:pos="284"/>
        </w:tabs>
        <w:ind w:left="284" w:hanging="284"/>
        <w:contextualSpacing/>
        <w:jc w:val="both"/>
        <w:rPr>
          <w:sz w:val="22"/>
          <w:szCs w:val="22"/>
        </w:rPr>
      </w:pPr>
      <w:r w:rsidRPr="00C97643">
        <w:rPr>
          <w:sz w:val="22"/>
          <w:szCs w:val="22"/>
        </w:rPr>
        <w:t>zakresu i okresu udziału innego podmiotu przy wykonaniu zamówienia.</w:t>
      </w:r>
    </w:p>
    <w:p w:rsidR="00C97643" w:rsidRPr="00C97643" w:rsidRDefault="00C97643" w:rsidP="003B4C79">
      <w:pPr>
        <w:tabs>
          <w:tab w:val="left" w:pos="426"/>
        </w:tabs>
        <w:ind w:left="426" w:hanging="426"/>
        <w:jc w:val="both"/>
        <w:rPr>
          <w:sz w:val="22"/>
          <w:szCs w:val="22"/>
        </w:rPr>
      </w:pPr>
      <w:r w:rsidRPr="00C97643">
        <w:rPr>
          <w:sz w:val="22"/>
          <w:szCs w:val="22"/>
        </w:rPr>
        <w:t xml:space="preserve">1.2. </w:t>
      </w:r>
      <w:r w:rsidRPr="00C97643">
        <w:rPr>
          <w:sz w:val="22"/>
          <w:szCs w:val="22"/>
        </w:rPr>
        <w:tab/>
        <w:t>Zamawiający żąda od Wykonawcy, który polega na zdolnościach lub sytuacji innych podmiotów na zasadach określonych w art. 22a ustawy, przedstawienia w odniesieniu do tych podmiotów dokumentów wymienionych w ust. 6 pkt 1-3.</w:t>
      </w:r>
    </w:p>
    <w:p w:rsidR="00C97643" w:rsidRPr="00C97643" w:rsidRDefault="00C97643" w:rsidP="00C97643">
      <w:pPr>
        <w:tabs>
          <w:tab w:val="left" w:pos="567"/>
        </w:tabs>
        <w:ind w:left="426" w:hanging="426"/>
        <w:jc w:val="both"/>
        <w:rPr>
          <w:sz w:val="22"/>
          <w:szCs w:val="22"/>
        </w:rPr>
      </w:pPr>
      <w:r w:rsidRPr="00C97643">
        <w:rPr>
          <w:sz w:val="22"/>
          <w:szCs w:val="22"/>
        </w:rPr>
        <w:t xml:space="preserve">1.3. </w:t>
      </w:r>
      <w:r w:rsidRPr="00C97643">
        <w:rPr>
          <w:sz w:val="22"/>
          <w:szCs w:val="22"/>
        </w:rPr>
        <w:tab/>
        <w:t>Zamawiający żąda od Wykonawcy przedstawiania dokumentów wymienionych w ust. 6 pkt 1-3, dotyczących podwykonawcy, któremu zamierza powierzyć wykonanie części zamówienia, a który nie jest podmiotem, na którego zdolnościach lub sytuacji Wykonawca polega na zasadach określonych w art. 22a ustawy.</w:t>
      </w:r>
    </w:p>
    <w:p w:rsidR="00B95BE4" w:rsidRPr="003B4C79" w:rsidRDefault="00B95BE4" w:rsidP="00734601">
      <w:pPr>
        <w:pStyle w:val="Akapitzlist"/>
        <w:numPr>
          <w:ilvl w:val="6"/>
          <w:numId w:val="24"/>
        </w:numPr>
        <w:ind w:left="426" w:hanging="426"/>
        <w:jc w:val="both"/>
        <w:rPr>
          <w:color w:val="000000"/>
          <w:sz w:val="22"/>
          <w:szCs w:val="22"/>
        </w:rPr>
      </w:pPr>
      <w:r w:rsidRPr="003B4C79">
        <w:rPr>
          <w:color w:val="000000"/>
          <w:sz w:val="22"/>
          <w:szCs w:val="22"/>
        </w:rPr>
        <w:t>W przypadku wspólnego ubiegania się o zamówienie przez wykonawców oświadczeni</w:t>
      </w:r>
      <w:r w:rsidR="00872328" w:rsidRPr="003B4C79">
        <w:rPr>
          <w:color w:val="000000"/>
          <w:sz w:val="22"/>
          <w:szCs w:val="22"/>
        </w:rPr>
        <w:t>a</w:t>
      </w:r>
      <w:r w:rsidR="006B4B0B" w:rsidRPr="003B4C79">
        <w:rPr>
          <w:color w:val="000000"/>
          <w:sz w:val="22"/>
          <w:szCs w:val="22"/>
        </w:rPr>
        <w:t>,</w:t>
      </w:r>
      <w:r w:rsidRPr="003B4C79">
        <w:rPr>
          <w:color w:val="000000"/>
          <w:sz w:val="22"/>
          <w:szCs w:val="22"/>
        </w:rPr>
        <w:t xml:space="preserve"> o </w:t>
      </w:r>
      <w:r w:rsidR="00872328" w:rsidRPr="003B4C79">
        <w:rPr>
          <w:color w:val="000000"/>
          <w:sz w:val="22"/>
          <w:szCs w:val="22"/>
        </w:rPr>
        <w:t xml:space="preserve">których </w:t>
      </w:r>
      <w:r w:rsidRPr="003B4C79">
        <w:rPr>
          <w:color w:val="000000"/>
          <w:sz w:val="22"/>
          <w:szCs w:val="22"/>
        </w:rPr>
        <w:t>mowa w ust. 1 składa każdy z wykonawców wspólnie ubiegających się o zamówienie. Oświadczeni</w:t>
      </w:r>
      <w:r w:rsidR="00872328" w:rsidRPr="003B4C79">
        <w:rPr>
          <w:color w:val="000000"/>
          <w:sz w:val="22"/>
          <w:szCs w:val="22"/>
        </w:rPr>
        <w:t>a</w:t>
      </w:r>
      <w:r w:rsidRPr="003B4C79">
        <w:rPr>
          <w:color w:val="000000"/>
          <w:sz w:val="22"/>
          <w:szCs w:val="22"/>
        </w:rPr>
        <w:t xml:space="preserve"> te ma potwierdzać spełnianie warunków udziału w postępowaniu, brak podstaw wykluczenia w zakresie, w którym każdy z wykonawców wykazuje spełnianie warunków udziału w postępowaniu, brak podstaw wykluczenia.</w:t>
      </w:r>
    </w:p>
    <w:p w:rsidR="00B95BE4" w:rsidRPr="004C3410" w:rsidRDefault="00B95BE4" w:rsidP="00734601">
      <w:pPr>
        <w:pStyle w:val="Akapitzlist"/>
        <w:numPr>
          <w:ilvl w:val="6"/>
          <w:numId w:val="24"/>
        </w:numPr>
        <w:ind w:left="426" w:hanging="426"/>
        <w:jc w:val="both"/>
        <w:rPr>
          <w:color w:val="000000" w:themeColor="text1"/>
          <w:sz w:val="22"/>
          <w:szCs w:val="22"/>
        </w:rPr>
      </w:pPr>
      <w:r w:rsidRPr="004C3410">
        <w:rPr>
          <w:color w:val="000000"/>
          <w:sz w:val="22"/>
          <w:szCs w:val="22"/>
        </w:rPr>
        <w:t xml:space="preserve">Wykonawca, który zamierza powierzyć wykonanie części zamówienia podwykonawcom, w celu wykazania braku istnienia wobec nich podstaw wykluczenia z udziału w postępowaniu </w:t>
      </w:r>
      <w:r w:rsidRPr="004C3410">
        <w:rPr>
          <w:color w:val="000000" w:themeColor="text1"/>
          <w:sz w:val="22"/>
          <w:szCs w:val="22"/>
        </w:rPr>
        <w:t xml:space="preserve">zamieszcza informacje o podwykonawcach w </w:t>
      </w:r>
      <w:r w:rsidR="00872328" w:rsidRPr="004C3410">
        <w:rPr>
          <w:color w:val="000000" w:themeColor="text1"/>
          <w:sz w:val="22"/>
          <w:szCs w:val="22"/>
        </w:rPr>
        <w:t>oświadczeni</w:t>
      </w:r>
      <w:r w:rsidR="00872328">
        <w:rPr>
          <w:color w:val="000000" w:themeColor="text1"/>
          <w:sz w:val="22"/>
          <w:szCs w:val="22"/>
        </w:rPr>
        <w:t>ach</w:t>
      </w:r>
      <w:r w:rsidRPr="004C3410">
        <w:rPr>
          <w:color w:val="000000" w:themeColor="text1"/>
          <w:sz w:val="22"/>
          <w:szCs w:val="22"/>
        </w:rPr>
        <w:t>, o którym mowa w ust. 1 .</w:t>
      </w:r>
    </w:p>
    <w:p w:rsidR="00B95BE4" w:rsidRPr="004C3410" w:rsidRDefault="00B95BE4" w:rsidP="00734601">
      <w:pPr>
        <w:pStyle w:val="Akapitzlist"/>
        <w:numPr>
          <w:ilvl w:val="6"/>
          <w:numId w:val="24"/>
        </w:numPr>
        <w:ind w:left="426" w:hanging="426"/>
        <w:jc w:val="both"/>
        <w:rPr>
          <w:color w:val="000000"/>
          <w:sz w:val="22"/>
          <w:szCs w:val="22"/>
        </w:rPr>
      </w:pPr>
      <w:r w:rsidRPr="004C3410">
        <w:rPr>
          <w:color w:val="000000"/>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ust.1 .</w:t>
      </w:r>
    </w:p>
    <w:p w:rsidR="009D4152" w:rsidRPr="004C3410" w:rsidRDefault="009D4152" w:rsidP="00734601">
      <w:pPr>
        <w:pStyle w:val="Akapitzlist"/>
        <w:numPr>
          <w:ilvl w:val="6"/>
          <w:numId w:val="24"/>
        </w:numPr>
        <w:tabs>
          <w:tab w:val="left" w:pos="426"/>
        </w:tabs>
        <w:ind w:left="426" w:hanging="426"/>
        <w:jc w:val="both"/>
        <w:rPr>
          <w:sz w:val="22"/>
          <w:szCs w:val="22"/>
        </w:rPr>
      </w:pPr>
      <w:r w:rsidRPr="004C3410">
        <w:rPr>
          <w:b/>
          <w:sz w:val="22"/>
          <w:szCs w:val="22"/>
        </w:rPr>
        <w:t xml:space="preserve">Natomiast Zamawiający dopiero przed udzieleniem zamówienia, wezwie </w:t>
      </w:r>
      <w:r w:rsidR="00B46BD8" w:rsidRPr="004C3410">
        <w:rPr>
          <w:b/>
          <w:sz w:val="22"/>
          <w:szCs w:val="22"/>
        </w:rPr>
        <w:t>W</w:t>
      </w:r>
      <w:r w:rsidRPr="004C3410">
        <w:rPr>
          <w:b/>
          <w:sz w:val="22"/>
          <w:szCs w:val="22"/>
        </w:rPr>
        <w:t>ykonawcę</w:t>
      </w:r>
      <w:r w:rsidR="00B46BD8">
        <w:rPr>
          <w:b/>
          <w:sz w:val="22"/>
          <w:szCs w:val="22"/>
        </w:rPr>
        <w:t xml:space="preserve"> </w:t>
      </w:r>
      <w:r w:rsidR="00B46BD8" w:rsidRPr="000C32BE">
        <w:rPr>
          <w:b/>
          <w:color w:val="000000"/>
          <w:sz w:val="22"/>
          <w:szCs w:val="22"/>
        </w:rPr>
        <w:t>(art. 24aa ust.1  PZP)</w:t>
      </w:r>
      <w:r w:rsidRPr="004C3410">
        <w:rPr>
          <w:b/>
          <w:sz w:val="22"/>
          <w:szCs w:val="22"/>
        </w:rPr>
        <w:t>, którego oferta została najwyżej oceniona, do złożenia w wyznaczonym, nie krótszym niż 5 dni</w:t>
      </w:r>
      <w:r w:rsidRPr="004C3410">
        <w:rPr>
          <w:sz w:val="22"/>
          <w:szCs w:val="22"/>
        </w:rPr>
        <w:t>, terminie aktualnych na dzień złożenia następujących oświadczeń lub dokumentów:</w:t>
      </w:r>
    </w:p>
    <w:p w:rsidR="001F510B" w:rsidRDefault="009D4152" w:rsidP="003B4C79">
      <w:pPr>
        <w:ind w:left="426" w:hanging="426"/>
        <w:jc w:val="both"/>
        <w:rPr>
          <w:sz w:val="22"/>
          <w:szCs w:val="22"/>
        </w:rPr>
      </w:pPr>
      <w:r w:rsidRPr="005D4815">
        <w:rPr>
          <w:b/>
          <w:sz w:val="22"/>
          <w:szCs w:val="22"/>
        </w:rPr>
        <w:lastRenderedPageBreak/>
        <w:t>5.1.</w:t>
      </w:r>
      <w:r w:rsidRPr="009D4152">
        <w:rPr>
          <w:sz w:val="22"/>
          <w:szCs w:val="22"/>
        </w:rPr>
        <w:t xml:space="preserve"> potwierdzających, że </w:t>
      </w:r>
      <w:r w:rsidR="006F74ED" w:rsidRPr="009D4152">
        <w:rPr>
          <w:sz w:val="22"/>
          <w:szCs w:val="22"/>
        </w:rPr>
        <w:t>W</w:t>
      </w:r>
      <w:r w:rsidRPr="009D4152">
        <w:rPr>
          <w:sz w:val="22"/>
          <w:szCs w:val="22"/>
        </w:rPr>
        <w:t>ykonawca jest ubezpieczony od odpowiedzialności cywilnej w zakresie prowadzonej działalności związanej z przedmiotem zamówienia na kwotę min</w:t>
      </w:r>
      <w:r w:rsidR="00BD09D1">
        <w:rPr>
          <w:sz w:val="22"/>
          <w:szCs w:val="22"/>
        </w:rPr>
        <w:t xml:space="preserve"> 250 000,00 zł</w:t>
      </w:r>
    </w:p>
    <w:p w:rsidR="006F74ED" w:rsidRPr="00FC51ED" w:rsidRDefault="006F74ED" w:rsidP="006F74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rsidR="006F74ED" w:rsidRDefault="006F74ED" w:rsidP="006F74ED">
      <w:pPr>
        <w:ind w:left="992" w:hanging="992"/>
        <w:jc w:val="both"/>
        <w:rPr>
          <w:sz w:val="22"/>
          <w:szCs w:val="22"/>
        </w:rPr>
      </w:pPr>
      <w:r w:rsidRPr="00FC51ED">
        <w:rPr>
          <w:sz w:val="22"/>
          <w:szCs w:val="22"/>
        </w:rPr>
        <w:t>W przypadku podmiotów występujących wspólnie warunek ten podmioty mogą spełniać łącznie.</w:t>
      </w:r>
    </w:p>
    <w:p w:rsidR="009D4152" w:rsidRDefault="009D4152" w:rsidP="009D4152">
      <w:pPr>
        <w:tabs>
          <w:tab w:val="left" w:pos="284"/>
        </w:tabs>
        <w:jc w:val="both"/>
        <w:rPr>
          <w:sz w:val="22"/>
          <w:szCs w:val="22"/>
        </w:rPr>
      </w:pPr>
      <w:r w:rsidRPr="009D4152">
        <w:rPr>
          <w:sz w:val="22"/>
          <w:szCs w:val="22"/>
        </w:rPr>
        <w:t xml:space="preserve">Jeżeli z uzasadnionej przyczyny </w:t>
      </w:r>
      <w:r w:rsidR="00042BE6">
        <w:rPr>
          <w:sz w:val="22"/>
          <w:szCs w:val="22"/>
        </w:rPr>
        <w:t>W</w:t>
      </w:r>
      <w:r w:rsidRPr="009D4152">
        <w:rPr>
          <w:sz w:val="22"/>
          <w:szCs w:val="22"/>
        </w:rPr>
        <w:t xml:space="preserve">ykonawca nie może złożyć wymaganego przez </w:t>
      </w:r>
      <w:r w:rsidR="00042BE6">
        <w:rPr>
          <w:sz w:val="22"/>
          <w:szCs w:val="22"/>
        </w:rPr>
        <w:t>Z</w:t>
      </w:r>
      <w:r w:rsidRPr="009D4152">
        <w:rPr>
          <w:sz w:val="22"/>
          <w:szCs w:val="22"/>
        </w:rPr>
        <w:t xml:space="preserve">amawiającego dokumentu ubezpieczenia od odpowiedzialności cywilnej, </w:t>
      </w:r>
      <w:r w:rsidR="006F74ED" w:rsidRPr="009D4152">
        <w:rPr>
          <w:sz w:val="22"/>
          <w:szCs w:val="22"/>
        </w:rPr>
        <w:t>Z</w:t>
      </w:r>
      <w:r w:rsidRPr="009D4152">
        <w:rPr>
          <w:sz w:val="22"/>
          <w:szCs w:val="22"/>
        </w:rPr>
        <w:t xml:space="preserve">amawiający dopuszcza złożenie przez </w:t>
      </w:r>
      <w:r w:rsidR="006F74ED" w:rsidRPr="009D4152">
        <w:rPr>
          <w:sz w:val="22"/>
          <w:szCs w:val="22"/>
        </w:rPr>
        <w:t>W</w:t>
      </w:r>
      <w:r w:rsidRPr="009D4152">
        <w:rPr>
          <w:sz w:val="22"/>
          <w:szCs w:val="22"/>
        </w:rPr>
        <w:t xml:space="preserve">ykonawcę innego dokumentu, który w wystarczający sposób potwierdza spełnianie opisanego przez Zamawiającego warunku udziału w postępowaniu. </w:t>
      </w:r>
    </w:p>
    <w:p w:rsidR="009D4152" w:rsidRPr="0049676B" w:rsidRDefault="00E8025A" w:rsidP="00E8025A">
      <w:pPr>
        <w:tabs>
          <w:tab w:val="left" w:pos="284"/>
        </w:tabs>
        <w:ind w:left="284" w:hanging="284"/>
        <w:jc w:val="both"/>
        <w:rPr>
          <w:b/>
          <w:sz w:val="22"/>
          <w:szCs w:val="22"/>
        </w:rPr>
      </w:pPr>
      <w:r w:rsidRPr="00E8025A">
        <w:rPr>
          <w:b/>
          <w:sz w:val="22"/>
          <w:szCs w:val="22"/>
        </w:rPr>
        <w:t>6.</w:t>
      </w:r>
      <w:r>
        <w:rPr>
          <w:b/>
          <w:sz w:val="22"/>
          <w:szCs w:val="22"/>
        </w:rPr>
        <w:t xml:space="preserve"> </w:t>
      </w:r>
      <w:r w:rsidR="00CB1675" w:rsidRPr="0049676B">
        <w:rPr>
          <w:b/>
          <w:sz w:val="22"/>
          <w:szCs w:val="22"/>
        </w:rPr>
        <w:t>W celu potwierdzenia braku podstaw wykluczenia Wykonawcy z udziału w postępowaniu Zamawiający żąda następujących dokumentów:</w:t>
      </w:r>
    </w:p>
    <w:p w:rsidR="009D4152" w:rsidRPr="004F6D2C" w:rsidRDefault="009D4152" w:rsidP="00734601">
      <w:pPr>
        <w:pStyle w:val="Akapitzlist"/>
        <w:numPr>
          <w:ilvl w:val="0"/>
          <w:numId w:val="25"/>
        </w:numPr>
        <w:tabs>
          <w:tab w:val="left" w:pos="284"/>
        </w:tabs>
        <w:ind w:left="284" w:hanging="284"/>
        <w:jc w:val="both"/>
        <w:rPr>
          <w:sz w:val="22"/>
          <w:szCs w:val="22"/>
        </w:rPr>
      </w:pPr>
      <w:r w:rsidRPr="004F6D2C">
        <w:rPr>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p>
    <w:p w:rsidR="009D4152" w:rsidRPr="006F74ED" w:rsidRDefault="009D4152" w:rsidP="00734601">
      <w:pPr>
        <w:pStyle w:val="Akapitzlist"/>
        <w:numPr>
          <w:ilvl w:val="0"/>
          <w:numId w:val="25"/>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ykonawcy o braku orzeczenia wobec niego tytułem środka zapobiegawczego zakazu ubiegania się o zamówienia publiczne;</w:t>
      </w:r>
    </w:p>
    <w:p w:rsidR="009D4152" w:rsidRPr="006F74ED" w:rsidRDefault="009D4152" w:rsidP="00734601">
      <w:pPr>
        <w:pStyle w:val="Akapitzlist"/>
        <w:numPr>
          <w:ilvl w:val="0"/>
          <w:numId w:val="25"/>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 xml:space="preserve">ykonawcy o braku wydania prawomocnego wyroku sądu skazującego za wykroczenie na karę ograniczenia wolności lub grzywny w zakresie określonym przez </w:t>
      </w:r>
      <w:r w:rsidR="005A4F7A" w:rsidRPr="006F74ED">
        <w:rPr>
          <w:sz w:val="22"/>
          <w:szCs w:val="22"/>
        </w:rPr>
        <w:t>Z</w:t>
      </w:r>
      <w:r w:rsidRPr="006F74ED">
        <w:rPr>
          <w:sz w:val="22"/>
          <w:szCs w:val="22"/>
        </w:rPr>
        <w:t>amawiającego na podstawie art. 24 ust. 5 pkt 5 i 6 ustawy;</w:t>
      </w:r>
    </w:p>
    <w:p w:rsidR="009D4152" w:rsidRPr="009D4152" w:rsidRDefault="009D4152" w:rsidP="006F74ED">
      <w:pPr>
        <w:tabs>
          <w:tab w:val="left" w:pos="0"/>
        </w:tabs>
        <w:jc w:val="both"/>
        <w:rPr>
          <w:sz w:val="22"/>
          <w:szCs w:val="22"/>
        </w:rPr>
      </w:pPr>
      <w:r w:rsidRPr="007E29C8">
        <w:rPr>
          <w:b/>
          <w:sz w:val="22"/>
          <w:szCs w:val="22"/>
        </w:rPr>
        <w:t>UWAGA:</w:t>
      </w:r>
      <w:r w:rsidRPr="009D4152">
        <w:rPr>
          <w:sz w:val="22"/>
          <w:szCs w:val="22"/>
        </w:rPr>
        <w:t xml:space="preserve"> Wykonawca składa powyższe dokumenty i oświadczenia dopiero na wezwanie Zamawiającego w trybie jak w ust. </w:t>
      </w:r>
      <w:r w:rsidR="007E29C8">
        <w:rPr>
          <w:sz w:val="22"/>
          <w:szCs w:val="22"/>
        </w:rPr>
        <w:t>5</w:t>
      </w:r>
    </w:p>
    <w:p w:rsidR="006E4A75" w:rsidRDefault="009D4152" w:rsidP="001238E9">
      <w:pPr>
        <w:pStyle w:val="Akapitzlist"/>
        <w:numPr>
          <w:ilvl w:val="0"/>
          <w:numId w:val="45"/>
        </w:numPr>
        <w:tabs>
          <w:tab w:val="left" w:pos="284"/>
        </w:tabs>
        <w:ind w:left="284"/>
        <w:jc w:val="both"/>
        <w:rPr>
          <w:sz w:val="22"/>
          <w:szCs w:val="22"/>
        </w:rPr>
      </w:pPr>
      <w:r w:rsidRPr="004C3410">
        <w:rPr>
          <w:sz w:val="22"/>
          <w:szCs w:val="22"/>
        </w:rPr>
        <w:t>Wykonawca w terminie 3 dni od dnia zamieszczenia na stronie internetowej informacji, o której mowa w art. 86 ust. 3 ustawy PZP, przekaże zamawiającemu oświadczenie (</w:t>
      </w:r>
      <w:r w:rsidRPr="004C3410">
        <w:rPr>
          <w:b/>
          <w:i/>
          <w:sz w:val="22"/>
          <w:szCs w:val="22"/>
        </w:rPr>
        <w:t xml:space="preserve">Załącznik Nr </w:t>
      </w:r>
      <w:r w:rsidR="006F15FF">
        <w:rPr>
          <w:b/>
          <w:i/>
          <w:sz w:val="22"/>
          <w:szCs w:val="22"/>
        </w:rPr>
        <w:t>4</w:t>
      </w:r>
      <w:r w:rsidR="00512C63">
        <w:rPr>
          <w:b/>
          <w:i/>
          <w:sz w:val="22"/>
          <w:szCs w:val="22"/>
        </w:rPr>
        <w:t xml:space="preserve"> </w:t>
      </w:r>
      <w:r w:rsidRPr="006F15FF">
        <w:rPr>
          <w:b/>
          <w:i/>
          <w:sz w:val="22"/>
          <w:szCs w:val="22"/>
        </w:rPr>
        <w:t>do SIWZ</w:t>
      </w:r>
      <w:r w:rsidRPr="004C3410">
        <w:rPr>
          <w:sz w:val="22"/>
          <w:szCs w:val="22"/>
        </w:rPr>
        <w:t>)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6E4A75" w:rsidRDefault="009D4152" w:rsidP="001238E9">
      <w:pPr>
        <w:pStyle w:val="Akapitzlist"/>
        <w:numPr>
          <w:ilvl w:val="0"/>
          <w:numId w:val="45"/>
        </w:numPr>
        <w:tabs>
          <w:tab w:val="left" w:pos="284"/>
        </w:tabs>
        <w:ind w:left="284"/>
        <w:jc w:val="both"/>
        <w:rPr>
          <w:sz w:val="22"/>
          <w:szCs w:val="22"/>
        </w:rPr>
      </w:pPr>
      <w:r w:rsidRPr="004C3410">
        <w:rPr>
          <w:sz w:val="22"/>
          <w:szCs w:val="22"/>
        </w:rPr>
        <w:t xml:space="preserve">Jeżeli </w:t>
      </w:r>
      <w:r w:rsidR="006F74ED" w:rsidRPr="004C3410">
        <w:rPr>
          <w:sz w:val="22"/>
          <w:szCs w:val="22"/>
        </w:rPr>
        <w:t>W</w:t>
      </w:r>
      <w:r w:rsidRPr="004C3410">
        <w:rPr>
          <w:sz w:val="22"/>
          <w:szCs w:val="22"/>
        </w:rPr>
        <w:t>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rsidR="006E4A75" w:rsidRDefault="009D4152" w:rsidP="001238E9">
      <w:pPr>
        <w:pStyle w:val="Akapitzlist"/>
        <w:numPr>
          <w:ilvl w:val="0"/>
          <w:numId w:val="45"/>
        </w:numPr>
        <w:tabs>
          <w:tab w:val="left" w:pos="284"/>
        </w:tabs>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rsidR="006E4A75" w:rsidRDefault="009D4152" w:rsidP="001238E9">
      <w:pPr>
        <w:pStyle w:val="Akapitzlist"/>
        <w:numPr>
          <w:ilvl w:val="0"/>
          <w:numId w:val="45"/>
        </w:numPr>
        <w:tabs>
          <w:tab w:val="left" w:pos="284"/>
        </w:tabs>
        <w:jc w:val="both"/>
        <w:rPr>
          <w:sz w:val="22"/>
          <w:szCs w:val="22"/>
        </w:rPr>
      </w:pPr>
      <w:r w:rsidRPr="004C3410">
        <w:rPr>
          <w:sz w:val="22"/>
          <w:szCs w:val="22"/>
        </w:rPr>
        <w:t>W przypadku podmiotów zagranicznych do dokumentów zastosowanie mają odpowiednie przepisy rozporządzenia Ministra Rozwoju w sprawie rodzajów dokumentów, jakich może żądać zamawiający od wykonawcy w postępowaniu o udzielenie zamówienia.</w:t>
      </w:r>
    </w:p>
    <w:p w:rsidR="006E4A75" w:rsidRDefault="009D4152" w:rsidP="001238E9">
      <w:pPr>
        <w:pStyle w:val="Akapitzlist"/>
        <w:numPr>
          <w:ilvl w:val="0"/>
          <w:numId w:val="45"/>
        </w:numPr>
        <w:tabs>
          <w:tab w:val="left" w:pos="284"/>
        </w:tabs>
        <w:jc w:val="both"/>
        <w:rPr>
          <w:sz w:val="22"/>
          <w:szCs w:val="22"/>
        </w:rPr>
      </w:pPr>
      <w:r w:rsidRPr="004C3410">
        <w:rPr>
          <w:sz w:val="22"/>
          <w:szCs w:val="22"/>
        </w:rPr>
        <w:t>Oświadczenia, o których mowa w Rozporządzeniu Ministra Rozwoju z dnia 26 lipca 2016 r. w sprawie rodzajów dokumentów, jakich może żądać zamawiający od wykonawcy  w postępowaniu o udzielenie zamówienia - dotyczące wykonawcy i innych podmiotów, na których zdolnościach lub sytuacji polega wykonawca na zasadach określonych w art. 22a ustawy oraz dotyczące podwykonawców, składane są w oryginale.</w:t>
      </w:r>
    </w:p>
    <w:p w:rsidR="006E4A75" w:rsidRDefault="009D4152" w:rsidP="001238E9">
      <w:pPr>
        <w:pStyle w:val="Akapitzlist"/>
        <w:numPr>
          <w:ilvl w:val="0"/>
          <w:numId w:val="45"/>
        </w:numPr>
        <w:tabs>
          <w:tab w:val="left" w:pos="284"/>
        </w:tabs>
        <w:jc w:val="both"/>
        <w:rPr>
          <w:sz w:val="22"/>
          <w:szCs w:val="22"/>
        </w:rPr>
      </w:pPr>
      <w:r w:rsidRPr="004C3410">
        <w:rPr>
          <w:sz w:val="22"/>
          <w:szCs w:val="22"/>
        </w:rPr>
        <w:t>Dokumenty, o których mowa w Rozporządzeniu Ministra Rozwoju z dnia 26 lipca 2016 r. w sprawie rodzajów dokumentów, jakich może żądać zamawiający od wykonawcy  w postępowaniu o udzielenie zamówienia - inne niż oświadczenia, o których mowa w ust. 1, składane są w oryginale lub kopii poświadczonej za zgodność z oryginałem.</w:t>
      </w:r>
    </w:p>
    <w:p w:rsidR="006E4A75" w:rsidRDefault="009D4152" w:rsidP="001238E9">
      <w:pPr>
        <w:pStyle w:val="Akapitzlist"/>
        <w:numPr>
          <w:ilvl w:val="0"/>
          <w:numId w:val="45"/>
        </w:numPr>
        <w:tabs>
          <w:tab w:val="left" w:pos="284"/>
        </w:tabs>
        <w:jc w:val="both"/>
        <w:rPr>
          <w:sz w:val="22"/>
          <w:szCs w:val="22"/>
        </w:rPr>
      </w:pPr>
      <w:r w:rsidRPr="004C3410">
        <w:rPr>
          <w:sz w:val="22"/>
          <w:szCs w:val="22"/>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w:t>
      </w:r>
      <w:r w:rsidRPr="004C3410">
        <w:rPr>
          <w:sz w:val="22"/>
          <w:szCs w:val="22"/>
        </w:rPr>
        <w:lastRenderedPageBreak/>
        <w:t>podstawy do uznania, że złożone uprzednio oświadczenia lub dokumenty nie są już aktualne, do złożenia aktualnych oświadczeń lub dokumentów.</w:t>
      </w:r>
    </w:p>
    <w:p w:rsidR="006E4A75" w:rsidRDefault="009D4152" w:rsidP="001238E9">
      <w:pPr>
        <w:pStyle w:val="Akapitzlist"/>
        <w:numPr>
          <w:ilvl w:val="0"/>
          <w:numId w:val="45"/>
        </w:numPr>
        <w:tabs>
          <w:tab w:val="left" w:pos="284"/>
        </w:tabs>
        <w:jc w:val="both"/>
        <w:rPr>
          <w:sz w:val="22"/>
          <w:szCs w:val="22"/>
        </w:rPr>
      </w:pPr>
      <w:r w:rsidRPr="004C3410">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560369">
        <w:rPr>
          <w:sz w:val="22"/>
          <w:szCs w:val="22"/>
        </w:rPr>
        <w:t xml:space="preserve">tj. </w:t>
      </w:r>
      <w:r w:rsidRPr="004C3410">
        <w:rPr>
          <w:sz w:val="22"/>
          <w:szCs w:val="22"/>
        </w:rPr>
        <w:t>Dz. U. z 201</w:t>
      </w:r>
      <w:r w:rsidR="00916CB7" w:rsidRPr="004C3410">
        <w:rPr>
          <w:sz w:val="22"/>
          <w:szCs w:val="22"/>
        </w:rPr>
        <w:t>7</w:t>
      </w:r>
      <w:r w:rsidRPr="004C3410">
        <w:rPr>
          <w:sz w:val="22"/>
          <w:szCs w:val="22"/>
        </w:rPr>
        <w:t xml:space="preserve"> r. poz. </w:t>
      </w:r>
      <w:r w:rsidR="00916CB7" w:rsidRPr="004C3410">
        <w:rPr>
          <w:sz w:val="22"/>
          <w:szCs w:val="22"/>
        </w:rPr>
        <w:t>570</w:t>
      </w:r>
      <w:r w:rsidR="00512C63">
        <w:rPr>
          <w:sz w:val="22"/>
          <w:szCs w:val="22"/>
        </w:rPr>
        <w:t xml:space="preserve"> ze zm.</w:t>
      </w:r>
      <w:r w:rsidRPr="004C3410">
        <w:rPr>
          <w:sz w:val="22"/>
          <w:szCs w:val="22"/>
        </w:rPr>
        <w:t>).</w:t>
      </w:r>
    </w:p>
    <w:p w:rsidR="00B06B63" w:rsidRPr="009D4152" w:rsidRDefault="00B06B63" w:rsidP="00774715">
      <w:pPr>
        <w:tabs>
          <w:tab w:val="left" w:pos="284"/>
        </w:tabs>
        <w:jc w:val="both"/>
        <w:rPr>
          <w:sz w:val="22"/>
          <w:szCs w:val="22"/>
        </w:rPr>
      </w:pPr>
    </w:p>
    <w:p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innych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rsidR="00B73F7D" w:rsidRPr="001F510B" w:rsidRDefault="00311B4A" w:rsidP="00734601">
      <w:pPr>
        <w:pStyle w:val="Akapitzlist"/>
        <w:numPr>
          <w:ilvl w:val="0"/>
          <w:numId w:val="18"/>
        </w:numPr>
        <w:tabs>
          <w:tab w:val="left" w:pos="141"/>
        </w:tabs>
        <w:ind w:left="284" w:hanging="284"/>
        <w:jc w:val="both"/>
        <w:rPr>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051988">
        <w:rPr>
          <w:b/>
          <w:bCs/>
          <w:i/>
          <w:color w:val="000000" w:themeColor="text1"/>
          <w:sz w:val="22"/>
          <w:szCs w:val="22"/>
        </w:rPr>
        <w:t>1</w:t>
      </w:r>
      <w:r w:rsidRPr="00C471A2">
        <w:rPr>
          <w:b/>
          <w:bCs/>
          <w:color w:val="000000" w:themeColor="text1"/>
          <w:sz w:val="22"/>
          <w:szCs w:val="22"/>
        </w:rPr>
        <w:t xml:space="preserve"> </w:t>
      </w:r>
      <w:r w:rsidRPr="005F6611">
        <w:rPr>
          <w:b/>
          <w:bCs/>
          <w:i/>
          <w:color w:val="000000" w:themeColor="text1"/>
          <w:sz w:val="22"/>
          <w:szCs w:val="22"/>
        </w:rPr>
        <w:t>do SIWZ</w:t>
      </w:r>
      <w:r w:rsidR="00552E55">
        <w:rPr>
          <w:b/>
          <w:bCs/>
          <w:color w:val="000000" w:themeColor="text1"/>
          <w:sz w:val="22"/>
          <w:szCs w:val="22"/>
        </w:rPr>
        <w:t>.</w:t>
      </w:r>
      <w:r w:rsidR="001F030C">
        <w:rPr>
          <w:b/>
          <w:bCs/>
          <w:color w:val="000000" w:themeColor="text1"/>
          <w:sz w:val="22"/>
          <w:szCs w:val="22"/>
        </w:rPr>
        <w:t xml:space="preserve"> </w:t>
      </w:r>
    </w:p>
    <w:p w:rsidR="001F510B" w:rsidRPr="000548B3" w:rsidRDefault="001F510B" w:rsidP="00734601">
      <w:pPr>
        <w:pStyle w:val="Akapitzlist"/>
        <w:numPr>
          <w:ilvl w:val="0"/>
          <w:numId w:val="18"/>
        </w:numPr>
        <w:tabs>
          <w:tab w:val="left" w:pos="141"/>
        </w:tabs>
        <w:ind w:left="284" w:hanging="284"/>
        <w:jc w:val="both"/>
        <w:rPr>
          <w:b/>
          <w:bCs/>
          <w:color w:val="000000" w:themeColor="text1"/>
          <w:sz w:val="22"/>
          <w:szCs w:val="22"/>
          <w:u w:val="single"/>
        </w:rPr>
      </w:pPr>
      <w:r>
        <w:rPr>
          <w:color w:val="000000" w:themeColor="text1"/>
          <w:sz w:val="22"/>
          <w:szCs w:val="22"/>
        </w:rPr>
        <w:t>Wypełnion</w:t>
      </w:r>
      <w:r w:rsidR="00BD09D1">
        <w:rPr>
          <w:color w:val="000000" w:themeColor="text1"/>
          <w:sz w:val="22"/>
          <w:szCs w:val="22"/>
        </w:rPr>
        <w:t>y</w:t>
      </w:r>
      <w:r>
        <w:rPr>
          <w:color w:val="000000" w:themeColor="text1"/>
          <w:sz w:val="22"/>
          <w:szCs w:val="22"/>
        </w:rPr>
        <w:t xml:space="preserve"> i podpisan</w:t>
      </w:r>
      <w:r w:rsidR="00BD09D1">
        <w:rPr>
          <w:color w:val="000000" w:themeColor="text1"/>
          <w:sz w:val="22"/>
          <w:szCs w:val="22"/>
        </w:rPr>
        <w:t>y formularz,</w:t>
      </w:r>
      <w:r w:rsidR="00954211">
        <w:rPr>
          <w:color w:val="000000" w:themeColor="text1"/>
          <w:sz w:val="22"/>
          <w:szCs w:val="22"/>
        </w:rPr>
        <w:t xml:space="preserve"> określając</w:t>
      </w:r>
      <w:r w:rsidR="00BD09D1">
        <w:rPr>
          <w:color w:val="000000" w:themeColor="text1"/>
          <w:sz w:val="22"/>
          <w:szCs w:val="22"/>
        </w:rPr>
        <w:t>y</w:t>
      </w:r>
      <w:r>
        <w:rPr>
          <w:color w:val="000000" w:themeColor="text1"/>
          <w:sz w:val="22"/>
          <w:szCs w:val="22"/>
        </w:rPr>
        <w:t xml:space="preserve"> </w:t>
      </w:r>
      <w:r w:rsidR="00954211" w:rsidRPr="00B3009C">
        <w:rPr>
          <w:rFonts w:eastAsia="Arial"/>
          <w:sz w:val="22"/>
          <w:szCs w:val="22"/>
        </w:rPr>
        <w:t>parametry techniczn</w:t>
      </w:r>
      <w:r w:rsidR="00BD09D1">
        <w:rPr>
          <w:rFonts w:eastAsia="Arial"/>
          <w:sz w:val="22"/>
          <w:szCs w:val="22"/>
        </w:rPr>
        <w:t>e</w:t>
      </w:r>
      <w:r w:rsidR="00954211" w:rsidRPr="00B3009C">
        <w:rPr>
          <w:rFonts w:eastAsia="Arial"/>
          <w:sz w:val="22"/>
          <w:szCs w:val="22"/>
        </w:rPr>
        <w:t xml:space="preserve"> </w:t>
      </w:r>
      <w:r w:rsidR="00954211">
        <w:rPr>
          <w:rFonts w:eastAsia="Arial"/>
          <w:sz w:val="22"/>
          <w:szCs w:val="22"/>
        </w:rPr>
        <w:t>oferowan</w:t>
      </w:r>
      <w:r w:rsidR="00BD09D1">
        <w:rPr>
          <w:rFonts w:eastAsia="Arial"/>
          <w:sz w:val="22"/>
          <w:szCs w:val="22"/>
        </w:rPr>
        <w:t>ych</w:t>
      </w:r>
      <w:r w:rsidR="00954211" w:rsidRPr="00B3009C">
        <w:rPr>
          <w:rFonts w:eastAsia="Arial"/>
          <w:sz w:val="22"/>
          <w:szCs w:val="22"/>
        </w:rPr>
        <w:t xml:space="preserve"> </w:t>
      </w:r>
      <w:r w:rsidR="00BD09D1">
        <w:rPr>
          <w:rFonts w:eastAsia="Arial"/>
          <w:sz w:val="22"/>
          <w:szCs w:val="22"/>
        </w:rPr>
        <w:t xml:space="preserve">drukarek fiskalnych </w:t>
      </w:r>
      <w:r w:rsidRPr="001F510B">
        <w:rPr>
          <w:b/>
          <w:i/>
          <w:color w:val="000000" w:themeColor="text1"/>
          <w:sz w:val="22"/>
          <w:szCs w:val="22"/>
        </w:rPr>
        <w:t>Załącznik Nr 2</w:t>
      </w:r>
    </w:p>
    <w:p w:rsidR="00DD6493" w:rsidRPr="00DD6493"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 xml:space="preserve">Oświadczenie dot. spełnianie warunków udziału w postępowaniu  </w:t>
      </w:r>
      <w:r w:rsidR="00DD6493">
        <w:rPr>
          <w:color w:val="000000" w:themeColor="text1"/>
          <w:sz w:val="22"/>
          <w:szCs w:val="22"/>
        </w:rPr>
        <w:t xml:space="preserve">zgodnie z </w:t>
      </w:r>
      <w:r w:rsidR="00DD6493" w:rsidRPr="00DD6493">
        <w:rPr>
          <w:b/>
          <w:i/>
          <w:color w:val="000000" w:themeColor="text1"/>
          <w:sz w:val="22"/>
          <w:szCs w:val="22"/>
        </w:rPr>
        <w:t>Załącznikiem Nr 3</w:t>
      </w:r>
    </w:p>
    <w:p w:rsidR="00DD6493" w:rsidRPr="006F74ED"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Oświadczenie dot. przesłanek wykluczenia z postępowania</w:t>
      </w:r>
      <w:r w:rsidR="00DD6493">
        <w:rPr>
          <w:color w:val="000000" w:themeColor="text1"/>
          <w:sz w:val="22"/>
          <w:szCs w:val="22"/>
        </w:rPr>
        <w:t xml:space="preserve"> zgodnie z </w:t>
      </w:r>
      <w:r w:rsidR="00DD6493" w:rsidRPr="00DD6493">
        <w:rPr>
          <w:b/>
          <w:i/>
          <w:color w:val="000000" w:themeColor="text1"/>
          <w:sz w:val="22"/>
          <w:szCs w:val="22"/>
        </w:rPr>
        <w:t>Załącznikiem Nr 3A</w:t>
      </w:r>
    </w:p>
    <w:p w:rsidR="002A5C24" w:rsidRDefault="002A5C24" w:rsidP="00734601">
      <w:pPr>
        <w:pStyle w:val="Akapitzlist"/>
        <w:numPr>
          <w:ilvl w:val="0"/>
          <w:numId w:val="18"/>
        </w:numPr>
        <w:tabs>
          <w:tab w:val="left" w:pos="141"/>
        </w:tabs>
        <w:ind w:left="284" w:hanging="284"/>
        <w:jc w:val="both"/>
        <w:rPr>
          <w:bCs/>
          <w:color w:val="000000" w:themeColor="text1"/>
          <w:sz w:val="22"/>
          <w:szCs w:val="22"/>
        </w:rPr>
      </w:pPr>
      <w:r w:rsidRPr="002A5C24">
        <w:rPr>
          <w:bCs/>
          <w:color w:val="000000" w:themeColor="text1"/>
          <w:sz w:val="22"/>
          <w:szCs w:val="22"/>
        </w:rPr>
        <w:t xml:space="preserve">Pełnomocnictwo (oryginał lub notarialnie poświadczona kopia) do reprezentowania </w:t>
      </w:r>
      <w:r w:rsidR="0002203F" w:rsidRPr="002A5C24">
        <w:rPr>
          <w:bCs/>
          <w:color w:val="000000" w:themeColor="text1"/>
          <w:sz w:val="22"/>
          <w:szCs w:val="22"/>
        </w:rPr>
        <w:t>W</w:t>
      </w:r>
      <w:r w:rsidRPr="002A5C24">
        <w:rPr>
          <w:bCs/>
          <w:color w:val="000000" w:themeColor="text1"/>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rsidR="00DD6493" w:rsidRDefault="00DD6493" w:rsidP="00734601">
      <w:pPr>
        <w:pStyle w:val="Akapitzlist"/>
        <w:numPr>
          <w:ilvl w:val="0"/>
          <w:numId w:val="18"/>
        </w:numPr>
        <w:tabs>
          <w:tab w:val="left" w:pos="141"/>
        </w:tabs>
        <w:ind w:left="284" w:hanging="284"/>
        <w:jc w:val="both"/>
        <w:rPr>
          <w:bCs/>
          <w:color w:val="000000" w:themeColor="text1"/>
          <w:sz w:val="22"/>
          <w:szCs w:val="22"/>
        </w:rPr>
      </w:pPr>
      <w:r>
        <w:rPr>
          <w:bCs/>
          <w:color w:val="000000" w:themeColor="text1"/>
          <w:sz w:val="22"/>
          <w:szCs w:val="22"/>
        </w:rPr>
        <w:t>Potwierdzenie wniesienia wadium.</w:t>
      </w:r>
    </w:p>
    <w:p w:rsidR="0080734C" w:rsidRDefault="008A4F8F" w:rsidP="00734601">
      <w:pPr>
        <w:pStyle w:val="Akapitzlist"/>
        <w:numPr>
          <w:ilvl w:val="0"/>
          <w:numId w:val="18"/>
        </w:numPr>
        <w:ind w:left="284" w:hanging="284"/>
        <w:rPr>
          <w:sz w:val="22"/>
          <w:szCs w:val="22"/>
        </w:rPr>
      </w:pPr>
      <w:r w:rsidRPr="006132C7">
        <w:rPr>
          <w:sz w:val="22"/>
          <w:szCs w:val="22"/>
        </w:rPr>
        <w:t>Dokumenty dołączone do oferty, których złożenia nie wymaga Zamawiający nie będą podlegały ocenie przez Zamawiającego.</w:t>
      </w:r>
    </w:p>
    <w:p w:rsidR="00FB251C" w:rsidRPr="006132C7" w:rsidRDefault="00FB251C" w:rsidP="004C3410">
      <w:pPr>
        <w:pStyle w:val="Akapitzlist"/>
        <w:ind w:left="0"/>
        <w:rPr>
          <w:sz w:val="22"/>
          <w:szCs w:val="22"/>
        </w:rPr>
      </w:pPr>
    </w:p>
    <w:p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rsidR="00F12F1C" w:rsidRPr="004C3410" w:rsidRDefault="00F12F1C" w:rsidP="00734601">
      <w:pPr>
        <w:pStyle w:val="Akapitzlist"/>
        <w:numPr>
          <w:ilvl w:val="6"/>
          <w:numId w:val="19"/>
        </w:numPr>
        <w:tabs>
          <w:tab w:val="left" w:pos="284"/>
        </w:tabs>
        <w:ind w:left="284" w:hanging="284"/>
        <w:jc w:val="both"/>
        <w:rPr>
          <w:bCs/>
          <w:sz w:val="22"/>
          <w:szCs w:val="22"/>
        </w:rPr>
      </w:pPr>
      <w:r w:rsidRPr="004C3410">
        <w:rPr>
          <w:bCs/>
          <w:sz w:val="22"/>
          <w:szCs w:val="22"/>
        </w:rPr>
        <w:t xml:space="preserve">Oświadczenia </w:t>
      </w:r>
      <w:r w:rsidR="005B3A2F" w:rsidRPr="004C3410">
        <w:rPr>
          <w:bCs/>
          <w:sz w:val="22"/>
          <w:szCs w:val="22"/>
        </w:rPr>
        <w:t>W</w:t>
      </w:r>
      <w:r w:rsidRPr="004C3410">
        <w:rPr>
          <w:bCs/>
          <w:sz w:val="22"/>
          <w:szCs w:val="22"/>
        </w:rPr>
        <w:t>ykonawcy i innych podmiotów, na których zdolnościach lub sytuacji polega wykonawca na zasadach określonych w art. 22a ustawy oraz dotyczące podwykonawców, składane są w oryginale.</w:t>
      </w:r>
    </w:p>
    <w:p w:rsidR="00F12F1C" w:rsidRPr="004C3410" w:rsidRDefault="00F12F1C" w:rsidP="00734601">
      <w:pPr>
        <w:pStyle w:val="Akapitzlist"/>
        <w:numPr>
          <w:ilvl w:val="0"/>
          <w:numId w:val="27"/>
        </w:numPr>
        <w:tabs>
          <w:tab w:val="clear" w:pos="360"/>
          <w:tab w:val="num" w:pos="284"/>
        </w:tabs>
        <w:ind w:left="284" w:hanging="284"/>
        <w:jc w:val="both"/>
        <w:rPr>
          <w:bCs/>
          <w:sz w:val="22"/>
          <w:szCs w:val="22"/>
        </w:rPr>
      </w:pPr>
      <w:r w:rsidRPr="004C3410">
        <w:rPr>
          <w:bCs/>
          <w:sz w:val="22"/>
          <w:szCs w:val="22"/>
        </w:rPr>
        <w:t>Dokumenty, inne niż oświadczenia, o któ</w:t>
      </w:r>
      <w:r w:rsidR="00B73F7D" w:rsidRPr="004C3410">
        <w:rPr>
          <w:bCs/>
          <w:sz w:val="22"/>
          <w:szCs w:val="22"/>
        </w:rPr>
        <w:t>rych mowa w ust</w:t>
      </w:r>
      <w:r w:rsidRPr="004C3410">
        <w:rPr>
          <w:bCs/>
          <w:sz w:val="22"/>
          <w:szCs w:val="22"/>
        </w:rPr>
        <w:t>. 1, składane są w oryginale lub kopii poświadczonej za zgodność z oryginałem.</w:t>
      </w:r>
    </w:p>
    <w:p w:rsidR="00F12F1C" w:rsidRPr="004C3410" w:rsidRDefault="00F12F1C" w:rsidP="00734601">
      <w:pPr>
        <w:pStyle w:val="Akapitzlist"/>
        <w:numPr>
          <w:ilvl w:val="0"/>
          <w:numId w:val="27"/>
        </w:numPr>
        <w:tabs>
          <w:tab w:val="clear" w:pos="360"/>
          <w:tab w:val="left" w:pos="284"/>
        </w:tabs>
        <w:ind w:left="284" w:hanging="284"/>
        <w:jc w:val="both"/>
        <w:rPr>
          <w:bCs/>
          <w:sz w:val="22"/>
          <w:szCs w:val="22"/>
        </w:rPr>
      </w:pPr>
      <w:r w:rsidRPr="004C3410">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12F1C" w:rsidRPr="004C3410" w:rsidRDefault="00F12F1C" w:rsidP="00734601">
      <w:pPr>
        <w:pStyle w:val="Akapitzlist"/>
        <w:numPr>
          <w:ilvl w:val="0"/>
          <w:numId w:val="27"/>
        </w:numPr>
        <w:tabs>
          <w:tab w:val="clear" w:pos="360"/>
          <w:tab w:val="left" w:pos="284"/>
        </w:tabs>
        <w:ind w:left="284" w:hanging="284"/>
        <w:jc w:val="both"/>
        <w:rPr>
          <w:bCs/>
          <w:color w:val="000000" w:themeColor="text1"/>
          <w:sz w:val="22"/>
          <w:szCs w:val="22"/>
        </w:rPr>
      </w:pPr>
      <w:r w:rsidRPr="004C3410">
        <w:rPr>
          <w:bCs/>
          <w:color w:val="000000" w:themeColor="text1"/>
          <w:sz w:val="22"/>
          <w:szCs w:val="22"/>
        </w:rPr>
        <w:t>Poświadczenie za zgodność z oryginałem następuje w formie pisemnej lub</w:t>
      </w:r>
      <w:r w:rsidRPr="004C3410">
        <w:rPr>
          <w:bCs/>
          <w:color w:val="FF0000"/>
          <w:sz w:val="22"/>
          <w:szCs w:val="22"/>
        </w:rPr>
        <w:t xml:space="preserve"> </w:t>
      </w:r>
      <w:r w:rsidRPr="004C3410">
        <w:rPr>
          <w:bCs/>
          <w:color w:val="000000" w:themeColor="text1"/>
          <w:sz w:val="22"/>
          <w:szCs w:val="22"/>
        </w:rPr>
        <w:t>w formie elektronicznej.</w:t>
      </w:r>
    </w:p>
    <w:p w:rsidR="00F12F1C" w:rsidRPr="004C3410" w:rsidRDefault="00F12F1C" w:rsidP="00734601">
      <w:pPr>
        <w:pStyle w:val="Akapitzlist"/>
        <w:numPr>
          <w:ilvl w:val="0"/>
          <w:numId w:val="27"/>
        </w:numPr>
        <w:tabs>
          <w:tab w:val="clear" w:pos="360"/>
          <w:tab w:val="left" w:pos="284"/>
        </w:tabs>
        <w:ind w:left="284" w:hanging="284"/>
        <w:jc w:val="both"/>
        <w:rPr>
          <w:bCs/>
          <w:sz w:val="22"/>
          <w:szCs w:val="22"/>
        </w:rPr>
      </w:pPr>
      <w:r w:rsidRPr="004C3410">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12F1C" w:rsidRPr="004C3410" w:rsidRDefault="00F12F1C" w:rsidP="00734601">
      <w:pPr>
        <w:pStyle w:val="Akapitzlist"/>
        <w:numPr>
          <w:ilvl w:val="0"/>
          <w:numId w:val="27"/>
        </w:numPr>
        <w:tabs>
          <w:tab w:val="clear" w:pos="360"/>
          <w:tab w:val="left" w:pos="284"/>
        </w:tabs>
        <w:ind w:left="284" w:hanging="284"/>
        <w:jc w:val="both"/>
        <w:rPr>
          <w:bCs/>
          <w:sz w:val="22"/>
          <w:szCs w:val="22"/>
        </w:rPr>
      </w:pPr>
      <w:r w:rsidRPr="004C3410">
        <w:rPr>
          <w:bCs/>
          <w:sz w:val="22"/>
          <w:szCs w:val="22"/>
        </w:rPr>
        <w:t xml:space="preserve">Dokumenty sporządzone w języku obcym są składane wraz z tłumaczeniem na język polski. </w:t>
      </w:r>
    </w:p>
    <w:p w:rsidR="00F12F1C" w:rsidRDefault="00F12F1C" w:rsidP="00734601">
      <w:pPr>
        <w:pStyle w:val="Akapitzlist"/>
        <w:numPr>
          <w:ilvl w:val="0"/>
          <w:numId w:val="27"/>
        </w:numPr>
        <w:tabs>
          <w:tab w:val="clear" w:pos="360"/>
          <w:tab w:val="left" w:pos="284"/>
        </w:tabs>
        <w:ind w:left="284" w:hanging="284"/>
        <w:jc w:val="both"/>
        <w:rPr>
          <w:bCs/>
          <w:sz w:val="22"/>
          <w:szCs w:val="22"/>
        </w:rPr>
      </w:pPr>
      <w:r w:rsidRPr="004C3410">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rsidR="0002203F" w:rsidRDefault="0002203F" w:rsidP="003B4C79">
      <w:pPr>
        <w:pStyle w:val="Akapitzlist"/>
        <w:tabs>
          <w:tab w:val="left" w:pos="284"/>
        </w:tabs>
        <w:ind w:left="0"/>
        <w:jc w:val="both"/>
        <w:rPr>
          <w:bCs/>
          <w:sz w:val="22"/>
          <w:szCs w:val="22"/>
        </w:rPr>
      </w:pPr>
    </w:p>
    <w:p w:rsidR="00E47504" w:rsidRPr="00C471A2" w:rsidRDefault="00F12F1C" w:rsidP="003B4C79">
      <w:pPr>
        <w:ind w:left="284" w:hanging="284"/>
        <w:jc w:val="both"/>
        <w:rPr>
          <w:b/>
          <w:sz w:val="22"/>
          <w:szCs w:val="22"/>
        </w:rPr>
      </w:pPr>
      <w:r w:rsidRPr="00C471A2">
        <w:rPr>
          <w:b/>
          <w:sz w:val="22"/>
          <w:szCs w:val="22"/>
        </w:rPr>
        <w:t xml:space="preserve">IX. </w:t>
      </w:r>
      <w:r w:rsidR="00E47504" w:rsidRPr="00C471A2">
        <w:rPr>
          <w:b/>
          <w:sz w:val="22"/>
          <w:szCs w:val="22"/>
        </w:rPr>
        <w:t xml:space="preserve">Informacje o sposobie porozumiewania się </w:t>
      </w:r>
      <w:r w:rsidR="005B3A2F" w:rsidRPr="00C471A2">
        <w:rPr>
          <w:b/>
          <w:sz w:val="22"/>
          <w:szCs w:val="22"/>
        </w:rPr>
        <w:t>Z</w:t>
      </w:r>
      <w:r w:rsidR="00E47504" w:rsidRPr="00C471A2">
        <w:rPr>
          <w:b/>
          <w:sz w:val="22"/>
          <w:szCs w:val="22"/>
        </w:rPr>
        <w:t xml:space="preserve">amawiającego z </w:t>
      </w:r>
      <w:r w:rsidR="005B3A2F" w:rsidRPr="00C471A2">
        <w:rPr>
          <w:b/>
          <w:sz w:val="22"/>
          <w:szCs w:val="22"/>
        </w:rPr>
        <w:t>W</w:t>
      </w:r>
      <w:r w:rsidR="00E47504" w:rsidRPr="00C471A2">
        <w:rPr>
          <w:b/>
          <w:sz w:val="22"/>
          <w:szCs w:val="22"/>
        </w:rPr>
        <w:t xml:space="preserve">ykonawcami oraz </w:t>
      </w:r>
      <w:r w:rsidR="003B4C79">
        <w:rPr>
          <w:b/>
          <w:sz w:val="22"/>
          <w:szCs w:val="22"/>
        </w:rPr>
        <w:t xml:space="preserve">  </w:t>
      </w:r>
      <w:r w:rsidR="00E47504" w:rsidRPr="00C471A2">
        <w:rPr>
          <w:b/>
          <w:sz w:val="22"/>
          <w:szCs w:val="22"/>
        </w:rPr>
        <w:t>przekazywania oświadczeń i dokumentów</w:t>
      </w:r>
    </w:p>
    <w:p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Oświadczenia, wnioski, zawiadomienia oraz informacje </w:t>
      </w:r>
      <w:r w:rsidR="005B3A2F" w:rsidRPr="00C471A2">
        <w:rPr>
          <w:sz w:val="22"/>
          <w:szCs w:val="22"/>
        </w:rPr>
        <w:t>Z</w:t>
      </w:r>
      <w:r w:rsidRPr="00C471A2">
        <w:rPr>
          <w:sz w:val="22"/>
          <w:szCs w:val="22"/>
        </w:rPr>
        <w:t xml:space="preserve">amawiający i </w:t>
      </w:r>
      <w:r w:rsidR="005B3A2F" w:rsidRPr="00C471A2">
        <w:rPr>
          <w:sz w:val="22"/>
          <w:szCs w:val="22"/>
        </w:rPr>
        <w:t>W</w:t>
      </w:r>
      <w:r w:rsidRPr="00C471A2">
        <w:rPr>
          <w:sz w:val="22"/>
          <w:szCs w:val="22"/>
        </w:rPr>
        <w:t>ykonawcy przekazują pisemnie lub faksem.</w:t>
      </w:r>
    </w:p>
    <w:p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Jeżeli zamawiający lub wykonawca przekazują oświadczenia, wnioski, zawiadomienia oraz informacje faksem, każda ze stron na żądanie drugiej niezwłocznie potwierdza fakt ich otrzymania.</w:t>
      </w:r>
    </w:p>
    <w:p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lastRenderedPageBreak/>
        <w:t xml:space="preserve">Wykonawca może zwrócić się do zamawiającego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rsidR="00E47504" w:rsidRPr="00C471A2" w:rsidRDefault="00E47504" w:rsidP="00E47504">
      <w:pPr>
        <w:ind w:left="735"/>
        <w:jc w:val="center"/>
        <w:rPr>
          <w:b/>
          <w:sz w:val="22"/>
          <w:szCs w:val="22"/>
        </w:rPr>
      </w:pPr>
      <w:r w:rsidRPr="00C471A2">
        <w:rPr>
          <w:b/>
          <w:sz w:val="22"/>
          <w:szCs w:val="22"/>
        </w:rPr>
        <w:t>ul. Kocjana 3</w:t>
      </w:r>
    </w:p>
    <w:p w:rsidR="00E47504" w:rsidRPr="00C471A2" w:rsidRDefault="00E47504" w:rsidP="00E47504">
      <w:pPr>
        <w:ind w:left="735"/>
        <w:jc w:val="center"/>
        <w:rPr>
          <w:b/>
          <w:sz w:val="22"/>
          <w:szCs w:val="22"/>
        </w:rPr>
      </w:pPr>
      <w:r w:rsidRPr="00C471A2">
        <w:rPr>
          <w:b/>
          <w:sz w:val="22"/>
          <w:szCs w:val="22"/>
        </w:rPr>
        <w:t>01-473 Warszawa</w:t>
      </w:r>
    </w:p>
    <w:p w:rsidR="00E47504" w:rsidRPr="00C471A2" w:rsidRDefault="00E47504" w:rsidP="00E47504">
      <w:pPr>
        <w:ind w:left="735"/>
        <w:jc w:val="center"/>
        <w:rPr>
          <w:sz w:val="22"/>
          <w:szCs w:val="22"/>
        </w:rPr>
      </w:pPr>
      <w:r w:rsidRPr="00C471A2">
        <w:rPr>
          <w:b/>
          <w:sz w:val="22"/>
          <w:szCs w:val="22"/>
        </w:rPr>
        <w:t>Nr faksu (22) 328 60 50</w:t>
      </w:r>
      <w:r w:rsidRPr="00C471A2">
        <w:rPr>
          <w:sz w:val="22"/>
          <w:szCs w:val="22"/>
        </w:rPr>
        <w:br/>
      </w:r>
    </w:p>
    <w:p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E47504" w:rsidRPr="00C471A2" w:rsidRDefault="00E47504" w:rsidP="00734601">
      <w:pPr>
        <w:numPr>
          <w:ilvl w:val="0"/>
          <w:numId w:val="3"/>
        </w:numPr>
        <w:ind w:left="284" w:hanging="284"/>
        <w:jc w:val="both"/>
        <w:rPr>
          <w:sz w:val="22"/>
          <w:szCs w:val="22"/>
        </w:rPr>
      </w:pPr>
      <w:r w:rsidRPr="00C471A2">
        <w:rPr>
          <w:sz w:val="22"/>
          <w:szCs w:val="22"/>
        </w:rPr>
        <w:t>Treść zapytań wraz z wyjaśnieniami zamawiający przekaże wszystkim wykonawcom, którym przekazana została SIWZ, bez ujawniania źródła zapytania.</w:t>
      </w:r>
    </w:p>
    <w:p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W uzasadnionych przypadkach zamawiający może przed upływem terminu składania ofert zmienić treść SIWZ. Dokonaną zmianę </w:t>
      </w:r>
      <w:r w:rsidR="000548B3" w:rsidRPr="00C471A2">
        <w:rPr>
          <w:sz w:val="22"/>
          <w:szCs w:val="22"/>
        </w:rPr>
        <w:t>s</w:t>
      </w:r>
      <w:r w:rsidRPr="00C471A2">
        <w:rPr>
          <w:sz w:val="22"/>
          <w:szCs w:val="22"/>
        </w:rPr>
        <w:t>pecyfikacji zamawiający przekaże niezwłocznie wszystkim wykonawcom, którym przekazano SIWZ.</w:t>
      </w:r>
    </w:p>
    <w:p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Jeżeli w wyniku zmiany treści SIWZ jest niezbędny dodatkowy czas na wprowadzenie zmian </w:t>
      </w:r>
      <w:r w:rsidRPr="00C471A2">
        <w:rPr>
          <w:sz w:val="22"/>
          <w:szCs w:val="22"/>
        </w:rPr>
        <w:br/>
        <w:t>w ofertach, zamawiający przedłuży termin składania ofert, o czym poinformuje wykonawców, którym przekazano specyfikację.</w:t>
      </w:r>
    </w:p>
    <w:p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Zamawiający nie przewiduje zorganizowania zebrania z wykonawcami.</w:t>
      </w:r>
    </w:p>
    <w:p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Zamawiający nie udziela żadnych ustnych i telefonicznych informacji, wyjaśnień czy odpowiedzi na kierowane do zamawiającego zapytania w sprawach wymagających zachowani</w:t>
      </w:r>
      <w:r w:rsidR="00F12F1C" w:rsidRPr="00C471A2">
        <w:rPr>
          <w:sz w:val="22"/>
          <w:szCs w:val="22"/>
        </w:rPr>
        <w:t>a formy określonej w</w:t>
      </w:r>
      <w:r w:rsidRPr="00C471A2">
        <w:rPr>
          <w:sz w:val="22"/>
          <w:szCs w:val="22"/>
        </w:rPr>
        <w:t xml:space="preserve"> ust. 1 SIWZ. </w:t>
      </w:r>
    </w:p>
    <w:p w:rsidR="00E47504" w:rsidRPr="00C471A2" w:rsidRDefault="00E47504" w:rsidP="005B3A2F">
      <w:pPr>
        <w:jc w:val="both"/>
        <w:rPr>
          <w:b/>
          <w:sz w:val="22"/>
          <w:szCs w:val="22"/>
        </w:rPr>
      </w:pPr>
    </w:p>
    <w:p w:rsidR="00E47504" w:rsidRPr="00C471A2" w:rsidRDefault="00F12F1C" w:rsidP="00E47504">
      <w:pPr>
        <w:jc w:val="both"/>
        <w:rPr>
          <w:b/>
          <w:sz w:val="22"/>
          <w:szCs w:val="22"/>
        </w:rPr>
      </w:pPr>
      <w:r w:rsidRPr="00C471A2">
        <w:rPr>
          <w:b/>
          <w:sz w:val="22"/>
          <w:szCs w:val="22"/>
        </w:rPr>
        <w:t>X</w:t>
      </w:r>
      <w:r w:rsidR="00E47504" w:rsidRPr="00C471A2">
        <w:rPr>
          <w:b/>
          <w:sz w:val="22"/>
          <w:szCs w:val="22"/>
        </w:rPr>
        <w:t xml:space="preserve">. Osoby uprawnione do porozumiewania się z </w:t>
      </w:r>
      <w:r w:rsidR="005B3A2F" w:rsidRPr="00C471A2">
        <w:rPr>
          <w:b/>
          <w:sz w:val="22"/>
          <w:szCs w:val="22"/>
        </w:rPr>
        <w:t>W</w:t>
      </w:r>
      <w:r w:rsidR="00E47504" w:rsidRPr="00C471A2">
        <w:rPr>
          <w:b/>
          <w:sz w:val="22"/>
          <w:szCs w:val="22"/>
        </w:rPr>
        <w:t>ykonawcami</w:t>
      </w:r>
    </w:p>
    <w:p w:rsidR="00E47504" w:rsidRPr="00C471A2" w:rsidRDefault="00E47504" w:rsidP="00E47504">
      <w:pPr>
        <w:jc w:val="both"/>
        <w:rPr>
          <w:sz w:val="22"/>
          <w:szCs w:val="22"/>
        </w:rPr>
      </w:pPr>
      <w:r w:rsidRPr="00C471A2">
        <w:rPr>
          <w:sz w:val="22"/>
          <w:szCs w:val="22"/>
        </w:rPr>
        <w:t xml:space="preserve">Osoby uprawnione ze strony </w:t>
      </w:r>
      <w:r w:rsidR="00EE66F9" w:rsidRPr="00C471A2">
        <w:rPr>
          <w:sz w:val="22"/>
          <w:szCs w:val="22"/>
        </w:rPr>
        <w:t>Z</w:t>
      </w:r>
      <w:r w:rsidRPr="00C471A2">
        <w:rPr>
          <w:sz w:val="22"/>
          <w:szCs w:val="22"/>
        </w:rPr>
        <w:t xml:space="preserve">amawiającego do kontaktowania się z </w:t>
      </w:r>
      <w:r w:rsidR="00EE66F9">
        <w:rPr>
          <w:sz w:val="22"/>
          <w:szCs w:val="22"/>
        </w:rPr>
        <w:t>W</w:t>
      </w:r>
      <w:r w:rsidRPr="00C471A2">
        <w:rPr>
          <w:sz w:val="22"/>
          <w:szCs w:val="22"/>
        </w:rPr>
        <w:t>ykonawcami:</w:t>
      </w:r>
    </w:p>
    <w:p w:rsidR="00E47504" w:rsidRPr="00517BCE" w:rsidRDefault="00E47504" w:rsidP="00734601">
      <w:pPr>
        <w:numPr>
          <w:ilvl w:val="0"/>
          <w:numId w:val="4"/>
        </w:numPr>
        <w:ind w:left="284" w:hanging="284"/>
        <w:jc w:val="both"/>
        <w:rPr>
          <w:sz w:val="22"/>
          <w:szCs w:val="22"/>
        </w:rPr>
      </w:pPr>
      <w:r w:rsidRPr="00C471A2">
        <w:rPr>
          <w:sz w:val="22"/>
          <w:szCs w:val="22"/>
        </w:rPr>
        <w:t>Monika Zakrzewska</w:t>
      </w:r>
      <w:r w:rsidR="001F510B">
        <w:rPr>
          <w:sz w:val="22"/>
          <w:szCs w:val="22"/>
        </w:rPr>
        <w:t>, w sprawie procedury przetargowej</w:t>
      </w:r>
      <w:r w:rsidRPr="00C471A2">
        <w:rPr>
          <w:sz w:val="22"/>
          <w:szCs w:val="22"/>
        </w:rPr>
        <w:t xml:space="preserve"> – </w:t>
      </w:r>
      <w:hyperlink r:id="rId9" w:history="1">
        <w:r w:rsidR="001F510B" w:rsidRPr="00517BCE">
          <w:rPr>
            <w:rStyle w:val="Hipercze"/>
            <w:color w:val="auto"/>
            <w:sz w:val="22"/>
            <w:szCs w:val="22"/>
            <w:u w:val="none"/>
          </w:rPr>
          <w:t>m.zakrzewska@igbmazovia.pl</w:t>
        </w:r>
      </w:hyperlink>
    </w:p>
    <w:p w:rsidR="001F510B" w:rsidRPr="00C471A2" w:rsidRDefault="00BD09D1" w:rsidP="00734601">
      <w:pPr>
        <w:numPr>
          <w:ilvl w:val="0"/>
          <w:numId w:val="4"/>
        </w:numPr>
        <w:ind w:left="284" w:hanging="284"/>
        <w:jc w:val="both"/>
        <w:rPr>
          <w:sz w:val="22"/>
          <w:szCs w:val="22"/>
        </w:rPr>
      </w:pPr>
      <w:r>
        <w:rPr>
          <w:sz w:val="22"/>
          <w:szCs w:val="22"/>
        </w:rPr>
        <w:t>Michał Gruszka</w:t>
      </w:r>
      <w:r w:rsidR="001F510B">
        <w:rPr>
          <w:sz w:val="22"/>
          <w:szCs w:val="22"/>
        </w:rPr>
        <w:t xml:space="preserve">, w sprawie opisu przedmiotu zamówienia -  </w:t>
      </w:r>
      <w:r>
        <w:rPr>
          <w:sz w:val="22"/>
          <w:szCs w:val="22"/>
        </w:rPr>
        <w:t>m</w:t>
      </w:r>
      <w:r w:rsidR="001F510B">
        <w:rPr>
          <w:sz w:val="22"/>
          <w:szCs w:val="22"/>
        </w:rPr>
        <w:t>.</w:t>
      </w:r>
      <w:r>
        <w:rPr>
          <w:sz w:val="22"/>
          <w:szCs w:val="22"/>
        </w:rPr>
        <w:t>gruszka</w:t>
      </w:r>
      <w:r w:rsidR="001F510B">
        <w:rPr>
          <w:sz w:val="22"/>
          <w:szCs w:val="22"/>
        </w:rPr>
        <w:t>@igbmazovia.pl</w:t>
      </w:r>
    </w:p>
    <w:p w:rsidR="00E47504" w:rsidRPr="00C471A2" w:rsidRDefault="00E47504" w:rsidP="00E47504">
      <w:pPr>
        <w:jc w:val="both"/>
        <w:rPr>
          <w:b/>
          <w:sz w:val="22"/>
          <w:szCs w:val="22"/>
        </w:rPr>
      </w:pPr>
    </w:p>
    <w:p w:rsidR="00E47504" w:rsidRPr="00C471A2"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rsidR="001F510B" w:rsidRDefault="004C3410" w:rsidP="004C3410">
      <w:pPr>
        <w:jc w:val="both"/>
        <w:rPr>
          <w:sz w:val="22"/>
          <w:szCs w:val="22"/>
        </w:rPr>
      </w:pPr>
      <w:r w:rsidRPr="004C3410">
        <w:rPr>
          <w:sz w:val="22"/>
          <w:szCs w:val="22"/>
        </w:rPr>
        <w:t>Wykonawca przystępujący do przetargu jest obowiązany wnieść wadium w wysokości</w:t>
      </w:r>
      <w:r w:rsidR="00BD09D1">
        <w:rPr>
          <w:sz w:val="22"/>
          <w:szCs w:val="22"/>
        </w:rPr>
        <w:t xml:space="preserve"> </w:t>
      </w:r>
      <w:r w:rsidR="00BD09D1" w:rsidRPr="00BD09D1">
        <w:rPr>
          <w:b/>
          <w:sz w:val="22"/>
          <w:szCs w:val="22"/>
        </w:rPr>
        <w:t>5 600,00 zł</w:t>
      </w:r>
    </w:p>
    <w:p w:rsidR="004C3410" w:rsidRPr="004C3410" w:rsidRDefault="006349E5" w:rsidP="004C3410">
      <w:pPr>
        <w:tabs>
          <w:tab w:val="num" w:pos="567"/>
        </w:tabs>
        <w:ind w:left="284" w:hanging="284"/>
        <w:jc w:val="both"/>
        <w:rPr>
          <w:sz w:val="22"/>
          <w:szCs w:val="22"/>
        </w:rPr>
      </w:pPr>
      <w:r>
        <w:rPr>
          <w:sz w:val="22"/>
          <w:szCs w:val="22"/>
        </w:rPr>
        <w:t>1</w:t>
      </w:r>
      <w:r w:rsidR="004C3410" w:rsidRPr="004C3410">
        <w:rPr>
          <w:sz w:val="22"/>
          <w:szCs w:val="22"/>
        </w:rPr>
        <w:t xml:space="preserve">. </w:t>
      </w:r>
      <w:r w:rsidR="004C3410" w:rsidRPr="004C3410">
        <w:rPr>
          <w:sz w:val="22"/>
          <w:szCs w:val="22"/>
        </w:rPr>
        <w:tab/>
        <w:t>Wadium może być wnoszone w jednej lub kilku następujących formach:</w:t>
      </w:r>
    </w:p>
    <w:p w:rsidR="004C3410" w:rsidRPr="004C3410" w:rsidRDefault="004C3410" w:rsidP="00734601">
      <w:pPr>
        <w:numPr>
          <w:ilvl w:val="0"/>
          <w:numId w:val="28"/>
        </w:numPr>
        <w:tabs>
          <w:tab w:val="num" w:pos="284"/>
        </w:tabs>
        <w:ind w:left="284" w:hanging="284"/>
        <w:jc w:val="both"/>
        <w:rPr>
          <w:sz w:val="22"/>
          <w:szCs w:val="22"/>
        </w:rPr>
      </w:pPr>
      <w:r w:rsidRPr="004C3410">
        <w:rPr>
          <w:sz w:val="22"/>
          <w:szCs w:val="22"/>
        </w:rPr>
        <w:t xml:space="preserve">pieniądzu </w:t>
      </w:r>
    </w:p>
    <w:p w:rsidR="004C3410" w:rsidRPr="004C3410" w:rsidRDefault="004C3410" w:rsidP="00734601">
      <w:pPr>
        <w:numPr>
          <w:ilvl w:val="0"/>
          <w:numId w:val="28"/>
        </w:numPr>
        <w:tabs>
          <w:tab w:val="num" w:pos="284"/>
        </w:tabs>
        <w:ind w:left="284" w:hanging="284"/>
        <w:jc w:val="both"/>
        <w:rPr>
          <w:sz w:val="22"/>
          <w:szCs w:val="22"/>
        </w:rPr>
      </w:pPr>
      <w:r w:rsidRPr="004C3410">
        <w:rPr>
          <w:sz w:val="22"/>
          <w:szCs w:val="22"/>
        </w:rPr>
        <w:t>poręczeniach bankowych lub poręczeniach spółdzielczej kasy oszczędnościowo - kredytowej, z tym ze poręczenie kasy jest zawsze poręczeniem pieniężnym</w:t>
      </w:r>
    </w:p>
    <w:p w:rsidR="004C3410" w:rsidRPr="004C3410" w:rsidRDefault="004C3410" w:rsidP="00734601">
      <w:pPr>
        <w:numPr>
          <w:ilvl w:val="0"/>
          <w:numId w:val="29"/>
        </w:numPr>
        <w:tabs>
          <w:tab w:val="num" w:pos="284"/>
        </w:tabs>
        <w:ind w:left="284" w:hanging="284"/>
        <w:jc w:val="both"/>
        <w:rPr>
          <w:sz w:val="22"/>
          <w:szCs w:val="22"/>
        </w:rPr>
      </w:pPr>
      <w:r w:rsidRPr="004C3410">
        <w:rPr>
          <w:sz w:val="22"/>
          <w:szCs w:val="22"/>
        </w:rPr>
        <w:t>gwarancjach bankowych;</w:t>
      </w:r>
    </w:p>
    <w:p w:rsidR="004C3410" w:rsidRPr="004C3410" w:rsidRDefault="004C3410" w:rsidP="00734601">
      <w:pPr>
        <w:numPr>
          <w:ilvl w:val="0"/>
          <w:numId w:val="29"/>
        </w:numPr>
        <w:tabs>
          <w:tab w:val="num" w:pos="284"/>
        </w:tabs>
        <w:ind w:left="284" w:hanging="284"/>
        <w:jc w:val="both"/>
        <w:rPr>
          <w:sz w:val="22"/>
          <w:szCs w:val="22"/>
        </w:rPr>
      </w:pPr>
      <w:r w:rsidRPr="004C3410">
        <w:rPr>
          <w:sz w:val="22"/>
          <w:szCs w:val="22"/>
        </w:rPr>
        <w:t>gwarancjach ubezpieczeniowych;</w:t>
      </w:r>
    </w:p>
    <w:p w:rsidR="004C3410" w:rsidRPr="004C3410" w:rsidRDefault="004C3410" w:rsidP="00734601">
      <w:pPr>
        <w:numPr>
          <w:ilvl w:val="0"/>
          <w:numId w:val="29"/>
        </w:numPr>
        <w:tabs>
          <w:tab w:val="num" w:pos="284"/>
        </w:tabs>
        <w:autoSpaceDE w:val="0"/>
        <w:autoSpaceDN w:val="0"/>
        <w:adjustRightInd w:val="0"/>
        <w:ind w:left="284" w:hanging="284"/>
        <w:jc w:val="both"/>
        <w:rPr>
          <w:sz w:val="22"/>
          <w:szCs w:val="22"/>
        </w:rPr>
      </w:pPr>
      <w:r w:rsidRPr="004C3410">
        <w:rPr>
          <w:sz w:val="22"/>
          <w:szCs w:val="22"/>
        </w:rPr>
        <w:t xml:space="preserve">poręczeniach udzielanych przez podmioty, o których mowa w art. 6b ust. 5 pkt 2 ustawy </w:t>
      </w:r>
      <w:r w:rsidRPr="004C3410">
        <w:rPr>
          <w:sz w:val="22"/>
          <w:szCs w:val="22"/>
        </w:rPr>
        <w:br/>
        <w:t xml:space="preserve">z dnia 9 listopada 2000 r. o utworzeniu Polskiej agencji Rozwoju Przedsiębiorczości </w:t>
      </w:r>
      <w:r w:rsidRPr="004C3410">
        <w:rPr>
          <w:sz w:val="22"/>
          <w:szCs w:val="22"/>
        </w:rPr>
        <w:br/>
        <w:t xml:space="preserve">(tj. </w:t>
      </w:r>
      <w:r w:rsidRPr="004C3410">
        <w:rPr>
          <w:rFonts w:eastAsiaTheme="minorHAnsi"/>
          <w:sz w:val="21"/>
          <w:szCs w:val="21"/>
          <w:lang w:eastAsia="en-US"/>
        </w:rPr>
        <w:t>Dz. U. z 2018 r., poz. 110</w:t>
      </w:r>
      <w:r w:rsidR="009F5B04">
        <w:rPr>
          <w:rFonts w:eastAsiaTheme="minorHAnsi"/>
          <w:sz w:val="21"/>
          <w:szCs w:val="21"/>
          <w:lang w:eastAsia="en-US"/>
        </w:rPr>
        <w:t xml:space="preserve"> ze zm.</w:t>
      </w:r>
      <w:r w:rsidRPr="004C3410">
        <w:rPr>
          <w:sz w:val="22"/>
          <w:szCs w:val="22"/>
        </w:rPr>
        <w:t>).</w:t>
      </w:r>
    </w:p>
    <w:p w:rsidR="004C3410" w:rsidRPr="004C3410" w:rsidRDefault="006349E5" w:rsidP="004C3410">
      <w:pPr>
        <w:ind w:left="284" w:hanging="284"/>
        <w:jc w:val="both"/>
        <w:rPr>
          <w:sz w:val="22"/>
          <w:szCs w:val="22"/>
        </w:rPr>
      </w:pPr>
      <w:r>
        <w:rPr>
          <w:sz w:val="22"/>
          <w:szCs w:val="22"/>
        </w:rPr>
        <w:t>2</w:t>
      </w:r>
      <w:r w:rsidR="004C3410" w:rsidRPr="004C3410">
        <w:rPr>
          <w:sz w:val="22"/>
          <w:szCs w:val="22"/>
        </w:rPr>
        <w:t xml:space="preserve">.  </w:t>
      </w:r>
      <w:r w:rsidR="004C3410" w:rsidRPr="004C3410">
        <w:rPr>
          <w:sz w:val="22"/>
          <w:szCs w:val="22"/>
        </w:rPr>
        <w:tab/>
        <w:t xml:space="preserve">Wadium wnoszone w pieniądze należy wpłacić przelewem na rachunek bankowy Zamawiającego Bank Gospodarstwa Krajowego </w:t>
      </w:r>
      <w:r w:rsidR="004C3410" w:rsidRPr="004C3410">
        <w:rPr>
          <w:b/>
          <w:sz w:val="22"/>
          <w:szCs w:val="22"/>
        </w:rPr>
        <w:t>Nr rachunku: 20 1130 1017 0020 1458 9320 0002.</w:t>
      </w:r>
    </w:p>
    <w:p w:rsidR="004C3410" w:rsidRPr="004C3410" w:rsidRDefault="006349E5" w:rsidP="004C3410">
      <w:pPr>
        <w:ind w:left="284" w:hanging="284"/>
        <w:jc w:val="both"/>
        <w:rPr>
          <w:sz w:val="22"/>
          <w:szCs w:val="22"/>
        </w:rPr>
      </w:pPr>
      <w:r>
        <w:rPr>
          <w:sz w:val="22"/>
          <w:szCs w:val="22"/>
        </w:rPr>
        <w:t>3</w:t>
      </w:r>
      <w:r w:rsidR="004C3410" w:rsidRPr="004C3410">
        <w:rPr>
          <w:sz w:val="22"/>
          <w:szCs w:val="22"/>
        </w:rPr>
        <w:t>.</w:t>
      </w:r>
      <w:r w:rsidR="004C3410" w:rsidRPr="004C3410">
        <w:rPr>
          <w:sz w:val="22"/>
          <w:szCs w:val="22"/>
        </w:rPr>
        <w:tab/>
        <w:t xml:space="preserve">Za datę wniesienia wadium w pieniądzu uważa się datę wpływu pieniędzy na konto Zamawiającego. Na poleceniu przelewu należy zamieścić adnotację: </w:t>
      </w:r>
      <w:r w:rsidR="004C3410" w:rsidRPr="004C3410">
        <w:rPr>
          <w:b/>
          <w:sz w:val="22"/>
          <w:szCs w:val="22"/>
        </w:rPr>
        <w:t xml:space="preserve">„dotyczy przetargu – </w:t>
      </w:r>
      <w:r w:rsidR="001F510B" w:rsidRPr="004C3410">
        <w:rPr>
          <w:b/>
          <w:sz w:val="22"/>
          <w:szCs w:val="22"/>
        </w:rPr>
        <w:t>N</w:t>
      </w:r>
      <w:r w:rsidR="004C3410" w:rsidRPr="004C3410">
        <w:rPr>
          <w:b/>
          <w:sz w:val="22"/>
          <w:szCs w:val="22"/>
        </w:rPr>
        <w:t xml:space="preserve">umer </w:t>
      </w:r>
      <w:r w:rsidR="001F510B" w:rsidRPr="004C3410">
        <w:rPr>
          <w:b/>
          <w:sz w:val="22"/>
          <w:szCs w:val="22"/>
        </w:rPr>
        <w:t>S</w:t>
      </w:r>
      <w:r w:rsidR="004C3410" w:rsidRPr="004C3410">
        <w:rPr>
          <w:b/>
          <w:sz w:val="22"/>
          <w:szCs w:val="22"/>
        </w:rPr>
        <w:t xml:space="preserve">prawy </w:t>
      </w:r>
      <w:r w:rsidR="00BD09D1">
        <w:rPr>
          <w:b/>
          <w:sz w:val="22"/>
          <w:szCs w:val="22"/>
        </w:rPr>
        <w:t>2</w:t>
      </w:r>
      <w:r w:rsidR="004C3410" w:rsidRPr="004C3410">
        <w:rPr>
          <w:b/>
          <w:sz w:val="22"/>
          <w:szCs w:val="22"/>
        </w:rPr>
        <w:t>/</w:t>
      </w:r>
      <w:r w:rsidR="001F510B">
        <w:rPr>
          <w:b/>
          <w:sz w:val="22"/>
          <w:szCs w:val="22"/>
        </w:rPr>
        <w:t>10</w:t>
      </w:r>
      <w:r w:rsidR="004C3410" w:rsidRPr="004C3410">
        <w:rPr>
          <w:b/>
          <w:sz w:val="22"/>
          <w:szCs w:val="22"/>
        </w:rPr>
        <w:t>/2018/</w:t>
      </w:r>
      <w:r w:rsidR="001F510B">
        <w:rPr>
          <w:b/>
          <w:sz w:val="22"/>
          <w:szCs w:val="22"/>
        </w:rPr>
        <w:t>D</w:t>
      </w:r>
      <w:r w:rsidR="00517BCE">
        <w:rPr>
          <w:b/>
          <w:sz w:val="22"/>
          <w:szCs w:val="22"/>
        </w:rPr>
        <w:t xml:space="preserve"> Część ..</w:t>
      </w:r>
      <w:r w:rsidR="000548B3">
        <w:rPr>
          <w:b/>
          <w:sz w:val="22"/>
          <w:szCs w:val="22"/>
        </w:rPr>
        <w:t>”</w:t>
      </w:r>
      <w:r w:rsidR="004C3410" w:rsidRPr="004C3410">
        <w:rPr>
          <w:b/>
          <w:sz w:val="22"/>
          <w:szCs w:val="22"/>
        </w:rPr>
        <w:t xml:space="preserve"> </w:t>
      </w:r>
      <w:r w:rsidR="004C3410" w:rsidRPr="004C3410">
        <w:rPr>
          <w:sz w:val="22"/>
          <w:szCs w:val="22"/>
        </w:rPr>
        <w:t>Potwierdzenie przelewu (kopię) należy załączyć do oferty.</w:t>
      </w:r>
    </w:p>
    <w:p w:rsidR="004C3410" w:rsidRPr="004C3410" w:rsidRDefault="004C3410" w:rsidP="001238E9">
      <w:pPr>
        <w:numPr>
          <w:ilvl w:val="0"/>
          <w:numId w:val="41"/>
        </w:numPr>
        <w:tabs>
          <w:tab w:val="clear" w:pos="735"/>
          <w:tab w:val="num" w:pos="284"/>
        </w:tabs>
        <w:ind w:left="284" w:hanging="284"/>
        <w:jc w:val="both"/>
        <w:rPr>
          <w:sz w:val="22"/>
          <w:szCs w:val="22"/>
        </w:rPr>
      </w:pPr>
      <w:r w:rsidRPr="004C3410">
        <w:rPr>
          <w:sz w:val="22"/>
          <w:szCs w:val="22"/>
        </w:rPr>
        <w:t xml:space="preserve">Potwierdzeniem wniesienia wadium w poręczeniach bankowych, gwarancjach bankowych, gwarancjach ubezpieczeniowych lub poręczeniach udzielanych przez podmioty określone </w:t>
      </w:r>
      <w:r w:rsidRPr="004C3410">
        <w:rPr>
          <w:sz w:val="22"/>
          <w:szCs w:val="22"/>
        </w:rPr>
        <w:br/>
        <w:t xml:space="preserve">w ust. 2 pkt 4 jest </w:t>
      </w:r>
      <w:r w:rsidRPr="004C3410">
        <w:rPr>
          <w:b/>
          <w:sz w:val="22"/>
          <w:szCs w:val="22"/>
        </w:rPr>
        <w:t>oryginalny dokument</w:t>
      </w:r>
      <w:r w:rsidRPr="004C3410">
        <w:rPr>
          <w:sz w:val="22"/>
          <w:szCs w:val="22"/>
        </w:rPr>
        <w:t xml:space="preserve"> banku, ubezpieczyciela lub poręczyciela wystawiony na Mazowiecką Instytucję Gospodarki Budżetowej MAZOVIA; ul. Kocjana 3; 01-473 Warszawa i złożone w pokoju nr 6 w siedzibie Zamawiającego, w dni robocze, od poniedziałku do piątku w </w:t>
      </w:r>
      <w:r w:rsidRPr="004C3410">
        <w:rPr>
          <w:sz w:val="22"/>
          <w:szCs w:val="22"/>
        </w:rPr>
        <w:lastRenderedPageBreak/>
        <w:t>godz. od 8.00 -16.00, tel. 0 22 328 60 76. Poświadczona kopia za zgodność z oryginałem winna być dołączona do oferty.</w:t>
      </w:r>
    </w:p>
    <w:p w:rsidR="004C3410" w:rsidRPr="004C3410" w:rsidRDefault="004C3410" w:rsidP="001238E9">
      <w:pPr>
        <w:numPr>
          <w:ilvl w:val="0"/>
          <w:numId w:val="41"/>
        </w:numPr>
        <w:ind w:left="284" w:hanging="284"/>
        <w:jc w:val="both"/>
        <w:rPr>
          <w:sz w:val="22"/>
          <w:szCs w:val="22"/>
        </w:rPr>
      </w:pPr>
      <w:r w:rsidRPr="004C3410">
        <w:rPr>
          <w:sz w:val="22"/>
          <w:szCs w:val="22"/>
        </w:rPr>
        <w:t>Zwrot wadium; zatrzymanie wadium</w:t>
      </w:r>
    </w:p>
    <w:p w:rsidR="004C3410" w:rsidRPr="004C3410" w:rsidRDefault="004C3410" w:rsidP="00734601">
      <w:pPr>
        <w:numPr>
          <w:ilvl w:val="0"/>
          <w:numId w:val="30"/>
        </w:numPr>
        <w:ind w:left="284" w:hanging="284"/>
        <w:jc w:val="both"/>
        <w:rPr>
          <w:sz w:val="22"/>
          <w:szCs w:val="22"/>
        </w:rPr>
      </w:pPr>
      <w:r w:rsidRPr="004C3410">
        <w:rPr>
          <w:sz w:val="22"/>
          <w:szCs w:val="22"/>
        </w:rPr>
        <w:t>Zamawiający zwraca wadium wszystkim Wykonawcom niezwłocznie po wyborze oferty najkorzystniejszej lub unieważnieniu postępowania, z wyjątkiem Wykonawcy, którego oferta została wybrana jako najkorzystniejsza, z zastrzeżeniem art. 46 ust. 4a Pzp,</w:t>
      </w:r>
    </w:p>
    <w:p w:rsidR="004C3410" w:rsidRPr="004C3410" w:rsidRDefault="004C3410" w:rsidP="00734601">
      <w:pPr>
        <w:numPr>
          <w:ilvl w:val="0"/>
          <w:numId w:val="30"/>
        </w:numPr>
        <w:ind w:left="284" w:hanging="284"/>
        <w:jc w:val="both"/>
        <w:rPr>
          <w:sz w:val="22"/>
          <w:szCs w:val="22"/>
        </w:rPr>
      </w:pPr>
      <w:r w:rsidRPr="004C3410">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4C3410" w:rsidRPr="004C3410" w:rsidRDefault="004C3410" w:rsidP="00734601">
      <w:pPr>
        <w:numPr>
          <w:ilvl w:val="0"/>
          <w:numId w:val="30"/>
        </w:numPr>
        <w:ind w:left="284" w:hanging="284"/>
        <w:jc w:val="both"/>
        <w:rPr>
          <w:sz w:val="22"/>
          <w:szCs w:val="22"/>
        </w:rPr>
      </w:pPr>
      <w:r w:rsidRPr="004C3410">
        <w:rPr>
          <w:sz w:val="22"/>
          <w:szCs w:val="22"/>
        </w:rPr>
        <w:t>Zamawiający zwraca niezwłocznie wadium, na wniosek Wykonawcy, który wycofał ofertę przed upływem terminu składania ofert,</w:t>
      </w:r>
    </w:p>
    <w:p w:rsidR="004C3410" w:rsidRPr="004C3410" w:rsidRDefault="004C3410" w:rsidP="00734601">
      <w:pPr>
        <w:numPr>
          <w:ilvl w:val="0"/>
          <w:numId w:val="30"/>
        </w:numPr>
        <w:ind w:left="284" w:hanging="284"/>
        <w:jc w:val="both"/>
        <w:rPr>
          <w:sz w:val="22"/>
          <w:szCs w:val="22"/>
        </w:rPr>
      </w:pPr>
      <w:r w:rsidRPr="004C3410">
        <w:rPr>
          <w:sz w:val="22"/>
          <w:szCs w:val="22"/>
        </w:rPr>
        <w:t>Zamawiający żąda ponownego wniesienia wadium przez Wykonawcę, któremu zwrócono wadium na podstawie ust. 6 pkt 1), jeżeli w wyniku rozstrzygnięcia odwołania jego oferta została wybrana jako najkorzystniejsza. Wykonawca wnosi wadium w terminie określonym przez Zamawiającego,</w:t>
      </w:r>
    </w:p>
    <w:p w:rsidR="004C3410" w:rsidRPr="004C3410" w:rsidRDefault="004C3410" w:rsidP="00734601">
      <w:pPr>
        <w:numPr>
          <w:ilvl w:val="0"/>
          <w:numId w:val="30"/>
        </w:numPr>
        <w:ind w:left="284" w:hanging="284"/>
        <w:jc w:val="both"/>
        <w:rPr>
          <w:sz w:val="22"/>
          <w:szCs w:val="22"/>
        </w:rPr>
      </w:pPr>
      <w:r w:rsidRPr="004C3410">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4C3410" w:rsidRPr="004C3410" w:rsidRDefault="004C3410" w:rsidP="00734601">
      <w:pPr>
        <w:numPr>
          <w:ilvl w:val="0"/>
          <w:numId w:val="30"/>
        </w:numPr>
        <w:ind w:left="284" w:hanging="284"/>
        <w:jc w:val="both"/>
        <w:rPr>
          <w:sz w:val="22"/>
          <w:szCs w:val="22"/>
        </w:rPr>
      </w:pPr>
      <w:r w:rsidRPr="004C3410">
        <w:rPr>
          <w:sz w:val="22"/>
          <w:szCs w:val="22"/>
        </w:rPr>
        <w:t>Zamawiający zatrzymuje wadium wraz z odsetkami, jeżeli Wykonawca w odpowiedzi na wezwanie, o którym mowa w art. 26 ust. 3 Pzp, z przyczyn leżących po jego stronie, nie złożył dokumentów lub oświadczeń, o których mowa w art. 25 ust. 1 Pzp, pełnomocnictw, listy podmiotów należących do tej samej grupy kapitałowej, o której mowa w art. 24 ust. 1 pkt 23 Pzp, lub informacji o tym, że nie należy do grupy kapitałowej, lub nie wyraził zgody na poprawienie omyłki, o której mowa w art. 87 ust. 2 pkt 3 Pzp, co powodowało brak możliwości wybrania oferty złożonej przez Wykonawcę jako najkorzystniejszej,</w:t>
      </w:r>
    </w:p>
    <w:p w:rsidR="004C3410" w:rsidRPr="004C3410" w:rsidRDefault="004C3410" w:rsidP="00734601">
      <w:pPr>
        <w:numPr>
          <w:ilvl w:val="0"/>
          <w:numId w:val="30"/>
        </w:numPr>
        <w:ind w:left="284" w:hanging="284"/>
        <w:jc w:val="both"/>
        <w:rPr>
          <w:spacing w:val="-5"/>
          <w:sz w:val="22"/>
          <w:szCs w:val="22"/>
        </w:rPr>
      </w:pPr>
      <w:r w:rsidRPr="004C3410">
        <w:rPr>
          <w:spacing w:val="-5"/>
          <w:sz w:val="22"/>
          <w:szCs w:val="22"/>
        </w:rPr>
        <w:t>Zamawiający zatrzymuje wadium wraz z odsetkami, jeżeli Wykonawca, którego oferta została wybrana:</w:t>
      </w:r>
    </w:p>
    <w:p w:rsidR="004C3410" w:rsidRPr="004C3410" w:rsidRDefault="004C3410" w:rsidP="00734601">
      <w:pPr>
        <w:numPr>
          <w:ilvl w:val="0"/>
          <w:numId w:val="31"/>
        </w:numPr>
        <w:ind w:left="284" w:hanging="284"/>
        <w:jc w:val="both"/>
        <w:rPr>
          <w:spacing w:val="-5"/>
          <w:sz w:val="22"/>
          <w:szCs w:val="22"/>
        </w:rPr>
      </w:pPr>
      <w:r w:rsidRPr="004C3410">
        <w:rPr>
          <w:spacing w:val="-5"/>
          <w:sz w:val="22"/>
          <w:szCs w:val="22"/>
        </w:rPr>
        <w:t>odmówił podpisania umowy w sprawie zamówienia publicznego na warunkach określonych w ofercie;</w:t>
      </w:r>
    </w:p>
    <w:p w:rsidR="004C3410" w:rsidRPr="004C3410" w:rsidRDefault="004C3410" w:rsidP="00734601">
      <w:pPr>
        <w:numPr>
          <w:ilvl w:val="0"/>
          <w:numId w:val="31"/>
        </w:numPr>
        <w:ind w:left="284" w:hanging="284"/>
        <w:jc w:val="both"/>
        <w:rPr>
          <w:spacing w:val="-5"/>
          <w:sz w:val="22"/>
          <w:szCs w:val="22"/>
        </w:rPr>
      </w:pPr>
      <w:r w:rsidRPr="004C3410">
        <w:rPr>
          <w:spacing w:val="-5"/>
          <w:sz w:val="22"/>
          <w:szCs w:val="22"/>
        </w:rPr>
        <w:t>zawarcie umowy w sprawie zamówienia publicznego stało się niemożliwe z przyczyn leżących po stronie Wykonawcy</w:t>
      </w:r>
    </w:p>
    <w:p w:rsidR="000834DD" w:rsidRPr="00C471A2" w:rsidRDefault="000834DD" w:rsidP="00E47504">
      <w:pPr>
        <w:jc w:val="both"/>
        <w:rPr>
          <w:sz w:val="22"/>
          <w:szCs w:val="22"/>
        </w:rPr>
      </w:pPr>
    </w:p>
    <w:p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rsidR="00E47504" w:rsidRPr="00C471A2" w:rsidRDefault="00E47504" w:rsidP="00E47504">
      <w:pPr>
        <w:jc w:val="both"/>
        <w:rPr>
          <w:sz w:val="22"/>
          <w:szCs w:val="22"/>
        </w:rPr>
      </w:pPr>
      <w:r w:rsidRPr="00C471A2">
        <w:rPr>
          <w:sz w:val="22"/>
          <w:szCs w:val="22"/>
        </w:rPr>
        <w:t>Wykonawca jest związany ofertą przez okres 30 dni.</w:t>
      </w:r>
    </w:p>
    <w:p w:rsidR="00E47504" w:rsidRDefault="00E47504" w:rsidP="00E47504">
      <w:pPr>
        <w:rPr>
          <w:sz w:val="22"/>
          <w:szCs w:val="22"/>
        </w:rPr>
      </w:pPr>
      <w:r w:rsidRPr="00C471A2">
        <w:rPr>
          <w:sz w:val="22"/>
          <w:szCs w:val="22"/>
        </w:rPr>
        <w:t>Bieg terminu związania ofertą rozpoczyna się wraz z upływem terminu składania ofert.</w:t>
      </w:r>
    </w:p>
    <w:p w:rsidR="000834DD" w:rsidRPr="00C471A2" w:rsidRDefault="000834DD" w:rsidP="00E47504">
      <w:pPr>
        <w:rPr>
          <w:sz w:val="22"/>
          <w:szCs w:val="22"/>
        </w:rPr>
      </w:pPr>
    </w:p>
    <w:p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rsidR="00F12F1C" w:rsidRPr="00C471A2" w:rsidRDefault="00F12F1C" w:rsidP="005404D3">
      <w:pPr>
        <w:widowControl w:val="0"/>
        <w:numPr>
          <w:ilvl w:val="3"/>
          <w:numId w:val="14"/>
        </w:numPr>
        <w:overflowPunct w:val="0"/>
        <w:autoSpaceDE w:val="0"/>
        <w:autoSpaceDN w:val="0"/>
        <w:adjustRightInd w:val="0"/>
        <w:ind w:left="284" w:hanging="284"/>
        <w:jc w:val="both"/>
        <w:rPr>
          <w:sz w:val="22"/>
          <w:szCs w:val="22"/>
        </w:rPr>
      </w:pPr>
      <w:r w:rsidRPr="00C471A2">
        <w:rPr>
          <w:sz w:val="22"/>
          <w:szCs w:val="22"/>
        </w:rPr>
        <w:t>Oferta musi być sporządzona w formie pisemnej w języku polskim, zgodnie z treścią SIWZ oraz jej załącznikami</w:t>
      </w:r>
      <w:r w:rsidR="00621D1F">
        <w:rPr>
          <w:sz w:val="22"/>
          <w:szCs w:val="22"/>
        </w:rPr>
        <w:t>.</w:t>
      </w:r>
    </w:p>
    <w:p w:rsidR="00F12F1C" w:rsidRPr="00C471A2" w:rsidRDefault="00F12F1C" w:rsidP="005404D3">
      <w:pPr>
        <w:widowControl w:val="0"/>
        <w:numPr>
          <w:ilvl w:val="0"/>
          <w:numId w:val="8"/>
        </w:numPr>
        <w:tabs>
          <w:tab w:val="left" w:pos="284"/>
        </w:tabs>
        <w:overflowPunct w:val="0"/>
        <w:autoSpaceDE w:val="0"/>
        <w:autoSpaceDN w:val="0"/>
        <w:adjustRightInd w:val="0"/>
        <w:ind w:left="284" w:hanging="284"/>
        <w:jc w:val="both"/>
        <w:rPr>
          <w:sz w:val="22"/>
          <w:szCs w:val="22"/>
        </w:rPr>
      </w:pPr>
      <w:r w:rsidRPr="00C471A2">
        <w:rPr>
          <w:sz w:val="22"/>
          <w:szCs w:val="22"/>
        </w:rPr>
        <w:t>Oferta musi być napisana pismem nieścieralnym ręcznym, maszynowym lub komputerowo.</w:t>
      </w:r>
    </w:p>
    <w:p w:rsidR="00F12F1C" w:rsidRPr="00C471A2" w:rsidRDefault="00F12F1C" w:rsidP="005404D3">
      <w:pPr>
        <w:widowControl w:val="0"/>
        <w:numPr>
          <w:ilvl w:val="0"/>
          <w:numId w:val="9"/>
        </w:numPr>
        <w:tabs>
          <w:tab w:val="left" w:pos="284"/>
        </w:tabs>
        <w:overflowPunct w:val="0"/>
        <w:autoSpaceDE w:val="0"/>
        <w:autoSpaceDN w:val="0"/>
        <w:adjustRightInd w:val="0"/>
        <w:ind w:left="284" w:hanging="284"/>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rsidR="00F12F1C" w:rsidRPr="00C471A2" w:rsidRDefault="00F12F1C" w:rsidP="005404D3">
      <w:pPr>
        <w:widowControl w:val="0"/>
        <w:numPr>
          <w:ilvl w:val="0"/>
          <w:numId w:val="10"/>
        </w:numPr>
        <w:tabs>
          <w:tab w:val="left" w:pos="284"/>
        </w:tabs>
        <w:overflowPunct w:val="0"/>
        <w:autoSpaceDE w:val="0"/>
        <w:autoSpaceDN w:val="0"/>
        <w:adjustRightInd w:val="0"/>
        <w:ind w:left="284" w:hanging="284"/>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rsidR="00F12F1C" w:rsidRPr="00C471A2" w:rsidRDefault="00F12F1C" w:rsidP="005404D3">
      <w:pPr>
        <w:widowControl w:val="0"/>
        <w:numPr>
          <w:ilvl w:val="0"/>
          <w:numId w:val="11"/>
        </w:numPr>
        <w:tabs>
          <w:tab w:val="left" w:pos="284"/>
        </w:tabs>
        <w:overflowPunct w:val="0"/>
        <w:autoSpaceDE w:val="0"/>
        <w:autoSpaceDN w:val="0"/>
        <w:adjustRightInd w:val="0"/>
        <w:ind w:left="284" w:hanging="284"/>
        <w:jc w:val="both"/>
        <w:rPr>
          <w:sz w:val="22"/>
          <w:szCs w:val="22"/>
        </w:rPr>
      </w:pPr>
      <w:r w:rsidRPr="00C471A2">
        <w:rPr>
          <w:sz w:val="22"/>
          <w:szCs w:val="22"/>
        </w:rPr>
        <w:t>Każdy Wykonawca może złożyć tylko jedną ofertę.</w:t>
      </w:r>
    </w:p>
    <w:p w:rsidR="00F12F1C" w:rsidRPr="00C471A2" w:rsidRDefault="00F12F1C" w:rsidP="005404D3">
      <w:pPr>
        <w:widowControl w:val="0"/>
        <w:numPr>
          <w:ilvl w:val="0"/>
          <w:numId w:val="12"/>
        </w:numPr>
        <w:tabs>
          <w:tab w:val="left" w:pos="284"/>
        </w:tabs>
        <w:overflowPunct w:val="0"/>
        <w:autoSpaceDE w:val="0"/>
        <w:autoSpaceDN w:val="0"/>
        <w:adjustRightInd w:val="0"/>
        <w:ind w:left="284" w:hanging="284"/>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rsidR="00F12F1C" w:rsidRPr="00C471A2" w:rsidRDefault="00F12F1C" w:rsidP="005404D3">
      <w:pPr>
        <w:tabs>
          <w:tab w:val="left" w:pos="567"/>
        </w:tabs>
        <w:ind w:left="284" w:hanging="284"/>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rsidR="00F12F1C" w:rsidRPr="00C471A2" w:rsidRDefault="00F12F1C" w:rsidP="005404D3">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Wskazane jest, aby podpisy na ofercie były złożone czytelnie lub były potwierdzone imienną pieczątką.</w:t>
      </w:r>
    </w:p>
    <w:p w:rsidR="00F12F1C" w:rsidRPr="00C471A2" w:rsidRDefault="00E47504" w:rsidP="00C75EAD">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rsidR="00E47504" w:rsidRPr="00C471A2" w:rsidRDefault="00E47504" w:rsidP="00C75EAD">
      <w:pPr>
        <w:widowControl w:val="0"/>
        <w:numPr>
          <w:ilvl w:val="0"/>
          <w:numId w:val="13"/>
        </w:numPr>
        <w:tabs>
          <w:tab w:val="left" w:pos="720"/>
        </w:tabs>
        <w:overflowPunct w:val="0"/>
        <w:autoSpaceDE w:val="0"/>
        <w:autoSpaceDN w:val="0"/>
        <w:adjustRightInd w:val="0"/>
        <w:ind w:left="284" w:hanging="284"/>
        <w:jc w:val="both"/>
        <w:rPr>
          <w:sz w:val="22"/>
          <w:szCs w:val="22"/>
        </w:rPr>
      </w:pPr>
      <w:r w:rsidRPr="00C471A2">
        <w:rPr>
          <w:sz w:val="22"/>
          <w:szCs w:val="22"/>
        </w:rPr>
        <w:lastRenderedPageBreak/>
        <w:t>Ofertę należy złożyć w zamkniętym, nieprzejrzystym, zewnętrznym opakowaniu zaadresowanym  jak poniżej:</w:t>
      </w:r>
    </w:p>
    <w:p w:rsidR="00E47504" w:rsidRPr="00C471A2" w:rsidRDefault="00E47504" w:rsidP="00E47504">
      <w:pPr>
        <w:jc w:val="center"/>
        <w:rPr>
          <w:b/>
          <w:sz w:val="22"/>
          <w:szCs w:val="22"/>
        </w:rPr>
      </w:pPr>
      <w:r w:rsidRPr="00C471A2">
        <w:rPr>
          <w:b/>
          <w:sz w:val="22"/>
          <w:szCs w:val="22"/>
        </w:rPr>
        <w:t>Mazowiecka Instytucja Gospodarki Budżetowej MAZOVIA</w:t>
      </w:r>
    </w:p>
    <w:p w:rsidR="00E47504" w:rsidRPr="00C471A2" w:rsidRDefault="00E47504" w:rsidP="00E47504">
      <w:pPr>
        <w:jc w:val="center"/>
        <w:rPr>
          <w:b/>
          <w:sz w:val="22"/>
          <w:szCs w:val="22"/>
        </w:rPr>
      </w:pPr>
      <w:r w:rsidRPr="00C471A2">
        <w:rPr>
          <w:b/>
          <w:sz w:val="22"/>
          <w:szCs w:val="22"/>
        </w:rPr>
        <w:t>ul. Kocjana 3</w:t>
      </w:r>
    </w:p>
    <w:p w:rsidR="00E47504" w:rsidRPr="00C471A2" w:rsidRDefault="00E47504" w:rsidP="00E47504">
      <w:pPr>
        <w:jc w:val="center"/>
        <w:rPr>
          <w:b/>
          <w:sz w:val="22"/>
          <w:szCs w:val="22"/>
        </w:rPr>
      </w:pPr>
      <w:r w:rsidRPr="00C471A2">
        <w:rPr>
          <w:b/>
          <w:sz w:val="22"/>
          <w:szCs w:val="22"/>
        </w:rPr>
        <w:t>01-473 Warszawa</w:t>
      </w:r>
    </w:p>
    <w:p w:rsidR="000548B3" w:rsidRPr="004477AF" w:rsidRDefault="00E47504" w:rsidP="00BD09D1">
      <w:pPr>
        <w:pStyle w:val="Default"/>
        <w:tabs>
          <w:tab w:val="left" w:pos="0"/>
        </w:tabs>
        <w:jc w:val="center"/>
        <w:rPr>
          <w:b/>
          <w:color w:val="auto"/>
          <w:sz w:val="22"/>
          <w:szCs w:val="22"/>
        </w:rPr>
      </w:pPr>
      <w:r w:rsidRPr="00C471A2">
        <w:rPr>
          <w:b/>
          <w:sz w:val="22"/>
          <w:szCs w:val="22"/>
        </w:rPr>
        <w:t>„</w:t>
      </w:r>
      <w:bookmarkStart w:id="0" w:name="_GoBack"/>
      <w:r w:rsidR="000548B3">
        <w:rPr>
          <w:b/>
          <w:color w:val="auto"/>
          <w:sz w:val="22"/>
          <w:szCs w:val="22"/>
        </w:rPr>
        <w:t>D</w:t>
      </w:r>
      <w:r w:rsidR="000548B3" w:rsidRPr="004477AF">
        <w:rPr>
          <w:b/>
          <w:color w:val="auto"/>
          <w:sz w:val="22"/>
          <w:szCs w:val="22"/>
        </w:rPr>
        <w:t>ostaw</w:t>
      </w:r>
      <w:r w:rsidR="000548B3">
        <w:rPr>
          <w:b/>
          <w:color w:val="auto"/>
          <w:sz w:val="22"/>
          <w:szCs w:val="22"/>
        </w:rPr>
        <w:t>a</w:t>
      </w:r>
      <w:r w:rsidR="000548B3" w:rsidRPr="004477AF">
        <w:rPr>
          <w:b/>
          <w:color w:val="auto"/>
          <w:sz w:val="22"/>
          <w:szCs w:val="22"/>
        </w:rPr>
        <w:t xml:space="preserve"> </w:t>
      </w:r>
      <w:r w:rsidR="00BD09D1" w:rsidRPr="00BD09D1">
        <w:rPr>
          <w:b/>
          <w:sz w:val="22"/>
          <w:szCs w:val="22"/>
        </w:rPr>
        <w:t>140 szt. fabrycznie nowych drukarek fiskalnych dla Mazowieckiej Instytucji Gospodarki Budżetowej Mazovia</w:t>
      </w:r>
      <w:bookmarkEnd w:id="0"/>
      <w:r w:rsidR="00BD09D1" w:rsidRPr="00BD09D1">
        <w:rPr>
          <w:b/>
          <w:sz w:val="22"/>
          <w:szCs w:val="22"/>
        </w:rPr>
        <w:t>.</w:t>
      </w:r>
      <w:r w:rsidR="000548B3">
        <w:rPr>
          <w:b/>
          <w:color w:val="auto"/>
          <w:sz w:val="22"/>
          <w:szCs w:val="22"/>
        </w:rPr>
        <w:t>”</w:t>
      </w:r>
    </w:p>
    <w:p w:rsidR="00EC6CF7" w:rsidRDefault="00EC6CF7" w:rsidP="00BD09D1">
      <w:pPr>
        <w:pStyle w:val="Tekstpodstawowy21"/>
        <w:spacing w:line="240" w:lineRule="auto"/>
        <w:jc w:val="center"/>
        <w:rPr>
          <w:b/>
          <w:sz w:val="22"/>
          <w:szCs w:val="22"/>
          <w:lang w:eastAsia="pl-PL"/>
        </w:rPr>
      </w:pPr>
      <w:r w:rsidRPr="00EC6CF7">
        <w:rPr>
          <w:b/>
          <w:sz w:val="22"/>
          <w:szCs w:val="22"/>
          <w:lang w:eastAsia="pl-PL"/>
        </w:rPr>
        <w:t xml:space="preserve">„Nie otwierać przed dniem </w:t>
      </w:r>
      <w:r w:rsidR="00101876">
        <w:rPr>
          <w:b/>
          <w:sz w:val="22"/>
          <w:szCs w:val="22"/>
          <w:lang w:eastAsia="pl-PL"/>
        </w:rPr>
        <w:t>18</w:t>
      </w:r>
      <w:r w:rsidR="00DF647D">
        <w:rPr>
          <w:b/>
          <w:sz w:val="22"/>
          <w:szCs w:val="22"/>
          <w:lang w:eastAsia="pl-PL"/>
        </w:rPr>
        <w:t>.</w:t>
      </w:r>
      <w:r w:rsidR="006A6D75">
        <w:rPr>
          <w:b/>
          <w:sz w:val="22"/>
          <w:szCs w:val="22"/>
          <w:lang w:eastAsia="pl-PL"/>
        </w:rPr>
        <w:t>10</w:t>
      </w:r>
      <w:r w:rsidR="00C20B5C">
        <w:rPr>
          <w:b/>
          <w:sz w:val="22"/>
          <w:szCs w:val="22"/>
          <w:lang w:eastAsia="pl-PL"/>
        </w:rPr>
        <w:t>.</w:t>
      </w:r>
      <w:r w:rsidR="00936DA3" w:rsidRPr="00EC6CF7">
        <w:rPr>
          <w:b/>
          <w:sz w:val="22"/>
          <w:szCs w:val="22"/>
          <w:lang w:eastAsia="pl-PL"/>
        </w:rPr>
        <w:t>201</w:t>
      </w:r>
      <w:r w:rsidR="00936DA3">
        <w:rPr>
          <w:b/>
          <w:sz w:val="22"/>
          <w:szCs w:val="22"/>
          <w:lang w:eastAsia="pl-PL"/>
        </w:rPr>
        <w:t>8</w:t>
      </w:r>
      <w:r w:rsidR="00936DA3" w:rsidRPr="00EC6CF7">
        <w:rPr>
          <w:b/>
          <w:sz w:val="22"/>
          <w:szCs w:val="22"/>
          <w:lang w:eastAsia="pl-PL"/>
        </w:rPr>
        <w:t xml:space="preserve"> </w:t>
      </w:r>
      <w:r w:rsidRPr="00EC6CF7">
        <w:rPr>
          <w:b/>
          <w:sz w:val="22"/>
          <w:szCs w:val="22"/>
          <w:lang w:eastAsia="pl-PL"/>
        </w:rPr>
        <w:t>r. do godz. 1</w:t>
      </w:r>
      <w:r w:rsidR="00BD09D1">
        <w:rPr>
          <w:b/>
          <w:sz w:val="22"/>
          <w:szCs w:val="22"/>
          <w:lang w:eastAsia="pl-PL"/>
        </w:rPr>
        <w:t>1</w:t>
      </w:r>
      <w:r w:rsidRPr="00EC6CF7">
        <w:rPr>
          <w:b/>
          <w:sz w:val="22"/>
          <w:szCs w:val="22"/>
          <w:lang w:eastAsia="pl-PL"/>
        </w:rPr>
        <w:t>.</w:t>
      </w:r>
      <w:r w:rsidR="00BD09D1">
        <w:rPr>
          <w:b/>
          <w:sz w:val="22"/>
          <w:szCs w:val="22"/>
          <w:lang w:eastAsia="pl-PL"/>
        </w:rPr>
        <w:t>0</w:t>
      </w:r>
      <w:r w:rsidRPr="00EC6CF7">
        <w:rPr>
          <w:b/>
          <w:sz w:val="22"/>
          <w:szCs w:val="22"/>
          <w:lang w:eastAsia="pl-PL"/>
        </w:rPr>
        <w:t>0</w:t>
      </w:r>
      <w:r>
        <w:rPr>
          <w:b/>
          <w:sz w:val="22"/>
          <w:szCs w:val="22"/>
          <w:lang w:eastAsia="pl-PL"/>
        </w:rPr>
        <w:t>”</w:t>
      </w:r>
    </w:p>
    <w:p w:rsidR="00E47504" w:rsidRPr="00C471A2" w:rsidRDefault="00E47504" w:rsidP="00EC6CF7">
      <w:pPr>
        <w:pStyle w:val="Tekstpodstawowy21"/>
        <w:spacing w:line="240" w:lineRule="auto"/>
        <w:rPr>
          <w:sz w:val="22"/>
          <w:szCs w:val="22"/>
        </w:rPr>
      </w:pPr>
      <w:r w:rsidRPr="00C471A2">
        <w:rPr>
          <w:sz w:val="22"/>
          <w:szCs w:val="22"/>
        </w:rPr>
        <w:t xml:space="preserve">oraz w kopercie wewnętrznej z nazwą i adresem </w:t>
      </w:r>
      <w:r w:rsidR="00EC6CF7">
        <w:rPr>
          <w:sz w:val="22"/>
          <w:szCs w:val="22"/>
        </w:rPr>
        <w:t>W</w:t>
      </w:r>
      <w:r w:rsidRPr="00C471A2">
        <w:rPr>
          <w:sz w:val="22"/>
          <w:szCs w:val="22"/>
        </w:rPr>
        <w:t>ykonawcy.</w:t>
      </w:r>
    </w:p>
    <w:p w:rsidR="00E47504" w:rsidRPr="00EC6CF7" w:rsidRDefault="00E47504" w:rsidP="00734601">
      <w:pPr>
        <w:pStyle w:val="Akapitzlist"/>
        <w:numPr>
          <w:ilvl w:val="0"/>
          <w:numId w:val="13"/>
        </w:numPr>
        <w:spacing w:before="120"/>
        <w:ind w:left="284" w:hanging="284"/>
        <w:jc w:val="both"/>
        <w:rPr>
          <w:sz w:val="22"/>
          <w:szCs w:val="22"/>
        </w:rPr>
      </w:pPr>
      <w:r w:rsidRPr="00EC6CF7">
        <w:rPr>
          <w:sz w:val="22"/>
          <w:szCs w:val="22"/>
        </w:rPr>
        <w:t>Wykonawca poniesie wszelkie koszty związane z przygotowani</w:t>
      </w:r>
      <w:r w:rsidR="00B73F7D" w:rsidRPr="00EC6CF7">
        <w:rPr>
          <w:sz w:val="22"/>
          <w:szCs w:val="22"/>
        </w:rPr>
        <w:t xml:space="preserve">em i złożeniem oferty. Żadne </w:t>
      </w:r>
      <w:r w:rsidRPr="00EC6CF7">
        <w:rPr>
          <w:sz w:val="22"/>
          <w:szCs w:val="22"/>
        </w:rPr>
        <w:t>z dokumentów wchodzących w skład oferty, także te złożone w formie oryginału nie podlegają zwrotowi.</w:t>
      </w:r>
    </w:p>
    <w:p w:rsidR="00E47504" w:rsidRPr="00EC6CF7" w:rsidRDefault="00E47504" w:rsidP="00734601">
      <w:pPr>
        <w:pStyle w:val="Akapitzlist"/>
        <w:numPr>
          <w:ilvl w:val="0"/>
          <w:numId w:val="5"/>
        </w:numPr>
        <w:tabs>
          <w:tab w:val="num" w:pos="1440"/>
        </w:tabs>
        <w:ind w:left="284" w:hanging="284"/>
        <w:jc w:val="both"/>
        <w:rPr>
          <w:sz w:val="22"/>
          <w:szCs w:val="22"/>
        </w:rPr>
      </w:pPr>
      <w:r w:rsidRPr="00EC6CF7">
        <w:rPr>
          <w:sz w:val="22"/>
          <w:szCs w:val="22"/>
        </w:rPr>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dopuszcza, aby wykonawca sporządził ofertę wraz z załącznikami </w:t>
      </w:r>
      <w:r w:rsidRPr="00C471A2">
        <w:rPr>
          <w:sz w:val="22"/>
          <w:szCs w:val="22"/>
        </w:rPr>
        <w:br/>
        <w:t>na własnych formularzach pod warunkiem, że ich istotna treść odpowiadać będzie warunkom określonym przez zamawiającego w niniejszym SIWZ oraz warunkom określonym w Pzp oraz w aktach wykonawczych wydanych na jej podstawie.</w:t>
      </w:r>
    </w:p>
    <w:p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Zaleca się, aby oferta zawierała spis treści oraz numerację stron.</w:t>
      </w:r>
    </w:p>
    <w:p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informuje, iż zgodnie z art. 96 ust. 3 Pzp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rsidR="00E47504" w:rsidRPr="00C471A2" w:rsidRDefault="00E47504" w:rsidP="00EC6CF7">
      <w:pPr>
        <w:pStyle w:val="Akapitzlist"/>
        <w:tabs>
          <w:tab w:val="left" w:pos="284"/>
        </w:tabs>
        <w:ind w:left="284"/>
        <w:jc w:val="both"/>
        <w:rPr>
          <w:sz w:val="22"/>
          <w:szCs w:val="22"/>
        </w:rPr>
      </w:pPr>
      <w:r w:rsidRPr="00C471A2">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E47504" w:rsidRPr="00C471A2" w:rsidRDefault="00E47504" w:rsidP="00EC6CF7">
      <w:pPr>
        <w:pStyle w:val="Akapitzlist"/>
        <w:tabs>
          <w:tab w:val="left" w:pos="284"/>
        </w:tabs>
        <w:ind w:left="284"/>
        <w:jc w:val="both"/>
        <w:rPr>
          <w:sz w:val="22"/>
          <w:szCs w:val="22"/>
        </w:rPr>
      </w:pPr>
      <w:r w:rsidRPr="00C471A2">
        <w:rPr>
          <w:sz w:val="22"/>
          <w:szCs w:val="22"/>
        </w:rPr>
        <w:t>Wykonawca nie może zastrzec informacji, o których mowa w art. 86 ust. 4 Pzp.</w:t>
      </w:r>
    </w:p>
    <w:p w:rsidR="00E47504" w:rsidRPr="00C471A2" w:rsidRDefault="00E47504" w:rsidP="00734601">
      <w:pPr>
        <w:pStyle w:val="Akapitzlist"/>
        <w:numPr>
          <w:ilvl w:val="0"/>
          <w:numId w:val="5"/>
        </w:numPr>
        <w:ind w:left="284" w:hanging="284"/>
        <w:jc w:val="both"/>
        <w:rPr>
          <w:sz w:val="22"/>
          <w:szCs w:val="22"/>
          <w:u w:val="single"/>
        </w:rPr>
      </w:pPr>
      <w:r w:rsidRPr="00C471A2">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rsidR="00E47504" w:rsidRPr="00C471A2" w:rsidRDefault="00E47504" w:rsidP="00734601">
      <w:pPr>
        <w:pStyle w:val="Akapitzlist"/>
        <w:numPr>
          <w:ilvl w:val="0"/>
          <w:numId w:val="5"/>
        </w:numPr>
        <w:ind w:left="284" w:hanging="284"/>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rsidR="00E47504" w:rsidRPr="00C471A2" w:rsidRDefault="00E47504" w:rsidP="00E47504">
      <w:pPr>
        <w:pStyle w:val="Akapitzlist"/>
        <w:tabs>
          <w:tab w:val="left" w:pos="567"/>
        </w:tabs>
        <w:ind w:left="567"/>
        <w:jc w:val="both"/>
        <w:rPr>
          <w:sz w:val="22"/>
          <w:szCs w:val="22"/>
        </w:rPr>
      </w:pPr>
    </w:p>
    <w:p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rsidR="00E47504" w:rsidRPr="00EC6CF7" w:rsidRDefault="00E47504" w:rsidP="00734601">
      <w:pPr>
        <w:pStyle w:val="Akapitzlist"/>
        <w:numPr>
          <w:ilvl w:val="0"/>
          <w:numId w:val="32"/>
        </w:numPr>
        <w:ind w:left="284" w:hanging="284"/>
        <w:jc w:val="both"/>
        <w:rPr>
          <w:b/>
          <w:sz w:val="22"/>
          <w:szCs w:val="22"/>
        </w:rPr>
      </w:pPr>
      <w:r w:rsidRPr="00EC6CF7">
        <w:rPr>
          <w:sz w:val="22"/>
          <w:szCs w:val="22"/>
        </w:rPr>
        <w:t xml:space="preserve">Oferty należy składać w siedzibie zamawiającego: Mazowiecka Instytucja Gospodarki Budżetowej       MAZOVIA; ul. Kocjana 3; 01-473 Warszawa, w pokoju </w:t>
      </w:r>
      <w:r w:rsidRPr="00EC6CF7">
        <w:rPr>
          <w:b/>
          <w:sz w:val="22"/>
          <w:szCs w:val="22"/>
        </w:rPr>
        <w:t>nr</w:t>
      </w:r>
      <w:r w:rsidRPr="00EC6CF7">
        <w:rPr>
          <w:sz w:val="22"/>
          <w:szCs w:val="22"/>
        </w:rPr>
        <w:t xml:space="preserve"> </w:t>
      </w:r>
      <w:r w:rsidRPr="00EC6CF7">
        <w:rPr>
          <w:b/>
          <w:sz w:val="22"/>
          <w:szCs w:val="22"/>
        </w:rPr>
        <w:t>2 (sekretariat).</w:t>
      </w:r>
    </w:p>
    <w:p w:rsidR="00E47504" w:rsidRPr="00B46BD8" w:rsidRDefault="00E47504" w:rsidP="00734601">
      <w:pPr>
        <w:pStyle w:val="Akapitzlist"/>
        <w:numPr>
          <w:ilvl w:val="0"/>
          <w:numId w:val="32"/>
        </w:numPr>
        <w:tabs>
          <w:tab w:val="left" w:pos="284"/>
        </w:tabs>
        <w:ind w:left="284" w:hanging="284"/>
        <w:jc w:val="both"/>
        <w:rPr>
          <w:sz w:val="22"/>
          <w:szCs w:val="22"/>
        </w:rPr>
      </w:pPr>
      <w:r w:rsidRPr="00B46BD8">
        <w:rPr>
          <w:sz w:val="22"/>
          <w:szCs w:val="22"/>
        </w:rPr>
        <w:lastRenderedPageBreak/>
        <w:t>Termin składania ofert upływa w</w:t>
      </w:r>
      <w:r w:rsidR="00847FFC" w:rsidRPr="00B46BD8">
        <w:rPr>
          <w:sz w:val="22"/>
          <w:szCs w:val="22"/>
        </w:rPr>
        <w:t xml:space="preserve"> dniu</w:t>
      </w:r>
      <w:r w:rsidR="001750DB" w:rsidRPr="00B46BD8">
        <w:rPr>
          <w:b/>
          <w:sz w:val="22"/>
          <w:szCs w:val="22"/>
        </w:rPr>
        <w:t xml:space="preserve"> </w:t>
      </w:r>
      <w:r w:rsidR="00C612C1">
        <w:rPr>
          <w:b/>
          <w:sz w:val="22"/>
          <w:szCs w:val="22"/>
        </w:rPr>
        <w:t>1</w:t>
      </w:r>
      <w:r w:rsidR="00101876">
        <w:rPr>
          <w:b/>
          <w:sz w:val="22"/>
          <w:szCs w:val="22"/>
        </w:rPr>
        <w:t>8</w:t>
      </w:r>
      <w:r w:rsidR="00DF647D">
        <w:rPr>
          <w:b/>
          <w:sz w:val="22"/>
          <w:szCs w:val="22"/>
        </w:rPr>
        <w:t>.</w:t>
      </w:r>
      <w:r w:rsidR="006A6D75">
        <w:rPr>
          <w:b/>
          <w:sz w:val="22"/>
          <w:szCs w:val="22"/>
        </w:rPr>
        <w:t>10</w:t>
      </w:r>
      <w:r w:rsidR="00C20B5C">
        <w:rPr>
          <w:b/>
          <w:sz w:val="22"/>
          <w:szCs w:val="22"/>
        </w:rPr>
        <w:t>.</w:t>
      </w:r>
      <w:r w:rsidR="00847FFC" w:rsidRPr="00B46BD8">
        <w:rPr>
          <w:b/>
          <w:sz w:val="22"/>
          <w:szCs w:val="22"/>
        </w:rPr>
        <w:t>201</w:t>
      </w:r>
      <w:r w:rsidR="00621D1F" w:rsidRPr="00B46BD8">
        <w:rPr>
          <w:b/>
          <w:sz w:val="22"/>
          <w:szCs w:val="22"/>
        </w:rPr>
        <w:t>8</w:t>
      </w:r>
      <w:r w:rsidRPr="00B46BD8">
        <w:rPr>
          <w:b/>
          <w:sz w:val="22"/>
          <w:szCs w:val="22"/>
        </w:rPr>
        <w:t xml:space="preserve"> r.</w:t>
      </w:r>
      <w:r w:rsidRPr="00B46BD8">
        <w:rPr>
          <w:sz w:val="22"/>
          <w:szCs w:val="22"/>
        </w:rPr>
        <w:t xml:space="preserve"> </w:t>
      </w:r>
      <w:r w:rsidRPr="00B46BD8">
        <w:rPr>
          <w:b/>
          <w:sz w:val="22"/>
          <w:szCs w:val="22"/>
        </w:rPr>
        <w:t>godz.</w:t>
      </w:r>
      <w:r w:rsidRPr="00B46BD8">
        <w:rPr>
          <w:sz w:val="22"/>
          <w:szCs w:val="22"/>
        </w:rPr>
        <w:t xml:space="preserve"> </w:t>
      </w:r>
      <w:r w:rsidRPr="00B46BD8">
        <w:rPr>
          <w:b/>
          <w:sz w:val="22"/>
          <w:szCs w:val="22"/>
        </w:rPr>
        <w:t>10.</w:t>
      </w:r>
      <w:r w:rsidR="00BD09D1">
        <w:rPr>
          <w:b/>
          <w:sz w:val="22"/>
          <w:szCs w:val="22"/>
        </w:rPr>
        <w:t>3</w:t>
      </w:r>
      <w:r w:rsidRPr="00B46BD8">
        <w:rPr>
          <w:b/>
          <w:sz w:val="22"/>
          <w:szCs w:val="22"/>
        </w:rPr>
        <w:t>0</w:t>
      </w:r>
      <w:r w:rsidRPr="00B46BD8">
        <w:rPr>
          <w:sz w:val="22"/>
          <w:szCs w:val="22"/>
        </w:rPr>
        <w:t xml:space="preserve"> Oferty otrzymane przez zamawiającego po tym terminie zostaną zwrócone bez otwierania po upływie terminu przewidzianego na wniesienie </w:t>
      </w:r>
      <w:r w:rsidR="00B73F7D" w:rsidRPr="00B46BD8">
        <w:rPr>
          <w:sz w:val="22"/>
          <w:szCs w:val="22"/>
        </w:rPr>
        <w:t xml:space="preserve">odwołania </w:t>
      </w:r>
      <w:r w:rsidRPr="00B46BD8">
        <w:rPr>
          <w:sz w:val="22"/>
          <w:szCs w:val="22"/>
        </w:rPr>
        <w:t>.</w:t>
      </w:r>
    </w:p>
    <w:p w:rsidR="00E47504" w:rsidRPr="00EC6CF7" w:rsidRDefault="00E47504" w:rsidP="00734601">
      <w:pPr>
        <w:pStyle w:val="Akapitzlist"/>
        <w:numPr>
          <w:ilvl w:val="0"/>
          <w:numId w:val="32"/>
        </w:numPr>
        <w:tabs>
          <w:tab w:val="left" w:pos="1080"/>
          <w:tab w:val="left" w:pos="2160"/>
        </w:tabs>
        <w:ind w:left="284" w:hanging="284"/>
        <w:jc w:val="both"/>
        <w:rPr>
          <w:b/>
          <w:sz w:val="22"/>
          <w:szCs w:val="22"/>
        </w:rPr>
      </w:pPr>
      <w:r w:rsidRPr="00EC6CF7">
        <w:rPr>
          <w:sz w:val="22"/>
          <w:szCs w:val="22"/>
        </w:rPr>
        <w:t xml:space="preserve">Otwarcie ofert odbędzie się w dniu </w:t>
      </w:r>
      <w:r w:rsidR="00C612C1">
        <w:rPr>
          <w:b/>
          <w:sz w:val="22"/>
          <w:szCs w:val="22"/>
        </w:rPr>
        <w:t>1</w:t>
      </w:r>
      <w:r w:rsidR="00101876">
        <w:rPr>
          <w:b/>
          <w:sz w:val="22"/>
          <w:szCs w:val="22"/>
        </w:rPr>
        <w:t>8</w:t>
      </w:r>
      <w:r w:rsidR="00DF647D">
        <w:rPr>
          <w:b/>
          <w:sz w:val="22"/>
          <w:szCs w:val="22"/>
        </w:rPr>
        <w:t>.</w:t>
      </w:r>
      <w:r w:rsidR="006A6D75">
        <w:rPr>
          <w:b/>
          <w:sz w:val="22"/>
          <w:szCs w:val="22"/>
        </w:rPr>
        <w:t>10</w:t>
      </w:r>
      <w:r w:rsidR="00C20B5C">
        <w:rPr>
          <w:b/>
          <w:sz w:val="22"/>
          <w:szCs w:val="22"/>
        </w:rPr>
        <w:t>.</w:t>
      </w:r>
      <w:r w:rsidR="00847FFC" w:rsidRPr="00EC6CF7">
        <w:rPr>
          <w:b/>
          <w:sz w:val="22"/>
          <w:szCs w:val="22"/>
        </w:rPr>
        <w:t>201</w:t>
      </w:r>
      <w:r w:rsidR="00C03E6D" w:rsidRPr="00EC6CF7">
        <w:rPr>
          <w:b/>
          <w:sz w:val="22"/>
          <w:szCs w:val="22"/>
        </w:rPr>
        <w:t>8</w:t>
      </w:r>
      <w:r w:rsidRPr="00EC6CF7">
        <w:rPr>
          <w:b/>
          <w:sz w:val="22"/>
          <w:szCs w:val="22"/>
        </w:rPr>
        <w:t xml:space="preserve"> r.</w:t>
      </w:r>
      <w:r w:rsidRPr="00EC6CF7">
        <w:rPr>
          <w:color w:val="FF0000"/>
          <w:sz w:val="22"/>
          <w:szCs w:val="22"/>
        </w:rPr>
        <w:t xml:space="preserve"> </w:t>
      </w:r>
      <w:r w:rsidRPr="00EC6CF7">
        <w:rPr>
          <w:b/>
          <w:sz w:val="22"/>
          <w:szCs w:val="22"/>
        </w:rPr>
        <w:t>godz.</w:t>
      </w:r>
      <w:r w:rsidRPr="00EC6CF7">
        <w:rPr>
          <w:sz w:val="22"/>
          <w:szCs w:val="22"/>
        </w:rPr>
        <w:t xml:space="preserve"> </w:t>
      </w:r>
      <w:r w:rsidRPr="00EC6CF7">
        <w:rPr>
          <w:b/>
          <w:sz w:val="22"/>
          <w:szCs w:val="22"/>
        </w:rPr>
        <w:t>1</w:t>
      </w:r>
      <w:r w:rsidR="00BD09D1">
        <w:rPr>
          <w:b/>
          <w:sz w:val="22"/>
          <w:szCs w:val="22"/>
        </w:rPr>
        <w:t>1</w:t>
      </w:r>
      <w:r w:rsidRPr="00EC6CF7">
        <w:rPr>
          <w:b/>
          <w:sz w:val="22"/>
          <w:szCs w:val="22"/>
        </w:rPr>
        <w:t>.</w:t>
      </w:r>
      <w:r w:rsidR="00BD09D1">
        <w:rPr>
          <w:b/>
          <w:sz w:val="22"/>
          <w:szCs w:val="22"/>
        </w:rPr>
        <w:t>0</w:t>
      </w:r>
      <w:r w:rsidRPr="00EC6CF7">
        <w:rPr>
          <w:b/>
          <w:sz w:val="22"/>
          <w:szCs w:val="22"/>
        </w:rPr>
        <w:t>0</w:t>
      </w:r>
      <w:r w:rsidRPr="00EC6CF7">
        <w:rPr>
          <w:color w:val="FF0000"/>
          <w:sz w:val="22"/>
          <w:szCs w:val="22"/>
        </w:rPr>
        <w:t xml:space="preserve"> </w:t>
      </w:r>
      <w:r w:rsidRPr="00EC6CF7">
        <w:rPr>
          <w:sz w:val="22"/>
          <w:szCs w:val="22"/>
        </w:rPr>
        <w:t xml:space="preserve">w siedzibie </w:t>
      </w:r>
      <w:r w:rsidR="00BD09D1" w:rsidRPr="00EC6CF7">
        <w:rPr>
          <w:sz w:val="22"/>
          <w:szCs w:val="22"/>
        </w:rPr>
        <w:t>Z</w:t>
      </w:r>
      <w:r w:rsidRPr="00EC6CF7">
        <w:rPr>
          <w:sz w:val="22"/>
          <w:szCs w:val="22"/>
        </w:rPr>
        <w:t xml:space="preserve">amawiającego w </w:t>
      </w:r>
      <w:r w:rsidRPr="00EC6CF7">
        <w:rPr>
          <w:b/>
          <w:sz w:val="22"/>
          <w:szCs w:val="22"/>
        </w:rPr>
        <w:t>sali konferencyjnej.</w:t>
      </w:r>
    </w:p>
    <w:p w:rsidR="00E47504" w:rsidRPr="0085587A" w:rsidRDefault="00E47504" w:rsidP="00734601">
      <w:pPr>
        <w:pStyle w:val="Akapitzlist"/>
        <w:numPr>
          <w:ilvl w:val="0"/>
          <w:numId w:val="32"/>
        </w:numPr>
        <w:tabs>
          <w:tab w:val="left" w:pos="1080"/>
          <w:tab w:val="left" w:pos="2160"/>
        </w:tabs>
        <w:ind w:left="284" w:hanging="284"/>
        <w:jc w:val="both"/>
        <w:rPr>
          <w:color w:val="000000"/>
          <w:sz w:val="22"/>
          <w:szCs w:val="22"/>
        </w:rPr>
      </w:pPr>
      <w:r w:rsidRPr="0085587A">
        <w:rPr>
          <w:color w:val="000000"/>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rsidR="00E47504" w:rsidRPr="00C471A2" w:rsidRDefault="00E47504" w:rsidP="00EC6CF7">
      <w:pPr>
        <w:ind w:left="284" w:hanging="284"/>
        <w:jc w:val="center"/>
        <w:rPr>
          <w:color w:val="000000"/>
          <w:sz w:val="22"/>
          <w:szCs w:val="22"/>
        </w:rPr>
      </w:pPr>
      <w:r w:rsidRPr="00C471A2">
        <w:rPr>
          <w:b/>
          <w:color w:val="000000"/>
          <w:sz w:val="22"/>
          <w:szCs w:val="22"/>
        </w:rPr>
        <w:t>„ZMIANA OFERTY. PROSZĘ WYCOFAĆ WCZEŚNIEJSZĄ OFERTĘ.”</w:t>
      </w:r>
    </w:p>
    <w:p w:rsidR="00E47504" w:rsidRPr="00C471A2" w:rsidRDefault="00E47504" w:rsidP="00EC6CF7">
      <w:pPr>
        <w:ind w:left="284" w:hanging="284"/>
        <w:jc w:val="both"/>
        <w:rPr>
          <w:color w:val="000000"/>
          <w:sz w:val="22"/>
          <w:szCs w:val="22"/>
        </w:rPr>
      </w:pPr>
      <w:r w:rsidRPr="00C471A2">
        <w:rPr>
          <w:color w:val="000000"/>
          <w:sz w:val="22"/>
          <w:szCs w:val="22"/>
        </w:rPr>
        <w:t>Zamawiający zwróci wycofaną ofertę wykonawcy bez jej otwierania.</w:t>
      </w:r>
    </w:p>
    <w:p w:rsidR="00E47504" w:rsidRPr="00EC6CF7" w:rsidRDefault="00E47504" w:rsidP="00734601">
      <w:pPr>
        <w:pStyle w:val="Akapitzlist"/>
        <w:numPr>
          <w:ilvl w:val="0"/>
          <w:numId w:val="32"/>
        </w:numPr>
        <w:autoSpaceDE w:val="0"/>
        <w:autoSpaceDN w:val="0"/>
        <w:adjustRightInd w:val="0"/>
        <w:ind w:left="284" w:hanging="284"/>
        <w:jc w:val="both"/>
        <w:rPr>
          <w:color w:val="000000"/>
          <w:sz w:val="22"/>
          <w:szCs w:val="22"/>
        </w:rPr>
      </w:pPr>
      <w:r w:rsidRPr="00EC6CF7">
        <w:rPr>
          <w:rFonts w:eastAsia="Calibri"/>
          <w:sz w:val="22"/>
          <w:szCs w:val="22"/>
        </w:rPr>
        <w:t>W postepowaniu o udzielenie zamówienia o wartości mniejszej niż kwoty określone w przepisach wydanych na podstawie art. 11 ust. 8 Pzp, zamawiający niezwłocznie zwraca ofertę, która została złożona po terminie.</w:t>
      </w:r>
    </w:p>
    <w:p w:rsidR="00E47504" w:rsidRPr="00C471A2" w:rsidRDefault="00E47504" w:rsidP="00E47504">
      <w:pPr>
        <w:ind w:left="567" w:hanging="567"/>
        <w:jc w:val="both"/>
        <w:rPr>
          <w:b/>
          <w:sz w:val="22"/>
          <w:szCs w:val="22"/>
        </w:rPr>
      </w:pPr>
    </w:p>
    <w:p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rsidR="00E47504" w:rsidRPr="00C471A2" w:rsidRDefault="00E47504" w:rsidP="00734601">
      <w:pPr>
        <w:numPr>
          <w:ilvl w:val="3"/>
          <w:numId w:val="6"/>
        </w:numPr>
        <w:tabs>
          <w:tab w:val="clear" w:pos="2880"/>
          <w:tab w:val="num" w:pos="284"/>
        </w:tabs>
        <w:ind w:left="284" w:hanging="284"/>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0548B3">
        <w:rPr>
          <w:rFonts w:eastAsia="Calibri"/>
          <w:b/>
          <w:sz w:val="22"/>
          <w:szCs w:val="22"/>
        </w:rPr>
        <w:t xml:space="preserve">, </w:t>
      </w:r>
      <w:r w:rsidRPr="00C471A2">
        <w:rPr>
          <w:rFonts w:eastAsia="Calibri"/>
          <w:sz w:val="22"/>
          <w:szCs w:val="22"/>
        </w:rPr>
        <w:t xml:space="preserve"> w rozumieniu art. 3 ust. 1 pkt 1 i ust. 2 ustawy z dnia 9 maja 2014 r. o informowaniu o cenach towarów i usług (</w:t>
      </w:r>
      <w:r w:rsidR="00A937FD">
        <w:rPr>
          <w:rFonts w:eastAsia="Calibri"/>
          <w:sz w:val="22"/>
          <w:szCs w:val="22"/>
        </w:rPr>
        <w:t xml:space="preserve">tj. </w:t>
      </w:r>
      <w:r w:rsidRPr="00C471A2">
        <w:rPr>
          <w:rFonts w:eastAsia="Calibri"/>
          <w:sz w:val="22"/>
          <w:szCs w:val="22"/>
        </w:rPr>
        <w:t xml:space="preserve">Dz. U. z </w:t>
      </w:r>
      <w:r w:rsidR="00C03E6D" w:rsidRPr="00C471A2">
        <w:rPr>
          <w:rFonts w:eastAsia="Calibri"/>
          <w:sz w:val="22"/>
          <w:szCs w:val="22"/>
        </w:rPr>
        <w:t>201</w:t>
      </w:r>
      <w:r w:rsidR="00C03E6D">
        <w:rPr>
          <w:rFonts w:eastAsia="Calibri"/>
          <w:sz w:val="22"/>
          <w:szCs w:val="22"/>
        </w:rPr>
        <w:t>7</w:t>
      </w:r>
      <w:r w:rsidR="00C03E6D" w:rsidRPr="00C471A2">
        <w:rPr>
          <w:rFonts w:eastAsia="Calibri"/>
          <w:sz w:val="22"/>
          <w:szCs w:val="22"/>
        </w:rPr>
        <w:t xml:space="preserve"> </w:t>
      </w:r>
      <w:r w:rsidRPr="00C471A2">
        <w:rPr>
          <w:rFonts w:eastAsia="Calibri"/>
          <w:sz w:val="22"/>
          <w:szCs w:val="22"/>
        </w:rPr>
        <w:t xml:space="preserve">r., poz. </w:t>
      </w:r>
      <w:r w:rsidR="00C03E6D">
        <w:rPr>
          <w:rFonts w:eastAsia="Calibri"/>
          <w:sz w:val="22"/>
          <w:szCs w:val="22"/>
        </w:rPr>
        <w:t>1830</w:t>
      </w:r>
      <w:r w:rsidR="009F5B04">
        <w:rPr>
          <w:rFonts w:eastAsia="Calibri"/>
          <w:sz w:val="22"/>
          <w:szCs w:val="22"/>
        </w:rPr>
        <w:t xml:space="preserve"> ze zm.</w:t>
      </w:r>
      <w:r w:rsidRPr="00C471A2">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podana w ofercie powinna obejmować wszystkie koszty i składniki związane z wykonaniem zamówienia oraz warunkami stawianymi przez zamawiającego. </w:t>
      </w:r>
    </w:p>
    <w:p w:rsidR="00E47504" w:rsidRPr="00C471A2" w:rsidRDefault="00E47504" w:rsidP="0085587A">
      <w:pPr>
        <w:tabs>
          <w:tab w:val="num" w:pos="284"/>
        </w:tabs>
        <w:ind w:left="284"/>
        <w:jc w:val="both"/>
        <w:rPr>
          <w:rFonts w:eastAsia="Calibri"/>
          <w:sz w:val="22"/>
          <w:szCs w:val="22"/>
        </w:rPr>
      </w:pPr>
      <w:r w:rsidRPr="00C471A2">
        <w:rPr>
          <w:rFonts w:eastAsia="Calibri"/>
          <w:sz w:val="22"/>
          <w:szCs w:val="22"/>
        </w:rPr>
        <w:t>Cenę oferty należy podać w następujący sposób:</w:t>
      </w:r>
    </w:p>
    <w:p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Za cenę oferty będzie się uważać łączną cenę za cały przedmiotu zamówienia. Cena może być tylko jedna za oferowany przedmiot zamówienia, nie dopuszcza się wariantowości cen.</w:t>
      </w:r>
    </w:p>
    <w:p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ofertowa musi być podana w złotych polskich, cyfrowo i słownie. </w:t>
      </w:r>
    </w:p>
    <w:p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Cena nie ulega zmianie przez okres realizacji umowy.</w:t>
      </w:r>
    </w:p>
    <w:p w:rsidR="00AC6253"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rsidR="00AC6253" w:rsidRPr="00621D1F" w:rsidRDefault="00AC6253" w:rsidP="00734601">
      <w:pPr>
        <w:pStyle w:val="Akapitzlist"/>
        <w:numPr>
          <w:ilvl w:val="3"/>
          <w:numId w:val="6"/>
        </w:numPr>
        <w:tabs>
          <w:tab w:val="clear" w:pos="2880"/>
          <w:tab w:val="num" w:pos="284"/>
        </w:tabs>
        <w:ind w:left="284" w:hanging="284"/>
        <w:jc w:val="both"/>
        <w:rPr>
          <w:rFonts w:eastAsia="Calibri"/>
          <w:sz w:val="22"/>
          <w:szCs w:val="22"/>
        </w:rPr>
      </w:pPr>
      <w:r w:rsidRPr="00621D1F">
        <w:rPr>
          <w:b/>
          <w:bCs/>
          <w:color w:val="000000" w:themeColor="text1"/>
          <w:sz w:val="22"/>
          <w:szCs w:val="22"/>
        </w:rPr>
        <w:t>Podana cena będzie wartością ryczałtową.</w:t>
      </w:r>
      <w:r w:rsidRPr="00621D1F">
        <w:rPr>
          <w:b/>
          <w:bCs/>
          <w:color w:val="FF0000"/>
          <w:sz w:val="22"/>
          <w:szCs w:val="22"/>
        </w:rPr>
        <w:t xml:space="preserve"> </w:t>
      </w:r>
    </w:p>
    <w:p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Oferta, która zawiera omyłki w obliczeniu ceny, których nie można poprawić na</w:t>
      </w:r>
      <w:r w:rsidR="009C7C30" w:rsidRPr="00621D1F">
        <w:rPr>
          <w:sz w:val="22"/>
          <w:szCs w:val="22"/>
        </w:rPr>
        <w:t xml:space="preserve"> </w:t>
      </w:r>
      <w:r w:rsidRPr="00621D1F">
        <w:rPr>
          <w:sz w:val="22"/>
          <w:szCs w:val="22"/>
        </w:rPr>
        <w:t>podstawie art. 87 ust. 2 pkt 2 lub błędy w obliczeniu ceny zostanie odrzucona na  podstawie art.89 ust. 1 pkt 6 PZP.</w:t>
      </w:r>
    </w:p>
    <w:p w:rsidR="00AC6253" w:rsidRPr="00621D1F" w:rsidRDefault="00AC6253" w:rsidP="00734601">
      <w:pPr>
        <w:pStyle w:val="Akapitzlist"/>
        <w:numPr>
          <w:ilvl w:val="3"/>
          <w:numId w:val="6"/>
        </w:numPr>
        <w:tabs>
          <w:tab w:val="clear" w:pos="2880"/>
          <w:tab w:val="num" w:pos="284"/>
          <w:tab w:val="left" w:pos="720"/>
        </w:tabs>
        <w:ind w:left="284" w:hanging="284"/>
        <w:jc w:val="both"/>
        <w:rPr>
          <w:sz w:val="22"/>
          <w:szCs w:val="22"/>
        </w:rPr>
      </w:pPr>
      <w:r w:rsidRPr="00621D1F">
        <w:rPr>
          <w:sz w:val="22"/>
          <w:szCs w:val="22"/>
        </w:rPr>
        <w:t xml:space="preserve">Brak wypełnienia lub określenia wartości netto, stawki podatku VAT, wartości brutto w formularzu ofertowym i </w:t>
      </w:r>
      <w:r w:rsidR="00847FFC" w:rsidRPr="00621D1F">
        <w:rPr>
          <w:sz w:val="22"/>
          <w:szCs w:val="22"/>
        </w:rPr>
        <w:t>cenowym</w:t>
      </w:r>
      <w:r w:rsidRPr="00621D1F">
        <w:rPr>
          <w:sz w:val="22"/>
          <w:szCs w:val="22"/>
        </w:rPr>
        <w:t xml:space="preserve"> oraz zmiana przedmiotu zamówienia spowoduje odrzucenie oferty z zastrzeżeniem ust.</w:t>
      </w:r>
      <w:r w:rsidR="00B73F7D" w:rsidRPr="00621D1F">
        <w:rPr>
          <w:sz w:val="22"/>
          <w:szCs w:val="22"/>
        </w:rPr>
        <w:t xml:space="preserve"> 10</w:t>
      </w:r>
      <w:r w:rsidRPr="00621D1F">
        <w:rPr>
          <w:sz w:val="22"/>
          <w:szCs w:val="22"/>
        </w:rPr>
        <w:t xml:space="preserve"> lit B.</w:t>
      </w:r>
      <w:r w:rsidRPr="00621D1F">
        <w:rPr>
          <w:b/>
          <w:sz w:val="22"/>
          <w:szCs w:val="22"/>
        </w:rPr>
        <w:t xml:space="preserve"> </w:t>
      </w:r>
    </w:p>
    <w:p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Sposób postępowania w przypadku powstania u Zamawiającego obowiązku  podatkowego:   </w:t>
      </w:r>
    </w:p>
    <w:p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taka oferta będzie zawierała stawkę podatku VAT, Zamawiający pominie tę stawkę i zastosuje tryb określony w pkt A.</w:t>
      </w:r>
    </w:p>
    <w:p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Do przeliczenia ceny w kryterium „cena” brane będą pod uwagę wartości brutto.</w:t>
      </w:r>
    </w:p>
    <w:p w:rsidR="005004E0" w:rsidRPr="00621D1F" w:rsidRDefault="005004E0" w:rsidP="00734601">
      <w:pPr>
        <w:pStyle w:val="Akapitzlist"/>
        <w:numPr>
          <w:ilvl w:val="3"/>
          <w:numId w:val="6"/>
        </w:numPr>
        <w:tabs>
          <w:tab w:val="clear" w:pos="2880"/>
          <w:tab w:val="num" w:pos="284"/>
        </w:tabs>
        <w:ind w:left="284" w:hanging="284"/>
        <w:jc w:val="both"/>
        <w:rPr>
          <w:sz w:val="22"/>
          <w:szCs w:val="22"/>
        </w:rPr>
      </w:pPr>
      <w:r w:rsidRPr="00621D1F">
        <w:rPr>
          <w:sz w:val="22"/>
          <w:szCs w:val="22"/>
        </w:rPr>
        <w:lastRenderedPageBreak/>
        <w:t xml:space="preserve">Jeżeli zaoferowana cena lub jej istotne części składowe, wydają się rażąco niskie w stosunku do </w:t>
      </w:r>
      <w:r w:rsidR="001E63BB" w:rsidRPr="00621D1F">
        <w:rPr>
          <w:sz w:val="22"/>
          <w:szCs w:val="22"/>
        </w:rPr>
        <w:t xml:space="preserve">      </w:t>
      </w:r>
      <w:r w:rsidRPr="00621D1F">
        <w:rPr>
          <w:sz w:val="22"/>
          <w:szCs w:val="22"/>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Zastosowanie przez Wykonawcę stawki podatku VAT niezgodnej z przepisami ustawy    </w:t>
      </w:r>
    </w:p>
    <w:p w:rsidR="00AC6253" w:rsidRPr="009E30E8" w:rsidRDefault="00AC6253" w:rsidP="0085587A">
      <w:pPr>
        <w:tabs>
          <w:tab w:val="num" w:pos="284"/>
        </w:tabs>
        <w:ind w:left="284"/>
        <w:jc w:val="both"/>
        <w:rPr>
          <w:sz w:val="22"/>
          <w:szCs w:val="22"/>
        </w:rPr>
      </w:pPr>
      <w:r w:rsidRPr="009E30E8">
        <w:rPr>
          <w:sz w:val="22"/>
          <w:szCs w:val="22"/>
        </w:rPr>
        <w:t>podatku od towarów i usług spowoduje odrzucenie oferty.</w:t>
      </w:r>
    </w:p>
    <w:p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Rozliczenia między Zamawiającym a Wykonawcą prowadzone będą w walucie polskiej</w:t>
      </w:r>
      <w:r w:rsidR="00AD5152" w:rsidRPr="00621D1F">
        <w:rPr>
          <w:sz w:val="22"/>
          <w:szCs w:val="22"/>
        </w:rPr>
        <w:t xml:space="preserve"> </w:t>
      </w:r>
      <w:r w:rsidRPr="00621D1F">
        <w:rPr>
          <w:sz w:val="22"/>
          <w:szCs w:val="22"/>
        </w:rPr>
        <w:t>(PLN).</w:t>
      </w:r>
    </w:p>
    <w:p w:rsidR="00AC6253" w:rsidRPr="00C471A2" w:rsidRDefault="00AC6253" w:rsidP="00E47504">
      <w:pPr>
        <w:tabs>
          <w:tab w:val="left" w:pos="567"/>
        </w:tabs>
        <w:ind w:left="540" w:hanging="540"/>
        <w:jc w:val="both"/>
        <w:rPr>
          <w:rFonts w:eastAsia="Calibri"/>
          <w:sz w:val="22"/>
          <w:szCs w:val="22"/>
        </w:rPr>
      </w:pPr>
    </w:p>
    <w:p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w:t>
      </w:r>
      <w:r w:rsidR="00E47504" w:rsidRPr="001C0136">
        <w:rPr>
          <w:b/>
          <w:sz w:val="22"/>
          <w:szCs w:val="22"/>
        </w:rPr>
        <w:t>k</w:t>
      </w:r>
      <w:r w:rsidR="00E47504" w:rsidRPr="00C471A2">
        <w:rPr>
          <w:b/>
          <w:sz w:val="22"/>
          <w:szCs w:val="22"/>
        </w:rPr>
        <w:t xml:space="preserve">ryteriów, którymi </w:t>
      </w:r>
      <w:r w:rsidR="001C0136" w:rsidRPr="00C471A2">
        <w:rPr>
          <w:b/>
          <w:sz w:val="22"/>
          <w:szCs w:val="22"/>
        </w:rPr>
        <w:t>Z</w:t>
      </w:r>
      <w:r w:rsidR="00E47504" w:rsidRPr="00C471A2">
        <w:rPr>
          <w:b/>
          <w:sz w:val="22"/>
          <w:szCs w:val="22"/>
        </w:rPr>
        <w:t>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rsidR="00EC6CF7" w:rsidRPr="00EC6CF7" w:rsidRDefault="00EC6CF7" w:rsidP="00734601">
      <w:pPr>
        <w:numPr>
          <w:ilvl w:val="6"/>
          <w:numId w:val="5"/>
        </w:numPr>
        <w:ind w:left="284" w:hanging="284"/>
        <w:jc w:val="both"/>
        <w:rPr>
          <w:sz w:val="22"/>
          <w:szCs w:val="22"/>
        </w:rPr>
      </w:pPr>
      <w:r w:rsidRPr="00EC6CF7">
        <w:rPr>
          <w:sz w:val="22"/>
          <w:szCs w:val="22"/>
        </w:rPr>
        <w:t xml:space="preserve">Cenę oferty należy obliczyć uwzględniając zakres zamówienia określony w SIWZ oraz ewentualne ryzyko wynikające z okoliczności, których nie można było przewidzieć w chwili zawierania umowy. </w:t>
      </w:r>
    </w:p>
    <w:p w:rsidR="002A5C24" w:rsidRPr="000548B3" w:rsidRDefault="00EC6CF7" w:rsidP="00734601">
      <w:pPr>
        <w:numPr>
          <w:ilvl w:val="6"/>
          <w:numId w:val="5"/>
        </w:numPr>
        <w:ind w:left="284" w:hanging="284"/>
        <w:jc w:val="both"/>
        <w:rPr>
          <w:b/>
          <w:sz w:val="22"/>
          <w:szCs w:val="22"/>
          <w:u w:val="single"/>
        </w:rPr>
      </w:pPr>
      <w:r w:rsidRPr="00EC6CF7">
        <w:rPr>
          <w:sz w:val="22"/>
          <w:szCs w:val="22"/>
        </w:rPr>
        <w:t xml:space="preserve">Cenę oferty proszę podawać z dokładnością do dwóch miejsc po przecinku. </w:t>
      </w:r>
      <w:r w:rsidR="002A5C24" w:rsidRPr="002A5C24">
        <w:rPr>
          <w:sz w:val="22"/>
          <w:szCs w:val="22"/>
        </w:rPr>
        <w:t>J</w:t>
      </w:r>
      <w:r w:rsidR="002A5C24" w:rsidRPr="002A5C24">
        <w:rPr>
          <w:rFonts w:eastAsia="Calibri"/>
          <w:sz w:val="22"/>
          <w:szCs w:val="22"/>
          <w:lang w:eastAsia="en-US"/>
        </w:rPr>
        <w:t xml:space="preserve">eżeli złożono ofertę, której wybór prowadziłby do powstania u </w:t>
      </w:r>
      <w:r w:rsidR="00621D1F">
        <w:rPr>
          <w:rFonts w:eastAsia="Calibri"/>
          <w:sz w:val="22"/>
          <w:szCs w:val="22"/>
          <w:lang w:eastAsia="en-US"/>
        </w:rPr>
        <w:t>Z</w:t>
      </w:r>
      <w:r w:rsidR="002A5C24" w:rsidRPr="002A5C24">
        <w:rPr>
          <w:rFonts w:eastAsia="Calibri"/>
          <w:sz w:val="22"/>
          <w:szCs w:val="22"/>
          <w:lang w:eastAsia="en-US"/>
        </w:rPr>
        <w:t xml:space="preserve">amawiającego obowiązku podatkowego zgodnie z przepisami o podatku od towarów i usług, </w:t>
      </w:r>
      <w:r w:rsidR="00621D1F">
        <w:rPr>
          <w:rFonts w:eastAsia="Calibri"/>
          <w:sz w:val="22"/>
          <w:szCs w:val="22"/>
          <w:lang w:eastAsia="en-US"/>
        </w:rPr>
        <w:t>Z</w:t>
      </w:r>
      <w:r w:rsidR="002A5C24" w:rsidRPr="002A5C24">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2A5C24">
        <w:rPr>
          <w:rFonts w:eastAsia="Calibri"/>
          <w:b/>
          <w:sz w:val="22"/>
          <w:szCs w:val="22"/>
          <w:u w:val="single"/>
          <w:lang w:eastAsia="en-US"/>
        </w:rPr>
        <w:t xml:space="preserve">Wykonawca, składając ofertę, informuje </w:t>
      </w:r>
      <w:r w:rsidR="0085587A" w:rsidRPr="002A5C24">
        <w:rPr>
          <w:rFonts w:eastAsia="Calibri"/>
          <w:b/>
          <w:sz w:val="22"/>
          <w:szCs w:val="22"/>
          <w:u w:val="single"/>
          <w:lang w:eastAsia="en-US"/>
        </w:rPr>
        <w:t>Z</w:t>
      </w:r>
      <w:r w:rsidR="002A5C24" w:rsidRPr="002A5C24">
        <w:rPr>
          <w:rFonts w:eastAsia="Calibri"/>
          <w:b/>
          <w:sz w:val="22"/>
          <w:szCs w:val="22"/>
          <w:u w:val="single"/>
          <w:lang w:eastAsia="en-US"/>
        </w:rPr>
        <w:t xml:space="preserve">amawiającego, czy wybór oferty będzie prowadzić do powstania u </w:t>
      </w:r>
      <w:r w:rsidR="00621D1F">
        <w:rPr>
          <w:rFonts w:eastAsia="Calibri"/>
          <w:b/>
          <w:sz w:val="22"/>
          <w:szCs w:val="22"/>
          <w:u w:val="single"/>
          <w:lang w:eastAsia="en-US"/>
        </w:rPr>
        <w:t>Z</w:t>
      </w:r>
      <w:r w:rsidR="002A5C24" w:rsidRPr="002A5C24">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rsidR="000548B3" w:rsidRPr="000548B3" w:rsidRDefault="000548B3" w:rsidP="000548B3">
      <w:pPr>
        <w:ind w:left="284" w:hanging="284"/>
        <w:jc w:val="both"/>
        <w:rPr>
          <w:sz w:val="22"/>
          <w:szCs w:val="22"/>
        </w:rPr>
      </w:pPr>
      <w:r>
        <w:rPr>
          <w:sz w:val="22"/>
          <w:szCs w:val="22"/>
        </w:rPr>
        <w:t xml:space="preserve">3. </w:t>
      </w:r>
      <w:r w:rsidRPr="000548B3">
        <w:rPr>
          <w:sz w:val="22"/>
          <w:szCs w:val="22"/>
        </w:rPr>
        <w:t>Ocena ofert zostanie przeprowadzona w oparciu o przedstawione kryterium, odrębnie dla każdej części przedmiotu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0548B3" w:rsidRPr="000548B3" w:rsidTr="00C75EAD">
        <w:tc>
          <w:tcPr>
            <w:tcW w:w="4536" w:type="dxa"/>
            <w:tcBorders>
              <w:top w:val="single" w:sz="4" w:space="0" w:color="auto"/>
              <w:left w:val="single" w:sz="4" w:space="0" w:color="auto"/>
              <w:bottom w:val="single" w:sz="4" w:space="0" w:color="auto"/>
              <w:right w:val="single" w:sz="4" w:space="0" w:color="auto"/>
            </w:tcBorders>
          </w:tcPr>
          <w:p w:rsidR="000548B3" w:rsidRPr="000548B3" w:rsidRDefault="000548B3" w:rsidP="000548B3">
            <w:pPr>
              <w:spacing w:line="276" w:lineRule="auto"/>
              <w:jc w:val="center"/>
              <w:rPr>
                <w:b/>
                <w:lang w:eastAsia="en-US"/>
              </w:rPr>
            </w:pPr>
          </w:p>
          <w:p w:rsidR="000548B3" w:rsidRPr="000548B3" w:rsidRDefault="000548B3" w:rsidP="000548B3">
            <w:pPr>
              <w:spacing w:line="276" w:lineRule="auto"/>
              <w:jc w:val="center"/>
              <w:rPr>
                <w:b/>
                <w:lang w:eastAsia="en-US"/>
              </w:rPr>
            </w:pPr>
            <w:r w:rsidRPr="000548B3">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rsidR="000548B3" w:rsidRPr="000548B3" w:rsidRDefault="000548B3" w:rsidP="000548B3">
            <w:pPr>
              <w:spacing w:line="276" w:lineRule="auto"/>
              <w:jc w:val="center"/>
              <w:rPr>
                <w:b/>
                <w:lang w:eastAsia="en-US"/>
              </w:rPr>
            </w:pPr>
          </w:p>
          <w:p w:rsidR="000548B3" w:rsidRPr="000548B3" w:rsidRDefault="000548B3" w:rsidP="000548B3">
            <w:pPr>
              <w:spacing w:line="276" w:lineRule="auto"/>
              <w:jc w:val="center"/>
              <w:rPr>
                <w:b/>
                <w:lang w:eastAsia="en-US"/>
              </w:rPr>
            </w:pPr>
            <w:r w:rsidRPr="000548B3">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rsidR="000548B3" w:rsidRPr="000548B3" w:rsidRDefault="000548B3" w:rsidP="000548B3">
            <w:pPr>
              <w:spacing w:line="276" w:lineRule="auto"/>
              <w:jc w:val="center"/>
              <w:rPr>
                <w:b/>
                <w:lang w:eastAsia="en-US"/>
              </w:rPr>
            </w:pPr>
          </w:p>
          <w:p w:rsidR="000548B3" w:rsidRPr="000548B3" w:rsidRDefault="000548B3" w:rsidP="000548B3">
            <w:pPr>
              <w:spacing w:line="276" w:lineRule="auto"/>
              <w:jc w:val="center"/>
              <w:rPr>
                <w:b/>
                <w:lang w:eastAsia="en-US"/>
              </w:rPr>
            </w:pPr>
            <w:r w:rsidRPr="000548B3">
              <w:rPr>
                <w:b/>
                <w:sz w:val="22"/>
                <w:szCs w:val="22"/>
                <w:lang w:eastAsia="en-US"/>
              </w:rPr>
              <w:t>Sposób oceny</w:t>
            </w:r>
          </w:p>
        </w:tc>
      </w:tr>
      <w:tr w:rsidR="000548B3" w:rsidRPr="000548B3" w:rsidTr="00C75EAD">
        <w:trPr>
          <w:trHeight w:val="414"/>
        </w:trPr>
        <w:tc>
          <w:tcPr>
            <w:tcW w:w="4536" w:type="dxa"/>
            <w:tcBorders>
              <w:top w:val="single" w:sz="4" w:space="0" w:color="auto"/>
              <w:left w:val="single" w:sz="4" w:space="0" w:color="auto"/>
              <w:bottom w:val="single" w:sz="4" w:space="0" w:color="auto"/>
              <w:right w:val="single" w:sz="4" w:space="0" w:color="auto"/>
            </w:tcBorders>
            <w:hideMark/>
          </w:tcPr>
          <w:p w:rsidR="000548B3" w:rsidRPr="000548B3" w:rsidRDefault="000548B3" w:rsidP="00517BB7">
            <w:pPr>
              <w:spacing w:line="276" w:lineRule="auto"/>
              <w:rPr>
                <w:lang w:eastAsia="en-US"/>
              </w:rPr>
            </w:pPr>
            <w:r w:rsidRPr="000548B3">
              <w:rPr>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hideMark/>
          </w:tcPr>
          <w:p w:rsidR="000548B3" w:rsidRPr="000548B3" w:rsidRDefault="000548B3" w:rsidP="00517BB7">
            <w:pPr>
              <w:spacing w:line="276" w:lineRule="auto"/>
              <w:jc w:val="center"/>
              <w:rPr>
                <w:lang w:eastAsia="en-US"/>
              </w:rPr>
            </w:pPr>
            <w:r>
              <w:rPr>
                <w:sz w:val="22"/>
                <w:szCs w:val="22"/>
                <w:lang w:eastAsia="en-US"/>
              </w:rPr>
              <w:t>6</w:t>
            </w:r>
            <w:r w:rsidRPr="000548B3">
              <w:rPr>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hideMark/>
          </w:tcPr>
          <w:p w:rsidR="000548B3" w:rsidRPr="000548B3" w:rsidRDefault="000548B3" w:rsidP="00517BB7">
            <w:pPr>
              <w:spacing w:line="276" w:lineRule="auto"/>
              <w:rPr>
                <w:lang w:eastAsia="en-US"/>
              </w:rPr>
            </w:pPr>
            <w:r w:rsidRPr="000548B3">
              <w:rPr>
                <w:sz w:val="22"/>
                <w:szCs w:val="22"/>
                <w:lang w:eastAsia="en-US"/>
              </w:rPr>
              <w:t>wg. wzoru matematycznego</w:t>
            </w:r>
          </w:p>
        </w:tc>
      </w:tr>
      <w:tr w:rsidR="000548B3" w:rsidRPr="000548B3" w:rsidTr="00C75EAD">
        <w:trPr>
          <w:trHeight w:val="548"/>
        </w:trPr>
        <w:tc>
          <w:tcPr>
            <w:tcW w:w="4536" w:type="dxa"/>
            <w:tcBorders>
              <w:top w:val="single" w:sz="4" w:space="0" w:color="auto"/>
              <w:left w:val="single" w:sz="4" w:space="0" w:color="auto"/>
              <w:bottom w:val="single" w:sz="4" w:space="0" w:color="auto"/>
              <w:right w:val="single" w:sz="4" w:space="0" w:color="auto"/>
            </w:tcBorders>
            <w:hideMark/>
          </w:tcPr>
          <w:p w:rsidR="000548B3" w:rsidRPr="000548B3" w:rsidRDefault="000548B3" w:rsidP="00517BB7">
            <w:pPr>
              <w:spacing w:line="276" w:lineRule="auto"/>
              <w:rPr>
                <w:lang w:eastAsia="en-US"/>
              </w:rPr>
            </w:pPr>
            <w:r w:rsidRPr="000548B3">
              <w:rPr>
                <w:sz w:val="22"/>
                <w:szCs w:val="22"/>
                <w:lang w:eastAsia="en-US"/>
              </w:rPr>
              <w:t>Termin realizacji zamówienia (T)</w:t>
            </w:r>
          </w:p>
        </w:tc>
        <w:tc>
          <w:tcPr>
            <w:tcW w:w="1701" w:type="dxa"/>
            <w:tcBorders>
              <w:top w:val="single" w:sz="4" w:space="0" w:color="auto"/>
              <w:left w:val="single" w:sz="4" w:space="0" w:color="auto"/>
              <w:bottom w:val="single" w:sz="4" w:space="0" w:color="auto"/>
              <w:right w:val="single" w:sz="4" w:space="0" w:color="auto"/>
            </w:tcBorders>
            <w:hideMark/>
          </w:tcPr>
          <w:p w:rsidR="000548B3" w:rsidRPr="000548B3" w:rsidRDefault="000548B3" w:rsidP="00517BB7">
            <w:pPr>
              <w:spacing w:line="276" w:lineRule="auto"/>
              <w:jc w:val="center"/>
              <w:rPr>
                <w:lang w:eastAsia="en-US"/>
              </w:rPr>
            </w:pPr>
            <w:r>
              <w:rPr>
                <w:sz w:val="22"/>
                <w:szCs w:val="22"/>
                <w:lang w:eastAsia="en-US"/>
              </w:rPr>
              <w:t>4</w:t>
            </w:r>
            <w:r w:rsidRPr="000548B3">
              <w:rPr>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hideMark/>
          </w:tcPr>
          <w:p w:rsidR="000548B3" w:rsidRPr="000548B3" w:rsidRDefault="000548B3" w:rsidP="00517BB7">
            <w:pPr>
              <w:spacing w:line="276" w:lineRule="auto"/>
              <w:rPr>
                <w:lang w:eastAsia="en-US"/>
              </w:rPr>
            </w:pPr>
            <w:r w:rsidRPr="000548B3">
              <w:rPr>
                <w:sz w:val="22"/>
                <w:szCs w:val="22"/>
                <w:lang w:eastAsia="en-US"/>
              </w:rPr>
              <w:t>wg. punktacji w ust</w:t>
            </w:r>
            <w:r w:rsidR="00517BB7">
              <w:rPr>
                <w:sz w:val="22"/>
                <w:szCs w:val="22"/>
                <w:lang w:eastAsia="en-US"/>
              </w:rPr>
              <w:t xml:space="preserve"> 3 pkt 3)</w:t>
            </w:r>
          </w:p>
        </w:tc>
      </w:tr>
    </w:tbl>
    <w:p w:rsidR="000548B3" w:rsidRPr="000548B3" w:rsidRDefault="00575B40" w:rsidP="00517BB7">
      <w:pPr>
        <w:ind w:left="284" w:hanging="284"/>
        <w:jc w:val="both"/>
        <w:rPr>
          <w:sz w:val="22"/>
          <w:szCs w:val="22"/>
        </w:rPr>
      </w:pPr>
      <w:r>
        <w:rPr>
          <w:sz w:val="22"/>
          <w:szCs w:val="22"/>
        </w:rPr>
        <w:t xml:space="preserve">1) </w:t>
      </w:r>
      <w:r w:rsidR="000548B3" w:rsidRPr="000548B3">
        <w:rPr>
          <w:color w:val="FF0000"/>
          <w:sz w:val="22"/>
          <w:szCs w:val="22"/>
        </w:rPr>
        <w:tab/>
      </w:r>
      <w:r w:rsidR="000548B3" w:rsidRPr="000548B3">
        <w:rPr>
          <w:sz w:val="22"/>
          <w:szCs w:val="22"/>
        </w:rPr>
        <w:t xml:space="preserve">Za najkorzystniejszą </w:t>
      </w:r>
      <w:r w:rsidR="00217CF7" w:rsidRPr="000548B3">
        <w:rPr>
          <w:sz w:val="22"/>
          <w:szCs w:val="22"/>
        </w:rPr>
        <w:t>Z</w:t>
      </w:r>
      <w:r w:rsidR="000548B3" w:rsidRPr="000548B3">
        <w:rPr>
          <w:sz w:val="22"/>
          <w:szCs w:val="22"/>
        </w:rPr>
        <w:t>amawiający uzna ofertę, która uzyska najwyższą liczbę punktów po zsumowaniu za ww. kryteria.</w:t>
      </w:r>
    </w:p>
    <w:p w:rsidR="000548B3" w:rsidRPr="000548B3" w:rsidRDefault="00575B40" w:rsidP="00517BB7">
      <w:pPr>
        <w:tabs>
          <w:tab w:val="left" w:pos="426"/>
        </w:tabs>
        <w:ind w:left="284" w:hanging="284"/>
        <w:jc w:val="both"/>
        <w:rPr>
          <w:sz w:val="22"/>
          <w:szCs w:val="22"/>
        </w:rPr>
      </w:pPr>
      <w:r>
        <w:rPr>
          <w:sz w:val="22"/>
          <w:szCs w:val="22"/>
        </w:rPr>
        <w:t xml:space="preserve">2) </w:t>
      </w:r>
      <w:r w:rsidR="000548B3" w:rsidRPr="000548B3">
        <w:rPr>
          <w:sz w:val="22"/>
          <w:szCs w:val="22"/>
        </w:rPr>
        <w:t xml:space="preserve"> Ocena punktowa ofert zostanie przeprowadzona na podstawie przedstawionych w tabeli kryteriów w następujący sposób:</w:t>
      </w:r>
    </w:p>
    <w:p w:rsidR="000548B3" w:rsidRPr="000548B3" w:rsidRDefault="000548B3" w:rsidP="00217CF7">
      <w:pPr>
        <w:jc w:val="both"/>
        <w:rPr>
          <w:sz w:val="22"/>
          <w:szCs w:val="22"/>
          <w:u w:val="single"/>
        </w:rPr>
      </w:pPr>
      <w:r w:rsidRPr="000548B3">
        <w:rPr>
          <w:sz w:val="22"/>
          <w:szCs w:val="22"/>
          <w:u w:val="single"/>
        </w:rPr>
        <w:t>Punkty za kryterium CENA (C) Zamawiający będzie brał pod uwagę cenę brutto za realizację  przedmiotu zamówienia.</w:t>
      </w:r>
    </w:p>
    <w:p w:rsidR="000548B3" w:rsidRPr="000548B3" w:rsidRDefault="000548B3" w:rsidP="000548B3">
      <w:pPr>
        <w:ind w:left="1080" w:hanging="360"/>
        <w:jc w:val="both"/>
        <w:rPr>
          <w:sz w:val="22"/>
          <w:szCs w:val="22"/>
          <w:u w:val="single"/>
        </w:rPr>
      </w:pPr>
    </w:p>
    <w:p w:rsidR="000548B3" w:rsidRPr="000548B3" w:rsidRDefault="000548B3" w:rsidP="00217CF7">
      <w:pPr>
        <w:spacing w:after="120"/>
        <w:ind w:left="284" w:hanging="284"/>
        <w:jc w:val="both"/>
        <w:rPr>
          <w:b/>
          <w:bCs/>
          <w:sz w:val="22"/>
          <w:szCs w:val="22"/>
        </w:rPr>
      </w:pPr>
      <w:r w:rsidRPr="000548B3">
        <w:rPr>
          <w:sz w:val="22"/>
          <w:szCs w:val="22"/>
        </w:rPr>
        <w:tab/>
        <w:t xml:space="preserve">Maksymalna liczba punktów do uzyskania – </w:t>
      </w:r>
      <w:r w:rsidR="00575B40" w:rsidRPr="00517BB7">
        <w:rPr>
          <w:b/>
          <w:sz w:val="22"/>
          <w:szCs w:val="22"/>
        </w:rPr>
        <w:t>6</w:t>
      </w:r>
      <w:r w:rsidRPr="000548B3">
        <w:rPr>
          <w:b/>
          <w:sz w:val="22"/>
          <w:szCs w:val="22"/>
        </w:rPr>
        <w:t>0</w:t>
      </w:r>
    </w:p>
    <w:p w:rsidR="000548B3" w:rsidRPr="000548B3" w:rsidRDefault="000548B3" w:rsidP="000548B3">
      <w:pPr>
        <w:jc w:val="both"/>
        <w:rPr>
          <w:b/>
          <w:bCs/>
          <w:sz w:val="22"/>
          <w:szCs w:val="22"/>
          <w:lang w:val="en-US"/>
        </w:rPr>
      </w:pPr>
      <w:r w:rsidRPr="000548B3">
        <w:rPr>
          <w:b/>
          <w:sz w:val="22"/>
          <w:szCs w:val="22"/>
        </w:rPr>
        <w:t xml:space="preserve">                     </w:t>
      </w:r>
      <w:r w:rsidRPr="000548B3">
        <w:rPr>
          <w:b/>
          <w:sz w:val="22"/>
          <w:szCs w:val="22"/>
        </w:rPr>
        <w:tab/>
      </w:r>
      <w:r w:rsidRPr="000548B3">
        <w:rPr>
          <w:b/>
          <w:bCs/>
          <w:sz w:val="22"/>
          <w:szCs w:val="22"/>
          <w:lang w:val="en-US"/>
        </w:rPr>
        <w:t>C</w:t>
      </w:r>
      <w:r w:rsidRPr="000548B3">
        <w:rPr>
          <w:b/>
          <w:bCs/>
          <w:sz w:val="22"/>
          <w:szCs w:val="22"/>
          <w:vertAlign w:val="subscript"/>
          <w:lang w:val="en-US"/>
        </w:rPr>
        <w:t xml:space="preserve"> min.</w:t>
      </w:r>
    </w:p>
    <w:p w:rsidR="000548B3" w:rsidRPr="000548B3" w:rsidRDefault="000548B3" w:rsidP="000548B3">
      <w:pPr>
        <w:keepNext/>
        <w:keepLines/>
        <w:outlineLvl w:val="4"/>
        <w:rPr>
          <w:b/>
          <w:sz w:val="22"/>
          <w:szCs w:val="22"/>
          <w:lang w:val="en-US"/>
        </w:rPr>
      </w:pPr>
      <w:r w:rsidRPr="000548B3">
        <w:rPr>
          <w:b/>
          <w:sz w:val="22"/>
          <w:szCs w:val="22"/>
          <w:lang w:val="en-US"/>
        </w:rPr>
        <w:t xml:space="preserve">             C =  ------------  x </w:t>
      </w:r>
      <w:r w:rsidR="00575B40" w:rsidRPr="00517BB7">
        <w:rPr>
          <w:b/>
          <w:sz w:val="22"/>
          <w:szCs w:val="22"/>
          <w:lang w:val="en-US"/>
        </w:rPr>
        <w:t>6</w:t>
      </w:r>
      <w:r w:rsidRPr="000548B3">
        <w:rPr>
          <w:b/>
          <w:sz w:val="22"/>
          <w:szCs w:val="22"/>
          <w:lang w:val="en-US"/>
        </w:rPr>
        <w:t xml:space="preserve">0                               </w:t>
      </w:r>
    </w:p>
    <w:p w:rsidR="000548B3" w:rsidRPr="000548B3" w:rsidRDefault="000548B3" w:rsidP="00217CF7">
      <w:pPr>
        <w:ind w:left="284" w:hanging="284"/>
        <w:jc w:val="both"/>
        <w:rPr>
          <w:b/>
          <w:bCs/>
          <w:sz w:val="22"/>
          <w:szCs w:val="22"/>
          <w:lang w:val="en-US"/>
        </w:rPr>
      </w:pPr>
      <w:r w:rsidRPr="000548B3">
        <w:rPr>
          <w:b/>
          <w:bCs/>
          <w:sz w:val="22"/>
          <w:szCs w:val="22"/>
          <w:lang w:val="en-US"/>
        </w:rPr>
        <w:t xml:space="preserve">                         C</w:t>
      </w:r>
      <w:r w:rsidRPr="000548B3">
        <w:rPr>
          <w:b/>
          <w:bCs/>
          <w:sz w:val="22"/>
          <w:szCs w:val="22"/>
          <w:vertAlign w:val="subscript"/>
          <w:lang w:val="en-US"/>
        </w:rPr>
        <w:t xml:space="preserve"> bad.</w:t>
      </w:r>
    </w:p>
    <w:p w:rsidR="000548B3" w:rsidRPr="000548B3" w:rsidRDefault="000548B3" w:rsidP="000548B3">
      <w:pPr>
        <w:spacing w:line="360" w:lineRule="auto"/>
        <w:ind w:left="720" w:firstLine="180"/>
        <w:jc w:val="both"/>
        <w:rPr>
          <w:bCs/>
          <w:sz w:val="22"/>
          <w:szCs w:val="22"/>
        </w:rPr>
      </w:pPr>
      <w:r w:rsidRPr="000548B3">
        <w:rPr>
          <w:bCs/>
          <w:sz w:val="22"/>
          <w:szCs w:val="22"/>
        </w:rPr>
        <w:t>gdzie:</w:t>
      </w:r>
    </w:p>
    <w:p w:rsidR="000548B3" w:rsidRPr="000548B3" w:rsidRDefault="000548B3" w:rsidP="000548B3">
      <w:pPr>
        <w:ind w:left="720" w:hanging="11"/>
        <w:jc w:val="both"/>
        <w:rPr>
          <w:sz w:val="22"/>
          <w:szCs w:val="22"/>
        </w:rPr>
      </w:pPr>
      <w:r w:rsidRPr="000548B3">
        <w:rPr>
          <w:b/>
          <w:sz w:val="22"/>
          <w:szCs w:val="22"/>
        </w:rPr>
        <w:t>C</w:t>
      </w:r>
      <w:r w:rsidRPr="000548B3">
        <w:rPr>
          <w:b/>
          <w:sz w:val="22"/>
          <w:szCs w:val="22"/>
          <w:vertAlign w:val="subscript"/>
        </w:rPr>
        <w:t xml:space="preserve"> min.</w:t>
      </w:r>
      <w:r w:rsidRPr="000548B3">
        <w:rPr>
          <w:sz w:val="22"/>
          <w:szCs w:val="22"/>
        </w:rPr>
        <w:t xml:space="preserve"> – cena minimalna spośród wszystkich ważnych ofert</w:t>
      </w:r>
    </w:p>
    <w:p w:rsidR="000548B3" w:rsidRPr="000548B3" w:rsidRDefault="000548B3" w:rsidP="000548B3">
      <w:pPr>
        <w:ind w:left="720" w:hanging="11"/>
        <w:jc w:val="both"/>
        <w:rPr>
          <w:bCs/>
          <w:sz w:val="22"/>
          <w:szCs w:val="22"/>
        </w:rPr>
      </w:pPr>
      <w:r w:rsidRPr="000548B3">
        <w:rPr>
          <w:b/>
          <w:bCs/>
          <w:sz w:val="22"/>
          <w:szCs w:val="22"/>
        </w:rPr>
        <w:t>C</w:t>
      </w:r>
      <w:r w:rsidRPr="000548B3">
        <w:rPr>
          <w:b/>
          <w:bCs/>
          <w:sz w:val="22"/>
          <w:szCs w:val="22"/>
          <w:vertAlign w:val="subscript"/>
        </w:rPr>
        <w:t xml:space="preserve"> bad</w:t>
      </w:r>
      <w:r w:rsidRPr="000548B3">
        <w:rPr>
          <w:bCs/>
          <w:sz w:val="22"/>
          <w:szCs w:val="22"/>
          <w:vertAlign w:val="subscript"/>
        </w:rPr>
        <w:t>.</w:t>
      </w:r>
      <w:r w:rsidRPr="000548B3">
        <w:rPr>
          <w:bCs/>
          <w:sz w:val="22"/>
          <w:szCs w:val="22"/>
        </w:rPr>
        <w:t xml:space="preserve"> – cena oferty badanej </w:t>
      </w:r>
    </w:p>
    <w:p w:rsidR="000548B3" w:rsidRPr="000548B3" w:rsidRDefault="000548B3" w:rsidP="000548B3">
      <w:pPr>
        <w:ind w:left="720" w:hanging="11"/>
        <w:jc w:val="both"/>
        <w:rPr>
          <w:bCs/>
          <w:sz w:val="22"/>
          <w:szCs w:val="22"/>
        </w:rPr>
      </w:pPr>
    </w:p>
    <w:p w:rsidR="00993777" w:rsidRPr="006A6D75" w:rsidRDefault="00993777" w:rsidP="00993777">
      <w:pPr>
        <w:pStyle w:val="Tekstpodstawowy"/>
        <w:numPr>
          <w:ilvl w:val="2"/>
          <w:numId w:val="71"/>
        </w:numPr>
        <w:spacing w:after="0"/>
        <w:ind w:left="284" w:hanging="284"/>
        <w:jc w:val="both"/>
        <w:rPr>
          <w:sz w:val="22"/>
          <w:szCs w:val="22"/>
        </w:rPr>
      </w:pPr>
      <w:r w:rsidRPr="00F84ED8">
        <w:rPr>
          <w:sz w:val="22"/>
          <w:szCs w:val="22"/>
          <w:u w:val="single"/>
        </w:rPr>
        <w:t>Punkty za kryterium Termin Realizacji (T) zostaną przyznane na podstawie złożonej przez Wykonawcę w Formularzu Ofertowym deklaracji o zaoferowanego terminu realizacja zamówienia, zgodnie z poniższą regułą</w:t>
      </w:r>
      <w:r w:rsidRPr="006A6D75">
        <w:rPr>
          <w:sz w:val="22"/>
          <w:szCs w:val="22"/>
        </w:rPr>
        <w:t xml:space="preserve">:. </w:t>
      </w:r>
    </w:p>
    <w:p w:rsidR="00993777" w:rsidRPr="006A6D75" w:rsidRDefault="00993777" w:rsidP="00993777">
      <w:pPr>
        <w:pStyle w:val="Tekstpodstawowy"/>
        <w:spacing w:after="0"/>
        <w:ind w:left="284" w:hanging="284"/>
        <w:jc w:val="both"/>
        <w:rPr>
          <w:sz w:val="22"/>
          <w:szCs w:val="22"/>
        </w:rPr>
      </w:pPr>
      <w:r w:rsidRPr="00F84ED8">
        <w:rPr>
          <w:b/>
          <w:sz w:val="22"/>
          <w:szCs w:val="22"/>
        </w:rPr>
        <w:t>Px(T)</w:t>
      </w:r>
      <w:r w:rsidRPr="006A6D75">
        <w:rPr>
          <w:sz w:val="22"/>
          <w:szCs w:val="22"/>
        </w:rPr>
        <w:t xml:space="preserve"> –  0 pkt za minimalny wymagany poziom terminu realizacji zamówienia podziałem na Etapy, gdzie:</w:t>
      </w:r>
    </w:p>
    <w:p w:rsidR="00993777" w:rsidRPr="006A6D75" w:rsidRDefault="00993777" w:rsidP="00993777">
      <w:pPr>
        <w:pStyle w:val="Tekstpodstawowy"/>
        <w:spacing w:after="0"/>
        <w:ind w:left="284" w:hanging="284"/>
        <w:jc w:val="both"/>
        <w:rPr>
          <w:sz w:val="22"/>
          <w:szCs w:val="22"/>
        </w:rPr>
      </w:pPr>
      <w:r w:rsidRPr="006A6D75">
        <w:rPr>
          <w:sz w:val="22"/>
          <w:szCs w:val="22"/>
        </w:rPr>
        <w:t xml:space="preserve">Etap I – termin realizacji: </w:t>
      </w:r>
      <w:r w:rsidR="00D87E3D" w:rsidRPr="006A6D75">
        <w:rPr>
          <w:sz w:val="22"/>
          <w:szCs w:val="22"/>
        </w:rPr>
        <w:t xml:space="preserve">do 30 </w:t>
      </w:r>
      <w:r w:rsidR="00D87E3D">
        <w:rPr>
          <w:sz w:val="22"/>
          <w:szCs w:val="22"/>
        </w:rPr>
        <w:t>listopada</w:t>
      </w:r>
      <w:r w:rsidR="00D87E3D" w:rsidRPr="006A6D75">
        <w:rPr>
          <w:sz w:val="22"/>
          <w:szCs w:val="22"/>
        </w:rPr>
        <w:t xml:space="preserve"> 201</w:t>
      </w:r>
      <w:r w:rsidR="00D87E3D">
        <w:rPr>
          <w:sz w:val="22"/>
          <w:szCs w:val="22"/>
        </w:rPr>
        <w:t>8</w:t>
      </w:r>
      <w:r w:rsidR="00D87E3D" w:rsidRPr="006A6D75">
        <w:rPr>
          <w:sz w:val="22"/>
          <w:szCs w:val="22"/>
        </w:rPr>
        <w:t xml:space="preserve"> roku </w:t>
      </w:r>
    </w:p>
    <w:p w:rsidR="00D87E3D" w:rsidRPr="006A6D75" w:rsidRDefault="00993777" w:rsidP="00D87E3D">
      <w:pPr>
        <w:pStyle w:val="Tekstpodstawowy"/>
        <w:spacing w:after="0"/>
        <w:ind w:left="284" w:hanging="284"/>
        <w:jc w:val="both"/>
        <w:rPr>
          <w:sz w:val="22"/>
          <w:szCs w:val="22"/>
        </w:rPr>
      </w:pPr>
      <w:r w:rsidRPr="006A6D75">
        <w:rPr>
          <w:sz w:val="22"/>
          <w:szCs w:val="22"/>
        </w:rPr>
        <w:t xml:space="preserve">Etap II– termin realizacji: </w:t>
      </w:r>
      <w:r w:rsidR="00D87E3D" w:rsidRPr="006A6D75">
        <w:rPr>
          <w:sz w:val="22"/>
          <w:szCs w:val="22"/>
        </w:rPr>
        <w:t xml:space="preserve">do </w:t>
      </w:r>
      <w:r w:rsidR="00D87E3D">
        <w:rPr>
          <w:sz w:val="22"/>
          <w:szCs w:val="22"/>
        </w:rPr>
        <w:t xml:space="preserve">10 </w:t>
      </w:r>
      <w:r w:rsidR="00D87E3D" w:rsidRPr="006A6D75">
        <w:rPr>
          <w:sz w:val="22"/>
          <w:szCs w:val="22"/>
        </w:rPr>
        <w:t>grudnia 2018 roku</w:t>
      </w:r>
    </w:p>
    <w:p w:rsidR="00993777" w:rsidRPr="006A6D75" w:rsidRDefault="00993777" w:rsidP="00993777">
      <w:pPr>
        <w:pStyle w:val="Tekstpodstawowy"/>
        <w:spacing w:after="0"/>
        <w:ind w:left="284" w:hanging="284"/>
        <w:jc w:val="both"/>
        <w:rPr>
          <w:sz w:val="22"/>
          <w:szCs w:val="22"/>
        </w:rPr>
      </w:pPr>
      <w:r w:rsidRPr="00F84ED8">
        <w:rPr>
          <w:b/>
          <w:sz w:val="22"/>
          <w:szCs w:val="22"/>
        </w:rPr>
        <w:lastRenderedPageBreak/>
        <w:t>Px(T)</w:t>
      </w:r>
      <w:r w:rsidRPr="006A6D75">
        <w:rPr>
          <w:sz w:val="22"/>
          <w:szCs w:val="22"/>
        </w:rPr>
        <w:t xml:space="preserve"> – </w:t>
      </w:r>
      <w:r w:rsidR="00D87E3D" w:rsidRPr="006A6D75">
        <w:rPr>
          <w:sz w:val="22"/>
          <w:szCs w:val="22"/>
        </w:rPr>
        <w:t>Maksymalna liczba punktów</w:t>
      </w:r>
      <w:r w:rsidR="00D87E3D">
        <w:rPr>
          <w:sz w:val="22"/>
          <w:szCs w:val="22"/>
        </w:rPr>
        <w:t xml:space="preserve"> -</w:t>
      </w:r>
      <w:r w:rsidR="00141742">
        <w:rPr>
          <w:sz w:val="22"/>
          <w:szCs w:val="22"/>
        </w:rPr>
        <w:t xml:space="preserve"> </w:t>
      </w:r>
      <w:r>
        <w:rPr>
          <w:sz w:val="22"/>
          <w:szCs w:val="22"/>
        </w:rPr>
        <w:t>4</w:t>
      </w:r>
      <w:r w:rsidRPr="006A6D75">
        <w:rPr>
          <w:sz w:val="22"/>
          <w:szCs w:val="22"/>
        </w:rPr>
        <w:t>0 pkt</w:t>
      </w:r>
      <w:r w:rsidR="00D87E3D">
        <w:rPr>
          <w:sz w:val="22"/>
          <w:szCs w:val="22"/>
        </w:rPr>
        <w:t xml:space="preserve"> (Etap I i Etap II łącznie)</w:t>
      </w:r>
      <w:r w:rsidRPr="006A6D75">
        <w:rPr>
          <w:sz w:val="22"/>
          <w:szCs w:val="22"/>
        </w:rPr>
        <w:t xml:space="preserve"> za spełnienie warunku według przedstawionych poniżej parametrów czasowych i spełnienia warunku w zakresie realizacji zamówienia z podziałem na Etapy, gdzie:</w:t>
      </w:r>
    </w:p>
    <w:p w:rsidR="00993777" w:rsidRPr="006A6D75" w:rsidRDefault="00993777" w:rsidP="00D87E3D">
      <w:pPr>
        <w:pStyle w:val="Tekstpodstawowy"/>
        <w:spacing w:after="0"/>
        <w:jc w:val="both"/>
        <w:rPr>
          <w:sz w:val="22"/>
          <w:szCs w:val="22"/>
        </w:rPr>
      </w:pPr>
      <w:r w:rsidRPr="00D87E3D">
        <w:rPr>
          <w:sz w:val="22"/>
          <w:szCs w:val="22"/>
          <w:u w:val="single"/>
        </w:rPr>
        <w:t xml:space="preserve">Etap I – termin realizacji: do </w:t>
      </w:r>
      <w:r w:rsidR="00D87E3D" w:rsidRPr="00D87E3D">
        <w:rPr>
          <w:sz w:val="22"/>
          <w:szCs w:val="22"/>
          <w:u w:val="single"/>
        </w:rPr>
        <w:t>23</w:t>
      </w:r>
      <w:r w:rsidRPr="00D87E3D">
        <w:rPr>
          <w:sz w:val="22"/>
          <w:szCs w:val="22"/>
          <w:u w:val="single"/>
        </w:rPr>
        <w:t xml:space="preserve"> listopada 2018 roku</w:t>
      </w:r>
      <w:r w:rsidR="00D87E3D">
        <w:rPr>
          <w:sz w:val="22"/>
          <w:szCs w:val="22"/>
        </w:rPr>
        <w:t xml:space="preserve"> - 2</w:t>
      </w:r>
      <w:r w:rsidR="00D87E3D" w:rsidRPr="006A6D75">
        <w:rPr>
          <w:sz w:val="22"/>
          <w:szCs w:val="22"/>
        </w:rPr>
        <w:t>0 pkt</w:t>
      </w:r>
      <w:r w:rsidR="00D87E3D">
        <w:rPr>
          <w:sz w:val="22"/>
          <w:szCs w:val="22"/>
        </w:rPr>
        <w:t>,</w:t>
      </w:r>
      <w:r w:rsidR="00D87E3D" w:rsidRPr="006A6D75">
        <w:rPr>
          <w:sz w:val="22"/>
          <w:szCs w:val="22"/>
        </w:rPr>
        <w:t xml:space="preserve"> za spełnienie warunku według przedstawionych parametrów czasowych i spełnienia warunku w zakresie realizacji zamówienia </w:t>
      </w:r>
    </w:p>
    <w:p w:rsidR="00993777" w:rsidRPr="006A6D75" w:rsidRDefault="00993777" w:rsidP="00D87E3D">
      <w:pPr>
        <w:pStyle w:val="Tekstpodstawowy"/>
        <w:spacing w:after="0"/>
        <w:jc w:val="both"/>
        <w:rPr>
          <w:sz w:val="22"/>
          <w:szCs w:val="22"/>
        </w:rPr>
      </w:pPr>
      <w:r w:rsidRPr="00D87E3D">
        <w:rPr>
          <w:sz w:val="22"/>
          <w:szCs w:val="22"/>
          <w:u w:val="single"/>
        </w:rPr>
        <w:t xml:space="preserve">Etap II – termin realizacji: </w:t>
      </w:r>
      <w:r w:rsidR="00D87E3D" w:rsidRPr="00D87E3D">
        <w:rPr>
          <w:sz w:val="22"/>
          <w:szCs w:val="22"/>
          <w:u w:val="single"/>
        </w:rPr>
        <w:t>do 30 listopada 2018 roku</w:t>
      </w:r>
      <w:r w:rsidR="00D87E3D">
        <w:rPr>
          <w:sz w:val="22"/>
          <w:szCs w:val="22"/>
        </w:rPr>
        <w:t xml:space="preserve"> -2</w:t>
      </w:r>
      <w:r w:rsidR="00D87E3D" w:rsidRPr="006A6D75">
        <w:rPr>
          <w:sz w:val="22"/>
          <w:szCs w:val="22"/>
        </w:rPr>
        <w:t>0 pkt</w:t>
      </w:r>
      <w:r w:rsidR="00D87E3D">
        <w:rPr>
          <w:sz w:val="22"/>
          <w:szCs w:val="22"/>
        </w:rPr>
        <w:t>,</w:t>
      </w:r>
      <w:r w:rsidR="00D87E3D" w:rsidRPr="006A6D75">
        <w:rPr>
          <w:sz w:val="22"/>
          <w:szCs w:val="22"/>
        </w:rPr>
        <w:t xml:space="preserve"> za spełnienie warunku według przedstawionych parametrów czasowych i spełnienia warunku w zakresie realizacji zamówienia</w:t>
      </w:r>
    </w:p>
    <w:p w:rsidR="000548B3" w:rsidRPr="00517BB7" w:rsidRDefault="000548B3" w:rsidP="00517BB7">
      <w:pPr>
        <w:pStyle w:val="Akapitzlist"/>
        <w:numPr>
          <w:ilvl w:val="0"/>
          <w:numId w:val="6"/>
        </w:numPr>
        <w:tabs>
          <w:tab w:val="clear" w:pos="786"/>
          <w:tab w:val="num" w:pos="284"/>
        </w:tabs>
        <w:ind w:left="284" w:hanging="284"/>
        <w:jc w:val="both"/>
        <w:rPr>
          <w:b/>
          <w:sz w:val="22"/>
          <w:szCs w:val="22"/>
          <w:u w:val="single"/>
        </w:rPr>
      </w:pPr>
      <w:r w:rsidRPr="00517BB7">
        <w:rPr>
          <w:sz w:val="22"/>
          <w:szCs w:val="22"/>
        </w:rPr>
        <w:t xml:space="preserve">Zamawiający udzieli zamówienia Wykonawcy, którego oferta odpowiada wszystkim wymaganiom określonym w niniejszej SIWZ i została oceniona jako najkorzystniejsza oparciu o podane kryteria oceny ofert. </w:t>
      </w:r>
    </w:p>
    <w:p w:rsidR="006A6D75" w:rsidRPr="00F84ED8" w:rsidRDefault="006A6D75" w:rsidP="00F84ED8">
      <w:pPr>
        <w:pStyle w:val="Tekstpodstawowy"/>
        <w:spacing w:after="0"/>
        <w:jc w:val="both"/>
        <w:rPr>
          <w:b/>
          <w:sz w:val="22"/>
          <w:szCs w:val="22"/>
        </w:rPr>
      </w:pPr>
      <w:r w:rsidRPr="00F84ED8">
        <w:rPr>
          <w:b/>
          <w:sz w:val="22"/>
          <w:szCs w:val="22"/>
        </w:rPr>
        <w:t xml:space="preserve">Ocena oferty (O) stanowi sumę ww. kryteriów: </w:t>
      </w:r>
    </w:p>
    <w:p w:rsidR="006A6D75" w:rsidRPr="00F84ED8" w:rsidRDefault="006A6D75" w:rsidP="00F84ED8">
      <w:pPr>
        <w:pStyle w:val="Tekstpodstawowy"/>
        <w:spacing w:after="0"/>
        <w:jc w:val="both"/>
        <w:rPr>
          <w:b/>
          <w:sz w:val="22"/>
          <w:szCs w:val="22"/>
        </w:rPr>
      </w:pPr>
      <w:r w:rsidRPr="00F84ED8">
        <w:rPr>
          <w:b/>
          <w:sz w:val="22"/>
          <w:szCs w:val="22"/>
        </w:rPr>
        <w:t xml:space="preserve">O = C + </w:t>
      </w:r>
      <w:r w:rsidR="00575B40">
        <w:rPr>
          <w:b/>
          <w:sz w:val="22"/>
          <w:szCs w:val="22"/>
        </w:rPr>
        <w:t xml:space="preserve">T </w:t>
      </w:r>
    </w:p>
    <w:p w:rsidR="006A6D75" w:rsidRPr="006A6D75" w:rsidRDefault="006A6D75" w:rsidP="00F84ED8">
      <w:pPr>
        <w:pStyle w:val="Tekstpodstawowy"/>
        <w:spacing w:after="0"/>
        <w:jc w:val="both"/>
        <w:rPr>
          <w:sz w:val="22"/>
          <w:szCs w:val="22"/>
        </w:rPr>
      </w:pPr>
      <w:r w:rsidRPr="006A6D75">
        <w:rPr>
          <w:sz w:val="22"/>
          <w:szCs w:val="22"/>
        </w:rPr>
        <w:t>Za ofertę najkorzystniejszą uznana zostanie oferta, która uzyska najwyższą liczbę punktów wyliczoną jako sumę punktów uzyskanych w ww. kryteriach.</w:t>
      </w:r>
    </w:p>
    <w:p w:rsidR="006A6D75" w:rsidRPr="006A6D75" w:rsidRDefault="006A6D75" w:rsidP="00F84ED8">
      <w:pPr>
        <w:pStyle w:val="Tekstpodstawowy"/>
        <w:spacing w:after="0"/>
        <w:jc w:val="both"/>
        <w:rPr>
          <w:sz w:val="22"/>
          <w:szCs w:val="22"/>
        </w:rPr>
      </w:pPr>
      <w:r w:rsidRPr="006A6D75">
        <w:rPr>
          <w:sz w:val="22"/>
          <w:szCs w:val="22"/>
        </w:rPr>
        <w:t>Oceniane będą tylko te oferty, które spełniają warunki zawarte w SIWZ.</w:t>
      </w:r>
    </w:p>
    <w:p w:rsidR="00305DB8" w:rsidRPr="00DD6493" w:rsidRDefault="00305DB8" w:rsidP="00305DB8">
      <w:pPr>
        <w:jc w:val="both"/>
        <w:rPr>
          <w:color w:val="000000"/>
          <w:sz w:val="22"/>
          <w:szCs w:val="22"/>
        </w:rPr>
      </w:pPr>
    </w:p>
    <w:p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rsidR="009A5D00" w:rsidRPr="00AD5152" w:rsidRDefault="00FE375A" w:rsidP="00734601">
      <w:pPr>
        <w:pStyle w:val="Akapitzlist"/>
        <w:numPr>
          <w:ilvl w:val="6"/>
          <w:numId w:val="6"/>
        </w:numPr>
        <w:tabs>
          <w:tab w:val="clear" w:pos="5040"/>
          <w:tab w:val="num" w:pos="284"/>
        </w:tabs>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rsidR="009A5D00" w:rsidRPr="001835DC" w:rsidRDefault="009A5D00" w:rsidP="00234203">
      <w:pPr>
        <w:pStyle w:val="Akapitzlist"/>
        <w:numPr>
          <w:ilvl w:val="2"/>
          <w:numId w:val="22"/>
        </w:numPr>
        <w:tabs>
          <w:tab w:val="left" w:pos="284"/>
        </w:tabs>
        <w:ind w:left="284" w:firstLine="0"/>
        <w:jc w:val="both"/>
        <w:rPr>
          <w:sz w:val="22"/>
          <w:szCs w:val="22"/>
        </w:rPr>
      </w:pPr>
      <w:r w:rsidRPr="001835DC">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A5D00" w:rsidRPr="001835DC" w:rsidRDefault="009A5D00" w:rsidP="00734601">
      <w:pPr>
        <w:pStyle w:val="Akapitzlist"/>
        <w:numPr>
          <w:ilvl w:val="2"/>
          <w:numId w:val="22"/>
        </w:numPr>
        <w:tabs>
          <w:tab w:val="left" w:pos="284"/>
        </w:tabs>
        <w:ind w:left="284" w:firstLine="0"/>
        <w:jc w:val="both"/>
        <w:rPr>
          <w:sz w:val="22"/>
          <w:szCs w:val="22"/>
        </w:rPr>
      </w:pPr>
      <w:r w:rsidRPr="001835DC">
        <w:rPr>
          <w:sz w:val="22"/>
          <w:szCs w:val="22"/>
        </w:rPr>
        <w:t>wykonawcach, którzy zostali wykluczeni,</w:t>
      </w:r>
    </w:p>
    <w:p w:rsidR="00FE375A" w:rsidRPr="001835DC" w:rsidRDefault="009A5D00" w:rsidP="00734601">
      <w:pPr>
        <w:pStyle w:val="Akapitzlist"/>
        <w:numPr>
          <w:ilvl w:val="2"/>
          <w:numId w:val="22"/>
        </w:numPr>
        <w:tabs>
          <w:tab w:val="num" w:pos="284"/>
          <w:tab w:val="left" w:pos="426"/>
        </w:tabs>
        <w:ind w:left="284" w:firstLine="0"/>
        <w:jc w:val="both"/>
        <w:rPr>
          <w:sz w:val="22"/>
          <w:szCs w:val="22"/>
        </w:rPr>
      </w:pPr>
      <w:r w:rsidRPr="001835DC">
        <w:rPr>
          <w:sz w:val="22"/>
          <w:szCs w:val="22"/>
        </w:rPr>
        <w:t>wykonawcach, których oferty zostały odrzucone, powodach odrzucenia oferty</w:t>
      </w:r>
    </w:p>
    <w:p w:rsidR="009A5D00" w:rsidRPr="00C471A2" w:rsidRDefault="009A5D00" w:rsidP="00774715">
      <w:pPr>
        <w:tabs>
          <w:tab w:val="num" w:pos="284"/>
        </w:tabs>
        <w:ind w:left="284" w:hanging="284"/>
        <w:jc w:val="both"/>
        <w:rPr>
          <w:sz w:val="22"/>
          <w:szCs w:val="22"/>
        </w:rPr>
      </w:pPr>
      <w:r w:rsidRPr="00C471A2">
        <w:rPr>
          <w:sz w:val="22"/>
          <w:szCs w:val="22"/>
        </w:rPr>
        <w:t>- podając uzasadnienie faktyczne i prawne</w:t>
      </w:r>
    </w:p>
    <w:p w:rsidR="00FE375A" w:rsidRPr="001835DC" w:rsidRDefault="00FE375A" w:rsidP="00734601">
      <w:pPr>
        <w:pStyle w:val="Akapitzlist"/>
        <w:numPr>
          <w:ilvl w:val="0"/>
          <w:numId w:val="23"/>
        </w:numPr>
        <w:tabs>
          <w:tab w:val="num" w:pos="284"/>
        </w:tabs>
        <w:ind w:left="284" w:hanging="284"/>
        <w:jc w:val="both"/>
        <w:rPr>
          <w:sz w:val="22"/>
          <w:szCs w:val="22"/>
        </w:rPr>
      </w:pPr>
      <w:r w:rsidRPr="001835DC">
        <w:rPr>
          <w:sz w:val="22"/>
          <w:szCs w:val="22"/>
        </w:rPr>
        <w:t>Informacje, o których mowa w ust. 1, Zamawiający zamieści na stronie internetowej oraz w miejscu publicznie dostępnym w swojej siedzibie.</w:t>
      </w:r>
    </w:p>
    <w:p w:rsidR="00B24A08" w:rsidRPr="001835DC" w:rsidRDefault="00B24A08" w:rsidP="00734601">
      <w:pPr>
        <w:pStyle w:val="Akapitzlist"/>
        <w:widowControl w:val="0"/>
        <w:numPr>
          <w:ilvl w:val="0"/>
          <w:numId w:val="23"/>
        </w:numPr>
        <w:tabs>
          <w:tab w:val="num" w:pos="284"/>
        </w:tabs>
        <w:overflowPunct w:val="0"/>
        <w:autoSpaceDE w:val="0"/>
        <w:autoSpaceDN w:val="0"/>
        <w:adjustRightInd w:val="0"/>
        <w:ind w:left="284" w:hanging="284"/>
        <w:jc w:val="both"/>
        <w:rPr>
          <w:sz w:val="22"/>
          <w:szCs w:val="22"/>
        </w:rPr>
      </w:pPr>
      <w:r w:rsidRPr="001835DC">
        <w:rPr>
          <w:bCs/>
          <w:sz w:val="22"/>
          <w:szCs w:val="22"/>
        </w:rPr>
        <w:t xml:space="preserve">Z Wykonawcą, który złoży najkorzystniejszą ofertę zostanie zawarta umowa, której wzór stanowi </w:t>
      </w:r>
      <w:r w:rsidR="00AD5152" w:rsidRPr="0042612A">
        <w:rPr>
          <w:b/>
          <w:bCs/>
          <w:i/>
          <w:color w:val="000000" w:themeColor="text1"/>
          <w:sz w:val="22"/>
          <w:szCs w:val="22"/>
        </w:rPr>
        <w:t>Z</w:t>
      </w:r>
      <w:r w:rsidR="00801F73" w:rsidRPr="0042612A">
        <w:rPr>
          <w:b/>
          <w:bCs/>
          <w:i/>
          <w:color w:val="000000" w:themeColor="text1"/>
          <w:sz w:val="22"/>
          <w:szCs w:val="22"/>
        </w:rPr>
        <w:t xml:space="preserve">ałącznik </w:t>
      </w:r>
      <w:r w:rsidR="00AD5152" w:rsidRPr="0042612A">
        <w:rPr>
          <w:b/>
          <w:bCs/>
          <w:i/>
          <w:color w:val="000000" w:themeColor="text1"/>
          <w:sz w:val="22"/>
          <w:szCs w:val="22"/>
        </w:rPr>
        <w:t>N</w:t>
      </w:r>
      <w:r w:rsidR="00801F73" w:rsidRPr="0042612A">
        <w:rPr>
          <w:b/>
          <w:bCs/>
          <w:i/>
          <w:color w:val="000000" w:themeColor="text1"/>
          <w:sz w:val="22"/>
          <w:szCs w:val="22"/>
        </w:rPr>
        <w:t>r</w:t>
      </w:r>
      <w:r w:rsidR="00801F73" w:rsidRPr="0042612A">
        <w:rPr>
          <w:b/>
          <w:bCs/>
          <w:color w:val="000000" w:themeColor="text1"/>
          <w:sz w:val="22"/>
          <w:szCs w:val="22"/>
        </w:rPr>
        <w:t xml:space="preserve"> </w:t>
      </w:r>
      <w:r w:rsidR="00BD09D1">
        <w:rPr>
          <w:b/>
          <w:bCs/>
          <w:i/>
          <w:color w:val="000000" w:themeColor="text1"/>
          <w:sz w:val="22"/>
          <w:szCs w:val="22"/>
        </w:rPr>
        <w:t>5</w:t>
      </w:r>
      <w:r w:rsidRPr="0042612A">
        <w:rPr>
          <w:b/>
          <w:bCs/>
          <w:color w:val="000000" w:themeColor="text1"/>
          <w:sz w:val="22"/>
          <w:szCs w:val="22"/>
        </w:rPr>
        <w:t xml:space="preserve"> do SIWZ</w:t>
      </w:r>
      <w:r w:rsidRPr="0042612A">
        <w:rPr>
          <w:bCs/>
          <w:color w:val="000000" w:themeColor="text1"/>
          <w:sz w:val="22"/>
          <w:szCs w:val="22"/>
        </w:rPr>
        <w:t>.</w:t>
      </w:r>
      <w:r w:rsidRPr="001835DC">
        <w:rPr>
          <w:bCs/>
          <w:sz w:val="22"/>
          <w:szCs w:val="22"/>
        </w:rPr>
        <w:t xml:space="preserve"> </w:t>
      </w:r>
    </w:p>
    <w:p w:rsidR="00B24A08" w:rsidRPr="001835DC" w:rsidRDefault="00B24A08" w:rsidP="00734601">
      <w:pPr>
        <w:pStyle w:val="Akapitzlist"/>
        <w:widowControl w:val="0"/>
        <w:numPr>
          <w:ilvl w:val="0"/>
          <w:numId w:val="23"/>
        </w:numPr>
        <w:tabs>
          <w:tab w:val="num" w:pos="284"/>
        </w:tabs>
        <w:overflowPunct w:val="0"/>
        <w:autoSpaceDE w:val="0"/>
        <w:autoSpaceDN w:val="0"/>
        <w:adjustRightInd w:val="0"/>
        <w:ind w:left="284" w:hanging="284"/>
        <w:jc w:val="both"/>
        <w:rPr>
          <w:bCs/>
          <w:sz w:val="22"/>
          <w:szCs w:val="22"/>
        </w:rPr>
      </w:pPr>
      <w:r w:rsidRPr="001835DC">
        <w:rPr>
          <w:sz w:val="22"/>
          <w:szCs w:val="22"/>
        </w:rPr>
        <w:t xml:space="preserve">Jeżeli oferta Wykonawców ubiegających się wspólnie zostanie wybrana, Zamawiający zażąda przed zawarciem umowy w sprawie zamówienia publicznego, umowy regulującej współpracę tych Wykonawców. </w:t>
      </w:r>
      <w:r w:rsidRPr="001835DC">
        <w:rPr>
          <w:bCs/>
          <w:sz w:val="22"/>
          <w:szCs w:val="22"/>
        </w:rPr>
        <w:t xml:space="preserve"> </w:t>
      </w:r>
    </w:p>
    <w:p w:rsidR="00E47504" w:rsidRPr="00C471A2" w:rsidRDefault="00E47504" w:rsidP="00141742">
      <w:pPr>
        <w:ind w:left="284" w:hanging="284"/>
        <w:jc w:val="both"/>
        <w:rPr>
          <w:sz w:val="22"/>
          <w:szCs w:val="22"/>
        </w:rPr>
      </w:pPr>
    </w:p>
    <w:p w:rsidR="00E47504" w:rsidRPr="00C471A2" w:rsidRDefault="00E47504" w:rsidP="00E47504">
      <w:pPr>
        <w:jc w:val="both"/>
        <w:rPr>
          <w:b/>
          <w:sz w:val="22"/>
          <w:szCs w:val="22"/>
        </w:rPr>
      </w:pPr>
      <w:r w:rsidRPr="00C471A2">
        <w:rPr>
          <w:b/>
          <w:sz w:val="22"/>
          <w:szCs w:val="22"/>
        </w:rPr>
        <w:t xml:space="preserve">XVI. Wymagania dotyczące zabezpieczenia należytego wykonania umowy </w:t>
      </w:r>
    </w:p>
    <w:p w:rsidR="00D517BD" w:rsidRDefault="0089099B" w:rsidP="0089099B">
      <w:pPr>
        <w:ind w:left="142" w:hanging="142"/>
        <w:jc w:val="both"/>
        <w:rPr>
          <w:sz w:val="22"/>
          <w:szCs w:val="22"/>
        </w:rPr>
      </w:pPr>
      <w:r>
        <w:rPr>
          <w:sz w:val="22"/>
          <w:szCs w:val="22"/>
        </w:rPr>
        <w:t>Zamawiający nie żąda zabezpieczenia należytego wykonania umowy</w:t>
      </w:r>
      <w:r w:rsidR="00BD09D1">
        <w:rPr>
          <w:sz w:val="22"/>
          <w:szCs w:val="22"/>
        </w:rPr>
        <w:t>.</w:t>
      </w:r>
    </w:p>
    <w:p w:rsidR="00BD09D1" w:rsidRPr="00A418E6" w:rsidRDefault="00BD09D1" w:rsidP="0089099B">
      <w:pPr>
        <w:ind w:left="142" w:hanging="142"/>
        <w:jc w:val="both"/>
        <w:rPr>
          <w:sz w:val="22"/>
          <w:szCs w:val="22"/>
        </w:rPr>
      </w:pPr>
    </w:p>
    <w:p w:rsidR="00E47504" w:rsidRPr="00C471A2" w:rsidRDefault="00E47504" w:rsidP="00E47504">
      <w:pPr>
        <w:rPr>
          <w:b/>
          <w:sz w:val="22"/>
          <w:szCs w:val="22"/>
        </w:rPr>
      </w:pPr>
      <w:r w:rsidRPr="00C471A2">
        <w:rPr>
          <w:b/>
          <w:sz w:val="22"/>
          <w:szCs w:val="22"/>
        </w:rPr>
        <w:t>XVII. Istotne dla stron postanowienia, które zostaną wprowadzone do treści zawieranej umowy</w:t>
      </w:r>
    </w:p>
    <w:p w:rsidR="00E47504" w:rsidRPr="00C471A2" w:rsidRDefault="00B020FB" w:rsidP="00E47504">
      <w:pPr>
        <w:jc w:val="both"/>
        <w:rPr>
          <w:sz w:val="22"/>
          <w:szCs w:val="22"/>
        </w:rPr>
      </w:pPr>
      <w:r>
        <w:rPr>
          <w:sz w:val="22"/>
          <w:szCs w:val="22"/>
        </w:rPr>
        <w:t xml:space="preserve">Postanowienia umowy zawarto we wzorze </w:t>
      </w:r>
      <w:r w:rsidR="00101876">
        <w:rPr>
          <w:sz w:val="22"/>
          <w:szCs w:val="22"/>
        </w:rPr>
        <w:t>umowy</w:t>
      </w:r>
      <w:r w:rsidR="00E47504" w:rsidRPr="00C471A2">
        <w:rPr>
          <w:sz w:val="22"/>
          <w:szCs w:val="22"/>
        </w:rPr>
        <w:t xml:space="preserve">, który stanowi </w:t>
      </w:r>
      <w:r w:rsidR="00801F73" w:rsidRPr="0042612A">
        <w:rPr>
          <w:b/>
          <w:i/>
          <w:sz w:val="22"/>
          <w:szCs w:val="22"/>
        </w:rPr>
        <w:t xml:space="preserve">Załącznik Nr </w:t>
      </w:r>
      <w:r w:rsidR="0089099B">
        <w:rPr>
          <w:b/>
          <w:i/>
          <w:sz w:val="22"/>
          <w:szCs w:val="22"/>
        </w:rPr>
        <w:t>5</w:t>
      </w:r>
      <w:r w:rsidR="00801F73" w:rsidRPr="00C471A2">
        <w:rPr>
          <w:b/>
          <w:i/>
          <w:sz w:val="22"/>
          <w:szCs w:val="22"/>
        </w:rPr>
        <w:t xml:space="preserve"> do SIWZ</w:t>
      </w:r>
      <w:r w:rsidR="00801F73" w:rsidRPr="00C471A2">
        <w:rPr>
          <w:sz w:val="22"/>
          <w:szCs w:val="22"/>
        </w:rPr>
        <w:t xml:space="preserve"> </w:t>
      </w:r>
      <w:r w:rsidR="00E47504" w:rsidRPr="00C471A2">
        <w:rPr>
          <w:sz w:val="22"/>
          <w:szCs w:val="22"/>
        </w:rPr>
        <w:t>.</w:t>
      </w:r>
    </w:p>
    <w:p w:rsidR="006873CD" w:rsidRPr="00C471A2" w:rsidRDefault="006873CD" w:rsidP="00E47504">
      <w:pPr>
        <w:jc w:val="both"/>
        <w:rPr>
          <w:sz w:val="22"/>
          <w:szCs w:val="22"/>
        </w:rPr>
      </w:pPr>
    </w:p>
    <w:p w:rsidR="00E47504" w:rsidRPr="00C471A2" w:rsidRDefault="00E47504" w:rsidP="00E47504">
      <w:pPr>
        <w:ind w:left="567" w:hanging="567"/>
        <w:jc w:val="both"/>
        <w:rPr>
          <w:b/>
          <w:sz w:val="22"/>
          <w:szCs w:val="22"/>
        </w:rPr>
      </w:pPr>
      <w:r w:rsidRPr="00C471A2">
        <w:rPr>
          <w:b/>
          <w:sz w:val="22"/>
          <w:szCs w:val="22"/>
        </w:rPr>
        <w:t>XVIII. Pouczenie o środkach ochrony prawnej przysługujących wykonawcy w toku postępowania o udzielenie zamówienia</w:t>
      </w:r>
      <w:r w:rsidR="004831C0" w:rsidRPr="00C471A2">
        <w:rPr>
          <w:b/>
          <w:sz w:val="22"/>
          <w:szCs w:val="22"/>
        </w:rPr>
        <w:t>.</w:t>
      </w:r>
    </w:p>
    <w:p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w:t>
      </w:r>
      <w:r w:rsidR="009E6F0D" w:rsidRPr="0048288F">
        <w:rPr>
          <w:color w:val="000000"/>
          <w:sz w:val="22"/>
          <w:szCs w:val="22"/>
        </w:rPr>
        <w:t xml:space="preserve">Dz. U. z </w:t>
      </w:r>
      <w:r w:rsidR="009E6F0D">
        <w:rPr>
          <w:color w:val="000000"/>
          <w:sz w:val="22"/>
          <w:szCs w:val="22"/>
        </w:rPr>
        <w:t>2017 r., poz. 1579 z późn zm.</w:t>
      </w:r>
      <w:r w:rsidRPr="00C471A2">
        <w:rPr>
          <w:color w:val="000000" w:themeColor="text1"/>
          <w:sz w:val="22"/>
          <w:szCs w:val="22"/>
        </w:rPr>
        <w:t xml:space="preserve">). </w:t>
      </w:r>
    </w:p>
    <w:p w:rsidR="00E47504" w:rsidRPr="00C471A2" w:rsidRDefault="00E47504" w:rsidP="00E47504">
      <w:pPr>
        <w:tabs>
          <w:tab w:val="left" w:pos="360"/>
        </w:tabs>
        <w:jc w:val="both"/>
        <w:rPr>
          <w:sz w:val="22"/>
          <w:szCs w:val="22"/>
        </w:rPr>
      </w:pPr>
    </w:p>
    <w:p w:rsidR="006873CD" w:rsidRPr="00C471A2" w:rsidRDefault="004831C0" w:rsidP="00321E70">
      <w:pPr>
        <w:jc w:val="both"/>
        <w:rPr>
          <w:bCs/>
          <w:sz w:val="22"/>
          <w:szCs w:val="22"/>
        </w:rPr>
      </w:pPr>
      <w:r w:rsidRPr="00C471A2">
        <w:rPr>
          <w:b/>
          <w:bCs/>
          <w:sz w:val="22"/>
          <w:szCs w:val="22"/>
        </w:rPr>
        <w:t>XIX</w:t>
      </w:r>
      <w:r w:rsidRPr="00C471A2">
        <w:rPr>
          <w:bCs/>
          <w:sz w:val="22"/>
          <w:szCs w:val="22"/>
        </w:rPr>
        <w:t xml:space="preserve">. </w:t>
      </w:r>
      <w:r w:rsidR="006873CD" w:rsidRPr="00774715">
        <w:rPr>
          <w:b/>
          <w:bCs/>
          <w:sz w:val="22"/>
          <w:szCs w:val="22"/>
        </w:rPr>
        <w:t>Zamawiający nie przewiduje zwrotu koszt</w:t>
      </w:r>
      <w:r w:rsidRPr="00774715">
        <w:rPr>
          <w:b/>
          <w:bCs/>
          <w:sz w:val="22"/>
          <w:szCs w:val="22"/>
        </w:rPr>
        <w:t xml:space="preserve">ów udziału w postępowaniu, poza </w:t>
      </w:r>
      <w:r w:rsidR="006873CD" w:rsidRPr="00774715">
        <w:rPr>
          <w:b/>
          <w:bCs/>
          <w:sz w:val="22"/>
          <w:szCs w:val="22"/>
        </w:rPr>
        <w:t>przypadkami wskazanymi w ustawie z dnia 29 stycznia 2004 roku Prawo zamówień publicznych.</w:t>
      </w:r>
      <w:r w:rsidR="006873CD" w:rsidRPr="00C471A2">
        <w:rPr>
          <w:bCs/>
          <w:sz w:val="22"/>
          <w:szCs w:val="22"/>
        </w:rPr>
        <w:t xml:space="preserve"> </w:t>
      </w:r>
    </w:p>
    <w:p w:rsidR="006873CD" w:rsidRDefault="006873CD" w:rsidP="00E47504">
      <w:pPr>
        <w:jc w:val="both"/>
        <w:rPr>
          <w:b/>
          <w:sz w:val="22"/>
          <w:szCs w:val="22"/>
        </w:rPr>
      </w:pPr>
    </w:p>
    <w:p w:rsidR="00E47504" w:rsidRPr="00C471A2" w:rsidRDefault="004831C0" w:rsidP="00E47504">
      <w:pPr>
        <w:jc w:val="both"/>
        <w:rPr>
          <w:sz w:val="22"/>
          <w:szCs w:val="22"/>
        </w:rPr>
      </w:pPr>
      <w:r w:rsidRPr="00C471A2">
        <w:rPr>
          <w:b/>
          <w:sz w:val="22"/>
          <w:szCs w:val="22"/>
        </w:rPr>
        <w:t>X</w:t>
      </w:r>
      <w:r w:rsidR="00E47504" w:rsidRPr="00C471A2">
        <w:rPr>
          <w:b/>
          <w:sz w:val="22"/>
          <w:szCs w:val="22"/>
        </w:rPr>
        <w:t>X. Załączniki</w:t>
      </w:r>
    </w:p>
    <w:p w:rsidR="00E47504" w:rsidRPr="00C471A2" w:rsidRDefault="00E47504" w:rsidP="00E47504">
      <w:pPr>
        <w:rPr>
          <w:sz w:val="22"/>
          <w:szCs w:val="22"/>
        </w:rPr>
      </w:pPr>
    </w:p>
    <w:p w:rsidR="00051988" w:rsidRDefault="00E47504" w:rsidP="00C75EAD">
      <w:pPr>
        <w:tabs>
          <w:tab w:val="left" w:pos="1560"/>
        </w:tabs>
        <w:ind w:left="1701" w:hanging="1701"/>
        <w:rPr>
          <w:sz w:val="22"/>
          <w:szCs w:val="22"/>
        </w:rPr>
      </w:pPr>
      <w:r w:rsidRPr="00C471A2">
        <w:rPr>
          <w:sz w:val="22"/>
          <w:szCs w:val="22"/>
        </w:rPr>
        <w:t>Załącznik Nr 1</w:t>
      </w:r>
      <w:r w:rsidRPr="00C471A2">
        <w:rPr>
          <w:sz w:val="22"/>
          <w:szCs w:val="22"/>
        </w:rPr>
        <w:tab/>
        <w:t xml:space="preserve">- </w:t>
      </w:r>
      <w:r w:rsidR="00051988" w:rsidRPr="00C471A2">
        <w:rPr>
          <w:sz w:val="22"/>
          <w:szCs w:val="22"/>
        </w:rPr>
        <w:t>Formularz ofertowy</w:t>
      </w:r>
      <w:r w:rsidR="00051988">
        <w:rPr>
          <w:sz w:val="22"/>
          <w:szCs w:val="22"/>
        </w:rPr>
        <w:t xml:space="preserve"> </w:t>
      </w:r>
    </w:p>
    <w:p w:rsidR="00C75EAD" w:rsidRDefault="00C75EAD" w:rsidP="00C75EAD">
      <w:pPr>
        <w:tabs>
          <w:tab w:val="left" w:pos="1701"/>
        </w:tabs>
        <w:ind w:left="1701" w:hanging="1701"/>
        <w:rPr>
          <w:bCs/>
          <w:iCs/>
          <w:color w:val="000000"/>
          <w:sz w:val="22"/>
          <w:szCs w:val="22"/>
        </w:rPr>
      </w:pPr>
      <w:r w:rsidRPr="00C471A2">
        <w:rPr>
          <w:rFonts w:eastAsia="Calibri"/>
          <w:color w:val="000000"/>
          <w:sz w:val="22"/>
          <w:szCs w:val="22"/>
          <w:lang w:eastAsia="en-US"/>
        </w:rPr>
        <w:t>Z</w:t>
      </w:r>
      <w:r w:rsidRPr="00C471A2">
        <w:rPr>
          <w:sz w:val="22"/>
          <w:szCs w:val="22"/>
        </w:rPr>
        <w:t xml:space="preserve">ałącznik Nr </w:t>
      </w:r>
      <w:r>
        <w:rPr>
          <w:sz w:val="22"/>
          <w:szCs w:val="22"/>
        </w:rPr>
        <w:t>2</w:t>
      </w:r>
      <w:r w:rsidRPr="00C471A2">
        <w:rPr>
          <w:sz w:val="22"/>
          <w:szCs w:val="22"/>
        </w:rPr>
        <w:t xml:space="preserve">   </w:t>
      </w:r>
      <w:r w:rsidR="0089099B">
        <w:rPr>
          <w:sz w:val="22"/>
          <w:szCs w:val="22"/>
        </w:rPr>
        <w:t xml:space="preserve"> </w:t>
      </w:r>
      <w:r w:rsidRPr="00C471A2">
        <w:rPr>
          <w:sz w:val="22"/>
          <w:szCs w:val="22"/>
        </w:rPr>
        <w:t>-</w:t>
      </w:r>
      <w:r w:rsidRPr="00C471A2">
        <w:rPr>
          <w:sz w:val="22"/>
          <w:szCs w:val="22"/>
        </w:rPr>
        <w:tab/>
      </w:r>
      <w:r w:rsidR="0089099B" w:rsidRPr="00C75EAD">
        <w:rPr>
          <w:bCs/>
          <w:iCs/>
          <w:color w:val="000000"/>
          <w:sz w:val="22"/>
          <w:szCs w:val="22"/>
        </w:rPr>
        <w:t>Parametry techniczn</w:t>
      </w:r>
      <w:r w:rsidR="0089099B">
        <w:rPr>
          <w:bCs/>
          <w:iCs/>
          <w:color w:val="000000"/>
          <w:sz w:val="22"/>
          <w:szCs w:val="22"/>
        </w:rPr>
        <w:t xml:space="preserve">e </w:t>
      </w:r>
      <w:r w:rsidR="0089099B" w:rsidRPr="00C75EAD">
        <w:rPr>
          <w:bCs/>
          <w:iCs/>
          <w:color w:val="000000"/>
          <w:sz w:val="22"/>
          <w:szCs w:val="22"/>
        </w:rPr>
        <w:t>oferowan</w:t>
      </w:r>
      <w:r w:rsidR="0089099B">
        <w:rPr>
          <w:bCs/>
          <w:iCs/>
          <w:color w:val="000000"/>
          <w:sz w:val="22"/>
          <w:szCs w:val="22"/>
        </w:rPr>
        <w:t>ych</w:t>
      </w:r>
      <w:r w:rsidR="0089099B" w:rsidRPr="00C75EAD">
        <w:rPr>
          <w:bCs/>
          <w:iCs/>
          <w:color w:val="000000"/>
          <w:sz w:val="22"/>
          <w:szCs w:val="22"/>
        </w:rPr>
        <w:t xml:space="preserve"> </w:t>
      </w:r>
      <w:r w:rsidR="0089099B">
        <w:rPr>
          <w:bCs/>
          <w:iCs/>
          <w:color w:val="000000"/>
          <w:sz w:val="22"/>
          <w:szCs w:val="22"/>
        </w:rPr>
        <w:t>drukarek</w:t>
      </w:r>
    </w:p>
    <w:p w:rsidR="0089099B" w:rsidRDefault="0089099B" w:rsidP="00C75EAD">
      <w:pPr>
        <w:tabs>
          <w:tab w:val="left" w:pos="1701"/>
        </w:tabs>
        <w:ind w:left="1701" w:hanging="1701"/>
        <w:rPr>
          <w:sz w:val="22"/>
          <w:szCs w:val="22"/>
        </w:rPr>
      </w:pPr>
      <w:r>
        <w:rPr>
          <w:rFonts w:eastAsia="Calibri"/>
          <w:color w:val="000000"/>
          <w:sz w:val="22"/>
          <w:szCs w:val="22"/>
          <w:lang w:eastAsia="en-US"/>
        </w:rPr>
        <w:lastRenderedPageBreak/>
        <w:t>Załącznik Nr 2A -</w:t>
      </w:r>
      <w:r>
        <w:rPr>
          <w:sz w:val="22"/>
          <w:szCs w:val="22"/>
        </w:rPr>
        <w:t xml:space="preserve">  </w:t>
      </w:r>
      <w:r w:rsidR="00BD09D1">
        <w:rPr>
          <w:sz w:val="22"/>
          <w:szCs w:val="22"/>
        </w:rPr>
        <w:t>Wykaz miejsc</w:t>
      </w:r>
      <w:r w:rsidR="00D87E3D">
        <w:rPr>
          <w:sz w:val="22"/>
          <w:szCs w:val="22"/>
        </w:rPr>
        <w:t xml:space="preserve"> dla Etapu I</w:t>
      </w:r>
    </w:p>
    <w:p w:rsidR="00D87E3D" w:rsidRPr="00C471A2" w:rsidRDefault="00D87E3D" w:rsidP="00C75EAD">
      <w:pPr>
        <w:tabs>
          <w:tab w:val="left" w:pos="1701"/>
        </w:tabs>
        <w:ind w:left="1701" w:hanging="1701"/>
        <w:rPr>
          <w:sz w:val="22"/>
          <w:szCs w:val="22"/>
        </w:rPr>
      </w:pPr>
      <w:r>
        <w:rPr>
          <w:sz w:val="22"/>
          <w:szCs w:val="22"/>
        </w:rPr>
        <w:t xml:space="preserve">Załącznik Nr 2B </w:t>
      </w:r>
      <w:r>
        <w:rPr>
          <w:rFonts w:eastAsia="Calibri"/>
          <w:color w:val="000000"/>
          <w:sz w:val="22"/>
          <w:szCs w:val="22"/>
          <w:lang w:eastAsia="en-US"/>
        </w:rPr>
        <w:t>-</w:t>
      </w:r>
      <w:r>
        <w:rPr>
          <w:sz w:val="22"/>
          <w:szCs w:val="22"/>
        </w:rPr>
        <w:t xml:space="preserve">  Wykaz miejsc dla Etapu II</w:t>
      </w:r>
    </w:p>
    <w:p w:rsidR="00E47504" w:rsidRPr="00C471A2" w:rsidRDefault="006873CD" w:rsidP="00E47504">
      <w:pPr>
        <w:ind w:left="1701" w:hanging="1701"/>
        <w:rPr>
          <w:sz w:val="22"/>
          <w:szCs w:val="22"/>
        </w:rPr>
      </w:pPr>
      <w:r w:rsidRPr="00C471A2">
        <w:rPr>
          <w:sz w:val="22"/>
          <w:szCs w:val="22"/>
        </w:rPr>
        <w:t>Załącznik Nr 3</w:t>
      </w:r>
      <w:r w:rsidR="00E47504" w:rsidRPr="00C471A2">
        <w:rPr>
          <w:sz w:val="22"/>
          <w:szCs w:val="22"/>
        </w:rPr>
        <w:t xml:space="preserve">   </w:t>
      </w:r>
      <w:r w:rsidR="0089099B">
        <w:rPr>
          <w:sz w:val="22"/>
          <w:szCs w:val="22"/>
        </w:rPr>
        <w:t xml:space="preserve"> </w:t>
      </w:r>
      <w:r w:rsidR="00E47504" w:rsidRPr="00C471A2">
        <w:rPr>
          <w:sz w:val="22"/>
          <w:szCs w:val="22"/>
        </w:rPr>
        <w:t>-</w:t>
      </w:r>
      <w:r w:rsidR="00B507A9">
        <w:rPr>
          <w:sz w:val="22"/>
          <w:szCs w:val="22"/>
        </w:rPr>
        <w:t xml:space="preserve"> </w:t>
      </w:r>
      <w:r w:rsidRPr="00C471A2">
        <w:rPr>
          <w:color w:val="000000" w:themeColor="text1"/>
          <w:sz w:val="22"/>
          <w:szCs w:val="22"/>
        </w:rPr>
        <w:t xml:space="preserve">Oświadczenie dot. spełnianie warunków udziału w postępowaniu  </w:t>
      </w:r>
    </w:p>
    <w:p w:rsidR="006873CD" w:rsidRPr="00C471A2" w:rsidRDefault="00E47504" w:rsidP="00F248EF">
      <w:pPr>
        <w:tabs>
          <w:tab w:val="left" w:pos="1701"/>
          <w:tab w:val="left" w:pos="1843"/>
        </w:tabs>
        <w:ind w:left="1701" w:hanging="1701"/>
        <w:rPr>
          <w:color w:val="000000" w:themeColor="text1"/>
          <w:sz w:val="22"/>
          <w:szCs w:val="22"/>
        </w:rPr>
      </w:pPr>
      <w:r w:rsidRPr="00C471A2">
        <w:rPr>
          <w:sz w:val="22"/>
          <w:szCs w:val="22"/>
        </w:rPr>
        <w:t>Załącznik Nr 3</w:t>
      </w:r>
      <w:r w:rsidR="006873CD" w:rsidRPr="00C471A2">
        <w:rPr>
          <w:sz w:val="22"/>
          <w:szCs w:val="22"/>
        </w:rPr>
        <w:t>a</w:t>
      </w:r>
      <w:r w:rsidRPr="00C471A2">
        <w:rPr>
          <w:sz w:val="22"/>
          <w:szCs w:val="22"/>
        </w:rPr>
        <w:t xml:space="preserve"> </w:t>
      </w:r>
      <w:r w:rsidR="0089099B">
        <w:rPr>
          <w:sz w:val="22"/>
          <w:szCs w:val="22"/>
        </w:rPr>
        <w:t xml:space="preserve"> </w:t>
      </w:r>
      <w:r w:rsidR="00DB151E" w:rsidRPr="00C471A2">
        <w:rPr>
          <w:sz w:val="22"/>
          <w:szCs w:val="22"/>
        </w:rPr>
        <w:t>-</w:t>
      </w:r>
      <w:r w:rsidR="00B507A9">
        <w:rPr>
          <w:sz w:val="22"/>
          <w:szCs w:val="22"/>
        </w:rPr>
        <w:t xml:space="preserve"> </w:t>
      </w:r>
      <w:r w:rsidR="006873CD" w:rsidRPr="00C471A2">
        <w:rPr>
          <w:color w:val="000000" w:themeColor="text1"/>
          <w:sz w:val="22"/>
          <w:szCs w:val="22"/>
        </w:rPr>
        <w:t xml:space="preserve">Oświadczenie dot. przesłanek wykluczenia z postępowania </w:t>
      </w:r>
    </w:p>
    <w:p w:rsidR="00F248EF" w:rsidRPr="00F248EF" w:rsidRDefault="00F248EF" w:rsidP="00B507A9">
      <w:pPr>
        <w:tabs>
          <w:tab w:val="left" w:pos="1985"/>
        </w:tabs>
        <w:autoSpaceDE w:val="0"/>
        <w:autoSpaceDN w:val="0"/>
        <w:adjustRightInd w:val="0"/>
        <w:ind w:left="1843" w:hanging="1843"/>
        <w:rPr>
          <w:sz w:val="22"/>
          <w:szCs w:val="22"/>
        </w:rPr>
      </w:pPr>
      <w:r w:rsidRPr="00F248EF">
        <w:rPr>
          <w:sz w:val="22"/>
          <w:szCs w:val="22"/>
        </w:rPr>
        <w:t xml:space="preserve">Załącznik Nr </w:t>
      </w:r>
      <w:r w:rsidR="00C75EAD">
        <w:rPr>
          <w:sz w:val="22"/>
          <w:szCs w:val="22"/>
        </w:rPr>
        <w:t>4</w:t>
      </w:r>
      <w:r w:rsidRPr="00F248EF">
        <w:rPr>
          <w:sz w:val="22"/>
          <w:szCs w:val="22"/>
        </w:rPr>
        <w:t xml:space="preserve">   - </w:t>
      </w:r>
      <w:r w:rsidR="0089099B">
        <w:rPr>
          <w:sz w:val="22"/>
          <w:szCs w:val="22"/>
        </w:rPr>
        <w:t xml:space="preserve"> </w:t>
      </w:r>
      <w:r w:rsidR="0089099B" w:rsidRPr="00C471A2">
        <w:rPr>
          <w:sz w:val="22"/>
          <w:szCs w:val="22"/>
        </w:rPr>
        <w:t>Oświadczenie o przynależności do grupy kapitałowej</w:t>
      </w:r>
    </w:p>
    <w:p w:rsidR="00740E7F" w:rsidRDefault="00A418E6" w:rsidP="00E47504">
      <w:pPr>
        <w:ind w:left="1701" w:hanging="1701"/>
        <w:rPr>
          <w:color w:val="000000"/>
          <w:sz w:val="22"/>
          <w:szCs w:val="22"/>
        </w:rPr>
      </w:pPr>
      <w:r>
        <w:rPr>
          <w:color w:val="000000"/>
          <w:sz w:val="22"/>
          <w:szCs w:val="22"/>
        </w:rPr>
        <w:t xml:space="preserve">Załącznik </w:t>
      </w:r>
      <w:r w:rsidR="00D517BD">
        <w:rPr>
          <w:color w:val="000000"/>
          <w:sz w:val="22"/>
          <w:szCs w:val="22"/>
        </w:rPr>
        <w:t xml:space="preserve">Nr </w:t>
      </w:r>
      <w:r w:rsidR="00C75EAD">
        <w:rPr>
          <w:color w:val="000000"/>
          <w:sz w:val="22"/>
          <w:szCs w:val="22"/>
        </w:rPr>
        <w:t>5</w:t>
      </w:r>
      <w:r>
        <w:rPr>
          <w:color w:val="000000"/>
          <w:sz w:val="22"/>
          <w:szCs w:val="22"/>
        </w:rPr>
        <w:t xml:space="preserve"> </w:t>
      </w:r>
      <w:r w:rsidR="00C75EAD">
        <w:rPr>
          <w:color w:val="000000"/>
          <w:sz w:val="22"/>
          <w:szCs w:val="22"/>
        </w:rPr>
        <w:t xml:space="preserve"> </w:t>
      </w:r>
      <w:r w:rsidR="0089099B">
        <w:rPr>
          <w:color w:val="000000"/>
          <w:sz w:val="22"/>
          <w:szCs w:val="22"/>
        </w:rPr>
        <w:t xml:space="preserve"> </w:t>
      </w:r>
      <w:r>
        <w:rPr>
          <w:color w:val="000000"/>
          <w:sz w:val="22"/>
          <w:szCs w:val="22"/>
        </w:rPr>
        <w:t xml:space="preserve">- </w:t>
      </w:r>
      <w:r w:rsidR="0089099B">
        <w:rPr>
          <w:color w:val="000000"/>
          <w:sz w:val="22"/>
          <w:szCs w:val="22"/>
        </w:rPr>
        <w:t xml:space="preserve"> Wzór umowy</w:t>
      </w:r>
      <w:r w:rsidR="0089099B" w:rsidRPr="00C471A2">
        <w:rPr>
          <w:sz w:val="22"/>
          <w:szCs w:val="22"/>
        </w:rPr>
        <w:t xml:space="preserve">    </w:t>
      </w:r>
    </w:p>
    <w:p w:rsidR="00E47504" w:rsidRPr="00C471A2" w:rsidRDefault="00E47504" w:rsidP="00321E70">
      <w:pPr>
        <w:rPr>
          <w:sz w:val="22"/>
          <w:szCs w:val="22"/>
        </w:rPr>
      </w:pPr>
      <w:r w:rsidRPr="00C471A2">
        <w:rPr>
          <w:sz w:val="22"/>
          <w:szCs w:val="22"/>
        </w:rPr>
        <w:t xml:space="preserve">Warszawa, dnia </w:t>
      </w:r>
      <w:r w:rsidR="00BD09D1">
        <w:rPr>
          <w:sz w:val="22"/>
          <w:szCs w:val="22"/>
        </w:rPr>
        <w:t>10</w:t>
      </w:r>
      <w:r w:rsidR="00C75EAD">
        <w:rPr>
          <w:sz w:val="22"/>
          <w:szCs w:val="22"/>
        </w:rPr>
        <w:t xml:space="preserve"> </w:t>
      </w:r>
      <w:r w:rsidR="00234203">
        <w:rPr>
          <w:sz w:val="22"/>
          <w:szCs w:val="22"/>
        </w:rPr>
        <w:t>października</w:t>
      </w:r>
      <w:r w:rsidR="00C20B5C">
        <w:rPr>
          <w:sz w:val="22"/>
          <w:szCs w:val="22"/>
        </w:rPr>
        <w:t xml:space="preserve"> </w:t>
      </w:r>
      <w:r w:rsidR="00847FFC">
        <w:rPr>
          <w:sz w:val="22"/>
          <w:szCs w:val="22"/>
        </w:rPr>
        <w:t xml:space="preserve"> </w:t>
      </w:r>
      <w:r w:rsidRPr="00C471A2">
        <w:rPr>
          <w:sz w:val="22"/>
          <w:szCs w:val="22"/>
        </w:rPr>
        <w:t>201</w:t>
      </w:r>
      <w:r w:rsidR="0042612A">
        <w:rPr>
          <w:sz w:val="22"/>
          <w:szCs w:val="22"/>
        </w:rPr>
        <w:t>8</w:t>
      </w:r>
      <w:r w:rsidRPr="00C471A2">
        <w:rPr>
          <w:sz w:val="22"/>
          <w:szCs w:val="22"/>
        </w:rPr>
        <w:t xml:space="preserve"> r.</w:t>
      </w:r>
      <w:r w:rsidRPr="00C471A2">
        <w:rPr>
          <w:sz w:val="22"/>
          <w:szCs w:val="22"/>
        </w:rPr>
        <w:tab/>
      </w:r>
      <w:r w:rsidRPr="00C471A2">
        <w:rPr>
          <w:sz w:val="22"/>
          <w:szCs w:val="22"/>
        </w:rPr>
        <w:tab/>
      </w:r>
      <w:r w:rsidRPr="00C471A2">
        <w:rPr>
          <w:sz w:val="22"/>
          <w:szCs w:val="22"/>
        </w:rPr>
        <w:tab/>
      </w:r>
      <w:r w:rsidRPr="00C471A2">
        <w:rPr>
          <w:sz w:val="22"/>
          <w:szCs w:val="22"/>
        </w:rPr>
        <w:tab/>
        <w:t xml:space="preserve">                                       </w:t>
      </w:r>
      <w:r w:rsidR="004831C0" w:rsidRPr="00C471A2">
        <w:rPr>
          <w:sz w:val="22"/>
          <w:szCs w:val="22"/>
        </w:rPr>
        <w:t xml:space="preserve">         </w:t>
      </w:r>
    </w:p>
    <w:p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t>___________________</w:t>
      </w:r>
    </w:p>
    <w:p w:rsidR="00E47504" w:rsidRPr="00C471A2" w:rsidRDefault="00E47504" w:rsidP="00E47504">
      <w:pPr>
        <w:ind w:firstLine="5670"/>
        <w:jc w:val="center"/>
        <w:rPr>
          <w:i/>
          <w:sz w:val="22"/>
          <w:szCs w:val="22"/>
        </w:rPr>
      </w:pPr>
      <w:r w:rsidRPr="00C471A2">
        <w:rPr>
          <w:i/>
          <w:sz w:val="22"/>
          <w:szCs w:val="22"/>
        </w:rPr>
        <w:t xml:space="preserve">Pieczęć imienna i podpis </w:t>
      </w:r>
    </w:p>
    <w:p w:rsidR="00E47504" w:rsidRPr="00C471A2" w:rsidRDefault="00E47504" w:rsidP="00E47504">
      <w:pPr>
        <w:ind w:firstLine="5670"/>
        <w:jc w:val="center"/>
        <w:rPr>
          <w:i/>
          <w:sz w:val="22"/>
          <w:szCs w:val="22"/>
        </w:rPr>
      </w:pPr>
      <w:r w:rsidRPr="00C471A2">
        <w:rPr>
          <w:i/>
          <w:sz w:val="22"/>
          <w:szCs w:val="22"/>
        </w:rPr>
        <w:t xml:space="preserve">   Dyrektora IGB MAZOVIA</w:t>
      </w:r>
    </w:p>
    <w:p w:rsidR="00E47504" w:rsidRPr="00C471A2" w:rsidRDefault="00E47504" w:rsidP="00E47504">
      <w:pPr>
        <w:jc w:val="right"/>
        <w:rPr>
          <w:b/>
          <w:i/>
          <w:sz w:val="22"/>
          <w:szCs w:val="22"/>
        </w:rPr>
      </w:pPr>
      <w:r w:rsidRPr="00C471A2">
        <w:rPr>
          <w:b/>
          <w:sz w:val="22"/>
          <w:szCs w:val="22"/>
        </w:rPr>
        <w:br w:type="page"/>
      </w:r>
      <w:r w:rsidRPr="00C471A2">
        <w:rPr>
          <w:b/>
          <w:i/>
          <w:sz w:val="22"/>
          <w:szCs w:val="22"/>
        </w:rPr>
        <w:lastRenderedPageBreak/>
        <w:t xml:space="preserve">Załącznik Nr </w:t>
      </w:r>
      <w:r w:rsidR="006F15FF">
        <w:rPr>
          <w:b/>
          <w:i/>
          <w:sz w:val="22"/>
          <w:szCs w:val="22"/>
        </w:rPr>
        <w:t xml:space="preserve">1 </w:t>
      </w:r>
      <w:r w:rsidRPr="00C471A2">
        <w:rPr>
          <w:b/>
          <w:i/>
          <w:sz w:val="22"/>
          <w:szCs w:val="22"/>
        </w:rPr>
        <w:t xml:space="preserve">do SIWZ </w:t>
      </w:r>
    </w:p>
    <w:p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rsidR="00E47504" w:rsidRDefault="00E47504" w:rsidP="00E47504">
      <w:pPr>
        <w:pStyle w:val="Nagwek7"/>
        <w:jc w:val="center"/>
        <w:rPr>
          <w:rFonts w:ascii="Times New Roman" w:hAnsi="Times New Roman"/>
          <w:b/>
          <w:color w:val="auto"/>
          <w:sz w:val="22"/>
          <w:szCs w:val="22"/>
        </w:rPr>
      </w:pPr>
      <w:r w:rsidRPr="00C471A2">
        <w:rPr>
          <w:rFonts w:ascii="Times New Roman" w:hAnsi="Times New Roman"/>
          <w:b/>
          <w:color w:val="auto"/>
          <w:sz w:val="22"/>
          <w:szCs w:val="22"/>
        </w:rPr>
        <w:t>Formularz ofertowy</w:t>
      </w:r>
    </w:p>
    <w:p w:rsidR="00C20B5C" w:rsidRPr="00C20B5C" w:rsidRDefault="00C20B5C" w:rsidP="00C20B5C">
      <w:pPr>
        <w:jc w:val="center"/>
        <w:rPr>
          <w:b/>
          <w:sz w:val="22"/>
          <w:szCs w:val="22"/>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mię i nazwisko i/lub nazwa</w:t>
            </w:r>
          </w:p>
          <w:p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E47504" w:rsidRPr="00C471A2" w:rsidRDefault="00E47504">
            <w:pPr>
              <w:spacing w:line="276" w:lineRule="auto"/>
              <w:rPr>
                <w:sz w:val="22"/>
                <w:szCs w:val="22"/>
                <w:lang w:eastAsia="en-US"/>
              </w:rPr>
            </w:pPr>
            <w:r w:rsidRPr="00C471A2">
              <w:rPr>
                <w:sz w:val="22"/>
                <w:szCs w:val="22"/>
                <w:lang w:eastAsia="en-US"/>
              </w:rPr>
              <w:t>Adres wykonawcy:</w:t>
            </w: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 xml:space="preserve">                       ulica, nr domu, nr lokalu  ________________________________________________________________________________</w:t>
            </w:r>
          </w:p>
          <w:p w:rsidR="00E47504" w:rsidRPr="00C471A2" w:rsidRDefault="00E47504">
            <w:pPr>
              <w:spacing w:line="276" w:lineRule="auto"/>
              <w:rPr>
                <w:sz w:val="22"/>
                <w:szCs w:val="22"/>
                <w:lang w:eastAsia="en-US"/>
              </w:rPr>
            </w:pP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rachunku:</w:t>
            </w:r>
          </w:p>
        </w:tc>
      </w:tr>
    </w:tbl>
    <w:p w:rsidR="00E47504" w:rsidRPr="00C471A2" w:rsidRDefault="00E47504" w:rsidP="00E47504">
      <w:pPr>
        <w:jc w:val="center"/>
        <w:rPr>
          <w:b/>
          <w:sz w:val="22"/>
          <w:szCs w:val="22"/>
        </w:rPr>
      </w:pPr>
    </w:p>
    <w:p w:rsidR="00E47504" w:rsidRPr="00C471A2" w:rsidRDefault="00E47504" w:rsidP="00207337">
      <w:pPr>
        <w:pStyle w:val="Default"/>
        <w:tabs>
          <w:tab w:val="left" w:pos="0"/>
        </w:tabs>
        <w:jc w:val="both"/>
        <w:rPr>
          <w:b/>
          <w:sz w:val="22"/>
          <w:szCs w:val="22"/>
        </w:rPr>
      </w:pPr>
      <w:r w:rsidRPr="00C471A2">
        <w:rPr>
          <w:sz w:val="22"/>
          <w:szCs w:val="22"/>
        </w:rPr>
        <w:t xml:space="preserve">Odpowiadając na zaproszenie do złożenia oferty w trybie </w:t>
      </w:r>
      <w:r w:rsidR="00847FFC">
        <w:rPr>
          <w:sz w:val="22"/>
          <w:szCs w:val="22"/>
        </w:rPr>
        <w:t>przetargu nieograniczonego</w:t>
      </w:r>
      <w:r w:rsidRPr="00C471A2">
        <w:rPr>
          <w:color w:val="FF0000"/>
          <w:sz w:val="22"/>
          <w:szCs w:val="22"/>
        </w:rPr>
        <w:t xml:space="preserve"> </w:t>
      </w:r>
      <w:r w:rsidRPr="00C471A2">
        <w:rPr>
          <w:sz w:val="22"/>
          <w:szCs w:val="22"/>
        </w:rPr>
        <w:t>na</w:t>
      </w:r>
      <w:r w:rsidR="003C7A59" w:rsidRPr="00C471A2">
        <w:rPr>
          <w:sz w:val="22"/>
          <w:szCs w:val="22"/>
        </w:rPr>
        <w:t xml:space="preserve"> </w:t>
      </w:r>
      <w:r w:rsidR="00207337" w:rsidRPr="004477AF">
        <w:rPr>
          <w:b/>
          <w:color w:val="auto"/>
          <w:sz w:val="22"/>
          <w:szCs w:val="22"/>
        </w:rPr>
        <w:t xml:space="preserve">dostawę </w:t>
      </w:r>
      <w:r w:rsidR="006F15FF" w:rsidRPr="00BD09D1">
        <w:rPr>
          <w:b/>
          <w:sz w:val="22"/>
          <w:szCs w:val="22"/>
        </w:rPr>
        <w:t>140 szt. fabrycznie nowych drukarek fiskalnych dla Mazowieckiej Instytucji Gospodarki Budżetowej Mazovia</w:t>
      </w:r>
      <w:r w:rsidR="00EB389E">
        <w:rPr>
          <w:sz w:val="22"/>
          <w:szCs w:val="22"/>
        </w:rPr>
        <w:t>,</w:t>
      </w:r>
      <w:r w:rsidR="0042612A">
        <w:rPr>
          <w:sz w:val="22"/>
          <w:szCs w:val="22"/>
        </w:rPr>
        <w:t xml:space="preserve"> </w:t>
      </w:r>
      <w:r w:rsidR="00EB389E" w:rsidRPr="00C471A2">
        <w:rPr>
          <w:sz w:val="22"/>
          <w:szCs w:val="22"/>
        </w:rPr>
        <w:t>oferujemy</w:t>
      </w:r>
      <w:r w:rsidRPr="00C471A2">
        <w:rPr>
          <w:sz w:val="22"/>
          <w:szCs w:val="22"/>
        </w:rPr>
        <w:t xml:space="preserve"> przedmiot zamówienia, zgodnie z treścią Specyfikacji Istotnych Warunków Zamówienia Nr sprawy </w:t>
      </w:r>
      <w:r w:rsidR="006F15FF">
        <w:rPr>
          <w:b/>
          <w:sz w:val="22"/>
          <w:szCs w:val="22"/>
        </w:rPr>
        <w:t>2</w:t>
      </w:r>
      <w:r w:rsidR="00936DA3">
        <w:rPr>
          <w:b/>
          <w:sz w:val="22"/>
          <w:szCs w:val="22"/>
        </w:rPr>
        <w:t>/</w:t>
      </w:r>
      <w:r w:rsidR="00207337">
        <w:rPr>
          <w:b/>
          <w:sz w:val="22"/>
          <w:szCs w:val="22"/>
        </w:rPr>
        <w:t>10</w:t>
      </w:r>
      <w:r w:rsidR="00936DA3">
        <w:rPr>
          <w:b/>
          <w:sz w:val="22"/>
          <w:szCs w:val="22"/>
        </w:rPr>
        <w:t>/2018/</w:t>
      </w:r>
      <w:r w:rsidR="00207337">
        <w:rPr>
          <w:b/>
          <w:sz w:val="22"/>
          <w:szCs w:val="22"/>
        </w:rPr>
        <w:t>D</w:t>
      </w:r>
      <w:r w:rsidRPr="00C471A2">
        <w:rPr>
          <w:sz w:val="22"/>
          <w:szCs w:val="22"/>
        </w:rPr>
        <w:t xml:space="preserve"> zwaną dalej „SIWZ”, a w szczególności zgodnie z opisem przedmiotu zamówienia określonym rozdziale III SIWZ:</w:t>
      </w:r>
    </w:p>
    <w:p w:rsidR="009D1CBE" w:rsidRPr="009D1CBE" w:rsidRDefault="009D1CBE" w:rsidP="00207337">
      <w:pPr>
        <w:numPr>
          <w:ilvl w:val="0"/>
          <w:numId w:val="7"/>
        </w:numPr>
        <w:tabs>
          <w:tab w:val="clear" w:pos="360"/>
          <w:tab w:val="num" w:pos="284"/>
        </w:tabs>
        <w:ind w:left="284" w:hanging="284"/>
        <w:rPr>
          <w:sz w:val="22"/>
          <w:szCs w:val="22"/>
        </w:rPr>
      </w:pPr>
      <w:r w:rsidRPr="009D1CBE">
        <w:rPr>
          <w:sz w:val="22"/>
          <w:szCs w:val="22"/>
        </w:rPr>
        <w:t xml:space="preserve">Łączna cena netto oferty w wysokości </w:t>
      </w:r>
      <w:r>
        <w:rPr>
          <w:sz w:val="22"/>
          <w:szCs w:val="22"/>
        </w:rPr>
        <w:t>..............</w:t>
      </w:r>
      <w:r w:rsidRPr="009D1CBE">
        <w:rPr>
          <w:sz w:val="22"/>
          <w:szCs w:val="22"/>
        </w:rPr>
        <w:t>.......................................</w:t>
      </w:r>
      <w:r>
        <w:rPr>
          <w:sz w:val="22"/>
          <w:szCs w:val="22"/>
        </w:rPr>
        <w:t>.................</w:t>
      </w:r>
      <w:r w:rsidRPr="009D1CBE">
        <w:rPr>
          <w:sz w:val="22"/>
          <w:szCs w:val="22"/>
        </w:rPr>
        <w:t xml:space="preserve">złotych, </w:t>
      </w:r>
      <w:r>
        <w:rPr>
          <w:sz w:val="22"/>
          <w:szCs w:val="22"/>
        </w:rPr>
        <w:t xml:space="preserve">              </w:t>
      </w:r>
      <w:r w:rsidRPr="009D1CBE">
        <w:rPr>
          <w:sz w:val="22"/>
          <w:szCs w:val="22"/>
        </w:rPr>
        <w:t>(słownie: …………………………………………......….. złotych).</w:t>
      </w:r>
    </w:p>
    <w:p w:rsidR="009D1CBE" w:rsidRPr="009D1CBE" w:rsidRDefault="009D1CBE" w:rsidP="007C35DE">
      <w:pPr>
        <w:numPr>
          <w:ilvl w:val="0"/>
          <w:numId w:val="7"/>
        </w:numPr>
        <w:tabs>
          <w:tab w:val="clear" w:pos="360"/>
          <w:tab w:val="left" w:pos="284"/>
        </w:tabs>
        <w:ind w:left="284" w:hanging="284"/>
        <w:rPr>
          <w:sz w:val="22"/>
          <w:szCs w:val="22"/>
        </w:rPr>
      </w:pPr>
      <w:r w:rsidRPr="009D1CBE">
        <w:rPr>
          <w:sz w:val="22"/>
          <w:szCs w:val="22"/>
        </w:rPr>
        <w:t xml:space="preserve">Łączna cena brutto oferty w wysokości .................................................................... złotych, </w:t>
      </w:r>
      <w:r>
        <w:rPr>
          <w:sz w:val="22"/>
          <w:szCs w:val="22"/>
        </w:rPr>
        <w:t>(</w:t>
      </w:r>
      <w:r w:rsidRPr="009D1CBE">
        <w:rPr>
          <w:sz w:val="22"/>
          <w:szCs w:val="22"/>
        </w:rPr>
        <w:t>słownie................................................................</w:t>
      </w:r>
      <w:r w:rsidR="00207337">
        <w:rPr>
          <w:sz w:val="22"/>
          <w:szCs w:val="22"/>
        </w:rPr>
        <w:t>............</w:t>
      </w:r>
      <w:r w:rsidRPr="009D1CBE">
        <w:rPr>
          <w:sz w:val="22"/>
          <w:szCs w:val="22"/>
        </w:rPr>
        <w:t>. złotych).</w:t>
      </w:r>
    </w:p>
    <w:p w:rsidR="007C35DE" w:rsidRDefault="007C35DE" w:rsidP="00207337">
      <w:pPr>
        <w:pStyle w:val="Akapitzlist"/>
        <w:numPr>
          <w:ilvl w:val="0"/>
          <w:numId w:val="7"/>
        </w:numPr>
        <w:tabs>
          <w:tab w:val="clear" w:pos="360"/>
          <w:tab w:val="num" w:pos="284"/>
        </w:tabs>
        <w:ind w:left="284" w:hanging="284"/>
        <w:rPr>
          <w:sz w:val="22"/>
          <w:szCs w:val="22"/>
        </w:rPr>
      </w:pPr>
      <w:r w:rsidRPr="00101876">
        <w:rPr>
          <w:b/>
          <w:sz w:val="22"/>
          <w:szCs w:val="22"/>
        </w:rPr>
        <w:t>Termin wykonania zamówienia</w:t>
      </w:r>
      <w:r w:rsidR="00D87E3D">
        <w:rPr>
          <w:b/>
          <w:sz w:val="22"/>
          <w:szCs w:val="22"/>
        </w:rPr>
        <w:t xml:space="preserve"> I Etap</w:t>
      </w:r>
      <w:r w:rsidRPr="007C35DE">
        <w:rPr>
          <w:sz w:val="22"/>
          <w:szCs w:val="22"/>
        </w:rPr>
        <w:t xml:space="preserve"> </w:t>
      </w:r>
      <w:r w:rsidR="00D87E3D">
        <w:rPr>
          <w:sz w:val="22"/>
          <w:szCs w:val="22"/>
        </w:rPr>
        <w:t xml:space="preserve"> do dnia </w:t>
      </w:r>
      <w:r w:rsidRPr="007C35DE">
        <w:rPr>
          <w:sz w:val="22"/>
          <w:szCs w:val="22"/>
        </w:rPr>
        <w:t>.</w:t>
      </w:r>
      <w:r w:rsidR="00D87E3D">
        <w:rPr>
          <w:sz w:val="22"/>
          <w:szCs w:val="22"/>
        </w:rPr>
        <w:t>...............................(wpisuje Wykonawca)</w:t>
      </w:r>
    </w:p>
    <w:p w:rsidR="00D87E3D" w:rsidRPr="00D87E3D" w:rsidRDefault="00D87E3D" w:rsidP="00D87E3D">
      <w:pPr>
        <w:pStyle w:val="Akapitzlist"/>
        <w:numPr>
          <w:ilvl w:val="0"/>
          <w:numId w:val="7"/>
        </w:numPr>
        <w:tabs>
          <w:tab w:val="clear" w:pos="360"/>
          <w:tab w:val="num" w:pos="284"/>
        </w:tabs>
        <w:ind w:left="284" w:hanging="284"/>
        <w:rPr>
          <w:b/>
          <w:sz w:val="22"/>
          <w:szCs w:val="22"/>
        </w:rPr>
      </w:pPr>
      <w:r w:rsidRPr="00D87E3D">
        <w:rPr>
          <w:b/>
          <w:sz w:val="22"/>
          <w:szCs w:val="22"/>
        </w:rPr>
        <w:t>Termin wykonania zamówienia I</w:t>
      </w:r>
      <w:r>
        <w:rPr>
          <w:b/>
          <w:sz w:val="22"/>
          <w:szCs w:val="22"/>
        </w:rPr>
        <w:t>I</w:t>
      </w:r>
      <w:r w:rsidRPr="00D87E3D">
        <w:rPr>
          <w:b/>
          <w:sz w:val="22"/>
          <w:szCs w:val="22"/>
        </w:rPr>
        <w:t xml:space="preserve"> Etap </w:t>
      </w:r>
      <w:r w:rsidRPr="00D87E3D">
        <w:rPr>
          <w:sz w:val="22"/>
          <w:szCs w:val="22"/>
        </w:rPr>
        <w:t>do dnia................................</w:t>
      </w:r>
      <w:r>
        <w:rPr>
          <w:sz w:val="22"/>
          <w:szCs w:val="22"/>
        </w:rPr>
        <w:t>(wpisuje Wykonawca)</w:t>
      </w:r>
    </w:p>
    <w:p w:rsidR="00D62385" w:rsidRDefault="00D62385" w:rsidP="00207337">
      <w:pPr>
        <w:pStyle w:val="Akapitzlist"/>
        <w:numPr>
          <w:ilvl w:val="0"/>
          <w:numId w:val="7"/>
        </w:numPr>
        <w:tabs>
          <w:tab w:val="clear" w:pos="360"/>
          <w:tab w:val="num" w:pos="284"/>
        </w:tabs>
        <w:ind w:left="284" w:hanging="284"/>
        <w:jc w:val="both"/>
        <w:rPr>
          <w:sz w:val="22"/>
          <w:szCs w:val="22"/>
        </w:rPr>
      </w:pPr>
      <w:r w:rsidRPr="00C471A2">
        <w:rPr>
          <w:sz w:val="22"/>
          <w:szCs w:val="22"/>
        </w:rPr>
        <w:t>Oświadczamy, że w cenie brutto ujęliśmy wszystkie koszty niezbędne do realizacji zamówienia.</w:t>
      </w:r>
    </w:p>
    <w:p w:rsidR="0027794B" w:rsidRPr="00C471A2" w:rsidRDefault="0027794B" w:rsidP="00207337">
      <w:pPr>
        <w:numPr>
          <w:ilvl w:val="0"/>
          <w:numId w:val="7"/>
        </w:numPr>
        <w:tabs>
          <w:tab w:val="clear" w:pos="360"/>
          <w:tab w:val="left" w:pos="0"/>
          <w:tab w:val="num" w:pos="284"/>
        </w:tabs>
        <w:ind w:left="284" w:hanging="284"/>
        <w:jc w:val="both"/>
        <w:rPr>
          <w:rFonts w:eastAsiaTheme="minorHAnsi"/>
          <w:sz w:val="22"/>
          <w:szCs w:val="22"/>
          <w:lang w:eastAsia="en-US"/>
        </w:rPr>
      </w:pPr>
      <w:r w:rsidRPr="00C471A2">
        <w:rPr>
          <w:rFonts w:eastAsiaTheme="minorHAnsi"/>
          <w:sz w:val="22"/>
          <w:szCs w:val="22"/>
          <w:lang w:eastAsia="en-US"/>
        </w:rPr>
        <w:t xml:space="preserve">Wykonawca, składając ofertę, informuje </w:t>
      </w:r>
      <w:r w:rsidR="0042612A">
        <w:rPr>
          <w:rFonts w:eastAsiaTheme="minorHAnsi"/>
          <w:sz w:val="22"/>
          <w:szCs w:val="22"/>
          <w:lang w:eastAsia="en-US"/>
        </w:rPr>
        <w:t>Z</w:t>
      </w:r>
      <w:r w:rsidRPr="00C471A2">
        <w:rPr>
          <w:rFonts w:eastAsiaTheme="minorHAnsi"/>
          <w:sz w:val="22"/>
          <w:szCs w:val="22"/>
          <w:lang w:eastAsia="en-US"/>
        </w:rPr>
        <w:t>amawiającego, czy wybór oferty będzie prowadzić do powstania u zamawiającego obowiązku podatkowego, wskazując nazwę (rodzaj) towaru lub usługi, których dostawa lub świadczenie będzie prowadzić do jego powstania, oraz wskazują</w:t>
      </w:r>
      <w:r w:rsidR="00FE375A" w:rsidRPr="00C471A2">
        <w:rPr>
          <w:rFonts w:eastAsiaTheme="minorHAnsi"/>
          <w:sz w:val="22"/>
          <w:szCs w:val="22"/>
          <w:lang w:eastAsia="en-US"/>
        </w:rPr>
        <w:t>c ich wartość bez kwoty podatku.</w:t>
      </w:r>
    </w:p>
    <w:p w:rsidR="0027794B" w:rsidRPr="00C471A2" w:rsidRDefault="0027794B" w:rsidP="00207337">
      <w:pPr>
        <w:tabs>
          <w:tab w:val="left" w:pos="0"/>
          <w:tab w:val="num" w:pos="284"/>
        </w:tabs>
        <w:ind w:left="284" w:hanging="284"/>
        <w:rPr>
          <w:rFonts w:eastAsiaTheme="minorHAnsi"/>
          <w:sz w:val="22"/>
          <w:szCs w:val="22"/>
          <w:lang w:eastAsia="en-US"/>
        </w:rPr>
      </w:pPr>
      <w:r w:rsidRPr="00C471A2">
        <w:rPr>
          <w:rFonts w:eastAsiaTheme="minorHAnsi"/>
          <w:b/>
          <w:sz w:val="22"/>
          <w:szCs w:val="22"/>
          <w:lang w:eastAsia="en-US"/>
        </w:rPr>
        <w:t xml:space="preserve">Informacja </w:t>
      </w:r>
      <w:r w:rsidR="00B20328" w:rsidRPr="00C471A2">
        <w:rPr>
          <w:rFonts w:eastAsiaTheme="minorHAnsi"/>
          <w:b/>
          <w:sz w:val="22"/>
          <w:szCs w:val="22"/>
          <w:lang w:eastAsia="en-US"/>
        </w:rPr>
        <w:t>W</w:t>
      </w:r>
      <w:r w:rsidRPr="00C471A2">
        <w:rPr>
          <w:rFonts w:eastAsiaTheme="minorHAnsi"/>
          <w:b/>
          <w:sz w:val="22"/>
          <w:szCs w:val="22"/>
          <w:lang w:eastAsia="en-US"/>
        </w:rPr>
        <w:t>ykonawcy:</w:t>
      </w:r>
      <w:r w:rsidRPr="00C471A2">
        <w:rPr>
          <w:rFonts w:eastAsiaTheme="minorHAnsi"/>
          <w:sz w:val="22"/>
          <w:szCs w:val="22"/>
          <w:lang w:eastAsia="en-US"/>
        </w:rPr>
        <w:t xml:space="preserve"> ...............................................................................................................................................................</w:t>
      </w:r>
      <w:r w:rsidRPr="00C471A2">
        <w:rPr>
          <w:rFonts w:eastAsiaTheme="minorHAnsi"/>
          <w:sz w:val="22"/>
          <w:szCs w:val="22"/>
          <w:lang w:eastAsia="en-US"/>
        </w:rPr>
        <w:lastRenderedPageBreak/>
        <w:t>...............................................................................................................................................................................................................................................................................................................</w:t>
      </w:r>
      <w:r w:rsidR="00EE66F9">
        <w:rPr>
          <w:rFonts w:eastAsiaTheme="minorHAnsi"/>
          <w:sz w:val="22"/>
          <w:szCs w:val="22"/>
          <w:lang w:eastAsia="en-US"/>
        </w:rPr>
        <w:t>.........</w:t>
      </w:r>
    </w:p>
    <w:p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 xml:space="preserve">Zamierzam/ nie zamierzam* powierzyć część zamówienia określoną w rozdziale III ust. </w:t>
      </w:r>
      <w:r w:rsidR="005241A2">
        <w:rPr>
          <w:sz w:val="22"/>
          <w:szCs w:val="22"/>
        </w:rPr>
        <w:t>7</w:t>
      </w:r>
      <w:r w:rsidRPr="00C471A2">
        <w:rPr>
          <w:sz w:val="22"/>
          <w:szCs w:val="22"/>
        </w:rPr>
        <w:t xml:space="preserve"> SIWZ podwykonawcy:</w:t>
      </w:r>
    </w:p>
    <w:p w:rsidR="00D62385" w:rsidRPr="00C471A2" w:rsidRDefault="00D62385" w:rsidP="00207337">
      <w:pPr>
        <w:pStyle w:val="Akapitzlist"/>
        <w:tabs>
          <w:tab w:val="left" w:pos="284"/>
        </w:tabs>
        <w:ind w:left="284"/>
        <w:jc w:val="both"/>
        <w:rPr>
          <w:i/>
          <w:sz w:val="22"/>
          <w:szCs w:val="22"/>
        </w:rPr>
      </w:pPr>
      <w:r w:rsidRPr="00C471A2">
        <w:rPr>
          <w:i/>
          <w:sz w:val="22"/>
          <w:szCs w:val="22"/>
        </w:rPr>
        <w:t>( wymienić części zamówienia i firmy podwykonawców realizujących je)</w:t>
      </w:r>
    </w:p>
    <w:p w:rsidR="00D62385" w:rsidRPr="00C471A2" w:rsidRDefault="00D62385" w:rsidP="00207337">
      <w:pPr>
        <w:pStyle w:val="Akapitzlist"/>
        <w:tabs>
          <w:tab w:val="left" w:pos="0"/>
          <w:tab w:val="num" w:pos="284"/>
        </w:tabs>
        <w:ind w:left="284"/>
        <w:jc w:val="both"/>
        <w:rPr>
          <w:i/>
          <w:sz w:val="22"/>
          <w:szCs w:val="22"/>
        </w:rPr>
      </w:pPr>
      <w:r w:rsidRPr="00C471A2">
        <w:rPr>
          <w:i/>
          <w:sz w:val="22"/>
          <w:szCs w:val="22"/>
        </w:rPr>
        <w:t>………………………………………………………………………………………………………………………………………………………………………………………………………………………………………………………………………………………………………………………………………………………………</w:t>
      </w:r>
    </w:p>
    <w:p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Zapewniamy wykonanie zamówienia zgodnie z terminem i wzorem umowy określonym w SIWZ.</w:t>
      </w:r>
    </w:p>
    <w:p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Akceptujemy warunki płatności określone w SIWZ.</w:t>
      </w:r>
    </w:p>
    <w:p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 xml:space="preserve">Akceptujemy </w:t>
      </w:r>
      <w:r w:rsidR="00B020FB">
        <w:rPr>
          <w:sz w:val="22"/>
          <w:szCs w:val="22"/>
        </w:rPr>
        <w:t>wzór</w:t>
      </w:r>
      <w:r w:rsidR="00101876">
        <w:rPr>
          <w:sz w:val="22"/>
          <w:szCs w:val="22"/>
        </w:rPr>
        <w:t xml:space="preserve"> umowy</w:t>
      </w:r>
      <w:r w:rsidRPr="00C471A2">
        <w:rPr>
          <w:sz w:val="22"/>
          <w:szCs w:val="22"/>
        </w:rPr>
        <w:t xml:space="preserve"> (wg </w:t>
      </w:r>
      <w:r w:rsidRPr="00C471A2">
        <w:rPr>
          <w:i/>
          <w:sz w:val="22"/>
          <w:szCs w:val="22"/>
        </w:rPr>
        <w:t xml:space="preserve">Załącznika Nr </w:t>
      </w:r>
      <w:r w:rsidR="006F15FF">
        <w:rPr>
          <w:i/>
          <w:sz w:val="22"/>
          <w:szCs w:val="22"/>
        </w:rPr>
        <w:t>5</w:t>
      </w:r>
      <w:r w:rsidRPr="00C471A2">
        <w:rPr>
          <w:i/>
          <w:sz w:val="22"/>
          <w:szCs w:val="22"/>
        </w:rPr>
        <w:t xml:space="preserve"> do SIWZ</w:t>
      </w:r>
      <w:r w:rsidRPr="00C471A2">
        <w:rPr>
          <w:sz w:val="22"/>
          <w:szCs w:val="22"/>
        </w:rPr>
        <w:t>)</w:t>
      </w:r>
    </w:p>
    <w:p w:rsidR="00E47504" w:rsidRDefault="00E47504" w:rsidP="00207337">
      <w:pPr>
        <w:numPr>
          <w:ilvl w:val="0"/>
          <w:numId w:val="7"/>
        </w:numPr>
        <w:tabs>
          <w:tab w:val="clear" w:pos="360"/>
          <w:tab w:val="left" w:pos="0"/>
          <w:tab w:val="num" w:pos="284"/>
        </w:tabs>
        <w:ind w:left="284" w:hanging="284"/>
        <w:jc w:val="both"/>
        <w:rPr>
          <w:sz w:val="22"/>
          <w:szCs w:val="22"/>
        </w:rPr>
      </w:pPr>
      <w:r w:rsidRPr="008B2148">
        <w:rPr>
          <w:sz w:val="22"/>
          <w:szCs w:val="22"/>
        </w:rPr>
        <w:t>Czujemy się związani ofertą do upływu terminu określonego w SIWZ.</w:t>
      </w:r>
    </w:p>
    <w:p w:rsidR="00EE66F9" w:rsidRPr="00EE66F9" w:rsidRDefault="00EE66F9" w:rsidP="00207337">
      <w:pPr>
        <w:pStyle w:val="Akapitzlist"/>
        <w:numPr>
          <w:ilvl w:val="0"/>
          <w:numId w:val="7"/>
        </w:numPr>
        <w:tabs>
          <w:tab w:val="clear" w:pos="360"/>
          <w:tab w:val="num" w:pos="284"/>
        </w:tabs>
        <w:ind w:left="284" w:hanging="284"/>
        <w:rPr>
          <w:sz w:val="22"/>
          <w:szCs w:val="22"/>
        </w:rPr>
      </w:pPr>
      <w:r>
        <w:rPr>
          <w:sz w:val="22"/>
          <w:szCs w:val="22"/>
        </w:rPr>
        <w:t xml:space="preserve"> </w:t>
      </w:r>
      <w:r w:rsidRPr="00EE66F9">
        <w:rPr>
          <w:sz w:val="22"/>
          <w:szCs w:val="22"/>
        </w:rPr>
        <w:t xml:space="preserve">Wykonawca jest małym/średnim przedsiębiorcą? </w:t>
      </w:r>
      <w:r>
        <w:rPr>
          <w:b/>
          <w:sz w:val="22"/>
          <w:szCs w:val="22"/>
        </w:rPr>
        <w:t>t</w:t>
      </w:r>
      <w:r w:rsidRPr="00EE66F9">
        <w:rPr>
          <w:b/>
          <w:sz w:val="22"/>
          <w:szCs w:val="22"/>
        </w:rPr>
        <w:t>ak/</w:t>
      </w:r>
      <w:r>
        <w:rPr>
          <w:b/>
          <w:sz w:val="22"/>
          <w:szCs w:val="22"/>
        </w:rPr>
        <w:t>n</w:t>
      </w:r>
      <w:r w:rsidRPr="00EE66F9">
        <w:rPr>
          <w:b/>
          <w:sz w:val="22"/>
          <w:szCs w:val="22"/>
        </w:rPr>
        <w:t>ie*</w:t>
      </w:r>
    </w:p>
    <w:p w:rsidR="008B2148" w:rsidRPr="009F5B04" w:rsidRDefault="007B65A4" w:rsidP="00207337">
      <w:pPr>
        <w:pStyle w:val="Akapitzlist"/>
        <w:numPr>
          <w:ilvl w:val="0"/>
          <w:numId w:val="7"/>
        </w:numPr>
        <w:tabs>
          <w:tab w:val="clear" w:pos="360"/>
          <w:tab w:val="num" w:pos="284"/>
        </w:tabs>
        <w:ind w:left="284" w:hanging="284"/>
        <w:jc w:val="both"/>
        <w:rPr>
          <w:sz w:val="22"/>
          <w:szCs w:val="22"/>
        </w:rPr>
      </w:pPr>
      <w:r>
        <w:rPr>
          <w:b/>
          <w:bCs/>
          <w:sz w:val="22"/>
          <w:szCs w:val="22"/>
        </w:rPr>
        <w:t>O</w:t>
      </w:r>
      <w:r w:rsidRPr="00B411B8">
        <w:rPr>
          <w:b/>
          <w:bCs/>
          <w:sz w:val="22"/>
          <w:szCs w:val="22"/>
        </w:rPr>
        <w:t>świadczamy</w:t>
      </w:r>
      <w:r w:rsidR="008B2148" w:rsidRPr="00B411B8">
        <w:rPr>
          <w:b/>
          <w:bCs/>
          <w:sz w:val="22"/>
          <w:szCs w:val="22"/>
        </w:rPr>
        <w:t xml:space="preserve">, że zapoznaliśmy się z </w:t>
      </w:r>
      <w:r w:rsidR="008B2148">
        <w:rPr>
          <w:b/>
          <w:bCs/>
          <w:sz w:val="22"/>
          <w:szCs w:val="22"/>
        </w:rPr>
        <w:t>rozdziałem I</w:t>
      </w:r>
      <w:r w:rsidR="008B2148" w:rsidRPr="00B411B8">
        <w:rPr>
          <w:b/>
          <w:bCs/>
          <w:sz w:val="22"/>
          <w:szCs w:val="22"/>
        </w:rPr>
        <w:t xml:space="preserve"> niniejsze</w:t>
      </w:r>
      <w:r w:rsidR="008B2148">
        <w:rPr>
          <w:b/>
          <w:bCs/>
          <w:sz w:val="22"/>
          <w:szCs w:val="22"/>
        </w:rPr>
        <w:t>j</w:t>
      </w:r>
      <w:r w:rsidR="008B2148" w:rsidRPr="00B411B8">
        <w:rPr>
          <w:b/>
          <w:bCs/>
          <w:sz w:val="22"/>
          <w:szCs w:val="22"/>
        </w:rPr>
        <w:t xml:space="preserve"> SIWZ w zakresie informacji dotyczących przetwarzania danych osobowych przez </w:t>
      </w:r>
      <w:r w:rsidR="008B2148" w:rsidRPr="00614FA8">
        <w:rPr>
          <w:b/>
          <w:sz w:val="22"/>
          <w:szCs w:val="22"/>
        </w:rPr>
        <w:t>Mazowieck</w:t>
      </w:r>
      <w:r w:rsidR="008B2148">
        <w:rPr>
          <w:b/>
          <w:sz w:val="22"/>
          <w:szCs w:val="22"/>
        </w:rPr>
        <w:t>ą</w:t>
      </w:r>
      <w:r w:rsidR="008B2148" w:rsidRPr="00614FA8">
        <w:rPr>
          <w:b/>
          <w:sz w:val="22"/>
          <w:szCs w:val="22"/>
        </w:rPr>
        <w:t xml:space="preserve"> Instytucj</w:t>
      </w:r>
      <w:r w:rsidR="008B2148">
        <w:rPr>
          <w:b/>
          <w:sz w:val="22"/>
          <w:szCs w:val="22"/>
        </w:rPr>
        <w:t>ę</w:t>
      </w:r>
      <w:r w:rsidR="008B2148" w:rsidRPr="00614FA8">
        <w:rPr>
          <w:b/>
          <w:sz w:val="22"/>
          <w:szCs w:val="22"/>
        </w:rPr>
        <w:t xml:space="preserve"> Gospodarki Budżetowej M</w:t>
      </w:r>
      <w:r w:rsidR="008B2148">
        <w:rPr>
          <w:b/>
          <w:sz w:val="22"/>
          <w:szCs w:val="22"/>
        </w:rPr>
        <w:t>AZOVIA</w:t>
      </w:r>
      <w:r w:rsidR="008B2148" w:rsidRPr="00B411B8">
        <w:rPr>
          <w:b/>
          <w:bCs/>
          <w:sz w:val="22"/>
          <w:szCs w:val="22"/>
        </w:rPr>
        <w:t>.</w:t>
      </w:r>
    </w:p>
    <w:p w:rsidR="00E47504" w:rsidRPr="00C471A2" w:rsidRDefault="00E47504" w:rsidP="00207337">
      <w:pPr>
        <w:numPr>
          <w:ilvl w:val="0"/>
          <w:numId w:val="7"/>
        </w:numPr>
        <w:tabs>
          <w:tab w:val="clear" w:pos="360"/>
          <w:tab w:val="left" w:pos="0"/>
          <w:tab w:val="num" w:pos="284"/>
        </w:tabs>
        <w:ind w:left="426" w:hanging="426"/>
        <w:jc w:val="both"/>
        <w:rPr>
          <w:sz w:val="22"/>
          <w:szCs w:val="22"/>
        </w:rPr>
      </w:pPr>
      <w:r w:rsidRPr="008B2148">
        <w:rPr>
          <w:sz w:val="22"/>
          <w:szCs w:val="22"/>
        </w:rPr>
        <w:t>Załącznikami</w:t>
      </w:r>
      <w:r w:rsidRPr="00C471A2">
        <w:rPr>
          <w:sz w:val="22"/>
          <w:szCs w:val="22"/>
        </w:rPr>
        <w:t xml:space="preserve"> do naszej niniejszej oferty są:</w:t>
      </w:r>
    </w:p>
    <w:p w:rsidR="00E47504" w:rsidRPr="00C471A2" w:rsidRDefault="00E47504" w:rsidP="00207337">
      <w:pPr>
        <w:tabs>
          <w:tab w:val="num" w:pos="284"/>
        </w:tabs>
        <w:ind w:left="284"/>
        <w:jc w:val="both"/>
        <w:rPr>
          <w:sz w:val="22"/>
          <w:szCs w:val="22"/>
        </w:rPr>
      </w:pPr>
      <w:r w:rsidRPr="00C471A2">
        <w:rPr>
          <w:sz w:val="22"/>
          <w:szCs w:val="22"/>
        </w:rPr>
        <w:t>………………………………………………………………………………………………………………………………………………………………………………………………………………………………………………………………………………………………………………………………………………………………………………………………………………………………</w:t>
      </w:r>
    </w:p>
    <w:p w:rsidR="00E47504" w:rsidRPr="00C471A2" w:rsidRDefault="00E47504" w:rsidP="00207337">
      <w:pPr>
        <w:numPr>
          <w:ilvl w:val="0"/>
          <w:numId w:val="7"/>
        </w:numPr>
        <w:tabs>
          <w:tab w:val="clear" w:pos="360"/>
          <w:tab w:val="num" w:pos="284"/>
        </w:tabs>
        <w:ind w:left="284" w:hanging="284"/>
        <w:jc w:val="both"/>
        <w:rPr>
          <w:sz w:val="22"/>
          <w:szCs w:val="22"/>
        </w:rPr>
      </w:pPr>
      <w:r w:rsidRPr="00C471A2">
        <w:rPr>
          <w:sz w:val="22"/>
          <w:szCs w:val="22"/>
        </w:rPr>
        <w:t>Oferta została złożona na ……….  ponumerowanych stronach.</w:t>
      </w:r>
    </w:p>
    <w:p w:rsidR="00E47504" w:rsidRPr="00C471A2" w:rsidRDefault="00E47504" w:rsidP="00207337">
      <w:pPr>
        <w:numPr>
          <w:ilvl w:val="0"/>
          <w:numId w:val="7"/>
        </w:numPr>
        <w:tabs>
          <w:tab w:val="clear" w:pos="360"/>
          <w:tab w:val="num" w:pos="284"/>
        </w:tabs>
        <w:ind w:left="284" w:hanging="284"/>
        <w:jc w:val="both"/>
        <w:rPr>
          <w:sz w:val="22"/>
          <w:szCs w:val="22"/>
        </w:rPr>
      </w:pPr>
      <w:r w:rsidRPr="00C471A2">
        <w:rPr>
          <w:sz w:val="22"/>
          <w:szCs w:val="22"/>
        </w:rPr>
        <w:t>W przypadku konieczności udzielenia wyjaśnień dotyczących przedstawionej oferty prosimy o zwracanie się do:</w:t>
      </w:r>
    </w:p>
    <w:p w:rsidR="00E47504" w:rsidRPr="00C471A2" w:rsidRDefault="00E47504" w:rsidP="00E31C15">
      <w:pPr>
        <w:tabs>
          <w:tab w:val="num" w:pos="426"/>
        </w:tabs>
        <w:ind w:left="426" w:hanging="426"/>
        <w:jc w:val="both"/>
        <w:rPr>
          <w:sz w:val="22"/>
          <w:szCs w:val="22"/>
        </w:rPr>
      </w:pPr>
      <w:r w:rsidRPr="00C471A2">
        <w:rPr>
          <w:sz w:val="22"/>
          <w:szCs w:val="22"/>
        </w:rPr>
        <w:t>……………………………., tel. ………………., faks ………………., e-mail …………….. .</w:t>
      </w:r>
    </w:p>
    <w:p w:rsidR="00E47504" w:rsidRPr="00C471A2" w:rsidRDefault="00E47504" w:rsidP="00E31C15">
      <w:pPr>
        <w:tabs>
          <w:tab w:val="num" w:pos="426"/>
        </w:tabs>
        <w:ind w:left="426" w:hanging="426"/>
        <w:jc w:val="both"/>
        <w:rPr>
          <w:sz w:val="22"/>
          <w:szCs w:val="22"/>
        </w:rPr>
      </w:pPr>
      <w:r w:rsidRPr="00C471A2">
        <w:rPr>
          <w:sz w:val="22"/>
          <w:szCs w:val="22"/>
        </w:rPr>
        <w:t xml:space="preserve">                     imię i nazwisko</w:t>
      </w:r>
    </w:p>
    <w:p w:rsidR="00E47504" w:rsidRDefault="00E47504" w:rsidP="005241A2">
      <w:pPr>
        <w:tabs>
          <w:tab w:val="num" w:pos="0"/>
        </w:tabs>
        <w:jc w:val="both"/>
        <w:rPr>
          <w:sz w:val="22"/>
          <w:szCs w:val="22"/>
        </w:rPr>
      </w:pPr>
      <w:r w:rsidRPr="00C471A2">
        <w:rPr>
          <w:sz w:val="22"/>
          <w:szCs w:val="22"/>
        </w:rPr>
        <w:t>(W przypadku niepodania powyższych danych osoby do bezpośrednich kontaktów, prosimy o zwracanie się do osoby / osób podpisującej ofertę).</w:t>
      </w:r>
    </w:p>
    <w:p w:rsidR="00D62385" w:rsidRDefault="00D62385" w:rsidP="005241A2">
      <w:pPr>
        <w:pStyle w:val="Akapitzlist"/>
        <w:numPr>
          <w:ilvl w:val="0"/>
          <w:numId w:val="7"/>
        </w:numPr>
        <w:tabs>
          <w:tab w:val="clear" w:pos="360"/>
          <w:tab w:val="left" w:pos="284"/>
        </w:tabs>
        <w:ind w:left="284" w:hanging="284"/>
        <w:jc w:val="both"/>
        <w:rPr>
          <w:sz w:val="22"/>
          <w:szCs w:val="22"/>
        </w:rPr>
      </w:pPr>
      <w:r w:rsidRPr="00847FFC">
        <w:rPr>
          <w:sz w:val="22"/>
          <w:szCs w:val="22"/>
        </w:rPr>
        <w:t>W przypadku przyznania nam zamówienia zobowiązujemy się do zawarcia pisemnej umowy w terminie i miejscu wskazanym przez Zamawiającego.</w:t>
      </w:r>
    </w:p>
    <w:p w:rsidR="00D62385" w:rsidRPr="00C471A2" w:rsidRDefault="00D62385" w:rsidP="005241A2">
      <w:pPr>
        <w:pStyle w:val="Akapitzlist"/>
        <w:numPr>
          <w:ilvl w:val="0"/>
          <w:numId w:val="7"/>
        </w:numPr>
        <w:tabs>
          <w:tab w:val="clear" w:pos="360"/>
          <w:tab w:val="num" w:pos="284"/>
        </w:tabs>
        <w:ind w:left="284" w:hanging="284"/>
        <w:rPr>
          <w:b/>
          <w:sz w:val="22"/>
          <w:szCs w:val="22"/>
        </w:rPr>
      </w:pPr>
      <w:r w:rsidRPr="00C471A2">
        <w:rPr>
          <w:b/>
          <w:sz w:val="22"/>
          <w:szCs w:val="22"/>
        </w:rPr>
        <w:t>Numer konta Wykonawcy, na które miałoby by</w:t>
      </w:r>
      <w:r w:rsidR="005241A2">
        <w:rPr>
          <w:b/>
          <w:sz w:val="22"/>
          <w:szCs w:val="22"/>
        </w:rPr>
        <w:t>ć</w:t>
      </w:r>
      <w:r w:rsidRPr="00C471A2">
        <w:rPr>
          <w:b/>
          <w:sz w:val="22"/>
          <w:szCs w:val="22"/>
        </w:rPr>
        <w:t xml:space="preserve"> przelane wynagrodzenie: </w:t>
      </w:r>
    </w:p>
    <w:p w:rsidR="00D62385" w:rsidRPr="00C471A2" w:rsidRDefault="00D62385" w:rsidP="003B4C79">
      <w:pPr>
        <w:pStyle w:val="Akapitzlist"/>
        <w:tabs>
          <w:tab w:val="num" w:pos="426"/>
        </w:tabs>
        <w:ind w:left="426" w:hanging="426"/>
        <w:rPr>
          <w:b/>
          <w:sz w:val="22"/>
          <w:szCs w:val="22"/>
        </w:rPr>
      </w:pPr>
      <w:r w:rsidRPr="00C471A2">
        <w:rPr>
          <w:b/>
          <w:sz w:val="22"/>
          <w:szCs w:val="22"/>
        </w:rPr>
        <w:t>…………………………………………………………………………………….</w:t>
      </w:r>
    </w:p>
    <w:p w:rsidR="00E47504" w:rsidRPr="00C471A2" w:rsidRDefault="00E47504" w:rsidP="00E47504">
      <w:pPr>
        <w:spacing w:line="360" w:lineRule="auto"/>
        <w:jc w:val="both"/>
        <w:rPr>
          <w:sz w:val="22"/>
          <w:szCs w:val="22"/>
        </w:rPr>
      </w:pPr>
    </w:p>
    <w:p w:rsidR="00E47504" w:rsidRPr="00C471A2" w:rsidRDefault="00E47504" w:rsidP="00E47504">
      <w:pPr>
        <w:jc w:val="both"/>
        <w:rPr>
          <w:sz w:val="22"/>
          <w:szCs w:val="22"/>
        </w:rPr>
      </w:pPr>
      <w:r w:rsidRPr="00C471A2">
        <w:rPr>
          <w:sz w:val="22"/>
          <w:szCs w:val="22"/>
        </w:rPr>
        <w:t xml:space="preserve">………………, dnia ……........... r. </w:t>
      </w:r>
    </w:p>
    <w:p w:rsidR="00E47504" w:rsidRPr="00321E70" w:rsidRDefault="00E47504" w:rsidP="00E47504">
      <w:pPr>
        <w:jc w:val="both"/>
      </w:pPr>
      <w:r w:rsidRPr="00321E70">
        <w:t xml:space="preserve">     Miejscowość       </w:t>
      </w:r>
    </w:p>
    <w:p w:rsidR="00E47504" w:rsidRPr="00C471A2" w:rsidRDefault="00E47504" w:rsidP="00E47504">
      <w:pPr>
        <w:spacing w:line="360" w:lineRule="auto"/>
        <w:jc w:val="both"/>
        <w:rPr>
          <w:sz w:val="22"/>
          <w:szCs w:val="22"/>
        </w:rPr>
      </w:pPr>
    </w:p>
    <w:p w:rsidR="00E47504" w:rsidRPr="00C471A2" w:rsidRDefault="00E47504" w:rsidP="00E47504">
      <w:pPr>
        <w:ind w:left="2124" w:firstLine="708"/>
        <w:jc w:val="both"/>
        <w:rPr>
          <w:sz w:val="22"/>
          <w:szCs w:val="22"/>
        </w:rPr>
      </w:pPr>
      <w:r w:rsidRPr="00C471A2">
        <w:rPr>
          <w:sz w:val="22"/>
          <w:szCs w:val="22"/>
        </w:rPr>
        <w:t xml:space="preserve"> ………………………………….………………………….</w:t>
      </w:r>
    </w:p>
    <w:p w:rsidR="00E47504" w:rsidRPr="00321E70" w:rsidRDefault="00E47504" w:rsidP="00E47504">
      <w:pPr>
        <w:jc w:val="both"/>
      </w:pPr>
      <w:r w:rsidRPr="00C471A2">
        <w:rPr>
          <w:sz w:val="22"/>
          <w:szCs w:val="22"/>
        </w:rPr>
        <w:t xml:space="preserve">           </w:t>
      </w:r>
      <w:r w:rsidRPr="00C471A2">
        <w:rPr>
          <w:sz w:val="22"/>
          <w:szCs w:val="22"/>
        </w:rPr>
        <w:tab/>
      </w:r>
      <w:r w:rsidRPr="00C471A2">
        <w:rPr>
          <w:sz w:val="22"/>
          <w:szCs w:val="22"/>
        </w:rPr>
        <w:tab/>
        <w:t xml:space="preserve"> </w:t>
      </w:r>
      <w:r w:rsidRPr="00C471A2">
        <w:rPr>
          <w:sz w:val="22"/>
          <w:szCs w:val="22"/>
        </w:rPr>
        <w:tab/>
      </w:r>
      <w:r w:rsidRPr="00321E70">
        <w:tab/>
      </w:r>
      <w:r w:rsidRPr="00321E70">
        <w:tab/>
        <w:t xml:space="preserve">Podpis osoby (osób) upoważnionej do występowania </w:t>
      </w:r>
    </w:p>
    <w:p w:rsidR="00E47504" w:rsidRPr="00321E70" w:rsidRDefault="00E47504" w:rsidP="00E47504">
      <w:pPr>
        <w:ind w:left="3540" w:firstLine="708"/>
        <w:jc w:val="both"/>
      </w:pPr>
      <w:r w:rsidRPr="00321E70">
        <w:t>w imieniu Wykonawcy</w:t>
      </w:r>
    </w:p>
    <w:p w:rsidR="00E47504" w:rsidRPr="00321E70" w:rsidRDefault="00E47504" w:rsidP="00E47504">
      <w:pPr>
        <w:jc w:val="both"/>
      </w:pPr>
      <w:r w:rsidRPr="00321E70">
        <w:tab/>
      </w:r>
      <w:r w:rsidRPr="00321E70">
        <w:tab/>
      </w:r>
      <w:r w:rsidRPr="00321E70">
        <w:tab/>
      </w:r>
      <w:r w:rsidRPr="00321E70">
        <w:tab/>
      </w:r>
      <w:r w:rsidRPr="00321E70">
        <w:tab/>
        <w:t xml:space="preserve">(Pożądany czytelny podpis albo podpis i pieczątka </w:t>
      </w:r>
    </w:p>
    <w:p w:rsidR="00E47504" w:rsidRPr="00321E70" w:rsidRDefault="00E47504" w:rsidP="00E47504">
      <w:pPr>
        <w:ind w:left="3540" w:firstLine="708"/>
        <w:jc w:val="both"/>
      </w:pPr>
      <w:r w:rsidRPr="00321E70">
        <w:t>z imieniem i nazwiskiem)</w:t>
      </w:r>
    </w:p>
    <w:p w:rsidR="00E47504" w:rsidRPr="00C471A2" w:rsidRDefault="00E47504" w:rsidP="00E47504">
      <w:pPr>
        <w:rPr>
          <w:sz w:val="22"/>
          <w:szCs w:val="22"/>
        </w:rPr>
      </w:pPr>
    </w:p>
    <w:p w:rsidR="00E47504" w:rsidRPr="00C471A2" w:rsidRDefault="00E47504" w:rsidP="00E47504">
      <w:pPr>
        <w:rPr>
          <w:b/>
          <w:sz w:val="22"/>
          <w:szCs w:val="22"/>
        </w:rPr>
      </w:pPr>
      <w:r w:rsidRPr="00C471A2">
        <w:rPr>
          <w:b/>
          <w:sz w:val="22"/>
          <w:szCs w:val="22"/>
        </w:rPr>
        <w:t>*Niepotrzebne skreślić</w:t>
      </w:r>
    </w:p>
    <w:p w:rsidR="00E47504" w:rsidRPr="00C471A2" w:rsidRDefault="00E47504" w:rsidP="00E47504">
      <w:pPr>
        <w:rPr>
          <w:b/>
          <w:i/>
          <w:sz w:val="22"/>
          <w:szCs w:val="22"/>
        </w:rPr>
        <w:sectPr w:rsidR="00E47504" w:rsidRPr="00C471A2">
          <w:footerReference w:type="default" r:id="rId10"/>
          <w:pgSz w:w="11906" w:h="16838"/>
          <w:pgMar w:top="1417" w:right="1417" w:bottom="1417" w:left="1417" w:header="708" w:footer="708" w:gutter="0"/>
          <w:cols w:space="708"/>
        </w:sectPr>
      </w:pPr>
    </w:p>
    <w:p w:rsidR="003C7A59" w:rsidRPr="00C471A2" w:rsidRDefault="003C7A59" w:rsidP="003C7A59">
      <w:pPr>
        <w:ind w:left="6372"/>
        <w:rPr>
          <w:b/>
          <w:sz w:val="22"/>
          <w:szCs w:val="22"/>
        </w:rPr>
      </w:pPr>
      <w:r w:rsidRPr="00321E70">
        <w:rPr>
          <w:b/>
          <w:i/>
          <w:sz w:val="22"/>
          <w:szCs w:val="22"/>
        </w:rPr>
        <w:lastRenderedPageBreak/>
        <w:t xml:space="preserve">Załącznik </w:t>
      </w:r>
      <w:r w:rsidR="00321E70" w:rsidRPr="00321E70">
        <w:rPr>
          <w:b/>
          <w:i/>
          <w:sz w:val="22"/>
          <w:szCs w:val="22"/>
        </w:rPr>
        <w:t>N</w:t>
      </w:r>
      <w:r w:rsidRPr="00321E70">
        <w:rPr>
          <w:b/>
          <w:i/>
          <w:sz w:val="22"/>
          <w:szCs w:val="22"/>
        </w:rPr>
        <w:t>r 3</w:t>
      </w:r>
      <w:r w:rsidRPr="00C471A2">
        <w:rPr>
          <w:b/>
          <w:sz w:val="22"/>
          <w:szCs w:val="22"/>
        </w:rPr>
        <w:t xml:space="preserve">  do SIWZ</w:t>
      </w:r>
    </w:p>
    <w:p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rsidR="003C7A59" w:rsidRPr="00C471A2" w:rsidRDefault="003C7A59" w:rsidP="000E67C5">
      <w:pPr>
        <w:ind w:left="5246" w:firstLine="424"/>
        <w:rPr>
          <w:b/>
          <w:sz w:val="22"/>
          <w:szCs w:val="22"/>
        </w:rPr>
      </w:pPr>
      <w:r w:rsidRPr="00C471A2">
        <w:rPr>
          <w:b/>
          <w:sz w:val="22"/>
          <w:szCs w:val="22"/>
        </w:rPr>
        <w:t>Zamawiający:</w:t>
      </w:r>
    </w:p>
    <w:p w:rsidR="00740E7F" w:rsidRDefault="00740E7F" w:rsidP="000E67C5">
      <w:pPr>
        <w:ind w:left="4956" w:firstLine="708"/>
        <w:jc w:val="both"/>
        <w:rPr>
          <w:sz w:val="22"/>
          <w:szCs w:val="22"/>
        </w:rPr>
      </w:pPr>
      <w:r w:rsidRPr="00C471A2">
        <w:rPr>
          <w:sz w:val="22"/>
          <w:szCs w:val="22"/>
        </w:rPr>
        <w:t>Mazowiecka Instytucja Gospodarki</w:t>
      </w:r>
    </w:p>
    <w:p w:rsidR="00740E7F" w:rsidRPr="00C471A2" w:rsidRDefault="00740E7F" w:rsidP="000E67C5">
      <w:pPr>
        <w:ind w:left="4956" w:firstLine="708"/>
        <w:jc w:val="both"/>
        <w:rPr>
          <w:sz w:val="22"/>
          <w:szCs w:val="22"/>
        </w:rPr>
      </w:pPr>
      <w:r w:rsidRPr="00C471A2">
        <w:rPr>
          <w:sz w:val="22"/>
          <w:szCs w:val="22"/>
        </w:rPr>
        <w:t xml:space="preserve">Budżetowej MAZOVIA </w:t>
      </w:r>
    </w:p>
    <w:p w:rsidR="00740E7F" w:rsidRPr="00C471A2" w:rsidRDefault="00740E7F" w:rsidP="000E67C5">
      <w:pPr>
        <w:ind w:left="4956" w:firstLine="708"/>
        <w:jc w:val="both"/>
        <w:rPr>
          <w:sz w:val="22"/>
          <w:szCs w:val="22"/>
        </w:rPr>
      </w:pPr>
      <w:r w:rsidRPr="00C471A2">
        <w:rPr>
          <w:sz w:val="22"/>
          <w:szCs w:val="22"/>
        </w:rPr>
        <w:t>ul. Kocjana 3</w:t>
      </w:r>
    </w:p>
    <w:p w:rsidR="00740E7F" w:rsidRPr="00C471A2" w:rsidRDefault="00740E7F" w:rsidP="000E67C5">
      <w:pPr>
        <w:ind w:left="4956" w:firstLine="708"/>
        <w:jc w:val="both"/>
        <w:rPr>
          <w:sz w:val="22"/>
          <w:szCs w:val="22"/>
        </w:rPr>
      </w:pPr>
      <w:r w:rsidRPr="00C471A2">
        <w:rPr>
          <w:sz w:val="22"/>
          <w:szCs w:val="22"/>
        </w:rPr>
        <w:t>01-473 Warszawa</w:t>
      </w:r>
    </w:p>
    <w:p w:rsidR="003C7A59" w:rsidRPr="00C471A2" w:rsidRDefault="003C7A59" w:rsidP="003C7A59">
      <w:pPr>
        <w:spacing w:line="480" w:lineRule="auto"/>
        <w:rPr>
          <w:b/>
          <w:sz w:val="22"/>
          <w:szCs w:val="22"/>
        </w:rPr>
      </w:pPr>
      <w:r w:rsidRPr="00C471A2">
        <w:rPr>
          <w:b/>
          <w:sz w:val="22"/>
          <w:szCs w:val="22"/>
        </w:rPr>
        <w:t>Wykonawca:</w:t>
      </w:r>
    </w:p>
    <w:p w:rsidR="003C7A59" w:rsidRPr="00C471A2" w:rsidRDefault="003C7A59" w:rsidP="00740E7F">
      <w:pPr>
        <w:rPr>
          <w:sz w:val="22"/>
          <w:szCs w:val="22"/>
        </w:rPr>
      </w:pPr>
      <w:r w:rsidRPr="00C471A2">
        <w:rPr>
          <w:sz w:val="22"/>
          <w:szCs w:val="22"/>
        </w:rPr>
        <w:t>………………………………………………………………………</w:t>
      </w:r>
    </w:p>
    <w:p w:rsidR="003C7A59" w:rsidRPr="00740E7F" w:rsidRDefault="003C7A59" w:rsidP="00740E7F">
      <w:pPr>
        <w:rPr>
          <w:i/>
        </w:rPr>
      </w:pPr>
      <w:r w:rsidRPr="00740E7F">
        <w:rPr>
          <w:i/>
        </w:rPr>
        <w:t>(pełna nazwa/firma, adres, w zależności od podmiotu: NIP/PESEL, KRS/CEiDG)</w:t>
      </w:r>
    </w:p>
    <w:p w:rsidR="003C7A59" w:rsidRDefault="003C7A59" w:rsidP="00740E7F">
      <w:pPr>
        <w:rPr>
          <w:sz w:val="22"/>
          <w:szCs w:val="22"/>
          <w:u w:val="single"/>
        </w:rPr>
      </w:pPr>
      <w:r w:rsidRPr="00C471A2">
        <w:rPr>
          <w:sz w:val="22"/>
          <w:szCs w:val="22"/>
          <w:u w:val="single"/>
        </w:rPr>
        <w:t>reprezentowany przez:</w:t>
      </w:r>
    </w:p>
    <w:p w:rsidR="00740E7F" w:rsidRPr="00C471A2" w:rsidRDefault="00740E7F" w:rsidP="00740E7F">
      <w:pPr>
        <w:rPr>
          <w:sz w:val="22"/>
          <w:szCs w:val="22"/>
          <w:u w:val="single"/>
        </w:rPr>
      </w:pPr>
    </w:p>
    <w:p w:rsidR="003C7A59" w:rsidRPr="007F314B" w:rsidRDefault="003C7A59" w:rsidP="00740E7F">
      <w:r w:rsidRPr="007F314B">
        <w:t>…………………………………………………………………………</w:t>
      </w:r>
    </w:p>
    <w:p w:rsidR="003C7A59" w:rsidRPr="007F314B" w:rsidRDefault="003C7A59" w:rsidP="00740E7F">
      <w:pPr>
        <w:rPr>
          <w:i/>
        </w:rPr>
      </w:pPr>
      <w:r w:rsidRPr="007F314B">
        <w:rPr>
          <w:i/>
        </w:rPr>
        <w:t>(imię, nazwisko, stanowisko/podstawa do  reprezentacji)</w:t>
      </w:r>
    </w:p>
    <w:p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wykonawcy </w:t>
      </w:r>
    </w:p>
    <w:p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rsidR="003C7A59" w:rsidRPr="00C471A2" w:rsidRDefault="003C7A59" w:rsidP="00321E70">
      <w:pPr>
        <w:jc w:val="center"/>
        <w:rPr>
          <w:b/>
          <w:sz w:val="22"/>
          <w:szCs w:val="22"/>
        </w:rPr>
      </w:pPr>
      <w:r w:rsidRPr="00C471A2">
        <w:rPr>
          <w:b/>
          <w:sz w:val="22"/>
          <w:szCs w:val="22"/>
        </w:rPr>
        <w:t xml:space="preserve"> Prawo zamówień publicznych (dalej jako: ustawa Pzp), </w:t>
      </w:r>
    </w:p>
    <w:p w:rsidR="003C7A59" w:rsidRPr="00C471A2" w:rsidRDefault="003C7A59" w:rsidP="003C7A59">
      <w:pPr>
        <w:spacing w:before="120" w:line="360" w:lineRule="auto"/>
        <w:jc w:val="center"/>
        <w:rPr>
          <w:b/>
          <w:sz w:val="22"/>
          <w:szCs w:val="22"/>
          <w:u w:val="single"/>
        </w:rPr>
      </w:pPr>
      <w:r w:rsidRPr="00C471A2">
        <w:rPr>
          <w:b/>
          <w:sz w:val="22"/>
          <w:szCs w:val="22"/>
          <w:u w:val="single"/>
        </w:rPr>
        <w:t>DOTYCZĄCE SPEŁNIANIA W</w:t>
      </w:r>
      <w:r w:rsidR="00503FBC">
        <w:rPr>
          <w:b/>
          <w:sz w:val="22"/>
          <w:szCs w:val="22"/>
          <w:u w:val="single"/>
        </w:rPr>
        <w:t xml:space="preserve">ARUNKÓW UDZIAŁU W POSTĘPOWANIU </w:t>
      </w:r>
    </w:p>
    <w:p w:rsidR="003C7A59" w:rsidRPr="00C471A2" w:rsidRDefault="003C7A59" w:rsidP="00517F0E">
      <w:pPr>
        <w:pStyle w:val="Default"/>
        <w:tabs>
          <w:tab w:val="left" w:pos="0"/>
        </w:tabs>
        <w:jc w:val="both"/>
        <w:rPr>
          <w:sz w:val="22"/>
          <w:szCs w:val="22"/>
        </w:rPr>
      </w:pPr>
      <w:r w:rsidRPr="00C471A2">
        <w:rPr>
          <w:sz w:val="22"/>
          <w:szCs w:val="22"/>
        </w:rPr>
        <w:t>Na potrzeby postępowania o udzielenie zamówienia publicznego</w:t>
      </w:r>
      <w:r w:rsidR="00321E70">
        <w:rPr>
          <w:sz w:val="22"/>
          <w:szCs w:val="22"/>
        </w:rPr>
        <w:t xml:space="preserve"> </w:t>
      </w:r>
      <w:r w:rsidR="003762E9" w:rsidRPr="00C471A2">
        <w:rPr>
          <w:sz w:val="22"/>
          <w:szCs w:val="22"/>
        </w:rPr>
        <w:t xml:space="preserve">na </w:t>
      </w:r>
      <w:r w:rsidR="005404D3" w:rsidRPr="005404D3">
        <w:rPr>
          <w:color w:val="auto"/>
          <w:sz w:val="22"/>
          <w:szCs w:val="22"/>
        </w:rPr>
        <w:t xml:space="preserve">dostawę </w:t>
      </w:r>
      <w:r w:rsidR="005404D3" w:rsidRPr="005404D3">
        <w:rPr>
          <w:sz w:val="22"/>
          <w:szCs w:val="22"/>
        </w:rPr>
        <w:t>140 szt. fabrycznie nowych drukarek fiskalnych dla Mazowieckiej Instytucji Gospodarki Budżetowej Mazovia</w:t>
      </w:r>
      <w:r w:rsidR="0042612A" w:rsidRPr="00B20328">
        <w:rPr>
          <w:sz w:val="22"/>
          <w:szCs w:val="22"/>
        </w:rPr>
        <w:t>,</w:t>
      </w:r>
      <w:r w:rsidR="0042612A">
        <w:rPr>
          <w:sz w:val="22"/>
          <w:szCs w:val="22"/>
        </w:rPr>
        <w:t xml:space="preserve"> </w:t>
      </w:r>
      <w:r w:rsidRPr="00C471A2">
        <w:rPr>
          <w:sz w:val="22"/>
          <w:szCs w:val="22"/>
        </w:rPr>
        <w:t xml:space="preserve">prowadzonego przez </w:t>
      </w:r>
      <w:r w:rsidR="003762E9" w:rsidRPr="00C471A2">
        <w:rPr>
          <w:sz w:val="22"/>
          <w:szCs w:val="22"/>
        </w:rPr>
        <w:t xml:space="preserve">Mazowiecką Instytucję Gospodarki Budżetowej Mazovia, </w:t>
      </w:r>
      <w:r w:rsidRPr="00C471A2">
        <w:rPr>
          <w:sz w:val="22"/>
          <w:szCs w:val="22"/>
        </w:rPr>
        <w:t>oświadczam, co następuje:</w:t>
      </w:r>
    </w:p>
    <w:p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rsidR="007947B0" w:rsidRPr="00C471A2" w:rsidRDefault="003C7A59" w:rsidP="00740E7F">
      <w:pPr>
        <w:jc w:val="both"/>
        <w:rPr>
          <w:sz w:val="22"/>
          <w:szCs w:val="22"/>
        </w:rPr>
      </w:pPr>
      <w:r w:rsidRPr="00C471A2">
        <w:rPr>
          <w:sz w:val="22"/>
          <w:szCs w:val="22"/>
        </w:rPr>
        <w:t xml:space="preserve">Oświadczam, że spełniam warunki udziału w postępowaniu określone przez </w:t>
      </w:r>
      <w:r w:rsidR="0042612A">
        <w:rPr>
          <w:sz w:val="22"/>
          <w:szCs w:val="22"/>
        </w:rPr>
        <w:t>Z</w:t>
      </w:r>
      <w:r w:rsidRPr="00C471A2">
        <w:rPr>
          <w:sz w:val="22"/>
          <w:szCs w:val="22"/>
        </w:rPr>
        <w:t>amawiającego w    </w:t>
      </w:r>
      <w:r w:rsidR="007947B0" w:rsidRPr="00C471A2">
        <w:rPr>
          <w:sz w:val="22"/>
          <w:szCs w:val="22"/>
        </w:rPr>
        <w:t xml:space="preserve">rozdziale V SIWZ </w:t>
      </w:r>
      <w:r w:rsidR="00F248EF">
        <w:rPr>
          <w:sz w:val="22"/>
          <w:szCs w:val="22"/>
        </w:rPr>
        <w:t>…………………………………………………………………………………...</w:t>
      </w:r>
    </w:p>
    <w:p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740E7F" w:rsidRDefault="003C7A59" w:rsidP="003C7A59">
      <w:pPr>
        <w:spacing w:line="360" w:lineRule="auto"/>
        <w:ind w:left="5664" w:firstLine="708"/>
        <w:jc w:val="both"/>
        <w:rPr>
          <w:i/>
        </w:rPr>
      </w:pPr>
      <w:r w:rsidRPr="00740E7F">
        <w:rPr>
          <w:i/>
        </w:rPr>
        <w:t>(podpis)</w:t>
      </w:r>
    </w:p>
    <w:p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rsidR="007947B0" w:rsidRPr="00C471A2" w:rsidRDefault="003C7A59" w:rsidP="001835DC">
      <w:pPr>
        <w:spacing w:line="276" w:lineRule="auto"/>
        <w:jc w:val="both"/>
        <w:rPr>
          <w:sz w:val="22"/>
          <w:szCs w:val="22"/>
        </w:rPr>
      </w:pPr>
      <w:r w:rsidRPr="00C471A2">
        <w:rPr>
          <w:sz w:val="22"/>
          <w:szCs w:val="22"/>
        </w:rPr>
        <w:t xml:space="preserve">Oświadczam, że w celu wykazania spełniania warunków udziału w postępowaniu, określonych przez </w:t>
      </w:r>
      <w:r w:rsidR="002207D9" w:rsidRPr="00C471A2">
        <w:rPr>
          <w:sz w:val="22"/>
          <w:szCs w:val="22"/>
        </w:rPr>
        <w:t>Z</w:t>
      </w:r>
      <w:r w:rsidRPr="00C471A2">
        <w:rPr>
          <w:sz w:val="22"/>
          <w:szCs w:val="22"/>
        </w:rPr>
        <w:t>amawiającego w</w:t>
      </w:r>
      <w:r w:rsidR="007947B0" w:rsidRPr="00C471A2">
        <w:rPr>
          <w:sz w:val="22"/>
          <w:szCs w:val="22"/>
        </w:rPr>
        <w:t xml:space="preserve"> rozdziale V SIWZ ust. 2 </w:t>
      </w:r>
      <w:r w:rsidRPr="00C471A2">
        <w:rPr>
          <w:sz w:val="22"/>
          <w:szCs w:val="22"/>
        </w:rPr>
        <w:t xml:space="preserve">………………………………………………...……….. </w:t>
      </w:r>
    </w:p>
    <w:p w:rsidR="007947B0" w:rsidRPr="00C471A2" w:rsidRDefault="007947B0" w:rsidP="001835DC">
      <w:pPr>
        <w:spacing w:line="276"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rsidR="00740E7F" w:rsidRDefault="003C7A59" w:rsidP="001835DC">
      <w:pPr>
        <w:spacing w:line="276" w:lineRule="auto"/>
        <w:rPr>
          <w:sz w:val="22"/>
          <w:szCs w:val="22"/>
        </w:rPr>
      </w:pPr>
      <w:r w:rsidRPr="00C471A2">
        <w:rPr>
          <w:sz w:val="22"/>
          <w:szCs w:val="22"/>
        </w:rPr>
        <w:t>polegam na zasobach następującego/ych podmiotu/ów: ………………………………………………………………………...……………………………………………………………………………………………………………….……………………………, w następującym zakresie: …………………………………………………………………………………………………………………………………………………</w:t>
      </w:r>
      <w:r w:rsidR="00740E7F">
        <w:rPr>
          <w:sz w:val="22"/>
          <w:szCs w:val="22"/>
        </w:rPr>
        <w:t>……………………………………………………………………</w:t>
      </w:r>
      <w:r w:rsidRPr="00C471A2">
        <w:rPr>
          <w:sz w:val="22"/>
          <w:szCs w:val="22"/>
        </w:rPr>
        <w:t>…</w:t>
      </w:r>
    </w:p>
    <w:p w:rsidR="003C7A59" w:rsidRPr="00C471A2" w:rsidRDefault="003C7A59" w:rsidP="00740E7F">
      <w:pPr>
        <w:spacing w:line="360" w:lineRule="auto"/>
        <w:rPr>
          <w:i/>
          <w:sz w:val="22"/>
          <w:szCs w:val="22"/>
        </w:rPr>
      </w:pPr>
      <w:r w:rsidRPr="00C471A2">
        <w:rPr>
          <w:sz w:val="22"/>
          <w:szCs w:val="22"/>
        </w:rPr>
        <w:t xml:space="preserve"> </w:t>
      </w:r>
      <w:r w:rsidRPr="00C471A2">
        <w:rPr>
          <w:i/>
          <w:sz w:val="22"/>
          <w:szCs w:val="22"/>
        </w:rPr>
        <w:t xml:space="preserve">(wskazać podmiot i określić odpowiedni zakres dla wskazanego podmiotu). </w:t>
      </w:r>
    </w:p>
    <w:p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740E7F" w:rsidRDefault="003C7A59" w:rsidP="003C7A59">
      <w:pPr>
        <w:spacing w:line="360" w:lineRule="auto"/>
        <w:ind w:left="5664" w:firstLine="708"/>
        <w:jc w:val="both"/>
        <w:rPr>
          <w:i/>
        </w:rPr>
      </w:pPr>
      <w:r w:rsidRPr="00740E7F">
        <w:rPr>
          <w:i/>
        </w:rPr>
        <w:t>(podpis)</w:t>
      </w:r>
    </w:p>
    <w:p w:rsidR="003C7A59" w:rsidRPr="00C471A2" w:rsidRDefault="003C7A59" w:rsidP="003C7A59">
      <w:pPr>
        <w:spacing w:line="360" w:lineRule="auto"/>
        <w:ind w:left="5664" w:firstLine="708"/>
        <w:jc w:val="both"/>
        <w:rPr>
          <w:i/>
          <w:sz w:val="22"/>
          <w:szCs w:val="22"/>
        </w:rPr>
      </w:pPr>
    </w:p>
    <w:p w:rsidR="003C7A59" w:rsidRPr="00C471A2" w:rsidRDefault="003C7A59" w:rsidP="003C7A59">
      <w:pPr>
        <w:shd w:val="clear" w:color="auto" w:fill="BFBFBF"/>
        <w:spacing w:line="360" w:lineRule="auto"/>
        <w:jc w:val="both"/>
        <w:rPr>
          <w:b/>
          <w:sz w:val="22"/>
          <w:szCs w:val="22"/>
        </w:rPr>
      </w:pPr>
      <w:r w:rsidRPr="00C471A2">
        <w:rPr>
          <w:b/>
          <w:sz w:val="22"/>
          <w:szCs w:val="22"/>
        </w:rPr>
        <w:lastRenderedPageBreak/>
        <w:t>OŚWIADCZENIE DOTYCZĄCE PODANYCH INFORMACJI:</w:t>
      </w:r>
    </w:p>
    <w:p w:rsidR="003C7A59" w:rsidRPr="00C471A2" w:rsidRDefault="003C7A59" w:rsidP="003C7A59">
      <w:pPr>
        <w:spacing w:line="360" w:lineRule="auto"/>
        <w:jc w:val="both"/>
        <w:rPr>
          <w:sz w:val="22"/>
          <w:szCs w:val="22"/>
        </w:rPr>
      </w:pPr>
    </w:p>
    <w:p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rsidR="003C7A59" w:rsidRDefault="003C7A59" w:rsidP="003C7A59">
      <w:pPr>
        <w:spacing w:line="360" w:lineRule="auto"/>
        <w:jc w:val="both"/>
        <w:rPr>
          <w:sz w:val="22"/>
          <w:szCs w:val="22"/>
        </w:rPr>
      </w:pPr>
    </w:p>
    <w:p w:rsidR="00740E7F" w:rsidRPr="00C471A2" w:rsidRDefault="00740E7F"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C471A2" w:rsidRDefault="003C7A59" w:rsidP="003C7A59">
      <w:pPr>
        <w:spacing w:line="360" w:lineRule="auto"/>
        <w:ind w:left="5664" w:firstLine="708"/>
        <w:jc w:val="both"/>
        <w:rPr>
          <w:i/>
          <w:sz w:val="22"/>
          <w:szCs w:val="22"/>
        </w:rPr>
      </w:pPr>
      <w:r w:rsidRPr="00C471A2">
        <w:rPr>
          <w:i/>
          <w:sz w:val="22"/>
          <w:szCs w:val="22"/>
        </w:rPr>
        <w:t>(podpis)</w:t>
      </w:r>
    </w:p>
    <w:p w:rsidR="003C7A59" w:rsidRPr="00C471A2" w:rsidRDefault="003C7A59" w:rsidP="003C7A59">
      <w:pPr>
        <w:spacing w:line="360" w:lineRule="auto"/>
        <w:jc w:val="both"/>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0834DD" w:rsidRDefault="000834DD" w:rsidP="003C7A59">
      <w:pPr>
        <w:ind w:left="4956" w:firstLine="708"/>
        <w:jc w:val="right"/>
        <w:rPr>
          <w:b/>
          <w:bCs/>
          <w:i/>
          <w:color w:val="000000" w:themeColor="text1"/>
          <w:sz w:val="22"/>
          <w:szCs w:val="22"/>
        </w:rPr>
      </w:pPr>
    </w:p>
    <w:p w:rsidR="000E67C5" w:rsidRDefault="000E67C5" w:rsidP="003C7A59">
      <w:pPr>
        <w:ind w:left="4956" w:firstLine="708"/>
        <w:jc w:val="right"/>
        <w:rPr>
          <w:b/>
          <w:bCs/>
          <w:i/>
          <w:color w:val="000000" w:themeColor="text1"/>
          <w:sz w:val="22"/>
          <w:szCs w:val="22"/>
        </w:rPr>
      </w:pPr>
    </w:p>
    <w:p w:rsidR="000E67C5" w:rsidRDefault="000E67C5" w:rsidP="003C7A59">
      <w:pPr>
        <w:ind w:left="4956" w:firstLine="708"/>
        <w:jc w:val="right"/>
        <w:rPr>
          <w:b/>
          <w:bCs/>
          <w:i/>
          <w:color w:val="000000" w:themeColor="text1"/>
          <w:sz w:val="22"/>
          <w:szCs w:val="22"/>
        </w:rPr>
      </w:pPr>
    </w:p>
    <w:p w:rsidR="001835DC" w:rsidRDefault="001835DC" w:rsidP="003C7A59">
      <w:pPr>
        <w:ind w:left="4956" w:firstLine="708"/>
        <w:jc w:val="right"/>
        <w:rPr>
          <w:b/>
          <w:bCs/>
          <w:i/>
          <w:color w:val="000000" w:themeColor="text1"/>
          <w:sz w:val="22"/>
          <w:szCs w:val="22"/>
        </w:rPr>
      </w:pPr>
    </w:p>
    <w:p w:rsidR="00F36BCD" w:rsidRDefault="00F36BCD" w:rsidP="003C7A59">
      <w:pPr>
        <w:ind w:left="4956" w:firstLine="708"/>
        <w:jc w:val="right"/>
        <w:rPr>
          <w:b/>
          <w:bCs/>
          <w:i/>
          <w:color w:val="000000" w:themeColor="text1"/>
          <w:sz w:val="22"/>
          <w:szCs w:val="22"/>
        </w:rPr>
      </w:pPr>
    </w:p>
    <w:p w:rsidR="00F36BCD" w:rsidRDefault="00F36BCD" w:rsidP="003C7A59">
      <w:pPr>
        <w:ind w:left="4956" w:firstLine="708"/>
        <w:jc w:val="right"/>
        <w:rPr>
          <w:b/>
          <w:bCs/>
          <w:i/>
          <w:color w:val="000000" w:themeColor="text1"/>
          <w:sz w:val="22"/>
          <w:szCs w:val="22"/>
        </w:rPr>
      </w:pPr>
    </w:p>
    <w:p w:rsidR="00F36BCD" w:rsidRDefault="00F36BCD" w:rsidP="003C7A59">
      <w:pPr>
        <w:ind w:left="4956" w:firstLine="708"/>
        <w:jc w:val="right"/>
        <w:rPr>
          <w:b/>
          <w:bCs/>
          <w:i/>
          <w:color w:val="000000" w:themeColor="text1"/>
          <w:sz w:val="22"/>
          <w:szCs w:val="22"/>
        </w:rPr>
      </w:pPr>
    </w:p>
    <w:p w:rsidR="00F36BCD" w:rsidRDefault="00F36BCD" w:rsidP="003C7A59">
      <w:pPr>
        <w:ind w:left="4956" w:firstLine="708"/>
        <w:jc w:val="right"/>
        <w:rPr>
          <w:b/>
          <w:bCs/>
          <w:i/>
          <w:color w:val="000000" w:themeColor="text1"/>
          <w:sz w:val="22"/>
          <w:szCs w:val="22"/>
        </w:rPr>
      </w:pPr>
    </w:p>
    <w:p w:rsidR="00F36BCD" w:rsidRDefault="00F36BCD" w:rsidP="003C7A59">
      <w:pPr>
        <w:ind w:left="4956" w:firstLine="708"/>
        <w:jc w:val="right"/>
        <w:rPr>
          <w:b/>
          <w:bCs/>
          <w:i/>
          <w:color w:val="000000" w:themeColor="text1"/>
          <w:sz w:val="22"/>
          <w:szCs w:val="22"/>
        </w:rPr>
      </w:pPr>
    </w:p>
    <w:p w:rsidR="005404D3" w:rsidRDefault="005404D3" w:rsidP="003C7A59">
      <w:pPr>
        <w:ind w:left="4956" w:firstLine="708"/>
        <w:jc w:val="right"/>
        <w:rPr>
          <w:b/>
          <w:bCs/>
          <w:i/>
          <w:color w:val="000000" w:themeColor="text1"/>
          <w:sz w:val="22"/>
          <w:szCs w:val="22"/>
        </w:rPr>
      </w:pPr>
    </w:p>
    <w:p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lastRenderedPageBreak/>
        <w:t xml:space="preserve">Załącznik </w:t>
      </w:r>
      <w:r w:rsidR="007F314B" w:rsidRPr="007F314B">
        <w:rPr>
          <w:b/>
          <w:bCs/>
          <w:i/>
          <w:color w:val="000000" w:themeColor="text1"/>
          <w:sz w:val="22"/>
          <w:szCs w:val="22"/>
        </w:rPr>
        <w:t>N</w:t>
      </w:r>
      <w:r w:rsidRPr="007F314B">
        <w:rPr>
          <w:b/>
          <w:bCs/>
          <w:i/>
          <w:color w:val="000000" w:themeColor="text1"/>
          <w:sz w:val="22"/>
          <w:szCs w:val="22"/>
        </w:rPr>
        <w:t>r 3</w:t>
      </w:r>
      <w:r w:rsidR="002A6668">
        <w:rPr>
          <w:b/>
          <w:bCs/>
          <w:i/>
          <w:color w:val="000000" w:themeColor="text1"/>
          <w:sz w:val="22"/>
          <w:szCs w:val="22"/>
        </w:rPr>
        <w:t>A</w:t>
      </w:r>
      <w:r w:rsidRPr="00C471A2">
        <w:rPr>
          <w:b/>
          <w:bCs/>
          <w:color w:val="000000" w:themeColor="text1"/>
          <w:sz w:val="22"/>
          <w:szCs w:val="22"/>
        </w:rPr>
        <w:t xml:space="preserve">  do SIWZ</w:t>
      </w:r>
    </w:p>
    <w:p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rsidR="003C7A59" w:rsidRPr="00C471A2" w:rsidRDefault="003C7A59" w:rsidP="003C7A59">
      <w:pPr>
        <w:ind w:left="5400"/>
        <w:rPr>
          <w:b/>
          <w:bCs/>
          <w:sz w:val="22"/>
          <w:szCs w:val="22"/>
        </w:rPr>
      </w:pPr>
    </w:p>
    <w:p w:rsidR="003C7A59" w:rsidRPr="00C471A2" w:rsidRDefault="003C7A59" w:rsidP="003C7A59">
      <w:pPr>
        <w:tabs>
          <w:tab w:val="left" w:pos="567"/>
        </w:tabs>
        <w:rPr>
          <w:sz w:val="22"/>
          <w:szCs w:val="22"/>
        </w:rPr>
      </w:pPr>
    </w:p>
    <w:p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rsidR="00740E7F" w:rsidRDefault="00740E7F" w:rsidP="00740E7F">
      <w:pPr>
        <w:ind w:left="4956" w:firstLine="708"/>
        <w:jc w:val="both"/>
        <w:rPr>
          <w:sz w:val="22"/>
          <w:szCs w:val="22"/>
        </w:rPr>
      </w:pPr>
      <w:r w:rsidRPr="00C471A2">
        <w:rPr>
          <w:sz w:val="22"/>
          <w:szCs w:val="22"/>
        </w:rPr>
        <w:t>Mazowiecka Instytucja Gospodarki</w:t>
      </w:r>
    </w:p>
    <w:p w:rsidR="00740E7F" w:rsidRPr="00C471A2" w:rsidRDefault="00740E7F" w:rsidP="00740E7F">
      <w:pPr>
        <w:ind w:left="4956" w:firstLine="708"/>
        <w:jc w:val="both"/>
        <w:rPr>
          <w:sz w:val="22"/>
          <w:szCs w:val="22"/>
        </w:rPr>
      </w:pPr>
      <w:r w:rsidRPr="00C471A2">
        <w:rPr>
          <w:sz w:val="22"/>
          <w:szCs w:val="22"/>
        </w:rPr>
        <w:t xml:space="preserve">Budżetowej MAZOVIA </w:t>
      </w:r>
    </w:p>
    <w:p w:rsidR="00740E7F" w:rsidRPr="00C471A2" w:rsidRDefault="00740E7F" w:rsidP="00740E7F">
      <w:pPr>
        <w:ind w:left="4956" w:firstLine="708"/>
        <w:jc w:val="both"/>
        <w:rPr>
          <w:sz w:val="22"/>
          <w:szCs w:val="22"/>
        </w:rPr>
      </w:pPr>
      <w:r w:rsidRPr="00C471A2">
        <w:rPr>
          <w:sz w:val="22"/>
          <w:szCs w:val="22"/>
        </w:rPr>
        <w:t>ul. Kocjana 3</w:t>
      </w:r>
    </w:p>
    <w:p w:rsidR="00740E7F" w:rsidRPr="00C471A2" w:rsidRDefault="00740E7F" w:rsidP="00740E7F">
      <w:pPr>
        <w:ind w:left="4956" w:firstLine="708"/>
        <w:jc w:val="both"/>
        <w:rPr>
          <w:sz w:val="22"/>
          <w:szCs w:val="22"/>
        </w:rPr>
      </w:pPr>
      <w:r w:rsidRPr="00C471A2">
        <w:rPr>
          <w:sz w:val="22"/>
          <w:szCs w:val="22"/>
        </w:rPr>
        <w:t>01-473 Warszawa</w:t>
      </w:r>
    </w:p>
    <w:p w:rsidR="003C7A59" w:rsidRPr="00C471A2" w:rsidRDefault="003C7A59" w:rsidP="003C7A59">
      <w:pPr>
        <w:spacing w:line="259" w:lineRule="auto"/>
        <w:rPr>
          <w:b/>
          <w:sz w:val="22"/>
          <w:szCs w:val="22"/>
          <w:lang w:eastAsia="en-US"/>
        </w:rPr>
      </w:pPr>
    </w:p>
    <w:p w:rsidR="003C7A59" w:rsidRPr="00C471A2" w:rsidRDefault="003C7A59" w:rsidP="003C7A59">
      <w:pPr>
        <w:spacing w:line="259" w:lineRule="auto"/>
        <w:rPr>
          <w:b/>
          <w:sz w:val="22"/>
          <w:szCs w:val="22"/>
          <w:lang w:eastAsia="en-US"/>
        </w:rPr>
      </w:pPr>
      <w:r w:rsidRPr="00C471A2">
        <w:rPr>
          <w:b/>
          <w:sz w:val="22"/>
          <w:szCs w:val="22"/>
          <w:lang w:eastAsia="en-US"/>
        </w:rPr>
        <w:t>Wykonawca:</w:t>
      </w:r>
    </w:p>
    <w:p w:rsidR="003C7A59" w:rsidRPr="00C471A2" w:rsidRDefault="003C7A59" w:rsidP="00740E7F">
      <w:pPr>
        <w:rPr>
          <w:sz w:val="22"/>
          <w:szCs w:val="22"/>
          <w:lang w:eastAsia="en-US"/>
        </w:rPr>
      </w:pPr>
      <w:r w:rsidRPr="00C471A2">
        <w:rPr>
          <w:sz w:val="22"/>
          <w:szCs w:val="22"/>
          <w:lang w:eastAsia="en-US"/>
        </w:rPr>
        <w:t>…………………………………………………………………………</w:t>
      </w:r>
    </w:p>
    <w:p w:rsidR="003C7A59" w:rsidRDefault="003C7A59" w:rsidP="00740E7F">
      <w:pPr>
        <w:rPr>
          <w:i/>
          <w:lang w:eastAsia="en-US"/>
        </w:rPr>
      </w:pPr>
      <w:r w:rsidRPr="00740E7F">
        <w:rPr>
          <w:i/>
          <w:lang w:eastAsia="en-US"/>
        </w:rPr>
        <w:t>(pełna nazwa/firma, adres, w zależności od podmiotu: NIP/PESEL, KRS/CEiDG)</w:t>
      </w:r>
    </w:p>
    <w:p w:rsidR="00740E7F" w:rsidRPr="00740E7F" w:rsidRDefault="00740E7F" w:rsidP="00740E7F">
      <w:pPr>
        <w:rPr>
          <w:i/>
          <w:lang w:eastAsia="en-US"/>
        </w:rPr>
      </w:pPr>
    </w:p>
    <w:p w:rsidR="003C7A59" w:rsidRPr="00C471A2" w:rsidRDefault="003C7A59" w:rsidP="00740E7F">
      <w:pPr>
        <w:rPr>
          <w:sz w:val="22"/>
          <w:szCs w:val="22"/>
          <w:u w:val="single"/>
          <w:lang w:eastAsia="en-US"/>
        </w:rPr>
      </w:pPr>
      <w:r w:rsidRPr="00C471A2">
        <w:rPr>
          <w:sz w:val="22"/>
          <w:szCs w:val="22"/>
          <w:u w:val="single"/>
          <w:lang w:eastAsia="en-US"/>
        </w:rPr>
        <w:t>reprezentowany przez:</w:t>
      </w:r>
    </w:p>
    <w:p w:rsidR="003C7A59" w:rsidRPr="00C471A2" w:rsidRDefault="003C7A59" w:rsidP="00740E7F">
      <w:pPr>
        <w:rPr>
          <w:sz w:val="22"/>
          <w:szCs w:val="22"/>
          <w:lang w:eastAsia="en-US"/>
        </w:rPr>
      </w:pPr>
      <w:r w:rsidRPr="00C471A2">
        <w:rPr>
          <w:sz w:val="22"/>
          <w:szCs w:val="22"/>
          <w:lang w:eastAsia="en-US"/>
        </w:rPr>
        <w:t>…………………………………………………………………………</w:t>
      </w:r>
    </w:p>
    <w:p w:rsidR="003C7A59" w:rsidRPr="00740E7F" w:rsidRDefault="003C7A59" w:rsidP="00740E7F">
      <w:pPr>
        <w:rPr>
          <w:i/>
          <w:lang w:eastAsia="en-US"/>
        </w:rPr>
      </w:pPr>
      <w:r w:rsidRPr="00740E7F">
        <w:rPr>
          <w:i/>
          <w:lang w:eastAsia="en-US"/>
        </w:rPr>
        <w:t>(imię, nazwisko, stanowisko/podstawa do reprezentacji)</w:t>
      </w:r>
    </w:p>
    <w:p w:rsidR="003C7A59" w:rsidRPr="00C471A2" w:rsidRDefault="003C7A59" w:rsidP="003C7A59">
      <w:pPr>
        <w:spacing w:after="160" w:line="259" w:lineRule="auto"/>
        <w:rPr>
          <w:sz w:val="22"/>
          <w:szCs w:val="22"/>
          <w:lang w:eastAsia="en-US"/>
        </w:rPr>
      </w:pPr>
    </w:p>
    <w:p w:rsidR="003C7A59" w:rsidRPr="00C471A2" w:rsidRDefault="003C7A59" w:rsidP="003C7A59">
      <w:pPr>
        <w:spacing w:after="160" w:line="259" w:lineRule="auto"/>
        <w:rPr>
          <w:sz w:val="22"/>
          <w:szCs w:val="22"/>
          <w:lang w:eastAsia="en-US"/>
        </w:rPr>
      </w:pPr>
    </w:p>
    <w:p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wykonawcy </w:t>
      </w:r>
    </w:p>
    <w:p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Pzp), </w:t>
      </w:r>
    </w:p>
    <w:p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rsidR="003C7A59" w:rsidRPr="00C471A2" w:rsidRDefault="003C7A59" w:rsidP="00517F0E">
      <w:pPr>
        <w:pStyle w:val="Default"/>
        <w:tabs>
          <w:tab w:val="left" w:pos="0"/>
        </w:tabs>
        <w:jc w:val="both"/>
        <w:rPr>
          <w:sz w:val="22"/>
          <w:szCs w:val="22"/>
        </w:rPr>
      </w:pPr>
      <w:r w:rsidRPr="00C471A2">
        <w:rPr>
          <w:sz w:val="22"/>
          <w:szCs w:val="22"/>
        </w:rPr>
        <w:t xml:space="preserve">Na potrzeby postępowania o udzielenie zamówienia publicznego </w:t>
      </w:r>
      <w:r w:rsidR="003762E9" w:rsidRPr="00C471A2">
        <w:rPr>
          <w:sz w:val="22"/>
          <w:szCs w:val="22"/>
        </w:rPr>
        <w:t xml:space="preserve">na </w:t>
      </w:r>
      <w:r w:rsidR="005404D3" w:rsidRPr="005404D3">
        <w:rPr>
          <w:color w:val="auto"/>
          <w:sz w:val="22"/>
          <w:szCs w:val="22"/>
        </w:rPr>
        <w:t>dostawę</w:t>
      </w:r>
      <w:r w:rsidR="005404D3" w:rsidRPr="004477AF">
        <w:rPr>
          <w:b/>
          <w:color w:val="auto"/>
          <w:sz w:val="22"/>
          <w:szCs w:val="22"/>
        </w:rPr>
        <w:t xml:space="preserve"> </w:t>
      </w:r>
      <w:r w:rsidR="005404D3" w:rsidRPr="005404D3">
        <w:rPr>
          <w:sz w:val="22"/>
          <w:szCs w:val="22"/>
        </w:rPr>
        <w:t>140 szt. fabrycznie nowych drukarek fiskalnych dla Mazowieckiej Instytucji Gospodarki Budżetowej Mazovia</w:t>
      </w:r>
      <w:r w:rsidR="003762E9" w:rsidRPr="005404D3">
        <w:rPr>
          <w:sz w:val="22"/>
          <w:szCs w:val="22"/>
        </w:rPr>
        <w:t>,</w:t>
      </w:r>
      <w:r w:rsidR="003762E9" w:rsidRPr="00B20328">
        <w:rPr>
          <w:sz w:val="22"/>
          <w:szCs w:val="22"/>
        </w:rPr>
        <w:t xml:space="preserve"> </w:t>
      </w:r>
      <w:r w:rsidR="003762E9" w:rsidRPr="00C471A2">
        <w:rPr>
          <w:sz w:val="22"/>
          <w:szCs w:val="22"/>
        </w:rPr>
        <w:t xml:space="preserve">prowadzonego przez Mazowiecką Instytucję Gospodarki Budżetowej Mazovia, </w:t>
      </w:r>
      <w:r w:rsidRPr="00C471A2">
        <w:rPr>
          <w:sz w:val="22"/>
          <w:szCs w:val="22"/>
        </w:rPr>
        <w:t>oświadczam, co następuje:</w:t>
      </w:r>
    </w:p>
    <w:p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rsidR="003C7A59" w:rsidRPr="00F248EF" w:rsidRDefault="003C7A59" w:rsidP="00734601">
      <w:pPr>
        <w:numPr>
          <w:ilvl w:val="0"/>
          <w:numId w:val="15"/>
        </w:numPr>
        <w:tabs>
          <w:tab w:val="left" w:pos="284"/>
        </w:tabs>
        <w:ind w:left="284" w:hanging="284"/>
        <w:contextualSpacing/>
        <w:jc w:val="both"/>
        <w:rPr>
          <w:b/>
          <w:sz w:val="22"/>
          <w:szCs w:val="22"/>
          <w:lang w:eastAsia="en-US"/>
        </w:rPr>
      </w:pPr>
      <w:r w:rsidRPr="00F248EF">
        <w:rPr>
          <w:b/>
          <w:sz w:val="22"/>
          <w:szCs w:val="22"/>
          <w:lang w:eastAsia="en-US"/>
        </w:rPr>
        <w:t xml:space="preserve">Oświadczam, że nie podlegam wykluczeniu z postępowania na podstawie </w:t>
      </w:r>
      <w:r w:rsidRPr="00F248EF">
        <w:rPr>
          <w:b/>
          <w:sz w:val="22"/>
          <w:szCs w:val="22"/>
          <w:lang w:eastAsia="en-US"/>
        </w:rPr>
        <w:br/>
        <w:t>art. 24 ust 1 pkt 12-23 ustawy Pzp.</w:t>
      </w:r>
    </w:p>
    <w:p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rsidR="003C7A59" w:rsidRPr="00C471A2" w:rsidRDefault="003C7A59" w:rsidP="00734601">
      <w:pPr>
        <w:numPr>
          <w:ilvl w:val="0"/>
          <w:numId w:val="16"/>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rsidR="003C7A59" w:rsidRPr="00C471A2" w:rsidRDefault="003C7A59" w:rsidP="00734601">
      <w:pPr>
        <w:numPr>
          <w:ilvl w:val="0"/>
          <w:numId w:val="16"/>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w:t>
      </w:r>
      <w:r w:rsidR="003A1E19">
        <w:rPr>
          <w:b/>
          <w:bCs/>
          <w:sz w:val="22"/>
          <w:szCs w:val="22"/>
        </w:rPr>
        <w:t xml:space="preserve">tj. </w:t>
      </w:r>
      <w:r w:rsidRPr="00C471A2">
        <w:rPr>
          <w:b/>
          <w:bCs/>
          <w:sz w:val="22"/>
          <w:szCs w:val="22"/>
        </w:rPr>
        <w:t xml:space="preserve">Dz. U. </w:t>
      </w:r>
      <w:r w:rsidR="003A1E19">
        <w:rPr>
          <w:b/>
          <w:bCs/>
          <w:sz w:val="22"/>
          <w:szCs w:val="22"/>
        </w:rPr>
        <w:t xml:space="preserve">z 2017 r., </w:t>
      </w:r>
      <w:r w:rsidRPr="00C471A2">
        <w:rPr>
          <w:b/>
          <w:bCs/>
          <w:sz w:val="22"/>
          <w:szCs w:val="22"/>
        </w:rPr>
        <w:t xml:space="preserve">poz. </w:t>
      </w:r>
      <w:r w:rsidR="003A1E19">
        <w:rPr>
          <w:b/>
          <w:bCs/>
          <w:sz w:val="22"/>
          <w:szCs w:val="22"/>
        </w:rPr>
        <w:t>2204</w:t>
      </w:r>
      <w:r w:rsidRPr="00C471A2">
        <w:rPr>
          <w:b/>
          <w:bCs/>
          <w:sz w:val="22"/>
          <w:szCs w:val="22"/>
        </w:rPr>
        <w:t>, z późn. zm.) lub</w:t>
      </w:r>
      <w:r w:rsidRPr="00C471A2">
        <w:rPr>
          <w:b/>
          <w:bCs/>
          <w:sz w:val="22"/>
          <w:szCs w:val="22"/>
        </w:rPr>
        <w:softHyphen/>
        <w:t xml:space="preserve"> art. 46 lub art. 48 ustawy z dnia 25 czerwca 2010 r. o sporcie (</w:t>
      </w:r>
      <w:r w:rsidR="003A1E19">
        <w:rPr>
          <w:b/>
          <w:bCs/>
          <w:sz w:val="22"/>
          <w:szCs w:val="22"/>
        </w:rPr>
        <w:t xml:space="preserve">tj. </w:t>
      </w:r>
      <w:r w:rsidRPr="00C471A2">
        <w:rPr>
          <w:b/>
          <w:bCs/>
          <w:sz w:val="22"/>
          <w:szCs w:val="22"/>
        </w:rPr>
        <w:t>Dz. U. z 201</w:t>
      </w:r>
      <w:r w:rsidR="003A1E19">
        <w:rPr>
          <w:b/>
          <w:bCs/>
          <w:sz w:val="22"/>
          <w:szCs w:val="22"/>
        </w:rPr>
        <w:t>7</w:t>
      </w:r>
      <w:r w:rsidRPr="00C471A2">
        <w:rPr>
          <w:b/>
          <w:bCs/>
          <w:sz w:val="22"/>
          <w:szCs w:val="22"/>
        </w:rPr>
        <w:t xml:space="preserve"> r. poz. </w:t>
      </w:r>
      <w:r w:rsidR="003A1E19">
        <w:rPr>
          <w:b/>
          <w:bCs/>
          <w:sz w:val="22"/>
          <w:szCs w:val="22"/>
        </w:rPr>
        <w:t>1463 z późn. zm.</w:t>
      </w:r>
      <w:r w:rsidRPr="00C471A2">
        <w:rPr>
          <w:b/>
          <w:bCs/>
          <w:sz w:val="22"/>
          <w:szCs w:val="22"/>
        </w:rPr>
        <w:t>),</w:t>
      </w:r>
    </w:p>
    <w:p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r w:rsidR="005E2317" w:rsidRPr="00C471A2">
        <w:rPr>
          <w:b/>
          <w:bCs/>
          <w:sz w:val="22"/>
          <w:szCs w:val="22"/>
        </w:rPr>
        <w:t>(</w:t>
      </w:r>
      <w:r w:rsidR="005E2317">
        <w:rPr>
          <w:b/>
          <w:bCs/>
          <w:sz w:val="22"/>
          <w:szCs w:val="22"/>
        </w:rPr>
        <w:t xml:space="preserve">tj. </w:t>
      </w:r>
      <w:r w:rsidR="005E2317" w:rsidRPr="00C471A2">
        <w:rPr>
          <w:b/>
          <w:bCs/>
          <w:sz w:val="22"/>
          <w:szCs w:val="22"/>
        </w:rPr>
        <w:t xml:space="preserve">Dz. U. </w:t>
      </w:r>
      <w:r w:rsidR="005E2317">
        <w:rPr>
          <w:b/>
          <w:bCs/>
          <w:sz w:val="22"/>
          <w:szCs w:val="22"/>
        </w:rPr>
        <w:t xml:space="preserve">z 2017 r., </w:t>
      </w:r>
      <w:r w:rsidR="005E2317" w:rsidRPr="00C471A2">
        <w:rPr>
          <w:b/>
          <w:bCs/>
          <w:sz w:val="22"/>
          <w:szCs w:val="22"/>
        </w:rPr>
        <w:t xml:space="preserve">poz. </w:t>
      </w:r>
      <w:r w:rsidR="005E2317">
        <w:rPr>
          <w:b/>
          <w:bCs/>
          <w:sz w:val="22"/>
          <w:szCs w:val="22"/>
        </w:rPr>
        <w:t>2204</w:t>
      </w:r>
      <w:r w:rsidR="005E2317" w:rsidRPr="00C471A2">
        <w:rPr>
          <w:b/>
          <w:bCs/>
          <w:sz w:val="22"/>
          <w:szCs w:val="22"/>
        </w:rPr>
        <w:t>, z późn. zm.)</w:t>
      </w:r>
      <w:r w:rsidRPr="00C471A2">
        <w:rPr>
          <w:b/>
          <w:bCs/>
          <w:sz w:val="22"/>
          <w:szCs w:val="22"/>
        </w:rPr>
        <w:t>,</w:t>
      </w:r>
    </w:p>
    <w:p w:rsidR="003C7A59" w:rsidRPr="00C471A2" w:rsidRDefault="003C7A59" w:rsidP="00734601">
      <w:pPr>
        <w:numPr>
          <w:ilvl w:val="0"/>
          <w:numId w:val="17"/>
        </w:numPr>
        <w:tabs>
          <w:tab w:val="left" w:pos="284"/>
        </w:tabs>
        <w:ind w:left="0" w:firstLine="0"/>
        <w:contextualSpacing/>
        <w:jc w:val="both"/>
        <w:rPr>
          <w:b/>
          <w:bCs/>
          <w:sz w:val="22"/>
          <w:szCs w:val="22"/>
        </w:rPr>
      </w:pPr>
      <w:r w:rsidRPr="00C471A2">
        <w:rPr>
          <w:b/>
          <w:bCs/>
          <w:sz w:val="22"/>
          <w:szCs w:val="22"/>
        </w:rPr>
        <w:t>skarbowe,</w:t>
      </w:r>
    </w:p>
    <w:p w:rsidR="003C7A59" w:rsidRPr="00C471A2" w:rsidRDefault="003C7A59" w:rsidP="00734601">
      <w:pPr>
        <w:numPr>
          <w:ilvl w:val="0"/>
          <w:numId w:val="17"/>
        </w:numPr>
        <w:spacing w:after="40"/>
        <w:ind w:left="284" w:hanging="284"/>
        <w:contextualSpacing/>
        <w:jc w:val="both"/>
        <w:rPr>
          <w:b/>
          <w:bCs/>
          <w:sz w:val="22"/>
          <w:szCs w:val="22"/>
        </w:rPr>
      </w:pPr>
      <w:r w:rsidRPr="00C471A2">
        <w:rPr>
          <w:b/>
          <w:bCs/>
          <w:sz w:val="22"/>
          <w:szCs w:val="22"/>
        </w:rPr>
        <w:t>o którym mowa w art. 9 lub art. 10 ustawy z dnia 15 czerwca 2012 r. o skutkach powierzania wykonywania pracy cudzoziemcom przebywającym wbrew przepisom na terytorium Rzeczypospolitej Polskiej (Dz. U.</w:t>
      </w:r>
      <w:r w:rsidR="003A1E19">
        <w:rPr>
          <w:b/>
          <w:bCs/>
          <w:sz w:val="22"/>
          <w:szCs w:val="22"/>
        </w:rPr>
        <w:t xml:space="preserve"> z 2012 r.</w:t>
      </w:r>
      <w:r w:rsidRPr="00C471A2">
        <w:rPr>
          <w:b/>
          <w:bCs/>
          <w:sz w:val="22"/>
          <w:szCs w:val="22"/>
        </w:rPr>
        <w:t xml:space="preserve"> poz. 769);</w:t>
      </w:r>
    </w:p>
    <w:p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3C7A59" w:rsidRPr="00C471A2" w:rsidRDefault="003C7A59" w:rsidP="00734601">
      <w:pPr>
        <w:numPr>
          <w:ilvl w:val="0"/>
          <w:numId w:val="16"/>
        </w:numPr>
        <w:spacing w:after="40"/>
        <w:ind w:left="459"/>
        <w:jc w:val="both"/>
        <w:rPr>
          <w:b/>
          <w:bCs/>
          <w:sz w:val="22"/>
          <w:szCs w:val="22"/>
        </w:rPr>
      </w:pPr>
      <w:r w:rsidRPr="00C471A2">
        <w:rPr>
          <w:b/>
          <w:bCs/>
          <w:sz w:val="22"/>
          <w:szCs w:val="22"/>
        </w:rPr>
        <w:lastRenderedPageBreak/>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sidR="003A1E19">
        <w:rPr>
          <w:b/>
          <w:bCs/>
          <w:sz w:val="22"/>
          <w:szCs w:val="22"/>
        </w:rPr>
        <w:t xml:space="preserve">tj. </w:t>
      </w:r>
      <w:r w:rsidRPr="00C471A2">
        <w:rPr>
          <w:b/>
          <w:bCs/>
          <w:sz w:val="22"/>
          <w:szCs w:val="22"/>
        </w:rPr>
        <w:t>Dz. U. z 201</w:t>
      </w:r>
      <w:r w:rsidR="005E2317">
        <w:rPr>
          <w:b/>
          <w:bCs/>
          <w:sz w:val="22"/>
          <w:szCs w:val="22"/>
        </w:rPr>
        <w:t>8</w:t>
      </w:r>
      <w:r w:rsidRPr="00C471A2">
        <w:rPr>
          <w:b/>
          <w:bCs/>
          <w:sz w:val="22"/>
          <w:szCs w:val="22"/>
        </w:rPr>
        <w:t xml:space="preserve"> r. poz. </w:t>
      </w:r>
      <w:r w:rsidR="005E2317">
        <w:rPr>
          <w:b/>
          <w:bCs/>
          <w:sz w:val="22"/>
          <w:szCs w:val="22"/>
        </w:rPr>
        <w:t>703</w:t>
      </w:r>
      <w:r w:rsidRPr="00C471A2">
        <w:rPr>
          <w:b/>
          <w:bCs/>
          <w:sz w:val="22"/>
          <w:szCs w:val="22"/>
        </w:rPr>
        <w:t>);</w:t>
      </w:r>
    </w:p>
    <w:p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rsidR="003C7A59" w:rsidRPr="00C471A2" w:rsidRDefault="003C7A59" w:rsidP="00734601">
      <w:pPr>
        <w:numPr>
          <w:ilvl w:val="0"/>
          <w:numId w:val="16"/>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w:t>
      </w:r>
      <w:r w:rsidR="003A1E19">
        <w:rPr>
          <w:b/>
          <w:sz w:val="22"/>
          <w:szCs w:val="22"/>
        </w:rPr>
        <w:t xml:space="preserve">tj. </w:t>
      </w:r>
      <w:r w:rsidRPr="00C471A2">
        <w:rPr>
          <w:b/>
          <w:sz w:val="22"/>
          <w:szCs w:val="22"/>
        </w:rPr>
        <w:t>Dz. U. z 201</w:t>
      </w:r>
      <w:r w:rsidR="003A1E19">
        <w:rPr>
          <w:b/>
          <w:sz w:val="22"/>
          <w:szCs w:val="22"/>
        </w:rPr>
        <w:t>7</w:t>
      </w:r>
      <w:r w:rsidRPr="00C471A2">
        <w:rPr>
          <w:b/>
          <w:sz w:val="22"/>
          <w:szCs w:val="22"/>
        </w:rPr>
        <w:t xml:space="preserve"> r. poz. </w:t>
      </w:r>
      <w:r w:rsidR="003A1E19">
        <w:rPr>
          <w:b/>
          <w:sz w:val="22"/>
          <w:szCs w:val="22"/>
        </w:rPr>
        <w:t>229 z późn zm.</w:t>
      </w:r>
      <w:r w:rsidRPr="00C471A2">
        <w:rPr>
          <w:b/>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rsidR="00DA3F7B" w:rsidRPr="00F248EF" w:rsidRDefault="003C7A59" w:rsidP="00DA3F7B">
      <w:pPr>
        <w:widowControl w:val="0"/>
        <w:tabs>
          <w:tab w:val="left" w:pos="0"/>
          <w:tab w:val="left" w:pos="1276"/>
        </w:tabs>
        <w:suppressAutoHyphens/>
        <w:autoSpaceDN w:val="0"/>
        <w:jc w:val="both"/>
        <w:textAlignment w:val="baseline"/>
        <w:rPr>
          <w:b/>
          <w:sz w:val="22"/>
          <w:szCs w:val="22"/>
        </w:rPr>
      </w:pPr>
      <w:r w:rsidRPr="00DA3F7B">
        <w:rPr>
          <w:b/>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FB251C">
        <w:rPr>
          <w:b/>
          <w:bCs/>
          <w:sz w:val="22"/>
          <w:szCs w:val="22"/>
        </w:rPr>
        <w:t>restrukturyzacyjne (</w:t>
      </w:r>
      <w:r w:rsidR="003A1E19" w:rsidRPr="00DA3F7B">
        <w:rPr>
          <w:b/>
          <w:bCs/>
          <w:sz w:val="22"/>
          <w:szCs w:val="22"/>
        </w:rPr>
        <w:t xml:space="preserve">tj. </w:t>
      </w:r>
      <w:r w:rsidRPr="00DA3F7B">
        <w:rPr>
          <w:b/>
          <w:bCs/>
          <w:sz w:val="22"/>
          <w:szCs w:val="22"/>
        </w:rPr>
        <w:t>Dz. U. z 201</w:t>
      </w:r>
      <w:r w:rsidR="003A1E19" w:rsidRPr="00DA3F7B">
        <w:rPr>
          <w:b/>
          <w:bCs/>
          <w:sz w:val="22"/>
          <w:szCs w:val="22"/>
        </w:rPr>
        <w:t>7</w:t>
      </w:r>
      <w:r w:rsidRPr="00DA3F7B">
        <w:rPr>
          <w:b/>
          <w:bCs/>
          <w:sz w:val="22"/>
          <w:szCs w:val="22"/>
        </w:rPr>
        <w:t xml:space="preserve"> r. poz. </w:t>
      </w:r>
      <w:r w:rsidR="003A1E19" w:rsidRPr="00DA3F7B">
        <w:rPr>
          <w:b/>
          <w:bCs/>
          <w:sz w:val="22"/>
          <w:szCs w:val="22"/>
        </w:rPr>
        <w:t>1508</w:t>
      </w:r>
      <w:r w:rsidR="005E2317">
        <w:rPr>
          <w:b/>
          <w:bCs/>
          <w:sz w:val="22"/>
          <w:szCs w:val="22"/>
        </w:rPr>
        <w:t>z póżn zm.)</w:t>
      </w:r>
      <w:r w:rsidR="00DA3F7B" w:rsidRPr="00DA3F7B">
        <w:rPr>
          <w:sz w:val="22"/>
          <w:szCs w:val="22"/>
        </w:rPr>
        <w:t xml:space="preserve"> Zamawiający przewiduje </w:t>
      </w:r>
      <w:r w:rsidR="00DA3F7B" w:rsidRPr="00F248EF">
        <w:rPr>
          <w:b/>
          <w:sz w:val="22"/>
          <w:szCs w:val="22"/>
        </w:rPr>
        <w:t>fakultatywne podstawy wykluczenia wykonawcy określone w art. 24 ust. 5 pkt. 1, 5 i 6 Pzp tj. wykluczy wykonawcę :</w:t>
      </w:r>
    </w:p>
    <w:p w:rsidR="00DA3F7B" w:rsidRPr="00F248EF" w:rsidRDefault="00DA3F7B" w:rsidP="00734601">
      <w:pPr>
        <w:widowControl w:val="0"/>
        <w:numPr>
          <w:ilvl w:val="0"/>
          <w:numId w:val="33"/>
        </w:numPr>
        <w:suppressAutoHyphens/>
        <w:autoSpaceDE w:val="0"/>
        <w:autoSpaceDN w:val="0"/>
        <w:ind w:left="284" w:right="5" w:hanging="284"/>
        <w:jc w:val="both"/>
        <w:textAlignment w:val="baseline"/>
        <w:rPr>
          <w:b/>
          <w:bCs/>
          <w:sz w:val="22"/>
          <w:szCs w:val="22"/>
        </w:rPr>
      </w:pPr>
      <w:r w:rsidRPr="00F248EF">
        <w:rPr>
          <w:b/>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5E2317" w:rsidRPr="00F248EF">
        <w:rPr>
          <w:b/>
          <w:bCs/>
          <w:sz w:val="22"/>
          <w:szCs w:val="22"/>
        </w:rPr>
        <w:t xml:space="preserve">tj. </w:t>
      </w:r>
      <w:r w:rsidRPr="00F248EF">
        <w:rPr>
          <w:b/>
          <w:bCs/>
          <w:sz w:val="22"/>
          <w:szCs w:val="22"/>
        </w:rPr>
        <w:t>Dz. U. z 201</w:t>
      </w:r>
      <w:r w:rsidR="005E2317" w:rsidRPr="00F248EF">
        <w:rPr>
          <w:b/>
          <w:bCs/>
          <w:sz w:val="22"/>
          <w:szCs w:val="22"/>
        </w:rPr>
        <w:t>7</w:t>
      </w:r>
      <w:r w:rsidRPr="00F248EF">
        <w:rPr>
          <w:b/>
          <w:bCs/>
          <w:sz w:val="22"/>
          <w:szCs w:val="22"/>
        </w:rPr>
        <w:t xml:space="preserve"> r. poz. </w:t>
      </w:r>
      <w:r w:rsidR="005E2317" w:rsidRPr="00F248EF">
        <w:rPr>
          <w:b/>
          <w:bCs/>
          <w:sz w:val="22"/>
          <w:szCs w:val="22"/>
        </w:rPr>
        <w:t>1508 z późn. zm.</w:t>
      </w:r>
      <w:r w:rsidRPr="00F248EF">
        <w:rPr>
          <w:b/>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5E2317" w:rsidRPr="00F248EF">
        <w:rPr>
          <w:b/>
          <w:bCs/>
          <w:sz w:val="22"/>
          <w:szCs w:val="22"/>
        </w:rPr>
        <w:t xml:space="preserve">tj. </w:t>
      </w:r>
      <w:r w:rsidRPr="00F248EF">
        <w:rPr>
          <w:b/>
          <w:bCs/>
          <w:sz w:val="22"/>
          <w:szCs w:val="22"/>
        </w:rPr>
        <w:t>Dz. U. z 201</w:t>
      </w:r>
      <w:r w:rsidR="005E2317" w:rsidRPr="00F248EF">
        <w:rPr>
          <w:b/>
          <w:bCs/>
          <w:sz w:val="22"/>
          <w:szCs w:val="22"/>
        </w:rPr>
        <w:t>7</w:t>
      </w:r>
      <w:r w:rsidRPr="00F248EF">
        <w:rPr>
          <w:b/>
          <w:bCs/>
          <w:sz w:val="22"/>
          <w:szCs w:val="22"/>
        </w:rPr>
        <w:t xml:space="preserve"> r. poz. </w:t>
      </w:r>
      <w:r w:rsidR="005E2317" w:rsidRPr="00F248EF">
        <w:rPr>
          <w:b/>
          <w:bCs/>
          <w:sz w:val="22"/>
          <w:szCs w:val="22"/>
        </w:rPr>
        <w:t>2344 z późn zm.</w:t>
      </w:r>
      <w:r w:rsidRPr="00F248EF">
        <w:rPr>
          <w:b/>
          <w:bCs/>
          <w:sz w:val="22"/>
          <w:szCs w:val="22"/>
        </w:rPr>
        <w:t>);</w:t>
      </w:r>
    </w:p>
    <w:p w:rsidR="00DA3F7B" w:rsidRPr="00F248EF" w:rsidRDefault="00DA3F7B" w:rsidP="00734601">
      <w:pPr>
        <w:widowControl w:val="0"/>
        <w:numPr>
          <w:ilvl w:val="0"/>
          <w:numId w:val="33"/>
        </w:numPr>
        <w:suppressAutoHyphens/>
        <w:autoSpaceDE w:val="0"/>
        <w:autoSpaceDN w:val="0"/>
        <w:ind w:left="284" w:right="5" w:hanging="284"/>
        <w:jc w:val="both"/>
        <w:textAlignment w:val="baseline"/>
        <w:rPr>
          <w:b/>
          <w:bCs/>
          <w:sz w:val="22"/>
          <w:szCs w:val="22"/>
        </w:rPr>
      </w:pPr>
      <w:r w:rsidRPr="00F248EF">
        <w:rPr>
          <w:b/>
          <w:bCs/>
          <w:sz w:val="22"/>
          <w:szCs w:val="22"/>
        </w:rPr>
        <w:t xml:space="preserve">będącego osobą fizyczną, którego prawomocnie skazano za wykroczenie przeciwko prawom pracownika lub wykroczenie przeciwko środowisku, jeżeli za jego popełnienie wymierzono </w:t>
      </w:r>
      <w:r w:rsidRPr="00F248EF">
        <w:rPr>
          <w:b/>
          <w:bCs/>
          <w:sz w:val="22"/>
          <w:szCs w:val="22"/>
        </w:rPr>
        <w:lastRenderedPageBreak/>
        <w:t>karę aresztu, ograniczenia wolności lub karę grzywny nie niższą niż 3 000,00 złotych,</w:t>
      </w:r>
    </w:p>
    <w:p w:rsidR="00DA3F7B" w:rsidRPr="00F248EF" w:rsidRDefault="00DA3F7B" w:rsidP="00734601">
      <w:pPr>
        <w:widowControl w:val="0"/>
        <w:numPr>
          <w:ilvl w:val="0"/>
          <w:numId w:val="33"/>
        </w:numPr>
        <w:suppressAutoHyphens/>
        <w:autoSpaceDE w:val="0"/>
        <w:autoSpaceDN w:val="0"/>
        <w:ind w:left="284" w:right="5" w:hanging="284"/>
        <w:jc w:val="both"/>
        <w:textAlignment w:val="baseline"/>
        <w:rPr>
          <w:b/>
          <w:bCs/>
          <w:sz w:val="22"/>
          <w:szCs w:val="22"/>
        </w:rPr>
      </w:pPr>
      <w:r w:rsidRPr="00F248EF">
        <w:rPr>
          <w:b/>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rsidR="003C7A59" w:rsidRPr="00C471A2" w:rsidRDefault="003C7A59" w:rsidP="003C7A59">
      <w:pPr>
        <w:spacing w:after="40"/>
        <w:ind w:left="459"/>
        <w:jc w:val="both"/>
        <w:rPr>
          <w:b/>
          <w:bCs/>
          <w:color w:val="FF0000"/>
          <w:sz w:val="22"/>
          <w:szCs w:val="22"/>
        </w:rPr>
      </w:pPr>
    </w:p>
    <w:p w:rsidR="003C7A59" w:rsidRPr="00C471A2" w:rsidRDefault="003C7A59" w:rsidP="00333072">
      <w:pPr>
        <w:spacing w:after="40"/>
        <w:jc w:val="both"/>
        <w:rPr>
          <w:b/>
          <w:bCs/>
          <w:color w:val="FF0000"/>
          <w:sz w:val="22"/>
          <w:szCs w:val="22"/>
        </w:rPr>
      </w:pPr>
      <w:r w:rsidRPr="00C471A2">
        <w:rPr>
          <w:sz w:val="22"/>
          <w:szCs w:val="22"/>
          <w:lang w:eastAsia="en-US"/>
        </w:rPr>
        <w:t>Oświadczam, że nie podlegam wykluczeniu z postępowania na podstawie art. 24 ust. 5 pkt 1,</w:t>
      </w:r>
      <w:r w:rsidR="00DA3F7B">
        <w:rPr>
          <w:sz w:val="22"/>
          <w:szCs w:val="22"/>
          <w:lang w:eastAsia="en-US"/>
        </w:rPr>
        <w:t>5,6</w:t>
      </w:r>
      <w:r w:rsidRPr="00C471A2">
        <w:rPr>
          <w:sz w:val="22"/>
          <w:szCs w:val="22"/>
          <w:lang w:eastAsia="en-US"/>
        </w:rPr>
        <w:t xml:space="preserve"> ustawy Pzp.</w:t>
      </w:r>
      <w:r w:rsidRPr="00C471A2">
        <w:rPr>
          <w:b/>
          <w:bCs/>
          <w:color w:val="FF0000"/>
          <w:sz w:val="22"/>
          <w:szCs w:val="22"/>
        </w:rPr>
        <w:t xml:space="preserve"> </w:t>
      </w:r>
    </w:p>
    <w:p w:rsidR="003C7A59" w:rsidRPr="00C471A2" w:rsidRDefault="003C7A59" w:rsidP="003C7A59">
      <w:pPr>
        <w:spacing w:after="160" w:line="360" w:lineRule="auto"/>
        <w:ind w:left="720"/>
        <w:contextualSpacing/>
        <w:jc w:val="both"/>
        <w:rPr>
          <w:color w:val="FF0000"/>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pacing w:line="360" w:lineRule="auto"/>
        <w:ind w:left="5664" w:firstLine="708"/>
        <w:jc w:val="both"/>
        <w:rPr>
          <w:i/>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Pzp </w:t>
      </w:r>
      <w:r w:rsidRPr="00C471A2">
        <w:rPr>
          <w:i/>
          <w:sz w:val="22"/>
          <w:szCs w:val="22"/>
          <w:lang w:eastAsia="en-US"/>
        </w:rPr>
        <w:t>(podać mającą zastosowanie podstawę wykluczenia spośród wymienionych w art. 24 ust. 1 pkt 13-14, 16-20 lub art. 24 ust. 5 ustawy Pzp).</w:t>
      </w:r>
      <w:r w:rsidRPr="00C471A2">
        <w:rPr>
          <w:sz w:val="22"/>
          <w:szCs w:val="22"/>
          <w:lang w:eastAsia="en-US"/>
        </w:rPr>
        <w:t xml:space="preserve"> Jednocześnie oświadczam, że w związku z ww. okolicznością, na podstawie art. 24 ust. 8 ustawy Pzp podjąłem następujące środki naprawcze: ……………………………………………………………………………………………………………</w:t>
      </w:r>
    </w:p>
    <w:p w:rsidR="003C7A59" w:rsidRPr="00C471A2" w:rsidRDefault="003C7A59" w:rsidP="00333072">
      <w:pPr>
        <w:jc w:val="both"/>
        <w:rPr>
          <w:sz w:val="22"/>
          <w:szCs w:val="22"/>
          <w:lang w:eastAsia="en-US"/>
        </w:rPr>
      </w:pPr>
      <w:r w:rsidRPr="00C471A2">
        <w:rPr>
          <w:sz w:val="22"/>
          <w:szCs w:val="22"/>
          <w:lang w:eastAsia="en-US"/>
        </w:rPr>
        <w:t>…………………………………………………………………………………………..…………………...........………………………………………………………………………………………………………………………………………………………………………………………………………………</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rsidR="003C7A59" w:rsidRPr="00C471A2" w:rsidRDefault="003C7A59" w:rsidP="003C7A59">
      <w:pPr>
        <w:spacing w:line="360" w:lineRule="auto"/>
        <w:jc w:val="both"/>
        <w:rPr>
          <w:b/>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Oświadczam, że w stosunku do następującego/ych podmiotu/tów, na którego/ych zasoby powołuję się w niniejszym postępowaniu, tj.: …………………………………………………………… </w:t>
      </w:r>
      <w:r w:rsidRPr="00C471A2">
        <w:rPr>
          <w:i/>
          <w:sz w:val="22"/>
          <w:szCs w:val="22"/>
          <w:lang w:eastAsia="en-US"/>
        </w:rPr>
        <w:t xml:space="preserve">(podać pełną nazwę/firmę, adres, a także w zależności od podmiotu: NIP/PESEL, KRS/CEiDG) </w:t>
      </w:r>
      <w:r w:rsidRPr="00C471A2">
        <w:rPr>
          <w:sz w:val="22"/>
          <w:szCs w:val="22"/>
          <w:lang w:eastAsia="en-US"/>
        </w:rPr>
        <w:t>nie zachodzą podstawy wykluczenia z postępowania o udzielenie zamówienia.</w:t>
      </w:r>
    </w:p>
    <w:p w:rsidR="003C7A59" w:rsidRPr="00C471A2" w:rsidRDefault="003C7A59" w:rsidP="00333072">
      <w:pPr>
        <w:jc w:val="both"/>
        <w:rPr>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33072">
      <w:pPr>
        <w:ind w:left="5664" w:firstLine="708"/>
        <w:jc w:val="both"/>
        <w:rPr>
          <w:i/>
          <w:lang w:eastAsia="en-US"/>
        </w:rPr>
      </w:pPr>
      <w:r w:rsidRPr="00333072">
        <w:rPr>
          <w:i/>
          <w:lang w:eastAsia="en-US"/>
        </w:rPr>
        <w:t>(podpis)</w:t>
      </w:r>
    </w:p>
    <w:p w:rsidR="003C7A59" w:rsidRPr="00C471A2" w:rsidRDefault="003C7A59" w:rsidP="003C7A59">
      <w:pPr>
        <w:spacing w:line="360" w:lineRule="auto"/>
        <w:jc w:val="both"/>
        <w:rPr>
          <w:b/>
          <w:sz w:val="22"/>
          <w:szCs w:val="22"/>
          <w:lang w:eastAsia="en-US"/>
        </w:rPr>
      </w:pPr>
    </w:p>
    <w:p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t>[UWAGA: zastosować tylko wtedy, gdy zamawiający przewidział możliwość, o której mowa w art. 25a ust. 5 pkt 2 ustawy Pzp]</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PODWYKONAWCY NIEBĘDĄCEGO PODMIOTEM, NA KTÓREGO ZASOBY POWOŁUJE SIĘ WYKONAWCA:</w:t>
      </w:r>
    </w:p>
    <w:p w:rsidR="003C7A59" w:rsidRPr="00C471A2" w:rsidRDefault="003C7A59" w:rsidP="003C7A59">
      <w:pPr>
        <w:spacing w:line="360" w:lineRule="auto"/>
        <w:jc w:val="both"/>
        <w:rPr>
          <w:b/>
          <w:sz w:val="22"/>
          <w:szCs w:val="22"/>
          <w:lang w:eastAsia="en-US"/>
        </w:rPr>
      </w:pPr>
    </w:p>
    <w:p w:rsidR="003C7A59" w:rsidRDefault="003C7A59" w:rsidP="00333072">
      <w:pPr>
        <w:jc w:val="both"/>
        <w:rPr>
          <w:sz w:val="22"/>
          <w:szCs w:val="22"/>
          <w:lang w:eastAsia="en-US"/>
        </w:rPr>
      </w:pPr>
      <w:r w:rsidRPr="00C471A2">
        <w:rPr>
          <w:sz w:val="22"/>
          <w:szCs w:val="22"/>
          <w:lang w:eastAsia="en-US"/>
        </w:rPr>
        <w:lastRenderedPageBreak/>
        <w:t xml:space="preserve">Oświadczam, że w stosunku do następującego/ych podmiotu/tów, będącego/ych podwykonawcą/ami: ……………………………………………………………………..….…… </w:t>
      </w:r>
      <w:r w:rsidRPr="00C471A2">
        <w:rPr>
          <w:i/>
          <w:sz w:val="22"/>
          <w:szCs w:val="22"/>
          <w:lang w:eastAsia="en-US"/>
        </w:rPr>
        <w:t>(podać pełną nazwę/firmę, adres, a także w zależności od podmiotu: NIP/PESEL, KRS/CEiDG)</w:t>
      </w:r>
      <w:r w:rsidRPr="00C471A2">
        <w:rPr>
          <w:sz w:val="22"/>
          <w:szCs w:val="22"/>
          <w:lang w:eastAsia="en-US"/>
        </w:rPr>
        <w:t>, nie zachodzą podstawy wykluczenia z postępowania o udzielenie zamówienia.</w:t>
      </w:r>
    </w:p>
    <w:p w:rsidR="00333072" w:rsidRPr="00C471A2" w:rsidRDefault="00333072" w:rsidP="00333072">
      <w:pPr>
        <w:jc w:val="both"/>
        <w:rPr>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rsidR="003C7A59" w:rsidRPr="00C471A2" w:rsidRDefault="003C7A59" w:rsidP="003C7A59">
      <w:pPr>
        <w:spacing w:line="360" w:lineRule="auto"/>
        <w:jc w:val="both"/>
        <w:rPr>
          <w:b/>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5404D3" w:rsidRDefault="005404D3" w:rsidP="006F15FF">
      <w:pPr>
        <w:ind w:left="6372"/>
        <w:rPr>
          <w:b/>
          <w:i/>
          <w:sz w:val="22"/>
          <w:szCs w:val="22"/>
        </w:rPr>
      </w:pPr>
    </w:p>
    <w:p w:rsidR="005404D3" w:rsidRDefault="005404D3" w:rsidP="006F15FF">
      <w:pPr>
        <w:ind w:left="6372"/>
        <w:rPr>
          <w:b/>
          <w:i/>
          <w:sz w:val="22"/>
          <w:szCs w:val="22"/>
        </w:rPr>
      </w:pPr>
    </w:p>
    <w:p w:rsidR="005404D3" w:rsidRDefault="005404D3" w:rsidP="006F15FF">
      <w:pPr>
        <w:ind w:left="6372"/>
        <w:rPr>
          <w:b/>
          <w:i/>
          <w:sz w:val="22"/>
          <w:szCs w:val="22"/>
        </w:rPr>
      </w:pPr>
    </w:p>
    <w:p w:rsidR="005404D3" w:rsidRDefault="005404D3" w:rsidP="006F15FF">
      <w:pPr>
        <w:ind w:left="6372"/>
        <w:rPr>
          <w:b/>
          <w:i/>
          <w:sz w:val="22"/>
          <w:szCs w:val="22"/>
        </w:rPr>
      </w:pPr>
    </w:p>
    <w:p w:rsidR="005404D3" w:rsidRDefault="005404D3" w:rsidP="006F15FF">
      <w:pPr>
        <w:ind w:left="6372"/>
        <w:rPr>
          <w:b/>
          <w:i/>
          <w:sz w:val="22"/>
          <w:szCs w:val="22"/>
        </w:rPr>
      </w:pPr>
    </w:p>
    <w:p w:rsidR="005404D3" w:rsidRDefault="005404D3" w:rsidP="006F15FF">
      <w:pPr>
        <w:ind w:left="6372"/>
        <w:rPr>
          <w:b/>
          <w:i/>
          <w:sz w:val="22"/>
          <w:szCs w:val="22"/>
        </w:rPr>
      </w:pPr>
    </w:p>
    <w:p w:rsidR="005404D3" w:rsidRDefault="005404D3" w:rsidP="006F15FF">
      <w:pPr>
        <w:ind w:left="6372"/>
        <w:rPr>
          <w:b/>
          <w:i/>
          <w:sz w:val="22"/>
          <w:szCs w:val="22"/>
        </w:rPr>
      </w:pPr>
    </w:p>
    <w:p w:rsidR="005404D3" w:rsidRDefault="005404D3" w:rsidP="006F15FF">
      <w:pPr>
        <w:ind w:left="6372"/>
        <w:rPr>
          <w:b/>
          <w:i/>
          <w:sz w:val="22"/>
          <w:szCs w:val="22"/>
        </w:rPr>
      </w:pPr>
    </w:p>
    <w:p w:rsidR="006F15FF" w:rsidRDefault="006F15FF" w:rsidP="006F15FF">
      <w:pPr>
        <w:ind w:left="6372"/>
        <w:rPr>
          <w:b/>
          <w:i/>
          <w:sz w:val="22"/>
          <w:szCs w:val="22"/>
        </w:rPr>
      </w:pPr>
      <w:r w:rsidRPr="00C471A2">
        <w:rPr>
          <w:b/>
          <w:i/>
          <w:sz w:val="22"/>
          <w:szCs w:val="22"/>
        </w:rPr>
        <w:lastRenderedPageBreak/>
        <w:t xml:space="preserve">Załącznik Nr </w:t>
      </w:r>
      <w:r>
        <w:rPr>
          <w:b/>
          <w:i/>
          <w:sz w:val="22"/>
          <w:szCs w:val="22"/>
        </w:rPr>
        <w:t>4</w:t>
      </w:r>
      <w:r w:rsidRPr="00C471A2">
        <w:rPr>
          <w:b/>
          <w:i/>
          <w:sz w:val="22"/>
          <w:szCs w:val="22"/>
        </w:rPr>
        <w:t xml:space="preserve"> do</w:t>
      </w:r>
      <w:r w:rsidRPr="00C471A2">
        <w:rPr>
          <w:b/>
          <w:sz w:val="22"/>
          <w:szCs w:val="22"/>
        </w:rPr>
        <w:t xml:space="preserve"> </w:t>
      </w:r>
      <w:r w:rsidRPr="00C471A2">
        <w:rPr>
          <w:b/>
          <w:i/>
          <w:sz w:val="22"/>
          <w:szCs w:val="22"/>
        </w:rPr>
        <w:t>SIWZ</w:t>
      </w:r>
    </w:p>
    <w:p w:rsidR="006F15FF" w:rsidRDefault="006F15FF" w:rsidP="006F15FF">
      <w:pPr>
        <w:ind w:left="6372"/>
        <w:rPr>
          <w:b/>
          <w:i/>
          <w:sz w:val="22"/>
          <w:szCs w:val="22"/>
        </w:rPr>
      </w:pPr>
    </w:p>
    <w:p w:rsidR="006F15FF" w:rsidRPr="00333072" w:rsidRDefault="006F15FF" w:rsidP="006F15FF">
      <w:pPr>
        <w:ind w:left="142"/>
        <w:rPr>
          <w:b/>
          <w:sz w:val="22"/>
          <w:szCs w:val="22"/>
        </w:rPr>
      </w:pPr>
      <w:r w:rsidRPr="00333072">
        <w:rPr>
          <w:b/>
          <w:sz w:val="22"/>
          <w:szCs w:val="22"/>
        </w:rPr>
        <w:t>UWAGA</w:t>
      </w:r>
    </w:p>
    <w:p w:rsidR="006F15FF" w:rsidRPr="00333072" w:rsidRDefault="006F15FF" w:rsidP="006F15FF">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rsidR="006F15FF" w:rsidRPr="00C471A2" w:rsidRDefault="006F15FF" w:rsidP="006F15FF">
      <w:pPr>
        <w:ind w:left="142"/>
        <w:rPr>
          <w:b/>
          <w:sz w:val="22"/>
          <w:szCs w:val="22"/>
        </w:rPr>
      </w:pPr>
    </w:p>
    <w:p w:rsidR="006F15FF" w:rsidRPr="00C471A2" w:rsidRDefault="006F15FF" w:rsidP="006F15FF">
      <w:pPr>
        <w:rPr>
          <w:color w:val="FF0000"/>
          <w:sz w:val="22"/>
          <w:szCs w:val="22"/>
        </w:rPr>
      </w:pPr>
    </w:p>
    <w:p w:rsidR="006F15FF" w:rsidRPr="00C471A2" w:rsidRDefault="006F15FF" w:rsidP="006F15FF">
      <w:pPr>
        <w:jc w:val="center"/>
        <w:rPr>
          <w:b/>
          <w:sz w:val="22"/>
          <w:szCs w:val="22"/>
        </w:rPr>
      </w:pPr>
      <w:r w:rsidRPr="00C471A2">
        <w:rPr>
          <w:b/>
          <w:sz w:val="22"/>
          <w:szCs w:val="22"/>
        </w:rPr>
        <w:t>O ś w i a d c z e n i e</w:t>
      </w:r>
    </w:p>
    <w:p w:rsidR="006F15FF" w:rsidRPr="00C471A2" w:rsidRDefault="006F15FF" w:rsidP="006F15FF">
      <w:pPr>
        <w:jc w:val="center"/>
        <w:rPr>
          <w:b/>
          <w:sz w:val="22"/>
          <w:szCs w:val="22"/>
        </w:rPr>
      </w:pPr>
      <w:r w:rsidRPr="00C471A2">
        <w:rPr>
          <w:b/>
          <w:sz w:val="22"/>
          <w:szCs w:val="22"/>
        </w:rPr>
        <w:t>o przynależności do grupy kapitałowej</w:t>
      </w:r>
    </w:p>
    <w:p w:rsidR="006F15FF" w:rsidRPr="00C471A2" w:rsidRDefault="006F15FF" w:rsidP="006F15FF">
      <w:pPr>
        <w:rPr>
          <w:b/>
          <w:sz w:val="22"/>
          <w:szCs w:val="22"/>
        </w:rPr>
      </w:pPr>
    </w:p>
    <w:p w:rsidR="006F15FF" w:rsidRPr="00C471A2" w:rsidRDefault="006F15FF" w:rsidP="006F15FF">
      <w:pPr>
        <w:pStyle w:val="Default"/>
        <w:tabs>
          <w:tab w:val="left" w:pos="0"/>
        </w:tabs>
        <w:jc w:val="both"/>
        <w:rPr>
          <w:b/>
          <w:sz w:val="22"/>
          <w:szCs w:val="22"/>
        </w:rPr>
      </w:pPr>
      <w:r w:rsidRPr="00C471A2">
        <w:rPr>
          <w:b/>
          <w:sz w:val="22"/>
          <w:szCs w:val="22"/>
        </w:rPr>
        <w:t xml:space="preserve">Składając ofertę do postępowania o udzielenie zamówienia publicznego </w:t>
      </w:r>
      <w:r>
        <w:rPr>
          <w:b/>
          <w:sz w:val="22"/>
          <w:szCs w:val="22"/>
        </w:rPr>
        <w:t>N</w:t>
      </w:r>
      <w:r w:rsidRPr="00C471A2">
        <w:rPr>
          <w:b/>
          <w:sz w:val="22"/>
          <w:szCs w:val="22"/>
        </w:rPr>
        <w:t xml:space="preserve">r </w:t>
      </w:r>
      <w:r>
        <w:rPr>
          <w:b/>
          <w:sz w:val="22"/>
          <w:szCs w:val="22"/>
        </w:rPr>
        <w:t>2/10/2018/D</w:t>
      </w:r>
      <w:r w:rsidRPr="00C471A2">
        <w:rPr>
          <w:b/>
          <w:sz w:val="22"/>
          <w:szCs w:val="22"/>
        </w:rPr>
        <w:t xml:space="preserve"> w trybie przetargu nieograniczonego</w:t>
      </w:r>
      <w:r w:rsidRPr="00C471A2">
        <w:rPr>
          <w:rFonts w:eastAsia="Univers-PL"/>
          <w:b/>
          <w:sz w:val="22"/>
          <w:szCs w:val="22"/>
        </w:rPr>
        <w:t xml:space="preserve"> </w:t>
      </w:r>
      <w:r w:rsidRPr="00C471A2">
        <w:rPr>
          <w:b/>
          <w:sz w:val="22"/>
          <w:szCs w:val="22"/>
        </w:rPr>
        <w:t xml:space="preserve">na </w:t>
      </w:r>
      <w:r w:rsidRPr="00BD09D1">
        <w:rPr>
          <w:b/>
          <w:sz w:val="22"/>
          <w:szCs w:val="22"/>
        </w:rPr>
        <w:t>140 szt. fabrycznie nowych drukarek fiskalnych dla Mazowieckiej Instytucji Gospodarki Budżetowej Mazovia</w:t>
      </w:r>
      <w:r w:rsidRPr="00C471A2">
        <w:rPr>
          <w:sz w:val="22"/>
          <w:szCs w:val="22"/>
        </w:rPr>
        <w:t>, zgodnie z art. 2</w:t>
      </w:r>
      <w:r>
        <w:rPr>
          <w:sz w:val="22"/>
          <w:szCs w:val="22"/>
        </w:rPr>
        <w:t xml:space="preserve">4 </w:t>
      </w:r>
      <w:r w:rsidRPr="00C471A2">
        <w:rPr>
          <w:sz w:val="22"/>
          <w:szCs w:val="22"/>
        </w:rPr>
        <w:t xml:space="preserve">ust. </w:t>
      </w:r>
      <w:r>
        <w:rPr>
          <w:sz w:val="22"/>
          <w:szCs w:val="22"/>
        </w:rPr>
        <w:t>1</w:t>
      </w:r>
      <w:r w:rsidRPr="00C471A2">
        <w:rPr>
          <w:sz w:val="22"/>
          <w:szCs w:val="22"/>
        </w:rPr>
        <w:t xml:space="preserve"> pkt 2</w:t>
      </w:r>
      <w:r>
        <w:rPr>
          <w:sz w:val="22"/>
          <w:szCs w:val="22"/>
        </w:rPr>
        <w:t>3</w:t>
      </w:r>
      <w:r w:rsidRPr="00C471A2">
        <w:rPr>
          <w:sz w:val="22"/>
          <w:szCs w:val="22"/>
        </w:rPr>
        <w:t xml:space="preserve"> Pzp, oświadczamy, że: nie należymy* / należymy* do grupy kapitałowej, w rozumieniu ustawy z dnia 16 lutego 2007 r. o ochronie konkurencji i konsumentów (</w:t>
      </w:r>
      <w:r>
        <w:rPr>
          <w:sz w:val="22"/>
          <w:szCs w:val="22"/>
        </w:rPr>
        <w:t>t.j.Dz. U. z 2018 r.</w:t>
      </w:r>
      <w:r w:rsidRPr="00C471A2">
        <w:rPr>
          <w:sz w:val="22"/>
          <w:szCs w:val="22"/>
        </w:rPr>
        <w:t xml:space="preserve">  </w:t>
      </w:r>
      <w:r>
        <w:rPr>
          <w:sz w:val="22"/>
          <w:szCs w:val="22"/>
        </w:rPr>
        <w:t>poz. 798</w:t>
      </w:r>
      <w:r w:rsidRPr="00C471A2">
        <w:rPr>
          <w:sz w:val="22"/>
          <w:szCs w:val="22"/>
        </w:rPr>
        <w:t xml:space="preserve"> z późn. zm.), o której mowa w art. 24 ust. 2 pkt 5 Pzp * </w:t>
      </w:r>
    </w:p>
    <w:p w:rsidR="006F15FF" w:rsidRPr="00C471A2" w:rsidRDefault="006F15FF" w:rsidP="006F15FF">
      <w:pPr>
        <w:jc w:val="both"/>
        <w:rPr>
          <w:sz w:val="22"/>
          <w:szCs w:val="22"/>
        </w:rPr>
      </w:pPr>
      <w:r w:rsidRPr="00C471A2">
        <w:rPr>
          <w:sz w:val="22"/>
          <w:szCs w:val="22"/>
        </w:rPr>
        <w:t>** Załączamy do oferty listę podmiotów należących do tej samej grupy kapitałowej.</w:t>
      </w:r>
    </w:p>
    <w:p w:rsidR="006F15FF" w:rsidRPr="00C471A2" w:rsidRDefault="006F15FF" w:rsidP="006F15FF">
      <w:pPr>
        <w:jc w:val="both"/>
        <w:rPr>
          <w:sz w:val="22"/>
          <w:szCs w:val="22"/>
        </w:rPr>
      </w:pPr>
      <w:r w:rsidRPr="00C471A2">
        <w:rPr>
          <w:sz w:val="22"/>
          <w:szCs w:val="22"/>
        </w:rPr>
        <w:t>* Niepotrzebne skreślić</w:t>
      </w:r>
    </w:p>
    <w:p w:rsidR="006F15FF" w:rsidRPr="00C471A2" w:rsidRDefault="006F15FF" w:rsidP="006F15FF">
      <w:pPr>
        <w:jc w:val="both"/>
        <w:rPr>
          <w:sz w:val="22"/>
          <w:szCs w:val="22"/>
        </w:rPr>
      </w:pPr>
      <w:r w:rsidRPr="00C471A2">
        <w:rPr>
          <w:sz w:val="22"/>
          <w:szCs w:val="22"/>
        </w:rPr>
        <w:t xml:space="preserve">** Tylko w przypadku przynależności do grupy kapitałowej. </w:t>
      </w:r>
    </w:p>
    <w:p w:rsidR="006F15FF" w:rsidRPr="00C471A2" w:rsidRDefault="006F15FF" w:rsidP="006F15FF">
      <w:pPr>
        <w:rPr>
          <w:sz w:val="22"/>
          <w:szCs w:val="22"/>
        </w:rPr>
      </w:pPr>
    </w:p>
    <w:p w:rsidR="006F15FF" w:rsidRPr="00C471A2" w:rsidRDefault="006F15FF" w:rsidP="006F15FF">
      <w:pPr>
        <w:pStyle w:val="Default"/>
        <w:rPr>
          <w:color w:val="auto"/>
          <w:sz w:val="22"/>
          <w:szCs w:val="22"/>
        </w:rPr>
      </w:pPr>
      <w:r w:rsidRPr="00C471A2">
        <w:rPr>
          <w:color w:val="auto"/>
          <w:sz w:val="22"/>
          <w:szCs w:val="22"/>
        </w:rPr>
        <w:t>………………… dnia, 201</w:t>
      </w:r>
      <w:r>
        <w:rPr>
          <w:color w:val="auto"/>
          <w:sz w:val="22"/>
          <w:szCs w:val="22"/>
        </w:rPr>
        <w:t>8</w:t>
      </w:r>
      <w:r w:rsidRPr="00C471A2">
        <w:rPr>
          <w:color w:val="auto"/>
          <w:sz w:val="22"/>
          <w:szCs w:val="22"/>
        </w:rPr>
        <w:t xml:space="preserve">- …… - …… </w:t>
      </w:r>
      <w:r w:rsidRPr="00C471A2">
        <w:rPr>
          <w:color w:val="auto"/>
          <w:sz w:val="22"/>
          <w:szCs w:val="22"/>
        </w:rPr>
        <w:tab/>
        <w:t xml:space="preserve">    ……................................................................. </w:t>
      </w:r>
    </w:p>
    <w:p w:rsidR="006F15FF" w:rsidRPr="00333072" w:rsidRDefault="006F15FF" w:rsidP="006F15FF">
      <w:pPr>
        <w:pStyle w:val="Default"/>
        <w:ind w:left="4956"/>
        <w:rPr>
          <w:color w:val="auto"/>
          <w:sz w:val="20"/>
          <w:szCs w:val="20"/>
        </w:rPr>
      </w:pPr>
      <w:r w:rsidRPr="00333072">
        <w:rPr>
          <w:color w:val="auto"/>
          <w:sz w:val="20"/>
          <w:szCs w:val="20"/>
        </w:rPr>
        <w:t xml:space="preserve">(podpis wykonawcy lub upoważnionego przedstawiciela) </w:t>
      </w:r>
    </w:p>
    <w:p w:rsidR="006F15FF" w:rsidRPr="00C471A2" w:rsidRDefault="006F15FF" w:rsidP="006F15FF">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rsidR="006F15FF" w:rsidRPr="00C471A2" w:rsidRDefault="006F15FF" w:rsidP="006F15FF">
      <w:pPr>
        <w:jc w:val="center"/>
        <w:rPr>
          <w:b/>
          <w:sz w:val="22"/>
          <w:szCs w:val="22"/>
        </w:rPr>
      </w:pPr>
      <w:r w:rsidRPr="00C471A2">
        <w:rPr>
          <w:b/>
          <w:sz w:val="22"/>
          <w:szCs w:val="22"/>
        </w:rPr>
        <w:t xml:space="preserve">Lista podmiotów </w:t>
      </w:r>
    </w:p>
    <w:p w:rsidR="006F15FF" w:rsidRPr="00C471A2" w:rsidRDefault="006F15FF" w:rsidP="006F15FF">
      <w:pPr>
        <w:jc w:val="center"/>
        <w:rPr>
          <w:b/>
          <w:sz w:val="22"/>
          <w:szCs w:val="22"/>
        </w:rPr>
      </w:pPr>
      <w:r w:rsidRPr="00C471A2">
        <w:rPr>
          <w:b/>
          <w:sz w:val="22"/>
          <w:szCs w:val="22"/>
        </w:rPr>
        <w:t>należących do tej samej grupy kapitałowej</w:t>
      </w:r>
    </w:p>
    <w:p w:rsidR="006F15FF" w:rsidRPr="00C471A2" w:rsidRDefault="006F15FF" w:rsidP="006F15FF">
      <w:pPr>
        <w:jc w:val="center"/>
        <w:rPr>
          <w:sz w:val="22"/>
          <w:szCs w:val="22"/>
        </w:rPr>
      </w:pPr>
      <w:r w:rsidRPr="00C471A2">
        <w:rPr>
          <w:b/>
          <w:sz w:val="22"/>
          <w:szCs w:val="22"/>
        </w:rPr>
        <w:t>(dot. złożenia ofert przez wykonawców należący do tej samej grupy kapitałowej)</w:t>
      </w:r>
    </w:p>
    <w:p w:rsidR="006F15FF" w:rsidRPr="00C471A2" w:rsidRDefault="006F15FF" w:rsidP="006F15FF">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6F15FF" w:rsidRPr="00C471A2" w:rsidTr="00F539BF">
        <w:tc>
          <w:tcPr>
            <w:tcW w:w="516"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rPr>
                <w:sz w:val="22"/>
                <w:szCs w:val="22"/>
                <w:lang w:eastAsia="en-US"/>
              </w:rPr>
            </w:pPr>
          </w:p>
          <w:p w:rsidR="006F15FF" w:rsidRPr="00C471A2" w:rsidRDefault="006F15FF" w:rsidP="00F539BF">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jc w:val="center"/>
              <w:rPr>
                <w:sz w:val="22"/>
                <w:szCs w:val="22"/>
                <w:lang w:eastAsia="en-US"/>
              </w:rPr>
            </w:pPr>
          </w:p>
          <w:p w:rsidR="006F15FF" w:rsidRPr="00C471A2" w:rsidRDefault="006F15FF" w:rsidP="00F539BF">
            <w:pPr>
              <w:spacing w:line="276" w:lineRule="auto"/>
              <w:jc w:val="center"/>
              <w:rPr>
                <w:sz w:val="22"/>
                <w:szCs w:val="22"/>
                <w:lang w:eastAsia="en-US"/>
              </w:rPr>
            </w:pPr>
            <w:r w:rsidRPr="00C471A2">
              <w:rPr>
                <w:sz w:val="22"/>
                <w:szCs w:val="22"/>
                <w:lang w:eastAsia="en-US"/>
              </w:rPr>
              <w:t xml:space="preserve">Nazwa podmiotu </w:t>
            </w:r>
          </w:p>
          <w:p w:rsidR="006F15FF" w:rsidRPr="00C471A2" w:rsidRDefault="006F15FF" w:rsidP="00F539BF">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rsidR="006F15FF" w:rsidRPr="00C471A2" w:rsidRDefault="006F15FF" w:rsidP="00F539BF">
            <w:pPr>
              <w:snapToGrid w:val="0"/>
              <w:spacing w:line="276" w:lineRule="auto"/>
              <w:jc w:val="center"/>
              <w:rPr>
                <w:sz w:val="22"/>
                <w:szCs w:val="22"/>
                <w:lang w:eastAsia="en-US"/>
              </w:rPr>
            </w:pPr>
          </w:p>
          <w:p w:rsidR="006F15FF" w:rsidRPr="00C471A2" w:rsidRDefault="006F15FF" w:rsidP="00F539BF">
            <w:pPr>
              <w:spacing w:line="276" w:lineRule="auto"/>
              <w:jc w:val="center"/>
              <w:rPr>
                <w:sz w:val="22"/>
                <w:szCs w:val="22"/>
                <w:lang w:eastAsia="en-US"/>
              </w:rPr>
            </w:pPr>
          </w:p>
          <w:p w:rsidR="006F15FF" w:rsidRPr="00C471A2" w:rsidRDefault="006F15FF" w:rsidP="00F539BF">
            <w:pPr>
              <w:spacing w:line="276" w:lineRule="auto"/>
              <w:jc w:val="center"/>
              <w:rPr>
                <w:sz w:val="22"/>
                <w:szCs w:val="22"/>
                <w:lang w:eastAsia="en-US"/>
              </w:rPr>
            </w:pPr>
            <w:r w:rsidRPr="00C471A2">
              <w:rPr>
                <w:sz w:val="22"/>
                <w:szCs w:val="22"/>
                <w:lang w:eastAsia="en-US"/>
              </w:rPr>
              <w:t>Uwagi</w:t>
            </w:r>
          </w:p>
        </w:tc>
      </w:tr>
      <w:tr w:rsidR="006F15FF" w:rsidRPr="00C471A2" w:rsidTr="00F539BF">
        <w:tc>
          <w:tcPr>
            <w:tcW w:w="516" w:type="dxa"/>
            <w:tcBorders>
              <w:top w:val="single" w:sz="4" w:space="0" w:color="000000"/>
              <w:left w:val="single" w:sz="4" w:space="0" w:color="000000"/>
              <w:bottom w:val="single" w:sz="4" w:space="0" w:color="000000"/>
              <w:right w:val="nil"/>
            </w:tcBorders>
            <w:hideMark/>
          </w:tcPr>
          <w:p w:rsidR="006F15FF" w:rsidRPr="00C471A2" w:rsidRDefault="006F15FF" w:rsidP="00F539BF">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rPr>
                <w:b/>
                <w:sz w:val="22"/>
                <w:szCs w:val="22"/>
                <w:lang w:eastAsia="en-US"/>
              </w:rPr>
            </w:pPr>
          </w:p>
          <w:p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F15FF" w:rsidRPr="00C471A2" w:rsidRDefault="006F15FF" w:rsidP="00F539BF">
            <w:pPr>
              <w:snapToGrid w:val="0"/>
              <w:spacing w:line="276" w:lineRule="auto"/>
              <w:rPr>
                <w:b/>
                <w:sz w:val="22"/>
                <w:szCs w:val="22"/>
                <w:lang w:eastAsia="en-US"/>
              </w:rPr>
            </w:pPr>
          </w:p>
        </w:tc>
      </w:tr>
      <w:tr w:rsidR="006F15FF" w:rsidRPr="00C471A2" w:rsidTr="00F539BF">
        <w:tc>
          <w:tcPr>
            <w:tcW w:w="516" w:type="dxa"/>
            <w:tcBorders>
              <w:top w:val="single" w:sz="4" w:space="0" w:color="000000"/>
              <w:left w:val="single" w:sz="4" w:space="0" w:color="000000"/>
              <w:bottom w:val="single" w:sz="4" w:space="0" w:color="000000"/>
              <w:right w:val="nil"/>
            </w:tcBorders>
            <w:hideMark/>
          </w:tcPr>
          <w:p w:rsidR="006F15FF" w:rsidRPr="00C471A2" w:rsidRDefault="006F15FF" w:rsidP="00F539BF">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rPr>
                <w:b/>
                <w:sz w:val="22"/>
                <w:szCs w:val="22"/>
                <w:lang w:eastAsia="en-US"/>
              </w:rPr>
            </w:pPr>
          </w:p>
          <w:p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F15FF" w:rsidRPr="00C471A2" w:rsidRDefault="006F15FF" w:rsidP="00F539BF">
            <w:pPr>
              <w:snapToGrid w:val="0"/>
              <w:spacing w:line="276" w:lineRule="auto"/>
              <w:rPr>
                <w:b/>
                <w:sz w:val="22"/>
                <w:szCs w:val="22"/>
                <w:lang w:eastAsia="en-US"/>
              </w:rPr>
            </w:pPr>
          </w:p>
        </w:tc>
      </w:tr>
      <w:tr w:rsidR="006F15FF" w:rsidRPr="00C471A2" w:rsidTr="00F539BF">
        <w:tc>
          <w:tcPr>
            <w:tcW w:w="516" w:type="dxa"/>
            <w:tcBorders>
              <w:top w:val="single" w:sz="4" w:space="0" w:color="000000"/>
              <w:left w:val="single" w:sz="4" w:space="0" w:color="000000"/>
              <w:bottom w:val="single" w:sz="4" w:space="0" w:color="000000"/>
              <w:right w:val="nil"/>
            </w:tcBorders>
            <w:hideMark/>
          </w:tcPr>
          <w:p w:rsidR="006F15FF" w:rsidRPr="00C471A2" w:rsidRDefault="006F15FF" w:rsidP="00F539BF">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rPr>
                <w:b/>
                <w:sz w:val="22"/>
                <w:szCs w:val="22"/>
                <w:lang w:eastAsia="en-US"/>
              </w:rPr>
            </w:pPr>
          </w:p>
          <w:p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F15FF" w:rsidRPr="00C471A2" w:rsidRDefault="006F15FF" w:rsidP="00F539BF">
            <w:pPr>
              <w:snapToGrid w:val="0"/>
              <w:spacing w:line="276" w:lineRule="auto"/>
              <w:rPr>
                <w:b/>
                <w:sz w:val="22"/>
                <w:szCs w:val="22"/>
                <w:lang w:eastAsia="en-US"/>
              </w:rPr>
            </w:pPr>
          </w:p>
        </w:tc>
      </w:tr>
      <w:tr w:rsidR="006F15FF" w:rsidRPr="00C471A2" w:rsidTr="00F539BF">
        <w:tc>
          <w:tcPr>
            <w:tcW w:w="516" w:type="dxa"/>
            <w:tcBorders>
              <w:top w:val="single" w:sz="4" w:space="0" w:color="000000"/>
              <w:left w:val="single" w:sz="4" w:space="0" w:color="000000"/>
              <w:bottom w:val="single" w:sz="4" w:space="0" w:color="000000"/>
              <w:right w:val="nil"/>
            </w:tcBorders>
            <w:hideMark/>
          </w:tcPr>
          <w:p w:rsidR="006F15FF" w:rsidRPr="00C471A2" w:rsidRDefault="006F15FF" w:rsidP="00F539BF">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rPr>
                <w:b/>
                <w:sz w:val="22"/>
                <w:szCs w:val="22"/>
                <w:lang w:eastAsia="en-US"/>
              </w:rPr>
            </w:pPr>
          </w:p>
          <w:p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F15FF" w:rsidRPr="00C471A2" w:rsidRDefault="006F15FF" w:rsidP="00F539BF">
            <w:pPr>
              <w:snapToGrid w:val="0"/>
              <w:spacing w:line="276" w:lineRule="auto"/>
              <w:rPr>
                <w:b/>
                <w:sz w:val="22"/>
                <w:szCs w:val="22"/>
                <w:lang w:eastAsia="en-US"/>
              </w:rPr>
            </w:pPr>
          </w:p>
        </w:tc>
      </w:tr>
      <w:tr w:rsidR="006F15FF" w:rsidRPr="00C471A2" w:rsidTr="00F539BF">
        <w:tc>
          <w:tcPr>
            <w:tcW w:w="516" w:type="dxa"/>
            <w:tcBorders>
              <w:top w:val="single" w:sz="4" w:space="0" w:color="000000"/>
              <w:left w:val="single" w:sz="4" w:space="0" w:color="000000"/>
              <w:bottom w:val="single" w:sz="4" w:space="0" w:color="000000"/>
              <w:right w:val="nil"/>
            </w:tcBorders>
            <w:hideMark/>
          </w:tcPr>
          <w:p w:rsidR="006F15FF" w:rsidRPr="00C471A2" w:rsidRDefault="006F15FF" w:rsidP="00F539BF">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rPr>
                <w:b/>
                <w:sz w:val="22"/>
                <w:szCs w:val="22"/>
                <w:lang w:eastAsia="en-US"/>
              </w:rPr>
            </w:pPr>
          </w:p>
          <w:p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F15FF" w:rsidRPr="00C471A2" w:rsidRDefault="006F15FF" w:rsidP="00F539BF">
            <w:pPr>
              <w:snapToGrid w:val="0"/>
              <w:spacing w:line="276" w:lineRule="auto"/>
              <w:rPr>
                <w:b/>
                <w:sz w:val="22"/>
                <w:szCs w:val="22"/>
                <w:lang w:eastAsia="en-US"/>
              </w:rPr>
            </w:pPr>
          </w:p>
        </w:tc>
      </w:tr>
      <w:tr w:rsidR="006F15FF" w:rsidRPr="00C471A2" w:rsidTr="00F539BF">
        <w:tc>
          <w:tcPr>
            <w:tcW w:w="516" w:type="dxa"/>
            <w:tcBorders>
              <w:top w:val="single" w:sz="4" w:space="0" w:color="000000"/>
              <w:left w:val="single" w:sz="4" w:space="0" w:color="000000"/>
              <w:bottom w:val="single" w:sz="4" w:space="0" w:color="000000"/>
              <w:right w:val="nil"/>
            </w:tcBorders>
            <w:hideMark/>
          </w:tcPr>
          <w:p w:rsidR="006F15FF" w:rsidRPr="00C471A2" w:rsidRDefault="006F15FF" w:rsidP="00F539BF">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rPr>
                <w:b/>
                <w:sz w:val="22"/>
                <w:szCs w:val="22"/>
                <w:lang w:eastAsia="en-US"/>
              </w:rPr>
            </w:pPr>
          </w:p>
          <w:p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F15FF" w:rsidRPr="00C471A2" w:rsidRDefault="006F15FF" w:rsidP="00F539BF">
            <w:pPr>
              <w:snapToGrid w:val="0"/>
              <w:spacing w:line="276" w:lineRule="auto"/>
              <w:rPr>
                <w:b/>
                <w:sz w:val="22"/>
                <w:szCs w:val="22"/>
                <w:lang w:eastAsia="en-US"/>
              </w:rPr>
            </w:pPr>
          </w:p>
        </w:tc>
      </w:tr>
      <w:tr w:rsidR="006F15FF" w:rsidRPr="00C471A2" w:rsidTr="00F539BF">
        <w:tc>
          <w:tcPr>
            <w:tcW w:w="516" w:type="dxa"/>
            <w:tcBorders>
              <w:top w:val="single" w:sz="4" w:space="0" w:color="000000"/>
              <w:left w:val="single" w:sz="4" w:space="0" w:color="000000"/>
              <w:bottom w:val="single" w:sz="4" w:space="0" w:color="000000"/>
              <w:right w:val="nil"/>
            </w:tcBorders>
            <w:hideMark/>
          </w:tcPr>
          <w:p w:rsidR="006F15FF" w:rsidRPr="00C471A2" w:rsidRDefault="006F15FF" w:rsidP="00F539BF">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rPr>
                <w:b/>
                <w:sz w:val="22"/>
                <w:szCs w:val="22"/>
                <w:lang w:eastAsia="en-US"/>
              </w:rPr>
            </w:pPr>
          </w:p>
          <w:p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F15FF" w:rsidRPr="00C471A2" w:rsidRDefault="006F15FF" w:rsidP="00F539BF">
            <w:pPr>
              <w:snapToGrid w:val="0"/>
              <w:spacing w:line="276" w:lineRule="auto"/>
              <w:rPr>
                <w:b/>
                <w:sz w:val="22"/>
                <w:szCs w:val="22"/>
                <w:lang w:eastAsia="en-US"/>
              </w:rPr>
            </w:pPr>
          </w:p>
        </w:tc>
      </w:tr>
    </w:tbl>
    <w:p w:rsidR="006F15FF" w:rsidRPr="00C471A2" w:rsidRDefault="006F15FF" w:rsidP="006F15FF">
      <w:pPr>
        <w:ind w:left="4248" w:firstLine="708"/>
        <w:rPr>
          <w:sz w:val="22"/>
          <w:szCs w:val="22"/>
        </w:rPr>
      </w:pPr>
      <w:r w:rsidRPr="00C471A2">
        <w:rPr>
          <w:sz w:val="22"/>
          <w:szCs w:val="22"/>
        </w:rPr>
        <w:t xml:space="preserve">……………………………..……………  </w:t>
      </w:r>
    </w:p>
    <w:p w:rsidR="006F15FF" w:rsidRDefault="006F15FF" w:rsidP="006F15FF">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333072">
        <w:t xml:space="preserve"> (podpis i pieczęć osoby uprawnionej)  </w:t>
      </w:r>
    </w:p>
    <w:p w:rsidR="006F15FF" w:rsidRDefault="006F15FF"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6F15FF" w:rsidRDefault="006F15FF"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6F15FF" w:rsidRDefault="006F15FF"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6F15FF" w:rsidRDefault="006F15FF"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r>
        <w:rPr>
          <w:rFonts w:eastAsia="Arial Unicode MS"/>
          <w:b/>
          <w:bCs/>
          <w:i/>
          <w:kern w:val="3"/>
          <w:sz w:val="22"/>
          <w:szCs w:val="22"/>
          <w:lang w:eastAsia="en-US"/>
        </w:rPr>
        <w:lastRenderedPageBreak/>
        <w:t>Załącznik Nr 5 do SIWZ</w:t>
      </w:r>
    </w:p>
    <w:p w:rsidR="007C35DE" w:rsidRPr="007C35DE" w:rsidRDefault="007C35DE" w:rsidP="009D67DA">
      <w:pPr>
        <w:widowControl w:val="0"/>
        <w:suppressAutoHyphens/>
        <w:autoSpaceDN w:val="0"/>
        <w:jc w:val="center"/>
        <w:textAlignment w:val="baseline"/>
        <w:rPr>
          <w:rFonts w:eastAsia="Arial Unicode MS"/>
          <w:bCs/>
          <w:i/>
          <w:kern w:val="3"/>
          <w:sz w:val="22"/>
          <w:szCs w:val="22"/>
          <w:lang w:eastAsia="en-US"/>
        </w:rPr>
      </w:pPr>
      <w:r>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FF762A">
        <w:rPr>
          <w:rFonts w:eastAsia="Arial Unicode MS"/>
          <w:bCs/>
          <w:i/>
          <w:kern w:val="3"/>
          <w:sz w:val="22"/>
          <w:szCs w:val="22"/>
          <w:lang w:eastAsia="en-US"/>
        </w:rPr>
        <w:tab/>
        <w:t>wzór</w:t>
      </w:r>
      <w:r w:rsidR="009D67DA">
        <w:rPr>
          <w:rFonts w:eastAsia="Arial Unicode MS"/>
          <w:bCs/>
          <w:i/>
          <w:kern w:val="3"/>
          <w:sz w:val="22"/>
          <w:szCs w:val="22"/>
          <w:lang w:eastAsia="en-US"/>
        </w:rPr>
        <w:t xml:space="preserve"> umowy</w:t>
      </w:r>
    </w:p>
    <w:p w:rsidR="000E33F2" w:rsidRDefault="000E33F2" w:rsidP="000E33F2">
      <w:pPr>
        <w:pStyle w:val="StandardowyNormalny1"/>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6F15FF" w:rsidRPr="006F15FF" w:rsidRDefault="006F15FF" w:rsidP="006F15FF">
      <w:pPr>
        <w:spacing w:line="360" w:lineRule="auto"/>
        <w:jc w:val="center"/>
        <w:rPr>
          <w:b/>
          <w:sz w:val="22"/>
          <w:szCs w:val="22"/>
        </w:rPr>
      </w:pPr>
      <w:r w:rsidRPr="006F15FF">
        <w:rPr>
          <w:b/>
          <w:sz w:val="22"/>
          <w:szCs w:val="22"/>
        </w:rPr>
        <w:t>UMOWA Nr ………….</w:t>
      </w:r>
    </w:p>
    <w:p w:rsidR="006F15FF" w:rsidRPr="006F15FF" w:rsidRDefault="006F15FF" w:rsidP="006F15FF">
      <w:pPr>
        <w:suppressAutoHyphens/>
        <w:jc w:val="both"/>
        <w:rPr>
          <w:b/>
          <w:sz w:val="22"/>
          <w:szCs w:val="22"/>
          <w:lang w:eastAsia="zh-CN"/>
        </w:rPr>
      </w:pPr>
      <w:r w:rsidRPr="006F15FF">
        <w:rPr>
          <w:sz w:val="22"/>
          <w:szCs w:val="22"/>
          <w:lang w:eastAsia="zh-CN"/>
        </w:rPr>
        <w:t xml:space="preserve">zawarta w dniu ………….  pomiędzy: </w:t>
      </w:r>
    </w:p>
    <w:p w:rsidR="006F15FF" w:rsidRPr="006F15FF" w:rsidRDefault="006F15FF" w:rsidP="006F15FF">
      <w:pPr>
        <w:suppressAutoHyphens/>
        <w:jc w:val="both"/>
        <w:rPr>
          <w:sz w:val="22"/>
          <w:szCs w:val="22"/>
          <w:lang w:eastAsia="zh-CN"/>
        </w:rPr>
      </w:pPr>
      <w:r w:rsidRPr="006F15FF">
        <w:rPr>
          <w:b/>
          <w:sz w:val="22"/>
          <w:szCs w:val="22"/>
          <w:lang w:eastAsia="zh-CN"/>
        </w:rPr>
        <w:t>Mazowiecką Instytucją Gospodarki Budżetowej MAZOVIA</w:t>
      </w:r>
      <w:r w:rsidRPr="006F15FF">
        <w:rPr>
          <w:sz w:val="22"/>
          <w:szCs w:val="22"/>
          <w:lang w:eastAsia="zh-CN"/>
        </w:rPr>
        <w:t xml:space="preserve"> z siedzibą w Warszawie (01-473) przy ul. Kocjana 3 zarejestrowaną w Sądzie Rejonowym dla  m.st. Warszawy w Warszawie, XIII Wydział Gospodarczy pod nr KRS 0000373652, NIP 5222967596, REGON 142732693 </w:t>
      </w:r>
    </w:p>
    <w:p w:rsidR="006F15FF" w:rsidRPr="006F15FF" w:rsidRDefault="006F15FF" w:rsidP="006F15FF">
      <w:pPr>
        <w:suppressAutoHyphens/>
        <w:ind w:left="284" w:hanging="284"/>
        <w:jc w:val="both"/>
        <w:rPr>
          <w:sz w:val="22"/>
          <w:szCs w:val="22"/>
          <w:lang w:eastAsia="zh-CN"/>
        </w:rPr>
      </w:pPr>
      <w:r w:rsidRPr="006F15FF">
        <w:rPr>
          <w:sz w:val="22"/>
          <w:szCs w:val="22"/>
          <w:lang w:eastAsia="zh-CN"/>
        </w:rPr>
        <w:t xml:space="preserve">zwaną dalej </w:t>
      </w:r>
      <w:r w:rsidRPr="006F15FF">
        <w:rPr>
          <w:b/>
          <w:sz w:val="22"/>
          <w:szCs w:val="22"/>
          <w:lang w:eastAsia="zh-CN"/>
        </w:rPr>
        <w:t>„Zamawiającym”</w:t>
      </w:r>
      <w:r w:rsidRPr="006F15FF">
        <w:rPr>
          <w:sz w:val="22"/>
          <w:szCs w:val="22"/>
          <w:lang w:eastAsia="zh-CN"/>
        </w:rPr>
        <w:t xml:space="preserve"> reprezentowaną przez:</w:t>
      </w:r>
    </w:p>
    <w:p w:rsidR="006F15FF" w:rsidRPr="006F15FF" w:rsidRDefault="006F15FF" w:rsidP="006F15FF">
      <w:pPr>
        <w:numPr>
          <w:ilvl w:val="0"/>
          <w:numId w:val="53"/>
        </w:numPr>
        <w:tabs>
          <w:tab w:val="num" w:pos="0"/>
          <w:tab w:val="left" w:pos="2204"/>
        </w:tabs>
        <w:suppressAutoHyphens/>
        <w:spacing w:after="160" w:line="259" w:lineRule="auto"/>
        <w:ind w:left="284" w:hanging="284"/>
        <w:jc w:val="both"/>
        <w:rPr>
          <w:b/>
          <w:sz w:val="22"/>
          <w:szCs w:val="22"/>
          <w:lang w:eastAsia="zh-CN"/>
        </w:rPr>
      </w:pPr>
      <w:r w:rsidRPr="006F15FF">
        <w:rPr>
          <w:b/>
          <w:sz w:val="22"/>
          <w:szCs w:val="22"/>
          <w:lang w:eastAsia="zh-CN"/>
        </w:rPr>
        <w:t>MARKA ROMASZKIEWICZA</w:t>
      </w:r>
      <w:r w:rsidRPr="006F15FF">
        <w:rPr>
          <w:sz w:val="22"/>
          <w:szCs w:val="22"/>
          <w:lang w:eastAsia="zh-CN"/>
        </w:rPr>
        <w:t xml:space="preserve"> – Dyrektora </w:t>
      </w:r>
      <w:bookmarkStart w:id="1" w:name="OLE_LINK1"/>
      <w:r w:rsidRPr="006F15FF">
        <w:rPr>
          <w:sz w:val="22"/>
          <w:szCs w:val="22"/>
          <w:lang w:eastAsia="zh-CN"/>
        </w:rPr>
        <w:t>Mazowieckiej Instytucji Gospodarki Budżetowej MAZOVIA,</w:t>
      </w:r>
      <w:bookmarkEnd w:id="1"/>
    </w:p>
    <w:p w:rsidR="006F15FF" w:rsidRPr="006F15FF" w:rsidRDefault="006F15FF" w:rsidP="006F15FF">
      <w:pPr>
        <w:numPr>
          <w:ilvl w:val="0"/>
          <w:numId w:val="53"/>
        </w:numPr>
        <w:tabs>
          <w:tab w:val="num" w:pos="0"/>
        </w:tabs>
        <w:suppressAutoHyphens/>
        <w:spacing w:after="160" w:line="259" w:lineRule="auto"/>
        <w:ind w:left="284" w:hanging="284"/>
        <w:jc w:val="both"/>
        <w:rPr>
          <w:b/>
          <w:sz w:val="22"/>
          <w:szCs w:val="22"/>
          <w:lang w:eastAsia="zh-CN"/>
        </w:rPr>
      </w:pPr>
      <w:r w:rsidRPr="006F15FF">
        <w:rPr>
          <w:b/>
          <w:sz w:val="22"/>
          <w:szCs w:val="22"/>
          <w:lang w:eastAsia="zh-CN"/>
        </w:rPr>
        <w:t xml:space="preserve">KATARZYNĘ STRZELCZYK – </w:t>
      </w:r>
      <w:r w:rsidRPr="006F15FF">
        <w:rPr>
          <w:sz w:val="22"/>
          <w:szCs w:val="22"/>
          <w:lang w:eastAsia="zh-CN"/>
        </w:rPr>
        <w:t>Zastępcę Dyrektora</w:t>
      </w:r>
      <w:r w:rsidRPr="006F15FF">
        <w:rPr>
          <w:b/>
          <w:sz w:val="22"/>
          <w:szCs w:val="22"/>
          <w:lang w:eastAsia="zh-CN"/>
        </w:rPr>
        <w:t xml:space="preserve"> </w:t>
      </w:r>
      <w:r w:rsidRPr="006F15FF">
        <w:rPr>
          <w:sz w:val="22"/>
          <w:szCs w:val="22"/>
          <w:lang w:eastAsia="zh-CN"/>
        </w:rPr>
        <w:t>Mazowieckiej Instytucji Gospodarki Budżetowej MAZOVIA.</w:t>
      </w:r>
    </w:p>
    <w:p w:rsidR="006F15FF" w:rsidRPr="006F15FF" w:rsidRDefault="006F15FF" w:rsidP="006F15FF">
      <w:pPr>
        <w:suppressAutoHyphens/>
        <w:ind w:left="284" w:hanging="284"/>
        <w:rPr>
          <w:sz w:val="24"/>
          <w:szCs w:val="24"/>
          <w:lang w:eastAsia="zh-CN"/>
        </w:rPr>
      </w:pPr>
      <w:r w:rsidRPr="006F15FF">
        <w:rPr>
          <w:b/>
          <w:sz w:val="24"/>
          <w:szCs w:val="24"/>
          <w:lang w:eastAsia="zh-CN"/>
        </w:rPr>
        <w:t>a</w:t>
      </w:r>
    </w:p>
    <w:p w:rsidR="006F15FF" w:rsidRPr="006F15FF" w:rsidRDefault="006F15FF" w:rsidP="006F15FF">
      <w:pPr>
        <w:suppressAutoHyphens/>
        <w:ind w:left="284" w:hanging="284"/>
        <w:jc w:val="both"/>
        <w:rPr>
          <w:sz w:val="22"/>
          <w:szCs w:val="22"/>
          <w:lang w:eastAsia="zh-CN"/>
        </w:rPr>
      </w:pPr>
      <w:r w:rsidRPr="006F15FF">
        <w:rPr>
          <w:sz w:val="22"/>
          <w:szCs w:val="22"/>
          <w:lang w:eastAsia="zh-CN"/>
        </w:rPr>
        <w:t xml:space="preserve">zwanym dalej </w:t>
      </w:r>
      <w:r w:rsidRPr="006F15FF">
        <w:rPr>
          <w:b/>
          <w:sz w:val="22"/>
          <w:szCs w:val="22"/>
          <w:lang w:eastAsia="zh-CN"/>
        </w:rPr>
        <w:t>Wykonawcą</w:t>
      </w:r>
      <w:r w:rsidRPr="006F15FF">
        <w:rPr>
          <w:sz w:val="22"/>
          <w:szCs w:val="22"/>
          <w:lang w:eastAsia="zh-CN"/>
        </w:rPr>
        <w:t>, reprezentowaną przez:</w:t>
      </w:r>
    </w:p>
    <w:p w:rsidR="006F15FF" w:rsidRPr="006F15FF" w:rsidRDefault="006F15FF" w:rsidP="006F15FF">
      <w:pPr>
        <w:suppressAutoHyphens/>
        <w:ind w:left="284" w:hanging="284"/>
        <w:jc w:val="both"/>
        <w:rPr>
          <w:sz w:val="22"/>
          <w:szCs w:val="22"/>
          <w:lang w:eastAsia="zh-CN"/>
        </w:rPr>
      </w:pPr>
      <w:r w:rsidRPr="006F15FF">
        <w:rPr>
          <w:sz w:val="22"/>
          <w:szCs w:val="22"/>
          <w:lang w:eastAsia="zh-CN"/>
        </w:rPr>
        <w:t xml:space="preserve">zwanych łącznie dalej Stronami. </w:t>
      </w:r>
    </w:p>
    <w:p w:rsidR="006F15FF" w:rsidRPr="006F15FF" w:rsidRDefault="006F15FF" w:rsidP="006F15FF">
      <w:pPr>
        <w:rPr>
          <w:b/>
          <w:sz w:val="22"/>
          <w:szCs w:val="22"/>
        </w:rPr>
      </w:pPr>
    </w:p>
    <w:p w:rsidR="006F15FF" w:rsidRPr="006F15FF" w:rsidRDefault="006F15FF" w:rsidP="006F15FF">
      <w:pPr>
        <w:jc w:val="both"/>
        <w:rPr>
          <w:sz w:val="22"/>
          <w:szCs w:val="22"/>
        </w:rPr>
      </w:pPr>
      <w:r w:rsidRPr="006F15FF">
        <w:rPr>
          <w:sz w:val="22"/>
          <w:szCs w:val="22"/>
        </w:rPr>
        <w:t>……………………………………………………………………………………………………..</w:t>
      </w:r>
    </w:p>
    <w:p w:rsidR="006F15FF" w:rsidRPr="006F15FF" w:rsidRDefault="006F15FF" w:rsidP="006F15FF">
      <w:pPr>
        <w:jc w:val="center"/>
        <w:rPr>
          <w:bCs/>
          <w:color w:val="FF0000"/>
          <w:sz w:val="22"/>
          <w:szCs w:val="22"/>
        </w:rPr>
      </w:pPr>
    </w:p>
    <w:p w:rsidR="006F15FF" w:rsidRPr="006F15FF" w:rsidRDefault="006F15FF" w:rsidP="006F15FF">
      <w:pPr>
        <w:jc w:val="center"/>
        <w:rPr>
          <w:b/>
          <w:sz w:val="22"/>
          <w:szCs w:val="22"/>
        </w:rPr>
      </w:pPr>
      <w:r w:rsidRPr="006F15FF">
        <w:rPr>
          <w:b/>
          <w:bCs/>
          <w:sz w:val="22"/>
          <w:szCs w:val="22"/>
        </w:rPr>
        <w:t xml:space="preserve"> § 1</w:t>
      </w:r>
    </w:p>
    <w:p w:rsidR="006F15FF" w:rsidRPr="006F15FF" w:rsidRDefault="006F15FF" w:rsidP="006F15FF">
      <w:pPr>
        <w:numPr>
          <w:ilvl w:val="3"/>
          <w:numId w:val="53"/>
        </w:numPr>
        <w:tabs>
          <w:tab w:val="clear" w:pos="1800"/>
          <w:tab w:val="num" w:pos="0"/>
          <w:tab w:val="num" w:pos="284"/>
        </w:tabs>
        <w:spacing w:after="160" w:line="259" w:lineRule="auto"/>
        <w:ind w:left="284" w:hanging="284"/>
        <w:contextualSpacing/>
        <w:jc w:val="both"/>
        <w:rPr>
          <w:bCs/>
          <w:sz w:val="22"/>
          <w:szCs w:val="22"/>
        </w:rPr>
      </w:pPr>
      <w:r w:rsidRPr="006F15FF">
        <w:rPr>
          <w:bCs/>
          <w:sz w:val="22"/>
          <w:szCs w:val="22"/>
        </w:rPr>
        <w:t xml:space="preserve">Wykonawca zobowiązuje się sprzedać i dostarczyć Zamawiającemu </w:t>
      </w:r>
      <w:r w:rsidRPr="006F15FF">
        <w:rPr>
          <w:b/>
          <w:bCs/>
          <w:sz w:val="22"/>
          <w:szCs w:val="22"/>
        </w:rPr>
        <w:t>fabrycznie nową drukarkę fiskalną producent ………………… , model ………………….. , ilość…,</w:t>
      </w:r>
      <w:r w:rsidRPr="006F15FF">
        <w:rPr>
          <w:bCs/>
          <w:sz w:val="22"/>
          <w:szCs w:val="22"/>
        </w:rPr>
        <w:t xml:space="preserve"> wyposażoną zgodnie ze szczegółowym opisem zamówienia i ofertą przetargową, będącymi integralną częścią niniejszej umowy, za cenę </w:t>
      </w:r>
      <w:r w:rsidRPr="006F15FF">
        <w:rPr>
          <w:b/>
          <w:bCs/>
          <w:sz w:val="22"/>
          <w:szCs w:val="22"/>
        </w:rPr>
        <w:t>netto:</w:t>
      </w:r>
      <w:r w:rsidRPr="006F15FF">
        <w:rPr>
          <w:bCs/>
          <w:sz w:val="22"/>
          <w:szCs w:val="22"/>
        </w:rPr>
        <w:t>….…………</w:t>
      </w:r>
      <w:r w:rsidRPr="006F15FF">
        <w:rPr>
          <w:b/>
          <w:bCs/>
          <w:sz w:val="22"/>
          <w:szCs w:val="22"/>
        </w:rPr>
        <w:t>zł, brutto:</w:t>
      </w:r>
      <w:r w:rsidRPr="006F15FF">
        <w:rPr>
          <w:bCs/>
          <w:sz w:val="22"/>
          <w:szCs w:val="22"/>
        </w:rPr>
        <w:t>…………...</w:t>
      </w:r>
      <w:r w:rsidRPr="006F15FF">
        <w:rPr>
          <w:b/>
          <w:bCs/>
          <w:sz w:val="22"/>
          <w:szCs w:val="22"/>
        </w:rPr>
        <w:t xml:space="preserve">zł </w:t>
      </w:r>
      <w:r w:rsidRPr="006F15FF">
        <w:rPr>
          <w:bCs/>
          <w:sz w:val="22"/>
          <w:szCs w:val="22"/>
        </w:rPr>
        <w:t>słownie zł. brutto (……………………………………………………………………………………zł.)</w:t>
      </w:r>
    </w:p>
    <w:p w:rsidR="006F15FF" w:rsidRPr="006F15FF" w:rsidRDefault="006F15FF" w:rsidP="006F15FF">
      <w:pPr>
        <w:numPr>
          <w:ilvl w:val="3"/>
          <w:numId w:val="53"/>
        </w:numPr>
        <w:tabs>
          <w:tab w:val="clear" w:pos="1800"/>
          <w:tab w:val="num" w:pos="0"/>
          <w:tab w:val="num" w:pos="284"/>
        </w:tabs>
        <w:spacing w:after="160" w:line="259" w:lineRule="auto"/>
        <w:ind w:left="284" w:hanging="284"/>
        <w:contextualSpacing/>
        <w:jc w:val="both"/>
        <w:rPr>
          <w:bCs/>
          <w:sz w:val="22"/>
          <w:szCs w:val="22"/>
        </w:rPr>
      </w:pPr>
      <w:r w:rsidRPr="006F15FF">
        <w:rPr>
          <w:bCs/>
          <w:sz w:val="22"/>
          <w:szCs w:val="22"/>
        </w:rPr>
        <w:t>Wykonawca nie może bez zgody Zamawiającego przenieść wierzytelności wynikających z niniejszej umowy na osoby trzecie.</w:t>
      </w:r>
    </w:p>
    <w:p w:rsidR="006F15FF" w:rsidRPr="006F15FF" w:rsidRDefault="006F15FF" w:rsidP="006F15FF">
      <w:pPr>
        <w:tabs>
          <w:tab w:val="left" w:pos="4253"/>
          <w:tab w:val="left" w:pos="4395"/>
        </w:tabs>
        <w:jc w:val="center"/>
        <w:rPr>
          <w:b/>
          <w:bCs/>
          <w:sz w:val="22"/>
          <w:szCs w:val="22"/>
        </w:rPr>
      </w:pPr>
      <w:r w:rsidRPr="006F15FF">
        <w:rPr>
          <w:b/>
          <w:bCs/>
          <w:sz w:val="22"/>
          <w:szCs w:val="22"/>
        </w:rPr>
        <w:t>§ 2</w:t>
      </w:r>
    </w:p>
    <w:p w:rsidR="00542557" w:rsidRDefault="006F15FF" w:rsidP="00542557">
      <w:pPr>
        <w:numPr>
          <w:ilvl w:val="6"/>
          <w:numId w:val="53"/>
        </w:numPr>
        <w:tabs>
          <w:tab w:val="clear" w:pos="2880"/>
          <w:tab w:val="num" w:pos="284"/>
        </w:tabs>
        <w:ind w:left="284" w:hanging="284"/>
        <w:contextualSpacing/>
        <w:jc w:val="both"/>
        <w:rPr>
          <w:color w:val="000000"/>
          <w:sz w:val="22"/>
          <w:szCs w:val="22"/>
        </w:rPr>
      </w:pPr>
      <w:r w:rsidRPr="006F15FF">
        <w:rPr>
          <w:color w:val="000000"/>
          <w:sz w:val="22"/>
          <w:szCs w:val="22"/>
        </w:rPr>
        <w:t>Dostarczenie przedmiotu umowy nastąpi w terminie</w:t>
      </w:r>
      <w:r w:rsidR="00542557">
        <w:rPr>
          <w:color w:val="000000"/>
          <w:sz w:val="22"/>
          <w:szCs w:val="22"/>
        </w:rPr>
        <w:t>:</w:t>
      </w:r>
    </w:p>
    <w:p w:rsidR="00542557" w:rsidRPr="00C471A2" w:rsidRDefault="006F15FF" w:rsidP="00542557">
      <w:pPr>
        <w:pStyle w:val="Nagwek2"/>
        <w:tabs>
          <w:tab w:val="left" w:pos="284"/>
        </w:tabs>
        <w:ind w:left="284"/>
        <w:rPr>
          <w:sz w:val="22"/>
          <w:szCs w:val="22"/>
        </w:rPr>
      </w:pPr>
      <w:r w:rsidRPr="006F15FF">
        <w:rPr>
          <w:color w:val="000000"/>
          <w:sz w:val="22"/>
          <w:szCs w:val="22"/>
        </w:rPr>
        <w:t xml:space="preserve"> </w:t>
      </w:r>
      <w:r w:rsidR="00542557">
        <w:rPr>
          <w:sz w:val="22"/>
          <w:szCs w:val="22"/>
        </w:rPr>
        <w:t xml:space="preserve">I Etap </w:t>
      </w:r>
      <w:r w:rsidR="00542557" w:rsidRPr="00993777">
        <w:rPr>
          <w:b w:val="0"/>
          <w:sz w:val="22"/>
          <w:szCs w:val="22"/>
        </w:rPr>
        <w:t xml:space="preserve">od dnia podpisania umowy do dnia </w:t>
      </w:r>
      <w:r w:rsidR="00542557">
        <w:rPr>
          <w:b w:val="0"/>
          <w:sz w:val="22"/>
          <w:szCs w:val="22"/>
        </w:rPr>
        <w:t>………………….</w:t>
      </w:r>
    </w:p>
    <w:p w:rsidR="00542557" w:rsidRPr="00993777" w:rsidRDefault="00542557" w:rsidP="00542557">
      <w:pPr>
        <w:tabs>
          <w:tab w:val="num" w:pos="284"/>
        </w:tabs>
        <w:ind w:left="284"/>
        <w:jc w:val="both"/>
        <w:rPr>
          <w:rFonts w:eastAsia="Calibri"/>
          <w:bCs/>
          <w:sz w:val="22"/>
          <w:szCs w:val="22"/>
          <w:lang w:eastAsia="en-US"/>
        </w:rPr>
      </w:pPr>
      <w:r>
        <w:rPr>
          <w:rFonts w:eastAsia="Calibri"/>
          <w:b/>
          <w:sz w:val="22"/>
          <w:szCs w:val="22"/>
          <w:lang w:eastAsia="en-US"/>
        </w:rPr>
        <w:t xml:space="preserve"> </w:t>
      </w:r>
      <w:r w:rsidRPr="00993777">
        <w:rPr>
          <w:rFonts w:eastAsia="Calibri"/>
          <w:b/>
          <w:sz w:val="22"/>
          <w:szCs w:val="22"/>
          <w:lang w:eastAsia="en-US"/>
        </w:rPr>
        <w:t xml:space="preserve">II Etap </w:t>
      </w:r>
      <w:r w:rsidRPr="00993777">
        <w:rPr>
          <w:rFonts w:eastAsia="Calibri"/>
          <w:sz w:val="22"/>
          <w:szCs w:val="22"/>
          <w:lang w:eastAsia="en-US"/>
        </w:rPr>
        <w:t xml:space="preserve">od 09.11.2018 do dnia </w:t>
      </w:r>
      <w:r>
        <w:rPr>
          <w:rFonts w:eastAsia="Calibri"/>
          <w:sz w:val="22"/>
          <w:szCs w:val="22"/>
          <w:lang w:eastAsia="en-US"/>
        </w:rPr>
        <w:t>……………….</w:t>
      </w:r>
    </w:p>
    <w:p w:rsidR="006F15FF" w:rsidRPr="006F15FF" w:rsidRDefault="006F15FF" w:rsidP="00542557">
      <w:pPr>
        <w:spacing w:after="160" w:line="259" w:lineRule="auto"/>
        <w:ind w:left="284"/>
        <w:contextualSpacing/>
        <w:jc w:val="both"/>
        <w:rPr>
          <w:color w:val="000000"/>
          <w:sz w:val="22"/>
          <w:szCs w:val="22"/>
        </w:rPr>
      </w:pPr>
      <w:r w:rsidRPr="006F15FF">
        <w:rPr>
          <w:sz w:val="22"/>
          <w:szCs w:val="22"/>
        </w:rPr>
        <w:t>Za datę dostarczenia przedmiotu umowy uważa się datę podpisania bez zastrzeżeń protokołu, o którym mowa w § 5 ust. 7.</w:t>
      </w:r>
    </w:p>
    <w:p w:rsidR="006F15FF" w:rsidRPr="006F15FF" w:rsidRDefault="006F15FF" w:rsidP="006F15FF">
      <w:pPr>
        <w:numPr>
          <w:ilvl w:val="3"/>
          <w:numId w:val="53"/>
        </w:numPr>
        <w:tabs>
          <w:tab w:val="clear" w:pos="1800"/>
          <w:tab w:val="num" w:pos="0"/>
        </w:tabs>
        <w:spacing w:after="160" w:line="259" w:lineRule="auto"/>
        <w:ind w:left="284" w:hanging="284"/>
        <w:contextualSpacing/>
        <w:jc w:val="both"/>
        <w:rPr>
          <w:color w:val="000000"/>
          <w:sz w:val="22"/>
          <w:szCs w:val="22"/>
        </w:rPr>
      </w:pPr>
      <w:r w:rsidRPr="006F15FF">
        <w:rPr>
          <w:color w:val="000000"/>
          <w:sz w:val="22"/>
          <w:szCs w:val="22"/>
        </w:rPr>
        <w:t>Dostarczenie przedmiotu umowy nastąpi w miejscu uzgodnionym przez Zamawiającego z Wykonawcą na koszt i ryzyko Wykonawcy.</w:t>
      </w:r>
    </w:p>
    <w:p w:rsidR="006F15FF" w:rsidRPr="006F15FF" w:rsidRDefault="006F15FF" w:rsidP="006F15FF">
      <w:pPr>
        <w:numPr>
          <w:ilvl w:val="3"/>
          <w:numId w:val="53"/>
        </w:numPr>
        <w:tabs>
          <w:tab w:val="clear" w:pos="1800"/>
          <w:tab w:val="num" w:pos="0"/>
        </w:tabs>
        <w:spacing w:after="160" w:line="259" w:lineRule="auto"/>
        <w:ind w:left="284" w:hanging="284"/>
        <w:contextualSpacing/>
        <w:jc w:val="both"/>
        <w:rPr>
          <w:color w:val="000000"/>
          <w:sz w:val="22"/>
          <w:szCs w:val="22"/>
        </w:rPr>
      </w:pPr>
      <w:r w:rsidRPr="006F15FF">
        <w:rPr>
          <w:color w:val="000000"/>
          <w:sz w:val="22"/>
          <w:szCs w:val="22"/>
        </w:rPr>
        <w:t>Wykonawca zawiadomi Zamawiającego o terminie odbioru z 2-dniowym wyprzedzeniem. Strony dopuszczają zawiadomienie w formie telefonicznej.</w:t>
      </w:r>
    </w:p>
    <w:p w:rsidR="006F15FF" w:rsidRPr="006F15FF" w:rsidRDefault="006F15FF" w:rsidP="006F15FF">
      <w:pPr>
        <w:numPr>
          <w:ilvl w:val="3"/>
          <w:numId w:val="53"/>
        </w:numPr>
        <w:tabs>
          <w:tab w:val="clear" w:pos="1800"/>
          <w:tab w:val="num" w:pos="0"/>
        </w:tabs>
        <w:spacing w:after="160" w:line="259" w:lineRule="auto"/>
        <w:ind w:left="284" w:hanging="284"/>
        <w:contextualSpacing/>
        <w:jc w:val="both"/>
        <w:rPr>
          <w:sz w:val="22"/>
          <w:szCs w:val="22"/>
        </w:rPr>
      </w:pPr>
      <w:r w:rsidRPr="006F15FF">
        <w:rPr>
          <w:sz w:val="22"/>
          <w:szCs w:val="22"/>
        </w:rPr>
        <w:t>Do czasu dokonania odbioru, o którym mowa w § 5 ust. 7 ryzyko wszelkich niebezpieczeństw związanych z ewentualnym uszkodzeniem lub utratą ponosi Wykonawca.</w:t>
      </w:r>
    </w:p>
    <w:p w:rsidR="006F15FF" w:rsidRPr="006F15FF" w:rsidRDefault="006F15FF" w:rsidP="006F15FF">
      <w:pPr>
        <w:tabs>
          <w:tab w:val="left" w:pos="4395"/>
        </w:tabs>
        <w:jc w:val="center"/>
        <w:rPr>
          <w:bCs/>
          <w:sz w:val="22"/>
          <w:szCs w:val="22"/>
        </w:rPr>
      </w:pPr>
    </w:p>
    <w:p w:rsidR="006F15FF" w:rsidRPr="006F15FF" w:rsidRDefault="006F15FF" w:rsidP="006F15FF">
      <w:pPr>
        <w:jc w:val="center"/>
        <w:rPr>
          <w:b/>
          <w:bCs/>
          <w:sz w:val="22"/>
          <w:szCs w:val="22"/>
        </w:rPr>
      </w:pPr>
      <w:r w:rsidRPr="006F15FF">
        <w:rPr>
          <w:b/>
          <w:bCs/>
          <w:sz w:val="22"/>
          <w:szCs w:val="22"/>
        </w:rPr>
        <w:t>§ 3</w:t>
      </w:r>
    </w:p>
    <w:p w:rsidR="006F15FF" w:rsidRPr="006F15FF" w:rsidRDefault="006F15FF" w:rsidP="006F15FF">
      <w:pPr>
        <w:numPr>
          <w:ilvl w:val="6"/>
          <w:numId w:val="53"/>
        </w:numPr>
        <w:tabs>
          <w:tab w:val="clear" w:pos="2880"/>
          <w:tab w:val="num" w:pos="0"/>
          <w:tab w:val="left" w:pos="4962"/>
        </w:tabs>
        <w:spacing w:after="160" w:line="259" w:lineRule="auto"/>
        <w:ind w:left="284" w:hanging="284"/>
        <w:contextualSpacing/>
        <w:jc w:val="both"/>
        <w:rPr>
          <w:bCs/>
          <w:sz w:val="22"/>
          <w:szCs w:val="22"/>
        </w:rPr>
      </w:pPr>
      <w:r w:rsidRPr="006F15FF">
        <w:rPr>
          <w:bCs/>
          <w:sz w:val="22"/>
          <w:szCs w:val="22"/>
        </w:rPr>
        <w:t xml:space="preserve">Za wykonanie przedmiotu umowy Zamawiający zapłaci cenę ustaloną na podstawie oferty Wykonawcy w terminie </w:t>
      </w:r>
      <w:r w:rsidRPr="006F15FF">
        <w:rPr>
          <w:b/>
          <w:bCs/>
          <w:sz w:val="22"/>
          <w:szCs w:val="22"/>
        </w:rPr>
        <w:t>do 30 dni</w:t>
      </w:r>
      <w:r w:rsidRPr="006F15FF">
        <w:rPr>
          <w:bCs/>
          <w:sz w:val="22"/>
          <w:szCs w:val="22"/>
        </w:rPr>
        <w:t xml:space="preserve"> od daty wystawionej faktury po uprzednim odbiorze przedmiotu zamówienia i podpisaniu bez zastrzeżeń  protokołu, o którym mowa w § 4 ust. 7.</w:t>
      </w:r>
    </w:p>
    <w:p w:rsidR="006F15FF" w:rsidRPr="006F15FF" w:rsidRDefault="006F15FF" w:rsidP="006F15FF">
      <w:pPr>
        <w:numPr>
          <w:ilvl w:val="6"/>
          <w:numId w:val="53"/>
        </w:numPr>
        <w:tabs>
          <w:tab w:val="clear" w:pos="2880"/>
          <w:tab w:val="num" w:pos="0"/>
        </w:tabs>
        <w:spacing w:after="160" w:line="259" w:lineRule="auto"/>
        <w:ind w:left="284" w:hanging="284"/>
        <w:contextualSpacing/>
        <w:jc w:val="both"/>
        <w:rPr>
          <w:bCs/>
          <w:sz w:val="22"/>
          <w:szCs w:val="22"/>
        </w:rPr>
      </w:pPr>
      <w:r w:rsidRPr="006F15FF">
        <w:rPr>
          <w:bCs/>
          <w:sz w:val="22"/>
          <w:szCs w:val="22"/>
        </w:rPr>
        <w:t>Wynagrodzenie za wykonanie przedmiotu umowy będzie płatne przelewem na rachunek bankowy Wykonawcy wskazany w fakturze. Za dzień zapłaty przyjmuje się dzień obciążenia odpowiednią kwotą rachunku bankowego Zamawiającego.</w:t>
      </w:r>
    </w:p>
    <w:p w:rsidR="006F15FF" w:rsidRPr="006F15FF" w:rsidRDefault="006F15FF" w:rsidP="006F15FF">
      <w:pPr>
        <w:numPr>
          <w:ilvl w:val="6"/>
          <w:numId w:val="53"/>
        </w:numPr>
        <w:tabs>
          <w:tab w:val="clear" w:pos="2880"/>
          <w:tab w:val="num" w:pos="0"/>
        </w:tabs>
        <w:spacing w:after="160" w:line="259" w:lineRule="auto"/>
        <w:ind w:left="284" w:hanging="284"/>
        <w:contextualSpacing/>
        <w:jc w:val="both"/>
        <w:rPr>
          <w:bCs/>
          <w:sz w:val="22"/>
          <w:szCs w:val="22"/>
        </w:rPr>
      </w:pPr>
      <w:r w:rsidRPr="006F15FF">
        <w:rPr>
          <w:bCs/>
          <w:sz w:val="22"/>
          <w:szCs w:val="22"/>
        </w:rPr>
        <w:t>Wynagrodzenie o którym mowa w ust. 1 zawiera wszelkie koszty bezpośrednie oraz pośrednie, koszty transportu, ubezpieczeń, należności publicznoprawnych etc. Jak również wszelkie inne należności, jakich w związku z w bądź wykonaniem niniejszej umowy spodziewałby się uzyskać Wykonawca.</w:t>
      </w:r>
    </w:p>
    <w:p w:rsidR="006F15FF" w:rsidRPr="006F15FF" w:rsidRDefault="006F15FF" w:rsidP="006F15FF">
      <w:pPr>
        <w:jc w:val="center"/>
        <w:rPr>
          <w:b/>
          <w:bCs/>
          <w:sz w:val="22"/>
          <w:szCs w:val="22"/>
        </w:rPr>
      </w:pPr>
      <w:r w:rsidRPr="006F15FF">
        <w:rPr>
          <w:b/>
          <w:bCs/>
          <w:sz w:val="22"/>
          <w:szCs w:val="22"/>
        </w:rPr>
        <w:lastRenderedPageBreak/>
        <w:t>§ 4</w:t>
      </w:r>
    </w:p>
    <w:p w:rsidR="006F15FF" w:rsidRPr="006F15FF" w:rsidRDefault="006F15FF" w:rsidP="006F15FF">
      <w:pPr>
        <w:numPr>
          <w:ilvl w:val="0"/>
          <w:numId w:val="54"/>
        </w:numPr>
        <w:spacing w:after="160" w:line="259" w:lineRule="auto"/>
        <w:ind w:left="284" w:hanging="284"/>
        <w:contextualSpacing/>
        <w:jc w:val="both"/>
        <w:rPr>
          <w:sz w:val="22"/>
          <w:szCs w:val="22"/>
        </w:rPr>
      </w:pPr>
      <w:r w:rsidRPr="006F15FF">
        <w:rPr>
          <w:sz w:val="22"/>
          <w:szCs w:val="22"/>
        </w:rPr>
        <w:t xml:space="preserve">Odbiór przedmiotu umowy będzie polegać na komisyjnym ustaleniu zgodności przedmiotu umowy ze </w:t>
      </w:r>
      <w:r w:rsidRPr="006F15FF">
        <w:rPr>
          <w:bCs/>
          <w:sz w:val="22"/>
          <w:szCs w:val="22"/>
        </w:rPr>
        <w:t>szczegółowym opisem zamówienia i ofertą przetargową</w:t>
      </w:r>
      <w:r w:rsidRPr="006F15FF">
        <w:rPr>
          <w:sz w:val="22"/>
          <w:szCs w:val="22"/>
        </w:rPr>
        <w:t xml:space="preserve">. </w:t>
      </w:r>
    </w:p>
    <w:p w:rsidR="006F15FF" w:rsidRPr="006F15FF" w:rsidRDefault="006F15FF" w:rsidP="006F15FF">
      <w:pPr>
        <w:numPr>
          <w:ilvl w:val="0"/>
          <w:numId w:val="54"/>
        </w:numPr>
        <w:spacing w:after="160" w:line="259" w:lineRule="auto"/>
        <w:ind w:left="284" w:hanging="284"/>
        <w:contextualSpacing/>
        <w:jc w:val="both"/>
        <w:rPr>
          <w:sz w:val="22"/>
          <w:szCs w:val="22"/>
        </w:rPr>
      </w:pPr>
      <w:r w:rsidRPr="006F15FF">
        <w:rPr>
          <w:sz w:val="22"/>
          <w:szCs w:val="22"/>
        </w:rPr>
        <w:t>Z czynności odbioru przedmiotu umowy spisany zostanie protokół odbioru zawierający wszelkie ustalenia dokonane w toku odbioru.</w:t>
      </w:r>
    </w:p>
    <w:p w:rsidR="006F15FF" w:rsidRPr="006F15FF" w:rsidRDefault="006F15FF" w:rsidP="006F15FF">
      <w:pPr>
        <w:numPr>
          <w:ilvl w:val="0"/>
          <w:numId w:val="54"/>
        </w:numPr>
        <w:spacing w:after="160" w:line="259" w:lineRule="auto"/>
        <w:ind w:left="284" w:hanging="284"/>
        <w:contextualSpacing/>
        <w:jc w:val="both"/>
        <w:rPr>
          <w:sz w:val="22"/>
          <w:szCs w:val="22"/>
        </w:rPr>
      </w:pPr>
      <w:r w:rsidRPr="006F15FF">
        <w:rPr>
          <w:sz w:val="22"/>
          <w:szCs w:val="22"/>
        </w:rPr>
        <w:t>W przypadku stwierdzenia w trakcie odbioru wad, Zamawiający – z zastrzeżeniem ust. 4 - może wyznaczyć termin na ich usunięcie. Po usunięciu wad strony sporządzą dodatkowy protokół odbioru.  W takim przypadku ust. 1 i 2 stosuje się. Dopuszcza się sporządzenie więcej niż jednego dodatkowego protokołu odbioru.</w:t>
      </w:r>
    </w:p>
    <w:p w:rsidR="006F15FF" w:rsidRPr="006F15FF" w:rsidRDefault="006F15FF" w:rsidP="006F15FF">
      <w:pPr>
        <w:numPr>
          <w:ilvl w:val="0"/>
          <w:numId w:val="54"/>
        </w:numPr>
        <w:spacing w:after="160" w:line="259" w:lineRule="auto"/>
        <w:ind w:left="284" w:hanging="284"/>
        <w:contextualSpacing/>
        <w:jc w:val="both"/>
        <w:rPr>
          <w:sz w:val="22"/>
          <w:szCs w:val="22"/>
        </w:rPr>
      </w:pPr>
      <w:r w:rsidRPr="006F15FF">
        <w:rPr>
          <w:sz w:val="22"/>
          <w:szCs w:val="22"/>
        </w:rPr>
        <w:t>Jeżeli w toku odbioru czynności zostaną stwierdzone wady to niezależnie od innych uprawnień wynikających z przepisów prawa Zamawiającemu przysługują następujące uprawnienia:</w:t>
      </w:r>
    </w:p>
    <w:p w:rsidR="006F15FF" w:rsidRPr="006F15FF" w:rsidRDefault="006F15FF" w:rsidP="006F15FF">
      <w:pPr>
        <w:numPr>
          <w:ilvl w:val="0"/>
          <w:numId w:val="55"/>
        </w:numPr>
        <w:spacing w:after="160" w:line="259" w:lineRule="auto"/>
        <w:contextualSpacing/>
        <w:jc w:val="both"/>
        <w:rPr>
          <w:color w:val="000000"/>
          <w:sz w:val="22"/>
          <w:szCs w:val="22"/>
        </w:rPr>
      </w:pPr>
      <w:r w:rsidRPr="006F15FF">
        <w:rPr>
          <w:color w:val="000000"/>
          <w:sz w:val="22"/>
          <w:szCs w:val="22"/>
        </w:rPr>
        <w:t>jeżeli wady nadają się do usunięcia, może odmówić dokonania odbioru do czasu usunięcia wad;</w:t>
      </w:r>
    </w:p>
    <w:p w:rsidR="006F15FF" w:rsidRPr="006F15FF" w:rsidRDefault="006F15FF" w:rsidP="006F15FF">
      <w:pPr>
        <w:numPr>
          <w:ilvl w:val="0"/>
          <w:numId w:val="55"/>
        </w:numPr>
        <w:spacing w:after="160" w:line="259" w:lineRule="auto"/>
        <w:contextualSpacing/>
        <w:jc w:val="both"/>
        <w:rPr>
          <w:color w:val="000000"/>
          <w:sz w:val="22"/>
          <w:szCs w:val="22"/>
        </w:rPr>
      </w:pPr>
      <w:r w:rsidRPr="006F15FF">
        <w:rPr>
          <w:color w:val="000000"/>
          <w:sz w:val="22"/>
          <w:szCs w:val="22"/>
        </w:rPr>
        <w:t>jeżeli wady nie nadają się do usunięcia, to:</w:t>
      </w:r>
    </w:p>
    <w:p w:rsidR="006F15FF" w:rsidRPr="006F15FF" w:rsidRDefault="006F15FF" w:rsidP="006F15FF">
      <w:pPr>
        <w:ind w:left="284"/>
        <w:jc w:val="both"/>
        <w:rPr>
          <w:color w:val="000000"/>
          <w:sz w:val="22"/>
          <w:szCs w:val="22"/>
        </w:rPr>
      </w:pPr>
      <w:r w:rsidRPr="006F15FF">
        <w:rPr>
          <w:color w:val="000000"/>
          <w:sz w:val="22"/>
          <w:szCs w:val="22"/>
        </w:rPr>
        <w:t>- jeżeli nie umożliwiają one użytkowania przedmiotu odbioru, zgodnie z przeznaczeniem, Zamawiający może obniżyć odpowiednio wynagrodzenie;</w:t>
      </w:r>
    </w:p>
    <w:p w:rsidR="006F15FF" w:rsidRPr="006F15FF" w:rsidRDefault="006F15FF" w:rsidP="006F15FF">
      <w:pPr>
        <w:ind w:left="284"/>
        <w:jc w:val="both"/>
        <w:rPr>
          <w:color w:val="000000"/>
          <w:sz w:val="22"/>
          <w:szCs w:val="22"/>
        </w:rPr>
      </w:pPr>
      <w:r w:rsidRPr="006F15FF">
        <w:rPr>
          <w:color w:val="000000"/>
          <w:sz w:val="22"/>
          <w:szCs w:val="22"/>
        </w:rPr>
        <w:t>- jeżeli uniemożliwiają użytkowanie przedmiotu umowy, zgodnie z przeznaczeniem, Zamawiający może według swego wyboru: odstąpić od umowy lub zażądać wykonania przedmiotu umowy po raz drugi w całości lub części - na koszt Wykonawcy.</w:t>
      </w:r>
    </w:p>
    <w:p w:rsidR="006F15FF" w:rsidRPr="006F15FF" w:rsidRDefault="006F15FF" w:rsidP="006F15FF">
      <w:pPr>
        <w:numPr>
          <w:ilvl w:val="0"/>
          <w:numId w:val="54"/>
        </w:numPr>
        <w:spacing w:after="160" w:line="259" w:lineRule="auto"/>
        <w:ind w:left="284" w:hanging="284"/>
        <w:contextualSpacing/>
        <w:jc w:val="both"/>
        <w:rPr>
          <w:sz w:val="22"/>
          <w:szCs w:val="22"/>
        </w:rPr>
      </w:pPr>
      <w:r w:rsidRPr="006F15FF">
        <w:rPr>
          <w:sz w:val="22"/>
          <w:szCs w:val="22"/>
        </w:rPr>
        <w:t>Wykonawca zobowiązany jest do zawiadomienia Zamawiającego o usunięciu wad oraz do żądania wyznaczenia terminu odbioru zakwestionowanego przedmiotu umowy.</w:t>
      </w:r>
    </w:p>
    <w:p w:rsidR="006F15FF" w:rsidRPr="006F15FF" w:rsidRDefault="006F15FF" w:rsidP="006F15FF">
      <w:pPr>
        <w:numPr>
          <w:ilvl w:val="0"/>
          <w:numId w:val="54"/>
        </w:numPr>
        <w:spacing w:after="160" w:line="259" w:lineRule="auto"/>
        <w:ind w:left="284" w:hanging="284"/>
        <w:contextualSpacing/>
        <w:jc w:val="both"/>
        <w:rPr>
          <w:sz w:val="22"/>
          <w:szCs w:val="22"/>
        </w:rPr>
      </w:pPr>
      <w:r w:rsidRPr="006F15FF">
        <w:rPr>
          <w:sz w:val="22"/>
          <w:szCs w:val="22"/>
        </w:rPr>
        <w:t xml:space="preserve">Zamawiający może podjąć decyzję o przerwaniu czynności odbioru, jeżeli w czasie tych czynności ujawniono istnienie takich wad, które w ocenie Zamawiającego uniemożliwiają użytkowanie przedmiotu umowy, zgodnie z przeznaczeniem, aż do czasu usunięcia tych wad. </w:t>
      </w:r>
    </w:p>
    <w:p w:rsidR="006F15FF" w:rsidRPr="006F15FF" w:rsidRDefault="006F15FF" w:rsidP="006F15FF">
      <w:pPr>
        <w:numPr>
          <w:ilvl w:val="0"/>
          <w:numId w:val="54"/>
        </w:numPr>
        <w:spacing w:after="160" w:line="259" w:lineRule="auto"/>
        <w:ind w:left="284" w:hanging="284"/>
        <w:contextualSpacing/>
        <w:jc w:val="both"/>
        <w:rPr>
          <w:sz w:val="22"/>
          <w:szCs w:val="22"/>
        </w:rPr>
      </w:pPr>
      <w:r w:rsidRPr="006F15FF">
        <w:rPr>
          <w:sz w:val="22"/>
          <w:szCs w:val="22"/>
        </w:rPr>
        <w:t>Za datę wykonania umowy przez Wykonawcę uznaje się datę podpisania przez obie strony bez zastrzeżeń protokołu odbioru, a w przypadku jego sporządzenia – dodatkowego protokołu odbioru.</w:t>
      </w:r>
    </w:p>
    <w:p w:rsidR="006F15FF" w:rsidRPr="006F15FF" w:rsidRDefault="006F15FF" w:rsidP="006F15FF">
      <w:pPr>
        <w:numPr>
          <w:ilvl w:val="0"/>
          <w:numId w:val="54"/>
        </w:numPr>
        <w:spacing w:after="160" w:line="259" w:lineRule="auto"/>
        <w:ind w:left="284" w:hanging="284"/>
        <w:contextualSpacing/>
        <w:jc w:val="both"/>
        <w:rPr>
          <w:bCs/>
          <w:sz w:val="22"/>
          <w:szCs w:val="22"/>
        </w:rPr>
      </w:pPr>
      <w:r w:rsidRPr="006F15FF">
        <w:rPr>
          <w:bCs/>
          <w:sz w:val="22"/>
          <w:szCs w:val="22"/>
        </w:rPr>
        <w:t>Zamawiający wyznacza ………………….. jako osobę w zakresie realizacji obowiązków umownych.</w:t>
      </w:r>
    </w:p>
    <w:p w:rsidR="006F15FF" w:rsidRPr="006F15FF" w:rsidRDefault="006F15FF" w:rsidP="006F15FF">
      <w:pPr>
        <w:numPr>
          <w:ilvl w:val="0"/>
          <w:numId w:val="54"/>
        </w:numPr>
        <w:spacing w:after="160" w:line="259" w:lineRule="auto"/>
        <w:ind w:left="284" w:hanging="284"/>
        <w:contextualSpacing/>
        <w:jc w:val="both"/>
        <w:rPr>
          <w:bCs/>
          <w:sz w:val="22"/>
          <w:szCs w:val="22"/>
        </w:rPr>
      </w:pPr>
      <w:r w:rsidRPr="006F15FF">
        <w:rPr>
          <w:bCs/>
          <w:sz w:val="22"/>
          <w:szCs w:val="22"/>
        </w:rPr>
        <w:t>Wykonawca wyznacza ……………………………… jako osobę w zakresie realizacji obowiązków umownych.</w:t>
      </w:r>
    </w:p>
    <w:p w:rsidR="006F15FF" w:rsidRPr="006F15FF" w:rsidRDefault="006F15FF" w:rsidP="006F15FF">
      <w:pPr>
        <w:jc w:val="center"/>
        <w:rPr>
          <w:b/>
          <w:bCs/>
          <w:sz w:val="22"/>
          <w:szCs w:val="22"/>
        </w:rPr>
      </w:pPr>
      <w:r w:rsidRPr="006F15FF">
        <w:rPr>
          <w:b/>
          <w:bCs/>
          <w:sz w:val="22"/>
          <w:szCs w:val="22"/>
        </w:rPr>
        <w:t>§ 5</w:t>
      </w:r>
    </w:p>
    <w:p w:rsidR="006F15FF" w:rsidRPr="006F15FF" w:rsidRDefault="006F15FF" w:rsidP="006F15FF">
      <w:pPr>
        <w:numPr>
          <w:ilvl w:val="0"/>
          <w:numId w:val="56"/>
        </w:numPr>
        <w:spacing w:after="160" w:line="259" w:lineRule="auto"/>
        <w:ind w:left="284" w:hanging="284"/>
        <w:contextualSpacing/>
        <w:jc w:val="both"/>
        <w:rPr>
          <w:bCs/>
          <w:sz w:val="22"/>
          <w:szCs w:val="22"/>
        </w:rPr>
      </w:pPr>
      <w:r w:rsidRPr="006F15FF">
        <w:rPr>
          <w:bCs/>
          <w:sz w:val="22"/>
          <w:szCs w:val="22"/>
        </w:rPr>
        <w:t xml:space="preserve">Na drukarkę Wykonawca udziela </w:t>
      </w:r>
      <w:r w:rsidRPr="006F15FF">
        <w:rPr>
          <w:b/>
          <w:bCs/>
          <w:sz w:val="22"/>
          <w:szCs w:val="22"/>
        </w:rPr>
        <w:t>24 miesięcznej</w:t>
      </w:r>
      <w:r w:rsidRPr="006F15FF">
        <w:rPr>
          <w:bCs/>
          <w:sz w:val="22"/>
          <w:szCs w:val="22"/>
        </w:rPr>
        <w:t xml:space="preserve"> gwarancji</w:t>
      </w:r>
    </w:p>
    <w:p w:rsidR="006F15FF" w:rsidRPr="006F15FF" w:rsidRDefault="006F15FF" w:rsidP="006F15FF">
      <w:pPr>
        <w:widowControl w:val="0"/>
        <w:numPr>
          <w:ilvl w:val="0"/>
          <w:numId w:val="56"/>
        </w:numPr>
        <w:tabs>
          <w:tab w:val="left" w:pos="0"/>
        </w:tabs>
        <w:suppressAutoHyphens/>
        <w:autoSpaceDE w:val="0"/>
        <w:spacing w:after="160" w:line="259" w:lineRule="auto"/>
        <w:ind w:left="284" w:hanging="284"/>
        <w:contextualSpacing/>
        <w:jc w:val="both"/>
        <w:rPr>
          <w:rFonts w:eastAsia="Helvetica"/>
          <w:sz w:val="22"/>
          <w:szCs w:val="22"/>
        </w:rPr>
      </w:pPr>
      <w:r w:rsidRPr="006F15FF">
        <w:rPr>
          <w:rFonts w:eastAsia="Helvetica"/>
          <w:sz w:val="22"/>
          <w:szCs w:val="22"/>
        </w:rPr>
        <w:t>Pozostałe wymagania:</w:t>
      </w:r>
    </w:p>
    <w:p w:rsidR="006F15FF" w:rsidRPr="006F15FF" w:rsidRDefault="006F15FF" w:rsidP="006F15FF">
      <w:pPr>
        <w:numPr>
          <w:ilvl w:val="0"/>
          <w:numId w:val="57"/>
        </w:numPr>
        <w:tabs>
          <w:tab w:val="left" w:pos="284"/>
        </w:tabs>
        <w:autoSpaceDE w:val="0"/>
        <w:spacing w:after="160" w:line="259" w:lineRule="auto"/>
        <w:ind w:left="284" w:hanging="284"/>
        <w:contextualSpacing/>
        <w:jc w:val="both"/>
        <w:rPr>
          <w:rFonts w:eastAsia="Helvetica"/>
          <w:sz w:val="22"/>
          <w:szCs w:val="22"/>
          <w:u w:val="single"/>
        </w:rPr>
      </w:pPr>
      <w:r w:rsidRPr="006F15FF">
        <w:rPr>
          <w:rFonts w:eastAsia="Helvetica"/>
          <w:sz w:val="22"/>
          <w:szCs w:val="22"/>
        </w:rPr>
        <w:t>Do drukarki Wykonawca dostarczy elektroniczny nośnik kopii zapasowej, kable przyłączeniowe RS232 i USB, startową rolkę papieru.</w:t>
      </w:r>
    </w:p>
    <w:p w:rsidR="006F15FF" w:rsidRPr="006F15FF" w:rsidRDefault="006F15FF" w:rsidP="006F15FF">
      <w:pPr>
        <w:numPr>
          <w:ilvl w:val="0"/>
          <w:numId w:val="57"/>
        </w:numPr>
        <w:autoSpaceDE w:val="0"/>
        <w:spacing w:after="160" w:line="259" w:lineRule="auto"/>
        <w:ind w:left="284" w:hanging="284"/>
        <w:contextualSpacing/>
        <w:jc w:val="both"/>
        <w:rPr>
          <w:rFonts w:eastAsia="Helvetica"/>
          <w:sz w:val="22"/>
          <w:szCs w:val="22"/>
        </w:rPr>
      </w:pPr>
      <w:r w:rsidRPr="006F15FF">
        <w:rPr>
          <w:rFonts w:eastAsia="Helvetica"/>
          <w:sz w:val="22"/>
          <w:szCs w:val="22"/>
        </w:rPr>
        <w:t>Wykonawca w dniu przekazania drukarki zobowi</w:t>
      </w:r>
      <w:r w:rsidRPr="006F15FF">
        <w:rPr>
          <w:rFonts w:eastAsia="Arial"/>
          <w:sz w:val="22"/>
          <w:szCs w:val="22"/>
        </w:rPr>
        <w:t>ą</w:t>
      </w:r>
      <w:r w:rsidRPr="006F15FF">
        <w:rPr>
          <w:rFonts w:eastAsia="Helvetica"/>
          <w:sz w:val="22"/>
          <w:szCs w:val="22"/>
        </w:rPr>
        <w:t>zany jest do przeprowadzenia bezpłatnego przeszkolenia pracowników Zamawiaj</w:t>
      </w:r>
      <w:r w:rsidRPr="006F15FF">
        <w:rPr>
          <w:rFonts w:eastAsia="Arial"/>
          <w:sz w:val="22"/>
          <w:szCs w:val="22"/>
        </w:rPr>
        <w:t>ą</w:t>
      </w:r>
      <w:r w:rsidRPr="006F15FF">
        <w:rPr>
          <w:rFonts w:eastAsia="Helvetica"/>
          <w:sz w:val="22"/>
          <w:szCs w:val="22"/>
        </w:rPr>
        <w:t>cego w zakresie obsługi zakupionej drukarki, zgodnie z planem szkolenia określonym w Opisie Przedmiotu Zamówienia..</w:t>
      </w:r>
    </w:p>
    <w:p w:rsidR="006F15FF" w:rsidRPr="006F15FF" w:rsidRDefault="006F15FF" w:rsidP="006F15FF">
      <w:pPr>
        <w:numPr>
          <w:ilvl w:val="0"/>
          <w:numId w:val="56"/>
        </w:numPr>
        <w:autoSpaceDE w:val="0"/>
        <w:spacing w:after="160" w:line="259" w:lineRule="auto"/>
        <w:ind w:left="284" w:hanging="284"/>
        <w:contextualSpacing/>
        <w:jc w:val="both"/>
        <w:rPr>
          <w:rFonts w:eastAsia="Helvetica"/>
          <w:sz w:val="22"/>
          <w:szCs w:val="22"/>
        </w:rPr>
      </w:pPr>
      <w:r w:rsidRPr="006F15FF">
        <w:rPr>
          <w:rFonts w:eastAsia="Helvetica"/>
          <w:sz w:val="22"/>
          <w:szCs w:val="22"/>
        </w:rPr>
        <w:t>Do obowiązków Wykonawcy w zakresie gwarancji stosuje się przepisy kodeksu cywilnego dotyczące gwarancji a do obowiązków Wykonawcy - przepisy dotyczące obowiązków gwaranta.</w:t>
      </w:r>
    </w:p>
    <w:p w:rsidR="006F15FF" w:rsidRPr="006F15FF" w:rsidRDefault="006F15FF" w:rsidP="006F15FF">
      <w:pPr>
        <w:numPr>
          <w:ilvl w:val="0"/>
          <w:numId w:val="56"/>
        </w:numPr>
        <w:autoSpaceDE w:val="0"/>
        <w:spacing w:after="160" w:line="259" w:lineRule="auto"/>
        <w:ind w:left="284" w:hanging="284"/>
        <w:contextualSpacing/>
        <w:jc w:val="both"/>
        <w:rPr>
          <w:rFonts w:eastAsia="Helvetica"/>
          <w:sz w:val="22"/>
          <w:szCs w:val="22"/>
        </w:rPr>
      </w:pPr>
      <w:r w:rsidRPr="006F15FF">
        <w:rPr>
          <w:rFonts w:eastAsia="Helvetica"/>
          <w:sz w:val="22"/>
          <w:szCs w:val="22"/>
        </w:rPr>
        <w:t xml:space="preserve">Uprawnienia Zamawiającego wynikające z gwarancji nie uchybiają jego uprawnieniom wynikającym z rękojmi. </w:t>
      </w:r>
    </w:p>
    <w:p w:rsidR="006F15FF" w:rsidRPr="006F15FF" w:rsidRDefault="006F15FF" w:rsidP="006F15FF">
      <w:pPr>
        <w:jc w:val="center"/>
        <w:rPr>
          <w:b/>
          <w:bCs/>
          <w:sz w:val="22"/>
          <w:szCs w:val="22"/>
        </w:rPr>
      </w:pPr>
      <w:r w:rsidRPr="006F15FF">
        <w:rPr>
          <w:b/>
          <w:bCs/>
          <w:sz w:val="22"/>
          <w:szCs w:val="22"/>
        </w:rPr>
        <w:t>§ 6</w:t>
      </w:r>
    </w:p>
    <w:p w:rsidR="006F15FF" w:rsidRPr="006F15FF" w:rsidRDefault="006F15FF" w:rsidP="006F15FF">
      <w:pPr>
        <w:numPr>
          <w:ilvl w:val="0"/>
          <w:numId w:val="59"/>
        </w:numPr>
        <w:spacing w:after="160" w:line="259" w:lineRule="auto"/>
        <w:ind w:left="284" w:hanging="284"/>
        <w:contextualSpacing/>
        <w:jc w:val="both"/>
        <w:rPr>
          <w:bCs/>
          <w:sz w:val="22"/>
          <w:szCs w:val="22"/>
        </w:rPr>
      </w:pPr>
      <w:r w:rsidRPr="006F15FF">
        <w:rPr>
          <w:bCs/>
          <w:sz w:val="22"/>
          <w:szCs w:val="22"/>
        </w:rPr>
        <w:t>Wykonawca odpowiada za wady prawne i fizyczne ujawnione w dostarczonej drukarce, ponosi z tego tytułu wszelkie zobowiązania.</w:t>
      </w:r>
    </w:p>
    <w:p w:rsidR="006F15FF" w:rsidRPr="006F15FF" w:rsidRDefault="006F15FF" w:rsidP="006F15FF">
      <w:pPr>
        <w:numPr>
          <w:ilvl w:val="0"/>
          <w:numId w:val="59"/>
        </w:numPr>
        <w:spacing w:after="160" w:line="259" w:lineRule="auto"/>
        <w:ind w:left="284" w:hanging="284"/>
        <w:contextualSpacing/>
        <w:jc w:val="both"/>
        <w:rPr>
          <w:bCs/>
          <w:sz w:val="22"/>
          <w:szCs w:val="22"/>
        </w:rPr>
      </w:pPr>
      <w:r w:rsidRPr="006F15FF">
        <w:rPr>
          <w:bCs/>
          <w:sz w:val="22"/>
          <w:szCs w:val="22"/>
        </w:rPr>
        <w:t>W przypadku wystąpienia wad ukrytych oraz wad stwierdzonych przy odbiorze przedmiotu umowy, Wykonawca zobowiązany jest do ich bezpłatnego usunięcia niezwłocznie, tj. w terminie do 7 dni.</w:t>
      </w:r>
    </w:p>
    <w:p w:rsidR="006F15FF" w:rsidRPr="006F15FF" w:rsidRDefault="006F15FF" w:rsidP="006F15FF">
      <w:pPr>
        <w:numPr>
          <w:ilvl w:val="0"/>
          <w:numId w:val="60"/>
        </w:numPr>
        <w:spacing w:after="160" w:line="259" w:lineRule="auto"/>
        <w:ind w:left="284" w:hanging="284"/>
        <w:contextualSpacing/>
        <w:jc w:val="both"/>
        <w:rPr>
          <w:bCs/>
          <w:sz w:val="22"/>
          <w:szCs w:val="22"/>
        </w:rPr>
      </w:pPr>
      <w:r w:rsidRPr="006F15FF">
        <w:rPr>
          <w:bCs/>
          <w:sz w:val="22"/>
          <w:szCs w:val="22"/>
        </w:rPr>
        <w:t>Wykonawca jest zobowiązany zapłacić Zamawiającemu kary umowne:</w:t>
      </w:r>
    </w:p>
    <w:p w:rsidR="006F15FF" w:rsidRPr="006F15FF" w:rsidRDefault="006F15FF" w:rsidP="006F15FF">
      <w:pPr>
        <w:numPr>
          <w:ilvl w:val="0"/>
          <w:numId w:val="61"/>
        </w:numPr>
        <w:spacing w:after="160" w:line="259" w:lineRule="auto"/>
        <w:ind w:left="284" w:hanging="284"/>
        <w:contextualSpacing/>
        <w:jc w:val="both"/>
        <w:rPr>
          <w:bCs/>
          <w:sz w:val="22"/>
          <w:szCs w:val="22"/>
        </w:rPr>
      </w:pPr>
      <w:r w:rsidRPr="006F15FF">
        <w:rPr>
          <w:bCs/>
          <w:sz w:val="22"/>
          <w:szCs w:val="22"/>
        </w:rPr>
        <w:t>za odstąpienie od umowy z przyczyn leżących po stronie Wykonawcy – w wysokości 10% wartości umowy brutto;</w:t>
      </w:r>
    </w:p>
    <w:p w:rsidR="006F15FF" w:rsidRPr="006F15FF" w:rsidRDefault="006F15FF" w:rsidP="006F15FF">
      <w:pPr>
        <w:numPr>
          <w:ilvl w:val="0"/>
          <w:numId w:val="61"/>
        </w:numPr>
        <w:spacing w:after="160" w:line="259" w:lineRule="auto"/>
        <w:ind w:left="284" w:hanging="284"/>
        <w:contextualSpacing/>
        <w:jc w:val="both"/>
        <w:rPr>
          <w:bCs/>
          <w:sz w:val="22"/>
          <w:szCs w:val="22"/>
        </w:rPr>
      </w:pPr>
      <w:r w:rsidRPr="006F15FF">
        <w:rPr>
          <w:bCs/>
          <w:sz w:val="22"/>
          <w:szCs w:val="22"/>
        </w:rPr>
        <w:lastRenderedPageBreak/>
        <w:t>za opóźnienie w usunięciu wad stwierdzonych przy odbiorze – w wysokości 1 % wartości umowy brutto, za każdy dzień zwłoki opóźnienia.</w:t>
      </w:r>
    </w:p>
    <w:p w:rsidR="006F15FF" w:rsidRPr="006F15FF" w:rsidRDefault="006F15FF" w:rsidP="006F15FF">
      <w:pPr>
        <w:numPr>
          <w:ilvl w:val="0"/>
          <w:numId w:val="62"/>
        </w:numPr>
        <w:spacing w:after="160" w:line="259" w:lineRule="auto"/>
        <w:ind w:left="284" w:hanging="284"/>
        <w:contextualSpacing/>
        <w:jc w:val="both"/>
        <w:rPr>
          <w:bCs/>
          <w:sz w:val="22"/>
          <w:szCs w:val="22"/>
        </w:rPr>
      </w:pPr>
      <w:r w:rsidRPr="006F15FF">
        <w:rPr>
          <w:bCs/>
          <w:sz w:val="22"/>
          <w:szCs w:val="22"/>
        </w:rPr>
        <w:t>Zastrzeżenie bądź zapłata kar umownych nie uchyla prawa Zamawiającego do dochodzenia odszkodowania na zasadach ogólnych.</w:t>
      </w:r>
    </w:p>
    <w:p w:rsidR="006F15FF" w:rsidRPr="006F15FF" w:rsidRDefault="006F15FF" w:rsidP="006F15FF">
      <w:pPr>
        <w:numPr>
          <w:ilvl w:val="0"/>
          <w:numId w:val="62"/>
        </w:numPr>
        <w:spacing w:after="160" w:line="259" w:lineRule="auto"/>
        <w:ind w:left="284" w:hanging="284"/>
        <w:contextualSpacing/>
        <w:jc w:val="both"/>
        <w:rPr>
          <w:bCs/>
          <w:sz w:val="22"/>
          <w:szCs w:val="22"/>
        </w:rPr>
      </w:pPr>
      <w:r w:rsidRPr="006F15FF">
        <w:rPr>
          <w:bCs/>
          <w:sz w:val="22"/>
          <w:szCs w:val="22"/>
        </w:rPr>
        <w:t>Wykonawca oświadcza, że wyraża zgodę na potrącenie naliczonych kar umownych z wynagrodzenia za wykonanie przedmiotu umowy.</w:t>
      </w:r>
    </w:p>
    <w:p w:rsidR="006F15FF" w:rsidRPr="006F15FF" w:rsidRDefault="006F15FF" w:rsidP="006F15FF">
      <w:pPr>
        <w:jc w:val="center"/>
        <w:rPr>
          <w:b/>
          <w:bCs/>
          <w:sz w:val="22"/>
          <w:szCs w:val="22"/>
        </w:rPr>
      </w:pPr>
      <w:r w:rsidRPr="006F15FF">
        <w:rPr>
          <w:b/>
          <w:bCs/>
          <w:sz w:val="22"/>
          <w:szCs w:val="22"/>
        </w:rPr>
        <w:t>§ 7</w:t>
      </w:r>
    </w:p>
    <w:p w:rsidR="006F15FF" w:rsidRPr="006F15FF" w:rsidRDefault="006F15FF" w:rsidP="006F15FF">
      <w:pPr>
        <w:numPr>
          <w:ilvl w:val="0"/>
          <w:numId w:val="64"/>
        </w:numPr>
        <w:spacing w:after="160" w:line="259" w:lineRule="auto"/>
        <w:ind w:left="284" w:hanging="284"/>
        <w:contextualSpacing/>
        <w:jc w:val="both"/>
        <w:rPr>
          <w:bCs/>
          <w:sz w:val="22"/>
          <w:szCs w:val="22"/>
        </w:rPr>
      </w:pPr>
      <w:r w:rsidRPr="006F15FF">
        <w:rPr>
          <w:bCs/>
          <w:sz w:val="22"/>
          <w:szCs w:val="22"/>
        </w:rPr>
        <w:t>Oprócz przypadków określonych w przepisach odrębnych, Zamawiający może odstąpić od umowy, jeżeli:</w:t>
      </w:r>
    </w:p>
    <w:p w:rsidR="006F15FF" w:rsidRPr="006F15FF" w:rsidRDefault="006F15FF" w:rsidP="006F15FF">
      <w:pPr>
        <w:numPr>
          <w:ilvl w:val="0"/>
          <w:numId w:val="63"/>
        </w:numPr>
        <w:spacing w:after="160" w:line="259" w:lineRule="auto"/>
        <w:ind w:left="284" w:hanging="284"/>
        <w:contextualSpacing/>
        <w:jc w:val="both"/>
        <w:rPr>
          <w:bCs/>
          <w:sz w:val="22"/>
          <w:szCs w:val="22"/>
        </w:rPr>
      </w:pPr>
      <w:r w:rsidRPr="006F15FF">
        <w:rPr>
          <w:bCs/>
          <w:sz w:val="22"/>
          <w:szCs w:val="22"/>
        </w:rPr>
        <w:t>Wykonawca nie zachowa norm jakościowych dostarczonej drukarki/ek z podaną do przetargu ofertą,</w:t>
      </w:r>
    </w:p>
    <w:p w:rsidR="006F15FF" w:rsidRPr="006F15FF" w:rsidRDefault="006F15FF" w:rsidP="006F15FF">
      <w:pPr>
        <w:numPr>
          <w:ilvl w:val="0"/>
          <w:numId w:val="63"/>
        </w:numPr>
        <w:spacing w:after="160" w:line="259" w:lineRule="auto"/>
        <w:ind w:left="284" w:hanging="284"/>
        <w:contextualSpacing/>
        <w:jc w:val="both"/>
        <w:rPr>
          <w:bCs/>
          <w:sz w:val="22"/>
          <w:szCs w:val="22"/>
        </w:rPr>
      </w:pPr>
      <w:r w:rsidRPr="006F15FF">
        <w:rPr>
          <w:bCs/>
          <w:sz w:val="22"/>
          <w:szCs w:val="22"/>
        </w:rPr>
        <w:t>wystąpią przesłanki formalno-prawne po stronie Wykonawcy, które uniemożliwiają wykonanie umowy (upadłość, likwidacja itp.).</w:t>
      </w:r>
    </w:p>
    <w:p w:rsidR="006F15FF" w:rsidRPr="006F15FF" w:rsidRDefault="006F15FF" w:rsidP="006F15FF">
      <w:pPr>
        <w:numPr>
          <w:ilvl w:val="0"/>
          <w:numId w:val="60"/>
        </w:numPr>
        <w:spacing w:after="160" w:line="259" w:lineRule="auto"/>
        <w:ind w:left="284" w:hanging="284"/>
        <w:contextualSpacing/>
        <w:jc w:val="both"/>
        <w:rPr>
          <w:bCs/>
          <w:sz w:val="22"/>
          <w:szCs w:val="22"/>
        </w:rPr>
      </w:pPr>
      <w:r w:rsidRPr="006F15FF">
        <w:rPr>
          <w:bCs/>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rsidR="006F15FF" w:rsidRPr="006F15FF" w:rsidRDefault="006F15FF" w:rsidP="006F15FF">
      <w:pPr>
        <w:numPr>
          <w:ilvl w:val="0"/>
          <w:numId w:val="60"/>
        </w:numPr>
        <w:spacing w:after="160" w:line="259" w:lineRule="auto"/>
        <w:ind w:left="284" w:hanging="284"/>
        <w:contextualSpacing/>
        <w:jc w:val="both"/>
        <w:rPr>
          <w:bCs/>
          <w:sz w:val="22"/>
          <w:szCs w:val="22"/>
        </w:rPr>
      </w:pPr>
      <w:r w:rsidRPr="006F15FF">
        <w:rPr>
          <w:bCs/>
          <w:sz w:val="22"/>
          <w:szCs w:val="22"/>
        </w:rPr>
        <w:t>Oświadczenie o odstąpieniu należy złożyć w terminie 1 miesiąca od daty dowiedzenia się o okolicznościach uzasadniających odstąpienie.</w:t>
      </w:r>
    </w:p>
    <w:p w:rsidR="006F15FF" w:rsidRPr="006F15FF" w:rsidRDefault="006F15FF" w:rsidP="006F15FF">
      <w:pPr>
        <w:jc w:val="center"/>
        <w:rPr>
          <w:b/>
          <w:bCs/>
          <w:sz w:val="22"/>
          <w:szCs w:val="22"/>
        </w:rPr>
      </w:pPr>
    </w:p>
    <w:p w:rsidR="006F15FF" w:rsidRPr="006F15FF" w:rsidRDefault="006F15FF" w:rsidP="006F15FF">
      <w:pPr>
        <w:jc w:val="center"/>
        <w:rPr>
          <w:b/>
          <w:bCs/>
          <w:sz w:val="22"/>
          <w:szCs w:val="22"/>
        </w:rPr>
      </w:pPr>
      <w:r w:rsidRPr="006F15FF">
        <w:rPr>
          <w:b/>
          <w:bCs/>
          <w:sz w:val="22"/>
          <w:szCs w:val="22"/>
        </w:rPr>
        <w:t>§ 8</w:t>
      </w:r>
    </w:p>
    <w:p w:rsidR="006F15FF" w:rsidRPr="006F15FF" w:rsidRDefault="006F15FF" w:rsidP="006F15FF">
      <w:pPr>
        <w:jc w:val="both"/>
        <w:rPr>
          <w:bCs/>
          <w:sz w:val="22"/>
          <w:szCs w:val="22"/>
        </w:rPr>
      </w:pPr>
      <w:r w:rsidRPr="006F15FF">
        <w:rPr>
          <w:bCs/>
          <w:sz w:val="22"/>
          <w:szCs w:val="22"/>
        </w:rPr>
        <w:t>Wszelkie zmiany i uzupełnienia niniejszej umowy mogą być dokonywane jedynie w formie pisemnej      w postaci aneksu podpisanego przez obydwie strony, pod rygorem nieważności.</w:t>
      </w:r>
    </w:p>
    <w:p w:rsidR="006F15FF" w:rsidRPr="006F15FF" w:rsidRDefault="006F15FF" w:rsidP="006F15FF">
      <w:pPr>
        <w:jc w:val="center"/>
        <w:rPr>
          <w:bCs/>
          <w:sz w:val="22"/>
          <w:szCs w:val="22"/>
        </w:rPr>
      </w:pPr>
    </w:p>
    <w:p w:rsidR="006F15FF" w:rsidRPr="006F15FF" w:rsidRDefault="006F15FF" w:rsidP="006F15FF">
      <w:pPr>
        <w:jc w:val="center"/>
        <w:rPr>
          <w:b/>
          <w:bCs/>
          <w:sz w:val="22"/>
          <w:szCs w:val="22"/>
        </w:rPr>
      </w:pPr>
      <w:r w:rsidRPr="006F15FF">
        <w:rPr>
          <w:b/>
          <w:bCs/>
          <w:sz w:val="22"/>
          <w:szCs w:val="22"/>
        </w:rPr>
        <w:t>§ 9</w:t>
      </w:r>
    </w:p>
    <w:p w:rsidR="006F15FF" w:rsidRPr="006F15FF" w:rsidRDefault="006F15FF" w:rsidP="006F15FF">
      <w:pPr>
        <w:jc w:val="both"/>
        <w:rPr>
          <w:bCs/>
          <w:sz w:val="22"/>
          <w:szCs w:val="22"/>
        </w:rPr>
      </w:pPr>
      <w:r w:rsidRPr="006F15FF">
        <w:rPr>
          <w:bCs/>
          <w:sz w:val="22"/>
          <w:szCs w:val="22"/>
        </w:rPr>
        <w:t>Wszelkie spory rozstrzygać będzie sąd właściwy dla siedziby Zamawiającego.</w:t>
      </w:r>
    </w:p>
    <w:p w:rsidR="006F15FF" w:rsidRPr="006F15FF" w:rsidRDefault="006F15FF" w:rsidP="006F15FF">
      <w:pPr>
        <w:spacing w:line="360" w:lineRule="auto"/>
        <w:jc w:val="center"/>
        <w:rPr>
          <w:b/>
          <w:bCs/>
          <w:sz w:val="22"/>
          <w:szCs w:val="22"/>
        </w:rPr>
      </w:pPr>
    </w:p>
    <w:p w:rsidR="006F15FF" w:rsidRPr="006F15FF" w:rsidRDefault="006F15FF" w:rsidP="006F15FF">
      <w:pPr>
        <w:jc w:val="center"/>
        <w:rPr>
          <w:b/>
          <w:bCs/>
          <w:sz w:val="22"/>
          <w:szCs w:val="22"/>
        </w:rPr>
      </w:pPr>
      <w:r w:rsidRPr="006F15FF">
        <w:rPr>
          <w:b/>
          <w:bCs/>
          <w:sz w:val="22"/>
          <w:szCs w:val="22"/>
        </w:rPr>
        <w:t>§ 10</w:t>
      </w:r>
    </w:p>
    <w:p w:rsidR="006F15FF" w:rsidRPr="006F15FF" w:rsidRDefault="006F15FF" w:rsidP="006F15FF">
      <w:pPr>
        <w:numPr>
          <w:ilvl w:val="1"/>
          <w:numId w:val="63"/>
        </w:numPr>
        <w:spacing w:after="160" w:line="259" w:lineRule="auto"/>
        <w:ind w:left="284" w:hanging="284"/>
        <w:contextualSpacing/>
        <w:jc w:val="both"/>
        <w:rPr>
          <w:bCs/>
          <w:sz w:val="22"/>
          <w:szCs w:val="22"/>
        </w:rPr>
      </w:pPr>
      <w:r w:rsidRPr="006F15FF">
        <w:rPr>
          <w:bCs/>
          <w:sz w:val="22"/>
          <w:szCs w:val="22"/>
        </w:rPr>
        <w:t>Integralną część niniejszej umowy stanowi :</w:t>
      </w:r>
    </w:p>
    <w:p w:rsidR="006F15FF" w:rsidRPr="006F15FF" w:rsidRDefault="006F15FF" w:rsidP="006F15FF">
      <w:pPr>
        <w:ind w:left="284" w:hanging="284"/>
        <w:jc w:val="both"/>
        <w:rPr>
          <w:bCs/>
          <w:sz w:val="22"/>
          <w:szCs w:val="22"/>
        </w:rPr>
      </w:pPr>
      <w:r w:rsidRPr="006F15FF">
        <w:rPr>
          <w:bCs/>
          <w:sz w:val="22"/>
          <w:szCs w:val="22"/>
        </w:rPr>
        <w:t>Załącznik Nr 1-szczegółowy opis przedmiotu zamówienia.</w:t>
      </w:r>
    </w:p>
    <w:p w:rsidR="006F15FF" w:rsidRPr="006F15FF" w:rsidRDefault="006F15FF" w:rsidP="006F15FF">
      <w:pPr>
        <w:ind w:left="284" w:hanging="284"/>
        <w:jc w:val="both"/>
        <w:rPr>
          <w:bCs/>
          <w:sz w:val="22"/>
          <w:szCs w:val="22"/>
        </w:rPr>
      </w:pPr>
      <w:r w:rsidRPr="006F15FF">
        <w:rPr>
          <w:bCs/>
          <w:sz w:val="22"/>
          <w:szCs w:val="22"/>
        </w:rPr>
        <w:t>Załącznik Nr 2- oferta Wykonawcy.</w:t>
      </w:r>
    </w:p>
    <w:p w:rsidR="006F15FF" w:rsidRPr="006F15FF" w:rsidRDefault="006F15FF" w:rsidP="006F15FF">
      <w:pPr>
        <w:ind w:left="284" w:hanging="284"/>
        <w:jc w:val="both"/>
        <w:rPr>
          <w:bCs/>
          <w:sz w:val="22"/>
          <w:szCs w:val="22"/>
        </w:rPr>
      </w:pPr>
      <w:r w:rsidRPr="006F15FF">
        <w:rPr>
          <w:bCs/>
          <w:sz w:val="22"/>
          <w:szCs w:val="22"/>
        </w:rPr>
        <w:t>Załącznik Nr 3 - wykaz lokalizacji instalacji drukarek</w:t>
      </w:r>
    </w:p>
    <w:p w:rsidR="006F15FF" w:rsidRPr="006F15FF" w:rsidRDefault="006F15FF" w:rsidP="006F15FF">
      <w:pPr>
        <w:numPr>
          <w:ilvl w:val="1"/>
          <w:numId w:val="63"/>
        </w:numPr>
        <w:spacing w:after="160" w:line="259" w:lineRule="auto"/>
        <w:ind w:left="284" w:hanging="284"/>
        <w:contextualSpacing/>
        <w:jc w:val="both"/>
        <w:rPr>
          <w:bCs/>
          <w:sz w:val="22"/>
          <w:szCs w:val="22"/>
        </w:rPr>
      </w:pPr>
      <w:r w:rsidRPr="006F15FF">
        <w:rPr>
          <w:bCs/>
          <w:sz w:val="22"/>
          <w:szCs w:val="22"/>
        </w:rPr>
        <w:t>Umowę sporządzono w 2 jednobrzmiących egzemplarzach:</w:t>
      </w:r>
    </w:p>
    <w:p w:rsidR="006F15FF" w:rsidRPr="006F15FF" w:rsidRDefault="006F15FF" w:rsidP="006F15FF">
      <w:pPr>
        <w:ind w:left="284" w:hanging="284"/>
        <w:jc w:val="both"/>
        <w:rPr>
          <w:bCs/>
          <w:sz w:val="22"/>
          <w:szCs w:val="22"/>
        </w:rPr>
      </w:pPr>
      <w:r w:rsidRPr="006F15FF">
        <w:rPr>
          <w:bCs/>
          <w:sz w:val="22"/>
          <w:szCs w:val="22"/>
        </w:rPr>
        <w:t xml:space="preserve">   - jeden egzemplarz dla Zamawiającego;</w:t>
      </w:r>
    </w:p>
    <w:p w:rsidR="006F15FF" w:rsidRPr="006F15FF" w:rsidRDefault="006F15FF" w:rsidP="006F15FF">
      <w:pPr>
        <w:ind w:left="284" w:hanging="284"/>
        <w:jc w:val="both"/>
        <w:rPr>
          <w:bCs/>
          <w:sz w:val="22"/>
          <w:szCs w:val="22"/>
        </w:rPr>
      </w:pPr>
      <w:r w:rsidRPr="006F15FF">
        <w:rPr>
          <w:b/>
          <w:bCs/>
          <w:sz w:val="22"/>
          <w:szCs w:val="22"/>
        </w:rPr>
        <w:t xml:space="preserve">   - </w:t>
      </w:r>
      <w:r w:rsidRPr="006F15FF">
        <w:rPr>
          <w:bCs/>
          <w:sz w:val="22"/>
          <w:szCs w:val="22"/>
        </w:rPr>
        <w:t>jeden</w:t>
      </w:r>
      <w:r w:rsidRPr="006F15FF">
        <w:rPr>
          <w:b/>
          <w:bCs/>
          <w:sz w:val="22"/>
          <w:szCs w:val="22"/>
        </w:rPr>
        <w:t xml:space="preserve"> </w:t>
      </w:r>
      <w:r w:rsidRPr="006F15FF">
        <w:rPr>
          <w:bCs/>
          <w:sz w:val="22"/>
          <w:szCs w:val="22"/>
        </w:rPr>
        <w:t>egzemplarz dla Wykonawcy.</w:t>
      </w:r>
    </w:p>
    <w:p w:rsidR="006F15FF" w:rsidRPr="006F15FF" w:rsidRDefault="006F15FF" w:rsidP="006F15FF">
      <w:pPr>
        <w:spacing w:line="360" w:lineRule="auto"/>
        <w:jc w:val="both"/>
        <w:rPr>
          <w:bCs/>
          <w:sz w:val="22"/>
          <w:szCs w:val="22"/>
        </w:rPr>
      </w:pPr>
    </w:p>
    <w:p w:rsidR="006F15FF" w:rsidRPr="006F15FF" w:rsidRDefault="006F15FF" w:rsidP="006F15FF">
      <w:pPr>
        <w:tabs>
          <w:tab w:val="left" w:pos="0"/>
        </w:tabs>
        <w:spacing w:line="360" w:lineRule="auto"/>
        <w:rPr>
          <w:b/>
          <w:bCs/>
          <w:sz w:val="22"/>
          <w:szCs w:val="22"/>
        </w:rPr>
      </w:pPr>
      <w:r w:rsidRPr="006F15FF">
        <w:rPr>
          <w:b/>
          <w:bCs/>
          <w:sz w:val="22"/>
          <w:szCs w:val="22"/>
        </w:rPr>
        <w:t xml:space="preserve">WYKONAWCA                                                                               </w:t>
      </w:r>
      <w:r w:rsidRPr="006F15FF">
        <w:rPr>
          <w:b/>
          <w:bCs/>
          <w:sz w:val="22"/>
          <w:szCs w:val="22"/>
        </w:rPr>
        <w:tab/>
      </w:r>
      <w:r w:rsidRPr="006F15FF">
        <w:rPr>
          <w:b/>
          <w:bCs/>
          <w:sz w:val="22"/>
          <w:szCs w:val="22"/>
        </w:rPr>
        <w:tab/>
        <w:t>ZAMAWIAJĄCY</w:t>
      </w:r>
    </w:p>
    <w:sectPr w:rsidR="006F15FF" w:rsidRPr="006F15FF" w:rsidSect="00406A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018" w:rsidRDefault="001F4018" w:rsidP="00C215AE">
      <w:r>
        <w:separator/>
      </w:r>
    </w:p>
  </w:endnote>
  <w:endnote w:type="continuationSeparator" w:id="0">
    <w:p w:rsidR="001F4018" w:rsidRDefault="001F4018"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TTE25D4848t00">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Univers-PL">
    <w:altName w:val="MS Mincho"/>
    <w:panose1 w:val="00000000000000000000"/>
    <w:charset w:val="80"/>
    <w:family w:val="auto"/>
    <w:notTrueType/>
    <w:pitch w:val="default"/>
    <w:sig w:usb0="00000001" w:usb1="09070000" w:usb2="00000010" w:usb3="00000000" w:csb0="000A0000"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998"/>
      <w:docPartObj>
        <w:docPartGallery w:val="Page Numbers (Bottom of Page)"/>
        <w:docPartUnique/>
      </w:docPartObj>
    </w:sdtPr>
    <w:sdtEndPr>
      <w:rPr>
        <w:sz w:val="22"/>
        <w:szCs w:val="22"/>
      </w:rPr>
    </w:sdtEndPr>
    <w:sdtContent>
      <w:p w:rsidR="009A68AE" w:rsidRPr="00774715" w:rsidRDefault="009A68AE">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sidR="00B85841">
          <w:rPr>
            <w:noProof/>
            <w:sz w:val="22"/>
            <w:szCs w:val="22"/>
          </w:rPr>
          <w:t>9</w:t>
        </w:r>
        <w:r w:rsidRPr="00774715">
          <w:rPr>
            <w:sz w:val="22"/>
            <w:szCs w:val="22"/>
          </w:rPr>
          <w:fldChar w:fldCharType="end"/>
        </w:r>
      </w:p>
    </w:sdtContent>
  </w:sdt>
  <w:p w:rsidR="009A68AE" w:rsidRDefault="009A68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018" w:rsidRDefault="001F4018" w:rsidP="00C215AE">
      <w:r>
        <w:separator/>
      </w:r>
    </w:p>
  </w:footnote>
  <w:footnote w:type="continuationSeparator" w:id="0">
    <w:p w:rsidR="001F4018" w:rsidRDefault="001F4018" w:rsidP="00C21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9CF27A7C"/>
    <w:lvl w:ilvl="0">
      <w:start w:val="1"/>
      <w:numFmt w:val="decimal"/>
      <w:lvlText w:val="%1."/>
      <w:lvlJc w:val="left"/>
      <w:pPr>
        <w:tabs>
          <w:tab w:val="num" w:pos="360"/>
        </w:tabs>
        <w:ind w:left="360" w:hanging="360"/>
      </w:pPr>
      <w:rPr>
        <w:b/>
      </w:rPr>
    </w:lvl>
    <w:lvl w:ilvl="1">
      <w:start w:val="1"/>
      <w:numFmt w:val="lowerLetter"/>
      <w:lvlText w:val="%2."/>
      <w:lvlJc w:val="left"/>
      <w:pPr>
        <w:ind w:left="1440" w:hanging="360"/>
      </w:pPr>
    </w:lvl>
    <w:lvl w:ilvl="2">
      <w:start w:val="1"/>
      <w:numFmt w:val="decimal"/>
      <w:lvlText w:val="%3)"/>
      <w:lvlJc w:val="left"/>
      <w:pPr>
        <w:ind w:left="2340" w:hanging="360"/>
      </w:pPr>
      <w:rPr>
        <w:b/>
      </w:rPr>
    </w:lvl>
    <w:lvl w:ilvl="3">
      <w:start w:val="3"/>
      <w:numFmt w:val="bullet"/>
      <w:lvlText w:val=""/>
      <w:lvlJc w:val="left"/>
      <w:pPr>
        <w:ind w:left="2880" w:hanging="360"/>
      </w:pPr>
      <w:rPr>
        <w:rFonts w:ascii="Symbol" w:eastAsia="Times New Roman" w:hAnsi="Symbol" w:cs="Times New Roman" w:hint="default"/>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3"/>
    <w:multiLevelType w:val="multilevel"/>
    <w:tmpl w:val="29B42FD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6"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7"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8"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0">
    <w:nsid w:val="02262DC9"/>
    <w:multiLevelType w:val="hybridMultilevel"/>
    <w:tmpl w:val="9EBACC10"/>
    <w:lvl w:ilvl="0" w:tplc="71AEA8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12" w15:restartNumberingAfterBreak="0">
    <w:nsid w:val="048D3A01"/>
    <w:multiLevelType w:val="hybridMultilevel"/>
    <w:tmpl w:val="1DA4987E"/>
    <w:lvl w:ilvl="0" w:tplc="A1AEF87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B8C3BB3"/>
    <w:multiLevelType w:val="hybridMultilevel"/>
    <w:tmpl w:val="96FE3C8A"/>
    <w:lvl w:ilvl="0" w:tplc="04150011">
      <w:start w:val="1"/>
      <w:numFmt w:val="decimal"/>
      <w:lvlText w:val="%1)"/>
      <w:lvlJc w:val="left"/>
      <w:pPr>
        <w:ind w:left="720" w:hanging="360"/>
      </w:pPr>
      <w:rPr>
        <w:rFonts w:hint="default"/>
      </w:rPr>
    </w:lvl>
    <w:lvl w:ilvl="1" w:tplc="69CC4F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F82C79"/>
    <w:multiLevelType w:val="hybridMultilevel"/>
    <w:tmpl w:val="1FE4B368"/>
    <w:lvl w:ilvl="0" w:tplc="04150017">
      <w:start w:val="1"/>
      <w:numFmt w:val="lowerLetter"/>
      <w:lvlText w:val="%1)"/>
      <w:lvlJc w:val="left"/>
      <w:pPr>
        <w:ind w:left="720" w:hanging="360"/>
      </w:pPr>
      <w:rPr>
        <w:rFonts w:hint="default"/>
      </w:rPr>
    </w:lvl>
    <w:lvl w:ilvl="1" w:tplc="3BD494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12F91077"/>
    <w:multiLevelType w:val="hybridMultilevel"/>
    <w:tmpl w:val="B00410BE"/>
    <w:lvl w:ilvl="0" w:tplc="E9D2AA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3B42510"/>
    <w:multiLevelType w:val="hybridMultilevel"/>
    <w:tmpl w:val="35CA1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15:restartNumberingAfterBreak="0">
    <w:nsid w:val="1D4B7368"/>
    <w:multiLevelType w:val="hybridMultilevel"/>
    <w:tmpl w:val="A600C6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FC7A1D"/>
    <w:multiLevelType w:val="hybridMultilevel"/>
    <w:tmpl w:val="FA3E9F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3" w15:restartNumberingAfterBreak="0">
    <w:nsid w:val="1EAE3F3D"/>
    <w:multiLevelType w:val="multilevel"/>
    <w:tmpl w:val="BB5EB7D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F2D4901"/>
    <w:multiLevelType w:val="hybridMultilevel"/>
    <w:tmpl w:val="AA4E1E2A"/>
    <w:lvl w:ilvl="0" w:tplc="0A9075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6"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231811D7"/>
    <w:multiLevelType w:val="hybridMultilevel"/>
    <w:tmpl w:val="27483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B84D50"/>
    <w:multiLevelType w:val="multilevel"/>
    <w:tmpl w:val="8078F59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5A322D8"/>
    <w:multiLevelType w:val="hybridMultilevel"/>
    <w:tmpl w:val="A99AF5A8"/>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090928"/>
    <w:multiLevelType w:val="hybridMultilevel"/>
    <w:tmpl w:val="C226C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9A655C"/>
    <w:multiLevelType w:val="hybridMultilevel"/>
    <w:tmpl w:val="2E4A55D8"/>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33" w15:restartNumberingAfterBreak="0">
    <w:nsid w:val="354F4F39"/>
    <w:multiLevelType w:val="hybridMultilevel"/>
    <w:tmpl w:val="DB86214A"/>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744712E"/>
    <w:multiLevelType w:val="multilevel"/>
    <w:tmpl w:val="47C6CB68"/>
    <w:lvl w:ilvl="0">
      <w:start w:val="2"/>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6"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37" w15:restartNumberingAfterBreak="0">
    <w:nsid w:val="3BDF0DD8"/>
    <w:multiLevelType w:val="hybridMultilevel"/>
    <w:tmpl w:val="D0F6F310"/>
    <w:lvl w:ilvl="0" w:tplc="ED324F2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2464FB"/>
    <w:multiLevelType w:val="multilevel"/>
    <w:tmpl w:val="45D44214"/>
    <w:lvl w:ilvl="0">
      <w:start w:val="4"/>
      <w:numFmt w:val="decimal"/>
      <w:lvlText w:val="%1."/>
      <w:lvlJc w:val="left"/>
      <w:pPr>
        <w:tabs>
          <w:tab w:val="num" w:pos="735"/>
        </w:tabs>
        <w:ind w:left="735" w:hanging="375"/>
      </w:pPr>
      <w:rPr>
        <w:rFonts w:hint="default"/>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15:restartNumberingAfterBreak="0">
    <w:nsid w:val="404E2FD0"/>
    <w:multiLevelType w:val="hybridMultilevel"/>
    <w:tmpl w:val="E5520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2D1ECD"/>
    <w:multiLevelType w:val="hybridMultilevel"/>
    <w:tmpl w:val="830C0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935661"/>
    <w:multiLevelType w:val="hybridMultilevel"/>
    <w:tmpl w:val="02C2404C"/>
    <w:lvl w:ilvl="0" w:tplc="D31099E6">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43FC66E0"/>
    <w:multiLevelType w:val="hybridMultilevel"/>
    <w:tmpl w:val="C7A6CFF6"/>
    <w:lvl w:ilvl="0" w:tplc="CC2C43DE">
      <w:start w:val="3"/>
      <w:numFmt w:val="decimal"/>
      <w:lvlText w:val="%1)"/>
      <w:lvlJc w:val="left"/>
      <w:pPr>
        <w:ind w:left="1287" w:hanging="360"/>
      </w:pPr>
      <w:rPr>
        <w:rFonts w:ascii="Times New Roman" w:eastAsia="Times New Roman" w:hAnsi="Times New Roman" w:cs="Times New Roman" w:hint="default"/>
        <w:b/>
      </w:rPr>
    </w:lvl>
    <w:lvl w:ilvl="1" w:tplc="E354B33C">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46491BC5"/>
    <w:multiLevelType w:val="hybridMultilevel"/>
    <w:tmpl w:val="E3B43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47" w15:restartNumberingAfterBreak="0">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E5438E6"/>
    <w:multiLevelType w:val="hybridMultilevel"/>
    <w:tmpl w:val="705AC17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081DA8"/>
    <w:multiLevelType w:val="hybridMultilevel"/>
    <w:tmpl w:val="B5EA6A60"/>
    <w:lvl w:ilvl="0" w:tplc="B3A8E33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507302"/>
    <w:multiLevelType w:val="hybridMultilevel"/>
    <w:tmpl w:val="9A121C0A"/>
    <w:lvl w:ilvl="0" w:tplc="8C96F7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D90889"/>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3"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4" w15:restartNumberingAfterBreak="0">
    <w:nsid w:val="558761BD"/>
    <w:multiLevelType w:val="hybridMultilevel"/>
    <w:tmpl w:val="B12A2F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C42BF3"/>
    <w:multiLevelType w:val="multilevel"/>
    <w:tmpl w:val="0CBA8FB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595A268A"/>
    <w:multiLevelType w:val="multilevel"/>
    <w:tmpl w:val="B41AB8CC"/>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57"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58" w15:restartNumberingAfterBreak="0">
    <w:nsid w:val="5C4642E5"/>
    <w:multiLevelType w:val="hybridMultilevel"/>
    <w:tmpl w:val="616E4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892B1A"/>
    <w:multiLevelType w:val="hybridMultilevel"/>
    <w:tmpl w:val="E9865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3B7D47"/>
    <w:multiLevelType w:val="hybridMultilevel"/>
    <w:tmpl w:val="A5CAD02A"/>
    <w:lvl w:ilvl="0" w:tplc="1A2A2EB2">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E42F6B"/>
    <w:multiLevelType w:val="hybridMultilevel"/>
    <w:tmpl w:val="BC00F0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1507E34"/>
    <w:multiLevelType w:val="hybridMultilevel"/>
    <w:tmpl w:val="B97C63AE"/>
    <w:lvl w:ilvl="0" w:tplc="06BA60FA">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9768D1"/>
    <w:multiLevelType w:val="hybridMultilevel"/>
    <w:tmpl w:val="706A1D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8632D8"/>
    <w:multiLevelType w:val="hybridMultilevel"/>
    <w:tmpl w:val="AC4A1B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2E75E5"/>
    <w:multiLevelType w:val="hybridMultilevel"/>
    <w:tmpl w:val="A914D540"/>
    <w:lvl w:ilvl="0" w:tplc="0415000F">
      <w:start w:val="1"/>
      <w:numFmt w:val="decimal"/>
      <w:lvlText w:val="%1."/>
      <w:lvlJc w:val="left"/>
      <w:pPr>
        <w:ind w:left="720" w:hanging="360"/>
      </w:pPr>
    </w:lvl>
    <w:lvl w:ilvl="1" w:tplc="9DE275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F2489A"/>
    <w:multiLevelType w:val="hybridMultilevel"/>
    <w:tmpl w:val="1F7C25F4"/>
    <w:lvl w:ilvl="0" w:tplc="C2CCAFEE">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E34AE4"/>
    <w:multiLevelType w:val="hybridMultilevel"/>
    <w:tmpl w:val="DBE0C214"/>
    <w:lvl w:ilvl="0" w:tplc="8E6424A6">
      <w:start w:val="1"/>
      <w:numFmt w:val="decimal"/>
      <w:lvlText w:val="%1)"/>
      <w:lvlJc w:val="left"/>
      <w:pPr>
        <w:ind w:left="720" w:hanging="360"/>
      </w:pPr>
      <w:rPr>
        <w:rFonts w:ascii="Times New Roman" w:hAnsi="Times New Roman" w:cs="Times New Roman" w:hint="default"/>
        <w:b w:val="0"/>
        <w:strike w:val="0"/>
        <w:dstrike w:val="0"/>
        <w:position w:val="0"/>
        <w:sz w:val="22"/>
        <w:szCs w:val="24"/>
        <w:vertAlign w:val="baseline"/>
      </w:rPr>
    </w:lvl>
    <w:lvl w:ilvl="1" w:tplc="75D00D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F6054B"/>
    <w:multiLevelType w:val="hybridMultilevel"/>
    <w:tmpl w:val="87BEFB52"/>
    <w:lvl w:ilvl="0" w:tplc="31EC84D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F820F1"/>
    <w:multiLevelType w:val="hybridMultilevel"/>
    <w:tmpl w:val="E10E8D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171465"/>
    <w:multiLevelType w:val="hybridMultilevel"/>
    <w:tmpl w:val="417A4842"/>
    <w:lvl w:ilvl="0" w:tplc="634861B6">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7"/>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5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36"/>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36"/>
    <w:lvlOverride w:ilvl="0">
      <w:lvl w:ilvl="0">
        <w:start w:val="6"/>
        <w:numFmt w:val="decimal"/>
        <w:lvlText w:val="%1."/>
        <w:legacy w:legacy="1" w:legacySpace="0" w:legacyIndent="360"/>
        <w:lvlJc w:val="left"/>
        <w:rPr>
          <w:rFonts w:ascii="Times New Roman" w:hAnsi="Times New Roman" w:cs="Times New Roman" w:hint="default"/>
        </w:rPr>
      </w:lvl>
    </w:lvlOverride>
  </w:num>
  <w:num w:numId="11">
    <w:abstractNumId w:val="36"/>
    <w:lvlOverride w:ilvl="0">
      <w:lvl w:ilvl="0">
        <w:start w:val="8"/>
        <w:numFmt w:val="decimal"/>
        <w:lvlText w:val="%1."/>
        <w:legacy w:legacy="1" w:legacySpace="0" w:legacyIndent="360"/>
        <w:lvlJc w:val="left"/>
        <w:rPr>
          <w:rFonts w:ascii="Times New Roman" w:hAnsi="Times New Roman" w:cs="Times New Roman" w:hint="default"/>
        </w:rPr>
      </w:lvl>
    </w:lvlOverride>
  </w:num>
  <w:num w:numId="12">
    <w:abstractNumId w:val="36"/>
    <w:lvlOverride w:ilvl="0">
      <w:lvl w:ilvl="0">
        <w:start w:val="11"/>
        <w:numFmt w:val="decimal"/>
        <w:lvlText w:val="%1."/>
        <w:legacy w:legacy="1" w:legacySpace="0" w:legacyIndent="360"/>
        <w:lvlJc w:val="left"/>
        <w:rPr>
          <w:rFonts w:ascii="Times New Roman" w:hAnsi="Times New Roman" w:cs="Times New Roman" w:hint="default"/>
        </w:rPr>
      </w:lvl>
    </w:lvlOverride>
  </w:num>
  <w:num w:numId="13">
    <w:abstractNumId w:val="15"/>
  </w:num>
  <w:num w:numId="14">
    <w:abstractNumId w:val="32"/>
  </w:num>
  <w:num w:numId="15">
    <w:abstractNumId w:val="10"/>
  </w:num>
  <w:num w:numId="16">
    <w:abstractNumId w:val="25"/>
  </w:num>
  <w:num w:numId="17">
    <w:abstractNumId w:val="26"/>
  </w:num>
  <w:num w:numId="18">
    <w:abstractNumId w:val="48"/>
  </w:num>
  <w:num w:numId="19">
    <w:abstractNumId w:val="1"/>
  </w:num>
  <w:num w:numId="20">
    <w:abstractNumId w:val="42"/>
  </w:num>
  <w:num w:numId="21">
    <w:abstractNumId w:val="53"/>
  </w:num>
  <w:num w:numId="22">
    <w:abstractNumId w:val="46"/>
  </w:num>
  <w:num w:numId="23">
    <w:abstractNumId w:val="67"/>
  </w:num>
  <w:num w:numId="24">
    <w:abstractNumId w:val="43"/>
  </w:num>
  <w:num w:numId="25">
    <w:abstractNumId w:val="66"/>
  </w:num>
  <w:num w:numId="26">
    <w:abstractNumId w:val="45"/>
  </w:num>
  <w:num w:numId="27">
    <w:abstractNumId w:val="55"/>
  </w:num>
  <w:num w:numId="28">
    <w:abstractNumId w:val="11"/>
    <w:lvlOverride w:ilvl="0">
      <w:startOverride w:val="1"/>
    </w:lvlOverride>
  </w:num>
  <w:num w:numId="29">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0"/>
  </w:num>
  <w:num w:numId="34">
    <w:abstractNumId w:val="65"/>
  </w:num>
  <w:num w:numId="35">
    <w:abstractNumId w:val="70"/>
  </w:num>
  <w:num w:numId="36">
    <w:abstractNumId w:val="61"/>
  </w:num>
  <w:num w:numId="37">
    <w:abstractNumId w:val="31"/>
  </w:num>
  <w:num w:numId="38">
    <w:abstractNumId w:val="16"/>
  </w:num>
  <w:num w:numId="39">
    <w:abstractNumId w:val="20"/>
  </w:num>
  <w:num w:numId="40">
    <w:abstractNumId w:val="72"/>
  </w:num>
  <w:num w:numId="41">
    <w:abstractNumId w:val="38"/>
  </w:num>
  <w:num w:numId="42">
    <w:abstractNumId w:val="44"/>
  </w:num>
  <w:num w:numId="43">
    <w:abstractNumId w:val="13"/>
  </w:num>
  <w:num w:numId="44">
    <w:abstractNumId w:val="54"/>
  </w:num>
  <w:num w:numId="45">
    <w:abstractNumId w:val="62"/>
  </w:num>
  <w:num w:numId="46">
    <w:abstractNumId w:val="50"/>
  </w:num>
  <w:num w:numId="47">
    <w:abstractNumId w:val="21"/>
  </w:num>
  <w:num w:numId="48">
    <w:abstractNumId w:val="69"/>
  </w:num>
  <w:num w:numId="49">
    <w:abstractNumId w:val="64"/>
  </w:num>
  <w:num w:numId="50">
    <w:abstractNumId w:val="24"/>
  </w:num>
  <w:num w:numId="51">
    <w:abstractNumId w:val="60"/>
  </w:num>
  <w:num w:numId="52">
    <w:abstractNumId w:val="71"/>
  </w:num>
  <w:num w:numId="53">
    <w:abstractNumId w:val="2"/>
  </w:num>
  <w:num w:numId="54">
    <w:abstractNumId w:val="17"/>
  </w:num>
  <w:num w:numId="55">
    <w:abstractNumId w:val="63"/>
  </w:num>
  <w:num w:numId="56">
    <w:abstractNumId w:val="40"/>
  </w:num>
  <w:num w:numId="57">
    <w:abstractNumId w:val="29"/>
  </w:num>
  <w:num w:numId="58">
    <w:abstractNumId w:val="58"/>
  </w:num>
  <w:num w:numId="59">
    <w:abstractNumId w:val="27"/>
  </w:num>
  <w:num w:numId="60">
    <w:abstractNumId w:val="59"/>
  </w:num>
  <w:num w:numId="61">
    <w:abstractNumId w:val="39"/>
  </w:num>
  <w:num w:numId="62">
    <w:abstractNumId w:val="49"/>
  </w:num>
  <w:num w:numId="63">
    <w:abstractNumId w:val="14"/>
  </w:num>
  <w:num w:numId="64">
    <w:abstractNumId w:val="9"/>
  </w:num>
  <w:num w:numId="65">
    <w:abstractNumId w:val="37"/>
  </w:num>
  <w:num w:numId="66">
    <w:abstractNumId w:val="41"/>
  </w:num>
  <w:num w:numId="67">
    <w:abstractNumId w:val="23"/>
  </w:num>
  <w:num w:numId="68">
    <w:abstractNumId w:val="68"/>
  </w:num>
  <w:num w:numId="69">
    <w:abstractNumId w:val="33"/>
  </w:num>
  <w:num w:numId="70">
    <w:abstractNumId w:val="35"/>
  </w:num>
  <w:num w:numId="71">
    <w:abstractNumId w:val="2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14C9"/>
    <w:rsid w:val="00007A06"/>
    <w:rsid w:val="0002203F"/>
    <w:rsid w:val="00022E01"/>
    <w:rsid w:val="00027D06"/>
    <w:rsid w:val="00040514"/>
    <w:rsid w:val="00042316"/>
    <w:rsid w:val="00042BE6"/>
    <w:rsid w:val="00050EB5"/>
    <w:rsid w:val="00051988"/>
    <w:rsid w:val="000548B3"/>
    <w:rsid w:val="00056B46"/>
    <w:rsid w:val="0006244D"/>
    <w:rsid w:val="00070AA7"/>
    <w:rsid w:val="00073FB9"/>
    <w:rsid w:val="000834DD"/>
    <w:rsid w:val="00086994"/>
    <w:rsid w:val="00090DC4"/>
    <w:rsid w:val="000B183C"/>
    <w:rsid w:val="000C05BE"/>
    <w:rsid w:val="000E0AD8"/>
    <w:rsid w:val="000E33F2"/>
    <w:rsid w:val="000E67C5"/>
    <w:rsid w:val="000E7ABC"/>
    <w:rsid w:val="000E7CB5"/>
    <w:rsid w:val="00101876"/>
    <w:rsid w:val="00104A00"/>
    <w:rsid w:val="001070EF"/>
    <w:rsid w:val="001156EE"/>
    <w:rsid w:val="001209B2"/>
    <w:rsid w:val="00121717"/>
    <w:rsid w:val="001238E9"/>
    <w:rsid w:val="00123CE0"/>
    <w:rsid w:val="001245D0"/>
    <w:rsid w:val="00134FEA"/>
    <w:rsid w:val="001378D6"/>
    <w:rsid w:val="00141742"/>
    <w:rsid w:val="00160A48"/>
    <w:rsid w:val="00160CAC"/>
    <w:rsid w:val="0017362B"/>
    <w:rsid w:val="001750DB"/>
    <w:rsid w:val="001825AB"/>
    <w:rsid w:val="001835DC"/>
    <w:rsid w:val="0018522D"/>
    <w:rsid w:val="00185AC9"/>
    <w:rsid w:val="0019776F"/>
    <w:rsid w:val="001A2707"/>
    <w:rsid w:val="001B402C"/>
    <w:rsid w:val="001B4071"/>
    <w:rsid w:val="001C0136"/>
    <w:rsid w:val="001C602C"/>
    <w:rsid w:val="001C737D"/>
    <w:rsid w:val="001D073C"/>
    <w:rsid w:val="001D6D06"/>
    <w:rsid w:val="001E63BB"/>
    <w:rsid w:val="001F030C"/>
    <w:rsid w:val="001F25BE"/>
    <w:rsid w:val="001F4018"/>
    <w:rsid w:val="001F510B"/>
    <w:rsid w:val="001F6C2E"/>
    <w:rsid w:val="001F6D71"/>
    <w:rsid w:val="00206497"/>
    <w:rsid w:val="00207337"/>
    <w:rsid w:val="00217CF7"/>
    <w:rsid w:val="00220488"/>
    <w:rsid w:val="002207D9"/>
    <w:rsid w:val="00234203"/>
    <w:rsid w:val="002354D0"/>
    <w:rsid w:val="00244500"/>
    <w:rsid w:val="00250F18"/>
    <w:rsid w:val="00260E6D"/>
    <w:rsid w:val="00265FC4"/>
    <w:rsid w:val="00273FCD"/>
    <w:rsid w:val="0027794B"/>
    <w:rsid w:val="002824EE"/>
    <w:rsid w:val="002916E5"/>
    <w:rsid w:val="0029369E"/>
    <w:rsid w:val="002A5C24"/>
    <w:rsid w:val="002A6668"/>
    <w:rsid w:val="002C4FB6"/>
    <w:rsid w:val="00305DB8"/>
    <w:rsid w:val="00311B4A"/>
    <w:rsid w:val="00321E70"/>
    <w:rsid w:val="00332682"/>
    <w:rsid w:val="00333072"/>
    <w:rsid w:val="0034087F"/>
    <w:rsid w:val="00343A7E"/>
    <w:rsid w:val="00364616"/>
    <w:rsid w:val="00367C92"/>
    <w:rsid w:val="0037097A"/>
    <w:rsid w:val="003762E9"/>
    <w:rsid w:val="00384A6D"/>
    <w:rsid w:val="003A1E19"/>
    <w:rsid w:val="003B3931"/>
    <w:rsid w:val="003B4C79"/>
    <w:rsid w:val="003B4DA9"/>
    <w:rsid w:val="003C213B"/>
    <w:rsid w:val="003C41A6"/>
    <w:rsid w:val="003C7A59"/>
    <w:rsid w:val="003D11F2"/>
    <w:rsid w:val="003E54D7"/>
    <w:rsid w:val="003E68DF"/>
    <w:rsid w:val="00405010"/>
    <w:rsid w:val="00406A1D"/>
    <w:rsid w:val="004134D7"/>
    <w:rsid w:val="00425168"/>
    <w:rsid w:val="0042612A"/>
    <w:rsid w:val="00431D98"/>
    <w:rsid w:val="00436C9B"/>
    <w:rsid w:val="00463176"/>
    <w:rsid w:val="004748BA"/>
    <w:rsid w:val="004831C0"/>
    <w:rsid w:val="0049676B"/>
    <w:rsid w:val="004A6537"/>
    <w:rsid w:val="004C00FC"/>
    <w:rsid w:val="004C1CEC"/>
    <w:rsid w:val="004C3410"/>
    <w:rsid w:val="004C6792"/>
    <w:rsid w:val="004F4D14"/>
    <w:rsid w:val="004F6D2C"/>
    <w:rsid w:val="004F7227"/>
    <w:rsid w:val="005004E0"/>
    <w:rsid w:val="00502B0A"/>
    <w:rsid w:val="00503FBC"/>
    <w:rsid w:val="00505D36"/>
    <w:rsid w:val="00512C63"/>
    <w:rsid w:val="00516483"/>
    <w:rsid w:val="00517BB7"/>
    <w:rsid w:val="00517BCE"/>
    <w:rsid w:val="00517F0E"/>
    <w:rsid w:val="005241A2"/>
    <w:rsid w:val="00526ED6"/>
    <w:rsid w:val="0053119B"/>
    <w:rsid w:val="005339F8"/>
    <w:rsid w:val="005404D3"/>
    <w:rsid w:val="00542557"/>
    <w:rsid w:val="005427DB"/>
    <w:rsid w:val="00545D94"/>
    <w:rsid w:val="00552E55"/>
    <w:rsid w:val="00555A3B"/>
    <w:rsid w:val="0056002E"/>
    <w:rsid w:val="00560369"/>
    <w:rsid w:val="00561870"/>
    <w:rsid w:val="00575940"/>
    <w:rsid w:val="00575B40"/>
    <w:rsid w:val="00592AB5"/>
    <w:rsid w:val="00596F9F"/>
    <w:rsid w:val="005970E1"/>
    <w:rsid w:val="005A4807"/>
    <w:rsid w:val="005A4F7A"/>
    <w:rsid w:val="005B1EFB"/>
    <w:rsid w:val="005B3A2F"/>
    <w:rsid w:val="005C446A"/>
    <w:rsid w:val="005D4815"/>
    <w:rsid w:val="005E2317"/>
    <w:rsid w:val="005F525B"/>
    <w:rsid w:val="005F616F"/>
    <w:rsid w:val="005F6611"/>
    <w:rsid w:val="006132C7"/>
    <w:rsid w:val="00614FA8"/>
    <w:rsid w:val="00621D1F"/>
    <w:rsid w:val="00632AA8"/>
    <w:rsid w:val="006349E5"/>
    <w:rsid w:val="006369EE"/>
    <w:rsid w:val="006540DE"/>
    <w:rsid w:val="00661AB0"/>
    <w:rsid w:val="006677CB"/>
    <w:rsid w:val="006679D8"/>
    <w:rsid w:val="00670C04"/>
    <w:rsid w:val="006873CD"/>
    <w:rsid w:val="00693AC6"/>
    <w:rsid w:val="006A6D75"/>
    <w:rsid w:val="006B1CBC"/>
    <w:rsid w:val="006B4B0B"/>
    <w:rsid w:val="006B4EC8"/>
    <w:rsid w:val="006C03D6"/>
    <w:rsid w:val="006E4A75"/>
    <w:rsid w:val="006E768A"/>
    <w:rsid w:val="006E7F35"/>
    <w:rsid w:val="006F15FF"/>
    <w:rsid w:val="006F1AF5"/>
    <w:rsid w:val="006F5DE8"/>
    <w:rsid w:val="006F74ED"/>
    <w:rsid w:val="007070A9"/>
    <w:rsid w:val="00707AF1"/>
    <w:rsid w:val="00716AB7"/>
    <w:rsid w:val="00734601"/>
    <w:rsid w:val="00740E7F"/>
    <w:rsid w:val="00744EBE"/>
    <w:rsid w:val="0075027D"/>
    <w:rsid w:val="00757489"/>
    <w:rsid w:val="00763C27"/>
    <w:rsid w:val="007669AC"/>
    <w:rsid w:val="00774715"/>
    <w:rsid w:val="00776B3D"/>
    <w:rsid w:val="00777436"/>
    <w:rsid w:val="00782388"/>
    <w:rsid w:val="0079473B"/>
    <w:rsid w:val="007947B0"/>
    <w:rsid w:val="00797C0C"/>
    <w:rsid w:val="007A219D"/>
    <w:rsid w:val="007A5937"/>
    <w:rsid w:val="007A682C"/>
    <w:rsid w:val="007B65A4"/>
    <w:rsid w:val="007C35DE"/>
    <w:rsid w:val="007C5E8C"/>
    <w:rsid w:val="007D7914"/>
    <w:rsid w:val="007E29C8"/>
    <w:rsid w:val="007E4166"/>
    <w:rsid w:val="007F314B"/>
    <w:rsid w:val="00801F73"/>
    <w:rsid w:val="0080734C"/>
    <w:rsid w:val="008171F1"/>
    <w:rsid w:val="00817776"/>
    <w:rsid w:val="0082049C"/>
    <w:rsid w:val="00837F6F"/>
    <w:rsid w:val="0084003B"/>
    <w:rsid w:val="00847FFC"/>
    <w:rsid w:val="00852F6F"/>
    <w:rsid w:val="0085587A"/>
    <w:rsid w:val="00872328"/>
    <w:rsid w:val="0089099B"/>
    <w:rsid w:val="008A4F8F"/>
    <w:rsid w:val="008A549D"/>
    <w:rsid w:val="008B2148"/>
    <w:rsid w:val="008B7C1D"/>
    <w:rsid w:val="008C3930"/>
    <w:rsid w:val="008D2AC7"/>
    <w:rsid w:val="008E1600"/>
    <w:rsid w:val="008E4B92"/>
    <w:rsid w:val="008E7118"/>
    <w:rsid w:val="008F4E92"/>
    <w:rsid w:val="009048F8"/>
    <w:rsid w:val="00916CB7"/>
    <w:rsid w:val="0092442B"/>
    <w:rsid w:val="00925B80"/>
    <w:rsid w:val="00926353"/>
    <w:rsid w:val="0093385C"/>
    <w:rsid w:val="00933908"/>
    <w:rsid w:val="00936DA3"/>
    <w:rsid w:val="00954211"/>
    <w:rsid w:val="009826D0"/>
    <w:rsid w:val="00983C24"/>
    <w:rsid w:val="009845DD"/>
    <w:rsid w:val="00991CB6"/>
    <w:rsid w:val="00993777"/>
    <w:rsid w:val="009967B3"/>
    <w:rsid w:val="009A2045"/>
    <w:rsid w:val="009A5D00"/>
    <w:rsid w:val="009A68AE"/>
    <w:rsid w:val="009B5B4A"/>
    <w:rsid w:val="009C19BE"/>
    <w:rsid w:val="009C2195"/>
    <w:rsid w:val="009C6E6C"/>
    <w:rsid w:val="009C7BE7"/>
    <w:rsid w:val="009C7C30"/>
    <w:rsid w:val="009D1CBE"/>
    <w:rsid w:val="009D4152"/>
    <w:rsid w:val="009D67DA"/>
    <w:rsid w:val="009E185C"/>
    <w:rsid w:val="009E30E8"/>
    <w:rsid w:val="009E6F0D"/>
    <w:rsid w:val="009E7CCB"/>
    <w:rsid w:val="009F5B04"/>
    <w:rsid w:val="00A145E0"/>
    <w:rsid w:val="00A147C7"/>
    <w:rsid w:val="00A1534F"/>
    <w:rsid w:val="00A20833"/>
    <w:rsid w:val="00A2683D"/>
    <w:rsid w:val="00A26D4E"/>
    <w:rsid w:val="00A342BB"/>
    <w:rsid w:val="00A36AB2"/>
    <w:rsid w:val="00A418E6"/>
    <w:rsid w:val="00A63CB2"/>
    <w:rsid w:val="00A84A3B"/>
    <w:rsid w:val="00A8504D"/>
    <w:rsid w:val="00A90091"/>
    <w:rsid w:val="00A937FD"/>
    <w:rsid w:val="00AA0EC5"/>
    <w:rsid w:val="00AA27CB"/>
    <w:rsid w:val="00AA3757"/>
    <w:rsid w:val="00AA78DF"/>
    <w:rsid w:val="00AA7A98"/>
    <w:rsid w:val="00AB432B"/>
    <w:rsid w:val="00AC4ED6"/>
    <w:rsid w:val="00AC6253"/>
    <w:rsid w:val="00AD4EBF"/>
    <w:rsid w:val="00AD5152"/>
    <w:rsid w:val="00AD74F3"/>
    <w:rsid w:val="00AE22B7"/>
    <w:rsid w:val="00AE4784"/>
    <w:rsid w:val="00B020FB"/>
    <w:rsid w:val="00B06B63"/>
    <w:rsid w:val="00B07AD8"/>
    <w:rsid w:val="00B20328"/>
    <w:rsid w:val="00B21F10"/>
    <w:rsid w:val="00B2488A"/>
    <w:rsid w:val="00B24A08"/>
    <w:rsid w:val="00B3009C"/>
    <w:rsid w:val="00B35C39"/>
    <w:rsid w:val="00B411B8"/>
    <w:rsid w:val="00B43160"/>
    <w:rsid w:val="00B46BD8"/>
    <w:rsid w:val="00B47D9A"/>
    <w:rsid w:val="00B507A9"/>
    <w:rsid w:val="00B57317"/>
    <w:rsid w:val="00B73F7D"/>
    <w:rsid w:val="00B745EF"/>
    <w:rsid w:val="00B85841"/>
    <w:rsid w:val="00B943F1"/>
    <w:rsid w:val="00B95BE4"/>
    <w:rsid w:val="00B9679E"/>
    <w:rsid w:val="00BC1230"/>
    <w:rsid w:val="00BD09D1"/>
    <w:rsid w:val="00BD1C8D"/>
    <w:rsid w:val="00BD4C12"/>
    <w:rsid w:val="00BE4AE1"/>
    <w:rsid w:val="00C03E6D"/>
    <w:rsid w:val="00C0623F"/>
    <w:rsid w:val="00C20B5C"/>
    <w:rsid w:val="00C215AE"/>
    <w:rsid w:val="00C235D4"/>
    <w:rsid w:val="00C2477E"/>
    <w:rsid w:val="00C25819"/>
    <w:rsid w:val="00C275A0"/>
    <w:rsid w:val="00C30D1B"/>
    <w:rsid w:val="00C4659C"/>
    <w:rsid w:val="00C471A2"/>
    <w:rsid w:val="00C477C7"/>
    <w:rsid w:val="00C57DF8"/>
    <w:rsid w:val="00C612C1"/>
    <w:rsid w:val="00C73522"/>
    <w:rsid w:val="00C75EA2"/>
    <w:rsid w:val="00C75EAD"/>
    <w:rsid w:val="00C92D51"/>
    <w:rsid w:val="00C956B9"/>
    <w:rsid w:val="00C97643"/>
    <w:rsid w:val="00CA6ECB"/>
    <w:rsid w:val="00CB1675"/>
    <w:rsid w:val="00CB4FE3"/>
    <w:rsid w:val="00CB6933"/>
    <w:rsid w:val="00CC368D"/>
    <w:rsid w:val="00D019BC"/>
    <w:rsid w:val="00D0751A"/>
    <w:rsid w:val="00D2054F"/>
    <w:rsid w:val="00D26D78"/>
    <w:rsid w:val="00D305D1"/>
    <w:rsid w:val="00D309C7"/>
    <w:rsid w:val="00D517BD"/>
    <w:rsid w:val="00D61521"/>
    <w:rsid w:val="00D62385"/>
    <w:rsid w:val="00D6485C"/>
    <w:rsid w:val="00D81DBC"/>
    <w:rsid w:val="00D848D2"/>
    <w:rsid w:val="00D87E3D"/>
    <w:rsid w:val="00D92F73"/>
    <w:rsid w:val="00DA3F7B"/>
    <w:rsid w:val="00DA437E"/>
    <w:rsid w:val="00DA476D"/>
    <w:rsid w:val="00DB151E"/>
    <w:rsid w:val="00DB3BF1"/>
    <w:rsid w:val="00DD3C61"/>
    <w:rsid w:val="00DD4694"/>
    <w:rsid w:val="00DD6493"/>
    <w:rsid w:val="00DE06DC"/>
    <w:rsid w:val="00DE0EC2"/>
    <w:rsid w:val="00DF14C9"/>
    <w:rsid w:val="00DF647D"/>
    <w:rsid w:val="00E00F26"/>
    <w:rsid w:val="00E16332"/>
    <w:rsid w:val="00E20706"/>
    <w:rsid w:val="00E24648"/>
    <w:rsid w:val="00E30241"/>
    <w:rsid w:val="00E31C15"/>
    <w:rsid w:val="00E35E7E"/>
    <w:rsid w:val="00E46EC1"/>
    <w:rsid w:val="00E47504"/>
    <w:rsid w:val="00E67ED7"/>
    <w:rsid w:val="00E7323D"/>
    <w:rsid w:val="00E8025A"/>
    <w:rsid w:val="00EA12DA"/>
    <w:rsid w:val="00EB1697"/>
    <w:rsid w:val="00EB389E"/>
    <w:rsid w:val="00EB4D87"/>
    <w:rsid w:val="00EB71D5"/>
    <w:rsid w:val="00EC52A5"/>
    <w:rsid w:val="00EC6CF7"/>
    <w:rsid w:val="00ED3DCC"/>
    <w:rsid w:val="00EE558E"/>
    <w:rsid w:val="00EE66F9"/>
    <w:rsid w:val="00EF02A2"/>
    <w:rsid w:val="00F03259"/>
    <w:rsid w:val="00F04D44"/>
    <w:rsid w:val="00F12F1C"/>
    <w:rsid w:val="00F15061"/>
    <w:rsid w:val="00F248EF"/>
    <w:rsid w:val="00F355F9"/>
    <w:rsid w:val="00F36BCD"/>
    <w:rsid w:val="00F50D82"/>
    <w:rsid w:val="00F539BF"/>
    <w:rsid w:val="00F55D13"/>
    <w:rsid w:val="00F65256"/>
    <w:rsid w:val="00F804B5"/>
    <w:rsid w:val="00F84ED8"/>
    <w:rsid w:val="00FA7F7C"/>
    <w:rsid w:val="00FB251C"/>
    <w:rsid w:val="00FC2B06"/>
    <w:rsid w:val="00FC4C58"/>
    <w:rsid w:val="00FC51ED"/>
    <w:rsid w:val="00FD529D"/>
    <w:rsid w:val="00FE375A"/>
    <w:rsid w:val="00FE6CFB"/>
    <w:rsid w:val="00FF7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DBABAF-26E4-4D32-BD32-89323DCF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55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semiHidden/>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semiHidden/>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link w:val="AkapitzlistZnak"/>
    <w:uiPriority w:val="99"/>
    <w:qFormat/>
    <w:rsid w:val="00E47504"/>
    <w:pPr>
      <w:ind w:left="720"/>
      <w:contextualSpacing/>
    </w:pPr>
  </w:style>
  <w:style w:type="paragraph" w:customStyle="1" w:styleId="StandardowyNormalny1">
    <w:name w:val="Standardowy.Normalny1"/>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5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link w:val="Akapitzlist"/>
    <w:uiPriority w:val="34"/>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bgmazov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zakrzewska@igb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162DD-C450-4C67-9740-9AD77F1B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2095</TotalTime>
  <Pages>1</Pages>
  <Words>9919</Words>
  <Characters>59517</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Zakrzewska</cp:lastModifiedBy>
  <cp:revision>125</cp:revision>
  <cp:lastPrinted>2018-10-08T11:34:00Z</cp:lastPrinted>
  <dcterms:created xsi:type="dcterms:W3CDTF">2018-02-07T14:28:00Z</dcterms:created>
  <dcterms:modified xsi:type="dcterms:W3CDTF">2018-10-10T13:04:00Z</dcterms:modified>
</cp:coreProperties>
</file>