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5113E" w14:textId="77777777" w:rsidR="00B81A71" w:rsidRDefault="00B81A71" w:rsidP="003D286D">
      <w:pPr>
        <w:jc w:val="both"/>
        <w:rPr>
          <w:b/>
        </w:rPr>
      </w:pPr>
    </w:p>
    <w:p w14:paraId="28A92B35" w14:textId="187EEF90" w:rsidR="00270F82" w:rsidRPr="00EB45CF" w:rsidRDefault="00270F82" w:rsidP="003D286D">
      <w:pPr>
        <w:jc w:val="both"/>
      </w:pPr>
      <w:r>
        <w:rPr>
          <w:b/>
        </w:rPr>
        <w:t xml:space="preserve">Numer </w:t>
      </w:r>
      <w:r w:rsidRPr="00EB45CF">
        <w:rPr>
          <w:b/>
        </w:rPr>
        <w:t xml:space="preserve">sprawy </w:t>
      </w:r>
      <w:r w:rsidR="005E398F" w:rsidRPr="00EB45CF">
        <w:rPr>
          <w:b/>
        </w:rPr>
        <w:t>1</w:t>
      </w:r>
      <w:r w:rsidRPr="00EB45CF">
        <w:rPr>
          <w:b/>
        </w:rPr>
        <w:t>/</w:t>
      </w:r>
      <w:r w:rsidR="00E06B0F" w:rsidRPr="00EB45CF">
        <w:rPr>
          <w:b/>
        </w:rPr>
        <w:t>0</w:t>
      </w:r>
      <w:r w:rsidR="005A7077">
        <w:rPr>
          <w:b/>
        </w:rPr>
        <w:t>6</w:t>
      </w:r>
      <w:r w:rsidRPr="00EB45CF">
        <w:rPr>
          <w:b/>
        </w:rPr>
        <w:t>/</w:t>
      </w:r>
      <w:r w:rsidR="00E06B0F" w:rsidRPr="00EB45CF">
        <w:rPr>
          <w:b/>
        </w:rPr>
        <w:t>201</w:t>
      </w:r>
      <w:r w:rsidR="003D286D" w:rsidRPr="00EB45CF">
        <w:rPr>
          <w:b/>
        </w:rPr>
        <w:t>9</w:t>
      </w:r>
      <w:r w:rsidRPr="00EB45CF">
        <w:rPr>
          <w:b/>
        </w:rPr>
        <w:t>/</w:t>
      </w:r>
      <w:r w:rsidR="00E06B0F" w:rsidRPr="00EB45CF">
        <w:rPr>
          <w:b/>
        </w:rPr>
        <w:t>B</w:t>
      </w:r>
      <w:r w:rsidRPr="00EB45CF">
        <w:tab/>
      </w:r>
      <w:r w:rsidRPr="00EB45CF">
        <w:tab/>
      </w:r>
      <w:r w:rsidR="00A7112E">
        <w:t xml:space="preserve">                                        </w:t>
      </w:r>
      <w:r w:rsidRPr="00EB45CF">
        <w:t>Warszawa, dnia</w:t>
      </w:r>
      <w:r w:rsidR="00A7112E">
        <w:t xml:space="preserve"> </w:t>
      </w:r>
      <w:r w:rsidR="00155EFD">
        <w:t xml:space="preserve">06.06.2019 r. </w:t>
      </w:r>
    </w:p>
    <w:p w14:paraId="1B136514" w14:textId="77777777" w:rsidR="00762C35" w:rsidRDefault="00762C35" w:rsidP="00882CBB">
      <w:pPr>
        <w:jc w:val="center"/>
        <w:rPr>
          <w:b/>
        </w:rPr>
      </w:pPr>
    </w:p>
    <w:p w14:paraId="6B4F8F0C" w14:textId="77777777" w:rsidR="00270F82" w:rsidRPr="00EB45CF" w:rsidRDefault="00270F82" w:rsidP="00882CBB">
      <w:pPr>
        <w:jc w:val="center"/>
        <w:rPr>
          <w:b/>
        </w:rPr>
      </w:pPr>
      <w:r w:rsidRPr="00EB45CF">
        <w:rPr>
          <w:b/>
        </w:rPr>
        <w:t>SPECYFIKACJA ISTOTNYCH WARUNKÓW ZAMÓWIENIA</w:t>
      </w:r>
    </w:p>
    <w:p w14:paraId="662FB72B" w14:textId="78C15A60" w:rsidR="00E06B0F" w:rsidRPr="00EB45CF" w:rsidRDefault="00270F82" w:rsidP="00882CBB">
      <w:pPr>
        <w:jc w:val="center"/>
        <w:rPr>
          <w:b/>
        </w:rPr>
      </w:pPr>
      <w:r w:rsidRPr="00EB45CF">
        <w:rPr>
          <w:b/>
        </w:rPr>
        <w:br/>
      </w:r>
      <w:r w:rsidR="00E06B0F" w:rsidRPr="00EB45CF">
        <w:rPr>
          <w:b/>
        </w:rPr>
        <w:t>w trybie przetargu nieograniczonego o łącznej wartości szacunkowej po</w:t>
      </w:r>
      <w:r w:rsidR="00871582" w:rsidRPr="00EB45CF">
        <w:rPr>
          <w:b/>
        </w:rPr>
        <w:t xml:space="preserve">niżej </w:t>
      </w:r>
      <w:r w:rsidR="00E06B0F" w:rsidRPr="00EB45CF">
        <w:rPr>
          <w:b/>
        </w:rPr>
        <w:t>5 548 000,00 € na zawarcie umowy ramowej na podwykonawstwo w robotach budowlanych</w:t>
      </w:r>
      <w:r w:rsidR="005A7077">
        <w:rPr>
          <w:b/>
        </w:rPr>
        <w:t xml:space="preserve"> w podziale na  2 </w:t>
      </w:r>
      <w:r w:rsidR="00727567" w:rsidRPr="00EB45CF">
        <w:rPr>
          <w:b/>
        </w:rPr>
        <w:t xml:space="preserve">części </w:t>
      </w:r>
    </w:p>
    <w:p w14:paraId="4F92D78B" w14:textId="77777777" w:rsidR="00E06B0F" w:rsidRDefault="00E06B0F" w:rsidP="00E06B0F">
      <w:pPr>
        <w:jc w:val="center"/>
        <w:rPr>
          <w:b/>
        </w:rPr>
      </w:pPr>
    </w:p>
    <w:p w14:paraId="521960D2" w14:textId="77777777" w:rsidR="00762C35" w:rsidRPr="00EB45CF" w:rsidRDefault="00762C35" w:rsidP="00E06B0F">
      <w:pPr>
        <w:jc w:val="center"/>
        <w:rPr>
          <w:b/>
        </w:rPr>
      </w:pPr>
    </w:p>
    <w:p w14:paraId="4F63D10D" w14:textId="77777777" w:rsidR="00270F82" w:rsidRPr="00EB45CF" w:rsidRDefault="00270F82" w:rsidP="002272A1">
      <w:pPr>
        <w:jc w:val="both"/>
        <w:rPr>
          <w:b/>
        </w:rPr>
      </w:pPr>
      <w:r w:rsidRPr="00EB45CF">
        <w:rPr>
          <w:b/>
        </w:rPr>
        <w:t xml:space="preserve">I. Nazwa (firma) oraz adres </w:t>
      </w:r>
      <w:r w:rsidR="00BC335C" w:rsidRPr="00EB45CF">
        <w:rPr>
          <w:b/>
        </w:rPr>
        <w:t>Zamawiającego</w:t>
      </w:r>
    </w:p>
    <w:p w14:paraId="4357CC98" w14:textId="77777777" w:rsidR="00270F82" w:rsidRPr="00EB45CF" w:rsidRDefault="00270F82" w:rsidP="002272A1">
      <w:r w:rsidRPr="00EB45CF">
        <w:t xml:space="preserve">Mazowiecka Instytucja Gospodarki Budżetowej MAZOVIA </w:t>
      </w:r>
    </w:p>
    <w:p w14:paraId="1A50BA23" w14:textId="77777777" w:rsidR="00270F82" w:rsidRPr="00EB45CF" w:rsidRDefault="00270F82" w:rsidP="00270F82">
      <w:pPr>
        <w:jc w:val="both"/>
      </w:pPr>
      <w:r w:rsidRPr="00EB45CF">
        <w:t>ul. Kocjana 3</w:t>
      </w:r>
    </w:p>
    <w:p w14:paraId="26019F2B" w14:textId="77777777" w:rsidR="00270F82" w:rsidRPr="00EB45CF" w:rsidRDefault="00270F82" w:rsidP="00270F82">
      <w:pPr>
        <w:jc w:val="both"/>
      </w:pPr>
      <w:r w:rsidRPr="00EB45CF">
        <w:t>01-473 Warszawa</w:t>
      </w:r>
    </w:p>
    <w:p w14:paraId="2743EEEB" w14:textId="77777777" w:rsidR="00270F82" w:rsidRPr="00EB45CF" w:rsidRDefault="00270F82" w:rsidP="00270F82">
      <w:pPr>
        <w:rPr>
          <w:color w:val="FF0000"/>
        </w:rPr>
      </w:pPr>
      <w:r w:rsidRPr="00EB45CF">
        <w:t>tel. (22) 328 60 01; fax. (22) 328 60 50</w:t>
      </w:r>
      <w:r w:rsidRPr="00EB45CF">
        <w:br/>
        <w:t>www.igbmazovia.pl</w:t>
      </w:r>
      <w:r w:rsidRPr="00EB45CF">
        <w:rPr>
          <w:color w:val="FF0000"/>
        </w:rPr>
        <w:br/>
      </w:r>
      <w:r w:rsidRPr="00EB45CF">
        <w:t>sekretariat@igbmazovia.pl</w:t>
      </w:r>
    </w:p>
    <w:p w14:paraId="74316CFB" w14:textId="77777777" w:rsidR="00270F82" w:rsidRDefault="00270F82" w:rsidP="00270F82">
      <w:pPr>
        <w:ind w:left="360" w:hanging="360"/>
        <w:jc w:val="both"/>
      </w:pPr>
      <w:r w:rsidRPr="00EB45CF">
        <w:t>8.00</w:t>
      </w:r>
      <w:r w:rsidRPr="00EB45CF">
        <w:rPr>
          <w:b/>
        </w:rPr>
        <w:t xml:space="preserve"> – </w:t>
      </w:r>
      <w:r w:rsidRPr="00EB45CF">
        <w:t>16.00 od poniedziałku do piątku</w:t>
      </w:r>
    </w:p>
    <w:p w14:paraId="1FE4E063" w14:textId="77777777" w:rsidR="005A7077" w:rsidRDefault="005A7077" w:rsidP="00EB5C9A">
      <w:pPr>
        <w:jc w:val="both"/>
        <w:rPr>
          <w:b/>
          <w:bCs/>
        </w:rPr>
      </w:pPr>
    </w:p>
    <w:p w14:paraId="71B84C80" w14:textId="77777777" w:rsidR="005A7077" w:rsidRPr="005A7077" w:rsidRDefault="005A7077" w:rsidP="005A7077">
      <w:pPr>
        <w:jc w:val="both"/>
        <w:rPr>
          <w:rFonts w:eastAsia="Times New Roman"/>
          <w:lang w:eastAsia="pl-PL"/>
        </w:rPr>
      </w:pPr>
      <w:r w:rsidRPr="005A7077">
        <w:rPr>
          <w:rFonts w:eastAsia="Times New Roman"/>
          <w:lang w:eastAsia="pl-PL"/>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A7077">
        <w:rPr>
          <w:rFonts w:eastAsia="Times New Roman"/>
          <w:lang w:eastAsia="pl-PL"/>
        </w:rPr>
        <w:br/>
        <w:t>w dokumentacji ofertowej składanej w postępowaniu o udzielenie zamówienia publicznego przez oferentów w ramach prowadzonych postępowań o udzielenie zamówienia publicznego, w odniesieniu do następującej kategorii osób:</w:t>
      </w:r>
    </w:p>
    <w:p w14:paraId="465BCD1A" w14:textId="77777777" w:rsidR="005A7077" w:rsidRPr="005A7077" w:rsidRDefault="005A7077" w:rsidP="00FB0C01">
      <w:pPr>
        <w:numPr>
          <w:ilvl w:val="0"/>
          <w:numId w:val="57"/>
        </w:numPr>
        <w:contextualSpacing/>
        <w:jc w:val="both"/>
        <w:rPr>
          <w:rFonts w:eastAsia="Times New Roman"/>
          <w:lang w:eastAsia="pl-PL"/>
        </w:rPr>
      </w:pPr>
      <w:r w:rsidRPr="005A7077">
        <w:rPr>
          <w:rFonts w:eastAsia="Times New Roman"/>
          <w:lang w:eastAsia="pl-PL"/>
        </w:rPr>
        <w:t>wykonawcy będącego osobą fizyczną,</w:t>
      </w:r>
    </w:p>
    <w:p w14:paraId="4AD82900" w14:textId="77777777" w:rsidR="005A7077" w:rsidRPr="005A7077" w:rsidRDefault="005A7077" w:rsidP="00FB0C01">
      <w:pPr>
        <w:numPr>
          <w:ilvl w:val="0"/>
          <w:numId w:val="57"/>
        </w:numPr>
        <w:contextualSpacing/>
        <w:jc w:val="both"/>
        <w:rPr>
          <w:rFonts w:eastAsia="Times New Roman"/>
          <w:lang w:eastAsia="pl-PL"/>
        </w:rPr>
      </w:pPr>
      <w:r w:rsidRPr="005A7077">
        <w:rPr>
          <w:rFonts w:eastAsia="Times New Roman"/>
          <w:lang w:eastAsia="pl-PL"/>
        </w:rPr>
        <w:t>wykonawcy będącego osobą fizyczną, prowadzącą działalność gospodarczą,</w:t>
      </w:r>
    </w:p>
    <w:p w14:paraId="61A9B492" w14:textId="77777777" w:rsidR="005A7077" w:rsidRPr="005A7077" w:rsidRDefault="005A7077" w:rsidP="00FB0C01">
      <w:pPr>
        <w:numPr>
          <w:ilvl w:val="0"/>
          <w:numId w:val="57"/>
        </w:numPr>
        <w:contextualSpacing/>
        <w:jc w:val="both"/>
        <w:rPr>
          <w:rFonts w:eastAsia="Times New Roman"/>
          <w:lang w:eastAsia="pl-PL"/>
        </w:rPr>
      </w:pPr>
      <w:r w:rsidRPr="005A7077">
        <w:rPr>
          <w:rFonts w:eastAsia="Times New Roman"/>
          <w:lang w:eastAsia="pl-PL"/>
        </w:rPr>
        <w:t>pełnomocnika wykonawcy, będącego osobą fizyczną,</w:t>
      </w:r>
    </w:p>
    <w:p w14:paraId="4681417F" w14:textId="77777777" w:rsidR="005A7077" w:rsidRPr="005A7077" w:rsidRDefault="005A7077" w:rsidP="00FB0C01">
      <w:pPr>
        <w:numPr>
          <w:ilvl w:val="0"/>
          <w:numId w:val="57"/>
        </w:numPr>
        <w:contextualSpacing/>
        <w:jc w:val="both"/>
        <w:rPr>
          <w:rFonts w:eastAsia="Times New Roman"/>
          <w:lang w:eastAsia="pl-PL"/>
        </w:rPr>
      </w:pPr>
      <w:r w:rsidRPr="005A7077">
        <w:rPr>
          <w:rFonts w:eastAsia="Times New Roman"/>
          <w:lang w:eastAsia="pl-PL"/>
        </w:rPr>
        <w:t>członka organu zarządzającego wykonawcy, będącego osobą fizyczną,</w:t>
      </w:r>
    </w:p>
    <w:p w14:paraId="67BA73A9" w14:textId="77777777" w:rsidR="005A7077" w:rsidRPr="005A7077" w:rsidRDefault="005A7077" w:rsidP="00FB0C01">
      <w:pPr>
        <w:numPr>
          <w:ilvl w:val="0"/>
          <w:numId w:val="57"/>
        </w:numPr>
        <w:contextualSpacing/>
        <w:jc w:val="both"/>
        <w:rPr>
          <w:rFonts w:eastAsia="Times New Roman"/>
          <w:lang w:eastAsia="pl-PL"/>
        </w:rPr>
      </w:pPr>
      <w:r w:rsidRPr="005A7077">
        <w:rPr>
          <w:rFonts w:eastAsia="Times New Roman"/>
          <w:lang w:eastAsia="pl-PL"/>
        </w:rPr>
        <w:t>osoby fizycznej skierowanej do przygotowania i przeprowadzenia postępowania o udzielenie zamówienia publicznego lub do kontaktów w sprawie zamówienia.</w:t>
      </w:r>
    </w:p>
    <w:p w14:paraId="76F40204" w14:textId="77777777" w:rsidR="005A7077" w:rsidRPr="005A7077" w:rsidRDefault="005A7077" w:rsidP="005A7077">
      <w:pPr>
        <w:jc w:val="both"/>
        <w:rPr>
          <w:rFonts w:eastAsia="Times New Roman"/>
          <w:lang w:eastAsia="pl-PL"/>
        </w:rPr>
      </w:pPr>
    </w:p>
    <w:p w14:paraId="09FE5BAD" w14:textId="77777777" w:rsidR="005A7077" w:rsidRPr="005A7077" w:rsidRDefault="005A7077" w:rsidP="005A7077">
      <w:pPr>
        <w:jc w:val="both"/>
        <w:rPr>
          <w:rFonts w:eastAsia="Times New Roman"/>
          <w:lang w:eastAsia="pl-PL"/>
        </w:rPr>
      </w:pPr>
      <w:r w:rsidRPr="005A7077">
        <w:rPr>
          <w:rFonts w:eastAsia="Times New Roman"/>
          <w:lang w:eastAsia="pl-PL"/>
        </w:rPr>
        <w:t>W świetle powyższego Administrator informuje, że:</w:t>
      </w:r>
    </w:p>
    <w:p w14:paraId="7E0FB803" w14:textId="77777777" w:rsidR="005A7077" w:rsidRPr="005A7077" w:rsidRDefault="005A7077" w:rsidP="00FB0C01">
      <w:pPr>
        <w:numPr>
          <w:ilvl w:val="0"/>
          <w:numId w:val="41"/>
        </w:numPr>
        <w:ind w:left="284" w:hanging="284"/>
        <w:contextualSpacing/>
        <w:jc w:val="both"/>
        <w:rPr>
          <w:rFonts w:eastAsia="Times New Roman"/>
          <w:lang w:eastAsia="pl-PL"/>
        </w:rPr>
      </w:pPr>
      <w:r w:rsidRPr="005A7077">
        <w:rPr>
          <w:rFonts w:eastAsia="Times New Roman"/>
          <w:bCs/>
          <w:lang w:eastAsia="pl-PL"/>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A7077">
          <w:rPr>
            <w:rFonts w:eastAsia="Times New Roman"/>
            <w:bCs/>
            <w:color w:val="0000FF"/>
            <w:u w:val="single"/>
            <w:lang w:eastAsia="pl-PL"/>
          </w:rPr>
          <w:t>sekretariat@igbmazovia.pl</w:t>
        </w:r>
      </w:hyperlink>
    </w:p>
    <w:p w14:paraId="3C1345D3" w14:textId="77777777" w:rsidR="005A7077" w:rsidRPr="005A7077" w:rsidRDefault="005A7077" w:rsidP="00FB0C01">
      <w:pPr>
        <w:numPr>
          <w:ilvl w:val="0"/>
          <w:numId w:val="41"/>
        </w:numPr>
        <w:ind w:left="284" w:hanging="284"/>
        <w:contextualSpacing/>
        <w:jc w:val="both"/>
        <w:rPr>
          <w:rFonts w:ascii="Calibri" w:eastAsia="Times New Roman" w:hAnsi="Calibri"/>
          <w:i/>
        </w:rPr>
      </w:pPr>
      <w:r w:rsidRPr="005A7077">
        <w:rPr>
          <w:rFonts w:eastAsia="Times New Roman"/>
          <w:lang w:eastAsia="pl-PL"/>
        </w:rPr>
        <w:t xml:space="preserve">Administrator wyznaczył Inspektora Ochrony Danych, z którym w sprawach dotyczących danych osobowych można kontaktować się </w:t>
      </w:r>
      <w:r w:rsidRPr="005A7077">
        <w:rPr>
          <w:rFonts w:eastAsia="Times New Roman"/>
          <w:bCs/>
          <w:lang w:eastAsia="pl-PL"/>
        </w:rPr>
        <w:t xml:space="preserve">za pomocą poczty elektronicznej pod adresem  </w:t>
      </w:r>
      <w:hyperlink r:id="rId10" w:history="1">
        <w:r w:rsidRPr="005A7077">
          <w:rPr>
            <w:rFonts w:eastAsia="Times New Roman"/>
            <w:bCs/>
            <w:color w:val="0000FF"/>
            <w:u w:val="single"/>
          </w:rPr>
          <w:t>iod@ibgmazovia.pl</w:t>
        </w:r>
      </w:hyperlink>
      <w:r w:rsidRPr="005A7077">
        <w:rPr>
          <w:rFonts w:ascii="Calibri" w:eastAsia="Times New Roman" w:hAnsi="Calibri"/>
          <w:bCs/>
          <w:i/>
          <w:color w:val="000000"/>
        </w:rPr>
        <w:t xml:space="preserve"> </w:t>
      </w:r>
    </w:p>
    <w:p w14:paraId="4A6A7782" w14:textId="77777777" w:rsidR="005A7077" w:rsidRPr="005A7077" w:rsidRDefault="005A7077" w:rsidP="00FB0C01">
      <w:pPr>
        <w:numPr>
          <w:ilvl w:val="0"/>
          <w:numId w:val="41"/>
        </w:numPr>
        <w:ind w:left="284" w:hanging="284"/>
        <w:contextualSpacing/>
        <w:jc w:val="both"/>
        <w:rPr>
          <w:rFonts w:eastAsia="Times New Roman"/>
        </w:rPr>
      </w:pPr>
      <w:r w:rsidRPr="005A7077">
        <w:rPr>
          <w:rFonts w:eastAsia="Times New Roman"/>
          <w:bCs/>
          <w:color w:val="000000"/>
        </w:rPr>
        <w:t>Dane osobowe przetwarzane są w następujących celach:</w:t>
      </w:r>
    </w:p>
    <w:p w14:paraId="7177977B" w14:textId="447BA6F5" w:rsidR="005A7077" w:rsidRPr="005A7077" w:rsidRDefault="005A7077" w:rsidP="00FB0C01">
      <w:pPr>
        <w:numPr>
          <w:ilvl w:val="0"/>
          <w:numId w:val="54"/>
        </w:numPr>
        <w:contextualSpacing/>
        <w:jc w:val="both"/>
        <w:rPr>
          <w:rFonts w:eastAsia="Times New Roman"/>
        </w:rPr>
      </w:pPr>
      <w:r w:rsidRPr="005A7077">
        <w:rPr>
          <w:rFonts w:eastAsia="Times New Roman"/>
          <w:lang w:eastAsia="pl-PL"/>
        </w:rPr>
        <w:t xml:space="preserve">prowadzenia postępowania o udzielenie zamówienia publicznego oznaczonego nr </w:t>
      </w:r>
      <w:r w:rsidRPr="005A7077">
        <w:rPr>
          <w:rFonts w:eastAsia="Times New Roman"/>
          <w:b/>
          <w:lang w:eastAsia="pl-PL"/>
        </w:rPr>
        <w:t>1</w:t>
      </w:r>
      <w:r>
        <w:rPr>
          <w:rFonts w:eastAsia="Times New Roman"/>
          <w:b/>
          <w:lang w:eastAsia="pl-PL"/>
        </w:rPr>
        <w:t>/06/2019/B</w:t>
      </w:r>
    </w:p>
    <w:p w14:paraId="13FB410C" w14:textId="77777777" w:rsidR="005A7077" w:rsidRPr="005A7077" w:rsidRDefault="005A7077" w:rsidP="00FB0C01">
      <w:pPr>
        <w:numPr>
          <w:ilvl w:val="0"/>
          <w:numId w:val="54"/>
        </w:numPr>
        <w:contextualSpacing/>
        <w:jc w:val="both"/>
        <w:rPr>
          <w:rFonts w:eastAsia="Times New Roman"/>
        </w:rPr>
      </w:pPr>
      <w:r w:rsidRPr="005A7077">
        <w:rPr>
          <w:rFonts w:eastAsia="Times New Roman"/>
          <w:bCs/>
          <w:color w:val="000000"/>
        </w:rPr>
        <w:t>archiwizacyjnych.</w:t>
      </w:r>
    </w:p>
    <w:p w14:paraId="28FB2A79" w14:textId="77777777" w:rsidR="005A7077" w:rsidRPr="005A7077" w:rsidRDefault="005A7077" w:rsidP="00FB0C01">
      <w:pPr>
        <w:numPr>
          <w:ilvl w:val="0"/>
          <w:numId w:val="41"/>
        </w:numPr>
        <w:ind w:left="284" w:hanging="284"/>
        <w:contextualSpacing/>
        <w:jc w:val="both"/>
        <w:rPr>
          <w:rFonts w:eastAsia="Times New Roman"/>
        </w:rPr>
      </w:pPr>
      <w:r w:rsidRPr="005A7077">
        <w:rPr>
          <w:rFonts w:eastAsia="Times New Roman"/>
          <w:bCs/>
          <w:color w:val="000000"/>
        </w:rPr>
        <w:t xml:space="preserve">Przesłanką legalizująca przetwarzanie danych osobowych w każdym ze wskazanych powyżej celów jest </w:t>
      </w:r>
      <w:r w:rsidRPr="005A7077">
        <w:rPr>
          <w:rFonts w:eastAsia="Times New Roman"/>
          <w:lang w:eastAsia="pl-PL"/>
        </w:rPr>
        <w:t>art. 6 ust. 1 lit. c) RODO, tj.</w:t>
      </w:r>
    </w:p>
    <w:p w14:paraId="469937E0" w14:textId="77777777" w:rsidR="005A7077" w:rsidRPr="005A7077" w:rsidRDefault="005A7077" w:rsidP="00FB0C01">
      <w:pPr>
        <w:numPr>
          <w:ilvl w:val="0"/>
          <w:numId w:val="55"/>
        </w:numPr>
        <w:contextualSpacing/>
        <w:jc w:val="both"/>
        <w:rPr>
          <w:rFonts w:eastAsia="Times New Roman"/>
        </w:rPr>
      </w:pPr>
      <w:r w:rsidRPr="005A7077">
        <w:rPr>
          <w:rFonts w:eastAsia="Times New Roman"/>
          <w:lang w:eastAsia="pl-PL"/>
        </w:rPr>
        <w:t>w przypadku celu określonego w pkt 3a przetwarzanie jest niezbędne do wypełnienia obowiązku prawnego ciążącego na administratorze wynikającego z przepisów ustawy z dnia 29 stycznia 2004r. prawo zamówień publicznych,</w:t>
      </w:r>
    </w:p>
    <w:p w14:paraId="7F0176FF" w14:textId="77777777" w:rsidR="005A7077" w:rsidRPr="005A7077" w:rsidRDefault="005A7077" w:rsidP="00FB0C01">
      <w:pPr>
        <w:numPr>
          <w:ilvl w:val="0"/>
          <w:numId w:val="55"/>
        </w:numPr>
        <w:contextualSpacing/>
        <w:jc w:val="both"/>
        <w:rPr>
          <w:rFonts w:eastAsia="Times New Roman"/>
        </w:rPr>
      </w:pPr>
      <w:r w:rsidRPr="005A7077">
        <w:rPr>
          <w:rFonts w:eastAsia="Times New Roman"/>
          <w:lang w:eastAsia="pl-PL"/>
        </w:rPr>
        <w:t>w przypadku celu określonego w pkt 3b przetwarzanie jest niezbędne do wypełnienia obowiązku prawnego wynikającego z ustawy z dnia 14 lipca 1983r. o narodowym zasobie archiwalnym i archiwach.</w:t>
      </w:r>
    </w:p>
    <w:p w14:paraId="763F00AE" w14:textId="77777777" w:rsidR="005A7077" w:rsidRPr="005A7077" w:rsidRDefault="005A7077" w:rsidP="00FB0C01">
      <w:pPr>
        <w:numPr>
          <w:ilvl w:val="0"/>
          <w:numId w:val="41"/>
        </w:numPr>
        <w:ind w:left="284" w:hanging="284"/>
        <w:contextualSpacing/>
        <w:jc w:val="both"/>
        <w:rPr>
          <w:rFonts w:eastAsia="Times New Roman"/>
        </w:rPr>
      </w:pPr>
      <w:r w:rsidRPr="005A7077">
        <w:rPr>
          <w:rFonts w:eastAsia="Times New Roman"/>
          <w:iCs/>
          <w:lang w:eastAsia="pl-PL"/>
        </w:rPr>
        <w:t>Dostęp do danych osobowych mają następujący odbiorcy danych:</w:t>
      </w:r>
    </w:p>
    <w:p w14:paraId="6A0A10B7" w14:textId="77777777" w:rsidR="005A7077" w:rsidRPr="005A7077" w:rsidRDefault="005A7077" w:rsidP="00FB0C01">
      <w:pPr>
        <w:numPr>
          <w:ilvl w:val="3"/>
          <w:numId w:val="41"/>
        </w:numPr>
        <w:ind w:left="709" w:hanging="425"/>
        <w:contextualSpacing/>
        <w:jc w:val="both"/>
        <w:rPr>
          <w:rFonts w:eastAsia="Times New Roman"/>
        </w:rPr>
      </w:pPr>
      <w:r w:rsidRPr="005A7077">
        <w:rPr>
          <w:rFonts w:eastAsia="Times New Roman"/>
          <w:iCs/>
          <w:lang w:eastAsia="pl-PL"/>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F301FEA" w14:textId="77777777" w:rsidR="005A7077" w:rsidRPr="005A7077" w:rsidRDefault="005A7077" w:rsidP="00FB0C01">
      <w:pPr>
        <w:numPr>
          <w:ilvl w:val="3"/>
          <w:numId w:val="41"/>
        </w:numPr>
        <w:ind w:left="709" w:hanging="425"/>
        <w:contextualSpacing/>
        <w:jc w:val="both"/>
        <w:rPr>
          <w:rFonts w:eastAsia="Times New Roman"/>
        </w:rPr>
      </w:pPr>
      <w:r w:rsidRPr="005A7077">
        <w:rPr>
          <w:rFonts w:eastAsia="Times New Roman"/>
          <w:iCs/>
          <w:lang w:eastAsia="pl-PL"/>
        </w:rPr>
        <w:lastRenderedPageBreak/>
        <w:t>osoby lub podmioty którym zostanie udostępniona dokumentacja postępowania w oparciu o art. 8 oraz art. 96 ust.3 ustawy prawo zamówień publicznych.</w:t>
      </w:r>
    </w:p>
    <w:p w14:paraId="144508E9" w14:textId="77777777" w:rsidR="005A7077" w:rsidRPr="005A7077" w:rsidRDefault="005A7077" w:rsidP="00FB0C01">
      <w:pPr>
        <w:numPr>
          <w:ilvl w:val="0"/>
          <w:numId w:val="41"/>
        </w:numPr>
        <w:ind w:left="284" w:hanging="284"/>
        <w:contextualSpacing/>
        <w:jc w:val="both"/>
        <w:rPr>
          <w:rFonts w:eastAsia="Times New Roman"/>
        </w:rPr>
      </w:pPr>
      <w:r w:rsidRPr="005A7077">
        <w:rPr>
          <w:rFonts w:eastAsia="Times New Roman"/>
          <w:iCs/>
          <w:lang w:eastAsia="pl-PL"/>
        </w:rPr>
        <w:t xml:space="preserve">Osoba której dane dotyczą </w:t>
      </w:r>
      <w:r w:rsidRPr="005A7077">
        <w:rPr>
          <w:rFonts w:eastAsia="Times New Roman"/>
          <w:lang w:eastAsia="pl-PL"/>
        </w:rPr>
        <w:t>może skorzystać wobec Administratora z następujących praw:</w:t>
      </w:r>
    </w:p>
    <w:p w14:paraId="37738F43" w14:textId="77777777" w:rsidR="005A7077" w:rsidRPr="005A7077" w:rsidRDefault="005A7077" w:rsidP="00FB0C01">
      <w:pPr>
        <w:numPr>
          <w:ilvl w:val="0"/>
          <w:numId w:val="56"/>
        </w:numPr>
        <w:ind w:left="567" w:hanging="283"/>
        <w:contextualSpacing/>
        <w:jc w:val="both"/>
        <w:rPr>
          <w:rFonts w:eastAsia="Times New Roman"/>
        </w:rPr>
      </w:pPr>
      <w:r w:rsidRPr="005A7077">
        <w:rPr>
          <w:rFonts w:eastAsia="Times New Roman"/>
          <w:lang w:eastAsia="pl-PL"/>
        </w:rPr>
        <w:t xml:space="preserve">prawa do żądania dostępu do swoich danych osobowych oraz do ich sprostowania (art. 15 i art. 16 RODO), </w:t>
      </w:r>
      <w:r w:rsidRPr="005A7077">
        <w:rPr>
          <w:rFonts w:eastAsia="Times New Roman"/>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74BD527" w14:textId="77777777" w:rsidR="005A7077" w:rsidRPr="005A7077" w:rsidRDefault="005A7077" w:rsidP="00FB0C01">
      <w:pPr>
        <w:numPr>
          <w:ilvl w:val="0"/>
          <w:numId w:val="56"/>
        </w:numPr>
        <w:ind w:left="567" w:hanging="283"/>
        <w:contextualSpacing/>
        <w:jc w:val="both"/>
        <w:rPr>
          <w:rFonts w:eastAsia="Times New Roman"/>
        </w:rPr>
      </w:pPr>
      <w:r w:rsidRPr="005A7077">
        <w:rPr>
          <w:rFonts w:eastAsia="Times New Roman"/>
          <w:lang w:eastAsia="pl-PL"/>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33D34DF" w14:textId="77777777" w:rsidR="005A7077" w:rsidRPr="005A7077" w:rsidRDefault="005A7077" w:rsidP="00FB0C01">
      <w:pPr>
        <w:numPr>
          <w:ilvl w:val="0"/>
          <w:numId w:val="56"/>
        </w:numPr>
        <w:ind w:left="567" w:hanging="283"/>
        <w:contextualSpacing/>
        <w:jc w:val="both"/>
        <w:rPr>
          <w:rFonts w:eastAsia="Times New Roman"/>
        </w:rPr>
      </w:pPr>
      <w:r w:rsidRPr="005A7077">
        <w:rPr>
          <w:rFonts w:eastAsia="Times New Roman"/>
          <w:iCs/>
          <w:lang w:eastAsia="pl-PL"/>
        </w:rPr>
        <w:t>osoba, której dane dotyczą ma prawo wnieść w skargę na przetwarzanie jej danych osobowych przez Administratora do Prezesa Urzędu Ochrony Danych Osobowych (adres: ul. Stawki 2, 00-193 Warszawa).</w:t>
      </w:r>
      <w:r w:rsidRPr="005A7077">
        <w:rPr>
          <w:rFonts w:eastAsia="Times New Roman"/>
          <w:lang w:eastAsia="pl-PL"/>
        </w:rPr>
        <w:t xml:space="preserve">  </w:t>
      </w:r>
    </w:p>
    <w:p w14:paraId="3E224AF2" w14:textId="77777777" w:rsidR="005A7077" w:rsidRPr="005A7077" w:rsidRDefault="005A7077" w:rsidP="00FB0C01">
      <w:pPr>
        <w:numPr>
          <w:ilvl w:val="0"/>
          <w:numId w:val="41"/>
        </w:numPr>
        <w:ind w:left="284" w:hanging="284"/>
        <w:contextualSpacing/>
        <w:jc w:val="both"/>
        <w:rPr>
          <w:rFonts w:eastAsia="Times New Roman"/>
          <w:lang w:eastAsia="pl-PL"/>
        </w:rPr>
      </w:pPr>
      <w:r w:rsidRPr="005A7077">
        <w:rPr>
          <w:rFonts w:eastAsia="Times New Roman"/>
          <w:lang w:eastAsia="pl-PL"/>
        </w:rPr>
        <w:t>Dane osobowe będą przechowywane:</w:t>
      </w:r>
    </w:p>
    <w:p w14:paraId="44A1EA06" w14:textId="77777777" w:rsidR="005A7077" w:rsidRPr="005A7077" w:rsidRDefault="005A7077" w:rsidP="00FB0C01">
      <w:pPr>
        <w:numPr>
          <w:ilvl w:val="0"/>
          <w:numId w:val="42"/>
        </w:numPr>
        <w:tabs>
          <w:tab w:val="left" w:pos="0"/>
          <w:tab w:val="left" w:pos="284"/>
        </w:tabs>
        <w:ind w:left="720"/>
        <w:contextualSpacing/>
        <w:jc w:val="both"/>
        <w:rPr>
          <w:rFonts w:eastAsia="Times New Roman"/>
          <w:lang w:eastAsia="pl-PL"/>
        </w:rPr>
      </w:pPr>
      <w:r w:rsidRPr="005A7077">
        <w:rPr>
          <w:rFonts w:eastAsia="Times New Roman"/>
          <w:lang w:eastAsia="pl-PL"/>
        </w:rPr>
        <w:t xml:space="preserve">przez okres 4 lat od końca roku w którym zakończono postępowanie o udzielenie zamówienia publicznego, </w:t>
      </w:r>
    </w:p>
    <w:p w14:paraId="129BC64B" w14:textId="77777777" w:rsidR="005A7077" w:rsidRPr="005A7077" w:rsidRDefault="005A7077" w:rsidP="00FB0C01">
      <w:pPr>
        <w:numPr>
          <w:ilvl w:val="0"/>
          <w:numId w:val="42"/>
        </w:numPr>
        <w:tabs>
          <w:tab w:val="left" w:pos="284"/>
        </w:tabs>
        <w:ind w:left="720"/>
        <w:contextualSpacing/>
        <w:jc w:val="both"/>
        <w:rPr>
          <w:rFonts w:eastAsia="Times New Roman"/>
          <w:lang w:eastAsia="pl-PL"/>
        </w:rPr>
      </w:pPr>
      <w:r w:rsidRPr="005A7077">
        <w:rPr>
          <w:rFonts w:eastAsia="Times New Roman"/>
          <w:lang w:eastAsia="pl-PL"/>
        </w:rPr>
        <w:t>jeżeli czas trwania umowy przekracza 4 lata – przez cały czas trwania umowy nie dłużej niż  do upływu okresu przedawnienia roszczeń z tego tytułu,</w:t>
      </w:r>
    </w:p>
    <w:p w14:paraId="7D12E41D" w14:textId="77777777" w:rsidR="005A7077" w:rsidRPr="005A7077" w:rsidRDefault="005A7077" w:rsidP="00FB0C01">
      <w:pPr>
        <w:numPr>
          <w:ilvl w:val="0"/>
          <w:numId w:val="42"/>
        </w:numPr>
        <w:tabs>
          <w:tab w:val="left" w:pos="284"/>
        </w:tabs>
        <w:ind w:left="720"/>
        <w:contextualSpacing/>
        <w:jc w:val="both"/>
        <w:rPr>
          <w:rFonts w:eastAsia="Times New Roman"/>
          <w:lang w:eastAsia="pl-PL"/>
        </w:rPr>
      </w:pPr>
      <w:r w:rsidRPr="005A7077">
        <w:rPr>
          <w:rFonts w:eastAsia="Times New Roman"/>
          <w:lang w:eastAsia="pl-PL"/>
        </w:rPr>
        <w:t>w celach archiwalnych zgodnie z okresami przewidzianymi dla tych celów przez przepisy o narodowym zasobie archiwalnym i archiwach.</w:t>
      </w:r>
    </w:p>
    <w:p w14:paraId="3CDFFB44" w14:textId="3B6AB858" w:rsidR="00270F82" w:rsidRPr="009055E2" w:rsidRDefault="005A7077" w:rsidP="00270F82">
      <w:pPr>
        <w:numPr>
          <w:ilvl w:val="0"/>
          <w:numId w:val="41"/>
        </w:numPr>
        <w:ind w:left="284" w:hanging="284"/>
        <w:contextualSpacing/>
        <w:jc w:val="both"/>
        <w:rPr>
          <w:rFonts w:eastAsia="Times New Roman"/>
          <w:lang w:eastAsia="pl-PL"/>
        </w:rPr>
      </w:pPr>
      <w:r w:rsidRPr="005A7077">
        <w:rPr>
          <w:rFonts w:eastAsia="Times New Roman"/>
          <w:bCs/>
          <w:lang w:eastAsia="pl-PL"/>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p>
    <w:p w14:paraId="77B7345E" w14:textId="77777777" w:rsidR="00270F82" w:rsidRPr="00EB45CF" w:rsidRDefault="00270F82" w:rsidP="00270F82">
      <w:pPr>
        <w:ind w:left="360" w:hanging="360"/>
        <w:jc w:val="both"/>
        <w:rPr>
          <w:b/>
        </w:rPr>
      </w:pPr>
      <w:r w:rsidRPr="00EB45CF">
        <w:rPr>
          <w:b/>
        </w:rPr>
        <w:t xml:space="preserve">II. </w:t>
      </w:r>
      <w:r w:rsidRPr="00EB45CF">
        <w:rPr>
          <w:b/>
        </w:rPr>
        <w:tab/>
        <w:t xml:space="preserve">Tryb udzielenia zamówienia </w:t>
      </w:r>
    </w:p>
    <w:p w14:paraId="06E6CFA2" w14:textId="71FD75A5" w:rsidR="00857666" w:rsidRPr="00EB45CF" w:rsidRDefault="00E06B0F" w:rsidP="00AF6730">
      <w:pPr>
        <w:jc w:val="both"/>
      </w:pPr>
      <w:r w:rsidRPr="00EB45CF">
        <w:t xml:space="preserve">Postępowanie o udzielenie zamówienia publicznego prowadzone jest w trybie przetargu nieograniczonego na podstawie art. 39 – 46 w związku z art. 99 – 101a ustawy z dnia 29 stycznia 2004 r. – Prawo zamówień publicznych </w:t>
      </w:r>
      <w:r w:rsidR="00270F82" w:rsidRPr="00EB45CF">
        <w:t>(</w:t>
      </w:r>
      <w:r w:rsidR="00334424" w:rsidRPr="00EB45CF">
        <w:t xml:space="preserve">tekst jednolity  </w:t>
      </w:r>
      <w:r w:rsidR="00334424" w:rsidRPr="00EB45CF">
        <w:rPr>
          <w:color w:val="000000"/>
        </w:rPr>
        <w:t>Dz. U. z 201</w:t>
      </w:r>
      <w:r w:rsidR="003D286D" w:rsidRPr="00EB45CF">
        <w:rPr>
          <w:color w:val="000000"/>
        </w:rPr>
        <w:t xml:space="preserve">8 </w:t>
      </w:r>
      <w:r w:rsidR="00334424" w:rsidRPr="00EB45CF">
        <w:rPr>
          <w:color w:val="000000"/>
        </w:rPr>
        <w:t xml:space="preserve">r., poz. </w:t>
      </w:r>
      <w:r w:rsidR="003D286D" w:rsidRPr="00EB45CF">
        <w:rPr>
          <w:color w:val="000000"/>
        </w:rPr>
        <w:t>1986</w:t>
      </w:r>
      <w:r w:rsidR="001514CC" w:rsidRPr="00EB45CF">
        <w:rPr>
          <w:color w:val="000000"/>
        </w:rPr>
        <w:t xml:space="preserve"> z </w:t>
      </w:r>
      <w:proofErr w:type="spellStart"/>
      <w:r w:rsidR="001514CC" w:rsidRPr="00EB45CF">
        <w:rPr>
          <w:color w:val="000000"/>
        </w:rPr>
        <w:t>późn</w:t>
      </w:r>
      <w:proofErr w:type="spellEnd"/>
      <w:r w:rsidR="001514CC" w:rsidRPr="00EB45CF">
        <w:rPr>
          <w:color w:val="000000"/>
        </w:rPr>
        <w:t xml:space="preserve"> zm.</w:t>
      </w:r>
      <w:r w:rsidR="00AF6730">
        <w:t>), zwana dalej „</w:t>
      </w:r>
      <w:proofErr w:type="spellStart"/>
      <w:r w:rsidR="00AF6730">
        <w:t>Pzp</w:t>
      </w:r>
      <w:proofErr w:type="spellEnd"/>
      <w:r w:rsidR="00AF6730">
        <w:t>”.</w:t>
      </w:r>
    </w:p>
    <w:p w14:paraId="5FB83531" w14:textId="77777777" w:rsidR="00270F82" w:rsidRDefault="00270F82" w:rsidP="00270F82">
      <w:pPr>
        <w:ind w:left="567" w:hanging="567"/>
        <w:jc w:val="both"/>
        <w:rPr>
          <w:b/>
        </w:rPr>
      </w:pPr>
      <w:r w:rsidRPr="00EB45CF">
        <w:rPr>
          <w:b/>
        </w:rPr>
        <w:t xml:space="preserve">III. </w:t>
      </w:r>
      <w:r w:rsidRPr="00EB45CF">
        <w:rPr>
          <w:b/>
        </w:rPr>
        <w:tab/>
        <w:t>Nazwa i opis przedmiotu zamówienia</w:t>
      </w:r>
    </w:p>
    <w:p w14:paraId="3F35CF8F" w14:textId="77777777" w:rsidR="009055E2" w:rsidRPr="009055E2" w:rsidRDefault="009055E2" w:rsidP="009055E2">
      <w:pPr>
        <w:jc w:val="both"/>
        <w:rPr>
          <w:rFonts w:eastAsia="Times New Roman"/>
          <w:lang w:eastAsia="pl-PL"/>
        </w:rPr>
      </w:pPr>
      <w:r w:rsidRPr="009055E2">
        <w:rPr>
          <w:rFonts w:eastAsia="Times New Roman"/>
          <w:b/>
          <w:lang w:eastAsia="pl-PL"/>
        </w:rPr>
        <w:t>1.</w:t>
      </w:r>
      <w:r w:rsidRPr="009055E2">
        <w:rPr>
          <w:rFonts w:eastAsia="Times New Roman"/>
          <w:lang w:eastAsia="pl-PL"/>
        </w:rPr>
        <w:t xml:space="preserve"> Nazwa nadana zamówieniu przez Zamawiającego: </w:t>
      </w:r>
    </w:p>
    <w:p w14:paraId="0E687AF1" w14:textId="77777777" w:rsidR="009055E2" w:rsidRPr="009055E2" w:rsidRDefault="009055E2" w:rsidP="009055E2">
      <w:pPr>
        <w:jc w:val="both"/>
        <w:rPr>
          <w:rFonts w:eastAsia="Times New Roman"/>
          <w:lang w:eastAsia="pl-PL"/>
        </w:rPr>
      </w:pPr>
      <w:r w:rsidRPr="009055E2">
        <w:rPr>
          <w:rFonts w:eastAsia="Times New Roman"/>
          <w:lang w:eastAsia="pl-PL"/>
        </w:rPr>
        <w:t>„Umowa ramowa na podwykonawstwo w robotach budowlanych w podziale na 2 części”.</w:t>
      </w:r>
    </w:p>
    <w:p w14:paraId="594128CB" w14:textId="77777777" w:rsidR="009055E2" w:rsidRPr="009055E2" w:rsidRDefault="009055E2" w:rsidP="009055E2">
      <w:pPr>
        <w:jc w:val="both"/>
        <w:rPr>
          <w:rFonts w:eastAsia="Calibri"/>
        </w:rPr>
      </w:pPr>
      <w:r w:rsidRPr="009055E2">
        <w:rPr>
          <w:rFonts w:eastAsia="Calibri"/>
        </w:rPr>
        <w:t xml:space="preserve">Podwykonawstwo w robotach budowlanych obejmuję realizację robót budowlano montażowych                   i budowlano-remontowych branży: ogólnobudowlanej, elektrycznej (w tym instalacji niskoprądowych  w zakresie teletechnicznym, telekomunikacji przewodowej oraz radiowej z infrastrukturą towarzyszącą), sanitarnej, w tym w szczególności w budynkach służb porządku publicznej i użyteczności społecznej, z przewagą robót wykonywanych w obiektach resortu sprawiedliwości. </w:t>
      </w:r>
    </w:p>
    <w:p w14:paraId="33C6EB42" w14:textId="77777777" w:rsidR="009055E2" w:rsidRPr="009055E2" w:rsidRDefault="009055E2" w:rsidP="009055E2">
      <w:pPr>
        <w:jc w:val="both"/>
        <w:rPr>
          <w:rFonts w:eastAsia="Times New Roman"/>
          <w:b/>
          <w:szCs w:val="20"/>
          <w:lang w:eastAsia="pl-PL"/>
        </w:rPr>
      </w:pPr>
      <w:r w:rsidRPr="009055E2">
        <w:rPr>
          <w:rFonts w:eastAsia="Times New Roman"/>
          <w:szCs w:val="20"/>
          <w:lang w:eastAsia="pl-PL"/>
        </w:rPr>
        <w:t>Przedmiot zamówienia został podzielony na dwie części:</w:t>
      </w:r>
    </w:p>
    <w:p w14:paraId="713C11F3" w14:textId="77777777" w:rsidR="009055E2" w:rsidRPr="009055E2" w:rsidRDefault="009055E2" w:rsidP="009055E2">
      <w:pPr>
        <w:jc w:val="both"/>
        <w:rPr>
          <w:rFonts w:eastAsia="Times New Roman"/>
          <w:i/>
          <w:u w:val="single"/>
          <w:lang w:eastAsia="pl-PL"/>
        </w:rPr>
      </w:pPr>
      <w:r w:rsidRPr="009055E2">
        <w:rPr>
          <w:rFonts w:eastAsia="Times New Roman"/>
          <w:b/>
          <w:i/>
          <w:u w:val="single"/>
          <w:lang w:eastAsia="pl-PL"/>
        </w:rPr>
        <w:t xml:space="preserve">CZĘŚĆ ZAMÓWIENIA NR  I:  </w:t>
      </w:r>
      <w:r w:rsidRPr="009055E2">
        <w:rPr>
          <w:rFonts w:eastAsia="Times New Roman"/>
          <w:i/>
          <w:u w:val="single"/>
          <w:lang w:eastAsia="pl-PL"/>
        </w:rPr>
        <w:t>„Podwykonawstwo w robotach budowlanych na terenie woj. dolnośląskiego i woj. opolskiego”.</w:t>
      </w:r>
    </w:p>
    <w:p w14:paraId="3E5A7FE7" w14:textId="65F8FC38" w:rsidR="009055E2" w:rsidRPr="009055E2" w:rsidRDefault="009055E2" w:rsidP="009055E2">
      <w:pPr>
        <w:jc w:val="both"/>
        <w:rPr>
          <w:rFonts w:eastAsia="Times New Roman"/>
          <w:i/>
          <w:u w:val="single"/>
          <w:lang w:eastAsia="pl-PL"/>
        </w:rPr>
      </w:pPr>
      <w:r w:rsidRPr="009055E2">
        <w:rPr>
          <w:rFonts w:eastAsia="Times New Roman"/>
          <w:b/>
          <w:i/>
          <w:u w:val="single"/>
          <w:lang w:eastAsia="pl-PL"/>
        </w:rPr>
        <w:t xml:space="preserve">CZĘŚĆ ZAMÓWIENIA NR  III: </w:t>
      </w:r>
      <w:r w:rsidRPr="009055E2">
        <w:rPr>
          <w:rFonts w:eastAsia="Times New Roman"/>
          <w:i/>
          <w:u w:val="single"/>
          <w:lang w:eastAsia="pl-PL"/>
        </w:rPr>
        <w:t>„Podwykonawstwo w robotach budowlanych na terenie woj. podlaskiego i woj. lubelskiego</w:t>
      </w:r>
      <w:r>
        <w:rPr>
          <w:rFonts w:eastAsia="Times New Roman"/>
          <w:i/>
          <w:u w:val="single"/>
          <w:lang w:eastAsia="pl-PL"/>
        </w:rPr>
        <w:t>”</w:t>
      </w:r>
    </w:p>
    <w:p w14:paraId="09CC59B7" w14:textId="082EDBBE" w:rsidR="009055E2" w:rsidRPr="009055E2" w:rsidRDefault="009055E2" w:rsidP="009055E2">
      <w:pPr>
        <w:jc w:val="both"/>
        <w:rPr>
          <w:rFonts w:eastAsia="Times New Roman"/>
          <w:b/>
          <w:szCs w:val="20"/>
          <w:lang w:eastAsia="pl-PL"/>
        </w:rPr>
      </w:pPr>
      <w:r w:rsidRPr="009055E2">
        <w:rPr>
          <w:rFonts w:eastAsia="Times New Roman"/>
          <w:b/>
          <w:szCs w:val="20"/>
          <w:lang w:eastAsia="pl-PL"/>
        </w:rPr>
        <w:t xml:space="preserve">2. Przedmiot i zakres robót dla wszystkich części zamówienia: </w:t>
      </w:r>
    </w:p>
    <w:p w14:paraId="7F9A8942"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Opis przedmiotu zamówienia stanowi zbiór wymagań technicznych i organizacyjnych dotyczących procesu realizacji i kontroli jakości robót, których spełnienie warunkuje uzyskanie odpowiednich cech eksploatacyjnych budowli.</w:t>
      </w:r>
    </w:p>
    <w:p w14:paraId="6690A9A0"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 xml:space="preserve">Ustalenia zawarte w niniejszej specyfikacji obejmują wymagania ogólne dla następujących robót budowlanych: </w:t>
      </w:r>
    </w:p>
    <w:p w14:paraId="56C85AAE" w14:textId="77777777" w:rsidR="009055E2" w:rsidRPr="009055E2" w:rsidRDefault="009055E2" w:rsidP="009055E2">
      <w:pPr>
        <w:numPr>
          <w:ilvl w:val="0"/>
          <w:numId w:val="37"/>
        </w:numPr>
        <w:tabs>
          <w:tab w:val="clear" w:pos="720"/>
          <w:tab w:val="num" w:pos="284"/>
          <w:tab w:val="num" w:pos="360"/>
        </w:tabs>
        <w:ind w:left="360"/>
        <w:jc w:val="both"/>
        <w:rPr>
          <w:rFonts w:eastAsia="Times New Roman"/>
          <w:szCs w:val="20"/>
          <w:lang w:eastAsia="pl-PL"/>
        </w:rPr>
      </w:pPr>
      <w:r w:rsidRPr="009055E2">
        <w:rPr>
          <w:rFonts w:eastAsia="Times New Roman"/>
          <w:szCs w:val="20"/>
          <w:lang w:eastAsia="pl-PL"/>
        </w:rPr>
        <w:t xml:space="preserve">robót ogólnobudowlanych, </w:t>
      </w:r>
    </w:p>
    <w:p w14:paraId="5F4BB334" w14:textId="77777777" w:rsidR="009055E2" w:rsidRPr="009055E2" w:rsidRDefault="009055E2" w:rsidP="009055E2">
      <w:pPr>
        <w:numPr>
          <w:ilvl w:val="0"/>
          <w:numId w:val="37"/>
        </w:numPr>
        <w:tabs>
          <w:tab w:val="clear" w:pos="720"/>
          <w:tab w:val="num" w:pos="284"/>
          <w:tab w:val="num" w:pos="360"/>
        </w:tabs>
        <w:ind w:left="360"/>
        <w:jc w:val="both"/>
        <w:rPr>
          <w:rFonts w:eastAsia="Times New Roman"/>
          <w:szCs w:val="20"/>
          <w:lang w:eastAsia="pl-PL"/>
        </w:rPr>
      </w:pPr>
      <w:r w:rsidRPr="009055E2">
        <w:rPr>
          <w:rFonts w:eastAsia="Times New Roman"/>
          <w:szCs w:val="20"/>
          <w:lang w:eastAsia="pl-PL"/>
        </w:rPr>
        <w:t xml:space="preserve">instalacji sanitarnych, </w:t>
      </w:r>
    </w:p>
    <w:p w14:paraId="48514BAB" w14:textId="075B790B" w:rsidR="009055E2" w:rsidRPr="009055E2" w:rsidRDefault="009055E2" w:rsidP="009055E2">
      <w:pPr>
        <w:numPr>
          <w:ilvl w:val="0"/>
          <w:numId w:val="37"/>
        </w:numPr>
        <w:tabs>
          <w:tab w:val="clear" w:pos="720"/>
          <w:tab w:val="num" w:pos="284"/>
          <w:tab w:val="num" w:pos="360"/>
        </w:tabs>
        <w:ind w:left="360"/>
        <w:jc w:val="both"/>
        <w:rPr>
          <w:rFonts w:eastAsia="Times New Roman"/>
          <w:szCs w:val="20"/>
          <w:lang w:eastAsia="pl-PL"/>
        </w:rPr>
      </w:pPr>
      <w:r w:rsidRPr="009055E2">
        <w:rPr>
          <w:rFonts w:eastAsia="Times New Roman"/>
          <w:szCs w:val="20"/>
          <w:lang w:eastAsia="pl-PL"/>
        </w:rPr>
        <w:lastRenderedPageBreak/>
        <w:t>instalacji elektrycznych ( w tym instalacji niskoprądowych w zakresie teletechnicznym, telekomunikacji przewodowej oraz radiowej z infrastrukturą towarzyszącą)</w:t>
      </w:r>
    </w:p>
    <w:p w14:paraId="7137714F" w14:textId="51D9EE5D" w:rsidR="009055E2" w:rsidRPr="009055E2" w:rsidRDefault="009055E2" w:rsidP="00AF6730">
      <w:pPr>
        <w:numPr>
          <w:ilvl w:val="0"/>
          <w:numId w:val="60"/>
        </w:numPr>
        <w:tabs>
          <w:tab w:val="left" w:pos="284"/>
        </w:tabs>
        <w:ind w:left="0" w:firstLine="0"/>
        <w:jc w:val="both"/>
        <w:rPr>
          <w:rFonts w:eastAsia="Times New Roman"/>
          <w:b/>
          <w:szCs w:val="20"/>
          <w:lang w:eastAsia="pl-PL"/>
        </w:rPr>
      </w:pPr>
      <w:r w:rsidRPr="009055E2">
        <w:rPr>
          <w:rFonts w:eastAsia="Times New Roman"/>
          <w:b/>
          <w:szCs w:val="20"/>
          <w:lang w:eastAsia="pl-PL"/>
        </w:rPr>
        <w:t xml:space="preserve">Informacja o terenie budowy. </w:t>
      </w:r>
    </w:p>
    <w:p w14:paraId="7702E1CD"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Zakres robót określonych niniejszym postępowaniem będzie wykonywany w budynkach służb porządku publicznego i użyteczności społecznej, z przewagą obiektów Ministerstwa Sprawiedliwości, w tym w szczególności w obiektach sądowych, więziennych (areszty śledcze i zakłady karne).</w:t>
      </w:r>
    </w:p>
    <w:p w14:paraId="449D6A49"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Zamawiający przewiduje realizację robót w konkretnych miejscach, zgodnie z wprowadzonym podziałem na 2 części, jak niżej:</w:t>
      </w:r>
    </w:p>
    <w:p w14:paraId="66035340" w14:textId="77777777" w:rsidR="009055E2" w:rsidRPr="009055E2" w:rsidRDefault="009055E2" w:rsidP="009055E2">
      <w:pPr>
        <w:numPr>
          <w:ilvl w:val="0"/>
          <w:numId w:val="37"/>
        </w:numPr>
        <w:tabs>
          <w:tab w:val="left" w:pos="284"/>
        </w:tabs>
        <w:jc w:val="both"/>
        <w:rPr>
          <w:rFonts w:eastAsia="Times New Roman"/>
          <w:szCs w:val="20"/>
          <w:lang w:eastAsia="pl-PL"/>
        </w:rPr>
      </w:pPr>
      <w:r w:rsidRPr="009055E2">
        <w:rPr>
          <w:rFonts w:eastAsia="Times New Roman"/>
          <w:szCs w:val="20"/>
          <w:lang w:eastAsia="pl-PL"/>
        </w:rPr>
        <w:t xml:space="preserve">dla </w:t>
      </w:r>
      <w:r w:rsidRPr="009055E2">
        <w:rPr>
          <w:rFonts w:eastAsia="Times New Roman"/>
          <w:i/>
          <w:szCs w:val="20"/>
          <w:u w:val="single"/>
          <w:lang w:eastAsia="pl-PL"/>
        </w:rPr>
        <w:t>Części Zamówienia Nr I</w:t>
      </w:r>
      <w:r w:rsidRPr="009055E2">
        <w:rPr>
          <w:rFonts w:eastAsia="Times New Roman"/>
          <w:szCs w:val="20"/>
          <w:lang w:eastAsia="pl-PL"/>
        </w:rPr>
        <w:t xml:space="preserve"> w obiektach znajdujących się w obrębie województw dolnośląskiego i opolskiego, w szczególności w miejscowościach: Dzierżoniów, Głogów, Jelenia Góra, Kłodzko, Lubań, Oleśnica, Piława Dolna, Strzelin, Świdnica, Wałbrzych, Wołów, Wrocław, Zaręba, Brzeg, Głubczyce, Grodków, Kędzierzyn-Koźle, Kluczbork, Nysa, Opole, Prudnik, Strzelce Opolskie, Turawa.</w:t>
      </w:r>
    </w:p>
    <w:p w14:paraId="43BD7B0D" w14:textId="220B64E9" w:rsidR="009055E2" w:rsidRPr="009055E2" w:rsidRDefault="009055E2" w:rsidP="009055E2">
      <w:pPr>
        <w:numPr>
          <w:ilvl w:val="0"/>
          <w:numId w:val="37"/>
        </w:numPr>
        <w:jc w:val="both"/>
        <w:rPr>
          <w:rFonts w:eastAsia="Times New Roman"/>
          <w:szCs w:val="20"/>
          <w:lang w:eastAsia="pl-PL"/>
        </w:rPr>
      </w:pPr>
      <w:r w:rsidRPr="009055E2">
        <w:rPr>
          <w:rFonts w:eastAsia="Times New Roman"/>
          <w:szCs w:val="20"/>
          <w:lang w:eastAsia="pl-PL"/>
        </w:rPr>
        <w:t xml:space="preserve">dla </w:t>
      </w:r>
      <w:r w:rsidRPr="009055E2">
        <w:rPr>
          <w:rFonts w:eastAsia="Times New Roman"/>
          <w:i/>
          <w:szCs w:val="20"/>
          <w:u w:val="single"/>
          <w:lang w:eastAsia="pl-PL"/>
        </w:rPr>
        <w:t>Części Zamówienia Nr II</w:t>
      </w:r>
      <w:r w:rsidRPr="009055E2">
        <w:rPr>
          <w:rFonts w:eastAsia="Times New Roman"/>
          <w:szCs w:val="20"/>
          <w:lang w:eastAsia="pl-PL"/>
        </w:rPr>
        <w:t xml:space="preserve"> w obiektach znajdujących się w obrębie województw podlaskiego i lubelskiego, w szczególności w miejscowościach: </w:t>
      </w:r>
      <w:r w:rsidRPr="009055E2">
        <w:rPr>
          <w:rFonts w:eastAsia="Times New Roman"/>
          <w:lang w:eastAsia="pl-PL"/>
        </w:rPr>
        <w:t>Białystok</w:t>
      </w:r>
      <w:r w:rsidRPr="009055E2">
        <w:rPr>
          <w:rFonts w:eastAsia="Times New Roman"/>
          <w:szCs w:val="20"/>
          <w:lang w:eastAsia="pl-PL"/>
        </w:rPr>
        <w:t xml:space="preserve">, </w:t>
      </w:r>
      <w:r w:rsidRPr="009055E2">
        <w:rPr>
          <w:rFonts w:eastAsia="Times New Roman"/>
          <w:lang w:eastAsia="pl-PL"/>
        </w:rPr>
        <w:t>Hajnówka</w:t>
      </w:r>
      <w:r w:rsidRPr="009055E2">
        <w:rPr>
          <w:rFonts w:eastAsia="Times New Roman"/>
          <w:szCs w:val="20"/>
          <w:lang w:eastAsia="pl-PL"/>
        </w:rPr>
        <w:t xml:space="preserve">, </w:t>
      </w:r>
      <w:r w:rsidRPr="009055E2">
        <w:rPr>
          <w:rFonts w:eastAsia="Times New Roman"/>
          <w:lang w:eastAsia="pl-PL"/>
        </w:rPr>
        <w:t>Łomża</w:t>
      </w:r>
      <w:r w:rsidRPr="009055E2">
        <w:rPr>
          <w:rFonts w:eastAsia="Times New Roman"/>
          <w:szCs w:val="20"/>
          <w:lang w:eastAsia="pl-PL"/>
        </w:rPr>
        <w:t xml:space="preserve">, </w:t>
      </w:r>
      <w:r w:rsidRPr="009055E2">
        <w:rPr>
          <w:rFonts w:eastAsia="Times New Roman"/>
          <w:lang w:eastAsia="pl-PL"/>
        </w:rPr>
        <w:t>Rutki-Kossaki</w:t>
      </w:r>
      <w:r w:rsidRPr="009055E2">
        <w:rPr>
          <w:rFonts w:eastAsia="Times New Roman"/>
          <w:szCs w:val="20"/>
          <w:lang w:eastAsia="pl-PL"/>
        </w:rPr>
        <w:t xml:space="preserve">, </w:t>
      </w:r>
      <w:r w:rsidRPr="009055E2">
        <w:rPr>
          <w:rFonts w:eastAsia="Times New Roman"/>
          <w:lang w:eastAsia="pl-PL"/>
        </w:rPr>
        <w:t xml:space="preserve">Suwałki, </w:t>
      </w:r>
      <w:r w:rsidRPr="009055E2">
        <w:rPr>
          <w:rFonts w:eastAsia="Times New Roman"/>
          <w:szCs w:val="20"/>
          <w:lang w:eastAsia="pl-PL"/>
        </w:rPr>
        <w:t>Biała Podlaska, Chełm, Hrubieszów, Krasnystaw, Lublin, Opole Lubelskie, Włodawa, Zabłocie, Zamość.</w:t>
      </w:r>
    </w:p>
    <w:p w14:paraId="57266C0D" w14:textId="77777777" w:rsidR="009055E2" w:rsidRPr="009055E2" w:rsidRDefault="009055E2" w:rsidP="009055E2">
      <w:pPr>
        <w:jc w:val="both"/>
        <w:rPr>
          <w:rFonts w:eastAsia="Times New Roman"/>
          <w:b/>
          <w:szCs w:val="20"/>
          <w:lang w:eastAsia="pl-PL"/>
        </w:rPr>
      </w:pPr>
      <w:r w:rsidRPr="009055E2">
        <w:rPr>
          <w:rFonts w:eastAsia="Times New Roman"/>
          <w:b/>
          <w:szCs w:val="20"/>
          <w:lang w:eastAsia="pl-PL"/>
        </w:rPr>
        <w:t xml:space="preserve">4. Definicje i pojęcia. </w:t>
      </w:r>
    </w:p>
    <w:p w14:paraId="780C0FC0"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Aprobata techniczna - pozytywna ocena techniczna wyrobu, stwierdzająca jego przydatność do stosowania w budownictwie, wydana przez upoważnioną do tego jednostkę;</w:t>
      </w:r>
    </w:p>
    <w:p w14:paraId="01C54193"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Certyfikacja zgodności - działanie trzeciej strony (jednostki niezależnej od dostawcy i odbiorcy) wykazujące, że zapewniono odpowiedni stopień zaufania, iż należycie zidentyfikowany wyrób, proces lub usługa są zgodne z określoną norma lub z właściwymi przepisami prawnymi;</w:t>
      </w:r>
    </w:p>
    <w:p w14:paraId="07714B98"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 xml:space="preserve">Deklaracja zgodności - oświadczenie dostawcy, stwierdzające na jego wyłączną odpowiedzialność, </w:t>
      </w:r>
      <w:r w:rsidRPr="009055E2">
        <w:rPr>
          <w:rFonts w:eastAsia="Times New Roman"/>
          <w:szCs w:val="20"/>
          <w:lang w:eastAsia="pl-PL"/>
        </w:rPr>
        <w:br/>
        <w:t>że wyrób, proces lub usługa są zgodne z normą lub aprobatą techniczną;</w:t>
      </w:r>
    </w:p>
    <w:p w14:paraId="206DB9A0"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 xml:space="preserve">Dokumentacja powykonawcza - dokumentacja techniczna wraz z naniesionymi zmianami </w:t>
      </w:r>
      <w:r w:rsidRPr="009055E2">
        <w:rPr>
          <w:rFonts w:eastAsia="Times New Roman"/>
          <w:szCs w:val="20"/>
          <w:lang w:eastAsia="pl-PL"/>
        </w:rPr>
        <w:br/>
        <w:t>i uzupełnieniami w trakcie realizacji robót (budowy); inwentaryzacja powykonawcza</w:t>
      </w:r>
    </w:p>
    <w:p w14:paraId="2C76EA76"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Dziennik Budowy - opatrzony pieczęcią Zamawiającego zeszyt z ponumerowanymi stronami, służący do notowania wydarzeń zaistniałych w czasie wykonywania zadania budowlanego, rejestrowania wykonywanych i odbieranych robót, przekazywania poleceń i innej korespondencji technicznej pomiędzy Zamawiającym, Wykonawcą, Kierownikiem Budowy, Inspektorem Nadzoru, Projektantem;</w:t>
      </w:r>
    </w:p>
    <w:p w14:paraId="690D7610"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Warunki techniczne przyłączenia - zespół wymagań technicznych, które muszą być spełnione, aby wnioskowane przez odbiorcę media w zakresie instalacji wodociągowej, kanalizacyjnej, energii elektrycznej, gazowej, ciepłowniczej w zakresie dystrybucji i sprzedaży mogły być dostarczone;</w:t>
      </w:r>
    </w:p>
    <w:p w14:paraId="4477270E"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 xml:space="preserve">Kierownik Budowy - osoba wyznaczona przez Wykonawcę, upoważniona do kierowania robotami, legitymująca się odpowiednimi uprawnieniami budowlanymi i przynależnością do izby samorządu zawodowego oraz posiadająca upoważnienie Wykonawcy do występowania w jego imieniu </w:t>
      </w:r>
      <w:r w:rsidRPr="009055E2">
        <w:rPr>
          <w:rFonts w:eastAsia="Times New Roman"/>
          <w:szCs w:val="20"/>
          <w:lang w:eastAsia="pl-PL"/>
        </w:rPr>
        <w:br/>
        <w:t>w sprawach realizacji kontraktu;</w:t>
      </w:r>
    </w:p>
    <w:p w14:paraId="2A222126"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Inspektor Nadzoru - osoba wyznaczony przez Inwestora;</w:t>
      </w:r>
    </w:p>
    <w:p w14:paraId="155CCE42" w14:textId="16255690" w:rsidR="009055E2" w:rsidRPr="007563B5" w:rsidRDefault="009055E2" w:rsidP="007563B5">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 xml:space="preserve">Księga Obmiarów - akceptowany przez Inspektora zeszyt z ponumerowanymi stronami służący do wpisywania przez Wykonawcę obmiaru wykonywanych robót w formie wyliczeń, szkiców </w:t>
      </w:r>
      <w:r w:rsidRPr="009055E2">
        <w:rPr>
          <w:rFonts w:eastAsia="Times New Roman"/>
          <w:szCs w:val="20"/>
          <w:lang w:eastAsia="pl-PL"/>
        </w:rPr>
        <w:br/>
        <w:t xml:space="preserve">i ewentualnych dodatkowych załączników. Wpisy w Księdze Obmiarów podlegają potwierdzeniu przez </w:t>
      </w:r>
      <w:r w:rsidRPr="007563B5">
        <w:rPr>
          <w:rFonts w:eastAsia="Times New Roman"/>
          <w:szCs w:val="20"/>
          <w:lang w:eastAsia="pl-PL"/>
        </w:rPr>
        <w:t>komisję składająca się z przedstawicieli Zamawiającego i Wykonawcy,</w:t>
      </w:r>
    </w:p>
    <w:p w14:paraId="246171F3"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 xml:space="preserve">Polecenie Inspektora Nadzoru - wszelkie polecenia przekazywane Wykonawcy przez Inspektora Nadzoru w formie pisemnej, dotyczące sposobu realizacji robót lub innych spraw związanych </w:t>
      </w:r>
      <w:r w:rsidRPr="009055E2">
        <w:rPr>
          <w:rFonts w:eastAsia="Times New Roman"/>
          <w:szCs w:val="20"/>
          <w:lang w:eastAsia="pl-PL"/>
        </w:rPr>
        <w:br/>
        <w:t>z prowadzeniem budowy;</w:t>
      </w:r>
    </w:p>
    <w:p w14:paraId="1A2EF265" w14:textId="1CAB9642" w:rsidR="009055E2" w:rsidRPr="002F5830" w:rsidRDefault="009055E2" w:rsidP="002F5830">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 xml:space="preserve">Projektant - uprawniona osoba prawna lub fizyczna będąca autorem dokumentacji projektowej, jest to </w:t>
      </w:r>
      <w:r w:rsidRPr="002F5830">
        <w:rPr>
          <w:rFonts w:eastAsia="Times New Roman"/>
          <w:szCs w:val="20"/>
          <w:lang w:eastAsia="pl-PL"/>
        </w:rPr>
        <w:t>osobę posiadającą uprawnienia budowlane do projektowania bez ograniczeń w odpowiedniej specjalności.</w:t>
      </w:r>
    </w:p>
    <w:p w14:paraId="1615CB09"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Rysunki - część dokumentacji projektowej, która wskazuje lokalizacje, charakterystykę.</w:t>
      </w:r>
    </w:p>
    <w:p w14:paraId="5D1AD08A" w14:textId="6240BE13" w:rsidR="009055E2" w:rsidRPr="00535FD7" w:rsidRDefault="009055E2" w:rsidP="00535FD7">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Odbiór robót - zespół czynności mających na celu sprawdzenie czy r</w:t>
      </w:r>
      <w:r w:rsidR="007563B5">
        <w:rPr>
          <w:rFonts w:eastAsia="Times New Roman"/>
          <w:szCs w:val="20"/>
          <w:lang w:eastAsia="pl-PL"/>
        </w:rPr>
        <w:t xml:space="preserve">oboty zostały wykonane zgodnie </w:t>
      </w:r>
      <w:r w:rsidRPr="00535FD7">
        <w:rPr>
          <w:rFonts w:eastAsia="Times New Roman"/>
          <w:szCs w:val="20"/>
          <w:lang w:eastAsia="pl-PL"/>
        </w:rPr>
        <w:t>z projektem, warunkami technicznymi i obowiązującymi normami stanowiącymi podstawę do przekazania instalacji do eksploatacji;</w:t>
      </w:r>
    </w:p>
    <w:p w14:paraId="68BF27C8"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lastRenderedPageBreak/>
        <w:t>Instalacje wewnętrzne – to instalacje elektryczne i teletechniczne, sanitarne, wodno-kanalizacyjne,  gazowe, sprężonego powietrza, związane z obiektem budowlanym;</w:t>
      </w:r>
    </w:p>
    <w:p w14:paraId="086601D8" w14:textId="7945D534"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 xml:space="preserve">Sieci - urządzenia sanitarne, elektryczne i teletechniczne podziemne </w:t>
      </w:r>
      <w:r w:rsidR="00F90C90">
        <w:rPr>
          <w:rFonts w:eastAsia="Times New Roman"/>
          <w:szCs w:val="20"/>
          <w:lang w:eastAsia="pl-PL"/>
        </w:rPr>
        <w:t xml:space="preserve">i naziemne na zewnątrz budynku </w:t>
      </w:r>
      <w:r w:rsidRPr="009055E2">
        <w:rPr>
          <w:rFonts w:eastAsia="Times New Roman"/>
          <w:szCs w:val="20"/>
          <w:lang w:eastAsia="pl-PL"/>
        </w:rPr>
        <w:t>i przyłącza;</w:t>
      </w:r>
    </w:p>
    <w:p w14:paraId="4C617B4F" w14:textId="355A4E8F"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Bruzda instalacyjna - zagłębienie w ścianie lub posadzce budynku, sp</w:t>
      </w:r>
      <w:r w:rsidR="00F90C90">
        <w:rPr>
          <w:rFonts w:eastAsia="Times New Roman"/>
          <w:szCs w:val="20"/>
          <w:lang w:eastAsia="pl-PL"/>
        </w:rPr>
        <w:t xml:space="preserve">ecjalnie uformowane lub wykute </w:t>
      </w:r>
      <w:r w:rsidRPr="009055E2">
        <w:rPr>
          <w:rFonts w:eastAsia="Times New Roman"/>
          <w:szCs w:val="20"/>
          <w:lang w:eastAsia="pl-PL"/>
        </w:rPr>
        <w:t>w celu prowadzenia w nim przewodów instalacji elektrycznych i teletechnicznych, sanitarnych, wodno-kanalizacyjnych,  gazowych, sprężonego powietrza,</w:t>
      </w:r>
    </w:p>
    <w:p w14:paraId="52C4563F" w14:textId="77777777" w:rsidR="009055E2" w:rsidRPr="009055E2" w:rsidRDefault="009055E2" w:rsidP="009055E2">
      <w:pPr>
        <w:numPr>
          <w:ilvl w:val="0"/>
          <w:numId w:val="38"/>
        </w:numPr>
        <w:tabs>
          <w:tab w:val="num" w:pos="284"/>
        </w:tabs>
        <w:ind w:left="284" w:hanging="284"/>
        <w:jc w:val="both"/>
        <w:rPr>
          <w:rFonts w:eastAsia="Times New Roman"/>
          <w:szCs w:val="20"/>
          <w:lang w:eastAsia="pl-PL"/>
        </w:rPr>
      </w:pPr>
      <w:r w:rsidRPr="009055E2">
        <w:rPr>
          <w:rFonts w:eastAsia="Times New Roman"/>
          <w:szCs w:val="20"/>
          <w:lang w:eastAsia="pl-PL"/>
        </w:rPr>
        <w:t>Skróty – symbole utworzone najczęściej z pierwszych liter wyrazów.</w:t>
      </w:r>
    </w:p>
    <w:p w14:paraId="512D92D7"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Skróty użyte w opracowaniu:</w:t>
      </w:r>
    </w:p>
    <w:p w14:paraId="5C6727C8"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ST - Specyfikacje Techniczne</w:t>
      </w:r>
    </w:p>
    <w:p w14:paraId="7C6E1026"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PZJ - Program Zapewnienia Jakości</w:t>
      </w:r>
    </w:p>
    <w:p w14:paraId="256E829C"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PN - Polska Norma</w:t>
      </w:r>
    </w:p>
    <w:p w14:paraId="1B955771"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BN - Branżowa Norma</w:t>
      </w:r>
    </w:p>
    <w:p w14:paraId="4B484971"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ZN - Zakładowa Norma</w:t>
      </w:r>
    </w:p>
    <w:p w14:paraId="2F364127"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 xml:space="preserve">ITB - Instytut Techniki Budowlanej </w:t>
      </w:r>
    </w:p>
    <w:p w14:paraId="4F6E4B7C"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 xml:space="preserve">NN - Niskie Napięcie </w:t>
      </w:r>
    </w:p>
    <w:p w14:paraId="5552B77A"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 xml:space="preserve">SN - Średnie Napięcie </w:t>
      </w:r>
    </w:p>
    <w:p w14:paraId="2CB19D1C" w14:textId="2A2AFBF0" w:rsidR="009055E2" w:rsidRPr="009055E2" w:rsidRDefault="009055E2" w:rsidP="009055E2">
      <w:pPr>
        <w:jc w:val="both"/>
        <w:rPr>
          <w:rFonts w:eastAsia="Times New Roman"/>
          <w:szCs w:val="20"/>
          <w:lang w:eastAsia="pl-PL"/>
        </w:rPr>
      </w:pPr>
      <w:r w:rsidRPr="009055E2">
        <w:rPr>
          <w:rFonts w:eastAsia="Times New Roman"/>
          <w:szCs w:val="20"/>
          <w:lang w:eastAsia="pl-PL"/>
        </w:rPr>
        <w:t>Powyższe roboty należy realizować zgodnie z przepisami Prawa budowlanego, warunkami technicznego wykonania i odbioru robót, dokumentacją projektową, w tym w szczególności z zastosowaniem obowiązujących norm, aprobat technicznych oraz innych dokumentów i ustaleń technicznych prowadzonych w trakcie trwania inwestycji.</w:t>
      </w:r>
    </w:p>
    <w:p w14:paraId="53164941" w14:textId="28773195" w:rsidR="009055E2" w:rsidRPr="009055E2" w:rsidRDefault="009055E2" w:rsidP="00AF6730">
      <w:pPr>
        <w:numPr>
          <w:ilvl w:val="0"/>
          <w:numId w:val="61"/>
        </w:numPr>
        <w:tabs>
          <w:tab w:val="left" w:pos="284"/>
        </w:tabs>
        <w:ind w:left="0" w:firstLine="0"/>
        <w:jc w:val="both"/>
        <w:rPr>
          <w:rFonts w:eastAsia="Times New Roman"/>
          <w:b/>
          <w:szCs w:val="20"/>
          <w:lang w:eastAsia="pl-PL"/>
        </w:rPr>
      </w:pPr>
      <w:r w:rsidRPr="009055E2">
        <w:rPr>
          <w:rFonts w:eastAsia="Times New Roman"/>
          <w:b/>
          <w:szCs w:val="20"/>
          <w:lang w:eastAsia="pl-PL"/>
        </w:rPr>
        <w:t>Wymagania dotyczące wykonania robót.</w:t>
      </w:r>
    </w:p>
    <w:p w14:paraId="1905182F" w14:textId="77777777" w:rsidR="009055E2" w:rsidRPr="009055E2" w:rsidRDefault="009055E2" w:rsidP="009055E2">
      <w:pPr>
        <w:tabs>
          <w:tab w:val="left" w:pos="708"/>
          <w:tab w:val="left" w:pos="1080"/>
        </w:tabs>
        <w:jc w:val="both"/>
        <w:rPr>
          <w:rFonts w:eastAsia="Times New Roman"/>
          <w:szCs w:val="20"/>
          <w:lang w:val="x-none" w:eastAsia="pl-PL"/>
        </w:rPr>
      </w:pPr>
      <w:r w:rsidRPr="009055E2">
        <w:rPr>
          <w:rFonts w:eastAsia="Times New Roman"/>
          <w:szCs w:val="20"/>
          <w:lang w:val="x-none" w:eastAsia="pl-PL"/>
        </w:rPr>
        <w:t xml:space="preserve">Podstawowy zakres wykonywanych robót uzależniony jest od poszczególnych zleceń jednostkowych i obejmuje w zależności od Zadania następujące roboty: </w:t>
      </w:r>
    </w:p>
    <w:p w14:paraId="737D872E" w14:textId="77777777" w:rsidR="009055E2" w:rsidRPr="009055E2" w:rsidRDefault="009055E2" w:rsidP="009055E2">
      <w:pPr>
        <w:jc w:val="both"/>
        <w:rPr>
          <w:rFonts w:eastAsia="Times New Roman"/>
          <w:b/>
          <w:szCs w:val="20"/>
          <w:lang w:eastAsia="pl-PL"/>
        </w:rPr>
      </w:pPr>
      <w:r w:rsidRPr="009055E2">
        <w:rPr>
          <w:rFonts w:eastAsia="Times New Roman"/>
          <w:b/>
          <w:szCs w:val="20"/>
          <w:lang w:eastAsia="pl-PL"/>
        </w:rPr>
        <w:t>Klasyfikacja robót wg Wspólnego Słownika Zamówień (CPV):</w:t>
      </w:r>
    </w:p>
    <w:p w14:paraId="31B7F42F" w14:textId="77777777" w:rsidR="009055E2" w:rsidRPr="00F90C90" w:rsidRDefault="009055E2" w:rsidP="009055E2">
      <w:pPr>
        <w:jc w:val="both"/>
        <w:rPr>
          <w:rFonts w:eastAsia="Times New Roman"/>
          <w:b/>
          <w:lang w:eastAsia="pl-PL"/>
        </w:rPr>
      </w:pPr>
      <w:r w:rsidRPr="00F90C90">
        <w:rPr>
          <w:rFonts w:eastAsia="Times New Roman"/>
          <w:b/>
          <w:lang w:eastAsia="pl-PL"/>
        </w:rPr>
        <w:t xml:space="preserve">44000000-0 – </w:t>
      </w:r>
      <w:r w:rsidRPr="00F90C90">
        <w:rPr>
          <w:rFonts w:eastAsia="Times New Roman"/>
          <w:lang w:eastAsia="pl-PL"/>
        </w:rPr>
        <w:t>Konstrukcje i materiały budowlane; wyroby pomocnicze dla budownictwa (z wyjątkiem aparatury elektrycznej)</w:t>
      </w:r>
    </w:p>
    <w:p w14:paraId="791F8E4E"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44111000-1 – </w:t>
      </w:r>
      <w:r w:rsidRPr="00E95270">
        <w:rPr>
          <w:rFonts w:eastAsia="Times New Roman"/>
          <w:lang w:eastAsia="pl-PL"/>
        </w:rPr>
        <w:t>Materiały budowlane</w:t>
      </w:r>
    </w:p>
    <w:p w14:paraId="4AA3415E" w14:textId="77777777" w:rsidR="009055E2" w:rsidRPr="00E95270" w:rsidRDefault="009055E2" w:rsidP="009055E2">
      <w:pPr>
        <w:jc w:val="both"/>
        <w:rPr>
          <w:rFonts w:eastAsia="Times New Roman"/>
          <w:lang w:eastAsia="pl-PL"/>
        </w:rPr>
      </w:pPr>
      <w:r w:rsidRPr="00E95270">
        <w:rPr>
          <w:rFonts w:eastAsia="Times New Roman"/>
          <w:b/>
          <w:lang w:eastAsia="pl-PL"/>
        </w:rPr>
        <w:t xml:space="preserve">44112200-0 – </w:t>
      </w:r>
      <w:r w:rsidRPr="00E95270">
        <w:rPr>
          <w:rFonts w:eastAsia="Times New Roman"/>
          <w:lang w:eastAsia="pl-PL"/>
        </w:rPr>
        <w:t>Wykładziny podłogowe</w:t>
      </w:r>
    </w:p>
    <w:p w14:paraId="740F96E0"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44112300-1 – </w:t>
      </w:r>
      <w:r w:rsidRPr="00E95270">
        <w:rPr>
          <w:rFonts w:eastAsia="Times New Roman"/>
          <w:lang w:eastAsia="pl-PL"/>
        </w:rPr>
        <w:t>Przegrody</w:t>
      </w:r>
    </w:p>
    <w:p w14:paraId="151C0684"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44170000-2 – </w:t>
      </w:r>
      <w:r w:rsidRPr="00E95270">
        <w:rPr>
          <w:rFonts w:eastAsia="Times New Roman"/>
          <w:lang w:eastAsia="pl-PL"/>
        </w:rPr>
        <w:t>Płyty, arkusze, pasek i folia związana z materiałami budowlanymi</w:t>
      </w:r>
    </w:p>
    <w:p w14:paraId="6F32A23C"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44190000-8 – </w:t>
      </w:r>
      <w:r w:rsidRPr="00E95270">
        <w:rPr>
          <w:rFonts w:eastAsia="Times New Roman"/>
          <w:lang w:eastAsia="pl-PL"/>
        </w:rPr>
        <w:t>Różne materiały budowlane</w:t>
      </w:r>
    </w:p>
    <w:p w14:paraId="0486BF0D"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44220000-8 – </w:t>
      </w:r>
      <w:r w:rsidRPr="00E95270">
        <w:rPr>
          <w:rFonts w:eastAsia="Times New Roman"/>
          <w:lang w:eastAsia="pl-PL"/>
        </w:rPr>
        <w:t>Stolarka budowlana</w:t>
      </w:r>
    </w:p>
    <w:p w14:paraId="405C14E3"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44300000-3 – </w:t>
      </w:r>
      <w:r w:rsidRPr="00E95270">
        <w:rPr>
          <w:rFonts w:eastAsia="Times New Roman"/>
          <w:lang w:eastAsia="pl-PL"/>
        </w:rPr>
        <w:t>Kabel, drut i podobne wyroby</w:t>
      </w:r>
    </w:p>
    <w:p w14:paraId="279A2707" w14:textId="77777777" w:rsidR="009055E2" w:rsidRPr="00E95270" w:rsidRDefault="009055E2" w:rsidP="009055E2">
      <w:pPr>
        <w:jc w:val="both"/>
        <w:rPr>
          <w:rFonts w:eastAsia="Times New Roman"/>
          <w:lang w:eastAsia="pl-PL"/>
        </w:rPr>
      </w:pPr>
      <w:r w:rsidRPr="00E95270">
        <w:rPr>
          <w:rFonts w:eastAsia="Times New Roman"/>
          <w:b/>
          <w:lang w:eastAsia="pl-PL"/>
        </w:rPr>
        <w:t xml:space="preserve">44410000-4 – </w:t>
      </w:r>
      <w:r w:rsidRPr="00E95270">
        <w:rPr>
          <w:rFonts w:eastAsia="Times New Roman"/>
          <w:lang w:eastAsia="pl-PL"/>
        </w:rPr>
        <w:t>Materiały konstrukcyjne</w:t>
      </w:r>
    </w:p>
    <w:p w14:paraId="5FD7F3DC"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44480000-8 – </w:t>
      </w:r>
      <w:r w:rsidRPr="00E95270">
        <w:rPr>
          <w:rFonts w:eastAsia="Times New Roman"/>
          <w:lang w:eastAsia="pl-PL"/>
        </w:rPr>
        <w:t>Różny sprzęt gaśniczy</w:t>
      </w:r>
    </w:p>
    <w:p w14:paraId="7AB32139"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44500000-5 – </w:t>
      </w:r>
      <w:r w:rsidRPr="00E95270">
        <w:rPr>
          <w:rFonts w:eastAsia="Times New Roman"/>
          <w:lang w:eastAsia="pl-PL"/>
        </w:rPr>
        <w:t>Narzędzia, zamki, klucze, zawiasy, mocowania, łańcuchy i sprężyny</w:t>
      </w:r>
    </w:p>
    <w:p w14:paraId="450E93E6"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44600000-6 – </w:t>
      </w:r>
      <w:r w:rsidRPr="00E95270">
        <w:rPr>
          <w:rFonts w:eastAsia="Times New Roman"/>
          <w:lang w:eastAsia="pl-PL"/>
        </w:rPr>
        <w:t>Zbiorniki, rezerwuary i pojemniki; grzejniki centralnego ogrzewania i kotły</w:t>
      </w:r>
    </w:p>
    <w:p w14:paraId="5B4CB2B3"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44800000-8 – </w:t>
      </w:r>
      <w:r w:rsidRPr="00E95270">
        <w:rPr>
          <w:rFonts w:eastAsia="Times New Roman"/>
          <w:lang w:eastAsia="pl-PL"/>
        </w:rPr>
        <w:t>Farby, lakiery i mastyksy</w:t>
      </w:r>
    </w:p>
    <w:p w14:paraId="28705632" w14:textId="77777777" w:rsidR="009055E2" w:rsidRPr="00E95270" w:rsidRDefault="00733FA7" w:rsidP="009055E2">
      <w:pPr>
        <w:jc w:val="both"/>
        <w:rPr>
          <w:rFonts w:eastAsia="Times New Roman"/>
          <w:b/>
          <w:lang w:eastAsia="pl-PL"/>
        </w:rPr>
      </w:pPr>
      <w:hyperlink r:id="rId11" w:history="1">
        <w:r w:rsidR="009055E2" w:rsidRPr="00E95270">
          <w:rPr>
            <w:rFonts w:eastAsia="Times New Roman"/>
            <w:b/>
            <w:lang w:eastAsia="pl-PL"/>
          </w:rPr>
          <w:t xml:space="preserve">45000000-7 - </w:t>
        </w:r>
        <w:r w:rsidR="009055E2" w:rsidRPr="00E95270">
          <w:rPr>
            <w:rFonts w:eastAsia="Times New Roman"/>
            <w:lang w:eastAsia="pl-PL"/>
          </w:rPr>
          <w:t>Roboty budowlane</w:t>
        </w:r>
      </w:hyperlink>
      <w:r w:rsidR="009055E2" w:rsidRPr="00E95270">
        <w:rPr>
          <w:rFonts w:eastAsia="Times New Roman"/>
          <w:b/>
          <w:lang w:eastAsia="pl-PL"/>
        </w:rPr>
        <w:t xml:space="preserve"> </w:t>
      </w:r>
    </w:p>
    <w:p w14:paraId="78A7757B" w14:textId="77777777" w:rsidR="009055E2" w:rsidRPr="00E95270" w:rsidRDefault="00733FA7" w:rsidP="009055E2">
      <w:pPr>
        <w:ind w:left="1276" w:hanging="1276"/>
        <w:jc w:val="both"/>
        <w:rPr>
          <w:rFonts w:eastAsia="Times New Roman"/>
          <w:b/>
          <w:lang w:eastAsia="pl-PL"/>
        </w:rPr>
      </w:pPr>
      <w:hyperlink r:id="rId12" w:history="1">
        <w:r w:rsidR="009055E2" w:rsidRPr="00E95270">
          <w:rPr>
            <w:rFonts w:eastAsia="Times New Roman"/>
            <w:b/>
            <w:lang w:eastAsia="pl-PL"/>
          </w:rPr>
          <w:t xml:space="preserve">45100000-8 - </w:t>
        </w:r>
        <w:r w:rsidR="009055E2" w:rsidRPr="00E95270">
          <w:rPr>
            <w:rFonts w:eastAsia="Times New Roman"/>
            <w:lang w:eastAsia="pl-PL"/>
          </w:rPr>
          <w:t>Przygotowanie terenu pod budowę</w:t>
        </w:r>
      </w:hyperlink>
    </w:p>
    <w:p w14:paraId="4B52EE2A"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45110000-1 – </w:t>
      </w:r>
      <w:r w:rsidRPr="00E95270">
        <w:rPr>
          <w:rFonts w:eastAsia="Times New Roman"/>
          <w:lang w:eastAsia="pl-PL"/>
        </w:rPr>
        <w:t>Roboty w zakresie burzenia i rozbiórki obiektów budowlanych; roboty ziemne</w:t>
      </w:r>
    </w:p>
    <w:p w14:paraId="47878C1C" w14:textId="77777777" w:rsidR="009055E2" w:rsidRPr="00E95270" w:rsidRDefault="00733FA7" w:rsidP="009055E2">
      <w:pPr>
        <w:ind w:left="1276" w:hanging="1276"/>
        <w:jc w:val="both"/>
        <w:rPr>
          <w:rFonts w:eastAsia="Times New Roman"/>
          <w:b/>
          <w:lang w:eastAsia="pl-PL"/>
        </w:rPr>
      </w:pPr>
      <w:hyperlink r:id="rId13" w:history="1">
        <w:r w:rsidR="009055E2" w:rsidRPr="00E95270">
          <w:rPr>
            <w:rFonts w:eastAsia="Times New Roman"/>
            <w:b/>
            <w:lang w:eastAsia="pl-PL"/>
          </w:rPr>
          <w:t xml:space="preserve">45200000-9 - </w:t>
        </w:r>
        <w:r w:rsidR="009055E2" w:rsidRPr="00E95270">
          <w:rPr>
            <w:rFonts w:eastAsia="Times New Roman"/>
            <w:lang w:eastAsia="pl-PL"/>
          </w:rPr>
          <w:t>Roboty budowlane w zakresie wznoszenia kompletnych obiektów budowlanych lub ich części oraz roboty w zakresie inżynierii lądowej i wodnej</w:t>
        </w:r>
      </w:hyperlink>
    </w:p>
    <w:p w14:paraId="3616F99F" w14:textId="77777777" w:rsidR="009055E2" w:rsidRPr="00E95270" w:rsidRDefault="009055E2" w:rsidP="009055E2">
      <w:pPr>
        <w:ind w:left="1276" w:hanging="1276"/>
        <w:jc w:val="both"/>
        <w:rPr>
          <w:rFonts w:eastAsia="Times New Roman"/>
          <w:b/>
          <w:lang w:eastAsia="pl-PL"/>
        </w:rPr>
      </w:pPr>
      <w:r w:rsidRPr="00E95270">
        <w:rPr>
          <w:rFonts w:eastAsia="Times New Roman"/>
          <w:b/>
          <w:lang w:eastAsia="pl-PL"/>
        </w:rPr>
        <w:t xml:space="preserve">45210000-2 – </w:t>
      </w:r>
      <w:r w:rsidRPr="00E95270">
        <w:rPr>
          <w:rFonts w:eastAsia="Times New Roman"/>
          <w:lang w:eastAsia="pl-PL"/>
        </w:rPr>
        <w:t>Roboty budowlane w zakresie budynków</w:t>
      </w:r>
    </w:p>
    <w:p w14:paraId="2A730E5F" w14:textId="77777777" w:rsidR="009055E2" w:rsidRPr="00E95270" w:rsidRDefault="009055E2" w:rsidP="009055E2">
      <w:pPr>
        <w:ind w:left="1276" w:hanging="1276"/>
        <w:jc w:val="both"/>
        <w:rPr>
          <w:rFonts w:eastAsia="Times New Roman"/>
          <w:b/>
          <w:lang w:eastAsia="pl-PL"/>
        </w:rPr>
      </w:pPr>
      <w:r w:rsidRPr="00E95270">
        <w:rPr>
          <w:rFonts w:eastAsia="Times New Roman"/>
          <w:b/>
          <w:lang w:eastAsia="pl-PL"/>
        </w:rPr>
        <w:t xml:space="preserve">45223000-6 – </w:t>
      </w:r>
      <w:r w:rsidRPr="00E95270">
        <w:rPr>
          <w:rFonts w:eastAsia="Times New Roman"/>
          <w:lang w:eastAsia="pl-PL"/>
        </w:rPr>
        <w:t>Roboty budowlane w zakresie konstrukcji</w:t>
      </w:r>
    </w:p>
    <w:p w14:paraId="1AFB228A" w14:textId="77777777" w:rsidR="009055E2" w:rsidRPr="00E95270" w:rsidRDefault="009055E2" w:rsidP="009055E2">
      <w:pPr>
        <w:ind w:left="1276" w:hanging="1276"/>
        <w:jc w:val="both"/>
        <w:rPr>
          <w:rFonts w:eastAsia="Times New Roman"/>
          <w:b/>
          <w:lang w:eastAsia="pl-PL"/>
        </w:rPr>
      </w:pPr>
      <w:r w:rsidRPr="00E95270">
        <w:rPr>
          <w:rFonts w:eastAsia="Times New Roman"/>
          <w:b/>
          <w:lang w:eastAsia="pl-PL"/>
        </w:rPr>
        <w:t xml:space="preserve">45223800-4 – </w:t>
      </w:r>
      <w:r w:rsidRPr="00E95270">
        <w:rPr>
          <w:rFonts w:eastAsia="Times New Roman"/>
          <w:lang w:eastAsia="pl-PL"/>
        </w:rPr>
        <w:t>Montaż i wznoszenie gotowych konstrukcji</w:t>
      </w:r>
    </w:p>
    <w:p w14:paraId="2F68BB4F" w14:textId="77777777" w:rsidR="009055E2" w:rsidRPr="00E95270" w:rsidRDefault="009055E2" w:rsidP="009055E2">
      <w:pPr>
        <w:ind w:left="1276" w:hanging="1276"/>
        <w:jc w:val="both"/>
        <w:rPr>
          <w:rFonts w:eastAsia="Times New Roman"/>
          <w:lang w:eastAsia="pl-PL"/>
        </w:rPr>
      </w:pPr>
      <w:r w:rsidRPr="00E95270">
        <w:rPr>
          <w:rFonts w:eastAsia="Times New Roman"/>
          <w:b/>
          <w:lang w:eastAsia="pl-PL"/>
        </w:rPr>
        <w:t xml:space="preserve">45260000-7 – </w:t>
      </w:r>
      <w:r w:rsidRPr="00E95270">
        <w:rPr>
          <w:rFonts w:eastAsia="Times New Roman"/>
          <w:lang w:eastAsia="pl-PL"/>
        </w:rPr>
        <w:t>Roboty w zakresie wykonywania pokryć i konstrukcji dachowych i inne podobne roboty specjalistyczne</w:t>
      </w:r>
    </w:p>
    <w:p w14:paraId="5FE6A1DC" w14:textId="77777777" w:rsidR="009055E2" w:rsidRPr="00E95270" w:rsidRDefault="009055E2" w:rsidP="009055E2">
      <w:pPr>
        <w:ind w:left="1276" w:hanging="1276"/>
        <w:jc w:val="both"/>
        <w:rPr>
          <w:rFonts w:eastAsia="Times New Roman"/>
          <w:b/>
          <w:lang w:eastAsia="pl-PL"/>
        </w:rPr>
      </w:pPr>
      <w:r w:rsidRPr="00E95270">
        <w:rPr>
          <w:rFonts w:eastAsia="Times New Roman"/>
          <w:b/>
          <w:lang w:eastAsia="pl-PL"/>
        </w:rPr>
        <w:t xml:space="preserve">45261000-4 – </w:t>
      </w:r>
      <w:r w:rsidRPr="00E95270">
        <w:rPr>
          <w:rFonts w:eastAsia="Times New Roman"/>
          <w:lang w:eastAsia="pl-PL"/>
        </w:rPr>
        <w:t>Wykonywanie pokryć i konstrukcji dachowych oraz podobne roboty</w:t>
      </w:r>
    </w:p>
    <w:p w14:paraId="2DDC5ECC" w14:textId="77777777" w:rsidR="009055E2" w:rsidRPr="00E95270" w:rsidRDefault="009055E2" w:rsidP="009055E2">
      <w:pPr>
        <w:ind w:left="1276" w:hanging="1276"/>
        <w:jc w:val="both"/>
        <w:rPr>
          <w:rFonts w:eastAsia="Times New Roman"/>
          <w:b/>
          <w:lang w:eastAsia="pl-PL"/>
        </w:rPr>
      </w:pPr>
      <w:r w:rsidRPr="00E95270">
        <w:rPr>
          <w:rFonts w:eastAsia="Times New Roman"/>
          <w:b/>
          <w:lang w:eastAsia="pl-PL"/>
        </w:rPr>
        <w:t xml:space="preserve">45262000-1 – </w:t>
      </w:r>
      <w:r w:rsidRPr="00E95270">
        <w:rPr>
          <w:rFonts w:eastAsia="Times New Roman"/>
          <w:lang w:eastAsia="pl-PL"/>
        </w:rPr>
        <w:t>Specjalistyczne roboty budowlane inne niż dachowe</w:t>
      </w:r>
    </w:p>
    <w:p w14:paraId="7A2D84D5" w14:textId="77777777" w:rsidR="009055E2" w:rsidRPr="00E95270" w:rsidRDefault="00733FA7" w:rsidP="009055E2">
      <w:pPr>
        <w:jc w:val="both"/>
        <w:rPr>
          <w:rFonts w:eastAsia="Times New Roman"/>
          <w:b/>
          <w:lang w:eastAsia="pl-PL"/>
        </w:rPr>
      </w:pPr>
      <w:hyperlink r:id="rId14" w:history="1">
        <w:r w:rsidR="009055E2" w:rsidRPr="00E95270">
          <w:rPr>
            <w:rFonts w:eastAsia="Times New Roman"/>
            <w:b/>
            <w:lang w:eastAsia="pl-PL"/>
          </w:rPr>
          <w:t xml:space="preserve">45300000-0 - </w:t>
        </w:r>
        <w:r w:rsidR="009055E2" w:rsidRPr="00E95270">
          <w:rPr>
            <w:rFonts w:eastAsia="Times New Roman"/>
            <w:lang w:eastAsia="pl-PL"/>
          </w:rPr>
          <w:t>Roboty instalacyjne w budynkach</w:t>
        </w:r>
      </w:hyperlink>
    </w:p>
    <w:p w14:paraId="3F4DDF95"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45311200-2 – </w:t>
      </w:r>
      <w:r w:rsidRPr="00E95270">
        <w:rPr>
          <w:rFonts w:eastAsia="Times New Roman"/>
          <w:lang w:eastAsia="pl-PL"/>
        </w:rPr>
        <w:t>Roboty w zakresie instalacji elektrycznych</w:t>
      </w:r>
    </w:p>
    <w:p w14:paraId="298728E1"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45320000-6 – </w:t>
      </w:r>
      <w:r w:rsidRPr="00E95270">
        <w:rPr>
          <w:rFonts w:eastAsia="Times New Roman"/>
          <w:lang w:eastAsia="pl-PL"/>
        </w:rPr>
        <w:t>Roboty izolacyjne</w:t>
      </w:r>
    </w:p>
    <w:p w14:paraId="4137F9BC" w14:textId="77777777" w:rsidR="009055E2" w:rsidRPr="00E95270" w:rsidRDefault="009055E2" w:rsidP="009055E2">
      <w:pPr>
        <w:jc w:val="both"/>
        <w:rPr>
          <w:rFonts w:eastAsia="Times New Roman"/>
          <w:b/>
          <w:lang w:eastAsia="pl-PL"/>
        </w:rPr>
      </w:pPr>
      <w:r w:rsidRPr="00E95270">
        <w:rPr>
          <w:rFonts w:eastAsia="Times New Roman"/>
          <w:b/>
          <w:lang w:eastAsia="pl-PL"/>
        </w:rPr>
        <w:t xml:space="preserve">45330000-9 – </w:t>
      </w:r>
      <w:r w:rsidRPr="00E95270">
        <w:rPr>
          <w:rFonts w:eastAsia="Times New Roman"/>
          <w:lang w:eastAsia="pl-PL"/>
        </w:rPr>
        <w:t>Roboty instalacyjne wodno-kanalizacyjne i sanitarne</w:t>
      </w:r>
    </w:p>
    <w:p w14:paraId="1B746B67" w14:textId="77777777" w:rsidR="009055E2" w:rsidRPr="00E95270" w:rsidRDefault="00733FA7" w:rsidP="009055E2">
      <w:pPr>
        <w:jc w:val="both"/>
        <w:rPr>
          <w:rFonts w:eastAsia="Times New Roman"/>
          <w:b/>
          <w:lang w:eastAsia="pl-PL"/>
        </w:rPr>
      </w:pPr>
      <w:hyperlink r:id="rId15" w:history="1">
        <w:r w:rsidR="009055E2" w:rsidRPr="00E95270">
          <w:rPr>
            <w:rFonts w:eastAsia="Times New Roman"/>
            <w:b/>
            <w:lang w:eastAsia="pl-PL"/>
          </w:rPr>
          <w:t xml:space="preserve">45400000-1 - </w:t>
        </w:r>
        <w:r w:rsidR="009055E2" w:rsidRPr="00E95270">
          <w:rPr>
            <w:rFonts w:eastAsia="Times New Roman"/>
            <w:lang w:eastAsia="pl-PL"/>
          </w:rPr>
          <w:t>Roboty wykończeniowe w zakresie obiektów budowlanych</w:t>
        </w:r>
      </w:hyperlink>
      <w:r w:rsidR="009055E2" w:rsidRPr="00E95270">
        <w:rPr>
          <w:rFonts w:eastAsia="Times New Roman"/>
          <w:b/>
          <w:lang w:eastAsia="pl-PL"/>
        </w:rPr>
        <w:t xml:space="preserve"> </w:t>
      </w:r>
    </w:p>
    <w:p w14:paraId="5C491A8B" w14:textId="77777777" w:rsidR="009055E2" w:rsidRPr="00E95270" w:rsidRDefault="00733FA7" w:rsidP="009055E2">
      <w:pPr>
        <w:ind w:left="1276" w:hanging="1276"/>
        <w:jc w:val="both"/>
        <w:rPr>
          <w:rFonts w:eastAsia="Times New Roman"/>
          <w:b/>
          <w:lang w:eastAsia="pl-PL"/>
        </w:rPr>
      </w:pPr>
      <w:hyperlink r:id="rId16" w:history="1">
        <w:r w:rsidR="009055E2" w:rsidRPr="00E95270">
          <w:rPr>
            <w:rFonts w:eastAsia="Times New Roman"/>
            <w:b/>
            <w:lang w:eastAsia="pl-PL"/>
          </w:rPr>
          <w:t xml:space="preserve">45500000-2 - </w:t>
        </w:r>
        <w:r w:rsidR="009055E2" w:rsidRPr="00E95270">
          <w:rPr>
            <w:rFonts w:eastAsia="Times New Roman"/>
            <w:lang w:eastAsia="pl-PL"/>
          </w:rPr>
          <w:t>Wynajem maszyn i urządzeń wraz z obsługą operatorską do prowadzenia robót z zakresu budownictwa oraz inżynierii wodnej i lądowej</w:t>
        </w:r>
      </w:hyperlink>
      <w:r w:rsidR="009055E2" w:rsidRPr="00E95270">
        <w:rPr>
          <w:rFonts w:eastAsia="Times New Roman"/>
          <w:b/>
          <w:lang w:eastAsia="pl-PL"/>
        </w:rPr>
        <w:t xml:space="preserve"> </w:t>
      </w:r>
    </w:p>
    <w:p w14:paraId="4CE630B4" w14:textId="16C181FB" w:rsidR="009055E2" w:rsidRPr="00E95270" w:rsidRDefault="009055E2" w:rsidP="009055E2">
      <w:pPr>
        <w:jc w:val="both"/>
        <w:rPr>
          <w:rFonts w:eastAsia="Times New Roman"/>
          <w:lang w:eastAsia="pl-PL"/>
        </w:rPr>
      </w:pPr>
      <w:r w:rsidRPr="00E95270">
        <w:rPr>
          <w:rFonts w:eastAsia="Times New Roman"/>
          <w:b/>
          <w:lang w:eastAsia="pl-PL"/>
        </w:rPr>
        <w:t>45440000-3</w:t>
      </w:r>
      <w:r w:rsidR="00E95270">
        <w:rPr>
          <w:rFonts w:eastAsia="Times New Roman"/>
          <w:lang w:eastAsia="pl-PL"/>
        </w:rPr>
        <w:t xml:space="preserve"> – R</w:t>
      </w:r>
      <w:r w:rsidRPr="00E95270">
        <w:rPr>
          <w:rFonts w:eastAsia="Times New Roman"/>
          <w:lang w:eastAsia="pl-PL"/>
        </w:rPr>
        <w:t>oboty malarskie i szklarski,</w:t>
      </w:r>
    </w:p>
    <w:p w14:paraId="35E73FEF" w14:textId="3E5E0C1E" w:rsidR="009055E2" w:rsidRPr="00E95270" w:rsidRDefault="009055E2" w:rsidP="009055E2">
      <w:pPr>
        <w:jc w:val="both"/>
        <w:rPr>
          <w:rFonts w:eastAsia="Times New Roman"/>
          <w:lang w:eastAsia="pl-PL"/>
        </w:rPr>
      </w:pPr>
      <w:r w:rsidRPr="00E95270">
        <w:rPr>
          <w:rFonts w:eastAsia="Times New Roman"/>
          <w:b/>
          <w:lang w:eastAsia="pl-PL"/>
        </w:rPr>
        <w:t>45450000-6</w:t>
      </w:r>
      <w:r w:rsidR="00E95270">
        <w:rPr>
          <w:rFonts w:eastAsia="Times New Roman"/>
          <w:lang w:eastAsia="pl-PL"/>
        </w:rPr>
        <w:t xml:space="preserve"> – R</w:t>
      </w:r>
      <w:r w:rsidRPr="00E95270">
        <w:rPr>
          <w:rFonts w:eastAsia="Times New Roman"/>
          <w:lang w:eastAsia="pl-PL"/>
        </w:rPr>
        <w:t>oboty budowlane wykończeniowe, pozostałe,</w:t>
      </w:r>
    </w:p>
    <w:p w14:paraId="038C85CD" w14:textId="79E27BF3" w:rsidR="009055E2" w:rsidRPr="00E95270" w:rsidRDefault="009055E2" w:rsidP="009055E2">
      <w:pPr>
        <w:jc w:val="both"/>
        <w:rPr>
          <w:rFonts w:eastAsia="Times New Roman"/>
          <w:lang w:eastAsia="pl-PL"/>
        </w:rPr>
      </w:pPr>
      <w:r w:rsidRPr="00E95270">
        <w:rPr>
          <w:rFonts w:eastAsia="Times New Roman"/>
          <w:b/>
          <w:lang w:eastAsia="pl-PL"/>
        </w:rPr>
        <w:t>45453000-7</w:t>
      </w:r>
      <w:r w:rsidR="00E95270">
        <w:rPr>
          <w:rFonts w:eastAsia="Times New Roman"/>
          <w:lang w:eastAsia="pl-PL"/>
        </w:rPr>
        <w:t xml:space="preserve"> - R</w:t>
      </w:r>
      <w:r w:rsidRPr="00E95270">
        <w:rPr>
          <w:rFonts w:eastAsia="Times New Roman"/>
          <w:lang w:eastAsia="pl-PL"/>
        </w:rPr>
        <w:t>oboty remontowe i renowacyjne,</w:t>
      </w:r>
    </w:p>
    <w:p w14:paraId="40F5B202" w14:textId="7F357CD7" w:rsidR="009055E2" w:rsidRPr="00E95270" w:rsidRDefault="009055E2" w:rsidP="009055E2">
      <w:pPr>
        <w:jc w:val="both"/>
        <w:rPr>
          <w:rFonts w:eastAsia="Times New Roman"/>
          <w:lang w:eastAsia="pl-PL"/>
        </w:rPr>
      </w:pPr>
      <w:r w:rsidRPr="00E95270">
        <w:rPr>
          <w:rFonts w:eastAsia="Times New Roman"/>
          <w:b/>
          <w:lang w:eastAsia="pl-PL"/>
        </w:rPr>
        <w:t>45453100-8</w:t>
      </w:r>
      <w:r w:rsidR="00E95270">
        <w:rPr>
          <w:rFonts w:eastAsia="Times New Roman"/>
          <w:lang w:eastAsia="pl-PL"/>
        </w:rPr>
        <w:t xml:space="preserve"> - R</w:t>
      </w:r>
      <w:r w:rsidRPr="00E95270">
        <w:rPr>
          <w:rFonts w:eastAsia="Times New Roman"/>
          <w:lang w:eastAsia="pl-PL"/>
        </w:rPr>
        <w:t>oboty renowacyjne,</w:t>
      </w:r>
    </w:p>
    <w:p w14:paraId="2CBADAD5" w14:textId="0613CCD6" w:rsidR="009055E2" w:rsidRPr="00E95270" w:rsidRDefault="009055E2" w:rsidP="009055E2">
      <w:pPr>
        <w:jc w:val="both"/>
        <w:rPr>
          <w:rFonts w:eastAsia="Times New Roman"/>
          <w:lang w:eastAsia="pl-PL"/>
        </w:rPr>
      </w:pPr>
      <w:r w:rsidRPr="00E95270">
        <w:rPr>
          <w:rFonts w:eastAsia="Times New Roman"/>
          <w:b/>
          <w:lang w:eastAsia="pl-PL"/>
        </w:rPr>
        <w:t>50700000-2</w:t>
      </w:r>
      <w:r w:rsidR="00E95270">
        <w:rPr>
          <w:rFonts w:eastAsia="Times New Roman"/>
          <w:lang w:eastAsia="pl-PL"/>
        </w:rPr>
        <w:t xml:space="preserve"> – U</w:t>
      </w:r>
      <w:r w:rsidRPr="00E95270">
        <w:rPr>
          <w:rFonts w:eastAsia="Times New Roman"/>
          <w:lang w:eastAsia="pl-PL"/>
        </w:rPr>
        <w:t>sługi w zakresie napraw i konserwacji instalacji budynkowych,</w:t>
      </w:r>
    </w:p>
    <w:p w14:paraId="1769EAA2" w14:textId="78AFBC20" w:rsidR="009055E2" w:rsidRPr="00E95270" w:rsidRDefault="009055E2" w:rsidP="009055E2">
      <w:pPr>
        <w:jc w:val="both"/>
        <w:rPr>
          <w:rFonts w:eastAsia="Times New Roman"/>
          <w:lang w:eastAsia="pl-PL"/>
        </w:rPr>
      </w:pPr>
      <w:r w:rsidRPr="00E95270">
        <w:rPr>
          <w:rFonts w:eastAsia="Times New Roman"/>
          <w:b/>
          <w:lang w:eastAsia="pl-PL"/>
        </w:rPr>
        <w:t>51700000-9</w:t>
      </w:r>
      <w:r w:rsidR="00E95270">
        <w:rPr>
          <w:rFonts w:eastAsia="Times New Roman"/>
          <w:lang w:eastAsia="pl-PL"/>
        </w:rPr>
        <w:t>- U</w:t>
      </w:r>
      <w:r w:rsidRPr="00E95270">
        <w:rPr>
          <w:rFonts w:eastAsia="Times New Roman"/>
          <w:lang w:eastAsia="pl-PL"/>
        </w:rPr>
        <w:t>sługi instalowania sprzętu przeciwpożarowego,</w:t>
      </w:r>
    </w:p>
    <w:p w14:paraId="555B06BE" w14:textId="77777777" w:rsidR="009055E2" w:rsidRPr="00E95270" w:rsidRDefault="00733FA7" w:rsidP="009055E2">
      <w:pPr>
        <w:jc w:val="both"/>
        <w:rPr>
          <w:rFonts w:eastAsia="Times New Roman"/>
          <w:lang w:eastAsia="pl-PL"/>
        </w:rPr>
      </w:pPr>
      <w:hyperlink r:id="rId17" w:history="1">
        <w:r w:rsidR="009055E2" w:rsidRPr="00E95270">
          <w:rPr>
            <w:rFonts w:eastAsia="Times New Roman"/>
            <w:b/>
            <w:lang w:eastAsia="pl-PL"/>
          </w:rPr>
          <w:t xml:space="preserve">71000000-8 - </w:t>
        </w:r>
        <w:r w:rsidR="009055E2" w:rsidRPr="00E95270">
          <w:rPr>
            <w:rFonts w:eastAsia="Times New Roman"/>
            <w:lang w:eastAsia="pl-PL"/>
          </w:rPr>
          <w:t>Usługi architektoniczne, budowlane, inżynieryjne i kontrolne</w:t>
        </w:r>
      </w:hyperlink>
      <w:r w:rsidR="009055E2" w:rsidRPr="00E95270">
        <w:rPr>
          <w:rFonts w:eastAsia="Times New Roman"/>
          <w:lang w:eastAsia="pl-PL"/>
        </w:rPr>
        <w:t xml:space="preserve"> </w:t>
      </w:r>
    </w:p>
    <w:p w14:paraId="201E8237" w14:textId="77777777" w:rsidR="009055E2" w:rsidRPr="00E95270" w:rsidRDefault="00733FA7" w:rsidP="009055E2">
      <w:pPr>
        <w:jc w:val="both"/>
        <w:rPr>
          <w:rFonts w:eastAsia="Times New Roman"/>
          <w:lang w:eastAsia="pl-PL"/>
        </w:rPr>
      </w:pPr>
      <w:hyperlink r:id="rId18" w:history="1">
        <w:r w:rsidR="009055E2" w:rsidRPr="00E95270">
          <w:rPr>
            <w:rFonts w:eastAsia="Times New Roman"/>
            <w:b/>
            <w:lang w:eastAsia="pl-PL"/>
          </w:rPr>
          <w:t xml:space="preserve">71200000-0 - </w:t>
        </w:r>
        <w:r w:rsidR="009055E2" w:rsidRPr="00E95270">
          <w:rPr>
            <w:rFonts w:eastAsia="Times New Roman"/>
            <w:lang w:eastAsia="pl-PL"/>
          </w:rPr>
          <w:t>Usługi architektoniczne i podobne</w:t>
        </w:r>
      </w:hyperlink>
    </w:p>
    <w:p w14:paraId="4D762DA1" w14:textId="77777777" w:rsidR="009055E2" w:rsidRPr="00E95270" w:rsidRDefault="00733FA7" w:rsidP="009055E2">
      <w:pPr>
        <w:jc w:val="both"/>
        <w:rPr>
          <w:rFonts w:eastAsia="Times New Roman"/>
          <w:lang w:eastAsia="pl-PL"/>
        </w:rPr>
      </w:pPr>
      <w:hyperlink r:id="rId19" w:history="1">
        <w:r w:rsidR="009055E2" w:rsidRPr="00E95270">
          <w:rPr>
            <w:rFonts w:eastAsia="Times New Roman"/>
            <w:b/>
            <w:lang w:eastAsia="pl-PL"/>
          </w:rPr>
          <w:t xml:space="preserve">71300000-1 - </w:t>
        </w:r>
        <w:r w:rsidR="009055E2" w:rsidRPr="00E95270">
          <w:rPr>
            <w:rFonts w:eastAsia="Times New Roman"/>
            <w:lang w:eastAsia="pl-PL"/>
          </w:rPr>
          <w:t>Usługi inżynieryjne</w:t>
        </w:r>
      </w:hyperlink>
    </w:p>
    <w:p w14:paraId="49C1556D" w14:textId="77777777" w:rsidR="009055E2" w:rsidRPr="00E95270" w:rsidRDefault="009055E2" w:rsidP="009055E2">
      <w:pPr>
        <w:jc w:val="both"/>
        <w:rPr>
          <w:rFonts w:eastAsia="Times New Roman"/>
          <w:lang w:eastAsia="pl-PL"/>
        </w:rPr>
      </w:pPr>
      <w:r w:rsidRPr="00E95270">
        <w:rPr>
          <w:rFonts w:eastAsia="Times New Roman"/>
          <w:b/>
          <w:lang w:eastAsia="pl-PL"/>
        </w:rPr>
        <w:t>71320000-7</w:t>
      </w:r>
      <w:r w:rsidRPr="00E95270">
        <w:rPr>
          <w:rFonts w:eastAsia="Times New Roman"/>
          <w:lang w:eastAsia="pl-PL"/>
        </w:rPr>
        <w:t>- Usługi inżynieryjne w zakresie projektowania,</w:t>
      </w:r>
    </w:p>
    <w:p w14:paraId="18F70B92" w14:textId="77777777" w:rsidR="009055E2" w:rsidRPr="00E95270" w:rsidRDefault="00733FA7" w:rsidP="009055E2">
      <w:pPr>
        <w:jc w:val="both"/>
        <w:rPr>
          <w:rFonts w:eastAsia="Times New Roman"/>
          <w:lang w:eastAsia="pl-PL"/>
        </w:rPr>
      </w:pPr>
      <w:hyperlink r:id="rId20" w:history="1">
        <w:r w:rsidR="009055E2" w:rsidRPr="00E95270">
          <w:rPr>
            <w:rFonts w:eastAsia="Times New Roman"/>
            <w:b/>
            <w:lang w:eastAsia="pl-PL"/>
          </w:rPr>
          <w:t xml:space="preserve">71500000-3 - </w:t>
        </w:r>
        <w:r w:rsidR="009055E2" w:rsidRPr="00E95270">
          <w:rPr>
            <w:rFonts w:eastAsia="Times New Roman"/>
            <w:lang w:eastAsia="pl-PL"/>
          </w:rPr>
          <w:t>Usługi związane z budownictwem</w:t>
        </w:r>
      </w:hyperlink>
    </w:p>
    <w:p w14:paraId="588392C4" w14:textId="77777777" w:rsidR="009055E2" w:rsidRPr="00E95270" w:rsidRDefault="00733FA7" w:rsidP="009055E2">
      <w:pPr>
        <w:jc w:val="both"/>
        <w:rPr>
          <w:rFonts w:eastAsia="Times New Roman"/>
          <w:lang w:eastAsia="pl-PL"/>
        </w:rPr>
      </w:pPr>
      <w:hyperlink r:id="rId21" w:history="1">
        <w:r w:rsidR="009055E2" w:rsidRPr="00E95270">
          <w:rPr>
            <w:rFonts w:eastAsia="Times New Roman"/>
            <w:b/>
            <w:lang w:eastAsia="pl-PL"/>
          </w:rPr>
          <w:t xml:space="preserve">71600000-4 - </w:t>
        </w:r>
        <w:r w:rsidR="009055E2" w:rsidRPr="00E95270">
          <w:rPr>
            <w:rFonts w:eastAsia="Times New Roman"/>
            <w:lang w:eastAsia="pl-PL"/>
          </w:rPr>
          <w:t>Usługi w zakresie testowania technicznego, analizy i konsultacji technicznej</w:t>
        </w:r>
      </w:hyperlink>
    </w:p>
    <w:p w14:paraId="4AA241EB" w14:textId="77777777" w:rsidR="009055E2" w:rsidRPr="00E95270" w:rsidRDefault="00733FA7" w:rsidP="009055E2">
      <w:pPr>
        <w:jc w:val="both"/>
        <w:rPr>
          <w:rFonts w:eastAsia="Times New Roman"/>
          <w:lang w:eastAsia="pl-PL"/>
        </w:rPr>
      </w:pPr>
      <w:hyperlink r:id="rId22" w:history="1">
        <w:r w:rsidR="009055E2" w:rsidRPr="00E95270">
          <w:rPr>
            <w:rFonts w:eastAsia="Times New Roman"/>
            <w:b/>
            <w:lang w:eastAsia="pl-PL"/>
          </w:rPr>
          <w:t xml:space="preserve">71700000-5 - </w:t>
        </w:r>
        <w:r w:rsidR="009055E2" w:rsidRPr="00E95270">
          <w:rPr>
            <w:rFonts w:eastAsia="Times New Roman"/>
            <w:lang w:eastAsia="pl-PL"/>
          </w:rPr>
          <w:t>Usługi nadzoru i kontroli</w:t>
        </w:r>
      </w:hyperlink>
      <w:r w:rsidR="009055E2" w:rsidRPr="00E95270">
        <w:rPr>
          <w:rFonts w:eastAsia="Times New Roman"/>
          <w:lang w:eastAsia="pl-PL"/>
        </w:rPr>
        <w:t xml:space="preserve"> </w:t>
      </w:r>
    </w:p>
    <w:p w14:paraId="4DC7B09B" w14:textId="77777777" w:rsidR="009055E2" w:rsidRPr="00E95270" w:rsidRDefault="00733FA7" w:rsidP="009055E2">
      <w:pPr>
        <w:jc w:val="both"/>
        <w:rPr>
          <w:rFonts w:eastAsia="Times New Roman"/>
          <w:lang w:eastAsia="pl-PL"/>
        </w:rPr>
      </w:pPr>
      <w:hyperlink r:id="rId23" w:history="1">
        <w:r w:rsidR="009055E2" w:rsidRPr="00E95270">
          <w:rPr>
            <w:rFonts w:eastAsia="Times New Roman"/>
            <w:b/>
            <w:lang w:eastAsia="pl-PL"/>
          </w:rPr>
          <w:t xml:space="preserve">92522000-6 - </w:t>
        </w:r>
        <w:r w:rsidR="009055E2" w:rsidRPr="00E95270">
          <w:rPr>
            <w:rFonts w:eastAsia="Times New Roman"/>
            <w:lang w:eastAsia="pl-PL"/>
          </w:rPr>
          <w:t>Usługi ochrony obiektów i budynków historycznych</w:t>
        </w:r>
      </w:hyperlink>
    </w:p>
    <w:p w14:paraId="00CF1B28" w14:textId="77777777" w:rsidR="009055E2" w:rsidRPr="009055E2" w:rsidRDefault="009055E2" w:rsidP="009055E2">
      <w:pPr>
        <w:jc w:val="both"/>
        <w:rPr>
          <w:rFonts w:eastAsia="Times New Roman"/>
          <w:b/>
          <w:szCs w:val="20"/>
          <w:lang w:eastAsia="pl-PL"/>
        </w:rPr>
      </w:pPr>
    </w:p>
    <w:p w14:paraId="24516FC7"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Powyższe roboty należy realizować zgodnie z przepisami Prawa budowlanego, warunkami technicznego wykonania i odbioru robót, dokumentacją projektową, w tym w szczególności z zastosowaniem obowiązujących norm, aprobat technicznych oraz innych dokumentów i ustaleń technicznych prowadzonych w trakcie trwania inwestycji.</w:t>
      </w:r>
    </w:p>
    <w:p w14:paraId="3D4C3A18" w14:textId="005B6DED" w:rsidR="009055E2" w:rsidRPr="007970AE" w:rsidRDefault="009055E2" w:rsidP="007970AE">
      <w:pPr>
        <w:autoSpaceDE w:val="0"/>
        <w:autoSpaceDN w:val="0"/>
        <w:adjustRightInd w:val="0"/>
        <w:jc w:val="both"/>
        <w:rPr>
          <w:rFonts w:eastAsia="Calibri"/>
          <w:b/>
          <w:u w:val="single"/>
        </w:rPr>
      </w:pPr>
      <w:r w:rsidRPr="009055E2">
        <w:rPr>
          <w:rFonts w:eastAsia="Times New Roman"/>
          <w:b/>
          <w:u w:val="single"/>
          <w:lang w:eastAsia="pl-PL"/>
        </w:rPr>
        <w:t xml:space="preserve">Zamawiający wymaga złożenia oświadczenia o zatrudnieniu osób osadzonych i osób niekarnych (wg </w:t>
      </w:r>
      <w:r w:rsidR="007970AE">
        <w:rPr>
          <w:rFonts w:eastAsia="Times New Roman"/>
          <w:b/>
          <w:i/>
          <w:u w:val="single"/>
          <w:lang w:eastAsia="pl-PL"/>
        </w:rPr>
        <w:t>Załącznika Nr 6</w:t>
      </w:r>
      <w:r w:rsidRPr="009055E2">
        <w:rPr>
          <w:rFonts w:eastAsia="Times New Roman"/>
          <w:b/>
          <w:u w:val="single"/>
          <w:lang w:eastAsia="pl-PL"/>
        </w:rPr>
        <w:t xml:space="preserve">). </w:t>
      </w:r>
    </w:p>
    <w:p w14:paraId="0DBEDE9E" w14:textId="3C7970B3" w:rsidR="009055E2" w:rsidRPr="007970AE" w:rsidRDefault="009055E2" w:rsidP="00AF6730">
      <w:pPr>
        <w:numPr>
          <w:ilvl w:val="0"/>
          <w:numId w:val="61"/>
        </w:numPr>
        <w:tabs>
          <w:tab w:val="left" w:pos="142"/>
          <w:tab w:val="left" w:pos="284"/>
        </w:tabs>
        <w:ind w:left="0" w:firstLine="0"/>
        <w:rPr>
          <w:rFonts w:eastAsia="Times New Roman"/>
          <w:b/>
          <w:szCs w:val="20"/>
          <w:lang w:eastAsia="pl-PL"/>
        </w:rPr>
      </w:pPr>
      <w:r w:rsidRPr="009055E2">
        <w:rPr>
          <w:rFonts w:eastAsia="Times New Roman"/>
          <w:b/>
          <w:szCs w:val="20"/>
          <w:lang w:eastAsia="pl-PL"/>
        </w:rPr>
        <w:t xml:space="preserve">Materiały i sprzęt. </w:t>
      </w:r>
    </w:p>
    <w:p w14:paraId="6E6F0B71" w14:textId="4CDF0EC4" w:rsidR="009055E2" w:rsidRPr="009055E2" w:rsidRDefault="009055E2" w:rsidP="009055E2">
      <w:pPr>
        <w:tabs>
          <w:tab w:val="left" w:pos="708"/>
          <w:tab w:val="left" w:pos="1080"/>
        </w:tabs>
        <w:jc w:val="both"/>
        <w:rPr>
          <w:rFonts w:eastAsia="Times New Roman"/>
          <w:szCs w:val="20"/>
          <w:lang w:val="x-none" w:eastAsia="pl-PL"/>
        </w:rPr>
      </w:pPr>
      <w:r w:rsidRPr="009055E2">
        <w:rPr>
          <w:rFonts w:eastAsia="Times New Roman"/>
          <w:szCs w:val="20"/>
          <w:lang w:val="x-none" w:eastAsia="pl-PL"/>
        </w:rPr>
        <w:t>Wykonawca do realizacji robót objętych umowami realizacyjnymi będzi</w:t>
      </w:r>
      <w:r w:rsidR="00AF6730">
        <w:rPr>
          <w:rFonts w:eastAsia="Times New Roman"/>
          <w:szCs w:val="20"/>
          <w:lang w:val="x-none" w:eastAsia="pl-PL"/>
        </w:rPr>
        <w:t xml:space="preserve">e stosował materiały określone </w:t>
      </w:r>
      <w:r w:rsidRPr="009055E2">
        <w:rPr>
          <w:rFonts w:eastAsia="Times New Roman"/>
          <w:szCs w:val="20"/>
          <w:lang w:val="x-none" w:eastAsia="pl-PL"/>
        </w:rPr>
        <w:t>w dokumentacji projektowej, przedmiarach oraz określone przez Zamawiającego w trakcie narad</w:t>
      </w:r>
      <w:r w:rsidR="00AF6730">
        <w:rPr>
          <w:rFonts w:eastAsia="Times New Roman"/>
          <w:szCs w:val="20"/>
          <w:lang w:eastAsia="pl-PL"/>
        </w:rPr>
        <w:t xml:space="preserve"> </w:t>
      </w:r>
      <w:r w:rsidRPr="009055E2">
        <w:rPr>
          <w:rFonts w:eastAsia="Times New Roman"/>
          <w:szCs w:val="20"/>
          <w:lang w:val="x-none" w:eastAsia="pl-PL"/>
        </w:rPr>
        <w:t>i koordynacji.</w:t>
      </w:r>
    </w:p>
    <w:p w14:paraId="3516E929" w14:textId="77777777" w:rsidR="009055E2" w:rsidRPr="009055E2" w:rsidRDefault="009055E2" w:rsidP="009055E2">
      <w:pPr>
        <w:tabs>
          <w:tab w:val="left" w:pos="708"/>
          <w:tab w:val="left" w:pos="1080"/>
        </w:tabs>
        <w:jc w:val="both"/>
        <w:rPr>
          <w:rFonts w:eastAsia="Times New Roman"/>
          <w:szCs w:val="20"/>
          <w:lang w:val="x-none" w:eastAsia="pl-PL"/>
        </w:rPr>
      </w:pPr>
      <w:r w:rsidRPr="009055E2">
        <w:rPr>
          <w:rFonts w:eastAsia="Times New Roman"/>
          <w:szCs w:val="20"/>
          <w:lang w:val="x-none" w:eastAsia="pl-PL"/>
        </w:rPr>
        <w:t xml:space="preserve">Wykonawca jest zobowiązany do używania jedynie takiego materiału i sprzętu, który nie spowoduje niekorzystnego wpływu na środowisko i jakość wykonywanych robót. </w:t>
      </w:r>
    </w:p>
    <w:p w14:paraId="4AFB8E27" w14:textId="77777777" w:rsidR="009055E2" w:rsidRPr="009055E2" w:rsidRDefault="009055E2" w:rsidP="009055E2">
      <w:pPr>
        <w:jc w:val="both"/>
        <w:rPr>
          <w:rFonts w:eastAsia="Times New Roman"/>
          <w:szCs w:val="20"/>
          <w:lang w:eastAsia="pl-PL"/>
        </w:rPr>
      </w:pPr>
      <w:r w:rsidRPr="009055E2">
        <w:rPr>
          <w:rFonts w:eastAsia="Times New Roman"/>
          <w:szCs w:val="20"/>
          <w:lang w:eastAsia="pl-PL"/>
        </w:rPr>
        <w:t xml:space="preserve">Wykonawca na żądanie Inwestora lub osoby przez niego upoważnionej dostarczy Inspektorowi kopie dokumentów potwierdzających dopuszczenie materiałów oraz sprzętu do użytkowania zgodnie z jego przeznaczeniem i przepisami prawa. </w:t>
      </w:r>
    </w:p>
    <w:p w14:paraId="4356C6F9" w14:textId="1008B83C" w:rsidR="009055E2" w:rsidRPr="009055E2" w:rsidRDefault="009055E2" w:rsidP="009055E2">
      <w:pPr>
        <w:jc w:val="both"/>
        <w:rPr>
          <w:rFonts w:eastAsia="Times New Roman"/>
          <w:szCs w:val="20"/>
          <w:lang w:eastAsia="pl-PL"/>
        </w:rPr>
      </w:pPr>
      <w:r w:rsidRPr="009055E2">
        <w:rPr>
          <w:rFonts w:eastAsia="Times New Roman"/>
          <w:szCs w:val="20"/>
          <w:lang w:eastAsia="pl-PL"/>
        </w:rPr>
        <w:t xml:space="preserve">Dobór sprzętu montażowego do wykonania poszczególnych robót jest częścią projektu technologii </w:t>
      </w:r>
      <w:r w:rsidRPr="009055E2">
        <w:rPr>
          <w:rFonts w:eastAsia="Times New Roman"/>
          <w:szCs w:val="20"/>
          <w:lang w:eastAsia="pl-PL"/>
        </w:rPr>
        <w:br/>
        <w:t>i organizacji robót, który należy wykonać przed przystąpieniem do robót i uzyskać akceptację Inspektora nadzoru na piśmie</w:t>
      </w:r>
      <w:r w:rsidR="007970AE">
        <w:rPr>
          <w:rFonts w:eastAsia="Times New Roman"/>
          <w:szCs w:val="20"/>
          <w:lang w:eastAsia="pl-PL"/>
        </w:rPr>
        <w:t xml:space="preserve"> lub wpisie do dziennika budowy</w:t>
      </w:r>
    </w:p>
    <w:p w14:paraId="173354EA" w14:textId="328AF889" w:rsidR="009055E2" w:rsidRPr="007970AE" w:rsidRDefault="009055E2" w:rsidP="00AF6730">
      <w:pPr>
        <w:numPr>
          <w:ilvl w:val="0"/>
          <w:numId w:val="61"/>
        </w:numPr>
        <w:tabs>
          <w:tab w:val="left" w:pos="284"/>
        </w:tabs>
        <w:ind w:left="0" w:firstLine="0"/>
        <w:jc w:val="both"/>
        <w:rPr>
          <w:rFonts w:eastAsia="Times New Roman"/>
          <w:szCs w:val="20"/>
          <w:lang w:eastAsia="pl-PL"/>
        </w:rPr>
      </w:pPr>
      <w:r w:rsidRPr="009055E2">
        <w:rPr>
          <w:rFonts w:eastAsia="Times New Roman"/>
          <w:b/>
          <w:szCs w:val="20"/>
          <w:lang w:eastAsia="pl-PL"/>
        </w:rPr>
        <w:t>Wymagania dotyczące środków transportu.</w:t>
      </w:r>
      <w:r w:rsidRPr="009055E2">
        <w:rPr>
          <w:rFonts w:eastAsia="Times New Roman"/>
          <w:szCs w:val="20"/>
          <w:lang w:eastAsia="pl-PL"/>
        </w:rPr>
        <w:t xml:space="preserve"> </w:t>
      </w:r>
    </w:p>
    <w:p w14:paraId="5CC578FE" w14:textId="70A9032F" w:rsidR="009055E2" w:rsidRPr="00AF6730" w:rsidRDefault="009055E2" w:rsidP="00AF6730">
      <w:pPr>
        <w:tabs>
          <w:tab w:val="left" w:pos="708"/>
          <w:tab w:val="left" w:pos="1080"/>
        </w:tabs>
        <w:jc w:val="both"/>
        <w:rPr>
          <w:rFonts w:eastAsia="Times New Roman"/>
          <w:szCs w:val="20"/>
          <w:lang w:val="x-none" w:eastAsia="pl-PL"/>
        </w:rPr>
      </w:pPr>
      <w:r w:rsidRPr="009055E2">
        <w:rPr>
          <w:rFonts w:eastAsia="Times New Roman"/>
          <w:szCs w:val="20"/>
          <w:lang w:val="x-none" w:eastAsia="pl-PL"/>
        </w:rPr>
        <w:t>Do transportu materiałów, sprzętu budowlanego i urządzeń stosować sprawne te</w:t>
      </w:r>
      <w:r w:rsidR="00AF6730">
        <w:rPr>
          <w:rFonts w:eastAsia="Times New Roman"/>
          <w:szCs w:val="20"/>
          <w:lang w:val="x-none" w:eastAsia="pl-PL"/>
        </w:rPr>
        <w:t>chnicznie i środki transportu.</w:t>
      </w:r>
      <w:r w:rsidR="00AF6730">
        <w:rPr>
          <w:rFonts w:eastAsia="Times New Roman"/>
          <w:szCs w:val="20"/>
          <w:lang w:eastAsia="pl-PL"/>
        </w:rPr>
        <w:t xml:space="preserve"> </w:t>
      </w:r>
      <w:r w:rsidRPr="009055E2">
        <w:rPr>
          <w:rFonts w:eastAsia="Times New Roman"/>
          <w:szCs w:val="20"/>
          <w:lang w:eastAsia="pl-PL"/>
        </w:rPr>
        <w:t xml:space="preserve">Warunki transportu powinny zapewniać zabezpieczenie elementów przed wpływem szkodliwych  czynników atmosferycznych. </w:t>
      </w:r>
    </w:p>
    <w:p w14:paraId="1EBF7FDE" w14:textId="1BEE7855" w:rsidR="009055E2" w:rsidRPr="009055E2" w:rsidRDefault="009055E2" w:rsidP="009055E2">
      <w:pPr>
        <w:jc w:val="both"/>
        <w:rPr>
          <w:rFonts w:eastAsia="Times New Roman"/>
          <w:szCs w:val="20"/>
          <w:lang w:eastAsia="pl-PL"/>
        </w:rPr>
      </w:pPr>
      <w:r w:rsidRPr="009055E2">
        <w:rPr>
          <w:rFonts w:eastAsia="Times New Roman"/>
          <w:szCs w:val="20"/>
          <w:lang w:eastAsia="pl-PL"/>
        </w:rPr>
        <w:t>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w:t>
      </w:r>
      <w:r w:rsidR="007970AE">
        <w:rPr>
          <w:rFonts w:eastAsia="Times New Roman"/>
          <w:szCs w:val="20"/>
          <w:lang w:eastAsia="pl-PL"/>
        </w:rPr>
        <w:t xml:space="preserve"> jak </w:t>
      </w:r>
      <w:r w:rsidRPr="009055E2">
        <w:rPr>
          <w:rFonts w:eastAsia="Times New Roman"/>
          <w:szCs w:val="20"/>
          <w:lang w:eastAsia="pl-PL"/>
        </w:rPr>
        <w:t xml:space="preserve">i rzeczowym. </w:t>
      </w:r>
    </w:p>
    <w:p w14:paraId="15A3B5ED" w14:textId="3F6D557D" w:rsidR="009055E2" w:rsidRPr="009055E2" w:rsidRDefault="009055E2" w:rsidP="009055E2">
      <w:pPr>
        <w:jc w:val="both"/>
        <w:rPr>
          <w:rFonts w:eastAsia="Times New Roman"/>
          <w:szCs w:val="20"/>
          <w:lang w:eastAsia="pl-PL"/>
        </w:rPr>
      </w:pPr>
      <w:r w:rsidRPr="009055E2">
        <w:rPr>
          <w:rFonts w:eastAsia="Times New Roman"/>
          <w:szCs w:val="20"/>
          <w:lang w:eastAsia="pl-PL"/>
        </w:rPr>
        <w:t>Wykonawca będzie usuwać na bieżąco, na własny koszt, wszelkie zanieczyszczenia spowodowane jego pojazdami na drogach publicznych or</w:t>
      </w:r>
      <w:r w:rsidR="007970AE">
        <w:rPr>
          <w:rFonts w:eastAsia="Times New Roman"/>
          <w:szCs w:val="20"/>
          <w:lang w:eastAsia="pl-PL"/>
        </w:rPr>
        <w:t xml:space="preserve">az dojazdach do terenu budowy. </w:t>
      </w:r>
    </w:p>
    <w:p w14:paraId="0B4DF64F" w14:textId="6A7091F2" w:rsidR="009055E2" w:rsidRPr="00AF6730" w:rsidRDefault="009055E2" w:rsidP="00AF6730">
      <w:pPr>
        <w:numPr>
          <w:ilvl w:val="0"/>
          <w:numId w:val="61"/>
        </w:numPr>
        <w:tabs>
          <w:tab w:val="left" w:pos="284"/>
        </w:tabs>
        <w:ind w:left="0" w:firstLine="0"/>
        <w:rPr>
          <w:rFonts w:eastAsia="Times New Roman"/>
          <w:b/>
          <w:szCs w:val="20"/>
          <w:lang w:eastAsia="pl-PL"/>
        </w:rPr>
      </w:pPr>
      <w:r w:rsidRPr="009055E2">
        <w:rPr>
          <w:rFonts w:eastAsia="Times New Roman"/>
          <w:b/>
          <w:szCs w:val="20"/>
          <w:lang w:eastAsia="pl-PL"/>
        </w:rPr>
        <w:t>Wymagania dotyczące obmiaru robót.</w:t>
      </w:r>
    </w:p>
    <w:p w14:paraId="48EEDEA9" w14:textId="77777777" w:rsidR="009055E2" w:rsidRPr="009055E2" w:rsidRDefault="009055E2" w:rsidP="009055E2">
      <w:pPr>
        <w:tabs>
          <w:tab w:val="left" w:pos="708"/>
          <w:tab w:val="left" w:pos="1080"/>
        </w:tabs>
        <w:jc w:val="both"/>
        <w:rPr>
          <w:rFonts w:eastAsia="Times New Roman"/>
          <w:szCs w:val="20"/>
          <w:lang w:val="x-none" w:eastAsia="pl-PL"/>
        </w:rPr>
      </w:pPr>
      <w:r w:rsidRPr="009055E2">
        <w:rPr>
          <w:rFonts w:eastAsia="Times New Roman"/>
          <w:szCs w:val="20"/>
          <w:lang w:val="x-none" w:eastAsia="pl-PL"/>
        </w:rPr>
        <w:t>Obmiar robót określa ilość wykonanych robót zgodnie z postanowieniami umowy.</w:t>
      </w:r>
    </w:p>
    <w:p w14:paraId="0EE0C872" w14:textId="2533A377" w:rsidR="009055E2" w:rsidRPr="009055E2" w:rsidRDefault="009055E2" w:rsidP="009055E2">
      <w:pPr>
        <w:jc w:val="both"/>
        <w:rPr>
          <w:rFonts w:eastAsia="Times New Roman"/>
          <w:szCs w:val="20"/>
          <w:lang w:eastAsia="pl-PL"/>
        </w:rPr>
      </w:pPr>
      <w:r w:rsidRPr="009055E2">
        <w:rPr>
          <w:rFonts w:eastAsia="Times New Roman"/>
          <w:szCs w:val="20"/>
          <w:lang w:eastAsia="pl-PL"/>
        </w:rPr>
        <w:t>Ilość robót oblicza się według sporządzonych przez komisję, składająca się z przedstawicieli Zamawiającego i Wykonawcy: tj. Inspektora Nadzoru, Kierownika bu</w:t>
      </w:r>
      <w:r w:rsidR="00AF6730">
        <w:rPr>
          <w:rFonts w:eastAsia="Times New Roman"/>
          <w:szCs w:val="20"/>
          <w:lang w:eastAsia="pl-PL"/>
        </w:rPr>
        <w:t xml:space="preserve">dowy, wykonanych jako pomiarów </w:t>
      </w:r>
      <w:r w:rsidRPr="009055E2">
        <w:rPr>
          <w:rFonts w:eastAsia="Times New Roman"/>
          <w:szCs w:val="20"/>
          <w:lang w:eastAsia="pl-PL"/>
        </w:rPr>
        <w:t>z natury, udokumentowanych operatem powykonawczym, z uwzględnieniem wymagań technicznych zawartych w niniejszej specyfikacji i ujmuje w Księdze obmiaru.</w:t>
      </w:r>
    </w:p>
    <w:p w14:paraId="3E7622BA" w14:textId="151E08BC" w:rsidR="009055E2" w:rsidRDefault="009055E2" w:rsidP="009055E2">
      <w:pPr>
        <w:jc w:val="both"/>
        <w:rPr>
          <w:rFonts w:eastAsia="Times New Roman"/>
          <w:szCs w:val="20"/>
          <w:lang w:eastAsia="pl-PL"/>
        </w:rPr>
      </w:pPr>
      <w:r w:rsidRPr="009055E2">
        <w:rPr>
          <w:rFonts w:eastAsia="Times New Roman"/>
          <w:szCs w:val="20"/>
          <w:lang w:eastAsia="pl-PL"/>
        </w:rPr>
        <w:t>Wszystkie urządzenia i sprzęt pomiarowy stosowane do obmiaru robót muszą posiadać</w:t>
      </w:r>
      <w:r w:rsidR="007970AE">
        <w:rPr>
          <w:rFonts w:eastAsia="Times New Roman"/>
          <w:szCs w:val="20"/>
          <w:lang w:eastAsia="pl-PL"/>
        </w:rPr>
        <w:t xml:space="preserve"> ważne certyfikaty legalizacji.</w:t>
      </w:r>
    </w:p>
    <w:p w14:paraId="08D1228C" w14:textId="77777777" w:rsidR="00E95270" w:rsidRDefault="00E95270" w:rsidP="009055E2">
      <w:pPr>
        <w:jc w:val="both"/>
        <w:rPr>
          <w:rFonts w:eastAsia="Times New Roman"/>
          <w:szCs w:val="20"/>
          <w:lang w:eastAsia="pl-PL"/>
        </w:rPr>
      </w:pPr>
    </w:p>
    <w:p w14:paraId="5A26FF58" w14:textId="77777777" w:rsidR="00E95270" w:rsidRDefault="00E95270" w:rsidP="009055E2">
      <w:pPr>
        <w:jc w:val="both"/>
        <w:rPr>
          <w:rFonts w:eastAsia="Times New Roman"/>
          <w:szCs w:val="20"/>
          <w:lang w:eastAsia="pl-PL"/>
        </w:rPr>
      </w:pPr>
    </w:p>
    <w:p w14:paraId="199E7A1C" w14:textId="77777777" w:rsidR="00F90C90" w:rsidRDefault="00F90C90" w:rsidP="009055E2">
      <w:pPr>
        <w:jc w:val="both"/>
        <w:rPr>
          <w:rFonts w:eastAsia="Times New Roman"/>
          <w:szCs w:val="20"/>
          <w:lang w:eastAsia="pl-PL"/>
        </w:rPr>
      </w:pPr>
    </w:p>
    <w:p w14:paraId="6FBF3998" w14:textId="77777777" w:rsidR="00F90C90" w:rsidRPr="009055E2" w:rsidRDefault="00F90C90" w:rsidP="009055E2">
      <w:pPr>
        <w:jc w:val="both"/>
        <w:rPr>
          <w:rFonts w:eastAsia="Times New Roman"/>
          <w:szCs w:val="20"/>
          <w:lang w:eastAsia="pl-PL"/>
        </w:rPr>
      </w:pPr>
    </w:p>
    <w:p w14:paraId="25E4C18C" w14:textId="48352BBB" w:rsidR="009055E2" w:rsidRPr="007970AE" w:rsidRDefault="009055E2" w:rsidP="00AF6730">
      <w:pPr>
        <w:numPr>
          <w:ilvl w:val="0"/>
          <w:numId w:val="61"/>
        </w:numPr>
        <w:tabs>
          <w:tab w:val="left" w:pos="284"/>
        </w:tabs>
        <w:ind w:left="0" w:firstLine="0"/>
        <w:rPr>
          <w:rFonts w:eastAsia="Times New Roman"/>
          <w:b/>
          <w:szCs w:val="20"/>
          <w:lang w:eastAsia="pl-PL"/>
        </w:rPr>
      </w:pPr>
      <w:r w:rsidRPr="009055E2">
        <w:rPr>
          <w:rFonts w:eastAsia="Times New Roman"/>
          <w:b/>
          <w:szCs w:val="20"/>
          <w:lang w:eastAsia="pl-PL"/>
        </w:rPr>
        <w:lastRenderedPageBreak/>
        <w:t>Odbiór robót.</w:t>
      </w:r>
    </w:p>
    <w:p w14:paraId="1DE852DE" w14:textId="1469E346" w:rsidR="009055E2" w:rsidRPr="009055E2" w:rsidRDefault="009055E2" w:rsidP="009055E2">
      <w:pPr>
        <w:jc w:val="both"/>
        <w:rPr>
          <w:rFonts w:eastAsia="Times New Roman"/>
          <w:spacing w:val="-5"/>
          <w:szCs w:val="20"/>
          <w:lang w:eastAsia="pl-PL"/>
        </w:rPr>
      </w:pPr>
      <w:r w:rsidRPr="009055E2">
        <w:rPr>
          <w:rFonts w:eastAsia="Times New Roman"/>
          <w:spacing w:val="-5"/>
          <w:szCs w:val="20"/>
          <w:lang w:eastAsia="pl-PL"/>
        </w:rPr>
        <w:t xml:space="preserve">W trakcie realizacji robót budowlanych Wykonawca każdorazowo zobowiązany jest do </w:t>
      </w:r>
      <w:r w:rsidRPr="009055E2">
        <w:rPr>
          <w:rFonts w:eastAsia="Times New Roman"/>
          <w:szCs w:val="20"/>
          <w:lang w:eastAsia="pl-PL"/>
        </w:rPr>
        <w:t xml:space="preserve">zgłaszania inspektorowi nadzoru do odbioru roboty ulegające zakryciu lub zanikające. </w:t>
      </w:r>
      <w:r w:rsidRPr="009055E2">
        <w:rPr>
          <w:rFonts w:eastAsia="Times New Roman"/>
          <w:spacing w:val="-5"/>
          <w:szCs w:val="20"/>
          <w:lang w:eastAsia="pl-PL"/>
        </w:rPr>
        <w:t>Do odbioru końcowego Wykonawca przedstawi Inspektorowi nadzoru dokumenty określające parametry zastosowanych materiałów i urządzeń oraz operat z pomiarów geometrycznych wykonanych elementów. Gotowość do odbioru zgłasza Wykonawca wpisem do dziennika budowy przedkładając Inspektorowi do oceny i zatwierdzenia dokumentację powykonawczą robót.  Z odbioru końcowego strony sp</w:t>
      </w:r>
      <w:r w:rsidR="007970AE">
        <w:rPr>
          <w:rFonts w:eastAsia="Times New Roman"/>
          <w:spacing w:val="-5"/>
          <w:szCs w:val="20"/>
          <w:lang w:eastAsia="pl-PL"/>
        </w:rPr>
        <w:t xml:space="preserve">orządzą protokół. </w:t>
      </w:r>
    </w:p>
    <w:p w14:paraId="7B44FA45" w14:textId="3EA5F651" w:rsidR="009055E2" w:rsidRPr="007970AE" w:rsidRDefault="009055E2" w:rsidP="007970AE">
      <w:pPr>
        <w:numPr>
          <w:ilvl w:val="0"/>
          <w:numId w:val="39"/>
        </w:numPr>
        <w:rPr>
          <w:rFonts w:eastAsia="Calibri"/>
          <w:b/>
        </w:rPr>
      </w:pPr>
      <w:r w:rsidRPr="009055E2">
        <w:rPr>
          <w:rFonts w:eastAsia="Calibri"/>
          <w:b/>
        </w:rPr>
        <w:t>Wymóg zatrudniania na umowę o pracę</w:t>
      </w:r>
    </w:p>
    <w:p w14:paraId="20421497" w14:textId="15C833D4" w:rsidR="009055E2" w:rsidRPr="009055E2" w:rsidRDefault="009055E2" w:rsidP="009055E2">
      <w:pPr>
        <w:numPr>
          <w:ilvl w:val="1"/>
          <w:numId w:val="39"/>
        </w:numPr>
        <w:contextualSpacing/>
        <w:jc w:val="both"/>
        <w:rPr>
          <w:rFonts w:eastAsia="Calibri"/>
        </w:rPr>
      </w:pPr>
      <w:r w:rsidRPr="009055E2">
        <w:rPr>
          <w:rFonts w:eastAsia="Calibri"/>
        </w:rPr>
        <w:t xml:space="preserve"> Na podstawie art. 29 ust. 3a w związku z art. 36 ust. 2 pkt 8a ustawy </w:t>
      </w:r>
      <w:proofErr w:type="spellStart"/>
      <w:r w:rsidRPr="009055E2">
        <w:rPr>
          <w:rFonts w:eastAsia="Calibri"/>
        </w:rPr>
        <w:t>Pzp</w:t>
      </w:r>
      <w:proofErr w:type="spellEnd"/>
      <w:r w:rsidRPr="009055E2">
        <w:rPr>
          <w:rFonts w:eastAsia="Calibri"/>
        </w:rPr>
        <w:t>,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w:t>
      </w:r>
      <w:r w:rsidR="00D21F35">
        <w:rPr>
          <w:rFonts w:eastAsia="Calibri"/>
        </w:rPr>
        <w:t xml:space="preserve"> kodeks prac</w:t>
      </w:r>
      <w:r w:rsidR="00E95270">
        <w:rPr>
          <w:rFonts w:eastAsia="Calibri"/>
        </w:rPr>
        <w:t xml:space="preserve">y (tj. Dz. U. z </w:t>
      </w:r>
      <w:r w:rsidR="00E95270" w:rsidRPr="00E95270">
        <w:rPr>
          <w:rFonts w:eastAsia="Calibri"/>
        </w:rPr>
        <w:t>2018 r. poz. 917</w:t>
      </w:r>
      <w:r w:rsidRPr="00E95270">
        <w:rPr>
          <w:rFonts w:eastAsia="Calibri"/>
        </w:rPr>
        <w:t xml:space="preserve"> ze zm.). </w:t>
      </w:r>
    </w:p>
    <w:p w14:paraId="221CB182" w14:textId="77777777" w:rsidR="009055E2" w:rsidRPr="009055E2" w:rsidRDefault="009055E2" w:rsidP="009055E2">
      <w:pPr>
        <w:numPr>
          <w:ilvl w:val="1"/>
          <w:numId w:val="39"/>
        </w:numPr>
        <w:ind w:hanging="586"/>
        <w:contextualSpacing/>
        <w:jc w:val="both"/>
        <w:rPr>
          <w:rFonts w:eastAsia="Calibri"/>
        </w:rPr>
      </w:pPr>
      <w:r w:rsidRPr="009055E2">
        <w:rPr>
          <w:rFonts w:eastAsia="Calibri"/>
        </w:rPr>
        <w:t>Wykonawca przy realizacji zamówienia zatrudni ww. osoby na cały okres realizacji zamówienia jednostkowego.</w:t>
      </w:r>
    </w:p>
    <w:p w14:paraId="41D29B19" w14:textId="77777777" w:rsidR="009055E2" w:rsidRPr="009055E2" w:rsidRDefault="009055E2" w:rsidP="009055E2">
      <w:pPr>
        <w:numPr>
          <w:ilvl w:val="1"/>
          <w:numId w:val="39"/>
        </w:numPr>
        <w:ind w:left="567" w:hanging="567"/>
        <w:contextualSpacing/>
        <w:jc w:val="both"/>
        <w:rPr>
          <w:rFonts w:eastAsia="Calibri"/>
        </w:rPr>
      </w:pPr>
      <w:r w:rsidRPr="009055E2">
        <w:rPr>
          <w:rFonts w:eastAsia="Calibri"/>
        </w:rPr>
        <w:t>W trakcie realizacji zamówienia Zamawiający uprawniony jest do kontroli Wykonawcy odnośnie spełniania przez Wykonawcę wymogu zatrudnienia na podstawie umowy o pracę osób wykonujących czynności opisane w pkt 10.1.  Zamawiający uprawniony jest do żądania oświadczeń w zakresie potwierdzenia spełniania ww. wymogów i dokonywania ich oceny.</w:t>
      </w:r>
    </w:p>
    <w:p w14:paraId="35F6E164" w14:textId="119E9F76" w:rsidR="009055E2" w:rsidRPr="007970AE" w:rsidRDefault="009055E2" w:rsidP="007970AE">
      <w:pPr>
        <w:numPr>
          <w:ilvl w:val="1"/>
          <w:numId w:val="39"/>
        </w:numPr>
        <w:ind w:left="567" w:hanging="567"/>
        <w:contextualSpacing/>
        <w:jc w:val="both"/>
        <w:rPr>
          <w:rFonts w:eastAsia="Calibri"/>
        </w:rPr>
      </w:pPr>
      <w:r w:rsidRPr="009055E2">
        <w:rPr>
          <w:rFonts w:eastAsia="Calibri"/>
        </w:rPr>
        <w:t>Z tytułu niespełnienia przez Wykonawcę wymogu zatrudnienia na podstawie umowy o pracę osób wykonujących wskazane w pkt 10.1  czynności Zamawiający przewiduje sankcję w postaci obowiązku zapłaty przez Wykonawcę kary umownej w wysokości określonej w § 9 pkt 7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10.1 czynności.</w:t>
      </w:r>
    </w:p>
    <w:p w14:paraId="16B13843" w14:textId="0F9E44BC" w:rsidR="009055E2" w:rsidRPr="007970AE" w:rsidRDefault="009055E2" w:rsidP="007970AE">
      <w:pPr>
        <w:numPr>
          <w:ilvl w:val="0"/>
          <w:numId w:val="39"/>
        </w:numPr>
        <w:jc w:val="both"/>
        <w:rPr>
          <w:rFonts w:eastAsia="Calibri"/>
          <w:spacing w:val="-5"/>
          <w:lang w:eastAsia="pl-PL"/>
        </w:rPr>
      </w:pPr>
      <w:r w:rsidRPr="009055E2">
        <w:rPr>
          <w:rFonts w:eastAsia="Calibri"/>
          <w:bCs/>
          <w:spacing w:val="-5"/>
          <w:lang w:eastAsia="pl-PL"/>
        </w:rPr>
        <w:t xml:space="preserve">Zamawiający </w:t>
      </w:r>
      <w:r w:rsidRPr="009055E2">
        <w:rPr>
          <w:rFonts w:eastAsia="Calibri"/>
          <w:spacing w:val="-5"/>
          <w:lang w:eastAsia="pl-PL"/>
        </w:rPr>
        <w:t xml:space="preserve">zawrze umowy ramowe z maksymalnie pięcioma wykonawcami </w:t>
      </w:r>
      <w:r w:rsidRPr="009055E2">
        <w:rPr>
          <w:rFonts w:eastAsia="Calibri"/>
          <w:spacing w:val="-5"/>
          <w:u w:val="single"/>
          <w:lang w:eastAsia="pl-PL"/>
        </w:rPr>
        <w:t>odrębnie na każdą część</w:t>
      </w:r>
      <w:r w:rsidRPr="009055E2">
        <w:rPr>
          <w:rFonts w:eastAsia="Calibri"/>
          <w:spacing w:val="-5"/>
          <w:lang w:eastAsia="pl-PL"/>
        </w:rPr>
        <w:t xml:space="preserve">,  chyba, że oferty niepodlegające odrzuceniu złoży mniej wykonawców. </w:t>
      </w:r>
    </w:p>
    <w:p w14:paraId="455DDD8B" w14:textId="227FB471" w:rsidR="009055E2" w:rsidRPr="007970AE" w:rsidRDefault="009055E2" w:rsidP="007970AE">
      <w:pPr>
        <w:numPr>
          <w:ilvl w:val="0"/>
          <w:numId w:val="39"/>
        </w:numPr>
        <w:jc w:val="both"/>
        <w:rPr>
          <w:rFonts w:eastAsia="Calibri"/>
          <w:spacing w:val="-5"/>
          <w:lang w:eastAsia="pl-PL"/>
        </w:rPr>
      </w:pPr>
      <w:r w:rsidRPr="009055E2">
        <w:rPr>
          <w:rFonts w:eastAsia="Times New Roman"/>
          <w:spacing w:val="-5"/>
          <w:lang w:eastAsia="pl-PL"/>
        </w:rPr>
        <w:t>Zamawiający nie przewiduje udzielenia zamówień uzupełniających, o których mowa w art. 67 ust. 1    pkt. 6 </w:t>
      </w:r>
      <w:proofErr w:type="spellStart"/>
      <w:r w:rsidRPr="009055E2">
        <w:rPr>
          <w:rFonts w:eastAsia="Times New Roman"/>
          <w:spacing w:val="-5"/>
          <w:lang w:eastAsia="pl-PL"/>
        </w:rPr>
        <w:t>Pzp</w:t>
      </w:r>
      <w:proofErr w:type="spellEnd"/>
      <w:r w:rsidRPr="009055E2">
        <w:rPr>
          <w:rFonts w:eastAsia="Times New Roman"/>
          <w:spacing w:val="-5"/>
          <w:lang w:eastAsia="pl-PL"/>
        </w:rPr>
        <w:t>.</w:t>
      </w:r>
      <w:r w:rsidRPr="009055E2">
        <w:rPr>
          <w:rFonts w:eastAsia="Times New Roman"/>
          <w:b/>
          <w:spacing w:val="-5"/>
          <w:lang w:eastAsia="pl-PL"/>
        </w:rPr>
        <w:t xml:space="preserve">   </w:t>
      </w:r>
    </w:p>
    <w:p w14:paraId="27D346C4" w14:textId="1932E82A" w:rsidR="009055E2" w:rsidRPr="007970AE" w:rsidRDefault="009055E2" w:rsidP="009055E2">
      <w:pPr>
        <w:widowControl w:val="0"/>
        <w:numPr>
          <w:ilvl w:val="0"/>
          <w:numId w:val="39"/>
        </w:numPr>
        <w:suppressAutoHyphens/>
        <w:jc w:val="both"/>
        <w:rPr>
          <w:rFonts w:eastAsia="Tahoma"/>
        </w:rPr>
      </w:pPr>
      <w:r w:rsidRPr="009055E2">
        <w:rPr>
          <w:rFonts w:eastAsia="Tahoma"/>
        </w:rPr>
        <w:t>Zamawiający nie przewiduje składania ofert wariantowych.</w:t>
      </w:r>
    </w:p>
    <w:p w14:paraId="3426A84E" w14:textId="032B8C37" w:rsidR="009055E2" w:rsidRPr="007970AE" w:rsidRDefault="009055E2" w:rsidP="009055E2">
      <w:pPr>
        <w:widowControl w:val="0"/>
        <w:numPr>
          <w:ilvl w:val="0"/>
          <w:numId w:val="39"/>
        </w:numPr>
        <w:suppressAutoHyphens/>
        <w:jc w:val="both"/>
        <w:rPr>
          <w:rFonts w:eastAsia="Tahoma"/>
        </w:rPr>
      </w:pPr>
      <w:r w:rsidRPr="009055E2">
        <w:rPr>
          <w:rFonts w:eastAsia="Tahoma"/>
          <w:b/>
          <w:color w:val="000000"/>
        </w:rPr>
        <w:t>Zamawiający dopuszcza składania ofert częściowych.</w:t>
      </w:r>
      <w:r w:rsidRPr="009055E2">
        <w:rPr>
          <w:rFonts w:eastAsia="Tahoma"/>
          <w:color w:val="000000"/>
        </w:rPr>
        <w:t xml:space="preserve"> </w:t>
      </w:r>
      <w:r w:rsidRPr="009055E2">
        <w:rPr>
          <w:rFonts w:eastAsia="Tahoma"/>
          <w:b/>
          <w:color w:val="000000"/>
          <w:u w:val="single"/>
        </w:rPr>
        <w:t>Zamawiający wymaga złożenia oferty odrębnie na każdą część przedmiotu zamówienia.</w:t>
      </w:r>
    </w:p>
    <w:p w14:paraId="678BCBAE" w14:textId="16855215" w:rsidR="009055E2" w:rsidRPr="00F84010" w:rsidRDefault="009055E2" w:rsidP="009055E2">
      <w:pPr>
        <w:widowControl w:val="0"/>
        <w:numPr>
          <w:ilvl w:val="0"/>
          <w:numId w:val="39"/>
        </w:numPr>
        <w:suppressAutoHyphens/>
        <w:jc w:val="both"/>
        <w:rPr>
          <w:rFonts w:eastAsia="Tahoma"/>
        </w:rPr>
      </w:pPr>
      <w:r w:rsidRPr="009055E2">
        <w:rPr>
          <w:rFonts w:eastAsia="Tahoma"/>
          <w:b/>
          <w:color w:val="000000"/>
          <w:u w:val="single"/>
        </w:rPr>
        <w:t>Podwykonawstwo</w:t>
      </w:r>
    </w:p>
    <w:p w14:paraId="7911B530" w14:textId="77777777" w:rsidR="009055E2" w:rsidRPr="009055E2" w:rsidRDefault="009055E2" w:rsidP="009055E2">
      <w:pPr>
        <w:widowControl w:val="0"/>
        <w:numPr>
          <w:ilvl w:val="2"/>
          <w:numId w:val="10"/>
        </w:numPr>
        <w:tabs>
          <w:tab w:val="left" w:pos="-180"/>
        </w:tabs>
        <w:overflowPunct w:val="0"/>
        <w:autoSpaceDE w:val="0"/>
        <w:autoSpaceDN w:val="0"/>
        <w:adjustRightInd w:val="0"/>
        <w:ind w:left="284" w:hanging="284"/>
        <w:contextualSpacing/>
        <w:jc w:val="both"/>
        <w:rPr>
          <w:rFonts w:eastAsia="Times New Roman"/>
          <w:color w:val="000000"/>
          <w:lang w:eastAsia="pl-PL"/>
        </w:rPr>
      </w:pPr>
      <w:r w:rsidRPr="009055E2">
        <w:rPr>
          <w:rFonts w:eastAsia="Times New Roman"/>
          <w:color w:val="000000"/>
          <w:lang w:eastAsia="pl-PL"/>
        </w:rPr>
        <w:t>Zamawiający nie dokonuje zastrzeżenia dotyczącego obowiązku osobistego wykonania kluczowych części  zamówienia przez Wykonawcę. Zamawiający dopuszcza możliwość udziału podwykonawców w realizacji niniejszego zamówienia.</w:t>
      </w:r>
    </w:p>
    <w:p w14:paraId="3760F09E" w14:textId="77777777" w:rsidR="009055E2" w:rsidRPr="009055E2" w:rsidRDefault="009055E2" w:rsidP="009055E2">
      <w:pPr>
        <w:widowControl w:val="0"/>
        <w:numPr>
          <w:ilvl w:val="2"/>
          <w:numId w:val="10"/>
        </w:numPr>
        <w:tabs>
          <w:tab w:val="left" w:pos="-180"/>
        </w:tabs>
        <w:overflowPunct w:val="0"/>
        <w:autoSpaceDE w:val="0"/>
        <w:autoSpaceDN w:val="0"/>
        <w:adjustRightInd w:val="0"/>
        <w:ind w:left="284" w:hanging="284"/>
        <w:contextualSpacing/>
        <w:jc w:val="both"/>
        <w:rPr>
          <w:rFonts w:eastAsia="Times New Roman"/>
          <w:color w:val="000000"/>
          <w:lang w:eastAsia="pl-PL"/>
        </w:rPr>
      </w:pPr>
      <w:r w:rsidRPr="009055E2">
        <w:rPr>
          <w:rFonts w:eastAsia="Times New Roman"/>
          <w:color w:val="000000"/>
          <w:lang w:eastAsia="pl-PL"/>
        </w:rPr>
        <w:t xml:space="preserve">Jeżeli zmiana albo rezygnacja z podwykonawcy dotyczyła będzie podmiotu, na którego zasoby Wykonawca powoływał się, na zasadach określonych w art. 22a ust. 1 ustawy </w:t>
      </w:r>
      <w:proofErr w:type="spellStart"/>
      <w:r w:rsidRPr="009055E2">
        <w:rPr>
          <w:rFonts w:eastAsia="Times New Roman"/>
          <w:color w:val="000000"/>
          <w:lang w:eastAsia="pl-PL"/>
        </w:rPr>
        <w:t>Pzp</w:t>
      </w:r>
      <w:proofErr w:type="spellEnd"/>
      <w:r w:rsidRPr="009055E2">
        <w:rPr>
          <w:rFonts w:eastAsia="Times New Roman"/>
          <w:color w:val="000000"/>
          <w:lang w:eastAsia="pl-PL"/>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1CFBB2BF" w14:textId="77777777" w:rsidR="009055E2" w:rsidRPr="009055E2" w:rsidRDefault="009055E2" w:rsidP="009055E2">
      <w:pPr>
        <w:widowControl w:val="0"/>
        <w:numPr>
          <w:ilvl w:val="2"/>
          <w:numId w:val="10"/>
        </w:numPr>
        <w:tabs>
          <w:tab w:val="left" w:pos="-180"/>
        </w:tabs>
        <w:overflowPunct w:val="0"/>
        <w:autoSpaceDE w:val="0"/>
        <w:autoSpaceDN w:val="0"/>
        <w:adjustRightInd w:val="0"/>
        <w:ind w:left="284" w:hanging="284"/>
        <w:contextualSpacing/>
        <w:jc w:val="both"/>
        <w:rPr>
          <w:rFonts w:eastAsia="Times New Roman"/>
          <w:color w:val="000000"/>
          <w:lang w:eastAsia="pl-PL"/>
        </w:rPr>
      </w:pPr>
      <w:r w:rsidRPr="009055E2">
        <w:rPr>
          <w:rFonts w:eastAsia="Times New Roman"/>
          <w:lang w:eastAsia="pl-PL"/>
        </w:rPr>
        <w:t>Za czynności podwykonawców Wykonawca odpowiada wobec Zamawiającego jak za działania własne.</w:t>
      </w:r>
    </w:p>
    <w:p w14:paraId="7F04F897" w14:textId="7871F277" w:rsidR="009055E2" w:rsidRPr="009055E2" w:rsidRDefault="009055E2" w:rsidP="009055E2">
      <w:pPr>
        <w:widowControl w:val="0"/>
        <w:numPr>
          <w:ilvl w:val="2"/>
          <w:numId w:val="10"/>
        </w:numPr>
        <w:tabs>
          <w:tab w:val="left" w:pos="284"/>
        </w:tabs>
        <w:overflowPunct w:val="0"/>
        <w:autoSpaceDE w:val="0"/>
        <w:autoSpaceDN w:val="0"/>
        <w:adjustRightInd w:val="0"/>
        <w:ind w:left="284" w:hanging="284"/>
        <w:contextualSpacing/>
        <w:jc w:val="both"/>
        <w:rPr>
          <w:rFonts w:eastAsia="Times New Roman"/>
          <w:lang w:eastAsia="pl-PL"/>
        </w:rPr>
      </w:pPr>
      <w:r w:rsidRPr="009055E2">
        <w:rPr>
          <w:rFonts w:eastAsia="Times New Roman"/>
          <w:bCs/>
          <w:lang w:eastAsia="pl-PL"/>
        </w:rPr>
        <w:t>W przypadku udziału podwykonawców w realizacji zamówienia Zamawiający żąda wskazania przez Wykonawcę w ofercie części zamówienia, których wykonanie powierzy podwykonawcom ze wsk</w:t>
      </w:r>
      <w:r w:rsidR="00AF6730">
        <w:rPr>
          <w:rFonts w:eastAsia="Times New Roman"/>
          <w:bCs/>
          <w:lang w:eastAsia="pl-PL"/>
        </w:rPr>
        <w:t>azaniem firm tych podwykonawców</w:t>
      </w:r>
      <w:r w:rsidRPr="009055E2">
        <w:rPr>
          <w:rFonts w:eastAsia="Times New Roman"/>
          <w:bCs/>
          <w:lang w:eastAsia="pl-PL"/>
        </w:rPr>
        <w:t>.</w:t>
      </w:r>
    </w:p>
    <w:p w14:paraId="0F89DE74" w14:textId="77777777" w:rsidR="009055E2" w:rsidRDefault="009055E2" w:rsidP="00AF6730">
      <w:pPr>
        <w:jc w:val="both"/>
        <w:rPr>
          <w:b/>
        </w:rPr>
      </w:pPr>
    </w:p>
    <w:p w14:paraId="63F5271D" w14:textId="77777777" w:rsidR="00F90C90" w:rsidRDefault="00F90C90" w:rsidP="00AF6730">
      <w:pPr>
        <w:jc w:val="both"/>
        <w:rPr>
          <w:b/>
        </w:rPr>
      </w:pPr>
    </w:p>
    <w:p w14:paraId="63AABA15" w14:textId="77777777" w:rsidR="00F90C90" w:rsidRDefault="00F90C90" w:rsidP="00AF6730">
      <w:pPr>
        <w:jc w:val="both"/>
        <w:rPr>
          <w:b/>
        </w:rPr>
      </w:pPr>
    </w:p>
    <w:p w14:paraId="4EEA66D1" w14:textId="77777777" w:rsidR="00F90C90" w:rsidRPr="00EB45CF" w:rsidRDefault="00F90C90" w:rsidP="00AF6730">
      <w:pPr>
        <w:jc w:val="both"/>
        <w:rPr>
          <w:b/>
        </w:rPr>
      </w:pPr>
    </w:p>
    <w:p w14:paraId="49BB4EF8" w14:textId="77777777" w:rsidR="00270F82" w:rsidRPr="00EB45CF" w:rsidRDefault="00270F82" w:rsidP="002A56DF">
      <w:pPr>
        <w:pStyle w:val="Nagwek2"/>
        <w:ind w:left="426" w:hanging="426"/>
        <w:rPr>
          <w:sz w:val="22"/>
        </w:rPr>
      </w:pPr>
      <w:r w:rsidRPr="00EB45CF">
        <w:rPr>
          <w:sz w:val="22"/>
        </w:rPr>
        <w:lastRenderedPageBreak/>
        <w:t xml:space="preserve">IV. </w:t>
      </w:r>
      <w:r w:rsidRPr="00EB45CF">
        <w:rPr>
          <w:sz w:val="22"/>
        </w:rPr>
        <w:tab/>
        <w:t xml:space="preserve">Termin wykonania zamówienia </w:t>
      </w:r>
    </w:p>
    <w:p w14:paraId="0158CBC4" w14:textId="27B19299" w:rsidR="001A4AF1" w:rsidRDefault="00522DE1" w:rsidP="00F90C90">
      <w:pPr>
        <w:keepNext/>
        <w:jc w:val="both"/>
        <w:outlineLvl w:val="1"/>
      </w:pPr>
      <w:r w:rsidRPr="00EB45CF">
        <w:t xml:space="preserve">Wymagany termin wykonania zamówienia (czas trwania): </w:t>
      </w:r>
      <w:r w:rsidR="001B73A8" w:rsidRPr="00EB45CF">
        <w:rPr>
          <w:b/>
        </w:rPr>
        <w:t>1</w:t>
      </w:r>
      <w:r w:rsidR="00882CBB" w:rsidRPr="00EB45CF">
        <w:rPr>
          <w:b/>
        </w:rPr>
        <w:t>8</w:t>
      </w:r>
      <w:r w:rsidRPr="00EB45CF">
        <w:rPr>
          <w:b/>
        </w:rPr>
        <w:t xml:space="preserve"> miesięcy</w:t>
      </w:r>
      <w:r w:rsidRPr="00EB45CF">
        <w:t xml:space="preserve"> licząc od dnia podpisania umowy.</w:t>
      </w:r>
    </w:p>
    <w:p w14:paraId="6251AF54" w14:textId="77777777" w:rsidR="00F90C90" w:rsidRPr="00EB45CF" w:rsidRDefault="00F90C90" w:rsidP="00F90C90">
      <w:pPr>
        <w:keepNext/>
        <w:jc w:val="both"/>
        <w:outlineLvl w:val="1"/>
      </w:pPr>
    </w:p>
    <w:p w14:paraId="66CE3AD4" w14:textId="77777777" w:rsidR="00270F82" w:rsidRPr="00EB45CF" w:rsidRDefault="00270F82" w:rsidP="002A56DF">
      <w:pPr>
        <w:ind w:left="284" w:hanging="284"/>
        <w:jc w:val="both"/>
        <w:rPr>
          <w:b/>
        </w:rPr>
      </w:pPr>
      <w:r w:rsidRPr="00EB45CF">
        <w:rPr>
          <w:b/>
        </w:rPr>
        <w:t xml:space="preserve">V. </w:t>
      </w:r>
      <w:r w:rsidRPr="00EB45CF">
        <w:rPr>
          <w:b/>
        </w:rPr>
        <w:tab/>
        <w:t>Warunki udziału w postępowaniu oraz opis sposobu dokonywania oceny spełniania tych warunków</w:t>
      </w:r>
      <w:r w:rsidR="004874E5" w:rsidRPr="00EB45CF">
        <w:rPr>
          <w:b/>
        </w:rPr>
        <w:t>.</w:t>
      </w:r>
    </w:p>
    <w:p w14:paraId="10B3CBE8" w14:textId="77777777" w:rsidR="00DF5C37" w:rsidRPr="00EB45CF" w:rsidRDefault="00DF5C37" w:rsidP="00DF5C37">
      <w:pPr>
        <w:tabs>
          <w:tab w:val="num" w:pos="1788"/>
        </w:tabs>
        <w:ind w:left="1428" w:hanging="1428"/>
        <w:jc w:val="both"/>
        <w:rPr>
          <w:b/>
          <w:u w:val="single"/>
        </w:rPr>
      </w:pPr>
      <w:r w:rsidRPr="00EB45CF">
        <w:rPr>
          <w:b/>
          <w:u w:val="single"/>
        </w:rPr>
        <w:t>O udzielenie zamówienia mogą się ubiegać Wykonawcy, którzy spełniają warunki dotyczące:</w:t>
      </w:r>
    </w:p>
    <w:p w14:paraId="5CA2448B" w14:textId="77777777" w:rsidR="00DF5C37" w:rsidRPr="00EB45CF" w:rsidRDefault="00DF5C37" w:rsidP="00297D96">
      <w:pPr>
        <w:numPr>
          <w:ilvl w:val="6"/>
          <w:numId w:val="10"/>
        </w:numPr>
        <w:tabs>
          <w:tab w:val="left" w:pos="284"/>
        </w:tabs>
        <w:ind w:left="284" w:hanging="284"/>
        <w:jc w:val="both"/>
      </w:pPr>
      <w:r w:rsidRPr="00EB45CF">
        <w:t xml:space="preserve">nie podlegają wykluczeniu: </w:t>
      </w:r>
    </w:p>
    <w:p w14:paraId="582C6A5A" w14:textId="18E7C2A2" w:rsidR="00DF5C37" w:rsidRPr="00EB45CF" w:rsidRDefault="00DF5C37" w:rsidP="00297D96">
      <w:pPr>
        <w:numPr>
          <w:ilvl w:val="0"/>
          <w:numId w:val="11"/>
        </w:numPr>
        <w:ind w:left="284" w:hanging="284"/>
        <w:jc w:val="both"/>
      </w:pPr>
      <w:r w:rsidRPr="00EB45CF">
        <w:t>o udzielenie zamówienia publicznego mogą się  ubiegać wykonawcy, którzy wykażą brak pod</w:t>
      </w:r>
      <w:r w:rsidR="00E95270">
        <w:t>staw wykluczenia z postępowania</w:t>
      </w:r>
      <w:r w:rsidRPr="00EB45CF">
        <w:t xml:space="preserve">, o których mowa w art. 24 ust. 1 pkt ustawy </w:t>
      </w:r>
      <w:proofErr w:type="spellStart"/>
      <w:r w:rsidRPr="00EB45CF">
        <w:t>Pzp</w:t>
      </w:r>
      <w:proofErr w:type="spellEnd"/>
      <w:r w:rsidRPr="00EB45CF">
        <w:t>.</w:t>
      </w:r>
    </w:p>
    <w:p w14:paraId="3AF8E114" w14:textId="77777777" w:rsidR="00DF5C37" w:rsidRPr="00EB45CF" w:rsidRDefault="00DF5C37" w:rsidP="00556654">
      <w:pPr>
        <w:ind w:left="284"/>
        <w:jc w:val="both"/>
      </w:pPr>
      <w:r w:rsidRPr="00EB45CF">
        <w:t xml:space="preserve">Nie wykazanie braku podstaw wykluczenia skutkować będzie wykluczeniem Wykonawcy z postępowania zgodnie z art. 24 ust. 1 pkt 12) ustawy </w:t>
      </w:r>
      <w:proofErr w:type="spellStart"/>
      <w:r w:rsidRPr="00EB45CF">
        <w:t>Pzp</w:t>
      </w:r>
      <w:proofErr w:type="spellEnd"/>
      <w:r w:rsidRPr="00EB45CF">
        <w:t>.</w:t>
      </w:r>
    </w:p>
    <w:p w14:paraId="78DF82B2" w14:textId="77777777" w:rsidR="00DF5C37" w:rsidRPr="00EB45CF" w:rsidRDefault="00DF5C37" w:rsidP="00556654">
      <w:pPr>
        <w:ind w:left="284"/>
        <w:jc w:val="both"/>
      </w:pPr>
      <w:r w:rsidRPr="00EB45CF">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1A5DCFA" w14:textId="77777777" w:rsidR="00DF5C37" w:rsidRPr="00EB45CF" w:rsidRDefault="00DF5C37" w:rsidP="00556654">
      <w:pPr>
        <w:ind w:left="284"/>
        <w:jc w:val="both"/>
      </w:pPr>
      <w:r w:rsidRPr="00EB45CF">
        <w:t>Zamawiający może wykluczyć wykonawcę na każdym etapie postępowania o udzielenie zamówienia.</w:t>
      </w:r>
    </w:p>
    <w:p w14:paraId="431B3577" w14:textId="77777777" w:rsidR="00DF5C37" w:rsidRPr="00EB45CF" w:rsidRDefault="00DF5C37" w:rsidP="00297D96">
      <w:pPr>
        <w:numPr>
          <w:ilvl w:val="0"/>
          <w:numId w:val="11"/>
        </w:numPr>
        <w:ind w:left="284" w:hanging="284"/>
        <w:jc w:val="both"/>
      </w:pPr>
      <w:r w:rsidRPr="00EB45CF">
        <w:t xml:space="preserve">o udzielenie zamówienia publicznego mogą ubiegać się Wykonawcy, którzy wykażą brak podstaw wykluczenia z postępowania o udzielenie zamówienia, o których mowa w art. 24 ust. 5 ustawy </w:t>
      </w:r>
      <w:proofErr w:type="spellStart"/>
      <w:r w:rsidRPr="00EB45CF">
        <w:t>Pzp</w:t>
      </w:r>
      <w:proofErr w:type="spellEnd"/>
      <w:r w:rsidRPr="00EB45CF">
        <w:t>.</w:t>
      </w:r>
    </w:p>
    <w:p w14:paraId="05DEFD7C" w14:textId="0D3CF440" w:rsidR="00DF5C37" w:rsidRPr="00EB45CF" w:rsidRDefault="00DF5C37" w:rsidP="002021F6">
      <w:pPr>
        <w:widowControl w:val="0"/>
        <w:tabs>
          <w:tab w:val="left" w:pos="0"/>
        </w:tabs>
        <w:suppressAutoHyphens/>
        <w:autoSpaceDN w:val="0"/>
        <w:jc w:val="both"/>
        <w:textAlignment w:val="baseline"/>
      </w:pPr>
      <w:r w:rsidRPr="00EB45CF">
        <w:t>Zamawiający przewiduje fakultatywne podstawy wykluczenia wykonawcy określone w art. 24 ust. 5 pkt. 1, 5,6</w:t>
      </w:r>
      <w:r w:rsidR="00C66B58">
        <w:t>,</w:t>
      </w:r>
      <w:r w:rsidR="002E6BFC">
        <w:t xml:space="preserve"> </w:t>
      </w:r>
      <w:r w:rsidR="00572DDC">
        <w:t xml:space="preserve">8 </w:t>
      </w:r>
      <w:proofErr w:type="spellStart"/>
      <w:r w:rsidRPr="00EB45CF">
        <w:t>Pzp</w:t>
      </w:r>
      <w:proofErr w:type="spellEnd"/>
      <w:r w:rsidRPr="00EB45CF">
        <w:t xml:space="preserve"> tj. wykluczy wykonawcę :</w:t>
      </w:r>
    </w:p>
    <w:p w14:paraId="56AF3D0F" w14:textId="489A4B4E" w:rsidR="00DF5C37" w:rsidRPr="00EB45CF" w:rsidRDefault="00DF5C37" w:rsidP="00297D96">
      <w:pPr>
        <w:widowControl w:val="0"/>
        <w:numPr>
          <w:ilvl w:val="0"/>
          <w:numId w:val="12"/>
        </w:numPr>
        <w:suppressAutoHyphens/>
        <w:autoSpaceDE w:val="0"/>
        <w:autoSpaceDN w:val="0"/>
        <w:ind w:left="284" w:hanging="284"/>
        <w:jc w:val="both"/>
        <w:textAlignment w:val="baseline"/>
        <w:rPr>
          <w:bCs/>
        </w:rPr>
      </w:pPr>
      <w:r w:rsidRPr="00EB45CF">
        <w:rPr>
          <w:bCs/>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1B73A8" w:rsidRPr="00EB45CF">
        <w:rPr>
          <w:bCs/>
        </w:rPr>
        <w:t>9</w:t>
      </w:r>
      <w:r w:rsidRPr="00EB45CF">
        <w:rPr>
          <w:bCs/>
        </w:rPr>
        <w:t xml:space="preserve"> r. poz. </w:t>
      </w:r>
      <w:r w:rsidR="001B73A8" w:rsidRPr="00EB45CF">
        <w:rPr>
          <w:bCs/>
        </w:rPr>
        <w:t xml:space="preserve">243 </w:t>
      </w:r>
      <w:r w:rsidRPr="00EB45CF">
        <w:rPr>
          <w:bCs/>
        </w:rPr>
        <w:t xml:space="preserve">z </w:t>
      </w:r>
      <w:proofErr w:type="spellStart"/>
      <w:r w:rsidRPr="00EB45CF">
        <w:rPr>
          <w:bCs/>
        </w:rPr>
        <w:t>późn</w:t>
      </w:r>
      <w:proofErr w:type="spellEnd"/>
      <w:r w:rsidRPr="00EB45CF">
        <w:rPr>
          <w:bCs/>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33DA7">
        <w:rPr>
          <w:bCs/>
        </w:rPr>
        <w:t>9</w:t>
      </w:r>
      <w:r w:rsidRPr="00EB45CF">
        <w:rPr>
          <w:bCs/>
        </w:rPr>
        <w:t xml:space="preserve"> r. poz. </w:t>
      </w:r>
      <w:r w:rsidR="00E33DA7">
        <w:rPr>
          <w:bCs/>
        </w:rPr>
        <w:t>498</w:t>
      </w:r>
      <w:r w:rsidRPr="00EB45CF">
        <w:rPr>
          <w:bCs/>
        </w:rPr>
        <w:t>);</w:t>
      </w:r>
    </w:p>
    <w:p w14:paraId="1BC65F70" w14:textId="77777777" w:rsidR="00DF5C37" w:rsidRPr="00EB45CF" w:rsidRDefault="00DF5C37" w:rsidP="00297D96">
      <w:pPr>
        <w:widowControl w:val="0"/>
        <w:numPr>
          <w:ilvl w:val="0"/>
          <w:numId w:val="12"/>
        </w:numPr>
        <w:suppressAutoHyphens/>
        <w:autoSpaceDE w:val="0"/>
        <w:autoSpaceDN w:val="0"/>
        <w:ind w:left="284" w:hanging="284"/>
        <w:jc w:val="both"/>
        <w:textAlignment w:val="baseline"/>
        <w:rPr>
          <w:bCs/>
        </w:rPr>
      </w:pPr>
      <w:r w:rsidRPr="00EB45CF">
        <w:rPr>
          <w:bCs/>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4481040" w14:textId="50BF8B17" w:rsidR="00DF5C37" w:rsidRDefault="00DF5C37" w:rsidP="00C772B7">
      <w:pPr>
        <w:widowControl w:val="0"/>
        <w:numPr>
          <w:ilvl w:val="0"/>
          <w:numId w:val="12"/>
        </w:numPr>
        <w:suppressAutoHyphens/>
        <w:autoSpaceDE w:val="0"/>
        <w:autoSpaceDN w:val="0"/>
        <w:ind w:left="284" w:hanging="284"/>
        <w:jc w:val="both"/>
        <w:textAlignment w:val="baseline"/>
        <w:rPr>
          <w:bCs/>
        </w:rPr>
      </w:pPr>
      <w:r w:rsidRPr="00EB45CF">
        <w:rPr>
          <w:bCs/>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5F47C1E7" w14:textId="521666E9" w:rsidR="002E6BFC" w:rsidRPr="00EB45CF" w:rsidRDefault="002E6BFC" w:rsidP="00C772B7">
      <w:pPr>
        <w:widowControl w:val="0"/>
        <w:numPr>
          <w:ilvl w:val="0"/>
          <w:numId w:val="12"/>
        </w:numPr>
        <w:suppressAutoHyphens/>
        <w:autoSpaceDE w:val="0"/>
        <w:autoSpaceDN w:val="0"/>
        <w:ind w:left="284" w:hanging="284"/>
        <w:jc w:val="both"/>
        <w:textAlignment w:val="baseline"/>
        <w:rPr>
          <w:bCs/>
        </w:rPr>
      </w:pPr>
      <w:r w:rsidRPr="002E6BFC">
        <w:rPr>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7BA42271" w14:textId="799A2A14" w:rsidR="00DF5C37" w:rsidRPr="00EB45CF" w:rsidRDefault="00DF5C37" w:rsidP="00D14792">
      <w:pPr>
        <w:ind w:left="426"/>
        <w:jc w:val="both"/>
      </w:pPr>
      <w:r w:rsidRPr="00EB45CF">
        <w:t xml:space="preserve">Nie wykazanie braku podstaw wykluczenia skutkować będzie wykluczeniem Wykonawcy </w:t>
      </w:r>
      <w:r w:rsidR="00D14792">
        <w:t xml:space="preserve">                      </w:t>
      </w:r>
      <w:r w:rsidRPr="00EB45CF">
        <w:t xml:space="preserve">z postępowania zgodnie z art. 24 ust. 1 pkt 12) ustawy </w:t>
      </w:r>
      <w:proofErr w:type="spellStart"/>
      <w:r w:rsidRPr="00EB45CF">
        <w:t>Pzp</w:t>
      </w:r>
      <w:proofErr w:type="spellEnd"/>
      <w:r w:rsidRPr="00EB45CF">
        <w:t>.</w:t>
      </w:r>
    </w:p>
    <w:p w14:paraId="62CA35EB" w14:textId="77777777" w:rsidR="00DF5C37" w:rsidRPr="00EB45CF" w:rsidRDefault="00DF5C37" w:rsidP="00D14792">
      <w:pPr>
        <w:ind w:left="426"/>
        <w:jc w:val="both"/>
      </w:pPr>
      <w:r w:rsidRPr="00EB45CF">
        <w:t>Brak podstaw wykluczenia musi potwierdzić każdy z Wykonawców wspólnie ubiegających się o udzielenie zamówienia oraz podmioty udostępniające Wykonawcy zdolności techniczne lub zawodowe lub ich sytuację finansową lub ekonomiczną.</w:t>
      </w:r>
    </w:p>
    <w:p w14:paraId="028375BB" w14:textId="6FFDD3F6" w:rsidR="00DF5C37" w:rsidRPr="00EB45CF" w:rsidRDefault="00D14792" w:rsidP="00D14792">
      <w:pPr>
        <w:ind w:left="426" w:hanging="284"/>
        <w:jc w:val="both"/>
      </w:pPr>
      <w:r>
        <w:t xml:space="preserve">     </w:t>
      </w:r>
      <w:r w:rsidR="00DF5C37" w:rsidRPr="00EB45CF">
        <w:t>Zamawiający może wykluczyć wykonawcę na każdym etapie postępowania o udzielenie zamówienia.</w:t>
      </w:r>
    </w:p>
    <w:p w14:paraId="084835FE" w14:textId="77777777" w:rsidR="00157D4C" w:rsidRPr="00EB45CF" w:rsidRDefault="00157D4C" w:rsidP="00297D96">
      <w:pPr>
        <w:widowControl w:val="0"/>
        <w:numPr>
          <w:ilvl w:val="0"/>
          <w:numId w:val="10"/>
        </w:numPr>
        <w:tabs>
          <w:tab w:val="num" w:pos="284"/>
        </w:tabs>
        <w:overflowPunct w:val="0"/>
        <w:autoSpaceDE w:val="0"/>
        <w:autoSpaceDN w:val="0"/>
        <w:adjustRightInd w:val="0"/>
        <w:ind w:left="284" w:hanging="284"/>
        <w:jc w:val="both"/>
        <w:rPr>
          <w:b/>
          <w:bCs/>
        </w:rPr>
      </w:pPr>
      <w:r w:rsidRPr="00EB45CF">
        <w:rPr>
          <w:b/>
          <w:bCs/>
        </w:rPr>
        <w:t>Spełniają warunki udziału w postępowaniu dotyczące:</w:t>
      </w:r>
    </w:p>
    <w:p w14:paraId="554C0773" w14:textId="77777777" w:rsidR="00522DE1" w:rsidRPr="00EB45CF" w:rsidRDefault="00157D4C" w:rsidP="00297D96">
      <w:pPr>
        <w:pStyle w:val="Akapitzlist"/>
        <w:numPr>
          <w:ilvl w:val="2"/>
          <w:numId w:val="10"/>
        </w:numPr>
        <w:tabs>
          <w:tab w:val="left" w:pos="284"/>
        </w:tabs>
        <w:ind w:left="284" w:hanging="284"/>
        <w:jc w:val="both"/>
      </w:pPr>
      <w:r w:rsidRPr="00EB45CF">
        <w:t xml:space="preserve">Posiadania uprawnienia do wykonywania określonej działalności lub czynności, jeżeli ustawy nakładają obowiązek posiadania takich uprawnień </w:t>
      </w:r>
      <w:r w:rsidR="00522DE1" w:rsidRPr="00EB45CF">
        <w:t>- nie dotyczy</w:t>
      </w:r>
    </w:p>
    <w:p w14:paraId="60C69DC2" w14:textId="77777777" w:rsidR="00157D4C" w:rsidRPr="00EB45CF" w:rsidRDefault="00157D4C" w:rsidP="00297D96">
      <w:pPr>
        <w:pStyle w:val="Akapitzlist"/>
        <w:numPr>
          <w:ilvl w:val="2"/>
          <w:numId w:val="10"/>
        </w:numPr>
        <w:tabs>
          <w:tab w:val="left" w:pos="284"/>
        </w:tabs>
        <w:ind w:left="284" w:hanging="284"/>
        <w:jc w:val="both"/>
      </w:pPr>
      <w:r w:rsidRPr="00EB45CF">
        <w:t>Zdolności ekonomicznej i finansowej</w:t>
      </w:r>
      <w:r w:rsidR="00C03719">
        <w:t>:</w:t>
      </w:r>
      <w:r w:rsidRPr="00EB45CF">
        <w:tab/>
      </w:r>
    </w:p>
    <w:p w14:paraId="3E9F07F9" w14:textId="77777777" w:rsidR="00157D4C" w:rsidRPr="00EB45CF" w:rsidRDefault="00516041" w:rsidP="00516041">
      <w:pPr>
        <w:ind w:left="426" w:hanging="426"/>
        <w:jc w:val="both"/>
      </w:pPr>
      <w:r>
        <w:t xml:space="preserve">     </w:t>
      </w:r>
      <w:r w:rsidR="00157D4C" w:rsidRPr="00EB45CF">
        <w:t>W tym zakresie Zamawiający wymaga aby Wykonawcy:</w:t>
      </w:r>
    </w:p>
    <w:p w14:paraId="7601B5E4" w14:textId="77777777" w:rsidR="00CB3BBC" w:rsidRPr="00EB45CF" w:rsidRDefault="00516041" w:rsidP="00516041">
      <w:pPr>
        <w:ind w:left="284" w:hanging="284"/>
        <w:jc w:val="both"/>
      </w:pPr>
      <w:r>
        <w:t xml:space="preserve">     </w:t>
      </w:r>
      <w:r w:rsidR="00157D4C" w:rsidRPr="00EB45CF">
        <w:t>Wykazali, że są ubezpieczeni od odpowiedzialności cywilnej w zak</w:t>
      </w:r>
      <w:r>
        <w:t xml:space="preserve">resie prowadzonej działalności </w:t>
      </w:r>
      <w:r w:rsidR="00157D4C" w:rsidRPr="00EB45CF">
        <w:t>związanej z prze</w:t>
      </w:r>
      <w:r w:rsidR="00663D2F" w:rsidRPr="00EB45CF">
        <w:t>dmiotem zamówienia na kwotę min</w:t>
      </w:r>
      <w:r w:rsidR="0029457C" w:rsidRPr="00EB45CF">
        <w:t xml:space="preserve">. </w:t>
      </w:r>
      <w:r w:rsidR="009F1CCF" w:rsidRPr="00EB45CF">
        <w:t xml:space="preserve">1 </w:t>
      </w:r>
      <w:r w:rsidR="0029457C" w:rsidRPr="00EB45CF">
        <w:t>000 000,00 zł</w:t>
      </w:r>
      <w:r w:rsidR="00EA630B" w:rsidRPr="00EB45CF">
        <w:t xml:space="preserve">. </w:t>
      </w:r>
    </w:p>
    <w:p w14:paraId="3AABF53F" w14:textId="77777777" w:rsidR="00157D4C" w:rsidRPr="00EB45CF" w:rsidRDefault="00516041" w:rsidP="00516041">
      <w:pPr>
        <w:ind w:left="284" w:hanging="284"/>
        <w:jc w:val="both"/>
      </w:pPr>
      <w:r>
        <w:lastRenderedPageBreak/>
        <w:t xml:space="preserve">     </w:t>
      </w:r>
      <w:r w:rsidR="00157D4C" w:rsidRPr="00EB45CF">
        <w:t xml:space="preserve">W przypadku wygaśnięcia ważności w/w dokumentu w trakcie realizacji umowy Wykonawca będzie zobowiązany do przedłożenia aktualnego. </w:t>
      </w:r>
    </w:p>
    <w:p w14:paraId="71EC50D1" w14:textId="77777777" w:rsidR="00C03719" w:rsidRPr="00EB45CF" w:rsidRDefault="00516041" w:rsidP="00516041">
      <w:pPr>
        <w:ind w:left="426" w:hanging="426"/>
        <w:jc w:val="both"/>
      </w:pPr>
      <w:r>
        <w:t xml:space="preserve">     </w:t>
      </w:r>
      <w:r w:rsidR="00157D4C" w:rsidRPr="00EB45CF">
        <w:t>W przypadku podmiotów występujących wspólnie warunek ten podmioty mogą spełniać łącznie.</w:t>
      </w:r>
    </w:p>
    <w:p w14:paraId="11E56773" w14:textId="77777777" w:rsidR="00D16D7D" w:rsidRPr="00EB45CF" w:rsidRDefault="00157D4C" w:rsidP="002021F6">
      <w:pPr>
        <w:pStyle w:val="Akapitzlist"/>
        <w:numPr>
          <w:ilvl w:val="2"/>
          <w:numId w:val="10"/>
        </w:numPr>
        <w:tabs>
          <w:tab w:val="left" w:pos="284"/>
        </w:tabs>
        <w:ind w:left="284" w:hanging="284"/>
        <w:jc w:val="both"/>
      </w:pPr>
      <w:r w:rsidRPr="00EB45CF">
        <w:t>Zdol</w:t>
      </w:r>
      <w:r w:rsidR="00C03719">
        <w:t xml:space="preserve">ności technicznej lub zawodowej: </w:t>
      </w:r>
    </w:p>
    <w:p w14:paraId="28BE74A1" w14:textId="4C1C826B" w:rsidR="00DF5C37" w:rsidRPr="00C03719" w:rsidRDefault="00157D4C" w:rsidP="00516041">
      <w:pPr>
        <w:tabs>
          <w:tab w:val="left" w:pos="284"/>
        </w:tabs>
        <w:ind w:left="284"/>
        <w:jc w:val="both"/>
      </w:pPr>
      <w:r w:rsidRPr="00C03719">
        <w:t>W tym zakresie Z</w:t>
      </w:r>
      <w:r w:rsidR="00C03719" w:rsidRPr="00C03719">
        <w:t>amawiający wymaga aby Wykonawcy</w:t>
      </w:r>
      <w:r w:rsidR="00A04555">
        <w:t xml:space="preserve"> </w:t>
      </w:r>
      <w:r w:rsidRPr="00C03719">
        <w:t xml:space="preserve">wykazali wykonanie w okresie ostatnich </w:t>
      </w:r>
      <w:r w:rsidR="0029457C" w:rsidRPr="00C03719">
        <w:t>5</w:t>
      </w:r>
      <w:r w:rsidRPr="00C03719">
        <w:t xml:space="preserve"> lat przed upływem terminu składania ofert, a jeżeli okres prowadzenia działalności jest krótszy – w </w:t>
      </w:r>
      <w:r w:rsidR="00663D2F" w:rsidRPr="00C03719">
        <w:t xml:space="preserve">tym okresie, </w:t>
      </w:r>
      <w:r w:rsidR="00C03719" w:rsidRPr="00C03719">
        <w:t xml:space="preserve">trzech robót budowlanych </w:t>
      </w:r>
      <w:r w:rsidR="00DF5C37" w:rsidRPr="00C03719">
        <w:t>odpowiadającą przedmiotowi zamówi</w:t>
      </w:r>
      <w:r w:rsidR="00C03719" w:rsidRPr="00C03719">
        <w:t xml:space="preserve">enia na kwotę nie mniejszą niż 1.000.000,00 zł brutto każda, </w:t>
      </w:r>
      <w:r w:rsidR="00F90C90">
        <w:t>(</w:t>
      </w:r>
      <w:r w:rsidR="00C03719" w:rsidRPr="00C03719">
        <w:t>dla każdej z części oddzielnie</w:t>
      </w:r>
      <w:r w:rsidR="00F90C90">
        <w:t>)</w:t>
      </w:r>
      <w:r w:rsidR="00C03719" w:rsidRPr="00C03719">
        <w:t xml:space="preserve">. </w:t>
      </w:r>
    </w:p>
    <w:p w14:paraId="2D8D13C4" w14:textId="77777777" w:rsidR="00CB3BBC" w:rsidRPr="00EB45CF" w:rsidRDefault="00CB3BBC" w:rsidP="00516041">
      <w:pPr>
        <w:autoSpaceDE w:val="0"/>
        <w:autoSpaceDN w:val="0"/>
        <w:adjustRightInd w:val="0"/>
        <w:ind w:left="284"/>
        <w:jc w:val="both"/>
      </w:pPr>
      <w:r w:rsidRPr="00EB45CF">
        <w:t xml:space="preserve">W przypadku podmiotów występujących wspólnie warunek ten podmioty mogą spełniać łącznie.  </w:t>
      </w:r>
    </w:p>
    <w:p w14:paraId="183C006D" w14:textId="252E3784" w:rsidR="002021F6" w:rsidRPr="00EB45CF" w:rsidRDefault="00E44D97" w:rsidP="00E44D97">
      <w:pPr>
        <w:ind w:left="142" w:hanging="142"/>
        <w:jc w:val="both"/>
      </w:pPr>
      <w:r>
        <w:t xml:space="preserve">4) </w:t>
      </w:r>
      <w:r w:rsidR="00FA6C38" w:rsidRPr="00EB45CF">
        <w:t xml:space="preserve">Dysponowania odpowiednim potencjałem technicznym oraz osobami zdolnymi do wykonania zamówienia, tj. osobami zdolnymi do wykonania zamówienia, które posiadają kwalifikacje </w:t>
      </w:r>
      <w:r w:rsidR="00FA6C38" w:rsidRPr="00EB45CF">
        <w:br/>
        <w:t xml:space="preserve">w rozumieniu ustawy </w:t>
      </w:r>
      <w:r w:rsidR="002021F6" w:rsidRPr="00EB45CF">
        <w:t>z dnia 7 lipca 1994 r. Prawo budowla</w:t>
      </w:r>
      <w:r w:rsidR="00F77FC5" w:rsidRPr="00EB45CF">
        <w:t>ne</w:t>
      </w:r>
      <w:r w:rsidR="002021F6" w:rsidRPr="00EB45CF">
        <w:t xml:space="preserve"> (tekst </w:t>
      </w:r>
      <w:r w:rsidR="009B3AE6" w:rsidRPr="00EB45CF">
        <w:t>jednolity Dz. U. z 2018 r., poz. 1202</w:t>
      </w:r>
      <w:r w:rsidR="002021F6" w:rsidRPr="00EB45CF">
        <w:t xml:space="preserve">, z </w:t>
      </w:r>
      <w:proofErr w:type="spellStart"/>
      <w:r w:rsidR="002021F6" w:rsidRPr="00EB45CF">
        <w:t>późn</w:t>
      </w:r>
      <w:proofErr w:type="spellEnd"/>
      <w:r w:rsidR="002021F6" w:rsidRPr="00EB45CF">
        <w:t>. zm.) wraz z oświadczeniem w sprawie posiadania wymaganych uprawnień, zgodnie z</w:t>
      </w:r>
      <w:r w:rsidR="00A832B4">
        <w:t xml:space="preserve"> </w:t>
      </w:r>
      <w:r w:rsidR="002021F6" w:rsidRPr="00E44D97">
        <w:rPr>
          <w:b/>
          <w:i/>
        </w:rPr>
        <w:t xml:space="preserve">Załącznikiem Nr </w:t>
      </w:r>
      <w:r w:rsidR="00D860FA" w:rsidRPr="00E44D97">
        <w:rPr>
          <w:b/>
          <w:i/>
        </w:rPr>
        <w:t>5</w:t>
      </w:r>
      <w:r w:rsidR="00186AEE" w:rsidRPr="00E44D97">
        <w:rPr>
          <w:b/>
          <w:i/>
        </w:rPr>
        <w:t xml:space="preserve"> do SIWZ,</w:t>
      </w:r>
      <w:r w:rsidR="002021F6" w:rsidRPr="00C03719">
        <w:t xml:space="preserve"> jedną </w:t>
      </w:r>
      <w:r w:rsidR="002021F6" w:rsidRPr="00EB45CF">
        <w:t xml:space="preserve">osobą dla każdej branży budowlanej posiadającą uprawnienia budowlane: </w:t>
      </w:r>
    </w:p>
    <w:p w14:paraId="50E90E3E" w14:textId="77777777" w:rsidR="002021F6" w:rsidRPr="00EB45CF" w:rsidRDefault="002021F6" w:rsidP="00F52CC8">
      <w:pPr>
        <w:pStyle w:val="Akapitzlist"/>
        <w:numPr>
          <w:ilvl w:val="0"/>
          <w:numId w:val="14"/>
        </w:numPr>
        <w:ind w:left="284" w:hanging="284"/>
        <w:jc w:val="both"/>
      </w:pPr>
      <w:r w:rsidRPr="00EB45CF">
        <w:t xml:space="preserve">w specjalności </w:t>
      </w:r>
      <w:proofErr w:type="spellStart"/>
      <w:r w:rsidRPr="00EB45CF">
        <w:t>konstrukcyjno</w:t>
      </w:r>
      <w:proofErr w:type="spellEnd"/>
      <w:r w:rsidRPr="00EB45CF">
        <w:t xml:space="preserve"> - budowlanej bez ograniczeń w zakresie obiektów budowlanych budownictwa ogólnego,</w:t>
      </w:r>
    </w:p>
    <w:p w14:paraId="17D446A7" w14:textId="77777777" w:rsidR="002021F6" w:rsidRPr="00EB45CF" w:rsidRDefault="002021F6" w:rsidP="008244C8">
      <w:pPr>
        <w:ind w:left="284" w:hanging="284"/>
        <w:jc w:val="both"/>
      </w:pPr>
      <w:r w:rsidRPr="00EB45CF">
        <w:t>b)</w:t>
      </w:r>
      <w:r w:rsidRPr="00EB45CF">
        <w:tab/>
        <w:t>w specjalności instalacyjnej bez ograniczeń w zakresie sieci, instalacji i urządzeń cieplnych, wentylacyjnych, gazowych, wodociągowych i kanalizacyjnych,</w:t>
      </w:r>
    </w:p>
    <w:p w14:paraId="45A73E3F" w14:textId="77777777" w:rsidR="002021F6" w:rsidRPr="00EB45CF" w:rsidRDefault="002021F6" w:rsidP="008244C8">
      <w:pPr>
        <w:ind w:left="284" w:hanging="284"/>
        <w:jc w:val="both"/>
      </w:pPr>
      <w:r w:rsidRPr="00EB45CF">
        <w:t>c)</w:t>
      </w:r>
      <w:r w:rsidRPr="00EB45CF">
        <w:tab/>
        <w:t>w specjalności instalacyjnej w zakresie sieci, instalacji i urządzeń elektrycznych i elektroenergetycznych bez ograniczeń w zakresie robót elektrycznych,</w:t>
      </w:r>
    </w:p>
    <w:p w14:paraId="3C0BDEF6" w14:textId="77777777" w:rsidR="002021F6" w:rsidRPr="00EB45CF" w:rsidRDefault="002021F6" w:rsidP="00C03719">
      <w:pPr>
        <w:ind w:left="284" w:hanging="284"/>
        <w:jc w:val="both"/>
      </w:pPr>
      <w:r w:rsidRPr="00EB45CF">
        <w:t>d)</w:t>
      </w:r>
      <w:r w:rsidRPr="00EB45CF">
        <w:tab/>
        <w:t>w specjalności telekomunikacyjnej bez ograniczeń w zakr</w:t>
      </w:r>
      <w:r w:rsidR="00C03719">
        <w:t>esie robót telekomunikacyjnych,</w:t>
      </w:r>
    </w:p>
    <w:p w14:paraId="2E7568AC" w14:textId="77777777" w:rsidR="00FA6C38" w:rsidRPr="00EB45CF" w:rsidRDefault="00FA6C38" w:rsidP="00FA6C38">
      <w:pPr>
        <w:ind w:left="284" w:hanging="284"/>
        <w:jc w:val="both"/>
      </w:pPr>
      <w:r w:rsidRPr="00EB45CF">
        <w:t>W tym zakresie Zamawiający wymaga aby Wykonawcy:</w:t>
      </w:r>
    </w:p>
    <w:p w14:paraId="693D5823" w14:textId="77777777" w:rsidR="00F77FC5" w:rsidRPr="00EB45CF" w:rsidRDefault="00F77FC5" w:rsidP="00F77FC5">
      <w:pPr>
        <w:tabs>
          <w:tab w:val="left" w:pos="720"/>
        </w:tabs>
        <w:jc w:val="both"/>
        <w:rPr>
          <w:bCs/>
          <w:i/>
          <w:u w:val="single"/>
        </w:rPr>
      </w:pPr>
      <w:r w:rsidRPr="00EB45CF">
        <w:rPr>
          <w:bCs/>
          <w:i/>
          <w:u w:val="single"/>
        </w:rPr>
        <w:t xml:space="preserve">UWAGA </w:t>
      </w:r>
    </w:p>
    <w:p w14:paraId="716B25C2" w14:textId="77777777" w:rsidR="00F77FC5" w:rsidRPr="00EB45CF" w:rsidRDefault="00F77FC5" w:rsidP="00F77FC5">
      <w:pPr>
        <w:jc w:val="both"/>
        <w:rPr>
          <w:i/>
          <w:iCs/>
        </w:rPr>
      </w:pPr>
      <w:r w:rsidRPr="00EB45CF">
        <w:rPr>
          <w:b/>
          <w:bCs/>
          <w:i/>
          <w:iCs/>
        </w:rPr>
        <w:t xml:space="preserve">A. </w:t>
      </w:r>
      <w:r w:rsidRPr="00EB45CF">
        <w:rPr>
          <w:i/>
          <w:iCs/>
        </w:rPr>
        <w:t>Uprawnienia do pełnienia samodzielnych funkcji w budownictwie, o których mowa powyżej, powinny być zgodne z ustawą z dnia 7 lipca 1994r. Prawo budowlane (</w:t>
      </w:r>
      <w:r w:rsidRPr="00EB45CF">
        <w:rPr>
          <w:i/>
        </w:rPr>
        <w:t>tekst jednolity D</w:t>
      </w:r>
      <w:r w:rsidR="009B3AE6" w:rsidRPr="00EB45CF">
        <w:rPr>
          <w:i/>
        </w:rPr>
        <w:t>z. U. z 2018 r., poz. 1202</w:t>
      </w:r>
      <w:r w:rsidRPr="00EB45CF">
        <w:rPr>
          <w:i/>
        </w:rPr>
        <w:t xml:space="preserve">, z </w:t>
      </w:r>
      <w:proofErr w:type="spellStart"/>
      <w:r w:rsidRPr="00EB45CF">
        <w:rPr>
          <w:i/>
        </w:rPr>
        <w:t>późn</w:t>
      </w:r>
      <w:proofErr w:type="spellEnd"/>
      <w:r w:rsidRPr="00EB45CF">
        <w:rPr>
          <w:i/>
        </w:rPr>
        <w:t>. zm.</w:t>
      </w:r>
      <w:r w:rsidRPr="00EB45CF">
        <w:rPr>
          <w:i/>
          <w:iCs/>
        </w:rPr>
        <w:t xml:space="preserve"> ) oraz Rozporządzeniem Ministra </w:t>
      </w:r>
      <w:r w:rsidR="005C6A5A" w:rsidRPr="00EB45CF">
        <w:rPr>
          <w:i/>
          <w:iCs/>
        </w:rPr>
        <w:t>Infrastruktury i Rozwoju</w:t>
      </w:r>
      <w:r w:rsidRPr="00EB45CF">
        <w:rPr>
          <w:i/>
          <w:iCs/>
        </w:rPr>
        <w:t xml:space="preserve"> z dnia </w:t>
      </w:r>
      <w:r w:rsidR="005C6A5A" w:rsidRPr="00EB45CF">
        <w:rPr>
          <w:i/>
          <w:iCs/>
        </w:rPr>
        <w:t>11 września 2014 r</w:t>
      </w:r>
      <w:r w:rsidRPr="00EB45CF">
        <w:rPr>
          <w:i/>
          <w:iCs/>
        </w:rPr>
        <w:t xml:space="preserve">. w sprawie samodzielnych funkcji technicznych w budownictwie (Dz. U. z </w:t>
      </w:r>
      <w:r w:rsidR="005C6A5A" w:rsidRPr="00EB45CF">
        <w:rPr>
          <w:i/>
          <w:iCs/>
        </w:rPr>
        <w:t>2014</w:t>
      </w:r>
      <w:r w:rsidRPr="00EB45CF">
        <w:rPr>
          <w:i/>
          <w:iCs/>
        </w:rPr>
        <w:t>, poz.</w:t>
      </w:r>
      <w:r w:rsidR="005C6A5A" w:rsidRPr="00EB45CF">
        <w:rPr>
          <w:i/>
          <w:iCs/>
        </w:rPr>
        <w:t>1278</w:t>
      </w:r>
      <w:r w:rsidR="009B3AE6" w:rsidRPr="00EB45CF">
        <w:rPr>
          <w:i/>
          <w:iCs/>
        </w:rPr>
        <w:t xml:space="preserve"> ze </w:t>
      </w:r>
      <w:proofErr w:type="spellStart"/>
      <w:r w:rsidR="009B3AE6" w:rsidRPr="00EB45CF">
        <w:rPr>
          <w:i/>
          <w:iCs/>
        </w:rPr>
        <w:t>zm</w:t>
      </w:r>
      <w:proofErr w:type="spellEnd"/>
      <w:r w:rsidRPr="00EB45CF">
        <w:rPr>
          <w:i/>
          <w:iCs/>
        </w:rPr>
        <w:t>).</w:t>
      </w:r>
    </w:p>
    <w:p w14:paraId="369464A9" w14:textId="77777777" w:rsidR="00F77FC5" w:rsidRPr="00EB45CF" w:rsidRDefault="00F77FC5" w:rsidP="00956907">
      <w:pPr>
        <w:tabs>
          <w:tab w:val="left" w:pos="284"/>
        </w:tabs>
        <w:jc w:val="both"/>
        <w:rPr>
          <w:i/>
          <w:iCs/>
        </w:rPr>
      </w:pPr>
      <w:r w:rsidRPr="00EB45CF">
        <w:rPr>
          <w:b/>
          <w:bCs/>
          <w:i/>
          <w:iCs/>
        </w:rPr>
        <w:t xml:space="preserve">B. </w:t>
      </w:r>
      <w:r w:rsidRPr="00EB45CF">
        <w:rPr>
          <w:i/>
          <w:iCs/>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75E6717F" w14:textId="77777777" w:rsidR="00F77FC5" w:rsidRPr="00EB45CF" w:rsidRDefault="00F77FC5" w:rsidP="00F77FC5">
      <w:pPr>
        <w:jc w:val="both"/>
        <w:rPr>
          <w:i/>
          <w:iCs/>
        </w:rPr>
      </w:pPr>
      <w:r w:rsidRPr="00EB45CF">
        <w:rPr>
          <w:b/>
          <w:bCs/>
          <w:i/>
          <w:iCs/>
        </w:rPr>
        <w:t>C</w:t>
      </w:r>
      <w:r w:rsidRPr="00EB45CF">
        <w:rPr>
          <w:i/>
          <w:iCs/>
        </w:rPr>
        <w:t xml:space="preserve">.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w:t>
      </w:r>
      <w:r w:rsidR="00B25B4D" w:rsidRPr="00EB45CF">
        <w:rPr>
          <w:i/>
          <w:iCs/>
        </w:rPr>
        <w:t>22 grudnia</w:t>
      </w:r>
      <w:r w:rsidRPr="00EB45CF">
        <w:rPr>
          <w:i/>
          <w:iCs/>
        </w:rPr>
        <w:t xml:space="preserve"> 20</w:t>
      </w:r>
      <w:r w:rsidR="00B25B4D" w:rsidRPr="00EB45CF">
        <w:rPr>
          <w:i/>
          <w:iCs/>
        </w:rPr>
        <w:t>15</w:t>
      </w:r>
      <w:r w:rsidRPr="00EB45CF">
        <w:rPr>
          <w:i/>
          <w:iCs/>
        </w:rPr>
        <w:t>r. o zasadach uznania kwalifikacji zawodowych nabytych w krajach członkowskich Unii Europejskiej (</w:t>
      </w:r>
      <w:r w:rsidR="00E33DA7">
        <w:rPr>
          <w:i/>
          <w:iCs/>
        </w:rPr>
        <w:t xml:space="preserve">tj. </w:t>
      </w:r>
      <w:r w:rsidRPr="00EB45CF">
        <w:rPr>
          <w:i/>
          <w:iCs/>
        </w:rPr>
        <w:t>Dz. U. z 20</w:t>
      </w:r>
      <w:r w:rsidR="009B3AE6" w:rsidRPr="00EB45CF">
        <w:rPr>
          <w:i/>
          <w:iCs/>
        </w:rPr>
        <w:t>18</w:t>
      </w:r>
      <w:r w:rsidRPr="00EB45CF">
        <w:rPr>
          <w:i/>
          <w:iCs/>
        </w:rPr>
        <w:t>, poz.</w:t>
      </w:r>
      <w:r w:rsidR="009B3AE6" w:rsidRPr="00EB45CF">
        <w:rPr>
          <w:i/>
          <w:iCs/>
        </w:rPr>
        <w:t>2272</w:t>
      </w:r>
      <w:r w:rsidRPr="00EB45CF">
        <w:rPr>
          <w:i/>
          <w:iCs/>
        </w:rPr>
        <w:t xml:space="preserve">). </w:t>
      </w:r>
    </w:p>
    <w:p w14:paraId="249D07A1" w14:textId="77777777" w:rsidR="00B44D2F" w:rsidRPr="00EB45CF" w:rsidRDefault="00B44D2F" w:rsidP="00B44D2F">
      <w:pPr>
        <w:ind w:left="284" w:hanging="284"/>
        <w:jc w:val="both"/>
      </w:pPr>
      <w:r w:rsidRPr="00EB45CF">
        <w:t>W przypadku podmiotów występujących wspólnie warunek ten podmioty mogą spełniać łącznie.</w:t>
      </w:r>
    </w:p>
    <w:p w14:paraId="373A73F2" w14:textId="77777777" w:rsidR="00952922" w:rsidRPr="00EB45CF" w:rsidRDefault="00952922" w:rsidP="00D8325D">
      <w:pPr>
        <w:jc w:val="both"/>
        <w:rPr>
          <w:b/>
        </w:rPr>
      </w:pPr>
    </w:p>
    <w:p w14:paraId="587ED731" w14:textId="77777777" w:rsidR="00B86988" w:rsidRPr="00EB45CF" w:rsidRDefault="00270F82" w:rsidP="00D8325D">
      <w:pPr>
        <w:ind w:left="567" w:hanging="567"/>
        <w:jc w:val="both"/>
        <w:rPr>
          <w:b/>
        </w:rPr>
      </w:pPr>
      <w:r w:rsidRPr="00EB45CF">
        <w:rPr>
          <w:b/>
        </w:rPr>
        <w:t xml:space="preserve">VI. </w:t>
      </w:r>
      <w:r w:rsidR="004F25CF" w:rsidRPr="00EB45CF">
        <w:rPr>
          <w:b/>
        </w:rPr>
        <w:t>Wykaz oświadczeń lub dokumentów, jakie mają dostarczyć wykonawcy w celu potwierdzenia spełniania w</w:t>
      </w:r>
      <w:r w:rsidR="00D8325D" w:rsidRPr="00EB45CF">
        <w:rPr>
          <w:b/>
        </w:rPr>
        <w:t>arunków udziału w postępowaniu.</w:t>
      </w:r>
    </w:p>
    <w:p w14:paraId="15124932" w14:textId="77777777" w:rsidR="00B86988" w:rsidRPr="00EB45CF" w:rsidRDefault="00B86988" w:rsidP="00B86988">
      <w:pPr>
        <w:tabs>
          <w:tab w:val="left" w:pos="284"/>
        </w:tabs>
        <w:jc w:val="both"/>
      </w:pPr>
      <w:r w:rsidRPr="00EB45CF">
        <w:rPr>
          <w:b/>
          <w:u w:val="single"/>
        </w:rPr>
        <w:t>O udzielenie zamówienia mogą się ubiegać Wykonawcy, którzy spełniają warunki dotyczące:</w:t>
      </w:r>
    </w:p>
    <w:p w14:paraId="798EC732" w14:textId="77777777" w:rsidR="00B86988" w:rsidRPr="00EB45CF" w:rsidRDefault="00B86988" w:rsidP="00FB0C01">
      <w:pPr>
        <w:numPr>
          <w:ilvl w:val="6"/>
          <w:numId w:val="34"/>
        </w:numPr>
        <w:ind w:left="426" w:hanging="426"/>
        <w:contextualSpacing/>
        <w:jc w:val="both"/>
        <w:rPr>
          <w:color w:val="000000"/>
        </w:rPr>
      </w:pPr>
      <w:r w:rsidRPr="00EB45CF">
        <w:rPr>
          <w:color w:val="000000"/>
        </w:rPr>
        <w:t xml:space="preserve">Do oferty każdy Wykonawca musi dołączyć aktualne na dzień składania ofert oświadczenie w zakresie wskazanym </w:t>
      </w:r>
      <w:r w:rsidRPr="00EB45CF">
        <w:rPr>
          <w:b/>
          <w:color w:val="000000" w:themeColor="text1"/>
        </w:rPr>
        <w:t xml:space="preserve">w </w:t>
      </w:r>
      <w:r w:rsidRPr="00EB45CF">
        <w:rPr>
          <w:b/>
          <w:i/>
          <w:color w:val="000000" w:themeColor="text1"/>
        </w:rPr>
        <w:t>Załączniku Nr 2 i 2Ado SIWZ</w:t>
      </w:r>
      <w:r w:rsidRPr="00EB45CF">
        <w:rPr>
          <w:color w:val="000000" w:themeColor="text1"/>
        </w:rPr>
        <w:t xml:space="preserve">. </w:t>
      </w:r>
      <w:r w:rsidRPr="00EB45CF">
        <w:rPr>
          <w:color w:val="000000"/>
        </w:rPr>
        <w:t>Informacje zawarte w oświadczeniu będą stanowić wstępne potwierdzenie, że wykonawca nie podlega wykluczeniu oraz spełnia warunki udziału w postępowaniu.</w:t>
      </w:r>
    </w:p>
    <w:p w14:paraId="757CC6AB" w14:textId="77777777" w:rsidR="00B86988" w:rsidRPr="00EB45CF" w:rsidRDefault="00B86988" w:rsidP="00FB0C01">
      <w:pPr>
        <w:numPr>
          <w:ilvl w:val="1"/>
          <w:numId w:val="36"/>
        </w:numPr>
        <w:tabs>
          <w:tab w:val="left" w:pos="426"/>
        </w:tabs>
        <w:ind w:left="426" w:hanging="426"/>
        <w:contextualSpacing/>
        <w:jc w:val="both"/>
      </w:pPr>
      <w:r w:rsidRPr="00EB45CF">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EB45CF">
        <w:rPr>
          <w:color w:val="000000" w:themeColor="text1"/>
        </w:rPr>
        <w:t>dokumentów (</w:t>
      </w:r>
      <w:r w:rsidR="00A01209">
        <w:rPr>
          <w:b/>
          <w:i/>
          <w:color w:val="000000" w:themeColor="text1"/>
        </w:rPr>
        <w:t>Załącznik Nr 3 i 3</w:t>
      </w:r>
      <w:r w:rsidRPr="00EB45CF">
        <w:rPr>
          <w:b/>
          <w:i/>
          <w:color w:val="000000" w:themeColor="text1"/>
        </w:rPr>
        <w:t>Ado SIWZ</w:t>
      </w:r>
      <w:r w:rsidRPr="00EB45CF">
        <w:rPr>
          <w:color w:val="000000" w:themeColor="text1"/>
        </w:rPr>
        <w:t>), które</w:t>
      </w:r>
      <w:r w:rsidRPr="00EB45CF">
        <w:t xml:space="preserve"> określają w szczególności:</w:t>
      </w:r>
    </w:p>
    <w:p w14:paraId="4EDE718D" w14:textId="77777777" w:rsidR="00B86988" w:rsidRPr="00EB45CF" w:rsidRDefault="00B86988" w:rsidP="00FB0C01">
      <w:pPr>
        <w:numPr>
          <w:ilvl w:val="0"/>
          <w:numId w:val="35"/>
        </w:numPr>
        <w:tabs>
          <w:tab w:val="left" w:pos="284"/>
        </w:tabs>
        <w:ind w:left="284" w:hanging="284"/>
        <w:contextualSpacing/>
        <w:jc w:val="both"/>
        <w:rPr>
          <w:color w:val="000000" w:themeColor="text1"/>
        </w:rPr>
      </w:pPr>
      <w:r w:rsidRPr="00EB45CF">
        <w:rPr>
          <w:color w:val="000000" w:themeColor="text1"/>
        </w:rPr>
        <w:t>zakresu dostępnych wykonawcy zasobów innego podmiotu.</w:t>
      </w:r>
    </w:p>
    <w:p w14:paraId="46B7098F" w14:textId="77777777" w:rsidR="00B86988" w:rsidRPr="00EB45CF" w:rsidRDefault="00B86988" w:rsidP="00FB0C01">
      <w:pPr>
        <w:numPr>
          <w:ilvl w:val="0"/>
          <w:numId w:val="35"/>
        </w:numPr>
        <w:tabs>
          <w:tab w:val="left" w:pos="284"/>
        </w:tabs>
        <w:ind w:left="284" w:hanging="284"/>
        <w:contextualSpacing/>
        <w:jc w:val="both"/>
        <w:rPr>
          <w:color w:val="000000" w:themeColor="text1"/>
        </w:rPr>
      </w:pPr>
      <w:r w:rsidRPr="00EB45CF">
        <w:rPr>
          <w:color w:val="000000" w:themeColor="text1"/>
        </w:rPr>
        <w:t>sposobu wykorzystania zasobów innego podmiotu, przez wykonawcę przy wykonaniu zamówienia.</w:t>
      </w:r>
    </w:p>
    <w:p w14:paraId="76F69CE5" w14:textId="77777777" w:rsidR="00B86988" w:rsidRPr="00EB45CF" w:rsidRDefault="00B86988" w:rsidP="00FB0C01">
      <w:pPr>
        <w:numPr>
          <w:ilvl w:val="0"/>
          <w:numId w:val="35"/>
        </w:numPr>
        <w:tabs>
          <w:tab w:val="left" w:pos="284"/>
        </w:tabs>
        <w:ind w:left="284" w:hanging="284"/>
        <w:contextualSpacing/>
        <w:jc w:val="both"/>
        <w:rPr>
          <w:color w:val="000000" w:themeColor="text1"/>
        </w:rPr>
      </w:pPr>
      <w:r w:rsidRPr="00EB45CF">
        <w:rPr>
          <w:color w:val="000000" w:themeColor="text1"/>
        </w:rPr>
        <w:t>charakteru stosunku, jaki będzie łączył wykonawcę z innym podmiotem.</w:t>
      </w:r>
    </w:p>
    <w:p w14:paraId="6DEDF73F" w14:textId="77777777" w:rsidR="00B86988" w:rsidRPr="00EB45CF" w:rsidRDefault="00B86988" w:rsidP="00FB0C01">
      <w:pPr>
        <w:numPr>
          <w:ilvl w:val="0"/>
          <w:numId w:val="35"/>
        </w:numPr>
        <w:tabs>
          <w:tab w:val="left" w:pos="284"/>
        </w:tabs>
        <w:ind w:left="284" w:hanging="284"/>
        <w:contextualSpacing/>
        <w:jc w:val="both"/>
        <w:rPr>
          <w:color w:val="000000" w:themeColor="text1"/>
        </w:rPr>
      </w:pPr>
      <w:r w:rsidRPr="00EB45CF">
        <w:rPr>
          <w:color w:val="000000" w:themeColor="text1"/>
        </w:rPr>
        <w:t>zakresu i okresu udziału innego podmiotu przy wykonaniu zamówienia.</w:t>
      </w:r>
    </w:p>
    <w:p w14:paraId="5D33280B" w14:textId="77777777" w:rsidR="00B86988" w:rsidRPr="00EB45CF" w:rsidRDefault="00B86988" w:rsidP="00B86988">
      <w:pPr>
        <w:tabs>
          <w:tab w:val="left" w:pos="426"/>
        </w:tabs>
        <w:ind w:left="426" w:hanging="426"/>
        <w:jc w:val="both"/>
        <w:rPr>
          <w:color w:val="000000" w:themeColor="text1"/>
        </w:rPr>
      </w:pPr>
      <w:r w:rsidRPr="00EB45CF">
        <w:rPr>
          <w:color w:val="000000" w:themeColor="text1"/>
        </w:rPr>
        <w:lastRenderedPageBreak/>
        <w:t xml:space="preserve">1.2. </w:t>
      </w:r>
      <w:r w:rsidRPr="00EB45CF">
        <w:rPr>
          <w:color w:val="000000" w:themeColor="text1"/>
        </w:rPr>
        <w:tab/>
        <w:t xml:space="preserve">Zamawiający żąda od Wykonawcy, który polega na zdolnościach lub sytuacji innych podmiotów na zasadach określonych w art. 22a ustawy, przedstawienia w odniesieniu do tych podmiotów dokumentów wymienionych w </w:t>
      </w:r>
      <w:r w:rsidR="006C40AA" w:rsidRPr="00EB45CF">
        <w:rPr>
          <w:color w:val="000000" w:themeColor="text1"/>
        </w:rPr>
        <w:t>ust. 6</w:t>
      </w:r>
      <w:r w:rsidR="00223F4A">
        <w:rPr>
          <w:color w:val="000000" w:themeColor="text1"/>
        </w:rPr>
        <w:t xml:space="preserve"> pkt 1-8</w:t>
      </w:r>
      <w:r w:rsidRPr="00EB45CF">
        <w:rPr>
          <w:color w:val="000000" w:themeColor="text1"/>
        </w:rPr>
        <w:t>.</w:t>
      </w:r>
    </w:p>
    <w:p w14:paraId="0E940717" w14:textId="77B9864A" w:rsidR="00B86988" w:rsidRPr="00EB45CF" w:rsidRDefault="00B86988" w:rsidP="00B86988">
      <w:pPr>
        <w:tabs>
          <w:tab w:val="left" w:pos="567"/>
        </w:tabs>
        <w:ind w:left="426" w:hanging="426"/>
        <w:jc w:val="both"/>
      </w:pPr>
      <w:r w:rsidRPr="00EB45CF">
        <w:rPr>
          <w:color w:val="000000" w:themeColor="text1"/>
        </w:rPr>
        <w:t xml:space="preserve">1.3. </w:t>
      </w:r>
      <w:r w:rsidRPr="00EB45CF">
        <w:rPr>
          <w:color w:val="000000" w:themeColor="text1"/>
        </w:rPr>
        <w:tab/>
        <w:t xml:space="preserve">Zamawiający żąda od Wykonawcy przedstawiania dokumentów wymienionych w </w:t>
      </w:r>
      <w:r w:rsidR="006C40AA" w:rsidRPr="00EB45CF">
        <w:rPr>
          <w:color w:val="000000" w:themeColor="text1"/>
        </w:rPr>
        <w:t xml:space="preserve">ust. 6 </w:t>
      </w:r>
      <w:r w:rsidR="00223F4A">
        <w:rPr>
          <w:color w:val="000000" w:themeColor="text1"/>
        </w:rPr>
        <w:t>pkt 1-8</w:t>
      </w:r>
      <w:r w:rsidRPr="00EB45CF">
        <w:rPr>
          <w:color w:val="000000" w:themeColor="text1"/>
        </w:rPr>
        <w:t xml:space="preserve">, dotyczących podwykonawcy, któremu zamierza powierzyć wykonanie części zamówienia, </w:t>
      </w:r>
      <w:r w:rsidR="00D14792">
        <w:rPr>
          <w:color w:val="000000" w:themeColor="text1"/>
        </w:rPr>
        <w:t xml:space="preserve">           </w:t>
      </w:r>
      <w:r w:rsidRPr="00EB45CF">
        <w:rPr>
          <w:color w:val="000000" w:themeColor="text1"/>
        </w:rPr>
        <w:t>a</w:t>
      </w:r>
      <w:r w:rsidRPr="00EB45CF">
        <w:t xml:space="preserve"> który nie jest podmiotem, na którego zdolnościach lub sytuacji Wykonawca polega na zasadach określonych w art. 22a ustawy.</w:t>
      </w:r>
    </w:p>
    <w:p w14:paraId="5FE0AFB5" w14:textId="2361C3E3" w:rsidR="00B86988" w:rsidRPr="00EB45CF" w:rsidRDefault="00B86988" w:rsidP="00FB0C01">
      <w:pPr>
        <w:numPr>
          <w:ilvl w:val="6"/>
          <w:numId w:val="34"/>
        </w:numPr>
        <w:ind w:left="426" w:hanging="426"/>
        <w:contextualSpacing/>
        <w:jc w:val="both"/>
      </w:pPr>
      <w:r w:rsidRPr="00EB45CF">
        <w:rPr>
          <w:color w:val="000000"/>
        </w:rPr>
        <w:t xml:space="preserve">W przypadku wspólnego ubiegania się o zamówienie przez wykonawców oświadczenia, </w:t>
      </w:r>
      <w:r w:rsidR="00D14792">
        <w:rPr>
          <w:color w:val="000000"/>
        </w:rPr>
        <w:t xml:space="preserve">               </w:t>
      </w:r>
      <w:r w:rsidRPr="00EB45CF">
        <w:rPr>
          <w:color w:val="000000"/>
        </w:rPr>
        <w:t xml:space="preserve">o których mowa w ust. 1 składa każdy z wykonawców wspólnie ubiegających się o zamówienie. Oświadczenia te ma potwierdzać spełnianie warunków udziału w postępowaniu, brak podstaw </w:t>
      </w:r>
      <w:r w:rsidRPr="00EB45CF">
        <w:t>wykluczenia w zakresie, w którym każdy z wykonawców wykazuje spełnianie warunków udziału w postępowaniu, brak podstaw wykluczenia.</w:t>
      </w:r>
    </w:p>
    <w:p w14:paraId="49C18EFE" w14:textId="77777777" w:rsidR="00B86988" w:rsidRPr="00EB45CF" w:rsidRDefault="00B86988" w:rsidP="00FB0C01">
      <w:pPr>
        <w:numPr>
          <w:ilvl w:val="6"/>
          <w:numId w:val="34"/>
        </w:numPr>
        <w:ind w:left="426" w:hanging="426"/>
        <w:contextualSpacing/>
        <w:jc w:val="both"/>
      </w:pPr>
      <w:r w:rsidRPr="00EB45CF">
        <w:t>Wykonawca, który zamierza powierzyć wykonanie części zamówienia podwykonawcom, w celu wykazania braku istnienia wobec nich podstaw wykluczenia z udziału w postępowaniu zamieszcza informacje o podwykonawcach w oświadczeniu, o którym mowa w pkt. 1.</w:t>
      </w:r>
    </w:p>
    <w:p w14:paraId="219770C1" w14:textId="77777777" w:rsidR="00B86988" w:rsidRPr="00EB45CF" w:rsidRDefault="00B86988" w:rsidP="00FB0C01">
      <w:pPr>
        <w:numPr>
          <w:ilvl w:val="6"/>
          <w:numId w:val="34"/>
        </w:numPr>
        <w:ind w:left="426" w:hanging="426"/>
        <w:contextualSpacing/>
        <w:jc w:val="both"/>
      </w:pPr>
      <w:r w:rsidRPr="00EB45CF">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 .</w:t>
      </w:r>
    </w:p>
    <w:p w14:paraId="49CD64B8" w14:textId="77777777" w:rsidR="00AE131D" w:rsidRPr="00EB45CF" w:rsidRDefault="00AE131D" w:rsidP="00FB0C01">
      <w:pPr>
        <w:pStyle w:val="Akapitzlist"/>
        <w:numPr>
          <w:ilvl w:val="6"/>
          <w:numId w:val="34"/>
        </w:numPr>
        <w:ind w:left="284" w:hanging="284"/>
        <w:jc w:val="both"/>
        <w:rPr>
          <w:color w:val="000000"/>
        </w:rPr>
      </w:pPr>
      <w:r w:rsidRPr="00EB45CF">
        <w:rPr>
          <w:b/>
          <w:color w:val="000000"/>
          <w:u w:val="single"/>
        </w:rPr>
        <w:t>Zamawiający dopiero przed udzieleniem zamówienia</w:t>
      </w:r>
      <w:r w:rsidRPr="00EB45CF">
        <w:rPr>
          <w:b/>
          <w:color w:val="000000"/>
        </w:rPr>
        <w:t xml:space="preserve">, wezwie Wykonawcę  (art. 24aa ust.1  PZP), którego oferta została najwyżej oceniona, do złożenia w wyznaczonym, nie krótszym </w:t>
      </w:r>
      <w:r w:rsidRPr="00EB45CF">
        <w:rPr>
          <w:b/>
        </w:rPr>
        <w:t>niż 5 dni</w:t>
      </w:r>
      <w:r w:rsidRPr="00EB45CF">
        <w:t xml:space="preserve">, </w:t>
      </w:r>
      <w:r w:rsidRPr="00EB45CF">
        <w:rPr>
          <w:color w:val="000000"/>
        </w:rPr>
        <w:t>terminie aktualnych na dzień złożenia następujących oświadczeń lub dokumentów:</w:t>
      </w:r>
    </w:p>
    <w:p w14:paraId="2A042A9A" w14:textId="611FCAC4" w:rsidR="00AE131D" w:rsidRPr="00D14792" w:rsidRDefault="00AE131D" w:rsidP="00D14792">
      <w:pPr>
        <w:ind w:left="426" w:hanging="426"/>
        <w:jc w:val="both"/>
        <w:rPr>
          <w:color w:val="000000"/>
        </w:rPr>
      </w:pPr>
      <w:r w:rsidRPr="00EB45CF">
        <w:rPr>
          <w:color w:val="000000"/>
        </w:rPr>
        <w:t>5.1.</w:t>
      </w:r>
      <w:r w:rsidR="00516041">
        <w:rPr>
          <w:color w:val="000000"/>
        </w:rPr>
        <w:t xml:space="preserve"> </w:t>
      </w:r>
      <w:r w:rsidRPr="00EB45CF">
        <w:rPr>
          <w:color w:val="000000"/>
        </w:rPr>
        <w:t xml:space="preserve">potwierdzających, że Wykonawca jest ubezpieczony od odpowiedzialności cywilnej w zakresie prowadzonej działalności związanej z przedmiotem zamówienia na kwotę minimum        </w:t>
      </w:r>
      <w:r w:rsidR="00D8325D" w:rsidRPr="00EB45CF">
        <w:rPr>
          <w:color w:val="000000"/>
        </w:rPr>
        <w:t>1</w:t>
      </w:r>
      <w:r w:rsidRPr="00EB45CF">
        <w:rPr>
          <w:color w:val="000000"/>
        </w:rPr>
        <w:t> 000 000,00 zł</w:t>
      </w:r>
      <w:r w:rsidR="00A01209">
        <w:rPr>
          <w:color w:val="000000"/>
        </w:rPr>
        <w:t>.</w:t>
      </w:r>
      <w:r w:rsidR="00D14792">
        <w:rPr>
          <w:color w:val="000000"/>
        </w:rPr>
        <w:t xml:space="preserve"> </w:t>
      </w:r>
      <w:r w:rsidRPr="00EB45CF">
        <w:t xml:space="preserve">W przypadku wygaśnięcia ważności w/w dokumentu w trakcie realizacji umowy Wykonawca będzie zobowiązany do przedłożenia aktualnego. </w:t>
      </w:r>
    </w:p>
    <w:p w14:paraId="7CE31ABA" w14:textId="77777777" w:rsidR="00AE131D" w:rsidRPr="00EB45CF" w:rsidRDefault="00AE131D" w:rsidP="00AE131D">
      <w:pPr>
        <w:ind w:left="426"/>
        <w:jc w:val="both"/>
      </w:pPr>
      <w:r w:rsidRPr="00EB45CF">
        <w:t>W przypadku podmiotów występujących wspólnie warunek ten podmioty mogą spełniać łącznie.</w:t>
      </w:r>
    </w:p>
    <w:p w14:paraId="2F854809" w14:textId="77777777" w:rsidR="00AE131D" w:rsidRPr="00EB45CF" w:rsidRDefault="00AE131D" w:rsidP="00AE131D">
      <w:pPr>
        <w:ind w:left="426"/>
        <w:jc w:val="both"/>
        <w:rPr>
          <w:color w:val="000000"/>
        </w:rPr>
      </w:pPr>
      <w:r w:rsidRPr="00EB45CF">
        <w:rPr>
          <w:color w:val="000000"/>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73DC096B" w14:textId="04D53E25" w:rsidR="00AE131D" w:rsidRPr="00EB45CF" w:rsidRDefault="00AE131D" w:rsidP="00D14792">
      <w:pPr>
        <w:widowControl w:val="0"/>
        <w:overflowPunct w:val="0"/>
        <w:autoSpaceDE w:val="0"/>
        <w:autoSpaceDN w:val="0"/>
        <w:adjustRightInd w:val="0"/>
        <w:ind w:left="426" w:hanging="426"/>
        <w:jc w:val="both"/>
        <w:rPr>
          <w:color w:val="000000"/>
        </w:rPr>
      </w:pPr>
      <w:r w:rsidRPr="00EB45CF">
        <w:rPr>
          <w:color w:val="000000"/>
        </w:rPr>
        <w:t>5.2</w:t>
      </w:r>
      <w:r w:rsidRPr="007C564F">
        <w:rPr>
          <w:color w:val="000000"/>
          <w:sz w:val="24"/>
          <w:szCs w:val="24"/>
        </w:rPr>
        <w:t xml:space="preserve">. </w:t>
      </w:r>
      <w:r w:rsidR="00A04555" w:rsidRPr="00223F4A">
        <w:t xml:space="preserve">wykazu </w:t>
      </w:r>
      <w:r w:rsidR="007C564F" w:rsidRPr="00223F4A">
        <w:t xml:space="preserve">trzech </w:t>
      </w:r>
      <w:r w:rsidR="00A04555" w:rsidRPr="00223F4A">
        <w:t>robót budowlanych wykonanych w ciągu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w:t>
      </w:r>
      <w:r w:rsidR="007C564F" w:rsidRPr="00223F4A">
        <w:t xml:space="preserve"> </w:t>
      </w:r>
      <w:r w:rsidR="00A04555" w:rsidRPr="00223F4A">
        <w:t>zostały wykonane należycie, w szczególności informacji o tym czy roboty zostały wykonane zgodnie z przepisami prawa budowlanego i p</w:t>
      </w:r>
      <w:r w:rsidR="007C564F" w:rsidRPr="00223F4A">
        <w:t xml:space="preserve">rawidłowo ukończone, </w:t>
      </w:r>
      <w:r w:rsidR="00A04555" w:rsidRPr="00223F4A">
        <w:t xml:space="preserve">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04555" w:rsidRPr="00223F4A">
        <w:rPr>
          <w:b/>
          <w:bCs/>
        </w:rPr>
        <w:t>(Wzór-Załącznik nr 12 do SIWZ)</w:t>
      </w:r>
      <w:r w:rsidR="007C564F" w:rsidRPr="00223F4A">
        <w:rPr>
          <w:b/>
          <w:bCs/>
        </w:rPr>
        <w:t xml:space="preserve"> </w:t>
      </w:r>
      <w:r w:rsidR="007C564F" w:rsidRPr="00223F4A">
        <w:t>(roboty budowlane odpowiadające przedmiotowi zamówienia na kwotę nie mniejszą niż 1.000.00</w:t>
      </w:r>
      <w:r w:rsidR="00D14792">
        <w:t xml:space="preserve">0,00 zł brutto każda. </w:t>
      </w:r>
      <w:r w:rsidRPr="00EB45CF">
        <w:rPr>
          <w:color w:val="000000"/>
        </w:rPr>
        <w:t xml:space="preserve">W przypadku podmiotów występujących wspólnie warunek ten podmioty mogą spełniać łącznie. </w:t>
      </w:r>
    </w:p>
    <w:p w14:paraId="5B6233FF" w14:textId="77777777" w:rsidR="00AE131D" w:rsidRPr="00EB45CF" w:rsidRDefault="00AE131D" w:rsidP="00AE131D">
      <w:pPr>
        <w:ind w:left="426" w:hanging="426"/>
        <w:jc w:val="both"/>
        <w:rPr>
          <w:b/>
          <w:i/>
        </w:rPr>
      </w:pPr>
      <w:r w:rsidRPr="00EB45CF">
        <w:rPr>
          <w:color w:val="000000"/>
        </w:rPr>
        <w:t xml:space="preserve">5.3. potwierdzających spełnienie warunków określonych w rozdziale V ust. 2 pkt 4) SIWZ poprzez złożenie oświadczenia, że Wykonawca </w:t>
      </w:r>
      <w:r w:rsidRPr="00EB45CF">
        <w:t xml:space="preserve">dysponuje osobami zdolnymi do wykonania zamówienia zgodnie z </w:t>
      </w:r>
      <w:r w:rsidRPr="00EB45CF">
        <w:rPr>
          <w:b/>
          <w:i/>
        </w:rPr>
        <w:t>Załącznikiem</w:t>
      </w:r>
      <w:r w:rsidR="00D860FA">
        <w:rPr>
          <w:b/>
          <w:i/>
        </w:rPr>
        <w:t xml:space="preserve"> Nr 5 </w:t>
      </w:r>
      <w:r w:rsidRPr="00EB45CF">
        <w:rPr>
          <w:b/>
          <w:i/>
        </w:rPr>
        <w:t xml:space="preserve"> do SIWZ</w:t>
      </w:r>
    </w:p>
    <w:p w14:paraId="6171ADA7" w14:textId="77777777" w:rsidR="00AE131D" w:rsidRPr="00872AB5" w:rsidRDefault="00AE131D" w:rsidP="00AE131D">
      <w:pPr>
        <w:ind w:left="426"/>
        <w:jc w:val="both"/>
      </w:pPr>
      <w:r w:rsidRPr="00872AB5">
        <w:t xml:space="preserve">Wykonawca spełni warunek, jeżeli wykaże się dysponowaniem </w:t>
      </w:r>
      <w:r w:rsidR="00872AB5" w:rsidRPr="00872AB5">
        <w:t>jednej osoby</w:t>
      </w:r>
      <w:r w:rsidRPr="00872AB5">
        <w:t xml:space="preserve"> dla każdej branży budowlanej posiadającą uprawnienia budowlane: </w:t>
      </w:r>
    </w:p>
    <w:p w14:paraId="611FCEB6" w14:textId="77777777" w:rsidR="00AE131D" w:rsidRPr="00872AB5" w:rsidRDefault="00AE131D" w:rsidP="00FB0C01">
      <w:pPr>
        <w:pStyle w:val="Akapitzlist"/>
        <w:numPr>
          <w:ilvl w:val="0"/>
          <w:numId w:val="27"/>
        </w:numPr>
        <w:ind w:left="284" w:hanging="284"/>
        <w:jc w:val="both"/>
      </w:pPr>
      <w:r w:rsidRPr="00872AB5">
        <w:t xml:space="preserve">w specjalności </w:t>
      </w:r>
      <w:proofErr w:type="spellStart"/>
      <w:r w:rsidRPr="00872AB5">
        <w:t>konstrukcyjno</w:t>
      </w:r>
      <w:proofErr w:type="spellEnd"/>
      <w:r w:rsidRPr="00872AB5">
        <w:t xml:space="preserve"> - budowlanej bez ograniczeń w zakresie obiektów budowlanych budownictwa ogólnego,</w:t>
      </w:r>
    </w:p>
    <w:p w14:paraId="1C49FD4D" w14:textId="77777777" w:rsidR="00AE131D" w:rsidRPr="00872AB5" w:rsidRDefault="00AE131D" w:rsidP="00AE131D">
      <w:pPr>
        <w:ind w:left="284" w:hanging="284"/>
        <w:jc w:val="both"/>
      </w:pPr>
      <w:r w:rsidRPr="00872AB5">
        <w:t>b)</w:t>
      </w:r>
      <w:r w:rsidRPr="00872AB5">
        <w:tab/>
        <w:t>w specjalności instalacyjnej bez ograniczeń w zakresie sieci, instalacji i urządzeń cieplnych, wentylacyjnych, gazowych, wodociągowych i kanalizacyjnych,</w:t>
      </w:r>
    </w:p>
    <w:p w14:paraId="5D873D00" w14:textId="03BDCD50" w:rsidR="00AE131D" w:rsidRPr="00EB45CF" w:rsidRDefault="00AE131D" w:rsidP="00AE131D">
      <w:pPr>
        <w:ind w:left="284" w:hanging="284"/>
        <w:jc w:val="both"/>
      </w:pPr>
      <w:r w:rsidRPr="00EB45CF">
        <w:t>c)</w:t>
      </w:r>
      <w:r w:rsidRPr="00EB45CF">
        <w:tab/>
        <w:t xml:space="preserve">w specjalności instalacyjnej w zakresie sieci, instalacji i urządzeń elektrycznych </w:t>
      </w:r>
      <w:r w:rsidR="00D14792">
        <w:t xml:space="preserve">                                </w:t>
      </w:r>
      <w:r w:rsidRPr="00EB45CF">
        <w:t>i elektroenergetycznych bez ograniczeń w zakresie robót elektrycznych,</w:t>
      </w:r>
    </w:p>
    <w:p w14:paraId="283C1486" w14:textId="77777777" w:rsidR="00AE131D" w:rsidRPr="00EB45CF" w:rsidRDefault="00AE131D" w:rsidP="00AE131D">
      <w:pPr>
        <w:ind w:left="284" w:hanging="284"/>
        <w:jc w:val="both"/>
      </w:pPr>
      <w:r w:rsidRPr="00EB45CF">
        <w:t>d)</w:t>
      </w:r>
      <w:r w:rsidRPr="00EB45CF">
        <w:tab/>
        <w:t>w specjalności telekomunikacyjnej bez ograniczeń w zakresie robót telekomunikacyjnych,</w:t>
      </w:r>
    </w:p>
    <w:p w14:paraId="23EC2542" w14:textId="77777777" w:rsidR="00AE131D" w:rsidRDefault="00632916" w:rsidP="00A7520C">
      <w:pPr>
        <w:ind w:left="284" w:hanging="284"/>
        <w:jc w:val="both"/>
        <w:rPr>
          <w:b/>
        </w:rPr>
      </w:pPr>
      <w:r>
        <w:rPr>
          <w:b/>
        </w:rPr>
        <w:lastRenderedPageBreak/>
        <w:t xml:space="preserve">6. </w:t>
      </w:r>
      <w:r w:rsidR="00AE131D" w:rsidRPr="00EB45CF">
        <w:rPr>
          <w:b/>
        </w:rPr>
        <w:t>W celu potwierdzenia braku podstaw wykluczenia Wykonawcy z udziału w postępowaniu Zamawiający</w:t>
      </w:r>
      <w:r w:rsidR="00A7520C">
        <w:rPr>
          <w:b/>
        </w:rPr>
        <w:t xml:space="preserve"> żąda następujących dokumentów:</w:t>
      </w:r>
    </w:p>
    <w:p w14:paraId="355E20E1" w14:textId="77777777" w:rsidR="003959F6" w:rsidRPr="003959F6" w:rsidRDefault="003959F6" w:rsidP="00A7520C">
      <w:pPr>
        <w:ind w:left="284" w:hanging="284"/>
        <w:jc w:val="both"/>
      </w:pPr>
      <w:r w:rsidRPr="003959F6">
        <w:t xml:space="preserve">1) </w:t>
      </w:r>
      <w:r>
        <w:rPr>
          <w:rFonts w:eastAsia="TimesNewRoman"/>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772031A6" w14:textId="77777777" w:rsidR="00AE131D" w:rsidRPr="00EB45CF" w:rsidRDefault="003959F6" w:rsidP="00AE131D">
      <w:pPr>
        <w:ind w:left="284" w:hanging="284"/>
        <w:jc w:val="both"/>
        <w:rPr>
          <w:rFonts w:eastAsia="TimesNewRoman"/>
        </w:rPr>
      </w:pPr>
      <w:r>
        <w:rPr>
          <w:rFonts w:eastAsia="TimesNewRoman"/>
        </w:rPr>
        <w:t>2</w:t>
      </w:r>
      <w:r w:rsidR="00AE131D" w:rsidRPr="00EB45CF">
        <w:rPr>
          <w:rFonts w:eastAsia="TimesNewRoman"/>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r w:rsidR="00AE131D" w:rsidRPr="00EB45CF">
        <w:t>wystawionej nie wcześniej niż 6 miesięcy przed upływem terminu składania ofert</w:t>
      </w:r>
    </w:p>
    <w:p w14:paraId="291DAC4F" w14:textId="77777777" w:rsidR="00AE131D" w:rsidRPr="00EB45CF" w:rsidRDefault="003959F6" w:rsidP="00AE131D">
      <w:pPr>
        <w:ind w:left="284" w:hanging="284"/>
        <w:jc w:val="both"/>
        <w:rPr>
          <w:rFonts w:eastAsia="TimesNewRoman"/>
        </w:rPr>
      </w:pPr>
      <w:r>
        <w:rPr>
          <w:rFonts w:eastAsia="TimesNewRoman"/>
        </w:rPr>
        <w:t>3</w:t>
      </w:r>
      <w:r w:rsidR="00AE131D" w:rsidRPr="00EB45CF">
        <w:rPr>
          <w:rFonts w:eastAsia="TimesNewRoman"/>
        </w:rPr>
        <w:t xml:space="preserve">) </w:t>
      </w:r>
      <w:r w:rsidR="00AE131D" w:rsidRPr="00EB45CF">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68280A" w14:textId="77777777" w:rsidR="00AE131D" w:rsidRPr="00EB45CF" w:rsidRDefault="003959F6" w:rsidP="00AE131D">
      <w:pPr>
        <w:ind w:left="284" w:hanging="284"/>
        <w:jc w:val="both"/>
        <w:rPr>
          <w:rFonts w:eastAsia="TimesNewRoman"/>
        </w:rPr>
      </w:pPr>
      <w:r>
        <w:rPr>
          <w:rFonts w:eastAsia="TimesNewRoman"/>
        </w:rPr>
        <w:t>4</w:t>
      </w:r>
      <w:r w:rsidR="00AE131D" w:rsidRPr="00EB45CF">
        <w:rPr>
          <w:rFonts w:eastAsia="TimesNewRoman"/>
        </w:rPr>
        <w:t xml:space="preserve">) </w:t>
      </w:r>
      <w:r w:rsidR="00AE131D" w:rsidRPr="00EB45CF">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0D50391" w14:textId="77777777" w:rsidR="00AE131D" w:rsidRPr="00EB45CF" w:rsidRDefault="003959F6" w:rsidP="00AE131D">
      <w:pPr>
        <w:ind w:left="284" w:hanging="284"/>
        <w:jc w:val="both"/>
        <w:rPr>
          <w:rFonts w:eastAsia="TimesNewRoman"/>
        </w:rPr>
      </w:pPr>
      <w:r>
        <w:rPr>
          <w:rFonts w:eastAsia="TimesNewRoman"/>
        </w:rPr>
        <w:t>5</w:t>
      </w:r>
      <w:r w:rsidR="00AE131D" w:rsidRPr="00EB45CF">
        <w:rPr>
          <w:rFonts w:eastAsia="TimesNewRoman"/>
        </w:rPr>
        <w:t>) oświadczenie Wykonawcy o braku orzeczenia wobec niego tytułem środka zapobiegawczego zakazu ubieg</w:t>
      </w:r>
      <w:r w:rsidR="006A521D">
        <w:rPr>
          <w:rFonts w:eastAsia="TimesNewRoman"/>
        </w:rPr>
        <w:t>ania się o zamówienia publiczne na w</w:t>
      </w:r>
      <w:r w:rsidR="003F4367">
        <w:rPr>
          <w:rFonts w:eastAsia="TimesNewRoman"/>
        </w:rPr>
        <w:t>zorze stanowiącym Załącznik nr 8</w:t>
      </w:r>
      <w:r w:rsidR="006A521D">
        <w:rPr>
          <w:rFonts w:eastAsia="TimesNewRoman"/>
        </w:rPr>
        <w:t xml:space="preserve"> do SIWZ.</w:t>
      </w:r>
    </w:p>
    <w:p w14:paraId="26F695F0" w14:textId="77777777" w:rsidR="00AE131D" w:rsidRPr="00EB45CF" w:rsidRDefault="003959F6" w:rsidP="00AE131D">
      <w:pPr>
        <w:tabs>
          <w:tab w:val="left" w:pos="284"/>
        </w:tabs>
        <w:ind w:left="284" w:hanging="284"/>
        <w:jc w:val="both"/>
        <w:rPr>
          <w:rFonts w:eastAsia="TimesNewRoman"/>
        </w:rPr>
      </w:pPr>
      <w:r>
        <w:rPr>
          <w:rFonts w:eastAsia="TimesNewRoman"/>
        </w:rPr>
        <w:t>6</w:t>
      </w:r>
      <w:r w:rsidR="00AE131D" w:rsidRPr="00EB45CF">
        <w:rPr>
          <w:rFonts w:eastAsia="TimesNewRoman"/>
        </w:rPr>
        <w:t xml:space="preserve">) oświadczenie Wykonawcy o braku wydania prawomocnego wyroku sądu skazującego  za wykroczenie na karę ograniczenia wolności lub grzywny w zakresie określonym przez Zamawiającego na podstawie </w:t>
      </w:r>
      <w:r w:rsidR="006A521D">
        <w:rPr>
          <w:rFonts w:eastAsia="TimesNewRoman"/>
        </w:rPr>
        <w:t>art. 24 ust. 5 pkt 5 i 6 ustawy na w</w:t>
      </w:r>
      <w:r w:rsidR="003F4367">
        <w:rPr>
          <w:rFonts w:eastAsia="TimesNewRoman"/>
        </w:rPr>
        <w:t>zorze stanowiącym Załącznik nr 9</w:t>
      </w:r>
      <w:r w:rsidR="006A521D">
        <w:rPr>
          <w:rFonts w:eastAsia="TimesNewRoman"/>
        </w:rPr>
        <w:t xml:space="preserve"> do SIWZ.</w:t>
      </w:r>
    </w:p>
    <w:p w14:paraId="5CE2DDDF" w14:textId="77777777" w:rsidR="00AE131D" w:rsidRPr="00EB45CF" w:rsidRDefault="003959F6" w:rsidP="00AE131D">
      <w:pPr>
        <w:tabs>
          <w:tab w:val="left" w:pos="284"/>
        </w:tabs>
        <w:ind w:left="284" w:hanging="284"/>
        <w:jc w:val="both"/>
      </w:pPr>
      <w:r>
        <w:rPr>
          <w:rFonts w:eastAsia="TimesNewRoman"/>
        </w:rPr>
        <w:t>7</w:t>
      </w:r>
      <w:r w:rsidR="00AE131D" w:rsidRPr="00EB45CF">
        <w:rPr>
          <w:rFonts w:eastAsia="TimesNewRoman"/>
        </w:rPr>
        <w:t>)</w:t>
      </w:r>
      <w:r w:rsidR="00AE131D" w:rsidRPr="00EB45CF">
        <w:rPr>
          <w:rFonts w:eastAsia="TimesNewRoman"/>
        </w:rPr>
        <w:tab/>
      </w:r>
      <w:r w:rsidR="00AE131D" w:rsidRPr="00EB45CF">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23F4A">
        <w:t xml:space="preserve"> </w:t>
      </w:r>
      <w:r w:rsidR="006A521D">
        <w:rPr>
          <w:rFonts w:eastAsia="TimesNewRoman"/>
        </w:rPr>
        <w:t>na w</w:t>
      </w:r>
      <w:r w:rsidR="003F4367">
        <w:rPr>
          <w:rFonts w:eastAsia="TimesNewRoman"/>
        </w:rPr>
        <w:t>zorze stanowiącym Załącznik nr 10</w:t>
      </w:r>
      <w:r w:rsidR="006A521D">
        <w:rPr>
          <w:rFonts w:eastAsia="TimesNewRoman"/>
        </w:rPr>
        <w:t xml:space="preserve"> do SIWZ.</w:t>
      </w:r>
    </w:p>
    <w:p w14:paraId="06668B02" w14:textId="77777777" w:rsidR="00AE131D" w:rsidRPr="00EB45CF" w:rsidRDefault="003959F6" w:rsidP="00AE131D">
      <w:pPr>
        <w:tabs>
          <w:tab w:val="left" w:pos="284"/>
        </w:tabs>
        <w:ind w:left="284" w:hanging="284"/>
        <w:jc w:val="both"/>
        <w:rPr>
          <w:rFonts w:eastAsia="TimesNewRoman"/>
        </w:rPr>
      </w:pPr>
      <w:r>
        <w:rPr>
          <w:rFonts w:eastAsia="TimesNewRoman"/>
        </w:rPr>
        <w:t>8</w:t>
      </w:r>
      <w:r w:rsidR="00AE131D" w:rsidRPr="00EB45CF">
        <w:rPr>
          <w:rFonts w:eastAsia="TimesNewRoman"/>
        </w:rPr>
        <w:t>)</w:t>
      </w:r>
      <w:r w:rsidR="00AE131D" w:rsidRPr="00EB45CF">
        <w:rPr>
          <w:rFonts w:eastAsia="TimesNewRoman"/>
        </w:rPr>
        <w:tab/>
      </w:r>
      <w:r w:rsidR="00AE131D" w:rsidRPr="00EB45CF">
        <w:t xml:space="preserve">oświadczenia Wykonawcy o niezaleganiu z opłacaniem podatków i opłat lokalnych, o których mowa w </w:t>
      </w:r>
      <w:hyperlink r:id="rId24" w:anchor="hiperlinkText.rpc?hiperlink=type=tresc:nro=Powszechny.1533959&amp;full=1" w:tgtFrame="_parent" w:history="1">
        <w:r w:rsidR="00AE131D" w:rsidRPr="00EB45CF">
          <w:rPr>
            <w:rStyle w:val="Hipercze"/>
            <w:color w:val="auto"/>
            <w:u w:val="none"/>
          </w:rPr>
          <w:t>ustawie</w:t>
        </w:r>
      </w:hyperlink>
      <w:r w:rsidR="00AE131D" w:rsidRPr="00EB45CF">
        <w:t xml:space="preserve"> z dnia 12 stycznia 1991 r. o podatkach i opłatach lokalnych (tj. Dz. U. z</w:t>
      </w:r>
      <w:r w:rsidR="006A521D">
        <w:t xml:space="preserve"> 2017 r. poz. 1785 z </w:t>
      </w:r>
      <w:proofErr w:type="spellStart"/>
      <w:r w:rsidR="006A521D">
        <w:t>późn</w:t>
      </w:r>
      <w:proofErr w:type="spellEnd"/>
      <w:r w:rsidR="006A521D">
        <w:t>. zm.)</w:t>
      </w:r>
      <w:r w:rsidR="006A521D">
        <w:rPr>
          <w:rFonts w:eastAsia="TimesNewRoman"/>
        </w:rPr>
        <w:t>na wzorze stan</w:t>
      </w:r>
      <w:r w:rsidR="003F4367">
        <w:rPr>
          <w:rFonts w:eastAsia="TimesNewRoman"/>
        </w:rPr>
        <w:t>owiącym Załącznik nr 11</w:t>
      </w:r>
      <w:r w:rsidR="006A521D">
        <w:rPr>
          <w:rFonts w:eastAsia="TimesNewRoman"/>
        </w:rPr>
        <w:t xml:space="preserve"> do SIWZ.</w:t>
      </w:r>
    </w:p>
    <w:p w14:paraId="26EF7AC9" w14:textId="77777777" w:rsidR="00516041" w:rsidRPr="00EB45CF" w:rsidRDefault="00D860FA" w:rsidP="006F7A4F">
      <w:pPr>
        <w:tabs>
          <w:tab w:val="left" w:pos="284"/>
          <w:tab w:val="left" w:pos="426"/>
        </w:tabs>
        <w:ind w:left="284" w:hanging="426"/>
        <w:jc w:val="both"/>
      </w:pPr>
      <w:r>
        <w:t>6.1.</w:t>
      </w:r>
      <w:r w:rsidR="00AE131D" w:rsidRPr="00EB45CF">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Pr>
          <w:b/>
          <w:i/>
        </w:rPr>
        <w:t>Załącznik Nr 3 i 3</w:t>
      </w:r>
      <w:r w:rsidR="00AE131D" w:rsidRPr="00EB45CF">
        <w:rPr>
          <w:b/>
          <w:i/>
        </w:rPr>
        <w:t>A  do SIWZ</w:t>
      </w:r>
      <w:r w:rsidR="00AE131D" w:rsidRPr="00EB45CF">
        <w:t>), które określają w szczególności:</w:t>
      </w:r>
    </w:p>
    <w:p w14:paraId="4C462731" w14:textId="77777777" w:rsidR="00AE131D" w:rsidRPr="00EB45CF" w:rsidRDefault="00AE131D" w:rsidP="00AE131D">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t xml:space="preserve">a)  </w:t>
      </w:r>
      <w:r w:rsidRPr="00EB45CF">
        <w:rPr>
          <w:rFonts w:eastAsia="EUAlbertina-Regular-Identity-H"/>
        </w:rPr>
        <w:t>zakresu dostępnych Wykonawcy zasobów innego podmiotu.</w:t>
      </w:r>
    </w:p>
    <w:p w14:paraId="3A5A6927" w14:textId="77777777" w:rsidR="00AE131D" w:rsidRPr="00EB45CF" w:rsidRDefault="00AE131D" w:rsidP="00AE131D">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b)</w:t>
      </w:r>
      <w:r w:rsidRPr="00EB45CF">
        <w:rPr>
          <w:rFonts w:eastAsia="EUAlbertina-Regular-Identity-H"/>
        </w:rPr>
        <w:tab/>
        <w:t>sposobu wykorzystania zasobów innego podmiotu, przez Wykonawcę przy wykonaniu zamówienia.</w:t>
      </w:r>
    </w:p>
    <w:p w14:paraId="3980DBA7" w14:textId="77777777" w:rsidR="00AE131D" w:rsidRPr="00EB45CF" w:rsidRDefault="00AE131D" w:rsidP="00AE131D">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c)  charakteru stosunku, jaki będzie łączył wykonawcę z innym podmiotem.</w:t>
      </w:r>
    </w:p>
    <w:p w14:paraId="1F777162" w14:textId="77777777" w:rsidR="00AE131D" w:rsidRPr="00EB45CF" w:rsidRDefault="00AE131D" w:rsidP="00AE131D">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d)</w:t>
      </w:r>
      <w:r w:rsidRPr="00EB45CF">
        <w:rPr>
          <w:rFonts w:eastAsia="EUAlbertina-Regular-Identity-H"/>
        </w:rPr>
        <w:tab/>
        <w:t>zakresu i okresu udziału innego podmiotu przy wykonaniu zamówienia.</w:t>
      </w:r>
    </w:p>
    <w:p w14:paraId="44457CAA" w14:textId="77777777" w:rsidR="00AE131D" w:rsidRPr="00EB45CF" w:rsidRDefault="00D860FA" w:rsidP="00AE131D">
      <w:pPr>
        <w:tabs>
          <w:tab w:val="left" w:pos="284"/>
          <w:tab w:val="left" w:pos="426"/>
        </w:tabs>
        <w:ind w:left="284" w:hanging="426"/>
        <w:jc w:val="both"/>
      </w:pPr>
      <w:r>
        <w:t>6.2</w:t>
      </w:r>
      <w:r w:rsidR="00AE131D" w:rsidRPr="00EB45CF">
        <w:t>.</w:t>
      </w:r>
      <w:r w:rsidR="00AE131D" w:rsidRPr="00EB45CF">
        <w:tab/>
        <w:t xml:space="preserve">Zamawiający żąda od Wykonawcy, który polega na zdolnościach lub sytuacji innych podmiotów na zasadach określonych w art. 22a ustawy), przedstawienia w odniesieniu do tych podmiotów dokumentów wymienionych w </w:t>
      </w:r>
      <w:r w:rsidR="00632916" w:rsidRPr="00632916">
        <w:t xml:space="preserve">ust. </w:t>
      </w:r>
      <w:r w:rsidR="003F4367">
        <w:t>6 pkt 1</w:t>
      </w:r>
      <w:r w:rsidR="00223F4A">
        <w:t>-8</w:t>
      </w:r>
    </w:p>
    <w:p w14:paraId="38CC6B36" w14:textId="77777777" w:rsidR="00AE131D" w:rsidRPr="00EB45CF" w:rsidRDefault="00D860FA" w:rsidP="00AE131D">
      <w:pPr>
        <w:tabs>
          <w:tab w:val="left" w:pos="284"/>
          <w:tab w:val="left" w:pos="426"/>
        </w:tabs>
        <w:ind w:left="284" w:hanging="426"/>
        <w:jc w:val="both"/>
      </w:pPr>
      <w:r>
        <w:t>6.3</w:t>
      </w:r>
      <w:r w:rsidR="00AE131D" w:rsidRPr="00EB45CF">
        <w:t>.</w:t>
      </w:r>
      <w:r w:rsidR="00AE131D" w:rsidRPr="00EB45CF">
        <w:tab/>
        <w:t xml:space="preserve">Zamawiający żąda od Wykonawcy przedstawiania dokumentów wymienionych w </w:t>
      </w:r>
      <w:r w:rsidR="003959F6" w:rsidRPr="003959F6">
        <w:t xml:space="preserve">ust. </w:t>
      </w:r>
      <w:r w:rsidR="00223F4A">
        <w:t>6 pkt 1-8</w:t>
      </w:r>
      <w:r w:rsidR="003959F6" w:rsidRPr="003959F6">
        <w:t xml:space="preserve"> </w:t>
      </w:r>
      <w:r w:rsidR="00AE131D" w:rsidRPr="00EB45CF">
        <w:t xml:space="preserve">dotyczących podwykonawcy, któremu zamierza powierzyć wykonanie części zamówienia, a który </w:t>
      </w:r>
      <w:r w:rsidR="00AE131D" w:rsidRPr="00EB45CF">
        <w:lastRenderedPageBreak/>
        <w:t>nie jest podmiotem, na którego zdolnościach lub sytuacji Wykonawca polega na zasadach określonych w art. 22a ustawy.</w:t>
      </w:r>
    </w:p>
    <w:p w14:paraId="1539CE36" w14:textId="0226281B" w:rsidR="00B86988" w:rsidRPr="00EB45CF" w:rsidRDefault="00B86988" w:rsidP="00223F4A">
      <w:pPr>
        <w:ind w:left="284"/>
        <w:jc w:val="both"/>
      </w:pPr>
      <w:r w:rsidRPr="00EB45CF">
        <w:rPr>
          <w:b/>
        </w:rPr>
        <w:t>UWAGA:</w:t>
      </w:r>
      <w:r w:rsidRPr="00EB45CF">
        <w:t xml:space="preserve"> Wykonawca składa powyższe dokumenty i oświadczenia</w:t>
      </w:r>
      <w:r w:rsidR="00223F4A">
        <w:t xml:space="preserve"> o których mowa w ust. 6</w:t>
      </w:r>
      <w:r w:rsidRPr="00EB45CF">
        <w:t xml:space="preserve"> dopiero na </w:t>
      </w:r>
      <w:r w:rsidR="00223F4A">
        <w:t xml:space="preserve"> wezwanie </w:t>
      </w:r>
      <w:r w:rsidRPr="00EB45CF">
        <w:t>Zamawiającego w trybie jak w ust. 5.</w:t>
      </w:r>
    </w:p>
    <w:p w14:paraId="6657BB90" w14:textId="77777777" w:rsidR="00572DDC" w:rsidRDefault="00D860FA" w:rsidP="00572DDC">
      <w:pPr>
        <w:tabs>
          <w:tab w:val="left" w:pos="426"/>
        </w:tabs>
        <w:ind w:left="284" w:hanging="426"/>
        <w:jc w:val="both"/>
      </w:pPr>
      <w:r>
        <w:t xml:space="preserve">7.   </w:t>
      </w:r>
      <w:r w:rsidR="00B86988" w:rsidRPr="00D860FA">
        <w:t xml:space="preserve">Wykonawcy w terminie 3 dni od dnia zamieszczenia na stronie internetowej informacji, o której mowa </w:t>
      </w:r>
      <w:r w:rsidR="00B86988" w:rsidRPr="00D860FA">
        <w:rPr>
          <w:color w:val="000000" w:themeColor="text1"/>
        </w:rPr>
        <w:t>w art. 86 ust. 5 ustawy</w:t>
      </w:r>
      <w:r w:rsidR="00B86988" w:rsidRPr="00D860FA">
        <w:t xml:space="preserve"> PZP, przekażą Zamawiającemu oświadczenie (</w:t>
      </w:r>
      <w:r w:rsidR="003F4367">
        <w:rPr>
          <w:b/>
          <w:i/>
          <w:color w:val="000000" w:themeColor="text1"/>
        </w:rPr>
        <w:t>Załącznik Nr 4</w:t>
      </w:r>
      <w:r w:rsidR="00B86988" w:rsidRPr="00D860FA">
        <w:rPr>
          <w:b/>
          <w:i/>
          <w:color w:val="000000" w:themeColor="text1"/>
        </w:rPr>
        <w:t xml:space="preserve"> do SIWZ</w:t>
      </w:r>
      <w:r w:rsidR="00B86988" w:rsidRPr="00D860FA">
        <w:rPr>
          <w:color w:val="000000" w:themeColor="text1"/>
        </w:rPr>
        <w:t>) o przynależności lub braku przynależności do tej samej grupy kapitałowej, o której mowa</w:t>
      </w:r>
      <w:r w:rsidR="00B86988" w:rsidRPr="00D860FA">
        <w:t xml:space="preserve"> w art. 24 ust. 1 pkt 23 ustawy PZP. Wraz ze złożeniem oświadczenia, Wykonawca może przedstawić dowody, że powiązania z innym wykonawcą nie prowadzą do zakłócenia konkurencji w postęp</w:t>
      </w:r>
      <w:r w:rsidR="00572DDC">
        <w:t>owaniu o udzielenie zamówienia.</w:t>
      </w:r>
    </w:p>
    <w:p w14:paraId="132A3105" w14:textId="291750F4" w:rsidR="003F4367" w:rsidRDefault="00572DDC" w:rsidP="00572DDC">
      <w:pPr>
        <w:tabs>
          <w:tab w:val="left" w:pos="426"/>
        </w:tabs>
        <w:ind w:left="284" w:hanging="426"/>
        <w:jc w:val="both"/>
      </w:pPr>
      <w:r>
        <w:t xml:space="preserve">8.   </w:t>
      </w:r>
      <w:r w:rsidR="00B86988" w:rsidRPr="00EB45CF">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4A74FCD" w14:textId="77777777" w:rsidR="003F4367" w:rsidRDefault="00B86988" w:rsidP="00FB0C01">
      <w:pPr>
        <w:numPr>
          <w:ilvl w:val="0"/>
          <w:numId w:val="41"/>
        </w:numPr>
        <w:tabs>
          <w:tab w:val="left" w:pos="284"/>
        </w:tabs>
        <w:ind w:left="284"/>
        <w:contextualSpacing/>
        <w:jc w:val="both"/>
      </w:pPr>
      <w:r w:rsidRPr="003F4367">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14:paraId="31AD5426" w14:textId="77777777" w:rsidR="003F4367" w:rsidRDefault="00B86988" w:rsidP="00FB0C01">
      <w:pPr>
        <w:numPr>
          <w:ilvl w:val="0"/>
          <w:numId w:val="41"/>
        </w:numPr>
        <w:tabs>
          <w:tab w:val="left" w:pos="284"/>
        </w:tabs>
        <w:ind w:left="284"/>
        <w:contextualSpacing/>
        <w:jc w:val="both"/>
      </w:pPr>
      <w:r w:rsidRPr="003F4367">
        <w:t>W przypadku podmiotów zagranicznych do dokumentów zastosowanie mają odpowiednie przepisy rozporządzenia Ministra Rozwoju w sprawie rodzajów dokumentów, jakich może żądać zamawiający od wykonawcy w postę</w:t>
      </w:r>
      <w:r w:rsidR="003F4367">
        <w:t>powaniu o udzielenie zamówienia.</w:t>
      </w:r>
    </w:p>
    <w:p w14:paraId="61820620" w14:textId="77777777" w:rsidR="003F4367" w:rsidRDefault="00B86988" w:rsidP="00FB0C01">
      <w:pPr>
        <w:numPr>
          <w:ilvl w:val="0"/>
          <w:numId w:val="41"/>
        </w:numPr>
        <w:tabs>
          <w:tab w:val="left" w:pos="284"/>
        </w:tabs>
        <w:ind w:left="284"/>
        <w:contextualSpacing/>
        <w:jc w:val="both"/>
      </w:pPr>
      <w:r w:rsidRPr="003F4367">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5431EF09" w14:textId="77777777" w:rsidR="003F4367" w:rsidRDefault="00B86988" w:rsidP="00FB0C01">
      <w:pPr>
        <w:numPr>
          <w:ilvl w:val="0"/>
          <w:numId w:val="41"/>
        </w:numPr>
        <w:tabs>
          <w:tab w:val="left" w:pos="284"/>
        </w:tabs>
        <w:ind w:left="284"/>
        <w:contextualSpacing/>
        <w:jc w:val="both"/>
      </w:pPr>
      <w:r w:rsidRPr="003F4367">
        <w:t xml:space="preserve">Dokumenty, o których mowa w Rozporządzeniu Ministra Rozwoju z dnia 26 lipca 2016 r. w sprawie rodzajów dokumentów, jakich może żądać zamawiający od wykonawcy  w postępowaniu o udzielenie zamówienia - inne niż oświadczenia, o których </w:t>
      </w:r>
      <w:r w:rsidRPr="003F4367">
        <w:rPr>
          <w:color w:val="000000" w:themeColor="text1"/>
        </w:rPr>
        <w:t>mowa w ust. 1,</w:t>
      </w:r>
      <w:r w:rsidRPr="003F4367">
        <w:t xml:space="preserve"> składane są w oryginale lub kopii poświadczonej za zgodność z oryginałem.</w:t>
      </w:r>
    </w:p>
    <w:p w14:paraId="1AAC1E50" w14:textId="77777777" w:rsidR="003F4367" w:rsidRDefault="00B86988" w:rsidP="00FB0C01">
      <w:pPr>
        <w:numPr>
          <w:ilvl w:val="0"/>
          <w:numId w:val="41"/>
        </w:numPr>
        <w:tabs>
          <w:tab w:val="left" w:pos="284"/>
        </w:tabs>
        <w:ind w:left="284"/>
        <w:contextualSpacing/>
        <w:jc w:val="both"/>
      </w:pPr>
      <w:r w:rsidRPr="003F4367">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813A812" w14:textId="0C0011DB" w:rsidR="00B86988" w:rsidRPr="003F4367" w:rsidRDefault="00B86988" w:rsidP="00FB0C01">
      <w:pPr>
        <w:numPr>
          <w:ilvl w:val="0"/>
          <w:numId w:val="41"/>
        </w:numPr>
        <w:tabs>
          <w:tab w:val="left" w:pos="284"/>
        </w:tabs>
        <w:ind w:left="284"/>
        <w:contextualSpacing/>
        <w:jc w:val="both"/>
      </w:pPr>
      <w:r w:rsidRPr="003F4367">
        <w:t xml:space="preserve">Wykonawca nie jest obowiązany do złożenia oświadczeń lub dokumentów potwierdzających okoliczności , o których mowa w art. 25 ust. 1 pkt 1 i 3, jeżeli Zamawiający posiada oświadczenia lub dokumenty  dotyczące tego wykonawcy </w:t>
      </w:r>
      <w:r w:rsidRPr="003F4367">
        <w:rPr>
          <w:color w:val="000000" w:themeColor="text1"/>
        </w:rPr>
        <w:t>lub może je uzyskać za pomocą bezpłatnych i ogólnodostępnych baz danych, w szczególności rejestrów publicznych w rozumieniu ustawy z dnia 17 lutego 2005 r. o informatyzacji działalności podmiotów realizujących zada</w:t>
      </w:r>
      <w:r w:rsidR="00C66B58">
        <w:rPr>
          <w:color w:val="000000" w:themeColor="text1"/>
        </w:rPr>
        <w:t xml:space="preserve">nia publiczne (tj. Dz. U. z 2019 r. poz. 700 </w:t>
      </w:r>
      <w:r w:rsidRPr="003F4367">
        <w:rPr>
          <w:color w:val="000000" w:themeColor="text1"/>
        </w:rPr>
        <w:t>ze zm.).</w:t>
      </w:r>
    </w:p>
    <w:p w14:paraId="05239F8C" w14:textId="77777777" w:rsidR="00586FA9" w:rsidRPr="00EB45CF" w:rsidRDefault="00586FA9" w:rsidP="003E013D">
      <w:pPr>
        <w:tabs>
          <w:tab w:val="left" w:pos="284"/>
        </w:tabs>
        <w:jc w:val="both"/>
      </w:pPr>
    </w:p>
    <w:p w14:paraId="42AC6BA4" w14:textId="77777777" w:rsidR="004F25CF" w:rsidRPr="00EB45CF" w:rsidRDefault="004F25CF" w:rsidP="004F25CF">
      <w:pPr>
        <w:ind w:left="360" w:hanging="360"/>
        <w:jc w:val="both"/>
        <w:rPr>
          <w:b/>
          <w:bCs/>
          <w:u w:val="single"/>
        </w:rPr>
      </w:pPr>
      <w:r w:rsidRPr="00EB45CF">
        <w:rPr>
          <w:b/>
        </w:rPr>
        <w:t xml:space="preserve">VII. </w:t>
      </w:r>
      <w:r w:rsidRPr="00EB45CF">
        <w:rPr>
          <w:b/>
          <w:bCs/>
        </w:rPr>
        <w:t xml:space="preserve">Wykaz innych oświadczeń lub dokumentów jakie muszą Wykonawcy złożyć wraz z  </w:t>
      </w:r>
      <w:r w:rsidRPr="00EB45CF">
        <w:rPr>
          <w:b/>
          <w:bCs/>
          <w:u w:val="single"/>
        </w:rPr>
        <w:t>ofertą</w:t>
      </w:r>
    </w:p>
    <w:p w14:paraId="6BAA4BBE" w14:textId="77777777" w:rsidR="009B3AE6" w:rsidRPr="00EB45CF" w:rsidRDefault="009B3AE6" w:rsidP="009B3AE6">
      <w:pPr>
        <w:tabs>
          <w:tab w:val="num" w:pos="284"/>
        </w:tabs>
        <w:jc w:val="both"/>
      </w:pPr>
    </w:p>
    <w:p w14:paraId="7F2897B4" w14:textId="7CC42699" w:rsidR="009B3AE6" w:rsidRPr="00EB45CF" w:rsidRDefault="009B3AE6" w:rsidP="00FB0C01">
      <w:pPr>
        <w:numPr>
          <w:ilvl w:val="0"/>
          <w:numId w:val="33"/>
        </w:numPr>
        <w:tabs>
          <w:tab w:val="left" w:pos="141"/>
        </w:tabs>
        <w:ind w:left="284" w:hanging="284"/>
        <w:contextualSpacing/>
        <w:jc w:val="both"/>
        <w:rPr>
          <w:bCs/>
          <w:color w:val="000000" w:themeColor="text1"/>
        </w:rPr>
      </w:pPr>
      <w:r w:rsidRPr="00EB45CF">
        <w:rPr>
          <w:color w:val="000000" w:themeColor="text1"/>
        </w:rPr>
        <w:t xml:space="preserve">Wypełniony i podpisany formularz oferty stanowiący </w:t>
      </w:r>
      <w:r w:rsidRPr="00EB45CF">
        <w:rPr>
          <w:b/>
          <w:bCs/>
          <w:i/>
          <w:color w:val="000000" w:themeColor="text1"/>
        </w:rPr>
        <w:t>Załącznik Nr 1</w:t>
      </w:r>
      <w:r w:rsidR="005A7077">
        <w:rPr>
          <w:b/>
          <w:bCs/>
          <w:i/>
          <w:color w:val="000000" w:themeColor="text1"/>
        </w:rPr>
        <w:t>(A – B</w:t>
      </w:r>
      <w:r w:rsidR="00EB45CF">
        <w:rPr>
          <w:b/>
          <w:bCs/>
          <w:i/>
          <w:color w:val="000000" w:themeColor="text1"/>
        </w:rPr>
        <w:t xml:space="preserve"> odpowiednio do części</w:t>
      </w:r>
      <w:r w:rsidR="00F8456D" w:rsidRPr="00EB45CF">
        <w:rPr>
          <w:b/>
          <w:bCs/>
          <w:i/>
          <w:color w:val="000000" w:themeColor="text1"/>
        </w:rPr>
        <w:t>)</w:t>
      </w:r>
      <w:r w:rsidR="00F90C90">
        <w:rPr>
          <w:b/>
          <w:bCs/>
          <w:i/>
          <w:color w:val="000000" w:themeColor="text1"/>
        </w:rPr>
        <w:t xml:space="preserve"> </w:t>
      </w:r>
      <w:r w:rsidRPr="00EB45CF">
        <w:rPr>
          <w:b/>
          <w:bCs/>
          <w:i/>
          <w:color w:val="000000" w:themeColor="text1"/>
        </w:rPr>
        <w:t>do SIWZ</w:t>
      </w:r>
      <w:r w:rsidRPr="00EB45CF">
        <w:rPr>
          <w:b/>
          <w:bCs/>
          <w:color w:val="000000" w:themeColor="text1"/>
        </w:rPr>
        <w:t xml:space="preserve">. </w:t>
      </w:r>
    </w:p>
    <w:p w14:paraId="5350D2F2" w14:textId="77777777" w:rsidR="009B3AE6" w:rsidRPr="00EB45CF" w:rsidRDefault="009B3AE6" w:rsidP="00FB0C01">
      <w:pPr>
        <w:numPr>
          <w:ilvl w:val="0"/>
          <w:numId w:val="33"/>
        </w:numPr>
        <w:ind w:left="284" w:hanging="284"/>
        <w:contextualSpacing/>
        <w:jc w:val="both"/>
        <w:rPr>
          <w:color w:val="000000" w:themeColor="text1"/>
        </w:rPr>
      </w:pPr>
      <w:r w:rsidRPr="00EB45CF">
        <w:rPr>
          <w:color w:val="000000" w:themeColor="text1"/>
        </w:rPr>
        <w:t>Wypełnione i podpisane Oświadczenie dot. spełnianie warunków udziału w postępowaniu  zgodnie</w:t>
      </w:r>
      <w:r w:rsidR="00516041">
        <w:rPr>
          <w:color w:val="000000" w:themeColor="text1"/>
        </w:rPr>
        <w:t xml:space="preserve">             </w:t>
      </w:r>
      <w:r w:rsidRPr="00EB45CF">
        <w:rPr>
          <w:color w:val="000000" w:themeColor="text1"/>
        </w:rPr>
        <w:t xml:space="preserve"> z </w:t>
      </w:r>
      <w:r w:rsidRPr="00EB45CF">
        <w:rPr>
          <w:b/>
          <w:i/>
          <w:color w:val="000000" w:themeColor="text1"/>
        </w:rPr>
        <w:t>Załącznikiem Nr 2</w:t>
      </w:r>
    </w:p>
    <w:p w14:paraId="5EB95FCF" w14:textId="77777777" w:rsidR="009B3AE6" w:rsidRPr="00A01209" w:rsidRDefault="009B3AE6" w:rsidP="00FB0C01">
      <w:pPr>
        <w:numPr>
          <w:ilvl w:val="0"/>
          <w:numId w:val="33"/>
        </w:numPr>
        <w:ind w:left="284" w:hanging="284"/>
        <w:contextualSpacing/>
        <w:jc w:val="both"/>
        <w:rPr>
          <w:color w:val="000000" w:themeColor="text1"/>
        </w:rPr>
      </w:pPr>
      <w:r w:rsidRPr="00EB45CF">
        <w:rPr>
          <w:color w:val="000000" w:themeColor="text1"/>
        </w:rPr>
        <w:t xml:space="preserve">Wypełnione i podpisane Oświadczenie dot. przesłanek wykluczenia z postępowania zgodnie </w:t>
      </w:r>
      <w:r w:rsidR="00516041">
        <w:rPr>
          <w:color w:val="000000" w:themeColor="text1"/>
        </w:rPr>
        <w:t xml:space="preserve">                        </w:t>
      </w:r>
      <w:r w:rsidRPr="00EB45CF">
        <w:rPr>
          <w:color w:val="000000" w:themeColor="text1"/>
        </w:rPr>
        <w:t xml:space="preserve">z </w:t>
      </w:r>
      <w:r w:rsidRPr="00EB45CF">
        <w:rPr>
          <w:b/>
          <w:i/>
          <w:color w:val="000000" w:themeColor="text1"/>
        </w:rPr>
        <w:t>Załącznikiem Nr 2A</w:t>
      </w:r>
    </w:p>
    <w:p w14:paraId="089D767F" w14:textId="77777777" w:rsidR="001C1F5F" w:rsidRDefault="009B3AE6" w:rsidP="00FB0C01">
      <w:pPr>
        <w:numPr>
          <w:ilvl w:val="0"/>
          <w:numId w:val="33"/>
        </w:numPr>
        <w:tabs>
          <w:tab w:val="left" w:pos="141"/>
        </w:tabs>
        <w:ind w:left="284" w:hanging="284"/>
        <w:contextualSpacing/>
        <w:jc w:val="both"/>
        <w:rPr>
          <w:bCs/>
          <w:color w:val="000000" w:themeColor="text1"/>
        </w:rPr>
      </w:pPr>
      <w:r w:rsidRPr="00EB45CF">
        <w:rPr>
          <w:bCs/>
          <w:color w:val="000000" w:themeColor="text1"/>
        </w:rPr>
        <w:t xml:space="preserve">Pełnomocnictwo (oryginał lub notarialnie poświadczona kopia) do reprezentowania Wykonawcy </w:t>
      </w:r>
      <w:r w:rsidR="00516041">
        <w:rPr>
          <w:bCs/>
          <w:color w:val="000000" w:themeColor="text1"/>
        </w:rPr>
        <w:t xml:space="preserve">                </w:t>
      </w:r>
      <w:r w:rsidRPr="00EB45CF">
        <w:rPr>
          <w:bCs/>
          <w:color w:val="000000" w:themeColor="text1"/>
        </w:rPr>
        <w:t xml:space="preserve">w postępowaniu i złożenia oferty, jeżeli oferta nie została podpisana przez osoby upoważnione do tych czynności w dokumentach rejestracyjnych lub w przypadku oferty składanej przez </w:t>
      </w:r>
      <w:r w:rsidRPr="00EB45CF">
        <w:rPr>
          <w:bCs/>
          <w:color w:val="000000" w:themeColor="text1"/>
        </w:rPr>
        <w:lastRenderedPageBreak/>
        <w:t>Wykonawców występujących wspólnie, pełnomocnictwo dla osoby podpisującej w ich imieniu ofertę (oryginał lub kopia notarialnie poświadczona).</w:t>
      </w:r>
    </w:p>
    <w:p w14:paraId="1BD7A800" w14:textId="77777777" w:rsidR="002D00FE" w:rsidRPr="002D00FE" w:rsidRDefault="002D00FE" w:rsidP="00FB0C01">
      <w:pPr>
        <w:numPr>
          <w:ilvl w:val="0"/>
          <w:numId w:val="33"/>
        </w:numPr>
        <w:tabs>
          <w:tab w:val="left" w:pos="141"/>
        </w:tabs>
        <w:ind w:left="284" w:hanging="284"/>
        <w:contextualSpacing/>
        <w:jc w:val="both"/>
        <w:rPr>
          <w:bCs/>
          <w:color w:val="000000" w:themeColor="text1"/>
        </w:rPr>
      </w:pPr>
      <w:r w:rsidRPr="002D00FE">
        <w:rPr>
          <w:bCs/>
          <w:color w:val="000000" w:themeColor="text1"/>
        </w:rPr>
        <w:t>Oświadczenie</w:t>
      </w:r>
      <w:r w:rsidRPr="002D00FE">
        <w:t xml:space="preserve"> o zatrudnieniu osób osadzonych i osób niekar</w:t>
      </w:r>
      <w:r w:rsidR="00701A93">
        <w:t>al</w:t>
      </w:r>
      <w:r w:rsidR="003F4367">
        <w:t>nych (wg Załącznika Nr 6</w:t>
      </w:r>
      <w:r w:rsidRPr="002D00FE">
        <w:t>).</w:t>
      </w:r>
    </w:p>
    <w:p w14:paraId="3B54D4E1" w14:textId="77777777" w:rsidR="001C1F5F" w:rsidRPr="00EB45CF" w:rsidRDefault="001C1F5F" w:rsidP="00FB0C01">
      <w:pPr>
        <w:numPr>
          <w:ilvl w:val="0"/>
          <w:numId w:val="33"/>
        </w:numPr>
        <w:tabs>
          <w:tab w:val="left" w:pos="141"/>
        </w:tabs>
        <w:ind w:left="284" w:hanging="284"/>
        <w:contextualSpacing/>
        <w:jc w:val="both"/>
        <w:rPr>
          <w:bCs/>
          <w:color w:val="000000" w:themeColor="text1"/>
        </w:rPr>
      </w:pPr>
      <w:r w:rsidRPr="00EB45CF">
        <w:t xml:space="preserve">Potwierdzenie wpłaty wadium. </w:t>
      </w:r>
    </w:p>
    <w:p w14:paraId="0B2CA564" w14:textId="1333593D" w:rsidR="006F7A4F" w:rsidRDefault="009B3AE6" w:rsidP="00317FE0">
      <w:pPr>
        <w:tabs>
          <w:tab w:val="left" w:pos="0"/>
        </w:tabs>
        <w:jc w:val="both"/>
        <w:rPr>
          <w:b/>
          <w:spacing w:val="1"/>
          <w:u w:val="single"/>
        </w:rPr>
      </w:pPr>
      <w:r w:rsidRPr="00EB45CF">
        <w:rPr>
          <w:u w:val="single"/>
        </w:rPr>
        <w:t>Dokumenty dołączone do oferty, których złożenia nie wymaga Zamawiający nie będą podlegały</w:t>
      </w:r>
      <w:r w:rsidRPr="00EB45CF">
        <w:t xml:space="preserve"> ocenie przez Zamawiającego</w:t>
      </w:r>
    </w:p>
    <w:p w14:paraId="4AD1B63C" w14:textId="77777777" w:rsidR="00A832B4" w:rsidRPr="00EB45CF" w:rsidRDefault="00A832B4" w:rsidP="00317FE0">
      <w:pPr>
        <w:tabs>
          <w:tab w:val="left" w:pos="0"/>
        </w:tabs>
        <w:jc w:val="both"/>
        <w:rPr>
          <w:b/>
          <w:spacing w:val="1"/>
          <w:u w:val="single"/>
        </w:rPr>
      </w:pPr>
    </w:p>
    <w:p w14:paraId="6A48EB85" w14:textId="77777777" w:rsidR="00586FA9" w:rsidRPr="00EB45CF" w:rsidRDefault="00586FA9" w:rsidP="00586FA9">
      <w:pPr>
        <w:tabs>
          <w:tab w:val="left" w:pos="141"/>
        </w:tabs>
        <w:rPr>
          <w:b/>
          <w:bCs/>
        </w:rPr>
      </w:pPr>
      <w:r w:rsidRPr="00EB45CF">
        <w:rPr>
          <w:b/>
        </w:rPr>
        <w:t xml:space="preserve">VIII. </w:t>
      </w:r>
      <w:r w:rsidRPr="00EB45CF">
        <w:rPr>
          <w:b/>
          <w:bCs/>
        </w:rPr>
        <w:t>Forma dokumentów</w:t>
      </w:r>
    </w:p>
    <w:p w14:paraId="0A803159" w14:textId="77777777" w:rsidR="00586FA9" w:rsidRPr="00EB45CF" w:rsidRDefault="00586FA9" w:rsidP="00F52CC8">
      <w:pPr>
        <w:pStyle w:val="Akapitzlist"/>
        <w:numPr>
          <w:ilvl w:val="6"/>
          <w:numId w:val="16"/>
        </w:numPr>
        <w:tabs>
          <w:tab w:val="left" w:pos="284"/>
        </w:tabs>
        <w:ind w:left="284" w:hanging="284"/>
        <w:jc w:val="both"/>
        <w:rPr>
          <w:bCs/>
        </w:rPr>
      </w:pPr>
      <w:r w:rsidRPr="00EB45CF">
        <w:rPr>
          <w:bCs/>
        </w:rPr>
        <w:t xml:space="preserve">Oświadczenia </w:t>
      </w:r>
      <w:r w:rsidR="00116066" w:rsidRPr="00EB45CF">
        <w:rPr>
          <w:bCs/>
        </w:rPr>
        <w:t xml:space="preserve">Wykonawcy </w:t>
      </w:r>
      <w:r w:rsidRPr="00EB45CF">
        <w:rPr>
          <w:bCs/>
        </w:rPr>
        <w:t xml:space="preserve">i innych podmiotów, na których zdolnościach lub sytuacji polega </w:t>
      </w:r>
      <w:r w:rsidR="00BC335C" w:rsidRPr="00EB45CF">
        <w:rPr>
          <w:bCs/>
        </w:rPr>
        <w:t xml:space="preserve">Wykonawca </w:t>
      </w:r>
      <w:r w:rsidRPr="00EB45CF">
        <w:rPr>
          <w:bCs/>
        </w:rPr>
        <w:t>na zasadach określonych w art. 22a ustawy oraz dotyczące podwykonawców, składane są w oryginale.</w:t>
      </w:r>
    </w:p>
    <w:p w14:paraId="72F1E99D" w14:textId="77777777" w:rsidR="00586FA9" w:rsidRPr="00EB45CF" w:rsidRDefault="00586FA9" w:rsidP="00F52CC8">
      <w:pPr>
        <w:pStyle w:val="Akapitzlist"/>
        <w:numPr>
          <w:ilvl w:val="6"/>
          <w:numId w:val="16"/>
        </w:numPr>
        <w:tabs>
          <w:tab w:val="left" w:pos="284"/>
        </w:tabs>
        <w:ind w:left="284" w:hanging="284"/>
        <w:jc w:val="both"/>
        <w:rPr>
          <w:bCs/>
        </w:rPr>
      </w:pPr>
      <w:r w:rsidRPr="00EB45CF">
        <w:rPr>
          <w:bCs/>
        </w:rPr>
        <w:t>Dokumenty, inne niż oświadczenia, o których mowa w ust. 1, składane są w oryginale lub kopii poświadczonej za zgodność z oryginałem.</w:t>
      </w:r>
    </w:p>
    <w:p w14:paraId="459C1469" w14:textId="77777777" w:rsidR="00586FA9" w:rsidRPr="00EB45CF" w:rsidRDefault="00586FA9" w:rsidP="00F52CC8">
      <w:pPr>
        <w:pStyle w:val="Akapitzlist"/>
        <w:numPr>
          <w:ilvl w:val="6"/>
          <w:numId w:val="16"/>
        </w:numPr>
        <w:tabs>
          <w:tab w:val="left" w:pos="426"/>
        </w:tabs>
        <w:ind w:left="284" w:hanging="284"/>
        <w:jc w:val="both"/>
        <w:rPr>
          <w:bCs/>
        </w:rPr>
      </w:pPr>
      <w:r w:rsidRPr="00EB45CF">
        <w:rPr>
          <w:bCs/>
        </w:rPr>
        <w:t xml:space="preserve">Poświadczenia za zgodność z oryginałem dokonuje odpowiednio </w:t>
      </w:r>
      <w:r w:rsidR="00116066" w:rsidRPr="00EB45CF">
        <w:rPr>
          <w:bCs/>
        </w:rPr>
        <w:t>Wykonawca</w:t>
      </w:r>
      <w:r w:rsidRPr="00EB45CF">
        <w:rPr>
          <w:bCs/>
        </w:rPr>
        <w:t xml:space="preserve">, podmiot, na którego zdolnościach lub sytuacji polega </w:t>
      </w:r>
      <w:r w:rsidR="00116066" w:rsidRPr="00EB45CF">
        <w:rPr>
          <w:bCs/>
        </w:rPr>
        <w:t>Wykonawca</w:t>
      </w:r>
      <w:r w:rsidRPr="00EB45CF">
        <w:rPr>
          <w:bCs/>
        </w:rPr>
        <w:t xml:space="preserve">, </w:t>
      </w:r>
      <w:r w:rsidR="00116066" w:rsidRPr="00EB45CF">
        <w:rPr>
          <w:bCs/>
        </w:rPr>
        <w:t xml:space="preserve">Wykonawcy </w:t>
      </w:r>
      <w:r w:rsidRPr="00EB45CF">
        <w:rPr>
          <w:bCs/>
        </w:rPr>
        <w:t>wspólnie ubiegający się o udzielenie zamówienia publicznego albo podwykonawca, w zakresie dokumentów, które każdego z nich dotyczą.</w:t>
      </w:r>
    </w:p>
    <w:p w14:paraId="0FC7DB09" w14:textId="77777777" w:rsidR="00586FA9" w:rsidRPr="00EB45CF" w:rsidRDefault="00586FA9" w:rsidP="00F52CC8">
      <w:pPr>
        <w:pStyle w:val="Akapitzlist"/>
        <w:numPr>
          <w:ilvl w:val="0"/>
          <w:numId w:val="17"/>
        </w:numPr>
        <w:tabs>
          <w:tab w:val="left" w:pos="426"/>
        </w:tabs>
        <w:ind w:left="284" w:hanging="284"/>
        <w:jc w:val="both"/>
        <w:rPr>
          <w:bCs/>
          <w:color w:val="000000"/>
        </w:rPr>
      </w:pPr>
      <w:r w:rsidRPr="00EB45CF">
        <w:rPr>
          <w:bCs/>
          <w:color w:val="000000"/>
        </w:rPr>
        <w:t>Poświadczenie za zgodność z oryginałem następuje w formie pisemnej lub</w:t>
      </w:r>
      <w:r w:rsidR="00516041">
        <w:rPr>
          <w:bCs/>
          <w:color w:val="000000"/>
        </w:rPr>
        <w:t xml:space="preserve"> </w:t>
      </w:r>
      <w:r w:rsidRPr="00EB45CF">
        <w:rPr>
          <w:bCs/>
          <w:color w:val="000000"/>
        </w:rPr>
        <w:t>w formie elektronicznej.</w:t>
      </w:r>
    </w:p>
    <w:p w14:paraId="012AA86A" w14:textId="77777777" w:rsidR="00586FA9" w:rsidRPr="00EB45CF" w:rsidRDefault="00586FA9" w:rsidP="00F52CC8">
      <w:pPr>
        <w:pStyle w:val="Akapitzlist"/>
        <w:numPr>
          <w:ilvl w:val="0"/>
          <w:numId w:val="17"/>
        </w:numPr>
        <w:tabs>
          <w:tab w:val="left" w:pos="426"/>
        </w:tabs>
        <w:ind w:left="284" w:hanging="284"/>
        <w:jc w:val="both"/>
        <w:rPr>
          <w:bCs/>
        </w:rPr>
      </w:pPr>
      <w:r w:rsidRPr="00EB45CF">
        <w:rPr>
          <w:bCs/>
        </w:rPr>
        <w:t xml:space="preserve">Zamawiający może żądać przedstawienia oryginału lub notarialnie poświadczonej kopii dokumentów, o których mowa w </w:t>
      </w:r>
      <w:r w:rsidR="00116066" w:rsidRPr="00EB45CF">
        <w:rPr>
          <w:bCs/>
        </w:rPr>
        <w:t>Rozporządzeniu</w:t>
      </w:r>
      <w:r w:rsidRPr="00EB45CF">
        <w:rPr>
          <w:bCs/>
        </w:rPr>
        <w:t>, innych niż oświadczenia, wyłącznie wtedy, gdy złożona kopia dokumentu jest nieczytelna lub budzi wątpliwości co do jej prawdziwości.</w:t>
      </w:r>
    </w:p>
    <w:p w14:paraId="5C8B8A33" w14:textId="77777777" w:rsidR="00586FA9" w:rsidRPr="00EB45CF" w:rsidRDefault="00586FA9" w:rsidP="00F52CC8">
      <w:pPr>
        <w:pStyle w:val="Akapitzlist"/>
        <w:numPr>
          <w:ilvl w:val="0"/>
          <w:numId w:val="17"/>
        </w:numPr>
        <w:tabs>
          <w:tab w:val="left" w:pos="426"/>
        </w:tabs>
        <w:ind w:left="284" w:hanging="284"/>
        <w:jc w:val="both"/>
        <w:rPr>
          <w:bCs/>
        </w:rPr>
      </w:pPr>
      <w:r w:rsidRPr="00EB45CF">
        <w:rPr>
          <w:bCs/>
        </w:rPr>
        <w:t xml:space="preserve">Dokumenty sporządzone w języku obcym są składane wraz z tłumaczeniem na język polski. </w:t>
      </w:r>
    </w:p>
    <w:p w14:paraId="7041C05C" w14:textId="77777777" w:rsidR="00F8456D" w:rsidRPr="00EB45CF" w:rsidRDefault="00586FA9" w:rsidP="00F52CC8">
      <w:pPr>
        <w:pStyle w:val="Akapitzlist"/>
        <w:numPr>
          <w:ilvl w:val="0"/>
          <w:numId w:val="17"/>
        </w:numPr>
        <w:tabs>
          <w:tab w:val="left" w:pos="426"/>
        </w:tabs>
        <w:ind w:left="284" w:hanging="284"/>
        <w:jc w:val="both"/>
        <w:rPr>
          <w:bCs/>
        </w:rPr>
      </w:pPr>
      <w:r w:rsidRPr="00EB45CF">
        <w:rPr>
          <w:bCs/>
        </w:rPr>
        <w:t xml:space="preserve">W przypadku, wskazania przez </w:t>
      </w:r>
      <w:r w:rsidR="00BC335C" w:rsidRPr="00EB45CF">
        <w:rPr>
          <w:bCs/>
        </w:rPr>
        <w:t xml:space="preserve">Wykonawcę </w:t>
      </w:r>
      <w:r w:rsidRPr="00EB45CF">
        <w:rPr>
          <w:bCs/>
        </w:rPr>
        <w:t xml:space="preserve">dostępności oświadczeń lub dokumentów w formie elektronicznej lub pod określonymi adresami internetowymi ogólnodostępnych i bezpłatnych baz danych, </w:t>
      </w:r>
      <w:r w:rsidR="00BC335C" w:rsidRPr="00EB45CF">
        <w:rPr>
          <w:bCs/>
        </w:rPr>
        <w:t xml:space="preserve">Zamawiający </w:t>
      </w:r>
      <w:r w:rsidRPr="00EB45CF">
        <w:rPr>
          <w:bCs/>
        </w:rPr>
        <w:t xml:space="preserve">może żądać od </w:t>
      </w:r>
      <w:r w:rsidR="00BC335C" w:rsidRPr="00EB45CF">
        <w:rPr>
          <w:bCs/>
        </w:rPr>
        <w:t xml:space="preserve">Wykonawcy </w:t>
      </w:r>
      <w:r w:rsidRPr="00EB45CF">
        <w:rPr>
          <w:bCs/>
        </w:rPr>
        <w:t xml:space="preserve">przedstawienia tłumaczenia na język polski wskazanych przez </w:t>
      </w:r>
      <w:r w:rsidR="00BC335C" w:rsidRPr="00EB45CF">
        <w:rPr>
          <w:bCs/>
        </w:rPr>
        <w:t xml:space="preserve">Wykonawcę </w:t>
      </w:r>
      <w:r w:rsidRPr="00EB45CF">
        <w:rPr>
          <w:bCs/>
        </w:rPr>
        <w:t xml:space="preserve">i pobranych samodzielnie przez </w:t>
      </w:r>
      <w:r w:rsidR="00BC335C" w:rsidRPr="00EB45CF">
        <w:rPr>
          <w:bCs/>
        </w:rPr>
        <w:t xml:space="preserve">Zamawiającego </w:t>
      </w:r>
      <w:r w:rsidRPr="00EB45CF">
        <w:rPr>
          <w:bCs/>
        </w:rPr>
        <w:t>dokumentów.</w:t>
      </w:r>
    </w:p>
    <w:p w14:paraId="257D7C10" w14:textId="77777777" w:rsidR="001C1F5F" w:rsidRPr="00EB45CF" w:rsidRDefault="001C1F5F" w:rsidP="001C1F5F">
      <w:pPr>
        <w:pStyle w:val="Akapitzlist"/>
        <w:tabs>
          <w:tab w:val="left" w:pos="426"/>
        </w:tabs>
        <w:ind w:left="284"/>
        <w:jc w:val="both"/>
        <w:rPr>
          <w:bCs/>
        </w:rPr>
      </w:pPr>
    </w:p>
    <w:p w14:paraId="5A0D485A" w14:textId="77777777" w:rsidR="00586FA9" w:rsidRPr="00EB45CF" w:rsidRDefault="00586FA9" w:rsidP="00956907">
      <w:pPr>
        <w:ind w:left="426" w:hanging="426"/>
        <w:jc w:val="both"/>
        <w:rPr>
          <w:b/>
        </w:rPr>
      </w:pPr>
      <w:r w:rsidRPr="00EB45CF">
        <w:rPr>
          <w:b/>
        </w:rPr>
        <w:t xml:space="preserve">IX. Informacje o sposobie porozumiewania się </w:t>
      </w:r>
      <w:r w:rsidR="00BC335C" w:rsidRPr="00EB45CF">
        <w:rPr>
          <w:b/>
        </w:rPr>
        <w:t xml:space="preserve">Zamawiającego </w:t>
      </w:r>
      <w:r w:rsidRPr="00EB45CF">
        <w:rPr>
          <w:b/>
        </w:rPr>
        <w:t xml:space="preserve">z </w:t>
      </w:r>
      <w:r w:rsidR="00BC335C" w:rsidRPr="00EB45CF">
        <w:rPr>
          <w:b/>
        </w:rPr>
        <w:t xml:space="preserve">Wykonawcami </w:t>
      </w:r>
      <w:r w:rsidRPr="00EB45CF">
        <w:rPr>
          <w:b/>
        </w:rPr>
        <w:t>oraz przekazywania oświadczeń i dokumentów</w:t>
      </w:r>
    </w:p>
    <w:p w14:paraId="4A9D9D08" w14:textId="77777777" w:rsidR="00D16D7D" w:rsidRPr="00EB45CF" w:rsidRDefault="00D16D7D" w:rsidP="00D16D7D">
      <w:pPr>
        <w:jc w:val="both"/>
        <w:rPr>
          <w:b/>
        </w:rPr>
      </w:pPr>
    </w:p>
    <w:p w14:paraId="1B9E0ACF" w14:textId="77777777" w:rsidR="00D16D7D" w:rsidRPr="00EB45CF" w:rsidRDefault="00D16D7D" w:rsidP="00FB0C01">
      <w:pPr>
        <w:numPr>
          <w:ilvl w:val="0"/>
          <w:numId w:val="30"/>
        </w:numPr>
        <w:ind w:left="284" w:hanging="284"/>
        <w:jc w:val="both"/>
      </w:pPr>
      <w:r w:rsidRPr="00EB45CF">
        <w:t>Oświadczenia, wnioski, zawiadomienia oraz informacje Zamawiający i Wykonawcy przekazują pisemnie lub pocztą elektroniczną.</w:t>
      </w:r>
    </w:p>
    <w:p w14:paraId="191164F1" w14:textId="77777777" w:rsidR="00D16D7D" w:rsidRPr="00EB45CF" w:rsidRDefault="00D16D7D" w:rsidP="00FB0C01">
      <w:pPr>
        <w:numPr>
          <w:ilvl w:val="0"/>
          <w:numId w:val="30"/>
        </w:numPr>
        <w:ind w:left="284" w:hanging="284"/>
        <w:jc w:val="both"/>
      </w:pPr>
      <w:r w:rsidRPr="00EB45CF">
        <w:t>Jeżeli Zamawiający lub Wykonawca przekazują oświadczenia, wnioski, zawiadomienia oraz informacje pocztą elektroniczną, każda ze stron na żądanie drugiej niezwłocznie potwierdza fakt ich otrzymania.</w:t>
      </w:r>
    </w:p>
    <w:p w14:paraId="4B5A3ECD" w14:textId="77777777" w:rsidR="00D16D7D" w:rsidRPr="00EB45CF" w:rsidRDefault="00D16D7D" w:rsidP="00FB0C01">
      <w:pPr>
        <w:numPr>
          <w:ilvl w:val="0"/>
          <w:numId w:val="30"/>
        </w:numPr>
        <w:ind w:left="284" w:hanging="284"/>
        <w:jc w:val="both"/>
      </w:pPr>
      <w:r w:rsidRPr="00EB45CF">
        <w:t>Wykonawca może zwrócić się do Zamawiającego o wyjaśnienie treści SIWZ. Pytania muszą być skierowane z zachowaniem formy określonej w ust. 1. Pytania muszą być sformułowane na piśmie i skierowane na adres:</w:t>
      </w:r>
    </w:p>
    <w:p w14:paraId="602822BA" w14:textId="77777777" w:rsidR="00D16D7D" w:rsidRPr="00EB45CF" w:rsidRDefault="00D16D7D" w:rsidP="00D16D7D">
      <w:pPr>
        <w:ind w:left="567"/>
        <w:jc w:val="center"/>
        <w:rPr>
          <w:b/>
          <w:bCs/>
        </w:rPr>
      </w:pPr>
      <w:r w:rsidRPr="00EB45CF">
        <w:rPr>
          <w:b/>
          <w:bCs/>
        </w:rPr>
        <w:t>Mazowiecka Instytucja Gospodarki Budżetowej MAZOVIA</w:t>
      </w:r>
    </w:p>
    <w:p w14:paraId="7EC914C1" w14:textId="77777777" w:rsidR="00D16D7D" w:rsidRPr="00EB45CF" w:rsidRDefault="00D16D7D" w:rsidP="00D16D7D">
      <w:pPr>
        <w:ind w:left="735"/>
        <w:jc w:val="center"/>
        <w:rPr>
          <w:b/>
          <w:bCs/>
        </w:rPr>
      </w:pPr>
      <w:r w:rsidRPr="00EB45CF">
        <w:rPr>
          <w:b/>
          <w:bCs/>
        </w:rPr>
        <w:t>ul. Kocjana 3</w:t>
      </w:r>
    </w:p>
    <w:p w14:paraId="032E327E" w14:textId="77777777" w:rsidR="00D16D7D" w:rsidRPr="00EB45CF" w:rsidRDefault="00D16D7D" w:rsidP="00D16D7D">
      <w:pPr>
        <w:ind w:left="735"/>
        <w:jc w:val="center"/>
        <w:rPr>
          <w:b/>
          <w:bCs/>
        </w:rPr>
      </w:pPr>
      <w:r w:rsidRPr="00EB45CF">
        <w:rPr>
          <w:b/>
          <w:bCs/>
        </w:rPr>
        <w:t>01-473 Warszawa</w:t>
      </w:r>
    </w:p>
    <w:p w14:paraId="1E53C159" w14:textId="77777777" w:rsidR="00D16D7D" w:rsidRPr="00EB45CF" w:rsidRDefault="00D16D7D" w:rsidP="00DB2129">
      <w:pPr>
        <w:tabs>
          <w:tab w:val="left" w:pos="2127"/>
        </w:tabs>
        <w:spacing w:after="240"/>
        <w:ind w:left="735"/>
        <w:jc w:val="center"/>
      </w:pPr>
      <w:r w:rsidRPr="00EB45CF">
        <w:rPr>
          <w:b/>
          <w:bCs/>
        </w:rPr>
        <w:t>Nr faksu (22) 328 60 50</w:t>
      </w:r>
    </w:p>
    <w:p w14:paraId="0E2D484E" w14:textId="77777777" w:rsidR="00D16D7D" w:rsidRPr="00EB45CF" w:rsidRDefault="00D16D7D" w:rsidP="00FB0C01">
      <w:pPr>
        <w:numPr>
          <w:ilvl w:val="0"/>
          <w:numId w:val="30"/>
        </w:numPr>
        <w:ind w:left="284" w:hanging="284"/>
        <w:jc w:val="both"/>
      </w:pPr>
      <w:r w:rsidRPr="00EB45CF">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7A3BA210" w14:textId="77777777" w:rsidR="00D16D7D" w:rsidRPr="00EB45CF" w:rsidRDefault="00D16D7D" w:rsidP="00FB0C01">
      <w:pPr>
        <w:numPr>
          <w:ilvl w:val="0"/>
          <w:numId w:val="31"/>
        </w:numPr>
        <w:ind w:left="284" w:hanging="284"/>
        <w:jc w:val="both"/>
      </w:pPr>
      <w:r w:rsidRPr="00EB45CF">
        <w:t>Treść zapytań wraz z wyjaśnieniami zamawiający przekaże wszystkim wykonawcom, którym przekazana została SIWZ, bez ujawniania źródła zapytania.</w:t>
      </w:r>
    </w:p>
    <w:p w14:paraId="5CC535D3" w14:textId="77777777" w:rsidR="00D16D7D" w:rsidRPr="00EB45CF" w:rsidRDefault="00D16D7D" w:rsidP="00FB0C01">
      <w:pPr>
        <w:numPr>
          <w:ilvl w:val="0"/>
          <w:numId w:val="31"/>
        </w:numPr>
        <w:ind w:left="284" w:hanging="284"/>
        <w:jc w:val="both"/>
      </w:pPr>
      <w:r w:rsidRPr="00EB45CF">
        <w:t>W uzasadnionych przypadkach zamawiający może przed upływem terminu składania ofert zmienić treść SIWZ. Dokonaną zmianę specyfikacji zamawiający przekaże niezwłocznie wszystkim wykonawcom, którym przekazano SIWZ.</w:t>
      </w:r>
    </w:p>
    <w:p w14:paraId="14AEBCCB" w14:textId="77777777" w:rsidR="00D16D7D" w:rsidRPr="00EB45CF" w:rsidRDefault="00D16D7D" w:rsidP="00FB0C01">
      <w:pPr>
        <w:numPr>
          <w:ilvl w:val="0"/>
          <w:numId w:val="31"/>
        </w:numPr>
        <w:ind w:left="284" w:hanging="284"/>
        <w:jc w:val="both"/>
      </w:pPr>
      <w:r w:rsidRPr="00EB45CF">
        <w:lastRenderedPageBreak/>
        <w:t xml:space="preserve">Jeżeli w wyniku zmiany treści SIWZ jest niezbędny dodatkowy czas na wprowadzenie zmian </w:t>
      </w:r>
      <w:r w:rsidRPr="00EB45CF">
        <w:br/>
        <w:t>w ofertach, zamawiający przedłuży termin składania ofert, o czym poinformuje wykonawców, którym przekazano specyfikację.</w:t>
      </w:r>
    </w:p>
    <w:p w14:paraId="0E8D62C2" w14:textId="77777777" w:rsidR="00D16D7D" w:rsidRPr="00EB45CF" w:rsidRDefault="00D16D7D" w:rsidP="00FB0C01">
      <w:pPr>
        <w:numPr>
          <w:ilvl w:val="0"/>
          <w:numId w:val="31"/>
        </w:numPr>
        <w:ind w:left="284" w:hanging="284"/>
        <w:jc w:val="both"/>
      </w:pPr>
      <w:r w:rsidRPr="00EB45CF">
        <w:t>Zamawiający nie przewiduje zorganizowania zebrania z wykonawcami.</w:t>
      </w:r>
    </w:p>
    <w:p w14:paraId="611269FE" w14:textId="77777777" w:rsidR="00223F4A" w:rsidRDefault="00D16D7D" w:rsidP="00FB0C01">
      <w:pPr>
        <w:numPr>
          <w:ilvl w:val="0"/>
          <w:numId w:val="31"/>
        </w:numPr>
        <w:ind w:left="284" w:hanging="284"/>
        <w:jc w:val="both"/>
      </w:pPr>
      <w:r w:rsidRPr="00EB45CF">
        <w:t xml:space="preserve">Zamawiający nie udziela żadnych ustnych i telefonicznych informacji, wyjaśnień czy odpowiedzi na kierowane do zamawiającego zapytania w sprawach wymagających zachowania formy określonej w ust. 1 SIWZ. </w:t>
      </w:r>
    </w:p>
    <w:p w14:paraId="73B2B6A4" w14:textId="0B260AF6" w:rsidR="00AF28C6" w:rsidRPr="00DB6460" w:rsidRDefault="00AF28C6" w:rsidP="00AF28C6">
      <w:pPr>
        <w:pStyle w:val="Akapitzlist"/>
        <w:numPr>
          <w:ilvl w:val="0"/>
          <w:numId w:val="31"/>
        </w:numPr>
        <w:jc w:val="both"/>
        <w:rPr>
          <w:lang w:eastAsia="pl-PL"/>
        </w:rPr>
      </w:pPr>
      <w:r w:rsidRPr="00DB6460">
        <w:rPr>
          <w:lang w:eastAsia="pl-PL"/>
        </w:rPr>
        <w:t xml:space="preserve">Wykonawca zobowiązuje się do wystawienia i przesłania faktury VAT z wyszczególnieniem produktów, ich ilości, ceny jednostkowej, kwoty vat, netto i brutto na </w:t>
      </w:r>
      <w:r w:rsidRPr="00DB6460">
        <w:rPr>
          <w:b/>
          <w:bCs/>
          <w:lang w:eastAsia="pl-PL"/>
        </w:rPr>
        <w:t>Platformę Elektronicznego Fakturowania</w:t>
      </w:r>
      <w:r w:rsidRPr="00DB6460">
        <w:rPr>
          <w:lang w:eastAsia="pl-PL"/>
        </w:rPr>
        <w:t>, na której Zamawiający posiada konto:</w:t>
      </w:r>
    </w:p>
    <w:p w14:paraId="2A159C5A" w14:textId="27577411" w:rsidR="00AF28C6" w:rsidRPr="00DB6460" w:rsidRDefault="00DB6460" w:rsidP="00AF28C6">
      <w:pPr>
        <w:ind w:left="284"/>
        <w:jc w:val="both"/>
        <w:rPr>
          <w:lang w:eastAsia="pl-PL"/>
        </w:rPr>
      </w:pPr>
      <w:r>
        <w:rPr>
          <w:b/>
          <w:bCs/>
          <w:lang w:eastAsia="pl-PL"/>
        </w:rPr>
        <w:t xml:space="preserve"> </w:t>
      </w:r>
      <w:r w:rsidR="00AF28C6" w:rsidRPr="00DB6460">
        <w:rPr>
          <w:b/>
          <w:bCs/>
          <w:lang w:eastAsia="pl-PL"/>
        </w:rPr>
        <w:t>Rodzaj adresu PEF</w:t>
      </w:r>
      <w:r w:rsidR="00AF28C6" w:rsidRPr="00DB6460">
        <w:rPr>
          <w:lang w:eastAsia="pl-PL"/>
        </w:rPr>
        <w:t xml:space="preserve"> –NIP 5222967596</w:t>
      </w:r>
    </w:p>
    <w:p w14:paraId="67E24096" w14:textId="02A27FBE" w:rsidR="00AF28C6" w:rsidRDefault="00DB6460" w:rsidP="00BD6146">
      <w:pPr>
        <w:ind w:left="284"/>
        <w:jc w:val="both"/>
        <w:rPr>
          <w:lang w:eastAsia="pl-PL"/>
        </w:rPr>
      </w:pPr>
      <w:r>
        <w:rPr>
          <w:b/>
          <w:bCs/>
          <w:lang w:eastAsia="pl-PL"/>
        </w:rPr>
        <w:t xml:space="preserve"> </w:t>
      </w:r>
      <w:r w:rsidR="00AF28C6" w:rsidRPr="00DB6460">
        <w:rPr>
          <w:b/>
          <w:bCs/>
          <w:lang w:eastAsia="pl-PL"/>
        </w:rPr>
        <w:t>Numer Adresu PEF</w:t>
      </w:r>
      <w:r w:rsidR="00BD6146">
        <w:rPr>
          <w:lang w:eastAsia="pl-PL"/>
        </w:rPr>
        <w:t xml:space="preserve"> – 5222967596</w:t>
      </w:r>
    </w:p>
    <w:p w14:paraId="633A9CE3" w14:textId="77777777" w:rsidR="00BD6146" w:rsidRPr="00A832B4" w:rsidRDefault="00BD6146" w:rsidP="00BD6146">
      <w:pPr>
        <w:ind w:left="284"/>
        <w:jc w:val="both"/>
        <w:rPr>
          <w:lang w:eastAsia="pl-PL"/>
        </w:rPr>
      </w:pPr>
    </w:p>
    <w:p w14:paraId="1A7913FC" w14:textId="77777777" w:rsidR="00270F82" w:rsidRPr="00EB45CF" w:rsidRDefault="00586FA9" w:rsidP="00270F82">
      <w:pPr>
        <w:jc w:val="both"/>
        <w:rPr>
          <w:b/>
        </w:rPr>
      </w:pPr>
      <w:r w:rsidRPr="00EB45CF">
        <w:rPr>
          <w:b/>
        </w:rPr>
        <w:t>X</w:t>
      </w:r>
      <w:r w:rsidR="00270F82" w:rsidRPr="00EB45CF">
        <w:rPr>
          <w:b/>
        </w:rPr>
        <w:t xml:space="preserve">. Osoby uprawnione do porozumiewania się z </w:t>
      </w:r>
      <w:r w:rsidR="00BC335C" w:rsidRPr="00EB45CF">
        <w:rPr>
          <w:b/>
        </w:rPr>
        <w:t>Wykonawcami</w:t>
      </w:r>
    </w:p>
    <w:p w14:paraId="320074CD" w14:textId="77777777" w:rsidR="00270F82" w:rsidRPr="00EB45CF" w:rsidRDefault="00270F82" w:rsidP="00270F82">
      <w:pPr>
        <w:jc w:val="both"/>
      </w:pPr>
      <w:r w:rsidRPr="00EB45CF">
        <w:t xml:space="preserve">Osoby uprawnione ze strony </w:t>
      </w:r>
      <w:r w:rsidR="00BC335C" w:rsidRPr="00EB45CF">
        <w:t xml:space="preserve">Zamawiającego </w:t>
      </w:r>
      <w:r w:rsidRPr="00EB45CF">
        <w:t xml:space="preserve">do kontaktowania się z </w:t>
      </w:r>
      <w:r w:rsidR="00BC335C" w:rsidRPr="00EB45CF">
        <w:t>Wykonawcami</w:t>
      </w:r>
      <w:r w:rsidRPr="00EB45CF">
        <w:t>:</w:t>
      </w:r>
    </w:p>
    <w:p w14:paraId="568DB689" w14:textId="77777777" w:rsidR="00270F82" w:rsidRPr="00EB45CF" w:rsidRDefault="009F1CCF" w:rsidP="00297D96">
      <w:pPr>
        <w:numPr>
          <w:ilvl w:val="0"/>
          <w:numId w:val="3"/>
        </w:numPr>
        <w:ind w:left="284" w:hanging="284"/>
        <w:jc w:val="both"/>
      </w:pPr>
      <w:r w:rsidRPr="00EB45CF">
        <w:t>Sylwia Moroz</w:t>
      </w:r>
      <w:r w:rsidR="00270F82" w:rsidRPr="00EB45CF">
        <w:t xml:space="preserve">-  w sprawie przedmiotu zamówienia </w:t>
      </w:r>
      <w:r w:rsidRPr="00EB45CF">
        <w:t>s.moroz</w:t>
      </w:r>
      <w:r w:rsidR="00586FA9" w:rsidRPr="00EB45CF">
        <w:t>@igbmazovia.pl</w:t>
      </w:r>
    </w:p>
    <w:p w14:paraId="15A08C59" w14:textId="77777777" w:rsidR="00270F82" w:rsidRPr="00EB45CF" w:rsidRDefault="009F1CCF" w:rsidP="00297D96">
      <w:pPr>
        <w:numPr>
          <w:ilvl w:val="0"/>
          <w:numId w:val="3"/>
        </w:numPr>
        <w:ind w:left="284" w:hanging="284"/>
        <w:jc w:val="both"/>
      </w:pPr>
      <w:r w:rsidRPr="00EB45CF">
        <w:t xml:space="preserve">Marta Kocot </w:t>
      </w:r>
      <w:r w:rsidR="00270F82" w:rsidRPr="00EB45CF">
        <w:t xml:space="preserve">– w sprawie procedury przetargowej, </w:t>
      </w:r>
      <w:r w:rsidRPr="00EB45CF">
        <w:t>m.kocot</w:t>
      </w:r>
      <w:r w:rsidR="00586FA9" w:rsidRPr="00EB45CF">
        <w:t>@igbmazovia.pl</w:t>
      </w:r>
    </w:p>
    <w:p w14:paraId="4B34FF5C" w14:textId="77777777" w:rsidR="00270F82" w:rsidRPr="00EB45CF" w:rsidRDefault="00270F82" w:rsidP="00270F82">
      <w:pPr>
        <w:jc w:val="both"/>
        <w:rPr>
          <w:b/>
        </w:rPr>
      </w:pPr>
    </w:p>
    <w:p w14:paraId="4B353BC5" w14:textId="77777777" w:rsidR="00270F82" w:rsidRPr="00EB45CF" w:rsidRDefault="00586FA9" w:rsidP="00270F82">
      <w:pPr>
        <w:jc w:val="both"/>
        <w:rPr>
          <w:b/>
        </w:rPr>
      </w:pPr>
      <w:r w:rsidRPr="00EB45CF">
        <w:rPr>
          <w:b/>
        </w:rPr>
        <w:t>XI</w:t>
      </w:r>
      <w:r w:rsidR="00270F82" w:rsidRPr="00EB45CF">
        <w:rPr>
          <w:b/>
        </w:rPr>
        <w:t>. Wymagania dotyczące wadium</w:t>
      </w:r>
    </w:p>
    <w:p w14:paraId="5442DC1E" w14:textId="77777777" w:rsidR="0005244F" w:rsidRPr="00EB45CF" w:rsidRDefault="0003795A" w:rsidP="0005244F">
      <w:pPr>
        <w:jc w:val="both"/>
        <w:rPr>
          <w:b/>
        </w:rPr>
      </w:pPr>
      <w:r w:rsidRPr="00EB45CF">
        <w:t>1.</w:t>
      </w:r>
      <w:r w:rsidR="00586FA9" w:rsidRPr="00EB45CF">
        <w:t>Wykonawca przystępujący do przetargu jest obowiązany wnieść wadium w wysokości</w:t>
      </w:r>
      <w:r w:rsidR="00516041">
        <w:t xml:space="preserve"> </w:t>
      </w:r>
      <w:r w:rsidRPr="00EB45CF">
        <w:rPr>
          <w:b/>
        </w:rPr>
        <w:t>odpowiednio</w:t>
      </w:r>
      <w:r w:rsidR="00EB45CF">
        <w:rPr>
          <w:b/>
        </w:rPr>
        <w:t xml:space="preserve">: </w:t>
      </w:r>
    </w:p>
    <w:p w14:paraId="240345CA" w14:textId="77777777" w:rsidR="0003795A" w:rsidRPr="00EB45CF" w:rsidRDefault="0003795A" w:rsidP="0005244F">
      <w:pPr>
        <w:jc w:val="both"/>
        <w:rPr>
          <w:b/>
        </w:rPr>
      </w:pPr>
      <w:r w:rsidRPr="00EB45CF">
        <w:rPr>
          <w:b/>
        </w:rPr>
        <w:t xml:space="preserve">Część I – 179 250,00 zł; </w:t>
      </w:r>
    </w:p>
    <w:p w14:paraId="49E49E21" w14:textId="16907D05" w:rsidR="0003795A" w:rsidRPr="005A7077" w:rsidRDefault="0003795A" w:rsidP="0005244F">
      <w:pPr>
        <w:jc w:val="both"/>
        <w:rPr>
          <w:b/>
        </w:rPr>
      </w:pPr>
      <w:r w:rsidRPr="00EB45CF">
        <w:rPr>
          <w:b/>
        </w:rPr>
        <w:t xml:space="preserve">Część III – 179 250,00 zł; </w:t>
      </w:r>
    </w:p>
    <w:p w14:paraId="62933F2A" w14:textId="77777777" w:rsidR="00586FA9" w:rsidRPr="00EB45CF" w:rsidRDefault="00586FA9" w:rsidP="00586FA9">
      <w:pPr>
        <w:tabs>
          <w:tab w:val="num" w:pos="567"/>
        </w:tabs>
        <w:ind w:left="284" w:hanging="284"/>
        <w:jc w:val="both"/>
      </w:pPr>
      <w:r w:rsidRPr="00EB45CF">
        <w:t xml:space="preserve">2. </w:t>
      </w:r>
      <w:r w:rsidRPr="00EB45CF">
        <w:tab/>
        <w:t>Wadium może być wnoszone w jednej lub kilku następujących formach:</w:t>
      </w:r>
    </w:p>
    <w:p w14:paraId="45EB0CAB" w14:textId="77777777" w:rsidR="00586FA9" w:rsidRPr="00EB45CF" w:rsidRDefault="00586FA9" w:rsidP="00297D96">
      <w:pPr>
        <w:numPr>
          <w:ilvl w:val="0"/>
          <w:numId w:val="4"/>
        </w:numPr>
        <w:tabs>
          <w:tab w:val="num" w:pos="284"/>
        </w:tabs>
        <w:ind w:left="284" w:hanging="284"/>
        <w:jc w:val="both"/>
      </w:pPr>
      <w:r w:rsidRPr="00EB45CF">
        <w:t xml:space="preserve">pieniądzu </w:t>
      </w:r>
    </w:p>
    <w:p w14:paraId="6551D0DD" w14:textId="77777777" w:rsidR="00586FA9" w:rsidRPr="00EB45CF" w:rsidRDefault="00586FA9" w:rsidP="00297D96">
      <w:pPr>
        <w:numPr>
          <w:ilvl w:val="0"/>
          <w:numId w:val="4"/>
        </w:numPr>
        <w:tabs>
          <w:tab w:val="num" w:pos="284"/>
        </w:tabs>
        <w:ind w:left="284" w:hanging="284"/>
        <w:jc w:val="both"/>
      </w:pPr>
      <w:r w:rsidRPr="00EB45CF">
        <w:t>poręczeniach bankowych lub poręczeniach spółdzielczej kasy oszczędnościowo - kredytowej, z tym ze poręczenie kasy jest zawsze poręczeniem pieniężnym</w:t>
      </w:r>
    </w:p>
    <w:p w14:paraId="0EC698D6" w14:textId="77777777" w:rsidR="00586FA9" w:rsidRPr="00EB45CF" w:rsidRDefault="00586FA9" w:rsidP="00297D96">
      <w:pPr>
        <w:numPr>
          <w:ilvl w:val="0"/>
          <w:numId w:val="5"/>
        </w:numPr>
        <w:tabs>
          <w:tab w:val="num" w:pos="284"/>
        </w:tabs>
        <w:ind w:left="284" w:hanging="284"/>
        <w:jc w:val="both"/>
      </w:pPr>
      <w:r w:rsidRPr="00EB45CF">
        <w:t>gwarancjach bankowych;</w:t>
      </w:r>
    </w:p>
    <w:p w14:paraId="73E20874" w14:textId="77777777" w:rsidR="00586FA9" w:rsidRPr="00EB45CF" w:rsidRDefault="00586FA9" w:rsidP="00297D96">
      <w:pPr>
        <w:numPr>
          <w:ilvl w:val="0"/>
          <w:numId w:val="5"/>
        </w:numPr>
        <w:tabs>
          <w:tab w:val="num" w:pos="284"/>
        </w:tabs>
        <w:ind w:left="284" w:hanging="284"/>
        <w:jc w:val="both"/>
      </w:pPr>
      <w:r w:rsidRPr="00EB45CF">
        <w:t>gwarancjach ubezpieczeniowych;</w:t>
      </w:r>
    </w:p>
    <w:p w14:paraId="416B4B9E" w14:textId="4789EAB7" w:rsidR="00586FA9" w:rsidRPr="00EB45CF" w:rsidRDefault="00586FA9" w:rsidP="00297D96">
      <w:pPr>
        <w:numPr>
          <w:ilvl w:val="0"/>
          <w:numId w:val="5"/>
        </w:numPr>
        <w:tabs>
          <w:tab w:val="num" w:pos="284"/>
        </w:tabs>
        <w:autoSpaceDE w:val="0"/>
        <w:autoSpaceDN w:val="0"/>
        <w:adjustRightInd w:val="0"/>
        <w:ind w:left="284" w:hanging="284"/>
        <w:jc w:val="both"/>
      </w:pPr>
      <w:r w:rsidRPr="00EB45CF">
        <w:t xml:space="preserve">poręczeniach udzielanych przez podmioty, o których mowa w art. 6b ust. 5 pkt 2 ustawy </w:t>
      </w:r>
      <w:r w:rsidRPr="00EB45CF">
        <w:br/>
        <w:t xml:space="preserve">z dnia 9 listopada 2000 r. o utworzeniu Polskiej agencji Rozwoju Przedsiębiorczości </w:t>
      </w:r>
      <w:r w:rsidRPr="00EB45CF">
        <w:br/>
        <w:t>(</w:t>
      </w:r>
      <w:r w:rsidR="00BC335C" w:rsidRPr="00EB45CF">
        <w:t xml:space="preserve">tj. </w:t>
      </w:r>
      <w:r w:rsidRPr="00EB45CF">
        <w:t xml:space="preserve">Dz. U. z </w:t>
      </w:r>
      <w:r w:rsidR="00260925" w:rsidRPr="00EB45CF">
        <w:t>201</w:t>
      </w:r>
      <w:r w:rsidR="00751C11">
        <w:t>9</w:t>
      </w:r>
      <w:r w:rsidR="00260925" w:rsidRPr="00EB45CF">
        <w:t xml:space="preserve"> </w:t>
      </w:r>
      <w:r w:rsidRPr="00EB45CF">
        <w:t>r.</w:t>
      </w:r>
      <w:r w:rsidR="00BC335C" w:rsidRPr="00EB45CF">
        <w:t>,</w:t>
      </w:r>
      <w:r w:rsidRPr="00EB45CF">
        <w:t xml:space="preserve"> poz. </w:t>
      </w:r>
      <w:r w:rsidR="00751C11">
        <w:t>3</w:t>
      </w:r>
      <w:r w:rsidR="00751C11" w:rsidRPr="00EB45CF">
        <w:t>10</w:t>
      </w:r>
      <w:r w:rsidRPr="00EB45CF">
        <w:t>).</w:t>
      </w:r>
    </w:p>
    <w:p w14:paraId="4C40C171" w14:textId="77777777" w:rsidR="00586FA9" w:rsidRPr="00EB45CF" w:rsidRDefault="00586FA9" w:rsidP="00586FA9">
      <w:pPr>
        <w:ind w:left="284" w:hanging="284"/>
        <w:jc w:val="both"/>
      </w:pPr>
      <w:r w:rsidRPr="00EB45CF">
        <w:t xml:space="preserve">3.  </w:t>
      </w:r>
      <w:r w:rsidRPr="00EB45CF">
        <w:tab/>
        <w:t xml:space="preserve">Wadium wnoszone w pieniądze należy wpłacić przelewem na rachunek bankowy </w:t>
      </w:r>
      <w:r w:rsidR="00BC335C" w:rsidRPr="00EB45CF">
        <w:t xml:space="preserve">Zamawiającego </w:t>
      </w:r>
      <w:r w:rsidRPr="00EB45CF">
        <w:t xml:space="preserve">Bank Gospodarstwa Krajowego </w:t>
      </w:r>
      <w:r w:rsidRPr="00EB45CF">
        <w:rPr>
          <w:b/>
        </w:rPr>
        <w:t>Nr rachunku: 20 1130 1017 0020 1458 9320 0002.</w:t>
      </w:r>
    </w:p>
    <w:p w14:paraId="6B49EC1B" w14:textId="6F423890" w:rsidR="00586FA9" w:rsidRPr="00EB45CF" w:rsidRDefault="00586FA9" w:rsidP="00586FA9">
      <w:pPr>
        <w:ind w:left="284" w:hanging="284"/>
        <w:jc w:val="both"/>
      </w:pPr>
      <w:r w:rsidRPr="00EB45CF">
        <w:t>4.</w:t>
      </w:r>
      <w:r w:rsidRPr="00EB45CF">
        <w:tab/>
        <w:t xml:space="preserve">Za datę wniesienia wadium w pieniądzu uważa się datę wpływu pieniędzy na konto </w:t>
      </w:r>
      <w:r w:rsidR="00BC335C" w:rsidRPr="00EB45CF">
        <w:t>Zamawiającego</w:t>
      </w:r>
      <w:r w:rsidRPr="00EB45CF">
        <w:t xml:space="preserve">. Na poleceniu przelewu należy zamieścić adnotację: </w:t>
      </w:r>
      <w:r w:rsidRPr="00EB45CF">
        <w:rPr>
          <w:b/>
        </w:rPr>
        <w:t xml:space="preserve">„dotyczy przetargu – numer sprawy </w:t>
      </w:r>
      <w:r w:rsidR="00123DDC" w:rsidRPr="00EB45CF">
        <w:rPr>
          <w:b/>
        </w:rPr>
        <w:t>1</w:t>
      </w:r>
      <w:r w:rsidRPr="00EB45CF">
        <w:rPr>
          <w:b/>
        </w:rPr>
        <w:t>/</w:t>
      </w:r>
      <w:r w:rsidR="0005244F" w:rsidRPr="00EB45CF">
        <w:rPr>
          <w:b/>
        </w:rPr>
        <w:t>0</w:t>
      </w:r>
      <w:r w:rsidR="00C82350">
        <w:rPr>
          <w:b/>
        </w:rPr>
        <w:t>6</w:t>
      </w:r>
      <w:r w:rsidRPr="00EB45CF">
        <w:rPr>
          <w:b/>
        </w:rPr>
        <w:t>/201</w:t>
      </w:r>
      <w:r w:rsidR="00871582" w:rsidRPr="00EB45CF">
        <w:rPr>
          <w:b/>
        </w:rPr>
        <w:t>9/</w:t>
      </w:r>
      <w:r w:rsidR="00123DDC" w:rsidRPr="00EB45CF">
        <w:rPr>
          <w:b/>
        </w:rPr>
        <w:t>B</w:t>
      </w:r>
      <w:r w:rsidRPr="00EB45CF">
        <w:rPr>
          <w:b/>
        </w:rPr>
        <w:t xml:space="preserve"> „</w:t>
      </w:r>
      <w:r w:rsidRPr="00EB45CF">
        <w:t>Potwierdzenie przelewu (kopię) należy załączyć do oferty.</w:t>
      </w:r>
    </w:p>
    <w:p w14:paraId="0DF3C2C5" w14:textId="77777777" w:rsidR="00586FA9" w:rsidRPr="00EB45CF" w:rsidRDefault="00586FA9" w:rsidP="002C4368">
      <w:pPr>
        <w:numPr>
          <w:ilvl w:val="0"/>
          <w:numId w:val="2"/>
        </w:numPr>
        <w:tabs>
          <w:tab w:val="num" w:pos="567"/>
        </w:tabs>
        <w:ind w:left="284" w:hanging="284"/>
        <w:jc w:val="both"/>
      </w:pPr>
      <w:r w:rsidRPr="00EB45CF">
        <w:t xml:space="preserve">Potwierdzeniem wniesienia wadium w poręczeniach bankowych, gwarancjach bankowych, gwarancjach ubezpieczeniowych lub poręczeniach udzielanych przez podmioty określone </w:t>
      </w:r>
      <w:r w:rsidRPr="00EB45CF">
        <w:br/>
        <w:t xml:space="preserve">w ust. 2 pkt 4 jest </w:t>
      </w:r>
      <w:r w:rsidRPr="00EB45CF">
        <w:rPr>
          <w:b/>
        </w:rPr>
        <w:t>oryginalny dokument</w:t>
      </w:r>
      <w:r w:rsidRPr="00EB45CF">
        <w:t xml:space="preserve"> banku, ubezpieczyciela lub poręczyciela wystawiony na Mazowiecką Instytucję Gospodarki Budżetowej MAZOVIA; ul. Kocjana 3; 01-473 Warszawa i złożone w pokoju nr 6 w siedzibie </w:t>
      </w:r>
      <w:r w:rsidR="00BC335C" w:rsidRPr="00EB45CF">
        <w:t>Zamawiającego</w:t>
      </w:r>
      <w:r w:rsidRPr="00EB45CF">
        <w:t>, w dni robocze, od poniedziałku do piątku w godz. od 8.00 -16.00, tel. 0 22 328 60 76. Poświadczona kopia za zgodność z oryginałem winna być dołączona do oferty.</w:t>
      </w:r>
    </w:p>
    <w:p w14:paraId="5B83B5E3" w14:textId="77777777" w:rsidR="00586FA9" w:rsidRPr="00EB45CF" w:rsidRDefault="00586FA9" w:rsidP="002C4368">
      <w:pPr>
        <w:numPr>
          <w:ilvl w:val="0"/>
          <w:numId w:val="2"/>
        </w:numPr>
        <w:tabs>
          <w:tab w:val="num" w:pos="284"/>
        </w:tabs>
        <w:ind w:left="567" w:hanging="567"/>
        <w:jc w:val="both"/>
      </w:pPr>
      <w:r w:rsidRPr="00EB45CF">
        <w:t>Zwrot wadium; zatrzymanie wadium</w:t>
      </w:r>
    </w:p>
    <w:p w14:paraId="66E5B9C0" w14:textId="77777777" w:rsidR="00586FA9" w:rsidRPr="00EB45CF" w:rsidRDefault="00586FA9" w:rsidP="00297D96">
      <w:pPr>
        <w:numPr>
          <w:ilvl w:val="0"/>
          <w:numId w:val="6"/>
        </w:numPr>
        <w:ind w:left="284" w:hanging="284"/>
        <w:jc w:val="both"/>
      </w:pPr>
      <w:r w:rsidRPr="00EB45CF">
        <w:t xml:space="preserve">Zamawiający zwraca wadium wszystkim </w:t>
      </w:r>
      <w:r w:rsidR="00116066" w:rsidRPr="00EB45CF">
        <w:t xml:space="preserve">Wykonawcom </w:t>
      </w:r>
      <w:r w:rsidRPr="00EB45CF">
        <w:t xml:space="preserve">niezwłocznie po wyborze oferty najkorzystniejszej lub unieważnieniu postępowania, z wyjątkiem </w:t>
      </w:r>
      <w:r w:rsidR="00116066" w:rsidRPr="00EB45CF">
        <w:t>Wykonawcy</w:t>
      </w:r>
      <w:r w:rsidRPr="00EB45CF">
        <w:t xml:space="preserve">, którego oferta została wybrana jako najkorzystniejsza, z zastrzeżeniem art. 46 ust. 4a </w:t>
      </w:r>
      <w:proofErr w:type="spellStart"/>
      <w:r w:rsidRPr="00EB45CF">
        <w:t>Pzp</w:t>
      </w:r>
      <w:proofErr w:type="spellEnd"/>
      <w:r w:rsidRPr="00EB45CF">
        <w:t>,</w:t>
      </w:r>
    </w:p>
    <w:p w14:paraId="1613F75C" w14:textId="77777777" w:rsidR="00586FA9" w:rsidRPr="00EB45CF" w:rsidRDefault="00586FA9" w:rsidP="00297D96">
      <w:pPr>
        <w:numPr>
          <w:ilvl w:val="0"/>
          <w:numId w:val="6"/>
        </w:numPr>
        <w:ind w:left="284" w:hanging="284"/>
        <w:jc w:val="both"/>
      </w:pPr>
      <w:r w:rsidRPr="00EB45CF">
        <w:t xml:space="preserve">Wykonawcy, którego oferta została wybrana jako najkorzystniejsza, </w:t>
      </w:r>
      <w:r w:rsidR="00116066" w:rsidRPr="00EB45CF">
        <w:t xml:space="preserve">Zamawiający </w:t>
      </w:r>
      <w:r w:rsidRPr="00EB45CF">
        <w:t>zwraca wadium niezwłocznie po zawarciu umowy w sprawie zamówienia publicznego oraz wniesieniu zabezpieczenia należytego wykonania umowy, jeżeli jego wniesienia żądano,</w:t>
      </w:r>
    </w:p>
    <w:p w14:paraId="17053A86" w14:textId="77777777" w:rsidR="00586FA9" w:rsidRPr="00EB45CF" w:rsidRDefault="00586FA9" w:rsidP="00297D96">
      <w:pPr>
        <w:numPr>
          <w:ilvl w:val="0"/>
          <w:numId w:val="6"/>
        </w:numPr>
        <w:ind w:left="284" w:hanging="284"/>
        <w:jc w:val="both"/>
      </w:pPr>
      <w:r w:rsidRPr="00EB45CF">
        <w:t xml:space="preserve">Zamawiający zwraca niezwłocznie wadium, na wniosek </w:t>
      </w:r>
      <w:r w:rsidR="00116066" w:rsidRPr="00EB45CF">
        <w:t>Wykonawcy</w:t>
      </w:r>
      <w:r w:rsidRPr="00EB45CF">
        <w:t>, który wycofał ofertę przed upływem terminu składania ofert,</w:t>
      </w:r>
    </w:p>
    <w:p w14:paraId="3EA2DFB3" w14:textId="77777777" w:rsidR="00586FA9" w:rsidRPr="00EB45CF" w:rsidRDefault="00586FA9" w:rsidP="00297D96">
      <w:pPr>
        <w:numPr>
          <w:ilvl w:val="0"/>
          <w:numId w:val="6"/>
        </w:numPr>
        <w:ind w:left="284" w:hanging="284"/>
        <w:jc w:val="both"/>
      </w:pPr>
      <w:r w:rsidRPr="00EB45CF">
        <w:t xml:space="preserve">Zamawiający żąda ponownego wniesienia wadium przez </w:t>
      </w:r>
      <w:r w:rsidR="00116066" w:rsidRPr="00EB45CF">
        <w:t>Wykonawcę</w:t>
      </w:r>
      <w:r w:rsidRPr="00EB45CF">
        <w:t xml:space="preserve">, któremu zwrócono wadium na podstawie ust. 6 pkt 1), jeżeli w wyniku rozstrzygnięcia odwołania jego oferta została wybrana jako najkorzystniejsza. Wykonawca wnosi wadium w terminie określonym przez </w:t>
      </w:r>
      <w:r w:rsidR="00BC335C" w:rsidRPr="00EB45CF">
        <w:t>Zamawiającego</w:t>
      </w:r>
      <w:r w:rsidRPr="00EB45CF">
        <w:t>,</w:t>
      </w:r>
    </w:p>
    <w:p w14:paraId="096CB8A3" w14:textId="77777777" w:rsidR="00586FA9" w:rsidRPr="00EB45CF" w:rsidRDefault="00586FA9" w:rsidP="00297D96">
      <w:pPr>
        <w:numPr>
          <w:ilvl w:val="0"/>
          <w:numId w:val="6"/>
        </w:numPr>
        <w:ind w:left="284" w:hanging="284"/>
        <w:jc w:val="both"/>
      </w:pPr>
      <w:r w:rsidRPr="00EB45CF">
        <w:lastRenderedPageBreak/>
        <w:t xml:space="preserve">Jeżeli wadium wniesiono w pieniądzu, </w:t>
      </w:r>
      <w:r w:rsidR="00116066" w:rsidRPr="00EB45CF">
        <w:t xml:space="preserve">Zamawiający </w:t>
      </w:r>
      <w:r w:rsidRPr="00EB45CF">
        <w:t xml:space="preserve">zwraca je wraz z odsetkami wynikającymi z umowy rachunku bankowego, na którym było ono przechowywane, pomniejszone o koszty prowadzenia rachunku bankowego oraz prowizji bankowej za przelew pieniędzy na rachunek bankowy wskazany przez </w:t>
      </w:r>
      <w:r w:rsidR="00116066" w:rsidRPr="00EB45CF">
        <w:t>Wykonawcę</w:t>
      </w:r>
      <w:r w:rsidRPr="00EB45CF">
        <w:t>.</w:t>
      </w:r>
    </w:p>
    <w:p w14:paraId="2AF3FA31" w14:textId="77777777" w:rsidR="00586FA9" w:rsidRPr="00EB45CF" w:rsidRDefault="00586FA9" w:rsidP="00297D96">
      <w:pPr>
        <w:numPr>
          <w:ilvl w:val="0"/>
          <w:numId w:val="6"/>
        </w:numPr>
        <w:ind w:left="284" w:hanging="284"/>
        <w:jc w:val="both"/>
      </w:pPr>
      <w:r w:rsidRPr="00EB45CF">
        <w:t xml:space="preserve">Zamawiający zatrzymuje wadium wraz z odsetkami, jeżeli </w:t>
      </w:r>
      <w:r w:rsidR="00116066" w:rsidRPr="00EB45CF">
        <w:t xml:space="preserve">Wykonawca </w:t>
      </w:r>
      <w:r w:rsidRPr="00EB45CF">
        <w:t xml:space="preserve">w odpowiedzi na wezwanie, o którym mowa w art. 26 ust. 3 </w:t>
      </w:r>
      <w:proofErr w:type="spellStart"/>
      <w:r w:rsidRPr="00EB45CF">
        <w:t>Pzp</w:t>
      </w:r>
      <w:proofErr w:type="spellEnd"/>
      <w:r w:rsidRPr="00EB45CF">
        <w:t xml:space="preserve">, z przyczyn leżących po jego stronie, nie złożył dokumentów lub oświadczeń, o których mowa w art. 25 ust. 1 </w:t>
      </w:r>
      <w:proofErr w:type="spellStart"/>
      <w:r w:rsidRPr="00EB45CF">
        <w:t>Pzp</w:t>
      </w:r>
      <w:proofErr w:type="spellEnd"/>
      <w:r w:rsidRPr="00EB45CF">
        <w:t xml:space="preserve">, pełnomocnictw, listy podmiotów należących do tej samej grupy kapitałowej, o której mowa w art. 24 ust. </w:t>
      </w:r>
      <w:r w:rsidR="00116066" w:rsidRPr="00EB45CF">
        <w:t>1</w:t>
      </w:r>
      <w:r w:rsidRPr="00EB45CF">
        <w:t xml:space="preserve"> pkt </w:t>
      </w:r>
      <w:r w:rsidR="00116066" w:rsidRPr="00EB45CF">
        <w:t>23</w:t>
      </w:r>
      <w:r w:rsidRPr="00EB45CF">
        <w:t xml:space="preserve">Pzp, lub informacji o tym, że nie należy do grupy kapitałowej, lub nie wyraził zgody na poprawienie omyłki, o której mowa w art. 87 ust. 2 pkt 3 </w:t>
      </w:r>
      <w:proofErr w:type="spellStart"/>
      <w:r w:rsidRPr="00EB45CF">
        <w:t>Pzp</w:t>
      </w:r>
      <w:proofErr w:type="spellEnd"/>
      <w:r w:rsidRPr="00EB45CF">
        <w:t xml:space="preserve">, co powodowało brak możliwości wybrania oferty złożonej przez </w:t>
      </w:r>
      <w:r w:rsidR="00BC335C" w:rsidRPr="00EB45CF">
        <w:t xml:space="preserve">Wykonawcę </w:t>
      </w:r>
      <w:r w:rsidRPr="00EB45CF">
        <w:t>jako najkorzystniejszej,</w:t>
      </w:r>
    </w:p>
    <w:p w14:paraId="6CD1ED62" w14:textId="77777777" w:rsidR="00586FA9" w:rsidRPr="00EB45CF" w:rsidRDefault="00586FA9" w:rsidP="00297D96">
      <w:pPr>
        <w:numPr>
          <w:ilvl w:val="0"/>
          <w:numId w:val="6"/>
        </w:numPr>
        <w:ind w:left="284" w:hanging="284"/>
        <w:jc w:val="both"/>
        <w:rPr>
          <w:spacing w:val="-5"/>
        </w:rPr>
      </w:pPr>
      <w:r w:rsidRPr="00EB45CF">
        <w:rPr>
          <w:spacing w:val="-5"/>
        </w:rPr>
        <w:t xml:space="preserve">Zamawiający zatrzymuje wadium wraz z odsetkami, jeżeli </w:t>
      </w:r>
      <w:r w:rsidR="00116066" w:rsidRPr="00EB45CF">
        <w:rPr>
          <w:spacing w:val="-5"/>
        </w:rPr>
        <w:t>W</w:t>
      </w:r>
      <w:r w:rsidRPr="00EB45CF">
        <w:rPr>
          <w:spacing w:val="-5"/>
        </w:rPr>
        <w:t>ykonawca, którego oferta została wybrana:</w:t>
      </w:r>
    </w:p>
    <w:p w14:paraId="4C8CC2A9" w14:textId="77777777" w:rsidR="00586FA9" w:rsidRPr="00EB45CF" w:rsidRDefault="00586FA9" w:rsidP="00297D96">
      <w:pPr>
        <w:numPr>
          <w:ilvl w:val="0"/>
          <w:numId w:val="7"/>
        </w:numPr>
        <w:ind w:left="284" w:hanging="284"/>
        <w:jc w:val="both"/>
        <w:rPr>
          <w:spacing w:val="-5"/>
        </w:rPr>
      </w:pPr>
      <w:r w:rsidRPr="00EB45CF">
        <w:rPr>
          <w:spacing w:val="-5"/>
        </w:rPr>
        <w:t>odmówił podpisania umowy w sprawie zamówienia publicznego na warunkach określonych w ofercie;</w:t>
      </w:r>
    </w:p>
    <w:p w14:paraId="4F14A330" w14:textId="77777777" w:rsidR="00586FA9" w:rsidRPr="00EB45CF" w:rsidRDefault="00586FA9" w:rsidP="00297D96">
      <w:pPr>
        <w:numPr>
          <w:ilvl w:val="0"/>
          <w:numId w:val="7"/>
        </w:numPr>
        <w:ind w:left="284" w:hanging="284"/>
        <w:jc w:val="both"/>
        <w:rPr>
          <w:spacing w:val="-5"/>
        </w:rPr>
      </w:pPr>
      <w:r w:rsidRPr="00EB45CF">
        <w:rPr>
          <w:spacing w:val="-5"/>
        </w:rPr>
        <w:t xml:space="preserve">zawarcie umowy w sprawie zamówienia publicznego stało się niemożliwe z przyczyn leżących po stronie </w:t>
      </w:r>
      <w:r w:rsidR="00116066" w:rsidRPr="00EB45CF">
        <w:rPr>
          <w:spacing w:val="-5"/>
        </w:rPr>
        <w:t>Wykonawcy</w:t>
      </w:r>
    </w:p>
    <w:p w14:paraId="65C54173" w14:textId="77777777" w:rsidR="00223F4A" w:rsidRPr="00EB45CF" w:rsidRDefault="00223F4A" w:rsidP="00270F82">
      <w:pPr>
        <w:jc w:val="both"/>
      </w:pPr>
    </w:p>
    <w:p w14:paraId="5B6CD0E3" w14:textId="77777777" w:rsidR="00270F82" w:rsidRPr="00EB45CF" w:rsidRDefault="00270F82" w:rsidP="00270F82">
      <w:pPr>
        <w:pStyle w:val="Nagwek2"/>
        <w:ind w:left="567" w:hanging="567"/>
        <w:rPr>
          <w:sz w:val="22"/>
        </w:rPr>
      </w:pPr>
      <w:r w:rsidRPr="00EB45CF">
        <w:rPr>
          <w:sz w:val="22"/>
        </w:rPr>
        <w:t>X</w:t>
      </w:r>
      <w:r w:rsidR="00586FA9" w:rsidRPr="00EB45CF">
        <w:rPr>
          <w:sz w:val="22"/>
        </w:rPr>
        <w:t>II</w:t>
      </w:r>
      <w:r w:rsidRPr="00EB45CF">
        <w:rPr>
          <w:sz w:val="22"/>
        </w:rPr>
        <w:t xml:space="preserve">. </w:t>
      </w:r>
      <w:r w:rsidRPr="00EB45CF">
        <w:rPr>
          <w:sz w:val="22"/>
        </w:rPr>
        <w:tab/>
        <w:t>Termin związania ofertą</w:t>
      </w:r>
    </w:p>
    <w:p w14:paraId="789674D2" w14:textId="77777777" w:rsidR="00270F82" w:rsidRPr="00EB45CF" w:rsidRDefault="00270F82" w:rsidP="00CC051F">
      <w:pPr>
        <w:jc w:val="both"/>
      </w:pPr>
      <w:r w:rsidRPr="00EB45CF">
        <w:t>Wykonawca jes</w:t>
      </w:r>
      <w:r w:rsidR="00871582" w:rsidRPr="00EB45CF">
        <w:t>t związany ofertą przez okres 3</w:t>
      </w:r>
      <w:r w:rsidRPr="00EB45CF">
        <w:t>0 dni.</w:t>
      </w:r>
    </w:p>
    <w:p w14:paraId="3F0C8CC2" w14:textId="77777777" w:rsidR="00270F82" w:rsidRPr="00EB45CF" w:rsidRDefault="00270F82" w:rsidP="00CC051F">
      <w:r w:rsidRPr="00EB45CF">
        <w:t>Bieg terminu związania ofertą rozpoczyna się wraz z upływem terminu składania ofert.</w:t>
      </w:r>
    </w:p>
    <w:p w14:paraId="5F80BAAD" w14:textId="77777777" w:rsidR="00871582" w:rsidRPr="00EB45CF" w:rsidRDefault="00871582" w:rsidP="00317FE0">
      <w:pPr>
        <w:jc w:val="both"/>
      </w:pPr>
    </w:p>
    <w:p w14:paraId="688674A2" w14:textId="77777777" w:rsidR="00871582" w:rsidRPr="00EB45CF" w:rsidRDefault="00270F82" w:rsidP="0003795A">
      <w:pPr>
        <w:pStyle w:val="Nagwek2"/>
        <w:ind w:left="567" w:hanging="567"/>
        <w:rPr>
          <w:sz w:val="22"/>
        </w:rPr>
      </w:pPr>
      <w:r w:rsidRPr="00EB45CF">
        <w:rPr>
          <w:sz w:val="22"/>
        </w:rPr>
        <w:t>X</w:t>
      </w:r>
      <w:r w:rsidR="00586FA9" w:rsidRPr="00EB45CF">
        <w:rPr>
          <w:sz w:val="22"/>
        </w:rPr>
        <w:t>II</w:t>
      </w:r>
      <w:r w:rsidRPr="00EB45CF">
        <w:rPr>
          <w:sz w:val="22"/>
        </w:rPr>
        <w:t xml:space="preserve">I. </w:t>
      </w:r>
      <w:r w:rsidRPr="00EB45CF">
        <w:rPr>
          <w:sz w:val="22"/>
        </w:rPr>
        <w:tab/>
        <w:t>Opis sposobu przygotowania ofert</w:t>
      </w:r>
    </w:p>
    <w:p w14:paraId="09355960" w14:textId="77777777" w:rsidR="00871582" w:rsidRPr="00EB45CF" w:rsidRDefault="00871582" w:rsidP="00871582"/>
    <w:p w14:paraId="5EB26847" w14:textId="77777777" w:rsidR="00516041" w:rsidRDefault="00871582" w:rsidP="00FB0C01">
      <w:pPr>
        <w:widowControl w:val="0"/>
        <w:numPr>
          <w:ilvl w:val="3"/>
          <w:numId w:val="32"/>
        </w:numPr>
        <w:overflowPunct w:val="0"/>
        <w:autoSpaceDE w:val="0"/>
        <w:autoSpaceDN w:val="0"/>
        <w:adjustRightInd w:val="0"/>
        <w:ind w:left="284" w:hanging="284"/>
        <w:jc w:val="both"/>
      </w:pPr>
      <w:r w:rsidRPr="00EB45CF">
        <w:t>Oferta musi być sporządzona w formie pisemnej w języku polskim, zgodnie z treścią SIWZ oraz jej załącznikami.</w:t>
      </w:r>
    </w:p>
    <w:p w14:paraId="7D5752AB" w14:textId="77777777" w:rsidR="00516041" w:rsidRDefault="00871582" w:rsidP="00FB0C01">
      <w:pPr>
        <w:widowControl w:val="0"/>
        <w:numPr>
          <w:ilvl w:val="3"/>
          <w:numId w:val="32"/>
        </w:numPr>
        <w:overflowPunct w:val="0"/>
        <w:autoSpaceDE w:val="0"/>
        <w:autoSpaceDN w:val="0"/>
        <w:adjustRightInd w:val="0"/>
        <w:ind w:left="284" w:hanging="284"/>
        <w:jc w:val="both"/>
      </w:pPr>
      <w:r w:rsidRPr="00516041">
        <w:t>Oferta musi być napisana pismem nieścieralnym ręcznym, maszynowym lub komputerowo.</w:t>
      </w:r>
    </w:p>
    <w:p w14:paraId="1A0B5306" w14:textId="77777777" w:rsidR="00516041" w:rsidRDefault="00871582" w:rsidP="00FB0C01">
      <w:pPr>
        <w:widowControl w:val="0"/>
        <w:numPr>
          <w:ilvl w:val="3"/>
          <w:numId w:val="32"/>
        </w:numPr>
        <w:overflowPunct w:val="0"/>
        <w:autoSpaceDE w:val="0"/>
        <w:autoSpaceDN w:val="0"/>
        <w:adjustRightInd w:val="0"/>
        <w:ind w:left="284" w:hanging="284"/>
        <w:jc w:val="both"/>
      </w:pPr>
      <w:r w:rsidRPr="00516041">
        <w:t>Wskazane jest, aby błędne zapisy były poprawione poprzez skreślenie błędnej kwoty lub tekstu, ponowne wpisanie kwoty lub tekstu właściwego oraz złożenie podpisu przez upoważnionego przedstawiciela bądź przedstawicieli Wykonawcy.</w:t>
      </w:r>
    </w:p>
    <w:p w14:paraId="3F7CCC0B" w14:textId="77777777" w:rsidR="00516041" w:rsidRDefault="00871582" w:rsidP="00FB0C01">
      <w:pPr>
        <w:widowControl w:val="0"/>
        <w:numPr>
          <w:ilvl w:val="3"/>
          <w:numId w:val="32"/>
        </w:numPr>
        <w:overflowPunct w:val="0"/>
        <w:autoSpaceDE w:val="0"/>
        <w:autoSpaceDN w:val="0"/>
        <w:adjustRightInd w:val="0"/>
        <w:ind w:left="284" w:hanging="284"/>
        <w:jc w:val="both"/>
      </w:pPr>
      <w:r w:rsidRPr="00516041">
        <w:t>Wskazane jest, aby wszystkie zapisane strony oferty były kolejno ponumerowane, parafowane oraz złączone w sposób uniemożliwiający wysunięcie się którejkolwiek kartki.</w:t>
      </w:r>
    </w:p>
    <w:p w14:paraId="31ACAB0C" w14:textId="77777777" w:rsidR="00516041" w:rsidRDefault="00871582" w:rsidP="00FB0C01">
      <w:pPr>
        <w:widowControl w:val="0"/>
        <w:numPr>
          <w:ilvl w:val="3"/>
          <w:numId w:val="32"/>
        </w:numPr>
        <w:overflowPunct w:val="0"/>
        <w:autoSpaceDE w:val="0"/>
        <w:autoSpaceDN w:val="0"/>
        <w:adjustRightInd w:val="0"/>
        <w:ind w:left="284" w:hanging="284"/>
        <w:jc w:val="both"/>
      </w:pPr>
      <w:r w:rsidRPr="00516041">
        <w:t>Każdy Wykonawca może złożyć tylko jedną ofertę.</w:t>
      </w:r>
    </w:p>
    <w:p w14:paraId="482AB829" w14:textId="77777777" w:rsidR="00871582" w:rsidRPr="00516041" w:rsidRDefault="00871582" w:rsidP="00FB0C01">
      <w:pPr>
        <w:widowControl w:val="0"/>
        <w:numPr>
          <w:ilvl w:val="3"/>
          <w:numId w:val="32"/>
        </w:numPr>
        <w:overflowPunct w:val="0"/>
        <w:autoSpaceDE w:val="0"/>
        <w:autoSpaceDN w:val="0"/>
        <w:adjustRightInd w:val="0"/>
        <w:ind w:left="284" w:hanging="284"/>
        <w:jc w:val="both"/>
      </w:pPr>
      <w:r w:rsidRPr="00516041">
        <w:t xml:space="preserve">Oferta musi być podpisana przez upoważnionego przedstawiciela lub przedstawicieli Wykonawcy. </w:t>
      </w:r>
      <w:r w:rsidR="00516041">
        <w:t xml:space="preserve">           </w:t>
      </w:r>
      <w:r w:rsidRPr="00516041">
        <w:t>W przypadku Wykonawców występujących wspólnie musi być ustanowiony pełnomocnik do reprezentowania ich w postępowaniu o udzielenie zamówienia, albo do reprezentowania w postępowaniu i zawarcia umowy w sprawie zamówienia publicznego.</w:t>
      </w:r>
    </w:p>
    <w:p w14:paraId="29E7DDB4" w14:textId="77777777" w:rsidR="00871582" w:rsidRPr="00EB45CF" w:rsidRDefault="00871582" w:rsidP="00871582">
      <w:pPr>
        <w:tabs>
          <w:tab w:val="left" w:pos="567"/>
        </w:tabs>
        <w:ind w:left="284"/>
        <w:jc w:val="both"/>
      </w:pPr>
      <w:r w:rsidRPr="00EB45CF">
        <w:t>Wszyscy członkowie podmiotu występującego wspólnie muszą udzielić pełnomocnictwa. Pełnomocnictwo musi być dołączone do oferty. Pełnomocnictwo musi być dołączone do oferty w formie oryginału lub kopii po</w:t>
      </w:r>
      <w:r w:rsidRPr="00EB45CF">
        <w:rPr>
          <w:rFonts w:eastAsia="TTE25D4848t00"/>
        </w:rPr>
        <w:t>ś</w:t>
      </w:r>
      <w:r w:rsidRPr="00EB45CF">
        <w:t>wiadczonej za zgodno</w:t>
      </w:r>
      <w:r w:rsidRPr="00EB45CF">
        <w:rPr>
          <w:rFonts w:eastAsia="TTE25D4848t00"/>
        </w:rPr>
        <w:t xml:space="preserve">ść </w:t>
      </w:r>
      <w:r w:rsidRPr="00EB45CF">
        <w:t>z oryginałem przez notariusza.</w:t>
      </w:r>
    </w:p>
    <w:p w14:paraId="3F310FF1" w14:textId="77777777" w:rsidR="00871582" w:rsidRPr="00EB45CF" w:rsidRDefault="00871582" w:rsidP="00F52CC8">
      <w:pPr>
        <w:widowControl w:val="0"/>
        <w:numPr>
          <w:ilvl w:val="0"/>
          <w:numId w:val="13"/>
        </w:numPr>
        <w:tabs>
          <w:tab w:val="left" w:pos="567"/>
        </w:tabs>
        <w:overflowPunct w:val="0"/>
        <w:autoSpaceDE w:val="0"/>
        <w:autoSpaceDN w:val="0"/>
        <w:adjustRightInd w:val="0"/>
        <w:ind w:left="284" w:hanging="284"/>
        <w:jc w:val="both"/>
      </w:pPr>
      <w:r w:rsidRPr="00EB45CF">
        <w:t>Wskazane jest, aby podpisy na ofercie były złożone czytelnie lub były potwierdzone imienną pieczątką.</w:t>
      </w:r>
    </w:p>
    <w:p w14:paraId="583D6A50" w14:textId="77777777" w:rsidR="00871582" w:rsidRPr="00EB45CF" w:rsidRDefault="00871582" w:rsidP="00F52CC8">
      <w:pPr>
        <w:widowControl w:val="0"/>
        <w:numPr>
          <w:ilvl w:val="0"/>
          <w:numId w:val="13"/>
        </w:numPr>
        <w:tabs>
          <w:tab w:val="left" w:pos="567"/>
        </w:tabs>
        <w:overflowPunct w:val="0"/>
        <w:autoSpaceDE w:val="0"/>
        <w:autoSpaceDN w:val="0"/>
        <w:adjustRightInd w:val="0"/>
        <w:ind w:left="284" w:hanging="284"/>
        <w:jc w:val="both"/>
      </w:pPr>
      <w:r w:rsidRPr="00EB45CF">
        <w:t>Oferta wraz z załącznikami powinna być w trwały sposób tj. uniemożliwiający jej samoistną dekompletację, ze sobą połączone np. zbindowana, zszyta, włożona w segregator.</w:t>
      </w:r>
    </w:p>
    <w:p w14:paraId="47247021" w14:textId="77777777" w:rsidR="00871582" w:rsidRPr="00EB45CF" w:rsidRDefault="00871582" w:rsidP="00F52CC8">
      <w:pPr>
        <w:widowControl w:val="0"/>
        <w:numPr>
          <w:ilvl w:val="0"/>
          <w:numId w:val="13"/>
        </w:numPr>
        <w:tabs>
          <w:tab w:val="left" w:pos="720"/>
        </w:tabs>
        <w:overflowPunct w:val="0"/>
        <w:autoSpaceDE w:val="0"/>
        <w:autoSpaceDN w:val="0"/>
        <w:adjustRightInd w:val="0"/>
        <w:ind w:left="284" w:hanging="284"/>
        <w:jc w:val="both"/>
        <w:rPr>
          <w:color w:val="000000" w:themeColor="text1"/>
        </w:rPr>
      </w:pPr>
      <w:r w:rsidRPr="00EB45CF">
        <w:t xml:space="preserve">Ofertę należy złożyć w zamkniętym, nieprzejrzystym, zewnętrznym opakowaniu zaadresowanym  </w:t>
      </w:r>
      <w:r w:rsidRPr="00EB45CF">
        <w:rPr>
          <w:color w:val="000000" w:themeColor="text1"/>
        </w:rPr>
        <w:t>jak poniżej:</w:t>
      </w:r>
    </w:p>
    <w:p w14:paraId="5BEE7F7F" w14:textId="77777777" w:rsidR="00871582" w:rsidRPr="00EB45CF" w:rsidRDefault="00871582" w:rsidP="00871582">
      <w:pPr>
        <w:jc w:val="center"/>
        <w:rPr>
          <w:b/>
          <w:color w:val="000000" w:themeColor="text1"/>
        </w:rPr>
      </w:pPr>
      <w:r w:rsidRPr="00EB45CF">
        <w:rPr>
          <w:b/>
          <w:color w:val="000000" w:themeColor="text1"/>
        </w:rPr>
        <w:t>Mazowiecka Instytucja Gospodarki Budżetowej MAZOVIA</w:t>
      </w:r>
    </w:p>
    <w:p w14:paraId="679E1F59" w14:textId="77777777" w:rsidR="00871582" w:rsidRPr="00EB45CF" w:rsidRDefault="00871582" w:rsidP="00871582">
      <w:pPr>
        <w:jc w:val="center"/>
        <w:rPr>
          <w:b/>
          <w:color w:val="000000" w:themeColor="text1"/>
        </w:rPr>
      </w:pPr>
      <w:r w:rsidRPr="00EB45CF">
        <w:rPr>
          <w:b/>
          <w:color w:val="000000" w:themeColor="text1"/>
        </w:rPr>
        <w:t>ul. Kocjana 3, 01-473 Warszawa</w:t>
      </w:r>
    </w:p>
    <w:p w14:paraId="38258EF8" w14:textId="77777777" w:rsidR="00871582" w:rsidRPr="00EB45CF" w:rsidRDefault="00871582" w:rsidP="00871582">
      <w:pPr>
        <w:tabs>
          <w:tab w:val="left" w:pos="0"/>
        </w:tabs>
        <w:autoSpaceDE w:val="0"/>
        <w:autoSpaceDN w:val="0"/>
        <w:adjustRightInd w:val="0"/>
        <w:rPr>
          <w:rFonts w:eastAsia="Calibri"/>
          <w:b/>
          <w:color w:val="000000" w:themeColor="text1"/>
        </w:rPr>
      </w:pPr>
      <w:r w:rsidRPr="00EB45CF">
        <w:rPr>
          <w:b/>
        </w:rPr>
        <w:t xml:space="preserve">             Zawarcie umowy ramowej na podwykonawstwo w robotach budowlanych</w:t>
      </w:r>
    </w:p>
    <w:p w14:paraId="13EAA0AE" w14:textId="08096408" w:rsidR="00871582" w:rsidRPr="005A7077" w:rsidRDefault="00871582" w:rsidP="00871582">
      <w:pPr>
        <w:tabs>
          <w:tab w:val="left" w:pos="0"/>
        </w:tabs>
        <w:autoSpaceDE w:val="0"/>
        <w:autoSpaceDN w:val="0"/>
        <w:adjustRightInd w:val="0"/>
        <w:jc w:val="center"/>
        <w:rPr>
          <w:rFonts w:eastAsia="Calibri"/>
          <w:b/>
          <w:color w:val="FF0000"/>
        </w:rPr>
      </w:pPr>
      <w:r w:rsidRPr="00EB45CF">
        <w:rPr>
          <w:rFonts w:eastAsia="Calibri"/>
          <w:b/>
        </w:rPr>
        <w:t xml:space="preserve"> „Nie otwierać przed dniem </w:t>
      </w:r>
      <w:r w:rsidR="004676D3">
        <w:rPr>
          <w:rFonts w:eastAsia="Calibri"/>
          <w:b/>
        </w:rPr>
        <w:t>25.06.</w:t>
      </w:r>
      <w:r w:rsidRPr="00181726">
        <w:rPr>
          <w:rFonts w:eastAsia="Calibri"/>
          <w:b/>
        </w:rPr>
        <w:t>2019 r. do godz. 10.00”</w:t>
      </w:r>
    </w:p>
    <w:p w14:paraId="2B22EBDC" w14:textId="77777777" w:rsidR="00871582" w:rsidRPr="00EB45CF" w:rsidRDefault="00871582" w:rsidP="00871582">
      <w:pPr>
        <w:tabs>
          <w:tab w:val="left" w:pos="0"/>
        </w:tabs>
        <w:autoSpaceDE w:val="0"/>
        <w:autoSpaceDN w:val="0"/>
        <w:adjustRightInd w:val="0"/>
        <w:jc w:val="center"/>
        <w:rPr>
          <w:rFonts w:eastAsia="Calibri"/>
          <w:b/>
          <w:color w:val="000000"/>
        </w:rPr>
      </w:pPr>
    </w:p>
    <w:p w14:paraId="75BF16AF" w14:textId="77777777" w:rsidR="00871582" w:rsidRPr="00EB45CF" w:rsidRDefault="00871582" w:rsidP="00871582">
      <w:pPr>
        <w:suppressAutoHyphens/>
        <w:jc w:val="both"/>
        <w:rPr>
          <w:lang w:eastAsia="zh-CN"/>
        </w:rPr>
      </w:pPr>
      <w:r w:rsidRPr="00EB45CF">
        <w:rPr>
          <w:lang w:eastAsia="zh-CN"/>
        </w:rPr>
        <w:t xml:space="preserve">    oraz w kopercie wewnętrznej z nazwą i adresem Wykonawcy.</w:t>
      </w:r>
    </w:p>
    <w:p w14:paraId="3ED62784" w14:textId="77777777" w:rsidR="00871582" w:rsidRPr="00EB45CF" w:rsidRDefault="00871582" w:rsidP="00F52CC8">
      <w:pPr>
        <w:numPr>
          <w:ilvl w:val="0"/>
          <w:numId w:val="13"/>
        </w:numPr>
        <w:spacing w:before="120"/>
        <w:ind w:left="284" w:hanging="284"/>
        <w:contextualSpacing/>
        <w:jc w:val="both"/>
      </w:pPr>
      <w:r w:rsidRPr="00EB45CF">
        <w:t xml:space="preserve">Wykonawca poniesie wszelkie koszty związane z przygotowaniem i złożeniem oferty. Żadne </w:t>
      </w:r>
      <w:r w:rsidR="00516041">
        <w:t xml:space="preserve">                       </w:t>
      </w:r>
      <w:r w:rsidRPr="00EB45CF">
        <w:t>z dokumentów wchodzących w skład oferty, także te złożone w formie oryginału nie podlegają zwrotowi.</w:t>
      </w:r>
    </w:p>
    <w:p w14:paraId="38B6DB2E" w14:textId="77777777" w:rsidR="00871582" w:rsidRPr="00EB45CF" w:rsidRDefault="00871582" w:rsidP="00871582">
      <w:pPr>
        <w:numPr>
          <w:ilvl w:val="0"/>
          <w:numId w:val="8"/>
        </w:numPr>
        <w:tabs>
          <w:tab w:val="num" w:pos="1440"/>
        </w:tabs>
        <w:ind w:left="284" w:hanging="284"/>
        <w:contextualSpacing/>
        <w:jc w:val="both"/>
      </w:pPr>
      <w:r w:rsidRPr="00EB45CF">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5A034096" w14:textId="0FEA67AC" w:rsidR="00871582" w:rsidRPr="00EB45CF" w:rsidRDefault="004676D3" w:rsidP="00871582">
      <w:pPr>
        <w:numPr>
          <w:ilvl w:val="0"/>
          <w:numId w:val="8"/>
        </w:numPr>
        <w:tabs>
          <w:tab w:val="left" w:pos="567"/>
        </w:tabs>
        <w:ind w:left="284" w:hanging="284"/>
        <w:contextualSpacing/>
        <w:jc w:val="both"/>
      </w:pPr>
      <w:r>
        <w:lastRenderedPageBreak/>
        <w:t xml:space="preserve">Zamawiający dopuszcza, aby </w:t>
      </w:r>
      <w:r w:rsidR="00871582" w:rsidRPr="00EB45CF">
        <w:t xml:space="preserve">wykonawca sporządził ofertę wraz z załącznikami </w:t>
      </w:r>
      <w:r w:rsidR="00871582" w:rsidRPr="00EB45CF">
        <w:br/>
        <w:t xml:space="preserve">na własnych formularzach pod warunkiem, że ich istotna treść odpowiadać będzie warunkom określonym przez zamawiającego w niniejszym SIWZ oraz warunkom określonym w </w:t>
      </w:r>
      <w:proofErr w:type="spellStart"/>
      <w:r w:rsidR="00871582" w:rsidRPr="00EB45CF">
        <w:t>Pzp</w:t>
      </w:r>
      <w:proofErr w:type="spellEnd"/>
      <w:r w:rsidR="00871582" w:rsidRPr="00EB45CF">
        <w:t xml:space="preserve"> oraz w aktach wykonawczych wydanych na jej podstawie.</w:t>
      </w:r>
    </w:p>
    <w:p w14:paraId="49D1A245" w14:textId="77777777" w:rsidR="00871582" w:rsidRPr="00EB45CF" w:rsidRDefault="00871582" w:rsidP="00871582">
      <w:pPr>
        <w:numPr>
          <w:ilvl w:val="0"/>
          <w:numId w:val="8"/>
        </w:numPr>
        <w:tabs>
          <w:tab w:val="left" w:pos="567"/>
        </w:tabs>
        <w:ind w:left="284" w:hanging="284"/>
        <w:contextualSpacing/>
        <w:jc w:val="both"/>
      </w:pPr>
      <w:r w:rsidRPr="00EB45CF">
        <w:t>Zaleca się, aby oferta zawierała spis treści oraz numerację stron.</w:t>
      </w:r>
    </w:p>
    <w:p w14:paraId="0A4AFA80" w14:textId="77777777" w:rsidR="00871582" w:rsidRPr="00EB45CF" w:rsidRDefault="00871582" w:rsidP="00871582">
      <w:pPr>
        <w:numPr>
          <w:ilvl w:val="0"/>
          <w:numId w:val="8"/>
        </w:numPr>
        <w:tabs>
          <w:tab w:val="left" w:pos="567"/>
        </w:tabs>
        <w:ind w:left="284" w:hanging="284"/>
        <w:contextualSpacing/>
        <w:jc w:val="both"/>
      </w:pPr>
      <w:r w:rsidRPr="00EB45CF">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7978B446" w14:textId="77777777" w:rsidR="00871582" w:rsidRPr="00EB45CF" w:rsidRDefault="00871582" w:rsidP="00FC3AE2">
      <w:pPr>
        <w:numPr>
          <w:ilvl w:val="0"/>
          <w:numId w:val="8"/>
        </w:numPr>
        <w:tabs>
          <w:tab w:val="left" w:pos="567"/>
        </w:tabs>
        <w:ind w:left="284" w:hanging="284"/>
        <w:contextualSpacing/>
        <w:jc w:val="both"/>
      </w:pPr>
      <w:r w:rsidRPr="00EB45CF">
        <w:t xml:space="preserve">Zamawiający informuje, iż zgodnie z art. 96 ust. 3 </w:t>
      </w:r>
      <w:proofErr w:type="spellStart"/>
      <w:r w:rsidRPr="00EB45CF">
        <w:t>Pzp</w:t>
      </w:r>
      <w:proofErr w:type="spellEnd"/>
      <w:r w:rsidRPr="00EB45CF">
        <w:t xml:space="preserve"> oferty składane w postępowaniu </w:t>
      </w:r>
      <w:r w:rsidRPr="00EB45CF">
        <w:br/>
        <w:t xml:space="preserve">o zamówienie publiczne są jawne i podlegają udostępnieniu od chwili ich otwarcia, z wyjątkiem informacji stanowiących tajemnicę przedsiębiorstwa w rozumieniu przepisów o zwalczaniu nieuczciwej konkurencji. </w:t>
      </w:r>
    </w:p>
    <w:p w14:paraId="26A8CEFA" w14:textId="77777777" w:rsidR="00871582" w:rsidRPr="00EB45CF" w:rsidRDefault="00871582" w:rsidP="00871582">
      <w:pPr>
        <w:tabs>
          <w:tab w:val="left" w:pos="284"/>
        </w:tabs>
        <w:ind w:left="284"/>
        <w:contextualSpacing/>
        <w:jc w:val="both"/>
      </w:pPr>
      <w:r w:rsidRPr="00EB45CF">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51915E0" w14:textId="77777777" w:rsidR="00871582" w:rsidRPr="00EB45CF" w:rsidRDefault="00871582" w:rsidP="00871582">
      <w:pPr>
        <w:tabs>
          <w:tab w:val="left" w:pos="284"/>
        </w:tabs>
        <w:ind w:left="284"/>
        <w:contextualSpacing/>
        <w:jc w:val="both"/>
      </w:pPr>
      <w:r w:rsidRPr="00EB45CF">
        <w:t xml:space="preserve">Wykonawca nie może zastrzec informacji, o których mowa w art. 86 ust. 4 </w:t>
      </w:r>
      <w:proofErr w:type="spellStart"/>
      <w:r w:rsidRPr="00EB45CF">
        <w:t>Pzp</w:t>
      </w:r>
      <w:proofErr w:type="spellEnd"/>
      <w:r w:rsidRPr="00EB45CF">
        <w:t>.</w:t>
      </w:r>
    </w:p>
    <w:p w14:paraId="1E69100A" w14:textId="77777777" w:rsidR="00871582" w:rsidRPr="00EB45CF" w:rsidRDefault="00871582" w:rsidP="00871582">
      <w:pPr>
        <w:numPr>
          <w:ilvl w:val="0"/>
          <w:numId w:val="8"/>
        </w:numPr>
        <w:ind w:left="284" w:hanging="284"/>
        <w:contextualSpacing/>
        <w:jc w:val="both"/>
        <w:rPr>
          <w:u w:val="single"/>
        </w:rPr>
      </w:pPr>
      <w:r w:rsidRPr="00EB45CF">
        <w:rPr>
          <w:u w:val="single"/>
        </w:rPr>
        <w:t>Wykonawca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3F99050F" w14:textId="77777777" w:rsidR="00223F4A" w:rsidRDefault="00871582" w:rsidP="00871582">
      <w:pPr>
        <w:numPr>
          <w:ilvl w:val="0"/>
          <w:numId w:val="8"/>
        </w:numPr>
        <w:tabs>
          <w:tab w:val="left" w:pos="567"/>
        </w:tabs>
        <w:ind w:left="284" w:hanging="284"/>
        <w:contextualSpacing/>
        <w:jc w:val="both"/>
      </w:pPr>
      <w:r w:rsidRPr="00EB45CF">
        <w:rPr>
          <w:u w:val="single"/>
        </w:rPr>
        <w:t xml:space="preserve">Dokumenty załączone do oferty zawierające tajemnicę przedsiębiorstwa </w:t>
      </w:r>
      <w:r w:rsidRPr="00EB45CF">
        <w:t xml:space="preserve">muszą być oznaczone klauzulą: </w:t>
      </w:r>
    </w:p>
    <w:p w14:paraId="6C63D77B" w14:textId="77777777" w:rsidR="00871582" w:rsidRPr="00EB45CF" w:rsidRDefault="00871582" w:rsidP="00223F4A">
      <w:pPr>
        <w:tabs>
          <w:tab w:val="left" w:pos="567"/>
        </w:tabs>
        <w:ind w:left="284"/>
        <w:contextualSpacing/>
        <w:jc w:val="both"/>
      </w:pPr>
      <w:r w:rsidRPr="00EB45CF">
        <w:t>„</w:t>
      </w:r>
      <w:r w:rsidRPr="00EB45CF">
        <w:rPr>
          <w:b/>
        </w:rPr>
        <w:t>NIE UDOSTĘPNIAĆ – INFORMACJE STANOWIĄ TAJEMNICĘ PRZEDSIĘBIORSTWA W ROZUMIENIU ART. 11 UST. 4 USTAWY O ZWALCZANIU NIEUCZCIWEJ KONKURENCJI”</w:t>
      </w:r>
      <w:r w:rsidRPr="00EB45CF">
        <w:t xml:space="preserve"> i powinny być odrębną częścią oferty.</w:t>
      </w:r>
    </w:p>
    <w:p w14:paraId="4D4E6B04" w14:textId="77777777" w:rsidR="00871582" w:rsidRPr="00EB45CF" w:rsidRDefault="00871582" w:rsidP="00A832B4">
      <w:pPr>
        <w:numPr>
          <w:ilvl w:val="0"/>
          <w:numId w:val="8"/>
        </w:numPr>
        <w:ind w:left="284" w:hanging="284"/>
        <w:contextualSpacing/>
        <w:jc w:val="both"/>
      </w:pPr>
      <w:r w:rsidRPr="00EB45CF">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546C507E" w14:textId="77777777" w:rsidR="00871582" w:rsidRPr="00EB45CF" w:rsidRDefault="00871582" w:rsidP="00A832B4">
      <w:pPr>
        <w:numPr>
          <w:ilvl w:val="0"/>
          <w:numId w:val="8"/>
        </w:numPr>
        <w:tabs>
          <w:tab w:val="left" w:pos="567"/>
        </w:tabs>
        <w:ind w:left="284" w:hanging="284"/>
        <w:contextualSpacing/>
        <w:jc w:val="both"/>
      </w:pPr>
      <w:r w:rsidRPr="00EB45CF">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5A58DC05" w14:textId="77777777" w:rsidR="00270F82" w:rsidRPr="00EB45CF" w:rsidRDefault="00270F82" w:rsidP="00AF6CCD">
      <w:pPr>
        <w:widowControl w:val="0"/>
        <w:tabs>
          <w:tab w:val="left" w:pos="567"/>
        </w:tabs>
        <w:autoSpaceDE w:val="0"/>
        <w:autoSpaceDN w:val="0"/>
        <w:adjustRightInd w:val="0"/>
        <w:jc w:val="both"/>
      </w:pPr>
    </w:p>
    <w:p w14:paraId="1DFD9B63" w14:textId="77777777" w:rsidR="00270F82" w:rsidRPr="00EB45CF" w:rsidRDefault="00270F82" w:rsidP="00270F82">
      <w:pPr>
        <w:ind w:left="567" w:hanging="567"/>
        <w:jc w:val="both"/>
        <w:rPr>
          <w:b/>
        </w:rPr>
      </w:pPr>
      <w:r w:rsidRPr="00EB45CF">
        <w:rPr>
          <w:b/>
        </w:rPr>
        <w:t>X</w:t>
      </w:r>
      <w:r w:rsidR="00586FA9" w:rsidRPr="00EB45CF">
        <w:rPr>
          <w:b/>
        </w:rPr>
        <w:t>IV</w:t>
      </w:r>
      <w:r w:rsidRPr="00EB45CF">
        <w:rPr>
          <w:b/>
        </w:rPr>
        <w:t xml:space="preserve">. </w:t>
      </w:r>
      <w:r w:rsidRPr="00EB45CF">
        <w:rPr>
          <w:b/>
        </w:rPr>
        <w:tab/>
        <w:t>Miejsce oraz termin składania i otwarcia ofert</w:t>
      </w:r>
    </w:p>
    <w:p w14:paraId="253EEA33" w14:textId="77777777" w:rsidR="002D0CB5" w:rsidRPr="00EB45CF" w:rsidRDefault="002D0CB5" w:rsidP="002D0CB5">
      <w:pPr>
        <w:ind w:left="284" w:hanging="284"/>
        <w:jc w:val="both"/>
      </w:pPr>
      <w:r w:rsidRPr="00EB45CF">
        <w:t>1.</w:t>
      </w:r>
      <w:r w:rsidRPr="00EB45CF">
        <w:tab/>
        <w:t>Oferty należy składać w siedzibie zamawiającego: Mazowiecka Instytucja Gospodarki Budżetowej       MAZOVIA; ul. Kocjana 3; 01-473 Warszawa, w pokoju nr 2 (sekretariat).</w:t>
      </w:r>
    </w:p>
    <w:p w14:paraId="79AB7A12" w14:textId="1115ED95" w:rsidR="002D0CB5" w:rsidRPr="00EB45CF" w:rsidRDefault="002D0CB5" w:rsidP="002D0CB5">
      <w:pPr>
        <w:ind w:left="284" w:hanging="284"/>
        <w:jc w:val="both"/>
      </w:pPr>
      <w:r w:rsidRPr="00EB45CF">
        <w:t>2.</w:t>
      </w:r>
      <w:r w:rsidRPr="00EB45CF">
        <w:tab/>
        <w:t xml:space="preserve">Termin składania ofert upływa w dniu </w:t>
      </w:r>
      <w:r w:rsidR="004676D3" w:rsidRPr="004676D3">
        <w:t>25.06.</w:t>
      </w:r>
      <w:r w:rsidRPr="004676D3">
        <w:t xml:space="preserve">2019 r. godz. 10.00 </w:t>
      </w:r>
      <w:r w:rsidRPr="00EB45CF">
        <w:t>Oferty otrzymane przez zamawiającego po tym terminie zostaną zwrócone bez otwierania po upływie terminu przewidzianego na wniesienie odwołania .</w:t>
      </w:r>
    </w:p>
    <w:p w14:paraId="4276F2AF" w14:textId="18B8793B" w:rsidR="002D0CB5" w:rsidRPr="00EB45CF" w:rsidRDefault="002D0CB5" w:rsidP="002D0CB5">
      <w:pPr>
        <w:ind w:left="284" w:hanging="284"/>
        <w:jc w:val="both"/>
      </w:pPr>
      <w:r w:rsidRPr="00EB45CF">
        <w:t>3.</w:t>
      </w:r>
      <w:r w:rsidRPr="00EB45CF">
        <w:tab/>
        <w:t>Otwarcie ofert odbędzie się w dniu</w:t>
      </w:r>
      <w:r w:rsidR="004676D3">
        <w:rPr>
          <w:color w:val="FF0000"/>
        </w:rPr>
        <w:t xml:space="preserve"> </w:t>
      </w:r>
      <w:r w:rsidR="004676D3" w:rsidRPr="004676D3">
        <w:t>25.06</w:t>
      </w:r>
      <w:r w:rsidRPr="004676D3">
        <w:t xml:space="preserve">.2019 r. godz. 10.30 </w:t>
      </w:r>
      <w:r w:rsidRPr="00EB45CF">
        <w:t>w siedzibie Zamawiającego w sali konferencyjnej.</w:t>
      </w:r>
    </w:p>
    <w:p w14:paraId="6848FE03" w14:textId="77777777" w:rsidR="002D0CB5" w:rsidRPr="00EB45CF" w:rsidRDefault="002D0CB5" w:rsidP="002D0CB5">
      <w:pPr>
        <w:ind w:left="284" w:hanging="284"/>
        <w:jc w:val="both"/>
      </w:pPr>
      <w:r w:rsidRPr="00EB45CF">
        <w:t>4.</w:t>
      </w:r>
      <w:r w:rsidRPr="00EB45CF">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53459C25" w14:textId="77777777" w:rsidR="002D0CB5" w:rsidRPr="00EB45CF" w:rsidRDefault="002D0CB5" w:rsidP="002D0CB5">
      <w:pPr>
        <w:ind w:left="284" w:hanging="284"/>
        <w:jc w:val="both"/>
      </w:pPr>
      <w:r w:rsidRPr="00EB45CF">
        <w:t xml:space="preserve">              „ZMIANA OFERTY. PROSZĘ WYCOFAĆ WCZEŚNIEJSZĄ OFERTĘ.”</w:t>
      </w:r>
    </w:p>
    <w:p w14:paraId="3084163A" w14:textId="77777777" w:rsidR="002D0CB5" w:rsidRPr="00EB45CF" w:rsidRDefault="002D0CB5" w:rsidP="002D0CB5">
      <w:pPr>
        <w:ind w:left="284" w:hanging="284"/>
        <w:jc w:val="both"/>
      </w:pPr>
      <w:r w:rsidRPr="00EB45CF">
        <w:t xml:space="preserve">     Zamawiający zwróci wycofaną ofertę wykonawcy bez jej otwierania.</w:t>
      </w:r>
    </w:p>
    <w:p w14:paraId="5655804B" w14:textId="77777777" w:rsidR="00270F82" w:rsidRPr="00EB45CF" w:rsidRDefault="002D0CB5" w:rsidP="002D0CB5">
      <w:pPr>
        <w:ind w:left="284" w:hanging="284"/>
        <w:jc w:val="both"/>
      </w:pPr>
      <w:r w:rsidRPr="00EB45CF">
        <w:t>5.</w:t>
      </w:r>
      <w:r w:rsidRPr="00EB45CF">
        <w:tab/>
        <w:t xml:space="preserve">W postępowaniu o udzielenie zamówienia o wartości mniejszej niż kwoty określone w przepisach wydanych na podstawie art. 11 ust. 8 </w:t>
      </w:r>
      <w:proofErr w:type="spellStart"/>
      <w:r w:rsidRPr="00EB45CF">
        <w:t>Pzp</w:t>
      </w:r>
      <w:proofErr w:type="spellEnd"/>
      <w:r w:rsidRPr="00EB45CF">
        <w:t>, zamawiający niezwłocznie zwraca ofertę, która została złożona po terminie.</w:t>
      </w:r>
    </w:p>
    <w:p w14:paraId="29279331" w14:textId="77777777" w:rsidR="002D0CB5" w:rsidRPr="00EB45CF" w:rsidRDefault="002D0CB5" w:rsidP="002D0CB5">
      <w:pPr>
        <w:ind w:left="284" w:hanging="284"/>
        <w:jc w:val="both"/>
        <w:rPr>
          <w:b/>
        </w:rPr>
      </w:pPr>
    </w:p>
    <w:p w14:paraId="6E467F63" w14:textId="77777777" w:rsidR="00270F82" w:rsidRPr="00EB45CF" w:rsidRDefault="00270F82" w:rsidP="00270F82">
      <w:pPr>
        <w:jc w:val="both"/>
        <w:rPr>
          <w:b/>
        </w:rPr>
      </w:pPr>
      <w:r w:rsidRPr="00EB45CF">
        <w:rPr>
          <w:b/>
        </w:rPr>
        <w:t>X</w:t>
      </w:r>
      <w:r w:rsidR="00586FA9" w:rsidRPr="00EB45CF">
        <w:rPr>
          <w:b/>
        </w:rPr>
        <w:t>V</w:t>
      </w:r>
      <w:r w:rsidRPr="00EB45CF">
        <w:rPr>
          <w:b/>
        </w:rPr>
        <w:t>. Opis sposobu obliczenia ceny</w:t>
      </w:r>
    </w:p>
    <w:p w14:paraId="2191E8D6" w14:textId="77777777" w:rsidR="00586FA9" w:rsidRPr="00EB45CF" w:rsidRDefault="00586FA9" w:rsidP="00297D96">
      <w:pPr>
        <w:numPr>
          <w:ilvl w:val="3"/>
          <w:numId w:val="9"/>
        </w:numPr>
        <w:tabs>
          <w:tab w:val="num" w:pos="284"/>
        </w:tabs>
        <w:ind w:left="284" w:hanging="284"/>
        <w:jc w:val="both"/>
        <w:rPr>
          <w:rFonts w:eastAsia="Calibri"/>
        </w:rPr>
      </w:pPr>
      <w:r w:rsidRPr="00EB45CF">
        <w:rPr>
          <w:rFonts w:eastAsia="Calibri"/>
        </w:rPr>
        <w:t xml:space="preserve">Oferta musi zawierać cenę określoną </w:t>
      </w:r>
      <w:r w:rsidRPr="00EB45CF">
        <w:rPr>
          <w:rFonts w:eastAsia="Calibri"/>
          <w:b/>
        </w:rPr>
        <w:t>za cały przedmiot zamówienia</w:t>
      </w:r>
      <w:r w:rsidRPr="00EB45CF">
        <w:rPr>
          <w:rFonts w:eastAsia="Calibri"/>
        </w:rPr>
        <w:t>, w rozumieniu art. 3 ust. 1 pkt 1 i ust. 2 ustawy z dnia 9 maja 2014 r. o informowaniu o cenach towarów i usług (</w:t>
      </w:r>
      <w:r w:rsidR="00BC335C" w:rsidRPr="00EB45CF">
        <w:rPr>
          <w:rFonts w:eastAsia="Calibri"/>
        </w:rPr>
        <w:t xml:space="preserve">tj. </w:t>
      </w:r>
      <w:r w:rsidRPr="00EB45CF">
        <w:rPr>
          <w:rFonts w:eastAsia="Calibri"/>
        </w:rPr>
        <w:t xml:space="preserve">Dz. U. z </w:t>
      </w:r>
      <w:r w:rsidR="00006E2A" w:rsidRPr="00EB45CF">
        <w:rPr>
          <w:rFonts w:eastAsia="Calibri"/>
        </w:rPr>
        <w:t>2019</w:t>
      </w:r>
      <w:r w:rsidRPr="00EB45CF">
        <w:rPr>
          <w:rFonts w:eastAsia="Calibri"/>
        </w:rPr>
        <w:t xml:space="preserve"> r., poz. </w:t>
      </w:r>
      <w:r w:rsidR="00006E2A" w:rsidRPr="00EB45CF">
        <w:rPr>
          <w:rFonts w:eastAsia="Calibri"/>
        </w:rPr>
        <w:t>178</w:t>
      </w:r>
      <w:r w:rsidRPr="00EB45CF">
        <w:rPr>
          <w:rFonts w:eastAsia="Calibri"/>
        </w:rPr>
        <w:t xml:space="preserve">). Przez cenę należy rozumieć wartość wyrażoną w jednostkach pieniężnych, którą </w:t>
      </w:r>
      <w:r w:rsidRPr="00EB45CF">
        <w:rPr>
          <w:rFonts w:eastAsia="Calibri"/>
        </w:rPr>
        <w:lastRenderedPageBreak/>
        <w:t>Zamawiający jest ob</w:t>
      </w:r>
      <w:r w:rsidR="00223F4A">
        <w:rPr>
          <w:rFonts w:eastAsia="Calibri"/>
        </w:rPr>
        <w:t>owiązany zapłacić Wykonawcy za robotę</w:t>
      </w:r>
      <w:r w:rsidRPr="00EB45CF">
        <w:rPr>
          <w:rFonts w:eastAsia="Calibri"/>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759E148F" w14:textId="77777777" w:rsidR="00586FA9" w:rsidRPr="00EB45CF" w:rsidRDefault="00586FA9" w:rsidP="00297D96">
      <w:pPr>
        <w:pStyle w:val="Akapitzlist"/>
        <w:numPr>
          <w:ilvl w:val="3"/>
          <w:numId w:val="9"/>
        </w:numPr>
        <w:tabs>
          <w:tab w:val="clear" w:pos="2880"/>
          <w:tab w:val="num" w:pos="284"/>
        </w:tabs>
        <w:ind w:left="284" w:hanging="284"/>
        <w:jc w:val="both"/>
        <w:rPr>
          <w:rFonts w:eastAsia="Calibri"/>
        </w:rPr>
      </w:pPr>
      <w:r w:rsidRPr="00EB45CF">
        <w:rPr>
          <w:rFonts w:eastAsia="Calibri"/>
        </w:rPr>
        <w:t xml:space="preserve">Cena podana w ofercie powinna obejmować wszystkie koszty i składniki związane z wykonaniem zamówienia oraz warunkami stawianymi przez </w:t>
      </w:r>
      <w:r w:rsidR="00BC335C" w:rsidRPr="00EB45CF">
        <w:rPr>
          <w:rFonts w:eastAsia="Calibri"/>
        </w:rPr>
        <w:t>Zamawiającego</w:t>
      </w:r>
      <w:r w:rsidRPr="00EB45CF">
        <w:rPr>
          <w:rFonts w:eastAsia="Calibri"/>
        </w:rPr>
        <w:t xml:space="preserve">. </w:t>
      </w:r>
    </w:p>
    <w:p w14:paraId="4C87A257" w14:textId="77777777" w:rsidR="00586FA9" w:rsidRPr="00EB45CF" w:rsidRDefault="00586FA9" w:rsidP="00586FA9">
      <w:pPr>
        <w:tabs>
          <w:tab w:val="num" w:pos="284"/>
        </w:tabs>
        <w:ind w:left="284" w:hanging="284"/>
        <w:jc w:val="both"/>
        <w:rPr>
          <w:rFonts w:eastAsia="Calibri"/>
        </w:rPr>
      </w:pPr>
      <w:r w:rsidRPr="00EB45CF">
        <w:rPr>
          <w:rFonts w:eastAsia="Calibri"/>
        </w:rPr>
        <w:t xml:space="preserve">     Cenę oferty należy podać w następujący sposób:</w:t>
      </w:r>
    </w:p>
    <w:p w14:paraId="0A6BCF22" w14:textId="77777777" w:rsidR="00586FA9" w:rsidRPr="00EB45CF" w:rsidRDefault="00586FA9" w:rsidP="00586FA9">
      <w:pPr>
        <w:ind w:left="284" w:hanging="284"/>
        <w:jc w:val="both"/>
        <w:rPr>
          <w:rFonts w:eastAsia="Calibri"/>
        </w:rPr>
      </w:pPr>
      <w:r w:rsidRPr="00EB45CF">
        <w:rPr>
          <w:rFonts w:eastAsia="Calibri"/>
        </w:rPr>
        <w:t>-</w:t>
      </w:r>
      <w:r w:rsidRPr="00EB45CF">
        <w:rPr>
          <w:rFonts w:eastAsia="Calibri"/>
        </w:rPr>
        <w:tab/>
        <w:t>cenę bez podatku VAT (netto),</w:t>
      </w:r>
    </w:p>
    <w:p w14:paraId="64F5F190" w14:textId="77777777" w:rsidR="00586FA9" w:rsidRPr="00EB45CF" w:rsidRDefault="00586FA9" w:rsidP="00586FA9">
      <w:pPr>
        <w:ind w:left="284" w:hanging="284"/>
        <w:jc w:val="both"/>
        <w:rPr>
          <w:rFonts w:eastAsia="Calibri"/>
        </w:rPr>
      </w:pPr>
      <w:r w:rsidRPr="00EB45CF">
        <w:rPr>
          <w:rFonts w:eastAsia="Calibri"/>
        </w:rPr>
        <w:t>-</w:t>
      </w:r>
      <w:r w:rsidRPr="00EB45CF">
        <w:rPr>
          <w:rFonts w:eastAsia="Calibri"/>
        </w:rPr>
        <w:tab/>
        <w:t>cenę łącznie z należnym podatkiem VAT (brutto), jeżeli na podstawie odrębnych przepisów sprzedaż towaru (usługi) podlega obciążeniu podatkiem od towarów i usług lub podatkiem akcyzowym.</w:t>
      </w:r>
    </w:p>
    <w:p w14:paraId="4A411394" w14:textId="77777777" w:rsidR="00586FA9" w:rsidRPr="00EB45CF" w:rsidRDefault="00586FA9" w:rsidP="00297D96">
      <w:pPr>
        <w:pStyle w:val="Akapitzlist"/>
        <w:numPr>
          <w:ilvl w:val="3"/>
          <w:numId w:val="9"/>
        </w:numPr>
        <w:tabs>
          <w:tab w:val="clear" w:pos="2880"/>
          <w:tab w:val="num" w:pos="284"/>
        </w:tabs>
        <w:ind w:left="284" w:hanging="284"/>
        <w:jc w:val="both"/>
        <w:rPr>
          <w:rFonts w:eastAsia="Calibri"/>
        </w:rPr>
      </w:pPr>
      <w:r w:rsidRPr="00EB45CF">
        <w:rPr>
          <w:rFonts w:eastAsia="Calibri"/>
        </w:rPr>
        <w:t>Za cenę oferty będzie się uważać łączną cenę za cały przedmiotu zamówienia</w:t>
      </w:r>
      <w:r w:rsidR="00116066" w:rsidRPr="00EB45CF">
        <w:rPr>
          <w:rFonts w:eastAsia="Calibri"/>
        </w:rPr>
        <w:t>.</w:t>
      </w:r>
      <w:r w:rsidRPr="00EB45CF">
        <w:rPr>
          <w:rFonts w:eastAsia="Calibri"/>
        </w:rPr>
        <w:t xml:space="preserve">  Cena może być tylko jedna za oferowany przedmiot zamówienia, nie dopuszcza się wariantowości cen.</w:t>
      </w:r>
    </w:p>
    <w:p w14:paraId="3D98EEAE" w14:textId="77777777" w:rsidR="00586FA9" w:rsidRPr="00EB45CF" w:rsidRDefault="00586FA9" w:rsidP="00586FA9">
      <w:pPr>
        <w:tabs>
          <w:tab w:val="left" w:pos="284"/>
          <w:tab w:val="left" w:pos="567"/>
        </w:tabs>
        <w:ind w:left="284" w:hanging="284"/>
        <w:jc w:val="both"/>
        <w:rPr>
          <w:rFonts w:eastAsia="Calibri"/>
        </w:rPr>
      </w:pPr>
      <w:r w:rsidRPr="00EB45CF">
        <w:rPr>
          <w:rFonts w:eastAsia="Calibri"/>
        </w:rPr>
        <w:t xml:space="preserve">4.  </w:t>
      </w:r>
      <w:r w:rsidRPr="00EB45CF">
        <w:rPr>
          <w:rFonts w:eastAsia="Calibri"/>
        </w:rPr>
        <w:tab/>
        <w:t xml:space="preserve">Cena ofertowa musi być podana w złotych polskich, cyfrowo i słownie. </w:t>
      </w:r>
    </w:p>
    <w:p w14:paraId="2F0961DA" w14:textId="77777777" w:rsidR="00586FA9" w:rsidRPr="00EB45CF" w:rsidRDefault="00586FA9" w:rsidP="00FB0C01">
      <w:pPr>
        <w:pStyle w:val="Akapitzlist"/>
        <w:numPr>
          <w:ilvl w:val="3"/>
          <w:numId w:val="29"/>
        </w:numPr>
        <w:tabs>
          <w:tab w:val="clear" w:pos="2880"/>
          <w:tab w:val="left" w:pos="284"/>
        </w:tabs>
        <w:ind w:left="284" w:hanging="284"/>
        <w:jc w:val="both"/>
        <w:rPr>
          <w:rFonts w:eastAsia="Calibri"/>
        </w:rPr>
      </w:pPr>
      <w:r w:rsidRPr="00EB45CF">
        <w:rPr>
          <w:rFonts w:eastAsia="Calibri"/>
        </w:rPr>
        <w:t>Cena nie ulega zmianie przez okres realizacji umowy.</w:t>
      </w:r>
    </w:p>
    <w:p w14:paraId="15FBBD77" w14:textId="77777777" w:rsidR="00586FA9" w:rsidRPr="00EB45CF" w:rsidRDefault="00586FA9" w:rsidP="00FB0C01">
      <w:pPr>
        <w:pStyle w:val="Akapitzlist"/>
        <w:numPr>
          <w:ilvl w:val="3"/>
          <w:numId w:val="29"/>
        </w:numPr>
        <w:tabs>
          <w:tab w:val="clear" w:pos="2880"/>
          <w:tab w:val="left" w:pos="284"/>
        </w:tabs>
        <w:ind w:left="284" w:hanging="284"/>
        <w:jc w:val="both"/>
        <w:rPr>
          <w:rFonts w:eastAsia="Calibri"/>
        </w:rPr>
      </w:pPr>
      <w:r w:rsidRPr="00EB45CF">
        <w:rPr>
          <w:rFonts w:eastAsia="Calibri"/>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75A04CD4" w14:textId="77777777" w:rsidR="00006E2A" w:rsidRPr="00EB45CF" w:rsidRDefault="00006E2A" w:rsidP="00AF6CCD">
      <w:pPr>
        <w:tabs>
          <w:tab w:val="left" w:pos="284"/>
        </w:tabs>
        <w:jc w:val="both"/>
        <w:rPr>
          <w:rFonts w:eastAsia="Calibri"/>
        </w:rPr>
      </w:pPr>
    </w:p>
    <w:p w14:paraId="21B04F9D" w14:textId="77777777" w:rsidR="00270F82" w:rsidRPr="00EB45CF" w:rsidRDefault="00270F82" w:rsidP="00CE4BB7">
      <w:pPr>
        <w:ind w:left="567" w:hanging="567"/>
        <w:jc w:val="both"/>
        <w:rPr>
          <w:b/>
        </w:rPr>
      </w:pPr>
      <w:r w:rsidRPr="00EB45CF">
        <w:rPr>
          <w:b/>
        </w:rPr>
        <w:t>X</w:t>
      </w:r>
      <w:r w:rsidR="00586FA9" w:rsidRPr="00EB45CF">
        <w:rPr>
          <w:b/>
        </w:rPr>
        <w:t>VI</w:t>
      </w:r>
      <w:r w:rsidRPr="00EB45CF">
        <w:rPr>
          <w:b/>
        </w:rPr>
        <w:t>. Opis</w:t>
      </w:r>
      <w:r w:rsidR="00223F4A">
        <w:rPr>
          <w:b/>
        </w:rPr>
        <w:t xml:space="preserve"> </w:t>
      </w:r>
      <w:r w:rsidRPr="00EB45CF">
        <w:rPr>
          <w:b/>
        </w:rPr>
        <w:t xml:space="preserve">kryteriów, którymi </w:t>
      </w:r>
      <w:r w:rsidR="00BC335C" w:rsidRPr="00EB45CF">
        <w:rPr>
          <w:b/>
        </w:rPr>
        <w:t xml:space="preserve">Zamawiający </w:t>
      </w:r>
      <w:r w:rsidRPr="00EB45CF">
        <w:rPr>
          <w:b/>
        </w:rPr>
        <w:t xml:space="preserve">będzie się kierował przy wyborze oferty, wraz </w:t>
      </w:r>
      <w:r w:rsidRPr="00EB45CF">
        <w:rPr>
          <w:b/>
        </w:rPr>
        <w:br/>
        <w:t>z podaniem znaczenia tych kryteriów i sposobu oceny ofert.</w:t>
      </w:r>
    </w:p>
    <w:p w14:paraId="03EAF169" w14:textId="77777777" w:rsidR="005129E0" w:rsidRPr="00EB45CF" w:rsidRDefault="005129E0" w:rsidP="005129E0">
      <w:pPr>
        <w:autoSpaceDE w:val="0"/>
        <w:autoSpaceDN w:val="0"/>
        <w:adjustRightInd w:val="0"/>
        <w:spacing w:after="13"/>
        <w:jc w:val="both"/>
      </w:pPr>
      <w:r w:rsidRPr="00EB45CF">
        <w:t xml:space="preserve">Cenę oferty należy obliczyć uwzględniając zakres zamówienia określony w SIWZ oraz ewentualne ryzyko wynikające z okoliczności, których nie można było przewidzieć w chwili zawierania umowy. </w:t>
      </w:r>
    </w:p>
    <w:p w14:paraId="673C0589" w14:textId="77777777" w:rsidR="005129E0" w:rsidRPr="00EB45CF" w:rsidRDefault="005129E0" w:rsidP="005129E0">
      <w:pPr>
        <w:autoSpaceDE w:val="0"/>
        <w:autoSpaceDN w:val="0"/>
        <w:adjustRightInd w:val="0"/>
        <w:spacing w:after="13"/>
        <w:ind w:left="567" w:hanging="567"/>
      </w:pPr>
      <w:r w:rsidRPr="00EB45CF">
        <w:t xml:space="preserve">Cenę oferty proszę podawać z dokładnością do dwóch miejsc po przecinku. </w:t>
      </w:r>
    </w:p>
    <w:p w14:paraId="04AD420C" w14:textId="77777777" w:rsidR="00223F4A" w:rsidRPr="00EB45CF" w:rsidRDefault="005129E0" w:rsidP="005129E0">
      <w:pPr>
        <w:spacing w:after="120"/>
        <w:jc w:val="both"/>
        <w:rPr>
          <w:b/>
          <w:u w:val="single"/>
        </w:rPr>
      </w:pPr>
      <w:r w:rsidRPr="00EB45CF">
        <w:rPr>
          <w:b/>
          <w:u w:val="single"/>
        </w:rPr>
        <w:t>Oferta musi zawierać wartość ceny ofertowej oraz parametry bazy kosztowo – cenowej przyjętej do kosztorysowania zamówienia.</w:t>
      </w:r>
    </w:p>
    <w:p w14:paraId="05CB81B5" w14:textId="77777777" w:rsidR="005129E0" w:rsidRPr="00EB45CF" w:rsidRDefault="005129E0" w:rsidP="00F52CC8">
      <w:pPr>
        <w:numPr>
          <w:ilvl w:val="0"/>
          <w:numId w:val="18"/>
        </w:numPr>
        <w:ind w:left="426" w:hanging="426"/>
        <w:jc w:val="both"/>
        <w:rPr>
          <w:b/>
        </w:rPr>
      </w:pPr>
      <w:r w:rsidRPr="00EB45CF">
        <w:rPr>
          <w:b/>
        </w:rPr>
        <w:t>Sposób określenia wartości parametrów bazy kosztowo-cenowej.</w:t>
      </w:r>
    </w:p>
    <w:p w14:paraId="6B3BAAD5" w14:textId="77777777" w:rsidR="005129E0" w:rsidRPr="00EB45CF" w:rsidRDefault="005129E0" w:rsidP="005129E0">
      <w:pPr>
        <w:jc w:val="both"/>
      </w:pPr>
      <w:r w:rsidRPr="00EB45CF">
        <w:rPr>
          <w:b/>
        </w:rPr>
        <w:t>Baza kosztowo-cenowa</w:t>
      </w:r>
      <w:r w:rsidRPr="00EB45CF">
        <w:t xml:space="preserve"> przyjęta do określenia wartości ceny ofertowej oraz kosztorysowania robót budowlanych realizowanych w ramach niniejszego zamówienia składa się z następujących parametrów:</w:t>
      </w:r>
    </w:p>
    <w:p w14:paraId="6B15A26A" w14:textId="5939C3A7" w:rsidR="005129E0" w:rsidRPr="004676D3" w:rsidRDefault="004676D3" w:rsidP="004676D3">
      <w:pPr>
        <w:pStyle w:val="Akapitzlist"/>
        <w:numPr>
          <w:ilvl w:val="2"/>
          <w:numId w:val="17"/>
        </w:numPr>
        <w:ind w:left="284" w:hanging="284"/>
        <w:jc w:val="both"/>
        <w:rPr>
          <w:b/>
        </w:rPr>
      </w:pPr>
      <w:r>
        <w:rPr>
          <w:b/>
        </w:rPr>
        <w:t xml:space="preserve"> </w:t>
      </w:r>
      <w:r w:rsidRPr="004676D3">
        <w:rPr>
          <w:b/>
        </w:rPr>
        <w:t>kosztorysowa stawka robocizny [ R ]</w:t>
      </w:r>
      <w:r w:rsidRPr="004676D3">
        <w:t>wyrażona jako dodatnia liczba do dwóch miejsc po przecinku (stawka zgodna z aktualnymi średnimi stawkami opublikowanymi w zeszytach SECOCENBUD, właściwa dla okresu rozliczeniowego)</w:t>
      </w:r>
    </w:p>
    <w:p w14:paraId="3804B239" w14:textId="77777777" w:rsidR="005129E0" w:rsidRPr="00EB45CF" w:rsidRDefault="005129E0" w:rsidP="00F52CC8">
      <w:pPr>
        <w:pStyle w:val="Akapitzlist"/>
        <w:numPr>
          <w:ilvl w:val="2"/>
          <w:numId w:val="17"/>
        </w:numPr>
        <w:ind w:left="284" w:hanging="284"/>
        <w:jc w:val="both"/>
        <w:rPr>
          <w:b/>
        </w:rPr>
      </w:pPr>
      <w:r w:rsidRPr="00EB45CF">
        <w:rPr>
          <w:b/>
        </w:rPr>
        <w:t xml:space="preserve">wysokość </w:t>
      </w:r>
      <w:r w:rsidRPr="00EB45CF">
        <w:t xml:space="preserve">wskaźnika </w:t>
      </w:r>
      <w:r w:rsidRPr="00EB45CF">
        <w:rPr>
          <w:b/>
        </w:rPr>
        <w:t xml:space="preserve">narzutu kosztów pośrednich [ </w:t>
      </w:r>
      <w:proofErr w:type="spellStart"/>
      <w:r w:rsidRPr="00EB45CF">
        <w:rPr>
          <w:b/>
        </w:rPr>
        <w:t>Kp</w:t>
      </w:r>
      <w:proofErr w:type="spellEnd"/>
      <w:r w:rsidRPr="00EB45CF">
        <w:rPr>
          <w:b/>
        </w:rPr>
        <w:t xml:space="preserve"> ] od (R, S)</w:t>
      </w:r>
      <w:r w:rsidRPr="00EB45CF">
        <w:t xml:space="preserve"> w którym ustalane będzie wynagrodzenie za wykonanie danego zlecenia jednostkowego(wysokość wskaźnika wyrażona jako dodatnia liczba całkowita od 0% do 100%</w:t>
      </w:r>
      <w:r w:rsidR="00FE4146" w:rsidRPr="00EB45CF">
        <w:t xml:space="preserve"> do aktualnych średnich narzutów opublikowanych w zeszytach SEKOCENBUD właściwych dla okresu rozliczeniowego</w:t>
      </w:r>
      <w:r w:rsidRPr="00EB45CF">
        <w:t>),</w:t>
      </w:r>
    </w:p>
    <w:p w14:paraId="2735F5F9" w14:textId="77777777" w:rsidR="005129E0" w:rsidRPr="00EB45CF" w:rsidRDefault="005129E0" w:rsidP="00F52CC8">
      <w:pPr>
        <w:pStyle w:val="Akapitzlist"/>
        <w:numPr>
          <w:ilvl w:val="2"/>
          <w:numId w:val="17"/>
        </w:numPr>
        <w:ind w:left="284" w:hanging="284"/>
        <w:jc w:val="both"/>
      </w:pPr>
      <w:r w:rsidRPr="00EB45CF">
        <w:t>wysokość wskaźnika</w:t>
      </w:r>
      <w:r w:rsidRPr="00EB45CF">
        <w:rPr>
          <w:b/>
        </w:rPr>
        <w:t xml:space="preserve"> narzutu zysku [ Z ] od (R, S), </w:t>
      </w:r>
      <w:r w:rsidRPr="00EB45CF">
        <w:t>w którym ustalane będzie wynagrodzenie za wykonanie danego zlecenia jednostkowego (wysokość wskaźnika wyrażona jako dodatnia liczba całkowita od 0% do 100%</w:t>
      </w:r>
      <w:r w:rsidR="00FE4146" w:rsidRPr="00EB45CF">
        <w:t xml:space="preserve"> do aktualnych średnich narzutów opublikowanych w zeszytach SEKOCENBUD właściwych dla okresu rozliczeniowego</w:t>
      </w:r>
      <w:r w:rsidRPr="00EB45CF">
        <w:t>),</w:t>
      </w:r>
    </w:p>
    <w:p w14:paraId="5C2A0CF3" w14:textId="77777777" w:rsidR="005129E0" w:rsidRPr="00EB45CF" w:rsidRDefault="005129E0" w:rsidP="00F52CC8">
      <w:pPr>
        <w:pStyle w:val="Akapitzlist"/>
        <w:numPr>
          <w:ilvl w:val="2"/>
          <w:numId w:val="17"/>
        </w:numPr>
        <w:ind w:left="284" w:hanging="284"/>
        <w:jc w:val="both"/>
      </w:pPr>
      <w:r w:rsidRPr="00EB45CF">
        <w:rPr>
          <w:b/>
        </w:rPr>
        <w:t xml:space="preserve">wysokość </w:t>
      </w:r>
      <w:r w:rsidRPr="00EB45CF">
        <w:t xml:space="preserve">wskaźnika narzutu </w:t>
      </w:r>
      <w:r w:rsidRPr="00EB45CF">
        <w:rPr>
          <w:b/>
        </w:rPr>
        <w:t>kosztów zakupu materiałów[</w:t>
      </w:r>
      <w:proofErr w:type="spellStart"/>
      <w:r w:rsidRPr="00EB45CF">
        <w:rPr>
          <w:b/>
        </w:rPr>
        <w:t>Kz</w:t>
      </w:r>
      <w:proofErr w:type="spellEnd"/>
      <w:r w:rsidRPr="00EB45CF">
        <w:rPr>
          <w:b/>
        </w:rPr>
        <w:t>] od M</w:t>
      </w:r>
      <w:r w:rsidRPr="00EB45CF">
        <w:t>, w którym ustalane będzie wynagrodzenie za wykonanie danego zlecenia jednostkowego (wysokość wskaźnika wyrażona jako dodatnia liczba całkowita od 0% do 100%</w:t>
      </w:r>
      <w:r w:rsidR="00FE4146" w:rsidRPr="00EB45CF">
        <w:t xml:space="preserve"> do aktualnych średnich narzutów opublikowanych w zeszytach SEKOCENBUD właściwych dla okresu rozliczeniowego</w:t>
      </w:r>
      <w:r w:rsidRPr="00EB45CF">
        <w:t>),</w:t>
      </w:r>
    </w:p>
    <w:p w14:paraId="543FA8A8" w14:textId="77777777" w:rsidR="005129E0" w:rsidRPr="00EB45CF" w:rsidRDefault="005129E0" w:rsidP="005129E0">
      <w:pPr>
        <w:jc w:val="both"/>
      </w:pPr>
      <w:r w:rsidRPr="00EB45CF">
        <w:t xml:space="preserve">Baza kosztowo-cenowa podana w ofercie powinna obejmować wszystkie koszty i składniki związane </w:t>
      </w:r>
      <w:r w:rsidRPr="00EB45CF">
        <w:br/>
        <w:t xml:space="preserve">z wykonaniem zamówienia oraz warunkami stawianymi przez zamawiającego. </w:t>
      </w:r>
    </w:p>
    <w:p w14:paraId="293621D4" w14:textId="77777777" w:rsidR="005129E0" w:rsidRPr="00EB45CF" w:rsidRDefault="005129E0" w:rsidP="005129E0">
      <w:pPr>
        <w:tabs>
          <w:tab w:val="left" w:pos="360"/>
        </w:tabs>
        <w:jc w:val="both"/>
        <w:rPr>
          <w:b/>
        </w:rPr>
      </w:pPr>
      <w:r w:rsidRPr="00EB45CF">
        <w:rPr>
          <w:b/>
        </w:rPr>
        <w:t>Baza kosztowo-cenowa może być tylko jedna za oferowany przedmiot zamówienia, nie dopuszcza się wariantowości jej parametrów.</w:t>
      </w:r>
    </w:p>
    <w:p w14:paraId="1CBC91F7" w14:textId="77777777" w:rsidR="005129E0" w:rsidRPr="00EB45CF" w:rsidRDefault="005129E0" w:rsidP="005129E0">
      <w:pPr>
        <w:tabs>
          <w:tab w:val="left" w:pos="360"/>
        </w:tabs>
        <w:jc w:val="both"/>
        <w:rPr>
          <w:b/>
          <w:i/>
          <w:color w:val="FF0000"/>
        </w:rPr>
      </w:pPr>
      <w:r w:rsidRPr="00EB45CF">
        <w:t xml:space="preserve">Parametry bazy kosztowo-cenowej muszą być podane w sposób określony w </w:t>
      </w:r>
      <w:r w:rsidRPr="00EB45CF">
        <w:rPr>
          <w:b/>
          <w:i/>
        </w:rPr>
        <w:t>Załączniku Nr 1do SIWZ.</w:t>
      </w:r>
    </w:p>
    <w:p w14:paraId="0938834E" w14:textId="77777777" w:rsidR="005129E0" w:rsidRPr="00EB45CF" w:rsidRDefault="005129E0" w:rsidP="005129E0">
      <w:pPr>
        <w:tabs>
          <w:tab w:val="left" w:pos="360"/>
        </w:tabs>
        <w:jc w:val="both"/>
      </w:pPr>
      <w:r w:rsidRPr="00EB45CF">
        <w:t>Parametry bazy kosztowo-cenowej nie ulegają zmianie przez okres ważności oferty (związania).</w:t>
      </w:r>
    </w:p>
    <w:p w14:paraId="58120141" w14:textId="2158FC24" w:rsidR="005129E0" w:rsidRPr="00EB45CF" w:rsidRDefault="005129E0" w:rsidP="005129E0">
      <w:pPr>
        <w:tabs>
          <w:tab w:val="left" w:pos="708"/>
          <w:tab w:val="left" w:pos="1080"/>
        </w:tabs>
        <w:jc w:val="both"/>
      </w:pPr>
      <w:r w:rsidRPr="00EB45CF">
        <w:t>Wszystkie parametry bazy kosztowo-cenowej przedstawione w ofercie prz</w:t>
      </w:r>
      <w:r w:rsidR="00D14792">
        <w:t xml:space="preserve">etargowej muszą być podane </w:t>
      </w:r>
      <w:r w:rsidRPr="00EB45CF">
        <w:t>i wyliczone:</w:t>
      </w:r>
    </w:p>
    <w:p w14:paraId="45C7041D" w14:textId="77777777" w:rsidR="005129E0" w:rsidRPr="00EB45CF" w:rsidRDefault="005129E0" w:rsidP="00F52CC8">
      <w:pPr>
        <w:numPr>
          <w:ilvl w:val="0"/>
          <w:numId w:val="19"/>
        </w:numPr>
        <w:tabs>
          <w:tab w:val="num" w:pos="360"/>
          <w:tab w:val="left" w:pos="1080"/>
        </w:tabs>
        <w:ind w:left="360"/>
        <w:jc w:val="both"/>
      </w:pPr>
      <w:r w:rsidRPr="00EB45CF">
        <w:t>dla kosztorysowej stawki robocizny [R] w zł/r-g w zaokrągleniu do dwóch miejsc po przecinku,</w:t>
      </w:r>
    </w:p>
    <w:p w14:paraId="3361FDAB" w14:textId="7634EF1D" w:rsidR="00762C35" w:rsidRDefault="005129E0" w:rsidP="00F075DA">
      <w:pPr>
        <w:numPr>
          <w:ilvl w:val="0"/>
          <w:numId w:val="19"/>
        </w:numPr>
        <w:tabs>
          <w:tab w:val="num" w:pos="360"/>
          <w:tab w:val="left" w:pos="1080"/>
        </w:tabs>
        <w:ind w:left="0" w:firstLine="0"/>
        <w:jc w:val="both"/>
      </w:pPr>
      <w:r w:rsidRPr="00EB45CF">
        <w:lastRenderedPageBreak/>
        <w:t>dla wskaźnika narzutu kosztów pośrednich [</w:t>
      </w:r>
      <w:proofErr w:type="spellStart"/>
      <w:r w:rsidRPr="00EB45CF">
        <w:t>Kp</w:t>
      </w:r>
      <w:proofErr w:type="spellEnd"/>
      <w:r w:rsidRPr="00EB45CF">
        <w:t>] liczonego od (R, S), wskaźnika narzutu zysku [Z] liczonego od (R, S) oraz wskaźnika narzutu kosztów zakupu materiałów [</w:t>
      </w:r>
      <w:proofErr w:type="spellStart"/>
      <w:r w:rsidRPr="00EB45CF">
        <w:t>Kz</w:t>
      </w:r>
      <w:proofErr w:type="spellEnd"/>
      <w:r w:rsidRPr="00EB45CF">
        <w:t xml:space="preserve">] liczonego od [M] </w:t>
      </w:r>
      <w:r w:rsidRPr="00EB45CF">
        <w:br/>
        <w:t>w wartości % jako dodatnia liczba całkowita.</w:t>
      </w:r>
    </w:p>
    <w:p w14:paraId="6DCDC2E6" w14:textId="77777777" w:rsidR="00D14792" w:rsidRPr="00EB45CF" w:rsidRDefault="00D14792" w:rsidP="00F075DA">
      <w:pPr>
        <w:tabs>
          <w:tab w:val="num" w:pos="720"/>
          <w:tab w:val="left" w:pos="1080"/>
        </w:tabs>
        <w:jc w:val="both"/>
      </w:pPr>
    </w:p>
    <w:p w14:paraId="3EF41C65" w14:textId="77777777" w:rsidR="00F075DA" w:rsidRPr="00EB45CF" w:rsidRDefault="00F075DA" w:rsidP="00F52CC8">
      <w:pPr>
        <w:pStyle w:val="Akapitzlist"/>
        <w:numPr>
          <w:ilvl w:val="0"/>
          <w:numId w:val="18"/>
        </w:numPr>
        <w:ind w:left="426" w:hanging="426"/>
        <w:rPr>
          <w:b/>
        </w:rPr>
      </w:pPr>
      <w:r w:rsidRPr="00EB45CF">
        <w:rPr>
          <w:b/>
        </w:rPr>
        <w:t>Kryteria oceny ofert</w:t>
      </w:r>
    </w:p>
    <w:p w14:paraId="35F22143" w14:textId="77777777" w:rsidR="00AF6CCD" w:rsidRPr="00EB45CF" w:rsidRDefault="00AF6CCD" w:rsidP="00AF6CCD">
      <w:pPr>
        <w:rPr>
          <w:b/>
        </w:rPr>
      </w:pPr>
    </w:p>
    <w:p w14:paraId="24F2E7A0" w14:textId="77777777" w:rsidR="00AF6CCD" w:rsidRPr="00EB45CF" w:rsidRDefault="00AF6CCD" w:rsidP="00AF6CCD">
      <w:pPr>
        <w:tabs>
          <w:tab w:val="left" w:pos="360"/>
        </w:tabs>
        <w:jc w:val="both"/>
      </w:pPr>
      <w:r w:rsidRPr="00EB45CF">
        <w:t xml:space="preserve">Zamawiający dokona oceny ofert na podstawie wyniku osiągniętej liczby punktów wyliczonych </w:t>
      </w:r>
      <w:r w:rsidRPr="00EB45CF">
        <w:br/>
        <w:t>w oparciu o następujące kryteria i ustaloną punktację do 100 punktów (100% = 100 pkt).</w:t>
      </w:r>
    </w:p>
    <w:p w14:paraId="15ACA843" w14:textId="77777777" w:rsidR="00AF6CCD" w:rsidRPr="00EB45CF" w:rsidRDefault="00AF6CCD" w:rsidP="00AF6CCD">
      <w:pPr>
        <w:tabs>
          <w:tab w:val="left" w:pos="360"/>
        </w:tabs>
        <w:jc w:val="both"/>
        <w:rPr>
          <w:b/>
          <w:color w:val="FF0000"/>
        </w:rPr>
      </w:pPr>
    </w:p>
    <w:p w14:paraId="1BBFE297" w14:textId="77777777" w:rsidR="00AF6CCD" w:rsidRPr="006A521D" w:rsidRDefault="00AF6CCD" w:rsidP="00FB0C01">
      <w:pPr>
        <w:numPr>
          <w:ilvl w:val="3"/>
          <w:numId w:val="40"/>
        </w:numPr>
        <w:tabs>
          <w:tab w:val="left" w:pos="284"/>
          <w:tab w:val="num" w:pos="426"/>
        </w:tabs>
        <w:ind w:left="284" w:hanging="284"/>
        <w:jc w:val="both"/>
        <w:rPr>
          <w:b/>
        </w:rPr>
      </w:pPr>
      <w:r w:rsidRPr="006A521D">
        <w:rPr>
          <w:b/>
        </w:rPr>
        <w:t>Punkty za kryterium „kosztorysowa stawka robocizny [R]” zostaną obliczone przez każdego członka zespołu oceniającego wg następującego wzoru:</w:t>
      </w:r>
    </w:p>
    <w:p w14:paraId="1813D016" w14:textId="77777777" w:rsidR="004676D3" w:rsidRPr="00EB45CF" w:rsidRDefault="004676D3" w:rsidP="00096B19">
      <w:pPr>
        <w:tabs>
          <w:tab w:val="left" w:pos="360"/>
        </w:tabs>
        <w:jc w:val="both"/>
      </w:pPr>
    </w:p>
    <w:p w14:paraId="4A0000FC" w14:textId="4B229D7B" w:rsidR="00AF6CCD" w:rsidRPr="00EB45CF" w:rsidRDefault="004676D3" w:rsidP="00AF6CCD">
      <w:pPr>
        <w:tabs>
          <w:tab w:val="left" w:pos="360"/>
        </w:tabs>
        <w:ind w:left="502"/>
        <w:jc w:val="both"/>
      </w:pPr>
      <w:r>
        <w:t xml:space="preserve">   </w:t>
      </w:r>
      <w:r w:rsidR="00AF6CCD" w:rsidRPr="00EB45CF">
        <w:t>Wartość ofertowa najtańszej stawki robocizny [ R ]</w:t>
      </w:r>
    </w:p>
    <w:p w14:paraId="7D32AE8B" w14:textId="77777777" w:rsidR="00AF6CCD" w:rsidRPr="00EB45CF" w:rsidRDefault="00AF6CCD" w:rsidP="00AF6CCD">
      <w:pPr>
        <w:tabs>
          <w:tab w:val="left" w:pos="360"/>
        </w:tabs>
        <w:ind w:left="502"/>
        <w:jc w:val="both"/>
      </w:pPr>
      <w:r w:rsidRPr="00EB45CF">
        <w:t>----------------------------------------------------------------- x 55 = liczba punktów</w:t>
      </w:r>
    </w:p>
    <w:p w14:paraId="1C5EF306" w14:textId="77777777" w:rsidR="00AF6CCD" w:rsidRPr="00EB45CF" w:rsidRDefault="00AF6CCD" w:rsidP="00AF6CCD">
      <w:pPr>
        <w:tabs>
          <w:tab w:val="left" w:pos="360"/>
        </w:tabs>
        <w:ind w:left="502"/>
        <w:jc w:val="both"/>
      </w:pPr>
      <w:r w:rsidRPr="00EB45CF">
        <w:t xml:space="preserve">    Wartość stawki robocizny [ R ] badanej oferty</w:t>
      </w:r>
    </w:p>
    <w:p w14:paraId="019DEFA5" w14:textId="77777777" w:rsidR="00AF6CCD" w:rsidRPr="00EB45CF" w:rsidRDefault="00AF6CCD" w:rsidP="00AF6CCD">
      <w:pPr>
        <w:tabs>
          <w:tab w:val="left" w:pos="360"/>
        </w:tabs>
        <w:ind w:left="284"/>
        <w:jc w:val="both"/>
      </w:pPr>
    </w:p>
    <w:p w14:paraId="22FF44D7" w14:textId="77777777" w:rsidR="00AF6CCD" w:rsidRPr="006A521D" w:rsidRDefault="00AF6CCD" w:rsidP="00FB0C01">
      <w:pPr>
        <w:numPr>
          <w:ilvl w:val="3"/>
          <w:numId w:val="40"/>
        </w:numPr>
        <w:tabs>
          <w:tab w:val="num" w:pos="284"/>
        </w:tabs>
        <w:ind w:left="284" w:hanging="284"/>
        <w:jc w:val="both"/>
        <w:rPr>
          <w:b/>
        </w:rPr>
      </w:pPr>
      <w:r w:rsidRPr="006A521D">
        <w:rPr>
          <w:b/>
        </w:rPr>
        <w:t xml:space="preserve">Punkty za kryterium  „wartość wskaźnika kosztów narzutu kosztów pośrednich [ </w:t>
      </w:r>
      <w:proofErr w:type="spellStart"/>
      <w:r w:rsidRPr="006A521D">
        <w:rPr>
          <w:b/>
        </w:rPr>
        <w:t>Kp</w:t>
      </w:r>
      <w:proofErr w:type="spellEnd"/>
      <w:r w:rsidRPr="006A521D">
        <w:rPr>
          <w:b/>
        </w:rPr>
        <w:t xml:space="preserve"> ]” zostaną obliczone przez każdego członka zespołu oceniającego wg następującego wzoru:</w:t>
      </w:r>
    </w:p>
    <w:p w14:paraId="3600B2EA" w14:textId="77777777" w:rsidR="00AF6CCD" w:rsidRPr="00EB45CF" w:rsidRDefault="00AF6CCD" w:rsidP="00AF6CCD">
      <w:pPr>
        <w:ind w:left="284"/>
        <w:jc w:val="both"/>
      </w:pPr>
    </w:p>
    <w:p w14:paraId="53DC92EF" w14:textId="77777777" w:rsidR="00AF6CCD" w:rsidRPr="00EB45CF" w:rsidRDefault="00AF6CCD" w:rsidP="00AF6CCD">
      <w:pPr>
        <w:tabs>
          <w:tab w:val="left" w:pos="360"/>
        </w:tabs>
        <w:ind w:left="502"/>
        <w:jc w:val="both"/>
      </w:pPr>
      <w:r w:rsidRPr="00EB45CF">
        <w:t xml:space="preserve">   Wartość ofertowa najmniejszego wskaźnika [ </w:t>
      </w:r>
      <w:proofErr w:type="spellStart"/>
      <w:r w:rsidRPr="00EB45CF">
        <w:t>Kp</w:t>
      </w:r>
      <w:proofErr w:type="spellEnd"/>
      <w:r w:rsidRPr="00EB45CF">
        <w:t xml:space="preserve"> ] </w:t>
      </w:r>
    </w:p>
    <w:p w14:paraId="4FFDCDC3" w14:textId="77777777" w:rsidR="00AF6CCD" w:rsidRPr="00EB45CF" w:rsidRDefault="00AF6CCD" w:rsidP="00AF6CCD">
      <w:pPr>
        <w:tabs>
          <w:tab w:val="left" w:pos="360"/>
        </w:tabs>
        <w:ind w:left="502"/>
        <w:jc w:val="both"/>
      </w:pPr>
      <w:r w:rsidRPr="00EB45CF">
        <w:t>----------------------------------------------------------------- x 5 = liczba punktów</w:t>
      </w:r>
    </w:p>
    <w:p w14:paraId="56CBA41B" w14:textId="77777777" w:rsidR="00AF6CCD" w:rsidRPr="00EB45CF" w:rsidRDefault="00AF6CCD" w:rsidP="00AF6CCD">
      <w:pPr>
        <w:tabs>
          <w:tab w:val="left" w:pos="360"/>
        </w:tabs>
        <w:ind w:left="502"/>
        <w:jc w:val="both"/>
      </w:pPr>
      <w:r w:rsidRPr="00EB45CF">
        <w:t xml:space="preserve">     Wartość wskaźnika [ </w:t>
      </w:r>
      <w:proofErr w:type="spellStart"/>
      <w:r w:rsidRPr="00EB45CF">
        <w:t>Kp</w:t>
      </w:r>
      <w:proofErr w:type="spellEnd"/>
      <w:r w:rsidRPr="00EB45CF">
        <w:t xml:space="preserve"> ] badanej oferty</w:t>
      </w:r>
    </w:p>
    <w:p w14:paraId="5D6379B9" w14:textId="77777777" w:rsidR="00516041" w:rsidRPr="00EB45CF" w:rsidRDefault="00516041" w:rsidP="00543D92">
      <w:pPr>
        <w:contextualSpacing/>
      </w:pPr>
    </w:p>
    <w:p w14:paraId="4C4186D9" w14:textId="77777777" w:rsidR="00AF6CCD" w:rsidRPr="006A521D" w:rsidRDefault="00AF6CCD" w:rsidP="00FB0C01">
      <w:pPr>
        <w:numPr>
          <w:ilvl w:val="3"/>
          <w:numId w:val="40"/>
        </w:numPr>
        <w:tabs>
          <w:tab w:val="num" w:pos="284"/>
        </w:tabs>
        <w:ind w:left="284" w:hanging="284"/>
        <w:jc w:val="both"/>
        <w:rPr>
          <w:b/>
        </w:rPr>
      </w:pPr>
      <w:r w:rsidRPr="006A521D">
        <w:rPr>
          <w:b/>
        </w:rPr>
        <w:t>Punkty za kryterium  „wartość wskaźnika kosztów narzutu zysku [ Z ]” zostaną obliczone przez każdego członka zespołu oceniającego wg następującego wzoru:</w:t>
      </w:r>
    </w:p>
    <w:p w14:paraId="08DF081B" w14:textId="77777777" w:rsidR="00AF6CCD" w:rsidRPr="00EB45CF" w:rsidRDefault="00AF6CCD" w:rsidP="00AF6CCD">
      <w:pPr>
        <w:tabs>
          <w:tab w:val="left" w:pos="360"/>
        </w:tabs>
        <w:ind w:left="502"/>
        <w:jc w:val="both"/>
      </w:pPr>
    </w:p>
    <w:p w14:paraId="6F469C0B" w14:textId="77777777" w:rsidR="00AF6CCD" w:rsidRPr="00EB45CF" w:rsidRDefault="00AF6CCD" w:rsidP="00AF6CCD">
      <w:pPr>
        <w:tabs>
          <w:tab w:val="left" w:pos="360"/>
        </w:tabs>
        <w:ind w:left="502"/>
        <w:jc w:val="both"/>
      </w:pPr>
      <w:r w:rsidRPr="00EB45CF">
        <w:t xml:space="preserve">     Wartość ofertowa najmniejszego wskaźnika [ Z ] </w:t>
      </w:r>
    </w:p>
    <w:p w14:paraId="02DD4098" w14:textId="77777777" w:rsidR="00AF6CCD" w:rsidRPr="00EB45CF" w:rsidRDefault="00AF6CCD" w:rsidP="00AF6CCD">
      <w:pPr>
        <w:tabs>
          <w:tab w:val="left" w:pos="360"/>
        </w:tabs>
        <w:ind w:left="502"/>
        <w:jc w:val="both"/>
      </w:pPr>
      <w:r w:rsidRPr="00EB45CF">
        <w:t>------------------------------------------------------------------ x 5 = liczba punktów</w:t>
      </w:r>
    </w:p>
    <w:p w14:paraId="7D03BE96" w14:textId="77777777" w:rsidR="00AF6CCD" w:rsidRPr="00EB45CF" w:rsidRDefault="00AF6CCD" w:rsidP="00AF6CCD">
      <w:pPr>
        <w:tabs>
          <w:tab w:val="left" w:pos="360"/>
        </w:tabs>
        <w:ind w:left="502"/>
        <w:jc w:val="both"/>
      </w:pPr>
      <w:r w:rsidRPr="00EB45CF">
        <w:t xml:space="preserve">         Wartość wskaźnika [ Z ] badanej oferty</w:t>
      </w:r>
    </w:p>
    <w:p w14:paraId="13B3899E" w14:textId="77777777" w:rsidR="00AF6CCD" w:rsidRPr="00EB45CF" w:rsidRDefault="00AF6CCD" w:rsidP="00AF6CCD">
      <w:pPr>
        <w:ind w:left="720"/>
        <w:contextualSpacing/>
      </w:pPr>
    </w:p>
    <w:p w14:paraId="69B32606" w14:textId="77777777" w:rsidR="00AF6CCD" w:rsidRPr="006A521D" w:rsidRDefault="00AF6CCD" w:rsidP="00FB0C01">
      <w:pPr>
        <w:numPr>
          <w:ilvl w:val="3"/>
          <w:numId w:val="40"/>
        </w:numPr>
        <w:tabs>
          <w:tab w:val="num" w:pos="284"/>
        </w:tabs>
        <w:ind w:left="284" w:hanging="284"/>
        <w:jc w:val="both"/>
        <w:rPr>
          <w:b/>
        </w:rPr>
      </w:pPr>
      <w:r w:rsidRPr="006A521D">
        <w:rPr>
          <w:b/>
        </w:rPr>
        <w:t xml:space="preserve">Punkty za kryterium  „wartość wskaźnika kosztów zakupu materiałów [ </w:t>
      </w:r>
      <w:proofErr w:type="spellStart"/>
      <w:r w:rsidRPr="006A521D">
        <w:rPr>
          <w:b/>
        </w:rPr>
        <w:t>Kz</w:t>
      </w:r>
      <w:proofErr w:type="spellEnd"/>
      <w:r w:rsidRPr="006A521D">
        <w:rPr>
          <w:b/>
        </w:rPr>
        <w:t xml:space="preserve"> ]” zostaną obliczone przez każdego członka zespołu oceniającego wg następującego wzoru:</w:t>
      </w:r>
    </w:p>
    <w:p w14:paraId="18C693CA" w14:textId="77777777" w:rsidR="00AF6CCD" w:rsidRPr="00EB45CF" w:rsidRDefault="00AF6CCD" w:rsidP="00AF6CCD">
      <w:pPr>
        <w:jc w:val="both"/>
      </w:pPr>
    </w:p>
    <w:p w14:paraId="15207D88" w14:textId="77777777" w:rsidR="00AF6CCD" w:rsidRPr="00EB45CF" w:rsidRDefault="00AF6CCD" w:rsidP="00543D92">
      <w:pPr>
        <w:tabs>
          <w:tab w:val="left" w:pos="360"/>
        </w:tabs>
        <w:jc w:val="both"/>
      </w:pPr>
    </w:p>
    <w:p w14:paraId="1A7C9962" w14:textId="77777777" w:rsidR="00AF6CCD" w:rsidRPr="00EB45CF" w:rsidRDefault="00AF6CCD" w:rsidP="00AF6CCD">
      <w:pPr>
        <w:tabs>
          <w:tab w:val="left" w:pos="360"/>
        </w:tabs>
        <w:ind w:left="502"/>
        <w:jc w:val="both"/>
      </w:pPr>
      <w:r w:rsidRPr="00EB45CF">
        <w:t xml:space="preserve">           Wartość ofertowa najmniejszego wskaźnika[ </w:t>
      </w:r>
      <w:proofErr w:type="spellStart"/>
      <w:r w:rsidRPr="00EB45CF">
        <w:t>Kz</w:t>
      </w:r>
      <w:proofErr w:type="spellEnd"/>
      <w:r w:rsidRPr="00EB45CF">
        <w:t xml:space="preserve"> ] </w:t>
      </w:r>
    </w:p>
    <w:p w14:paraId="39150950" w14:textId="77777777" w:rsidR="00AF6CCD" w:rsidRPr="00EB45CF" w:rsidRDefault="00AF6CCD" w:rsidP="00AF6CCD">
      <w:pPr>
        <w:tabs>
          <w:tab w:val="left" w:pos="360"/>
        </w:tabs>
        <w:ind w:left="502"/>
        <w:jc w:val="both"/>
      </w:pPr>
      <w:r w:rsidRPr="00EB45CF">
        <w:t>--------------------------------------------------------------------------------- x 5 = liczba punktów</w:t>
      </w:r>
    </w:p>
    <w:p w14:paraId="77130B31" w14:textId="77777777" w:rsidR="00AF6CCD" w:rsidRPr="00EB45CF" w:rsidRDefault="00AF6CCD" w:rsidP="00AF6CCD">
      <w:pPr>
        <w:tabs>
          <w:tab w:val="left" w:pos="360"/>
        </w:tabs>
        <w:ind w:left="502"/>
        <w:jc w:val="both"/>
      </w:pPr>
      <w:r w:rsidRPr="00EB45CF">
        <w:t xml:space="preserve">                 Wartość wskaźnika [ </w:t>
      </w:r>
      <w:proofErr w:type="spellStart"/>
      <w:r w:rsidRPr="00EB45CF">
        <w:t>Kz</w:t>
      </w:r>
      <w:proofErr w:type="spellEnd"/>
      <w:r w:rsidRPr="00EB45CF">
        <w:t xml:space="preserve"> ] badanej oferty</w:t>
      </w:r>
    </w:p>
    <w:p w14:paraId="30A13B6E" w14:textId="77777777" w:rsidR="00AF6CCD" w:rsidRPr="00EB45CF" w:rsidRDefault="00AF6CCD" w:rsidP="00AF6CCD">
      <w:pPr>
        <w:tabs>
          <w:tab w:val="left" w:pos="360"/>
        </w:tabs>
        <w:ind w:left="502"/>
        <w:jc w:val="both"/>
      </w:pPr>
    </w:p>
    <w:p w14:paraId="3471C2B4" w14:textId="77777777" w:rsidR="00AF6CCD" w:rsidRPr="006A521D" w:rsidRDefault="00AF6CCD" w:rsidP="00FB0C01">
      <w:pPr>
        <w:numPr>
          <w:ilvl w:val="3"/>
          <w:numId w:val="40"/>
        </w:numPr>
        <w:tabs>
          <w:tab w:val="num" w:pos="284"/>
        </w:tabs>
        <w:ind w:left="284" w:hanging="284"/>
        <w:jc w:val="both"/>
        <w:rPr>
          <w:b/>
        </w:rPr>
      </w:pPr>
      <w:r w:rsidRPr="006A521D">
        <w:rPr>
          <w:b/>
        </w:rPr>
        <w:t>Punkty za kryterium  „doświadczenie Kierownika Budowy” zostaną obliczone przez każdego członka zespołu oceniającego wg następującego wzoru:</w:t>
      </w:r>
    </w:p>
    <w:p w14:paraId="0B4741C5" w14:textId="77777777" w:rsidR="00AF6CCD" w:rsidRPr="00EB45CF" w:rsidRDefault="00AF6CCD" w:rsidP="00AF6CCD">
      <w:pPr>
        <w:tabs>
          <w:tab w:val="left" w:pos="360"/>
        </w:tabs>
        <w:ind w:left="502"/>
        <w:jc w:val="both"/>
      </w:pPr>
    </w:p>
    <w:p w14:paraId="47B2D5E4" w14:textId="77777777" w:rsidR="00AF6CCD" w:rsidRPr="00EB45CF" w:rsidRDefault="00AF6CCD" w:rsidP="00AF6CCD">
      <w:pPr>
        <w:tabs>
          <w:tab w:val="left" w:pos="360"/>
        </w:tabs>
        <w:ind w:left="502"/>
        <w:jc w:val="both"/>
      </w:pPr>
      <w:r w:rsidRPr="00EB45CF">
        <w:t xml:space="preserve">                                          Wartość podana w ofercie </w:t>
      </w:r>
    </w:p>
    <w:p w14:paraId="32C475ED" w14:textId="77777777" w:rsidR="00F8456D" w:rsidRPr="00EB45CF" w:rsidRDefault="00AF6CCD" w:rsidP="00F8456D">
      <w:pPr>
        <w:tabs>
          <w:tab w:val="left" w:pos="360"/>
        </w:tabs>
        <w:ind w:left="502"/>
        <w:jc w:val="both"/>
      </w:pPr>
      <w:r w:rsidRPr="00EB45CF">
        <w:t>--------------------------------------------------------------------------------- x 5 = liczba punktów</w:t>
      </w:r>
    </w:p>
    <w:p w14:paraId="35ECE6BB" w14:textId="77777777" w:rsidR="00AF6CCD" w:rsidRPr="00557842" w:rsidRDefault="00516041" w:rsidP="00AF6CCD">
      <w:pPr>
        <w:tabs>
          <w:tab w:val="left" w:pos="360"/>
        </w:tabs>
        <w:ind w:left="502"/>
        <w:jc w:val="both"/>
      </w:pPr>
      <w:r w:rsidRPr="00557842">
        <w:t xml:space="preserve">                                                          </w:t>
      </w:r>
      <w:r w:rsidR="00F8456D" w:rsidRPr="00557842">
        <w:t>5</w:t>
      </w:r>
    </w:p>
    <w:p w14:paraId="5C5C6168" w14:textId="77777777" w:rsidR="00F8456D" w:rsidRPr="00557842" w:rsidRDefault="00F8456D" w:rsidP="00F8456D">
      <w:pPr>
        <w:tabs>
          <w:tab w:val="left" w:pos="0"/>
          <w:tab w:val="left" w:pos="284"/>
          <w:tab w:val="left" w:pos="4005"/>
        </w:tabs>
        <w:jc w:val="both"/>
      </w:pPr>
      <w:r w:rsidRPr="00557842">
        <w:t>Należy wykazać, że Kierownik budowy realizował roboty budowlane w obiektach w zakresie ich  budowy, rozbudowy bądź modernizacji o wartości min. 1 000 000,00 zł. każdy. Za każdy zrealizowany obie</w:t>
      </w:r>
      <w:r w:rsidR="00516041" w:rsidRPr="00557842">
        <w:t>kt przyznany zostanie</w:t>
      </w:r>
      <w:r w:rsidR="00EB45CF" w:rsidRPr="00557842">
        <w:t xml:space="preserve"> Wykonawcy 1punkt, nie więcej jednak niż 5</w:t>
      </w:r>
      <w:r w:rsidRPr="00557842">
        <w:t xml:space="preserve"> punktów.</w:t>
      </w:r>
    </w:p>
    <w:p w14:paraId="5F11CBF0" w14:textId="77777777" w:rsidR="00F8456D" w:rsidRPr="006A521D" w:rsidRDefault="00F8456D" w:rsidP="00F8456D">
      <w:pPr>
        <w:tabs>
          <w:tab w:val="left" w:pos="360"/>
        </w:tabs>
        <w:jc w:val="both"/>
        <w:rPr>
          <w:b/>
        </w:rPr>
      </w:pPr>
    </w:p>
    <w:p w14:paraId="48C9AB60" w14:textId="0FDAE7E6" w:rsidR="00AF6CCD" w:rsidRPr="006A521D" w:rsidRDefault="00AF6CCD" w:rsidP="00FB0C01">
      <w:pPr>
        <w:numPr>
          <w:ilvl w:val="3"/>
          <w:numId w:val="40"/>
        </w:numPr>
        <w:tabs>
          <w:tab w:val="num" w:pos="284"/>
        </w:tabs>
        <w:ind w:left="284" w:hanging="284"/>
        <w:jc w:val="both"/>
        <w:rPr>
          <w:b/>
        </w:rPr>
      </w:pPr>
      <w:r w:rsidRPr="006A521D">
        <w:rPr>
          <w:b/>
        </w:rPr>
        <w:t>P</w:t>
      </w:r>
      <w:bookmarkStart w:id="0" w:name="_Hlk3993171"/>
      <w:r w:rsidRPr="006A521D">
        <w:rPr>
          <w:b/>
        </w:rPr>
        <w:t>unkty za kryterium</w:t>
      </w:r>
      <w:r w:rsidR="004676D3">
        <w:rPr>
          <w:b/>
        </w:rPr>
        <w:t xml:space="preserve">  „</w:t>
      </w:r>
      <w:r w:rsidR="00784DB4">
        <w:rPr>
          <w:b/>
        </w:rPr>
        <w:t>rękojmia</w:t>
      </w:r>
      <w:r w:rsidR="006A521D" w:rsidRPr="006A521D">
        <w:rPr>
          <w:b/>
        </w:rPr>
        <w:t xml:space="preserve"> na roboty budowlane”</w:t>
      </w:r>
    </w:p>
    <w:p w14:paraId="7BC05F02" w14:textId="77777777" w:rsidR="006A521D" w:rsidRDefault="006A521D" w:rsidP="006A521D">
      <w:pPr>
        <w:ind w:left="284"/>
        <w:jc w:val="both"/>
      </w:pPr>
    </w:p>
    <w:p w14:paraId="1E09C777" w14:textId="126A9EFC" w:rsidR="00AF6CCD" w:rsidRDefault="006A521D" w:rsidP="004676D3">
      <w:pPr>
        <w:tabs>
          <w:tab w:val="num" w:pos="2662"/>
        </w:tabs>
        <w:jc w:val="both"/>
      </w:pPr>
      <w:r>
        <w:t xml:space="preserve">W przypadku, gdy Wykonawca zaoferuje </w:t>
      </w:r>
      <w:r w:rsidR="0053508B">
        <w:t>minimum</w:t>
      </w:r>
      <w:r w:rsidR="00A35361">
        <w:t xml:space="preserve"> od</w:t>
      </w:r>
      <w:r w:rsidR="0053508B">
        <w:t xml:space="preserve"> </w:t>
      </w:r>
      <w:r>
        <w:t>24</w:t>
      </w:r>
      <w:r w:rsidR="001A4AF1">
        <w:t xml:space="preserve"> </w:t>
      </w:r>
      <w:r w:rsidR="00A35361">
        <w:t>miesięcy</w:t>
      </w:r>
      <w:r w:rsidR="001A4AF1">
        <w:t xml:space="preserve"> do 35</w:t>
      </w:r>
      <w:r>
        <w:t xml:space="preserve"> mies</w:t>
      </w:r>
      <w:r w:rsidR="00A35361">
        <w:t>ięcy</w:t>
      </w:r>
      <w:r>
        <w:t xml:space="preserve">  rękojmi  na roboty budowlane zostanie przyznane 0 punktów;</w:t>
      </w:r>
    </w:p>
    <w:p w14:paraId="7835DDE5" w14:textId="77777777" w:rsidR="006A521D" w:rsidRPr="00EB45CF" w:rsidRDefault="006A521D" w:rsidP="004676D3">
      <w:pPr>
        <w:tabs>
          <w:tab w:val="num" w:pos="2662"/>
        </w:tabs>
        <w:jc w:val="both"/>
      </w:pPr>
      <w:r>
        <w:t>W przypadku, gdy Wykonawca zaoferuje 36 miesięcy i więcej rękojmi na roboty budowlane  zostanie przyznane 25 punktów.</w:t>
      </w:r>
    </w:p>
    <w:bookmarkEnd w:id="0"/>
    <w:p w14:paraId="458E86D6" w14:textId="0FA31F07" w:rsidR="002D00FE" w:rsidRPr="0095536C" w:rsidRDefault="0095536C" w:rsidP="0095536C">
      <w:pPr>
        <w:tabs>
          <w:tab w:val="num" w:pos="3240"/>
        </w:tabs>
        <w:spacing w:after="40"/>
        <w:jc w:val="both"/>
        <w:rPr>
          <w:rFonts w:eastAsia="Times New Roman"/>
          <w:color w:val="000000"/>
          <w:lang w:eastAsia="pl-PL"/>
        </w:rPr>
      </w:pPr>
      <w:r w:rsidRPr="0095536C">
        <w:rPr>
          <w:rFonts w:eastAsia="Times New Roman"/>
          <w:color w:val="000000"/>
          <w:lang w:eastAsia="pl-PL"/>
        </w:rPr>
        <w:lastRenderedPageBreak/>
        <w:t>Podanie przez Wykonawcę krótszego terminu rękojmi niż 24 miesiące skutkować będzie odrzuceniem oferty. W przypadku braku podania w ofercie jakiegokolwiek proponowanego terminu rękojmi, Zamawiający uzna, że Wykonawca oferuje minimalny termin dopuszczony przez Zamawiającego.</w:t>
      </w:r>
    </w:p>
    <w:p w14:paraId="07D7A845" w14:textId="77777777" w:rsidR="00F075DA" w:rsidRPr="00EB45CF" w:rsidRDefault="00F075DA" w:rsidP="00F075DA">
      <w:pPr>
        <w:tabs>
          <w:tab w:val="left" w:pos="360"/>
        </w:tabs>
        <w:jc w:val="both"/>
      </w:pPr>
      <w:r w:rsidRPr="00EB45CF">
        <w:t>Suma liczby punktów za poszczególne kryteria stanowić będzie końcową ocenę oferty.</w:t>
      </w:r>
    </w:p>
    <w:p w14:paraId="775F2173" w14:textId="77777777" w:rsidR="00F075DA" w:rsidRPr="00EB45CF" w:rsidRDefault="00F075DA" w:rsidP="00F075DA">
      <w:pPr>
        <w:tabs>
          <w:tab w:val="left" w:pos="360"/>
        </w:tabs>
        <w:jc w:val="both"/>
      </w:pPr>
      <w:r w:rsidRPr="00EB45CF">
        <w:t>W oparciu o powyższe kryteria zostanie sporządzone zbiorcze zestawienie oceny ofert. Punkty będą liczone z dokładnością do dwóch miejsc po przecinku. Najwyższa liczba punktów wyznaczy najkorzystniejszą ofertę.</w:t>
      </w:r>
    </w:p>
    <w:p w14:paraId="1793366F" w14:textId="77777777" w:rsidR="00F075DA" w:rsidRPr="00EB45CF" w:rsidRDefault="00F075DA" w:rsidP="00F075DA">
      <w:pPr>
        <w:jc w:val="both"/>
      </w:pPr>
      <w:r w:rsidRPr="00EB45CF">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059C0B55" w14:textId="77777777" w:rsidR="00543D92" w:rsidRPr="00EB45CF" w:rsidRDefault="00543D92" w:rsidP="00F075DA"/>
    <w:p w14:paraId="4E6B6889" w14:textId="77777777" w:rsidR="00270F82" w:rsidRDefault="00270F82" w:rsidP="00CE4BB7">
      <w:pPr>
        <w:ind w:left="567" w:hanging="567"/>
        <w:jc w:val="both"/>
        <w:rPr>
          <w:b/>
        </w:rPr>
      </w:pPr>
      <w:r w:rsidRPr="00EB45CF">
        <w:rPr>
          <w:b/>
        </w:rPr>
        <w:t>XV</w:t>
      </w:r>
      <w:r w:rsidR="00586FA9" w:rsidRPr="00EB45CF">
        <w:rPr>
          <w:b/>
        </w:rPr>
        <w:t>II</w:t>
      </w:r>
      <w:r w:rsidRPr="00EB45CF">
        <w:rPr>
          <w:b/>
        </w:rPr>
        <w:t xml:space="preserve">. Informacje o formalnościach, jakie powinny zostać dopełnione po wyborze oferty </w:t>
      </w:r>
      <w:r w:rsidRPr="00EB45CF">
        <w:rPr>
          <w:b/>
        </w:rPr>
        <w:br/>
        <w:t>w celu zawarcia umowy w sprawie zamówienia publicznego</w:t>
      </w:r>
    </w:p>
    <w:p w14:paraId="3D6F1994" w14:textId="77777777" w:rsidR="00103896" w:rsidRPr="00EB45CF" w:rsidRDefault="00103896" w:rsidP="00CE4BB7">
      <w:pPr>
        <w:ind w:left="567" w:hanging="567"/>
        <w:jc w:val="both"/>
        <w:rPr>
          <w:b/>
        </w:rPr>
      </w:pPr>
    </w:p>
    <w:p w14:paraId="09963381" w14:textId="77777777" w:rsidR="00586FA9" w:rsidRPr="00EB45CF" w:rsidRDefault="00586FA9" w:rsidP="00FB0C01">
      <w:pPr>
        <w:pStyle w:val="Akapitzlist"/>
        <w:numPr>
          <w:ilvl w:val="6"/>
          <w:numId w:val="29"/>
        </w:numPr>
        <w:tabs>
          <w:tab w:val="clear" w:pos="5040"/>
          <w:tab w:val="num" w:pos="284"/>
        </w:tabs>
        <w:ind w:hanging="5040"/>
        <w:jc w:val="both"/>
      </w:pPr>
      <w:r w:rsidRPr="00EB45CF">
        <w:t xml:space="preserve">Niezwłocznie po dokonanym wyborze Zamawiający informuje wszystkich </w:t>
      </w:r>
      <w:r w:rsidR="00116066" w:rsidRPr="00EB45CF">
        <w:t xml:space="preserve">Wykonawców </w:t>
      </w:r>
      <w:r w:rsidRPr="00EB45CF">
        <w:t>o:</w:t>
      </w:r>
    </w:p>
    <w:p w14:paraId="62428645" w14:textId="77777777" w:rsidR="00586FA9" w:rsidRPr="00EB45CF" w:rsidRDefault="00586FA9" w:rsidP="00F52CC8">
      <w:pPr>
        <w:pStyle w:val="Akapitzlist"/>
        <w:numPr>
          <w:ilvl w:val="1"/>
          <w:numId w:val="13"/>
        </w:numPr>
        <w:tabs>
          <w:tab w:val="num" w:pos="284"/>
        </w:tabs>
        <w:ind w:left="284" w:hanging="284"/>
        <w:jc w:val="both"/>
      </w:pPr>
      <w:r w:rsidRPr="00EB45CF">
        <w:t xml:space="preserve">wyborze najkorzystniejszej oferty, podając nazwę albo imię i nazwisko, siedzibę albo miejsce zamieszkania i adres, jeżeli jest miejscem wykonywania działalności </w:t>
      </w:r>
      <w:r w:rsidR="00116066" w:rsidRPr="00EB45CF">
        <w:t>Wykonawcy</w:t>
      </w:r>
      <w:r w:rsidRPr="00EB45CF">
        <w:t xml:space="preserve">, którego ofertę wybrano, oraz nazwy albo imiona i nazwiska, siedziby albo miejsca zamieszkania i adresy, jeżeli są miejscami wykonywania działalności </w:t>
      </w:r>
      <w:r w:rsidR="00116066" w:rsidRPr="00EB45CF">
        <w:t>Wykonawców</w:t>
      </w:r>
      <w:r w:rsidRPr="00EB45CF">
        <w:t>, którzy złożyli oferty, a także punktację przyznaną ofertom w każdym kryterium oceny ofert i łączną punktację,</w:t>
      </w:r>
    </w:p>
    <w:p w14:paraId="2D25FDED" w14:textId="77777777" w:rsidR="00586FA9" w:rsidRPr="00EB45CF" w:rsidRDefault="00116066" w:rsidP="00F52CC8">
      <w:pPr>
        <w:pStyle w:val="Akapitzlist"/>
        <w:numPr>
          <w:ilvl w:val="1"/>
          <w:numId w:val="13"/>
        </w:numPr>
        <w:tabs>
          <w:tab w:val="num" w:pos="284"/>
        </w:tabs>
        <w:ind w:left="284" w:hanging="284"/>
        <w:jc w:val="both"/>
      </w:pPr>
      <w:r w:rsidRPr="00EB45CF">
        <w:t>Wykonawcach</w:t>
      </w:r>
      <w:r w:rsidR="00586FA9" w:rsidRPr="00EB45CF">
        <w:t>, którzy zostali wykluczeni,</w:t>
      </w:r>
    </w:p>
    <w:p w14:paraId="258B466A" w14:textId="77777777" w:rsidR="00586FA9" w:rsidRPr="00EB45CF" w:rsidRDefault="00116066" w:rsidP="00F52CC8">
      <w:pPr>
        <w:pStyle w:val="Akapitzlist"/>
        <w:numPr>
          <w:ilvl w:val="1"/>
          <w:numId w:val="13"/>
        </w:numPr>
        <w:tabs>
          <w:tab w:val="num" w:pos="284"/>
        </w:tabs>
        <w:ind w:left="284" w:hanging="284"/>
        <w:jc w:val="both"/>
      </w:pPr>
      <w:r w:rsidRPr="00EB45CF">
        <w:t>Wykonawcach</w:t>
      </w:r>
      <w:r w:rsidR="00586FA9" w:rsidRPr="00EB45CF">
        <w:t>, których oferty zostały odrzucone, powodach odrzucenia oferty - podając uzasadnienie faktyczne i prawne</w:t>
      </w:r>
    </w:p>
    <w:p w14:paraId="6B1917C3" w14:textId="77777777" w:rsidR="00586FA9" w:rsidRPr="00EB45CF" w:rsidRDefault="00586FA9" w:rsidP="00FB0C01">
      <w:pPr>
        <w:pStyle w:val="Akapitzlist"/>
        <w:numPr>
          <w:ilvl w:val="6"/>
          <w:numId w:val="29"/>
        </w:numPr>
        <w:tabs>
          <w:tab w:val="clear" w:pos="5040"/>
        </w:tabs>
        <w:ind w:left="284" w:hanging="284"/>
        <w:jc w:val="both"/>
      </w:pPr>
      <w:r w:rsidRPr="00EB45CF">
        <w:t>Informacje, o których mowa w ust. 1,  Zamawiający zamieści na stronie internetowej oraz w miejscu publicznie dostępnym w swojej siedzibie.</w:t>
      </w:r>
    </w:p>
    <w:p w14:paraId="3CB18A14" w14:textId="77777777" w:rsidR="00C751F0" w:rsidRPr="00EB45CF" w:rsidRDefault="00223F4A" w:rsidP="009D0EA5">
      <w:pPr>
        <w:ind w:left="284" w:hanging="284"/>
        <w:jc w:val="both"/>
      </w:pPr>
      <w:r>
        <w:rPr>
          <w:bCs/>
        </w:rPr>
        <w:t>3. Z Wykonawcami, którzy</w:t>
      </w:r>
      <w:r w:rsidR="00586FA9" w:rsidRPr="00EB45CF">
        <w:rPr>
          <w:bCs/>
        </w:rPr>
        <w:t xml:space="preserve"> złoży</w:t>
      </w:r>
      <w:r>
        <w:rPr>
          <w:bCs/>
        </w:rPr>
        <w:t>li najkorzystniejsze oferty (odpowiednio do części) zostaną zawarte umowy</w:t>
      </w:r>
      <w:r w:rsidR="00586FA9" w:rsidRPr="00EB45CF">
        <w:rPr>
          <w:bCs/>
        </w:rPr>
        <w:t xml:space="preserve">. </w:t>
      </w:r>
      <w:r w:rsidR="00586FA9" w:rsidRPr="00EB45CF">
        <w:t xml:space="preserve">Zawarcie umowy nastąpi wg </w:t>
      </w:r>
      <w:r w:rsidR="00B001D2">
        <w:t>wzoru istotnych postanowień umowy (</w:t>
      </w:r>
      <w:r w:rsidR="00586FA9" w:rsidRPr="00EB45CF">
        <w:rPr>
          <w:b/>
          <w:bCs/>
          <w:i/>
          <w:color w:val="000000"/>
        </w:rPr>
        <w:t xml:space="preserve">Załącznik Nr </w:t>
      </w:r>
      <w:r w:rsidR="003F4367">
        <w:rPr>
          <w:b/>
          <w:bCs/>
          <w:i/>
          <w:color w:val="000000"/>
        </w:rPr>
        <w:t>7</w:t>
      </w:r>
      <w:r w:rsidR="00B001D2">
        <w:rPr>
          <w:b/>
          <w:bCs/>
          <w:i/>
          <w:color w:val="000000"/>
        </w:rPr>
        <w:t xml:space="preserve"> do SIWZ)</w:t>
      </w:r>
      <w:r w:rsidR="00586FA9" w:rsidRPr="00EB45CF">
        <w:rPr>
          <w:bCs/>
          <w:i/>
          <w:color w:val="000000"/>
        </w:rPr>
        <w:t>.</w:t>
      </w:r>
      <w:r w:rsidR="00C751F0" w:rsidRPr="00EB45CF">
        <w:t>Przyjęcie niniejsz</w:t>
      </w:r>
      <w:r w:rsidR="002E5FC3" w:rsidRPr="00EB45CF">
        <w:t>ego</w:t>
      </w:r>
      <w:r>
        <w:t xml:space="preserve"> </w:t>
      </w:r>
      <w:r w:rsidR="002E5FC3" w:rsidRPr="00EB45CF">
        <w:t>wzoru</w:t>
      </w:r>
      <w:r w:rsidR="00C751F0" w:rsidRPr="00EB45CF">
        <w:t xml:space="preserve"> stanowi jeden z istotnych warunków przyjęcia oferty. </w:t>
      </w:r>
    </w:p>
    <w:p w14:paraId="020AED06" w14:textId="77777777" w:rsidR="006F1491" w:rsidRPr="00AF28C6" w:rsidRDefault="00586FA9" w:rsidP="00FB0C01">
      <w:pPr>
        <w:pStyle w:val="Akapitzlist"/>
        <w:widowControl w:val="0"/>
        <w:numPr>
          <w:ilvl w:val="3"/>
          <w:numId w:val="28"/>
        </w:numPr>
        <w:tabs>
          <w:tab w:val="clear" w:pos="2880"/>
          <w:tab w:val="num" w:pos="284"/>
        </w:tabs>
        <w:overflowPunct w:val="0"/>
        <w:autoSpaceDE w:val="0"/>
        <w:autoSpaceDN w:val="0"/>
        <w:adjustRightInd w:val="0"/>
        <w:ind w:left="284" w:hanging="284"/>
        <w:jc w:val="both"/>
        <w:rPr>
          <w:bCs/>
        </w:rPr>
      </w:pPr>
      <w:r w:rsidRPr="00EB45CF">
        <w:t>Jeżeli oferta Wykonawców ubiegających się wspólnie zostanie wybrana, Zamawiający zażąda przed zawarciem umowy w sprawie zamówienia publicznego, umowy regulującej współpracę tych Wykonawców.</w:t>
      </w:r>
    </w:p>
    <w:p w14:paraId="7833A4CA" w14:textId="77777777" w:rsidR="00270F82" w:rsidRPr="006F1491" w:rsidRDefault="00270F82" w:rsidP="006F1491">
      <w:pPr>
        <w:widowControl w:val="0"/>
        <w:overflowPunct w:val="0"/>
        <w:autoSpaceDE w:val="0"/>
        <w:autoSpaceDN w:val="0"/>
        <w:adjustRightInd w:val="0"/>
        <w:jc w:val="both"/>
        <w:rPr>
          <w:bCs/>
        </w:rPr>
      </w:pPr>
    </w:p>
    <w:p w14:paraId="7045E0A1" w14:textId="77777777" w:rsidR="00270F82" w:rsidRPr="00EB45CF" w:rsidRDefault="00270F82" w:rsidP="00270F82">
      <w:pPr>
        <w:jc w:val="both"/>
        <w:rPr>
          <w:b/>
        </w:rPr>
      </w:pPr>
      <w:r w:rsidRPr="00EB45CF">
        <w:rPr>
          <w:b/>
        </w:rPr>
        <w:t>XVI</w:t>
      </w:r>
      <w:r w:rsidR="00CC051F" w:rsidRPr="00EB45CF">
        <w:rPr>
          <w:b/>
        </w:rPr>
        <w:t>I</w:t>
      </w:r>
      <w:r w:rsidR="00116066" w:rsidRPr="00EB45CF">
        <w:rPr>
          <w:b/>
        </w:rPr>
        <w:t>I</w:t>
      </w:r>
      <w:r w:rsidRPr="00EB45CF">
        <w:rPr>
          <w:b/>
        </w:rPr>
        <w:t xml:space="preserve">. Wymagania dotyczące zabezpieczenia należytego wykonania umowy </w:t>
      </w:r>
    </w:p>
    <w:p w14:paraId="43C76C03" w14:textId="77777777" w:rsidR="00085E20" w:rsidRPr="00EB45CF" w:rsidRDefault="00085E20" w:rsidP="002D0CB5">
      <w:pPr>
        <w:jc w:val="both"/>
      </w:pPr>
      <w:r w:rsidRPr="00EB45CF">
        <w:t>Zamawiający może – według swego wyboru - wezwać Wykonawcę przed podpisaniem umowy na wykonanie jednostkowego zamówienia, do wniesienia zabezpieczenie należytego wykonania umowy w wysokości i na zasadach określonych dla tego zlecenia jednostkowego. W takim przypadku Wykonawca zobowiązany jest do wniesienia zabezpieczenia należytego wykonania umowy w terminie wyznaczonym przez Zamawiającego.</w:t>
      </w:r>
    </w:p>
    <w:p w14:paraId="54877BBE" w14:textId="77777777" w:rsidR="00270F82" w:rsidRPr="00EB45CF" w:rsidRDefault="00270F82" w:rsidP="00270F82">
      <w:pPr>
        <w:tabs>
          <w:tab w:val="left" w:pos="0"/>
        </w:tabs>
        <w:jc w:val="both"/>
      </w:pPr>
    </w:p>
    <w:p w14:paraId="39332238" w14:textId="77777777" w:rsidR="00103896" w:rsidRDefault="00CC051F" w:rsidP="00270F82">
      <w:pPr>
        <w:jc w:val="both"/>
        <w:rPr>
          <w:b/>
        </w:rPr>
      </w:pPr>
      <w:r w:rsidRPr="00EB45CF">
        <w:rPr>
          <w:b/>
        </w:rPr>
        <w:t>XIX</w:t>
      </w:r>
      <w:r w:rsidR="00270F82" w:rsidRPr="00EB45CF">
        <w:rPr>
          <w:b/>
        </w:rPr>
        <w:t>. Istotne dla stron postanowienia, które zostaną wprowadzone do treści zawieranej umowy</w:t>
      </w:r>
    </w:p>
    <w:p w14:paraId="1F7FB4A4" w14:textId="79B47F74" w:rsidR="00270F82" w:rsidRDefault="007C5721" w:rsidP="00270F82">
      <w:pPr>
        <w:jc w:val="both"/>
      </w:pPr>
      <w:r w:rsidRPr="00EB45CF">
        <w:t xml:space="preserve">Wzór </w:t>
      </w:r>
      <w:r w:rsidR="00B001D2">
        <w:t xml:space="preserve">istotnych postanowień umowy </w:t>
      </w:r>
      <w:r w:rsidR="00270F82" w:rsidRPr="00EB45CF">
        <w:t xml:space="preserve">zawarto w  </w:t>
      </w:r>
      <w:r w:rsidR="00270F82" w:rsidRPr="00EB45CF">
        <w:rPr>
          <w:b/>
          <w:i/>
        </w:rPr>
        <w:t xml:space="preserve">Załącznik Nr </w:t>
      </w:r>
      <w:r w:rsidR="00223F4A">
        <w:rPr>
          <w:b/>
          <w:i/>
        </w:rPr>
        <w:t xml:space="preserve">7 </w:t>
      </w:r>
      <w:r w:rsidR="00F075DA" w:rsidRPr="00EB45CF">
        <w:rPr>
          <w:b/>
          <w:i/>
        </w:rPr>
        <w:t xml:space="preserve"> do </w:t>
      </w:r>
      <w:r w:rsidR="00F075DA" w:rsidRPr="00EB45CF">
        <w:t>SIWZ</w:t>
      </w:r>
      <w:r w:rsidR="00270F82" w:rsidRPr="00EB45CF">
        <w:t>.</w:t>
      </w:r>
    </w:p>
    <w:p w14:paraId="0141A9EF" w14:textId="77777777" w:rsidR="00270F82" w:rsidRPr="00EB45CF" w:rsidRDefault="00270F82" w:rsidP="00270F82">
      <w:pPr>
        <w:jc w:val="both"/>
      </w:pPr>
    </w:p>
    <w:p w14:paraId="4F20EBB2" w14:textId="77777777" w:rsidR="00270F82" w:rsidRPr="00EB45CF" w:rsidRDefault="00CC051F" w:rsidP="00CC051F">
      <w:pPr>
        <w:ind w:left="426" w:hanging="426"/>
        <w:jc w:val="both"/>
        <w:rPr>
          <w:b/>
        </w:rPr>
      </w:pPr>
      <w:r w:rsidRPr="00EB45CF">
        <w:rPr>
          <w:b/>
        </w:rPr>
        <w:t>XX</w:t>
      </w:r>
      <w:r w:rsidR="00270F82" w:rsidRPr="00EB45CF">
        <w:rPr>
          <w:b/>
        </w:rPr>
        <w:t xml:space="preserve">. Pouczenie o środkach ochrony prawnej przysługujących </w:t>
      </w:r>
      <w:r w:rsidR="00BC335C" w:rsidRPr="00EB45CF">
        <w:rPr>
          <w:b/>
        </w:rPr>
        <w:t xml:space="preserve">Wykonawcy </w:t>
      </w:r>
      <w:r w:rsidR="00270F82" w:rsidRPr="00EB45CF">
        <w:rPr>
          <w:b/>
        </w:rPr>
        <w:t>w toku postępowania o udzielenie zamówienia</w:t>
      </w:r>
    </w:p>
    <w:p w14:paraId="1D29DB4C" w14:textId="46AF8A66" w:rsidR="00270F82" w:rsidRPr="00EB45CF" w:rsidRDefault="00C751F0" w:rsidP="00784DB4">
      <w:pPr>
        <w:tabs>
          <w:tab w:val="left" w:pos="0"/>
        </w:tabs>
        <w:jc w:val="both"/>
        <w:rPr>
          <w:noProof/>
        </w:rPr>
      </w:pPr>
      <w:r w:rsidRPr="00EB45CF">
        <w:rPr>
          <w:noProof/>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C60F6A4" w14:textId="66F10090" w:rsidR="00270F82" w:rsidRPr="00EB45CF" w:rsidRDefault="00270F82" w:rsidP="00784DB4">
      <w:pPr>
        <w:jc w:val="both"/>
      </w:pPr>
      <w:r w:rsidRPr="00EB45CF">
        <w:rPr>
          <w:b/>
        </w:rPr>
        <w:t>XX</w:t>
      </w:r>
      <w:r w:rsidR="00097260">
        <w:rPr>
          <w:b/>
        </w:rPr>
        <w:t>I</w:t>
      </w:r>
      <w:r w:rsidRPr="00EB45CF">
        <w:rPr>
          <w:b/>
        </w:rPr>
        <w:t>. Załączniki</w:t>
      </w:r>
    </w:p>
    <w:p w14:paraId="6EE2C951" w14:textId="149ACF76" w:rsidR="00270F82" w:rsidRPr="00EB45CF" w:rsidRDefault="00270F82" w:rsidP="00DB2129">
      <w:pPr>
        <w:tabs>
          <w:tab w:val="left" w:pos="2127"/>
        </w:tabs>
        <w:ind w:left="1701" w:hanging="1701"/>
      </w:pPr>
      <w:r w:rsidRPr="00EB45CF">
        <w:t>Załącznik Nr 1</w:t>
      </w:r>
      <w:r w:rsidR="00181726">
        <w:t>(A-B</w:t>
      </w:r>
      <w:r w:rsidR="00DB2129">
        <w:t xml:space="preserve">)     </w:t>
      </w:r>
      <w:r w:rsidR="00CB7067" w:rsidRPr="00EB45CF">
        <w:t>-</w:t>
      </w:r>
      <w:r w:rsidR="00245F46">
        <w:t xml:space="preserve">  </w:t>
      </w:r>
      <w:r w:rsidRPr="00EB45CF">
        <w:t>Formularz ofertowy.</w:t>
      </w:r>
    </w:p>
    <w:p w14:paraId="0D521D2B" w14:textId="4DE959A9" w:rsidR="00C751F0" w:rsidRDefault="002D0CB5" w:rsidP="00ED5884">
      <w:pPr>
        <w:tabs>
          <w:tab w:val="left" w:pos="2268"/>
        </w:tabs>
        <w:ind w:left="1701" w:hanging="1701"/>
      </w:pPr>
      <w:r w:rsidRPr="00EB45CF">
        <w:t>Załącznik Nr 2 i 2</w:t>
      </w:r>
      <w:r w:rsidR="00C751F0" w:rsidRPr="00EB45CF">
        <w:t>A</w:t>
      </w:r>
      <w:r w:rsidR="00ED5884">
        <w:t xml:space="preserve">       </w:t>
      </w:r>
      <w:r w:rsidR="00516041">
        <w:t>-</w:t>
      </w:r>
      <w:r w:rsidR="00245F46">
        <w:t xml:space="preserve"> </w:t>
      </w:r>
      <w:r w:rsidR="00A7112E">
        <w:t xml:space="preserve"> </w:t>
      </w:r>
      <w:r w:rsidR="00C751F0" w:rsidRPr="00EB45CF">
        <w:t>Wzór zobowiązania i oświadczenia</w:t>
      </w:r>
      <w:r w:rsidR="00C751F0" w:rsidRPr="00EB45CF">
        <w:tab/>
      </w:r>
    </w:p>
    <w:p w14:paraId="2235AE19" w14:textId="7055D8BC" w:rsidR="00D860FA" w:rsidRPr="00D860FA" w:rsidRDefault="00516041" w:rsidP="00D860FA">
      <w:pPr>
        <w:rPr>
          <w:b/>
        </w:rPr>
      </w:pPr>
      <w:r>
        <w:t xml:space="preserve">Załącznik nr 3 i 3A       </w:t>
      </w:r>
      <w:r w:rsidR="00245F46">
        <w:t xml:space="preserve"> </w:t>
      </w:r>
      <w:r>
        <w:t>-</w:t>
      </w:r>
      <w:r w:rsidR="00245F46">
        <w:t xml:space="preserve">  </w:t>
      </w:r>
      <w:r w:rsidR="00D860FA">
        <w:t>P</w:t>
      </w:r>
      <w:r w:rsidR="00D860FA" w:rsidRPr="00D860FA">
        <w:t>isemne zobowiązanie innych podmiotów</w:t>
      </w:r>
      <w:r w:rsidR="00D860FA">
        <w:rPr>
          <w:b/>
        </w:rPr>
        <w:t>/</w:t>
      </w:r>
      <w:r w:rsidR="00D860FA" w:rsidRPr="00D860FA">
        <w:t>Oświadczenie Wykonawcy</w:t>
      </w:r>
    </w:p>
    <w:p w14:paraId="0064C6C2" w14:textId="53FB6AA9" w:rsidR="00C751F0" w:rsidRPr="00EB45CF" w:rsidRDefault="00D860FA" w:rsidP="00D860FA">
      <w:pPr>
        <w:tabs>
          <w:tab w:val="left" w:pos="2268"/>
        </w:tabs>
        <w:ind w:left="1701" w:hanging="1701"/>
      </w:pPr>
      <w:r>
        <w:t>Załącznik Nr 4</w:t>
      </w:r>
      <w:r w:rsidR="00C751F0" w:rsidRPr="00EB45CF">
        <w:tab/>
      </w:r>
      <w:r w:rsidR="00223F4A">
        <w:t xml:space="preserve">       </w:t>
      </w:r>
      <w:r w:rsidR="00245F46">
        <w:t xml:space="preserve"> </w:t>
      </w:r>
      <w:r w:rsidR="00516041">
        <w:t>-</w:t>
      </w:r>
      <w:r w:rsidR="00245F46">
        <w:t xml:space="preserve">  </w:t>
      </w:r>
      <w:r w:rsidR="00C751F0" w:rsidRPr="00EB45CF">
        <w:t>Oświadczenie o przynależności do grupy kapitałowej.</w:t>
      </w:r>
    </w:p>
    <w:p w14:paraId="3529B381" w14:textId="1A388845" w:rsidR="00F075DA" w:rsidRPr="00EB45CF" w:rsidRDefault="00C751F0" w:rsidP="00F075DA">
      <w:pPr>
        <w:ind w:left="1701" w:hanging="1701"/>
      </w:pPr>
      <w:r w:rsidRPr="00EB45CF">
        <w:t>Załącz</w:t>
      </w:r>
      <w:r w:rsidR="00D860FA">
        <w:t>nik Nr 5</w:t>
      </w:r>
      <w:r w:rsidRPr="00EB45CF">
        <w:tab/>
      </w:r>
      <w:r w:rsidR="00245F46">
        <w:t xml:space="preserve">        </w:t>
      </w:r>
      <w:r w:rsidR="00516041">
        <w:t>-</w:t>
      </w:r>
      <w:r w:rsidR="00245F46">
        <w:t xml:space="preserve">  </w:t>
      </w:r>
      <w:r w:rsidR="00F075DA" w:rsidRPr="00EB45CF">
        <w:t>Wykaz osób i oświadczenie</w:t>
      </w:r>
    </w:p>
    <w:p w14:paraId="1BD82A18" w14:textId="5AD90C22" w:rsidR="00682CDD" w:rsidRPr="00EB45CF" w:rsidRDefault="00D860FA" w:rsidP="00F075DA">
      <w:pPr>
        <w:ind w:left="1701" w:hanging="1701"/>
        <w:rPr>
          <w:color w:val="000000"/>
        </w:rPr>
      </w:pPr>
      <w:r>
        <w:lastRenderedPageBreak/>
        <w:t>Załącznik Nr 6</w:t>
      </w:r>
      <w:r w:rsidR="00516041">
        <w:tab/>
      </w:r>
      <w:r w:rsidR="00516041">
        <w:tab/>
      </w:r>
      <w:r w:rsidR="00A7112E">
        <w:t xml:space="preserve"> </w:t>
      </w:r>
      <w:r w:rsidR="00516041">
        <w:t>-</w:t>
      </w:r>
      <w:r w:rsidR="00245F46">
        <w:t xml:space="preserve">  </w:t>
      </w:r>
      <w:r w:rsidR="00682CDD" w:rsidRPr="00EB45CF">
        <w:rPr>
          <w:color w:val="000000"/>
        </w:rPr>
        <w:t>Oświadczenie o zatrudnieniu osób osadzonych  i osób niekaranych</w:t>
      </w:r>
    </w:p>
    <w:p w14:paraId="4ED38E7E" w14:textId="53B36771" w:rsidR="00270F82" w:rsidRPr="00EB45CF" w:rsidRDefault="00D860FA" w:rsidP="002D00FE">
      <w:pPr>
        <w:ind w:left="1701" w:hanging="1701"/>
      </w:pPr>
      <w:r>
        <w:rPr>
          <w:color w:val="000000"/>
        </w:rPr>
        <w:t>Załącznik Nr 7</w:t>
      </w:r>
      <w:r w:rsidR="00516041">
        <w:rPr>
          <w:color w:val="000000"/>
        </w:rPr>
        <w:tab/>
      </w:r>
      <w:r w:rsidR="00516041">
        <w:rPr>
          <w:color w:val="000000"/>
        </w:rPr>
        <w:tab/>
      </w:r>
      <w:r w:rsidR="00A7112E">
        <w:rPr>
          <w:color w:val="000000"/>
        </w:rPr>
        <w:t xml:space="preserve"> </w:t>
      </w:r>
      <w:r w:rsidR="00516041">
        <w:rPr>
          <w:color w:val="000000"/>
        </w:rPr>
        <w:t>-</w:t>
      </w:r>
      <w:r w:rsidR="00245F46">
        <w:rPr>
          <w:color w:val="000000"/>
        </w:rPr>
        <w:t xml:space="preserve">  </w:t>
      </w:r>
      <w:r w:rsidR="002D0CB5" w:rsidRPr="00EB45CF">
        <w:rPr>
          <w:color w:val="000000"/>
        </w:rPr>
        <w:t xml:space="preserve">Istotne postanowienia </w:t>
      </w:r>
      <w:r w:rsidR="00AF6CCD" w:rsidRPr="00EB45CF">
        <w:rPr>
          <w:color w:val="000000"/>
        </w:rPr>
        <w:t>umowy</w:t>
      </w:r>
    </w:p>
    <w:p w14:paraId="250E6552" w14:textId="0D616AD3" w:rsidR="002D00FE" w:rsidRPr="002D00FE" w:rsidRDefault="00D860FA" w:rsidP="002D00FE">
      <w:pPr>
        <w:ind w:left="2268" w:hanging="2268"/>
        <w:jc w:val="both"/>
        <w:rPr>
          <w:color w:val="000000"/>
        </w:rPr>
      </w:pPr>
      <w:r>
        <w:rPr>
          <w:color w:val="000000"/>
        </w:rPr>
        <w:t>Załącznik Nr 8</w:t>
      </w:r>
      <w:r w:rsidR="00DB2129">
        <w:rPr>
          <w:color w:val="000000"/>
        </w:rPr>
        <w:t xml:space="preserve">       </w:t>
      </w:r>
      <w:r w:rsidR="00245F46">
        <w:rPr>
          <w:color w:val="000000"/>
        </w:rPr>
        <w:t xml:space="preserve"> </w:t>
      </w:r>
      <w:r w:rsidR="00A7112E">
        <w:rPr>
          <w:color w:val="000000"/>
        </w:rPr>
        <w:t xml:space="preserve">  </w:t>
      </w:r>
      <w:r w:rsidR="00821B17">
        <w:rPr>
          <w:color w:val="000000"/>
        </w:rPr>
        <w:t xml:space="preserve"> </w:t>
      </w:r>
      <w:r w:rsidR="00245F46">
        <w:rPr>
          <w:color w:val="000000"/>
        </w:rPr>
        <w:t xml:space="preserve"> </w:t>
      </w:r>
      <w:r w:rsidR="00821B17">
        <w:rPr>
          <w:color w:val="000000"/>
        </w:rPr>
        <w:t xml:space="preserve"> </w:t>
      </w:r>
      <w:r w:rsidR="00516041">
        <w:rPr>
          <w:color w:val="000000"/>
        </w:rPr>
        <w:t>-</w:t>
      </w:r>
      <w:r w:rsidR="00245F46">
        <w:rPr>
          <w:color w:val="000000"/>
        </w:rPr>
        <w:t xml:space="preserve"> </w:t>
      </w:r>
      <w:r w:rsidR="002D00FE">
        <w:rPr>
          <w:color w:val="000000"/>
        </w:rPr>
        <w:t>O</w:t>
      </w:r>
      <w:r w:rsidR="002D00FE" w:rsidRPr="002D00FE">
        <w:rPr>
          <w:color w:val="000000"/>
        </w:rPr>
        <w:t xml:space="preserve">świadczenie Wykonawcy w sprawie zakazu ubiegania się o zamówienie </w:t>
      </w:r>
      <w:r w:rsidR="00821B17">
        <w:rPr>
          <w:color w:val="000000"/>
        </w:rPr>
        <w:t xml:space="preserve"> </w:t>
      </w:r>
      <w:r w:rsidR="002D00FE" w:rsidRPr="002D00FE">
        <w:rPr>
          <w:color w:val="000000"/>
        </w:rPr>
        <w:t>publiczne</w:t>
      </w:r>
    </w:p>
    <w:p w14:paraId="3451C3B2" w14:textId="69031EE6" w:rsidR="002D00FE" w:rsidRPr="002D00FE" w:rsidRDefault="00D860FA" w:rsidP="002D00FE">
      <w:pPr>
        <w:ind w:left="2268" w:hanging="2268"/>
        <w:jc w:val="both"/>
        <w:rPr>
          <w:color w:val="000000"/>
        </w:rPr>
      </w:pPr>
      <w:r>
        <w:rPr>
          <w:color w:val="000000"/>
        </w:rPr>
        <w:t>Załącznik Nr 9</w:t>
      </w:r>
      <w:r w:rsidR="002D00FE">
        <w:rPr>
          <w:color w:val="000000"/>
        </w:rPr>
        <w:t xml:space="preserve">           </w:t>
      </w:r>
      <w:r w:rsidR="00ED5884">
        <w:rPr>
          <w:color w:val="000000"/>
        </w:rPr>
        <w:t xml:space="preserve"> </w:t>
      </w:r>
      <w:r w:rsidR="00821B17">
        <w:rPr>
          <w:color w:val="000000"/>
        </w:rPr>
        <w:t xml:space="preserve"> </w:t>
      </w:r>
      <w:r w:rsidR="00A7112E">
        <w:rPr>
          <w:color w:val="000000"/>
        </w:rPr>
        <w:t xml:space="preserve">  </w:t>
      </w:r>
      <w:r w:rsidR="00762C35">
        <w:rPr>
          <w:color w:val="000000"/>
        </w:rPr>
        <w:t xml:space="preserve"> </w:t>
      </w:r>
      <w:r w:rsidR="00A7112E">
        <w:rPr>
          <w:color w:val="000000"/>
        </w:rPr>
        <w:t xml:space="preserve"> </w:t>
      </w:r>
      <w:r w:rsidR="00516041">
        <w:rPr>
          <w:color w:val="000000"/>
        </w:rPr>
        <w:t>-</w:t>
      </w:r>
      <w:r w:rsidR="00A7112E">
        <w:rPr>
          <w:color w:val="000000"/>
        </w:rPr>
        <w:t xml:space="preserve"> </w:t>
      </w:r>
      <w:r w:rsidR="002D00FE">
        <w:rPr>
          <w:color w:val="000000"/>
        </w:rPr>
        <w:t>O</w:t>
      </w:r>
      <w:r w:rsidR="002D00FE" w:rsidRPr="002D00FE">
        <w:rPr>
          <w:color w:val="000000"/>
        </w:rPr>
        <w:t xml:space="preserve">świadczenie Wykonawcy w sprawie przesłanek z art. 24 ust. 5 i 6 ustawy </w:t>
      </w:r>
      <w:proofErr w:type="spellStart"/>
      <w:r w:rsidR="002D00FE" w:rsidRPr="002D00FE">
        <w:rPr>
          <w:color w:val="000000"/>
        </w:rPr>
        <w:t>Pzp</w:t>
      </w:r>
      <w:proofErr w:type="spellEnd"/>
    </w:p>
    <w:p w14:paraId="3FCD5363" w14:textId="239C9EE4" w:rsidR="002D00FE" w:rsidRPr="002D00FE" w:rsidRDefault="00D860FA" w:rsidP="002D00FE">
      <w:pPr>
        <w:ind w:left="1701" w:hanging="1701"/>
        <w:jc w:val="both"/>
        <w:rPr>
          <w:color w:val="000000"/>
        </w:rPr>
      </w:pPr>
      <w:r>
        <w:rPr>
          <w:color w:val="000000"/>
        </w:rPr>
        <w:t>Załącznik Nr 10</w:t>
      </w:r>
      <w:r w:rsidR="002D00FE">
        <w:rPr>
          <w:color w:val="000000"/>
        </w:rPr>
        <w:t xml:space="preserve"> </w:t>
      </w:r>
      <w:r w:rsidR="00223F4A">
        <w:rPr>
          <w:color w:val="000000"/>
        </w:rPr>
        <w:t xml:space="preserve">           </w:t>
      </w:r>
      <w:r w:rsidR="00A7112E">
        <w:rPr>
          <w:color w:val="000000"/>
        </w:rPr>
        <w:t xml:space="preserve"> </w:t>
      </w:r>
      <w:r w:rsidR="00516041">
        <w:rPr>
          <w:color w:val="000000"/>
        </w:rPr>
        <w:t>-</w:t>
      </w:r>
      <w:r w:rsidR="00245F46">
        <w:rPr>
          <w:color w:val="000000"/>
        </w:rPr>
        <w:t xml:space="preserve"> </w:t>
      </w:r>
      <w:r w:rsidR="002D00FE">
        <w:rPr>
          <w:color w:val="000000"/>
        </w:rPr>
        <w:t>O</w:t>
      </w:r>
      <w:r w:rsidR="002D00FE" w:rsidRPr="002D00FE">
        <w:rPr>
          <w:color w:val="000000"/>
        </w:rPr>
        <w:t>świadczenie Wykonawcy w sprawie uiszczania podatków, płat lub składek</w:t>
      </w:r>
    </w:p>
    <w:p w14:paraId="4304E0FF" w14:textId="4A885F0E" w:rsidR="002D00FE" w:rsidRDefault="00D860FA" w:rsidP="00516041">
      <w:pPr>
        <w:tabs>
          <w:tab w:val="left" w:pos="2127"/>
          <w:tab w:val="left" w:pos="2268"/>
        </w:tabs>
        <w:ind w:left="2268" w:hanging="2268"/>
        <w:jc w:val="both"/>
        <w:rPr>
          <w:color w:val="000000"/>
        </w:rPr>
      </w:pPr>
      <w:r>
        <w:rPr>
          <w:color w:val="000000"/>
        </w:rPr>
        <w:t xml:space="preserve">Załącznik Nr </w:t>
      </w:r>
      <w:r w:rsidR="00762C35">
        <w:rPr>
          <w:color w:val="000000"/>
        </w:rPr>
        <w:t xml:space="preserve">11          </w:t>
      </w:r>
      <w:r w:rsidR="00A7112E">
        <w:rPr>
          <w:color w:val="000000"/>
        </w:rPr>
        <w:t xml:space="preserve">   </w:t>
      </w:r>
      <w:r w:rsidR="00516041">
        <w:rPr>
          <w:color w:val="000000"/>
        </w:rPr>
        <w:t>-</w:t>
      </w:r>
      <w:r w:rsidR="00762C35">
        <w:rPr>
          <w:color w:val="000000"/>
        </w:rPr>
        <w:t xml:space="preserve"> </w:t>
      </w:r>
      <w:r w:rsidR="002D00FE">
        <w:rPr>
          <w:color w:val="000000"/>
        </w:rPr>
        <w:t>O</w:t>
      </w:r>
      <w:r w:rsidR="002D00FE" w:rsidRPr="002D00FE">
        <w:rPr>
          <w:color w:val="000000"/>
        </w:rPr>
        <w:t>świadczenie Wykonawcy w sprawie powinności wynikających z ustawy o podatkach i opłatach lokalnych.</w:t>
      </w:r>
    </w:p>
    <w:p w14:paraId="2D385CEC" w14:textId="648A5C7C" w:rsidR="00223F4A" w:rsidRPr="002D00FE" w:rsidRDefault="00516041" w:rsidP="002D00FE">
      <w:pPr>
        <w:ind w:left="2268" w:hanging="2268"/>
        <w:jc w:val="both"/>
        <w:rPr>
          <w:color w:val="000000"/>
        </w:rPr>
      </w:pPr>
      <w:r>
        <w:rPr>
          <w:color w:val="000000"/>
        </w:rPr>
        <w:t>Załącznik nr 12            -</w:t>
      </w:r>
      <w:r w:rsidR="00223F4A">
        <w:rPr>
          <w:color w:val="000000"/>
        </w:rPr>
        <w:t xml:space="preserve">Wykaz robót budowlanych </w:t>
      </w:r>
    </w:p>
    <w:p w14:paraId="5FE6F90F" w14:textId="77777777" w:rsidR="00516041" w:rsidRDefault="00516041" w:rsidP="00270F82"/>
    <w:p w14:paraId="3AEDA4FE" w14:textId="77777777" w:rsidR="00516041" w:rsidRDefault="00516041" w:rsidP="00270F82"/>
    <w:p w14:paraId="575D4F15" w14:textId="77777777" w:rsidR="00784DB4" w:rsidRDefault="00784DB4" w:rsidP="00270F82"/>
    <w:p w14:paraId="0091EFC8" w14:textId="77777777" w:rsidR="00D00DD3" w:rsidRDefault="00D00DD3" w:rsidP="00270F82"/>
    <w:p w14:paraId="31AFC547" w14:textId="77777777" w:rsidR="00784DB4" w:rsidRPr="00EB45CF" w:rsidRDefault="00784DB4" w:rsidP="00270F82"/>
    <w:p w14:paraId="072427EC" w14:textId="77777777" w:rsidR="00FC3AE2" w:rsidRDefault="00FC3AE2" w:rsidP="00270F82">
      <w:pPr>
        <w:jc w:val="right"/>
        <w:rPr>
          <w:b/>
        </w:rPr>
      </w:pPr>
    </w:p>
    <w:p w14:paraId="08D4FD56" w14:textId="77777777" w:rsidR="00557842" w:rsidRDefault="00A832B4" w:rsidP="00784DB4">
      <w:pPr>
        <w:jc w:val="center"/>
        <w:rPr>
          <w:b/>
          <w:i/>
        </w:rPr>
      </w:pPr>
      <w:r>
        <w:rPr>
          <w:b/>
          <w:i/>
        </w:rPr>
        <w:t xml:space="preserve">                                            </w:t>
      </w:r>
    </w:p>
    <w:p w14:paraId="339B6669" w14:textId="77777777" w:rsidR="00557842" w:rsidRDefault="00557842" w:rsidP="00784DB4">
      <w:pPr>
        <w:jc w:val="center"/>
        <w:rPr>
          <w:b/>
          <w:i/>
        </w:rPr>
      </w:pPr>
    </w:p>
    <w:p w14:paraId="6BB49080" w14:textId="77777777" w:rsidR="00557842" w:rsidRDefault="00557842" w:rsidP="00784DB4">
      <w:pPr>
        <w:jc w:val="center"/>
        <w:rPr>
          <w:b/>
          <w:i/>
        </w:rPr>
      </w:pPr>
    </w:p>
    <w:p w14:paraId="09186DD9" w14:textId="77777777" w:rsidR="00557842" w:rsidRDefault="00557842" w:rsidP="00784DB4">
      <w:pPr>
        <w:jc w:val="center"/>
        <w:rPr>
          <w:b/>
          <w:i/>
        </w:rPr>
      </w:pPr>
    </w:p>
    <w:p w14:paraId="093ACE50" w14:textId="77777777" w:rsidR="00557842" w:rsidRDefault="00557842" w:rsidP="00784DB4">
      <w:pPr>
        <w:jc w:val="center"/>
        <w:rPr>
          <w:b/>
          <w:i/>
        </w:rPr>
      </w:pPr>
    </w:p>
    <w:p w14:paraId="30099A8C" w14:textId="77777777" w:rsidR="00557842" w:rsidRDefault="00557842" w:rsidP="00784DB4">
      <w:pPr>
        <w:jc w:val="center"/>
        <w:rPr>
          <w:b/>
          <w:i/>
        </w:rPr>
      </w:pPr>
    </w:p>
    <w:p w14:paraId="7B7AAB45" w14:textId="77777777" w:rsidR="00557842" w:rsidRDefault="00557842" w:rsidP="00784DB4">
      <w:pPr>
        <w:jc w:val="center"/>
        <w:rPr>
          <w:b/>
          <w:i/>
        </w:rPr>
      </w:pPr>
    </w:p>
    <w:p w14:paraId="2C098209" w14:textId="77777777" w:rsidR="00557842" w:rsidRDefault="00557842" w:rsidP="00784DB4">
      <w:pPr>
        <w:jc w:val="center"/>
        <w:rPr>
          <w:b/>
          <w:i/>
        </w:rPr>
      </w:pPr>
    </w:p>
    <w:p w14:paraId="03CE5270" w14:textId="77777777" w:rsidR="00557842" w:rsidRDefault="00557842" w:rsidP="00784DB4">
      <w:pPr>
        <w:jc w:val="center"/>
        <w:rPr>
          <w:b/>
          <w:i/>
        </w:rPr>
      </w:pPr>
    </w:p>
    <w:p w14:paraId="1D3D4AE3" w14:textId="77777777" w:rsidR="00557842" w:rsidRDefault="00557842" w:rsidP="00784DB4">
      <w:pPr>
        <w:jc w:val="center"/>
        <w:rPr>
          <w:b/>
          <w:i/>
        </w:rPr>
      </w:pPr>
    </w:p>
    <w:p w14:paraId="536EA2C8" w14:textId="77777777" w:rsidR="00557842" w:rsidRDefault="00557842" w:rsidP="00784DB4">
      <w:pPr>
        <w:jc w:val="center"/>
        <w:rPr>
          <w:b/>
          <w:i/>
        </w:rPr>
      </w:pPr>
    </w:p>
    <w:p w14:paraId="5667B4F6" w14:textId="77777777" w:rsidR="00557842" w:rsidRDefault="00557842" w:rsidP="00784DB4">
      <w:pPr>
        <w:jc w:val="center"/>
        <w:rPr>
          <w:b/>
          <w:i/>
        </w:rPr>
      </w:pPr>
    </w:p>
    <w:p w14:paraId="63962731" w14:textId="77777777" w:rsidR="00557842" w:rsidRDefault="00557842" w:rsidP="00784DB4">
      <w:pPr>
        <w:jc w:val="center"/>
        <w:rPr>
          <w:b/>
          <w:i/>
        </w:rPr>
      </w:pPr>
    </w:p>
    <w:p w14:paraId="126A7D3D" w14:textId="77777777" w:rsidR="00557842" w:rsidRDefault="00557842" w:rsidP="00784DB4">
      <w:pPr>
        <w:jc w:val="center"/>
        <w:rPr>
          <w:b/>
          <w:i/>
        </w:rPr>
      </w:pPr>
    </w:p>
    <w:p w14:paraId="1A5338FF" w14:textId="77777777" w:rsidR="00557842" w:rsidRDefault="00557842" w:rsidP="00784DB4">
      <w:pPr>
        <w:jc w:val="center"/>
        <w:rPr>
          <w:b/>
          <w:i/>
        </w:rPr>
      </w:pPr>
    </w:p>
    <w:p w14:paraId="05BE4C15" w14:textId="77777777" w:rsidR="00557842" w:rsidRDefault="00557842" w:rsidP="00784DB4">
      <w:pPr>
        <w:jc w:val="center"/>
        <w:rPr>
          <w:b/>
          <w:i/>
        </w:rPr>
      </w:pPr>
    </w:p>
    <w:p w14:paraId="70797301" w14:textId="77777777" w:rsidR="00557842" w:rsidRDefault="00557842" w:rsidP="00784DB4">
      <w:pPr>
        <w:jc w:val="center"/>
        <w:rPr>
          <w:b/>
          <w:i/>
        </w:rPr>
      </w:pPr>
    </w:p>
    <w:p w14:paraId="7E3DE219" w14:textId="77777777" w:rsidR="00557842" w:rsidRDefault="00557842" w:rsidP="00784DB4">
      <w:pPr>
        <w:jc w:val="center"/>
        <w:rPr>
          <w:b/>
          <w:i/>
        </w:rPr>
      </w:pPr>
    </w:p>
    <w:p w14:paraId="2717D949" w14:textId="77777777" w:rsidR="00557842" w:rsidRDefault="00557842" w:rsidP="00784DB4">
      <w:pPr>
        <w:jc w:val="center"/>
        <w:rPr>
          <w:b/>
          <w:i/>
        </w:rPr>
      </w:pPr>
    </w:p>
    <w:p w14:paraId="58F79744" w14:textId="77777777" w:rsidR="00557842" w:rsidRDefault="00557842" w:rsidP="00784DB4">
      <w:pPr>
        <w:jc w:val="center"/>
        <w:rPr>
          <w:b/>
          <w:i/>
        </w:rPr>
      </w:pPr>
    </w:p>
    <w:p w14:paraId="2D72EC10" w14:textId="77777777" w:rsidR="00557842" w:rsidRDefault="00557842" w:rsidP="00784DB4">
      <w:pPr>
        <w:jc w:val="center"/>
        <w:rPr>
          <w:b/>
          <w:i/>
        </w:rPr>
      </w:pPr>
    </w:p>
    <w:p w14:paraId="2CD6EBEB" w14:textId="77777777" w:rsidR="00557842" w:rsidRDefault="00557842" w:rsidP="00784DB4">
      <w:pPr>
        <w:jc w:val="center"/>
        <w:rPr>
          <w:b/>
          <w:i/>
        </w:rPr>
      </w:pPr>
    </w:p>
    <w:p w14:paraId="4C25627F" w14:textId="77777777" w:rsidR="00557842" w:rsidRDefault="00557842" w:rsidP="00784DB4">
      <w:pPr>
        <w:jc w:val="center"/>
        <w:rPr>
          <w:b/>
          <w:i/>
        </w:rPr>
      </w:pPr>
    </w:p>
    <w:p w14:paraId="514090F4" w14:textId="77777777" w:rsidR="00557842" w:rsidRDefault="00557842" w:rsidP="00784DB4">
      <w:pPr>
        <w:jc w:val="center"/>
        <w:rPr>
          <w:b/>
          <w:i/>
        </w:rPr>
      </w:pPr>
    </w:p>
    <w:p w14:paraId="3505D348" w14:textId="77777777" w:rsidR="00557842" w:rsidRDefault="00557842" w:rsidP="00784DB4">
      <w:pPr>
        <w:jc w:val="center"/>
        <w:rPr>
          <w:b/>
          <w:i/>
        </w:rPr>
      </w:pPr>
    </w:p>
    <w:p w14:paraId="3B87478D" w14:textId="77777777" w:rsidR="00557842" w:rsidRDefault="00557842" w:rsidP="00784DB4">
      <w:pPr>
        <w:jc w:val="center"/>
        <w:rPr>
          <w:b/>
          <w:i/>
        </w:rPr>
      </w:pPr>
    </w:p>
    <w:p w14:paraId="4FD0B042" w14:textId="77777777" w:rsidR="00557842" w:rsidRDefault="00557842" w:rsidP="00784DB4">
      <w:pPr>
        <w:jc w:val="center"/>
        <w:rPr>
          <w:b/>
          <w:i/>
        </w:rPr>
      </w:pPr>
    </w:p>
    <w:p w14:paraId="1406AB1F" w14:textId="77777777" w:rsidR="00557842" w:rsidRDefault="00557842" w:rsidP="00784DB4">
      <w:pPr>
        <w:jc w:val="center"/>
        <w:rPr>
          <w:b/>
          <w:i/>
        </w:rPr>
      </w:pPr>
    </w:p>
    <w:p w14:paraId="5EDF8140" w14:textId="77777777" w:rsidR="00557842" w:rsidRDefault="00557842" w:rsidP="00784DB4">
      <w:pPr>
        <w:jc w:val="center"/>
        <w:rPr>
          <w:b/>
          <w:i/>
        </w:rPr>
      </w:pPr>
    </w:p>
    <w:p w14:paraId="3F6E6EE8" w14:textId="77777777" w:rsidR="00557842" w:rsidRDefault="00557842" w:rsidP="00784DB4">
      <w:pPr>
        <w:jc w:val="center"/>
        <w:rPr>
          <w:b/>
          <w:i/>
        </w:rPr>
      </w:pPr>
    </w:p>
    <w:p w14:paraId="0AA1A163" w14:textId="77777777" w:rsidR="00557842" w:rsidRDefault="00557842" w:rsidP="00784DB4">
      <w:pPr>
        <w:jc w:val="center"/>
        <w:rPr>
          <w:b/>
          <w:i/>
        </w:rPr>
      </w:pPr>
    </w:p>
    <w:p w14:paraId="75B9040A" w14:textId="77777777" w:rsidR="00557842" w:rsidRDefault="00557842" w:rsidP="00784DB4">
      <w:pPr>
        <w:jc w:val="center"/>
        <w:rPr>
          <w:b/>
          <w:i/>
        </w:rPr>
      </w:pPr>
    </w:p>
    <w:p w14:paraId="55DCF2DC" w14:textId="77777777" w:rsidR="00557842" w:rsidRDefault="00557842" w:rsidP="00784DB4">
      <w:pPr>
        <w:jc w:val="center"/>
        <w:rPr>
          <w:b/>
          <w:i/>
        </w:rPr>
      </w:pPr>
    </w:p>
    <w:p w14:paraId="185DCC3F" w14:textId="77777777" w:rsidR="00557842" w:rsidRDefault="00557842" w:rsidP="00784DB4">
      <w:pPr>
        <w:jc w:val="center"/>
        <w:rPr>
          <w:b/>
          <w:i/>
        </w:rPr>
      </w:pPr>
    </w:p>
    <w:p w14:paraId="296DF58F" w14:textId="77777777" w:rsidR="00733FA7" w:rsidRDefault="00733FA7" w:rsidP="00784DB4">
      <w:pPr>
        <w:jc w:val="center"/>
        <w:rPr>
          <w:b/>
          <w:i/>
        </w:rPr>
      </w:pPr>
    </w:p>
    <w:p w14:paraId="7A724783" w14:textId="77777777" w:rsidR="00733FA7" w:rsidRDefault="00733FA7" w:rsidP="00784DB4">
      <w:pPr>
        <w:jc w:val="center"/>
        <w:rPr>
          <w:b/>
          <w:i/>
        </w:rPr>
      </w:pPr>
    </w:p>
    <w:p w14:paraId="61715D0F" w14:textId="77777777" w:rsidR="00557842" w:rsidRDefault="00557842" w:rsidP="00784DB4">
      <w:pPr>
        <w:jc w:val="center"/>
        <w:rPr>
          <w:b/>
          <w:i/>
        </w:rPr>
      </w:pPr>
    </w:p>
    <w:p w14:paraId="550BEFED" w14:textId="77777777" w:rsidR="00557842" w:rsidRDefault="00557842" w:rsidP="00784DB4">
      <w:pPr>
        <w:jc w:val="center"/>
        <w:rPr>
          <w:b/>
          <w:i/>
        </w:rPr>
      </w:pPr>
    </w:p>
    <w:p w14:paraId="46002B04" w14:textId="77777777" w:rsidR="00557842" w:rsidRDefault="00557842" w:rsidP="00784DB4">
      <w:pPr>
        <w:jc w:val="center"/>
        <w:rPr>
          <w:b/>
          <w:i/>
        </w:rPr>
      </w:pPr>
    </w:p>
    <w:p w14:paraId="3F4F1ABA" w14:textId="6E0792E6" w:rsidR="00181726" w:rsidRDefault="00A832B4" w:rsidP="00784DB4">
      <w:pPr>
        <w:jc w:val="center"/>
        <w:rPr>
          <w:b/>
          <w:i/>
        </w:rPr>
      </w:pPr>
      <w:r>
        <w:rPr>
          <w:b/>
          <w:i/>
        </w:rPr>
        <w:t xml:space="preserve">                                    </w:t>
      </w:r>
      <w:r w:rsidR="00784DB4">
        <w:rPr>
          <w:b/>
          <w:i/>
        </w:rPr>
        <w:t xml:space="preserve">                               </w:t>
      </w:r>
    </w:p>
    <w:p w14:paraId="0F4D4034" w14:textId="77777777" w:rsidR="00762C35" w:rsidRDefault="00762C35" w:rsidP="00A832B4">
      <w:pPr>
        <w:jc w:val="center"/>
        <w:rPr>
          <w:b/>
          <w:i/>
        </w:rPr>
      </w:pPr>
    </w:p>
    <w:p w14:paraId="111C382B" w14:textId="22C777FF" w:rsidR="00270F82" w:rsidRPr="00EB45CF" w:rsidRDefault="00762C35" w:rsidP="008541D2">
      <w:pPr>
        <w:tabs>
          <w:tab w:val="left" w:pos="2410"/>
        </w:tabs>
        <w:ind w:firstLine="708"/>
        <w:jc w:val="center"/>
        <w:rPr>
          <w:b/>
          <w:i/>
        </w:rPr>
      </w:pPr>
      <w:r>
        <w:rPr>
          <w:b/>
          <w:i/>
        </w:rPr>
        <w:lastRenderedPageBreak/>
        <w:tab/>
      </w:r>
      <w:r>
        <w:rPr>
          <w:b/>
          <w:i/>
        </w:rPr>
        <w:tab/>
      </w:r>
      <w:r>
        <w:rPr>
          <w:b/>
          <w:i/>
        </w:rPr>
        <w:tab/>
      </w:r>
      <w:r>
        <w:rPr>
          <w:b/>
          <w:i/>
        </w:rPr>
        <w:tab/>
      </w:r>
      <w:r>
        <w:rPr>
          <w:b/>
          <w:i/>
        </w:rPr>
        <w:tab/>
      </w:r>
      <w:r>
        <w:rPr>
          <w:b/>
          <w:i/>
        </w:rPr>
        <w:tab/>
      </w:r>
      <w:r>
        <w:rPr>
          <w:b/>
          <w:i/>
        </w:rPr>
        <w:tab/>
      </w:r>
      <w:r w:rsidR="00A832B4">
        <w:rPr>
          <w:b/>
          <w:i/>
        </w:rPr>
        <w:t xml:space="preserve">   </w:t>
      </w:r>
      <w:r w:rsidR="00270F82" w:rsidRPr="00EB45CF">
        <w:rPr>
          <w:b/>
          <w:i/>
        </w:rPr>
        <w:t>Załącznik Nr 1</w:t>
      </w:r>
      <w:r w:rsidR="00AF6CCD" w:rsidRPr="00EB45CF">
        <w:rPr>
          <w:b/>
          <w:i/>
        </w:rPr>
        <w:t xml:space="preserve">A </w:t>
      </w:r>
      <w:r w:rsidR="00270F82" w:rsidRPr="00EB45CF">
        <w:rPr>
          <w:b/>
          <w:i/>
        </w:rPr>
        <w:t xml:space="preserve">do SIWZ </w:t>
      </w:r>
    </w:p>
    <w:p w14:paraId="02A37C47" w14:textId="77777777" w:rsidR="00270F82" w:rsidRPr="00EB45CF" w:rsidRDefault="00270F82" w:rsidP="00270F82">
      <w:pPr>
        <w:jc w:val="right"/>
      </w:pPr>
      <w:r w:rsidRPr="00EB45CF">
        <w:tab/>
      </w:r>
      <w:r w:rsidRPr="00EB45CF">
        <w:tab/>
      </w:r>
      <w:r w:rsidRPr="00EB45CF">
        <w:tab/>
      </w:r>
      <w:r w:rsidRPr="00EB45CF">
        <w:tab/>
      </w:r>
      <w:r w:rsidRPr="00EB45CF">
        <w:tab/>
      </w:r>
      <w:r w:rsidRPr="00EB45CF">
        <w:tab/>
      </w:r>
      <w:r w:rsidRPr="00EB45CF">
        <w:tab/>
        <w:t>Formularz ofertowy</w:t>
      </w:r>
      <w:r w:rsidR="002A56DF" w:rsidRPr="00EB45CF">
        <w:t xml:space="preserve"> Część I </w:t>
      </w:r>
    </w:p>
    <w:p w14:paraId="5E3C2F61" w14:textId="77777777" w:rsidR="002F5830" w:rsidRDefault="002F5830" w:rsidP="00682CDD">
      <w:pPr>
        <w:keepNext/>
        <w:keepLines/>
        <w:spacing w:before="200"/>
        <w:jc w:val="center"/>
        <w:outlineLvl w:val="6"/>
        <w:rPr>
          <w:b/>
          <w:iCs/>
          <w:color w:val="404040"/>
        </w:rPr>
      </w:pPr>
    </w:p>
    <w:p w14:paraId="275DB56D" w14:textId="77777777" w:rsidR="002F5830" w:rsidRPr="002F5830" w:rsidRDefault="002F5830" w:rsidP="002F5830">
      <w:pPr>
        <w:keepNext/>
        <w:keepLines/>
        <w:spacing w:before="200"/>
        <w:jc w:val="center"/>
        <w:outlineLvl w:val="6"/>
        <w:rPr>
          <w:rFonts w:eastAsia="Times New Roman"/>
          <w:b/>
          <w:iCs/>
          <w:color w:val="404040"/>
          <w:sz w:val="28"/>
          <w:szCs w:val="28"/>
          <w:lang w:eastAsia="pl-PL"/>
        </w:rPr>
      </w:pPr>
      <w:r w:rsidRPr="002F5830">
        <w:rPr>
          <w:rFonts w:eastAsia="Times New Roman"/>
          <w:b/>
          <w:iCs/>
          <w:color w:val="404040"/>
          <w:sz w:val="28"/>
          <w:szCs w:val="28"/>
          <w:lang w:eastAsia="pl-PL"/>
        </w:rPr>
        <w:t>FORMULARZ OFERTOWY</w:t>
      </w:r>
    </w:p>
    <w:p w14:paraId="5105D383" w14:textId="77777777" w:rsidR="002F5830" w:rsidRPr="002F5830" w:rsidRDefault="002F5830" w:rsidP="002F5830">
      <w:pPr>
        <w:rPr>
          <w:rFonts w:eastAsia="Times New Roman"/>
          <w:b/>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2F5830" w:rsidRPr="002F5830" w14:paraId="52721284" w14:textId="77777777" w:rsidTr="002F5830">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7903C47" w14:textId="77777777" w:rsidR="002F5830" w:rsidRPr="002F5830" w:rsidRDefault="002F5830" w:rsidP="002F5830">
            <w:pPr>
              <w:rPr>
                <w:rFonts w:eastAsia="Times New Roman"/>
                <w:lang w:eastAsia="pl-PL"/>
              </w:rPr>
            </w:pPr>
            <w:r w:rsidRPr="002F5830">
              <w:rPr>
                <w:rFonts w:eastAsia="Times New Roman"/>
                <w:lang w:eastAsia="pl-PL"/>
              </w:rPr>
              <w:t>Imię i nazwisko i/lub nazwa</w:t>
            </w:r>
          </w:p>
          <w:p w14:paraId="23655B04" w14:textId="77777777" w:rsidR="002F5830" w:rsidRPr="002F5830" w:rsidRDefault="002F5830" w:rsidP="002F5830">
            <w:pPr>
              <w:rPr>
                <w:rFonts w:eastAsia="Times New Roman"/>
                <w:lang w:eastAsia="pl-PL"/>
              </w:rPr>
            </w:pPr>
            <w:r w:rsidRPr="002F5830">
              <w:rPr>
                <w:rFonts w:eastAsia="Times New Roman"/>
                <w:lang w:eastAsia="pl-PL"/>
              </w:rPr>
              <w:t>(firma) Wykonawcy</w:t>
            </w:r>
          </w:p>
          <w:p w14:paraId="02617F86" w14:textId="77777777" w:rsidR="002F5830" w:rsidRPr="002F5830" w:rsidRDefault="002F5830" w:rsidP="002F5830">
            <w:pPr>
              <w:rPr>
                <w:rFonts w:eastAsia="Times New Roman"/>
                <w:lang w:eastAsia="pl-PL"/>
              </w:rPr>
            </w:pPr>
          </w:p>
          <w:p w14:paraId="7165EDB3" w14:textId="77777777" w:rsidR="002F5830" w:rsidRPr="002F5830" w:rsidRDefault="002F5830" w:rsidP="002F5830">
            <w:pPr>
              <w:rPr>
                <w:rFonts w:eastAsia="Times New Roman"/>
                <w:lang w:eastAsia="pl-PL"/>
              </w:rPr>
            </w:pPr>
          </w:p>
          <w:p w14:paraId="6E5CEACE" w14:textId="77777777" w:rsidR="002F5830" w:rsidRPr="002F5830" w:rsidRDefault="002F5830" w:rsidP="002F5830">
            <w:pPr>
              <w:rPr>
                <w:rFonts w:eastAsia="Times New Roman"/>
                <w:lang w:eastAsia="pl-PL"/>
              </w:rPr>
            </w:pPr>
          </w:p>
          <w:p w14:paraId="7DA8DEA3" w14:textId="77777777" w:rsidR="002F5830" w:rsidRPr="002F5830" w:rsidRDefault="002F5830" w:rsidP="002F5830">
            <w:pPr>
              <w:rPr>
                <w:rFonts w:eastAsia="Times New Roman"/>
                <w:lang w:eastAsia="pl-PL"/>
              </w:rPr>
            </w:pPr>
          </w:p>
        </w:tc>
      </w:tr>
      <w:tr w:rsidR="002F5830" w:rsidRPr="002F5830" w14:paraId="6025177B" w14:textId="77777777" w:rsidTr="002F5830">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D3D432B" w14:textId="77777777" w:rsidR="002F5830" w:rsidRPr="002F5830" w:rsidRDefault="002F5830" w:rsidP="002F5830">
            <w:pPr>
              <w:rPr>
                <w:rFonts w:eastAsia="Times New Roman"/>
                <w:lang w:eastAsia="pl-PL"/>
              </w:rPr>
            </w:pPr>
            <w:r w:rsidRPr="002F5830">
              <w:rPr>
                <w:rFonts w:eastAsia="Times New Roman"/>
                <w:lang w:eastAsia="pl-PL"/>
              </w:rPr>
              <w:t>Adres wykonawcy:</w:t>
            </w:r>
          </w:p>
          <w:p w14:paraId="3246B412" w14:textId="77777777" w:rsidR="002F5830" w:rsidRPr="002F5830" w:rsidRDefault="002F5830" w:rsidP="002F5830">
            <w:pPr>
              <w:rPr>
                <w:rFonts w:eastAsia="Times New Roman"/>
                <w:lang w:eastAsia="pl-PL"/>
              </w:rPr>
            </w:pPr>
          </w:p>
          <w:p w14:paraId="5D76DC4C" w14:textId="77777777" w:rsidR="002F5830" w:rsidRPr="002F5830" w:rsidRDefault="002F5830" w:rsidP="002F5830">
            <w:pPr>
              <w:rPr>
                <w:rFonts w:eastAsia="Times New Roman"/>
                <w:lang w:eastAsia="pl-PL"/>
              </w:rPr>
            </w:pPr>
          </w:p>
          <w:p w14:paraId="33EE2D92" w14:textId="77777777" w:rsidR="002F5830" w:rsidRPr="002F5830" w:rsidRDefault="002F5830" w:rsidP="002F5830">
            <w:pPr>
              <w:rPr>
                <w:rFonts w:eastAsia="Times New Roman"/>
                <w:lang w:eastAsia="pl-PL"/>
              </w:rPr>
            </w:pPr>
          </w:p>
          <w:p w14:paraId="53570B56" w14:textId="77777777" w:rsidR="002F5830" w:rsidRPr="002F5830" w:rsidRDefault="002F5830" w:rsidP="002F5830">
            <w:pPr>
              <w:rPr>
                <w:rFonts w:eastAsia="Times New Roman"/>
                <w:lang w:eastAsia="pl-PL"/>
              </w:rPr>
            </w:pPr>
            <w:r w:rsidRPr="002F5830">
              <w:rPr>
                <w:rFonts w:eastAsia="Times New Roman"/>
                <w:lang w:eastAsia="pl-PL"/>
              </w:rPr>
              <w:t>Kod, miejscowość, województwo, kraj   _______________________________________________________________________________</w:t>
            </w:r>
          </w:p>
          <w:p w14:paraId="4D5ABF27" w14:textId="77777777" w:rsidR="002F5830" w:rsidRPr="002F5830" w:rsidRDefault="002F5830" w:rsidP="002F5830">
            <w:pPr>
              <w:rPr>
                <w:rFonts w:eastAsia="Times New Roman"/>
                <w:lang w:eastAsia="pl-PL"/>
              </w:rPr>
            </w:pPr>
          </w:p>
          <w:p w14:paraId="2D641E00" w14:textId="77777777" w:rsidR="002F5830" w:rsidRPr="002F5830" w:rsidRDefault="002F5830" w:rsidP="002F5830">
            <w:pPr>
              <w:rPr>
                <w:rFonts w:eastAsia="Times New Roman"/>
                <w:lang w:eastAsia="pl-PL"/>
              </w:rPr>
            </w:pPr>
          </w:p>
          <w:p w14:paraId="74DFAFE0" w14:textId="77777777" w:rsidR="002F5830" w:rsidRPr="002F5830" w:rsidRDefault="002F5830" w:rsidP="002F5830">
            <w:pPr>
              <w:rPr>
                <w:rFonts w:eastAsia="Times New Roman"/>
                <w:lang w:eastAsia="pl-PL"/>
              </w:rPr>
            </w:pPr>
          </w:p>
          <w:p w14:paraId="446B2853" w14:textId="77777777" w:rsidR="002F5830" w:rsidRPr="002F5830" w:rsidRDefault="002F5830" w:rsidP="002F5830">
            <w:pPr>
              <w:rPr>
                <w:rFonts w:eastAsia="Times New Roman"/>
                <w:lang w:eastAsia="pl-PL"/>
              </w:rPr>
            </w:pPr>
            <w:r w:rsidRPr="002F5830">
              <w:rPr>
                <w:rFonts w:eastAsia="Times New Roman"/>
                <w:lang w:eastAsia="pl-PL"/>
              </w:rPr>
              <w:t>ulica, nr domu, nr lokalu  ________________________________________________________________________________</w:t>
            </w:r>
          </w:p>
          <w:p w14:paraId="5DF6CD0B" w14:textId="77777777" w:rsidR="002F5830" w:rsidRPr="002F5830" w:rsidRDefault="002F5830" w:rsidP="002F5830">
            <w:pPr>
              <w:rPr>
                <w:rFonts w:eastAsia="Times New Roman"/>
                <w:lang w:eastAsia="pl-PL"/>
              </w:rPr>
            </w:pPr>
          </w:p>
        </w:tc>
      </w:tr>
      <w:tr w:rsidR="002F5830" w:rsidRPr="002F5830" w14:paraId="7E9B6AB5"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02A686" w14:textId="77777777" w:rsidR="002F5830" w:rsidRPr="002F5830" w:rsidRDefault="002F5830" w:rsidP="002F5830">
            <w:pPr>
              <w:rPr>
                <w:rFonts w:eastAsia="Times New Roman"/>
                <w:lang w:eastAsia="pl-PL"/>
              </w:rPr>
            </w:pPr>
            <w:r w:rsidRPr="002F5830">
              <w:rPr>
                <w:rFonts w:eastAsia="Times New Roman"/>
                <w:lang w:eastAsia="pl-PL"/>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2BB182E" w14:textId="77777777" w:rsidR="002F5830" w:rsidRPr="002F5830" w:rsidRDefault="002F5830" w:rsidP="002F5830">
            <w:pPr>
              <w:rPr>
                <w:rFonts w:eastAsia="Times New Roman"/>
                <w:lang w:eastAsia="pl-PL"/>
              </w:rPr>
            </w:pPr>
            <w:r w:rsidRPr="002F5830">
              <w:rPr>
                <w:rFonts w:eastAsia="Times New Roman"/>
                <w:lang w:eastAsia="pl-PL"/>
              </w:rPr>
              <w:t>Nr faksu:</w:t>
            </w:r>
          </w:p>
        </w:tc>
      </w:tr>
      <w:tr w:rsidR="002F5830" w:rsidRPr="002F5830" w14:paraId="0CF23452"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B59A554" w14:textId="77777777" w:rsidR="002F5830" w:rsidRPr="002F5830" w:rsidRDefault="002F5830" w:rsidP="002F5830">
            <w:pPr>
              <w:rPr>
                <w:rFonts w:eastAsia="Times New Roman"/>
                <w:lang w:eastAsia="pl-PL"/>
              </w:rPr>
            </w:pPr>
            <w:r w:rsidRPr="002F5830">
              <w:rPr>
                <w:rFonts w:eastAsia="Times New Roman"/>
                <w:lang w:eastAsia="pl-PL"/>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9285FDC" w14:textId="77777777" w:rsidR="002F5830" w:rsidRPr="002F5830" w:rsidRDefault="002F5830" w:rsidP="002F5830">
            <w:pPr>
              <w:rPr>
                <w:rFonts w:eastAsia="Times New Roman"/>
                <w:lang w:eastAsia="pl-PL"/>
              </w:rPr>
            </w:pPr>
            <w:r w:rsidRPr="002F5830">
              <w:rPr>
                <w:rFonts w:eastAsia="Times New Roman"/>
                <w:lang w:eastAsia="pl-PL"/>
              </w:rPr>
              <w:t>E-mail:</w:t>
            </w:r>
          </w:p>
        </w:tc>
      </w:tr>
      <w:tr w:rsidR="002F5830" w:rsidRPr="002F5830" w14:paraId="55C6939C"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2CDE683" w14:textId="77777777" w:rsidR="002F5830" w:rsidRPr="002F5830" w:rsidRDefault="002F5830" w:rsidP="002F5830">
            <w:pPr>
              <w:rPr>
                <w:rFonts w:eastAsia="Times New Roman"/>
                <w:lang w:eastAsia="pl-PL"/>
              </w:rPr>
            </w:pPr>
            <w:r w:rsidRPr="002F5830">
              <w:rPr>
                <w:rFonts w:eastAsia="Times New Roman"/>
                <w:lang w:eastAsia="pl-PL"/>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010F652" w14:textId="77777777" w:rsidR="002F5830" w:rsidRPr="002F5830" w:rsidRDefault="002F5830" w:rsidP="002F5830">
            <w:pPr>
              <w:rPr>
                <w:rFonts w:eastAsia="Times New Roman"/>
                <w:lang w:eastAsia="pl-PL"/>
              </w:rPr>
            </w:pPr>
            <w:r w:rsidRPr="002F5830">
              <w:rPr>
                <w:rFonts w:eastAsia="Times New Roman"/>
                <w:lang w:eastAsia="pl-PL"/>
              </w:rPr>
              <w:t>Rejestr nr:</w:t>
            </w:r>
          </w:p>
        </w:tc>
      </w:tr>
      <w:tr w:rsidR="002F5830" w:rsidRPr="002F5830" w14:paraId="01D8264E"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E19B033" w14:textId="77777777" w:rsidR="002F5830" w:rsidRPr="002F5830" w:rsidRDefault="002F5830" w:rsidP="002F5830">
            <w:pPr>
              <w:rPr>
                <w:rFonts w:eastAsia="Times New Roman"/>
                <w:lang w:eastAsia="pl-PL"/>
              </w:rPr>
            </w:pPr>
            <w:r w:rsidRPr="002F5830">
              <w:rPr>
                <w:rFonts w:eastAsia="Times New Roman"/>
                <w:lang w:eastAsia="pl-PL"/>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A8956E9" w14:textId="77777777" w:rsidR="002F5830" w:rsidRPr="002F5830" w:rsidRDefault="002F5830" w:rsidP="002F5830">
            <w:pPr>
              <w:rPr>
                <w:rFonts w:eastAsia="Times New Roman"/>
                <w:lang w:eastAsia="pl-PL"/>
              </w:rPr>
            </w:pPr>
            <w:r w:rsidRPr="002F5830">
              <w:rPr>
                <w:rFonts w:eastAsia="Times New Roman"/>
                <w:lang w:eastAsia="pl-PL"/>
              </w:rPr>
              <w:t>REGON Nr:</w:t>
            </w:r>
          </w:p>
        </w:tc>
      </w:tr>
      <w:tr w:rsidR="002F5830" w:rsidRPr="002F5830" w14:paraId="144E69D7"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C4222F9" w14:textId="77777777" w:rsidR="002F5830" w:rsidRPr="002F5830" w:rsidRDefault="002F5830" w:rsidP="002F5830">
            <w:pPr>
              <w:rPr>
                <w:rFonts w:eastAsia="Times New Roman"/>
                <w:lang w:eastAsia="pl-PL"/>
              </w:rPr>
            </w:pPr>
            <w:r w:rsidRPr="002F5830">
              <w:rPr>
                <w:rFonts w:eastAsia="Times New Roman"/>
                <w:lang w:eastAsia="pl-PL"/>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044A3D7" w14:textId="77777777" w:rsidR="002F5830" w:rsidRPr="002F5830" w:rsidRDefault="002F5830" w:rsidP="002F5830">
            <w:pPr>
              <w:rPr>
                <w:rFonts w:eastAsia="Times New Roman"/>
                <w:lang w:eastAsia="pl-PL"/>
              </w:rPr>
            </w:pPr>
            <w:r w:rsidRPr="002F5830">
              <w:rPr>
                <w:rFonts w:eastAsia="Times New Roman"/>
                <w:lang w:eastAsia="pl-PL"/>
              </w:rPr>
              <w:t>Nr rachunku:</w:t>
            </w:r>
          </w:p>
        </w:tc>
      </w:tr>
    </w:tbl>
    <w:p w14:paraId="1F3F24F7" w14:textId="71132C5C" w:rsidR="002F5830" w:rsidRDefault="002F5830" w:rsidP="002F5830">
      <w:pPr>
        <w:suppressAutoHyphens/>
        <w:jc w:val="both"/>
        <w:rPr>
          <w:rFonts w:eastAsia="Times New Roman"/>
          <w:lang w:eastAsia="zh-CN"/>
        </w:rPr>
      </w:pPr>
    </w:p>
    <w:p w14:paraId="7EBD13AC" w14:textId="2D53EFAD" w:rsidR="002F5830" w:rsidRDefault="002F5830" w:rsidP="002F5830">
      <w:pPr>
        <w:suppressAutoHyphens/>
        <w:jc w:val="both"/>
        <w:rPr>
          <w:lang w:eastAsia="zh-CN"/>
        </w:rPr>
      </w:pPr>
      <w:r w:rsidRPr="00EB45CF">
        <w:rPr>
          <w:lang w:eastAsia="zh-CN"/>
        </w:rPr>
        <w:t xml:space="preserve">Odpowiadając na ogłoszenie o zamówieniu na Zawarcie umowy ramowej na podwykonawstwo w robotach budowlanych w ramach przetargu nieograniczonego oferujemy przedmiot zamówienia, zgodnie z treścią Specyfikacji Istotnych Warunków Zamówienia Nr sprawy </w:t>
      </w:r>
      <w:r w:rsidRPr="00EB45CF">
        <w:rPr>
          <w:b/>
          <w:lang w:eastAsia="zh-CN"/>
        </w:rPr>
        <w:t>1</w:t>
      </w:r>
      <w:r>
        <w:rPr>
          <w:b/>
          <w:lang w:eastAsia="zh-CN"/>
        </w:rPr>
        <w:t>/06</w:t>
      </w:r>
      <w:r w:rsidRPr="00EB45CF">
        <w:rPr>
          <w:b/>
          <w:lang w:eastAsia="zh-CN"/>
        </w:rPr>
        <w:t xml:space="preserve">/2019/B, </w:t>
      </w:r>
      <w:r w:rsidRPr="00EB45CF">
        <w:t xml:space="preserve">„Podwykonawstwo w robotach budowlanych na terenie woj. dolnośląskiego i woj. opolskiego”, </w:t>
      </w:r>
      <w:r w:rsidRPr="00EB45CF">
        <w:rPr>
          <w:lang w:eastAsia="zh-CN"/>
        </w:rPr>
        <w:t>zwaną dalej „SIWZ”, a w szczególności zgodnie z opisem przedmiotu zamówienia określonym rozdziale III SIWZ:</w:t>
      </w:r>
    </w:p>
    <w:p w14:paraId="081E7D38" w14:textId="77777777" w:rsidR="00D66F3C" w:rsidRPr="002F5830" w:rsidRDefault="00D66F3C" w:rsidP="002F5830">
      <w:pPr>
        <w:suppressAutoHyphens/>
        <w:jc w:val="both"/>
        <w:rPr>
          <w:lang w:eastAsia="zh-CN"/>
        </w:rPr>
      </w:pPr>
    </w:p>
    <w:p w14:paraId="67956602" w14:textId="77777777" w:rsidR="002F5830" w:rsidRPr="002F5830" w:rsidRDefault="002F5830" w:rsidP="002F5830">
      <w:pPr>
        <w:suppressAutoHyphens/>
        <w:jc w:val="both"/>
        <w:rPr>
          <w:rFonts w:eastAsia="Times New Roma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2F5830" w:rsidRPr="002F5830" w14:paraId="32B7B57D" w14:textId="77777777" w:rsidTr="002F5830">
        <w:trPr>
          <w:jc w:val="center"/>
        </w:trPr>
        <w:tc>
          <w:tcPr>
            <w:tcW w:w="4491" w:type="dxa"/>
            <w:tcBorders>
              <w:top w:val="single" w:sz="4" w:space="0" w:color="auto"/>
              <w:left w:val="single" w:sz="4" w:space="0" w:color="auto"/>
              <w:bottom w:val="single" w:sz="4" w:space="0" w:color="auto"/>
              <w:right w:val="single" w:sz="4" w:space="0" w:color="auto"/>
            </w:tcBorders>
            <w:hideMark/>
          </w:tcPr>
          <w:p w14:paraId="5479D2A0" w14:textId="77777777" w:rsidR="002F5830" w:rsidRPr="002F5830" w:rsidRDefault="002F5830" w:rsidP="002F5830">
            <w:pPr>
              <w:jc w:val="center"/>
              <w:rPr>
                <w:rFonts w:eastAsia="Times New Roman"/>
                <w:b/>
                <w:szCs w:val="20"/>
                <w:lang w:eastAsia="pl-PL"/>
              </w:rPr>
            </w:pPr>
            <w:r w:rsidRPr="002F5830">
              <w:rPr>
                <w:rFonts w:eastAsia="Times New Roman"/>
                <w:b/>
                <w:szCs w:val="20"/>
                <w:lang w:eastAsia="pl-PL"/>
              </w:rPr>
              <w:t>Baza kosztowo – cenowa przyjęta do kosztorysowania zamówienia – zleceń jednostkowych:</w:t>
            </w:r>
          </w:p>
          <w:p w14:paraId="6092151F" w14:textId="77777777" w:rsidR="002F5830" w:rsidRPr="002F5830" w:rsidRDefault="002F5830" w:rsidP="002F5830">
            <w:pPr>
              <w:numPr>
                <w:ilvl w:val="0"/>
                <w:numId w:val="20"/>
              </w:numPr>
              <w:tabs>
                <w:tab w:val="left" w:pos="450"/>
              </w:tabs>
              <w:ind w:left="450" w:hanging="330"/>
              <w:rPr>
                <w:rFonts w:eastAsia="Times New Roman"/>
                <w:szCs w:val="20"/>
                <w:lang w:eastAsia="pl-PL"/>
              </w:rPr>
            </w:pPr>
            <w:r w:rsidRPr="002F5830">
              <w:rPr>
                <w:rFonts w:eastAsia="Times New Roman"/>
                <w:szCs w:val="20"/>
                <w:lang w:eastAsia="pl-PL"/>
              </w:rPr>
              <w:t>kosztorysowa stawka robocizny [ R ]</w:t>
            </w:r>
          </w:p>
          <w:p w14:paraId="5F412DA9" w14:textId="77777777" w:rsidR="002F5830" w:rsidRPr="002F5830" w:rsidRDefault="002F5830" w:rsidP="002F5830">
            <w:pPr>
              <w:tabs>
                <w:tab w:val="left" w:pos="450"/>
              </w:tabs>
              <w:ind w:left="450"/>
              <w:rPr>
                <w:rFonts w:eastAsia="Times New Roman"/>
                <w:szCs w:val="20"/>
                <w:lang w:eastAsia="pl-PL"/>
              </w:rPr>
            </w:pPr>
            <w:r w:rsidRPr="002F5830">
              <w:rPr>
                <w:rFonts w:eastAsia="Times New Roman"/>
                <w:szCs w:val="20"/>
                <w:lang w:eastAsia="pl-PL"/>
              </w:rPr>
              <w:t xml:space="preserve">wyrażona jako dodatnia liczba do dwóch miejsc po przecinku (stawka zgodna z aktualnymi średnimi stawkami opublikowanymi w zeszytach SECOCENBUD, właściwa dla okresu </w:t>
            </w:r>
            <w:r w:rsidRPr="002F5830">
              <w:rPr>
                <w:rFonts w:eastAsia="Times New Roman"/>
                <w:szCs w:val="20"/>
                <w:lang w:eastAsia="pl-PL"/>
              </w:rPr>
              <w:lastRenderedPageBreak/>
              <w:t>rozliczeniowego)</w:t>
            </w:r>
          </w:p>
          <w:p w14:paraId="62819FB5" w14:textId="77777777" w:rsidR="002F5830" w:rsidRPr="002F5830" w:rsidRDefault="002F5830" w:rsidP="002F5830">
            <w:pPr>
              <w:tabs>
                <w:tab w:val="num" w:pos="300"/>
              </w:tabs>
              <w:ind w:left="450" w:hanging="330"/>
              <w:rPr>
                <w:rFonts w:eastAsia="Times New Roman"/>
                <w:szCs w:val="20"/>
                <w:lang w:eastAsia="pl-PL"/>
              </w:rPr>
            </w:pPr>
            <w:r w:rsidRPr="002F5830">
              <w:rPr>
                <w:rFonts w:eastAsia="Times New Roman"/>
                <w:szCs w:val="20"/>
                <w:lang w:eastAsia="pl-PL"/>
              </w:rPr>
              <w:t>_________________________</w:t>
            </w:r>
          </w:p>
          <w:p w14:paraId="21D8D180" w14:textId="77777777" w:rsidR="002F5830" w:rsidRPr="002F5830" w:rsidRDefault="002F5830" w:rsidP="002F5830">
            <w:pPr>
              <w:numPr>
                <w:ilvl w:val="0"/>
                <w:numId w:val="20"/>
              </w:numPr>
              <w:tabs>
                <w:tab w:val="num" w:pos="300"/>
                <w:tab w:val="left" w:pos="450"/>
              </w:tabs>
              <w:ind w:left="450" w:right="234" w:hanging="330"/>
              <w:jc w:val="both"/>
              <w:rPr>
                <w:rFonts w:eastAsia="Times New Roman"/>
                <w:szCs w:val="20"/>
                <w:lang w:eastAsia="pl-PL"/>
              </w:rPr>
            </w:pPr>
            <w:r w:rsidRPr="002F5830">
              <w:rPr>
                <w:rFonts w:eastAsia="Times New Roman"/>
                <w:szCs w:val="20"/>
                <w:lang w:eastAsia="pl-PL"/>
              </w:rPr>
              <w:t>wartość wskaźnika kosztów narzutu kosztów pośrednich [</w:t>
            </w:r>
            <w:proofErr w:type="spellStart"/>
            <w:r w:rsidRPr="002F5830">
              <w:rPr>
                <w:rFonts w:eastAsia="Times New Roman"/>
                <w:szCs w:val="20"/>
                <w:lang w:eastAsia="pl-PL"/>
              </w:rPr>
              <w:t>Kp</w:t>
            </w:r>
            <w:proofErr w:type="spellEnd"/>
            <w:r w:rsidRPr="002F5830">
              <w:rPr>
                <w:rFonts w:eastAsia="Times New Roman"/>
                <w:szCs w:val="20"/>
                <w:lang w:eastAsia="pl-PL"/>
              </w:rPr>
              <w:t>] od (R, S), w którym ustalane będzie wynagrodzenie za wykonanie danego zlecenia jednostkowego (wysokość wskaźnika wyrażona jako dodatnia liczba całkowita od 0% do aktualnych średnich narzutów opublikowanych w zeszytach SEKOCENBUD właściwych dla okresu rozliczeniowego)</w:t>
            </w:r>
          </w:p>
          <w:p w14:paraId="15E9E0D0" w14:textId="77777777" w:rsidR="002F5830" w:rsidRPr="002F5830" w:rsidRDefault="002F5830" w:rsidP="002F5830">
            <w:pPr>
              <w:tabs>
                <w:tab w:val="num" w:pos="300"/>
              </w:tabs>
              <w:ind w:left="450" w:hanging="330"/>
              <w:rPr>
                <w:rFonts w:eastAsia="Times New Roman"/>
                <w:szCs w:val="20"/>
                <w:lang w:eastAsia="pl-PL"/>
              </w:rPr>
            </w:pPr>
            <w:r w:rsidRPr="002F5830">
              <w:rPr>
                <w:rFonts w:eastAsia="Times New Roman"/>
                <w:szCs w:val="20"/>
                <w:lang w:eastAsia="pl-PL"/>
              </w:rPr>
              <w:t>_________________</w:t>
            </w:r>
          </w:p>
          <w:p w14:paraId="48623FB6" w14:textId="77777777" w:rsidR="002F5830" w:rsidRPr="002F5830" w:rsidRDefault="002F5830" w:rsidP="002F5830">
            <w:pPr>
              <w:numPr>
                <w:ilvl w:val="0"/>
                <w:numId w:val="20"/>
              </w:numPr>
              <w:tabs>
                <w:tab w:val="num" w:pos="300"/>
              </w:tabs>
              <w:ind w:left="450" w:right="234" w:hanging="330"/>
              <w:jc w:val="both"/>
              <w:rPr>
                <w:rFonts w:eastAsia="Times New Roman"/>
                <w:szCs w:val="20"/>
                <w:lang w:eastAsia="pl-PL"/>
              </w:rPr>
            </w:pPr>
            <w:r w:rsidRPr="002F5830">
              <w:rPr>
                <w:rFonts w:eastAsia="Times New Roman"/>
                <w:szCs w:val="20"/>
                <w:lang w:eastAsia="pl-PL"/>
              </w:rPr>
              <w:t xml:space="preserve">  wartość wskaźnika kosztów narzutu zysku [Z] od (R, S), w którym ustalane będzie wynagrodzenie za wykonanie danego zlecenia jednostkowego (wysokość wskaźnika wyrażona jako dodatnia liczba całkowita od 0% do aktualnych średnich narzutów opublikowanych w zeszytach SEKOCENBUD właściwych dla okresu rozliczeniowego) _________________________________</w:t>
            </w:r>
          </w:p>
          <w:p w14:paraId="7C331323" w14:textId="77777777" w:rsidR="002F5830" w:rsidRPr="002F5830" w:rsidRDefault="002F5830" w:rsidP="002F5830">
            <w:pPr>
              <w:numPr>
                <w:ilvl w:val="0"/>
                <w:numId w:val="20"/>
              </w:numPr>
              <w:tabs>
                <w:tab w:val="num" w:pos="300"/>
                <w:tab w:val="left" w:pos="450"/>
              </w:tabs>
              <w:ind w:left="450" w:hanging="330"/>
              <w:rPr>
                <w:rFonts w:eastAsia="Times New Roman"/>
                <w:szCs w:val="20"/>
                <w:lang w:eastAsia="pl-PL"/>
              </w:rPr>
            </w:pPr>
            <w:r w:rsidRPr="002F5830">
              <w:rPr>
                <w:rFonts w:eastAsia="Times New Roman"/>
                <w:szCs w:val="20"/>
                <w:lang w:eastAsia="pl-PL"/>
              </w:rPr>
              <w:t>wartość wskaźnika kosztów zakupu materiałów [</w:t>
            </w:r>
            <w:proofErr w:type="spellStart"/>
            <w:r w:rsidRPr="002F5830">
              <w:rPr>
                <w:rFonts w:eastAsia="Times New Roman"/>
                <w:szCs w:val="20"/>
                <w:lang w:eastAsia="pl-PL"/>
              </w:rPr>
              <w:t>Kz</w:t>
            </w:r>
            <w:proofErr w:type="spellEnd"/>
            <w:r w:rsidRPr="002F5830">
              <w:rPr>
                <w:rFonts w:eastAsia="Times New Roman"/>
                <w:szCs w:val="20"/>
                <w:lang w:eastAsia="pl-PL"/>
              </w:rPr>
              <w:t>] od M, w którym ustalane będzie wynagrodzenie za wykonanie danego zlecenia jednostkowego (wysokość wskaźnika wyrażona jako dodatnia liczba całkowita od 0% do aktualnych średnich narzutów opublikowanych w zeszytach SEKOCENBUD właściwych dla okresu rozliczeniowego)</w:t>
            </w:r>
          </w:p>
          <w:p w14:paraId="4E7226BE" w14:textId="77777777" w:rsidR="002F5830" w:rsidRPr="002F5830" w:rsidRDefault="002F5830" w:rsidP="002F5830">
            <w:pPr>
              <w:tabs>
                <w:tab w:val="left" w:pos="450"/>
              </w:tabs>
              <w:ind w:left="450"/>
              <w:rPr>
                <w:rFonts w:eastAsia="Times New Roman"/>
                <w:szCs w:val="20"/>
                <w:lang w:eastAsia="pl-PL"/>
              </w:rPr>
            </w:pPr>
            <w:r w:rsidRPr="002F5830">
              <w:rPr>
                <w:rFonts w:eastAsia="Times New Roman"/>
                <w:szCs w:val="20"/>
                <w:lang w:eastAsia="pl-PL"/>
              </w:rPr>
              <w:t>_________________________________</w:t>
            </w:r>
          </w:p>
          <w:p w14:paraId="0C4518C6" w14:textId="77777777" w:rsidR="002F5830" w:rsidRPr="002F5830" w:rsidRDefault="002F5830" w:rsidP="002F5830">
            <w:pPr>
              <w:numPr>
                <w:ilvl w:val="0"/>
                <w:numId w:val="20"/>
              </w:numPr>
              <w:tabs>
                <w:tab w:val="num" w:pos="300"/>
                <w:tab w:val="left" w:pos="450"/>
              </w:tabs>
              <w:ind w:left="450" w:hanging="330"/>
              <w:rPr>
                <w:rFonts w:eastAsia="Times New Roman"/>
                <w:szCs w:val="20"/>
                <w:lang w:eastAsia="pl-PL"/>
              </w:rPr>
            </w:pPr>
            <w:r w:rsidRPr="002F5830">
              <w:rPr>
                <w:rFonts w:eastAsia="Times New Roman"/>
                <w:szCs w:val="20"/>
                <w:lang w:eastAsia="pl-PL"/>
              </w:rPr>
              <w:t xml:space="preserve">  doświadczenie kierownika budowy </w:t>
            </w:r>
            <w:r w:rsidRPr="002F5830">
              <w:rPr>
                <w:rFonts w:eastAsia="Times New Roman"/>
                <w:lang w:eastAsia="pl-PL"/>
              </w:rPr>
              <w:t>(</w:t>
            </w:r>
            <w:r w:rsidRPr="002F5830">
              <w:rPr>
                <w:rFonts w:eastAsia="Times New Roman"/>
                <w:color w:val="000000"/>
                <w:lang w:eastAsia="pl-PL"/>
              </w:rPr>
              <w:t>należy podać ilość robót budowlanych w obiektach w zakresie ich  budowy, rozbudowy bądź modernizacji o wartości min. 1 000 000,00 zł. każda, które Kierownik budowy realizował.</w:t>
            </w:r>
          </w:p>
          <w:p w14:paraId="51D41DEC" w14:textId="77777777" w:rsidR="002F5830" w:rsidRPr="002F5830" w:rsidRDefault="002F5830" w:rsidP="002F5830">
            <w:pPr>
              <w:tabs>
                <w:tab w:val="num" w:pos="300"/>
                <w:tab w:val="left" w:pos="450"/>
              </w:tabs>
              <w:ind w:left="450" w:hanging="312"/>
              <w:rPr>
                <w:rFonts w:eastAsia="Times New Roman"/>
                <w:szCs w:val="20"/>
                <w:lang w:eastAsia="pl-PL"/>
              </w:rPr>
            </w:pPr>
            <w:r w:rsidRPr="002F5830">
              <w:rPr>
                <w:rFonts w:eastAsia="Times New Roman"/>
                <w:szCs w:val="20"/>
                <w:lang w:eastAsia="pl-PL"/>
              </w:rPr>
              <w:t>______________________________________</w:t>
            </w:r>
          </w:p>
          <w:p w14:paraId="518CD733" w14:textId="2CD090C2" w:rsidR="002F5830" w:rsidRPr="002F5830" w:rsidRDefault="002F5830" w:rsidP="002F5830">
            <w:pPr>
              <w:numPr>
                <w:ilvl w:val="0"/>
                <w:numId w:val="20"/>
              </w:numPr>
              <w:tabs>
                <w:tab w:val="num" w:pos="300"/>
                <w:tab w:val="left" w:pos="450"/>
                <w:tab w:val="num" w:pos="516"/>
              </w:tabs>
              <w:ind w:left="374" w:hanging="284"/>
              <w:contextualSpacing/>
              <w:rPr>
                <w:rFonts w:eastAsia="Times New Roman"/>
                <w:szCs w:val="20"/>
                <w:lang w:eastAsia="pl-PL"/>
              </w:rPr>
            </w:pPr>
            <w:r w:rsidRPr="002F5830">
              <w:rPr>
                <w:rFonts w:eastAsia="Times New Roman"/>
                <w:szCs w:val="20"/>
                <w:lang w:eastAsia="pl-PL"/>
              </w:rPr>
              <w:t xml:space="preserve">  okres  rękojmi  na roboty budowlane (należy podać  w miesiącach)</w:t>
            </w:r>
            <w:r w:rsidR="00BD6146" w:rsidRPr="002F5830">
              <w:rPr>
                <w:rFonts w:eastAsia="Times New Roman"/>
                <w:b/>
                <w:lang w:eastAsia="pl-PL"/>
              </w:rPr>
              <w:t xml:space="preserve"> **</w:t>
            </w:r>
          </w:p>
          <w:p w14:paraId="2328B205" w14:textId="77777777" w:rsidR="002F5830" w:rsidRPr="002F5830" w:rsidRDefault="002F5830" w:rsidP="002F5830">
            <w:pPr>
              <w:tabs>
                <w:tab w:val="num" w:pos="300"/>
                <w:tab w:val="left" w:pos="450"/>
              </w:tabs>
              <w:ind w:left="374"/>
              <w:contextualSpacing/>
              <w:rPr>
                <w:rFonts w:eastAsia="Times New Roman"/>
                <w:szCs w:val="20"/>
                <w:lang w:eastAsia="pl-PL"/>
              </w:rPr>
            </w:pPr>
          </w:p>
        </w:tc>
        <w:tc>
          <w:tcPr>
            <w:tcW w:w="5184" w:type="dxa"/>
            <w:tcBorders>
              <w:top w:val="single" w:sz="4" w:space="0" w:color="auto"/>
              <w:left w:val="single" w:sz="4" w:space="0" w:color="auto"/>
              <w:bottom w:val="single" w:sz="4" w:space="0" w:color="auto"/>
              <w:right w:val="single" w:sz="4" w:space="0" w:color="auto"/>
            </w:tcBorders>
          </w:tcPr>
          <w:p w14:paraId="6B423245" w14:textId="77777777" w:rsidR="002F5830" w:rsidRPr="002F5830" w:rsidRDefault="002F5830" w:rsidP="002F5830">
            <w:pPr>
              <w:rPr>
                <w:rFonts w:eastAsia="Times New Roman"/>
                <w:szCs w:val="20"/>
                <w:lang w:eastAsia="pl-PL"/>
              </w:rPr>
            </w:pPr>
            <w:r w:rsidRPr="002F5830">
              <w:rPr>
                <w:rFonts w:eastAsia="Times New Roman"/>
                <w:szCs w:val="20"/>
                <w:lang w:eastAsia="pl-PL"/>
              </w:rPr>
              <w:lastRenderedPageBreak/>
              <w:t xml:space="preserve">  </w:t>
            </w:r>
          </w:p>
          <w:p w14:paraId="658F73B4" w14:textId="77777777" w:rsidR="002F5830" w:rsidRPr="002F5830" w:rsidRDefault="002F5830" w:rsidP="002F5830">
            <w:pPr>
              <w:rPr>
                <w:rFonts w:eastAsia="Times New Roman"/>
                <w:szCs w:val="20"/>
                <w:lang w:eastAsia="pl-PL"/>
              </w:rPr>
            </w:pPr>
          </w:p>
          <w:p w14:paraId="4B56BD4C" w14:textId="77777777" w:rsidR="002F5830" w:rsidRPr="002F5830" w:rsidRDefault="002F5830" w:rsidP="002F5830">
            <w:pPr>
              <w:rPr>
                <w:rFonts w:eastAsia="Times New Roman"/>
                <w:szCs w:val="20"/>
                <w:lang w:eastAsia="pl-PL"/>
              </w:rPr>
            </w:pPr>
          </w:p>
          <w:p w14:paraId="59A8DE94" w14:textId="77777777" w:rsidR="002F5830" w:rsidRPr="002F5830" w:rsidRDefault="002F5830" w:rsidP="002F5830">
            <w:pPr>
              <w:rPr>
                <w:rFonts w:eastAsia="Times New Roman"/>
                <w:szCs w:val="20"/>
                <w:lang w:eastAsia="pl-PL"/>
              </w:rPr>
            </w:pPr>
          </w:p>
          <w:p w14:paraId="3E6FC907" w14:textId="77777777" w:rsidR="002F5830" w:rsidRPr="002F5830" w:rsidRDefault="002F5830" w:rsidP="002F5830">
            <w:pPr>
              <w:jc w:val="center"/>
              <w:rPr>
                <w:rFonts w:eastAsia="Times New Roman"/>
                <w:szCs w:val="20"/>
                <w:lang w:eastAsia="pl-PL"/>
              </w:rPr>
            </w:pPr>
            <w:r w:rsidRPr="002F5830">
              <w:rPr>
                <w:rFonts w:eastAsia="Times New Roman"/>
                <w:szCs w:val="20"/>
                <w:lang w:eastAsia="pl-PL"/>
              </w:rPr>
              <w:t>............... zł / r-g</w:t>
            </w:r>
          </w:p>
          <w:p w14:paraId="617FF5A5"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w:t>
            </w:r>
          </w:p>
          <w:p w14:paraId="5AE3837B" w14:textId="77777777" w:rsidR="00557842" w:rsidRDefault="002F5830" w:rsidP="002F5830">
            <w:pPr>
              <w:rPr>
                <w:rFonts w:eastAsia="Times New Roman"/>
                <w:szCs w:val="20"/>
                <w:lang w:eastAsia="pl-PL"/>
              </w:rPr>
            </w:pPr>
            <w:r w:rsidRPr="002F5830">
              <w:rPr>
                <w:rFonts w:eastAsia="Times New Roman"/>
                <w:szCs w:val="20"/>
                <w:lang w:eastAsia="pl-PL"/>
              </w:rPr>
              <w:t xml:space="preserve"> </w:t>
            </w:r>
          </w:p>
          <w:p w14:paraId="2C392156" w14:textId="77777777" w:rsidR="00557842" w:rsidRDefault="00557842" w:rsidP="002F5830">
            <w:pPr>
              <w:rPr>
                <w:rFonts w:eastAsia="Times New Roman"/>
                <w:szCs w:val="20"/>
                <w:lang w:eastAsia="pl-PL"/>
              </w:rPr>
            </w:pPr>
          </w:p>
          <w:p w14:paraId="26C0A04F" w14:textId="77777777" w:rsidR="00557842" w:rsidRDefault="00557842" w:rsidP="002F5830">
            <w:pPr>
              <w:rPr>
                <w:rFonts w:eastAsia="Times New Roman"/>
                <w:szCs w:val="20"/>
                <w:lang w:eastAsia="pl-PL"/>
              </w:rPr>
            </w:pPr>
          </w:p>
          <w:p w14:paraId="46D2B5CA" w14:textId="77777777" w:rsidR="00557842" w:rsidRDefault="00557842" w:rsidP="002F5830">
            <w:pPr>
              <w:rPr>
                <w:rFonts w:eastAsia="Times New Roman"/>
                <w:szCs w:val="20"/>
                <w:lang w:eastAsia="pl-PL"/>
              </w:rPr>
            </w:pPr>
          </w:p>
          <w:p w14:paraId="04FFAE8F" w14:textId="6537E42B" w:rsidR="002F5830" w:rsidRPr="002F5830" w:rsidRDefault="002F5830" w:rsidP="002F5830">
            <w:pPr>
              <w:rPr>
                <w:rFonts w:eastAsia="Times New Roman"/>
                <w:szCs w:val="20"/>
                <w:lang w:eastAsia="pl-PL"/>
              </w:rPr>
            </w:pPr>
            <w:r w:rsidRPr="002F5830">
              <w:rPr>
                <w:rFonts w:eastAsia="Times New Roman"/>
                <w:szCs w:val="20"/>
                <w:lang w:eastAsia="pl-PL"/>
              </w:rPr>
              <w:t>____________________________________________</w:t>
            </w:r>
          </w:p>
          <w:p w14:paraId="5FD861D7" w14:textId="77777777" w:rsidR="002F5830" w:rsidRDefault="002F5830" w:rsidP="002F5830">
            <w:pPr>
              <w:rPr>
                <w:rFonts w:eastAsia="Times New Roman"/>
                <w:szCs w:val="20"/>
                <w:lang w:eastAsia="pl-PL"/>
              </w:rPr>
            </w:pPr>
          </w:p>
          <w:p w14:paraId="2B0ADD96" w14:textId="77777777" w:rsidR="00557842" w:rsidRPr="002F5830" w:rsidRDefault="00557842" w:rsidP="002F5830">
            <w:pPr>
              <w:rPr>
                <w:rFonts w:eastAsia="Times New Roman"/>
                <w:szCs w:val="20"/>
                <w:lang w:eastAsia="pl-PL"/>
              </w:rPr>
            </w:pPr>
          </w:p>
          <w:p w14:paraId="0B2E504C" w14:textId="77777777" w:rsidR="002F5830" w:rsidRPr="002F5830" w:rsidRDefault="002F5830" w:rsidP="002F5830">
            <w:pPr>
              <w:rPr>
                <w:rFonts w:eastAsia="Times New Roman"/>
                <w:szCs w:val="20"/>
                <w:lang w:eastAsia="pl-PL"/>
              </w:rPr>
            </w:pPr>
          </w:p>
          <w:p w14:paraId="0ACB2943" w14:textId="77777777" w:rsidR="002F5830" w:rsidRPr="002F5830" w:rsidRDefault="002F5830" w:rsidP="002F5830">
            <w:pPr>
              <w:jc w:val="center"/>
              <w:rPr>
                <w:rFonts w:eastAsia="Times New Roman"/>
                <w:szCs w:val="20"/>
                <w:lang w:eastAsia="pl-PL"/>
              </w:rPr>
            </w:pPr>
          </w:p>
          <w:p w14:paraId="2EFAA4EA" w14:textId="77777777" w:rsidR="002F5830" w:rsidRPr="002F5830" w:rsidRDefault="002F5830" w:rsidP="002F5830">
            <w:pPr>
              <w:jc w:val="center"/>
              <w:rPr>
                <w:rFonts w:eastAsia="Times New Roman"/>
                <w:szCs w:val="20"/>
                <w:lang w:eastAsia="pl-PL"/>
              </w:rPr>
            </w:pPr>
            <w:r w:rsidRPr="002F5830">
              <w:rPr>
                <w:rFonts w:eastAsia="Times New Roman"/>
                <w:szCs w:val="20"/>
                <w:lang w:eastAsia="pl-PL"/>
              </w:rPr>
              <w:t>.............. %</w:t>
            </w:r>
          </w:p>
          <w:p w14:paraId="609579FA"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w:t>
            </w:r>
          </w:p>
          <w:p w14:paraId="617544E9"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w:t>
            </w:r>
          </w:p>
          <w:p w14:paraId="6AE1775B" w14:textId="77777777" w:rsidR="002F5830" w:rsidRPr="002F5830" w:rsidRDefault="002F5830" w:rsidP="002F5830">
            <w:pPr>
              <w:rPr>
                <w:rFonts w:eastAsia="Times New Roman"/>
                <w:szCs w:val="20"/>
                <w:lang w:eastAsia="pl-PL"/>
              </w:rPr>
            </w:pPr>
          </w:p>
          <w:p w14:paraId="66ACE0A8" w14:textId="77777777" w:rsidR="002F5830" w:rsidRPr="002F5830" w:rsidRDefault="002F5830" w:rsidP="002F5830">
            <w:pPr>
              <w:rPr>
                <w:rFonts w:eastAsia="Times New Roman"/>
                <w:szCs w:val="20"/>
                <w:lang w:eastAsia="pl-PL"/>
              </w:rPr>
            </w:pPr>
          </w:p>
          <w:p w14:paraId="7F73A2D9" w14:textId="77777777" w:rsidR="002F5830" w:rsidRPr="002F5830" w:rsidRDefault="002F5830" w:rsidP="002F5830">
            <w:pPr>
              <w:rPr>
                <w:rFonts w:eastAsia="Times New Roman"/>
                <w:szCs w:val="20"/>
                <w:lang w:eastAsia="pl-PL"/>
              </w:rPr>
            </w:pPr>
          </w:p>
          <w:p w14:paraId="123B5B4B"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___________________________________________</w:t>
            </w:r>
          </w:p>
          <w:p w14:paraId="0A29F47C" w14:textId="77777777" w:rsidR="002F5830" w:rsidRPr="002F5830" w:rsidRDefault="002F5830" w:rsidP="002F5830">
            <w:pPr>
              <w:rPr>
                <w:rFonts w:eastAsia="Times New Roman"/>
                <w:szCs w:val="20"/>
                <w:lang w:eastAsia="pl-PL"/>
              </w:rPr>
            </w:pPr>
          </w:p>
          <w:p w14:paraId="06950148" w14:textId="77777777" w:rsidR="002F5830" w:rsidRPr="002F5830" w:rsidRDefault="002F5830" w:rsidP="002F5830">
            <w:pPr>
              <w:jc w:val="center"/>
              <w:rPr>
                <w:rFonts w:eastAsia="Times New Roman"/>
                <w:szCs w:val="20"/>
                <w:lang w:eastAsia="pl-PL"/>
              </w:rPr>
            </w:pPr>
          </w:p>
          <w:p w14:paraId="1D5EDE88" w14:textId="77777777" w:rsidR="002F5830" w:rsidRPr="002F5830" w:rsidRDefault="002F5830" w:rsidP="002F5830">
            <w:pPr>
              <w:jc w:val="center"/>
              <w:rPr>
                <w:rFonts w:eastAsia="Times New Roman"/>
                <w:szCs w:val="20"/>
                <w:lang w:eastAsia="pl-PL"/>
              </w:rPr>
            </w:pPr>
          </w:p>
          <w:p w14:paraId="5B8BC3CC" w14:textId="77777777" w:rsidR="002F5830" w:rsidRPr="002F5830" w:rsidRDefault="002F5830" w:rsidP="002F5830">
            <w:pPr>
              <w:jc w:val="center"/>
              <w:rPr>
                <w:rFonts w:eastAsia="Times New Roman"/>
                <w:szCs w:val="20"/>
                <w:lang w:eastAsia="pl-PL"/>
              </w:rPr>
            </w:pPr>
          </w:p>
          <w:p w14:paraId="1BE35263" w14:textId="77777777" w:rsidR="002F5830" w:rsidRPr="002F5830" w:rsidRDefault="002F5830" w:rsidP="002F5830">
            <w:pPr>
              <w:jc w:val="center"/>
              <w:rPr>
                <w:rFonts w:eastAsia="Times New Roman"/>
                <w:szCs w:val="20"/>
                <w:lang w:eastAsia="pl-PL"/>
              </w:rPr>
            </w:pPr>
            <w:r w:rsidRPr="002F5830">
              <w:rPr>
                <w:rFonts w:eastAsia="Times New Roman"/>
                <w:szCs w:val="20"/>
                <w:lang w:eastAsia="pl-PL"/>
              </w:rPr>
              <w:t>................ %</w:t>
            </w:r>
          </w:p>
          <w:p w14:paraId="7ADC5B4E"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w:t>
            </w:r>
          </w:p>
          <w:p w14:paraId="72A7BA24" w14:textId="77777777" w:rsidR="002F5830" w:rsidRPr="002F5830" w:rsidRDefault="002F5830" w:rsidP="002F5830">
            <w:pPr>
              <w:rPr>
                <w:rFonts w:eastAsia="Times New Roman"/>
                <w:szCs w:val="20"/>
                <w:lang w:eastAsia="pl-PL"/>
              </w:rPr>
            </w:pPr>
          </w:p>
          <w:p w14:paraId="279CEC31" w14:textId="77777777" w:rsidR="002F5830" w:rsidRPr="002F5830" w:rsidRDefault="002F5830" w:rsidP="002F5830">
            <w:pPr>
              <w:rPr>
                <w:rFonts w:eastAsia="Times New Roman"/>
                <w:szCs w:val="20"/>
                <w:lang w:eastAsia="pl-PL"/>
              </w:rPr>
            </w:pPr>
          </w:p>
          <w:p w14:paraId="4A1DEA0B" w14:textId="77777777" w:rsidR="002F5830" w:rsidRPr="002F5830" w:rsidRDefault="002F5830" w:rsidP="002F5830">
            <w:pPr>
              <w:rPr>
                <w:rFonts w:eastAsia="Times New Roman"/>
                <w:szCs w:val="20"/>
                <w:lang w:eastAsia="pl-PL"/>
              </w:rPr>
            </w:pPr>
          </w:p>
          <w:p w14:paraId="78A88474" w14:textId="77777777" w:rsidR="002F5830" w:rsidRPr="002F5830" w:rsidRDefault="002F5830" w:rsidP="002F5830">
            <w:pPr>
              <w:rPr>
                <w:rFonts w:eastAsia="Times New Roman"/>
                <w:szCs w:val="20"/>
                <w:lang w:eastAsia="pl-PL"/>
              </w:rPr>
            </w:pPr>
          </w:p>
          <w:p w14:paraId="73EE5BE3" w14:textId="77777777" w:rsidR="002F5830" w:rsidRPr="002F5830" w:rsidRDefault="002F5830" w:rsidP="002F5830">
            <w:pPr>
              <w:rPr>
                <w:rFonts w:eastAsia="Times New Roman"/>
                <w:szCs w:val="20"/>
                <w:lang w:eastAsia="pl-PL"/>
              </w:rPr>
            </w:pPr>
            <w:r w:rsidRPr="002F5830">
              <w:rPr>
                <w:rFonts w:eastAsia="Times New Roman"/>
                <w:szCs w:val="20"/>
                <w:lang w:eastAsia="pl-PL"/>
              </w:rPr>
              <w:t>____________________________________________</w:t>
            </w:r>
          </w:p>
          <w:p w14:paraId="1A47F626" w14:textId="77777777" w:rsidR="002F5830" w:rsidRPr="002F5830" w:rsidRDefault="002F5830" w:rsidP="002F5830">
            <w:pPr>
              <w:jc w:val="center"/>
              <w:rPr>
                <w:rFonts w:eastAsia="Times New Roman"/>
                <w:szCs w:val="20"/>
                <w:lang w:eastAsia="pl-PL"/>
              </w:rPr>
            </w:pPr>
          </w:p>
          <w:p w14:paraId="55BACBD2" w14:textId="77777777" w:rsidR="002F5830" w:rsidRPr="002F5830" w:rsidRDefault="002F5830" w:rsidP="002F5830">
            <w:pPr>
              <w:jc w:val="center"/>
              <w:rPr>
                <w:rFonts w:eastAsia="Times New Roman"/>
                <w:szCs w:val="20"/>
                <w:lang w:eastAsia="pl-PL"/>
              </w:rPr>
            </w:pPr>
          </w:p>
          <w:p w14:paraId="7A2A2415" w14:textId="77777777" w:rsidR="002F5830" w:rsidRPr="002F5830" w:rsidRDefault="002F5830" w:rsidP="002F5830">
            <w:pPr>
              <w:jc w:val="center"/>
              <w:rPr>
                <w:rFonts w:eastAsia="Times New Roman"/>
                <w:szCs w:val="20"/>
                <w:lang w:eastAsia="pl-PL"/>
              </w:rPr>
            </w:pPr>
          </w:p>
          <w:p w14:paraId="3DB72FF1" w14:textId="77777777" w:rsidR="002F5830" w:rsidRPr="002F5830" w:rsidRDefault="002F5830" w:rsidP="002F5830">
            <w:pPr>
              <w:jc w:val="center"/>
              <w:rPr>
                <w:rFonts w:eastAsia="Times New Roman"/>
                <w:szCs w:val="20"/>
                <w:lang w:eastAsia="pl-PL"/>
              </w:rPr>
            </w:pPr>
          </w:p>
          <w:p w14:paraId="37B70333" w14:textId="77777777" w:rsidR="002F5830" w:rsidRPr="002F5830" w:rsidRDefault="002F5830" w:rsidP="002F5830">
            <w:pPr>
              <w:jc w:val="center"/>
              <w:rPr>
                <w:rFonts w:eastAsia="Times New Roman"/>
                <w:szCs w:val="20"/>
                <w:lang w:eastAsia="pl-PL"/>
              </w:rPr>
            </w:pPr>
            <w:r w:rsidRPr="002F5830">
              <w:rPr>
                <w:rFonts w:eastAsia="Times New Roman"/>
                <w:szCs w:val="20"/>
                <w:lang w:eastAsia="pl-PL"/>
              </w:rPr>
              <w:t>................ %</w:t>
            </w:r>
          </w:p>
          <w:p w14:paraId="03027C6B" w14:textId="77777777" w:rsidR="002F5830" w:rsidRPr="002F5830" w:rsidRDefault="002F5830" w:rsidP="002F5830">
            <w:pPr>
              <w:tabs>
                <w:tab w:val="left" w:pos="1080"/>
              </w:tabs>
              <w:ind w:left="74" w:right="110"/>
              <w:jc w:val="both"/>
              <w:rPr>
                <w:rFonts w:eastAsia="Times New Roman"/>
                <w:szCs w:val="20"/>
                <w:lang w:eastAsia="pl-PL"/>
              </w:rPr>
            </w:pPr>
          </w:p>
          <w:p w14:paraId="116BD3E4" w14:textId="77777777" w:rsidR="002F5830" w:rsidRPr="002F5830" w:rsidRDefault="002F5830" w:rsidP="002F5830">
            <w:pPr>
              <w:tabs>
                <w:tab w:val="left" w:pos="1080"/>
              </w:tabs>
              <w:ind w:left="74" w:right="110"/>
              <w:jc w:val="both"/>
              <w:rPr>
                <w:rFonts w:eastAsia="Times New Roman"/>
                <w:szCs w:val="20"/>
                <w:lang w:eastAsia="pl-PL"/>
              </w:rPr>
            </w:pPr>
          </w:p>
          <w:p w14:paraId="70AC7C16" w14:textId="77777777" w:rsidR="002F5830" w:rsidRPr="002F5830" w:rsidRDefault="002F5830" w:rsidP="002F5830">
            <w:pPr>
              <w:tabs>
                <w:tab w:val="left" w:pos="1080"/>
              </w:tabs>
              <w:ind w:left="74" w:right="110"/>
              <w:jc w:val="both"/>
              <w:rPr>
                <w:rFonts w:eastAsia="Times New Roman"/>
                <w:szCs w:val="20"/>
                <w:lang w:eastAsia="pl-PL"/>
              </w:rPr>
            </w:pPr>
          </w:p>
          <w:p w14:paraId="242159EB" w14:textId="77777777" w:rsidR="002F5830" w:rsidRPr="002F5830" w:rsidRDefault="002F5830" w:rsidP="002F5830">
            <w:pPr>
              <w:tabs>
                <w:tab w:val="left" w:pos="1080"/>
              </w:tabs>
              <w:ind w:left="74" w:right="110"/>
              <w:jc w:val="both"/>
              <w:rPr>
                <w:rFonts w:eastAsia="Times New Roman"/>
                <w:szCs w:val="20"/>
                <w:lang w:eastAsia="pl-PL"/>
              </w:rPr>
            </w:pPr>
          </w:p>
          <w:p w14:paraId="2E836503" w14:textId="77777777" w:rsidR="002F5830" w:rsidRPr="002F5830" w:rsidRDefault="002F5830" w:rsidP="002F5830">
            <w:pPr>
              <w:tabs>
                <w:tab w:val="left" w:pos="1080"/>
              </w:tabs>
              <w:ind w:left="74" w:right="110"/>
              <w:jc w:val="both"/>
              <w:rPr>
                <w:rFonts w:eastAsia="Times New Roman"/>
                <w:szCs w:val="20"/>
                <w:lang w:eastAsia="pl-PL"/>
              </w:rPr>
            </w:pPr>
            <w:r w:rsidRPr="002F5830">
              <w:rPr>
                <w:rFonts w:eastAsia="Times New Roman"/>
                <w:szCs w:val="20"/>
                <w:lang w:eastAsia="pl-PL"/>
              </w:rPr>
              <w:t>____________________________________________</w:t>
            </w:r>
          </w:p>
          <w:p w14:paraId="01C6F95D" w14:textId="77777777" w:rsidR="002F5830" w:rsidRPr="002F5830" w:rsidRDefault="002F5830" w:rsidP="002F5830">
            <w:pPr>
              <w:tabs>
                <w:tab w:val="left" w:pos="1080"/>
              </w:tabs>
              <w:ind w:left="74" w:right="110"/>
              <w:jc w:val="both"/>
              <w:rPr>
                <w:rFonts w:eastAsia="Times New Roman"/>
                <w:szCs w:val="20"/>
                <w:lang w:eastAsia="pl-PL"/>
              </w:rPr>
            </w:pPr>
          </w:p>
          <w:p w14:paraId="49590D05" w14:textId="77777777" w:rsidR="002F5830" w:rsidRPr="002F5830" w:rsidRDefault="002F5830" w:rsidP="002F5830">
            <w:pPr>
              <w:tabs>
                <w:tab w:val="left" w:pos="1080"/>
              </w:tabs>
              <w:ind w:left="74" w:right="110"/>
              <w:jc w:val="both"/>
              <w:rPr>
                <w:rFonts w:eastAsia="Times New Roman"/>
                <w:szCs w:val="20"/>
                <w:lang w:eastAsia="pl-PL"/>
              </w:rPr>
            </w:pPr>
          </w:p>
          <w:p w14:paraId="78556769" w14:textId="469438CF" w:rsidR="002F5830" w:rsidRPr="002F5830" w:rsidRDefault="002F5830" w:rsidP="002F5830">
            <w:pPr>
              <w:tabs>
                <w:tab w:val="left" w:pos="1080"/>
              </w:tabs>
              <w:ind w:left="74" w:right="110"/>
              <w:jc w:val="both"/>
              <w:rPr>
                <w:rFonts w:eastAsia="Times New Roman"/>
                <w:szCs w:val="20"/>
                <w:lang w:eastAsia="pl-PL"/>
              </w:rPr>
            </w:pPr>
            <w:r w:rsidRPr="002F5830">
              <w:rPr>
                <w:rFonts w:eastAsia="Times New Roman"/>
                <w:szCs w:val="20"/>
                <w:lang w:eastAsia="pl-PL"/>
              </w:rPr>
              <w:t xml:space="preserve"> </w:t>
            </w:r>
            <w:r>
              <w:rPr>
                <w:rFonts w:eastAsia="Times New Roman"/>
                <w:szCs w:val="20"/>
                <w:lang w:eastAsia="pl-PL"/>
              </w:rPr>
              <w:t xml:space="preserve">                          </w:t>
            </w:r>
            <w:r w:rsidRPr="002F5830">
              <w:rPr>
                <w:rFonts w:eastAsia="Times New Roman"/>
                <w:szCs w:val="20"/>
                <w:lang w:eastAsia="pl-PL"/>
              </w:rPr>
              <w:t>………………..</w:t>
            </w:r>
          </w:p>
          <w:p w14:paraId="7F6D1BE1" w14:textId="77777777" w:rsidR="002F5830" w:rsidRPr="002F5830" w:rsidRDefault="002F5830" w:rsidP="002F5830">
            <w:pPr>
              <w:tabs>
                <w:tab w:val="left" w:pos="1080"/>
              </w:tabs>
              <w:ind w:left="74" w:right="110"/>
              <w:jc w:val="both"/>
              <w:rPr>
                <w:rFonts w:eastAsia="Times New Roman"/>
                <w:szCs w:val="20"/>
                <w:lang w:eastAsia="pl-PL"/>
              </w:rPr>
            </w:pPr>
          </w:p>
          <w:p w14:paraId="17D386F2" w14:textId="77777777" w:rsidR="002F5830" w:rsidRPr="002F5830" w:rsidRDefault="002F5830" w:rsidP="002F5830">
            <w:pPr>
              <w:tabs>
                <w:tab w:val="left" w:pos="1080"/>
              </w:tabs>
              <w:ind w:left="74" w:right="110"/>
              <w:jc w:val="both"/>
              <w:rPr>
                <w:rFonts w:eastAsia="Times New Roman"/>
                <w:szCs w:val="20"/>
                <w:lang w:eastAsia="pl-PL"/>
              </w:rPr>
            </w:pPr>
          </w:p>
          <w:p w14:paraId="28EC9D4D" w14:textId="77777777" w:rsidR="002F5830" w:rsidRPr="002F5830" w:rsidRDefault="002F5830" w:rsidP="002F5830">
            <w:pPr>
              <w:tabs>
                <w:tab w:val="left" w:pos="1080"/>
              </w:tabs>
              <w:ind w:left="74" w:right="110"/>
              <w:jc w:val="both"/>
              <w:rPr>
                <w:rFonts w:eastAsia="Times New Roman"/>
                <w:szCs w:val="20"/>
                <w:lang w:eastAsia="pl-PL"/>
              </w:rPr>
            </w:pPr>
          </w:p>
          <w:p w14:paraId="185B4CF8" w14:textId="77777777" w:rsidR="002F5830" w:rsidRPr="002F5830" w:rsidRDefault="002F5830" w:rsidP="002F5830">
            <w:pPr>
              <w:tabs>
                <w:tab w:val="left" w:pos="1080"/>
              </w:tabs>
              <w:ind w:left="74" w:right="110"/>
              <w:jc w:val="both"/>
              <w:rPr>
                <w:rFonts w:eastAsia="Times New Roman"/>
                <w:szCs w:val="20"/>
                <w:lang w:eastAsia="pl-PL"/>
              </w:rPr>
            </w:pPr>
            <w:r w:rsidRPr="002F5830">
              <w:rPr>
                <w:rFonts w:eastAsia="Times New Roman"/>
                <w:szCs w:val="20"/>
                <w:lang w:eastAsia="pl-PL"/>
              </w:rPr>
              <w:t>___________________________________</w:t>
            </w:r>
          </w:p>
          <w:p w14:paraId="01A49034" w14:textId="77777777" w:rsidR="002F5830" w:rsidRPr="002F5830" w:rsidRDefault="002F5830" w:rsidP="002F5830">
            <w:pPr>
              <w:tabs>
                <w:tab w:val="left" w:pos="1080"/>
              </w:tabs>
              <w:ind w:left="74" w:right="110"/>
              <w:jc w:val="both"/>
              <w:rPr>
                <w:rFonts w:eastAsia="Times New Roman"/>
                <w:szCs w:val="20"/>
                <w:lang w:eastAsia="pl-PL"/>
              </w:rPr>
            </w:pPr>
          </w:p>
          <w:p w14:paraId="213CC0A8" w14:textId="0D2E6142" w:rsidR="002F5830" w:rsidRPr="002F5830" w:rsidRDefault="00BD6146" w:rsidP="00BD6146">
            <w:pPr>
              <w:tabs>
                <w:tab w:val="left" w:pos="1080"/>
              </w:tabs>
              <w:ind w:right="110"/>
              <w:jc w:val="both"/>
              <w:rPr>
                <w:rFonts w:eastAsia="Times New Roman"/>
                <w:szCs w:val="20"/>
                <w:lang w:eastAsia="pl-PL"/>
              </w:rPr>
            </w:pPr>
            <w:r>
              <w:rPr>
                <w:rFonts w:eastAsia="Times New Roman"/>
                <w:szCs w:val="20"/>
                <w:lang w:eastAsia="pl-PL"/>
              </w:rPr>
              <w:t xml:space="preserve">                          </w:t>
            </w:r>
            <w:r w:rsidR="002F5830" w:rsidRPr="002F5830">
              <w:rPr>
                <w:rFonts w:eastAsia="Times New Roman"/>
                <w:szCs w:val="20"/>
                <w:lang w:eastAsia="pl-PL"/>
              </w:rPr>
              <w:t>………………..</w:t>
            </w:r>
            <w:r w:rsidR="00733FA7">
              <w:rPr>
                <w:rFonts w:eastAsia="Times New Roman"/>
                <w:szCs w:val="20"/>
                <w:lang w:eastAsia="pl-PL"/>
              </w:rPr>
              <w:t>miesięcy</w:t>
            </w:r>
          </w:p>
        </w:tc>
      </w:tr>
    </w:tbl>
    <w:p w14:paraId="4CBA5430" w14:textId="77777777" w:rsidR="002F5830" w:rsidRPr="002F5830" w:rsidRDefault="002F5830" w:rsidP="002F5830">
      <w:pPr>
        <w:numPr>
          <w:ilvl w:val="0"/>
          <w:numId w:val="21"/>
        </w:numPr>
        <w:tabs>
          <w:tab w:val="left" w:pos="0"/>
        </w:tabs>
        <w:ind w:left="284" w:hanging="284"/>
        <w:contextualSpacing/>
        <w:jc w:val="both"/>
        <w:rPr>
          <w:rFonts w:eastAsia="Times New Roman"/>
          <w:lang w:eastAsia="pl-PL"/>
        </w:rPr>
      </w:pPr>
      <w:r w:rsidRPr="002F5830">
        <w:rPr>
          <w:rFonts w:eastAsia="Times New Roman"/>
          <w:lang w:eastAsia="pl-PL"/>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3C9A7B" w14:textId="77777777" w:rsidR="002F5830" w:rsidRPr="002F5830" w:rsidRDefault="002F5830" w:rsidP="002F5830">
      <w:pPr>
        <w:tabs>
          <w:tab w:val="left" w:pos="-360"/>
        </w:tabs>
        <w:ind w:left="360" w:hanging="76"/>
        <w:rPr>
          <w:rFonts w:eastAsia="Times New Roman"/>
          <w:lang w:eastAsia="pl-PL"/>
        </w:rPr>
      </w:pPr>
      <w:r w:rsidRPr="002F5830">
        <w:rPr>
          <w:rFonts w:eastAsia="Times New Roman"/>
          <w:lang w:eastAsia="pl-PL"/>
        </w:rPr>
        <w:t>Informacja Wykonawcy: ............................................................................................................................................................................................................................................................................................................................</w:t>
      </w:r>
    </w:p>
    <w:p w14:paraId="66FF252A" w14:textId="77777777" w:rsidR="002F5830" w:rsidRPr="002F5830" w:rsidRDefault="002F5830" w:rsidP="002F5830">
      <w:pPr>
        <w:numPr>
          <w:ilvl w:val="0"/>
          <w:numId w:val="21"/>
        </w:numPr>
        <w:tabs>
          <w:tab w:val="left" w:pos="426"/>
        </w:tabs>
        <w:ind w:left="284" w:hanging="284"/>
        <w:contextualSpacing/>
        <w:jc w:val="both"/>
        <w:rPr>
          <w:rFonts w:eastAsia="Times New Roman"/>
          <w:lang w:eastAsia="pl-PL"/>
        </w:rPr>
      </w:pPr>
      <w:r w:rsidRPr="002F5830">
        <w:rPr>
          <w:rFonts w:eastAsia="Times New Roman"/>
          <w:lang w:eastAsia="pl-PL"/>
        </w:rPr>
        <w:t>Zamierzam/ nie zamierzam* powierzyć część zamówienia określoną w rozdziale III ust. 1 SIWZ podwykonawcy:</w:t>
      </w:r>
    </w:p>
    <w:p w14:paraId="6541BD35" w14:textId="77777777" w:rsidR="002F5830" w:rsidRPr="002F5830" w:rsidRDefault="002F5830" w:rsidP="002F5830">
      <w:pPr>
        <w:autoSpaceDE w:val="0"/>
        <w:autoSpaceDN w:val="0"/>
        <w:adjustRightInd w:val="0"/>
        <w:rPr>
          <w:rFonts w:eastAsia="Times New Roman"/>
          <w:i/>
          <w:lang w:eastAsia="pl-PL"/>
        </w:rPr>
      </w:pPr>
      <w:r w:rsidRPr="002F5830">
        <w:rPr>
          <w:rFonts w:eastAsia="Times New Roman"/>
          <w:i/>
          <w:lang w:eastAsia="pl-PL"/>
        </w:rPr>
        <w:t>Zamierzam/ nie zamierzam* powierzyć część zamówienia określoną w rozdziale III ust. 1 SIWZ podwykonawcy:( wymienić części zamówienia i firmy podwykonawców realizujących je)</w:t>
      </w:r>
    </w:p>
    <w:p w14:paraId="26048B3F" w14:textId="77777777" w:rsidR="002F5830" w:rsidRPr="002F5830" w:rsidRDefault="002F5830" w:rsidP="002F5830">
      <w:pPr>
        <w:autoSpaceDE w:val="0"/>
        <w:autoSpaceDN w:val="0"/>
        <w:adjustRightInd w:val="0"/>
        <w:spacing w:line="360" w:lineRule="auto"/>
        <w:rPr>
          <w:rFonts w:eastAsia="Times New Roman"/>
          <w:i/>
          <w:lang w:eastAsia="pl-PL"/>
        </w:rPr>
      </w:pPr>
      <w:r w:rsidRPr="002F5830">
        <w:rPr>
          <w:rFonts w:eastAsia="Times New Roman"/>
          <w:i/>
          <w:lang w:eastAsia="pl-PL"/>
        </w:rPr>
        <w:lastRenderedPageBreak/>
        <w:t>……………………………………………………………………………………………………………………………………………………………………………………………………………………………………………………</w:t>
      </w:r>
    </w:p>
    <w:p w14:paraId="175EC66F" w14:textId="77777777" w:rsidR="002F5830" w:rsidRPr="002F5830" w:rsidRDefault="002F5830" w:rsidP="002F5830">
      <w:pPr>
        <w:numPr>
          <w:ilvl w:val="0"/>
          <w:numId w:val="21"/>
        </w:numPr>
        <w:tabs>
          <w:tab w:val="left" w:pos="284"/>
        </w:tabs>
        <w:spacing w:line="276" w:lineRule="auto"/>
        <w:ind w:left="284" w:hanging="284"/>
        <w:contextualSpacing/>
        <w:jc w:val="both"/>
        <w:rPr>
          <w:rFonts w:eastAsia="Times New Roman"/>
          <w:lang w:eastAsia="pl-PL"/>
        </w:rPr>
      </w:pPr>
      <w:r w:rsidRPr="002F5830">
        <w:rPr>
          <w:rFonts w:eastAsia="Times New Roman"/>
          <w:lang w:eastAsia="pl-PL"/>
        </w:rPr>
        <w:t>Zapewniamy wykonanie zamówienia zgodnie z terminem i wzorem istotnych postanowień umowy określonym w SIWZ.</w:t>
      </w:r>
    </w:p>
    <w:p w14:paraId="29EF3BEF" w14:textId="77777777" w:rsidR="002F5830" w:rsidRPr="002F5830" w:rsidRDefault="002F5830" w:rsidP="002F5830">
      <w:pPr>
        <w:numPr>
          <w:ilvl w:val="0"/>
          <w:numId w:val="21"/>
        </w:numPr>
        <w:tabs>
          <w:tab w:val="left" w:pos="284"/>
        </w:tabs>
        <w:spacing w:line="276" w:lineRule="auto"/>
        <w:ind w:left="284" w:hanging="284"/>
        <w:jc w:val="both"/>
        <w:rPr>
          <w:rFonts w:eastAsia="Times New Roman"/>
          <w:lang w:eastAsia="pl-PL"/>
        </w:rPr>
      </w:pPr>
      <w:r w:rsidRPr="002F5830">
        <w:rPr>
          <w:rFonts w:eastAsia="Times New Roman"/>
          <w:lang w:eastAsia="pl-PL"/>
        </w:rPr>
        <w:t>Akceptujemy warunki płatności określone w SIWZ.</w:t>
      </w:r>
    </w:p>
    <w:p w14:paraId="59DB0EB9" w14:textId="77777777" w:rsidR="002F5830" w:rsidRPr="002F5830" w:rsidRDefault="002F5830" w:rsidP="002F5830">
      <w:pPr>
        <w:numPr>
          <w:ilvl w:val="0"/>
          <w:numId w:val="21"/>
        </w:numPr>
        <w:tabs>
          <w:tab w:val="left" w:pos="284"/>
        </w:tabs>
        <w:spacing w:line="276" w:lineRule="auto"/>
        <w:ind w:left="284" w:hanging="284"/>
        <w:jc w:val="both"/>
        <w:rPr>
          <w:rFonts w:eastAsia="Times New Roman"/>
          <w:lang w:eastAsia="pl-PL"/>
        </w:rPr>
      </w:pPr>
      <w:r w:rsidRPr="002F5830">
        <w:rPr>
          <w:rFonts w:eastAsia="Times New Roman"/>
          <w:lang w:eastAsia="pl-PL"/>
        </w:rPr>
        <w:t xml:space="preserve">Akceptujemy wzór istotnych postanowień umowy (wg </w:t>
      </w:r>
      <w:r w:rsidRPr="002F5830">
        <w:rPr>
          <w:rFonts w:eastAsia="Times New Roman"/>
          <w:i/>
          <w:lang w:eastAsia="pl-PL"/>
        </w:rPr>
        <w:t>Załącznika Nr 6 do SIWZ</w:t>
      </w:r>
      <w:r w:rsidRPr="002F5830">
        <w:rPr>
          <w:rFonts w:eastAsia="Times New Roman"/>
          <w:lang w:eastAsia="pl-PL"/>
        </w:rPr>
        <w:t>)</w:t>
      </w:r>
    </w:p>
    <w:p w14:paraId="43D0B350" w14:textId="77777777" w:rsidR="002F5830" w:rsidRPr="002F5830" w:rsidRDefault="002F5830" w:rsidP="002F5830">
      <w:pPr>
        <w:numPr>
          <w:ilvl w:val="0"/>
          <w:numId w:val="21"/>
        </w:numPr>
        <w:tabs>
          <w:tab w:val="left" w:pos="284"/>
        </w:tabs>
        <w:spacing w:line="276" w:lineRule="auto"/>
        <w:ind w:left="284" w:hanging="284"/>
        <w:jc w:val="both"/>
        <w:rPr>
          <w:rFonts w:eastAsia="Times New Roman"/>
          <w:lang w:eastAsia="pl-PL"/>
        </w:rPr>
      </w:pPr>
      <w:r w:rsidRPr="002F5830">
        <w:rPr>
          <w:rFonts w:eastAsia="Times New Roman"/>
          <w:lang w:eastAsia="pl-PL"/>
        </w:rPr>
        <w:t>Czujemy się związani ofertą do upływu terminu określonego w SIWZ.</w:t>
      </w:r>
    </w:p>
    <w:p w14:paraId="387BD150" w14:textId="77777777" w:rsidR="002F5830" w:rsidRPr="002F5830" w:rsidRDefault="002F5830" w:rsidP="002F5830">
      <w:pPr>
        <w:numPr>
          <w:ilvl w:val="0"/>
          <w:numId w:val="21"/>
        </w:numPr>
        <w:tabs>
          <w:tab w:val="left" w:pos="284"/>
        </w:tabs>
        <w:spacing w:line="276" w:lineRule="auto"/>
        <w:ind w:left="284" w:hanging="284"/>
        <w:jc w:val="both"/>
        <w:rPr>
          <w:rFonts w:eastAsia="Times New Roman"/>
          <w:lang w:eastAsia="pl-PL"/>
        </w:rPr>
      </w:pPr>
      <w:r w:rsidRPr="002F5830">
        <w:rPr>
          <w:rFonts w:eastAsia="Times New Roman"/>
          <w:lang w:eastAsia="pl-PL"/>
        </w:rPr>
        <w:t>Załącznikami do naszej niniejszej oferty są:</w:t>
      </w:r>
    </w:p>
    <w:p w14:paraId="0119CE52" w14:textId="77777777" w:rsidR="002F5830" w:rsidRPr="002F5830" w:rsidRDefault="002F5830" w:rsidP="002F5830">
      <w:pPr>
        <w:tabs>
          <w:tab w:val="left" w:pos="0"/>
        </w:tabs>
        <w:spacing w:line="360" w:lineRule="auto"/>
        <w:jc w:val="both"/>
        <w:rPr>
          <w:rFonts w:eastAsia="Times New Roman"/>
          <w:lang w:eastAsia="pl-PL"/>
        </w:rPr>
      </w:pPr>
      <w:r w:rsidRPr="002F5830">
        <w:rPr>
          <w:rFonts w:eastAsia="Times New Roman"/>
          <w:lang w:eastAsia="pl-PL"/>
        </w:rPr>
        <w:t>……………………………………………………………………………………………………………………………………………………………………………………………………………………………………………………………………………………………………………………………………………………………………………………………………………………………………………………</w:t>
      </w:r>
    </w:p>
    <w:p w14:paraId="560CD49D" w14:textId="77777777" w:rsidR="002F5830" w:rsidRPr="002F5830" w:rsidRDefault="002F5830" w:rsidP="002F5830">
      <w:pPr>
        <w:numPr>
          <w:ilvl w:val="0"/>
          <w:numId w:val="21"/>
        </w:numPr>
        <w:tabs>
          <w:tab w:val="left" w:pos="284"/>
        </w:tabs>
        <w:spacing w:line="360" w:lineRule="auto"/>
        <w:ind w:left="284" w:hanging="284"/>
        <w:jc w:val="both"/>
        <w:rPr>
          <w:rFonts w:eastAsia="Times New Roman"/>
          <w:lang w:eastAsia="pl-PL"/>
        </w:rPr>
      </w:pPr>
      <w:r w:rsidRPr="002F5830">
        <w:rPr>
          <w:rFonts w:eastAsia="Times New Roman"/>
          <w:lang w:eastAsia="pl-PL"/>
        </w:rPr>
        <w:t>Oferta została złożona na ……….  ponumerowanych stronach.</w:t>
      </w:r>
    </w:p>
    <w:p w14:paraId="4545670C" w14:textId="77777777" w:rsidR="002F5830" w:rsidRPr="002F5830" w:rsidRDefault="002F5830" w:rsidP="002F5830">
      <w:pPr>
        <w:numPr>
          <w:ilvl w:val="0"/>
          <w:numId w:val="21"/>
        </w:numPr>
        <w:tabs>
          <w:tab w:val="left" w:pos="284"/>
        </w:tabs>
        <w:spacing w:line="360" w:lineRule="auto"/>
        <w:ind w:left="284" w:hanging="284"/>
        <w:jc w:val="both"/>
        <w:rPr>
          <w:rFonts w:eastAsia="Times New Roman"/>
          <w:lang w:eastAsia="pl-PL"/>
        </w:rPr>
      </w:pPr>
      <w:r w:rsidRPr="002F5830">
        <w:rPr>
          <w:rFonts w:eastAsia="Times New Roman"/>
          <w:lang w:eastAsia="pl-PL"/>
        </w:rPr>
        <w:t>W przypadku konieczności udzielenia wyjaśnień dotyczących przedstawionej oferty prosimy o zwracanie się do:</w:t>
      </w:r>
    </w:p>
    <w:p w14:paraId="128F1EC3" w14:textId="77777777" w:rsidR="002F5830" w:rsidRPr="002F5830" w:rsidRDefault="002F5830" w:rsidP="002F5830">
      <w:pPr>
        <w:tabs>
          <w:tab w:val="left" w:pos="0"/>
        </w:tabs>
        <w:ind w:left="426" w:hanging="426"/>
        <w:jc w:val="both"/>
        <w:rPr>
          <w:rFonts w:eastAsia="Times New Roman"/>
          <w:lang w:eastAsia="pl-PL"/>
        </w:rPr>
      </w:pPr>
      <w:r w:rsidRPr="002F5830">
        <w:rPr>
          <w:rFonts w:eastAsia="Times New Roman"/>
          <w:lang w:eastAsia="pl-PL"/>
        </w:rPr>
        <w:t>……………………………., tel. ………………., faks ………………., e-mail …………….. .</w:t>
      </w:r>
    </w:p>
    <w:p w14:paraId="179BEBCB" w14:textId="77777777" w:rsidR="002F5830" w:rsidRPr="002F5830" w:rsidRDefault="002F5830" w:rsidP="002F5830">
      <w:pPr>
        <w:tabs>
          <w:tab w:val="left" w:pos="0"/>
        </w:tabs>
        <w:ind w:left="426" w:hanging="426"/>
        <w:jc w:val="both"/>
        <w:rPr>
          <w:rFonts w:eastAsia="Times New Roman"/>
          <w:lang w:eastAsia="pl-PL"/>
        </w:rPr>
      </w:pPr>
      <w:r w:rsidRPr="002F5830">
        <w:rPr>
          <w:rFonts w:eastAsia="Times New Roman"/>
          <w:lang w:eastAsia="pl-PL"/>
        </w:rPr>
        <w:t xml:space="preserve">                     imię i nazwisko</w:t>
      </w:r>
    </w:p>
    <w:p w14:paraId="53B19320" w14:textId="77777777" w:rsidR="002F5830" w:rsidRPr="002F5830" w:rsidRDefault="002F5830" w:rsidP="002F5830">
      <w:pPr>
        <w:jc w:val="both"/>
        <w:rPr>
          <w:rFonts w:eastAsia="Times New Roman"/>
          <w:lang w:eastAsia="pl-PL"/>
        </w:rPr>
      </w:pPr>
      <w:r w:rsidRPr="002F5830">
        <w:rPr>
          <w:rFonts w:eastAsia="Times New Roman"/>
          <w:lang w:eastAsia="pl-PL"/>
        </w:rPr>
        <w:t>(W przypadku niepodania powyższych danych osoby do bezpośrednich kontaktów, prosimy o zwracanie się do osoby / osób podpisującej ofertę).</w:t>
      </w:r>
    </w:p>
    <w:p w14:paraId="5E661E4C" w14:textId="77777777" w:rsidR="002F5830" w:rsidRPr="002F5830" w:rsidRDefault="002F5830" w:rsidP="002F5830">
      <w:pPr>
        <w:numPr>
          <w:ilvl w:val="0"/>
          <w:numId w:val="21"/>
        </w:numPr>
        <w:tabs>
          <w:tab w:val="left" w:pos="284"/>
        </w:tabs>
        <w:ind w:left="284" w:hanging="284"/>
        <w:contextualSpacing/>
        <w:jc w:val="both"/>
        <w:rPr>
          <w:rFonts w:eastAsia="Times New Roman"/>
          <w:lang w:eastAsia="pl-PL"/>
        </w:rPr>
      </w:pPr>
      <w:r w:rsidRPr="002F5830">
        <w:rPr>
          <w:rFonts w:eastAsia="Times New Roman"/>
          <w:lang w:eastAsia="pl-PL"/>
        </w:rPr>
        <w:t>W przypadku przyznania nam zamówienia zobowiązujemy się do zawarcia pisemnej umowy w terminie i miejscu wskazanym przez Zamawiającego.</w:t>
      </w:r>
    </w:p>
    <w:p w14:paraId="0EA52420" w14:textId="77777777" w:rsidR="002F5830" w:rsidRPr="002F5830" w:rsidRDefault="002F5830" w:rsidP="002F5830">
      <w:pPr>
        <w:numPr>
          <w:ilvl w:val="0"/>
          <w:numId w:val="21"/>
        </w:numPr>
        <w:tabs>
          <w:tab w:val="left" w:pos="284"/>
        </w:tabs>
        <w:ind w:left="284" w:hanging="284"/>
        <w:contextualSpacing/>
        <w:jc w:val="both"/>
        <w:rPr>
          <w:rFonts w:eastAsia="Times New Roman"/>
          <w:b/>
          <w:lang w:eastAsia="pl-PL"/>
        </w:rPr>
      </w:pPr>
      <w:r w:rsidRPr="002F5830">
        <w:rPr>
          <w:rFonts w:eastAsia="Times New Roman"/>
          <w:b/>
          <w:lang w:eastAsia="pl-PL"/>
        </w:rPr>
        <w:t xml:space="preserve"> Oświadczamy, że zapoznaliśmy się z rozdziałem I niniejszej SIWZ w zakresie informacji dotyczących przetwarzania danych osobowych przez Mazowiecką Instytucję Gospodarki Budżetowej MAZOVIA.</w:t>
      </w:r>
    </w:p>
    <w:p w14:paraId="7067A348" w14:textId="77777777" w:rsidR="002F5830" w:rsidRPr="002F5830" w:rsidRDefault="002F5830" w:rsidP="002F5830">
      <w:pPr>
        <w:numPr>
          <w:ilvl w:val="0"/>
          <w:numId w:val="21"/>
        </w:numPr>
        <w:tabs>
          <w:tab w:val="left" w:pos="284"/>
        </w:tabs>
        <w:spacing w:line="360" w:lineRule="auto"/>
        <w:ind w:left="284" w:hanging="284"/>
        <w:contextualSpacing/>
        <w:rPr>
          <w:rFonts w:eastAsia="Times New Roman"/>
          <w:b/>
          <w:lang w:eastAsia="pl-PL"/>
        </w:rPr>
      </w:pPr>
      <w:r w:rsidRPr="002F5830">
        <w:rPr>
          <w:rFonts w:eastAsia="Times New Roman"/>
          <w:b/>
          <w:lang w:eastAsia="pl-PL"/>
        </w:rPr>
        <w:t xml:space="preserve"> Numer konta Wykonawcy, na które miałoby być przelane wynagrodzenie: </w:t>
      </w:r>
    </w:p>
    <w:p w14:paraId="52F0022F" w14:textId="77777777" w:rsidR="002F5830" w:rsidRPr="002F5830" w:rsidRDefault="002F5830" w:rsidP="002F5830">
      <w:pPr>
        <w:tabs>
          <w:tab w:val="left" w:pos="360"/>
        </w:tabs>
        <w:spacing w:line="360" w:lineRule="auto"/>
        <w:ind w:left="360"/>
        <w:contextualSpacing/>
        <w:rPr>
          <w:rFonts w:eastAsia="Times New Roman"/>
          <w:b/>
          <w:lang w:eastAsia="pl-PL"/>
        </w:rPr>
      </w:pPr>
      <w:r w:rsidRPr="002F5830">
        <w:rPr>
          <w:rFonts w:eastAsia="Times New Roman"/>
          <w:b/>
          <w:lang w:eastAsia="pl-PL"/>
        </w:rPr>
        <w:t>…………………………………………………………………………………….</w:t>
      </w:r>
    </w:p>
    <w:p w14:paraId="5C9096D2" w14:textId="77777777" w:rsidR="002F5830" w:rsidRPr="002F5830" w:rsidRDefault="002F5830" w:rsidP="002F5830">
      <w:pPr>
        <w:tabs>
          <w:tab w:val="left" w:pos="360"/>
        </w:tabs>
        <w:spacing w:line="360" w:lineRule="auto"/>
        <w:ind w:left="360"/>
        <w:contextualSpacing/>
        <w:rPr>
          <w:rFonts w:eastAsia="Times New Roman"/>
          <w:b/>
          <w:lang w:eastAsia="pl-PL"/>
        </w:rPr>
      </w:pPr>
    </w:p>
    <w:p w14:paraId="31F6D6A6" w14:textId="77777777" w:rsidR="002F5830" w:rsidRPr="002F5830" w:rsidRDefault="002F5830" w:rsidP="002F5830">
      <w:pPr>
        <w:tabs>
          <w:tab w:val="left" w:pos="360"/>
        </w:tabs>
        <w:spacing w:line="360" w:lineRule="auto"/>
        <w:ind w:left="360"/>
        <w:contextualSpacing/>
        <w:rPr>
          <w:rFonts w:eastAsia="Times New Roman"/>
          <w:b/>
          <w:lang w:eastAsia="pl-PL"/>
        </w:rPr>
      </w:pPr>
    </w:p>
    <w:p w14:paraId="65956868" w14:textId="77777777" w:rsidR="002F5830" w:rsidRPr="002F5830" w:rsidRDefault="002F5830" w:rsidP="002F5830">
      <w:pPr>
        <w:tabs>
          <w:tab w:val="left" w:pos="360"/>
        </w:tabs>
        <w:spacing w:line="360" w:lineRule="auto"/>
        <w:ind w:left="360"/>
        <w:contextualSpacing/>
        <w:rPr>
          <w:rFonts w:eastAsia="Times New Roman"/>
          <w:b/>
          <w:lang w:eastAsia="pl-PL"/>
        </w:rPr>
      </w:pPr>
    </w:p>
    <w:p w14:paraId="2FD35046" w14:textId="77777777" w:rsidR="002F5830" w:rsidRPr="002F5830" w:rsidRDefault="002F5830" w:rsidP="002F5830">
      <w:pPr>
        <w:tabs>
          <w:tab w:val="left" w:pos="360"/>
        </w:tabs>
        <w:spacing w:line="360" w:lineRule="auto"/>
        <w:ind w:left="360"/>
        <w:contextualSpacing/>
        <w:rPr>
          <w:rFonts w:eastAsia="Times New Roman"/>
          <w:b/>
          <w:lang w:eastAsia="pl-PL"/>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585"/>
      </w:tblGrid>
      <w:tr w:rsidR="002F5830" w:rsidRPr="002F5830" w14:paraId="51E19C6A" w14:textId="77777777" w:rsidTr="002F5830">
        <w:tc>
          <w:tcPr>
            <w:tcW w:w="4606" w:type="dxa"/>
          </w:tcPr>
          <w:p w14:paraId="58BB55E2" w14:textId="77777777" w:rsidR="002F5830" w:rsidRPr="002F5830" w:rsidRDefault="002F5830" w:rsidP="002F5830">
            <w:pPr>
              <w:tabs>
                <w:tab w:val="left" w:pos="360"/>
              </w:tabs>
              <w:spacing w:line="360" w:lineRule="auto"/>
              <w:contextualSpacing/>
              <w:rPr>
                <w:rFonts w:ascii="Times New Roman" w:eastAsia="Times New Roman" w:hAnsi="Times New Roman"/>
                <w:lang w:eastAsia="pl-PL"/>
              </w:rPr>
            </w:pPr>
            <w:r w:rsidRPr="002F5830">
              <w:rPr>
                <w:rFonts w:ascii="Times New Roman" w:eastAsia="Times New Roman" w:hAnsi="Times New Roman"/>
                <w:lang w:eastAsia="pl-PL"/>
              </w:rPr>
              <w:t>……………………, dnia……………r.</w:t>
            </w:r>
          </w:p>
        </w:tc>
        <w:tc>
          <w:tcPr>
            <w:tcW w:w="4606" w:type="dxa"/>
          </w:tcPr>
          <w:p w14:paraId="25DAB1BE" w14:textId="77777777" w:rsidR="002F5830" w:rsidRPr="002F5830" w:rsidRDefault="002F5830" w:rsidP="002F5830">
            <w:pPr>
              <w:tabs>
                <w:tab w:val="left" w:pos="360"/>
              </w:tabs>
              <w:spacing w:line="360" w:lineRule="auto"/>
              <w:contextualSpacing/>
              <w:rPr>
                <w:rFonts w:ascii="Times New Roman" w:eastAsia="Times New Roman" w:hAnsi="Times New Roman"/>
                <w:lang w:eastAsia="pl-PL"/>
              </w:rPr>
            </w:pPr>
            <w:r w:rsidRPr="002F5830">
              <w:rPr>
                <w:rFonts w:ascii="Times New Roman" w:eastAsia="Times New Roman" w:hAnsi="Times New Roman"/>
                <w:lang w:eastAsia="pl-PL"/>
              </w:rPr>
              <w:t xml:space="preserve"> …………………………………………………     </w:t>
            </w:r>
          </w:p>
        </w:tc>
      </w:tr>
      <w:tr w:rsidR="002F5830" w:rsidRPr="002F5830" w14:paraId="3BEA9997" w14:textId="77777777" w:rsidTr="002F5830">
        <w:tc>
          <w:tcPr>
            <w:tcW w:w="4606" w:type="dxa"/>
          </w:tcPr>
          <w:p w14:paraId="573A78E8" w14:textId="77777777" w:rsidR="002F5830" w:rsidRPr="002F5830" w:rsidRDefault="002F5830" w:rsidP="002F5830">
            <w:pPr>
              <w:tabs>
                <w:tab w:val="left" w:pos="360"/>
              </w:tabs>
              <w:spacing w:line="360" w:lineRule="auto"/>
              <w:contextualSpacing/>
              <w:jc w:val="center"/>
              <w:rPr>
                <w:rFonts w:ascii="Times New Roman" w:eastAsia="Times New Roman" w:hAnsi="Times New Roman"/>
                <w:lang w:eastAsia="pl-PL"/>
              </w:rPr>
            </w:pPr>
            <w:r w:rsidRPr="002F5830">
              <w:rPr>
                <w:rFonts w:ascii="Times New Roman" w:eastAsia="Times New Roman" w:hAnsi="Times New Roman"/>
                <w:sz w:val="18"/>
                <w:lang w:eastAsia="pl-PL"/>
              </w:rPr>
              <w:t>Miejscowość</w:t>
            </w:r>
          </w:p>
        </w:tc>
        <w:tc>
          <w:tcPr>
            <w:tcW w:w="4606" w:type="dxa"/>
          </w:tcPr>
          <w:p w14:paraId="793D336B" w14:textId="77777777" w:rsidR="002F5830" w:rsidRPr="002F5830" w:rsidRDefault="002F5830" w:rsidP="002F5830">
            <w:pPr>
              <w:tabs>
                <w:tab w:val="left" w:pos="360"/>
              </w:tabs>
              <w:contextualSpacing/>
              <w:jc w:val="center"/>
              <w:rPr>
                <w:rFonts w:ascii="Times New Roman" w:eastAsia="Times New Roman" w:hAnsi="Times New Roman"/>
                <w:lang w:eastAsia="pl-PL"/>
              </w:rPr>
            </w:pPr>
            <w:r w:rsidRPr="002F5830">
              <w:rPr>
                <w:rFonts w:ascii="Times New Roman" w:eastAsia="Times New Roman" w:hAnsi="Times New Roman"/>
                <w:sz w:val="20"/>
                <w:lang w:eastAsia="pl-PL"/>
              </w:rPr>
              <w:t xml:space="preserve">  </w:t>
            </w:r>
            <w:r w:rsidRPr="002F5830">
              <w:rPr>
                <w:rFonts w:ascii="Times New Roman" w:eastAsia="Times New Roman" w:hAnsi="Times New Roman"/>
                <w:sz w:val="18"/>
                <w:lang w:eastAsia="pl-PL"/>
              </w:rPr>
              <w:t xml:space="preserve">Podpis osoby (osób) upoważnionej do występowania w imieniu Wykonawcy </w:t>
            </w:r>
            <w:r w:rsidRPr="002F5830">
              <w:rPr>
                <w:rFonts w:ascii="Times New Roman" w:eastAsia="Times New Roman" w:hAnsi="Times New Roman"/>
                <w:sz w:val="18"/>
                <w:lang w:eastAsia="pl-PL"/>
              </w:rPr>
              <w:br/>
              <w:t>(Pożądany czytelny podpis albo podpis i pieczątka z imieniem i nazwiskiem)</w:t>
            </w:r>
          </w:p>
        </w:tc>
      </w:tr>
    </w:tbl>
    <w:p w14:paraId="32130A4D" w14:textId="77777777" w:rsidR="002F5830" w:rsidRPr="002F5830" w:rsidRDefault="002F5830" w:rsidP="002F5830">
      <w:pPr>
        <w:tabs>
          <w:tab w:val="left" w:pos="360"/>
        </w:tabs>
        <w:spacing w:line="360" w:lineRule="auto"/>
        <w:ind w:left="360"/>
        <w:contextualSpacing/>
        <w:rPr>
          <w:rFonts w:eastAsia="Times New Roman"/>
          <w:b/>
          <w:lang w:eastAsia="pl-PL"/>
        </w:rPr>
      </w:pPr>
    </w:p>
    <w:p w14:paraId="1F7EFAA6" w14:textId="77777777" w:rsidR="002F5830" w:rsidRPr="002F5830" w:rsidRDefault="002F5830" w:rsidP="002F5830">
      <w:pPr>
        <w:tabs>
          <w:tab w:val="left" w:pos="360"/>
        </w:tabs>
        <w:spacing w:line="360" w:lineRule="auto"/>
        <w:ind w:left="360"/>
        <w:contextualSpacing/>
        <w:rPr>
          <w:rFonts w:eastAsia="Times New Roman"/>
          <w:b/>
          <w:lang w:eastAsia="pl-PL"/>
        </w:rPr>
      </w:pPr>
    </w:p>
    <w:p w14:paraId="65628180" w14:textId="77777777" w:rsidR="002F5830" w:rsidRPr="002F5830" w:rsidRDefault="002F5830" w:rsidP="002F5830">
      <w:pPr>
        <w:rPr>
          <w:rFonts w:eastAsia="Times New Roman"/>
          <w:lang w:eastAsia="pl-PL"/>
        </w:rPr>
      </w:pPr>
    </w:p>
    <w:p w14:paraId="0F0F0B7B" w14:textId="77777777" w:rsidR="002F5830" w:rsidRPr="002F5830" w:rsidRDefault="002F5830" w:rsidP="002F5830">
      <w:pPr>
        <w:rPr>
          <w:rFonts w:eastAsia="Times New Roman"/>
          <w:b/>
          <w:lang w:eastAsia="pl-PL"/>
        </w:rPr>
      </w:pPr>
      <w:r w:rsidRPr="002F5830">
        <w:rPr>
          <w:rFonts w:eastAsia="Times New Roman"/>
          <w:b/>
          <w:lang w:eastAsia="pl-PL"/>
        </w:rPr>
        <w:t>*Niepotrzebne skreślić</w:t>
      </w:r>
    </w:p>
    <w:p w14:paraId="4F382A73" w14:textId="77777777" w:rsidR="002F5830" w:rsidRDefault="002F5830" w:rsidP="002F5830">
      <w:pPr>
        <w:autoSpaceDE w:val="0"/>
        <w:autoSpaceDN w:val="0"/>
        <w:adjustRightInd w:val="0"/>
        <w:rPr>
          <w:rFonts w:eastAsia="Times New Roman"/>
          <w:b/>
          <w:bCs/>
          <w:lang w:eastAsia="pl-PL"/>
        </w:rPr>
      </w:pPr>
      <w:r w:rsidRPr="002F5830">
        <w:rPr>
          <w:rFonts w:eastAsia="Times New Roman"/>
          <w:b/>
          <w:lang w:eastAsia="pl-PL"/>
        </w:rPr>
        <w:t>*</w:t>
      </w:r>
      <w:r w:rsidRPr="002F5830">
        <w:rPr>
          <w:rFonts w:eastAsia="Times New Roman"/>
          <w:lang w:eastAsia="pl-PL"/>
        </w:rPr>
        <w:t xml:space="preserve"> </w:t>
      </w:r>
      <w:r w:rsidRPr="002F5830">
        <w:rPr>
          <w:rFonts w:eastAsia="Times New Roman"/>
          <w:b/>
          <w:bCs/>
          <w:lang w:eastAsia="pl-PL"/>
        </w:rPr>
        <w:t xml:space="preserve">UWAGA: </w:t>
      </w:r>
      <w:r w:rsidRPr="002F5830">
        <w:rPr>
          <w:rFonts w:eastAsia="Times New Roman"/>
          <w:bCs/>
          <w:lang w:eastAsia="pl-PL"/>
        </w:rPr>
        <w:t>w przypadku, gdy Wykonawca zrealizuje przedmiot zamówienia bez udziału podwykonawców - zaleca się wpisać</w:t>
      </w:r>
      <w:r w:rsidRPr="002F5830">
        <w:rPr>
          <w:rFonts w:eastAsia="Times New Roman"/>
          <w:b/>
          <w:bCs/>
          <w:lang w:eastAsia="pl-PL"/>
        </w:rPr>
        <w:t xml:space="preserve"> „ nie dotyczy”</w:t>
      </w:r>
    </w:p>
    <w:p w14:paraId="5673FA29" w14:textId="77777777" w:rsidR="00BD6146" w:rsidRPr="0095536C" w:rsidRDefault="00BD6146" w:rsidP="00BD6146">
      <w:pPr>
        <w:tabs>
          <w:tab w:val="num" w:pos="3240"/>
        </w:tabs>
        <w:spacing w:after="40"/>
        <w:jc w:val="both"/>
        <w:rPr>
          <w:rFonts w:eastAsia="Times New Roman"/>
          <w:color w:val="000000"/>
          <w:lang w:eastAsia="pl-PL"/>
        </w:rPr>
      </w:pPr>
      <w:r w:rsidRPr="002F5830">
        <w:rPr>
          <w:rFonts w:eastAsia="Times New Roman"/>
          <w:b/>
          <w:lang w:eastAsia="pl-PL"/>
        </w:rPr>
        <w:t>**</w:t>
      </w:r>
      <w:r>
        <w:rPr>
          <w:rFonts w:eastAsia="Times New Roman"/>
          <w:b/>
          <w:lang w:eastAsia="pl-PL"/>
        </w:rPr>
        <w:t xml:space="preserve"> </w:t>
      </w:r>
      <w:r w:rsidRPr="0095536C">
        <w:rPr>
          <w:rFonts w:eastAsia="Times New Roman"/>
          <w:color w:val="000000"/>
          <w:lang w:eastAsia="pl-PL"/>
        </w:rPr>
        <w:t>W przypadku braku podania w ofercie jakiegokolwiek proponowanego terminu rękojmi, Zamawiający uzna, że Wykonawca oferuje minimalny termin dopuszczony przez Zamawiającego.</w:t>
      </w:r>
    </w:p>
    <w:p w14:paraId="6E142581" w14:textId="77777777" w:rsidR="002F5830" w:rsidRPr="002F5830" w:rsidRDefault="002F5830" w:rsidP="002F5830">
      <w:pPr>
        <w:autoSpaceDE w:val="0"/>
        <w:autoSpaceDN w:val="0"/>
        <w:adjustRightInd w:val="0"/>
        <w:rPr>
          <w:rFonts w:eastAsia="Times New Roman"/>
          <w:b/>
          <w:bCs/>
          <w:lang w:eastAsia="pl-PL"/>
        </w:rPr>
      </w:pPr>
    </w:p>
    <w:p w14:paraId="15EFC28C" w14:textId="77777777" w:rsidR="002F5830" w:rsidRPr="002F5830" w:rsidRDefault="002F5830" w:rsidP="002F5830">
      <w:pPr>
        <w:autoSpaceDE w:val="0"/>
        <w:autoSpaceDN w:val="0"/>
        <w:adjustRightInd w:val="0"/>
        <w:rPr>
          <w:rFonts w:eastAsia="Times New Roman"/>
          <w:b/>
          <w:bCs/>
          <w:lang w:eastAsia="pl-PL"/>
        </w:rPr>
      </w:pPr>
    </w:p>
    <w:p w14:paraId="2A0731ED" w14:textId="77777777" w:rsidR="002F5830" w:rsidRPr="002F5830" w:rsidRDefault="002F5830" w:rsidP="002F5830">
      <w:pPr>
        <w:autoSpaceDE w:val="0"/>
        <w:autoSpaceDN w:val="0"/>
        <w:adjustRightInd w:val="0"/>
        <w:rPr>
          <w:rFonts w:eastAsia="Times New Roman"/>
          <w:b/>
          <w:bCs/>
          <w:lang w:eastAsia="pl-PL"/>
        </w:rPr>
      </w:pPr>
    </w:p>
    <w:p w14:paraId="3C1D8A5A" w14:textId="77777777" w:rsidR="00AF6CCD" w:rsidRPr="00EB45CF" w:rsidRDefault="00AF6CCD" w:rsidP="00181726">
      <w:pPr>
        <w:autoSpaceDE w:val="0"/>
        <w:autoSpaceDN w:val="0"/>
        <w:adjustRightInd w:val="0"/>
        <w:rPr>
          <w:rFonts w:eastAsia="Calibri"/>
          <w:b/>
          <w:i/>
        </w:rPr>
      </w:pPr>
    </w:p>
    <w:p w14:paraId="798F693D" w14:textId="77777777" w:rsidR="00AF6CCD" w:rsidRPr="00EB45CF" w:rsidRDefault="00AF6CCD" w:rsidP="00A832B4">
      <w:pPr>
        <w:autoSpaceDE w:val="0"/>
        <w:autoSpaceDN w:val="0"/>
        <w:adjustRightInd w:val="0"/>
        <w:rPr>
          <w:rFonts w:eastAsia="Calibri"/>
          <w:b/>
          <w:i/>
        </w:rPr>
      </w:pPr>
    </w:p>
    <w:p w14:paraId="0DC53F07" w14:textId="7FF7D45E" w:rsidR="00AF6CCD" w:rsidRPr="00EB45CF" w:rsidRDefault="00181726" w:rsidP="00AF6CCD">
      <w:pPr>
        <w:jc w:val="right"/>
        <w:rPr>
          <w:b/>
          <w:i/>
        </w:rPr>
      </w:pPr>
      <w:r>
        <w:rPr>
          <w:b/>
          <w:i/>
        </w:rPr>
        <w:t xml:space="preserve">Załącznik Nr 1 B </w:t>
      </w:r>
      <w:r w:rsidR="00AF6CCD" w:rsidRPr="00EB45CF">
        <w:rPr>
          <w:b/>
          <w:i/>
        </w:rPr>
        <w:t xml:space="preserve">do SIWZ </w:t>
      </w:r>
    </w:p>
    <w:p w14:paraId="14C3E51F" w14:textId="77777777" w:rsidR="002F5830" w:rsidRDefault="00AF6CCD" w:rsidP="00AF6CCD">
      <w:pPr>
        <w:jc w:val="right"/>
      </w:pPr>
      <w:r w:rsidRPr="00EB45CF">
        <w:tab/>
      </w:r>
    </w:p>
    <w:p w14:paraId="630F9861" w14:textId="3A399042" w:rsidR="00AF6CCD" w:rsidRPr="00EB45CF" w:rsidRDefault="00AF6CCD" w:rsidP="00AF6CCD">
      <w:pPr>
        <w:jc w:val="right"/>
      </w:pPr>
      <w:r w:rsidRPr="00EB45CF">
        <w:tab/>
      </w:r>
      <w:r w:rsidRPr="00EB45CF">
        <w:tab/>
      </w:r>
      <w:r w:rsidRPr="00EB45CF">
        <w:tab/>
      </w:r>
      <w:r w:rsidRPr="00EB45CF">
        <w:tab/>
      </w:r>
      <w:r w:rsidRPr="00EB45CF">
        <w:tab/>
      </w:r>
      <w:r w:rsidRPr="00EB45CF">
        <w:tab/>
        <w:t>Formularz ofertowy</w:t>
      </w:r>
    </w:p>
    <w:p w14:paraId="68559ADA" w14:textId="16BBFB88" w:rsidR="002A56DF" w:rsidRDefault="00181726" w:rsidP="00AF6CCD">
      <w:pPr>
        <w:jc w:val="right"/>
      </w:pPr>
      <w:r>
        <w:t>Część II</w:t>
      </w:r>
      <w:r w:rsidR="002A56DF" w:rsidRPr="00EB45CF">
        <w:t xml:space="preserve"> </w:t>
      </w:r>
    </w:p>
    <w:p w14:paraId="2FA61C46" w14:textId="4824B53E" w:rsidR="002F5830" w:rsidRPr="00D66F3C" w:rsidRDefault="00D66F3C" w:rsidP="00D66F3C">
      <w:pPr>
        <w:keepNext/>
        <w:keepLines/>
        <w:spacing w:before="200"/>
        <w:jc w:val="center"/>
        <w:outlineLvl w:val="6"/>
        <w:rPr>
          <w:rFonts w:eastAsia="Times New Roman"/>
          <w:b/>
          <w:iCs/>
          <w:color w:val="404040"/>
          <w:sz w:val="28"/>
          <w:szCs w:val="28"/>
          <w:lang w:eastAsia="pl-PL"/>
        </w:rPr>
      </w:pPr>
      <w:r>
        <w:rPr>
          <w:rFonts w:eastAsia="Times New Roman"/>
          <w:b/>
          <w:iCs/>
          <w:color w:val="404040"/>
          <w:sz w:val="28"/>
          <w:szCs w:val="28"/>
          <w:lang w:eastAsia="pl-PL"/>
        </w:rPr>
        <w:t>FORMULARZ OFERTOWY</w:t>
      </w:r>
    </w:p>
    <w:p w14:paraId="17BDA8F0" w14:textId="77777777" w:rsidR="002F5830" w:rsidRPr="002F5830" w:rsidRDefault="002F5830" w:rsidP="002F5830">
      <w:pPr>
        <w:rPr>
          <w:rFonts w:eastAsia="Times New Roman"/>
          <w:b/>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2F5830" w:rsidRPr="002F5830" w14:paraId="79A40ECC" w14:textId="77777777" w:rsidTr="002F5830">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206ACD1" w14:textId="77777777" w:rsidR="002F5830" w:rsidRPr="002F5830" w:rsidRDefault="002F5830" w:rsidP="002F5830">
            <w:pPr>
              <w:rPr>
                <w:rFonts w:eastAsia="Times New Roman"/>
                <w:lang w:eastAsia="pl-PL"/>
              </w:rPr>
            </w:pPr>
            <w:r w:rsidRPr="002F5830">
              <w:rPr>
                <w:rFonts w:eastAsia="Times New Roman"/>
                <w:lang w:eastAsia="pl-PL"/>
              </w:rPr>
              <w:t>Imię i nazwisko i/lub nazwa</w:t>
            </w:r>
          </w:p>
          <w:p w14:paraId="3520BF85" w14:textId="77777777" w:rsidR="002F5830" w:rsidRPr="002F5830" w:rsidRDefault="002F5830" w:rsidP="002F5830">
            <w:pPr>
              <w:rPr>
                <w:rFonts w:eastAsia="Times New Roman"/>
                <w:lang w:eastAsia="pl-PL"/>
              </w:rPr>
            </w:pPr>
            <w:r w:rsidRPr="002F5830">
              <w:rPr>
                <w:rFonts w:eastAsia="Times New Roman"/>
                <w:lang w:eastAsia="pl-PL"/>
              </w:rPr>
              <w:t>(firma) Wykonawcy</w:t>
            </w:r>
          </w:p>
          <w:p w14:paraId="446012E1" w14:textId="77777777" w:rsidR="002F5830" w:rsidRPr="002F5830" w:rsidRDefault="002F5830" w:rsidP="002F5830">
            <w:pPr>
              <w:rPr>
                <w:rFonts w:eastAsia="Times New Roman"/>
                <w:lang w:eastAsia="pl-PL"/>
              </w:rPr>
            </w:pPr>
          </w:p>
          <w:p w14:paraId="34C1191B" w14:textId="77777777" w:rsidR="002F5830" w:rsidRPr="002F5830" w:rsidRDefault="002F5830" w:rsidP="002F5830">
            <w:pPr>
              <w:rPr>
                <w:rFonts w:eastAsia="Times New Roman"/>
                <w:lang w:eastAsia="pl-PL"/>
              </w:rPr>
            </w:pPr>
          </w:p>
          <w:p w14:paraId="6EECF2B4" w14:textId="77777777" w:rsidR="002F5830" w:rsidRPr="002F5830" w:rsidRDefault="002F5830" w:rsidP="002F5830">
            <w:pPr>
              <w:rPr>
                <w:rFonts w:eastAsia="Times New Roman"/>
                <w:lang w:eastAsia="pl-PL"/>
              </w:rPr>
            </w:pPr>
          </w:p>
          <w:p w14:paraId="1327D1B0" w14:textId="77777777" w:rsidR="002F5830" w:rsidRPr="002F5830" w:rsidRDefault="002F5830" w:rsidP="002F5830">
            <w:pPr>
              <w:rPr>
                <w:rFonts w:eastAsia="Times New Roman"/>
                <w:lang w:eastAsia="pl-PL"/>
              </w:rPr>
            </w:pPr>
          </w:p>
        </w:tc>
      </w:tr>
      <w:tr w:rsidR="002F5830" w:rsidRPr="002F5830" w14:paraId="5CB2403B" w14:textId="77777777" w:rsidTr="002F5830">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25D89B5A" w14:textId="77777777" w:rsidR="002F5830" w:rsidRPr="002F5830" w:rsidRDefault="002F5830" w:rsidP="002F5830">
            <w:pPr>
              <w:rPr>
                <w:rFonts w:eastAsia="Times New Roman"/>
                <w:lang w:eastAsia="pl-PL"/>
              </w:rPr>
            </w:pPr>
            <w:r w:rsidRPr="002F5830">
              <w:rPr>
                <w:rFonts w:eastAsia="Times New Roman"/>
                <w:lang w:eastAsia="pl-PL"/>
              </w:rPr>
              <w:t>Adres wykonawcy:</w:t>
            </w:r>
          </w:p>
          <w:p w14:paraId="01CC8D43" w14:textId="77777777" w:rsidR="002F5830" w:rsidRPr="002F5830" w:rsidRDefault="002F5830" w:rsidP="002F5830">
            <w:pPr>
              <w:rPr>
                <w:rFonts w:eastAsia="Times New Roman"/>
                <w:lang w:eastAsia="pl-PL"/>
              </w:rPr>
            </w:pPr>
          </w:p>
          <w:p w14:paraId="1F53F458" w14:textId="77777777" w:rsidR="002F5830" w:rsidRPr="002F5830" w:rsidRDefault="002F5830" w:rsidP="002F5830">
            <w:pPr>
              <w:rPr>
                <w:rFonts w:eastAsia="Times New Roman"/>
                <w:lang w:eastAsia="pl-PL"/>
              </w:rPr>
            </w:pPr>
          </w:p>
          <w:p w14:paraId="72D1A5DD" w14:textId="77777777" w:rsidR="002F5830" w:rsidRPr="002F5830" w:rsidRDefault="002F5830" w:rsidP="002F5830">
            <w:pPr>
              <w:rPr>
                <w:rFonts w:eastAsia="Times New Roman"/>
                <w:lang w:eastAsia="pl-PL"/>
              </w:rPr>
            </w:pPr>
          </w:p>
          <w:p w14:paraId="6FD51494" w14:textId="77777777" w:rsidR="002F5830" w:rsidRPr="002F5830" w:rsidRDefault="002F5830" w:rsidP="002F5830">
            <w:pPr>
              <w:rPr>
                <w:rFonts w:eastAsia="Times New Roman"/>
                <w:lang w:eastAsia="pl-PL"/>
              </w:rPr>
            </w:pPr>
            <w:r w:rsidRPr="002F5830">
              <w:rPr>
                <w:rFonts w:eastAsia="Times New Roman"/>
                <w:lang w:eastAsia="pl-PL"/>
              </w:rPr>
              <w:t>Kod, miejscowość, województwo, kraj   _______________________________________________________________________________</w:t>
            </w:r>
          </w:p>
          <w:p w14:paraId="5C83775D" w14:textId="77777777" w:rsidR="002F5830" w:rsidRPr="002F5830" w:rsidRDefault="002F5830" w:rsidP="002F5830">
            <w:pPr>
              <w:rPr>
                <w:rFonts w:eastAsia="Times New Roman"/>
                <w:lang w:eastAsia="pl-PL"/>
              </w:rPr>
            </w:pPr>
          </w:p>
          <w:p w14:paraId="3A86FF88" w14:textId="77777777" w:rsidR="002F5830" w:rsidRPr="002F5830" w:rsidRDefault="002F5830" w:rsidP="002F5830">
            <w:pPr>
              <w:rPr>
                <w:rFonts w:eastAsia="Times New Roman"/>
                <w:lang w:eastAsia="pl-PL"/>
              </w:rPr>
            </w:pPr>
          </w:p>
          <w:p w14:paraId="6805C897" w14:textId="77777777" w:rsidR="002F5830" w:rsidRPr="002F5830" w:rsidRDefault="002F5830" w:rsidP="002F5830">
            <w:pPr>
              <w:rPr>
                <w:rFonts w:eastAsia="Times New Roman"/>
                <w:lang w:eastAsia="pl-PL"/>
              </w:rPr>
            </w:pPr>
          </w:p>
          <w:p w14:paraId="40ED2DEF" w14:textId="77777777" w:rsidR="002F5830" w:rsidRPr="002F5830" w:rsidRDefault="002F5830" w:rsidP="002F5830">
            <w:pPr>
              <w:rPr>
                <w:rFonts w:eastAsia="Times New Roman"/>
                <w:lang w:eastAsia="pl-PL"/>
              </w:rPr>
            </w:pPr>
            <w:r w:rsidRPr="002F5830">
              <w:rPr>
                <w:rFonts w:eastAsia="Times New Roman"/>
                <w:lang w:eastAsia="pl-PL"/>
              </w:rPr>
              <w:t>ulica, nr domu, nr lokalu  ________________________________________________________________________________</w:t>
            </w:r>
          </w:p>
          <w:p w14:paraId="660804EF" w14:textId="77777777" w:rsidR="002F5830" w:rsidRPr="002F5830" w:rsidRDefault="002F5830" w:rsidP="002F5830">
            <w:pPr>
              <w:rPr>
                <w:rFonts w:eastAsia="Times New Roman"/>
                <w:lang w:eastAsia="pl-PL"/>
              </w:rPr>
            </w:pPr>
          </w:p>
        </w:tc>
      </w:tr>
      <w:tr w:rsidR="002F5830" w:rsidRPr="002F5830" w14:paraId="5146FFC2"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D56F77E" w14:textId="77777777" w:rsidR="002F5830" w:rsidRPr="002F5830" w:rsidRDefault="002F5830" w:rsidP="002F5830">
            <w:pPr>
              <w:rPr>
                <w:rFonts w:eastAsia="Times New Roman"/>
                <w:lang w:eastAsia="pl-PL"/>
              </w:rPr>
            </w:pPr>
            <w:r w:rsidRPr="002F5830">
              <w:rPr>
                <w:rFonts w:eastAsia="Times New Roman"/>
                <w:lang w:eastAsia="pl-PL"/>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C61715E" w14:textId="77777777" w:rsidR="002F5830" w:rsidRPr="002F5830" w:rsidRDefault="002F5830" w:rsidP="002F5830">
            <w:pPr>
              <w:rPr>
                <w:rFonts w:eastAsia="Times New Roman"/>
                <w:lang w:eastAsia="pl-PL"/>
              </w:rPr>
            </w:pPr>
            <w:r w:rsidRPr="002F5830">
              <w:rPr>
                <w:rFonts w:eastAsia="Times New Roman"/>
                <w:lang w:eastAsia="pl-PL"/>
              </w:rPr>
              <w:t>Nr faksu:</w:t>
            </w:r>
          </w:p>
        </w:tc>
      </w:tr>
      <w:tr w:rsidR="002F5830" w:rsidRPr="002F5830" w14:paraId="3CC46C0B"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BCEA2CC" w14:textId="77777777" w:rsidR="002F5830" w:rsidRPr="002F5830" w:rsidRDefault="002F5830" w:rsidP="002F5830">
            <w:pPr>
              <w:rPr>
                <w:rFonts w:eastAsia="Times New Roman"/>
                <w:lang w:eastAsia="pl-PL"/>
              </w:rPr>
            </w:pPr>
            <w:r w:rsidRPr="002F5830">
              <w:rPr>
                <w:rFonts w:eastAsia="Times New Roman"/>
                <w:lang w:eastAsia="pl-PL"/>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1484679" w14:textId="77777777" w:rsidR="002F5830" w:rsidRPr="002F5830" w:rsidRDefault="002F5830" w:rsidP="002F5830">
            <w:pPr>
              <w:rPr>
                <w:rFonts w:eastAsia="Times New Roman"/>
                <w:lang w:eastAsia="pl-PL"/>
              </w:rPr>
            </w:pPr>
            <w:r w:rsidRPr="002F5830">
              <w:rPr>
                <w:rFonts w:eastAsia="Times New Roman"/>
                <w:lang w:eastAsia="pl-PL"/>
              </w:rPr>
              <w:t>E-mail:</w:t>
            </w:r>
          </w:p>
        </w:tc>
      </w:tr>
      <w:tr w:rsidR="002F5830" w:rsidRPr="002F5830" w14:paraId="1EC012AB"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671C4E7" w14:textId="77777777" w:rsidR="002F5830" w:rsidRPr="002F5830" w:rsidRDefault="002F5830" w:rsidP="002F5830">
            <w:pPr>
              <w:rPr>
                <w:rFonts w:eastAsia="Times New Roman"/>
                <w:lang w:eastAsia="pl-PL"/>
              </w:rPr>
            </w:pPr>
            <w:r w:rsidRPr="002F5830">
              <w:rPr>
                <w:rFonts w:eastAsia="Times New Roman"/>
                <w:lang w:eastAsia="pl-PL"/>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59BA2C3" w14:textId="77777777" w:rsidR="002F5830" w:rsidRPr="002F5830" w:rsidRDefault="002F5830" w:rsidP="002F5830">
            <w:pPr>
              <w:rPr>
                <w:rFonts w:eastAsia="Times New Roman"/>
                <w:lang w:eastAsia="pl-PL"/>
              </w:rPr>
            </w:pPr>
            <w:r w:rsidRPr="002F5830">
              <w:rPr>
                <w:rFonts w:eastAsia="Times New Roman"/>
                <w:lang w:eastAsia="pl-PL"/>
              </w:rPr>
              <w:t>Rejestr nr:</w:t>
            </w:r>
          </w:p>
        </w:tc>
      </w:tr>
      <w:tr w:rsidR="002F5830" w:rsidRPr="002F5830" w14:paraId="2461A1CE"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998FF50" w14:textId="77777777" w:rsidR="002F5830" w:rsidRPr="002F5830" w:rsidRDefault="002F5830" w:rsidP="002F5830">
            <w:pPr>
              <w:rPr>
                <w:rFonts w:eastAsia="Times New Roman"/>
                <w:lang w:eastAsia="pl-PL"/>
              </w:rPr>
            </w:pPr>
            <w:r w:rsidRPr="002F5830">
              <w:rPr>
                <w:rFonts w:eastAsia="Times New Roman"/>
                <w:lang w:eastAsia="pl-PL"/>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D878E10" w14:textId="77777777" w:rsidR="002F5830" w:rsidRPr="002F5830" w:rsidRDefault="002F5830" w:rsidP="002F5830">
            <w:pPr>
              <w:rPr>
                <w:rFonts w:eastAsia="Times New Roman"/>
                <w:lang w:eastAsia="pl-PL"/>
              </w:rPr>
            </w:pPr>
            <w:r w:rsidRPr="002F5830">
              <w:rPr>
                <w:rFonts w:eastAsia="Times New Roman"/>
                <w:lang w:eastAsia="pl-PL"/>
              </w:rPr>
              <w:t>REGON Nr:</w:t>
            </w:r>
          </w:p>
        </w:tc>
      </w:tr>
      <w:tr w:rsidR="002F5830" w:rsidRPr="002F5830" w14:paraId="7D5D138B" w14:textId="77777777" w:rsidTr="002F583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08912D5" w14:textId="77777777" w:rsidR="002F5830" w:rsidRPr="002F5830" w:rsidRDefault="002F5830" w:rsidP="002F5830">
            <w:pPr>
              <w:rPr>
                <w:rFonts w:eastAsia="Times New Roman"/>
                <w:lang w:eastAsia="pl-PL"/>
              </w:rPr>
            </w:pPr>
            <w:r w:rsidRPr="002F5830">
              <w:rPr>
                <w:rFonts w:eastAsia="Times New Roman"/>
                <w:lang w:eastAsia="pl-PL"/>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A45BA8" w14:textId="77777777" w:rsidR="002F5830" w:rsidRPr="002F5830" w:rsidRDefault="002F5830" w:rsidP="002F5830">
            <w:pPr>
              <w:rPr>
                <w:rFonts w:eastAsia="Times New Roman"/>
                <w:lang w:eastAsia="pl-PL"/>
              </w:rPr>
            </w:pPr>
            <w:r w:rsidRPr="002F5830">
              <w:rPr>
                <w:rFonts w:eastAsia="Times New Roman"/>
                <w:lang w:eastAsia="pl-PL"/>
              </w:rPr>
              <w:t>Nr rachunku:</w:t>
            </w:r>
          </w:p>
        </w:tc>
      </w:tr>
    </w:tbl>
    <w:p w14:paraId="16A70A9E" w14:textId="77777777" w:rsidR="002F5830" w:rsidRDefault="002F5830" w:rsidP="002F5830">
      <w:pPr>
        <w:suppressAutoHyphens/>
        <w:jc w:val="both"/>
        <w:rPr>
          <w:lang w:eastAsia="zh-CN"/>
        </w:rPr>
      </w:pPr>
    </w:p>
    <w:p w14:paraId="214F1815" w14:textId="0576D342" w:rsidR="002F5830" w:rsidRDefault="002F5830" w:rsidP="002F5830">
      <w:pPr>
        <w:suppressAutoHyphens/>
        <w:jc w:val="both"/>
        <w:rPr>
          <w:lang w:eastAsia="zh-CN"/>
        </w:rPr>
      </w:pPr>
      <w:r w:rsidRPr="00EB45CF">
        <w:rPr>
          <w:lang w:eastAsia="zh-CN"/>
        </w:rPr>
        <w:t xml:space="preserve">Odpowiadając na ogłoszenie o zamówieniu na Zawarcie umowy ramowej na podwykonawstwo w robotach budowlanych w ramach przetargu nieograniczonego oferujemy przedmiot zamówienia, zgodnie z treścią Specyfikacji Istotnych Warunków Zamówienia Nr sprawy </w:t>
      </w:r>
      <w:r>
        <w:rPr>
          <w:b/>
          <w:lang w:eastAsia="zh-CN"/>
        </w:rPr>
        <w:t>1/06</w:t>
      </w:r>
      <w:r w:rsidRPr="00EB45CF">
        <w:rPr>
          <w:b/>
          <w:lang w:eastAsia="zh-CN"/>
        </w:rPr>
        <w:t xml:space="preserve">/2019/B, </w:t>
      </w:r>
      <w:r>
        <w:rPr>
          <w:b/>
          <w:lang w:eastAsia="zh-CN"/>
        </w:rPr>
        <w:t xml:space="preserve"> </w:t>
      </w:r>
      <w:r w:rsidRPr="00EB45CF">
        <w:t>„Podwykonawstwo w robotach budowlanych na terenie woj. podlaskiego i</w:t>
      </w:r>
      <w:r w:rsidRPr="002F5830">
        <w:t xml:space="preserve"> woj. lubelskiego”, </w:t>
      </w:r>
      <w:r w:rsidRPr="00EB45CF">
        <w:rPr>
          <w:lang w:eastAsia="zh-CN"/>
        </w:rPr>
        <w:t>zwaną dalej „SIWZ”, a w szczególności zgodnie z opisem przedmiotu zamówienia określonym rozdziale III SIWZ:</w:t>
      </w:r>
    </w:p>
    <w:p w14:paraId="54D583D2" w14:textId="77777777" w:rsidR="00557842" w:rsidRPr="002F5830" w:rsidRDefault="00557842" w:rsidP="002F5830">
      <w:pPr>
        <w:suppressAutoHyphens/>
        <w:jc w:val="both"/>
        <w:rPr>
          <w:lang w:eastAsia="zh-CN"/>
        </w:rPr>
      </w:pPr>
    </w:p>
    <w:p w14:paraId="725B9872" w14:textId="77777777" w:rsidR="002F5830" w:rsidRPr="002F5830" w:rsidRDefault="002F5830" w:rsidP="002F5830">
      <w:pPr>
        <w:suppressAutoHyphens/>
        <w:jc w:val="both"/>
        <w:rPr>
          <w:rFonts w:eastAsia="Times New Roma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2F5830" w:rsidRPr="002F5830" w14:paraId="29B47CCC" w14:textId="77777777" w:rsidTr="002F5830">
        <w:trPr>
          <w:jc w:val="center"/>
        </w:trPr>
        <w:tc>
          <w:tcPr>
            <w:tcW w:w="4491" w:type="dxa"/>
            <w:tcBorders>
              <w:top w:val="single" w:sz="4" w:space="0" w:color="auto"/>
              <w:left w:val="single" w:sz="4" w:space="0" w:color="auto"/>
              <w:bottom w:val="single" w:sz="4" w:space="0" w:color="auto"/>
              <w:right w:val="single" w:sz="4" w:space="0" w:color="auto"/>
            </w:tcBorders>
            <w:hideMark/>
          </w:tcPr>
          <w:p w14:paraId="3EF43DCF" w14:textId="77777777" w:rsidR="002F5830" w:rsidRPr="002F5830" w:rsidRDefault="002F5830" w:rsidP="002F5830">
            <w:pPr>
              <w:jc w:val="center"/>
              <w:rPr>
                <w:rFonts w:eastAsia="Times New Roman"/>
                <w:b/>
                <w:szCs w:val="20"/>
                <w:lang w:eastAsia="pl-PL"/>
              </w:rPr>
            </w:pPr>
            <w:r w:rsidRPr="002F5830">
              <w:rPr>
                <w:rFonts w:eastAsia="Times New Roman"/>
                <w:b/>
                <w:szCs w:val="20"/>
                <w:lang w:eastAsia="pl-PL"/>
              </w:rPr>
              <w:t>Baza kosztowo – cenowa przyjęta do kosztorysowania zamówienia – zleceń jednostkowych:</w:t>
            </w:r>
          </w:p>
          <w:p w14:paraId="3AF3F35C" w14:textId="77777777" w:rsidR="002F5830" w:rsidRPr="002F5830" w:rsidRDefault="002F5830" w:rsidP="002F5830">
            <w:pPr>
              <w:numPr>
                <w:ilvl w:val="0"/>
                <w:numId w:val="20"/>
              </w:numPr>
              <w:tabs>
                <w:tab w:val="left" w:pos="450"/>
              </w:tabs>
              <w:ind w:left="450" w:hanging="330"/>
              <w:rPr>
                <w:rFonts w:eastAsia="Times New Roman"/>
                <w:szCs w:val="20"/>
                <w:lang w:eastAsia="pl-PL"/>
              </w:rPr>
            </w:pPr>
            <w:r w:rsidRPr="002F5830">
              <w:rPr>
                <w:rFonts w:eastAsia="Times New Roman"/>
                <w:szCs w:val="20"/>
                <w:lang w:eastAsia="pl-PL"/>
              </w:rPr>
              <w:t>kosztorysowa stawka robocizny [ R ]</w:t>
            </w:r>
          </w:p>
          <w:p w14:paraId="3BCBDD00" w14:textId="77777777" w:rsidR="002F5830" w:rsidRPr="002F5830" w:rsidRDefault="002F5830" w:rsidP="002F5830">
            <w:pPr>
              <w:tabs>
                <w:tab w:val="left" w:pos="450"/>
              </w:tabs>
              <w:ind w:left="450"/>
              <w:rPr>
                <w:rFonts w:eastAsia="Times New Roman"/>
                <w:szCs w:val="20"/>
                <w:lang w:eastAsia="pl-PL"/>
              </w:rPr>
            </w:pPr>
            <w:r w:rsidRPr="002F5830">
              <w:rPr>
                <w:rFonts w:eastAsia="Times New Roman"/>
                <w:szCs w:val="20"/>
                <w:lang w:eastAsia="pl-PL"/>
              </w:rPr>
              <w:t xml:space="preserve">wyrażona jako dodatnia liczba do dwóch miejsc po przecinku (stawka zgodna z aktualnymi średnimi stawkami opublikowanymi w zeszytach </w:t>
            </w:r>
            <w:r w:rsidRPr="002F5830">
              <w:rPr>
                <w:rFonts w:eastAsia="Times New Roman"/>
                <w:szCs w:val="20"/>
                <w:lang w:eastAsia="pl-PL"/>
              </w:rPr>
              <w:lastRenderedPageBreak/>
              <w:t>SECOCENBUD, właściwa dla okresu rozliczeniowego)</w:t>
            </w:r>
          </w:p>
          <w:p w14:paraId="225C953A" w14:textId="77777777" w:rsidR="00557842" w:rsidRDefault="00557842" w:rsidP="00557842">
            <w:pPr>
              <w:tabs>
                <w:tab w:val="num" w:pos="300"/>
              </w:tabs>
              <w:rPr>
                <w:rFonts w:eastAsia="Times New Roman"/>
                <w:szCs w:val="20"/>
                <w:lang w:eastAsia="pl-PL"/>
              </w:rPr>
            </w:pPr>
          </w:p>
          <w:p w14:paraId="16EA14E8" w14:textId="04C9F257" w:rsidR="002F5830" w:rsidRPr="002F5830" w:rsidRDefault="002F5830" w:rsidP="00557842">
            <w:pPr>
              <w:tabs>
                <w:tab w:val="num" w:pos="300"/>
              </w:tabs>
              <w:rPr>
                <w:rFonts w:eastAsia="Times New Roman"/>
                <w:szCs w:val="20"/>
                <w:lang w:eastAsia="pl-PL"/>
              </w:rPr>
            </w:pPr>
            <w:r w:rsidRPr="002F5830">
              <w:rPr>
                <w:rFonts w:eastAsia="Times New Roman"/>
                <w:szCs w:val="20"/>
                <w:lang w:eastAsia="pl-PL"/>
              </w:rPr>
              <w:t>____________________</w:t>
            </w:r>
          </w:p>
          <w:p w14:paraId="2D30BBD5" w14:textId="77777777" w:rsidR="002F5830" w:rsidRPr="002F5830" w:rsidRDefault="002F5830" w:rsidP="002F5830">
            <w:pPr>
              <w:numPr>
                <w:ilvl w:val="0"/>
                <w:numId w:val="20"/>
              </w:numPr>
              <w:tabs>
                <w:tab w:val="num" w:pos="300"/>
                <w:tab w:val="left" w:pos="450"/>
              </w:tabs>
              <w:ind w:left="450" w:right="234" w:hanging="330"/>
              <w:jc w:val="both"/>
              <w:rPr>
                <w:rFonts w:eastAsia="Times New Roman"/>
                <w:szCs w:val="20"/>
                <w:lang w:eastAsia="pl-PL"/>
              </w:rPr>
            </w:pPr>
            <w:r w:rsidRPr="002F5830">
              <w:rPr>
                <w:rFonts w:eastAsia="Times New Roman"/>
                <w:szCs w:val="20"/>
                <w:lang w:eastAsia="pl-PL"/>
              </w:rPr>
              <w:t>wartość wskaźnika kosztów narzutu kosztów pośrednich [</w:t>
            </w:r>
            <w:proofErr w:type="spellStart"/>
            <w:r w:rsidRPr="002F5830">
              <w:rPr>
                <w:rFonts w:eastAsia="Times New Roman"/>
                <w:szCs w:val="20"/>
                <w:lang w:eastAsia="pl-PL"/>
              </w:rPr>
              <w:t>Kp</w:t>
            </w:r>
            <w:proofErr w:type="spellEnd"/>
            <w:r w:rsidRPr="002F5830">
              <w:rPr>
                <w:rFonts w:eastAsia="Times New Roman"/>
                <w:szCs w:val="20"/>
                <w:lang w:eastAsia="pl-PL"/>
              </w:rPr>
              <w:t>] od (R, S), w którym ustalane będzie wynagrodzenie za wykonanie danego zlecenia jednostkowego (wysokość wskaźnika wyrażona jako dodatnia liczba całkowita od 0% do aktualnych średnich narzutów opublikowanych w zeszytach SEKOCENBUD właściwych dla okresu rozliczeniowego)</w:t>
            </w:r>
          </w:p>
          <w:p w14:paraId="41A2B305" w14:textId="77777777" w:rsidR="002F5830" w:rsidRPr="002F5830" w:rsidRDefault="002F5830" w:rsidP="002F5830">
            <w:pPr>
              <w:tabs>
                <w:tab w:val="num" w:pos="300"/>
              </w:tabs>
              <w:ind w:left="450" w:hanging="330"/>
              <w:rPr>
                <w:rFonts w:eastAsia="Times New Roman"/>
                <w:szCs w:val="20"/>
                <w:lang w:eastAsia="pl-PL"/>
              </w:rPr>
            </w:pPr>
            <w:r w:rsidRPr="002F5830">
              <w:rPr>
                <w:rFonts w:eastAsia="Times New Roman"/>
                <w:szCs w:val="20"/>
                <w:lang w:eastAsia="pl-PL"/>
              </w:rPr>
              <w:t>_________________</w:t>
            </w:r>
          </w:p>
          <w:p w14:paraId="19BA9C16" w14:textId="77777777" w:rsidR="002F5830" w:rsidRPr="002F5830" w:rsidRDefault="002F5830" w:rsidP="002F5830">
            <w:pPr>
              <w:numPr>
                <w:ilvl w:val="0"/>
                <w:numId w:val="20"/>
              </w:numPr>
              <w:tabs>
                <w:tab w:val="num" w:pos="300"/>
              </w:tabs>
              <w:ind w:left="450" w:right="234" w:hanging="330"/>
              <w:jc w:val="both"/>
              <w:rPr>
                <w:rFonts w:eastAsia="Times New Roman"/>
                <w:szCs w:val="20"/>
                <w:lang w:eastAsia="pl-PL"/>
              </w:rPr>
            </w:pPr>
            <w:r w:rsidRPr="002F5830">
              <w:rPr>
                <w:rFonts w:eastAsia="Times New Roman"/>
                <w:szCs w:val="20"/>
                <w:lang w:eastAsia="pl-PL"/>
              </w:rPr>
              <w:t xml:space="preserve">  wartość wskaźnika kosztów narzutu zysku [Z] od (R, S), w którym ustalane będzie wynagrodzenie za wykonanie danego zlecenia jednostkowego (wysokość wskaźnika wyrażona jako dodatnia liczba całkowita od 0% do aktualnych średnich narzutów opublikowanych w zeszytach SEKOCENBUD właściwych dla okresu rozliczeniowego) _________________________________</w:t>
            </w:r>
          </w:p>
          <w:p w14:paraId="2702C698" w14:textId="77777777" w:rsidR="002F5830" w:rsidRPr="002F5830" w:rsidRDefault="002F5830" w:rsidP="002F5830">
            <w:pPr>
              <w:numPr>
                <w:ilvl w:val="0"/>
                <w:numId w:val="20"/>
              </w:numPr>
              <w:tabs>
                <w:tab w:val="num" w:pos="300"/>
                <w:tab w:val="left" w:pos="450"/>
              </w:tabs>
              <w:ind w:left="450" w:hanging="330"/>
              <w:rPr>
                <w:rFonts w:eastAsia="Times New Roman"/>
                <w:szCs w:val="20"/>
                <w:lang w:eastAsia="pl-PL"/>
              </w:rPr>
            </w:pPr>
            <w:r w:rsidRPr="002F5830">
              <w:rPr>
                <w:rFonts w:eastAsia="Times New Roman"/>
                <w:szCs w:val="20"/>
                <w:lang w:eastAsia="pl-PL"/>
              </w:rPr>
              <w:t>wartość wskaźnika kosztów zakupu materiałów [</w:t>
            </w:r>
            <w:proofErr w:type="spellStart"/>
            <w:r w:rsidRPr="002F5830">
              <w:rPr>
                <w:rFonts w:eastAsia="Times New Roman"/>
                <w:szCs w:val="20"/>
                <w:lang w:eastAsia="pl-PL"/>
              </w:rPr>
              <w:t>Kz</w:t>
            </w:r>
            <w:proofErr w:type="spellEnd"/>
            <w:r w:rsidRPr="002F5830">
              <w:rPr>
                <w:rFonts w:eastAsia="Times New Roman"/>
                <w:szCs w:val="20"/>
                <w:lang w:eastAsia="pl-PL"/>
              </w:rPr>
              <w:t>] od M, w którym ustalane będzie wynagrodzenie za wykonanie danego zlecenia jednostkowego (wysokość wskaźnika wyrażona jako dodatnia liczba całkowita od 0% do aktualnych średnich narzutów opublikowanych w zeszytach SEKOCENBUD właściwych dla okresu rozliczeniowego)</w:t>
            </w:r>
          </w:p>
          <w:p w14:paraId="30897D73" w14:textId="77777777" w:rsidR="002F5830" w:rsidRPr="002F5830" w:rsidRDefault="002F5830" w:rsidP="002F5830">
            <w:pPr>
              <w:tabs>
                <w:tab w:val="left" w:pos="450"/>
              </w:tabs>
              <w:ind w:left="450"/>
              <w:rPr>
                <w:rFonts w:eastAsia="Times New Roman"/>
                <w:szCs w:val="20"/>
                <w:lang w:eastAsia="pl-PL"/>
              </w:rPr>
            </w:pPr>
            <w:r w:rsidRPr="002F5830">
              <w:rPr>
                <w:rFonts w:eastAsia="Times New Roman"/>
                <w:szCs w:val="20"/>
                <w:lang w:eastAsia="pl-PL"/>
              </w:rPr>
              <w:t>_________________________________</w:t>
            </w:r>
          </w:p>
          <w:p w14:paraId="259E8284" w14:textId="77777777" w:rsidR="002F5830" w:rsidRPr="002F5830" w:rsidRDefault="002F5830" w:rsidP="002F5830">
            <w:pPr>
              <w:numPr>
                <w:ilvl w:val="0"/>
                <w:numId w:val="20"/>
              </w:numPr>
              <w:tabs>
                <w:tab w:val="num" w:pos="300"/>
                <w:tab w:val="left" w:pos="450"/>
              </w:tabs>
              <w:ind w:left="450" w:hanging="330"/>
              <w:rPr>
                <w:rFonts w:eastAsia="Times New Roman"/>
                <w:szCs w:val="20"/>
                <w:lang w:eastAsia="pl-PL"/>
              </w:rPr>
            </w:pPr>
            <w:r w:rsidRPr="002F5830">
              <w:rPr>
                <w:rFonts w:eastAsia="Times New Roman"/>
                <w:szCs w:val="20"/>
                <w:lang w:eastAsia="pl-PL"/>
              </w:rPr>
              <w:t xml:space="preserve">  doświadczenie kierownika budowy </w:t>
            </w:r>
            <w:r w:rsidRPr="002F5830">
              <w:rPr>
                <w:rFonts w:eastAsia="Times New Roman"/>
                <w:lang w:eastAsia="pl-PL"/>
              </w:rPr>
              <w:t>(</w:t>
            </w:r>
            <w:r w:rsidRPr="002F5830">
              <w:rPr>
                <w:rFonts w:eastAsia="Times New Roman"/>
                <w:color w:val="000000"/>
                <w:lang w:eastAsia="pl-PL"/>
              </w:rPr>
              <w:t>należy podać ilość robót budowlanych w obiektach w zakresie ich  budowy, rozbudowy bądź modernizacji o wartości min. 1 000 000,00 zł. każda, które Kierownik budowy realizował.</w:t>
            </w:r>
          </w:p>
          <w:p w14:paraId="4D01BE58" w14:textId="77777777" w:rsidR="002F5830" w:rsidRPr="002F5830" w:rsidRDefault="002F5830" w:rsidP="002F5830">
            <w:pPr>
              <w:tabs>
                <w:tab w:val="num" w:pos="300"/>
                <w:tab w:val="left" w:pos="450"/>
              </w:tabs>
              <w:ind w:left="450" w:hanging="312"/>
              <w:rPr>
                <w:rFonts w:eastAsia="Times New Roman"/>
                <w:szCs w:val="20"/>
                <w:lang w:eastAsia="pl-PL"/>
              </w:rPr>
            </w:pPr>
            <w:r w:rsidRPr="002F5830">
              <w:rPr>
                <w:rFonts w:eastAsia="Times New Roman"/>
                <w:szCs w:val="20"/>
                <w:lang w:eastAsia="pl-PL"/>
              </w:rPr>
              <w:t>______________________________________</w:t>
            </w:r>
          </w:p>
          <w:p w14:paraId="56F01F3E" w14:textId="54BF99F2" w:rsidR="002F5830" w:rsidRPr="002F5830" w:rsidRDefault="002F5830" w:rsidP="002F5830">
            <w:pPr>
              <w:numPr>
                <w:ilvl w:val="0"/>
                <w:numId w:val="20"/>
              </w:numPr>
              <w:tabs>
                <w:tab w:val="num" w:pos="300"/>
                <w:tab w:val="left" w:pos="450"/>
                <w:tab w:val="num" w:pos="516"/>
              </w:tabs>
              <w:ind w:left="374" w:hanging="284"/>
              <w:contextualSpacing/>
              <w:rPr>
                <w:rFonts w:eastAsia="Times New Roman"/>
                <w:szCs w:val="20"/>
                <w:lang w:eastAsia="pl-PL"/>
              </w:rPr>
            </w:pPr>
            <w:r w:rsidRPr="002F5830">
              <w:rPr>
                <w:rFonts w:eastAsia="Times New Roman"/>
                <w:szCs w:val="20"/>
                <w:lang w:eastAsia="pl-PL"/>
              </w:rPr>
              <w:t xml:space="preserve">  okres  rękojmi  na roboty budowlane (należy podać  w miesiącach)</w:t>
            </w:r>
            <w:r w:rsidR="00BD6146" w:rsidRPr="00D66F3C">
              <w:rPr>
                <w:rFonts w:eastAsia="Times New Roman"/>
                <w:lang w:eastAsia="pl-PL"/>
              </w:rPr>
              <w:t xml:space="preserve"> **</w:t>
            </w:r>
          </w:p>
          <w:p w14:paraId="54EB6F3B" w14:textId="77777777" w:rsidR="002F5830" w:rsidRPr="002F5830" w:rsidRDefault="002F5830" w:rsidP="002F5830">
            <w:pPr>
              <w:tabs>
                <w:tab w:val="num" w:pos="300"/>
                <w:tab w:val="left" w:pos="450"/>
              </w:tabs>
              <w:ind w:left="374"/>
              <w:contextualSpacing/>
              <w:rPr>
                <w:rFonts w:eastAsia="Times New Roman"/>
                <w:szCs w:val="20"/>
                <w:lang w:eastAsia="pl-PL"/>
              </w:rPr>
            </w:pPr>
          </w:p>
        </w:tc>
        <w:tc>
          <w:tcPr>
            <w:tcW w:w="5184" w:type="dxa"/>
            <w:tcBorders>
              <w:top w:val="single" w:sz="4" w:space="0" w:color="auto"/>
              <w:left w:val="single" w:sz="4" w:space="0" w:color="auto"/>
              <w:bottom w:val="single" w:sz="4" w:space="0" w:color="auto"/>
              <w:right w:val="single" w:sz="4" w:space="0" w:color="auto"/>
            </w:tcBorders>
          </w:tcPr>
          <w:p w14:paraId="6716FEE0" w14:textId="77777777" w:rsidR="002F5830" w:rsidRPr="002F5830" w:rsidRDefault="002F5830" w:rsidP="002F5830">
            <w:pPr>
              <w:rPr>
                <w:rFonts w:eastAsia="Times New Roman"/>
                <w:szCs w:val="20"/>
                <w:lang w:eastAsia="pl-PL"/>
              </w:rPr>
            </w:pPr>
            <w:r w:rsidRPr="002F5830">
              <w:rPr>
                <w:rFonts w:eastAsia="Times New Roman"/>
                <w:szCs w:val="20"/>
                <w:lang w:eastAsia="pl-PL"/>
              </w:rPr>
              <w:lastRenderedPageBreak/>
              <w:t xml:space="preserve">  </w:t>
            </w:r>
          </w:p>
          <w:p w14:paraId="783CCC69" w14:textId="77777777" w:rsidR="002F5830" w:rsidRPr="002F5830" w:rsidRDefault="002F5830" w:rsidP="002F5830">
            <w:pPr>
              <w:rPr>
                <w:rFonts w:eastAsia="Times New Roman"/>
                <w:szCs w:val="20"/>
                <w:lang w:eastAsia="pl-PL"/>
              </w:rPr>
            </w:pPr>
          </w:p>
          <w:p w14:paraId="4F7ACDB5" w14:textId="77777777" w:rsidR="002F5830" w:rsidRPr="002F5830" w:rsidRDefault="002F5830" w:rsidP="002F5830">
            <w:pPr>
              <w:rPr>
                <w:rFonts w:eastAsia="Times New Roman"/>
                <w:szCs w:val="20"/>
                <w:lang w:eastAsia="pl-PL"/>
              </w:rPr>
            </w:pPr>
          </w:p>
          <w:p w14:paraId="35327272" w14:textId="77777777" w:rsidR="002F5830" w:rsidRPr="002F5830" w:rsidRDefault="002F5830" w:rsidP="002F5830">
            <w:pPr>
              <w:rPr>
                <w:rFonts w:eastAsia="Times New Roman"/>
                <w:szCs w:val="20"/>
                <w:lang w:eastAsia="pl-PL"/>
              </w:rPr>
            </w:pPr>
          </w:p>
          <w:p w14:paraId="6B5D4326" w14:textId="77777777" w:rsidR="002F5830" w:rsidRPr="002F5830" w:rsidRDefault="002F5830" w:rsidP="002F5830">
            <w:pPr>
              <w:jc w:val="center"/>
              <w:rPr>
                <w:rFonts w:eastAsia="Times New Roman"/>
                <w:szCs w:val="20"/>
                <w:lang w:eastAsia="pl-PL"/>
              </w:rPr>
            </w:pPr>
            <w:r w:rsidRPr="002F5830">
              <w:rPr>
                <w:rFonts w:eastAsia="Times New Roman"/>
                <w:szCs w:val="20"/>
                <w:lang w:eastAsia="pl-PL"/>
              </w:rPr>
              <w:t>............... zł / r-g</w:t>
            </w:r>
          </w:p>
          <w:p w14:paraId="73E5EA6F" w14:textId="77777777" w:rsidR="002F5830" w:rsidRDefault="002F5830" w:rsidP="002F5830">
            <w:pPr>
              <w:rPr>
                <w:rFonts w:eastAsia="Times New Roman"/>
                <w:szCs w:val="20"/>
                <w:lang w:eastAsia="pl-PL"/>
              </w:rPr>
            </w:pPr>
            <w:r w:rsidRPr="002F5830">
              <w:rPr>
                <w:rFonts w:eastAsia="Times New Roman"/>
                <w:szCs w:val="20"/>
                <w:lang w:eastAsia="pl-PL"/>
              </w:rPr>
              <w:t xml:space="preserve"> </w:t>
            </w:r>
          </w:p>
          <w:p w14:paraId="08622C93" w14:textId="77777777" w:rsidR="00D66F3C" w:rsidRDefault="00D66F3C" w:rsidP="002F5830">
            <w:pPr>
              <w:rPr>
                <w:rFonts w:eastAsia="Times New Roman"/>
                <w:szCs w:val="20"/>
                <w:lang w:eastAsia="pl-PL"/>
              </w:rPr>
            </w:pPr>
          </w:p>
          <w:p w14:paraId="3954AF9C" w14:textId="77777777" w:rsidR="00D66F3C" w:rsidRDefault="00D66F3C" w:rsidP="002F5830">
            <w:pPr>
              <w:rPr>
                <w:rFonts w:eastAsia="Times New Roman"/>
                <w:szCs w:val="20"/>
                <w:lang w:eastAsia="pl-PL"/>
              </w:rPr>
            </w:pPr>
          </w:p>
          <w:p w14:paraId="00E1D3F5" w14:textId="77777777" w:rsidR="00D66F3C" w:rsidRDefault="00D66F3C" w:rsidP="002F5830">
            <w:pPr>
              <w:rPr>
                <w:rFonts w:eastAsia="Times New Roman"/>
                <w:szCs w:val="20"/>
                <w:lang w:eastAsia="pl-PL"/>
              </w:rPr>
            </w:pPr>
          </w:p>
          <w:p w14:paraId="728D2123" w14:textId="77777777" w:rsidR="00D66F3C" w:rsidRPr="002F5830" w:rsidRDefault="00D66F3C" w:rsidP="002F5830">
            <w:pPr>
              <w:rPr>
                <w:rFonts w:eastAsia="Times New Roman"/>
                <w:szCs w:val="20"/>
                <w:lang w:eastAsia="pl-PL"/>
              </w:rPr>
            </w:pPr>
          </w:p>
          <w:p w14:paraId="1E2F0082" w14:textId="77777777" w:rsidR="00557842" w:rsidRDefault="00557842" w:rsidP="002F5830">
            <w:pPr>
              <w:rPr>
                <w:rFonts w:eastAsia="Times New Roman"/>
                <w:szCs w:val="20"/>
                <w:lang w:eastAsia="pl-PL"/>
              </w:rPr>
            </w:pPr>
          </w:p>
          <w:p w14:paraId="565F983D"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____________________________________________</w:t>
            </w:r>
          </w:p>
          <w:p w14:paraId="2C603600" w14:textId="77777777" w:rsidR="002F5830" w:rsidRPr="002F5830" w:rsidRDefault="002F5830" w:rsidP="002F5830">
            <w:pPr>
              <w:rPr>
                <w:rFonts w:eastAsia="Times New Roman"/>
                <w:szCs w:val="20"/>
                <w:lang w:eastAsia="pl-PL"/>
              </w:rPr>
            </w:pPr>
          </w:p>
          <w:p w14:paraId="02046FAD" w14:textId="77777777" w:rsidR="002F5830" w:rsidRPr="002F5830" w:rsidRDefault="002F5830" w:rsidP="002F5830">
            <w:pPr>
              <w:rPr>
                <w:rFonts w:eastAsia="Times New Roman"/>
                <w:szCs w:val="20"/>
                <w:lang w:eastAsia="pl-PL"/>
              </w:rPr>
            </w:pPr>
          </w:p>
          <w:p w14:paraId="7F3CF2DF" w14:textId="77777777" w:rsidR="002F5830" w:rsidRPr="002F5830" w:rsidRDefault="002F5830" w:rsidP="002F5830">
            <w:pPr>
              <w:jc w:val="center"/>
              <w:rPr>
                <w:rFonts w:eastAsia="Times New Roman"/>
                <w:szCs w:val="20"/>
                <w:lang w:eastAsia="pl-PL"/>
              </w:rPr>
            </w:pPr>
          </w:p>
          <w:p w14:paraId="603E499A" w14:textId="77777777" w:rsidR="002F5830" w:rsidRPr="002F5830" w:rsidRDefault="002F5830" w:rsidP="002F5830">
            <w:pPr>
              <w:jc w:val="center"/>
              <w:rPr>
                <w:rFonts w:eastAsia="Times New Roman"/>
                <w:szCs w:val="20"/>
                <w:lang w:eastAsia="pl-PL"/>
              </w:rPr>
            </w:pPr>
            <w:r w:rsidRPr="002F5830">
              <w:rPr>
                <w:rFonts w:eastAsia="Times New Roman"/>
                <w:szCs w:val="20"/>
                <w:lang w:eastAsia="pl-PL"/>
              </w:rPr>
              <w:t>.............. %</w:t>
            </w:r>
          </w:p>
          <w:p w14:paraId="509A7BC6"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w:t>
            </w:r>
          </w:p>
          <w:p w14:paraId="518B4B2C"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w:t>
            </w:r>
          </w:p>
          <w:p w14:paraId="67CFB491" w14:textId="77777777" w:rsidR="002F5830" w:rsidRPr="002F5830" w:rsidRDefault="002F5830" w:rsidP="002F5830">
            <w:pPr>
              <w:rPr>
                <w:rFonts w:eastAsia="Times New Roman"/>
                <w:szCs w:val="20"/>
                <w:lang w:eastAsia="pl-PL"/>
              </w:rPr>
            </w:pPr>
          </w:p>
          <w:p w14:paraId="264F19DC" w14:textId="77777777" w:rsidR="002F5830" w:rsidRPr="002F5830" w:rsidRDefault="002F5830" w:rsidP="002F5830">
            <w:pPr>
              <w:rPr>
                <w:rFonts w:eastAsia="Times New Roman"/>
                <w:szCs w:val="20"/>
                <w:lang w:eastAsia="pl-PL"/>
              </w:rPr>
            </w:pPr>
          </w:p>
          <w:p w14:paraId="439FD813" w14:textId="77777777" w:rsidR="002F5830" w:rsidRDefault="002F5830" w:rsidP="002F5830">
            <w:pPr>
              <w:rPr>
                <w:rFonts w:eastAsia="Times New Roman"/>
                <w:szCs w:val="20"/>
                <w:lang w:eastAsia="pl-PL"/>
              </w:rPr>
            </w:pPr>
          </w:p>
          <w:p w14:paraId="65C09435" w14:textId="77777777" w:rsidR="00D66F3C" w:rsidRPr="002F5830" w:rsidRDefault="00D66F3C" w:rsidP="002F5830">
            <w:pPr>
              <w:rPr>
                <w:rFonts w:eastAsia="Times New Roman"/>
                <w:szCs w:val="20"/>
                <w:lang w:eastAsia="pl-PL"/>
              </w:rPr>
            </w:pPr>
          </w:p>
          <w:p w14:paraId="663131DC"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___________________________________________</w:t>
            </w:r>
          </w:p>
          <w:p w14:paraId="0852A06A" w14:textId="77777777" w:rsidR="002F5830" w:rsidRPr="002F5830" w:rsidRDefault="002F5830" w:rsidP="002F5830">
            <w:pPr>
              <w:rPr>
                <w:rFonts w:eastAsia="Times New Roman"/>
                <w:szCs w:val="20"/>
                <w:lang w:eastAsia="pl-PL"/>
              </w:rPr>
            </w:pPr>
          </w:p>
          <w:p w14:paraId="64E0ADAA" w14:textId="77777777" w:rsidR="002F5830" w:rsidRPr="002F5830" w:rsidRDefault="002F5830" w:rsidP="002F5830">
            <w:pPr>
              <w:jc w:val="center"/>
              <w:rPr>
                <w:rFonts w:eastAsia="Times New Roman"/>
                <w:szCs w:val="20"/>
                <w:lang w:eastAsia="pl-PL"/>
              </w:rPr>
            </w:pPr>
          </w:p>
          <w:p w14:paraId="1A734494" w14:textId="77777777" w:rsidR="002F5830" w:rsidRPr="002F5830" w:rsidRDefault="002F5830" w:rsidP="002F5830">
            <w:pPr>
              <w:jc w:val="center"/>
              <w:rPr>
                <w:rFonts w:eastAsia="Times New Roman"/>
                <w:szCs w:val="20"/>
                <w:lang w:eastAsia="pl-PL"/>
              </w:rPr>
            </w:pPr>
          </w:p>
          <w:p w14:paraId="531A91DE" w14:textId="77777777" w:rsidR="002F5830" w:rsidRPr="002F5830" w:rsidRDefault="002F5830" w:rsidP="002F5830">
            <w:pPr>
              <w:jc w:val="center"/>
              <w:rPr>
                <w:rFonts w:eastAsia="Times New Roman"/>
                <w:szCs w:val="20"/>
                <w:lang w:eastAsia="pl-PL"/>
              </w:rPr>
            </w:pPr>
          </w:p>
          <w:p w14:paraId="3D5AE304" w14:textId="77777777" w:rsidR="002F5830" w:rsidRPr="002F5830" w:rsidRDefault="002F5830" w:rsidP="002F5830">
            <w:pPr>
              <w:jc w:val="center"/>
              <w:rPr>
                <w:rFonts w:eastAsia="Times New Roman"/>
                <w:szCs w:val="20"/>
                <w:lang w:eastAsia="pl-PL"/>
              </w:rPr>
            </w:pPr>
            <w:r w:rsidRPr="002F5830">
              <w:rPr>
                <w:rFonts w:eastAsia="Times New Roman"/>
                <w:szCs w:val="20"/>
                <w:lang w:eastAsia="pl-PL"/>
              </w:rPr>
              <w:t>................ %</w:t>
            </w:r>
          </w:p>
          <w:p w14:paraId="62C3E379" w14:textId="77777777" w:rsidR="002F5830" w:rsidRPr="002F5830" w:rsidRDefault="002F5830" w:rsidP="002F5830">
            <w:pPr>
              <w:rPr>
                <w:rFonts w:eastAsia="Times New Roman"/>
                <w:szCs w:val="20"/>
                <w:lang w:eastAsia="pl-PL"/>
              </w:rPr>
            </w:pPr>
            <w:r w:rsidRPr="002F5830">
              <w:rPr>
                <w:rFonts w:eastAsia="Times New Roman"/>
                <w:szCs w:val="20"/>
                <w:lang w:eastAsia="pl-PL"/>
              </w:rPr>
              <w:t xml:space="preserve"> </w:t>
            </w:r>
          </w:p>
          <w:p w14:paraId="0FFA7CB1" w14:textId="77777777" w:rsidR="002F5830" w:rsidRPr="002F5830" w:rsidRDefault="002F5830" w:rsidP="002F5830">
            <w:pPr>
              <w:rPr>
                <w:rFonts w:eastAsia="Times New Roman"/>
                <w:szCs w:val="20"/>
                <w:lang w:eastAsia="pl-PL"/>
              </w:rPr>
            </w:pPr>
          </w:p>
          <w:p w14:paraId="178E3CB7" w14:textId="77777777" w:rsidR="002F5830" w:rsidRPr="002F5830" w:rsidRDefault="002F5830" w:rsidP="002F5830">
            <w:pPr>
              <w:rPr>
                <w:rFonts w:eastAsia="Times New Roman"/>
                <w:szCs w:val="20"/>
                <w:lang w:eastAsia="pl-PL"/>
              </w:rPr>
            </w:pPr>
          </w:p>
          <w:p w14:paraId="46BBE49D" w14:textId="77777777" w:rsidR="002F5830" w:rsidRPr="002F5830" w:rsidRDefault="002F5830" w:rsidP="002F5830">
            <w:pPr>
              <w:rPr>
                <w:rFonts w:eastAsia="Times New Roman"/>
                <w:szCs w:val="20"/>
                <w:lang w:eastAsia="pl-PL"/>
              </w:rPr>
            </w:pPr>
          </w:p>
          <w:p w14:paraId="313E345A" w14:textId="77777777" w:rsidR="002F5830" w:rsidRPr="002F5830" w:rsidRDefault="002F5830" w:rsidP="002F5830">
            <w:pPr>
              <w:rPr>
                <w:rFonts w:eastAsia="Times New Roman"/>
                <w:szCs w:val="20"/>
                <w:lang w:eastAsia="pl-PL"/>
              </w:rPr>
            </w:pPr>
          </w:p>
          <w:p w14:paraId="3A6B27F4" w14:textId="77777777" w:rsidR="002F5830" w:rsidRPr="002F5830" w:rsidRDefault="002F5830" w:rsidP="002F5830">
            <w:pPr>
              <w:rPr>
                <w:rFonts w:eastAsia="Times New Roman"/>
                <w:szCs w:val="20"/>
                <w:lang w:eastAsia="pl-PL"/>
              </w:rPr>
            </w:pPr>
            <w:r w:rsidRPr="002F5830">
              <w:rPr>
                <w:rFonts w:eastAsia="Times New Roman"/>
                <w:szCs w:val="20"/>
                <w:lang w:eastAsia="pl-PL"/>
              </w:rPr>
              <w:t>____________________________________________</w:t>
            </w:r>
          </w:p>
          <w:p w14:paraId="3BE88B84" w14:textId="77777777" w:rsidR="002F5830" w:rsidRPr="002F5830" w:rsidRDefault="002F5830" w:rsidP="002F5830">
            <w:pPr>
              <w:jc w:val="center"/>
              <w:rPr>
                <w:rFonts w:eastAsia="Times New Roman"/>
                <w:szCs w:val="20"/>
                <w:lang w:eastAsia="pl-PL"/>
              </w:rPr>
            </w:pPr>
          </w:p>
          <w:p w14:paraId="633D128E" w14:textId="77777777" w:rsidR="002F5830" w:rsidRPr="002F5830" w:rsidRDefault="002F5830" w:rsidP="002F5830">
            <w:pPr>
              <w:jc w:val="center"/>
              <w:rPr>
                <w:rFonts w:eastAsia="Times New Roman"/>
                <w:szCs w:val="20"/>
                <w:lang w:eastAsia="pl-PL"/>
              </w:rPr>
            </w:pPr>
          </w:p>
          <w:p w14:paraId="38FDB5FE" w14:textId="77777777" w:rsidR="002F5830" w:rsidRPr="002F5830" w:rsidRDefault="002F5830" w:rsidP="002F5830">
            <w:pPr>
              <w:jc w:val="center"/>
              <w:rPr>
                <w:rFonts w:eastAsia="Times New Roman"/>
                <w:szCs w:val="20"/>
                <w:lang w:eastAsia="pl-PL"/>
              </w:rPr>
            </w:pPr>
          </w:p>
          <w:p w14:paraId="783B9408" w14:textId="77777777" w:rsidR="002F5830" w:rsidRPr="002F5830" w:rsidRDefault="002F5830" w:rsidP="002F5830">
            <w:pPr>
              <w:jc w:val="center"/>
              <w:rPr>
                <w:rFonts w:eastAsia="Times New Roman"/>
                <w:szCs w:val="20"/>
                <w:lang w:eastAsia="pl-PL"/>
              </w:rPr>
            </w:pPr>
          </w:p>
          <w:p w14:paraId="20AAF10B" w14:textId="77777777" w:rsidR="002F5830" w:rsidRPr="002F5830" w:rsidRDefault="002F5830" w:rsidP="002F5830">
            <w:pPr>
              <w:jc w:val="center"/>
              <w:rPr>
                <w:rFonts w:eastAsia="Times New Roman"/>
                <w:szCs w:val="20"/>
                <w:lang w:eastAsia="pl-PL"/>
              </w:rPr>
            </w:pPr>
            <w:r w:rsidRPr="002F5830">
              <w:rPr>
                <w:rFonts w:eastAsia="Times New Roman"/>
                <w:szCs w:val="20"/>
                <w:lang w:eastAsia="pl-PL"/>
              </w:rPr>
              <w:t>................ %</w:t>
            </w:r>
          </w:p>
          <w:p w14:paraId="58EDE978" w14:textId="77777777" w:rsidR="002F5830" w:rsidRPr="002F5830" w:rsidRDefault="002F5830" w:rsidP="002F5830">
            <w:pPr>
              <w:tabs>
                <w:tab w:val="left" w:pos="1080"/>
              </w:tabs>
              <w:ind w:left="74" w:right="110"/>
              <w:jc w:val="both"/>
              <w:rPr>
                <w:rFonts w:eastAsia="Times New Roman"/>
                <w:szCs w:val="20"/>
                <w:lang w:eastAsia="pl-PL"/>
              </w:rPr>
            </w:pPr>
          </w:p>
          <w:p w14:paraId="3A227C75" w14:textId="77777777" w:rsidR="002F5830" w:rsidRPr="002F5830" w:rsidRDefault="002F5830" w:rsidP="002F5830">
            <w:pPr>
              <w:tabs>
                <w:tab w:val="left" w:pos="1080"/>
              </w:tabs>
              <w:ind w:left="74" w:right="110"/>
              <w:jc w:val="both"/>
              <w:rPr>
                <w:rFonts w:eastAsia="Times New Roman"/>
                <w:szCs w:val="20"/>
                <w:lang w:eastAsia="pl-PL"/>
              </w:rPr>
            </w:pPr>
          </w:p>
          <w:p w14:paraId="580D6281" w14:textId="77777777" w:rsidR="002F5830" w:rsidRPr="002F5830" w:rsidRDefault="002F5830" w:rsidP="002F5830">
            <w:pPr>
              <w:tabs>
                <w:tab w:val="left" w:pos="1080"/>
              </w:tabs>
              <w:ind w:left="74" w:right="110"/>
              <w:jc w:val="both"/>
              <w:rPr>
                <w:rFonts w:eastAsia="Times New Roman"/>
                <w:szCs w:val="20"/>
                <w:lang w:eastAsia="pl-PL"/>
              </w:rPr>
            </w:pPr>
          </w:p>
          <w:p w14:paraId="1488CC14" w14:textId="77777777" w:rsidR="002F5830" w:rsidRPr="002F5830" w:rsidRDefault="002F5830" w:rsidP="002F5830">
            <w:pPr>
              <w:tabs>
                <w:tab w:val="left" w:pos="1080"/>
              </w:tabs>
              <w:ind w:left="74" w:right="110"/>
              <w:jc w:val="both"/>
              <w:rPr>
                <w:rFonts w:eastAsia="Times New Roman"/>
                <w:szCs w:val="20"/>
                <w:lang w:eastAsia="pl-PL"/>
              </w:rPr>
            </w:pPr>
          </w:p>
          <w:p w14:paraId="5F09CD3E" w14:textId="77777777" w:rsidR="002F5830" w:rsidRPr="002F5830" w:rsidRDefault="002F5830" w:rsidP="002F5830">
            <w:pPr>
              <w:tabs>
                <w:tab w:val="left" w:pos="1080"/>
              </w:tabs>
              <w:ind w:left="74" w:right="110"/>
              <w:jc w:val="both"/>
              <w:rPr>
                <w:rFonts w:eastAsia="Times New Roman"/>
                <w:szCs w:val="20"/>
                <w:lang w:eastAsia="pl-PL"/>
              </w:rPr>
            </w:pPr>
            <w:r w:rsidRPr="002F5830">
              <w:rPr>
                <w:rFonts w:eastAsia="Times New Roman"/>
                <w:szCs w:val="20"/>
                <w:lang w:eastAsia="pl-PL"/>
              </w:rPr>
              <w:t>____________________________________________</w:t>
            </w:r>
          </w:p>
          <w:p w14:paraId="1613A349" w14:textId="77777777" w:rsidR="002F5830" w:rsidRPr="002F5830" w:rsidRDefault="002F5830" w:rsidP="002F5830">
            <w:pPr>
              <w:tabs>
                <w:tab w:val="left" w:pos="1080"/>
              </w:tabs>
              <w:ind w:left="74" w:right="110"/>
              <w:jc w:val="both"/>
              <w:rPr>
                <w:rFonts w:eastAsia="Times New Roman"/>
                <w:szCs w:val="20"/>
                <w:lang w:eastAsia="pl-PL"/>
              </w:rPr>
            </w:pPr>
          </w:p>
          <w:p w14:paraId="0A6BE03E" w14:textId="77777777" w:rsidR="002F5830" w:rsidRPr="002F5830" w:rsidRDefault="002F5830" w:rsidP="002F5830">
            <w:pPr>
              <w:tabs>
                <w:tab w:val="left" w:pos="1080"/>
              </w:tabs>
              <w:ind w:left="74" w:right="110"/>
              <w:jc w:val="both"/>
              <w:rPr>
                <w:rFonts w:eastAsia="Times New Roman"/>
                <w:szCs w:val="20"/>
                <w:lang w:eastAsia="pl-PL"/>
              </w:rPr>
            </w:pPr>
          </w:p>
          <w:p w14:paraId="67867141" w14:textId="77777777" w:rsidR="002F5830" w:rsidRDefault="002F5830" w:rsidP="002F5830">
            <w:pPr>
              <w:tabs>
                <w:tab w:val="left" w:pos="1080"/>
              </w:tabs>
              <w:ind w:left="74" w:right="110"/>
              <w:jc w:val="both"/>
              <w:rPr>
                <w:rFonts w:eastAsia="Times New Roman"/>
                <w:szCs w:val="20"/>
                <w:lang w:eastAsia="pl-PL"/>
              </w:rPr>
            </w:pPr>
            <w:r w:rsidRPr="002F5830">
              <w:rPr>
                <w:rFonts w:eastAsia="Times New Roman"/>
                <w:szCs w:val="20"/>
                <w:lang w:eastAsia="pl-PL"/>
              </w:rPr>
              <w:t xml:space="preserve"> </w:t>
            </w:r>
            <w:r>
              <w:rPr>
                <w:rFonts w:eastAsia="Times New Roman"/>
                <w:szCs w:val="20"/>
                <w:lang w:eastAsia="pl-PL"/>
              </w:rPr>
              <w:t xml:space="preserve">                          </w:t>
            </w:r>
            <w:r w:rsidRPr="002F5830">
              <w:rPr>
                <w:rFonts w:eastAsia="Times New Roman"/>
                <w:szCs w:val="20"/>
                <w:lang w:eastAsia="pl-PL"/>
              </w:rPr>
              <w:t>………………..</w:t>
            </w:r>
          </w:p>
          <w:p w14:paraId="7D8B1A56" w14:textId="77777777" w:rsidR="00D35D60" w:rsidRDefault="00D35D60" w:rsidP="002F5830">
            <w:pPr>
              <w:tabs>
                <w:tab w:val="left" w:pos="1080"/>
              </w:tabs>
              <w:ind w:left="74" w:right="110"/>
              <w:jc w:val="both"/>
              <w:rPr>
                <w:rFonts w:eastAsia="Times New Roman"/>
                <w:szCs w:val="20"/>
                <w:lang w:eastAsia="pl-PL"/>
              </w:rPr>
            </w:pPr>
          </w:p>
          <w:p w14:paraId="5C7E59F0" w14:textId="3350CFFE" w:rsidR="00D35D60" w:rsidRPr="002F5830" w:rsidRDefault="00D35D60" w:rsidP="002F5830">
            <w:pPr>
              <w:tabs>
                <w:tab w:val="left" w:pos="1080"/>
              </w:tabs>
              <w:ind w:left="74" w:right="110"/>
              <w:jc w:val="both"/>
              <w:rPr>
                <w:rFonts w:eastAsia="Times New Roman"/>
                <w:szCs w:val="20"/>
                <w:lang w:eastAsia="pl-PL"/>
              </w:rPr>
            </w:pPr>
          </w:p>
          <w:p w14:paraId="1ED995B7" w14:textId="77777777" w:rsidR="002F5830" w:rsidRPr="002F5830" w:rsidRDefault="002F5830" w:rsidP="00D35D60">
            <w:pPr>
              <w:tabs>
                <w:tab w:val="left" w:pos="1080"/>
              </w:tabs>
              <w:ind w:right="110"/>
              <w:jc w:val="both"/>
              <w:rPr>
                <w:rFonts w:eastAsia="Times New Roman"/>
                <w:szCs w:val="20"/>
                <w:lang w:eastAsia="pl-PL"/>
              </w:rPr>
            </w:pPr>
          </w:p>
          <w:p w14:paraId="1C514288" w14:textId="77777777" w:rsidR="002F5830" w:rsidRPr="002F5830" w:rsidRDefault="002F5830" w:rsidP="002F5830">
            <w:pPr>
              <w:tabs>
                <w:tab w:val="left" w:pos="1080"/>
              </w:tabs>
              <w:ind w:left="74" w:right="110"/>
              <w:jc w:val="both"/>
              <w:rPr>
                <w:rFonts w:eastAsia="Times New Roman"/>
                <w:szCs w:val="20"/>
                <w:lang w:eastAsia="pl-PL"/>
              </w:rPr>
            </w:pPr>
            <w:r w:rsidRPr="002F5830">
              <w:rPr>
                <w:rFonts w:eastAsia="Times New Roman"/>
                <w:szCs w:val="20"/>
                <w:lang w:eastAsia="pl-PL"/>
              </w:rPr>
              <w:t>___________________________________</w:t>
            </w:r>
          </w:p>
          <w:p w14:paraId="3A93498B" w14:textId="77777777" w:rsidR="002F5830" w:rsidRDefault="002F5830" w:rsidP="002F5830">
            <w:pPr>
              <w:tabs>
                <w:tab w:val="left" w:pos="1080"/>
              </w:tabs>
              <w:ind w:right="110"/>
              <w:jc w:val="both"/>
              <w:rPr>
                <w:rFonts w:eastAsia="Times New Roman"/>
                <w:szCs w:val="20"/>
                <w:lang w:eastAsia="pl-PL"/>
              </w:rPr>
            </w:pPr>
          </w:p>
          <w:p w14:paraId="3F7926AC" w14:textId="77777777" w:rsidR="002F5830" w:rsidRDefault="002F5830" w:rsidP="002F5830">
            <w:pPr>
              <w:tabs>
                <w:tab w:val="left" w:pos="1080"/>
              </w:tabs>
              <w:ind w:right="110"/>
              <w:jc w:val="both"/>
              <w:rPr>
                <w:rFonts w:eastAsia="Times New Roman"/>
                <w:szCs w:val="20"/>
                <w:lang w:eastAsia="pl-PL"/>
              </w:rPr>
            </w:pPr>
          </w:p>
          <w:p w14:paraId="25CD71C6" w14:textId="77777777" w:rsidR="002F5830" w:rsidRDefault="002F5830" w:rsidP="002F5830">
            <w:pPr>
              <w:tabs>
                <w:tab w:val="left" w:pos="1080"/>
              </w:tabs>
              <w:ind w:right="110"/>
              <w:jc w:val="both"/>
              <w:rPr>
                <w:rFonts w:eastAsia="Times New Roman"/>
                <w:szCs w:val="20"/>
                <w:lang w:eastAsia="pl-PL"/>
              </w:rPr>
            </w:pPr>
          </w:p>
          <w:p w14:paraId="5A271DF1" w14:textId="4755CD69" w:rsidR="002F5830" w:rsidRPr="002F5830" w:rsidRDefault="002F5830" w:rsidP="002F5830">
            <w:pPr>
              <w:tabs>
                <w:tab w:val="left" w:pos="1080"/>
              </w:tabs>
              <w:ind w:right="110"/>
              <w:jc w:val="both"/>
              <w:rPr>
                <w:rFonts w:eastAsia="Times New Roman"/>
                <w:szCs w:val="20"/>
                <w:lang w:eastAsia="pl-PL"/>
              </w:rPr>
            </w:pPr>
            <w:r>
              <w:rPr>
                <w:rFonts w:eastAsia="Times New Roman"/>
                <w:szCs w:val="20"/>
                <w:lang w:eastAsia="pl-PL"/>
              </w:rPr>
              <w:t xml:space="preserve">                         </w:t>
            </w:r>
            <w:r w:rsidRPr="002F5830">
              <w:rPr>
                <w:rFonts w:eastAsia="Times New Roman"/>
                <w:szCs w:val="20"/>
                <w:lang w:eastAsia="pl-PL"/>
              </w:rPr>
              <w:t>………………..</w:t>
            </w:r>
            <w:r w:rsidR="00733FA7">
              <w:rPr>
                <w:rFonts w:eastAsia="Times New Roman"/>
                <w:szCs w:val="20"/>
                <w:lang w:eastAsia="pl-PL"/>
              </w:rPr>
              <w:t>miesięcy</w:t>
            </w:r>
          </w:p>
        </w:tc>
      </w:tr>
    </w:tbl>
    <w:p w14:paraId="0C245436" w14:textId="0A5A024B" w:rsidR="002F5830" w:rsidRPr="00D66F3C" w:rsidRDefault="002F5830" w:rsidP="00D66F3C">
      <w:pPr>
        <w:pStyle w:val="Akapitzlist"/>
        <w:numPr>
          <w:ilvl w:val="3"/>
          <w:numId w:val="20"/>
        </w:numPr>
        <w:tabs>
          <w:tab w:val="clear" w:pos="3000"/>
          <w:tab w:val="left" w:pos="0"/>
          <w:tab w:val="num" w:pos="426"/>
        </w:tabs>
        <w:ind w:left="426" w:hanging="284"/>
        <w:jc w:val="both"/>
        <w:rPr>
          <w:rFonts w:eastAsia="Times New Roman"/>
          <w:lang w:eastAsia="pl-PL"/>
        </w:rPr>
      </w:pPr>
      <w:r w:rsidRPr="00D66F3C">
        <w:rPr>
          <w:rFonts w:eastAsia="Times New Roman"/>
          <w:lang w:eastAsia="pl-PL"/>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bookmarkStart w:id="1" w:name="_GoBack"/>
      <w:bookmarkEnd w:id="1"/>
      <w:r w:rsidRPr="00D66F3C">
        <w:rPr>
          <w:rFonts w:eastAsia="Times New Roman"/>
          <w:lang w:eastAsia="pl-PL"/>
        </w:rPr>
        <w:t>wartość bez kwoty podatku.</w:t>
      </w:r>
    </w:p>
    <w:p w14:paraId="68BF54A3" w14:textId="4C6DA77D" w:rsidR="002F5830" w:rsidRPr="002F5830" w:rsidRDefault="002F5830" w:rsidP="00D66F3C">
      <w:pPr>
        <w:tabs>
          <w:tab w:val="left" w:pos="-360"/>
        </w:tabs>
        <w:ind w:left="426" w:hanging="76"/>
        <w:rPr>
          <w:rFonts w:eastAsia="Times New Roman"/>
          <w:lang w:eastAsia="pl-PL"/>
        </w:rPr>
      </w:pPr>
      <w:r w:rsidRPr="002F5830">
        <w:rPr>
          <w:rFonts w:eastAsia="Times New Roman"/>
          <w:lang w:eastAsia="pl-PL"/>
        </w:rPr>
        <w:t>Informacja Wykonawcy: ............................................................................................................................................................................................................................................................................................</w:t>
      </w:r>
      <w:r w:rsidR="00D66F3C">
        <w:rPr>
          <w:rFonts w:eastAsia="Times New Roman"/>
          <w:lang w:eastAsia="pl-PL"/>
        </w:rPr>
        <w:t>..............................</w:t>
      </w:r>
    </w:p>
    <w:p w14:paraId="0F1ED3D3" w14:textId="33337E64" w:rsidR="002F5830" w:rsidRPr="00D66F3C" w:rsidRDefault="002F5830" w:rsidP="00D66F3C">
      <w:pPr>
        <w:pStyle w:val="Akapitzlist"/>
        <w:numPr>
          <w:ilvl w:val="3"/>
          <w:numId w:val="20"/>
        </w:numPr>
        <w:tabs>
          <w:tab w:val="clear" w:pos="3000"/>
          <w:tab w:val="left" w:pos="426"/>
        </w:tabs>
        <w:ind w:left="426" w:hanging="284"/>
        <w:jc w:val="both"/>
        <w:rPr>
          <w:rFonts w:eastAsia="Times New Roman"/>
          <w:lang w:eastAsia="pl-PL"/>
        </w:rPr>
      </w:pPr>
      <w:r w:rsidRPr="00D66F3C">
        <w:rPr>
          <w:rFonts w:eastAsia="Times New Roman"/>
          <w:lang w:eastAsia="pl-PL"/>
        </w:rPr>
        <w:t>Zamierzam/ nie zamierzam* powierzyć część zamówienia określoną w rozdziale III ust. 1 SIWZ podwykonawcy:</w:t>
      </w:r>
    </w:p>
    <w:p w14:paraId="2CB0FAA1" w14:textId="77777777" w:rsidR="002F5830" w:rsidRPr="002F5830" w:rsidRDefault="002F5830" w:rsidP="00D66F3C">
      <w:pPr>
        <w:autoSpaceDE w:val="0"/>
        <w:autoSpaceDN w:val="0"/>
        <w:adjustRightInd w:val="0"/>
        <w:ind w:left="426"/>
        <w:rPr>
          <w:rFonts w:eastAsia="Times New Roman"/>
          <w:i/>
          <w:lang w:eastAsia="pl-PL"/>
        </w:rPr>
      </w:pPr>
      <w:r w:rsidRPr="002F5830">
        <w:rPr>
          <w:rFonts w:eastAsia="Times New Roman"/>
          <w:i/>
          <w:lang w:eastAsia="pl-PL"/>
        </w:rPr>
        <w:lastRenderedPageBreak/>
        <w:t>Zamierzam/ nie zamierzam* powierzyć część zamówienia określoną w rozdziale III ust. 1 SIWZ podwykonawcy:( wymienić części zamówienia i firmy podwykonawców realizujących je)</w:t>
      </w:r>
    </w:p>
    <w:p w14:paraId="1C8BB613" w14:textId="2B4A116C" w:rsidR="002F5830" w:rsidRPr="002F5830" w:rsidRDefault="002F5830" w:rsidP="00D66F3C">
      <w:pPr>
        <w:autoSpaceDE w:val="0"/>
        <w:autoSpaceDN w:val="0"/>
        <w:adjustRightInd w:val="0"/>
        <w:spacing w:line="360" w:lineRule="auto"/>
        <w:ind w:left="426"/>
        <w:rPr>
          <w:rFonts w:eastAsia="Times New Roman"/>
          <w:i/>
          <w:lang w:eastAsia="pl-PL"/>
        </w:rPr>
      </w:pPr>
      <w:r w:rsidRPr="002F5830">
        <w:rPr>
          <w:rFonts w:eastAsia="Times New Roman"/>
          <w:i/>
          <w:lang w:eastAsia="pl-PL"/>
        </w:rPr>
        <w:t>…………………………………………………………………………………………………………………………………………………………………………………………………………………………………………</w:t>
      </w:r>
    </w:p>
    <w:p w14:paraId="5A8BB39C" w14:textId="77777777" w:rsidR="00D66F3C" w:rsidRDefault="002F5830" w:rsidP="00D66F3C">
      <w:pPr>
        <w:pStyle w:val="Akapitzlist"/>
        <w:numPr>
          <w:ilvl w:val="3"/>
          <w:numId w:val="20"/>
        </w:numPr>
        <w:tabs>
          <w:tab w:val="clear" w:pos="3000"/>
          <w:tab w:val="left" w:pos="284"/>
          <w:tab w:val="num" w:pos="426"/>
        </w:tabs>
        <w:spacing w:line="276" w:lineRule="auto"/>
        <w:ind w:left="426" w:hanging="284"/>
        <w:jc w:val="both"/>
        <w:rPr>
          <w:rFonts w:eastAsia="Times New Roman"/>
          <w:lang w:eastAsia="pl-PL"/>
        </w:rPr>
      </w:pPr>
      <w:r w:rsidRPr="00D66F3C">
        <w:rPr>
          <w:rFonts w:eastAsia="Times New Roman"/>
          <w:lang w:eastAsia="pl-PL"/>
        </w:rPr>
        <w:t>Zapewniamy wykonanie zamówienia zgodnie z terminem i wzorem istotnych postanowień umowy określonym w SIWZ.</w:t>
      </w:r>
    </w:p>
    <w:p w14:paraId="35266865" w14:textId="77777777" w:rsidR="00D66F3C" w:rsidRDefault="002F5830" w:rsidP="00D66F3C">
      <w:pPr>
        <w:pStyle w:val="Akapitzlist"/>
        <w:numPr>
          <w:ilvl w:val="3"/>
          <w:numId w:val="20"/>
        </w:numPr>
        <w:tabs>
          <w:tab w:val="clear" w:pos="3000"/>
          <w:tab w:val="left" w:pos="284"/>
          <w:tab w:val="num" w:pos="426"/>
        </w:tabs>
        <w:spacing w:line="276" w:lineRule="auto"/>
        <w:ind w:hanging="2858"/>
        <w:jc w:val="both"/>
        <w:rPr>
          <w:rFonts w:eastAsia="Times New Roman"/>
          <w:lang w:eastAsia="pl-PL"/>
        </w:rPr>
      </w:pPr>
      <w:r w:rsidRPr="00D66F3C">
        <w:rPr>
          <w:rFonts w:eastAsia="Times New Roman"/>
          <w:lang w:eastAsia="pl-PL"/>
        </w:rPr>
        <w:t>Akceptujemy warunki płatności określone w SIWZ.</w:t>
      </w:r>
    </w:p>
    <w:p w14:paraId="7998DBF1" w14:textId="77777777" w:rsidR="00D66F3C" w:rsidRDefault="002F5830" w:rsidP="00D66F3C">
      <w:pPr>
        <w:pStyle w:val="Akapitzlist"/>
        <w:numPr>
          <w:ilvl w:val="3"/>
          <w:numId w:val="20"/>
        </w:numPr>
        <w:tabs>
          <w:tab w:val="clear" w:pos="3000"/>
          <w:tab w:val="left" w:pos="284"/>
          <w:tab w:val="num" w:pos="426"/>
        </w:tabs>
        <w:spacing w:line="276" w:lineRule="auto"/>
        <w:ind w:hanging="2858"/>
        <w:jc w:val="both"/>
        <w:rPr>
          <w:rFonts w:eastAsia="Times New Roman"/>
          <w:lang w:eastAsia="pl-PL"/>
        </w:rPr>
      </w:pPr>
      <w:r w:rsidRPr="00D66F3C">
        <w:rPr>
          <w:rFonts w:eastAsia="Times New Roman"/>
          <w:lang w:eastAsia="pl-PL"/>
        </w:rPr>
        <w:t xml:space="preserve">Akceptujemy wzór istotnych postanowień umowy (wg </w:t>
      </w:r>
      <w:r w:rsidRPr="00D66F3C">
        <w:rPr>
          <w:rFonts w:eastAsia="Times New Roman"/>
          <w:i/>
          <w:lang w:eastAsia="pl-PL"/>
        </w:rPr>
        <w:t>Załącznika Nr 6 do SIWZ</w:t>
      </w:r>
      <w:r w:rsidRPr="00D66F3C">
        <w:rPr>
          <w:rFonts w:eastAsia="Times New Roman"/>
          <w:lang w:eastAsia="pl-PL"/>
        </w:rPr>
        <w:t>)</w:t>
      </w:r>
    </w:p>
    <w:p w14:paraId="74269B7A" w14:textId="77777777" w:rsidR="00D66F3C" w:rsidRDefault="002F5830" w:rsidP="00D66F3C">
      <w:pPr>
        <w:pStyle w:val="Akapitzlist"/>
        <w:numPr>
          <w:ilvl w:val="3"/>
          <w:numId w:val="20"/>
        </w:numPr>
        <w:tabs>
          <w:tab w:val="clear" w:pos="3000"/>
          <w:tab w:val="left" w:pos="284"/>
          <w:tab w:val="num" w:pos="426"/>
        </w:tabs>
        <w:spacing w:line="276" w:lineRule="auto"/>
        <w:ind w:hanging="2858"/>
        <w:jc w:val="both"/>
        <w:rPr>
          <w:rFonts w:eastAsia="Times New Roman"/>
          <w:lang w:eastAsia="pl-PL"/>
        </w:rPr>
      </w:pPr>
      <w:r w:rsidRPr="00D66F3C">
        <w:rPr>
          <w:rFonts w:eastAsia="Times New Roman"/>
          <w:lang w:eastAsia="pl-PL"/>
        </w:rPr>
        <w:t>Czujemy się związani ofertą do upływu terminu określonego w SIWZ.</w:t>
      </w:r>
    </w:p>
    <w:p w14:paraId="2B4A2F8F" w14:textId="08278E16" w:rsidR="002F5830" w:rsidRPr="00D66F3C" w:rsidRDefault="002F5830" w:rsidP="00D66F3C">
      <w:pPr>
        <w:pStyle w:val="Akapitzlist"/>
        <w:numPr>
          <w:ilvl w:val="3"/>
          <w:numId w:val="20"/>
        </w:numPr>
        <w:tabs>
          <w:tab w:val="clear" w:pos="3000"/>
          <w:tab w:val="left" w:pos="284"/>
          <w:tab w:val="num" w:pos="426"/>
        </w:tabs>
        <w:spacing w:line="276" w:lineRule="auto"/>
        <w:ind w:hanging="2858"/>
        <w:jc w:val="both"/>
        <w:rPr>
          <w:rFonts w:eastAsia="Times New Roman"/>
          <w:lang w:eastAsia="pl-PL"/>
        </w:rPr>
      </w:pPr>
      <w:r w:rsidRPr="00D66F3C">
        <w:rPr>
          <w:rFonts w:eastAsia="Times New Roman"/>
          <w:lang w:eastAsia="pl-PL"/>
        </w:rPr>
        <w:t>Załącznikami do naszej niniejszej oferty są:</w:t>
      </w:r>
    </w:p>
    <w:p w14:paraId="64A98D37" w14:textId="77777777" w:rsidR="00D66F3C" w:rsidRDefault="002F5830" w:rsidP="00D66F3C">
      <w:pPr>
        <w:tabs>
          <w:tab w:val="left" w:pos="0"/>
        </w:tabs>
        <w:spacing w:line="360" w:lineRule="auto"/>
        <w:jc w:val="both"/>
        <w:rPr>
          <w:rFonts w:eastAsia="Times New Roman"/>
          <w:lang w:eastAsia="pl-PL"/>
        </w:rPr>
      </w:pPr>
      <w:r w:rsidRPr="002F5830">
        <w:rPr>
          <w:rFonts w:eastAsia="Times New Roman"/>
          <w:lang w:eastAsia="pl-PL"/>
        </w:rPr>
        <w:t>…………………………………………………………………………………………………………………………………………………………………………………………………………………………………………………………………………………………………………………………………………………………………</w:t>
      </w:r>
      <w:r w:rsidR="00D66F3C">
        <w:rPr>
          <w:rFonts w:eastAsia="Times New Roman"/>
          <w:lang w:eastAsia="pl-PL"/>
        </w:rPr>
        <w:t>………………………………………………………………………………</w:t>
      </w:r>
    </w:p>
    <w:p w14:paraId="3274A54C" w14:textId="77777777" w:rsidR="00D66F3C" w:rsidRDefault="002F5830" w:rsidP="00D66F3C">
      <w:pPr>
        <w:pStyle w:val="Akapitzlist"/>
        <w:numPr>
          <w:ilvl w:val="3"/>
          <w:numId w:val="20"/>
        </w:numPr>
        <w:tabs>
          <w:tab w:val="clear" w:pos="3000"/>
          <w:tab w:val="left" w:pos="0"/>
          <w:tab w:val="num" w:pos="426"/>
        </w:tabs>
        <w:spacing w:line="360" w:lineRule="auto"/>
        <w:ind w:hanging="2858"/>
        <w:jc w:val="both"/>
        <w:rPr>
          <w:rFonts w:eastAsia="Times New Roman"/>
          <w:lang w:eastAsia="pl-PL"/>
        </w:rPr>
      </w:pPr>
      <w:r w:rsidRPr="00D66F3C">
        <w:rPr>
          <w:rFonts w:eastAsia="Times New Roman"/>
          <w:lang w:eastAsia="pl-PL"/>
        </w:rPr>
        <w:t>Oferta została złożona na ……….  ponumerowanych stronach.</w:t>
      </w:r>
    </w:p>
    <w:p w14:paraId="47CA8B4C" w14:textId="3FF620D0" w:rsidR="002F5830" w:rsidRPr="00D66F3C" w:rsidRDefault="002F5830" w:rsidP="00D66F3C">
      <w:pPr>
        <w:pStyle w:val="Akapitzlist"/>
        <w:numPr>
          <w:ilvl w:val="3"/>
          <w:numId w:val="20"/>
        </w:numPr>
        <w:tabs>
          <w:tab w:val="clear" w:pos="3000"/>
          <w:tab w:val="left" w:pos="0"/>
          <w:tab w:val="num" w:pos="426"/>
        </w:tabs>
        <w:spacing w:line="360" w:lineRule="auto"/>
        <w:ind w:left="426" w:hanging="284"/>
        <w:jc w:val="both"/>
        <w:rPr>
          <w:rFonts w:eastAsia="Times New Roman"/>
          <w:lang w:eastAsia="pl-PL"/>
        </w:rPr>
      </w:pPr>
      <w:r w:rsidRPr="00D66F3C">
        <w:rPr>
          <w:rFonts w:eastAsia="Times New Roman"/>
          <w:lang w:eastAsia="pl-PL"/>
        </w:rPr>
        <w:t>W przypadku konieczności udzielenia wyjaśnień dotyczących przedstawionej oferty prosimy o zwracanie się do:</w:t>
      </w:r>
    </w:p>
    <w:p w14:paraId="404EC07F" w14:textId="77777777" w:rsidR="002F5830" w:rsidRPr="002F5830" w:rsidRDefault="002F5830" w:rsidP="002F5830">
      <w:pPr>
        <w:tabs>
          <w:tab w:val="left" w:pos="0"/>
        </w:tabs>
        <w:ind w:left="426" w:hanging="426"/>
        <w:jc w:val="both"/>
        <w:rPr>
          <w:rFonts w:eastAsia="Times New Roman"/>
          <w:lang w:eastAsia="pl-PL"/>
        </w:rPr>
      </w:pPr>
      <w:r w:rsidRPr="002F5830">
        <w:rPr>
          <w:rFonts w:eastAsia="Times New Roman"/>
          <w:lang w:eastAsia="pl-PL"/>
        </w:rPr>
        <w:t>……………………………., tel. ………………., faks ………………., e-mail …………….. .</w:t>
      </w:r>
    </w:p>
    <w:p w14:paraId="283B9278" w14:textId="3E6755F1" w:rsidR="002F5830" w:rsidRPr="002F5830" w:rsidRDefault="002F5830" w:rsidP="002F5830">
      <w:pPr>
        <w:tabs>
          <w:tab w:val="left" w:pos="0"/>
        </w:tabs>
        <w:ind w:left="426" w:hanging="426"/>
        <w:jc w:val="both"/>
        <w:rPr>
          <w:rFonts w:eastAsia="Times New Roman"/>
          <w:lang w:eastAsia="pl-PL"/>
        </w:rPr>
      </w:pPr>
      <w:r w:rsidRPr="002F5830">
        <w:rPr>
          <w:rFonts w:eastAsia="Times New Roman"/>
          <w:lang w:eastAsia="pl-PL"/>
        </w:rPr>
        <w:t xml:space="preserve">                     </w:t>
      </w:r>
      <w:r w:rsidR="00D66F3C">
        <w:rPr>
          <w:rFonts w:eastAsia="Times New Roman"/>
          <w:lang w:eastAsia="pl-PL"/>
        </w:rPr>
        <w:t xml:space="preserve">                                    </w:t>
      </w:r>
      <w:r w:rsidRPr="002F5830">
        <w:rPr>
          <w:rFonts w:eastAsia="Times New Roman"/>
          <w:lang w:eastAsia="pl-PL"/>
        </w:rPr>
        <w:t>imię i nazwisko</w:t>
      </w:r>
    </w:p>
    <w:p w14:paraId="106EC044" w14:textId="77777777" w:rsidR="002F5830" w:rsidRPr="002F5830" w:rsidRDefault="002F5830" w:rsidP="00D66F3C">
      <w:pPr>
        <w:ind w:left="142"/>
        <w:jc w:val="both"/>
        <w:rPr>
          <w:rFonts w:eastAsia="Times New Roman"/>
          <w:lang w:eastAsia="pl-PL"/>
        </w:rPr>
      </w:pPr>
      <w:r w:rsidRPr="002F5830">
        <w:rPr>
          <w:rFonts w:eastAsia="Times New Roman"/>
          <w:lang w:eastAsia="pl-PL"/>
        </w:rPr>
        <w:t>(W przypadku niepodania powyższych danych osoby do bezpośrednich kontaktów, prosimy o zwracanie się do osoby / osób podpisującej ofertę).</w:t>
      </w:r>
    </w:p>
    <w:p w14:paraId="0C79BBED" w14:textId="77777777" w:rsidR="00D66F3C" w:rsidRDefault="002F5830" w:rsidP="00D66F3C">
      <w:pPr>
        <w:pStyle w:val="Akapitzlist"/>
        <w:numPr>
          <w:ilvl w:val="3"/>
          <w:numId w:val="20"/>
        </w:numPr>
        <w:tabs>
          <w:tab w:val="clear" w:pos="3000"/>
          <w:tab w:val="left" w:pos="284"/>
          <w:tab w:val="num" w:pos="567"/>
        </w:tabs>
        <w:ind w:left="567" w:hanging="425"/>
        <w:jc w:val="both"/>
        <w:rPr>
          <w:rFonts w:eastAsia="Times New Roman"/>
          <w:lang w:eastAsia="pl-PL"/>
        </w:rPr>
      </w:pPr>
      <w:r w:rsidRPr="00D66F3C">
        <w:rPr>
          <w:rFonts w:eastAsia="Times New Roman"/>
          <w:lang w:eastAsia="pl-PL"/>
        </w:rPr>
        <w:t>W przypadku przyznania nam zamówienia zobowiązujemy się do zawarcia pisemnej umowy w terminie i miejscu wskazanym przez Zamawiającego.</w:t>
      </w:r>
    </w:p>
    <w:p w14:paraId="60CC4A3D" w14:textId="77777777" w:rsidR="00D66F3C" w:rsidRPr="00D66F3C" w:rsidRDefault="002F5830" w:rsidP="00D66F3C">
      <w:pPr>
        <w:pStyle w:val="Akapitzlist"/>
        <w:numPr>
          <w:ilvl w:val="3"/>
          <w:numId w:val="20"/>
        </w:numPr>
        <w:tabs>
          <w:tab w:val="clear" w:pos="3000"/>
          <w:tab w:val="left" w:pos="284"/>
          <w:tab w:val="num" w:pos="567"/>
        </w:tabs>
        <w:ind w:left="567" w:hanging="425"/>
        <w:jc w:val="both"/>
        <w:rPr>
          <w:rFonts w:eastAsia="Times New Roman"/>
          <w:lang w:eastAsia="pl-PL"/>
        </w:rPr>
      </w:pPr>
      <w:r w:rsidRPr="00D66F3C">
        <w:rPr>
          <w:rFonts w:eastAsia="Times New Roman"/>
          <w:b/>
          <w:lang w:eastAsia="pl-PL"/>
        </w:rPr>
        <w:t xml:space="preserve"> Oświadczamy, że zapoznaliśmy się z rozdziałem I niniejszej SIWZ w zakresie informacji dotyczących przetwarzania danych osobowych przez Mazowiecką Instytucję Gospodarki Budżetowej MAZOVIA.</w:t>
      </w:r>
    </w:p>
    <w:p w14:paraId="4760FC6B" w14:textId="1848DD87" w:rsidR="002F5830" w:rsidRPr="00D66F3C" w:rsidRDefault="002F5830" w:rsidP="00D66F3C">
      <w:pPr>
        <w:pStyle w:val="Akapitzlist"/>
        <w:numPr>
          <w:ilvl w:val="3"/>
          <w:numId w:val="20"/>
        </w:numPr>
        <w:tabs>
          <w:tab w:val="clear" w:pos="3000"/>
          <w:tab w:val="left" w:pos="284"/>
          <w:tab w:val="num" w:pos="567"/>
        </w:tabs>
        <w:ind w:hanging="2858"/>
        <w:jc w:val="both"/>
        <w:rPr>
          <w:rFonts w:eastAsia="Times New Roman"/>
          <w:lang w:eastAsia="pl-PL"/>
        </w:rPr>
      </w:pPr>
      <w:r w:rsidRPr="00D66F3C">
        <w:rPr>
          <w:rFonts w:eastAsia="Times New Roman"/>
          <w:b/>
          <w:lang w:eastAsia="pl-PL"/>
        </w:rPr>
        <w:t xml:space="preserve"> Numer konta Wykonawcy, na które miałoby być przelane wynagrodzenie: </w:t>
      </w:r>
    </w:p>
    <w:p w14:paraId="6EC067D0" w14:textId="77777777" w:rsidR="002F5830" w:rsidRPr="002F5830" w:rsidRDefault="002F5830" w:rsidP="002F5830">
      <w:pPr>
        <w:tabs>
          <w:tab w:val="left" w:pos="360"/>
        </w:tabs>
        <w:spacing w:line="360" w:lineRule="auto"/>
        <w:ind w:left="360"/>
        <w:contextualSpacing/>
        <w:rPr>
          <w:rFonts w:eastAsia="Times New Roman"/>
          <w:b/>
          <w:lang w:eastAsia="pl-PL"/>
        </w:rPr>
      </w:pPr>
      <w:r w:rsidRPr="002F5830">
        <w:rPr>
          <w:rFonts w:eastAsia="Times New Roman"/>
          <w:b/>
          <w:lang w:eastAsia="pl-PL"/>
        </w:rPr>
        <w:t>…………………………………………………………………………………….</w:t>
      </w:r>
    </w:p>
    <w:p w14:paraId="665B99AF" w14:textId="77777777" w:rsidR="002F5830" w:rsidRPr="002F5830" w:rsidRDefault="002F5830" w:rsidP="002F5830">
      <w:pPr>
        <w:tabs>
          <w:tab w:val="left" w:pos="360"/>
        </w:tabs>
        <w:spacing w:line="360" w:lineRule="auto"/>
        <w:ind w:left="360"/>
        <w:contextualSpacing/>
        <w:rPr>
          <w:rFonts w:eastAsia="Times New Roman"/>
          <w:b/>
          <w:lang w:eastAsia="pl-PL"/>
        </w:rPr>
      </w:pPr>
    </w:p>
    <w:p w14:paraId="6323C9FB" w14:textId="77777777" w:rsidR="002F5830" w:rsidRPr="002F5830" w:rsidRDefault="002F5830" w:rsidP="002F5830">
      <w:pPr>
        <w:tabs>
          <w:tab w:val="left" w:pos="360"/>
        </w:tabs>
        <w:spacing w:line="360" w:lineRule="auto"/>
        <w:ind w:left="360"/>
        <w:contextualSpacing/>
        <w:rPr>
          <w:rFonts w:eastAsia="Times New Roman"/>
          <w:b/>
          <w:lang w:eastAsia="pl-PL"/>
        </w:rPr>
      </w:pPr>
    </w:p>
    <w:p w14:paraId="6F08823D" w14:textId="77777777" w:rsidR="002F5830" w:rsidRPr="002F5830" w:rsidRDefault="002F5830" w:rsidP="002F5830">
      <w:pPr>
        <w:tabs>
          <w:tab w:val="left" w:pos="360"/>
        </w:tabs>
        <w:spacing w:line="360" w:lineRule="auto"/>
        <w:ind w:left="360"/>
        <w:contextualSpacing/>
        <w:rPr>
          <w:rFonts w:eastAsia="Times New Roman"/>
          <w:b/>
          <w:lang w:eastAsia="pl-PL"/>
        </w:rPr>
      </w:pPr>
    </w:p>
    <w:p w14:paraId="3479591E" w14:textId="77777777" w:rsidR="002F5830" w:rsidRPr="002F5830" w:rsidRDefault="002F5830" w:rsidP="002F5830">
      <w:pPr>
        <w:tabs>
          <w:tab w:val="left" w:pos="360"/>
        </w:tabs>
        <w:spacing w:line="360" w:lineRule="auto"/>
        <w:ind w:left="360"/>
        <w:contextualSpacing/>
        <w:rPr>
          <w:rFonts w:eastAsia="Times New Roman"/>
          <w:b/>
          <w:lang w:eastAsia="pl-PL"/>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585"/>
      </w:tblGrid>
      <w:tr w:rsidR="002F5830" w:rsidRPr="002F5830" w14:paraId="5854371D" w14:textId="77777777" w:rsidTr="002F5830">
        <w:tc>
          <w:tcPr>
            <w:tcW w:w="4606" w:type="dxa"/>
          </w:tcPr>
          <w:p w14:paraId="2E5CB096" w14:textId="77777777" w:rsidR="002F5830" w:rsidRPr="002F5830" w:rsidRDefault="002F5830" w:rsidP="002F5830">
            <w:pPr>
              <w:tabs>
                <w:tab w:val="left" w:pos="360"/>
              </w:tabs>
              <w:spacing w:line="360" w:lineRule="auto"/>
              <w:contextualSpacing/>
              <w:rPr>
                <w:rFonts w:ascii="Times New Roman" w:eastAsia="Times New Roman" w:hAnsi="Times New Roman"/>
                <w:lang w:eastAsia="pl-PL"/>
              </w:rPr>
            </w:pPr>
            <w:r w:rsidRPr="002F5830">
              <w:rPr>
                <w:rFonts w:ascii="Times New Roman" w:eastAsia="Times New Roman" w:hAnsi="Times New Roman"/>
                <w:lang w:eastAsia="pl-PL"/>
              </w:rPr>
              <w:t>……………………, dnia……………r.</w:t>
            </w:r>
          </w:p>
        </w:tc>
        <w:tc>
          <w:tcPr>
            <w:tcW w:w="4606" w:type="dxa"/>
          </w:tcPr>
          <w:p w14:paraId="34EF386B" w14:textId="77777777" w:rsidR="002F5830" w:rsidRPr="002F5830" w:rsidRDefault="002F5830" w:rsidP="002F5830">
            <w:pPr>
              <w:tabs>
                <w:tab w:val="left" w:pos="360"/>
              </w:tabs>
              <w:spacing w:line="360" w:lineRule="auto"/>
              <w:contextualSpacing/>
              <w:rPr>
                <w:rFonts w:ascii="Times New Roman" w:eastAsia="Times New Roman" w:hAnsi="Times New Roman"/>
                <w:lang w:eastAsia="pl-PL"/>
              </w:rPr>
            </w:pPr>
            <w:r w:rsidRPr="002F5830">
              <w:rPr>
                <w:rFonts w:ascii="Times New Roman" w:eastAsia="Times New Roman" w:hAnsi="Times New Roman"/>
                <w:lang w:eastAsia="pl-PL"/>
              </w:rPr>
              <w:t xml:space="preserve"> …………………………………………………     </w:t>
            </w:r>
          </w:p>
        </w:tc>
      </w:tr>
      <w:tr w:rsidR="002F5830" w:rsidRPr="002F5830" w14:paraId="2B63876C" w14:textId="77777777" w:rsidTr="002F5830">
        <w:tc>
          <w:tcPr>
            <w:tcW w:w="4606" w:type="dxa"/>
          </w:tcPr>
          <w:p w14:paraId="31D32FFF" w14:textId="77777777" w:rsidR="002F5830" w:rsidRPr="002F5830" w:rsidRDefault="002F5830" w:rsidP="002F5830">
            <w:pPr>
              <w:tabs>
                <w:tab w:val="left" w:pos="360"/>
              </w:tabs>
              <w:spacing w:line="360" w:lineRule="auto"/>
              <w:contextualSpacing/>
              <w:jc w:val="center"/>
              <w:rPr>
                <w:rFonts w:ascii="Times New Roman" w:eastAsia="Times New Roman" w:hAnsi="Times New Roman"/>
                <w:lang w:eastAsia="pl-PL"/>
              </w:rPr>
            </w:pPr>
            <w:r w:rsidRPr="002F5830">
              <w:rPr>
                <w:rFonts w:ascii="Times New Roman" w:eastAsia="Times New Roman" w:hAnsi="Times New Roman"/>
                <w:sz w:val="18"/>
                <w:lang w:eastAsia="pl-PL"/>
              </w:rPr>
              <w:t>Miejscowość</w:t>
            </w:r>
          </w:p>
        </w:tc>
        <w:tc>
          <w:tcPr>
            <w:tcW w:w="4606" w:type="dxa"/>
          </w:tcPr>
          <w:p w14:paraId="0DE52906" w14:textId="77777777" w:rsidR="002F5830" w:rsidRPr="002F5830" w:rsidRDefault="002F5830" w:rsidP="002F5830">
            <w:pPr>
              <w:tabs>
                <w:tab w:val="left" w:pos="360"/>
              </w:tabs>
              <w:contextualSpacing/>
              <w:jc w:val="center"/>
              <w:rPr>
                <w:rFonts w:ascii="Times New Roman" w:eastAsia="Times New Roman" w:hAnsi="Times New Roman"/>
                <w:lang w:eastAsia="pl-PL"/>
              </w:rPr>
            </w:pPr>
            <w:r w:rsidRPr="002F5830">
              <w:rPr>
                <w:rFonts w:ascii="Times New Roman" w:eastAsia="Times New Roman" w:hAnsi="Times New Roman"/>
                <w:sz w:val="20"/>
                <w:lang w:eastAsia="pl-PL"/>
              </w:rPr>
              <w:t xml:space="preserve">  </w:t>
            </w:r>
            <w:r w:rsidRPr="002F5830">
              <w:rPr>
                <w:rFonts w:ascii="Times New Roman" w:eastAsia="Times New Roman" w:hAnsi="Times New Roman"/>
                <w:sz w:val="18"/>
                <w:lang w:eastAsia="pl-PL"/>
              </w:rPr>
              <w:t xml:space="preserve">Podpis osoby (osób) upoważnionej do występowania w imieniu Wykonawcy </w:t>
            </w:r>
            <w:r w:rsidRPr="002F5830">
              <w:rPr>
                <w:rFonts w:ascii="Times New Roman" w:eastAsia="Times New Roman" w:hAnsi="Times New Roman"/>
                <w:sz w:val="18"/>
                <w:lang w:eastAsia="pl-PL"/>
              </w:rPr>
              <w:br/>
              <w:t>(Pożądany czytelny podpis albo podpis i pieczątka z imieniem i nazwiskiem)</w:t>
            </w:r>
          </w:p>
        </w:tc>
      </w:tr>
    </w:tbl>
    <w:p w14:paraId="244F1593" w14:textId="77777777" w:rsidR="002F5830" w:rsidRPr="002F5830" w:rsidRDefault="002F5830" w:rsidP="002F5830">
      <w:pPr>
        <w:tabs>
          <w:tab w:val="left" w:pos="360"/>
        </w:tabs>
        <w:spacing w:line="360" w:lineRule="auto"/>
        <w:ind w:left="360"/>
        <w:contextualSpacing/>
        <w:rPr>
          <w:rFonts w:eastAsia="Times New Roman"/>
          <w:b/>
          <w:lang w:eastAsia="pl-PL"/>
        </w:rPr>
      </w:pPr>
    </w:p>
    <w:p w14:paraId="08FB6BFE" w14:textId="77777777" w:rsidR="002F5830" w:rsidRPr="002F5830" w:rsidRDefault="002F5830" w:rsidP="002F5830">
      <w:pPr>
        <w:tabs>
          <w:tab w:val="left" w:pos="360"/>
        </w:tabs>
        <w:spacing w:line="360" w:lineRule="auto"/>
        <w:ind w:left="360"/>
        <w:contextualSpacing/>
        <w:rPr>
          <w:rFonts w:eastAsia="Times New Roman"/>
          <w:b/>
          <w:lang w:eastAsia="pl-PL"/>
        </w:rPr>
      </w:pPr>
    </w:p>
    <w:p w14:paraId="306A9C9B" w14:textId="77777777" w:rsidR="002F5830" w:rsidRPr="002F5830" w:rsidRDefault="002F5830" w:rsidP="002F5830">
      <w:pPr>
        <w:rPr>
          <w:rFonts w:eastAsia="Times New Roman"/>
          <w:lang w:eastAsia="pl-PL"/>
        </w:rPr>
      </w:pPr>
    </w:p>
    <w:p w14:paraId="0506BC08" w14:textId="77777777" w:rsidR="002F5830" w:rsidRPr="002F5830" w:rsidRDefault="002F5830" w:rsidP="002F5830">
      <w:pPr>
        <w:rPr>
          <w:rFonts w:eastAsia="Times New Roman"/>
          <w:b/>
          <w:lang w:eastAsia="pl-PL"/>
        </w:rPr>
      </w:pPr>
      <w:r w:rsidRPr="002F5830">
        <w:rPr>
          <w:rFonts w:eastAsia="Times New Roman"/>
          <w:b/>
          <w:lang w:eastAsia="pl-PL"/>
        </w:rPr>
        <w:t>*Niepotrzebne skreślić</w:t>
      </w:r>
    </w:p>
    <w:p w14:paraId="3CA6EC3A" w14:textId="651AAB61" w:rsidR="00BD6146" w:rsidRPr="002F5830" w:rsidRDefault="002F5830" w:rsidP="002F5830">
      <w:pPr>
        <w:autoSpaceDE w:val="0"/>
        <w:autoSpaceDN w:val="0"/>
        <w:adjustRightInd w:val="0"/>
        <w:rPr>
          <w:rFonts w:eastAsia="Times New Roman"/>
          <w:b/>
          <w:bCs/>
          <w:lang w:eastAsia="pl-PL"/>
        </w:rPr>
      </w:pPr>
      <w:r w:rsidRPr="002F5830">
        <w:rPr>
          <w:rFonts w:eastAsia="Times New Roman"/>
          <w:b/>
          <w:lang w:eastAsia="pl-PL"/>
        </w:rPr>
        <w:t>*</w:t>
      </w:r>
      <w:r w:rsidRPr="002F5830">
        <w:rPr>
          <w:rFonts w:eastAsia="Times New Roman"/>
          <w:lang w:eastAsia="pl-PL"/>
        </w:rPr>
        <w:t xml:space="preserve"> </w:t>
      </w:r>
      <w:r w:rsidRPr="002F5830">
        <w:rPr>
          <w:rFonts w:eastAsia="Times New Roman"/>
          <w:b/>
          <w:bCs/>
          <w:lang w:eastAsia="pl-PL"/>
        </w:rPr>
        <w:t xml:space="preserve">UWAGA: </w:t>
      </w:r>
      <w:r w:rsidRPr="002F5830">
        <w:rPr>
          <w:rFonts w:eastAsia="Times New Roman"/>
          <w:bCs/>
          <w:lang w:eastAsia="pl-PL"/>
        </w:rPr>
        <w:t>w przypadku, gdy Wykonawca zrealizuje przedmiot zamówienia bez udziału podwykonawców - zaleca się wpisać</w:t>
      </w:r>
      <w:r w:rsidRPr="002F5830">
        <w:rPr>
          <w:rFonts w:eastAsia="Times New Roman"/>
          <w:b/>
          <w:bCs/>
          <w:lang w:eastAsia="pl-PL"/>
        </w:rPr>
        <w:t xml:space="preserve"> „ nie dotyczy”</w:t>
      </w:r>
    </w:p>
    <w:p w14:paraId="3619C24D" w14:textId="4B2D8A8B" w:rsidR="00BD6146" w:rsidRPr="0095536C" w:rsidRDefault="00BD6146" w:rsidP="00BD6146">
      <w:pPr>
        <w:tabs>
          <w:tab w:val="num" w:pos="3240"/>
        </w:tabs>
        <w:spacing w:after="40"/>
        <w:jc w:val="both"/>
        <w:rPr>
          <w:rFonts w:eastAsia="Times New Roman"/>
          <w:color w:val="000000"/>
          <w:lang w:eastAsia="pl-PL"/>
        </w:rPr>
      </w:pPr>
      <w:r w:rsidRPr="002F5830">
        <w:rPr>
          <w:rFonts w:eastAsia="Times New Roman"/>
          <w:b/>
          <w:lang w:eastAsia="pl-PL"/>
        </w:rPr>
        <w:t>**</w:t>
      </w:r>
      <w:r>
        <w:rPr>
          <w:rFonts w:eastAsia="Times New Roman"/>
          <w:b/>
          <w:lang w:eastAsia="pl-PL"/>
        </w:rPr>
        <w:t xml:space="preserve"> </w:t>
      </w:r>
      <w:r w:rsidRPr="0095536C">
        <w:rPr>
          <w:rFonts w:eastAsia="Times New Roman"/>
          <w:color w:val="000000"/>
          <w:lang w:eastAsia="pl-PL"/>
        </w:rPr>
        <w:t>W przypadku braku podania w ofercie jakiegokolwiek proponowanego terminu rękojmi, Zamawiający uzna, że Wykonawca oferuje minimalny termin dopuszczony przez Zamawiającego.</w:t>
      </w:r>
    </w:p>
    <w:p w14:paraId="2D36B8BA" w14:textId="77777777" w:rsidR="002F5830" w:rsidRPr="002F5830" w:rsidRDefault="002F5830" w:rsidP="002F5830">
      <w:pPr>
        <w:autoSpaceDE w:val="0"/>
        <w:autoSpaceDN w:val="0"/>
        <w:adjustRightInd w:val="0"/>
        <w:rPr>
          <w:rFonts w:eastAsia="Times New Roman"/>
          <w:b/>
          <w:bCs/>
          <w:lang w:eastAsia="pl-PL"/>
        </w:rPr>
      </w:pPr>
    </w:p>
    <w:p w14:paraId="27597158" w14:textId="77777777" w:rsidR="002F5830" w:rsidRPr="002F5830" w:rsidRDefault="002F5830" w:rsidP="002F5830">
      <w:pPr>
        <w:autoSpaceDE w:val="0"/>
        <w:autoSpaceDN w:val="0"/>
        <w:adjustRightInd w:val="0"/>
        <w:rPr>
          <w:rFonts w:eastAsia="Times New Roman"/>
          <w:b/>
          <w:bCs/>
          <w:lang w:eastAsia="pl-PL"/>
        </w:rPr>
      </w:pPr>
    </w:p>
    <w:p w14:paraId="2D5DF22B" w14:textId="77777777" w:rsidR="002F5830" w:rsidRPr="002F5830" w:rsidRDefault="002F5830" w:rsidP="002F5830">
      <w:pPr>
        <w:autoSpaceDE w:val="0"/>
        <w:autoSpaceDN w:val="0"/>
        <w:adjustRightInd w:val="0"/>
        <w:rPr>
          <w:rFonts w:eastAsia="Times New Roman"/>
          <w:b/>
          <w:bCs/>
          <w:lang w:eastAsia="pl-PL"/>
        </w:rPr>
      </w:pPr>
    </w:p>
    <w:p w14:paraId="33AEB714" w14:textId="77777777" w:rsidR="00ED5884" w:rsidRDefault="00ED5884" w:rsidP="002F5830">
      <w:pPr>
        <w:autoSpaceDE w:val="0"/>
        <w:autoSpaceDN w:val="0"/>
        <w:adjustRightInd w:val="0"/>
        <w:rPr>
          <w:rFonts w:eastAsia="Calibri"/>
          <w:b/>
          <w:i/>
        </w:rPr>
      </w:pPr>
    </w:p>
    <w:p w14:paraId="44C1238D" w14:textId="77777777" w:rsidR="008F4A5F" w:rsidRDefault="008F4A5F" w:rsidP="00E06D77">
      <w:pPr>
        <w:autoSpaceDE w:val="0"/>
        <w:autoSpaceDN w:val="0"/>
        <w:adjustRightInd w:val="0"/>
        <w:ind w:left="5664" w:firstLine="708"/>
        <w:rPr>
          <w:rFonts w:eastAsia="Calibri"/>
          <w:b/>
          <w:i/>
        </w:rPr>
      </w:pPr>
    </w:p>
    <w:p w14:paraId="407D9ECE" w14:textId="77777777" w:rsidR="00A06F9B" w:rsidRPr="00EB45CF" w:rsidRDefault="00A06F9B" w:rsidP="00543D92">
      <w:pPr>
        <w:autoSpaceDE w:val="0"/>
        <w:autoSpaceDN w:val="0"/>
        <w:adjustRightInd w:val="0"/>
        <w:rPr>
          <w:rFonts w:eastAsia="Calibri"/>
          <w:b/>
          <w:i/>
        </w:rPr>
      </w:pPr>
    </w:p>
    <w:p w14:paraId="2E4222B9" w14:textId="77777777" w:rsidR="00EB5C9A" w:rsidRPr="00C471A2" w:rsidRDefault="00EB5C9A" w:rsidP="00EB5C9A">
      <w:pPr>
        <w:ind w:left="6372"/>
        <w:rPr>
          <w:b/>
        </w:rPr>
      </w:pPr>
      <w:r w:rsidRPr="00321E70">
        <w:rPr>
          <w:b/>
          <w:i/>
        </w:rPr>
        <w:t xml:space="preserve">Załącznik Nr </w:t>
      </w:r>
      <w:r>
        <w:rPr>
          <w:b/>
          <w:i/>
        </w:rPr>
        <w:t>2</w:t>
      </w:r>
      <w:r w:rsidRPr="00C471A2">
        <w:rPr>
          <w:b/>
        </w:rPr>
        <w:t xml:space="preserve">  do SIWZ</w:t>
      </w:r>
    </w:p>
    <w:p w14:paraId="3A3ADD89" w14:textId="77777777" w:rsidR="00EB5C9A" w:rsidRPr="00C471A2" w:rsidRDefault="00EB5C9A" w:rsidP="00EB5C9A">
      <w:r w:rsidRPr="00C471A2">
        <w:rPr>
          <w:b/>
        </w:rPr>
        <w:tab/>
      </w:r>
      <w:r w:rsidRPr="00C471A2">
        <w:rPr>
          <w:b/>
        </w:rPr>
        <w:tab/>
      </w:r>
      <w:r w:rsidRPr="00C471A2">
        <w:rPr>
          <w:b/>
        </w:rPr>
        <w:tab/>
      </w:r>
      <w:r w:rsidRPr="00C471A2">
        <w:rPr>
          <w:b/>
        </w:rPr>
        <w:tab/>
      </w:r>
      <w:r w:rsidRPr="00C471A2">
        <w:rPr>
          <w:b/>
        </w:rPr>
        <w:tab/>
      </w:r>
      <w:r w:rsidRPr="00C471A2">
        <w:rPr>
          <w:b/>
        </w:rPr>
        <w:tab/>
      </w:r>
      <w:r w:rsidRPr="00C471A2">
        <w:rPr>
          <w:b/>
        </w:rPr>
        <w:tab/>
      </w:r>
      <w:r w:rsidRPr="00C471A2">
        <w:rPr>
          <w:b/>
        </w:rPr>
        <w:tab/>
      </w:r>
      <w:r w:rsidRPr="00C471A2">
        <w:rPr>
          <w:b/>
        </w:rPr>
        <w:tab/>
      </w:r>
      <w:r w:rsidRPr="00C471A2">
        <w:rPr>
          <w:b/>
        </w:rPr>
        <w:tab/>
      </w:r>
    </w:p>
    <w:p w14:paraId="7F51B1CC" w14:textId="77777777" w:rsidR="00EB5C9A" w:rsidRPr="00C471A2" w:rsidRDefault="00EB5C9A" w:rsidP="00EB5C9A">
      <w:pPr>
        <w:ind w:left="5246" w:firstLine="424"/>
        <w:rPr>
          <w:b/>
        </w:rPr>
      </w:pPr>
      <w:r w:rsidRPr="00C471A2">
        <w:rPr>
          <w:b/>
        </w:rPr>
        <w:t>Zamawiający:</w:t>
      </w:r>
    </w:p>
    <w:p w14:paraId="7C1EE7ED" w14:textId="77777777" w:rsidR="00EB5C9A" w:rsidRDefault="00EB5C9A" w:rsidP="00EB5C9A">
      <w:pPr>
        <w:ind w:left="4956" w:firstLine="708"/>
        <w:jc w:val="both"/>
      </w:pPr>
      <w:r w:rsidRPr="00C471A2">
        <w:t>Mazowiecka Instytucja Gospodarki</w:t>
      </w:r>
    </w:p>
    <w:p w14:paraId="48B46303" w14:textId="77777777" w:rsidR="00EB5C9A" w:rsidRPr="00C471A2" w:rsidRDefault="00EB5C9A" w:rsidP="00EB5C9A">
      <w:pPr>
        <w:ind w:left="4956" w:firstLine="708"/>
        <w:jc w:val="both"/>
      </w:pPr>
      <w:r w:rsidRPr="00C471A2">
        <w:t xml:space="preserve">Budżetowej MAZOVIA </w:t>
      </w:r>
    </w:p>
    <w:p w14:paraId="4B4743EE" w14:textId="77777777" w:rsidR="00EB5C9A" w:rsidRPr="00C471A2" w:rsidRDefault="00EB5C9A" w:rsidP="00EB5C9A">
      <w:pPr>
        <w:ind w:left="4956" w:firstLine="708"/>
        <w:jc w:val="both"/>
      </w:pPr>
      <w:r w:rsidRPr="00C471A2">
        <w:t>ul. Kocjana 3</w:t>
      </w:r>
    </w:p>
    <w:p w14:paraId="0805D323" w14:textId="77777777" w:rsidR="00EB5C9A" w:rsidRPr="00C471A2" w:rsidRDefault="00EB5C9A" w:rsidP="00EB5C9A">
      <w:pPr>
        <w:ind w:left="4956" w:firstLine="708"/>
        <w:jc w:val="both"/>
      </w:pPr>
      <w:r w:rsidRPr="00C471A2">
        <w:t>01-473 Warszawa</w:t>
      </w:r>
    </w:p>
    <w:p w14:paraId="628198BD" w14:textId="77777777" w:rsidR="00EB5C9A" w:rsidRPr="00C471A2" w:rsidRDefault="00EB5C9A" w:rsidP="00EB5C9A">
      <w:pPr>
        <w:spacing w:line="480" w:lineRule="auto"/>
        <w:rPr>
          <w:b/>
        </w:rPr>
      </w:pPr>
      <w:r w:rsidRPr="00C471A2">
        <w:rPr>
          <w:b/>
        </w:rPr>
        <w:t>Wykonawca:</w:t>
      </w:r>
    </w:p>
    <w:p w14:paraId="20CD7F40" w14:textId="77777777" w:rsidR="00EB5C9A" w:rsidRPr="00C471A2" w:rsidRDefault="00EB5C9A" w:rsidP="00EB5C9A">
      <w:r w:rsidRPr="00C471A2">
        <w:t>………………………………………………………………………</w:t>
      </w:r>
    </w:p>
    <w:p w14:paraId="06978602" w14:textId="77777777" w:rsidR="00EB5C9A" w:rsidRPr="00740E7F" w:rsidRDefault="00EB5C9A" w:rsidP="00EB5C9A">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7DFCA056" w14:textId="77777777" w:rsidR="00EB5C9A" w:rsidRDefault="00EB5C9A" w:rsidP="00EB5C9A">
      <w:pPr>
        <w:rPr>
          <w:u w:val="single"/>
        </w:rPr>
      </w:pPr>
      <w:r w:rsidRPr="00C471A2">
        <w:rPr>
          <w:u w:val="single"/>
        </w:rPr>
        <w:t>reprezentowany przez:</w:t>
      </w:r>
    </w:p>
    <w:p w14:paraId="5FA00A7C" w14:textId="77777777" w:rsidR="00EB5C9A" w:rsidRPr="00C471A2" w:rsidRDefault="00EB5C9A" w:rsidP="00EB5C9A">
      <w:pPr>
        <w:rPr>
          <w:u w:val="single"/>
        </w:rPr>
      </w:pPr>
    </w:p>
    <w:p w14:paraId="19BF3202" w14:textId="77777777" w:rsidR="00EB5C9A" w:rsidRPr="007F314B" w:rsidRDefault="00EB5C9A" w:rsidP="00EB5C9A">
      <w:r w:rsidRPr="007F314B">
        <w:t>…………………………………………………………………………</w:t>
      </w:r>
    </w:p>
    <w:p w14:paraId="56EE2CF9" w14:textId="77777777" w:rsidR="00EB5C9A" w:rsidRPr="007F314B" w:rsidRDefault="00EB5C9A" w:rsidP="00EB5C9A">
      <w:pPr>
        <w:rPr>
          <w:i/>
        </w:rPr>
      </w:pPr>
      <w:r w:rsidRPr="007F314B">
        <w:rPr>
          <w:i/>
        </w:rPr>
        <w:t>(imię, nazwisko, stanowisko/podstawa do  reprezentacji)</w:t>
      </w:r>
    </w:p>
    <w:p w14:paraId="0A4039C8" w14:textId="77777777" w:rsidR="00EB5C9A" w:rsidRPr="00C471A2" w:rsidRDefault="00EB5C9A" w:rsidP="00EB5C9A">
      <w:pPr>
        <w:spacing w:after="120" w:line="360" w:lineRule="auto"/>
        <w:jc w:val="center"/>
        <w:rPr>
          <w:b/>
          <w:u w:val="single"/>
        </w:rPr>
      </w:pPr>
      <w:r w:rsidRPr="00C471A2">
        <w:rPr>
          <w:b/>
          <w:u w:val="single"/>
        </w:rPr>
        <w:t xml:space="preserve">Oświadczenie wykonawcy </w:t>
      </w:r>
    </w:p>
    <w:p w14:paraId="5CF561A8" w14:textId="77777777" w:rsidR="00EB5C9A" w:rsidRPr="00C471A2" w:rsidRDefault="00EB5C9A" w:rsidP="00EB5C9A">
      <w:pPr>
        <w:jc w:val="center"/>
        <w:rPr>
          <w:b/>
        </w:rPr>
      </w:pPr>
      <w:r w:rsidRPr="00C471A2">
        <w:rPr>
          <w:b/>
        </w:rPr>
        <w:t xml:space="preserve">składane na podstawie art. 25a ust. 1 ustawy z dnia 29 stycznia 2004 r. </w:t>
      </w:r>
    </w:p>
    <w:p w14:paraId="4CB0461E" w14:textId="77777777" w:rsidR="00EB5C9A" w:rsidRPr="00C471A2" w:rsidRDefault="00EB5C9A" w:rsidP="00EB5C9A">
      <w:pPr>
        <w:jc w:val="center"/>
        <w:rPr>
          <w:b/>
        </w:rPr>
      </w:pPr>
      <w:r w:rsidRPr="00C471A2">
        <w:rPr>
          <w:b/>
        </w:rPr>
        <w:t xml:space="preserve"> Prawo zamówień publicznych (dalej jako: ustawa </w:t>
      </w:r>
      <w:proofErr w:type="spellStart"/>
      <w:r w:rsidRPr="00C471A2">
        <w:rPr>
          <w:b/>
        </w:rPr>
        <w:t>Pzp</w:t>
      </w:r>
      <w:proofErr w:type="spellEnd"/>
      <w:r w:rsidRPr="00C471A2">
        <w:rPr>
          <w:b/>
        </w:rPr>
        <w:t xml:space="preserve">), </w:t>
      </w:r>
    </w:p>
    <w:p w14:paraId="217ECFCE" w14:textId="77777777" w:rsidR="00EB5C9A" w:rsidRPr="006E2A1F" w:rsidRDefault="00EB5C9A" w:rsidP="00EB5C9A">
      <w:pPr>
        <w:spacing w:before="120" w:line="360" w:lineRule="auto"/>
        <w:jc w:val="center"/>
        <w:rPr>
          <w:b/>
          <w:color w:val="000000" w:themeColor="text1"/>
          <w:u w:val="single"/>
        </w:rPr>
      </w:pPr>
      <w:r w:rsidRPr="00C471A2">
        <w:rPr>
          <w:b/>
          <w:u w:val="single"/>
        </w:rPr>
        <w:t>DOTYCZĄCE SPEŁNIANIA W</w:t>
      </w:r>
      <w:r>
        <w:rPr>
          <w:b/>
          <w:u w:val="single"/>
        </w:rPr>
        <w:t xml:space="preserve">ARUNKÓW </w:t>
      </w:r>
      <w:r w:rsidRPr="006E2A1F">
        <w:rPr>
          <w:b/>
          <w:color w:val="000000" w:themeColor="text1"/>
          <w:u w:val="single"/>
        </w:rPr>
        <w:t xml:space="preserve">UDZIAŁU W POSTĘPOWANIU </w:t>
      </w:r>
    </w:p>
    <w:p w14:paraId="18F6E2B0" w14:textId="7EEDBA64" w:rsidR="00EB5C9A" w:rsidRPr="000C0333" w:rsidRDefault="00EB5C9A" w:rsidP="00EB5C9A">
      <w:pPr>
        <w:pStyle w:val="Default"/>
        <w:tabs>
          <w:tab w:val="left" w:pos="0"/>
        </w:tabs>
        <w:jc w:val="both"/>
        <w:rPr>
          <w:b/>
          <w:sz w:val="22"/>
          <w:szCs w:val="22"/>
        </w:rPr>
      </w:pPr>
      <w:r w:rsidRPr="006E2A1F">
        <w:rPr>
          <w:color w:val="000000" w:themeColor="text1"/>
          <w:sz w:val="22"/>
          <w:szCs w:val="22"/>
        </w:rPr>
        <w:t xml:space="preserve">Na potrzeby postępowania o udzielenie zamówienia publicznego na </w:t>
      </w:r>
      <w:r w:rsidR="003C7EAA" w:rsidRPr="00EB45CF">
        <w:rPr>
          <w:b/>
          <w:sz w:val="22"/>
          <w:szCs w:val="22"/>
        </w:rPr>
        <w:t xml:space="preserve">zawarcie umowy ramowej na podwykonawstwo w robotach budowlanych </w:t>
      </w:r>
      <w:r w:rsidRPr="006E2A1F">
        <w:rPr>
          <w:rFonts w:eastAsia="Times New Roman"/>
          <w:b/>
          <w:color w:val="000000" w:themeColor="text1"/>
          <w:sz w:val="22"/>
          <w:szCs w:val="22"/>
          <w:lang w:eastAsia="pl-PL"/>
        </w:rPr>
        <w:t xml:space="preserve">w podziale na </w:t>
      </w:r>
      <w:r w:rsidR="000B47C2">
        <w:rPr>
          <w:rFonts w:eastAsia="Times New Roman"/>
          <w:b/>
          <w:color w:val="000000" w:themeColor="text1"/>
          <w:sz w:val="22"/>
          <w:szCs w:val="22"/>
          <w:lang w:eastAsia="pl-PL"/>
        </w:rPr>
        <w:t>dwie</w:t>
      </w:r>
      <w:r w:rsidR="003C7EAA">
        <w:rPr>
          <w:rFonts w:eastAsia="Times New Roman"/>
          <w:b/>
          <w:color w:val="000000" w:themeColor="text1"/>
          <w:sz w:val="22"/>
          <w:szCs w:val="22"/>
          <w:lang w:eastAsia="pl-PL"/>
        </w:rPr>
        <w:t xml:space="preserve"> </w:t>
      </w:r>
      <w:r w:rsidRPr="006E2A1F">
        <w:rPr>
          <w:rFonts w:eastAsia="Times New Roman"/>
          <w:b/>
          <w:color w:val="000000" w:themeColor="text1"/>
          <w:sz w:val="22"/>
          <w:szCs w:val="22"/>
          <w:lang w:eastAsia="pl-PL"/>
        </w:rPr>
        <w:t>części</w:t>
      </w:r>
      <w:r w:rsidRPr="006E2A1F">
        <w:rPr>
          <w:color w:val="000000" w:themeColor="text1"/>
          <w:sz w:val="22"/>
          <w:szCs w:val="22"/>
        </w:rPr>
        <w:t xml:space="preserve">, prowadzonego przez Mazowiecką Instytucję Gospodarki Budżetowej </w:t>
      </w:r>
      <w:proofErr w:type="spellStart"/>
      <w:r w:rsidRPr="006E2A1F">
        <w:rPr>
          <w:color w:val="000000" w:themeColor="text1"/>
          <w:sz w:val="22"/>
          <w:szCs w:val="22"/>
        </w:rPr>
        <w:t>Mazovia</w:t>
      </w:r>
      <w:proofErr w:type="spellEnd"/>
      <w:r w:rsidRPr="006E2A1F">
        <w:rPr>
          <w:color w:val="000000" w:themeColor="text1"/>
          <w:sz w:val="22"/>
          <w:szCs w:val="22"/>
        </w:rPr>
        <w:t xml:space="preserve">, </w:t>
      </w:r>
      <w:r w:rsidRPr="00C471A2">
        <w:rPr>
          <w:sz w:val="22"/>
          <w:szCs w:val="22"/>
        </w:rPr>
        <w:t>oświadczam, co następuje:</w:t>
      </w:r>
    </w:p>
    <w:p w14:paraId="52632D0A" w14:textId="77777777" w:rsidR="00EB5C9A" w:rsidRDefault="00EB5C9A" w:rsidP="00EB5C9A">
      <w:pPr>
        <w:shd w:val="clear" w:color="auto" w:fill="BFBFBF"/>
        <w:spacing w:line="360" w:lineRule="auto"/>
        <w:jc w:val="both"/>
        <w:rPr>
          <w:b/>
        </w:rPr>
      </w:pPr>
      <w:r>
        <w:rPr>
          <w:b/>
        </w:rPr>
        <w:t>INFORMACJA DOTYCZĄCA WYKONAWCY:</w:t>
      </w:r>
    </w:p>
    <w:p w14:paraId="41C3ADD4" w14:textId="77777777" w:rsidR="00EB5C9A" w:rsidRDefault="00EB5C9A" w:rsidP="00EB5C9A">
      <w:pPr>
        <w:jc w:val="both"/>
      </w:pPr>
      <w:r>
        <w:t>Oświadczam, że spełniam warunki udziału w postępowaniu określone przez Zamawiającego w    rozdziale V SIWZ …………………………………………………………………………………...</w:t>
      </w:r>
    </w:p>
    <w:p w14:paraId="0AF065A7" w14:textId="77777777" w:rsidR="00EB5C9A" w:rsidRDefault="00EB5C9A" w:rsidP="00EB5C9A">
      <w:pPr>
        <w:jc w:val="both"/>
      </w:pPr>
      <w:r>
        <w:rPr>
          <w:i/>
        </w:rPr>
        <w:t>(wskazać właściwą jednostkę redakcyjną SIWZ, w której określono warunki udziału w postępowaniu)</w:t>
      </w:r>
      <w:r>
        <w:t>.</w:t>
      </w:r>
    </w:p>
    <w:p w14:paraId="43785DA8" w14:textId="77777777" w:rsidR="00EB5C9A" w:rsidRDefault="00EB5C9A" w:rsidP="00EB5C9A">
      <w:pPr>
        <w:jc w:val="both"/>
      </w:pPr>
      <w:r>
        <w:t xml:space="preserve">…………….……. </w:t>
      </w:r>
      <w:r>
        <w:rPr>
          <w:i/>
        </w:rPr>
        <w:t xml:space="preserve">(miejscowość), </w:t>
      </w:r>
      <w:r>
        <w:t xml:space="preserve">dnia ………….……. r. </w:t>
      </w:r>
    </w:p>
    <w:p w14:paraId="7BADD363" w14:textId="77777777" w:rsidR="00EB5C9A" w:rsidRDefault="00EB5C9A" w:rsidP="00EB5C9A">
      <w:pPr>
        <w:spacing w:line="360" w:lineRule="auto"/>
        <w:jc w:val="both"/>
      </w:pPr>
    </w:p>
    <w:p w14:paraId="5693899B" w14:textId="77777777" w:rsidR="00EB5C9A" w:rsidRDefault="00EB5C9A" w:rsidP="00EB5C9A">
      <w:pPr>
        <w:spacing w:line="360" w:lineRule="auto"/>
        <w:jc w:val="both"/>
      </w:pPr>
      <w:r>
        <w:tab/>
      </w:r>
      <w:r>
        <w:tab/>
      </w:r>
      <w:r>
        <w:tab/>
      </w:r>
      <w:r>
        <w:tab/>
      </w:r>
      <w:r>
        <w:tab/>
      </w:r>
      <w:r>
        <w:tab/>
      </w:r>
      <w:r>
        <w:tab/>
        <w:t>…………………………………………</w:t>
      </w:r>
    </w:p>
    <w:p w14:paraId="7512D6E6" w14:textId="77777777" w:rsidR="00EB5C9A" w:rsidRDefault="00EB5C9A" w:rsidP="00EB5C9A">
      <w:pPr>
        <w:spacing w:line="360" w:lineRule="auto"/>
        <w:ind w:left="5664" w:firstLine="708"/>
        <w:jc w:val="both"/>
        <w:rPr>
          <w:i/>
        </w:rPr>
      </w:pPr>
      <w:r>
        <w:rPr>
          <w:i/>
        </w:rPr>
        <w:t>(podpis)</w:t>
      </w:r>
    </w:p>
    <w:p w14:paraId="6ECB1C5B" w14:textId="77777777" w:rsidR="00EB5C9A" w:rsidRPr="00A92DC1" w:rsidRDefault="00EB5C9A" w:rsidP="00EB5C9A">
      <w:pPr>
        <w:shd w:val="clear" w:color="auto" w:fill="BFBFBF"/>
        <w:spacing w:line="360" w:lineRule="auto"/>
        <w:jc w:val="both"/>
      </w:pPr>
      <w:r w:rsidRPr="00A92DC1">
        <w:rPr>
          <w:b/>
        </w:rPr>
        <w:t>INFORMACJA W ZWIĄZKU Z POLEGANIEM NA ZASOBACH INNYCH PODMIOTÓW</w:t>
      </w:r>
      <w:r w:rsidRPr="00A92DC1">
        <w:t xml:space="preserve">: </w:t>
      </w:r>
    </w:p>
    <w:p w14:paraId="010BB0FE" w14:textId="77777777" w:rsidR="00EB5C9A" w:rsidRDefault="00EB5C9A" w:rsidP="00EB5C9A">
      <w:pPr>
        <w:spacing w:line="276" w:lineRule="auto"/>
        <w:jc w:val="both"/>
      </w:pPr>
      <w:r>
        <w:t xml:space="preserve">Oświadczam, że w celu wykazania spełniania warunków udziału w postępowaniu, określonych przez Zamawiającego w </w:t>
      </w:r>
      <w:r w:rsidRPr="007573DA">
        <w:rPr>
          <w:color w:val="000000" w:themeColor="text1"/>
        </w:rPr>
        <w:t>rozdziale V SIWZ ust. 3 ………………………………………………...………..</w:t>
      </w:r>
    </w:p>
    <w:p w14:paraId="3891C356" w14:textId="77777777" w:rsidR="00EB5C9A" w:rsidRDefault="00EB5C9A" w:rsidP="00EB5C9A">
      <w:pPr>
        <w:spacing w:line="276" w:lineRule="auto"/>
        <w:jc w:val="both"/>
      </w:pPr>
      <w:r>
        <w:rPr>
          <w:i/>
        </w:rPr>
        <w:t>(wskazać właściwą jednostkę redakcyjną dokumentu, w której określono warunki udziału w postępowaniu),</w:t>
      </w:r>
    </w:p>
    <w:p w14:paraId="4AFF8386" w14:textId="77777777" w:rsidR="00EB5C9A" w:rsidRDefault="00EB5C9A" w:rsidP="00EB5C9A">
      <w:pPr>
        <w:spacing w:line="276" w:lineRule="auto"/>
      </w:pPr>
      <w:r>
        <w:t>polegam na zasobach następującego/</w:t>
      </w:r>
      <w:proofErr w:type="spellStart"/>
      <w:r>
        <w:t>ych</w:t>
      </w:r>
      <w:proofErr w:type="spellEnd"/>
      <w:r>
        <w:t xml:space="preserve"> podmiotu/ów: ………………………………………………………………………...……………………………………………………………………………………………………………….……………………………, w następującym zakresie: …………………………………………………………………………………………………………………………………………………………………………………………………………………………</w:t>
      </w:r>
    </w:p>
    <w:p w14:paraId="47658358" w14:textId="77777777" w:rsidR="00EB5C9A" w:rsidRDefault="00EB5C9A" w:rsidP="00EB5C9A">
      <w:pPr>
        <w:spacing w:line="360" w:lineRule="auto"/>
        <w:rPr>
          <w:i/>
        </w:rPr>
      </w:pPr>
      <w:r>
        <w:rPr>
          <w:i/>
        </w:rPr>
        <w:t xml:space="preserve">(wskazać podmiot i określić odpowiedni zakres dla wskazanego podmiotu). </w:t>
      </w:r>
    </w:p>
    <w:p w14:paraId="1C6CB4BE" w14:textId="77777777" w:rsidR="00EB5C9A" w:rsidRDefault="00EB5C9A" w:rsidP="00EB5C9A">
      <w:pPr>
        <w:spacing w:line="360" w:lineRule="auto"/>
        <w:jc w:val="both"/>
      </w:pPr>
      <w:r>
        <w:t xml:space="preserve">…………….……. </w:t>
      </w:r>
      <w:r>
        <w:rPr>
          <w:i/>
        </w:rPr>
        <w:t xml:space="preserve">(miejscowość), </w:t>
      </w:r>
      <w:r>
        <w:t xml:space="preserve">dnia ………….……. r. </w:t>
      </w:r>
    </w:p>
    <w:p w14:paraId="115E9479" w14:textId="77777777" w:rsidR="00EB5C9A" w:rsidRDefault="00EB5C9A" w:rsidP="00EB5C9A">
      <w:pPr>
        <w:spacing w:line="360" w:lineRule="auto"/>
        <w:jc w:val="both"/>
      </w:pPr>
      <w:r>
        <w:tab/>
      </w:r>
      <w:r>
        <w:tab/>
      </w:r>
      <w:r>
        <w:tab/>
      </w:r>
      <w:r>
        <w:tab/>
      </w:r>
      <w:r>
        <w:tab/>
      </w:r>
      <w:r>
        <w:tab/>
      </w:r>
      <w:r>
        <w:tab/>
        <w:t>…………………………………………</w:t>
      </w:r>
    </w:p>
    <w:p w14:paraId="7472A951" w14:textId="77777777" w:rsidR="00EB5C9A" w:rsidRDefault="00EB5C9A" w:rsidP="00EB5C9A">
      <w:pPr>
        <w:spacing w:line="360" w:lineRule="auto"/>
        <w:ind w:left="5664" w:firstLine="708"/>
        <w:jc w:val="both"/>
        <w:rPr>
          <w:i/>
        </w:rPr>
      </w:pPr>
      <w:r>
        <w:rPr>
          <w:i/>
        </w:rPr>
        <w:t>(podpis)</w:t>
      </w:r>
    </w:p>
    <w:p w14:paraId="6DD66D94" w14:textId="77777777" w:rsidR="008F4A5F" w:rsidRDefault="008F4A5F" w:rsidP="00A832B4">
      <w:pPr>
        <w:spacing w:line="360" w:lineRule="auto"/>
        <w:jc w:val="both"/>
        <w:rPr>
          <w:i/>
        </w:rPr>
      </w:pPr>
    </w:p>
    <w:p w14:paraId="5636A8FF" w14:textId="77777777" w:rsidR="008F4A5F" w:rsidRDefault="008F4A5F" w:rsidP="00EB5C9A">
      <w:pPr>
        <w:spacing w:line="360" w:lineRule="auto"/>
        <w:ind w:left="5664" w:firstLine="708"/>
        <w:jc w:val="both"/>
        <w:rPr>
          <w:i/>
        </w:rPr>
      </w:pPr>
    </w:p>
    <w:p w14:paraId="09FE1D93" w14:textId="77777777" w:rsidR="00EB5C9A" w:rsidRDefault="00EB5C9A" w:rsidP="00EB5C9A">
      <w:pPr>
        <w:spacing w:line="360" w:lineRule="auto"/>
        <w:ind w:left="5664" w:firstLine="708"/>
        <w:jc w:val="both"/>
        <w:rPr>
          <w:i/>
        </w:rPr>
      </w:pPr>
    </w:p>
    <w:p w14:paraId="74C14932" w14:textId="77777777" w:rsidR="00EB5C9A" w:rsidRDefault="00EB5C9A" w:rsidP="00EB5C9A">
      <w:pPr>
        <w:shd w:val="clear" w:color="auto" w:fill="BFBFBF"/>
        <w:spacing w:line="360" w:lineRule="auto"/>
        <w:jc w:val="both"/>
        <w:rPr>
          <w:b/>
        </w:rPr>
      </w:pPr>
      <w:r>
        <w:rPr>
          <w:b/>
        </w:rPr>
        <w:t>OŚWIADCZENIE DOTYCZĄCE PODANYCH INFORMACJI:</w:t>
      </w:r>
    </w:p>
    <w:p w14:paraId="3621F73B" w14:textId="77777777" w:rsidR="00EB5C9A" w:rsidRDefault="00EB5C9A" w:rsidP="00EB5C9A">
      <w:pPr>
        <w:spacing w:line="360" w:lineRule="auto"/>
        <w:jc w:val="both"/>
      </w:pPr>
    </w:p>
    <w:p w14:paraId="501653D8" w14:textId="77777777" w:rsidR="00EB5C9A" w:rsidRDefault="00EB5C9A" w:rsidP="00EB5C9A">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039B7544" w14:textId="77777777" w:rsidR="00EB5C9A" w:rsidRDefault="00EB5C9A" w:rsidP="00EB5C9A">
      <w:pPr>
        <w:spacing w:line="360" w:lineRule="auto"/>
        <w:jc w:val="both"/>
      </w:pPr>
    </w:p>
    <w:p w14:paraId="7DEE657A" w14:textId="77777777" w:rsidR="00EB5C9A" w:rsidRDefault="00EB5C9A" w:rsidP="00EB5C9A">
      <w:pPr>
        <w:spacing w:line="360" w:lineRule="auto"/>
        <w:jc w:val="both"/>
      </w:pPr>
    </w:p>
    <w:p w14:paraId="3DB7E6DE" w14:textId="77777777" w:rsidR="00EB5C9A" w:rsidRDefault="00EB5C9A" w:rsidP="00EB5C9A">
      <w:pPr>
        <w:spacing w:line="360" w:lineRule="auto"/>
        <w:jc w:val="both"/>
      </w:pPr>
      <w:r>
        <w:t xml:space="preserve">…………….……. </w:t>
      </w:r>
      <w:r>
        <w:rPr>
          <w:i/>
        </w:rPr>
        <w:t>(miejscowość),</w:t>
      </w:r>
      <w:r>
        <w:t xml:space="preserve">dnia ………….……. r. </w:t>
      </w:r>
    </w:p>
    <w:p w14:paraId="53209BB4" w14:textId="77777777" w:rsidR="00EB5C9A" w:rsidRDefault="00EB5C9A" w:rsidP="00EB5C9A">
      <w:pPr>
        <w:spacing w:line="360" w:lineRule="auto"/>
        <w:jc w:val="both"/>
      </w:pPr>
    </w:p>
    <w:p w14:paraId="2502260E" w14:textId="77777777" w:rsidR="00EB5C9A" w:rsidRDefault="00EB5C9A" w:rsidP="00EB5C9A">
      <w:pPr>
        <w:spacing w:line="360" w:lineRule="auto"/>
        <w:jc w:val="both"/>
      </w:pPr>
    </w:p>
    <w:p w14:paraId="5E7A9C82" w14:textId="77777777" w:rsidR="00EB5C9A" w:rsidRDefault="00EB5C9A" w:rsidP="00EB5C9A">
      <w:pPr>
        <w:spacing w:line="360" w:lineRule="auto"/>
        <w:jc w:val="both"/>
      </w:pPr>
    </w:p>
    <w:p w14:paraId="20D314A0" w14:textId="77777777" w:rsidR="00EB5C9A" w:rsidRDefault="00EB5C9A" w:rsidP="00EB5C9A">
      <w:pPr>
        <w:spacing w:line="360" w:lineRule="auto"/>
        <w:jc w:val="both"/>
      </w:pPr>
      <w:r>
        <w:tab/>
      </w:r>
      <w:r>
        <w:tab/>
      </w:r>
      <w:r>
        <w:tab/>
      </w:r>
      <w:r>
        <w:tab/>
      </w:r>
      <w:r>
        <w:tab/>
      </w:r>
      <w:r>
        <w:tab/>
      </w:r>
      <w:r>
        <w:tab/>
        <w:t>…………………………………………</w:t>
      </w:r>
    </w:p>
    <w:p w14:paraId="5CCAF918" w14:textId="77777777" w:rsidR="00EB5C9A" w:rsidRDefault="00EB5C9A" w:rsidP="00EB5C9A">
      <w:pPr>
        <w:spacing w:line="360" w:lineRule="auto"/>
        <w:ind w:left="5664" w:firstLine="708"/>
        <w:jc w:val="both"/>
        <w:rPr>
          <w:i/>
        </w:rPr>
      </w:pPr>
      <w:r>
        <w:rPr>
          <w:i/>
        </w:rPr>
        <w:t>(podpis)</w:t>
      </w:r>
    </w:p>
    <w:p w14:paraId="71C2E5AF" w14:textId="77777777" w:rsidR="00EB5C9A" w:rsidRDefault="00EB5C9A" w:rsidP="00EB5C9A">
      <w:pPr>
        <w:spacing w:line="360" w:lineRule="auto"/>
        <w:jc w:val="both"/>
      </w:pPr>
    </w:p>
    <w:p w14:paraId="5CF24DDA" w14:textId="77777777" w:rsidR="00EB5C9A" w:rsidRDefault="00EB5C9A" w:rsidP="00EB5C9A"/>
    <w:p w14:paraId="56A197F5" w14:textId="77777777" w:rsidR="00EB5C9A" w:rsidRDefault="00EB5C9A" w:rsidP="00EB5C9A"/>
    <w:p w14:paraId="104F8433" w14:textId="77777777" w:rsidR="00EB5C9A" w:rsidRDefault="00EB5C9A" w:rsidP="00EB5C9A"/>
    <w:p w14:paraId="558F451C" w14:textId="77777777" w:rsidR="00EB5C9A" w:rsidRPr="00C471A2" w:rsidRDefault="00EB5C9A" w:rsidP="00EB5C9A">
      <w:pPr>
        <w:spacing w:line="360" w:lineRule="auto"/>
        <w:jc w:val="both"/>
      </w:pPr>
    </w:p>
    <w:p w14:paraId="745B1FEE" w14:textId="77777777" w:rsidR="00EB5C9A" w:rsidRPr="00C471A2" w:rsidRDefault="00EB5C9A" w:rsidP="00EB5C9A"/>
    <w:p w14:paraId="66E4E8B7" w14:textId="77777777" w:rsidR="00EB5C9A" w:rsidRPr="00C471A2" w:rsidRDefault="00EB5C9A" w:rsidP="00EB5C9A"/>
    <w:p w14:paraId="76C0AD09" w14:textId="77777777" w:rsidR="00EB5C9A" w:rsidRPr="00C471A2" w:rsidRDefault="00EB5C9A" w:rsidP="00EB5C9A"/>
    <w:p w14:paraId="58BB3C70" w14:textId="77777777" w:rsidR="00EB5C9A" w:rsidRPr="00C471A2" w:rsidRDefault="00EB5C9A" w:rsidP="00EB5C9A"/>
    <w:p w14:paraId="220A6C6E" w14:textId="77777777" w:rsidR="00EB5C9A" w:rsidRPr="00C471A2" w:rsidRDefault="00EB5C9A" w:rsidP="00EB5C9A"/>
    <w:p w14:paraId="04EE8657" w14:textId="77777777" w:rsidR="00EB5C9A" w:rsidRDefault="00EB5C9A" w:rsidP="00EB5C9A">
      <w:pPr>
        <w:ind w:left="4956" w:firstLine="708"/>
        <w:jc w:val="right"/>
        <w:rPr>
          <w:b/>
          <w:bCs/>
          <w:i/>
          <w:color w:val="000000" w:themeColor="text1"/>
        </w:rPr>
      </w:pPr>
    </w:p>
    <w:p w14:paraId="4DA46AEE" w14:textId="77777777" w:rsidR="00EB5C9A" w:rsidRDefault="00EB5C9A" w:rsidP="00EB5C9A">
      <w:pPr>
        <w:ind w:left="4956" w:firstLine="708"/>
        <w:jc w:val="right"/>
        <w:rPr>
          <w:b/>
          <w:bCs/>
          <w:i/>
          <w:color w:val="000000" w:themeColor="text1"/>
        </w:rPr>
      </w:pPr>
    </w:p>
    <w:p w14:paraId="37A7168F" w14:textId="77777777" w:rsidR="00EB5C9A" w:rsidRDefault="00EB5C9A" w:rsidP="00EB5C9A">
      <w:pPr>
        <w:ind w:left="4956" w:firstLine="708"/>
        <w:jc w:val="right"/>
        <w:rPr>
          <w:b/>
          <w:bCs/>
          <w:i/>
          <w:color w:val="000000" w:themeColor="text1"/>
        </w:rPr>
      </w:pPr>
    </w:p>
    <w:p w14:paraId="20194D95" w14:textId="77777777" w:rsidR="00EB5C9A" w:rsidRDefault="00EB5C9A" w:rsidP="00EB5C9A">
      <w:pPr>
        <w:ind w:left="4956" w:firstLine="708"/>
        <w:jc w:val="right"/>
        <w:rPr>
          <w:b/>
          <w:bCs/>
          <w:i/>
          <w:color w:val="000000" w:themeColor="text1"/>
        </w:rPr>
      </w:pPr>
    </w:p>
    <w:p w14:paraId="05C21A9C" w14:textId="77777777" w:rsidR="00EB5C9A" w:rsidRDefault="00EB5C9A" w:rsidP="00EB5C9A">
      <w:pPr>
        <w:ind w:left="4956" w:firstLine="708"/>
        <w:jc w:val="right"/>
        <w:rPr>
          <w:b/>
          <w:bCs/>
          <w:i/>
          <w:color w:val="000000" w:themeColor="text1"/>
        </w:rPr>
      </w:pPr>
    </w:p>
    <w:p w14:paraId="02837F1C" w14:textId="77777777" w:rsidR="00EB5C9A" w:rsidRDefault="00EB5C9A" w:rsidP="00EB5C9A">
      <w:pPr>
        <w:ind w:left="4956" w:firstLine="708"/>
        <w:jc w:val="right"/>
        <w:rPr>
          <w:b/>
          <w:bCs/>
          <w:i/>
          <w:color w:val="000000" w:themeColor="text1"/>
        </w:rPr>
      </w:pPr>
    </w:p>
    <w:p w14:paraId="780122DA" w14:textId="77777777" w:rsidR="00ED5884" w:rsidRDefault="00ED5884" w:rsidP="00EB5C9A">
      <w:pPr>
        <w:ind w:left="4956" w:firstLine="708"/>
        <w:jc w:val="right"/>
        <w:rPr>
          <w:b/>
          <w:bCs/>
          <w:i/>
          <w:color w:val="000000" w:themeColor="text1"/>
        </w:rPr>
      </w:pPr>
    </w:p>
    <w:p w14:paraId="5EA3007D" w14:textId="77777777" w:rsidR="00ED5884" w:rsidRDefault="00ED5884" w:rsidP="00EB5C9A">
      <w:pPr>
        <w:ind w:left="4956" w:firstLine="708"/>
        <w:jc w:val="right"/>
        <w:rPr>
          <w:b/>
          <w:bCs/>
          <w:i/>
          <w:color w:val="000000" w:themeColor="text1"/>
        </w:rPr>
      </w:pPr>
    </w:p>
    <w:p w14:paraId="2E56A43C" w14:textId="77777777" w:rsidR="00ED5884" w:rsidRDefault="00ED5884" w:rsidP="00EB5C9A">
      <w:pPr>
        <w:ind w:left="4956" w:firstLine="708"/>
        <w:jc w:val="right"/>
        <w:rPr>
          <w:b/>
          <w:bCs/>
          <w:i/>
          <w:color w:val="000000" w:themeColor="text1"/>
        </w:rPr>
      </w:pPr>
    </w:p>
    <w:p w14:paraId="4CE7700E" w14:textId="77777777" w:rsidR="00ED5884" w:rsidRDefault="00ED5884" w:rsidP="00EB5C9A">
      <w:pPr>
        <w:ind w:left="4956" w:firstLine="708"/>
        <w:jc w:val="right"/>
        <w:rPr>
          <w:b/>
          <w:bCs/>
          <w:i/>
          <w:color w:val="000000" w:themeColor="text1"/>
        </w:rPr>
      </w:pPr>
    </w:p>
    <w:p w14:paraId="65C2B641" w14:textId="77777777" w:rsidR="00ED5884" w:rsidRDefault="00ED5884" w:rsidP="00EB5C9A">
      <w:pPr>
        <w:ind w:left="4956" w:firstLine="708"/>
        <w:jc w:val="right"/>
        <w:rPr>
          <w:b/>
          <w:bCs/>
          <w:i/>
          <w:color w:val="000000" w:themeColor="text1"/>
        </w:rPr>
      </w:pPr>
    </w:p>
    <w:p w14:paraId="79D6CE66" w14:textId="77777777" w:rsidR="00ED5884" w:rsidRDefault="00ED5884" w:rsidP="00EB5C9A">
      <w:pPr>
        <w:ind w:left="4956" w:firstLine="708"/>
        <w:jc w:val="right"/>
        <w:rPr>
          <w:b/>
          <w:bCs/>
          <w:i/>
          <w:color w:val="000000" w:themeColor="text1"/>
        </w:rPr>
      </w:pPr>
    </w:p>
    <w:p w14:paraId="40B929BF" w14:textId="77777777" w:rsidR="00ED5884" w:rsidRDefault="00ED5884" w:rsidP="00EB5C9A">
      <w:pPr>
        <w:ind w:left="4956" w:firstLine="708"/>
        <w:jc w:val="right"/>
        <w:rPr>
          <w:b/>
          <w:bCs/>
          <w:i/>
          <w:color w:val="000000" w:themeColor="text1"/>
        </w:rPr>
      </w:pPr>
    </w:p>
    <w:p w14:paraId="1A83669F" w14:textId="77777777" w:rsidR="00ED5884" w:rsidRDefault="00ED5884" w:rsidP="00EB5C9A">
      <w:pPr>
        <w:ind w:left="4956" w:firstLine="708"/>
        <w:jc w:val="right"/>
        <w:rPr>
          <w:b/>
          <w:bCs/>
          <w:i/>
          <w:color w:val="000000" w:themeColor="text1"/>
        </w:rPr>
      </w:pPr>
    </w:p>
    <w:p w14:paraId="3E049A42" w14:textId="77777777" w:rsidR="00ED5884" w:rsidRDefault="00ED5884" w:rsidP="00EB5C9A">
      <w:pPr>
        <w:ind w:left="4956" w:firstLine="708"/>
        <w:jc w:val="right"/>
        <w:rPr>
          <w:b/>
          <w:bCs/>
          <w:i/>
          <w:color w:val="000000" w:themeColor="text1"/>
        </w:rPr>
      </w:pPr>
    </w:p>
    <w:p w14:paraId="519EAE2B" w14:textId="77777777" w:rsidR="00ED5884" w:rsidRDefault="00ED5884" w:rsidP="00EB5C9A">
      <w:pPr>
        <w:ind w:left="4956" w:firstLine="708"/>
        <w:jc w:val="right"/>
        <w:rPr>
          <w:b/>
          <w:bCs/>
          <w:i/>
          <w:color w:val="000000" w:themeColor="text1"/>
        </w:rPr>
      </w:pPr>
    </w:p>
    <w:p w14:paraId="4F8C7971" w14:textId="77777777" w:rsidR="00ED5884" w:rsidRDefault="00ED5884" w:rsidP="00EB5C9A">
      <w:pPr>
        <w:ind w:left="4956" w:firstLine="708"/>
        <w:jc w:val="right"/>
        <w:rPr>
          <w:b/>
          <w:bCs/>
          <w:i/>
          <w:color w:val="000000" w:themeColor="text1"/>
        </w:rPr>
      </w:pPr>
    </w:p>
    <w:p w14:paraId="5B1BCB60" w14:textId="77777777" w:rsidR="00ED5884" w:rsidRDefault="00ED5884" w:rsidP="00EB5C9A">
      <w:pPr>
        <w:ind w:left="4956" w:firstLine="708"/>
        <w:jc w:val="right"/>
        <w:rPr>
          <w:b/>
          <w:bCs/>
          <w:i/>
          <w:color w:val="000000" w:themeColor="text1"/>
        </w:rPr>
      </w:pPr>
    </w:p>
    <w:p w14:paraId="54560E38" w14:textId="77777777" w:rsidR="00ED5884" w:rsidRDefault="00ED5884" w:rsidP="00EB5C9A">
      <w:pPr>
        <w:ind w:left="4956" w:firstLine="708"/>
        <w:jc w:val="right"/>
        <w:rPr>
          <w:b/>
          <w:bCs/>
          <w:i/>
          <w:color w:val="000000" w:themeColor="text1"/>
        </w:rPr>
      </w:pPr>
    </w:p>
    <w:p w14:paraId="046C6D36" w14:textId="77777777" w:rsidR="00ED5884" w:rsidRDefault="00ED5884" w:rsidP="00EB5C9A">
      <w:pPr>
        <w:ind w:left="4956" w:firstLine="708"/>
        <w:jc w:val="right"/>
        <w:rPr>
          <w:b/>
          <w:bCs/>
          <w:i/>
          <w:color w:val="000000" w:themeColor="text1"/>
        </w:rPr>
      </w:pPr>
    </w:p>
    <w:p w14:paraId="4EA6758D" w14:textId="77777777" w:rsidR="00ED5884" w:rsidRDefault="00ED5884" w:rsidP="00EB5C9A">
      <w:pPr>
        <w:ind w:left="4956" w:firstLine="708"/>
        <w:jc w:val="right"/>
        <w:rPr>
          <w:b/>
          <w:bCs/>
          <w:i/>
          <w:color w:val="000000" w:themeColor="text1"/>
        </w:rPr>
      </w:pPr>
    </w:p>
    <w:p w14:paraId="62F88041" w14:textId="77777777" w:rsidR="00ED5884" w:rsidRDefault="00ED5884" w:rsidP="00EB5C9A">
      <w:pPr>
        <w:ind w:left="4956" w:firstLine="708"/>
        <w:jc w:val="right"/>
        <w:rPr>
          <w:b/>
          <w:bCs/>
          <w:i/>
          <w:color w:val="000000" w:themeColor="text1"/>
        </w:rPr>
      </w:pPr>
    </w:p>
    <w:p w14:paraId="725D3C3D" w14:textId="77777777" w:rsidR="00ED5884" w:rsidRDefault="00ED5884" w:rsidP="00EB5C9A">
      <w:pPr>
        <w:ind w:left="4956" w:firstLine="708"/>
        <w:jc w:val="right"/>
        <w:rPr>
          <w:b/>
          <w:bCs/>
          <w:i/>
          <w:color w:val="000000" w:themeColor="text1"/>
        </w:rPr>
      </w:pPr>
    </w:p>
    <w:p w14:paraId="7DDCEF4F" w14:textId="77777777" w:rsidR="00ED5884" w:rsidRDefault="00ED5884" w:rsidP="00EB5C9A">
      <w:pPr>
        <w:ind w:left="4956" w:firstLine="708"/>
        <w:jc w:val="right"/>
        <w:rPr>
          <w:b/>
          <w:bCs/>
          <w:i/>
          <w:color w:val="000000" w:themeColor="text1"/>
        </w:rPr>
      </w:pPr>
    </w:p>
    <w:p w14:paraId="1FD5B358" w14:textId="77777777" w:rsidR="00ED5884" w:rsidRDefault="00ED5884" w:rsidP="00EB5C9A">
      <w:pPr>
        <w:ind w:left="4956" w:firstLine="708"/>
        <w:jc w:val="right"/>
        <w:rPr>
          <w:b/>
          <w:bCs/>
          <w:i/>
          <w:color w:val="000000" w:themeColor="text1"/>
        </w:rPr>
      </w:pPr>
    </w:p>
    <w:p w14:paraId="09AFFDA3" w14:textId="77777777" w:rsidR="00EB5C9A" w:rsidRDefault="00EB5C9A" w:rsidP="00EB5C9A">
      <w:pPr>
        <w:ind w:left="4956" w:firstLine="708"/>
        <w:jc w:val="right"/>
        <w:rPr>
          <w:b/>
          <w:bCs/>
          <w:i/>
          <w:color w:val="000000" w:themeColor="text1"/>
        </w:rPr>
      </w:pPr>
    </w:p>
    <w:p w14:paraId="25906593" w14:textId="77777777" w:rsidR="00FC3AE2" w:rsidRDefault="00FC3AE2" w:rsidP="00EB5C9A">
      <w:pPr>
        <w:rPr>
          <w:b/>
          <w:bCs/>
          <w:i/>
          <w:color w:val="000000" w:themeColor="text1"/>
        </w:rPr>
      </w:pPr>
    </w:p>
    <w:p w14:paraId="2F95879A" w14:textId="77777777" w:rsidR="00543D92" w:rsidRDefault="00543D92" w:rsidP="00EB5C9A">
      <w:pPr>
        <w:rPr>
          <w:b/>
          <w:bCs/>
          <w:i/>
          <w:color w:val="000000" w:themeColor="text1"/>
        </w:rPr>
      </w:pPr>
    </w:p>
    <w:p w14:paraId="167FF890" w14:textId="77777777" w:rsidR="00EB5C9A" w:rsidRPr="00C471A2" w:rsidRDefault="00EB5C9A" w:rsidP="00EB5C9A">
      <w:pPr>
        <w:ind w:left="4956" w:firstLine="708"/>
        <w:jc w:val="right"/>
        <w:rPr>
          <w:b/>
          <w:bCs/>
          <w:color w:val="000000" w:themeColor="text1"/>
        </w:rPr>
      </w:pPr>
      <w:r w:rsidRPr="007F314B">
        <w:rPr>
          <w:b/>
          <w:bCs/>
          <w:i/>
          <w:color w:val="000000" w:themeColor="text1"/>
        </w:rPr>
        <w:t xml:space="preserve">Załącznik Nr </w:t>
      </w:r>
      <w:r>
        <w:rPr>
          <w:b/>
          <w:bCs/>
          <w:i/>
          <w:color w:val="000000" w:themeColor="text1"/>
        </w:rPr>
        <w:t>2A</w:t>
      </w:r>
      <w:r w:rsidRPr="00C471A2">
        <w:rPr>
          <w:b/>
          <w:bCs/>
          <w:color w:val="000000" w:themeColor="text1"/>
        </w:rPr>
        <w:t xml:space="preserve">  do SIWZ</w:t>
      </w:r>
    </w:p>
    <w:p w14:paraId="466F6914" w14:textId="77777777" w:rsidR="00EB5C9A" w:rsidRPr="00C471A2" w:rsidRDefault="00EB5C9A" w:rsidP="00543D92">
      <w:pPr>
        <w:rPr>
          <w:b/>
          <w:bCs/>
        </w:rPr>
      </w:pP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r w:rsidRPr="00C471A2">
        <w:rPr>
          <w:b/>
          <w:bCs/>
          <w:color w:val="000000" w:themeColor="text1"/>
        </w:rPr>
        <w:tab/>
      </w:r>
    </w:p>
    <w:p w14:paraId="3B1F0A05" w14:textId="77777777" w:rsidR="00EB5C9A" w:rsidRPr="00C471A2" w:rsidRDefault="00EB5C9A" w:rsidP="00EB5C9A">
      <w:pPr>
        <w:tabs>
          <w:tab w:val="left" w:pos="567"/>
        </w:tabs>
      </w:pPr>
    </w:p>
    <w:p w14:paraId="30D02EEB" w14:textId="77777777" w:rsidR="00EB5C9A" w:rsidRPr="00C471A2" w:rsidRDefault="00EB5C9A" w:rsidP="00EB5C9A">
      <w:pPr>
        <w:spacing w:line="259" w:lineRule="auto"/>
        <w:rPr>
          <w:b/>
        </w:rPr>
      </w:pPr>
      <w:r w:rsidRPr="00C471A2">
        <w:rPr>
          <w:b/>
        </w:rPr>
        <w:t>Zamawiający:</w:t>
      </w:r>
    </w:p>
    <w:p w14:paraId="3DA4C3B0" w14:textId="77777777" w:rsidR="00EB5C9A" w:rsidRDefault="00EB5C9A" w:rsidP="00EB5C9A">
      <w:pPr>
        <w:ind w:left="4956" w:firstLine="708"/>
        <w:jc w:val="both"/>
      </w:pPr>
      <w:r w:rsidRPr="00C471A2">
        <w:t>Mazowiecka Instytucja Gospodarki</w:t>
      </w:r>
    </w:p>
    <w:p w14:paraId="74F41A5D" w14:textId="77777777" w:rsidR="00EB5C9A" w:rsidRPr="00C471A2" w:rsidRDefault="00EB5C9A" w:rsidP="00EB5C9A">
      <w:pPr>
        <w:ind w:left="4956" w:firstLine="708"/>
        <w:jc w:val="both"/>
      </w:pPr>
      <w:r w:rsidRPr="00C471A2">
        <w:t xml:space="preserve">Budżetowej MAZOVIA </w:t>
      </w:r>
    </w:p>
    <w:p w14:paraId="53A46369" w14:textId="77777777" w:rsidR="00EB5C9A" w:rsidRPr="00C471A2" w:rsidRDefault="00EB5C9A" w:rsidP="00EB5C9A">
      <w:pPr>
        <w:ind w:left="4956" w:firstLine="708"/>
        <w:jc w:val="both"/>
      </w:pPr>
      <w:r w:rsidRPr="00C471A2">
        <w:t>ul. Kocjana 3</w:t>
      </w:r>
    </w:p>
    <w:p w14:paraId="64869646" w14:textId="77777777" w:rsidR="00EB5C9A" w:rsidRPr="008F4A5F" w:rsidRDefault="00EB5C9A" w:rsidP="008F4A5F">
      <w:pPr>
        <w:ind w:left="4956" w:firstLine="708"/>
        <w:jc w:val="both"/>
        <w:rPr>
          <w:lang w:eastAsia="pl-PL"/>
        </w:rPr>
      </w:pPr>
      <w:r w:rsidRPr="00C471A2">
        <w:t>01-473 Warszawa</w:t>
      </w:r>
    </w:p>
    <w:p w14:paraId="1A3FE12F" w14:textId="77777777" w:rsidR="00EB5C9A" w:rsidRDefault="00EB5C9A" w:rsidP="00EB5C9A">
      <w:pPr>
        <w:spacing w:line="259" w:lineRule="auto"/>
        <w:rPr>
          <w:b/>
        </w:rPr>
      </w:pPr>
      <w:r w:rsidRPr="00C471A2">
        <w:rPr>
          <w:b/>
        </w:rPr>
        <w:t>Wykonawca:</w:t>
      </w:r>
    </w:p>
    <w:p w14:paraId="1FAE952D" w14:textId="77777777" w:rsidR="00EB5C9A" w:rsidRPr="00C471A2" w:rsidRDefault="00EB5C9A" w:rsidP="00EB5C9A">
      <w:pPr>
        <w:spacing w:line="259" w:lineRule="auto"/>
        <w:rPr>
          <w:b/>
        </w:rPr>
      </w:pPr>
    </w:p>
    <w:p w14:paraId="079DB5AB" w14:textId="77777777" w:rsidR="00EB5C9A" w:rsidRPr="00C471A2" w:rsidRDefault="00EB5C9A" w:rsidP="00EB5C9A">
      <w:r w:rsidRPr="00C471A2">
        <w:t>…………………………………………………………………………</w:t>
      </w:r>
    </w:p>
    <w:p w14:paraId="484F1E30" w14:textId="77777777" w:rsidR="00EB5C9A" w:rsidRDefault="00EB5C9A" w:rsidP="00EB5C9A">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1E45F2B4" w14:textId="77777777" w:rsidR="00EB5C9A" w:rsidRPr="00740E7F" w:rsidRDefault="00EB5C9A" w:rsidP="00EB5C9A">
      <w:pPr>
        <w:rPr>
          <w:i/>
        </w:rPr>
      </w:pPr>
    </w:p>
    <w:p w14:paraId="7C7CA001" w14:textId="77777777" w:rsidR="00EB5C9A" w:rsidRDefault="00EB5C9A" w:rsidP="00EB5C9A">
      <w:pPr>
        <w:rPr>
          <w:u w:val="single"/>
        </w:rPr>
      </w:pPr>
      <w:r w:rsidRPr="00C471A2">
        <w:rPr>
          <w:u w:val="single"/>
        </w:rPr>
        <w:t>reprezentowany przez:</w:t>
      </w:r>
    </w:p>
    <w:p w14:paraId="5413448B" w14:textId="77777777" w:rsidR="00EB5C9A" w:rsidRPr="00C471A2" w:rsidRDefault="00EB5C9A" w:rsidP="00EB5C9A">
      <w:pPr>
        <w:rPr>
          <w:u w:val="single"/>
        </w:rPr>
      </w:pPr>
    </w:p>
    <w:p w14:paraId="02395DD8" w14:textId="77777777" w:rsidR="00EB5C9A" w:rsidRPr="00C471A2" w:rsidRDefault="00EB5C9A" w:rsidP="00EB5C9A">
      <w:r w:rsidRPr="00C471A2">
        <w:t>…………………………………………………………………………</w:t>
      </w:r>
    </w:p>
    <w:p w14:paraId="6DD1D6AC" w14:textId="77777777" w:rsidR="00EB5C9A" w:rsidRPr="008F4A5F" w:rsidRDefault="00EB5C9A" w:rsidP="008F4A5F">
      <w:pPr>
        <w:rPr>
          <w:i/>
          <w:sz w:val="20"/>
          <w:szCs w:val="20"/>
        </w:rPr>
      </w:pPr>
      <w:r w:rsidRPr="00740E7F">
        <w:rPr>
          <w:i/>
        </w:rPr>
        <w:t>(imię, nazwisko, stanow</w:t>
      </w:r>
      <w:r w:rsidR="008F4A5F">
        <w:rPr>
          <w:i/>
        </w:rPr>
        <w:t>isko/podstawa do reprezentacji)</w:t>
      </w:r>
    </w:p>
    <w:p w14:paraId="26256EF6" w14:textId="77777777" w:rsidR="00EB5C9A" w:rsidRPr="00C471A2" w:rsidRDefault="00EB5C9A" w:rsidP="00EB5C9A">
      <w:pPr>
        <w:spacing w:after="120" w:line="360" w:lineRule="auto"/>
        <w:jc w:val="center"/>
        <w:rPr>
          <w:b/>
          <w:u w:val="single"/>
        </w:rPr>
      </w:pPr>
      <w:r w:rsidRPr="00C471A2">
        <w:rPr>
          <w:b/>
          <w:u w:val="single"/>
        </w:rPr>
        <w:t xml:space="preserve">Oświadczenie wykonawcy </w:t>
      </w:r>
    </w:p>
    <w:p w14:paraId="051EA21F" w14:textId="77777777" w:rsidR="00EB5C9A" w:rsidRPr="00C471A2" w:rsidRDefault="00EB5C9A" w:rsidP="00EB5C9A">
      <w:pPr>
        <w:jc w:val="center"/>
        <w:rPr>
          <w:b/>
        </w:rPr>
      </w:pPr>
      <w:r w:rsidRPr="00C471A2">
        <w:rPr>
          <w:b/>
        </w:rPr>
        <w:t xml:space="preserve">składane na podstawie art. 25a ust. 1 ustawy z dnia 29 stycznia 2004 r. </w:t>
      </w:r>
    </w:p>
    <w:p w14:paraId="033E2F12" w14:textId="77777777" w:rsidR="00EB5C9A" w:rsidRPr="00C471A2" w:rsidRDefault="00EB5C9A" w:rsidP="00EB5C9A">
      <w:pPr>
        <w:jc w:val="center"/>
        <w:rPr>
          <w:b/>
        </w:rPr>
      </w:pPr>
      <w:r w:rsidRPr="00C471A2">
        <w:rPr>
          <w:b/>
        </w:rPr>
        <w:t xml:space="preserve"> Prawo zamówień publicznych (dalej jako: ustawa </w:t>
      </w:r>
      <w:proofErr w:type="spellStart"/>
      <w:r w:rsidRPr="00C471A2">
        <w:rPr>
          <w:b/>
        </w:rPr>
        <w:t>Pzp</w:t>
      </w:r>
      <w:proofErr w:type="spellEnd"/>
      <w:r w:rsidRPr="00C471A2">
        <w:rPr>
          <w:b/>
        </w:rPr>
        <w:t xml:space="preserve">), </w:t>
      </w:r>
    </w:p>
    <w:p w14:paraId="03A074AC" w14:textId="77777777" w:rsidR="00EB5C9A" w:rsidRPr="00C471A2" w:rsidRDefault="00EB5C9A" w:rsidP="00EB5C9A">
      <w:pPr>
        <w:spacing w:before="120"/>
        <w:jc w:val="center"/>
        <w:rPr>
          <w:b/>
          <w:u w:val="single"/>
        </w:rPr>
      </w:pPr>
      <w:r w:rsidRPr="00C471A2">
        <w:rPr>
          <w:b/>
          <w:u w:val="single"/>
        </w:rPr>
        <w:t>DOTYCZĄCE PRZESŁANEK WYKLUCZENIA Z POSTĘPOWANIA</w:t>
      </w:r>
    </w:p>
    <w:p w14:paraId="3DA8A7A1" w14:textId="690F0772" w:rsidR="00EB5C9A" w:rsidRPr="006F16E3" w:rsidRDefault="00EB5C9A" w:rsidP="00EB5C9A">
      <w:pPr>
        <w:pStyle w:val="Default"/>
        <w:tabs>
          <w:tab w:val="left" w:pos="0"/>
        </w:tabs>
        <w:jc w:val="both"/>
        <w:rPr>
          <w:b/>
          <w:sz w:val="22"/>
          <w:szCs w:val="22"/>
        </w:rPr>
      </w:pPr>
      <w:r w:rsidRPr="00240B4D">
        <w:rPr>
          <w:color w:val="000000" w:themeColor="text1"/>
          <w:sz w:val="22"/>
          <w:szCs w:val="22"/>
        </w:rPr>
        <w:t>Na potrzeby postępowania o udzielenie zamówienia publicznego na</w:t>
      </w:r>
      <w:r w:rsidR="008F4A5F">
        <w:rPr>
          <w:color w:val="000000" w:themeColor="text1"/>
          <w:sz w:val="22"/>
          <w:szCs w:val="22"/>
        </w:rPr>
        <w:t xml:space="preserve"> </w:t>
      </w:r>
      <w:r w:rsidR="003C7EAA" w:rsidRPr="00EB45CF">
        <w:rPr>
          <w:b/>
          <w:sz w:val="22"/>
          <w:szCs w:val="22"/>
        </w:rPr>
        <w:t xml:space="preserve">zawarcie umowy ramowej na podwykonawstwo w robotach budowlanych </w:t>
      </w:r>
      <w:r w:rsidR="003C7EAA" w:rsidRPr="006E2A1F">
        <w:rPr>
          <w:rFonts w:eastAsia="Times New Roman"/>
          <w:b/>
          <w:color w:val="000000" w:themeColor="text1"/>
          <w:sz w:val="22"/>
          <w:szCs w:val="22"/>
          <w:lang w:eastAsia="pl-PL"/>
        </w:rPr>
        <w:t xml:space="preserve">w podziale na </w:t>
      </w:r>
      <w:r w:rsidR="00181726">
        <w:rPr>
          <w:rFonts w:eastAsia="Times New Roman"/>
          <w:b/>
          <w:color w:val="000000" w:themeColor="text1"/>
          <w:sz w:val="22"/>
          <w:szCs w:val="22"/>
          <w:lang w:eastAsia="pl-PL"/>
        </w:rPr>
        <w:t xml:space="preserve">dwie </w:t>
      </w:r>
      <w:r w:rsidR="003C7EAA" w:rsidRPr="006E2A1F">
        <w:rPr>
          <w:rFonts w:eastAsia="Times New Roman"/>
          <w:b/>
          <w:color w:val="000000" w:themeColor="text1"/>
          <w:sz w:val="22"/>
          <w:szCs w:val="22"/>
          <w:lang w:eastAsia="pl-PL"/>
        </w:rPr>
        <w:t>części</w:t>
      </w:r>
      <w:r w:rsidRPr="00240B4D">
        <w:rPr>
          <w:color w:val="000000" w:themeColor="text1"/>
          <w:sz w:val="22"/>
          <w:szCs w:val="22"/>
        </w:rPr>
        <w:t xml:space="preserve"> prowadzonego przez Mazowiecką Instytucję Gospodarki Budżetowej </w:t>
      </w:r>
      <w:proofErr w:type="spellStart"/>
      <w:r w:rsidRPr="00240B4D">
        <w:rPr>
          <w:color w:val="000000" w:themeColor="text1"/>
          <w:sz w:val="22"/>
          <w:szCs w:val="22"/>
        </w:rPr>
        <w:t>Mazovia</w:t>
      </w:r>
      <w:proofErr w:type="spellEnd"/>
      <w:r w:rsidRPr="00240B4D">
        <w:rPr>
          <w:color w:val="000000" w:themeColor="text1"/>
          <w:sz w:val="22"/>
          <w:szCs w:val="22"/>
        </w:rPr>
        <w:t>,</w:t>
      </w:r>
      <w:r w:rsidRPr="00C471A2">
        <w:rPr>
          <w:sz w:val="22"/>
          <w:szCs w:val="22"/>
        </w:rPr>
        <w:t xml:space="preserve"> oświadczam, co następuje:</w:t>
      </w:r>
    </w:p>
    <w:p w14:paraId="0A339E5A" w14:textId="77777777" w:rsidR="00EB5C9A" w:rsidRDefault="00EB5C9A" w:rsidP="00EB5C9A">
      <w:pPr>
        <w:shd w:val="clear" w:color="auto" w:fill="BFBFBF"/>
        <w:spacing w:line="360" w:lineRule="auto"/>
        <w:rPr>
          <w:b/>
        </w:rPr>
      </w:pPr>
      <w:r>
        <w:rPr>
          <w:b/>
        </w:rPr>
        <w:t>OŚWIADCZENIA DOTYCZĄCE WYKONAWCY:</w:t>
      </w:r>
    </w:p>
    <w:p w14:paraId="794EA933" w14:textId="77777777" w:rsidR="00EB5C9A" w:rsidRDefault="00EB5C9A" w:rsidP="00FB0C01">
      <w:pPr>
        <w:numPr>
          <w:ilvl w:val="0"/>
          <w:numId w:val="43"/>
        </w:numPr>
        <w:tabs>
          <w:tab w:val="left" w:pos="284"/>
        </w:tabs>
        <w:ind w:left="284" w:hanging="284"/>
        <w:contextualSpacing/>
        <w:jc w:val="both"/>
        <w:rPr>
          <w:b/>
        </w:rPr>
      </w:pPr>
      <w:r>
        <w:rPr>
          <w:b/>
        </w:rPr>
        <w:t xml:space="preserve">Oświadczam, że nie podlegam wykluczeniu z postępowania na podstawie </w:t>
      </w:r>
      <w:r>
        <w:rPr>
          <w:b/>
        </w:rPr>
        <w:br/>
        <w:t xml:space="preserve">art. 24 ust 1 pkt 12-23 ustawy </w:t>
      </w:r>
      <w:proofErr w:type="spellStart"/>
      <w:r>
        <w:rPr>
          <w:b/>
        </w:rPr>
        <w:t>Pzp</w:t>
      </w:r>
      <w:proofErr w:type="spellEnd"/>
      <w:r>
        <w:rPr>
          <w:b/>
        </w:rPr>
        <w:t>.</w:t>
      </w:r>
    </w:p>
    <w:p w14:paraId="59BE06CE" w14:textId="77777777" w:rsidR="00EB5C9A" w:rsidRDefault="00EB5C9A" w:rsidP="00EB5C9A">
      <w:pPr>
        <w:jc w:val="both"/>
        <w:rPr>
          <w:b/>
        </w:rPr>
      </w:pPr>
      <w:r>
        <w:rPr>
          <w:b/>
        </w:rPr>
        <w:t>W przedmiotowym postępowaniu Zamawiający zgodnie z art. 24 ust. 1 pkt. 12-23 ustawy PZP wykluczy:</w:t>
      </w:r>
    </w:p>
    <w:p w14:paraId="6A1801A6" w14:textId="77777777" w:rsidR="00EB5C9A" w:rsidRDefault="00EB5C9A" w:rsidP="00FB0C01">
      <w:pPr>
        <w:numPr>
          <w:ilvl w:val="0"/>
          <w:numId w:val="44"/>
        </w:numPr>
        <w:tabs>
          <w:tab w:val="left" w:pos="284"/>
        </w:tabs>
        <w:ind w:left="284" w:hanging="284"/>
        <w:jc w:val="both"/>
        <w:rPr>
          <w:b/>
          <w:bCs/>
        </w:rPr>
      </w:pPr>
      <w:r>
        <w:rPr>
          <w:b/>
          <w:bCs/>
        </w:rPr>
        <w:t>wykonawcę, który nie wykazał spełniania warunków udziału w postępowaniu lub nie został zaproszony do negocjacji lub złożenia ofert wstępnych albo ofert, lub nie wykazał braku podstaw wykluczenia;</w:t>
      </w:r>
    </w:p>
    <w:p w14:paraId="36041DF7" w14:textId="77777777" w:rsidR="00EB5C9A" w:rsidRDefault="00EB5C9A" w:rsidP="00FB0C01">
      <w:pPr>
        <w:numPr>
          <w:ilvl w:val="0"/>
          <w:numId w:val="44"/>
        </w:numPr>
        <w:tabs>
          <w:tab w:val="left" w:pos="284"/>
        </w:tabs>
        <w:ind w:left="0" w:firstLine="0"/>
        <w:jc w:val="both"/>
        <w:rPr>
          <w:b/>
          <w:bCs/>
        </w:rPr>
      </w:pPr>
      <w:r>
        <w:rPr>
          <w:b/>
          <w:bCs/>
        </w:rPr>
        <w:t>wykonawcę będącego osobą fizyczną, którego prawomocnie skazano za przestępstwo:</w:t>
      </w:r>
    </w:p>
    <w:p w14:paraId="56FE4C58" w14:textId="77777777" w:rsidR="00EB5C9A" w:rsidRDefault="00EB5C9A" w:rsidP="00FB0C01">
      <w:pPr>
        <w:numPr>
          <w:ilvl w:val="0"/>
          <w:numId w:val="45"/>
        </w:numPr>
        <w:tabs>
          <w:tab w:val="left" w:pos="284"/>
        </w:tabs>
        <w:ind w:left="284" w:hanging="284"/>
        <w:contextualSpacing/>
        <w:jc w:val="both"/>
        <w:rPr>
          <w:b/>
          <w:bCs/>
        </w:rPr>
      </w:pPr>
      <w:r>
        <w:rPr>
          <w:b/>
          <w:bCs/>
        </w:rPr>
        <w:t>o którym mowa w</w:t>
      </w:r>
      <w:r>
        <w:rPr>
          <w:b/>
          <w:bCs/>
        </w:rPr>
        <w:softHyphen/>
        <w:t xml:space="preserve"> art. 165a, art. 181–188, art. 189a, art. 218–221, art. 228–230a, art. 250a, art. 258 lub art. 270–309 ustawy z dnia 6 czerwca 1997 r. – Kodeks karny (tj. Dz. U. z 2018 r., poz. 1600, z </w:t>
      </w:r>
      <w:proofErr w:type="spellStart"/>
      <w:r>
        <w:rPr>
          <w:b/>
          <w:bCs/>
        </w:rPr>
        <w:t>późn</w:t>
      </w:r>
      <w:proofErr w:type="spellEnd"/>
      <w:r>
        <w:rPr>
          <w:b/>
          <w:bCs/>
        </w:rPr>
        <w:t>. zm.) lub</w:t>
      </w:r>
      <w:r>
        <w:rPr>
          <w:b/>
          <w:bCs/>
        </w:rPr>
        <w:softHyphen/>
        <w:t xml:space="preserve"> art. 46 lub art. 48 ustawy z dnia 25 czerwca 2010 r. o sporcie (tj. Dz. U. z 2018 r. poz. 1263 z </w:t>
      </w:r>
      <w:proofErr w:type="spellStart"/>
      <w:r>
        <w:rPr>
          <w:b/>
          <w:bCs/>
        </w:rPr>
        <w:t>późn</w:t>
      </w:r>
      <w:proofErr w:type="spellEnd"/>
      <w:r>
        <w:rPr>
          <w:b/>
          <w:bCs/>
        </w:rPr>
        <w:t>. zm.),</w:t>
      </w:r>
    </w:p>
    <w:p w14:paraId="74C3ADF9" w14:textId="77777777" w:rsidR="00EB5C9A" w:rsidRDefault="00EB5C9A" w:rsidP="00FB0C01">
      <w:pPr>
        <w:numPr>
          <w:ilvl w:val="0"/>
          <w:numId w:val="45"/>
        </w:numPr>
        <w:tabs>
          <w:tab w:val="left" w:pos="284"/>
        </w:tabs>
        <w:ind w:left="284" w:hanging="284"/>
        <w:contextualSpacing/>
        <w:jc w:val="both"/>
        <w:rPr>
          <w:b/>
          <w:bCs/>
        </w:rPr>
      </w:pPr>
      <w:r>
        <w:rPr>
          <w:b/>
          <w:bCs/>
        </w:rPr>
        <w:t xml:space="preserve">o charakterze terrorystycznym, o którym mowa w art. 115 § 20 ustawy z dnia 6 czerwca 1997 r. – Kodeks karny(tj. Dz. U. z 2018 r., poz. 1600, z </w:t>
      </w:r>
      <w:proofErr w:type="spellStart"/>
      <w:r>
        <w:rPr>
          <w:b/>
          <w:bCs/>
        </w:rPr>
        <w:t>późn</w:t>
      </w:r>
      <w:proofErr w:type="spellEnd"/>
      <w:r>
        <w:rPr>
          <w:b/>
          <w:bCs/>
        </w:rPr>
        <w:t>. zm.),</w:t>
      </w:r>
    </w:p>
    <w:p w14:paraId="11F619C7" w14:textId="77777777" w:rsidR="00EB5C9A" w:rsidRDefault="00EB5C9A" w:rsidP="00FB0C01">
      <w:pPr>
        <w:numPr>
          <w:ilvl w:val="0"/>
          <w:numId w:val="45"/>
        </w:numPr>
        <w:tabs>
          <w:tab w:val="left" w:pos="284"/>
        </w:tabs>
        <w:ind w:left="0" w:firstLine="0"/>
        <w:contextualSpacing/>
        <w:jc w:val="both"/>
        <w:rPr>
          <w:b/>
          <w:bCs/>
        </w:rPr>
      </w:pPr>
      <w:r>
        <w:rPr>
          <w:b/>
          <w:bCs/>
        </w:rPr>
        <w:t>skarbowe,</w:t>
      </w:r>
    </w:p>
    <w:p w14:paraId="2947A58F" w14:textId="77777777" w:rsidR="00EB5C9A" w:rsidRDefault="00EB5C9A" w:rsidP="00FB0C01">
      <w:pPr>
        <w:numPr>
          <w:ilvl w:val="0"/>
          <w:numId w:val="45"/>
        </w:numPr>
        <w:spacing w:after="40"/>
        <w:ind w:left="284" w:hanging="284"/>
        <w:contextualSpacing/>
        <w:jc w:val="both"/>
        <w:rPr>
          <w:b/>
          <w:bCs/>
        </w:rPr>
      </w:pPr>
      <w:r>
        <w:rPr>
          <w:b/>
          <w:bCs/>
        </w:rPr>
        <w:t>o którym mowa w art. 9 lub art. 10 ustawy z dnia 15 czerwca 2012 r. o skutkach powierzania wykonywania pracy cudzoziemcom przebywającym wbrew przepisom na terytorium Rzeczypospolitej Polskiej (Dz. U. z 2012 r. poz. 769);</w:t>
      </w:r>
    </w:p>
    <w:p w14:paraId="3CA7369E" w14:textId="77777777" w:rsidR="00EB5C9A" w:rsidRDefault="00EB5C9A" w:rsidP="00FB0C01">
      <w:pPr>
        <w:numPr>
          <w:ilvl w:val="0"/>
          <w:numId w:val="44"/>
        </w:numPr>
        <w:spacing w:after="40"/>
        <w:ind w:left="459"/>
        <w:jc w:val="both"/>
        <w:rPr>
          <w:b/>
          <w:bCs/>
        </w:rPr>
      </w:pPr>
      <w:r>
        <w:rPr>
          <w:b/>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5E712CD" w14:textId="77777777" w:rsidR="00EB5C9A" w:rsidRDefault="00EB5C9A" w:rsidP="00FB0C01">
      <w:pPr>
        <w:numPr>
          <w:ilvl w:val="0"/>
          <w:numId w:val="44"/>
        </w:numPr>
        <w:spacing w:after="40"/>
        <w:ind w:left="459"/>
        <w:jc w:val="both"/>
        <w:rPr>
          <w:b/>
          <w:bCs/>
        </w:rPr>
      </w:pPr>
      <w:r>
        <w:rPr>
          <w:b/>
          <w:bC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w:t>
      </w:r>
      <w:r>
        <w:rPr>
          <w:b/>
          <w:bCs/>
        </w:rPr>
        <w:lastRenderedPageBreak/>
        <w:t>opłat lub składek na ubezpieczenia społeczne lub zdrowotne wraz z odsetkami lub grzywnami lub zawarł wiążące porozumienie w sprawie spłaty tych należności;</w:t>
      </w:r>
    </w:p>
    <w:p w14:paraId="3CC946A6" w14:textId="77777777" w:rsidR="00EB5C9A" w:rsidRDefault="00EB5C9A" w:rsidP="00FB0C01">
      <w:pPr>
        <w:numPr>
          <w:ilvl w:val="0"/>
          <w:numId w:val="44"/>
        </w:numPr>
        <w:spacing w:after="40"/>
        <w:ind w:left="459"/>
        <w:jc w:val="both"/>
        <w:rPr>
          <w:b/>
          <w:bCs/>
        </w:rPr>
      </w:pPr>
      <w:r>
        <w:rPr>
          <w:b/>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0A811AB" w14:textId="77777777" w:rsidR="00EB5C9A" w:rsidRDefault="00EB5C9A" w:rsidP="00FB0C01">
      <w:pPr>
        <w:numPr>
          <w:ilvl w:val="0"/>
          <w:numId w:val="44"/>
        </w:numPr>
        <w:spacing w:after="40"/>
        <w:ind w:left="459"/>
        <w:jc w:val="both"/>
        <w:rPr>
          <w:b/>
          <w:bCs/>
        </w:rPr>
      </w:pPr>
      <w:r>
        <w:rPr>
          <w:b/>
          <w:bCs/>
        </w:rPr>
        <w:t>wykonawcę, który w wyniku lekkomyślności lub niedbalstwa przedstawił informacje wprowadzające w błąd zamawiającego, mogące mieć istotny wpływ na decyzje podejmowane przez zamawiającego w postępowaniu o udzielenie zamówienia;</w:t>
      </w:r>
    </w:p>
    <w:p w14:paraId="1ABA8BEA" w14:textId="77777777" w:rsidR="00EB5C9A" w:rsidRDefault="00EB5C9A" w:rsidP="00FB0C01">
      <w:pPr>
        <w:numPr>
          <w:ilvl w:val="0"/>
          <w:numId w:val="44"/>
        </w:numPr>
        <w:spacing w:after="40"/>
        <w:ind w:left="459"/>
        <w:jc w:val="both"/>
        <w:rPr>
          <w:b/>
          <w:bCs/>
        </w:rPr>
      </w:pPr>
      <w:r>
        <w:rPr>
          <w:b/>
          <w:bCs/>
        </w:rPr>
        <w:t>wykonawcę, który bezprawnie wpływał lub próbował wpłynąć na czynności zamawiającego lub pozyskać informacje poufne, mogące dać mu przewagę w postępowaniu o udzielenie zamówienia;</w:t>
      </w:r>
    </w:p>
    <w:p w14:paraId="01964BBB" w14:textId="77777777" w:rsidR="00EB5C9A" w:rsidRDefault="00EB5C9A" w:rsidP="00FB0C01">
      <w:pPr>
        <w:numPr>
          <w:ilvl w:val="0"/>
          <w:numId w:val="44"/>
        </w:numPr>
        <w:spacing w:after="40"/>
        <w:ind w:left="459"/>
        <w:jc w:val="both"/>
        <w:rPr>
          <w:b/>
          <w:bCs/>
        </w:rPr>
      </w:pPr>
      <w:r>
        <w:rPr>
          <w:b/>
          <w:bCs/>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DE3EF7D" w14:textId="77777777" w:rsidR="00EB5C9A" w:rsidRDefault="00EB5C9A" w:rsidP="00FB0C01">
      <w:pPr>
        <w:numPr>
          <w:ilvl w:val="0"/>
          <w:numId w:val="44"/>
        </w:numPr>
        <w:spacing w:after="40"/>
        <w:ind w:left="459"/>
        <w:jc w:val="both"/>
        <w:rPr>
          <w:b/>
          <w:bCs/>
        </w:rPr>
      </w:pPr>
      <w:r>
        <w:rPr>
          <w:b/>
          <w:bCs/>
        </w:rPr>
        <w:t>wykonawcę, który z innymi wykonawcami zawarł porozumienie mające na celu zakłócenie konkurencji między wykonawcami w postępowaniu o udzielenie zamówienia, co zamawiający jest w stanie wykazać za pomocą stosownych środków dowodowych;</w:t>
      </w:r>
    </w:p>
    <w:p w14:paraId="2C679535" w14:textId="324DD248" w:rsidR="00EB5C9A" w:rsidRDefault="00EB5C9A" w:rsidP="00FB0C01">
      <w:pPr>
        <w:numPr>
          <w:ilvl w:val="0"/>
          <w:numId w:val="44"/>
        </w:numPr>
        <w:spacing w:after="40"/>
        <w:ind w:left="459"/>
        <w:jc w:val="both"/>
        <w:rPr>
          <w:b/>
          <w:bCs/>
        </w:rPr>
      </w:pPr>
      <w:r>
        <w:rPr>
          <w:b/>
          <w:bCs/>
        </w:rPr>
        <w:t>wykonawcę będącego podmiotem zbiorowym, wobec którego sąd orzekł zakaz ubiegania się o zamówienia publiczne na podstawie ustawy z dnia 28 października 2002 r. o odpowiedzialności podmiotów zbiorowych za czyny zabronione po</w:t>
      </w:r>
      <w:r w:rsidR="00F72CA6">
        <w:rPr>
          <w:b/>
          <w:bCs/>
        </w:rPr>
        <w:t>d groźbą kary (tj. Dz. U. z 2019 r. poz. 628</w:t>
      </w:r>
      <w:r>
        <w:rPr>
          <w:b/>
          <w:bCs/>
        </w:rPr>
        <w:t>);</w:t>
      </w:r>
    </w:p>
    <w:p w14:paraId="1CD3EEF1" w14:textId="77777777" w:rsidR="00EB5C9A" w:rsidRDefault="00EB5C9A" w:rsidP="00FB0C01">
      <w:pPr>
        <w:numPr>
          <w:ilvl w:val="0"/>
          <w:numId w:val="44"/>
        </w:numPr>
        <w:spacing w:after="40"/>
        <w:ind w:left="459"/>
        <w:jc w:val="both"/>
        <w:rPr>
          <w:b/>
          <w:bCs/>
        </w:rPr>
      </w:pPr>
      <w:r>
        <w:rPr>
          <w:b/>
          <w:bCs/>
        </w:rPr>
        <w:t>wykonawcę, wobec którego orzeczono tytułem środka zapobiegawczego zakaz ubiegania się o zamówienia publiczne;</w:t>
      </w:r>
    </w:p>
    <w:p w14:paraId="0982617B" w14:textId="32D09C14" w:rsidR="00EB5C9A" w:rsidRDefault="00EB5C9A" w:rsidP="00FB0C01">
      <w:pPr>
        <w:numPr>
          <w:ilvl w:val="0"/>
          <w:numId w:val="44"/>
        </w:numPr>
        <w:spacing w:after="40"/>
        <w:ind w:left="459"/>
        <w:jc w:val="both"/>
        <w:rPr>
          <w:b/>
        </w:rPr>
      </w:pPr>
      <w:r>
        <w:rPr>
          <w:b/>
        </w:rPr>
        <w:t>wykonawców, którzy należąc do tej samej grupy kapitałowej, w rozumieniu ustawy z dnia 16 lutego 2007 r. o ochronie konkurencji i konsumentów (tj. Dz. U. z 201</w:t>
      </w:r>
      <w:r w:rsidR="009C10E5">
        <w:rPr>
          <w:b/>
        </w:rPr>
        <w:t>9</w:t>
      </w:r>
      <w:r>
        <w:rPr>
          <w:b/>
        </w:rPr>
        <w:t xml:space="preserve"> r. poz. </w:t>
      </w:r>
      <w:r w:rsidR="009C10E5">
        <w:rPr>
          <w:b/>
        </w:rPr>
        <w:t>369</w:t>
      </w:r>
      <w:r>
        <w:rPr>
          <w:b/>
        </w:rPr>
        <w:t>), złożyli odrębne oferty, oferty częściowe lub wnioski o dopuszczenie do udziału w postępowaniu, chyba że wykażą, że istniejące między nimi powiązania nie prowadzą do zakłócenia konkurencji w postępowaniu o udzielenie zamówienia.</w:t>
      </w:r>
    </w:p>
    <w:p w14:paraId="69E25B8F" w14:textId="77777777" w:rsidR="00EB5C9A" w:rsidRDefault="00EB5C9A" w:rsidP="00EB5C9A">
      <w:pPr>
        <w:tabs>
          <w:tab w:val="left" w:pos="5245"/>
          <w:tab w:val="left" w:pos="9072"/>
        </w:tabs>
        <w:spacing w:after="40"/>
        <w:ind w:left="284" w:hanging="284"/>
        <w:jc w:val="both"/>
        <w:rPr>
          <w:b/>
        </w:rPr>
      </w:pPr>
      <w:r>
        <w:rPr>
          <w:b/>
        </w:rPr>
        <w:t>Ponadto zamawiający przewiduje możliwość wykluczenia wykonawcy w sytuacji:</w:t>
      </w:r>
    </w:p>
    <w:p w14:paraId="2BDF7FC7" w14:textId="5B8FF4C5" w:rsidR="00EB5C9A" w:rsidRDefault="00EB5C9A" w:rsidP="00EB5C9A">
      <w:pPr>
        <w:widowControl w:val="0"/>
        <w:tabs>
          <w:tab w:val="left" w:pos="0"/>
          <w:tab w:val="left" w:pos="1276"/>
        </w:tabs>
        <w:suppressAutoHyphens/>
        <w:autoSpaceDN w:val="0"/>
        <w:jc w:val="both"/>
        <w:textAlignment w:val="baseline"/>
        <w:rPr>
          <w:b/>
        </w:rPr>
      </w:pPr>
      <w:r>
        <w:rPr>
          <w:b/>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w:t>
      </w:r>
      <w:r w:rsidR="009C10E5">
        <w:rPr>
          <w:b/>
          <w:bCs/>
        </w:rPr>
        <w:t>9</w:t>
      </w:r>
      <w:r>
        <w:rPr>
          <w:b/>
          <w:bCs/>
        </w:rPr>
        <w:t xml:space="preserve"> r. poz. </w:t>
      </w:r>
      <w:r w:rsidR="009C10E5">
        <w:rPr>
          <w:b/>
          <w:bCs/>
        </w:rPr>
        <w:t xml:space="preserve">243 </w:t>
      </w:r>
      <w:r>
        <w:rPr>
          <w:b/>
          <w:bCs/>
        </w:rPr>
        <w:t xml:space="preserve">z </w:t>
      </w:r>
      <w:proofErr w:type="spellStart"/>
      <w:r>
        <w:rPr>
          <w:b/>
          <w:bCs/>
        </w:rPr>
        <w:t>pó</w:t>
      </w:r>
      <w:r w:rsidR="009C10E5">
        <w:rPr>
          <w:b/>
          <w:bCs/>
        </w:rPr>
        <w:t>ź</w:t>
      </w:r>
      <w:r>
        <w:rPr>
          <w:b/>
          <w:bCs/>
        </w:rPr>
        <w:t>n</w:t>
      </w:r>
      <w:proofErr w:type="spellEnd"/>
      <w:r>
        <w:rPr>
          <w:b/>
          <w:bCs/>
        </w:rPr>
        <w:t xml:space="preserve"> zm.)</w:t>
      </w:r>
      <w:r>
        <w:rPr>
          <w:b/>
        </w:rPr>
        <w:t>Zamawiający przewiduje</w:t>
      </w:r>
      <w:r w:rsidR="009C10E5">
        <w:rPr>
          <w:b/>
        </w:rPr>
        <w:t xml:space="preserve"> </w:t>
      </w:r>
      <w:r>
        <w:rPr>
          <w:b/>
        </w:rPr>
        <w:t xml:space="preserve">fakultatywne podstawy wykluczenia wykonawcy określone w art. 24 ust. 5 pkt. 1, 5 </w:t>
      </w:r>
      <w:r w:rsidR="001A4AF1">
        <w:rPr>
          <w:b/>
        </w:rPr>
        <w:t xml:space="preserve">, </w:t>
      </w:r>
      <w:r>
        <w:rPr>
          <w:b/>
        </w:rPr>
        <w:t xml:space="preserve">6 </w:t>
      </w:r>
      <w:r w:rsidR="001A4AF1">
        <w:rPr>
          <w:b/>
        </w:rPr>
        <w:t xml:space="preserve">i 8 </w:t>
      </w:r>
      <w:proofErr w:type="spellStart"/>
      <w:r>
        <w:rPr>
          <w:b/>
        </w:rPr>
        <w:t>Pzp</w:t>
      </w:r>
      <w:proofErr w:type="spellEnd"/>
      <w:r>
        <w:rPr>
          <w:b/>
        </w:rPr>
        <w:t xml:space="preserve"> tj. wykluczy wykonawcę :</w:t>
      </w:r>
    </w:p>
    <w:p w14:paraId="3835AE50" w14:textId="5E3E2544" w:rsidR="00EB5C9A" w:rsidRDefault="00EB5C9A" w:rsidP="00FB0C01">
      <w:pPr>
        <w:widowControl w:val="0"/>
        <w:numPr>
          <w:ilvl w:val="0"/>
          <w:numId w:val="46"/>
        </w:numPr>
        <w:suppressAutoHyphens/>
        <w:autoSpaceDE w:val="0"/>
        <w:autoSpaceDN w:val="0"/>
        <w:ind w:left="284" w:right="5" w:hanging="284"/>
        <w:jc w:val="both"/>
        <w:textAlignment w:val="baseline"/>
        <w:rPr>
          <w:b/>
          <w:bCs/>
        </w:rPr>
      </w:pPr>
      <w:r>
        <w:rPr>
          <w:b/>
          <w:bCs/>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9C10E5">
        <w:rPr>
          <w:b/>
          <w:bCs/>
        </w:rPr>
        <w:t>9</w:t>
      </w:r>
      <w:r>
        <w:rPr>
          <w:b/>
          <w:bCs/>
        </w:rPr>
        <w:t xml:space="preserve"> r. poz. </w:t>
      </w:r>
      <w:r w:rsidR="009C10E5">
        <w:rPr>
          <w:b/>
          <w:bCs/>
        </w:rPr>
        <w:t xml:space="preserve">243 </w:t>
      </w:r>
      <w:r>
        <w:rPr>
          <w:b/>
          <w:bCs/>
        </w:rPr>
        <w:t xml:space="preserve">z </w:t>
      </w:r>
      <w:proofErr w:type="spellStart"/>
      <w:r>
        <w:rPr>
          <w:b/>
          <w:bCs/>
        </w:rPr>
        <w:t>późn</w:t>
      </w:r>
      <w:proofErr w:type="spellEnd"/>
      <w:r>
        <w:rPr>
          <w:b/>
          <w:bCs/>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33DA7">
        <w:rPr>
          <w:b/>
          <w:bCs/>
        </w:rPr>
        <w:t>9</w:t>
      </w:r>
      <w:r>
        <w:rPr>
          <w:b/>
          <w:bCs/>
        </w:rPr>
        <w:t xml:space="preserve"> r. poz. </w:t>
      </w:r>
      <w:r w:rsidR="00E33DA7">
        <w:rPr>
          <w:bCs/>
        </w:rPr>
        <w:t>498</w:t>
      </w:r>
      <w:r>
        <w:rPr>
          <w:b/>
          <w:bCs/>
        </w:rPr>
        <w:t xml:space="preserve"> z </w:t>
      </w:r>
      <w:proofErr w:type="spellStart"/>
      <w:r>
        <w:rPr>
          <w:b/>
          <w:bCs/>
        </w:rPr>
        <w:t>późn</w:t>
      </w:r>
      <w:proofErr w:type="spellEnd"/>
      <w:r>
        <w:rPr>
          <w:b/>
          <w:bCs/>
        </w:rPr>
        <w:t xml:space="preserve"> zm.);</w:t>
      </w:r>
    </w:p>
    <w:p w14:paraId="7E6D15AA" w14:textId="77777777" w:rsidR="00EB5C9A" w:rsidRDefault="00EB5C9A" w:rsidP="00FB0C01">
      <w:pPr>
        <w:widowControl w:val="0"/>
        <w:numPr>
          <w:ilvl w:val="0"/>
          <w:numId w:val="46"/>
        </w:numPr>
        <w:suppressAutoHyphens/>
        <w:autoSpaceDE w:val="0"/>
        <w:autoSpaceDN w:val="0"/>
        <w:ind w:left="284" w:right="5" w:hanging="284"/>
        <w:jc w:val="both"/>
        <w:textAlignment w:val="baseline"/>
        <w:rPr>
          <w:b/>
          <w:bCs/>
        </w:rPr>
      </w:pPr>
      <w:r>
        <w:rPr>
          <w:b/>
          <w:bCs/>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9E51C76" w14:textId="77777777" w:rsidR="00EB5C9A" w:rsidRDefault="00EB5C9A" w:rsidP="00FB0C01">
      <w:pPr>
        <w:widowControl w:val="0"/>
        <w:numPr>
          <w:ilvl w:val="0"/>
          <w:numId w:val="46"/>
        </w:numPr>
        <w:suppressAutoHyphens/>
        <w:autoSpaceDE w:val="0"/>
        <w:autoSpaceDN w:val="0"/>
        <w:ind w:left="284" w:right="5" w:hanging="284"/>
        <w:jc w:val="both"/>
        <w:textAlignment w:val="baseline"/>
        <w:rPr>
          <w:b/>
          <w:bCs/>
        </w:rPr>
      </w:pPr>
      <w:r>
        <w:rPr>
          <w:b/>
          <w:bCs/>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6CD758DF" w14:textId="1C79489E" w:rsidR="001A4AF1" w:rsidRPr="001A4AF1" w:rsidRDefault="001A4AF1" w:rsidP="00FB0C01">
      <w:pPr>
        <w:widowControl w:val="0"/>
        <w:numPr>
          <w:ilvl w:val="0"/>
          <w:numId w:val="46"/>
        </w:numPr>
        <w:suppressAutoHyphens/>
        <w:autoSpaceDE w:val="0"/>
        <w:autoSpaceDN w:val="0"/>
        <w:ind w:left="284" w:right="5" w:hanging="284"/>
        <w:jc w:val="both"/>
        <w:textAlignment w:val="baseline"/>
        <w:rPr>
          <w:b/>
          <w:bCs/>
        </w:rPr>
      </w:pPr>
      <w:r w:rsidRPr="001A4AF1">
        <w:rPr>
          <w:b/>
          <w:bCs/>
        </w:rPr>
        <w:t xml:space="preserve">który naruszył obowiązki dotyczące płatności podatków, opłat lub składek na ubezpieczenia </w:t>
      </w:r>
      <w:r w:rsidRPr="001A4AF1">
        <w:rPr>
          <w:b/>
          <w:bCs/>
        </w:rPr>
        <w:lastRenderedPageBreak/>
        <w:t>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5819E88" w14:textId="77777777" w:rsidR="00EB5C9A" w:rsidRDefault="00EB5C9A" w:rsidP="00EB5C9A">
      <w:pPr>
        <w:spacing w:after="40"/>
        <w:ind w:left="459"/>
        <w:jc w:val="both"/>
        <w:rPr>
          <w:b/>
          <w:bCs/>
          <w:color w:val="FF0000"/>
        </w:rPr>
      </w:pPr>
    </w:p>
    <w:p w14:paraId="78AB7BB4" w14:textId="673FA4ED" w:rsidR="00EB5C9A" w:rsidRDefault="00EB5C9A" w:rsidP="00EB5C9A">
      <w:pPr>
        <w:spacing w:after="40"/>
        <w:jc w:val="both"/>
        <w:rPr>
          <w:b/>
          <w:bCs/>
          <w:color w:val="FF0000"/>
        </w:rPr>
      </w:pPr>
      <w:r>
        <w:t xml:space="preserve">Oświadczam, że nie podlegam wykluczeniu z postępowania na podstawie art. 24 ust. 5 pkt 1,5,6 </w:t>
      </w:r>
      <w:r w:rsidR="00DB6460">
        <w:t xml:space="preserve">i 8 </w:t>
      </w:r>
      <w:r>
        <w:t xml:space="preserve">ustawy </w:t>
      </w:r>
      <w:proofErr w:type="spellStart"/>
      <w:r>
        <w:t>Pzp</w:t>
      </w:r>
      <w:proofErr w:type="spellEnd"/>
      <w:r>
        <w:t>.</w:t>
      </w:r>
    </w:p>
    <w:p w14:paraId="65B5A059" w14:textId="77777777" w:rsidR="00EB5C9A" w:rsidRDefault="00EB5C9A" w:rsidP="00EB5C9A">
      <w:pPr>
        <w:spacing w:after="160" w:line="360" w:lineRule="auto"/>
        <w:ind w:left="720"/>
        <w:contextualSpacing/>
        <w:jc w:val="both"/>
        <w:rPr>
          <w:color w:val="FF0000"/>
        </w:rPr>
      </w:pPr>
    </w:p>
    <w:p w14:paraId="03D56F32" w14:textId="77777777" w:rsidR="00EB5C9A" w:rsidRDefault="00EB5C9A" w:rsidP="00EB5C9A">
      <w:pPr>
        <w:spacing w:line="360" w:lineRule="auto"/>
        <w:jc w:val="both"/>
      </w:pPr>
      <w:r>
        <w:t xml:space="preserve">…………….……. </w:t>
      </w:r>
      <w:r>
        <w:rPr>
          <w:i/>
        </w:rPr>
        <w:t>(miejscowość),</w:t>
      </w:r>
      <w:r>
        <w:t xml:space="preserve">dnia ………….……. r. </w:t>
      </w:r>
    </w:p>
    <w:p w14:paraId="2E17841E" w14:textId="77777777" w:rsidR="00EB5C9A" w:rsidRDefault="00EB5C9A" w:rsidP="00EB5C9A">
      <w:pPr>
        <w:spacing w:line="360" w:lineRule="auto"/>
        <w:jc w:val="both"/>
      </w:pPr>
    </w:p>
    <w:p w14:paraId="57343A27" w14:textId="77777777" w:rsidR="00EB5C9A" w:rsidRDefault="00EB5C9A" w:rsidP="00EB5C9A">
      <w:pPr>
        <w:spacing w:line="360" w:lineRule="auto"/>
        <w:jc w:val="both"/>
      </w:pPr>
    </w:p>
    <w:p w14:paraId="09A7E069" w14:textId="77777777" w:rsidR="00EB5C9A" w:rsidRDefault="00EB5C9A" w:rsidP="00EB5C9A">
      <w:pPr>
        <w:spacing w:line="360" w:lineRule="auto"/>
        <w:jc w:val="both"/>
      </w:pPr>
    </w:p>
    <w:p w14:paraId="0858C163" w14:textId="77777777" w:rsidR="00EB5C9A" w:rsidRDefault="00EB5C9A" w:rsidP="00EB5C9A">
      <w:pPr>
        <w:spacing w:line="360" w:lineRule="auto"/>
        <w:jc w:val="both"/>
      </w:pPr>
      <w:r>
        <w:tab/>
      </w:r>
      <w:r>
        <w:tab/>
      </w:r>
      <w:r>
        <w:tab/>
      </w:r>
      <w:r>
        <w:tab/>
      </w:r>
      <w:r>
        <w:tab/>
      </w:r>
      <w:r>
        <w:tab/>
      </w:r>
      <w:r>
        <w:tab/>
        <w:t>…………………………………………</w:t>
      </w:r>
    </w:p>
    <w:p w14:paraId="4FFFB101" w14:textId="77777777" w:rsidR="00EB5C9A" w:rsidRDefault="00EB5C9A" w:rsidP="00EB5C9A">
      <w:pPr>
        <w:spacing w:line="360" w:lineRule="auto"/>
        <w:ind w:left="5664" w:firstLine="708"/>
        <w:jc w:val="both"/>
        <w:rPr>
          <w:i/>
        </w:rPr>
      </w:pPr>
      <w:r>
        <w:rPr>
          <w:i/>
        </w:rPr>
        <w:t>(podpis)</w:t>
      </w:r>
    </w:p>
    <w:p w14:paraId="1F365C7D" w14:textId="77777777" w:rsidR="00EB5C9A" w:rsidRDefault="00EB5C9A" w:rsidP="00EB5C9A">
      <w:pPr>
        <w:spacing w:line="360" w:lineRule="auto"/>
        <w:ind w:left="5664" w:firstLine="708"/>
        <w:jc w:val="both"/>
        <w:rPr>
          <w:i/>
        </w:rPr>
      </w:pPr>
    </w:p>
    <w:p w14:paraId="0386FB2F" w14:textId="77777777" w:rsidR="00EB5C9A" w:rsidRDefault="00EB5C9A" w:rsidP="00EB5C9A">
      <w:pPr>
        <w:jc w:val="both"/>
      </w:pPr>
      <w:r>
        <w:t xml:space="preserve">Oświadczam, że zachodzą w stosunku do mnie podstawy wykluczenia z postępowania na podstawie art. …………. ustawy </w:t>
      </w:r>
      <w:proofErr w:type="spellStart"/>
      <w:r>
        <w:t>Pzp</w:t>
      </w:r>
      <w:proofErr w:type="spellEnd"/>
      <w:r>
        <w:rPr>
          <w:i/>
        </w:rPr>
        <w:t xml:space="preserve">(podać mającą zastosowanie podstawę wykluczenia spośród wymienionych w art. 24 ust. 1 pkt 13-14, 16-20 lub art. 24 ust. 5 ustawy </w:t>
      </w:r>
      <w:proofErr w:type="spellStart"/>
      <w:r>
        <w:rPr>
          <w:i/>
        </w:rPr>
        <w:t>Pzp</w:t>
      </w:r>
      <w:proofErr w:type="spellEnd"/>
      <w:r>
        <w:rPr>
          <w:i/>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14:paraId="6C5EF065" w14:textId="77777777" w:rsidR="00EB5C9A" w:rsidRDefault="00EB5C9A" w:rsidP="00EB5C9A">
      <w:pPr>
        <w:jc w:val="both"/>
      </w:pPr>
      <w:r>
        <w:t>…………………………………………………………………………………………..…………………...........………………………………………………………………………………………………………………………………………………………………………………………………………………</w:t>
      </w:r>
    </w:p>
    <w:p w14:paraId="113946FC" w14:textId="77777777" w:rsidR="00EB5C9A" w:rsidRDefault="00EB5C9A" w:rsidP="00EB5C9A">
      <w:pPr>
        <w:spacing w:line="360" w:lineRule="auto"/>
        <w:jc w:val="both"/>
      </w:pPr>
    </w:p>
    <w:p w14:paraId="5D64E16D" w14:textId="77777777" w:rsidR="00EB5C9A" w:rsidRDefault="00EB5C9A" w:rsidP="00EB5C9A">
      <w:pPr>
        <w:spacing w:line="360" w:lineRule="auto"/>
        <w:jc w:val="both"/>
      </w:pPr>
      <w:r>
        <w:t xml:space="preserve">…………….……. </w:t>
      </w:r>
      <w:r>
        <w:rPr>
          <w:i/>
        </w:rPr>
        <w:t>(miejscowość),</w:t>
      </w:r>
      <w:r>
        <w:t xml:space="preserve">dnia …………………. r. </w:t>
      </w:r>
    </w:p>
    <w:p w14:paraId="0228EF10" w14:textId="77777777" w:rsidR="00EB5C9A" w:rsidRDefault="00EB5C9A" w:rsidP="00EB5C9A">
      <w:pPr>
        <w:spacing w:line="360" w:lineRule="auto"/>
        <w:jc w:val="both"/>
      </w:pPr>
    </w:p>
    <w:p w14:paraId="7767F1D4" w14:textId="77777777" w:rsidR="00EB5C9A" w:rsidRDefault="00EB5C9A" w:rsidP="00EB5C9A">
      <w:pPr>
        <w:spacing w:line="360" w:lineRule="auto"/>
        <w:jc w:val="both"/>
      </w:pPr>
      <w:r>
        <w:tab/>
      </w:r>
      <w:r>
        <w:tab/>
      </w:r>
      <w:r>
        <w:tab/>
      </w:r>
      <w:r>
        <w:tab/>
      </w:r>
      <w:r>
        <w:tab/>
      </w:r>
      <w:r>
        <w:tab/>
      </w:r>
      <w:r>
        <w:tab/>
        <w:t>…………………………………………</w:t>
      </w:r>
    </w:p>
    <w:p w14:paraId="69B55AFC" w14:textId="77777777" w:rsidR="00EB5C9A" w:rsidRDefault="00EB5C9A" w:rsidP="00EB5C9A">
      <w:pPr>
        <w:ind w:left="5664" w:firstLine="708"/>
        <w:jc w:val="both"/>
        <w:rPr>
          <w:i/>
        </w:rPr>
      </w:pPr>
      <w:r>
        <w:rPr>
          <w:i/>
        </w:rPr>
        <w:t>(podpis)</w:t>
      </w:r>
    </w:p>
    <w:p w14:paraId="6D7067F6" w14:textId="77777777" w:rsidR="00EB5C9A" w:rsidRDefault="00EB5C9A" w:rsidP="00EB5C9A">
      <w:pPr>
        <w:ind w:left="5664" w:firstLine="708"/>
        <w:jc w:val="both"/>
        <w:rPr>
          <w:i/>
        </w:rPr>
      </w:pPr>
    </w:p>
    <w:p w14:paraId="0C513039" w14:textId="77777777" w:rsidR="00EB5C9A" w:rsidRDefault="00EB5C9A" w:rsidP="00EB5C9A">
      <w:pPr>
        <w:ind w:left="5664" w:firstLine="708"/>
        <w:jc w:val="both"/>
        <w:rPr>
          <w:i/>
        </w:rPr>
      </w:pPr>
    </w:p>
    <w:p w14:paraId="21B3A4E5" w14:textId="77777777" w:rsidR="00EB5C9A" w:rsidRDefault="00EB5C9A" w:rsidP="00EB5C9A">
      <w:pPr>
        <w:shd w:val="clear" w:color="auto" w:fill="BFBFBF"/>
        <w:jc w:val="both"/>
        <w:rPr>
          <w:b/>
        </w:rPr>
      </w:pPr>
      <w:r>
        <w:rPr>
          <w:b/>
        </w:rPr>
        <w:t>OŚWIADCZENIE DOTYCZĄCE PODMIOTU, NA KTÓREGO ZASOBY POWOŁUJE SIĘ WYKONAWCA:</w:t>
      </w:r>
    </w:p>
    <w:p w14:paraId="03C9A2C9" w14:textId="77777777" w:rsidR="00EB5C9A" w:rsidRDefault="00EB5C9A" w:rsidP="00EB5C9A">
      <w:pPr>
        <w:spacing w:line="360" w:lineRule="auto"/>
        <w:jc w:val="both"/>
        <w:rPr>
          <w:b/>
        </w:rPr>
      </w:pPr>
    </w:p>
    <w:p w14:paraId="6976B855" w14:textId="77777777" w:rsidR="00EB5C9A" w:rsidRDefault="00EB5C9A" w:rsidP="00EB5C9A">
      <w:pPr>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zachodzą podstawy wykluczenia z postępowania o udzielenie zamówienia.</w:t>
      </w:r>
    </w:p>
    <w:p w14:paraId="0A8A8161" w14:textId="77777777" w:rsidR="00EB5C9A" w:rsidRDefault="00EB5C9A" w:rsidP="00EB5C9A">
      <w:pPr>
        <w:jc w:val="both"/>
      </w:pPr>
    </w:p>
    <w:p w14:paraId="7E921A4F" w14:textId="77777777" w:rsidR="00EB5C9A" w:rsidRDefault="00EB5C9A" w:rsidP="00EB5C9A">
      <w:pPr>
        <w:jc w:val="both"/>
      </w:pPr>
    </w:p>
    <w:p w14:paraId="4608521E" w14:textId="77777777" w:rsidR="00EB5C9A" w:rsidRDefault="00EB5C9A" w:rsidP="00EB5C9A">
      <w:pPr>
        <w:jc w:val="both"/>
      </w:pPr>
      <w:r>
        <w:t xml:space="preserve">…………….……. </w:t>
      </w:r>
      <w:r>
        <w:rPr>
          <w:i/>
        </w:rPr>
        <w:t>(miejscowość),</w:t>
      </w:r>
      <w:r>
        <w:t xml:space="preserve">dnia …………………. r. </w:t>
      </w:r>
    </w:p>
    <w:p w14:paraId="484327D5" w14:textId="77777777" w:rsidR="00EB5C9A" w:rsidRDefault="00EB5C9A" w:rsidP="00EB5C9A">
      <w:pPr>
        <w:jc w:val="both"/>
      </w:pPr>
    </w:p>
    <w:p w14:paraId="535BF589" w14:textId="77777777" w:rsidR="00EB5C9A" w:rsidRDefault="00EB5C9A" w:rsidP="00EB5C9A">
      <w:pPr>
        <w:jc w:val="both"/>
      </w:pPr>
    </w:p>
    <w:p w14:paraId="09E77CD6" w14:textId="77777777" w:rsidR="00EB5C9A" w:rsidRDefault="00EB5C9A" w:rsidP="00EB5C9A">
      <w:pPr>
        <w:jc w:val="both"/>
      </w:pPr>
    </w:p>
    <w:p w14:paraId="10ACDF15" w14:textId="77777777" w:rsidR="00EB5C9A" w:rsidRDefault="00EB5C9A" w:rsidP="00EB5C9A">
      <w:pPr>
        <w:jc w:val="both"/>
      </w:pPr>
      <w:r>
        <w:tab/>
      </w:r>
      <w:r>
        <w:tab/>
      </w:r>
      <w:r>
        <w:tab/>
      </w:r>
      <w:r>
        <w:tab/>
      </w:r>
      <w:r>
        <w:tab/>
      </w:r>
      <w:r>
        <w:tab/>
      </w:r>
      <w:r>
        <w:tab/>
        <w:t>…………………………………………</w:t>
      </w:r>
    </w:p>
    <w:p w14:paraId="52F6EB17" w14:textId="77777777" w:rsidR="00EB5C9A" w:rsidRDefault="00EB5C9A" w:rsidP="00EB5C9A">
      <w:pPr>
        <w:ind w:left="5664" w:firstLine="708"/>
        <w:jc w:val="both"/>
        <w:rPr>
          <w:i/>
        </w:rPr>
      </w:pPr>
      <w:r>
        <w:rPr>
          <w:i/>
        </w:rPr>
        <w:t>(podpis)</w:t>
      </w:r>
    </w:p>
    <w:p w14:paraId="65A5AF9D" w14:textId="77777777" w:rsidR="00EB5C9A" w:rsidRDefault="00EB5C9A" w:rsidP="00EB5C9A">
      <w:pPr>
        <w:spacing w:line="360" w:lineRule="auto"/>
        <w:jc w:val="both"/>
        <w:rPr>
          <w:b/>
        </w:rPr>
      </w:pPr>
    </w:p>
    <w:p w14:paraId="204F0735" w14:textId="77777777" w:rsidR="00EB5C9A" w:rsidRDefault="00EB5C9A" w:rsidP="00EB5C9A">
      <w:pPr>
        <w:shd w:val="clear" w:color="auto" w:fill="BFBFBF"/>
        <w:spacing w:line="360" w:lineRule="auto"/>
        <w:jc w:val="both"/>
      </w:pPr>
      <w:r>
        <w:rPr>
          <w:i/>
        </w:rPr>
        <w:lastRenderedPageBreak/>
        <w:t xml:space="preserve">[UWAGA: zastosować tylko wtedy, gdy zamawiający przewidział możliwość, o której mowa w art. 25a ust. 5 pkt 2 ustawy </w:t>
      </w:r>
      <w:proofErr w:type="spellStart"/>
      <w:r>
        <w:rPr>
          <w:i/>
        </w:rPr>
        <w:t>Pzp</w:t>
      </w:r>
      <w:proofErr w:type="spellEnd"/>
      <w:r>
        <w:rPr>
          <w:i/>
        </w:rPr>
        <w:t>]</w:t>
      </w:r>
    </w:p>
    <w:p w14:paraId="12D448AF" w14:textId="77777777" w:rsidR="00EB5C9A" w:rsidRDefault="00EB5C9A" w:rsidP="00EB5C9A">
      <w:pPr>
        <w:shd w:val="clear" w:color="auto" w:fill="BFBFBF"/>
        <w:jc w:val="both"/>
        <w:rPr>
          <w:b/>
        </w:rPr>
      </w:pPr>
      <w:r>
        <w:rPr>
          <w:b/>
        </w:rPr>
        <w:t>OŚWIADCZENIE DOTYCZĄCE PODWYKONAWCY NIEBĘDĄCEGO PODMIOTEM, NA KTÓREGO ZASOBY POWOŁUJE SIĘ WYKONAWCA:</w:t>
      </w:r>
    </w:p>
    <w:p w14:paraId="74F51F89" w14:textId="77777777" w:rsidR="00EB5C9A" w:rsidRDefault="00EB5C9A" w:rsidP="00EB5C9A">
      <w:pPr>
        <w:spacing w:line="360" w:lineRule="auto"/>
        <w:jc w:val="both"/>
        <w:rPr>
          <w:b/>
        </w:rPr>
      </w:pPr>
    </w:p>
    <w:p w14:paraId="7AC7D349" w14:textId="77777777" w:rsidR="00EB5C9A" w:rsidRDefault="00EB5C9A" w:rsidP="00EB5C9A">
      <w:pPr>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xml:space="preserve">: ……………………………………………………………………..….…… </w:t>
      </w:r>
      <w:r>
        <w:rPr>
          <w:i/>
        </w:rPr>
        <w:t>(podać pełną nazwę/firmę, adres, a także w zależności od podmiotu: NIP/PESEL, KRS/</w:t>
      </w:r>
      <w:proofErr w:type="spellStart"/>
      <w:r>
        <w:rPr>
          <w:i/>
        </w:rPr>
        <w:t>CEiDG</w:t>
      </w:r>
      <w:proofErr w:type="spellEnd"/>
      <w:r>
        <w:rPr>
          <w:i/>
        </w:rPr>
        <w:t>)</w:t>
      </w:r>
      <w:r>
        <w:t>, nie zachodzą podstawy wykluczenia z postępowania o udzielenie zamówienia.</w:t>
      </w:r>
    </w:p>
    <w:p w14:paraId="5F0195EC" w14:textId="77777777" w:rsidR="00EB5C9A" w:rsidRDefault="00EB5C9A" w:rsidP="00EB5C9A">
      <w:pPr>
        <w:jc w:val="both"/>
      </w:pPr>
    </w:p>
    <w:p w14:paraId="5AE1690E" w14:textId="77777777" w:rsidR="00EB5C9A" w:rsidRDefault="00EB5C9A" w:rsidP="00EB5C9A">
      <w:pPr>
        <w:jc w:val="both"/>
      </w:pPr>
      <w:r>
        <w:t xml:space="preserve">…………….……. </w:t>
      </w:r>
      <w:r>
        <w:rPr>
          <w:i/>
        </w:rPr>
        <w:t>(miejscowość),</w:t>
      </w:r>
      <w:r>
        <w:t xml:space="preserve">dnia …………………. r. </w:t>
      </w:r>
    </w:p>
    <w:p w14:paraId="148834A0" w14:textId="77777777" w:rsidR="00EB5C9A" w:rsidRDefault="00EB5C9A" w:rsidP="00EB5C9A">
      <w:pPr>
        <w:spacing w:line="360" w:lineRule="auto"/>
        <w:jc w:val="both"/>
      </w:pPr>
    </w:p>
    <w:p w14:paraId="48579F3D" w14:textId="77777777" w:rsidR="00EB5C9A" w:rsidRDefault="00EB5C9A" w:rsidP="00EB5C9A">
      <w:pPr>
        <w:spacing w:line="360" w:lineRule="auto"/>
        <w:jc w:val="both"/>
      </w:pPr>
    </w:p>
    <w:p w14:paraId="6484BB14" w14:textId="77777777" w:rsidR="00EB5C9A" w:rsidRDefault="00EB5C9A" w:rsidP="00EB5C9A">
      <w:pPr>
        <w:spacing w:line="360" w:lineRule="auto"/>
        <w:jc w:val="both"/>
      </w:pPr>
      <w:r>
        <w:tab/>
      </w:r>
      <w:r>
        <w:tab/>
      </w:r>
      <w:r>
        <w:tab/>
      </w:r>
      <w:r>
        <w:tab/>
      </w:r>
      <w:r>
        <w:tab/>
      </w:r>
      <w:r>
        <w:tab/>
      </w:r>
      <w:r>
        <w:tab/>
        <w:t>…………………………………………</w:t>
      </w:r>
    </w:p>
    <w:p w14:paraId="5309D8E3" w14:textId="77777777" w:rsidR="00EB5C9A" w:rsidRDefault="00EB5C9A" w:rsidP="00EB5C9A">
      <w:pPr>
        <w:spacing w:line="360" w:lineRule="auto"/>
        <w:ind w:left="5664" w:firstLine="708"/>
        <w:jc w:val="both"/>
        <w:rPr>
          <w:i/>
        </w:rPr>
      </w:pPr>
      <w:r>
        <w:rPr>
          <w:i/>
        </w:rPr>
        <w:t>(podpis)</w:t>
      </w:r>
    </w:p>
    <w:p w14:paraId="2EBA698C" w14:textId="77777777" w:rsidR="008F4A5F" w:rsidRDefault="008F4A5F" w:rsidP="00ED5884">
      <w:pPr>
        <w:spacing w:line="360" w:lineRule="auto"/>
        <w:jc w:val="both"/>
        <w:rPr>
          <w:i/>
        </w:rPr>
      </w:pPr>
    </w:p>
    <w:p w14:paraId="406FFC65" w14:textId="77777777" w:rsidR="008F4A5F" w:rsidRDefault="008F4A5F" w:rsidP="00EB5C9A">
      <w:pPr>
        <w:spacing w:line="360" w:lineRule="auto"/>
        <w:ind w:left="5664" w:firstLine="708"/>
        <w:jc w:val="both"/>
        <w:rPr>
          <w:i/>
        </w:rPr>
      </w:pPr>
    </w:p>
    <w:p w14:paraId="2332950C" w14:textId="77777777" w:rsidR="00EB5C9A" w:rsidRDefault="00EB5C9A" w:rsidP="00EB5C9A">
      <w:pPr>
        <w:shd w:val="clear" w:color="auto" w:fill="BFBFBF"/>
        <w:spacing w:line="360" w:lineRule="auto"/>
        <w:jc w:val="both"/>
        <w:rPr>
          <w:b/>
        </w:rPr>
      </w:pPr>
      <w:r>
        <w:rPr>
          <w:b/>
        </w:rPr>
        <w:t>OŚWIADCZENIE DOTYCZĄCE PODANYCH INFORMACJI:</w:t>
      </w:r>
    </w:p>
    <w:p w14:paraId="668CA57B" w14:textId="77777777" w:rsidR="00EB5C9A" w:rsidRDefault="00EB5C9A" w:rsidP="00EB5C9A">
      <w:pPr>
        <w:spacing w:line="360" w:lineRule="auto"/>
        <w:jc w:val="both"/>
        <w:rPr>
          <w:b/>
        </w:rPr>
      </w:pPr>
    </w:p>
    <w:p w14:paraId="3CB53B65" w14:textId="77777777" w:rsidR="00EB5C9A" w:rsidRDefault="00EB5C9A" w:rsidP="00EB5C9A">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0FB4781F" w14:textId="77777777" w:rsidR="00EB5C9A" w:rsidRDefault="00EB5C9A" w:rsidP="00EB5C9A">
      <w:pPr>
        <w:spacing w:line="360" w:lineRule="auto"/>
        <w:jc w:val="both"/>
      </w:pPr>
    </w:p>
    <w:p w14:paraId="1970FC5B" w14:textId="77777777" w:rsidR="00EB5C9A" w:rsidRDefault="00EB5C9A" w:rsidP="00EB5C9A">
      <w:pPr>
        <w:spacing w:line="360" w:lineRule="auto"/>
        <w:jc w:val="both"/>
      </w:pPr>
    </w:p>
    <w:p w14:paraId="1E8DE04A" w14:textId="77777777" w:rsidR="00EB5C9A" w:rsidRDefault="00EB5C9A" w:rsidP="00EB5C9A">
      <w:pPr>
        <w:spacing w:line="360" w:lineRule="auto"/>
        <w:jc w:val="both"/>
      </w:pPr>
      <w:r>
        <w:t xml:space="preserve">…………….……. </w:t>
      </w:r>
      <w:r>
        <w:rPr>
          <w:i/>
        </w:rPr>
        <w:t>(miejscowość),</w:t>
      </w:r>
      <w:r>
        <w:t xml:space="preserve">dnia …………………. r. </w:t>
      </w:r>
    </w:p>
    <w:p w14:paraId="43E23752" w14:textId="77777777" w:rsidR="00EB5C9A" w:rsidRDefault="00EB5C9A" w:rsidP="00EB5C9A">
      <w:pPr>
        <w:spacing w:line="360" w:lineRule="auto"/>
        <w:jc w:val="both"/>
      </w:pPr>
    </w:p>
    <w:p w14:paraId="587126B8" w14:textId="77777777" w:rsidR="00EB5C9A" w:rsidRDefault="00EB5C9A" w:rsidP="00EB5C9A">
      <w:pPr>
        <w:spacing w:line="360" w:lineRule="auto"/>
        <w:jc w:val="both"/>
      </w:pPr>
    </w:p>
    <w:p w14:paraId="07E74A32" w14:textId="45F06FBB" w:rsidR="00EB5C9A" w:rsidRDefault="00EB5C9A" w:rsidP="00EB5C9A">
      <w:pPr>
        <w:spacing w:line="360" w:lineRule="auto"/>
        <w:jc w:val="both"/>
      </w:pPr>
      <w:r>
        <w:tab/>
      </w:r>
      <w:r>
        <w:tab/>
      </w:r>
      <w:r>
        <w:tab/>
      </w:r>
      <w:r>
        <w:tab/>
      </w:r>
      <w:r>
        <w:tab/>
      </w:r>
      <w:r>
        <w:tab/>
      </w:r>
      <w:r>
        <w:tab/>
        <w:t>………………………………………</w:t>
      </w:r>
    </w:p>
    <w:p w14:paraId="4F16227A" w14:textId="77777777" w:rsidR="00EB5C9A" w:rsidRDefault="00EB5C9A" w:rsidP="00EB5C9A">
      <w:pPr>
        <w:spacing w:line="360" w:lineRule="auto"/>
        <w:ind w:left="5664" w:firstLine="708"/>
        <w:jc w:val="both"/>
        <w:rPr>
          <w:i/>
        </w:rPr>
      </w:pPr>
      <w:r>
        <w:rPr>
          <w:i/>
        </w:rPr>
        <w:t>(podpis)</w:t>
      </w:r>
    </w:p>
    <w:p w14:paraId="1F3572A5" w14:textId="77777777" w:rsidR="00EB5C9A" w:rsidRDefault="00EB5C9A" w:rsidP="00EB5C9A">
      <w:pPr>
        <w:pStyle w:val="p7"/>
        <w:widowControl/>
        <w:spacing w:line="240" w:lineRule="auto"/>
        <w:jc w:val="both"/>
        <w:rPr>
          <w:b/>
          <w:bCs/>
          <w:sz w:val="22"/>
          <w:szCs w:val="22"/>
        </w:rPr>
      </w:pPr>
    </w:p>
    <w:p w14:paraId="607BF2FD" w14:textId="77777777" w:rsidR="00EB5C9A" w:rsidRDefault="00EB5C9A" w:rsidP="00EB5C9A">
      <w:pPr>
        <w:pStyle w:val="p7"/>
        <w:widowControl/>
        <w:spacing w:line="240" w:lineRule="auto"/>
        <w:jc w:val="both"/>
        <w:rPr>
          <w:b/>
          <w:bCs/>
          <w:sz w:val="22"/>
          <w:szCs w:val="22"/>
        </w:rPr>
      </w:pPr>
    </w:p>
    <w:p w14:paraId="0E25C5F4" w14:textId="77777777" w:rsidR="00EB5C9A" w:rsidRDefault="00EB5C9A" w:rsidP="00EB5C9A">
      <w:pPr>
        <w:pStyle w:val="p7"/>
        <w:widowControl/>
        <w:spacing w:line="240" w:lineRule="auto"/>
        <w:jc w:val="both"/>
        <w:rPr>
          <w:b/>
          <w:bCs/>
          <w:sz w:val="22"/>
          <w:szCs w:val="22"/>
        </w:rPr>
      </w:pPr>
    </w:p>
    <w:p w14:paraId="5104A623" w14:textId="77777777" w:rsidR="00EB5C9A" w:rsidRDefault="00EB5C9A" w:rsidP="00EB5C9A"/>
    <w:p w14:paraId="3A667431" w14:textId="77777777" w:rsidR="00EB5C9A" w:rsidRDefault="00EB5C9A" w:rsidP="00EB5C9A"/>
    <w:p w14:paraId="644E045E" w14:textId="77777777" w:rsidR="00ED5884" w:rsidRDefault="00ED5884" w:rsidP="00EB5C9A"/>
    <w:p w14:paraId="200A7C57" w14:textId="77777777" w:rsidR="00ED5884" w:rsidRDefault="00ED5884" w:rsidP="00EB5C9A"/>
    <w:p w14:paraId="4D50E88D" w14:textId="77777777" w:rsidR="00ED5884" w:rsidRDefault="00ED5884" w:rsidP="00EB5C9A"/>
    <w:p w14:paraId="33F645FC" w14:textId="77777777" w:rsidR="00ED5884" w:rsidRDefault="00ED5884" w:rsidP="00EB5C9A"/>
    <w:p w14:paraId="09E7A972" w14:textId="77777777" w:rsidR="00ED5884" w:rsidRDefault="00ED5884" w:rsidP="00EB5C9A"/>
    <w:p w14:paraId="175C262D" w14:textId="77777777" w:rsidR="00ED5884" w:rsidRDefault="00ED5884" w:rsidP="00EB5C9A"/>
    <w:p w14:paraId="453142D2" w14:textId="77777777" w:rsidR="00ED5884" w:rsidRDefault="00ED5884" w:rsidP="00EB5C9A"/>
    <w:p w14:paraId="0DDD4E28" w14:textId="77777777" w:rsidR="00ED5884" w:rsidRDefault="00ED5884" w:rsidP="00EB5C9A"/>
    <w:p w14:paraId="7E0BFC2A" w14:textId="77777777" w:rsidR="00ED5884" w:rsidRDefault="00ED5884" w:rsidP="00EB5C9A"/>
    <w:p w14:paraId="2CD5DAD5" w14:textId="77777777" w:rsidR="00ED5884" w:rsidRDefault="00ED5884" w:rsidP="00EB5C9A"/>
    <w:p w14:paraId="2338F5B9" w14:textId="77777777" w:rsidR="00ED5884" w:rsidRDefault="00ED5884" w:rsidP="00EB5C9A"/>
    <w:p w14:paraId="5B37739A" w14:textId="77777777" w:rsidR="00ED5884" w:rsidRDefault="00ED5884" w:rsidP="00EB5C9A"/>
    <w:p w14:paraId="0494F699" w14:textId="77777777" w:rsidR="00D66F3C" w:rsidRDefault="00D66F3C" w:rsidP="00EB5C9A"/>
    <w:p w14:paraId="07844FB9" w14:textId="77777777" w:rsidR="008F4A5F" w:rsidRPr="00C471A2" w:rsidRDefault="008F4A5F" w:rsidP="00EB5C9A"/>
    <w:p w14:paraId="79F33077" w14:textId="77777777" w:rsidR="00A06F9B" w:rsidRPr="00EB45CF" w:rsidRDefault="00A06F9B" w:rsidP="00E06D77">
      <w:pPr>
        <w:autoSpaceDE w:val="0"/>
        <w:autoSpaceDN w:val="0"/>
        <w:adjustRightInd w:val="0"/>
        <w:ind w:left="5664" w:firstLine="708"/>
        <w:rPr>
          <w:rFonts w:eastAsia="Calibri"/>
          <w:b/>
          <w:i/>
        </w:rPr>
      </w:pPr>
    </w:p>
    <w:p w14:paraId="01973148" w14:textId="77777777" w:rsidR="00C751F0" w:rsidRPr="00EB45CF" w:rsidRDefault="00A01209" w:rsidP="00E06D77">
      <w:pPr>
        <w:autoSpaceDE w:val="0"/>
        <w:autoSpaceDN w:val="0"/>
        <w:adjustRightInd w:val="0"/>
        <w:ind w:left="5664" w:firstLine="708"/>
        <w:rPr>
          <w:rFonts w:eastAsia="Calibri"/>
          <w:b/>
          <w:i/>
        </w:rPr>
      </w:pPr>
      <w:r>
        <w:rPr>
          <w:rFonts w:eastAsia="Calibri"/>
          <w:b/>
          <w:i/>
        </w:rPr>
        <w:t>Załącznik Nr 3</w:t>
      </w:r>
      <w:r w:rsidR="00C751F0" w:rsidRPr="00EB45CF">
        <w:rPr>
          <w:rFonts w:eastAsia="Calibri"/>
          <w:b/>
          <w:i/>
        </w:rPr>
        <w:t xml:space="preserve"> do SIWZ</w:t>
      </w:r>
    </w:p>
    <w:p w14:paraId="204A47F0" w14:textId="77777777" w:rsidR="00C751F0" w:rsidRPr="00EB45CF" w:rsidRDefault="00C751F0" w:rsidP="00C751F0">
      <w:pPr>
        <w:ind w:left="6372" w:firstLine="708"/>
        <w:rPr>
          <w:b/>
          <w:i/>
        </w:rPr>
      </w:pPr>
      <w:r w:rsidRPr="00EB45CF">
        <w:rPr>
          <w:i/>
        </w:rPr>
        <w:t xml:space="preserve">Wzór zobowiązania </w:t>
      </w:r>
    </w:p>
    <w:p w14:paraId="5CB67F2E" w14:textId="77777777" w:rsidR="00C751F0" w:rsidRPr="00EB45CF" w:rsidRDefault="00C751F0" w:rsidP="00C751F0">
      <w:pPr>
        <w:rPr>
          <w:b/>
          <w:i/>
        </w:rPr>
      </w:pPr>
    </w:p>
    <w:p w14:paraId="6039E781" w14:textId="77777777" w:rsidR="00C751F0" w:rsidRPr="00EB45CF" w:rsidRDefault="00C751F0" w:rsidP="00C751F0">
      <w:pPr>
        <w:rPr>
          <w:b/>
          <w:i/>
        </w:rPr>
      </w:pPr>
    </w:p>
    <w:p w14:paraId="287335A7" w14:textId="77777777" w:rsidR="00C751F0" w:rsidRPr="00EB45CF" w:rsidRDefault="00C751F0" w:rsidP="00C751F0"/>
    <w:p w14:paraId="66DE0FD2" w14:textId="77777777" w:rsidR="00C751F0" w:rsidRPr="00EB45CF" w:rsidRDefault="00C751F0" w:rsidP="00C751F0">
      <w:r w:rsidRPr="00EB45CF">
        <w:t>……………………………………</w:t>
      </w:r>
      <w:r w:rsidRPr="00EB45CF">
        <w:tab/>
      </w:r>
      <w:r w:rsidRPr="00EB45CF">
        <w:tab/>
      </w:r>
      <w:r w:rsidRPr="00EB45CF">
        <w:tab/>
      </w:r>
      <w:r w:rsidRPr="00EB45CF">
        <w:tab/>
        <w:t>…………………, dnia ……………</w:t>
      </w:r>
    </w:p>
    <w:p w14:paraId="7011E86B" w14:textId="61C50F64" w:rsidR="00C751F0" w:rsidRPr="00EB45CF" w:rsidRDefault="00C751F0" w:rsidP="00C751F0">
      <w:r w:rsidRPr="00EB45CF">
        <w:tab/>
        <w:t xml:space="preserve">(pieczęć </w:t>
      </w:r>
      <w:r w:rsidR="00BC335C" w:rsidRPr="00EB45CF">
        <w:t>Wykonawcy</w:t>
      </w:r>
      <w:r w:rsidRPr="00EB45CF">
        <w:t xml:space="preserve">)  </w:t>
      </w:r>
      <w:r w:rsidRPr="00EB45CF">
        <w:tab/>
      </w:r>
      <w:r w:rsidRPr="00EB45CF">
        <w:tab/>
      </w:r>
      <w:r w:rsidRPr="00EB45CF">
        <w:tab/>
      </w:r>
      <w:r w:rsidRPr="00EB45CF">
        <w:tab/>
      </w:r>
      <w:r w:rsidRPr="00EB45CF">
        <w:tab/>
        <w:t xml:space="preserve">      </w:t>
      </w:r>
      <w:r w:rsidR="00D66F3C">
        <w:t xml:space="preserve">        </w:t>
      </w:r>
      <w:r w:rsidRPr="00EB45CF">
        <w:t xml:space="preserve">   (miejscowość)</w:t>
      </w:r>
    </w:p>
    <w:p w14:paraId="7A0E37BF" w14:textId="77777777" w:rsidR="00C751F0" w:rsidRPr="00EB45CF" w:rsidRDefault="00C751F0" w:rsidP="00C751F0"/>
    <w:p w14:paraId="0E7D835D" w14:textId="77777777" w:rsidR="00C751F0" w:rsidRPr="00EB45CF" w:rsidRDefault="00C751F0" w:rsidP="00C751F0"/>
    <w:p w14:paraId="00254CB3" w14:textId="77777777" w:rsidR="00C751F0" w:rsidRPr="00EB45CF" w:rsidRDefault="00C751F0" w:rsidP="00C751F0"/>
    <w:p w14:paraId="31FC0E33" w14:textId="77777777" w:rsidR="00C751F0" w:rsidRPr="00EB45CF" w:rsidRDefault="00C751F0" w:rsidP="00C751F0">
      <w:pPr>
        <w:jc w:val="center"/>
        <w:rPr>
          <w:b/>
        </w:rPr>
      </w:pPr>
      <w:r w:rsidRPr="00EB45CF">
        <w:rPr>
          <w:b/>
        </w:rPr>
        <w:t>PISEMNE ZOBOWIĄZANIE INNYCH PODMIOTÓW</w:t>
      </w:r>
    </w:p>
    <w:p w14:paraId="2DB98396" w14:textId="77777777" w:rsidR="00C751F0" w:rsidRPr="00EB45CF" w:rsidRDefault="00C751F0" w:rsidP="00C751F0">
      <w:pPr>
        <w:autoSpaceDE w:val="0"/>
        <w:autoSpaceDN w:val="0"/>
        <w:adjustRightInd w:val="0"/>
        <w:ind w:left="567"/>
        <w:jc w:val="center"/>
        <w:rPr>
          <w:rFonts w:eastAsia="EUAlbertina-Regular-Identity-H"/>
          <w:b/>
        </w:rPr>
      </w:pPr>
      <w:r w:rsidRPr="00EB45CF">
        <w:rPr>
          <w:rFonts w:eastAsia="EUAlbertina-Regular-Identity-H"/>
          <w:b/>
        </w:rPr>
        <w:t xml:space="preserve">DO ODDANIA DO DYSPOZYCJI WYKONAWCY NIEZBĘDNYCH ZASOBÓW </w:t>
      </w:r>
    </w:p>
    <w:p w14:paraId="40F9D72D" w14:textId="77777777" w:rsidR="00C751F0" w:rsidRPr="00EB45CF" w:rsidRDefault="00C751F0" w:rsidP="00C751F0">
      <w:pPr>
        <w:autoSpaceDE w:val="0"/>
        <w:autoSpaceDN w:val="0"/>
        <w:adjustRightInd w:val="0"/>
        <w:ind w:left="567"/>
        <w:jc w:val="center"/>
        <w:rPr>
          <w:rFonts w:eastAsia="EUAlbertina-Regular-Identity-H"/>
          <w:b/>
        </w:rPr>
      </w:pPr>
      <w:r w:rsidRPr="00EB45CF">
        <w:rPr>
          <w:rFonts w:eastAsia="EUAlbertina-Regular-Identity-H"/>
          <w:b/>
        </w:rPr>
        <w:t>NA POTRZEBY WYKONANIA ZAMÓWIENIA</w:t>
      </w:r>
    </w:p>
    <w:p w14:paraId="4BC0B057" w14:textId="77777777" w:rsidR="00C751F0" w:rsidRPr="00EB45CF" w:rsidRDefault="00C751F0" w:rsidP="00C751F0">
      <w:pPr>
        <w:jc w:val="center"/>
        <w:rPr>
          <w:b/>
        </w:rPr>
      </w:pPr>
      <w:r w:rsidRPr="00EB45CF">
        <w:rPr>
          <w:b/>
        </w:rPr>
        <w:t xml:space="preserve">na podstawie art. 22a ust. 2 </w:t>
      </w:r>
      <w:proofErr w:type="spellStart"/>
      <w:r w:rsidRPr="00EB45CF">
        <w:rPr>
          <w:b/>
        </w:rPr>
        <w:t>Pzp</w:t>
      </w:r>
      <w:proofErr w:type="spellEnd"/>
    </w:p>
    <w:p w14:paraId="3A39CF06" w14:textId="77777777" w:rsidR="00C751F0" w:rsidRPr="00EB45CF" w:rsidRDefault="00C751F0" w:rsidP="00C751F0">
      <w:pPr>
        <w:jc w:val="center"/>
      </w:pPr>
    </w:p>
    <w:p w14:paraId="56C7F5B7" w14:textId="77777777" w:rsidR="00C751F0" w:rsidRPr="00EB45CF" w:rsidRDefault="00C751F0" w:rsidP="00C751F0">
      <w:pPr>
        <w:jc w:val="center"/>
      </w:pPr>
    </w:p>
    <w:p w14:paraId="502A53D5" w14:textId="77777777" w:rsidR="00C751F0" w:rsidRPr="00EB45CF" w:rsidRDefault="00C751F0" w:rsidP="00C751F0">
      <w:pPr>
        <w:jc w:val="center"/>
      </w:pPr>
      <w:r w:rsidRPr="00EB45CF">
        <w:t xml:space="preserve">…………………………………………………………………………………………….., </w:t>
      </w:r>
    </w:p>
    <w:p w14:paraId="02DEF0DE" w14:textId="77777777" w:rsidR="00C751F0" w:rsidRPr="00EB45CF" w:rsidRDefault="00C751F0" w:rsidP="00C751F0">
      <w:pPr>
        <w:ind w:left="1416" w:firstLine="708"/>
      </w:pPr>
      <w:r w:rsidRPr="00EB45CF">
        <w:t>(imię i nazwisko / nazwa firmy - podmiotu zobowiązującego się)</w:t>
      </w:r>
    </w:p>
    <w:p w14:paraId="3DCB29FF" w14:textId="77777777" w:rsidR="00C751F0" w:rsidRPr="00EB45CF" w:rsidRDefault="00C751F0" w:rsidP="00C751F0"/>
    <w:p w14:paraId="36170211" w14:textId="77777777" w:rsidR="00C751F0" w:rsidRPr="00EB45CF" w:rsidRDefault="00C751F0" w:rsidP="00C751F0"/>
    <w:p w14:paraId="2BB71C45" w14:textId="77777777" w:rsidR="00C751F0" w:rsidRPr="00EB45CF" w:rsidRDefault="00C751F0" w:rsidP="00C751F0">
      <w:pPr>
        <w:rPr>
          <w:b/>
        </w:rPr>
      </w:pPr>
      <w:r w:rsidRPr="00EB45CF">
        <w:rPr>
          <w:b/>
        </w:rPr>
        <w:t xml:space="preserve">oświadczam, że zobowiązują się do oddania </w:t>
      </w:r>
      <w:r w:rsidR="00BC335C" w:rsidRPr="00EB45CF">
        <w:rPr>
          <w:b/>
        </w:rPr>
        <w:t>Wykonawcy</w:t>
      </w:r>
      <w:r w:rsidRPr="00EB45CF">
        <w:rPr>
          <w:b/>
        </w:rPr>
        <w:t>:</w:t>
      </w:r>
    </w:p>
    <w:p w14:paraId="2AC45198" w14:textId="77777777" w:rsidR="00C751F0" w:rsidRPr="00EB45CF" w:rsidRDefault="00C751F0" w:rsidP="00C751F0"/>
    <w:p w14:paraId="487AF57B" w14:textId="77777777" w:rsidR="00C751F0" w:rsidRPr="00EB45CF" w:rsidRDefault="00C751F0" w:rsidP="00C751F0"/>
    <w:p w14:paraId="3028518B" w14:textId="77777777" w:rsidR="00C751F0" w:rsidRPr="00EB45CF" w:rsidRDefault="00C751F0" w:rsidP="00C751F0">
      <w:pPr>
        <w:jc w:val="center"/>
      </w:pPr>
      <w:r w:rsidRPr="00EB45CF">
        <w:t xml:space="preserve">…………………………………………………………………………………………….., </w:t>
      </w:r>
    </w:p>
    <w:p w14:paraId="15CCFD84" w14:textId="77777777" w:rsidR="00C751F0" w:rsidRPr="00EB45CF" w:rsidRDefault="00C751F0" w:rsidP="00C751F0">
      <w:pPr>
        <w:ind w:left="3540" w:firstLine="708"/>
      </w:pPr>
      <w:r w:rsidRPr="00EB45CF">
        <w:t xml:space="preserve">(nazwa </w:t>
      </w:r>
      <w:r w:rsidR="00BC335C" w:rsidRPr="00EB45CF">
        <w:t>Wykonawcy</w:t>
      </w:r>
      <w:r w:rsidRPr="00EB45CF">
        <w:t>)</w:t>
      </w:r>
    </w:p>
    <w:p w14:paraId="74267762" w14:textId="77777777" w:rsidR="00C751F0" w:rsidRPr="00EB45CF" w:rsidRDefault="00C751F0" w:rsidP="00C751F0"/>
    <w:p w14:paraId="02BEE0EB" w14:textId="77777777" w:rsidR="00C751F0" w:rsidRPr="00EB45CF" w:rsidRDefault="00C751F0" w:rsidP="00C751F0"/>
    <w:p w14:paraId="6FC743A7" w14:textId="77777777" w:rsidR="00C751F0" w:rsidRPr="00EB45CF" w:rsidRDefault="00C751F0" w:rsidP="00C751F0">
      <w:pPr>
        <w:rPr>
          <w:b/>
        </w:rPr>
      </w:pPr>
      <w:r w:rsidRPr="00EB45CF">
        <w:rPr>
          <w:b/>
        </w:rPr>
        <w:t>do dyspozycji:</w:t>
      </w:r>
    </w:p>
    <w:p w14:paraId="4A7B44EC" w14:textId="77777777" w:rsidR="00C751F0" w:rsidRPr="00EB45CF" w:rsidRDefault="00C751F0" w:rsidP="00C751F0">
      <w:pPr>
        <w:rPr>
          <w:b/>
        </w:rPr>
      </w:pPr>
    </w:p>
    <w:p w14:paraId="760FE7D3" w14:textId="77777777" w:rsidR="00C751F0" w:rsidRPr="00EB45CF" w:rsidRDefault="00C751F0" w:rsidP="00C751F0">
      <w:pPr>
        <w:rPr>
          <w:b/>
        </w:rPr>
      </w:pPr>
    </w:p>
    <w:p w14:paraId="5B3D7E8A" w14:textId="77777777" w:rsidR="00C751F0" w:rsidRPr="00EB45CF" w:rsidRDefault="00C751F0" w:rsidP="00C751F0">
      <w:r w:rsidRPr="00EB45CF">
        <w:t>………………………………………………………………………………………………….………..</w:t>
      </w:r>
    </w:p>
    <w:p w14:paraId="612C5BC2" w14:textId="77777777" w:rsidR="00C751F0" w:rsidRPr="00EB45CF" w:rsidRDefault="00C751F0" w:rsidP="00C751F0">
      <w:pPr>
        <w:ind w:left="1416" w:firstLine="708"/>
      </w:pPr>
      <w:r w:rsidRPr="00EB45CF">
        <w:t>(wskazać zasoby niezbędne do realizacji zamówienia)</w:t>
      </w:r>
    </w:p>
    <w:p w14:paraId="7DC90354" w14:textId="77777777" w:rsidR="00C751F0" w:rsidRPr="00EB45CF" w:rsidRDefault="00C751F0" w:rsidP="00C751F0">
      <w:r w:rsidRPr="00EB45CF">
        <w:t>……………………………………………………………………………………………………………</w:t>
      </w:r>
    </w:p>
    <w:p w14:paraId="2391B643" w14:textId="77777777" w:rsidR="00C751F0" w:rsidRPr="00EB45CF" w:rsidRDefault="00C751F0" w:rsidP="00C751F0">
      <w:r w:rsidRPr="00EB45CF">
        <w:t>……………………………………………………………………………………………………………</w:t>
      </w:r>
    </w:p>
    <w:p w14:paraId="2809EED9" w14:textId="77777777" w:rsidR="00C751F0" w:rsidRPr="00EB45CF" w:rsidRDefault="00C751F0" w:rsidP="00C751F0">
      <w:r w:rsidRPr="00EB45CF">
        <w:t>……………………………………………………………………………………………………………</w:t>
      </w:r>
    </w:p>
    <w:p w14:paraId="201CD1C0" w14:textId="77777777" w:rsidR="00C751F0" w:rsidRPr="00EB45CF" w:rsidRDefault="00C751F0" w:rsidP="00C751F0">
      <w:r w:rsidRPr="00EB45CF">
        <w:t>……………………………………………………………………………………………………………</w:t>
      </w:r>
    </w:p>
    <w:p w14:paraId="0CA78134" w14:textId="77777777" w:rsidR="00C751F0" w:rsidRPr="00EB45CF" w:rsidRDefault="00C751F0" w:rsidP="00C751F0">
      <w:pPr>
        <w:jc w:val="center"/>
        <w:rPr>
          <w:b/>
        </w:rPr>
      </w:pPr>
    </w:p>
    <w:p w14:paraId="11146230" w14:textId="77777777" w:rsidR="00C751F0" w:rsidRPr="00EB45CF" w:rsidRDefault="00C751F0" w:rsidP="00C751F0"/>
    <w:p w14:paraId="56078B0D" w14:textId="77777777" w:rsidR="00C751F0" w:rsidRPr="00EB45CF" w:rsidRDefault="00C751F0" w:rsidP="00C751F0">
      <w:pPr>
        <w:rPr>
          <w:b/>
        </w:rPr>
      </w:pPr>
      <w:r w:rsidRPr="00EB45CF">
        <w:rPr>
          <w:b/>
        </w:rPr>
        <w:t>jako niezbędnych zasobów na okres korzystania z nich przy wykonaniu zamówienia.</w:t>
      </w:r>
    </w:p>
    <w:p w14:paraId="7A6E53BA" w14:textId="77777777" w:rsidR="00C751F0" w:rsidRPr="00EB45CF" w:rsidRDefault="00C751F0" w:rsidP="00C751F0"/>
    <w:p w14:paraId="758EF6E3" w14:textId="77777777" w:rsidR="00C751F0" w:rsidRPr="00EB45CF" w:rsidRDefault="00C751F0" w:rsidP="00C751F0">
      <w:pPr>
        <w:jc w:val="center"/>
      </w:pPr>
    </w:p>
    <w:p w14:paraId="08A24719" w14:textId="77777777" w:rsidR="00C751F0" w:rsidRPr="00EB45CF" w:rsidRDefault="00C751F0" w:rsidP="00C751F0">
      <w:pPr>
        <w:jc w:val="center"/>
      </w:pPr>
    </w:p>
    <w:p w14:paraId="27FE6E11" w14:textId="77777777" w:rsidR="00AE7BED" w:rsidRDefault="00AE7BED" w:rsidP="00C751F0">
      <w:pPr>
        <w:ind w:left="4248"/>
      </w:pPr>
      <w:r>
        <w:t>……………………………………………</w:t>
      </w:r>
    </w:p>
    <w:p w14:paraId="548E3B75" w14:textId="06DE0CFC" w:rsidR="00C751F0" w:rsidRPr="00EB45CF" w:rsidRDefault="00AE7BED" w:rsidP="00C751F0">
      <w:pPr>
        <w:ind w:left="4248"/>
      </w:pPr>
      <w:r>
        <w:t xml:space="preserve">     </w:t>
      </w:r>
      <w:r w:rsidR="00C751F0" w:rsidRPr="00EB45CF">
        <w:t xml:space="preserve">(podpis i pieczęć osoby uprawnionej)  </w:t>
      </w:r>
      <w:r w:rsidR="00C751F0" w:rsidRPr="00EB45CF">
        <w:tab/>
      </w:r>
    </w:p>
    <w:p w14:paraId="6F8BEC3D" w14:textId="77777777" w:rsidR="00C751F0" w:rsidRPr="00EB45CF" w:rsidRDefault="00C751F0" w:rsidP="00C751F0">
      <w:r w:rsidRPr="00EB45CF">
        <w:tab/>
      </w:r>
      <w:r w:rsidRPr="00EB45CF">
        <w:tab/>
      </w:r>
      <w:r w:rsidRPr="00EB45CF">
        <w:tab/>
      </w:r>
      <w:r w:rsidRPr="00EB45CF">
        <w:tab/>
      </w:r>
      <w:r w:rsidRPr="00EB45CF">
        <w:tab/>
      </w:r>
      <w:r w:rsidRPr="00EB45CF">
        <w:tab/>
      </w:r>
      <w:r w:rsidRPr="00EB45CF">
        <w:tab/>
      </w:r>
      <w:r w:rsidRPr="00EB45CF">
        <w:tab/>
      </w:r>
      <w:r w:rsidRPr="00EB45CF">
        <w:tab/>
      </w:r>
      <w:r w:rsidRPr="00EB45CF">
        <w:tab/>
      </w:r>
    </w:p>
    <w:p w14:paraId="65F2E036"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319061CB"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rPr>
      </w:pPr>
    </w:p>
    <w:p w14:paraId="0B046AFC"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rPr>
      </w:pPr>
    </w:p>
    <w:p w14:paraId="43890EE7"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rPr>
      </w:pPr>
    </w:p>
    <w:p w14:paraId="7C0D8716"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66CFB91F" w14:textId="77777777" w:rsidR="009E3983" w:rsidRDefault="009E3983"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5FEC57ED" w14:textId="77777777" w:rsidR="00D66F3C" w:rsidRDefault="00D66F3C"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08F60ED2" w14:textId="77777777" w:rsidR="00D66F3C" w:rsidRDefault="00D66F3C"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62A33B18" w14:textId="77777777" w:rsidR="00D66F3C" w:rsidRDefault="00D66F3C"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0FA4D87F" w14:textId="77777777" w:rsidR="00AE7BED" w:rsidRDefault="00AE7BED"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49FDD166" w14:textId="77777777" w:rsidR="009E3983" w:rsidRPr="00EB45CF" w:rsidRDefault="009E3983"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1D9DB723" w14:textId="6C11C304" w:rsidR="00C751F0" w:rsidRPr="00EB45CF" w:rsidRDefault="00A415CC"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r>
        <w:rPr>
          <w:b/>
          <w:i/>
        </w:rPr>
        <w:lastRenderedPageBreak/>
        <w:t>Załącznik Nr 3</w:t>
      </w:r>
      <w:r w:rsidR="00A01209">
        <w:rPr>
          <w:b/>
          <w:i/>
        </w:rPr>
        <w:t xml:space="preserve">A </w:t>
      </w:r>
    </w:p>
    <w:p w14:paraId="468789D0"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r w:rsidRPr="00EB45CF">
        <w:rPr>
          <w:i/>
        </w:rPr>
        <w:t>Wzór  oświadczenia</w:t>
      </w:r>
    </w:p>
    <w:p w14:paraId="58BED112"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rPr>
      </w:pPr>
    </w:p>
    <w:p w14:paraId="2B677795"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635304"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w:t>
      </w:r>
      <w:r w:rsidRPr="00EB45CF">
        <w:tab/>
      </w:r>
      <w:r w:rsidRPr="00EB45CF">
        <w:tab/>
      </w:r>
      <w:r w:rsidRPr="00EB45CF">
        <w:tab/>
        <w:t>…………………, dnia ……………….</w:t>
      </w:r>
    </w:p>
    <w:p w14:paraId="6C7489A8"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ab/>
        <w:t xml:space="preserve">(pieczęć </w:t>
      </w:r>
      <w:r w:rsidR="00BC335C" w:rsidRPr="00EB45CF">
        <w:t>Wykonawcy</w:t>
      </w:r>
      <w:r w:rsidRPr="00EB45CF">
        <w:t xml:space="preserve">)  </w:t>
      </w:r>
      <w:r w:rsidRPr="00EB45CF">
        <w:tab/>
      </w:r>
      <w:r w:rsidRPr="00EB45CF">
        <w:tab/>
      </w:r>
      <w:r w:rsidRPr="00EB45CF">
        <w:tab/>
      </w:r>
      <w:r w:rsidRPr="00EB45CF">
        <w:tab/>
        <w:t xml:space="preserve">    (miejscowość)</w:t>
      </w:r>
    </w:p>
    <w:p w14:paraId="4DD1DDA1"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ab/>
      </w:r>
      <w:r w:rsidRPr="00EB45CF">
        <w:tab/>
      </w:r>
      <w:r w:rsidRPr="00EB45CF">
        <w:tab/>
      </w:r>
      <w:r w:rsidRPr="00EB45CF">
        <w:tab/>
      </w:r>
      <w:r w:rsidRPr="00EB45CF">
        <w:tab/>
      </w:r>
      <w:r w:rsidRPr="00EB45CF">
        <w:tab/>
      </w:r>
      <w:r w:rsidRPr="00EB45CF">
        <w:tab/>
      </w:r>
      <w:r w:rsidRPr="00EB45CF">
        <w:tab/>
      </w:r>
      <w:r w:rsidRPr="00EB45CF">
        <w:tab/>
      </w:r>
    </w:p>
    <w:p w14:paraId="07303D0A"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0A24A0D"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rPr>
      </w:pPr>
      <w:r w:rsidRPr="00EB45CF">
        <w:rPr>
          <w:rFonts w:eastAsia="EUAlbertina-Regular-Identity-H"/>
          <w:b/>
        </w:rPr>
        <w:t>OŚWIADCZENIEWYKONAWCY W SPRAWIE:</w:t>
      </w:r>
    </w:p>
    <w:p w14:paraId="4CFFAF03" w14:textId="77777777" w:rsidR="00C751F0" w:rsidRPr="00EB45CF"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1.</w:t>
      </w:r>
      <w:r w:rsidRPr="00EB45CF">
        <w:rPr>
          <w:rFonts w:eastAsia="EUAlbertina-Regular-Identity-H"/>
        </w:rPr>
        <w:tab/>
        <w:t xml:space="preserve">Zakresu dostępnych </w:t>
      </w:r>
      <w:r w:rsidR="00BC335C" w:rsidRPr="00EB45CF">
        <w:rPr>
          <w:rFonts w:eastAsia="EUAlbertina-Regular-Identity-H"/>
        </w:rPr>
        <w:t xml:space="preserve">Wykonawcy </w:t>
      </w:r>
      <w:r w:rsidRPr="00EB45CF">
        <w:rPr>
          <w:rFonts w:eastAsia="EUAlbertina-Regular-Identity-H"/>
        </w:rPr>
        <w:t>zasobów innego podmiotu.</w:t>
      </w:r>
    </w:p>
    <w:p w14:paraId="07E9DB36" w14:textId="77777777" w:rsidR="00C751F0" w:rsidRPr="00EB45CF"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2.</w:t>
      </w:r>
      <w:r w:rsidRPr="00EB45CF">
        <w:rPr>
          <w:rFonts w:eastAsia="EUAlbertina-Regular-Identity-H"/>
        </w:rPr>
        <w:tab/>
        <w:t xml:space="preserve">Sposobu wykorzystania zasobów innego podmiotu, przez </w:t>
      </w:r>
      <w:r w:rsidR="00BC335C" w:rsidRPr="00EB45CF">
        <w:rPr>
          <w:rFonts w:eastAsia="EUAlbertina-Regular-Identity-H"/>
        </w:rPr>
        <w:t xml:space="preserve">Wykonawcę </w:t>
      </w:r>
      <w:r w:rsidRPr="00EB45CF">
        <w:rPr>
          <w:rFonts w:eastAsia="EUAlbertina-Regular-Identity-H"/>
        </w:rPr>
        <w:t>przy wykonaniu zamówienia.</w:t>
      </w:r>
    </w:p>
    <w:p w14:paraId="318B6748" w14:textId="77777777" w:rsidR="00C751F0" w:rsidRPr="00EB45CF"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3.</w:t>
      </w:r>
      <w:r w:rsidRPr="00EB45CF">
        <w:rPr>
          <w:rFonts w:eastAsia="EUAlbertina-Regular-Identity-H"/>
        </w:rPr>
        <w:tab/>
        <w:t xml:space="preserve">Charakteru stosunku, jaki będzie łączył </w:t>
      </w:r>
      <w:r w:rsidR="00BC335C" w:rsidRPr="00EB45CF">
        <w:rPr>
          <w:rFonts w:eastAsia="EUAlbertina-Regular-Identity-H"/>
        </w:rPr>
        <w:t xml:space="preserve">Wykonawcę </w:t>
      </w:r>
      <w:r w:rsidRPr="00EB45CF">
        <w:rPr>
          <w:rFonts w:eastAsia="EUAlbertina-Regular-Identity-H"/>
        </w:rPr>
        <w:t>z innym podmiotem.</w:t>
      </w:r>
    </w:p>
    <w:p w14:paraId="4C0605A1" w14:textId="77777777" w:rsidR="00C751F0" w:rsidRPr="00EB45CF"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rPr>
      </w:pPr>
      <w:r w:rsidRPr="00EB45CF">
        <w:rPr>
          <w:rFonts w:eastAsia="EUAlbertina-Regular-Identity-H"/>
        </w:rPr>
        <w:t>4.</w:t>
      </w:r>
      <w:r w:rsidRPr="00EB45CF">
        <w:rPr>
          <w:rFonts w:eastAsia="EUAlbertina-Regular-Identity-H"/>
        </w:rPr>
        <w:tab/>
        <w:t>Zakresu i okresu udziału innego podmiotu przy wykonaniu zamówienia.</w:t>
      </w:r>
    </w:p>
    <w:p w14:paraId="1E12CE7A" w14:textId="77777777" w:rsidR="00C751F0" w:rsidRPr="00EB45CF" w:rsidRDefault="00C751F0" w:rsidP="00C751F0"/>
    <w:p w14:paraId="5287E1C1" w14:textId="77777777" w:rsidR="00C751F0" w:rsidRPr="00EB45CF" w:rsidRDefault="00C751F0" w:rsidP="00C751F0">
      <w:pPr>
        <w:jc w:val="both"/>
      </w:pPr>
      <w:r w:rsidRPr="00EB45CF">
        <w:t xml:space="preserve">Podstawa prawna §9 Rozporządzenia Ministra Rozwoju  z dnia 26 lipca 2016 r. w sprawie rodzajów dokumentów, jakich może żądać </w:t>
      </w:r>
      <w:r w:rsidR="00BC335C" w:rsidRPr="00EB45CF">
        <w:t xml:space="preserve">Zamawiający </w:t>
      </w:r>
      <w:r w:rsidRPr="00EB45CF">
        <w:t xml:space="preserve">od </w:t>
      </w:r>
      <w:r w:rsidR="00BC335C" w:rsidRPr="00EB45CF">
        <w:t xml:space="preserve">Wykonawcy </w:t>
      </w:r>
      <w:r w:rsidRPr="00EB45CF">
        <w:t xml:space="preserve">w postępowaniu o udzielenie zamówienia </w:t>
      </w:r>
      <w:r w:rsidR="00CE2F51" w:rsidRPr="00EB45CF">
        <w:t>(Dz. U. z 2016, poz. 1126)</w:t>
      </w:r>
      <w:r w:rsidRPr="00EB45CF">
        <w:t>.</w:t>
      </w:r>
    </w:p>
    <w:p w14:paraId="41EC953C"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pPr>
    </w:p>
    <w:p w14:paraId="2C25FCC2"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B45CF">
        <w:t xml:space="preserve">…………………………………………………………………………………………….., </w:t>
      </w:r>
    </w:p>
    <w:p w14:paraId="485E6FC6"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pPr>
      <w:r w:rsidRPr="00EB45CF">
        <w:t xml:space="preserve">(nazwa </w:t>
      </w:r>
      <w:r w:rsidR="00BC335C" w:rsidRPr="00EB45CF">
        <w:t>Wykonawcy</w:t>
      </w:r>
      <w:r w:rsidRPr="00EB45CF">
        <w:t>)</w:t>
      </w:r>
    </w:p>
    <w:p w14:paraId="69F2DBD7"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C751F0" w:rsidRPr="00EB45CF" w14:paraId="70C37269" w14:textId="77777777" w:rsidTr="00857666">
        <w:tc>
          <w:tcPr>
            <w:tcW w:w="553" w:type="dxa"/>
            <w:tcBorders>
              <w:top w:val="single" w:sz="4" w:space="0" w:color="auto"/>
              <w:left w:val="single" w:sz="4" w:space="0" w:color="auto"/>
              <w:bottom w:val="single" w:sz="4" w:space="0" w:color="auto"/>
              <w:right w:val="single" w:sz="4" w:space="0" w:color="auto"/>
            </w:tcBorders>
          </w:tcPr>
          <w:p w14:paraId="24E8A9F0" w14:textId="77777777" w:rsidR="00C751F0" w:rsidRPr="00EB45CF" w:rsidRDefault="00C751F0" w:rsidP="00C751F0">
            <w:pPr>
              <w:spacing w:line="276" w:lineRule="auto"/>
              <w:jc w:val="center"/>
              <w:rPr>
                <w:b/>
              </w:rPr>
            </w:pPr>
          </w:p>
          <w:p w14:paraId="0CCC2612" w14:textId="77777777" w:rsidR="00C751F0" w:rsidRPr="00EB45CF" w:rsidRDefault="00C751F0" w:rsidP="00C751F0">
            <w:pPr>
              <w:spacing w:line="276" w:lineRule="auto"/>
              <w:jc w:val="center"/>
              <w:rPr>
                <w:b/>
              </w:rPr>
            </w:pPr>
            <w:r w:rsidRPr="00EB45CF">
              <w:rPr>
                <w:b/>
              </w:rPr>
              <w:t>LP.</w:t>
            </w:r>
          </w:p>
        </w:tc>
        <w:tc>
          <w:tcPr>
            <w:tcW w:w="2849" w:type="dxa"/>
            <w:tcBorders>
              <w:top w:val="single" w:sz="4" w:space="0" w:color="auto"/>
              <w:left w:val="single" w:sz="4" w:space="0" w:color="auto"/>
              <w:bottom w:val="single" w:sz="4" w:space="0" w:color="auto"/>
              <w:right w:val="single" w:sz="4" w:space="0" w:color="auto"/>
            </w:tcBorders>
            <w:hideMark/>
          </w:tcPr>
          <w:p w14:paraId="0EDD37C4" w14:textId="77777777" w:rsidR="00C751F0" w:rsidRPr="00EB45CF" w:rsidRDefault="00C751F0" w:rsidP="002756EC">
            <w:pPr>
              <w:spacing w:line="276" w:lineRule="auto"/>
              <w:jc w:val="center"/>
              <w:rPr>
                <w:b/>
              </w:rPr>
            </w:pPr>
            <w:r w:rsidRPr="00EB45CF">
              <w:rPr>
                <w:b/>
              </w:rPr>
              <w:t>WYKAZ SZCZEGÓŁOWYCH INFORMACJI DOTYCZĄCY</w:t>
            </w:r>
            <w:r w:rsidR="002756EC" w:rsidRPr="00EB45CF">
              <w:rPr>
                <w:b/>
              </w:rPr>
              <w:t>CH</w:t>
            </w:r>
            <w:r w:rsidRPr="00EB45CF">
              <w:rPr>
                <w:b/>
              </w:rPr>
              <w:t>:</w:t>
            </w:r>
          </w:p>
        </w:tc>
        <w:tc>
          <w:tcPr>
            <w:tcW w:w="4253" w:type="dxa"/>
            <w:tcBorders>
              <w:top w:val="single" w:sz="4" w:space="0" w:color="auto"/>
              <w:left w:val="single" w:sz="4" w:space="0" w:color="auto"/>
              <w:bottom w:val="single" w:sz="4" w:space="0" w:color="auto"/>
              <w:right w:val="single" w:sz="4" w:space="0" w:color="auto"/>
            </w:tcBorders>
          </w:tcPr>
          <w:p w14:paraId="57B108A8" w14:textId="77777777" w:rsidR="00C751F0" w:rsidRPr="00EB45CF" w:rsidRDefault="00C751F0" w:rsidP="00C751F0">
            <w:pPr>
              <w:spacing w:line="276" w:lineRule="auto"/>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14:paraId="3DA6068C" w14:textId="77777777" w:rsidR="00C751F0" w:rsidRPr="00EB45CF" w:rsidRDefault="00C751F0" w:rsidP="00C751F0">
            <w:pPr>
              <w:spacing w:line="276" w:lineRule="auto"/>
              <w:jc w:val="center"/>
              <w:rPr>
                <w:b/>
              </w:rPr>
            </w:pPr>
            <w:r w:rsidRPr="00EB45CF">
              <w:rPr>
                <w:b/>
              </w:rPr>
              <w:t>Nazwa innego podmiotu</w:t>
            </w:r>
          </w:p>
          <w:p w14:paraId="255609D2" w14:textId="77777777" w:rsidR="00C751F0" w:rsidRPr="00EB45CF" w:rsidRDefault="00C751F0" w:rsidP="00C751F0">
            <w:pPr>
              <w:spacing w:line="276" w:lineRule="auto"/>
              <w:jc w:val="center"/>
              <w:rPr>
                <w:b/>
              </w:rPr>
            </w:pPr>
            <w:r w:rsidRPr="00EB45CF">
              <w:rPr>
                <w:b/>
              </w:rPr>
              <w:t>z adresem</w:t>
            </w:r>
          </w:p>
        </w:tc>
      </w:tr>
      <w:tr w:rsidR="00C751F0" w:rsidRPr="00EB45CF" w14:paraId="12EC8D91" w14:textId="77777777" w:rsidTr="00857666">
        <w:trPr>
          <w:trHeight w:val="907"/>
        </w:trPr>
        <w:tc>
          <w:tcPr>
            <w:tcW w:w="553" w:type="dxa"/>
            <w:tcBorders>
              <w:top w:val="single" w:sz="4" w:space="0" w:color="auto"/>
              <w:left w:val="single" w:sz="4" w:space="0" w:color="auto"/>
              <w:bottom w:val="single" w:sz="4" w:space="0" w:color="auto"/>
              <w:right w:val="single" w:sz="4" w:space="0" w:color="auto"/>
            </w:tcBorders>
            <w:hideMark/>
          </w:tcPr>
          <w:p w14:paraId="15091E08" w14:textId="77777777" w:rsidR="00C751F0" w:rsidRPr="00EB45CF" w:rsidRDefault="00C751F0" w:rsidP="00C751F0">
            <w:pPr>
              <w:spacing w:line="276" w:lineRule="auto"/>
              <w:jc w:val="center"/>
            </w:pPr>
            <w:r w:rsidRPr="00EB45CF">
              <w:t>1</w:t>
            </w:r>
          </w:p>
        </w:tc>
        <w:tc>
          <w:tcPr>
            <w:tcW w:w="2849" w:type="dxa"/>
            <w:tcBorders>
              <w:top w:val="single" w:sz="4" w:space="0" w:color="auto"/>
              <w:left w:val="single" w:sz="4" w:space="0" w:color="auto"/>
              <w:bottom w:val="single" w:sz="4" w:space="0" w:color="auto"/>
              <w:right w:val="single" w:sz="4" w:space="0" w:color="auto"/>
            </w:tcBorders>
            <w:hideMark/>
          </w:tcPr>
          <w:p w14:paraId="19D1E45D" w14:textId="77777777" w:rsidR="00C751F0" w:rsidRPr="00EB45CF" w:rsidRDefault="00C751F0" w:rsidP="00BC335C">
            <w:r w:rsidRPr="00EB45CF">
              <w:rPr>
                <w:rFonts w:eastAsia="EUAlbertina-Regular-Identity-H"/>
              </w:rPr>
              <w:t xml:space="preserve">Zakresu dostępnych </w:t>
            </w:r>
            <w:r w:rsidR="00BC335C" w:rsidRPr="00EB45CF">
              <w:rPr>
                <w:rFonts w:eastAsia="EUAlbertina-Regular-Identity-H"/>
              </w:rPr>
              <w:t xml:space="preserve">Wykonawcy </w:t>
            </w:r>
            <w:r w:rsidRPr="00EB45CF">
              <w:rPr>
                <w:rFonts w:eastAsia="EUAlbertina-Regular-Identity-H"/>
              </w:rPr>
              <w:t>zasobów innego podmiotu</w:t>
            </w:r>
          </w:p>
        </w:tc>
        <w:tc>
          <w:tcPr>
            <w:tcW w:w="4253" w:type="dxa"/>
            <w:tcBorders>
              <w:top w:val="single" w:sz="4" w:space="0" w:color="auto"/>
              <w:left w:val="single" w:sz="4" w:space="0" w:color="auto"/>
              <w:bottom w:val="single" w:sz="4" w:space="0" w:color="auto"/>
              <w:right w:val="single" w:sz="4" w:space="0" w:color="auto"/>
            </w:tcBorders>
          </w:tcPr>
          <w:p w14:paraId="243273E4" w14:textId="77777777" w:rsidR="00C751F0" w:rsidRPr="00EB45CF" w:rsidRDefault="00C751F0" w:rsidP="00C751F0">
            <w:pPr>
              <w:spacing w:line="276" w:lineRule="auto"/>
            </w:pPr>
          </w:p>
          <w:p w14:paraId="3E94BCD5" w14:textId="77777777" w:rsidR="00C751F0" w:rsidRPr="00EB45CF" w:rsidRDefault="00C751F0" w:rsidP="00C751F0">
            <w:pPr>
              <w:spacing w:line="276" w:lineRule="auto"/>
            </w:pPr>
          </w:p>
          <w:p w14:paraId="6B1D0A66" w14:textId="77777777" w:rsidR="00C751F0" w:rsidRPr="00EB45CF" w:rsidRDefault="00C751F0" w:rsidP="00C751F0">
            <w:pPr>
              <w:spacing w:line="276" w:lineRule="auto"/>
            </w:pPr>
          </w:p>
          <w:p w14:paraId="5424CEC9" w14:textId="77777777" w:rsidR="00C751F0" w:rsidRPr="00EB45CF" w:rsidRDefault="00C751F0" w:rsidP="00C751F0">
            <w:pPr>
              <w:spacing w:line="276" w:lineRule="auto"/>
            </w:pPr>
          </w:p>
        </w:tc>
        <w:tc>
          <w:tcPr>
            <w:tcW w:w="1134" w:type="dxa"/>
            <w:vMerge w:val="restart"/>
            <w:tcBorders>
              <w:top w:val="single" w:sz="4" w:space="0" w:color="auto"/>
              <w:left w:val="single" w:sz="4" w:space="0" w:color="auto"/>
              <w:bottom w:val="single" w:sz="4" w:space="0" w:color="auto"/>
              <w:right w:val="single" w:sz="4" w:space="0" w:color="auto"/>
            </w:tcBorders>
          </w:tcPr>
          <w:p w14:paraId="231DC5DF" w14:textId="77777777" w:rsidR="00C751F0" w:rsidRPr="00EB45CF" w:rsidRDefault="00C751F0" w:rsidP="00C751F0">
            <w:pPr>
              <w:spacing w:line="276" w:lineRule="auto"/>
            </w:pPr>
          </w:p>
          <w:p w14:paraId="483CAF1D" w14:textId="77777777" w:rsidR="00C751F0" w:rsidRPr="00EB45CF" w:rsidRDefault="00C751F0" w:rsidP="00C751F0">
            <w:pPr>
              <w:spacing w:line="276" w:lineRule="auto"/>
              <w:jc w:val="center"/>
            </w:pPr>
          </w:p>
          <w:p w14:paraId="5B16C0BA" w14:textId="77777777" w:rsidR="00C751F0" w:rsidRPr="00EB45CF" w:rsidRDefault="00C751F0" w:rsidP="00C751F0">
            <w:pPr>
              <w:spacing w:line="276" w:lineRule="auto"/>
              <w:jc w:val="center"/>
            </w:pPr>
          </w:p>
        </w:tc>
      </w:tr>
      <w:tr w:rsidR="00C751F0" w:rsidRPr="00EB45CF" w14:paraId="28E4D0D5"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17FFC008" w14:textId="77777777" w:rsidR="00C751F0" w:rsidRPr="00EB45CF" w:rsidRDefault="00C751F0" w:rsidP="00C751F0">
            <w:pPr>
              <w:spacing w:line="276" w:lineRule="auto"/>
              <w:jc w:val="center"/>
            </w:pPr>
            <w:r w:rsidRPr="00EB45CF">
              <w:t>2</w:t>
            </w:r>
          </w:p>
        </w:tc>
        <w:tc>
          <w:tcPr>
            <w:tcW w:w="2849" w:type="dxa"/>
            <w:tcBorders>
              <w:top w:val="single" w:sz="4" w:space="0" w:color="auto"/>
              <w:left w:val="single" w:sz="4" w:space="0" w:color="auto"/>
              <w:bottom w:val="single" w:sz="4" w:space="0" w:color="auto"/>
              <w:right w:val="single" w:sz="4" w:space="0" w:color="auto"/>
            </w:tcBorders>
          </w:tcPr>
          <w:p w14:paraId="4976A9E7" w14:textId="77777777" w:rsidR="00C751F0" w:rsidRPr="00EB45CF" w:rsidRDefault="00C751F0" w:rsidP="00C751F0">
            <w:pPr>
              <w:rPr>
                <w:rFonts w:eastAsia="EUAlbertina-Regular-Identity-H"/>
              </w:rPr>
            </w:pPr>
            <w:r w:rsidRPr="00EB45CF">
              <w:rPr>
                <w:rFonts w:eastAsia="EUAlbertina-Regular-Identity-H"/>
              </w:rPr>
              <w:t xml:space="preserve">Sposobu wykorzystania zasobów innego podmiotu, przez </w:t>
            </w:r>
            <w:r w:rsidR="009B6330" w:rsidRPr="00EB45CF">
              <w:rPr>
                <w:rFonts w:eastAsia="EUAlbertina-Regular-Identity-H"/>
              </w:rPr>
              <w:t xml:space="preserve">Wykonawcę </w:t>
            </w:r>
            <w:r w:rsidRPr="00EB45CF">
              <w:rPr>
                <w:rFonts w:eastAsia="EUAlbertina-Regular-Identity-H"/>
              </w:rPr>
              <w:t>przy wykonaniu zamówienia</w:t>
            </w:r>
          </w:p>
          <w:p w14:paraId="6860E931" w14:textId="77777777" w:rsidR="00C751F0" w:rsidRPr="00EB45CF" w:rsidRDefault="00C751F0" w:rsidP="00C751F0"/>
        </w:tc>
        <w:tc>
          <w:tcPr>
            <w:tcW w:w="4253" w:type="dxa"/>
            <w:tcBorders>
              <w:top w:val="single" w:sz="4" w:space="0" w:color="auto"/>
              <w:left w:val="single" w:sz="4" w:space="0" w:color="auto"/>
              <w:bottom w:val="single" w:sz="4" w:space="0" w:color="auto"/>
              <w:right w:val="single" w:sz="4" w:space="0" w:color="auto"/>
            </w:tcBorders>
          </w:tcPr>
          <w:p w14:paraId="68DEFAAE" w14:textId="77777777" w:rsidR="00C751F0" w:rsidRPr="00EB45CF" w:rsidRDefault="00C751F0" w:rsidP="00C751F0">
            <w:pPr>
              <w:spacing w:line="276" w:lineRule="auto"/>
              <w:rPr>
                <w:b/>
              </w:rPr>
            </w:pPr>
          </w:p>
          <w:p w14:paraId="4D43C50B" w14:textId="77777777" w:rsidR="00C751F0" w:rsidRPr="00EB45CF" w:rsidRDefault="00C751F0" w:rsidP="00C751F0">
            <w:pPr>
              <w:spacing w:line="276" w:lineRule="auto"/>
              <w:rPr>
                <w:b/>
              </w:rPr>
            </w:pPr>
          </w:p>
          <w:p w14:paraId="3BEB1D0D" w14:textId="77777777" w:rsidR="00C751F0" w:rsidRPr="00EB45CF" w:rsidRDefault="00C751F0" w:rsidP="00C751F0">
            <w:pPr>
              <w:spacing w:line="276" w:lineRule="auto"/>
              <w:rPr>
                <w:b/>
              </w:rPr>
            </w:pPr>
          </w:p>
          <w:p w14:paraId="45C63E55" w14:textId="77777777" w:rsidR="00C751F0" w:rsidRPr="00EB45CF" w:rsidRDefault="00C751F0" w:rsidP="00C751F0">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22F13" w14:textId="77777777" w:rsidR="00C751F0" w:rsidRPr="00EB45CF" w:rsidRDefault="00C751F0" w:rsidP="00C751F0"/>
        </w:tc>
      </w:tr>
      <w:tr w:rsidR="00C751F0" w:rsidRPr="00EB45CF" w14:paraId="4BEC8DE7"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6D2C488D" w14:textId="77777777" w:rsidR="00C751F0" w:rsidRPr="00EB45CF" w:rsidRDefault="00C751F0" w:rsidP="00C751F0">
            <w:pPr>
              <w:spacing w:line="276" w:lineRule="auto"/>
              <w:jc w:val="center"/>
            </w:pPr>
            <w:r w:rsidRPr="00EB45CF">
              <w:t>3</w:t>
            </w:r>
          </w:p>
        </w:tc>
        <w:tc>
          <w:tcPr>
            <w:tcW w:w="2849" w:type="dxa"/>
            <w:tcBorders>
              <w:top w:val="single" w:sz="4" w:space="0" w:color="auto"/>
              <w:left w:val="single" w:sz="4" w:space="0" w:color="auto"/>
              <w:bottom w:val="single" w:sz="4" w:space="0" w:color="auto"/>
              <w:right w:val="single" w:sz="4" w:space="0" w:color="auto"/>
            </w:tcBorders>
            <w:hideMark/>
          </w:tcPr>
          <w:p w14:paraId="56E84CDF" w14:textId="77777777" w:rsidR="00C751F0" w:rsidRPr="00EB45CF" w:rsidRDefault="00C751F0" w:rsidP="00C751F0">
            <w:r w:rsidRPr="00EB45CF">
              <w:t>zakres i okres udziału innego podmiotu przy wykonywaniu zamówienia publicznego</w:t>
            </w:r>
          </w:p>
        </w:tc>
        <w:tc>
          <w:tcPr>
            <w:tcW w:w="4253" w:type="dxa"/>
            <w:tcBorders>
              <w:top w:val="single" w:sz="4" w:space="0" w:color="auto"/>
              <w:left w:val="single" w:sz="4" w:space="0" w:color="auto"/>
              <w:bottom w:val="single" w:sz="4" w:space="0" w:color="auto"/>
              <w:right w:val="single" w:sz="4" w:space="0" w:color="auto"/>
            </w:tcBorders>
          </w:tcPr>
          <w:p w14:paraId="28D9E666" w14:textId="77777777" w:rsidR="00C751F0" w:rsidRPr="00EB45CF" w:rsidRDefault="00C751F0" w:rsidP="00C751F0">
            <w:pPr>
              <w:spacing w:line="276" w:lineRule="auto"/>
              <w:rPr>
                <w:b/>
              </w:rPr>
            </w:pPr>
          </w:p>
          <w:p w14:paraId="4A68934C" w14:textId="77777777" w:rsidR="00C751F0" w:rsidRPr="00EB45CF" w:rsidRDefault="00C751F0" w:rsidP="00C751F0">
            <w:pPr>
              <w:spacing w:line="276" w:lineRule="auto"/>
              <w:rPr>
                <w:b/>
              </w:rPr>
            </w:pPr>
          </w:p>
          <w:p w14:paraId="28E7A5F3" w14:textId="77777777" w:rsidR="00C751F0" w:rsidRPr="00EB45CF" w:rsidRDefault="00C751F0" w:rsidP="00C751F0">
            <w:pPr>
              <w:spacing w:line="276" w:lineRule="auto"/>
              <w:rPr>
                <w:b/>
              </w:rPr>
            </w:pPr>
          </w:p>
          <w:p w14:paraId="59D61EDD" w14:textId="77777777" w:rsidR="00C751F0" w:rsidRPr="00EB45CF" w:rsidRDefault="00C751F0" w:rsidP="00C751F0">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D7FC" w14:textId="77777777" w:rsidR="00C751F0" w:rsidRPr="00EB45CF" w:rsidRDefault="00C751F0" w:rsidP="00C751F0"/>
        </w:tc>
      </w:tr>
      <w:tr w:rsidR="00C751F0" w:rsidRPr="00EB45CF" w14:paraId="11C922D7"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4D0CA8F7" w14:textId="77777777" w:rsidR="00C751F0" w:rsidRPr="00EB45CF" w:rsidRDefault="00C751F0" w:rsidP="00C751F0">
            <w:pPr>
              <w:spacing w:line="276" w:lineRule="auto"/>
              <w:jc w:val="center"/>
            </w:pPr>
            <w:r w:rsidRPr="00EB45CF">
              <w:t>4</w:t>
            </w:r>
          </w:p>
        </w:tc>
        <w:tc>
          <w:tcPr>
            <w:tcW w:w="2849" w:type="dxa"/>
            <w:tcBorders>
              <w:top w:val="single" w:sz="4" w:space="0" w:color="auto"/>
              <w:left w:val="single" w:sz="4" w:space="0" w:color="auto"/>
              <w:bottom w:val="single" w:sz="4" w:space="0" w:color="auto"/>
              <w:right w:val="single" w:sz="4" w:space="0" w:color="auto"/>
            </w:tcBorders>
          </w:tcPr>
          <w:p w14:paraId="79BAE198" w14:textId="77777777" w:rsidR="00C751F0" w:rsidRPr="00EB45CF" w:rsidRDefault="00C751F0" w:rsidP="001F2A2C">
            <w:r w:rsidRPr="00EB45CF">
              <w:t xml:space="preserve">czy podmiot, na zdolnościach którego </w:t>
            </w:r>
            <w:r w:rsidR="001F2A2C" w:rsidRPr="00EB45CF">
              <w:t xml:space="preserve">Wykonawca </w:t>
            </w:r>
            <w:r w:rsidRPr="00EB45CF">
              <w:t>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16D8A91" w14:textId="77777777" w:rsidR="00C751F0" w:rsidRPr="00EB45CF" w:rsidRDefault="00C751F0" w:rsidP="00C751F0">
            <w:pPr>
              <w:spacing w:line="276" w:lineRule="auto"/>
              <w:rPr>
                <w:b/>
              </w:rPr>
            </w:pPr>
          </w:p>
          <w:p w14:paraId="3269AA61" w14:textId="77777777" w:rsidR="00C751F0" w:rsidRPr="00EB45CF" w:rsidRDefault="00C751F0" w:rsidP="00C751F0">
            <w:pPr>
              <w:spacing w:line="276" w:lineRule="auto"/>
              <w:rPr>
                <w:b/>
              </w:rPr>
            </w:pPr>
          </w:p>
          <w:p w14:paraId="1ABA0C94" w14:textId="77777777" w:rsidR="00C751F0" w:rsidRPr="00EB45CF" w:rsidRDefault="00C751F0" w:rsidP="00C751F0">
            <w:pPr>
              <w:spacing w:line="276" w:lineRule="auto"/>
              <w:rPr>
                <w:b/>
              </w:rPr>
            </w:pPr>
          </w:p>
          <w:p w14:paraId="6E814C39" w14:textId="77777777" w:rsidR="00C751F0" w:rsidRPr="00EB45CF" w:rsidRDefault="00C751F0" w:rsidP="00C751F0">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62B54" w14:textId="77777777" w:rsidR="00C751F0" w:rsidRPr="00EB45CF" w:rsidRDefault="00C751F0" w:rsidP="00C751F0"/>
        </w:tc>
      </w:tr>
    </w:tbl>
    <w:p w14:paraId="6C4A462E"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pPr>
    </w:p>
    <w:p w14:paraId="787335C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ab/>
      </w:r>
      <w:r w:rsidRPr="00EB45CF">
        <w:tab/>
      </w:r>
      <w:r w:rsidRPr="00EB45CF">
        <w:tab/>
      </w:r>
      <w:r w:rsidRPr="00EB45CF">
        <w:tab/>
      </w:r>
      <w:r w:rsidRPr="00EB45CF">
        <w:tab/>
        <w:t>………………………………………………</w:t>
      </w:r>
      <w:r w:rsidRPr="00EB45CF">
        <w:tab/>
      </w:r>
      <w:r w:rsidRPr="00EB45CF">
        <w:tab/>
      </w:r>
    </w:p>
    <w:p w14:paraId="76E27F22" w14:textId="77777777" w:rsidR="00C751F0" w:rsidRPr="00EB45CF" w:rsidRDefault="00A415CC"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rsidR="008F4A5F">
        <w:t xml:space="preserve">                      </w:t>
      </w:r>
      <w:r w:rsidR="00C751F0" w:rsidRPr="00EB45CF">
        <w:t xml:space="preserve">(podpis i pieczęć osoby uprawnionej)  </w:t>
      </w:r>
    </w:p>
    <w:p w14:paraId="6A3440F2" w14:textId="77777777" w:rsidR="00C751F0" w:rsidRPr="00EB45CF" w:rsidRDefault="00C751F0" w:rsidP="00C751F0">
      <w:pPr>
        <w:ind w:left="142"/>
        <w:rPr>
          <w:b/>
        </w:rPr>
      </w:pPr>
      <w:r w:rsidRPr="00EB45CF">
        <w:rPr>
          <w:color w:val="000000"/>
        </w:rPr>
        <w:br w:type="page"/>
      </w:r>
      <w:r w:rsidRPr="00EB45CF">
        <w:rPr>
          <w:b/>
        </w:rPr>
        <w:lastRenderedPageBreak/>
        <w:t>UWAGA</w:t>
      </w:r>
    </w:p>
    <w:p w14:paraId="71AC7F05" w14:textId="77777777" w:rsidR="00C751F0" w:rsidRPr="00EB45CF" w:rsidRDefault="00C751F0" w:rsidP="00C751F0">
      <w:pPr>
        <w:ind w:left="142"/>
        <w:rPr>
          <w:b/>
        </w:rPr>
      </w:pPr>
      <w:r w:rsidRPr="00EB45CF">
        <w:rPr>
          <w:b/>
        </w:rPr>
        <w:t>ZAŁACZNIK TEN WYKONAWCA SKŁADA W TERMINIE 3 DNI OD DNIA ZAMIESZCZENIA NA STRONIE INTERNETOWEJ INFORMACJI, O KTÓREJ MOWA W ART. 86 UST. 3 USTAWY PZP</w:t>
      </w:r>
    </w:p>
    <w:p w14:paraId="0191CD5E"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rPr>
      </w:pPr>
      <w:r w:rsidRPr="00EB45CF">
        <w:rPr>
          <w:b/>
          <w:i/>
        </w:rPr>
        <w:t xml:space="preserve">Załącznik Nr </w:t>
      </w:r>
      <w:r w:rsidR="003F4367">
        <w:rPr>
          <w:b/>
          <w:i/>
        </w:rPr>
        <w:t>4</w:t>
      </w:r>
      <w:r w:rsidRPr="00EB45CF">
        <w:rPr>
          <w:b/>
          <w:i/>
        </w:rPr>
        <w:t xml:space="preserve"> SIWZ</w:t>
      </w:r>
    </w:p>
    <w:p w14:paraId="51804E0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rPr>
      </w:pPr>
    </w:p>
    <w:p w14:paraId="423DB224"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B45CF">
        <w:t>.....................................</w:t>
      </w:r>
    </w:p>
    <w:p w14:paraId="53E7E758" w14:textId="570C9CAF" w:rsidR="00C751F0" w:rsidRPr="00EB45CF" w:rsidRDefault="00D66F3C"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rPr>
      </w:pPr>
      <w:r>
        <w:rPr>
          <w:i/>
        </w:rPr>
        <w:t xml:space="preserve"> </w:t>
      </w:r>
      <w:r w:rsidR="00C751F0" w:rsidRPr="00EB45CF">
        <w:rPr>
          <w:i/>
        </w:rPr>
        <w:t xml:space="preserve">pieczęć </w:t>
      </w:r>
      <w:r w:rsidR="001F2A2C" w:rsidRPr="00EB45CF">
        <w:rPr>
          <w:i/>
        </w:rPr>
        <w:t>Wykonawcy</w:t>
      </w:r>
    </w:p>
    <w:p w14:paraId="02A2F3C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B45CF">
        <w:rPr>
          <w:b/>
        </w:rPr>
        <w:t>O ś w i a d c z e n i e</w:t>
      </w:r>
    </w:p>
    <w:p w14:paraId="406E3CAF"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B45CF">
        <w:rPr>
          <w:b/>
        </w:rPr>
        <w:t>o przynależności do grupy kapitałowej</w:t>
      </w:r>
    </w:p>
    <w:p w14:paraId="601ACBEF"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F0E6FCE" w14:textId="5E52137E" w:rsidR="00C751F0" w:rsidRPr="00EB45CF" w:rsidRDefault="00C751F0" w:rsidP="00E06D77">
      <w:pPr>
        <w:jc w:val="both"/>
        <w:rPr>
          <w:b/>
        </w:rPr>
      </w:pPr>
      <w:r w:rsidRPr="00EB45CF">
        <w:t xml:space="preserve">Składając ofertę do postępowania o udzielenie zamówienia publicznego Nr </w:t>
      </w:r>
      <w:r w:rsidR="005E398F" w:rsidRPr="00EB45CF">
        <w:t>1</w:t>
      </w:r>
      <w:r w:rsidRPr="00EB45CF">
        <w:t>/</w:t>
      </w:r>
      <w:r w:rsidR="002E5FC3" w:rsidRPr="00EB45CF">
        <w:t>0</w:t>
      </w:r>
      <w:r w:rsidR="00D66F3C">
        <w:t>6</w:t>
      </w:r>
      <w:r w:rsidRPr="00EB45CF">
        <w:t>/201</w:t>
      </w:r>
      <w:r w:rsidR="002D0CB5" w:rsidRPr="00EB45CF">
        <w:t>9</w:t>
      </w:r>
      <w:r w:rsidRPr="00EB45CF">
        <w:t>/</w:t>
      </w:r>
      <w:r w:rsidR="00A06F9B" w:rsidRPr="00EB45CF">
        <w:t>B</w:t>
      </w:r>
      <w:r w:rsidRPr="00EB45CF">
        <w:t xml:space="preserve"> w trybie przetargu nieograniczonego na</w:t>
      </w:r>
      <w:r w:rsidR="008F4A5F">
        <w:t xml:space="preserve"> </w:t>
      </w:r>
      <w:r w:rsidR="00A06F9B" w:rsidRPr="00EB45CF">
        <w:rPr>
          <w:b/>
          <w:i/>
        </w:rPr>
        <w:t>Zawarcie umowy ramowej na podwykonawstwo w robotach budowlanych</w:t>
      </w:r>
      <w:r w:rsidR="002E5FC3" w:rsidRPr="00EB45CF">
        <w:t>,</w:t>
      </w:r>
      <w:r w:rsidR="008F4A5F">
        <w:t xml:space="preserve"> </w:t>
      </w:r>
      <w:r w:rsidRPr="00EB45CF">
        <w:t>zgodnie z art. 2</w:t>
      </w:r>
      <w:r w:rsidR="00CE2F51" w:rsidRPr="00EB45CF">
        <w:t>4</w:t>
      </w:r>
      <w:r w:rsidRPr="00EB45CF">
        <w:t xml:space="preserve"> ust. </w:t>
      </w:r>
      <w:r w:rsidR="00CE2F51" w:rsidRPr="00EB45CF">
        <w:t>1</w:t>
      </w:r>
      <w:r w:rsidRPr="00EB45CF">
        <w:t xml:space="preserve"> pkt </w:t>
      </w:r>
      <w:r w:rsidR="00CE2F51" w:rsidRPr="00EB45CF">
        <w:t xml:space="preserve">23 ustawy </w:t>
      </w:r>
      <w:proofErr w:type="spellStart"/>
      <w:r w:rsidRPr="00EB45CF">
        <w:t>Pzp</w:t>
      </w:r>
      <w:proofErr w:type="spellEnd"/>
      <w:r w:rsidRPr="00EB45CF">
        <w:t>, oświadczamy, że: nie należymy* / należymy* do grupy kapitałowej, w rozumieniu ustawy z dnia 16 lutego 2007 r. o ochronie konkurencji i konsumentów (</w:t>
      </w:r>
      <w:r w:rsidR="00DC0351" w:rsidRPr="00EB45CF">
        <w:t xml:space="preserve">tj. </w:t>
      </w:r>
      <w:r w:rsidRPr="00EB45CF">
        <w:t>Dz. U.</w:t>
      </w:r>
      <w:r w:rsidR="002D0CB5" w:rsidRPr="00EB45CF">
        <w:t xml:space="preserve"> z 2019</w:t>
      </w:r>
      <w:r w:rsidR="00DC0351" w:rsidRPr="00EB45CF">
        <w:t>,</w:t>
      </w:r>
      <w:r w:rsidRPr="00EB45CF">
        <w:t xml:space="preserve"> poz. </w:t>
      </w:r>
      <w:r w:rsidR="002D0CB5" w:rsidRPr="00EB45CF">
        <w:t>369</w:t>
      </w:r>
      <w:r w:rsidR="00260925" w:rsidRPr="00EB45CF">
        <w:t xml:space="preserve"> z </w:t>
      </w:r>
      <w:proofErr w:type="spellStart"/>
      <w:r w:rsidR="00260925" w:rsidRPr="00EB45CF">
        <w:t>późn</w:t>
      </w:r>
      <w:proofErr w:type="spellEnd"/>
      <w:r w:rsidR="00260925" w:rsidRPr="00EB45CF">
        <w:t xml:space="preserve"> zm.</w:t>
      </w:r>
      <w:r w:rsidRPr="00EB45CF">
        <w:t>)</w:t>
      </w:r>
      <w:r w:rsidR="00DC0351" w:rsidRPr="00EB45CF">
        <w:t>.</w:t>
      </w:r>
      <w:r w:rsidRPr="00EB45CF">
        <w:t xml:space="preserve"> * </w:t>
      </w:r>
    </w:p>
    <w:p w14:paraId="67E425D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45CF">
        <w:t>* Niepotrzebne skreślić</w:t>
      </w:r>
    </w:p>
    <w:p w14:paraId="368BF06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45CF">
        <w:t xml:space="preserve">** Załączamy do oferty listę podmiotów należących do tej samej grupy kapitałowej (w przypadku przynależności do grupy kapitałowej). </w:t>
      </w:r>
    </w:p>
    <w:p w14:paraId="3191CC8C"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160F4BF"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rPr>
      </w:pPr>
      <w:r w:rsidRPr="00EB45CF">
        <w:rPr>
          <w:rFonts w:eastAsia="Calibri"/>
        </w:rPr>
        <w:t>………………… dnia, 201</w:t>
      </w:r>
      <w:r w:rsidR="002D0CB5" w:rsidRPr="00EB45CF">
        <w:rPr>
          <w:rFonts w:eastAsia="Calibri"/>
        </w:rPr>
        <w:t>9</w:t>
      </w:r>
      <w:r w:rsidRPr="00EB45CF">
        <w:rPr>
          <w:rFonts w:eastAsia="Calibri"/>
        </w:rPr>
        <w:t xml:space="preserve">- …… - …… </w:t>
      </w:r>
      <w:r w:rsidRPr="00EB45CF">
        <w:rPr>
          <w:rFonts w:eastAsia="Calibri"/>
        </w:rPr>
        <w:tab/>
        <w:t xml:space="preserve">    ……................................................................. </w:t>
      </w:r>
    </w:p>
    <w:p w14:paraId="3F9A0DB7"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rPr>
      </w:pPr>
      <w:r w:rsidRPr="00EB45CF">
        <w:rPr>
          <w:rFonts w:eastAsia="Calibri"/>
        </w:rPr>
        <w:t xml:space="preserve">(podpis </w:t>
      </w:r>
      <w:r w:rsidR="001F2A2C" w:rsidRPr="00EB45CF">
        <w:rPr>
          <w:rFonts w:eastAsia="Calibri"/>
        </w:rPr>
        <w:t xml:space="preserve">Wykonawcy </w:t>
      </w:r>
      <w:r w:rsidRPr="00EB45CF">
        <w:rPr>
          <w:rFonts w:eastAsia="Calibri"/>
        </w:rPr>
        <w:t>lub upoważnionego przedstawiciela)</w:t>
      </w:r>
    </w:p>
    <w:p w14:paraId="140D0684"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B45CF">
        <w:rPr>
          <w:b/>
        </w:rPr>
        <w:t>Lista podmiotów</w:t>
      </w:r>
    </w:p>
    <w:p w14:paraId="52BFB20B"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B45CF">
        <w:rPr>
          <w:b/>
        </w:rPr>
        <w:t>należących do tej samej grupy kapitałowej</w:t>
      </w:r>
    </w:p>
    <w:p w14:paraId="1F1E43C3"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B45CF">
        <w:rPr>
          <w:b/>
        </w:rPr>
        <w:t xml:space="preserve">(dot. złożenia ofert przez </w:t>
      </w:r>
      <w:r w:rsidR="001F2A2C" w:rsidRPr="00EB45CF">
        <w:rPr>
          <w:b/>
        </w:rPr>
        <w:t xml:space="preserve">Wykonawców </w:t>
      </w:r>
      <w:r w:rsidRPr="00EB45CF">
        <w:rPr>
          <w:b/>
        </w:rPr>
        <w:t>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751F0" w:rsidRPr="00EB45CF" w14:paraId="066E5FA1" w14:textId="77777777" w:rsidTr="00857666">
        <w:tc>
          <w:tcPr>
            <w:tcW w:w="516" w:type="dxa"/>
            <w:tcBorders>
              <w:top w:val="single" w:sz="4" w:space="0" w:color="000000"/>
              <w:left w:val="single" w:sz="4" w:space="0" w:color="000000"/>
              <w:bottom w:val="single" w:sz="4" w:space="0" w:color="000000"/>
              <w:right w:val="nil"/>
            </w:tcBorders>
          </w:tcPr>
          <w:p w14:paraId="671A5BAA" w14:textId="77777777" w:rsidR="00C751F0" w:rsidRPr="00EB45CF" w:rsidRDefault="00C751F0" w:rsidP="00C751F0">
            <w:pPr>
              <w:snapToGrid w:val="0"/>
              <w:spacing w:line="276" w:lineRule="auto"/>
            </w:pPr>
          </w:p>
          <w:p w14:paraId="793B8210" w14:textId="77777777" w:rsidR="00C751F0" w:rsidRPr="00EB45CF" w:rsidRDefault="00C751F0" w:rsidP="00C751F0">
            <w:pPr>
              <w:spacing w:line="276" w:lineRule="auto"/>
            </w:pPr>
            <w:r w:rsidRPr="00EB45CF">
              <w:t>Lp.</w:t>
            </w:r>
          </w:p>
        </w:tc>
        <w:tc>
          <w:tcPr>
            <w:tcW w:w="5863" w:type="dxa"/>
            <w:tcBorders>
              <w:top w:val="single" w:sz="4" w:space="0" w:color="000000"/>
              <w:left w:val="single" w:sz="4" w:space="0" w:color="000000"/>
              <w:bottom w:val="single" w:sz="4" w:space="0" w:color="000000"/>
              <w:right w:val="nil"/>
            </w:tcBorders>
          </w:tcPr>
          <w:p w14:paraId="7AF9A2EF" w14:textId="77777777" w:rsidR="00C751F0" w:rsidRPr="00EB45CF" w:rsidRDefault="00C751F0" w:rsidP="00C751F0">
            <w:pPr>
              <w:snapToGrid w:val="0"/>
              <w:spacing w:line="276" w:lineRule="auto"/>
              <w:jc w:val="center"/>
            </w:pPr>
          </w:p>
          <w:p w14:paraId="55ECA63B" w14:textId="77777777" w:rsidR="00C751F0" w:rsidRPr="00EB45CF" w:rsidRDefault="00C751F0" w:rsidP="00C751F0">
            <w:pPr>
              <w:spacing w:line="276" w:lineRule="auto"/>
              <w:jc w:val="center"/>
            </w:pPr>
            <w:r w:rsidRPr="00EB45CF">
              <w:t xml:space="preserve">Nazwa podmiotu </w:t>
            </w:r>
          </w:p>
          <w:p w14:paraId="72B20590" w14:textId="77777777" w:rsidR="00C751F0" w:rsidRPr="00EB45CF" w:rsidRDefault="00C751F0" w:rsidP="00C751F0">
            <w:pPr>
              <w:spacing w:line="276" w:lineRule="auto"/>
              <w:jc w:val="center"/>
            </w:pPr>
            <w:r w:rsidRPr="00EB45CF">
              <w:t>z adresem</w:t>
            </w:r>
          </w:p>
        </w:tc>
        <w:tc>
          <w:tcPr>
            <w:tcW w:w="2369" w:type="dxa"/>
            <w:tcBorders>
              <w:top w:val="single" w:sz="4" w:space="0" w:color="000000"/>
              <w:left w:val="single" w:sz="4" w:space="0" w:color="000000"/>
              <w:bottom w:val="single" w:sz="4" w:space="0" w:color="000000"/>
              <w:right w:val="single" w:sz="4" w:space="0" w:color="000000"/>
            </w:tcBorders>
          </w:tcPr>
          <w:p w14:paraId="328C673D" w14:textId="77777777" w:rsidR="00C751F0" w:rsidRPr="00EB45CF" w:rsidRDefault="00C751F0" w:rsidP="00C751F0">
            <w:pPr>
              <w:snapToGrid w:val="0"/>
              <w:spacing w:line="276" w:lineRule="auto"/>
              <w:jc w:val="center"/>
            </w:pPr>
          </w:p>
          <w:p w14:paraId="4F6167CD" w14:textId="77777777" w:rsidR="00C751F0" w:rsidRPr="00EB45CF" w:rsidRDefault="00C751F0" w:rsidP="00C751F0">
            <w:pPr>
              <w:spacing w:line="276" w:lineRule="auto"/>
              <w:jc w:val="center"/>
            </w:pPr>
          </w:p>
          <w:p w14:paraId="66D7F8BD" w14:textId="77777777" w:rsidR="00C751F0" w:rsidRPr="00EB45CF" w:rsidRDefault="00C751F0" w:rsidP="00C751F0">
            <w:pPr>
              <w:spacing w:line="276" w:lineRule="auto"/>
              <w:jc w:val="center"/>
            </w:pPr>
            <w:r w:rsidRPr="00EB45CF">
              <w:t>Uwagi</w:t>
            </w:r>
          </w:p>
        </w:tc>
      </w:tr>
      <w:tr w:rsidR="00C751F0" w:rsidRPr="00EB45CF" w14:paraId="3B59FBA3" w14:textId="77777777" w:rsidTr="00857666">
        <w:tc>
          <w:tcPr>
            <w:tcW w:w="516" w:type="dxa"/>
            <w:tcBorders>
              <w:top w:val="single" w:sz="4" w:space="0" w:color="000000"/>
              <w:left w:val="single" w:sz="4" w:space="0" w:color="000000"/>
              <w:bottom w:val="single" w:sz="4" w:space="0" w:color="000000"/>
              <w:right w:val="nil"/>
            </w:tcBorders>
            <w:hideMark/>
          </w:tcPr>
          <w:p w14:paraId="5357455B" w14:textId="77777777" w:rsidR="00C751F0" w:rsidRPr="00EB45CF" w:rsidRDefault="00C751F0" w:rsidP="00C751F0">
            <w:pPr>
              <w:spacing w:line="276" w:lineRule="auto"/>
              <w:jc w:val="center"/>
              <w:rPr>
                <w:b/>
              </w:rPr>
            </w:pPr>
            <w:r w:rsidRPr="00EB45CF">
              <w:t>1</w:t>
            </w:r>
          </w:p>
        </w:tc>
        <w:tc>
          <w:tcPr>
            <w:tcW w:w="5863" w:type="dxa"/>
            <w:tcBorders>
              <w:top w:val="single" w:sz="4" w:space="0" w:color="000000"/>
              <w:left w:val="single" w:sz="4" w:space="0" w:color="000000"/>
              <w:bottom w:val="single" w:sz="4" w:space="0" w:color="000000"/>
              <w:right w:val="nil"/>
            </w:tcBorders>
          </w:tcPr>
          <w:p w14:paraId="560C91CB" w14:textId="77777777" w:rsidR="00C751F0" w:rsidRPr="00EB45CF" w:rsidRDefault="00C751F0" w:rsidP="00C751F0">
            <w:pPr>
              <w:snapToGrid w:val="0"/>
              <w:spacing w:line="276" w:lineRule="auto"/>
              <w:rPr>
                <w:b/>
              </w:rPr>
            </w:pPr>
          </w:p>
          <w:p w14:paraId="3B41FB81"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6D5A46C6" w14:textId="77777777" w:rsidR="00C751F0" w:rsidRPr="00EB45CF" w:rsidRDefault="00C751F0" w:rsidP="00C751F0">
            <w:pPr>
              <w:snapToGrid w:val="0"/>
              <w:spacing w:line="276" w:lineRule="auto"/>
              <w:rPr>
                <w:b/>
              </w:rPr>
            </w:pPr>
          </w:p>
        </w:tc>
      </w:tr>
      <w:tr w:rsidR="00C751F0" w:rsidRPr="00EB45CF" w14:paraId="457EBF8F" w14:textId="77777777" w:rsidTr="00857666">
        <w:tc>
          <w:tcPr>
            <w:tcW w:w="516" w:type="dxa"/>
            <w:tcBorders>
              <w:top w:val="single" w:sz="4" w:space="0" w:color="000000"/>
              <w:left w:val="single" w:sz="4" w:space="0" w:color="000000"/>
              <w:bottom w:val="single" w:sz="4" w:space="0" w:color="000000"/>
              <w:right w:val="nil"/>
            </w:tcBorders>
            <w:hideMark/>
          </w:tcPr>
          <w:p w14:paraId="061770AA" w14:textId="77777777" w:rsidR="00C751F0" w:rsidRPr="00EB45CF" w:rsidRDefault="00C751F0" w:rsidP="00C751F0">
            <w:pPr>
              <w:spacing w:line="276" w:lineRule="auto"/>
              <w:jc w:val="center"/>
              <w:rPr>
                <w:b/>
              </w:rPr>
            </w:pPr>
            <w:r w:rsidRPr="00EB45CF">
              <w:t>2</w:t>
            </w:r>
          </w:p>
        </w:tc>
        <w:tc>
          <w:tcPr>
            <w:tcW w:w="5863" w:type="dxa"/>
            <w:tcBorders>
              <w:top w:val="single" w:sz="4" w:space="0" w:color="000000"/>
              <w:left w:val="single" w:sz="4" w:space="0" w:color="000000"/>
              <w:bottom w:val="single" w:sz="4" w:space="0" w:color="000000"/>
              <w:right w:val="nil"/>
            </w:tcBorders>
          </w:tcPr>
          <w:p w14:paraId="4C49D212" w14:textId="77777777" w:rsidR="00C751F0" w:rsidRPr="00EB45CF" w:rsidRDefault="00C751F0" w:rsidP="00C751F0">
            <w:pPr>
              <w:snapToGrid w:val="0"/>
              <w:spacing w:line="276" w:lineRule="auto"/>
              <w:rPr>
                <w:b/>
              </w:rPr>
            </w:pPr>
          </w:p>
          <w:p w14:paraId="470CCBBD"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50F0EB46" w14:textId="77777777" w:rsidR="00C751F0" w:rsidRPr="00EB45CF" w:rsidRDefault="00C751F0" w:rsidP="00C751F0">
            <w:pPr>
              <w:snapToGrid w:val="0"/>
              <w:spacing w:line="276" w:lineRule="auto"/>
              <w:rPr>
                <w:b/>
              </w:rPr>
            </w:pPr>
          </w:p>
        </w:tc>
      </w:tr>
      <w:tr w:rsidR="00C751F0" w:rsidRPr="00EB45CF" w14:paraId="3AF3C748" w14:textId="77777777" w:rsidTr="00857666">
        <w:tc>
          <w:tcPr>
            <w:tcW w:w="516" w:type="dxa"/>
            <w:tcBorders>
              <w:top w:val="single" w:sz="4" w:space="0" w:color="000000"/>
              <w:left w:val="single" w:sz="4" w:space="0" w:color="000000"/>
              <w:bottom w:val="single" w:sz="4" w:space="0" w:color="000000"/>
              <w:right w:val="nil"/>
            </w:tcBorders>
            <w:hideMark/>
          </w:tcPr>
          <w:p w14:paraId="2A87B6B4" w14:textId="77777777" w:rsidR="00C751F0" w:rsidRPr="00EB45CF" w:rsidRDefault="00C751F0" w:rsidP="00C751F0">
            <w:pPr>
              <w:spacing w:line="276" w:lineRule="auto"/>
              <w:jc w:val="center"/>
              <w:rPr>
                <w:b/>
              </w:rPr>
            </w:pPr>
            <w:r w:rsidRPr="00EB45CF">
              <w:t>3</w:t>
            </w:r>
          </w:p>
        </w:tc>
        <w:tc>
          <w:tcPr>
            <w:tcW w:w="5863" w:type="dxa"/>
            <w:tcBorders>
              <w:top w:val="single" w:sz="4" w:space="0" w:color="000000"/>
              <w:left w:val="single" w:sz="4" w:space="0" w:color="000000"/>
              <w:bottom w:val="single" w:sz="4" w:space="0" w:color="000000"/>
              <w:right w:val="nil"/>
            </w:tcBorders>
          </w:tcPr>
          <w:p w14:paraId="3378E47E" w14:textId="77777777" w:rsidR="00C751F0" w:rsidRPr="00EB45CF" w:rsidRDefault="00C751F0" w:rsidP="00C751F0">
            <w:pPr>
              <w:snapToGrid w:val="0"/>
              <w:spacing w:line="276" w:lineRule="auto"/>
              <w:rPr>
                <w:b/>
              </w:rPr>
            </w:pPr>
          </w:p>
          <w:p w14:paraId="3FE28C17"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712531C8" w14:textId="77777777" w:rsidR="00C751F0" w:rsidRPr="00EB45CF" w:rsidRDefault="00C751F0" w:rsidP="00C751F0">
            <w:pPr>
              <w:snapToGrid w:val="0"/>
              <w:spacing w:line="276" w:lineRule="auto"/>
              <w:rPr>
                <w:b/>
              </w:rPr>
            </w:pPr>
          </w:p>
        </w:tc>
      </w:tr>
      <w:tr w:rsidR="00C751F0" w:rsidRPr="00EB45CF" w14:paraId="3AB857A3" w14:textId="77777777" w:rsidTr="00857666">
        <w:tc>
          <w:tcPr>
            <w:tcW w:w="516" w:type="dxa"/>
            <w:tcBorders>
              <w:top w:val="single" w:sz="4" w:space="0" w:color="000000"/>
              <w:left w:val="single" w:sz="4" w:space="0" w:color="000000"/>
              <w:bottom w:val="single" w:sz="4" w:space="0" w:color="000000"/>
              <w:right w:val="nil"/>
            </w:tcBorders>
            <w:hideMark/>
          </w:tcPr>
          <w:p w14:paraId="3530F84A" w14:textId="77777777" w:rsidR="00C751F0" w:rsidRPr="00EB45CF" w:rsidRDefault="00C751F0" w:rsidP="00C751F0">
            <w:pPr>
              <w:spacing w:line="276" w:lineRule="auto"/>
              <w:jc w:val="center"/>
              <w:rPr>
                <w:b/>
              </w:rPr>
            </w:pPr>
            <w:r w:rsidRPr="00EB45CF">
              <w:t>4</w:t>
            </w:r>
          </w:p>
        </w:tc>
        <w:tc>
          <w:tcPr>
            <w:tcW w:w="5863" w:type="dxa"/>
            <w:tcBorders>
              <w:top w:val="single" w:sz="4" w:space="0" w:color="000000"/>
              <w:left w:val="single" w:sz="4" w:space="0" w:color="000000"/>
              <w:bottom w:val="single" w:sz="4" w:space="0" w:color="000000"/>
              <w:right w:val="nil"/>
            </w:tcBorders>
          </w:tcPr>
          <w:p w14:paraId="32B1EE46" w14:textId="77777777" w:rsidR="00C751F0" w:rsidRPr="00EB45CF" w:rsidRDefault="00C751F0" w:rsidP="00C751F0">
            <w:pPr>
              <w:snapToGrid w:val="0"/>
              <w:spacing w:line="276" w:lineRule="auto"/>
              <w:rPr>
                <w:b/>
              </w:rPr>
            </w:pPr>
          </w:p>
          <w:p w14:paraId="6F0EC087"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23FCF7BA" w14:textId="77777777" w:rsidR="00C751F0" w:rsidRPr="00EB45CF" w:rsidRDefault="00C751F0" w:rsidP="00C751F0">
            <w:pPr>
              <w:snapToGrid w:val="0"/>
              <w:spacing w:line="276" w:lineRule="auto"/>
              <w:rPr>
                <w:b/>
              </w:rPr>
            </w:pPr>
          </w:p>
        </w:tc>
      </w:tr>
      <w:tr w:rsidR="00C751F0" w:rsidRPr="00EB45CF" w14:paraId="5E967A24" w14:textId="77777777" w:rsidTr="00857666">
        <w:tc>
          <w:tcPr>
            <w:tcW w:w="516" w:type="dxa"/>
            <w:tcBorders>
              <w:top w:val="single" w:sz="4" w:space="0" w:color="000000"/>
              <w:left w:val="single" w:sz="4" w:space="0" w:color="000000"/>
              <w:bottom w:val="single" w:sz="4" w:space="0" w:color="000000"/>
              <w:right w:val="nil"/>
            </w:tcBorders>
            <w:hideMark/>
          </w:tcPr>
          <w:p w14:paraId="4D06E37A" w14:textId="77777777" w:rsidR="00C751F0" w:rsidRPr="00EB45CF" w:rsidRDefault="00C751F0" w:rsidP="00C751F0">
            <w:pPr>
              <w:spacing w:line="276" w:lineRule="auto"/>
              <w:jc w:val="center"/>
              <w:rPr>
                <w:b/>
              </w:rPr>
            </w:pPr>
            <w:r w:rsidRPr="00EB45CF">
              <w:t>5</w:t>
            </w:r>
          </w:p>
        </w:tc>
        <w:tc>
          <w:tcPr>
            <w:tcW w:w="5863" w:type="dxa"/>
            <w:tcBorders>
              <w:top w:val="single" w:sz="4" w:space="0" w:color="000000"/>
              <w:left w:val="single" w:sz="4" w:space="0" w:color="000000"/>
              <w:bottom w:val="single" w:sz="4" w:space="0" w:color="000000"/>
              <w:right w:val="nil"/>
            </w:tcBorders>
          </w:tcPr>
          <w:p w14:paraId="1C51A24E" w14:textId="77777777" w:rsidR="00C751F0" w:rsidRPr="00EB45CF" w:rsidRDefault="00C751F0" w:rsidP="00C751F0">
            <w:pPr>
              <w:snapToGrid w:val="0"/>
              <w:spacing w:line="276" w:lineRule="auto"/>
              <w:rPr>
                <w:b/>
              </w:rPr>
            </w:pPr>
          </w:p>
          <w:p w14:paraId="02CC3BCB"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701E89B9" w14:textId="77777777" w:rsidR="00C751F0" w:rsidRPr="00EB45CF" w:rsidRDefault="00C751F0" w:rsidP="00C751F0">
            <w:pPr>
              <w:snapToGrid w:val="0"/>
              <w:spacing w:line="276" w:lineRule="auto"/>
              <w:rPr>
                <w:b/>
              </w:rPr>
            </w:pPr>
          </w:p>
        </w:tc>
      </w:tr>
      <w:tr w:rsidR="00C751F0" w:rsidRPr="00EB45CF" w14:paraId="62A05032" w14:textId="77777777" w:rsidTr="00857666">
        <w:tc>
          <w:tcPr>
            <w:tcW w:w="516" w:type="dxa"/>
            <w:tcBorders>
              <w:top w:val="single" w:sz="4" w:space="0" w:color="000000"/>
              <w:left w:val="single" w:sz="4" w:space="0" w:color="000000"/>
              <w:bottom w:val="single" w:sz="4" w:space="0" w:color="000000"/>
              <w:right w:val="nil"/>
            </w:tcBorders>
            <w:hideMark/>
          </w:tcPr>
          <w:p w14:paraId="4DD89244" w14:textId="77777777" w:rsidR="00C751F0" w:rsidRPr="00EB45CF" w:rsidRDefault="00C751F0" w:rsidP="00C751F0">
            <w:pPr>
              <w:spacing w:line="276" w:lineRule="auto"/>
              <w:jc w:val="center"/>
              <w:rPr>
                <w:b/>
              </w:rPr>
            </w:pPr>
            <w:r w:rsidRPr="00EB45CF">
              <w:t>6</w:t>
            </w:r>
          </w:p>
        </w:tc>
        <w:tc>
          <w:tcPr>
            <w:tcW w:w="5863" w:type="dxa"/>
            <w:tcBorders>
              <w:top w:val="single" w:sz="4" w:space="0" w:color="000000"/>
              <w:left w:val="single" w:sz="4" w:space="0" w:color="000000"/>
              <w:bottom w:val="single" w:sz="4" w:space="0" w:color="000000"/>
              <w:right w:val="nil"/>
            </w:tcBorders>
          </w:tcPr>
          <w:p w14:paraId="087016B8" w14:textId="77777777" w:rsidR="00C751F0" w:rsidRPr="00EB45CF" w:rsidRDefault="00C751F0" w:rsidP="00C751F0">
            <w:pPr>
              <w:snapToGrid w:val="0"/>
              <w:spacing w:line="276" w:lineRule="auto"/>
              <w:rPr>
                <w:b/>
              </w:rPr>
            </w:pPr>
          </w:p>
          <w:p w14:paraId="4F24466B"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3DAE4BD7" w14:textId="77777777" w:rsidR="00C751F0" w:rsidRPr="00EB45CF" w:rsidRDefault="00C751F0" w:rsidP="00C751F0">
            <w:pPr>
              <w:snapToGrid w:val="0"/>
              <w:spacing w:line="276" w:lineRule="auto"/>
              <w:rPr>
                <w:b/>
              </w:rPr>
            </w:pPr>
          </w:p>
        </w:tc>
      </w:tr>
      <w:tr w:rsidR="00C751F0" w:rsidRPr="00EB45CF" w14:paraId="09BBBFCD" w14:textId="77777777" w:rsidTr="00857666">
        <w:tc>
          <w:tcPr>
            <w:tcW w:w="516" w:type="dxa"/>
            <w:tcBorders>
              <w:top w:val="single" w:sz="4" w:space="0" w:color="000000"/>
              <w:left w:val="single" w:sz="4" w:space="0" w:color="000000"/>
              <w:bottom w:val="single" w:sz="4" w:space="0" w:color="000000"/>
              <w:right w:val="nil"/>
            </w:tcBorders>
            <w:hideMark/>
          </w:tcPr>
          <w:p w14:paraId="3B3166E1" w14:textId="77777777" w:rsidR="00C751F0" w:rsidRPr="00EB45CF" w:rsidRDefault="00C751F0" w:rsidP="00C751F0">
            <w:pPr>
              <w:spacing w:line="276" w:lineRule="auto"/>
              <w:jc w:val="center"/>
              <w:rPr>
                <w:b/>
              </w:rPr>
            </w:pPr>
            <w:r w:rsidRPr="00EB45CF">
              <w:t>7</w:t>
            </w:r>
          </w:p>
        </w:tc>
        <w:tc>
          <w:tcPr>
            <w:tcW w:w="5863" w:type="dxa"/>
            <w:tcBorders>
              <w:top w:val="single" w:sz="4" w:space="0" w:color="000000"/>
              <w:left w:val="single" w:sz="4" w:space="0" w:color="000000"/>
              <w:bottom w:val="single" w:sz="4" w:space="0" w:color="000000"/>
              <w:right w:val="nil"/>
            </w:tcBorders>
          </w:tcPr>
          <w:p w14:paraId="7144A1F9" w14:textId="77777777" w:rsidR="00C751F0" w:rsidRPr="00EB45CF" w:rsidRDefault="00C751F0" w:rsidP="00C751F0">
            <w:pPr>
              <w:snapToGrid w:val="0"/>
              <w:spacing w:line="276" w:lineRule="auto"/>
              <w:rPr>
                <w:b/>
              </w:rPr>
            </w:pPr>
          </w:p>
          <w:p w14:paraId="7106BE4C"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2ABF58BB" w14:textId="77777777" w:rsidR="00C751F0" w:rsidRPr="00EB45CF" w:rsidRDefault="00C751F0" w:rsidP="00C751F0">
            <w:pPr>
              <w:snapToGrid w:val="0"/>
              <w:spacing w:line="276" w:lineRule="auto"/>
              <w:rPr>
                <w:b/>
              </w:rPr>
            </w:pPr>
          </w:p>
        </w:tc>
      </w:tr>
      <w:tr w:rsidR="00C751F0" w:rsidRPr="00EB45CF" w14:paraId="44EAF58C" w14:textId="77777777" w:rsidTr="00857666">
        <w:tc>
          <w:tcPr>
            <w:tcW w:w="516" w:type="dxa"/>
            <w:tcBorders>
              <w:top w:val="single" w:sz="4" w:space="0" w:color="000000"/>
              <w:left w:val="single" w:sz="4" w:space="0" w:color="000000"/>
              <w:bottom w:val="single" w:sz="4" w:space="0" w:color="000000"/>
              <w:right w:val="nil"/>
            </w:tcBorders>
            <w:hideMark/>
          </w:tcPr>
          <w:p w14:paraId="02B9C1FD" w14:textId="77777777" w:rsidR="00C751F0" w:rsidRPr="00EB45CF" w:rsidRDefault="00C751F0" w:rsidP="00C751F0">
            <w:pPr>
              <w:spacing w:line="276" w:lineRule="auto"/>
              <w:jc w:val="center"/>
              <w:rPr>
                <w:b/>
              </w:rPr>
            </w:pPr>
            <w:r w:rsidRPr="00EB45CF">
              <w:t>8</w:t>
            </w:r>
          </w:p>
        </w:tc>
        <w:tc>
          <w:tcPr>
            <w:tcW w:w="5863" w:type="dxa"/>
            <w:tcBorders>
              <w:top w:val="single" w:sz="4" w:space="0" w:color="000000"/>
              <w:left w:val="single" w:sz="4" w:space="0" w:color="000000"/>
              <w:bottom w:val="single" w:sz="4" w:space="0" w:color="000000"/>
              <w:right w:val="nil"/>
            </w:tcBorders>
          </w:tcPr>
          <w:p w14:paraId="2B53C853" w14:textId="77777777" w:rsidR="00C751F0" w:rsidRPr="00EB45CF" w:rsidRDefault="00C751F0" w:rsidP="00C751F0">
            <w:pPr>
              <w:snapToGrid w:val="0"/>
              <w:spacing w:line="276" w:lineRule="auto"/>
              <w:rPr>
                <w:b/>
              </w:rPr>
            </w:pPr>
          </w:p>
          <w:p w14:paraId="4838E196" w14:textId="77777777" w:rsidR="00C751F0" w:rsidRPr="00EB45CF" w:rsidRDefault="00C751F0" w:rsidP="00C751F0">
            <w:pPr>
              <w:spacing w:line="276" w:lineRule="auto"/>
              <w:rPr>
                <w:b/>
              </w:rPr>
            </w:pPr>
          </w:p>
        </w:tc>
        <w:tc>
          <w:tcPr>
            <w:tcW w:w="2369" w:type="dxa"/>
            <w:tcBorders>
              <w:top w:val="single" w:sz="4" w:space="0" w:color="000000"/>
              <w:left w:val="single" w:sz="4" w:space="0" w:color="000000"/>
              <w:bottom w:val="single" w:sz="4" w:space="0" w:color="000000"/>
              <w:right w:val="single" w:sz="4" w:space="0" w:color="000000"/>
            </w:tcBorders>
          </w:tcPr>
          <w:p w14:paraId="49330245" w14:textId="77777777" w:rsidR="00C751F0" w:rsidRPr="00EB45CF" w:rsidRDefault="00C751F0" w:rsidP="00C751F0">
            <w:pPr>
              <w:snapToGrid w:val="0"/>
              <w:spacing w:line="276" w:lineRule="auto"/>
              <w:rPr>
                <w:b/>
              </w:rPr>
            </w:pPr>
          </w:p>
        </w:tc>
      </w:tr>
    </w:tbl>
    <w:p w14:paraId="04DAC598"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rPr>
      </w:pPr>
    </w:p>
    <w:p w14:paraId="57DB0181"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pPr>
      <w:r w:rsidRPr="00EB45CF">
        <w:t xml:space="preserve">…………………………………..……………  </w:t>
      </w:r>
    </w:p>
    <w:p w14:paraId="07D58EEE" w14:textId="77777777" w:rsidR="00C751F0" w:rsidRPr="00EB45CF"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ab/>
      </w:r>
      <w:r w:rsidRPr="00EB45CF">
        <w:tab/>
      </w:r>
      <w:r w:rsidRPr="00EB45CF">
        <w:tab/>
      </w:r>
      <w:r w:rsidRPr="00EB45CF">
        <w:tab/>
      </w:r>
      <w:r w:rsidRPr="00EB45CF">
        <w:tab/>
      </w:r>
      <w:r w:rsidRPr="00EB45CF">
        <w:tab/>
        <w:t xml:space="preserve"> (podpis i pieczęć osoby uprawnionej)  </w:t>
      </w:r>
    </w:p>
    <w:p w14:paraId="26D8E481" w14:textId="77777777" w:rsidR="00C751F0" w:rsidRPr="00EB45CF" w:rsidRDefault="00C751F0" w:rsidP="00C751F0">
      <w:pPr>
        <w:rPr>
          <w:b/>
        </w:rPr>
      </w:pPr>
    </w:p>
    <w:p w14:paraId="69C2EA80" w14:textId="77777777" w:rsidR="00C751F0" w:rsidRPr="00EB45CF" w:rsidRDefault="00C751F0" w:rsidP="00C751F0">
      <w:pPr>
        <w:rPr>
          <w:b/>
        </w:rPr>
      </w:pPr>
    </w:p>
    <w:p w14:paraId="75AB0ED5" w14:textId="77777777" w:rsidR="00C751F0" w:rsidRPr="00EB45CF" w:rsidRDefault="00C751F0" w:rsidP="00C751F0">
      <w:pPr>
        <w:autoSpaceDE w:val="0"/>
        <w:autoSpaceDN w:val="0"/>
        <w:adjustRightInd w:val="0"/>
        <w:ind w:left="6372"/>
        <w:rPr>
          <w:b/>
          <w:i/>
        </w:rPr>
      </w:pPr>
    </w:p>
    <w:p w14:paraId="3E64F585" w14:textId="77777777" w:rsidR="005213CA" w:rsidRDefault="005213CA" w:rsidP="00C751F0">
      <w:pPr>
        <w:autoSpaceDE w:val="0"/>
        <w:autoSpaceDN w:val="0"/>
        <w:adjustRightInd w:val="0"/>
        <w:ind w:left="6372"/>
        <w:rPr>
          <w:b/>
          <w:i/>
        </w:rPr>
      </w:pPr>
    </w:p>
    <w:p w14:paraId="422BB7C6" w14:textId="77777777" w:rsidR="008F4A5F" w:rsidRPr="00EB45CF" w:rsidRDefault="008F4A5F" w:rsidP="00A832B4">
      <w:pPr>
        <w:autoSpaceDE w:val="0"/>
        <w:autoSpaceDN w:val="0"/>
        <w:adjustRightInd w:val="0"/>
        <w:rPr>
          <w:b/>
          <w:i/>
        </w:rPr>
      </w:pPr>
    </w:p>
    <w:p w14:paraId="2235F335" w14:textId="77777777" w:rsidR="00D8325D" w:rsidRPr="00EB45CF" w:rsidRDefault="00D8325D" w:rsidP="00C751F0">
      <w:pPr>
        <w:autoSpaceDE w:val="0"/>
        <w:autoSpaceDN w:val="0"/>
        <w:adjustRightInd w:val="0"/>
        <w:ind w:left="6372"/>
        <w:rPr>
          <w:b/>
          <w:i/>
        </w:rPr>
      </w:pPr>
    </w:p>
    <w:p w14:paraId="0AC00EA6" w14:textId="77777777" w:rsidR="00C751F0" w:rsidRPr="00EB45CF" w:rsidRDefault="00C751F0" w:rsidP="00C751F0">
      <w:pPr>
        <w:autoSpaceDE w:val="0"/>
        <w:autoSpaceDN w:val="0"/>
        <w:adjustRightInd w:val="0"/>
        <w:ind w:left="6372"/>
        <w:rPr>
          <w:b/>
          <w:i/>
        </w:rPr>
      </w:pPr>
      <w:r w:rsidRPr="00EB45CF">
        <w:rPr>
          <w:b/>
          <w:i/>
        </w:rPr>
        <w:t>Załącz</w:t>
      </w:r>
      <w:r w:rsidR="00DC24AD" w:rsidRPr="00EB45CF">
        <w:rPr>
          <w:b/>
          <w:i/>
        </w:rPr>
        <w:t>nik N</w:t>
      </w:r>
      <w:r w:rsidR="003F4367">
        <w:rPr>
          <w:b/>
          <w:i/>
        </w:rPr>
        <w:t xml:space="preserve">r 5 </w:t>
      </w:r>
      <w:r w:rsidRPr="00EB45CF">
        <w:rPr>
          <w:b/>
          <w:i/>
        </w:rPr>
        <w:t xml:space="preserve">do SIWZ </w:t>
      </w:r>
    </w:p>
    <w:p w14:paraId="04FEBA58"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w:t>
      </w:r>
    </w:p>
    <w:p w14:paraId="3B3F72BF"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B45CF">
        <w:rPr>
          <w:i/>
        </w:rPr>
        <w:t xml:space="preserve">    pieczęć wykonawcy</w:t>
      </w:r>
    </w:p>
    <w:p w14:paraId="0C21ECBF"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C840952" w14:textId="77777777" w:rsidR="00DC24AD" w:rsidRPr="00EB45CF"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rPr>
      </w:pPr>
      <w:r w:rsidRPr="00EB45CF">
        <w:rPr>
          <w:b/>
          <w:bCs/>
          <w:kern w:val="32"/>
        </w:rPr>
        <w:t xml:space="preserve">WYKAZ OSÓB </w:t>
      </w:r>
    </w:p>
    <w:p w14:paraId="40664F87" w14:textId="77777777" w:rsidR="00DC24AD" w:rsidRPr="00EB45CF"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rPr>
      </w:pPr>
      <w:r w:rsidRPr="00EB45CF">
        <w:rPr>
          <w:b/>
          <w:bCs/>
          <w:kern w:val="32"/>
        </w:rPr>
        <w:t>WRAZ Z OŚWIADCZENIEM W SPRAWIE POSIADANIA</w:t>
      </w:r>
    </w:p>
    <w:p w14:paraId="3005C57C" w14:textId="77777777" w:rsidR="00DC24AD" w:rsidRPr="00EB45CF"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rPr>
      </w:pPr>
      <w:r w:rsidRPr="00EB45CF">
        <w:rPr>
          <w:b/>
          <w:bCs/>
          <w:kern w:val="32"/>
        </w:rPr>
        <w:t xml:space="preserve">WYMAGANYCH UPRAWNIEŃ </w:t>
      </w:r>
    </w:p>
    <w:p w14:paraId="6875FEE9"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1C11AD2" w14:textId="77777777" w:rsidR="00DC24AD" w:rsidRPr="00EB45CF" w:rsidRDefault="00DC24AD" w:rsidP="00F52CC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B45CF">
        <w:rPr>
          <w:b/>
        </w:rPr>
        <w:t>WYKAZ OSÓB</w:t>
      </w:r>
    </w:p>
    <w:tbl>
      <w:tblPr>
        <w:tblW w:w="51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92"/>
        <w:gridCol w:w="3748"/>
        <w:gridCol w:w="844"/>
        <w:gridCol w:w="542"/>
        <w:gridCol w:w="1622"/>
        <w:gridCol w:w="1061"/>
      </w:tblGrid>
      <w:tr w:rsidR="00DC24AD" w:rsidRPr="00EB45CF" w14:paraId="4127154D" w14:textId="77777777" w:rsidTr="00872AB5">
        <w:trPr>
          <w:cantSplit/>
          <w:trHeight w:val="1243"/>
        </w:trPr>
        <w:tc>
          <w:tcPr>
            <w:tcW w:w="889" w:type="pct"/>
            <w:tcBorders>
              <w:top w:val="single" w:sz="6" w:space="0" w:color="auto"/>
              <w:left w:val="single" w:sz="6" w:space="0" w:color="auto"/>
              <w:bottom w:val="single" w:sz="6" w:space="0" w:color="auto"/>
              <w:right w:val="single" w:sz="6" w:space="0" w:color="auto"/>
            </w:tcBorders>
          </w:tcPr>
          <w:p w14:paraId="382EAC87" w14:textId="77777777" w:rsidR="00DC24AD" w:rsidRPr="00EB45CF" w:rsidRDefault="00DC24AD" w:rsidP="00DC24AD">
            <w:pPr>
              <w:jc w:val="center"/>
              <w:rPr>
                <w:b/>
              </w:rPr>
            </w:pPr>
          </w:p>
          <w:p w14:paraId="719D8065" w14:textId="77777777" w:rsidR="00DC24AD" w:rsidRPr="00EB45CF" w:rsidRDefault="00DC24AD" w:rsidP="00DC24AD">
            <w:pPr>
              <w:jc w:val="center"/>
              <w:rPr>
                <w:b/>
              </w:rPr>
            </w:pPr>
          </w:p>
          <w:p w14:paraId="42539C3A" w14:textId="77777777" w:rsidR="00DC24AD" w:rsidRPr="00EB45CF" w:rsidRDefault="00DC24AD" w:rsidP="00DC24AD">
            <w:pPr>
              <w:jc w:val="center"/>
              <w:rPr>
                <w:b/>
              </w:rPr>
            </w:pPr>
            <w:r w:rsidRPr="00EB45CF">
              <w:rPr>
                <w:b/>
              </w:rPr>
              <w:t>Wymagane kwalifikacje</w:t>
            </w:r>
          </w:p>
        </w:tc>
        <w:tc>
          <w:tcPr>
            <w:tcW w:w="1971" w:type="pct"/>
            <w:tcBorders>
              <w:top w:val="single" w:sz="6" w:space="0" w:color="auto"/>
              <w:left w:val="single" w:sz="6" w:space="0" w:color="auto"/>
              <w:bottom w:val="single" w:sz="6" w:space="0" w:color="auto"/>
              <w:right w:val="single" w:sz="6" w:space="0" w:color="auto"/>
            </w:tcBorders>
          </w:tcPr>
          <w:p w14:paraId="1C9D2887" w14:textId="77777777" w:rsidR="00DC24AD" w:rsidRPr="00EB45CF" w:rsidRDefault="00DC24AD" w:rsidP="00DC24AD">
            <w:pPr>
              <w:jc w:val="center"/>
            </w:pPr>
          </w:p>
          <w:p w14:paraId="54287325" w14:textId="77777777" w:rsidR="00DC24AD" w:rsidRPr="00EB45CF" w:rsidRDefault="00DC24AD" w:rsidP="00DC24AD">
            <w:pPr>
              <w:jc w:val="center"/>
              <w:rPr>
                <w:b/>
              </w:rPr>
            </w:pPr>
          </w:p>
          <w:p w14:paraId="2ED643CF" w14:textId="77777777" w:rsidR="00DC24AD" w:rsidRPr="00EB45CF" w:rsidRDefault="00DC24AD" w:rsidP="00DC24AD">
            <w:pPr>
              <w:jc w:val="center"/>
              <w:rPr>
                <w:b/>
              </w:rPr>
            </w:pPr>
            <w:r w:rsidRPr="00EB45CF">
              <w:rPr>
                <w:b/>
              </w:rPr>
              <w:t>Posiadane kwalifikacje zawodowe / nr i rodzaj uprawnień</w:t>
            </w:r>
          </w:p>
          <w:p w14:paraId="6CF42F38" w14:textId="77777777" w:rsidR="00DC24AD" w:rsidRPr="00EB45CF" w:rsidRDefault="00DC24AD" w:rsidP="00DC24AD">
            <w:pPr>
              <w:jc w:val="center"/>
              <w:rPr>
                <w:b/>
              </w:rPr>
            </w:pPr>
          </w:p>
          <w:p w14:paraId="6EC45B12" w14:textId="77777777" w:rsidR="00DC24AD" w:rsidRPr="00EB45CF" w:rsidRDefault="00DC24AD" w:rsidP="00DC24AD">
            <w:pPr>
              <w:jc w:val="center"/>
              <w:rPr>
                <w:b/>
              </w:rPr>
            </w:pPr>
          </w:p>
          <w:p w14:paraId="7DE6B8BF" w14:textId="77777777" w:rsidR="00DC24AD" w:rsidRPr="00EB45CF" w:rsidRDefault="00DC24AD" w:rsidP="00DC24AD">
            <w:pPr>
              <w:jc w:val="center"/>
              <w:rPr>
                <w:b/>
              </w:rPr>
            </w:pPr>
          </w:p>
        </w:tc>
        <w:tc>
          <w:tcPr>
            <w:tcW w:w="444" w:type="pct"/>
            <w:tcBorders>
              <w:top w:val="single" w:sz="6" w:space="0" w:color="auto"/>
              <w:left w:val="single" w:sz="6" w:space="0" w:color="auto"/>
              <w:bottom w:val="single" w:sz="6" w:space="0" w:color="auto"/>
              <w:right w:val="single" w:sz="6" w:space="0" w:color="auto"/>
            </w:tcBorders>
            <w:textDirection w:val="btLr"/>
          </w:tcPr>
          <w:p w14:paraId="174A774B" w14:textId="77777777" w:rsidR="00DC24AD" w:rsidRPr="00EB45CF" w:rsidRDefault="00DC24AD" w:rsidP="00DC24AD">
            <w:pPr>
              <w:ind w:left="113" w:right="113"/>
              <w:jc w:val="center"/>
              <w:rPr>
                <w:b/>
              </w:rPr>
            </w:pPr>
          </w:p>
          <w:p w14:paraId="1ECF2E1F" w14:textId="77777777" w:rsidR="00DC24AD" w:rsidRPr="00EB45CF" w:rsidRDefault="00DC24AD" w:rsidP="00DC24AD">
            <w:pPr>
              <w:ind w:left="113" w:right="113"/>
              <w:jc w:val="center"/>
              <w:rPr>
                <w:b/>
              </w:rPr>
            </w:pPr>
            <w:r w:rsidRPr="00EB45CF">
              <w:rPr>
                <w:b/>
              </w:rPr>
              <w:t>Doświadczenie zawodowe</w:t>
            </w:r>
          </w:p>
        </w:tc>
        <w:tc>
          <w:tcPr>
            <w:tcW w:w="285" w:type="pct"/>
            <w:tcBorders>
              <w:top w:val="single" w:sz="6" w:space="0" w:color="auto"/>
              <w:left w:val="single" w:sz="6" w:space="0" w:color="auto"/>
              <w:bottom w:val="single" w:sz="6" w:space="0" w:color="auto"/>
              <w:right w:val="single" w:sz="6" w:space="0" w:color="auto"/>
            </w:tcBorders>
            <w:textDirection w:val="btLr"/>
          </w:tcPr>
          <w:p w14:paraId="0D2925BE" w14:textId="77777777" w:rsidR="00DC24AD" w:rsidRPr="00EB45CF" w:rsidRDefault="00DC24AD" w:rsidP="00DC24AD">
            <w:pPr>
              <w:ind w:left="113" w:right="113"/>
              <w:jc w:val="center"/>
              <w:rPr>
                <w:b/>
              </w:rPr>
            </w:pPr>
          </w:p>
          <w:p w14:paraId="7E99B2A0" w14:textId="77777777" w:rsidR="00DC24AD" w:rsidRPr="00EB45CF" w:rsidRDefault="00DC24AD" w:rsidP="00DC24AD">
            <w:pPr>
              <w:ind w:left="392" w:right="113"/>
              <w:jc w:val="center"/>
              <w:rPr>
                <w:b/>
              </w:rPr>
            </w:pPr>
            <w:r w:rsidRPr="00EB45CF">
              <w:rPr>
                <w:b/>
              </w:rPr>
              <w:t xml:space="preserve">Wykształcenie </w:t>
            </w:r>
          </w:p>
        </w:tc>
        <w:tc>
          <w:tcPr>
            <w:tcW w:w="853" w:type="pct"/>
            <w:tcBorders>
              <w:top w:val="single" w:sz="6" w:space="0" w:color="auto"/>
              <w:left w:val="single" w:sz="6" w:space="0" w:color="auto"/>
              <w:bottom w:val="single" w:sz="6" w:space="0" w:color="auto"/>
              <w:right w:val="single" w:sz="6" w:space="0" w:color="auto"/>
            </w:tcBorders>
          </w:tcPr>
          <w:p w14:paraId="6966A4B3" w14:textId="77777777" w:rsidR="00DC24AD" w:rsidRPr="00EB45CF" w:rsidRDefault="00DC24AD" w:rsidP="00DC24AD">
            <w:pPr>
              <w:jc w:val="center"/>
              <w:rPr>
                <w:b/>
              </w:rPr>
            </w:pPr>
          </w:p>
          <w:p w14:paraId="21C95B8B" w14:textId="77777777" w:rsidR="00DC24AD" w:rsidRPr="00EB45CF" w:rsidRDefault="00DC24AD" w:rsidP="00DC24AD">
            <w:pPr>
              <w:jc w:val="center"/>
              <w:rPr>
                <w:b/>
              </w:rPr>
            </w:pPr>
            <w:r w:rsidRPr="00EB45CF">
              <w:rPr>
                <w:b/>
              </w:rPr>
              <w:t>Zakres wykonywanych czynności</w:t>
            </w:r>
          </w:p>
        </w:tc>
        <w:tc>
          <w:tcPr>
            <w:tcW w:w="559" w:type="pct"/>
            <w:tcBorders>
              <w:top w:val="single" w:sz="6" w:space="0" w:color="auto"/>
              <w:left w:val="single" w:sz="6" w:space="0" w:color="auto"/>
              <w:bottom w:val="single" w:sz="6" w:space="0" w:color="auto"/>
              <w:right w:val="single" w:sz="6" w:space="0" w:color="auto"/>
            </w:tcBorders>
          </w:tcPr>
          <w:p w14:paraId="44C9A848" w14:textId="77777777" w:rsidR="00DC24AD" w:rsidRPr="00EB45CF" w:rsidRDefault="00DC24AD" w:rsidP="00DC24AD">
            <w:pPr>
              <w:jc w:val="center"/>
              <w:rPr>
                <w:rFonts w:eastAsia="Univers-PL"/>
                <w:b/>
              </w:rPr>
            </w:pPr>
          </w:p>
          <w:p w14:paraId="0749A242" w14:textId="77777777" w:rsidR="00DC24AD" w:rsidRPr="00EB45CF" w:rsidRDefault="00DC24AD" w:rsidP="00DC24AD">
            <w:pPr>
              <w:jc w:val="center"/>
              <w:rPr>
                <w:rFonts w:eastAsia="Univers-PL"/>
                <w:b/>
              </w:rPr>
            </w:pPr>
            <w:r w:rsidRPr="00EB45CF">
              <w:rPr>
                <w:rFonts w:eastAsia="Univers-PL"/>
                <w:b/>
              </w:rPr>
              <w:t>Informacja</w:t>
            </w:r>
          </w:p>
          <w:p w14:paraId="2EE2781F" w14:textId="77777777" w:rsidR="00DC24AD" w:rsidRPr="00EB45CF" w:rsidRDefault="00DC24AD" w:rsidP="00DC24AD">
            <w:pPr>
              <w:jc w:val="center"/>
              <w:rPr>
                <w:b/>
              </w:rPr>
            </w:pPr>
            <w:r w:rsidRPr="00EB45CF">
              <w:rPr>
                <w:rFonts w:eastAsia="Univers-PL"/>
                <w:b/>
              </w:rPr>
              <w:t>o podstawie do dysponowania tymi osobami</w:t>
            </w:r>
          </w:p>
        </w:tc>
      </w:tr>
      <w:tr w:rsidR="00DC24AD" w:rsidRPr="00EB45CF" w14:paraId="4872B0A1" w14:textId="77777777" w:rsidTr="00872AB5">
        <w:trPr>
          <w:trHeight w:val="420"/>
        </w:trPr>
        <w:tc>
          <w:tcPr>
            <w:tcW w:w="889" w:type="pct"/>
            <w:tcBorders>
              <w:top w:val="single" w:sz="6" w:space="0" w:color="auto"/>
              <w:left w:val="single" w:sz="6" w:space="0" w:color="auto"/>
              <w:bottom w:val="single" w:sz="6" w:space="0" w:color="auto"/>
              <w:right w:val="single" w:sz="6" w:space="0" w:color="auto"/>
            </w:tcBorders>
            <w:vAlign w:val="center"/>
            <w:hideMark/>
          </w:tcPr>
          <w:p w14:paraId="13691539" w14:textId="77777777" w:rsidR="00DC24AD" w:rsidRPr="00EB45CF" w:rsidRDefault="00DC24AD" w:rsidP="008F4A5F">
            <w:r w:rsidRPr="00872AB5">
              <w:t>Uprawnienia budowlane</w:t>
            </w:r>
            <w:r w:rsidRPr="00872AB5">
              <w:br/>
              <w:t xml:space="preserve">w specjalności </w:t>
            </w:r>
            <w:proofErr w:type="spellStart"/>
            <w:r w:rsidRPr="00872AB5">
              <w:t>konstrukcyjno</w:t>
            </w:r>
            <w:proofErr w:type="spellEnd"/>
            <w:r w:rsidRPr="00872AB5">
              <w:t xml:space="preserve"> – budowlanej bez ograniczeń </w:t>
            </w:r>
            <w:r w:rsidRPr="00872AB5">
              <w:br/>
              <w:t>w zakresie obiektów budowlanych budownictwa ogólnego</w:t>
            </w:r>
          </w:p>
        </w:tc>
        <w:tc>
          <w:tcPr>
            <w:tcW w:w="1971" w:type="pct"/>
            <w:tcBorders>
              <w:top w:val="single" w:sz="6" w:space="0" w:color="auto"/>
              <w:left w:val="single" w:sz="6" w:space="0" w:color="auto"/>
              <w:bottom w:val="single" w:sz="6" w:space="0" w:color="auto"/>
              <w:right w:val="single" w:sz="6" w:space="0" w:color="auto"/>
            </w:tcBorders>
            <w:vAlign w:val="center"/>
            <w:hideMark/>
          </w:tcPr>
          <w:p w14:paraId="415FF4EA" w14:textId="5F2FF240" w:rsidR="00DC24AD" w:rsidRPr="00EB45CF" w:rsidRDefault="00DC24AD" w:rsidP="00DC24AD">
            <w:r w:rsidRPr="00EB45CF">
              <w:t>Pan/Pani………………………………….……</w:t>
            </w:r>
            <w:r w:rsidR="00AE7BED">
              <w:t>…………………………</w:t>
            </w:r>
            <w:r w:rsidRPr="00EB45CF">
              <w:t>…….</w:t>
            </w:r>
          </w:p>
          <w:p w14:paraId="7ABA642F" w14:textId="2A5CB0EC" w:rsidR="00AE7BED" w:rsidRDefault="00DC24AD" w:rsidP="00DC24AD">
            <w:r w:rsidRPr="00EB45CF">
              <w:t>………………………</w:t>
            </w:r>
            <w:r w:rsidR="00AE7BED">
              <w:t>…………….…</w:t>
            </w:r>
          </w:p>
          <w:p w14:paraId="19437A3F" w14:textId="665B2DE9" w:rsidR="00DC24AD" w:rsidRPr="00EB45CF" w:rsidRDefault="00DC24AD" w:rsidP="00DC24AD">
            <w:r w:rsidRPr="00EB45CF">
              <w:t xml:space="preserve">legitymujący/a się uprawnieniami </w:t>
            </w:r>
            <w:r w:rsidRPr="00EB45CF">
              <w:rPr>
                <w:color w:val="000000"/>
              </w:rPr>
              <w:t xml:space="preserve">w specjalności </w:t>
            </w:r>
            <w:proofErr w:type="spellStart"/>
            <w:r w:rsidRPr="00EB45CF">
              <w:rPr>
                <w:color w:val="000000"/>
              </w:rPr>
              <w:t>konstrukcyjno</w:t>
            </w:r>
            <w:proofErr w:type="spellEnd"/>
            <w:r w:rsidRPr="00EB45CF">
              <w:rPr>
                <w:color w:val="000000"/>
              </w:rPr>
              <w:t xml:space="preserve"> – budowlanej bez ograniczeń, lub uprawnieniami równoważnymi wydanymi na podstawie wcześniej obowiązujących </w:t>
            </w:r>
            <w:proofErr w:type="spellStart"/>
            <w:r w:rsidRPr="00EB45CF">
              <w:rPr>
                <w:color w:val="000000"/>
              </w:rPr>
              <w:t>przepisów,</w:t>
            </w:r>
            <w:r w:rsidRPr="00EB45CF">
              <w:t>o</w:t>
            </w:r>
            <w:proofErr w:type="spellEnd"/>
            <w:r w:rsidRPr="00EB45CF">
              <w:t xml:space="preserve"> numerze ……………</w:t>
            </w:r>
            <w:r w:rsidR="00AE7BED">
              <w:t>……</w:t>
            </w:r>
            <w:r w:rsidRPr="00EB45CF">
              <w:t>………… wydanymi w dniu …………</w:t>
            </w:r>
            <w:r w:rsidR="00AE7BED">
              <w:t>……..</w:t>
            </w:r>
            <w:r w:rsidRPr="00EB45CF">
              <w:t>............. oraz legitymujący/a się przynależnością do Okręgowej Izby Inżynierów Budownictwa w . ……</w:t>
            </w:r>
            <w:r w:rsidR="00AE7BED">
              <w:t>…..</w:t>
            </w:r>
            <w:r w:rsidRPr="00EB45CF">
              <w:t>……… pod numerem ………</w:t>
            </w:r>
            <w:r w:rsidR="00AE7BED">
              <w:t>..</w:t>
            </w:r>
            <w:r w:rsidRPr="00EB45CF">
              <w:t>… lub uprawnionego organu samorządu zawodowego właściwego dla miejsca zamieszkania tej osoby</w:t>
            </w:r>
          </w:p>
        </w:tc>
        <w:tc>
          <w:tcPr>
            <w:tcW w:w="444" w:type="pct"/>
            <w:tcBorders>
              <w:top w:val="single" w:sz="6" w:space="0" w:color="auto"/>
              <w:left w:val="single" w:sz="6" w:space="0" w:color="auto"/>
              <w:bottom w:val="single" w:sz="6" w:space="0" w:color="auto"/>
              <w:right w:val="single" w:sz="6" w:space="0" w:color="auto"/>
            </w:tcBorders>
          </w:tcPr>
          <w:p w14:paraId="4CB57011" w14:textId="77777777" w:rsidR="00DC24AD" w:rsidRPr="00EB45CF" w:rsidRDefault="00DC24AD" w:rsidP="00DC24AD">
            <w:pPr>
              <w:ind w:left="392"/>
            </w:pPr>
          </w:p>
        </w:tc>
        <w:tc>
          <w:tcPr>
            <w:tcW w:w="285" w:type="pct"/>
            <w:tcBorders>
              <w:top w:val="single" w:sz="6" w:space="0" w:color="auto"/>
              <w:left w:val="single" w:sz="6" w:space="0" w:color="auto"/>
              <w:bottom w:val="single" w:sz="6" w:space="0" w:color="auto"/>
              <w:right w:val="single" w:sz="6" w:space="0" w:color="auto"/>
            </w:tcBorders>
          </w:tcPr>
          <w:p w14:paraId="67992A51" w14:textId="77777777" w:rsidR="00DC24AD" w:rsidRPr="00EB45CF" w:rsidRDefault="00DC24AD" w:rsidP="00DC24AD">
            <w:pPr>
              <w:ind w:left="392"/>
            </w:pPr>
          </w:p>
        </w:tc>
        <w:tc>
          <w:tcPr>
            <w:tcW w:w="853" w:type="pct"/>
            <w:tcBorders>
              <w:top w:val="single" w:sz="6" w:space="0" w:color="auto"/>
              <w:left w:val="single" w:sz="6" w:space="0" w:color="auto"/>
              <w:bottom w:val="single" w:sz="6" w:space="0" w:color="auto"/>
              <w:right w:val="single" w:sz="6" w:space="0" w:color="auto"/>
            </w:tcBorders>
          </w:tcPr>
          <w:p w14:paraId="79F96613" w14:textId="77777777" w:rsidR="00DC24AD" w:rsidRPr="00EB45CF" w:rsidRDefault="00DC24AD" w:rsidP="00DC24AD">
            <w:pPr>
              <w:ind w:left="392"/>
            </w:pPr>
          </w:p>
        </w:tc>
        <w:tc>
          <w:tcPr>
            <w:tcW w:w="559" w:type="pct"/>
            <w:tcBorders>
              <w:top w:val="single" w:sz="6" w:space="0" w:color="auto"/>
              <w:left w:val="single" w:sz="6" w:space="0" w:color="auto"/>
              <w:bottom w:val="single" w:sz="6" w:space="0" w:color="auto"/>
              <w:right w:val="single" w:sz="6" w:space="0" w:color="auto"/>
            </w:tcBorders>
          </w:tcPr>
          <w:p w14:paraId="6FCDE262" w14:textId="77777777" w:rsidR="00DC24AD" w:rsidRPr="00EB45CF" w:rsidRDefault="00DC24AD" w:rsidP="00DC24AD">
            <w:pPr>
              <w:ind w:left="392"/>
            </w:pPr>
          </w:p>
        </w:tc>
      </w:tr>
      <w:tr w:rsidR="00DC24AD" w:rsidRPr="00EB45CF" w14:paraId="550E15A5" w14:textId="77777777" w:rsidTr="00872AB5">
        <w:tc>
          <w:tcPr>
            <w:tcW w:w="889" w:type="pct"/>
            <w:tcBorders>
              <w:top w:val="single" w:sz="6" w:space="0" w:color="auto"/>
              <w:left w:val="single" w:sz="6" w:space="0" w:color="auto"/>
              <w:bottom w:val="single" w:sz="6" w:space="0" w:color="auto"/>
              <w:right w:val="single" w:sz="6" w:space="0" w:color="auto"/>
            </w:tcBorders>
            <w:vAlign w:val="center"/>
            <w:hideMark/>
          </w:tcPr>
          <w:p w14:paraId="72EEE109" w14:textId="77777777" w:rsidR="00DC24AD" w:rsidRPr="00EB45CF" w:rsidRDefault="00DC24AD" w:rsidP="008F4A5F">
            <w:r w:rsidRPr="00EB45CF">
              <w:t xml:space="preserve">Uprawnienia budowlane </w:t>
            </w:r>
            <w:r w:rsidRPr="00EB45CF">
              <w:br/>
              <w:t xml:space="preserve">w specjalności instalacyjnej bez ograniczeń </w:t>
            </w:r>
            <w:r w:rsidRPr="00EB45CF">
              <w:br/>
              <w:t>w zakresie sieci, instalacji i urządzeń cieplnych, wentylacyjnych, gazowych, wodociągowych i kanalizacyjnych</w:t>
            </w:r>
          </w:p>
        </w:tc>
        <w:tc>
          <w:tcPr>
            <w:tcW w:w="1971" w:type="pct"/>
            <w:tcBorders>
              <w:top w:val="single" w:sz="6" w:space="0" w:color="auto"/>
              <w:left w:val="single" w:sz="6" w:space="0" w:color="auto"/>
              <w:bottom w:val="single" w:sz="6" w:space="0" w:color="auto"/>
              <w:right w:val="single" w:sz="6" w:space="0" w:color="auto"/>
            </w:tcBorders>
            <w:vAlign w:val="center"/>
            <w:hideMark/>
          </w:tcPr>
          <w:p w14:paraId="513BFA39" w14:textId="52FD24AD" w:rsidR="00DC24AD" w:rsidRPr="00EB45CF" w:rsidRDefault="00DC24AD" w:rsidP="00DC24AD">
            <w:r w:rsidRPr="00EB45CF">
              <w:t>Pan/Pani………………………………</w:t>
            </w:r>
          </w:p>
          <w:p w14:paraId="04FB428A" w14:textId="50C7CC15" w:rsidR="00DC24AD" w:rsidRPr="00EB45CF" w:rsidRDefault="00DC24AD" w:rsidP="00DC24AD">
            <w:r w:rsidRPr="00EB45CF">
              <w:t>…………………</w:t>
            </w:r>
            <w:r w:rsidR="00AE7BED">
              <w:t>………….</w:t>
            </w:r>
            <w:r w:rsidRPr="00EB45CF">
              <w:t xml:space="preserve">………, legitymujący/a się uprawnieniami </w:t>
            </w:r>
            <w:r w:rsidRPr="00EB45CF">
              <w:rPr>
                <w:color w:val="000000"/>
              </w:rPr>
              <w:t xml:space="preserve">w specjalności instalacyjnej bez ograniczeń </w:t>
            </w:r>
            <w:r w:rsidRPr="00EB45CF">
              <w:t>w zakresie sieci, instalacji i urządzeń cieplnych, wentylacyjnych, gazowych, wodociągowych i kanalizacyjnych</w:t>
            </w:r>
            <w:r w:rsidRPr="00EB45CF">
              <w:rPr>
                <w:color w:val="000000"/>
              </w:rPr>
              <w:t xml:space="preserve"> lub uprawnieniami równoważnymi wydanymi na podstawie wcześniej obowiązujących </w:t>
            </w:r>
            <w:proofErr w:type="spellStart"/>
            <w:r w:rsidRPr="00EB45CF">
              <w:rPr>
                <w:color w:val="000000"/>
              </w:rPr>
              <w:t>przepisów,</w:t>
            </w:r>
            <w:r w:rsidRPr="00EB45CF">
              <w:t>o</w:t>
            </w:r>
            <w:proofErr w:type="spellEnd"/>
            <w:r w:rsidRPr="00EB45CF">
              <w:t xml:space="preserve"> numerze ……………………… wydanymi w dniu …………............. oraz legitymujący/a się przynależnością do Okręgowej Izby Inżynierów Budownictwa w . …………… pod numerem ………… ………… lub uprawnionego organu samorządu </w:t>
            </w:r>
            <w:r w:rsidRPr="00EB45CF">
              <w:lastRenderedPageBreak/>
              <w:t>zawodowego właściwego dla miejsca zamieszkania tej osoby</w:t>
            </w:r>
          </w:p>
        </w:tc>
        <w:tc>
          <w:tcPr>
            <w:tcW w:w="444" w:type="pct"/>
            <w:tcBorders>
              <w:top w:val="single" w:sz="6" w:space="0" w:color="auto"/>
              <w:left w:val="single" w:sz="6" w:space="0" w:color="auto"/>
              <w:bottom w:val="single" w:sz="6" w:space="0" w:color="auto"/>
              <w:right w:val="single" w:sz="6" w:space="0" w:color="auto"/>
            </w:tcBorders>
          </w:tcPr>
          <w:p w14:paraId="363455D7" w14:textId="77777777" w:rsidR="00DC24AD" w:rsidRPr="00EB45CF" w:rsidRDefault="00DC24AD" w:rsidP="00DC24AD">
            <w:pPr>
              <w:ind w:left="392"/>
            </w:pPr>
          </w:p>
        </w:tc>
        <w:tc>
          <w:tcPr>
            <w:tcW w:w="285" w:type="pct"/>
            <w:tcBorders>
              <w:top w:val="single" w:sz="6" w:space="0" w:color="auto"/>
              <w:left w:val="single" w:sz="6" w:space="0" w:color="auto"/>
              <w:bottom w:val="single" w:sz="6" w:space="0" w:color="auto"/>
              <w:right w:val="single" w:sz="6" w:space="0" w:color="auto"/>
            </w:tcBorders>
          </w:tcPr>
          <w:p w14:paraId="10CDEB4E" w14:textId="77777777" w:rsidR="00DC24AD" w:rsidRPr="00EB45CF" w:rsidRDefault="00DC24AD" w:rsidP="00DC24AD">
            <w:pPr>
              <w:ind w:left="392"/>
            </w:pPr>
          </w:p>
        </w:tc>
        <w:tc>
          <w:tcPr>
            <w:tcW w:w="853" w:type="pct"/>
            <w:tcBorders>
              <w:top w:val="single" w:sz="6" w:space="0" w:color="auto"/>
              <w:left w:val="single" w:sz="6" w:space="0" w:color="auto"/>
              <w:bottom w:val="single" w:sz="6" w:space="0" w:color="auto"/>
              <w:right w:val="single" w:sz="6" w:space="0" w:color="auto"/>
            </w:tcBorders>
          </w:tcPr>
          <w:p w14:paraId="46C8CCC7" w14:textId="77777777" w:rsidR="00DC24AD" w:rsidRPr="00EB45CF" w:rsidRDefault="00DC24AD" w:rsidP="00DC24AD">
            <w:pPr>
              <w:ind w:left="392"/>
            </w:pPr>
          </w:p>
        </w:tc>
        <w:tc>
          <w:tcPr>
            <w:tcW w:w="559" w:type="pct"/>
            <w:tcBorders>
              <w:top w:val="single" w:sz="6" w:space="0" w:color="auto"/>
              <w:left w:val="single" w:sz="6" w:space="0" w:color="auto"/>
              <w:bottom w:val="single" w:sz="6" w:space="0" w:color="auto"/>
              <w:right w:val="single" w:sz="6" w:space="0" w:color="auto"/>
            </w:tcBorders>
          </w:tcPr>
          <w:p w14:paraId="2064C609" w14:textId="77777777" w:rsidR="00DC24AD" w:rsidRPr="00EB45CF" w:rsidRDefault="00DC24AD" w:rsidP="00DC24AD">
            <w:pPr>
              <w:ind w:left="392"/>
            </w:pPr>
          </w:p>
        </w:tc>
      </w:tr>
      <w:tr w:rsidR="00DC24AD" w:rsidRPr="00EB45CF" w14:paraId="67CC4161" w14:textId="77777777" w:rsidTr="00872AB5">
        <w:tc>
          <w:tcPr>
            <w:tcW w:w="889" w:type="pct"/>
            <w:tcBorders>
              <w:top w:val="single" w:sz="6" w:space="0" w:color="auto"/>
              <w:left w:val="single" w:sz="6" w:space="0" w:color="auto"/>
              <w:bottom w:val="single" w:sz="6" w:space="0" w:color="auto"/>
              <w:right w:val="single" w:sz="6" w:space="0" w:color="auto"/>
            </w:tcBorders>
            <w:vAlign w:val="center"/>
            <w:hideMark/>
          </w:tcPr>
          <w:p w14:paraId="186134A2" w14:textId="77777777" w:rsidR="00DC24AD" w:rsidRPr="00EB45CF" w:rsidRDefault="00DC24AD" w:rsidP="008F4A5F">
            <w:r w:rsidRPr="00EB45CF">
              <w:lastRenderedPageBreak/>
              <w:t xml:space="preserve">Uprawnienia budowlane </w:t>
            </w:r>
            <w:r w:rsidRPr="00EB45CF">
              <w:br/>
              <w:t>w specjalności instalacyjnej w zakresie sieci, instalacji i urządzeń elektrycznych i elektroenergetycznych bez ograniczeń w zakresie robót elektrycznych</w:t>
            </w:r>
          </w:p>
        </w:tc>
        <w:tc>
          <w:tcPr>
            <w:tcW w:w="1971" w:type="pct"/>
            <w:tcBorders>
              <w:top w:val="single" w:sz="6" w:space="0" w:color="auto"/>
              <w:left w:val="single" w:sz="6" w:space="0" w:color="auto"/>
              <w:bottom w:val="single" w:sz="6" w:space="0" w:color="auto"/>
              <w:right w:val="single" w:sz="6" w:space="0" w:color="auto"/>
            </w:tcBorders>
            <w:vAlign w:val="center"/>
            <w:hideMark/>
          </w:tcPr>
          <w:p w14:paraId="642CEE96" w14:textId="77777777" w:rsidR="00DC24AD" w:rsidRPr="00EB45CF" w:rsidRDefault="00DC24AD" w:rsidP="00DC24AD">
            <w:r w:rsidRPr="00EB45CF">
              <w:t>Pan/Pani………………………………….………….</w:t>
            </w:r>
          </w:p>
          <w:p w14:paraId="2AC9D220" w14:textId="77777777" w:rsidR="00DC24AD" w:rsidRPr="00EB45CF" w:rsidRDefault="00DC24AD" w:rsidP="00DC24AD">
            <w:r w:rsidRPr="00EB45CF">
              <w:t xml:space="preserve">…………………………, legitymujący/a się uprawnieniami </w:t>
            </w:r>
            <w:r w:rsidRPr="00EB45CF">
              <w:rPr>
                <w:color w:val="000000"/>
              </w:rPr>
              <w:t xml:space="preserve">w specjalności </w:t>
            </w:r>
            <w:r w:rsidRPr="00EB45CF">
              <w:t>instalacyjnej w zakresie sieci, instalacji i urządzeń elektrycznych i elektroenergetycznych bez ograniczeń</w:t>
            </w:r>
            <w:r w:rsidRPr="00EB45CF">
              <w:rPr>
                <w:color w:val="000000"/>
              </w:rPr>
              <w:t xml:space="preserve">, lub uprawnieniami równoważnymi wydanymi na podstawie wcześniej obowiązujących </w:t>
            </w:r>
            <w:proofErr w:type="spellStart"/>
            <w:r w:rsidRPr="00EB45CF">
              <w:rPr>
                <w:color w:val="000000"/>
              </w:rPr>
              <w:t>przepisów,</w:t>
            </w:r>
            <w:r w:rsidRPr="00EB45CF">
              <w:t>o</w:t>
            </w:r>
            <w:proofErr w:type="spellEnd"/>
            <w:r w:rsidRPr="00EB45CF">
              <w:t xml:space="preserve"> numerze ……………………… wydanymi w dniu …………............. oraz legitymujący/a się przynależnością do Okręgowej Izby Inżynierów Budownictwa w . …………… pod numerem ………… ………… lub uprawnionego organu samorządu zawodowego właściwego dla miejsca zamieszkania tej osoby</w:t>
            </w:r>
          </w:p>
          <w:p w14:paraId="1B8EE31A" w14:textId="77777777" w:rsidR="00567A1F" w:rsidRPr="00EB45CF" w:rsidRDefault="00567A1F" w:rsidP="00DC24AD"/>
          <w:p w14:paraId="53AB2F3D" w14:textId="77777777" w:rsidR="00567A1F" w:rsidRPr="00EB45CF" w:rsidRDefault="00567A1F" w:rsidP="00DC24AD"/>
        </w:tc>
        <w:tc>
          <w:tcPr>
            <w:tcW w:w="444" w:type="pct"/>
            <w:tcBorders>
              <w:top w:val="single" w:sz="6" w:space="0" w:color="auto"/>
              <w:left w:val="single" w:sz="6" w:space="0" w:color="auto"/>
              <w:bottom w:val="single" w:sz="6" w:space="0" w:color="auto"/>
              <w:right w:val="single" w:sz="6" w:space="0" w:color="auto"/>
            </w:tcBorders>
          </w:tcPr>
          <w:p w14:paraId="69402C59" w14:textId="77777777" w:rsidR="00DC24AD" w:rsidRPr="00EB45CF" w:rsidRDefault="00DC24AD" w:rsidP="00DC24AD">
            <w:pPr>
              <w:ind w:left="392"/>
            </w:pPr>
          </w:p>
        </w:tc>
        <w:tc>
          <w:tcPr>
            <w:tcW w:w="285" w:type="pct"/>
            <w:tcBorders>
              <w:top w:val="single" w:sz="6" w:space="0" w:color="auto"/>
              <w:left w:val="single" w:sz="6" w:space="0" w:color="auto"/>
              <w:bottom w:val="single" w:sz="6" w:space="0" w:color="auto"/>
              <w:right w:val="single" w:sz="6" w:space="0" w:color="auto"/>
            </w:tcBorders>
          </w:tcPr>
          <w:p w14:paraId="5DF22F77" w14:textId="77777777" w:rsidR="00DC24AD" w:rsidRPr="00EB45CF" w:rsidRDefault="00DC24AD" w:rsidP="00DC24AD">
            <w:pPr>
              <w:ind w:left="392"/>
            </w:pPr>
          </w:p>
        </w:tc>
        <w:tc>
          <w:tcPr>
            <w:tcW w:w="853" w:type="pct"/>
            <w:tcBorders>
              <w:top w:val="single" w:sz="6" w:space="0" w:color="auto"/>
              <w:left w:val="single" w:sz="6" w:space="0" w:color="auto"/>
              <w:bottom w:val="single" w:sz="6" w:space="0" w:color="auto"/>
              <w:right w:val="single" w:sz="6" w:space="0" w:color="auto"/>
            </w:tcBorders>
          </w:tcPr>
          <w:p w14:paraId="2F13DFF8" w14:textId="77777777" w:rsidR="00DC24AD" w:rsidRPr="00EB45CF" w:rsidRDefault="00DC24AD" w:rsidP="00DC24AD">
            <w:pPr>
              <w:ind w:left="392"/>
            </w:pPr>
          </w:p>
        </w:tc>
        <w:tc>
          <w:tcPr>
            <w:tcW w:w="559" w:type="pct"/>
            <w:tcBorders>
              <w:top w:val="single" w:sz="6" w:space="0" w:color="auto"/>
              <w:left w:val="single" w:sz="6" w:space="0" w:color="auto"/>
              <w:bottom w:val="single" w:sz="6" w:space="0" w:color="auto"/>
              <w:right w:val="single" w:sz="6" w:space="0" w:color="auto"/>
            </w:tcBorders>
          </w:tcPr>
          <w:p w14:paraId="2883EA9D" w14:textId="77777777" w:rsidR="00DC24AD" w:rsidRPr="00EB45CF" w:rsidRDefault="00DC24AD" w:rsidP="00DC24AD">
            <w:pPr>
              <w:ind w:left="392"/>
            </w:pPr>
          </w:p>
        </w:tc>
      </w:tr>
      <w:tr w:rsidR="00DC24AD" w:rsidRPr="00EB45CF" w14:paraId="1EACB3AC" w14:textId="77777777" w:rsidTr="00872AB5">
        <w:tc>
          <w:tcPr>
            <w:tcW w:w="889" w:type="pct"/>
            <w:tcBorders>
              <w:top w:val="single" w:sz="6" w:space="0" w:color="auto"/>
              <w:left w:val="single" w:sz="6" w:space="0" w:color="auto"/>
              <w:bottom w:val="single" w:sz="6" w:space="0" w:color="auto"/>
              <w:right w:val="single" w:sz="6" w:space="0" w:color="auto"/>
            </w:tcBorders>
            <w:vAlign w:val="center"/>
            <w:hideMark/>
          </w:tcPr>
          <w:p w14:paraId="21F516DC" w14:textId="77777777" w:rsidR="00DC24AD" w:rsidRPr="00EB45CF" w:rsidRDefault="00DC24AD" w:rsidP="008F4A5F">
            <w:r w:rsidRPr="00EB45CF">
              <w:t xml:space="preserve">Uprawnienia budowlane </w:t>
            </w:r>
            <w:r w:rsidRPr="00EB45CF">
              <w:br/>
              <w:t>w specjalności telekomunikacyjnej bez ograniczeń w zakresie robót telekomunikacyjnych</w:t>
            </w:r>
          </w:p>
        </w:tc>
        <w:tc>
          <w:tcPr>
            <w:tcW w:w="1971" w:type="pct"/>
            <w:tcBorders>
              <w:top w:val="single" w:sz="6" w:space="0" w:color="auto"/>
              <w:left w:val="single" w:sz="6" w:space="0" w:color="auto"/>
              <w:bottom w:val="single" w:sz="6" w:space="0" w:color="auto"/>
              <w:right w:val="single" w:sz="6" w:space="0" w:color="auto"/>
            </w:tcBorders>
            <w:vAlign w:val="center"/>
            <w:hideMark/>
          </w:tcPr>
          <w:p w14:paraId="527AA99F" w14:textId="77777777" w:rsidR="00DC24AD" w:rsidRPr="00EB45CF" w:rsidRDefault="00DC24AD" w:rsidP="00DC24AD">
            <w:r w:rsidRPr="00EB45CF">
              <w:t>Pan/Pani………………………………….………….</w:t>
            </w:r>
          </w:p>
          <w:p w14:paraId="46CA1F57" w14:textId="77777777" w:rsidR="00DC24AD" w:rsidRPr="00EB45CF" w:rsidRDefault="00DC24AD" w:rsidP="00DC24AD">
            <w:r w:rsidRPr="00EB45CF">
              <w:t xml:space="preserve">…………………………, legitymujący/a się uprawnieniami </w:t>
            </w:r>
            <w:r w:rsidRPr="00EB45CF">
              <w:rPr>
                <w:color w:val="000000"/>
              </w:rPr>
              <w:t xml:space="preserve">w specjalności telekomunikacyjnej bez ograniczeń, lub uprawnieniami równoważnymi wydanymi na podstawie wcześniej obowiązujących </w:t>
            </w:r>
            <w:proofErr w:type="spellStart"/>
            <w:r w:rsidRPr="00EB45CF">
              <w:rPr>
                <w:color w:val="000000"/>
              </w:rPr>
              <w:t>przepisów,</w:t>
            </w:r>
            <w:r w:rsidRPr="00EB45CF">
              <w:t>o</w:t>
            </w:r>
            <w:proofErr w:type="spellEnd"/>
            <w:r w:rsidRPr="00EB45CF">
              <w:t xml:space="preserve"> numerze ……………………… wydanymi w dniu …………............. oraz legitymujący/a się przynależnością do Okręgowej Izby Inżynierów Budownictwa w . …………… pod numerem ………… ………… lub uprawnionego organu samorządu zawodowego właściwego dla miejsca zamieszkania tej osoby</w:t>
            </w:r>
          </w:p>
        </w:tc>
        <w:tc>
          <w:tcPr>
            <w:tcW w:w="444" w:type="pct"/>
            <w:tcBorders>
              <w:top w:val="single" w:sz="6" w:space="0" w:color="auto"/>
              <w:left w:val="single" w:sz="6" w:space="0" w:color="auto"/>
              <w:bottom w:val="single" w:sz="6" w:space="0" w:color="auto"/>
              <w:right w:val="single" w:sz="6" w:space="0" w:color="auto"/>
            </w:tcBorders>
          </w:tcPr>
          <w:p w14:paraId="532119A2" w14:textId="77777777" w:rsidR="00DC24AD" w:rsidRPr="00EB45CF" w:rsidRDefault="00DC24AD" w:rsidP="00DC24AD">
            <w:pPr>
              <w:ind w:left="392"/>
            </w:pPr>
          </w:p>
        </w:tc>
        <w:tc>
          <w:tcPr>
            <w:tcW w:w="285" w:type="pct"/>
            <w:tcBorders>
              <w:top w:val="single" w:sz="6" w:space="0" w:color="auto"/>
              <w:left w:val="single" w:sz="6" w:space="0" w:color="auto"/>
              <w:bottom w:val="single" w:sz="6" w:space="0" w:color="auto"/>
              <w:right w:val="single" w:sz="6" w:space="0" w:color="auto"/>
            </w:tcBorders>
          </w:tcPr>
          <w:p w14:paraId="37E12B34" w14:textId="77777777" w:rsidR="00DC24AD" w:rsidRPr="00EB45CF" w:rsidRDefault="00DC24AD" w:rsidP="00DC24AD">
            <w:pPr>
              <w:ind w:left="392"/>
            </w:pPr>
          </w:p>
        </w:tc>
        <w:tc>
          <w:tcPr>
            <w:tcW w:w="853" w:type="pct"/>
            <w:tcBorders>
              <w:top w:val="single" w:sz="6" w:space="0" w:color="auto"/>
              <w:left w:val="single" w:sz="6" w:space="0" w:color="auto"/>
              <w:bottom w:val="single" w:sz="6" w:space="0" w:color="auto"/>
              <w:right w:val="single" w:sz="6" w:space="0" w:color="auto"/>
            </w:tcBorders>
          </w:tcPr>
          <w:p w14:paraId="54432B14" w14:textId="77777777" w:rsidR="00DC24AD" w:rsidRPr="00EB45CF" w:rsidRDefault="00DC24AD" w:rsidP="00DC24AD">
            <w:pPr>
              <w:ind w:left="392"/>
            </w:pPr>
          </w:p>
        </w:tc>
        <w:tc>
          <w:tcPr>
            <w:tcW w:w="559" w:type="pct"/>
            <w:tcBorders>
              <w:top w:val="single" w:sz="6" w:space="0" w:color="auto"/>
              <w:left w:val="single" w:sz="6" w:space="0" w:color="auto"/>
              <w:bottom w:val="single" w:sz="6" w:space="0" w:color="auto"/>
              <w:right w:val="single" w:sz="6" w:space="0" w:color="auto"/>
            </w:tcBorders>
          </w:tcPr>
          <w:p w14:paraId="2FD87928" w14:textId="77777777" w:rsidR="00DC24AD" w:rsidRPr="00EB45CF" w:rsidRDefault="00DC24AD" w:rsidP="00DC24AD">
            <w:pPr>
              <w:ind w:left="392"/>
            </w:pPr>
          </w:p>
        </w:tc>
      </w:tr>
    </w:tbl>
    <w:p w14:paraId="6275938A"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3AA0EF7"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E0D00E8"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45CF">
        <w:t>............................., dnia ....... ..... . 201</w:t>
      </w:r>
      <w:r w:rsidR="002D0CB5" w:rsidRPr="00EB45CF">
        <w:t>9</w:t>
      </w:r>
      <w:r w:rsidRPr="00EB45CF">
        <w:t xml:space="preserve"> r.</w:t>
      </w:r>
      <w:r w:rsidRPr="00EB45CF">
        <w:tab/>
      </w:r>
      <w:r w:rsidRPr="00EB45CF">
        <w:tab/>
      </w:r>
      <w:r w:rsidRPr="00EB45CF">
        <w:tab/>
      </w:r>
      <w:r w:rsidRPr="00EB45CF">
        <w:tab/>
      </w:r>
      <w:r w:rsidRPr="00EB45CF">
        <w:tab/>
      </w:r>
    </w:p>
    <w:p w14:paraId="13E8A2B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pPr>
      <w:r w:rsidRPr="00EB45CF">
        <w:t>.....................................................</w:t>
      </w:r>
    </w:p>
    <w:p w14:paraId="5EB6350B"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rPr>
      </w:pPr>
      <w:r w:rsidRPr="00EB45CF">
        <w:rPr>
          <w:i/>
        </w:rPr>
        <w:t>(podpisy osób uprawnionych do reprezentowania wykonawcy   i składania oświadczeń woli w jego imieniu)</w:t>
      </w:r>
    </w:p>
    <w:p w14:paraId="0F1DD18C"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5FCA694" w14:textId="77777777" w:rsidR="00DC24AD"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88F3084" w14:textId="77777777" w:rsidR="00872AB5" w:rsidRDefault="00872AB5"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9571404" w14:textId="77777777" w:rsidR="009E3983" w:rsidRDefault="009E3983"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CA7AEC1" w14:textId="77777777" w:rsidR="009E3983" w:rsidRDefault="009E3983"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7E7D8AA" w14:textId="77777777" w:rsidR="009E3983" w:rsidRDefault="009E3983"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46FAE3A" w14:textId="77777777" w:rsidR="009E3983" w:rsidRDefault="009E3983"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BED182C" w14:textId="77777777" w:rsidR="00AE7BED" w:rsidRPr="00EB45CF" w:rsidRDefault="00AE7BE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8450CFF" w14:textId="77777777" w:rsidR="00DC24AD" w:rsidRPr="00EB45CF" w:rsidRDefault="00DC24AD" w:rsidP="00F52CC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B45CF">
        <w:rPr>
          <w:b/>
        </w:rPr>
        <w:lastRenderedPageBreak/>
        <w:t>OŚWIADCZENIE W SPRAWIE POSIADANIA WYMAGANYCH UPRAWNIEŃ</w:t>
      </w:r>
    </w:p>
    <w:p w14:paraId="4C1072B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rPr>
      </w:pPr>
    </w:p>
    <w:p w14:paraId="2E0CEB4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B45CF">
        <w:t>Oświadczam, że osoby, które będą uczestniczyć w wykonywaniu zamówienia posiadają wymagane uprawnienia:</w:t>
      </w:r>
    </w:p>
    <w:p w14:paraId="40AA1F97"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2"/>
      </w:pPr>
    </w:p>
    <w:p w14:paraId="598AAAD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B45CF">
        <w:t>Miejscowość, data:</w:t>
      </w:r>
      <w:r w:rsidRPr="00EB45CF">
        <w:tab/>
        <w:t>…………………………… 201</w:t>
      </w:r>
      <w:r w:rsidR="002D0CB5" w:rsidRPr="00EB45CF">
        <w:t>9</w:t>
      </w:r>
      <w:r w:rsidRPr="00EB45CF">
        <w:t xml:space="preserve"> - ……. - ……..</w:t>
      </w:r>
    </w:p>
    <w:p w14:paraId="37C7C7ED"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B45CF">
        <w:t>Nazwa Wykonawcy: …………………………………………………………………………..</w:t>
      </w:r>
    </w:p>
    <w:p w14:paraId="064DAB3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B45CF">
        <w:t>Siedziba Wykonawcy:…………………………………………………………………………</w:t>
      </w:r>
    </w:p>
    <w:p w14:paraId="6CAD0CFA" w14:textId="77777777" w:rsidR="00567A1F" w:rsidRPr="00EB45CF" w:rsidRDefault="00567A1F" w:rsidP="0054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D7CA08" w14:textId="77777777" w:rsidR="00567A1F" w:rsidRPr="00EB45CF" w:rsidRDefault="00567A1F"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pPr>
    </w:p>
    <w:p w14:paraId="026E6E73"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pPr>
      <w:r w:rsidRPr="00EB45CF">
        <w:t>.....................................................</w:t>
      </w:r>
    </w:p>
    <w:p w14:paraId="618FE793"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rPr>
      </w:pPr>
      <w:r w:rsidRPr="00EB45CF">
        <w:rPr>
          <w:i/>
        </w:rPr>
        <w:t>(podpisy osób uprawnionych do reprezentowania wykonawcy   i składania oświadczeń woli w jego imieniu)</w:t>
      </w:r>
    </w:p>
    <w:p w14:paraId="68B3DC47" w14:textId="77777777" w:rsidR="002A56DF" w:rsidRDefault="002A56DF" w:rsidP="002E5FC3">
      <w:pPr>
        <w:suppressAutoHyphens/>
        <w:spacing w:after="200" w:line="276" w:lineRule="auto"/>
        <w:rPr>
          <w:lang w:eastAsia="zh-CN"/>
        </w:rPr>
      </w:pPr>
    </w:p>
    <w:p w14:paraId="57167385" w14:textId="77777777" w:rsidR="00FC3AE2" w:rsidRDefault="00FC3AE2" w:rsidP="002E5FC3">
      <w:pPr>
        <w:suppressAutoHyphens/>
        <w:spacing w:after="200" w:line="276" w:lineRule="auto"/>
        <w:rPr>
          <w:lang w:eastAsia="zh-CN"/>
        </w:rPr>
      </w:pPr>
    </w:p>
    <w:p w14:paraId="135AAC75" w14:textId="77777777" w:rsidR="00FC3AE2" w:rsidRDefault="00FC3AE2" w:rsidP="002E5FC3">
      <w:pPr>
        <w:suppressAutoHyphens/>
        <w:spacing w:after="200" w:line="276" w:lineRule="auto"/>
        <w:rPr>
          <w:lang w:eastAsia="zh-CN"/>
        </w:rPr>
      </w:pPr>
    </w:p>
    <w:p w14:paraId="1896B0A4" w14:textId="77777777" w:rsidR="00A832B4" w:rsidRDefault="00A832B4" w:rsidP="002E5FC3">
      <w:pPr>
        <w:suppressAutoHyphens/>
        <w:spacing w:after="200" w:line="276" w:lineRule="auto"/>
        <w:rPr>
          <w:lang w:eastAsia="zh-CN"/>
        </w:rPr>
      </w:pPr>
    </w:p>
    <w:p w14:paraId="68033687" w14:textId="77777777" w:rsidR="00A832B4" w:rsidRDefault="00A832B4" w:rsidP="002E5FC3">
      <w:pPr>
        <w:suppressAutoHyphens/>
        <w:spacing w:after="200" w:line="276" w:lineRule="auto"/>
        <w:rPr>
          <w:lang w:eastAsia="zh-CN"/>
        </w:rPr>
      </w:pPr>
    </w:p>
    <w:p w14:paraId="5E4FC6A9" w14:textId="77777777" w:rsidR="00A832B4" w:rsidRDefault="00A832B4" w:rsidP="002E5FC3">
      <w:pPr>
        <w:suppressAutoHyphens/>
        <w:spacing w:after="200" w:line="276" w:lineRule="auto"/>
        <w:rPr>
          <w:lang w:eastAsia="zh-CN"/>
        </w:rPr>
      </w:pPr>
    </w:p>
    <w:p w14:paraId="358537A2" w14:textId="77777777" w:rsidR="00A832B4" w:rsidRDefault="00A832B4" w:rsidP="002E5FC3">
      <w:pPr>
        <w:suppressAutoHyphens/>
        <w:spacing w:after="200" w:line="276" w:lineRule="auto"/>
        <w:rPr>
          <w:lang w:eastAsia="zh-CN"/>
        </w:rPr>
      </w:pPr>
    </w:p>
    <w:p w14:paraId="52B40D74" w14:textId="77777777" w:rsidR="00A832B4" w:rsidRDefault="00A832B4" w:rsidP="002E5FC3">
      <w:pPr>
        <w:suppressAutoHyphens/>
        <w:spacing w:after="200" w:line="276" w:lineRule="auto"/>
        <w:rPr>
          <w:lang w:eastAsia="zh-CN"/>
        </w:rPr>
      </w:pPr>
    </w:p>
    <w:p w14:paraId="6074FF8B" w14:textId="77777777" w:rsidR="00A832B4" w:rsidRDefault="00A832B4" w:rsidP="002E5FC3">
      <w:pPr>
        <w:suppressAutoHyphens/>
        <w:spacing w:after="200" w:line="276" w:lineRule="auto"/>
        <w:rPr>
          <w:lang w:eastAsia="zh-CN"/>
        </w:rPr>
      </w:pPr>
    </w:p>
    <w:p w14:paraId="037C60A0" w14:textId="77777777" w:rsidR="00A832B4" w:rsidRDefault="00A832B4" w:rsidP="002E5FC3">
      <w:pPr>
        <w:suppressAutoHyphens/>
        <w:spacing w:after="200" w:line="276" w:lineRule="auto"/>
        <w:rPr>
          <w:lang w:eastAsia="zh-CN"/>
        </w:rPr>
      </w:pPr>
    </w:p>
    <w:p w14:paraId="55938788" w14:textId="77777777" w:rsidR="00A832B4" w:rsidRDefault="00A832B4" w:rsidP="002E5FC3">
      <w:pPr>
        <w:suppressAutoHyphens/>
        <w:spacing w:after="200" w:line="276" w:lineRule="auto"/>
        <w:rPr>
          <w:lang w:eastAsia="zh-CN"/>
        </w:rPr>
      </w:pPr>
    </w:p>
    <w:p w14:paraId="17C34918" w14:textId="77777777" w:rsidR="00A832B4" w:rsidRDefault="00A832B4" w:rsidP="002E5FC3">
      <w:pPr>
        <w:suppressAutoHyphens/>
        <w:spacing w:after="200" w:line="276" w:lineRule="auto"/>
        <w:rPr>
          <w:lang w:eastAsia="zh-CN"/>
        </w:rPr>
      </w:pPr>
    </w:p>
    <w:p w14:paraId="39D7EBA5" w14:textId="77777777" w:rsidR="00A832B4" w:rsidRDefault="00A832B4" w:rsidP="002E5FC3">
      <w:pPr>
        <w:suppressAutoHyphens/>
        <w:spacing w:after="200" w:line="276" w:lineRule="auto"/>
        <w:rPr>
          <w:lang w:eastAsia="zh-CN"/>
        </w:rPr>
      </w:pPr>
    </w:p>
    <w:p w14:paraId="2B77EF2F" w14:textId="77777777" w:rsidR="00A832B4" w:rsidRDefault="00A832B4" w:rsidP="002E5FC3">
      <w:pPr>
        <w:suppressAutoHyphens/>
        <w:spacing w:after="200" w:line="276" w:lineRule="auto"/>
        <w:rPr>
          <w:lang w:eastAsia="zh-CN"/>
        </w:rPr>
      </w:pPr>
    </w:p>
    <w:p w14:paraId="331FBA89" w14:textId="77777777" w:rsidR="00A832B4" w:rsidRDefault="00A832B4" w:rsidP="002E5FC3">
      <w:pPr>
        <w:suppressAutoHyphens/>
        <w:spacing w:after="200" w:line="276" w:lineRule="auto"/>
        <w:rPr>
          <w:lang w:eastAsia="zh-CN"/>
        </w:rPr>
      </w:pPr>
    </w:p>
    <w:p w14:paraId="6343F927" w14:textId="77777777" w:rsidR="00A832B4" w:rsidRDefault="00A832B4" w:rsidP="002E5FC3">
      <w:pPr>
        <w:suppressAutoHyphens/>
        <w:spacing w:after="200" w:line="276" w:lineRule="auto"/>
        <w:rPr>
          <w:lang w:eastAsia="zh-CN"/>
        </w:rPr>
      </w:pPr>
    </w:p>
    <w:p w14:paraId="41BA2FC6" w14:textId="77777777" w:rsidR="00A832B4" w:rsidRDefault="00A832B4" w:rsidP="002E5FC3">
      <w:pPr>
        <w:suppressAutoHyphens/>
        <w:spacing w:after="200" w:line="276" w:lineRule="auto"/>
        <w:rPr>
          <w:lang w:eastAsia="zh-CN"/>
        </w:rPr>
      </w:pPr>
    </w:p>
    <w:p w14:paraId="1EC79A45" w14:textId="77777777" w:rsidR="00A832B4" w:rsidRDefault="00A832B4" w:rsidP="002E5FC3">
      <w:pPr>
        <w:suppressAutoHyphens/>
        <w:spacing w:after="200" w:line="276" w:lineRule="auto"/>
        <w:rPr>
          <w:lang w:eastAsia="zh-CN"/>
        </w:rPr>
      </w:pPr>
    </w:p>
    <w:p w14:paraId="6A760CA6" w14:textId="77777777" w:rsidR="00A832B4" w:rsidRDefault="00A832B4" w:rsidP="002E5FC3">
      <w:pPr>
        <w:suppressAutoHyphens/>
        <w:spacing w:after="200" w:line="276" w:lineRule="auto"/>
        <w:rPr>
          <w:lang w:eastAsia="zh-CN"/>
        </w:rPr>
      </w:pPr>
    </w:p>
    <w:p w14:paraId="4DD0365D" w14:textId="77777777" w:rsidR="00A832B4" w:rsidRDefault="00A832B4" w:rsidP="002E5FC3">
      <w:pPr>
        <w:suppressAutoHyphens/>
        <w:spacing w:after="200" w:line="276" w:lineRule="auto"/>
        <w:rPr>
          <w:lang w:eastAsia="zh-CN"/>
        </w:rPr>
      </w:pPr>
    </w:p>
    <w:p w14:paraId="47C26381" w14:textId="77777777" w:rsidR="00A832B4" w:rsidRDefault="00A832B4" w:rsidP="002E5FC3">
      <w:pPr>
        <w:suppressAutoHyphens/>
        <w:spacing w:after="200" w:line="276" w:lineRule="auto"/>
        <w:rPr>
          <w:lang w:eastAsia="zh-CN"/>
        </w:rPr>
      </w:pPr>
    </w:p>
    <w:p w14:paraId="07701DEA" w14:textId="77777777" w:rsidR="00A832B4" w:rsidRDefault="00A832B4" w:rsidP="002E5FC3">
      <w:pPr>
        <w:suppressAutoHyphens/>
        <w:spacing w:after="200" w:line="276" w:lineRule="auto"/>
        <w:rPr>
          <w:lang w:eastAsia="zh-CN"/>
        </w:rPr>
      </w:pPr>
    </w:p>
    <w:p w14:paraId="73384982" w14:textId="77777777" w:rsidR="00A832B4" w:rsidRPr="00EB45CF" w:rsidRDefault="00A832B4" w:rsidP="002E5FC3">
      <w:pPr>
        <w:suppressAutoHyphens/>
        <w:spacing w:after="200" w:line="276" w:lineRule="auto"/>
        <w:rPr>
          <w:lang w:eastAsia="zh-CN"/>
        </w:rPr>
      </w:pPr>
    </w:p>
    <w:p w14:paraId="5169069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b/>
        </w:rPr>
      </w:pPr>
      <w:r w:rsidRPr="00EB45CF">
        <w:rPr>
          <w:b/>
          <w:i/>
        </w:rPr>
        <w:t xml:space="preserve">Załącznik Nr </w:t>
      </w:r>
      <w:r w:rsidR="003F4367">
        <w:rPr>
          <w:b/>
          <w:i/>
        </w:rPr>
        <w:t>6</w:t>
      </w:r>
      <w:r w:rsidRPr="00EB45CF">
        <w:rPr>
          <w:b/>
        </w:rPr>
        <w:t xml:space="preserve"> do SIWZ</w:t>
      </w:r>
    </w:p>
    <w:p w14:paraId="452E031A"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B45CF">
        <w:t xml:space="preserve">Wzór oświadczenia o zatrudnieniu </w:t>
      </w:r>
    </w:p>
    <w:p w14:paraId="1139E426" w14:textId="77777777" w:rsidR="00DC24AD" w:rsidRPr="00EB45CF" w:rsidRDefault="008F4A5F" w:rsidP="008F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r w:rsidR="00A832B4">
        <w:t xml:space="preserve">                    </w:t>
      </w:r>
      <w:r>
        <w:t xml:space="preserve"> </w:t>
      </w:r>
      <w:r w:rsidR="00DC24AD" w:rsidRPr="00EB45CF">
        <w:t>osadzonych i osób niekaranych</w:t>
      </w:r>
    </w:p>
    <w:p w14:paraId="74F24843"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DCB36F7" w14:textId="77777777" w:rsidR="00DC24AD" w:rsidRPr="00EB45CF" w:rsidRDefault="00DC24AD" w:rsidP="00DC24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b/>
          <w:bCs/>
          <w:color w:val="000000"/>
          <w:kern w:val="32"/>
        </w:rPr>
      </w:pPr>
      <w:r w:rsidRPr="00EB45CF">
        <w:rPr>
          <w:b/>
          <w:bCs/>
          <w:color w:val="000000"/>
          <w:kern w:val="32"/>
        </w:rPr>
        <w:t>OŚWIADCZENIE O ZATRUDNIENIU OSADZONYCH I OSÓB NIEKARANYCH</w:t>
      </w:r>
    </w:p>
    <w:p w14:paraId="480868B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5A5024E" w14:textId="2C504BFF"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B45CF">
        <w:rPr>
          <w:b/>
        </w:rPr>
        <w:t>Składając ofertę do postępowania o udzielenie zamówienia publicznego Nr sprawy 1</w:t>
      </w:r>
      <w:r w:rsidR="00181726">
        <w:rPr>
          <w:b/>
        </w:rPr>
        <w:t>/06</w:t>
      </w:r>
      <w:r w:rsidRPr="00EB45CF">
        <w:rPr>
          <w:b/>
        </w:rPr>
        <w:t>/201</w:t>
      </w:r>
      <w:r w:rsidR="002D0CB5" w:rsidRPr="00EB45CF">
        <w:rPr>
          <w:b/>
        </w:rPr>
        <w:t>9</w:t>
      </w:r>
      <w:r w:rsidRPr="00EB45CF">
        <w:rPr>
          <w:b/>
        </w:rPr>
        <w:t xml:space="preserve">/B </w:t>
      </w:r>
      <w:r w:rsidRPr="00EB45CF">
        <w:rPr>
          <w:b/>
        </w:rPr>
        <w:br/>
        <w:t>w trybie przetargu nieograniczonego o wartości szacunkowej po</w:t>
      </w:r>
      <w:r w:rsidR="002D0CB5" w:rsidRPr="00EB45CF">
        <w:rPr>
          <w:b/>
        </w:rPr>
        <w:t xml:space="preserve">niżej </w:t>
      </w:r>
      <w:r w:rsidRPr="00EB45CF">
        <w:rPr>
          <w:rFonts w:eastAsia="Univers-PL"/>
          <w:b/>
        </w:rPr>
        <w:t xml:space="preserve">5 </w:t>
      </w:r>
      <w:r w:rsidRPr="00EB45CF">
        <w:rPr>
          <w:b/>
        </w:rPr>
        <w:t>548</w:t>
      </w:r>
      <w:r w:rsidRPr="00EB45CF">
        <w:rPr>
          <w:rFonts w:eastAsia="Univers-PL"/>
          <w:b/>
        </w:rPr>
        <w:t xml:space="preserve"> 000 € na </w:t>
      </w:r>
      <w:r w:rsidRPr="00EB45CF">
        <w:rPr>
          <w:b/>
        </w:rPr>
        <w:t xml:space="preserve">Zawarcie umowy ramowej na podwykonawstwo w robotach budowlanych, </w:t>
      </w:r>
      <w:r w:rsidRPr="00EB45CF">
        <w:t>oświadczam(y), że działając</w:t>
      </w:r>
      <w:r w:rsidRPr="00EB45CF">
        <w:rPr>
          <w:color w:val="000000"/>
        </w:rPr>
        <w:t xml:space="preserve"> w imieniu i na rzecz firmy:</w:t>
      </w:r>
    </w:p>
    <w:p w14:paraId="2656201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118C25B"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EB45CF">
        <w:rPr>
          <w:color w:val="000000"/>
        </w:rPr>
        <w:t xml:space="preserve">.............................................................................................................................................................., </w:t>
      </w:r>
    </w:p>
    <w:p w14:paraId="3DE4EDE8"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1287B6C0" w14:textId="77777777" w:rsidR="00005CC6" w:rsidRPr="00EB45CF" w:rsidRDefault="00005CC6" w:rsidP="00F52CC8">
      <w:pPr>
        <w:numPr>
          <w:ilvl w:val="0"/>
          <w:numId w:val="2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color w:val="000000"/>
        </w:rPr>
      </w:pPr>
      <w:r w:rsidRPr="00EB45CF">
        <w:rPr>
          <w:color w:val="000000"/>
        </w:rPr>
        <w:t>Wykonawca na żądanie Zamawiającego, zapewni możliwość wykonywania pracy przy realizowaniu zamówienia jednostkowego osobom pozbawionym wolności, wskazanych przez Zamawiającego oraz zapewni im odzież roboczą i transport, a ponadto zapłaci Zamawiającemu równowartość wydatków, jakie ten poniósł na zatrudnienie tych osób powiększone o kwotę należnego podatku VAT.</w:t>
      </w:r>
    </w:p>
    <w:p w14:paraId="7B7A9294" w14:textId="77777777" w:rsidR="00DC24AD" w:rsidRPr="00EB45CF" w:rsidRDefault="00DC24AD" w:rsidP="00F52CC8">
      <w:pPr>
        <w:numPr>
          <w:ilvl w:val="0"/>
          <w:numId w:val="2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color w:val="000000"/>
        </w:rPr>
      </w:pPr>
      <w:r w:rsidRPr="00EB45CF">
        <w:rPr>
          <w:color w:val="000000"/>
        </w:rPr>
        <w:t>Na każdorazowe wezwanie Zamawiającego - w celu realizacji zadania jednostkowego - zatrudnię osoby niekarane i przedstawię dokumenty potwierdzające spełnienie powyższego warunku.</w:t>
      </w:r>
    </w:p>
    <w:p w14:paraId="285625C3"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0BF37632"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160A132A"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1B8DF22D"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2F90598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4FC66355"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p>
    <w:p w14:paraId="08DD99EF"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EB45CF">
        <w:rPr>
          <w:color w:val="000000"/>
        </w:rPr>
        <w:t>…………..……, dnia ………..201</w:t>
      </w:r>
      <w:r w:rsidR="002D0CB5" w:rsidRPr="00EB45CF">
        <w:rPr>
          <w:color w:val="000000"/>
        </w:rPr>
        <w:t>9</w:t>
      </w:r>
    </w:p>
    <w:p w14:paraId="38672870"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color w:val="000000"/>
        </w:rPr>
      </w:pPr>
      <w:r w:rsidRPr="00EB45CF">
        <w:rPr>
          <w:color w:val="000000"/>
        </w:rPr>
        <w:t xml:space="preserve">...................................….......…………………………  </w:t>
      </w:r>
    </w:p>
    <w:p w14:paraId="68871685"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25"/>
        <w:jc w:val="center"/>
        <w:rPr>
          <w:color w:val="000000"/>
        </w:rPr>
      </w:pPr>
      <w:r w:rsidRPr="00EB45CF">
        <w:rPr>
          <w:color w:val="000000"/>
        </w:rPr>
        <w:t xml:space="preserve">Podpis osoby (osób) upoważnionej do występowania w imieniu Wykonawcy (Pożądany czytelny podpis albo podpis i pieczątka </w:t>
      </w:r>
      <w:r w:rsidRPr="00EB45CF">
        <w:rPr>
          <w:color w:val="000000"/>
        </w:rPr>
        <w:br/>
        <w:t>z imieniem i nazwiskiem)</w:t>
      </w:r>
    </w:p>
    <w:p w14:paraId="2177D13F" w14:textId="77777777" w:rsidR="002A56DF" w:rsidRDefault="002A56DF"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0CA32B11" w14:textId="77777777" w:rsidR="008F4A5F" w:rsidRDefault="008F4A5F"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6AB7E219" w14:textId="77777777" w:rsidR="008F4A5F" w:rsidRDefault="008F4A5F"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2B69B864"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11D3AFF8" w14:textId="77777777" w:rsidR="008F4A5F" w:rsidRPr="00EB45CF" w:rsidRDefault="008F4A5F"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01127631" w14:textId="77777777" w:rsidR="00872AB5" w:rsidRDefault="00872AB5"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3C4CF903" w14:textId="77777777" w:rsidR="00543D92" w:rsidRDefault="00543D9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6FF9BF4E"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5B2D091F"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69C3D8C7"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1960476D"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1DA0E11D"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3FE8D812" w14:textId="77777777" w:rsidR="00FC3AE2" w:rsidRDefault="00FC3AE2"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5B27796A" w14:textId="77777777" w:rsidR="00FC3AE2" w:rsidRDefault="00FC3AE2" w:rsidP="009E3983">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rPr>
          <w:b/>
          <w:i/>
        </w:rPr>
      </w:pPr>
    </w:p>
    <w:p w14:paraId="1469B865" w14:textId="77777777" w:rsidR="00872AB5" w:rsidRDefault="00872AB5"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p>
    <w:p w14:paraId="36D3A8D9" w14:textId="77777777" w:rsidR="00DC24AD" w:rsidRPr="00EB45CF" w:rsidRDefault="00DC24AD" w:rsidP="00DC24AD">
      <w:pPr>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jc w:val="right"/>
        <w:rPr>
          <w:b/>
          <w:i/>
        </w:rPr>
      </w:pPr>
      <w:r w:rsidRPr="00EB45CF">
        <w:rPr>
          <w:b/>
          <w:i/>
        </w:rPr>
        <w:t xml:space="preserve">Załącznik Nr </w:t>
      </w:r>
      <w:r w:rsidR="003F4367">
        <w:rPr>
          <w:b/>
          <w:i/>
        </w:rPr>
        <w:t xml:space="preserve">7 do SIWZ </w:t>
      </w:r>
    </w:p>
    <w:p w14:paraId="5C1AC2C7" w14:textId="77777777" w:rsidR="001A4AF1" w:rsidRDefault="00DC24AD" w:rsidP="00DC24AD">
      <w:pPr>
        <w:tabs>
          <w:tab w:val="left" w:pos="916"/>
          <w:tab w:val="left" w:pos="1832"/>
          <w:tab w:val="left" w:pos="2748"/>
          <w:tab w:val="left" w:pos="3664"/>
          <w:tab w:val="left" w:pos="4580"/>
          <w:tab w:val="left" w:pos="5496"/>
          <w:tab w:val="left" w:pos="6412"/>
          <w:tab w:val="left" w:pos="7328"/>
          <w:tab w:val="left" w:pos="7655"/>
          <w:tab w:val="left" w:pos="9160"/>
          <w:tab w:val="left" w:pos="10076"/>
          <w:tab w:val="left" w:pos="10992"/>
          <w:tab w:val="left" w:pos="11908"/>
          <w:tab w:val="left" w:pos="12824"/>
          <w:tab w:val="left" w:pos="13740"/>
          <w:tab w:val="left" w:pos="14656"/>
        </w:tabs>
        <w:rPr>
          <w:i/>
        </w:rPr>
      </w:pPr>
      <w:r w:rsidRPr="00EB45CF">
        <w:rPr>
          <w:i/>
        </w:rPr>
        <w:tab/>
      </w:r>
      <w:r w:rsidRPr="00EB45CF">
        <w:rPr>
          <w:i/>
        </w:rPr>
        <w:tab/>
      </w:r>
      <w:r w:rsidRPr="00EB45CF">
        <w:rPr>
          <w:i/>
        </w:rPr>
        <w:tab/>
      </w:r>
      <w:r w:rsidRPr="00EB45CF">
        <w:rPr>
          <w:i/>
        </w:rPr>
        <w:tab/>
      </w:r>
      <w:r w:rsidRPr="00EB45CF">
        <w:rPr>
          <w:i/>
        </w:rPr>
        <w:tab/>
      </w:r>
      <w:r w:rsidRPr="00EB45CF">
        <w:rPr>
          <w:i/>
        </w:rPr>
        <w:tab/>
      </w:r>
    </w:p>
    <w:p w14:paraId="081B294F" w14:textId="77777777" w:rsidR="001A4AF1" w:rsidRDefault="001A4AF1"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r w:rsidRPr="001A4AF1">
        <w:rPr>
          <w:rFonts w:eastAsia="Times New Roman"/>
          <w:b/>
          <w:u w:val="single"/>
          <w:lang w:eastAsia="pl-PL"/>
        </w:rPr>
        <w:t>WZÓR ISTOTNYCH POSTANOWIEŃ UMOWY</w:t>
      </w:r>
    </w:p>
    <w:p w14:paraId="00E134DC"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5AB592B1"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01B46EAD" w14:textId="77777777" w:rsidR="008541D2" w:rsidRPr="008541D2" w:rsidRDefault="008541D2" w:rsidP="008541D2">
      <w:pPr>
        <w:jc w:val="center"/>
        <w:rPr>
          <w:rFonts w:eastAsia="Times New Roman"/>
          <w:b/>
          <w:lang w:eastAsia="pl-PL"/>
        </w:rPr>
      </w:pPr>
      <w:r w:rsidRPr="008541D2">
        <w:rPr>
          <w:rFonts w:eastAsia="Times New Roman"/>
          <w:b/>
          <w:lang w:eastAsia="pl-PL"/>
        </w:rPr>
        <w:t>na podwykonawstwo w robotach budowlanych w ramach umowy ramowej</w:t>
      </w:r>
    </w:p>
    <w:p w14:paraId="02068A4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b/>
          <w:lang w:eastAsia="pl-PL"/>
        </w:rPr>
      </w:pPr>
    </w:p>
    <w:p w14:paraId="4FF2F4A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zawarta w dniu……………………………..2019 roku pomiędzy: </w:t>
      </w:r>
    </w:p>
    <w:p w14:paraId="36A059A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409BDCD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b/>
          <w:lang w:eastAsia="pl-PL"/>
        </w:rPr>
        <w:t>Mazowiecką Instytucją Gospodarki Budżetowej MAZOVIA</w:t>
      </w:r>
      <w:r w:rsidRPr="008541D2">
        <w:rPr>
          <w:rFonts w:eastAsia="Times New Roman"/>
          <w:lang w:eastAsia="pl-PL"/>
        </w:rPr>
        <w:t xml:space="preserve"> wpisaną do Krajowego Rejestru Sądowego Numer KRS 0000373652 prowadzonego przez Sąd Rejonowy dla m. st. Warszawy </w:t>
      </w:r>
      <w:r w:rsidRPr="008541D2">
        <w:rPr>
          <w:rFonts w:eastAsia="Times New Roman"/>
          <w:lang w:eastAsia="pl-PL"/>
        </w:rPr>
        <w:br/>
        <w:t xml:space="preserve">w Warszawie, XIII Wydział Gospodarczy Krajowego Rejestru Sądowego, NIP 5222967596, </w:t>
      </w:r>
      <w:r w:rsidRPr="008541D2">
        <w:rPr>
          <w:rFonts w:eastAsia="Times New Roman"/>
          <w:lang w:eastAsia="pl-PL"/>
        </w:rPr>
        <w:br/>
        <w:t>Regon 142732693 z siedzibą w Warszawie przy ul. Kocjana 3, reprezentowanym przez:</w:t>
      </w:r>
    </w:p>
    <w:p w14:paraId="367506E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4296354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lang w:eastAsia="pl-PL"/>
        </w:rPr>
      </w:pPr>
      <w:r w:rsidRPr="008541D2">
        <w:rPr>
          <w:rFonts w:eastAsia="Times New Roman"/>
          <w:b/>
          <w:lang w:eastAsia="pl-PL"/>
        </w:rPr>
        <w:t xml:space="preserve">Arkadiusza KARBOWIAKA </w:t>
      </w:r>
      <w:r w:rsidRPr="008541D2">
        <w:rPr>
          <w:rFonts w:eastAsia="Times New Roman"/>
          <w:b/>
          <w:lang w:eastAsia="pl-PL"/>
        </w:rPr>
        <w:tab/>
        <w:t>- Zastępca Dyrektora,</w:t>
      </w:r>
    </w:p>
    <w:p w14:paraId="1787374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lang w:eastAsia="pl-PL"/>
        </w:rPr>
      </w:pPr>
      <w:r w:rsidRPr="008541D2">
        <w:rPr>
          <w:rFonts w:eastAsia="Times New Roman"/>
          <w:b/>
          <w:lang w:eastAsia="pl-PL"/>
        </w:rPr>
        <w:t>Jarosław Rzepecki</w:t>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t>- Główny Księgowy</w:t>
      </w:r>
    </w:p>
    <w:p w14:paraId="39600E4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3511C80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zwanym dalej </w:t>
      </w:r>
      <w:r w:rsidRPr="008541D2">
        <w:rPr>
          <w:rFonts w:eastAsia="Times New Roman"/>
          <w:b/>
          <w:lang w:eastAsia="pl-PL"/>
        </w:rPr>
        <w:t>ZAMAWIAJĄCYM</w:t>
      </w:r>
      <w:r w:rsidRPr="008541D2">
        <w:rPr>
          <w:rFonts w:eastAsia="Times New Roman"/>
          <w:lang w:eastAsia="pl-PL"/>
        </w:rPr>
        <w:t xml:space="preserve"> </w:t>
      </w:r>
    </w:p>
    <w:p w14:paraId="0633EB3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10D3970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r w:rsidRPr="008541D2">
        <w:rPr>
          <w:rFonts w:eastAsia="Times New Roman"/>
          <w:lang w:eastAsia="pl-PL"/>
        </w:rPr>
        <w:t xml:space="preserve">a </w:t>
      </w:r>
    </w:p>
    <w:p w14:paraId="2056305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Times New Roman"/>
          <w:lang w:eastAsia="pl-PL"/>
        </w:rPr>
      </w:pPr>
      <w:r w:rsidRPr="008541D2">
        <w:rPr>
          <w:rFonts w:eastAsia="Times New Roman"/>
          <w:lang w:eastAsia="pl-PL"/>
        </w:rPr>
        <w:t>………………………………………………………………………………………………………</w:t>
      </w:r>
    </w:p>
    <w:p w14:paraId="2589BEB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306754E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r w:rsidRPr="008541D2">
        <w:rPr>
          <w:rFonts w:eastAsia="Times New Roman"/>
          <w:lang w:eastAsia="pl-PL"/>
        </w:rPr>
        <w:t xml:space="preserve">każdy z osobna zwany </w:t>
      </w:r>
      <w:r w:rsidRPr="008541D2">
        <w:rPr>
          <w:rFonts w:eastAsia="Times New Roman"/>
          <w:b/>
          <w:lang w:eastAsia="pl-PL"/>
        </w:rPr>
        <w:t>WYKONAWCĄ</w:t>
      </w:r>
      <w:r w:rsidRPr="008541D2">
        <w:rPr>
          <w:rFonts w:eastAsia="Times New Roman"/>
          <w:lang w:eastAsia="pl-PL"/>
        </w:rPr>
        <w:t xml:space="preserve"> a łącznie zwanymi dalej </w:t>
      </w:r>
      <w:r w:rsidRPr="008541D2">
        <w:rPr>
          <w:rFonts w:eastAsia="Times New Roman"/>
          <w:b/>
          <w:lang w:eastAsia="pl-PL"/>
        </w:rPr>
        <w:t xml:space="preserve">WYKONAWCAMI </w:t>
      </w:r>
    </w:p>
    <w:p w14:paraId="07308ED1"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6CE38F3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w:t>
      </w:r>
    </w:p>
    <w:p w14:paraId="70F9052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1C482FA5" w14:textId="77777777" w:rsidR="008541D2" w:rsidRPr="008541D2" w:rsidRDefault="008541D2" w:rsidP="008541D2">
      <w:pPr>
        <w:jc w:val="both"/>
        <w:rPr>
          <w:rFonts w:eastAsia="Times New Roman"/>
          <w:lang w:eastAsia="pl-PL"/>
        </w:rPr>
      </w:pPr>
      <w:r w:rsidRPr="008541D2">
        <w:rPr>
          <w:rFonts w:eastAsia="Times New Roman"/>
          <w:lang w:eastAsia="pl-PL"/>
        </w:rPr>
        <w:t xml:space="preserve"> </w:t>
      </w:r>
    </w:p>
    <w:p w14:paraId="18588B82"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highlight w:val="yellow"/>
          <w:lang w:eastAsia="pl-PL"/>
        </w:rPr>
      </w:pPr>
      <w:r w:rsidRPr="008541D2">
        <w:rPr>
          <w:rFonts w:eastAsia="Times New Roman"/>
          <w:lang w:eastAsia="pl-PL"/>
        </w:rPr>
        <w:t xml:space="preserve">1. Umowę zawarto zgodnie z ustawą z dnia 29 stycznia 2004 r. Prawo zamówień publicznych (tekst jednolity  Dz. U. z 2018r. poz. 1986 z </w:t>
      </w:r>
      <w:proofErr w:type="spellStart"/>
      <w:r w:rsidRPr="008541D2">
        <w:rPr>
          <w:rFonts w:eastAsia="Times New Roman"/>
          <w:lang w:eastAsia="pl-PL"/>
        </w:rPr>
        <w:t>późn</w:t>
      </w:r>
      <w:proofErr w:type="spellEnd"/>
      <w:r w:rsidRPr="008541D2">
        <w:rPr>
          <w:rFonts w:eastAsia="Times New Roman"/>
          <w:lang w:eastAsia="pl-PL"/>
        </w:rPr>
        <w:t xml:space="preserve"> zm.), zwana dalej </w:t>
      </w:r>
      <w:proofErr w:type="spellStart"/>
      <w:r w:rsidRPr="008541D2">
        <w:rPr>
          <w:rFonts w:eastAsia="Times New Roman"/>
          <w:lang w:eastAsia="pl-PL"/>
        </w:rPr>
        <w:t>Pzp</w:t>
      </w:r>
      <w:proofErr w:type="spellEnd"/>
      <w:r w:rsidRPr="008541D2">
        <w:rPr>
          <w:rFonts w:eastAsia="Times New Roman"/>
          <w:lang w:eastAsia="pl-PL"/>
        </w:rPr>
        <w:t xml:space="preserve">. w postępowaniu prowadzonym </w:t>
      </w:r>
      <w:r w:rsidRPr="008541D2">
        <w:rPr>
          <w:rFonts w:eastAsia="Times New Roman"/>
          <w:sz w:val="20"/>
          <w:szCs w:val="20"/>
          <w:lang w:eastAsia="pl-PL"/>
        </w:rPr>
        <w:t>w trybie</w:t>
      </w:r>
      <w:r w:rsidRPr="008541D2">
        <w:rPr>
          <w:rFonts w:eastAsia="Times New Roman"/>
          <w:lang w:eastAsia="pl-PL"/>
        </w:rPr>
        <w:t xml:space="preserve"> przetargu nieograniczonego.</w:t>
      </w:r>
    </w:p>
    <w:p w14:paraId="17ECC768" w14:textId="77777777" w:rsidR="008541D2" w:rsidRPr="008541D2" w:rsidRDefault="008541D2" w:rsidP="00FB0C01">
      <w:pPr>
        <w:numPr>
          <w:ilvl w:val="0"/>
          <w:numId w:val="5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Umowa zostaje zawarta na okres 18 miesięcy od daty jej podpisania.</w:t>
      </w:r>
    </w:p>
    <w:p w14:paraId="71AA97B3"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pl-PL"/>
        </w:rPr>
      </w:pPr>
    </w:p>
    <w:p w14:paraId="388AB3B3"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2</w:t>
      </w:r>
    </w:p>
    <w:p w14:paraId="3C1CB5A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34721A38" w14:textId="77777777" w:rsidR="008541D2" w:rsidRPr="008541D2" w:rsidRDefault="008541D2" w:rsidP="008541D2">
      <w:pPr>
        <w:jc w:val="both"/>
        <w:rPr>
          <w:rFonts w:eastAsia="Times New Roman"/>
          <w:lang w:eastAsia="pl-PL"/>
        </w:rPr>
      </w:pPr>
      <w:r w:rsidRPr="008541D2">
        <w:rPr>
          <w:rFonts w:eastAsia="Times New Roman"/>
          <w:lang w:eastAsia="pl-PL"/>
        </w:rPr>
        <w:t xml:space="preserve">Celem niniejszej umowy ramowej jest określenie ogólnych warunków realizacji przez Wykonawcę na rzecz Zamawiającego przedmiotu umowy tj. </w:t>
      </w:r>
      <w:r w:rsidRPr="008541D2">
        <w:rPr>
          <w:rFonts w:eastAsia="Times New Roman"/>
          <w:sz w:val="24"/>
          <w:szCs w:val="24"/>
          <w:lang w:eastAsia="pl-PL"/>
        </w:rPr>
        <w:t xml:space="preserve">podwykonawstwo </w:t>
      </w:r>
      <w:r w:rsidRPr="008541D2">
        <w:rPr>
          <w:rFonts w:eastAsia="Times New Roman"/>
          <w:lang w:eastAsia="pl-PL"/>
        </w:rPr>
        <w:t>w robotach budowlanych, część…..</w:t>
      </w:r>
    </w:p>
    <w:p w14:paraId="1864998F" w14:textId="77777777" w:rsidR="008541D2" w:rsidRPr="008541D2" w:rsidRDefault="008541D2" w:rsidP="008541D2">
      <w:pPr>
        <w:jc w:val="both"/>
        <w:rPr>
          <w:rFonts w:eastAsia="Times New Roman"/>
          <w:lang w:eastAsia="pl-PL"/>
        </w:rPr>
      </w:pPr>
      <w:r w:rsidRPr="008541D2">
        <w:rPr>
          <w:rFonts w:eastAsia="Times New Roman"/>
          <w:lang w:eastAsia="pl-PL"/>
        </w:rPr>
        <w:t xml:space="preserve">Łączna wartość zamówień jednostkowych nie przekracza kwoty </w:t>
      </w:r>
      <w:r w:rsidRPr="008541D2">
        <w:rPr>
          <w:rFonts w:eastAsia="Times New Roman"/>
          <w:b/>
          <w:lang w:eastAsia="pl-PL"/>
        </w:rPr>
        <w:t xml:space="preserve">……………….. euro netto, </w:t>
      </w:r>
      <w:proofErr w:type="spellStart"/>
      <w:r w:rsidRPr="008541D2">
        <w:rPr>
          <w:rFonts w:eastAsia="Times New Roman"/>
          <w:b/>
          <w:lang w:eastAsia="pl-PL"/>
        </w:rPr>
        <w:t>tj</w:t>
      </w:r>
      <w:proofErr w:type="spellEnd"/>
      <w:r w:rsidRPr="008541D2">
        <w:rPr>
          <w:rFonts w:eastAsia="Times New Roman"/>
          <w:b/>
          <w:lang w:eastAsia="pl-PL"/>
        </w:rPr>
        <w:t>……….……….. zł. netto.</w:t>
      </w:r>
    </w:p>
    <w:p w14:paraId="6663B3CD" w14:textId="77777777" w:rsidR="008541D2" w:rsidRPr="008541D2" w:rsidRDefault="008541D2" w:rsidP="008541D2">
      <w:pPr>
        <w:jc w:val="both"/>
        <w:rPr>
          <w:rFonts w:eastAsia="Times New Roman"/>
          <w:lang w:eastAsia="pl-PL"/>
        </w:rPr>
      </w:pPr>
    </w:p>
    <w:p w14:paraId="19F5A9C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007FC74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3</w:t>
      </w:r>
    </w:p>
    <w:p w14:paraId="410CFCA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2A44A6C6" w14:textId="77777777" w:rsidR="008541D2" w:rsidRPr="008541D2" w:rsidRDefault="008541D2" w:rsidP="008541D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Zamawiający w miarę swoich potrzeb będzie sukcesywnie zlecał Wykonawcy realizację przedmiotu umowy, udzielając w tym celu zleceń jednostkowych, w oparciu o umowy jednostkowe uszczegółowiające przedmiot zlecenia i zasady ich realizacji określone w niniejszej umowie.</w:t>
      </w:r>
    </w:p>
    <w:p w14:paraId="26BEC9A8" w14:textId="77777777" w:rsidR="008541D2" w:rsidRPr="008541D2" w:rsidRDefault="008541D2" w:rsidP="008541D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Przed każdym jednostkowym zleceniem Zamawiający przeprowadzi procedurę określoną w art. 101a ustawy, o której mowa w § 1 ust.1.</w:t>
      </w:r>
    </w:p>
    <w:p w14:paraId="004AEFB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4</w:t>
      </w:r>
    </w:p>
    <w:p w14:paraId="55DA6C4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pl-PL"/>
        </w:rPr>
      </w:pPr>
    </w:p>
    <w:p w14:paraId="3779FB14"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Wykonawca oświadcza, iż posiada kwalifikacje i uprawnienia wymagane do prawidłowego wykonania przedmiotu umowy. </w:t>
      </w:r>
    </w:p>
    <w:p w14:paraId="5DA1F11A"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Wykonawca oświadcza, że na każde wezwanie Zamawiającego, złoży zgodnie z procedurą określoną w art. 101a ustawy, o której mowa w § 1 ust. 1, ofertę na realizację zlecenia </w:t>
      </w:r>
      <w:r w:rsidRPr="008541D2">
        <w:rPr>
          <w:rFonts w:eastAsia="Times New Roman"/>
          <w:lang w:eastAsia="pl-PL"/>
        </w:rPr>
        <w:lastRenderedPageBreak/>
        <w:t xml:space="preserve">jednostkowego na zasadach określonych niniejszą umową ramową i załączoną do umowy ramowej ofertą cenową. </w:t>
      </w:r>
    </w:p>
    <w:p w14:paraId="28AB4D2F"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Wykonawca oświadcza, że zrealizuje każde zlecenie jednostkowe udzielone na zasadach określonych niniejszą umową ramową. </w:t>
      </w:r>
    </w:p>
    <w:p w14:paraId="4EBCDCA4" w14:textId="520EBC19"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Na podstawie art. 29 ust. 3a w związku z art. 36 ust.2 pkt  8a ustawy </w:t>
      </w:r>
      <w:proofErr w:type="spellStart"/>
      <w:r w:rsidRPr="008541D2">
        <w:rPr>
          <w:rFonts w:eastAsia="Times New Roman"/>
          <w:lang w:eastAsia="pl-PL"/>
        </w:rPr>
        <w:t>Pzp</w:t>
      </w:r>
      <w:proofErr w:type="spellEnd"/>
      <w:r w:rsidRPr="008541D2">
        <w:rPr>
          <w:rFonts w:eastAsia="Times New Roman"/>
          <w:lang w:eastAsia="pl-PL"/>
        </w:rPr>
        <w:t>,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w:t>
      </w:r>
      <w:r w:rsidR="00AE7BED">
        <w:rPr>
          <w:rFonts w:eastAsia="Times New Roman"/>
          <w:lang w:eastAsia="pl-PL"/>
        </w:rPr>
        <w:t xml:space="preserve"> kodeks pracy (tj. Dz. U. z 2018</w:t>
      </w:r>
      <w:r w:rsidR="00D21F35">
        <w:rPr>
          <w:rFonts w:eastAsia="Times New Roman"/>
          <w:lang w:eastAsia="pl-PL"/>
        </w:rPr>
        <w:t xml:space="preserve"> r. Poz. 917 </w:t>
      </w:r>
      <w:r w:rsidRPr="008541D2">
        <w:rPr>
          <w:rFonts w:eastAsia="Times New Roman"/>
          <w:lang w:eastAsia="pl-PL"/>
        </w:rPr>
        <w:t>ze zm.). Wykonawca przy realizacji zamówienia zatrudni ww. osoby na cały okres realizacji zamówienia jednostkowego.</w:t>
      </w:r>
    </w:p>
    <w:p w14:paraId="3E694DE1"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W trakcie realizacji zamówienia Zamawiający uprawniony jest do kontroli Wykonawcy odnośnie spełniania przez Wykonawcę wymogu zatrudnienia osób na podstawie umowy o pracę. Zamawiający uprawniony jest do żądania oświadczeń w zakresie potwierdzenia spełniania ww. wymogów i dokonywania ich oceny.</w:t>
      </w:r>
    </w:p>
    <w:p w14:paraId="68DD8375"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Z tytułu niespełnienia przez Wykonawcę wymogu zatrudnienia osób na podstawie umowy o pracę Zamawiający przewiduje sankcję w postaci obowiązku zapłaty przez Wykonawcę kary umownej w wysokości określonej w § 9 umowy. Niezłożenie przez Wykonawcę dowodów w celu potwierdzenia spełnienia przez Wykonawcę wymogu zatrudnienia na podstawie umowy o pracę traktowane będzie jako niespełnienie przez Wykonawcę wymogu zatrudnienia osób na podstawie umowy o pracę.</w:t>
      </w:r>
    </w:p>
    <w:p w14:paraId="15090DBA"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Wykonawca na żądanie IGB zapewni możliwość wykonywania pracy przy realizowaniu zamówienia jednostkowego osobom pozbawionym wolności wskazane przez Zamawiającego oraz zapewni im odzież roboczą i transport, a ponadto zapłaci Zamawiającemu równowartość wydatków, jakie ten poniósł na zatrudnienie tych osób powiększone o kwotę należnego podatku VAT.</w:t>
      </w:r>
    </w:p>
    <w:p w14:paraId="17605377"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Zamawiający może – według swego wyboru – wezwać Wykonawcę przed wykonaniem zamówienia jednostkowego, do przedłożenia polisy odpowiedzialności cywilnej w zakresie prowadzonej działalności związanej z przedmiotem zamówienia na kwotę każdorazowo określoną dla tego zlecenia jednostkowego. W takim przypadku Wykonawca zobowiązany jest do przedłożenia polisy w terminie wyznaczonym przez Zamawiającego.</w:t>
      </w:r>
    </w:p>
    <w:p w14:paraId="656ECD3A"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Zamawiający może – według swego wyboru – wezwać Wykonawcę przed podpisaniem umowy na wykonanie jednostkowego zamówienia, do wniesienia zabezpieczenia należytego wykonania umowy w wysokości i na zasadach określonych dla tego zlecenia jednostkowego. W takim przypadku Wykonawca zobowiązany jest do wniesienia zabezpieczenia należytego wykonania umowy w terminie wyznaczonym przez Zamawiającego.</w:t>
      </w:r>
    </w:p>
    <w:p w14:paraId="66C41178"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Wykonawca oświadcza, że na każdorazowe wezwanie Zamawiającego, w celu realizacji zlecenia jednostkowego przed podpisaniem umowy na realizację danego zlecenia wniesie zabezpieczenie należytego wykonania umowy w wysokości i na zasadach określonych dla tego zlecenia jednostkowego.</w:t>
      </w:r>
    </w:p>
    <w:p w14:paraId="0ADF1BE9"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 przypadku uchylania się od obowiązku zawarcia umowy jednostkowej, Zamawiający może rozwiązać umowę ramową z danym Wykonawcą ze skutkiem natychmiastowym z winy Wykonawcy. </w:t>
      </w:r>
    </w:p>
    <w:p w14:paraId="2C3E8207"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 Niedopuszczalne jest odstąpienie od pertraktacji w sprawie zamówienia jednostkowego bez konsekwencji odszkodowawczych oraz Strony postanawiają, że niedopuszczalne jest także renegocjowanie tych warunków umowy zamówienia jednostkowego, które zostały już uzgodnione.</w:t>
      </w:r>
    </w:p>
    <w:p w14:paraId="750F0BD9"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 Wykonawca oświadcza, że określając cenę ofertową na realizację zlecenia jednostkowego zastosuje składniki bazy kosztowo – cenowej nie wyższe niż podane przez siebie w ofercie do postępowania poprzedzającego zawarcie umowy ramowej. </w:t>
      </w:r>
    </w:p>
    <w:p w14:paraId="5D4684B5"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Składniki, o których mowa w ust. 13 mogą być podwyższone lub obniżone pod rygorem nieważności tylko w drodze pisemnego aneksu do umowy ramowej, z tym, że waloryzacja składników bazy kosztowo – cenowej będzie odbywała się w oparciu o procentowy roczny wskaźnik GUS dotyczący robót budowlanych.</w:t>
      </w:r>
    </w:p>
    <w:p w14:paraId="755DFDC6"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Ceny materiałów zakupionych i wbudowanych przez Wykonawcę nie mogą być wyższe od średnich cen publikowanych w „Informacji o stawkach robocizny kosztorysowej oraz o cenach pracy sprzętu budowlanego ”SEKOCENBUD”. </w:t>
      </w:r>
    </w:p>
    <w:p w14:paraId="31DD95F5"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lastRenderedPageBreak/>
        <w:t xml:space="preserve">W przypadku zamiaru powierzenia przez Wykonawcę części prac podwykonawcy, Wykonawca zobowiązany przedłożyć Zamawiającemu egzemplarz projektu umowy z podwykonawcą, w takim przypadku Zamawiającemu przysługuje 7 dniowy termin na zgłoszenie ewentualnych zastrzeżeń lub sprzeciwu do przedłożonego projektu. W terminie 7 dni od dnia zawarcia przez Wykonawcę umowy z podwykonawcą, Wykonawca jest zobowiązany do przedstawienia Zamawiającemu jej poświadczonej za zgodność kopii wraz z oświadczenie podwykonawcy o spełnianiu wymogów art. 22 ust. 1 ustawy, o której mowa w § 1 ust. 1. </w:t>
      </w:r>
    </w:p>
    <w:p w14:paraId="1CCEA9C1"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Postanowienia ust. 16 nie naruszają praw i obowiązków wynikających z </w:t>
      </w:r>
      <w:r w:rsidRPr="008541D2">
        <w:rPr>
          <w:rFonts w:eastAsia="Times New Roman"/>
          <w:shd w:val="clear" w:color="auto" w:fill="FFFFFF"/>
          <w:lang w:eastAsia="pl-PL"/>
        </w:rPr>
        <w:t>art. 647 </w:t>
      </w:r>
      <w:r w:rsidRPr="008541D2">
        <w:rPr>
          <w:rFonts w:eastAsia="Times New Roman"/>
          <w:shd w:val="clear" w:color="auto" w:fill="FFFFFF"/>
          <w:vertAlign w:val="superscript"/>
          <w:lang w:eastAsia="pl-PL"/>
        </w:rPr>
        <w:t>1</w:t>
      </w:r>
      <w:r w:rsidRPr="008541D2">
        <w:rPr>
          <w:rFonts w:eastAsia="Times New Roman"/>
          <w:shd w:val="clear" w:color="auto" w:fill="FFFFFF"/>
          <w:lang w:eastAsia="pl-PL"/>
        </w:rPr>
        <w:t xml:space="preserve"> Kodeksu cywilnego.</w:t>
      </w:r>
    </w:p>
    <w:p w14:paraId="3F530B1C"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Postanowienia ust. 16 i 17 stosuje się odpowiednio do zmian umowy zawartej przez Wykonawcę </w:t>
      </w:r>
      <w:r w:rsidRPr="008541D2">
        <w:rPr>
          <w:rFonts w:eastAsia="Times New Roman"/>
          <w:lang w:eastAsia="pl-PL"/>
        </w:rPr>
        <w:br/>
        <w:t>z podwykonawcą oraz do umów zawieranych przez podwykonawców z dalszymi podwykonawcami, przy czym podwykonawca lub dalszy podwykonawca jest obowiązany dołączyć zgodę Wykonawcy na zawarcie umowy o podwykonawstwo o treści zgodnej z projektem umowy, o której mowa w ust. 16.</w:t>
      </w:r>
    </w:p>
    <w:p w14:paraId="6FDDFB46"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 przypadku podpisania umowy ramowej z członkami Konsorcjum, Wykonawca zobowiązany jest przedłożyć do niniejszej umowy kserokopię umowy Konsorcjum, poświadczonej przez osobę uprawnioną za zgodność z oryginałem. </w:t>
      </w:r>
    </w:p>
    <w:p w14:paraId="31FD9EEC"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Oferta sporządzona przez Wykonawcę na realizację zlecenia jednostkowego winna w szczególności zawierać cenę ryczałtową, kosztorys ofertowy, termin realizacji i okres gwarancji. </w:t>
      </w:r>
    </w:p>
    <w:p w14:paraId="69C68C30" w14:textId="77777777" w:rsidR="008541D2" w:rsidRPr="008541D2" w:rsidRDefault="008541D2" w:rsidP="00FB0C01">
      <w:pPr>
        <w:numPr>
          <w:ilvl w:val="3"/>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jc w:val="both"/>
        <w:rPr>
          <w:rFonts w:eastAsia="Times New Roman"/>
          <w:lang w:eastAsia="pl-PL"/>
        </w:rPr>
      </w:pPr>
      <w:r w:rsidRPr="008541D2">
        <w:rPr>
          <w:rFonts w:eastAsia="Times New Roman"/>
          <w:lang w:eastAsia="pl-PL"/>
        </w:rPr>
        <w:t xml:space="preserve">Wykonawca oświadcza, że przy realizacji zlecenia jednostkowego: </w:t>
      </w:r>
    </w:p>
    <w:p w14:paraId="00FD001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 będzie wykonywał zlecenie z należytą starannością, przestrzegając przepisów prawa obowiązujących w czasie i miejscu jego realizacji, w szczególności zlecenie wykona zgodnie z zasadami sztuki budowlanej, wiedzy technicznej oraz specyfikacją techniczną i kosztorysem nakładczym. Zastosowane materiały winny spełniać warunki wymagane przepisami określającymi zasady ich stosowania, posiadać odpowiednie certyfikaty na znak bezpieczeństwa, być zgodne z wymogami technicznymi Polskich Norm lub aprobatą techniczną, o ile dla danego wyrobu nie ustanowiono Polskiej Normy. Wymagane są materiały atestowane i dopuszczone do stosowania na terenie Rzeczpospolitej Polskiej lub Unii Europejskiej, </w:t>
      </w:r>
    </w:p>
    <w:p w14:paraId="04F8D5A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2) </w:t>
      </w:r>
      <w:r w:rsidRPr="008541D2">
        <w:rPr>
          <w:rFonts w:eastAsia="Times New Roman"/>
          <w:lang w:eastAsia="pl-PL"/>
        </w:rPr>
        <w:tab/>
        <w:t xml:space="preserve">ponosić będzie odpowiedzialność za profesjonalne, rzetelne i terminowe wykonywanie jego przedmiotu, </w:t>
      </w:r>
    </w:p>
    <w:p w14:paraId="5929786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3) </w:t>
      </w:r>
      <w:r w:rsidRPr="008541D2">
        <w:rPr>
          <w:rFonts w:eastAsia="Times New Roman"/>
          <w:lang w:eastAsia="pl-PL"/>
        </w:rPr>
        <w:tab/>
        <w:t xml:space="preserve">ponosić będzie odpowiedzialność za wszelkie szkody wyrządzone w mieniu oraz osobom fizycznym znajdującym się w miejscu realizacji umowy jednostkowej przez osoby zatrudnione do wykonywania przedmiotu umowy, </w:t>
      </w:r>
    </w:p>
    <w:p w14:paraId="26FDF69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4) przed rozpoczęciem realizacji zlecenia zobowiązuje się do zawarcia odpowiednich umów ubezpieczeniowych z tytułu szkód, które mogą zaistnieć w związku z określonymi zdarzeniami losowymi oraz od odpowiedzialności cywilnej w okresie od dnia rozpoczęcia robót do ich odbioru. Ubezpieczeniu podlegają w szczególności urządzenia oraz wszelkie mienie ruchome związane bezpośrednio z wykonywaniem robót, w tym sprzęt, materiały i urządzenia przeznaczone do wbudowania oraz odpowiedzialność za szkody oraz następstwa nieszczęśliwych wypadków dotyczących pracowników i osób trzecich, a powstałych w związku z prowadzonymi robotami budowlanymi, w tym także ruchem pojazdów mechanicznych, </w:t>
      </w:r>
    </w:p>
    <w:p w14:paraId="77EA35F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5) ponosić będzie koszty eksploatacji (opomiarowanie pobieranych mediów), </w:t>
      </w:r>
    </w:p>
    <w:p w14:paraId="6F25B553"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6) </w:t>
      </w:r>
      <w:r w:rsidRPr="008541D2">
        <w:rPr>
          <w:rFonts w:eastAsia="Times New Roman"/>
          <w:lang w:eastAsia="pl-PL"/>
        </w:rPr>
        <w:tab/>
        <w:t xml:space="preserve">przed rozpoczęciem realizacji zlecenia opracuje plan zagospodarowania budowy oraz BIOZ </w:t>
      </w:r>
      <w:r w:rsidRPr="008541D2">
        <w:rPr>
          <w:rFonts w:eastAsia="Times New Roman"/>
          <w:lang w:eastAsia="pl-PL"/>
        </w:rPr>
        <w:br/>
        <w:t xml:space="preserve">i uzgodni go z Zamawiającym, </w:t>
      </w:r>
    </w:p>
    <w:p w14:paraId="14AA149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7) </w:t>
      </w:r>
      <w:r w:rsidRPr="008541D2">
        <w:rPr>
          <w:rFonts w:eastAsia="Times New Roman"/>
          <w:lang w:eastAsia="pl-PL"/>
        </w:rPr>
        <w:tab/>
        <w:t xml:space="preserve">zorganizuje plac budowy we własnym zakresie i na własny koszt, zabezpieczy i oznakuje prowadzone roboty oraz będzie dbał o stan techniczny i prawidłowość oznakowania przez cały czas trwania realizacji zadania. Wykonawca ponosić będzie pełną odpowiedzialność za teren budowy na zasadzie ryzyka od chwili przejęcia placu budowy, </w:t>
      </w:r>
    </w:p>
    <w:p w14:paraId="5BE47377" w14:textId="77777777" w:rsidR="008541D2" w:rsidRPr="008541D2" w:rsidRDefault="008541D2" w:rsidP="00FB0C01">
      <w:pPr>
        <w:numPr>
          <w:ilvl w:val="0"/>
          <w:numId w:val="47"/>
        </w:numPr>
        <w:ind w:left="284" w:hanging="284"/>
        <w:jc w:val="both"/>
        <w:rPr>
          <w:rFonts w:eastAsia="Times New Roman"/>
          <w:lang w:eastAsia="pl-PL"/>
        </w:rPr>
      </w:pPr>
      <w:r w:rsidRPr="008541D2">
        <w:rPr>
          <w:rFonts w:eastAsia="Times New Roman"/>
          <w:lang w:eastAsia="pl-PL"/>
        </w:rPr>
        <w:t>zapewni nadzór nad realizacją robót przez kierownika budowy (robót) – osobę legitymującą się odpowiednimi uprawnieniami budowlanymi i przynależnością do izby samorządu zawodowego,</w:t>
      </w:r>
    </w:p>
    <w:p w14:paraId="662E862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9)  zapewni dozór ppoż. w czasie wykonywania prac zagrażających bezpieczeństwu pożarowemu, </w:t>
      </w:r>
    </w:p>
    <w:p w14:paraId="21DE666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10) okazywać będzie wszelkie dokumenty związane z wykonaniem niniejszej umowy każdorazowo na żądanie Zamawiającego lub inspektora nadzoru inwestorskiego, </w:t>
      </w:r>
    </w:p>
    <w:p w14:paraId="6C0B797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11) zgłaszać będzie inspektorowi nadzoru do odbioru roboty ulegające zakryciu lub zanikające, </w:t>
      </w:r>
    </w:p>
    <w:p w14:paraId="0F40F58D" w14:textId="77777777" w:rsidR="008541D2" w:rsidRPr="008541D2" w:rsidRDefault="008541D2" w:rsidP="008541D2">
      <w:pPr>
        <w:tabs>
          <w:tab w:val="left" w:pos="360"/>
        </w:tabs>
        <w:ind w:left="284" w:hanging="284"/>
        <w:jc w:val="both"/>
        <w:rPr>
          <w:rFonts w:eastAsia="Times New Roman"/>
          <w:lang w:eastAsia="pl-PL"/>
        </w:rPr>
      </w:pPr>
      <w:r w:rsidRPr="008541D2">
        <w:rPr>
          <w:rFonts w:eastAsia="Times New Roman"/>
          <w:lang w:eastAsia="pl-PL"/>
        </w:rPr>
        <w:t xml:space="preserve">12) zgłosi roboty objęte zleceniem do odbioru końcowego oraz uczestniczyć będzie w czynnościach odbioru (w tym także końcowego odbioru całego obiektu oraz odbioru pogwarancyjnego całego obiektu), </w:t>
      </w:r>
    </w:p>
    <w:p w14:paraId="4A18D1CD" w14:textId="77777777" w:rsidR="008541D2" w:rsidRPr="008541D2" w:rsidRDefault="008541D2" w:rsidP="008541D2">
      <w:pPr>
        <w:tabs>
          <w:tab w:val="left" w:pos="360"/>
        </w:tabs>
        <w:ind w:left="284" w:hanging="284"/>
        <w:jc w:val="both"/>
        <w:rPr>
          <w:rFonts w:eastAsia="Times New Roman"/>
          <w:lang w:eastAsia="pl-PL"/>
        </w:rPr>
      </w:pPr>
      <w:r w:rsidRPr="008541D2">
        <w:rPr>
          <w:rFonts w:eastAsia="Times New Roman"/>
          <w:lang w:eastAsia="pl-PL"/>
        </w:rPr>
        <w:lastRenderedPageBreak/>
        <w:t>13) doprowadzi do należytego stanu i porządku teren budowy w terminie nie późniejszym niż w dniu odbioru końcowego robót.</w:t>
      </w:r>
    </w:p>
    <w:p w14:paraId="35358C6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6258FB1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5</w:t>
      </w:r>
    </w:p>
    <w:p w14:paraId="0AA5F58E" w14:textId="77777777" w:rsidR="008541D2" w:rsidRPr="008541D2" w:rsidRDefault="008541D2" w:rsidP="008541D2">
      <w:pPr>
        <w:tabs>
          <w:tab w:val="left" w:pos="360"/>
        </w:tabs>
        <w:ind w:left="360" w:hanging="360"/>
        <w:jc w:val="both"/>
        <w:rPr>
          <w:rFonts w:eastAsia="Times New Roman"/>
          <w:lang w:eastAsia="pl-PL"/>
        </w:rPr>
      </w:pPr>
    </w:p>
    <w:p w14:paraId="1BCA0BA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Zamawiający zobowiązuje się do: </w:t>
      </w:r>
    </w:p>
    <w:p w14:paraId="312DA89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1) udostępnienia punktu poboru wody i energii elektrycznej, </w:t>
      </w:r>
    </w:p>
    <w:p w14:paraId="3FA94EB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2) zapewnienia nadzoru inwestorskiego, </w:t>
      </w:r>
    </w:p>
    <w:p w14:paraId="5D3CD21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3) udostępnienia dziennika budowy do korespondencji z Wykonawcą, </w:t>
      </w:r>
    </w:p>
    <w:p w14:paraId="0154848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4) uczestniczenia w odbiorach częściowych i odbiorze końcowym. </w:t>
      </w:r>
    </w:p>
    <w:p w14:paraId="226C6C5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3485C5F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6</w:t>
      </w:r>
    </w:p>
    <w:p w14:paraId="0B07563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3383BC9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 </w:t>
      </w:r>
      <w:r w:rsidRPr="008541D2">
        <w:rPr>
          <w:rFonts w:eastAsia="Times New Roman"/>
          <w:lang w:eastAsia="pl-PL"/>
        </w:rPr>
        <w:tab/>
        <w:t xml:space="preserve">Wykonawca udzieli gwarancji na wykonane roboty na okres nie krótszy niż 36 miesięcy od daty ostatecznego odbioru zadania przez inwestora. W szczególnie uzasadnionych przypadkach, tj. wynikających z wymagań inwestora, Zamawiający może żądać dłuższego terminu gwarancji, pod rygorem nie udzielenia zlecenia jednostkowego. </w:t>
      </w:r>
    </w:p>
    <w:p w14:paraId="5FE68997"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2.  Wykonawca zobowiązuje się do rozpoczęcia robót w terminie wskazanym przez inwestora. </w:t>
      </w:r>
    </w:p>
    <w:p w14:paraId="2A3945C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3. Do gwarancji stosuje się przepisy kodeksy cywilnego o gwarancji a do obowiązków Wykonawcy obowiązki gwaranta.</w:t>
      </w:r>
    </w:p>
    <w:p w14:paraId="7237A6D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5C081FA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7</w:t>
      </w:r>
    </w:p>
    <w:p w14:paraId="3EB3479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7ECF858F" w14:textId="77777777" w:rsidR="008541D2" w:rsidRPr="008541D2" w:rsidRDefault="008541D2" w:rsidP="00FB0C01">
      <w:pPr>
        <w:numPr>
          <w:ilvl w:val="0"/>
          <w:numId w:val="48"/>
        </w:numPr>
        <w:tabs>
          <w:tab w:val="left" w:pos="284"/>
          <w:tab w:val="left" w:pos="1080"/>
          <w:tab w:val="num" w:pos="1260"/>
        </w:tabs>
        <w:ind w:left="284" w:hanging="284"/>
        <w:jc w:val="both"/>
        <w:rPr>
          <w:rFonts w:eastAsia="Times New Roman"/>
          <w:lang w:eastAsia="pl-PL"/>
        </w:rPr>
      </w:pPr>
      <w:r w:rsidRPr="008541D2">
        <w:rPr>
          <w:rFonts w:eastAsia="Times New Roman"/>
          <w:lang w:eastAsia="pl-PL"/>
        </w:rPr>
        <w:t>W przypadku stwierdzenia niestarannego lub nienależytego wykonywania zobowiązań umowy Wykonawca, po pisemnym wezwaniu przez Zamawiającego, niezwłocznie usunie nieprawidłowości. Zobowiązanie, o którym mowa w zdaniu poprzedzającym nie uchybia uprawnieniom Zamawiającego wynikających z rękojmi.</w:t>
      </w:r>
    </w:p>
    <w:p w14:paraId="7A43C73E" w14:textId="77777777" w:rsidR="008541D2" w:rsidRPr="008541D2" w:rsidRDefault="008541D2" w:rsidP="00FB0C01">
      <w:pPr>
        <w:numPr>
          <w:ilvl w:val="0"/>
          <w:numId w:val="48"/>
        </w:numPr>
        <w:tabs>
          <w:tab w:val="left" w:pos="284"/>
          <w:tab w:val="left" w:pos="1080"/>
          <w:tab w:val="num" w:pos="1260"/>
        </w:tabs>
        <w:ind w:left="284" w:hanging="284"/>
        <w:jc w:val="both"/>
        <w:rPr>
          <w:rFonts w:eastAsia="Times New Roman"/>
          <w:lang w:eastAsia="pl-PL"/>
        </w:rPr>
      </w:pPr>
      <w:r w:rsidRPr="008541D2">
        <w:rPr>
          <w:rFonts w:eastAsia="Times New Roman"/>
          <w:lang w:eastAsia="pl-PL"/>
        </w:rPr>
        <w:t>W zakresie odpowiedzialności za mienie Zamawiającego w przypadku stwierdzenia nieprawidłowości (braki w majątku zamawiającego, zniszczenie lub uszkodzenie w wyniku m.in. nie prawidłowego wykonywania czynności) prowadzone będzie postępowanie wyjaśniające, którego wyniki będą podstawą do materialnego wyrównania szkody.</w:t>
      </w:r>
    </w:p>
    <w:p w14:paraId="153F7EF3" w14:textId="77777777" w:rsidR="008541D2" w:rsidRPr="008541D2" w:rsidRDefault="008541D2" w:rsidP="00FB0C01">
      <w:pPr>
        <w:numPr>
          <w:ilvl w:val="0"/>
          <w:numId w:val="48"/>
        </w:numPr>
        <w:tabs>
          <w:tab w:val="left" w:pos="284"/>
          <w:tab w:val="left" w:pos="1080"/>
          <w:tab w:val="num" w:pos="1260"/>
        </w:tabs>
        <w:ind w:left="284" w:hanging="284"/>
        <w:jc w:val="both"/>
        <w:rPr>
          <w:rFonts w:eastAsia="Times New Roman"/>
          <w:lang w:eastAsia="pl-PL"/>
        </w:rPr>
      </w:pPr>
      <w:r w:rsidRPr="008541D2">
        <w:rPr>
          <w:rFonts w:eastAsia="Times New Roman"/>
          <w:lang w:eastAsia="pl-PL"/>
        </w:rPr>
        <w:t>Wykonawca ponosi pełną odpowiedzialność za bezpieczeństwo oraz szkody powstałe przy wykonywaniu robót.</w:t>
      </w:r>
    </w:p>
    <w:p w14:paraId="3FF5F9A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8</w:t>
      </w:r>
    </w:p>
    <w:p w14:paraId="5A768F0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1159A47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r w:rsidRPr="008541D2">
        <w:rPr>
          <w:rFonts w:eastAsia="Times New Roman"/>
          <w:lang w:eastAsia="pl-PL"/>
        </w:rPr>
        <w:t xml:space="preserve">1. </w:t>
      </w:r>
      <w:r w:rsidRPr="008541D2">
        <w:rPr>
          <w:rFonts w:eastAsia="Times New Roman"/>
          <w:lang w:eastAsia="pl-PL"/>
        </w:rPr>
        <w:tab/>
        <w:t xml:space="preserve">Zamawiający zapłaci Wykonawcy wynagrodzenie określone umową dla zlecenia jednostkowego </w:t>
      </w:r>
      <w:r w:rsidRPr="008541D2">
        <w:rPr>
          <w:rFonts w:eastAsia="Times New Roman"/>
          <w:lang w:eastAsia="pl-PL"/>
        </w:rPr>
        <w:br/>
        <w:t>w terminie do 30 dni od daty doręczenia prawidłowo wystawionej i zaakceptowanej przez Zamawiającego faktury VAT przelewem na konto Wykonawcy. W razie zawarcia przez Wykonawcę umowy z podwykonawcą warunkiem zapłaty wynagrodzenia Wykonawcy jest przedstawienie Zamawiającemu dowodów zapłaty wymagalnego wynagrodzenia podwykonawcom, a w przypadku zaangażowania dalszych podwykonawców – także tym podmiotom.</w:t>
      </w:r>
    </w:p>
    <w:p w14:paraId="3707F194"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r w:rsidRPr="008541D2">
        <w:rPr>
          <w:rFonts w:eastAsia="Times New Roman"/>
          <w:lang w:eastAsia="pl-PL"/>
        </w:rPr>
        <w:t>2. Warunkiem przyjęcia faktury przez Zamawiającego jest podpisanie protokołu odbioru wykonanych robót budowlanych bez zastrzeżeń.</w:t>
      </w:r>
    </w:p>
    <w:p w14:paraId="46CB8E03" w14:textId="77777777" w:rsidR="008541D2" w:rsidRPr="008541D2" w:rsidRDefault="008541D2" w:rsidP="00854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r w:rsidRPr="008541D2">
        <w:rPr>
          <w:rFonts w:eastAsia="Times New Roman"/>
          <w:lang w:eastAsia="pl-PL"/>
        </w:rPr>
        <w:t>3. W przypadku nieuiszczenia zapłaty przez Wykonawcę jego podwykonawcom w terminie 30 dni od dnia wymagalności faktury przedstawionej przez podwykonawcę lub dalszego podwykonawcę, Zamawiający dokonuje bezpośredniej zapłaty wymagalnego wynagrodzenia przysługującego podwykonawcy lub dalszemu podwykonawcy, który zawarł zaakceptowaną przez Zamawiającego umowę o podwykonawstwo przypadku uchylenia się od obowiązku zapłaty odpowiednio przez Wykonawcę, podwykonawcę lub dalszego podwykonawcę.</w:t>
      </w:r>
      <w:r w:rsidRPr="008541D2">
        <w:rPr>
          <w:rFonts w:eastAsia="Times New Roman"/>
          <w:sz w:val="20"/>
          <w:szCs w:val="20"/>
          <w:lang w:eastAsia="pl-PL"/>
        </w:rPr>
        <w:t xml:space="preserve"> </w:t>
      </w:r>
      <w:r w:rsidRPr="008541D2">
        <w:rPr>
          <w:rFonts w:eastAsia="Times New Roman"/>
          <w:lang w:eastAsia="pl-PL"/>
        </w:rPr>
        <w:t xml:space="preserve">Przed dokonaniem bezpośredniej zapłaty Zamawiający jest obowiązany poinformować o tym Wykonawcę i umożliwić mu zgłoszenie pisemnych uwag dotyczących zasadności bezpośredniej zapłaty wynagrodzenia podwykonawcy lub dalszemu podwykonawcy w terminie 7 dni od dnia doręczenia tej informacji. </w:t>
      </w:r>
    </w:p>
    <w:p w14:paraId="0A13DB5D" w14:textId="77777777" w:rsidR="008541D2" w:rsidRPr="008541D2" w:rsidRDefault="008541D2" w:rsidP="00854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r w:rsidRPr="008541D2">
        <w:rPr>
          <w:rFonts w:eastAsia="Times New Roman"/>
          <w:lang w:eastAsia="pl-PL"/>
        </w:rPr>
        <w:t>4. Przepis ust. 3 stosuje się odpowiednio w przypadku nieuiszczenia przez podwykonawców zapłaty ich podwykonawcom, jeżeli zawarli oni zaakceptowaną przez Zamawiającego umowę o podwykonawstwo.</w:t>
      </w:r>
    </w:p>
    <w:p w14:paraId="36D34332" w14:textId="77777777" w:rsidR="008541D2" w:rsidRPr="008541D2" w:rsidRDefault="008541D2" w:rsidP="00854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84"/>
        <w:jc w:val="both"/>
        <w:rPr>
          <w:rFonts w:eastAsia="Times New Roman"/>
          <w:lang w:eastAsia="pl-PL"/>
        </w:rPr>
      </w:pPr>
    </w:p>
    <w:p w14:paraId="61C5A8C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lastRenderedPageBreak/>
        <w:t>§ 9</w:t>
      </w:r>
    </w:p>
    <w:p w14:paraId="76E8F5C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62295CBB" w14:textId="77777777" w:rsidR="008541D2" w:rsidRPr="008541D2" w:rsidRDefault="008541D2" w:rsidP="00FB0C01">
      <w:pPr>
        <w:widowControl w:val="0"/>
        <w:numPr>
          <w:ilvl w:val="0"/>
          <w:numId w:val="49"/>
        </w:numPr>
        <w:tabs>
          <w:tab w:val="num" w:pos="284"/>
        </w:tabs>
        <w:ind w:left="284" w:hanging="284"/>
        <w:jc w:val="both"/>
        <w:rPr>
          <w:rFonts w:eastAsia="Times New Roman"/>
          <w:lang w:eastAsia="pl-PL"/>
        </w:rPr>
      </w:pPr>
      <w:r w:rsidRPr="008541D2">
        <w:rPr>
          <w:rFonts w:eastAsia="Times New Roman"/>
          <w:lang w:eastAsia="pl-PL"/>
        </w:rPr>
        <w:t>Każda ze Stron może od umowy odstąpić z powodu niedotrzymania przez drugą Stronę istotnych warunków umowy oraz w przypadkach przewidzianych w Kodeksie cywilnym.</w:t>
      </w:r>
    </w:p>
    <w:p w14:paraId="67D76DF0" w14:textId="77777777" w:rsidR="008541D2" w:rsidRPr="008541D2" w:rsidRDefault="008541D2" w:rsidP="00FB0C01">
      <w:pPr>
        <w:widowControl w:val="0"/>
        <w:numPr>
          <w:ilvl w:val="0"/>
          <w:numId w:val="49"/>
        </w:numPr>
        <w:tabs>
          <w:tab w:val="num" w:pos="284"/>
        </w:tabs>
        <w:ind w:left="284" w:hanging="284"/>
        <w:jc w:val="both"/>
        <w:rPr>
          <w:rFonts w:eastAsia="Times New Roman"/>
          <w:lang w:eastAsia="pl-PL"/>
        </w:rPr>
      </w:pPr>
      <w:r w:rsidRPr="008541D2">
        <w:rPr>
          <w:rFonts w:eastAsia="Times New Roman"/>
          <w:lang w:eastAsia="pl-PL"/>
        </w:rPr>
        <w:t>Odstąpienie od umowy wymaga formy pisemnej i jest dokonywane w terminie 30 dni od dnia powzięcia informacji o okoliczności je uzasadniającej.</w:t>
      </w:r>
    </w:p>
    <w:p w14:paraId="4EA181A1" w14:textId="77777777" w:rsidR="008541D2" w:rsidRPr="008541D2" w:rsidRDefault="008541D2" w:rsidP="00FB0C01">
      <w:pPr>
        <w:widowControl w:val="0"/>
        <w:numPr>
          <w:ilvl w:val="0"/>
          <w:numId w:val="49"/>
        </w:numPr>
        <w:tabs>
          <w:tab w:val="num" w:pos="284"/>
        </w:tabs>
        <w:ind w:left="284" w:hanging="284"/>
        <w:jc w:val="both"/>
        <w:rPr>
          <w:rFonts w:eastAsia="Times New Roman"/>
          <w:lang w:eastAsia="pl-PL"/>
        </w:rPr>
      </w:pPr>
      <w:r w:rsidRPr="008541D2">
        <w:rPr>
          <w:rFonts w:eastAsia="Times New Roman"/>
          <w:lang w:eastAsia="pl-PL"/>
        </w:rPr>
        <w:t>Odstąpienie od umowy przez którąkolwiek ze Stron z przyczyn leżących po drugiej Stronie stanowi podstawę do naliczenia kary umownej w wysokości 5% wynagrodzenia brutto za okres pozostały do zakończenia umowy przez Stronę odstępującą.</w:t>
      </w:r>
    </w:p>
    <w:p w14:paraId="24F6D77B" w14:textId="77777777" w:rsidR="008541D2" w:rsidRPr="008541D2" w:rsidRDefault="008541D2" w:rsidP="00FB0C01">
      <w:pPr>
        <w:widowControl w:val="0"/>
        <w:numPr>
          <w:ilvl w:val="0"/>
          <w:numId w:val="49"/>
        </w:numPr>
        <w:tabs>
          <w:tab w:val="num" w:pos="284"/>
        </w:tabs>
        <w:ind w:left="284" w:hanging="284"/>
        <w:jc w:val="both"/>
        <w:rPr>
          <w:rFonts w:eastAsia="Times New Roman"/>
          <w:lang w:eastAsia="pl-PL"/>
        </w:rPr>
      </w:pPr>
      <w:r w:rsidRPr="008541D2">
        <w:rPr>
          <w:rFonts w:eastAsia="Times New Roman"/>
          <w:lang w:eastAsia="pl-PL" w:bidi="pl-PL"/>
        </w:rPr>
        <w:t>Wykonawca zapłaci Zamawiającemu karę umowną w wysokości:</w:t>
      </w:r>
    </w:p>
    <w:p w14:paraId="2CB542EE" w14:textId="77777777" w:rsidR="008541D2" w:rsidRPr="008541D2" w:rsidRDefault="008541D2" w:rsidP="00FB0C01">
      <w:pPr>
        <w:widowControl w:val="0"/>
        <w:numPr>
          <w:ilvl w:val="0"/>
          <w:numId w:val="51"/>
        </w:numPr>
        <w:tabs>
          <w:tab w:val="left" w:pos="284"/>
        </w:tabs>
        <w:ind w:left="284" w:hanging="284"/>
        <w:jc w:val="both"/>
        <w:rPr>
          <w:rFonts w:eastAsia="Garamond"/>
        </w:rPr>
      </w:pPr>
      <w:r w:rsidRPr="008541D2">
        <w:rPr>
          <w:rFonts w:eastAsia="Garamond"/>
          <w:lang w:eastAsia="pl-PL" w:bidi="pl-PL"/>
        </w:rPr>
        <w:t>1 % wartości zamówienia jednostkowego</w:t>
      </w:r>
      <w:r w:rsidRPr="008541D2">
        <w:rPr>
          <w:rFonts w:eastAsia="Times New Roman"/>
        </w:rPr>
        <w:t xml:space="preserve"> </w:t>
      </w:r>
      <w:r w:rsidRPr="008541D2">
        <w:rPr>
          <w:rFonts w:eastAsia="Garamond"/>
          <w:lang w:eastAsia="pl-PL" w:bidi="pl-PL"/>
        </w:rPr>
        <w:t xml:space="preserve">brutto, </w:t>
      </w:r>
      <w:r w:rsidRPr="008541D2">
        <w:rPr>
          <w:rFonts w:eastAsia="Garamond"/>
        </w:rPr>
        <w:t>za każdy rozpoczęty dzień opóźnienia                              w wykonaniu robót objętych danym zleceniem.</w:t>
      </w:r>
    </w:p>
    <w:p w14:paraId="40D5759C" w14:textId="77777777" w:rsidR="008541D2" w:rsidRPr="008541D2" w:rsidRDefault="008541D2" w:rsidP="00FB0C01">
      <w:pPr>
        <w:widowControl w:val="0"/>
        <w:numPr>
          <w:ilvl w:val="0"/>
          <w:numId w:val="51"/>
        </w:numPr>
        <w:tabs>
          <w:tab w:val="left" w:pos="284"/>
          <w:tab w:val="left" w:pos="882"/>
        </w:tabs>
        <w:ind w:left="284" w:hanging="284"/>
        <w:jc w:val="both"/>
        <w:rPr>
          <w:rFonts w:eastAsia="Garamond"/>
        </w:rPr>
      </w:pPr>
      <w:r w:rsidRPr="008541D2">
        <w:rPr>
          <w:rFonts w:eastAsia="Garamond"/>
          <w:lang w:eastAsia="pl-PL" w:bidi="pl-PL"/>
        </w:rPr>
        <w:t>20 %  zamówienia jednostkowego brutto, za odstąpienie od umowy z przyczyn leżących po stronie Wykonawcy, w przypadku:</w:t>
      </w:r>
    </w:p>
    <w:p w14:paraId="580DB0A5" w14:textId="77777777" w:rsidR="008541D2" w:rsidRPr="008541D2" w:rsidRDefault="008541D2" w:rsidP="00FB0C01">
      <w:pPr>
        <w:widowControl w:val="0"/>
        <w:numPr>
          <w:ilvl w:val="0"/>
          <w:numId w:val="26"/>
        </w:numPr>
        <w:tabs>
          <w:tab w:val="left" w:pos="284"/>
          <w:tab w:val="left" w:pos="1246"/>
        </w:tabs>
        <w:ind w:left="284" w:hanging="284"/>
        <w:jc w:val="both"/>
        <w:rPr>
          <w:rFonts w:eastAsia="Garamond"/>
        </w:rPr>
      </w:pPr>
      <w:r w:rsidRPr="008541D2">
        <w:rPr>
          <w:rFonts w:eastAsia="Garamond"/>
        </w:rPr>
        <w:t>dwukrotnego nie stawienia się Wykonawcy w wyznaczonym przez Zamawiającego terminie                    do wykonania prac objętych danym zleceniem,</w:t>
      </w:r>
    </w:p>
    <w:p w14:paraId="203E9504" w14:textId="77777777" w:rsidR="008541D2" w:rsidRPr="008541D2" w:rsidRDefault="008541D2" w:rsidP="00FB0C01">
      <w:pPr>
        <w:widowControl w:val="0"/>
        <w:numPr>
          <w:ilvl w:val="0"/>
          <w:numId w:val="26"/>
        </w:numPr>
        <w:tabs>
          <w:tab w:val="left" w:pos="284"/>
          <w:tab w:val="left" w:pos="1246"/>
        </w:tabs>
        <w:ind w:left="284" w:hanging="284"/>
        <w:jc w:val="both"/>
        <w:rPr>
          <w:rFonts w:eastAsia="Garamond"/>
          <w:color w:val="00B050"/>
        </w:rPr>
      </w:pPr>
      <w:r w:rsidRPr="008541D2">
        <w:rPr>
          <w:rFonts w:eastAsia="Garamond"/>
        </w:rPr>
        <w:t>dwukrotnego nie przekazania Zamawiającemu w wyznaczonym terminie, wstępnej kalkulacji robót, objętych danym zleceniem.</w:t>
      </w:r>
    </w:p>
    <w:p w14:paraId="1BE78396" w14:textId="77777777" w:rsidR="008541D2" w:rsidRPr="008541D2" w:rsidRDefault="008541D2" w:rsidP="00FB0C01">
      <w:pPr>
        <w:widowControl w:val="0"/>
        <w:numPr>
          <w:ilvl w:val="0"/>
          <w:numId w:val="51"/>
        </w:numPr>
        <w:tabs>
          <w:tab w:val="left" w:pos="284"/>
          <w:tab w:val="left" w:pos="882"/>
        </w:tabs>
        <w:ind w:left="284" w:hanging="284"/>
        <w:jc w:val="both"/>
        <w:rPr>
          <w:rFonts w:eastAsia="Garamond"/>
        </w:rPr>
      </w:pPr>
      <w:r w:rsidRPr="008541D2">
        <w:rPr>
          <w:rFonts w:eastAsia="Garamond"/>
          <w:lang w:eastAsia="pl-PL" w:bidi="pl-PL"/>
        </w:rPr>
        <w:t>1 % wartości zamówienia jednostkowego</w:t>
      </w:r>
      <w:r w:rsidRPr="008541D2">
        <w:rPr>
          <w:rFonts w:eastAsia="Times New Roman"/>
        </w:rPr>
        <w:t xml:space="preserve"> </w:t>
      </w:r>
      <w:r w:rsidRPr="008541D2">
        <w:rPr>
          <w:rFonts w:eastAsia="Garamond"/>
          <w:lang w:eastAsia="pl-PL" w:bidi="pl-PL"/>
        </w:rPr>
        <w:t>brutto,</w:t>
      </w:r>
      <w:r w:rsidRPr="008541D2">
        <w:rPr>
          <w:rFonts w:eastAsia="Garamond"/>
        </w:rPr>
        <w:t xml:space="preserve"> za opóźnienie w usunięciu wad stwierdzonych przy odbiorze, za każdy dzień opóźnienia, liczone od dnia wyznaczonego na usunięcie wad,</w:t>
      </w:r>
    </w:p>
    <w:p w14:paraId="1BAFCFC3" w14:textId="77777777" w:rsidR="008541D2" w:rsidRPr="008541D2" w:rsidRDefault="008541D2" w:rsidP="00FB0C01">
      <w:pPr>
        <w:widowControl w:val="0"/>
        <w:numPr>
          <w:ilvl w:val="0"/>
          <w:numId w:val="51"/>
        </w:numPr>
        <w:tabs>
          <w:tab w:val="left" w:pos="284"/>
          <w:tab w:val="left" w:pos="882"/>
        </w:tabs>
        <w:ind w:left="284" w:hanging="284"/>
        <w:jc w:val="both"/>
        <w:rPr>
          <w:rFonts w:eastAsia="Garamond"/>
        </w:rPr>
      </w:pPr>
      <w:r w:rsidRPr="008541D2">
        <w:rPr>
          <w:rFonts w:eastAsia="Garamond"/>
          <w:lang w:eastAsia="pl-PL" w:bidi="pl-PL"/>
        </w:rPr>
        <w:t>20 % wartości zamówienia jednostkowego</w:t>
      </w:r>
      <w:r w:rsidRPr="008541D2">
        <w:rPr>
          <w:rFonts w:eastAsia="Times New Roman"/>
        </w:rPr>
        <w:t xml:space="preserve"> </w:t>
      </w:r>
      <w:r w:rsidRPr="008541D2">
        <w:rPr>
          <w:rFonts w:eastAsia="Garamond"/>
          <w:lang w:eastAsia="pl-PL" w:bidi="pl-PL"/>
        </w:rPr>
        <w:t>brutto, z</w:t>
      </w:r>
      <w:r w:rsidRPr="008541D2">
        <w:rPr>
          <w:rFonts w:eastAsia="Garamond"/>
        </w:rPr>
        <w:t>a odstąpienie od umowy przez Zamawiającego lub Wykonawcę z przyczyn, za które ponosi odpowiedzialność Wykonawca ,</w:t>
      </w:r>
    </w:p>
    <w:p w14:paraId="42C21D25" w14:textId="77777777" w:rsidR="008541D2" w:rsidRPr="008541D2" w:rsidRDefault="008541D2" w:rsidP="00FB0C01">
      <w:pPr>
        <w:widowControl w:val="0"/>
        <w:numPr>
          <w:ilvl w:val="0"/>
          <w:numId w:val="51"/>
        </w:numPr>
        <w:tabs>
          <w:tab w:val="left" w:pos="284"/>
          <w:tab w:val="left" w:pos="882"/>
        </w:tabs>
        <w:ind w:left="284" w:hanging="284"/>
        <w:jc w:val="both"/>
        <w:rPr>
          <w:rFonts w:eastAsia="Garamond"/>
        </w:rPr>
      </w:pPr>
      <w:r w:rsidRPr="008541D2">
        <w:rPr>
          <w:rFonts w:eastAsia="Garamond"/>
          <w:lang w:eastAsia="pl-PL" w:bidi="pl-PL"/>
        </w:rPr>
        <w:t>20 % wartości zamówienia jednostkowego</w:t>
      </w:r>
      <w:r w:rsidRPr="008541D2">
        <w:rPr>
          <w:rFonts w:eastAsia="Times New Roman"/>
        </w:rPr>
        <w:t xml:space="preserve"> </w:t>
      </w:r>
      <w:r w:rsidRPr="008541D2">
        <w:rPr>
          <w:rFonts w:eastAsia="Garamond"/>
          <w:lang w:eastAsia="pl-PL" w:bidi="pl-PL"/>
        </w:rPr>
        <w:t>brutto,</w:t>
      </w:r>
      <w:r w:rsidRPr="008541D2">
        <w:rPr>
          <w:rFonts w:eastAsia="Garamond"/>
        </w:rPr>
        <w:t xml:space="preserve"> za niewykonanie lub nienależyte wykonanie przedmiotu umowy przez Wykonawcę, </w:t>
      </w:r>
    </w:p>
    <w:p w14:paraId="2BE4DBDA" w14:textId="77777777" w:rsidR="008541D2" w:rsidRPr="008541D2" w:rsidRDefault="008541D2" w:rsidP="00FB0C01">
      <w:pPr>
        <w:widowControl w:val="0"/>
        <w:numPr>
          <w:ilvl w:val="0"/>
          <w:numId w:val="51"/>
        </w:numPr>
        <w:tabs>
          <w:tab w:val="left" w:pos="284"/>
          <w:tab w:val="left" w:pos="882"/>
        </w:tabs>
        <w:ind w:left="284" w:hanging="284"/>
        <w:jc w:val="both"/>
        <w:rPr>
          <w:rFonts w:eastAsia="Garamond"/>
        </w:rPr>
      </w:pPr>
      <w:r w:rsidRPr="008541D2">
        <w:rPr>
          <w:rFonts w:eastAsia="Garamond"/>
          <w:lang w:eastAsia="pl-PL" w:bidi="pl-PL"/>
        </w:rPr>
        <w:t>1 % wartości zamówienia jednostkowego</w:t>
      </w:r>
      <w:r w:rsidRPr="008541D2">
        <w:rPr>
          <w:rFonts w:eastAsia="Times New Roman"/>
        </w:rPr>
        <w:t xml:space="preserve"> </w:t>
      </w:r>
      <w:r w:rsidRPr="008541D2">
        <w:rPr>
          <w:rFonts w:eastAsia="Garamond"/>
          <w:lang w:eastAsia="pl-PL" w:bidi="pl-PL"/>
        </w:rPr>
        <w:t>brutto, za każdy rozpoczęty dzień opóźnienia,                           w stosunku do terminu określonego przez Zamawiającego na usunięcie wad stwierdzonych w okresie realizacji umowy lub w okresie rękojmi za wady.</w:t>
      </w:r>
    </w:p>
    <w:p w14:paraId="05D2F1A5" w14:textId="77777777" w:rsidR="008541D2" w:rsidRPr="008541D2" w:rsidRDefault="008541D2" w:rsidP="00FB0C01">
      <w:pPr>
        <w:widowControl w:val="0"/>
        <w:numPr>
          <w:ilvl w:val="0"/>
          <w:numId w:val="51"/>
        </w:numPr>
        <w:tabs>
          <w:tab w:val="left" w:pos="284"/>
          <w:tab w:val="left" w:pos="567"/>
        </w:tabs>
        <w:ind w:left="284" w:hanging="284"/>
        <w:jc w:val="both"/>
        <w:rPr>
          <w:rFonts w:eastAsia="Garamond"/>
        </w:rPr>
      </w:pPr>
      <w:r w:rsidRPr="008541D2">
        <w:rPr>
          <w:rFonts w:eastAsia="Garamond"/>
        </w:rPr>
        <w:t>10% wartości zamówienia jednostkowego brutto za niedopełnienie wymogu zatrudniania przez wykonawcę pracowników świadczących przedmiot zamówienia na podstawie umowy o pracę                   w rozumieniu przepisów Kodeksu Pracy– za każdy stwierdzony przypadek.</w:t>
      </w:r>
    </w:p>
    <w:p w14:paraId="088D0A4E" w14:textId="77777777" w:rsidR="008541D2" w:rsidRPr="008541D2" w:rsidRDefault="008541D2" w:rsidP="00FB0C01">
      <w:pPr>
        <w:widowControl w:val="0"/>
        <w:numPr>
          <w:ilvl w:val="0"/>
          <w:numId w:val="49"/>
        </w:numPr>
        <w:tabs>
          <w:tab w:val="num" w:pos="284"/>
        </w:tabs>
        <w:ind w:left="284" w:hanging="284"/>
        <w:contextualSpacing/>
        <w:jc w:val="both"/>
        <w:rPr>
          <w:rFonts w:eastAsia="Garamond"/>
        </w:rPr>
      </w:pPr>
      <w:r w:rsidRPr="008541D2">
        <w:rPr>
          <w:rFonts w:eastAsia="Garamond"/>
        </w:rPr>
        <w:t xml:space="preserve">Zamawiający może odstąpić od umowy, jeżeli suma kar umownych naliczonych przez Zamawiającego z powodów określonych w § 9 ust. 4 pkt. 1, 2, 3, 4, 5, 6, 7 przekroczyła kwotę 20 % </w:t>
      </w:r>
      <w:r w:rsidRPr="008541D2">
        <w:rPr>
          <w:rFonts w:eastAsia="Garamond"/>
          <w:lang w:bidi="pl-PL"/>
        </w:rPr>
        <w:t>wartości zamówienia jednostkowego</w:t>
      </w:r>
      <w:r w:rsidRPr="008541D2">
        <w:rPr>
          <w:rFonts w:eastAsia="Garamond"/>
        </w:rPr>
        <w:t xml:space="preserve"> </w:t>
      </w:r>
      <w:r w:rsidRPr="008541D2">
        <w:rPr>
          <w:rFonts w:eastAsia="Garamond"/>
          <w:lang w:bidi="pl-PL"/>
        </w:rPr>
        <w:t>brutto</w:t>
      </w:r>
      <w:r w:rsidRPr="008541D2">
        <w:rPr>
          <w:rFonts w:eastAsia="Garamond"/>
        </w:rPr>
        <w:t>.</w:t>
      </w:r>
    </w:p>
    <w:p w14:paraId="25D11121" w14:textId="77777777" w:rsidR="008541D2" w:rsidRDefault="008541D2" w:rsidP="00FB0C01">
      <w:pPr>
        <w:widowControl w:val="0"/>
        <w:numPr>
          <w:ilvl w:val="0"/>
          <w:numId w:val="49"/>
        </w:numPr>
        <w:tabs>
          <w:tab w:val="num" w:pos="284"/>
        </w:tabs>
        <w:ind w:left="284" w:hanging="284"/>
        <w:contextualSpacing/>
        <w:jc w:val="both"/>
        <w:rPr>
          <w:rFonts w:eastAsia="Times New Roman"/>
          <w:lang w:eastAsia="pl-PL"/>
        </w:rPr>
      </w:pPr>
      <w:r w:rsidRPr="008541D2">
        <w:rPr>
          <w:rFonts w:eastAsia="Times New Roman"/>
          <w:lang w:eastAsia="pl-PL"/>
        </w:rPr>
        <w:t>Zamawiającemu przysługuje prawo dochodzenie odszkodowania na zasadach ogólnych.</w:t>
      </w:r>
    </w:p>
    <w:p w14:paraId="1ECFF5DF" w14:textId="77777777" w:rsidR="008541D2" w:rsidRPr="008541D2" w:rsidRDefault="008541D2" w:rsidP="008541D2">
      <w:pPr>
        <w:widowControl w:val="0"/>
        <w:ind w:left="284"/>
        <w:contextualSpacing/>
        <w:jc w:val="both"/>
        <w:rPr>
          <w:rFonts w:eastAsia="Times New Roman"/>
          <w:lang w:eastAsia="pl-PL"/>
        </w:rPr>
      </w:pPr>
    </w:p>
    <w:p w14:paraId="608ADAB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xml:space="preserve">§ 10 </w:t>
      </w:r>
    </w:p>
    <w:p w14:paraId="49F522A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5C402747" w14:textId="77777777" w:rsidR="008541D2" w:rsidRPr="008541D2" w:rsidRDefault="008541D2" w:rsidP="008541D2">
      <w:pPr>
        <w:tabs>
          <w:tab w:val="num" w:pos="2880"/>
        </w:tabs>
        <w:jc w:val="both"/>
        <w:rPr>
          <w:rFonts w:eastAsia="Times New Roman"/>
          <w:lang w:eastAsia="pl-PL"/>
        </w:rPr>
      </w:pPr>
      <w:r w:rsidRPr="008541D2">
        <w:rPr>
          <w:rFonts w:eastAsia="Times New Roman"/>
          <w:lang w:eastAsia="pl-PL"/>
        </w:rPr>
        <w:t>Poza przypadkami określonymi w przepisach prawa Zamawiający ma prawo odstąpić od umowy w przypadku:</w:t>
      </w:r>
    </w:p>
    <w:p w14:paraId="242FC63B" w14:textId="77777777" w:rsidR="008541D2" w:rsidRPr="008541D2" w:rsidRDefault="008541D2" w:rsidP="00FB0C01">
      <w:pPr>
        <w:numPr>
          <w:ilvl w:val="1"/>
          <w:numId w:val="25"/>
        </w:numPr>
        <w:tabs>
          <w:tab w:val="num" w:pos="284"/>
        </w:tabs>
        <w:ind w:left="284" w:hanging="284"/>
        <w:jc w:val="both"/>
        <w:rPr>
          <w:rFonts w:eastAsia="Times New Roman"/>
          <w:lang w:eastAsia="pl-PL"/>
        </w:rPr>
      </w:pPr>
      <w:r w:rsidRPr="008541D2">
        <w:rPr>
          <w:rFonts w:eastAsia="Times New Roman"/>
          <w:lang w:eastAsia="pl-PL"/>
        </w:rPr>
        <w:t xml:space="preserve">wykorzystywania przez Wykonawcę mienia Zamawiającego bez jego zgody lub niezgodnie </w:t>
      </w:r>
      <w:r w:rsidRPr="008541D2">
        <w:rPr>
          <w:rFonts w:eastAsia="Times New Roman"/>
          <w:lang w:eastAsia="pl-PL"/>
        </w:rPr>
        <w:br/>
        <w:t>z przeznaczeniem, bądź dokonania zniszczeń. Zamawiający wyznaczy termin, do którego Wykonawca ma obowiązek realizować przedmiot zamówienia.</w:t>
      </w:r>
    </w:p>
    <w:p w14:paraId="57D48D70" w14:textId="77777777" w:rsidR="008541D2" w:rsidRPr="008541D2" w:rsidRDefault="008541D2" w:rsidP="00FB0C01">
      <w:pPr>
        <w:widowControl w:val="0"/>
        <w:numPr>
          <w:ilvl w:val="0"/>
          <w:numId w:val="50"/>
        </w:numPr>
        <w:tabs>
          <w:tab w:val="num" w:pos="284"/>
        </w:tabs>
        <w:ind w:left="284" w:hanging="284"/>
        <w:jc w:val="both"/>
        <w:rPr>
          <w:rFonts w:eastAsia="Times New Roman"/>
          <w:lang w:eastAsia="pl-PL"/>
        </w:rPr>
      </w:pPr>
      <w:r w:rsidRPr="008541D2">
        <w:rPr>
          <w:rFonts w:eastAsia="Times New Roman"/>
          <w:lang w:eastAsia="pl-PL"/>
        </w:rPr>
        <w:t xml:space="preserve">W razie wystąpienia istotnej zmiany okoliczności powodującej, że wykonanie umowy nie leży </w:t>
      </w:r>
      <w:r w:rsidRPr="008541D2">
        <w:rPr>
          <w:rFonts w:eastAsia="Times New Roman"/>
          <w:lang w:eastAsia="pl-PL"/>
        </w:rPr>
        <w:br/>
        <w:t>w interesie publicznym, czego nie można było przewidzieć w chwili zawarcia umowy. Wykonawcy przysługuje wynagrodzenie należne z tytułu wykonania części umowy; kary umowne  określone w § 9 ust. 3 nie mają w tym wypadku zastosowania.</w:t>
      </w:r>
    </w:p>
    <w:p w14:paraId="1042F0E2" w14:textId="77777777" w:rsidR="008541D2" w:rsidRPr="008541D2" w:rsidRDefault="008541D2" w:rsidP="00854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Times New Roman"/>
          <w:lang w:eastAsia="pl-PL"/>
        </w:rPr>
      </w:pPr>
      <w:r w:rsidRPr="008541D2">
        <w:rPr>
          <w:rFonts w:eastAsia="Times New Roman"/>
          <w:lang w:eastAsia="pl-PL"/>
        </w:rPr>
        <w:t>3) W razie konieczność trzykrotnego dokonywania bezpośredniej zapłaty podwykonawcy lub dalszemu podwykonawcy lub konieczność dokonania bezpośrednich zapłat na sumę większą niż 5% wartości umowy.</w:t>
      </w:r>
    </w:p>
    <w:p w14:paraId="731FD6D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278277B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5337472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11</w:t>
      </w:r>
    </w:p>
    <w:p w14:paraId="0AB25CD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779FA51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Zamawiający ma prawo rozwiązać umowę w trybie natychmiastowym, jeżeli Wykonawca wykonuje przedmiot umowy w sposób niezgodny z nią, bądź w istotny sposób narusza postanowienia niniejszej umowy.</w:t>
      </w:r>
    </w:p>
    <w:p w14:paraId="428DB4D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51600A4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6C78168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12</w:t>
      </w:r>
    </w:p>
    <w:p w14:paraId="5604D16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11E1EAE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1. Wszelkie zmiany umowy wymagają zgody obu Stron i zachowania formy pisemnej pod rygorem nieważności. </w:t>
      </w:r>
    </w:p>
    <w:p w14:paraId="22FC95C1"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2. Zmiany umowy, o których mowa w ust. 1 muszą być dokonywane z zachowaniem przepisu art. 140 ust 3 ustawy Prawo zamówień publicznych stanowiącego, że umowa podlega unieważnieniu w części wykraczającej poza określenie przedmiotu zamówienia zawarte w SIWZ oraz na zasadach opisanych w art. 144 ustawy Prawo zamówień publicznych.</w:t>
      </w:r>
    </w:p>
    <w:p w14:paraId="4F09C2B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3. Dopuszcza się możliwość zmiany ustaleń niniejszej umowy w stosunku do treści oferty Wykonawcy </w:t>
      </w:r>
      <w:r w:rsidRPr="008541D2">
        <w:rPr>
          <w:rFonts w:eastAsia="Times New Roman"/>
          <w:lang w:eastAsia="pl-PL"/>
        </w:rPr>
        <w:br/>
        <w:t xml:space="preserve">w następującym zakresie: </w:t>
      </w:r>
    </w:p>
    <w:p w14:paraId="447EAEE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Times New Roman"/>
          <w:lang w:eastAsia="pl-PL"/>
        </w:rPr>
      </w:pPr>
      <w:r w:rsidRPr="008541D2">
        <w:rPr>
          <w:rFonts w:eastAsia="Times New Roman"/>
          <w:lang w:eastAsia="pl-PL"/>
        </w:rPr>
        <w:t xml:space="preserve">1) wysokości wynagrodzenia w przypadku: </w:t>
      </w:r>
    </w:p>
    <w:p w14:paraId="4B08D35F"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 xml:space="preserve">a. zmiany stawki podatku VAT, w odniesieniu do tej części wynagrodzenia, której zmiana dotyczy, </w:t>
      </w:r>
    </w:p>
    <w:p w14:paraId="2CA1BC3A"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b. zmiany wysokości minimalnego wynagrodzenia za pracę,</w:t>
      </w:r>
    </w:p>
    <w:p w14:paraId="53BED94E"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c. zmiany zasad podlegania ubezpieczeniom społecznym lub ubezpieczeniu zdrowotnemu lub wysokości stawki składki na ubezpieczenia społeczne lub zdrowotne.</w:t>
      </w:r>
    </w:p>
    <w:p w14:paraId="5BA3762D"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 xml:space="preserve">d. ograniczenia zakresu prac objętych niniejszą umową w przypadku stwierdzenia braku konieczności wykonywania części zamówienia, ujętych w dokumentacji; </w:t>
      </w:r>
    </w:p>
    <w:p w14:paraId="28F98B51"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lang w:eastAsia="pl-PL"/>
        </w:rPr>
      </w:pPr>
      <w:r w:rsidRPr="008541D2">
        <w:rPr>
          <w:rFonts w:eastAsia="Times New Roman"/>
          <w:lang w:eastAsia="pl-PL"/>
        </w:rPr>
        <w:t xml:space="preserve">e. zmiany zakresu prac objętych niniejszą umową w przypadku zastosowania zmian opisanych </w:t>
      </w:r>
      <w:r w:rsidRPr="008541D2">
        <w:rPr>
          <w:rFonts w:eastAsia="Times New Roman"/>
          <w:lang w:eastAsia="pl-PL"/>
        </w:rPr>
        <w:br/>
        <w:t xml:space="preserve">w lit. d; </w:t>
      </w:r>
    </w:p>
    <w:p w14:paraId="08627CA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2) terminu realizacji przedmiotu zamówienia, gdy jest ona spowodowana: </w:t>
      </w:r>
    </w:p>
    <w:p w14:paraId="45546DB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w:t>
      </w:r>
    </w:p>
    <w:p w14:paraId="530263B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b. w szczególności epidemią stwierdzoną przez uprawnione do tego organy lokalne lub państwowe, klęską żywiołową, strajkiem lub stanem wyjątkowym, </w:t>
      </w:r>
    </w:p>
    <w:p w14:paraId="1DB859F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c. warunkami pogodowymi uniemożliwiającymi wykonywanie prac zewnętrznych (np. intensywne opady, powodzie),</w:t>
      </w:r>
    </w:p>
    <w:p w14:paraId="445F530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d. trudnościami w nabyciu materiałów i urządzeń wynikającymi z długotrwałego spadku podaży tych towarów lub innych przyczyn nie zależnych od obu Stron umowy, </w:t>
      </w:r>
    </w:p>
    <w:p w14:paraId="18023E7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e. następstwem okoliczności leżących po stronie Zamawiającego, takich jak: utrudnienia, zawieszenia robót lub przeszkodami dającymi się przypisać Zamawiającemu, </w:t>
      </w:r>
    </w:p>
    <w:p w14:paraId="29242BA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f. koniecznością wprowadzenia zmian do dokumentacji projektowej na etapie wykonawstwa robót z przyczyn niezależnych od obu stron, aktualizacją rozwiązań projektowych z uwagi na postęp technologiczny, </w:t>
      </w:r>
    </w:p>
    <w:p w14:paraId="6BABBB99"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g. koniecznością wykonania robót dodatkowych, wpływających na termin wykonania robót objętych niniejszą umową podstawową, </w:t>
      </w:r>
    </w:p>
    <w:p w14:paraId="3648C82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h. następstwem wprowadzania zmian w obowiązujących przepisach prawnych mających wpływ na realizację przedmiotu zamówienia. </w:t>
      </w:r>
    </w:p>
    <w:p w14:paraId="2134604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Times New Roman"/>
          <w:lang w:eastAsia="pl-PL"/>
        </w:rPr>
      </w:pPr>
      <w:r w:rsidRPr="008541D2">
        <w:rPr>
          <w:rFonts w:eastAsia="Times New Roman"/>
          <w:lang w:eastAsia="pl-PL"/>
        </w:rPr>
        <w:t xml:space="preserve">3) jakości lub innych parametrów materiałów, zaoferowanych w ofercie, przy czym zmiana taka może być spowodowana: </w:t>
      </w:r>
    </w:p>
    <w:p w14:paraId="715D8BC1"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a. niedostępnością na rynku materiałów lub urządzeń wskazanych w dokumentacji projektowej lub specyfikacji technicznej wykonania i odbioru robót spowodowaną zaprzestaniem produkcji lub przedłużającym się okresem ich dostawy na plac budowy (dłuższym niż przewidywał Zamawiający w wytycznych SIWZ), wycofaniem z rynku tych materiałów lub urządzeń); </w:t>
      </w:r>
    </w:p>
    <w:p w14:paraId="2CC76BC4"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b. pojawieniem się na rynku materiałów lub urządzeń nowszej generacji pozwalających na: - zaoszczędzenie kosztów realizacji przedmiotu umowy, kosztów eksploatacji wykonanego przedmiotu umowy, umożliwiające uzyskanie lepszej jakości robót </w:t>
      </w:r>
    </w:p>
    <w:p w14:paraId="797E1365"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c. poprawę warunków bezpieczeństwa i eksploatacji w przyszłym obiekcie; </w:t>
      </w:r>
    </w:p>
    <w:p w14:paraId="74BAF7AF"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d. pojawieniem się technologii wykonania zaprojektowanych robót pozwalającej na: - zaoszczędzenie czasu realizacji inwestycji, zmniejszenie kosztów wykonywanych prac lub kosztów eksploatacji wykonanego przedmiotu umowy, uzyskanie lepszej jakości robót; - poprawę warunków bezpieczeństwa i eksploatacji w przyszłym obiekcie; </w:t>
      </w:r>
    </w:p>
    <w:p w14:paraId="43BCE74A" w14:textId="77777777" w:rsidR="008541D2" w:rsidRPr="008541D2" w:rsidRDefault="008541D2" w:rsidP="008541D2">
      <w:pPr>
        <w:tabs>
          <w:tab w:val="left" w:pos="284"/>
          <w:tab w:val="left" w:pos="851"/>
        </w:tabs>
        <w:ind w:left="284" w:hanging="284"/>
        <w:jc w:val="both"/>
        <w:rPr>
          <w:rFonts w:eastAsia="Times New Roman"/>
          <w:lang w:eastAsia="pl-PL"/>
        </w:rPr>
      </w:pPr>
      <w:r w:rsidRPr="008541D2">
        <w:rPr>
          <w:rFonts w:eastAsia="Times New Roman"/>
          <w:lang w:eastAsia="pl-PL"/>
        </w:rPr>
        <w:t xml:space="preserve">e. koniecznością zrealizowania projektu przy zastosowaniu innych rozwiązań technicznych/technologicznych niż wskazane w dokumentacji projektowej lub specyfikacji </w:t>
      </w:r>
      <w:r w:rsidRPr="008541D2">
        <w:rPr>
          <w:rFonts w:eastAsia="Times New Roman"/>
          <w:lang w:eastAsia="pl-PL"/>
        </w:rPr>
        <w:lastRenderedPageBreak/>
        <w:t xml:space="preserve">technicznej wykonania i odbioru robót, w sytuacji, gdyby zastosowanie przewidzianych rozwiązań groziło niewykonaniem lub wadliwym wykonaniem przedmiotu umowy </w:t>
      </w:r>
    </w:p>
    <w:p w14:paraId="4101DF52" w14:textId="70422F44" w:rsidR="008541D2" w:rsidRPr="008541D2" w:rsidRDefault="007E6A8F" w:rsidP="008541D2">
      <w:pPr>
        <w:tabs>
          <w:tab w:val="left" w:pos="284"/>
          <w:tab w:val="left" w:pos="851"/>
        </w:tabs>
        <w:ind w:left="284" w:hanging="284"/>
        <w:jc w:val="both"/>
        <w:rPr>
          <w:rFonts w:eastAsia="Times New Roman"/>
          <w:lang w:eastAsia="pl-PL"/>
        </w:rPr>
      </w:pPr>
      <w:r>
        <w:rPr>
          <w:rFonts w:eastAsia="Times New Roman"/>
          <w:lang w:eastAsia="pl-PL"/>
        </w:rPr>
        <w:t xml:space="preserve">f. </w:t>
      </w:r>
      <w:r w:rsidR="008541D2" w:rsidRPr="008541D2">
        <w:rPr>
          <w:rFonts w:eastAsia="Times New Roman"/>
          <w:lang w:eastAsia="pl-PL"/>
        </w:rPr>
        <w:t xml:space="preserve">koniecznością zrealizowania projektu przy zastosowaniu innych rozwiązań technicznych/technologicznych niż wskazane w dokumentacji projektowej lub specyfikacji technicznej wykonania i odbioru robót w sytuacji, gdyby zastosowanie przewidywanych rozwiązań groziło nieterminowym wykonaniem przedmiotu umowy, z uwagi na przedłużający się, w stosunku do przewidywanego przez Zamawiającego, proces dostarczenia materiałów i urządzeń na plac budowy; </w:t>
      </w:r>
    </w:p>
    <w:p w14:paraId="7FE113AB"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g. koniecznością zrealizowania przedmiotu umowy przy zastosowaniu innych rozwiązań technicznych lub materiałowych ze względu na zmiany obowiązującego prawa; </w:t>
      </w:r>
    </w:p>
    <w:p w14:paraId="78BC80E0" w14:textId="77777777" w:rsidR="008541D2" w:rsidRPr="008541D2" w:rsidRDefault="008541D2" w:rsidP="008541D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h. koniecznością usunięcia sprzeczności w dokumentacji; i. 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 </w:t>
      </w:r>
    </w:p>
    <w:p w14:paraId="72A91805"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4) osób przewidzianych do realizacji zamówienia przez Strony pod warunkiem, że osoby zaproponowane będą posiadały takie same kwalifikacje jak osoby wskazane w umowie. </w:t>
      </w:r>
    </w:p>
    <w:p w14:paraId="5C0B6164"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5) podwykonawcy, jeżeli podwykonawca nie wykonuje prac z należytą starannością, uległ likwidacji, doszło do rozwiązania umowy łączącej go z Wykonawcą </w:t>
      </w:r>
    </w:p>
    <w:p w14:paraId="3BA4109F" w14:textId="609C2534"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 6) zmiany zakresu części prac powierzonych podwykonawcy w przypadku gdy: - konieczność powierzenia przez Wykonawcę prac podwykonawcy spowodowana jest rozwiązaniem umów o pracę z pracownikami wykonującymi pracę w danej branży w takiej liczbie, która uniemożliwia realizację prac przez Wykonawcę, -wprowadzenie nowego podwykonawcy zapewni lepszą realizację danej części zamówienia, -konieczność powierzenia prac podwykonawcy jest wynikiem zmiany technologii robót lub materiałów, -w przypadku opóźnień zapewni terminową realizację przedmiotu umowy, z zastrzeże</w:t>
      </w:r>
      <w:r w:rsidR="00D21F35">
        <w:rPr>
          <w:rFonts w:eastAsia="Times New Roman"/>
          <w:lang w:eastAsia="pl-PL"/>
        </w:rPr>
        <w:t>niem trybu opisanego w §4 ust</w:t>
      </w:r>
      <w:r w:rsidRPr="008541D2">
        <w:rPr>
          <w:rFonts w:eastAsia="Times New Roman"/>
          <w:lang w:eastAsia="pl-PL"/>
        </w:rPr>
        <w:t xml:space="preserve">. 14 do 17. </w:t>
      </w:r>
    </w:p>
    <w:p w14:paraId="201E6EB1"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4. Zmiany przewidziane w umowie mogą być inicjowane przez Zamawiającego oraz przez Wykonawcę. </w:t>
      </w:r>
    </w:p>
    <w:p w14:paraId="4A89485A"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5. Warunkiem dokonania zmian, o których mowa w ust. 3 jest złożenie wniosku przez stronę inicjującą zamianę zawierającego: opis propozycji zmian, uzasadnienie zmian, obliczenie kosztów zmian zgodnie z zasadami określonymi w ust. 6, jeżeli zmiana będzie miała wpływ na wynagrodzenie wykonawcy, opis wpływu zmiany na termin wykonania umowy. </w:t>
      </w:r>
    </w:p>
    <w:p w14:paraId="0FA98C8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6. Podstawę obliczenia kosztów zmiany mającej wpływ na wynagrodzenie Wykonawcy stanowić będzie zatwierdzony przez Zamawiającego: -projekt zamienny lub protokół nadzoru autorskiego, jeżeli wynika ona ze zmiany dokumentacji projektowej lub specyfikacji technicznej wykonania </w:t>
      </w:r>
      <w:r w:rsidRPr="008541D2">
        <w:rPr>
          <w:rFonts w:eastAsia="Times New Roman"/>
          <w:lang w:eastAsia="pl-PL"/>
        </w:rPr>
        <w:br/>
        <w:t xml:space="preserve">i odbioru robót, -kosztorys ofertowy opracowany na podstawie cen jednostkowych lub danych wyjściowych do kosztorysowania przyjętych do sporządzenia kosztorysu ofertowego Wykonawcy, a w odniesieniu do niewystępujących w kosztorysie ofertowym materiałów i sprzętu według cen jednostkowych zaproponowanych przez Wykonawcę, ale nie wyższych niż średnie ceny SEKOCENBUD dla kwartału poprzedzającego termin wykonania robót budowlanych dla rejonu Małopolski, a w odniesieniu do materiałów niewystępujących ani w kosztorysie ani </w:t>
      </w:r>
      <w:r w:rsidRPr="008541D2">
        <w:rPr>
          <w:rFonts w:eastAsia="Times New Roman"/>
          <w:lang w:eastAsia="pl-PL"/>
        </w:rPr>
        <w:br/>
        <w:t xml:space="preserve">w SEKOCENBUD, w oparciu o ceny rynkowe jednostkowe tych materiałów. </w:t>
      </w:r>
    </w:p>
    <w:p w14:paraId="7681A741"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7. W przypadku wystąpienia którejkolwiek z okoliczności wymienionych w ust. 3 pkt 2 termin zakończenia robót może ulec odpowiedniemu przedłużeniu, nie dłużej jednak niż o okres trwania tych okoliczności.</w:t>
      </w:r>
    </w:p>
    <w:p w14:paraId="66FA64F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Times New Roman"/>
          <w:lang w:eastAsia="pl-PL"/>
        </w:rPr>
      </w:pPr>
      <w:r w:rsidRPr="008541D2">
        <w:rPr>
          <w:rFonts w:eastAsia="Times New Roman"/>
          <w:lang w:eastAsia="pl-PL"/>
        </w:rPr>
        <w:t xml:space="preserve">8. W sprawach nieuregulowanych w niniejszej umowie bierze się pod uwagę zapisy specyfikacji istotnych warunków zamówienia, a także zastosowanie będą miały przepisy Kodeksu Cywilnego, </w:t>
      </w:r>
      <w:r w:rsidRPr="008541D2">
        <w:rPr>
          <w:rFonts w:eastAsia="Times New Roman"/>
          <w:lang w:eastAsia="pl-PL"/>
        </w:rPr>
        <w:br/>
        <w:t xml:space="preserve">o ile ustawa Prawo zamówień publicznych nie stanowi inaczej. </w:t>
      </w:r>
    </w:p>
    <w:p w14:paraId="2F01523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60BB0D8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pl-PL"/>
        </w:rPr>
      </w:pPr>
    </w:p>
    <w:p w14:paraId="0303955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13</w:t>
      </w:r>
    </w:p>
    <w:p w14:paraId="3B851082"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7AD72643"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 xml:space="preserve">Spory mogące wyniknąć ze stosunku niniejszej umowy będą rozstrzygane przez Sądy właściwe </w:t>
      </w:r>
      <w:r w:rsidRPr="008541D2">
        <w:rPr>
          <w:rFonts w:eastAsia="Times New Roman"/>
          <w:lang w:eastAsia="pl-PL"/>
        </w:rPr>
        <w:br/>
        <w:t xml:space="preserve">ze względu na siedzibę Zamawiającego. </w:t>
      </w:r>
    </w:p>
    <w:p w14:paraId="2AE3E3C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03A64AD9" w14:textId="77777777" w:rsid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45EF03F8" w14:textId="77777777" w:rsid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7D782199" w14:textId="77777777" w:rsid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04ADE8FD"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1D921C7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14</w:t>
      </w:r>
    </w:p>
    <w:p w14:paraId="095B76A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pl-PL"/>
        </w:rPr>
      </w:pPr>
    </w:p>
    <w:p w14:paraId="14E286BC"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r w:rsidRPr="008541D2">
        <w:rPr>
          <w:rFonts w:eastAsia="Times New Roman"/>
          <w:lang w:eastAsia="pl-PL"/>
        </w:rPr>
        <w:t>Umowę niniejszą sporządzono w ……….. jednobrzmiących egzemplarzach po jednym dla każdej ze stron.</w:t>
      </w:r>
    </w:p>
    <w:p w14:paraId="51578D0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pl-PL"/>
        </w:rPr>
      </w:pPr>
    </w:p>
    <w:p w14:paraId="26C9F7E6"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r w:rsidRPr="008541D2">
        <w:rPr>
          <w:rFonts w:eastAsia="Times New Roman"/>
          <w:b/>
          <w:lang w:eastAsia="pl-PL"/>
        </w:rPr>
        <w:t>§ 15</w:t>
      </w:r>
    </w:p>
    <w:p w14:paraId="2D37E86E"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eastAsia="pl-PL"/>
        </w:rPr>
      </w:pPr>
    </w:p>
    <w:p w14:paraId="54DC8E70"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r w:rsidRPr="008541D2">
        <w:rPr>
          <w:rFonts w:eastAsia="Times New Roman"/>
          <w:lang w:eastAsia="pl-PL"/>
        </w:rPr>
        <w:t>Integralną część niniejszej umowy stanowią o</w:t>
      </w:r>
      <w:r w:rsidRPr="008541D2">
        <w:rPr>
          <w:rFonts w:eastAsia="Arial Unicode MS"/>
          <w:lang w:eastAsia="pl-PL"/>
        </w:rPr>
        <w:t>ferty Wykonawców.</w:t>
      </w:r>
    </w:p>
    <w:p w14:paraId="2C514DA8"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p>
    <w:p w14:paraId="461D003F"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p>
    <w:p w14:paraId="619F3F09" w14:textId="556D84DC" w:rsidR="008541D2" w:rsidRDefault="00D35D60"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r>
        <w:rPr>
          <w:rFonts w:eastAsia="Arial Unicode MS"/>
          <w:lang w:eastAsia="pl-PL"/>
        </w:rPr>
        <w:t xml:space="preserve">Załączniki do umowy: </w:t>
      </w:r>
    </w:p>
    <w:p w14:paraId="658EC7DB" w14:textId="5C893616" w:rsidR="00D35D60" w:rsidRDefault="00D35D60"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r>
        <w:rPr>
          <w:rFonts w:eastAsia="Arial Unicode MS"/>
          <w:lang w:eastAsia="pl-PL"/>
        </w:rPr>
        <w:t xml:space="preserve">Formularz ofertowy </w:t>
      </w:r>
    </w:p>
    <w:p w14:paraId="661F5EEA" w14:textId="3006CC9D" w:rsidR="00D35D60" w:rsidRDefault="00D35D60"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r>
        <w:rPr>
          <w:rFonts w:eastAsia="Arial Unicode MS"/>
          <w:lang w:eastAsia="pl-PL"/>
        </w:rPr>
        <w:t xml:space="preserve">Kopia ubezpieczenia </w:t>
      </w:r>
    </w:p>
    <w:p w14:paraId="147D8FEA" w14:textId="663AC244" w:rsidR="00D35D60" w:rsidRPr="00D35D60" w:rsidRDefault="00D35D60" w:rsidP="00D35D60">
      <w:pPr>
        <w:tabs>
          <w:tab w:val="left" w:pos="0"/>
          <w:tab w:val="left" w:pos="284"/>
          <w:tab w:val="left" w:pos="4005"/>
        </w:tabs>
        <w:jc w:val="both"/>
      </w:pPr>
      <w:r w:rsidRPr="00D35D60">
        <w:rPr>
          <w:rFonts w:eastAsia="Arial Unicode MS"/>
          <w:lang w:eastAsia="pl-PL"/>
        </w:rPr>
        <w:t xml:space="preserve">Wykaz </w:t>
      </w:r>
      <w:r w:rsidR="007E6A8F">
        <w:rPr>
          <w:rFonts w:eastAsia="Arial Unicode MS"/>
          <w:lang w:eastAsia="pl-PL"/>
        </w:rPr>
        <w:t xml:space="preserve">– </w:t>
      </w:r>
      <w:r w:rsidR="007E6A8F">
        <w:t xml:space="preserve">doświadczenie </w:t>
      </w:r>
      <w:r w:rsidRPr="00D35D60">
        <w:t xml:space="preserve">kierownika budowy, który nadzorował  roboty budowlane w obiektach w zakresie ich  budowy, rozbudowy bądź modernizacji o wartości min. 1 000 000,00 zł. każdy. </w:t>
      </w:r>
    </w:p>
    <w:p w14:paraId="099C1291" w14:textId="77777777" w:rsidR="00D35D60" w:rsidRDefault="00D35D60" w:rsidP="00D35D60">
      <w:pPr>
        <w:tabs>
          <w:tab w:val="left" w:pos="0"/>
          <w:tab w:val="left" w:pos="284"/>
          <w:tab w:val="left" w:pos="4005"/>
        </w:tabs>
        <w:jc w:val="both"/>
        <w:rPr>
          <w:rFonts w:eastAsia="Arial Unicode MS"/>
          <w:lang w:eastAsia="pl-PL"/>
        </w:rPr>
      </w:pPr>
    </w:p>
    <w:p w14:paraId="6ED3FBBD" w14:textId="77777777" w:rsidR="00D35D60" w:rsidRPr="008541D2" w:rsidRDefault="00D35D60"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pl-PL"/>
        </w:rPr>
      </w:pPr>
    </w:p>
    <w:p w14:paraId="3542276B" w14:textId="77777777" w:rsidR="008541D2" w:rsidRPr="008541D2" w:rsidRDefault="008541D2" w:rsidP="00854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lang w:eastAsia="pl-PL"/>
        </w:rPr>
      </w:pPr>
      <w:r w:rsidRPr="008541D2">
        <w:rPr>
          <w:rFonts w:eastAsia="Times New Roman"/>
          <w:b/>
          <w:lang w:eastAsia="pl-PL"/>
        </w:rPr>
        <w:t>ZAMAWIAJĄCY</w:t>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r>
      <w:r w:rsidRPr="008541D2">
        <w:rPr>
          <w:rFonts w:eastAsia="Times New Roman"/>
          <w:b/>
          <w:lang w:eastAsia="pl-PL"/>
        </w:rPr>
        <w:tab/>
        <w:t>WYKONAWCA</w:t>
      </w:r>
    </w:p>
    <w:p w14:paraId="02C9880B"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0874B09E"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7FA84DBA"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76BACF78"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77B629B3"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226AA2A7"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6FEEA66C"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173818F"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73E1C66"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64D4398A"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CB03DB9"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503CACD6"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2BF6449"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377167E"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AA6AEAC"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7787E096"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2BFCE1C"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0352C624"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9880EE0"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3AF58E8"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8F2893B"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B878B2E"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39F32905"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0797F55"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016A38B" w14:textId="77777777" w:rsidR="008541D2"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4F8CBFCC" w14:textId="77777777" w:rsidR="008541D2" w:rsidRPr="001A4AF1" w:rsidRDefault="008541D2"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150C7CD1" w14:textId="77777777" w:rsidR="001A4AF1" w:rsidRPr="001A4AF1" w:rsidRDefault="001A4AF1" w:rsidP="001A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u w:val="single"/>
          <w:lang w:eastAsia="pl-PL"/>
        </w:rPr>
      </w:pPr>
    </w:p>
    <w:p w14:paraId="089D86FC" w14:textId="77777777" w:rsidR="00FC3AE2" w:rsidRDefault="00FC3AE2" w:rsidP="00A548D2"/>
    <w:p w14:paraId="1E502267" w14:textId="77777777" w:rsidR="00FC3AE2" w:rsidRDefault="00FC3AE2" w:rsidP="00A548D2"/>
    <w:p w14:paraId="03448D62" w14:textId="77777777" w:rsidR="00FC3AE2" w:rsidRPr="00EB45CF" w:rsidRDefault="00FC3AE2" w:rsidP="00A548D2"/>
    <w:p w14:paraId="77F09269" w14:textId="77777777" w:rsidR="00EB45CF" w:rsidRDefault="00EB45CF" w:rsidP="00EB45CF">
      <w:pPr>
        <w:rPr>
          <w:b/>
        </w:rPr>
      </w:pPr>
    </w:p>
    <w:p w14:paraId="632DAD9F" w14:textId="77777777" w:rsidR="00A832B4" w:rsidRDefault="00A832B4" w:rsidP="00EB45CF">
      <w:pPr>
        <w:rPr>
          <w:b/>
        </w:rPr>
      </w:pPr>
    </w:p>
    <w:p w14:paraId="6A6A97AF" w14:textId="77777777" w:rsidR="00A832B4" w:rsidRDefault="00A832B4" w:rsidP="00EB45CF">
      <w:pPr>
        <w:rPr>
          <w:b/>
        </w:rPr>
      </w:pPr>
    </w:p>
    <w:p w14:paraId="1649F622" w14:textId="77777777" w:rsidR="00A832B4" w:rsidRDefault="00A832B4" w:rsidP="00EB45CF">
      <w:pPr>
        <w:rPr>
          <w:b/>
        </w:rPr>
      </w:pPr>
    </w:p>
    <w:p w14:paraId="2E743CDC" w14:textId="77777777" w:rsidR="00A832B4" w:rsidRDefault="00A832B4" w:rsidP="00EB45CF">
      <w:pPr>
        <w:rPr>
          <w:b/>
        </w:rPr>
      </w:pPr>
    </w:p>
    <w:p w14:paraId="3C4F9AD7" w14:textId="77777777" w:rsidR="00A832B4" w:rsidRDefault="00A832B4" w:rsidP="00EB45CF">
      <w:pPr>
        <w:rPr>
          <w:b/>
        </w:rPr>
      </w:pPr>
    </w:p>
    <w:p w14:paraId="60E2052E" w14:textId="11FF7BC2" w:rsidR="00A832B4" w:rsidRDefault="00A832B4" w:rsidP="00EB45CF">
      <w:pPr>
        <w:rPr>
          <w:b/>
        </w:rPr>
      </w:pPr>
    </w:p>
    <w:p w14:paraId="59ED9A43" w14:textId="77777777" w:rsidR="00A832B4" w:rsidRDefault="00A832B4" w:rsidP="00EB45CF">
      <w:pPr>
        <w:rPr>
          <w:b/>
        </w:rPr>
      </w:pPr>
    </w:p>
    <w:p w14:paraId="0B43F368" w14:textId="77777777" w:rsidR="00A832B4" w:rsidRDefault="00A832B4" w:rsidP="00EB45CF">
      <w:pPr>
        <w:rPr>
          <w:b/>
        </w:rPr>
      </w:pPr>
    </w:p>
    <w:p w14:paraId="48DD81F2" w14:textId="77777777" w:rsidR="00A832B4" w:rsidRDefault="00A832B4" w:rsidP="00EB45CF">
      <w:pPr>
        <w:rPr>
          <w:b/>
        </w:rPr>
      </w:pPr>
    </w:p>
    <w:p w14:paraId="7E0CA6AA" w14:textId="77777777" w:rsidR="00A832B4" w:rsidRPr="00EB45CF" w:rsidRDefault="00A832B4" w:rsidP="00EB45CF">
      <w:pPr>
        <w:rPr>
          <w:b/>
        </w:rPr>
      </w:pPr>
    </w:p>
    <w:p w14:paraId="4662CCD5" w14:textId="77777777" w:rsidR="00EB45CF" w:rsidRPr="00EB45CF" w:rsidRDefault="003F4367" w:rsidP="00EB45CF">
      <w:pPr>
        <w:jc w:val="right"/>
      </w:pPr>
      <w:r>
        <w:rPr>
          <w:b/>
        </w:rPr>
        <w:t>Załącznik nr 8</w:t>
      </w:r>
      <w:r w:rsidR="00EB45CF" w:rsidRPr="00EB45CF">
        <w:rPr>
          <w:b/>
        </w:rPr>
        <w:t xml:space="preserve"> do SIWZ</w:t>
      </w:r>
    </w:p>
    <w:p w14:paraId="5758D1A2" w14:textId="77777777" w:rsidR="00EB45CF" w:rsidRPr="00EB45CF" w:rsidRDefault="00EB45CF" w:rsidP="00EB45CF">
      <w:pPr>
        <w:jc w:val="both"/>
        <w:rPr>
          <w:b/>
          <w:bCs/>
          <w:i/>
          <w:iCs/>
        </w:rPr>
      </w:pPr>
    </w:p>
    <w:p w14:paraId="056F0DEB" w14:textId="77777777" w:rsidR="00EB45CF" w:rsidRPr="00EB45CF" w:rsidRDefault="00EB45CF" w:rsidP="00EB45CF">
      <w:pPr>
        <w:jc w:val="both"/>
        <w:rPr>
          <w:b/>
          <w:bCs/>
          <w:i/>
          <w:iCs/>
        </w:rPr>
      </w:pPr>
    </w:p>
    <w:p w14:paraId="1075B096" w14:textId="77777777" w:rsidR="00EB45CF" w:rsidRPr="00EB45CF" w:rsidRDefault="00EB45CF" w:rsidP="00EB45CF">
      <w:pPr>
        <w:jc w:val="center"/>
      </w:pPr>
      <w:r w:rsidRPr="00EB45CF">
        <w:rPr>
          <w:b/>
          <w:bCs/>
          <w:i/>
          <w:iCs/>
        </w:rPr>
        <w:t>OŚWIADCZENIE WYKONAWCY</w:t>
      </w:r>
    </w:p>
    <w:p w14:paraId="0E043786" w14:textId="77777777" w:rsidR="00EB45CF" w:rsidRPr="00EB45CF" w:rsidRDefault="00EB45CF" w:rsidP="00EB45CF">
      <w:pPr>
        <w:jc w:val="both"/>
        <w:rPr>
          <w:b/>
          <w:bCs/>
          <w:i/>
          <w:iCs/>
        </w:rPr>
      </w:pPr>
    </w:p>
    <w:p w14:paraId="52D2B8AA" w14:textId="77777777" w:rsidR="00EB45CF" w:rsidRPr="00EB45CF" w:rsidRDefault="00EB45CF" w:rsidP="00EB45CF">
      <w:pPr>
        <w:jc w:val="both"/>
        <w:rPr>
          <w:b/>
          <w:bCs/>
        </w:rPr>
      </w:pPr>
    </w:p>
    <w:p w14:paraId="7903394E" w14:textId="77777777" w:rsidR="00EB45CF" w:rsidRPr="00EB45CF" w:rsidRDefault="00EB45CF" w:rsidP="00EB45CF">
      <w:pPr>
        <w:jc w:val="both"/>
      </w:pPr>
      <w:r w:rsidRPr="00EB45CF">
        <w:t xml:space="preserve">Składając ofertę w postępowaniu o udzielenie zamówienia publicznego prowadzonym w trybie przetargu nieograniczonego na: </w:t>
      </w:r>
    </w:p>
    <w:p w14:paraId="0BBA6697" w14:textId="77777777" w:rsidR="00EB45CF" w:rsidRPr="00EB45CF" w:rsidRDefault="00EB45CF" w:rsidP="00EB45CF">
      <w:pPr>
        <w:jc w:val="both"/>
      </w:pPr>
    </w:p>
    <w:p w14:paraId="08FE6F13" w14:textId="5253B3FE" w:rsidR="00EB45CF" w:rsidRPr="00EB45CF" w:rsidRDefault="00EB45CF" w:rsidP="00EB45CF">
      <w:pPr>
        <w:jc w:val="both"/>
        <w:rPr>
          <w:b/>
        </w:rPr>
      </w:pPr>
      <w:r w:rsidRPr="00EB45CF">
        <w:rPr>
          <w:b/>
        </w:rPr>
        <w:t>zawarcie umowy ramowej na podwykonawstwo w robot</w:t>
      </w:r>
      <w:r w:rsidR="00181726">
        <w:rPr>
          <w:b/>
        </w:rPr>
        <w:t xml:space="preserve">ach budowlanych w podziale na 2 </w:t>
      </w:r>
      <w:r w:rsidRPr="00EB45CF">
        <w:rPr>
          <w:b/>
        </w:rPr>
        <w:t>części</w:t>
      </w:r>
    </w:p>
    <w:p w14:paraId="23F7D291" w14:textId="77777777" w:rsidR="00EB45CF" w:rsidRPr="00EB45CF" w:rsidRDefault="00EB45CF" w:rsidP="00EB45CF">
      <w:pPr>
        <w:jc w:val="both"/>
      </w:pPr>
    </w:p>
    <w:p w14:paraId="7555D406" w14:textId="77777777" w:rsidR="00EB45CF" w:rsidRPr="00EB45CF" w:rsidRDefault="00EB45CF" w:rsidP="00EB45CF">
      <w:pPr>
        <w:jc w:val="both"/>
      </w:pPr>
      <w:r w:rsidRPr="00EB45CF">
        <w:t xml:space="preserve">oświadczam, że </w:t>
      </w:r>
      <w:r w:rsidRPr="00EB45CF">
        <w:rPr>
          <w:b/>
          <w:bCs/>
          <w:u w:val="single"/>
        </w:rPr>
        <w:t>WYDANO / NIE WYDANO *</w:t>
      </w:r>
    </w:p>
    <w:p w14:paraId="78B3D1BA" w14:textId="77777777" w:rsidR="00EB45CF" w:rsidRPr="00EB45CF" w:rsidRDefault="00EB45CF" w:rsidP="00EB45CF">
      <w:pPr>
        <w:jc w:val="both"/>
      </w:pPr>
    </w:p>
    <w:p w14:paraId="2581CDF9" w14:textId="77777777" w:rsidR="00EB45CF" w:rsidRPr="00EB45CF" w:rsidRDefault="00EB45CF" w:rsidP="00EB45CF">
      <w:pPr>
        <w:jc w:val="both"/>
        <w:rPr>
          <w:iCs/>
        </w:rPr>
      </w:pPr>
      <w:r w:rsidRPr="00EB45CF">
        <w:rPr>
          <w:iCs/>
        </w:rPr>
        <w:t>wobec</w:t>
      </w:r>
      <w:r w:rsidRPr="00EB45CF">
        <w:rPr>
          <w:i/>
          <w:iCs/>
        </w:rPr>
        <w:t xml:space="preserve"> ………………………………………………………………….. (oznaczenie Wykonawcy) </w:t>
      </w:r>
      <w:r w:rsidRPr="00EB45CF">
        <w:rPr>
          <w:iCs/>
        </w:rPr>
        <w:t>tytułem środka zapobiegawczego zakazu ubiegania się o zamówienia publiczne.</w:t>
      </w:r>
    </w:p>
    <w:p w14:paraId="7FC7979B" w14:textId="77777777" w:rsidR="00EB45CF" w:rsidRPr="00EB45CF" w:rsidRDefault="00EB45CF" w:rsidP="00EB45CF">
      <w:pPr>
        <w:jc w:val="both"/>
        <w:rPr>
          <w:i/>
          <w:iCs/>
        </w:rPr>
      </w:pPr>
    </w:p>
    <w:p w14:paraId="27100075" w14:textId="77777777" w:rsidR="00EB45CF" w:rsidRPr="00EB45CF" w:rsidRDefault="00EB45CF" w:rsidP="00EB45CF">
      <w:pPr>
        <w:jc w:val="both"/>
      </w:pPr>
    </w:p>
    <w:p w14:paraId="2BEE58C1" w14:textId="77777777" w:rsidR="00EB45CF" w:rsidRPr="00EB45CF" w:rsidRDefault="00EB45CF" w:rsidP="00EB45CF">
      <w:pPr>
        <w:jc w:val="both"/>
      </w:pPr>
    </w:p>
    <w:p w14:paraId="71CFAC31" w14:textId="77777777" w:rsidR="00EB45CF" w:rsidRPr="00EB45CF" w:rsidRDefault="00EB45CF" w:rsidP="00EB45CF">
      <w:pPr>
        <w:jc w:val="both"/>
      </w:pPr>
    </w:p>
    <w:p w14:paraId="470DC9F6" w14:textId="77777777" w:rsidR="00EB45CF" w:rsidRPr="00EB45CF" w:rsidRDefault="00EB45CF" w:rsidP="00EB45CF">
      <w:pPr>
        <w:jc w:val="both"/>
      </w:pPr>
      <w:r w:rsidRPr="00EB45CF">
        <w:t>Miejsce i data ..............................................</w:t>
      </w:r>
    </w:p>
    <w:p w14:paraId="7709CD70" w14:textId="77777777" w:rsidR="00EB45CF" w:rsidRPr="00EB45CF" w:rsidRDefault="00EB45CF" w:rsidP="00EB45CF">
      <w:pPr>
        <w:jc w:val="both"/>
      </w:pPr>
    </w:p>
    <w:p w14:paraId="4E1B312E" w14:textId="77777777" w:rsidR="00EB45CF" w:rsidRPr="00EB45CF" w:rsidRDefault="00EB45CF" w:rsidP="00EB45CF">
      <w:pPr>
        <w:jc w:val="both"/>
      </w:pPr>
    </w:p>
    <w:p w14:paraId="043A9658" w14:textId="77777777" w:rsidR="00EB45CF" w:rsidRPr="00EB45CF" w:rsidRDefault="00EB45CF" w:rsidP="00EB45CF">
      <w:pPr>
        <w:jc w:val="both"/>
      </w:pPr>
      <w:r w:rsidRPr="00EB45CF">
        <w:tab/>
        <w:t xml:space="preserve">             …...............................................................................</w:t>
      </w:r>
    </w:p>
    <w:p w14:paraId="56A65F45" w14:textId="77777777" w:rsidR="00EB45CF" w:rsidRPr="00EB45CF" w:rsidRDefault="008F4A5F" w:rsidP="008F4A5F">
      <w:pPr>
        <w:jc w:val="both"/>
      </w:pPr>
      <w:r>
        <w:t xml:space="preserve">                                 </w:t>
      </w:r>
      <w:r w:rsidR="00EB45CF" w:rsidRPr="00EB45CF">
        <w:t>Podpisano (imię, nazwisko i podpis)</w:t>
      </w:r>
    </w:p>
    <w:p w14:paraId="47A1C7D6" w14:textId="77777777" w:rsidR="00EB45CF" w:rsidRPr="00EB45CF" w:rsidRDefault="00EB45CF" w:rsidP="00EB45CF">
      <w:pPr>
        <w:jc w:val="both"/>
      </w:pPr>
    </w:p>
    <w:p w14:paraId="247C3A8E" w14:textId="77777777" w:rsidR="00EB45CF" w:rsidRPr="00EB45CF" w:rsidRDefault="00EB45CF" w:rsidP="00EB45CF">
      <w:pPr>
        <w:jc w:val="both"/>
      </w:pPr>
    </w:p>
    <w:p w14:paraId="4CDF1CF2" w14:textId="77777777" w:rsidR="00EB45CF" w:rsidRPr="00EB45CF" w:rsidRDefault="00EB45CF" w:rsidP="00EB45CF">
      <w:pPr>
        <w:jc w:val="both"/>
      </w:pPr>
      <w:r w:rsidRPr="00EB45CF">
        <w:rPr>
          <w:i/>
          <w:iCs/>
        </w:rPr>
        <w:t xml:space="preserve">(Podpis osób figurujących w odpowiednich rejestrach i uprawnionych do reprezentowania Wykonawcy lub uprawnionych do reprezentowania Wykonawcy zgodnie z upoważnieniem) </w:t>
      </w:r>
    </w:p>
    <w:p w14:paraId="26665512" w14:textId="77777777" w:rsidR="00EB45CF" w:rsidRPr="00EB45CF" w:rsidRDefault="00EB45CF" w:rsidP="00EB45CF">
      <w:pPr>
        <w:jc w:val="both"/>
        <w:rPr>
          <w:i/>
          <w:iCs/>
        </w:rPr>
      </w:pPr>
    </w:p>
    <w:p w14:paraId="3EDA4F42" w14:textId="77777777" w:rsidR="00EB45CF" w:rsidRPr="00EB45CF" w:rsidRDefault="00EB45CF" w:rsidP="00EB45CF">
      <w:pPr>
        <w:jc w:val="both"/>
        <w:rPr>
          <w:i/>
          <w:iCs/>
        </w:rPr>
      </w:pPr>
    </w:p>
    <w:p w14:paraId="581F67E6" w14:textId="77777777" w:rsidR="00EB45CF" w:rsidRPr="00EB45CF" w:rsidRDefault="00EB45CF" w:rsidP="00EB45CF">
      <w:pPr>
        <w:jc w:val="both"/>
        <w:rPr>
          <w:i/>
          <w:iCs/>
        </w:rPr>
      </w:pPr>
    </w:p>
    <w:p w14:paraId="47E1C2FD" w14:textId="77777777" w:rsidR="00EB45CF" w:rsidRPr="00EB45CF" w:rsidRDefault="00EB45CF" w:rsidP="00EB45CF">
      <w:pPr>
        <w:jc w:val="right"/>
      </w:pPr>
      <w:r w:rsidRPr="00EB45CF">
        <w:t>* niepotrzebne skreślić</w:t>
      </w:r>
      <w:r w:rsidRPr="00EB45CF">
        <w:br w:type="page"/>
      </w:r>
      <w:r w:rsidR="003F4367">
        <w:rPr>
          <w:b/>
        </w:rPr>
        <w:lastRenderedPageBreak/>
        <w:t>Załącznik nr 9</w:t>
      </w:r>
      <w:r w:rsidRPr="00EB45CF">
        <w:rPr>
          <w:b/>
        </w:rPr>
        <w:t xml:space="preserve"> do SIWZ</w:t>
      </w:r>
    </w:p>
    <w:p w14:paraId="3B0234FC" w14:textId="77777777" w:rsidR="00EB45CF" w:rsidRPr="00EB45CF" w:rsidRDefault="00EB45CF" w:rsidP="00EB45CF">
      <w:pPr>
        <w:jc w:val="both"/>
        <w:rPr>
          <w:b/>
          <w:bCs/>
          <w:i/>
          <w:iCs/>
        </w:rPr>
      </w:pPr>
    </w:p>
    <w:p w14:paraId="5EB76F8D" w14:textId="77777777" w:rsidR="00EB45CF" w:rsidRPr="00EB45CF" w:rsidRDefault="00EB45CF" w:rsidP="00EB45CF">
      <w:pPr>
        <w:jc w:val="both"/>
        <w:rPr>
          <w:b/>
          <w:bCs/>
          <w:i/>
          <w:iCs/>
        </w:rPr>
      </w:pPr>
    </w:p>
    <w:p w14:paraId="3E3F636B" w14:textId="77777777" w:rsidR="00EB45CF" w:rsidRPr="00EB45CF" w:rsidRDefault="00EB45CF" w:rsidP="00EB45CF">
      <w:pPr>
        <w:jc w:val="center"/>
      </w:pPr>
      <w:r w:rsidRPr="00EB45CF">
        <w:rPr>
          <w:b/>
          <w:bCs/>
          <w:i/>
          <w:iCs/>
        </w:rPr>
        <w:t>OŚWIADCZENIE WYKONAWCY</w:t>
      </w:r>
    </w:p>
    <w:p w14:paraId="20D5C8A1" w14:textId="77777777" w:rsidR="00EB45CF" w:rsidRPr="00EB45CF" w:rsidRDefault="00EB45CF" w:rsidP="00EB45CF">
      <w:pPr>
        <w:jc w:val="both"/>
        <w:rPr>
          <w:b/>
          <w:bCs/>
          <w:i/>
          <w:iCs/>
        </w:rPr>
      </w:pPr>
    </w:p>
    <w:p w14:paraId="447E8A46" w14:textId="77777777" w:rsidR="00EB45CF" w:rsidRPr="00EB45CF" w:rsidRDefault="00EB45CF" w:rsidP="00EB45CF">
      <w:pPr>
        <w:jc w:val="both"/>
        <w:rPr>
          <w:b/>
          <w:bCs/>
        </w:rPr>
      </w:pPr>
    </w:p>
    <w:p w14:paraId="458B8BB3" w14:textId="77777777" w:rsidR="00EB45CF" w:rsidRPr="00EB45CF" w:rsidRDefault="00EB45CF" w:rsidP="00EB45CF">
      <w:pPr>
        <w:jc w:val="both"/>
      </w:pPr>
      <w:r w:rsidRPr="00EB45CF">
        <w:t xml:space="preserve">Składając ofertę w postępowaniu o udzielenie zamówienia publicznego prowadzonym w trybie przetargu nieograniczonego na: </w:t>
      </w:r>
    </w:p>
    <w:p w14:paraId="157B3DED" w14:textId="77777777" w:rsidR="00EB45CF" w:rsidRPr="00EB45CF" w:rsidRDefault="00EB45CF" w:rsidP="00EB45CF">
      <w:pPr>
        <w:jc w:val="both"/>
      </w:pPr>
    </w:p>
    <w:p w14:paraId="34037627" w14:textId="48020B7C" w:rsidR="00EB45CF" w:rsidRPr="00EB45CF" w:rsidRDefault="00EB45CF" w:rsidP="00EB45CF">
      <w:pPr>
        <w:ind w:right="253"/>
        <w:jc w:val="both"/>
        <w:rPr>
          <w:b/>
          <w:bCs/>
        </w:rPr>
      </w:pPr>
      <w:r w:rsidRPr="00EB45CF">
        <w:rPr>
          <w:b/>
        </w:rPr>
        <w:t>zawarcie umowy ramowej na podwykonawstwo w robotach budowlanych</w:t>
      </w:r>
      <w:r w:rsidR="00181726">
        <w:rPr>
          <w:b/>
        </w:rPr>
        <w:t xml:space="preserve"> w podziale na 2</w:t>
      </w:r>
      <w:r w:rsidRPr="00EB45CF">
        <w:rPr>
          <w:b/>
        </w:rPr>
        <w:t xml:space="preserve"> części</w:t>
      </w:r>
    </w:p>
    <w:p w14:paraId="03D893D5" w14:textId="77777777" w:rsidR="00EB45CF" w:rsidRPr="00EB45CF" w:rsidRDefault="00EB45CF" w:rsidP="00EB45CF">
      <w:pPr>
        <w:jc w:val="both"/>
      </w:pPr>
    </w:p>
    <w:p w14:paraId="26AC07CE" w14:textId="77777777" w:rsidR="00EB45CF" w:rsidRPr="00EB45CF" w:rsidRDefault="00EB45CF" w:rsidP="00EB45CF">
      <w:pPr>
        <w:jc w:val="both"/>
      </w:pPr>
      <w:r w:rsidRPr="00EB45CF">
        <w:t xml:space="preserve">oświadczam, że </w:t>
      </w:r>
      <w:r w:rsidRPr="00EB45CF">
        <w:rPr>
          <w:b/>
          <w:bCs/>
          <w:u w:val="single"/>
        </w:rPr>
        <w:t>WYDANO / NIE WYDANO *</w:t>
      </w:r>
    </w:p>
    <w:p w14:paraId="30B430DF" w14:textId="77777777" w:rsidR="00EB45CF" w:rsidRPr="00EB45CF" w:rsidRDefault="00EB45CF" w:rsidP="00EB45CF">
      <w:pPr>
        <w:jc w:val="both"/>
      </w:pPr>
    </w:p>
    <w:p w14:paraId="0BC395FC" w14:textId="77777777" w:rsidR="00EB45CF" w:rsidRPr="00EB45CF" w:rsidRDefault="00EB45CF" w:rsidP="00EB45CF">
      <w:pPr>
        <w:jc w:val="both"/>
        <w:rPr>
          <w:iCs/>
        </w:rPr>
      </w:pPr>
      <w:r w:rsidRPr="00EB45CF">
        <w:rPr>
          <w:iCs/>
        </w:rPr>
        <w:t>wobec</w:t>
      </w:r>
      <w:r w:rsidRPr="00EB45CF">
        <w:rPr>
          <w:i/>
          <w:iCs/>
        </w:rPr>
        <w:t xml:space="preserve"> ………………………………………………………………….. (oznaczenie Wykonawcy)  </w:t>
      </w:r>
      <w:r w:rsidRPr="00EB45CF">
        <w:rPr>
          <w:iCs/>
        </w:rPr>
        <w:t>prawomocnego wyroku sądu skazującego za wykroczenie na karę ograniczenia wolności lub grzywny w zakresie określonym przez zamawiającego na podstawie art. 24 ust. 5 pkt 5 i 6 ustawy Prawo zamówień publicznych;</w:t>
      </w:r>
    </w:p>
    <w:p w14:paraId="695D9626" w14:textId="77777777" w:rsidR="00EB45CF" w:rsidRPr="00EB45CF" w:rsidRDefault="00EB45CF" w:rsidP="00EB45CF">
      <w:pPr>
        <w:jc w:val="both"/>
        <w:rPr>
          <w:iCs/>
        </w:rPr>
      </w:pPr>
    </w:p>
    <w:p w14:paraId="46561316" w14:textId="77777777" w:rsidR="00EB45CF" w:rsidRPr="00EB45CF" w:rsidRDefault="00EB45CF" w:rsidP="00EB45CF">
      <w:pPr>
        <w:jc w:val="both"/>
      </w:pPr>
    </w:p>
    <w:p w14:paraId="6F270051" w14:textId="77777777" w:rsidR="00EB45CF" w:rsidRPr="00EB45CF" w:rsidRDefault="00EB45CF" w:rsidP="00EB45CF">
      <w:pPr>
        <w:jc w:val="both"/>
      </w:pPr>
    </w:p>
    <w:p w14:paraId="46440EA6" w14:textId="77777777" w:rsidR="00EB45CF" w:rsidRPr="00EB45CF" w:rsidRDefault="00EB45CF" w:rsidP="00EB45CF">
      <w:pPr>
        <w:jc w:val="both"/>
      </w:pPr>
    </w:p>
    <w:p w14:paraId="3BF2CD72" w14:textId="77777777" w:rsidR="00EB45CF" w:rsidRPr="00EB45CF" w:rsidRDefault="00EB45CF" w:rsidP="00EB45CF">
      <w:pPr>
        <w:jc w:val="both"/>
      </w:pPr>
      <w:r w:rsidRPr="00EB45CF">
        <w:t>Miejsce i data ..............................................</w:t>
      </w:r>
    </w:p>
    <w:p w14:paraId="6CC071C4" w14:textId="77777777" w:rsidR="00EB45CF" w:rsidRPr="00EB45CF" w:rsidRDefault="00EB45CF" w:rsidP="00EB45CF">
      <w:pPr>
        <w:jc w:val="both"/>
      </w:pPr>
    </w:p>
    <w:p w14:paraId="2DD966DD" w14:textId="77777777" w:rsidR="00EB45CF" w:rsidRPr="00EB45CF" w:rsidRDefault="00EB45CF" w:rsidP="00EB45CF">
      <w:pPr>
        <w:jc w:val="both"/>
      </w:pPr>
    </w:p>
    <w:p w14:paraId="084BED1A" w14:textId="77777777" w:rsidR="00EB45CF" w:rsidRPr="00EB45CF" w:rsidRDefault="00EB45CF" w:rsidP="00EB45CF">
      <w:pPr>
        <w:jc w:val="both"/>
      </w:pPr>
      <w:r w:rsidRPr="00EB45CF">
        <w:tab/>
        <w:t xml:space="preserve">             …...............................................................................</w:t>
      </w:r>
    </w:p>
    <w:p w14:paraId="63D3B67D" w14:textId="77777777" w:rsidR="00EB45CF" w:rsidRPr="00EB45CF" w:rsidRDefault="008F4A5F" w:rsidP="008F4A5F">
      <w:pPr>
        <w:jc w:val="both"/>
      </w:pPr>
      <w:r>
        <w:t xml:space="preserve">                                </w:t>
      </w:r>
      <w:r w:rsidR="00EB45CF" w:rsidRPr="00EB45CF">
        <w:t>Podpisano (imię, nazwisko i podpis)</w:t>
      </w:r>
    </w:p>
    <w:p w14:paraId="4C0CD484" w14:textId="77777777" w:rsidR="00EB45CF" w:rsidRPr="00EB45CF" w:rsidRDefault="00EB45CF" w:rsidP="00EB45CF">
      <w:pPr>
        <w:jc w:val="both"/>
      </w:pPr>
    </w:p>
    <w:p w14:paraId="2341B681" w14:textId="77777777" w:rsidR="00EB45CF" w:rsidRPr="00EB45CF" w:rsidRDefault="00EB45CF" w:rsidP="00EB45CF">
      <w:pPr>
        <w:jc w:val="both"/>
      </w:pPr>
    </w:p>
    <w:p w14:paraId="2B033194" w14:textId="77777777" w:rsidR="00EB45CF" w:rsidRPr="00EB45CF" w:rsidRDefault="00EB45CF" w:rsidP="00EB45CF">
      <w:pPr>
        <w:jc w:val="both"/>
      </w:pPr>
      <w:r w:rsidRPr="00EB45CF">
        <w:rPr>
          <w:i/>
          <w:iCs/>
        </w:rPr>
        <w:t xml:space="preserve">(Podpis osób figurujących w odpowiednich rejestrach i uprawnionych do reprezentowania Wykonawcy lub uprawnionych do reprezentowania Wykonawcy zgodnie z upoważnieniem) </w:t>
      </w:r>
    </w:p>
    <w:p w14:paraId="3491D5E1" w14:textId="77777777" w:rsidR="00EB45CF" w:rsidRPr="00EB45CF" w:rsidRDefault="00EB45CF" w:rsidP="00EB45CF">
      <w:pPr>
        <w:jc w:val="both"/>
        <w:rPr>
          <w:i/>
          <w:iCs/>
        </w:rPr>
      </w:pPr>
    </w:p>
    <w:p w14:paraId="59C6EDC8" w14:textId="77777777" w:rsidR="00EB45CF" w:rsidRPr="00EB45CF" w:rsidRDefault="00EB45CF" w:rsidP="00EB45CF">
      <w:pPr>
        <w:jc w:val="both"/>
        <w:rPr>
          <w:i/>
          <w:iCs/>
        </w:rPr>
      </w:pPr>
    </w:p>
    <w:p w14:paraId="3F9CF1B7" w14:textId="77777777" w:rsidR="00EB45CF" w:rsidRPr="00EB45CF" w:rsidRDefault="00EB45CF" w:rsidP="00EB45CF">
      <w:pPr>
        <w:jc w:val="both"/>
        <w:rPr>
          <w:i/>
          <w:iCs/>
        </w:rPr>
      </w:pPr>
    </w:p>
    <w:p w14:paraId="02F1CE14" w14:textId="77777777" w:rsidR="00EB45CF" w:rsidRPr="00EB45CF" w:rsidRDefault="00EB45CF" w:rsidP="00EB45CF">
      <w:pPr>
        <w:jc w:val="right"/>
      </w:pPr>
      <w:r w:rsidRPr="00EB45CF">
        <w:t>* niepotrzebne skreślić</w:t>
      </w:r>
      <w:r w:rsidRPr="00EB45CF">
        <w:br w:type="page"/>
      </w:r>
      <w:r w:rsidR="003F4367">
        <w:rPr>
          <w:b/>
        </w:rPr>
        <w:lastRenderedPageBreak/>
        <w:t xml:space="preserve">Załącznik nr 10 </w:t>
      </w:r>
      <w:r w:rsidRPr="00EB45CF">
        <w:rPr>
          <w:b/>
        </w:rPr>
        <w:t>do SIWZ</w:t>
      </w:r>
    </w:p>
    <w:p w14:paraId="117B8B84" w14:textId="77777777" w:rsidR="00EB45CF" w:rsidRPr="00EB45CF" w:rsidRDefault="00EB45CF" w:rsidP="00EB45CF">
      <w:pPr>
        <w:jc w:val="both"/>
        <w:rPr>
          <w:b/>
          <w:bCs/>
          <w:i/>
          <w:iCs/>
        </w:rPr>
      </w:pPr>
    </w:p>
    <w:p w14:paraId="4BA40DEA" w14:textId="77777777" w:rsidR="00EB45CF" w:rsidRPr="00EB45CF" w:rsidRDefault="00EB45CF" w:rsidP="00EB45CF">
      <w:pPr>
        <w:jc w:val="both"/>
        <w:rPr>
          <w:b/>
          <w:bCs/>
          <w:i/>
          <w:iCs/>
        </w:rPr>
      </w:pPr>
    </w:p>
    <w:p w14:paraId="6FB69502" w14:textId="77777777" w:rsidR="00EB45CF" w:rsidRPr="00EB45CF" w:rsidRDefault="00EB45CF" w:rsidP="00EB45CF">
      <w:pPr>
        <w:jc w:val="center"/>
      </w:pPr>
      <w:r w:rsidRPr="00EB45CF">
        <w:rPr>
          <w:b/>
          <w:bCs/>
          <w:i/>
          <w:iCs/>
        </w:rPr>
        <w:t>OŚWIADCZENIE WYKONAWCY</w:t>
      </w:r>
    </w:p>
    <w:p w14:paraId="4A7F671C" w14:textId="77777777" w:rsidR="00EB45CF" w:rsidRPr="00EB45CF" w:rsidRDefault="00EB45CF" w:rsidP="00EB45CF">
      <w:pPr>
        <w:jc w:val="both"/>
        <w:rPr>
          <w:b/>
          <w:bCs/>
          <w:i/>
          <w:iCs/>
        </w:rPr>
      </w:pPr>
    </w:p>
    <w:p w14:paraId="14A380E8" w14:textId="77777777" w:rsidR="00EB45CF" w:rsidRPr="00EB45CF" w:rsidRDefault="00EB45CF" w:rsidP="00EB45CF">
      <w:pPr>
        <w:jc w:val="both"/>
        <w:rPr>
          <w:b/>
          <w:bCs/>
        </w:rPr>
      </w:pPr>
    </w:p>
    <w:p w14:paraId="5F94EEB0" w14:textId="77777777" w:rsidR="00EB45CF" w:rsidRPr="00EB45CF" w:rsidRDefault="00EB45CF" w:rsidP="00EB45CF">
      <w:pPr>
        <w:jc w:val="both"/>
      </w:pPr>
      <w:r w:rsidRPr="00EB45CF">
        <w:t xml:space="preserve">Składając ofertę w postępowaniu o udzielenie zamówienia publicznego prowadzonym w trybie przetargu nieograniczonego na: </w:t>
      </w:r>
    </w:p>
    <w:p w14:paraId="6F95CECB" w14:textId="77777777" w:rsidR="00EB45CF" w:rsidRPr="00EB45CF" w:rsidRDefault="00EB45CF" w:rsidP="00EB45CF">
      <w:pPr>
        <w:ind w:right="253"/>
        <w:jc w:val="both"/>
        <w:rPr>
          <w:b/>
          <w:bCs/>
        </w:rPr>
      </w:pPr>
    </w:p>
    <w:p w14:paraId="612B416C" w14:textId="77777777" w:rsidR="00EB45CF" w:rsidRPr="00EB45CF" w:rsidRDefault="00EB45CF" w:rsidP="00EB45CF">
      <w:pPr>
        <w:jc w:val="both"/>
      </w:pPr>
    </w:p>
    <w:p w14:paraId="5379B9DB" w14:textId="77777777" w:rsidR="00EB45CF" w:rsidRPr="00EB45CF" w:rsidRDefault="00EB45CF" w:rsidP="00EB45CF">
      <w:pPr>
        <w:jc w:val="both"/>
      </w:pPr>
      <w:r w:rsidRPr="00EB45CF">
        <w:t xml:space="preserve">oświadczam, że </w:t>
      </w:r>
      <w:r w:rsidRPr="00EB45CF">
        <w:rPr>
          <w:b/>
          <w:bCs/>
          <w:u w:val="single"/>
        </w:rPr>
        <w:t>WYDANO / NIE WYDANO *</w:t>
      </w:r>
    </w:p>
    <w:p w14:paraId="7FDBD66E" w14:textId="77777777" w:rsidR="00EB45CF" w:rsidRPr="00EB45CF" w:rsidRDefault="00EB45CF" w:rsidP="00EB45CF">
      <w:pPr>
        <w:jc w:val="both"/>
      </w:pPr>
    </w:p>
    <w:p w14:paraId="2FBE2BEE" w14:textId="77777777" w:rsidR="00EB45CF" w:rsidRPr="00EB45CF" w:rsidRDefault="00EB45CF" w:rsidP="00EB45CF">
      <w:pPr>
        <w:jc w:val="both"/>
        <w:rPr>
          <w:iCs/>
        </w:rPr>
      </w:pPr>
      <w:r w:rsidRPr="00EB45CF">
        <w:rPr>
          <w:iCs/>
        </w:rPr>
        <w:t>wobec</w:t>
      </w:r>
      <w:r w:rsidRPr="00EB45CF">
        <w:rPr>
          <w:i/>
          <w:iCs/>
        </w:rPr>
        <w:t xml:space="preserve"> ………………………………………………………………….. (oznaczenie Wykonawcy) </w:t>
      </w:r>
      <w:r w:rsidRPr="00EB45CF">
        <w:rPr>
          <w:iCs/>
        </w:rPr>
        <w:t>prawomocnego wyroku sądu lub ostatecznej decyzji administracyjnej o zaleganiu w uiszczaniu podatków, opłat lub składek na ubezpieczenia społeczne lub zdrowotne.</w:t>
      </w:r>
    </w:p>
    <w:p w14:paraId="2DA80794" w14:textId="77777777" w:rsidR="00EB45CF" w:rsidRPr="00EB45CF" w:rsidRDefault="00EB45CF" w:rsidP="00EB45CF">
      <w:pPr>
        <w:jc w:val="both"/>
        <w:rPr>
          <w:i/>
          <w:iCs/>
        </w:rPr>
      </w:pPr>
    </w:p>
    <w:p w14:paraId="2237827F" w14:textId="77777777" w:rsidR="00EB45CF" w:rsidRPr="00EB45CF" w:rsidRDefault="00EB45CF" w:rsidP="00EB45CF">
      <w:pPr>
        <w:jc w:val="both"/>
      </w:pPr>
      <w:r w:rsidRPr="00EB45CF">
        <w:t>W przypadku zaznaczenia opcji „WYDANO” należy wpisać sygnaturę wyroku/nr decyzji administracyjnej………………………………..., datę wydania…………………….., opisać czego dotyczy</w:t>
      </w:r>
    </w:p>
    <w:p w14:paraId="469611C9" w14:textId="77777777" w:rsidR="00EB45CF" w:rsidRPr="00EB45CF" w:rsidRDefault="00EB45CF" w:rsidP="00EB45CF">
      <w:pPr>
        <w:jc w:val="both"/>
      </w:pPr>
      <w:r w:rsidRPr="00EB45CF">
        <w:t>…………………………………………………………………………………………………………………………………………………………………………………………………………………………………………………………………………………………………………………………………………………………………………………………………………</w:t>
      </w:r>
    </w:p>
    <w:p w14:paraId="06352916" w14:textId="77777777" w:rsidR="00EB45CF" w:rsidRPr="00EB45CF" w:rsidRDefault="00EB45CF" w:rsidP="00EB45CF">
      <w:pPr>
        <w:jc w:val="both"/>
      </w:pPr>
      <w:r w:rsidRPr="00EB45CF">
        <w:t>oraz dołączyć dokumenty potwierdzające dokonanie płatności tych należności wraz z ewentualnymi odsetkami lub grzywnami lub zawarcie wiążącego porozumienia w sprawie spłat tych należności.</w:t>
      </w:r>
    </w:p>
    <w:p w14:paraId="4075D508" w14:textId="77777777" w:rsidR="00EB45CF" w:rsidRPr="00EB45CF" w:rsidRDefault="00EB45CF" w:rsidP="00EB45CF">
      <w:pPr>
        <w:jc w:val="both"/>
      </w:pPr>
    </w:p>
    <w:p w14:paraId="037A7BE9" w14:textId="77777777" w:rsidR="00EB45CF" w:rsidRPr="00EB45CF" w:rsidRDefault="00EB45CF" w:rsidP="00EB45CF">
      <w:pPr>
        <w:jc w:val="both"/>
      </w:pPr>
    </w:p>
    <w:p w14:paraId="0CF0519F" w14:textId="77777777" w:rsidR="00EB45CF" w:rsidRPr="00EB45CF" w:rsidRDefault="00EB45CF" w:rsidP="00EB45CF">
      <w:pPr>
        <w:jc w:val="both"/>
      </w:pPr>
    </w:p>
    <w:p w14:paraId="7A77E82C" w14:textId="77777777" w:rsidR="00EB45CF" w:rsidRPr="00EB45CF" w:rsidRDefault="00EB45CF" w:rsidP="00EB45CF">
      <w:pPr>
        <w:jc w:val="both"/>
      </w:pPr>
      <w:r w:rsidRPr="00EB45CF">
        <w:t>Miejsce i data ..............................................</w:t>
      </w:r>
    </w:p>
    <w:p w14:paraId="6512CEA7" w14:textId="77777777" w:rsidR="00EB45CF" w:rsidRPr="00EB45CF" w:rsidRDefault="00EB45CF" w:rsidP="00EB45CF">
      <w:pPr>
        <w:jc w:val="both"/>
      </w:pPr>
    </w:p>
    <w:p w14:paraId="1D8EC173" w14:textId="77777777" w:rsidR="00EB45CF" w:rsidRPr="00EB45CF" w:rsidRDefault="00EB45CF" w:rsidP="00EB45CF">
      <w:pPr>
        <w:jc w:val="both"/>
      </w:pPr>
    </w:p>
    <w:p w14:paraId="08A01805" w14:textId="77777777" w:rsidR="00701A93" w:rsidRDefault="00EB45CF" w:rsidP="00701A93">
      <w:pPr>
        <w:jc w:val="both"/>
      </w:pPr>
      <w:r w:rsidRPr="00EB45CF">
        <w:tab/>
        <w:t xml:space="preserve">             …................................................</w:t>
      </w:r>
      <w:r w:rsidR="00701A93">
        <w:t>...............................</w:t>
      </w:r>
    </w:p>
    <w:p w14:paraId="00C636FC" w14:textId="77777777" w:rsidR="00EB45CF" w:rsidRPr="00EB45CF" w:rsidRDefault="00EB45CF" w:rsidP="00701A93">
      <w:pPr>
        <w:ind w:left="3540"/>
        <w:jc w:val="both"/>
      </w:pPr>
      <w:r w:rsidRPr="00EB45CF">
        <w:t>Podpisano (imię, nazwisko i podpis)</w:t>
      </w:r>
    </w:p>
    <w:p w14:paraId="4F3819BE" w14:textId="77777777" w:rsidR="00EB45CF" w:rsidRPr="00EB45CF" w:rsidRDefault="00EB45CF" w:rsidP="00EB45CF">
      <w:pPr>
        <w:jc w:val="both"/>
      </w:pPr>
    </w:p>
    <w:p w14:paraId="364070B5" w14:textId="77777777" w:rsidR="00EB45CF" w:rsidRPr="00EB45CF" w:rsidRDefault="00EB45CF" w:rsidP="00EB45CF">
      <w:pPr>
        <w:jc w:val="both"/>
      </w:pPr>
    </w:p>
    <w:p w14:paraId="61309729" w14:textId="77777777" w:rsidR="00EB45CF" w:rsidRPr="00EB45CF" w:rsidRDefault="00EB45CF" w:rsidP="00EB45CF">
      <w:pPr>
        <w:jc w:val="both"/>
      </w:pPr>
      <w:r w:rsidRPr="00EB45CF">
        <w:rPr>
          <w:i/>
          <w:iCs/>
        </w:rPr>
        <w:t xml:space="preserve">(Podpis osób figurujących w odpowiednich rejestrach i uprawnionych do reprezentowania Wykonawcy lub uprawnionych do reprezentowania Wykonawcy zgodnie z upoważnieniem) </w:t>
      </w:r>
    </w:p>
    <w:p w14:paraId="2023DDB5" w14:textId="77777777" w:rsidR="00EB45CF" w:rsidRPr="00EB45CF" w:rsidRDefault="00EB45CF" w:rsidP="00EB45CF">
      <w:pPr>
        <w:jc w:val="both"/>
        <w:rPr>
          <w:i/>
          <w:iCs/>
        </w:rPr>
      </w:pPr>
    </w:p>
    <w:p w14:paraId="1AFD2C1E" w14:textId="77777777" w:rsidR="00EB45CF" w:rsidRPr="00EB45CF" w:rsidRDefault="00EB45CF" w:rsidP="00EB45CF">
      <w:pPr>
        <w:jc w:val="both"/>
        <w:rPr>
          <w:i/>
          <w:iCs/>
        </w:rPr>
      </w:pPr>
    </w:p>
    <w:p w14:paraId="7D9239AF" w14:textId="77777777" w:rsidR="00EB45CF" w:rsidRPr="00EB45CF" w:rsidRDefault="00EB45CF" w:rsidP="00EB45CF">
      <w:pPr>
        <w:jc w:val="both"/>
        <w:rPr>
          <w:i/>
          <w:iCs/>
        </w:rPr>
      </w:pPr>
    </w:p>
    <w:p w14:paraId="6DBBF704" w14:textId="77777777" w:rsidR="00EB45CF" w:rsidRPr="00EB45CF" w:rsidRDefault="00EB45CF" w:rsidP="00EB45CF">
      <w:pPr>
        <w:jc w:val="both"/>
      </w:pPr>
      <w:r w:rsidRPr="00EB45CF">
        <w:t>* niepotrzebne skreślić</w:t>
      </w:r>
    </w:p>
    <w:p w14:paraId="5F004BD0" w14:textId="77777777" w:rsidR="00EB45CF" w:rsidRPr="00EB45CF" w:rsidRDefault="00EB45CF" w:rsidP="00EB45CF">
      <w:pPr>
        <w:jc w:val="both"/>
      </w:pPr>
    </w:p>
    <w:p w14:paraId="2969520A" w14:textId="77777777" w:rsidR="00EB45CF" w:rsidRPr="00EB45CF" w:rsidRDefault="00EB45CF" w:rsidP="00EB45CF">
      <w:pPr>
        <w:jc w:val="right"/>
      </w:pPr>
      <w:r w:rsidRPr="00EB45CF">
        <w:br w:type="page"/>
      </w:r>
      <w:r w:rsidR="003F4367">
        <w:rPr>
          <w:b/>
        </w:rPr>
        <w:lastRenderedPageBreak/>
        <w:t>Załącznik nr 11</w:t>
      </w:r>
      <w:r w:rsidRPr="00EB45CF">
        <w:rPr>
          <w:b/>
        </w:rPr>
        <w:t xml:space="preserve"> do SIWZ</w:t>
      </w:r>
    </w:p>
    <w:p w14:paraId="487D1D8D" w14:textId="77777777" w:rsidR="00EB45CF" w:rsidRPr="00EB45CF" w:rsidRDefault="00EB45CF" w:rsidP="00EB45CF">
      <w:pPr>
        <w:jc w:val="both"/>
        <w:rPr>
          <w:b/>
          <w:bCs/>
          <w:i/>
          <w:iCs/>
        </w:rPr>
      </w:pPr>
    </w:p>
    <w:p w14:paraId="02E394DA" w14:textId="77777777" w:rsidR="00EB45CF" w:rsidRPr="00EB45CF" w:rsidRDefault="00EB45CF" w:rsidP="00EB45CF">
      <w:pPr>
        <w:jc w:val="both"/>
        <w:rPr>
          <w:b/>
          <w:bCs/>
          <w:i/>
          <w:iCs/>
        </w:rPr>
      </w:pPr>
    </w:p>
    <w:p w14:paraId="6FD20E83" w14:textId="77777777" w:rsidR="00EB45CF" w:rsidRPr="00EB45CF" w:rsidRDefault="00EB45CF" w:rsidP="00EB45CF">
      <w:pPr>
        <w:jc w:val="center"/>
      </w:pPr>
      <w:r w:rsidRPr="00EB45CF">
        <w:rPr>
          <w:b/>
          <w:bCs/>
          <w:i/>
          <w:iCs/>
        </w:rPr>
        <w:t>OŚWIADCZENIE WYKONAWCY</w:t>
      </w:r>
    </w:p>
    <w:p w14:paraId="6883B4F2" w14:textId="77777777" w:rsidR="00EB45CF" w:rsidRPr="00EB45CF" w:rsidRDefault="00EB45CF" w:rsidP="00EB45CF">
      <w:pPr>
        <w:jc w:val="both"/>
        <w:rPr>
          <w:b/>
          <w:bCs/>
          <w:i/>
          <w:iCs/>
        </w:rPr>
      </w:pPr>
    </w:p>
    <w:p w14:paraId="1FC19456" w14:textId="77777777" w:rsidR="00EB45CF" w:rsidRPr="00EB45CF" w:rsidRDefault="00EB45CF" w:rsidP="00EB45CF">
      <w:pPr>
        <w:jc w:val="both"/>
        <w:rPr>
          <w:b/>
          <w:bCs/>
        </w:rPr>
      </w:pPr>
    </w:p>
    <w:p w14:paraId="60647AB6" w14:textId="77777777" w:rsidR="00EB45CF" w:rsidRPr="00EB45CF" w:rsidRDefault="00EB45CF" w:rsidP="00EB45CF">
      <w:pPr>
        <w:jc w:val="both"/>
      </w:pPr>
      <w:r w:rsidRPr="00EB45CF">
        <w:t xml:space="preserve">Składając ofertę w postępowaniu o udzielenie zamówienia publicznego prowadzonym w trybie przetargu nieograniczonego na: </w:t>
      </w:r>
    </w:p>
    <w:p w14:paraId="09C47F4C" w14:textId="77777777" w:rsidR="00EB45CF" w:rsidRPr="00EB45CF" w:rsidRDefault="00EB45CF" w:rsidP="00EB45CF">
      <w:pPr>
        <w:jc w:val="both"/>
      </w:pPr>
    </w:p>
    <w:p w14:paraId="52543EA8" w14:textId="02CAF347" w:rsidR="00EB45CF" w:rsidRPr="00EB45CF" w:rsidRDefault="00EB45CF" w:rsidP="00EB45CF">
      <w:pPr>
        <w:ind w:right="253"/>
        <w:jc w:val="both"/>
        <w:rPr>
          <w:b/>
          <w:bCs/>
        </w:rPr>
      </w:pPr>
      <w:r w:rsidRPr="00EB45CF">
        <w:rPr>
          <w:b/>
        </w:rPr>
        <w:t>zawarcie umowy ramowej na podwykonawstwo w robota</w:t>
      </w:r>
      <w:r w:rsidR="00181726">
        <w:rPr>
          <w:b/>
        </w:rPr>
        <w:t>ch budowlanych w podziale na  2</w:t>
      </w:r>
      <w:r w:rsidRPr="00EB45CF">
        <w:rPr>
          <w:b/>
        </w:rPr>
        <w:t xml:space="preserve"> części</w:t>
      </w:r>
    </w:p>
    <w:p w14:paraId="04F487C7" w14:textId="77777777" w:rsidR="00EB45CF" w:rsidRPr="00EB45CF" w:rsidRDefault="00EB45CF" w:rsidP="00EB45CF">
      <w:pPr>
        <w:ind w:right="253"/>
        <w:jc w:val="both"/>
      </w:pPr>
    </w:p>
    <w:p w14:paraId="3409A17B" w14:textId="77777777" w:rsidR="00EB45CF" w:rsidRPr="00EB45CF" w:rsidRDefault="00EB45CF" w:rsidP="00EB45CF">
      <w:pPr>
        <w:jc w:val="both"/>
      </w:pPr>
    </w:p>
    <w:p w14:paraId="7084AA65" w14:textId="77777777" w:rsidR="00EB45CF" w:rsidRPr="00EB45CF" w:rsidRDefault="00EB45CF" w:rsidP="00EB45CF">
      <w:pPr>
        <w:jc w:val="both"/>
      </w:pPr>
      <w:r w:rsidRPr="00EB45CF">
        <w:t xml:space="preserve">oświadczam, że </w:t>
      </w:r>
      <w:r w:rsidRPr="00EB45CF">
        <w:rPr>
          <w:b/>
          <w:bCs/>
          <w:u w:val="single"/>
        </w:rPr>
        <w:t>ZALEGAM / NIE ZALEGAM *</w:t>
      </w:r>
    </w:p>
    <w:p w14:paraId="2C89E62B" w14:textId="77777777" w:rsidR="00EB45CF" w:rsidRPr="00EB45CF" w:rsidRDefault="00EB45CF" w:rsidP="00EB45CF">
      <w:pPr>
        <w:jc w:val="both"/>
      </w:pPr>
    </w:p>
    <w:p w14:paraId="414FD4AA" w14:textId="77777777" w:rsidR="00EB45CF" w:rsidRPr="00EB45CF" w:rsidRDefault="00EB45CF" w:rsidP="00EB45CF">
      <w:pPr>
        <w:jc w:val="both"/>
        <w:rPr>
          <w:iCs/>
        </w:rPr>
      </w:pPr>
      <w:r w:rsidRPr="00EB45CF">
        <w:rPr>
          <w:iCs/>
        </w:rPr>
        <w:t>z opłacaniem podatków i opłat lokalnych, o których mowa w ustawie z dnia 12 stycznia 1991 r. o podatkach i opłatach lokalnych (</w:t>
      </w:r>
      <w:proofErr w:type="spellStart"/>
      <w:r w:rsidRPr="00EB45CF">
        <w:rPr>
          <w:iCs/>
        </w:rPr>
        <w:t>t.j</w:t>
      </w:r>
      <w:proofErr w:type="spellEnd"/>
      <w:r w:rsidRPr="00EB45CF">
        <w:rPr>
          <w:iCs/>
        </w:rPr>
        <w:t xml:space="preserve">. Dz.U. z  2018 r. poz. 1445, z </w:t>
      </w:r>
      <w:proofErr w:type="spellStart"/>
      <w:r w:rsidRPr="00EB45CF">
        <w:rPr>
          <w:iCs/>
        </w:rPr>
        <w:t>późn</w:t>
      </w:r>
      <w:proofErr w:type="spellEnd"/>
      <w:r w:rsidRPr="00EB45CF">
        <w:rPr>
          <w:iCs/>
        </w:rPr>
        <w:t>. zm.);</w:t>
      </w:r>
    </w:p>
    <w:p w14:paraId="2E9E5DD1" w14:textId="77777777" w:rsidR="00EB45CF" w:rsidRPr="00EB45CF" w:rsidRDefault="00EB45CF" w:rsidP="00EB45CF">
      <w:pPr>
        <w:jc w:val="both"/>
        <w:rPr>
          <w:iCs/>
        </w:rPr>
      </w:pPr>
    </w:p>
    <w:p w14:paraId="0C81EF86" w14:textId="77777777" w:rsidR="00EB45CF" w:rsidRPr="00EB45CF" w:rsidRDefault="00EB45CF" w:rsidP="00EB45CF">
      <w:pPr>
        <w:jc w:val="both"/>
      </w:pPr>
    </w:p>
    <w:p w14:paraId="6FCE9DED" w14:textId="77777777" w:rsidR="00EB45CF" w:rsidRPr="00EB45CF" w:rsidRDefault="00EB45CF" w:rsidP="00EB45CF">
      <w:pPr>
        <w:jc w:val="both"/>
      </w:pPr>
    </w:p>
    <w:p w14:paraId="648D7A6B" w14:textId="77777777" w:rsidR="00EB45CF" w:rsidRPr="00EB45CF" w:rsidRDefault="00EB45CF" w:rsidP="00EB45CF">
      <w:pPr>
        <w:jc w:val="both"/>
      </w:pPr>
    </w:p>
    <w:p w14:paraId="229E3550" w14:textId="77777777" w:rsidR="00EB45CF" w:rsidRPr="00EB45CF" w:rsidRDefault="00EB45CF" w:rsidP="00EB45CF">
      <w:pPr>
        <w:jc w:val="both"/>
      </w:pPr>
      <w:r w:rsidRPr="00EB45CF">
        <w:t>Miejsce i data ..............................................</w:t>
      </w:r>
    </w:p>
    <w:p w14:paraId="2A6FFAC2" w14:textId="77777777" w:rsidR="00EB45CF" w:rsidRPr="00EB45CF" w:rsidRDefault="00EB45CF" w:rsidP="00EB45CF">
      <w:pPr>
        <w:jc w:val="both"/>
      </w:pPr>
    </w:p>
    <w:p w14:paraId="24F39CE6" w14:textId="77777777" w:rsidR="00EB45CF" w:rsidRPr="00EB45CF" w:rsidRDefault="00EB45CF" w:rsidP="00EB45CF">
      <w:pPr>
        <w:jc w:val="both"/>
      </w:pPr>
    </w:p>
    <w:p w14:paraId="30D6F4C7" w14:textId="77777777" w:rsidR="00701A93" w:rsidRDefault="00EB45CF" w:rsidP="00701A93">
      <w:pPr>
        <w:jc w:val="both"/>
      </w:pPr>
      <w:r w:rsidRPr="00EB45CF">
        <w:tab/>
        <w:t xml:space="preserve">             …................................................</w:t>
      </w:r>
      <w:r w:rsidR="00701A93">
        <w:t>........................</w:t>
      </w:r>
    </w:p>
    <w:p w14:paraId="41794C3C" w14:textId="77777777" w:rsidR="00EB45CF" w:rsidRPr="00EB45CF" w:rsidRDefault="008F4A5F" w:rsidP="008F4A5F">
      <w:pPr>
        <w:jc w:val="both"/>
      </w:pPr>
      <w:r>
        <w:t xml:space="preserve">                                </w:t>
      </w:r>
      <w:r w:rsidR="00EB45CF" w:rsidRPr="00EB45CF">
        <w:t>Podpisano (imię, nazwisko i podpis)</w:t>
      </w:r>
    </w:p>
    <w:p w14:paraId="656E80BF" w14:textId="77777777" w:rsidR="00EB45CF" w:rsidRPr="00EB45CF" w:rsidRDefault="00EB45CF" w:rsidP="00EB45CF">
      <w:pPr>
        <w:jc w:val="both"/>
      </w:pPr>
    </w:p>
    <w:p w14:paraId="5B4E0F41" w14:textId="77777777" w:rsidR="00EB45CF" w:rsidRPr="00EB45CF" w:rsidRDefault="00EB45CF" w:rsidP="00EB45CF">
      <w:pPr>
        <w:jc w:val="both"/>
      </w:pPr>
    </w:p>
    <w:p w14:paraId="5CAC11B8" w14:textId="77777777" w:rsidR="00EB45CF" w:rsidRPr="00EB45CF" w:rsidRDefault="00EB45CF" w:rsidP="00EB45CF">
      <w:pPr>
        <w:jc w:val="both"/>
      </w:pPr>
      <w:r w:rsidRPr="00EB45CF">
        <w:rPr>
          <w:i/>
          <w:iCs/>
        </w:rPr>
        <w:t xml:space="preserve">(Podpis osób figurujących w odpowiednich rejestrach i uprawnionych do reprezentowania Wykonawcy lub uprawnionych do reprezentowania Wykonawcy zgodnie z upoważnieniem) </w:t>
      </w:r>
    </w:p>
    <w:p w14:paraId="5030A944" w14:textId="77777777" w:rsidR="00EB45CF" w:rsidRPr="00EB45CF" w:rsidRDefault="00EB45CF" w:rsidP="00EB45CF">
      <w:pPr>
        <w:jc w:val="both"/>
        <w:rPr>
          <w:i/>
          <w:iCs/>
        </w:rPr>
      </w:pPr>
    </w:p>
    <w:p w14:paraId="75DA8558" w14:textId="77777777" w:rsidR="00EB45CF" w:rsidRPr="00EB45CF" w:rsidRDefault="00EB45CF" w:rsidP="00EB45CF">
      <w:pPr>
        <w:jc w:val="both"/>
        <w:rPr>
          <w:i/>
          <w:iCs/>
        </w:rPr>
      </w:pPr>
    </w:p>
    <w:p w14:paraId="5B3A7388" w14:textId="77777777" w:rsidR="00EB45CF" w:rsidRPr="00EB45CF" w:rsidRDefault="00EB45CF" w:rsidP="00EB45CF">
      <w:pPr>
        <w:jc w:val="both"/>
        <w:rPr>
          <w:i/>
          <w:iCs/>
        </w:rPr>
      </w:pPr>
    </w:p>
    <w:p w14:paraId="6C6F1E44" w14:textId="77777777" w:rsidR="00EB45CF" w:rsidRPr="00EB45CF" w:rsidRDefault="00EB45CF" w:rsidP="00EB45CF">
      <w:pPr>
        <w:jc w:val="both"/>
      </w:pPr>
      <w:r w:rsidRPr="00EB45CF">
        <w:t>* niepotrzebne skreślić</w:t>
      </w:r>
    </w:p>
    <w:p w14:paraId="7DE90C30" w14:textId="77777777" w:rsidR="00EB45CF" w:rsidRPr="00EB45CF" w:rsidRDefault="00EB45CF" w:rsidP="00EB45CF">
      <w:pPr>
        <w:jc w:val="both"/>
        <w:rPr>
          <w:b/>
        </w:rPr>
      </w:pPr>
    </w:p>
    <w:p w14:paraId="70858672" w14:textId="77777777" w:rsidR="00270F82" w:rsidRPr="00EB45CF" w:rsidRDefault="00270F82" w:rsidP="00270F82">
      <w:pPr>
        <w:ind w:left="6372" w:firstLine="7"/>
        <w:rPr>
          <w:i/>
        </w:rPr>
      </w:pPr>
    </w:p>
    <w:p w14:paraId="4D83AABD" w14:textId="77777777" w:rsidR="00EB45CF" w:rsidRDefault="00EB45CF">
      <w:pPr>
        <w:ind w:left="6372" w:firstLine="7"/>
        <w:rPr>
          <w:i/>
        </w:rPr>
      </w:pPr>
    </w:p>
    <w:p w14:paraId="4F3A0115" w14:textId="77777777" w:rsidR="007C564F" w:rsidRDefault="007C564F">
      <w:pPr>
        <w:ind w:left="6372" w:firstLine="7"/>
        <w:rPr>
          <w:i/>
        </w:rPr>
      </w:pPr>
    </w:p>
    <w:p w14:paraId="7F485618" w14:textId="77777777" w:rsidR="007C564F" w:rsidRDefault="007C564F">
      <w:pPr>
        <w:ind w:left="6372" w:firstLine="7"/>
        <w:rPr>
          <w:i/>
        </w:rPr>
      </w:pPr>
    </w:p>
    <w:p w14:paraId="151BE443" w14:textId="77777777" w:rsidR="007C564F" w:rsidRDefault="007C564F">
      <w:pPr>
        <w:ind w:left="6372" w:firstLine="7"/>
        <w:rPr>
          <w:i/>
        </w:rPr>
      </w:pPr>
    </w:p>
    <w:p w14:paraId="6A109675" w14:textId="77777777" w:rsidR="007C564F" w:rsidRDefault="007C564F">
      <w:pPr>
        <w:ind w:left="6372" w:firstLine="7"/>
        <w:rPr>
          <w:i/>
        </w:rPr>
      </w:pPr>
    </w:p>
    <w:p w14:paraId="19690895" w14:textId="77777777" w:rsidR="007C564F" w:rsidRDefault="007C564F">
      <w:pPr>
        <w:ind w:left="6372" w:firstLine="7"/>
        <w:rPr>
          <w:i/>
        </w:rPr>
      </w:pPr>
    </w:p>
    <w:p w14:paraId="6D7AFC31" w14:textId="77777777" w:rsidR="007C564F" w:rsidRDefault="007C564F">
      <w:pPr>
        <w:ind w:left="6372" w:firstLine="7"/>
        <w:rPr>
          <w:i/>
        </w:rPr>
      </w:pPr>
    </w:p>
    <w:p w14:paraId="2229C941" w14:textId="77777777" w:rsidR="007C564F" w:rsidRDefault="007C564F">
      <w:pPr>
        <w:ind w:left="6372" w:firstLine="7"/>
        <w:rPr>
          <w:i/>
        </w:rPr>
      </w:pPr>
    </w:p>
    <w:p w14:paraId="381A9A5B" w14:textId="77777777" w:rsidR="007C564F" w:rsidRDefault="007C564F">
      <w:pPr>
        <w:ind w:left="6372" w:firstLine="7"/>
        <w:rPr>
          <w:i/>
        </w:rPr>
      </w:pPr>
    </w:p>
    <w:p w14:paraId="6FA0636E" w14:textId="77777777" w:rsidR="007C564F" w:rsidRDefault="007C564F">
      <w:pPr>
        <w:ind w:left="6372" w:firstLine="7"/>
        <w:rPr>
          <w:i/>
        </w:rPr>
      </w:pPr>
    </w:p>
    <w:p w14:paraId="77137303" w14:textId="77777777" w:rsidR="007C564F" w:rsidRDefault="007C564F">
      <w:pPr>
        <w:ind w:left="6372" w:firstLine="7"/>
        <w:rPr>
          <w:i/>
        </w:rPr>
      </w:pPr>
    </w:p>
    <w:p w14:paraId="40302443" w14:textId="77777777" w:rsidR="007C564F" w:rsidRDefault="007C564F">
      <w:pPr>
        <w:ind w:left="6372" w:firstLine="7"/>
        <w:rPr>
          <w:i/>
        </w:rPr>
      </w:pPr>
    </w:p>
    <w:p w14:paraId="11EC0705" w14:textId="77777777" w:rsidR="007C564F" w:rsidRDefault="007C564F">
      <w:pPr>
        <w:ind w:left="6372" w:firstLine="7"/>
        <w:rPr>
          <w:i/>
        </w:rPr>
      </w:pPr>
    </w:p>
    <w:p w14:paraId="26D5F4C7" w14:textId="77777777" w:rsidR="007C564F" w:rsidRDefault="007C564F">
      <w:pPr>
        <w:ind w:left="6372" w:firstLine="7"/>
        <w:rPr>
          <w:i/>
        </w:rPr>
      </w:pPr>
    </w:p>
    <w:p w14:paraId="791C4557" w14:textId="77777777" w:rsidR="007C564F" w:rsidRDefault="007C564F">
      <w:pPr>
        <w:ind w:left="6372" w:firstLine="7"/>
        <w:rPr>
          <w:i/>
        </w:rPr>
      </w:pPr>
    </w:p>
    <w:p w14:paraId="4C9D0CA5" w14:textId="77777777" w:rsidR="007C564F" w:rsidRDefault="007C564F">
      <w:pPr>
        <w:ind w:left="6372" w:firstLine="7"/>
        <w:rPr>
          <w:i/>
        </w:rPr>
      </w:pPr>
    </w:p>
    <w:p w14:paraId="3FFB0177" w14:textId="77777777" w:rsidR="007C564F" w:rsidRDefault="007C564F">
      <w:pPr>
        <w:ind w:left="6372" w:firstLine="7"/>
        <w:rPr>
          <w:i/>
        </w:rPr>
      </w:pPr>
    </w:p>
    <w:p w14:paraId="1B73FECF" w14:textId="77777777" w:rsidR="007C564F" w:rsidRDefault="007C564F">
      <w:pPr>
        <w:ind w:left="6372" w:firstLine="7"/>
        <w:rPr>
          <w:i/>
        </w:rPr>
      </w:pPr>
    </w:p>
    <w:p w14:paraId="4C03171A" w14:textId="77777777" w:rsidR="006F1491" w:rsidRDefault="006F1491">
      <w:pPr>
        <w:ind w:left="6372" w:firstLine="7"/>
        <w:rPr>
          <w:i/>
        </w:rPr>
      </w:pPr>
    </w:p>
    <w:p w14:paraId="2D9A1A5C" w14:textId="77777777" w:rsidR="007C564F" w:rsidRDefault="007C564F">
      <w:pPr>
        <w:ind w:left="6372" w:firstLine="7"/>
        <w:rPr>
          <w:i/>
        </w:rPr>
      </w:pPr>
    </w:p>
    <w:p w14:paraId="0BF21411" w14:textId="77777777" w:rsidR="007C564F" w:rsidRPr="008F4A5F" w:rsidRDefault="007C564F" w:rsidP="00543D92">
      <w:pPr>
        <w:rPr>
          <w:i/>
          <w:sz w:val="20"/>
          <w:szCs w:val="20"/>
        </w:rPr>
      </w:pPr>
    </w:p>
    <w:p w14:paraId="60F87F14" w14:textId="77777777" w:rsidR="007C564F" w:rsidRPr="00103896" w:rsidRDefault="007C564F" w:rsidP="007C564F">
      <w:pPr>
        <w:shd w:val="clear" w:color="auto" w:fill="FFFFFF"/>
        <w:ind w:right="62"/>
        <w:jc w:val="right"/>
      </w:pPr>
      <w:r w:rsidRPr="00103896">
        <w:rPr>
          <w:b/>
          <w:bCs/>
          <w:spacing w:val="-3"/>
        </w:rPr>
        <w:lastRenderedPageBreak/>
        <w:t>Wzór-Załącznik nr 12 do SIWZ</w:t>
      </w:r>
    </w:p>
    <w:p w14:paraId="3830173B" w14:textId="77777777" w:rsidR="007C564F" w:rsidRPr="00103896" w:rsidRDefault="007C564F" w:rsidP="007C564F">
      <w:pPr>
        <w:shd w:val="clear" w:color="auto" w:fill="FFFFFF"/>
        <w:spacing w:before="878"/>
        <w:ind w:left="2621"/>
      </w:pPr>
      <w:r w:rsidRPr="00103896">
        <w:rPr>
          <w:b/>
          <w:bCs/>
          <w:spacing w:val="-2"/>
        </w:rPr>
        <w:t>WYKAZ WYKONANYCH ROBOT BUDOWLANYCH</w:t>
      </w:r>
    </w:p>
    <w:p w14:paraId="27F7FAAB" w14:textId="77777777" w:rsidR="007C564F" w:rsidRPr="008F4A5F" w:rsidRDefault="007C564F" w:rsidP="007C564F">
      <w:pPr>
        <w:spacing w:after="370" w:line="1" w:lineRule="exact"/>
        <w:rPr>
          <w:sz w:val="20"/>
          <w:szCs w:val="20"/>
        </w:rPr>
      </w:pPr>
    </w:p>
    <w:tbl>
      <w:tblPr>
        <w:tblW w:w="10204" w:type="dxa"/>
        <w:tblInd w:w="40" w:type="dxa"/>
        <w:tblLayout w:type="fixed"/>
        <w:tblCellMar>
          <w:left w:w="40" w:type="dxa"/>
          <w:right w:w="40" w:type="dxa"/>
        </w:tblCellMar>
        <w:tblLook w:val="0000" w:firstRow="0" w:lastRow="0" w:firstColumn="0" w:lastColumn="0" w:noHBand="0" w:noVBand="0"/>
      </w:tblPr>
      <w:tblGrid>
        <w:gridCol w:w="586"/>
        <w:gridCol w:w="2006"/>
        <w:gridCol w:w="1872"/>
        <w:gridCol w:w="1773"/>
        <w:gridCol w:w="1843"/>
        <w:gridCol w:w="2124"/>
      </w:tblGrid>
      <w:tr w:rsidR="007C564F" w:rsidRPr="008F4A5F" w14:paraId="22936AF4" w14:textId="77777777" w:rsidTr="00223F4A">
        <w:trPr>
          <w:trHeight w:hRule="exact" w:val="941"/>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6F58297E" w14:textId="77777777" w:rsidR="007C564F" w:rsidRPr="008F4A5F" w:rsidRDefault="007C564F" w:rsidP="00223F4A">
            <w:pPr>
              <w:shd w:val="clear" w:color="auto" w:fill="FFFFFF"/>
              <w:ind w:left="43"/>
              <w:rPr>
                <w:sz w:val="20"/>
                <w:szCs w:val="20"/>
              </w:rPr>
            </w:pPr>
            <w:r w:rsidRPr="008F4A5F">
              <w:rPr>
                <w:sz w:val="20"/>
                <w:szCs w:val="20"/>
              </w:rPr>
              <w:t>LR</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43CA988" w14:textId="77777777" w:rsidR="007C564F" w:rsidRPr="008F4A5F" w:rsidRDefault="007C564F" w:rsidP="00223F4A">
            <w:pPr>
              <w:shd w:val="clear" w:color="auto" w:fill="FFFFFF"/>
              <w:ind w:left="278"/>
              <w:jc w:val="center"/>
              <w:rPr>
                <w:b/>
                <w:sz w:val="20"/>
                <w:szCs w:val="20"/>
              </w:rPr>
            </w:pPr>
            <w:r w:rsidRPr="008F4A5F">
              <w:rPr>
                <w:b/>
                <w:sz w:val="20"/>
                <w:szCs w:val="20"/>
              </w:rPr>
              <w:t>ZLECAJĄCY</w:t>
            </w:r>
          </w:p>
          <w:p w14:paraId="46408978" w14:textId="77777777" w:rsidR="007C564F" w:rsidRPr="008F4A5F" w:rsidRDefault="007C564F" w:rsidP="00223F4A">
            <w:pPr>
              <w:shd w:val="clear" w:color="auto" w:fill="FFFFFF"/>
              <w:ind w:left="278"/>
              <w:jc w:val="center"/>
              <w:rPr>
                <w:b/>
                <w:sz w:val="20"/>
                <w:szCs w:val="20"/>
              </w:rPr>
            </w:pPr>
            <w:r w:rsidRPr="008F4A5F">
              <w:rPr>
                <w:b/>
                <w:sz w:val="20"/>
                <w:szCs w:val="20"/>
              </w:rPr>
              <w:t>(nazwa, adres)</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34E689E0" w14:textId="77777777" w:rsidR="007C564F" w:rsidRPr="008F4A5F" w:rsidRDefault="007C564F" w:rsidP="00223F4A">
            <w:pPr>
              <w:shd w:val="clear" w:color="auto" w:fill="FFFFFF"/>
              <w:spacing w:line="230" w:lineRule="exact"/>
              <w:ind w:left="10"/>
              <w:jc w:val="center"/>
              <w:rPr>
                <w:b/>
                <w:sz w:val="20"/>
                <w:szCs w:val="20"/>
              </w:rPr>
            </w:pPr>
            <w:r w:rsidRPr="008F4A5F">
              <w:rPr>
                <w:b/>
                <w:sz w:val="20"/>
                <w:szCs w:val="20"/>
              </w:rPr>
              <w:t>Miejsce wykonania robót</w:t>
            </w: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0B442295" w14:textId="77777777" w:rsidR="007C564F" w:rsidRPr="008F4A5F" w:rsidRDefault="007C564F" w:rsidP="00223F4A">
            <w:pPr>
              <w:shd w:val="clear" w:color="auto" w:fill="FFFFFF"/>
              <w:spacing w:line="226" w:lineRule="exact"/>
              <w:ind w:left="154" w:right="154" w:firstLine="10"/>
              <w:jc w:val="center"/>
              <w:rPr>
                <w:b/>
                <w:sz w:val="20"/>
                <w:szCs w:val="20"/>
              </w:rPr>
            </w:pPr>
            <w:r w:rsidRPr="008F4A5F">
              <w:rPr>
                <w:b/>
                <w:sz w:val="20"/>
                <w:szCs w:val="20"/>
              </w:rPr>
              <w:t>Rodzaj robót budowlanych</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FEF5730" w14:textId="77777777" w:rsidR="007C564F" w:rsidRPr="008F4A5F" w:rsidRDefault="007C564F" w:rsidP="00223F4A">
            <w:pPr>
              <w:shd w:val="clear" w:color="auto" w:fill="FFFFFF"/>
              <w:spacing w:line="230" w:lineRule="exact"/>
              <w:ind w:left="187" w:right="182"/>
              <w:jc w:val="center"/>
              <w:rPr>
                <w:b/>
                <w:sz w:val="20"/>
                <w:szCs w:val="20"/>
              </w:rPr>
            </w:pPr>
            <w:r w:rsidRPr="008F4A5F">
              <w:rPr>
                <w:b/>
                <w:sz w:val="20"/>
                <w:szCs w:val="20"/>
              </w:rPr>
              <w:t>Wartość wykonanych robót w PLN</w:t>
            </w:r>
          </w:p>
          <w:p w14:paraId="2BF0BAF5" w14:textId="77777777" w:rsidR="007C564F" w:rsidRPr="008F4A5F" w:rsidRDefault="007C564F" w:rsidP="00223F4A">
            <w:pPr>
              <w:shd w:val="clear" w:color="auto" w:fill="FFFFFF"/>
              <w:spacing w:line="230" w:lineRule="exact"/>
              <w:ind w:left="187"/>
              <w:jc w:val="center"/>
              <w:rPr>
                <w:b/>
                <w:sz w:val="20"/>
                <w:szCs w:val="20"/>
              </w:rPr>
            </w:pPr>
            <w:r w:rsidRPr="008F4A5F">
              <w:rPr>
                <w:b/>
                <w:sz w:val="20"/>
                <w:szCs w:val="20"/>
              </w:rPr>
              <w:t>(brutto)</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4D411FC5" w14:textId="77777777" w:rsidR="007C564F" w:rsidRPr="008F4A5F" w:rsidRDefault="007C564F" w:rsidP="00223F4A">
            <w:pPr>
              <w:shd w:val="clear" w:color="auto" w:fill="FFFFFF"/>
              <w:jc w:val="center"/>
              <w:rPr>
                <w:b/>
                <w:sz w:val="20"/>
                <w:szCs w:val="20"/>
              </w:rPr>
            </w:pPr>
            <w:r w:rsidRPr="008F4A5F">
              <w:rPr>
                <w:b/>
                <w:sz w:val="20"/>
                <w:szCs w:val="20"/>
              </w:rPr>
              <w:t>Data zakończenia</w:t>
            </w:r>
          </w:p>
          <w:p w14:paraId="566CAF71" w14:textId="77777777" w:rsidR="007C564F" w:rsidRPr="008F4A5F" w:rsidRDefault="007C564F" w:rsidP="00223F4A">
            <w:pPr>
              <w:shd w:val="clear" w:color="auto" w:fill="FFFFFF"/>
              <w:jc w:val="center"/>
              <w:rPr>
                <w:b/>
                <w:sz w:val="20"/>
                <w:szCs w:val="20"/>
              </w:rPr>
            </w:pPr>
            <w:r w:rsidRPr="008F4A5F">
              <w:rPr>
                <w:b/>
                <w:i/>
                <w:iCs/>
                <w:sz w:val="20"/>
                <w:szCs w:val="20"/>
              </w:rPr>
              <w:t>dzień/miesiąc/ rok</w:t>
            </w:r>
          </w:p>
        </w:tc>
      </w:tr>
      <w:tr w:rsidR="007C564F" w:rsidRPr="008F4A5F" w14:paraId="0EB0D8A8" w14:textId="77777777" w:rsidTr="00223F4A">
        <w:trPr>
          <w:trHeight w:hRule="exact" w:val="216"/>
        </w:trPr>
        <w:tc>
          <w:tcPr>
            <w:tcW w:w="586" w:type="dxa"/>
            <w:tcBorders>
              <w:top w:val="single" w:sz="6" w:space="0" w:color="auto"/>
              <w:left w:val="single" w:sz="6" w:space="0" w:color="auto"/>
              <w:bottom w:val="single" w:sz="6" w:space="0" w:color="auto"/>
              <w:right w:val="single" w:sz="6" w:space="0" w:color="auto"/>
            </w:tcBorders>
            <w:shd w:val="clear" w:color="auto" w:fill="FFFFFF"/>
          </w:tcPr>
          <w:p w14:paraId="0C7AD182" w14:textId="77777777" w:rsidR="007C564F" w:rsidRPr="008F4A5F" w:rsidRDefault="007C564F" w:rsidP="00223F4A">
            <w:pPr>
              <w:shd w:val="clear" w:color="auto" w:fill="FFFFFF"/>
              <w:ind w:left="115"/>
              <w:rPr>
                <w:sz w:val="20"/>
                <w:szCs w:val="20"/>
              </w:rPr>
            </w:pPr>
            <w:r w:rsidRPr="008F4A5F">
              <w:rPr>
                <w:i/>
                <w:iCs/>
                <w:sz w:val="20"/>
                <w:szCs w:val="20"/>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EC42AE9" w14:textId="77777777" w:rsidR="007C564F" w:rsidRPr="008F4A5F" w:rsidRDefault="007C564F" w:rsidP="00223F4A">
            <w:pPr>
              <w:shd w:val="clear" w:color="auto" w:fill="FFFFFF"/>
              <w:ind w:left="850"/>
              <w:rPr>
                <w:sz w:val="20"/>
                <w:szCs w:val="20"/>
              </w:rPr>
            </w:pPr>
            <w:r w:rsidRPr="008F4A5F">
              <w:rPr>
                <w:i/>
                <w:iCs/>
                <w:sz w:val="20"/>
                <w:szCs w:val="20"/>
              </w:rPr>
              <w:t>2</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26AF1FD0" w14:textId="77777777" w:rsidR="007C564F" w:rsidRPr="008F4A5F" w:rsidRDefault="007C564F" w:rsidP="00223F4A">
            <w:pPr>
              <w:shd w:val="clear" w:color="auto" w:fill="FFFFFF"/>
              <w:ind w:left="782"/>
              <w:rPr>
                <w:sz w:val="20"/>
                <w:szCs w:val="20"/>
              </w:rPr>
            </w:pPr>
            <w:r w:rsidRPr="008F4A5F">
              <w:rPr>
                <w:i/>
                <w:iCs/>
                <w:sz w:val="20"/>
                <w:szCs w:val="20"/>
              </w:rPr>
              <w:t>3</w:t>
            </w: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27642902" w14:textId="77777777" w:rsidR="007C564F" w:rsidRPr="008F4A5F" w:rsidRDefault="007C564F" w:rsidP="00223F4A">
            <w:pPr>
              <w:shd w:val="clear" w:color="auto" w:fill="FFFFFF"/>
              <w:ind w:left="682"/>
              <w:rPr>
                <w:sz w:val="20"/>
                <w:szCs w:val="20"/>
              </w:rPr>
            </w:pPr>
            <w:r w:rsidRPr="008F4A5F">
              <w:rPr>
                <w:i/>
                <w:iCs/>
                <w:sz w:val="20"/>
                <w:szCs w:val="20"/>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885FF47" w14:textId="77777777" w:rsidR="007C564F" w:rsidRPr="008F4A5F" w:rsidRDefault="007C564F" w:rsidP="00223F4A">
            <w:pPr>
              <w:shd w:val="clear" w:color="auto" w:fill="FFFFFF"/>
              <w:rPr>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579F208E" w14:textId="77777777" w:rsidR="007C564F" w:rsidRPr="008F4A5F" w:rsidRDefault="007C564F" w:rsidP="00223F4A">
            <w:pPr>
              <w:shd w:val="clear" w:color="auto" w:fill="FFFFFF"/>
              <w:jc w:val="center"/>
              <w:rPr>
                <w:sz w:val="20"/>
                <w:szCs w:val="20"/>
              </w:rPr>
            </w:pPr>
            <w:r w:rsidRPr="008F4A5F">
              <w:rPr>
                <w:i/>
                <w:iCs/>
                <w:sz w:val="20"/>
                <w:szCs w:val="20"/>
              </w:rPr>
              <w:t>6</w:t>
            </w:r>
          </w:p>
        </w:tc>
      </w:tr>
      <w:tr w:rsidR="007C564F" w:rsidRPr="008F4A5F" w14:paraId="2A9C1483" w14:textId="77777777" w:rsidTr="00223F4A">
        <w:trPr>
          <w:trHeight w:hRule="exact" w:val="103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31745C2E" w14:textId="77777777" w:rsidR="007C564F" w:rsidRPr="008F4A5F" w:rsidRDefault="007C564F" w:rsidP="00223F4A">
            <w:pPr>
              <w:shd w:val="clear" w:color="auto" w:fill="FFFFFF"/>
              <w:ind w:left="125"/>
              <w:rPr>
                <w:sz w:val="20"/>
                <w:szCs w:val="20"/>
              </w:rPr>
            </w:pPr>
            <w:r w:rsidRPr="008F4A5F">
              <w:rPr>
                <w:sz w:val="20"/>
                <w:szCs w:val="20"/>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8011E8F" w14:textId="77777777" w:rsidR="007C564F" w:rsidRPr="008F4A5F" w:rsidRDefault="007C564F" w:rsidP="00223F4A">
            <w:pPr>
              <w:shd w:val="clear" w:color="auto" w:fill="FFFFFF"/>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3DFE4996" w14:textId="77777777" w:rsidR="007C564F" w:rsidRPr="008F4A5F" w:rsidRDefault="007C564F" w:rsidP="00223F4A">
            <w:pPr>
              <w:shd w:val="clear" w:color="auto" w:fill="FFFFFF"/>
              <w:rPr>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5F59E013" w14:textId="77777777" w:rsidR="007C564F" w:rsidRPr="008F4A5F" w:rsidRDefault="007C564F" w:rsidP="00223F4A">
            <w:pPr>
              <w:shd w:val="clear" w:color="auto" w:fill="FFFFFF"/>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5F617EA" w14:textId="77777777" w:rsidR="007C564F" w:rsidRPr="008F4A5F" w:rsidRDefault="007C564F" w:rsidP="00223F4A">
            <w:pPr>
              <w:shd w:val="clear" w:color="auto" w:fill="FFFFFF"/>
              <w:rPr>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1D002BC6" w14:textId="77777777" w:rsidR="007C564F" w:rsidRPr="008F4A5F" w:rsidRDefault="007C564F" w:rsidP="00223F4A">
            <w:pPr>
              <w:shd w:val="clear" w:color="auto" w:fill="FFFFFF"/>
              <w:rPr>
                <w:sz w:val="20"/>
                <w:szCs w:val="20"/>
              </w:rPr>
            </w:pPr>
          </w:p>
        </w:tc>
      </w:tr>
      <w:tr w:rsidR="007C564F" w:rsidRPr="008F4A5F" w14:paraId="574E6840" w14:textId="77777777" w:rsidTr="00223F4A">
        <w:trPr>
          <w:trHeight w:hRule="exact" w:val="1147"/>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40CBA74D" w14:textId="77777777" w:rsidR="007C564F" w:rsidRPr="008F4A5F" w:rsidRDefault="007C564F" w:rsidP="00223F4A">
            <w:pPr>
              <w:shd w:val="clear" w:color="auto" w:fill="FFFFFF"/>
              <w:ind w:left="101"/>
              <w:rPr>
                <w:sz w:val="20"/>
                <w:szCs w:val="20"/>
              </w:rPr>
            </w:pPr>
            <w:r w:rsidRPr="008F4A5F">
              <w:rPr>
                <w:sz w:val="20"/>
                <w:szCs w:val="20"/>
              </w:rPr>
              <w:t>2</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FDE1A46" w14:textId="77777777" w:rsidR="007C564F" w:rsidRPr="008F4A5F" w:rsidRDefault="007C564F" w:rsidP="00223F4A">
            <w:pPr>
              <w:shd w:val="clear" w:color="auto" w:fill="FFFFFF"/>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66A2DF72" w14:textId="77777777" w:rsidR="007C564F" w:rsidRPr="008F4A5F" w:rsidRDefault="007C564F" w:rsidP="00223F4A">
            <w:pPr>
              <w:shd w:val="clear" w:color="auto" w:fill="FFFFFF"/>
              <w:rPr>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11630776" w14:textId="77777777" w:rsidR="007C564F" w:rsidRPr="008F4A5F" w:rsidRDefault="007C564F" w:rsidP="00223F4A">
            <w:pPr>
              <w:shd w:val="clear" w:color="auto" w:fill="FFFFFF"/>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F21F4B0" w14:textId="77777777" w:rsidR="007C564F" w:rsidRPr="008F4A5F" w:rsidRDefault="007C564F" w:rsidP="00223F4A">
            <w:pPr>
              <w:shd w:val="clear" w:color="auto" w:fill="FFFFFF"/>
              <w:rPr>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74B4CDF7" w14:textId="77777777" w:rsidR="007C564F" w:rsidRPr="008F4A5F" w:rsidRDefault="007C564F" w:rsidP="00223F4A">
            <w:pPr>
              <w:shd w:val="clear" w:color="auto" w:fill="FFFFFF"/>
              <w:rPr>
                <w:sz w:val="20"/>
                <w:szCs w:val="20"/>
              </w:rPr>
            </w:pPr>
          </w:p>
        </w:tc>
      </w:tr>
      <w:tr w:rsidR="00FC3AE2" w:rsidRPr="008F4A5F" w14:paraId="15DE2E21" w14:textId="77777777" w:rsidTr="00751C11">
        <w:trPr>
          <w:trHeight w:hRule="exact" w:val="11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76025243" w14:textId="77777777" w:rsidR="00FC3AE2" w:rsidRPr="008F4A5F" w:rsidRDefault="00FC3AE2" w:rsidP="00751C11">
            <w:pPr>
              <w:shd w:val="clear" w:color="auto" w:fill="FFFFFF"/>
              <w:ind w:left="106"/>
              <w:rPr>
                <w:sz w:val="20"/>
                <w:szCs w:val="20"/>
              </w:rPr>
            </w:pPr>
            <w:r w:rsidRPr="008F4A5F">
              <w:rPr>
                <w:sz w:val="20"/>
                <w:szCs w:val="20"/>
              </w:rPr>
              <w:t>3</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21ACD93" w14:textId="77777777" w:rsidR="00FC3AE2" w:rsidRPr="008F4A5F" w:rsidRDefault="00FC3AE2" w:rsidP="00751C11">
            <w:pPr>
              <w:shd w:val="clear" w:color="auto" w:fill="FFFFFF"/>
              <w:rPr>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694D5658" w14:textId="77777777" w:rsidR="00FC3AE2" w:rsidRPr="008F4A5F" w:rsidRDefault="00FC3AE2" w:rsidP="00751C11">
            <w:pPr>
              <w:shd w:val="clear" w:color="auto" w:fill="FFFFFF"/>
              <w:rPr>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14:paraId="56F654EB" w14:textId="77777777" w:rsidR="00FC3AE2" w:rsidRPr="008F4A5F" w:rsidRDefault="00FC3AE2" w:rsidP="00751C11">
            <w:pPr>
              <w:shd w:val="clear" w:color="auto" w:fill="FFFFFF"/>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324AB3D" w14:textId="77777777" w:rsidR="00FC3AE2" w:rsidRPr="008F4A5F" w:rsidRDefault="00FC3AE2" w:rsidP="00751C11">
            <w:pPr>
              <w:shd w:val="clear" w:color="auto" w:fill="FFFFFF"/>
              <w:rPr>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14:paraId="70CA2444" w14:textId="77777777" w:rsidR="00FC3AE2" w:rsidRPr="008F4A5F" w:rsidRDefault="00FC3AE2" w:rsidP="00751C11">
            <w:pPr>
              <w:shd w:val="clear" w:color="auto" w:fill="FFFFFF"/>
              <w:rPr>
                <w:sz w:val="20"/>
                <w:szCs w:val="20"/>
              </w:rPr>
            </w:pPr>
          </w:p>
        </w:tc>
      </w:tr>
    </w:tbl>
    <w:p w14:paraId="079C7159" w14:textId="77777777" w:rsidR="00FC3AE2" w:rsidRPr="008F4A5F" w:rsidRDefault="00FC3AE2" w:rsidP="00FC3AE2">
      <w:pPr>
        <w:shd w:val="clear" w:color="auto" w:fill="FFFFFF"/>
        <w:tabs>
          <w:tab w:val="left" w:leader="dot" w:pos="8366"/>
        </w:tabs>
        <w:spacing w:before="619" w:line="254" w:lineRule="exact"/>
        <w:rPr>
          <w:sz w:val="20"/>
          <w:szCs w:val="20"/>
        </w:rPr>
      </w:pPr>
      <w:r w:rsidRPr="008F4A5F">
        <w:rPr>
          <w:sz w:val="20"/>
          <w:szCs w:val="20"/>
        </w:rPr>
        <w:t>Do Wykazu załączam dowody potwierdzające, że wskazane w wierszu 1 -3  roboty budowlane wykonane  zostały w  sposób  należyty oraz zgodnie  z  zasadami  sztuki budowlanej  i  prawidłowo ukończone.</w:t>
      </w:r>
    </w:p>
    <w:p w14:paraId="17B51024" w14:textId="77777777" w:rsidR="006F1491" w:rsidRDefault="006F1491" w:rsidP="00FC3AE2">
      <w:pPr>
        <w:rPr>
          <w:lang w:eastAsia="zh-CN"/>
        </w:rPr>
      </w:pPr>
    </w:p>
    <w:p w14:paraId="18390062" w14:textId="77777777" w:rsidR="00FC3AE2" w:rsidRDefault="00FC3AE2" w:rsidP="00FC3AE2">
      <w:pPr>
        <w:rPr>
          <w:lang w:eastAsia="zh-CN"/>
        </w:rPr>
      </w:pPr>
    </w:p>
    <w:p w14:paraId="5DD07821" w14:textId="77777777" w:rsidR="00FC3AE2" w:rsidRDefault="00FC3AE2" w:rsidP="00FC3AE2">
      <w:pPr>
        <w:rPr>
          <w:lang w:eastAsia="zh-CN"/>
        </w:rPr>
      </w:pPr>
      <w:r>
        <w:rPr>
          <w:lang w:eastAsia="zh-CN"/>
        </w:rPr>
        <w:t>……………….…………….                                        ……………………………………………..</w:t>
      </w:r>
    </w:p>
    <w:p w14:paraId="219D8399" w14:textId="77777777" w:rsidR="00FC3AE2" w:rsidRDefault="00FC3AE2" w:rsidP="00FC3AE2">
      <w:pPr>
        <w:rPr>
          <w:lang w:eastAsia="zh-CN"/>
        </w:rPr>
      </w:pPr>
      <w:r>
        <w:rPr>
          <w:lang w:eastAsia="zh-CN"/>
        </w:rPr>
        <w:t xml:space="preserve">                data                                                                            (podpis Wykonawcy)       </w:t>
      </w:r>
    </w:p>
    <w:p w14:paraId="32CE56DB" w14:textId="77777777" w:rsidR="008F4A5F" w:rsidRPr="00F33DD7" w:rsidRDefault="008F4A5F" w:rsidP="00F33DD7">
      <w:pPr>
        <w:rPr>
          <w:vanish/>
          <w:color w:val="FFFFFF" w:themeColor="background1"/>
          <w:sz w:val="16"/>
          <w:szCs w:val="16"/>
        </w:rPr>
      </w:pPr>
    </w:p>
    <w:sectPr w:rsidR="008F4A5F" w:rsidRPr="00F33DD7" w:rsidSect="00543D92">
      <w:footerReference w:type="default" r:id="rId25"/>
      <w:type w:val="continuous"/>
      <w:pgSz w:w="11906" w:h="16838"/>
      <w:pgMar w:top="993" w:right="1417" w:bottom="1417" w:left="1417" w:header="991"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5EA4B7" w15:done="0"/>
  <w15:commentEx w15:paraId="2EC9643C" w15:done="0"/>
  <w15:commentEx w15:paraId="33C02071" w15:done="0"/>
  <w15:commentEx w15:paraId="401C89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EA4B7" w16cid:durableId="203F346E"/>
  <w16cid:commentId w16cid:paraId="2EC9643C" w16cid:durableId="203F3665"/>
  <w16cid:commentId w16cid:paraId="33C02071" w16cid:durableId="203F36B1"/>
  <w16cid:commentId w16cid:paraId="401C89EF" w16cid:durableId="203F38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9EF2C" w14:textId="77777777" w:rsidR="006039C0" w:rsidRDefault="006039C0" w:rsidP="00CB3BBC">
      <w:r>
        <w:separator/>
      </w:r>
    </w:p>
  </w:endnote>
  <w:endnote w:type="continuationSeparator" w:id="0">
    <w:p w14:paraId="70602CA8" w14:textId="77777777" w:rsidR="006039C0" w:rsidRDefault="006039C0" w:rsidP="00CB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833671"/>
      <w:docPartObj>
        <w:docPartGallery w:val="Page Numbers (Bottom of Page)"/>
        <w:docPartUnique/>
      </w:docPartObj>
    </w:sdtPr>
    <w:sdtEndPr>
      <w:rPr>
        <w:sz w:val="22"/>
        <w:szCs w:val="22"/>
      </w:rPr>
    </w:sdtEndPr>
    <w:sdtContent>
      <w:p w14:paraId="72FA685A" w14:textId="77777777" w:rsidR="00733FA7" w:rsidRPr="002452F4" w:rsidRDefault="00733FA7">
        <w:pPr>
          <w:pStyle w:val="Stopka"/>
          <w:jc w:val="right"/>
          <w:rPr>
            <w:sz w:val="22"/>
            <w:szCs w:val="22"/>
          </w:rPr>
        </w:pPr>
        <w:r w:rsidRPr="002452F4">
          <w:rPr>
            <w:sz w:val="22"/>
            <w:szCs w:val="22"/>
          </w:rPr>
          <w:fldChar w:fldCharType="begin"/>
        </w:r>
        <w:r w:rsidRPr="002452F4">
          <w:rPr>
            <w:sz w:val="22"/>
            <w:szCs w:val="22"/>
          </w:rPr>
          <w:instrText xml:space="preserve"> PAGE   \* MERGEFORMAT </w:instrText>
        </w:r>
        <w:r w:rsidRPr="002452F4">
          <w:rPr>
            <w:sz w:val="22"/>
            <w:szCs w:val="22"/>
          </w:rPr>
          <w:fldChar w:fldCharType="separate"/>
        </w:r>
        <w:r w:rsidR="00B57EC2">
          <w:rPr>
            <w:noProof/>
            <w:sz w:val="22"/>
            <w:szCs w:val="22"/>
          </w:rPr>
          <w:t>51</w:t>
        </w:r>
        <w:r w:rsidRPr="002452F4">
          <w:rPr>
            <w:noProof/>
            <w:sz w:val="22"/>
            <w:szCs w:val="22"/>
          </w:rPr>
          <w:fldChar w:fldCharType="end"/>
        </w:r>
      </w:p>
    </w:sdtContent>
  </w:sdt>
  <w:p w14:paraId="0B823790" w14:textId="77777777" w:rsidR="00733FA7" w:rsidRDefault="00733F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F6284" w14:textId="77777777" w:rsidR="006039C0" w:rsidRDefault="006039C0" w:rsidP="00CB3BBC">
      <w:r>
        <w:separator/>
      </w:r>
    </w:p>
  </w:footnote>
  <w:footnote w:type="continuationSeparator" w:id="0">
    <w:p w14:paraId="2C124C08" w14:textId="77777777" w:rsidR="006039C0" w:rsidRDefault="006039C0" w:rsidP="00CB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42AF4FE"/>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20"/>
    <w:lvl w:ilvl="0">
      <w:start w:val="1"/>
      <w:numFmt w:val="decimal"/>
      <w:lvlText w:val="%1."/>
      <w:lvlJc w:val="left"/>
      <w:pPr>
        <w:tabs>
          <w:tab w:val="num" w:pos="0"/>
        </w:tabs>
        <w:ind w:left="720" w:hanging="360"/>
      </w:pPr>
    </w:lvl>
  </w:abstractNum>
  <w:abstractNum w:abstractNumId="3">
    <w:nsid w:val="00000005"/>
    <w:multiLevelType w:val="singleLevel"/>
    <w:tmpl w:val="809082A0"/>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nsid w:val="02A34392"/>
    <w:multiLevelType w:val="multilevel"/>
    <w:tmpl w:val="7DDE2FE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9A8351A"/>
    <w:multiLevelType w:val="multilevel"/>
    <w:tmpl w:val="8348D4C6"/>
    <w:lvl w:ilvl="0">
      <w:start w:val="10"/>
      <w:numFmt w:val="decimal"/>
      <w:lvlText w:val="%1."/>
      <w:lvlJc w:val="left"/>
      <w:pPr>
        <w:ind w:left="444" w:hanging="444"/>
      </w:pPr>
      <w:rPr>
        <w:rFonts w:hint="default"/>
        <w:b/>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0A186044"/>
    <w:multiLevelType w:val="hybridMultilevel"/>
    <w:tmpl w:val="14CE92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A54B47A">
      <w:start w:val="1"/>
      <w:numFmt w:val="decimal"/>
      <w:lvlText w:val="%4."/>
      <w:lvlJc w:val="left"/>
      <w:pPr>
        <w:ind w:left="36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B8C3BB3"/>
    <w:multiLevelType w:val="hybridMultilevel"/>
    <w:tmpl w:val="1B4207C6"/>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DA06C73"/>
    <w:multiLevelType w:val="hybridMultilevel"/>
    <w:tmpl w:val="723CF224"/>
    <w:lvl w:ilvl="0" w:tplc="F3686FB6">
      <w:start w:val="7"/>
      <w:numFmt w:val="decimal"/>
      <w:lvlText w:val="%1."/>
      <w:lvlJc w:val="left"/>
      <w:pPr>
        <w:ind w:left="1080" w:hanging="360"/>
      </w:pPr>
      <w:rPr>
        <w:rFonts w:cs="Times New Roman" w:hint="default"/>
      </w:rPr>
    </w:lvl>
    <w:lvl w:ilvl="1" w:tplc="5EFC4F4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0E7C4BBE"/>
    <w:multiLevelType w:val="multilevel"/>
    <w:tmpl w:val="FEB6301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8F3A84"/>
    <w:multiLevelType w:val="hybridMultilevel"/>
    <w:tmpl w:val="E3002B7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9F91AC8"/>
    <w:multiLevelType w:val="hybridMultilevel"/>
    <w:tmpl w:val="27B24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284746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2">
    <w:nsid w:val="20E6473F"/>
    <w:multiLevelType w:val="multilevel"/>
    <w:tmpl w:val="F8A8DC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924824"/>
    <w:multiLevelType w:val="multilevel"/>
    <w:tmpl w:val="DFE2A610"/>
    <w:lvl w:ilvl="0">
      <w:start w:val="1"/>
      <w:numFmt w:val="decimal"/>
      <w:lvlText w:val="%1."/>
      <w:lvlJc w:val="left"/>
      <w:pPr>
        <w:ind w:left="928" w:hanging="360"/>
      </w:pPr>
      <w:rPr>
        <w:rFonts w:hint="default"/>
        <w:b/>
      </w:rPr>
    </w:lvl>
    <w:lvl w:ilvl="1">
      <w:start w:val="1"/>
      <w:numFmt w:val="decimal"/>
      <w:isLgl/>
      <w:lvlText w:val="%1.%2."/>
      <w:lvlJc w:val="left"/>
      <w:pPr>
        <w:ind w:left="1048" w:hanging="48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
    <w:nsid w:val="27DB26BE"/>
    <w:multiLevelType w:val="multilevel"/>
    <w:tmpl w:val="C368F3D2"/>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6641D5"/>
    <w:multiLevelType w:val="multilevel"/>
    <w:tmpl w:val="FCA86AE8"/>
    <w:lvl w:ilvl="0">
      <w:start w:val="1"/>
      <w:numFmt w:val="decimal"/>
      <w:lvlText w:val="%1."/>
      <w:lvlJc w:val="left"/>
      <w:pPr>
        <w:tabs>
          <w:tab w:val="num" w:pos="502"/>
        </w:tabs>
        <w:ind w:left="502" w:hanging="360"/>
      </w:pPr>
      <w:rPr>
        <w:b w:val="0"/>
        <w:sz w:val="24"/>
        <w:szCs w:val="24"/>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b w:val="0"/>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8">
    <w:nsid w:val="2B1334D4"/>
    <w:multiLevelType w:val="multilevel"/>
    <w:tmpl w:val="B63215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2C4930CE"/>
    <w:multiLevelType w:val="multilevel"/>
    <w:tmpl w:val="9D3202C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F9A655C"/>
    <w:multiLevelType w:val="hybridMultilevel"/>
    <w:tmpl w:val="A800B6F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1">
    <w:nsid w:val="30265B1B"/>
    <w:multiLevelType w:val="multilevel"/>
    <w:tmpl w:val="40264C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129270C"/>
    <w:multiLevelType w:val="multilevel"/>
    <w:tmpl w:val="55868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53C731F"/>
    <w:multiLevelType w:val="singleLevel"/>
    <w:tmpl w:val="6206F3B6"/>
    <w:lvl w:ilvl="0">
      <w:start w:val="8"/>
      <w:numFmt w:val="decimal"/>
      <w:lvlText w:val="%1)"/>
      <w:lvlJc w:val="left"/>
      <w:pPr>
        <w:tabs>
          <w:tab w:val="num" w:pos="360"/>
        </w:tabs>
        <w:ind w:left="360" w:hanging="360"/>
      </w:pPr>
    </w:lvl>
  </w:abstractNum>
  <w:abstractNum w:abstractNumId="34">
    <w:nsid w:val="37027BFE"/>
    <w:multiLevelType w:val="multilevel"/>
    <w:tmpl w:val="EACADE66"/>
    <w:lvl w:ilvl="0">
      <w:start w:val="1"/>
      <w:numFmt w:val="lowerLetter"/>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744712E"/>
    <w:multiLevelType w:val="multilevel"/>
    <w:tmpl w:val="CF3A7E5E"/>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9925507"/>
    <w:multiLevelType w:val="hybridMultilevel"/>
    <w:tmpl w:val="7D5A84B4"/>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7">
    <w:nsid w:val="3B740465"/>
    <w:multiLevelType w:val="multilevel"/>
    <w:tmpl w:val="C7A47CC0"/>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38053DA"/>
    <w:multiLevelType w:val="hybridMultilevel"/>
    <w:tmpl w:val="2A1AA676"/>
    <w:lvl w:ilvl="0" w:tplc="EB70B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FC66E0"/>
    <w:multiLevelType w:val="hybridMultilevel"/>
    <w:tmpl w:val="C7A6CFF6"/>
    <w:lvl w:ilvl="0" w:tplc="CC2C43DE">
      <w:start w:val="3"/>
      <w:numFmt w:val="decimal"/>
      <w:lvlText w:val="%1)"/>
      <w:lvlJc w:val="left"/>
      <w:pPr>
        <w:ind w:left="1636"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6491BC5"/>
    <w:multiLevelType w:val="hybridMultilevel"/>
    <w:tmpl w:val="E3B4355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E293212"/>
    <w:multiLevelType w:val="multilevel"/>
    <w:tmpl w:val="B5C0142C"/>
    <w:lvl w:ilvl="0">
      <w:start w:val="1"/>
      <w:numFmt w:val="decimal"/>
      <w:lvlText w:val="%1)"/>
      <w:lvlJc w:val="left"/>
      <w:pPr>
        <w:ind w:left="0" w:firstLine="0"/>
      </w:pPr>
      <w:rPr>
        <w:rFonts w:ascii="Times New Roman" w:eastAsia="Garamond"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E5438E6"/>
    <w:multiLevelType w:val="hybridMultilevel"/>
    <w:tmpl w:val="81503ADC"/>
    <w:lvl w:ilvl="0" w:tplc="9B1E329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AC2E31"/>
    <w:multiLevelType w:val="multilevel"/>
    <w:tmpl w:val="B462A44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nsid w:val="51A01F5F"/>
    <w:multiLevelType w:val="hybridMultilevel"/>
    <w:tmpl w:val="4D087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EF0405"/>
    <w:multiLevelType w:val="hybridMultilevel"/>
    <w:tmpl w:val="B4FA72C6"/>
    <w:lvl w:ilvl="0" w:tplc="CE32FD5E">
      <w:start w:val="1"/>
      <w:numFmt w:val="decimal"/>
      <w:lvlText w:val="%1)"/>
      <w:lvlJc w:val="left"/>
      <w:pPr>
        <w:ind w:left="502" w:hanging="360"/>
      </w:pPr>
      <w:rPr>
        <w:rFonts w:ascii="Times New Roman" w:eastAsia="Times New Roman" w:hAnsi="Times New Roman" w:cs="Times New Roman"/>
        <w:color w:val="auto"/>
        <w:u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52C87A7F"/>
    <w:multiLevelType w:val="hybridMultilevel"/>
    <w:tmpl w:val="5D6669E6"/>
    <w:lvl w:ilvl="0" w:tplc="C1764FEC">
      <w:start w:val="1"/>
      <w:numFmt w:val="lowerLetter"/>
      <w:lvlText w:val="%1)"/>
      <w:lvlJc w:val="left"/>
      <w:pPr>
        <w:ind w:left="1407"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9528CA"/>
    <w:multiLevelType w:val="multilevel"/>
    <w:tmpl w:val="219CA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57662A0E"/>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6">
    <w:nsid w:val="58416C05"/>
    <w:multiLevelType w:val="hybridMultilevel"/>
    <w:tmpl w:val="54024A9A"/>
    <w:lvl w:ilvl="0" w:tplc="776CD2CC">
      <w:start w:val="1"/>
      <w:numFmt w:val="upperRoman"/>
      <w:lvlText w:val="%1."/>
      <w:lvlJc w:val="left"/>
      <w:pPr>
        <w:ind w:left="720" w:hanging="720"/>
      </w:pPr>
      <w:rPr>
        <w:b/>
        <w:sz w:val="22"/>
        <w:szCs w:val="22"/>
      </w:r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57">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8">
    <w:nsid w:val="5C1445ED"/>
    <w:multiLevelType w:val="hybridMultilevel"/>
    <w:tmpl w:val="A3C6957A"/>
    <w:lvl w:ilvl="0" w:tplc="2760D44A">
      <w:start w:val="1"/>
      <w:numFmt w:val="lowerLetter"/>
      <w:lvlText w:val="%1)"/>
      <w:lvlJc w:val="left"/>
      <w:pPr>
        <w:ind w:left="1407" w:hanging="48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66B17058"/>
    <w:multiLevelType w:val="multilevel"/>
    <w:tmpl w:val="5E0C8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1593850"/>
    <w:multiLevelType w:val="hybridMultilevel"/>
    <w:tmpl w:val="DDB64C0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7B47E92"/>
    <w:multiLevelType w:val="hybridMultilevel"/>
    <w:tmpl w:val="A7CCAB0C"/>
    <w:lvl w:ilvl="0" w:tplc="C7826AAC">
      <w:start w:val="2"/>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3">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0"/>
  </w:num>
  <w:num w:numId="11">
    <w:abstractNumId w:val="38"/>
  </w:num>
  <w:num w:numId="12">
    <w:abstractNumId w:val="52"/>
  </w:num>
  <w:num w:numId="13">
    <w:abstractNumId w:val="14"/>
  </w:num>
  <w:num w:numId="14">
    <w:abstractNumId w:val="58"/>
  </w:num>
  <w:num w:numId="15">
    <w:abstractNumId w:val="25"/>
  </w:num>
  <w:num w:numId="16">
    <w:abstractNumId w:val="29"/>
  </w:num>
  <w:num w:numId="17">
    <w:abstractNumId w:val="7"/>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1"/>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53"/>
  </w:num>
  <w:num w:numId="28">
    <w:abstractNumId w:val="26"/>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46"/>
  </w:num>
  <w:num w:numId="34">
    <w:abstractNumId w:val="40"/>
  </w:num>
  <w:num w:numId="35">
    <w:abstractNumId w:val="43"/>
  </w:num>
  <w:num w:numId="36">
    <w:abstractNumId w:val="63"/>
  </w:num>
  <w:num w:numId="37">
    <w:abstractNumId w:val="54"/>
  </w:num>
  <w:num w:numId="38">
    <w:abstractNumId w:val="28"/>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8"/>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lvlOverride w:ilvl="2"/>
    <w:lvlOverride w:ilvl="3"/>
    <w:lvlOverride w:ilvl="4"/>
    <w:lvlOverride w:ilvl="5"/>
    <w:lvlOverride w:ilvl="6"/>
    <w:lvlOverride w:ilvl="7"/>
    <w:lvlOverride w:ilvl="8"/>
  </w:num>
  <w:num w:numId="52">
    <w:abstractNumId w:val="62"/>
  </w:num>
  <w:num w:numId="53">
    <w:abstractNumId w:val="51"/>
  </w:num>
  <w:num w:numId="54">
    <w:abstractNumId w:val="42"/>
  </w:num>
  <w:num w:numId="55">
    <w:abstractNumId w:val="17"/>
  </w:num>
  <w:num w:numId="56">
    <w:abstractNumId w:val="61"/>
  </w:num>
  <w:num w:numId="57">
    <w:abstractNumId w:val="47"/>
  </w:num>
  <w:num w:numId="58">
    <w:abstractNumId w:val="36"/>
  </w:num>
  <w:num w:numId="59">
    <w:abstractNumId w:val="8"/>
  </w:num>
  <w:num w:numId="60">
    <w:abstractNumId w:val="16"/>
  </w:num>
  <w:num w:numId="61">
    <w:abstractNumId w:val="6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69"/>
    <w:rsid w:val="00005CC6"/>
    <w:rsid w:val="00006E2A"/>
    <w:rsid w:val="0003795A"/>
    <w:rsid w:val="00040BCB"/>
    <w:rsid w:val="0004291B"/>
    <w:rsid w:val="00044472"/>
    <w:rsid w:val="0005244F"/>
    <w:rsid w:val="0006729E"/>
    <w:rsid w:val="00085E20"/>
    <w:rsid w:val="00096B19"/>
    <w:rsid w:val="00097260"/>
    <w:rsid w:val="000A65BB"/>
    <w:rsid w:val="000A744E"/>
    <w:rsid w:val="000B4006"/>
    <w:rsid w:val="000B47C2"/>
    <w:rsid w:val="000C46AB"/>
    <w:rsid w:val="00103896"/>
    <w:rsid w:val="00107F44"/>
    <w:rsid w:val="00116066"/>
    <w:rsid w:val="00123DDC"/>
    <w:rsid w:val="00125D15"/>
    <w:rsid w:val="00132274"/>
    <w:rsid w:val="00143ACA"/>
    <w:rsid w:val="001514CC"/>
    <w:rsid w:val="00155EFD"/>
    <w:rsid w:val="00157D4C"/>
    <w:rsid w:val="00181726"/>
    <w:rsid w:val="00186AEE"/>
    <w:rsid w:val="001A4AF1"/>
    <w:rsid w:val="001B73A8"/>
    <w:rsid w:val="001C1F5F"/>
    <w:rsid w:val="001E299F"/>
    <w:rsid w:val="001E753E"/>
    <w:rsid w:val="001F2A2C"/>
    <w:rsid w:val="001F391E"/>
    <w:rsid w:val="002021F6"/>
    <w:rsid w:val="00216222"/>
    <w:rsid w:val="00220813"/>
    <w:rsid w:val="00221F35"/>
    <w:rsid w:val="00223F4A"/>
    <w:rsid w:val="002272A1"/>
    <w:rsid w:val="00227FCA"/>
    <w:rsid w:val="002452F4"/>
    <w:rsid w:val="00245F46"/>
    <w:rsid w:val="00247253"/>
    <w:rsid w:val="00257DAA"/>
    <w:rsid w:val="00260925"/>
    <w:rsid w:val="00270F55"/>
    <w:rsid w:val="00270F82"/>
    <w:rsid w:val="002756EC"/>
    <w:rsid w:val="0029457C"/>
    <w:rsid w:val="00297D96"/>
    <w:rsid w:val="002A56DF"/>
    <w:rsid w:val="002A7899"/>
    <w:rsid w:val="002B2A89"/>
    <w:rsid w:val="002C4368"/>
    <w:rsid w:val="002D00FE"/>
    <w:rsid w:val="002D0CB5"/>
    <w:rsid w:val="002D5D82"/>
    <w:rsid w:val="002D7143"/>
    <w:rsid w:val="002E5FC3"/>
    <w:rsid w:val="002E6BFC"/>
    <w:rsid w:val="002F5830"/>
    <w:rsid w:val="003048FD"/>
    <w:rsid w:val="00317FE0"/>
    <w:rsid w:val="00334303"/>
    <w:rsid w:val="00334424"/>
    <w:rsid w:val="00334F80"/>
    <w:rsid w:val="0033614C"/>
    <w:rsid w:val="00356F56"/>
    <w:rsid w:val="00375ACF"/>
    <w:rsid w:val="00383317"/>
    <w:rsid w:val="003945A9"/>
    <w:rsid w:val="003959F6"/>
    <w:rsid w:val="003A4ED4"/>
    <w:rsid w:val="003B39B6"/>
    <w:rsid w:val="003C7EAA"/>
    <w:rsid w:val="003D286D"/>
    <w:rsid w:val="003E013D"/>
    <w:rsid w:val="003F4367"/>
    <w:rsid w:val="003F6BAD"/>
    <w:rsid w:val="0040202C"/>
    <w:rsid w:val="00402C1F"/>
    <w:rsid w:val="0042088E"/>
    <w:rsid w:val="00420E98"/>
    <w:rsid w:val="00424AD4"/>
    <w:rsid w:val="00430480"/>
    <w:rsid w:val="00437E39"/>
    <w:rsid w:val="0044599E"/>
    <w:rsid w:val="004676D3"/>
    <w:rsid w:val="00474786"/>
    <w:rsid w:val="00481C0E"/>
    <w:rsid w:val="004874E5"/>
    <w:rsid w:val="0049058C"/>
    <w:rsid w:val="004B0D22"/>
    <w:rsid w:val="004D5B00"/>
    <w:rsid w:val="004E5432"/>
    <w:rsid w:val="004F1682"/>
    <w:rsid w:val="004F25CF"/>
    <w:rsid w:val="004F32C8"/>
    <w:rsid w:val="005004CA"/>
    <w:rsid w:val="0050202B"/>
    <w:rsid w:val="00510E09"/>
    <w:rsid w:val="005129E0"/>
    <w:rsid w:val="0051399E"/>
    <w:rsid w:val="00516041"/>
    <w:rsid w:val="005162D7"/>
    <w:rsid w:val="00520C1D"/>
    <w:rsid w:val="005213CA"/>
    <w:rsid w:val="00522DE1"/>
    <w:rsid w:val="0053508B"/>
    <w:rsid w:val="00535FD7"/>
    <w:rsid w:val="00536301"/>
    <w:rsid w:val="00543D92"/>
    <w:rsid w:val="00556654"/>
    <w:rsid w:val="00557842"/>
    <w:rsid w:val="00563BDA"/>
    <w:rsid w:val="00567A1F"/>
    <w:rsid w:val="00572DDC"/>
    <w:rsid w:val="00586FA9"/>
    <w:rsid w:val="005974A6"/>
    <w:rsid w:val="005A22DA"/>
    <w:rsid w:val="005A7077"/>
    <w:rsid w:val="005C255C"/>
    <w:rsid w:val="005C6A5A"/>
    <w:rsid w:val="005D7B19"/>
    <w:rsid w:val="005E398F"/>
    <w:rsid w:val="005E6C3E"/>
    <w:rsid w:val="005F45C8"/>
    <w:rsid w:val="005F5525"/>
    <w:rsid w:val="006039C0"/>
    <w:rsid w:val="0062222F"/>
    <w:rsid w:val="00627613"/>
    <w:rsid w:val="00632916"/>
    <w:rsid w:val="00663D2F"/>
    <w:rsid w:val="00682CDD"/>
    <w:rsid w:val="006853E4"/>
    <w:rsid w:val="006A071A"/>
    <w:rsid w:val="006A521D"/>
    <w:rsid w:val="006B3583"/>
    <w:rsid w:val="006B4848"/>
    <w:rsid w:val="006C40AA"/>
    <w:rsid w:val="006F1491"/>
    <w:rsid w:val="006F7A4F"/>
    <w:rsid w:val="00701A93"/>
    <w:rsid w:val="00702430"/>
    <w:rsid w:val="00727567"/>
    <w:rsid w:val="00733C2F"/>
    <w:rsid w:val="00733FA7"/>
    <w:rsid w:val="00751C11"/>
    <w:rsid w:val="007563B5"/>
    <w:rsid w:val="007566EE"/>
    <w:rsid w:val="00762C35"/>
    <w:rsid w:val="00770F34"/>
    <w:rsid w:val="00772191"/>
    <w:rsid w:val="00784DB4"/>
    <w:rsid w:val="00787419"/>
    <w:rsid w:val="00792337"/>
    <w:rsid w:val="007970AE"/>
    <w:rsid w:val="007C564F"/>
    <w:rsid w:val="007C5721"/>
    <w:rsid w:val="007E6A8F"/>
    <w:rsid w:val="007E738F"/>
    <w:rsid w:val="008004BE"/>
    <w:rsid w:val="008216C7"/>
    <w:rsid w:val="00821B17"/>
    <w:rsid w:val="008244C8"/>
    <w:rsid w:val="00825468"/>
    <w:rsid w:val="008541D2"/>
    <w:rsid w:val="00857666"/>
    <w:rsid w:val="008606C5"/>
    <w:rsid w:val="00871582"/>
    <w:rsid w:val="00872AB5"/>
    <w:rsid w:val="00873351"/>
    <w:rsid w:val="00876185"/>
    <w:rsid w:val="00882CBB"/>
    <w:rsid w:val="008F4A5F"/>
    <w:rsid w:val="00901C51"/>
    <w:rsid w:val="009055E2"/>
    <w:rsid w:val="00913869"/>
    <w:rsid w:val="00942D8D"/>
    <w:rsid w:val="009448BE"/>
    <w:rsid w:val="00952922"/>
    <w:rsid w:val="009532AA"/>
    <w:rsid w:val="0095536C"/>
    <w:rsid w:val="00956907"/>
    <w:rsid w:val="00966295"/>
    <w:rsid w:val="00970CB7"/>
    <w:rsid w:val="00972EDD"/>
    <w:rsid w:val="009965E8"/>
    <w:rsid w:val="009B3AE6"/>
    <w:rsid w:val="009B6330"/>
    <w:rsid w:val="009C10E5"/>
    <w:rsid w:val="009D0EA5"/>
    <w:rsid w:val="009E3983"/>
    <w:rsid w:val="009E6F7F"/>
    <w:rsid w:val="009E792F"/>
    <w:rsid w:val="009F1CCF"/>
    <w:rsid w:val="00A01209"/>
    <w:rsid w:val="00A01537"/>
    <w:rsid w:val="00A04555"/>
    <w:rsid w:val="00A0687B"/>
    <w:rsid w:val="00A06F9B"/>
    <w:rsid w:val="00A35361"/>
    <w:rsid w:val="00A415CC"/>
    <w:rsid w:val="00A45385"/>
    <w:rsid w:val="00A548D2"/>
    <w:rsid w:val="00A624F9"/>
    <w:rsid w:val="00A7112E"/>
    <w:rsid w:val="00A7520C"/>
    <w:rsid w:val="00A832B4"/>
    <w:rsid w:val="00A95817"/>
    <w:rsid w:val="00AA43F6"/>
    <w:rsid w:val="00AC2AD3"/>
    <w:rsid w:val="00AD5234"/>
    <w:rsid w:val="00AD5920"/>
    <w:rsid w:val="00AE131D"/>
    <w:rsid w:val="00AE7BED"/>
    <w:rsid w:val="00AF28C6"/>
    <w:rsid w:val="00AF6730"/>
    <w:rsid w:val="00AF6CCD"/>
    <w:rsid w:val="00B001D2"/>
    <w:rsid w:val="00B01413"/>
    <w:rsid w:val="00B25B4D"/>
    <w:rsid w:val="00B3612B"/>
    <w:rsid w:val="00B44D2F"/>
    <w:rsid w:val="00B577FE"/>
    <w:rsid w:val="00B57EC2"/>
    <w:rsid w:val="00B711AB"/>
    <w:rsid w:val="00B81A71"/>
    <w:rsid w:val="00B86988"/>
    <w:rsid w:val="00BB0294"/>
    <w:rsid w:val="00BB3B30"/>
    <w:rsid w:val="00BC335C"/>
    <w:rsid w:val="00BD6146"/>
    <w:rsid w:val="00BE4290"/>
    <w:rsid w:val="00C03719"/>
    <w:rsid w:val="00C203C8"/>
    <w:rsid w:val="00C6139B"/>
    <w:rsid w:val="00C66B58"/>
    <w:rsid w:val="00C66C3A"/>
    <w:rsid w:val="00C7503D"/>
    <w:rsid w:val="00C751F0"/>
    <w:rsid w:val="00C761FF"/>
    <w:rsid w:val="00C7708C"/>
    <w:rsid w:val="00C772B7"/>
    <w:rsid w:val="00C82350"/>
    <w:rsid w:val="00CB3BBC"/>
    <w:rsid w:val="00CB7067"/>
    <w:rsid w:val="00CC051F"/>
    <w:rsid w:val="00CC2861"/>
    <w:rsid w:val="00CD0BEA"/>
    <w:rsid w:val="00CE12F5"/>
    <w:rsid w:val="00CE2F51"/>
    <w:rsid w:val="00CE4B8C"/>
    <w:rsid w:val="00CE4BB7"/>
    <w:rsid w:val="00CE4BDB"/>
    <w:rsid w:val="00D00DD3"/>
    <w:rsid w:val="00D132EF"/>
    <w:rsid w:val="00D14792"/>
    <w:rsid w:val="00D16D7D"/>
    <w:rsid w:val="00D21F35"/>
    <w:rsid w:val="00D35D60"/>
    <w:rsid w:val="00D629B3"/>
    <w:rsid w:val="00D633F4"/>
    <w:rsid w:val="00D66F3C"/>
    <w:rsid w:val="00D70C79"/>
    <w:rsid w:val="00D72DC2"/>
    <w:rsid w:val="00D73B15"/>
    <w:rsid w:val="00D8325D"/>
    <w:rsid w:val="00D8380F"/>
    <w:rsid w:val="00D860FA"/>
    <w:rsid w:val="00D94C69"/>
    <w:rsid w:val="00DA5B80"/>
    <w:rsid w:val="00DB2129"/>
    <w:rsid w:val="00DB6460"/>
    <w:rsid w:val="00DC0351"/>
    <w:rsid w:val="00DC24AD"/>
    <w:rsid w:val="00DD08E3"/>
    <w:rsid w:val="00DE7B1D"/>
    <w:rsid w:val="00DF5C37"/>
    <w:rsid w:val="00DF7793"/>
    <w:rsid w:val="00E06B0F"/>
    <w:rsid w:val="00E06D77"/>
    <w:rsid w:val="00E33B84"/>
    <w:rsid w:val="00E33DA7"/>
    <w:rsid w:val="00E3525F"/>
    <w:rsid w:val="00E44D97"/>
    <w:rsid w:val="00E45A83"/>
    <w:rsid w:val="00E55A65"/>
    <w:rsid w:val="00E625BE"/>
    <w:rsid w:val="00E9459A"/>
    <w:rsid w:val="00E95270"/>
    <w:rsid w:val="00E957E2"/>
    <w:rsid w:val="00EA630B"/>
    <w:rsid w:val="00EB45CF"/>
    <w:rsid w:val="00EB5C9A"/>
    <w:rsid w:val="00ED5884"/>
    <w:rsid w:val="00ED6AA1"/>
    <w:rsid w:val="00ED787E"/>
    <w:rsid w:val="00EE4A1A"/>
    <w:rsid w:val="00EF0026"/>
    <w:rsid w:val="00F01960"/>
    <w:rsid w:val="00F075DA"/>
    <w:rsid w:val="00F33DD7"/>
    <w:rsid w:val="00F47799"/>
    <w:rsid w:val="00F52CC8"/>
    <w:rsid w:val="00F55975"/>
    <w:rsid w:val="00F72CA6"/>
    <w:rsid w:val="00F77FC5"/>
    <w:rsid w:val="00F82919"/>
    <w:rsid w:val="00F83836"/>
    <w:rsid w:val="00F84010"/>
    <w:rsid w:val="00F8456D"/>
    <w:rsid w:val="00F90C90"/>
    <w:rsid w:val="00FA36FD"/>
    <w:rsid w:val="00FA6C38"/>
    <w:rsid w:val="00FB0C01"/>
    <w:rsid w:val="00FB53E6"/>
    <w:rsid w:val="00FC3AE2"/>
    <w:rsid w:val="00FC3CA8"/>
    <w:rsid w:val="00FE41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F82"/>
    <w:pPr>
      <w:spacing w:after="0" w:line="240" w:lineRule="auto"/>
    </w:pPr>
  </w:style>
  <w:style w:type="paragraph" w:styleId="Nagwek1">
    <w:name w:val="heading 1"/>
    <w:basedOn w:val="Normalny"/>
    <w:next w:val="Normalny"/>
    <w:link w:val="Nagwek1Znak"/>
    <w:qFormat/>
    <w:rsid w:val="00270F8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270F82"/>
    <w:pPr>
      <w:keepNext/>
      <w:jc w:val="both"/>
      <w:outlineLvl w:val="1"/>
    </w:pPr>
    <w:rPr>
      <w:b/>
      <w:sz w:val="24"/>
    </w:rPr>
  </w:style>
  <w:style w:type="paragraph" w:styleId="Nagwek3">
    <w:name w:val="heading 3"/>
    <w:basedOn w:val="Normalny"/>
    <w:next w:val="Normalny"/>
    <w:link w:val="Nagwek3Znak"/>
    <w:semiHidden/>
    <w:unhideWhenUsed/>
    <w:qFormat/>
    <w:rsid w:val="00270F82"/>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70F8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70F82"/>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70F82"/>
    <w:pPr>
      <w:spacing w:before="240" w:after="60"/>
      <w:outlineLvl w:val="5"/>
    </w:pPr>
    <w:rPr>
      <w:rFonts w:ascii="Calibri" w:hAnsi="Calibri"/>
      <w:b/>
      <w:bCs/>
    </w:rPr>
  </w:style>
  <w:style w:type="paragraph" w:styleId="Nagwek7">
    <w:name w:val="heading 7"/>
    <w:basedOn w:val="Normalny"/>
    <w:next w:val="Normalny"/>
    <w:link w:val="Nagwek7Znak"/>
    <w:uiPriority w:val="9"/>
    <w:semiHidden/>
    <w:unhideWhenUsed/>
    <w:qFormat/>
    <w:rsid w:val="00270F82"/>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270F82"/>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F8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270F8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270F82"/>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270F82"/>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270F82"/>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270F82"/>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270F82"/>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270F82"/>
    <w:rPr>
      <w:rFonts w:ascii="Arial" w:eastAsia="Calibri" w:hAnsi="Arial" w:cs="Times New Roman"/>
      <w:sz w:val="20"/>
      <w:szCs w:val="20"/>
      <w:lang w:eastAsia="pl-PL"/>
    </w:rPr>
  </w:style>
  <w:style w:type="character" w:styleId="Hipercze">
    <w:name w:val="Hyperlink"/>
    <w:uiPriority w:val="99"/>
    <w:unhideWhenUsed/>
    <w:rsid w:val="00270F82"/>
    <w:rPr>
      <w:color w:val="0000FF"/>
      <w:u w:val="single"/>
    </w:rPr>
  </w:style>
  <w:style w:type="character" w:styleId="UyteHipercze">
    <w:name w:val="FollowedHyperlink"/>
    <w:uiPriority w:val="99"/>
    <w:semiHidden/>
    <w:unhideWhenUsed/>
    <w:rsid w:val="00270F82"/>
    <w:rPr>
      <w:color w:val="800000"/>
      <w:u w:val="single"/>
    </w:rPr>
  </w:style>
  <w:style w:type="paragraph" w:styleId="HTML-wstpniesformatowany">
    <w:name w:val="HTML Preformatted"/>
    <w:basedOn w:val="Normalny"/>
    <w:link w:val="HTML-wstpniesformatowanyZnak"/>
    <w:semiHidden/>
    <w:unhideWhenUsed/>
    <w:rsid w:val="0027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270F82"/>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270F82"/>
    <w:pPr>
      <w:jc w:val="both"/>
    </w:pPr>
    <w:rPr>
      <w:spacing w:val="-5"/>
      <w:sz w:val="24"/>
    </w:rPr>
  </w:style>
  <w:style w:type="paragraph" w:styleId="Spistreci1">
    <w:name w:val="toc 1"/>
    <w:basedOn w:val="Normalny"/>
    <w:next w:val="Normalny"/>
    <w:autoRedefine/>
    <w:uiPriority w:val="99"/>
    <w:semiHidden/>
    <w:unhideWhenUsed/>
    <w:rsid w:val="00270F82"/>
    <w:pPr>
      <w:widowControl w:val="0"/>
      <w:suppressAutoHyphens/>
    </w:pPr>
    <w:rPr>
      <w:rFonts w:eastAsia="Tahoma"/>
      <w:color w:val="000000"/>
      <w:sz w:val="24"/>
      <w:szCs w:val="24"/>
    </w:rPr>
  </w:style>
  <w:style w:type="paragraph" w:styleId="Spistreci2">
    <w:name w:val="toc 2"/>
    <w:basedOn w:val="Normalny"/>
    <w:next w:val="Normalny"/>
    <w:autoRedefine/>
    <w:uiPriority w:val="99"/>
    <w:semiHidden/>
    <w:unhideWhenUsed/>
    <w:rsid w:val="00270F82"/>
    <w:pPr>
      <w:widowControl w:val="0"/>
      <w:suppressAutoHyphens/>
      <w:ind w:left="240"/>
    </w:pPr>
    <w:rPr>
      <w:rFonts w:eastAsia="Tahoma"/>
      <w:color w:val="000000"/>
      <w:sz w:val="24"/>
      <w:szCs w:val="24"/>
    </w:rPr>
  </w:style>
  <w:style w:type="paragraph" w:styleId="Spistreci3">
    <w:name w:val="toc 3"/>
    <w:basedOn w:val="Normalny"/>
    <w:next w:val="Normalny"/>
    <w:autoRedefine/>
    <w:uiPriority w:val="39"/>
    <w:semiHidden/>
    <w:unhideWhenUsed/>
    <w:rsid w:val="00270F82"/>
    <w:pPr>
      <w:widowControl w:val="0"/>
      <w:suppressAutoHyphens/>
      <w:ind w:left="480"/>
    </w:pPr>
    <w:rPr>
      <w:rFonts w:eastAsia="Tahoma"/>
      <w:color w:val="000000"/>
      <w:sz w:val="24"/>
      <w:szCs w:val="24"/>
    </w:rPr>
  </w:style>
  <w:style w:type="paragraph" w:styleId="Tekstprzypisudolnego">
    <w:name w:val="footnote text"/>
    <w:basedOn w:val="Normalny"/>
    <w:link w:val="TekstprzypisudolnegoZnak"/>
    <w:uiPriority w:val="99"/>
    <w:semiHidden/>
    <w:unhideWhenUsed/>
    <w:rsid w:val="00270F82"/>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270F82"/>
    <w:rPr>
      <w:rFonts w:ascii="Times New Roman" w:eastAsia="Calibri" w:hAnsi="Times New Roman" w:cs="Times New Roman"/>
      <w:color w:val="000000"/>
      <w:sz w:val="20"/>
      <w:szCs w:val="20"/>
    </w:rPr>
  </w:style>
  <w:style w:type="paragraph" w:styleId="Nagwek">
    <w:name w:val="header"/>
    <w:basedOn w:val="Normalny"/>
    <w:link w:val="NagwekZnak"/>
    <w:uiPriority w:val="99"/>
    <w:unhideWhenUsed/>
    <w:rsid w:val="00270F82"/>
    <w:pPr>
      <w:tabs>
        <w:tab w:val="center" w:pos="4536"/>
        <w:tab w:val="right" w:pos="9072"/>
      </w:tabs>
    </w:pPr>
  </w:style>
  <w:style w:type="character" w:customStyle="1" w:styleId="NagwekZnak">
    <w:name w:val="Nagłówek Znak"/>
    <w:basedOn w:val="Domylnaczcionkaakapitu"/>
    <w:link w:val="Nagwek"/>
    <w:uiPriority w:val="99"/>
    <w:rsid w:val="00270F8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70F82"/>
    <w:pPr>
      <w:tabs>
        <w:tab w:val="center" w:pos="4536"/>
        <w:tab w:val="right" w:pos="9072"/>
      </w:tabs>
    </w:pPr>
    <w:rPr>
      <w:sz w:val="24"/>
      <w:szCs w:val="24"/>
    </w:rPr>
  </w:style>
  <w:style w:type="character" w:customStyle="1" w:styleId="StopkaZnak">
    <w:name w:val="Stopka Znak"/>
    <w:basedOn w:val="Domylnaczcionkaakapitu"/>
    <w:link w:val="Stopka"/>
    <w:uiPriority w:val="99"/>
    <w:rsid w:val="00270F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0F82"/>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270F82"/>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270F82"/>
    <w:pPr>
      <w:spacing w:after="120"/>
    </w:pPr>
  </w:style>
  <w:style w:type="character" w:customStyle="1" w:styleId="TekstpodstawowyZnak">
    <w:name w:val="Tekst podstawowy Znak"/>
    <w:basedOn w:val="Domylnaczcionkaakapitu"/>
    <w:link w:val="Tekstpodstawowy"/>
    <w:uiPriority w:val="99"/>
    <w:semiHidden/>
    <w:rsid w:val="00270F82"/>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270F82"/>
    <w:pPr>
      <w:suppressAutoHyphens/>
      <w:spacing w:after="0" w:line="160" w:lineRule="atLeast"/>
    </w:pPr>
    <w:rPr>
      <w:sz w:val="24"/>
    </w:rPr>
  </w:style>
  <w:style w:type="paragraph" w:styleId="Tytu">
    <w:name w:val="Title"/>
    <w:basedOn w:val="Normalny"/>
    <w:link w:val="TytuZnak"/>
    <w:uiPriority w:val="99"/>
    <w:qFormat/>
    <w:rsid w:val="00270F82"/>
    <w:pPr>
      <w:jc w:val="center"/>
    </w:pPr>
    <w:rPr>
      <w:b/>
      <w:sz w:val="32"/>
    </w:rPr>
  </w:style>
  <w:style w:type="character" w:customStyle="1" w:styleId="TytuZnak">
    <w:name w:val="Tytuł Znak"/>
    <w:basedOn w:val="Domylnaczcionkaakapitu"/>
    <w:link w:val="Tytu"/>
    <w:uiPriority w:val="99"/>
    <w:rsid w:val="00270F82"/>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unhideWhenUsed/>
    <w:rsid w:val="00270F82"/>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rsid w:val="00270F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270F82"/>
    <w:pPr>
      <w:spacing w:after="120" w:line="480" w:lineRule="auto"/>
    </w:pPr>
  </w:style>
  <w:style w:type="character" w:customStyle="1" w:styleId="Tekstpodstawowy2Znak">
    <w:name w:val="Tekst podstawowy 2 Znak"/>
    <w:basedOn w:val="Domylnaczcionkaakapitu"/>
    <w:link w:val="Tekstpodstawowy2"/>
    <w:uiPriority w:val="99"/>
    <w:semiHidden/>
    <w:rsid w:val="00270F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270F82"/>
    <w:pPr>
      <w:spacing w:after="120"/>
    </w:pPr>
    <w:rPr>
      <w:sz w:val="16"/>
      <w:szCs w:val="16"/>
    </w:rPr>
  </w:style>
  <w:style w:type="character" w:customStyle="1" w:styleId="Tekstpodstawowy3Znak">
    <w:name w:val="Tekst podstawowy 3 Znak"/>
    <w:basedOn w:val="Domylnaczcionkaakapitu"/>
    <w:link w:val="Tekstpodstawowy3"/>
    <w:uiPriority w:val="99"/>
    <w:semiHidden/>
    <w:rsid w:val="00270F8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70F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0F8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270F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0F8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270F82"/>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270F82"/>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270F82"/>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270F82"/>
    <w:rPr>
      <w:rFonts w:ascii="Tahoma" w:hAnsi="Tahoma"/>
      <w:sz w:val="16"/>
      <w:szCs w:val="24"/>
    </w:rPr>
  </w:style>
  <w:style w:type="character" w:customStyle="1" w:styleId="TekstdymkaZnak">
    <w:name w:val="Tekst dymka Znak"/>
    <w:basedOn w:val="Domylnaczcionkaakapitu"/>
    <w:link w:val="Tekstdymka"/>
    <w:uiPriority w:val="99"/>
    <w:semiHidden/>
    <w:rsid w:val="00270F82"/>
    <w:rPr>
      <w:rFonts w:ascii="Tahoma" w:eastAsia="Times New Roman" w:hAnsi="Tahoma" w:cs="Times New Roman"/>
      <w:sz w:val="16"/>
      <w:szCs w:val="24"/>
      <w:lang w:eastAsia="pl-PL"/>
    </w:rPr>
  </w:style>
  <w:style w:type="paragraph" w:styleId="Bezodstpw">
    <w:name w:val="No Spacing"/>
    <w:uiPriority w:val="1"/>
    <w:qFormat/>
    <w:rsid w:val="00270F82"/>
    <w:pPr>
      <w:widowControl w:val="0"/>
      <w:suppressAutoHyphens/>
      <w:spacing w:after="0" w:line="240" w:lineRule="auto"/>
    </w:pPr>
    <w:rPr>
      <w:rFonts w:eastAsia="Tahoma"/>
      <w:color w:val="000000"/>
      <w:sz w:val="24"/>
      <w:szCs w:val="24"/>
    </w:rPr>
  </w:style>
  <w:style w:type="paragraph" w:styleId="Akapitzlist">
    <w:name w:val="List Paragraph"/>
    <w:basedOn w:val="Normalny"/>
    <w:link w:val="AkapitzlistZnak"/>
    <w:uiPriority w:val="34"/>
    <w:qFormat/>
    <w:rsid w:val="00270F82"/>
    <w:pPr>
      <w:ind w:left="720"/>
      <w:contextualSpacing/>
    </w:pPr>
  </w:style>
  <w:style w:type="paragraph" w:customStyle="1" w:styleId="StandardowyNormalny1">
    <w:name w:val="Standardowy.Normalny1"/>
    <w:uiPriority w:val="99"/>
    <w:semiHidden/>
    <w:rsid w:val="00270F82"/>
    <w:pPr>
      <w:spacing w:after="0" w:line="240" w:lineRule="auto"/>
    </w:pPr>
    <w:rPr>
      <w:rFonts w:eastAsia="Times New Roman"/>
      <w:sz w:val="20"/>
      <w:szCs w:val="20"/>
      <w:lang w:eastAsia="pl-PL"/>
    </w:rPr>
  </w:style>
  <w:style w:type="paragraph" w:customStyle="1" w:styleId="Standard">
    <w:name w:val="Standard"/>
    <w:uiPriority w:val="99"/>
    <w:semiHidden/>
    <w:rsid w:val="00270F82"/>
    <w:pPr>
      <w:spacing w:after="0" w:line="240" w:lineRule="auto"/>
    </w:pPr>
    <w:rPr>
      <w:rFonts w:eastAsia="Times New Roman"/>
      <w:sz w:val="20"/>
      <w:szCs w:val="20"/>
      <w:lang w:eastAsia="pl-PL"/>
    </w:rPr>
  </w:style>
  <w:style w:type="paragraph" w:customStyle="1" w:styleId="western">
    <w:name w:val="western"/>
    <w:basedOn w:val="Normalny"/>
    <w:uiPriority w:val="99"/>
    <w:semiHidden/>
    <w:rsid w:val="00270F82"/>
    <w:pPr>
      <w:spacing w:before="100" w:beforeAutospacing="1" w:after="100" w:afterAutospacing="1"/>
      <w:jc w:val="both"/>
    </w:pPr>
    <w:rPr>
      <w:rFonts w:ascii="Tahoma" w:hAnsi="Tahoma" w:cs="Tahoma"/>
    </w:rPr>
  </w:style>
  <w:style w:type="paragraph" w:customStyle="1" w:styleId="Standardowywlewo">
    <w:name w:val="Standardowy w lewo"/>
    <w:basedOn w:val="Normalny"/>
    <w:uiPriority w:val="99"/>
    <w:semiHidden/>
    <w:rsid w:val="00270F82"/>
    <w:pPr>
      <w:jc w:val="both"/>
    </w:pPr>
  </w:style>
  <w:style w:type="paragraph" w:customStyle="1" w:styleId="definitionterm">
    <w:name w:val="definitionterm"/>
    <w:basedOn w:val="Normalny"/>
    <w:uiPriority w:val="99"/>
    <w:semiHidden/>
    <w:rsid w:val="00270F82"/>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270F82"/>
    <w:pPr>
      <w:keepNext/>
      <w:widowControl w:val="0"/>
      <w:suppressAutoHyphens/>
      <w:spacing w:before="240" w:after="120"/>
    </w:pPr>
    <w:rPr>
      <w:rFonts w:ascii="Arial" w:eastAsia="MS Mincho" w:hAnsi="Arial" w:cs="Tahoma"/>
      <w:color w:val="000000"/>
      <w:sz w:val="28"/>
      <w:szCs w:val="28"/>
    </w:rPr>
  </w:style>
  <w:style w:type="paragraph" w:customStyle="1" w:styleId="Zawartotabeli">
    <w:name w:val="Zawartość tabeli"/>
    <w:basedOn w:val="Normalny"/>
    <w:uiPriority w:val="99"/>
    <w:semiHidden/>
    <w:rsid w:val="00270F82"/>
    <w:pPr>
      <w:widowControl w:val="0"/>
      <w:suppressLineNumbers/>
      <w:suppressAutoHyphens/>
    </w:pPr>
    <w:rPr>
      <w:rFonts w:eastAsia="Tahoma"/>
      <w:color w:val="000000"/>
      <w:sz w:val="24"/>
      <w:szCs w:val="24"/>
    </w:rPr>
  </w:style>
  <w:style w:type="paragraph" w:customStyle="1" w:styleId="Normalny1">
    <w:name w:val="Normalny1"/>
    <w:basedOn w:val="Normalny"/>
    <w:uiPriority w:val="99"/>
    <w:semiHidden/>
    <w:rsid w:val="00270F82"/>
    <w:pPr>
      <w:widowControl w:val="0"/>
      <w:suppressAutoHyphens/>
    </w:pPr>
    <w:rPr>
      <w:rFonts w:eastAsia="Tahoma"/>
      <w:color w:val="000000"/>
      <w:sz w:val="24"/>
      <w:szCs w:val="24"/>
    </w:rPr>
  </w:style>
  <w:style w:type="paragraph" w:customStyle="1" w:styleId="WW-Domylnie">
    <w:name w:val="WW-Domyślnie"/>
    <w:uiPriority w:val="99"/>
    <w:semiHidden/>
    <w:rsid w:val="00270F82"/>
    <w:pPr>
      <w:widowControl w:val="0"/>
      <w:suppressAutoHyphens/>
      <w:autoSpaceDE w:val="0"/>
      <w:spacing w:after="0" w:line="240" w:lineRule="auto"/>
    </w:pPr>
    <w:rPr>
      <w:rFonts w:eastAsia="Times New Roman"/>
      <w:sz w:val="24"/>
      <w:szCs w:val="24"/>
      <w:lang w:eastAsia="ar-SA"/>
    </w:rPr>
  </w:style>
  <w:style w:type="paragraph" w:customStyle="1" w:styleId="WW-Zwykytekst">
    <w:name w:val="WW-Zwykły tekst"/>
    <w:basedOn w:val="WW-Domylnie"/>
    <w:uiPriority w:val="99"/>
    <w:semiHidden/>
    <w:rsid w:val="00270F82"/>
    <w:rPr>
      <w:sz w:val="20"/>
      <w:szCs w:val="20"/>
    </w:rPr>
  </w:style>
  <w:style w:type="paragraph" w:customStyle="1" w:styleId="WW-Tekstpodstawowy3">
    <w:name w:val="WW-Tekst podstawowy 3"/>
    <w:basedOn w:val="Normalny"/>
    <w:uiPriority w:val="99"/>
    <w:semiHidden/>
    <w:rsid w:val="00270F82"/>
    <w:pPr>
      <w:widowControl w:val="0"/>
      <w:suppressAutoHyphens/>
    </w:pPr>
    <w:rPr>
      <w:rFonts w:eastAsia="Tahoma"/>
      <w:b/>
      <w:bCs/>
      <w:color w:val="000000"/>
      <w:sz w:val="24"/>
    </w:rPr>
  </w:style>
  <w:style w:type="paragraph" w:customStyle="1" w:styleId="Style3">
    <w:name w:val="Style3"/>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270F82"/>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270F82"/>
    <w:pPr>
      <w:suppressAutoHyphens/>
    </w:pPr>
    <w:rPr>
      <w:rFonts w:ascii="Courier New" w:hAnsi="Courier New" w:cs="Courier New"/>
      <w:lang w:eastAsia="ar-SA"/>
    </w:rPr>
  </w:style>
  <w:style w:type="paragraph" w:customStyle="1" w:styleId="cjk">
    <w:name w:val="cjk"/>
    <w:basedOn w:val="Normalny"/>
    <w:uiPriority w:val="99"/>
    <w:semiHidden/>
    <w:rsid w:val="00270F82"/>
    <w:pPr>
      <w:spacing w:before="100" w:beforeAutospacing="1" w:after="100" w:afterAutospacing="1"/>
      <w:jc w:val="both"/>
    </w:pPr>
  </w:style>
  <w:style w:type="paragraph" w:customStyle="1" w:styleId="ctl">
    <w:name w:val="ctl"/>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270F82"/>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270F82"/>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270F82"/>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270F82"/>
    <w:rPr>
      <w:rFonts w:ascii="Arial" w:eastAsia="MS Outlook" w:hAnsi="Arial"/>
    </w:rPr>
  </w:style>
  <w:style w:type="paragraph" w:customStyle="1" w:styleId="Style23">
    <w:name w:val="Style23"/>
    <w:basedOn w:val="Normalny"/>
    <w:uiPriority w:val="99"/>
    <w:semiHidden/>
    <w:rsid w:val="00270F82"/>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270F82"/>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270F82"/>
    <w:pPr>
      <w:spacing w:after="200" w:line="276" w:lineRule="auto"/>
      <w:ind w:left="720"/>
      <w:contextualSpacing/>
    </w:pPr>
    <w:rPr>
      <w:rFonts w:ascii="Calibri" w:hAnsi="Calibri"/>
    </w:rPr>
  </w:style>
  <w:style w:type="paragraph" w:customStyle="1" w:styleId="Num1">
    <w:name w:val="Num1"/>
    <w:basedOn w:val="Zwykytekst"/>
    <w:uiPriority w:val="99"/>
    <w:semiHidden/>
    <w:rsid w:val="00270F82"/>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270F82"/>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270F82"/>
    <w:pPr>
      <w:widowControl w:val="0"/>
      <w:suppressAutoHyphens/>
    </w:pPr>
    <w:rPr>
      <w:rFonts w:eastAsia="Tahoma"/>
      <w:color w:val="000000"/>
      <w:sz w:val="24"/>
      <w:szCs w:val="24"/>
    </w:rPr>
  </w:style>
  <w:style w:type="paragraph" w:customStyle="1" w:styleId="Default">
    <w:name w:val="Default"/>
    <w:rsid w:val="00270F82"/>
    <w:pPr>
      <w:autoSpaceDE w:val="0"/>
      <w:autoSpaceDN w:val="0"/>
      <w:adjustRightInd w:val="0"/>
      <w:spacing w:after="0" w:line="240" w:lineRule="auto"/>
    </w:pPr>
    <w:rPr>
      <w:rFonts w:eastAsia="Calibri"/>
      <w:color w:val="000000"/>
      <w:sz w:val="24"/>
      <w:szCs w:val="24"/>
    </w:rPr>
  </w:style>
  <w:style w:type="paragraph" w:customStyle="1" w:styleId="ust1art">
    <w:name w:val="ust1 art"/>
    <w:uiPriority w:val="99"/>
    <w:semiHidden/>
    <w:rsid w:val="00270F82"/>
    <w:pPr>
      <w:spacing w:before="60" w:after="60" w:line="240" w:lineRule="auto"/>
      <w:ind w:left="1702" w:hanging="284"/>
    </w:pPr>
    <w:rPr>
      <w:rFonts w:eastAsia="Times New Roman"/>
      <w:noProof/>
      <w:sz w:val="24"/>
      <w:szCs w:val="20"/>
      <w:lang w:eastAsia="pl-PL"/>
    </w:rPr>
  </w:style>
  <w:style w:type="paragraph" w:customStyle="1" w:styleId="zmart2">
    <w:name w:val="zm art2"/>
    <w:basedOn w:val="Normalny"/>
    <w:uiPriority w:val="99"/>
    <w:semiHidden/>
    <w:rsid w:val="00270F82"/>
    <w:pPr>
      <w:ind w:left="1984" w:hanging="1077"/>
    </w:pPr>
    <w:rPr>
      <w:noProof/>
      <w:sz w:val="24"/>
    </w:rPr>
  </w:style>
  <w:style w:type="paragraph" w:customStyle="1" w:styleId="pkt1art">
    <w:name w:val="pkt1 art"/>
    <w:uiPriority w:val="99"/>
    <w:semiHidden/>
    <w:rsid w:val="00270F82"/>
    <w:pPr>
      <w:spacing w:before="60" w:after="60" w:line="240" w:lineRule="auto"/>
      <w:ind w:left="1872" w:hanging="284"/>
    </w:pPr>
    <w:rPr>
      <w:rFonts w:eastAsia="Times New Roman"/>
      <w:noProof/>
      <w:sz w:val="24"/>
      <w:szCs w:val="20"/>
      <w:lang w:eastAsia="pl-PL"/>
    </w:rPr>
  </w:style>
  <w:style w:type="character" w:customStyle="1" w:styleId="pktZnak1">
    <w:name w:val="pkt Znak1"/>
    <w:link w:val="pkt"/>
    <w:semiHidden/>
    <w:locked/>
    <w:rsid w:val="00270F82"/>
    <w:rPr>
      <w:rFonts w:ascii="Times New Roman" w:eastAsia="Times New Roman" w:hAnsi="Times New Roman" w:cs="Times New Roman"/>
      <w:sz w:val="24"/>
    </w:rPr>
  </w:style>
  <w:style w:type="paragraph" w:customStyle="1" w:styleId="pkt">
    <w:name w:val="pkt"/>
    <w:basedOn w:val="Normalny"/>
    <w:link w:val="pktZnak1"/>
    <w:semiHidden/>
    <w:rsid w:val="00270F82"/>
    <w:pPr>
      <w:spacing w:before="60" w:after="60"/>
      <w:ind w:left="851" w:hanging="295"/>
      <w:jc w:val="both"/>
    </w:pPr>
    <w:rPr>
      <w:sz w:val="24"/>
    </w:rPr>
  </w:style>
  <w:style w:type="paragraph" w:customStyle="1" w:styleId="NormalnyWeb1">
    <w:name w:val="Normalny (Web)1"/>
    <w:basedOn w:val="Normalny"/>
    <w:uiPriority w:val="99"/>
    <w:semiHidden/>
    <w:rsid w:val="00270F82"/>
    <w:pPr>
      <w:spacing w:before="100" w:after="100"/>
    </w:pPr>
    <w:rPr>
      <w:sz w:val="24"/>
      <w:lang w:val="en-US"/>
    </w:rPr>
  </w:style>
  <w:style w:type="paragraph" w:customStyle="1" w:styleId="lit">
    <w:name w:val="lit"/>
    <w:uiPriority w:val="99"/>
    <w:semiHidden/>
    <w:rsid w:val="00270F82"/>
    <w:pPr>
      <w:overflowPunct w:val="0"/>
      <w:autoSpaceDE w:val="0"/>
      <w:autoSpaceDN w:val="0"/>
      <w:adjustRightInd w:val="0"/>
      <w:spacing w:before="60" w:after="60" w:line="240" w:lineRule="auto"/>
      <w:ind w:left="1281" w:hanging="272"/>
      <w:jc w:val="both"/>
    </w:pPr>
    <w:rPr>
      <w:rFonts w:eastAsia="Times New Roman"/>
      <w:sz w:val="24"/>
      <w:szCs w:val="20"/>
      <w:lang w:eastAsia="pl-PL"/>
    </w:rPr>
  </w:style>
  <w:style w:type="paragraph" w:customStyle="1" w:styleId="Akapitzlist2">
    <w:name w:val="Akapit z listą2"/>
    <w:basedOn w:val="Normalny"/>
    <w:uiPriority w:val="99"/>
    <w:semiHidden/>
    <w:rsid w:val="00270F82"/>
    <w:pPr>
      <w:suppressAutoHyphens/>
      <w:spacing w:after="200" w:line="276" w:lineRule="auto"/>
    </w:pPr>
    <w:rPr>
      <w:rFonts w:ascii="Calibri" w:eastAsia="Lucida Sans Unicode" w:hAnsi="Calibri"/>
      <w:kern w:val="2"/>
      <w:lang w:eastAsia="ar-SA"/>
    </w:rPr>
  </w:style>
  <w:style w:type="paragraph" w:customStyle="1" w:styleId="Styl">
    <w:name w:val="Styl"/>
    <w:uiPriority w:val="99"/>
    <w:semiHidden/>
    <w:rsid w:val="00270F8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270F82"/>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270F82"/>
    <w:pPr>
      <w:spacing w:before="100" w:beforeAutospacing="1" w:after="100" w:afterAutospacing="1"/>
    </w:pPr>
  </w:style>
  <w:style w:type="paragraph" w:customStyle="1" w:styleId="xl70">
    <w:name w:val="xl7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3">
    <w:name w:val="xl7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4">
    <w:name w:val="xl7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5">
    <w:name w:val="xl7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7">
    <w:name w:val="xl7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1">
    <w:name w:val="xl81"/>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4">
    <w:name w:val="xl84"/>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6">
    <w:name w:val="xl86"/>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7">
    <w:name w:val="xl87"/>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8">
    <w:name w:val="xl88"/>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rPr>
  </w:style>
  <w:style w:type="paragraph" w:customStyle="1" w:styleId="xl89">
    <w:name w:val="xl8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rPr>
  </w:style>
  <w:style w:type="paragraph" w:customStyle="1" w:styleId="xl90">
    <w:name w:val="xl9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rPr>
  </w:style>
  <w:style w:type="paragraph" w:customStyle="1" w:styleId="xl91">
    <w:name w:val="xl9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rPr>
  </w:style>
  <w:style w:type="paragraph" w:customStyle="1" w:styleId="xl92">
    <w:name w:val="xl92"/>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style>
  <w:style w:type="paragraph" w:customStyle="1" w:styleId="xl93">
    <w:name w:val="xl93"/>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style>
  <w:style w:type="paragraph" w:customStyle="1" w:styleId="xl94">
    <w:name w:val="xl94"/>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5">
    <w:name w:val="xl95"/>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6">
    <w:name w:val="xl96"/>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270F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270F8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270F8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270F82"/>
    <w:pPr>
      <w:pBdr>
        <w:left w:val="single" w:sz="8" w:space="0" w:color="auto"/>
        <w:bottom w:val="single" w:sz="8" w:space="0" w:color="auto"/>
        <w:right w:val="single" w:sz="4" w:space="0" w:color="auto"/>
      </w:pBdr>
      <w:shd w:val="clear" w:color="auto" w:fill="D9D9D9"/>
      <w:spacing w:before="100" w:beforeAutospacing="1" w:after="100" w:afterAutospacing="1"/>
    </w:pPr>
    <w:rPr>
      <w:b/>
      <w:bCs/>
    </w:rPr>
  </w:style>
  <w:style w:type="paragraph" w:customStyle="1" w:styleId="xl133">
    <w:name w:val="xl133"/>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style>
  <w:style w:type="paragraph" w:customStyle="1" w:styleId="xl134">
    <w:name w:val="xl134"/>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style>
  <w:style w:type="paragraph" w:customStyle="1" w:styleId="xl135">
    <w:name w:val="xl135"/>
    <w:basedOn w:val="Normalny"/>
    <w:uiPriority w:val="99"/>
    <w:semiHidden/>
    <w:rsid w:val="00270F82"/>
    <w:pPr>
      <w:pBdr>
        <w:left w:val="single" w:sz="4" w:space="0" w:color="auto"/>
        <w:bottom w:val="single" w:sz="8" w:space="0" w:color="auto"/>
        <w:right w:val="single" w:sz="8" w:space="0" w:color="auto"/>
      </w:pBdr>
      <w:shd w:val="clear" w:color="auto" w:fill="D9D9D9"/>
      <w:spacing w:before="100" w:beforeAutospacing="1" w:after="100" w:afterAutospacing="1"/>
    </w:pPr>
  </w:style>
  <w:style w:type="paragraph" w:customStyle="1" w:styleId="xl136">
    <w:name w:val="xl136"/>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270F8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270F8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141">
    <w:name w:val="xl141"/>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270F8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270F82"/>
    <w:pPr>
      <w:spacing w:before="100" w:beforeAutospacing="1" w:after="100" w:afterAutospacing="1"/>
    </w:pPr>
    <w:rPr>
      <w:sz w:val="24"/>
      <w:szCs w:val="24"/>
    </w:rPr>
  </w:style>
  <w:style w:type="paragraph" w:customStyle="1" w:styleId="xl166">
    <w:name w:val="xl166"/>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270F82"/>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270F82"/>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270F82"/>
    <w:pPr>
      <w:spacing w:before="100" w:beforeAutospacing="1" w:after="100" w:afterAutospacing="1"/>
    </w:pPr>
    <w:rPr>
      <w:sz w:val="24"/>
      <w:szCs w:val="24"/>
    </w:rPr>
  </w:style>
  <w:style w:type="paragraph" w:customStyle="1" w:styleId="xl170">
    <w:name w:val="xl17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270F82"/>
    <w:pPr>
      <w:spacing w:before="100" w:beforeAutospacing="1" w:after="100" w:afterAutospacing="1"/>
    </w:pPr>
  </w:style>
  <w:style w:type="paragraph" w:customStyle="1" w:styleId="xl68">
    <w:name w:val="xl6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65">
    <w:name w:val="xl165"/>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270F82"/>
    <w:pPr>
      <w:spacing w:before="100" w:beforeAutospacing="1" w:after="100" w:afterAutospacing="1"/>
    </w:pPr>
  </w:style>
  <w:style w:type="paragraph" w:customStyle="1" w:styleId="font6">
    <w:name w:val="font6"/>
    <w:basedOn w:val="Normalny"/>
    <w:uiPriority w:val="99"/>
    <w:semiHidden/>
    <w:rsid w:val="00270F82"/>
    <w:pPr>
      <w:spacing w:before="100" w:beforeAutospacing="1" w:after="100" w:afterAutospacing="1"/>
    </w:pPr>
    <w:rPr>
      <w:b/>
      <w:bCs/>
    </w:rPr>
  </w:style>
  <w:style w:type="paragraph" w:customStyle="1" w:styleId="font7">
    <w:name w:val="font7"/>
    <w:basedOn w:val="Normalny"/>
    <w:uiPriority w:val="99"/>
    <w:semiHidden/>
    <w:rsid w:val="00270F82"/>
    <w:pPr>
      <w:spacing w:before="100" w:beforeAutospacing="1" w:after="100" w:afterAutospacing="1"/>
    </w:pPr>
    <w:rPr>
      <w:b/>
      <w:bCs/>
      <w:u w:val="single"/>
    </w:rPr>
  </w:style>
  <w:style w:type="paragraph" w:customStyle="1" w:styleId="font8">
    <w:name w:val="font8"/>
    <w:basedOn w:val="Normalny"/>
    <w:uiPriority w:val="99"/>
    <w:semiHidden/>
    <w:rsid w:val="00270F82"/>
    <w:pPr>
      <w:spacing w:before="100" w:beforeAutospacing="1" w:after="100" w:afterAutospacing="1"/>
    </w:pPr>
    <w:rPr>
      <w:u w:val="single"/>
    </w:rPr>
  </w:style>
  <w:style w:type="paragraph" w:customStyle="1" w:styleId="xl66">
    <w:name w:val="xl66"/>
    <w:basedOn w:val="Normalny"/>
    <w:uiPriority w:val="99"/>
    <w:semiHidden/>
    <w:rsid w:val="00270F82"/>
    <w:pPr>
      <w:spacing w:before="100" w:beforeAutospacing="1" w:after="100" w:afterAutospacing="1"/>
    </w:pPr>
    <w:rPr>
      <w:sz w:val="24"/>
      <w:szCs w:val="24"/>
    </w:rPr>
  </w:style>
  <w:style w:type="paragraph" w:customStyle="1" w:styleId="font9">
    <w:name w:val="font9"/>
    <w:basedOn w:val="Normalny"/>
    <w:uiPriority w:val="99"/>
    <w:semiHidden/>
    <w:rsid w:val="00270F82"/>
    <w:pPr>
      <w:spacing w:before="100" w:beforeAutospacing="1" w:after="100" w:afterAutospacing="1"/>
    </w:pPr>
    <w:rPr>
      <w:color w:val="000000"/>
    </w:rPr>
  </w:style>
  <w:style w:type="paragraph" w:customStyle="1" w:styleId="font10">
    <w:name w:val="font10"/>
    <w:basedOn w:val="Normalny"/>
    <w:uiPriority w:val="99"/>
    <w:semiHidden/>
    <w:rsid w:val="00270F82"/>
    <w:pPr>
      <w:spacing w:before="100" w:beforeAutospacing="1" w:after="100" w:afterAutospacing="1"/>
    </w:pPr>
    <w:rPr>
      <w:b/>
      <w:bCs/>
      <w:color w:val="000000"/>
    </w:rPr>
  </w:style>
  <w:style w:type="character" w:customStyle="1" w:styleId="Teksttreci">
    <w:name w:val="Tekst treści_"/>
    <w:link w:val="Teksttreci1"/>
    <w:semiHidden/>
    <w:locked/>
    <w:rsid w:val="00270F82"/>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270F82"/>
    <w:pPr>
      <w:widowControl w:val="0"/>
      <w:shd w:val="clear" w:color="auto" w:fill="FFFFFF"/>
      <w:spacing w:after="240" w:line="221" w:lineRule="exact"/>
      <w:ind w:hanging="360"/>
    </w:pPr>
    <w:rPr>
      <w:rFonts w:ascii="Batang" w:eastAsia="Batang" w:hAnsi="Batang" w:cstheme="minorBidi"/>
      <w:color w:val="000000"/>
      <w:sz w:val="15"/>
      <w:szCs w:val="15"/>
    </w:rPr>
  </w:style>
  <w:style w:type="paragraph" w:customStyle="1" w:styleId="Domylny">
    <w:name w:val="Domyślny"/>
    <w:uiPriority w:val="99"/>
    <w:semiHidden/>
    <w:rsid w:val="00270F82"/>
    <w:pPr>
      <w:suppressAutoHyphens/>
    </w:pPr>
    <w:rPr>
      <w:rFonts w:eastAsia="Times New Roman" w:cs="Calibri"/>
      <w:sz w:val="24"/>
      <w:szCs w:val="20"/>
      <w:lang w:eastAsia="zh-CN"/>
    </w:rPr>
  </w:style>
  <w:style w:type="paragraph" w:customStyle="1" w:styleId="Wcicietrecitekstu">
    <w:name w:val="Wcięcie treści tekstu"/>
    <w:basedOn w:val="Domylny"/>
    <w:uiPriority w:val="99"/>
    <w:semiHidden/>
    <w:rsid w:val="00270F82"/>
    <w:pPr>
      <w:tabs>
        <w:tab w:val="left" w:pos="1620"/>
      </w:tabs>
      <w:spacing w:after="0" w:line="100" w:lineRule="atLeast"/>
      <w:ind w:left="540"/>
      <w:jc w:val="both"/>
    </w:pPr>
    <w:rPr>
      <w:rFonts w:cs="Times New Roman"/>
    </w:rPr>
  </w:style>
  <w:style w:type="paragraph" w:customStyle="1" w:styleId="Normalny3">
    <w:name w:val="Normalny3"/>
    <w:uiPriority w:val="99"/>
    <w:semiHidden/>
    <w:rsid w:val="00270F82"/>
    <w:pPr>
      <w:suppressAutoHyphens/>
      <w:autoSpaceDE w:val="0"/>
      <w:spacing w:after="0" w:line="240" w:lineRule="auto"/>
    </w:pPr>
    <w:rPr>
      <w:rFonts w:eastAsia="Calibri"/>
      <w:color w:val="000000"/>
      <w:sz w:val="24"/>
      <w:szCs w:val="24"/>
      <w:lang w:eastAsia="zh-CN"/>
    </w:rPr>
  </w:style>
  <w:style w:type="character" w:styleId="Odwoanieprzypisudolnego">
    <w:name w:val="footnote reference"/>
    <w:uiPriority w:val="99"/>
    <w:semiHidden/>
    <w:unhideWhenUsed/>
    <w:rsid w:val="00270F82"/>
    <w:rPr>
      <w:vertAlign w:val="superscript"/>
    </w:rPr>
  </w:style>
  <w:style w:type="character" w:customStyle="1" w:styleId="Znakinumeracji">
    <w:name w:val="Znaki numeracji"/>
    <w:rsid w:val="00270F82"/>
  </w:style>
  <w:style w:type="character" w:customStyle="1" w:styleId="WW8Num5z0">
    <w:name w:val="WW8Num5z0"/>
    <w:rsid w:val="00270F82"/>
    <w:rPr>
      <w:rFonts w:ascii="Symbol" w:hAnsi="Symbol" w:hint="default"/>
    </w:rPr>
  </w:style>
  <w:style w:type="character" w:customStyle="1" w:styleId="WW8Num5z1">
    <w:name w:val="WW8Num5z1"/>
    <w:rsid w:val="00270F82"/>
    <w:rPr>
      <w:rFonts w:ascii="Courier New" w:hAnsi="Courier New" w:cs="Courier New" w:hint="default"/>
    </w:rPr>
  </w:style>
  <w:style w:type="character" w:customStyle="1" w:styleId="WW8Num5z2">
    <w:name w:val="WW8Num5z2"/>
    <w:rsid w:val="00270F82"/>
    <w:rPr>
      <w:rFonts w:ascii="Wingdings" w:hAnsi="Wingdings" w:hint="default"/>
    </w:rPr>
  </w:style>
  <w:style w:type="character" w:customStyle="1" w:styleId="WW8Num2z0">
    <w:name w:val="WW8Num2z0"/>
    <w:rsid w:val="00270F82"/>
    <w:rPr>
      <w:rFonts w:ascii="Symbol" w:hAnsi="Symbol" w:hint="default"/>
    </w:rPr>
  </w:style>
  <w:style w:type="character" w:customStyle="1" w:styleId="WW8Num2z1">
    <w:name w:val="WW8Num2z1"/>
    <w:rsid w:val="00270F82"/>
    <w:rPr>
      <w:rFonts w:ascii="Courier New" w:hAnsi="Courier New" w:cs="Courier New" w:hint="default"/>
    </w:rPr>
  </w:style>
  <w:style w:type="character" w:customStyle="1" w:styleId="WW8Num2z2">
    <w:name w:val="WW8Num2z2"/>
    <w:rsid w:val="00270F82"/>
    <w:rPr>
      <w:rFonts w:ascii="Wingdings" w:hAnsi="Wingdings" w:hint="default"/>
    </w:rPr>
  </w:style>
  <w:style w:type="character" w:customStyle="1" w:styleId="WW8Num9z0">
    <w:name w:val="WW8Num9z0"/>
    <w:rsid w:val="00270F82"/>
    <w:rPr>
      <w:rFonts w:ascii="Symbol" w:hAnsi="Symbol" w:hint="default"/>
    </w:rPr>
  </w:style>
  <w:style w:type="character" w:customStyle="1" w:styleId="WW8Num9z1">
    <w:name w:val="WW8Num9z1"/>
    <w:rsid w:val="00270F82"/>
    <w:rPr>
      <w:rFonts w:ascii="Courier New" w:hAnsi="Courier New" w:cs="Courier New" w:hint="default"/>
    </w:rPr>
  </w:style>
  <w:style w:type="character" w:customStyle="1" w:styleId="WW8Num9z2">
    <w:name w:val="WW8Num9z2"/>
    <w:rsid w:val="00270F82"/>
    <w:rPr>
      <w:rFonts w:ascii="Wingdings" w:hAnsi="Wingdings" w:hint="default"/>
    </w:rPr>
  </w:style>
  <w:style w:type="character" w:customStyle="1" w:styleId="WW8Num4z0">
    <w:name w:val="WW8Num4z0"/>
    <w:rsid w:val="00270F82"/>
    <w:rPr>
      <w:rFonts w:ascii="Symbol" w:hAnsi="Symbol" w:hint="default"/>
    </w:rPr>
  </w:style>
  <w:style w:type="character" w:customStyle="1" w:styleId="WW8Num4z1">
    <w:name w:val="WW8Num4z1"/>
    <w:rsid w:val="00270F82"/>
    <w:rPr>
      <w:rFonts w:ascii="Courier New" w:hAnsi="Courier New" w:cs="Courier New" w:hint="default"/>
    </w:rPr>
  </w:style>
  <w:style w:type="character" w:customStyle="1" w:styleId="WW8Num4z2">
    <w:name w:val="WW8Num4z2"/>
    <w:rsid w:val="00270F82"/>
    <w:rPr>
      <w:rFonts w:ascii="Wingdings" w:hAnsi="Wingdings" w:hint="default"/>
    </w:rPr>
  </w:style>
  <w:style w:type="character" w:customStyle="1" w:styleId="WW8Num10z0">
    <w:name w:val="WW8Num10z0"/>
    <w:rsid w:val="00270F82"/>
    <w:rPr>
      <w:b/>
      <w:bCs w:val="0"/>
    </w:rPr>
  </w:style>
  <w:style w:type="character" w:customStyle="1" w:styleId="FontStyle13">
    <w:name w:val="Font Style13"/>
    <w:rsid w:val="00270F82"/>
    <w:rPr>
      <w:rFonts w:ascii="Arial" w:hAnsi="Arial" w:cs="Arial" w:hint="default"/>
      <w:b/>
      <w:bCs/>
      <w:sz w:val="16"/>
      <w:szCs w:val="16"/>
    </w:rPr>
  </w:style>
  <w:style w:type="character" w:customStyle="1" w:styleId="FontStyle14">
    <w:name w:val="Font Style14"/>
    <w:rsid w:val="00270F82"/>
    <w:rPr>
      <w:rFonts w:ascii="Arial" w:hAnsi="Arial" w:cs="Arial" w:hint="default"/>
      <w:sz w:val="20"/>
      <w:szCs w:val="20"/>
    </w:rPr>
  </w:style>
  <w:style w:type="character" w:customStyle="1" w:styleId="FontStyle15">
    <w:name w:val="Font Style15"/>
    <w:rsid w:val="00270F82"/>
    <w:rPr>
      <w:rFonts w:ascii="Arial" w:hAnsi="Arial" w:cs="Arial" w:hint="default"/>
      <w:b/>
      <w:bCs/>
      <w:sz w:val="20"/>
      <w:szCs w:val="20"/>
    </w:rPr>
  </w:style>
  <w:style w:type="character" w:customStyle="1" w:styleId="FontStyle17">
    <w:name w:val="Font Style17"/>
    <w:rsid w:val="00270F82"/>
    <w:rPr>
      <w:rFonts w:ascii="Arial" w:hAnsi="Arial" w:cs="Arial" w:hint="default"/>
      <w:sz w:val="14"/>
      <w:szCs w:val="14"/>
    </w:rPr>
  </w:style>
  <w:style w:type="character" w:customStyle="1" w:styleId="FontStyle11">
    <w:name w:val="Font Style11"/>
    <w:rsid w:val="00270F82"/>
    <w:rPr>
      <w:rFonts w:ascii="Times New Roman" w:hAnsi="Times New Roman" w:cs="Times New Roman" w:hint="default"/>
      <w:b/>
      <w:bCs/>
      <w:sz w:val="20"/>
      <w:szCs w:val="20"/>
    </w:rPr>
  </w:style>
  <w:style w:type="character" w:customStyle="1" w:styleId="FontStyle12">
    <w:name w:val="Font Style12"/>
    <w:rsid w:val="00270F82"/>
    <w:rPr>
      <w:rFonts w:ascii="Times New Roman" w:hAnsi="Times New Roman" w:cs="Times New Roman" w:hint="default"/>
      <w:sz w:val="20"/>
      <w:szCs w:val="20"/>
    </w:rPr>
  </w:style>
  <w:style w:type="character" w:customStyle="1" w:styleId="apple-style-span">
    <w:name w:val="apple-style-span"/>
    <w:rsid w:val="00270F82"/>
    <w:rPr>
      <w:rFonts w:ascii="Times New Roman" w:hAnsi="Times New Roman" w:cs="Times New Roman" w:hint="default"/>
    </w:rPr>
  </w:style>
  <w:style w:type="character" w:customStyle="1" w:styleId="FontStyle61">
    <w:name w:val="Font Style61"/>
    <w:uiPriority w:val="99"/>
    <w:rsid w:val="00270F82"/>
    <w:rPr>
      <w:rFonts w:ascii="Arial" w:hAnsi="Arial" w:cs="Arial" w:hint="default"/>
    </w:rPr>
  </w:style>
  <w:style w:type="character" w:customStyle="1" w:styleId="FontStyle83">
    <w:name w:val="Font Style83"/>
    <w:uiPriority w:val="99"/>
    <w:rsid w:val="00270F82"/>
    <w:rPr>
      <w:rFonts w:ascii="Times New Roman" w:hAnsi="Times New Roman" w:cs="Times New Roman" w:hint="default"/>
      <w:b/>
      <w:bCs/>
      <w:sz w:val="20"/>
      <w:szCs w:val="20"/>
    </w:rPr>
  </w:style>
  <w:style w:type="character" w:customStyle="1" w:styleId="FontStyle86">
    <w:name w:val="Font Style86"/>
    <w:uiPriority w:val="99"/>
    <w:rsid w:val="00270F82"/>
    <w:rPr>
      <w:rFonts w:ascii="Times New Roman" w:hAnsi="Times New Roman" w:cs="Times New Roman" w:hint="default"/>
      <w:sz w:val="20"/>
      <w:szCs w:val="20"/>
    </w:rPr>
  </w:style>
  <w:style w:type="character" w:customStyle="1" w:styleId="oznaczenie">
    <w:name w:val="oznaczenie"/>
    <w:basedOn w:val="Domylnaczcionkaakapitu"/>
    <w:rsid w:val="00270F82"/>
  </w:style>
  <w:style w:type="table" w:styleId="Tabela-Siatka">
    <w:name w:val="Table Grid"/>
    <w:basedOn w:val="Standardowy"/>
    <w:uiPriority w:val="59"/>
    <w:rsid w:val="00270F82"/>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3C8"/>
    <w:rPr>
      <w:sz w:val="16"/>
      <w:szCs w:val="16"/>
    </w:rPr>
  </w:style>
  <w:style w:type="paragraph" w:styleId="Tekstkomentarza">
    <w:name w:val="annotation text"/>
    <w:basedOn w:val="Normalny"/>
    <w:link w:val="TekstkomentarzaZnak"/>
    <w:uiPriority w:val="99"/>
    <w:unhideWhenUsed/>
    <w:rsid w:val="00C203C8"/>
  </w:style>
  <w:style w:type="character" w:customStyle="1" w:styleId="TekstkomentarzaZnak">
    <w:name w:val="Tekst komentarza Znak"/>
    <w:basedOn w:val="Domylnaczcionkaakapitu"/>
    <w:link w:val="Tekstkomentarza"/>
    <w:uiPriority w:val="99"/>
    <w:rsid w:val="00C203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03C8"/>
    <w:rPr>
      <w:b/>
      <w:bCs/>
    </w:rPr>
  </w:style>
  <w:style w:type="character" w:customStyle="1" w:styleId="TematkomentarzaZnak">
    <w:name w:val="Temat komentarza Znak"/>
    <w:basedOn w:val="TekstkomentarzaZnak"/>
    <w:link w:val="Tematkomentarza"/>
    <w:uiPriority w:val="99"/>
    <w:semiHidden/>
    <w:rsid w:val="00C203C8"/>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CB3BBC"/>
    <w:rPr>
      <w:vertAlign w:val="superscript"/>
    </w:rPr>
  </w:style>
  <w:style w:type="character" w:customStyle="1" w:styleId="AkapitzlistZnak">
    <w:name w:val="Akapit z listą Znak"/>
    <w:link w:val="Akapitzlist"/>
    <w:uiPriority w:val="34"/>
    <w:qFormat/>
    <w:locked/>
    <w:rsid w:val="00EB5C9A"/>
    <w:rPr>
      <w:rFonts w:ascii="Times New Roman" w:eastAsia="Times New Roman" w:hAnsi="Times New Roman" w:cs="Times New Roman"/>
      <w:sz w:val="20"/>
      <w:szCs w:val="20"/>
      <w:lang w:eastAsia="pl-PL"/>
    </w:rPr>
  </w:style>
  <w:style w:type="paragraph" w:customStyle="1" w:styleId="p7">
    <w:name w:val="p7"/>
    <w:basedOn w:val="Normalny"/>
    <w:uiPriority w:val="99"/>
    <w:rsid w:val="00EB5C9A"/>
    <w:pPr>
      <w:widowControl w:val="0"/>
      <w:snapToGrid w:val="0"/>
      <w:spacing w:line="240" w:lineRule="atLeast"/>
    </w:pPr>
    <w:rPr>
      <w:sz w:val="24"/>
      <w:szCs w:val="24"/>
    </w:rPr>
  </w:style>
  <w:style w:type="paragraph" w:customStyle="1" w:styleId="Textbodyuser">
    <w:name w:val="Text body (user)"/>
    <w:basedOn w:val="Normalny"/>
    <w:rsid w:val="007C564F"/>
    <w:pPr>
      <w:suppressAutoHyphens/>
      <w:autoSpaceDN w:val="0"/>
      <w:jc w:val="both"/>
      <w:textAlignment w:val="baseline"/>
    </w:pPr>
    <w:rPr>
      <w:kern w:val="3"/>
      <w:lang w:eastAsia="zh-CN"/>
    </w:rPr>
  </w:style>
  <w:style w:type="character" w:styleId="Pogrubienie">
    <w:name w:val="Strong"/>
    <w:basedOn w:val="Domylnaczcionkaakapitu"/>
    <w:uiPriority w:val="22"/>
    <w:qFormat/>
    <w:rsid w:val="00FC3AE2"/>
    <w:rPr>
      <w:b/>
      <w:bCs/>
    </w:rPr>
  </w:style>
  <w:style w:type="paragraph" w:styleId="Poprawka">
    <w:name w:val="Revision"/>
    <w:hidden/>
    <w:uiPriority w:val="99"/>
    <w:semiHidden/>
    <w:rsid w:val="005A7077"/>
    <w:pPr>
      <w:spacing w:after="0" w:line="240" w:lineRule="auto"/>
    </w:pPr>
  </w:style>
  <w:style w:type="table" w:customStyle="1" w:styleId="Tabela-Siatka1">
    <w:name w:val="Tabela - Siatka1"/>
    <w:basedOn w:val="Standardowy"/>
    <w:next w:val="Tabela-Siatka"/>
    <w:uiPriority w:val="59"/>
    <w:rsid w:val="002F583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F82"/>
    <w:pPr>
      <w:spacing w:after="0" w:line="240" w:lineRule="auto"/>
    </w:pPr>
  </w:style>
  <w:style w:type="paragraph" w:styleId="Nagwek1">
    <w:name w:val="heading 1"/>
    <w:basedOn w:val="Normalny"/>
    <w:next w:val="Normalny"/>
    <w:link w:val="Nagwek1Znak"/>
    <w:qFormat/>
    <w:rsid w:val="00270F8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270F82"/>
    <w:pPr>
      <w:keepNext/>
      <w:jc w:val="both"/>
      <w:outlineLvl w:val="1"/>
    </w:pPr>
    <w:rPr>
      <w:b/>
      <w:sz w:val="24"/>
    </w:rPr>
  </w:style>
  <w:style w:type="paragraph" w:styleId="Nagwek3">
    <w:name w:val="heading 3"/>
    <w:basedOn w:val="Normalny"/>
    <w:next w:val="Normalny"/>
    <w:link w:val="Nagwek3Znak"/>
    <w:semiHidden/>
    <w:unhideWhenUsed/>
    <w:qFormat/>
    <w:rsid w:val="00270F82"/>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70F8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70F82"/>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70F82"/>
    <w:pPr>
      <w:spacing w:before="240" w:after="60"/>
      <w:outlineLvl w:val="5"/>
    </w:pPr>
    <w:rPr>
      <w:rFonts w:ascii="Calibri" w:hAnsi="Calibri"/>
      <w:b/>
      <w:bCs/>
    </w:rPr>
  </w:style>
  <w:style w:type="paragraph" w:styleId="Nagwek7">
    <w:name w:val="heading 7"/>
    <w:basedOn w:val="Normalny"/>
    <w:next w:val="Normalny"/>
    <w:link w:val="Nagwek7Znak"/>
    <w:uiPriority w:val="9"/>
    <w:semiHidden/>
    <w:unhideWhenUsed/>
    <w:qFormat/>
    <w:rsid w:val="00270F82"/>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270F82"/>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F8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270F8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270F82"/>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270F82"/>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270F82"/>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270F82"/>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270F82"/>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270F82"/>
    <w:rPr>
      <w:rFonts w:ascii="Arial" w:eastAsia="Calibri" w:hAnsi="Arial" w:cs="Times New Roman"/>
      <w:sz w:val="20"/>
      <w:szCs w:val="20"/>
      <w:lang w:eastAsia="pl-PL"/>
    </w:rPr>
  </w:style>
  <w:style w:type="character" w:styleId="Hipercze">
    <w:name w:val="Hyperlink"/>
    <w:uiPriority w:val="99"/>
    <w:unhideWhenUsed/>
    <w:rsid w:val="00270F82"/>
    <w:rPr>
      <w:color w:val="0000FF"/>
      <w:u w:val="single"/>
    </w:rPr>
  </w:style>
  <w:style w:type="character" w:styleId="UyteHipercze">
    <w:name w:val="FollowedHyperlink"/>
    <w:uiPriority w:val="99"/>
    <w:semiHidden/>
    <w:unhideWhenUsed/>
    <w:rsid w:val="00270F82"/>
    <w:rPr>
      <w:color w:val="800000"/>
      <w:u w:val="single"/>
    </w:rPr>
  </w:style>
  <w:style w:type="paragraph" w:styleId="HTML-wstpniesformatowany">
    <w:name w:val="HTML Preformatted"/>
    <w:basedOn w:val="Normalny"/>
    <w:link w:val="HTML-wstpniesformatowanyZnak"/>
    <w:semiHidden/>
    <w:unhideWhenUsed/>
    <w:rsid w:val="0027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270F82"/>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270F82"/>
    <w:pPr>
      <w:jc w:val="both"/>
    </w:pPr>
    <w:rPr>
      <w:spacing w:val="-5"/>
      <w:sz w:val="24"/>
    </w:rPr>
  </w:style>
  <w:style w:type="paragraph" w:styleId="Spistreci1">
    <w:name w:val="toc 1"/>
    <w:basedOn w:val="Normalny"/>
    <w:next w:val="Normalny"/>
    <w:autoRedefine/>
    <w:uiPriority w:val="99"/>
    <w:semiHidden/>
    <w:unhideWhenUsed/>
    <w:rsid w:val="00270F82"/>
    <w:pPr>
      <w:widowControl w:val="0"/>
      <w:suppressAutoHyphens/>
    </w:pPr>
    <w:rPr>
      <w:rFonts w:eastAsia="Tahoma"/>
      <w:color w:val="000000"/>
      <w:sz w:val="24"/>
      <w:szCs w:val="24"/>
    </w:rPr>
  </w:style>
  <w:style w:type="paragraph" w:styleId="Spistreci2">
    <w:name w:val="toc 2"/>
    <w:basedOn w:val="Normalny"/>
    <w:next w:val="Normalny"/>
    <w:autoRedefine/>
    <w:uiPriority w:val="99"/>
    <w:semiHidden/>
    <w:unhideWhenUsed/>
    <w:rsid w:val="00270F82"/>
    <w:pPr>
      <w:widowControl w:val="0"/>
      <w:suppressAutoHyphens/>
      <w:ind w:left="240"/>
    </w:pPr>
    <w:rPr>
      <w:rFonts w:eastAsia="Tahoma"/>
      <w:color w:val="000000"/>
      <w:sz w:val="24"/>
      <w:szCs w:val="24"/>
    </w:rPr>
  </w:style>
  <w:style w:type="paragraph" w:styleId="Spistreci3">
    <w:name w:val="toc 3"/>
    <w:basedOn w:val="Normalny"/>
    <w:next w:val="Normalny"/>
    <w:autoRedefine/>
    <w:uiPriority w:val="39"/>
    <w:semiHidden/>
    <w:unhideWhenUsed/>
    <w:rsid w:val="00270F82"/>
    <w:pPr>
      <w:widowControl w:val="0"/>
      <w:suppressAutoHyphens/>
      <w:ind w:left="480"/>
    </w:pPr>
    <w:rPr>
      <w:rFonts w:eastAsia="Tahoma"/>
      <w:color w:val="000000"/>
      <w:sz w:val="24"/>
      <w:szCs w:val="24"/>
    </w:rPr>
  </w:style>
  <w:style w:type="paragraph" w:styleId="Tekstprzypisudolnego">
    <w:name w:val="footnote text"/>
    <w:basedOn w:val="Normalny"/>
    <w:link w:val="TekstprzypisudolnegoZnak"/>
    <w:uiPriority w:val="99"/>
    <w:semiHidden/>
    <w:unhideWhenUsed/>
    <w:rsid w:val="00270F82"/>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270F82"/>
    <w:rPr>
      <w:rFonts w:ascii="Times New Roman" w:eastAsia="Calibri" w:hAnsi="Times New Roman" w:cs="Times New Roman"/>
      <w:color w:val="000000"/>
      <w:sz w:val="20"/>
      <w:szCs w:val="20"/>
    </w:rPr>
  </w:style>
  <w:style w:type="paragraph" w:styleId="Nagwek">
    <w:name w:val="header"/>
    <w:basedOn w:val="Normalny"/>
    <w:link w:val="NagwekZnak"/>
    <w:uiPriority w:val="99"/>
    <w:unhideWhenUsed/>
    <w:rsid w:val="00270F82"/>
    <w:pPr>
      <w:tabs>
        <w:tab w:val="center" w:pos="4536"/>
        <w:tab w:val="right" w:pos="9072"/>
      </w:tabs>
    </w:pPr>
  </w:style>
  <w:style w:type="character" w:customStyle="1" w:styleId="NagwekZnak">
    <w:name w:val="Nagłówek Znak"/>
    <w:basedOn w:val="Domylnaczcionkaakapitu"/>
    <w:link w:val="Nagwek"/>
    <w:uiPriority w:val="99"/>
    <w:rsid w:val="00270F8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70F82"/>
    <w:pPr>
      <w:tabs>
        <w:tab w:val="center" w:pos="4536"/>
        <w:tab w:val="right" w:pos="9072"/>
      </w:tabs>
    </w:pPr>
    <w:rPr>
      <w:sz w:val="24"/>
      <w:szCs w:val="24"/>
    </w:rPr>
  </w:style>
  <w:style w:type="character" w:customStyle="1" w:styleId="StopkaZnak">
    <w:name w:val="Stopka Znak"/>
    <w:basedOn w:val="Domylnaczcionkaakapitu"/>
    <w:link w:val="Stopka"/>
    <w:uiPriority w:val="99"/>
    <w:rsid w:val="00270F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0F82"/>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270F82"/>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270F82"/>
    <w:pPr>
      <w:spacing w:after="120"/>
    </w:pPr>
  </w:style>
  <w:style w:type="character" w:customStyle="1" w:styleId="TekstpodstawowyZnak">
    <w:name w:val="Tekst podstawowy Znak"/>
    <w:basedOn w:val="Domylnaczcionkaakapitu"/>
    <w:link w:val="Tekstpodstawowy"/>
    <w:uiPriority w:val="99"/>
    <w:semiHidden/>
    <w:rsid w:val="00270F82"/>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270F82"/>
    <w:pPr>
      <w:suppressAutoHyphens/>
      <w:spacing w:after="0" w:line="160" w:lineRule="atLeast"/>
    </w:pPr>
    <w:rPr>
      <w:sz w:val="24"/>
    </w:rPr>
  </w:style>
  <w:style w:type="paragraph" w:styleId="Tytu">
    <w:name w:val="Title"/>
    <w:basedOn w:val="Normalny"/>
    <w:link w:val="TytuZnak"/>
    <w:uiPriority w:val="99"/>
    <w:qFormat/>
    <w:rsid w:val="00270F82"/>
    <w:pPr>
      <w:jc w:val="center"/>
    </w:pPr>
    <w:rPr>
      <w:b/>
      <w:sz w:val="32"/>
    </w:rPr>
  </w:style>
  <w:style w:type="character" w:customStyle="1" w:styleId="TytuZnak">
    <w:name w:val="Tytuł Znak"/>
    <w:basedOn w:val="Domylnaczcionkaakapitu"/>
    <w:link w:val="Tytu"/>
    <w:uiPriority w:val="99"/>
    <w:rsid w:val="00270F82"/>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unhideWhenUsed/>
    <w:rsid w:val="00270F82"/>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rsid w:val="00270F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270F82"/>
    <w:pPr>
      <w:spacing w:after="120" w:line="480" w:lineRule="auto"/>
    </w:pPr>
  </w:style>
  <w:style w:type="character" w:customStyle="1" w:styleId="Tekstpodstawowy2Znak">
    <w:name w:val="Tekst podstawowy 2 Znak"/>
    <w:basedOn w:val="Domylnaczcionkaakapitu"/>
    <w:link w:val="Tekstpodstawowy2"/>
    <w:uiPriority w:val="99"/>
    <w:semiHidden/>
    <w:rsid w:val="00270F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270F82"/>
    <w:pPr>
      <w:spacing w:after="120"/>
    </w:pPr>
    <w:rPr>
      <w:sz w:val="16"/>
      <w:szCs w:val="16"/>
    </w:rPr>
  </w:style>
  <w:style w:type="character" w:customStyle="1" w:styleId="Tekstpodstawowy3Znak">
    <w:name w:val="Tekst podstawowy 3 Znak"/>
    <w:basedOn w:val="Domylnaczcionkaakapitu"/>
    <w:link w:val="Tekstpodstawowy3"/>
    <w:uiPriority w:val="99"/>
    <w:semiHidden/>
    <w:rsid w:val="00270F8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70F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0F8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270F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0F8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270F82"/>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270F82"/>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270F82"/>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270F82"/>
    <w:rPr>
      <w:rFonts w:ascii="Tahoma" w:hAnsi="Tahoma"/>
      <w:sz w:val="16"/>
      <w:szCs w:val="24"/>
    </w:rPr>
  </w:style>
  <w:style w:type="character" w:customStyle="1" w:styleId="TekstdymkaZnak">
    <w:name w:val="Tekst dymka Znak"/>
    <w:basedOn w:val="Domylnaczcionkaakapitu"/>
    <w:link w:val="Tekstdymka"/>
    <w:uiPriority w:val="99"/>
    <w:semiHidden/>
    <w:rsid w:val="00270F82"/>
    <w:rPr>
      <w:rFonts w:ascii="Tahoma" w:eastAsia="Times New Roman" w:hAnsi="Tahoma" w:cs="Times New Roman"/>
      <w:sz w:val="16"/>
      <w:szCs w:val="24"/>
      <w:lang w:eastAsia="pl-PL"/>
    </w:rPr>
  </w:style>
  <w:style w:type="paragraph" w:styleId="Bezodstpw">
    <w:name w:val="No Spacing"/>
    <w:uiPriority w:val="1"/>
    <w:qFormat/>
    <w:rsid w:val="00270F82"/>
    <w:pPr>
      <w:widowControl w:val="0"/>
      <w:suppressAutoHyphens/>
      <w:spacing w:after="0" w:line="240" w:lineRule="auto"/>
    </w:pPr>
    <w:rPr>
      <w:rFonts w:eastAsia="Tahoma"/>
      <w:color w:val="000000"/>
      <w:sz w:val="24"/>
      <w:szCs w:val="24"/>
    </w:rPr>
  </w:style>
  <w:style w:type="paragraph" w:styleId="Akapitzlist">
    <w:name w:val="List Paragraph"/>
    <w:basedOn w:val="Normalny"/>
    <w:link w:val="AkapitzlistZnak"/>
    <w:uiPriority w:val="34"/>
    <w:qFormat/>
    <w:rsid w:val="00270F82"/>
    <w:pPr>
      <w:ind w:left="720"/>
      <w:contextualSpacing/>
    </w:pPr>
  </w:style>
  <w:style w:type="paragraph" w:customStyle="1" w:styleId="StandardowyNormalny1">
    <w:name w:val="Standardowy.Normalny1"/>
    <w:uiPriority w:val="99"/>
    <w:semiHidden/>
    <w:rsid w:val="00270F82"/>
    <w:pPr>
      <w:spacing w:after="0" w:line="240" w:lineRule="auto"/>
    </w:pPr>
    <w:rPr>
      <w:rFonts w:eastAsia="Times New Roman"/>
      <w:sz w:val="20"/>
      <w:szCs w:val="20"/>
      <w:lang w:eastAsia="pl-PL"/>
    </w:rPr>
  </w:style>
  <w:style w:type="paragraph" w:customStyle="1" w:styleId="Standard">
    <w:name w:val="Standard"/>
    <w:uiPriority w:val="99"/>
    <w:semiHidden/>
    <w:rsid w:val="00270F82"/>
    <w:pPr>
      <w:spacing w:after="0" w:line="240" w:lineRule="auto"/>
    </w:pPr>
    <w:rPr>
      <w:rFonts w:eastAsia="Times New Roman"/>
      <w:sz w:val="20"/>
      <w:szCs w:val="20"/>
      <w:lang w:eastAsia="pl-PL"/>
    </w:rPr>
  </w:style>
  <w:style w:type="paragraph" w:customStyle="1" w:styleId="western">
    <w:name w:val="western"/>
    <w:basedOn w:val="Normalny"/>
    <w:uiPriority w:val="99"/>
    <w:semiHidden/>
    <w:rsid w:val="00270F82"/>
    <w:pPr>
      <w:spacing w:before="100" w:beforeAutospacing="1" w:after="100" w:afterAutospacing="1"/>
      <w:jc w:val="both"/>
    </w:pPr>
    <w:rPr>
      <w:rFonts w:ascii="Tahoma" w:hAnsi="Tahoma" w:cs="Tahoma"/>
    </w:rPr>
  </w:style>
  <w:style w:type="paragraph" w:customStyle="1" w:styleId="Standardowywlewo">
    <w:name w:val="Standardowy w lewo"/>
    <w:basedOn w:val="Normalny"/>
    <w:uiPriority w:val="99"/>
    <w:semiHidden/>
    <w:rsid w:val="00270F82"/>
    <w:pPr>
      <w:jc w:val="both"/>
    </w:pPr>
  </w:style>
  <w:style w:type="paragraph" w:customStyle="1" w:styleId="definitionterm">
    <w:name w:val="definitionterm"/>
    <w:basedOn w:val="Normalny"/>
    <w:uiPriority w:val="99"/>
    <w:semiHidden/>
    <w:rsid w:val="00270F82"/>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270F82"/>
    <w:pPr>
      <w:keepNext/>
      <w:widowControl w:val="0"/>
      <w:suppressAutoHyphens/>
      <w:spacing w:before="240" w:after="120"/>
    </w:pPr>
    <w:rPr>
      <w:rFonts w:ascii="Arial" w:eastAsia="MS Mincho" w:hAnsi="Arial" w:cs="Tahoma"/>
      <w:color w:val="000000"/>
      <w:sz w:val="28"/>
      <w:szCs w:val="28"/>
    </w:rPr>
  </w:style>
  <w:style w:type="paragraph" w:customStyle="1" w:styleId="Zawartotabeli">
    <w:name w:val="Zawartość tabeli"/>
    <w:basedOn w:val="Normalny"/>
    <w:uiPriority w:val="99"/>
    <w:semiHidden/>
    <w:rsid w:val="00270F82"/>
    <w:pPr>
      <w:widowControl w:val="0"/>
      <w:suppressLineNumbers/>
      <w:suppressAutoHyphens/>
    </w:pPr>
    <w:rPr>
      <w:rFonts w:eastAsia="Tahoma"/>
      <w:color w:val="000000"/>
      <w:sz w:val="24"/>
      <w:szCs w:val="24"/>
    </w:rPr>
  </w:style>
  <w:style w:type="paragraph" w:customStyle="1" w:styleId="Normalny1">
    <w:name w:val="Normalny1"/>
    <w:basedOn w:val="Normalny"/>
    <w:uiPriority w:val="99"/>
    <w:semiHidden/>
    <w:rsid w:val="00270F82"/>
    <w:pPr>
      <w:widowControl w:val="0"/>
      <w:suppressAutoHyphens/>
    </w:pPr>
    <w:rPr>
      <w:rFonts w:eastAsia="Tahoma"/>
      <w:color w:val="000000"/>
      <w:sz w:val="24"/>
      <w:szCs w:val="24"/>
    </w:rPr>
  </w:style>
  <w:style w:type="paragraph" w:customStyle="1" w:styleId="WW-Domylnie">
    <w:name w:val="WW-Domyślnie"/>
    <w:uiPriority w:val="99"/>
    <w:semiHidden/>
    <w:rsid w:val="00270F82"/>
    <w:pPr>
      <w:widowControl w:val="0"/>
      <w:suppressAutoHyphens/>
      <w:autoSpaceDE w:val="0"/>
      <w:spacing w:after="0" w:line="240" w:lineRule="auto"/>
    </w:pPr>
    <w:rPr>
      <w:rFonts w:eastAsia="Times New Roman"/>
      <w:sz w:val="24"/>
      <w:szCs w:val="24"/>
      <w:lang w:eastAsia="ar-SA"/>
    </w:rPr>
  </w:style>
  <w:style w:type="paragraph" w:customStyle="1" w:styleId="WW-Zwykytekst">
    <w:name w:val="WW-Zwykły tekst"/>
    <w:basedOn w:val="WW-Domylnie"/>
    <w:uiPriority w:val="99"/>
    <w:semiHidden/>
    <w:rsid w:val="00270F82"/>
    <w:rPr>
      <w:sz w:val="20"/>
      <w:szCs w:val="20"/>
    </w:rPr>
  </w:style>
  <w:style w:type="paragraph" w:customStyle="1" w:styleId="WW-Tekstpodstawowy3">
    <w:name w:val="WW-Tekst podstawowy 3"/>
    <w:basedOn w:val="Normalny"/>
    <w:uiPriority w:val="99"/>
    <w:semiHidden/>
    <w:rsid w:val="00270F82"/>
    <w:pPr>
      <w:widowControl w:val="0"/>
      <w:suppressAutoHyphens/>
    </w:pPr>
    <w:rPr>
      <w:rFonts w:eastAsia="Tahoma"/>
      <w:b/>
      <w:bCs/>
      <w:color w:val="000000"/>
      <w:sz w:val="24"/>
    </w:rPr>
  </w:style>
  <w:style w:type="paragraph" w:customStyle="1" w:styleId="Style3">
    <w:name w:val="Style3"/>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270F82"/>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270F82"/>
    <w:pPr>
      <w:suppressAutoHyphens/>
    </w:pPr>
    <w:rPr>
      <w:rFonts w:ascii="Courier New" w:hAnsi="Courier New" w:cs="Courier New"/>
      <w:lang w:eastAsia="ar-SA"/>
    </w:rPr>
  </w:style>
  <w:style w:type="paragraph" w:customStyle="1" w:styleId="cjk">
    <w:name w:val="cjk"/>
    <w:basedOn w:val="Normalny"/>
    <w:uiPriority w:val="99"/>
    <w:semiHidden/>
    <w:rsid w:val="00270F82"/>
    <w:pPr>
      <w:spacing w:before="100" w:beforeAutospacing="1" w:after="100" w:afterAutospacing="1"/>
      <w:jc w:val="both"/>
    </w:pPr>
  </w:style>
  <w:style w:type="paragraph" w:customStyle="1" w:styleId="ctl">
    <w:name w:val="ctl"/>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270F82"/>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270F82"/>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270F82"/>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270F82"/>
    <w:rPr>
      <w:rFonts w:ascii="Arial" w:eastAsia="MS Outlook" w:hAnsi="Arial"/>
    </w:rPr>
  </w:style>
  <w:style w:type="paragraph" w:customStyle="1" w:styleId="Style23">
    <w:name w:val="Style23"/>
    <w:basedOn w:val="Normalny"/>
    <w:uiPriority w:val="99"/>
    <w:semiHidden/>
    <w:rsid w:val="00270F82"/>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270F82"/>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270F82"/>
    <w:pPr>
      <w:spacing w:after="200" w:line="276" w:lineRule="auto"/>
      <w:ind w:left="720"/>
      <w:contextualSpacing/>
    </w:pPr>
    <w:rPr>
      <w:rFonts w:ascii="Calibri" w:hAnsi="Calibri"/>
    </w:rPr>
  </w:style>
  <w:style w:type="paragraph" w:customStyle="1" w:styleId="Num1">
    <w:name w:val="Num1"/>
    <w:basedOn w:val="Zwykytekst"/>
    <w:uiPriority w:val="99"/>
    <w:semiHidden/>
    <w:rsid w:val="00270F82"/>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270F82"/>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270F82"/>
    <w:pPr>
      <w:widowControl w:val="0"/>
      <w:suppressAutoHyphens/>
    </w:pPr>
    <w:rPr>
      <w:rFonts w:eastAsia="Tahoma"/>
      <w:color w:val="000000"/>
      <w:sz w:val="24"/>
      <w:szCs w:val="24"/>
    </w:rPr>
  </w:style>
  <w:style w:type="paragraph" w:customStyle="1" w:styleId="Default">
    <w:name w:val="Default"/>
    <w:rsid w:val="00270F82"/>
    <w:pPr>
      <w:autoSpaceDE w:val="0"/>
      <w:autoSpaceDN w:val="0"/>
      <w:adjustRightInd w:val="0"/>
      <w:spacing w:after="0" w:line="240" w:lineRule="auto"/>
    </w:pPr>
    <w:rPr>
      <w:rFonts w:eastAsia="Calibri"/>
      <w:color w:val="000000"/>
      <w:sz w:val="24"/>
      <w:szCs w:val="24"/>
    </w:rPr>
  </w:style>
  <w:style w:type="paragraph" w:customStyle="1" w:styleId="ust1art">
    <w:name w:val="ust1 art"/>
    <w:uiPriority w:val="99"/>
    <w:semiHidden/>
    <w:rsid w:val="00270F82"/>
    <w:pPr>
      <w:spacing w:before="60" w:after="60" w:line="240" w:lineRule="auto"/>
      <w:ind w:left="1702" w:hanging="284"/>
    </w:pPr>
    <w:rPr>
      <w:rFonts w:eastAsia="Times New Roman"/>
      <w:noProof/>
      <w:sz w:val="24"/>
      <w:szCs w:val="20"/>
      <w:lang w:eastAsia="pl-PL"/>
    </w:rPr>
  </w:style>
  <w:style w:type="paragraph" w:customStyle="1" w:styleId="zmart2">
    <w:name w:val="zm art2"/>
    <w:basedOn w:val="Normalny"/>
    <w:uiPriority w:val="99"/>
    <w:semiHidden/>
    <w:rsid w:val="00270F82"/>
    <w:pPr>
      <w:ind w:left="1984" w:hanging="1077"/>
    </w:pPr>
    <w:rPr>
      <w:noProof/>
      <w:sz w:val="24"/>
    </w:rPr>
  </w:style>
  <w:style w:type="paragraph" w:customStyle="1" w:styleId="pkt1art">
    <w:name w:val="pkt1 art"/>
    <w:uiPriority w:val="99"/>
    <w:semiHidden/>
    <w:rsid w:val="00270F82"/>
    <w:pPr>
      <w:spacing w:before="60" w:after="60" w:line="240" w:lineRule="auto"/>
      <w:ind w:left="1872" w:hanging="284"/>
    </w:pPr>
    <w:rPr>
      <w:rFonts w:eastAsia="Times New Roman"/>
      <w:noProof/>
      <w:sz w:val="24"/>
      <w:szCs w:val="20"/>
      <w:lang w:eastAsia="pl-PL"/>
    </w:rPr>
  </w:style>
  <w:style w:type="character" w:customStyle="1" w:styleId="pktZnak1">
    <w:name w:val="pkt Znak1"/>
    <w:link w:val="pkt"/>
    <w:semiHidden/>
    <w:locked/>
    <w:rsid w:val="00270F82"/>
    <w:rPr>
      <w:rFonts w:ascii="Times New Roman" w:eastAsia="Times New Roman" w:hAnsi="Times New Roman" w:cs="Times New Roman"/>
      <w:sz w:val="24"/>
    </w:rPr>
  </w:style>
  <w:style w:type="paragraph" w:customStyle="1" w:styleId="pkt">
    <w:name w:val="pkt"/>
    <w:basedOn w:val="Normalny"/>
    <w:link w:val="pktZnak1"/>
    <w:semiHidden/>
    <w:rsid w:val="00270F82"/>
    <w:pPr>
      <w:spacing w:before="60" w:after="60"/>
      <w:ind w:left="851" w:hanging="295"/>
      <w:jc w:val="both"/>
    </w:pPr>
    <w:rPr>
      <w:sz w:val="24"/>
    </w:rPr>
  </w:style>
  <w:style w:type="paragraph" w:customStyle="1" w:styleId="NormalnyWeb1">
    <w:name w:val="Normalny (Web)1"/>
    <w:basedOn w:val="Normalny"/>
    <w:uiPriority w:val="99"/>
    <w:semiHidden/>
    <w:rsid w:val="00270F82"/>
    <w:pPr>
      <w:spacing w:before="100" w:after="100"/>
    </w:pPr>
    <w:rPr>
      <w:sz w:val="24"/>
      <w:lang w:val="en-US"/>
    </w:rPr>
  </w:style>
  <w:style w:type="paragraph" w:customStyle="1" w:styleId="lit">
    <w:name w:val="lit"/>
    <w:uiPriority w:val="99"/>
    <w:semiHidden/>
    <w:rsid w:val="00270F82"/>
    <w:pPr>
      <w:overflowPunct w:val="0"/>
      <w:autoSpaceDE w:val="0"/>
      <w:autoSpaceDN w:val="0"/>
      <w:adjustRightInd w:val="0"/>
      <w:spacing w:before="60" w:after="60" w:line="240" w:lineRule="auto"/>
      <w:ind w:left="1281" w:hanging="272"/>
      <w:jc w:val="both"/>
    </w:pPr>
    <w:rPr>
      <w:rFonts w:eastAsia="Times New Roman"/>
      <w:sz w:val="24"/>
      <w:szCs w:val="20"/>
      <w:lang w:eastAsia="pl-PL"/>
    </w:rPr>
  </w:style>
  <w:style w:type="paragraph" w:customStyle="1" w:styleId="Akapitzlist2">
    <w:name w:val="Akapit z listą2"/>
    <w:basedOn w:val="Normalny"/>
    <w:uiPriority w:val="99"/>
    <w:semiHidden/>
    <w:rsid w:val="00270F82"/>
    <w:pPr>
      <w:suppressAutoHyphens/>
      <w:spacing w:after="200" w:line="276" w:lineRule="auto"/>
    </w:pPr>
    <w:rPr>
      <w:rFonts w:ascii="Calibri" w:eastAsia="Lucida Sans Unicode" w:hAnsi="Calibri"/>
      <w:kern w:val="2"/>
      <w:lang w:eastAsia="ar-SA"/>
    </w:rPr>
  </w:style>
  <w:style w:type="paragraph" w:customStyle="1" w:styleId="Styl">
    <w:name w:val="Styl"/>
    <w:uiPriority w:val="99"/>
    <w:semiHidden/>
    <w:rsid w:val="00270F8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270F82"/>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270F82"/>
    <w:pPr>
      <w:spacing w:before="100" w:beforeAutospacing="1" w:after="100" w:afterAutospacing="1"/>
    </w:pPr>
  </w:style>
  <w:style w:type="paragraph" w:customStyle="1" w:styleId="xl70">
    <w:name w:val="xl7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72">
    <w:name w:val="xl7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3">
    <w:name w:val="xl7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4">
    <w:name w:val="xl7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5">
    <w:name w:val="xl7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6">
    <w:name w:val="xl7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7">
    <w:name w:val="xl7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1">
    <w:name w:val="xl81"/>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4">
    <w:name w:val="xl84"/>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6">
    <w:name w:val="xl86"/>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7">
    <w:name w:val="xl87"/>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8">
    <w:name w:val="xl88"/>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rPr>
  </w:style>
  <w:style w:type="paragraph" w:customStyle="1" w:styleId="xl89">
    <w:name w:val="xl8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rPr>
  </w:style>
  <w:style w:type="paragraph" w:customStyle="1" w:styleId="xl90">
    <w:name w:val="xl9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rPr>
  </w:style>
  <w:style w:type="paragraph" w:customStyle="1" w:styleId="xl91">
    <w:name w:val="xl9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rPr>
  </w:style>
  <w:style w:type="paragraph" w:customStyle="1" w:styleId="xl92">
    <w:name w:val="xl92"/>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style>
  <w:style w:type="paragraph" w:customStyle="1" w:styleId="xl93">
    <w:name w:val="xl93"/>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style>
  <w:style w:type="paragraph" w:customStyle="1" w:styleId="xl94">
    <w:name w:val="xl94"/>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5">
    <w:name w:val="xl95"/>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6">
    <w:name w:val="xl96"/>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270F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270F8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270F8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270F82"/>
    <w:pPr>
      <w:pBdr>
        <w:left w:val="single" w:sz="8" w:space="0" w:color="auto"/>
        <w:bottom w:val="single" w:sz="8" w:space="0" w:color="auto"/>
        <w:right w:val="single" w:sz="4" w:space="0" w:color="auto"/>
      </w:pBdr>
      <w:shd w:val="clear" w:color="auto" w:fill="D9D9D9"/>
      <w:spacing w:before="100" w:beforeAutospacing="1" w:after="100" w:afterAutospacing="1"/>
    </w:pPr>
    <w:rPr>
      <w:b/>
      <w:bCs/>
    </w:rPr>
  </w:style>
  <w:style w:type="paragraph" w:customStyle="1" w:styleId="xl133">
    <w:name w:val="xl133"/>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style>
  <w:style w:type="paragraph" w:customStyle="1" w:styleId="xl134">
    <w:name w:val="xl134"/>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style>
  <w:style w:type="paragraph" w:customStyle="1" w:styleId="xl135">
    <w:name w:val="xl135"/>
    <w:basedOn w:val="Normalny"/>
    <w:uiPriority w:val="99"/>
    <w:semiHidden/>
    <w:rsid w:val="00270F82"/>
    <w:pPr>
      <w:pBdr>
        <w:left w:val="single" w:sz="4" w:space="0" w:color="auto"/>
        <w:bottom w:val="single" w:sz="8" w:space="0" w:color="auto"/>
        <w:right w:val="single" w:sz="8" w:space="0" w:color="auto"/>
      </w:pBdr>
      <w:shd w:val="clear" w:color="auto" w:fill="D9D9D9"/>
      <w:spacing w:before="100" w:beforeAutospacing="1" w:after="100" w:afterAutospacing="1"/>
    </w:pPr>
  </w:style>
  <w:style w:type="paragraph" w:customStyle="1" w:styleId="xl136">
    <w:name w:val="xl136"/>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270F8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270F8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style>
  <w:style w:type="paragraph" w:customStyle="1" w:styleId="xl141">
    <w:name w:val="xl141"/>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270F8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270F82"/>
    <w:pPr>
      <w:spacing w:before="100" w:beforeAutospacing="1" w:after="100" w:afterAutospacing="1"/>
    </w:pPr>
    <w:rPr>
      <w:sz w:val="24"/>
      <w:szCs w:val="24"/>
    </w:rPr>
  </w:style>
  <w:style w:type="paragraph" w:customStyle="1" w:styleId="xl166">
    <w:name w:val="xl166"/>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270F82"/>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270F82"/>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270F82"/>
    <w:pPr>
      <w:spacing w:before="100" w:beforeAutospacing="1" w:after="100" w:afterAutospacing="1"/>
    </w:pPr>
    <w:rPr>
      <w:sz w:val="24"/>
      <w:szCs w:val="24"/>
    </w:rPr>
  </w:style>
  <w:style w:type="paragraph" w:customStyle="1" w:styleId="xl170">
    <w:name w:val="xl17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270F82"/>
    <w:pPr>
      <w:spacing w:before="100" w:beforeAutospacing="1" w:after="100" w:afterAutospacing="1"/>
    </w:pPr>
  </w:style>
  <w:style w:type="paragraph" w:customStyle="1" w:styleId="xl68">
    <w:name w:val="xl6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65">
    <w:name w:val="xl165"/>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270F82"/>
    <w:pPr>
      <w:spacing w:before="100" w:beforeAutospacing="1" w:after="100" w:afterAutospacing="1"/>
    </w:pPr>
  </w:style>
  <w:style w:type="paragraph" w:customStyle="1" w:styleId="font6">
    <w:name w:val="font6"/>
    <w:basedOn w:val="Normalny"/>
    <w:uiPriority w:val="99"/>
    <w:semiHidden/>
    <w:rsid w:val="00270F82"/>
    <w:pPr>
      <w:spacing w:before="100" w:beforeAutospacing="1" w:after="100" w:afterAutospacing="1"/>
    </w:pPr>
    <w:rPr>
      <w:b/>
      <w:bCs/>
    </w:rPr>
  </w:style>
  <w:style w:type="paragraph" w:customStyle="1" w:styleId="font7">
    <w:name w:val="font7"/>
    <w:basedOn w:val="Normalny"/>
    <w:uiPriority w:val="99"/>
    <w:semiHidden/>
    <w:rsid w:val="00270F82"/>
    <w:pPr>
      <w:spacing w:before="100" w:beforeAutospacing="1" w:after="100" w:afterAutospacing="1"/>
    </w:pPr>
    <w:rPr>
      <w:b/>
      <w:bCs/>
      <w:u w:val="single"/>
    </w:rPr>
  </w:style>
  <w:style w:type="paragraph" w:customStyle="1" w:styleId="font8">
    <w:name w:val="font8"/>
    <w:basedOn w:val="Normalny"/>
    <w:uiPriority w:val="99"/>
    <w:semiHidden/>
    <w:rsid w:val="00270F82"/>
    <w:pPr>
      <w:spacing w:before="100" w:beforeAutospacing="1" w:after="100" w:afterAutospacing="1"/>
    </w:pPr>
    <w:rPr>
      <w:u w:val="single"/>
    </w:rPr>
  </w:style>
  <w:style w:type="paragraph" w:customStyle="1" w:styleId="xl66">
    <w:name w:val="xl66"/>
    <w:basedOn w:val="Normalny"/>
    <w:uiPriority w:val="99"/>
    <w:semiHidden/>
    <w:rsid w:val="00270F82"/>
    <w:pPr>
      <w:spacing w:before="100" w:beforeAutospacing="1" w:after="100" w:afterAutospacing="1"/>
    </w:pPr>
    <w:rPr>
      <w:sz w:val="24"/>
      <w:szCs w:val="24"/>
    </w:rPr>
  </w:style>
  <w:style w:type="paragraph" w:customStyle="1" w:styleId="font9">
    <w:name w:val="font9"/>
    <w:basedOn w:val="Normalny"/>
    <w:uiPriority w:val="99"/>
    <w:semiHidden/>
    <w:rsid w:val="00270F82"/>
    <w:pPr>
      <w:spacing w:before="100" w:beforeAutospacing="1" w:after="100" w:afterAutospacing="1"/>
    </w:pPr>
    <w:rPr>
      <w:color w:val="000000"/>
    </w:rPr>
  </w:style>
  <w:style w:type="paragraph" w:customStyle="1" w:styleId="font10">
    <w:name w:val="font10"/>
    <w:basedOn w:val="Normalny"/>
    <w:uiPriority w:val="99"/>
    <w:semiHidden/>
    <w:rsid w:val="00270F82"/>
    <w:pPr>
      <w:spacing w:before="100" w:beforeAutospacing="1" w:after="100" w:afterAutospacing="1"/>
    </w:pPr>
    <w:rPr>
      <w:b/>
      <w:bCs/>
      <w:color w:val="000000"/>
    </w:rPr>
  </w:style>
  <w:style w:type="character" w:customStyle="1" w:styleId="Teksttreci">
    <w:name w:val="Tekst treści_"/>
    <w:link w:val="Teksttreci1"/>
    <w:semiHidden/>
    <w:locked/>
    <w:rsid w:val="00270F82"/>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270F82"/>
    <w:pPr>
      <w:widowControl w:val="0"/>
      <w:shd w:val="clear" w:color="auto" w:fill="FFFFFF"/>
      <w:spacing w:after="240" w:line="221" w:lineRule="exact"/>
      <w:ind w:hanging="360"/>
    </w:pPr>
    <w:rPr>
      <w:rFonts w:ascii="Batang" w:eastAsia="Batang" w:hAnsi="Batang" w:cstheme="minorBidi"/>
      <w:color w:val="000000"/>
      <w:sz w:val="15"/>
      <w:szCs w:val="15"/>
    </w:rPr>
  </w:style>
  <w:style w:type="paragraph" w:customStyle="1" w:styleId="Domylny">
    <w:name w:val="Domyślny"/>
    <w:uiPriority w:val="99"/>
    <w:semiHidden/>
    <w:rsid w:val="00270F82"/>
    <w:pPr>
      <w:suppressAutoHyphens/>
    </w:pPr>
    <w:rPr>
      <w:rFonts w:eastAsia="Times New Roman" w:cs="Calibri"/>
      <w:sz w:val="24"/>
      <w:szCs w:val="20"/>
      <w:lang w:eastAsia="zh-CN"/>
    </w:rPr>
  </w:style>
  <w:style w:type="paragraph" w:customStyle="1" w:styleId="Wcicietrecitekstu">
    <w:name w:val="Wcięcie treści tekstu"/>
    <w:basedOn w:val="Domylny"/>
    <w:uiPriority w:val="99"/>
    <w:semiHidden/>
    <w:rsid w:val="00270F82"/>
    <w:pPr>
      <w:tabs>
        <w:tab w:val="left" w:pos="1620"/>
      </w:tabs>
      <w:spacing w:after="0" w:line="100" w:lineRule="atLeast"/>
      <w:ind w:left="540"/>
      <w:jc w:val="both"/>
    </w:pPr>
    <w:rPr>
      <w:rFonts w:cs="Times New Roman"/>
    </w:rPr>
  </w:style>
  <w:style w:type="paragraph" w:customStyle="1" w:styleId="Normalny3">
    <w:name w:val="Normalny3"/>
    <w:uiPriority w:val="99"/>
    <w:semiHidden/>
    <w:rsid w:val="00270F82"/>
    <w:pPr>
      <w:suppressAutoHyphens/>
      <w:autoSpaceDE w:val="0"/>
      <w:spacing w:after="0" w:line="240" w:lineRule="auto"/>
    </w:pPr>
    <w:rPr>
      <w:rFonts w:eastAsia="Calibri"/>
      <w:color w:val="000000"/>
      <w:sz w:val="24"/>
      <w:szCs w:val="24"/>
      <w:lang w:eastAsia="zh-CN"/>
    </w:rPr>
  </w:style>
  <w:style w:type="character" w:styleId="Odwoanieprzypisudolnego">
    <w:name w:val="footnote reference"/>
    <w:uiPriority w:val="99"/>
    <w:semiHidden/>
    <w:unhideWhenUsed/>
    <w:rsid w:val="00270F82"/>
    <w:rPr>
      <w:vertAlign w:val="superscript"/>
    </w:rPr>
  </w:style>
  <w:style w:type="character" w:customStyle="1" w:styleId="Znakinumeracji">
    <w:name w:val="Znaki numeracji"/>
    <w:rsid w:val="00270F82"/>
  </w:style>
  <w:style w:type="character" w:customStyle="1" w:styleId="WW8Num5z0">
    <w:name w:val="WW8Num5z0"/>
    <w:rsid w:val="00270F82"/>
    <w:rPr>
      <w:rFonts w:ascii="Symbol" w:hAnsi="Symbol" w:hint="default"/>
    </w:rPr>
  </w:style>
  <w:style w:type="character" w:customStyle="1" w:styleId="WW8Num5z1">
    <w:name w:val="WW8Num5z1"/>
    <w:rsid w:val="00270F82"/>
    <w:rPr>
      <w:rFonts w:ascii="Courier New" w:hAnsi="Courier New" w:cs="Courier New" w:hint="default"/>
    </w:rPr>
  </w:style>
  <w:style w:type="character" w:customStyle="1" w:styleId="WW8Num5z2">
    <w:name w:val="WW8Num5z2"/>
    <w:rsid w:val="00270F82"/>
    <w:rPr>
      <w:rFonts w:ascii="Wingdings" w:hAnsi="Wingdings" w:hint="default"/>
    </w:rPr>
  </w:style>
  <w:style w:type="character" w:customStyle="1" w:styleId="WW8Num2z0">
    <w:name w:val="WW8Num2z0"/>
    <w:rsid w:val="00270F82"/>
    <w:rPr>
      <w:rFonts w:ascii="Symbol" w:hAnsi="Symbol" w:hint="default"/>
    </w:rPr>
  </w:style>
  <w:style w:type="character" w:customStyle="1" w:styleId="WW8Num2z1">
    <w:name w:val="WW8Num2z1"/>
    <w:rsid w:val="00270F82"/>
    <w:rPr>
      <w:rFonts w:ascii="Courier New" w:hAnsi="Courier New" w:cs="Courier New" w:hint="default"/>
    </w:rPr>
  </w:style>
  <w:style w:type="character" w:customStyle="1" w:styleId="WW8Num2z2">
    <w:name w:val="WW8Num2z2"/>
    <w:rsid w:val="00270F82"/>
    <w:rPr>
      <w:rFonts w:ascii="Wingdings" w:hAnsi="Wingdings" w:hint="default"/>
    </w:rPr>
  </w:style>
  <w:style w:type="character" w:customStyle="1" w:styleId="WW8Num9z0">
    <w:name w:val="WW8Num9z0"/>
    <w:rsid w:val="00270F82"/>
    <w:rPr>
      <w:rFonts w:ascii="Symbol" w:hAnsi="Symbol" w:hint="default"/>
    </w:rPr>
  </w:style>
  <w:style w:type="character" w:customStyle="1" w:styleId="WW8Num9z1">
    <w:name w:val="WW8Num9z1"/>
    <w:rsid w:val="00270F82"/>
    <w:rPr>
      <w:rFonts w:ascii="Courier New" w:hAnsi="Courier New" w:cs="Courier New" w:hint="default"/>
    </w:rPr>
  </w:style>
  <w:style w:type="character" w:customStyle="1" w:styleId="WW8Num9z2">
    <w:name w:val="WW8Num9z2"/>
    <w:rsid w:val="00270F82"/>
    <w:rPr>
      <w:rFonts w:ascii="Wingdings" w:hAnsi="Wingdings" w:hint="default"/>
    </w:rPr>
  </w:style>
  <w:style w:type="character" w:customStyle="1" w:styleId="WW8Num4z0">
    <w:name w:val="WW8Num4z0"/>
    <w:rsid w:val="00270F82"/>
    <w:rPr>
      <w:rFonts w:ascii="Symbol" w:hAnsi="Symbol" w:hint="default"/>
    </w:rPr>
  </w:style>
  <w:style w:type="character" w:customStyle="1" w:styleId="WW8Num4z1">
    <w:name w:val="WW8Num4z1"/>
    <w:rsid w:val="00270F82"/>
    <w:rPr>
      <w:rFonts w:ascii="Courier New" w:hAnsi="Courier New" w:cs="Courier New" w:hint="default"/>
    </w:rPr>
  </w:style>
  <w:style w:type="character" w:customStyle="1" w:styleId="WW8Num4z2">
    <w:name w:val="WW8Num4z2"/>
    <w:rsid w:val="00270F82"/>
    <w:rPr>
      <w:rFonts w:ascii="Wingdings" w:hAnsi="Wingdings" w:hint="default"/>
    </w:rPr>
  </w:style>
  <w:style w:type="character" w:customStyle="1" w:styleId="WW8Num10z0">
    <w:name w:val="WW8Num10z0"/>
    <w:rsid w:val="00270F82"/>
    <w:rPr>
      <w:b/>
      <w:bCs w:val="0"/>
    </w:rPr>
  </w:style>
  <w:style w:type="character" w:customStyle="1" w:styleId="FontStyle13">
    <w:name w:val="Font Style13"/>
    <w:rsid w:val="00270F82"/>
    <w:rPr>
      <w:rFonts w:ascii="Arial" w:hAnsi="Arial" w:cs="Arial" w:hint="default"/>
      <w:b/>
      <w:bCs/>
      <w:sz w:val="16"/>
      <w:szCs w:val="16"/>
    </w:rPr>
  </w:style>
  <w:style w:type="character" w:customStyle="1" w:styleId="FontStyle14">
    <w:name w:val="Font Style14"/>
    <w:rsid w:val="00270F82"/>
    <w:rPr>
      <w:rFonts w:ascii="Arial" w:hAnsi="Arial" w:cs="Arial" w:hint="default"/>
      <w:sz w:val="20"/>
      <w:szCs w:val="20"/>
    </w:rPr>
  </w:style>
  <w:style w:type="character" w:customStyle="1" w:styleId="FontStyle15">
    <w:name w:val="Font Style15"/>
    <w:rsid w:val="00270F82"/>
    <w:rPr>
      <w:rFonts w:ascii="Arial" w:hAnsi="Arial" w:cs="Arial" w:hint="default"/>
      <w:b/>
      <w:bCs/>
      <w:sz w:val="20"/>
      <w:szCs w:val="20"/>
    </w:rPr>
  </w:style>
  <w:style w:type="character" w:customStyle="1" w:styleId="FontStyle17">
    <w:name w:val="Font Style17"/>
    <w:rsid w:val="00270F82"/>
    <w:rPr>
      <w:rFonts w:ascii="Arial" w:hAnsi="Arial" w:cs="Arial" w:hint="default"/>
      <w:sz w:val="14"/>
      <w:szCs w:val="14"/>
    </w:rPr>
  </w:style>
  <w:style w:type="character" w:customStyle="1" w:styleId="FontStyle11">
    <w:name w:val="Font Style11"/>
    <w:rsid w:val="00270F82"/>
    <w:rPr>
      <w:rFonts w:ascii="Times New Roman" w:hAnsi="Times New Roman" w:cs="Times New Roman" w:hint="default"/>
      <w:b/>
      <w:bCs/>
      <w:sz w:val="20"/>
      <w:szCs w:val="20"/>
    </w:rPr>
  </w:style>
  <w:style w:type="character" w:customStyle="1" w:styleId="FontStyle12">
    <w:name w:val="Font Style12"/>
    <w:rsid w:val="00270F82"/>
    <w:rPr>
      <w:rFonts w:ascii="Times New Roman" w:hAnsi="Times New Roman" w:cs="Times New Roman" w:hint="default"/>
      <w:sz w:val="20"/>
      <w:szCs w:val="20"/>
    </w:rPr>
  </w:style>
  <w:style w:type="character" w:customStyle="1" w:styleId="apple-style-span">
    <w:name w:val="apple-style-span"/>
    <w:rsid w:val="00270F82"/>
    <w:rPr>
      <w:rFonts w:ascii="Times New Roman" w:hAnsi="Times New Roman" w:cs="Times New Roman" w:hint="default"/>
    </w:rPr>
  </w:style>
  <w:style w:type="character" w:customStyle="1" w:styleId="FontStyle61">
    <w:name w:val="Font Style61"/>
    <w:uiPriority w:val="99"/>
    <w:rsid w:val="00270F82"/>
    <w:rPr>
      <w:rFonts w:ascii="Arial" w:hAnsi="Arial" w:cs="Arial" w:hint="default"/>
    </w:rPr>
  </w:style>
  <w:style w:type="character" w:customStyle="1" w:styleId="FontStyle83">
    <w:name w:val="Font Style83"/>
    <w:uiPriority w:val="99"/>
    <w:rsid w:val="00270F82"/>
    <w:rPr>
      <w:rFonts w:ascii="Times New Roman" w:hAnsi="Times New Roman" w:cs="Times New Roman" w:hint="default"/>
      <w:b/>
      <w:bCs/>
      <w:sz w:val="20"/>
      <w:szCs w:val="20"/>
    </w:rPr>
  </w:style>
  <w:style w:type="character" w:customStyle="1" w:styleId="FontStyle86">
    <w:name w:val="Font Style86"/>
    <w:uiPriority w:val="99"/>
    <w:rsid w:val="00270F82"/>
    <w:rPr>
      <w:rFonts w:ascii="Times New Roman" w:hAnsi="Times New Roman" w:cs="Times New Roman" w:hint="default"/>
      <w:sz w:val="20"/>
      <w:szCs w:val="20"/>
    </w:rPr>
  </w:style>
  <w:style w:type="character" w:customStyle="1" w:styleId="oznaczenie">
    <w:name w:val="oznaczenie"/>
    <w:basedOn w:val="Domylnaczcionkaakapitu"/>
    <w:rsid w:val="00270F82"/>
  </w:style>
  <w:style w:type="table" w:styleId="Tabela-Siatka">
    <w:name w:val="Table Grid"/>
    <w:basedOn w:val="Standardowy"/>
    <w:uiPriority w:val="59"/>
    <w:rsid w:val="00270F82"/>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3C8"/>
    <w:rPr>
      <w:sz w:val="16"/>
      <w:szCs w:val="16"/>
    </w:rPr>
  </w:style>
  <w:style w:type="paragraph" w:styleId="Tekstkomentarza">
    <w:name w:val="annotation text"/>
    <w:basedOn w:val="Normalny"/>
    <w:link w:val="TekstkomentarzaZnak"/>
    <w:uiPriority w:val="99"/>
    <w:unhideWhenUsed/>
    <w:rsid w:val="00C203C8"/>
  </w:style>
  <w:style w:type="character" w:customStyle="1" w:styleId="TekstkomentarzaZnak">
    <w:name w:val="Tekst komentarza Znak"/>
    <w:basedOn w:val="Domylnaczcionkaakapitu"/>
    <w:link w:val="Tekstkomentarza"/>
    <w:uiPriority w:val="99"/>
    <w:rsid w:val="00C203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03C8"/>
    <w:rPr>
      <w:b/>
      <w:bCs/>
    </w:rPr>
  </w:style>
  <w:style w:type="character" w:customStyle="1" w:styleId="TematkomentarzaZnak">
    <w:name w:val="Temat komentarza Znak"/>
    <w:basedOn w:val="TekstkomentarzaZnak"/>
    <w:link w:val="Tematkomentarza"/>
    <w:uiPriority w:val="99"/>
    <w:semiHidden/>
    <w:rsid w:val="00C203C8"/>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CB3BBC"/>
    <w:rPr>
      <w:vertAlign w:val="superscript"/>
    </w:rPr>
  </w:style>
  <w:style w:type="character" w:customStyle="1" w:styleId="AkapitzlistZnak">
    <w:name w:val="Akapit z listą Znak"/>
    <w:link w:val="Akapitzlist"/>
    <w:uiPriority w:val="34"/>
    <w:qFormat/>
    <w:locked/>
    <w:rsid w:val="00EB5C9A"/>
    <w:rPr>
      <w:rFonts w:ascii="Times New Roman" w:eastAsia="Times New Roman" w:hAnsi="Times New Roman" w:cs="Times New Roman"/>
      <w:sz w:val="20"/>
      <w:szCs w:val="20"/>
      <w:lang w:eastAsia="pl-PL"/>
    </w:rPr>
  </w:style>
  <w:style w:type="paragraph" w:customStyle="1" w:styleId="p7">
    <w:name w:val="p7"/>
    <w:basedOn w:val="Normalny"/>
    <w:uiPriority w:val="99"/>
    <w:rsid w:val="00EB5C9A"/>
    <w:pPr>
      <w:widowControl w:val="0"/>
      <w:snapToGrid w:val="0"/>
      <w:spacing w:line="240" w:lineRule="atLeast"/>
    </w:pPr>
    <w:rPr>
      <w:sz w:val="24"/>
      <w:szCs w:val="24"/>
    </w:rPr>
  </w:style>
  <w:style w:type="paragraph" w:customStyle="1" w:styleId="Textbodyuser">
    <w:name w:val="Text body (user)"/>
    <w:basedOn w:val="Normalny"/>
    <w:rsid w:val="007C564F"/>
    <w:pPr>
      <w:suppressAutoHyphens/>
      <w:autoSpaceDN w:val="0"/>
      <w:jc w:val="both"/>
      <w:textAlignment w:val="baseline"/>
    </w:pPr>
    <w:rPr>
      <w:kern w:val="3"/>
      <w:lang w:eastAsia="zh-CN"/>
    </w:rPr>
  </w:style>
  <w:style w:type="character" w:styleId="Pogrubienie">
    <w:name w:val="Strong"/>
    <w:basedOn w:val="Domylnaczcionkaakapitu"/>
    <w:uiPriority w:val="22"/>
    <w:qFormat/>
    <w:rsid w:val="00FC3AE2"/>
    <w:rPr>
      <w:b/>
      <w:bCs/>
    </w:rPr>
  </w:style>
  <w:style w:type="paragraph" w:styleId="Poprawka">
    <w:name w:val="Revision"/>
    <w:hidden/>
    <w:uiPriority w:val="99"/>
    <w:semiHidden/>
    <w:rsid w:val="005A7077"/>
    <w:pPr>
      <w:spacing w:after="0" w:line="240" w:lineRule="auto"/>
    </w:pPr>
  </w:style>
  <w:style w:type="table" w:customStyle="1" w:styleId="Tabela-Siatka1">
    <w:name w:val="Tabela - Siatka1"/>
    <w:basedOn w:val="Standardowy"/>
    <w:next w:val="Tabela-Siatka"/>
    <w:uiPriority w:val="59"/>
    <w:rsid w:val="002F583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8002">
      <w:bodyDiv w:val="1"/>
      <w:marLeft w:val="0"/>
      <w:marRight w:val="0"/>
      <w:marTop w:val="0"/>
      <w:marBottom w:val="0"/>
      <w:divBdr>
        <w:top w:val="none" w:sz="0" w:space="0" w:color="auto"/>
        <w:left w:val="none" w:sz="0" w:space="0" w:color="auto"/>
        <w:bottom w:val="none" w:sz="0" w:space="0" w:color="auto"/>
        <w:right w:val="none" w:sz="0" w:space="0" w:color="auto"/>
      </w:divBdr>
    </w:div>
    <w:div w:id="15119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roboty-budowlane-w-zakresie-wznoszenia-kompletnych-obiektow-budowlanych-lub-ich-czesci-oraz-roboty-w-zakresie-inzynierii-ladowej-i-wodnej-6402/" TargetMode="External"/><Relationship Id="rId18" Type="http://schemas.openxmlformats.org/officeDocument/2006/relationships/hyperlink" Target="https://www.portalzp.pl/kody-cpv/szczegoly/uslugi-architektoniczne-i-podobne-807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ortalzp.pl/kody-cpv/szczegoly/uslugi-w-zakresie-testowania-technicznego-analizy-i-konsultacji-technicznej-8234/" TargetMode="External"/><Relationship Id="rId7" Type="http://schemas.openxmlformats.org/officeDocument/2006/relationships/footnotes" Target="footnotes.xml"/><Relationship Id="rId12" Type="http://schemas.openxmlformats.org/officeDocument/2006/relationships/hyperlink" Target="https://www.portalzp.pl/kody-cpv/szczegoly/przygotowanie-terenu-pod-budowe-6347/" TargetMode="External"/><Relationship Id="rId17" Type="http://schemas.openxmlformats.org/officeDocument/2006/relationships/hyperlink" Target="https://www.portalzp.pl/kody-cpv/szczegoly/uslugi-architektoniczne-budowlane-inzynieryjne-i-kontrolne-807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talzp.pl/kody-cpv/szczegoly/wynajem-maszyn-i-urzadzen-wraz-z-obsluga-operatorska-do-prowadzenia-robot-z-zakresu-budownictwa-oraz-inzynierii-wodnej-i-ladowej-7165/" TargetMode="External"/><Relationship Id="rId20" Type="http://schemas.openxmlformats.org/officeDocument/2006/relationships/hyperlink" Target="https://www.portalzp.pl/kody-cpv/szczegoly/uslugi-zwiazane-z-budownictwem-822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roboty-budowlane-6346/" TargetMode="External"/><Relationship Id="rId24"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hyperlink" Target="https://www.portalzp.pl/kody-cpv/szczegoly/roboty-wykonczeniowe-w-zakresie-obiektow-budowlanych-7096/" TargetMode="External"/><Relationship Id="rId23" Type="http://schemas.openxmlformats.org/officeDocument/2006/relationships/hyperlink" Target="https://www.portalzp.pl/kody-cpv/szczegoly/uslugi-ochrony-obiektow-i-budynkow-historycznych-9356/" TargetMode="External"/><Relationship Id="rId10" Type="http://schemas.openxmlformats.org/officeDocument/2006/relationships/hyperlink" Target="mailto:iod@ibgmazovia.pl" TargetMode="External"/><Relationship Id="rId19" Type="http://schemas.openxmlformats.org/officeDocument/2006/relationships/hyperlink" Target="https://www.portalzp.pl/kody-cpv/szczegoly/uslugi-inzynieryjne-8097/"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https://www.portalzp.pl/kody-cpv/szczegoly/roboty-instalacyjne-w-budynkach-7016/" TargetMode="External"/><Relationship Id="rId22" Type="http://schemas.openxmlformats.org/officeDocument/2006/relationships/hyperlink" Target="https://www.portalzp.pl/kody-cpv/szczegoly/uslugi-nadzoru-i-kontroli-8255/"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1D9C-C12E-43B1-B558-C5B445CD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19123</Words>
  <Characters>114744</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Kocot</cp:lastModifiedBy>
  <cp:revision>44</cp:revision>
  <cp:lastPrinted>2019-06-06T08:54:00Z</cp:lastPrinted>
  <dcterms:created xsi:type="dcterms:W3CDTF">2019-03-25T06:59:00Z</dcterms:created>
  <dcterms:modified xsi:type="dcterms:W3CDTF">2019-06-06T11:14:00Z</dcterms:modified>
</cp:coreProperties>
</file>