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50CD" w14:textId="101B401B" w:rsidR="00E47504" w:rsidRPr="00C471A2" w:rsidRDefault="00E47504" w:rsidP="00E47504">
      <w:pPr>
        <w:jc w:val="both"/>
        <w:rPr>
          <w:sz w:val="22"/>
          <w:szCs w:val="22"/>
        </w:rPr>
      </w:pPr>
      <w:r w:rsidRPr="00C471A2">
        <w:rPr>
          <w:b/>
          <w:sz w:val="22"/>
          <w:szCs w:val="22"/>
        </w:rPr>
        <w:t xml:space="preserve">Numer sprawy </w:t>
      </w:r>
      <w:r w:rsidR="00554D9D">
        <w:rPr>
          <w:b/>
          <w:sz w:val="22"/>
          <w:szCs w:val="22"/>
        </w:rPr>
        <w:t>2</w:t>
      </w:r>
      <w:r w:rsidR="0053109A">
        <w:rPr>
          <w:b/>
          <w:sz w:val="22"/>
          <w:szCs w:val="22"/>
        </w:rPr>
        <w:t>/</w:t>
      </w:r>
      <w:r w:rsidR="00F6765E">
        <w:rPr>
          <w:b/>
          <w:sz w:val="22"/>
          <w:szCs w:val="22"/>
        </w:rPr>
        <w:t>0</w:t>
      </w:r>
      <w:r w:rsidR="00554D9D">
        <w:rPr>
          <w:b/>
          <w:sz w:val="22"/>
          <w:szCs w:val="22"/>
        </w:rPr>
        <w:t>8</w:t>
      </w:r>
      <w:r w:rsidR="0053109A">
        <w:rPr>
          <w:b/>
          <w:sz w:val="22"/>
          <w:szCs w:val="22"/>
        </w:rPr>
        <w:t>/</w:t>
      </w:r>
      <w:r w:rsidR="00333072">
        <w:rPr>
          <w:b/>
          <w:sz w:val="22"/>
          <w:szCs w:val="22"/>
        </w:rPr>
        <w:t>201</w:t>
      </w:r>
      <w:r w:rsidR="0052058D">
        <w:rPr>
          <w:b/>
          <w:sz w:val="22"/>
          <w:szCs w:val="22"/>
        </w:rPr>
        <w:t>9</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8A549D">
        <w:rPr>
          <w:sz w:val="22"/>
          <w:szCs w:val="22"/>
        </w:rPr>
        <w:t>W</w:t>
      </w:r>
      <w:r w:rsidRPr="00C471A2">
        <w:rPr>
          <w:sz w:val="22"/>
          <w:szCs w:val="22"/>
        </w:rPr>
        <w:t xml:space="preserve">arszawa, dnia </w:t>
      </w:r>
      <w:r w:rsidR="00BB153C">
        <w:rPr>
          <w:sz w:val="22"/>
          <w:szCs w:val="22"/>
        </w:rPr>
        <w:t>1</w:t>
      </w:r>
      <w:r w:rsidR="00531210">
        <w:rPr>
          <w:sz w:val="22"/>
          <w:szCs w:val="22"/>
        </w:rPr>
        <w:t>4</w:t>
      </w:r>
      <w:r w:rsidR="005348C5">
        <w:rPr>
          <w:sz w:val="22"/>
          <w:szCs w:val="22"/>
        </w:rPr>
        <w:t xml:space="preserve"> sierpnia</w:t>
      </w:r>
      <w:r w:rsidR="0053109A">
        <w:rPr>
          <w:sz w:val="22"/>
          <w:szCs w:val="22"/>
        </w:rPr>
        <w:t xml:space="preserve"> </w:t>
      </w:r>
      <w:r w:rsidRPr="00C471A2">
        <w:rPr>
          <w:sz w:val="22"/>
          <w:szCs w:val="22"/>
        </w:rPr>
        <w:t>201</w:t>
      </w:r>
      <w:r w:rsidR="00747A14">
        <w:rPr>
          <w:sz w:val="22"/>
          <w:szCs w:val="22"/>
        </w:rPr>
        <w:t>9</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41DA3FF1" w14:textId="6CD3E567" w:rsidR="00D259D5" w:rsidRPr="00D259D5" w:rsidRDefault="00E47504" w:rsidP="00D259D5">
      <w:pPr>
        <w:pStyle w:val="Default"/>
        <w:tabs>
          <w:tab w:val="left" w:pos="0"/>
        </w:tabs>
        <w:jc w:val="both"/>
        <w:rPr>
          <w:b/>
          <w:color w:val="auto"/>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1</w:t>
      </w:r>
      <w:r w:rsidR="001F6D71" w:rsidRPr="00574F64">
        <w:rPr>
          <w:b/>
          <w:sz w:val="22"/>
          <w:szCs w:val="22"/>
        </w:rPr>
        <w:t>44</w:t>
      </w:r>
      <w:r w:rsidR="00384A6D" w:rsidRPr="00574F64">
        <w:rPr>
          <w:b/>
          <w:sz w:val="22"/>
          <w:szCs w:val="22"/>
        </w:rPr>
        <w:t> 000 euro</w:t>
      </w:r>
      <w:r w:rsidRPr="00574F64">
        <w:rPr>
          <w:b/>
          <w:sz w:val="22"/>
          <w:szCs w:val="22"/>
        </w:rPr>
        <w:t xml:space="preserve"> na</w:t>
      </w:r>
      <w:r w:rsidR="00B3009C" w:rsidRPr="00574F64">
        <w:rPr>
          <w:b/>
          <w:sz w:val="22"/>
          <w:szCs w:val="22"/>
        </w:rPr>
        <w:t xml:space="preserve"> </w:t>
      </w:r>
      <w:r w:rsidR="00E06924" w:rsidRPr="00E06924">
        <w:rPr>
          <w:b/>
          <w:sz w:val="22"/>
          <w:szCs w:val="22"/>
        </w:rPr>
        <w:t xml:space="preserve">sukcesywną dostawę </w:t>
      </w:r>
      <w:bookmarkStart w:id="0" w:name="_Hlk530577789"/>
      <w:r w:rsidR="00D259D5" w:rsidRPr="00D259D5">
        <w:rPr>
          <w:b/>
          <w:sz w:val="22"/>
          <w:szCs w:val="22"/>
        </w:rPr>
        <w:t>materiałów eksploatacyjnych do drukarek, kserokopiarek oraz odbiór wszystkich zużytych materiałów eksploatacyjnych wraz z opakowaniami</w:t>
      </w:r>
      <w:r w:rsidR="00D259D5" w:rsidRPr="00D259D5">
        <w:rPr>
          <w:b/>
          <w:color w:val="auto"/>
          <w:sz w:val="22"/>
          <w:szCs w:val="22"/>
        </w:rPr>
        <w:t xml:space="preserve"> dla Mazowieckiej Instytucji Gospodarki Budżetowej Mazovia</w:t>
      </w:r>
      <w:bookmarkEnd w:id="0"/>
    </w:p>
    <w:p w14:paraId="67029539" w14:textId="488217DC" w:rsidR="001F25BE" w:rsidRPr="001F25BE" w:rsidRDefault="001F25BE" w:rsidP="00D259D5">
      <w:pPr>
        <w:contextualSpacing/>
        <w:jc w:val="both"/>
        <w:rPr>
          <w:b/>
          <w:sz w:val="22"/>
          <w:szCs w:val="22"/>
        </w:rPr>
      </w:pP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5348C5">
      <w:pPr>
        <w:pStyle w:val="Akapitzlist"/>
        <w:numPr>
          <w:ilvl w:val="0"/>
          <w:numId w:val="53"/>
        </w:numPr>
        <w:ind w:left="284" w:hanging="284"/>
        <w:jc w:val="both"/>
        <w:rPr>
          <w:sz w:val="22"/>
          <w:szCs w:val="22"/>
        </w:rPr>
      </w:pPr>
      <w:r>
        <w:rPr>
          <w:sz w:val="22"/>
          <w:szCs w:val="22"/>
        </w:rPr>
        <w:t>wykonawcy będącego osobą fizyczną,</w:t>
      </w:r>
    </w:p>
    <w:p w14:paraId="74FC39F3" w14:textId="77777777" w:rsidR="005348C5" w:rsidRDefault="005348C5" w:rsidP="005348C5">
      <w:pPr>
        <w:pStyle w:val="Akapitzlist"/>
        <w:numPr>
          <w:ilvl w:val="0"/>
          <w:numId w:val="53"/>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5348C5">
      <w:pPr>
        <w:pStyle w:val="Akapitzlist"/>
        <w:numPr>
          <w:ilvl w:val="0"/>
          <w:numId w:val="53"/>
        </w:numPr>
        <w:ind w:left="284" w:hanging="284"/>
        <w:jc w:val="both"/>
        <w:rPr>
          <w:sz w:val="22"/>
          <w:szCs w:val="22"/>
        </w:rPr>
      </w:pPr>
      <w:r>
        <w:rPr>
          <w:sz w:val="22"/>
          <w:szCs w:val="22"/>
        </w:rPr>
        <w:t>pełnomocnika wykonawcy, będącego osobą fizyczną,</w:t>
      </w:r>
    </w:p>
    <w:p w14:paraId="661DE3C3" w14:textId="77777777" w:rsidR="005348C5" w:rsidRDefault="005348C5" w:rsidP="005348C5">
      <w:pPr>
        <w:pStyle w:val="Akapitzlist"/>
        <w:numPr>
          <w:ilvl w:val="0"/>
          <w:numId w:val="53"/>
        </w:numPr>
        <w:ind w:left="284" w:hanging="284"/>
        <w:jc w:val="both"/>
        <w:rPr>
          <w:sz w:val="22"/>
          <w:szCs w:val="22"/>
        </w:rPr>
      </w:pPr>
      <w:r>
        <w:rPr>
          <w:sz w:val="22"/>
          <w:szCs w:val="22"/>
        </w:rPr>
        <w:t>członka organu zarządzającego wykonawcy, będącego osobą fizyczną,</w:t>
      </w:r>
    </w:p>
    <w:p w14:paraId="23B78AA8" w14:textId="77777777" w:rsidR="005348C5" w:rsidRPr="004D41C8" w:rsidRDefault="005348C5" w:rsidP="005348C5">
      <w:pPr>
        <w:pStyle w:val="Akapitzlist"/>
        <w:numPr>
          <w:ilvl w:val="0"/>
          <w:numId w:val="53"/>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5348C5">
      <w:pPr>
        <w:pStyle w:val="Akapitzlist"/>
        <w:numPr>
          <w:ilvl w:val="0"/>
          <w:numId w:val="35"/>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5348C5">
      <w:pPr>
        <w:pStyle w:val="Akapitzlist"/>
        <w:numPr>
          <w:ilvl w:val="0"/>
          <w:numId w:val="35"/>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5348C5">
      <w:pPr>
        <w:pStyle w:val="Akapitzlist"/>
        <w:numPr>
          <w:ilvl w:val="0"/>
          <w:numId w:val="35"/>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77777777" w:rsidR="005348C5" w:rsidRDefault="005348C5" w:rsidP="005348C5">
      <w:pPr>
        <w:pStyle w:val="Akapitzlist"/>
        <w:numPr>
          <w:ilvl w:val="0"/>
          <w:numId w:val="50"/>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go oznaczonego nr 2/05/2019/D</w:t>
      </w:r>
      <w:r w:rsidRPr="00CD3C8B">
        <w:rPr>
          <w:sz w:val="22"/>
          <w:szCs w:val="22"/>
        </w:rPr>
        <w:t>,</w:t>
      </w:r>
      <w:r>
        <w:rPr>
          <w:sz w:val="22"/>
          <w:szCs w:val="22"/>
        </w:rPr>
        <w:t xml:space="preserve"> </w:t>
      </w:r>
    </w:p>
    <w:p w14:paraId="38109C3F" w14:textId="77777777" w:rsidR="005348C5" w:rsidRPr="00281ADF" w:rsidRDefault="005348C5" w:rsidP="005348C5">
      <w:pPr>
        <w:pStyle w:val="Akapitzlist"/>
        <w:numPr>
          <w:ilvl w:val="0"/>
          <w:numId w:val="50"/>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5348C5">
      <w:pPr>
        <w:pStyle w:val="Akapitzlist"/>
        <w:numPr>
          <w:ilvl w:val="0"/>
          <w:numId w:val="35"/>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77777777" w:rsidR="005348C5" w:rsidRDefault="005348C5" w:rsidP="005348C5">
      <w:pPr>
        <w:pStyle w:val="Akapitzlist"/>
        <w:numPr>
          <w:ilvl w:val="0"/>
          <w:numId w:val="51"/>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 xml:space="preserve">(tj. Dz.U. z 2018 r, poz. 1986 z </w:t>
      </w:r>
      <w:proofErr w:type="spellStart"/>
      <w:r w:rsidRPr="00E03ED4">
        <w:rPr>
          <w:color w:val="000000"/>
          <w:sz w:val="22"/>
          <w:szCs w:val="22"/>
        </w:rPr>
        <w:t>późn</w:t>
      </w:r>
      <w:proofErr w:type="spellEnd"/>
      <w:r w:rsidRPr="00E03ED4">
        <w:rPr>
          <w:color w:val="000000"/>
          <w:sz w:val="22"/>
          <w:szCs w:val="22"/>
        </w:rPr>
        <w:t>. zm.)</w:t>
      </w:r>
      <w:r>
        <w:rPr>
          <w:sz w:val="22"/>
          <w:szCs w:val="22"/>
        </w:rPr>
        <w:t>,</w:t>
      </w:r>
    </w:p>
    <w:p w14:paraId="559F40D1" w14:textId="77777777" w:rsidR="005348C5" w:rsidRPr="00281ADF" w:rsidRDefault="005348C5" w:rsidP="005348C5">
      <w:pPr>
        <w:pStyle w:val="Akapitzlist"/>
        <w:numPr>
          <w:ilvl w:val="0"/>
          <w:numId w:val="51"/>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 xml:space="preserve">(tj. Dz.U. z 2019 r., poz. 553 z </w:t>
      </w:r>
      <w:proofErr w:type="spellStart"/>
      <w:r w:rsidRPr="00E03ED4">
        <w:rPr>
          <w:color w:val="000000"/>
          <w:sz w:val="22"/>
          <w:szCs w:val="22"/>
        </w:rPr>
        <w:t>późn</w:t>
      </w:r>
      <w:proofErr w:type="spellEnd"/>
      <w:r w:rsidRPr="00E03ED4">
        <w:rPr>
          <w:color w:val="000000"/>
          <w:sz w:val="22"/>
          <w:szCs w:val="22"/>
        </w:rPr>
        <w:t>. zm.)</w:t>
      </w:r>
      <w:r>
        <w:rPr>
          <w:sz w:val="22"/>
          <w:szCs w:val="22"/>
        </w:rPr>
        <w:t>.</w:t>
      </w:r>
    </w:p>
    <w:p w14:paraId="5986725B" w14:textId="77777777" w:rsidR="005348C5" w:rsidRPr="000C3749" w:rsidRDefault="005348C5" w:rsidP="005348C5">
      <w:pPr>
        <w:pStyle w:val="Akapitzlist"/>
        <w:numPr>
          <w:ilvl w:val="0"/>
          <w:numId w:val="35"/>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5348C5">
      <w:pPr>
        <w:pStyle w:val="Akapitzlist"/>
        <w:numPr>
          <w:ilvl w:val="3"/>
          <w:numId w:val="35"/>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5348C5">
      <w:pPr>
        <w:pStyle w:val="Akapitzlist"/>
        <w:numPr>
          <w:ilvl w:val="3"/>
          <w:numId w:val="35"/>
        </w:numPr>
        <w:ind w:left="284" w:hanging="284"/>
        <w:jc w:val="both"/>
        <w:rPr>
          <w:sz w:val="22"/>
          <w:szCs w:val="22"/>
          <w:lang w:eastAsia="en-US"/>
        </w:rPr>
      </w:pPr>
      <w:r>
        <w:rPr>
          <w:iCs/>
          <w:sz w:val="22"/>
          <w:szCs w:val="22"/>
        </w:rPr>
        <w:lastRenderedPageBreak/>
        <w:t>osoby lub podmioty którym zostanie udostępniona dokumentacja postępowania w oparciu o art. 8 oraz art. 96 ust.3 ustawy prawo zamówień publicznych.</w:t>
      </w:r>
    </w:p>
    <w:p w14:paraId="3EC60846" w14:textId="77777777" w:rsidR="005348C5" w:rsidRDefault="005348C5" w:rsidP="005348C5">
      <w:pPr>
        <w:pStyle w:val="Akapitzlist"/>
        <w:numPr>
          <w:ilvl w:val="0"/>
          <w:numId w:val="35"/>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5348C5">
      <w:pPr>
        <w:pStyle w:val="Akapitzlist"/>
        <w:numPr>
          <w:ilvl w:val="0"/>
          <w:numId w:val="52"/>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5348C5">
      <w:pPr>
        <w:pStyle w:val="Akapitzlist"/>
        <w:numPr>
          <w:ilvl w:val="0"/>
          <w:numId w:val="52"/>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5348C5">
      <w:pPr>
        <w:pStyle w:val="Akapitzlist"/>
        <w:numPr>
          <w:ilvl w:val="0"/>
          <w:numId w:val="52"/>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5348C5">
      <w:pPr>
        <w:pStyle w:val="Akapitzlist"/>
        <w:numPr>
          <w:ilvl w:val="0"/>
          <w:numId w:val="35"/>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5348C5">
      <w:pPr>
        <w:pStyle w:val="Akapitzlist"/>
        <w:numPr>
          <w:ilvl w:val="0"/>
          <w:numId w:val="36"/>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5348C5">
      <w:pPr>
        <w:pStyle w:val="Akapitzlist"/>
        <w:numPr>
          <w:ilvl w:val="0"/>
          <w:numId w:val="36"/>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5348C5">
      <w:pPr>
        <w:pStyle w:val="Akapitzlist"/>
        <w:numPr>
          <w:ilvl w:val="0"/>
          <w:numId w:val="36"/>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5348C5">
      <w:pPr>
        <w:pStyle w:val="Akapitzlist"/>
        <w:numPr>
          <w:ilvl w:val="0"/>
          <w:numId w:val="35"/>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338248B"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2018r. poz. 1986</w:t>
      </w:r>
      <w:r w:rsidR="009E6F0D">
        <w:rPr>
          <w:color w:val="000000"/>
          <w:sz w:val="22"/>
          <w:szCs w:val="22"/>
        </w:rPr>
        <w:t xml:space="preserve"> z </w:t>
      </w:r>
      <w:proofErr w:type="spellStart"/>
      <w:r w:rsidR="009E6F0D">
        <w:rPr>
          <w:color w:val="000000"/>
          <w:sz w:val="22"/>
          <w:szCs w:val="22"/>
        </w:rPr>
        <w:t>późn</w:t>
      </w:r>
      <w:proofErr w:type="spellEnd"/>
      <w:r w:rsidR="009E6F0D">
        <w:rPr>
          <w:color w:val="000000"/>
          <w:sz w:val="22"/>
          <w:szCs w:val="22"/>
        </w:rPr>
        <w:t xml:space="preserv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2184E8AA" w14:textId="7A877561" w:rsidR="0011274C" w:rsidRPr="00516985" w:rsidRDefault="0011274C" w:rsidP="00DC49C1">
      <w:pPr>
        <w:pStyle w:val="Akapitzlist"/>
        <w:numPr>
          <w:ilvl w:val="0"/>
          <w:numId w:val="39"/>
        </w:numPr>
        <w:ind w:left="284" w:hanging="284"/>
        <w:jc w:val="both"/>
        <w:rPr>
          <w:sz w:val="22"/>
          <w:szCs w:val="22"/>
        </w:rPr>
      </w:pPr>
      <w:r w:rsidRPr="00516985">
        <w:rPr>
          <w:sz w:val="22"/>
          <w:szCs w:val="22"/>
        </w:rPr>
        <w:t xml:space="preserve">Przedmiotem zamówienia jest sukcesywna dostawa tonerów, tuszów, bębnów, pasów transmisyjnych, zbiorników na zużyte tonery, i taśm barwiących do drukarek i urządzeń wielofunkcyjnych </w:t>
      </w:r>
      <w:r w:rsidR="00A86756" w:rsidRPr="00516985">
        <w:rPr>
          <w:sz w:val="22"/>
          <w:szCs w:val="22"/>
        </w:rPr>
        <w:t xml:space="preserve">oraz odbiór zużytych materiałów eksploatacyjnych z miejsc wskazanych przez </w:t>
      </w:r>
      <w:r w:rsidRPr="00516985">
        <w:rPr>
          <w:sz w:val="22"/>
          <w:szCs w:val="22"/>
        </w:rPr>
        <w:t xml:space="preserve"> Mazowieck</w:t>
      </w:r>
      <w:r w:rsidR="00A86756" w:rsidRPr="00516985">
        <w:rPr>
          <w:sz w:val="22"/>
          <w:szCs w:val="22"/>
        </w:rPr>
        <w:t>ą</w:t>
      </w:r>
      <w:r w:rsidRPr="00516985">
        <w:rPr>
          <w:sz w:val="22"/>
          <w:szCs w:val="22"/>
        </w:rPr>
        <w:t xml:space="preserve"> Instytucj</w:t>
      </w:r>
      <w:r w:rsidR="00A86756" w:rsidRPr="00516985">
        <w:rPr>
          <w:sz w:val="22"/>
          <w:szCs w:val="22"/>
        </w:rPr>
        <w:t>ę</w:t>
      </w:r>
      <w:r w:rsidRPr="00516985">
        <w:rPr>
          <w:sz w:val="22"/>
          <w:szCs w:val="22"/>
        </w:rPr>
        <w:t xml:space="preserve"> Gospodarki Budżetowej MAZOVIA.</w:t>
      </w:r>
    </w:p>
    <w:p w14:paraId="7F218966" w14:textId="77777777" w:rsidR="00522D6B" w:rsidRPr="00516985" w:rsidRDefault="00522D6B" w:rsidP="00522D6B">
      <w:pPr>
        <w:pStyle w:val="Akapitzlist"/>
        <w:numPr>
          <w:ilvl w:val="0"/>
          <w:numId w:val="39"/>
        </w:numPr>
        <w:autoSpaceDE w:val="0"/>
        <w:autoSpaceDN w:val="0"/>
        <w:adjustRightInd w:val="0"/>
        <w:ind w:left="284" w:hanging="284"/>
        <w:jc w:val="both"/>
        <w:rPr>
          <w:sz w:val="22"/>
          <w:szCs w:val="22"/>
        </w:rPr>
      </w:pPr>
      <w:r w:rsidRPr="00516985">
        <w:rPr>
          <w:sz w:val="22"/>
          <w:szCs w:val="22"/>
        </w:rPr>
        <w:t xml:space="preserve">Określone w </w:t>
      </w:r>
      <w:r w:rsidRPr="00516985">
        <w:rPr>
          <w:b/>
          <w:i/>
          <w:sz w:val="22"/>
          <w:szCs w:val="22"/>
        </w:rPr>
        <w:t>Załączniku Nr 2</w:t>
      </w:r>
      <w:r w:rsidRPr="00516985">
        <w:rPr>
          <w:sz w:val="22"/>
          <w:szCs w:val="22"/>
        </w:rPr>
        <w:t xml:space="preserve"> ilości materiałów eksploatacyjnych zostały podane szacunkowo. Ilość bębnów, pasów transmisyjnych oraz zbiorników na zużyte tonery należy obliczyć na podstawie ilości tonerów zużywanych przez konkretną maszynę. Zamawiający zastrzega sobie możliwości zmiany ilości zamawianych materiałów eksploatacyjnych z zachowaniem cen jednostkowych i z tego powodu Wykonawcy nie przysługują żadne dodatkowe roszczenia w stosunku do Zamawiającego. Ceny jednostkowe zaoferowane przez Wykonawcę nie ulegną podwyższeniu w trakcie realizacji przedmiotu umowy.</w:t>
      </w:r>
    </w:p>
    <w:p w14:paraId="2BF5B132" w14:textId="77777777" w:rsidR="00A35001" w:rsidRPr="00516985" w:rsidRDefault="00A35001" w:rsidP="00ED6EAA">
      <w:pPr>
        <w:pStyle w:val="Akapitzlist"/>
        <w:numPr>
          <w:ilvl w:val="0"/>
          <w:numId w:val="61"/>
        </w:numPr>
        <w:autoSpaceDE w:val="0"/>
        <w:autoSpaceDN w:val="0"/>
        <w:adjustRightInd w:val="0"/>
        <w:ind w:left="284" w:hanging="284"/>
        <w:jc w:val="both"/>
        <w:rPr>
          <w:sz w:val="22"/>
          <w:szCs w:val="22"/>
        </w:rPr>
      </w:pPr>
      <w:r w:rsidRPr="00516985">
        <w:rPr>
          <w:sz w:val="22"/>
          <w:szCs w:val="22"/>
        </w:rPr>
        <w:t>Tonery muszą być: fabrycznie nowe, nie regenerowane tj. nowa obudowa, nowy toner w przypadku drukarek laserowych i kserokopiarek, nowy tusz wraz z nowym pojemnikiem w przypadku wkładów do drukarek atramentowych, nowe opakowanie nie noszące znamion otwierania.</w:t>
      </w:r>
    </w:p>
    <w:p w14:paraId="3EA1EADF" w14:textId="77777777" w:rsidR="0011274C" w:rsidRPr="00516985" w:rsidRDefault="0011274C" w:rsidP="00ED6EAA">
      <w:pPr>
        <w:pStyle w:val="Akapitzlist"/>
        <w:numPr>
          <w:ilvl w:val="0"/>
          <w:numId w:val="61"/>
        </w:numPr>
        <w:autoSpaceDE w:val="0"/>
        <w:autoSpaceDN w:val="0"/>
        <w:adjustRightInd w:val="0"/>
        <w:ind w:left="284" w:hanging="284"/>
        <w:jc w:val="both"/>
        <w:rPr>
          <w:sz w:val="22"/>
          <w:szCs w:val="22"/>
        </w:rPr>
      </w:pPr>
      <w:r w:rsidRPr="00516985">
        <w:rPr>
          <w:sz w:val="22"/>
          <w:szCs w:val="22"/>
        </w:rPr>
        <w:t>Za fabrycznie nowy nie uznaje się wyrobu gdzie pojemnik został jedynie wyczyszczony i ponownie napełniony tonerem lub tuszem. Tonery i tusze muszą być opakowane w typowe opakowania dla danego produktu, zaopatrzone w etykiety identyfikujące dany produkt i termin jego ważności. Muszą posiadać znak firmowy i określenie pochodzenia (producenta tonerów i tuszów).</w:t>
      </w:r>
    </w:p>
    <w:p w14:paraId="67FAA27B" w14:textId="77777777" w:rsidR="0011274C" w:rsidRPr="00516985" w:rsidRDefault="0011274C" w:rsidP="00ED6EAA">
      <w:pPr>
        <w:pStyle w:val="Akapitzlist"/>
        <w:numPr>
          <w:ilvl w:val="0"/>
          <w:numId w:val="61"/>
        </w:numPr>
        <w:autoSpaceDE w:val="0"/>
        <w:autoSpaceDN w:val="0"/>
        <w:adjustRightInd w:val="0"/>
        <w:ind w:left="284" w:hanging="284"/>
        <w:jc w:val="both"/>
        <w:rPr>
          <w:sz w:val="22"/>
          <w:szCs w:val="22"/>
        </w:rPr>
      </w:pPr>
      <w:r w:rsidRPr="00516985">
        <w:rPr>
          <w:sz w:val="22"/>
          <w:szCs w:val="22"/>
        </w:rPr>
        <w:lastRenderedPageBreak/>
        <w:t>Dostarczane tusze i tonery muszą spełniać wymagania funkcjonalne – w szczególności zapewniać odpowiednią jakość wydruków.</w:t>
      </w:r>
    </w:p>
    <w:p w14:paraId="15382B24" w14:textId="77777777" w:rsidR="0011274C" w:rsidRPr="00516985" w:rsidRDefault="0011274C" w:rsidP="00ED6EAA">
      <w:pPr>
        <w:pStyle w:val="Akapitzlist"/>
        <w:numPr>
          <w:ilvl w:val="0"/>
          <w:numId w:val="61"/>
        </w:numPr>
        <w:autoSpaceDE w:val="0"/>
        <w:autoSpaceDN w:val="0"/>
        <w:adjustRightInd w:val="0"/>
        <w:ind w:left="284" w:hanging="284"/>
        <w:jc w:val="both"/>
        <w:rPr>
          <w:sz w:val="22"/>
          <w:szCs w:val="22"/>
        </w:rPr>
      </w:pPr>
      <w:r w:rsidRPr="00516985">
        <w:rPr>
          <w:sz w:val="22"/>
          <w:szCs w:val="22"/>
        </w:rPr>
        <w:t xml:space="preserve">W przypadku oferowania nieodpowiedniego jakościowo produktu Wykonawca, którego oferta zostanie wybrana w niniejszym postępowaniu zobowiązany będzie do jego wymiany, na produkt o odpowiedniej jakości lub wyrób producenta urządzenia w tej samej jednostkowej cenie ofertowej. Gdy z powodu dostarczenia nieodpowiednich tonerów i tuszów nastąpi uszkodzenie urządzenia drukującego, kosztami naprawy Zamawiający obciąży Wykonawcę. </w:t>
      </w:r>
    </w:p>
    <w:p w14:paraId="0D423B42" w14:textId="4C63B62F" w:rsidR="0034577E" w:rsidRPr="00516985" w:rsidRDefault="0034577E" w:rsidP="00ED6EAA">
      <w:pPr>
        <w:pStyle w:val="Akapitzlist"/>
        <w:numPr>
          <w:ilvl w:val="0"/>
          <w:numId w:val="61"/>
        </w:numPr>
        <w:autoSpaceDE w:val="0"/>
        <w:autoSpaceDN w:val="0"/>
        <w:adjustRightInd w:val="0"/>
        <w:ind w:left="284" w:hanging="284"/>
        <w:jc w:val="both"/>
        <w:rPr>
          <w:b/>
          <w:noProof/>
          <w:sz w:val="22"/>
          <w:szCs w:val="22"/>
          <w:u w:val="single"/>
        </w:rPr>
      </w:pPr>
      <w:r w:rsidRPr="00516985">
        <w:rPr>
          <w:b/>
          <w:sz w:val="22"/>
          <w:szCs w:val="22"/>
          <w:u w:val="single"/>
        </w:rPr>
        <w:t>Zamawiający żąda złożenia Oświadczenia, iż zastosowanie proponowanych materiałów eksploatacyjnych równoważnych nie spowoduje utraty gwarancji na urządzenia, do których przeznaczone są oferowane materiały oraz zobowiązanie do zwrotu kosztów naprawy urządzenia, a w przypadku takiej konieczności - zleconej przez Zamawiającego ekspertyzy rzeczoznawcy</w:t>
      </w:r>
      <w:r w:rsidR="002C030F" w:rsidRPr="00516985">
        <w:rPr>
          <w:b/>
          <w:sz w:val="22"/>
          <w:szCs w:val="22"/>
          <w:u w:val="single"/>
        </w:rPr>
        <w:t xml:space="preserve">, zgodnie z </w:t>
      </w:r>
      <w:r w:rsidR="002C030F" w:rsidRPr="00516985">
        <w:rPr>
          <w:b/>
          <w:i/>
          <w:sz w:val="22"/>
          <w:szCs w:val="22"/>
          <w:u w:val="single"/>
        </w:rPr>
        <w:t>Załącznikiem Nr 6</w:t>
      </w:r>
    </w:p>
    <w:p w14:paraId="26DBD17B" w14:textId="77777777" w:rsidR="0011274C" w:rsidRPr="00516985" w:rsidRDefault="0011274C" w:rsidP="00ED6EAA">
      <w:pPr>
        <w:pStyle w:val="Akapitzlist"/>
        <w:numPr>
          <w:ilvl w:val="0"/>
          <w:numId w:val="61"/>
        </w:numPr>
        <w:autoSpaceDE w:val="0"/>
        <w:autoSpaceDN w:val="0"/>
        <w:adjustRightInd w:val="0"/>
        <w:ind w:left="284" w:hanging="284"/>
        <w:jc w:val="both"/>
        <w:rPr>
          <w:sz w:val="22"/>
          <w:szCs w:val="22"/>
        </w:rPr>
      </w:pPr>
      <w:r w:rsidRPr="00516985">
        <w:rPr>
          <w:sz w:val="22"/>
          <w:szCs w:val="22"/>
        </w:rPr>
        <w:t>Ponadto stosowanie materiałów równoważnych nie może powodować uszkodzeń, awarii eksploatowanego sprzętu. Wykonawca bierze na siebie pełną odpowiedzialność za uszkodzenia sprzętu spowodowane używaniem zaoferowanych materiałów.</w:t>
      </w:r>
    </w:p>
    <w:p w14:paraId="24704CB6" w14:textId="77777777" w:rsidR="0011274C" w:rsidRPr="00516985" w:rsidRDefault="0011274C" w:rsidP="00ED6EAA">
      <w:pPr>
        <w:pStyle w:val="Akapitzlist"/>
        <w:numPr>
          <w:ilvl w:val="0"/>
          <w:numId w:val="61"/>
        </w:numPr>
        <w:autoSpaceDE w:val="0"/>
        <w:autoSpaceDN w:val="0"/>
        <w:adjustRightInd w:val="0"/>
        <w:ind w:left="284" w:hanging="284"/>
        <w:jc w:val="both"/>
        <w:rPr>
          <w:sz w:val="22"/>
          <w:szCs w:val="22"/>
        </w:rPr>
      </w:pPr>
      <w:r w:rsidRPr="00516985">
        <w:rPr>
          <w:sz w:val="22"/>
          <w:szCs w:val="22"/>
        </w:rPr>
        <w:t xml:space="preserve">Przez produkt równoważny Zamawiający rozumie produkt kompatybilny ze sprzętem, do którego jest zamówiony, o parametrach takich samych bądź lepszych (pojemność tonera, wydajność i jakość wydruku) oraz wyposażenia dodatkowego (akcesoria czyszczące itp.) w stosunku do typu zamawianego produktu fabrycznie nowego (nowo wytworzonego w całości), pochodzącego od producenta urządzenia, do którego materiał jest przeznaczony. </w:t>
      </w:r>
    </w:p>
    <w:p w14:paraId="66BE8D57" w14:textId="77777777" w:rsidR="0011274C" w:rsidRPr="00516985" w:rsidRDefault="0011274C" w:rsidP="00ED6EAA">
      <w:pPr>
        <w:pStyle w:val="Akapitzlist"/>
        <w:numPr>
          <w:ilvl w:val="0"/>
          <w:numId w:val="61"/>
        </w:numPr>
        <w:autoSpaceDE w:val="0"/>
        <w:autoSpaceDN w:val="0"/>
        <w:adjustRightInd w:val="0"/>
        <w:ind w:left="284" w:hanging="284"/>
        <w:jc w:val="both"/>
        <w:rPr>
          <w:sz w:val="22"/>
          <w:szCs w:val="22"/>
        </w:rPr>
      </w:pPr>
      <w:r w:rsidRPr="00516985">
        <w:rPr>
          <w:sz w:val="22"/>
          <w:szCs w:val="22"/>
        </w:rPr>
        <w:t xml:space="preserve">Jeżeli w trakcie trwania umowy Zamawiający stwierdzi, iż wydajność, jakość lub niezawodność dostarczonych produktów niekorzystnie odbiega od parametrów produktu oryginalnego (pochodzącego od producenta urządzenia, do którego materiał jest przeznaczony) lub jeżeli produkt nie sygnalizuje we właściwy sposób stanu zużycia tonera, Wykonawca na żądanie Zamawiającego winien materiał oferowany w asortymencie, którego żądanie dotyczy, wymienić na materiał spełniający wymagania Zamawiającego (np. pochodzący od producenta, do którego materiał jest przeznaczony), bez zmiany ceny. </w:t>
      </w:r>
    </w:p>
    <w:p w14:paraId="5375911F" w14:textId="77777777" w:rsidR="0011274C" w:rsidRPr="00516985" w:rsidRDefault="0011274C" w:rsidP="00ED6EAA">
      <w:pPr>
        <w:pStyle w:val="Akapitzlist"/>
        <w:numPr>
          <w:ilvl w:val="0"/>
          <w:numId w:val="61"/>
        </w:numPr>
        <w:autoSpaceDE w:val="0"/>
        <w:autoSpaceDN w:val="0"/>
        <w:adjustRightInd w:val="0"/>
        <w:ind w:left="284" w:hanging="284"/>
        <w:jc w:val="both"/>
        <w:rPr>
          <w:sz w:val="22"/>
          <w:szCs w:val="22"/>
        </w:rPr>
      </w:pPr>
      <w:r w:rsidRPr="00516985">
        <w:rPr>
          <w:sz w:val="22"/>
          <w:szCs w:val="22"/>
        </w:rPr>
        <w:t xml:space="preserve">W przypadku uszkodzenia urządzenia, którego przyczyną będzie użycie dostarczonych równoważnych materiałów eksploatacyjnych innych niż pochodzące od producenta sprzętu, Wykonawca zobowiązany jest do zwrotu kosztów naprawy urządzenia, a w przypadku takiej konieczności zleconej przez Zamawiającego ekspertyzy rzeczoznawcy. Koszt ekspertyzy ponosi odpowiednio Wykonawca bądź Zamawiający w zależności od jej wyniku. </w:t>
      </w:r>
    </w:p>
    <w:p w14:paraId="604D4487" w14:textId="77777777" w:rsidR="0011274C" w:rsidRPr="00516985" w:rsidRDefault="0011274C" w:rsidP="00ED6EAA">
      <w:pPr>
        <w:pStyle w:val="Akapitzlist"/>
        <w:numPr>
          <w:ilvl w:val="0"/>
          <w:numId w:val="61"/>
        </w:numPr>
        <w:autoSpaceDE w:val="0"/>
        <w:autoSpaceDN w:val="0"/>
        <w:adjustRightInd w:val="0"/>
        <w:ind w:left="284" w:hanging="284"/>
        <w:jc w:val="both"/>
        <w:rPr>
          <w:sz w:val="22"/>
          <w:szCs w:val="22"/>
        </w:rPr>
      </w:pPr>
      <w:r w:rsidRPr="00516985">
        <w:rPr>
          <w:sz w:val="22"/>
          <w:szCs w:val="22"/>
        </w:rPr>
        <w:t xml:space="preserve">Wykonawca ponosi koszty transportu, koszty ubezpieczenia oraz opakowania materiałów na czas trwania transportu do miejsca dostarczenia. </w:t>
      </w:r>
    </w:p>
    <w:p w14:paraId="03BF1852" w14:textId="5351B671" w:rsidR="0011274C" w:rsidRPr="00516985" w:rsidRDefault="0011274C" w:rsidP="00ED6EAA">
      <w:pPr>
        <w:pStyle w:val="Akapitzlist"/>
        <w:numPr>
          <w:ilvl w:val="0"/>
          <w:numId w:val="61"/>
        </w:numPr>
        <w:autoSpaceDE w:val="0"/>
        <w:autoSpaceDN w:val="0"/>
        <w:adjustRightInd w:val="0"/>
        <w:ind w:left="284" w:hanging="284"/>
        <w:jc w:val="both"/>
        <w:rPr>
          <w:sz w:val="22"/>
          <w:szCs w:val="22"/>
        </w:rPr>
      </w:pPr>
      <w:r w:rsidRPr="00516985">
        <w:rPr>
          <w:sz w:val="22"/>
          <w:szCs w:val="22"/>
        </w:rPr>
        <w:t>Dostarczone materiały eksploatacyjne będą wyprodukowane nie wcześniej niż 6 miesięcy przed dostawą do Zamawiającego</w:t>
      </w:r>
      <w:r w:rsidR="001724DD" w:rsidRPr="00516985">
        <w:rPr>
          <w:sz w:val="22"/>
          <w:szCs w:val="22"/>
        </w:rPr>
        <w:t>.</w:t>
      </w:r>
    </w:p>
    <w:p w14:paraId="14DFB5DF" w14:textId="77777777" w:rsidR="0011274C" w:rsidRPr="00516985" w:rsidRDefault="0011274C" w:rsidP="00ED6EAA">
      <w:pPr>
        <w:pStyle w:val="Akapitzlist"/>
        <w:numPr>
          <w:ilvl w:val="0"/>
          <w:numId w:val="61"/>
        </w:numPr>
        <w:autoSpaceDE w:val="0"/>
        <w:autoSpaceDN w:val="0"/>
        <w:adjustRightInd w:val="0"/>
        <w:ind w:left="284" w:hanging="284"/>
        <w:jc w:val="both"/>
        <w:rPr>
          <w:sz w:val="22"/>
          <w:szCs w:val="22"/>
        </w:rPr>
      </w:pPr>
      <w:r w:rsidRPr="00516985">
        <w:rPr>
          <w:sz w:val="22"/>
          <w:szCs w:val="22"/>
        </w:rPr>
        <w:t>Oferta musi być kompletna w zakresie całego zamówienia. Nie uwzględnienie w ofercie chociażby jednej pozycji z asortymentu opisanego w Formularzu cenowym skutkować będzie odrzuceniem oferty.</w:t>
      </w:r>
    </w:p>
    <w:p w14:paraId="6C9D18EE" w14:textId="77777777" w:rsidR="0011274C" w:rsidRPr="00516985" w:rsidRDefault="0011274C" w:rsidP="00ED6EAA">
      <w:pPr>
        <w:pStyle w:val="Akapitzlist"/>
        <w:numPr>
          <w:ilvl w:val="0"/>
          <w:numId w:val="61"/>
        </w:numPr>
        <w:autoSpaceDE w:val="0"/>
        <w:autoSpaceDN w:val="0"/>
        <w:adjustRightInd w:val="0"/>
        <w:ind w:left="284" w:hanging="284"/>
        <w:jc w:val="both"/>
        <w:rPr>
          <w:sz w:val="22"/>
          <w:szCs w:val="22"/>
        </w:rPr>
      </w:pPr>
      <w:r w:rsidRPr="00516985">
        <w:rPr>
          <w:sz w:val="22"/>
          <w:szCs w:val="22"/>
        </w:rPr>
        <w:t xml:space="preserve">Zamawiający jest związany umowami gwarancjami z producentami użytkowanych przez niego urządzeń biurowych. Zawarta ze sprzedawcą umowa gwarancyjna nakłada na Zamawiającego obowiązek stosowania oryginalnych materiałów eksploatacyjnych wyszczególnionych w instrukcjach obsługi. Nie przestrzeganie  powyższego zapisu naraziłoby Zamawiającego na szkodę i utratę praw gwarancyjnych. </w:t>
      </w:r>
    </w:p>
    <w:p w14:paraId="2F28905F" w14:textId="22B98AF6" w:rsidR="00A24272" w:rsidRPr="00516985" w:rsidRDefault="0011274C" w:rsidP="00ED6EAA">
      <w:pPr>
        <w:pStyle w:val="Akapitzlist"/>
        <w:numPr>
          <w:ilvl w:val="0"/>
          <w:numId w:val="61"/>
        </w:numPr>
        <w:autoSpaceDE w:val="0"/>
        <w:autoSpaceDN w:val="0"/>
        <w:adjustRightInd w:val="0"/>
        <w:ind w:left="284" w:hanging="284"/>
        <w:jc w:val="both"/>
        <w:rPr>
          <w:sz w:val="22"/>
          <w:szCs w:val="22"/>
        </w:rPr>
      </w:pPr>
      <w:r w:rsidRPr="00516985">
        <w:rPr>
          <w:sz w:val="22"/>
          <w:szCs w:val="22"/>
        </w:rPr>
        <w:t>Ilość i asortyment materiałów eksploatacyjnych może ulec zmianie w zależności od bieżących potrzeb Zamawiającego</w:t>
      </w:r>
      <w:r w:rsidR="00A24272" w:rsidRPr="00516985">
        <w:rPr>
          <w:sz w:val="22"/>
          <w:szCs w:val="22"/>
        </w:rPr>
        <w:t xml:space="preserve">, zmiany asortymentu w przypadku wycofania starego i wprowadzenia nowego z braku lub ograniczenia zapotrzebowania, zmiany ilości zamawianych produktów w ramach wartości i asortymentu określonego w umowie, w przypadku zmiany potrzeb </w:t>
      </w:r>
      <w:r w:rsidR="00766C2D" w:rsidRPr="00516985">
        <w:rPr>
          <w:sz w:val="22"/>
          <w:szCs w:val="22"/>
        </w:rPr>
        <w:t>Z</w:t>
      </w:r>
      <w:r w:rsidR="00A24272" w:rsidRPr="00516985">
        <w:rPr>
          <w:sz w:val="22"/>
          <w:szCs w:val="22"/>
        </w:rPr>
        <w:t>amawiającego</w:t>
      </w:r>
      <w:r w:rsidR="00766C2D" w:rsidRPr="00516985">
        <w:rPr>
          <w:sz w:val="22"/>
          <w:szCs w:val="22"/>
        </w:rPr>
        <w:t>, zmiany asortymentu do 5% wartości umowy, pod warunkiem, że nie spowoduje to zwiększenia wartości całego zamówienia określonej w umowie. Cena takich produktów nie może być wyższa niż cena producenta maksymalnie z 2% marżą. Zamówienie nastąpi po otrzymaniu wyceny od Wykonawcy i po akceptacji ceny przez Zamawiającego.</w:t>
      </w:r>
      <w:r w:rsidR="00A24272" w:rsidRPr="00516985">
        <w:rPr>
          <w:sz w:val="22"/>
          <w:szCs w:val="22"/>
        </w:rPr>
        <w:t xml:space="preserve"> </w:t>
      </w:r>
      <w:r w:rsidRPr="00516985">
        <w:rPr>
          <w:sz w:val="22"/>
          <w:szCs w:val="22"/>
        </w:rPr>
        <w:t xml:space="preserve"> </w:t>
      </w:r>
    </w:p>
    <w:p w14:paraId="57134646" w14:textId="5EE96780" w:rsidR="007A2AEC" w:rsidRPr="00516985" w:rsidRDefault="0011274C" w:rsidP="00ED6EAA">
      <w:pPr>
        <w:pStyle w:val="Akapitzlist"/>
        <w:numPr>
          <w:ilvl w:val="0"/>
          <w:numId w:val="61"/>
        </w:numPr>
        <w:autoSpaceDE w:val="0"/>
        <w:autoSpaceDN w:val="0"/>
        <w:adjustRightInd w:val="0"/>
        <w:ind w:left="284" w:hanging="284"/>
        <w:jc w:val="both"/>
        <w:rPr>
          <w:sz w:val="22"/>
          <w:szCs w:val="22"/>
        </w:rPr>
      </w:pPr>
      <w:r w:rsidRPr="00516985">
        <w:rPr>
          <w:sz w:val="22"/>
          <w:szCs w:val="22"/>
        </w:rPr>
        <w:t xml:space="preserve">Dostawa materiału eksploatacyjnego nastąpi, po zgłoszeniu na dedykowany adres e-mail w terminie wskazanym przez Wykonawcę w Formularzu Ofertowym od daty zgłoszenia. Koszty dostawy, </w:t>
      </w:r>
      <w:r w:rsidRPr="00516985">
        <w:rPr>
          <w:sz w:val="22"/>
          <w:szCs w:val="22"/>
        </w:rPr>
        <w:lastRenderedPageBreak/>
        <w:t>transportu, załadunku, rozładunku do miejsca dostarczenia ponosi Wykonawca na własny koszt. Koszty te zostaną uwzględnione w cenie oferty.</w:t>
      </w:r>
    </w:p>
    <w:p w14:paraId="148182BE" w14:textId="16E91DFE" w:rsidR="002C7F57" w:rsidRPr="00516985" w:rsidRDefault="002C7F57" w:rsidP="00ED6EAA">
      <w:pPr>
        <w:pStyle w:val="Akapitzlist"/>
        <w:numPr>
          <w:ilvl w:val="0"/>
          <w:numId w:val="61"/>
        </w:numPr>
        <w:autoSpaceDE w:val="0"/>
        <w:autoSpaceDN w:val="0"/>
        <w:adjustRightInd w:val="0"/>
        <w:ind w:left="284" w:hanging="284"/>
        <w:jc w:val="both"/>
        <w:rPr>
          <w:sz w:val="22"/>
          <w:szCs w:val="22"/>
        </w:rPr>
      </w:pPr>
      <w:r w:rsidRPr="00516985">
        <w:rPr>
          <w:sz w:val="22"/>
          <w:szCs w:val="22"/>
        </w:rPr>
        <w:t xml:space="preserve">Wykonawca zobowiązany jest dołączyć aktualne </w:t>
      </w:r>
      <w:r w:rsidR="007974D6">
        <w:rPr>
          <w:sz w:val="22"/>
          <w:szCs w:val="22"/>
        </w:rPr>
        <w:t xml:space="preserve">oświadczenie o posiadaniu </w:t>
      </w:r>
      <w:r w:rsidRPr="00516985">
        <w:rPr>
          <w:sz w:val="22"/>
          <w:szCs w:val="22"/>
        </w:rPr>
        <w:t>zezwoleni</w:t>
      </w:r>
      <w:r w:rsidR="007974D6">
        <w:rPr>
          <w:sz w:val="22"/>
          <w:szCs w:val="22"/>
        </w:rPr>
        <w:t>a</w:t>
      </w:r>
      <w:r w:rsidRPr="00516985">
        <w:rPr>
          <w:sz w:val="22"/>
          <w:szCs w:val="22"/>
        </w:rPr>
        <w:t xml:space="preserve"> właściwego organu lub umowy z podmiotem uprawnionym do utylizacji tego typu odpadów eksploatacyjnych i posiadającym zezwolenie właściwego organu, zgodnie  z ustawą z dnia 11 września 2015 r. o zużytym sprzęcie elektrycznym i elektronicznym (</w:t>
      </w:r>
      <w:r w:rsidR="00BD3979">
        <w:rPr>
          <w:sz w:val="22"/>
          <w:szCs w:val="22"/>
        </w:rPr>
        <w:t xml:space="preserve">tj. </w:t>
      </w:r>
      <w:r w:rsidRPr="00516985">
        <w:rPr>
          <w:sz w:val="22"/>
          <w:szCs w:val="22"/>
        </w:rPr>
        <w:t>Dz. U.</w:t>
      </w:r>
      <w:r w:rsidR="00BD3979">
        <w:rPr>
          <w:sz w:val="22"/>
          <w:szCs w:val="22"/>
        </w:rPr>
        <w:t xml:space="preserve"> z </w:t>
      </w:r>
      <w:r w:rsidRPr="00516985">
        <w:rPr>
          <w:sz w:val="22"/>
          <w:szCs w:val="22"/>
        </w:rPr>
        <w:t>201</w:t>
      </w:r>
      <w:r w:rsidR="00BD3979">
        <w:rPr>
          <w:sz w:val="22"/>
          <w:szCs w:val="22"/>
        </w:rPr>
        <w:t>8</w:t>
      </w:r>
      <w:r w:rsidRPr="00516985">
        <w:rPr>
          <w:sz w:val="22"/>
          <w:szCs w:val="22"/>
        </w:rPr>
        <w:t xml:space="preserve">, poz. </w:t>
      </w:r>
      <w:r w:rsidR="00BD3979">
        <w:rPr>
          <w:sz w:val="22"/>
          <w:szCs w:val="22"/>
        </w:rPr>
        <w:t>1466</w:t>
      </w:r>
      <w:r w:rsidR="00BD3979" w:rsidRPr="00516985">
        <w:rPr>
          <w:sz w:val="22"/>
          <w:szCs w:val="22"/>
        </w:rPr>
        <w:t xml:space="preserve"> </w:t>
      </w:r>
      <w:r w:rsidRPr="00516985">
        <w:rPr>
          <w:sz w:val="22"/>
          <w:szCs w:val="22"/>
        </w:rPr>
        <w:t xml:space="preserve">z </w:t>
      </w:r>
      <w:proofErr w:type="spellStart"/>
      <w:r w:rsidRPr="00516985">
        <w:rPr>
          <w:sz w:val="22"/>
          <w:szCs w:val="22"/>
        </w:rPr>
        <w:t>późn</w:t>
      </w:r>
      <w:proofErr w:type="spellEnd"/>
      <w:r w:rsidRPr="00516985">
        <w:rPr>
          <w:sz w:val="22"/>
          <w:szCs w:val="22"/>
        </w:rPr>
        <w:t>. zm.).</w:t>
      </w:r>
    </w:p>
    <w:p w14:paraId="2149384E" w14:textId="68D9F4F9" w:rsidR="002C7F57" w:rsidRPr="00516985" w:rsidRDefault="002C7F57" w:rsidP="00ED6EAA">
      <w:pPr>
        <w:pStyle w:val="Akapitzlist"/>
        <w:numPr>
          <w:ilvl w:val="0"/>
          <w:numId w:val="61"/>
        </w:numPr>
        <w:autoSpaceDE w:val="0"/>
        <w:autoSpaceDN w:val="0"/>
        <w:adjustRightInd w:val="0"/>
        <w:ind w:left="284" w:hanging="284"/>
        <w:jc w:val="both"/>
        <w:rPr>
          <w:sz w:val="22"/>
          <w:szCs w:val="22"/>
        </w:rPr>
      </w:pPr>
      <w:r w:rsidRPr="00516985">
        <w:rPr>
          <w:sz w:val="22"/>
          <w:szCs w:val="22"/>
        </w:rPr>
        <w:t>Wykonawca załączy oświadczenia, w których zobowiązuje s</w:t>
      </w:r>
      <w:r w:rsidR="00D8269D" w:rsidRPr="00516985">
        <w:rPr>
          <w:sz w:val="22"/>
          <w:szCs w:val="22"/>
        </w:rPr>
        <w:t>ię do odbioru zużytych materiałów eksploatacyjnych (kaset po zużytych tonerach) w wyniku realizacji przedmiotu zamówienia.</w:t>
      </w:r>
      <w:r w:rsidRPr="00516985">
        <w:rPr>
          <w:sz w:val="22"/>
          <w:szCs w:val="22"/>
        </w:rPr>
        <w:t xml:space="preserve"> </w:t>
      </w:r>
    </w:p>
    <w:p w14:paraId="3B347E81" w14:textId="6D925163" w:rsidR="00766C2D" w:rsidRPr="00516985" w:rsidRDefault="00766C2D" w:rsidP="002C7F57">
      <w:pPr>
        <w:pStyle w:val="Akapitzlist"/>
        <w:autoSpaceDE w:val="0"/>
        <w:autoSpaceDN w:val="0"/>
        <w:adjustRightInd w:val="0"/>
        <w:ind w:left="284"/>
        <w:jc w:val="both"/>
        <w:rPr>
          <w:sz w:val="22"/>
          <w:szCs w:val="22"/>
        </w:rPr>
      </w:pPr>
      <w:r w:rsidRPr="00516985">
        <w:rPr>
          <w:sz w:val="22"/>
          <w:szCs w:val="22"/>
        </w:rPr>
        <w:t xml:space="preserve">Odbiór zużytych materiałów eksploatacyjnych wraz z opakowaniami dokonywany będzie przez Wykonawcę na podstawie każdorazowo składanego przez IGB MAZOVIA zgłoszenia wyrażonego </w:t>
      </w:r>
      <w:r w:rsidR="002C7F57" w:rsidRPr="00516985">
        <w:rPr>
          <w:sz w:val="22"/>
          <w:szCs w:val="22"/>
        </w:rPr>
        <w:t xml:space="preserve">e-mailem, </w:t>
      </w:r>
      <w:r w:rsidR="002C7F57" w:rsidRPr="00516985">
        <w:rPr>
          <w:sz w:val="22"/>
          <w:szCs w:val="22"/>
          <w:u w:val="single"/>
        </w:rPr>
        <w:t>w terminie 5 (pięciu) dni</w:t>
      </w:r>
      <w:r w:rsidR="002C7F57" w:rsidRPr="00516985">
        <w:rPr>
          <w:sz w:val="22"/>
          <w:szCs w:val="22"/>
        </w:rPr>
        <w:t xml:space="preserve"> od daty złożenia zgłoszenia, po potwierdzeniu terminu odbioru. </w:t>
      </w:r>
    </w:p>
    <w:p w14:paraId="20EA5A42" w14:textId="021B565F" w:rsidR="0089099B" w:rsidRPr="0089099B" w:rsidRDefault="0089099B" w:rsidP="00ED6EAA">
      <w:pPr>
        <w:numPr>
          <w:ilvl w:val="0"/>
          <w:numId w:val="61"/>
        </w:numPr>
        <w:ind w:left="284" w:hanging="284"/>
        <w:contextualSpacing/>
        <w:jc w:val="both"/>
        <w:rPr>
          <w:rFonts w:eastAsia="Calibri"/>
          <w:sz w:val="22"/>
          <w:szCs w:val="22"/>
          <w:lang w:eastAsia="en-US"/>
        </w:rPr>
      </w:pPr>
      <w:r w:rsidRPr="0089099B">
        <w:rPr>
          <w:rFonts w:eastAsia="Calibri"/>
          <w:sz w:val="22"/>
          <w:szCs w:val="22"/>
          <w:lang w:eastAsia="en-US"/>
        </w:rPr>
        <w:t xml:space="preserve">Szczegółowy opis </w:t>
      </w:r>
      <w:r w:rsidR="00A90091">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Załącznik Nr 2 do SIWZ.</w:t>
      </w:r>
    </w:p>
    <w:p w14:paraId="5995682C" w14:textId="77777777" w:rsidR="0089099B" w:rsidRPr="00E77E88" w:rsidRDefault="0089099B" w:rsidP="00ED6EAA">
      <w:pPr>
        <w:numPr>
          <w:ilvl w:val="0"/>
          <w:numId w:val="61"/>
        </w:numPr>
        <w:ind w:left="284" w:hanging="284"/>
        <w:contextualSpacing/>
        <w:jc w:val="both"/>
        <w:rPr>
          <w:rFonts w:eastAsia="Calibri"/>
          <w:sz w:val="22"/>
          <w:szCs w:val="22"/>
          <w:lang w:eastAsia="en-US"/>
        </w:rPr>
      </w:pPr>
      <w:r w:rsidRPr="0089099B">
        <w:rPr>
          <w:rFonts w:eastAsia="Calibri"/>
          <w:sz w:val="22"/>
          <w:szCs w:val="22"/>
          <w:lang w:eastAsia="en-US"/>
        </w:rPr>
        <w:t>Określeni</w:t>
      </w:r>
      <w:r w:rsidR="00BD09D1">
        <w:rPr>
          <w:rFonts w:eastAsia="Calibri"/>
          <w:sz w:val="22"/>
          <w:szCs w:val="22"/>
          <w:lang w:eastAsia="en-US"/>
        </w:rPr>
        <w:t>e</w:t>
      </w:r>
      <w:r w:rsidRPr="0089099B">
        <w:rPr>
          <w:rFonts w:eastAsia="Calibri"/>
          <w:sz w:val="22"/>
          <w:szCs w:val="22"/>
          <w:lang w:eastAsia="en-US"/>
        </w:rPr>
        <w:t xml:space="preserve"> przedmiotu zamówienia ze Wspólnym słownikiem zamówień: </w:t>
      </w:r>
    </w:p>
    <w:p w14:paraId="72DD291D" w14:textId="1B83FD40" w:rsidR="00A35001" w:rsidRDefault="00A35001" w:rsidP="00A35001">
      <w:pPr>
        <w:ind w:left="284"/>
        <w:contextualSpacing/>
        <w:jc w:val="both"/>
        <w:rPr>
          <w:bCs/>
          <w:sz w:val="22"/>
          <w:szCs w:val="22"/>
        </w:rPr>
      </w:pPr>
      <w:r w:rsidRPr="00A35001">
        <w:rPr>
          <w:b/>
          <w:bCs/>
          <w:sz w:val="22"/>
          <w:szCs w:val="22"/>
        </w:rPr>
        <w:t>30125110-5</w:t>
      </w:r>
      <w:r>
        <w:rPr>
          <w:b/>
          <w:bCs/>
        </w:rPr>
        <w:t xml:space="preserve"> </w:t>
      </w:r>
      <w:r w:rsidR="007A6CD0">
        <w:rPr>
          <w:b/>
          <w:bCs/>
        </w:rPr>
        <w:t>-</w:t>
      </w:r>
      <w:r w:rsidR="007A6CD0" w:rsidRPr="00724139">
        <w:rPr>
          <w:b/>
          <w:bCs/>
        </w:rPr>
        <w:t xml:space="preserve"> </w:t>
      </w:r>
      <w:r w:rsidRPr="00A35001">
        <w:rPr>
          <w:bCs/>
          <w:sz w:val="22"/>
          <w:szCs w:val="22"/>
        </w:rPr>
        <w:t>toner do drukarek laserów/faksów</w:t>
      </w:r>
      <w:r w:rsidR="005835EB">
        <w:rPr>
          <w:bCs/>
          <w:sz w:val="22"/>
          <w:szCs w:val="22"/>
        </w:rPr>
        <w:t>;</w:t>
      </w:r>
    </w:p>
    <w:p w14:paraId="47D8EA57" w14:textId="2720C9E5" w:rsidR="005835EB" w:rsidRDefault="005835EB" w:rsidP="00A35001">
      <w:pPr>
        <w:ind w:left="284"/>
        <w:contextualSpacing/>
        <w:jc w:val="both"/>
        <w:rPr>
          <w:bCs/>
          <w:sz w:val="22"/>
          <w:szCs w:val="22"/>
        </w:rPr>
      </w:pPr>
      <w:r>
        <w:rPr>
          <w:b/>
          <w:bCs/>
          <w:sz w:val="22"/>
          <w:szCs w:val="22"/>
        </w:rPr>
        <w:t>30124300</w:t>
      </w:r>
      <w:r w:rsidRPr="007A6CD0">
        <w:rPr>
          <w:b/>
          <w:bCs/>
          <w:sz w:val="22"/>
          <w:szCs w:val="22"/>
        </w:rPr>
        <w:t>-7</w:t>
      </w:r>
      <w:r>
        <w:rPr>
          <w:bCs/>
          <w:sz w:val="22"/>
          <w:szCs w:val="22"/>
        </w:rPr>
        <w:t xml:space="preserve"> – bębny do maszyn biurowych;</w:t>
      </w:r>
    </w:p>
    <w:p w14:paraId="2C6474EB" w14:textId="5F033C98" w:rsidR="005835EB" w:rsidRDefault="005835EB" w:rsidP="00A35001">
      <w:pPr>
        <w:ind w:left="284"/>
        <w:contextualSpacing/>
        <w:jc w:val="both"/>
        <w:rPr>
          <w:bCs/>
          <w:sz w:val="22"/>
          <w:szCs w:val="22"/>
        </w:rPr>
      </w:pPr>
      <w:r>
        <w:rPr>
          <w:b/>
          <w:bCs/>
          <w:sz w:val="22"/>
          <w:szCs w:val="22"/>
        </w:rPr>
        <w:t>30125120</w:t>
      </w:r>
      <w:r w:rsidRPr="007A6CD0">
        <w:rPr>
          <w:b/>
          <w:bCs/>
          <w:sz w:val="22"/>
          <w:szCs w:val="22"/>
        </w:rPr>
        <w:t>-8</w:t>
      </w:r>
      <w:r>
        <w:rPr>
          <w:bCs/>
          <w:sz w:val="22"/>
          <w:szCs w:val="22"/>
        </w:rPr>
        <w:t xml:space="preserve"> – tonery do fotokopiarek;</w:t>
      </w:r>
    </w:p>
    <w:p w14:paraId="1A3885F0" w14:textId="4216B3C7" w:rsidR="005835EB" w:rsidRDefault="005835EB" w:rsidP="00A35001">
      <w:pPr>
        <w:ind w:left="284"/>
        <w:contextualSpacing/>
        <w:jc w:val="both"/>
        <w:rPr>
          <w:bCs/>
          <w:sz w:val="22"/>
          <w:szCs w:val="22"/>
        </w:rPr>
      </w:pPr>
      <w:r>
        <w:rPr>
          <w:b/>
          <w:bCs/>
          <w:sz w:val="22"/>
          <w:szCs w:val="22"/>
        </w:rPr>
        <w:t>30192320</w:t>
      </w:r>
      <w:r w:rsidRPr="007A6CD0">
        <w:rPr>
          <w:b/>
          <w:bCs/>
          <w:sz w:val="22"/>
          <w:szCs w:val="22"/>
        </w:rPr>
        <w:t>-0</w:t>
      </w:r>
      <w:r>
        <w:rPr>
          <w:bCs/>
          <w:sz w:val="22"/>
          <w:szCs w:val="22"/>
        </w:rPr>
        <w:t xml:space="preserve"> – taśmy do drukarek</w:t>
      </w:r>
    </w:p>
    <w:p w14:paraId="31099616" w14:textId="77777777" w:rsidR="005835EB" w:rsidRPr="00724139" w:rsidRDefault="005835EB" w:rsidP="00A35001">
      <w:pPr>
        <w:ind w:left="284"/>
        <w:contextualSpacing/>
        <w:jc w:val="both"/>
        <w:rPr>
          <w:b/>
          <w:bCs/>
        </w:rPr>
      </w:pPr>
    </w:p>
    <w:p w14:paraId="43214D1C" w14:textId="77777777" w:rsidR="00DA437E" w:rsidRPr="001F6C2E" w:rsidRDefault="00DA437E" w:rsidP="00ED6EAA">
      <w:pPr>
        <w:pStyle w:val="Akapitzlist"/>
        <w:numPr>
          <w:ilvl w:val="0"/>
          <w:numId w:val="61"/>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w:t>
      </w:r>
      <w:proofErr w:type="spellStart"/>
      <w:r w:rsidRPr="001F6C2E">
        <w:rPr>
          <w:sz w:val="22"/>
          <w:szCs w:val="22"/>
        </w:rPr>
        <w:t>Pzp</w:t>
      </w:r>
      <w:proofErr w:type="spellEnd"/>
      <w:r w:rsidRPr="001F6C2E">
        <w:rPr>
          <w:sz w:val="22"/>
          <w:szCs w:val="22"/>
        </w:rPr>
        <w:t xml:space="preserve">.   </w:t>
      </w:r>
    </w:p>
    <w:p w14:paraId="6F9813C5" w14:textId="77777777" w:rsidR="00DA437E" w:rsidRPr="001F6C2E" w:rsidRDefault="00DA437E" w:rsidP="00ED6EAA">
      <w:pPr>
        <w:pStyle w:val="Akapitzlist"/>
        <w:numPr>
          <w:ilvl w:val="0"/>
          <w:numId w:val="61"/>
        </w:numPr>
        <w:ind w:left="284" w:hanging="284"/>
        <w:jc w:val="both"/>
        <w:rPr>
          <w:sz w:val="22"/>
          <w:szCs w:val="22"/>
        </w:rPr>
      </w:pPr>
      <w:r w:rsidRPr="001F6C2E">
        <w:rPr>
          <w:sz w:val="22"/>
          <w:szCs w:val="22"/>
        </w:rPr>
        <w:t>Zamawiający nie przewiduje składania ofert wariantowych.</w:t>
      </w:r>
    </w:p>
    <w:p w14:paraId="383B5C49" w14:textId="77777777" w:rsidR="00DA437E" w:rsidRPr="001F6C2E" w:rsidRDefault="00DA437E" w:rsidP="00ED6EAA">
      <w:pPr>
        <w:pStyle w:val="Akapitzlist"/>
        <w:numPr>
          <w:ilvl w:val="0"/>
          <w:numId w:val="61"/>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ED6EAA">
      <w:pPr>
        <w:pStyle w:val="Akapitzlist"/>
        <w:numPr>
          <w:ilvl w:val="0"/>
          <w:numId w:val="61"/>
        </w:numPr>
        <w:ind w:left="284" w:hanging="284"/>
        <w:jc w:val="both"/>
        <w:rPr>
          <w:sz w:val="22"/>
          <w:szCs w:val="22"/>
        </w:rPr>
      </w:pPr>
      <w:r w:rsidRPr="001F6C2E">
        <w:rPr>
          <w:sz w:val="22"/>
          <w:szCs w:val="22"/>
        </w:rPr>
        <w:t>Zamawiający nie przewiduje aukcji elektronicznej.</w:t>
      </w:r>
    </w:p>
    <w:p w14:paraId="1745447A" w14:textId="77777777" w:rsidR="00DA437E" w:rsidRPr="001F6C2E" w:rsidRDefault="00DA437E" w:rsidP="00ED6EAA">
      <w:pPr>
        <w:pStyle w:val="Akapitzlist"/>
        <w:numPr>
          <w:ilvl w:val="0"/>
          <w:numId w:val="61"/>
        </w:numPr>
        <w:ind w:left="284" w:hanging="284"/>
        <w:jc w:val="both"/>
        <w:rPr>
          <w:sz w:val="22"/>
          <w:szCs w:val="22"/>
        </w:rPr>
      </w:pPr>
      <w:r w:rsidRPr="001F6C2E">
        <w:rPr>
          <w:b/>
          <w:sz w:val="22"/>
          <w:szCs w:val="22"/>
        </w:rPr>
        <w:t>Podwykonawstwo:</w:t>
      </w:r>
    </w:p>
    <w:p w14:paraId="5760C0BB" w14:textId="77777777" w:rsidR="00DA437E" w:rsidRPr="00DA437E" w:rsidRDefault="00DA437E" w:rsidP="00DC49C1">
      <w:pPr>
        <w:pStyle w:val="Akapitzlist"/>
        <w:numPr>
          <w:ilvl w:val="0"/>
          <w:numId w:val="37"/>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DC49C1">
      <w:pPr>
        <w:pStyle w:val="Akapitzlist"/>
        <w:numPr>
          <w:ilvl w:val="0"/>
          <w:numId w:val="37"/>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DC49C1">
      <w:pPr>
        <w:pStyle w:val="Akapitzlist"/>
        <w:numPr>
          <w:ilvl w:val="0"/>
          <w:numId w:val="37"/>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DC49C1">
      <w:pPr>
        <w:pStyle w:val="Akapitzlist"/>
        <w:numPr>
          <w:ilvl w:val="0"/>
          <w:numId w:val="37"/>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506A75F2" w14:textId="0411709B" w:rsidR="00E77E88" w:rsidRPr="00E77E88" w:rsidRDefault="002C030F" w:rsidP="00E77E88">
      <w:pPr>
        <w:jc w:val="both"/>
        <w:rPr>
          <w:rFonts w:eastAsia="Calibri"/>
          <w:bCs/>
          <w:sz w:val="22"/>
          <w:szCs w:val="22"/>
          <w:lang w:eastAsia="en-US"/>
        </w:rPr>
      </w:pPr>
      <w:r>
        <w:rPr>
          <w:sz w:val="22"/>
          <w:szCs w:val="22"/>
        </w:rPr>
        <w:t>12 miesięcy</w:t>
      </w:r>
      <w:r w:rsidR="00497162">
        <w:rPr>
          <w:sz w:val="22"/>
          <w:szCs w:val="22"/>
        </w:rPr>
        <w:t xml:space="preserve"> o</w:t>
      </w:r>
      <w:r w:rsidR="00E77E88" w:rsidRPr="00E77E88">
        <w:rPr>
          <w:sz w:val="22"/>
          <w:szCs w:val="22"/>
        </w:rPr>
        <w:t>d dnia podpisania umowy</w:t>
      </w:r>
      <w:r w:rsidR="00497162">
        <w:rPr>
          <w:sz w:val="22"/>
          <w:szCs w:val="22"/>
        </w:rPr>
        <w:t>.</w:t>
      </w:r>
    </w:p>
    <w:p w14:paraId="1F3B9FA8" w14:textId="77777777" w:rsidR="00E47504" w:rsidRPr="00C471A2"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77777777"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14:paraId="6D287093" w14:textId="77777777" w:rsidR="00A35001" w:rsidRDefault="00A35001" w:rsidP="00DC49C1">
      <w:pPr>
        <w:numPr>
          <w:ilvl w:val="0"/>
          <w:numId w:val="54"/>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DC49C1">
      <w:pPr>
        <w:numPr>
          <w:ilvl w:val="0"/>
          <w:numId w:val="54"/>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lastRenderedPageBreak/>
        <w:t xml:space="preserve">Zamawiający przewiduje fakultatywne podstawy wykluczenia Wykonawcy określone w art. 24 ust. 5 pkt. 1, 5,6 i 8 </w:t>
      </w:r>
      <w:proofErr w:type="spellStart"/>
      <w:r>
        <w:rPr>
          <w:sz w:val="22"/>
          <w:szCs w:val="22"/>
        </w:rPr>
        <w:t>Pzp</w:t>
      </w:r>
      <w:proofErr w:type="spellEnd"/>
      <w:r>
        <w:rPr>
          <w:sz w:val="22"/>
          <w:szCs w:val="22"/>
        </w:rPr>
        <w:t xml:space="preserve"> tj. wykluczy Wykonawcę:</w:t>
      </w:r>
    </w:p>
    <w:p w14:paraId="42BF7B22"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77777777"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p>
    <w:p w14:paraId="19E062A4" w14:textId="77777777" w:rsidR="00D259D5" w:rsidRPr="00FC51ED" w:rsidRDefault="00D259D5" w:rsidP="002818BC">
      <w:pPr>
        <w:jc w:val="both"/>
        <w:rPr>
          <w:sz w:val="22"/>
          <w:szCs w:val="22"/>
        </w:rPr>
      </w:pPr>
      <w:r w:rsidRPr="00FC51ED">
        <w:rPr>
          <w:sz w:val="22"/>
          <w:szCs w:val="22"/>
        </w:rPr>
        <w:t>W tym zakresie Zamawiający wymaga aby Wykonawcy:</w:t>
      </w:r>
    </w:p>
    <w:p w14:paraId="23A55297" w14:textId="364BA622" w:rsidR="000E1641" w:rsidRPr="007071FB" w:rsidRDefault="002818BC" w:rsidP="00A825C5">
      <w:pPr>
        <w:pStyle w:val="Styl"/>
        <w:tabs>
          <w:tab w:val="left" w:pos="0"/>
        </w:tabs>
        <w:jc w:val="both"/>
        <w:rPr>
          <w:rFonts w:ascii="Times New Roman" w:hAnsi="Times New Roman" w:cs="Times New Roman"/>
          <w:b/>
          <w:sz w:val="22"/>
          <w:szCs w:val="22"/>
          <w:u w:val="single"/>
        </w:rPr>
      </w:pPr>
      <w:r w:rsidRPr="002818BC">
        <w:rPr>
          <w:rFonts w:ascii="Times New Roman" w:hAnsi="Times New Roman" w:cs="Times New Roman"/>
          <w:sz w:val="22"/>
          <w:szCs w:val="22"/>
        </w:rPr>
        <w:t xml:space="preserve">Posiadali aktualne zezwolenie właściwego organu lub umowy z podmiotem uprawnionym do utylizacji odpadów eksploatacyjnych i posiadającym zezwolenie właściwego organu, zgodnie z ustawą z dnia 11 września 2015 r. o zużytym sprzęcie elektrycznym i elektronicznym (tj. Dz.U. z 2018 r. poz. 1466 z </w:t>
      </w:r>
      <w:proofErr w:type="spellStart"/>
      <w:r w:rsidRPr="002818BC">
        <w:rPr>
          <w:rFonts w:ascii="Times New Roman" w:hAnsi="Times New Roman" w:cs="Times New Roman"/>
          <w:sz w:val="22"/>
          <w:szCs w:val="22"/>
        </w:rPr>
        <w:t>póź</w:t>
      </w:r>
      <w:proofErr w:type="spellEnd"/>
      <w:r w:rsidRPr="002818BC">
        <w:rPr>
          <w:rFonts w:ascii="Times New Roman" w:hAnsi="Times New Roman" w:cs="Times New Roman"/>
          <w:sz w:val="22"/>
          <w:szCs w:val="22"/>
        </w:rPr>
        <w:t xml:space="preserve"> zm.).</w:t>
      </w:r>
      <w:r w:rsidRPr="002818BC">
        <w:rPr>
          <w:rFonts w:ascii="Times New Roman" w:hAnsi="Times New Roman" w:cs="Times New Roman"/>
        </w:rPr>
        <w:t xml:space="preserve"> </w:t>
      </w:r>
      <w:r w:rsidRPr="002818BC">
        <w:rPr>
          <w:rFonts w:ascii="Times New Roman" w:hAnsi="Times New Roman" w:cs="Times New Roman"/>
        </w:rPr>
        <w:br/>
      </w:r>
      <w:r w:rsidR="000E1641" w:rsidRPr="007071FB">
        <w:rPr>
          <w:rFonts w:ascii="Times New Roman" w:hAnsi="Times New Roman" w:cs="Times New Roman"/>
          <w:sz w:val="22"/>
          <w:szCs w:val="22"/>
        </w:rPr>
        <w:t xml:space="preserve">Ponadto Wykonawca załączy </w:t>
      </w:r>
      <w:r w:rsidR="002C030F" w:rsidRPr="007071FB">
        <w:rPr>
          <w:rFonts w:ascii="Times New Roman" w:hAnsi="Times New Roman" w:cs="Times New Roman"/>
          <w:sz w:val="22"/>
          <w:szCs w:val="22"/>
        </w:rPr>
        <w:t>O</w:t>
      </w:r>
      <w:r w:rsidR="000E1641" w:rsidRPr="007071FB">
        <w:rPr>
          <w:rFonts w:ascii="Times New Roman" w:hAnsi="Times New Roman" w:cs="Times New Roman"/>
          <w:sz w:val="22"/>
          <w:szCs w:val="22"/>
        </w:rPr>
        <w:t>świadczeni</w:t>
      </w:r>
      <w:r w:rsidR="000E1641">
        <w:rPr>
          <w:rFonts w:ascii="Times New Roman" w:hAnsi="Times New Roman" w:cs="Times New Roman"/>
          <w:sz w:val="22"/>
          <w:szCs w:val="22"/>
        </w:rPr>
        <w:t>e</w:t>
      </w:r>
      <w:r w:rsidR="000E1641" w:rsidRPr="007071FB">
        <w:rPr>
          <w:rFonts w:ascii="Times New Roman" w:hAnsi="Times New Roman" w:cs="Times New Roman"/>
          <w:sz w:val="22"/>
          <w:szCs w:val="22"/>
        </w:rPr>
        <w:t>, w którym zobowiązuje się do odbioru zużytych materiałów eksploatacyjnych (kaset po zużytych tonerach) w wyniku realizacji przedmiotu zamówienia</w:t>
      </w:r>
      <w:r w:rsidR="000E1641">
        <w:rPr>
          <w:rFonts w:ascii="Times New Roman" w:hAnsi="Times New Roman" w:cs="Times New Roman"/>
          <w:sz w:val="22"/>
          <w:szCs w:val="22"/>
        </w:rPr>
        <w:t xml:space="preserve"> zgodnie z </w:t>
      </w:r>
      <w:r w:rsidR="000E1641" w:rsidRPr="000E1641">
        <w:rPr>
          <w:rFonts w:ascii="Times New Roman" w:hAnsi="Times New Roman" w:cs="Times New Roman"/>
          <w:b/>
          <w:i/>
          <w:sz w:val="22"/>
          <w:szCs w:val="22"/>
        </w:rPr>
        <w:t>Załącznikiem Nr</w:t>
      </w:r>
      <w:r w:rsidR="000E1641">
        <w:rPr>
          <w:rFonts w:ascii="Times New Roman" w:hAnsi="Times New Roman" w:cs="Times New Roman"/>
          <w:b/>
          <w:i/>
          <w:sz w:val="22"/>
          <w:szCs w:val="22"/>
        </w:rPr>
        <w:t xml:space="preserve"> 7</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66F34751" w14:textId="0E0511D5"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w:t>
      </w:r>
      <w:r w:rsidR="003050F8">
        <w:rPr>
          <w:sz w:val="22"/>
          <w:szCs w:val="22"/>
        </w:rPr>
        <w:t>4</w:t>
      </w:r>
      <w:r w:rsidR="00497162" w:rsidRPr="0011274C">
        <w:rPr>
          <w:sz w:val="22"/>
          <w:szCs w:val="22"/>
        </w:rPr>
        <w:t>0</w:t>
      </w:r>
      <w:r w:rsidR="0089099B" w:rsidRPr="0011274C">
        <w:rPr>
          <w:sz w:val="22"/>
          <w:szCs w:val="22"/>
        </w:rPr>
        <w:t>0 000,00 zł</w:t>
      </w:r>
    </w:p>
    <w:p w14:paraId="1E03D5AE"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77777777"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1E7050B1"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77777777" w:rsidR="00C97643" w:rsidRPr="00C97643" w:rsidRDefault="00C97643" w:rsidP="00DC49C1">
      <w:pPr>
        <w:numPr>
          <w:ilvl w:val="1"/>
          <w:numId w:val="33"/>
        </w:numPr>
        <w:tabs>
          <w:tab w:val="left" w:pos="426"/>
        </w:tabs>
        <w:ind w:left="426" w:hanging="426"/>
        <w:contextualSpacing/>
        <w:jc w:val="both"/>
        <w:rPr>
          <w:sz w:val="22"/>
          <w:szCs w:val="22"/>
        </w:rPr>
      </w:pPr>
      <w:r w:rsidRPr="00C97643">
        <w:rPr>
          <w:sz w:val="22"/>
          <w:szCs w:val="22"/>
        </w:rPr>
        <w:lastRenderedPageBreak/>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4C3410"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2A1DE5C7" w14:textId="7DC3D131"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w:t>
      </w:r>
      <w:r w:rsidR="003050F8">
        <w:rPr>
          <w:sz w:val="22"/>
          <w:szCs w:val="22"/>
        </w:rPr>
        <w:t>4</w:t>
      </w:r>
      <w:r w:rsidR="00A6251E" w:rsidRPr="0011274C">
        <w:rPr>
          <w:sz w:val="22"/>
          <w:szCs w:val="22"/>
        </w:rPr>
        <w:t>0</w:t>
      </w:r>
      <w:r w:rsidR="00BD09D1" w:rsidRPr="0011274C">
        <w:rPr>
          <w:sz w:val="22"/>
          <w:szCs w:val="22"/>
        </w:rPr>
        <w:t>0 000,00 zł</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5319A595" w14:textId="75A80E61" w:rsidR="000E1641" w:rsidRDefault="00D259D5" w:rsidP="000E1641">
      <w:pPr>
        <w:pStyle w:val="Akapitzlist"/>
        <w:tabs>
          <w:tab w:val="left" w:pos="284"/>
        </w:tabs>
        <w:ind w:left="0"/>
        <w:jc w:val="both"/>
        <w:rPr>
          <w:sz w:val="22"/>
          <w:szCs w:val="22"/>
        </w:rPr>
      </w:pPr>
      <w:r w:rsidRPr="00D259D5">
        <w:rPr>
          <w:b/>
          <w:sz w:val="22"/>
          <w:szCs w:val="22"/>
        </w:rPr>
        <w:t xml:space="preserve">5.2. </w:t>
      </w:r>
      <w:r w:rsidRPr="00D259D5">
        <w:rPr>
          <w:sz w:val="22"/>
          <w:szCs w:val="22"/>
        </w:rPr>
        <w:t>potwierdz</w:t>
      </w:r>
      <w:r w:rsidR="00FC5419">
        <w:rPr>
          <w:sz w:val="22"/>
          <w:szCs w:val="22"/>
        </w:rPr>
        <w:t>ających</w:t>
      </w:r>
      <w:r w:rsidRPr="00D259D5">
        <w:rPr>
          <w:sz w:val="22"/>
          <w:szCs w:val="22"/>
        </w:rPr>
        <w:t xml:space="preserve"> </w:t>
      </w:r>
      <w:r w:rsidR="00FC5419">
        <w:rPr>
          <w:sz w:val="22"/>
          <w:szCs w:val="22"/>
        </w:rPr>
        <w:t>warunek</w:t>
      </w:r>
      <w:r>
        <w:rPr>
          <w:sz w:val="22"/>
          <w:szCs w:val="22"/>
        </w:rPr>
        <w:t xml:space="preserve"> określon</w:t>
      </w:r>
      <w:r w:rsidR="00FC5419">
        <w:rPr>
          <w:sz w:val="22"/>
          <w:szCs w:val="22"/>
        </w:rPr>
        <w:t>y</w:t>
      </w:r>
      <w:r>
        <w:rPr>
          <w:sz w:val="22"/>
          <w:szCs w:val="22"/>
        </w:rPr>
        <w:t xml:space="preserve"> w </w:t>
      </w:r>
      <w:proofErr w:type="spellStart"/>
      <w:r>
        <w:rPr>
          <w:sz w:val="22"/>
          <w:szCs w:val="22"/>
        </w:rPr>
        <w:t>roz</w:t>
      </w:r>
      <w:proofErr w:type="spellEnd"/>
      <w:r>
        <w:rPr>
          <w:sz w:val="22"/>
          <w:szCs w:val="22"/>
        </w:rPr>
        <w:t xml:space="preserve">. V pkt 1 </w:t>
      </w:r>
      <w:proofErr w:type="spellStart"/>
      <w:r>
        <w:rPr>
          <w:sz w:val="22"/>
          <w:szCs w:val="22"/>
        </w:rPr>
        <w:t>ppkt</w:t>
      </w:r>
      <w:proofErr w:type="spellEnd"/>
      <w:r>
        <w:rPr>
          <w:sz w:val="22"/>
          <w:szCs w:val="22"/>
        </w:rPr>
        <w:t xml:space="preserve"> 1)</w:t>
      </w:r>
      <w:r w:rsidR="000E1641">
        <w:rPr>
          <w:sz w:val="22"/>
          <w:szCs w:val="22"/>
        </w:rPr>
        <w:t xml:space="preserve"> </w:t>
      </w:r>
      <w:r w:rsidR="00FC5419">
        <w:rPr>
          <w:sz w:val="22"/>
          <w:szCs w:val="22"/>
        </w:rPr>
        <w:t>tj.</w:t>
      </w:r>
      <w:r w:rsidR="002C030F">
        <w:rPr>
          <w:sz w:val="22"/>
          <w:szCs w:val="22"/>
        </w:rPr>
        <w:t>:</w:t>
      </w:r>
    </w:p>
    <w:p w14:paraId="3B161F56" w14:textId="6B171AD0" w:rsidR="00FC5419" w:rsidRDefault="00FC5419" w:rsidP="00ED6EAA">
      <w:pPr>
        <w:pStyle w:val="Akapitzlist"/>
        <w:numPr>
          <w:ilvl w:val="1"/>
          <w:numId w:val="61"/>
        </w:numPr>
        <w:tabs>
          <w:tab w:val="left" w:pos="284"/>
        </w:tabs>
        <w:ind w:left="284" w:hanging="284"/>
        <w:jc w:val="both"/>
        <w:rPr>
          <w:sz w:val="22"/>
          <w:szCs w:val="22"/>
        </w:rPr>
      </w:pPr>
      <w:r>
        <w:rPr>
          <w:sz w:val="22"/>
          <w:szCs w:val="22"/>
        </w:rPr>
        <w:t>Oświadczenia że Wykonawca posiada a</w:t>
      </w:r>
      <w:r w:rsidRPr="00D259D5">
        <w:rPr>
          <w:sz w:val="22"/>
          <w:szCs w:val="22"/>
        </w:rPr>
        <w:t xml:space="preserve">ktualne zezwolenie właściwego organu lub </w:t>
      </w:r>
      <w:r>
        <w:rPr>
          <w:sz w:val="22"/>
          <w:szCs w:val="22"/>
        </w:rPr>
        <w:t xml:space="preserve">aktualną </w:t>
      </w:r>
      <w:r w:rsidRPr="00D259D5">
        <w:rPr>
          <w:sz w:val="22"/>
          <w:szCs w:val="22"/>
        </w:rPr>
        <w:t>umow</w:t>
      </w:r>
      <w:r>
        <w:rPr>
          <w:sz w:val="22"/>
          <w:szCs w:val="22"/>
        </w:rPr>
        <w:t>ę</w:t>
      </w:r>
      <w:r w:rsidRPr="00D259D5">
        <w:rPr>
          <w:sz w:val="22"/>
          <w:szCs w:val="22"/>
        </w:rPr>
        <w:t xml:space="preserve"> z podmiotem uprawnionym do utylizacji odpadów eksploatacyjnych i posiadającym zezwolenie właściwego organu, zgodnie z ustawą z dnia 11 września 2015 r. o zużytym sprzęcie elektrycznym i elektronicznym (</w:t>
      </w:r>
      <w:r w:rsidR="00CD05E5">
        <w:rPr>
          <w:sz w:val="22"/>
          <w:szCs w:val="22"/>
        </w:rPr>
        <w:t xml:space="preserve">tj. </w:t>
      </w:r>
      <w:r w:rsidRPr="00D259D5">
        <w:rPr>
          <w:sz w:val="22"/>
          <w:szCs w:val="22"/>
        </w:rPr>
        <w:t>Dz.U.</w:t>
      </w:r>
      <w:r w:rsidR="00CD05E5">
        <w:rPr>
          <w:sz w:val="22"/>
          <w:szCs w:val="22"/>
        </w:rPr>
        <w:t xml:space="preserve"> z 2018 r., poz. 1466 </w:t>
      </w:r>
      <w:r w:rsidRPr="00D259D5">
        <w:rPr>
          <w:sz w:val="22"/>
          <w:szCs w:val="22"/>
        </w:rPr>
        <w:t xml:space="preserve"> z </w:t>
      </w:r>
      <w:proofErr w:type="spellStart"/>
      <w:r w:rsidRPr="00D259D5">
        <w:rPr>
          <w:sz w:val="22"/>
          <w:szCs w:val="22"/>
        </w:rPr>
        <w:t>późn</w:t>
      </w:r>
      <w:proofErr w:type="spellEnd"/>
      <w:r w:rsidRPr="00D259D5">
        <w:rPr>
          <w:sz w:val="22"/>
          <w:szCs w:val="22"/>
        </w:rPr>
        <w:t xml:space="preserve">. zm.). </w:t>
      </w:r>
    </w:p>
    <w:p w14:paraId="61CB4906" w14:textId="395A4CAF" w:rsidR="000E1641" w:rsidRPr="000E1641" w:rsidRDefault="000E1641" w:rsidP="00ED6EAA">
      <w:pPr>
        <w:pStyle w:val="Akapitzlist"/>
        <w:numPr>
          <w:ilvl w:val="1"/>
          <w:numId w:val="61"/>
        </w:numPr>
        <w:ind w:left="284" w:hanging="284"/>
        <w:jc w:val="both"/>
        <w:rPr>
          <w:sz w:val="22"/>
          <w:szCs w:val="22"/>
        </w:rPr>
      </w:pPr>
      <w:r w:rsidRPr="000E1641">
        <w:rPr>
          <w:sz w:val="22"/>
          <w:szCs w:val="22"/>
        </w:rPr>
        <w:t>Oświadczeni</w:t>
      </w:r>
      <w:r>
        <w:rPr>
          <w:sz w:val="22"/>
          <w:szCs w:val="22"/>
        </w:rPr>
        <w:t>a</w:t>
      </w:r>
      <w:r w:rsidRPr="000E1641">
        <w:rPr>
          <w:sz w:val="22"/>
          <w:szCs w:val="22"/>
        </w:rPr>
        <w:t xml:space="preserve">, w którym Wykonawca zobowiązuje się do odbioru zużytych materiałów eksploatacyjnych (kaset po zużytych tonerach) w wyniku realizacji przedmiotu zamówienia, zgodnie z </w:t>
      </w:r>
      <w:r w:rsidRPr="000E1641">
        <w:rPr>
          <w:b/>
          <w:i/>
          <w:sz w:val="22"/>
          <w:szCs w:val="22"/>
        </w:rPr>
        <w:t>Załącznikiem Nr 7</w:t>
      </w:r>
    </w:p>
    <w:p w14:paraId="2C7F9DFC" w14:textId="2D7A42BF"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32B8A91C"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lastRenderedPageBreak/>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Załącznikiem Nr 8</w:t>
      </w:r>
    </w:p>
    <w:p w14:paraId="35F0C42D" w14:textId="1003FD3D"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art. 24 ust. 5 pkt</w:t>
      </w:r>
      <w:r w:rsidR="00B458F8">
        <w:rPr>
          <w:sz w:val="22"/>
          <w:szCs w:val="22"/>
        </w:rPr>
        <w:t xml:space="preserve"> </w:t>
      </w:r>
      <w:r w:rsidR="009C5188">
        <w:rPr>
          <w:sz w:val="22"/>
          <w:szCs w:val="22"/>
        </w:rPr>
        <w:t xml:space="preserve">5 i 6 ustawy, zgodnie z </w:t>
      </w:r>
      <w:r w:rsidR="009C5188" w:rsidRPr="009C5188">
        <w:rPr>
          <w:b/>
          <w:i/>
          <w:sz w:val="22"/>
          <w:szCs w:val="22"/>
        </w:rPr>
        <w:t>Załącznikiem Nr 9</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269CC2C9" w:rsidR="006E4A75" w:rsidRDefault="00ED2940" w:rsidP="00DC49C1">
      <w:pPr>
        <w:pStyle w:val="Akapitzlist"/>
        <w:numPr>
          <w:ilvl w:val="0"/>
          <w:numId w:val="38"/>
        </w:numPr>
        <w:tabs>
          <w:tab w:val="left" w:pos="284"/>
        </w:tabs>
        <w:ind w:left="284"/>
        <w:jc w:val="both"/>
        <w:rPr>
          <w:sz w:val="22"/>
          <w:szCs w:val="22"/>
        </w:rPr>
      </w:pPr>
      <w:r>
        <w:rPr>
          <w:sz w:val="22"/>
          <w:szCs w:val="22"/>
        </w:rPr>
        <w:t xml:space="preserve">Każdy </w:t>
      </w:r>
      <w:r w:rsidR="009D4152" w:rsidRPr="004C3410">
        <w:rPr>
          <w:sz w:val="22"/>
          <w:szCs w:val="22"/>
        </w:rPr>
        <w:t>Wykonawca w terminie 3 dni od dnia zamieszczenia na stronie internetowej informacji, o której mowa w art. 86 ust. 3 ustawy PZP, przekaże zamawiającemu oświadczenie (</w:t>
      </w:r>
      <w:r w:rsidR="009D4152" w:rsidRPr="004C3410">
        <w:rPr>
          <w:b/>
          <w:i/>
          <w:sz w:val="22"/>
          <w:szCs w:val="22"/>
        </w:rPr>
        <w:t xml:space="preserve">Załącznik Nr </w:t>
      </w:r>
      <w:r w:rsidR="006F15FF">
        <w:rPr>
          <w:b/>
          <w:i/>
          <w:sz w:val="22"/>
          <w:szCs w:val="22"/>
        </w:rPr>
        <w:t>4</w:t>
      </w:r>
      <w:r w:rsidR="00512C63">
        <w:rPr>
          <w:b/>
          <w:i/>
          <w:sz w:val="22"/>
          <w:szCs w:val="22"/>
        </w:rPr>
        <w:t xml:space="preserve"> </w:t>
      </w:r>
      <w:r w:rsidR="009D4152" w:rsidRPr="006F15FF">
        <w:rPr>
          <w:b/>
          <w:i/>
          <w:sz w:val="22"/>
          <w:szCs w:val="22"/>
        </w:rPr>
        <w:t>do SIWZ</w:t>
      </w:r>
      <w:r w:rsidR="009D4152"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30B3065" w14:textId="77777777" w:rsidR="006E4A75" w:rsidRDefault="009D4152" w:rsidP="00DC49C1">
      <w:pPr>
        <w:pStyle w:val="Akapitzlist"/>
        <w:numPr>
          <w:ilvl w:val="0"/>
          <w:numId w:val="38"/>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4F4C5261" w14:textId="77777777" w:rsidR="006E4A75" w:rsidRDefault="009D4152" w:rsidP="00DC49C1">
      <w:pPr>
        <w:pStyle w:val="Akapitzlist"/>
        <w:numPr>
          <w:ilvl w:val="0"/>
          <w:numId w:val="38"/>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42D0F3AD" w:rsidR="006E4A75" w:rsidRDefault="00BD3979" w:rsidP="00DC49C1">
      <w:pPr>
        <w:pStyle w:val="Akapitzlist"/>
        <w:numPr>
          <w:ilvl w:val="0"/>
          <w:numId w:val="38"/>
        </w:numPr>
        <w:tabs>
          <w:tab w:val="left" w:pos="284"/>
        </w:tabs>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Pr="007A5E53">
        <w:rPr>
          <w:sz w:val="22"/>
          <w:szCs w:val="22"/>
        </w:rPr>
        <w:t xml:space="preserve">(Dz. U. z 2016 r. poz. 1126 ze </w:t>
      </w:r>
      <w:proofErr w:type="spellStart"/>
      <w:r w:rsidRPr="007A5E53">
        <w:rPr>
          <w:sz w:val="22"/>
          <w:szCs w:val="22"/>
        </w:rPr>
        <w:t>późn</w:t>
      </w:r>
      <w:proofErr w:type="spellEnd"/>
      <w:r w:rsidRPr="007A5E53">
        <w:rPr>
          <w:sz w:val="22"/>
          <w:szCs w:val="22"/>
        </w:rPr>
        <w:t>.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BD3979">
      <w:pPr>
        <w:numPr>
          <w:ilvl w:val="0"/>
          <w:numId w:val="38"/>
        </w:numPr>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BD3979">
      <w:pPr>
        <w:pStyle w:val="Akapitzlist"/>
        <w:numPr>
          <w:ilvl w:val="0"/>
          <w:numId w:val="38"/>
        </w:numPr>
        <w:tabs>
          <w:tab w:val="left" w:pos="284"/>
        </w:tabs>
        <w:jc w:val="both"/>
        <w:rPr>
          <w:sz w:val="22"/>
          <w:szCs w:val="22"/>
        </w:rPr>
      </w:pPr>
      <w:r>
        <w:rPr>
          <w:sz w:val="22"/>
          <w:szCs w:val="22"/>
        </w:rPr>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DC49C1">
      <w:pPr>
        <w:pStyle w:val="Akapitzlist"/>
        <w:numPr>
          <w:ilvl w:val="0"/>
          <w:numId w:val="38"/>
        </w:numPr>
        <w:tabs>
          <w:tab w:val="left" w:pos="284"/>
        </w:tabs>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0EA955EB" w:rsidR="006E4A75" w:rsidRDefault="009D4152" w:rsidP="00DC49C1">
      <w:pPr>
        <w:pStyle w:val="Akapitzlist"/>
        <w:numPr>
          <w:ilvl w:val="0"/>
          <w:numId w:val="38"/>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5E3B38E" w14:textId="28272753"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 xml:space="preserve">y </w:t>
      </w:r>
      <w:r w:rsidR="000C2744">
        <w:rPr>
          <w:color w:val="000000" w:themeColor="text1"/>
          <w:sz w:val="22"/>
          <w:szCs w:val="22"/>
        </w:rPr>
        <w:t>szczegółowy opis przedmiotu zamówienia/formularz</w:t>
      </w:r>
      <w:r w:rsidR="00954211">
        <w:rPr>
          <w:color w:val="000000" w:themeColor="text1"/>
          <w:sz w:val="22"/>
          <w:szCs w:val="22"/>
        </w:rPr>
        <w:t xml:space="preserve"> określając</w:t>
      </w:r>
      <w:r w:rsidR="00BD09D1">
        <w:rPr>
          <w:color w:val="000000" w:themeColor="text1"/>
          <w:sz w:val="22"/>
          <w:szCs w:val="22"/>
        </w:rPr>
        <w:t>y</w:t>
      </w:r>
      <w:r>
        <w:rPr>
          <w:color w:val="000000" w:themeColor="text1"/>
          <w:sz w:val="22"/>
          <w:szCs w:val="22"/>
        </w:rPr>
        <w:t xml:space="preserve"> </w:t>
      </w:r>
      <w:r w:rsidR="000C2744">
        <w:rPr>
          <w:rFonts w:eastAsia="Arial"/>
          <w:sz w:val="22"/>
          <w:szCs w:val="22"/>
        </w:rPr>
        <w:t>oferowany materiały wraz z miejscem</w:t>
      </w:r>
      <w:r w:rsidR="00954211" w:rsidRPr="00B3009C">
        <w:rPr>
          <w:rFonts w:eastAsia="Arial"/>
          <w:sz w:val="22"/>
          <w:szCs w:val="22"/>
        </w:rPr>
        <w:t xml:space="preserve"> </w:t>
      </w:r>
      <w:r w:rsidR="000C2744">
        <w:rPr>
          <w:rFonts w:eastAsia="Arial"/>
          <w:sz w:val="22"/>
          <w:szCs w:val="22"/>
        </w:rPr>
        <w:t>dostarczenia</w:t>
      </w:r>
      <w:r w:rsidR="00BD09D1">
        <w:rPr>
          <w:rFonts w:eastAsia="Arial"/>
          <w:sz w:val="22"/>
          <w:szCs w:val="22"/>
        </w:rPr>
        <w:t xml:space="preserve"> </w:t>
      </w:r>
      <w:r w:rsidRPr="001F510B">
        <w:rPr>
          <w:b/>
          <w:i/>
          <w:color w:val="000000" w:themeColor="text1"/>
          <w:sz w:val="22"/>
          <w:szCs w:val="22"/>
        </w:rPr>
        <w:t>Załącznik Nr 2</w:t>
      </w:r>
    </w:p>
    <w:p w14:paraId="2B6C1F96"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E047E87" w14:textId="77777777"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lastRenderedPageBreak/>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2D626FDE" w14:textId="1AC3191B" w:rsidR="00FC5419" w:rsidRPr="00081E9A" w:rsidRDefault="00FC5419" w:rsidP="00192612">
      <w:pPr>
        <w:pStyle w:val="Akapitzlist"/>
        <w:numPr>
          <w:ilvl w:val="0"/>
          <w:numId w:val="18"/>
        </w:numPr>
        <w:autoSpaceDE w:val="0"/>
        <w:autoSpaceDN w:val="0"/>
        <w:adjustRightInd w:val="0"/>
        <w:ind w:left="284" w:hanging="284"/>
        <w:jc w:val="both"/>
        <w:rPr>
          <w:noProof/>
          <w:color w:val="332C30"/>
          <w:sz w:val="22"/>
          <w:szCs w:val="22"/>
        </w:rPr>
      </w:pPr>
      <w:r w:rsidRPr="00FC5419">
        <w:rPr>
          <w:color w:val="000000" w:themeColor="text1"/>
          <w:sz w:val="22"/>
          <w:szCs w:val="22"/>
        </w:rPr>
        <w:t xml:space="preserve">Wypełnione i podpisane </w:t>
      </w:r>
      <w:r w:rsidRPr="00FC5419">
        <w:rPr>
          <w:color w:val="0B0508"/>
          <w:sz w:val="22"/>
          <w:szCs w:val="22"/>
        </w:rPr>
        <w:t>Oświadczeni</w:t>
      </w:r>
      <w:r w:rsidR="00192612">
        <w:rPr>
          <w:color w:val="0B0508"/>
          <w:sz w:val="22"/>
          <w:szCs w:val="22"/>
        </w:rPr>
        <w:t>e</w:t>
      </w:r>
      <w:r w:rsidRPr="00FC5419">
        <w:rPr>
          <w:color w:val="0B0508"/>
          <w:sz w:val="22"/>
          <w:szCs w:val="22"/>
        </w:rPr>
        <w:t>, iż zastosowan</w:t>
      </w:r>
      <w:r w:rsidR="00192612">
        <w:rPr>
          <w:color w:val="0B0508"/>
          <w:sz w:val="22"/>
          <w:szCs w:val="22"/>
        </w:rPr>
        <w:t>ie</w:t>
      </w:r>
      <w:r w:rsidRPr="00FC5419">
        <w:rPr>
          <w:color w:val="0B0508"/>
          <w:sz w:val="22"/>
          <w:szCs w:val="22"/>
        </w:rPr>
        <w:t xml:space="preserve"> proponowanych materiałów eksploatacyjnych równoważnych nie spowoduje utraty gwarancji na urządzenia, do których przeznaczone są oferowane mater</w:t>
      </w:r>
      <w:r w:rsidRPr="00FC5419">
        <w:rPr>
          <w:color w:val="2C262A"/>
          <w:sz w:val="22"/>
          <w:szCs w:val="22"/>
        </w:rPr>
        <w:t>i</w:t>
      </w:r>
      <w:r w:rsidRPr="00FC5419">
        <w:rPr>
          <w:color w:val="0B0508"/>
          <w:sz w:val="22"/>
          <w:szCs w:val="22"/>
        </w:rPr>
        <w:t>ały oraz zobowiązanie do zwrotu kosztów naprawy urządzenia, a w przypadku takiej konieczności - zleconej przez Zamawiającego ekspertyzy rzeczoznawcy</w:t>
      </w:r>
      <w:r w:rsidR="00192612">
        <w:rPr>
          <w:color w:val="0B0508"/>
          <w:sz w:val="22"/>
          <w:szCs w:val="22"/>
        </w:rPr>
        <w:t xml:space="preserve"> zgodnie z </w:t>
      </w:r>
      <w:r w:rsidR="00192612" w:rsidRPr="00192612">
        <w:rPr>
          <w:b/>
          <w:i/>
          <w:color w:val="0B0508"/>
          <w:sz w:val="22"/>
          <w:szCs w:val="22"/>
        </w:rPr>
        <w:t>Załącznikiem Nr 6</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178935E1"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5E4C505" w14:textId="77777777"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69A45EF3"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 xml:space="preserve">wyjaśnienie treści </w:t>
      </w:r>
      <w:r w:rsidRPr="00C471A2">
        <w:rPr>
          <w:sz w:val="22"/>
          <w:szCs w:val="22"/>
        </w:rPr>
        <w:lastRenderedPageBreak/>
        <w:t>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3F315122"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zamawiający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14:paraId="6202511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08D1B3E8"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77777777" w:rsidR="00E47504" w:rsidRPr="00517BCE" w:rsidRDefault="00E47504" w:rsidP="00734601">
      <w:pPr>
        <w:numPr>
          <w:ilvl w:val="0"/>
          <w:numId w:val="4"/>
        </w:numPr>
        <w:ind w:left="284" w:hanging="284"/>
        <w:jc w:val="both"/>
        <w:rPr>
          <w:sz w:val="22"/>
          <w:szCs w:val="22"/>
        </w:rPr>
      </w:pPr>
      <w:r w:rsidRPr="00C471A2">
        <w:rPr>
          <w:sz w:val="22"/>
          <w:szCs w:val="22"/>
        </w:rPr>
        <w:t>Monika Zakrzewska</w:t>
      </w:r>
      <w:r w:rsidR="001F510B">
        <w:rPr>
          <w:sz w:val="22"/>
          <w:szCs w:val="22"/>
        </w:rPr>
        <w:t>, w sprawie procedury przetargowej</w:t>
      </w:r>
      <w:r w:rsidRPr="00C471A2">
        <w:rPr>
          <w:sz w:val="22"/>
          <w:szCs w:val="22"/>
        </w:rPr>
        <w:t xml:space="preserve"> – </w:t>
      </w:r>
      <w:hyperlink r:id="rId10" w:history="1">
        <w:r w:rsidR="001F510B" w:rsidRPr="00517BCE">
          <w:rPr>
            <w:rStyle w:val="Hipercze"/>
            <w:color w:val="auto"/>
            <w:sz w:val="22"/>
            <w:szCs w:val="22"/>
            <w:u w:val="none"/>
          </w:rPr>
          <w:t>m.zakrzewska@igbmazovia.pl</w:t>
        </w:r>
      </w:hyperlink>
    </w:p>
    <w:p w14:paraId="5FC587C5" w14:textId="77777777" w:rsidR="001F510B" w:rsidRPr="00C471A2" w:rsidRDefault="00BD09D1" w:rsidP="00734601">
      <w:pPr>
        <w:numPr>
          <w:ilvl w:val="0"/>
          <w:numId w:val="4"/>
        </w:numPr>
        <w:ind w:left="284" w:hanging="284"/>
        <w:jc w:val="both"/>
        <w:rPr>
          <w:sz w:val="22"/>
          <w:szCs w:val="22"/>
        </w:rPr>
      </w:pPr>
      <w:r>
        <w:rPr>
          <w:sz w:val="22"/>
          <w:szCs w:val="22"/>
        </w:rPr>
        <w:t>Michał Gruszka</w:t>
      </w:r>
      <w:r w:rsidR="001F510B">
        <w:rPr>
          <w:sz w:val="22"/>
          <w:szCs w:val="22"/>
        </w:rPr>
        <w:t xml:space="preserve">, w sprawie opisu przedmiotu zamówienia -  </w:t>
      </w:r>
      <w:r>
        <w:rPr>
          <w:sz w:val="22"/>
          <w:szCs w:val="22"/>
        </w:rPr>
        <w:t>m</w:t>
      </w:r>
      <w:r w:rsidR="001F510B">
        <w:rPr>
          <w:sz w:val="22"/>
          <w:szCs w:val="22"/>
        </w:rPr>
        <w:t>.</w:t>
      </w:r>
      <w:r>
        <w:rPr>
          <w:sz w:val="22"/>
          <w:szCs w:val="22"/>
        </w:rPr>
        <w:t>gruszka</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5AC0BEAF" w14:textId="0B18E2CF"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3050F8">
        <w:rPr>
          <w:b/>
          <w:sz w:val="22"/>
          <w:szCs w:val="22"/>
        </w:rPr>
        <w:t>8</w:t>
      </w:r>
      <w:r w:rsidR="00BD09D1" w:rsidRPr="00BD09D1">
        <w:rPr>
          <w:b/>
          <w:sz w:val="22"/>
          <w:szCs w:val="22"/>
        </w:rPr>
        <w:t> </w:t>
      </w:r>
      <w:r w:rsidR="00574F64">
        <w:rPr>
          <w:b/>
          <w:sz w:val="22"/>
          <w:szCs w:val="22"/>
        </w:rPr>
        <w:t>0</w:t>
      </w:r>
      <w:r w:rsidR="00BD09D1" w:rsidRPr="00BD09D1">
        <w:rPr>
          <w:b/>
          <w:sz w:val="22"/>
          <w:szCs w:val="22"/>
        </w:rPr>
        <w:t>00,00 zł</w:t>
      </w:r>
    </w:p>
    <w:p w14:paraId="2F6030F1"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18426093" w14:textId="7777777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pieniądzu </w:t>
      </w:r>
    </w:p>
    <w:p w14:paraId="457FA4C5" w14:textId="4333735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poręczeniach bankowych lub poręczeniach spółdzielczej kasy oszczędnościowo - kredytowej, </w:t>
      </w:r>
      <w:r w:rsidR="004A2332">
        <w:rPr>
          <w:sz w:val="22"/>
          <w:szCs w:val="22"/>
        </w:rPr>
        <w:t xml:space="preserve">               </w:t>
      </w:r>
      <w:r w:rsidRPr="004C3410">
        <w:rPr>
          <w:sz w:val="22"/>
          <w:szCs w:val="22"/>
        </w:rPr>
        <w:t>z tym ze poręczenie kasy jest zawsze poręczeniem pieniężnym</w:t>
      </w:r>
    </w:p>
    <w:p w14:paraId="4CE0EA57"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bankowych;</w:t>
      </w:r>
    </w:p>
    <w:p w14:paraId="6B8ADE19"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ubezpieczeniowych;</w:t>
      </w:r>
    </w:p>
    <w:p w14:paraId="497764C2" w14:textId="715DF216" w:rsidR="004C3410" w:rsidRPr="004C3410" w:rsidRDefault="004C3410" w:rsidP="00DC49C1">
      <w:pPr>
        <w:numPr>
          <w:ilvl w:val="0"/>
          <w:numId w:val="28"/>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w:t>
      </w:r>
      <w:r w:rsidR="005929A3">
        <w:rPr>
          <w:sz w:val="22"/>
          <w:szCs w:val="22"/>
        </w:rPr>
        <w:t>A</w:t>
      </w:r>
      <w:r w:rsidR="005929A3" w:rsidRPr="004C3410">
        <w:rPr>
          <w:sz w:val="22"/>
          <w:szCs w:val="22"/>
        </w:rPr>
        <w:t xml:space="preserve">gencji </w:t>
      </w:r>
      <w:r w:rsidRPr="004C3410">
        <w:rPr>
          <w:sz w:val="22"/>
          <w:szCs w:val="22"/>
        </w:rPr>
        <w:t xml:space="preserve">Rozwoju Przedsiębiorczości </w:t>
      </w:r>
      <w:r w:rsidRPr="004C3410">
        <w:rPr>
          <w:sz w:val="22"/>
          <w:szCs w:val="22"/>
        </w:rPr>
        <w:br/>
        <w:t xml:space="preserve">(tj. </w:t>
      </w:r>
      <w:r w:rsidRPr="004C3410">
        <w:rPr>
          <w:rFonts w:eastAsiaTheme="minorHAnsi"/>
          <w:sz w:val="21"/>
          <w:szCs w:val="21"/>
          <w:lang w:eastAsia="en-US"/>
        </w:rPr>
        <w:t>Dz. U. z 201</w:t>
      </w:r>
      <w:r w:rsidR="0079240F">
        <w:rPr>
          <w:rFonts w:eastAsiaTheme="minorHAnsi"/>
          <w:sz w:val="21"/>
          <w:szCs w:val="21"/>
          <w:lang w:eastAsia="en-US"/>
        </w:rPr>
        <w:t>9</w:t>
      </w:r>
      <w:r w:rsidRPr="004C3410">
        <w:rPr>
          <w:rFonts w:eastAsiaTheme="minorHAnsi"/>
          <w:sz w:val="21"/>
          <w:szCs w:val="21"/>
          <w:lang w:eastAsia="en-US"/>
        </w:rPr>
        <w:t xml:space="preserve"> r., poz. </w:t>
      </w:r>
      <w:r w:rsidR="0079240F">
        <w:rPr>
          <w:rFonts w:eastAsiaTheme="minorHAnsi"/>
          <w:sz w:val="21"/>
          <w:szCs w:val="21"/>
          <w:lang w:eastAsia="en-US"/>
        </w:rPr>
        <w:t>3</w:t>
      </w:r>
      <w:r w:rsidR="0079240F" w:rsidRPr="004C3410">
        <w:rPr>
          <w:rFonts w:eastAsiaTheme="minorHAnsi"/>
          <w:sz w:val="21"/>
          <w:szCs w:val="21"/>
          <w:lang w:eastAsia="en-US"/>
        </w:rPr>
        <w:t>10</w:t>
      </w:r>
      <w:r w:rsidR="0079240F">
        <w:rPr>
          <w:rFonts w:eastAsiaTheme="minorHAnsi"/>
          <w:sz w:val="21"/>
          <w:szCs w:val="21"/>
          <w:lang w:eastAsia="en-US"/>
        </w:rPr>
        <w:t xml:space="preserve"> </w:t>
      </w:r>
      <w:r w:rsidR="009F5B04">
        <w:rPr>
          <w:rFonts w:eastAsiaTheme="minorHAnsi"/>
          <w:sz w:val="21"/>
          <w:szCs w:val="21"/>
          <w:lang w:eastAsia="en-US"/>
        </w:rPr>
        <w:t>ze zm.</w:t>
      </w:r>
      <w:r w:rsidRPr="004C3410">
        <w:rPr>
          <w:sz w:val="22"/>
          <w:szCs w:val="22"/>
        </w:rPr>
        <w:t>).</w:t>
      </w:r>
    </w:p>
    <w:p w14:paraId="0461541A"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24E412F5" w14:textId="7F700D26"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3050F8">
        <w:rPr>
          <w:b/>
          <w:sz w:val="22"/>
          <w:szCs w:val="22"/>
        </w:rPr>
        <w:t>2</w:t>
      </w:r>
      <w:r w:rsidR="004C3410" w:rsidRPr="004C3410">
        <w:rPr>
          <w:b/>
          <w:sz w:val="22"/>
          <w:szCs w:val="22"/>
        </w:rPr>
        <w:t>/</w:t>
      </w:r>
      <w:r w:rsidR="00E51820">
        <w:rPr>
          <w:b/>
          <w:sz w:val="22"/>
          <w:szCs w:val="22"/>
        </w:rPr>
        <w:t>0</w:t>
      </w:r>
      <w:r w:rsidR="003050F8">
        <w:rPr>
          <w:b/>
          <w:sz w:val="22"/>
          <w:szCs w:val="22"/>
        </w:rPr>
        <w:t>8</w:t>
      </w:r>
      <w:r w:rsidR="004C3410" w:rsidRPr="004C3410">
        <w:rPr>
          <w:b/>
          <w:sz w:val="22"/>
          <w:szCs w:val="22"/>
        </w:rPr>
        <w:t>/201</w:t>
      </w:r>
      <w:r w:rsidR="00E51820">
        <w:rPr>
          <w:b/>
          <w:sz w:val="22"/>
          <w:szCs w:val="22"/>
        </w:rPr>
        <w:t>9</w:t>
      </w:r>
      <w:r w:rsidR="004C3410" w:rsidRPr="004C3410">
        <w:rPr>
          <w:b/>
          <w:sz w:val="22"/>
          <w:szCs w:val="22"/>
        </w:rPr>
        <w:t>/</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14:paraId="5CB80C9B" w14:textId="77777777" w:rsidR="004C3410" w:rsidRPr="004C3410" w:rsidRDefault="004C3410" w:rsidP="00DC49C1">
      <w:pPr>
        <w:numPr>
          <w:ilvl w:val="0"/>
          <w:numId w:val="34"/>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656C246B" w14:textId="77777777" w:rsidR="003050F8" w:rsidRPr="006E7A7E" w:rsidRDefault="003050F8" w:rsidP="003050F8">
      <w:pPr>
        <w:numPr>
          <w:ilvl w:val="0"/>
          <w:numId w:val="34"/>
        </w:numPr>
        <w:tabs>
          <w:tab w:val="clear" w:pos="735"/>
          <w:tab w:val="num" w:pos="284"/>
        </w:tabs>
        <w:ind w:left="284" w:hanging="284"/>
        <w:jc w:val="both"/>
        <w:rPr>
          <w:sz w:val="22"/>
          <w:szCs w:val="22"/>
        </w:rPr>
      </w:pPr>
      <w:r w:rsidRPr="006E7A7E">
        <w:rPr>
          <w:sz w:val="22"/>
          <w:szCs w:val="22"/>
        </w:rPr>
        <w:t>Zwrot wadium; zatrzymanie wadium</w:t>
      </w:r>
    </w:p>
    <w:p w14:paraId="00BE1A01" w14:textId="77777777" w:rsidR="003050F8" w:rsidRPr="006E7A7E" w:rsidRDefault="003050F8" w:rsidP="003050F8">
      <w:pPr>
        <w:numPr>
          <w:ilvl w:val="0"/>
          <w:numId w:val="62"/>
        </w:numPr>
        <w:ind w:left="284" w:hanging="284"/>
        <w:jc w:val="both"/>
        <w:rPr>
          <w:sz w:val="22"/>
          <w:szCs w:val="22"/>
        </w:rPr>
      </w:pPr>
      <w:r w:rsidRPr="006E7A7E">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6E7A7E">
        <w:rPr>
          <w:sz w:val="22"/>
          <w:szCs w:val="22"/>
        </w:rPr>
        <w:t>Pzp</w:t>
      </w:r>
      <w:proofErr w:type="spellEnd"/>
      <w:r w:rsidRPr="006E7A7E">
        <w:rPr>
          <w:sz w:val="22"/>
          <w:szCs w:val="22"/>
        </w:rPr>
        <w:t>,</w:t>
      </w:r>
    </w:p>
    <w:p w14:paraId="17F858E1" w14:textId="77777777" w:rsidR="003050F8" w:rsidRPr="006E7A7E" w:rsidRDefault="003050F8" w:rsidP="003050F8">
      <w:pPr>
        <w:numPr>
          <w:ilvl w:val="0"/>
          <w:numId w:val="62"/>
        </w:numPr>
        <w:ind w:left="284" w:hanging="284"/>
        <w:jc w:val="both"/>
        <w:rPr>
          <w:sz w:val="22"/>
          <w:szCs w:val="22"/>
        </w:rPr>
      </w:pPr>
      <w:r w:rsidRPr="006E7A7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D767247" w14:textId="77777777" w:rsidR="003050F8" w:rsidRPr="006E7A7E" w:rsidRDefault="003050F8" w:rsidP="003050F8">
      <w:pPr>
        <w:numPr>
          <w:ilvl w:val="0"/>
          <w:numId w:val="62"/>
        </w:numPr>
        <w:ind w:left="284" w:hanging="284"/>
        <w:jc w:val="both"/>
        <w:rPr>
          <w:sz w:val="22"/>
          <w:szCs w:val="22"/>
        </w:rPr>
      </w:pPr>
      <w:r w:rsidRPr="006E7A7E">
        <w:rPr>
          <w:sz w:val="22"/>
          <w:szCs w:val="22"/>
        </w:rPr>
        <w:t>Zamawiający zwraca niezwłocznie wadium, na wniosek Wykonawcy, który wycofał ofertę przed upływem terminu składania ofert,</w:t>
      </w:r>
    </w:p>
    <w:p w14:paraId="340AD829" w14:textId="77777777" w:rsidR="003050F8" w:rsidRPr="006E7A7E" w:rsidRDefault="003050F8" w:rsidP="003050F8">
      <w:pPr>
        <w:numPr>
          <w:ilvl w:val="0"/>
          <w:numId w:val="62"/>
        </w:numPr>
        <w:ind w:left="284" w:hanging="284"/>
        <w:jc w:val="both"/>
        <w:rPr>
          <w:sz w:val="22"/>
          <w:szCs w:val="22"/>
        </w:rPr>
      </w:pPr>
      <w:r w:rsidRPr="006E7A7E">
        <w:rPr>
          <w:sz w:val="22"/>
          <w:szCs w:val="22"/>
        </w:rPr>
        <w:lastRenderedPageBreak/>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1F136E3B" w14:textId="77777777" w:rsidR="003050F8" w:rsidRPr="006E7A7E" w:rsidRDefault="003050F8" w:rsidP="003050F8">
      <w:pPr>
        <w:numPr>
          <w:ilvl w:val="0"/>
          <w:numId w:val="62"/>
        </w:numPr>
        <w:ind w:left="284" w:hanging="284"/>
        <w:jc w:val="both"/>
        <w:rPr>
          <w:sz w:val="22"/>
          <w:szCs w:val="22"/>
        </w:rPr>
      </w:pPr>
      <w:r w:rsidRPr="006E7A7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7789AA6" w14:textId="77777777" w:rsidR="003050F8" w:rsidRPr="006E7A7E" w:rsidRDefault="003050F8" w:rsidP="003050F8">
      <w:pPr>
        <w:numPr>
          <w:ilvl w:val="0"/>
          <w:numId w:val="62"/>
        </w:numPr>
        <w:ind w:left="284" w:hanging="284"/>
        <w:jc w:val="both"/>
        <w:rPr>
          <w:sz w:val="22"/>
          <w:szCs w:val="22"/>
        </w:rPr>
      </w:pPr>
      <w:r w:rsidRPr="006E7A7E">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78D19FE4" w14:textId="77777777" w:rsidR="003050F8" w:rsidRPr="006E7A7E" w:rsidRDefault="003050F8" w:rsidP="003050F8">
      <w:pPr>
        <w:numPr>
          <w:ilvl w:val="0"/>
          <w:numId w:val="62"/>
        </w:numPr>
        <w:ind w:left="284" w:hanging="284"/>
        <w:jc w:val="both"/>
        <w:rPr>
          <w:spacing w:val="-5"/>
          <w:sz w:val="22"/>
          <w:szCs w:val="22"/>
        </w:rPr>
      </w:pPr>
      <w:r w:rsidRPr="006E7A7E">
        <w:rPr>
          <w:spacing w:val="-5"/>
          <w:sz w:val="22"/>
          <w:szCs w:val="22"/>
        </w:rPr>
        <w:t>Zamawiający zatrzymuje wadium wraz z odsetkami, jeżeli Wykonawca, którego oferta została wybrana:</w:t>
      </w:r>
    </w:p>
    <w:p w14:paraId="1CEFDE39" w14:textId="77777777" w:rsidR="003050F8" w:rsidRPr="006E7A7E" w:rsidRDefault="003050F8" w:rsidP="003050F8">
      <w:pPr>
        <w:numPr>
          <w:ilvl w:val="0"/>
          <w:numId w:val="30"/>
        </w:numPr>
        <w:ind w:left="284" w:hanging="284"/>
        <w:jc w:val="both"/>
        <w:rPr>
          <w:spacing w:val="-5"/>
          <w:sz w:val="22"/>
          <w:szCs w:val="22"/>
        </w:rPr>
      </w:pPr>
      <w:r w:rsidRPr="006E7A7E">
        <w:rPr>
          <w:spacing w:val="-5"/>
          <w:sz w:val="22"/>
          <w:szCs w:val="22"/>
        </w:rPr>
        <w:t>odmówił podpisania umowy w sprawie zamówienia publicznego na warunkach określonych w ofercie;</w:t>
      </w:r>
    </w:p>
    <w:p w14:paraId="392CF5DE" w14:textId="77777777" w:rsidR="003050F8" w:rsidRPr="006E7A7E" w:rsidRDefault="003050F8" w:rsidP="003050F8">
      <w:pPr>
        <w:numPr>
          <w:ilvl w:val="0"/>
          <w:numId w:val="30"/>
        </w:numPr>
        <w:ind w:left="284" w:hanging="284"/>
        <w:jc w:val="both"/>
        <w:rPr>
          <w:spacing w:val="-5"/>
          <w:sz w:val="22"/>
          <w:szCs w:val="22"/>
        </w:rPr>
      </w:pPr>
      <w:r w:rsidRPr="006E7A7E">
        <w:rPr>
          <w:spacing w:val="-5"/>
          <w:sz w:val="22"/>
          <w:szCs w:val="22"/>
        </w:rPr>
        <w:t>zawarcie umowy w sprawie zamówienia publicznego stało się niemożliwe z przyczyn leżących po stronie Wykonawcy</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C030F">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2C030F">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C030F">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C030F">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C030F">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C030F">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171A879F" w14:textId="145BE634" w:rsidR="000548B3" w:rsidRPr="004477AF" w:rsidRDefault="00E47504" w:rsidP="002C030F">
      <w:pPr>
        <w:pStyle w:val="Default"/>
        <w:tabs>
          <w:tab w:val="left" w:pos="0"/>
        </w:tabs>
        <w:jc w:val="center"/>
        <w:rPr>
          <w:b/>
          <w:color w:val="auto"/>
          <w:sz w:val="22"/>
          <w:szCs w:val="22"/>
        </w:rPr>
      </w:pPr>
      <w:r w:rsidRPr="00C471A2">
        <w:rPr>
          <w:b/>
          <w:sz w:val="22"/>
          <w:szCs w:val="22"/>
        </w:rPr>
        <w:t>„</w:t>
      </w:r>
      <w:r w:rsidR="002C030F">
        <w:rPr>
          <w:b/>
          <w:sz w:val="22"/>
          <w:szCs w:val="22"/>
        </w:rPr>
        <w:t>S</w:t>
      </w:r>
      <w:r w:rsidR="002C030F" w:rsidRPr="00E06924">
        <w:rPr>
          <w:b/>
          <w:sz w:val="22"/>
          <w:szCs w:val="22"/>
        </w:rPr>
        <w:t>ukcesywn</w:t>
      </w:r>
      <w:r w:rsidR="002C030F">
        <w:rPr>
          <w:b/>
          <w:sz w:val="22"/>
          <w:szCs w:val="22"/>
        </w:rPr>
        <w:t>a</w:t>
      </w:r>
      <w:r w:rsidR="002C030F" w:rsidRPr="00E06924">
        <w:rPr>
          <w:b/>
          <w:sz w:val="22"/>
          <w:szCs w:val="22"/>
        </w:rPr>
        <w:t xml:space="preserve"> dostaw</w:t>
      </w:r>
      <w:r w:rsidR="002C030F">
        <w:rPr>
          <w:b/>
          <w:sz w:val="22"/>
          <w:szCs w:val="22"/>
        </w:rPr>
        <w:t>a</w:t>
      </w:r>
      <w:r w:rsidR="002C030F" w:rsidRPr="00E06924">
        <w:rPr>
          <w:b/>
          <w:sz w:val="22"/>
          <w:szCs w:val="22"/>
        </w:rPr>
        <w:t xml:space="preserve"> </w:t>
      </w:r>
      <w:r w:rsidR="002C030F" w:rsidRPr="00D259D5">
        <w:rPr>
          <w:b/>
          <w:sz w:val="22"/>
          <w:szCs w:val="22"/>
        </w:rPr>
        <w:t>materiałów eksploatacyjnych do drukarek, kserokopiarek oraz odbiór wszystkich zużytych materiałów eksploatacyjnych wraz z opakowaniami</w:t>
      </w:r>
      <w:r w:rsidR="002C030F" w:rsidRPr="00D259D5">
        <w:rPr>
          <w:b/>
          <w:color w:val="auto"/>
          <w:sz w:val="22"/>
          <w:szCs w:val="22"/>
        </w:rPr>
        <w:t xml:space="preserve"> dla Mazowieckiej Instytucji Gospodarki Budżetowej Mazovia</w:t>
      </w:r>
      <w:r w:rsidR="00574F64" w:rsidRPr="00574F64">
        <w:rPr>
          <w:b/>
          <w:sz w:val="22"/>
          <w:szCs w:val="22"/>
        </w:rPr>
        <w:t>.</w:t>
      </w:r>
      <w:r w:rsidR="000548B3">
        <w:rPr>
          <w:b/>
          <w:color w:val="auto"/>
          <w:sz w:val="22"/>
          <w:szCs w:val="22"/>
        </w:rPr>
        <w:t>”</w:t>
      </w:r>
    </w:p>
    <w:p w14:paraId="6FD18AAB" w14:textId="732EC287" w:rsidR="00EC6CF7" w:rsidRPr="00CF10AB" w:rsidRDefault="00EC6CF7" w:rsidP="00BD09D1">
      <w:pPr>
        <w:pStyle w:val="Tekstpodstawowy21"/>
        <w:spacing w:line="240" w:lineRule="auto"/>
        <w:jc w:val="center"/>
        <w:rPr>
          <w:b/>
          <w:color w:val="C00000"/>
          <w:sz w:val="22"/>
          <w:szCs w:val="22"/>
          <w:lang w:eastAsia="pl-PL"/>
        </w:rPr>
      </w:pPr>
      <w:r w:rsidRPr="00EC6CF7">
        <w:rPr>
          <w:b/>
          <w:sz w:val="22"/>
          <w:szCs w:val="22"/>
          <w:lang w:eastAsia="pl-PL"/>
        </w:rPr>
        <w:t>„</w:t>
      </w:r>
      <w:r w:rsidRPr="003050F8">
        <w:rPr>
          <w:b/>
          <w:sz w:val="22"/>
          <w:szCs w:val="22"/>
          <w:lang w:eastAsia="pl-PL"/>
        </w:rPr>
        <w:t xml:space="preserve">Nie otwierać przed dniem </w:t>
      </w:r>
      <w:r w:rsidR="00AC26B3">
        <w:rPr>
          <w:b/>
          <w:sz w:val="22"/>
          <w:szCs w:val="22"/>
          <w:lang w:eastAsia="pl-PL"/>
        </w:rPr>
        <w:t>2</w:t>
      </w:r>
      <w:r w:rsidR="00531210">
        <w:rPr>
          <w:b/>
          <w:sz w:val="22"/>
          <w:szCs w:val="22"/>
          <w:lang w:eastAsia="pl-PL"/>
        </w:rPr>
        <w:t>2</w:t>
      </w:r>
      <w:r w:rsidR="00AC26B3">
        <w:rPr>
          <w:b/>
          <w:sz w:val="22"/>
          <w:szCs w:val="22"/>
          <w:lang w:eastAsia="pl-PL"/>
        </w:rPr>
        <w:t>.</w:t>
      </w:r>
      <w:r w:rsidR="00C633AD" w:rsidRPr="003050F8">
        <w:rPr>
          <w:b/>
          <w:sz w:val="22"/>
          <w:szCs w:val="22"/>
          <w:lang w:eastAsia="pl-PL"/>
        </w:rPr>
        <w:t>0</w:t>
      </w:r>
      <w:r w:rsidR="003050F8">
        <w:rPr>
          <w:b/>
          <w:sz w:val="22"/>
          <w:szCs w:val="22"/>
          <w:lang w:eastAsia="pl-PL"/>
        </w:rPr>
        <w:t>8</w:t>
      </w:r>
      <w:r w:rsidR="00C633AD" w:rsidRPr="003050F8">
        <w:rPr>
          <w:b/>
          <w:sz w:val="22"/>
          <w:szCs w:val="22"/>
          <w:lang w:eastAsia="pl-PL"/>
        </w:rPr>
        <w:t>.</w:t>
      </w:r>
      <w:r w:rsidR="00936DA3" w:rsidRPr="003050F8">
        <w:rPr>
          <w:b/>
          <w:sz w:val="22"/>
          <w:szCs w:val="22"/>
          <w:lang w:eastAsia="pl-PL"/>
        </w:rPr>
        <w:t>201</w:t>
      </w:r>
      <w:r w:rsidR="00E51820" w:rsidRPr="003050F8">
        <w:rPr>
          <w:b/>
          <w:sz w:val="22"/>
          <w:szCs w:val="22"/>
          <w:lang w:eastAsia="pl-PL"/>
        </w:rPr>
        <w:t>9</w:t>
      </w:r>
      <w:r w:rsidR="00936DA3" w:rsidRPr="003050F8">
        <w:rPr>
          <w:b/>
          <w:sz w:val="22"/>
          <w:szCs w:val="22"/>
          <w:lang w:eastAsia="pl-PL"/>
        </w:rPr>
        <w:t xml:space="preserve"> </w:t>
      </w:r>
      <w:r w:rsidRPr="003050F8">
        <w:rPr>
          <w:b/>
          <w:sz w:val="22"/>
          <w:szCs w:val="22"/>
          <w:lang w:eastAsia="pl-PL"/>
        </w:rPr>
        <w:t>r. do godz. 1</w:t>
      </w:r>
      <w:r w:rsidR="00574F64" w:rsidRPr="003050F8">
        <w:rPr>
          <w:b/>
          <w:sz w:val="22"/>
          <w:szCs w:val="22"/>
          <w:lang w:eastAsia="pl-PL"/>
        </w:rPr>
        <w:t>0</w:t>
      </w:r>
      <w:r w:rsidRPr="003050F8">
        <w:rPr>
          <w:b/>
          <w:sz w:val="22"/>
          <w:szCs w:val="22"/>
          <w:lang w:eastAsia="pl-PL"/>
        </w:rPr>
        <w:t>.</w:t>
      </w:r>
      <w:r w:rsidR="00BD09D1" w:rsidRPr="003050F8">
        <w:rPr>
          <w:b/>
          <w:sz w:val="22"/>
          <w:szCs w:val="22"/>
          <w:lang w:eastAsia="pl-PL"/>
        </w:rPr>
        <w:t>0</w:t>
      </w:r>
      <w:r w:rsidRPr="003050F8">
        <w:rPr>
          <w:b/>
          <w:sz w:val="22"/>
          <w:szCs w:val="22"/>
          <w:lang w:eastAsia="pl-PL"/>
        </w:rPr>
        <w:t>0”</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lastRenderedPageBreak/>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DC49C1">
      <w:pPr>
        <w:pStyle w:val="Akapitzlist"/>
        <w:numPr>
          <w:ilvl w:val="0"/>
          <w:numId w:val="31"/>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190041FC" w:rsidR="00E47504" w:rsidRPr="00B46BD8" w:rsidRDefault="00E47504" w:rsidP="00DC49C1">
      <w:pPr>
        <w:pStyle w:val="Akapitzlist"/>
        <w:numPr>
          <w:ilvl w:val="0"/>
          <w:numId w:val="31"/>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AC26B3">
        <w:rPr>
          <w:b/>
          <w:sz w:val="22"/>
          <w:szCs w:val="22"/>
        </w:rPr>
        <w:t>2</w:t>
      </w:r>
      <w:r w:rsidR="00531210">
        <w:rPr>
          <w:b/>
          <w:sz w:val="22"/>
          <w:szCs w:val="22"/>
        </w:rPr>
        <w:t>2</w:t>
      </w:r>
      <w:r w:rsidR="00AC26B3">
        <w:rPr>
          <w:b/>
          <w:sz w:val="22"/>
          <w:szCs w:val="22"/>
        </w:rPr>
        <w:t>.</w:t>
      </w:r>
      <w:r w:rsidR="00C633AD">
        <w:rPr>
          <w:b/>
          <w:sz w:val="22"/>
          <w:szCs w:val="22"/>
        </w:rPr>
        <w:t>0</w:t>
      </w:r>
      <w:r w:rsidR="003050F8">
        <w:rPr>
          <w:b/>
          <w:sz w:val="22"/>
          <w:szCs w:val="22"/>
        </w:rPr>
        <w:t>8</w:t>
      </w:r>
      <w:r w:rsidR="00C633AD">
        <w:rPr>
          <w:b/>
          <w:sz w:val="22"/>
          <w:szCs w:val="22"/>
        </w:rPr>
        <w:t>.</w:t>
      </w:r>
      <w:r w:rsidR="00847FFC" w:rsidRPr="00B46BD8">
        <w:rPr>
          <w:b/>
          <w:sz w:val="22"/>
          <w:szCs w:val="22"/>
        </w:rPr>
        <w:t>201</w:t>
      </w:r>
      <w:r w:rsidR="00E51820">
        <w:rPr>
          <w:b/>
          <w:sz w:val="22"/>
          <w:szCs w:val="22"/>
        </w:rPr>
        <w:t>9</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w:t>
      </w:r>
      <w:r w:rsidR="00574F64">
        <w:rPr>
          <w:b/>
          <w:sz w:val="22"/>
          <w:szCs w:val="22"/>
        </w:rPr>
        <w:t>0</w:t>
      </w:r>
      <w:r w:rsidRPr="00B46BD8">
        <w:rPr>
          <w:b/>
          <w:sz w:val="22"/>
          <w:szCs w:val="22"/>
        </w:rPr>
        <w:t>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4B4E0F91" w:rsidR="00E47504" w:rsidRPr="00CF10AB" w:rsidRDefault="00E47504" w:rsidP="00DC49C1">
      <w:pPr>
        <w:pStyle w:val="Akapitzlist"/>
        <w:numPr>
          <w:ilvl w:val="0"/>
          <w:numId w:val="31"/>
        </w:numPr>
        <w:tabs>
          <w:tab w:val="left" w:pos="1080"/>
          <w:tab w:val="left" w:pos="2160"/>
        </w:tabs>
        <w:ind w:left="284" w:hanging="284"/>
        <w:jc w:val="both"/>
        <w:rPr>
          <w:b/>
          <w:color w:val="C00000"/>
          <w:sz w:val="22"/>
          <w:szCs w:val="22"/>
        </w:rPr>
      </w:pPr>
      <w:r w:rsidRPr="00EC6CF7">
        <w:rPr>
          <w:sz w:val="22"/>
          <w:szCs w:val="22"/>
        </w:rPr>
        <w:t>Otwarcie ofert o</w:t>
      </w:r>
      <w:r w:rsidRPr="003050F8">
        <w:rPr>
          <w:sz w:val="22"/>
          <w:szCs w:val="22"/>
        </w:rPr>
        <w:t xml:space="preserve">dbędzie się w dniu </w:t>
      </w:r>
      <w:r w:rsidR="00AC26B3">
        <w:rPr>
          <w:b/>
          <w:sz w:val="22"/>
          <w:szCs w:val="22"/>
        </w:rPr>
        <w:t>2</w:t>
      </w:r>
      <w:r w:rsidR="00531210">
        <w:rPr>
          <w:b/>
          <w:sz w:val="22"/>
          <w:szCs w:val="22"/>
        </w:rPr>
        <w:t>2</w:t>
      </w:r>
      <w:r w:rsidR="00AC26B3">
        <w:rPr>
          <w:b/>
          <w:sz w:val="22"/>
          <w:szCs w:val="22"/>
        </w:rPr>
        <w:t>.</w:t>
      </w:r>
      <w:r w:rsidR="00C633AD" w:rsidRPr="003050F8">
        <w:rPr>
          <w:b/>
          <w:sz w:val="22"/>
          <w:szCs w:val="22"/>
        </w:rPr>
        <w:t>0</w:t>
      </w:r>
      <w:r w:rsidR="003050F8">
        <w:rPr>
          <w:b/>
          <w:sz w:val="22"/>
          <w:szCs w:val="22"/>
        </w:rPr>
        <w:t>8</w:t>
      </w:r>
      <w:r w:rsidR="00C633AD" w:rsidRPr="003050F8">
        <w:rPr>
          <w:b/>
          <w:sz w:val="22"/>
          <w:szCs w:val="22"/>
        </w:rPr>
        <w:t>.</w:t>
      </w:r>
      <w:r w:rsidR="00847FFC" w:rsidRPr="003050F8">
        <w:rPr>
          <w:b/>
          <w:sz w:val="22"/>
          <w:szCs w:val="22"/>
        </w:rPr>
        <w:t>201</w:t>
      </w:r>
      <w:r w:rsidR="00E51820" w:rsidRPr="003050F8">
        <w:rPr>
          <w:b/>
          <w:sz w:val="22"/>
          <w:szCs w:val="22"/>
        </w:rPr>
        <w:t>9</w:t>
      </w:r>
      <w:r w:rsidRPr="003050F8">
        <w:rPr>
          <w:b/>
          <w:sz w:val="22"/>
          <w:szCs w:val="22"/>
        </w:rPr>
        <w:t xml:space="preserve"> r.</w:t>
      </w:r>
      <w:r w:rsidRPr="003050F8">
        <w:rPr>
          <w:sz w:val="22"/>
          <w:szCs w:val="22"/>
        </w:rPr>
        <w:t xml:space="preserve"> </w:t>
      </w:r>
      <w:r w:rsidRPr="003050F8">
        <w:rPr>
          <w:b/>
          <w:sz w:val="22"/>
          <w:szCs w:val="22"/>
        </w:rPr>
        <w:t>godz.</w:t>
      </w:r>
      <w:r w:rsidRPr="003050F8">
        <w:rPr>
          <w:sz w:val="22"/>
          <w:szCs w:val="22"/>
        </w:rPr>
        <w:t xml:space="preserve"> </w:t>
      </w:r>
      <w:r w:rsidRPr="003050F8">
        <w:rPr>
          <w:b/>
          <w:sz w:val="22"/>
          <w:szCs w:val="22"/>
        </w:rPr>
        <w:t>1</w:t>
      </w:r>
      <w:r w:rsidR="00574F64" w:rsidRPr="003050F8">
        <w:rPr>
          <w:b/>
          <w:sz w:val="22"/>
          <w:szCs w:val="22"/>
        </w:rPr>
        <w:t>0</w:t>
      </w:r>
      <w:r w:rsidRPr="003050F8">
        <w:rPr>
          <w:b/>
          <w:sz w:val="22"/>
          <w:szCs w:val="22"/>
        </w:rPr>
        <w:t>.</w:t>
      </w:r>
      <w:r w:rsidR="00574F64" w:rsidRPr="003050F8">
        <w:rPr>
          <w:b/>
          <w:sz w:val="22"/>
          <w:szCs w:val="22"/>
        </w:rPr>
        <w:t>3</w:t>
      </w:r>
      <w:r w:rsidRPr="003050F8">
        <w:rPr>
          <w:b/>
          <w:sz w:val="22"/>
          <w:szCs w:val="22"/>
        </w:rPr>
        <w:t>0</w:t>
      </w:r>
      <w:r w:rsidRPr="003050F8">
        <w:rPr>
          <w:sz w:val="22"/>
          <w:szCs w:val="22"/>
        </w:rPr>
        <w:t xml:space="preserve"> 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DC49C1">
      <w:pPr>
        <w:pStyle w:val="Akapitzlist"/>
        <w:numPr>
          <w:ilvl w:val="0"/>
          <w:numId w:val="31"/>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DC49C1">
      <w:pPr>
        <w:pStyle w:val="Akapitzlist"/>
        <w:numPr>
          <w:ilvl w:val="0"/>
          <w:numId w:val="31"/>
        </w:numPr>
        <w:autoSpaceDE w:val="0"/>
        <w:autoSpaceDN w:val="0"/>
        <w:adjustRightInd w:val="0"/>
        <w:ind w:left="284" w:hanging="284"/>
        <w:jc w:val="both"/>
        <w:rPr>
          <w:color w:val="000000"/>
          <w:sz w:val="22"/>
          <w:szCs w:val="22"/>
        </w:rPr>
      </w:pPr>
      <w:r w:rsidRPr="00EC6CF7">
        <w:rPr>
          <w:rFonts w:eastAsia="Calibri"/>
          <w:sz w:val="22"/>
          <w:szCs w:val="22"/>
        </w:rPr>
        <w:lastRenderedPageBreak/>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lastRenderedPageBreak/>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C2744" w14:paraId="1B273B16" w14:textId="77777777" w:rsidTr="009C5188">
        <w:tc>
          <w:tcPr>
            <w:tcW w:w="4536" w:type="dxa"/>
            <w:tcBorders>
              <w:top w:val="single" w:sz="4" w:space="0" w:color="auto"/>
              <w:left w:val="single" w:sz="4" w:space="0" w:color="auto"/>
              <w:bottom w:val="single" w:sz="4" w:space="0" w:color="auto"/>
              <w:right w:val="single" w:sz="4" w:space="0" w:color="auto"/>
            </w:tcBorders>
          </w:tcPr>
          <w:p w14:paraId="6F4242B3" w14:textId="77777777" w:rsidR="000C2744" w:rsidRDefault="000C2744" w:rsidP="009C5188">
            <w:pPr>
              <w:spacing w:line="276" w:lineRule="auto"/>
              <w:jc w:val="center"/>
              <w:rPr>
                <w:b/>
                <w:lang w:eastAsia="en-US"/>
              </w:rPr>
            </w:pPr>
          </w:p>
          <w:p w14:paraId="5C05B0D5" w14:textId="77777777" w:rsidR="000C2744" w:rsidRDefault="000C2744" w:rsidP="009C5188">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615DB31E" w14:textId="77777777" w:rsidR="000C2744" w:rsidRDefault="000C2744" w:rsidP="009C5188">
            <w:pPr>
              <w:spacing w:line="276" w:lineRule="auto"/>
              <w:jc w:val="center"/>
              <w:rPr>
                <w:b/>
                <w:lang w:eastAsia="en-US"/>
              </w:rPr>
            </w:pPr>
          </w:p>
          <w:p w14:paraId="62AD7AA3" w14:textId="77777777" w:rsidR="000C2744" w:rsidRDefault="000C2744" w:rsidP="009C5188">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344698E8" w14:textId="77777777" w:rsidR="000C2744" w:rsidRDefault="000C2744" w:rsidP="009C5188">
            <w:pPr>
              <w:spacing w:line="276" w:lineRule="auto"/>
              <w:jc w:val="center"/>
              <w:rPr>
                <w:b/>
                <w:lang w:eastAsia="en-US"/>
              </w:rPr>
            </w:pPr>
          </w:p>
          <w:p w14:paraId="1364C005" w14:textId="77777777" w:rsidR="000C2744" w:rsidRDefault="000C2744" w:rsidP="009C5188">
            <w:pPr>
              <w:spacing w:line="276" w:lineRule="auto"/>
              <w:jc w:val="center"/>
              <w:rPr>
                <w:b/>
                <w:lang w:eastAsia="en-US"/>
              </w:rPr>
            </w:pPr>
            <w:r>
              <w:rPr>
                <w:b/>
                <w:sz w:val="22"/>
                <w:szCs w:val="22"/>
                <w:lang w:eastAsia="en-US"/>
              </w:rPr>
              <w:t>Sposób oceny</w:t>
            </w:r>
          </w:p>
        </w:tc>
      </w:tr>
      <w:tr w:rsidR="000C2744" w14:paraId="592FDA4D" w14:textId="77777777" w:rsidTr="009C5188">
        <w:trPr>
          <w:trHeight w:val="414"/>
        </w:trPr>
        <w:tc>
          <w:tcPr>
            <w:tcW w:w="4536" w:type="dxa"/>
            <w:tcBorders>
              <w:top w:val="single" w:sz="4" w:space="0" w:color="auto"/>
              <w:left w:val="single" w:sz="4" w:space="0" w:color="auto"/>
              <w:bottom w:val="single" w:sz="4" w:space="0" w:color="auto"/>
              <w:right w:val="single" w:sz="4" w:space="0" w:color="auto"/>
            </w:tcBorders>
            <w:hideMark/>
          </w:tcPr>
          <w:p w14:paraId="4B128878" w14:textId="77777777" w:rsidR="000C2744" w:rsidRDefault="000C2744" w:rsidP="009C5188">
            <w:pPr>
              <w:spacing w:line="276" w:lineRule="auto"/>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14:paraId="210A3664" w14:textId="77777777" w:rsidR="000C2744" w:rsidRDefault="000C2744" w:rsidP="009C5188">
            <w:pPr>
              <w:spacing w:line="276" w:lineRule="auto"/>
              <w:jc w:val="center"/>
              <w:rPr>
                <w:lang w:eastAsia="en-US"/>
              </w:rPr>
            </w:pPr>
            <w:r>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1FD56928" w14:textId="77777777" w:rsidR="000C2744" w:rsidRDefault="000C2744" w:rsidP="009C5188">
            <w:pPr>
              <w:spacing w:line="276" w:lineRule="auto"/>
              <w:rPr>
                <w:lang w:eastAsia="en-US"/>
              </w:rPr>
            </w:pPr>
            <w:r>
              <w:rPr>
                <w:sz w:val="22"/>
                <w:szCs w:val="22"/>
                <w:lang w:eastAsia="en-US"/>
              </w:rPr>
              <w:t>wg. wzoru matematycznego</w:t>
            </w:r>
          </w:p>
        </w:tc>
      </w:tr>
      <w:tr w:rsidR="000C2744" w14:paraId="64C9A991"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1BD6B3B6" w14:textId="77777777" w:rsidR="000C2744" w:rsidRDefault="000C2744" w:rsidP="009C5188">
            <w:pPr>
              <w:spacing w:line="276" w:lineRule="auto"/>
              <w:rPr>
                <w:sz w:val="22"/>
                <w:szCs w:val="22"/>
                <w:lang w:eastAsia="en-US"/>
              </w:rPr>
            </w:pPr>
            <w:r>
              <w:rPr>
                <w:sz w:val="22"/>
                <w:szCs w:val="22"/>
                <w:lang w:eastAsia="en-US"/>
              </w:rPr>
              <w:t>Termin dostawy (D)</w:t>
            </w:r>
          </w:p>
        </w:tc>
        <w:tc>
          <w:tcPr>
            <w:tcW w:w="1701" w:type="dxa"/>
            <w:tcBorders>
              <w:top w:val="single" w:sz="4" w:space="0" w:color="auto"/>
              <w:left w:val="single" w:sz="4" w:space="0" w:color="auto"/>
              <w:bottom w:val="single" w:sz="4" w:space="0" w:color="auto"/>
              <w:right w:val="single" w:sz="4" w:space="0" w:color="auto"/>
            </w:tcBorders>
            <w:hideMark/>
          </w:tcPr>
          <w:p w14:paraId="16B90AA3" w14:textId="77777777" w:rsidR="000C2744" w:rsidRDefault="000C2744" w:rsidP="009C5188">
            <w:pPr>
              <w:spacing w:line="276" w:lineRule="auto"/>
              <w:jc w:val="center"/>
              <w:rPr>
                <w:sz w:val="22"/>
                <w:szCs w:val="22"/>
                <w:lang w:eastAsia="en-US"/>
              </w:rPr>
            </w:pPr>
            <w:r>
              <w:rPr>
                <w:sz w:val="22"/>
                <w:szCs w:val="22"/>
                <w:lang w:eastAsia="en-US"/>
              </w:rPr>
              <w:t>30</w:t>
            </w:r>
          </w:p>
        </w:tc>
        <w:tc>
          <w:tcPr>
            <w:tcW w:w="2694" w:type="dxa"/>
            <w:tcBorders>
              <w:top w:val="single" w:sz="4" w:space="0" w:color="auto"/>
              <w:left w:val="single" w:sz="4" w:space="0" w:color="auto"/>
              <w:bottom w:val="single" w:sz="4" w:space="0" w:color="auto"/>
              <w:right w:val="single" w:sz="4" w:space="0" w:color="auto"/>
            </w:tcBorders>
            <w:hideMark/>
          </w:tcPr>
          <w:p w14:paraId="53D9C78F" w14:textId="77777777" w:rsidR="000C2744" w:rsidRDefault="000C2744" w:rsidP="009C5188">
            <w:pPr>
              <w:spacing w:line="276" w:lineRule="auto"/>
              <w:rPr>
                <w:sz w:val="22"/>
                <w:szCs w:val="22"/>
                <w:lang w:eastAsia="en-US"/>
              </w:rPr>
            </w:pPr>
            <w:r>
              <w:rPr>
                <w:sz w:val="22"/>
                <w:szCs w:val="22"/>
                <w:lang w:eastAsia="en-US"/>
              </w:rPr>
              <w:t>wg. punktacji w ust 3 pkt 3)</w:t>
            </w:r>
          </w:p>
        </w:tc>
      </w:tr>
      <w:tr w:rsidR="000C2744" w14:paraId="10342BCA" w14:textId="77777777" w:rsidTr="009C5188">
        <w:trPr>
          <w:trHeight w:val="548"/>
        </w:trPr>
        <w:tc>
          <w:tcPr>
            <w:tcW w:w="4536" w:type="dxa"/>
            <w:tcBorders>
              <w:top w:val="single" w:sz="4" w:space="0" w:color="auto"/>
              <w:left w:val="single" w:sz="4" w:space="0" w:color="auto"/>
              <w:bottom w:val="single" w:sz="4" w:space="0" w:color="auto"/>
              <w:right w:val="single" w:sz="4" w:space="0" w:color="auto"/>
            </w:tcBorders>
            <w:hideMark/>
          </w:tcPr>
          <w:p w14:paraId="277AF9BE" w14:textId="77777777" w:rsidR="000C2744" w:rsidRDefault="000C2744" w:rsidP="009C5188">
            <w:pPr>
              <w:spacing w:line="276" w:lineRule="auto"/>
              <w:rPr>
                <w:sz w:val="22"/>
                <w:szCs w:val="22"/>
                <w:lang w:eastAsia="en-US"/>
              </w:rPr>
            </w:pPr>
            <w:r>
              <w:rPr>
                <w:sz w:val="22"/>
                <w:szCs w:val="22"/>
                <w:lang w:eastAsia="en-US"/>
              </w:rPr>
              <w:t>Czas wymiany wadliwego materiału eksploatacyjnego na wolny od wad (W)</w:t>
            </w:r>
          </w:p>
        </w:tc>
        <w:tc>
          <w:tcPr>
            <w:tcW w:w="1701" w:type="dxa"/>
            <w:tcBorders>
              <w:top w:val="single" w:sz="4" w:space="0" w:color="auto"/>
              <w:left w:val="single" w:sz="4" w:space="0" w:color="auto"/>
              <w:bottom w:val="single" w:sz="4" w:space="0" w:color="auto"/>
              <w:right w:val="single" w:sz="4" w:space="0" w:color="auto"/>
            </w:tcBorders>
            <w:hideMark/>
          </w:tcPr>
          <w:p w14:paraId="33CBAE3D" w14:textId="77777777" w:rsidR="000C2744" w:rsidRDefault="000C2744" w:rsidP="009C5188">
            <w:pPr>
              <w:spacing w:line="276" w:lineRule="auto"/>
              <w:jc w:val="center"/>
              <w:rPr>
                <w:sz w:val="22"/>
                <w:szCs w:val="22"/>
                <w:lang w:eastAsia="en-US"/>
              </w:rPr>
            </w:pPr>
            <w:r>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hideMark/>
          </w:tcPr>
          <w:p w14:paraId="27E82730" w14:textId="77777777" w:rsidR="000C2744" w:rsidRDefault="000C2744" w:rsidP="009C5188">
            <w:pPr>
              <w:spacing w:line="276" w:lineRule="auto"/>
              <w:rPr>
                <w:sz w:val="22"/>
                <w:szCs w:val="22"/>
                <w:lang w:eastAsia="en-US"/>
              </w:rPr>
            </w:pPr>
            <w:r>
              <w:rPr>
                <w:sz w:val="22"/>
                <w:szCs w:val="22"/>
                <w:lang w:eastAsia="en-US"/>
              </w:rPr>
              <w:t>wg. punktacji w ust 3 pkt 4)</w:t>
            </w:r>
          </w:p>
        </w:tc>
      </w:tr>
    </w:tbl>
    <w:p w14:paraId="3C80A592" w14:textId="77777777" w:rsidR="000C2744" w:rsidRDefault="000C2744" w:rsidP="000C2744">
      <w:pPr>
        <w:ind w:left="284" w:hanging="284"/>
        <w:jc w:val="both"/>
        <w:rPr>
          <w:sz w:val="22"/>
          <w:szCs w:val="22"/>
        </w:rPr>
      </w:pPr>
      <w:r>
        <w:rPr>
          <w:sz w:val="22"/>
          <w:szCs w:val="22"/>
        </w:rPr>
        <w:t xml:space="preserve">1) </w:t>
      </w:r>
      <w:r>
        <w:rPr>
          <w:color w:val="FF0000"/>
          <w:sz w:val="22"/>
          <w:szCs w:val="22"/>
        </w:rPr>
        <w:tab/>
      </w:r>
      <w:r>
        <w:rPr>
          <w:sz w:val="22"/>
          <w:szCs w:val="22"/>
        </w:rPr>
        <w:t>Za najkorzystniejszą Zamawiający uzna ofertę, która uzyska najwyższą liczbę punktów po zsumowaniu za ww. kryteria.</w:t>
      </w:r>
    </w:p>
    <w:p w14:paraId="2E5CACEE" w14:textId="77777777" w:rsidR="000C2744" w:rsidRDefault="000C2744" w:rsidP="000C2744">
      <w:pPr>
        <w:tabs>
          <w:tab w:val="left" w:pos="426"/>
        </w:tabs>
        <w:ind w:left="284" w:hanging="284"/>
        <w:jc w:val="both"/>
        <w:rPr>
          <w:sz w:val="22"/>
          <w:szCs w:val="22"/>
        </w:rPr>
      </w:pPr>
      <w:r>
        <w:rPr>
          <w:sz w:val="22"/>
          <w:szCs w:val="22"/>
        </w:rPr>
        <w:t>2)  Ocena punktowa ofert zostanie przeprowadzona na podstawie przedstawionych w tabeli kryteriów w następujący sposób:</w:t>
      </w:r>
    </w:p>
    <w:p w14:paraId="3462E69A" w14:textId="77777777" w:rsidR="000C2744" w:rsidRDefault="000C2744" w:rsidP="000C2744">
      <w:pPr>
        <w:jc w:val="both"/>
        <w:rPr>
          <w:sz w:val="22"/>
          <w:szCs w:val="22"/>
          <w:u w:val="single"/>
        </w:rPr>
      </w:pPr>
      <w:r>
        <w:rPr>
          <w:sz w:val="22"/>
          <w:szCs w:val="22"/>
          <w:u w:val="single"/>
        </w:rPr>
        <w:t>Punkty za kryterium CENA (C) Zamawiający będzie brał pod uwagę cenę brutto za realizację  przedmiotu zamówienia.</w:t>
      </w:r>
    </w:p>
    <w:p w14:paraId="08E3C1D6" w14:textId="77777777" w:rsidR="000C2744" w:rsidRDefault="000C2744" w:rsidP="000C2744">
      <w:pPr>
        <w:spacing w:after="120"/>
        <w:ind w:left="284" w:hanging="284"/>
        <w:jc w:val="both"/>
        <w:rPr>
          <w:b/>
          <w:bCs/>
          <w:sz w:val="22"/>
          <w:szCs w:val="22"/>
        </w:rPr>
      </w:pPr>
      <w:r>
        <w:rPr>
          <w:sz w:val="22"/>
          <w:szCs w:val="22"/>
        </w:rPr>
        <w:tab/>
        <w:t xml:space="preserve">Maksymalna liczba punktów do uzyskania – </w:t>
      </w:r>
      <w:r>
        <w:rPr>
          <w:b/>
          <w:sz w:val="22"/>
          <w:szCs w:val="22"/>
        </w:rPr>
        <w:t>60</w:t>
      </w:r>
    </w:p>
    <w:p w14:paraId="248FEF8F" w14:textId="77777777" w:rsidR="000C2744" w:rsidRDefault="000C2744" w:rsidP="000C2744">
      <w:pPr>
        <w:jc w:val="both"/>
        <w:rPr>
          <w:b/>
          <w:bCs/>
          <w:sz w:val="22"/>
          <w:szCs w:val="22"/>
          <w:lang w:val="en-US"/>
        </w:rPr>
      </w:pPr>
      <w:r>
        <w:rPr>
          <w:b/>
          <w:sz w:val="22"/>
          <w:szCs w:val="22"/>
        </w:rPr>
        <w:t xml:space="preserve">                     </w:t>
      </w:r>
      <w:r>
        <w:rPr>
          <w:b/>
          <w:sz w:val="22"/>
          <w:szCs w:val="22"/>
        </w:rPr>
        <w:tab/>
      </w:r>
      <w:r>
        <w:rPr>
          <w:b/>
          <w:bCs/>
          <w:sz w:val="22"/>
          <w:szCs w:val="22"/>
          <w:lang w:val="en-US"/>
        </w:rPr>
        <w:t>C</w:t>
      </w:r>
      <w:r>
        <w:rPr>
          <w:b/>
          <w:bCs/>
          <w:sz w:val="22"/>
          <w:szCs w:val="22"/>
          <w:vertAlign w:val="subscript"/>
          <w:lang w:val="en-US"/>
        </w:rPr>
        <w:t xml:space="preserve"> min.</w:t>
      </w:r>
    </w:p>
    <w:p w14:paraId="40E5F8FF" w14:textId="77777777" w:rsidR="000C2744" w:rsidRDefault="000C2744" w:rsidP="000C2744">
      <w:pPr>
        <w:keepNext/>
        <w:keepLines/>
        <w:outlineLvl w:val="4"/>
        <w:rPr>
          <w:b/>
          <w:sz w:val="22"/>
          <w:szCs w:val="22"/>
          <w:lang w:val="en-US"/>
        </w:rPr>
      </w:pPr>
      <w:r>
        <w:rPr>
          <w:b/>
          <w:sz w:val="22"/>
          <w:szCs w:val="22"/>
          <w:lang w:val="en-US"/>
        </w:rPr>
        <w:t xml:space="preserve">             C =  ------------  x 60                               </w:t>
      </w:r>
    </w:p>
    <w:p w14:paraId="518E2361" w14:textId="77777777" w:rsidR="000C2744" w:rsidRDefault="000C2744" w:rsidP="000C2744">
      <w:pPr>
        <w:ind w:left="284" w:hanging="284"/>
        <w:jc w:val="both"/>
        <w:rPr>
          <w:b/>
          <w:bCs/>
          <w:sz w:val="22"/>
          <w:szCs w:val="22"/>
          <w:lang w:val="en-US"/>
        </w:rPr>
      </w:pPr>
      <w:r>
        <w:rPr>
          <w:b/>
          <w:bCs/>
          <w:sz w:val="22"/>
          <w:szCs w:val="22"/>
          <w:lang w:val="en-US"/>
        </w:rPr>
        <w:t xml:space="preserve">                         C</w:t>
      </w:r>
      <w:r>
        <w:rPr>
          <w:b/>
          <w:bCs/>
          <w:sz w:val="22"/>
          <w:szCs w:val="22"/>
          <w:vertAlign w:val="subscript"/>
          <w:lang w:val="en-US"/>
        </w:rPr>
        <w:t xml:space="preserve"> bad.</w:t>
      </w:r>
    </w:p>
    <w:p w14:paraId="54F02AC9" w14:textId="77777777" w:rsidR="000C2744" w:rsidRDefault="000C2744" w:rsidP="000C2744">
      <w:pPr>
        <w:spacing w:line="360" w:lineRule="auto"/>
        <w:ind w:left="720" w:firstLine="180"/>
        <w:jc w:val="both"/>
        <w:rPr>
          <w:bCs/>
          <w:sz w:val="22"/>
          <w:szCs w:val="22"/>
        </w:rPr>
      </w:pPr>
      <w:r>
        <w:rPr>
          <w:bCs/>
          <w:sz w:val="22"/>
          <w:szCs w:val="22"/>
        </w:rPr>
        <w:t>gdzie:</w:t>
      </w:r>
    </w:p>
    <w:p w14:paraId="1CA6461A" w14:textId="77777777" w:rsidR="000C2744" w:rsidRDefault="000C2744" w:rsidP="000C2744">
      <w:pPr>
        <w:ind w:left="720" w:hanging="11"/>
        <w:jc w:val="both"/>
        <w:rPr>
          <w:sz w:val="22"/>
          <w:szCs w:val="22"/>
        </w:rPr>
      </w:pPr>
      <w:r>
        <w:rPr>
          <w:b/>
          <w:sz w:val="22"/>
          <w:szCs w:val="22"/>
        </w:rPr>
        <w:t>C</w:t>
      </w:r>
      <w:r>
        <w:rPr>
          <w:b/>
          <w:sz w:val="22"/>
          <w:szCs w:val="22"/>
          <w:vertAlign w:val="subscript"/>
        </w:rPr>
        <w:t xml:space="preserve"> min.</w:t>
      </w:r>
      <w:r>
        <w:rPr>
          <w:sz w:val="22"/>
          <w:szCs w:val="22"/>
        </w:rPr>
        <w:t xml:space="preserve"> – cena minimalna spośród wszystkich ważnych ofert</w:t>
      </w:r>
    </w:p>
    <w:p w14:paraId="31DC0832" w14:textId="77777777" w:rsidR="000C2744" w:rsidRDefault="000C2744" w:rsidP="000C2744">
      <w:pPr>
        <w:ind w:left="720" w:hanging="11"/>
        <w:jc w:val="both"/>
        <w:rPr>
          <w:bCs/>
          <w:sz w:val="22"/>
          <w:szCs w:val="22"/>
        </w:rPr>
      </w:pPr>
      <w:r>
        <w:rPr>
          <w:b/>
          <w:bCs/>
          <w:sz w:val="22"/>
          <w:szCs w:val="22"/>
        </w:rPr>
        <w:t>C</w:t>
      </w:r>
      <w:r>
        <w:rPr>
          <w:b/>
          <w:bCs/>
          <w:sz w:val="22"/>
          <w:szCs w:val="22"/>
          <w:vertAlign w:val="subscript"/>
        </w:rPr>
        <w:t xml:space="preserve"> </w:t>
      </w:r>
      <w:proofErr w:type="spellStart"/>
      <w:r>
        <w:rPr>
          <w:b/>
          <w:bCs/>
          <w:sz w:val="22"/>
          <w:szCs w:val="22"/>
          <w:vertAlign w:val="subscript"/>
        </w:rPr>
        <w:t>bad</w:t>
      </w:r>
      <w:proofErr w:type="spellEnd"/>
      <w:r>
        <w:rPr>
          <w:bCs/>
          <w:sz w:val="22"/>
          <w:szCs w:val="22"/>
          <w:vertAlign w:val="subscript"/>
        </w:rPr>
        <w:t>.</w:t>
      </w:r>
      <w:r>
        <w:rPr>
          <w:bCs/>
          <w:sz w:val="22"/>
          <w:szCs w:val="22"/>
        </w:rPr>
        <w:t xml:space="preserve"> – cena oferty badanej </w:t>
      </w:r>
    </w:p>
    <w:p w14:paraId="61333B35" w14:textId="77777777" w:rsidR="000C2744" w:rsidRDefault="000C2744" w:rsidP="000C2744">
      <w:pPr>
        <w:ind w:left="720" w:hanging="11"/>
        <w:jc w:val="both"/>
        <w:rPr>
          <w:bCs/>
          <w:sz w:val="22"/>
          <w:szCs w:val="22"/>
        </w:rPr>
      </w:pPr>
    </w:p>
    <w:p w14:paraId="05734051" w14:textId="77777777" w:rsidR="000C2744" w:rsidRDefault="000C2744" w:rsidP="00DC49C1">
      <w:pPr>
        <w:pStyle w:val="Tekstpodstawowy"/>
        <w:numPr>
          <w:ilvl w:val="2"/>
          <w:numId w:val="55"/>
        </w:numPr>
        <w:spacing w:after="0"/>
        <w:ind w:left="284" w:hanging="284"/>
        <w:jc w:val="both"/>
        <w:rPr>
          <w:sz w:val="22"/>
          <w:szCs w:val="22"/>
        </w:rPr>
      </w:pPr>
      <w:r>
        <w:rPr>
          <w:sz w:val="22"/>
          <w:szCs w:val="22"/>
          <w:u w:val="single"/>
        </w:rPr>
        <w:t>Punkty za kryterium Termin dostawy (D) zostaną przyznane na podstawie złożonej przez Wykonawcę w Formularzu Ofertowym deklaracji o dostarczeniu zamawianego materiału eksploatacyjnego w terminie szybszym niż wymagany zgodnie z poniższą regułą</w:t>
      </w:r>
      <w:r>
        <w:rPr>
          <w:sz w:val="22"/>
          <w:szCs w:val="22"/>
        </w:rPr>
        <w:t xml:space="preserve">:. </w:t>
      </w:r>
    </w:p>
    <w:p w14:paraId="3FED36A5" w14:textId="1577F3A3" w:rsidR="000C2744" w:rsidRDefault="000C2744" w:rsidP="0032054F">
      <w:pPr>
        <w:tabs>
          <w:tab w:val="left" w:pos="142"/>
        </w:tabs>
        <w:jc w:val="both"/>
        <w:rPr>
          <w:sz w:val="22"/>
          <w:szCs w:val="22"/>
        </w:rPr>
      </w:pPr>
      <w:r>
        <w:rPr>
          <w:b/>
          <w:sz w:val="22"/>
          <w:szCs w:val="22"/>
        </w:rPr>
        <w:t>D</w:t>
      </w:r>
      <w:r w:rsidR="002C030F">
        <w:rPr>
          <w:b/>
          <w:sz w:val="22"/>
          <w:szCs w:val="22"/>
        </w:rPr>
        <w:t xml:space="preserve"> </w:t>
      </w:r>
      <w:r w:rsidR="002C030F">
        <w:rPr>
          <w:sz w:val="22"/>
          <w:szCs w:val="22"/>
        </w:rPr>
        <w:t xml:space="preserve">- </w:t>
      </w:r>
      <w:r w:rsidRPr="002C030F">
        <w:rPr>
          <w:b/>
          <w:sz w:val="22"/>
          <w:szCs w:val="22"/>
        </w:rPr>
        <w:t xml:space="preserve">0 pkt </w:t>
      </w:r>
      <w:r w:rsidR="002C030F">
        <w:rPr>
          <w:sz w:val="22"/>
          <w:szCs w:val="22"/>
        </w:rPr>
        <w:t>-</w:t>
      </w:r>
      <w:r>
        <w:rPr>
          <w:sz w:val="22"/>
          <w:szCs w:val="22"/>
        </w:rPr>
        <w:t xml:space="preserve"> dostawa materiału eksploatacyjnego w przeciągu 5 dni roboczych od daty złożenia zamówienia</w:t>
      </w:r>
    </w:p>
    <w:p w14:paraId="0A561EE7" w14:textId="79551773" w:rsidR="000C2744" w:rsidRDefault="000C2744" w:rsidP="002C030F">
      <w:pPr>
        <w:jc w:val="both"/>
        <w:rPr>
          <w:sz w:val="22"/>
          <w:szCs w:val="22"/>
        </w:rPr>
      </w:pPr>
      <w:r>
        <w:rPr>
          <w:b/>
          <w:bCs/>
          <w:sz w:val="22"/>
          <w:szCs w:val="22"/>
        </w:rPr>
        <w:t>D</w:t>
      </w:r>
      <w:r>
        <w:rPr>
          <w:b/>
          <w:bCs/>
          <w:sz w:val="22"/>
          <w:szCs w:val="22"/>
          <w:vertAlign w:val="subscript"/>
        </w:rPr>
        <w:t xml:space="preserve"> </w:t>
      </w:r>
      <w:r w:rsidR="002C030F">
        <w:rPr>
          <w:bCs/>
          <w:sz w:val="22"/>
          <w:szCs w:val="22"/>
        </w:rPr>
        <w:t>-</w:t>
      </w:r>
      <w:r w:rsidRPr="002C030F">
        <w:rPr>
          <w:b/>
          <w:bCs/>
          <w:sz w:val="22"/>
          <w:szCs w:val="22"/>
        </w:rPr>
        <w:t>15</w:t>
      </w:r>
      <w:r w:rsidRPr="002C030F">
        <w:rPr>
          <w:b/>
          <w:sz w:val="22"/>
          <w:szCs w:val="22"/>
        </w:rPr>
        <w:t xml:space="preserve"> pkt</w:t>
      </w:r>
      <w:r>
        <w:rPr>
          <w:sz w:val="22"/>
          <w:szCs w:val="22"/>
        </w:rPr>
        <w:t xml:space="preserve"> - dostawa materiału eksploatacyjnego w przeciągu 4 dni roboczych od daty złożenia zamówienia</w:t>
      </w:r>
    </w:p>
    <w:p w14:paraId="152A0E76" w14:textId="2739472E" w:rsidR="000C2744" w:rsidRDefault="000C2744" w:rsidP="002C030F">
      <w:pPr>
        <w:jc w:val="both"/>
        <w:rPr>
          <w:sz w:val="22"/>
          <w:szCs w:val="22"/>
        </w:rPr>
      </w:pPr>
      <w:r>
        <w:rPr>
          <w:b/>
          <w:bCs/>
          <w:sz w:val="22"/>
          <w:szCs w:val="22"/>
        </w:rPr>
        <w:t>D</w:t>
      </w:r>
      <w:r>
        <w:rPr>
          <w:bCs/>
          <w:sz w:val="22"/>
          <w:szCs w:val="22"/>
        </w:rPr>
        <w:t xml:space="preserve"> </w:t>
      </w:r>
      <w:r w:rsidR="002C030F">
        <w:rPr>
          <w:bCs/>
          <w:sz w:val="22"/>
          <w:szCs w:val="22"/>
        </w:rPr>
        <w:t>-</w:t>
      </w:r>
      <w:r w:rsidRPr="002C030F">
        <w:rPr>
          <w:b/>
          <w:bCs/>
          <w:sz w:val="22"/>
          <w:szCs w:val="22"/>
        </w:rPr>
        <w:t>30</w:t>
      </w:r>
      <w:r w:rsidRPr="002C030F">
        <w:rPr>
          <w:b/>
          <w:sz w:val="22"/>
          <w:szCs w:val="22"/>
        </w:rPr>
        <w:t xml:space="preserve"> pkt</w:t>
      </w:r>
      <w:r>
        <w:rPr>
          <w:sz w:val="22"/>
          <w:szCs w:val="22"/>
        </w:rPr>
        <w:t xml:space="preserve"> - dostawa materiału eksploatacyjnego w przeciągu 3 dni roboczych od daty złożenia zamówienia</w:t>
      </w:r>
    </w:p>
    <w:p w14:paraId="6D1F60D1" w14:textId="77777777" w:rsidR="0079240F" w:rsidRPr="007A6CD0" w:rsidRDefault="0079240F" w:rsidP="0079240F">
      <w:pPr>
        <w:ind w:left="284" w:hanging="284"/>
        <w:jc w:val="both"/>
        <w:rPr>
          <w:i/>
          <w:sz w:val="22"/>
          <w:szCs w:val="22"/>
          <w:u w:val="single"/>
        </w:rPr>
      </w:pPr>
      <w:r w:rsidRPr="007A6CD0">
        <w:rPr>
          <w:i/>
          <w:sz w:val="22"/>
          <w:szCs w:val="22"/>
          <w:u w:val="single"/>
        </w:rPr>
        <w:t>Uwaga:</w:t>
      </w:r>
    </w:p>
    <w:p w14:paraId="560E4959" w14:textId="36066CC9" w:rsidR="0079240F" w:rsidRPr="007A6CD0" w:rsidRDefault="0079240F" w:rsidP="00DC49C1">
      <w:pPr>
        <w:pStyle w:val="Akapitzlist"/>
        <w:numPr>
          <w:ilvl w:val="6"/>
          <w:numId w:val="57"/>
        </w:numPr>
        <w:ind w:left="284" w:hanging="284"/>
        <w:contextualSpacing w:val="0"/>
        <w:jc w:val="both"/>
        <w:rPr>
          <w:i/>
          <w:sz w:val="22"/>
          <w:szCs w:val="22"/>
        </w:rPr>
      </w:pPr>
      <w:r w:rsidRPr="007A6CD0">
        <w:rPr>
          <w:i/>
          <w:sz w:val="22"/>
          <w:szCs w:val="22"/>
        </w:rPr>
        <w:t>Wykonawca powinien podać termin w postaci konkretnej liczby dni tj. np.: 3 dni, 5 dni. Jeżeli Wykonawca poda w ofercie termin dostawy w postaci przedziału (</w:t>
      </w:r>
      <w:r w:rsidRPr="007A6CD0">
        <w:rPr>
          <w:b/>
          <w:i/>
          <w:sz w:val="22"/>
          <w:szCs w:val="22"/>
        </w:rPr>
        <w:t>np.: 3-5 dni</w:t>
      </w:r>
      <w:r w:rsidRPr="007A6CD0">
        <w:rPr>
          <w:i/>
          <w:sz w:val="22"/>
          <w:szCs w:val="22"/>
        </w:rPr>
        <w:t xml:space="preserve">) Zamawiający przyjmie do celów punktacji najwyższą wartość z tego przedziału, w podanym przykładzie będzie to </w:t>
      </w:r>
      <w:r w:rsidRPr="007A6CD0">
        <w:rPr>
          <w:b/>
          <w:i/>
          <w:sz w:val="22"/>
          <w:szCs w:val="22"/>
        </w:rPr>
        <w:t>5 dni i odpowiednio przyzna punkty</w:t>
      </w:r>
      <w:r w:rsidRPr="007A6CD0">
        <w:rPr>
          <w:i/>
          <w:sz w:val="22"/>
          <w:szCs w:val="22"/>
        </w:rPr>
        <w:t>;</w:t>
      </w:r>
    </w:p>
    <w:p w14:paraId="7D20CFFF" w14:textId="7A35CECA" w:rsidR="0079240F" w:rsidRPr="007A6CD0" w:rsidRDefault="0079240F" w:rsidP="00DC49C1">
      <w:pPr>
        <w:numPr>
          <w:ilvl w:val="6"/>
          <w:numId w:val="57"/>
        </w:numPr>
        <w:ind w:left="284" w:hanging="284"/>
        <w:jc w:val="both"/>
        <w:rPr>
          <w:i/>
          <w:sz w:val="22"/>
          <w:szCs w:val="22"/>
        </w:rPr>
      </w:pPr>
      <w:r w:rsidRPr="007A6CD0">
        <w:rPr>
          <w:i/>
          <w:sz w:val="22"/>
          <w:szCs w:val="22"/>
        </w:rPr>
        <w:t>Podanie przez Wykonawcę dłuższego terminu dostawy niż 5 dni skutkować będzie odrzuceniem oferty. W przypadku braku podania w ofercie jakiegokolwiek proponowanego terminu dostawy, Zamawiający uzna, że Wykonawca oferuje m</w:t>
      </w:r>
      <w:r w:rsidR="007833E9" w:rsidRPr="007A6CD0">
        <w:rPr>
          <w:i/>
          <w:sz w:val="22"/>
          <w:szCs w:val="22"/>
        </w:rPr>
        <w:t>aksymalny</w:t>
      </w:r>
      <w:r w:rsidRPr="007A6CD0">
        <w:rPr>
          <w:i/>
          <w:sz w:val="22"/>
          <w:szCs w:val="22"/>
        </w:rPr>
        <w:t xml:space="preserve"> termin dopuszczony przez Zamawiającego, czyli 5 dni.</w:t>
      </w:r>
    </w:p>
    <w:p w14:paraId="5B6C8461" w14:textId="77777777" w:rsidR="0079240F" w:rsidRDefault="0079240F" w:rsidP="002C030F">
      <w:pPr>
        <w:jc w:val="both"/>
        <w:rPr>
          <w:sz w:val="22"/>
          <w:szCs w:val="22"/>
        </w:rPr>
      </w:pPr>
    </w:p>
    <w:p w14:paraId="156669FF" w14:textId="77777777" w:rsidR="000C2744" w:rsidRDefault="000C2744" w:rsidP="00DC49C1">
      <w:pPr>
        <w:pStyle w:val="Tekstpodstawowy"/>
        <w:numPr>
          <w:ilvl w:val="2"/>
          <w:numId w:val="55"/>
        </w:numPr>
        <w:spacing w:after="0"/>
        <w:ind w:left="284" w:hanging="284"/>
        <w:jc w:val="both"/>
        <w:rPr>
          <w:sz w:val="22"/>
          <w:szCs w:val="22"/>
        </w:rPr>
      </w:pPr>
      <w:r>
        <w:rPr>
          <w:sz w:val="22"/>
          <w:szCs w:val="22"/>
          <w:u w:val="single"/>
        </w:rPr>
        <w:lastRenderedPageBreak/>
        <w:t xml:space="preserve">Punkty za kryterium </w:t>
      </w:r>
      <w:r w:rsidRPr="005C3A09">
        <w:rPr>
          <w:sz w:val="22"/>
          <w:szCs w:val="22"/>
          <w:u w:val="single"/>
          <w:lang w:eastAsia="en-US"/>
        </w:rPr>
        <w:t xml:space="preserve">Czas wymiany wadliwego materiału </w:t>
      </w:r>
      <w:r>
        <w:rPr>
          <w:sz w:val="22"/>
          <w:szCs w:val="22"/>
          <w:u w:val="single"/>
          <w:lang w:eastAsia="en-US"/>
        </w:rPr>
        <w:t xml:space="preserve">eksploatacyjnego </w:t>
      </w:r>
      <w:r w:rsidRPr="005C3A09">
        <w:rPr>
          <w:sz w:val="22"/>
          <w:szCs w:val="22"/>
          <w:u w:val="single"/>
          <w:lang w:eastAsia="en-US"/>
        </w:rPr>
        <w:t>na wolny od wad (W)</w:t>
      </w:r>
      <w:r>
        <w:rPr>
          <w:sz w:val="22"/>
          <w:szCs w:val="22"/>
          <w:u w:val="single"/>
          <w:lang w:eastAsia="en-US"/>
        </w:rPr>
        <w:t xml:space="preserve"> </w:t>
      </w:r>
      <w:r>
        <w:rPr>
          <w:sz w:val="22"/>
          <w:szCs w:val="22"/>
          <w:u w:val="single"/>
        </w:rPr>
        <w:t>zostaną przyznane na podstawie złożonej przez Wykonawcę w Formularzu Ofertowym deklaracji o wymianie wadliwego materiału na wolny od wad materiału eksploatacyjnego w terminie szybszym niż wymagany zgodnie z poniższą regułą</w:t>
      </w:r>
      <w:r>
        <w:rPr>
          <w:sz w:val="22"/>
          <w:szCs w:val="22"/>
        </w:rPr>
        <w:t>:.</w:t>
      </w:r>
    </w:p>
    <w:p w14:paraId="4B2B3DDA" w14:textId="30BC65B1" w:rsidR="000C2744" w:rsidRDefault="000C2744" w:rsidP="002C030F">
      <w:pPr>
        <w:jc w:val="both"/>
        <w:rPr>
          <w:sz w:val="22"/>
          <w:szCs w:val="22"/>
        </w:rPr>
      </w:pPr>
      <w:r>
        <w:rPr>
          <w:b/>
          <w:sz w:val="22"/>
          <w:szCs w:val="22"/>
        </w:rPr>
        <w:t>W</w:t>
      </w:r>
      <w:r>
        <w:rPr>
          <w:b/>
          <w:sz w:val="22"/>
          <w:szCs w:val="22"/>
          <w:vertAlign w:val="subscript"/>
        </w:rPr>
        <w:t xml:space="preserve"> min.</w:t>
      </w:r>
      <w:r>
        <w:rPr>
          <w:sz w:val="22"/>
          <w:szCs w:val="22"/>
        </w:rPr>
        <w:t xml:space="preserve"> – </w:t>
      </w:r>
      <w:r w:rsidRPr="002C030F">
        <w:rPr>
          <w:b/>
          <w:sz w:val="22"/>
          <w:szCs w:val="22"/>
        </w:rPr>
        <w:t>0 pkt</w:t>
      </w:r>
      <w:r>
        <w:rPr>
          <w:sz w:val="22"/>
          <w:szCs w:val="22"/>
        </w:rPr>
        <w:t xml:space="preserve"> - wymiana materiału eksploatacyjnego na wolny od wad w przeciągu 5 dni roboczych od daty złożenia zamówienia</w:t>
      </w:r>
    </w:p>
    <w:p w14:paraId="54F0C230" w14:textId="5774DACB" w:rsidR="000C2744" w:rsidRDefault="000C2744" w:rsidP="002C030F">
      <w:pPr>
        <w:jc w:val="both"/>
        <w:rPr>
          <w:sz w:val="22"/>
          <w:szCs w:val="22"/>
        </w:rPr>
      </w:pPr>
      <w:r>
        <w:rPr>
          <w:b/>
          <w:bCs/>
          <w:sz w:val="22"/>
          <w:szCs w:val="22"/>
        </w:rPr>
        <w:t>W</w:t>
      </w:r>
      <w:r>
        <w:rPr>
          <w:b/>
          <w:bCs/>
          <w:sz w:val="22"/>
          <w:szCs w:val="22"/>
          <w:vertAlign w:val="subscript"/>
        </w:rPr>
        <w:t xml:space="preserve"> max</w:t>
      </w:r>
      <w:r>
        <w:rPr>
          <w:bCs/>
          <w:sz w:val="22"/>
          <w:szCs w:val="22"/>
          <w:vertAlign w:val="subscript"/>
        </w:rPr>
        <w:t>.</w:t>
      </w:r>
      <w:r>
        <w:rPr>
          <w:bCs/>
          <w:sz w:val="22"/>
          <w:szCs w:val="22"/>
        </w:rPr>
        <w:t xml:space="preserve"> – </w:t>
      </w:r>
      <w:r w:rsidRPr="002C030F">
        <w:rPr>
          <w:b/>
          <w:bCs/>
          <w:sz w:val="22"/>
          <w:szCs w:val="22"/>
        </w:rPr>
        <w:t>1</w:t>
      </w:r>
      <w:r w:rsidRPr="002C030F">
        <w:rPr>
          <w:b/>
          <w:sz w:val="22"/>
          <w:szCs w:val="22"/>
        </w:rPr>
        <w:t>0 pkt</w:t>
      </w:r>
      <w:r>
        <w:rPr>
          <w:sz w:val="22"/>
          <w:szCs w:val="22"/>
        </w:rPr>
        <w:t xml:space="preserve"> - wymiana materiału eksploatacyjnego na wolny od wad w przeciągu 3 dni roboczych od daty złożenia zamówienia</w:t>
      </w:r>
    </w:p>
    <w:p w14:paraId="7C20C348" w14:textId="77777777" w:rsidR="007833E9" w:rsidRPr="0021146C" w:rsidRDefault="007833E9" w:rsidP="007833E9">
      <w:pPr>
        <w:ind w:left="284" w:hanging="284"/>
        <w:jc w:val="both"/>
        <w:rPr>
          <w:i/>
          <w:color w:val="000000"/>
          <w:sz w:val="22"/>
          <w:szCs w:val="22"/>
          <w:u w:val="single"/>
        </w:rPr>
      </w:pPr>
      <w:r w:rsidRPr="0021146C">
        <w:rPr>
          <w:i/>
          <w:color w:val="000000"/>
          <w:sz w:val="22"/>
          <w:szCs w:val="22"/>
          <w:u w:val="single"/>
        </w:rPr>
        <w:t>Uwaga:</w:t>
      </w:r>
    </w:p>
    <w:p w14:paraId="0FF0985F" w14:textId="244AF1AB" w:rsidR="007833E9" w:rsidRPr="0079240F" w:rsidRDefault="007833E9" w:rsidP="00DC49C1">
      <w:pPr>
        <w:pStyle w:val="Akapitzlist"/>
        <w:numPr>
          <w:ilvl w:val="6"/>
          <w:numId w:val="55"/>
        </w:numPr>
        <w:ind w:left="284" w:hanging="284"/>
        <w:contextualSpacing w:val="0"/>
        <w:jc w:val="both"/>
        <w:rPr>
          <w:i/>
          <w:sz w:val="22"/>
          <w:szCs w:val="22"/>
        </w:rPr>
      </w:pPr>
      <w:r w:rsidRPr="0079240F">
        <w:rPr>
          <w:i/>
          <w:sz w:val="22"/>
          <w:szCs w:val="22"/>
        </w:rPr>
        <w:t>Wykonawca powinien podać termin w postaci konkretnej liczby dni tj. np.: 3 dni, 5 dni.</w:t>
      </w:r>
      <w:r>
        <w:rPr>
          <w:i/>
          <w:sz w:val="22"/>
          <w:szCs w:val="22"/>
        </w:rPr>
        <w:t xml:space="preserve"> J</w:t>
      </w:r>
      <w:r w:rsidRPr="0079240F">
        <w:rPr>
          <w:i/>
          <w:sz w:val="22"/>
          <w:szCs w:val="22"/>
        </w:rPr>
        <w:t xml:space="preserve">eżeli Wykonawca poda w ofercie termin </w:t>
      </w:r>
      <w:r>
        <w:rPr>
          <w:i/>
          <w:sz w:val="22"/>
          <w:szCs w:val="22"/>
        </w:rPr>
        <w:t>wymiany</w:t>
      </w:r>
      <w:r w:rsidRPr="0079240F">
        <w:rPr>
          <w:i/>
          <w:sz w:val="22"/>
          <w:szCs w:val="22"/>
        </w:rPr>
        <w:t xml:space="preserve"> w postaci przedziału (</w:t>
      </w:r>
      <w:r w:rsidRPr="0079240F">
        <w:rPr>
          <w:b/>
          <w:i/>
          <w:sz w:val="22"/>
          <w:szCs w:val="22"/>
        </w:rPr>
        <w:t>np.: 3-5 dni</w:t>
      </w:r>
      <w:r w:rsidRPr="0079240F">
        <w:rPr>
          <w:i/>
          <w:sz w:val="22"/>
          <w:szCs w:val="22"/>
        </w:rPr>
        <w:t xml:space="preserve">) Zamawiający przyjmie do celów punktacji najwyższą wartość z tego przedziału, w podanym przykładzie będzie to </w:t>
      </w:r>
      <w:r w:rsidRPr="0079240F">
        <w:rPr>
          <w:b/>
          <w:i/>
          <w:sz w:val="22"/>
          <w:szCs w:val="22"/>
        </w:rPr>
        <w:t>5 dni i odpowiednio przyzna punkty</w:t>
      </w:r>
      <w:r w:rsidRPr="0079240F">
        <w:rPr>
          <w:i/>
          <w:sz w:val="22"/>
          <w:szCs w:val="22"/>
        </w:rPr>
        <w:t>;</w:t>
      </w:r>
    </w:p>
    <w:p w14:paraId="38FA79D5" w14:textId="031F77DB" w:rsidR="007833E9" w:rsidRPr="00583C99" w:rsidRDefault="007833E9" w:rsidP="00DC49C1">
      <w:pPr>
        <w:pStyle w:val="Akapitzlist"/>
        <w:numPr>
          <w:ilvl w:val="0"/>
          <w:numId w:val="58"/>
        </w:numPr>
        <w:jc w:val="both"/>
        <w:rPr>
          <w:bCs/>
          <w:sz w:val="22"/>
          <w:szCs w:val="22"/>
        </w:rPr>
      </w:pPr>
      <w:r w:rsidRPr="00583C99">
        <w:rPr>
          <w:i/>
          <w:color w:val="000000"/>
          <w:sz w:val="22"/>
          <w:szCs w:val="22"/>
        </w:rPr>
        <w:t>Podanie przez Wykonawcę dłuższego terminu wymiany niż 5 dni skutkować będzie odrzuceniem oferty. W przypadku braku podania w ofercie jakiegokolwiek proponowanego terminu wymiany, Zamawiający uzna, że Wykonawca oferuje maksymalny termin dopuszczony przez Zamawiającego, czyli 5 dni</w:t>
      </w:r>
    </w:p>
    <w:p w14:paraId="1CFE1B88" w14:textId="77777777" w:rsidR="000C2744" w:rsidRPr="003E4D1C" w:rsidRDefault="000C2744" w:rsidP="00DC49C1">
      <w:pPr>
        <w:pStyle w:val="Akapitzlist"/>
        <w:numPr>
          <w:ilvl w:val="2"/>
          <w:numId w:val="59"/>
        </w:numPr>
        <w:ind w:left="284" w:hanging="284"/>
        <w:jc w:val="both"/>
        <w:rPr>
          <w:sz w:val="22"/>
          <w:szCs w:val="22"/>
        </w:rPr>
      </w:pPr>
      <w:r w:rsidRPr="003E4D1C">
        <w:rPr>
          <w:sz w:val="22"/>
          <w:szCs w:val="22"/>
        </w:rPr>
        <w:t xml:space="preserve">Zamawiający udzieli zamówienia Wykonawcy, którego oferta odpowiada wszystkim wymaganiom określonym w niniejszej SIWZ i została oceniona jako najkorzystniejsza oparciu o podane kryteria oceny ofert. </w:t>
      </w:r>
    </w:p>
    <w:p w14:paraId="637A514E" w14:textId="77777777" w:rsidR="000C2744" w:rsidRDefault="000C2744" w:rsidP="000C2744">
      <w:pPr>
        <w:pStyle w:val="Tekstpodstawowy"/>
        <w:spacing w:after="0"/>
        <w:jc w:val="both"/>
        <w:rPr>
          <w:b/>
          <w:sz w:val="22"/>
          <w:szCs w:val="22"/>
        </w:rPr>
      </w:pPr>
      <w:r>
        <w:rPr>
          <w:b/>
          <w:sz w:val="22"/>
          <w:szCs w:val="22"/>
        </w:rPr>
        <w:t xml:space="preserve">Ocena oferty (O) stanowi sumę ww. kryteriów: </w:t>
      </w:r>
    </w:p>
    <w:p w14:paraId="668DFD2B" w14:textId="77777777" w:rsidR="000C2744" w:rsidRDefault="000C2744" w:rsidP="000C2744">
      <w:pPr>
        <w:pStyle w:val="Tekstpodstawowy"/>
        <w:spacing w:after="0"/>
        <w:jc w:val="both"/>
        <w:rPr>
          <w:b/>
          <w:sz w:val="22"/>
          <w:szCs w:val="22"/>
        </w:rPr>
      </w:pPr>
      <w:r>
        <w:rPr>
          <w:b/>
          <w:sz w:val="22"/>
          <w:szCs w:val="22"/>
        </w:rPr>
        <w:t>O = C + D + W</w:t>
      </w:r>
    </w:p>
    <w:p w14:paraId="703640AC" w14:textId="77777777" w:rsidR="000C2744" w:rsidRDefault="000C2744" w:rsidP="000C2744">
      <w:pPr>
        <w:pStyle w:val="Tekstpodstawowy"/>
        <w:spacing w:after="0"/>
        <w:jc w:val="both"/>
        <w:rPr>
          <w:sz w:val="22"/>
          <w:szCs w:val="22"/>
        </w:rPr>
      </w:pPr>
      <w:r>
        <w:rPr>
          <w:sz w:val="22"/>
          <w:szCs w:val="22"/>
        </w:rPr>
        <w:t>Za ofertę najkorzystniejszą uznana zostanie oferta, która uzyska najwyższą liczbę punktów wyliczoną jako sumę punktów uzyskanych w ww. kryteriach.</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DC49C1">
      <w:pPr>
        <w:pStyle w:val="Akapitzlist"/>
        <w:numPr>
          <w:ilvl w:val="6"/>
          <w:numId w:val="40"/>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DC49C1">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DC49C1">
      <w:pPr>
        <w:pStyle w:val="Akapitzlist"/>
        <w:numPr>
          <w:ilvl w:val="2"/>
          <w:numId w:val="21"/>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14:paraId="74B1B097" w14:textId="77777777" w:rsidR="00FE375A" w:rsidRPr="001835DC" w:rsidRDefault="00FE375A" w:rsidP="00DC49C1">
      <w:pPr>
        <w:pStyle w:val="Akapitzlist"/>
        <w:numPr>
          <w:ilvl w:val="0"/>
          <w:numId w:val="22"/>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14:paraId="5FD086A4" w14:textId="1FF62C18"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DC49C1">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42064E0A"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10A68EB4"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 xml:space="preserve">Wykonawcom i innym osobom, których interes prawny w uzyskaniu zamówienia doznał lub może doznać uszczerbku w wyniku naruszenia przez Zamawiającego przepisów ustawy, przysługują środki </w:t>
      </w:r>
      <w:r w:rsidRPr="00C471A2">
        <w:rPr>
          <w:sz w:val="22"/>
          <w:szCs w:val="22"/>
        </w:rPr>
        <w:lastRenderedPageBreak/>
        <w:t>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2018r. poz. 1986</w:t>
      </w:r>
      <w:r w:rsidR="00A6251E">
        <w:rPr>
          <w:sz w:val="22"/>
          <w:szCs w:val="22"/>
        </w:rPr>
        <w:t xml:space="preserve"> </w:t>
      </w:r>
      <w:r w:rsidR="009E6F0D">
        <w:rPr>
          <w:color w:val="000000"/>
          <w:sz w:val="22"/>
          <w:szCs w:val="22"/>
        </w:rPr>
        <w:t>z późn zm.</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66F6AA63" w14:textId="77777777"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E77E88">
        <w:rPr>
          <w:bCs/>
          <w:iCs/>
          <w:color w:val="000000"/>
          <w:sz w:val="22"/>
          <w:szCs w:val="22"/>
        </w:rPr>
        <w:t>Szczegółowy opis przedmiotu zamówienia</w:t>
      </w:r>
    </w:p>
    <w:p w14:paraId="1FF37C9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14:paraId="5AFFAAE2"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77777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A1877F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0FC2C833" w14:textId="083CD88D" w:rsidR="0034577E" w:rsidRPr="0016326E" w:rsidRDefault="0034577E" w:rsidP="000C2744">
      <w:pPr>
        <w:pStyle w:val="Akapitzlist"/>
        <w:tabs>
          <w:tab w:val="left" w:pos="567"/>
        </w:tabs>
        <w:ind w:left="1701" w:hanging="1701"/>
        <w:rPr>
          <w:b/>
          <w:sz w:val="22"/>
          <w:szCs w:val="22"/>
        </w:rPr>
      </w:pPr>
      <w:r>
        <w:rPr>
          <w:sz w:val="22"/>
          <w:szCs w:val="22"/>
        </w:rPr>
        <w:t>Załącznik Nr 6</w:t>
      </w:r>
      <w:r w:rsidR="000C2744">
        <w:rPr>
          <w:sz w:val="22"/>
          <w:szCs w:val="22"/>
        </w:rPr>
        <w:t xml:space="preserve">   </w:t>
      </w:r>
      <w:r>
        <w:rPr>
          <w:sz w:val="22"/>
          <w:szCs w:val="22"/>
        </w:rPr>
        <w:t xml:space="preserve">- </w:t>
      </w:r>
      <w:r w:rsidR="000C2744">
        <w:rPr>
          <w:sz w:val="22"/>
          <w:szCs w:val="22"/>
        </w:rPr>
        <w:t xml:space="preserve"> </w:t>
      </w:r>
      <w:r w:rsidRPr="0016326E">
        <w:rPr>
          <w:sz w:val="22"/>
          <w:szCs w:val="22"/>
        </w:rPr>
        <w:t xml:space="preserve">Oświadczenie, iż zastosowanie proponowanych materiałów eksploatacyjnych równoważnych nie spowoduje utraty gwarancji na urządzenia, do których przeznaczone są oferowane materiały oraz zobowiązanie do zwrotu kosztów naprawy urządzenia, a w przypadku takiej konieczności - zleconej przez Zamawiającego ekspertyzy rzeczoznawcy.  </w:t>
      </w:r>
    </w:p>
    <w:p w14:paraId="5A96AD26" w14:textId="6F4B9F7C" w:rsidR="00C94943" w:rsidRDefault="00C94943" w:rsidP="00C94943">
      <w:pPr>
        <w:tabs>
          <w:tab w:val="left" w:pos="1843"/>
        </w:tabs>
        <w:autoSpaceDE w:val="0"/>
        <w:autoSpaceDN w:val="0"/>
        <w:adjustRightInd w:val="0"/>
        <w:ind w:left="1701" w:hanging="1701"/>
        <w:rPr>
          <w:sz w:val="22"/>
          <w:szCs w:val="22"/>
        </w:rPr>
      </w:pPr>
      <w:r w:rsidRPr="00C94943">
        <w:rPr>
          <w:sz w:val="22"/>
          <w:szCs w:val="22"/>
        </w:rPr>
        <w:t>Załącznik Nr 7</w:t>
      </w:r>
      <w:r>
        <w:rPr>
          <w:sz w:val="22"/>
          <w:szCs w:val="22"/>
        </w:rPr>
        <w:t xml:space="preserve">    - O</w:t>
      </w:r>
      <w:r w:rsidRPr="00A52EDB">
        <w:rPr>
          <w:sz w:val="22"/>
          <w:szCs w:val="22"/>
        </w:rPr>
        <w:t>świadczenia</w:t>
      </w:r>
      <w:r>
        <w:rPr>
          <w:sz w:val="22"/>
          <w:szCs w:val="22"/>
        </w:rPr>
        <w:t xml:space="preserve"> </w:t>
      </w:r>
      <w:r w:rsidR="005C5017" w:rsidRPr="00A52EDB">
        <w:rPr>
          <w:sz w:val="22"/>
          <w:szCs w:val="22"/>
        </w:rPr>
        <w:t>W</w:t>
      </w:r>
      <w:r w:rsidRPr="00A52EDB">
        <w:rPr>
          <w:sz w:val="22"/>
          <w:szCs w:val="22"/>
        </w:rPr>
        <w:t xml:space="preserve">ykonawcy, w którym zobowiązuje się do odbioru zużytych </w:t>
      </w:r>
      <w:r>
        <w:rPr>
          <w:sz w:val="22"/>
          <w:szCs w:val="22"/>
        </w:rPr>
        <w:t xml:space="preserve"> </w:t>
      </w:r>
      <w:r w:rsidRPr="00A52EDB">
        <w:rPr>
          <w:sz w:val="22"/>
          <w:szCs w:val="22"/>
        </w:rPr>
        <w:t>materiałów eksploatacyjnych (kaset po zużytych tonerach) w wyniku realizacji przedmiotu zamówienia</w:t>
      </w:r>
      <w:r>
        <w:rPr>
          <w:sz w:val="22"/>
          <w:szCs w:val="22"/>
        </w:rPr>
        <w:t>.</w:t>
      </w:r>
    </w:p>
    <w:p w14:paraId="472D394B" w14:textId="2810A8BE" w:rsidR="0032054F" w:rsidRDefault="0032054F" w:rsidP="0032054F">
      <w:pPr>
        <w:jc w:val="both"/>
        <w:rPr>
          <w:color w:val="000000"/>
          <w:sz w:val="22"/>
          <w:szCs w:val="22"/>
        </w:rPr>
      </w:pPr>
      <w:r>
        <w:rPr>
          <w:color w:val="000000"/>
          <w:sz w:val="22"/>
          <w:szCs w:val="22"/>
        </w:rPr>
        <w:t>Załącznik Nr 8 – Oświadczenie Wykonawcy w sprawie zakazu ubiegania się o zamówienie publiczne</w:t>
      </w:r>
    </w:p>
    <w:p w14:paraId="2CFBC8F1" w14:textId="6B636D8D" w:rsidR="0032054F" w:rsidRDefault="0032054F" w:rsidP="0032054F">
      <w:pPr>
        <w:jc w:val="both"/>
        <w:rPr>
          <w:color w:val="000000"/>
          <w:sz w:val="22"/>
          <w:szCs w:val="22"/>
        </w:rPr>
      </w:pPr>
      <w:r>
        <w:rPr>
          <w:color w:val="000000"/>
          <w:sz w:val="22"/>
          <w:szCs w:val="22"/>
        </w:rPr>
        <w:t xml:space="preserve">Załącznik Nr 9 -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DB6F23">
        <w:rPr>
          <w:color w:val="000000"/>
          <w:sz w:val="22"/>
          <w:szCs w:val="22"/>
        </w:rPr>
        <w:t xml:space="preserve"> </w:t>
      </w:r>
      <w:r>
        <w:rPr>
          <w:color w:val="000000"/>
          <w:sz w:val="22"/>
          <w:szCs w:val="22"/>
        </w:rPr>
        <w:t>ustawy Pzp</w:t>
      </w:r>
    </w:p>
    <w:p w14:paraId="7FC26F4B" w14:textId="7D99C90C" w:rsidR="0034577E" w:rsidRDefault="0034577E" w:rsidP="00E47504">
      <w:pPr>
        <w:ind w:left="1701" w:hanging="1701"/>
        <w:rPr>
          <w:sz w:val="22"/>
          <w:szCs w:val="22"/>
        </w:rPr>
      </w:pPr>
    </w:p>
    <w:p w14:paraId="0C46F472" w14:textId="77777777" w:rsidR="00C633AD" w:rsidRDefault="00C633AD" w:rsidP="00E47504">
      <w:pPr>
        <w:ind w:left="1701" w:hanging="1701"/>
        <w:rPr>
          <w:sz w:val="22"/>
          <w:szCs w:val="22"/>
        </w:rPr>
      </w:pPr>
    </w:p>
    <w:p w14:paraId="191C791B" w14:textId="77777777" w:rsidR="00C633AD" w:rsidRDefault="00C633AD" w:rsidP="00E47504">
      <w:pPr>
        <w:ind w:left="1701" w:hanging="1701"/>
        <w:rPr>
          <w:sz w:val="22"/>
          <w:szCs w:val="22"/>
        </w:rPr>
      </w:pPr>
    </w:p>
    <w:p w14:paraId="745EC36B" w14:textId="77777777" w:rsidR="00C633AD" w:rsidRDefault="00C633AD" w:rsidP="00E47504">
      <w:pPr>
        <w:ind w:left="1701" w:hanging="1701"/>
        <w:rPr>
          <w:sz w:val="22"/>
          <w:szCs w:val="22"/>
        </w:rPr>
      </w:pPr>
    </w:p>
    <w:p w14:paraId="727BCC11" w14:textId="77777777" w:rsidR="00C633AD" w:rsidRDefault="00C633AD" w:rsidP="00E47504">
      <w:pPr>
        <w:ind w:left="1701" w:hanging="1701"/>
        <w:rPr>
          <w:sz w:val="22"/>
          <w:szCs w:val="22"/>
        </w:rPr>
      </w:pPr>
    </w:p>
    <w:p w14:paraId="12508D1B" w14:textId="77777777" w:rsidR="00C633AD" w:rsidRDefault="00C633AD" w:rsidP="00E47504">
      <w:pPr>
        <w:ind w:left="1701" w:hanging="1701"/>
        <w:rPr>
          <w:sz w:val="22"/>
          <w:szCs w:val="22"/>
        </w:rPr>
      </w:pPr>
    </w:p>
    <w:p w14:paraId="3742120F" w14:textId="77777777" w:rsidR="00C633AD" w:rsidRDefault="00C633AD" w:rsidP="00E47504">
      <w:pPr>
        <w:ind w:left="1701" w:hanging="1701"/>
        <w:rPr>
          <w:sz w:val="22"/>
          <w:szCs w:val="22"/>
        </w:rPr>
      </w:pPr>
    </w:p>
    <w:p w14:paraId="7CBBADB3" w14:textId="77777777" w:rsidR="00C633AD" w:rsidRDefault="00C633AD" w:rsidP="00E47504">
      <w:pPr>
        <w:ind w:left="1701" w:hanging="1701"/>
        <w:rPr>
          <w:sz w:val="22"/>
          <w:szCs w:val="22"/>
        </w:rPr>
      </w:pPr>
    </w:p>
    <w:p w14:paraId="4703AD94" w14:textId="77777777" w:rsidR="00C633AD" w:rsidRDefault="00C633AD" w:rsidP="00E47504">
      <w:pPr>
        <w:ind w:left="1701" w:hanging="1701"/>
        <w:rPr>
          <w:sz w:val="22"/>
          <w:szCs w:val="22"/>
        </w:rPr>
      </w:pPr>
    </w:p>
    <w:p w14:paraId="7326E2DA" w14:textId="77777777" w:rsidR="00C633AD" w:rsidRDefault="00C633AD" w:rsidP="00E47504">
      <w:pPr>
        <w:ind w:left="1701" w:hanging="1701"/>
        <w:rPr>
          <w:sz w:val="22"/>
          <w:szCs w:val="22"/>
        </w:rPr>
      </w:pPr>
    </w:p>
    <w:p w14:paraId="35D9A81A" w14:textId="77777777" w:rsidR="00C633AD" w:rsidRDefault="00C633AD" w:rsidP="00E47504">
      <w:pPr>
        <w:ind w:left="1701" w:hanging="1701"/>
        <w:rPr>
          <w:sz w:val="22"/>
          <w:szCs w:val="22"/>
        </w:rPr>
      </w:pPr>
    </w:p>
    <w:p w14:paraId="7A12BE4A" w14:textId="77777777" w:rsidR="00C633AD" w:rsidRDefault="00C633AD" w:rsidP="00E47504">
      <w:pPr>
        <w:ind w:left="1701" w:hanging="1701"/>
        <w:rPr>
          <w:sz w:val="22"/>
          <w:szCs w:val="22"/>
        </w:rPr>
      </w:pPr>
    </w:p>
    <w:p w14:paraId="3C1B1CB6" w14:textId="77777777" w:rsidR="00C633AD" w:rsidRDefault="00C633AD" w:rsidP="00E47504">
      <w:pPr>
        <w:ind w:left="1701" w:hanging="1701"/>
        <w:rPr>
          <w:sz w:val="22"/>
          <w:szCs w:val="22"/>
        </w:rPr>
      </w:pPr>
    </w:p>
    <w:p w14:paraId="77294775" w14:textId="77777777" w:rsidR="00C633AD" w:rsidRDefault="00C633AD" w:rsidP="00E47504">
      <w:pPr>
        <w:ind w:left="1701" w:hanging="1701"/>
        <w:rPr>
          <w:sz w:val="22"/>
          <w:szCs w:val="22"/>
        </w:rPr>
      </w:pPr>
    </w:p>
    <w:p w14:paraId="05A74F70" w14:textId="77777777" w:rsidR="00C633AD" w:rsidRDefault="00C633AD" w:rsidP="00E47504">
      <w:pPr>
        <w:ind w:left="1701" w:hanging="1701"/>
        <w:rPr>
          <w:sz w:val="22"/>
          <w:szCs w:val="22"/>
        </w:rPr>
      </w:pPr>
    </w:p>
    <w:p w14:paraId="7E9F3FF2" w14:textId="77777777" w:rsidR="00C633AD" w:rsidRDefault="00C633AD" w:rsidP="00E47504">
      <w:pPr>
        <w:ind w:left="1701" w:hanging="1701"/>
        <w:rPr>
          <w:sz w:val="22"/>
          <w:szCs w:val="22"/>
        </w:rPr>
      </w:pPr>
    </w:p>
    <w:p w14:paraId="3E6512F6" w14:textId="77777777" w:rsidR="00C633AD" w:rsidRDefault="00C633AD" w:rsidP="00E47504">
      <w:pPr>
        <w:ind w:left="1701" w:hanging="1701"/>
        <w:rPr>
          <w:sz w:val="22"/>
          <w:szCs w:val="22"/>
        </w:rPr>
      </w:pPr>
    </w:p>
    <w:p w14:paraId="46953E82" w14:textId="77777777" w:rsidR="00C633AD" w:rsidRDefault="00C633AD" w:rsidP="00E47504">
      <w:pPr>
        <w:ind w:left="1701" w:hanging="1701"/>
        <w:rPr>
          <w:sz w:val="22"/>
          <w:szCs w:val="22"/>
        </w:rPr>
      </w:pPr>
    </w:p>
    <w:p w14:paraId="668BE494" w14:textId="77777777" w:rsidR="00C633AD" w:rsidRDefault="00C633AD" w:rsidP="00E47504">
      <w:pPr>
        <w:ind w:left="1701" w:hanging="1701"/>
        <w:rPr>
          <w:sz w:val="22"/>
          <w:szCs w:val="22"/>
        </w:rPr>
      </w:pPr>
    </w:p>
    <w:p w14:paraId="1FCCFC6D" w14:textId="77777777" w:rsidR="00C633AD" w:rsidRDefault="00C633AD" w:rsidP="00E47504">
      <w:pPr>
        <w:ind w:left="1701" w:hanging="1701"/>
        <w:rPr>
          <w:sz w:val="22"/>
          <w:szCs w:val="22"/>
        </w:rPr>
      </w:pPr>
    </w:p>
    <w:p w14:paraId="15FCA257" w14:textId="77777777" w:rsidR="00C633AD" w:rsidRDefault="00C633AD" w:rsidP="00E47504">
      <w:pPr>
        <w:ind w:left="1701" w:hanging="1701"/>
        <w:rPr>
          <w:sz w:val="22"/>
          <w:szCs w:val="22"/>
        </w:rPr>
      </w:pPr>
    </w:p>
    <w:p w14:paraId="17EC94B0" w14:textId="77777777" w:rsidR="00C633AD" w:rsidRDefault="00C633AD" w:rsidP="00E47504">
      <w:pPr>
        <w:ind w:left="1701" w:hanging="1701"/>
        <w:rPr>
          <w:sz w:val="22"/>
          <w:szCs w:val="22"/>
        </w:rPr>
      </w:pPr>
    </w:p>
    <w:p w14:paraId="6A10D670" w14:textId="77777777" w:rsidR="00C633AD" w:rsidRDefault="00C633AD" w:rsidP="00E47504">
      <w:pPr>
        <w:ind w:left="1701" w:hanging="1701"/>
        <w:rPr>
          <w:sz w:val="22"/>
          <w:szCs w:val="22"/>
        </w:rPr>
      </w:pPr>
    </w:p>
    <w:p w14:paraId="22FF70DD" w14:textId="77777777" w:rsidR="00C633AD" w:rsidRDefault="00C633AD" w:rsidP="00E47504">
      <w:pPr>
        <w:ind w:left="1701" w:hanging="1701"/>
        <w:rPr>
          <w:sz w:val="22"/>
          <w:szCs w:val="22"/>
        </w:rPr>
      </w:pPr>
    </w:p>
    <w:p w14:paraId="3C999086" w14:textId="77777777" w:rsidR="00C633AD" w:rsidRDefault="00C633AD" w:rsidP="00E47504">
      <w:pPr>
        <w:ind w:left="1701" w:hanging="1701"/>
        <w:rPr>
          <w:sz w:val="22"/>
          <w:szCs w:val="22"/>
        </w:rPr>
      </w:pPr>
    </w:p>
    <w:p w14:paraId="3AD4E271" w14:textId="77777777" w:rsidR="00C633AD" w:rsidRDefault="00C633AD" w:rsidP="00E47504">
      <w:pPr>
        <w:ind w:left="1701" w:hanging="1701"/>
        <w:rPr>
          <w:sz w:val="22"/>
          <w:szCs w:val="22"/>
        </w:rPr>
      </w:pPr>
    </w:p>
    <w:p w14:paraId="13FFD45B" w14:textId="77777777" w:rsidR="00C633AD" w:rsidRDefault="00C633AD" w:rsidP="00E47504">
      <w:pPr>
        <w:ind w:left="1701" w:hanging="1701"/>
        <w:rPr>
          <w:sz w:val="22"/>
          <w:szCs w:val="22"/>
        </w:rPr>
      </w:pPr>
    </w:p>
    <w:p w14:paraId="3D1A8CCD" w14:textId="1686498A" w:rsidR="00E47504" w:rsidRPr="00C471A2" w:rsidRDefault="00E47504" w:rsidP="00321E70">
      <w:pPr>
        <w:rPr>
          <w:sz w:val="22"/>
          <w:szCs w:val="22"/>
        </w:rPr>
      </w:pPr>
      <w:r w:rsidRPr="00C471A2">
        <w:rPr>
          <w:sz w:val="22"/>
          <w:szCs w:val="22"/>
        </w:rPr>
        <w:t xml:space="preserve">Warszawa, dnia </w:t>
      </w:r>
      <w:r w:rsidR="00AC26B3">
        <w:rPr>
          <w:sz w:val="22"/>
          <w:szCs w:val="22"/>
        </w:rPr>
        <w:t>1</w:t>
      </w:r>
      <w:r w:rsidR="00A825C5">
        <w:rPr>
          <w:sz w:val="22"/>
          <w:szCs w:val="22"/>
        </w:rPr>
        <w:t>4</w:t>
      </w:r>
      <w:r w:rsidR="003050F8">
        <w:rPr>
          <w:sz w:val="22"/>
          <w:szCs w:val="22"/>
        </w:rPr>
        <w:t xml:space="preserve"> sierpnia </w:t>
      </w:r>
      <w:r w:rsidRPr="00C471A2">
        <w:rPr>
          <w:sz w:val="22"/>
          <w:szCs w:val="22"/>
        </w:rPr>
        <w:t>201</w:t>
      </w:r>
      <w:r w:rsidR="009E2501">
        <w:rPr>
          <w:sz w:val="22"/>
          <w:szCs w:val="22"/>
        </w:rPr>
        <w:t>9</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5B5E70D9"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460E5586" w14:textId="77777777" w:rsidR="00E47504" w:rsidRPr="00C471A2" w:rsidRDefault="00E47504">
            <w:pPr>
              <w:spacing w:line="276" w:lineRule="auto"/>
              <w:rPr>
                <w:sz w:val="22"/>
                <w:szCs w:val="22"/>
                <w:lang w:eastAsia="en-US"/>
              </w:rPr>
            </w:pPr>
          </w:p>
          <w:p w14:paraId="2EF3DD02" w14:textId="77777777" w:rsidR="00E47504" w:rsidRPr="00C471A2" w:rsidRDefault="00E47504">
            <w:pPr>
              <w:spacing w:line="276" w:lineRule="auto"/>
              <w:rPr>
                <w:sz w:val="22"/>
                <w:szCs w:val="22"/>
                <w:lang w:eastAsia="en-US"/>
              </w:rPr>
            </w:pPr>
          </w:p>
          <w:p w14:paraId="5C725BB5" w14:textId="77777777"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14:paraId="2A35219F" w14:textId="77777777" w:rsidR="00E47504" w:rsidRPr="00C471A2" w:rsidRDefault="00E47504">
            <w:pPr>
              <w:spacing w:line="276" w:lineRule="auto"/>
              <w:rPr>
                <w:sz w:val="22"/>
                <w:szCs w:val="22"/>
                <w:lang w:eastAsia="en-US"/>
              </w:rPr>
            </w:pP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1C42D36A"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2C030F" w:rsidRPr="00E06924">
        <w:rPr>
          <w:b/>
          <w:sz w:val="22"/>
          <w:szCs w:val="22"/>
        </w:rPr>
        <w:t xml:space="preserve">sukcesywną dostawę </w:t>
      </w:r>
      <w:r w:rsidR="002C030F" w:rsidRPr="00D259D5">
        <w:rPr>
          <w:b/>
          <w:sz w:val="22"/>
          <w:szCs w:val="22"/>
        </w:rPr>
        <w:t>materiałów eksploatacyjnych do drukarek, kserokopiarek oraz odbiór wszystkich zużytych materiałów eksploatacyjnych wraz z opakowaniami</w:t>
      </w:r>
      <w:r w:rsidR="002C030F" w:rsidRPr="00D259D5">
        <w:rPr>
          <w:b/>
          <w:color w:val="auto"/>
          <w:sz w:val="22"/>
          <w:szCs w:val="22"/>
        </w:rPr>
        <w:t xml:space="preserve"> dla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3050F8">
        <w:rPr>
          <w:b/>
          <w:sz w:val="22"/>
          <w:szCs w:val="22"/>
        </w:rPr>
        <w:t>2</w:t>
      </w:r>
      <w:r w:rsidR="0053109A">
        <w:rPr>
          <w:b/>
          <w:sz w:val="22"/>
          <w:szCs w:val="22"/>
        </w:rPr>
        <w:t>/0</w:t>
      </w:r>
      <w:r w:rsidR="003050F8">
        <w:rPr>
          <w:b/>
          <w:sz w:val="22"/>
          <w:szCs w:val="22"/>
        </w:rPr>
        <w:t>8</w:t>
      </w:r>
      <w:r w:rsidR="00936DA3">
        <w:rPr>
          <w:b/>
          <w:sz w:val="22"/>
          <w:szCs w:val="22"/>
        </w:rPr>
        <w:t>/201</w:t>
      </w:r>
      <w:r w:rsidR="009E2501">
        <w:rPr>
          <w:b/>
          <w:sz w:val="22"/>
          <w:szCs w:val="22"/>
        </w:rPr>
        <w:t>9</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57BA34BA" w14:textId="77777777" w:rsidR="009D1CBE" w:rsidRPr="009D1CBE" w:rsidRDefault="009D1CBE" w:rsidP="00074ED4">
      <w:pPr>
        <w:numPr>
          <w:ilvl w:val="0"/>
          <w:numId w:val="7"/>
        </w:numPr>
        <w:tabs>
          <w:tab w:val="clear" w:pos="360"/>
          <w:tab w:val="num" w:pos="284"/>
        </w:tabs>
        <w:ind w:left="284" w:hanging="284"/>
        <w:jc w:val="both"/>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14:paraId="1D85B743" w14:textId="77777777" w:rsidR="009D1CBE" w:rsidRDefault="009D1CBE" w:rsidP="00074ED4">
      <w:pPr>
        <w:numPr>
          <w:ilvl w:val="0"/>
          <w:numId w:val="7"/>
        </w:numPr>
        <w:tabs>
          <w:tab w:val="clear" w:pos="360"/>
          <w:tab w:val="left" w:pos="284"/>
        </w:tabs>
        <w:ind w:left="284" w:hanging="284"/>
        <w:jc w:val="both"/>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14:paraId="2DD44A33" w14:textId="0603AA18" w:rsidR="0023734A" w:rsidRPr="004B5CA9" w:rsidRDefault="002C030F" w:rsidP="00074ED4">
      <w:pPr>
        <w:numPr>
          <w:ilvl w:val="0"/>
          <w:numId w:val="7"/>
        </w:numPr>
        <w:tabs>
          <w:tab w:val="clear" w:pos="360"/>
          <w:tab w:val="left" w:pos="284"/>
        </w:tabs>
        <w:ind w:left="284" w:hanging="284"/>
        <w:jc w:val="both"/>
        <w:rPr>
          <w:b/>
          <w:sz w:val="22"/>
          <w:szCs w:val="22"/>
        </w:rPr>
      </w:pPr>
      <w:r>
        <w:rPr>
          <w:b/>
          <w:i/>
          <w:sz w:val="22"/>
          <w:szCs w:val="22"/>
          <w:u w:val="single"/>
        </w:rPr>
        <w:t>Termin dostawy</w:t>
      </w:r>
      <w:r w:rsidR="004B5CA9" w:rsidRPr="00574F64">
        <w:rPr>
          <w:sz w:val="22"/>
          <w:szCs w:val="22"/>
          <w:u w:val="single"/>
        </w:rPr>
        <w:t xml:space="preserve"> </w:t>
      </w:r>
      <w:r w:rsidR="004B5CA9">
        <w:rPr>
          <w:b/>
          <w:sz w:val="22"/>
          <w:szCs w:val="22"/>
        </w:rPr>
        <w:t>…</w:t>
      </w:r>
      <w:r w:rsidR="009E2501">
        <w:rPr>
          <w:b/>
          <w:sz w:val="22"/>
          <w:szCs w:val="22"/>
        </w:rPr>
        <w:t>……….</w:t>
      </w:r>
      <w:r w:rsidR="004B5CA9">
        <w:rPr>
          <w:b/>
          <w:sz w:val="22"/>
          <w:szCs w:val="22"/>
        </w:rPr>
        <w:t>…</w:t>
      </w:r>
      <w:r w:rsidR="0023734A">
        <w:rPr>
          <w:i/>
          <w:sz w:val="22"/>
          <w:szCs w:val="22"/>
        </w:rPr>
        <w:t xml:space="preserve"> </w:t>
      </w:r>
      <w:r w:rsidRPr="002C030F">
        <w:rPr>
          <w:i/>
          <w:sz w:val="22"/>
          <w:szCs w:val="22"/>
        </w:rPr>
        <w:t>w dniach roboczych</w:t>
      </w:r>
    </w:p>
    <w:p w14:paraId="68266C9A" w14:textId="40A0AB7A" w:rsidR="004B5CA9" w:rsidRPr="004B5CA9" w:rsidRDefault="00074ED4" w:rsidP="00074ED4">
      <w:pPr>
        <w:numPr>
          <w:ilvl w:val="0"/>
          <w:numId w:val="7"/>
        </w:numPr>
        <w:tabs>
          <w:tab w:val="clear" w:pos="360"/>
          <w:tab w:val="left" w:pos="284"/>
        </w:tabs>
        <w:ind w:left="284" w:hanging="284"/>
        <w:jc w:val="both"/>
        <w:rPr>
          <w:b/>
          <w:i/>
          <w:sz w:val="22"/>
          <w:szCs w:val="22"/>
        </w:rPr>
      </w:pPr>
      <w:r w:rsidRPr="00074ED4">
        <w:rPr>
          <w:b/>
          <w:bCs/>
          <w:i/>
          <w:iCs/>
          <w:sz w:val="22"/>
          <w:szCs w:val="22"/>
          <w:lang w:eastAsia="en-US"/>
        </w:rPr>
        <w:t>Czas wymiany wadliwego materiału eksploatacyjnego na wolny od wad</w:t>
      </w:r>
      <w:r w:rsidR="009B3F59" w:rsidRPr="009B3F59">
        <w:rPr>
          <w:sz w:val="22"/>
          <w:szCs w:val="22"/>
          <w:u w:val="single"/>
        </w:rPr>
        <w:t xml:space="preserve"> </w:t>
      </w:r>
      <w:r w:rsidR="009B3F59" w:rsidRPr="009B3F59">
        <w:rPr>
          <w:b/>
          <w:sz w:val="22"/>
          <w:szCs w:val="22"/>
        </w:rPr>
        <w:t>……</w:t>
      </w:r>
      <w:r w:rsidR="002C030F">
        <w:rPr>
          <w:b/>
          <w:sz w:val="22"/>
          <w:szCs w:val="22"/>
        </w:rPr>
        <w:t>…</w:t>
      </w:r>
      <w:r w:rsidR="009B3F59">
        <w:rPr>
          <w:b/>
          <w:sz w:val="22"/>
          <w:szCs w:val="22"/>
        </w:rPr>
        <w:t>…</w:t>
      </w:r>
      <w:r w:rsidR="002C030F">
        <w:rPr>
          <w:i/>
          <w:sz w:val="22"/>
          <w:szCs w:val="22"/>
        </w:rPr>
        <w:t>w dniach roboczych</w:t>
      </w:r>
    </w:p>
    <w:p w14:paraId="7048ACC9" w14:textId="77777777"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lastRenderedPageBreak/>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744EF8D4" w14:textId="74D6580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w:t>
      </w:r>
      <w:r w:rsidR="0045520B">
        <w:rPr>
          <w:sz w:val="22"/>
          <w:szCs w:val="22"/>
        </w:rPr>
        <w:t xml:space="preserve">oraz </w:t>
      </w:r>
      <w:r w:rsidR="0045520B" w:rsidRPr="007A6CD0">
        <w:rPr>
          <w:b/>
          <w:i/>
          <w:sz w:val="22"/>
          <w:szCs w:val="22"/>
        </w:rPr>
        <w:t xml:space="preserve">Załączniku </w:t>
      </w:r>
      <w:r w:rsidR="007A6CD0" w:rsidRPr="007A6CD0">
        <w:rPr>
          <w:b/>
          <w:i/>
          <w:sz w:val="22"/>
          <w:szCs w:val="22"/>
        </w:rPr>
        <w:t>N</w:t>
      </w:r>
      <w:r w:rsidR="0045520B" w:rsidRPr="007A6CD0">
        <w:rPr>
          <w:b/>
          <w:i/>
          <w:sz w:val="22"/>
          <w:szCs w:val="22"/>
        </w:rPr>
        <w:t>r 2</w:t>
      </w:r>
      <w:r w:rsidR="0045520B">
        <w:rPr>
          <w:sz w:val="22"/>
          <w:szCs w:val="22"/>
        </w:rPr>
        <w:t xml:space="preserve"> do </w:t>
      </w:r>
      <w:r w:rsidRPr="00C471A2">
        <w:rPr>
          <w:sz w:val="22"/>
          <w:szCs w:val="22"/>
        </w:rPr>
        <w:t xml:space="preserve"> 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231024F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4CFB7409" w14:textId="77777777" w:rsidR="00E47504" w:rsidRPr="00C471A2" w:rsidRDefault="00E47504" w:rsidP="00E47504">
      <w:pPr>
        <w:rPr>
          <w:sz w:val="22"/>
          <w:szCs w:val="22"/>
        </w:rPr>
      </w:pPr>
    </w:p>
    <w:p w14:paraId="659F5409" w14:textId="77777777" w:rsidR="00E47504" w:rsidRPr="00C471A2" w:rsidRDefault="00E47504" w:rsidP="00E47504">
      <w:pPr>
        <w:rPr>
          <w:b/>
          <w:sz w:val="22"/>
          <w:szCs w:val="22"/>
        </w:rPr>
      </w:pPr>
      <w:r w:rsidRPr="00C471A2">
        <w:rPr>
          <w:b/>
          <w:sz w:val="22"/>
          <w:szCs w:val="22"/>
        </w:rPr>
        <w:t>*Niepotrzebne skreślić</w:t>
      </w:r>
    </w:p>
    <w:p w14:paraId="2C67C426" w14:textId="77777777" w:rsidR="00E47504" w:rsidRPr="00C471A2" w:rsidRDefault="00E47504" w:rsidP="00E47504">
      <w:pPr>
        <w:rPr>
          <w:b/>
          <w:i/>
          <w:sz w:val="22"/>
          <w:szCs w:val="22"/>
        </w:rPr>
        <w:sectPr w:rsidR="00E47504" w:rsidRPr="00C471A2">
          <w:footerReference w:type="default" r:id="rId11"/>
          <w:pgSz w:w="11906" w:h="16838"/>
          <w:pgMar w:top="1417" w:right="1417" w:bottom="1417" w:left="1417" w:header="708" w:footer="708" w:gutter="0"/>
          <w:cols w:space="708"/>
        </w:sectPr>
      </w:pPr>
    </w:p>
    <w:p w14:paraId="23DCA858"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6AC2B7E4"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5D33A4" w:rsidRPr="005D33A4">
        <w:rPr>
          <w:sz w:val="22"/>
          <w:szCs w:val="22"/>
        </w:rPr>
        <w:t>sukcesywną dostawę materiałów eksploatacyjnych do drukarek, kserokopiarek oraz odbiór wszystkich zużytych materiałów eksploatacyjnych wraz z opakowaniami</w:t>
      </w:r>
      <w:r w:rsidR="005D33A4" w:rsidRPr="005D33A4">
        <w:rPr>
          <w:color w:val="auto"/>
          <w:sz w:val="22"/>
          <w:szCs w:val="22"/>
        </w:rPr>
        <w:t xml:space="preserve"> dla Mazowieckiej Instytucji Gospodarki Budżetowej Mazovia</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lastRenderedPageBreak/>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09A41FD1"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77EC02A3"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D33A4" w:rsidRPr="005D33A4">
        <w:rPr>
          <w:sz w:val="22"/>
          <w:szCs w:val="22"/>
        </w:rPr>
        <w:t>sukcesywną dostawę materiałów eksploatacyjnych do drukarek, kserokopiarek oraz odbiór wszystkich zużytych materiałów eksploatacyjnych wraz z opakowaniami</w:t>
      </w:r>
      <w:r w:rsidR="005D33A4" w:rsidRPr="005D33A4">
        <w:rPr>
          <w:color w:val="auto"/>
          <w:sz w:val="22"/>
          <w:szCs w:val="22"/>
        </w:rPr>
        <w:t xml:space="preserve"> dla Mazowieckiej Instytucji Gospodarki Budżetowej Mazovia</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378F9994"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5929A3">
        <w:rPr>
          <w:b/>
          <w:bCs/>
          <w:sz w:val="22"/>
          <w:szCs w:val="22"/>
        </w:rPr>
        <w:t>8</w:t>
      </w:r>
      <w:r w:rsidR="003A1E19">
        <w:rPr>
          <w:b/>
          <w:bCs/>
          <w:sz w:val="22"/>
          <w:szCs w:val="22"/>
        </w:rPr>
        <w:t xml:space="preserve"> r., </w:t>
      </w:r>
      <w:r w:rsidRPr="00C471A2">
        <w:rPr>
          <w:b/>
          <w:bCs/>
          <w:sz w:val="22"/>
          <w:szCs w:val="22"/>
        </w:rPr>
        <w:t xml:space="preserve">poz. </w:t>
      </w:r>
      <w:r w:rsidR="005929A3">
        <w:rPr>
          <w:b/>
          <w:bCs/>
          <w:sz w:val="22"/>
          <w:szCs w:val="22"/>
        </w:rPr>
        <w:t>1600</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5929A3">
        <w:rPr>
          <w:b/>
          <w:bCs/>
          <w:sz w:val="22"/>
          <w:szCs w:val="22"/>
        </w:rPr>
        <w:t>8</w:t>
      </w:r>
      <w:r w:rsidRPr="00C471A2">
        <w:rPr>
          <w:b/>
          <w:bCs/>
          <w:sz w:val="22"/>
          <w:szCs w:val="22"/>
        </w:rPr>
        <w:t xml:space="preserve"> r. poz. </w:t>
      </w:r>
      <w:r w:rsidR="005929A3">
        <w:rPr>
          <w:b/>
          <w:bCs/>
          <w:sz w:val="22"/>
          <w:szCs w:val="22"/>
        </w:rPr>
        <w:t xml:space="preserve">1263 </w:t>
      </w:r>
      <w:r w:rsidR="003A1E19">
        <w:rPr>
          <w:b/>
          <w:bCs/>
          <w:sz w:val="22"/>
          <w:szCs w:val="22"/>
        </w:rPr>
        <w:t xml:space="preserve">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48E463BF" w14:textId="5F1F38C2"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5929A3">
        <w:rPr>
          <w:b/>
          <w:bCs/>
          <w:sz w:val="22"/>
          <w:szCs w:val="22"/>
        </w:rPr>
        <w:t>8</w:t>
      </w:r>
      <w:r w:rsidR="005E2317">
        <w:rPr>
          <w:b/>
          <w:bCs/>
          <w:sz w:val="22"/>
          <w:szCs w:val="22"/>
        </w:rPr>
        <w:t xml:space="preserve"> r., </w:t>
      </w:r>
      <w:r w:rsidR="005E2317" w:rsidRPr="00C471A2">
        <w:rPr>
          <w:b/>
          <w:bCs/>
          <w:sz w:val="22"/>
          <w:szCs w:val="22"/>
        </w:rPr>
        <w:t xml:space="preserve">poz. </w:t>
      </w:r>
      <w:r w:rsidR="005929A3">
        <w:rPr>
          <w:b/>
          <w:bCs/>
          <w:sz w:val="22"/>
          <w:szCs w:val="22"/>
        </w:rPr>
        <w:t>1600</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lastRenderedPageBreak/>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32C82863"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4BCA3B98" w:rsidR="00DA3F7B" w:rsidRPr="00F248EF" w:rsidRDefault="00DA3F7B" w:rsidP="00DC49C1">
      <w:pPr>
        <w:widowControl w:val="0"/>
        <w:numPr>
          <w:ilvl w:val="0"/>
          <w:numId w:val="32"/>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 xml:space="preserve">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Pr="00F248EF">
        <w:rPr>
          <w:b/>
          <w:bCs/>
          <w:sz w:val="22"/>
          <w:szCs w:val="22"/>
        </w:rPr>
        <w:t>);</w:t>
      </w:r>
    </w:p>
    <w:p w14:paraId="3D08552E" w14:textId="77777777" w:rsidR="00DA3F7B" w:rsidRPr="00F248EF" w:rsidRDefault="00DA3F7B" w:rsidP="00DC49C1">
      <w:pPr>
        <w:widowControl w:val="0"/>
        <w:numPr>
          <w:ilvl w:val="0"/>
          <w:numId w:val="32"/>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DC49C1">
      <w:pPr>
        <w:widowControl w:val="0"/>
        <w:numPr>
          <w:ilvl w:val="0"/>
          <w:numId w:val="32"/>
        </w:numPr>
        <w:suppressAutoHyphens/>
        <w:autoSpaceDE w:val="0"/>
        <w:autoSpaceDN w:val="0"/>
        <w:ind w:left="284" w:right="5" w:hanging="284"/>
        <w:jc w:val="both"/>
        <w:textAlignment w:val="baseline"/>
        <w:rPr>
          <w:b/>
          <w:bCs/>
          <w:sz w:val="22"/>
          <w:szCs w:val="22"/>
        </w:rPr>
      </w:pPr>
      <w:r w:rsidRPr="00F248EF">
        <w:rPr>
          <w:b/>
          <w:bCs/>
          <w:sz w:val="22"/>
          <w:szCs w:val="22"/>
        </w:rPr>
        <w:lastRenderedPageBreak/>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 xml:space="preserve">(podać pełną nazwę/firmę, </w:t>
      </w:r>
      <w:r w:rsidRPr="00C471A2">
        <w:rPr>
          <w:i/>
          <w:sz w:val="22"/>
          <w:szCs w:val="22"/>
          <w:lang w:eastAsia="en-US"/>
        </w:rPr>
        <w:lastRenderedPageBreak/>
        <w:t>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AB55ACE" w14:textId="77777777" w:rsidR="003050F8" w:rsidRDefault="003050F8" w:rsidP="006F15FF">
      <w:pPr>
        <w:ind w:left="6372"/>
        <w:rPr>
          <w:b/>
          <w:i/>
          <w:sz w:val="22"/>
          <w:szCs w:val="22"/>
        </w:rPr>
      </w:pPr>
    </w:p>
    <w:p w14:paraId="2A696DC0" w14:textId="77777777" w:rsidR="003050F8" w:rsidRDefault="003050F8" w:rsidP="006F15FF">
      <w:pPr>
        <w:ind w:left="6372"/>
        <w:rPr>
          <w:b/>
          <w:i/>
          <w:sz w:val="22"/>
          <w:szCs w:val="22"/>
        </w:rPr>
      </w:pPr>
    </w:p>
    <w:p w14:paraId="40198C8E" w14:textId="77777777"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1E327F11"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3050F8">
        <w:rPr>
          <w:b/>
          <w:sz w:val="22"/>
          <w:szCs w:val="22"/>
        </w:rPr>
        <w:t>2</w:t>
      </w:r>
      <w:r>
        <w:rPr>
          <w:b/>
          <w:sz w:val="22"/>
          <w:szCs w:val="22"/>
        </w:rPr>
        <w:t>/</w:t>
      </w:r>
      <w:r w:rsidR="009E2501">
        <w:rPr>
          <w:b/>
          <w:sz w:val="22"/>
          <w:szCs w:val="22"/>
        </w:rPr>
        <w:t>0</w:t>
      </w:r>
      <w:r w:rsidR="003050F8">
        <w:rPr>
          <w:b/>
          <w:sz w:val="22"/>
          <w:szCs w:val="22"/>
        </w:rPr>
        <w:t>8</w:t>
      </w:r>
      <w:r>
        <w:rPr>
          <w:b/>
          <w:sz w:val="22"/>
          <w:szCs w:val="22"/>
        </w:rPr>
        <w:t>/201</w:t>
      </w:r>
      <w:r w:rsidR="009E2501">
        <w:rPr>
          <w:b/>
          <w:sz w:val="22"/>
          <w:szCs w:val="22"/>
        </w:rPr>
        <w:t>9</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5D33A4" w:rsidRPr="00E06924">
        <w:rPr>
          <w:b/>
          <w:sz w:val="22"/>
          <w:szCs w:val="22"/>
        </w:rPr>
        <w:t xml:space="preserve">sukcesywną dostawę </w:t>
      </w:r>
      <w:r w:rsidR="005D33A4" w:rsidRPr="00D259D5">
        <w:rPr>
          <w:b/>
          <w:sz w:val="22"/>
          <w:szCs w:val="22"/>
        </w:rPr>
        <w:t>materiałów eksploatacyjnych do drukarek, kserokopiarek oraz odbiór wszystkich zużytych materiałów eksploatacyjnych wraz z opakowaniami</w:t>
      </w:r>
      <w:r w:rsidR="005D33A4" w:rsidRPr="00D259D5">
        <w:rPr>
          <w:b/>
          <w:color w:val="auto"/>
          <w:sz w:val="22"/>
          <w:szCs w:val="22"/>
        </w:rPr>
        <w:t xml:space="preserve">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149DB0FE" w:rsidR="006F15FF" w:rsidRPr="00C471A2" w:rsidRDefault="006F15FF" w:rsidP="006F15FF">
      <w:pPr>
        <w:pStyle w:val="Default"/>
        <w:rPr>
          <w:color w:val="auto"/>
          <w:sz w:val="22"/>
          <w:szCs w:val="22"/>
        </w:rPr>
      </w:pPr>
      <w:r w:rsidRPr="00C471A2">
        <w:rPr>
          <w:color w:val="auto"/>
          <w:sz w:val="22"/>
          <w:szCs w:val="22"/>
        </w:rPr>
        <w:t>………………… dnia, 201</w:t>
      </w:r>
      <w:r w:rsidR="009E2501">
        <w:rPr>
          <w:color w:val="auto"/>
          <w:sz w:val="22"/>
          <w:szCs w:val="22"/>
        </w:rPr>
        <w:t>9</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t>Załącznik Nr 5 do SIWZ</w:t>
      </w:r>
    </w:p>
    <w:p w14:paraId="0EF188E3" w14:textId="10F11769"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E93DB63" w14:textId="77777777" w:rsidR="005D33A4" w:rsidRPr="004F3CB1" w:rsidRDefault="00CB5536" w:rsidP="005D33A4">
      <w:pPr>
        <w:spacing w:line="360" w:lineRule="auto"/>
        <w:rPr>
          <w:b/>
          <w:sz w:val="22"/>
          <w:szCs w:val="22"/>
        </w:rPr>
      </w:pPr>
      <w:r w:rsidRPr="00CB5536">
        <w:rPr>
          <w:rFonts w:ascii="Arial" w:hAnsi="Arial"/>
        </w:rPr>
        <w:tab/>
      </w:r>
      <w:r w:rsidRPr="00CB5536">
        <w:rPr>
          <w:rFonts w:ascii="Arial" w:hAnsi="Arial"/>
        </w:rPr>
        <w:tab/>
      </w:r>
      <w:r w:rsidRPr="00CB5536">
        <w:rPr>
          <w:rFonts w:ascii="Arial" w:hAnsi="Arial"/>
        </w:rPr>
        <w:tab/>
        <w:t xml:space="preserve">      </w:t>
      </w:r>
      <w:r w:rsidR="005D33A4" w:rsidRPr="004F3CB1">
        <w:rPr>
          <w:b/>
          <w:sz w:val="22"/>
          <w:szCs w:val="22"/>
        </w:rPr>
        <w:t>UMOWA Nr ………….</w:t>
      </w:r>
    </w:p>
    <w:p w14:paraId="695446D2" w14:textId="77777777" w:rsidR="005D33A4" w:rsidRPr="004F3CB1" w:rsidRDefault="005D33A4" w:rsidP="005D33A4">
      <w:pPr>
        <w:suppressAutoHyphens/>
        <w:jc w:val="both"/>
        <w:rPr>
          <w:b/>
          <w:sz w:val="22"/>
          <w:szCs w:val="22"/>
          <w:lang w:eastAsia="zh-CN"/>
        </w:rPr>
      </w:pPr>
      <w:r w:rsidRPr="004F3CB1">
        <w:rPr>
          <w:sz w:val="22"/>
          <w:szCs w:val="22"/>
          <w:lang w:eastAsia="zh-CN"/>
        </w:rPr>
        <w:t xml:space="preserve">zawarta w dniu ……………….  pomiędzy: </w:t>
      </w:r>
    </w:p>
    <w:p w14:paraId="612DC8AB" w14:textId="77777777" w:rsidR="005D33A4" w:rsidRPr="004F3CB1" w:rsidRDefault="005D33A4" w:rsidP="005D33A4">
      <w:pPr>
        <w:suppressAutoHyphens/>
        <w:jc w:val="both"/>
        <w:rPr>
          <w:sz w:val="22"/>
          <w:szCs w:val="22"/>
          <w:lang w:eastAsia="zh-CN"/>
        </w:rPr>
      </w:pPr>
      <w:r w:rsidRPr="004F3CB1">
        <w:rPr>
          <w:b/>
          <w:sz w:val="22"/>
          <w:szCs w:val="22"/>
          <w:lang w:eastAsia="zh-CN"/>
        </w:rPr>
        <w:t>Mazowiecką Instytucją Gospodarki Budżetowej MAZOVIA</w:t>
      </w:r>
      <w:r w:rsidRPr="004F3CB1">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347834EB" w14:textId="77777777" w:rsidR="005D33A4" w:rsidRPr="004F3CB1" w:rsidRDefault="005D33A4" w:rsidP="005D33A4">
      <w:pPr>
        <w:suppressAutoHyphens/>
        <w:ind w:left="284" w:hanging="284"/>
        <w:jc w:val="both"/>
        <w:rPr>
          <w:sz w:val="22"/>
          <w:szCs w:val="22"/>
          <w:lang w:eastAsia="zh-CN"/>
        </w:rPr>
      </w:pPr>
      <w:r w:rsidRPr="004F3CB1">
        <w:rPr>
          <w:sz w:val="22"/>
          <w:szCs w:val="22"/>
          <w:lang w:eastAsia="zh-CN"/>
        </w:rPr>
        <w:t xml:space="preserve">zwaną dalej </w:t>
      </w:r>
      <w:r w:rsidRPr="004F3CB1">
        <w:rPr>
          <w:b/>
          <w:sz w:val="22"/>
          <w:szCs w:val="22"/>
          <w:lang w:eastAsia="zh-CN"/>
        </w:rPr>
        <w:t>„Zamawiającym”</w:t>
      </w:r>
      <w:r w:rsidRPr="004F3CB1">
        <w:rPr>
          <w:sz w:val="22"/>
          <w:szCs w:val="22"/>
          <w:lang w:eastAsia="zh-CN"/>
        </w:rPr>
        <w:t xml:space="preserve"> reprezentowaną przez:</w:t>
      </w:r>
    </w:p>
    <w:p w14:paraId="0292EB53" w14:textId="77777777" w:rsidR="005D33A4" w:rsidRPr="004F3CB1" w:rsidRDefault="005D33A4" w:rsidP="00DC49C1">
      <w:pPr>
        <w:numPr>
          <w:ilvl w:val="0"/>
          <w:numId w:val="41"/>
        </w:numPr>
        <w:tabs>
          <w:tab w:val="num" w:pos="0"/>
          <w:tab w:val="left" w:pos="2204"/>
        </w:tabs>
        <w:suppressAutoHyphens/>
        <w:spacing w:after="160" w:line="259" w:lineRule="auto"/>
        <w:ind w:left="284" w:hanging="284"/>
        <w:jc w:val="both"/>
        <w:rPr>
          <w:b/>
          <w:sz w:val="22"/>
          <w:szCs w:val="22"/>
          <w:lang w:eastAsia="zh-CN"/>
        </w:rPr>
      </w:pPr>
      <w:r w:rsidRPr="004F3CB1">
        <w:rPr>
          <w:b/>
          <w:sz w:val="22"/>
          <w:szCs w:val="22"/>
          <w:lang w:eastAsia="zh-CN"/>
        </w:rPr>
        <w:t>OSKARA HEJKA</w:t>
      </w:r>
      <w:r w:rsidRPr="004F3CB1">
        <w:rPr>
          <w:sz w:val="22"/>
          <w:szCs w:val="22"/>
          <w:lang w:eastAsia="zh-CN"/>
        </w:rPr>
        <w:t xml:space="preserve"> – Dyrektora </w:t>
      </w:r>
      <w:bookmarkStart w:id="1" w:name="OLE_LINK1"/>
      <w:r w:rsidRPr="004F3CB1">
        <w:rPr>
          <w:sz w:val="22"/>
          <w:szCs w:val="22"/>
          <w:lang w:eastAsia="zh-CN"/>
        </w:rPr>
        <w:t>Mazowieckiej Instytucji Gospodarki Budżetowej MAZOVIA,</w:t>
      </w:r>
      <w:bookmarkEnd w:id="1"/>
    </w:p>
    <w:p w14:paraId="595A7B5C" w14:textId="77777777" w:rsidR="005D33A4" w:rsidRPr="004F3CB1" w:rsidRDefault="005D33A4" w:rsidP="00DC49C1">
      <w:pPr>
        <w:numPr>
          <w:ilvl w:val="0"/>
          <w:numId w:val="41"/>
        </w:numPr>
        <w:tabs>
          <w:tab w:val="num" w:pos="0"/>
        </w:tabs>
        <w:suppressAutoHyphens/>
        <w:spacing w:after="160" w:line="259" w:lineRule="auto"/>
        <w:ind w:left="284" w:hanging="284"/>
        <w:jc w:val="both"/>
        <w:rPr>
          <w:b/>
          <w:sz w:val="22"/>
          <w:szCs w:val="22"/>
          <w:lang w:eastAsia="zh-CN"/>
        </w:rPr>
      </w:pPr>
      <w:r w:rsidRPr="004F3CB1">
        <w:rPr>
          <w:b/>
          <w:sz w:val="22"/>
          <w:szCs w:val="22"/>
          <w:lang w:eastAsia="zh-CN"/>
        </w:rPr>
        <w:t xml:space="preserve">ARKADIUSZA KARBOWIAK – </w:t>
      </w:r>
      <w:r w:rsidRPr="004F3CB1">
        <w:rPr>
          <w:sz w:val="22"/>
          <w:szCs w:val="22"/>
          <w:lang w:eastAsia="zh-CN"/>
        </w:rPr>
        <w:t>Zastępcę Dyrektora</w:t>
      </w:r>
      <w:r w:rsidRPr="004F3CB1">
        <w:rPr>
          <w:b/>
          <w:sz w:val="22"/>
          <w:szCs w:val="22"/>
          <w:lang w:eastAsia="zh-CN"/>
        </w:rPr>
        <w:t xml:space="preserve"> </w:t>
      </w:r>
      <w:r w:rsidRPr="004F3CB1">
        <w:rPr>
          <w:sz w:val="22"/>
          <w:szCs w:val="22"/>
          <w:lang w:eastAsia="zh-CN"/>
        </w:rPr>
        <w:t>Mazowieckiej Instytucji Gospodarki Budżetowej MAZOVIA.</w:t>
      </w:r>
    </w:p>
    <w:p w14:paraId="7F3B58B4" w14:textId="77777777" w:rsidR="005D33A4" w:rsidRPr="004F3CB1" w:rsidRDefault="005D33A4" w:rsidP="005D33A4">
      <w:pPr>
        <w:suppressAutoHyphens/>
        <w:rPr>
          <w:sz w:val="24"/>
          <w:szCs w:val="24"/>
          <w:lang w:eastAsia="zh-CN"/>
        </w:rPr>
      </w:pPr>
      <w:r w:rsidRPr="004F3CB1">
        <w:rPr>
          <w:sz w:val="24"/>
          <w:szCs w:val="24"/>
          <w:lang w:eastAsia="zh-CN"/>
        </w:rPr>
        <w:t>a</w:t>
      </w:r>
      <w:r w:rsidRPr="004F3CB1">
        <w:rPr>
          <w:b/>
          <w:sz w:val="24"/>
          <w:szCs w:val="24"/>
          <w:lang w:eastAsia="zh-CN"/>
        </w:rPr>
        <w:t xml:space="preserve"> WYKONAWCĄ</w:t>
      </w:r>
      <w:r w:rsidRPr="004F3CB1">
        <w:rPr>
          <w:b/>
        </w:rPr>
        <w:t xml:space="preserve"> </w:t>
      </w:r>
      <w:r w:rsidRPr="004F3CB1">
        <w:t xml:space="preserve">z siedzibą …………………………. </w:t>
      </w:r>
      <w:r w:rsidRPr="004F3CB1">
        <w:rPr>
          <w:lang w:bidi="en-US"/>
        </w:rPr>
        <w:t>,</w:t>
      </w:r>
      <w:r w:rsidRPr="004F3CB1">
        <w:rPr>
          <w:sz w:val="24"/>
          <w:szCs w:val="24"/>
          <w:lang w:eastAsia="zh-CN"/>
        </w:rPr>
        <w:t xml:space="preserve"> </w:t>
      </w:r>
      <w:r w:rsidRPr="004F3CB1">
        <w:rPr>
          <w:sz w:val="22"/>
          <w:szCs w:val="22"/>
          <w:lang w:eastAsia="zh-CN"/>
        </w:rPr>
        <w:t xml:space="preserve">zwanym dalej </w:t>
      </w:r>
      <w:r w:rsidRPr="004F3CB1">
        <w:rPr>
          <w:b/>
          <w:sz w:val="22"/>
          <w:szCs w:val="22"/>
          <w:lang w:eastAsia="zh-CN"/>
        </w:rPr>
        <w:t>Wykonawcą</w:t>
      </w:r>
      <w:r w:rsidRPr="004F3CB1">
        <w:rPr>
          <w:sz w:val="22"/>
          <w:szCs w:val="22"/>
          <w:lang w:eastAsia="zh-CN"/>
        </w:rPr>
        <w:t xml:space="preserve">, reprezentowaną przez: </w:t>
      </w:r>
    </w:p>
    <w:p w14:paraId="22C6F1E5" w14:textId="77777777" w:rsidR="005D33A4" w:rsidRPr="004F3CB1" w:rsidRDefault="005D33A4" w:rsidP="005D33A4">
      <w:pPr>
        <w:suppressAutoHyphens/>
        <w:jc w:val="both"/>
        <w:rPr>
          <w:sz w:val="22"/>
          <w:szCs w:val="22"/>
          <w:lang w:eastAsia="zh-CN"/>
        </w:rPr>
      </w:pPr>
      <w:r w:rsidRPr="004F3CB1">
        <w:rPr>
          <w:b/>
          <w:sz w:val="22"/>
          <w:szCs w:val="22"/>
          <w:lang w:eastAsia="zh-CN"/>
        </w:rPr>
        <w:t>………………………………………………………………………….</w:t>
      </w:r>
    </w:p>
    <w:p w14:paraId="453AA573" w14:textId="77777777" w:rsidR="005D33A4" w:rsidRPr="004F3CB1" w:rsidRDefault="005D33A4" w:rsidP="005D33A4">
      <w:pPr>
        <w:suppressAutoHyphens/>
        <w:jc w:val="both"/>
        <w:rPr>
          <w:sz w:val="22"/>
          <w:szCs w:val="22"/>
          <w:lang w:eastAsia="zh-CN"/>
        </w:rPr>
      </w:pPr>
    </w:p>
    <w:p w14:paraId="75E9FCA6" w14:textId="77777777" w:rsidR="005D33A4" w:rsidRPr="004F3CB1" w:rsidRDefault="005D33A4" w:rsidP="005D33A4">
      <w:pPr>
        <w:suppressAutoHyphens/>
        <w:ind w:left="284" w:hanging="284"/>
        <w:jc w:val="both"/>
        <w:rPr>
          <w:sz w:val="22"/>
          <w:szCs w:val="22"/>
          <w:lang w:eastAsia="zh-CN"/>
        </w:rPr>
      </w:pPr>
      <w:r w:rsidRPr="004F3CB1">
        <w:rPr>
          <w:sz w:val="22"/>
          <w:szCs w:val="22"/>
          <w:lang w:eastAsia="zh-CN"/>
        </w:rPr>
        <w:t xml:space="preserve">zwanych łącznie dalej Stronami. </w:t>
      </w:r>
    </w:p>
    <w:p w14:paraId="2C8E5E46" w14:textId="77777777" w:rsidR="005D33A4" w:rsidRPr="004F3CB1" w:rsidRDefault="005D33A4" w:rsidP="005D33A4">
      <w:pPr>
        <w:rPr>
          <w:bCs/>
          <w:sz w:val="22"/>
          <w:szCs w:val="22"/>
        </w:rPr>
      </w:pPr>
    </w:p>
    <w:p w14:paraId="6CC3618B" w14:textId="2EE0FBD6" w:rsidR="005D33A4" w:rsidRPr="004F3CB1" w:rsidRDefault="005D33A4" w:rsidP="0032054F">
      <w:pPr>
        <w:tabs>
          <w:tab w:val="left" w:pos="4395"/>
        </w:tabs>
        <w:ind w:firstLine="284"/>
        <w:jc w:val="center"/>
        <w:rPr>
          <w:b/>
          <w:sz w:val="22"/>
          <w:szCs w:val="22"/>
        </w:rPr>
      </w:pPr>
      <w:r w:rsidRPr="004F3CB1">
        <w:rPr>
          <w:b/>
          <w:bCs/>
          <w:sz w:val="22"/>
          <w:szCs w:val="22"/>
        </w:rPr>
        <w:t>§ 1</w:t>
      </w:r>
    </w:p>
    <w:p w14:paraId="1E820197" w14:textId="77777777" w:rsidR="005D33A4" w:rsidRPr="004F3CB1" w:rsidRDefault="005D33A4" w:rsidP="00DC49C1">
      <w:pPr>
        <w:numPr>
          <w:ilvl w:val="3"/>
          <w:numId w:val="41"/>
        </w:numPr>
        <w:tabs>
          <w:tab w:val="clear" w:pos="360"/>
          <w:tab w:val="num" w:pos="284"/>
        </w:tabs>
        <w:ind w:left="284" w:hanging="284"/>
        <w:contextualSpacing/>
        <w:jc w:val="both"/>
        <w:rPr>
          <w:bCs/>
          <w:sz w:val="22"/>
          <w:szCs w:val="22"/>
        </w:rPr>
      </w:pPr>
      <w:r w:rsidRPr="004F3CB1">
        <w:rPr>
          <w:bCs/>
          <w:sz w:val="22"/>
          <w:szCs w:val="22"/>
        </w:rPr>
        <w:t xml:space="preserve">Wykonawca zobowiązuje się sprzedać i dostarczyć Zamawiającemu moduły drukujące wymienione w Załączniku nr 2 do Opisu Przedmiotu Zamówienia zgodnie ze szczegółowym opisem zamówienia i ofertą przetargową, będącymi integralną częścią niniejszej umowy, za cenę </w:t>
      </w:r>
      <w:r w:rsidRPr="004F3CB1">
        <w:rPr>
          <w:b/>
          <w:bCs/>
          <w:sz w:val="22"/>
          <w:szCs w:val="22"/>
        </w:rPr>
        <w:t xml:space="preserve">netto: …………, brutto: ………. </w:t>
      </w:r>
      <w:r w:rsidRPr="004F3CB1">
        <w:rPr>
          <w:bCs/>
          <w:sz w:val="22"/>
          <w:szCs w:val="22"/>
        </w:rPr>
        <w:t>słownie zł. brutto (…………………………….)</w:t>
      </w:r>
    </w:p>
    <w:p w14:paraId="676FAAEC" w14:textId="77777777" w:rsidR="005D33A4" w:rsidRPr="004F3CB1" w:rsidRDefault="005D33A4" w:rsidP="00DC49C1">
      <w:pPr>
        <w:pStyle w:val="Akapitzlist"/>
        <w:numPr>
          <w:ilvl w:val="1"/>
          <w:numId w:val="41"/>
        </w:numPr>
        <w:tabs>
          <w:tab w:val="clear" w:pos="1080"/>
          <w:tab w:val="num" w:pos="284"/>
        </w:tabs>
        <w:ind w:left="284" w:hanging="284"/>
        <w:jc w:val="both"/>
        <w:rPr>
          <w:bCs/>
          <w:sz w:val="22"/>
          <w:szCs w:val="22"/>
        </w:rPr>
      </w:pPr>
      <w:r w:rsidRPr="004F3CB1">
        <w:rPr>
          <w:bCs/>
          <w:sz w:val="22"/>
          <w:szCs w:val="22"/>
        </w:rPr>
        <w:t>Wykonawca nie może bez zgody Zamawiającego przenieść wierzytelności wynikających z niniejszej umowy na osoby trzecie.</w:t>
      </w:r>
    </w:p>
    <w:p w14:paraId="41FD10A7" w14:textId="77777777" w:rsidR="005D33A4" w:rsidRPr="004F3CB1" w:rsidRDefault="005D33A4" w:rsidP="00DC49C1">
      <w:pPr>
        <w:pStyle w:val="Akapitzlist"/>
        <w:numPr>
          <w:ilvl w:val="1"/>
          <w:numId w:val="41"/>
        </w:numPr>
        <w:tabs>
          <w:tab w:val="clear" w:pos="1080"/>
          <w:tab w:val="num" w:pos="284"/>
        </w:tabs>
        <w:ind w:left="284" w:hanging="284"/>
        <w:jc w:val="both"/>
        <w:rPr>
          <w:bCs/>
          <w:sz w:val="22"/>
          <w:szCs w:val="22"/>
        </w:rPr>
      </w:pPr>
      <w:r w:rsidRPr="004F3CB1">
        <w:rPr>
          <w:bCs/>
          <w:sz w:val="22"/>
          <w:szCs w:val="22"/>
        </w:rPr>
        <w:t xml:space="preserve">Strony uzgadniają, że cena wskazana jest maksymalną wartością, za jaką Zamawiający może składać zamówienia cząstkowe. W przypadku, gdy zamówienie cząstkowe przekroczyłoby maksymalną cenę, o której mowa  w ust. 1, Zamawiający będzie uprawniony do odpowiedniej korekty zamówienia.   </w:t>
      </w:r>
    </w:p>
    <w:p w14:paraId="2474A63E" w14:textId="77777777" w:rsidR="005D33A4" w:rsidRPr="004F3CB1" w:rsidRDefault="005D33A4" w:rsidP="0032054F">
      <w:pPr>
        <w:tabs>
          <w:tab w:val="left" w:pos="4253"/>
          <w:tab w:val="left" w:pos="4395"/>
        </w:tabs>
        <w:jc w:val="center"/>
        <w:rPr>
          <w:b/>
          <w:bCs/>
          <w:sz w:val="22"/>
          <w:szCs w:val="22"/>
        </w:rPr>
      </w:pPr>
      <w:r w:rsidRPr="004F3CB1">
        <w:rPr>
          <w:b/>
          <w:bCs/>
          <w:sz w:val="22"/>
          <w:szCs w:val="22"/>
        </w:rPr>
        <w:t>§ 2</w:t>
      </w:r>
    </w:p>
    <w:p w14:paraId="2A1A6E9E" w14:textId="77777777" w:rsidR="005D33A4" w:rsidRPr="004F3CB1" w:rsidRDefault="005D33A4" w:rsidP="00ED6EAA">
      <w:pPr>
        <w:numPr>
          <w:ilvl w:val="6"/>
          <w:numId w:val="61"/>
        </w:numPr>
        <w:ind w:left="284" w:hanging="284"/>
        <w:contextualSpacing/>
        <w:jc w:val="both"/>
        <w:rPr>
          <w:sz w:val="22"/>
          <w:szCs w:val="22"/>
        </w:rPr>
      </w:pPr>
      <w:r w:rsidRPr="004F3CB1">
        <w:rPr>
          <w:sz w:val="22"/>
          <w:szCs w:val="22"/>
        </w:rPr>
        <w:t xml:space="preserve">Dostarczenie przedmiotu umowy będzie następować sukcesywnie zgodnie z zapotrzebowaniem Zamawiającego zgłaszanego na dedykowany adres e-mail: ……………….. . </w:t>
      </w:r>
    </w:p>
    <w:p w14:paraId="531271EC" w14:textId="77777777" w:rsidR="005D33A4" w:rsidRPr="004F3CB1" w:rsidRDefault="005D33A4" w:rsidP="00ED6EAA">
      <w:pPr>
        <w:numPr>
          <w:ilvl w:val="6"/>
          <w:numId w:val="61"/>
        </w:numPr>
        <w:ind w:left="284" w:hanging="284"/>
        <w:contextualSpacing/>
        <w:jc w:val="both"/>
        <w:rPr>
          <w:sz w:val="22"/>
          <w:szCs w:val="22"/>
        </w:rPr>
      </w:pPr>
      <w:r w:rsidRPr="004F3CB1">
        <w:rPr>
          <w:sz w:val="22"/>
          <w:szCs w:val="22"/>
        </w:rPr>
        <w:t>Zamawiający zastrzega sobie możliwość zmiany ilości zamawianych materiałów eksploatacyjnych. Za datę dostarczenia przedmiotu umowy uważa się datę podpisania bez zastrzeżeń protokołu, o którym mowa w § 3 ust. 1.</w:t>
      </w:r>
    </w:p>
    <w:p w14:paraId="05A9525D" w14:textId="77777777" w:rsidR="005D33A4" w:rsidRPr="004F3CB1" w:rsidRDefault="005D33A4" w:rsidP="00ED6EAA">
      <w:pPr>
        <w:numPr>
          <w:ilvl w:val="6"/>
          <w:numId w:val="61"/>
        </w:numPr>
        <w:ind w:left="284" w:hanging="284"/>
        <w:contextualSpacing/>
        <w:jc w:val="both"/>
        <w:rPr>
          <w:sz w:val="22"/>
          <w:szCs w:val="22"/>
        </w:rPr>
      </w:pPr>
      <w:r w:rsidRPr="004F3CB1">
        <w:rPr>
          <w:sz w:val="22"/>
          <w:szCs w:val="22"/>
        </w:rPr>
        <w:t xml:space="preserve">Dostarczenie przedmiotu umowy nastąpi w miejscu uzgodnionym przez Zamawiającego z Wykonawcą na koszt i ryzyko Wykonawcy. </w:t>
      </w:r>
    </w:p>
    <w:p w14:paraId="4BC97547" w14:textId="77777777" w:rsidR="005D33A4" w:rsidRPr="004F3CB1" w:rsidRDefault="005D33A4" w:rsidP="00ED6EAA">
      <w:pPr>
        <w:numPr>
          <w:ilvl w:val="6"/>
          <w:numId w:val="61"/>
        </w:numPr>
        <w:ind w:left="284" w:hanging="284"/>
        <w:contextualSpacing/>
        <w:jc w:val="both"/>
        <w:rPr>
          <w:sz w:val="22"/>
          <w:szCs w:val="22"/>
        </w:rPr>
      </w:pPr>
      <w:r w:rsidRPr="004F3CB1">
        <w:rPr>
          <w:sz w:val="22"/>
          <w:szCs w:val="22"/>
        </w:rPr>
        <w:t>Dostawa przedmiotu umowy nastąpi każdorazowo w przeciągu …. dni roboczych od daty złożenia zamówienia cząstkowego.</w:t>
      </w:r>
    </w:p>
    <w:p w14:paraId="0AA5072D" w14:textId="77777777" w:rsidR="005D33A4" w:rsidRPr="004F3CB1" w:rsidRDefault="005D33A4" w:rsidP="00ED6EAA">
      <w:pPr>
        <w:numPr>
          <w:ilvl w:val="6"/>
          <w:numId w:val="61"/>
        </w:numPr>
        <w:ind w:left="284" w:hanging="284"/>
        <w:contextualSpacing/>
        <w:jc w:val="both"/>
        <w:rPr>
          <w:sz w:val="22"/>
          <w:szCs w:val="22"/>
        </w:rPr>
      </w:pPr>
      <w:r w:rsidRPr="004F3CB1">
        <w:rPr>
          <w:sz w:val="22"/>
          <w:szCs w:val="22"/>
        </w:rPr>
        <w:t>W przypadku reklamacji przedmiotu umowy dostawa modułów drukujących wolnych od wad nastąpi w przeciągu … dni roboczych.</w:t>
      </w:r>
    </w:p>
    <w:p w14:paraId="78110FC7" w14:textId="77777777" w:rsidR="005D33A4" w:rsidRPr="004F3CB1" w:rsidRDefault="005D33A4" w:rsidP="00ED6EAA">
      <w:pPr>
        <w:numPr>
          <w:ilvl w:val="6"/>
          <w:numId w:val="61"/>
        </w:numPr>
        <w:ind w:left="284" w:hanging="284"/>
        <w:contextualSpacing/>
        <w:jc w:val="both"/>
        <w:rPr>
          <w:sz w:val="22"/>
          <w:szCs w:val="22"/>
        </w:rPr>
      </w:pPr>
      <w:r w:rsidRPr="004F3CB1">
        <w:rPr>
          <w:sz w:val="22"/>
          <w:szCs w:val="22"/>
        </w:rPr>
        <w:t xml:space="preserve">Do czasu dokonania odbioru, o którym mowa w </w:t>
      </w:r>
      <w:bookmarkStart w:id="2" w:name="_Hlk9547707"/>
      <w:r w:rsidRPr="004F3CB1">
        <w:rPr>
          <w:sz w:val="22"/>
          <w:szCs w:val="22"/>
        </w:rPr>
        <w:t xml:space="preserve">§ 3 ust. 1 </w:t>
      </w:r>
      <w:bookmarkEnd w:id="2"/>
      <w:r w:rsidRPr="004F3CB1">
        <w:rPr>
          <w:sz w:val="22"/>
          <w:szCs w:val="22"/>
        </w:rPr>
        <w:t>ryzyko wszelkich niebezpieczeństw związanych z ewentualnym uszkodzeniem lub utratą przedmiotu umowy ponosi Wykonawca.</w:t>
      </w:r>
    </w:p>
    <w:p w14:paraId="41973B9B" w14:textId="77777777" w:rsidR="005D33A4" w:rsidRPr="004F3CB1" w:rsidRDefault="005D33A4" w:rsidP="005D33A4">
      <w:pPr>
        <w:tabs>
          <w:tab w:val="left" w:pos="4395"/>
        </w:tabs>
        <w:jc w:val="center"/>
        <w:rPr>
          <w:bCs/>
          <w:sz w:val="22"/>
          <w:szCs w:val="22"/>
        </w:rPr>
      </w:pPr>
    </w:p>
    <w:p w14:paraId="61D67BF4" w14:textId="77777777" w:rsidR="005D33A4" w:rsidRPr="004F3CB1" w:rsidRDefault="005D33A4" w:rsidP="005D33A4">
      <w:pPr>
        <w:jc w:val="center"/>
        <w:rPr>
          <w:b/>
          <w:bCs/>
          <w:sz w:val="22"/>
          <w:szCs w:val="22"/>
        </w:rPr>
      </w:pPr>
      <w:r w:rsidRPr="004F3CB1">
        <w:rPr>
          <w:b/>
          <w:bCs/>
          <w:sz w:val="22"/>
          <w:szCs w:val="22"/>
        </w:rPr>
        <w:t>§ 3</w:t>
      </w:r>
    </w:p>
    <w:p w14:paraId="7C5E26E3" w14:textId="77777777" w:rsidR="005D33A4" w:rsidRPr="004F3CB1" w:rsidRDefault="005D33A4" w:rsidP="00DC49C1">
      <w:pPr>
        <w:pStyle w:val="Akapitzlist"/>
        <w:numPr>
          <w:ilvl w:val="3"/>
          <w:numId w:val="56"/>
        </w:numPr>
        <w:ind w:left="284" w:hanging="284"/>
        <w:jc w:val="both"/>
        <w:rPr>
          <w:b/>
          <w:bCs/>
          <w:sz w:val="22"/>
          <w:szCs w:val="22"/>
        </w:rPr>
      </w:pPr>
      <w:r w:rsidRPr="004F3CB1">
        <w:rPr>
          <w:bCs/>
          <w:sz w:val="22"/>
          <w:szCs w:val="22"/>
        </w:rPr>
        <w:t>Zapłata za realizację zamówień cząstkowych nastąpi</w:t>
      </w:r>
      <w:r w:rsidRPr="004F3CB1">
        <w:rPr>
          <w:bCs/>
          <w:strike/>
          <w:sz w:val="22"/>
          <w:szCs w:val="22"/>
        </w:rPr>
        <w:t xml:space="preserve">  </w:t>
      </w:r>
      <w:r w:rsidRPr="004F3CB1">
        <w:rPr>
          <w:bCs/>
          <w:sz w:val="22"/>
          <w:szCs w:val="22"/>
        </w:rPr>
        <w:t>w terminie</w:t>
      </w:r>
      <w:r w:rsidRPr="004F3CB1">
        <w:rPr>
          <w:b/>
          <w:bCs/>
          <w:sz w:val="22"/>
          <w:szCs w:val="22"/>
        </w:rPr>
        <w:t xml:space="preserve"> 30 dni</w:t>
      </w:r>
      <w:r w:rsidRPr="004F3CB1">
        <w:rPr>
          <w:bCs/>
          <w:sz w:val="22"/>
          <w:szCs w:val="22"/>
        </w:rPr>
        <w:t xml:space="preserve"> od daty doręczenia prawidłowo wystawionej faktury.. Wykonawca uprawniony będzie do wystawienia faktury po uprzednim odbiorze przedmiotu zamówienia i podpisaniu bez zastrzeżeń protokołu odbioru. </w:t>
      </w:r>
    </w:p>
    <w:p w14:paraId="4306DE35" w14:textId="77777777" w:rsidR="005D33A4" w:rsidRPr="004F3CB1" w:rsidRDefault="005D33A4" w:rsidP="00DC49C1">
      <w:pPr>
        <w:pStyle w:val="Akapitzlist"/>
        <w:numPr>
          <w:ilvl w:val="3"/>
          <w:numId w:val="56"/>
        </w:numPr>
        <w:ind w:left="284" w:hanging="284"/>
        <w:jc w:val="both"/>
        <w:rPr>
          <w:bCs/>
          <w:sz w:val="22"/>
          <w:szCs w:val="22"/>
        </w:rPr>
      </w:pPr>
      <w:r w:rsidRPr="004F3CB1">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14:paraId="798767F3" w14:textId="77777777" w:rsidR="005D33A4" w:rsidRPr="004F3CB1" w:rsidRDefault="005D33A4" w:rsidP="00DC49C1">
      <w:pPr>
        <w:pStyle w:val="Akapitzlist"/>
        <w:numPr>
          <w:ilvl w:val="3"/>
          <w:numId w:val="56"/>
        </w:numPr>
        <w:ind w:left="284" w:hanging="284"/>
        <w:jc w:val="both"/>
        <w:rPr>
          <w:bCs/>
          <w:sz w:val="22"/>
          <w:szCs w:val="22"/>
        </w:rPr>
      </w:pPr>
      <w:r w:rsidRPr="004F3CB1">
        <w:rPr>
          <w:bCs/>
          <w:sz w:val="22"/>
          <w:szCs w:val="22"/>
        </w:rPr>
        <w:lastRenderedPageBreak/>
        <w:t>Wynagrodzenie, o którym mowa w ust. 1, zawiera wszelkie koszty bezpośrednie oraz pośrednie, koszty transportu, ubezpieczeń, należności publicznoprawne, jak również wszelkie inne należności, jakie w związku z wykonaniem niniejszej umowy spodziewałby się uzyskać Wykonawca.</w:t>
      </w:r>
    </w:p>
    <w:p w14:paraId="5AABC72B" w14:textId="77777777" w:rsidR="005D33A4" w:rsidRPr="004F3CB1" w:rsidRDefault="005D33A4" w:rsidP="005D33A4">
      <w:pPr>
        <w:rPr>
          <w:b/>
          <w:bCs/>
          <w:sz w:val="22"/>
          <w:szCs w:val="22"/>
        </w:rPr>
      </w:pPr>
    </w:p>
    <w:p w14:paraId="0B049A0F" w14:textId="77777777" w:rsidR="005D33A4" w:rsidRPr="004F3CB1" w:rsidRDefault="005D33A4" w:rsidP="005D33A4">
      <w:pPr>
        <w:jc w:val="center"/>
        <w:rPr>
          <w:b/>
          <w:bCs/>
          <w:sz w:val="22"/>
          <w:szCs w:val="22"/>
        </w:rPr>
      </w:pPr>
      <w:r w:rsidRPr="004F3CB1">
        <w:rPr>
          <w:b/>
          <w:bCs/>
          <w:sz w:val="22"/>
          <w:szCs w:val="22"/>
        </w:rPr>
        <w:t>§ 4</w:t>
      </w:r>
    </w:p>
    <w:p w14:paraId="4A96F855"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Odbiór przedmiotu umowy następuje w momencie dostarczenia do wskazanego przez Zmawiającego miejsca dostawy modułów drukujących.</w:t>
      </w:r>
    </w:p>
    <w:p w14:paraId="1CC1A847"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 xml:space="preserve">W przypadku stwierdzenia w trakcie odbioru wad, Zamawiający – z zastrzeżeniem ust. 4 - może wyznaczyć termin na ich usunięcie. Po usunięciu wad strony sporządzą dodatkowy protokół odbioru. W takim przypadku ust. 1 </w:t>
      </w:r>
      <w:r w:rsidRPr="004F3CB1">
        <w:rPr>
          <w:strike/>
          <w:sz w:val="22"/>
          <w:szCs w:val="22"/>
        </w:rPr>
        <w:t>i 2</w:t>
      </w:r>
      <w:r w:rsidRPr="004F3CB1">
        <w:rPr>
          <w:sz w:val="22"/>
          <w:szCs w:val="22"/>
        </w:rPr>
        <w:t xml:space="preserve"> stosuje się odpowiednio. Dopuszcza się sporządzenie więcej niż jednego dodatkowego protokołu odbioru.</w:t>
      </w:r>
    </w:p>
    <w:p w14:paraId="4C6165A3"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Jeżeli w toku odbioru zostaną stwierdzone wady, to niezależnie od innych uprawnień wynikających z przepisów prawa, Zamawiającemu przysługiwać będą następujące uprawnienia:</w:t>
      </w:r>
    </w:p>
    <w:p w14:paraId="4F8500BF" w14:textId="77777777" w:rsidR="005D33A4" w:rsidRPr="004F3CB1" w:rsidRDefault="005D33A4" w:rsidP="00DC49C1">
      <w:pPr>
        <w:numPr>
          <w:ilvl w:val="0"/>
          <w:numId w:val="43"/>
        </w:numPr>
        <w:ind w:left="284" w:hanging="284"/>
        <w:contextualSpacing/>
        <w:jc w:val="both"/>
        <w:rPr>
          <w:sz w:val="22"/>
          <w:szCs w:val="22"/>
        </w:rPr>
      </w:pPr>
      <w:r w:rsidRPr="004F3CB1">
        <w:rPr>
          <w:sz w:val="22"/>
          <w:szCs w:val="22"/>
        </w:rPr>
        <w:t>jeżeli wady nadają się do usunięcia - może odmówić dokonania odbioru do czasu usunięcia wad;</w:t>
      </w:r>
    </w:p>
    <w:p w14:paraId="3C7A73C2" w14:textId="77777777" w:rsidR="005D33A4" w:rsidRPr="004F3CB1" w:rsidRDefault="005D33A4" w:rsidP="00DC49C1">
      <w:pPr>
        <w:numPr>
          <w:ilvl w:val="0"/>
          <w:numId w:val="43"/>
        </w:numPr>
        <w:ind w:left="284" w:hanging="284"/>
        <w:contextualSpacing/>
        <w:jc w:val="both"/>
        <w:rPr>
          <w:sz w:val="22"/>
          <w:szCs w:val="22"/>
        </w:rPr>
      </w:pPr>
      <w:r w:rsidRPr="004F3CB1">
        <w:rPr>
          <w:sz w:val="22"/>
          <w:szCs w:val="22"/>
        </w:rPr>
        <w:t>jeżeli wady nie nadają się do usunięcia, to:</w:t>
      </w:r>
    </w:p>
    <w:p w14:paraId="40B7A12F" w14:textId="77777777" w:rsidR="005D33A4" w:rsidRPr="004F3CB1" w:rsidRDefault="005D33A4" w:rsidP="005D33A4">
      <w:pPr>
        <w:ind w:left="284"/>
        <w:jc w:val="both"/>
        <w:rPr>
          <w:sz w:val="22"/>
          <w:szCs w:val="22"/>
        </w:rPr>
      </w:pPr>
      <w:r w:rsidRPr="004F3CB1">
        <w:rPr>
          <w:sz w:val="22"/>
          <w:szCs w:val="22"/>
        </w:rPr>
        <w:t>- jeżeli nie unie</w:t>
      </w:r>
      <w:r>
        <w:rPr>
          <w:sz w:val="22"/>
          <w:szCs w:val="22"/>
        </w:rPr>
        <w:t xml:space="preserve"> </w:t>
      </w:r>
      <w:r w:rsidRPr="004F3CB1">
        <w:rPr>
          <w:sz w:val="22"/>
          <w:szCs w:val="22"/>
        </w:rPr>
        <w:t>umożliwiają one używania przedmiotu umowy zgodnie z przeznaczeniem, Zamawiający może obniżyć odpowiednio wynagrodzenie;</w:t>
      </w:r>
    </w:p>
    <w:p w14:paraId="5FAF5B65" w14:textId="77777777" w:rsidR="005D33A4" w:rsidRPr="004F3CB1" w:rsidRDefault="005D33A4" w:rsidP="005D33A4">
      <w:pPr>
        <w:ind w:left="284"/>
        <w:jc w:val="both"/>
        <w:rPr>
          <w:sz w:val="22"/>
          <w:szCs w:val="22"/>
        </w:rPr>
      </w:pPr>
      <w:r w:rsidRPr="004F3CB1">
        <w:rPr>
          <w:sz w:val="22"/>
          <w:szCs w:val="22"/>
        </w:rPr>
        <w:t xml:space="preserve">- jeżeli uniemożliwiają używania przedmiotu umowy zgodnie z przeznaczeniem, Zamawiający może według swego wyboru odstąpić od umowy lub żądać dostarczenia przedmiotu umowy wolnego od wad na koszt Wykonawcy. </w:t>
      </w:r>
    </w:p>
    <w:p w14:paraId="65520AEE"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Zamawiający może przerwać czynności odbioru aż do czasu usunięcia wad, jeżeli w czasie tych czynności ujawniono wady, które w ocenie Zamawiającego uniemożliwiają użytkowanie przedmiotu umowy, zgodnie z jego przeznaczeniem. W takim przypadku Wykonawca zobowiązany jest do dostawy modułów drukujących wolnych od wad w terminie ______ dni.</w:t>
      </w:r>
    </w:p>
    <w:p w14:paraId="177A331E" w14:textId="77777777" w:rsidR="005D33A4" w:rsidRPr="004F3CB1" w:rsidRDefault="005D33A4" w:rsidP="00DC49C1">
      <w:pPr>
        <w:numPr>
          <w:ilvl w:val="0"/>
          <w:numId w:val="42"/>
        </w:numPr>
        <w:ind w:left="284" w:hanging="284"/>
        <w:contextualSpacing/>
        <w:jc w:val="both"/>
        <w:rPr>
          <w:sz w:val="22"/>
          <w:szCs w:val="22"/>
        </w:rPr>
      </w:pPr>
      <w:r w:rsidRPr="004F3CB1">
        <w:rPr>
          <w:sz w:val="22"/>
          <w:szCs w:val="22"/>
        </w:rPr>
        <w:t xml:space="preserve">Za datę wykonania umowy przez Wykonawcę uznaje się ostatni dzień obowiązywania umowy tj.: 30.06.2020r. </w:t>
      </w:r>
    </w:p>
    <w:p w14:paraId="4607B388" w14:textId="77777777" w:rsidR="005D33A4" w:rsidRPr="004F3CB1" w:rsidRDefault="005D33A4" w:rsidP="00DC49C1">
      <w:pPr>
        <w:numPr>
          <w:ilvl w:val="0"/>
          <w:numId w:val="42"/>
        </w:numPr>
        <w:ind w:left="284" w:hanging="284"/>
        <w:contextualSpacing/>
        <w:jc w:val="both"/>
        <w:rPr>
          <w:bCs/>
          <w:sz w:val="22"/>
          <w:szCs w:val="22"/>
        </w:rPr>
      </w:pPr>
      <w:r w:rsidRPr="004F3CB1">
        <w:rPr>
          <w:bCs/>
          <w:sz w:val="22"/>
          <w:szCs w:val="22"/>
        </w:rPr>
        <w:t xml:space="preserve">Zamawiający wyznacza Błażeja </w:t>
      </w:r>
      <w:proofErr w:type="spellStart"/>
      <w:r w:rsidRPr="004F3CB1">
        <w:rPr>
          <w:bCs/>
          <w:sz w:val="22"/>
          <w:szCs w:val="22"/>
        </w:rPr>
        <w:t>Dęb</w:t>
      </w:r>
      <w:bookmarkStart w:id="3" w:name="_GoBack"/>
      <w:bookmarkEnd w:id="3"/>
      <w:r w:rsidRPr="004F3CB1">
        <w:rPr>
          <w:bCs/>
          <w:sz w:val="22"/>
          <w:szCs w:val="22"/>
        </w:rPr>
        <w:t>kowskiego</w:t>
      </w:r>
      <w:proofErr w:type="spellEnd"/>
      <w:r w:rsidRPr="004F3CB1">
        <w:rPr>
          <w:bCs/>
          <w:sz w:val="22"/>
          <w:szCs w:val="22"/>
        </w:rPr>
        <w:t xml:space="preserve"> i Michała Gruszkę jako osoby do bezpośredniej współpracy przy realizacji niniejszej umowy w zakresie realizacji obowiązków umownych.</w:t>
      </w:r>
    </w:p>
    <w:p w14:paraId="307F33A3" w14:textId="77777777" w:rsidR="005D33A4" w:rsidRPr="004F3CB1" w:rsidRDefault="005D33A4" w:rsidP="00DC49C1">
      <w:pPr>
        <w:numPr>
          <w:ilvl w:val="0"/>
          <w:numId w:val="42"/>
        </w:numPr>
        <w:ind w:left="284" w:hanging="284"/>
        <w:contextualSpacing/>
        <w:jc w:val="both"/>
        <w:rPr>
          <w:bCs/>
          <w:sz w:val="22"/>
          <w:szCs w:val="22"/>
        </w:rPr>
      </w:pPr>
      <w:r w:rsidRPr="004F3CB1">
        <w:rPr>
          <w:bCs/>
          <w:sz w:val="22"/>
          <w:szCs w:val="22"/>
        </w:rPr>
        <w:t>Wykonawca wyznacza ……………………………. jako osobę do bezpośredniej współpracy przy realizacji niniejszej umowy w zakresie realizacji obowiązków umownych.</w:t>
      </w:r>
    </w:p>
    <w:p w14:paraId="1AECB5C8" w14:textId="77777777" w:rsidR="005D33A4" w:rsidRPr="004F3CB1" w:rsidRDefault="005D33A4" w:rsidP="005D33A4">
      <w:pPr>
        <w:autoSpaceDE w:val="0"/>
        <w:spacing w:after="160" w:line="259" w:lineRule="auto"/>
        <w:ind w:left="284"/>
        <w:contextualSpacing/>
        <w:jc w:val="both"/>
        <w:rPr>
          <w:rFonts w:eastAsia="Helvetica"/>
          <w:sz w:val="22"/>
          <w:szCs w:val="22"/>
        </w:rPr>
      </w:pPr>
    </w:p>
    <w:p w14:paraId="06066AAA" w14:textId="77777777" w:rsidR="005D33A4" w:rsidRPr="004F3CB1" w:rsidRDefault="005D33A4" w:rsidP="005D33A4">
      <w:pPr>
        <w:jc w:val="center"/>
        <w:rPr>
          <w:b/>
          <w:bCs/>
          <w:sz w:val="22"/>
          <w:szCs w:val="22"/>
        </w:rPr>
      </w:pPr>
      <w:r w:rsidRPr="004F3CB1">
        <w:rPr>
          <w:b/>
          <w:bCs/>
          <w:sz w:val="22"/>
          <w:szCs w:val="22"/>
        </w:rPr>
        <w:t>§ 5</w:t>
      </w:r>
    </w:p>
    <w:p w14:paraId="3F36A74B" w14:textId="77777777" w:rsidR="005D33A4" w:rsidRPr="004F3CB1" w:rsidRDefault="005D33A4" w:rsidP="00DC49C1">
      <w:pPr>
        <w:numPr>
          <w:ilvl w:val="0"/>
          <w:numId w:val="44"/>
        </w:numPr>
        <w:ind w:left="284" w:hanging="284"/>
        <w:contextualSpacing/>
        <w:jc w:val="both"/>
        <w:rPr>
          <w:bCs/>
          <w:sz w:val="22"/>
          <w:szCs w:val="22"/>
        </w:rPr>
      </w:pPr>
      <w:r w:rsidRPr="004F3CB1">
        <w:rPr>
          <w:bCs/>
          <w:sz w:val="22"/>
          <w:szCs w:val="22"/>
        </w:rPr>
        <w:t>Wykonawca odpowiada za wady fizyczne i prawne ujawnione w dostarczonym przedmiocie umowy i ponosi z tego tytułu wszelkie zobowiązania.</w:t>
      </w:r>
    </w:p>
    <w:p w14:paraId="2EBCB02E" w14:textId="77777777" w:rsidR="005D33A4" w:rsidRPr="004F3CB1" w:rsidRDefault="005D33A4" w:rsidP="00DC49C1">
      <w:pPr>
        <w:numPr>
          <w:ilvl w:val="0"/>
          <w:numId w:val="44"/>
        </w:numPr>
        <w:ind w:left="284" w:hanging="284"/>
        <w:contextualSpacing/>
        <w:jc w:val="both"/>
        <w:rPr>
          <w:bCs/>
          <w:sz w:val="22"/>
          <w:szCs w:val="22"/>
        </w:rPr>
      </w:pPr>
      <w:r w:rsidRPr="004F3CB1">
        <w:rPr>
          <w:bCs/>
          <w:sz w:val="22"/>
          <w:szCs w:val="22"/>
        </w:rPr>
        <w:t xml:space="preserve">W przypadku ujawnienia w trakcie używania przedmiotu umowy wad ukrytych, Wykonawca zobowiązany jest do ich bezpłatnego usunięcia niezwłocznie, nie później jednak niż w terminie 7 dni od dnia zawiadomienia Wykonawcy o ich stwierdzeniu. </w:t>
      </w:r>
    </w:p>
    <w:p w14:paraId="17BF9693" w14:textId="77777777" w:rsidR="005D33A4" w:rsidRPr="004F3CB1" w:rsidRDefault="005D33A4" w:rsidP="005D33A4">
      <w:pPr>
        <w:contextualSpacing/>
        <w:jc w:val="both"/>
        <w:rPr>
          <w:bCs/>
          <w:sz w:val="22"/>
          <w:szCs w:val="22"/>
        </w:rPr>
      </w:pPr>
    </w:p>
    <w:p w14:paraId="2C005248" w14:textId="77777777" w:rsidR="005D33A4" w:rsidRPr="004F3CB1" w:rsidRDefault="005D33A4" w:rsidP="005D33A4">
      <w:pPr>
        <w:jc w:val="center"/>
        <w:rPr>
          <w:b/>
          <w:bCs/>
          <w:sz w:val="22"/>
          <w:szCs w:val="22"/>
        </w:rPr>
      </w:pPr>
      <w:r w:rsidRPr="004F3CB1">
        <w:rPr>
          <w:b/>
          <w:bCs/>
          <w:sz w:val="22"/>
          <w:szCs w:val="22"/>
        </w:rPr>
        <w:t>§ 6</w:t>
      </w:r>
    </w:p>
    <w:p w14:paraId="681C8B77" w14:textId="77777777" w:rsidR="005D33A4" w:rsidRPr="004F3CB1" w:rsidRDefault="005D33A4" w:rsidP="00DC49C1">
      <w:pPr>
        <w:numPr>
          <w:ilvl w:val="0"/>
          <w:numId w:val="45"/>
        </w:numPr>
        <w:ind w:left="284" w:hanging="284"/>
        <w:contextualSpacing/>
        <w:jc w:val="both"/>
        <w:rPr>
          <w:bCs/>
          <w:sz w:val="22"/>
          <w:szCs w:val="22"/>
        </w:rPr>
      </w:pPr>
      <w:r w:rsidRPr="004F3CB1">
        <w:rPr>
          <w:bCs/>
          <w:sz w:val="22"/>
          <w:szCs w:val="22"/>
        </w:rPr>
        <w:t>Wykonawca jest zobowiązany zapłacić Zamawiającemu kary umowne:</w:t>
      </w:r>
    </w:p>
    <w:p w14:paraId="2A1F54BC" w14:textId="77777777" w:rsidR="005D33A4" w:rsidRPr="004F3CB1" w:rsidRDefault="005D33A4" w:rsidP="00DC49C1">
      <w:pPr>
        <w:numPr>
          <w:ilvl w:val="0"/>
          <w:numId w:val="46"/>
        </w:numPr>
        <w:ind w:left="284" w:hanging="284"/>
        <w:contextualSpacing/>
        <w:jc w:val="both"/>
        <w:rPr>
          <w:bCs/>
          <w:sz w:val="22"/>
          <w:szCs w:val="22"/>
        </w:rPr>
      </w:pPr>
      <w:r w:rsidRPr="004F3CB1">
        <w:rPr>
          <w:bCs/>
          <w:sz w:val="22"/>
          <w:szCs w:val="22"/>
        </w:rPr>
        <w:t>za odstąpienie od umowy z przyczyn leżących po stronie Wykonawcy – w wysokości 10% wartości umowy brutto;</w:t>
      </w:r>
    </w:p>
    <w:p w14:paraId="0F02777B" w14:textId="77777777" w:rsidR="005D33A4" w:rsidRPr="004F3CB1" w:rsidRDefault="005D33A4" w:rsidP="00DC49C1">
      <w:pPr>
        <w:numPr>
          <w:ilvl w:val="0"/>
          <w:numId w:val="46"/>
        </w:numPr>
        <w:ind w:left="284" w:hanging="284"/>
        <w:contextualSpacing/>
        <w:jc w:val="both"/>
        <w:rPr>
          <w:bCs/>
          <w:sz w:val="22"/>
          <w:szCs w:val="22"/>
        </w:rPr>
      </w:pPr>
      <w:r w:rsidRPr="004F3CB1">
        <w:rPr>
          <w:bCs/>
          <w:sz w:val="22"/>
          <w:szCs w:val="22"/>
        </w:rPr>
        <w:t>za opóźnienie w usunięciu wad stwierdzonych przy odbiorze – w wysokości 1 % wartości umowy brutto, za każdy dzień opóźnienia;</w:t>
      </w:r>
    </w:p>
    <w:p w14:paraId="6CAE7296" w14:textId="77777777" w:rsidR="005D33A4" w:rsidRPr="004F3CB1" w:rsidRDefault="005D33A4" w:rsidP="00DC49C1">
      <w:pPr>
        <w:numPr>
          <w:ilvl w:val="0"/>
          <w:numId w:val="46"/>
        </w:numPr>
        <w:ind w:left="284" w:hanging="284"/>
        <w:contextualSpacing/>
        <w:jc w:val="both"/>
        <w:rPr>
          <w:bCs/>
          <w:sz w:val="22"/>
          <w:szCs w:val="22"/>
        </w:rPr>
      </w:pPr>
      <w:r w:rsidRPr="004F3CB1">
        <w:rPr>
          <w:bCs/>
          <w:sz w:val="22"/>
          <w:szCs w:val="22"/>
        </w:rPr>
        <w:t>za opóźnienie w dostawie przedmiotu umowy – w wysokości 1 % wartości umowy brutto, za każdy dzień opóźnienia.</w:t>
      </w:r>
    </w:p>
    <w:p w14:paraId="7B6EDA93" w14:textId="77777777" w:rsidR="005D33A4" w:rsidRPr="004F3CB1" w:rsidRDefault="005D33A4" w:rsidP="00DC49C1">
      <w:pPr>
        <w:numPr>
          <w:ilvl w:val="0"/>
          <w:numId w:val="46"/>
        </w:numPr>
        <w:ind w:left="284" w:hanging="284"/>
        <w:contextualSpacing/>
        <w:jc w:val="both"/>
        <w:rPr>
          <w:bCs/>
          <w:sz w:val="22"/>
          <w:szCs w:val="22"/>
        </w:rPr>
      </w:pPr>
      <w:r w:rsidRPr="004F3CB1">
        <w:rPr>
          <w:bCs/>
          <w:sz w:val="22"/>
          <w:szCs w:val="22"/>
        </w:rPr>
        <w:t>za opóźnienie w usunięciu wad ukrytych, o których mowa w § 6 ust. 2 – 1% wartości umowy brutto, za każdy dzień opóźnienia.</w:t>
      </w:r>
    </w:p>
    <w:p w14:paraId="66C443CB" w14:textId="77777777" w:rsidR="005D33A4" w:rsidRPr="004F3CB1" w:rsidRDefault="005D33A4" w:rsidP="00DC49C1">
      <w:pPr>
        <w:numPr>
          <w:ilvl w:val="0"/>
          <w:numId w:val="47"/>
        </w:numPr>
        <w:ind w:left="284" w:hanging="284"/>
        <w:contextualSpacing/>
        <w:jc w:val="both"/>
        <w:rPr>
          <w:bCs/>
          <w:sz w:val="22"/>
          <w:szCs w:val="22"/>
        </w:rPr>
      </w:pPr>
      <w:r w:rsidRPr="004F3CB1">
        <w:rPr>
          <w:bCs/>
          <w:sz w:val="22"/>
          <w:szCs w:val="22"/>
        </w:rPr>
        <w:t>Zastrzeżenie bądź zapłata kar umownych nie uchyla prawa Zamawiającego do dochodzenia odszkodowania na zasadach ogólnych.</w:t>
      </w:r>
    </w:p>
    <w:p w14:paraId="1269AF78" w14:textId="77777777" w:rsidR="005D33A4" w:rsidRDefault="005D33A4" w:rsidP="00DC49C1">
      <w:pPr>
        <w:numPr>
          <w:ilvl w:val="0"/>
          <w:numId w:val="47"/>
        </w:numPr>
        <w:ind w:left="284" w:hanging="284"/>
        <w:contextualSpacing/>
        <w:jc w:val="both"/>
        <w:rPr>
          <w:bCs/>
          <w:sz w:val="22"/>
          <w:szCs w:val="22"/>
        </w:rPr>
      </w:pPr>
      <w:r w:rsidRPr="004F3CB1">
        <w:rPr>
          <w:bCs/>
          <w:sz w:val="22"/>
          <w:szCs w:val="22"/>
        </w:rPr>
        <w:t>Wykonawca oświadcza, że wyraża zgodę na potrącenie naliczonych kar umownych z wynagrodzenia za wykonanie przedmiotu umowy.</w:t>
      </w:r>
    </w:p>
    <w:p w14:paraId="4D633C1E" w14:textId="77777777" w:rsidR="005D33A4" w:rsidRDefault="005D33A4" w:rsidP="005D33A4">
      <w:pPr>
        <w:contextualSpacing/>
        <w:jc w:val="both"/>
        <w:rPr>
          <w:bCs/>
          <w:sz w:val="22"/>
          <w:szCs w:val="22"/>
        </w:rPr>
      </w:pPr>
    </w:p>
    <w:p w14:paraId="73062196" w14:textId="77777777" w:rsidR="005D33A4" w:rsidRDefault="005D33A4" w:rsidP="005D33A4">
      <w:pPr>
        <w:contextualSpacing/>
        <w:jc w:val="both"/>
        <w:rPr>
          <w:bCs/>
          <w:sz w:val="22"/>
          <w:szCs w:val="22"/>
        </w:rPr>
      </w:pPr>
    </w:p>
    <w:p w14:paraId="4D437DC3" w14:textId="77777777" w:rsidR="005D33A4" w:rsidRPr="004F3CB1" w:rsidRDefault="005D33A4" w:rsidP="005D33A4">
      <w:pPr>
        <w:contextualSpacing/>
        <w:jc w:val="both"/>
        <w:rPr>
          <w:bCs/>
          <w:sz w:val="22"/>
          <w:szCs w:val="22"/>
        </w:rPr>
      </w:pPr>
    </w:p>
    <w:p w14:paraId="7B7D5792" w14:textId="77777777" w:rsidR="005D33A4" w:rsidRPr="004F3CB1" w:rsidRDefault="005D33A4" w:rsidP="005D33A4">
      <w:pPr>
        <w:jc w:val="center"/>
        <w:rPr>
          <w:b/>
          <w:bCs/>
          <w:strike/>
          <w:sz w:val="22"/>
          <w:szCs w:val="22"/>
        </w:rPr>
      </w:pPr>
      <w:r w:rsidRPr="004F3CB1">
        <w:rPr>
          <w:b/>
          <w:bCs/>
          <w:sz w:val="22"/>
          <w:szCs w:val="22"/>
        </w:rPr>
        <w:lastRenderedPageBreak/>
        <w:t>§7</w:t>
      </w:r>
    </w:p>
    <w:p w14:paraId="12957919" w14:textId="77777777" w:rsidR="005D33A4" w:rsidRPr="004F3CB1" w:rsidRDefault="005D33A4" w:rsidP="00DC49C1">
      <w:pPr>
        <w:pStyle w:val="Akapitzlist"/>
        <w:numPr>
          <w:ilvl w:val="1"/>
          <w:numId w:val="48"/>
        </w:numPr>
        <w:ind w:left="284" w:hanging="284"/>
        <w:jc w:val="both"/>
        <w:rPr>
          <w:bCs/>
          <w:sz w:val="22"/>
          <w:szCs w:val="22"/>
        </w:rPr>
      </w:pPr>
      <w:r w:rsidRPr="004F3CB1">
        <w:rPr>
          <w:bCs/>
          <w:sz w:val="22"/>
          <w:szCs w:val="22"/>
        </w:rPr>
        <w:t>Oprócz przypadków określonych w przepisach odrębnych, Zamawiający może odstąpić od umowy, jeżeli:</w:t>
      </w:r>
    </w:p>
    <w:p w14:paraId="0B536DB5" w14:textId="77777777" w:rsidR="005D33A4" w:rsidRPr="004F3CB1" w:rsidRDefault="005D33A4" w:rsidP="00DC49C1">
      <w:pPr>
        <w:numPr>
          <w:ilvl w:val="0"/>
          <w:numId w:val="48"/>
        </w:numPr>
        <w:ind w:left="284" w:hanging="284"/>
        <w:contextualSpacing/>
        <w:jc w:val="both"/>
        <w:rPr>
          <w:bCs/>
          <w:sz w:val="22"/>
          <w:szCs w:val="22"/>
        </w:rPr>
      </w:pPr>
      <w:r w:rsidRPr="004F3CB1">
        <w:rPr>
          <w:bCs/>
          <w:sz w:val="22"/>
          <w:szCs w:val="22"/>
        </w:rPr>
        <w:t xml:space="preserve">Wykonawca nie zachowa norm jakościowych dostarczonych </w:t>
      </w:r>
      <w:r w:rsidRPr="004F3CB1">
        <w:rPr>
          <w:sz w:val="22"/>
          <w:szCs w:val="22"/>
        </w:rPr>
        <w:t>materiałów eksploatacyjnych</w:t>
      </w:r>
      <w:r w:rsidRPr="004F3CB1">
        <w:rPr>
          <w:bCs/>
          <w:sz w:val="22"/>
          <w:szCs w:val="22"/>
        </w:rPr>
        <w:t xml:space="preserve"> z podaną do przetargu ofertą,</w:t>
      </w:r>
    </w:p>
    <w:p w14:paraId="1AA46005" w14:textId="77777777" w:rsidR="005D33A4" w:rsidRPr="004F3CB1" w:rsidRDefault="005D33A4" w:rsidP="00DC49C1">
      <w:pPr>
        <w:numPr>
          <w:ilvl w:val="0"/>
          <w:numId w:val="48"/>
        </w:numPr>
        <w:ind w:left="284" w:hanging="284"/>
        <w:contextualSpacing/>
        <w:jc w:val="both"/>
        <w:rPr>
          <w:bCs/>
          <w:sz w:val="22"/>
          <w:szCs w:val="22"/>
        </w:rPr>
      </w:pPr>
      <w:r w:rsidRPr="004F3CB1">
        <w:rPr>
          <w:bCs/>
          <w:sz w:val="22"/>
          <w:szCs w:val="22"/>
        </w:rPr>
        <w:t>wystąpią przesłanki formalno-prawne po stronie Wykonawcy, które uniemożliwiają wykonanie umowy (upadłość, likwidacja itp.).</w:t>
      </w:r>
    </w:p>
    <w:p w14:paraId="2F045A30" w14:textId="77777777" w:rsidR="005D33A4" w:rsidRPr="004F3CB1" w:rsidRDefault="005D33A4" w:rsidP="00DC49C1">
      <w:pPr>
        <w:numPr>
          <w:ilvl w:val="0"/>
          <w:numId w:val="45"/>
        </w:numPr>
        <w:ind w:left="284" w:hanging="284"/>
        <w:contextualSpacing/>
        <w:jc w:val="both"/>
        <w:rPr>
          <w:bCs/>
          <w:sz w:val="22"/>
          <w:szCs w:val="22"/>
        </w:rPr>
      </w:pPr>
      <w:r w:rsidRPr="004F3CB1">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5504AA05" w14:textId="77777777" w:rsidR="005D33A4" w:rsidRPr="004F3CB1" w:rsidRDefault="005D33A4" w:rsidP="00DC49C1">
      <w:pPr>
        <w:numPr>
          <w:ilvl w:val="0"/>
          <w:numId w:val="45"/>
        </w:numPr>
        <w:ind w:left="284" w:hanging="284"/>
        <w:contextualSpacing/>
        <w:jc w:val="both"/>
        <w:rPr>
          <w:bCs/>
          <w:sz w:val="22"/>
          <w:szCs w:val="22"/>
        </w:rPr>
      </w:pPr>
      <w:r w:rsidRPr="004F3CB1">
        <w:rPr>
          <w:bCs/>
          <w:sz w:val="22"/>
          <w:szCs w:val="22"/>
        </w:rPr>
        <w:t>Oświadczenie o odstąpieniu należy złożyć w terminie 1 miesiąca od daty dowiedzenia się o okolicznościach uzasadniających odstąpienie.</w:t>
      </w:r>
    </w:p>
    <w:p w14:paraId="2EFB5FB4" w14:textId="77777777" w:rsidR="005D33A4" w:rsidRPr="004F3CB1" w:rsidRDefault="005D33A4" w:rsidP="005D33A4">
      <w:pPr>
        <w:jc w:val="center"/>
        <w:rPr>
          <w:b/>
          <w:bCs/>
          <w:sz w:val="22"/>
          <w:szCs w:val="22"/>
        </w:rPr>
      </w:pPr>
    </w:p>
    <w:p w14:paraId="7C9346B7" w14:textId="77777777" w:rsidR="005D33A4" w:rsidRPr="004F3CB1" w:rsidRDefault="005D33A4" w:rsidP="005D33A4">
      <w:pPr>
        <w:jc w:val="center"/>
        <w:rPr>
          <w:b/>
          <w:bCs/>
          <w:sz w:val="22"/>
          <w:szCs w:val="22"/>
        </w:rPr>
      </w:pPr>
      <w:r w:rsidRPr="004F3CB1">
        <w:rPr>
          <w:b/>
          <w:bCs/>
          <w:sz w:val="22"/>
          <w:szCs w:val="22"/>
        </w:rPr>
        <w:t xml:space="preserve">§ 8 </w:t>
      </w:r>
    </w:p>
    <w:p w14:paraId="390CE1E0" w14:textId="77777777" w:rsidR="005D33A4" w:rsidRPr="004F3CB1" w:rsidRDefault="005D33A4" w:rsidP="005D33A4">
      <w:pPr>
        <w:jc w:val="both"/>
        <w:rPr>
          <w:bCs/>
          <w:sz w:val="22"/>
          <w:szCs w:val="22"/>
        </w:rPr>
      </w:pPr>
      <w:r w:rsidRPr="004F3CB1">
        <w:rPr>
          <w:bCs/>
          <w:sz w:val="22"/>
          <w:szCs w:val="22"/>
        </w:rPr>
        <w:t>Wszelkie zmiany i uzupełnienia niniejszej umowy mogą być dokonywane jedynie w formie pisemnej      w postaci aneksu podpisanego przez obydwie strony, pod rygorem nieważności.</w:t>
      </w:r>
    </w:p>
    <w:p w14:paraId="3E4230E8" w14:textId="77777777" w:rsidR="005D33A4" w:rsidRPr="004F3CB1" w:rsidRDefault="005D33A4" w:rsidP="005D33A4">
      <w:pPr>
        <w:jc w:val="center"/>
        <w:rPr>
          <w:bCs/>
          <w:sz w:val="22"/>
          <w:szCs w:val="22"/>
        </w:rPr>
      </w:pPr>
    </w:p>
    <w:p w14:paraId="0C5B08A7" w14:textId="77777777" w:rsidR="005D33A4" w:rsidRPr="004F3CB1" w:rsidRDefault="005D33A4" w:rsidP="005D33A4">
      <w:pPr>
        <w:jc w:val="center"/>
        <w:rPr>
          <w:b/>
          <w:bCs/>
          <w:sz w:val="22"/>
          <w:szCs w:val="22"/>
        </w:rPr>
      </w:pPr>
      <w:r w:rsidRPr="004F3CB1">
        <w:rPr>
          <w:b/>
          <w:bCs/>
          <w:sz w:val="22"/>
          <w:szCs w:val="22"/>
        </w:rPr>
        <w:t>§ 9</w:t>
      </w:r>
    </w:p>
    <w:p w14:paraId="1B67B660" w14:textId="77777777" w:rsidR="005D33A4" w:rsidRPr="004F3CB1" w:rsidRDefault="005D33A4" w:rsidP="005D33A4">
      <w:pPr>
        <w:jc w:val="both"/>
        <w:rPr>
          <w:bCs/>
          <w:sz w:val="22"/>
          <w:szCs w:val="22"/>
        </w:rPr>
      </w:pPr>
      <w:r w:rsidRPr="004F3CB1">
        <w:rPr>
          <w:bCs/>
          <w:sz w:val="22"/>
          <w:szCs w:val="22"/>
        </w:rPr>
        <w:t>Wszelkie spory rozstrzygać będzie sąd właściwy dla siedziby Zamawiającego.</w:t>
      </w:r>
    </w:p>
    <w:p w14:paraId="74CC5431" w14:textId="77777777" w:rsidR="005D33A4" w:rsidRPr="004F3CB1" w:rsidRDefault="005D33A4" w:rsidP="005D33A4">
      <w:pPr>
        <w:jc w:val="both"/>
        <w:rPr>
          <w:bCs/>
          <w:sz w:val="22"/>
          <w:szCs w:val="22"/>
        </w:rPr>
      </w:pPr>
    </w:p>
    <w:p w14:paraId="5DC6DB67" w14:textId="77777777" w:rsidR="005D33A4" w:rsidRPr="004F3CB1" w:rsidRDefault="005D33A4" w:rsidP="005D33A4">
      <w:pPr>
        <w:jc w:val="center"/>
        <w:rPr>
          <w:b/>
          <w:bCs/>
          <w:sz w:val="22"/>
          <w:szCs w:val="22"/>
        </w:rPr>
      </w:pPr>
      <w:r w:rsidRPr="004F3CB1">
        <w:rPr>
          <w:b/>
          <w:bCs/>
          <w:sz w:val="22"/>
          <w:szCs w:val="22"/>
        </w:rPr>
        <w:t xml:space="preserve">§ 10 </w:t>
      </w:r>
    </w:p>
    <w:p w14:paraId="30DBE525"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sz w:val="22"/>
          <w:szCs w:val="22"/>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4F3CB1">
        <w:rPr>
          <w:rFonts w:eastAsia="Calibri"/>
          <w:b/>
          <w:sz w:val="22"/>
          <w:szCs w:val="22"/>
        </w:rPr>
        <w:t xml:space="preserve">RODO), </w:t>
      </w:r>
      <w:r w:rsidRPr="004F3CB1">
        <w:rPr>
          <w:rFonts w:eastAsia="Calibri"/>
          <w:sz w:val="22"/>
          <w:szCs w:val="22"/>
        </w:rPr>
        <w:t>w odniesieniu do danych osobowych osób fizycznych reprezentujących Wykonawcę oraz osób fizycznych wskazanych przez niego jako osoby do kontaktu/ koordynatorzy/osoby odpowiedzialne za wykonanie niniejszej Umowy.</w:t>
      </w:r>
    </w:p>
    <w:p w14:paraId="7EF29767"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sz w:val="22"/>
          <w:szCs w:val="22"/>
        </w:rPr>
        <w:t xml:space="preserve">Zamawiający oświadcza, że wyznaczył inspektora ochrony danych z którym w sprawie danych osobowych można kontaktować się za pośrednictwem adresu e-mail: </w:t>
      </w:r>
      <w:hyperlink r:id="rId12" w:history="1">
        <w:r w:rsidRPr="004F3CB1">
          <w:rPr>
            <w:rStyle w:val="Hipercze"/>
            <w:rFonts w:eastAsia="Calibri"/>
            <w:bCs/>
            <w:i/>
            <w:color w:val="auto"/>
            <w:sz w:val="22"/>
            <w:szCs w:val="22"/>
          </w:rPr>
          <w:t>iod@igbmazovia.pl</w:t>
        </w:r>
      </w:hyperlink>
      <w:r w:rsidRPr="004F3CB1">
        <w:rPr>
          <w:rFonts w:eastAsia="Calibri"/>
          <w:bCs/>
          <w:i/>
          <w:sz w:val="22"/>
          <w:szCs w:val="22"/>
        </w:rPr>
        <w:t>.</w:t>
      </w:r>
    </w:p>
    <w:p w14:paraId="3BA737E4"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Dane osobowe osób, o których mowa w ust. 1, będą przetwarzane przez Za mawiającego na podstawie  art. 6 ust.1 lit. b) RODO jedynie w celu niezbędnym do wykonania Umowy i w zakresie kategorii danych identyfikacyjnych i kontaktowych.</w:t>
      </w:r>
    </w:p>
    <w:p w14:paraId="1917E7D8"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 xml:space="preserve">Dane osobowe nie będą przekazywane podmiotom trzecim o ile nie będzie się to wiązało </w:t>
      </w:r>
      <w:r w:rsidRPr="004F3CB1">
        <w:rPr>
          <w:rFonts w:eastAsia="Calibri"/>
          <w:bCs/>
          <w:sz w:val="22"/>
          <w:szCs w:val="22"/>
        </w:rPr>
        <w:br/>
        <w:t>z koniecznością wynikającą z realizacji Umowy i przepisów prawa.</w:t>
      </w:r>
    </w:p>
    <w:p w14:paraId="4525FDEB"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Dane osobowe będą przetwarzane przez okres obowiązywania Umowy oraz wskazany w jednolitym rzeczowym wykazie akt, w tym z uwzględnieniem obowiązków archiwizacyjnych oraz praw związanych z dochodzeniem roszczeń, itp.</w:t>
      </w:r>
    </w:p>
    <w:p w14:paraId="5D8AFFE7"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Osobom, o których mowa w ust. 1, przysługuje prawo do żądania od administratora danych dostępu do ich danych osobowych, ich sprostowania, usunięcia lub ograniczenia przetwarzania lub wniesienia sprzeciwu wobec ich przetwarzania.</w:t>
      </w:r>
    </w:p>
    <w:p w14:paraId="38883176"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Osobom, o których mowa w ust. 1, w związku z przetwarzaniem ich danych osobowych przysługuje prawo do wniesienia skargi do organu nadzorczego – Prezesa Urzędu Ochrony Danych Osobowych.</w:t>
      </w:r>
    </w:p>
    <w:p w14:paraId="5BDE4EF6" w14:textId="77777777" w:rsidR="005D33A4" w:rsidRPr="004F3CB1" w:rsidRDefault="005D33A4" w:rsidP="00DC49C1">
      <w:pPr>
        <w:numPr>
          <w:ilvl w:val="0"/>
          <w:numId w:val="49"/>
        </w:numPr>
        <w:suppressAutoHyphens/>
        <w:ind w:left="284" w:hanging="284"/>
        <w:jc w:val="both"/>
        <w:rPr>
          <w:rFonts w:eastAsia="Calibri"/>
          <w:sz w:val="22"/>
          <w:szCs w:val="22"/>
        </w:rPr>
      </w:pPr>
      <w:r w:rsidRPr="004F3CB1">
        <w:rPr>
          <w:rFonts w:eastAsia="Calibri"/>
          <w:bCs/>
          <w:sz w:val="22"/>
          <w:szCs w:val="22"/>
        </w:rPr>
        <w:t>Podanie danych osobowych, o których mowa w ust. 1, jest wymagane do zawarcia niniejszej Umowy, odmowa podania danych osobowych skutkuje niemożnością jej zawarcia i realizacji. Wniesienie żądania usunięcia lub ograniczenia przetwarzania może skutkować (według wyboru Zamawiającego) rozwiązaniem Umowy z winy Wykonawcy. Wniesienie przez wyżej opisaną osobę fizyczną żądania jak w zdaniu drugim skutkuje obowiązkiem  niezwłocznego wskazania innej osoby w jej miejsce.</w:t>
      </w:r>
    </w:p>
    <w:p w14:paraId="7A881E10" w14:textId="77777777" w:rsidR="005D33A4" w:rsidRPr="004F3CB1" w:rsidRDefault="005D33A4" w:rsidP="00DC49C1">
      <w:pPr>
        <w:numPr>
          <w:ilvl w:val="0"/>
          <w:numId w:val="49"/>
        </w:numPr>
        <w:suppressAutoHyphens/>
        <w:ind w:left="284" w:hanging="284"/>
        <w:contextualSpacing/>
        <w:jc w:val="both"/>
        <w:rPr>
          <w:rFonts w:eastAsia="Calibri"/>
          <w:sz w:val="22"/>
          <w:szCs w:val="22"/>
        </w:rPr>
      </w:pPr>
      <w:r w:rsidRPr="004F3CB1">
        <w:rPr>
          <w:rFonts w:eastAsia="Calibri"/>
          <w:bCs/>
          <w:sz w:val="22"/>
          <w:szCs w:val="22"/>
        </w:rPr>
        <w:t>Wykonawca zobowiązuje się poinformować osoby fizyczne nie podpisujące niniejszej Umowy, o których mowa w ust. 1, o treści niniejszego paragrafu.</w:t>
      </w:r>
    </w:p>
    <w:p w14:paraId="52F63ED4" w14:textId="77777777" w:rsidR="005D33A4" w:rsidRPr="004F3CB1" w:rsidRDefault="005D33A4" w:rsidP="005D33A4">
      <w:pPr>
        <w:spacing w:line="360" w:lineRule="auto"/>
        <w:jc w:val="center"/>
        <w:rPr>
          <w:b/>
          <w:bCs/>
          <w:sz w:val="22"/>
          <w:szCs w:val="22"/>
        </w:rPr>
      </w:pPr>
    </w:p>
    <w:p w14:paraId="4BD51DF6" w14:textId="77777777" w:rsidR="005D33A4" w:rsidRPr="004F3CB1" w:rsidRDefault="005D33A4" w:rsidP="005D33A4">
      <w:pPr>
        <w:jc w:val="center"/>
        <w:rPr>
          <w:b/>
          <w:bCs/>
          <w:sz w:val="22"/>
          <w:szCs w:val="22"/>
        </w:rPr>
      </w:pPr>
      <w:r w:rsidRPr="004F3CB1">
        <w:rPr>
          <w:b/>
          <w:bCs/>
          <w:sz w:val="22"/>
          <w:szCs w:val="22"/>
        </w:rPr>
        <w:t xml:space="preserve">§ 11 </w:t>
      </w:r>
    </w:p>
    <w:p w14:paraId="49EB4321" w14:textId="77777777" w:rsidR="005D33A4" w:rsidRPr="004F3CB1" w:rsidRDefault="005D33A4" w:rsidP="00DC49C1">
      <w:pPr>
        <w:numPr>
          <w:ilvl w:val="1"/>
          <w:numId w:val="48"/>
        </w:numPr>
        <w:ind w:left="284" w:hanging="284"/>
        <w:contextualSpacing/>
        <w:jc w:val="both"/>
        <w:rPr>
          <w:bCs/>
          <w:sz w:val="22"/>
          <w:szCs w:val="22"/>
        </w:rPr>
      </w:pPr>
      <w:r w:rsidRPr="004F3CB1">
        <w:rPr>
          <w:bCs/>
          <w:sz w:val="22"/>
          <w:szCs w:val="22"/>
        </w:rPr>
        <w:lastRenderedPageBreak/>
        <w:t>Integralną część niniejszej umowy stanowi :</w:t>
      </w:r>
    </w:p>
    <w:p w14:paraId="617B1DE1" w14:textId="5EC04F8C" w:rsidR="005D33A4" w:rsidRPr="004F3CB1" w:rsidRDefault="005D33A4" w:rsidP="005D33A4">
      <w:pPr>
        <w:ind w:left="284"/>
        <w:jc w:val="both"/>
        <w:rPr>
          <w:bCs/>
          <w:sz w:val="22"/>
          <w:szCs w:val="22"/>
        </w:rPr>
      </w:pPr>
      <w:r w:rsidRPr="004F3CB1">
        <w:rPr>
          <w:bCs/>
          <w:sz w:val="22"/>
          <w:szCs w:val="22"/>
        </w:rPr>
        <w:t>Załącznik Nr 1-szczegółowy opis przedmiotu zamówienia.</w:t>
      </w:r>
    </w:p>
    <w:p w14:paraId="4B363939" w14:textId="77777777" w:rsidR="005D33A4" w:rsidRPr="004F3CB1" w:rsidRDefault="005D33A4" w:rsidP="005D33A4">
      <w:pPr>
        <w:ind w:left="284"/>
        <w:jc w:val="both"/>
        <w:rPr>
          <w:bCs/>
          <w:sz w:val="22"/>
          <w:szCs w:val="22"/>
        </w:rPr>
      </w:pPr>
      <w:r w:rsidRPr="004F3CB1">
        <w:rPr>
          <w:bCs/>
          <w:sz w:val="22"/>
          <w:szCs w:val="22"/>
        </w:rPr>
        <w:t>Załącznik Nr 2- oferta Wykonawcy.</w:t>
      </w:r>
    </w:p>
    <w:p w14:paraId="7A3E1C8A" w14:textId="77777777" w:rsidR="005D33A4" w:rsidRPr="004F3CB1" w:rsidRDefault="005D33A4" w:rsidP="00DC49C1">
      <w:pPr>
        <w:numPr>
          <w:ilvl w:val="1"/>
          <w:numId w:val="48"/>
        </w:numPr>
        <w:ind w:left="284" w:hanging="284"/>
        <w:contextualSpacing/>
        <w:jc w:val="both"/>
        <w:rPr>
          <w:bCs/>
          <w:sz w:val="22"/>
          <w:szCs w:val="22"/>
        </w:rPr>
      </w:pPr>
      <w:r w:rsidRPr="004F3CB1">
        <w:rPr>
          <w:bCs/>
          <w:sz w:val="22"/>
          <w:szCs w:val="22"/>
        </w:rPr>
        <w:t>Umowę sporządzono w 2 jednobrzmiących egzemplarzach:</w:t>
      </w:r>
    </w:p>
    <w:p w14:paraId="3BD9DC5C" w14:textId="77777777" w:rsidR="005D33A4" w:rsidRPr="004F3CB1" w:rsidRDefault="005D33A4" w:rsidP="005D33A4">
      <w:pPr>
        <w:ind w:left="284" w:hanging="284"/>
        <w:jc w:val="both"/>
        <w:rPr>
          <w:bCs/>
          <w:sz w:val="22"/>
          <w:szCs w:val="22"/>
        </w:rPr>
      </w:pPr>
      <w:r w:rsidRPr="004F3CB1">
        <w:rPr>
          <w:bCs/>
          <w:sz w:val="22"/>
          <w:szCs w:val="22"/>
        </w:rPr>
        <w:t xml:space="preserve">   - jeden egzemplarz dla Zamawiającego;</w:t>
      </w:r>
    </w:p>
    <w:p w14:paraId="2FE78393" w14:textId="77777777" w:rsidR="005D33A4" w:rsidRPr="004F3CB1" w:rsidRDefault="005D33A4" w:rsidP="005D33A4">
      <w:pPr>
        <w:ind w:left="284" w:hanging="284"/>
        <w:jc w:val="both"/>
        <w:rPr>
          <w:bCs/>
          <w:sz w:val="22"/>
          <w:szCs w:val="22"/>
        </w:rPr>
      </w:pPr>
      <w:r w:rsidRPr="004F3CB1">
        <w:rPr>
          <w:b/>
          <w:bCs/>
          <w:sz w:val="22"/>
          <w:szCs w:val="22"/>
        </w:rPr>
        <w:t xml:space="preserve">   - </w:t>
      </w:r>
      <w:r w:rsidRPr="004F3CB1">
        <w:rPr>
          <w:bCs/>
          <w:sz w:val="22"/>
          <w:szCs w:val="22"/>
        </w:rPr>
        <w:t>jeden</w:t>
      </w:r>
      <w:r w:rsidRPr="004F3CB1">
        <w:rPr>
          <w:b/>
          <w:bCs/>
          <w:sz w:val="22"/>
          <w:szCs w:val="22"/>
        </w:rPr>
        <w:t xml:space="preserve"> </w:t>
      </w:r>
      <w:r w:rsidRPr="004F3CB1">
        <w:rPr>
          <w:bCs/>
          <w:sz w:val="22"/>
          <w:szCs w:val="22"/>
        </w:rPr>
        <w:t>egzemplarz dla Wykonawcy.</w:t>
      </w:r>
    </w:p>
    <w:p w14:paraId="5FAF632F" w14:textId="77777777" w:rsidR="005D33A4" w:rsidRDefault="005D33A4" w:rsidP="005D33A4">
      <w:pPr>
        <w:spacing w:line="360" w:lineRule="auto"/>
        <w:jc w:val="both"/>
        <w:rPr>
          <w:bCs/>
          <w:sz w:val="22"/>
          <w:szCs w:val="22"/>
        </w:rPr>
      </w:pPr>
    </w:p>
    <w:p w14:paraId="47344C28" w14:textId="77777777" w:rsidR="005D33A4" w:rsidRPr="004F3CB1" w:rsidRDefault="005D33A4" w:rsidP="005D33A4">
      <w:pPr>
        <w:spacing w:line="360" w:lineRule="auto"/>
        <w:jc w:val="both"/>
        <w:rPr>
          <w:bCs/>
          <w:sz w:val="22"/>
          <w:szCs w:val="22"/>
        </w:rPr>
      </w:pPr>
    </w:p>
    <w:p w14:paraId="667CF889" w14:textId="77777777" w:rsidR="005D33A4" w:rsidRPr="004F3CB1" w:rsidRDefault="005D33A4" w:rsidP="005D33A4">
      <w:pPr>
        <w:tabs>
          <w:tab w:val="left" w:pos="0"/>
        </w:tabs>
        <w:spacing w:line="360" w:lineRule="auto"/>
        <w:rPr>
          <w:b/>
          <w:bCs/>
          <w:sz w:val="22"/>
          <w:szCs w:val="22"/>
        </w:rPr>
      </w:pPr>
      <w:r w:rsidRPr="004F3CB1">
        <w:rPr>
          <w:b/>
          <w:bCs/>
          <w:sz w:val="22"/>
          <w:szCs w:val="22"/>
        </w:rPr>
        <w:t xml:space="preserve">WYKONAWCA                                                                               </w:t>
      </w:r>
      <w:r w:rsidRPr="004F3CB1">
        <w:rPr>
          <w:b/>
          <w:bCs/>
          <w:sz w:val="22"/>
          <w:szCs w:val="22"/>
        </w:rPr>
        <w:tab/>
      </w:r>
      <w:r w:rsidRPr="004F3CB1">
        <w:rPr>
          <w:b/>
          <w:bCs/>
          <w:sz w:val="22"/>
          <w:szCs w:val="22"/>
        </w:rPr>
        <w:tab/>
        <w:t>ZAMAWIAJĄCY</w:t>
      </w:r>
    </w:p>
    <w:p w14:paraId="63578046" w14:textId="77777777" w:rsidR="005D33A4" w:rsidRPr="004F3CB1" w:rsidRDefault="005D33A4" w:rsidP="005D33A4"/>
    <w:p w14:paraId="021AC159" w14:textId="77777777" w:rsidR="005C5017" w:rsidRDefault="005C5017" w:rsidP="005C5017">
      <w:pPr>
        <w:autoSpaceDE w:val="0"/>
        <w:autoSpaceDN w:val="0"/>
        <w:adjustRightInd w:val="0"/>
        <w:jc w:val="center"/>
        <w:rPr>
          <w:b/>
          <w:bCs/>
          <w:iCs/>
          <w:sz w:val="22"/>
          <w:szCs w:val="22"/>
        </w:rPr>
      </w:pPr>
    </w:p>
    <w:p w14:paraId="0BC32F6C" w14:textId="77777777" w:rsidR="00397587" w:rsidRDefault="00397587" w:rsidP="005C5017">
      <w:pPr>
        <w:autoSpaceDE w:val="0"/>
        <w:autoSpaceDN w:val="0"/>
        <w:adjustRightInd w:val="0"/>
        <w:jc w:val="center"/>
        <w:rPr>
          <w:b/>
          <w:bCs/>
          <w:iCs/>
          <w:sz w:val="22"/>
          <w:szCs w:val="22"/>
        </w:rPr>
      </w:pPr>
    </w:p>
    <w:p w14:paraId="59FF049F" w14:textId="77777777" w:rsidR="00397587" w:rsidRDefault="00397587" w:rsidP="005C5017">
      <w:pPr>
        <w:autoSpaceDE w:val="0"/>
        <w:autoSpaceDN w:val="0"/>
        <w:adjustRightInd w:val="0"/>
        <w:jc w:val="center"/>
        <w:rPr>
          <w:b/>
          <w:bCs/>
          <w:iCs/>
          <w:sz w:val="22"/>
          <w:szCs w:val="22"/>
        </w:rPr>
      </w:pPr>
    </w:p>
    <w:p w14:paraId="27611F0E" w14:textId="77777777" w:rsidR="00397587" w:rsidRDefault="00397587" w:rsidP="005C5017">
      <w:pPr>
        <w:autoSpaceDE w:val="0"/>
        <w:autoSpaceDN w:val="0"/>
        <w:adjustRightInd w:val="0"/>
        <w:jc w:val="center"/>
        <w:rPr>
          <w:b/>
          <w:bCs/>
          <w:iCs/>
          <w:sz w:val="22"/>
          <w:szCs w:val="22"/>
        </w:rPr>
      </w:pPr>
    </w:p>
    <w:p w14:paraId="53F12703" w14:textId="77777777" w:rsidR="00397587" w:rsidRDefault="00397587" w:rsidP="005C5017">
      <w:pPr>
        <w:autoSpaceDE w:val="0"/>
        <w:autoSpaceDN w:val="0"/>
        <w:adjustRightInd w:val="0"/>
        <w:jc w:val="center"/>
        <w:rPr>
          <w:b/>
          <w:bCs/>
          <w:iCs/>
          <w:sz w:val="22"/>
          <w:szCs w:val="22"/>
        </w:rPr>
      </w:pPr>
    </w:p>
    <w:p w14:paraId="65729081" w14:textId="77777777" w:rsidR="00397587" w:rsidRDefault="00397587" w:rsidP="005C5017">
      <w:pPr>
        <w:autoSpaceDE w:val="0"/>
        <w:autoSpaceDN w:val="0"/>
        <w:adjustRightInd w:val="0"/>
        <w:jc w:val="center"/>
        <w:rPr>
          <w:b/>
          <w:bCs/>
          <w:iCs/>
          <w:sz w:val="22"/>
          <w:szCs w:val="22"/>
        </w:rPr>
      </w:pPr>
    </w:p>
    <w:p w14:paraId="771E8CB6" w14:textId="77777777" w:rsidR="00397587" w:rsidRDefault="00397587" w:rsidP="005C5017">
      <w:pPr>
        <w:autoSpaceDE w:val="0"/>
        <w:autoSpaceDN w:val="0"/>
        <w:adjustRightInd w:val="0"/>
        <w:jc w:val="center"/>
        <w:rPr>
          <w:b/>
          <w:bCs/>
          <w:iCs/>
          <w:sz w:val="22"/>
          <w:szCs w:val="22"/>
        </w:rPr>
      </w:pPr>
    </w:p>
    <w:p w14:paraId="6A0918E0" w14:textId="77777777" w:rsidR="00397587" w:rsidRDefault="00397587" w:rsidP="005C5017">
      <w:pPr>
        <w:autoSpaceDE w:val="0"/>
        <w:autoSpaceDN w:val="0"/>
        <w:adjustRightInd w:val="0"/>
        <w:jc w:val="center"/>
        <w:rPr>
          <w:b/>
          <w:bCs/>
          <w:iCs/>
          <w:sz w:val="22"/>
          <w:szCs w:val="22"/>
        </w:rPr>
      </w:pPr>
    </w:p>
    <w:p w14:paraId="7A0C45D4" w14:textId="77777777" w:rsidR="00397587" w:rsidRDefault="00397587" w:rsidP="005C5017">
      <w:pPr>
        <w:autoSpaceDE w:val="0"/>
        <w:autoSpaceDN w:val="0"/>
        <w:adjustRightInd w:val="0"/>
        <w:jc w:val="center"/>
        <w:rPr>
          <w:b/>
          <w:bCs/>
          <w:iCs/>
          <w:sz w:val="22"/>
          <w:szCs w:val="22"/>
        </w:rPr>
      </w:pPr>
    </w:p>
    <w:p w14:paraId="43DFCAE7" w14:textId="77777777" w:rsidR="00397587" w:rsidRDefault="00397587" w:rsidP="005C5017">
      <w:pPr>
        <w:autoSpaceDE w:val="0"/>
        <w:autoSpaceDN w:val="0"/>
        <w:adjustRightInd w:val="0"/>
        <w:jc w:val="center"/>
        <w:rPr>
          <w:b/>
          <w:bCs/>
          <w:iCs/>
          <w:sz w:val="22"/>
          <w:szCs w:val="22"/>
        </w:rPr>
      </w:pPr>
    </w:p>
    <w:p w14:paraId="7B77E78A" w14:textId="77777777" w:rsidR="00397587" w:rsidRDefault="00397587" w:rsidP="005C5017">
      <w:pPr>
        <w:autoSpaceDE w:val="0"/>
        <w:autoSpaceDN w:val="0"/>
        <w:adjustRightInd w:val="0"/>
        <w:jc w:val="center"/>
        <w:rPr>
          <w:b/>
          <w:bCs/>
          <w:iCs/>
          <w:sz w:val="22"/>
          <w:szCs w:val="22"/>
        </w:rPr>
      </w:pPr>
    </w:p>
    <w:p w14:paraId="41FAA15A" w14:textId="77777777" w:rsidR="00397587" w:rsidRDefault="00397587" w:rsidP="005C5017">
      <w:pPr>
        <w:autoSpaceDE w:val="0"/>
        <w:autoSpaceDN w:val="0"/>
        <w:adjustRightInd w:val="0"/>
        <w:jc w:val="center"/>
        <w:rPr>
          <w:b/>
          <w:bCs/>
          <w:iCs/>
          <w:sz w:val="22"/>
          <w:szCs w:val="22"/>
        </w:rPr>
      </w:pPr>
    </w:p>
    <w:p w14:paraId="470CDC3A" w14:textId="77777777" w:rsidR="00397587" w:rsidRDefault="00397587" w:rsidP="005C5017">
      <w:pPr>
        <w:autoSpaceDE w:val="0"/>
        <w:autoSpaceDN w:val="0"/>
        <w:adjustRightInd w:val="0"/>
        <w:jc w:val="center"/>
        <w:rPr>
          <w:b/>
          <w:bCs/>
          <w:iCs/>
          <w:sz w:val="22"/>
          <w:szCs w:val="22"/>
        </w:rPr>
      </w:pPr>
    </w:p>
    <w:p w14:paraId="53697170" w14:textId="77777777" w:rsidR="00397587" w:rsidRDefault="00397587" w:rsidP="005C5017">
      <w:pPr>
        <w:autoSpaceDE w:val="0"/>
        <w:autoSpaceDN w:val="0"/>
        <w:adjustRightInd w:val="0"/>
        <w:jc w:val="center"/>
        <w:rPr>
          <w:b/>
          <w:bCs/>
          <w:iCs/>
          <w:sz w:val="22"/>
          <w:szCs w:val="22"/>
        </w:rPr>
      </w:pPr>
    </w:p>
    <w:p w14:paraId="0F31C3C3" w14:textId="77777777" w:rsidR="00397587" w:rsidRDefault="00397587" w:rsidP="005C5017">
      <w:pPr>
        <w:autoSpaceDE w:val="0"/>
        <w:autoSpaceDN w:val="0"/>
        <w:adjustRightInd w:val="0"/>
        <w:jc w:val="center"/>
        <w:rPr>
          <w:b/>
          <w:bCs/>
          <w:iCs/>
          <w:sz w:val="22"/>
          <w:szCs w:val="22"/>
        </w:rPr>
      </w:pPr>
    </w:p>
    <w:p w14:paraId="032FBCCD" w14:textId="77777777" w:rsidR="00397587" w:rsidRDefault="00397587" w:rsidP="005C5017">
      <w:pPr>
        <w:autoSpaceDE w:val="0"/>
        <w:autoSpaceDN w:val="0"/>
        <w:adjustRightInd w:val="0"/>
        <w:jc w:val="center"/>
        <w:rPr>
          <w:b/>
          <w:bCs/>
          <w:iCs/>
          <w:sz w:val="22"/>
          <w:szCs w:val="22"/>
        </w:rPr>
      </w:pPr>
    </w:p>
    <w:p w14:paraId="596AB759" w14:textId="77777777" w:rsidR="00397587" w:rsidRDefault="00397587" w:rsidP="005C5017">
      <w:pPr>
        <w:autoSpaceDE w:val="0"/>
        <w:autoSpaceDN w:val="0"/>
        <w:adjustRightInd w:val="0"/>
        <w:jc w:val="center"/>
        <w:rPr>
          <w:b/>
          <w:bCs/>
          <w:iCs/>
          <w:sz w:val="22"/>
          <w:szCs w:val="22"/>
        </w:rPr>
      </w:pPr>
    </w:p>
    <w:p w14:paraId="6E08B7FC" w14:textId="77777777" w:rsidR="00397587" w:rsidRDefault="00397587" w:rsidP="005C5017">
      <w:pPr>
        <w:autoSpaceDE w:val="0"/>
        <w:autoSpaceDN w:val="0"/>
        <w:adjustRightInd w:val="0"/>
        <w:jc w:val="center"/>
        <w:rPr>
          <w:b/>
          <w:bCs/>
          <w:iCs/>
          <w:sz w:val="22"/>
          <w:szCs w:val="22"/>
        </w:rPr>
      </w:pPr>
    </w:p>
    <w:p w14:paraId="5F87298B" w14:textId="77777777" w:rsidR="00397587" w:rsidRDefault="00397587" w:rsidP="005C5017">
      <w:pPr>
        <w:autoSpaceDE w:val="0"/>
        <w:autoSpaceDN w:val="0"/>
        <w:adjustRightInd w:val="0"/>
        <w:jc w:val="center"/>
        <w:rPr>
          <w:b/>
          <w:bCs/>
          <w:iCs/>
          <w:sz w:val="22"/>
          <w:szCs w:val="22"/>
        </w:rPr>
      </w:pPr>
    </w:p>
    <w:p w14:paraId="5F51A205" w14:textId="77777777" w:rsidR="00397587" w:rsidRDefault="00397587" w:rsidP="005C5017">
      <w:pPr>
        <w:autoSpaceDE w:val="0"/>
        <w:autoSpaceDN w:val="0"/>
        <w:adjustRightInd w:val="0"/>
        <w:jc w:val="center"/>
        <w:rPr>
          <w:b/>
          <w:bCs/>
          <w:iCs/>
          <w:sz w:val="22"/>
          <w:szCs w:val="22"/>
        </w:rPr>
      </w:pPr>
    </w:p>
    <w:p w14:paraId="59C18291" w14:textId="77777777" w:rsidR="00397587" w:rsidRDefault="00397587" w:rsidP="005C5017">
      <w:pPr>
        <w:autoSpaceDE w:val="0"/>
        <w:autoSpaceDN w:val="0"/>
        <w:adjustRightInd w:val="0"/>
        <w:jc w:val="center"/>
        <w:rPr>
          <w:b/>
          <w:bCs/>
          <w:iCs/>
          <w:sz w:val="22"/>
          <w:szCs w:val="22"/>
        </w:rPr>
      </w:pPr>
    </w:p>
    <w:p w14:paraId="6FBACBF7" w14:textId="77777777" w:rsidR="00397587" w:rsidRDefault="00397587" w:rsidP="005C5017">
      <w:pPr>
        <w:autoSpaceDE w:val="0"/>
        <w:autoSpaceDN w:val="0"/>
        <w:adjustRightInd w:val="0"/>
        <w:jc w:val="center"/>
        <w:rPr>
          <w:b/>
          <w:bCs/>
          <w:iCs/>
          <w:sz w:val="22"/>
          <w:szCs w:val="22"/>
        </w:rPr>
      </w:pPr>
    </w:p>
    <w:p w14:paraId="6C2FB405" w14:textId="77777777" w:rsidR="00397587" w:rsidRDefault="00397587" w:rsidP="005C5017">
      <w:pPr>
        <w:autoSpaceDE w:val="0"/>
        <w:autoSpaceDN w:val="0"/>
        <w:adjustRightInd w:val="0"/>
        <w:jc w:val="center"/>
        <w:rPr>
          <w:b/>
          <w:bCs/>
          <w:iCs/>
          <w:sz w:val="22"/>
          <w:szCs w:val="22"/>
        </w:rPr>
      </w:pPr>
    </w:p>
    <w:p w14:paraId="7D1A163A" w14:textId="77777777" w:rsidR="00397587" w:rsidRDefault="00397587" w:rsidP="005C5017">
      <w:pPr>
        <w:autoSpaceDE w:val="0"/>
        <w:autoSpaceDN w:val="0"/>
        <w:adjustRightInd w:val="0"/>
        <w:jc w:val="center"/>
        <w:rPr>
          <w:b/>
          <w:bCs/>
          <w:iCs/>
          <w:sz w:val="22"/>
          <w:szCs w:val="22"/>
        </w:rPr>
      </w:pPr>
    </w:p>
    <w:p w14:paraId="6CD3BD5B" w14:textId="77777777" w:rsidR="00397587" w:rsidRDefault="00397587" w:rsidP="005C5017">
      <w:pPr>
        <w:autoSpaceDE w:val="0"/>
        <w:autoSpaceDN w:val="0"/>
        <w:adjustRightInd w:val="0"/>
        <w:jc w:val="center"/>
        <w:rPr>
          <w:b/>
          <w:bCs/>
          <w:iCs/>
          <w:sz w:val="22"/>
          <w:szCs w:val="22"/>
        </w:rPr>
      </w:pPr>
    </w:p>
    <w:p w14:paraId="121449DE" w14:textId="77777777" w:rsidR="00397587" w:rsidRDefault="00397587" w:rsidP="005C5017">
      <w:pPr>
        <w:autoSpaceDE w:val="0"/>
        <w:autoSpaceDN w:val="0"/>
        <w:adjustRightInd w:val="0"/>
        <w:jc w:val="center"/>
        <w:rPr>
          <w:b/>
          <w:bCs/>
          <w:iCs/>
          <w:sz w:val="22"/>
          <w:szCs w:val="22"/>
        </w:rPr>
      </w:pPr>
    </w:p>
    <w:p w14:paraId="2F627C3A" w14:textId="77777777" w:rsidR="00397587" w:rsidRDefault="00397587" w:rsidP="005C5017">
      <w:pPr>
        <w:autoSpaceDE w:val="0"/>
        <w:autoSpaceDN w:val="0"/>
        <w:adjustRightInd w:val="0"/>
        <w:jc w:val="center"/>
        <w:rPr>
          <w:b/>
          <w:bCs/>
          <w:iCs/>
          <w:sz w:val="22"/>
          <w:szCs w:val="22"/>
        </w:rPr>
      </w:pPr>
    </w:p>
    <w:p w14:paraId="704487D9" w14:textId="77777777" w:rsidR="00397587" w:rsidRDefault="00397587" w:rsidP="005C5017">
      <w:pPr>
        <w:autoSpaceDE w:val="0"/>
        <w:autoSpaceDN w:val="0"/>
        <w:adjustRightInd w:val="0"/>
        <w:jc w:val="center"/>
        <w:rPr>
          <w:b/>
          <w:bCs/>
          <w:iCs/>
          <w:sz w:val="22"/>
          <w:szCs w:val="22"/>
        </w:rPr>
      </w:pPr>
    </w:p>
    <w:p w14:paraId="101C7450" w14:textId="77777777" w:rsidR="00397587" w:rsidRDefault="00397587" w:rsidP="005C5017">
      <w:pPr>
        <w:autoSpaceDE w:val="0"/>
        <w:autoSpaceDN w:val="0"/>
        <w:adjustRightInd w:val="0"/>
        <w:jc w:val="center"/>
        <w:rPr>
          <w:b/>
          <w:bCs/>
          <w:iCs/>
          <w:sz w:val="22"/>
          <w:szCs w:val="22"/>
        </w:rPr>
      </w:pPr>
    </w:p>
    <w:p w14:paraId="2EA6EADE" w14:textId="77777777" w:rsidR="00397587" w:rsidRDefault="00397587" w:rsidP="005C5017">
      <w:pPr>
        <w:autoSpaceDE w:val="0"/>
        <w:autoSpaceDN w:val="0"/>
        <w:adjustRightInd w:val="0"/>
        <w:jc w:val="center"/>
        <w:rPr>
          <w:b/>
          <w:bCs/>
          <w:iCs/>
          <w:sz w:val="22"/>
          <w:szCs w:val="22"/>
        </w:rPr>
      </w:pPr>
    </w:p>
    <w:p w14:paraId="548D1D44" w14:textId="77777777" w:rsidR="00397587" w:rsidRDefault="00397587" w:rsidP="005C5017">
      <w:pPr>
        <w:autoSpaceDE w:val="0"/>
        <w:autoSpaceDN w:val="0"/>
        <w:adjustRightInd w:val="0"/>
        <w:jc w:val="center"/>
        <w:rPr>
          <w:b/>
          <w:bCs/>
          <w:iCs/>
          <w:sz w:val="22"/>
          <w:szCs w:val="22"/>
        </w:rPr>
      </w:pPr>
    </w:p>
    <w:p w14:paraId="44A892A5" w14:textId="77777777" w:rsidR="00397587" w:rsidRDefault="00397587" w:rsidP="005C5017">
      <w:pPr>
        <w:autoSpaceDE w:val="0"/>
        <w:autoSpaceDN w:val="0"/>
        <w:adjustRightInd w:val="0"/>
        <w:jc w:val="center"/>
        <w:rPr>
          <w:b/>
          <w:bCs/>
          <w:iCs/>
          <w:sz w:val="22"/>
          <w:szCs w:val="22"/>
        </w:rPr>
      </w:pPr>
    </w:p>
    <w:p w14:paraId="120E8EB9" w14:textId="77777777" w:rsidR="00397587" w:rsidRDefault="00397587" w:rsidP="005C5017">
      <w:pPr>
        <w:autoSpaceDE w:val="0"/>
        <w:autoSpaceDN w:val="0"/>
        <w:adjustRightInd w:val="0"/>
        <w:jc w:val="center"/>
        <w:rPr>
          <w:b/>
          <w:bCs/>
          <w:iCs/>
          <w:sz w:val="22"/>
          <w:szCs w:val="22"/>
        </w:rPr>
      </w:pPr>
    </w:p>
    <w:p w14:paraId="53860D52" w14:textId="77777777" w:rsidR="00397587" w:rsidRDefault="00397587" w:rsidP="005C5017">
      <w:pPr>
        <w:autoSpaceDE w:val="0"/>
        <w:autoSpaceDN w:val="0"/>
        <w:adjustRightInd w:val="0"/>
        <w:jc w:val="center"/>
        <w:rPr>
          <w:b/>
          <w:bCs/>
          <w:iCs/>
          <w:sz w:val="22"/>
          <w:szCs w:val="22"/>
        </w:rPr>
      </w:pPr>
    </w:p>
    <w:p w14:paraId="58B9F2E1" w14:textId="77777777" w:rsidR="00397587" w:rsidRDefault="00397587" w:rsidP="005C5017">
      <w:pPr>
        <w:autoSpaceDE w:val="0"/>
        <w:autoSpaceDN w:val="0"/>
        <w:adjustRightInd w:val="0"/>
        <w:jc w:val="center"/>
        <w:rPr>
          <w:b/>
          <w:bCs/>
          <w:iCs/>
          <w:sz w:val="22"/>
          <w:szCs w:val="22"/>
        </w:rPr>
      </w:pPr>
    </w:p>
    <w:p w14:paraId="70A797BF" w14:textId="77777777" w:rsidR="00397587" w:rsidRDefault="00397587" w:rsidP="005C5017">
      <w:pPr>
        <w:autoSpaceDE w:val="0"/>
        <w:autoSpaceDN w:val="0"/>
        <w:adjustRightInd w:val="0"/>
        <w:jc w:val="center"/>
        <w:rPr>
          <w:b/>
          <w:bCs/>
          <w:iCs/>
          <w:sz w:val="22"/>
          <w:szCs w:val="22"/>
        </w:rPr>
      </w:pPr>
    </w:p>
    <w:p w14:paraId="68757DCF" w14:textId="77777777" w:rsidR="00397587" w:rsidRDefault="00397587" w:rsidP="005C5017">
      <w:pPr>
        <w:autoSpaceDE w:val="0"/>
        <w:autoSpaceDN w:val="0"/>
        <w:adjustRightInd w:val="0"/>
        <w:jc w:val="center"/>
        <w:rPr>
          <w:b/>
          <w:bCs/>
          <w:iCs/>
          <w:sz w:val="22"/>
          <w:szCs w:val="22"/>
        </w:rPr>
      </w:pPr>
    </w:p>
    <w:p w14:paraId="7E685F1D" w14:textId="77777777" w:rsidR="00397587" w:rsidRDefault="00397587" w:rsidP="005C5017">
      <w:pPr>
        <w:autoSpaceDE w:val="0"/>
        <w:autoSpaceDN w:val="0"/>
        <w:adjustRightInd w:val="0"/>
        <w:jc w:val="center"/>
        <w:rPr>
          <w:b/>
          <w:bCs/>
          <w:iCs/>
          <w:sz w:val="22"/>
          <w:szCs w:val="22"/>
        </w:rPr>
      </w:pPr>
    </w:p>
    <w:p w14:paraId="0515D17A" w14:textId="77777777" w:rsidR="00397587" w:rsidRDefault="00397587" w:rsidP="005C5017">
      <w:pPr>
        <w:autoSpaceDE w:val="0"/>
        <w:autoSpaceDN w:val="0"/>
        <w:adjustRightInd w:val="0"/>
        <w:jc w:val="center"/>
        <w:rPr>
          <w:b/>
          <w:bCs/>
          <w:iCs/>
          <w:sz w:val="22"/>
          <w:szCs w:val="22"/>
        </w:rPr>
      </w:pPr>
    </w:p>
    <w:p w14:paraId="3111E533" w14:textId="77777777" w:rsidR="00397587" w:rsidRDefault="00397587" w:rsidP="005C5017">
      <w:pPr>
        <w:autoSpaceDE w:val="0"/>
        <w:autoSpaceDN w:val="0"/>
        <w:adjustRightInd w:val="0"/>
        <w:jc w:val="center"/>
        <w:rPr>
          <w:b/>
          <w:bCs/>
          <w:iCs/>
          <w:sz w:val="22"/>
          <w:szCs w:val="22"/>
        </w:rPr>
      </w:pPr>
    </w:p>
    <w:p w14:paraId="1692B1FE" w14:textId="77777777" w:rsidR="00397587" w:rsidRDefault="00397587" w:rsidP="005C5017">
      <w:pPr>
        <w:autoSpaceDE w:val="0"/>
        <w:autoSpaceDN w:val="0"/>
        <w:adjustRightInd w:val="0"/>
        <w:jc w:val="center"/>
        <w:rPr>
          <w:b/>
          <w:bCs/>
          <w:iCs/>
          <w:sz w:val="22"/>
          <w:szCs w:val="22"/>
        </w:rPr>
      </w:pPr>
    </w:p>
    <w:p w14:paraId="14C3164C" w14:textId="77777777" w:rsidR="00397587" w:rsidRDefault="00397587" w:rsidP="005C5017">
      <w:pPr>
        <w:autoSpaceDE w:val="0"/>
        <w:autoSpaceDN w:val="0"/>
        <w:adjustRightInd w:val="0"/>
        <w:jc w:val="center"/>
        <w:rPr>
          <w:b/>
          <w:bCs/>
          <w:iCs/>
          <w:sz w:val="22"/>
          <w:szCs w:val="22"/>
        </w:rPr>
      </w:pPr>
    </w:p>
    <w:p w14:paraId="38CBD345" w14:textId="77777777" w:rsidR="004174FD" w:rsidRDefault="005C5017" w:rsidP="005C5017">
      <w:pPr>
        <w:pStyle w:val="Akapitzlist"/>
        <w:tabs>
          <w:tab w:val="left" w:pos="567"/>
        </w:tabs>
        <w:ind w:left="1701" w:hanging="1701"/>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7782B9A" w14:textId="71858486" w:rsidR="005C5017" w:rsidRDefault="004174FD" w:rsidP="005C5017">
      <w:pPr>
        <w:pStyle w:val="Akapitzlist"/>
        <w:tabs>
          <w:tab w:val="left" w:pos="567"/>
        </w:tabs>
        <w:ind w:left="1701" w:hanging="1701"/>
        <w:jc w:val="both"/>
        <w:rPr>
          <w:b/>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C5017" w:rsidRPr="002371F1">
        <w:rPr>
          <w:b/>
          <w:i/>
          <w:sz w:val="22"/>
          <w:szCs w:val="22"/>
        </w:rPr>
        <w:t xml:space="preserve">Załącznik Nr </w:t>
      </w:r>
      <w:r w:rsidR="00397587">
        <w:rPr>
          <w:b/>
          <w:i/>
          <w:sz w:val="22"/>
          <w:szCs w:val="22"/>
        </w:rPr>
        <w:t>6</w:t>
      </w:r>
    </w:p>
    <w:p w14:paraId="382D9C99" w14:textId="77777777" w:rsidR="005C5017" w:rsidRDefault="005C5017" w:rsidP="005C5017">
      <w:pPr>
        <w:pStyle w:val="Akapitzlist"/>
        <w:tabs>
          <w:tab w:val="left" w:pos="567"/>
        </w:tabs>
        <w:ind w:left="1701" w:hanging="1701"/>
        <w:jc w:val="both"/>
        <w:rPr>
          <w:b/>
          <w:i/>
          <w:sz w:val="22"/>
          <w:szCs w:val="22"/>
        </w:rPr>
      </w:pPr>
    </w:p>
    <w:p w14:paraId="48DD6868" w14:textId="77777777" w:rsidR="005C5017" w:rsidRDefault="005C5017" w:rsidP="005C5017">
      <w:pPr>
        <w:pStyle w:val="Akapitzlist"/>
        <w:tabs>
          <w:tab w:val="left" w:pos="567"/>
        </w:tabs>
        <w:ind w:left="1701" w:hanging="1701"/>
        <w:jc w:val="both"/>
        <w:rPr>
          <w:b/>
          <w:i/>
          <w:sz w:val="22"/>
          <w:szCs w:val="22"/>
        </w:rPr>
      </w:pPr>
    </w:p>
    <w:p w14:paraId="71101ABE" w14:textId="77777777" w:rsidR="005C5017" w:rsidRDefault="005C5017" w:rsidP="005C5017">
      <w:pPr>
        <w:pStyle w:val="Akapitzlist"/>
        <w:tabs>
          <w:tab w:val="left" w:pos="567"/>
        </w:tabs>
        <w:ind w:left="1701" w:hanging="1701"/>
        <w:jc w:val="both"/>
        <w:rPr>
          <w:b/>
          <w:i/>
          <w:sz w:val="22"/>
          <w:szCs w:val="22"/>
        </w:rPr>
      </w:pPr>
    </w:p>
    <w:p w14:paraId="6954E43F" w14:textId="77777777" w:rsidR="005C5017" w:rsidRDefault="005C5017" w:rsidP="005C5017">
      <w:pPr>
        <w:autoSpaceDE w:val="0"/>
        <w:autoSpaceDN w:val="0"/>
        <w:adjustRightInd w:val="0"/>
        <w:jc w:val="center"/>
        <w:rPr>
          <w:b/>
          <w:bCs/>
          <w:iCs/>
          <w:sz w:val="22"/>
          <w:szCs w:val="22"/>
        </w:rPr>
      </w:pPr>
    </w:p>
    <w:p w14:paraId="78C529BD" w14:textId="77777777" w:rsidR="005C5017" w:rsidRDefault="005C5017" w:rsidP="005C5017">
      <w:pPr>
        <w:autoSpaceDE w:val="0"/>
        <w:autoSpaceDN w:val="0"/>
        <w:adjustRightInd w:val="0"/>
        <w:jc w:val="center"/>
        <w:rPr>
          <w:b/>
          <w:bCs/>
          <w:iCs/>
          <w:sz w:val="22"/>
          <w:szCs w:val="22"/>
        </w:rPr>
      </w:pPr>
      <w:r w:rsidRPr="00AD03AB">
        <w:rPr>
          <w:b/>
          <w:bCs/>
          <w:iCs/>
          <w:sz w:val="22"/>
          <w:szCs w:val="22"/>
        </w:rPr>
        <w:t>OŚWIADCZENIE WYKONAWCY</w:t>
      </w:r>
    </w:p>
    <w:p w14:paraId="56354ADA" w14:textId="77777777" w:rsidR="00397587" w:rsidRDefault="00397587" w:rsidP="005C5017">
      <w:pPr>
        <w:autoSpaceDE w:val="0"/>
        <w:autoSpaceDN w:val="0"/>
        <w:adjustRightInd w:val="0"/>
        <w:jc w:val="center"/>
        <w:rPr>
          <w:b/>
          <w:bCs/>
          <w:iCs/>
          <w:sz w:val="22"/>
          <w:szCs w:val="22"/>
        </w:rPr>
      </w:pPr>
    </w:p>
    <w:p w14:paraId="117DCCEB" w14:textId="77777777" w:rsidR="005C5017" w:rsidRPr="00AD03AB" w:rsidRDefault="005C5017" w:rsidP="005C5017">
      <w:pPr>
        <w:autoSpaceDE w:val="0"/>
        <w:autoSpaceDN w:val="0"/>
        <w:adjustRightInd w:val="0"/>
        <w:jc w:val="center"/>
        <w:rPr>
          <w:b/>
          <w:bCs/>
          <w:iCs/>
          <w:sz w:val="22"/>
          <w:szCs w:val="22"/>
        </w:rPr>
      </w:pPr>
    </w:p>
    <w:p w14:paraId="222B12EA" w14:textId="01F7057C" w:rsidR="005C5017" w:rsidRDefault="005C5017" w:rsidP="00397587">
      <w:pPr>
        <w:pStyle w:val="Default"/>
        <w:tabs>
          <w:tab w:val="left" w:pos="0"/>
        </w:tabs>
        <w:spacing w:line="276" w:lineRule="auto"/>
        <w:jc w:val="both"/>
        <w:rPr>
          <w:sz w:val="22"/>
          <w:szCs w:val="22"/>
        </w:rPr>
      </w:pPr>
      <w:r w:rsidRPr="00AD03AB">
        <w:rPr>
          <w:sz w:val="22"/>
          <w:szCs w:val="22"/>
        </w:rPr>
        <w:t>Składając ofertę do postępowania o udzielenie zamówienia publicznego nr</w:t>
      </w:r>
      <w:r>
        <w:rPr>
          <w:sz w:val="22"/>
          <w:szCs w:val="22"/>
        </w:rPr>
        <w:t xml:space="preserve"> </w:t>
      </w:r>
      <w:r w:rsidR="004174FD">
        <w:rPr>
          <w:sz w:val="22"/>
          <w:szCs w:val="22"/>
        </w:rPr>
        <w:t>2</w:t>
      </w:r>
      <w:r w:rsidRPr="00AD03AB">
        <w:rPr>
          <w:sz w:val="22"/>
          <w:szCs w:val="22"/>
        </w:rPr>
        <w:t>/0</w:t>
      </w:r>
      <w:r w:rsidR="004174FD">
        <w:rPr>
          <w:sz w:val="22"/>
          <w:szCs w:val="22"/>
        </w:rPr>
        <w:t>8</w:t>
      </w:r>
      <w:r w:rsidRPr="00AD03AB">
        <w:rPr>
          <w:sz w:val="22"/>
          <w:szCs w:val="22"/>
        </w:rPr>
        <w:t>/201</w:t>
      </w:r>
      <w:r>
        <w:rPr>
          <w:sz w:val="22"/>
          <w:szCs w:val="22"/>
        </w:rPr>
        <w:t>9</w:t>
      </w:r>
      <w:r w:rsidRPr="00AD03AB">
        <w:rPr>
          <w:sz w:val="22"/>
          <w:szCs w:val="22"/>
        </w:rPr>
        <w:t xml:space="preserve">/D w </w:t>
      </w:r>
      <w:r>
        <w:rPr>
          <w:sz w:val="22"/>
          <w:szCs w:val="22"/>
        </w:rPr>
        <w:t>trybie przetargu nieograniczonego</w:t>
      </w:r>
      <w:r w:rsidRPr="00AD03AB">
        <w:rPr>
          <w:sz w:val="22"/>
          <w:szCs w:val="22"/>
        </w:rPr>
        <w:t xml:space="preserve"> na </w:t>
      </w:r>
      <w:r w:rsidR="00397587" w:rsidRPr="00397587">
        <w:rPr>
          <w:sz w:val="22"/>
          <w:szCs w:val="22"/>
        </w:rPr>
        <w:t>sukcesywną dostawę materiałów eksploatacyjnych do drukarek, kserokopiarek oraz odbiór wszystkich zużytych materiałów eksploatacyjnych wraz z opakowaniami</w:t>
      </w:r>
      <w:r w:rsidR="00397587" w:rsidRPr="00397587">
        <w:rPr>
          <w:color w:val="auto"/>
          <w:sz w:val="22"/>
          <w:szCs w:val="22"/>
        </w:rPr>
        <w:t xml:space="preserve"> dla Mazowieckiej Instytucji Gospodarki Budżetowej Mazovia</w:t>
      </w:r>
      <w:r w:rsidRPr="00AD03AB">
        <w:rPr>
          <w:sz w:val="22"/>
          <w:szCs w:val="22"/>
        </w:rPr>
        <w:t>, oświadczam, że</w:t>
      </w:r>
      <w:r>
        <w:rPr>
          <w:sz w:val="22"/>
          <w:szCs w:val="22"/>
        </w:rPr>
        <w:t xml:space="preserve"> z</w:t>
      </w:r>
      <w:r w:rsidRPr="0016326E">
        <w:rPr>
          <w:sz w:val="22"/>
          <w:szCs w:val="22"/>
        </w:rPr>
        <w:t xml:space="preserve">astosowanie proponowanych materiałów eksploatacyjnych równoważnych nie spowoduje utraty gwarancji na urządzenia, do których przeznaczone są oferowane materiały </w:t>
      </w:r>
      <w:r w:rsidR="00D85B1C">
        <w:rPr>
          <w:sz w:val="22"/>
          <w:szCs w:val="22"/>
        </w:rPr>
        <w:t xml:space="preserve"> Zobowiązuje się także do zwrotu kosztów naprawy urządzenia w przypadku gdy jego awaria spowodowana była użyciem zaoferowanego przeze mnie materiału eksploatacyjnego. Ponadto zobowiązuję się do pokrycia kosztów ekspertyzy rzeczoznawcy, w przypadku wystąpienia takiej konieczności, jeżeli konieczność dokonania ekspertyzy będzie następstwem awarii urządzenia spowodowanej (bądź będącej bezpośrednią konsekwencją) użycia zaoferowanego przeze mnie materiału eksploatacyjnego.</w:t>
      </w:r>
    </w:p>
    <w:p w14:paraId="69814FAE" w14:textId="77777777" w:rsidR="005C5017" w:rsidRDefault="005C5017" w:rsidP="005C5017">
      <w:pPr>
        <w:jc w:val="both"/>
        <w:rPr>
          <w:sz w:val="22"/>
          <w:szCs w:val="22"/>
        </w:rPr>
      </w:pPr>
    </w:p>
    <w:p w14:paraId="20DABAA7" w14:textId="77777777" w:rsidR="005C5017" w:rsidRDefault="005C5017" w:rsidP="005C5017">
      <w:pPr>
        <w:autoSpaceDE w:val="0"/>
        <w:autoSpaceDN w:val="0"/>
        <w:adjustRightInd w:val="0"/>
        <w:rPr>
          <w:sz w:val="22"/>
          <w:szCs w:val="22"/>
        </w:rPr>
      </w:pPr>
    </w:p>
    <w:p w14:paraId="55857D23" w14:textId="77777777" w:rsidR="00397587" w:rsidRDefault="00397587" w:rsidP="005C5017">
      <w:pPr>
        <w:autoSpaceDE w:val="0"/>
        <w:autoSpaceDN w:val="0"/>
        <w:adjustRightInd w:val="0"/>
        <w:rPr>
          <w:sz w:val="22"/>
          <w:szCs w:val="22"/>
        </w:rPr>
      </w:pPr>
    </w:p>
    <w:p w14:paraId="7D1E8FC9" w14:textId="77777777" w:rsidR="00397587" w:rsidRDefault="00397587" w:rsidP="005C5017">
      <w:pPr>
        <w:autoSpaceDE w:val="0"/>
        <w:autoSpaceDN w:val="0"/>
        <w:adjustRightInd w:val="0"/>
        <w:rPr>
          <w:sz w:val="22"/>
          <w:szCs w:val="22"/>
        </w:rPr>
      </w:pPr>
    </w:p>
    <w:p w14:paraId="187F1DB0" w14:textId="77777777" w:rsidR="00397587" w:rsidRDefault="00397587" w:rsidP="005C5017">
      <w:pPr>
        <w:autoSpaceDE w:val="0"/>
        <w:autoSpaceDN w:val="0"/>
        <w:adjustRightInd w:val="0"/>
        <w:rPr>
          <w:sz w:val="22"/>
          <w:szCs w:val="22"/>
        </w:rPr>
      </w:pPr>
    </w:p>
    <w:p w14:paraId="5FA2B297" w14:textId="77777777" w:rsidR="00397587" w:rsidRDefault="00397587" w:rsidP="005C5017">
      <w:pPr>
        <w:autoSpaceDE w:val="0"/>
        <w:autoSpaceDN w:val="0"/>
        <w:adjustRightInd w:val="0"/>
        <w:rPr>
          <w:sz w:val="22"/>
          <w:szCs w:val="22"/>
        </w:rPr>
      </w:pPr>
    </w:p>
    <w:p w14:paraId="7FAA39E5" w14:textId="77777777" w:rsidR="00397587" w:rsidRDefault="00397587" w:rsidP="005C5017">
      <w:pPr>
        <w:autoSpaceDE w:val="0"/>
        <w:autoSpaceDN w:val="0"/>
        <w:adjustRightInd w:val="0"/>
        <w:rPr>
          <w:sz w:val="22"/>
          <w:szCs w:val="22"/>
        </w:rPr>
      </w:pPr>
    </w:p>
    <w:p w14:paraId="407C0DBD" w14:textId="77777777" w:rsidR="00397587" w:rsidRPr="00AD03AB" w:rsidRDefault="00397587" w:rsidP="005C5017">
      <w:pPr>
        <w:autoSpaceDE w:val="0"/>
        <w:autoSpaceDN w:val="0"/>
        <w:adjustRightInd w:val="0"/>
        <w:rPr>
          <w:sz w:val="22"/>
          <w:szCs w:val="22"/>
        </w:rPr>
      </w:pPr>
    </w:p>
    <w:p w14:paraId="0237567D" w14:textId="77777777" w:rsidR="005C5017" w:rsidRPr="00AD03AB" w:rsidRDefault="005C5017" w:rsidP="005C5017">
      <w:pPr>
        <w:pStyle w:val="Default"/>
        <w:rPr>
          <w:color w:val="auto"/>
          <w:sz w:val="22"/>
          <w:szCs w:val="22"/>
        </w:rPr>
      </w:pPr>
      <w:r w:rsidRPr="00AD03AB">
        <w:rPr>
          <w:color w:val="auto"/>
          <w:sz w:val="22"/>
          <w:szCs w:val="22"/>
        </w:rPr>
        <w:t>………………………….., data ………………..</w:t>
      </w:r>
    </w:p>
    <w:p w14:paraId="1FFDA745" w14:textId="77777777" w:rsidR="005C5017" w:rsidRPr="00961F0D" w:rsidRDefault="005C5017" w:rsidP="005C5017">
      <w:pPr>
        <w:pStyle w:val="Default"/>
        <w:ind w:firstLine="708"/>
        <w:rPr>
          <w:color w:val="auto"/>
          <w:sz w:val="18"/>
          <w:szCs w:val="18"/>
        </w:rPr>
      </w:pPr>
      <w:r w:rsidRPr="00961F0D">
        <w:rPr>
          <w:i/>
          <w:color w:val="auto"/>
          <w:sz w:val="18"/>
          <w:szCs w:val="18"/>
        </w:rPr>
        <w:t xml:space="preserve">miejscowość   </w:t>
      </w:r>
    </w:p>
    <w:p w14:paraId="6106BBD6" w14:textId="77777777" w:rsidR="005C5017" w:rsidRPr="00AD03AB" w:rsidRDefault="005C5017" w:rsidP="005C5017">
      <w:pPr>
        <w:pStyle w:val="Default"/>
        <w:ind w:left="4248"/>
        <w:rPr>
          <w:color w:val="auto"/>
          <w:sz w:val="22"/>
          <w:szCs w:val="22"/>
        </w:rPr>
      </w:pPr>
      <w:r w:rsidRPr="00AD03AB">
        <w:rPr>
          <w:color w:val="auto"/>
          <w:sz w:val="22"/>
          <w:szCs w:val="22"/>
        </w:rPr>
        <w:tab/>
      </w:r>
    </w:p>
    <w:p w14:paraId="5A60F34E" w14:textId="77777777" w:rsidR="005C5017" w:rsidRPr="00AD03AB" w:rsidRDefault="005C5017" w:rsidP="005C5017">
      <w:pPr>
        <w:pStyle w:val="Default"/>
        <w:ind w:left="4248"/>
        <w:rPr>
          <w:color w:val="auto"/>
          <w:sz w:val="22"/>
          <w:szCs w:val="22"/>
        </w:rPr>
      </w:pP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t xml:space="preserve">                ……........................................................................ </w:t>
      </w:r>
    </w:p>
    <w:p w14:paraId="5462ED1F" w14:textId="77777777" w:rsidR="005C5017" w:rsidRDefault="005C5017" w:rsidP="005C5017">
      <w:pPr>
        <w:pStyle w:val="Tytu"/>
        <w:jc w:val="right"/>
        <w:rPr>
          <w:rFonts w:eastAsia="Calibri"/>
          <w:b w:val="0"/>
          <w:sz w:val="22"/>
          <w:szCs w:val="22"/>
        </w:rPr>
      </w:pPr>
      <w:r w:rsidRPr="00AD03AB">
        <w:rPr>
          <w:i/>
          <w:sz w:val="22"/>
          <w:szCs w:val="22"/>
        </w:rPr>
        <w:t xml:space="preserve">    </w:t>
      </w:r>
      <w:r w:rsidRPr="00AD03AB">
        <w:rPr>
          <w:i/>
          <w:sz w:val="22"/>
          <w:szCs w:val="22"/>
        </w:rPr>
        <w:tab/>
      </w:r>
      <w:r w:rsidRPr="00AD03AB">
        <w:rPr>
          <w:i/>
          <w:sz w:val="22"/>
          <w:szCs w:val="22"/>
        </w:rPr>
        <w:tab/>
      </w:r>
      <w:r w:rsidRPr="00AD03AB">
        <w:rPr>
          <w:i/>
          <w:sz w:val="22"/>
          <w:szCs w:val="22"/>
        </w:rPr>
        <w:tab/>
      </w:r>
      <w:r w:rsidRPr="00AD03AB">
        <w:rPr>
          <w:i/>
          <w:sz w:val="22"/>
          <w:szCs w:val="22"/>
        </w:rPr>
        <w:tab/>
      </w:r>
      <w:r w:rsidRPr="00AD03AB">
        <w:rPr>
          <w:i/>
          <w:sz w:val="22"/>
          <w:szCs w:val="22"/>
        </w:rPr>
        <w:tab/>
      </w:r>
      <w:r w:rsidRPr="00961F0D">
        <w:rPr>
          <w:i/>
          <w:sz w:val="18"/>
          <w:szCs w:val="18"/>
        </w:rPr>
        <w:t xml:space="preserve">       </w:t>
      </w:r>
      <w:r w:rsidRPr="00961F0D">
        <w:rPr>
          <w:b w:val="0"/>
          <w:i/>
          <w:sz w:val="18"/>
          <w:szCs w:val="18"/>
        </w:rPr>
        <w:t xml:space="preserve">  (podpis wykonawcy lub upoważnionego przedstawiciela</w:t>
      </w:r>
      <w:r w:rsidRPr="00AD03AB">
        <w:rPr>
          <w:b w:val="0"/>
          <w:i/>
          <w:sz w:val="22"/>
          <w:szCs w:val="22"/>
        </w:rPr>
        <w:t xml:space="preserve">) </w:t>
      </w:r>
      <w:r w:rsidRPr="00AD03AB">
        <w:rPr>
          <w:rFonts w:eastAsia="Calibri"/>
          <w:b w:val="0"/>
          <w:sz w:val="22"/>
          <w:szCs w:val="22"/>
        </w:rPr>
        <w:t xml:space="preserve"> </w:t>
      </w:r>
    </w:p>
    <w:p w14:paraId="722FACC7" w14:textId="77777777" w:rsidR="005C5017" w:rsidRDefault="005C5017" w:rsidP="005C5017">
      <w:pPr>
        <w:pStyle w:val="Tytu"/>
        <w:jc w:val="left"/>
        <w:rPr>
          <w:rFonts w:eastAsia="Calibri"/>
          <w:b w:val="0"/>
          <w:sz w:val="22"/>
          <w:szCs w:val="22"/>
        </w:rPr>
      </w:pPr>
    </w:p>
    <w:p w14:paraId="2A044B6D" w14:textId="77777777" w:rsidR="005C5017" w:rsidRDefault="005C5017" w:rsidP="005C5017">
      <w:pPr>
        <w:pStyle w:val="Tytu"/>
        <w:jc w:val="left"/>
        <w:rPr>
          <w:rFonts w:eastAsia="Calibri"/>
          <w:b w:val="0"/>
          <w:sz w:val="22"/>
          <w:szCs w:val="22"/>
        </w:rPr>
      </w:pPr>
    </w:p>
    <w:p w14:paraId="01CE5544" w14:textId="77777777" w:rsidR="005C5017" w:rsidRDefault="005C5017" w:rsidP="005C5017">
      <w:pPr>
        <w:pStyle w:val="Akapitzlist"/>
        <w:tabs>
          <w:tab w:val="left" w:pos="567"/>
        </w:tabs>
        <w:ind w:left="1701" w:hanging="1701"/>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63A9BBD0" w14:textId="77777777" w:rsidR="005C5017" w:rsidRDefault="005C5017" w:rsidP="005C5017">
      <w:pPr>
        <w:pStyle w:val="Akapitzlist"/>
        <w:tabs>
          <w:tab w:val="left" w:pos="567"/>
        </w:tabs>
        <w:ind w:left="1701" w:hanging="1701"/>
        <w:jc w:val="both"/>
        <w:rPr>
          <w:b/>
          <w:sz w:val="22"/>
          <w:szCs w:val="22"/>
        </w:rPr>
      </w:pPr>
    </w:p>
    <w:p w14:paraId="1B3B1DDB" w14:textId="77777777" w:rsidR="00397587" w:rsidRDefault="00397587" w:rsidP="005C5017">
      <w:pPr>
        <w:pStyle w:val="Akapitzlist"/>
        <w:tabs>
          <w:tab w:val="left" w:pos="567"/>
        </w:tabs>
        <w:ind w:left="1701" w:hanging="1701"/>
        <w:jc w:val="both"/>
        <w:rPr>
          <w:b/>
          <w:sz w:val="22"/>
          <w:szCs w:val="22"/>
        </w:rPr>
      </w:pPr>
    </w:p>
    <w:p w14:paraId="45F50F88" w14:textId="77777777" w:rsidR="00397587" w:rsidRDefault="00397587" w:rsidP="005C5017">
      <w:pPr>
        <w:pStyle w:val="Akapitzlist"/>
        <w:tabs>
          <w:tab w:val="left" w:pos="567"/>
        </w:tabs>
        <w:ind w:left="1701" w:hanging="1701"/>
        <w:jc w:val="both"/>
        <w:rPr>
          <w:b/>
          <w:sz w:val="22"/>
          <w:szCs w:val="22"/>
        </w:rPr>
      </w:pPr>
    </w:p>
    <w:p w14:paraId="6561BE5A" w14:textId="77777777" w:rsidR="00397587" w:rsidRDefault="00397587" w:rsidP="005C5017">
      <w:pPr>
        <w:pStyle w:val="Akapitzlist"/>
        <w:tabs>
          <w:tab w:val="left" w:pos="567"/>
        </w:tabs>
        <w:ind w:left="1701" w:hanging="1701"/>
        <w:jc w:val="both"/>
        <w:rPr>
          <w:b/>
          <w:sz w:val="22"/>
          <w:szCs w:val="22"/>
        </w:rPr>
      </w:pPr>
    </w:p>
    <w:p w14:paraId="71D07CC0" w14:textId="77777777" w:rsidR="00397587" w:rsidRDefault="00397587" w:rsidP="005C5017">
      <w:pPr>
        <w:pStyle w:val="Akapitzlist"/>
        <w:tabs>
          <w:tab w:val="left" w:pos="567"/>
        </w:tabs>
        <w:ind w:left="1701" w:hanging="1701"/>
        <w:jc w:val="both"/>
        <w:rPr>
          <w:b/>
          <w:sz w:val="22"/>
          <w:szCs w:val="22"/>
        </w:rPr>
      </w:pPr>
    </w:p>
    <w:p w14:paraId="664ECDD4" w14:textId="77777777" w:rsidR="00397587" w:rsidRDefault="00397587" w:rsidP="005C5017">
      <w:pPr>
        <w:pStyle w:val="Akapitzlist"/>
        <w:tabs>
          <w:tab w:val="left" w:pos="567"/>
        </w:tabs>
        <w:ind w:left="1701" w:hanging="1701"/>
        <w:jc w:val="both"/>
        <w:rPr>
          <w:b/>
          <w:sz w:val="22"/>
          <w:szCs w:val="22"/>
        </w:rPr>
      </w:pPr>
    </w:p>
    <w:p w14:paraId="783B366C" w14:textId="77777777" w:rsidR="00397587" w:rsidRDefault="00397587" w:rsidP="005C5017">
      <w:pPr>
        <w:pStyle w:val="Akapitzlist"/>
        <w:tabs>
          <w:tab w:val="left" w:pos="567"/>
        </w:tabs>
        <w:ind w:left="1701" w:hanging="1701"/>
        <w:jc w:val="both"/>
        <w:rPr>
          <w:b/>
          <w:sz w:val="22"/>
          <w:szCs w:val="22"/>
        </w:rPr>
      </w:pPr>
    </w:p>
    <w:p w14:paraId="12A3C978" w14:textId="77777777" w:rsidR="00397587" w:rsidRDefault="00397587" w:rsidP="005C5017">
      <w:pPr>
        <w:pStyle w:val="Akapitzlist"/>
        <w:tabs>
          <w:tab w:val="left" w:pos="567"/>
        </w:tabs>
        <w:ind w:left="1701" w:hanging="1701"/>
        <w:jc w:val="both"/>
        <w:rPr>
          <w:b/>
          <w:sz w:val="22"/>
          <w:szCs w:val="22"/>
        </w:rPr>
      </w:pPr>
    </w:p>
    <w:p w14:paraId="3074BA5D" w14:textId="77777777" w:rsidR="00397587" w:rsidRDefault="00397587" w:rsidP="005C5017">
      <w:pPr>
        <w:pStyle w:val="Akapitzlist"/>
        <w:tabs>
          <w:tab w:val="left" w:pos="567"/>
        </w:tabs>
        <w:ind w:left="1701" w:hanging="1701"/>
        <w:jc w:val="both"/>
        <w:rPr>
          <w:b/>
          <w:sz w:val="22"/>
          <w:szCs w:val="22"/>
        </w:rPr>
      </w:pPr>
    </w:p>
    <w:p w14:paraId="091E5D5A" w14:textId="77777777" w:rsidR="00397587" w:rsidRDefault="00397587" w:rsidP="005C5017">
      <w:pPr>
        <w:pStyle w:val="Akapitzlist"/>
        <w:tabs>
          <w:tab w:val="left" w:pos="567"/>
        </w:tabs>
        <w:ind w:left="1701" w:hanging="1701"/>
        <w:jc w:val="both"/>
        <w:rPr>
          <w:b/>
          <w:sz w:val="22"/>
          <w:szCs w:val="22"/>
        </w:rPr>
      </w:pPr>
    </w:p>
    <w:p w14:paraId="6CEFF7D2" w14:textId="77777777" w:rsidR="00397587" w:rsidRDefault="00397587" w:rsidP="005C5017">
      <w:pPr>
        <w:pStyle w:val="Akapitzlist"/>
        <w:tabs>
          <w:tab w:val="left" w:pos="567"/>
        </w:tabs>
        <w:ind w:left="1701" w:hanging="1701"/>
        <w:jc w:val="both"/>
        <w:rPr>
          <w:b/>
          <w:sz w:val="22"/>
          <w:szCs w:val="22"/>
        </w:rPr>
      </w:pPr>
    </w:p>
    <w:p w14:paraId="4D0320FC" w14:textId="77777777" w:rsidR="00397587" w:rsidRDefault="00397587" w:rsidP="005C5017">
      <w:pPr>
        <w:pStyle w:val="Akapitzlist"/>
        <w:tabs>
          <w:tab w:val="left" w:pos="567"/>
        </w:tabs>
        <w:ind w:left="1701" w:hanging="1701"/>
        <w:jc w:val="both"/>
        <w:rPr>
          <w:b/>
          <w:sz w:val="22"/>
          <w:szCs w:val="22"/>
        </w:rPr>
      </w:pPr>
    </w:p>
    <w:p w14:paraId="0C153A64" w14:textId="77777777" w:rsidR="00397587" w:rsidRDefault="00397587" w:rsidP="005C5017">
      <w:pPr>
        <w:pStyle w:val="Akapitzlist"/>
        <w:tabs>
          <w:tab w:val="left" w:pos="567"/>
        </w:tabs>
        <w:ind w:left="1701" w:hanging="1701"/>
        <w:jc w:val="both"/>
        <w:rPr>
          <w:b/>
          <w:sz w:val="22"/>
          <w:szCs w:val="22"/>
        </w:rPr>
      </w:pPr>
    </w:p>
    <w:p w14:paraId="256DD5D0" w14:textId="77777777" w:rsidR="00397587" w:rsidRDefault="00397587" w:rsidP="005C5017">
      <w:pPr>
        <w:pStyle w:val="Akapitzlist"/>
        <w:tabs>
          <w:tab w:val="left" w:pos="567"/>
        </w:tabs>
        <w:ind w:left="1701" w:hanging="1701"/>
        <w:jc w:val="both"/>
        <w:rPr>
          <w:b/>
          <w:sz w:val="22"/>
          <w:szCs w:val="22"/>
        </w:rPr>
      </w:pPr>
    </w:p>
    <w:p w14:paraId="01B04AFB" w14:textId="77777777" w:rsidR="00397587" w:rsidRDefault="00397587" w:rsidP="005C5017">
      <w:pPr>
        <w:pStyle w:val="Akapitzlist"/>
        <w:tabs>
          <w:tab w:val="left" w:pos="567"/>
        </w:tabs>
        <w:ind w:left="1701" w:hanging="1701"/>
        <w:jc w:val="both"/>
        <w:rPr>
          <w:b/>
          <w:sz w:val="22"/>
          <w:szCs w:val="22"/>
        </w:rPr>
      </w:pPr>
    </w:p>
    <w:p w14:paraId="63393E6C" w14:textId="77777777" w:rsidR="00397587" w:rsidRDefault="00397587" w:rsidP="005C5017">
      <w:pPr>
        <w:pStyle w:val="Akapitzlist"/>
        <w:tabs>
          <w:tab w:val="left" w:pos="567"/>
        </w:tabs>
        <w:ind w:left="1701" w:hanging="1701"/>
        <w:jc w:val="both"/>
        <w:rPr>
          <w:b/>
          <w:sz w:val="22"/>
          <w:szCs w:val="22"/>
        </w:rPr>
      </w:pPr>
    </w:p>
    <w:p w14:paraId="261C9AC4" w14:textId="77777777" w:rsidR="00397587" w:rsidRDefault="00397587" w:rsidP="005C5017">
      <w:pPr>
        <w:pStyle w:val="Akapitzlist"/>
        <w:tabs>
          <w:tab w:val="left" w:pos="567"/>
        </w:tabs>
        <w:ind w:left="1701" w:hanging="1701"/>
        <w:jc w:val="both"/>
        <w:rPr>
          <w:b/>
          <w:sz w:val="22"/>
          <w:szCs w:val="22"/>
        </w:rPr>
      </w:pPr>
    </w:p>
    <w:p w14:paraId="326A2067" w14:textId="77777777" w:rsidR="00397587" w:rsidRDefault="00397587" w:rsidP="005C5017">
      <w:pPr>
        <w:pStyle w:val="Akapitzlist"/>
        <w:tabs>
          <w:tab w:val="left" w:pos="567"/>
        </w:tabs>
        <w:ind w:left="1701" w:hanging="1701"/>
        <w:jc w:val="both"/>
        <w:rPr>
          <w:b/>
          <w:sz w:val="22"/>
          <w:szCs w:val="22"/>
        </w:rPr>
      </w:pPr>
    </w:p>
    <w:p w14:paraId="2C69E909" w14:textId="77777777" w:rsidR="00397587" w:rsidRDefault="00397587" w:rsidP="005C5017">
      <w:pPr>
        <w:pStyle w:val="Akapitzlist"/>
        <w:tabs>
          <w:tab w:val="left" w:pos="567"/>
        </w:tabs>
        <w:ind w:left="1701" w:hanging="1701"/>
        <w:jc w:val="both"/>
        <w:rPr>
          <w:b/>
          <w:sz w:val="22"/>
          <w:szCs w:val="22"/>
        </w:rPr>
      </w:pPr>
    </w:p>
    <w:p w14:paraId="761DBB09" w14:textId="77777777" w:rsidR="00397587" w:rsidRDefault="00397587" w:rsidP="005C5017">
      <w:pPr>
        <w:pStyle w:val="Akapitzlist"/>
        <w:tabs>
          <w:tab w:val="left" w:pos="567"/>
        </w:tabs>
        <w:ind w:left="1701" w:hanging="1701"/>
        <w:jc w:val="both"/>
        <w:rPr>
          <w:b/>
          <w:sz w:val="22"/>
          <w:szCs w:val="22"/>
        </w:rPr>
      </w:pPr>
    </w:p>
    <w:p w14:paraId="6D9D2E05" w14:textId="77777777" w:rsidR="00397587" w:rsidRDefault="00397587" w:rsidP="005C5017">
      <w:pPr>
        <w:pStyle w:val="Akapitzlist"/>
        <w:tabs>
          <w:tab w:val="left" w:pos="567"/>
        </w:tabs>
        <w:ind w:left="1701" w:hanging="1701"/>
        <w:jc w:val="both"/>
        <w:rPr>
          <w:b/>
          <w:sz w:val="22"/>
          <w:szCs w:val="22"/>
        </w:rPr>
      </w:pPr>
    </w:p>
    <w:p w14:paraId="48B66BDC" w14:textId="5C049DD6" w:rsidR="005C5017" w:rsidRPr="002371F1" w:rsidRDefault="005C5017" w:rsidP="005C5017">
      <w:pPr>
        <w:pStyle w:val="Akapitzlist"/>
        <w:tabs>
          <w:tab w:val="left" w:pos="567"/>
        </w:tabs>
        <w:ind w:left="1701" w:hanging="1701"/>
        <w:jc w:val="both"/>
        <w:rPr>
          <w:b/>
          <w:i/>
          <w:sz w:val="22"/>
          <w:szCs w:val="22"/>
        </w:rPr>
      </w:pPr>
      <w:r>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00397587">
        <w:rPr>
          <w:b/>
          <w:sz w:val="22"/>
          <w:szCs w:val="22"/>
        </w:rPr>
        <w:tab/>
      </w:r>
      <w:r w:rsidRPr="002371F1">
        <w:rPr>
          <w:b/>
          <w:i/>
          <w:sz w:val="22"/>
          <w:szCs w:val="22"/>
        </w:rPr>
        <w:t xml:space="preserve">Załącznik </w:t>
      </w:r>
      <w:r>
        <w:rPr>
          <w:b/>
          <w:i/>
          <w:sz w:val="22"/>
          <w:szCs w:val="22"/>
        </w:rPr>
        <w:t>N</w:t>
      </w:r>
      <w:r w:rsidRPr="002371F1">
        <w:rPr>
          <w:b/>
          <w:i/>
          <w:sz w:val="22"/>
          <w:szCs w:val="22"/>
        </w:rPr>
        <w:t xml:space="preserve">r </w:t>
      </w:r>
      <w:r w:rsidR="00397587">
        <w:rPr>
          <w:b/>
          <w:i/>
          <w:sz w:val="22"/>
          <w:szCs w:val="22"/>
        </w:rPr>
        <w:t>7</w:t>
      </w:r>
      <w:r w:rsidRPr="002371F1">
        <w:rPr>
          <w:b/>
          <w:i/>
          <w:sz w:val="22"/>
          <w:szCs w:val="22"/>
        </w:rPr>
        <w:tab/>
      </w:r>
    </w:p>
    <w:p w14:paraId="1954ACB8" w14:textId="77777777" w:rsidR="005C5017" w:rsidRDefault="005C5017" w:rsidP="005C5017">
      <w:pPr>
        <w:autoSpaceDE w:val="0"/>
        <w:autoSpaceDN w:val="0"/>
        <w:adjustRightInd w:val="0"/>
        <w:jc w:val="center"/>
        <w:rPr>
          <w:b/>
          <w:bCs/>
          <w:iCs/>
          <w:sz w:val="22"/>
          <w:szCs w:val="22"/>
        </w:rPr>
      </w:pPr>
    </w:p>
    <w:p w14:paraId="6072C17E" w14:textId="77777777" w:rsidR="005C5017" w:rsidRDefault="005C5017" w:rsidP="005C5017">
      <w:pPr>
        <w:autoSpaceDE w:val="0"/>
        <w:autoSpaceDN w:val="0"/>
        <w:adjustRightInd w:val="0"/>
        <w:jc w:val="center"/>
        <w:rPr>
          <w:b/>
          <w:bCs/>
          <w:iCs/>
          <w:sz w:val="22"/>
          <w:szCs w:val="22"/>
        </w:rPr>
      </w:pPr>
    </w:p>
    <w:p w14:paraId="2D75F6E3" w14:textId="77777777" w:rsidR="005C5017" w:rsidRDefault="005C5017" w:rsidP="005C5017">
      <w:pPr>
        <w:autoSpaceDE w:val="0"/>
        <w:autoSpaceDN w:val="0"/>
        <w:adjustRightInd w:val="0"/>
        <w:jc w:val="center"/>
        <w:rPr>
          <w:b/>
          <w:bCs/>
          <w:iCs/>
          <w:sz w:val="22"/>
          <w:szCs w:val="22"/>
        </w:rPr>
      </w:pPr>
    </w:p>
    <w:p w14:paraId="218D1C76" w14:textId="77777777" w:rsidR="005C5017" w:rsidRDefault="005C5017" w:rsidP="005C5017">
      <w:pPr>
        <w:autoSpaceDE w:val="0"/>
        <w:autoSpaceDN w:val="0"/>
        <w:adjustRightInd w:val="0"/>
        <w:jc w:val="center"/>
        <w:rPr>
          <w:b/>
          <w:bCs/>
          <w:iCs/>
          <w:sz w:val="22"/>
          <w:szCs w:val="22"/>
        </w:rPr>
      </w:pPr>
    </w:p>
    <w:p w14:paraId="3D89A4F9" w14:textId="77777777" w:rsidR="005C5017" w:rsidRDefault="005C5017" w:rsidP="005C5017">
      <w:pPr>
        <w:autoSpaceDE w:val="0"/>
        <w:autoSpaceDN w:val="0"/>
        <w:adjustRightInd w:val="0"/>
        <w:jc w:val="center"/>
        <w:rPr>
          <w:b/>
          <w:bCs/>
          <w:iCs/>
          <w:sz w:val="22"/>
          <w:szCs w:val="22"/>
        </w:rPr>
      </w:pPr>
    </w:p>
    <w:p w14:paraId="648AB095" w14:textId="77777777" w:rsidR="005C5017" w:rsidRDefault="005C5017" w:rsidP="005C5017">
      <w:pPr>
        <w:autoSpaceDE w:val="0"/>
        <w:autoSpaceDN w:val="0"/>
        <w:adjustRightInd w:val="0"/>
        <w:jc w:val="center"/>
        <w:rPr>
          <w:b/>
          <w:bCs/>
          <w:iCs/>
          <w:sz w:val="22"/>
          <w:szCs w:val="22"/>
        </w:rPr>
      </w:pPr>
    </w:p>
    <w:p w14:paraId="37A532F3" w14:textId="77777777" w:rsidR="005C5017" w:rsidRDefault="005C5017" w:rsidP="005C5017">
      <w:pPr>
        <w:autoSpaceDE w:val="0"/>
        <w:autoSpaceDN w:val="0"/>
        <w:adjustRightInd w:val="0"/>
        <w:jc w:val="center"/>
        <w:rPr>
          <w:b/>
          <w:bCs/>
          <w:iCs/>
          <w:sz w:val="22"/>
          <w:szCs w:val="22"/>
        </w:rPr>
      </w:pPr>
    </w:p>
    <w:p w14:paraId="57A0608E" w14:textId="77777777" w:rsidR="005C5017" w:rsidRDefault="005C5017" w:rsidP="005C5017">
      <w:pPr>
        <w:autoSpaceDE w:val="0"/>
        <w:autoSpaceDN w:val="0"/>
        <w:adjustRightInd w:val="0"/>
        <w:jc w:val="center"/>
        <w:rPr>
          <w:b/>
          <w:bCs/>
          <w:iCs/>
          <w:sz w:val="22"/>
          <w:szCs w:val="22"/>
        </w:rPr>
      </w:pPr>
    </w:p>
    <w:p w14:paraId="3EA4FDFB" w14:textId="77777777" w:rsidR="005C5017" w:rsidRDefault="005C5017" w:rsidP="005C5017">
      <w:pPr>
        <w:autoSpaceDE w:val="0"/>
        <w:autoSpaceDN w:val="0"/>
        <w:adjustRightInd w:val="0"/>
        <w:jc w:val="center"/>
        <w:rPr>
          <w:b/>
          <w:bCs/>
          <w:iCs/>
          <w:sz w:val="22"/>
          <w:szCs w:val="22"/>
        </w:rPr>
      </w:pPr>
    </w:p>
    <w:p w14:paraId="5AB04A38" w14:textId="77777777" w:rsidR="005C5017" w:rsidRDefault="005C5017" w:rsidP="005C5017">
      <w:pPr>
        <w:autoSpaceDE w:val="0"/>
        <w:autoSpaceDN w:val="0"/>
        <w:adjustRightInd w:val="0"/>
        <w:jc w:val="center"/>
        <w:rPr>
          <w:b/>
          <w:bCs/>
          <w:iCs/>
          <w:sz w:val="22"/>
          <w:szCs w:val="22"/>
        </w:rPr>
      </w:pPr>
      <w:r w:rsidRPr="00AD03AB">
        <w:rPr>
          <w:b/>
          <w:bCs/>
          <w:iCs/>
          <w:sz w:val="22"/>
          <w:szCs w:val="22"/>
        </w:rPr>
        <w:t>OŚWIADCZENIE WYKONAWCY</w:t>
      </w:r>
    </w:p>
    <w:p w14:paraId="0EAB87A0" w14:textId="77777777" w:rsidR="00397587" w:rsidRDefault="00397587" w:rsidP="005C5017">
      <w:pPr>
        <w:autoSpaceDE w:val="0"/>
        <w:autoSpaceDN w:val="0"/>
        <w:adjustRightInd w:val="0"/>
        <w:jc w:val="center"/>
        <w:rPr>
          <w:b/>
          <w:bCs/>
          <w:iCs/>
          <w:sz w:val="22"/>
          <w:szCs w:val="22"/>
        </w:rPr>
      </w:pPr>
    </w:p>
    <w:p w14:paraId="29A40167" w14:textId="77777777" w:rsidR="005C5017" w:rsidRPr="00AD03AB" w:rsidRDefault="005C5017" w:rsidP="005C5017">
      <w:pPr>
        <w:autoSpaceDE w:val="0"/>
        <w:autoSpaceDN w:val="0"/>
        <w:adjustRightInd w:val="0"/>
        <w:jc w:val="center"/>
        <w:rPr>
          <w:b/>
          <w:bCs/>
          <w:iCs/>
          <w:sz w:val="22"/>
          <w:szCs w:val="22"/>
        </w:rPr>
      </w:pPr>
    </w:p>
    <w:p w14:paraId="13D6A0B7" w14:textId="2ED7E699" w:rsidR="005C5017" w:rsidRPr="00A52EDB" w:rsidRDefault="005C5017" w:rsidP="00397587">
      <w:pPr>
        <w:pStyle w:val="Default"/>
        <w:tabs>
          <w:tab w:val="left" w:pos="0"/>
        </w:tabs>
        <w:spacing w:line="276" w:lineRule="auto"/>
        <w:jc w:val="both"/>
        <w:rPr>
          <w:sz w:val="22"/>
          <w:szCs w:val="22"/>
        </w:rPr>
      </w:pPr>
      <w:r w:rsidRPr="00AD03AB">
        <w:rPr>
          <w:sz w:val="22"/>
          <w:szCs w:val="22"/>
        </w:rPr>
        <w:t>Składając ofertę do postępowania o udzielenie zamówienia publicznego nr</w:t>
      </w:r>
      <w:r>
        <w:rPr>
          <w:sz w:val="22"/>
          <w:szCs w:val="22"/>
        </w:rPr>
        <w:t xml:space="preserve"> </w:t>
      </w:r>
      <w:r w:rsidR="004174FD">
        <w:rPr>
          <w:sz w:val="22"/>
          <w:szCs w:val="22"/>
        </w:rPr>
        <w:t>2</w:t>
      </w:r>
      <w:r w:rsidRPr="00AD03AB">
        <w:rPr>
          <w:sz w:val="22"/>
          <w:szCs w:val="22"/>
        </w:rPr>
        <w:t>/0</w:t>
      </w:r>
      <w:r w:rsidR="004174FD">
        <w:rPr>
          <w:sz w:val="22"/>
          <w:szCs w:val="22"/>
        </w:rPr>
        <w:t>8</w:t>
      </w:r>
      <w:r w:rsidRPr="00AD03AB">
        <w:rPr>
          <w:sz w:val="22"/>
          <w:szCs w:val="22"/>
        </w:rPr>
        <w:t>/201</w:t>
      </w:r>
      <w:r>
        <w:rPr>
          <w:sz w:val="22"/>
          <w:szCs w:val="22"/>
        </w:rPr>
        <w:t>9</w:t>
      </w:r>
      <w:r w:rsidRPr="00AD03AB">
        <w:rPr>
          <w:sz w:val="22"/>
          <w:szCs w:val="22"/>
        </w:rPr>
        <w:t xml:space="preserve">/D w </w:t>
      </w:r>
      <w:r>
        <w:rPr>
          <w:sz w:val="22"/>
          <w:szCs w:val="22"/>
        </w:rPr>
        <w:t>trybie przetargu nieograniczonego</w:t>
      </w:r>
      <w:r w:rsidRPr="00AD03AB">
        <w:rPr>
          <w:sz w:val="22"/>
          <w:szCs w:val="22"/>
        </w:rPr>
        <w:t xml:space="preserve"> </w:t>
      </w:r>
      <w:r w:rsidR="00397587" w:rsidRPr="00397587">
        <w:rPr>
          <w:sz w:val="22"/>
          <w:szCs w:val="22"/>
        </w:rPr>
        <w:t>na sukcesywną dostawę materiałów eksploatacyjnych do drukarek, kserokopiarek oraz odbiór wszystkich zużytych materiałów eksploatacyjnych wraz z opakowaniami</w:t>
      </w:r>
      <w:r w:rsidR="00397587" w:rsidRPr="00397587">
        <w:rPr>
          <w:color w:val="auto"/>
          <w:sz w:val="22"/>
          <w:szCs w:val="22"/>
        </w:rPr>
        <w:t xml:space="preserve"> dla Mazowieckiej Instytucji Gospodarki Budżetowej Mazovia</w:t>
      </w:r>
      <w:r w:rsidRPr="00AD03AB">
        <w:rPr>
          <w:sz w:val="22"/>
          <w:szCs w:val="22"/>
        </w:rPr>
        <w:t>, że</w:t>
      </w:r>
      <w:r>
        <w:rPr>
          <w:sz w:val="22"/>
          <w:szCs w:val="22"/>
        </w:rPr>
        <w:t xml:space="preserve"> </w:t>
      </w:r>
      <w:r w:rsidRPr="00A52EDB">
        <w:rPr>
          <w:sz w:val="22"/>
          <w:szCs w:val="22"/>
        </w:rPr>
        <w:t>zobowiązuje się do odbioru zużytych materiałów eksploatacyjnych (kaset po zużytych tonerach) w wyniku realizacji przedmiotu zamówienia</w:t>
      </w:r>
      <w:r>
        <w:rPr>
          <w:sz w:val="22"/>
          <w:szCs w:val="22"/>
        </w:rPr>
        <w:t>.</w:t>
      </w:r>
    </w:p>
    <w:p w14:paraId="2BE04D38" w14:textId="77777777" w:rsidR="005C5017" w:rsidRDefault="005C5017" w:rsidP="005C5017">
      <w:pPr>
        <w:pStyle w:val="Tytu"/>
        <w:jc w:val="left"/>
        <w:rPr>
          <w:rFonts w:eastAsia="Calibri"/>
          <w:b w:val="0"/>
          <w:sz w:val="22"/>
          <w:szCs w:val="22"/>
        </w:rPr>
      </w:pPr>
      <w:r w:rsidRPr="00AD03AB">
        <w:rPr>
          <w:rFonts w:eastAsia="Calibri"/>
          <w:b w:val="0"/>
          <w:sz w:val="22"/>
          <w:szCs w:val="22"/>
        </w:rPr>
        <w:tab/>
      </w:r>
    </w:p>
    <w:p w14:paraId="657EC184" w14:textId="77777777" w:rsidR="00397587" w:rsidRDefault="00397587" w:rsidP="005C5017">
      <w:pPr>
        <w:pStyle w:val="Tytu"/>
        <w:jc w:val="left"/>
        <w:rPr>
          <w:rFonts w:eastAsia="Calibri"/>
          <w:b w:val="0"/>
          <w:sz w:val="22"/>
          <w:szCs w:val="22"/>
        </w:rPr>
      </w:pPr>
    </w:p>
    <w:p w14:paraId="4AD2CE3A" w14:textId="77777777" w:rsidR="00397587" w:rsidRDefault="00397587" w:rsidP="005C5017">
      <w:pPr>
        <w:pStyle w:val="Tytu"/>
        <w:jc w:val="left"/>
        <w:rPr>
          <w:rFonts w:eastAsia="Calibri"/>
          <w:b w:val="0"/>
          <w:sz w:val="22"/>
          <w:szCs w:val="22"/>
        </w:rPr>
      </w:pPr>
    </w:p>
    <w:p w14:paraId="143E68C8" w14:textId="77777777" w:rsidR="00397587" w:rsidRDefault="00397587" w:rsidP="005C5017">
      <w:pPr>
        <w:pStyle w:val="Tytu"/>
        <w:jc w:val="left"/>
        <w:rPr>
          <w:rFonts w:eastAsia="Calibri"/>
          <w:b w:val="0"/>
          <w:sz w:val="22"/>
          <w:szCs w:val="22"/>
        </w:rPr>
      </w:pPr>
    </w:p>
    <w:p w14:paraId="39466EBD" w14:textId="77777777" w:rsidR="00397587" w:rsidRDefault="00397587" w:rsidP="005C5017">
      <w:pPr>
        <w:pStyle w:val="Tytu"/>
        <w:jc w:val="left"/>
        <w:rPr>
          <w:rFonts w:eastAsia="Calibri"/>
          <w:b w:val="0"/>
          <w:sz w:val="22"/>
          <w:szCs w:val="22"/>
        </w:rPr>
      </w:pPr>
    </w:p>
    <w:p w14:paraId="5E131755" w14:textId="77777777" w:rsidR="00397587" w:rsidRDefault="00397587" w:rsidP="005C5017">
      <w:pPr>
        <w:pStyle w:val="Tytu"/>
        <w:jc w:val="left"/>
        <w:rPr>
          <w:rFonts w:eastAsia="Calibri"/>
          <w:b w:val="0"/>
          <w:sz w:val="22"/>
          <w:szCs w:val="22"/>
        </w:rPr>
      </w:pPr>
    </w:p>
    <w:p w14:paraId="1D730D72" w14:textId="77777777" w:rsidR="00397587" w:rsidRDefault="00397587" w:rsidP="005C5017">
      <w:pPr>
        <w:pStyle w:val="Tytu"/>
        <w:jc w:val="left"/>
        <w:rPr>
          <w:rFonts w:eastAsia="Calibri"/>
          <w:b w:val="0"/>
          <w:sz w:val="22"/>
          <w:szCs w:val="22"/>
        </w:rPr>
      </w:pPr>
    </w:p>
    <w:p w14:paraId="61D781AA" w14:textId="77777777" w:rsidR="00397587" w:rsidRPr="00AD03AB" w:rsidRDefault="00397587" w:rsidP="005C5017">
      <w:pPr>
        <w:pStyle w:val="Tytu"/>
        <w:jc w:val="left"/>
        <w:rPr>
          <w:b w:val="0"/>
          <w:i/>
          <w:sz w:val="22"/>
          <w:szCs w:val="22"/>
        </w:rPr>
      </w:pPr>
    </w:p>
    <w:p w14:paraId="56FF34C9" w14:textId="77777777" w:rsidR="005C5017" w:rsidRPr="00AD03AB" w:rsidRDefault="005C5017" w:rsidP="005C5017">
      <w:pPr>
        <w:pStyle w:val="Default"/>
        <w:rPr>
          <w:color w:val="auto"/>
          <w:sz w:val="22"/>
          <w:szCs w:val="22"/>
        </w:rPr>
      </w:pPr>
      <w:r w:rsidRPr="00AD03AB">
        <w:rPr>
          <w:color w:val="auto"/>
          <w:sz w:val="22"/>
          <w:szCs w:val="22"/>
        </w:rPr>
        <w:t>………………………….., data ………………..</w:t>
      </w:r>
    </w:p>
    <w:p w14:paraId="1798DBE3" w14:textId="77777777" w:rsidR="005C5017" w:rsidRPr="00961F0D" w:rsidRDefault="005C5017" w:rsidP="005C5017">
      <w:pPr>
        <w:pStyle w:val="Default"/>
        <w:ind w:firstLine="708"/>
        <w:rPr>
          <w:color w:val="auto"/>
          <w:sz w:val="18"/>
          <w:szCs w:val="18"/>
        </w:rPr>
      </w:pPr>
      <w:r w:rsidRPr="00961F0D">
        <w:rPr>
          <w:i/>
          <w:color w:val="auto"/>
          <w:sz w:val="18"/>
          <w:szCs w:val="18"/>
        </w:rPr>
        <w:t xml:space="preserve">miejscowość   </w:t>
      </w:r>
    </w:p>
    <w:p w14:paraId="5E385746" w14:textId="77777777" w:rsidR="005C5017" w:rsidRPr="00AD03AB" w:rsidRDefault="005C5017" w:rsidP="005C5017">
      <w:pPr>
        <w:pStyle w:val="Default"/>
        <w:ind w:left="4248"/>
        <w:rPr>
          <w:color w:val="auto"/>
          <w:sz w:val="22"/>
          <w:szCs w:val="22"/>
        </w:rPr>
      </w:pPr>
      <w:r w:rsidRPr="00AD03AB">
        <w:rPr>
          <w:color w:val="auto"/>
          <w:sz w:val="22"/>
          <w:szCs w:val="22"/>
        </w:rPr>
        <w:tab/>
      </w:r>
    </w:p>
    <w:p w14:paraId="32790108" w14:textId="77777777" w:rsidR="005C5017" w:rsidRPr="00AD03AB" w:rsidRDefault="005C5017" w:rsidP="005C5017">
      <w:pPr>
        <w:pStyle w:val="Default"/>
        <w:ind w:left="4248"/>
        <w:rPr>
          <w:color w:val="auto"/>
          <w:sz w:val="22"/>
          <w:szCs w:val="22"/>
        </w:rPr>
      </w:pP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r>
      <w:r w:rsidRPr="00AD03AB">
        <w:rPr>
          <w:color w:val="auto"/>
          <w:sz w:val="22"/>
          <w:szCs w:val="22"/>
        </w:rPr>
        <w:tab/>
        <w:t xml:space="preserve">                ……........................................................................ </w:t>
      </w:r>
    </w:p>
    <w:p w14:paraId="67295942" w14:textId="77777777" w:rsidR="005C5017" w:rsidRDefault="005C5017" w:rsidP="005C5017">
      <w:pPr>
        <w:pStyle w:val="Tytu"/>
        <w:jc w:val="right"/>
        <w:rPr>
          <w:rFonts w:eastAsia="Calibri"/>
          <w:b w:val="0"/>
          <w:sz w:val="22"/>
          <w:szCs w:val="22"/>
        </w:rPr>
      </w:pPr>
      <w:r w:rsidRPr="00AD03AB">
        <w:rPr>
          <w:i/>
          <w:sz w:val="22"/>
          <w:szCs w:val="22"/>
        </w:rPr>
        <w:t xml:space="preserve">    </w:t>
      </w:r>
      <w:r w:rsidRPr="00AD03AB">
        <w:rPr>
          <w:i/>
          <w:sz w:val="22"/>
          <w:szCs w:val="22"/>
        </w:rPr>
        <w:tab/>
      </w:r>
      <w:r w:rsidRPr="00AD03AB">
        <w:rPr>
          <w:i/>
          <w:sz w:val="22"/>
          <w:szCs w:val="22"/>
        </w:rPr>
        <w:tab/>
      </w:r>
      <w:r w:rsidRPr="00AD03AB">
        <w:rPr>
          <w:i/>
          <w:sz w:val="22"/>
          <w:szCs w:val="22"/>
        </w:rPr>
        <w:tab/>
      </w:r>
      <w:r w:rsidRPr="00AD03AB">
        <w:rPr>
          <w:i/>
          <w:sz w:val="22"/>
          <w:szCs w:val="22"/>
        </w:rPr>
        <w:tab/>
      </w:r>
      <w:r w:rsidRPr="00AD03AB">
        <w:rPr>
          <w:i/>
          <w:sz w:val="22"/>
          <w:szCs w:val="22"/>
        </w:rPr>
        <w:tab/>
      </w:r>
      <w:r w:rsidRPr="00961F0D">
        <w:rPr>
          <w:i/>
          <w:sz w:val="18"/>
          <w:szCs w:val="18"/>
        </w:rPr>
        <w:t xml:space="preserve">       </w:t>
      </w:r>
      <w:r w:rsidRPr="00961F0D">
        <w:rPr>
          <w:b w:val="0"/>
          <w:i/>
          <w:sz w:val="18"/>
          <w:szCs w:val="18"/>
        </w:rPr>
        <w:t xml:space="preserve">  (podpis wykonawcy lub upoważnionego przedstawiciela</w:t>
      </w:r>
      <w:r w:rsidRPr="00AD03AB">
        <w:rPr>
          <w:b w:val="0"/>
          <w:i/>
          <w:sz w:val="22"/>
          <w:szCs w:val="22"/>
        </w:rPr>
        <w:t xml:space="preserve">) </w:t>
      </w:r>
      <w:r w:rsidRPr="00AD03AB">
        <w:rPr>
          <w:rFonts w:eastAsia="Calibri"/>
          <w:b w:val="0"/>
          <w:sz w:val="22"/>
          <w:szCs w:val="22"/>
        </w:rPr>
        <w:t xml:space="preserve"> </w:t>
      </w:r>
    </w:p>
    <w:p w14:paraId="38523283" w14:textId="77777777" w:rsidR="005C5017" w:rsidRDefault="005C5017" w:rsidP="005C5017">
      <w:pPr>
        <w:pStyle w:val="Tytu"/>
        <w:jc w:val="left"/>
        <w:rPr>
          <w:rFonts w:eastAsia="Calibri"/>
          <w:b w:val="0"/>
          <w:sz w:val="22"/>
          <w:szCs w:val="22"/>
        </w:rPr>
      </w:pPr>
    </w:p>
    <w:p w14:paraId="446896E5" w14:textId="77777777" w:rsidR="005C5017" w:rsidRDefault="005C5017" w:rsidP="005C5017">
      <w:pPr>
        <w:pStyle w:val="Tytu"/>
        <w:jc w:val="left"/>
        <w:rPr>
          <w:rFonts w:eastAsia="Calibri"/>
          <w:b w:val="0"/>
          <w:sz w:val="22"/>
          <w:szCs w:val="22"/>
        </w:rPr>
      </w:pPr>
    </w:p>
    <w:p w14:paraId="7B7197B8" w14:textId="77777777" w:rsidR="005C5017" w:rsidRPr="002120AB" w:rsidRDefault="005C5017" w:rsidP="005C5017">
      <w:pPr>
        <w:tabs>
          <w:tab w:val="left" w:pos="7513"/>
        </w:tabs>
        <w:rPr>
          <w:sz w:val="22"/>
          <w:szCs w:val="22"/>
        </w:rPr>
      </w:pPr>
    </w:p>
    <w:p w14:paraId="3E0BF0A9" w14:textId="77777777" w:rsidR="009C5188" w:rsidRDefault="009C5188" w:rsidP="009C5188">
      <w:pPr>
        <w:jc w:val="right"/>
        <w:rPr>
          <w:b/>
          <w:i/>
          <w:sz w:val="22"/>
          <w:szCs w:val="22"/>
        </w:rPr>
      </w:pPr>
    </w:p>
    <w:p w14:paraId="6B1C476D" w14:textId="77777777" w:rsidR="009C5188" w:rsidRDefault="009C5188" w:rsidP="009C5188">
      <w:pPr>
        <w:jc w:val="right"/>
        <w:rPr>
          <w:b/>
          <w:i/>
          <w:sz w:val="22"/>
          <w:szCs w:val="22"/>
        </w:rPr>
      </w:pPr>
    </w:p>
    <w:p w14:paraId="36ED1E1A" w14:textId="77777777" w:rsidR="009C5188" w:rsidRDefault="009C5188" w:rsidP="009C5188">
      <w:pPr>
        <w:jc w:val="right"/>
        <w:rPr>
          <w:b/>
          <w:i/>
          <w:sz w:val="22"/>
          <w:szCs w:val="22"/>
        </w:rPr>
      </w:pPr>
    </w:p>
    <w:p w14:paraId="41A8AEE0" w14:textId="77777777" w:rsidR="009C5188" w:rsidRDefault="009C5188" w:rsidP="009C5188">
      <w:pPr>
        <w:jc w:val="right"/>
        <w:rPr>
          <w:b/>
          <w:i/>
          <w:sz w:val="22"/>
          <w:szCs w:val="22"/>
        </w:rPr>
      </w:pPr>
    </w:p>
    <w:p w14:paraId="7F49A2A2" w14:textId="77777777" w:rsidR="009C5188" w:rsidRDefault="009C5188" w:rsidP="009C5188">
      <w:pPr>
        <w:jc w:val="right"/>
        <w:rPr>
          <w:b/>
          <w:i/>
          <w:sz w:val="22"/>
          <w:szCs w:val="22"/>
        </w:rPr>
      </w:pPr>
    </w:p>
    <w:p w14:paraId="46F12A32" w14:textId="77777777" w:rsidR="009C5188" w:rsidRDefault="009C5188" w:rsidP="009C5188">
      <w:pPr>
        <w:jc w:val="right"/>
        <w:rPr>
          <w:b/>
          <w:i/>
          <w:sz w:val="22"/>
          <w:szCs w:val="22"/>
        </w:rPr>
      </w:pPr>
    </w:p>
    <w:p w14:paraId="2CEC980E" w14:textId="77777777" w:rsidR="009C5188" w:rsidRDefault="009C5188" w:rsidP="009C5188">
      <w:pPr>
        <w:jc w:val="right"/>
        <w:rPr>
          <w:b/>
          <w:i/>
          <w:sz w:val="22"/>
          <w:szCs w:val="22"/>
        </w:rPr>
      </w:pPr>
    </w:p>
    <w:p w14:paraId="0B922D67" w14:textId="77777777" w:rsidR="009C5188" w:rsidRDefault="009C5188" w:rsidP="009C5188">
      <w:pPr>
        <w:jc w:val="right"/>
        <w:rPr>
          <w:b/>
          <w:i/>
          <w:sz w:val="22"/>
          <w:szCs w:val="22"/>
        </w:rPr>
      </w:pPr>
    </w:p>
    <w:p w14:paraId="01E47381" w14:textId="77777777" w:rsidR="009C5188" w:rsidRDefault="009C5188" w:rsidP="009C5188">
      <w:pPr>
        <w:jc w:val="right"/>
        <w:rPr>
          <w:b/>
          <w:i/>
          <w:sz w:val="22"/>
          <w:szCs w:val="22"/>
        </w:rPr>
      </w:pPr>
    </w:p>
    <w:p w14:paraId="342FE059" w14:textId="77777777" w:rsidR="009C5188" w:rsidRDefault="009C5188" w:rsidP="009C5188">
      <w:pPr>
        <w:jc w:val="right"/>
        <w:rPr>
          <w:b/>
          <w:i/>
          <w:sz w:val="22"/>
          <w:szCs w:val="22"/>
        </w:rPr>
      </w:pPr>
    </w:p>
    <w:p w14:paraId="2BBE90ED" w14:textId="77777777" w:rsidR="009C5188" w:rsidRDefault="009C5188" w:rsidP="009C5188">
      <w:pPr>
        <w:jc w:val="right"/>
        <w:rPr>
          <w:b/>
          <w:i/>
          <w:sz w:val="22"/>
          <w:szCs w:val="22"/>
        </w:rPr>
      </w:pPr>
    </w:p>
    <w:p w14:paraId="48CA8F5E" w14:textId="77777777" w:rsidR="009C5188" w:rsidRDefault="009C5188" w:rsidP="009C5188">
      <w:pPr>
        <w:jc w:val="right"/>
        <w:rPr>
          <w:b/>
          <w:i/>
          <w:sz w:val="22"/>
          <w:szCs w:val="22"/>
        </w:rPr>
      </w:pPr>
    </w:p>
    <w:p w14:paraId="1DEAD6A0" w14:textId="77777777" w:rsidR="009C5188" w:rsidRDefault="009C5188" w:rsidP="009C5188">
      <w:pPr>
        <w:jc w:val="right"/>
        <w:rPr>
          <w:b/>
          <w:i/>
          <w:sz w:val="22"/>
          <w:szCs w:val="22"/>
        </w:rPr>
      </w:pPr>
    </w:p>
    <w:p w14:paraId="55388AEB" w14:textId="77777777" w:rsidR="009C5188" w:rsidRDefault="009C5188" w:rsidP="009C5188">
      <w:pPr>
        <w:jc w:val="right"/>
        <w:rPr>
          <w:b/>
          <w:i/>
          <w:sz w:val="22"/>
          <w:szCs w:val="22"/>
        </w:rPr>
      </w:pPr>
    </w:p>
    <w:p w14:paraId="75364E8E" w14:textId="77777777" w:rsidR="009C5188" w:rsidRDefault="009C5188" w:rsidP="009C5188">
      <w:pPr>
        <w:jc w:val="right"/>
        <w:rPr>
          <w:b/>
          <w:i/>
          <w:sz w:val="22"/>
          <w:szCs w:val="22"/>
        </w:rPr>
      </w:pPr>
    </w:p>
    <w:p w14:paraId="3F70A116" w14:textId="77777777" w:rsidR="009C5188" w:rsidRDefault="009C5188" w:rsidP="009C5188">
      <w:pPr>
        <w:jc w:val="right"/>
        <w:rPr>
          <w:b/>
          <w:i/>
          <w:sz w:val="22"/>
          <w:szCs w:val="22"/>
        </w:rPr>
      </w:pPr>
    </w:p>
    <w:p w14:paraId="5EE09A70" w14:textId="77777777" w:rsidR="009C5188" w:rsidRDefault="009C5188" w:rsidP="009C5188">
      <w:pPr>
        <w:jc w:val="right"/>
        <w:rPr>
          <w:b/>
          <w:i/>
          <w:sz w:val="22"/>
          <w:szCs w:val="22"/>
        </w:rPr>
      </w:pPr>
    </w:p>
    <w:p w14:paraId="6991A588" w14:textId="77777777" w:rsidR="009C5188" w:rsidRDefault="009C5188" w:rsidP="009C5188">
      <w:pPr>
        <w:jc w:val="right"/>
        <w:rPr>
          <w:b/>
          <w:i/>
          <w:sz w:val="22"/>
          <w:szCs w:val="22"/>
        </w:rPr>
      </w:pPr>
    </w:p>
    <w:p w14:paraId="13DCA3C4" w14:textId="6FF2BB0C" w:rsidR="009C5188" w:rsidRPr="00024636" w:rsidRDefault="009C5188" w:rsidP="009C5188">
      <w:pPr>
        <w:jc w:val="right"/>
        <w:rPr>
          <w:i/>
          <w:sz w:val="22"/>
          <w:szCs w:val="22"/>
        </w:rPr>
      </w:pPr>
      <w:r w:rsidRPr="00024636">
        <w:rPr>
          <w:b/>
          <w:i/>
          <w:sz w:val="22"/>
          <w:szCs w:val="22"/>
        </w:rPr>
        <w:t xml:space="preserve">Załącznik Nr </w:t>
      </w:r>
      <w:r>
        <w:rPr>
          <w:b/>
          <w:i/>
          <w:sz w:val="22"/>
          <w:szCs w:val="22"/>
        </w:rPr>
        <w:t>8</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Pr="0032054F"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75DE2BD" w14:textId="48327FB0" w:rsidR="009C5188" w:rsidRPr="0032054F" w:rsidRDefault="009C5188" w:rsidP="009C5188">
      <w:pPr>
        <w:ind w:right="253"/>
        <w:jc w:val="both"/>
        <w:rPr>
          <w:i/>
          <w:sz w:val="22"/>
          <w:szCs w:val="22"/>
        </w:rPr>
      </w:pPr>
      <w:r w:rsidRPr="0032054F">
        <w:rPr>
          <w:i/>
          <w:sz w:val="22"/>
          <w:szCs w:val="22"/>
        </w:rPr>
        <w:t>„</w:t>
      </w:r>
      <w:r w:rsidR="0032054F" w:rsidRPr="0032054F">
        <w:rPr>
          <w:i/>
          <w:sz w:val="22"/>
          <w:szCs w:val="22"/>
        </w:rPr>
        <w:t>Sukcesywną dostawę materiałów eksploatacyjnych do drukarek, kserokopiarek oraz odbiór wszystkich zużytych materiałów eksploatacyjnych wraz z opakowaniami dla Mazowieckiej Instytucji Gospodarki Budżetowej Mazovia</w:t>
      </w:r>
      <w:r w:rsidRPr="0032054F">
        <w:rPr>
          <w:i/>
          <w:sz w:val="22"/>
          <w:szCs w:val="22"/>
        </w:rPr>
        <w:t>”</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0E2E85FC" w14:textId="77777777" w:rsidR="009C5188" w:rsidRDefault="009C5188" w:rsidP="009C5188">
      <w:pPr>
        <w:jc w:val="right"/>
        <w:rPr>
          <w:b/>
          <w:i/>
          <w:sz w:val="22"/>
          <w:szCs w:val="22"/>
        </w:rPr>
      </w:pPr>
    </w:p>
    <w:p w14:paraId="29D6DA9B" w14:textId="77777777" w:rsidR="009C5188" w:rsidRDefault="009C5188" w:rsidP="009C5188">
      <w:pPr>
        <w:jc w:val="right"/>
        <w:rPr>
          <w:b/>
          <w:i/>
          <w:sz w:val="22"/>
          <w:szCs w:val="22"/>
        </w:rPr>
      </w:pPr>
    </w:p>
    <w:p w14:paraId="7423EFBC" w14:textId="3FEFDAC0" w:rsidR="009C5188" w:rsidRPr="00024636" w:rsidRDefault="009C5188" w:rsidP="009C5188">
      <w:pPr>
        <w:jc w:val="right"/>
        <w:rPr>
          <w:i/>
          <w:sz w:val="22"/>
          <w:szCs w:val="22"/>
        </w:rPr>
      </w:pPr>
      <w:r w:rsidRPr="00024636">
        <w:rPr>
          <w:b/>
          <w:i/>
          <w:sz w:val="22"/>
          <w:szCs w:val="22"/>
        </w:rPr>
        <w:t xml:space="preserve">Załącznik Nr </w:t>
      </w:r>
      <w:r>
        <w:rPr>
          <w:b/>
          <w:i/>
          <w:sz w:val="22"/>
          <w:szCs w:val="22"/>
        </w:rPr>
        <w:t xml:space="preserve">9 </w:t>
      </w:r>
      <w:r w:rsidRPr="00024636">
        <w:rPr>
          <w:b/>
          <w:i/>
          <w:sz w:val="22"/>
          <w:szCs w:val="22"/>
        </w:rPr>
        <w:t>do SIWZ</w:t>
      </w:r>
    </w:p>
    <w:p w14:paraId="21B10067" w14:textId="77777777" w:rsidR="009C5188" w:rsidRPr="00024636" w:rsidRDefault="009C5188" w:rsidP="009C5188">
      <w:pPr>
        <w:jc w:val="both"/>
        <w:rPr>
          <w:b/>
          <w:bCs/>
          <w:i/>
          <w:iCs/>
          <w:sz w:val="22"/>
          <w:szCs w:val="22"/>
        </w:rPr>
      </w:pPr>
    </w:p>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7C1E7E22" w14:textId="619B9FDB" w:rsidR="009C5188" w:rsidRPr="00024636" w:rsidRDefault="009C5188" w:rsidP="009C5188">
      <w:pPr>
        <w:ind w:right="253"/>
        <w:jc w:val="both"/>
        <w:rPr>
          <w:sz w:val="22"/>
          <w:szCs w:val="22"/>
        </w:rPr>
      </w:pPr>
      <w:r w:rsidRPr="00024636">
        <w:rPr>
          <w:sz w:val="22"/>
          <w:szCs w:val="22"/>
        </w:rPr>
        <w:t>„</w:t>
      </w:r>
      <w:r w:rsidR="0032054F">
        <w:rPr>
          <w:i/>
          <w:sz w:val="22"/>
          <w:szCs w:val="22"/>
        </w:rPr>
        <w:t>S</w:t>
      </w:r>
      <w:r w:rsidR="0032054F" w:rsidRPr="0032054F">
        <w:rPr>
          <w:i/>
          <w:sz w:val="22"/>
          <w:szCs w:val="22"/>
        </w:rPr>
        <w:t>ukcesywną dostawę materiałów eksploatacyjnych do drukarek, kserokopiarek oraz odbiór wszystkich zużytych materiałów eksploatacyjnych wraz z opakowaniami dla Mazowieckiej Instytucji Gospodarki Budżetowej Mazovia</w:t>
      </w:r>
      <w:r w:rsidRPr="00024636">
        <w:rPr>
          <w:i/>
          <w:sz w:val="22"/>
          <w:szCs w:val="22"/>
        </w:rPr>
        <w:t>”</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73E9D0D5" w14:textId="6ADBCE65" w:rsidR="00CB5536" w:rsidRPr="00CB5536" w:rsidRDefault="009C5188" w:rsidP="009C5188">
      <w:pPr>
        <w:rPr>
          <w:rFonts w:ascii="Arial" w:hAnsi="Arial"/>
        </w:rPr>
      </w:pPr>
      <w:r w:rsidRPr="00024636">
        <w:rPr>
          <w:sz w:val="22"/>
          <w:szCs w:val="22"/>
        </w:rPr>
        <w:t>* niepotrzebne skreślić</w:t>
      </w:r>
    </w:p>
    <w:sectPr w:rsidR="00CB5536" w:rsidRPr="00CB5536"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7279" w14:textId="77777777" w:rsidR="00247FC5" w:rsidRDefault="00247FC5" w:rsidP="00C215AE">
      <w:r>
        <w:separator/>
      </w:r>
    </w:p>
  </w:endnote>
  <w:endnote w:type="continuationSeparator" w:id="0">
    <w:p w14:paraId="0EF3989D" w14:textId="77777777" w:rsidR="00247FC5" w:rsidRDefault="00247FC5"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5998"/>
      <w:docPartObj>
        <w:docPartGallery w:val="Page Numbers (Bottom of Page)"/>
        <w:docPartUnique/>
      </w:docPartObj>
    </w:sdtPr>
    <w:sdtEndPr>
      <w:rPr>
        <w:sz w:val="22"/>
        <w:szCs w:val="22"/>
      </w:rPr>
    </w:sdtEndPr>
    <w:sdtContent>
      <w:p w14:paraId="3125ACD0" w14:textId="77777777" w:rsidR="00DB6F23" w:rsidRPr="00774715" w:rsidRDefault="00DB6F23">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Pr>
            <w:noProof/>
            <w:sz w:val="22"/>
            <w:szCs w:val="22"/>
          </w:rPr>
          <w:t>32</w:t>
        </w:r>
        <w:r w:rsidRPr="00774715">
          <w:rPr>
            <w:sz w:val="22"/>
            <w:szCs w:val="22"/>
          </w:rPr>
          <w:fldChar w:fldCharType="end"/>
        </w:r>
      </w:p>
    </w:sdtContent>
  </w:sdt>
  <w:p w14:paraId="0D63780A" w14:textId="77777777" w:rsidR="00DB6F23" w:rsidRDefault="00DB6F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2C07" w14:textId="77777777" w:rsidR="00247FC5" w:rsidRDefault="00247FC5" w:rsidP="00C215AE">
      <w:r>
        <w:separator/>
      </w:r>
    </w:p>
  </w:footnote>
  <w:footnote w:type="continuationSeparator" w:id="0">
    <w:p w14:paraId="0DEF3C0E" w14:textId="77777777" w:rsidR="00247FC5" w:rsidRDefault="00247FC5" w:rsidP="00C2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16B2220"/>
    <w:multiLevelType w:val="multilevel"/>
    <w:tmpl w:val="BBB801F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3"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B8C3BB3"/>
    <w:multiLevelType w:val="hybridMultilevel"/>
    <w:tmpl w:val="016856E6"/>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1B7803CA"/>
    <w:multiLevelType w:val="multilevel"/>
    <w:tmpl w:val="7C94BA7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CC73CEB"/>
    <w:multiLevelType w:val="multilevel"/>
    <w:tmpl w:val="455644AE"/>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4"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7"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B84D50"/>
    <w:multiLevelType w:val="multilevel"/>
    <w:tmpl w:val="0B5AFC5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1A2E0E"/>
    <w:multiLevelType w:val="hybridMultilevel"/>
    <w:tmpl w:val="27B48D96"/>
    <w:lvl w:ilvl="0" w:tplc="D4B013D0">
      <w:start w:val="8"/>
      <w:numFmt w:val="decimal"/>
      <w:lvlText w:val="%1."/>
      <w:lvlJc w:val="left"/>
      <w:pPr>
        <w:ind w:left="42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3206569E"/>
    <w:multiLevelType w:val="hybridMultilevel"/>
    <w:tmpl w:val="A244B9A2"/>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2A9AC7E6">
      <w:start w:val="1"/>
      <w:numFmt w:val="decimal"/>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6"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6"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3"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54563BB9"/>
    <w:multiLevelType w:val="hybridMultilevel"/>
    <w:tmpl w:val="CBE23A52"/>
    <w:lvl w:ilvl="0" w:tplc="D604177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8" w15:restartNumberingAfterBreak="0">
    <w:nsid w:val="5B657C44"/>
    <w:multiLevelType w:val="hybridMultilevel"/>
    <w:tmpl w:val="A72EFD46"/>
    <w:lvl w:ilvl="0" w:tplc="0EF07352">
      <w:start w:val="2"/>
      <w:numFmt w:val="decimal"/>
      <w:lvlText w:val="%1)"/>
      <w:lvlJc w:val="left"/>
      <w:pPr>
        <w:ind w:left="720" w:hanging="360"/>
      </w:pPr>
      <w:rPr>
        <w:rFonts w:eastAsia="Calibri"/>
        <w:b/>
      </w:rPr>
    </w:lvl>
    <w:lvl w:ilvl="1" w:tplc="04150019">
      <w:start w:val="1"/>
      <w:numFmt w:val="lowerLetter"/>
      <w:lvlText w:val="%2."/>
      <w:lvlJc w:val="left"/>
      <w:pPr>
        <w:ind w:left="1440" w:hanging="360"/>
      </w:pPr>
    </w:lvl>
    <w:lvl w:ilvl="2" w:tplc="05443AF4">
      <w:start w:val="1"/>
      <w:numFmt w:val="decimal"/>
      <w:lvlText w:val="%3."/>
      <w:lvlJc w:val="right"/>
      <w:pPr>
        <w:ind w:left="1882"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0"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57"/>
  </w:num>
  <w:num w:numId="8">
    <w:abstractNumId w:val="36"/>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6"/>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6"/>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6"/>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6"/>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6"/>
  </w:num>
  <w:num w:numId="14">
    <w:abstractNumId w:val="32"/>
  </w:num>
  <w:num w:numId="15">
    <w:abstractNumId w:val="11"/>
  </w:num>
  <w:num w:numId="16">
    <w:abstractNumId w:val="26"/>
  </w:num>
  <w:num w:numId="17">
    <w:abstractNumId w:val="27"/>
  </w:num>
  <w:num w:numId="18">
    <w:abstractNumId w:val="47"/>
  </w:num>
  <w:num w:numId="19">
    <w:abstractNumId w:val="1"/>
  </w:num>
  <w:num w:numId="20">
    <w:abstractNumId w:val="53"/>
  </w:num>
  <w:num w:numId="21">
    <w:abstractNumId w:val="45"/>
  </w:num>
  <w:num w:numId="22">
    <w:abstractNumId w:val="65"/>
  </w:num>
  <w:num w:numId="23">
    <w:abstractNumId w:val="40"/>
  </w:num>
  <w:num w:numId="24">
    <w:abstractNumId w:val="63"/>
  </w:num>
  <w:num w:numId="25">
    <w:abstractNumId w:val="44"/>
  </w:num>
  <w:num w:numId="26">
    <w:abstractNumId w:val="56"/>
  </w:num>
  <w:num w:numId="27">
    <w:abstractNumId w:val="12"/>
    <w:lvlOverride w:ilvl="0">
      <w:startOverride w:val="1"/>
    </w:lvlOverride>
  </w:num>
  <w:num w:numId="28">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0"/>
  </w:num>
  <w:num w:numId="33">
    <w:abstractNumId w:val="66"/>
  </w:num>
  <w:num w:numId="34">
    <w:abstractNumId w:val="37"/>
  </w:num>
  <w:num w:numId="35">
    <w:abstractNumId w:val="42"/>
  </w:num>
  <w:num w:numId="36">
    <w:abstractNumId w:val="14"/>
  </w:num>
  <w:num w:numId="37">
    <w:abstractNumId w:val="55"/>
  </w:num>
  <w:num w:numId="38">
    <w:abstractNumId w:val="61"/>
  </w:num>
  <w:num w:numId="39">
    <w:abstractNumId w:val="25"/>
  </w:num>
  <w:num w:numId="40">
    <w:abstractNumId w:val="19"/>
  </w:num>
  <w:num w:numId="41">
    <w:abstractNumId w:val="2"/>
  </w:num>
  <w:num w:numId="42">
    <w:abstractNumId w:val="17"/>
  </w:num>
  <w:num w:numId="43">
    <w:abstractNumId w:val="62"/>
  </w:num>
  <w:num w:numId="44">
    <w:abstractNumId w:val="28"/>
  </w:num>
  <w:num w:numId="45">
    <w:abstractNumId w:val="60"/>
  </w:num>
  <w:num w:numId="46">
    <w:abstractNumId w:val="38"/>
  </w:num>
  <w:num w:numId="47">
    <w:abstractNumId w:val="49"/>
  </w:num>
  <w:num w:numId="48">
    <w:abstractNumId w:val="15"/>
  </w:num>
  <w:num w:numId="49">
    <w:abstractNumId w:val="41"/>
  </w:num>
  <w:num w:numId="50">
    <w:abstractNumId w:val="43"/>
  </w:num>
  <w:num w:numId="51">
    <w:abstractNumId w:val="18"/>
  </w:num>
  <w:num w:numId="52">
    <w:abstractNumId w:val="64"/>
  </w:num>
  <w:num w:numId="53">
    <w:abstractNumId w:val="48"/>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33"/>
  </w:num>
  <w:num w:numId="57">
    <w:abstractNumId w:val="51"/>
  </w:num>
  <w:num w:numId="58">
    <w:abstractNumId w:val="22"/>
  </w:num>
  <w:num w:numId="59">
    <w:abstractNumId w:val="9"/>
  </w:num>
  <w:num w:numId="60">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52"/>
  </w:num>
  <w:num w:numId="63">
    <w:abstractNumId w:val="31"/>
  </w:num>
  <w:num w:numId="64">
    <w:abstractNumId w:val="10"/>
  </w:num>
  <w:num w:numId="65">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C9"/>
    <w:rsid w:val="00007A06"/>
    <w:rsid w:val="00011FA6"/>
    <w:rsid w:val="0002203F"/>
    <w:rsid w:val="00022E01"/>
    <w:rsid w:val="00027D06"/>
    <w:rsid w:val="00037BEE"/>
    <w:rsid w:val="00040514"/>
    <w:rsid w:val="00042316"/>
    <w:rsid w:val="00042BE6"/>
    <w:rsid w:val="00050EB5"/>
    <w:rsid w:val="00051988"/>
    <w:rsid w:val="000548B3"/>
    <w:rsid w:val="00056B46"/>
    <w:rsid w:val="0006244D"/>
    <w:rsid w:val="00070AA7"/>
    <w:rsid w:val="00070D9D"/>
    <w:rsid w:val="00073FB9"/>
    <w:rsid w:val="00074ED4"/>
    <w:rsid w:val="0007665F"/>
    <w:rsid w:val="00081E9A"/>
    <w:rsid w:val="000834DD"/>
    <w:rsid w:val="00086994"/>
    <w:rsid w:val="00087C7B"/>
    <w:rsid w:val="00090DC4"/>
    <w:rsid w:val="00091579"/>
    <w:rsid w:val="000B183C"/>
    <w:rsid w:val="000C05BE"/>
    <w:rsid w:val="000C2744"/>
    <w:rsid w:val="000C532E"/>
    <w:rsid w:val="000C5EAB"/>
    <w:rsid w:val="000E0AD8"/>
    <w:rsid w:val="000E1641"/>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8E9"/>
    <w:rsid w:val="00123CE0"/>
    <w:rsid w:val="001245D0"/>
    <w:rsid w:val="001249CD"/>
    <w:rsid w:val="00134FEA"/>
    <w:rsid w:val="001378D6"/>
    <w:rsid w:val="0014100C"/>
    <w:rsid w:val="00141742"/>
    <w:rsid w:val="0014415F"/>
    <w:rsid w:val="00160A48"/>
    <w:rsid w:val="00160CAC"/>
    <w:rsid w:val="001610FA"/>
    <w:rsid w:val="001724DD"/>
    <w:rsid w:val="0017362B"/>
    <w:rsid w:val="001750DB"/>
    <w:rsid w:val="001825AB"/>
    <w:rsid w:val="001835DC"/>
    <w:rsid w:val="0018522D"/>
    <w:rsid w:val="00185AC9"/>
    <w:rsid w:val="00192612"/>
    <w:rsid w:val="0019776F"/>
    <w:rsid w:val="001A2707"/>
    <w:rsid w:val="001A5A0C"/>
    <w:rsid w:val="001B402C"/>
    <w:rsid w:val="001B4071"/>
    <w:rsid w:val="001C0136"/>
    <w:rsid w:val="001C602C"/>
    <w:rsid w:val="001C737D"/>
    <w:rsid w:val="001D073C"/>
    <w:rsid w:val="001D2CBF"/>
    <w:rsid w:val="001D6D06"/>
    <w:rsid w:val="001E63BB"/>
    <w:rsid w:val="001F030C"/>
    <w:rsid w:val="001F25BE"/>
    <w:rsid w:val="001F4018"/>
    <w:rsid w:val="001F510B"/>
    <w:rsid w:val="001F6C2E"/>
    <w:rsid w:val="001F6D71"/>
    <w:rsid w:val="001F7D0D"/>
    <w:rsid w:val="00206497"/>
    <w:rsid w:val="00207337"/>
    <w:rsid w:val="00217CF7"/>
    <w:rsid w:val="00220488"/>
    <w:rsid w:val="002207D9"/>
    <w:rsid w:val="00234203"/>
    <w:rsid w:val="002354D0"/>
    <w:rsid w:val="0023734A"/>
    <w:rsid w:val="00244500"/>
    <w:rsid w:val="00245A6D"/>
    <w:rsid w:val="00247FC5"/>
    <w:rsid w:val="00250F18"/>
    <w:rsid w:val="00260B59"/>
    <w:rsid w:val="00260E6D"/>
    <w:rsid w:val="00265FC4"/>
    <w:rsid w:val="00273FCD"/>
    <w:rsid w:val="0027794B"/>
    <w:rsid w:val="002818BC"/>
    <w:rsid w:val="002824EE"/>
    <w:rsid w:val="00290FFF"/>
    <w:rsid w:val="002916E5"/>
    <w:rsid w:val="0029369E"/>
    <w:rsid w:val="00296D2F"/>
    <w:rsid w:val="002A3C22"/>
    <w:rsid w:val="002A5C24"/>
    <w:rsid w:val="002A6668"/>
    <w:rsid w:val="002C030F"/>
    <w:rsid w:val="002C4FB6"/>
    <w:rsid w:val="002C7F57"/>
    <w:rsid w:val="002E292C"/>
    <w:rsid w:val="002E6F65"/>
    <w:rsid w:val="003050F8"/>
    <w:rsid w:val="003053BF"/>
    <w:rsid w:val="00305DB8"/>
    <w:rsid w:val="00311B4A"/>
    <w:rsid w:val="0032054F"/>
    <w:rsid w:val="00321E70"/>
    <w:rsid w:val="00332682"/>
    <w:rsid w:val="00333072"/>
    <w:rsid w:val="00337D8A"/>
    <w:rsid w:val="0034087F"/>
    <w:rsid w:val="00343A7E"/>
    <w:rsid w:val="0034577E"/>
    <w:rsid w:val="00364616"/>
    <w:rsid w:val="00367C92"/>
    <w:rsid w:val="0037097A"/>
    <w:rsid w:val="003762E9"/>
    <w:rsid w:val="00384A6D"/>
    <w:rsid w:val="0039312C"/>
    <w:rsid w:val="00397587"/>
    <w:rsid w:val="003A1E19"/>
    <w:rsid w:val="003B3931"/>
    <w:rsid w:val="003B4C79"/>
    <w:rsid w:val="003B4DA9"/>
    <w:rsid w:val="003B6B39"/>
    <w:rsid w:val="003C213B"/>
    <w:rsid w:val="003C39FA"/>
    <w:rsid w:val="003C41A6"/>
    <w:rsid w:val="003C7A59"/>
    <w:rsid w:val="003D11F2"/>
    <w:rsid w:val="003D20F0"/>
    <w:rsid w:val="003E016A"/>
    <w:rsid w:val="003E2F7A"/>
    <w:rsid w:val="003E54D7"/>
    <w:rsid w:val="003E68DF"/>
    <w:rsid w:val="00405010"/>
    <w:rsid w:val="00406A1D"/>
    <w:rsid w:val="004134D7"/>
    <w:rsid w:val="00415955"/>
    <w:rsid w:val="004174FD"/>
    <w:rsid w:val="00420438"/>
    <w:rsid w:val="00425168"/>
    <w:rsid w:val="0042612A"/>
    <w:rsid w:val="00431D98"/>
    <w:rsid w:val="00432008"/>
    <w:rsid w:val="0043676C"/>
    <w:rsid w:val="004369DA"/>
    <w:rsid w:val="00436C9B"/>
    <w:rsid w:val="0045520B"/>
    <w:rsid w:val="00460163"/>
    <w:rsid w:val="00463176"/>
    <w:rsid w:val="004748BA"/>
    <w:rsid w:val="0048261F"/>
    <w:rsid w:val="004831C0"/>
    <w:rsid w:val="0049676B"/>
    <w:rsid w:val="00497162"/>
    <w:rsid w:val="004A2332"/>
    <w:rsid w:val="004A6537"/>
    <w:rsid w:val="004B5CA9"/>
    <w:rsid w:val="004B7EBF"/>
    <w:rsid w:val="004C00FC"/>
    <w:rsid w:val="004C1CEC"/>
    <w:rsid w:val="004C3410"/>
    <w:rsid w:val="004C6792"/>
    <w:rsid w:val="004D6575"/>
    <w:rsid w:val="004F4D14"/>
    <w:rsid w:val="004F6D2C"/>
    <w:rsid w:val="004F7227"/>
    <w:rsid w:val="005004E0"/>
    <w:rsid w:val="00502B0A"/>
    <w:rsid w:val="00503FBC"/>
    <w:rsid w:val="00505D36"/>
    <w:rsid w:val="00512C63"/>
    <w:rsid w:val="00516483"/>
    <w:rsid w:val="00516985"/>
    <w:rsid w:val="00517BB7"/>
    <w:rsid w:val="00517BCE"/>
    <w:rsid w:val="00517F0E"/>
    <w:rsid w:val="0052058D"/>
    <w:rsid w:val="00522D6B"/>
    <w:rsid w:val="005241A2"/>
    <w:rsid w:val="00526ED6"/>
    <w:rsid w:val="0053109A"/>
    <w:rsid w:val="0053119B"/>
    <w:rsid w:val="00531210"/>
    <w:rsid w:val="005339F8"/>
    <w:rsid w:val="005348C5"/>
    <w:rsid w:val="005404D3"/>
    <w:rsid w:val="00542557"/>
    <w:rsid w:val="005427DB"/>
    <w:rsid w:val="00545D94"/>
    <w:rsid w:val="00551ABA"/>
    <w:rsid w:val="00552E55"/>
    <w:rsid w:val="00554D9D"/>
    <w:rsid w:val="00555A3B"/>
    <w:rsid w:val="0056002E"/>
    <w:rsid w:val="00560369"/>
    <w:rsid w:val="00561870"/>
    <w:rsid w:val="00564B8E"/>
    <w:rsid w:val="00574F64"/>
    <w:rsid w:val="0057507E"/>
    <w:rsid w:val="00575940"/>
    <w:rsid w:val="00575B40"/>
    <w:rsid w:val="00575F59"/>
    <w:rsid w:val="0058023E"/>
    <w:rsid w:val="005835EB"/>
    <w:rsid w:val="00583C99"/>
    <w:rsid w:val="00590CA3"/>
    <w:rsid w:val="005929A3"/>
    <w:rsid w:val="00592AB5"/>
    <w:rsid w:val="00596F9F"/>
    <w:rsid w:val="005970E1"/>
    <w:rsid w:val="005A04A0"/>
    <w:rsid w:val="005A3969"/>
    <w:rsid w:val="005A4807"/>
    <w:rsid w:val="005A4F7A"/>
    <w:rsid w:val="005B1EFB"/>
    <w:rsid w:val="005B3A2F"/>
    <w:rsid w:val="005C446A"/>
    <w:rsid w:val="005C5017"/>
    <w:rsid w:val="005D33A4"/>
    <w:rsid w:val="005D4815"/>
    <w:rsid w:val="005E2317"/>
    <w:rsid w:val="005E2D8F"/>
    <w:rsid w:val="005F525B"/>
    <w:rsid w:val="005F616F"/>
    <w:rsid w:val="005F6611"/>
    <w:rsid w:val="006132C7"/>
    <w:rsid w:val="00614FA8"/>
    <w:rsid w:val="00621D1F"/>
    <w:rsid w:val="00632AA8"/>
    <w:rsid w:val="006349E5"/>
    <w:rsid w:val="006369EE"/>
    <w:rsid w:val="00645738"/>
    <w:rsid w:val="006540DE"/>
    <w:rsid w:val="00661AB0"/>
    <w:rsid w:val="006656E9"/>
    <w:rsid w:val="006677CB"/>
    <w:rsid w:val="006679D8"/>
    <w:rsid w:val="00670C04"/>
    <w:rsid w:val="006873CD"/>
    <w:rsid w:val="006902AC"/>
    <w:rsid w:val="00693AC6"/>
    <w:rsid w:val="006A66EB"/>
    <w:rsid w:val="006A6D75"/>
    <w:rsid w:val="006B1CBC"/>
    <w:rsid w:val="006B4B0B"/>
    <w:rsid w:val="006B4EC8"/>
    <w:rsid w:val="006C03D6"/>
    <w:rsid w:val="006C3AD3"/>
    <w:rsid w:val="006C6846"/>
    <w:rsid w:val="006D1621"/>
    <w:rsid w:val="006E3D58"/>
    <w:rsid w:val="006E4A75"/>
    <w:rsid w:val="006E768A"/>
    <w:rsid w:val="006E7F35"/>
    <w:rsid w:val="006F15FF"/>
    <w:rsid w:val="006F1AF5"/>
    <w:rsid w:val="006F5DE8"/>
    <w:rsid w:val="006F74ED"/>
    <w:rsid w:val="007070A9"/>
    <w:rsid w:val="0070745D"/>
    <w:rsid w:val="00707AF1"/>
    <w:rsid w:val="00716AB7"/>
    <w:rsid w:val="007238D8"/>
    <w:rsid w:val="00734601"/>
    <w:rsid w:val="00736FA8"/>
    <w:rsid w:val="00740E7F"/>
    <w:rsid w:val="00743446"/>
    <w:rsid w:val="00744EBE"/>
    <w:rsid w:val="00747A14"/>
    <w:rsid w:val="0075027D"/>
    <w:rsid w:val="00757489"/>
    <w:rsid w:val="00763C27"/>
    <w:rsid w:val="007669AC"/>
    <w:rsid w:val="00766C2D"/>
    <w:rsid w:val="00771CE5"/>
    <w:rsid w:val="00772820"/>
    <w:rsid w:val="00774715"/>
    <w:rsid w:val="00776B3D"/>
    <w:rsid w:val="00777436"/>
    <w:rsid w:val="00782388"/>
    <w:rsid w:val="007833E9"/>
    <w:rsid w:val="0079240F"/>
    <w:rsid w:val="00793EA8"/>
    <w:rsid w:val="0079473B"/>
    <w:rsid w:val="007947B0"/>
    <w:rsid w:val="007974D6"/>
    <w:rsid w:val="00797C0C"/>
    <w:rsid w:val="007A219D"/>
    <w:rsid w:val="007A2AEC"/>
    <w:rsid w:val="007A5937"/>
    <w:rsid w:val="007A682C"/>
    <w:rsid w:val="007A6CD0"/>
    <w:rsid w:val="007B65A4"/>
    <w:rsid w:val="007C0C10"/>
    <w:rsid w:val="007C35DE"/>
    <w:rsid w:val="007C5E8C"/>
    <w:rsid w:val="007D7914"/>
    <w:rsid w:val="007E2264"/>
    <w:rsid w:val="007E29C8"/>
    <w:rsid w:val="007E4166"/>
    <w:rsid w:val="007F314B"/>
    <w:rsid w:val="00801F73"/>
    <w:rsid w:val="0080734C"/>
    <w:rsid w:val="008171F1"/>
    <w:rsid w:val="00817776"/>
    <w:rsid w:val="0082049C"/>
    <w:rsid w:val="00836A54"/>
    <w:rsid w:val="00837F6F"/>
    <w:rsid w:val="0084003B"/>
    <w:rsid w:val="00845B18"/>
    <w:rsid w:val="00847FFC"/>
    <w:rsid w:val="00852E29"/>
    <w:rsid w:val="00852F6F"/>
    <w:rsid w:val="0085587A"/>
    <w:rsid w:val="00866FF6"/>
    <w:rsid w:val="00872328"/>
    <w:rsid w:val="0089099B"/>
    <w:rsid w:val="008A4F8F"/>
    <w:rsid w:val="008A549D"/>
    <w:rsid w:val="008A7FCC"/>
    <w:rsid w:val="008B2148"/>
    <w:rsid w:val="008B2820"/>
    <w:rsid w:val="008B7C1D"/>
    <w:rsid w:val="008C3930"/>
    <w:rsid w:val="008D2AC7"/>
    <w:rsid w:val="008E1600"/>
    <w:rsid w:val="008E4B92"/>
    <w:rsid w:val="008E7118"/>
    <w:rsid w:val="008F4DFA"/>
    <w:rsid w:val="008F4E92"/>
    <w:rsid w:val="009048F8"/>
    <w:rsid w:val="0091621E"/>
    <w:rsid w:val="00916CB7"/>
    <w:rsid w:val="00923B96"/>
    <w:rsid w:val="0092442B"/>
    <w:rsid w:val="0092543C"/>
    <w:rsid w:val="00925B80"/>
    <w:rsid w:val="00926353"/>
    <w:rsid w:val="0093385C"/>
    <w:rsid w:val="00933908"/>
    <w:rsid w:val="00936DA3"/>
    <w:rsid w:val="00954211"/>
    <w:rsid w:val="009709A8"/>
    <w:rsid w:val="009826D0"/>
    <w:rsid w:val="00983C24"/>
    <w:rsid w:val="009845DD"/>
    <w:rsid w:val="00991CB6"/>
    <w:rsid w:val="00993777"/>
    <w:rsid w:val="009967B3"/>
    <w:rsid w:val="009974F3"/>
    <w:rsid w:val="009A2045"/>
    <w:rsid w:val="009A5D00"/>
    <w:rsid w:val="009A68AE"/>
    <w:rsid w:val="009B3F59"/>
    <w:rsid w:val="009B5B4A"/>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145E0"/>
    <w:rsid w:val="00A147C7"/>
    <w:rsid w:val="00A1534F"/>
    <w:rsid w:val="00A20833"/>
    <w:rsid w:val="00A24272"/>
    <w:rsid w:val="00A2683D"/>
    <w:rsid w:val="00A26D4E"/>
    <w:rsid w:val="00A342BB"/>
    <w:rsid w:val="00A35001"/>
    <w:rsid w:val="00A36A7A"/>
    <w:rsid w:val="00A36AB2"/>
    <w:rsid w:val="00A418E6"/>
    <w:rsid w:val="00A50E9F"/>
    <w:rsid w:val="00A6251E"/>
    <w:rsid w:val="00A63CB2"/>
    <w:rsid w:val="00A825C5"/>
    <w:rsid w:val="00A84A3B"/>
    <w:rsid w:val="00A8504D"/>
    <w:rsid w:val="00A86756"/>
    <w:rsid w:val="00A90091"/>
    <w:rsid w:val="00A91C3B"/>
    <w:rsid w:val="00A937FD"/>
    <w:rsid w:val="00AA0EC5"/>
    <w:rsid w:val="00AA27CB"/>
    <w:rsid w:val="00AA3757"/>
    <w:rsid w:val="00AA78DF"/>
    <w:rsid w:val="00AA7A98"/>
    <w:rsid w:val="00AB432B"/>
    <w:rsid w:val="00AC26B3"/>
    <w:rsid w:val="00AC4ED6"/>
    <w:rsid w:val="00AC6253"/>
    <w:rsid w:val="00AD4EBF"/>
    <w:rsid w:val="00AD5152"/>
    <w:rsid w:val="00AD74F3"/>
    <w:rsid w:val="00AE22B7"/>
    <w:rsid w:val="00AE4784"/>
    <w:rsid w:val="00B020FB"/>
    <w:rsid w:val="00B06B63"/>
    <w:rsid w:val="00B07AD8"/>
    <w:rsid w:val="00B12577"/>
    <w:rsid w:val="00B20328"/>
    <w:rsid w:val="00B21F10"/>
    <w:rsid w:val="00B238B8"/>
    <w:rsid w:val="00B2488A"/>
    <w:rsid w:val="00B24A08"/>
    <w:rsid w:val="00B26379"/>
    <w:rsid w:val="00B3009C"/>
    <w:rsid w:val="00B35C39"/>
    <w:rsid w:val="00B411B8"/>
    <w:rsid w:val="00B43160"/>
    <w:rsid w:val="00B43B0A"/>
    <w:rsid w:val="00B458F8"/>
    <w:rsid w:val="00B46BD8"/>
    <w:rsid w:val="00B47D9A"/>
    <w:rsid w:val="00B507A9"/>
    <w:rsid w:val="00B57317"/>
    <w:rsid w:val="00B73F7D"/>
    <w:rsid w:val="00B745EF"/>
    <w:rsid w:val="00B74C67"/>
    <w:rsid w:val="00B83FB0"/>
    <w:rsid w:val="00B85841"/>
    <w:rsid w:val="00B87C52"/>
    <w:rsid w:val="00B943F1"/>
    <w:rsid w:val="00B95BE4"/>
    <w:rsid w:val="00B9679E"/>
    <w:rsid w:val="00BA4A87"/>
    <w:rsid w:val="00BB153C"/>
    <w:rsid w:val="00BC1230"/>
    <w:rsid w:val="00BD09D1"/>
    <w:rsid w:val="00BD1C8D"/>
    <w:rsid w:val="00BD3979"/>
    <w:rsid w:val="00BD4C12"/>
    <w:rsid w:val="00BE4AE1"/>
    <w:rsid w:val="00C03E6D"/>
    <w:rsid w:val="00C0623F"/>
    <w:rsid w:val="00C10D8F"/>
    <w:rsid w:val="00C20B5C"/>
    <w:rsid w:val="00C215AE"/>
    <w:rsid w:val="00C235D4"/>
    <w:rsid w:val="00C2477E"/>
    <w:rsid w:val="00C25819"/>
    <w:rsid w:val="00C275A0"/>
    <w:rsid w:val="00C30D1B"/>
    <w:rsid w:val="00C4659C"/>
    <w:rsid w:val="00C471A2"/>
    <w:rsid w:val="00C477C7"/>
    <w:rsid w:val="00C57DF8"/>
    <w:rsid w:val="00C612C1"/>
    <w:rsid w:val="00C633AD"/>
    <w:rsid w:val="00C705D9"/>
    <w:rsid w:val="00C73522"/>
    <w:rsid w:val="00C75EA2"/>
    <w:rsid w:val="00C75EAD"/>
    <w:rsid w:val="00C92D51"/>
    <w:rsid w:val="00C94943"/>
    <w:rsid w:val="00C956B9"/>
    <w:rsid w:val="00C97643"/>
    <w:rsid w:val="00CA6ECB"/>
    <w:rsid w:val="00CB0E08"/>
    <w:rsid w:val="00CB1675"/>
    <w:rsid w:val="00CB4FE3"/>
    <w:rsid w:val="00CB5536"/>
    <w:rsid w:val="00CB6933"/>
    <w:rsid w:val="00CC368D"/>
    <w:rsid w:val="00CD05E5"/>
    <w:rsid w:val="00CF10AB"/>
    <w:rsid w:val="00CF5473"/>
    <w:rsid w:val="00D019BC"/>
    <w:rsid w:val="00D0751A"/>
    <w:rsid w:val="00D15C31"/>
    <w:rsid w:val="00D2054F"/>
    <w:rsid w:val="00D242B6"/>
    <w:rsid w:val="00D259D5"/>
    <w:rsid w:val="00D26D78"/>
    <w:rsid w:val="00D305D1"/>
    <w:rsid w:val="00D309C7"/>
    <w:rsid w:val="00D517BD"/>
    <w:rsid w:val="00D61521"/>
    <w:rsid w:val="00D62385"/>
    <w:rsid w:val="00D6485C"/>
    <w:rsid w:val="00D74931"/>
    <w:rsid w:val="00D772BD"/>
    <w:rsid w:val="00D81DBC"/>
    <w:rsid w:val="00D8269D"/>
    <w:rsid w:val="00D848D2"/>
    <w:rsid w:val="00D85B1C"/>
    <w:rsid w:val="00D87E3D"/>
    <w:rsid w:val="00D92F73"/>
    <w:rsid w:val="00DA3F7B"/>
    <w:rsid w:val="00DA437E"/>
    <w:rsid w:val="00DA476D"/>
    <w:rsid w:val="00DB151E"/>
    <w:rsid w:val="00DB3BF1"/>
    <w:rsid w:val="00DB6F23"/>
    <w:rsid w:val="00DC49C1"/>
    <w:rsid w:val="00DD3C61"/>
    <w:rsid w:val="00DD4694"/>
    <w:rsid w:val="00DD5D04"/>
    <w:rsid w:val="00DD6493"/>
    <w:rsid w:val="00DE06DC"/>
    <w:rsid w:val="00DE0EC2"/>
    <w:rsid w:val="00DE6CA7"/>
    <w:rsid w:val="00DF14C9"/>
    <w:rsid w:val="00DF647D"/>
    <w:rsid w:val="00E00F26"/>
    <w:rsid w:val="00E06924"/>
    <w:rsid w:val="00E10522"/>
    <w:rsid w:val="00E16332"/>
    <w:rsid w:val="00E20706"/>
    <w:rsid w:val="00E24648"/>
    <w:rsid w:val="00E30241"/>
    <w:rsid w:val="00E31C15"/>
    <w:rsid w:val="00E3205D"/>
    <w:rsid w:val="00E35E7E"/>
    <w:rsid w:val="00E40601"/>
    <w:rsid w:val="00E46EC1"/>
    <w:rsid w:val="00E47504"/>
    <w:rsid w:val="00E50DC7"/>
    <w:rsid w:val="00E51820"/>
    <w:rsid w:val="00E67ED7"/>
    <w:rsid w:val="00E7323D"/>
    <w:rsid w:val="00E739D8"/>
    <w:rsid w:val="00E77E88"/>
    <w:rsid w:val="00E8025A"/>
    <w:rsid w:val="00E814CE"/>
    <w:rsid w:val="00EA12DA"/>
    <w:rsid w:val="00EB1697"/>
    <w:rsid w:val="00EB389E"/>
    <w:rsid w:val="00EB4D87"/>
    <w:rsid w:val="00EB71D5"/>
    <w:rsid w:val="00EC52A5"/>
    <w:rsid w:val="00EC6CF7"/>
    <w:rsid w:val="00ED2940"/>
    <w:rsid w:val="00ED3DCC"/>
    <w:rsid w:val="00ED6EAA"/>
    <w:rsid w:val="00EE558E"/>
    <w:rsid w:val="00EE66F9"/>
    <w:rsid w:val="00EF02A2"/>
    <w:rsid w:val="00F03259"/>
    <w:rsid w:val="00F04D44"/>
    <w:rsid w:val="00F12F1C"/>
    <w:rsid w:val="00F15061"/>
    <w:rsid w:val="00F248EF"/>
    <w:rsid w:val="00F25F6C"/>
    <w:rsid w:val="00F355F9"/>
    <w:rsid w:val="00F36BCD"/>
    <w:rsid w:val="00F46114"/>
    <w:rsid w:val="00F50D82"/>
    <w:rsid w:val="00F539BF"/>
    <w:rsid w:val="00F55D13"/>
    <w:rsid w:val="00F65256"/>
    <w:rsid w:val="00F6765E"/>
    <w:rsid w:val="00F804B5"/>
    <w:rsid w:val="00F84ED8"/>
    <w:rsid w:val="00F92C11"/>
    <w:rsid w:val="00FA7F7C"/>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34"/>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gb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zakrzewska@igbmazovia.pl"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39FF-40A8-4106-BD45-319EACE2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32</Pages>
  <Words>12341</Words>
  <Characters>74049</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Kinga Chustecka</cp:lastModifiedBy>
  <cp:revision>15</cp:revision>
  <cp:lastPrinted>2019-06-10T07:41:00Z</cp:lastPrinted>
  <dcterms:created xsi:type="dcterms:W3CDTF">2019-08-12T11:24:00Z</dcterms:created>
  <dcterms:modified xsi:type="dcterms:W3CDTF">2019-08-14T12:05:00Z</dcterms:modified>
</cp:coreProperties>
</file>