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9A" w:rsidRPr="00D74C53" w:rsidRDefault="00BC17A0" w:rsidP="0048109A">
      <w:pPr>
        <w:jc w:val="both"/>
        <w:rPr>
          <w:color w:val="FF0000"/>
          <w:sz w:val="22"/>
          <w:szCs w:val="22"/>
        </w:rPr>
      </w:pPr>
      <w:r w:rsidRPr="006824A4">
        <w:rPr>
          <w:b/>
          <w:sz w:val="22"/>
          <w:szCs w:val="22"/>
        </w:rPr>
        <w:t xml:space="preserve">Numer sprawy </w:t>
      </w:r>
      <w:r w:rsidR="00CA1ECA">
        <w:rPr>
          <w:b/>
          <w:sz w:val="22"/>
          <w:szCs w:val="22"/>
        </w:rPr>
        <w:t>1</w:t>
      </w:r>
      <w:r w:rsidR="006649F6" w:rsidRPr="006824A4">
        <w:rPr>
          <w:b/>
          <w:sz w:val="22"/>
          <w:szCs w:val="22"/>
        </w:rPr>
        <w:t>/0</w:t>
      </w:r>
      <w:r w:rsidR="00CF79AF">
        <w:rPr>
          <w:b/>
          <w:sz w:val="22"/>
          <w:szCs w:val="22"/>
        </w:rPr>
        <w:t>7</w:t>
      </w:r>
      <w:r w:rsidR="006649F6" w:rsidRPr="006824A4">
        <w:rPr>
          <w:b/>
          <w:sz w:val="22"/>
          <w:szCs w:val="22"/>
        </w:rPr>
        <w:t>/</w:t>
      </w:r>
      <w:r w:rsidR="0048109A" w:rsidRPr="006824A4">
        <w:rPr>
          <w:b/>
          <w:sz w:val="22"/>
          <w:szCs w:val="22"/>
        </w:rPr>
        <w:t>2019/D</w:t>
      </w:r>
      <w:r w:rsidR="0048109A" w:rsidRPr="006824A4">
        <w:rPr>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CD3C8B">
        <w:rPr>
          <w:color w:val="FF0000"/>
          <w:sz w:val="22"/>
          <w:szCs w:val="22"/>
        </w:rPr>
        <w:t xml:space="preserve">         </w:t>
      </w:r>
      <w:r w:rsidR="0048109A" w:rsidRPr="002B40C3">
        <w:rPr>
          <w:sz w:val="22"/>
          <w:szCs w:val="22"/>
        </w:rPr>
        <w:t>Warszawa, dnia</w:t>
      </w:r>
      <w:r w:rsidR="00D7533D">
        <w:rPr>
          <w:sz w:val="22"/>
          <w:szCs w:val="22"/>
        </w:rPr>
        <w:t xml:space="preserve"> 18</w:t>
      </w:r>
      <w:r w:rsidR="002B40C3">
        <w:rPr>
          <w:sz w:val="22"/>
          <w:szCs w:val="22"/>
        </w:rPr>
        <w:t xml:space="preserve"> </w:t>
      </w:r>
      <w:r w:rsidR="00CF79AF">
        <w:rPr>
          <w:sz w:val="22"/>
          <w:szCs w:val="22"/>
        </w:rPr>
        <w:t>lipca</w:t>
      </w:r>
      <w:r w:rsidR="00FB7CAA" w:rsidRPr="002B40C3">
        <w:rPr>
          <w:sz w:val="22"/>
          <w:szCs w:val="22"/>
        </w:rPr>
        <w:t xml:space="preserve"> </w:t>
      </w:r>
      <w:r w:rsidR="0048109A" w:rsidRPr="002B40C3">
        <w:rPr>
          <w:sz w:val="22"/>
          <w:szCs w:val="22"/>
        </w:rPr>
        <w:t>2019</w:t>
      </w:r>
      <w:r w:rsidRPr="002B40C3">
        <w:rPr>
          <w:sz w:val="22"/>
          <w:szCs w:val="22"/>
        </w:rPr>
        <w:t xml:space="preserve"> </w:t>
      </w:r>
      <w:r w:rsidR="0048109A" w:rsidRPr="002B40C3">
        <w:rPr>
          <w:sz w:val="22"/>
          <w:szCs w:val="22"/>
        </w:rPr>
        <w:t>r.</w:t>
      </w:r>
    </w:p>
    <w:p w:rsidR="0048109A" w:rsidRDefault="0048109A" w:rsidP="0048109A">
      <w:pPr>
        <w:tabs>
          <w:tab w:val="left" w:pos="2610"/>
        </w:tabs>
        <w:jc w:val="both"/>
        <w:rPr>
          <w:sz w:val="22"/>
          <w:szCs w:val="22"/>
        </w:rPr>
      </w:pPr>
      <w:r>
        <w:rPr>
          <w:sz w:val="22"/>
          <w:szCs w:val="22"/>
        </w:rPr>
        <w:tab/>
      </w:r>
    </w:p>
    <w:p w:rsidR="00A23186" w:rsidRDefault="00A23186" w:rsidP="0048109A">
      <w:pPr>
        <w:jc w:val="center"/>
        <w:rPr>
          <w:b/>
          <w:sz w:val="22"/>
          <w:szCs w:val="22"/>
        </w:rPr>
      </w:pPr>
    </w:p>
    <w:p w:rsidR="0048109A" w:rsidRDefault="0048109A" w:rsidP="0048109A">
      <w:pPr>
        <w:jc w:val="center"/>
        <w:rPr>
          <w:b/>
          <w:sz w:val="22"/>
          <w:szCs w:val="22"/>
        </w:rPr>
      </w:pPr>
      <w:r>
        <w:rPr>
          <w:b/>
          <w:sz w:val="22"/>
          <w:szCs w:val="22"/>
        </w:rPr>
        <w:t>SPECYFIKACJA ISTOTNYCH WARUNKÓW ZAMÓWIENIA</w:t>
      </w:r>
    </w:p>
    <w:p w:rsidR="00297618" w:rsidRPr="000524AE" w:rsidRDefault="0048109A" w:rsidP="000524AE">
      <w:pPr>
        <w:jc w:val="both"/>
        <w:rPr>
          <w:b/>
          <w:sz w:val="22"/>
          <w:szCs w:val="22"/>
        </w:rPr>
      </w:pPr>
      <w:r>
        <w:rPr>
          <w:b/>
          <w:sz w:val="22"/>
          <w:szCs w:val="22"/>
        </w:rPr>
        <w:br/>
      </w:r>
      <w:r w:rsidRPr="000524AE">
        <w:rPr>
          <w:b/>
          <w:sz w:val="22"/>
          <w:szCs w:val="22"/>
        </w:rPr>
        <w:t xml:space="preserve">w trybie przetargu nieograniczonego o wartości szacunkowej powyżej 144 000 euro </w:t>
      </w:r>
      <w:r w:rsidR="00E70D40" w:rsidRPr="000524AE">
        <w:rPr>
          <w:b/>
          <w:sz w:val="22"/>
          <w:szCs w:val="22"/>
        </w:rPr>
        <w:t xml:space="preserve">                          </w:t>
      </w:r>
      <w:r w:rsidRPr="000524AE">
        <w:rPr>
          <w:b/>
          <w:sz w:val="22"/>
          <w:szCs w:val="22"/>
        </w:rPr>
        <w:t xml:space="preserve">na </w:t>
      </w:r>
      <w:r w:rsidR="00CF79AF" w:rsidRPr="000524AE">
        <w:rPr>
          <w:b/>
          <w:sz w:val="22"/>
          <w:szCs w:val="22"/>
        </w:rPr>
        <w:t xml:space="preserve">sukcesywną dostawę produktów chemii gospodarczej i kosmetycznej dla Mazowieckiej Instytucji Gospodarki Budżetowej Mazovia w podziale na </w:t>
      </w:r>
      <w:r w:rsidR="000524AE" w:rsidRPr="000524AE">
        <w:rPr>
          <w:b/>
          <w:sz w:val="22"/>
          <w:szCs w:val="22"/>
        </w:rPr>
        <w:t>trzydzieści</w:t>
      </w:r>
      <w:r w:rsidR="00CF79AF" w:rsidRPr="000524AE">
        <w:rPr>
          <w:b/>
          <w:sz w:val="22"/>
          <w:szCs w:val="22"/>
        </w:rPr>
        <w:t xml:space="preserve"> części</w:t>
      </w:r>
      <w:r w:rsidR="000524AE" w:rsidRPr="000524AE">
        <w:rPr>
          <w:b/>
          <w:sz w:val="22"/>
          <w:szCs w:val="22"/>
        </w:rPr>
        <w:t>.</w:t>
      </w:r>
    </w:p>
    <w:p w:rsidR="00CF79AF" w:rsidRDefault="00CF79AF" w:rsidP="0048109A">
      <w:pPr>
        <w:jc w:val="both"/>
        <w:rPr>
          <w:b/>
          <w:sz w:val="22"/>
          <w:szCs w:val="22"/>
        </w:rPr>
      </w:pPr>
    </w:p>
    <w:p w:rsidR="0048109A" w:rsidRDefault="0048109A" w:rsidP="0048109A">
      <w:pPr>
        <w:jc w:val="both"/>
        <w:rPr>
          <w:b/>
          <w:sz w:val="22"/>
          <w:szCs w:val="22"/>
        </w:rPr>
      </w:pPr>
      <w:r>
        <w:rPr>
          <w:b/>
          <w:sz w:val="22"/>
          <w:szCs w:val="22"/>
        </w:rPr>
        <w:t>I. Nazwa (firma) oraz adres Zamawiającego</w:t>
      </w:r>
    </w:p>
    <w:p w:rsidR="0048109A" w:rsidRPr="00CD3C8B" w:rsidRDefault="0048109A" w:rsidP="0048109A">
      <w:pPr>
        <w:rPr>
          <w:sz w:val="22"/>
          <w:szCs w:val="22"/>
        </w:rPr>
      </w:pPr>
      <w:r w:rsidRPr="00CD3C8B">
        <w:rPr>
          <w:sz w:val="22"/>
          <w:szCs w:val="22"/>
        </w:rPr>
        <w:t xml:space="preserve">Mazowiecka Instytucja Gospodarki Budżetowej MAZOVIA </w:t>
      </w:r>
    </w:p>
    <w:p w:rsidR="0048109A" w:rsidRDefault="0048109A" w:rsidP="0048109A">
      <w:pPr>
        <w:jc w:val="both"/>
        <w:rPr>
          <w:sz w:val="22"/>
          <w:szCs w:val="22"/>
        </w:rPr>
      </w:pPr>
      <w:r>
        <w:rPr>
          <w:sz w:val="22"/>
          <w:szCs w:val="22"/>
        </w:rPr>
        <w:t>ul. Kocjana 3, 01-473 Warszawa</w:t>
      </w:r>
    </w:p>
    <w:p w:rsidR="0048109A" w:rsidRPr="00E70D40" w:rsidRDefault="0048109A" w:rsidP="0048109A">
      <w:pPr>
        <w:rPr>
          <w:color w:val="FF0000"/>
          <w:sz w:val="22"/>
          <w:szCs w:val="22"/>
          <w:lang w:val="en-US"/>
        </w:rPr>
      </w:pPr>
      <w:r w:rsidRPr="00E70D40">
        <w:rPr>
          <w:sz w:val="22"/>
          <w:szCs w:val="22"/>
          <w:lang w:val="en-US"/>
        </w:rPr>
        <w:t>tel. (22) 328 60 01; fax. (22) 328 60 5</w:t>
      </w:r>
      <w:r w:rsidR="000A6FAD">
        <w:rPr>
          <w:sz w:val="22"/>
          <w:szCs w:val="22"/>
          <w:lang w:val="en-US"/>
        </w:rPr>
        <w:t>0</w:t>
      </w:r>
      <w:r w:rsidRPr="00E70D40">
        <w:rPr>
          <w:sz w:val="22"/>
          <w:szCs w:val="22"/>
          <w:lang w:val="en-US"/>
        </w:rPr>
        <w:br/>
      </w:r>
      <w:hyperlink r:id="rId9" w:history="1">
        <w:r w:rsidRPr="00877FF5">
          <w:rPr>
            <w:rStyle w:val="Hipercze"/>
            <w:color w:val="auto"/>
            <w:sz w:val="22"/>
            <w:szCs w:val="22"/>
            <w:u w:val="none"/>
            <w:lang w:val="en-US"/>
          </w:rPr>
          <w:t>www.igbmazovia.pl</w:t>
        </w:r>
      </w:hyperlink>
      <w:r w:rsidRPr="00877FF5">
        <w:rPr>
          <w:sz w:val="22"/>
          <w:szCs w:val="22"/>
          <w:lang w:val="en-US"/>
        </w:rPr>
        <w:t>,</w:t>
      </w:r>
      <w:r w:rsidRPr="00E70D40">
        <w:rPr>
          <w:color w:val="FF0000"/>
          <w:sz w:val="22"/>
          <w:szCs w:val="22"/>
          <w:lang w:val="en-US"/>
        </w:rPr>
        <w:t xml:space="preserve"> </w:t>
      </w:r>
      <w:r w:rsidRPr="00E70D40">
        <w:rPr>
          <w:sz w:val="22"/>
          <w:szCs w:val="22"/>
          <w:lang w:val="en-US"/>
        </w:rPr>
        <w:t>sekretariat@igbmazovia.pl</w:t>
      </w:r>
    </w:p>
    <w:p w:rsidR="0048109A" w:rsidRDefault="0048109A" w:rsidP="0048109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48109A" w:rsidRDefault="0048109A" w:rsidP="0021146C">
      <w:pPr>
        <w:jc w:val="both"/>
        <w:rPr>
          <w:sz w:val="22"/>
          <w:szCs w:val="22"/>
        </w:rPr>
      </w:pPr>
    </w:p>
    <w:p w:rsidR="00CD3C8B" w:rsidRDefault="00CD3C8B" w:rsidP="00CD3C8B">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rsidR="00CD3C8B" w:rsidRDefault="00CD3C8B" w:rsidP="005529E3">
      <w:pPr>
        <w:pStyle w:val="Akapitzlist"/>
        <w:numPr>
          <w:ilvl w:val="0"/>
          <w:numId w:val="79"/>
        </w:numPr>
        <w:ind w:left="284" w:hanging="284"/>
        <w:jc w:val="both"/>
        <w:rPr>
          <w:sz w:val="22"/>
          <w:szCs w:val="22"/>
        </w:rPr>
      </w:pPr>
      <w:r>
        <w:rPr>
          <w:sz w:val="22"/>
          <w:szCs w:val="22"/>
        </w:rPr>
        <w:t>wykonawcy będącego osobą fizyczną,</w:t>
      </w:r>
    </w:p>
    <w:p w:rsidR="00CD3C8B" w:rsidRDefault="00CD3C8B" w:rsidP="005529E3">
      <w:pPr>
        <w:pStyle w:val="Akapitzlist"/>
        <w:numPr>
          <w:ilvl w:val="0"/>
          <w:numId w:val="79"/>
        </w:numPr>
        <w:ind w:left="284" w:hanging="284"/>
        <w:jc w:val="both"/>
        <w:rPr>
          <w:sz w:val="22"/>
          <w:szCs w:val="22"/>
        </w:rPr>
      </w:pPr>
      <w:r>
        <w:rPr>
          <w:sz w:val="22"/>
          <w:szCs w:val="22"/>
        </w:rPr>
        <w:t>wykonawcy będącego osobą fizyczną, prowadzącą działalność gospodarczą,</w:t>
      </w:r>
    </w:p>
    <w:p w:rsidR="00CD3C8B" w:rsidRDefault="00CD3C8B" w:rsidP="005529E3">
      <w:pPr>
        <w:pStyle w:val="Akapitzlist"/>
        <w:numPr>
          <w:ilvl w:val="0"/>
          <w:numId w:val="79"/>
        </w:numPr>
        <w:ind w:left="284" w:hanging="284"/>
        <w:jc w:val="both"/>
        <w:rPr>
          <w:sz w:val="22"/>
          <w:szCs w:val="22"/>
        </w:rPr>
      </w:pPr>
      <w:r>
        <w:rPr>
          <w:sz w:val="22"/>
          <w:szCs w:val="22"/>
        </w:rPr>
        <w:t>pełnomocnika wykonawcy, będącego osobą fizyczną,</w:t>
      </w:r>
    </w:p>
    <w:p w:rsidR="00CD3C8B" w:rsidRDefault="00CD3C8B" w:rsidP="005529E3">
      <w:pPr>
        <w:pStyle w:val="Akapitzlist"/>
        <w:numPr>
          <w:ilvl w:val="0"/>
          <w:numId w:val="79"/>
        </w:numPr>
        <w:ind w:left="284" w:hanging="284"/>
        <w:jc w:val="both"/>
        <w:rPr>
          <w:sz w:val="22"/>
          <w:szCs w:val="22"/>
        </w:rPr>
      </w:pPr>
      <w:r>
        <w:rPr>
          <w:sz w:val="22"/>
          <w:szCs w:val="22"/>
        </w:rPr>
        <w:t>członka organu zarządzającego wykonawcy, będącego osobą fizyczną,</w:t>
      </w:r>
    </w:p>
    <w:p w:rsidR="00CD3C8B" w:rsidRPr="004D41C8" w:rsidRDefault="00CD3C8B" w:rsidP="005529E3">
      <w:pPr>
        <w:pStyle w:val="Akapitzlist"/>
        <w:numPr>
          <w:ilvl w:val="0"/>
          <w:numId w:val="79"/>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rsidR="00CD3C8B" w:rsidRPr="008D2AC7" w:rsidRDefault="00CD3C8B" w:rsidP="00CD3C8B">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rsidR="00CD3C8B" w:rsidRPr="005A5FA3" w:rsidRDefault="00CD3C8B" w:rsidP="00CD3C8B">
      <w:pPr>
        <w:pStyle w:val="Akapitzlist"/>
        <w:numPr>
          <w:ilvl w:val="0"/>
          <w:numId w:val="24"/>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10" w:history="1">
        <w:r w:rsidRPr="00CD3C8B">
          <w:rPr>
            <w:rStyle w:val="Hipercze"/>
            <w:color w:val="auto"/>
            <w:sz w:val="22"/>
            <w:szCs w:val="22"/>
            <w:u w:val="none"/>
          </w:rPr>
          <w:t>sekretariat@igbmazovia.pl</w:t>
        </w:r>
      </w:hyperlink>
    </w:p>
    <w:p w:rsidR="00CD3C8B" w:rsidRPr="00AF0E94" w:rsidRDefault="00CD3C8B" w:rsidP="00CD3C8B">
      <w:pPr>
        <w:pStyle w:val="Akapitzlist"/>
        <w:numPr>
          <w:ilvl w:val="0"/>
          <w:numId w:val="24"/>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11" w:history="1">
        <w:r w:rsidRPr="00CD3C8B">
          <w:rPr>
            <w:rStyle w:val="Hipercze"/>
            <w:color w:val="auto"/>
            <w:sz w:val="22"/>
            <w:szCs w:val="22"/>
            <w:u w:val="none"/>
            <w:lang w:eastAsia="en-US"/>
          </w:rPr>
          <w:t>iod@ibgmazovia.pl</w:t>
        </w:r>
      </w:hyperlink>
      <w:r w:rsidRPr="00307EAD">
        <w:rPr>
          <w:rFonts w:ascii="Calibri" w:hAnsi="Calibri"/>
          <w:bCs/>
          <w:i/>
          <w:color w:val="000000"/>
          <w:sz w:val="22"/>
          <w:szCs w:val="22"/>
          <w:lang w:eastAsia="en-US"/>
        </w:rPr>
        <w:t xml:space="preserve"> </w:t>
      </w:r>
    </w:p>
    <w:p w:rsidR="00CD3C8B" w:rsidRPr="00281ADF" w:rsidRDefault="00CD3C8B" w:rsidP="00CD3C8B">
      <w:pPr>
        <w:pStyle w:val="Akapitzlist"/>
        <w:numPr>
          <w:ilvl w:val="0"/>
          <w:numId w:val="24"/>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rsidR="00CD3C8B" w:rsidRDefault="00CD3C8B" w:rsidP="005529E3">
      <w:pPr>
        <w:pStyle w:val="Akapitzlist"/>
        <w:numPr>
          <w:ilvl w:val="0"/>
          <w:numId w:val="76"/>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7B0F7A">
        <w:rPr>
          <w:sz w:val="22"/>
          <w:szCs w:val="22"/>
          <w:lang w:val="pl-PL"/>
        </w:rPr>
        <w:t>1/07</w:t>
      </w:r>
      <w:r>
        <w:rPr>
          <w:sz w:val="22"/>
          <w:szCs w:val="22"/>
          <w:lang w:val="pl-PL"/>
        </w:rPr>
        <w:t>/2019/D</w:t>
      </w:r>
      <w:r w:rsidRPr="00CD3C8B">
        <w:rPr>
          <w:sz w:val="22"/>
          <w:szCs w:val="22"/>
        </w:rPr>
        <w:t>,</w:t>
      </w:r>
      <w:r>
        <w:rPr>
          <w:sz w:val="22"/>
          <w:szCs w:val="22"/>
        </w:rPr>
        <w:t xml:space="preserve"> </w:t>
      </w:r>
    </w:p>
    <w:p w:rsidR="00CD3C8B" w:rsidRPr="00281ADF" w:rsidRDefault="00CD3C8B" w:rsidP="005529E3">
      <w:pPr>
        <w:pStyle w:val="Akapitzlist"/>
        <w:numPr>
          <w:ilvl w:val="0"/>
          <w:numId w:val="76"/>
        </w:numPr>
        <w:ind w:left="284" w:hanging="284"/>
        <w:jc w:val="both"/>
        <w:rPr>
          <w:sz w:val="22"/>
          <w:szCs w:val="22"/>
          <w:lang w:eastAsia="en-US"/>
        </w:rPr>
      </w:pPr>
      <w:r>
        <w:rPr>
          <w:bCs/>
          <w:color w:val="000000"/>
          <w:sz w:val="22"/>
          <w:szCs w:val="22"/>
          <w:lang w:eastAsia="en-US"/>
        </w:rPr>
        <w:t>archiwizacyjnych.</w:t>
      </w:r>
    </w:p>
    <w:p w:rsidR="00CD3C8B" w:rsidRDefault="00CD3C8B" w:rsidP="00CD3C8B">
      <w:pPr>
        <w:pStyle w:val="Akapitzlist"/>
        <w:numPr>
          <w:ilvl w:val="0"/>
          <w:numId w:val="24"/>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rsidR="00CD3C8B" w:rsidRDefault="00CD3C8B" w:rsidP="005529E3">
      <w:pPr>
        <w:pStyle w:val="Akapitzlist"/>
        <w:numPr>
          <w:ilvl w:val="0"/>
          <w:numId w:val="77"/>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w:t>
      </w:r>
      <w:r w:rsidR="00E03ED4">
        <w:rPr>
          <w:sz w:val="22"/>
          <w:szCs w:val="22"/>
          <w:lang w:val="pl-PL"/>
        </w:rPr>
        <w:t xml:space="preserve"> </w:t>
      </w:r>
      <w:r w:rsidR="00E03ED4" w:rsidRPr="00E03ED4">
        <w:rPr>
          <w:color w:val="000000"/>
          <w:sz w:val="22"/>
          <w:szCs w:val="22"/>
        </w:rPr>
        <w:t xml:space="preserve">(tj. Dz.U. z 2018 r, poz. 1986 z </w:t>
      </w:r>
      <w:proofErr w:type="spellStart"/>
      <w:r w:rsidR="00E03ED4" w:rsidRPr="00E03ED4">
        <w:rPr>
          <w:color w:val="000000"/>
          <w:sz w:val="22"/>
          <w:szCs w:val="22"/>
        </w:rPr>
        <w:t>późn</w:t>
      </w:r>
      <w:proofErr w:type="spellEnd"/>
      <w:r w:rsidR="00E03ED4" w:rsidRPr="00E03ED4">
        <w:rPr>
          <w:color w:val="000000"/>
          <w:sz w:val="22"/>
          <w:szCs w:val="22"/>
        </w:rPr>
        <w:t>. zm.)</w:t>
      </w:r>
      <w:r>
        <w:rPr>
          <w:sz w:val="22"/>
          <w:szCs w:val="22"/>
        </w:rPr>
        <w:t>,</w:t>
      </w:r>
    </w:p>
    <w:p w:rsidR="00CD3C8B" w:rsidRPr="00281ADF" w:rsidRDefault="00CD3C8B" w:rsidP="005529E3">
      <w:pPr>
        <w:pStyle w:val="Akapitzlist"/>
        <w:numPr>
          <w:ilvl w:val="0"/>
          <w:numId w:val="77"/>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w:t>
      </w:r>
      <w:r w:rsidR="00E03ED4">
        <w:rPr>
          <w:sz w:val="22"/>
          <w:szCs w:val="22"/>
          <w:lang w:val="pl-PL"/>
        </w:rPr>
        <w:t xml:space="preserve"> </w:t>
      </w:r>
      <w:r w:rsidR="00E03ED4" w:rsidRPr="00E03ED4">
        <w:rPr>
          <w:color w:val="000000"/>
          <w:sz w:val="22"/>
          <w:szCs w:val="22"/>
        </w:rPr>
        <w:t xml:space="preserve">(tj. Dz.U. z 2019 r., poz. 553 z </w:t>
      </w:r>
      <w:proofErr w:type="spellStart"/>
      <w:r w:rsidR="00E03ED4" w:rsidRPr="00E03ED4">
        <w:rPr>
          <w:color w:val="000000"/>
          <w:sz w:val="22"/>
          <w:szCs w:val="22"/>
        </w:rPr>
        <w:t>późn</w:t>
      </w:r>
      <w:proofErr w:type="spellEnd"/>
      <w:r w:rsidR="00E03ED4" w:rsidRPr="00E03ED4">
        <w:rPr>
          <w:color w:val="000000"/>
          <w:sz w:val="22"/>
          <w:szCs w:val="22"/>
        </w:rPr>
        <w:t>. zm.)</w:t>
      </w:r>
      <w:r>
        <w:rPr>
          <w:sz w:val="22"/>
          <w:szCs w:val="22"/>
        </w:rPr>
        <w:t>.</w:t>
      </w:r>
    </w:p>
    <w:p w:rsidR="00CD3C8B" w:rsidRPr="000C3749" w:rsidRDefault="00CD3C8B" w:rsidP="00CD3C8B">
      <w:pPr>
        <w:pStyle w:val="Akapitzlist"/>
        <w:numPr>
          <w:ilvl w:val="0"/>
          <w:numId w:val="24"/>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rsidR="00CD3C8B" w:rsidRPr="000C3749" w:rsidRDefault="00CD3C8B" w:rsidP="00CD3C8B">
      <w:pPr>
        <w:pStyle w:val="Akapitzlist"/>
        <w:numPr>
          <w:ilvl w:val="3"/>
          <w:numId w:val="24"/>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rsidR="00CD3C8B" w:rsidRPr="00A94D12" w:rsidRDefault="00CD3C8B" w:rsidP="00CD3C8B">
      <w:pPr>
        <w:pStyle w:val="Akapitzlist"/>
        <w:numPr>
          <w:ilvl w:val="3"/>
          <w:numId w:val="24"/>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rsidR="00CD3C8B" w:rsidRDefault="00CD3C8B" w:rsidP="00CD3C8B">
      <w:pPr>
        <w:pStyle w:val="Akapitzlist"/>
        <w:numPr>
          <w:ilvl w:val="0"/>
          <w:numId w:val="24"/>
        </w:numPr>
        <w:ind w:left="284" w:hanging="284"/>
        <w:jc w:val="both"/>
        <w:rPr>
          <w:sz w:val="22"/>
          <w:szCs w:val="22"/>
          <w:lang w:eastAsia="en-US"/>
        </w:rPr>
      </w:pPr>
      <w:r w:rsidRPr="002C1461">
        <w:rPr>
          <w:iCs/>
          <w:sz w:val="22"/>
          <w:szCs w:val="22"/>
        </w:rPr>
        <w:lastRenderedPageBreak/>
        <w:t xml:space="preserve">Osoba której dane dotyczą </w:t>
      </w:r>
      <w:r w:rsidRPr="002C1461">
        <w:rPr>
          <w:sz w:val="22"/>
          <w:szCs w:val="22"/>
        </w:rPr>
        <w:t>może skorzystać wobec Administratora z następujących praw:</w:t>
      </w:r>
    </w:p>
    <w:p w:rsidR="00CD3C8B" w:rsidRPr="002C1461" w:rsidRDefault="00CD3C8B" w:rsidP="005529E3">
      <w:pPr>
        <w:pStyle w:val="Akapitzlist"/>
        <w:numPr>
          <w:ilvl w:val="0"/>
          <w:numId w:val="78"/>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rsidR="00CD3C8B" w:rsidRDefault="00CD3C8B" w:rsidP="005529E3">
      <w:pPr>
        <w:pStyle w:val="Akapitzlist"/>
        <w:numPr>
          <w:ilvl w:val="0"/>
          <w:numId w:val="78"/>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rsidR="00CD3C8B" w:rsidRPr="00697B61" w:rsidRDefault="00CD3C8B" w:rsidP="005529E3">
      <w:pPr>
        <w:pStyle w:val="Akapitzlist"/>
        <w:numPr>
          <w:ilvl w:val="0"/>
          <w:numId w:val="78"/>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rsidR="00CD3C8B" w:rsidRPr="00A94D12" w:rsidRDefault="00CD3C8B" w:rsidP="00CD3C8B">
      <w:pPr>
        <w:pStyle w:val="Akapitzlist"/>
        <w:numPr>
          <w:ilvl w:val="0"/>
          <w:numId w:val="24"/>
        </w:numPr>
        <w:ind w:left="284" w:hanging="284"/>
        <w:jc w:val="both"/>
        <w:rPr>
          <w:sz w:val="22"/>
          <w:szCs w:val="22"/>
        </w:rPr>
      </w:pPr>
      <w:r>
        <w:rPr>
          <w:sz w:val="22"/>
          <w:szCs w:val="22"/>
        </w:rPr>
        <w:t>D</w:t>
      </w:r>
      <w:r w:rsidRPr="00A94D12">
        <w:rPr>
          <w:sz w:val="22"/>
          <w:szCs w:val="22"/>
        </w:rPr>
        <w:t>ane osobowe będą przechowywane:</w:t>
      </w:r>
    </w:p>
    <w:p w:rsidR="00CD3C8B" w:rsidRPr="00101002" w:rsidRDefault="00CD3C8B" w:rsidP="00CD3C8B">
      <w:pPr>
        <w:pStyle w:val="Akapitzlist"/>
        <w:numPr>
          <w:ilvl w:val="0"/>
          <w:numId w:val="25"/>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rsidR="00CD3C8B" w:rsidRDefault="00CD3C8B" w:rsidP="00CD3C8B">
      <w:pPr>
        <w:pStyle w:val="Akapitzlist"/>
        <w:numPr>
          <w:ilvl w:val="0"/>
          <w:numId w:val="25"/>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rsidR="00CD3C8B" w:rsidRPr="00101002" w:rsidRDefault="00CD3C8B" w:rsidP="00CD3C8B">
      <w:pPr>
        <w:pStyle w:val="Akapitzlist"/>
        <w:numPr>
          <w:ilvl w:val="0"/>
          <w:numId w:val="25"/>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rsidR="00CD3C8B" w:rsidRPr="00767AEF" w:rsidRDefault="00CD3C8B" w:rsidP="00CD3C8B">
      <w:pPr>
        <w:pStyle w:val="Akapitzlist"/>
        <w:numPr>
          <w:ilvl w:val="0"/>
          <w:numId w:val="24"/>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2"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3" w:history="1">
        <w:r w:rsidRPr="00672131">
          <w:rPr>
            <w:rStyle w:val="Hipercze"/>
            <w:color w:val="auto"/>
            <w:sz w:val="22"/>
            <w:szCs w:val="22"/>
          </w:rPr>
          <w:t>https://epuap.gov.pl/wps/portal</w:t>
        </w:r>
      </w:hyperlink>
      <w:r w:rsidR="00E37E6C">
        <w:rPr>
          <w:sz w:val="22"/>
          <w:szCs w:val="22"/>
          <w:lang w:val="pl-PL"/>
        </w:rPr>
        <w:t xml:space="preserve"> oraz poczty elektronicznej.</w:t>
      </w:r>
    </w:p>
    <w:p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rsidR="0048109A" w:rsidRPr="00672131" w:rsidRDefault="0048109A" w:rsidP="00E70D40">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4"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w:t>
      </w:r>
      <w:r w:rsidR="00034114" w:rsidRPr="00034114">
        <w:rPr>
          <w:b/>
          <w:i/>
          <w:sz w:val="22"/>
          <w:szCs w:val="22"/>
          <w:lang w:val="pl-PL"/>
        </w:rPr>
        <w:t>Z</w:t>
      </w:r>
      <w:proofErr w:type="spellStart"/>
      <w:r w:rsidR="00034114" w:rsidRPr="00034114">
        <w:rPr>
          <w:b/>
          <w:i/>
          <w:sz w:val="22"/>
          <w:szCs w:val="22"/>
        </w:rPr>
        <w:t>ałącznik</w:t>
      </w:r>
      <w:proofErr w:type="spellEnd"/>
      <w:r w:rsidR="004D300F" w:rsidRPr="00034114">
        <w:rPr>
          <w:b/>
          <w:i/>
          <w:sz w:val="22"/>
          <w:szCs w:val="22"/>
        </w:rPr>
        <w:t xml:space="preserve"> </w:t>
      </w:r>
      <w:r w:rsidR="00034114" w:rsidRPr="00034114">
        <w:rPr>
          <w:b/>
          <w:i/>
          <w:sz w:val="22"/>
          <w:szCs w:val="22"/>
        </w:rPr>
        <w:t>N</w:t>
      </w:r>
      <w:r w:rsidR="004D300F" w:rsidRPr="00034114">
        <w:rPr>
          <w:b/>
          <w:i/>
          <w:sz w:val="22"/>
          <w:szCs w:val="22"/>
        </w:rPr>
        <w:t xml:space="preserve">r </w:t>
      </w:r>
      <w:r w:rsidR="00034114">
        <w:rPr>
          <w:b/>
          <w:i/>
          <w:sz w:val="22"/>
          <w:szCs w:val="22"/>
          <w:lang w:val="pl-PL"/>
        </w:rPr>
        <w:t>6</w:t>
      </w:r>
      <w:r w:rsidR="00BC17A0" w:rsidRPr="00672131">
        <w:rPr>
          <w:sz w:val="22"/>
          <w:szCs w:val="22"/>
        </w:rPr>
        <w:t xml:space="preserve"> </w:t>
      </w:r>
      <w:r w:rsidRPr="00672131">
        <w:rPr>
          <w:sz w:val="22"/>
          <w:szCs w:val="22"/>
        </w:rPr>
        <w:t>do niniejszej SIWZ</w:t>
      </w:r>
      <w:r w:rsidR="004D300F">
        <w:rPr>
          <w:sz w:val="22"/>
          <w:szCs w:val="22"/>
          <w:lang w:val="pl-PL"/>
        </w:rPr>
        <w:t>.</w:t>
      </w:r>
      <w:r w:rsidRPr="00672131">
        <w:rPr>
          <w:sz w:val="22"/>
          <w:szCs w:val="22"/>
        </w:rPr>
        <w:t xml:space="preserve"> </w:t>
      </w:r>
    </w:p>
    <w:p w:rsidR="00CD3C8B" w:rsidRDefault="00CD3C8B" w:rsidP="0048109A">
      <w:pPr>
        <w:rPr>
          <w:sz w:val="22"/>
          <w:szCs w:val="22"/>
        </w:rPr>
      </w:pPr>
    </w:p>
    <w:p w:rsidR="0048109A" w:rsidRPr="00EA583A" w:rsidRDefault="00C570E2" w:rsidP="00EA583A">
      <w:pPr>
        <w:ind w:left="360" w:hanging="360"/>
        <w:jc w:val="both"/>
        <w:rPr>
          <w:b/>
          <w:sz w:val="22"/>
          <w:szCs w:val="22"/>
        </w:rPr>
      </w:pPr>
      <w:r>
        <w:rPr>
          <w:b/>
          <w:sz w:val="22"/>
          <w:szCs w:val="22"/>
        </w:rPr>
        <w:t xml:space="preserve">II. </w:t>
      </w:r>
      <w:r w:rsidR="00EA583A">
        <w:rPr>
          <w:b/>
          <w:sz w:val="22"/>
          <w:szCs w:val="22"/>
        </w:rPr>
        <w:t xml:space="preserve">Tryb udzielenia zamówienia </w:t>
      </w:r>
    </w:p>
    <w:p w:rsidR="0048109A" w:rsidRDefault="0048109A" w:rsidP="00123C01">
      <w:pPr>
        <w:shd w:val="clear" w:color="auto" w:fill="FFFFFF"/>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6649F6" w:rsidRPr="006649F6">
        <w:rPr>
          <w:color w:val="000000"/>
          <w:sz w:val="22"/>
          <w:szCs w:val="22"/>
        </w:rPr>
        <w:t xml:space="preserve">Dz. U. z 2018 r., poz. </w:t>
      </w:r>
      <w:r w:rsidR="00E37E6C">
        <w:rPr>
          <w:color w:val="000000"/>
          <w:sz w:val="22"/>
          <w:szCs w:val="22"/>
        </w:rPr>
        <w:t>1986</w:t>
      </w:r>
      <w:r w:rsidR="00E37E6C" w:rsidRPr="006649F6">
        <w:rPr>
          <w:color w:val="000000"/>
          <w:sz w:val="22"/>
          <w:szCs w:val="22"/>
        </w:rPr>
        <w:t xml:space="preserve"> </w:t>
      </w:r>
      <w:r w:rsidRPr="006649F6">
        <w:rPr>
          <w:color w:val="000000"/>
          <w:sz w:val="22"/>
          <w:szCs w:val="22"/>
        </w:rPr>
        <w:t xml:space="preserve">z </w:t>
      </w:r>
      <w:proofErr w:type="spellStart"/>
      <w:r w:rsidRPr="006649F6">
        <w:rPr>
          <w:color w:val="000000"/>
          <w:sz w:val="22"/>
          <w:szCs w:val="22"/>
        </w:rPr>
        <w:t>późn</w:t>
      </w:r>
      <w:proofErr w:type="spellEnd"/>
      <w:r w:rsidRPr="006649F6">
        <w:rPr>
          <w:color w:val="000000"/>
          <w:sz w:val="22"/>
          <w:szCs w:val="22"/>
        </w:rPr>
        <w:t xml:space="preserve"> zm.</w:t>
      </w:r>
      <w:r w:rsidRPr="006649F6">
        <w:rPr>
          <w:sz w:val="22"/>
          <w:szCs w:val="22"/>
        </w:rPr>
        <w:t>),</w:t>
      </w:r>
      <w:r>
        <w:rPr>
          <w:sz w:val="22"/>
          <w:szCs w:val="22"/>
        </w:rPr>
        <w:t xml:space="preserve"> zwaną dalej „</w:t>
      </w:r>
      <w:proofErr w:type="spellStart"/>
      <w:r>
        <w:rPr>
          <w:sz w:val="22"/>
          <w:szCs w:val="22"/>
        </w:rPr>
        <w:t>Pzp</w:t>
      </w:r>
      <w:proofErr w:type="spellEnd"/>
      <w:r>
        <w:rPr>
          <w:sz w:val="22"/>
          <w:szCs w:val="22"/>
        </w:rPr>
        <w:t>”.</w:t>
      </w:r>
    </w:p>
    <w:p w:rsidR="0048109A" w:rsidRDefault="0048109A" w:rsidP="0048109A">
      <w:pPr>
        <w:rPr>
          <w:sz w:val="22"/>
          <w:szCs w:val="22"/>
        </w:rPr>
      </w:pPr>
    </w:p>
    <w:p w:rsidR="0048109A" w:rsidRPr="00C05308" w:rsidRDefault="00C570E2" w:rsidP="00C570E2">
      <w:pPr>
        <w:ind w:left="426" w:hanging="426"/>
        <w:jc w:val="both"/>
        <w:rPr>
          <w:b/>
          <w:sz w:val="22"/>
          <w:szCs w:val="22"/>
        </w:rPr>
      </w:pPr>
      <w:r w:rsidRPr="00C05308">
        <w:rPr>
          <w:b/>
          <w:sz w:val="22"/>
          <w:szCs w:val="22"/>
        </w:rPr>
        <w:lastRenderedPageBreak/>
        <w:t xml:space="preserve">III. </w:t>
      </w:r>
      <w:r w:rsidR="0048109A" w:rsidRPr="00C05308">
        <w:rPr>
          <w:b/>
          <w:sz w:val="22"/>
          <w:szCs w:val="22"/>
        </w:rPr>
        <w:t>Nazwa i opis przedmiotu zamówienia</w:t>
      </w:r>
    </w:p>
    <w:p w:rsidR="00CF79AF" w:rsidRPr="00CF79AF" w:rsidRDefault="00CF79AF" w:rsidP="00CF79AF">
      <w:pPr>
        <w:numPr>
          <w:ilvl w:val="0"/>
          <w:numId w:val="3"/>
        </w:numPr>
        <w:ind w:left="284" w:hanging="284"/>
        <w:jc w:val="both"/>
        <w:rPr>
          <w:sz w:val="22"/>
          <w:szCs w:val="22"/>
        </w:rPr>
      </w:pPr>
      <w:r w:rsidRPr="00CF79AF">
        <w:rPr>
          <w:sz w:val="22"/>
          <w:szCs w:val="22"/>
        </w:rPr>
        <w:t xml:space="preserve">Przedmiotem zamówienia jest sukcesywna dostawa produktów chemii gospodarczej i kosmetycznej dla Mazowieckiej Instytucji Gospodarki Budżetowej Mazovia w podziale na </w:t>
      </w:r>
      <w:r w:rsidR="000524AE">
        <w:rPr>
          <w:sz w:val="22"/>
          <w:szCs w:val="22"/>
        </w:rPr>
        <w:t>trzydzieści</w:t>
      </w:r>
      <w:r w:rsidRPr="00CF79AF">
        <w:rPr>
          <w:sz w:val="22"/>
          <w:szCs w:val="22"/>
        </w:rPr>
        <w:t xml:space="preserve"> części:</w:t>
      </w:r>
    </w:p>
    <w:p w:rsidR="00E70D40" w:rsidRPr="00C05308" w:rsidRDefault="00E70D40" w:rsidP="005B5800">
      <w:pPr>
        <w:numPr>
          <w:ilvl w:val="0"/>
          <w:numId w:val="3"/>
        </w:numPr>
        <w:tabs>
          <w:tab w:val="left" w:pos="284"/>
        </w:tabs>
        <w:ind w:left="993" w:hanging="993"/>
        <w:contextualSpacing/>
        <w:jc w:val="both"/>
        <w:rPr>
          <w:sz w:val="22"/>
          <w:szCs w:val="22"/>
        </w:rPr>
      </w:pPr>
      <w:r w:rsidRPr="00C05308">
        <w:rPr>
          <w:sz w:val="22"/>
          <w:szCs w:val="22"/>
        </w:rPr>
        <w:t>Części zamówienia</w:t>
      </w:r>
      <w:r w:rsidR="00B24B00" w:rsidRPr="00C05308">
        <w:rPr>
          <w:sz w:val="22"/>
          <w:szCs w:val="22"/>
        </w:rPr>
        <w:t>:</w:t>
      </w:r>
    </w:p>
    <w:p w:rsidR="00913F45" w:rsidRPr="00C05308" w:rsidRDefault="00913F45" w:rsidP="00A06D6D">
      <w:pPr>
        <w:tabs>
          <w:tab w:val="left" w:pos="993"/>
        </w:tabs>
        <w:ind w:left="993" w:hanging="993"/>
        <w:contextualSpacing/>
        <w:jc w:val="both"/>
        <w:rPr>
          <w:sz w:val="22"/>
          <w:szCs w:val="22"/>
        </w:rPr>
      </w:pPr>
      <w:r w:rsidRPr="00913F45">
        <w:rPr>
          <w:b/>
          <w:sz w:val="22"/>
          <w:szCs w:val="22"/>
        </w:rPr>
        <w:t>Część 1</w:t>
      </w:r>
      <w:r>
        <w:rPr>
          <w:b/>
          <w:sz w:val="22"/>
          <w:szCs w:val="22"/>
        </w:rPr>
        <w:t>-</w:t>
      </w:r>
      <w:r w:rsidR="00FD1465">
        <w:rPr>
          <w:b/>
          <w:sz w:val="22"/>
          <w:szCs w:val="22"/>
        </w:rPr>
        <w:t xml:space="preserve"> </w:t>
      </w:r>
      <w:r w:rsidRPr="00913F45">
        <w:rPr>
          <w:sz w:val="22"/>
          <w:szCs w:val="22"/>
        </w:rPr>
        <w:t xml:space="preserve">Sukcesywna dostawa </w:t>
      </w:r>
      <w:r w:rsidR="00CF79AF" w:rsidRPr="00CF79AF">
        <w:rPr>
          <w:sz w:val="22"/>
          <w:szCs w:val="22"/>
        </w:rPr>
        <w:t>produktów chemii gospodarczej i kosmetycznej</w:t>
      </w:r>
      <w:r w:rsidRPr="00913F45">
        <w:rPr>
          <w:sz w:val="22"/>
          <w:szCs w:val="22"/>
        </w:rPr>
        <w:t xml:space="preserve"> dla IGB Mazovia w woj. mazowieckim</w:t>
      </w:r>
      <w:r w:rsidRPr="00C05308">
        <w:rPr>
          <w:sz w:val="22"/>
          <w:szCs w:val="22"/>
        </w:rPr>
        <w:t xml:space="preserve">, wg ilości i asortymentu   określonego w </w:t>
      </w:r>
      <w:r w:rsidRPr="00C05308">
        <w:rPr>
          <w:b/>
          <w:i/>
          <w:sz w:val="22"/>
          <w:szCs w:val="22"/>
        </w:rPr>
        <w:t>Załączniku Nr 2</w:t>
      </w:r>
      <w:r w:rsidR="00335732">
        <w:rPr>
          <w:b/>
          <w:i/>
          <w:sz w:val="22"/>
          <w:szCs w:val="22"/>
        </w:rPr>
        <w:t>.1.</w:t>
      </w:r>
      <w:r w:rsidRPr="00C05308">
        <w:rPr>
          <w:b/>
          <w:i/>
          <w:sz w:val="22"/>
          <w:szCs w:val="22"/>
        </w:rPr>
        <w:t xml:space="preserve"> do SIWZ</w:t>
      </w:r>
      <w:r w:rsidRPr="00C05308">
        <w:rPr>
          <w:sz w:val="22"/>
          <w:szCs w:val="22"/>
        </w:rPr>
        <w:t>.</w:t>
      </w:r>
    </w:p>
    <w:p w:rsidR="00913F45" w:rsidRPr="00913F45" w:rsidRDefault="00913F45" w:rsidP="00A06D6D">
      <w:pPr>
        <w:tabs>
          <w:tab w:val="left" w:pos="709"/>
          <w:tab w:val="left" w:pos="993"/>
          <w:tab w:val="left" w:pos="1134"/>
        </w:tabs>
        <w:ind w:left="993" w:hanging="993"/>
        <w:contextualSpacing/>
        <w:jc w:val="both"/>
        <w:rPr>
          <w:b/>
          <w:sz w:val="22"/>
          <w:szCs w:val="22"/>
        </w:rPr>
      </w:pPr>
      <w:r w:rsidRPr="00913F45">
        <w:rPr>
          <w:b/>
          <w:sz w:val="22"/>
          <w:szCs w:val="22"/>
        </w:rPr>
        <w:t>Część 2</w:t>
      </w:r>
      <w:r>
        <w:rPr>
          <w:b/>
          <w:sz w:val="22"/>
          <w:szCs w:val="22"/>
        </w:rPr>
        <w:t>-</w:t>
      </w:r>
      <w:r w:rsidR="00FD1465">
        <w:rPr>
          <w:b/>
          <w:sz w:val="22"/>
          <w:szCs w:val="22"/>
        </w:rPr>
        <w:t xml:space="preserve"> </w:t>
      </w:r>
      <w:r>
        <w:rPr>
          <w:sz w:val="22"/>
          <w:szCs w:val="22"/>
        </w:rPr>
        <w:t>S</w:t>
      </w:r>
      <w:r w:rsidRPr="00913F45">
        <w:rPr>
          <w:sz w:val="22"/>
          <w:szCs w:val="22"/>
        </w:rPr>
        <w:t xml:space="preserve">ukcesywna dostawa </w:t>
      </w:r>
      <w:r w:rsidR="00670772" w:rsidRPr="00CF79AF">
        <w:rPr>
          <w:sz w:val="22"/>
          <w:szCs w:val="22"/>
        </w:rPr>
        <w:t>chemii gospodarczej i kosmetycznej</w:t>
      </w:r>
      <w:r w:rsidRPr="00913F45">
        <w:rPr>
          <w:sz w:val="22"/>
          <w:szCs w:val="22"/>
        </w:rPr>
        <w:t xml:space="preserve"> dla </w:t>
      </w:r>
      <w:r>
        <w:rPr>
          <w:sz w:val="22"/>
          <w:szCs w:val="22"/>
        </w:rPr>
        <w:t xml:space="preserve">IGB Mazovia w woj. </w:t>
      </w:r>
      <w:r w:rsidR="00CF79AF">
        <w:rPr>
          <w:sz w:val="22"/>
          <w:szCs w:val="22"/>
        </w:rPr>
        <w:t>łódzkim</w:t>
      </w:r>
      <w:r w:rsidRPr="00C05308">
        <w:rPr>
          <w:sz w:val="22"/>
          <w:szCs w:val="22"/>
        </w:rPr>
        <w:t xml:space="preserve">, wg ilości i asortymentu   określonego w </w:t>
      </w:r>
      <w:r w:rsidRPr="00C05308">
        <w:rPr>
          <w:b/>
          <w:i/>
          <w:sz w:val="22"/>
          <w:szCs w:val="22"/>
        </w:rPr>
        <w:t>Załączniku Nr 2</w:t>
      </w:r>
      <w:r w:rsidR="00335732">
        <w:rPr>
          <w:b/>
          <w:i/>
          <w:sz w:val="22"/>
          <w:szCs w:val="22"/>
        </w:rPr>
        <w:t>.2.</w:t>
      </w:r>
      <w:r>
        <w:rPr>
          <w:b/>
          <w:i/>
          <w:sz w:val="22"/>
          <w:szCs w:val="22"/>
        </w:rPr>
        <w:t xml:space="preserve"> </w:t>
      </w:r>
      <w:r w:rsidRPr="00C05308">
        <w:rPr>
          <w:b/>
          <w:i/>
          <w:sz w:val="22"/>
          <w:szCs w:val="22"/>
        </w:rPr>
        <w:t>do SIWZ</w:t>
      </w:r>
      <w:r w:rsidRPr="00C05308">
        <w:rPr>
          <w:sz w:val="22"/>
          <w:szCs w:val="22"/>
        </w:rPr>
        <w:t>.</w:t>
      </w:r>
      <w:r w:rsidRPr="00913F45">
        <w:rPr>
          <w:sz w:val="22"/>
          <w:szCs w:val="22"/>
        </w:rPr>
        <w:t xml:space="preserve"> </w:t>
      </w:r>
    </w:p>
    <w:p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3</w:t>
      </w:r>
      <w:r>
        <w:rPr>
          <w:b/>
          <w:sz w:val="22"/>
          <w:szCs w:val="22"/>
        </w:rPr>
        <w:t>-</w:t>
      </w:r>
      <w:r w:rsidR="00FD1465">
        <w:rPr>
          <w:b/>
          <w:sz w:val="22"/>
          <w:szCs w:val="22"/>
        </w:rPr>
        <w:t xml:space="preserve">  </w:t>
      </w:r>
      <w:r w:rsidRPr="00913F45">
        <w:rPr>
          <w:sz w:val="22"/>
          <w:szCs w:val="22"/>
        </w:rPr>
        <w:t xml:space="preserve">Sukcesywna dostawa </w:t>
      </w:r>
      <w:r w:rsidR="00670772" w:rsidRPr="00CF79AF">
        <w:rPr>
          <w:sz w:val="22"/>
          <w:szCs w:val="22"/>
        </w:rPr>
        <w:t>produktów chemii gospodarczej i kosmetycznej</w:t>
      </w:r>
      <w:r w:rsidR="00670772" w:rsidRPr="00913F45">
        <w:rPr>
          <w:sz w:val="22"/>
          <w:szCs w:val="22"/>
        </w:rPr>
        <w:t xml:space="preserve"> </w:t>
      </w:r>
      <w:r w:rsidRPr="00913F45">
        <w:rPr>
          <w:sz w:val="22"/>
          <w:szCs w:val="22"/>
        </w:rPr>
        <w:t xml:space="preserve">w woj. </w:t>
      </w:r>
      <w:r w:rsidR="00CF79AF">
        <w:rPr>
          <w:sz w:val="22"/>
          <w:szCs w:val="22"/>
        </w:rPr>
        <w:t>lubelskim</w:t>
      </w:r>
      <w:r w:rsidRPr="00C05308">
        <w:rPr>
          <w:sz w:val="22"/>
          <w:szCs w:val="22"/>
        </w:rPr>
        <w:t xml:space="preserve">, wg ilości i asortymentu   określonego w </w:t>
      </w:r>
      <w:r w:rsidRPr="00C05308">
        <w:rPr>
          <w:b/>
          <w:i/>
          <w:sz w:val="22"/>
          <w:szCs w:val="22"/>
        </w:rPr>
        <w:t>Załączniku Nr 2</w:t>
      </w:r>
      <w:r w:rsidR="00335732">
        <w:rPr>
          <w:b/>
          <w:i/>
          <w:sz w:val="22"/>
          <w:szCs w:val="22"/>
        </w:rPr>
        <w:t>.3.</w:t>
      </w:r>
      <w:r w:rsidRPr="00C05308">
        <w:rPr>
          <w:b/>
          <w:i/>
          <w:sz w:val="22"/>
          <w:szCs w:val="22"/>
        </w:rPr>
        <w:t>do SIWZ</w:t>
      </w:r>
      <w:r w:rsidRPr="00C05308">
        <w:rPr>
          <w:sz w:val="22"/>
          <w:szCs w:val="22"/>
        </w:rPr>
        <w:t>.</w:t>
      </w:r>
    </w:p>
    <w:p w:rsidR="00913F45" w:rsidRPr="00913F45" w:rsidRDefault="00913F45" w:rsidP="00A06D6D">
      <w:pPr>
        <w:tabs>
          <w:tab w:val="left" w:pos="993"/>
        </w:tabs>
        <w:ind w:left="993" w:hanging="993"/>
        <w:contextualSpacing/>
        <w:jc w:val="both"/>
        <w:rPr>
          <w:b/>
          <w:sz w:val="22"/>
          <w:szCs w:val="22"/>
        </w:rPr>
      </w:pPr>
      <w:r w:rsidRPr="00913F45">
        <w:rPr>
          <w:b/>
          <w:sz w:val="22"/>
          <w:szCs w:val="22"/>
        </w:rPr>
        <w:t>Część 4</w:t>
      </w:r>
      <w:r w:rsidR="001C423A">
        <w:rPr>
          <w:b/>
          <w:sz w:val="22"/>
          <w:szCs w:val="22"/>
        </w:rPr>
        <w:t>-</w:t>
      </w:r>
      <w:r w:rsidR="002F727B">
        <w:rPr>
          <w:b/>
          <w:sz w:val="22"/>
          <w:szCs w:val="22"/>
        </w:rPr>
        <w:t xml:space="preserve"> </w:t>
      </w:r>
      <w:r w:rsidR="001C423A" w:rsidRPr="001C423A">
        <w:rPr>
          <w:sz w:val="22"/>
          <w:szCs w:val="22"/>
        </w:rPr>
        <w:t>S</w:t>
      </w:r>
      <w:r w:rsidRPr="001C423A">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1C423A">
        <w:rPr>
          <w:sz w:val="22"/>
          <w:szCs w:val="22"/>
        </w:rPr>
        <w:t xml:space="preserve">dla </w:t>
      </w:r>
      <w:r w:rsidR="001C423A" w:rsidRPr="001C423A">
        <w:rPr>
          <w:sz w:val="22"/>
          <w:szCs w:val="22"/>
        </w:rPr>
        <w:t xml:space="preserve">IGB Mazovia w woj. </w:t>
      </w:r>
      <w:r w:rsidR="00CF79AF">
        <w:rPr>
          <w:sz w:val="22"/>
          <w:szCs w:val="22"/>
        </w:rPr>
        <w:t>podkarpackim</w:t>
      </w:r>
      <w:r w:rsidR="001C423A" w:rsidRPr="00C05308">
        <w:rPr>
          <w:sz w:val="22"/>
          <w:szCs w:val="22"/>
        </w:rPr>
        <w:t xml:space="preserve">, wg ilości i asortymentu   określonego w </w:t>
      </w:r>
      <w:r w:rsidR="001C423A" w:rsidRPr="00C05308">
        <w:rPr>
          <w:b/>
          <w:i/>
          <w:sz w:val="22"/>
          <w:szCs w:val="22"/>
        </w:rPr>
        <w:t>Załączniku Nr 2</w:t>
      </w:r>
      <w:r w:rsidR="00335732">
        <w:rPr>
          <w:b/>
          <w:i/>
          <w:sz w:val="22"/>
          <w:szCs w:val="22"/>
        </w:rPr>
        <w:t>.4.</w:t>
      </w:r>
      <w:r w:rsidR="001C423A" w:rsidRPr="00C05308">
        <w:rPr>
          <w:b/>
          <w:i/>
          <w:sz w:val="22"/>
          <w:szCs w:val="22"/>
        </w:rPr>
        <w:t>do SIWZ</w:t>
      </w:r>
      <w:r w:rsidR="001C423A" w:rsidRPr="00C05308">
        <w:rPr>
          <w:sz w:val="22"/>
          <w:szCs w:val="22"/>
        </w:rPr>
        <w:t>.</w:t>
      </w:r>
    </w:p>
    <w:p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5</w:t>
      </w:r>
      <w:r w:rsidR="00481CDE">
        <w:rPr>
          <w:b/>
          <w:sz w:val="22"/>
          <w:szCs w:val="22"/>
        </w:rPr>
        <w:t>-</w:t>
      </w:r>
      <w:r w:rsidR="002F727B">
        <w:rPr>
          <w:b/>
          <w:sz w:val="22"/>
          <w:szCs w:val="22"/>
        </w:rPr>
        <w:t xml:space="preserve"> </w:t>
      </w:r>
      <w:r w:rsidR="00313B45">
        <w:rPr>
          <w:b/>
          <w:sz w:val="22"/>
          <w:szCs w:val="22"/>
        </w:rPr>
        <w:t xml:space="preserve"> </w:t>
      </w:r>
      <w:r w:rsidR="00481CDE" w:rsidRPr="00481CDE">
        <w:rPr>
          <w:sz w:val="22"/>
          <w:szCs w:val="22"/>
        </w:rPr>
        <w:t>S</w:t>
      </w:r>
      <w:r w:rsidRPr="00481CDE">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481CDE">
        <w:rPr>
          <w:sz w:val="22"/>
          <w:szCs w:val="22"/>
        </w:rPr>
        <w:t>d</w:t>
      </w:r>
      <w:r w:rsidR="00481CDE" w:rsidRPr="00481CDE">
        <w:rPr>
          <w:sz w:val="22"/>
          <w:szCs w:val="22"/>
        </w:rPr>
        <w:t xml:space="preserve">la IGB Mazovia w woj. </w:t>
      </w:r>
      <w:r w:rsidR="00670772">
        <w:rPr>
          <w:sz w:val="22"/>
          <w:szCs w:val="22"/>
        </w:rPr>
        <w:t>małopolskim</w:t>
      </w:r>
      <w:r w:rsidR="00481CDE" w:rsidRPr="00481CDE">
        <w:rPr>
          <w:sz w:val="22"/>
          <w:szCs w:val="22"/>
        </w:rPr>
        <w:t>,</w:t>
      </w:r>
      <w:r w:rsidR="00481CDE" w:rsidRPr="00C05308">
        <w:rPr>
          <w:sz w:val="22"/>
          <w:szCs w:val="22"/>
        </w:rPr>
        <w:t xml:space="preserve"> wg ilości</w:t>
      </w:r>
      <w:r w:rsidR="00670772">
        <w:rPr>
          <w:sz w:val="22"/>
          <w:szCs w:val="22"/>
        </w:rPr>
        <w:t xml:space="preserve"> </w:t>
      </w:r>
      <w:r w:rsidR="00481CDE" w:rsidRPr="00C05308">
        <w:rPr>
          <w:sz w:val="22"/>
          <w:szCs w:val="22"/>
        </w:rPr>
        <w:t xml:space="preserve">i asortymentu   określonego w </w:t>
      </w:r>
      <w:r w:rsidR="00481CDE" w:rsidRPr="00C05308">
        <w:rPr>
          <w:b/>
          <w:i/>
          <w:sz w:val="22"/>
          <w:szCs w:val="22"/>
        </w:rPr>
        <w:t>Załączniku Nr 2</w:t>
      </w:r>
      <w:r w:rsidR="00335732">
        <w:rPr>
          <w:b/>
          <w:i/>
          <w:sz w:val="22"/>
          <w:szCs w:val="22"/>
        </w:rPr>
        <w:t>.5.</w:t>
      </w:r>
      <w:r w:rsidR="00481CDE" w:rsidRPr="00C05308">
        <w:rPr>
          <w:b/>
          <w:i/>
          <w:sz w:val="22"/>
          <w:szCs w:val="22"/>
        </w:rPr>
        <w:t xml:space="preserve"> do SIWZ</w:t>
      </w:r>
      <w:r w:rsidR="00481CDE" w:rsidRPr="00C05308">
        <w:rPr>
          <w:sz w:val="22"/>
          <w:szCs w:val="22"/>
        </w:rPr>
        <w:t>.</w:t>
      </w:r>
    </w:p>
    <w:p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6</w:t>
      </w:r>
      <w:r w:rsidR="00481CDE">
        <w:rPr>
          <w:b/>
          <w:sz w:val="22"/>
          <w:szCs w:val="22"/>
        </w:rPr>
        <w:t>-</w:t>
      </w:r>
      <w:r w:rsidR="002F727B">
        <w:rPr>
          <w:b/>
          <w:sz w:val="22"/>
          <w:szCs w:val="22"/>
        </w:rPr>
        <w:t xml:space="preserve"> </w:t>
      </w:r>
      <w:r w:rsidR="00481CDE" w:rsidRPr="00481CDE">
        <w:rPr>
          <w:sz w:val="22"/>
          <w:szCs w:val="22"/>
        </w:rPr>
        <w:t>S</w:t>
      </w:r>
      <w:r w:rsidRPr="00481CDE">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481CDE">
        <w:rPr>
          <w:sz w:val="22"/>
          <w:szCs w:val="22"/>
        </w:rPr>
        <w:t xml:space="preserve">dla </w:t>
      </w:r>
      <w:r w:rsidR="00481CDE" w:rsidRPr="00481CDE">
        <w:rPr>
          <w:sz w:val="22"/>
          <w:szCs w:val="22"/>
        </w:rPr>
        <w:t xml:space="preserve">IGB Mazovia w woj. </w:t>
      </w:r>
      <w:r w:rsidR="00670772">
        <w:rPr>
          <w:sz w:val="22"/>
          <w:szCs w:val="22"/>
        </w:rPr>
        <w:t>świętokrzyskim</w:t>
      </w:r>
      <w:r w:rsidR="00481CDE" w:rsidRPr="00481CDE">
        <w:rPr>
          <w:sz w:val="22"/>
          <w:szCs w:val="22"/>
        </w:rPr>
        <w:t>,</w:t>
      </w:r>
      <w:r w:rsidR="00481CDE" w:rsidRPr="00C05308">
        <w:rPr>
          <w:sz w:val="22"/>
          <w:szCs w:val="22"/>
        </w:rPr>
        <w:t xml:space="preserve"> wg ilości i asortymentu określonego w </w:t>
      </w:r>
      <w:r w:rsidR="00481CDE" w:rsidRPr="00C05308">
        <w:rPr>
          <w:b/>
          <w:i/>
          <w:sz w:val="22"/>
          <w:szCs w:val="22"/>
        </w:rPr>
        <w:t>Załączniku Nr 2</w:t>
      </w:r>
      <w:r w:rsidR="00335732">
        <w:rPr>
          <w:b/>
          <w:i/>
          <w:sz w:val="22"/>
          <w:szCs w:val="22"/>
        </w:rPr>
        <w:t>.6.</w:t>
      </w:r>
      <w:r w:rsidR="00481CDE" w:rsidRPr="00C05308">
        <w:rPr>
          <w:b/>
          <w:i/>
          <w:sz w:val="22"/>
          <w:szCs w:val="22"/>
        </w:rPr>
        <w:t xml:space="preserve"> do SIWZ</w:t>
      </w:r>
      <w:r w:rsidR="00481CDE" w:rsidRPr="00C05308">
        <w:rPr>
          <w:sz w:val="22"/>
          <w:szCs w:val="22"/>
        </w:rPr>
        <w:t>.</w:t>
      </w:r>
    </w:p>
    <w:p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7</w:t>
      </w:r>
      <w:r w:rsidR="00481CDE">
        <w:rPr>
          <w:b/>
          <w:sz w:val="22"/>
          <w:szCs w:val="22"/>
        </w:rPr>
        <w:t>-</w:t>
      </w:r>
      <w:r w:rsidR="00335732">
        <w:rPr>
          <w:b/>
          <w:sz w:val="22"/>
          <w:szCs w:val="22"/>
        </w:rPr>
        <w:t xml:space="preserve"> </w:t>
      </w:r>
      <w:r w:rsidR="00481CDE" w:rsidRPr="00481CDE">
        <w:rPr>
          <w:sz w:val="22"/>
          <w:szCs w:val="22"/>
        </w:rPr>
        <w:t>S</w:t>
      </w:r>
      <w:r w:rsidRPr="00481CDE">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481CDE">
        <w:rPr>
          <w:sz w:val="22"/>
          <w:szCs w:val="22"/>
        </w:rPr>
        <w:t xml:space="preserve">dla IGB Mazovia w woj. </w:t>
      </w:r>
      <w:r w:rsidR="00670772">
        <w:rPr>
          <w:sz w:val="22"/>
          <w:szCs w:val="22"/>
        </w:rPr>
        <w:t>opols</w:t>
      </w:r>
      <w:r w:rsidRPr="00481CDE">
        <w:rPr>
          <w:sz w:val="22"/>
          <w:szCs w:val="22"/>
        </w:rPr>
        <w:t>kim</w:t>
      </w:r>
      <w:r w:rsidR="00481CDE" w:rsidRPr="00C05308">
        <w:rPr>
          <w:sz w:val="22"/>
          <w:szCs w:val="22"/>
        </w:rPr>
        <w:t xml:space="preserve">, wg ilości i asortymentu   określonego w </w:t>
      </w:r>
      <w:r w:rsidR="00481CDE" w:rsidRPr="00C05308">
        <w:rPr>
          <w:b/>
          <w:i/>
          <w:sz w:val="22"/>
          <w:szCs w:val="22"/>
        </w:rPr>
        <w:t>Załączniku Nr 2</w:t>
      </w:r>
      <w:r w:rsidR="00335732">
        <w:rPr>
          <w:b/>
          <w:i/>
          <w:sz w:val="22"/>
          <w:szCs w:val="22"/>
        </w:rPr>
        <w:t>.7.</w:t>
      </w:r>
      <w:r w:rsidR="00481CDE" w:rsidRPr="00C05308">
        <w:rPr>
          <w:b/>
          <w:i/>
          <w:sz w:val="22"/>
          <w:szCs w:val="22"/>
        </w:rPr>
        <w:t xml:space="preserve"> do SIWZ</w:t>
      </w:r>
      <w:r w:rsidR="00481CDE" w:rsidRPr="00C05308">
        <w:rPr>
          <w:sz w:val="22"/>
          <w:szCs w:val="22"/>
        </w:rPr>
        <w:t>.</w:t>
      </w:r>
    </w:p>
    <w:p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8</w:t>
      </w:r>
      <w:r w:rsidR="00481CDE">
        <w:rPr>
          <w:b/>
          <w:sz w:val="22"/>
          <w:szCs w:val="22"/>
        </w:rPr>
        <w:t>-</w:t>
      </w:r>
      <w:r w:rsidR="00481CDE" w:rsidRPr="00481CDE">
        <w:rPr>
          <w:sz w:val="22"/>
          <w:szCs w:val="22"/>
        </w:rPr>
        <w:t>S</w:t>
      </w:r>
      <w:r w:rsidRPr="00481CDE">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481CDE">
        <w:rPr>
          <w:sz w:val="22"/>
          <w:szCs w:val="22"/>
        </w:rPr>
        <w:t xml:space="preserve">dla IGB Mazovia w woj. </w:t>
      </w:r>
      <w:r w:rsidR="00670772">
        <w:rPr>
          <w:sz w:val="22"/>
          <w:szCs w:val="22"/>
        </w:rPr>
        <w:t>dolnoślą</w:t>
      </w:r>
      <w:r w:rsidR="00670772" w:rsidRPr="00481CDE">
        <w:rPr>
          <w:sz w:val="22"/>
          <w:szCs w:val="22"/>
        </w:rPr>
        <w:t>skim</w:t>
      </w:r>
      <w:r w:rsidR="00481CDE" w:rsidRPr="00C05308">
        <w:rPr>
          <w:sz w:val="22"/>
          <w:szCs w:val="22"/>
        </w:rPr>
        <w:t xml:space="preserve">, wg ilości i asortymentu   określonego w </w:t>
      </w:r>
      <w:r w:rsidR="00481CDE" w:rsidRPr="00C05308">
        <w:rPr>
          <w:b/>
          <w:i/>
          <w:sz w:val="22"/>
          <w:szCs w:val="22"/>
        </w:rPr>
        <w:t>Załączniku Nr 2</w:t>
      </w:r>
      <w:r w:rsidR="00335732">
        <w:rPr>
          <w:b/>
          <w:i/>
          <w:sz w:val="22"/>
          <w:szCs w:val="22"/>
        </w:rPr>
        <w:t>.8.</w:t>
      </w:r>
      <w:r w:rsidR="00481CDE" w:rsidRPr="00C05308">
        <w:rPr>
          <w:b/>
          <w:i/>
          <w:sz w:val="22"/>
          <w:szCs w:val="22"/>
        </w:rPr>
        <w:t xml:space="preserve"> do SIWZ</w:t>
      </w:r>
      <w:r w:rsidR="00481CDE" w:rsidRPr="00C05308">
        <w:rPr>
          <w:sz w:val="22"/>
          <w:szCs w:val="22"/>
        </w:rPr>
        <w:t>.</w:t>
      </w:r>
    </w:p>
    <w:p w:rsidR="00913F45" w:rsidRPr="00481CDE" w:rsidRDefault="00913F45" w:rsidP="00A06D6D">
      <w:pPr>
        <w:tabs>
          <w:tab w:val="left" w:pos="993"/>
          <w:tab w:val="left" w:pos="1134"/>
        </w:tabs>
        <w:ind w:left="993" w:hanging="993"/>
        <w:contextualSpacing/>
        <w:jc w:val="both"/>
        <w:rPr>
          <w:sz w:val="22"/>
          <w:szCs w:val="22"/>
        </w:rPr>
      </w:pPr>
      <w:r w:rsidRPr="00913F45">
        <w:rPr>
          <w:b/>
          <w:sz w:val="22"/>
          <w:szCs w:val="22"/>
        </w:rPr>
        <w:t>Część 9</w:t>
      </w:r>
      <w:r w:rsidR="00481CDE">
        <w:rPr>
          <w:b/>
          <w:sz w:val="22"/>
          <w:szCs w:val="22"/>
        </w:rPr>
        <w:t>-</w:t>
      </w:r>
      <w:r w:rsidR="00481CDE" w:rsidRPr="00481CDE">
        <w:rPr>
          <w:sz w:val="22"/>
          <w:szCs w:val="22"/>
        </w:rPr>
        <w:t>S</w:t>
      </w:r>
      <w:r w:rsidRPr="00481CDE">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481CDE">
        <w:rPr>
          <w:sz w:val="22"/>
          <w:szCs w:val="22"/>
        </w:rPr>
        <w:t>dla IGB</w:t>
      </w:r>
      <w:r w:rsidR="00481CDE" w:rsidRPr="00481CDE">
        <w:rPr>
          <w:sz w:val="22"/>
          <w:szCs w:val="22"/>
        </w:rPr>
        <w:t xml:space="preserve"> Mazovia w woj. </w:t>
      </w:r>
      <w:r w:rsidR="00670772">
        <w:rPr>
          <w:sz w:val="22"/>
          <w:szCs w:val="22"/>
        </w:rPr>
        <w:t>wielopols</w:t>
      </w:r>
      <w:r w:rsidR="00481CDE" w:rsidRPr="00481CDE">
        <w:rPr>
          <w:sz w:val="22"/>
          <w:szCs w:val="22"/>
        </w:rPr>
        <w:t>kim</w:t>
      </w:r>
      <w:r w:rsidR="00481CDE" w:rsidRPr="00C05308">
        <w:rPr>
          <w:sz w:val="22"/>
          <w:szCs w:val="22"/>
        </w:rPr>
        <w:t xml:space="preserve">, wg ilości i asortymentu   określonego w </w:t>
      </w:r>
      <w:r w:rsidR="00481CDE" w:rsidRPr="00C05308">
        <w:rPr>
          <w:b/>
          <w:i/>
          <w:sz w:val="22"/>
          <w:szCs w:val="22"/>
        </w:rPr>
        <w:t>Załączniku Nr 2</w:t>
      </w:r>
      <w:r w:rsidR="00335732">
        <w:rPr>
          <w:b/>
          <w:i/>
          <w:sz w:val="22"/>
          <w:szCs w:val="22"/>
        </w:rPr>
        <w:t>.9.</w:t>
      </w:r>
      <w:r w:rsidR="00481CDE" w:rsidRPr="00C05308">
        <w:rPr>
          <w:b/>
          <w:i/>
          <w:sz w:val="22"/>
          <w:szCs w:val="22"/>
        </w:rPr>
        <w:t xml:space="preserve"> do SIWZ</w:t>
      </w:r>
      <w:r w:rsidR="00481CDE" w:rsidRPr="00C05308">
        <w:rPr>
          <w:sz w:val="22"/>
          <w:szCs w:val="22"/>
        </w:rPr>
        <w:t>.</w:t>
      </w:r>
    </w:p>
    <w:p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w:t>
      </w:r>
      <w:r w:rsidR="00FD1465">
        <w:rPr>
          <w:b/>
          <w:sz w:val="22"/>
          <w:szCs w:val="22"/>
        </w:rPr>
        <w:t xml:space="preserve"> </w:t>
      </w:r>
      <w:r w:rsidRPr="00913F45">
        <w:rPr>
          <w:b/>
          <w:sz w:val="22"/>
          <w:szCs w:val="22"/>
        </w:rPr>
        <w:t>10</w:t>
      </w:r>
      <w:r w:rsidR="00FD1465">
        <w:rPr>
          <w:b/>
          <w:sz w:val="22"/>
          <w:szCs w:val="22"/>
        </w:rPr>
        <w:t>-</w:t>
      </w:r>
      <w:r w:rsidR="00FD1465" w:rsidRPr="00FD1465">
        <w:rPr>
          <w:sz w:val="22"/>
          <w:szCs w:val="22"/>
        </w:rPr>
        <w:t>S</w:t>
      </w:r>
      <w:r w:rsidRPr="00FD1465">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FD1465">
        <w:rPr>
          <w:sz w:val="22"/>
          <w:szCs w:val="22"/>
        </w:rPr>
        <w:t xml:space="preserve">dla IGB Mazovia w woj. </w:t>
      </w:r>
      <w:r w:rsidR="00670772">
        <w:rPr>
          <w:sz w:val="22"/>
          <w:szCs w:val="22"/>
        </w:rPr>
        <w:t>zachodniopomorskim</w:t>
      </w:r>
      <w:r w:rsidR="00FD1465" w:rsidRPr="00C05308">
        <w:rPr>
          <w:sz w:val="22"/>
          <w:szCs w:val="22"/>
        </w:rPr>
        <w:t>, wg ilości i asortymentu</w:t>
      </w:r>
      <w:r w:rsidR="00CA1ECA">
        <w:rPr>
          <w:sz w:val="22"/>
          <w:szCs w:val="22"/>
        </w:rPr>
        <w:t xml:space="preserve"> </w:t>
      </w:r>
      <w:r w:rsidR="00FD1465" w:rsidRPr="00C05308">
        <w:rPr>
          <w:sz w:val="22"/>
          <w:szCs w:val="22"/>
        </w:rPr>
        <w:t xml:space="preserve">określonego w </w:t>
      </w:r>
      <w:r w:rsidR="00FD1465" w:rsidRPr="00C05308">
        <w:rPr>
          <w:b/>
          <w:i/>
          <w:sz w:val="22"/>
          <w:szCs w:val="22"/>
        </w:rPr>
        <w:t>Załączniku Nr 2</w:t>
      </w:r>
      <w:r w:rsidR="00335732">
        <w:rPr>
          <w:b/>
          <w:i/>
          <w:sz w:val="22"/>
          <w:szCs w:val="22"/>
        </w:rPr>
        <w:t>.10.</w:t>
      </w:r>
      <w:r w:rsidR="00FD1465" w:rsidRPr="00C05308">
        <w:rPr>
          <w:b/>
          <w:i/>
          <w:sz w:val="22"/>
          <w:szCs w:val="22"/>
        </w:rPr>
        <w:t xml:space="preserve"> do SIWZ</w:t>
      </w:r>
      <w:r w:rsidR="00FD1465" w:rsidRPr="00C05308">
        <w:rPr>
          <w:sz w:val="22"/>
          <w:szCs w:val="22"/>
        </w:rPr>
        <w:t>.</w:t>
      </w:r>
    </w:p>
    <w:p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11</w:t>
      </w:r>
      <w:r w:rsidR="00FD1465">
        <w:rPr>
          <w:b/>
          <w:sz w:val="22"/>
          <w:szCs w:val="22"/>
        </w:rPr>
        <w:t>-</w:t>
      </w:r>
      <w:r w:rsidR="00FD1465" w:rsidRPr="00FD1465">
        <w:rPr>
          <w:sz w:val="22"/>
          <w:szCs w:val="22"/>
        </w:rPr>
        <w:t>S</w:t>
      </w:r>
      <w:r w:rsidRPr="00FD1465">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FD1465">
        <w:rPr>
          <w:sz w:val="22"/>
          <w:szCs w:val="22"/>
        </w:rPr>
        <w:t xml:space="preserve">dla IGB Mazovia w woj. </w:t>
      </w:r>
      <w:r w:rsidR="00670772">
        <w:rPr>
          <w:sz w:val="22"/>
          <w:szCs w:val="22"/>
        </w:rPr>
        <w:t>pomorskim</w:t>
      </w:r>
      <w:r w:rsidR="00FD1465" w:rsidRPr="00C05308">
        <w:rPr>
          <w:sz w:val="22"/>
          <w:szCs w:val="22"/>
        </w:rPr>
        <w:t xml:space="preserve">, wg ilości i asortymentu   określonego w </w:t>
      </w:r>
      <w:r w:rsidR="00FD1465" w:rsidRPr="00C05308">
        <w:rPr>
          <w:b/>
          <w:i/>
          <w:sz w:val="22"/>
          <w:szCs w:val="22"/>
        </w:rPr>
        <w:t>Załączniku Nr 2</w:t>
      </w:r>
      <w:r w:rsidR="00335732">
        <w:rPr>
          <w:b/>
          <w:i/>
          <w:sz w:val="22"/>
          <w:szCs w:val="22"/>
        </w:rPr>
        <w:t>.11.</w:t>
      </w:r>
      <w:r w:rsidR="00FD1465" w:rsidRPr="00C05308">
        <w:rPr>
          <w:b/>
          <w:i/>
          <w:sz w:val="22"/>
          <w:szCs w:val="22"/>
        </w:rPr>
        <w:t xml:space="preserve"> do SIWZ</w:t>
      </w:r>
      <w:r w:rsidR="00FD1465" w:rsidRPr="00C05308">
        <w:rPr>
          <w:sz w:val="22"/>
          <w:szCs w:val="22"/>
        </w:rPr>
        <w:t>.</w:t>
      </w:r>
    </w:p>
    <w:p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12</w:t>
      </w:r>
      <w:r w:rsidR="00FD1465">
        <w:rPr>
          <w:b/>
          <w:sz w:val="22"/>
          <w:szCs w:val="22"/>
        </w:rPr>
        <w:t>-</w:t>
      </w:r>
      <w:r w:rsidRPr="00913F45">
        <w:rPr>
          <w:b/>
          <w:sz w:val="22"/>
          <w:szCs w:val="22"/>
        </w:rPr>
        <w:t xml:space="preserve"> </w:t>
      </w:r>
      <w:r w:rsidR="00FD1465">
        <w:rPr>
          <w:sz w:val="22"/>
          <w:szCs w:val="22"/>
        </w:rPr>
        <w:t>S</w:t>
      </w:r>
      <w:r w:rsidRPr="00FD1465">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FD1465">
        <w:rPr>
          <w:sz w:val="22"/>
          <w:szCs w:val="22"/>
        </w:rPr>
        <w:t>dla IGB Mazo</w:t>
      </w:r>
      <w:r w:rsidR="00FD1465">
        <w:rPr>
          <w:sz w:val="22"/>
          <w:szCs w:val="22"/>
        </w:rPr>
        <w:t xml:space="preserve">via w woj. </w:t>
      </w:r>
      <w:r w:rsidR="00670772">
        <w:rPr>
          <w:sz w:val="22"/>
          <w:szCs w:val="22"/>
        </w:rPr>
        <w:t>kujawsko-pomorskim</w:t>
      </w:r>
      <w:r w:rsidR="00FD1465" w:rsidRPr="00C05308">
        <w:rPr>
          <w:sz w:val="22"/>
          <w:szCs w:val="22"/>
        </w:rPr>
        <w:t xml:space="preserve">, wg ilości i asortymentu określonego w </w:t>
      </w:r>
      <w:r w:rsidR="00FD1465" w:rsidRPr="00C05308">
        <w:rPr>
          <w:b/>
          <w:i/>
          <w:sz w:val="22"/>
          <w:szCs w:val="22"/>
        </w:rPr>
        <w:t>Załączniku Nr 2</w:t>
      </w:r>
      <w:r w:rsidR="00335732">
        <w:rPr>
          <w:b/>
          <w:i/>
          <w:sz w:val="22"/>
          <w:szCs w:val="22"/>
        </w:rPr>
        <w:t>.12.</w:t>
      </w:r>
      <w:r w:rsidR="00FD1465" w:rsidRPr="00C05308">
        <w:rPr>
          <w:b/>
          <w:i/>
          <w:sz w:val="22"/>
          <w:szCs w:val="22"/>
        </w:rPr>
        <w:t xml:space="preserve"> do SIWZ</w:t>
      </w:r>
      <w:r w:rsidR="00FD1465" w:rsidRPr="00C05308">
        <w:rPr>
          <w:sz w:val="22"/>
          <w:szCs w:val="22"/>
        </w:rPr>
        <w:t>.</w:t>
      </w:r>
    </w:p>
    <w:p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13</w:t>
      </w:r>
      <w:r w:rsidR="00FD1465">
        <w:rPr>
          <w:b/>
          <w:sz w:val="22"/>
          <w:szCs w:val="22"/>
        </w:rPr>
        <w:t>-</w:t>
      </w:r>
      <w:r w:rsidR="00FD1465" w:rsidRPr="00FD1465">
        <w:rPr>
          <w:sz w:val="22"/>
          <w:szCs w:val="22"/>
        </w:rPr>
        <w:t>S</w:t>
      </w:r>
      <w:r w:rsidRPr="00FD1465">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FD1465">
        <w:rPr>
          <w:sz w:val="22"/>
          <w:szCs w:val="22"/>
        </w:rPr>
        <w:t>d</w:t>
      </w:r>
      <w:r w:rsidR="00FD1465" w:rsidRPr="00FD1465">
        <w:rPr>
          <w:sz w:val="22"/>
          <w:szCs w:val="22"/>
        </w:rPr>
        <w:t xml:space="preserve">la IGB Mazovia w woj. </w:t>
      </w:r>
      <w:r w:rsidR="00670772">
        <w:rPr>
          <w:sz w:val="22"/>
          <w:szCs w:val="22"/>
        </w:rPr>
        <w:t>warmińsko mazurskim</w:t>
      </w:r>
      <w:r w:rsidR="00FD1465" w:rsidRPr="00C05308">
        <w:rPr>
          <w:sz w:val="22"/>
          <w:szCs w:val="22"/>
        </w:rPr>
        <w:t xml:space="preserve">, wg ilości i asortymentu określonego w </w:t>
      </w:r>
      <w:r w:rsidR="00FD1465" w:rsidRPr="00C05308">
        <w:rPr>
          <w:b/>
          <w:i/>
          <w:sz w:val="22"/>
          <w:szCs w:val="22"/>
        </w:rPr>
        <w:t>Załączniku Nr 2</w:t>
      </w:r>
      <w:r w:rsidR="00335732">
        <w:rPr>
          <w:b/>
          <w:i/>
          <w:sz w:val="22"/>
          <w:szCs w:val="22"/>
        </w:rPr>
        <w:t>.13.</w:t>
      </w:r>
      <w:r w:rsidR="00FD1465" w:rsidRPr="00C05308">
        <w:rPr>
          <w:b/>
          <w:i/>
          <w:sz w:val="22"/>
          <w:szCs w:val="22"/>
        </w:rPr>
        <w:t xml:space="preserve"> do SIWZ</w:t>
      </w:r>
      <w:r w:rsidR="00FD1465" w:rsidRPr="00C05308">
        <w:rPr>
          <w:sz w:val="22"/>
          <w:szCs w:val="22"/>
        </w:rPr>
        <w:t>.</w:t>
      </w:r>
    </w:p>
    <w:p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14</w:t>
      </w:r>
      <w:r w:rsidR="00FD1465">
        <w:rPr>
          <w:b/>
          <w:sz w:val="22"/>
          <w:szCs w:val="22"/>
        </w:rPr>
        <w:t>-</w:t>
      </w:r>
      <w:r w:rsidR="00FD1465" w:rsidRPr="00FD1465">
        <w:rPr>
          <w:sz w:val="22"/>
          <w:szCs w:val="22"/>
        </w:rPr>
        <w:t>S</w:t>
      </w:r>
      <w:r w:rsidRPr="00FD1465">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FD1465">
        <w:rPr>
          <w:sz w:val="22"/>
          <w:szCs w:val="22"/>
        </w:rPr>
        <w:t xml:space="preserve">dla IGB Mazovia w woj. </w:t>
      </w:r>
      <w:r w:rsidR="00670772">
        <w:rPr>
          <w:sz w:val="22"/>
          <w:szCs w:val="22"/>
        </w:rPr>
        <w:t>podlas</w:t>
      </w:r>
      <w:r w:rsidRPr="00FD1465">
        <w:rPr>
          <w:sz w:val="22"/>
          <w:szCs w:val="22"/>
        </w:rPr>
        <w:t>kim</w:t>
      </w:r>
      <w:r w:rsidR="00FD1465" w:rsidRPr="00FD1465">
        <w:rPr>
          <w:sz w:val="22"/>
          <w:szCs w:val="22"/>
        </w:rPr>
        <w:t xml:space="preserve"> </w:t>
      </w:r>
      <w:r w:rsidR="00FD1465" w:rsidRPr="00C05308">
        <w:rPr>
          <w:sz w:val="22"/>
          <w:szCs w:val="22"/>
        </w:rPr>
        <w:t xml:space="preserve">, wg ilości i asortymentu   określonego w </w:t>
      </w:r>
      <w:r w:rsidR="00FD1465" w:rsidRPr="00C05308">
        <w:rPr>
          <w:b/>
          <w:i/>
          <w:sz w:val="22"/>
          <w:szCs w:val="22"/>
        </w:rPr>
        <w:t>Załączniku Nr 2</w:t>
      </w:r>
      <w:r w:rsidR="00335732">
        <w:rPr>
          <w:b/>
          <w:i/>
          <w:sz w:val="22"/>
          <w:szCs w:val="22"/>
        </w:rPr>
        <w:t>.14.</w:t>
      </w:r>
      <w:r w:rsidR="00FD1465" w:rsidRPr="00C05308">
        <w:rPr>
          <w:b/>
          <w:i/>
          <w:sz w:val="22"/>
          <w:szCs w:val="22"/>
        </w:rPr>
        <w:t xml:space="preserve"> do SIWZ</w:t>
      </w:r>
      <w:r w:rsidR="00FD1465" w:rsidRPr="00C05308">
        <w:rPr>
          <w:sz w:val="22"/>
          <w:szCs w:val="22"/>
        </w:rPr>
        <w:t>.</w:t>
      </w:r>
    </w:p>
    <w:p w:rsidR="005B130E" w:rsidRDefault="00913F45" w:rsidP="00A06D6D">
      <w:pPr>
        <w:tabs>
          <w:tab w:val="left" w:pos="993"/>
        </w:tabs>
        <w:ind w:left="993" w:hanging="993"/>
        <w:jc w:val="both"/>
        <w:rPr>
          <w:sz w:val="22"/>
          <w:szCs w:val="22"/>
        </w:rPr>
      </w:pPr>
      <w:r w:rsidRPr="00A06D6D">
        <w:rPr>
          <w:b/>
          <w:sz w:val="22"/>
          <w:szCs w:val="22"/>
        </w:rPr>
        <w:t>Część 15</w:t>
      </w:r>
      <w:r w:rsidR="00FD1465">
        <w:rPr>
          <w:b/>
          <w:sz w:val="22"/>
          <w:szCs w:val="22"/>
        </w:rPr>
        <w:t>-</w:t>
      </w:r>
      <w:r w:rsidR="00670772" w:rsidRPr="00670772">
        <w:rPr>
          <w:b/>
          <w:sz w:val="22"/>
          <w:szCs w:val="22"/>
          <w:lang w:eastAsia="ar-SA"/>
        </w:rPr>
        <w:t xml:space="preserve"> </w:t>
      </w:r>
      <w:r w:rsidR="00670772" w:rsidRPr="00670772">
        <w:rPr>
          <w:sz w:val="22"/>
          <w:szCs w:val="22"/>
          <w:lang w:eastAsia="ar-SA"/>
        </w:rPr>
        <w:t>Sukcesywna dostawa środków czystości i artykułów chemii gospodarczej dla</w:t>
      </w:r>
      <w:r w:rsidR="00670772" w:rsidRPr="00670772">
        <w:rPr>
          <w:color w:val="000000"/>
          <w:sz w:val="22"/>
          <w:szCs w:val="22"/>
          <w:lang w:eastAsia="ar-SA"/>
        </w:rPr>
        <w:t xml:space="preserve"> IGB Mazovia</w:t>
      </w:r>
      <w:r w:rsidR="00A06D6D">
        <w:rPr>
          <w:color w:val="000000"/>
          <w:sz w:val="22"/>
          <w:szCs w:val="22"/>
          <w:lang w:eastAsia="ar-SA"/>
        </w:rPr>
        <w:t xml:space="preserve"> w</w:t>
      </w:r>
      <w:r w:rsidR="00670772" w:rsidRPr="00670772">
        <w:rPr>
          <w:color w:val="000000"/>
          <w:sz w:val="22"/>
          <w:szCs w:val="22"/>
          <w:lang w:eastAsia="ar-SA"/>
        </w:rPr>
        <w:t xml:space="preserve"> woj. mazowieckim</w:t>
      </w:r>
      <w:r w:rsidR="00670772">
        <w:rPr>
          <w:color w:val="000000"/>
          <w:sz w:val="22"/>
          <w:szCs w:val="22"/>
          <w:lang w:eastAsia="ar-SA"/>
        </w:rPr>
        <w:t xml:space="preserve"> </w:t>
      </w:r>
      <w:r w:rsidR="00481CDE">
        <w:rPr>
          <w:b/>
          <w:sz w:val="22"/>
          <w:szCs w:val="22"/>
        </w:rPr>
        <w:t xml:space="preserve"> </w:t>
      </w:r>
      <w:r w:rsidR="0048109A" w:rsidRPr="00C05308">
        <w:rPr>
          <w:sz w:val="22"/>
          <w:szCs w:val="22"/>
        </w:rPr>
        <w:t>wg ilości i asortymentu</w:t>
      </w:r>
      <w:r w:rsidR="00CA1ECA">
        <w:rPr>
          <w:sz w:val="22"/>
          <w:szCs w:val="22"/>
        </w:rPr>
        <w:t xml:space="preserve"> </w:t>
      </w:r>
      <w:r w:rsidR="0048109A" w:rsidRPr="00C05308">
        <w:rPr>
          <w:sz w:val="22"/>
          <w:szCs w:val="22"/>
        </w:rPr>
        <w:t xml:space="preserve">określonego w </w:t>
      </w:r>
      <w:r w:rsidR="0048109A" w:rsidRPr="00C05308">
        <w:rPr>
          <w:b/>
          <w:i/>
          <w:sz w:val="22"/>
          <w:szCs w:val="22"/>
        </w:rPr>
        <w:t>Załączniku Nr 2</w:t>
      </w:r>
      <w:r w:rsidR="00335732">
        <w:rPr>
          <w:b/>
          <w:i/>
          <w:sz w:val="22"/>
          <w:szCs w:val="22"/>
        </w:rPr>
        <w:t>.15.</w:t>
      </w:r>
      <w:r w:rsidR="005B130E" w:rsidRPr="00C05308">
        <w:rPr>
          <w:b/>
          <w:i/>
          <w:sz w:val="22"/>
          <w:szCs w:val="22"/>
        </w:rPr>
        <w:t>do SIWZ</w:t>
      </w:r>
      <w:r w:rsidR="005B130E"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 xml:space="preserve">Część 16-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color w:val="000000"/>
          <w:sz w:val="22"/>
          <w:szCs w:val="22"/>
        </w:rPr>
        <w:t xml:space="preserve">dolnośląskim </w:t>
      </w:r>
      <w:r w:rsidR="00335732" w:rsidRPr="00C05308">
        <w:rPr>
          <w:sz w:val="22"/>
          <w:szCs w:val="22"/>
        </w:rPr>
        <w:t xml:space="preserve">wg ilości i asortymentu określonego w </w:t>
      </w:r>
      <w:r w:rsidR="00335732" w:rsidRPr="00C05308">
        <w:rPr>
          <w:b/>
          <w:i/>
          <w:sz w:val="22"/>
          <w:szCs w:val="22"/>
        </w:rPr>
        <w:t>Załączniku Nr 2</w:t>
      </w:r>
      <w:r w:rsidR="00335732">
        <w:rPr>
          <w:b/>
          <w:i/>
          <w:sz w:val="22"/>
          <w:szCs w:val="22"/>
        </w:rPr>
        <w:t>.16.</w:t>
      </w:r>
      <w:r w:rsidR="00335732" w:rsidRPr="00C05308">
        <w:rPr>
          <w:b/>
          <w:i/>
          <w:sz w:val="22"/>
          <w:szCs w:val="22"/>
        </w:rPr>
        <w:t xml:space="preserve"> 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Część 17-</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color w:val="000000"/>
          <w:sz w:val="22"/>
          <w:szCs w:val="22"/>
        </w:rPr>
        <w:t xml:space="preserve">kujawsko – pomorskim </w:t>
      </w:r>
      <w:r w:rsidR="00335732" w:rsidRPr="00C05308">
        <w:rPr>
          <w:sz w:val="22"/>
          <w:szCs w:val="22"/>
        </w:rPr>
        <w:t>wg ilości i asortymentu</w:t>
      </w:r>
      <w:r w:rsidR="00CA1ECA">
        <w:rPr>
          <w:sz w:val="22"/>
          <w:szCs w:val="22"/>
        </w:rPr>
        <w:t xml:space="preserve"> </w:t>
      </w:r>
      <w:r w:rsidR="00335732" w:rsidRPr="00C05308">
        <w:rPr>
          <w:sz w:val="22"/>
          <w:szCs w:val="22"/>
        </w:rPr>
        <w:t xml:space="preserve">określonego w </w:t>
      </w:r>
      <w:r w:rsidR="00335732" w:rsidRPr="00C05308">
        <w:rPr>
          <w:b/>
          <w:i/>
          <w:sz w:val="22"/>
          <w:szCs w:val="22"/>
        </w:rPr>
        <w:t>Załączniku Nr 2</w:t>
      </w:r>
      <w:r w:rsidR="00335732">
        <w:rPr>
          <w:b/>
          <w:i/>
          <w:sz w:val="22"/>
          <w:szCs w:val="22"/>
        </w:rPr>
        <w:t>.17.</w:t>
      </w:r>
      <w:r w:rsidR="00335732" w:rsidRPr="00C05308">
        <w:rPr>
          <w:b/>
          <w:i/>
          <w:sz w:val="22"/>
          <w:szCs w:val="22"/>
        </w:rPr>
        <w:t xml:space="preserve"> 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Część 18-</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w woj.</w:t>
      </w:r>
      <w:r w:rsidR="00183065">
        <w:rPr>
          <w:color w:val="000000"/>
          <w:sz w:val="22"/>
          <w:szCs w:val="22"/>
        </w:rPr>
        <w:t xml:space="preserve"> małopolskim </w:t>
      </w:r>
      <w:r w:rsidR="00A06D6D" w:rsidRPr="00C05308">
        <w:rPr>
          <w:sz w:val="22"/>
          <w:szCs w:val="22"/>
        </w:rPr>
        <w:t xml:space="preserve"> </w:t>
      </w:r>
      <w:r w:rsidR="00335732" w:rsidRPr="00C05308">
        <w:rPr>
          <w:sz w:val="22"/>
          <w:szCs w:val="22"/>
        </w:rPr>
        <w:t xml:space="preserve">wg ilości i asortymentu   określonego w </w:t>
      </w:r>
      <w:r w:rsidR="00335732" w:rsidRPr="00C05308">
        <w:rPr>
          <w:b/>
          <w:i/>
          <w:sz w:val="22"/>
          <w:szCs w:val="22"/>
        </w:rPr>
        <w:t>Załączniku Nr 2</w:t>
      </w:r>
      <w:r w:rsidR="00335732">
        <w:rPr>
          <w:b/>
          <w:i/>
          <w:sz w:val="22"/>
          <w:szCs w:val="22"/>
        </w:rPr>
        <w:t>.18.</w:t>
      </w:r>
      <w:r w:rsidR="00335732" w:rsidRPr="00C05308">
        <w:rPr>
          <w:b/>
          <w:i/>
          <w:sz w:val="22"/>
          <w:szCs w:val="22"/>
        </w:rPr>
        <w:t xml:space="preserve"> 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Część 19-</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w woj.</w:t>
      </w:r>
      <w:r w:rsidR="00183065">
        <w:rPr>
          <w:color w:val="000000"/>
          <w:sz w:val="22"/>
          <w:szCs w:val="22"/>
        </w:rPr>
        <w:t xml:space="preserve"> opolskim </w:t>
      </w:r>
      <w:r w:rsidR="00A06D6D" w:rsidRPr="00C05308">
        <w:rPr>
          <w:sz w:val="22"/>
          <w:szCs w:val="22"/>
        </w:rPr>
        <w:t xml:space="preserve"> </w:t>
      </w:r>
      <w:r w:rsidR="00335732" w:rsidRPr="00C05308">
        <w:rPr>
          <w:sz w:val="22"/>
          <w:szCs w:val="22"/>
        </w:rPr>
        <w:t>wg ilości i asortymentu</w:t>
      </w:r>
      <w:r w:rsidR="00CA1ECA">
        <w:rPr>
          <w:sz w:val="22"/>
          <w:szCs w:val="22"/>
        </w:rPr>
        <w:t xml:space="preserve"> </w:t>
      </w:r>
      <w:r w:rsidR="00335732" w:rsidRPr="00C05308">
        <w:rPr>
          <w:sz w:val="22"/>
          <w:szCs w:val="22"/>
        </w:rPr>
        <w:t xml:space="preserve">określonego w </w:t>
      </w:r>
      <w:r w:rsidR="00335732" w:rsidRPr="00C05308">
        <w:rPr>
          <w:b/>
          <w:i/>
          <w:sz w:val="22"/>
          <w:szCs w:val="22"/>
        </w:rPr>
        <w:t>Załączniku Nr 2</w:t>
      </w:r>
      <w:r w:rsidR="00335732">
        <w:rPr>
          <w:b/>
          <w:i/>
          <w:sz w:val="22"/>
          <w:szCs w:val="22"/>
        </w:rPr>
        <w:t>.19.</w:t>
      </w:r>
      <w:r w:rsidR="00335732" w:rsidRPr="00C05308">
        <w:rPr>
          <w:b/>
          <w:i/>
          <w:sz w:val="22"/>
          <w:szCs w:val="22"/>
        </w:rPr>
        <w:t xml:space="preserve"> 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Część 20-</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color w:val="000000"/>
          <w:sz w:val="22"/>
          <w:szCs w:val="22"/>
        </w:rPr>
        <w:t xml:space="preserve">podkarpackim </w:t>
      </w:r>
      <w:r w:rsidR="00335732" w:rsidRPr="00C05308">
        <w:rPr>
          <w:sz w:val="22"/>
          <w:szCs w:val="22"/>
        </w:rPr>
        <w:t xml:space="preserve">wg ilości i asortymentu   określonego w </w:t>
      </w:r>
      <w:r w:rsidR="00335732" w:rsidRPr="00C05308">
        <w:rPr>
          <w:b/>
          <w:i/>
          <w:sz w:val="22"/>
          <w:szCs w:val="22"/>
        </w:rPr>
        <w:t>Załączniku Nr 2</w:t>
      </w:r>
      <w:r w:rsidR="00335732">
        <w:rPr>
          <w:b/>
          <w:i/>
          <w:sz w:val="22"/>
          <w:szCs w:val="22"/>
        </w:rPr>
        <w:t>.20.</w:t>
      </w:r>
      <w:r w:rsidR="00335732" w:rsidRPr="00C05308">
        <w:rPr>
          <w:b/>
          <w:i/>
          <w:sz w:val="22"/>
          <w:szCs w:val="22"/>
        </w:rPr>
        <w:t xml:space="preserve"> 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Część 21-</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w woj.</w:t>
      </w:r>
      <w:r w:rsidR="00183065">
        <w:rPr>
          <w:color w:val="000000"/>
          <w:sz w:val="22"/>
          <w:szCs w:val="22"/>
        </w:rPr>
        <w:t xml:space="preserve"> podlaskim </w:t>
      </w:r>
      <w:r w:rsidR="00A06D6D" w:rsidRPr="00C05308">
        <w:rPr>
          <w:sz w:val="22"/>
          <w:szCs w:val="22"/>
        </w:rPr>
        <w:t xml:space="preserve"> </w:t>
      </w:r>
      <w:r w:rsidR="00335732" w:rsidRPr="00C05308">
        <w:rPr>
          <w:sz w:val="22"/>
          <w:szCs w:val="22"/>
        </w:rPr>
        <w:t xml:space="preserve">wg ilości i asortymentu   określonego w </w:t>
      </w:r>
      <w:r w:rsidR="00335732" w:rsidRPr="00C05308">
        <w:rPr>
          <w:b/>
          <w:i/>
          <w:sz w:val="22"/>
          <w:szCs w:val="22"/>
        </w:rPr>
        <w:t>Załączniku Nr 2</w:t>
      </w:r>
      <w:r w:rsidR="00335732">
        <w:rPr>
          <w:b/>
          <w:i/>
          <w:sz w:val="22"/>
          <w:szCs w:val="22"/>
        </w:rPr>
        <w:t>.21.</w:t>
      </w:r>
      <w:r w:rsidR="00335732" w:rsidRPr="00C05308">
        <w:rPr>
          <w:b/>
          <w:i/>
          <w:sz w:val="22"/>
          <w:szCs w:val="22"/>
        </w:rPr>
        <w:t>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lastRenderedPageBreak/>
        <w:t>Część 22-</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183065">
        <w:rPr>
          <w:color w:val="000000"/>
          <w:sz w:val="22"/>
          <w:szCs w:val="22"/>
        </w:rPr>
        <w:t>w woj. pomorskim</w:t>
      </w:r>
      <w:r w:rsidR="00A06D6D" w:rsidRPr="00C05308">
        <w:rPr>
          <w:sz w:val="22"/>
          <w:szCs w:val="22"/>
        </w:rPr>
        <w:t xml:space="preserve"> </w:t>
      </w:r>
      <w:r w:rsidR="00335732" w:rsidRPr="00C05308">
        <w:rPr>
          <w:sz w:val="22"/>
          <w:szCs w:val="22"/>
        </w:rPr>
        <w:t xml:space="preserve">wg ilości i asortymentu   określonego w </w:t>
      </w:r>
      <w:r w:rsidR="00335732" w:rsidRPr="00C05308">
        <w:rPr>
          <w:b/>
          <w:i/>
          <w:sz w:val="22"/>
          <w:szCs w:val="22"/>
        </w:rPr>
        <w:t>Załączniku Nr 2</w:t>
      </w:r>
      <w:r w:rsidR="00335732">
        <w:rPr>
          <w:b/>
          <w:i/>
          <w:sz w:val="22"/>
          <w:szCs w:val="22"/>
        </w:rPr>
        <w:t>.22.</w:t>
      </w:r>
      <w:r w:rsidR="00335732" w:rsidRPr="00C05308">
        <w:rPr>
          <w:b/>
          <w:i/>
          <w:sz w:val="22"/>
          <w:szCs w:val="22"/>
        </w:rPr>
        <w:t xml:space="preserve"> 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Część 23-</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sz w:val="22"/>
          <w:szCs w:val="22"/>
        </w:rPr>
        <w:t xml:space="preserve">świętokrzyskim </w:t>
      </w:r>
      <w:r w:rsidR="00335732" w:rsidRPr="00C05308">
        <w:rPr>
          <w:sz w:val="22"/>
          <w:szCs w:val="22"/>
        </w:rPr>
        <w:t xml:space="preserve">wg ilości i asortymentu określonego w </w:t>
      </w:r>
      <w:r w:rsidR="00335732" w:rsidRPr="00C05308">
        <w:rPr>
          <w:b/>
          <w:i/>
          <w:sz w:val="22"/>
          <w:szCs w:val="22"/>
        </w:rPr>
        <w:t>Załączniku Nr 2</w:t>
      </w:r>
      <w:r w:rsidR="00335732">
        <w:rPr>
          <w:b/>
          <w:i/>
          <w:sz w:val="22"/>
          <w:szCs w:val="22"/>
        </w:rPr>
        <w:t>.23.</w:t>
      </w:r>
      <w:r w:rsidR="00335732" w:rsidRPr="00C05308">
        <w:rPr>
          <w:b/>
          <w:i/>
          <w:sz w:val="22"/>
          <w:szCs w:val="22"/>
        </w:rPr>
        <w:t xml:space="preserve"> 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Część 24-</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sz w:val="22"/>
          <w:szCs w:val="22"/>
        </w:rPr>
        <w:t xml:space="preserve">warmińsko-mazurskim </w:t>
      </w:r>
      <w:r w:rsidR="00335732" w:rsidRPr="00C05308">
        <w:rPr>
          <w:sz w:val="22"/>
          <w:szCs w:val="22"/>
        </w:rPr>
        <w:t xml:space="preserve">wg ilości i asortymentu   określonego w </w:t>
      </w:r>
      <w:r w:rsidR="00335732" w:rsidRPr="00C05308">
        <w:rPr>
          <w:b/>
          <w:i/>
          <w:sz w:val="22"/>
          <w:szCs w:val="22"/>
        </w:rPr>
        <w:t>Załączniku Nr 2</w:t>
      </w:r>
      <w:r w:rsidR="00335732">
        <w:rPr>
          <w:b/>
          <w:i/>
          <w:sz w:val="22"/>
          <w:szCs w:val="22"/>
        </w:rPr>
        <w:t>.24.</w:t>
      </w:r>
      <w:r w:rsidR="00335732" w:rsidRPr="00C05308">
        <w:rPr>
          <w:b/>
          <w:i/>
          <w:sz w:val="22"/>
          <w:szCs w:val="22"/>
        </w:rPr>
        <w:t xml:space="preserve"> 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Część 25-</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sz w:val="22"/>
          <w:szCs w:val="22"/>
        </w:rPr>
        <w:t xml:space="preserve">wielkopolskim </w:t>
      </w:r>
      <w:r w:rsidR="00335732" w:rsidRPr="00C05308">
        <w:rPr>
          <w:sz w:val="22"/>
          <w:szCs w:val="22"/>
        </w:rPr>
        <w:t>wg ilości i asortymentu</w:t>
      </w:r>
      <w:r w:rsidR="00CA1ECA">
        <w:rPr>
          <w:sz w:val="22"/>
          <w:szCs w:val="22"/>
        </w:rPr>
        <w:t xml:space="preserve"> </w:t>
      </w:r>
      <w:r w:rsidR="00335732" w:rsidRPr="00C05308">
        <w:rPr>
          <w:sz w:val="22"/>
          <w:szCs w:val="22"/>
        </w:rPr>
        <w:t xml:space="preserve">określonego w </w:t>
      </w:r>
      <w:r w:rsidR="00335732" w:rsidRPr="00C05308">
        <w:rPr>
          <w:b/>
          <w:i/>
          <w:sz w:val="22"/>
          <w:szCs w:val="22"/>
        </w:rPr>
        <w:t>Załączniku Nr 2</w:t>
      </w:r>
      <w:r w:rsidR="00335732">
        <w:rPr>
          <w:b/>
          <w:i/>
          <w:sz w:val="22"/>
          <w:szCs w:val="22"/>
        </w:rPr>
        <w:t>.25.</w:t>
      </w:r>
      <w:r w:rsidR="00335732" w:rsidRPr="00C05308">
        <w:rPr>
          <w:b/>
          <w:i/>
          <w:sz w:val="22"/>
          <w:szCs w:val="22"/>
        </w:rPr>
        <w:t>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Część 26-</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w woj.</w:t>
      </w:r>
      <w:r w:rsidR="00183065">
        <w:rPr>
          <w:color w:val="000000"/>
          <w:sz w:val="22"/>
          <w:szCs w:val="22"/>
        </w:rPr>
        <w:t xml:space="preserve"> </w:t>
      </w:r>
      <w:r w:rsidR="00183065">
        <w:rPr>
          <w:sz w:val="22"/>
          <w:szCs w:val="22"/>
        </w:rPr>
        <w:t xml:space="preserve">zachodniopomorskim </w:t>
      </w:r>
      <w:r w:rsidR="00A06D6D" w:rsidRPr="00C05308">
        <w:rPr>
          <w:sz w:val="22"/>
          <w:szCs w:val="22"/>
        </w:rPr>
        <w:t xml:space="preserve"> </w:t>
      </w:r>
      <w:r w:rsidR="00335732" w:rsidRPr="00C05308">
        <w:rPr>
          <w:sz w:val="22"/>
          <w:szCs w:val="22"/>
        </w:rPr>
        <w:t xml:space="preserve">wg ilości i asortymentu   określonego w </w:t>
      </w:r>
      <w:r w:rsidR="00335732" w:rsidRPr="00C05308">
        <w:rPr>
          <w:b/>
          <w:i/>
          <w:sz w:val="22"/>
          <w:szCs w:val="22"/>
        </w:rPr>
        <w:t>Załączniku Nr 2</w:t>
      </w:r>
      <w:r w:rsidR="00335732">
        <w:rPr>
          <w:b/>
          <w:i/>
          <w:sz w:val="22"/>
          <w:szCs w:val="22"/>
        </w:rPr>
        <w:t>.26.</w:t>
      </w:r>
      <w:r w:rsidR="00335732" w:rsidRPr="00C05308">
        <w:rPr>
          <w:b/>
          <w:i/>
          <w:sz w:val="22"/>
          <w:szCs w:val="22"/>
        </w:rPr>
        <w:t>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Część 27-</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sz w:val="22"/>
          <w:szCs w:val="22"/>
        </w:rPr>
        <w:t xml:space="preserve">lubelskim </w:t>
      </w:r>
      <w:r w:rsidR="00335732" w:rsidRPr="00C05308">
        <w:rPr>
          <w:sz w:val="22"/>
          <w:szCs w:val="22"/>
        </w:rPr>
        <w:t xml:space="preserve">wg ilości i asortymentu   określonego w </w:t>
      </w:r>
      <w:r w:rsidR="00335732" w:rsidRPr="00C05308">
        <w:rPr>
          <w:b/>
          <w:i/>
          <w:sz w:val="22"/>
          <w:szCs w:val="22"/>
        </w:rPr>
        <w:t>Załączniku Nr 2</w:t>
      </w:r>
      <w:r w:rsidR="00335732">
        <w:rPr>
          <w:b/>
          <w:i/>
          <w:sz w:val="22"/>
          <w:szCs w:val="22"/>
        </w:rPr>
        <w:t>.27.</w:t>
      </w:r>
      <w:r w:rsidR="00335732" w:rsidRPr="00C05308">
        <w:rPr>
          <w:b/>
          <w:i/>
          <w:sz w:val="22"/>
          <w:szCs w:val="22"/>
        </w:rPr>
        <w:t xml:space="preserve"> do SIWZ</w:t>
      </w:r>
      <w:r w:rsidR="00335732" w:rsidRPr="00C05308">
        <w:rPr>
          <w:sz w:val="22"/>
          <w:szCs w:val="22"/>
        </w:rPr>
        <w:t>.</w:t>
      </w:r>
    </w:p>
    <w:p w:rsidR="00670772" w:rsidRDefault="00670772" w:rsidP="00A06D6D">
      <w:pPr>
        <w:tabs>
          <w:tab w:val="left" w:pos="993"/>
        </w:tabs>
        <w:ind w:left="993" w:hanging="993"/>
        <w:jc w:val="both"/>
        <w:rPr>
          <w:b/>
          <w:sz w:val="22"/>
          <w:szCs w:val="22"/>
        </w:rPr>
      </w:pPr>
      <w:r>
        <w:rPr>
          <w:b/>
          <w:sz w:val="22"/>
          <w:szCs w:val="22"/>
        </w:rPr>
        <w:t>Część 28-</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woj. </w:t>
      </w:r>
      <w:r w:rsidR="00183065">
        <w:rPr>
          <w:color w:val="000000"/>
          <w:sz w:val="22"/>
          <w:szCs w:val="22"/>
          <w:lang w:eastAsia="ar-SA"/>
        </w:rPr>
        <w:t xml:space="preserve">łódzkim </w:t>
      </w:r>
      <w:r w:rsidR="00335732" w:rsidRPr="00C05308">
        <w:rPr>
          <w:sz w:val="22"/>
          <w:szCs w:val="22"/>
        </w:rPr>
        <w:t xml:space="preserve">wg ilości i asortymentu określonego w </w:t>
      </w:r>
      <w:r w:rsidR="00335732" w:rsidRPr="00C05308">
        <w:rPr>
          <w:b/>
          <w:i/>
          <w:sz w:val="22"/>
          <w:szCs w:val="22"/>
        </w:rPr>
        <w:t>Załączniku Nr 2</w:t>
      </w:r>
      <w:r w:rsidR="00335732">
        <w:rPr>
          <w:b/>
          <w:i/>
          <w:sz w:val="22"/>
          <w:szCs w:val="22"/>
        </w:rPr>
        <w:t>.28.</w:t>
      </w:r>
      <w:r w:rsidR="00335732" w:rsidRPr="00C05308">
        <w:rPr>
          <w:b/>
          <w:i/>
          <w:sz w:val="22"/>
          <w:szCs w:val="22"/>
        </w:rPr>
        <w:t xml:space="preserve"> do SIWZ</w:t>
      </w:r>
      <w:r w:rsidR="00335732" w:rsidRPr="00C05308">
        <w:rPr>
          <w:sz w:val="22"/>
          <w:szCs w:val="22"/>
        </w:rPr>
        <w:t>.</w:t>
      </w:r>
    </w:p>
    <w:p w:rsidR="00670772" w:rsidRDefault="00670772" w:rsidP="00A06D6D">
      <w:pPr>
        <w:tabs>
          <w:tab w:val="left" w:pos="993"/>
        </w:tabs>
        <w:ind w:left="993" w:hanging="993"/>
        <w:jc w:val="both"/>
        <w:rPr>
          <w:sz w:val="22"/>
          <w:szCs w:val="22"/>
        </w:rPr>
      </w:pPr>
      <w:r>
        <w:rPr>
          <w:b/>
          <w:sz w:val="22"/>
          <w:szCs w:val="22"/>
        </w:rPr>
        <w:t>Część 29-</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A06D6D" w:rsidRPr="00A06D6D">
        <w:rPr>
          <w:sz w:val="22"/>
          <w:szCs w:val="22"/>
        </w:rPr>
        <w:t>śląskim</w:t>
      </w:r>
      <w:r w:rsidR="00A06D6D" w:rsidRPr="00C05308">
        <w:rPr>
          <w:sz w:val="22"/>
          <w:szCs w:val="22"/>
        </w:rPr>
        <w:t xml:space="preserve"> </w:t>
      </w:r>
      <w:r w:rsidR="00335732" w:rsidRPr="00C05308">
        <w:rPr>
          <w:sz w:val="22"/>
          <w:szCs w:val="22"/>
        </w:rPr>
        <w:t xml:space="preserve">wg ilości i asortymentu   określonego w </w:t>
      </w:r>
      <w:r w:rsidR="00335732" w:rsidRPr="00C05308">
        <w:rPr>
          <w:b/>
          <w:i/>
          <w:sz w:val="22"/>
          <w:szCs w:val="22"/>
        </w:rPr>
        <w:t>Załączniku Nr 2</w:t>
      </w:r>
      <w:r w:rsidR="00335732">
        <w:rPr>
          <w:b/>
          <w:i/>
          <w:sz w:val="22"/>
          <w:szCs w:val="22"/>
        </w:rPr>
        <w:t>.2</w:t>
      </w:r>
      <w:r w:rsidR="00A06D6D">
        <w:rPr>
          <w:b/>
          <w:i/>
          <w:sz w:val="22"/>
          <w:szCs w:val="22"/>
        </w:rPr>
        <w:t>9</w:t>
      </w:r>
      <w:r w:rsidR="00335732">
        <w:rPr>
          <w:b/>
          <w:i/>
          <w:sz w:val="22"/>
          <w:szCs w:val="22"/>
        </w:rPr>
        <w:t>.</w:t>
      </w:r>
      <w:r w:rsidR="00335732" w:rsidRPr="00C05308">
        <w:rPr>
          <w:b/>
          <w:i/>
          <w:sz w:val="22"/>
          <w:szCs w:val="22"/>
        </w:rPr>
        <w:t>do SIWZ</w:t>
      </w:r>
      <w:r w:rsidR="00335732" w:rsidRPr="00C05308">
        <w:rPr>
          <w:sz w:val="22"/>
          <w:szCs w:val="22"/>
        </w:rPr>
        <w:t>.</w:t>
      </w:r>
    </w:p>
    <w:p w:rsidR="00A06D6D" w:rsidRPr="00C05308" w:rsidRDefault="00A06D6D" w:rsidP="00A06D6D">
      <w:pPr>
        <w:tabs>
          <w:tab w:val="left" w:pos="993"/>
        </w:tabs>
        <w:ind w:left="993" w:hanging="993"/>
        <w:jc w:val="both"/>
        <w:rPr>
          <w:sz w:val="22"/>
          <w:szCs w:val="22"/>
        </w:rPr>
      </w:pPr>
      <w:r>
        <w:rPr>
          <w:b/>
          <w:sz w:val="22"/>
          <w:szCs w:val="22"/>
        </w:rPr>
        <w:t>Część 30-</w:t>
      </w:r>
      <w:r>
        <w:rPr>
          <w:sz w:val="22"/>
          <w:szCs w:val="22"/>
        </w:rPr>
        <w:t>Sukcesywna d</w:t>
      </w:r>
      <w:r w:rsidRPr="009732E0">
        <w:rPr>
          <w:sz w:val="22"/>
          <w:szCs w:val="22"/>
        </w:rPr>
        <w:t>ostawa środków do pielęgnacji i mycia używanych w myjniach samochodowych</w:t>
      </w:r>
      <w:r w:rsidR="00183065">
        <w:rPr>
          <w:sz w:val="22"/>
          <w:szCs w:val="22"/>
        </w:rPr>
        <w:t xml:space="preserve"> w woj. mazowieckim</w:t>
      </w:r>
      <w:r w:rsidRPr="00A06D6D">
        <w:rPr>
          <w:sz w:val="22"/>
          <w:szCs w:val="22"/>
        </w:rPr>
        <w:t xml:space="preserve"> </w:t>
      </w:r>
      <w:r w:rsidRPr="00C05308">
        <w:rPr>
          <w:sz w:val="22"/>
          <w:szCs w:val="22"/>
        </w:rPr>
        <w:t xml:space="preserve">wg ilości i asortymentu   określonego w </w:t>
      </w:r>
      <w:r w:rsidRPr="00C05308">
        <w:rPr>
          <w:b/>
          <w:i/>
          <w:sz w:val="22"/>
          <w:szCs w:val="22"/>
        </w:rPr>
        <w:t>Załączniku Nr 2</w:t>
      </w:r>
      <w:r>
        <w:rPr>
          <w:b/>
          <w:i/>
          <w:sz w:val="22"/>
          <w:szCs w:val="22"/>
        </w:rPr>
        <w:t xml:space="preserve">.30. </w:t>
      </w:r>
      <w:r w:rsidRPr="00C05308">
        <w:rPr>
          <w:b/>
          <w:i/>
          <w:sz w:val="22"/>
          <w:szCs w:val="22"/>
        </w:rPr>
        <w:t>do SIWZ</w:t>
      </w:r>
      <w:r w:rsidRPr="00C05308">
        <w:rPr>
          <w:sz w:val="22"/>
          <w:szCs w:val="22"/>
        </w:rPr>
        <w:t>.</w:t>
      </w:r>
    </w:p>
    <w:p w:rsidR="0048109A" w:rsidRPr="00C417B3" w:rsidRDefault="0048109A" w:rsidP="00FB7CAA">
      <w:pPr>
        <w:jc w:val="both"/>
        <w:rPr>
          <w:rFonts w:eastAsia="Calibri"/>
          <w:sz w:val="22"/>
          <w:szCs w:val="22"/>
        </w:rPr>
      </w:pPr>
      <w:r w:rsidRPr="00C05308">
        <w:rPr>
          <w:rFonts w:eastAsia="Calibri"/>
          <w:sz w:val="22"/>
          <w:szCs w:val="22"/>
        </w:rPr>
        <w:t xml:space="preserve">Załącznikami do formularza oferty są: </w:t>
      </w:r>
      <w:r w:rsidR="008906D7" w:rsidRPr="00C05308">
        <w:rPr>
          <w:rFonts w:eastAsia="Calibri"/>
          <w:b/>
          <w:i/>
          <w:sz w:val="22"/>
          <w:szCs w:val="22"/>
        </w:rPr>
        <w:t>Załącznik Nr</w:t>
      </w:r>
      <w:r w:rsidR="00FD1465">
        <w:rPr>
          <w:rFonts w:eastAsia="Calibri"/>
          <w:b/>
          <w:i/>
          <w:sz w:val="22"/>
          <w:szCs w:val="22"/>
        </w:rPr>
        <w:t>:</w:t>
      </w:r>
      <w:r w:rsidR="008906D7" w:rsidRPr="00C05308">
        <w:rPr>
          <w:rFonts w:eastAsia="Calibri"/>
          <w:b/>
          <w:i/>
          <w:sz w:val="22"/>
          <w:szCs w:val="22"/>
        </w:rPr>
        <w:t xml:space="preserve"> 2</w:t>
      </w:r>
      <w:r w:rsidR="00335732">
        <w:rPr>
          <w:rFonts w:eastAsia="Calibri"/>
          <w:b/>
          <w:i/>
          <w:sz w:val="22"/>
          <w:szCs w:val="22"/>
        </w:rPr>
        <w:t>.1.</w:t>
      </w:r>
      <w:r w:rsidR="008906D7" w:rsidRPr="00C05308">
        <w:rPr>
          <w:rFonts w:eastAsia="Calibri"/>
          <w:b/>
          <w:i/>
          <w:sz w:val="22"/>
          <w:szCs w:val="22"/>
        </w:rPr>
        <w:t xml:space="preserve">, </w:t>
      </w:r>
      <w:r w:rsidR="00B10FAC" w:rsidRPr="00C05308">
        <w:rPr>
          <w:rFonts w:eastAsia="Calibri"/>
          <w:b/>
          <w:i/>
          <w:sz w:val="22"/>
          <w:szCs w:val="22"/>
        </w:rPr>
        <w:t>2</w:t>
      </w:r>
      <w:r w:rsidR="00335732">
        <w:rPr>
          <w:rFonts w:eastAsia="Calibri"/>
          <w:b/>
          <w:i/>
          <w:sz w:val="22"/>
          <w:szCs w:val="22"/>
        </w:rPr>
        <w:t>.2.</w:t>
      </w:r>
      <w:r w:rsidR="00B10FAC" w:rsidRPr="00FD1465">
        <w:rPr>
          <w:rFonts w:eastAsia="Calibri"/>
          <w:b/>
          <w:i/>
          <w:sz w:val="22"/>
          <w:szCs w:val="22"/>
        </w:rPr>
        <w:t>,</w:t>
      </w:r>
      <w:r w:rsidR="00FD1465" w:rsidRPr="00FD1465">
        <w:rPr>
          <w:rFonts w:eastAsia="Calibri"/>
          <w:b/>
          <w:i/>
          <w:sz w:val="22"/>
          <w:szCs w:val="22"/>
        </w:rPr>
        <w:t xml:space="preserve"> 2</w:t>
      </w:r>
      <w:r w:rsidR="00335732">
        <w:rPr>
          <w:rFonts w:eastAsia="Calibri"/>
          <w:b/>
          <w:i/>
          <w:sz w:val="22"/>
          <w:szCs w:val="22"/>
        </w:rPr>
        <w:t>.3.</w:t>
      </w:r>
      <w:r w:rsidR="00FD1465" w:rsidRPr="00FD1465">
        <w:rPr>
          <w:rFonts w:eastAsia="Calibri"/>
          <w:b/>
          <w:i/>
          <w:sz w:val="22"/>
          <w:szCs w:val="22"/>
        </w:rPr>
        <w:t>, 2</w:t>
      </w:r>
      <w:r w:rsidR="00335732">
        <w:rPr>
          <w:rFonts w:eastAsia="Calibri"/>
          <w:b/>
          <w:i/>
          <w:sz w:val="22"/>
          <w:szCs w:val="22"/>
        </w:rPr>
        <w:t>.4.</w:t>
      </w:r>
      <w:r w:rsidR="00FD1465" w:rsidRPr="00FD1465">
        <w:rPr>
          <w:rFonts w:eastAsia="Calibri"/>
          <w:b/>
          <w:i/>
          <w:sz w:val="22"/>
          <w:szCs w:val="22"/>
        </w:rPr>
        <w:t>, 2</w:t>
      </w:r>
      <w:r w:rsidR="00335732">
        <w:rPr>
          <w:rFonts w:eastAsia="Calibri"/>
          <w:b/>
          <w:i/>
          <w:sz w:val="22"/>
          <w:szCs w:val="22"/>
        </w:rPr>
        <w:t>.5.</w:t>
      </w:r>
      <w:r w:rsidR="00FD1465" w:rsidRPr="00FD1465">
        <w:rPr>
          <w:rFonts w:eastAsia="Calibri"/>
          <w:b/>
          <w:i/>
          <w:sz w:val="22"/>
          <w:szCs w:val="22"/>
        </w:rPr>
        <w:t>, 2</w:t>
      </w:r>
      <w:r w:rsidR="00335732">
        <w:rPr>
          <w:rFonts w:eastAsia="Calibri"/>
          <w:b/>
          <w:i/>
          <w:sz w:val="22"/>
          <w:szCs w:val="22"/>
        </w:rPr>
        <w:t>.6.</w:t>
      </w:r>
      <w:r w:rsidR="00FD1465" w:rsidRPr="00FD1465">
        <w:rPr>
          <w:rFonts w:eastAsia="Calibri"/>
          <w:b/>
          <w:i/>
          <w:sz w:val="22"/>
          <w:szCs w:val="22"/>
        </w:rPr>
        <w:t>, 2</w:t>
      </w:r>
      <w:r w:rsidR="00335732">
        <w:rPr>
          <w:rFonts w:eastAsia="Calibri"/>
          <w:b/>
          <w:i/>
          <w:sz w:val="22"/>
          <w:szCs w:val="22"/>
        </w:rPr>
        <w:t>.7.</w:t>
      </w:r>
      <w:r w:rsidR="00FD1465" w:rsidRPr="00FD1465">
        <w:rPr>
          <w:rFonts w:eastAsia="Calibri"/>
          <w:b/>
          <w:i/>
          <w:sz w:val="22"/>
          <w:szCs w:val="22"/>
        </w:rPr>
        <w:t>, 2</w:t>
      </w:r>
      <w:r w:rsidR="00335732">
        <w:rPr>
          <w:rFonts w:eastAsia="Calibri"/>
          <w:b/>
          <w:i/>
          <w:sz w:val="22"/>
          <w:szCs w:val="22"/>
        </w:rPr>
        <w:t>.8.</w:t>
      </w:r>
      <w:r w:rsidR="00FD1465" w:rsidRPr="00FD1465">
        <w:rPr>
          <w:rFonts w:eastAsia="Calibri"/>
          <w:b/>
          <w:i/>
          <w:sz w:val="22"/>
          <w:szCs w:val="22"/>
        </w:rPr>
        <w:t>, 2</w:t>
      </w:r>
      <w:r w:rsidR="00335732">
        <w:rPr>
          <w:rFonts w:eastAsia="Calibri"/>
          <w:b/>
          <w:i/>
          <w:sz w:val="22"/>
          <w:szCs w:val="22"/>
        </w:rPr>
        <w:t>.9.</w:t>
      </w:r>
      <w:r w:rsidR="00FD1465" w:rsidRPr="00FD1465">
        <w:rPr>
          <w:rFonts w:eastAsia="Calibri"/>
          <w:b/>
          <w:i/>
          <w:sz w:val="22"/>
          <w:szCs w:val="22"/>
        </w:rPr>
        <w:t>, 2</w:t>
      </w:r>
      <w:r w:rsidR="00335732">
        <w:rPr>
          <w:rFonts w:eastAsia="Calibri"/>
          <w:b/>
          <w:i/>
          <w:sz w:val="22"/>
          <w:szCs w:val="22"/>
        </w:rPr>
        <w:t>.10.</w:t>
      </w:r>
      <w:r w:rsidR="00FD1465" w:rsidRPr="00FD1465">
        <w:rPr>
          <w:rFonts w:eastAsia="Calibri"/>
          <w:b/>
          <w:i/>
          <w:sz w:val="22"/>
          <w:szCs w:val="22"/>
        </w:rPr>
        <w:t>,</w:t>
      </w:r>
      <w:r w:rsidR="00335732" w:rsidRPr="00C05308">
        <w:rPr>
          <w:rFonts w:eastAsia="Calibri"/>
          <w:b/>
          <w:i/>
          <w:sz w:val="22"/>
          <w:szCs w:val="22"/>
        </w:rPr>
        <w:t>2</w:t>
      </w:r>
      <w:r w:rsidR="00335732">
        <w:rPr>
          <w:rFonts w:eastAsia="Calibri"/>
          <w:b/>
          <w:i/>
          <w:sz w:val="22"/>
          <w:szCs w:val="22"/>
        </w:rPr>
        <w:t>.11.</w:t>
      </w:r>
      <w:r w:rsidR="00335732" w:rsidRPr="00C05308">
        <w:rPr>
          <w:rFonts w:eastAsia="Calibri"/>
          <w:b/>
          <w:i/>
          <w:sz w:val="22"/>
          <w:szCs w:val="22"/>
        </w:rPr>
        <w:t>,2</w:t>
      </w:r>
      <w:r w:rsidR="00335732">
        <w:rPr>
          <w:rFonts w:eastAsia="Calibri"/>
          <w:b/>
          <w:i/>
          <w:sz w:val="22"/>
          <w:szCs w:val="22"/>
        </w:rPr>
        <w:t>.12.</w:t>
      </w:r>
      <w:r w:rsidR="00335732" w:rsidRPr="00FD1465">
        <w:rPr>
          <w:rFonts w:eastAsia="Calibri"/>
          <w:b/>
          <w:i/>
          <w:sz w:val="22"/>
          <w:szCs w:val="22"/>
        </w:rPr>
        <w:t>,2</w:t>
      </w:r>
      <w:r w:rsidR="00335732">
        <w:rPr>
          <w:rFonts w:eastAsia="Calibri"/>
          <w:b/>
          <w:i/>
          <w:sz w:val="22"/>
          <w:szCs w:val="22"/>
        </w:rPr>
        <w:t>.13.</w:t>
      </w:r>
      <w:r w:rsidR="00335732" w:rsidRPr="00FD1465">
        <w:rPr>
          <w:rFonts w:eastAsia="Calibri"/>
          <w:b/>
          <w:i/>
          <w:sz w:val="22"/>
          <w:szCs w:val="22"/>
        </w:rPr>
        <w:t>,2</w:t>
      </w:r>
      <w:r w:rsidR="00335732">
        <w:rPr>
          <w:rFonts w:eastAsia="Calibri"/>
          <w:b/>
          <w:i/>
          <w:sz w:val="22"/>
          <w:szCs w:val="22"/>
        </w:rPr>
        <w:t>.14.</w:t>
      </w:r>
      <w:r w:rsidR="00335732" w:rsidRPr="00FD1465">
        <w:rPr>
          <w:rFonts w:eastAsia="Calibri"/>
          <w:b/>
          <w:i/>
          <w:sz w:val="22"/>
          <w:szCs w:val="22"/>
        </w:rPr>
        <w:t>,2</w:t>
      </w:r>
      <w:r w:rsidR="00335732">
        <w:rPr>
          <w:rFonts w:eastAsia="Calibri"/>
          <w:b/>
          <w:i/>
          <w:sz w:val="22"/>
          <w:szCs w:val="22"/>
        </w:rPr>
        <w:t>.15.</w:t>
      </w:r>
      <w:r w:rsidR="00335732" w:rsidRPr="00FD1465">
        <w:rPr>
          <w:rFonts w:eastAsia="Calibri"/>
          <w:b/>
          <w:i/>
          <w:sz w:val="22"/>
          <w:szCs w:val="22"/>
        </w:rPr>
        <w:t>,2</w:t>
      </w:r>
      <w:r w:rsidR="00335732">
        <w:rPr>
          <w:rFonts w:eastAsia="Calibri"/>
          <w:b/>
          <w:i/>
          <w:sz w:val="22"/>
          <w:szCs w:val="22"/>
        </w:rPr>
        <w:t>.16.</w:t>
      </w:r>
      <w:r w:rsidR="00335732" w:rsidRPr="00FD1465">
        <w:rPr>
          <w:rFonts w:eastAsia="Calibri"/>
          <w:b/>
          <w:i/>
          <w:sz w:val="22"/>
          <w:szCs w:val="22"/>
        </w:rPr>
        <w:t>,2</w:t>
      </w:r>
      <w:r w:rsidR="00335732">
        <w:rPr>
          <w:rFonts w:eastAsia="Calibri"/>
          <w:b/>
          <w:i/>
          <w:sz w:val="22"/>
          <w:szCs w:val="22"/>
        </w:rPr>
        <w:t>.17.</w:t>
      </w:r>
      <w:r w:rsidR="00335732" w:rsidRPr="00FD1465">
        <w:rPr>
          <w:rFonts w:eastAsia="Calibri"/>
          <w:b/>
          <w:i/>
          <w:sz w:val="22"/>
          <w:szCs w:val="22"/>
        </w:rPr>
        <w:t>,2</w:t>
      </w:r>
      <w:r w:rsidR="00335732">
        <w:rPr>
          <w:rFonts w:eastAsia="Calibri"/>
          <w:b/>
          <w:i/>
          <w:sz w:val="22"/>
          <w:szCs w:val="22"/>
        </w:rPr>
        <w:t>.18.</w:t>
      </w:r>
      <w:r w:rsidR="00335732" w:rsidRPr="00FD1465">
        <w:rPr>
          <w:rFonts w:eastAsia="Calibri"/>
          <w:b/>
          <w:i/>
          <w:sz w:val="22"/>
          <w:szCs w:val="22"/>
        </w:rPr>
        <w:t>,2</w:t>
      </w:r>
      <w:r w:rsidR="00335732">
        <w:rPr>
          <w:rFonts w:eastAsia="Calibri"/>
          <w:b/>
          <w:i/>
          <w:sz w:val="22"/>
          <w:szCs w:val="22"/>
        </w:rPr>
        <w:t>.19.</w:t>
      </w:r>
      <w:r w:rsidR="00335732" w:rsidRPr="00FD1465">
        <w:rPr>
          <w:rFonts w:eastAsia="Calibri"/>
          <w:b/>
          <w:i/>
          <w:sz w:val="22"/>
          <w:szCs w:val="22"/>
        </w:rPr>
        <w:t>,2</w:t>
      </w:r>
      <w:r w:rsidR="00335732">
        <w:rPr>
          <w:rFonts w:eastAsia="Calibri"/>
          <w:b/>
          <w:i/>
          <w:sz w:val="22"/>
          <w:szCs w:val="22"/>
        </w:rPr>
        <w:t>.20.,</w:t>
      </w:r>
      <w:r w:rsidR="00335732" w:rsidRPr="00335732">
        <w:rPr>
          <w:rFonts w:eastAsia="Calibri"/>
          <w:b/>
          <w:i/>
          <w:sz w:val="22"/>
          <w:szCs w:val="22"/>
        </w:rPr>
        <w:t xml:space="preserve"> </w:t>
      </w:r>
      <w:r w:rsidR="00335732" w:rsidRPr="00FD1465">
        <w:rPr>
          <w:rFonts w:eastAsia="Calibri"/>
          <w:b/>
          <w:i/>
          <w:sz w:val="22"/>
          <w:szCs w:val="22"/>
        </w:rPr>
        <w:t>2</w:t>
      </w:r>
      <w:r w:rsidR="00335732">
        <w:rPr>
          <w:rFonts w:eastAsia="Calibri"/>
          <w:b/>
          <w:i/>
          <w:sz w:val="22"/>
          <w:szCs w:val="22"/>
        </w:rPr>
        <w:t xml:space="preserve">.21, </w:t>
      </w:r>
      <w:r w:rsidR="00335732" w:rsidRPr="00FD1465">
        <w:rPr>
          <w:rFonts w:eastAsia="Calibri"/>
          <w:b/>
          <w:i/>
          <w:sz w:val="22"/>
          <w:szCs w:val="22"/>
        </w:rPr>
        <w:t>2</w:t>
      </w:r>
      <w:r w:rsidR="00335732">
        <w:rPr>
          <w:rFonts w:eastAsia="Calibri"/>
          <w:b/>
          <w:i/>
          <w:sz w:val="22"/>
          <w:szCs w:val="22"/>
        </w:rPr>
        <w:t xml:space="preserve">.22, </w:t>
      </w:r>
      <w:r w:rsidR="00335732" w:rsidRPr="00FD1465">
        <w:rPr>
          <w:rFonts w:eastAsia="Calibri"/>
          <w:b/>
          <w:i/>
          <w:sz w:val="22"/>
          <w:szCs w:val="22"/>
        </w:rPr>
        <w:t>2</w:t>
      </w:r>
      <w:r w:rsidR="00335732">
        <w:rPr>
          <w:rFonts w:eastAsia="Calibri"/>
          <w:b/>
          <w:i/>
          <w:sz w:val="22"/>
          <w:szCs w:val="22"/>
        </w:rPr>
        <w:t xml:space="preserve">.23, </w:t>
      </w:r>
      <w:r w:rsidR="00335732" w:rsidRPr="00FD1465">
        <w:rPr>
          <w:rFonts w:eastAsia="Calibri"/>
          <w:b/>
          <w:i/>
          <w:sz w:val="22"/>
          <w:szCs w:val="22"/>
        </w:rPr>
        <w:t>2</w:t>
      </w:r>
      <w:r w:rsidR="00335732">
        <w:rPr>
          <w:rFonts w:eastAsia="Calibri"/>
          <w:b/>
          <w:i/>
          <w:sz w:val="22"/>
          <w:szCs w:val="22"/>
        </w:rPr>
        <w:t xml:space="preserve">.24, </w:t>
      </w:r>
      <w:r w:rsidR="00335732" w:rsidRPr="00FD1465">
        <w:rPr>
          <w:rFonts w:eastAsia="Calibri"/>
          <w:b/>
          <w:i/>
          <w:sz w:val="22"/>
          <w:szCs w:val="22"/>
        </w:rPr>
        <w:t>2</w:t>
      </w:r>
      <w:r w:rsidR="00335732">
        <w:rPr>
          <w:rFonts w:eastAsia="Calibri"/>
          <w:b/>
          <w:i/>
          <w:sz w:val="22"/>
          <w:szCs w:val="22"/>
        </w:rPr>
        <w:t xml:space="preserve">.25, </w:t>
      </w:r>
      <w:r w:rsidR="00335732" w:rsidRPr="00FD1465">
        <w:rPr>
          <w:rFonts w:eastAsia="Calibri"/>
          <w:b/>
          <w:i/>
          <w:sz w:val="22"/>
          <w:szCs w:val="22"/>
        </w:rPr>
        <w:t>2</w:t>
      </w:r>
      <w:r w:rsidR="00335732">
        <w:rPr>
          <w:rFonts w:eastAsia="Calibri"/>
          <w:b/>
          <w:i/>
          <w:sz w:val="22"/>
          <w:szCs w:val="22"/>
        </w:rPr>
        <w:t xml:space="preserve">.26, </w:t>
      </w:r>
      <w:r w:rsidR="00335732" w:rsidRPr="00FD1465">
        <w:rPr>
          <w:rFonts w:eastAsia="Calibri"/>
          <w:b/>
          <w:i/>
          <w:sz w:val="22"/>
          <w:szCs w:val="22"/>
        </w:rPr>
        <w:t>2</w:t>
      </w:r>
      <w:r w:rsidR="00335732">
        <w:rPr>
          <w:rFonts w:eastAsia="Calibri"/>
          <w:b/>
          <w:i/>
          <w:sz w:val="22"/>
          <w:szCs w:val="22"/>
        </w:rPr>
        <w:t xml:space="preserve">.27, </w:t>
      </w:r>
      <w:r w:rsidR="00335732" w:rsidRPr="00FD1465">
        <w:rPr>
          <w:rFonts w:eastAsia="Calibri"/>
          <w:b/>
          <w:i/>
          <w:sz w:val="22"/>
          <w:szCs w:val="22"/>
        </w:rPr>
        <w:t>2</w:t>
      </w:r>
      <w:r w:rsidR="00335732">
        <w:rPr>
          <w:rFonts w:eastAsia="Calibri"/>
          <w:b/>
          <w:i/>
          <w:sz w:val="22"/>
          <w:szCs w:val="22"/>
        </w:rPr>
        <w:t>.28.,</w:t>
      </w:r>
      <w:r w:rsidR="00335732" w:rsidRPr="00335732">
        <w:rPr>
          <w:rFonts w:eastAsia="Calibri"/>
          <w:b/>
          <w:i/>
          <w:sz w:val="22"/>
          <w:szCs w:val="22"/>
        </w:rPr>
        <w:t xml:space="preserve"> </w:t>
      </w:r>
      <w:r w:rsidR="00335732" w:rsidRPr="00FD1465">
        <w:rPr>
          <w:rFonts w:eastAsia="Calibri"/>
          <w:b/>
          <w:i/>
          <w:sz w:val="22"/>
          <w:szCs w:val="22"/>
        </w:rPr>
        <w:t>2</w:t>
      </w:r>
      <w:r w:rsidR="00335732">
        <w:rPr>
          <w:rFonts w:eastAsia="Calibri"/>
          <w:b/>
          <w:i/>
          <w:sz w:val="22"/>
          <w:szCs w:val="22"/>
        </w:rPr>
        <w:t>.29.</w:t>
      </w:r>
      <w:r w:rsidR="00A06D6D">
        <w:rPr>
          <w:rFonts w:eastAsia="Calibri"/>
          <w:b/>
          <w:i/>
          <w:sz w:val="22"/>
          <w:szCs w:val="22"/>
        </w:rPr>
        <w:t>, 2.30.</w:t>
      </w:r>
      <w:r w:rsidR="00335732">
        <w:rPr>
          <w:rFonts w:eastAsia="Calibri"/>
          <w:b/>
          <w:i/>
          <w:sz w:val="22"/>
          <w:szCs w:val="22"/>
        </w:rPr>
        <w:t xml:space="preserve"> </w:t>
      </w:r>
      <w:r w:rsidRPr="00C05308">
        <w:rPr>
          <w:rFonts w:eastAsia="Calibri"/>
          <w:sz w:val="22"/>
          <w:szCs w:val="22"/>
        </w:rPr>
        <w:t xml:space="preserve">określające szczegółowy opis przedmiotu zamówienia (Formularze cenowe), </w:t>
      </w:r>
      <w:r w:rsidRPr="00C417B3">
        <w:rPr>
          <w:rFonts w:eastAsia="Calibri"/>
          <w:sz w:val="22"/>
          <w:szCs w:val="22"/>
        </w:rPr>
        <w:t>odpowiednio do części</w:t>
      </w:r>
      <w:r w:rsidR="00E7080A" w:rsidRPr="00C417B3">
        <w:rPr>
          <w:rFonts w:eastAsia="Calibri"/>
          <w:sz w:val="22"/>
          <w:szCs w:val="22"/>
        </w:rPr>
        <w:t xml:space="preserve"> na którą składana jest oferta.</w:t>
      </w:r>
    </w:p>
    <w:p w:rsidR="00924EBD" w:rsidRPr="00C417B3"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C417B3">
        <w:rPr>
          <w:b/>
          <w:sz w:val="22"/>
          <w:szCs w:val="22"/>
          <w:u w:val="single"/>
          <w:lang w:eastAsia="ar-SA"/>
        </w:rPr>
        <w:t>Określenia przedmiotu zamówienia ze Wspólnym słownikiem zamówień</w:t>
      </w:r>
      <w:r w:rsidR="00924EBD" w:rsidRPr="00C417B3">
        <w:rPr>
          <w:b/>
          <w:sz w:val="22"/>
          <w:szCs w:val="22"/>
          <w:u w:val="single"/>
          <w:lang w:eastAsia="ar-SA"/>
        </w:rPr>
        <w:t>:</w:t>
      </w:r>
    </w:p>
    <w:p w:rsidR="003B5B04" w:rsidRPr="008861D7" w:rsidRDefault="003B5B04" w:rsidP="00924EBD">
      <w:pPr>
        <w:numPr>
          <w:ilvl w:val="5"/>
          <w:numId w:val="24"/>
        </w:numPr>
        <w:suppressAutoHyphens/>
        <w:ind w:left="284" w:hanging="284"/>
        <w:jc w:val="both"/>
        <w:rPr>
          <w:sz w:val="22"/>
          <w:szCs w:val="22"/>
          <w:lang w:eastAsia="ar-SA"/>
        </w:rPr>
      </w:pPr>
      <w:r w:rsidRPr="00924EBD">
        <w:rPr>
          <w:sz w:val="22"/>
          <w:szCs w:val="22"/>
          <w:u w:val="single"/>
          <w:lang w:eastAsia="ar-SA"/>
        </w:rPr>
        <w:t>dot. Części</w:t>
      </w:r>
      <w:r w:rsidR="00924EBD" w:rsidRPr="00924EBD">
        <w:rPr>
          <w:sz w:val="22"/>
          <w:szCs w:val="22"/>
          <w:u w:val="single"/>
          <w:lang w:eastAsia="ar-SA"/>
        </w:rPr>
        <w:t xml:space="preserve"> </w:t>
      </w:r>
      <w:r w:rsidR="00924EBD">
        <w:rPr>
          <w:sz w:val="22"/>
          <w:szCs w:val="22"/>
          <w:u w:val="single"/>
          <w:lang w:eastAsia="ar-SA"/>
        </w:rPr>
        <w:t>1</w:t>
      </w:r>
      <w:r w:rsidR="00924EBD" w:rsidRPr="00924EBD">
        <w:rPr>
          <w:sz w:val="22"/>
          <w:szCs w:val="22"/>
          <w:u w:val="single"/>
          <w:lang w:eastAsia="ar-SA"/>
        </w:rPr>
        <w:t>-</w:t>
      </w:r>
      <w:r w:rsidR="00924EBD">
        <w:rPr>
          <w:sz w:val="22"/>
          <w:szCs w:val="22"/>
          <w:u w:val="single"/>
          <w:lang w:eastAsia="ar-SA"/>
        </w:rPr>
        <w:t>14</w:t>
      </w:r>
      <w:r w:rsidRPr="008861D7">
        <w:rPr>
          <w:sz w:val="22"/>
          <w:szCs w:val="22"/>
          <w:lang w:eastAsia="ar-SA"/>
        </w:rPr>
        <w:t>:</w:t>
      </w:r>
    </w:p>
    <w:p w:rsidR="00F775A9" w:rsidRPr="00F775A9" w:rsidRDefault="00F775A9" w:rsidP="00924EBD">
      <w:pPr>
        <w:suppressAutoHyphens/>
        <w:ind w:left="284"/>
        <w:jc w:val="both"/>
        <w:rPr>
          <w:b/>
          <w:sz w:val="22"/>
          <w:szCs w:val="22"/>
        </w:rPr>
      </w:pPr>
      <w:r w:rsidRPr="00F775A9">
        <w:rPr>
          <w:b/>
          <w:sz w:val="22"/>
          <w:szCs w:val="22"/>
        </w:rPr>
        <w:t xml:space="preserve">33700000-7 – </w:t>
      </w:r>
      <w:r w:rsidRPr="00F775A9">
        <w:rPr>
          <w:sz w:val="22"/>
          <w:szCs w:val="22"/>
        </w:rPr>
        <w:t>Produkty do pielęgnacji ciała</w:t>
      </w:r>
    </w:p>
    <w:p w:rsidR="00F775A9" w:rsidRPr="00F775A9" w:rsidRDefault="00F775A9" w:rsidP="00924EBD">
      <w:pPr>
        <w:suppressAutoHyphens/>
        <w:ind w:left="284"/>
        <w:jc w:val="both"/>
        <w:rPr>
          <w:b/>
          <w:sz w:val="22"/>
          <w:szCs w:val="22"/>
        </w:rPr>
      </w:pPr>
      <w:r w:rsidRPr="00F775A9">
        <w:rPr>
          <w:b/>
          <w:sz w:val="22"/>
          <w:szCs w:val="22"/>
        </w:rPr>
        <w:t xml:space="preserve">33760000-5 – </w:t>
      </w:r>
      <w:r w:rsidRPr="00F775A9">
        <w:rPr>
          <w:sz w:val="22"/>
          <w:szCs w:val="22"/>
        </w:rPr>
        <w:t>Papier toaletowy, chusteczki higieniczne</w:t>
      </w:r>
    </w:p>
    <w:p w:rsidR="00F775A9" w:rsidRPr="00F775A9" w:rsidRDefault="00F775A9" w:rsidP="00924EBD">
      <w:pPr>
        <w:suppressAutoHyphens/>
        <w:ind w:left="284"/>
        <w:jc w:val="both"/>
        <w:rPr>
          <w:b/>
          <w:sz w:val="22"/>
          <w:szCs w:val="22"/>
        </w:rPr>
      </w:pPr>
      <w:r w:rsidRPr="00F775A9">
        <w:rPr>
          <w:b/>
          <w:sz w:val="22"/>
          <w:szCs w:val="22"/>
        </w:rPr>
        <w:t xml:space="preserve">39811100-1 - </w:t>
      </w:r>
      <w:r w:rsidRPr="00F775A9">
        <w:rPr>
          <w:sz w:val="22"/>
          <w:szCs w:val="22"/>
        </w:rPr>
        <w:t>Odświeżacz powietrza</w:t>
      </w:r>
    </w:p>
    <w:p w:rsidR="00F775A9" w:rsidRDefault="00F775A9" w:rsidP="00924EBD">
      <w:pPr>
        <w:suppressAutoHyphens/>
        <w:ind w:left="284"/>
        <w:jc w:val="both"/>
        <w:rPr>
          <w:sz w:val="22"/>
          <w:szCs w:val="22"/>
        </w:rPr>
      </w:pPr>
      <w:r w:rsidRPr="00F775A9">
        <w:rPr>
          <w:b/>
          <w:sz w:val="22"/>
          <w:szCs w:val="22"/>
        </w:rPr>
        <w:t xml:space="preserve">39831200-8 – </w:t>
      </w:r>
      <w:r w:rsidRPr="00F775A9">
        <w:rPr>
          <w:sz w:val="22"/>
          <w:szCs w:val="22"/>
        </w:rPr>
        <w:t>Detergenty</w:t>
      </w:r>
    </w:p>
    <w:p w:rsidR="00924EBD" w:rsidRPr="00924EBD" w:rsidRDefault="00924EBD" w:rsidP="005529E3">
      <w:pPr>
        <w:numPr>
          <w:ilvl w:val="0"/>
          <w:numId w:val="121"/>
        </w:numPr>
        <w:tabs>
          <w:tab w:val="clear" w:pos="360"/>
          <w:tab w:val="num" w:pos="284"/>
        </w:tabs>
        <w:suppressAutoHyphens/>
        <w:ind w:left="284" w:hanging="284"/>
        <w:jc w:val="both"/>
        <w:rPr>
          <w:sz w:val="22"/>
          <w:szCs w:val="22"/>
          <w:u w:val="single"/>
        </w:rPr>
      </w:pPr>
      <w:r w:rsidRPr="00924EBD">
        <w:rPr>
          <w:sz w:val="22"/>
          <w:szCs w:val="22"/>
          <w:u w:val="single"/>
        </w:rPr>
        <w:t>dot. Części  15-29:</w:t>
      </w:r>
    </w:p>
    <w:p w:rsidR="00924EBD" w:rsidRPr="00C04ABB" w:rsidRDefault="00924EBD" w:rsidP="00924EBD">
      <w:pPr>
        <w:pStyle w:val="Akapitzlist"/>
        <w:ind w:left="0" w:firstLine="284"/>
        <w:jc w:val="both"/>
        <w:rPr>
          <w:b/>
          <w:sz w:val="22"/>
          <w:szCs w:val="22"/>
        </w:rPr>
      </w:pPr>
      <w:r w:rsidRPr="00C04ABB">
        <w:rPr>
          <w:b/>
          <w:sz w:val="22"/>
          <w:szCs w:val="22"/>
        </w:rPr>
        <w:t xml:space="preserve">39800000-0 – </w:t>
      </w:r>
      <w:r w:rsidRPr="00924EBD">
        <w:rPr>
          <w:sz w:val="22"/>
          <w:szCs w:val="22"/>
        </w:rPr>
        <w:t>środki czyszczące i polerujące</w:t>
      </w:r>
    </w:p>
    <w:p w:rsidR="00924EBD" w:rsidRPr="00C04ABB" w:rsidRDefault="00924EBD" w:rsidP="00924EBD">
      <w:pPr>
        <w:pStyle w:val="Akapitzlist"/>
        <w:ind w:left="0" w:firstLine="284"/>
        <w:jc w:val="both"/>
        <w:rPr>
          <w:b/>
          <w:sz w:val="22"/>
          <w:szCs w:val="22"/>
        </w:rPr>
      </w:pPr>
      <w:r w:rsidRPr="00C04ABB">
        <w:rPr>
          <w:b/>
          <w:sz w:val="22"/>
          <w:szCs w:val="22"/>
        </w:rPr>
        <w:t xml:space="preserve">39224000-8 - </w:t>
      </w:r>
      <w:r w:rsidRPr="00924EBD">
        <w:rPr>
          <w:sz w:val="22"/>
          <w:szCs w:val="22"/>
        </w:rPr>
        <w:t>miotły i szczotki i inne artykuły różnego rodzaju</w:t>
      </w:r>
    </w:p>
    <w:p w:rsidR="00924EBD" w:rsidRDefault="00924EBD" w:rsidP="00924EBD">
      <w:pPr>
        <w:pStyle w:val="Akapitzlist"/>
        <w:ind w:left="0" w:firstLine="284"/>
        <w:jc w:val="both"/>
        <w:rPr>
          <w:b/>
          <w:sz w:val="22"/>
          <w:szCs w:val="22"/>
        </w:rPr>
      </w:pPr>
      <w:r w:rsidRPr="00C04ABB">
        <w:rPr>
          <w:b/>
          <w:sz w:val="22"/>
          <w:szCs w:val="22"/>
        </w:rPr>
        <w:t xml:space="preserve">39224320-7 </w:t>
      </w:r>
      <w:r>
        <w:rPr>
          <w:b/>
          <w:sz w:val="22"/>
          <w:szCs w:val="22"/>
        </w:rPr>
        <w:t>–</w:t>
      </w:r>
      <w:r w:rsidRPr="00C04ABB">
        <w:rPr>
          <w:b/>
          <w:sz w:val="22"/>
          <w:szCs w:val="22"/>
        </w:rPr>
        <w:t xml:space="preserve"> </w:t>
      </w:r>
      <w:r w:rsidRPr="00924EBD">
        <w:rPr>
          <w:sz w:val="22"/>
          <w:szCs w:val="22"/>
        </w:rPr>
        <w:t>gąbki</w:t>
      </w:r>
    </w:p>
    <w:p w:rsidR="00924EBD" w:rsidRPr="00C04ABB" w:rsidRDefault="00924EBD" w:rsidP="00924EBD">
      <w:pPr>
        <w:pStyle w:val="Akapitzlist"/>
        <w:ind w:left="0" w:firstLine="284"/>
        <w:jc w:val="both"/>
        <w:rPr>
          <w:b/>
          <w:sz w:val="22"/>
          <w:szCs w:val="22"/>
        </w:rPr>
      </w:pPr>
      <w:r w:rsidRPr="00C04ABB">
        <w:rPr>
          <w:b/>
          <w:sz w:val="22"/>
          <w:szCs w:val="22"/>
        </w:rPr>
        <w:t xml:space="preserve">39224320-7 - </w:t>
      </w:r>
      <w:r w:rsidRPr="00924EBD">
        <w:rPr>
          <w:sz w:val="22"/>
          <w:szCs w:val="22"/>
        </w:rPr>
        <w:t>mydła</w:t>
      </w:r>
    </w:p>
    <w:p w:rsidR="00924EBD" w:rsidRPr="00C04ABB" w:rsidRDefault="00924EBD" w:rsidP="00924EBD">
      <w:pPr>
        <w:pStyle w:val="Akapitzlist"/>
        <w:ind w:left="0" w:firstLine="284"/>
        <w:jc w:val="both"/>
        <w:rPr>
          <w:b/>
          <w:sz w:val="22"/>
          <w:szCs w:val="22"/>
        </w:rPr>
      </w:pPr>
      <w:r w:rsidRPr="00C04ABB">
        <w:rPr>
          <w:b/>
          <w:sz w:val="22"/>
          <w:szCs w:val="22"/>
        </w:rPr>
        <w:t xml:space="preserve">24950000-8 - </w:t>
      </w:r>
      <w:r w:rsidRPr="00924EBD">
        <w:rPr>
          <w:sz w:val="22"/>
          <w:szCs w:val="22"/>
        </w:rPr>
        <w:t>specjalistyczne produkty chemiczne</w:t>
      </w:r>
    </w:p>
    <w:p w:rsidR="00924EBD" w:rsidRPr="00C04ABB" w:rsidRDefault="00924EBD" w:rsidP="00924EBD">
      <w:pPr>
        <w:pStyle w:val="Akapitzlist"/>
        <w:ind w:left="0" w:firstLine="284"/>
        <w:jc w:val="both"/>
        <w:rPr>
          <w:b/>
          <w:sz w:val="22"/>
          <w:szCs w:val="22"/>
        </w:rPr>
      </w:pPr>
      <w:r w:rsidRPr="00C04ABB">
        <w:rPr>
          <w:b/>
          <w:sz w:val="22"/>
          <w:szCs w:val="22"/>
        </w:rPr>
        <w:t xml:space="preserve">39831200-8 - </w:t>
      </w:r>
      <w:r w:rsidRPr="00924EBD">
        <w:rPr>
          <w:sz w:val="22"/>
          <w:szCs w:val="22"/>
        </w:rPr>
        <w:t>detergenty</w:t>
      </w:r>
    </w:p>
    <w:p w:rsidR="00924EBD" w:rsidRPr="00C04ABB" w:rsidRDefault="00924EBD" w:rsidP="00924EBD">
      <w:pPr>
        <w:pStyle w:val="Akapitzlist"/>
        <w:ind w:left="0" w:firstLine="284"/>
        <w:jc w:val="both"/>
        <w:rPr>
          <w:b/>
          <w:sz w:val="22"/>
          <w:szCs w:val="22"/>
        </w:rPr>
      </w:pPr>
      <w:r w:rsidRPr="00C04ABB">
        <w:rPr>
          <w:b/>
          <w:sz w:val="22"/>
          <w:szCs w:val="22"/>
        </w:rPr>
        <w:t xml:space="preserve">39811100-1 - </w:t>
      </w:r>
      <w:r w:rsidRPr="00924EBD">
        <w:rPr>
          <w:sz w:val="22"/>
          <w:szCs w:val="22"/>
        </w:rPr>
        <w:t>odświeżacze powietrza</w:t>
      </w:r>
    </w:p>
    <w:p w:rsidR="00924EBD" w:rsidRPr="00C04ABB" w:rsidRDefault="00924EBD" w:rsidP="00924EBD">
      <w:pPr>
        <w:pStyle w:val="Akapitzlist"/>
        <w:ind w:left="0" w:firstLine="284"/>
        <w:jc w:val="both"/>
        <w:rPr>
          <w:b/>
          <w:sz w:val="22"/>
          <w:szCs w:val="22"/>
        </w:rPr>
      </w:pPr>
      <w:r w:rsidRPr="00C04ABB">
        <w:rPr>
          <w:b/>
          <w:sz w:val="22"/>
          <w:szCs w:val="22"/>
        </w:rPr>
        <w:t xml:space="preserve">39812000-7 - </w:t>
      </w:r>
      <w:r w:rsidRPr="00924EBD">
        <w:rPr>
          <w:sz w:val="22"/>
          <w:szCs w:val="22"/>
        </w:rPr>
        <w:t>pasty i kremy</w:t>
      </w:r>
    </w:p>
    <w:p w:rsidR="00924EBD" w:rsidRPr="00C04ABB" w:rsidRDefault="00924EBD" w:rsidP="00924EBD">
      <w:pPr>
        <w:pStyle w:val="Akapitzlist"/>
        <w:ind w:left="0" w:firstLine="284"/>
        <w:jc w:val="both"/>
        <w:rPr>
          <w:b/>
          <w:sz w:val="22"/>
          <w:szCs w:val="22"/>
        </w:rPr>
      </w:pPr>
      <w:r w:rsidRPr="00C04ABB">
        <w:rPr>
          <w:b/>
          <w:sz w:val="22"/>
          <w:szCs w:val="22"/>
        </w:rPr>
        <w:t xml:space="preserve">39510000-0 - </w:t>
      </w:r>
      <w:r w:rsidRPr="00924EBD">
        <w:rPr>
          <w:sz w:val="22"/>
          <w:szCs w:val="22"/>
        </w:rPr>
        <w:t>wyroby włókiennicze używane w gospodarstwie domowym</w:t>
      </w:r>
    </w:p>
    <w:p w:rsidR="00924EBD" w:rsidRPr="00C04ABB" w:rsidRDefault="00924EBD" w:rsidP="00924EBD">
      <w:pPr>
        <w:pStyle w:val="Akapitzlist"/>
        <w:ind w:left="0" w:firstLine="284"/>
        <w:jc w:val="both"/>
        <w:rPr>
          <w:b/>
          <w:sz w:val="22"/>
          <w:szCs w:val="22"/>
        </w:rPr>
      </w:pPr>
      <w:r w:rsidRPr="00C04ABB">
        <w:rPr>
          <w:b/>
          <w:sz w:val="22"/>
          <w:szCs w:val="22"/>
        </w:rPr>
        <w:t xml:space="preserve">33763000-6- </w:t>
      </w:r>
      <w:r w:rsidRPr="00924EBD">
        <w:rPr>
          <w:sz w:val="22"/>
          <w:szCs w:val="22"/>
        </w:rPr>
        <w:t>ręczniki papierowe</w:t>
      </w:r>
    </w:p>
    <w:p w:rsidR="00924EBD" w:rsidRDefault="00924EBD" w:rsidP="00924EBD">
      <w:pPr>
        <w:pStyle w:val="Akapitzlist"/>
        <w:ind w:left="0" w:firstLine="284"/>
        <w:jc w:val="both"/>
        <w:rPr>
          <w:b/>
          <w:sz w:val="22"/>
          <w:szCs w:val="22"/>
        </w:rPr>
      </w:pPr>
      <w:r w:rsidRPr="00C04ABB">
        <w:rPr>
          <w:b/>
          <w:sz w:val="22"/>
          <w:szCs w:val="22"/>
        </w:rPr>
        <w:t xml:space="preserve">33761000-2- </w:t>
      </w:r>
      <w:r w:rsidRPr="00924EBD">
        <w:rPr>
          <w:sz w:val="22"/>
          <w:szCs w:val="22"/>
        </w:rPr>
        <w:t>papiery toaletowe</w:t>
      </w:r>
    </w:p>
    <w:p w:rsidR="00924EBD" w:rsidRDefault="00924EBD" w:rsidP="00924EBD">
      <w:pPr>
        <w:pStyle w:val="Akapitzlist"/>
        <w:ind w:left="0" w:firstLine="284"/>
        <w:jc w:val="both"/>
        <w:rPr>
          <w:b/>
          <w:sz w:val="22"/>
          <w:szCs w:val="22"/>
        </w:rPr>
      </w:pPr>
      <w:r>
        <w:rPr>
          <w:b/>
          <w:sz w:val="22"/>
          <w:szCs w:val="22"/>
        </w:rPr>
        <w:t>39831210-1-</w:t>
      </w:r>
      <w:r w:rsidRPr="00924EBD">
        <w:rPr>
          <w:sz w:val="22"/>
          <w:szCs w:val="22"/>
        </w:rPr>
        <w:t>detergenty do zmywarek</w:t>
      </w:r>
    </w:p>
    <w:p w:rsidR="00924EBD" w:rsidRDefault="00924EBD" w:rsidP="00924EBD">
      <w:pPr>
        <w:pStyle w:val="Akapitzlist"/>
        <w:ind w:left="0" w:firstLine="284"/>
        <w:jc w:val="both"/>
        <w:rPr>
          <w:sz w:val="22"/>
          <w:szCs w:val="22"/>
        </w:rPr>
      </w:pPr>
      <w:r>
        <w:rPr>
          <w:b/>
          <w:sz w:val="22"/>
          <w:szCs w:val="22"/>
        </w:rPr>
        <w:t xml:space="preserve">39831000-6- </w:t>
      </w:r>
      <w:r w:rsidRPr="00924EBD">
        <w:rPr>
          <w:sz w:val="22"/>
          <w:szCs w:val="22"/>
        </w:rPr>
        <w:t>preparaty piorące</w:t>
      </w:r>
    </w:p>
    <w:p w:rsidR="00924EBD" w:rsidRPr="00924EBD" w:rsidRDefault="00924EBD" w:rsidP="005529E3">
      <w:pPr>
        <w:pStyle w:val="Akapitzlist"/>
        <w:numPr>
          <w:ilvl w:val="0"/>
          <w:numId w:val="121"/>
        </w:numPr>
        <w:tabs>
          <w:tab w:val="clear" w:pos="360"/>
          <w:tab w:val="num" w:pos="284"/>
        </w:tabs>
        <w:ind w:left="284" w:hanging="284"/>
        <w:rPr>
          <w:b/>
          <w:sz w:val="22"/>
          <w:szCs w:val="22"/>
          <w:u w:val="single"/>
          <w:lang w:val="pl-PL"/>
        </w:rPr>
      </w:pPr>
      <w:r w:rsidRPr="00924EBD">
        <w:rPr>
          <w:sz w:val="22"/>
          <w:szCs w:val="22"/>
          <w:u w:val="single"/>
          <w:lang w:val="pl-PL"/>
        </w:rPr>
        <w:t>dot. Części 30:</w:t>
      </w:r>
    </w:p>
    <w:p w:rsidR="00924EBD" w:rsidRPr="009732E0" w:rsidRDefault="00924EBD" w:rsidP="00924EBD">
      <w:pPr>
        <w:ind w:firstLine="284"/>
        <w:contextualSpacing/>
        <w:jc w:val="both"/>
        <w:rPr>
          <w:b/>
          <w:sz w:val="22"/>
          <w:szCs w:val="22"/>
        </w:rPr>
      </w:pPr>
      <w:r w:rsidRPr="009732E0">
        <w:rPr>
          <w:b/>
          <w:sz w:val="22"/>
          <w:szCs w:val="22"/>
        </w:rPr>
        <w:t xml:space="preserve">39800000-0 - </w:t>
      </w:r>
      <w:r w:rsidRPr="009732E0">
        <w:rPr>
          <w:sz w:val="22"/>
          <w:szCs w:val="22"/>
        </w:rPr>
        <w:t>środki czyszczące i polerujące</w:t>
      </w:r>
    </w:p>
    <w:p w:rsidR="00924EBD" w:rsidRPr="009732E0" w:rsidRDefault="00924EBD" w:rsidP="00924EBD">
      <w:pPr>
        <w:ind w:firstLine="284"/>
        <w:contextualSpacing/>
        <w:jc w:val="both"/>
        <w:rPr>
          <w:b/>
          <w:sz w:val="22"/>
          <w:szCs w:val="22"/>
        </w:rPr>
      </w:pPr>
      <w:r w:rsidRPr="009732E0">
        <w:rPr>
          <w:b/>
          <w:sz w:val="22"/>
          <w:szCs w:val="22"/>
        </w:rPr>
        <w:t xml:space="preserve">39831500-1 - </w:t>
      </w:r>
      <w:r w:rsidRPr="009732E0">
        <w:rPr>
          <w:sz w:val="22"/>
          <w:szCs w:val="22"/>
        </w:rPr>
        <w:t>samochodowe środki czyszczące</w:t>
      </w:r>
    </w:p>
    <w:p w:rsidR="00924EBD" w:rsidRPr="009732E0" w:rsidRDefault="00924EBD" w:rsidP="00924EBD">
      <w:pPr>
        <w:ind w:firstLine="284"/>
        <w:contextualSpacing/>
        <w:jc w:val="both"/>
        <w:rPr>
          <w:b/>
          <w:sz w:val="22"/>
          <w:szCs w:val="22"/>
        </w:rPr>
      </w:pPr>
      <w:r w:rsidRPr="009732E0">
        <w:rPr>
          <w:b/>
          <w:sz w:val="22"/>
          <w:szCs w:val="22"/>
        </w:rPr>
        <w:t xml:space="preserve">39224320-7 - </w:t>
      </w:r>
      <w:r w:rsidRPr="009732E0">
        <w:rPr>
          <w:sz w:val="22"/>
          <w:szCs w:val="22"/>
        </w:rPr>
        <w:t>gąbki</w:t>
      </w:r>
    </w:p>
    <w:p w:rsidR="00924EBD" w:rsidRPr="009732E0" w:rsidRDefault="00924EBD" w:rsidP="00924EBD">
      <w:pPr>
        <w:ind w:firstLine="284"/>
        <w:contextualSpacing/>
        <w:jc w:val="both"/>
        <w:rPr>
          <w:sz w:val="22"/>
          <w:szCs w:val="22"/>
        </w:rPr>
      </w:pPr>
      <w:r w:rsidRPr="009732E0">
        <w:rPr>
          <w:b/>
          <w:sz w:val="22"/>
          <w:szCs w:val="22"/>
        </w:rPr>
        <w:t xml:space="preserve">24950000-8 - </w:t>
      </w:r>
      <w:r w:rsidRPr="009732E0">
        <w:rPr>
          <w:sz w:val="22"/>
          <w:szCs w:val="22"/>
        </w:rPr>
        <w:t>spe</w:t>
      </w:r>
      <w:r>
        <w:rPr>
          <w:sz w:val="22"/>
          <w:szCs w:val="22"/>
        </w:rPr>
        <w:t>cjalistyczne produkty chemiczne</w:t>
      </w:r>
    </w:p>
    <w:p w:rsidR="00924EBD" w:rsidRPr="009732E0" w:rsidRDefault="00924EBD" w:rsidP="00924EBD">
      <w:pPr>
        <w:ind w:firstLine="284"/>
        <w:contextualSpacing/>
        <w:jc w:val="both"/>
        <w:rPr>
          <w:sz w:val="22"/>
          <w:szCs w:val="22"/>
        </w:rPr>
      </w:pPr>
      <w:r w:rsidRPr="009732E0">
        <w:rPr>
          <w:b/>
          <w:sz w:val="22"/>
          <w:szCs w:val="22"/>
        </w:rPr>
        <w:t xml:space="preserve">39831200-8 – </w:t>
      </w:r>
      <w:r>
        <w:rPr>
          <w:sz w:val="22"/>
          <w:szCs w:val="22"/>
        </w:rPr>
        <w:t>detergenty</w:t>
      </w:r>
    </w:p>
    <w:p w:rsidR="00924EBD" w:rsidRPr="009732E0" w:rsidRDefault="00924EBD" w:rsidP="00924EBD">
      <w:pPr>
        <w:ind w:firstLine="284"/>
        <w:jc w:val="both"/>
        <w:rPr>
          <w:bCs/>
          <w:sz w:val="22"/>
          <w:szCs w:val="22"/>
        </w:rPr>
      </w:pPr>
      <w:r w:rsidRPr="009732E0">
        <w:rPr>
          <w:b/>
          <w:bCs/>
          <w:sz w:val="22"/>
          <w:szCs w:val="22"/>
        </w:rPr>
        <w:t xml:space="preserve">33772000-2 – </w:t>
      </w:r>
      <w:r>
        <w:rPr>
          <w:bCs/>
          <w:sz w:val="22"/>
          <w:szCs w:val="22"/>
        </w:rPr>
        <w:t>jednorazowe wyroby papiernicze</w:t>
      </w:r>
    </w:p>
    <w:p w:rsidR="00924EBD" w:rsidRPr="009732E0" w:rsidRDefault="00924EBD" w:rsidP="00924EBD">
      <w:pPr>
        <w:ind w:firstLine="284"/>
        <w:jc w:val="both"/>
        <w:rPr>
          <w:sz w:val="22"/>
          <w:szCs w:val="22"/>
        </w:rPr>
      </w:pPr>
      <w:r w:rsidRPr="009732E0">
        <w:rPr>
          <w:b/>
          <w:bCs/>
          <w:sz w:val="22"/>
          <w:szCs w:val="22"/>
        </w:rPr>
        <w:t xml:space="preserve">33741100-7 – </w:t>
      </w:r>
      <w:r>
        <w:rPr>
          <w:bCs/>
          <w:sz w:val="22"/>
          <w:szCs w:val="22"/>
        </w:rPr>
        <w:t>środki do mycia rąk</w:t>
      </w:r>
    </w:p>
    <w:p w:rsidR="00924EBD" w:rsidRPr="00183065" w:rsidRDefault="00924EBD" w:rsidP="00924EBD">
      <w:pPr>
        <w:suppressAutoHyphens/>
        <w:ind w:left="360"/>
        <w:jc w:val="both"/>
        <w:rPr>
          <w:sz w:val="22"/>
          <w:szCs w:val="22"/>
        </w:rPr>
      </w:pPr>
    </w:p>
    <w:p w:rsidR="0048109A" w:rsidRPr="00183065" w:rsidRDefault="0048109A" w:rsidP="00F775A9">
      <w:pPr>
        <w:numPr>
          <w:ilvl w:val="0"/>
          <w:numId w:val="4"/>
        </w:numPr>
        <w:tabs>
          <w:tab w:val="clear" w:pos="360"/>
          <w:tab w:val="num" w:pos="284"/>
        </w:tabs>
        <w:suppressAutoHyphens/>
        <w:ind w:left="284" w:hanging="284"/>
        <w:jc w:val="both"/>
        <w:rPr>
          <w:b/>
          <w:sz w:val="22"/>
          <w:szCs w:val="22"/>
        </w:rPr>
      </w:pPr>
      <w:r w:rsidRPr="00183065">
        <w:rPr>
          <w:rFonts w:eastAsia="Tahoma"/>
          <w:b/>
          <w:sz w:val="22"/>
          <w:szCs w:val="22"/>
        </w:rPr>
        <w:t>Wymagania do</w:t>
      </w:r>
      <w:r w:rsidR="006824A4" w:rsidRPr="00183065">
        <w:rPr>
          <w:rFonts w:eastAsia="Tahoma"/>
          <w:b/>
          <w:sz w:val="22"/>
          <w:szCs w:val="22"/>
        </w:rPr>
        <w:t>tyczące przed</w:t>
      </w:r>
      <w:r w:rsidR="00163340" w:rsidRPr="00183065">
        <w:rPr>
          <w:rFonts w:eastAsia="Tahoma"/>
          <w:b/>
          <w:sz w:val="22"/>
          <w:szCs w:val="22"/>
        </w:rPr>
        <w:t>miotu zamówienia</w:t>
      </w:r>
      <w:r w:rsidR="00EA7B8B" w:rsidRPr="00183065">
        <w:rPr>
          <w:rFonts w:eastAsia="Tahoma"/>
          <w:b/>
          <w:sz w:val="22"/>
          <w:szCs w:val="22"/>
        </w:rPr>
        <w:t xml:space="preserve"> dla </w:t>
      </w:r>
      <w:r w:rsidR="00B24B00" w:rsidRPr="00183065">
        <w:rPr>
          <w:rFonts w:eastAsia="Tahoma"/>
          <w:b/>
          <w:sz w:val="22"/>
          <w:szCs w:val="22"/>
        </w:rPr>
        <w:t>wszystkich Części</w:t>
      </w:r>
      <w:r w:rsidR="00163340" w:rsidRPr="00183065">
        <w:rPr>
          <w:rFonts w:eastAsia="Tahoma"/>
          <w:b/>
          <w:sz w:val="22"/>
          <w:szCs w:val="22"/>
        </w:rPr>
        <w:t>:</w:t>
      </w:r>
    </w:p>
    <w:p w:rsidR="002F727B" w:rsidRPr="00183065" w:rsidRDefault="002F727B" w:rsidP="005529E3">
      <w:pPr>
        <w:widowControl w:val="0"/>
        <w:numPr>
          <w:ilvl w:val="0"/>
          <w:numId w:val="46"/>
        </w:numPr>
        <w:suppressAutoHyphens/>
        <w:ind w:left="284" w:hanging="284"/>
        <w:jc w:val="both"/>
        <w:rPr>
          <w:sz w:val="22"/>
          <w:szCs w:val="22"/>
          <w:lang w:eastAsia="ar-SA"/>
        </w:rPr>
      </w:pPr>
      <w:r w:rsidRPr="00183065">
        <w:rPr>
          <w:sz w:val="22"/>
          <w:szCs w:val="22"/>
          <w:lang w:eastAsia="ar-SA"/>
        </w:rPr>
        <w:t>Zamawiający zastrzega sobie prawo:</w:t>
      </w:r>
    </w:p>
    <w:p w:rsidR="002F727B" w:rsidRPr="00183065" w:rsidRDefault="002F727B" w:rsidP="005529E3">
      <w:pPr>
        <w:widowControl w:val="0"/>
        <w:numPr>
          <w:ilvl w:val="0"/>
          <w:numId w:val="45"/>
        </w:numPr>
        <w:suppressAutoHyphens/>
        <w:ind w:left="284" w:hanging="284"/>
        <w:jc w:val="both"/>
        <w:rPr>
          <w:rFonts w:eastAsia="Tahoma"/>
          <w:sz w:val="22"/>
          <w:szCs w:val="22"/>
          <w:lang w:eastAsia="ar-SA"/>
        </w:rPr>
      </w:pPr>
      <w:r w:rsidRPr="00183065">
        <w:rPr>
          <w:sz w:val="22"/>
          <w:szCs w:val="22"/>
          <w:lang w:eastAsia="ar-SA"/>
        </w:rPr>
        <w:t>rezygnacji z zakupu części produktów wynikającym z braku lub ograniczenia zapotrzebowania,</w:t>
      </w:r>
    </w:p>
    <w:p w:rsidR="002F727B" w:rsidRPr="00183065" w:rsidRDefault="002F727B" w:rsidP="005529E3">
      <w:pPr>
        <w:widowControl w:val="0"/>
        <w:numPr>
          <w:ilvl w:val="0"/>
          <w:numId w:val="45"/>
        </w:numPr>
        <w:suppressAutoHyphens/>
        <w:ind w:left="284" w:hanging="284"/>
        <w:contextualSpacing/>
        <w:jc w:val="both"/>
        <w:rPr>
          <w:rFonts w:eastAsia="Tahoma"/>
          <w:sz w:val="22"/>
          <w:szCs w:val="22"/>
        </w:rPr>
      </w:pPr>
      <w:r w:rsidRPr="00183065">
        <w:rPr>
          <w:rFonts w:eastAsia="Calibri"/>
          <w:sz w:val="22"/>
          <w:szCs w:val="22"/>
          <w:lang w:eastAsia="en-US"/>
        </w:rPr>
        <w:t>zamiany ilości zamawianych produktów w ramach wartości i asortymentu określonego w umowie, w przypadku zmiany potrzeb Zamawiającego,</w:t>
      </w:r>
    </w:p>
    <w:p w:rsidR="002F727B" w:rsidRPr="00183065" w:rsidRDefault="002F727B" w:rsidP="005529E3">
      <w:pPr>
        <w:widowControl w:val="0"/>
        <w:numPr>
          <w:ilvl w:val="0"/>
          <w:numId w:val="45"/>
        </w:numPr>
        <w:suppressAutoHyphens/>
        <w:ind w:left="284" w:hanging="284"/>
        <w:contextualSpacing/>
        <w:jc w:val="both"/>
        <w:rPr>
          <w:rFonts w:eastAsia="Tahoma"/>
          <w:sz w:val="22"/>
          <w:szCs w:val="22"/>
        </w:rPr>
      </w:pPr>
      <w:r w:rsidRPr="0018306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F775A9" w:rsidRPr="00183065" w:rsidRDefault="002F727B" w:rsidP="005529E3">
      <w:pPr>
        <w:widowControl w:val="0"/>
        <w:numPr>
          <w:ilvl w:val="0"/>
          <w:numId w:val="45"/>
        </w:numPr>
        <w:suppressAutoHyphens/>
        <w:ind w:left="284" w:hanging="284"/>
        <w:jc w:val="both"/>
        <w:rPr>
          <w:sz w:val="22"/>
          <w:szCs w:val="22"/>
          <w:lang w:eastAsia="ar-SA"/>
        </w:rPr>
      </w:pPr>
      <w:r w:rsidRPr="00183065">
        <w:rPr>
          <w:rFonts w:eastAsia="Calibri"/>
          <w:sz w:val="22"/>
          <w:szCs w:val="22"/>
          <w:lang w:eastAsia="en-US"/>
        </w:rPr>
        <w:t>z</w:t>
      </w:r>
      <w:r w:rsidRPr="00183065">
        <w:rPr>
          <w:sz w:val="22"/>
          <w:szCs w:val="22"/>
          <w:lang w:eastAsia="ar-SA"/>
        </w:rPr>
        <w:t xml:space="preserve">miany asortymentu </w:t>
      </w:r>
      <w:r w:rsidRPr="00183065">
        <w:rPr>
          <w:rFonts w:eastAsia="Calibri"/>
          <w:sz w:val="22"/>
          <w:szCs w:val="22"/>
          <w:lang w:eastAsia="ar-SA"/>
        </w:rPr>
        <w:t>do 20 % wartości umowy, pod warunkiem, że nie spowoduje to </w:t>
      </w:r>
      <w:r w:rsidRPr="00183065">
        <w:rPr>
          <w:sz w:val="22"/>
          <w:szCs w:val="22"/>
          <w:lang w:eastAsia="ar-SA"/>
        </w:rPr>
        <w:t xml:space="preserve">zwiększenia wartości całego zamówienia określonej w umowie. Cena takich produktów nie może być wyższa niż cena producenta maksymalnie z 2% marżą. Zamówienie nastąpi po otrzymaniu wyceny od </w:t>
      </w:r>
      <w:r w:rsidR="00F775A9" w:rsidRPr="00183065">
        <w:rPr>
          <w:sz w:val="22"/>
          <w:szCs w:val="22"/>
          <w:lang w:eastAsia="ar-SA"/>
        </w:rPr>
        <w:t>–</w:t>
      </w:r>
    </w:p>
    <w:p w:rsidR="002F727B" w:rsidRPr="00183065" w:rsidRDefault="002F727B" w:rsidP="00F775A9">
      <w:pPr>
        <w:widowControl w:val="0"/>
        <w:suppressAutoHyphens/>
        <w:ind w:left="284"/>
        <w:jc w:val="both"/>
        <w:rPr>
          <w:sz w:val="22"/>
          <w:szCs w:val="22"/>
          <w:lang w:eastAsia="ar-SA"/>
        </w:rPr>
      </w:pPr>
      <w:r w:rsidRPr="00183065">
        <w:rPr>
          <w:sz w:val="22"/>
          <w:szCs w:val="22"/>
          <w:lang w:eastAsia="ar-SA"/>
        </w:rPr>
        <w:t>Wykonawcy i po akceptacji ceny przez Zamawiającego,</w:t>
      </w:r>
    </w:p>
    <w:p w:rsidR="002F727B" w:rsidRPr="00183065" w:rsidRDefault="00F775A9" w:rsidP="005529E3">
      <w:pPr>
        <w:widowControl w:val="0"/>
        <w:numPr>
          <w:ilvl w:val="0"/>
          <w:numId w:val="45"/>
        </w:numPr>
        <w:suppressAutoHyphens/>
        <w:ind w:left="284" w:hanging="284"/>
        <w:jc w:val="both"/>
        <w:rPr>
          <w:sz w:val="22"/>
          <w:szCs w:val="22"/>
          <w:lang w:eastAsia="ar-SA"/>
        </w:rPr>
      </w:pPr>
      <w:r w:rsidRPr="00183065">
        <w:rPr>
          <w:b/>
          <w:sz w:val="22"/>
          <w:szCs w:val="22"/>
          <w:u w:val="single"/>
          <w:lang w:eastAsia="ar-SA"/>
        </w:rPr>
        <w:t>Zamawiający zastrzega sobie możliwość dodania nowych lokalizacji do miejsc dostaw w danej części w każdym okresie obowiązywanie umowy.</w:t>
      </w:r>
    </w:p>
    <w:p w:rsidR="00050AB6" w:rsidRPr="00183065" w:rsidRDefault="00050AB6" w:rsidP="00050AB6">
      <w:pPr>
        <w:widowControl w:val="0"/>
        <w:numPr>
          <w:ilvl w:val="0"/>
          <w:numId w:val="46"/>
        </w:numPr>
        <w:suppressAutoHyphens/>
        <w:ind w:left="284" w:hanging="284"/>
        <w:jc w:val="both"/>
        <w:rPr>
          <w:sz w:val="22"/>
          <w:szCs w:val="22"/>
        </w:rPr>
      </w:pPr>
      <w:r w:rsidRPr="00183065">
        <w:rPr>
          <w:sz w:val="22"/>
          <w:szCs w:val="22"/>
        </w:rPr>
        <w:t>Zamawiający informuje, że ilości asortymentu wskazanego w Formularzach cenowych - Załącznik Nr: 2.1 do 2.30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rsidR="002F727B" w:rsidRPr="00183065" w:rsidRDefault="002F727B" w:rsidP="005529E3">
      <w:pPr>
        <w:widowControl w:val="0"/>
        <w:numPr>
          <w:ilvl w:val="0"/>
          <w:numId w:val="46"/>
        </w:numPr>
        <w:suppressAutoHyphens/>
        <w:ind w:left="284" w:hanging="284"/>
        <w:jc w:val="both"/>
        <w:rPr>
          <w:sz w:val="22"/>
          <w:szCs w:val="22"/>
        </w:rPr>
      </w:pPr>
      <w:r w:rsidRPr="00183065">
        <w:rPr>
          <w:sz w:val="22"/>
          <w:szCs w:val="22"/>
        </w:rPr>
        <w:t>Na każde żądanie Zamawiającego Wykonawca jest zobowiązany okazać w stosunku do każdego produktu odpowiedni certyfikat zgodności z zastosowaną normą</w:t>
      </w:r>
      <w:r w:rsidR="004B52AA" w:rsidRPr="00183065">
        <w:rPr>
          <w:sz w:val="22"/>
          <w:szCs w:val="22"/>
        </w:rPr>
        <w:t xml:space="preserve"> </w:t>
      </w:r>
      <w:r w:rsidRPr="00183065">
        <w:rPr>
          <w:sz w:val="22"/>
          <w:szCs w:val="22"/>
        </w:rPr>
        <w:t xml:space="preserve"> jakości.</w:t>
      </w:r>
    </w:p>
    <w:p w:rsidR="002F727B" w:rsidRPr="00183065" w:rsidRDefault="002F727B" w:rsidP="005529E3">
      <w:pPr>
        <w:widowControl w:val="0"/>
        <w:numPr>
          <w:ilvl w:val="0"/>
          <w:numId w:val="46"/>
        </w:numPr>
        <w:suppressAutoHyphens/>
        <w:ind w:left="284" w:hanging="284"/>
        <w:jc w:val="both"/>
        <w:rPr>
          <w:sz w:val="22"/>
          <w:szCs w:val="22"/>
        </w:rPr>
      </w:pPr>
      <w:r w:rsidRPr="00183065">
        <w:rPr>
          <w:sz w:val="22"/>
          <w:szCs w:val="22"/>
        </w:rPr>
        <w:t>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o nieoznaczonym przez producenta okresie przydatności do stosowania).</w:t>
      </w:r>
    </w:p>
    <w:p w:rsidR="008861D7" w:rsidRPr="00183065" w:rsidRDefault="008861D7" w:rsidP="005529E3">
      <w:pPr>
        <w:widowControl w:val="0"/>
        <w:numPr>
          <w:ilvl w:val="0"/>
          <w:numId w:val="46"/>
        </w:numPr>
        <w:suppressAutoHyphens/>
        <w:ind w:left="284" w:hanging="284"/>
        <w:jc w:val="both"/>
        <w:rPr>
          <w:sz w:val="22"/>
          <w:szCs w:val="22"/>
        </w:rPr>
      </w:pPr>
      <w:r w:rsidRPr="00183065">
        <w:rPr>
          <w:sz w:val="22"/>
          <w:szCs w:val="22"/>
        </w:rPr>
        <w:t>Dostawa realizowana będzie na koszt i ryzyko Wykonawcy</w:t>
      </w:r>
    </w:p>
    <w:p w:rsidR="008861D7" w:rsidRPr="00183065" w:rsidRDefault="008861D7" w:rsidP="005529E3">
      <w:pPr>
        <w:widowControl w:val="0"/>
        <w:numPr>
          <w:ilvl w:val="0"/>
          <w:numId w:val="46"/>
        </w:numPr>
        <w:suppressAutoHyphens/>
        <w:ind w:left="284" w:hanging="284"/>
        <w:jc w:val="both"/>
        <w:rPr>
          <w:rFonts w:eastAsia="Tahoma"/>
          <w:sz w:val="22"/>
          <w:szCs w:val="22"/>
          <w:lang w:eastAsia="ar-SA"/>
        </w:rPr>
      </w:pPr>
      <w:r w:rsidRPr="00183065">
        <w:rPr>
          <w:sz w:val="22"/>
          <w:szCs w:val="22"/>
        </w:rPr>
        <w:t>Termin przydatności/ważności artykułów chemii gospodarczej będących przedmiotem zamówienia dla każdej z dostaw nie może być krótszy niż 12 miesięcy od daty dostawy.</w:t>
      </w:r>
    </w:p>
    <w:p w:rsidR="008861D7" w:rsidRPr="00183065" w:rsidRDefault="008861D7" w:rsidP="005529E3">
      <w:pPr>
        <w:widowControl w:val="0"/>
        <w:numPr>
          <w:ilvl w:val="0"/>
          <w:numId w:val="46"/>
        </w:numPr>
        <w:suppressAutoHyphens/>
        <w:ind w:left="284" w:hanging="284"/>
        <w:jc w:val="both"/>
        <w:rPr>
          <w:rFonts w:eastAsia="Tahoma"/>
          <w:sz w:val="22"/>
          <w:szCs w:val="22"/>
          <w:lang w:eastAsia="ar-SA"/>
        </w:rPr>
      </w:pPr>
      <w:r w:rsidRPr="00183065">
        <w:rPr>
          <w:sz w:val="22"/>
          <w:szCs w:val="22"/>
        </w:rPr>
        <w:t xml:space="preserve">Każde opakowanie musi obligatoryjnie zawierać następujące dane: </w:t>
      </w:r>
    </w:p>
    <w:p w:rsidR="008861D7" w:rsidRPr="00183065" w:rsidRDefault="008861D7" w:rsidP="005529E3">
      <w:pPr>
        <w:widowControl w:val="0"/>
        <w:numPr>
          <w:ilvl w:val="0"/>
          <w:numId w:val="100"/>
        </w:numPr>
        <w:suppressAutoHyphens/>
        <w:ind w:left="284" w:hanging="284"/>
        <w:jc w:val="both"/>
        <w:rPr>
          <w:rFonts w:eastAsia="Tahoma"/>
          <w:sz w:val="22"/>
          <w:szCs w:val="22"/>
          <w:lang w:eastAsia="ar-SA"/>
        </w:rPr>
      </w:pPr>
      <w:r w:rsidRPr="00183065">
        <w:rPr>
          <w:sz w:val="22"/>
          <w:szCs w:val="22"/>
        </w:rPr>
        <w:t>datę minimalnej trwałości albo termin przydatności;</w:t>
      </w:r>
    </w:p>
    <w:p w:rsidR="008861D7" w:rsidRPr="00183065" w:rsidRDefault="008861D7" w:rsidP="005529E3">
      <w:pPr>
        <w:widowControl w:val="0"/>
        <w:numPr>
          <w:ilvl w:val="0"/>
          <w:numId w:val="100"/>
        </w:numPr>
        <w:suppressAutoHyphens/>
        <w:ind w:left="284" w:hanging="284"/>
        <w:jc w:val="both"/>
        <w:rPr>
          <w:rFonts w:eastAsia="Tahoma"/>
          <w:sz w:val="22"/>
          <w:szCs w:val="22"/>
          <w:lang w:eastAsia="ar-SA"/>
        </w:rPr>
      </w:pPr>
      <w:r w:rsidRPr="00183065">
        <w:rPr>
          <w:sz w:val="22"/>
          <w:szCs w:val="22"/>
        </w:rPr>
        <w:t>dane identyfikujące producenta środka ;</w:t>
      </w:r>
    </w:p>
    <w:p w:rsidR="008861D7" w:rsidRPr="00183065" w:rsidRDefault="008861D7" w:rsidP="005529E3">
      <w:pPr>
        <w:widowControl w:val="0"/>
        <w:numPr>
          <w:ilvl w:val="0"/>
          <w:numId w:val="100"/>
        </w:numPr>
        <w:suppressAutoHyphens/>
        <w:ind w:left="284" w:hanging="284"/>
        <w:jc w:val="both"/>
        <w:rPr>
          <w:rFonts w:eastAsia="Tahoma"/>
          <w:sz w:val="22"/>
          <w:szCs w:val="22"/>
          <w:lang w:eastAsia="ar-SA"/>
        </w:rPr>
      </w:pPr>
      <w:r w:rsidRPr="00183065">
        <w:rPr>
          <w:sz w:val="22"/>
          <w:szCs w:val="22"/>
        </w:rPr>
        <w:t>dane identyfikujące kraj, w którym wyprodukowano środek;</w:t>
      </w:r>
    </w:p>
    <w:p w:rsidR="008861D7" w:rsidRPr="00183065" w:rsidRDefault="008861D7" w:rsidP="005529E3">
      <w:pPr>
        <w:widowControl w:val="0"/>
        <w:numPr>
          <w:ilvl w:val="0"/>
          <w:numId w:val="100"/>
        </w:numPr>
        <w:suppressAutoHyphens/>
        <w:ind w:left="284" w:hanging="284"/>
        <w:jc w:val="both"/>
        <w:rPr>
          <w:rFonts w:eastAsia="Tahoma"/>
          <w:sz w:val="22"/>
          <w:szCs w:val="22"/>
          <w:lang w:eastAsia="ar-SA"/>
        </w:rPr>
      </w:pPr>
      <w:r w:rsidRPr="00183065">
        <w:rPr>
          <w:sz w:val="22"/>
          <w:szCs w:val="22"/>
        </w:rPr>
        <w:t>zawartość netto lub liczbę sztuk środka w opakowaniu;</w:t>
      </w:r>
    </w:p>
    <w:p w:rsidR="008861D7" w:rsidRPr="00183065" w:rsidRDefault="008861D7" w:rsidP="005529E3">
      <w:pPr>
        <w:widowControl w:val="0"/>
        <w:numPr>
          <w:ilvl w:val="0"/>
          <w:numId w:val="46"/>
        </w:numPr>
        <w:suppressAutoHyphens/>
        <w:ind w:left="284" w:hanging="284"/>
        <w:jc w:val="both"/>
        <w:rPr>
          <w:sz w:val="22"/>
          <w:szCs w:val="22"/>
        </w:rPr>
      </w:pPr>
      <w:r w:rsidRPr="00183065">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183065">
        <w:rPr>
          <w:b/>
          <w:bCs/>
          <w:sz w:val="22"/>
          <w:szCs w:val="22"/>
          <w:u w:val="single"/>
          <w:lang w:bidi="pl-PL"/>
        </w:rPr>
        <w:t>pod warunkiem uzyskania zgody od Zamawiającego.</w:t>
      </w:r>
    </w:p>
    <w:p w:rsidR="00050AB6" w:rsidRPr="00183065" w:rsidRDefault="00334B81" w:rsidP="00050AB6">
      <w:pPr>
        <w:numPr>
          <w:ilvl w:val="0"/>
          <w:numId w:val="46"/>
        </w:numPr>
        <w:suppressAutoHyphens/>
        <w:ind w:left="284" w:hanging="284"/>
        <w:jc w:val="both"/>
        <w:rPr>
          <w:sz w:val="22"/>
          <w:szCs w:val="22"/>
          <w:lang w:eastAsia="ar-SA"/>
        </w:rPr>
      </w:pPr>
      <w:r w:rsidRPr="00183065">
        <w:rPr>
          <w:sz w:val="22"/>
          <w:szCs w:val="22"/>
          <w:lang w:eastAsia="ar-SA"/>
        </w:rPr>
        <w:t xml:space="preserve">Zamawiający zgodnie z art. 29 ust. 3 </w:t>
      </w:r>
      <w:proofErr w:type="spellStart"/>
      <w:r w:rsidRPr="00183065">
        <w:rPr>
          <w:sz w:val="22"/>
          <w:szCs w:val="22"/>
          <w:lang w:eastAsia="ar-SA"/>
        </w:rPr>
        <w:t>Pzp</w:t>
      </w:r>
      <w:proofErr w:type="spellEnd"/>
      <w:r w:rsidRPr="00183065">
        <w:rPr>
          <w:sz w:val="22"/>
          <w:szCs w:val="22"/>
          <w:lang w:eastAsia="ar-SA"/>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rsidR="00A23186" w:rsidRPr="00183065" w:rsidRDefault="00334B81" w:rsidP="00A23186">
      <w:pPr>
        <w:numPr>
          <w:ilvl w:val="0"/>
          <w:numId w:val="46"/>
        </w:numPr>
        <w:suppressAutoHyphens/>
        <w:ind w:left="284" w:hanging="284"/>
        <w:jc w:val="both"/>
        <w:rPr>
          <w:sz w:val="22"/>
          <w:szCs w:val="22"/>
          <w:lang w:eastAsia="ar-SA"/>
        </w:rPr>
      </w:pPr>
      <w:r w:rsidRPr="00183065">
        <w:rPr>
          <w:sz w:val="22"/>
          <w:szCs w:val="22"/>
          <w:lang w:eastAsia="ar-SA"/>
        </w:rPr>
        <w:t xml:space="preserve">Zgodnie z art. 30 ust. 5 </w:t>
      </w:r>
      <w:proofErr w:type="spellStart"/>
      <w:r w:rsidRPr="00183065">
        <w:rPr>
          <w:sz w:val="22"/>
          <w:szCs w:val="22"/>
          <w:lang w:eastAsia="ar-SA"/>
        </w:rPr>
        <w:t>Pzp</w:t>
      </w:r>
      <w:proofErr w:type="spellEnd"/>
      <w:r w:rsidRPr="00183065">
        <w:rPr>
          <w:sz w:val="22"/>
          <w:szCs w:val="22"/>
          <w:lang w:eastAsia="ar-SA"/>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002F727B" w:rsidRPr="00183065">
        <w:rPr>
          <w:sz w:val="22"/>
          <w:szCs w:val="22"/>
          <w:lang w:eastAsia="ar-SA"/>
        </w:rPr>
        <w:t xml:space="preserve">W przypadku złożenia oferty równoważnej wymaga się, aby produkt równoważny posiadał </w:t>
      </w:r>
      <w:r w:rsidR="002F727B" w:rsidRPr="00183065">
        <w:rPr>
          <w:sz w:val="22"/>
          <w:szCs w:val="22"/>
          <w:lang w:eastAsia="ar-SA"/>
        </w:rPr>
        <w:lastRenderedPageBreak/>
        <w:t xml:space="preserve">identyczne lub lepsze parametry (właściwości), skład chemiczny, jak produkty wskazane przez Zamawiającego w opisie przedmiotu zamówienia. Ciężar udowodnienia równoważności spoczywa na Wykonawcy, co oznacza, że </w:t>
      </w:r>
      <w:r w:rsidR="002F727B" w:rsidRPr="00183065">
        <w:rPr>
          <w:rFonts w:eastAsia="Tahoma"/>
          <w:sz w:val="22"/>
          <w:szCs w:val="22"/>
          <w:lang w:eastAsia="ar-SA"/>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002F727B" w:rsidRPr="00183065">
        <w:rPr>
          <w:sz w:val="22"/>
          <w:szCs w:val="22"/>
          <w:lang w:eastAsia="ar-SA"/>
        </w:rPr>
        <w:t xml:space="preserve"> </w:t>
      </w:r>
    </w:p>
    <w:p w:rsidR="00A23186" w:rsidRPr="00183065" w:rsidRDefault="00A23186" w:rsidP="00A23186">
      <w:pPr>
        <w:suppressAutoHyphens/>
        <w:jc w:val="both"/>
        <w:rPr>
          <w:sz w:val="22"/>
          <w:szCs w:val="22"/>
          <w:lang w:eastAsia="ar-SA"/>
        </w:rPr>
      </w:pPr>
    </w:p>
    <w:p w:rsidR="002F727B" w:rsidRPr="00183065" w:rsidRDefault="002F727B" w:rsidP="005529E3">
      <w:pPr>
        <w:numPr>
          <w:ilvl w:val="0"/>
          <w:numId w:val="123"/>
        </w:numPr>
        <w:suppressAutoHyphens/>
        <w:ind w:left="284" w:hanging="284"/>
        <w:jc w:val="both"/>
        <w:rPr>
          <w:b/>
          <w:sz w:val="22"/>
          <w:szCs w:val="22"/>
          <w:u w:val="single"/>
          <w:lang w:eastAsia="ar-SA"/>
        </w:rPr>
      </w:pPr>
      <w:r w:rsidRPr="00183065">
        <w:rPr>
          <w:b/>
          <w:sz w:val="22"/>
          <w:szCs w:val="22"/>
          <w:u w:val="single"/>
          <w:lang w:eastAsia="ar-SA"/>
        </w:rPr>
        <w:t>Wykonawca zobowiązany jest do:</w:t>
      </w:r>
    </w:p>
    <w:p w:rsidR="00D1575F" w:rsidRPr="00183065" w:rsidRDefault="002F727B" w:rsidP="00D1575F">
      <w:pPr>
        <w:numPr>
          <w:ilvl w:val="0"/>
          <w:numId w:val="44"/>
        </w:numPr>
        <w:ind w:left="284" w:hanging="284"/>
        <w:jc w:val="both"/>
        <w:rPr>
          <w:sz w:val="22"/>
          <w:szCs w:val="22"/>
        </w:rPr>
      </w:pPr>
      <w:r w:rsidRPr="00183065">
        <w:rPr>
          <w:sz w:val="22"/>
          <w:szCs w:val="22"/>
        </w:rPr>
        <w:t>Dostarczania towarów do miejsc dostawy wskazanych przez Zamawiającego, własnym transportem na własny koszt i ryzyko,</w:t>
      </w:r>
      <w:r w:rsidR="00D1575F" w:rsidRPr="00183065">
        <w:rPr>
          <w:sz w:val="22"/>
          <w:szCs w:val="22"/>
        </w:rPr>
        <w:t xml:space="preserve"> w odpowiednich opakowaniach (zamknięte, nieuszkodzone), transportem zapewniającym należyte zabezpieczenie przed czynnikami zewnętrznymi. </w:t>
      </w:r>
    </w:p>
    <w:p w:rsidR="002F727B" w:rsidRPr="00183065" w:rsidRDefault="002F727B" w:rsidP="005529E3">
      <w:pPr>
        <w:numPr>
          <w:ilvl w:val="0"/>
          <w:numId w:val="44"/>
        </w:numPr>
        <w:suppressAutoHyphens/>
        <w:ind w:left="284" w:hanging="284"/>
        <w:contextualSpacing/>
        <w:jc w:val="both"/>
        <w:rPr>
          <w:sz w:val="22"/>
          <w:szCs w:val="22"/>
        </w:rPr>
      </w:pPr>
      <w:r w:rsidRPr="00183065">
        <w:rPr>
          <w:sz w:val="22"/>
          <w:szCs w:val="22"/>
        </w:rPr>
        <w:t xml:space="preserve">Dokonywania we własnym zakresie wyładunku i wniesienia dostarczanego towaru </w:t>
      </w:r>
      <w:r w:rsidRPr="00183065">
        <w:rPr>
          <w:sz w:val="22"/>
          <w:szCs w:val="22"/>
        </w:rPr>
        <w:br/>
        <w:t xml:space="preserve">do pomieszczeń magazynowych Zamawiającego, </w:t>
      </w:r>
      <w:r w:rsidR="0040200D" w:rsidRPr="00183065">
        <w:rPr>
          <w:sz w:val="22"/>
          <w:szCs w:val="22"/>
        </w:rPr>
        <w:t>w miejsce wskazane przez wyznaczonego pracownika Zamawiającego,</w:t>
      </w:r>
    </w:p>
    <w:p w:rsidR="00F775A9" w:rsidRPr="00183065" w:rsidRDefault="00F775A9" w:rsidP="005529E3">
      <w:pPr>
        <w:numPr>
          <w:ilvl w:val="0"/>
          <w:numId w:val="44"/>
        </w:numPr>
        <w:ind w:left="284" w:hanging="284"/>
        <w:contextualSpacing/>
        <w:jc w:val="both"/>
        <w:rPr>
          <w:sz w:val="22"/>
          <w:szCs w:val="22"/>
        </w:rPr>
      </w:pPr>
      <w:r w:rsidRPr="00183065">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183065">
        <w:rPr>
          <w:b/>
          <w:sz w:val="22"/>
          <w:szCs w:val="22"/>
        </w:rPr>
        <w:t xml:space="preserve"> </w:t>
      </w:r>
      <w:r w:rsidRPr="00183065">
        <w:rPr>
          <w:sz w:val="22"/>
          <w:szCs w:val="22"/>
        </w:rPr>
        <w:t>oraz środki transportu ze szczególnym uwzględnieniem marki pojazdu oraz jego numeru rejestracyjnego zgodnie z tabelką zawartą w umowie,</w:t>
      </w:r>
    </w:p>
    <w:p w:rsidR="00F775A9" w:rsidRPr="00183065" w:rsidRDefault="00F775A9" w:rsidP="005529E3">
      <w:pPr>
        <w:numPr>
          <w:ilvl w:val="0"/>
          <w:numId w:val="44"/>
        </w:numPr>
        <w:ind w:left="284" w:hanging="284"/>
        <w:contextualSpacing/>
        <w:jc w:val="both"/>
        <w:rPr>
          <w:sz w:val="22"/>
          <w:szCs w:val="22"/>
        </w:rPr>
      </w:pPr>
      <w:r w:rsidRPr="00183065">
        <w:rPr>
          <w:sz w:val="22"/>
          <w:szCs w:val="22"/>
        </w:rPr>
        <w:t>Dołączania do każdej dostawy</w:t>
      </w:r>
      <w:r w:rsidR="00D1575F" w:rsidRPr="00183065">
        <w:rPr>
          <w:sz w:val="22"/>
          <w:szCs w:val="22"/>
        </w:rPr>
        <w:t>, d</w:t>
      </w:r>
      <w:r w:rsidRPr="00183065">
        <w:rPr>
          <w:sz w:val="22"/>
          <w:szCs w:val="22"/>
        </w:rPr>
        <w:t xml:space="preserve">owodu dostawy, z wyszczególnieniem produktów, </w:t>
      </w:r>
      <w:r w:rsidRPr="00183065">
        <w:rPr>
          <w:sz w:val="22"/>
          <w:szCs w:val="22"/>
        </w:rPr>
        <w:br/>
        <w:t>ich ilości, ceny jednostkowej, kwoty vat i kwoty brutto</w:t>
      </w:r>
      <w:r w:rsidR="00D1575F" w:rsidRPr="00183065">
        <w:rPr>
          <w:sz w:val="22"/>
          <w:szCs w:val="22"/>
        </w:rPr>
        <w:t xml:space="preserve"> ( w przypadku przesłania faktury na </w:t>
      </w:r>
      <w:r w:rsidR="00D1575F" w:rsidRPr="00183065">
        <w:rPr>
          <w:b/>
          <w:sz w:val="22"/>
          <w:szCs w:val="22"/>
        </w:rPr>
        <w:t xml:space="preserve">PEF) </w:t>
      </w:r>
      <w:r w:rsidR="00D1575F" w:rsidRPr="00183065">
        <w:rPr>
          <w:sz w:val="22"/>
          <w:szCs w:val="22"/>
        </w:rPr>
        <w:t>lub</w:t>
      </w:r>
      <w:r w:rsidR="00D1575F" w:rsidRPr="00183065">
        <w:rPr>
          <w:b/>
          <w:sz w:val="22"/>
          <w:szCs w:val="22"/>
        </w:rPr>
        <w:t xml:space="preserve"> </w:t>
      </w:r>
      <w:r w:rsidR="00D1575F" w:rsidRPr="00183065">
        <w:rPr>
          <w:sz w:val="22"/>
          <w:szCs w:val="22"/>
        </w:rPr>
        <w:t>dołączenia faktury VAT z wyszczególnieniem produktów, ich ilości, ceny jednostkowej, kwoty vat, netto i brutto ( w przypadku faktury w formie papierowej)</w:t>
      </w:r>
    </w:p>
    <w:p w:rsidR="00D1575F" w:rsidRPr="00183065" w:rsidRDefault="00505B01" w:rsidP="00D1575F">
      <w:pPr>
        <w:numPr>
          <w:ilvl w:val="0"/>
          <w:numId w:val="44"/>
        </w:numPr>
        <w:suppressAutoHyphens/>
        <w:ind w:left="284" w:hanging="284"/>
        <w:contextualSpacing/>
        <w:jc w:val="both"/>
        <w:rPr>
          <w:sz w:val="22"/>
          <w:szCs w:val="22"/>
        </w:rPr>
      </w:pPr>
      <w:r w:rsidRPr="00183065">
        <w:rPr>
          <w:sz w:val="22"/>
          <w:szCs w:val="22"/>
        </w:rPr>
        <w:t xml:space="preserve">Wykonawca ma możliwość </w:t>
      </w:r>
      <w:r w:rsidR="00D1575F" w:rsidRPr="00183065">
        <w:rPr>
          <w:sz w:val="22"/>
          <w:szCs w:val="22"/>
        </w:rPr>
        <w:t xml:space="preserve">wystawienia i przesłania faktury VAT z wyszczególnieniem produktów, ich ilości, ceny jednostkowej, kwoty vat, netto i brutto na </w:t>
      </w:r>
      <w:r w:rsidR="00D1575F" w:rsidRPr="00183065">
        <w:rPr>
          <w:b/>
          <w:sz w:val="22"/>
          <w:szCs w:val="22"/>
        </w:rPr>
        <w:t>Platformę Elektronicznego Fakturowania</w:t>
      </w:r>
      <w:r w:rsidR="00D1575F" w:rsidRPr="00183065">
        <w:rPr>
          <w:sz w:val="22"/>
          <w:szCs w:val="22"/>
        </w:rPr>
        <w:t>, na której Zamawiający posiada konto:</w:t>
      </w:r>
    </w:p>
    <w:p w:rsidR="00D1575F" w:rsidRPr="00183065" w:rsidRDefault="00D1575F" w:rsidP="00D1575F">
      <w:pPr>
        <w:suppressAutoHyphens/>
        <w:ind w:left="284" w:hanging="284"/>
        <w:contextualSpacing/>
        <w:jc w:val="both"/>
        <w:rPr>
          <w:sz w:val="22"/>
          <w:szCs w:val="22"/>
        </w:rPr>
      </w:pPr>
      <w:r w:rsidRPr="00183065">
        <w:rPr>
          <w:b/>
          <w:sz w:val="22"/>
          <w:szCs w:val="22"/>
        </w:rPr>
        <w:t>Rodzaj adresu PEF</w:t>
      </w:r>
      <w:r w:rsidRPr="00183065">
        <w:rPr>
          <w:sz w:val="22"/>
          <w:szCs w:val="22"/>
        </w:rPr>
        <w:t xml:space="preserve"> –NIP 5222967596</w:t>
      </w:r>
    </w:p>
    <w:p w:rsidR="00D1575F" w:rsidRPr="00183065" w:rsidRDefault="00D1575F" w:rsidP="00D1575F">
      <w:pPr>
        <w:suppressAutoHyphens/>
        <w:ind w:left="284" w:hanging="284"/>
        <w:contextualSpacing/>
        <w:jc w:val="both"/>
        <w:rPr>
          <w:sz w:val="22"/>
          <w:szCs w:val="22"/>
        </w:rPr>
      </w:pPr>
      <w:r w:rsidRPr="00183065">
        <w:rPr>
          <w:b/>
          <w:sz w:val="22"/>
          <w:szCs w:val="22"/>
        </w:rPr>
        <w:t>Numer Adresu PEF</w:t>
      </w:r>
      <w:r w:rsidRPr="00183065">
        <w:rPr>
          <w:sz w:val="22"/>
          <w:szCs w:val="22"/>
        </w:rPr>
        <w:t xml:space="preserve"> – 5222967596</w:t>
      </w:r>
    </w:p>
    <w:p w:rsidR="002F727B" w:rsidRPr="00183065" w:rsidRDefault="002F727B" w:rsidP="00D1575F">
      <w:pPr>
        <w:numPr>
          <w:ilvl w:val="0"/>
          <w:numId w:val="44"/>
        </w:numPr>
        <w:suppressAutoHyphens/>
        <w:ind w:left="284" w:hanging="284"/>
        <w:contextualSpacing/>
        <w:jc w:val="both"/>
        <w:rPr>
          <w:sz w:val="22"/>
          <w:szCs w:val="22"/>
        </w:rPr>
      </w:pPr>
      <w:r w:rsidRPr="00183065">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294BED" w:rsidRPr="00183065" w:rsidRDefault="00294BED" w:rsidP="005529E3">
      <w:pPr>
        <w:numPr>
          <w:ilvl w:val="0"/>
          <w:numId w:val="44"/>
        </w:numPr>
        <w:autoSpaceDN w:val="0"/>
        <w:ind w:left="284" w:hanging="284"/>
        <w:jc w:val="both"/>
        <w:rPr>
          <w:sz w:val="22"/>
          <w:szCs w:val="22"/>
          <w:lang w:eastAsia="zh-CN"/>
        </w:rPr>
      </w:pPr>
      <w:r w:rsidRPr="00183065">
        <w:rPr>
          <w:sz w:val="22"/>
          <w:szCs w:val="22"/>
          <w:lang w:eastAsia="zh-CN"/>
        </w:rPr>
        <w:t xml:space="preserve">Wykonawca oświadcza, że dostarczane produkty </w:t>
      </w:r>
      <w:r w:rsidRPr="00183065">
        <w:rPr>
          <w:sz w:val="22"/>
          <w:szCs w:val="22"/>
        </w:rPr>
        <w:t xml:space="preserve">określone Szczegółowych formularzach cenowych przedmiotu zamówienia stanowiących </w:t>
      </w:r>
      <w:r w:rsidRPr="00183065">
        <w:rPr>
          <w:i/>
          <w:sz w:val="22"/>
          <w:szCs w:val="22"/>
        </w:rPr>
        <w:t xml:space="preserve">Załącznik nr 1 </w:t>
      </w:r>
      <w:r w:rsidRPr="00183065">
        <w:rPr>
          <w:sz w:val="22"/>
          <w:szCs w:val="22"/>
        </w:rPr>
        <w:t xml:space="preserve">- </w:t>
      </w:r>
      <w:r w:rsidRPr="00183065">
        <w:rPr>
          <w:i/>
          <w:sz w:val="22"/>
          <w:szCs w:val="22"/>
        </w:rPr>
        <w:t xml:space="preserve">Załącznik nr 14 </w:t>
      </w:r>
      <w:r w:rsidRPr="00183065">
        <w:rPr>
          <w:sz w:val="22"/>
          <w:szCs w:val="22"/>
          <w:lang w:eastAsia="zh-CN"/>
        </w:rPr>
        <w:t>będą wysokiej jakości i będą spełniać wymagania jakościowe, dotyczące przechowywania, pakowania i transportu zawarte w Polskich Normach oraz posiadać ważne terminy  przydatności do spożycia i posiadamy atesty i/lub pozwolenia potwierdzające, że poprzez odpowiednie odniesienie dokładnie oznaczone produkty będące przedmiotem dostawy odpowiadają określonym normom. Oświadczamy ponadto, że na każde żądanie Zamawiającego przedstawimy odpowiednie dokumenty potwierdzające powyższe okoliczności i jakość produktów przy danej dostawie.</w:t>
      </w:r>
    </w:p>
    <w:p w:rsidR="00F775A9" w:rsidRPr="00183065" w:rsidRDefault="00F775A9" w:rsidP="005529E3">
      <w:pPr>
        <w:pStyle w:val="Akapitzlist"/>
        <w:numPr>
          <w:ilvl w:val="0"/>
          <w:numId w:val="123"/>
        </w:numPr>
        <w:tabs>
          <w:tab w:val="left" w:pos="284"/>
        </w:tabs>
        <w:ind w:left="284" w:hanging="284"/>
        <w:jc w:val="both"/>
        <w:rPr>
          <w:b/>
          <w:bCs/>
          <w:sz w:val="22"/>
          <w:szCs w:val="22"/>
        </w:rPr>
      </w:pPr>
      <w:r w:rsidRPr="00183065">
        <w:rPr>
          <w:b/>
          <w:bCs/>
          <w:sz w:val="22"/>
          <w:szCs w:val="22"/>
        </w:rPr>
        <w:t>Wymóg zatrudniania na umowę o pracę:</w:t>
      </w:r>
    </w:p>
    <w:p w:rsidR="00F775A9" w:rsidRPr="00183065" w:rsidRDefault="00C417B3" w:rsidP="00C417B3">
      <w:pPr>
        <w:pStyle w:val="Akapitzlist"/>
        <w:tabs>
          <w:tab w:val="left" w:pos="426"/>
        </w:tabs>
        <w:ind w:left="425" w:hanging="425"/>
        <w:jc w:val="both"/>
        <w:rPr>
          <w:bCs/>
          <w:sz w:val="22"/>
          <w:szCs w:val="22"/>
        </w:rPr>
      </w:pPr>
      <w:r w:rsidRPr="00183065">
        <w:rPr>
          <w:bCs/>
          <w:sz w:val="22"/>
          <w:szCs w:val="22"/>
          <w:lang w:val="pl-PL"/>
        </w:rPr>
        <w:t xml:space="preserve">6.1. </w:t>
      </w:r>
      <w:r w:rsidR="00F775A9" w:rsidRPr="00183065">
        <w:rPr>
          <w:bCs/>
          <w:sz w:val="22"/>
          <w:szCs w:val="22"/>
        </w:rPr>
        <w:t xml:space="preserve">Na podstawie art. 29 ust. 3a w związku z art. 36 ust. 2 pkt 8a ustawy </w:t>
      </w:r>
      <w:proofErr w:type="spellStart"/>
      <w:r w:rsidR="00F775A9" w:rsidRPr="00183065">
        <w:rPr>
          <w:bCs/>
          <w:sz w:val="22"/>
          <w:szCs w:val="22"/>
        </w:rPr>
        <w:t>Pzp</w:t>
      </w:r>
      <w:proofErr w:type="spellEnd"/>
      <w:r w:rsidR="00F775A9" w:rsidRPr="00183065">
        <w:rPr>
          <w:bCs/>
          <w:sz w:val="22"/>
          <w:szCs w:val="22"/>
        </w:rPr>
        <w:t xml:space="preserve">, Zamawiający </w:t>
      </w:r>
      <w:r w:rsidR="00F775A9" w:rsidRPr="00183065">
        <w:rPr>
          <w:sz w:val="22"/>
          <w:szCs w:val="22"/>
          <w:shd w:val="clear" w:color="auto" w:fill="FFFFFF"/>
        </w:rPr>
        <w:t>wymaga dysponowania lub zatrudnienia osób fizycznych </w:t>
      </w:r>
      <w:r w:rsidR="00F775A9" w:rsidRPr="00183065">
        <w:rPr>
          <w:sz w:val="22"/>
          <w:szCs w:val="22"/>
        </w:rPr>
        <w:t xml:space="preserve">(minimum 2 pracowników ) </w:t>
      </w:r>
      <w:r w:rsidR="00F775A9" w:rsidRPr="00183065">
        <w:rPr>
          <w:bCs/>
          <w:sz w:val="22"/>
          <w:szCs w:val="22"/>
        </w:rPr>
        <w:t xml:space="preserve">na podstawie umowy o pracę przez Wykonawcę – wyznaczonych do wykonania niezbędnych czynności w trakcie realizacji zamówienia , tj. dwóch pracowników np.: magazynier, fakturzysta (dot. </w:t>
      </w:r>
      <w:r w:rsidR="00F775A9" w:rsidRPr="00183065">
        <w:rPr>
          <w:bCs/>
          <w:sz w:val="22"/>
          <w:szCs w:val="22"/>
          <w:lang w:val="pl-PL"/>
        </w:rPr>
        <w:t>wszystkich c</w:t>
      </w:r>
      <w:proofErr w:type="spellStart"/>
      <w:r w:rsidR="00F775A9" w:rsidRPr="00183065">
        <w:rPr>
          <w:bCs/>
          <w:sz w:val="22"/>
          <w:szCs w:val="22"/>
        </w:rPr>
        <w:t>zęści</w:t>
      </w:r>
      <w:proofErr w:type="spellEnd"/>
      <w:r w:rsidR="00F775A9" w:rsidRPr="00183065">
        <w:rPr>
          <w:bCs/>
          <w:sz w:val="22"/>
          <w:szCs w:val="22"/>
        </w:rPr>
        <w:t xml:space="preserve"> zamówienia, odrębnie dla każdej części) polegające na wykonywaniu pracy w rozumieniu art. 22 § 1 ustawy z dnia 26 czerwca 1974 r. kodeks pracy (tj. Dz. U. z 2018 r. poz. 108 ze zm.). </w:t>
      </w:r>
    </w:p>
    <w:p w:rsidR="00F775A9" w:rsidRPr="00183065" w:rsidRDefault="00C417B3" w:rsidP="00C417B3">
      <w:pPr>
        <w:tabs>
          <w:tab w:val="left" w:pos="426"/>
        </w:tabs>
        <w:suppressAutoHyphens/>
        <w:ind w:left="426" w:hanging="426"/>
        <w:jc w:val="both"/>
        <w:rPr>
          <w:bCs/>
          <w:sz w:val="22"/>
          <w:szCs w:val="22"/>
        </w:rPr>
      </w:pPr>
      <w:r w:rsidRPr="00183065">
        <w:rPr>
          <w:bCs/>
          <w:sz w:val="22"/>
          <w:szCs w:val="22"/>
        </w:rPr>
        <w:t xml:space="preserve">6.2. </w:t>
      </w:r>
      <w:r w:rsidR="00F775A9" w:rsidRPr="00183065">
        <w:rPr>
          <w:bCs/>
          <w:sz w:val="22"/>
          <w:szCs w:val="22"/>
        </w:rPr>
        <w:t>Wykonawca przy realizacji zamówienia zapewni zatrudnienie ww. osoby na cały okres realizacji zamówienia.</w:t>
      </w:r>
    </w:p>
    <w:p w:rsidR="00F775A9" w:rsidRPr="00183065" w:rsidRDefault="00C417B3" w:rsidP="00C417B3">
      <w:pPr>
        <w:tabs>
          <w:tab w:val="left" w:pos="426"/>
        </w:tabs>
        <w:suppressAutoHyphens/>
        <w:ind w:left="426" w:hanging="426"/>
        <w:jc w:val="both"/>
        <w:rPr>
          <w:bCs/>
          <w:sz w:val="22"/>
          <w:szCs w:val="22"/>
        </w:rPr>
      </w:pPr>
      <w:r w:rsidRPr="00183065">
        <w:rPr>
          <w:bCs/>
          <w:sz w:val="22"/>
          <w:szCs w:val="22"/>
        </w:rPr>
        <w:t xml:space="preserve">6.3. </w:t>
      </w:r>
      <w:r w:rsidR="00F775A9" w:rsidRPr="00183065">
        <w:rPr>
          <w:bCs/>
          <w:sz w:val="22"/>
          <w:szCs w:val="22"/>
        </w:rPr>
        <w:t xml:space="preserve">W trakcie realizacji zamówienia Zamawiający uprawniony jest do kontroli Wykonawcy   odnośnie spełniania przez Wykonawcę wymogu zatrudnienia na podstawie umowy o pracę osób wykonujących czynności opisane w pkt </w:t>
      </w:r>
      <w:r w:rsidRPr="00183065">
        <w:rPr>
          <w:bCs/>
          <w:sz w:val="22"/>
          <w:szCs w:val="22"/>
        </w:rPr>
        <w:t>6</w:t>
      </w:r>
      <w:r w:rsidR="00F775A9" w:rsidRPr="00183065">
        <w:rPr>
          <w:bCs/>
          <w:sz w:val="22"/>
          <w:szCs w:val="22"/>
        </w:rPr>
        <w:t>.1.  Zamawiający uprawniony jest do żądania oświadczeń w zakresie potwierdzenia spełniania ww. wymogów i dokonywania ich oceny.</w:t>
      </w:r>
    </w:p>
    <w:p w:rsidR="00F775A9" w:rsidRPr="00F775A9" w:rsidRDefault="00C417B3" w:rsidP="00183065">
      <w:pPr>
        <w:tabs>
          <w:tab w:val="left" w:pos="426"/>
          <w:tab w:val="left" w:pos="709"/>
        </w:tabs>
        <w:suppressAutoHyphens/>
        <w:ind w:left="426" w:hanging="426"/>
        <w:jc w:val="both"/>
        <w:rPr>
          <w:bCs/>
          <w:sz w:val="22"/>
          <w:szCs w:val="22"/>
        </w:rPr>
      </w:pPr>
      <w:r w:rsidRPr="00183065">
        <w:rPr>
          <w:bCs/>
          <w:sz w:val="22"/>
          <w:szCs w:val="22"/>
        </w:rPr>
        <w:lastRenderedPageBreak/>
        <w:t xml:space="preserve">6.4. </w:t>
      </w:r>
      <w:r w:rsidR="00F775A9" w:rsidRPr="00183065">
        <w:rPr>
          <w:bCs/>
          <w:sz w:val="22"/>
          <w:szCs w:val="22"/>
        </w:rPr>
        <w:t xml:space="preserve">Z tytułu niespełnienia przez Wykonawcę wymogu zatrudnienia na podstawie umowy o pracę osób wykonujących wskazane w pkt </w:t>
      </w:r>
      <w:r w:rsidRPr="00183065">
        <w:rPr>
          <w:bCs/>
          <w:sz w:val="22"/>
          <w:szCs w:val="22"/>
        </w:rPr>
        <w:t>6</w:t>
      </w:r>
      <w:r w:rsidR="00F775A9" w:rsidRPr="00183065">
        <w:rPr>
          <w:bCs/>
          <w:sz w:val="22"/>
          <w:szCs w:val="22"/>
        </w:rPr>
        <w:t xml:space="preserve">.1 czynności Zamawiający przewiduje sankcję w postaci obowiązku zapłaty przez Wykonawcę kary umownej w wysokości określonej w § 9 pkt 2 litera g) umowy. Niezłożenie przez Wykonawcę w wyznaczonym przez Zamawiającego terminie żądanych przez Zamawiającego dowodów w celu potwierdzenia spełnienia przez </w:t>
      </w:r>
      <w:r w:rsidR="00183065">
        <w:rPr>
          <w:bCs/>
          <w:sz w:val="22"/>
          <w:szCs w:val="22"/>
        </w:rPr>
        <w:t xml:space="preserve"> </w:t>
      </w:r>
      <w:r w:rsidR="00F775A9" w:rsidRPr="00A23186">
        <w:rPr>
          <w:bCs/>
          <w:sz w:val="22"/>
          <w:szCs w:val="22"/>
        </w:rPr>
        <w:t>Wykonawcę wymogu zatrudnienia na podstawie umowy o pracę traktowane będzie jako niespełnienie przez Wykonawcę wymogu zatrudnienia na podstawie umowy o pracę osób wykonujących wskazane</w:t>
      </w:r>
      <w:r w:rsidR="00F775A9" w:rsidRPr="00F775A9">
        <w:rPr>
          <w:bCs/>
          <w:sz w:val="22"/>
          <w:szCs w:val="22"/>
        </w:rPr>
        <w:t xml:space="preserve"> w punkcie </w:t>
      </w:r>
      <w:r w:rsidRPr="00C417B3">
        <w:rPr>
          <w:bCs/>
          <w:sz w:val="22"/>
          <w:szCs w:val="22"/>
        </w:rPr>
        <w:t>6</w:t>
      </w:r>
      <w:r w:rsidR="00F775A9" w:rsidRPr="00C417B3">
        <w:rPr>
          <w:bCs/>
          <w:sz w:val="22"/>
          <w:szCs w:val="22"/>
        </w:rPr>
        <w:t>.1</w:t>
      </w:r>
      <w:r w:rsidR="00F775A9" w:rsidRPr="00F775A9">
        <w:rPr>
          <w:bCs/>
          <w:sz w:val="22"/>
          <w:szCs w:val="22"/>
        </w:rPr>
        <w:t xml:space="preserve"> czynności.</w:t>
      </w:r>
    </w:p>
    <w:p w:rsidR="00294BED" w:rsidRPr="00A568D1" w:rsidRDefault="00294BED" w:rsidP="00F775A9">
      <w:pPr>
        <w:suppressAutoHyphens/>
        <w:ind w:left="284"/>
        <w:contextualSpacing/>
        <w:jc w:val="both"/>
        <w:rPr>
          <w:sz w:val="22"/>
          <w:szCs w:val="22"/>
          <w:highlight w:val="yellow"/>
        </w:rPr>
      </w:pPr>
    </w:p>
    <w:p w:rsidR="0048109A" w:rsidRDefault="0048109A" w:rsidP="005529E3">
      <w:pPr>
        <w:numPr>
          <w:ilvl w:val="0"/>
          <w:numId w:val="123"/>
        </w:numPr>
        <w:tabs>
          <w:tab w:val="left" w:pos="284"/>
        </w:tabs>
        <w:suppressAutoHyphens/>
        <w:ind w:left="0" w:firstLine="0"/>
        <w:rPr>
          <w:b/>
          <w:sz w:val="22"/>
          <w:szCs w:val="22"/>
        </w:rPr>
      </w:pPr>
      <w:r w:rsidRPr="00BB672E">
        <w:rPr>
          <w:b/>
          <w:sz w:val="22"/>
          <w:szCs w:val="22"/>
        </w:rPr>
        <w:t>Części przedmiotu zamówienia:</w:t>
      </w:r>
    </w:p>
    <w:p w:rsidR="00A568D1" w:rsidRPr="00BB672E" w:rsidRDefault="00A568D1" w:rsidP="00A568D1">
      <w:pPr>
        <w:tabs>
          <w:tab w:val="left" w:pos="284"/>
        </w:tabs>
        <w:suppressAutoHyphens/>
        <w:rPr>
          <w:b/>
          <w:sz w:val="22"/>
          <w:szCs w:val="22"/>
        </w:rPr>
      </w:pPr>
    </w:p>
    <w:p w:rsidR="00334B81" w:rsidRPr="008E5558" w:rsidRDefault="00334B81" w:rsidP="00334B81">
      <w:pPr>
        <w:suppressAutoHyphens/>
        <w:jc w:val="both"/>
        <w:rPr>
          <w:b/>
          <w:sz w:val="22"/>
          <w:szCs w:val="22"/>
          <w:u w:val="single"/>
          <w:lang w:eastAsia="ar-SA"/>
        </w:rPr>
      </w:pPr>
      <w:bookmarkStart w:id="0" w:name="OLE_LINK3"/>
      <w:bookmarkStart w:id="1" w:name="OLE_LINK4"/>
      <w:r w:rsidRPr="00334B81">
        <w:rPr>
          <w:b/>
          <w:i/>
          <w:sz w:val="22"/>
          <w:szCs w:val="22"/>
          <w:u w:val="single"/>
          <w:lang w:eastAsia="ar-SA"/>
        </w:rPr>
        <w:t>Część 1</w:t>
      </w:r>
      <w:r>
        <w:rPr>
          <w:b/>
          <w:i/>
          <w:sz w:val="22"/>
          <w:szCs w:val="22"/>
          <w:u w:val="single"/>
          <w:lang w:eastAsia="ar-SA"/>
        </w:rPr>
        <w:t xml:space="preserve"> </w:t>
      </w:r>
      <w:r w:rsidR="00A568D1" w:rsidRPr="008E5558">
        <w:rPr>
          <w:b/>
          <w:i/>
          <w:sz w:val="22"/>
          <w:szCs w:val="22"/>
          <w:u w:val="single"/>
        </w:rPr>
        <w:t>Sukcesywna dostawa produktów chemii gospodarczej i kosmetycznej dla IGB Mazovia w woj. mazowieckim</w:t>
      </w:r>
    </w:p>
    <w:p w:rsidR="00A568D1" w:rsidRPr="00A568D1" w:rsidRDefault="00A568D1" w:rsidP="005529E3">
      <w:pPr>
        <w:numPr>
          <w:ilvl w:val="3"/>
          <w:numId w:val="123"/>
        </w:numPr>
        <w:ind w:left="284" w:hanging="284"/>
        <w:jc w:val="both"/>
        <w:rPr>
          <w:sz w:val="22"/>
          <w:szCs w:val="22"/>
        </w:rPr>
      </w:pPr>
      <w:r w:rsidRPr="00A568D1">
        <w:rPr>
          <w:sz w:val="22"/>
          <w:szCs w:val="22"/>
        </w:rPr>
        <w:t>Przedmiotem zamówienia jest sukcesywna dostawa produktów chemii gospodarczej i kosmetycznej oraz papieru toaletowego i chusteczek higienicznych dla Mazowieckiej Instytucji Gospodarki Budżetowej Mazovia.</w:t>
      </w:r>
    </w:p>
    <w:p w:rsidR="00A568D1" w:rsidRPr="00A568D1" w:rsidRDefault="00A568D1" w:rsidP="005529E3">
      <w:pPr>
        <w:numPr>
          <w:ilvl w:val="3"/>
          <w:numId w:val="123"/>
        </w:numPr>
        <w:tabs>
          <w:tab w:val="left" w:pos="284"/>
        </w:tabs>
        <w:ind w:left="284" w:hanging="284"/>
        <w:jc w:val="both"/>
        <w:rPr>
          <w:sz w:val="22"/>
          <w:szCs w:val="22"/>
        </w:rPr>
      </w:pPr>
      <w:r w:rsidRPr="00A568D1">
        <w:rPr>
          <w:sz w:val="22"/>
          <w:szCs w:val="22"/>
        </w:rPr>
        <w:t>Miejscem dostarczenia jest:</w:t>
      </w:r>
    </w:p>
    <w:tbl>
      <w:tblPr>
        <w:tblW w:w="8589" w:type="dxa"/>
        <w:jc w:val="center"/>
        <w:tblInd w:w="622" w:type="dxa"/>
        <w:tblCellMar>
          <w:left w:w="70" w:type="dxa"/>
          <w:right w:w="70" w:type="dxa"/>
        </w:tblCellMar>
        <w:tblLook w:val="04A0" w:firstRow="1" w:lastRow="0" w:firstColumn="1" w:lastColumn="0" w:noHBand="0" w:noVBand="1"/>
      </w:tblPr>
      <w:tblGrid>
        <w:gridCol w:w="468"/>
        <w:gridCol w:w="8121"/>
      </w:tblGrid>
      <w:tr w:rsidR="00A568D1" w:rsidRPr="00A568D1" w:rsidTr="00730A32">
        <w:trPr>
          <w:trHeight w:val="202"/>
          <w:jc w:val="center"/>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1.</w:t>
            </w:r>
          </w:p>
        </w:tc>
        <w:tc>
          <w:tcPr>
            <w:tcW w:w="8121" w:type="dxa"/>
            <w:tcBorders>
              <w:top w:val="single" w:sz="4" w:space="0" w:color="auto"/>
              <w:left w:val="nil"/>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Kantyna AŚ Grójec, ul. Armii Krajowej 21, 05-600 Grójec</w:t>
            </w:r>
          </w:p>
        </w:tc>
      </w:tr>
      <w:tr w:rsidR="00A568D1" w:rsidRPr="00A568D1" w:rsidTr="00730A32">
        <w:trPr>
          <w:trHeight w:val="92"/>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2.</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OZ Pionki, 26-670 Pionki</w:t>
            </w:r>
          </w:p>
        </w:tc>
      </w:tr>
      <w:tr w:rsidR="00A568D1" w:rsidRPr="00A568D1" w:rsidTr="00730A32">
        <w:trPr>
          <w:trHeight w:val="238"/>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3.</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 xml:space="preserve">Kantyna ZK Płock, ul. Henryka Sienkiewicza 22, 09-402 Płock </w:t>
            </w:r>
          </w:p>
        </w:tc>
      </w:tr>
      <w:tr w:rsidR="00A568D1" w:rsidRPr="00A568D1" w:rsidTr="00730A32">
        <w:trPr>
          <w:trHeight w:val="128"/>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4.</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OZ Płońsk, ul. Warszawska 49, 09-100 Płońsk</w:t>
            </w:r>
          </w:p>
        </w:tc>
      </w:tr>
      <w:tr w:rsidR="00A568D1" w:rsidRPr="00A568D1" w:rsidTr="00730A32">
        <w:trPr>
          <w:trHeight w:val="146"/>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6.</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AŚ Radom, ul. Wolanowska 120, 26-600 Radom</w:t>
            </w:r>
          </w:p>
        </w:tc>
      </w:tr>
      <w:tr w:rsidR="00A568D1" w:rsidRPr="00A568D1" w:rsidTr="00730A32">
        <w:trPr>
          <w:trHeight w:val="164"/>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7.</w:t>
            </w:r>
          </w:p>
        </w:tc>
        <w:tc>
          <w:tcPr>
            <w:tcW w:w="8121" w:type="dxa"/>
            <w:tcBorders>
              <w:top w:val="nil"/>
              <w:left w:val="nil"/>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Kantyna OZ Stawiszyn, Stawiszyn 31, 26-800 Białobrzegi</w:t>
            </w:r>
          </w:p>
        </w:tc>
      </w:tr>
      <w:tr w:rsidR="00A568D1" w:rsidRPr="00A568D1" w:rsidTr="00730A32">
        <w:trPr>
          <w:trHeight w:val="182"/>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8.</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OZ Bemowo, ul. Kocjana 3, 01-473 Warszawa</w:t>
            </w:r>
          </w:p>
        </w:tc>
      </w:tr>
      <w:tr w:rsidR="00A568D1" w:rsidRPr="00A568D1" w:rsidTr="00730A32">
        <w:trPr>
          <w:trHeight w:val="215"/>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9.</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AŚ Białołęka Paczki, ul. Ciupagi 1, 03-016 Warszawa</w:t>
            </w:r>
          </w:p>
        </w:tc>
      </w:tr>
      <w:tr w:rsidR="00A568D1" w:rsidRPr="00A568D1" w:rsidTr="00730A32">
        <w:trPr>
          <w:trHeight w:val="232"/>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10.</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AŚ Białołęka Sala Widzeń , ul. Ciupagi, 1 03-016 Warszawa</w:t>
            </w:r>
          </w:p>
        </w:tc>
      </w:tr>
      <w:tr w:rsidR="00A568D1" w:rsidRPr="00A568D1" w:rsidTr="00730A32">
        <w:trPr>
          <w:trHeight w:val="251"/>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11.</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1 AŚ Białołęka, ul. Ciupagi 1, 03-016 Warszawa</w:t>
            </w:r>
          </w:p>
        </w:tc>
      </w:tr>
      <w:tr w:rsidR="00A568D1" w:rsidRPr="00A568D1" w:rsidTr="00730A32">
        <w:trPr>
          <w:trHeight w:val="268"/>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12.</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2 AŚ Białołęka, ul. Ciupagi 1, 03-016 Warszawa</w:t>
            </w:r>
          </w:p>
        </w:tc>
      </w:tr>
      <w:tr w:rsidR="00A568D1" w:rsidRPr="00A568D1" w:rsidTr="00730A32">
        <w:trPr>
          <w:trHeight w:val="144"/>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13.</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AŚ Grochów, ul. Chłopickiego 71A, 04-275 Warszawa</w:t>
            </w:r>
          </w:p>
        </w:tc>
      </w:tr>
      <w:tr w:rsidR="00A568D1" w:rsidRPr="00A568D1" w:rsidTr="00BC2FA5">
        <w:trPr>
          <w:trHeight w:val="148"/>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14.</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OZ Popowo, ul. Nadbużańska 39, 07-203 Popowo Parcele</w:t>
            </w:r>
          </w:p>
        </w:tc>
      </w:tr>
      <w:tr w:rsidR="00A568D1" w:rsidRPr="00A568D1" w:rsidTr="00BC2FA5">
        <w:trPr>
          <w:trHeight w:val="166"/>
          <w:jc w:val="center"/>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15.</w:t>
            </w:r>
          </w:p>
        </w:tc>
        <w:tc>
          <w:tcPr>
            <w:tcW w:w="8121" w:type="dxa"/>
            <w:tcBorders>
              <w:top w:val="single" w:sz="4" w:space="0" w:color="auto"/>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AŚ Służewiec Sala Widzeń , ul. Kłobucka 5, 02-699 Warszawa</w:t>
            </w:r>
          </w:p>
        </w:tc>
      </w:tr>
      <w:tr w:rsidR="00A568D1" w:rsidRPr="00A568D1" w:rsidTr="00730A32">
        <w:trPr>
          <w:trHeight w:val="198"/>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16.</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Kantyna AŚ Służewiec, ul. Kłobucka 5, 02-699 Warszawa</w:t>
            </w:r>
          </w:p>
        </w:tc>
      </w:tr>
      <w:tr w:rsidR="00A568D1" w:rsidRPr="00A568D1" w:rsidTr="00730A32">
        <w:trPr>
          <w:trHeight w:val="216"/>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rsidR="00A568D1" w:rsidRPr="00A568D1" w:rsidRDefault="00A568D1" w:rsidP="00A568D1">
            <w:pPr>
              <w:jc w:val="both"/>
              <w:rPr>
                <w:color w:val="000000"/>
                <w:sz w:val="22"/>
                <w:szCs w:val="22"/>
              </w:rPr>
            </w:pPr>
            <w:r w:rsidRPr="00A568D1">
              <w:rPr>
                <w:color w:val="000000"/>
                <w:sz w:val="22"/>
                <w:szCs w:val="22"/>
              </w:rPr>
              <w:t>17.</w:t>
            </w:r>
          </w:p>
        </w:tc>
        <w:tc>
          <w:tcPr>
            <w:tcW w:w="8121" w:type="dxa"/>
            <w:tcBorders>
              <w:top w:val="nil"/>
              <w:left w:val="nil"/>
              <w:bottom w:val="single" w:sz="4" w:space="0" w:color="auto"/>
              <w:right w:val="single" w:sz="4" w:space="0" w:color="auto"/>
            </w:tcBorders>
            <w:shd w:val="clear" w:color="auto" w:fill="auto"/>
            <w:noWrap/>
            <w:vAlign w:val="bottom"/>
            <w:hideMark/>
          </w:tcPr>
          <w:p w:rsidR="00A568D1" w:rsidRPr="00A568D1" w:rsidRDefault="00A568D1" w:rsidP="00A568D1">
            <w:pPr>
              <w:jc w:val="both"/>
              <w:rPr>
                <w:color w:val="000000"/>
                <w:sz w:val="22"/>
                <w:szCs w:val="22"/>
              </w:rPr>
            </w:pPr>
            <w:r w:rsidRPr="00A568D1">
              <w:rPr>
                <w:color w:val="000000"/>
                <w:sz w:val="22"/>
                <w:szCs w:val="22"/>
              </w:rPr>
              <w:t xml:space="preserve">Kantyna ZK </w:t>
            </w:r>
            <w:proofErr w:type="spellStart"/>
            <w:r w:rsidRPr="00A568D1">
              <w:rPr>
                <w:color w:val="000000"/>
                <w:sz w:val="22"/>
                <w:szCs w:val="22"/>
              </w:rPr>
              <w:t>Żytkowice</w:t>
            </w:r>
            <w:proofErr w:type="spellEnd"/>
            <w:r w:rsidRPr="00A568D1">
              <w:rPr>
                <w:color w:val="000000"/>
                <w:sz w:val="22"/>
                <w:szCs w:val="22"/>
              </w:rPr>
              <w:t>, 26-930 Garbatka - Letnisko</w:t>
            </w:r>
          </w:p>
        </w:tc>
      </w:tr>
    </w:tbl>
    <w:p w:rsidR="00334B81" w:rsidRPr="00A568D1" w:rsidRDefault="00334B81" w:rsidP="005529E3">
      <w:pPr>
        <w:numPr>
          <w:ilvl w:val="3"/>
          <w:numId w:val="123"/>
        </w:numPr>
        <w:suppressAutoHyphens/>
        <w:ind w:left="284" w:hanging="284"/>
        <w:jc w:val="both"/>
        <w:rPr>
          <w:sz w:val="22"/>
          <w:szCs w:val="22"/>
          <w:lang w:eastAsia="ar-SA"/>
        </w:rPr>
      </w:pPr>
      <w:r w:rsidRPr="00A568D1">
        <w:rPr>
          <w:sz w:val="22"/>
          <w:szCs w:val="22"/>
          <w:lang w:eastAsia="ar-SA"/>
        </w:rPr>
        <w:t xml:space="preserve">Realizacja zamówienia odbywać się będzie na podstawie zamówień cząstkowych składanych </w:t>
      </w:r>
      <w:r w:rsidRPr="00A568D1">
        <w:rPr>
          <w:sz w:val="22"/>
          <w:szCs w:val="22"/>
        </w:rPr>
        <w:t xml:space="preserve">za pośrednictwem telefonu, faxu lub poczty elektronicznej </w:t>
      </w:r>
      <w:r w:rsidRPr="00A568D1">
        <w:rPr>
          <w:sz w:val="22"/>
          <w:szCs w:val="22"/>
          <w:lang w:eastAsia="ar-SA"/>
        </w:rPr>
        <w:t>przez upoważnionego pracownika Zamawiającego.</w:t>
      </w:r>
    </w:p>
    <w:p w:rsidR="00334B81" w:rsidRPr="00A568D1" w:rsidRDefault="00410870" w:rsidP="005529E3">
      <w:pPr>
        <w:widowControl w:val="0"/>
        <w:numPr>
          <w:ilvl w:val="3"/>
          <w:numId w:val="123"/>
        </w:numPr>
        <w:suppressAutoHyphens/>
        <w:ind w:left="284" w:hanging="284"/>
        <w:jc w:val="both"/>
        <w:rPr>
          <w:sz w:val="22"/>
          <w:szCs w:val="22"/>
          <w:lang w:eastAsia="ar-SA"/>
        </w:rPr>
      </w:pPr>
      <w:r w:rsidRPr="00A568D1">
        <w:rPr>
          <w:sz w:val="22"/>
          <w:szCs w:val="22"/>
          <w:lang w:eastAsia="ar-SA"/>
        </w:rPr>
        <w:t>Szczegółowy opis przedmiotu zamówienia określa</w:t>
      </w:r>
      <w:r w:rsidR="00334B81" w:rsidRPr="00A568D1">
        <w:rPr>
          <w:sz w:val="22"/>
          <w:szCs w:val="22"/>
          <w:lang w:eastAsia="ar-SA"/>
        </w:rPr>
        <w:t xml:space="preserve"> </w:t>
      </w:r>
      <w:r w:rsidRPr="00A568D1">
        <w:rPr>
          <w:b/>
          <w:i/>
          <w:sz w:val="22"/>
          <w:szCs w:val="22"/>
          <w:u w:val="single"/>
          <w:lang w:eastAsia="ar-SA"/>
        </w:rPr>
        <w:t>Załącznik</w:t>
      </w:r>
      <w:r w:rsidR="00334B81" w:rsidRPr="00A568D1">
        <w:rPr>
          <w:b/>
          <w:i/>
          <w:sz w:val="22"/>
          <w:szCs w:val="22"/>
          <w:u w:val="single"/>
          <w:lang w:eastAsia="ar-SA"/>
        </w:rPr>
        <w:t xml:space="preserve"> Nr 2</w:t>
      </w:r>
      <w:r w:rsidR="00A568D1">
        <w:rPr>
          <w:b/>
          <w:i/>
          <w:sz w:val="22"/>
          <w:szCs w:val="22"/>
          <w:u w:val="single"/>
          <w:lang w:eastAsia="ar-SA"/>
        </w:rPr>
        <w:t>.1.</w:t>
      </w:r>
    </w:p>
    <w:bookmarkEnd w:id="0"/>
    <w:bookmarkEnd w:id="1"/>
    <w:p w:rsidR="00334B81" w:rsidRPr="00334B81" w:rsidRDefault="00334B81" w:rsidP="008E5558">
      <w:pPr>
        <w:suppressAutoHyphens/>
        <w:jc w:val="both"/>
        <w:rPr>
          <w:b/>
          <w:i/>
          <w:sz w:val="22"/>
          <w:szCs w:val="22"/>
          <w:u w:val="single"/>
          <w:lang w:eastAsia="ar-SA"/>
        </w:rPr>
      </w:pPr>
    </w:p>
    <w:p w:rsidR="00334B81" w:rsidRPr="00334B81" w:rsidRDefault="00334B81" w:rsidP="00334B81">
      <w:pPr>
        <w:suppressAutoHyphens/>
        <w:jc w:val="both"/>
        <w:rPr>
          <w:b/>
          <w:sz w:val="22"/>
          <w:szCs w:val="22"/>
          <w:lang w:eastAsia="ar-SA"/>
        </w:rPr>
      </w:pPr>
      <w:r w:rsidRPr="00334B81">
        <w:rPr>
          <w:b/>
          <w:i/>
          <w:sz w:val="22"/>
          <w:szCs w:val="22"/>
          <w:u w:val="single"/>
          <w:lang w:eastAsia="ar-SA"/>
        </w:rPr>
        <w:t>Część 2</w:t>
      </w:r>
      <w:r w:rsidR="003B5B04">
        <w:rPr>
          <w:b/>
          <w:i/>
          <w:sz w:val="22"/>
          <w:szCs w:val="22"/>
          <w:u w:val="single"/>
          <w:lang w:eastAsia="ar-SA"/>
        </w:rPr>
        <w:t xml:space="preserve"> </w:t>
      </w:r>
      <w:r w:rsidR="003B5B04" w:rsidRPr="00410870">
        <w:rPr>
          <w:b/>
          <w:i/>
          <w:sz w:val="22"/>
          <w:szCs w:val="22"/>
          <w:u w:val="single"/>
          <w:lang w:eastAsia="ar-SA"/>
        </w:rPr>
        <w:t>S</w:t>
      </w:r>
      <w:r w:rsidRPr="00334B81">
        <w:rPr>
          <w:b/>
          <w:i/>
          <w:sz w:val="22"/>
          <w:szCs w:val="22"/>
          <w:u w:val="single"/>
          <w:lang w:eastAsia="ar-SA"/>
        </w:rPr>
        <w:t xml:space="preserve">ukcesywna </w:t>
      </w:r>
      <w:r w:rsidR="008E5558" w:rsidRPr="008E5558">
        <w:rPr>
          <w:b/>
          <w:i/>
          <w:sz w:val="22"/>
          <w:szCs w:val="22"/>
          <w:u w:val="single"/>
        </w:rPr>
        <w:t>dostawa produktów chemii gospodarczej i kosmetycznej</w:t>
      </w:r>
      <w:r w:rsidR="008E5558" w:rsidRPr="00A568D1">
        <w:rPr>
          <w:b/>
          <w:i/>
          <w:sz w:val="22"/>
          <w:szCs w:val="22"/>
        </w:rPr>
        <w:t xml:space="preserve"> </w:t>
      </w:r>
      <w:r w:rsidRPr="00334B81">
        <w:rPr>
          <w:b/>
          <w:i/>
          <w:sz w:val="22"/>
          <w:szCs w:val="22"/>
          <w:u w:val="single"/>
          <w:lang w:eastAsia="ar-SA"/>
        </w:rPr>
        <w:t>dla</w:t>
      </w:r>
      <w:r w:rsidRPr="00334B81">
        <w:rPr>
          <w:b/>
          <w:i/>
          <w:color w:val="000000"/>
          <w:sz w:val="22"/>
          <w:szCs w:val="22"/>
          <w:u w:val="single"/>
          <w:lang w:eastAsia="ar-SA"/>
        </w:rPr>
        <w:t xml:space="preserve"> IGB Mazovia w woj. </w:t>
      </w:r>
      <w:r w:rsidR="008E5558">
        <w:rPr>
          <w:b/>
          <w:i/>
          <w:color w:val="000000"/>
          <w:sz w:val="22"/>
          <w:szCs w:val="22"/>
          <w:u w:val="single"/>
          <w:lang w:eastAsia="ar-SA"/>
        </w:rPr>
        <w:t>łódzkim</w:t>
      </w:r>
    </w:p>
    <w:p w:rsidR="008E5558" w:rsidRPr="008E5558" w:rsidRDefault="008E5558" w:rsidP="005529E3">
      <w:pPr>
        <w:numPr>
          <w:ilvl w:val="1"/>
          <w:numId w:val="101"/>
        </w:numPr>
        <w:tabs>
          <w:tab w:val="left" w:pos="284"/>
        </w:tabs>
        <w:ind w:left="284" w:hanging="284"/>
        <w:jc w:val="both"/>
        <w:rPr>
          <w:sz w:val="22"/>
          <w:szCs w:val="22"/>
        </w:rPr>
      </w:pPr>
      <w:r w:rsidRPr="008E5558">
        <w:rPr>
          <w:sz w:val="22"/>
          <w:szCs w:val="22"/>
        </w:rPr>
        <w:t>Przedmiotem zamówienia jest sukcesywna dostawa produktów chemii gospodarczej i kosmetycznej oraz papieru toaletowego i chusteczek higienicznych dla Mazowieckiej Instytucji Gospodarki Budżetowej Mazovia.</w:t>
      </w:r>
    </w:p>
    <w:p w:rsidR="008E5558" w:rsidRPr="008E5558" w:rsidRDefault="008E5558" w:rsidP="005529E3">
      <w:pPr>
        <w:numPr>
          <w:ilvl w:val="1"/>
          <w:numId w:val="101"/>
        </w:numPr>
        <w:tabs>
          <w:tab w:val="left" w:pos="284"/>
        </w:tabs>
        <w:ind w:left="0" w:firstLine="0"/>
        <w:jc w:val="both"/>
        <w:rPr>
          <w:sz w:val="22"/>
          <w:szCs w:val="22"/>
        </w:rPr>
      </w:pPr>
      <w:r w:rsidRPr="008E5558">
        <w:rPr>
          <w:sz w:val="22"/>
          <w:szCs w:val="22"/>
        </w:rPr>
        <w:t>Miejscem dostarczenia jest:</w:t>
      </w:r>
    </w:p>
    <w:tbl>
      <w:tblPr>
        <w:tblW w:w="8602" w:type="dxa"/>
        <w:jc w:val="center"/>
        <w:tblInd w:w="1539" w:type="dxa"/>
        <w:tblCellMar>
          <w:left w:w="70" w:type="dxa"/>
          <w:right w:w="70" w:type="dxa"/>
        </w:tblCellMar>
        <w:tblLook w:val="04A0" w:firstRow="1" w:lastRow="0" w:firstColumn="1" w:lastColumn="0" w:noHBand="0" w:noVBand="1"/>
      </w:tblPr>
      <w:tblGrid>
        <w:gridCol w:w="425"/>
        <w:gridCol w:w="8177"/>
      </w:tblGrid>
      <w:tr w:rsidR="00730A32" w:rsidRPr="008E5558" w:rsidTr="00730A32">
        <w:trPr>
          <w:trHeight w:val="315"/>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5558" w:rsidRPr="008E5558" w:rsidRDefault="008E5558" w:rsidP="008E5558">
            <w:pPr>
              <w:jc w:val="both"/>
              <w:rPr>
                <w:color w:val="000000"/>
                <w:sz w:val="22"/>
                <w:szCs w:val="22"/>
              </w:rPr>
            </w:pPr>
            <w:r w:rsidRPr="008E5558">
              <w:rPr>
                <w:color w:val="000000"/>
                <w:sz w:val="22"/>
                <w:szCs w:val="22"/>
              </w:rPr>
              <w:t>1.</w:t>
            </w:r>
          </w:p>
        </w:tc>
        <w:tc>
          <w:tcPr>
            <w:tcW w:w="8177" w:type="dxa"/>
            <w:tcBorders>
              <w:top w:val="single" w:sz="4" w:space="0" w:color="auto"/>
              <w:left w:val="nil"/>
              <w:bottom w:val="single" w:sz="4" w:space="0" w:color="auto"/>
              <w:right w:val="single" w:sz="4" w:space="0" w:color="auto"/>
            </w:tcBorders>
            <w:shd w:val="clear" w:color="auto" w:fill="auto"/>
            <w:noWrap/>
            <w:vAlign w:val="bottom"/>
            <w:hideMark/>
          </w:tcPr>
          <w:p w:rsidR="008E5558" w:rsidRPr="008E5558" w:rsidRDefault="008E5558" w:rsidP="008E5558">
            <w:pPr>
              <w:jc w:val="both"/>
              <w:rPr>
                <w:color w:val="000000"/>
                <w:sz w:val="22"/>
                <w:szCs w:val="22"/>
              </w:rPr>
            </w:pPr>
            <w:r w:rsidRPr="008E5558">
              <w:rPr>
                <w:color w:val="000000"/>
                <w:sz w:val="22"/>
                <w:szCs w:val="22"/>
              </w:rPr>
              <w:t>Kantyna OZ Sieradz, ul. Torowa 2, 98-200 Sieradz</w:t>
            </w:r>
          </w:p>
        </w:tc>
      </w:tr>
      <w:tr w:rsidR="00730A32" w:rsidRPr="008E5558" w:rsidTr="00730A32">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E5558" w:rsidRPr="008E5558" w:rsidRDefault="008E5558" w:rsidP="008E5558">
            <w:pPr>
              <w:jc w:val="both"/>
              <w:rPr>
                <w:color w:val="000000"/>
                <w:sz w:val="22"/>
                <w:szCs w:val="22"/>
              </w:rPr>
            </w:pPr>
            <w:r w:rsidRPr="008E5558">
              <w:rPr>
                <w:color w:val="000000"/>
                <w:sz w:val="22"/>
                <w:szCs w:val="22"/>
              </w:rPr>
              <w:t>2.</w:t>
            </w:r>
          </w:p>
        </w:tc>
        <w:tc>
          <w:tcPr>
            <w:tcW w:w="8177" w:type="dxa"/>
            <w:tcBorders>
              <w:top w:val="nil"/>
              <w:left w:val="nil"/>
              <w:bottom w:val="single" w:sz="4" w:space="0" w:color="auto"/>
              <w:right w:val="single" w:sz="4" w:space="0" w:color="auto"/>
            </w:tcBorders>
            <w:shd w:val="clear" w:color="auto" w:fill="auto"/>
            <w:noWrap/>
            <w:vAlign w:val="bottom"/>
            <w:hideMark/>
          </w:tcPr>
          <w:p w:rsidR="008E5558" w:rsidRPr="008E5558" w:rsidRDefault="008E5558" w:rsidP="008E5558">
            <w:pPr>
              <w:jc w:val="both"/>
              <w:rPr>
                <w:color w:val="000000"/>
                <w:sz w:val="22"/>
                <w:szCs w:val="22"/>
              </w:rPr>
            </w:pPr>
            <w:r w:rsidRPr="008E5558">
              <w:rPr>
                <w:color w:val="000000"/>
                <w:sz w:val="22"/>
                <w:szCs w:val="22"/>
              </w:rPr>
              <w:t>Kantyna AŚ Piotrków Trybunalski, ul. Wronia 76/90, 97-300 Piotrków Trybunalski</w:t>
            </w:r>
          </w:p>
        </w:tc>
      </w:tr>
      <w:tr w:rsidR="00730A32" w:rsidRPr="008E5558" w:rsidTr="00730A32">
        <w:trPr>
          <w:trHeight w:val="315"/>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5558" w:rsidRPr="008E5558" w:rsidRDefault="008E5558" w:rsidP="008E5558">
            <w:pPr>
              <w:jc w:val="both"/>
              <w:rPr>
                <w:color w:val="000000"/>
                <w:sz w:val="22"/>
                <w:szCs w:val="22"/>
              </w:rPr>
            </w:pPr>
            <w:r w:rsidRPr="008E5558">
              <w:rPr>
                <w:color w:val="000000"/>
                <w:sz w:val="22"/>
                <w:szCs w:val="22"/>
              </w:rPr>
              <w:t>3.</w:t>
            </w:r>
          </w:p>
        </w:tc>
        <w:tc>
          <w:tcPr>
            <w:tcW w:w="8177" w:type="dxa"/>
            <w:tcBorders>
              <w:top w:val="nil"/>
              <w:left w:val="nil"/>
              <w:bottom w:val="single" w:sz="4" w:space="0" w:color="auto"/>
              <w:right w:val="single" w:sz="4" w:space="0" w:color="auto"/>
            </w:tcBorders>
            <w:shd w:val="clear" w:color="auto" w:fill="auto"/>
            <w:noWrap/>
            <w:vAlign w:val="bottom"/>
            <w:hideMark/>
          </w:tcPr>
          <w:p w:rsidR="008E5558" w:rsidRPr="008E5558" w:rsidRDefault="008E5558" w:rsidP="008E5558">
            <w:pPr>
              <w:jc w:val="both"/>
              <w:rPr>
                <w:color w:val="000000"/>
                <w:sz w:val="22"/>
                <w:szCs w:val="22"/>
              </w:rPr>
            </w:pPr>
            <w:r w:rsidRPr="008E5558">
              <w:rPr>
                <w:color w:val="000000"/>
                <w:sz w:val="22"/>
                <w:szCs w:val="22"/>
              </w:rPr>
              <w:t>Kantyna ZK Sieradz, ul. Orzechowa 5, 98-200 Sieradz</w:t>
            </w:r>
          </w:p>
        </w:tc>
      </w:tr>
    </w:tbl>
    <w:p w:rsidR="008E5558" w:rsidRPr="008E5558" w:rsidRDefault="008E5558" w:rsidP="005529E3">
      <w:pPr>
        <w:numPr>
          <w:ilvl w:val="1"/>
          <w:numId w:val="101"/>
        </w:numPr>
        <w:ind w:left="284" w:hanging="284"/>
        <w:jc w:val="both"/>
        <w:rPr>
          <w:sz w:val="22"/>
          <w:szCs w:val="22"/>
        </w:rPr>
      </w:pPr>
      <w:r w:rsidRPr="008E5558">
        <w:rPr>
          <w:sz w:val="22"/>
          <w:szCs w:val="22"/>
        </w:rPr>
        <w:t>Realizacja zamówienia odbywać się będzie na podstawie zamówień cząstkowych składanych za pośrednictwem telefonu, faxu lub poczty elektronicznej przez upoważnionego pracownika Zamawiającego.</w:t>
      </w:r>
    </w:p>
    <w:p w:rsidR="00410870" w:rsidRPr="008E5558" w:rsidRDefault="00410870" w:rsidP="005529E3">
      <w:pPr>
        <w:numPr>
          <w:ilvl w:val="0"/>
          <w:numId w:val="102"/>
        </w:numPr>
        <w:jc w:val="both"/>
        <w:rPr>
          <w:sz w:val="22"/>
          <w:szCs w:val="22"/>
          <w:lang w:eastAsia="ar-SA"/>
        </w:rPr>
      </w:pPr>
      <w:r w:rsidRPr="008E5558">
        <w:rPr>
          <w:sz w:val="22"/>
          <w:szCs w:val="22"/>
          <w:lang w:eastAsia="ar-SA"/>
        </w:rPr>
        <w:t xml:space="preserve">Szczegółowy opis przedmiotu zamówienia określa </w:t>
      </w:r>
      <w:r w:rsidRPr="008E5558">
        <w:rPr>
          <w:b/>
          <w:i/>
          <w:sz w:val="22"/>
          <w:szCs w:val="22"/>
          <w:u w:val="single"/>
          <w:lang w:eastAsia="ar-SA"/>
        </w:rPr>
        <w:t>Załącznik Nr 2</w:t>
      </w:r>
      <w:r w:rsidR="008E5558" w:rsidRPr="008E5558">
        <w:rPr>
          <w:b/>
          <w:i/>
          <w:sz w:val="22"/>
          <w:szCs w:val="22"/>
          <w:u w:val="single"/>
          <w:lang w:eastAsia="ar-SA"/>
        </w:rPr>
        <w:t>.2.</w:t>
      </w:r>
    </w:p>
    <w:p w:rsidR="00334B81" w:rsidRPr="00334B81" w:rsidRDefault="00334B81" w:rsidP="00334B81">
      <w:pPr>
        <w:widowControl w:val="0"/>
        <w:suppressAutoHyphens/>
        <w:jc w:val="both"/>
        <w:rPr>
          <w:b/>
          <w:i/>
          <w:sz w:val="22"/>
          <w:szCs w:val="22"/>
          <w:u w:val="single"/>
          <w:lang w:eastAsia="ar-SA"/>
        </w:rPr>
      </w:pPr>
    </w:p>
    <w:p w:rsidR="005C6C20" w:rsidRPr="00334B81" w:rsidRDefault="00334B81" w:rsidP="005C6C20">
      <w:pPr>
        <w:suppressAutoHyphens/>
        <w:jc w:val="both"/>
        <w:rPr>
          <w:b/>
          <w:sz w:val="22"/>
          <w:szCs w:val="22"/>
          <w:lang w:eastAsia="ar-SA"/>
        </w:rPr>
      </w:pPr>
      <w:r w:rsidRPr="00D80BA7">
        <w:rPr>
          <w:b/>
          <w:i/>
          <w:sz w:val="22"/>
          <w:szCs w:val="22"/>
          <w:u w:val="single"/>
          <w:lang w:eastAsia="ar-SA"/>
        </w:rPr>
        <w:lastRenderedPageBreak/>
        <w:t>Część 3</w:t>
      </w:r>
      <w:r w:rsidRPr="00D80BA7">
        <w:rPr>
          <w:b/>
          <w:sz w:val="22"/>
          <w:szCs w:val="22"/>
          <w:u w:val="single"/>
          <w:lang w:eastAsia="ar-SA"/>
        </w:rPr>
        <w:t xml:space="preserve"> </w:t>
      </w:r>
      <w:r w:rsidR="005C6C20" w:rsidRPr="00410870">
        <w:rPr>
          <w:b/>
          <w:i/>
          <w:sz w:val="22"/>
          <w:szCs w:val="22"/>
          <w:u w:val="single"/>
          <w:lang w:eastAsia="ar-SA"/>
        </w:rPr>
        <w:t>S</w:t>
      </w:r>
      <w:r w:rsidR="005C6C20" w:rsidRPr="00334B81">
        <w:rPr>
          <w:b/>
          <w:i/>
          <w:sz w:val="22"/>
          <w:szCs w:val="22"/>
          <w:u w:val="single"/>
          <w:lang w:eastAsia="ar-SA"/>
        </w:rPr>
        <w:t xml:space="preserve">ukcesywna </w:t>
      </w:r>
      <w:r w:rsidR="005C6C20" w:rsidRPr="008E5558">
        <w:rPr>
          <w:b/>
          <w:i/>
          <w:sz w:val="22"/>
          <w:szCs w:val="22"/>
          <w:u w:val="single"/>
        </w:rPr>
        <w:t>dostawa produktów chemii gospodarczej i kosmetycznej</w:t>
      </w:r>
      <w:r w:rsidR="005C6C20" w:rsidRPr="00A568D1">
        <w:rPr>
          <w:b/>
          <w:i/>
          <w:sz w:val="22"/>
          <w:szCs w:val="22"/>
        </w:rPr>
        <w:t xml:space="preserve"> </w:t>
      </w:r>
      <w:r w:rsidR="005C6C20" w:rsidRPr="00334B81">
        <w:rPr>
          <w:b/>
          <w:i/>
          <w:sz w:val="22"/>
          <w:szCs w:val="22"/>
          <w:u w:val="single"/>
          <w:lang w:eastAsia="ar-SA"/>
        </w:rPr>
        <w:t>dla</w:t>
      </w:r>
      <w:r w:rsidR="005C6C20" w:rsidRPr="00334B81">
        <w:rPr>
          <w:b/>
          <w:i/>
          <w:color w:val="000000"/>
          <w:sz w:val="22"/>
          <w:szCs w:val="22"/>
          <w:u w:val="single"/>
          <w:lang w:eastAsia="ar-SA"/>
        </w:rPr>
        <w:t xml:space="preserve"> IGB Mazovia w woj. </w:t>
      </w:r>
      <w:r w:rsidR="005C6C20">
        <w:rPr>
          <w:b/>
          <w:i/>
          <w:color w:val="000000"/>
          <w:sz w:val="22"/>
          <w:szCs w:val="22"/>
          <w:u w:val="single"/>
          <w:lang w:eastAsia="ar-SA"/>
        </w:rPr>
        <w:t>lubelskim</w:t>
      </w:r>
    </w:p>
    <w:p w:rsidR="005C6C20" w:rsidRPr="005C6C20" w:rsidRDefault="005C6C20" w:rsidP="005529E3">
      <w:pPr>
        <w:numPr>
          <w:ilvl w:val="6"/>
          <w:numId w:val="102"/>
        </w:numPr>
        <w:suppressAutoHyphens/>
        <w:ind w:left="284" w:hanging="284"/>
        <w:jc w:val="both"/>
        <w:rPr>
          <w:sz w:val="22"/>
          <w:szCs w:val="22"/>
        </w:rPr>
      </w:pPr>
      <w:r w:rsidRPr="005C6C20">
        <w:rPr>
          <w:sz w:val="22"/>
          <w:szCs w:val="22"/>
        </w:rPr>
        <w:t xml:space="preserve">Przedmiotem zamówienia jest sukcesywna </w:t>
      </w:r>
      <w:r w:rsidRPr="005C6C20">
        <w:rPr>
          <w:sz w:val="22"/>
          <w:szCs w:val="22"/>
          <w:lang w:eastAsia="ar-SA"/>
        </w:rPr>
        <w:t>dostawa produktów chemii gospodarczej i kosmetycznej oraz papieru toaletowego i chusteczek higienicznych</w:t>
      </w:r>
      <w:r w:rsidRPr="005C6C20">
        <w:rPr>
          <w:sz w:val="22"/>
          <w:szCs w:val="22"/>
        </w:rPr>
        <w:t xml:space="preserve"> dla Mazowieckiej Instytucji Gospodarki Budżetowej Mazovia.</w:t>
      </w:r>
    </w:p>
    <w:p w:rsidR="005C6C20" w:rsidRPr="005C6C20" w:rsidRDefault="005C6C20" w:rsidP="005529E3">
      <w:pPr>
        <w:numPr>
          <w:ilvl w:val="6"/>
          <w:numId w:val="102"/>
        </w:numPr>
        <w:suppressAutoHyphens/>
        <w:ind w:left="284" w:hanging="284"/>
        <w:jc w:val="both"/>
        <w:rPr>
          <w:sz w:val="22"/>
          <w:szCs w:val="22"/>
          <w:lang w:eastAsia="ar-SA"/>
        </w:rPr>
      </w:pPr>
      <w:r w:rsidRPr="005C6C20">
        <w:rPr>
          <w:sz w:val="22"/>
          <w:szCs w:val="22"/>
          <w:lang w:eastAsia="ar-SA"/>
        </w:rPr>
        <w:t>Miejscem dostarczenia jest:</w:t>
      </w:r>
    </w:p>
    <w:tbl>
      <w:tblPr>
        <w:tblW w:w="8532" w:type="dxa"/>
        <w:jc w:val="center"/>
        <w:tblInd w:w="883" w:type="dxa"/>
        <w:tblCellMar>
          <w:left w:w="70" w:type="dxa"/>
          <w:right w:w="70" w:type="dxa"/>
        </w:tblCellMar>
        <w:tblLook w:val="04A0" w:firstRow="1" w:lastRow="0" w:firstColumn="1" w:lastColumn="0" w:noHBand="0" w:noVBand="1"/>
      </w:tblPr>
      <w:tblGrid>
        <w:gridCol w:w="440"/>
        <w:gridCol w:w="8092"/>
      </w:tblGrid>
      <w:tr w:rsidR="005C6C20" w:rsidRPr="005C6C20" w:rsidTr="00276230">
        <w:trPr>
          <w:trHeight w:val="212"/>
          <w:jc w:val="center"/>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1.</w:t>
            </w:r>
          </w:p>
        </w:tc>
        <w:tc>
          <w:tcPr>
            <w:tcW w:w="8092" w:type="dxa"/>
            <w:tcBorders>
              <w:top w:val="single" w:sz="4" w:space="0" w:color="auto"/>
              <w:left w:val="nil"/>
              <w:bottom w:val="single" w:sz="4" w:space="0" w:color="auto"/>
              <w:right w:val="single" w:sz="4" w:space="0" w:color="auto"/>
            </w:tcBorders>
            <w:shd w:val="clear" w:color="auto" w:fill="auto"/>
            <w:noWrap/>
            <w:vAlign w:val="bottom"/>
            <w:hideMark/>
          </w:tcPr>
          <w:p w:rsidR="005C6C20" w:rsidRPr="005C6C20" w:rsidRDefault="005C6C20" w:rsidP="005C6C20">
            <w:pPr>
              <w:jc w:val="both"/>
              <w:rPr>
                <w:color w:val="000000"/>
                <w:sz w:val="22"/>
                <w:szCs w:val="22"/>
              </w:rPr>
            </w:pPr>
            <w:r w:rsidRPr="005C6C20">
              <w:rPr>
                <w:color w:val="000000"/>
                <w:sz w:val="22"/>
                <w:szCs w:val="22"/>
              </w:rPr>
              <w:t>Kantyna ZK Hrubieszów, ul. Nowa 64, 22-500 Hrubieszów</w:t>
            </w:r>
          </w:p>
        </w:tc>
      </w:tr>
      <w:tr w:rsidR="005C6C20" w:rsidRPr="005C6C20" w:rsidTr="00276230">
        <w:trPr>
          <w:trHeight w:val="244"/>
          <w:jc w:val="center"/>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2.</w:t>
            </w:r>
          </w:p>
        </w:tc>
        <w:tc>
          <w:tcPr>
            <w:tcW w:w="8092" w:type="dxa"/>
            <w:tcBorders>
              <w:top w:val="single" w:sz="4" w:space="0" w:color="auto"/>
              <w:left w:val="nil"/>
              <w:bottom w:val="single" w:sz="4" w:space="0" w:color="auto"/>
              <w:right w:val="single" w:sz="4" w:space="0" w:color="auto"/>
            </w:tcBorders>
            <w:shd w:val="clear" w:color="auto" w:fill="auto"/>
            <w:noWrap/>
            <w:vAlign w:val="bottom"/>
            <w:hideMark/>
          </w:tcPr>
          <w:p w:rsidR="005C6C20" w:rsidRPr="005C6C20" w:rsidRDefault="005C6C20" w:rsidP="005C6C20">
            <w:pPr>
              <w:jc w:val="both"/>
              <w:rPr>
                <w:color w:val="000000"/>
                <w:sz w:val="22"/>
                <w:szCs w:val="22"/>
              </w:rPr>
            </w:pPr>
            <w:r w:rsidRPr="005C6C20">
              <w:rPr>
                <w:color w:val="000000"/>
                <w:sz w:val="22"/>
                <w:szCs w:val="22"/>
              </w:rPr>
              <w:t>Kantyna ZK Włodawa, ul. Żołnierzy WiN 19, 22-200 Włodawa</w:t>
            </w:r>
          </w:p>
        </w:tc>
      </w:tr>
      <w:tr w:rsidR="005C6C20" w:rsidRPr="005C6C20" w:rsidTr="002F06E9">
        <w:trPr>
          <w:trHeight w:val="248"/>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3.</w:t>
            </w:r>
          </w:p>
        </w:tc>
        <w:tc>
          <w:tcPr>
            <w:tcW w:w="8092" w:type="dxa"/>
            <w:tcBorders>
              <w:top w:val="nil"/>
              <w:left w:val="nil"/>
              <w:bottom w:val="single" w:sz="4" w:space="0" w:color="auto"/>
              <w:right w:val="single" w:sz="4" w:space="0" w:color="auto"/>
            </w:tcBorders>
            <w:shd w:val="clear" w:color="auto" w:fill="auto"/>
            <w:noWrap/>
            <w:vAlign w:val="bottom"/>
            <w:hideMark/>
          </w:tcPr>
          <w:p w:rsidR="005C6C20" w:rsidRPr="005C6C20" w:rsidRDefault="005C6C20" w:rsidP="005C6C20">
            <w:pPr>
              <w:jc w:val="both"/>
              <w:rPr>
                <w:color w:val="000000"/>
                <w:sz w:val="22"/>
                <w:szCs w:val="22"/>
              </w:rPr>
            </w:pPr>
            <w:r w:rsidRPr="005C6C20">
              <w:rPr>
                <w:color w:val="000000"/>
                <w:sz w:val="22"/>
                <w:szCs w:val="22"/>
              </w:rPr>
              <w:t>Kantyna OZ Zamość, ul. Hrubieszowska 40, 22-400 Zamość</w:t>
            </w:r>
          </w:p>
        </w:tc>
      </w:tr>
      <w:tr w:rsidR="005C6C20" w:rsidRPr="005C6C20" w:rsidTr="002F06E9">
        <w:trPr>
          <w:trHeight w:val="139"/>
          <w:jc w:val="center"/>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4.</w:t>
            </w:r>
          </w:p>
        </w:tc>
        <w:tc>
          <w:tcPr>
            <w:tcW w:w="8092" w:type="dxa"/>
            <w:tcBorders>
              <w:top w:val="single" w:sz="4" w:space="0" w:color="auto"/>
              <w:left w:val="nil"/>
              <w:bottom w:val="single" w:sz="4" w:space="0" w:color="auto"/>
              <w:right w:val="single" w:sz="4" w:space="0" w:color="auto"/>
            </w:tcBorders>
            <w:shd w:val="clear" w:color="auto" w:fill="auto"/>
            <w:noWrap/>
            <w:vAlign w:val="bottom"/>
            <w:hideMark/>
          </w:tcPr>
          <w:p w:rsidR="005C6C20" w:rsidRPr="005C6C20" w:rsidRDefault="005C6C20" w:rsidP="005C6C20">
            <w:pPr>
              <w:jc w:val="both"/>
              <w:rPr>
                <w:color w:val="000000"/>
                <w:sz w:val="22"/>
                <w:szCs w:val="22"/>
              </w:rPr>
            </w:pPr>
            <w:r w:rsidRPr="005C6C20">
              <w:rPr>
                <w:color w:val="000000"/>
                <w:sz w:val="22"/>
                <w:szCs w:val="22"/>
              </w:rPr>
              <w:t>Kantyna ZK Zamość, ul. Okrzei 14, 22-400 Zamość</w:t>
            </w:r>
          </w:p>
        </w:tc>
      </w:tr>
    </w:tbl>
    <w:p w:rsidR="005C6C20" w:rsidRPr="005C6C20" w:rsidRDefault="005C6C20" w:rsidP="005529E3">
      <w:pPr>
        <w:numPr>
          <w:ilvl w:val="6"/>
          <w:numId w:val="102"/>
        </w:numPr>
        <w:suppressAutoHyphens/>
        <w:ind w:left="284" w:hanging="284"/>
        <w:jc w:val="both"/>
        <w:rPr>
          <w:sz w:val="22"/>
          <w:szCs w:val="22"/>
          <w:lang w:eastAsia="ar-SA"/>
        </w:rPr>
      </w:pPr>
      <w:r w:rsidRPr="005C6C20">
        <w:rPr>
          <w:sz w:val="22"/>
          <w:szCs w:val="22"/>
          <w:lang w:eastAsia="ar-SA"/>
        </w:rPr>
        <w:t xml:space="preserve">Realizacja zamówienia odbywać się będzie na podstawie zamówień cząstkowych składanych </w:t>
      </w:r>
      <w:r w:rsidRPr="005C6C20">
        <w:rPr>
          <w:sz w:val="22"/>
          <w:szCs w:val="22"/>
        </w:rPr>
        <w:t xml:space="preserve">za pośrednictwem telefonu, faxu lub poczty elektronicznej </w:t>
      </w:r>
      <w:r w:rsidRPr="005C6C20">
        <w:rPr>
          <w:sz w:val="22"/>
          <w:szCs w:val="22"/>
          <w:lang w:eastAsia="ar-SA"/>
        </w:rPr>
        <w:t>przez upoważnionego pracownika Zamawiającego.</w:t>
      </w:r>
    </w:p>
    <w:p w:rsidR="00334B81" w:rsidRPr="005C6C20" w:rsidRDefault="00410870" w:rsidP="005529E3">
      <w:pPr>
        <w:widowControl w:val="0"/>
        <w:numPr>
          <w:ilvl w:val="0"/>
          <w:numId w:val="80"/>
        </w:numPr>
        <w:tabs>
          <w:tab w:val="left" w:pos="284"/>
        </w:tabs>
        <w:suppressAutoHyphens/>
        <w:jc w:val="both"/>
        <w:rPr>
          <w:b/>
          <w:i/>
          <w:sz w:val="22"/>
          <w:szCs w:val="22"/>
          <w:u w:val="single"/>
          <w:lang w:eastAsia="ar-SA"/>
        </w:rPr>
      </w:pPr>
      <w:r w:rsidRPr="005C6C20">
        <w:rPr>
          <w:sz w:val="22"/>
          <w:szCs w:val="22"/>
          <w:lang w:eastAsia="ar-SA"/>
        </w:rPr>
        <w:t xml:space="preserve">Szczegółowy opis przedmiotu zamówienia określa </w:t>
      </w:r>
      <w:r w:rsidRPr="005C6C20">
        <w:rPr>
          <w:b/>
          <w:i/>
          <w:sz w:val="22"/>
          <w:szCs w:val="22"/>
          <w:u w:val="single"/>
          <w:lang w:eastAsia="ar-SA"/>
        </w:rPr>
        <w:t>Załącznik Nr 2</w:t>
      </w:r>
      <w:r w:rsidR="005C6C20" w:rsidRPr="005C6C20">
        <w:rPr>
          <w:b/>
          <w:i/>
          <w:sz w:val="22"/>
          <w:szCs w:val="22"/>
          <w:u w:val="single"/>
          <w:lang w:eastAsia="ar-SA"/>
        </w:rPr>
        <w:t>.3.</w:t>
      </w:r>
    </w:p>
    <w:p w:rsidR="000D6C20" w:rsidRPr="00334B81" w:rsidRDefault="000D6C20" w:rsidP="000D6C20">
      <w:pPr>
        <w:widowControl w:val="0"/>
        <w:tabs>
          <w:tab w:val="left" w:pos="284"/>
        </w:tabs>
        <w:suppressAutoHyphens/>
        <w:jc w:val="both"/>
        <w:rPr>
          <w:sz w:val="22"/>
          <w:szCs w:val="22"/>
          <w:lang w:eastAsia="ar-SA"/>
        </w:rPr>
      </w:pPr>
    </w:p>
    <w:p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Część 4</w:t>
      </w:r>
      <w:r w:rsidRPr="00D80BA7">
        <w:rPr>
          <w:b/>
          <w:sz w:val="22"/>
          <w:szCs w:val="22"/>
          <w:u w:val="single"/>
          <w:lang w:eastAsia="ar-SA"/>
        </w:rPr>
        <w:t xml:space="preserve"> </w:t>
      </w:r>
      <w:r w:rsidR="000D6C20" w:rsidRPr="00D80BA7">
        <w:rPr>
          <w:b/>
          <w:i/>
          <w:sz w:val="22"/>
          <w:szCs w:val="22"/>
          <w:u w:val="single"/>
          <w:lang w:eastAsia="ar-SA"/>
        </w:rPr>
        <w:t>S</w:t>
      </w:r>
      <w:r w:rsidRPr="00D80BA7">
        <w:rPr>
          <w:b/>
          <w:i/>
          <w:sz w:val="22"/>
          <w:szCs w:val="22"/>
          <w:u w:val="single"/>
          <w:lang w:eastAsia="ar-SA"/>
        </w:rPr>
        <w:t xml:space="preserve">ukcesywna dostawa artykułów biurowych </w:t>
      </w:r>
      <w:r w:rsidRPr="00D80BA7">
        <w:rPr>
          <w:b/>
          <w:i/>
          <w:color w:val="000000"/>
          <w:sz w:val="22"/>
          <w:szCs w:val="22"/>
          <w:u w:val="single"/>
          <w:lang w:eastAsia="ar-SA"/>
        </w:rPr>
        <w:t xml:space="preserve">dla IGB Mazovia w woj. </w:t>
      </w:r>
      <w:r w:rsidR="005C6C20">
        <w:rPr>
          <w:b/>
          <w:i/>
          <w:color w:val="000000"/>
          <w:sz w:val="22"/>
          <w:szCs w:val="22"/>
          <w:u w:val="single"/>
          <w:lang w:eastAsia="ar-SA"/>
        </w:rPr>
        <w:t>podkarpackim</w:t>
      </w:r>
    </w:p>
    <w:p w:rsidR="005C6C20" w:rsidRPr="005C6C20" w:rsidRDefault="005C6C20" w:rsidP="005529E3">
      <w:pPr>
        <w:numPr>
          <w:ilvl w:val="6"/>
          <w:numId w:val="80"/>
        </w:numPr>
        <w:ind w:left="284" w:hanging="284"/>
        <w:jc w:val="both"/>
        <w:rPr>
          <w:sz w:val="22"/>
          <w:szCs w:val="22"/>
        </w:rPr>
      </w:pPr>
      <w:r w:rsidRPr="005C6C20">
        <w:rPr>
          <w:sz w:val="22"/>
          <w:szCs w:val="22"/>
        </w:rPr>
        <w:t>Przedmiotem zamówienia jest sukcesywna dostawa produktów chemii gospodarczej i kosmetycznej oraz papieru toaletowego i chusteczek higienicznych dla Mazowieckiej Instytucji Gospodarki Budżetowej Mazovia.</w:t>
      </w:r>
    </w:p>
    <w:p w:rsidR="005C6C20" w:rsidRPr="005C6C20" w:rsidRDefault="005C6C20" w:rsidP="005529E3">
      <w:pPr>
        <w:numPr>
          <w:ilvl w:val="6"/>
          <w:numId w:val="80"/>
        </w:numPr>
        <w:tabs>
          <w:tab w:val="left" w:pos="284"/>
        </w:tabs>
        <w:ind w:left="0" w:firstLine="0"/>
        <w:jc w:val="both"/>
        <w:rPr>
          <w:sz w:val="22"/>
          <w:szCs w:val="22"/>
        </w:rPr>
      </w:pPr>
      <w:r w:rsidRPr="005C6C20">
        <w:rPr>
          <w:sz w:val="22"/>
          <w:szCs w:val="22"/>
        </w:rPr>
        <w:t>Miejscem dostarczenia jest:</w:t>
      </w:r>
    </w:p>
    <w:tbl>
      <w:tblPr>
        <w:tblW w:w="8432" w:type="dxa"/>
        <w:jc w:val="center"/>
        <w:tblInd w:w="1136" w:type="dxa"/>
        <w:tblCellMar>
          <w:left w:w="70" w:type="dxa"/>
          <w:right w:w="70" w:type="dxa"/>
        </w:tblCellMar>
        <w:tblLook w:val="04A0" w:firstRow="1" w:lastRow="0" w:firstColumn="1" w:lastColumn="0" w:noHBand="0" w:noVBand="1"/>
      </w:tblPr>
      <w:tblGrid>
        <w:gridCol w:w="415"/>
        <w:gridCol w:w="8042"/>
      </w:tblGrid>
      <w:tr w:rsidR="005C6C20" w:rsidRPr="005C6C20" w:rsidTr="00730A32">
        <w:trPr>
          <w:trHeight w:val="315"/>
          <w:jc w:val="center"/>
        </w:trPr>
        <w:tc>
          <w:tcPr>
            <w:tcW w:w="3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1.</w:t>
            </w:r>
          </w:p>
        </w:tc>
        <w:tc>
          <w:tcPr>
            <w:tcW w:w="8042" w:type="dxa"/>
            <w:tcBorders>
              <w:top w:val="single" w:sz="4" w:space="0" w:color="auto"/>
              <w:left w:val="nil"/>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Kantyna OZ Chmielów, ul. Zaciszna 4, 39-442 Chmielów</w:t>
            </w:r>
          </w:p>
        </w:tc>
      </w:tr>
      <w:tr w:rsidR="005C6C20" w:rsidRPr="005C6C20"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2.</w:t>
            </w:r>
          </w:p>
        </w:tc>
        <w:tc>
          <w:tcPr>
            <w:tcW w:w="8042" w:type="dxa"/>
            <w:tcBorders>
              <w:top w:val="nil"/>
              <w:left w:val="nil"/>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Kantyna ZK Dębica, ul. Sandomierska 41, 39-200 Dębica</w:t>
            </w:r>
          </w:p>
        </w:tc>
      </w:tr>
      <w:tr w:rsidR="005C6C20" w:rsidRPr="005C6C20"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3.</w:t>
            </w:r>
          </w:p>
        </w:tc>
        <w:tc>
          <w:tcPr>
            <w:tcW w:w="8042" w:type="dxa"/>
            <w:tcBorders>
              <w:top w:val="nil"/>
              <w:left w:val="nil"/>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Kantyna OZ Jabłonki, 38-606 Baligród</w:t>
            </w:r>
          </w:p>
        </w:tc>
      </w:tr>
      <w:tr w:rsidR="005C6C20" w:rsidRPr="005C6C20"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4.</w:t>
            </w:r>
          </w:p>
        </w:tc>
        <w:tc>
          <w:tcPr>
            <w:tcW w:w="8042" w:type="dxa"/>
            <w:tcBorders>
              <w:top w:val="nil"/>
              <w:left w:val="nil"/>
              <w:bottom w:val="single" w:sz="4" w:space="0" w:color="auto"/>
              <w:right w:val="single" w:sz="4" w:space="0" w:color="auto"/>
            </w:tcBorders>
            <w:shd w:val="clear" w:color="auto" w:fill="auto"/>
            <w:noWrap/>
            <w:vAlign w:val="bottom"/>
            <w:hideMark/>
          </w:tcPr>
          <w:p w:rsidR="005C6C20" w:rsidRPr="005C6C20" w:rsidRDefault="005C6C20" w:rsidP="005C6C20">
            <w:pPr>
              <w:jc w:val="both"/>
              <w:rPr>
                <w:color w:val="000000"/>
                <w:sz w:val="22"/>
                <w:szCs w:val="22"/>
              </w:rPr>
            </w:pPr>
            <w:r w:rsidRPr="005C6C20">
              <w:rPr>
                <w:color w:val="000000"/>
                <w:sz w:val="22"/>
                <w:szCs w:val="22"/>
              </w:rPr>
              <w:t>Kantyna ZK Jasło, Warzyce 467, 38-200 Jasło</w:t>
            </w:r>
          </w:p>
        </w:tc>
      </w:tr>
      <w:tr w:rsidR="005C6C20" w:rsidRPr="005C6C20"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5.</w:t>
            </w:r>
          </w:p>
        </w:tc>
        <w:tc>
          <w:tcPr>
            <w:tcW w:w="8042" w:type="dxa"/>
            <w:tcBorders>
              <w:top w:val="nil"/>
              <w:left w:val="nil"/>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Kantyna ZK Łupków, Łupków 45, 38-543 Komańcza</w:t>
            </w:r>
          </w:p>
        </w:tc>
      </w:tr>
      <w:tr w:rsidR="005C6C20" w:rsidRPr="005C6C20"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6.</w:t>
            </w:r>
          </w:p>
        </w:tc>
        <w:tc>
          <w:tcPr>
            <w:tcW w:w="8042" w:type="dxa"/>
            <w:tcBorders>
              <w:top w:val="nil"/>
              <w:left w:val="nil"/>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Kantyna ZK Medyka, Medyka 404B, 37-732 Medyka</w:t>
            </w:r>
          </w:p>
        </w:tc>
      </w:tr>
      <w:tr w:rsidR="005C6C20" w:rsidRPr="005C6C20"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7.</w:t>
            </w:r>
          </w:p>
        </w:tc>
        <w:tc>
          <w:tcPr>
            <w:tcW w:w="8042" w:type="dxa"/>
            <w:tcBorders>
              <w:top w:val="nil"/>
              <w:left w:val="nil"/>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Kantyna OZ Moszczaniec, Moszczaniec 14, 38-543 Komańcza</w:t>
            </w:r>
          </w:p>
        </w:tc>
      </w:tr>
      <w:tr w:rsidR="005C6C20" w:rsidRPr="005C6C20"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8.</w:t>
            </w:r>
          </w:p>
        </w:tc>
        <w:tc>
          <w:tcPr>
            <w:tcW w:w="8042" w:type="dxa"/>
            <w:tcBorders>
              <w:top w:val="nil"/>
              <w:left w:val="nil"/>
              <w:bottom w:val="single" w:sz="4" w:space="0" w:color="auto"/>
              <w:right w:val="single" w:sz="4" w:space="0" w:color="auto"/>
            </w:tcBorders>
            <w:shd w:val="clear" w:color="auto" w:fill="auto"/>
            <w:noWrap/>
            <w:vAlign w:val="bottom"/>
            <w:hideMark/>
          </w:tcPr>
          <w:p w:rsidR="005C6C20" w:rsidRPr="005C6C20" w:rsidRDefault="005C6C20" w:rsidP="005C6C20">
            <w:pPr>
              <w:jc w:val="both"/>
              <w:rPr>
                <w:color w:val="000000"/>
                <w:sz w:val="22"/>
                <w:szCs w:val="22"/>
              </w:rPr>
            </w:pPr>
            <w:r w:rsidRPr="005C6C20">
              <w:rPr>
                <w:color w:val="000000"/>
                <w:sz w:val="22"/>
                <w:szCs w:val="22"/>
              </w:rPr>
              <w:t xml:space="preserve">Kantyna ZK Przemyśl, ul. </w:t>
            </w:r>
            <w:proofErr w:type="spellStart"/>
            <w:r w:rsidRPr="005C6C20">
              <w:rPr>
                <w:color w:val="000000"/>
                <w:sz w:val="22"/>
                <w:szCs w:val="22"/>
              </w:rPr>
              <w:t>Rokitiańska</w:t>
            </w:r>
            <w:proofErr w:type="spellEnd"/>
            <w:r w:rsidRPr="005C6C20">
              <w:rPr>
                <w:color w:val="000000"/>
                <w:sz w:val="22"/>
                <w:szCs w:val="22"/>
              </w:rPr>
              <w:t xml:space="preserve"> 1, 37-700 Przemyśl</w:t>
            </w:r>
          </w:p>
        </w:tc>
      </w:tr>
      <w:tr w:rsidR="005C6C20" w:rsidRPr="005C6C20" w:rsidTr="00BC2FA5">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9.</w:t>
            </w:r>
          </w:p>
        </w:tc>
        <w:tc>
          <w:tcPr>
            <w:tcW w:w="8042" w:type="dxa"/>
            <w:tcBorders>
              <w:top w:val="nil"/>
              <w:left w:val="nil"/>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Kantyna ZK Rzeszów, ul. Załęska 76, 35-322 Rzeszów</w:t>
            </w:r>
          </w:p>
        </w:tc>
      </w:tr>
      <w:tr w:rsidR="005C6C20" w:rsidRPr="005C6C20" w:rsidTr="00BC2FA5">
        <w:trPr>
          <w:trHeight w:val="315"/>
          <w:jc w:val="center"/>
        </w:trPr>
        <w:tc>
          <w:tcPr>
            <w:tcW w:w="3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10.</w:t>
            </w:r>
          </w:p>
        </w:tc>
        <w:tc>
          <w:tcPr>
            <w:tcW w:w="8042" w:type="dxa"/>
            <w:tcBorders>
              <w:top w:val="single" w:sz="4" w:space="0" w:color="auto"/>
              <w:left w:val="nil"/>
              <w:bottom w:val="single" w:sz="4" w:space="0" w:color="auto"/>
              <w:right w:val="single" w:sz="4" w:space="0" w:color="auto"/>
            </w:tcBorders>
            <w:shd w:val="clear" w:color="000000" w:fill="FFFFFF"/>
            <w:noWrap/>
            <w:vAlign w:val="center"/>
            <w:hideMark/>
          </w:tcPr>
          <w:p w:rsidR="005C6C20" w:rsidRPr="005C6C20" w:rsidRDefault="005C6C20" w:rsidP="005C6C20">
            <w:pPr>
              <w:jc w:val="both"/>
              <w:rPr>
                <w:sz w:val="22"/>
                <w:szCs w:val="22"/>
              </w:rPr>
            </w:pPr>
            <w:r w:rsidRPr="005C6C20">
              <w:rPr>
                <w:sz w:val="22"/>
                <w:szCs w:val="22"/>
              </w:rPr>
              <w:t>Kantyna OZ Średnia Wieś, 38-604 Hoczew</w:t>
            </w:r>
          </w:p>
        </w:tc>
      </w:tr>
      <w:tr w:rsidR="005C6C20" w:rsidRPr="005C6C20"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11.</w:t>
            </w:r>
          </w:p>
        </w:tc>
        <w:tc>
          <w:tcPr>
            <w:tcW w:w="8042" w:type="dxa"/>
            <w:tcBorders>
              <w:top w:val="nil"/>
              <w:left w:val="nil"/>
              <w:bottom w:val="single" w:sz="4" w:space="0" w:color="auto"/>
              <w:right w:val="single" w:sz="4" w:space="0" w:color="auto"/>
            </w:tcBorders>
            <w:shd w:val="clear" w:color="000000" w:fill="FFFFFF"/>
            <w:noWrap/>
            <w:vAlign w:val="center"/>
            <w:hideMark/>
          </w:tcPr>
          <w:p w:rsidR="005C6C20" w:rsidRPr="005C6C20" w:rsidRDefault="005C6C20" w:rsidP="005C6C20">
            <w:pPr>
              <w:jc w:val="both"/>
              <w:rPr>
                <w:color w:val="000000"/>
                <w:sz w:val="22"/>
                <w:szCs w:val="22"/>
              </w:rPr>
            </w:pPr>
            <w:r w:rsidRPr="005C6C20">
              <w:rPr>
                <w:color w:val="000000"/>
                <w:sz w:val="22"/>
                <w:szCs w:val="22"/>
              </w:rPr>
              <w:t>Kantyna ZK Uherce Mineralne, 38- 623 Uherce Mineralne 153</w:t>
            </w:r>
          </w:p>
        </w:tc>
      </w:tr>
    </w:tbl>
    <w:p w:rsidR="005C6C20" w:rsidRPr="005C6C20" w:rsidRDefault="005C6C20" w:rsidP="005529E3">
      <w:pPr>
        <w:numPr>
          <w:ilvl w:val="6"/>
          <w:numId w:val="80"/>
        </w:numPr>
        <w:tabs>
          <w:tab w:val="left" w:pos="284"/>
        </w:tabs>
        <w:ind w:left="284" w:hanging="284"/>
        <w:jc w:val="both"/>
        <w:rPr>
          <w:sz w:val="22"/>
          <w:szCs w:val="22"/>
        </w:rPr>
      </w:pPr>
      <w:r w:rsidRPr="005C6C20">
        <w:rPr>
          <w:sz w:val="22"/>
          <w:szCs w:val="22"/>
        </w:rPr>
        <w:t>Realizacja zamówienia odbywać się będzie na podstawie zamówień cząstkowych składanych za pośrednictwem telefonu, faxu lub poczty elektronicznej przez upoważnionego pracownika Zamawiającego.</w:t>
      </w:r>
    </w:p>
    <w:p w:rsidR="00334B81" w:rsidRPr="005C6C20" w:rsidRDefault="000D6C20" w:rsidP="005529E3">
      <w:pPr>
        <w:widowControl w:val="0"/>
        <w:numPr>
          <w:ilvl w:val="0"/>
          <w:numId w:val="81"/>
        </w:numPr>
        <w:tabs>
          <w:tab w:val="left" w:pos="284"/>
        </w:tabs>
        <w:suppressAutoHyphens/>
        <w:ind w:left="0" w:firstLine="0"/>
        <w:jc w:val="both"/>
        <w:rPr>
          <w:b/>
          <w:sz w:val="22"/>
          <w:szCs w:val="22"/>
          <w:u w:val="single"/>
          <w:lang w:eastAsia="en-US"/>
        </w:rPr>
      </w:pPr>
      <w:r w:rsidRPr="005C6C20">
        <w:rPr>
          <w:sz w:val="22"/>
          <w:szCs w:val="22"/>
          <w:lang w:eastAsia="ar-SA"/>
        </w:rPr>
        <w:t xml:space="preserve">Szczegółowy opis przedmiotu zamówienia określa </w:t>
      </w:r>
      <w:r w:rsidRPr="005C6C20">
        <w:rPr>
          <w:b/>
          <w:i/>
          <w:sz w:val="22"/>
          <w:szCs w:val="22"/>
          <w:u w:val="single"/>
          <w:lang w:eastAsia="ar-SA"/>
        </w:rPr>
        <w:t>Załącznik Nr 2</w:t>
      </w:r>
      <w:r w:rsidR="005C6C20" w:rsidRPr="005C6C20">
        <w:rPr>
          <w:b/>
          <w:i/>
          <w:sz w:val="22"/>
          <w:szCs w:val="22"/>
          <w:u w:val="single"/>
          <w:lang w:eastAsia="ar-SA"/>
        </w:rPr>
        <w:t>.4.</w:t>
      </w:r>
    </w:p>
    <w:p w:rsidR="000D6C20" w:rsidRPr="00334B81" w:rsidRDefault="000D6C20" w:rsidP="00D80BA7">
      <w:pPr>
        <w:widowControl w:val="0"/>
        <w:suppressAutoHyphens/>
        <w:jc w:val="both"/>
        <w:rPr>
          <w:b/>
          <w:sz w:val="22"/>
          <w:szCs w:val="22"/>
          <w:u w:val="single"/>
          <w:lang w:eastAsia="en-US"/>
        </w:rPr>
      </w:pPr>
    </w:p>
    <w:p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Część 5</w:t>
      </w:r>
      <w:r w:rsidR="000D6C20" w:rsidRPr="00D80BA7">
        <w:rPr>
          <w:b/>
          <w:i/>
          <w:sz w:val="22"/>
          <w:szCs w:val="22"/>
          <w:u w:val="single"/>
          <w:lang w:eastAsia="ar-SA"/>
        </w:rPr>
        <w:t xml:space="preserve"> 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 xml:space="preserve">dla </w:t>
      </w:r>
      <w:r w:rsidRPr="00D80BA7">
        <w:rPr>
          <w:b/>
          <w:i/>
          <w:color w:val="000000"/>
          <w:sz w:val="22"/>
          <w:szCs w:val="22"/>
          <w:u w:val="single"/>
          <w:lang w:eastAsia="ar-SA"/>
        </w:rPr>
        <w:t xml:space="preserve">IGB Mazovia w woj. </w:t>
      </w:r>
      <w:r w:rsidR="00730A32">
        <w:rPr>
          <w:b/>
          <w:i/>
          <w:color w:val="000000"/>
          <w:sz w:val="22"/>
          <w:szCs w:val="22"/>
          <w:u w:val="single"/>
          <w:lang w:eastAsia="ar-SA"/>
        </w:rPr>
        <w:t>małopolskim</w:t>
      </w:r>
    </w:p>
    <w:p w:rsidR="00730A32" w:rsidRPr="00730A32" w:rsidRDefault="00730A32" w:rsidP="005529E3">
      <w:pPr>
        <w:numPr>
          <w:ilvl w:val="2"/>
          <w:numId w:val="101"/>
        </w:numPr>
        <w:ind w:left="284" w:hanging="284"/>
        <w:jc w:val="both"/>
        <w:rPr>
          <w:sz w:val="22"/>
          <w:szCs w:val="22"/>
        </w:rPr>
      </w:pPr>
      <w:r w:rsidRPr="00730A32">
        <w:rPr>
          <w:sz w:val="22"/>
          <w:szCs w:val="22"/>
        </w:rPr>
        <w:t>Przedmiotem zamówienia jest sukcesywna dostawa produktów chemii gospodarczej i kosmetycznej oraz papieru toaletowego i chusteczek higienicznych dla Mazowieckiej Instytucji Gospodarki Budżetowej Mazovia.</w:t>
      </w:r>
    </w:p>
    <w:p w:rsidR="00730A32" w:rsidRPr="00730A32" w:rsidRDefault="00730A32" w:rsidP="005529E3">
      <w:pPr>
        <w:numPr>
          <w:ilvl w:val="2"/>
          <w:numId w:val="101"/>
        </w:numPr>
        <w:ind w:left="284" w:hanging="284"/>
        <w:jc w:val="both"/>
        <w:rPr>
          <w:sz w:val="22"/>
          <w:szCs w:val="22"/>
        </w:rPr>
      </w:pPr>
      <w:r w:rsidRPr="00730A32">
        <w:rPr>
          <w:sz w:val="22"/>
          <w:szCs w:val="22"/>
        </w:rPr>
        <w:t>Miejscem dostarczenia jest:</w:t>
      </w:r>
    </w:p>
    <w:tbl>
      <w:tblPr>
        <w:tblW w:w="9139" w:type="dxa"/>
        <w:tblInd w:w="354" w:type="dxa"/>
        <w:tblCellMar>
          <w:left w:w="70" w:type="dxa"/>
          <w:right w:w="70" w:type="dxa"/>
        </w:tblCellMar>
        <w:tblLook w:val="04A0" w:firstRow="1" w:lastRow="0" w:firstColumn="1" w:lastColumn="0" w:noHBand="0" w:noVBand="1"/>
      </w:tblPr>
      <w:tblGrid>
        <w:gridCol w:w="425"/>
        <w:gridCol w:w="8714"/>
      </w:tblGrid>
      <w:tr w:rsidR="00730A32" w:rsidRPr="00730A32" w:rsidTr="00730A32">
        <w:trPr>
          <w:trHeight w:val="31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A32" w:rsidRPr="00730A32" w:rsidRDefault="00730A32" w:rsidP="00730A32">
            <w:pPr>
              <w:ind w:left="284" w:hanging="284"/>
              <w:jc w:val="both"/>
              <w:rPr>
                <w:color w:val="000000"/>
                <w:sz w:val="22"/>
                <w:szCs w:val="22"/>
              </w:rPr>
            </w:pPr>
            <w:r w:rsidRPr="00730A32">
              <w:rPr>
                <w:color w:val="000000"/>
                <w:sz w:val="22"/>
                <w:szCs w:val="22"/>
              </w:rPr>
              <w:t>1.</w:t>
            </w:r>
          </w:p>
        </w:tc>
        <w:tc>
          <w:tcPr>
            <w:tcW w:w="8714" w:type="dxa"/>
            <w:tcBorders>
              <w:top w:val="single" w:sz="4" w:space="0" w:color="auto"/>
              <w:left w:val="nil"/>
              <w:bottom w:val="single" w:sz="4" w:space="0" w:color="auto"/>
              <w:right w:val="single" w:sz="4" w:space="0" w:color="auto"/>
            </w:tcBorders>
            <w:shd w:val="clear" w:color="auto" w:fill="auto"/>
            <w:noWrap/>
            <w:vAlign w:val="bottom"/>
            <w:hideMark/>
          </w:tcPr>
          <w:p w:rsidR="00730A32" w:rsidRPr="00730A32" w:rsidRDefault="00730A32" w:rsidP="00730A32">
            <w:pPr>
              <w:ind w:left="284" w:hanging="284"/>
              <w:jc w:val="both"/>
              <w:rPr>
                <w:color w:val="000000"/>
                <w:sz w:val="22"/>
                <w:szCs w:val="22"/>
              </w:rPr>
            </w:pPr>
            <w:r w:rsidRPr="00730A32">
              <w:rPr>
                <w:color w:val="000000"/>
                <w:sz w:val="22"/>
                <w:szCs w:val="22"/>
              </w:rPr>
              <w:t>Kantyna AŚ Kraków, ul. Montelupich 7, 31-155 Kraków</w:t>
            </w:r>
          </w:p>
        </w:tc>
      </w:tr>
      <w:tr w:rsidR="00730A32" w:rsidRPr="00730A32" w:rsidTr="00730A32">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0A32" w:rsidRPr="00730A32" w:rsidRDefault="00730A32" w:rsidP="00730A32">
            <w:pPr>
              <w:ind w:left="284" w:hanging="284"/>
              <w:jc w:val="both"/>
              <w:rPr>
                <w:color w:val="000000"/>
                <w:sz w:val="22"/>
                <w:szCs w:val="22"/>
              </w:rPr>
            </w:pPr>
            <w:r w:rsidRPr="00730A32">
              <w:rPr>
                <w:color w:val="000000"/>
                <w:sz w:val="22"/>
                <w:szCs w:val="22"/>
              </w:rPr>
              <w:t>2.</w:t>
            </w:r>
          </w:p>
        </w:tc>
        <w:tc>
          <w:tcPr>
            <w:tcW w:w="8714" w:type="dxa"/>
            <w:tcBorders>
              <w:top w:val="nil"/>
              <w:left w:val="nil"/>
              <w:bottom w:val="single" w:sz="4" w:space="0" w:color="auto"/>
              <w:right w:val="single" w:sz="4" w:space="0" w:color="auto"/>
            </w:tcBorders>
            <w:shd w:val="clear" w:color="000000" w:fill="FFFFFF"/>
            <w:noWrap/>
            <w:vAlign w:val="center"/>
            <w:hideMark/>
          </w:tcPr>
          <w:p w:rsidR="00730A32" w:rsidRPr="00730A32" w:rsidRDefault="00730A32" w:rsidP="00730A32">
            <w:pPr>
              <w:ind w:left="284" w:hanging="284"/>
              <w:jc w:val="both"/>
              <w:rPr>
                <w:sz w:val="22"/>
                <w:szCs w:val="22"/>
              </w:rPr>
            </w:pPr>
            <w:r w:rsidRPr="00730A32">
              <w:rPr>
                <w:sz w:val="22"/>
                <w:szCs w:val="22"/>
              </w:rPr>
              <w:t>Kantyna ZK Tarnów, Konarskiego 2, 33-100 Tarnów</w:t>
            </w:r>
          </w:p>
        </w:tc>
      </w:tr>
      <w:tr w:rsidR="00730A32" w:rsidRPr="00730A32" w:rsidTr="00730A32">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30A32" w:rsidRPr="00730A32" w:rsidRDefault="00730A32" w:rsidP="00730A32">
            <w:pPr>
              <w:ind w:left="284" w:hanging="284"/>
              <w:jc w:val="both"/>
              <w:rPr>
                <w:color w:val="000000"/>
                <w:sz w:val="22"/>
                <w:szCs w:val="22"/>
              </w:rPr>
            </w:pPr>
            <w:r w:rsidRPr="00730A32">
              <w:rPr>
                <w:color w:val="000000"/>
                <w:sz w:val="22"/>
                <w:szCs w:val="22"/>
              </w:rPr>
              <w:t>3.</w:t>
            </w:r>
          </w:p>
        </w:tc>
        <w:tc>
          <w:tcPr>
            <w:tcW w:w="8714" w:type="dxa"/>
            <w:tcBorders>
              <w:top w:val="nil"/>
              <w:left w:val="nil"/>
              <w:bottom w:val="single" w:sz="4" w:space="0" w:color="auto"/>
              <w:right w:val="single" w:sz="4" w:space="0" w:color="auto"/>
            </w:tcBorders>
            <w:shd w:val="clear" w:color="000000" w:fill="FFFFFF"/>
            <w:noWrap/>
            <w:vAlign w:val="center"/>
            <w:hideMark/>
          </w:tcPr>
          <w:p w:rsidR="00730A32" w:rsidRPr="00730A32" w:rsidRDefault="00730A32" w:rsidP="00730A32">
            <w:pPr>
              <w:ind w:left="284" w:hanging="284"/>
              <w:jc w:val="both"/>
              <w:rPr>
                <w:sz w:val="22"/>
                <w:szCs w:val="22"/>
              </w:rPr>
            </w:pPr>
            <w:r w:rsidRPr="00730A32">
              <w:rPr>
                <w:sz w:val="22"/>
                <w:szCs w:val="22"/>
              </w:rPr>
              <w:t>Kantyna ZK Trzebinia, ul. Słowackiego 70, 32-540 Trzebinia</w:t>
            </w:r>
          </w:p>
        </w:tc>
      </w:tr>
      <w:tr w:rsidR="00730A32" w:rsidRPr="00730A32" w:rsidTr="00730A32">
        <w:trPr>
          <w:trHeight w:val="31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0A32" w:rsidRPr="00730A32" w:rsidRDefault="00730A32" w:rsidP="00730A32">
            <w:pPr>
              <w:ind w:left="284" w:hanging="284"/>
              <w:jc w:val="both"/>
              <w:rPr>
                <w:color w:val="000000"/>
                <w:sz w:val="22"/>
                <w:szCs w:val="22"/>
              </w:rPr>
            </w:pPr>
            <w:r w:rsidRPr="00730A32">
              <w:rPr>
                <w:color w:val="000000"/>
                <w:sz w:val="22"/>
                <w:szCs w:val="22"/>
              </w:rPr>
              <w:t>4.</w:t>
            </w:r>
          </w:p>
        </w:tc>
        <w:tc>
          <w:tcPr>
            <w:tcW w:w="8714" w:type="dxa"/>
            <w:tcBorders>
              <w:top w:val="single" w:sz="4" w:space="0" w:color="auto"/>
              <w:left w:val="nil"/>
              <w:bottom w:val="single" w:sz="4" w:space="0" w:color="auto"/>
              <w:right w:val="single" w:sz="4" w:space="0" w:color="auto"/>
            </w:tcBorders>
            <w:shd w:val="clear" w:color="000000" w:fill="FFFFFF"/>
            <w:noWrap/>
            <w:vAlign w:val="center"/>
            <w:hideMark/>
          </w:tcPr>
          <w:p w:rsidR="00730A32" w:rsidRPr="00730A32" w:rsidRDefault="00730A32" w:rsidP="00730A32">
            <w:pPr>
              <w:ind w:left="284" w:hanging="284"/>
              <w:jc w:val="both"/>
              <w:rPr>
                <w:color w:val="000000"/>
                <w:sz w:val="22"/>
                <w:szCs w:val="22"/>
              </w:rPr>
            </w:pPr>
            <w:r w:rsidRPr="00730A32">
              <w:rPr>
                <w:color w:val="000000"/>
                <w:sz w:val="22"/>
                <w:szCs w:val="22"/>
              </w:rPr>
              <w:t>Kantyna ZK Wadowice, Trybunalska 8, 34-100 Wadowice</w:t>
            </w:r>
          </w:p>
        </w:tc>
      </w:tr>
    </w:tbl>
    <w:p w:rsidR="00730A32" w:rsidRPr="00730A32" w:rsidRDefault="00730A32" w:rsidP="005529E3">
      <w:pPr>
        <w:numPr>
          <w:ilvl w:val="0"/>
          <w:numId w:val="82"/>
        </w:numPr>
        <w:ind w:left="284" w:hanging="284"/>
        <w:jc w:val="both"/>
        <w:rPr>
          <w:sz w:val="22"/>
          <w:szCs w:val="22"/>
        </w:rPr>
      </w:pPr>
      <w:r w:rsidRPr="00730A32">
        <w:rPr>
          <w:sz w:val="22"/>
          <w:szCs w:val="22"/>
        </w:rPr>
        <w:t>Realizacja zamówienia odbywać się będzie na podstawie zamówień cząstkowych składanych za pośrednictwem telefonu, faxu lub poczty elektronicznej przez upoważnionego pracownika Zamawiającego.</w:t>
      </w:r>
    </w:p>
    <w:p w:rsidR="00334B81" w:rsidRPr="00730A32" w:rsidRDefault="000D6C20" w:rsidP="005529E3">
      <w:pPr>
        <w:widowControl w:val="0"/>
        <w:numPr>
          <w:ilvl w:val="0"/>
          <w:numId w:val="82"/>
        </w:numPr>
        <w:suppressAutoHyphens/>
        <w:ind w:left="284" w:hanging="284"/>
        <w:jc w:val="both"/>
        <w:rPr>
          <w:sz w:val="22"/>
          <w:szCs w:val="22"/>
          <w:lang w:eastAsia="ar-SA"/>
        </w:rPr>
      </w:pPr>
      <w:r w:rsidRPr="00730A32">
        <w:rPr>
          <w:sz w:val="22"/>
          <w:szCs w:val="22"/>
          <w:lang w:eastAsia="ar-SA"/>
        </w:rPr>
        <w:t xml:space="preserve">Szczegółowy opis przedmiotu zamówienia określa </w:t>
      </w:r>
      <w:r w:rsidRPr="00730A32">
        <w:rPr>
          <w:b/>
          <w:i/>
          <w:sz w:val="22"/>
          <w:szCs w:val="22"/>
          <w:u w:val="single"/>
          <w:lang w:eastAsia="ar-SA"/>
        </w:rPr>
        <w:t>Załącznik Nr 2</w:t>
      </w:r>
      <w:r w:rsidR="00730A32" w:rsidRPr="00730A32">
        <w:rPr>
          <w:b/>
          <w:i/>
          <w:sz w:val="22"/>
          <w:szCs w:val="22"/>
          <w:u w:val="single"/>
          <w:lang w:eastAsia="ar-SA"/>
        </w:rPr>
        <w:t>.5.</w:t>
      </w:r>
    </w:p>
    <w:p w:rsidR="00334B81" w:rsidRPr="00D80BA7" w:rsidRDefault="00334B81" w:rsidP="00334B81">
      <w:pPr>
        <w:widowControl w:val="0"/>
        <w:suppressAutoHyphens/>
        <w:jc w:val="both"/>
        <w:rPr>
          <w:b/>
          <w:sz w:val="22"/>
          <w:szCs w:val="22"/>
          <w:u w:val="single"/>
          <w:lang w:eastAsia="en-US"/>
        </w:rPr>
      </w:pPr>
    </w:p>
    <w:p w:rsidR="00334B81" w:rsidRPr="00D80BA7" w:rsidRDefault="00334B81" w:rsidP="000D6C20">
      <w:pPr>
        <w:widowControl w:val="0"/>
        <w:suppressAutoHyphens/>
        <w:jc w:val="both"/>
        <w:rPr>
          <w:b/>
          <w:i/>
          <w:sz w:val="22"/>
          <w:szCs w:val="22"/>
          <w:u w:val="single"/>
          <w:lang w:eastAsia="ar-SA"/>
        </w:rPr>
      </w:pPr>
      <w:r w:rsidRPr="00D80BA7">
        <w:rPr>
          <w:b/>
          <w:i/>
          <w:sz w:val="22"/>
          <w:szCs w:val="22"/>
          <w:u w:val="single"/>
          <w:lang w:eastAsia="ar-SA"/>
        </w:rPr>
        <w:t>Część 6</w:t>
      </w:r>
      <w:r w:rsidRPr="00D80BA7">
        <w:rPr>
          <w:b/>
          <w:sz w:val="22"/>
          <w:szCs w:val="22"/>
          <w:u w:val="single"/>
          <w:lang w:eastAsia="ar-SA"/>
        </w:rPr>
        <w:t xml:space="preserve"> </w:t>
      </w:r>
      <w:r w:rsidR="000D6C20" w:rsidRPr="00D80BA7">
        <w:rPr>
          <w:b/>
          <w:i/>
          <w:sz w:val="22"/>
          <w:szCs w:val="22"/>
          <w:u w:val="single"/>
          <w:lang w:eastAsia="ar-SA"/>
        </w:rPr>
        <w:t>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Pr="00D80BA7">
        <w:rPr>
          <w:b/>
          <w:i/>
          <w:sz w:val="22"/>
          <w:szCs w:val="22"/>
          <w:u w:val="single"/>
          <w:lang w:eastAsia="ar-SA"/>
        </w:rPr>
        <w:t xml:space="preserve"> dla</w:t>
      </w:r>
      <w:r w:rsidRPr="00D80BA7">
        <w:rPr>
          <w:b/>
          <w:i/>
          <w:color w:val="000000"/>
          <w:sz w:val="22"/>
          <w:szCs w:val="22"/>
          <w:u w:val="single"/>
          <w:lang w:eastAsia="ar-SA"/>
        </w:rPr>
        <w:t xml:space="preserve"> IGB Mazovia w woj. </w:t>
      </w:r>
      <w:r w:rsidR="00CC7043">
        <w:rPr>
          <w:b/>
          <w:i/>
          <w:color w:val="000000"/>
          <w:sz w:val="22"/>
          <w:szCs w:val="22"/>
          <w:u w:val="single"/>
          <w:lang w:eastAsia="ar-SA"/>
        </w:rPr>
        <w:t>świętokrzys</w:t>
      </w:r>
      <w:r w:rsidR="00CC7043" w:rsidRPr="00D80BA7">
        <w:rPr>
          <w:b/>
          <w:i/>
          <w:color w:val="000000"/>
          <w:sz w:val="22"/>
          <w:szCs w:val="22"/>
          <w:u w:val="single"/>
          <w:lang w:eastAsia="ar-SA"/>
        </w:rPr>
        <w:t>kim</w:t>
      </w:r>
    </w:p>
    <w:p w:rsidR="00CC7043" w:rsidRPr="00730A32" w:rsidRDefault="00CC7043" w:rsidP="005529E3">
      <w:pPr>
        <w:numPr>
          <w:ilvl w:val="0"/>
          <w:numId w:val="47"/>
        </w:numPr>
        <w:ind w:left="284" w:hanging="284"/>
        <w:jc w:val="both"/>
        <w:rPr>
          <w:sz w:val="22"/>
          <w:szCs w:val="22"/>
        </w:rPr>
      </w:pPr>
      <w:r w:rsidRPr="00730A32">
        <w:rPr>
          <w:sz w:val="22"/>
          <w:szCs w:val="22"/>
        </w:rPr>
        <w:t>Przedmiotem zamówienia jest sukcesywna dostawa produktów chemii gospodarczej i kosmetycznej oraz papieru toaletowego i chusteczek higienicznych dla Mazowieckiej Instytucji Gospodarki Budżetowej Mazovia.</w:t>
      </w:r>
    </w:p>
    <w:p w:rsidR="00CC7043" w:rsidRPr="007D7087" w:rsidRDefault="00CC7043" w:rsidP="005529E3">
      <w:pPr>
        <w:numPr>
          <w:ilvl w:val="0"/>
          <w:numId w:val="47"/>
        </w:numPr>
        <w:ind w:left="284" w:hanging="284"/>
        <w:jc w:val="both"/>
        <w:rPr>
          <w:sz w:val="22"/>
          <w:szCs w:val="22"/>
        </w:rPr>
      </w:pPr>
      <w:r w:rsidRPr="007D7087">
        <w:rPr>
          <w:sz w:val="22"/>
          <w:szCs w:val="22"/>
        </w:rPr>
        <w:t>Miejscem dostarczenia jest:</w:t>
      </w:r>
    </w:p>
    <w:tbl>
      <w:tblPr>
        <w:tblW w:w="8580" w:type="dxa"/>
        <w:jc w:val="center"/>
        <w:tblInd w:w="1195" w:type="dxa"/>
        <w:tblCellMar>
          <w:left w:w="70" w:type="dxa"/>
          <w:right w:w="70" w:type="dxa"/>
        </w:tblCellMar>
        <w:tblLook w:val="04A0" w:firstRow="1" w:lastRow="0" w:firstColumn="1" w:lastColumn="0" w:noHBand="0" w:noVBand="1"/>
      </w:tblPr>
      <w:tblGrid>
        <w:gridCol w:w="425"/>
        <w:gridCol w:w="8155"/>
      </w:tblGrid>
      <w:tr w:rsidR="00CC7043" w:rsidRPr="007D7087" w:rsidTr="00C307AE">
        <w:trPr>
          <w:trHeight w:val="315"/>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7043" w:rsidRPr="007D7087" w:rsidRDefault="00CC7043" w:rsidP="004F3A0C">
            <w:pPr>
              <w:jc w:val="center"/>
              <w:rPr>
                <w:color w:val="000000"/>
                <w:sz w:val="22"/>
                <w:szCs w:val="22"/>
              </w:rPr>
            </w:pPr>
            <w:r w:rsidRPr="007D7087">
              <w:rPr>
                <w:color w:val="000000"/>
                <w:sz w:val="22"/>
                <w:szCs w:val="22"/>
              </w:rPr>
              <w:t>1.</w:t>
            </w:r>
          </w:p>
        </w:tc>
        <w:tc>
          <w:tcPr>
            <w:tcW w:w="8155" w:type="dxa"/>
            <w:tcBorders>
              <w:top w:val="single" w:sz="4" w:space="0" w:color="auto"/>
              <w:left w:val="nil"/>
              <w:bottom w:val="single" w:sz="4" w:space="0" w:color="auto"/>
              <w:right w:val="single" w:sz="4" w:space="0" w:color="auto"/>
            </w:tcBorders>
            <w:shd w:val="clear" w:color="auto" w:fill="auto"/>
            <w:noWrap/>
            <w:vAlign w:val="bottom"/>
            <w:hideMark/>
          </w:tcPr>
          <w:p w:rsidR="00CC7043" w:rsidRPr="007D7087" w:rsidRDefault="00CC7043" w:rsidP="004F3A0C">
            <w:pPr>
              <w:rPr>
                <w:color w:val="000000"/>
                <w:sz w:val="22"/>
                <w:szCs w:val="22"/>
              </w:rPr>
            </w:pPr>
            <w:r w:rsidRPr="007D7087">
              <w:rPr>
                <w:color w:val="000000"/>
                <w:sz w:val="22"/>
                <w:szCs w:val="22"/>
              </w:rPr>
              <w:t>Kantyna AŚ Kielce, ul. Zagnańska 155, 25-563 Kielce</w:t>
            </w:r>
          </w:p>
        </w:tc>
      </w:tr>
      <w:tr w:rsidR="00CC7043" w:rsidRPr="007D7087" w:rsidTr="00C307AE">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C7043" w:rsidRPr="007D7087" w:rsidRDefault="00CC7043" w:rsidP="004F3A0C">
            <w:pPr>
              <w:jc w:val="center"/>
              <w:rPr>
                <w:color w:val="000000"/>
                <w:sz w:val="22"/>
                <w:szCs w:val="22"/>
              </w:rPr>
            </w:pPr>
            <w:r w:rsidRPr="007D7087">
              <w:rPr>
                <w:color w:val="000000"/>
                <w:sz w:val="22"/>
                <w:szCs w:val="22"/>
              </w:rPr>
              <w:t>2.</w:t>
            </w:r>
          </w:p>
        </w:tc>
        <w:tc>
          <w:tcPr>
            <w:tcW w:w="8155" w:type="dxa"/>
            <w:tcBorders>
              <w:top w:val="nil"/>
              <w:left w:val="nil"/>
              <w:bottom w:val="single" w:sz="4" w:space="0" w:color="auto"/>
              <w:right w:val="single" w:sz="4" w:space="0" w:color="auto"/>
            </w:tcBorders>
            <w:shd w:val="clear" w:color="000000" w:fill="FFFFFF"/>
            <w:noWrap/>
            <w:vAlign w:val="center"/>
            <w:hideMark/>
          </w:tcPr>
          <w:p w:rsidR="00CC7043" w:rsidRPr="007D7087" w:rsidRDefault="00CC7043" w:rsidP="004F3A0C">
            <w:pPr>
              <w:rPr>
                <w:color w:val="000000"/>
                <w:sz w:val="22"/>
                <w:szCs w:val="22"/>
              </w:rPr>
            </w:pPr>
            <w:r w:rsidRPr="007D7087">
              <w:rPr>
                <w:color w:val="000000"/>
                <w:sz w:val="22"/>
                <w:szCs w:val="22"/>
              </w:rPr>
              <w:t>Kantyna ZK Pińczów, ul. 3-go Maja 34, 28-400 Pińczów</w:t>
            </w:r>
          </w:p>
        </w:tc>
      </w:tr>
    </w:tbl>
    <w:p w:rsidR="00334B81" w:rsidRPr="00334B81" w:rsidRDefault="00334B81" w:rsidP="005529E3">
      <w:pPr>
        <w:numPr>
          <w:ilvl w:val="0"/>
          <w:numId w:val="47"/>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rsidR="00334B81" w:rsidRPr="00D80BA7" w:rsidRDefault="000D6C20" w:rsidP="005529E3">
      <w:pPr>
        <w:widowControl w:val="0"/>
        <w:numPr>
          <w:ilvl w:val="0"/>
          <w:numId w:val="47"/>
        </w:numPr>
        <w:suppressAutoHyphens/>
        <w:ind w:left="284" w:hanging="284"/>
        <w:jc w:val="both"/>
        <w:rPr>
          <w:b/>
          <w:sz w:val="22"/>
          <w:szCs w:val="22"/>
          <w:lang w:eastAsia="en-US"/>
        </w:rPr>
      </w:pPr>
      <w:r w:rsidRPr="00D80BA7">
        <w:rPr>
          <w:sz w:val="22"/>
          <w:szCs w:val="22"/>
          <w:lang w:eastAsia="ar-SA"/>
        </w:rPr>
        <w:t xml:space="preserve">Szczegółowy opis przedmiotu zamówienia określa </w:t>
      </w:r>
      <w:r w:rsidRPr="00297618">
        <w:rPr>
          <w:b/>
          <w:i/>
          <w:sz w:val="22"/>
          <w:szCs w:val="22"/>
          <w:u w:val="single"/>
          <w:lang w:eastAsia="ar-SA"/>
        </w:rPr>
        <w:t>Załącznik Nr 2</w:t>
      </w:r>
      <w:r w:rsidR="00CC7043">
        <w:rPr>
          <w:b/>
          <w:i/>
          <w:sz w:val="22"/>
          <w:szCs w:val="22"/>
          <w:u w:val="single"/>
          <w:lang w:eastAsia="ar-SA"/>
        </w:rPr>
        <w:t>.6.</w:t>
      </w:r>
    </w:p>
    <w:p w:rsidR="005B7B24" w:rsidRPr="00D80BA7" w:rsidRDefault="005B7B24" w:rsidP="00D80BA7">
      <w:pPr>
        <w:widowControl w:val="0"/>
        <w:suppressAutoHyphens/>
        <w:jc w:val="both"/>
        <w:rPr>
          <w:b/>
          <w:sz w:val="22"/>
          <w:szCs w:val="22"/>
          <w:u w:val="single"/>
          <w:lang w:eastAsia="en-US"/>
        </w:rPr>
      </w:pPr>
    </w:p>
    <w:p w:rsidR="00334B81" w:rsidRPr="00D80BA7" w:rsidRDefault="00334B81" w:rsidP="00334B81">
      <w:pPr>
        <w:suppressAutoHyphens/>
        <w:jc w:val="both"/>
        <w:rPr>
          <w:b/>
          <w:i/>
          <w:sz w:val="22"/>
          <w:szCs w:val="22"/>
          <w:u w:val="single"/>
          <w:lang w:eastAsia="ar-SA"/>
        </w:rPr>
      </w:pPr>
      <w:r w:rsidRPr="00CC7043">
        <w:rPr>
          <w:b/>
          <w:i/>
          <w:sz w:val="22"/>
          <w:szCs w:val="22"/>
          <w:u w:val="single"/>
          <w:lang w:eastAsia="ar-SA"/>
        </w:rPr>
        <w:t>Część 7</w:t>
      </w:r>
      <w:r w:rsidR="005B7B24" w:rsidRPr="00CC7043">
        <w:rPr>
          <w:b/>
          <w:i/>
          <w:sz w:val="22"/>
          <w:szCs w:val="22"/>
          <w:u w:val="single"/>
          <w:lang w:eastAsia="ar-SA"/>
        </w:rPr>
        <w:t xml:space="preserve"> S</w:t>
      </w:r>
      <w:r w:rsidRPr="00CC7043">
        <w:rPr>
          <w:b/>
          <w:i/>
          <w:sz w:val="22"/>
          <w:szCs w:val="22"/>
          <w:u w:val="single"/>
          <w:lang w:eastAsia="ar-SA"/>
        </w:rPr>
        <w:t xml:space="preserve">ukcesywna dostawa </w:t>
      </w:r>
      <w:r w:rsidR="00730A32" w:rsidRPr="00CC7043">
        <w:rPr>
          <w:b/>
          <w:i/>
          <w:sz w:val="22"/>
          <w:szCs w:val="22"/>
          <w:u w:val="single"/>
        </w:rPr>
        <w:t>produktów chemii gospodarczej i kosmetycznej</w:t>
      </w:r>
      <w:r w:rsidR="00730A32" w:rsidRPr="00CC7043">
        <w:rPr>
          <w:b/>
          <w:i/>
          <w:sz w:val="22"/>
          <w:szCs w:val="22"/>
        </w:rPr>
        <w:t xml:space="preserve"> </w:t>
      </w:r>
      <w:r w:rsidRPr="00CC7043">
        <w:rPr>
          <w:b/>
          <w:i/>
          <w:sz w:val="22"/>
          <w:szCs w:val="22"/>
          <w:u w:val="single"/>
          <w:lang w:eastAsia="ar-SA"/>
        </w:rPr>
        <w:t>dla</w:t>
      </w:r>
      <w:r w:rsidRPr="00CC7043">
        <w:rPr>
          <w:b/>
          <w:i/>
          <w:color w:val="000000"/>
          <w:sz w:val="22"/>
          <w:szCs w:val="22"/>
          <w:u w:val="single"/>
          <w:lang w:eastAsia="ar-SA"/>
        </w:rPr>
        <w:t xml:space="preserve"> IGB Mazovia</w:t>
      </w:r>
      <w:r w:rsidRPr="00CC7043">
        <w:rPr>
          <w:b/>
          <w:i/>
          <w:sz w:val="22"/>
          <w:szCs w:val="22"/>
          <w:u w:val="single"/>
          <w:lang w:eastAsia="ar-SA"/>
        </w:rPr>
        <w:t xml:space="preserve"> </w:t>
      </w:r>
      <w:r w:rsidRPr="00CC7043">
        <w:rPr>
          <w:b/>
          <w:i/>
          <w:color w:val="000000"/>
          <w:sz w:val="22"/>
          <w:szCs w:val="22"/>
          <w:u w:val="single"/>
          <w:lang w:eastAsia="ar-SA"/>
        </w:rPr>
        <w:t xml:space="preserve">w woj. </w:t>
      </w:r>
      <w:r w:rsidR="00C307AE">
        <w:rPr>
          <w:b/>
          <w:i/>
          <w:color w:val="000000"/>
          <w:sz w:val="22"/>
          <w:szCs w:val="22"/>
          <w:u w:val="single"/>
          <w:lang w:eastAsia="ar-SA"/>
        </w:rPr>
        <w:t>opol</w:t>
      </w:r>
      <w:r w:rsidRPr="00CC7043">
        <w:rPr>
          <w:b/>
          <w:i/>
          <w:color w:val="000000"/>
          <w:sz w:val="22"/>
          <w:szCs w:val="22"/>
          <w:u w:val="single"/>
          <w:lang w:eastAsia="ar-SA"/>
        </w:rPr>
        <w:t>skim</w:t>
      </w:r>
      <w:r w:rsidRPr="00D80BA7">
        <w:rPr>
          <w:i/>
          <w:color w:val="000000"/>
          <w:sz w:val="22"/>
          <w:szCs w:val="22"/>
          <w:u w:val="single"/>
          <w:lang w:eastAsia="ar-SA"/>
        </w:rPr>
        <w:t xml:space="preserve">  </w:t>
      </w:r>
    </w:p>
    <w:p w:rsidR="00CC7043" w:rsidRPr="00CC7043" w:rsidRDefault="00CC7043" w:rsidP="005529E3">
      <w:pPr>
        <w:numPr>
          <w:ilvl w:val="0"/>
          <w:numId w:val="48"/>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rsidR="00C307AE" w:rsidRPr="007D7087" w:rsidRDefault="00C307AE" w:rsidP="005529E3">
      <w:pPr>
        <w:numPr>
          <w:ilvl w:val="0"/>
          <w:numId w:val="48"/>
        </w:numPr>
        <w:ind w:left="284" w:hanging="284"/>
        <w:jc w:val="both"/>
        <w:rPr>
          <w:sz w:val="22"/>
          <w:szCs w:val="22"/>
        </w:rPr>
      </w:pPr>
      <w:r w:rsidRPr="007D7087">
        <w:rPr>
          <w:sz w:val="22"/>
          <w:szCs w:val="22"/>
        </w:rPr>
        <w:t>Miejscem dostarczenia jest:</w:t>
      </w:r>
    </w:p>
    <w:tbl>
      <w:tblPr>
        <w:tblW w:w="8580" w:type="dxa"/>
        <w:jc w:val="center"/>
        <w:tblInd w:w="860" w:type="dxa"/>
        <w:tblCellMar>
          <w:left w:w="70" w:type="dxa"/>
          <w:right w:w="70" w:type="dxa"/>
        </w:tblCellMar>
        <w:tblLook w:val="04A0" w:firstRow="1" w:lastRow="0" w:firstColumn="1" w:lastColumn="0" w:noHBand="0" w:noVBand="1"/>
      </w:tblPr>
      <w:tblGrid>
        <w:gridCol w:w="567"/>
        <w:gridCol w:w="8013"/>
      </w:tblGrid>
      <w:tr w:rsidR="00C307AE" w:rsidRPr="007D7087" w:rsidTr="007D7087">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w:t>
            </w:r>
          </w:p>
        </w:tc>
        <w:tc>
          <w:tcPr>
            <w:tcW w:w="8013" w:type="dxa"/>
            <w:tcBorders>
              <w:top w:val="single" w:sz="4" w:space="0" w:color="auto"/>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ZK Brzeg, ul. Bolesława Chrobrego, 29 49-300 Brzeg</w:t>
            </w:r>
          </w:p>
        </w:tc>
      </w:tr>
      <w:tr w:rsidR="00C307AE" w:rsidRPr="007D708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2.</w:t>
            </w:r>
          </w:p>
        </w:tc>
        <w:tc>
          <w:tcPr>
            <w:tcW w:w="8013"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sz w:val="22"/>
                <w:szCs w:val="22"/>
              </w:rPr>
            </w:pPr>
            <w:r w:rsidRPr="007D7087">
              <w:rPr>
                <w:sz w:val="22"/>
                <w:szCs w:val="22"/>
              </w:rPr>
              <w:t>Kantyna OZ Grodków, ul. Sienkiewicza 23, 49-200 Grodków</w:t>
            </w:r>
          </w:p>
        </w:tc>
      </w:tr>
      <w:tr w:rsidR="00C307AE" w:rsidRPr="007D708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3.</w:t>
            </w:r>
          </w:p>
        </w:tc>
        <w:tc>
          <w:tcPr>
            <w:tcW w:w="8013"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OZ Kędzierzyn- Koźle, ul. Racławicka 10, 47-200 Kędzierzyn-Koźle</w:t>
            </w:r>
          </w:p>
        </w:tc>
      </w:tr>
      <w:tr w:rsidR="00C307AE" w:rsidRPr="007D708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4.</w:t>
            </w:r>
          </w:p>
        </w:tc>
        <w:tc>
          <w:tcPr>
            <w:tcW w:w="8013"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ZK Kluczbork, ul. Katowicka 4, 46-200 Kluczbork</w:t>
            </w:r>
          </w:p>
        </w:tc>
      </w:tr>
      <w:tr w:rsidR="00C307AE" w:rsidRPr="007D708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5.</w:t>
            </w:r>
          </w:p>
        </w:tc>
        <w:tc>
          <w:tcPr>
            <w:tcW w:w="8013"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ZK Nysa, ul. Kościuszki 4A, 48-300 Nysa</w:t>
            </w:r>
          </w:p>
        </w:tc>
      </w:tr>
      <w:tr w:rsidR="00C307AE" w:rsidRPr="007D708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7.</w:t>
            </w:r>
          </w:p>
        </w:tc>
        <w:tc>
          <w:tcPr>
            <w:tcW w:w="8013"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AŚ Opole, ul. Sądowa 4, 45-033 Opole</w:t>
            </w:r>
          </w:p>
        </w:tc>
      </w:tr>
      <w:tr w:rsidR="00C307AE" w:rsidRPr="007D708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8.</w:t>
            </w:r>
          </w:p>
        </w:tc>
        <w:tc>
          <w:tcPr>
            <w:tcW w:w="8013"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OZ Opole, ul. Partyzancka 72, 45-853 Opole</w:t>
            </w:r>
          </w:p>
        </w:tc>
      </w:tr>
      <w:tr w:rsidR="00C307AE" w:rsidRPr="007D708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9.</w:t>
            </w:r>
          </w:p>
        </w:tc>
        <w:tc>
          <w:tcPr>
            <w:tcW w:w="8013"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OZ Prudnik, Kościuszki 7, 48-200 Prudnik</w:t>
            </w:r>
          </w:p>
        </w:tc>
      </w:tr>
      <w:tr w:rsidR="00C307AE" w:rsidRPr="007D7087" w:rsidTr="00BC2FA5">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10.</w:t>
            </w:r>
          </w:p>
        </w:tc>
        <w:tc>
          <w:tcPr>
            <w:tcW w:w="8013"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ZK Strzelce Opolskie ZK NR 1, ul. Karola Miarki 1, 47-100 Strzelce Opolskie</w:t>
            </w:r>
          </w:p>
        </w:tc>
      </w:tr>
      <w:tr w:rsidR="00C307AE" w:rsidRPr="007D7087" w:rsidTr="00BC2FA5">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11.</w:t>
            </w:r>
          </w:p>
        </w:tc>
        <w:tc>
          <w:tcPr>
            <w:tcW w:w="8013"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ZK Strzelce Opolskie ZK NR 2, ul. Klonowa 3, 47-100 Strzelce Opolskie</w:t>
            </w:r>
          </w:p>
        </w:tc>
      </w:tr>
      <w:tr w:rsidR="00C307AE" w:rsidRPr="007D708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12.</w:t>
            </w:r>
          </w:p>
        </w:tc>
        <w:tc>
          <w:tcPr>
            <w:tcW w:w="8013"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OZ Turawa, ul. Spacerowa 14, 46-045 Turawa</w:t>
            </w:r>
          </w:p>
        </w:tc>
      </w:tr>
      <w:tr w:rsidR="00C307AE" w:rsidRPr="007D708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13.</w:t>
            </w:r>
          </w:p>
        </w:tc>
        <w:tc>
          <w:tcPr>
            <w:tcW w:w="8013"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ZK Sieraków Śląski, ul. Cegielniana 13, 42-793 Ciasna</w:t>
            </w:r>
          </w:p>
        </w:tc>
      </w:tr>
    </w:tbl>
    <w:p w:rsidR="00334B81" w:rsidRPr="00334B81" w:rsidRDefault="00334B81" w:rsidP="005529E3">
      <w:pPr>
        <w:numPr>
          <w:ilvl w:val="0"/>
          <w:numId w:val="48"/>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rsidR="00334B81" w:rsidRPr="00D80BA7" w:rsidRDefault="000D6C20" w:rsidP="005529E3">
      <w:pPr>
        <w:widowControl w:val="0"/>
        <w:numPr>
          <w:ilvl w:val="0"/>
          <w:numId w:val="48"/>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97618">
        <w:rPr>
          <w:b/>
          <w:i/>
          <w:sz w:val="22"/>
          <w:szCs w:val="22"/>
          <w:u w:val="single"/>
          <w:lang w:eastAsia="ar-SA"/>
        </w:rPr>
        <w:t>Załącznik Nr 2</w:t>
      </w:r>
      <w:r w:rsidR="00C307AE">
        <w:rPr>
          <w:b/>
          <w:i/>
          <w:sz w:val="22"/>
          <w:szCs w:val="22"/>
          <w:u w:val="single"/>
          <w:lang w:eastAsia="ar-SA"/>
        </w:rPr>
        <w:t>.7.</w:t>
      </w:r>
    </w:p>
    <w:p w:rsidR="00D80BA7" w:rsidRPr="00334B81" w:rsidRDefault="00D80BA7" w:rsidP="00D80BA7">
      <w:pPr>
        <w:widowControl w:val="0"/>
        <w:suppressAutoHyphens/>
        <w:ind w:left="284"/>
        <w:jc w:val="both"/>
        <w:rPr>
          <w:sz w:val="22"/>
          <w:szCs w:val="22"/>
          <w:lang w:eastAsia="ar-SA"/>
        </w:rPr>
      </w:pPr>
    </w:p>
    <w:p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Część 8</w:t>
      </w:r>
      <w:r w:rsidR="005B7B24" w:rsidRPr="00D80BA7">
        <w:rPr>
          <w:b/>
          <w:i/>
          <w:sz w:val="22"/>
          <w:szCs w:val="22"/>
          <w:u w:val="single"/>
          <w:lang w:eastAsia="ar-SA"/>
        </w:rPr>
        <w:t xml:space="preserve"> 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dla</w:t>
      </w:r>
      <w:r w:rsidRPr="00D80BA7">
        <w:rPr>
          <w:b/>
          <w:i/>
          <w:color w:val="000000"/>
          <w:sz w:val="22"/>
          <w:szCs w:val="22"/>
          <w:u w:val="single"/>
          <w:lang w:eastAsia="ar-SA"/>
        </w:rPr>
        <w:t xml:space="preserve"> IGB Mazovia</w:t>
      </w:r>
      <w:r w:rsidRPr="00D80BA7">
        <w:rPr>
          <w:b/>
          <w:i/>
          <w:sz w:val="22"/>
          <w:szCs w:val="22"/>
          <w:u w:val="single"/>
          <w:lang w:eastAsia="ar-SA"/>
        </w:rPr>
        <w:t xml:space="preserve"> </w:t>
      </w:r>
      <w:r w:rsidRPr="00D80BA7">
        <w:rPr>
          <w:b/>
          <w:i/>
          <w:color w:val="000000"/>
          <w:sz w:val="22"/>
          <w:szCs w:val="22"/>
          <w:u w:val="single"/>
          <w:lang w:eastAsia="ar-SA"/>
        </w:rPr>
        <w:t xml:space="preserve">w woj. </w:t>
      </w:r>
      <w:r w:rsidR="00C307AE">
        <w:rPr>
          <w:b/>
          <w:i/>
          <w:color w:val="000000"/>
          <w:sz w:val="22"/>
          <w:szCs w:val="22"/>
          <w:u w:val="single"/>
          <w:lang w:eastAsia="ar-SA"/>
        </w:rPr>
        <w:t>dolnoślą</w:t>
      </w:r>
      <w:r w:rsidRPr="00D80BA7">
        <w:rPr>
          <w:b/>
          <w:i/>
          <w:color w:val="000000"/>
          <w:sz w:val="22"/>
          <w:szCs w:val="22"/>
          <w:u w:val="single"/>
          <w:lang w:eastAsia="ar-SA"/>
        </w:rPr>
        <w:t>skim</w:t>
      </w:r>
    </w:p>
    <w:p w:rsidR="00CC7043" w:rsidRPr="00CC7043" w:rsidRDefault="00CC7043" w:rsidP="005529E3">
      <w:pPr>
        <w:numPr>
          <w:ilvl w:val="0"/>
          <w:numId w:val="49"/>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rsidR="00C307AE" w:rsidRPr="007D7087" w:rsidRDefault="00C307AE" w:rsidP="005529E3">
      <w:pPr>
        <w:numPr>
          <w:ilvl w:val="0"/>
          <w:numId w:val="49"/>
        </w:numPr>
        <w:ind w:left="284" w:hanging="284"/>
        <w:jc w:val="both"/>
        <w:rPr>
          <w:sz w:val="22"/>
          <w:szCs w:val="22"/>
        </w:rPr>
      </w:pPr>
      <w:r w:rsidRPr="007D7087">
        <w:rPr>
          <w:sz w:val="22"/>
          <w:szCs w:val="22"/>
        </w:rPr>
        <w:t>Miejscem dostarczenia jest:</w:t>
      </w:r>
    </w:p>
    <w:tbl>
      <w:tblPr>
        <w:tblW w:w="9493" w:type="dxa"/>
        <w:tblCellMar>
          <w:left w:w="70" w:type="dxa"/>
          <w:right w:w="70" w:type="dxa"/>
        </w:tblCellMar>
        <w:tblLook w:val="04A0" w:firstRow="1" w:lastRow="0" w:firstColumn="1" w:lastColumn="0" w:noHBand="0" w:noVBand="1"/>
      </w:tblPr>
      <w:tblGrid>
        <w:gridCol w:w="447"/>
        <w:gridCol w:w="9046"/>
      </w:tblGrid>
      <w:tr w:rsidR="00C307AE" w:rsidRPr="007D7087" w:rsidTr="007D7087">
        <w:trPr>
          <w:trHeight w:val="315"/>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w:t>
            </w:r>
          </w:p>
        </w:tc>
        <w:tc>
          <w:tcPr>
            <w:tcW w:w="9046" w:type="dxa"/>
            <w:tcBorders>
              <w:top w:val="single" w:sz="4" w:space="0" w:color="auto"/>
              <w:left w:val="nil"/>
              <w:bottom w:val="single" w:sz="4" w:space="0" w:color="auto"/>
              <w:right w:val="single" w:sz="4" w:space="0" w:color="auto"/>
            </w:tcBorders>
            <w:shd w:val="clear" w:color="000000" w:fill="FFFFFF"/>
            <w:noWrap/>
            <w:vAlign w:val="center"/>
            <w:hideMark/>
          </w:tcPr>
          <w:p w:rsidR="00C307AE" w:rsidRPr="007D7087" w:rsidRDefault="00C307AE" w:rsidP="004F3A0C">
            <w:pPr>
              <w:rPr>
                <w:sz w:val="22"/>
                <w:szCs w:val="22"/>
              </w:rPr>
            </w:pPr>
            <w:r w:rsidRPr="007D7087">
              <w:rPr>
                <w:sz w:val="22"/>
                <w:szCs w:val="22"/>
              </w:rPr>
              <w:t>Kantyna AŚ Dzierżoniów, ul. Ząbkowicka 53, 58-200 Dzierżoniów</w:t>
            </w:r>
          </w:p>
        </w:tc>
      </w:tr>
      <w:tr w:rsidR="00C307AE" w:rsidRPr="007D7087" w:rsidTr="007D708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2.</w:t>
            </w:r>
          </w:p>
        </w:tc>
        <w:tc>
          <w:tcPr>
            <w:tcW w:w="9046"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ZK Głogów, ul. Lipowa 21, 67-200 Głogów</w:t>
            </w:r>
          </w:p>
        </w:tc>
      </w:tr>
      <w:tr w:rsidR="00C307AE" w:rsidRPr="007D7087" w:rsidTr="007D7087">
        <w:trPr>
          <w:trHeight w:val="315"/>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3.</w:t>
            </w:r>
          </w:p>
        </w:tc>
        <w:tc>
          <w:tcPr>
            <w:tcW w:w="9046" w:type="dxa"/>
            <w:tcBorders>
              <w:top w:val="single" w:sz="4" w:space="0" w:color="auto"/>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AŚ Jelenia Góra, ul. Grottgera 2, 58-500 Jelenia Góra</w:t>
            </w:r>
          </w:p>
        </w:tc>
      </w:tr>
      <w:tr w:rsidR="00C307AE" w:rsidRPr="007D708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4.</w:t>
            </w:r>
          </w:p>
        </w:tc>
        <w:tc>
          <w:tcPr>
            <w:tcW w:w="9046"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ZK Kłodzko, ul. Bohaterów Getta 16, 57-300 Kłodzko</w:t>
            </w:r>
          </w:p>
        </w:tc>
      </w:tr>
      <w:tr w:rsidR="00C307AE" w:rsidRPr="007D708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5.</w:t>
            </w:r>
          </w:p>
        </w:tc>
        <w:tc>
          <w:tcPr>
            <w:tcW w:w="9046"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sz w:val="22"/>
                <w:szCs w:val="22"/>
              </w:rPr>
            </w:pPr>
            <w:r w:rsidRPr="007D7087">
              <w:rPr>
                <w:sz w:val="22"/>
                <w:szCs w:val="22"/>
              </w:rPr>
              <w:t>Kantyna ZK Oleśnica, ul. Wały Jagiellońskie 1, 56-400 Oleśnica</w:t>
            </w:r>
          </w:p>
        </w:tc>
      </w:tr>
      <w:tr w:rsidR="00C307AE" w:rsidRPr="007D708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6.</w:t>
            </w:r>
          </w:p>
        </w:tc>
        <w:tc>
          <w:tcPr>
            <w:tcW w:w="9046"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OZ Piława Dolna, ul. Błotnista, 58-241 Piława Dolna</w:t>
            </w:r>
          </w:p>
        </w:tc>
      </w:tr>
      <w:tr w:rsidR="00C307AE" w:rsidRPr="007D708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lastRenderedPageBreak/>
              <w:t>7.</w:t>
            </w:r>
          </w:p>
        </w:tc>
        <w:tc>
          <w:tcPr>
            <w:tcW w:w="9046"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ZK Strzelin, ul. Ząbkowicka 68, 57-100 Strzelin</w:t>
            </w:r>
          </w:p>
        </w:tc>
      </w:tr>
      <w:tr w:rsidR="00C307AE" w:rsidRPr="007D708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8.</w:t>
            </w:r>
          </w:p>
        </w:tc>
        <w:tc>
          <w:tcPr>
            <w:tcW w:w="9046"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sz w:val="22"/>
                <w:szCs w:val="22"/>
              </w:rPr>
            </w:pPr>
            <w:r w:rsidRPr="007D7087">
              <w:rPr>
                <w:sz w:val="22"/>
                <w:szCs w:val="22"/>
              </w:rPr>
              <w:t>Kantyna AŚ Świdnica, ul. Trybunalska 16, 58-100 Świdnica</w:t>
            </w:r>
          </w:p>
        </w:tc>
      </w:tr>
      <w:tr w:rsidR="00C307AE" w:rsidRPr="007D708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9.</w:t>
            </w:r>
          </w:p>
        </w:tc>
        <w:tc>
          <w:tcPr>
            <w:tcW w:w="9046"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ZK Wołów, ul. Więzienna 6, 56-100 Wołów</w:t>
            </w:r>
          </w:p>
        </w:tc>
      </w:tr>
      <w:tr w:rsidR="00C307AE" w:rsidRPr="007D708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11.</w:t>
            </w:r>
          </w:p>
        </w:tc>
        <w:tc>
          <w:tcPr>
            <w:tcW w:w="9046"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ZK Wrocław - Widzenia ZK1, ul. Kleczkowska 35, 50-211 Wrocław</w:t>
            </w:r>
          </w:p>
        </w:tc>
      </w:tr>
      <w:tr w:rsidR="00C307AE" w:rsidRPr="007D7087" w:rsidTr="00276230">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12.</w:t>
            </w:r>
          </w:p>
        </w:tc>
        <w:tc>
          <w:tcPr>
            <w:tcW w:w="9046"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ZK Wrocław - Wypiska 1 ZK1, ul. Kleczkowska 35, 50-211 Wrocław</w:t>
            </w:r>
          </w:p>
        </w:tc>
      </w:tr>
      <w:tr w:rsidR="00C307AE" w:rsidRPr="007D7087" w:rsidTr="00276230">
        <w:trPr>
          <w:trHeight w:val="315"/>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13.</w:t>
            </w:r>
          </w:p>
        </w:tc>
        <w:tc>
          <w:tcPr>
            <w:tcW w:w="9046" w:type="dxa"/>
            <w:tcBorders>
              <w:top w:val="single" w:sz="4" w:space="0" w:color="auto"/>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ZK Wrocław - Wypiska 2 ZK1, ul. Kleczkowska 35, 50-211 Wrocław</w:t>
            </w:r>
          </w:p>
        </w:tc>
      </w:tr>
      <w:tr w:rsidR="00C307AE" w:rsidRPr="007D7087" w:rsidTr="002F06E9">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14.</w:t>
            </w:r>
          </w:p>
        </w:tc>
        <w:tc>
          <w:tcPr>
            <w:tcW w:w="9046"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AŚ Wrocław, ul. Świebodzka 1, 50-046 Wrocław</w:t>
            </w:r>
          </w:p>
        </w:tc>
      </w:tr>
      <w:tr w:rsidR="00C307AE" w:rsidRPr="007D7087" w:rsidTr="002F06E9">
        <w:trPr>
          <w:trHeight w:val="315"/>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15.</w:t>
            </w:r>
          </w:p>
        </w:tc>
        <w:tc>
          <w:tcPr>
            <w:tcW w:w="9046" w:type="dxa"/>
            <w:tcBorders>
              <w:top w:val="single" w:sz="4" w:space="0" w:color="auto"/>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ZK Wrocław ZK 2, Fiołkowa 38, 53-239 Wrocław</w:t>
            </w:r>
          </w:p>
        </w:tc>
      </w:tr>
      <w:tr w:rsidR="00C307AE" w:rsidRPr="007D708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16.</w:t>
            </w:r>
          </w:p>
        </w:tc>
        <w:tc>
          <w:tcPr>
            <w:tcW w:w="9046"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sz w:val="22"/>
                <w:szCs w:val="22"/>
              </w:rPr>
            </w:pPr>
            <w:r w:rsidRPr="007D7087">
              <w:rPr>
                <w:sz w:val="22"/>
                <w:szCs w:val="22"/>
              </w:rPr>
              <w:t>Kantyna ZK Zaręba, ul. Leśna 4, 59-800 Zaręba</w:t>
            </w:r>
          </w:p>
        </w:tc>
      </w:tr>
    </w:tbl>
    <w:p w:rsidR="00334B81" w:rsidRPr="00334B81" w:rsidRDefault="00334B81" w:rsidP="005529E3">
      <w:pPr>
        <w:numPr>
          <w:ilvl w:val="0"/>
          <w:numId w:val="49"/>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rsidR="00334B81" w:rsidRPr="005B7B24" w:rsidRDefault="000D6C20" w:rsidP="005529E3">
      <w:pPr>
        <w:widowControl w:val="0"/>
        <w:numPr>
          <w:ilvl w:val="0"/>
          <w:numId w:val="49"/>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97618">
        <w:rPr>
          <w:b/>
          <w:i/>
          <w:sz w:val="22"/>
          <w:szCs w:val="22"/>
          <w:u w:val="single"/>
          <w:lang w:eastAsia="ar-SA"/>
        </w:rPr>
        <w:t>Załącznik Nr 2</w:t>
      </w:r>
      <w:r w:rsidR="00C307AE">
        <w:rPr>
          <w:b/>
          <w:i/>
          <w:sz w:val="22"/>
          <w:szCs w:val="22"/>
          <w:u w:val="single"/>
          <w:lang w:eastAsia="ar-SA"/>
        </w:rPr>
        <w:t>.8.</w:t>
      </w:r>
    </w:p>
    <w:p w:rsidR="005B7B24" w:rsidRPr="00334B81" w:rsidRDefault="005B7B24" w:rsidP="005B7B24">
      <w:pPr>
        <w:widowControl w:val="0"/>
        <w:suppressAutoHyphens/>
        <w:ind w:left="284"/>
        <w:jc w:val="both"/>
        <w:rPr>
          <w:sz w:val="22"/>
          <w:szCs w:val="22"/>
          <w:lang w:eastAsia="ar-SA"/>
        </w:rPr>
      </w:pPr>
    </w:p>
    <w:p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Część 9</w:t>
      </w:r>
      <w:r w:rsidR="005B7B24" w:rsidRPr="00D80BA7">
        <w:rPr>
          <w:b/>
          <w:i/>
          <w:sz w:val="22"/>
          <w:szCs w:val="22"/>
          <w:u w:val="single"/>
          <w:lang w:eastAsia="ar-SA"/>
        </w:rPr>
        <w:t xml:space="preserve"> 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i/>
          <w:color w:val="000000"/>
          <w:sz w:val="22"/>
          <w:szCs w:val="22"/>
          <w:u w:val="single"/>
          <w:lang w:eastAsia="ar-SA"/>
        </w:rPr>
        <w:t>dla</w:t>
      </w:r>
      <w:r w:rsidR="00C307AE">
        <w:rPr>
          <w:b/>
          <w:i/>
          <w:color w:val="000000"/>
          <w:sz w:val="22"/>
          <w:szCs w:val="22"/>
          <w:u w:val="single"/>
          <w:lang w:eastAsia="ar-SA"/>
        </w:rPr>
        <w:t xml:space="preserve"> IGB Mazovia w woj. wielkopol</w:t>
      </w:r>
      <w:r w:rsidRPr="00D80BA7">
        <w:rPr>
          <w:b/>
          <w:i/>
          <w:color w:val="000000"/>
          <w:sz w:val="22"/>
          <w:szCs w:val="22"/>
          <w:u w:val="single"/>
          <w:lang w:eastAsia="ar-SA"/>
        </w:rPr>
        <w:t>skim</w:t>
      </w:r>
    </w:p>
    <w:p w:rsidR="00CC7043" w:rsidRPr="00CC7043" w:rsidRDefault="00CC7043" w:rsidP="005529E3">
      <w:pPr>
        <w:numPr>
          <w:ilvl w:val="0"/>
          <w:numId w:val="50"/>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rsidR="00C307AE" w:rsidRPr="007D7087" w:rsidRDefault="00C307AE" w:rsidP="005529E3">
      <w:pPr>
        <w:numPr>
          <w:ilvl w:val="0"/>
          <w:numId w:val="50"/>
        </w:numPr>
        <w:ind w:left="284" w:hanging="284"/>
        <w:jc w:val="both"/>
        <w:rPr>
          <w:sz w:val="22"/>
          <w:szCs w:val="22"/>
        </w:rPr>
      </w:pPr>
      <w:r w:rsidRPr="007D7087">
        <w:rPr>
          <w:sz w:val="22"/>
          <w:szCs w:val="22"/>
        </w:rPr>
        <w:t>Miejscem dostarczenia jest:</w:t>
      </w:r>
    </w:p>
    <w:tbl>
      <w:tblPr>
        <w:tblW w:w="9424" w:type="dxa"/>
        <w:jc w:val="center"/>
        <w:tblInd w:w="144" w:type="dxa"/>
        <w:tblCellMar>
          <w:left w:w="70" w:type="dxa"/>
          <w:right w:w="70" w:type="dxa"/>
        </w:tblCellMar>
        <w:tblLook w:val="04A0" w:firstRow="1" w:lastRow="0" w:firstColumn="1" w:lastColumn="0" w:noHBand="0" w:noVBand="1"/>
      </w:tblPr>
      <w:tblGrid>
        <w:gridCol w:w="461"/>
        <w:gridCol w:w="8963"/>
      </w:tblGrid>
      <w:tr w:rsidR="00C307AE" w:rsidRPr="007D7087" w:rsidTr="007D7087">
        <w:trPr>
          <w:trHeight w:val="3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w:t>
            </w:r>
          </w:p>
        </w:tc>
        <w:tc>
          <w:tcPr>
            <w:tcW w:w="8963"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OZ Kalisz, ul. 29 Pułku Piechoty, 62-800 Kalisz</w:t>
            </w:r>
          </w:p>
        </w:tc>
      </w:tr>
      <w:tr w:rsidR="00C307AE" w:rsidRPr="007D708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2.</w:t>
            </w:r>
          </w:p>
        </w:tc>
        <w:tc>
          <w:tcPr>
            <w:tcW w:w="8963"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AŚ Ostrów Wielkopolski, ul.  Kardynała M. Ledóchowskiego 1, 63-400 Ostrów Wielkopolski</w:t>
            </w:r>
          </w:p>
        </w:tc>
      </w:tr>
      <w:tr w:rsidR="00C307AE" w:rsidRPr="007D708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3.</w:t>
            </w:r>
          </w:p>
        </w:tc>
        <w:tc>
          <w:tcPr>
            <w:tcW w:w="8963"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AŚ Poznań Młyńska Widzenia, ul. Młyńska 1, 61-729 Poznań</w:t>
            </w:r>
          </w:p>
        </w:tc>
      </w:tr>
      <w:tr w:rsidR="00C307AE" w:rsidRPr="007D708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4.</w:t>
            </w:r>
          </w:p>
        </w:tc>
        <w:tc>
          <w:tcPr>
            <w:tcW w:w="8963"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AŚ Poznań Młyńska Wypiska, ul. Młyńska 1, 61-729 Poznań</w:t>
            </w:r>
          </w:p>
        </w:tc>
      </w:tr>
      <w:tr w:rsidR="00C307AE" w:rsidRPr="007D708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5.</w:t>
            </w:r>
          </w:p>
        </w:tc>
        <w:tc>
          <w:tcPr>
            <w:tcW w:w="8963"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OZ Poznań, ul. Nowosolska 37, 60-171 Poznań</w:t>
            </w:r>
          </w:p>
        </w:tc>
      </w:tr>
      <w:tr w:rsidR="00C307AE" w:rsidRPr="007D708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6.</w:t>
            </w:r>
          </w:p>
        </w:tc>
        <w:tc>
          <w:tcPr>
            <w:tcW w:w="8963"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Kantyna OZ Rosnowo, ul. Jarzębinowa 2, 62-052 Rosnowo</w:t>
            </w:r>
          </w:p>
        </w:tc>
      </w:tr>
      <w:tr w:rsidR="00C307AE" w:rsidRPr="007D7087" w:rsidTr="00BC2FA5">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7.</w:t>
            </w:r>
          </w:p>
        </w:tc>
        <w:tc>
          <w:tcPr>
            <w:tcW w:w="8963" w:type="dxa"/>
            <w:tcBorders>
              <w:top w:val="nil"/>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 xml:space="preserve">Kantyna ZK Rawicz, ul. 17 Stycznia 28, 63-900 Rawicz </w:t>
            </w:r>
          </w:p>
        </w:tc>
      </w:tr>
      <w:tr w:rsidR="00C307AE" w:rsidRPr="007D7087" w:rsidTr="00BC2FA5">
        <w:trPr>
          <w:trHeight w:val="3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8.</w:t>
            </w:r>
          </w:p>
        </w:tc>
        <w:tc>
          <w:tcPr>
            <w:tcW w:w="8963" w:type="dxa"/>
            <w:tcBorders>
              <w:top w:val="single" w:sz="4" w:space="0" w:color="auto"/>
              <w:left w:val="nil"/>
              <w:bottom w:val="single" w:sz="4" w:space="0" w:color="auto"/>
              <w:right w:val="single" w:sz="4" w:space="0" w:color="auto"/>
            </w:tcBorders>
            <w:shd w:val="clear" w:color="000000" w:fill="FFFFFF"/>
            <w:noWrap/>
            <w:vAlign w:val="center"/>
            <w:hideMark/>
          </w:tcPr>
          <w:p w:rsidR="00C307AE" w:rsidRPr="007D7087" w:rsidRDefault="00C307AE" w:rsidP="004F3A0C">
            <w:pPr>
              <w:rPr>
                <w:color w:val="000000"/>
                <w:sz w:val="22"/>
                <w:szCs w:val="22"/>
              </w:rPr>
            </w:pPr>
            <w:r w:rsidRPr="007D7087">
              <w:rPr>
                <w:color w:val="000000"/>
                <w:sz w:val="22"/>
                <w:szCs w:val="22"/>
              </w:rPr>
              <w:t xml:space="preserve">Kantyna ZK Rawicz  Widzenia, ul. 17 Stycznia 28, 63-900 Rawicz </w:t>
            </w:r>
          </w:p>
        </w:tc>
      </w:tr>
      <w:tr w:rsidR="00C307AE" w:rsidRPr="007D708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9.</w:t>
            </w:r>
          </w:p>
        </w:tc>
        <w:tc>
          <w:tcPr>
            <w:tcW w:w="8963"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OZ Złotów, ul. Plac Kościuszki 3, 77-400 Złotów</w:t>
            </w:r>
          </w:p>
        </w:tc>
      </w:tr>
      <w:tr w:rsidR="00C307AE" w:rsidRPr="007D708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10.</w:t>
            </w:r>
          </w:p>
        </w:tc>
        <w:tc>
          <w:tcPr>
            <w:tcW w:w="8963"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OZ Pobiedziska ul. Władysława Jagiełły 34, 62-010 Pobiedziska</w:t>
            </w:r>
          </w:p>
        </w:tc>
      </w:tr>
      <w:tr w:rsidR="00C307AE" w:rsidRPr="007D708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11.</w:t>
            </w:r>
          </w:p>
        </w:tc>
        <w:tc>
          <w:tcPr>
            <w:tcW w:w="8963"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OZ Środa Wielkopolska ul. Garncarska 1, 63-00 Środa Wielkopolska</w:t>
            </w:r>
          </w:p>
        </w:tc>
      </w:tr>
      <w:tr w:rsidR="00C307AE" w:rsidRPr="007D708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12.</w:t>
            </w:r>
          </w:p>
        </w:tc>
        <w:tc>
          <w:tcPr>
            <w:tcW w:w="8963"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OZ Wałowice</w:t>
            </w:r>
            <w:r w:rsidR="002F06E9">
              <w:rPr>
                <w:color w:val="000000"/>
                <w:sz w:val="22"/>
                <w:szCs w:val="22"/>
              </w:rPr>
              <w:t>,</w:t>
            </w:r>
            <w:r w:rsidRPr="007D7087">
              <w:rPr>
                <w:color w:val="000000"/>
                <w:sz w:val="22"/>
                <w:szCs w:val="22"/>
              </w:rPr>
              <w:t xml:space="preserve"> Wałowice 74, 66-620 Gubin</w:t>
            </w:r>
          </w:p>
        </w:tc>
      </w:tr>
      <w:tr w:rsidR="00C307AE" w:rsidRPr="007D708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13.</w:t>
            </w:r>
          </w:p>
        </w:tc>
        <w:tc>
          <w:tcPr>
            <w:tcW w:w="8963"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OZ Lubsko ul. Nowa 2, 68-300 Lubsko</w:t>
            </w:r>
          </w:p>
        </w:tc>
      </w:tr>
    </w:tbl>
    <w:p w:rsidR="00334B81" w:rsidRPr="005B7B24" w:rsidRDefault="00334B81" w:rsidP="005529E3">
      <w:pPr>
        <w:numPr>
          <w:ilvl w:val="0"/>
          <w:numId w:val="50"/>
        </w:numPr>
        <w:ind w:left="284" w:hanging="284"/>
        <w:jc w:val="both"/>
        <w:rPr>
          <w:sz w:val="22"/>
          <w:szCs w:val="22"/>
        </w:rPr>
      </w:pPr>
      <w:r w:rsidRPr="005B7B24">
        <w:rPr>
          <w:sz w:val="22"/>
          <w:szCs w:val="22"/>
          <w:lang w:eastAsia="ar-SA"/>
        </w:rPr>
        <w:t xml:space="preserve">Realizacja zamówienia odbywać się będzie na podstawie zamówień cząstkowych składanych </w:t>
      </w:r>
      <w:r w:rsidRPr="005B7B24">
        <w:rPr>
          <w:sz w:val="22"/>
          <w:szCs w:val="22"/>
        </w:rPr>
        <w:t xml:space="preserve">za pośrednictwem telefonu, faxu lub poczty elektronicznej </w:t>
      </w:r>
      <w:r w:rsidRPr="005B7B24">
        <w:rPr>
          <w:sz w:val="22"/>
          <w:szCs w:val="22"/>
          <w:lang w:eastAsia="ar-SA"/>
        </w:rPr>
        <w:t>przez upoważnionego pracownika Zamawiającego.</w:t>
      </w:r>
    </w:p>
    <w:p w:rsidR="00334B81" w:rsidRPr="005B7B24" w:rsidRDefault="000D6C20" w:rsidP="005529E3">
      <w:pPr>
        <w:widowControl w:val="0"/>
        <w:numPr>
          <w:ilvl w:val="0"/>
          <w:numId w:val="50"/>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97618">
        <w:rPr>
          <w:b/>
          <w:i/>
          <w:sz w:val="22"/>
          <w:szCs w:val="22"/>
          <w:u w:val="single"/>
          <w:lang w:eastAsia="ar-SA"/>
        </w:rPr>
        <w:t>Załącznik Nr 2</w:t>
      </w:r>
      <w:r w:rsidR="00C307AE">
        <w:rPr>
          <w:b/>
          <w:i/>
          <w:sz w:val="22"/>
          <w:szCs w:val="22"/>
          <w:u w:val="single"/>
          <w:lang w:eastAsia="ar-SA"/>
        </w:rPr>
        <w:t>.9.</w:t>
      </w:r>
    </w:p>
    <w:p w:rsidR="005B7B24" w:rsidRPr="00334B81" w:rsidRDefault="005B7B24" w:rsidP="00D80BA7">
      <w:pPr>
        <w:widowControl w:val="0"/>
        <w:suppressAutoHyphens/>
        <w:jc w:val="both"/>
        <w:rPr>
          <w:sz w:val="22"/>
          <w:szCs w:val="22"/>
          <w:lang w:eastAsia="ar-SA"/>
        </w:rPr>
      </w:pPr>
    </w:p>
    <w:p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Część 10</w:t>
      </w:r>
      <w:r w:rsidR="005B7B24" w:rsidRPr="00D80BA7">
        <w:rPr>
          <w:b/>
          <w:i/>
          <w:sz w:val="22"/>
          <w:szCs w:val="22"/>
          <w:u w:val="single"/>
          <w:lang w:eastAsia="ar-SA"/>
        </w:rPr>
        <w:t xml:space="preserve"> 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dla</w:t>
      </w:r>
      <w:r w:rsidRPr="00D80BA7">
        <w:rPr>
          <w:b/>
          <w:i/>
          <w:color w:val="000000"/>
          <w:sz w:val="22"/>
          <w:szCs w:val="22"/>
          <w:u w:val="single"/>
          <w:lang w:eastAsia="ar-SA"/>
        </w:rPr>
        <w:t xml:space="preserve"> IGB Mazovia w woj. </w:t>
      </w:r>
      <w:r w:rsidR="00C307AE">
        <w:rPr>
          <w:b/>
          <w:i/>
          <w:sz w:val="22"/>
          <w:szCs w:val="22"/>
          <w:u w:val="single"/>
        </w:rPr>
        <w:t>zachodniopomorskim</w:t>
      </w:r>
    </w:p>
    <w:p w:rsidR="00CC7043" w:rsidRPr="007D7087" w:rsidRDefault="00CC7043" w:rsidP="007D7087">
      <w:pPr>
        <w:numPr>
          <w:ilvl w:val="6"/>
          <w:numId w:val="24"/>
        </w:numPr>
        <w:ind w:left="284" w:hanging="284"/>
        <w:jc w:val="both"/>
        <w:rPr>
          <w:sz w:val="22"/>
          <w:szCs w:val="22"/>
        </w:rPr>
      </w:pPr>
      <w:r w:rsidRPr="007D7087">
        <w:rPr>
          <w:sz w:val="22"/>
          <w:szCs w:val="22"/>
        </w:rPr>
        <w:t>Przedmiotem zamówienia jest sukcesywna dostawa produktów chemii gospodarczej i kosmetycznej oraz papieru toaletowego i chusteczek higienicznych dla Mazowieckiej Instytucji Gospodarki Budżetowej Mazovia.</w:t>
      </w:r>
    </w:p>
    <w:p w:rsidR="00C307AE" w:rsidRPr="007D7087" w:rsidRDefault="00C307AE" w:rsidP="007D7087">
      <w:pPr>
        <w:numPr>
          <w:ilvl w:val="6"/>
          <w:numId w:val="24"/>
        </w:numPr>
        <w:ind w:left="284" w:hanging="284"/>
        <w:jc w:val="both"/>
        <w:rPr>
          <w:sz w:val="22"/>
          <w:szCs w:val="22"/>
        </w:rPr>
      </w:pPr>
      <w:r w:rsidRPr="007D7087">
        <w:rPr>
          <w:sz w:val="22"/>
          <w:szCs w:val="22"/>
        </w:rPr>
        <w:t>Miejscem dostarczenia jest:</w:t>
      </w:r>
    </w:p>
    <w:tbl>
      <w:tblPr>
        <w:tblW w:w="9351" w:type="dxa"/>
        <w:tblCellMar>
          <w:left w:w="70" w:type="dxa"/>
          <w:right w:w="70" w:type="dxa"/>
        </w:tblCellMar>
        <w:tblLook w:val="04A0" w:firstRow="1" w:lastRow="0" w:firstColumn="1" w:lastColumn="0" w:noHBand="0" w:noVBand="1"/>
      </w:tblPr>
      <w:tblGrid>
        <w:gridCol w:w="327"/>
        <w:gridCol w:w="9024"/>
      </w:tblGrid>
      <w:tr w:rsidR="00C307AE" w:rsidRPr="007D7087" w:rsidTr="007D7087">
        <w:trPr>
          <w:trHeight w:val="315"/>
        </w:trPr>
        <w:tc>
          <w:tcPr>
            <w:tcW w:w="3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w:t>
            </w:r>
          </w:p>
        </w:tc>
        <w:tc>
          <w:tcPr>
            <w:tcW w:w="9024"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OZ Dobrowo, Dobrowo 53, 78-220 Tychowo</w:t>
            </w:r>
          </w:p>
        </w:tc>
      </w:tr>
      <w:tr w:rsidR="00C307AE" w:rsidRPr="007D708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2.</w:t>
            </w:r>
          </w:p>
        </w:tc>
        <w:tc>
          <w:tcPr>
            <w:tcW w:w="9024"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AŚ Koszalin, ul. Młyńska 71, 75-950 Koszalin</w:t>
            </w:r>
          </w:p>
        </w:tc>
      </w:tr>
      <w:tr w:rsidR="00C307AE" w:rsidRPr="007D708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3.</w:t>
            </w:r>
          </w:p>
        </w:tc>
        <w:tc>
          <w:tcPr>
            <w:tcW w:w="9024"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Koszalin, ul. Strefowa 17, 75-950 Koszalin</w:t>
            </w:r>
          </w:p>
        </w:tc>
      </w:tr>
      <w:tr w:rsidR="00C307AE" w:rsidRPr="007D708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lastRenderedPageBreak/>
              <w:t>4.</w:t>
            </w:r>
          </w:p>
        </w:tc>
        <w:tc>
          <w:tcPr>
            <w:tcW w:w="9024"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Stare Borne, Stare Borne 14, 76-020 Bobolice</w:t>
            </w:r>
          </w:p>
        </w:tc>
      </w:tr>
      <w:tr w:rsidR="00C307AE" w:rsidRPr="007D708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5.</w:t>
            </w:r>
          </w:p>
        </w:tc>
        <w:tc>
          <w:tcPr>
            <w:tcW w:w="9024"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 xml:space="preserve">Kantyna OZ Szczecinek, ul.  </w:t>
            </w:r>
            <w:proofErr w:type="spellStart"/>
            <w:r w:rsidRPr="007D7087">
              <w:rPr>
                <w:color w:val="000000"/>
                <w:sz w:val="22"/>
                <w:szCs w:val="22"/>
              </w:rPr>
              <w:t>Boh.Warszawy</w:t>
            </w:r>
            <w:proofErr w:type="spellEnd"/>
            <w:r w:rsidRPr="007D7087">
              <w:rPr>
                <w:color w:val="000000"/>
                <w:sz w:val="22"/>
                <w:szCs w:val="22"/>
              </w:rPr>
              <w:t xml:space="preserve"> 42A, 78-400 Szczecinek</w:t>
            </w:r>
          </w:p>
        </w:tc>
      </w:tr>
      <w:tr w:rsidR="00C307AE" w:rsidRPr="007D708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6.</w:t>
            </w:r>
          </w:p>
        </w:tc>
        <w:tc>
          <w:tcPr>
            <w:tcW w:w="9024"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Wierzchowo, Szkolna 8, 78-530 Wierzchowo</w:t>
            </w:r>
          </w:p>
        </w:tc>
      </w:tr>
      <w:tr w:rsidR="00C307AE" w:rsidRPr="007D708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7.</w:t>
            </w:r>
          </w:p>
        </w:tc>
        <w:tc>
          <w:tcPr>
            <w:tcW w:w="9024"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 xml:space="preserve">Kantyna OZ Opatówek, Opatówek, 76-020 Bobolice </w:t>
            </w:r>
          </w:p>
        </w:tc>
      </w:tr>
    </w:tbl>
    <w:p w:rsidR="00334B81" w:rsidRPr="00334B81" w:rsidRDefault="00334B81" w:rsidP="00D80BA7">
      <w:pPr>
        <w:numPr>
          <w:ilvl w:val="6"/>
          <w:numId w:val="24"/>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rsidR="00334B81" w:rsidRPr="00D80BA7" w:rsidRDefault="000D6C20" w:rsidP="00D80BA7">
      <w:pPr>
        <w:widowControl w:val="0"/>
        <w:numPr>
          <w:ilvl w:val="6"/>
          <w:numId w:val="24"/>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sidR="00C307AE">
        <w:rPr>
          <w:b/>
          <w:i/>
          <w:sz w:val="22"/>
          <w:szCs w:val="22"/>
          <w:u w:val="single"/>
          <w:lang w:eastAsia="ar-SA"/>
        </w:rPr>
        <w:t>.10.</w:t>
      </w:r>
    </w:p>
    <w:p w:rsidR="00D80BA7" w:rsidRPr="00334B81" w:rsidRDefault="00D80BA7" w:rsidP="00D80BA7">
      <w:pPr>
        <w:widowControl w:val="0"/>
        <w:suppressAutoHyphens/>
        <w:ind w:left="284"/>
        <w:jc w:val="both"/>
        <w:rPr>
          <w:sz w:val="22"/>
          <w:szCs w:val="22"/>
          <w:lang w:eastAsia="ar-SA"/>
        </w:rPr>
      </w:pPr>
    </w:p>
    <w:p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Część 11</w:t>
      </w:r>
      <w:r w:rsidR="00D80BA7" w:rsidRPr="00D80BA7">
        <w:rPr>
          <w:b/>
          <w:i/>
          <w:sz w:val="22"/>
          <w:szCs w:val="22"/>
          <w:u w:val="single"/>
          <w:lang w:eastAsia="ar-SA"/>
        </w:rPr>
        <w:t xml:space="preserve"> 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dla</w:t>
      </w:r>
      <w:r w:rsidRPr="00D80BA7">
        <w:rPr>
          <w:b/>
          <w:i/>
          <w:color w:val="000000"/>
          <w:sz w:val="22"/>
          <w:szCs w:val="22"/>
          <w:u w:val="single"/>
          <w:lang w:eastAsia="ar-SA"/>
        </w:rPr>
        <w:t xml:space="preserve"> IGB Mazovia w woj. </w:t>
      </w:r>
      <w:r w:rsidR="00C307AE">
        <w:rPr>
          <w:b/>
          <w:i/>
          <w:sz w:val="22"/>
          <w:szCs w:val="22"/>
          <w:u w:val="single"/>
        </w:rPr>
        <w:t>pomor</w:t>
      </w:r>
      <w:r w:rsidRPr="00D80BA7">
        <w:rPr>
          <w:b/>
          <w:i/>
          <w:sz w:val="22"/>
          <w:szCs w:val="22"/>
          <w:u w:val="single"/>
        </w:rPr>
        <w:t>skim</w:t>
      </w:r>
    </w:p>
    <w:p w:rsidR="00CC7043" w:rsidRPr="00CC7043" w:rsidRDefault="00CC7043" w:rsidP="005529E3">
      <w:pPr>
        <w:numPr>
          <w:ilvl w:val="0"/>
          <w:numId w:val="83"/>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rsidR="00C307AE" w:rsidRPr="007D7087" w:rsidRDefault="00C307AE" w:rsidP="005529E3">
      <w:pPr>
        <w:numPr>
          <w:ilvl w:val="0"/>
          <w:numId w:val="83"/>
        </w:numPr>
        <w:ind w:left="284" w:hanging="284"/>
        <w:jc w:val="both"/>
        <w:rPr>
          <w:sz w:val="22"/>
          <w:szCs w:val="22"/>
        </w:rPr>
      </w:pPr>
      <w:r w:rsidRPr="007D7087">
        <w:rPr>
          <w:sz w:val="22"/>
          <w:szCs w:val="22"/>
        </w:rPr>
        <w:t>Miejscem dostarczenia jest:</w:t>
      </w:r>
    </w:p>
    <w:tbl>
      <w:tblPr>
        <w:tblW w:w="9251" w:type="dxa"/>
        <w:jc w:val="center"/>
        <w:tblInd w:w="502" w:type="dxa"/>
        <w:tblCellMar>
          <w:left w:w="70" w:type="dxa"/>
          <w:right w:w="70" w:type="dxa"/>
        </w:tblCellMar>
        <w:tblLook w:val="04A0" w:firstRow="1" w:lastRow="0" w:firstColumn="1" w:lastColumn="0" w:noHBand="0" w:noVBand="1"/>
      </w:tblPr>
      <w:tblGrid>
        <w:gridCol w:w="415"/>
        <w:gridCol w:w="9017"/>
      </w:tblGrid>
      <w:tr w:rsidR="00C307AE" w:rsidRPr="007D7087" w:rsidTr="00BC2FA5">
        <w:trPr>
          <w:trHeight w:val="315"/>
          <w:jc w:val="center"/>
        </w:trPr>
        <w:tc>
          <w:tcPr>
            <w:tcW w:w="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w:t>
            </w:r>
          </w:p>
        </w:tc>
        <w:tc>
          <w:tcPr>
            <w:tcW w:w="9017"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 xml:space="preserve">Kantyna ODK Zwartowo kawiarnia plus wypiska, Zwartowo 25, 84-210 </w:t>
            </w:r>
            <w:proofErr w:type="spellStart"/>
            <w:r w:rsidRPr="007D7087">
              <w:rPr>
                <w:color w:val="000000"/>
                <w:sz w:val="22"/>
                <w:szCs w:val="22"/>
              </w:rPr>
              <w:t>Choczew</w:t>
            </w:r>
            <w:proofErr w:type="spellEnd"/>
          </w:p>
        </w:tc>
      </w:tr>
      <w:tr w:rsidR="00C307AE" w:rsidRPr="007D708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2.</w:t>
            </w:r>
          </w:p>
        </w:tc>
        <w:tc>
          <w:tcPr>
            <w:tcW w:w="9017"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OZ Chojnice, ul. Pietruszkowa 4, 89-600 Chojnice</w:t>
            </w:r>
          </w:p>
        </w:tc>
      </w:tr>
      <w:tr w:rsidR="00C307AE" w:rsidRPr="007D708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3.</w:t>
            </w:r>
          </w:p>
        </w:tc>
        <w:tc>
          <w:tcPr>
            <w:tcW w:w="9017"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Czarne, ul. Pomorska 1, 77-330 Czarne</w:t>
            </w:r>
          </w:p>
        </w:tc>
      </w:tr>
      <w:tr w:rsidR="00C307AE" w:rsidRPr="007D708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4.</w:t>
            </w:r>
          </w:p>
        </w:tc>
        <w:tc>
          <w:tcPr>
            <w:tcW w:w="9017"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OZ Czersk, ul. Dworcowa 29, 89-650 Czersk</w:t>
            </w:r>
          </w:p>
        </w:tc>
      </w:tr>
      <w:tr w:rsidR="00C307AE" w:rsidRPr="007D708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5.</w:t>
            </w:r>
          </w:p>
        </w:tc>
        <w:tc>
          <w:tcPr>
            <w:tcW w:w="9017"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AŚ Gdańsk, ul. Kurkowa 12, 80-803 Gdańsk</w:t>
            </w:r>
          </w:p>
        </w:tc>
      </w:tr>
      <w:tr w:rsidR="00C307AE" w:rsidRPr="007D708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6.</w:t>
            </w:r>
          </w:p>
        </w:tc>
        <w:tc>
          <w:tcPr>
            <w:tcW w:w="9017"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Gdańsk Przeróbka, ul. Siennicka 23, 80-758 Gdańsk</w:t>
            </w:r>
          </w:p>
        </w:tc>
      </w:tr>
      <w:tr w:rsidR="00C307AE" w:rsidRPr="007D708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7.</w:t>
            </w:r>
          </w:p>
        </w:tc>
        <w:tc>
          <w:tcPr>
            <w:tcW w:w="9017"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 xml:space="preserve">Kantyna ZK Kwidzyn, ul. Lotnicza 1, 82-500 Kwidzyn </w:t>
            </w:r>
          </w:p>
        </w:tc>
      </w:tr>
      <w:tr w:rsidR="00C307AE" w:rsidRPr="007D708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8.</w:t>
            </w:r>
          </w:p>
        </w:tc>
        <w:tc>
          <w:tcPr>
            <w:tcW w:w="9017"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Malbork, ul. Poczty Gdańskiej 19A, 82-200 Malbork</w:t>
            </w:r>
          </w:p>
        </w:tc>
      </w:tr>
      <w:tr w:rsidR="00C307AE" w:rsidRPr="007D708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9.</w:t>
            </w:r>
          </w:p>
        </w:tc>
        <w:tc>
          <w:tcPr>
            <w:tcW w:w="9017"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AŚ Słupsk, ul. Sądowa 1, 76-200 Słupsk</w:t>
            </w:r>
          </w:p>
        </w:tc>
      </w:tr>
      <w:tr w:rsidR="00C307AE" w:rsidRPr="007D708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10.</w:t>
            </w:r>
          </w:p>
        </w:tc>
        <w:tc>
          <w:tcPr>
            <w:tcW w:w="9017"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AŚ Starogard Gdański, ul. Kościuszki 30A, 83-200 Starogard Gdański</w:t>
            </w:r>
          </w:p>
        </w:tc>
      </w:tr>
      <w:tr w:rsidR="00C307AE" w:rsidRPr="007D708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11.</w:t>
            </w:r>
          </w:p>
        </w:tc>
        <w:tc>
          <w:tcPr>
            <w:tcW w:w="9017"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 xml:space="preserve">Kantyna ZK Sztum, </w:t>
            </w:r>
            <w:proofErr w:type="spellStart"/>
            <w:r w:rsidRPr="007D7087">
              <w:rPr>
                <w:color w:val="000000"/>
                <w:sz w:val="22"/>
                <w:szCs w:val="22"/>
              </w:rPr>
              <w:t>ul.Nowowiejskiego</w:t>
            </w:r>
            <w:proofErr w:type="spellEnd"/>
            <w:r w:rsidRPr="007D7087">
              <w:rPr>
                <w:color w:val="000000"/>
                <w:sz w:val="22"/>
                <w:szCs w:val="22"/>
              </w:rPr>
              <w:t xml:space="preserve"> 14, 82-400 Sztum</w:t>
            </w:r>
          </w:p>
        </w:tc>
      </w:tr>
      <w:tr w:rsidR="00C307AE" w:rsidRPr="007D708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12.</w:t>
            </w:r>
          </w:p>
        </w:tc>
        <w:tc>
          <w:tcPr>
            <w:tcW w:w="9017"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OZ Ustka, ul. Darłowska 1B, 76-270 Ustka</w:t>
            </w:r>
          </w:p>
        </w:tc>
      </w:tr>
      <w:tr w:rsidR="00C307AE" w:rsidRPr="007D7087" w:rsidTr="00BC2FA5">
        <w:trPr>
          <w:trHeight w:val="315"/>
          <w:jc w:val="center"/>
        </w:trPr>
        <w:tc>
          <w:tcPr>
            <w:tcW w:w="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13.</w:t>
            </w:r>
          </w:p>
        </w:tc>
        <w:tc>
          <w:tcPr>
            <w:tcW w:w="9017"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AŚ Wejherowo, ul. Jana III Sobieskiego 302, 84-200 Wejherowo</w:t>
            </w:r>
          </w:p>
        </w:tc>
      </w:tr>
    </w:tbl>
    <w:p w:rsidR="00334B81" w:rsidRPr="00334B81" w:rsidRDefault="00334B81" w:rsidP="005529E3">
      <w:pPr>
        <w:numPr>
          <w:ilvl w:val="0"/>
          <w:numId w:val="83"/>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rsidR="00334B81" w:rsidRPr="00334B81" w:rsidRDefault="000D6C20" w:rsidP="005529E3">
      <w:pPr>
        <w:numPr>
          <w:ilvl w:val="0"/>
          <w:numId w:val="83"/>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sidR="007D7087">
        <w:rPr>
          <w:b/>
          <w:i/>
          <w:sz w:val="22"/>
          <w:szCs w:val="22"/>
          <w:u w:val="single"/>
          <w:lang w:eastAsia="ar-SA"/>
        </w:rPr>
        <w:t>.11.</w:t>
      </w:r>
    </w:p>
    <w:p w:rsidR="00334B81" w:rsidRPr="00334B81" w:rsidRDefault="00334B81" w:rsidP="007D7087">
      <w:pPr>
        <w:suppressAutoHyphens/>
        <w:jc w:val="both"/>
        <w:rPr>
          <w:b/>
          <w:i/>
          <w:sz w:val="22"/>
          <w:szCs w:val="22"/>
          <w:u w:val="single"/>
          <w:lang w:eastAsia="ar-SA"/>
        </w:rPr>
      </w:pPr>
    </w:p>
    <w:p w:rsidR="00334B81" w:rsidRPr="00334B81" w:rsidRDefault="00334B81" w:rsidP="00334B81">
      <w:pPr>
        <w:suppressAutoHyphens/>
        <w:jc w:val="both"/>
        <w:rPr>
          <w:b/>
          <w:sz w:val="22"/>
          <w:szCs w:val="22"/>
          <w:lang w:eastAsia="ar-SA"/>
        </w:rPr>
      </w:pPr>
      <w:r w:rsidRPr="00334B81">
        <w:rPr>
          <w:b/>
          <w:i/>
          <w:sz w:val="22"/>
          <w:szCs w:val="22"/>
          <w:u w:val="single"/>
          <w:lang w:eastAsia="ar-SA"/>
        </w:rPr>
        <w:t xml:space="preserve">Część 12 </w:t>
      </w:r>
      <w:r w:rsidR="00D80BA7" w:rsidRPr="00D80BA7">
        <w:rPr>
          <w:b/>
          <w:i/>
          <w:sz w:val="22"/>
          <w:szCs w:val="22"/>
          <w:u w:val="single"/>
          <w:lang w:eastAsia="ar-SA"/>
        </w:rPr>
        <w:t>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dla</w:t>
      </w:r>
      <w:r w:rsidRPr="00D80BA7">
        <w:rPr>
          <w:b/>
          <w:i/>
          <w:color w:val="000000"/>
          <w:sz w:val="22"/>
          <w:szCs w:val="22"/>
          <w:u w:val="single"/>
          <w:lang w:eastAsia="ar-SA"/>
        </w:rPr>
        <w:t xml:space="preserve"> IGB Mazovia w woj. </w:t>
      </w:r>
      <w:r w:rsidR="00C307AE">
        <w:rPr>
          <w:b/>
          <w:i/>
          <w:sz w:val="22"/>
          <w:szCs w:val="22"/>
          <w:u w:val="single"/>
        </w:rPr>
        <w:t>kujawsko</w:t>
      </w:r>
      <w:r w:rsidR="00D80BA7" w:rsidRPr="00D80BA7">
        <w:rPr>
          <w:b/>
          <w:i/>
          <w:sz w:val="22"/>
          <w:szCs w:val="22"/>
          <w:u w:val="single"/>
        </w:rPr>
        <w:t xml:space="preserve"> -pomorskim</w:t>
      </w:r>
    </w:p>
    <w:p w:rsidR="00CC7043" w:rsidRPr="00CC7043" w:rsidRDefault="00CC7043" w:rsidP="005529E3">
      <w:pPr>
        <w:numPr>
          <w:ilvl w:val="0"/>
          <w:numId w:val="84"/>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rsidR="00C307AE" w:rsidRPr="007D7087" w:rsidRDefault="00C307AE" w:rsidP="005529E3">
      <w:pPr>
        <w:numPr>
          <w:ilvl w:val="0"/>
          <w:numId w:val="84"/>
        </w:numPr>
        <w:ind w:left="284" w:hanging="284"/>
        <w:jc w:val="both"/>
        <w:rPr>
          <w:sz w:val="22"/>
          <w:szCs w:val="22"/>
        </w:rPr>
      </w:pPr>
      <w:r w:rsidRPr="007D7087">
        <w:rPr>
          <w:sz w:val="22"/>
          <w:szCs w:val="22"/>
        </w:rPr>
        <w:t>Miejscem dostarczenia jest:</w:t>
      </w:r>
    </w:p>
    <w:tbl>
      <w:tblPr>
        <w:tblW w:w="9493" w:type="dxa"/>
        <w:jc w:val="center"/>
        <w:tblInd w:w="75" w:type="dxa"/>
        <w:tblCellMar>
          <w:left w:w="70" w:type="dxa"/>
          <w:right w:w="70" w:type="dxa"/>
        </w:tblCellMar>
        <w:tblLook w:val="04A0" w:firstRow="1" w:lastRow="0" w:firstColumn="1" w:lastColumn="0" w:noHBand="0" w:noVBand="1"/>
      </w:tblPr>
      <w:tblGrid>
        <w:gridCol w:w="495"/>
        <w:gridCol w:w="8998"/>
      </w:tblGrid>
      <w:tr w:rsidR="00C307AE" w:rsidRPr="007D7087" w:rsidTr="007D7087">
        <w:trPr>
          <w:trHeight w:val="315"/>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Grudziądz ZK 1, ul. Józefa Wybickiego 10/22, 86-300 Grudziądz wejście A</w:t>
            </w:r>
          </w:p>
        </w:tc>
      </w:tr>
      <w:tr w:rsidR="00C307AE" w:rsidRPr="007D708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2.</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Grudziądz ZK 1, ul. Józefa Wybickiego 10/22, 86-300 Grudziądz wejście H</w:t>
            </w:r>
          </w:p>
        </w:tc>
      </w:tr>
      <w:tr w:rsidR="00C307AE" w:rsidRPr="007D708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3.</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Grudziądz ZK2, ul. Generała Sikorskiego 13/17, 86-300 Grudziądz</w:t>
            </w:r>
          </w:p>
        </w:tc>
      </w:tr>
      <w:tr w:rsidR="00C307AE" w:rsidRPr="007D708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4.</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Inowrocław, ul. Narutowicza 46, 88-100 Inowrocław</w:t>
            </w:r>
          </w:p>
        </w:tc>
      </w:tr>
      <w:tr w:rsidR="00C307AE" w:rsidRPr="007D7087" w:rsidTr="007D7087">
        <w:trPr>
          <w:trHeight w:val="315"/>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5.</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Koronowo, ul. Bydgoska 27, 86-010 Koronowo</w:t>
            </w:r>
          </w:p>
        </w:tc>
      </w:tr>
      <w:tr w:rsidR="00C307AE" w:rsidRPr="007D7087" w:rsidTr="007D7087">
        <w:trPr>
          <w:trHeight w:val="315"/>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6.</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OZ Potulice, ul. Działkowa 6, 89-120 Potulice</w:t>
            </w:r>
          </w:p>
        </w:tc>
      </w:tr>
      <w:tr w:rsidR="00C307AE" w:rsidRPr="007D708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7.</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Potulice, ul. Aleja Parkowa 1, 89-120 Potulice</w:t>
            </w:r>
          </w:p>
        </w:tc>
      </w:tr>
      <w:tr w:rsidR="00C307AE" w:rsidRPr="007D708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8.</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Bufet w ZK Potulice, ul. Aleja Parkowa 1, 89-120 Potulice</w:t>
            </w:r>
          </w:p>
        </w:tc>
      </w:tr>
      <w:tr w:rsidR="00C307AE" w:rsidRPr="007D708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lastRenderedPageBreak/>
              <w:t>9.</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OZ Strzelewo, Strzelewo, 86-014 Strzelewo</w:t>
            </w:r>
          </w:p>
        </w:tc>
      </w:tr>
      <w:tr w:rsidR="00C307AE" w:rsidRPr="007D708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10.</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OZ Toruń, ul. Piekary 53, 87-100 Toruń</w:t>
            </w:r>
          </w:p>
        </w:tc>
      </w:tr>
      <w:tr w:rsidR="00C307AE" w:rsidRPr="007D708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11.</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 xml:space="preserve">Kantyna ZK Włocławek, ul. Bartnicka 10, 87-809 Włocławek </w:t>
            </w:r>
          </w:p>
        </w:tc>
      </w:tr>
      <w:tr w:rsidR="00C307AE" w:rsidRPr="007D7087" w:rsidTr="00276230">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12.</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AŚ Bydgoszcz, ul. Wały Jagiellońskie 4, 85-128 Bydgoszcz</w:t>
            </w:r>
          </w:p>
        </w:tc>
      </w:tr>
      <w:tr w:rsidR="00C307AE" w:rsidRPr="007D7087" w:rsidTr="00276230">
        <w:trPr>
          <w:trHeight w:val="315"/>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13.</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OZ Bydgoszcz, ul. Toruńska 276, 85-831 Bydgoszcz</w:t>
            </w:r>
          </w:p>
        </w:tc>
      </w:tr>
      <w:tr w:rsidR="00C307AE" w:rsidRPr="007D708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14.</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Bydgoszcz Fordon, ul. Rynek 8, 85-790 Bydgoszcz</w:t>
            </w:r>
          </w:p>
        </w:tc>
      </w:tr>
    </w:tbl>
    <w:p w:rsidR="00334B81" w:rsidRPr="00334B81" w:rsidRDefault="00334B81" w:rsidP="005529E3">
      <w:pPr>
        <w:numPr>
          <w:ilvl w:val="0"/>
          <w:numId w:val="84"/>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rsidR="00334B81" w:rsidRPr="00334B81" w:rsidRDefault="000D6C20" w:rsidP="005529E3">
      <w:pPr>
        <w:widowControl w:val="0"/>
        <w:numPr>
          <w:ilvl w:val="0"/>
          <w:numId w:val="51"/>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sidR="007D7087">
        <w:rPr>
          <w:b/>
          <w:i/>
          <w:sz w:val="22"/>
          <w:szCs w:val="22"/>
          <w:u w:val="single"/>
          <w:lang w:eastAsia="ar-SA"/>
        </w:rPr>
        <w:t>.12.</w:t>
      </w:r>
    </w:p>
    <w:p w:rsidR="00334B81" w:rsidRPr="00334B81" w:rsidRDefault="00334B81" w:rsidP="00334B81">
      <w:pPr>
        <w:widowControl w:val="0"/>
        <w:suppressAutoHyphens/>
        <w:jc w:val="both"/>
        <w:rPr>
          <w:b/>
          <w:sz w:val="22"/>
          <w:szCs w:val="22"/>
          <w:u w:val="single"/>
          <w:lang w:eastAsia="en-US"/>
        </w:rPr>
      </w:pPr>
    </w:p>
    <w:p w:rsidR="00334B81" w:rsidRPr="00334B81" w:rsidRDefault="00334B81" w:rsidP="00334B81">
      <w:pPr>
        <w:suppressAutoHyphens/>
        <w:jc w:val="both"/>
        <w:rPr>
          <w:b/>
          <w:sz w:val="22"/>
          <w:szCs w:val="22"/>
          <w:lang w:eastAsia="ar-SA"/>
        </w:rPr>
      </w:pPr>
      <w:r w:rsidRPr="00334B81">
        <w:rPr>
          <w:b/>
          <w:i/>
          <w:sz w:val="22"/>
          <w:szCs w:val="22"/>
          <w:u w:val="single"/>
          <w:lang w:eastAsia="ar-SA"/>
        </w:rPr>
        <w:t xml:space="preserve">Część 13 </w:t>
      </w:r>
      <w:r w:rsidR="0005336E">
        <w:rPr>
          <w:b/>
          <w:i/>
          <w:sz w:val="22"/>
          <w:szCs w:val="22"/>
          <w:u w:val="single"/>
          <w:lang w:eastAsia="ar-SA"/>
        </w:rPr>
        <w:t>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dla</w:t>
      </w:r>
      <w:r w:rsidRPr="00D80BA7">
        <w:rPr>
          <w:b/>
          <w:i/>
          <w:color w:val="000000"/>
          <w:sz w:val="22"/>
          <w:szCs w:val="22"/>
          <w:u w:val="single"/>
          <w:lang w:eastAsia="ar-SA"/>
        </w:rPr>
        <w:t xml:space="preserve"> IGB Mazovia w woj. </w:t>
      </w:r>
      <w:r w:rsidR="00C307AE">
        <w:rPr>
          <w:b/>
          <w:i/>
          <w:sz w:val="22"/>
          <w:szCs w:val="22"/>
          <w:u w:val="single"/>
        </w:rPr>
        <w:t>warmińsko mazurskie</w:t>
      </w:r>
    </w:p>
    <w:p w:rsidR="00CC7043" w:rsidRPr="00CC7043" w:rsidRDefault="00CC7043" w:rsidP="005529E3">
      <w:pPr>
        <w:numPr>
          <w:ilvl w:val="0"/>
          <w:numId w:val="52"/>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rsidR="00C307AE" w:rsidRPr="007D7087" w:rsidRDefault="00C307AE" w:rsidP="005529E3">
      <w:pPr>
        <w:numPr>
          <w:ilvl w:val="0"/>
          <w:numId w:val="52"/>
        </w:numPr>
        <w:ind w:left="284" w:hanging="284"/>
        <w:jc w:val="both"/>
        <w:rPr>
          <w:sz w:val="22"/>
          <w:szCs w:val="22"/>
        </w:rPr>
      </w:pPr>
      <w:r w:rsidRPr="007D7087">
        <w:rPr>
          <w:sz w:val="22"/>
          <w:szCs w:val="22"/>
        </w:rPr>
        <w:t>Miejscem dostarczenia jest:</w:t>
      </w:r>
    </w:p>
    <w:tbl>
      <w:tblPr>
        <w:tblW w:w="9494" w:type="dxa"/>
        <w:jc w:val="center"/>
        <w:tblInd w:w="215" w:type="dxa"/>
        <w:tblCellMar>
          <w:left w:w="70" w:type="dxa"/>
          <w:right w:w="70" w:type="dxa"/>
        </w:tblCellMar>
        <w:tblLook w:val="04A0" w:firstRow="1" w:lastRow="0" w:firstColumn="1" w:lastColumn="0" w:noHBand="0" w:noVBand="1"/>
      </w:tblPr>
      <w:tblGrid>
        <w:gridCol w:w="496"/>
        <w:gridCol w:w="8998"/>
      </w:tblGrid>
      <w:tr w:rsidR="00C307AE" w:rsidRPr="007D7087" w:rsidTr="007D7087">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Barczewo, ul. Klasztorna 7, 11-010 Barczewo</w:t>
            </w:r>
          </w:p>
        </w:tc>
      </w:tr>
      <w:tr w:rsidR="00C307AE" w:rsidRPr="007D708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2.</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OZ Braniewo, ul. Plac Grunwaldu 2a, 14-500 Braniewo</w:t>
            </w:r>
          </w:p>
        </w:tc>
      </w:tr>
      <w:tr w:rsidR="00C307AE" w:rsidRPr="007D708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3.</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Dubliny, Dubliny 16, 11-430 Korsze</w:t>
            </w:r>
          </w:p>
        </w:tc>
      </w:tr>
      <w:tr w:rsidR="00C307AE" w:rsidRPr="007D708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4.</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AŚ Działdowo, ul. Wł. Jagiełły 31a, 13-200 Działdowo</w:t>
            </w:r>
          </w:p>
        </w:tc>
      </w:tr>
      <w:tr w:rsidR="00C307AE" w:rsidRPr="007D708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5.</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AŚ Elbląg, ul. 12 Lutego 4a, 82-300 Elbląg</w:t>
            </w:r>
          </w:p>
        </w:tc>
      </w:tr>
      <w:tr w:rsidR="00C307AE" w:rsidRPr="007D708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6.</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OZ Giżycko, ul. Warszawska 28A, 11-500 Giżycko</w:t>
            </w:r>
          </w:p>
        </w:tc>
      </w:tr>
      <w:tr w:rsidR="00C307AE" w:rsidRPr="007D708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7.</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ZK Iława, ul. 1 Maja 14, 14-200 Iława</w:t>
            </w:r>
          </w:p>
        </w:tc>
      </w:tr>
      <w:tr w:rsidR="00C307AE" w:rsidRPr="007D708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8.</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 xml:space="preserve">Kantyna ZK </w:t>
            </w:r>
            <w:proofErr w:type="spellStart"/>
            <w:r w:rsidRPr="007D7087">
              <w:rPr>
                <w:color w:val="000000"/>
                <w:sz w:val="22"/>
                <w:szCs w:val="22"/>
              </w:rPr>
              <w:t>Kamińsk</w:t>
            </w:r>
            <w:proofErr w:type="spellEnd"/>
            <w:r w:rsidRPr="007D7087">
              <w:rPr>
                <w:color w:val="000000"/>
                <w:sz w:val="22"/>
                <w:szCs w:val="22"/>
              </w:rPr>
              <w:t>, ul. Obrońców Westerplatte 1, 11-220 Górowo Iławieckie</w:t>
            </w:r>
          </w:p>
        </w:tc>
      </w:tr>
      <w:tr w:rsidR="00C307AE" w:rsidRPr="007D708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9.</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 xml:space="preserve">Kantyna OZ Kikity, Oddział Zewnętrzny w Kikitach, 11-311 Kolno </w:t>
            </w:r>
          </w:p>
        </w:tc>
      </w:tr>
      <w:tr w:rsidR="00C307AE" w:rsidRPr="007D7087" w:rsidTr="00BC2FA5">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10.</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AŚ Olsztyn, ul. Al. marsz. Józefa Piłsudskiego 3, 10-575 Olsztyn</w:t>
            </w:r>
          </w:p>
        </w:tc>
      </w:tr>
      <w:tr w:rsidR="00C307AE" w:rsidRPr="007D7087" w:rsidTr="00BC2FA5">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11.</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OZ Olsztyn, ul. Opolska 42, 10-626 Olsztyn</w:t>
            </w:r>
          </w:p>
        </w:tc>
      </w:tr>
      <w:tr w:rsidR="00C307AE" w:rsidRPr="007D708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7D7087">
            <w:pPr>
              <w:ind w:left="284" w:hanging="284"/>
              <w:jc w:val="center"/>
              <w:rPr>
                <w:color w:val="000000"/>
                <w:sz w:val="22"/>
                <w:szCs w:val="22"/>
              </w:rPr>
            </w:pPr>
            <w:r w:rsidRPr="007D7087">
              <w:rPr>
                <w:color w:val="000000"/>
                <w:sz w:val="22"/>
                <w:szCs w:val="22"/>
              </w:rPr>
              <w:t>12.</w:t>
            </w:r>
          </w:p>
        </w:tc>
        <w:tc>
          <w:tcPr>
            <w:tcW w:w="899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7D7087">
            <w:pPr>
              <w:ind w:left="284" w:hanging="284"/>
              <w:rPr>
                <w:color w:val="000000"/>
                <w:sz w:val="22"/>
                <w:szCs w:val="22"/>
              </w:rPr>
            </w:pPr>
            <w:r w:rsidRPr="007D7087">
              <w:rPr>
                <w:color w:val="000000"/>
                <w:sz w:val="22"/>
                <w:szCs w:val="22"/>
              </w:rPr>
              <w:t>Kantyna AŚ Szczytno, ul. Sienkiewicza 10, 12-100 Szczytno</w:t>
            </w:r>
          </w:p>
        </w:tc>
      </w:tr>
    </w:tbl>
    <w:p w:rsidR="00334B81" w:rsidRPr="00334B81" w:rsidRDefault="00334B81" w:rsidP="005529E3">
      <w:pPr>
        <w:numPr>
          <w:ilvl w:val="0"/>
          <w:numId w:val="52"/>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rsidR="00334B81" w:rsidRPr="00313B45" w:rsidRDefault="000D6C20" w:rsidP="005529E3">
      <w:pPr>
        <w:widowControl w:val="0"/>
        <w:numPr>
          <w:ilvl w:val="0"/>
          <w:numId w:val="52"/>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sidR="007D7087">
        <w:rPr>
          <w:b/>
          <w:i/>
          <w:sz w:val="22"/>
          <w:szCs w:val="22"/>
          <w:u w:val="single"/>
          <w:lang w:eastAsia="ar-SA"/>
        </w:rPr>
        <w:t>.13.</w:t>
      </w:r>
    </w:p>
    <w:p w:rsidR="00313B45" w:rsidRPr="00334B81" w:rsidRDefault="00313B45" w:rsidP="00313B45">
      <w:pPr>
        <w:widowControl w:val="0"/>
        <w:suppressAutoHyphens/>
        <w:ind w:left="284"/>
        <w:jc w:val="both"/>
        <w:rPr>
          <w:sz w:val="22"/>
          <w:szCs w:val="22"/>
          <w:lang w:eastAsia="ar-SA"/>
        </w:rPr>
      </w:pPr>
    </w:p>
    <w:p w:rsidR="00334B81" w:rsidRPr="00334B81" w:rsidRDefault="00334B81" w:rsidP="00334B81">
      <w:pPr>
        <w:suppressAutoHyphens/>
        <w:jc w:val="both"/>
        <w:rPr>
          <w:b/>
          <w:sz w:val="22"/>
          <w:szCs w:val="22"/>
          <w:lang w:eastAsia="ar-SA"/>
        </w:rPr>
      </w:pPr>
      <w:r w:rsidRPr="00334B81">
        <w:rPr>
          <w:b/>
          <w:i/>
          <w:sz w:val="22"/>
          <w:szCs w:val="22"/>
          <w:u w:val="single"/>
          <w:lang w:eastAsia="ar-SA"/>
        </w:rPr>
        <w:t>Część 14</w:t>
      </w:r>
      <w:r w:rsidR="006416E5">
        <w:rPr>
          <w:b/>
          <w:i/>
          <w:sz w:val="22"/>
          <w:szCs w:val="22"/>
          <w:u w:val="single"/>
          <w:lang w:eastAsia="ar-SA"/>
        </w:rPr>
        <w:t xml:space="preserve"> </w:t>
      </w:r>
      <w:r w:rsidR="00313B45" w:rsidRPr="00313B45">
        <w:rPr>
          <w:b/>
          <w:i/>
          <w:sz w:val="22"/>
          <w:szCs w:val="22"/>
          <w:u w:val="single"/>
          <w:lang w:eastAsia="ar-SA"/>
        </w:rPr>
        <w:t>S</w:t>
      </w:r>
      <w:r w:rsidRPr="00313B45">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7C2C26">
        <w:rPr>
          <w:b/>
          <w:i/>
          <w:sz w:val="22"/>
          <w:szCs w:val="22"/>
          <w:u w:val="single"/>
        </w:rPr>
        <w:t xml:space="preserve"> </w:t>
      </w:r>
      <w:r w:rsidRPr="00313B45">
        <w:rPr>
          <w:b/>
          <w:i/>
          <w:sz w:val="22"/>
          <w:szCs w:val="22"/>
          <w:u w:val="single"/>
          <w:lang w:eastAsia="ar-SA"/>
        </w:rPr>
        <w:t>dla</w:t>
      </w:r>
      <w:r w:rsidRPr="00313B45">
        <w:rPr>
          <w:b/>
          <w:i/>
          <w:color w:val="000000"/>
          <w:sz w:val="22"/>
          <w:szCs w:val="22"/>
          <w:u w:val="single"/>
          <w:lang w:eastAsia="ar-SA"/>
        </w:rPr>
        <w:t xml:space="preserve"> IGB Mazovia w woj. </w:t>
      </w:r>
      <w:r w:rsidR="00C307AE">
        <w:rPr>
          <w:b/>
          <w:i/>
          <w:sz w:val="22"/>
          <w:szCs w:val="22"/>
          <w:u w:val="single"/>
        </w:rPr>
        <w:t>podlask</w:t>
      </w:r>
      <w:r w:rsidR="00313B45" w:rsidRPr="00313B45">
        <w:rPr>
          <w:b/>
          <w:i/>
          <w:sz w:val="22"/>
          <w:szCs w:val="22"/>
          <w:u w:val="single"/>
        </w:rPr>
        <w:t>im</w:t>
      </w:r>
    </w:p>
    <w:p w:rsidR="00CC7043" w:rsidRPr="00CC7043" w:rsidRDefault="00CC7043" w:rsidP="005529E3">
      <w:pPr>
        <w:numPr>
          <w:ilvl w:val="0"/>
          <w:numId w:val="53"/>
        </w:numPr>
        <w:ind w:left="284" w:hanging="284"/>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rsidR="00C307AE" w:rsidRPr="007D7087" w:rsidRDefault="00C307AE" w:rsidP="005529E3">
      <w:pPr>
        <w:numPr>
          <w:ilvl w:val="0"/>
          <w:numId w:val="53"/>
        </w:numPr>
        <w:ind w:left="284" w:hanging="284"/>
        <w:jc w:val="both"/>
        <w:rPr>
          <w:sz w:val="22"/>
          <w:szCs w:val="22"/>
        </w:rPr>
      </w:pPr>
      <w:r w:rsidRPr="007D7087">
        <w:rPr>
          <w:sz w:val="22"/>
          <w:szCs w:val="22"/>
        </w:rPr>
        <w:t>Miejscem dostarczenia jest:</w:t>
      </w:r>
    </w:p>
    <w:tbl>
      <w:tblPr>
        <w:tblW w:w="9353" w:type="dxa"/>
        <w:jc w:val="center"/>
        <w:tblInd w:w="73" w:type="dxa"/>
        <w:tblCellMar>
          <w:left w:w="70" w:type="dxa"/>
          <w:right w:w="70" w:type="dxa"/>
        </w:tblCellMar>
        <w:tblLook w:val="04A0" w:firstRow="1" w:lastRow="0" w:firstColumn="1" w:lastColumn="0" w:noHBand="0" w:noVBand="1"/>
      </w:tblPr>
      <w:tblGrid>
        <w:gridCol w:w="425"/>
        <w:gridCol w:w="8928"/>
      </w:tblGrid>
      <w:tr w:rsidR="00C307AE" w:rsidRPr="007D7087" w:rsidTr="006C4584">
        <w:trPr>
          <w:trHeight w:val="315"/>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1.</w:t>
            </w:r>
          </w:p>
        </w:tc>
        <w:tc>
          <w:tcPr>
            <w:tcW w:w="8928"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AŚ Białystok, ul. Mikołaja Kopernika 21, 15-377 Białystok</w:t>
            </w:r>
          </w:p>
        </w:tc>
      </w:tr>
      <w:tr w:rsidR="00C307AE" w:rsidRPr="007D7087" w:rsidTr="006C4584">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3.</w:t>
            </w:r>
          </w:p>
        </w:tc>
        <w:tc>
          <w:tcPr>
            <w:tcW w:w="892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ZK Białystok, ul. Hetmańska 89, 15-727 Białystok</w:t>
            </w:r>
          </w:p>
        </w:tc>
      </w:tr>
      <w:tr w:rsidR="00C307AE" w:rsidRPr="007D7087" w:rsidTr="006C4584">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4.</w:t>
            </w:r>
          </w:p>
        </w:tc>
        <w:tc>
          <w:tcPr>
            <w:tcW w:w="892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ZK Czerwony Bór, Czerwony Bór 2, 18-400 Czerwony Bór</w:t>
            </w:r>
          </w:p>
        </w:tc>
      </w:tr>
      <w:tr w:rsidR="00C307AE" w:rsidRPr="007D7087" w:rsidTr="006C4584">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6.</w:t>
            </w:r>
          </w:p>
        </w:tc>
        <w:tc>
          <w:tcPr>
            <w:tcW w:w="892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 xml:space="preserve">Kantyna ZK Grądy Woniecko, Grądy-Woniecko 34, 18-312 Rutki-Kossaki  </w:t>
            </w:r>
          </w:p>
        </w:tc>
      </w:tr>
      <w:tr w:rsidR="00C307AE" w:rsidRPr="007D7087" w:rsidTr="006C4584">
        <w:trPr>
          <w:trHeight w:val="315"/>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7.</w:t>
            </w:r>
          </w:p>
        </w:tc>
        <w:tc>
          <w:tcPr>
            <w:tcW w:w="8928" w:type="dxa"/>
            <w:tcBorders>
              <w:top w:val="single" w:sz="4" w:space="0" w:color="auto"/>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AŚ Hajnówka, ul. Warszawska 67, 17-200 Hajnówka</w:t>
            </w:r>
          </w:p>
        </w:tc>
      </w:tr>
      <w:tr w:rsidR="00C307AE" w:rsidRPr="007D7087" w:rsidTr="006C4584">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8.</w:t>
            </w:r>
          </w:p>
        </w:tc>
        <w:tc>
          <w:tcPr>
            <w:tcW w:w="892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AŚ Suwałki, ul. Wojska Polskiego 29, 16-400 Suwałki</w:t>
            </w:r>
          </w:p>
        </w:tc>
      </w:tr>
      <w:tr w:rsidR="00C307AE" w:rsidRPr="007D7087" w:rsidTr="006C4584">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307AE" w:rsidRPr="007D7087" w:rsidRDefault="00C307AE" w:rsidP="004F3A0C">
            <w:pPr>
              <w:jc w:val="center"/>
              <w:rPr>
                <w:color w:val="000000"/>
                <w:sz w:val="22"/>
                <w:szCs w:val="22"/>
              </w:rPr>
            </w:pPr>
            <w:r w:rsidRPr="007D7087">
              <w:rPr>
                <w:color w:val="000000"/>
                <w:sz w:val="22"/>
                <w:szCs w:val="22"/>
              </w:rPr>
              <w:t>9.</w:t>
            </w:r>
          </w:p>
        </w:tc>
        <w:tc>
          <w:tcPr>
            <w:tcW w:w="8928" w:type="dxa"/>
            <w:tcBorders>
              <w:top w:val="nil"/>
              <w:left w:val="nil"/>
              <w:bottom w:val="single" w:sz="4" w:space="0" w:color="auto"/>
              <w:right w:val="single" w:sz="4" w:space="0" w:color="auto"/>
            </w:tcBorders>
            <w:shd w:val="clear" w:color="auto" w:fill="auto"/>
            <w:noWrap/>
            <w:vAlign w:val="bottom"/>
            <w:hideMark/>
          </w:tcPr>
          <w:p w:rsidR="00C307AE" w:rsidRPr="007D7087" w:rsidRDefault="00C307AE" w:rsidP="004F3A0C">
            <w:pPr>
              <w:rPr>
                <w:color w:val="000000"/>
                <w:sz w:val="22"/>
                <w:szCs w:val="22"/>
              </w:rPr>
            </w:pPr>
            <w:r w:rsidRPr="007D7087">
              <w:rPr>
                <w:color w:val="000000"/>
                <w:sz w:val="22"/>
                <w:szCs w:val="22"/>
              </w:rPr>
              <w:t>Kantyna ZK Przytuły Stare, Przytuły Stare 13A, 07-411 Rzekuń</w:t>
            </w:r>
          </w:p>
        </w:tc>
      </w:tr>
    </w:tbl>
    <w:p w:rsidR="00334B81" w:rsidRPr="00334B81" w:rsidRDefault="00334B81" w:rsidP="005529E3">
      <w:pPr>
        <w:numPr>
          <w:ilvl w:val="0"/>
          <w:numId w:val="53"/>
        </w:numPr>
        <w:ind w:left="284" w:hanging="284"/>
        <w:jc w:val="both"/>
        <w:rPr>
          <w:sz w:val="22"/>
          <w:szCs w:val="22"/>
        </w:rPr>
      </w:pPr>
      <w:r w:rsidRPr="00334B81">
        <w:rPr>
          <w:sz w:val="22"/>
          <w:szCs w:val="22"/>
          <w:lang w:eastAsia="ar-SA"/>
        </w:rPr>
        <w:lastRenderedPageBreak/>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rsidR="00334B81" w:rsidRPr="00313B45" w:rsidRDefault="005B7B24" w:rsidP="005529E3">
      <w:pPr>
        <w:widowControl w:val="0"/>
        <w:numPr>
          <w:ilvl w:val="0"/>
          <w:numId w:val="53"/>
        </w:numPr>
        <w:suppressAutoHyphens/>
        <w:ind w:left="284" w:hanging="284"/>
        <w:jc w:val="both"/>
        <w:rPr>
          <w:b/>
          <w:sz w:val="22"/>
          <w:szCs w:val="22"/>
          <w:u w:val="single"/>
          <w:lang w:eastAsia="en-US"/>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sidR="007D7087">
        <w:rPr>
          <w:b/>
          <w:i/>
          <w:sz w:val="22"/>
          <w:szCs w:val="22"/>
          <w:u w:val="single"/>
          <w:lang w:eastAsia="ar-SA"/>
        </w:rPr>
        <w:t>.14.</w:t>
      </w:r>
    </w:p>
    <w:p w:rsidR="00313B45" w:rsidRPr="00334B81" w:rsidRDefault="00313B45" w:rsidP="00313B45">
      <w:pPr>
        <w:widowControl w:val="0"/>
        <w:suppressAutoHyphens/>
        <w:ind w:left="284"/>
        <w:jc w:val="both"/>
        <w:rPr>
          <w:b/>
          <w:sz w:val="22"/>
          <w:szCs w:val="22"/>
          <w:u w:val="single"/>
          <w:lang w:eastAsia="en-US"/>
        </w:rPr>
      </w:pPr>
    </w:p>
    <w:p w:rsidR="00334B81" w:rsidRPr="007C2C26" w:rsidRDefault="00334B81" w:rsidP="00334B81">
      <w:pPr>
        <w:suppressAutoHyphens/>
        <w:jc w:val="both"/>
        <w:rPr>
          <w:b/>
          <w:i/>
          <w:sz w:val="22"/>
          <w:szCs w:val="22"/>
          <w:lang w:eastAsia="ar-SA"/>
        </w:rPr>
      </w:pPr>
      <w:r w:rsidRPr="007C2C26">
        <w:rPr>
          <w:b/>
          <w:i/>
          <w:sz w:val="22"/>
          <w:szCs w:val="22"/>
          <w:u w:val="single"/>
          <w:lang w:eastAsia="ar-SA"/>
        </w:rPr>
        <w:t xml:space="preserve">Część 15 </w:t>
      </w:r>
      <w:r w:rsidR="00313B45" w:rsidRPr="007C2C26">
        <w:rPr>
          <w:b/>
          <w:i/>
          <w:sz w:val="22"/>
          <w:szCs w:val="22"/>
          <w:u w:val="single"/>
          <w:lang w:eastAsia="ar-SA"/>
        </w:rPr>
        <w:t>S</w:t>
      </w:r>
      <w:r w:rsidRPr="007C2C26">
        <w:rPr>
          <w:b/>
          <w:i/>
          <w:sz w:val="22"/>
          <w:szCs w:val="22"/>
          <w:u w:val="single"/>
          <w:lang w:eastAsia="ar-SA"/>
        </w:rPr>
        <w:t xml:space="preserve">ukcesywna </w:t>
      </w:r>
      <w:r w:rsidR="007C2C26"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7C2C26" w:rsidRPr="007C2C26">
        <w:rPr>
          <w:b/>
          <w:i/>
          <w:sz w:val="22"/>
          <w:szCs w:val="22"/>
          <w:u w:val="single"/>
        </w:rPr>
        <w:t>mazowieckim</w:t>
      </w:r>
    </w:p>
    <w:p w:rsidR="007C2C26" w:rsidRPr="007C2C26" w:rsidRDefault="008F463E" w:rsidP="005529E3">
      <w:pPr>
        <w:numPr>
          <w:ilvl w:val="0"/>
          <w:numId w:val="85"/>
        </w:numPr>
        <w:ind w:left="284" w:hanging="284"/>
        <w:jc w:val="both"/>
        <w:rPr>
          <w:sz w:val="22"/>
          <w:szCs w:val="22"/>
        </w:rPr>
      </w:pPr>
      <w:r>
        <w:rPr>
          <w:sz w:val="22"/>
          <w:szCs w:val="22"/>
        </w:rPr>
        <w:t>Przedmiotem zamówienia jest s</w:t>
      </w:r>
      <w:r w:rsidR="007C2C26" w:rsidRPr="007C2C26">
        <w:rPr>
          <w:sz w:val="22"/>
          <w:szCs w:val="22"/>
        </w:rPr>
        <w:t>ukcesywna dostawa środków czystości i artykułów chemii gospodarczej dla</w:t>
      </w:r>
      <w:r w:rsidR="007C2C26" w:rsidRPr="007C2C26">
        <w:rPr>
          <w:color w:val="000000"/>
          <w:sz w:val="22"/>
          <w:szCs w:val="22"/>
        </w:rPr>
        <w:t xml:space="preserve"> IGB Mazovia woj. mazowieckim.  </w:t>
      </w:r>
    </w:p>
    <w:p w:rsidR="007C2C26" w:rsidRPr="007C2C26" w:rsidRDefault="007C2C26" w:rsidP="005529E3">
      <w:pPr>
        <w:numPr>
          <w:ilvl w:val="0"/>
          <w:numId w:val="85"/>
        </w:numPr>
        <w:ind w:left="284" w:hanging="284"/>
        <w:jc w:val="both"/>
        <w:rPr>
          <w:sz w:val="22"/>
          <w:szCs w:val="22"/>
        </w:rPr>
      </w:pPr>
      <w:r w:rsidRPr="007C2C26">
        <w:rPr>
          <w:sz w:val="22"/>
          <w:szCs w:val="22"/>
        </w:rPr>
        <w:t>Miejscem dostarczenia są miejscowości w województwie mazowieckim:</w:t>
      </w:r>
      <w:r w:rsidRPr="007C2C26">
        <w:t xml:space="preserve"> </w:t>
      </w:r>
      <w:r w:rsidRPr="007C2C26">
        <w:rPr>
          <w:sz w:val="22"/>
          <w:szCs w:val="22"/>
        </w:rPr>
        <w:t xml:space="preserve">Kantyna Grójec AŚ, ul. Armii Krajowej 21 05-600 Grójec, Kantyna Pionki OZ 26-670 Pionki, Kantyna Płock ZK ul. Henryka Sienkiewicza 24, 09-100 Płock, Kantyna Płońsk OZ ul. Warszawska 49, 09-100 Płońsk, Kantyna Przytuły Stare ZK Przytuły Stare 13A, 07-411 Rzekuń, Kantyna Radom ul. Witosa 62, 26-600 Radom, Kantyna Stawiszyn OZ Stawiszyn 31, 26-800 Białobrzegi, Kantyna </w:t>
      </w:r>
      <w:proofErr w:type="spellStart"/>
      <w:r w:rsidRPr="007C2C26">
        <w:rPr>
          <w:sz w:val="22"/>
          <w:szCs w:val="22"/>
        </w:rPr>
        <w:t>Żytkowice</w:t>
      </w:r>
      <w:proofErr w:type="spellEnd"/>
      <w:r w:rsidRPr="007C2C26">
        <w:rPr>
          <w:sz w:val="22"/>
          <w:szCs w:val="22"/>
        </w:rPr>
        <w:t xml:space="preserve"> ZK 26-930 Garbatka – Letnisko, OZ Grodzisk Mazowiecki ul. 1 Maja 27, 05-825 Grodzisk Mazowiecki,</w:t>
      </w:r>
      <w:r>
        <w:rPr>
          <w:sz w:val="22"/>
          <w:szCs w:val="22"/>
        </w:rPr>
        <w:t xml:space="preserve"> </w:t>
      </w:r>
      <w:r w:rsidRPr="007C2C26">
        <w:rPr>
          <w:sz w:val="22"/>
          <w:szCs w:val="22"/>
        </w:rPr>
        <w:t>IGB Mazovia, ul. Kocjana 3, Warszawa 01-473</w:t>
      </w:r>
      <w:r>
        <w:rPr>
          <w:sz w:val="22"/>
          <w:szCs w:val="22"/>
        </w:rPr>
        <w:t>.</w:t>
      </w:r>
    </w:p>
    <w:p w:rsidR="007C2C26" w:rsidRPr="00C04ABB" w:rsidRDefault="007C2C26" w:rsidP="007C2C26">
      <w:pPr>
        <w:numPr>
          <w:ilvl w:val="0"/>
          <w:numId w:val="32"/>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rsidR="00AC1E22" w:rsidRPr="007C2C26" w:rsidRDefault="005B7B24" w:rsidP="007C2C26">
      <w:pPr>
        <w:pStyle w:val="Akapitzlist"/>
        <w:widowControl w:val="0"/>
        <w:numPr>
          <w:ilvl w:val="0"/>
          <w:numId w:val="32"/>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sidR="007C2C26">
        <w:rPr>
          <w:b/>
          <w:i/>
          <w:sz w:val="22"/>
          <w:szCs w:val="22"/>
          <w:u w:val="single"/>
          <w:lang w:val="pl-PL" w:eastAsia="ar-SA"/>
        </w:rPr>
        <w:t>.15.</w:t>
      </w:r>
    </w:p>
    <w:p w:rsid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val="pl-PL"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Część 1</w:t>
      </w:r>
      <w:r>
        <w:rPr>
          <w:b/>
          <w:i/>
          <w:sz w:val="22"/>
          <w:szCs w:val="22"/>
          <w:u w:val="single"/>
          <w:lang w:eastAsia="ar-SA"/>
        </w:rPr>
        <w:t>6</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Pr>
          <w:b/>
          <w:i/>
          <w:sz w:val="22"/>
          <w:szCs w:val="22"/>
          <w:u w:val="single"/>
        </w:rPr>
        <w:t>dolnośląs</w:t>
      </w:r>
      <w:r w:rsidRPr="007C2C26">
        <w:rPr>
          <w:b/>
          <w:i/>
          <w:sz w:val="22"/>
          <w:szCs w:val="22"/>
          <w:u w:val="single"/>
        </w:rPr>
        <w:t>kim</w:t>
      </w:r>
    </w:p>
    <w:p w:rsidR="007C2C26" w:rsidRPr="007C2C26" w:rsidRDefault="008F463E" w:rsidP="005529E3">
      <w:pPr>
        <w:numPr>
          <w:ilvl w:val="0"/>
          <w:numId w:val="86"/>
        </w:numPr>
        <w:suppressAutoHyphens/>
        <w:ind w:left="284" w:hanging="284"/>
        <w:jc w:val="both"/>
        <w:rPr>
          <w:color w:val="000000"/>
          <w:sz w:val="22"/>
          <w:szCs w:val="22"/>
          <w:lang w:eastAsia="ar-SA"/>
        </w:rPr>
      </w:pPr>
      <w:r>
        <w:rPr>
          <w:sz w:val="22"/>
          <w:szCs w:val="22"/>
          <w:lang w:eastAsia="ar-SA"/>
        </w:rPr>
        <w:t>Przedmiotem zamówienia jest s</w:t>
      </w:r>
      <w:r w:rsidR="007C2C26" w:rsidRPr="007C2C26">
        <w:rPr>
          <w:sz w:val="22"/>
          <w:szCs w:val="22"/>
          <w:lang w:eastAsia="ar-SA"/>
        </w:rPr>
        <w:t>ukcesywna dostawa środków czystości i artykułów chemii gospodarczej dla</w:t>
      </w:r>
      <w:r w:rsidR="007C2C26" w:rsidRPr="007C2C26">
        <w:rPr>
          <w:color w:val="000000"/>
          <w:sz w:val="22"/>
          <w:szCs w:val="22"/>
          <w:lang w:eastAsia="ar-SA"/>
        </w:rPr>
        <w:t xml:space="preserve"> IGB Mazovia w woj. dolnośląskim.  </w:t>
      </w:r>
    </w:p>
    <w:p w:rsidR="007C2C26" w:rsidRPr="007C2C26" w:rsidRDefault="007C2C26" w:rsidP="005529E3">
      <w:pPr>
        <w:numPr>
          <w:ilvl w:val="0"/>
          <w:numId w:val="86"/>
        </w:numPr>
        <w:ind w:left="284" w:hanging="284"/>
        <w:jc w:val="both"/>
        <w:rPr>
          <w:sz w:val="22"/>
          <w:szCs w:val="22"/>
        </w:rPr>
      </w:pPr>
      <w:r w:rsidRPr="007C2C26">
        <w:rPr>
          <w:sz w:val="22"/>
          <w:szCs w:val="22"/>
        </w:rPr>
        <w:t>Miejscem dostarczenia</w:t>
      </w:r>
      <w:r w:rsidRPr="007C2C26">
        <w:rPr>
          <w:sz w:val="22"/>
          <w:szCs w:val="22"/>
          <w:lang w:eastAsia="ar-SA"/>
        </w:rPr>
        <w:t xml:space="preserve"> są miejscowości w województwie dolnośląskim</w:t>
      </w:r>
      <w:r w:rsidRPr="007C2C26">
        <w:rPr>
          <w:sz w:val="22"/>
          <w:szCs w:val="22"/>
        </w:rPr>
        <w:t>: Kantyna Dzierżoniów AŚ ul. Ząbkowicka 53 Dzierżoniów 58-200, Kantyna Głogów ZK2 ul. Lipowa 21, 67-200 Głogów, Kantyna Jelenia Góra AŚ ul. Grottger 2, 58-500 Jelenia Góra, Kantyna Kłodzko ZK2 ul. Bohaterów Getta 16, 57-300 Kłodzko, Kantyna Oleśnica ZK ul. Wały Jagiellońskie 1 , 56-400 Oleśnica, Kantyna Piława Dolna OZ ul. Błotnista, 58-241 Pilawa Dola, Kantyna Strzelin ZK  ul. Ząbkowska 68, 57-100 Strzelin, Kantyna Świdnica AŚ  ul. Trybunalska 16, 58-100 Świdnica, Kantyna Wołów ZK  ul. Więzienna 6, 56-100 Wołów, Kantyna Wrocław - Widzenia ZK1  ul. Kleczkowska 35, 50-211 Wrocław, Kantyna Wrocław - Wypiska 1 ZK1  ul. Kleczkowska 35, 50-211 Wrocław, Kantyna Wrocław - Wypiska 2 ZK1 ul. Fiołkowa 38, 53-239 Wrocław, Kantyna Wrocław AŚ, ul. Świebodzka 1, 50-046 Wrocław, Kantyna Wrocław ZK 2, ul. Fiołkowa 38, 53-239 Wrocław, OKW Krucze Skały w Karpaczu, ul. Wilcza 1, 58-540 Karpacz, Zakład Produkcyjny Wołów, ul. Cicha 8, 56-100 Wołów, Kantyna Zaręba ZK, ul. Leśna 49-800 Zaręba</w:t>
      </w:r>
      <w:r>
        <w:rPr>
          <w:sz w:val="22"/>
          <w:szCs w:val="22"/>
        </w:rPr>
        <w:t>.</w:t>
      </w:r>
    </w:p>
    <w:p w:rsidR="007C2C26" w:rsidRPr="00C04ABB" w:rsidRDefault="007C2C26" w:rsidP="005529E3">
      <w:pPr>
        <w:numPr>
          <w:ilvl w:val="0"/>
          <w:numId w:val="87"/>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87"/>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.16.</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Część 1</w:t>
      </w:r>
      <w:r>
        <w:rPr>
          <w:b/>
          <w:i/>
          <w:sz w:val="22"/>
          <w:szCs w:val="22"/>
          <w:u w:val="single"/>
          <w:lang w:eastAsia="ar-SA"/>
        </w:rPr>
        <w:t>7</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Pr>
          <w:b/>
          <w:i/>
          <w:sz w:val="22"/>
          <w:szCs w:val="22"/>
          <w:u w:val="single"/>
        </w:rPr>
        <w:t>kujawsko-pomorskim</w:t>
      </w:r>
    </w:p>
    <w:p w:rsidR="007C2C26" w:rsidRPr="007C2C26" w:rsidRDefault="008F463E" w:rsidP="005529E3">
      <w:pPr>
        <w:numPr>
          <w:ilvl w:val="0"/>
          <w:numId w:val="88"/>
        </w:numPr>
        <w:suppressAutoHyphens/>
        <w:ind w:left="284" w:hanging="284"/>
        <w:jc w:val="both"/>
        <w:rPr>
          <w:sz w:val="22"/>
          <w:szCs w:val="22"/>
          <w:lang w:eastAsia="ar-SA"/>
        </w:rPr>
      </w:pPr>
      <w:r>
        <w:rPr>
          <w:sz w:val="22"/>
          <w:szCs w:val="22"/>
          <w:lang w:eastAsia="ar-SA"/>
        </w:rPr>
        <w:t>Przedmiotem zamówienia jest s</w:t>
      </w:r>
      <w:r w:rsidR="007C2C26" w:rsidRPr="007C2C26">
        <w:rPr>
          <w:sz w:val="22"/>
          <w:szCs w:val="22"/>
          <w:lang w:eastAsia="ar-SA"/>
        </w:rPr>
        <w:t>ukcesywna dostawa środków czystości i artykułów chemii gospodarczej dla</w:t>
      </w:r>
      <w:r w:rsidR="007C2C26" w:rsidRPr="007C2C26">
        <w:rPr>
          <w:color w:val="000000"/>
          <w:sz w:val="22"/>
          <w:szCs w:val="22"/>
          <w:lang w:eastAsia="ar-SA"/>
        </w:rPr>
        <w:t xml:space="preserve"> IGB Mazovia</w:t>
      </w:r>
      <w:r>
        <w:rPr>
          <w:color w:val="000000"/>
          <w:sz w:val="22"/>
          <w:szCs w:val="22"/>
          <w:lang w:eastAsia="ar-SA"/>
        </w:rPr>
        <w:t xml:space="preserve"> </w:t>
      </w:r>
      <w:r w:rsidR="007C2C26" w:rsidRPr="007C2C26">
        <w:rPr>
          <w:color w:val="000000"/>
          <w:sz w:val="22"/>
          <w:szCs w:val="22"/>
          <w:lang w:eastAsia="ar-SA"/>
        </w:rPr>
        <w:t xml:space="preserve"> w woj. kujawsko-pomorskim.  </w:t>
      </w:r>
    </w:p>
    <w:p w:rsidR="007C2C26" w:rsidRPr="007C2C26" w:rsidRDefault="007C2C26" w:rsidP="005529E3">
      <w:pPr>
        <w:numPr>
          <w:ilvl w:val="0"/>
          <w:numId w:val="89"/>
        </w:numPr>
        <w:suppressAutoHyphens/>
        <w:ind w:left="284" w:hanging="284"/>
        <w:jc w:val="both"/>
        <w:rPr>
          <w:color w:val="000000"/>
          <w:sz w:val="22"/>
          <w:szCs w:val="22"/>
        </w:rPr>
      </w:pPr>
      <w:r w:rsidRPr="007C2C26">
        <w:rPr>
          <w:sz w:val="22"/>
          <w:szCs w:val="22"/>
        </w:rPr>
        <w:t xml:space="preserve">Miejscem dostarczenia </w:t>
      </w:r>
      <w:r w:rsidRPr="007C2C26">
        <w:rPr>
          <w:sz w:val="22"/>
          <w:szCs w:val="22"/>
          <w:lang w:eastAsia="ar-SA"/>
        </w:rPr>
        <w:t>są miejscowości w województwie kujawsko-pomorskim</w:t>
      </w:r>
      <w:r w:rsidR="008F463E" w:rsidRPr="008F463E">
        <w:rPr>
          <w:sz w:val="22"/>
          <w:szCs w:val="22"/>
          <w:lang w:eastAsia="ar-SA"/>
        </w:rPr>
        <w:t xml:space="preserve">: </w:t>
      </w:r>
      <w:r w:rsidRPr="007C2C26">
        <w:rPr>
          <w:sz w:val="22"/>
          <w:szCs w:val="22"/>
        </w:rPr>
        <w:t>Kantyna Grudziądz ZK 1 Józefa Wybickiego 10/22, 86-302 Grudziądz wejście A</w:t>
      </w:r>
      <w:r w:rsidR="008F463E" w:rsidRPr="008F463E">
        <w:rPr>
          <w:sz w:val="22"/>
          <w:szCs w:val="22"/>
        </w:rPr>
        <w:t xml:space="preserve">, </w:t>
      </w:r>
      <w:r w:rsidRPr="007C2C26">
        <w:rPr>
          <w:sz w:val="22"/>
          <w:szCs w:val="22"/>
        </w:rPr>
        <w:t>Kantyna Grudziądz ZK 1 Józefa Wybickiego 10/22, 86-302 Grudziądz wejście H</w:t>
      </w:r>
      <w:r w:rsidR="008F463E" w:rsidRPr="008F463E">
        <w:rPr>
          <w:sz w:val="22"/>
          <w:szCs w:val="22"/>
        </w:rPr>
        <w:t xml:space="preserve">, </w:t>
      </w:r>
      <w:r w:rsidRPr="007C2C26">
        <w:rPr>
          <w:sz w:val="22"/>
          <w:szCs w:val="22"/>
        </w:rPr>
        <w:t>Kantyna Grudziądz ZK2 ul. Generała Sikorskiego 13/17, 86-302 Grudziądz</w:t>
      </w:r>
      <w:r w:rsidR="008F463E" w:rsidRPr="008F463E">
        <w:rPr>
          <w:sz w:val="22"/>
          <w:szCs w:val="22"/>
        </w:rPr>
        <w:t xml:space="preserve">, </w:t>
      </w:r>
      <w:r w:rsidRPr="007C2C26">
        <w:rPr>
          <w:sz w:val="22"/>
          <w:szCs w:val="22"/>
        </w:rPr>
        <w:t>Kantyna Inowrocław ZK ul. Narutowicza 46, 88-100 Inowrocław</w:t>
      </w:r>
      <w:r w:rsidR="008F463E" w:rsidRPr="008F463E">
        <w:rPr>
          <w:sz w:val="22"/>
          <w:szCs w:val="22"/>
        </w:rPr>
        <w:t xml:space="preserve">, </w:t>
      </w:r>
      <w:r w:rsidRPr="007C2C26">
        <w:rPr>
          <w:sz w:val="22"/>
          <w:szCs w:val="22"/>
        </w:rPr>
        <w:t>Kantyna Koronowo ZK ul. Bydgoska 27, 86-008 Koronowo</w:t>
      </w:r>
      <w:r w:rsidR="008F463E" w:rsidRPr="008F463E">
        <w:rPr>
          <w:sz w:val="22"/>
          <w:szCs w:val="22"/>
        </w:rPr>
        <w:t xml:space="preserve">, </w:t>
      </w:r>
      <w:r w:rsidRPr="007C2C26">
        <w:rPr>
          <w:sz w:val="22"/>
          <w:szCs w:val="22"/>
        </w:rPr>
        <w:t>Kantyna Potulice OZ, Kuchnia- Bufet, ul. Działkowa 6, 89-120 Potulice</w:t>
      </w:r>
      <w:r w:rsidR="008F463E" w:rsidRPr="008F463E">
        <w:rPr>
          <w:sz w:val="22"/>
          <w:szCs w:val="22"/>
        </w:rPr>
        <w:t xml:space="preserve">, </w:t>
      </w:r>
      <w:r w:rsidRPr="007C2C26">
        <w:rPr>
          <w:sz w:val="22"/>
          <w:szCs w:val="22"/>
        </w:rPr>
        <w:t>Kantyna Potulice, ZK BIURA, Aleja Parkowa 1, 89-120 Potulice</w:t>
      </w:r>
      <w:r w:rsidR="008F463E" w:rsidRPr="008F463E">
        <w:rPr>
          <w:sz w:val="22"/>
          <w:szCs w:val="22"/>
        </w:rPr>
        <w:t xml:space="preserve">, </w:t>
      </w:r>
      <w:r w:rsidRPr="007C2C26">
        <w:rPr>
          <w:sz w:val="22"/>
          <w:szCs w:val="22"/>
        </w:rPr>
        <w:t>Kantyna Strzelewo OZ ul. Strzelewo 61, 86-014 Sicienko</w:t>
      </w:r>
      <w:r w:rsidR="008F463E" w:rsidRPr="008F463E">
        <w:rPr>
          <w:sz w:val="22"/>
          <w:szCs w:val="22"/>
        </w:rPr>
        <w:t xml:space="preserve">, </w:t>
      </w:r>
      <w:r w:rsidRPr="007C2C26">
        <w:rPr>
          <w:sz w:val="22"/>
          <w:szCs w:val="22"/>
        </w:rPr>
        <w:t>Kantyna Toruń OZ ul. Piekary 53, 87-100 Toruń</w:t>
      </w:r>
      <w:r w:rsidR="008F463E" w:rsidRPr="008F463E">
        <w:rPr>
          <w:sz w:val="22"/>
          <w:szCs w:val="22"/>
        </w:rPr>
        <w:t xml:space="preserve">, </w:t>
      </w:r>
      <w:r w:rsidRPr="007C2C26">
        <w:rPr>
          <w:sz w:val="22"/>
          <w:szCs w:val="22"/>
        </w:rPr>
        <w:t>Kantyna Włocławek ZK, ul. Bartnicka 10, 87-809 Włocławek</w:t>
      </w:r>
      <w:r w:rsidR="008F463E" w:rsidRPr="008F463E">
        <w:rPr>
          <w:sz w:val="22"/>
          <w:szCs w:val="22"/>
        </w:rPr>
        <w:t xml:space="preserve">, </w:t>
      </w:r>
      <w:r w:rsidRPr="007C2C26">
        <w:rPr>
          <w:sz w:val="22"/>
          <w:szCs w:val="22"/>
        </w:rPr>
        <w:t>Kantyna Zacisze ODK kawiarnia plus wypiska, ul. Sucha 144, 89-526 Lubiewo</w:t>
      </w:r>
      <w:r w:rsidR="008F463E" w:rsidRPr="008F463E">
        <w:rPr>
          <w:sz w:val="22"/>
          <w:szCs w:val="22"/>
        </w:rPr>
        <w:t xml:space="preserve">, </w:t>
      </w:r>
      <w:r w:rsidRPr="007C2C26">
        <w:rPr>
          <w:sz w:val="22"/>
          <w:szCs w:val="22"/>
        </w:rPr>
        <w:t xml:space="preserve">Kantyna Bydgoszcz AŚ ul. </w:t>
      </w:r>
      <w:r w:rsidRPr="007C2C26">
        <w:rPr>
          <w:sz w:val="22"/>
          <w:szCs w:val="22"/>
        </w:rPr>
        <w:lastRenderedPageBreak/>
        <w:t>Wały Jagiellońskie 4, 85-001 Bydgoszcz</w:t>
      </w:r>
      <w:r w:rsidR="008F463E" w:rsidRPr="008F463E">
        <w:rPr>
          <w:sz w:val="22"/>
          <w:szCs w:val="22"/>
        </w:rPr>
        <w:t xml:space="preserve">, </w:t>
      </w:r>
      <w:r w:rsidRPr="007C2C26">
        <w:rPr>
          <w:sz w:val="22"/>
          <w:szCs w:val="22"/>
        </w:rPr>
        <w:t>Kantyna Bydgoszcz OZ ul. Toruńska 276, 85-001 Bydgoszcz</w:t>
      </w:r>
      <w:r w:rsidR="008F463E" w:rsidRPr="008F463E">
        <w:rPr>
          <w:sz w:val="22"/>
          <w:szCs w:val="22"/>
        </w:rPr>
        <w:t xml:space="preserve">, </w:t>
      </w:r>
      <w:r w:rsidRPr="007C2C26">
        <w:rPr>
          <w:sz w:val="22"/>
          <w:szCs w:val="22"/>
        </w:rPr>
        <w:t>Pralnia Bydgoszcz ul. Toruńska 276, 85-001 Bydgoszcz</w:t>
      </w:r>
      <w:r w:rsidR="008F463E" w:rsidRPr="008F463E">
        <w:rPr>
          <w:sz w:val="22"/>
          <w:szCs w:val="22"/>
        </w:rPr>
        <w:t xml:space="preserve">, </w:t>
      </w:r>
      <w:r w:rsidRPr="007C2C26">
        <w:rPr>
          <w:sz w:val="22"/>
          <w:szCs w:val="22"/>
        </w:rPr>
        <w:t>Kantyna Bydgoszcz ZK Fordon, ul. Rynek 8, 85-790 Bydgoszcz</w:t>
      </w:r>
      <w:r w:rsidR="008F463E" w:rsidRPr="008F463E">
        <w:rPr>
          <w:sz w:val="22"/>
          <w:szCs w:val="22"/>
        </w:rPr>
        <w:t xml:space="preserve">, </w:t>
      </w:r>
      <w:r w:rsidRPr="007C2C26">
        <w:rPr>
          <w:color w:val="000000"/>
          <w:sz w:val="22"/>
          <w:szCs w:val="22"/>
        </w:rPr>
        <w:t>Zakład w Bydgoszczy, ul. Wały Jagiellońskie 4, 85-001 Bydgoszcz</w:t>
      </w:r>
      <w:r w:rsidR="008F463E" w:rsidRPr="008F463E">
        <w:rPr>
          <w:color w:val="000000"/>
          <w:sz w:val="22"/>
          <w:szCs w:val="22"/>
        </w:rPr>
        <w:t>.</w:t>
      </w:r>
    </w:p>
    <w:p w:rsidR="007C2C26" w:rsidRPr="00C04ABB" w:rsidRDefault="007C2C26" w:rsidP="008F463E">
      <w:pPr>
        <w:ind w:left="284" w:hanging="284"/>
        <w:jc w:val="both"/>
        <w:rPr>
          <w:sz w:val="22"/>
          <w:szCs w:val="22"/>
        </w:rPr>
      </w:pPr>
      <w:r>
        <w:rPr>
          <w:sz w:val="22"/>
          <w:szCs w:val="22"/>
        </w:rPr>
        <w:t xml:space="preserve">3. </w:t>
      </w:r>
      <w:r w:rsidRPr="00C04ABB">
        <w:rPr>
          <w:sz w:val="22"/>
          <w:szCs w:val="22"/>
        </w:rPr>
        <w:t>Realizacja zamówienia odbywać się będzie na podstawie zamówień cząstkowych składanych za pośrednictwem telefonu, faxu lub poczty elektronicznej przez upoważnionego pracownika Zamawiającego.</w:t>
      </w:r>
    </w:p>
    <w:p w:rsidR="007C2C26" w:rsidRPr="008F463E" w:rsidRDefault="007C2C26" w:rsidP="005529E3">
      <w:pPr>
        <w:pStyle w:val="Akapitzlist"/>
        <w:widowControl w:val="0"/>
        <w:numPr>
          <w:ilvl w:val="0"/>
          <w:numId w:val="87"/>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.1</w:t>
      </w:r>
      <w:r w:rsidR="008F463E">
        <w:rPr>
          <w:b/>
          <w:i/>
          <w:sz w:val="22"/>
          <w:szCs w:val="22"/>
          <w:u w:val="single"/>
          <w:lang w:val="pl-PL" w:eastAsia="ar-SA"/>
        </w:rPr>
        <w:t>7</w:t>
      </w:r>
      <w:r>
        <w:rPr>
          <w:b/>
          <w:i/>
          <w:sz w:val="22"/>
          <w:szCs w:val="22"/>
          <w:u w:val="single"/>
          <w:lang w:val="pl-PL" w:eastAsia="ar-SA"/>
        </w:rPr>
        <w:t>.</w:t>
      </w:r>
    </w:p>
    <w:p w:rsidR="008F463E" w:rsidRPr="00272125" w:rsidRDefault="008F463E" w:rsidP="008F463E">
      <w:pPr>
        <w:pStyle w:val="Akapitzlist"/>
        <w:widowControl w:val="0"/>
        <w:tabs>
          <w:tab w:val="left" w:pos="284"/>
        </w:tabs>
        <w:suppressAutoHyphens/>
        <w:autoSpaceDE w:val="0"/>
        <w:autoSpaceDN w:val="0"/>
        <w:adjustRightInd w:val="0"/>
        <w:ind w:left="284"/>
        <w:jc w:val="both"/>
        <w:rPr>
          <w:sz w:val="22"/>
          <w:szCs w:val="22"/>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Część 1</w:t>
      </w:r>
      <w:r w:rsidR="008F463E">
        <w:rPr>
          <w:b/>
          <w:i/>
          <w:sz w:val="22"/>
          <w:szCs w:val="22"/>
          <w:u w:val="single"/>
          <w:lang w:eastAsia="ar-SA"/>
        </w:rPr>
        <w:t>8</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8F463E">
        <w:rPr>
          <w:b/>
          <w:i/>
          <w:sz w:val="22"/>
          <w:szCs w:val="22"/>
          <w:u w:val="single"/>
        </w:rPr>
        <w:t>małopols</w:t>
      </w:r>
      <w:r w:rsidRPr="007C2C26">
        <w:rPr>
          <w:b/>
          <w:i/>
          <w:sz w:val="22"/>
          <w:szCs w:val="22"/>
          <w:u w:val="single"/>
        </w:rPr>
        <w:t>kim</w:t>
      </w:r>
    </w:p>
    <w:p w:rsidR="008F463E" w:rsidRPr="008F463E" w:rsidRDefault="008F463E" w:rsidP="008F463E">
      <w:pPr>
        <w:ind w:left="284" w:hanging="284"/>
        <w:jc w:val="both"/>
        <w:rPr>
          <w:sz w:val="22"/>
          <w:szCs w:val="22"/>
          <w:lang w:eastAsia="ar-SA"/>
        </w:rPr>
      </w:pPr>
      <w:r>
        <w:rPr>
          <w:sz w:val="22"/>
          <w:szCs w:val="22"/>
        </w:rPr>
        <w:t>1. Przedmiotem zamówienia jest s</w:t>
      </w:r>
      <w:r w:rsidR="007C2C26" w:rsidRPr="007C2C26">
        <w:rPr>
          <w:sz w:val="22"/>
          <w:szCs w:val="22"/>
        </w:rPr>
        <w:t xml:space="preserve">ukcesywna dostawa </w:t>
      </w:r>
      <w:r w:rsidRPr="008F463E">
        <w:rPr>
          <w:sz w:val="22"/>
          <w:szCs w:val="22"/>
          <w:lang w:eastAsia="ar-SA"/>
        </w:rPr>
        <w:t xml:space="preserve">środków czystości i artykułów chemii gospodarczej  </w:t>
      </w:r>
      <w:r w:rsidRPr="008F463E">
        <w:rPr>
          <w:color w:val="000000"/>
          <w:sz w:val="22"/>
          <w:szCs w:val="22"/>
          <w:lang w:eastAsia="ar-SA"/>
        </w:rPr>
        <w:t xml:space="preserve">dla IGB Mazovia w woj. małopolskim. </w:t>
      </w:r>
    </w:p>
    <w:p w:rsidR="008F463E" w:rsidRPr="008F463E" w:rsidRDefault="008F463E" w:rsidP="008F463E">
      <w:pPr>
        <w:ind w:left="284" w:hanging="284"/>
        <w:jc w:val="both"/>
        <w:rPr>
          <w:sz w:val="22"/>
          <w:szCs w:val="22"/>
        </w:rPr>
      </w:pPr>
      <w:r w:rsidRPr="008F463E">
        <w:rPr>
          <w:sz w:val="22"/>
          <w:szCs w:val="22"/>
        </w:rPr>
        <w:t>2.  Miejscem dostarczenia są miejscowości w województwie małopolskim: Kantyna Kraków AŚ, ul. Montelupich 7, 31-155 Kraków</w:t>
      </w:r>
      <w:r>
        <w:rPr>
          <w:sz w:val="22"/>
          <w:szCs w:val="22"/>
        </w:rPr>
        <w:t xml:space="preserve">, </w:t>
      </w:r>
      <w:r w:rsidRPr="008F463E">
        <w:rPr>
          <w:sz w:val="22"/>
          <w:szCs w:val="22"/>
        </w:rPr>
        <w:t>Kantyna Trzebinia ul. Słowackiego 70, 32-540 Trzebinia</w:t>
      </w:r>
      <w:r>
        <w:rPr>
          <w:sz w:val="22"/>
          <w:szCs w:val="22"/>
        </w:rPr>
        <w:t xml:space="preserve">, </w:t>
      </w:r>
      <w:r w:rsidRPr="008F463E">
        <w:rPr>
          <w:sz w:val="22"/>
          <w:szCs w:val="22"/>
        </w:rPr>
        <w:t>OKW Parzenica w Zakopanem Ogrodowa 6, 34-500 Zakopane</w:t>
      </w:r>
      <w:r>
        <w:rPr>
          <w:sz w:val="22"/>
          <w:szCs w:val="22"/>
        </w:rPr>
        <w:t xml:space="preserve">, </w:t>
      </w:r>
      <w:r w:rsidRPr="008F463E">
        <w:rPr>
          <w:sz w:val="22"/>
          <w:szCs w:val="22"/>
        </w:rPr>
        <w:t>Oddział w Wadowicach ul. Trybunalska 8, 34-100 Wadowice</w:t>
      </w:r>
      <w:r>
        <w:rPr>
          <w:sz w:val="22"/>
          <w:szCs w:val="22"/>
        </w:rPr>
        <w:t xml:space="preserve">, </w:t>
      </w:r>
      <w:r w:rsidRPr="008F463E">
        <w:rPr>
          <w:sz w:val="22"/>
          <w:szCs w:val="22"/>
        </w:rPr>
        <w:t>Kantyna ZK Wadowice ul. Trybunalska 8, 34-100 Wadowice</w:t>
      </w:r>
      <w:r>
        <w:rPr>
          <w:sz w:val="22"/>
          <w:szCs w:val="22"/>
        </w:rPr>
        <w:t xml:space="preserve">, </w:t>
      </w:r>
      <w:r w:rsidRPr="008F463E">
        <w:rPr>
          <w:sz w:val="22"/>
          <w:szCs w:val="22"/>
        </w:rPr>
        <w:t xml:space="preserve">Zakład </w:t>
      </w:r>
      <w:r>
        <w:rPr>
          <w:sz w:val="22"/>
          <w:szCs w:val="22"/>
        </w:rPr>
        <w:t xml:space="preserve">                </w:t>
      </w:r>
      <w:r w:rsidRPr="008F463E">
        <w:rPr>
          <w:sz w:val="22"/>
          <w:szCs w:val="22"/>
        </w:rPr>
        <w:t>w Tarnowie ul. Wspólna 13, Tarnów 33-100</w:t>
      </w:r>
    </w:p>
    <w:p w:rsidR="007C2C26" w:rsidRPr="00C04ABB" w:rsidRDefault="007C2C26" w:rsidP="005529E3">
      <w:pPr>
        <w:numPr>
          <w:ilvl w:val="0"/>
          <w:numId w:val="85"/>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90"/>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.1</w:t>
      </w:r>
      <w:r w:rsidR="008F463E">
        <w:rPr>
          <w:b/>
          <w:i/>
          <w:sz w:val="22"/>
          <w:szCs w:val="22"/>
          <w:u w:val="single"/>
          <w:lang w:val="pl-PL" w:eastAsia="ar-SA"/>
        </w:rPr>
        <w:t>8</w:t>
      </w:r>
      <w:r>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Część 1</w:t>
      </w:r>
      <w:r w:rsidR="008F463E">
        <w:rPr>
          <w:b/>
          <w:i/>
          <w:sz w:val="22"/>
          <w:szCs w:val="22"/>
          <w:u w:val="single"/>
          <w:lang w:eastAsia="ar-SA"/>
        </w:rPr>
        <w:t>9</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8F463E">
        <w:rPr>
          <w:b/>
          <w:i/>
          <w:sz w:val="22"/>
          <w:szCs w:val="22"/>
          <w:u w:val="single"/>
        </w:rPr>
        <w:t>opols</w:t>
      </w:r>
      <w:r w:rsidRPr="007C2C26">
        <w:rPr>
          <w:b/>
          <w:i/>
          <w:sz w:val="22"/>
          <w:szCs w:val="22"/>
          <w:u w:val="single"/>
        </w:rPr>
        <w:t>kim</w:t>
      </w:r>
    </w:p>
    <w:p w:rsidR="008F463E" w:rsidRPr="008F463E" w:rsidRDefault="008F463E" w:rsidP="005529E3">
      <w:pPr>
        <w:numPr>
          <w:ilvl w:val="0"/>
          <w:numId w:val="93"/>
        </w:numPr>
        <w:ind w:left="284" w:hanging="284"/>
        <w:jc w:val="both"/>
        <w:rPr>
          <w:sz w:val="22"/>
          <w:szCs w:val="22"/>
          <w:lang w:eastAsia="ar-SA"/>
        </w:rPr>
      </w:pPr>
      <w:r>
        <w:rPr>
          <w:sz w:val="22"/>
          <w:szCs w:val="22"/>
        </w:rPr>
        <w:t>Przedmiotem zamówienia jest s</w:t>
      </w:r>
      <w:r w:rsidR="007C2C26" w:rsidRPr="007C2C26">
        <w:rPr>
          <w:sz w:val="22"/>
          <w:szCs w:val="22"/>
        </w:rPr>
        <w:t xml:space="preserve">ukcesywna </w:t>
      </w:r>
      <w:r w:rsidRPr="008F463E">
        <w:rPr>
          <w:sz w:val="22"/>
          <w:szCs w:val="22"/>
          <w:lang w:eastAsia="ar-SA"/>
        </w:rPr>
        <w:t>dostawa środków czystości i artykułów chemii gospodarczej dla</w:t>
      </w:r>
      <w:r w:rsidRPr="008F463E">
        <w:rPr>
          <w:color w:val="000000"/>
          <w:sz w:val="22"/>
          <w:szCs w:val="22"/>
          <w:lang w:eastAsia="ar-SA"/>
        </w:rPr>
        <w:t xml:space="preserve"> IGB Mazovia w woj. opolskim. </w:t>
      </w:r>
    </w:p>
    <w:p w:rsidR="008F463E" w:rsidRPr="008F463E" w:rsidRDefault="008F463E" w:rsidP="005529E3">
      <w:pPr>
        <w:numPr>
          <w:ilvl w:val="0"/>
          <w:numId w:val="88"/>
        </w:numPr>
        <w:ind w:left="284" w:hanging="284"/>
        <w:jc w:val="both"/>
        <w:rPr>
          <w:sz w:val="22"/>
          <w:szCs w:val="22"/>
        </w:rPr>
      </w:pPr>
      <w:r w:rsidRPr="008F463E">
        <w:rPr>
          <w:sz w:val="22"/>
          <w:szCs w:val="22"/>
        </w:rPr>
        <w:t>Miejscem dostarczenia są miejscowości w województwie opolskim: Kantyna Grodków ul. Henryka Sienkiewicza 23, 49-200 Grodków</w:t>
      </w:r>
      <w:r w:rsidRPr="007727D3">
        <w:rPr>
          <w:sz w:val="22"/>
          <w:szCs w:val="22"/>
        </w:rPr>
        <w:t xml:space="preserve">, </w:t>
      </w:r>
      <w:r w:rsidRPr="008F463E">
        <w:rPr>
          <w:sz w:val="22"/>
          <w:szCs w:val="22"/>
        </w:rPr>
        <w:t>Kantyna Kędzierzyn- Koźle OZ, ul. Racławicka 10, 47-200 Kędzierzyn-Koźle</w:t>
      </w:r>
      <w:r w:rsidRPr="007727D3">
        <w:rPr>
          <w:sz w:val="22"/>
          <w:szCs w:val="22"/>
        </w:rPr>
        <w:t xml:space="preserve">, </w:t>
      </w:r>
      <w:r w:rsidRPr="008F463E">
        <w:rPr>
          <w:sz w:val="22"/>
          <w:szCs w:val="22"/>
        </w:rPr>
        <w:t>Kantyna Kluczbork ZK ul. Katowicka 4, 46-203 Kluczbork</w:t>
      </w:r>
      <w:r w:rsidRPr="007727D3">
        <w:rPr>
          <w:sz w:val="22"/>
          <w:szCs w:val="22"/>
        </w:rPr>
        <w:t xml:space="preserve">, </w:t>
      </w:r>
      <w:r w:rsidRPr="008F463E">
        <w:rPr>
          <w:sz w:val="22"/>
          <w:szCs w:val="22"/>
        </w:rPr>
        <w:t>Stołówka Nysa ul. Tadeusza Kościuszki 4a, 48-300 Nysa Kantyna</w:t>
      </w:r>
      <w:r w:rsidRPr="007727D3">
        <w:rPr>
          <w:sz w:val="22"/>
          <w:szCs w:val="22"/>
        </w:rPr>
        <w:t xml:space="preserve">, </w:t>
      </w:r>
      <w:r w:rsidRPr="008F463E">
        <w:rPr>
          <w:sz w:val="22"/>
          <w:szCs w:val="22"/>
        </w:rPr>
        <w:t>Opole OZ ul. Partyzancka 4, 45-033 Opole</w:t>
      </w:r>
      <w:r w:rsidRPr="007727D3">
        <w:rPr>
          <w:sz w:val="22"/>
          <w:szCs w:val="22"/>
        </w:rPr>
        <w:t xml:space="preserve">, </w:t>
      </w:r>
      <w:r w:rsidRPr="008F463E">
        <w:rPr>
          <w:sz w:val="22"/>
          <w:szCs w:val="22"/>
        </w:rPr>
        <w:t>Opole Kantyna ul. Sądowa 72, 45-853 Opole</w:t>
      </w:r>
      <w:r w:rsidRPr="007727D3">
        <w:rPr>
          <w:sz w:val="22"/>
          <w:szCs w:val="22"/>
        </w:rPr>
        <w:t xml:space="preserve">, </w:t>
      </w:r>
      <w:r w:rsidRPr="008F463E">
        <w:rPr>
          <w:sz w:val="22"/>
          <w:szCs w:val="22"/>
        </w:rPr>
        <w:t>Kantyna Strzelce Opolskie ZK NR 1, ul. Karola Miarki 1, 47-100 Strzelce Opolskie</w:t>
      </w:r>
      <w:r w:rsidRPr="007727D3">
        <w:rPr>
          <w:sz w:val="22"/>
          <w:szCs w:val="22"/>
        </w:rPr>
        <w:t xml:space="preserve">, </w:t>
      </w:r>
      <w:r w:rsidRPr="008F463E">
        <w:rPr>
          <w:sz w:val="22"/>
          <w:szCs w:val="22"/>
        </w:rPr>
        <w:t>Kantyna Strzelce Opolskie ZK NR 2, ul. Klonowa 3, 47-100 Strzelce Opolskie</w:t>
      </w:r>
      <w:r w:rsidRPr="007727D3">
        <w:rPr>
          <w:sz w:val="22"/>
          <w:szCs w:val="22"/>
        </w:rPr>
        <w:t xml:space="preserve">, </w:t>
      </w:r>
      <w:r w:rsidRPr="008F463E">
        <w:rPr>
          <w:sz w:val="22"/>
          <w:szCs w:val="22"/>
        </w:rPr>
        <w:t>Kantyna Turawa OZ ul. Spacerowa 14, 46-045 Turawa</w:t>
      </w:r>
      <w:r w:rsidR="007727D3" w:rsidRPr="007727D3">
        <w:rPr>
          <w:sz w:val="22"/>
          <w:szCs w:val="22"/>
        </w:rPr>
        <w:t xml:space="preserve">, </w:t>
      </w:r>
      <w:r w:rsidRPr="008F463E">
        <w:rPr>
          <w:sz w:val="22"/>
          <w:szCs w:val="22"/>
        </w:rPr>
        <w:t>Kantyna Sieraków Śląski ZK ul. Cegielniana 13, 42-793 Sieraków Śląski</w:t>
      </w:r>
      <w:r w:rsidR="007727D3" w:rsidRPr="007727D3">
        <w:rPr>
          <w:sz w:val="22"/>
          <w:szCs w:val="22"/>
        </w:rPr>
        <w:t xml:space="preserve">, </w:t>
      </w:r>
      <w:r w:rsidRPr="008F463E">
        <w:rPr>
          <w:sz w:val="22"/>
          <w:szCs w:val="22"/>
        </w:rPr>
        <w:t>Kantyna OZ Prudniki, ul. Kościuszki 7, 48-200 Prudniki</w:t>
      </w:r>
    </w:p>
    <w:p w:rsidR="007C2C26" w:rsidRPr="00C04ABB" w:rsidRDefault="007C2C26" w:rsidP="005529E3">
      <w:pPr>
        <w:numPr>
          <w:ilvl w:val="0"/>
          <w:numId w:val="91"/>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92"/>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.1</w:t>
      </w:r>
      <w:r w:rsidR="008F463E">
        <w:rPr>
          <w:b/>
          <w:i/>
          <w:sz w:val="22"/>
          <w:szCs w:val="22"/>
          <w:u w:val="single"/>
          <w:lang w:val="pl-PL" w:eastAsia="ar-SA"/>
        </w:rPr>
        <w:t>9</w:t>
      </w:r>
      <w:r>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7727D3">
        <w:rPr>
          <w:b/>
          <w:i/>
          <w:sz w:val="22"/>
          <w:szCs w:val="22"/>
          <w:u w:val="single"/>
          <w:lang w:eastAsia="ar-SA"/>
        </w:rPr>
        <w:t>20</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7727D3">
        <w:rPr>
          <w:b/>
          <w:i/>
          <w:sz w:val="22"/>
          <w:szCs w:val="22"/>
          <w:u w:val="single"/>
        </w:rPr>
        <w:t>podkarpac</w:t>
      </w:r>
      <w:r w:rsidRPr="007C2C26">
        <w:rPr>
          <w:b/>
          <w:i/>
          <w:sz w:val="22"/>
          <w:szCs w:val="22"/>
          <w:u w:val="single"/>
        </w:rPr>
        <w:t>kim</w:t>
      </w:r>
    </w:p>
    <w:p w:rsidR="007727D3" w:rsidRPr="007727D3" w:rsidRDefault="007727D3" w:rsidP="005529E3">
      <w:pPr>
        <w:numPr>
          <w:ilvl w:val="0"/>
          <w:numId w:val="94"/>
        </w:numPr>
        <w:suppressAutoHyphens/>
        <w:ind w:left="284" w:hanging="284"/>
        <w:jc w:val="both"/>
        <w:rPr>
          <w:sz w:val="22"/>
          <w:szCs w:val="22"/>
          <w:lang w:eastAsia="ar-SA"/>
        </w:rPr>
      </w:pPr>
      <w:r w:rsidRPr="007727D3">
        <w:rPr>
          <w:sz w:val="22"/>
          <w:szCs w:val="22"/>
          <w:lang w:eastAsia="ar-SA"/>
        </w:rPr>
        <w:t>Przedmiotem zamówienia jest sukcesywna dostawa środków czystości i artykułów chemii gospodarczej dla</w:t>
      </w:r>
      <w:r w:rsidRPr="007727D3">
        <w:rPr>
          <w:color w:val="000000"/>
          <w:sz w:val="22"/>
          <w:szCs w:val="22"/>
          <w:lang w:eastAsia="ar-SA"/>
        </w:rPr>
        <w:t xml:space="preserve"> IGB Mazovia w woj. podkarpackim.</w:t>
      </w:r>
    </w:p>
    <w:p w:rsidR="007727D3" w:rsidRPr="007727D3" w:rsidRDefault="007727D3" w:rsidP="005529E3">
      <w:pPr>
        <w:numPr>
          <w:ilvl w:val="0"/>
          <w:numId w:val="94"/>
        </w:numPr>
        <w:ind w:left="284" w:hanging="284"/>
        <w:jc w:val="both"/>
        <w:rPr>
          <w:sz w:val="22"/>
          <w:szCs w:val="22"/>
        </w:rPr>
      </w:pPr>
      <w:r w:rsidRPr="007727D3">
        <w:rPr>
          <w:sz w:val="22"/>
          <w:szCs w:val="22"/>
        </w:rPr>
        <w:t>Miejscem dostarczenia są miejscowości w województwie podkarpackim: Kantyna Chmielów ul. Zaciszna 4, 39-442 Chmielów</w:t>
      </w:r>
      <w:r w:rsidRPr="00906633">
        <w:rPr>
          <w:sz w:val="22"/>
          <w:szCs w:val="22"/>
        </w:rPr>
        <w:t xml:space="preserve">, </w:t>
      </w:r>
      <w:r w:rsidRPr="007727D3">
        <w:rPr>
          <w:sz w:val="22"/>
          <w:szCs w:val="22"/>
        </w:rPr>
        <w:t>Kantyna Jabłonki 38-606 Baligród</w:t>
      </w:r>
      <w:r w:rsidRPr="00906633">
        <w:rPr>
          <w:sz w:val="22"/>
          <w:szCs w:val="22"/>
        </w:rPr>
        <w:t xml:space="preserve">, </w:t>
      </w:r>
      <w:r w:rsidRPr="007727D3">
        <w:rPr>
          <w:sz w:val="22"/>
          <w:szCs w:val="22"/>
        </w:rPr>
        <w:t>Kantyna Jasło ZK ul. Warzyce 467, 38-200 Jasło</w:t>
      </w:r>
      <w:r w:rsidRPr="00906633">
        <w:rPr>
          <w:sz w:val="22"/>
          <w:szCs w:val="22"/>
        </w:rPr>
        <w:t xml:space="preserve">, </w:t>
      </w:r>
      <w:r w:rsidRPr="007727D3">
        <w:rPr>
          <w:sz w:val="22"/>
          <w:szCs w:val="22"/>
        </w:rPr>
        <w:t>Kantyna ZK Medyka, Medyka 404 B, 37-732 Medyka</w:t>
      </w:r>
      <w:r w:rsidRPr="00906633">
        <w:rPr>
          <w:sz w:val="22"/>
          <w:szCs w:val="22"/>
        </w:rPr>
        <w:t xml:space="preserve">, </w:t>
      </w:r>
      <w:r w:rsidRPr="007727D3">
        <w:rPr>
          <w:sz w:val="22"/>
          <w:szCs w:val="22"/>
        </w:rPr>
        <w:t xml:space="preserve">Kantyna OZ Moszczaniec </w:t>
      </w:r>
      <w:proofErr w:type="spellStart"/>
      <w:r w:rsidRPr="007727D3">
        <w:rPr>
          <w:sz w:val="22"/>
          <w:szCs w:val="22"/>
        </w:rPr>
        <w:t>Moszczaniec</w:t>
      </w:r>
      <w:proofErr w:type="spellEnd"/>
      <w:r w:rsidRPr="007727D3">
        <w:rPr>
          <w:sz w:val="22"/>
          <w:szCs w:val="22"/>
        </w:rPr>
        <w:t xml:space="preserve"> 14, 38-543 Komańcza</w:t>
      </w:r>
      <w:r w:rsidRPr="00906633">
        <w:rPr>
          <w:sz w:val="22"/>
          <w:szCs w:val="22"/>
        </w:rPr>
        <w:t xml:space="preserve">, </w:t>
      </w:r>
      <w:r w:rsidRPr="007727D3">
        <w:rPr>
          <w:sz w:val="22"/>
          <w:szCs w:val="22"/>
        </w:rPr>
        <w:t xml:space="preserve">Kantyna Przemyśl ZK ul. </w:t>
      </w:r>
      <w:proofErr w:type="spellStart"/>
      <w:r w:rsidRPr="007727D3">
        <w:rPr>
          <w:sz w:val="22"/>
          <w:szCs w:val="22"/>
        </w:rPr>
        <w:t>Rokitniańska</w:t>
      </w:r>
      <w:proofErr w:type="spellEnd"/>
      <w:r w:rsidRPr="007727D3">
        <w:rPr>
          <w:sz w:val="22"/>
          <w:szCs w:val="22"/>
        </w:rPr>
        <w:t xml:space="preserve"> 1, 37-700 Przemyśl</w:t>
      </w:r>
      <w:r w:rsidR="00906633" w:rsidRPr="00906633">
        <w:rPr>
          <w:sz w:val="22"/>
          <w:szCs w:val="22"/>
        </w:rPr>
        <w:t xml:space="preserve">, </w:t>
      </w:r>
      <w:r w:rsidRPr="007727D3">
        <w:rPr>
          <w:sz w:val="22"/>
          <w:szCs w:val="22"/>
        </w:rPr>
        <w:t>Kantyna Średnia Wieś 38-604 Hoczew</w:t>
      </w:r>
      <w:r w:rsidR="00906633" w:rsidRPr="00906633">
        <w:rPr>
          <w:sz w:val="22"/>
          <w:szCs w:val="22"/>
        </w:rPr>
        <w:t xml:space="preserve">, </w:t>
      </w:r>
      <w:r w:rsidRPr="007727D3">
        <w:rPr>
          <w:sz w:val="22"/>
          <w:szCs w:val="22"/>
        </w:rPr>
        <w:t>Kantyna ZK Dębica, ul. Sandomierska 41, 39-200 Dębica</w:t>
      </w:r>
      <w:r w:rsidR="00906633" w:rsidRPr="00906633">
        <w:rPr>
          <w:sz w:val="22"/>
          <w:szCs w:val="22"/>
        </w:rPr>
        <w:t xml:space="preserve">, </w:t>
      </w:r>
      <w:r w:rsidRPr="007727D3">
        <w:rPr>
          <w:sz w:val="22"/>
          <w:szCs w:val="22"/>
        </w:rPr>
        <w:t>Kantyna ZK Łupków, Łupków 45, 38-543 Komańcza</w:t>
      </w:r>
      <w:r w:rsidR="00906633" w:rsidRPr="00906633">
        <w:rPr>
          <w:sz w:val="22"/>
          <w:szCs w:val="22"/>
        </w:rPr>
        <w:t xml:space="preserve">, </w:t>
      </w:r>
      <w:r w:rsidRPr="007727D3">
        <w:rPr>
          <w:sz w:val="22"/>
          <w:szCs w:val="22"/>
        </w:rPr>
        <w:t>OKW Pałac Olszanicy Olszanica 222, Olszanica 38-722</w:t>
      </w:r>
      <w:r w:rsidR="00906633" w:rsidRPr="00906633">
        <w:rPr>
          <w:sz w:val="22"/>
          <w:szCs w:val="22"/>
        </w:rPr>
        <w:t xml:space="preserve">, </w:t>
      </w:r>
      <w:r w:rsidRPr="007727D3">
        <w:rPr>
          <w:sz w:val="22"/>
          <w:szCs w:val="22"/>
        </w:rPr>
        <w:t>Oddział w Rzeszowie ul. Hr. Wandy Tarnowskiej 4, 35-322 Rzeszów</w:t>
      </w:r>
      <w:r w:rsidR="00906633" w:rsidRPr="00906633">
        <w:rPr>
          <w:sz w:val="22"/>
          <w:szCs w:val="22"/>
        </w:rPr>
        <w:t xml:space="preserve">, </w:t>
      </w:r>
      <w:r w:rsidRPr="007727D3">
        <w:rPr>
          <w:sz w:val="22"/>
          <w:szCs w:val="22"/>
        </w:rPr>
        <w:t>Kantyna ZK Rzeszów, ul. Załęska 79, 35-322 Rzeszów</w:t>
      </w:r>
      <w:r w:rsidR="00906633" w:rsidRPr="00906633">
        <w:rPr>
          <w:sz w:val="22"/>
          <w:szCs w:val="22"/>
        </w:rPr>
        <w:t xml:space="preserve">, </w:t>
      </w:r>
      <w:r w:rsidRPr="007727D3">
        <w:rPr>
          <w:sz w:val="22"/>
          <w:szCs w:val="22"/>
        </w:rPr>
        <w:t>Zakład w Średniej Wsi 17, Hoczew 38-604</w:t>
      </w:r>
      <w:r w:rsidR="00906633" w:rsidRPr="00906633">
        <w:rPr>
          <w:sz w:val="22"/>
          <w:szCs w:val="22"/>
        </w:rPr>
        <w:t xml:space="preserve">, </w:t>
      </w:r>
      <w:r w:rsidRPr="007727D3">
        <w:rPr>
          <w:sz w:val="22"/>
          <w:szCs w:val="22"/>
        </w:rPr>
        <w:t>Zakład w Uhercach Mineralnych, Uherce Mineralne153 38-623 Uhercach Mineralnych</w:t>
      </w:r>
    </w:p>
    <w:p w:rsidR="007C2C26" w:rsidRPr="00C04ABB" w:rsidRDefault="007C2C26" w:rsidP="00906633">
      <w:pPr>
        <w:ind w:left="284" w:hanging="284"/>
        <w:jc w:val="both"/>
        <w:rPr>
          <w:sz w:val="22"/>
          <w:szCs w:val="22"/>
        </w:rPr>
      </w:pPr>
      <w:r>
        <w:rPr>
          <w:sz w:val="22"/>
          <w:szCs w:val="22"/>
        </w:rPr>
        <w:lastRenderedPageBreak/>
        <w:t xml:space="preserve">3. </w:t>
      </w:r>
      <w:r w:rsidRPr="00C04ABB">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95"/>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7727D3">
        <w:rPr>
          <w:b/>
          <w:i/>
          <w:sz w:val="22"/>
          <w:szCs w:val="22"/>
          <w:u w:val="single"/>
          <w:lang w:val="pl-PL" w:eastAsia="ar-SA"/>
        </w:rPr>
        <w:t>20</w:t>
      </w:r>
      <w:r>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906633">
        <w:rPr>
          <w:b/>
          <w:i/>
          <w:sz w:val="22"/>
          <w:szCs w:val="22"/>
          <w:u w:val="single"/>
          <w:lang w:eastAsia="ar-SA"/>
        </w:rPr>
        <w:t>21</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906633">
        <w:rPr>
          <w:b/>
          <w:i/>
          <w:sz w:val="22"/>
          <w:szCs w:val="22"/>
          <w:u w:val="single"/>
        </w:rPr>
        <w:t>podlas</w:t>
      </w:r>
      <w:r w:rsidRPr="007C2C26">
        <w:rPr>
          <w:b/>
          <w:i/>
          <w:sz w:val="22"/>
          <w:szCs w:val="22"/>
          <w:u w:val="single"/>
        </w:rPr>
        <w:t>kim</w:t>
      </w:r>
    </w:p>
    <w:p w:rsidR="00906633" w:rsidRPr="00906633" w:rsidRDefault="00906633" w:rsidP="005529E3">
      <w:pPr>
        <w:numPr>
          <w:ilvl w:val="0"/>
          <w:numId w:val="96"/>
        </w:numPr>
        <w:suppressAutoHyphens/>
        <w:ind w:left="284" w:hanging="284"/>
        <w:jc w:val="both"/>
        <w:rPr>
          <w:sz w:val="22"/>
          <w:szCs w:val="22"/>
          <w:lang w:eastAsia="ar-SA"/>
        </w:rPr>
      </w:pPr>
      <w:r w:rsidRPr="00906633">
        <w:rPr>
          <w:sz w:val="22"/>
          <w:szCs w:val="22"/>
        </w:rPr>
        <w:t xml:space="preserve">Przedmiotem zamówienia jest </w:t>
      </w:r>
      <w:r w:rsidRPr="00906633">
        <w:rPr>
          <w:sz w:val="22"/>
          <w:szCs w:val="22"/>
          <w:lang w:eastAsia="ar-SA"/>
        </w:rPr>
        <w:t>sukcesywna dostawa środków czystości i artykułów chemii gospodarczej dla</w:t>
      </w:r>
      <w:r w:rsidRPr="00906633">
        <w:rPr>
          <w:color w:val="000000"/>
          <w:sz w:val="22"/>
          <w:szCs w:val="22"/>
          <w:lang w:eastAsia="ar-SA"/>
        </w:rPr>
        <w:t xml:space="preserve"> IGB Mazovia w woj. podlaskim.  </w:t>
      </w:r>
    </w:p>
    <w:p w:rsidR="00906633" w:rsidRPr="00906633" w:rsidRDefault="00906633" w:rsidP="005529E3">
      <w:pPr>
        <w:numPr>
          <w:ilvl w:val="0"/>
          <w:numId w:val="97"/>
        </w:numPr>
        <w:ind w:left="284" w:hanging="284"/>
        <w:jc w:val="both"/>
        <w:rPr>
          <w:sz w:val="22"/>
          <w:szCs w:val="22"/>
        </w:rPr>
      </w:pPr>
      <w:r w:rsidRPr="00906633">
        <w:rPr>
          <w:sz w:val="22"/>
          <w:szCs w:val="22"/>
        </w:rPr>
        <w:t xml:space="preserve">Miejscem dostarczenia są miejscowości w województwie podlaskim: Kantyna Białystok AŚ, ul. Mikołaja Kopernika 21, 15-001 Białystok, Kantyna Białystok ZK ul. Hetmańska 89, 15-727 Białystok, Stołówka AŚ Białystok ul. Mikołaja Kopernika 21, 15-001 Białystok, Kantyna Czerwony Bór ZK ul. Czerwony Bór 2, 18-400 Czerwony Bór, Pensjonat Biesiadny Bór, Czerwony Bór 23, 18-400 Łomża, Kantyna Grądy Woniecko ZK, Grądy-Woniecko 34, 18-312 Rutki-Kossaki, Kantyna Hajnówka AŚ ul. Warszawska 67, 17-200 Hajnówka, Kantyna Suwałki AŚ ul. Wojska Polskiego 29, 16-400 Suwałki, Zakład w Czerwonym Borze, Czerwony Bór 23, </w:t>
      </w:r>
      <w:r>
        <w:rPr>
          <w:sz w:val="22"/>
          <w:szCs w:val="22"/>
        </w:rPr>
        <w:t xml:space="preserve">             </w:t>
      </w:r>
      <w:r w:rsidRPr="00906633">
        <w:rPr>
          <w:sz w:val="22"/>
          <w:szCs w:val="22"/>
        </w:rPr>
        <w:t>18-400 Łomża, Zakład w Białymstoku ul. Hetmańska 89, 15-727 Białystok</w:t>
      </w:r>
    </w:p>
    <w:p w:rsidR="007C2C26" w:rsidRPr="00C04ABB" w:rsidRDefault="007C2C26" w:rsidP="005529E3">
      <w:pPr>
        <w:numPr>
          <w:ilvl w:val="0"/>
          <w:numId w:val="98"/>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99"/>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906633">
        <w:rPr>
          <w:b/>
          <w:i/>
          <w:sz w:val="22"/>
          <w:szCs w:val="22"/>
          <w:u w:val="single"/>
          <w:lang w:val="pl-PL" w:eastAsia="ar-SA"/>
        </w:rPr>
        <w:t>21</w:t>
      </w:r>
      <w:r>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906633">
        <w:rPr>
          <w:b/>
          <w:i/>
          <w:sz w:val="22"/>
          <w:szCs w:val="22"/>
          <w:u w:val="single"/>
          <w:lang w:eastAsia="ar-SA"/>
        </w:rPr>
        <w:t>22</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906633">
        <w:rPr>
          <w:b/>
          <w:i/>
          <w:sz w:val="22"/>
          <w:szCs w:val="22"/>
          <w:u w:val="single"/>
        </w:rPr>
        <w:t>pomors</w:t>
      </w:r>
      <w:r w:rsidRPr="007C2C26">
        <w:rPr>
          <w:b/>
          <w:i/>
          <w:sz w:val="22"/>
          <w:szCs w:val="22"/>
          <w:u w:val="single"/>
        </w:rPr>
        <w:t>kim</w:t>
      </w:r>
    </w:p>
    <w:p w:rsidR="00906633" w:rsidRPr="00906633" w:rsidRDefault="00906633" w:rsidP="005529E3">
      <w:pPr>
        <w:numPr>
          <w:ilvl w:val="1"/>
          <w:numId w:val="44"/>
        </w:numPr>
        <w:ind w:left="284" w:hanging="284"/>
        <w:jc w:val="both"/>
        <w:rPr>
          <w:b/>
          <w:sz w:val="22"/>
          <w:szCs w:val="22"/>
          <w:lang w:eastAsia="ar-SA"/>
        </w:rPr>
      </w:pPr>
      <w:r w:rsidRPr="00906633">
        <w:rPr>
          <w:sz w:val="22"/>
          <w:szCs w:val="22"/>
        </w:rPr>
        <w:t xml:space="preserve">Przedmiotem zamówienia jest </w:t>
      </w:r>
      <w:r w:rsidR="00BC2FA5" w:rsidRPr="00BC2FA5">
        <w:rPr>
          <w:sz w:val="22"/>
          <w:szCs w:val="22"/>
          <w:lang w:eastAsia="ar-SA"/>
        </w:rPr>
        <w:t>s</w:t>
      </w:r>
      <w:r w:rsidRPr="00BC2FA5">
        <w:rPr>
          <w:sz w:val="22"/>
          <w:szCs w:val="22"/>
          <w:lang w:eastAsia="ar-SA"/>
        </w:rPr>
        <w:t>ukcesywna dostawa środków czystości i artykułów chemii gospodarczej dla</w:t>
      </w:r>
      <w:r w:rsidRPr="00BC2FA5">
        <w:rPr>
          <w:color w:val="000000"/>
          <w:sz w:val="22"/>
          <w:szCs w:val="22"/>
          <w:lang w:eastAsia="ar-SA"/>
        </w:rPr>
        <w:t xml:space="preserve"> IGB Mazovia</w:t>
      </w:r>
      <w:r w:rsidR="00BC2FA5">
        <w:rPr>
          <w:color w:val="000000"/>
          <w:sz w:val="22"/>
          <w:szCs w:val="22"/>
          <w:lang w:eastAsia="ar-SA"/>
        </w:rPr>
        <w:t xml:space="preserve"> </w:t>
      </w:r>
      <w:r w:rsidRPr="00BC2FA5">
        <w:rPr>
          <w:color w:val="000000"/>
          <w:sz w:val="22"/>
          <w:szCs w:val="22"/>
          <w:lang w:eastAsia="ar-SA"/>
        </w:rPr>
        <w:t xml:space="preserve"> w woj. pomorskim</w:t>
      </w:r>
      <w:r w:rsidRPr="00906633">
        <w:rPr>
          <w:b/>
          <w:color w:val="000000"/>
          <w:sz w:val="22"/>
          <w:szCs w:val="22"/>
          <w:lang w:eastAsia="ar-SA"/>
        </w:rPr>
        <w:t>.</w:t>
      </w:r>
      <w:r w:rsidRPr="00906633">
        <w:rPr>
          <w:color w:val="000000"/>
          <w:sz w:val="22"/>
          <w:szCs w:val="22"/>
          <w:lang w:eastAsia="ar-SA"/>
        </w:rPr>
        <w:t xml:space="preserve"> </w:t>
      </w:r>
    </w:p>
    <w:p w:rsidR="00906633" w:rsidRPr="00BC2FA5" w:rsidRDefault="00906633" w:rsidP="005529E3">
      <w:pPr>
        <w:numPr>
          <w:ilvl w:val="1"/>
          <w:numId w:val="44"/>
        </w:numPr>
        <w:ind w:left="284" w:hanging="284"/>
        <w:jc w:val="both"/>
        <w:rPr>
          <w:sz w:val="22"/>
          <w:szCs w:val="22"/>
        </w:rPr>
      </w:pPr>
      <w:r w:rsidRPr="00BC2FA5">
        <w:rPr>
          <w:sz w:val="22"/>
          <w:szCs w:val="22"/>
        </w:rPr>
        <w:t xml:space="preserve">Miejscem dostarczenia są miejscowości w województwie pomorskim: </w:t>
      </w:r>
      <w:r w:rsidRPr="00BC2FA5">
        <w:rPr>
          <w:color w:val="000000"/>
          <w:sz w:val="22"/>
          <w:szCs w:val="22"/>
        </w:rPr>
        <w:t>Kantyna Chojnice OZ ul. Pietruszkowa 4, 89-600 Chojnice</w:t>
      </w:r>
      <w:r w:rsidR="00BC2FA5" w:rsidRPr="00BC2FA5">
        <w:rPr>
          <w:color w:val="000000"/>
          <w:sz w:val="22"/>
          <w:szCs w:val="22"/>
        </w:rPr>
        <w:t xml:space="preserve">, </w:t>
      </w:r>
      <w:r w:rsidRPr="00BC2FA5">
        <w:rPr>
          <w:color w:val="000000"/>
          <w:sz w:val="22"/>
          <w:szCs w:val="22"/>
        </w:rPr>
        <w:t>Kasyno Czarne ul. Pomorska 1, 77-330 Czarne</w:t>
      </w:r>
      <w:r w:rsidR="00BC2FA5" w:rsidRPr="00BC2FA5">
        <w:rPr>
          <w:color w:val="000000"/>
          <w:sz w:val="22"/>
          <w:szCs w:val="22"/>
        </w:rPr>
        <w:t xml:space="preserve">, </w:t>
      </w:r>
      <w:r w:rsidRPr="00BC2FA5">
        <w:rPr>
          <w:color w:val="000000"/>
          <w:sz w:val="22"/>
          <w:szCs w:val="22"/>
        </w:rPr>
        <w:t>Kantyna Czarne ZK ul. Pomorska 1, 77-330 Czarne</w:t>
      </w:r>
      <w:r w:rsidR="00BC2FA5" w:rsidRPr="00BC2FA5">
        <w:rPr>
          <w:color w:val="000000"/>
          <w:sz w:val="22"/>
          <w:szCs w:val="22"/>
        </w:rPr>
        <w:t xml:space="preserve">, </w:t>
      </w:r>
      <w:r w:rsidRPr="00BC2FA5">
        <w:rPr>
          <w:color w:val="000000"/>
          <w:sz w:val="22"/>
          <w:szCs w:val="22"/>
        </w:rPr>
        <w:t>Kantyna Czersk OZ ul. Dworcowa 29, 89-650 Czersk</w:t>
      </w:r>
      <w:r w:rsidR="00BC2FA5" w:rsidRPr="00BC2FA5">
        <w:rPr>
          <w:color w:val="000000"/>
          <w:sz w:val="22"/>
          <w:szCs w:val="22"/>
        </w:rPr>
        <w:t xml:space="preserve">, </w:t>
      </w:r>
      <w:r w:rsidRPr="00BC2FA5">
        <w:rPr>
          <w:color w:val="000000"/>
          <w:sz w:val="22"/>
          <w:szCs w:val="22"/>
        </w:rPr>
        <w:t>Kantyna Gdańsk AŚ ul. Kurkowa 12, 80-803 Gdańsk</w:t>
      </w:r>
      <w:r w:rsidR="00BC2FA5" w:rsidRPr="00BC2FA5">
        <w:rPr>
          <w:color w:val="000000"/>
          <w:sz w:val="22"/>
          <w:szCs w:val="22"/>
        </w:rPr>
        <w:t xml:space="preserve">, </w:t>
      </w:r>
      <w:r w:rsidRPr="00BC2FA5">
        <w:rPr>
          <w:color w:val="000000"/>
          <w:sz w:val="22"/>
          <w:szCs w:val="22"/>
        </w:rPr>
        <w:t>Gdańsk Biuro ul. Kurkowa 12, 80-803 Gdańsk</w:t>
      </w:r>
      <w:r w:rsidR="00BC2FA5" w:rsidRPr="00BC2FA5">
        <w:rPr>
          <w:color w:val="000000"/>
          <w:sz w:val="22"/>
          <w:szCs w:val="22"/>
        </w:rPr>
        <w:t xml:space="preserve">, </w:t>
      </w:r>
      <w:r w:rsidRPr="00BC2FA5">
        <w:rPr>
          <w:color w:val="000000"/>
          <w:sz w:val="22"/>
          <w:szCs w:val="22"/>
        </w:rPr>
        <w:t>Kantyna Gdańsk Przeróbka ZK ul. Siennicka 23, 80-001 Gdańsk</w:t>
      </w:r>
      <w:r w:rsidR="00BC2FA5" w:rsidRPr="00BC2FA5">
        <w:rPr>
          <w:color w:val="000000"/>
          <w:sz w:val="22"/>
          <w:szCs w:val="22"/>
        </w:rPr>
        <w:t xml:space="preserve">, </w:t>
      </w:r>
      <w:r w:rsidRPr="00BC2FA5">
        <w:rPr>
          <w:color w:val="000000"/>
          <w:sz w:val="22"/>
          <w:szCs w:val="22"/>
        </w:rPr>
        <w:t>Kantyna Kwidzyn ZK ul. Lotnicza 1, 82-500 Kwidzyn</w:t>
      </w:r>
      <w:r w:rsidR="00BC2FA5" w:rsidRPr="00BC2FA5">
        <w:rPr>
          <w:color w:val="000000"/>
          <w:sz w:val="22"/>
          <w:szCs w:val="22"/>
        </w:rPr>
        <w:t xml:space="preserve">, </w:t>
      </w:r>
      <w:r w:rsidRPr="00BC2FA5">
        <w:rPr>
          <w:sz w:val="22"/>
          <w:szCs w:val="22"/>
        </w:rPr>
        <w:t>Kantyna Malbork ZK ul. Poczty Gdańskiej 19, 82-210 Malbork</w:t>
      </w:r>
      <w:r w:rsidR="00BC2FA5" w:rsidRPr="00BC2FA5">
        <w:rPr>
          <w:sz w:val="22"/>
          <w:szCs w:val="22"/>
        </w:rPr>
        <w:t xml:space="preserve">, </w:t>
      </w:r>
      <w:r w:rsidRPr="00BC2FA5">
        <w:rPr>
          <w:sz w:val="22"/>
          <w:szCs w:val="22"/>
        </w:rPr>
        <w:t>Kantyna Słupsk AŚ ul. Sądowa 1, 76-200 Słupsk</w:t>
      </w:r>
      <w:r w:rsidR="00BC2FA5" w:rsidRPr="00BC2FA5">
        <w:rPr>
          <w:sz w:val="22"/>
          <w:szCs w:val="22"/>
        </w:rPr>
        <w:t xml:space="preserve">, </w:t>
      </w:r>
      <w:r w:rsidRPr="00BC2FA5">
        <w:rPr>
          <w:sz w:val="22"/>
          <w:szCs w:val="22"/>
        </w:rPr>
        <w:t>Kantyna Starogard Gdański AŚ ul. Kościuszki 30A, 83-200 Starogard Gdański</w:t>
      </w:r>
      <w:r w:rsidR="00BC2FA5" w:rsidRPr="00BC2FA5">
        <w:rPr>
          <w:sz w:val="22"/>
          <w:szCs w:val="22"/>
        </w:rPr>
        <w:t xml:space="preserve">, </w:t>
      </w:r>
      <w:r w:rsidRPr="00BC2FA5">
        <w:rPr>
          <w:sz w:val="22"/>
          <w:szCs w:val="22"/>
        </w:rPr>
        <w:t>Kantyna Sztum ZK Feliksa Nowowiejskiego 14, 82-400 Sztum</w:t>
      </w:r>
      <w:r w:rsidR="00BC2FA5" w:rsidRPr="00BC2FA5">
        <w:rPr>
          <w:sz w:val="22"/>
          <w:szCs w:val="22"/>
        </w:rPr>
        <w:t xml:space="preserve">, </w:t>
      </w:r>
      <w:r w:rsidRPr="00BC2FA5">
        <w:rPr>
          <w:sz w:val="22"/>
          <w:szCs w:val="22"/>
        </w:rPr>
        <w:t>Ośrodek Wypoczynkowy Posejdon w Ustce Rybacka 10, 76-270 Ustka</w:t>
      </w:r>
      <w:r w:rsidR="00BC2FA5" w:rsidRPr="00BC2FA5">
        <w:rPr>
          <w:sz w:val="22"/>
          <w:szCs w:val="22"/>
        </w:rPr>
        <w:t xml:space="preserve">, </w:t>
      </w:r>
      <w:r w:rsidRPr="00BC2FA5">
        <w:rPr>
          <w:sz w:val="22"/>
          <w:szCs w:val="22"/>
        </w:rPr>
        <w:t>Kantyna Ustka OZ ul. Darłowska 1B, 76-200 Ustka</w:t>
      </w:r>
      <w:r w:rsidR="00BC2FA5" w:rsidRPr="00BC2FA5">
        <w:rPr>
          <w:sz w:val="22"/>
          <w:szCs w:val="22"/>
        </w:rPr>
        <w:t xml:space="preserve">, </w:t>
      </w:r>
      <w:r w:rsidRPr="00BC2FA5">
        <w:rPr>
          <w:sz w:val="22"/>
          <w:szCs w:val="22"/>
        </w:rPr>
        <w:t>Kantyna Wejherowo AŚ ul. Jana III Sobieskiego 302, 84-200 Wejherowo</w:t>
      </w:r>
      <w:r w:rsidR="00BC2FA5" w:rsidRPr="00BC2FA5">
        <w:rPr>
          <w:sz w:val="22"/>
          <w:szCs w:val="22"/>
        </w:rPr>
        <w:t xml:space="preserve">, </w:t>
      </w:r>
      <w:r w:rsidRPr="00BC2FA5">
        <w:rPr>
          <w:sz w:val="22"/>
          <w:szCs w:val="22"/>
        </w:rPr>
        <w:t>Zakład w Czarnym ul. Pomorska 1, 77-330 Czarne</w:t>
      </w:r>
    </w:p>
    <w:p w:rsidR="007C2C26" w:rsidRPr="00C04ABB" w:rsidRDefault="007C2C26" w:rsidP="005529E3">
      <w:pPr>
        <w:numPr>
          <w:ilvl w:val="0"/>
          <w:numId w:val="104"/>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105"/>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906633">
        <w:rPr>
          <w:b/>
          <w:i/>
          <w:sz w:val="22"/>
          <w:szCs w:val="22"/>
          <w:u w:val="single"/>
          <w:lang w:val="pl-PL" w:eastAsia="ar-SA"/>
        </w:rPr>
        <w:t>22</w:t>
      </w:r>
      <w:r>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906633">
        <w:rPr>
          <w:b/>
          <w:i/>
          <w:sz w:val="22"/>
          <w:szCs w:val="22"/>
          <w:u w:val="single"/>
          <w:lang w:eastAsia="ar-SA"/>
        </w:rPr>
        <w:t>23</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BC2FA5">
        <w:rPr>
          <w:b/>
          <w:i/>
          <w:sz w:val="22"/>
          <w:szCs w:val="22"/>
          <w:u w:val="single"/>
        </w:rPr>
        <w:t>świętokrzys</w:t>
      </w:r>
      <w:r w:rsidRPr="007C2C26">
        <w:rPr>
          <w:b/>
          <w:i/>
          <w:sz w:val="22"/>
          <w:szCs w:val="22"/>
          <w:u w:val="single"/>
        </w:rPr>
        <w:t>kim</w:t>
      </w:r>
    </w:p>
    <w:p w:rsidR="00BC2FA5" w:rsidRPr="00BC2FA5" w:rsidRDefault="00BC2FA5" w:rsidP="00BC2FA5">
      <w:pPr>
        <w:suppressAutoHyphens/>
        <w:ind w:left="284" w:hanging="284"/>
        <w:jc w:val="both"/>
        <w:rPr>
          <w:sz w:val="22"/>
          <w:szCs w:val="22"/>
          <w:lang w:eastAsia="ar-SA"/>
        </w:rPr>
      </w:pPr>
      <w:r>
        <w:rPr>
          <w:sz w:val="22"/>
          <w:szCs w:val="22"/>
        </w:rPr>
        <w:t xml:space="preserve">1. </w:t>
      </w:r>
      <w:r w:rsidRPr="00BC2FA5">
        <w:rPr>
          <w:sz w:val="22"/>
          <w:szCs w:val="22"/>
        </w:rPr>
        <w:t xml:space="preserve">Przedmiotem zamówienia jest </w:t>
      </w:r>
      <w:r w:rsidRPr="00BC2FA5">
        <w:rPr>
          <w:sz w:val="22"/>
          <w:szCs w:val="22"/>
          <w:lang w:eastAsia="ar-SA"/>
        </w:rPr>
        <w:t>sukcesywna dostawa środków czystości i artykułów chemii gospodarczej dla</w:t>
      </w:r>
      <w:r w:rsidRPr="00BC2FA5">
        <w:rPr>
          <w:color w:val="000000"/>
          <w:sz w:val="22"/>
          <w:szCs w:val="22"/>
          <w:lang w:eastAsia="ar-SA"/>
        </w:rPr>
        <w:t xml:space="preserve"> IGB Mazovia w woj. świętokrzyskim. </w:t>
      </w:r>
    </w:p>
    <w:p w:rsidR="00BC2FA5" w:rsidRPr="00BC2FA5" w:rsidRDefault="00BC2FA5" w:rsidP="00BC2FA5">
      <w:pPr>
        <w:ind w:left="284" w:hanging="284"/>
        <w:jc w:val="both"/>
        <w:rPr>
          <w:sz w:val="22"/>
          <w:szCs w:val="22"/>
        </w:rPr>
      </w:pPr>
      <w:r w:rsidRPr="00BC2FA5">
        <w:rPr>
          <w:sz w:val="22"/>
          <w:szCs w:val="22"/>
        </w:rPr>
        <w:t>2.  Miejscem dostarczenia są miejscowości w województwie świętokrzyskim:</w:t>
      </w:r>
      <w:r>
        <w:rPr>
          <w:sz w:val="22"/>
          <w:szCs w:val="22"/>
        </w:rPr>
        <w:t xml:space="preserve"> </w:t>
      </w:r>
      <w:r w:rsidRPr="00BC2FA5">
        <w:rPr>
          <w:sz w:val="22"/>
          <w:szCs w:val="22"/>
        </w:rPr>
        <w:t>Kantyna Pińczów ZK ul. 3 Maja 34, 28-400 Pińczów</w:t>
      </w:r>
      <w:r>
        <w:rPr>
          <w:sz w:val="22"/>
          <w:szCs w:val="22"/>
        </w:rPr>
        <w:t xml:space="preserve">, </w:t>
      </w:r>
      <w:r w:rsidRPr="00BC2FA5">
        <w:rPr>
          <w:sz w:val="22"/>
          <w:szCs w:val="22"/>
        </w:rPr>
        <w:t xml:space="preserve">Kantyna ZK Kielce, ul. </w:t>
      </w:r>
      <w:proofErr w:type="spellStart"/>
      <w:r w:rsidRPr="00BC2FA5">
        <w:rPr>
          <w:sz w:val="22"/>
          <w:szCs w:val="22"/>
        </w:rPr>
        <w:t>Zagańska</w:t>
      </w:r>
      <w:proofErr w:type="spellEnd"/>
      <w:r w:rsidRPr="00BC2FA5">
        <w:rPr>
          <w:sz w:val="22"/>
          <w:szCs w:val="22"/>
        </w:rPr>
        <w:t xml:space="preserve"> 155, 25-563 Kielce</w:t>
      </w:r>
      <w:r>
        <w:rPr>
          <w:sz w:val="22"/>
          <w:szCs w:val="22"/>
        </w:rPr>
        <w:t xml:space="preserve">, </w:t>
      </w:r>
      <w:r w:rsidRPr="00BC2FA5">
        <w:rPr>
          <w:sz w:val="22"/>
          <w:szCs w:val="22"/>
        </w:rPr>
        <w:t xml:space="preserve">telefonu, faxu lub poczty elektronicznej </w:t>
      </w:r>
      <w:r w:rsidRPr="00BC2FA5">
        <w:rPr>
          <w:sz w:val="22"/>
          <w:szCs w:val="22"/>
          <w:lang w:eastAsia="ar-SA"/>
        </w:rPr>
        <w:t>przez upoważnionego pracownika Zamawiającego.</w:t>
      </w:r>
    </w:p>
    <w:p w:rsidR="007C2C26" w:rsidRPr="00BC2FA5" w:rsidRDefault="007C2C26" w:rsidP="00BC2FA5">
      <w:pPr>
        <w:ind w:left="284" w:hanging="284"/>
        <w:jc w:val="both"/>
        <w:rPr>
          <w:sz w:val="22"/>
          <w:szCs w:val="22"/>
        </w:rPr>
      </w:pPr>
      <w:r w:rsidRPr="00BC2FA5">
        <w:rPr>
          <w:sz w:val="22"/>
          <w:szCs w:val="22"/>
        </w:rPr>
        <w:t>3. Realizacja zamówienia odbywać się będzie na podstawie zamówień cząstkowych składanych za pośrednictwem telefonu, faxu lub poczty elektronicznej przez upoważnionego pracownika Zamawiającego.</w:t>
      </w:r>
    </w:p>
    <w:p w:rsidR="007C2C26" w:rsidRPr="00BC2FA5" w:rsidRDefault="007C2C26" w:rsidP="005529E3">
      <w:pPr>
        <w:pStyle w:val="Akapitzlist"/>
        <w:widowControl w:val="0"/>
        <w:numPr>
          <w:ilvl w:val="0"/>
          <w:numId w:val="106"/>
        </w:numPr>
        <w:tabs>
          <w:tab w:val="left" w:pos="284"/>
        </w:tabs>
        <w:suppressAutoHyphens/>
        <w:autoSpaceDE w:val="0"/>
        <w:autoSpaceDN w:val="0"/>
        <w:adjustRightInd w:val="0"/>
        <w:ind w:left="284" w:hanging="284"/>
        <w:jc w:val="both"/>
        <w:rPr>
          <w:sz w:val="22"/>
          <w:szCs w:val="22"/>
        </w:rPr>
      </w:pPr>
      <w:r w:rsidRPr="00BC2FA5">
        <w:rPr>
          <w:sz w:val="22"/>
          <w:szCs w:val="22"/>
          <w:lang w:eastAsia="ar-SA"/>
        </w:rPr>
        <w:t xml:space="preserve">Szczegółowy opis przedmiotu zamówienia określa </w:t>
      </w:r>
      <w:r w:rsidRPr="00BC2FA5">
        <w:rPr>
          <w:b/>
          <w:i/>
          <w:sz w:val="22"/>
          <w:szCs w:val="22"/>
          <w:u w:val="single"/>
          <w:lang w:eastAsia="ar-SA"/>
        </w:rPr>
        <w:t>Załącznik Nr 2</w:t>
      </w:r>
      <w:r w:rsidRPr="00BC2FA5">
        <w:rPr>
          <w:b/>
          <w:i/>
          <w:sz w:val="22"/>
          <w:szCs w:val="22"/>
          <w:u w:val="single"/>
          <w:lang w:val="pl-PL" w:eastAsia="ar-SA"/>
        </w:rPr>
        <w:t>.</w:t>
      </w:r>
      <w:r w:rsidR="00906633" w:rsidRPr="00BC2FA5">
        <w:rPr>
          <w:b/>
          <w:i/>
          <w:sz w:val="22"/>
          <w:szCs w:val="22"/>
          <w:u w:val="single"/>
          <w:lang w:val="pl-PL" w:eastAsia="ar-SA"/>
        </w:rPr>
        <w:t>23</w:t>
      </w:r>
      <w:r w:rsidRPr="00BC2FA5">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lastRenderedPageBreak/>
        <w:t xml:space="preserve">Część </w:t>
      </w:r>
      <w:r w:rsidR="00BC2FA5">
        <w:rPr>
          <w:b/>
          <w:i/>
          <w:sz w:val="22"/>
          <w:szCs w:val="22"/>
          <w:u w:val="single"/>
          <w:lang w:eastAsia="ar-SA"/>
        </w:rPr>
        <w:t>24</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7A5C1D">
        <w:rPr>
          <w:b/>
          <w:i/>
          <w:sz w:val="22"/>
          <w:szCs w:val="22"/>
          <w:u w:val="single"/>
        </w:rPr>
        <w:t>warmińsko- mazurskim</w:t>
      </w:r>
    </w:p>
    <w:p w:rsidR="007A5C1D" w:rsidRPr="007A5C1D" w:rsidRDefault="00906633" w:rsidP="005529E3">
      <w:pPr>
        <w:numPr>
          <w:ilvl w:val="2"/>
          <w:numId w:val="44"/>
        </w:numPr>
        <w:suppressAutoHyphens/>
        <w:ind w:left="284" w:hanging="284"/>
        <w:jc w:val="both"/>
        <w:rPr>
          <w:sz w:val="22"/>
          <w:szCs w:val="22"/>
          <w:lang w:eastAsia="ar-SA"/>
        </w:rPr>
      </w:pPr>
      <w:r w:rsidRPr="007A5C1D">
        <w:rPr>
          <w:sz w:val="22"/>
          <w:szCs w:val="22"/>
        </w:rPr>
        <w:t xml:space="preserve">Przedmiotem zamówienia jest </w:t>
      </w:r>
      <w:r w:rsidR="007A5C1D" w:rsidRPr="007A5C1D">
        <w:rPr>
          <w:sz w:val="22"/>
          <w:szCs w:val="22"/>
          <w:lang w:eastAsia="ar-SA"/>
        </w:rPr>
        <w:t>Sukcesywna dostawa środków czystości i artykułów chemii gospodarczej dla</w:t>
      </w:r>
      <w:r w:rsidR="007A5C1D" w:rsidRPr="007A5C1D">
        <w:rPr>
          <w:color w:val="000000"/>
          <w:sz w:val="22"/>
          <w:szCs w:val="22"/>
          <w:lang w:eastAsia="ar-SA"/>
        </w:rPr>
        <w:t xml:space="preserve"> IGB Mazovia w woj. </w:t>
      </w:r>
      <w:r w:rsidR="007A5C1D" w:rsidRPr="007A5C1D">
        <w:rPr>
          <w:sz w:val="22"/>
          <w:szCs w:val="22"/>
        </w:rPr>
        <w:t>warmińsko – mazurskim.</w:t>
      </w:r>
      <w:r w:rsidR="007A5C1D" w:rsidRPr="007A5C1D">
        <w:rPr>
          <w:color w:val="000000"/>
          <w:sz w:val="22"/>
          <w:szCs w:val="22"/>
          <w:lang w:eastAsia="ar-SA"/>
        </w:rPr>
        <w:t xml:space="preserve"> </w:t>
      </w:r>
    </w:p>
    <w:p w:rsidR="007A5C1D" w:rsidRDefault="007A5C1D" w:rsidP="005529E3">
      <w:pPr>
        <w:numPr>
          <w:ilvl w:val="0"/>
          <w:numId w:val="108"/>
        </w:numPr>
        <w:ind w:left="284" w:hanging="284"/>
        <w:jc w:val="both"/>
        <w:rPr>
          <w:sz w:val="22"/>
          <w:szCs w:val="22"/>
        </w:rPr>
      </w:pPr>
      <w:r w:rsidRPr="007A5C1D">
        <w:rPr>
          <w:sz w:val="22"/>
          <w:szCs w:val="22"/>
        </w:rPr>
        <w:t xml:space="preserve">Miejscem dostarczenia są miejscowości w województwie warmińsko - mazurskim: Kantyna Barczewo ZK ul. Klasztorna 7, 11-010 Barczewo, Kantyna Braniewo OZ Plac Grunwaldu 2a, 14-500 Braniewo, Kantyna Dubliny ZK Dubliny 16, 11-430 Korsze, Kantyna Działdowo AŚ ul. Wł. Jagiełły 31a, 13-200 Działdowo, Kantyna Elbląg AŚ ul. 12 Lutego 4a, 82-300 Elbląg, Kantyna Giżycko OZ ul. Warszawska 28A, 11-500 Giżycko, Kantyna Iława ZK ul. 1 Maja 14, 14-202 Iława, Kantyna </w:t>
      </w:r>
      <w:proofErr w:type="spellStart"/>
      <w:r w:rsidRPr="007A5C1D">
        <w:rPr>
          <w:sz w:val="22"/>
          <w:szCs w:val="22"/>
        </w:rPr>
        <w:t>Kamińsk</w:t>
      </w:r>
      <w:proofErr w:type="spellEnd"/>
      <w:r w:rsidRPr="007A5C1D">
        <w:rPr>
          <w:sz w:val="22"/>
          <w:szCs w:val="22"/>
        </w:rPr>
        <w:t xml:space="preserve"> ZK ul. Obrońców Westerplatte 1, 11-220 </w:t>
      </w:r>
      <w:proofErr w:type="spellStart"/>
      <w:r w:rsidRPr="007A5C1D">
        <w:rPr>
          <w:sz w:val="22"/>
          <w:szCs w:val="22"/>
        </w:rPr>
        <w:t>Kamińsk</w:t>
      </w:r>
      <w:proofErr w:type="spellEnd"/>
      <w:r w:rsidRPr="007A5C1D">
        <w:rPr>
          <w:sz w:val="22"/>
          <w:szCs w:val="22"/>
        </w:rPr>
        <w:t xml:space="preserve">, Kantyna Kikity OZ Oddział Zewnętrzny w Kikitach, 11-311 Kolno, Kantyna Olsztyn AŚ Al. marsz. Józefa Piłsudskiego 3, 10-575 Olsztyn, Kantyna Olsztyn OZ ul. Opolska 42, 10-626 Olsztyn, Kantyna Szczytno AŚ, ul. Sienkiewicza 10, 12-100 Szczytno, Zakład w Kamieńsku ul. Obrońców Westerplatte 1, </w:t>
      </w:r>
      <w:proofErr w:type="spellStart"/>
      <w:r w:rsidRPr="007A5C1D">
        <w:rPr>
          <w:sz w:val="22"/>
          <w:szCs w:val="22"/>
        </w:rPr>
        <w:t>Kamińsk</w:t>
      </w:r>
      <w:proofErr w:type="spellEnd"/>
      <w:r w:rsidRPr="007A5C1D">
        <w:rPr>
          <w:sz w:val="22"/>
          <w:szCs w:val="22"/>
        </w:rPr>
        <w:t>, Górowo Iławieckie 11-220,</w:t>
      </w:r>
    </w:p>
    <w:p w:rsidR="007C2C26" w:rsidRPr="007A5C1D" w:rsidRDefault="007C2C26" w:rsidP="005529E3">
      <w:pPr>
        <w:numPr>
          <w:ilvl w:val="0"/>
          <w:numId w:val="108"/>
        </w:numPr>
        <w:ind w:left="284" w:hanging="284"/>
        <w:jc w:val="both"/>
        <w:rPr>
          <w:sz w:val="22"/>
          <w:szCs w:val="22"/>
        </w:rPr>
      </w:pPr>
      <w:r w:rsidRPr="007A5C1D">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107"/>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906633">
        <w:rPr>
          <w:b/>
          <w:i/>
          <w:sz w:val="22"/>
          <w:szCs w:val="22"/>
          <w:u w:val="single"/>
          <w:lang w:val="pl-PL" w:eastAsia="ar-SA"/>
        </w:rPr>
        <w:t>24</w:t>
      </w:r>
      <w:r>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BC2FA5">
        <w:rPr>
          <w:b/>
          <w:i/>
          <w:sz w:val="22"/>
          <w:szCs w:val="22"/>
          <w:u w:val="single"/>
          <w:lang w:eastAsia="ar-SA"/>
        </w:rPr>
        <w:t>25</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7A5C1D">
        <w:rPr>
          <w:b/>
          <w:i/>
          <w:sz w:val="22"/>
          <w:szCs w:val="22"/>
          <w:u w:val="single"/>
        </w:rPr>
        <w:t>wielkopols</w:t>
      </w:r>
      <w:r w:rsidRPr="007C2C26">
        <w:rPr>
          <w:b/>
          <w:i/>
          <w:sz w:val="22"/>
          <w:szCs w:val="22"/>
          <w:u w:val="single"/>
        </w:rPr>
        <w:t>kim</w:t>
      </w:r>
    </w:p>
    <w:p w:rsidR="007A5C1D" w:rsidRPr="007A5C1D" w:rsidRDefault="00906633" w:rsidP="007A5C1D">
      <w:pPr>
        <w:numPr>
          <w:ilvl w:val="6"/>
          <w:numId w:val="4"/>
        </w:numPr>
        <w:suppressAutoHyphens/>
        <w:ind w:left="284" w:hanging="284"/>
        <w:jc w:val="both"/>
        <w:rPr>
          <w:sz w:val="22"/>
          <w:szCs w:val="22"/>
        </w:rPr>
      </w:pPr>
      <w:r w:rsidRPr="007A5C1D">
        <w:rPr>
          <w:sz w:val="22"/>
          <w:szCs w:val="22"/>
        </w:rPr>
        <w:t xml:space="preserve">Przedmiotem zamówienia jest </w:t>
      </w:r>
      <w:r w:rsidR="007A5C1D">
        <w:rPr>
          <w:sz w:val="22"/>
          <w:szCs w:val="22"/>
          <w:lang w:eastAsia="ar-SA"/>
        </w:rPr>
        <w:t>s</w:t>
      </w:r>
      <w:r w:rsidR="007A5C1D" w:rsidRPr="007A5C1D">
        <w:rPr>
          <w:sz w:val="22"/>
          <w:szCs w:val="22"/>
          <w:lang w:eastAsia="ar-SA"/>
        </w:rPr>
        <w:t>ukcesywna dostawa środków czystości i artykułów chemii gospodarczej dla</w:t>
      </w:r>
      <w:r w:rsidR="007A5C1D" w:rsidRPr="007A5C1D">
        <w:rPr>
          <w:color w:val="000000"/>
          <w:sz w:val="22"/>
          <w:szCs w:val="22"/>
          <w:lang w:eastAsia="ar-SA"/>
        </w:rPr>
        <w:t xml:space="preserve"> IGB Mazovia w woj. </w:t>
      </w:r>
      <w:r w:rsidR="007A5C1D" w:rsidRPr="007A5C1D">
        <w:rPr>
          <w:sz w:val="22"/>
          <w:szCs w:val="22"/>
        </w:rPr>
        <w:t>wielkopolskim.</w:t>
      </w:r>
    </w:p>
    <w:p w:rsidR="007A5C1D" w:rsidRPr="007A5C1D" w:rsidRDefault="007A5C1D" w:rsidP="009B28F4">
      <w:pPr>
        <w:numPr>
          <w:ilvl w:val="6"/>
          <w:numId w:val="4"/>
        </w:numPr>
        <w:ind w:left="284" w:hanging="284"/>
        <w:jc w:val="both"/>
        <w:rPr>
          <w:sz w:val="22"/>
          <w:szCs w:val="22"/>
        </w:rPr>
      </w:pPr>
      <w:r w:rsidRPr="007A5C1D">
        <w:rPr>
          <w:sz w:val="22"/>
          <w:szCs w:val="22"/>
        </w:rPr>
        <w:t xml:space="preserve">Miejscem dostarczenia są miejscowości w województwie wielkopolskim: Kantyna Ostrów Wielkopolski AŚ, ul. Kardynała M. Ledóchowskiego 1, 63-400 Ostrów Wielkopolski, Kantyna Poznań Widzenia AŚ ul. Młyńska 1, 61-729 Poznań, Kantyna Poznań Wypiska AŚ ul. Młyńska 1, 61-729 Poznań, Kantyna Poznań ul. Nowosolska 37, 60-171 Poznań, Kantyna Poznań Rosnowo ul. Jarzębinowa 2, 62-052 Rosowo, Kantyna ZK Rawicz ul. 17 Stycznia 28, Rawicz 63-900, Kantyna ZK Rawicz / Widzenia ul. 17 Stycznia 28, Rawicz 63-900, Kantyna OZ Lubsko, ul. Nowa 2 , 68-300 Lubsko, Kantyna OZ Wałowice, Wałowice 74, 66-620 Gubin, Kantyna Złotów OZ ul. Plac Kościuszki 3, 77-400 Złotów, Zakład Produkcyjny w Rawiczu ul. 17 Stycznia 28, Rawicz 63-900, Kantyna OZ Środa Wielkopolska, ul. Garncarska 1, 63-000 Środa Wielkopolska, Kantyna Kalisz OZ ul. 29 Pułku Piechoty, 62-800 Kalisz, Kantyna OZ </w:t>
      </w:r>
      <w:proofErr w:type="spellStart"/>
      <w:r w:rsidRPr="007A5C1D">
        <w:rPr>
          <w:sz w:val="22"/>
          <w:szCs w:val="22"/>
        </w:rPr>
        <w:t>Pobiedzirska</w:t>
      </w:r>
      <w:proofErr w:type="spellEnd"/>
      <w:r w:rsidRPr="007A5C1D">
        <w:rPr>
          <w:sz w:val="22"/>
          <w:szCs w:val="22"/>
        </w:rPr>
        <w:t xml:space="preserve"> ul. Wały </w:t>
      </w:r>
      <w:proofErr w:type="spellStart"/>
      <w:r w:rsidRPr="007A5C1D">
        <w:rPr>
          <w:sz w:val="22"/>
          <w:szCs w:val="22"/>
        </w:rPr>
        <w:t>Jagielońskie</w:t>
      </w:r>
      <w:proofErr w:type="spellEnd"/>
      <w:r w:rsidRPr="007A5C1D">
        <w:rPr>
          <w:sz w:val="22"/>
          <w:szCs w:val="22"/>
        </w:rPr>
        <w:t xml:space="preserve"> 34, 62-010 </w:t>
      </w:r>
      <w:proofErr w:type="spellStart"/>
      <w:r w:rsidRPr="007A5C1D">
        <w:rPr>
          <w:sz w:val="22"/>
          <w:szCs w:val="22"/>
        </w:rPr>
        <w:t>Pobiedzirska</w:t>
      </w:r>
      <w:proofErr w:type="spellEnd"/>
    </w:p>
    <w:p w:rsidR="007C2C26" w:rsidRPr="00C04ABB" w:rsidRDefault="007C2C26" w:rsidP="005529E3">
      <w:pPr>
        <w:numPr>
          <w:ilvl w:val="0"/>
          <w:numId w:val="109"/>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110"/>
        </w:numPr>
        <w:tabs>
          <w:tab w:val="left" w:pos="284"/>
        </w:tabs>
        <w:suppressAutoHyphens/>
        <w:autoSpaceDE w:val="0"/>
        <w:autoSpaceDN w:val="0"/>
        <w:adjustRightInd w:val="0"/>
        <w:ind w:hanging="720"/>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906633">
        <w:rPr>
          <w:b/>
          <w:i/>
          <w:sz w:val="22"/>
          <w:szCs w:val="22"/>
          <w:u w:val="single"/>
          <w:lang w:val="pl-PL" w:eastAsia="ar-SA"/>
        </w:rPr>
        <w:t>25</w:t>
      </w:r>
      <w:r>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BC2FA5">
        <w:rPr>
          <w:b/>
          <w:i/>
          <w:sz w:val="22"/>
          <w:szCs w:val="22"/>
          <w:u w:val="single"/>
          <w:lang w:eastAsia="ar-SA"/>
        </w:rPr>
        <w:t>26</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7A5C1D">
        <w:rPr>
          <w:b/>
          <w:i/>
          <w:sz w:val="22"/>
          <w:szCs w:val="22"/>
          <w:u w:val="single"/>
        </w:rPr>
        <w:t>zachodnio- pomorskim</w:t>
      </w:r>
    </w:p>
    <w:p w:rsidR="007A5C1D" w:rsidRPr="007A5C1D" w:rsidRDefault="00906633" w:rsidP="005529E3">
      <w:pPr>
        <w:numPr>
          <w:ilvl w:val="0"/>
          <w:numId w:val="113"/>
        </w:numPr>
        <w:ind w:left="284" w:hanging="284"/>
        <w:jc w:val="both"/>
        <w:rPr>
          <w:sz w:val="22"/>
          <w:szCs w:val="22"/>
        </w:rPr>
      </w:pPr>
      <w:r w:rsidRPr="00906633">
        <w:rPr>
          <w:sz w:val="22"/>
          <w:szCs w:val="22"/>
        </w:rPr>
        <w:t xml:space="preserve">Przedmiotem zamówienia jest </w:t>
      </w:r>
      <w:r w:rsidR="0028318A" w:rsidRPr="007A5C1D">
        <w:rPr>
          <w:sz w:val="22"/>
          <w:szCs w:val="22"/>
          <w:lang w:eastAsia="ar-SA"/>
        </w:rPr>
        <w:t>s</w:t>
      </w:r>
      <w:r w:rsidR="007A5C1D" w:rsidRPr="007A5C1D">
        <w:rPr>
          <w:sz w:val="22"/>
          <w:szCs w:val="22"/>
          <w:lang w:eastAsia="ar-SA"/>
        </w:rPr>
        <w:t>ukcesywna dostawa środków czystości i artykułów chemii gospodarczej dla</w:t>
      </w:r>
      <w:r w:rsidR="007A5C1D" w:rsidRPr="007A5C1D">
        <w:rPr>
          <w:color w:val="000000"/>
          <w:sz w:val="22"/>
          <w:szCs w:val="22"/>
          <w:lang w:eastAsia="ar-SA"/>
        </w:rPr>
        <w:t xml:space="preserve"> IGB Mazovia w woj. </w:t>
      </w:r>
      <w:r w:rsidR="007A5C1D" w:rsidRPr="007A5C1D">
        <w:rPr>
          <w:sz w:val="22"/>
          <w:szCs w:val="22"/>
        </w:rPr>
        <w:t>zachodnio-pomorskim.</w:t>
      </w:r>
    </w:p>
    <w:p w:rsidR="007A5C1D" w:rsidRPr="007A5C1D" w:rsidRDefault="007A5C1D" w:rsidP="005529E3">
      <w:pPr>
        <w:numPr>
          <w:ilvl w:val="0"/>
          <w:numId w:val="111"/>
        </w:numPr>
        <w:ind w:left="284" w:hanging="284"/>
        <w:jc w:val="both"/>
        <w:rPr>
          <w:sz w:val="22"/>
          <w:szCs w:val="22"/>
        </w:rPr>
      </w:pPr>
      <w:r w:rsidRPr="007A5C1D">
        <w:rPr>
          <w:sz w:val="22"/>
          <w:szCs w:val="22"/>
        </w:rPr>
        <w:t>Miejscem dostarczenia są miejscowości w województwie zachodnio-pomorskim:</w:t>
      </w:r>
      <w:r>
        <w:rPr>
          <w:sz w:val="22"/>
          <w:szCs w:val="22"/>
        </w:rPr>
        <w:t xml:space="preserve"> </w:t>
      </w:r>
      <w:r w:rsidRPr="007A5C1D">
        <w:rPr>
          <w:sz w:val="22"/>
          <w:szCs w:val="22"/>
          <w:lang w:eastAsia="ar-SA"/>
        </w:rPr>
        <w:t>Kantyna Dobrowo OZ, Dobrowo 53, 78-220 Tychowo</w:t>
      </w:r>
      <w:r>
        <w:rPr>
          <w:sz w:val="22"/>
          <w:szCs w:val="22"/>
          <w:lang w:eastAsia="ar-SA"/>
        </w:rPr>
        <w:t xml:space="preserve">, </w:t>
      </w:r>
      <w:r w:rsidRPr="007A5C1D">
        <w:rPr>
          <w:sz w:val="22"/>
          <w:szCs w:val="22"/>
          <w:lang w:eastAsia="ar-SA"/>
        </w:rPr>
        <w:t>Kantyna Koszalin AŚ ul. Młyńska 71, 75-052 Koszalin</w:t>
      </w:r>
      <w:r>
        <w:rPr>
          <w:sz w:val="22"/>
          <w:szCs w:val="22"/>
          <w:lang w:eastAsia="ar-SA"/>
        </w:rPr>
        <w:t xml:space="preserve">, </w:t>
      </w:r>
      <w:r w:rsidRPr="007A5C1D">
        <w:rPr>
          <w:sz w:val="22"/>
          <w:szCs w:val="22"/>
          <w:lang w:eastAsia="ar-SA"/>
        </w:rPr>
        <w:t>Kantyna Koszalin ZK ul. Strefowa 17, 75-001 Koszalin</w:t>
      </w:r>
      <w:r>
        <w:rPr>
          <w:sz w:val="22"/>
          <w:szCs w:val="22"/>
          <w:lang w:eastAsia="ar-SA"/>
        </w:rPr>
        <w:t xml:space="preserve">, </w:t>
      </w:r>
      <w:r w:rsidRPr="007A5C1D">
        <w:rPr>
          <w:sz w:val="22"/>
          <w:szCs w:val="22"/>
          <w:lang w:eastAsia="ar-SA"/>
        </w:rPr>
        <w:t>Kantyna Stare Borne ZK Stare Borne 14, 76-020 Bobolice</w:t>
      </w:r>
      <w:r>
        <w:rPr>
          <w:sz w:val="22"/>
          <w:szCs w:val="22"/>
          <w:lang w:eastAsia="ar-SA"/>
        </w:rPr>
        <w:t xml:space="preserve">, </w:t>
      </w:r>
      <w:r w:rsidRPr="007A5C1D">
        <w:rPr>
          <w:sz w:val="22"/>
          <w:szCs w:val="22"/>
          <w:lang w:eastAsia="ar-SA"/>
        </w:rPr>
        <w:t xml:space="preserve">Kantyna Szczecinek OZ ul. </w:t>
      </w:r>
      <w:proofErr w:type="spellStart"/>
      <w:r w:rsidRPr="007A5C1D">
        <w:rPr>
          <w:sz w:val="22"/>
          <w:szCs w:val="22"/>
          <w:lang w:eastAsia="ar-SA"/>
        </w:rPr>
        <w:t>Boh.Warszawy</w:t>
      </w:r>
      <w:proofErr w:type="spellEnd"/>
      <w:r w:rsidRPr="007A5C1D">
        <w:rPr>
          <w:sz w:val="22"/>
          <w:szCs w:val="22"/>
          <w:lang w:eastAsia="ar-SA"/>
        </w:rPr>
        <w:t xml:space="preserve"> 42A, 78-400 Szczecinek</w:t>
      </w:r>
      <w:r>
        <w:rPr>
          <w:sz w:val="22"/>
          <w:szCs w:val="22"/>
          <w:lang w:eastAsia="ar-SA"/>
        </w:rPr>
        <w:t xml:space="preserve">, </w:t>
      </w:r>
      <w:r w:rsidRPr="007A5C1D">
        <w:rPr>
          <w:sz w:val="22"/>
          <w:szCs w:val="22"/>
          <w:lang w:eastAsia="ar-SA"/>
        </w:rPr>
        <w:t>Unieście Ośrodek ul. 6-go Marca 13, 76-032 Unieście</w:t>
      </w:r>
      <w:r>
        <w:rPr>
          <w:sz w:val="22"/>
          <w:szCs w:val="22"/>
          <w:lang w:eastAsia="ar-SA"/>
        </w:rPr>
        <w:t xml:space="preserve">, </w:t>
      </w:r>
      <w:r w:rsidRPr="007A5C1D">
        <w:rPr>
          <w:sz w:val="22"/>
          <w:szCs w:val="22"/>
          <w:lang w:eastAsia="ar-SA"/>
        </w:rPr>
        <w:t>Kantyna Wierzchowo ZK, Szkolna 8, 78-530 Wierzchowo</w:t>
      </w:r>
      <w:r>
        <w:rPr>
          <w:sz w:val="22"/>
          <w:szCs w:val="22"/>
          <w:lang w:eastAsia="ar-SA"/>
        </w:rPr>
        <w:t xml:space="preserve">, </w:t>
      </w:r>
      <w:r w:rsidRPr="007A5C1D">
        <w:rPr>
          <w:sz w:val="22"/>
          <w:szCs w:val="22"/>
          <w:lang w:eastAsia="ar-SA"/>
        </w:rPr>
        <w:t>Zakład w Goleniowie ul. Grenadierów 66, 72-100 Goleniów</w:t>
      </w:r>
      <w:r>
        <w:rPr>
          <w:sz w:val="22"/>
          <w:szCs w:val="22"/>
          <w:lang w:eastAsia="ar-SA"/>
        </w:rPr>
        <w:t xml:space="preserve">, </w:t>
      </w:r>
      <w:r w:rsidRPr="007A5C1D">
        <w:rPr>
          <w:sz w:val="22"/>
          <w:szCs w:val="22"/>
          <w:lang w:eastAsia="ar-SA"/>
        </w:rPr>
        <w:t>IGB Koszalin ul. Strefowa 15, 75-124 Koszalin</w:t>
      </w:r>
    </w:p>
    <w:p w:rsidR="007C2C26" w:rsidRPr="00C04ABB" w:rsidRDefault="007C2C26" w:rsidP="005529E3">
      <w:pPr>
        <w:numPr>
          <w:ilvl w:val="0"/>
          <w:numId w:val="111"/>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112"/>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906633">
        <w:rPr>
          <w:b/>
          <w:i/>
          <w:sz w:val="22"/>
          <w:szCs w:val="22"/>
          <w:u w:val="single"/>
          <w:lang w:val="pl-PL" w:eastAsia="ar-SA"/>
        </w:rPr>
        <w:t>26</w:t>
      </w:r>
      <w:r>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lastRenderedPageBreak/>
        <w:t xml:space="preserve">Część </w:t>
      </w:r>
      <w:r w:rsidR="00BC2FA5">
        <w:rPr>
          <w:b/>
          <w:i/>
          <w:sz w:val="22"/>
          <w:szCs w:val="22"/>
          <w:u w:val="single"/>
          <w:lang w:eastAsia="ar-SA"/>
        </w:rPr>
        <w:t>27</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28318A">
        <w:rPr>
          <w:b/>
          <w:i/>
          <w:sz w:val="22"/>
          <w:szCs w:val="22"/>
          <w:u w:val="single"/>
        </w:rPr>
        <w:t>lubels</w:t>
      </w:r>
      <w:r w:rsidRPr="007C2C26">
        <w:rPr>
          <w:b/>
          <w:i/>
          <w:sz w:val="22"/>
          <w:szCs w:val="22"/>
          <w:u w:val="single"/>
        </w:rPr>
        <w:t>kim</w:t>
      </w:r>
    </w:p>
    <w:p w:rsidR="0028318A" w:rsidRPr="0028318A" w:rsidRDefault="0028318A" w:rsidP="0028318A">
      <w:pPr>
        <w:ind w:left="284" w:hanging="284"/>
        <w:jc w:val="both"/>
        <w:rPr>
          <w:i/>
          <w:sz w:val="22"/>
          <w:szCs w:val="22"/>
          <w:u w:val="single"/>
          <w:lang w:eastAsia="ar-SA"/>
        </w:rPr>
      </w:pPr>
      <w:r>
        <w:rPr>
          <w:sz w:val="22"/>
          <w:szCs w:val="22"/>
        </w:rPr>
        <w:t xml:space="preserve">1. </w:t>
      </w:r>
      <w:r w:rsidR="00906633" w:rsidRPr="00906633">
        <w:rPr>
          <w:sz w:val="22"/>
          <w:szCs w:val="22"/>
        </w:rPr>
        <w:t xml:space="preserve">Przedmiotem zamówienia jest </w:t>
      </w:r>
      <w:r w:rsidRPr="007C2C26">
        <w:rPr>
          <w:sz w:val="22"/>
          <w:szCs w:val="22"/>
        </w:rPr>
        <w:t>s</w:t>
      </w:r>
      <w:r w:rsidR="007C2C26" w:rsidRPr="007C2C26">
        <w:rPr>
          <w:sz w:val="22"/>
          <w:szCs w:val="22"/>
        </w:rPr>
        <w:t xml:space="preserve">ukcesywna </w:t>
      </w:r>
      <w:r w:rsidRPr="0028318A">
        <w:rPr>
          <w:sz w:val="22"/>
          <w:szCs w:val="22"/>
          <w:lang w:eastAsia="ar-SA"/>
        </w:rPr>
        <w:t>dostawa środków czystości i artykułów chemii gospodarczej dla</w:t>
      </w:r>
      <w:r w:rsidRPr="0028318A">
        <w:rPr>
          <w:color w:val="000000"/>
          <w:sz w:val="22"/>
          <w:szCs w:val="22"/>
          <w:lang w:eastAsia="ar-SA"/>
        </w:rPr>
        <w:t xml:space="preserve"> IGB Mazovia w woj. </w:t>
      </w:r>
      <w:r w:rsidRPr="0028318A">
        <w:rPr>
          <w:sz w:val="22"/>
          <w:szCs w:val="22"/>
        </w:rPr>
        <w:t>lubelskim.</w:t>
      </w:r>
    </w:p>
    <w:p w:rsidR="0028318A" w:rsidRPr="0028318A" w:rsidRDefault="0028318A" w:rsidP="005529E3">
      <w:pPr>
        <w:numPr>
          <w:ilvl w:val="0"/>
          <w:numId w:val="113"/>
        </w:numPr>
        <w:ind w:left="284" w:hanging="284"/>
        <w:jc w:val="both"/>
        <w:rPr>
          <w:sz w:val="22"/>
          <w:szCs w:val="22"/>
        </w:rPr>
      </w:pPr>
      <w:r w:rsidRPr="0028318A">
        <w:rPr>
          <w:sz w:val="22"/>
          <w:szCs w:val="22"/>
        </w:rPr>
        <w:t>Miejscem dostarczenia są miejscowości w województwie lubelskim</w:t>
      </w:r>
      <w:r w:rsidRPr="0028318A">
        <w:rPr>
          <w:sz w:val="22"/>
          <w:szCs w:val="22"/>
          <w:lang w:eastAsia="ar-SA"/>
        </w:rPr>
        <w:t>: Kantyna Hrubieszów ZK, ul. Nowa 64 22-500 Hrubieszów, Kantyna Włodawa ZK ul. Żołnierzy WIN 19, 22-200 Włodawa, Kantyna Zamość OZ ul. Hrubieszowska 40, 22-400 Zamość, Kantyna Zamość ZK ul. Okrzei 14, 22-400 Zamość</w:t>
      </w:r>
    </w:p>
    <w:p w:rsidR="007C2C26" w:rsidRPr="00C04ABB" w:rsidRDefault="007C2C26" w:rsidP="005529E3">
      <w:pPr>
        <w:numPr>
          <w:ilvl w:val="0"/>
          <w:numId w:val="114"/>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115"/>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906633">
        <w:rPr>
          <w:b/>
          <w:i/>
          <w:sz w:val="22"/>
          <w:szCs w:val="22"/>
          <w:u w:val="single"/>
          <w:lang w:val="pl-PL" w:eastAsia="ar-SA"/>
        </w:rPr>
        <w:t>27</w:t>
      </w:r>
      <w:r>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BC2FA5">
        <w:rPr>
          <w:b/>
          <w:i/>
          <w:sz w:val="22"/>
          <w:szCs w:val="22"/>
          <w:u w:val="single"/>
          <w:lang w:eastAsia="ar-SA"/>
        </w:rPr>
        <w:t>28</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28318A">
        <w:rPr>
          <w:b/>
          <w:i/>
          <w:sz w:val="22"/>
          <w:szCs w:val="22"/>
          <w:u w:val="single"/>
        </w:rPr>
        <w:t>łódz</w:t>
      </w:r>
      <w:r w:rsidRPr="007C2C26">
        <w:rPr>
          <w:b/>
          <w:i/>
          <w:sz w:val="22"/>
          <w:szCs w:val="22"/>
          <w:u w:val="single"/>
        </w:rPr>
        <w:t>kim</w:t>
      </w:r>
    </w:p>
    <w:p w:rsidR="0028318A" w:rsidRPr="0028318A" w:rsidRDefault="00906633" w:rsidP="005529E3">
      <w:pPr>
        <w:numPr>
          <w:ilvl w:val="0"/>
          <w:numId w:val="118"/>
        </w:numPr>
        <w:suppressAutoHyphens/>
        <w:ind w:left="284" w:hanging="284"/>
        <w:jc w:val="both"/>
        <w:rPr>
          <w:sz w:val="22"/>
          <w:szCs w:val="22"/>
        </w:rPr>
      </w:pPr>
      <w:r w:rsidRPr="0028318A">
        <w:rPr>
          <w:sz w:val="22"/>
          <w:szCs w:val="22"/>
        </w:rPr>
        <w:t xml:space="preserve">Przedmiotem zamówienia jest </w:t>
      </w:r>
      <w:r w:rsidR="0028318A" w:rsidRPr="0028318A">
        <w:rPr>
          <w:sz w:val="22"/>
          <w:szCs w:val="22"/>
        </w:rPr>
        <w:t xml:space="preserve">sukcesywna </w:t>
      </w:r>
      <w:r w:rsidR="0028318A" w:rsidRPr="0028318A">
        <w:rPr>
          <w:sz w:val="22"/>
          <w:szCs w:val="22"/>
          <w:lang w:eastAsia="ar-SA"/>
        </w:rPr>
        <w:t>dostawa środków czystości i artykułów chemii gospodarczej dla</w:t>
      </w:r>
      <w:r w:rsidR="0028318A" w:rsidRPr="0028318A">
        <w:rPr>
          <w:color w:val="000000"/>
          <w:sz w:val="22"/>
          <w:szCs w:val="22"/>
          <w:lang w:eastAsia="ar-SA"/>
        </w:rPr>
        <w:t xml:space="preserve"> IGB Mazovia w woj. </w:t>
      </w:r>
      <w:r w:rsidR="0028318A" w:rsidRPr="0028318A">
        <w:rPr>
          <w:sz w:val="22"/>
          <w:szCs w:val="22"/>
        </w:rPr>
        <w:t>łódzkim.</w:t>
      </w:r>
    </w:p>
    <w:p w:rsidR="0028318A" w:rsidRPr="0028318A" w:rsidRDefault="0028318A" w:rsidP="005529E3">
      <w:pPr>
        <w:numPr>
          <w:ilvl w:val="0"/>
          <w:numId w:val="117"/>
        </w:numPr>
        <w:ind w:left="284" w:hanging="284"/>
        <w:jc w:val="both"/>
        <w:rPr>
          <w:sz w:val="22"/>
          <w:szCs w:val="22"/>
        </w:rPr>
      </w:pPr>
      <w:r w:rsidRPr="0028318A">
        <w:rPr>
          <w:sz w:val="22"/>
          <w:szCs w:val="22"/>
        </w:rPr>
        <w:t xml:space="preserve">Miejscem dostarczenia są miejscowości w województwie łódzkim: </w:t>
      </w:r>
      <w:r w:rsidRPr="0028318A">
        <w:rPr>
          <w:sz w:val="22"/>
          <w:szCs w:val="22"/>
          <w:lang w:eastAsia="ar-SA"/>
        </w:rPr>
        <w:t>Kantyna OZ ul. Torowa 2, Sieradz, Stołówka Piotrków ul. Wronia 76/90, 97-300 Piotrków Trybunalski, Kantyna Piotrków Trybunalski AŚ ul. Wronia 76/90, 97-300 Piotrków Trybunalski, Kantyna Sieradz ZK ul. Orzechowa 5, 98-200 Sierad</w:t>
      </w:r>
      <w:r>
        <w:rPr>
          <w:sz w:val="22"/>
          <w:szCs w:val="22"/>
          <w:lang w:eastAsia="ar-SA"/>
        </w:rPr>
        <w:t>z.</w:t>
      </w:r>
    </w:p>
    <w:p w:rsidR="007C2C26" w:rsidRPr="00C04ABB" w:rsidRDefault="007C2C26" w:rsidP="005529E3">
      <w:pPr>
        <w:numPr>
          <w:ilvl w:val="0"/>
          <w:numId w:val="116"/>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116"/>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906633">
        <w:rPr>
          <w:b/>
          <w:i/>
          <w:sz w:val="22"/>
          <w:szCs w:val="22"/>
          <w:u w:val="single"/>
          <w:lang w:val="pl-PL" w:eastAsia="ar-SA"/>
        </w:rPr>
        <w:t>28</w:t>
      </w:r>
      <w:r>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BC2FA5">
        <w:rPr>
          <w:b/>
          <w:i/>
          <w:sz w:val="22"/>
          <w:szCs w:val="22"/>
          <w:u w:val="single"/>
          <w:lang w:eastAsia="ar-SA"/>
        </w:rPr>
        <w:t>29</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924EBD">
        <w:rPr>
          <w:b/>
          <w:i/>
          <w:sz w:val="22"/>
          <w:szCs w:val="22"/>
          <w:u w:val="single"/>
        </w:rPr>
        <w:t>śląs</w:t>
      </w:r>
      <w:r w:rsidRPr="007C2C26">
        <w:rPr>
          <w:b/>
          <w:i/>
          <w:sz w:val="22"/>
          <w:szCs w:val="22"/>
          <w:u w:val="single"/>
        </w:rPr>
        <w:t>kim</w:t>
      </w:r>
    </w:p>
    <w:p w:rsidR="0028318A" w:rsidRPr="0028318A" w:rsidRDefault="00906633" w:rsidP="005529E3">
      <w:pPr>
        <w:numPr>
          <w:ilvl w:val="0"/>
          <w:numId w:val="119"/>
        </w:numPr>
        <w:suppressAutoHyphens/>
        <w:ind w:left="284" w:hanging="284"/>
        <w:jc w:val="both"/>
        <w:rPr>
          <w:sz w:val="22"/>
          <w:szCs w:val="22"/>
        </w:rPr>
      </w:pPr>
      <w:r w:rsidRPr="0028318A">
        <w:rPr>
          <w:sz w:val="22"/>
          <w:szCs w:val="22"/>
        </w:rPr>
        <w:t xml:space="preserve">Przedmiotem zamówienia jest </w:t>
      </w:r>
      <w:r w:rsidR="0028318A" w:rsidRPr="0028318A">
        <w:rPr>
          <w:sz w:val="22"/>
          <w:szCs w:val="22"/>
          <w:lang w:eastAsia="ar-SA"/>
        </w:rPr>
        <w:t>sukcesywna dostawa środków czystości i artykułów chemii gospodarczej dla</w:t>
      </w:r>
      <w:r w:rsidR="0028318A" w:rsidRPr="0028318A">
        <w:rPr>
          <w:color w:val="000000"/>
          <w:sz w:val="22"/>
          <w:szCs w:val="22"/>
          <w:lang w:eastAsia="ar-SA"/>
        </w:rPr>
        <w:t xml:space="preserve"> IGB Mazovia  w woj. </w:t>
      </w:r>
      <w:r w:rsidR="0028318A" w:rsidRPr="0028318A">
        <w:rPr>
          <w:sz w:val="22"/>
          <w:szCs w:val="22"/>
        </w:rPr>
        <w:t>śląskim.</w:t>
      </w:r>
    </w:p>
    <w:p w:rsidR="0028318A" w:rsidRDefault="0028318A" w:rsidP="005529E3">
      <w:pPr>
        <w:numPr>
          <w:ilvl w:val="0"/>
          <w:numId w:val="119"/>
        </w:numPr>
        <w:ind w:left="284" w:hanging="284"/>
        <w:jc w:val="both"/>
        <w:rPr>
          <w:sz w:val="22"/>
          <w:szCs w:val="22"/>
        </w:rPr>
      </w:pPr>
      <w:r w:rsidRPr="0028318A">
        <w:rPr>
          <w:sz w:val="22"/>
          <w:szCs w:val="22"/>
        </w:rPr>
        <w:t>Miejscem dostarczenia są miejscowości w województwie śląskim</w:t>
      </w:r>
      <w:r w:rsidRPr="0028318A">
        <w:rPr>
          <w:sz w:val="22"/>
          <w:szCs w:val="22"/>
          <w:lang w:eastAsia="ar-SA"/>
        </w:rPr>
        <w:t>: OWS Ziemowit w Wiśle Wodna 3, 43-460 Wisła, Kantyna Sieraków ZK, ul. Cegielniana 13, 42-793 Sieraków Śląski</w:t>
      </w:r>
      <w:r>
        <w:rPr>
          <w:sz w:val="22"/>
          <w:szCs w:val="22"/>
          <w:lang w:eastAsia="ar-SA"/>
        </w:rPr>
        <w:t>.</w:t>
      </w:r>
      <w:r w:rsidRPr="0028318A">
        <w:rPr>
          <w:sz w:val="22"/>
          <w:szCs w:val="22"/>
          <w:lang w:eastAsia="ar-SA"/>
        </w:rPr>
        <w:t xml:space="preserve"> </w:t>
      </w:r>
    </w:p>
    <w:p w:rsidR="007C2C26" w:rsidRPr="0028318A" w:rsidRDefault="007C2C26" w:rsidP="005529E3">
      <w:pPr>
        <w:numPr>
          <w:ilvl w:val="0"/>
          <w:numId w:val="119"/>
        </w:numPr>
        <w:ind w:left="284" w:hanging="284"/>
        <w:jc w:val="both"/>
        <w:rPr>
          <w:sz w:val="22"/>
          <w:szCs w:val="22"/>
        </w:rPr>
      </w:pPr>
      <w:r w:rsidRPr="0028318A">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120"/>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906633">
        <w:rPr>
          <w:b/>
          <w:i/>
          <w:sz w:val="22"/>
          <w:szCs w:val="22"/>
          <w:u w:val="single"/>
          <w:lang w:val="pl-PL" w:eastAsia="ar-SA"/>
        </w:rPr>
        <w:t>29</w:t>
      </w:r>
      <w:r>
        <w:rPr>
          <w:b/>
          <w:i/>
          <w:sz w:val="22"/>
          <w:szCs w:val="22"/>
          <w:u w:val="single"/>
          <w:lang w:val="pl-PL" w:eastAsia="ar-SA"/>
        </w:rPr>
        <w:t>.</w:t>
      </w:r>
    </w:p>
    <w:p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BC2FA5">
        <w:rPr>
          <w:b/>
          <w:i/>
          <w:sz w:val="22"/>
          <w:szCs w:val="22"/>
          <w:u w:val="single"/>
          <w:lang w:eastAsia="ar-SA"/>
        </w:rPr>
        <w:t>30</w:t>
      </w:r>
      <w:r w:rsidRPr="007C2C26">
        <w:rPr>
          <w:b/>
          <w:i/>
          <w:sz w:val="22"/>
          <w:szCs w:val="22"/>
          <w:u w:val="single"/>
          <w:lang w:eastAsia="ar-SA"/>
        </w:rPr>
        <w:t xml:space="preserve"> Sukcesywna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Pr="007C2C26">
        <w:rPr>
          <w:b/>
          <w:i/>
          <w:sz w:val="22"/>
          <w:szCs w:val="22"/>
          <w:u w:val="single"/>
        </w:rPr>
        <w:t>mazowieckim</w:t>
      </w:r>
    </w:p>
    <w:p w:rsidR="00924EBD" w:rsidRPr="009732E0" w:rsidRDefault="00906633" w:rsidP="005529E3">
      <w:pPr>
        <w:numPr>
          <w:ilvl w:val="0"/>
          <w:numId w:val="122"/>
        </w:numPr>
        <w:tabs>
          <w:tab w:val="left" w:pos="284"/>
        </w:tabs>
        <w:ind w:left="284" w:hanging="284"/>
        <w:jc w:val="both"/>
        <w:rPr>
          <w:sz w:val="22"/>
          <w:szCs w:val="22"/>
        </w:rPr>
      </w:pPr>
      <w:r w:rsidRPr="00906633">
        <w:rPr>
          <w:sz w:val="22"/>
          <w:szCs w:val="22"/>
        </w:rPr>
        <w:t xml:space="preserve">Przedmiotem zamówienia jest </w:t>
      </w:r>
      <w:r w:rsidR="00924EBD" w:rsidRPr="009732E0">
        <w:rPr>
          <w:sz w:val="22"/>
          <w:szCs w:val="22"/>
        </w:rPr>
        <w:t xml:space="preserve">sukcesywna dostawa środków do pielęgnacji i mycia używanych </w:t>
      </w:r>
      <w:r w:rsidR="00924EBD" w:rsidRPr="009732E0">
        <w:rPr>
          <w:sz w:val="22"/>
          <w:szCs w:val="22"/>
        </w:rPr>
        <w:br/>
        <w:t>w myjniach samochodowych.</w:t>
      </w:r>
    </w:p>
    <w:p w:rsidR="00924EBD" w:rsidRPr="00C417B3" w:rsidRDefault="00924EBD" w:rsidP="005529E3">
      <w:pPr>
        <w:numPr>
          <w:ilvl w:val="0"/>
          <w:numId w:val="122"/>
        </w:numPr>
        <w:tabs>
          <w:tab w:val="left" w:pos="284"/>
        </w:tabs>
        <w:ind w:left="284" w:hanging="284"/>
        <w:jc w:val="both"/>
        <w:rPr>
          <w:sz w:val="22"/>
          <w:szCs w:val="22"/>
        </w:rPr>
      </w:pPr>
      <w:r w:rsidRPr="00C417B3">
        <w:rPr>
          <w:sz w:val="22"/>
          <w:szCs w:val="22"/>
        </w:rPr>
        <w:t>Miejscem dostarczenia środków do pielęgnacji i mycia używan</w:t>
      </w:r>
      <w:r w:rsidR="00C417B3" w:rsidRPr="00C417B3">
        <w:rPr>
          <w:sz w:val="22"/>
          <w:szCs w:val="22"/>
        </w:rPr>
        <w:t xml:space="preserve">ych w myjniach samochodowych </w:t>
      </w:r>
      <w:r w:rsidRPr="00C417B3">
        <w:rPr>
          <w:sz w:val="22"/>
          <w:szCs w:val="22"/>
        </w:rPr>
        <w:t xml:space="preserve">jest: Mazowiecka Instytucja Gospodarki Budżetowej MAZOVIA przy ul. Kocjana 3 w Warszawie, Mazowiecka Instytucja Gospodarki Budżetowej MAZOVIA Oddział w Warszawie Mokotowie ul. Rakowiecka 37A w Warszawie. </w:t>
      </w:r>
    </w:p>
    <w:p w:rsidR="00924EBD" w:rsidRPr="009732E0" w:rsidRDefault="00924EBD" w:rsidP="005529E3">
      <w:pPr>
        <w:numPr>
          <w:ilvl w:val="0"/>
          <w:numId w:val="122"/>
        </w:numPr>
        <w:tabs>
          <w:tab w:val="left" w:pos="284"/>
        </w:tabs>
        <w:ind w:left="284" w:hanging="284"/>
        <w:jc w:val="both"/>
        <w:rPr>
          <w:sz w:val="22"/>
          <w:szCs w:val="22"/>
        </w:rPr>
      </w:pPr>
      <w:r w:rsidRPr="009732E0">
        <w:rPr>
          <w:sz w:val="22"/>
          <w:szCs w:val="22"/>
        </w:rPr>
        <w:t>Realizacja zamówienia odbywać się będzie na podstawie zamówień cząstkowych składanych za pośrednictwem telefonu, faxu lub poczty elektronicznej przez upoważnionego pracownika Zamawiającego.</w:t>
      </w:r>
    </w:p>
    <w:p w:rsidR="007C2C26" w:rsidRPr="00272125" w:rsidRDefault="007C2C26" w:rsidP="005529E3">
      <w:pPr>
        <w:pStyle w:val="Akapitzlist"/>
        <w:widowControl w:val="0"/>
        <w:numPr>
          <w:ilvl w:val="0"/>
          <w:numId w:val="103"/>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906633">
        <w:rPr>
          <w:b/>
          <w:i/>
          <w:sz w:val="22"/>
          <w:szCs w:val="22"/>
          <w:u w:val="single"/>
          <w:lang w:val="pl-PL" w:eastAsia="ar-SA"/>
        </w:rPr>
        <w:t>30</w:t>
      </w:r>
      <w:r>
        <w:rPr>
          <w:b/>
          <w:i/>
          <w:sz w:val="22"/>
          <w:szCs w:val="22"/>
          <w:u w:val="single"/>
          <w:lang w:val="pl-PL" w:eastAsia="ar-SA"/>
        </w:rPr>
        <w:t>.</w:t>
      </w:r>
    </w:p>
    <w:p w:rsidR="00272125" w:rsidRPr="00272125" w:rsidRDefault="00272125" w:rsidP="007C2C26">
      <w:pPr>
        <w:pStyle w:val="Akapitzlist"/>
        <w:widowControl w:val="0"/>
        <w:tabs>
          <w:tab w:val="left" w:pos="284"/>
        </w:tabs>
        <w:suppressAutoHyphens/>
        <w:autoSpaceDE w:val="0"/>
        <w:autoSpaceDN w:val="0"/>
        <w:adjustRightInd w:val="0"/>
        <w:ind w:left="284" w:hanging="284"/>
        <w:jc w:val="both"/>
        <w:rPr>
          <w:sz w:val="22"/>
          <w:szCs w:val="22"/>
          <w:lang w:val="pl-PL"/>
        </w:rPr>
      </w:pPr>
      <w:r>
        <w:rPr>
          <w:b/>
          <w:sz w:val="22"/>
          <w:szCs w:val="22"/>
          <w:u w:val="single"/>
          <w:lang w:val="pl-PL" w:eastAsia="ar-SA"/>
        </w:rPr>
        <w:t>______________________________________________________________________________</w:t>
      </w:r>
    </w:p>
    <w:p w:rsidR="00313B45" w:rsidRDefault="00313B45" w:rsidP="00313B45">
      <w:pPr>
        <w:pStyle w:val="Akapitzlist"/>
        <w:widowControl w:val="0"/>
        <w:tabs>
          <w:tab w:val="left" w:pos="284"/>
        </w:tabs>
        <w:suppressAutoHyphens/>
        <w:autoSpaceDE w:val="0"/>
        <w:autoSpaceDN w:val="0"/>
        <w:adjustRightInd w:val="0"/>
        <w:ind w:left="284"/>
        <w:jc w:val="both"/>
        <w:rPr>
          <w:sz w:val="22"/>
          <w:szCs w:val="22"/>
        </w:rPr>
      </w:pPr>
    </w:p>
    <w:p w:rsidR="0048109A" w:rsidRPr="00C570E2" w:rsidRDefault="0048109A" w:rsidP="005529E3">
      <w:pPr>
        <w:pStyle w:val="Akapitzlist"/>
        <w:numPr>
          <w:ilvl w:val="0"/>
          <w:numId w:val="124"/>
        </w:numPr>
        <w:ind w:left="284" w:hanging="284"/>
        <w:jc w:val="both"/>
        <w:rPr>
          <w:sz w:val="22"/>
          <w:szCs w:val="22"/>
        </w:rPr>
      </w:pPr>
      <w:r>
        <w:rPr>
          <w:sz w:val="22"/>
          <w:szCs w:val="22"/>
        </w:rPr>
        <w:t>Zamawiający nie przewiduje udzielenia zamówień uzupełniających, o których mowa w art. 67 ust. 1</w:t>
      </w:r>
      <w:r w:rsidR="00C570E2">
        <w:rPr>
          <w:sz w:val="22"/>
          <w:szCs w:val="22"/>
        </w:rPr>
        <w:t xml:space="preserve"> </w:t>
      </w:r>
      <w:r>
        <w:rPr>
          <w:sz w:val="22"/>
          <w:szCs w:val="22"/>
        </w:rPr>
        <w:t xml:space="preserve"> pkt. 6 </w:t>
      </w:r>
      <w:proofErr w:type="spellStart"/>
      <w:r>
        <w:rPr>
          <w:sz w:val="22"/>
          <w:szCs w:val="22"/>
        </w:rPr>
        <w:t>Pzp</w:t>
      </w:r>
      <w:proofErr w:type="spellEnd"/>
      <w:r>
        <w:rPr>
          <w:sz w:val="22"/>
          <w:szCs w:val="22"/>
        </w:rPr>
        <w:t>.</w:t>
      </w:r>
      <w:r>
        <w:rPr>
          <w:b/>
          <w:sz w:val="22"/>
          <w:szCs w:val="22"/>
        </w:rPr>
        <w:t xml:space="preserve">   </w:t>
      </w:r>
    </w:p>
    <w:p w:rsidR="0048109A" w:rsidRDefault="0048109A" w:rsidP="005529E3">
      <w:pPr>
        <w:widowControl w:val="0"/>
        <w:numPr>
          <w:ilvl w:val="0"/>
          <w:numId w:val="124"/>
        </w:numPr>
        <w:suppressAutoHyphens/>
        <w:ind w:left="284" w:hanging="284"/>
        <w:jc w:val="both"/>
        <w:rPr>
          <w:rFonts w:eastAsia="Tahoma"/>
          <w:sz w:val="22"/>
          <w:szCs w:val="22"/>
          <w:lang w:eastAsia="en-US"/>
        </w:rPr>
      </w:pPr>
      <w:r>
        <w:rPr>
          <w:rFonts w:eastAsia="Tahoma"/>
          <w:sz w:val="22"/>
          <w:szCs w:val="22"/>
          <w:lang w:eastAsia="en-US"/>
        </w:rPr>
        <w:t>Zamawiający nie przewiduje składania ofert wariantowych.</w:t>
      </w:r>
    </w:p>
    <w:p w:rsidR="0048109A" w:rsidRDefault="0048109A" w:rsidP="005529E3">
      <w:pPr>
        <w:numPr>
          <w:ilvl w:val="0"/>
          <w:numId w:val="124"/>
        </w:numPr>
        <w:tabs>
          <w:tab w:val="left" w:pos="284"/>
        </w:tabs>
        <w:ind w:left="284" w:hanging="284"/>
        <w:jc w:val="both"/>
        <w:rPr>
          <w:b/>
          <w:sz w:val="22"/>
          <w:szCs w:val="22"/>
          <w:u w:val="single"/>
        </w:rPr>
      </w:pPr>
      <w:r w:rsidRPr="00AD5BC9">
        <w:rPr>
          <w:sz w:val="22"/>
          <w:szCs w:val="22"/>
        </w:rPr>
        <w:lastRenderedPageBreak/>
        <w:t>Zamawiający dopuszcza składanie ofert częściowych. Zamawiający wymaga złożenia oferty odrębnie na każdą część przedmiotu zamówienia.</w:t>
      </w:r>
    </w:p>
    <w:p w:rsidR="0048109A" w:rsidRPr="00AD5BC9" w:rsidRDefault="0048109A" w:rsidP="005529E3">
      <w:pPr>
        <w:numPr>
          <w:ilvl w:val="0"/>
          <w:numId w:val="124"/>
        </w:numPr>
        <w:tabs>
          <w:tab w:val="left" w:pos="0"/>
        </w:tabs>
        <w:ind w:left="284" w:hanging="284"/>
        <w:jc w:val="both"/>
        <w:rPr>
          <w:b/>
          <w:sz w:val="22"/>
          <w:szCs w:val="22"/>
        </w:rPr>
      </w:pPr>
      <w:r w:rsidRPr="00AD5BC9">
        <w:rPr>
          <w:b/>
          <w:sz w:val="22"/>
          <w:szCs w:val="22"/>
        </w:rPr>
        <w:t>Podwykonawstwo</w:t>
      </w:r>
    </w:p>
    <w:p w:rsidR="0048109A" w:rsidRDefault="0048109A" w:rsidP="005529E3">
      <w:pPr>
        <w:widowControl w:val="0"/>
        <w:numPr>
          <w:ilvl w:val="2"/>
          <w:numId w:val="54"/>
        </w:numPr>
        <w:tabs>
          <w:tab w:val="left" w:pos="0"/>
        </w:tabs>
        <w:overflowPunct w:val="0"/>
        <w:autoSpaceDE w:val="0"/>
        <w:autoSpaceDN w:val="0"/>
        <w:adjustRightInd w:val="0"/>
        <w:ind w:left="284" w:hanging="284"/>
        <w:contextualSpacing/>
        <w:jc w:val="both"/>
        <w:rPr>
          <w:color w:val="000000"/>
          <w:sz w:val="22"/>
          <w:szCs w:val="22"/>
        </w:rPr>
      </w:pPr>
      <w:r>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rsidR="0048109A" w:rsidRDefault="0048109A" w:rsidP="005529E3">
      <w:pPr>
        <w:widowControl w:val="0"/>
        <w:numPr>
          <w:ilvl w:val="2"/>
          <w:numId w:val="54"/>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Jeżeli zmiana albo rezygnacja z podwykonawcy dotyczyła będzie podmiotu, na którego zasoby wykonawca powoływał się, na zasadach określonych w art. 22a ust. 1 ustawy </w:t>
      </w:r>
      <w:proofErr w:type="spellStart"/>
      <w:r>
        <w:rPr>
          <w:color w:val="000000"/>
          <w:sz w:val="22"/>
          <w:szCs w:val="22"/>
        </w:rPr>
        <w:t>Pzp</w:t>
      </w:r>
      <w:proofErr w:type="spellEnd"/>
      <w:r>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48109A" w:rsidRDefault="0048109A" w:rsidP="005529E3">
      <w:pPr>
        <w:widowControl w:val="0"/>
        <w:numPr>
          <w:ilvl w:val="2"/>
          <w:numId w:val="54"/>
        </w:numPr>
        <w:tabs>
          <w:tab w:val="left" w:pos="-180"/>
        </w:tabs>
        <w:overflowPunct w:val="0"/>
        <w:autoSpaceDE w:val="0"/>
        <w:autoSpaceDN w:val="0"/>
        <w:adjustRightInd w:val="0"/>
        <w:ind w:left="284" w:hanging="284"/>
        <w:contextualSpacing/>
        <w:jc w:val="both"/>
        <w:rPr>
          <w:color w:val="000000"/>
          <w:sz w:val="22"/>
          <w:szCs w:val="22"/>
        </w:rPr>
      </w:pPr>
      <w:r>
        <w:rPr>
          <w:sz w:val="22"/>
          <w:szCs w:val="22"/>
        </w:rPr>
        <w:t>Za czynności podwykonawców Wykonawca odpowiada wobec Zamawiającego jak za działania własne.</w:t>
      </w:r>
    </w:p>
    <w:p w:rsidR="0048109A" w:rsidRDefault="0048109A" w:rsidP="005529E3">
      <w:pPr>
        <w:widowControl w:val="0"/>
        <w:numPr>
          <w:ilvl w:val="2"/>
          <w:numId w:val="54"/>
        </w:numPr>
        <w:tabs>
          <w:tab w:val="left" w:pos="284"/>
        </w:tabs>
        <w:overflowPunct w:val="0"/>
        <w:autoSpaceDE w:val="0"/>
        <w:autoSpaceDN w:val="0"/>
        <w:adjustRightInd w:val="0"/>
        <w:ind w:left="284" w:hanging="284"/>
        <w:contextualSpacing/>
        <w:jc w:val="both"/>
        <w:rPr>
          <w:sz w:val="22"/>
          <w:szCs w:val="22"/>
        </w:rPr>
      </w:pPr>
      <w:r>
        <w:rPr>
          <w:bCs/>
          <w:sz w:val="22"/>
          <w:szCs w:val="22"/>
        </w:rPr>
        <w:t>W przypadku udziału podwykonawców w realizacji zamówienia Zamawiający żąda wskazania przez Wykonawcę w ofercie części zamówienia, których wykonanie powierzy podwykonawcom ze wskazaniem firm tych podwykonawców .</w:t>
      </w:r>
    </w:p>
    <w:p w:rsidR="0048109A" w:rsidRDefault="0048109A" w:rsidP="0048109A">
      <w:pPr>
        <w:tabs>
          <w:tab w:val="num" w:pos="284"/>
        </w:tabs>
        <w:suppressAutoHyphens/>
        <w:ind w:left="284" w:hanging="284"/>
        <w:jc w:val="both"/>
        <w:rPr>
          <w:sz w:val="22"/>
          <w:szCs w:val="22"/>
        </w:rPr>
      </w:pPr>
    </w:p>
    <w:p w:rsidR="0048109A" w:rsidRDefault="0048109A" w:rsidP="00BC17A0">
      <w:pPr>
        <w:pStyle w:val="Nagwek2"/>
        <w:ind w:left="567" w:hanging="567"/>
        <w:rPr>
          <w:sz w:val="22"/>
          <w:szCs w:val="22"/>
        </w:rPr>
      </w:pPr>
      <w:r>
        <w:rPr>
          <w:sz w:val="22"/>
          <w:szCs w:val="22"/>
        </w:rPr>
        <w:t>IV</w:t>
      </w:r>
      <w:r w:rsidR="005B6817">
        <w:rPr>
          <w:sz w:val="22"/>
          <w:szCs w:val="22"/>
        </w:rPr>
        <w:t xml:space="preserve">. </w:t>
      </w:r>
      <w:r w:rsidR="00BC17A0">
        <w:rPr>
          <w:sz w:val="22"/>
          <w:szCs w:val="22"/>
        </w:rPr>
        <w:t xml:space="preserve">Termin wykonania zamówienia </w:t>
      </w:r>
    </w:p>
    <w:p w:rsidR="0048109A" w:rsidRPr="001F1972" w:rsidRDefault="007B4206" w:rsidP="0048109A">
      <w:pPr>
        <w:keepNext/>
        <w:jc w:val="both"/>
        <w:outlineLvl w:val="1"/>
        <w:rPr>
          <w:b/>
          <w:sz w:val="22"/>
          <w:szCs w:val="22"/>
        </w:rPr>
      </w:pPr>
      <w:r>
        <w:rPr>
          <w:sz w:val="22"/>
          <w:szCs w:val="22"/>
        </w:rPr>
        <w:t xml:space="preserve">Termin realizacji zamówienia </w:t>
      </w:r>
      <w:r w:rsidR="001F1972" w:rsidRPr="001F1972">
        <w:rPr>
          <w:sz w:val="22"/>
          <w:szCs w:val="22"/>
        </w:rPr>
        <w:t xml:space="preserve"> (czas trwania): 12 </w:t>
      </w:r>
      <w:r w:rsidR="0048109A" w:rsidRPr="001F1972">
        <w:rPr>
          <w:b/>
          <w:sz w:val="22"/>
          <w:szCs w:val="22"/>
        </w:rPr>
        <w:t>miesięcy</w:t>
      </w:r>
      <w:r w:rsidR="0048109A" w:rsidRPr="001F1972">
        <w:rPr>
          <w:sz w:val="22"/>
          <w:szCs w:val="22"/>
        </w:rPr>
        <w:t xml:space="preserve"> </w:t>
      </w:r>
      <w:r w:rsidR="0021146C">
        <w:rPr>
          <w:sz w:val="22"/>
          <w:szCs w:val="22"/>
        </w:rPr>
        <w:t>licząc od dnia podpisania umowy</w:t>
      </w:r>
    </w:p>
    <w:p w:rsidR="0048109A" w:rsidRDefault="0048109A" w:rsidP="005B0D5C">
      <w:pPr>
        <w:pStyle w:val="Akapitzlist"/>
        <w:ind w:left="0"/>
        <w:jc w:val="both"/>
        <w:rPr>
          <w:sz w:val="22"/>
          <w:szCs w:val="22"/>
          <w:lang w:val="pl-PL"/>
        </w:rPr>
      </w:pPr>
    </w:p>
    <w:p w:rsidR="0048109A" w:rsidRDefault="005B6817" w:rsidP="005B6817">
      <w:pPr>
        <w:ind w:left="284" w:hanging="284"/>
        <w:jc w:val="both"/>
        <w:rPr>
          <w:b/>
          <w:sz w:val="22"/>
          <w:szCs w:val="22"/>
        </w:rPr>
      </w:pPr>
      <w:r>
        <w:rPr>
          <w:b/>
          <w:sz w:val="22"/>
          <w:szCs w:val="22"/>
        </w:rPr>
        <w:t xml:space="preserve">V. </w:t>
      </w:r>
      <w:r w:rsidR="0048109A">
        <w:rPr>
          <w:b/>
          <w:sz w:val="22"/>
          <w:szCs w:val="22"/>
        </w:rPr>
        <w:t>Warunki udziału w postępowaniu oraz opis sposobu dokonywania oceny spełniania tych warunków.</w:t>
      </w:r>
    </w:p>
    <w:p w:rsidR="0048109A" w:rsidRDefault="0048109A" w:rsidP="005529E3">
      <w:pPr>
        <w:numPr>
          <w:ilvl w:val="6"/>
          <w:numId w:val="55"/>
        </w:numPr>
        <w:ind w:left="284" w:hanging="284"/>
        <w:jc w:val="both"/>
        <w:rPr>
          <w:b/>
          <w:sz w:val="22"/>
          <w:szCs w:val="22"/>
          <w:u w:val="single"/>
        </w:rPr>
      </w:pPr>
      <w:r>
        <w:rPr>
          <w:b/>
          <w:sz w:val="22"/>
          <w:szCs w:val="22"/>
          <w:u w:val="single"/>
        </w:rPr>
        <w:t>O udzielenie zamówienia mogą się ubiegać Wykonawcy, którzy spe</w:t>
      </w:r>
      <w:r w:rsidR="00106C32">
        <w:rPr>
          <w:b/>
          <w:sz w:val="22"/>
          <w:szCs w:val="22"/>
          <w:u w:val="single"/>
        </w:rPr>
        <w:t>łniają warunki</w:t>
      </w:r>
      <w:r>
        <w:rPr>
          <w:b/>
          <w:sz w:val="22"/>
          <w:szCs w:val="22"/>
          <w:u w:val="single"/>
        </w:rPr>
        <w:t>:</w:t>
      </w:r>
    </w:p>
    <w:p w:rsidR="00054184" w:rsidRPr="00106C32" w:rsidRDefault="00106C32" w:rsidP="005529E3">
      <w:pPr>
        <w:numPr>
          <w:ilvl w:val="6"/>
          <w:numId w:val="55"/>
        </w:numPr>
        <w:tabs>
          <w:tab w:val="left" w:pos="284"/>
        </w:tabs>
        <w:ind w:left="0" w:hanging="4680"/>
        <w:jc w:val="both"/>
        <w:rPr>
          <w:b/>
          <w:sz w:val="22"/>
          <w:szCs w:val="22"/>
        </w:rPr>
      </w:pPr>
      <w:r w:rsidRPr="00106C32">
        <w:rPr>
          <w:b/>
          <w:sz w:val="22"/>
          <w:szCs w:val="22"/>
        </w:rPr>
        <w:t>1.  N</w:t>
      </w:r>
      <w:r w:rsidR="0048109A" w:rsidRPr="00106C32">
        <w:rPr>
          <w:b/>
          <w:sz w:val="22"/>
          <w:szCs w:val="22"/>
        </w:rPr>
        <w:t xml:space="preserve">ie podlegają wykluczeniu: </w:t>
      </w:r>
    </w:p>
    <w:p w:rsidR="0048109A" w:rsidRDefault="0048109A" w:rsidP="001279EA">
      <w:pPr>
        <w:numPr>
          <w:ilvl w:val="0"/>
          <w:numId w:val="5"/>
        </w:numPr>
        <w:ind w:left="284" w:hanging="284"/>
        <w:jc w:val="both"/>
        <w:rPr>
          <w:sz w:val="22"/>
          <w:szCs w:val="22"/>
        </w:rPr>
      </w:pPr>
      <w:r>
        <w:rPr>
          <w:sz w:val="22"/>
          <w:szCs w:val="22"/>
        </w:rPr>
        <w:t xml:space="preserve">o udzielenie </w:t>
      </w:r>
      <w:r w:rsidR="005B6817">
        <w:rPr>
          <w:sz w:val="22"/>
          <w:szCs w:val="22"/>
        </w:rPr>
        <w:t>zamówienia publicznego mogą się</w:t>
      </w:r>
      <w:r>
        <w:rPr>
          <w:sz w:val="22"/>
          <w:szCs w:val="22"/>
        </w:rPr>
        <w:t xml:space="preserve">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rsidR="0048109A" w:rsidRDefault="0048109A" w:rsidP="005B6817">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rsidR="0048109A" w:rsidRDefault="0048109A" w:rsidP="005B6817">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rsidR="0048109A" w:rsidRDefault="0048109A" w:rsidP="005B6817">
      <w:pPr>
        <w:ind w:left="284"/>
        <w:jc w:val="both"/>
        <w:rPr>
          <w:sz w:val="22"/>
          <w:szCs w:val="22"/>
        </w:rPr>
      </w:pPr>
      <w:r>
        <w:rPr>
          <w:sz w:val="22"/>
          <w:szCs w:val="22"/>
        </w:rPr>
        <w:t>Zamawiający może wykluczyć wykonawcę na każdym etapie postępowania o udzielenie zamówienia.</w:t>
      </w:r>
    </w:p>
    <w:p w:rsidR="0048109A" w:rsidRDefault="0048109A" w:rsidP="001279EA">
      <w:pPr>
        <w:numPr>
          <w:ilvl w:val="0"/>
          <w:numId w:val="5"/>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rsidR="0048109A" w:rsidRDefault="0048109A" w:rsidP="0048109A">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t>
      </w:r>
      <w:r w:rsidR="005B0D5C">
        <w:rPr>
          <w:sz w:val="22"/>
          <w:szCs w:val="22"/>
        </w:rPr>
        <w:t>W</w:t>
      </w:r>
      <w:r>
        <w:rPr>
          <w:sz w:val="22"/>
          <w:szCs w:val="22"/>
        </w:rPr>
        <w:t>ykonawcy określone w art. 24 ust. 5 pkt. 1, 5,6</w:t>
      </w:r>
      <w:r w:rsidR="005B6817">
        <w:rPr>
          <w:sz w:val="22"/>
          <w:szCs w:val="22"/>
        </w:rPr>
        <w:t xml:space="preserve"> i 8 </w:t>
      </w:r>
      <w:proofErr w:type="spellStart"/>
      <w:r w:rsidR="005B6817">
        <w:rPr>
          <w:sz w:val="22"/>
          <w:szCs w:val="22"/>
        </w:rPr>
        <w:t>Pzp</w:t>
      </w:r>
      <w:proofErr w:type="spellEnd"/>
      <w:r w:rsidR="005B6817">
        <w:rPr>
          <w:sz w:val="22"/>
          <w:szCs w:val="22"/>
        </w:rPr>
        <w:t xml:space="preserve"> tj. wykluczy </w:t>
      </w:r>
      <w:r w:rsidR="005B0D5C">
        <w:rPr>
          <w:sz w:val="22"/>
          <w:szCs w:val="22"/>
        </w:rPr>
        <w:t>W</w:t>
      </w:r>
      <w:r w:rsidR="005B6817">
        <w:rPr>
          <w:sz w:val="22"/>
          <w:szCs w:val="22"/>
        </w:rPr>
        <w:t>ykonawcę</w:t>
      </w:r>
      <w:r>
        <w:rPr>
          <w:sz w:val="22"/>
          <w:szCs w:val="22"/>
        </w:rPr>
        <w:t>:</w:t>
      </w:r>
    </w:p>
    <w:p w:rsidR="0048109A"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Pr>
          <w:bCs/>
          <w:sz w:val="22"/>
          <w:szCs w:val="22"/>
        </w:rPr>
        <w:t>9</w:t>
      </w:r>
      <w:r>
        <w:rPr>
          <w:bCs/>
          <w:sz w:val="22"/>
          <w:szCs w:val="22"/>
        </w:rPr>
        <w:t xml:space="preserve"> r. poz. </w:t>
      </w:r>
      <w:r w:rsidR="00A17F80">
        <w:rPr>
          <w:bCs/>
          <w:sz w:val="22"/>
          <w:szCs w:val="22"/>
        </w:rPr>
        <w:t xml:space="preserve">243 </w:t>
      </w:r>
      <w:r>
        <w:rPr>
          <w:bCs/>
          <w:sz w:val="22"/>
          <w:szCs w:val="22"/>
        </w:rPr>
        <w:t xml:space="preserve">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Pr>
          <w:bCs/>
          <w:sz w:val="22"/>
          <w:szCs w:val="22"/>
        </w:rPr>
        <w:t>9</w:t>
      </w:r>
      <w:r>
        <w:rPr>
          <w:bCs/>
          <w:sz w:val="22"/>
          <w:szCs w:val="22"/>
        </w:rPr>
        <w:t xml:space="preserve"> r. poz. </w:t>
      </w:r>
      <w:r w:rsidR="00E766EA">
        <w:rPr>
          <w:bCs/>
          <w:sz w:val="22"/>
          <w:szCs w:val="22"/>
        </w:rPr>
        <w:t>498</w:t>
      </w:r>
      <w:r>
        <w:rPr>
          <w:bCs/>
          <w:sz w:val="22"/>
          <w:szCs w:val="22"/>
        </w:rPr>
        <w:t>);</w:t>
      </w:r>
    </w:p>
    <w:p w:rsidR="0048109A"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48109A"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rsidR="0048109A"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w:t>
      </w:r>
      <w:r>
        <w:rPr>
          <w:sz w:val="22"/>
          <w:szCs w:val="22"/>
        </w:rPr>
        <w:lastRenderedPageBreak/>
        <w:t xml:space="preserve">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rsidR="0048109A" w:rsidRDefault="0048109A" w:rsidP="0048109A">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rsidR="0048109A" w:rsidRDefault="0048109A" w:rsidP="0048109A">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48109A" w:rsidRDefault="0048109A" w:rsidP="0048109A">
      <w:pPr>
        <w:jc w:val="both"/>
        <w:rPr>
          <w:sz w:val="22"/>
          <w:szCs w:val="22"/>
        </w:rPr>
      </w:pPr>
      <w:r>
        <w:rPr>
          <w:sz w:val="22"/>
          <w:szCs w:val="22"/>
        </w:rPr>
        <w:t>Zamawiający może wykluczyć wykonawcę na każdym etapie postępowania o udzielenie zamówienia.</w:t>
      </w:r>
    </w:p>
    <w:p w:rsidR="0048109A" w:rsidRPr="00106C32" w:rsidRDefault="00E766EA" w:rsidP="00592FAF">
      <w:pPr>
        <w:widowControl w:val="0"/>
        <w:overflowPunct w:val="0"/>
        <w:autoSpaceDE w:val="0"/>
        <w:autoSpaceDN w:val="0"/>
        <w:adjustRightInd w:val="0"/>
        <w:jc w:val="both"/>
        <w:rPr>
          <w:b/>
          <w:bCs/>
          <w:sz w:val="22"/>
          <w:szCs w:val="22"/>
        </w:rPr>
      </w:pPr>
      <w:r>
        <w:rPr>
          <w:b/>
          <w:bCs/>
          <w:sz w:val="22"/>
          <w:szCs w:val="22"/>
        </w:rPr>
        <w:t xml:space="preserve">2. </w:t>
      </w:r>
      <w:r w:rsidR="0048109A" w:rsidRPr="00106C32">
        <w:rPr>
          <w:b/>
          <w:bCs/>
          <w:sz w:val="22"/>
          <w:szCs w:val="22"/>
        </w:rPr>
        <w:t>Spełniają warunki udziału w postępowaniu dotyczące:</w:t>
      </w:r>
    </w:p>
    <w:p w:rsidR="0048109A" w:rsidRDefault="0048109A" w:rsidP="001279EA">
      <w:pPr>
        <w:pStyle w:val="Akapitzlist"/>
        <w:numPr>
          <w:ilvl w:val="0"/>
          <w:numId w:val="27"/>
        </w:numPr>
        <w:tabs>
          <w:tab w:val="left" w:pos="284"/>
        </w:tabs>
        <w:ind w:left="284" w:hanging="284"/>
        <w:jc w:val="both"/>
        <w:rPr>
          <w:sz w:val="22"/>
          <w:szCs w:val="22"/>
        </w:rPr>
      </w:pPr>
      <w:r>
        <w:rPr>
          <w:sz w:val="22"/>
          <w:szCs w:val="22"/>
        </w:rPr>
        <w:t>Posiadania uprawnienia do wykonywania określonej działalności lub czynności, jeżeli ustawy nakładają obowiązek posiadania takich uprawnień - nie dotyczy</w:t>
      </w:r>
    </w:p>
    <w:p w:rsidR="0048109A" w:rsidRDefault="0048109A" w:rsidP="001279EA">
      <w:pPr>
        <w:numPr>
          <w:ilvl w:val="0"/>
          <w:numId w:val="27"/>
        </w:numPr>
        <w:tabs>
          <w:tab w:val="left" w:pos="284"/>
        </w:tabs>
        <w:ind w:left="284" w:hanging="284"/>
        <w:rPr>
          <w:sz w:val="22"/>
          <w:szCs w:val="22"/>
        </w:rPr>
      </w:pPr>
      <w:r>
        <w:rPr>
          <w:sz w:val="22"/>
          <w:szCs w:val="22"/>
        </w:rPr>
        <w:t xml:space="preserve">Zdolności ekonomicznej i finansowej </w:t>
      </w:r>
      <w:r>
        <w:rPr>
          <w:sz w:val="22"/>
          <w:szCs w:val="22"/>
        </w:rPr>
        <w:tab/>
      </w:r>
    </w:p>
    <w:p w:rsidR="0048109A" w:rsidRDefault="0048109A" w:rsidP="0048109A">
      <w:pPr>
        <w:ind w:left="992" w:hanging="992"/>
        <w:jc w:val="both"/>
        <w:rPr>
          <w:sz w:val="22"/>
          <w:szCs w:val="22"/>
        </w:rPr>
      </w:pPr>
      <w:r>
        <w:rPr>
          <w:sz w:val="22"/>
          <w:szCs w:val="22"/>
        </w:rPr>
        <w:t>W tym zakresie Zamawiający wymaga aby Wykonawcy:</w:t>
      </w:r>
    </w:p>
    <w:p w:rsidR="0048109A" w:rsidRDefault="0048109A" w:rsidP="005B4378">
      <w:pPr>
        <w:jc w:val="both"/>
        <w:rPr>
          <w:sz w:val="22"/>
          <w:szCs w:val="22"/>
        </w:rPr>
      </w:pPr>
      <w:r>
        <w:rPr>
          <w:sz w:val="22"/>
          <w:szCs w:val="22"/>
        </w:rPr>
        <w:t xml:space="preserve">Wykazali, że są ubezpieczeni od odpowiedzialności cywilnej w zakresie prowadzonej działalności </w:t>
      </w:r>
      <w:r w:rsidR="005B6817">
        <w:rPr>
          <w:sz w:val="22"/>
          <w:szCs w:val="22"/>
        </w:rPr>
        <w:t xml:space="preserve">   </w:t>
      </w:r>
      <w:r>
        <w:rPr>
          <w:sz w:val="22"/>
          <w:szCs w:val="22"/>
        </w:rPr>
        <w:t>związanej z przedmiotem zamówienia na kwotę min:</w:t>
      </w:r>
    </w:p>
    <w:p w:rsidR="009B28F4" w:rsidRPr="00D96743" w:rsidRDefault="009B28F4" w:rsidP="009B28F4">
      <w:pPr>
        <w:ind w:left="284" w:hanging="284"/>
        <w:jc w:val="both"/>
        <w:rPr>
          <w:sz w:val="22"/>
          <w:szCs w:val="22"/>
        </w:rPr>
      </w:pPr>
      <w:r w:rsidRPr="005B4378">
        <w:rPr>
          <w:b/>
          <w:sz w:val="22"/>
          <w:szCs w:val="22"/>
        </w:rPr>
        <w:t xml:space="preserve">Dla Część </w:t>
      </w:r>
      <w:r>
        <w:rPr>
          <w:b/>
          <w:sz w:val="22"/>
          <w:szCs w:val="22"/>
        </w:rPr>
        <w:t>1</w:t>
      </w:r>
      <w:r w:rsidRPr="00D96743">
        <w:rPr>
          <w:sz w:val="22"/>
          <w:szCs w:val="22"/>
        </w:rPr>
        <w:t xml:space="preserve"> </w:t>
      </w:r>
      <w:r>
        <w:rPr>
          <w:sz w:val="22"/>
          <w:szCs w:val="22"/>
        </w:rPr>
        <w:t>– 1 000</w:t>
      </w:r>
      <w:r w:rsidRPr="00D96743">
        <w:rPr>
          <w:sz w:val="22"/>
          <w:szCs w:val="22"/>
        </w:rPr>
        <w:t>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2</w:t>
      </w:r>
      <w:r w:rsidRPr="00D96743">
        <w:rPr>
          <w:sz w:val="22"/>
          <w:szCs w:val="22"/>
        </w:rPr>
        <w:t xml:space="preserve"> </w:t>
      </w:r>
      <w:r>
        <w:rPr>
          <w:sz w:val="22"/>
          <w:szCs w:val="22"/>
        </w:rPr>
        <w:t>– 30</w:t>
      </w:r>
      <w:r w:rsidRPr="00D96743">
        <w:rPr>
          <w:sz w:val="22"/>
          <w:szCs w:val="22"/>
        </w:rPr>
        <w:t>0 000,00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3</w:t>
      </w:r>
      <w:r w:rsidRPr="00D96743">
        <w:rPr>
          <w:sz w:val="22"/>
          <w:szCs w:val="22"/>
        </w:rPr>
        <w:t xml:space="preserve"> </w:t>
      </w:r>
      <w:r>
        <w:rPr>
          <w:sz w:val="22"/>
          <w:szCs w:val="22"/>
        </w:rPr>
        <w:t>– 40</w:t>
      </w:r>
      <w:r w:rsidRPr="00D96743">
        <w:rPr>
          <w:sz w:val="22"/>
          <w:szCs w:val="22"/>
        </w:rPr>
        <w:t>0 000,00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4</w:t>
      </w:r>
      <w:r w:rsidRPr="00D96743">
        <w:rPr>
          <w:sz w:val="22"/>
          <w:szCs w:val="22"/>
        </w:rPr>
        <w:t xml:space="preserve"> </w:t>
      </w:r>
      <w:r>
        <w:rPr>
          <w:sz w:val="22"/>
          <w:szCs w:val="22"/>
        </w:rPr>
        <w:t>– 1 00</w:t>
      </w:r>
      <w:r w:rsidRPr="00D96743">
        <w:rPr>
          <w:sz w:val="22"/>
          <w:szCs w:val="22"/>
        </w:rPr>
        <w:t>0 000,00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5</w:t>
      </w:r>
      <w:r w:rsidRPr="00D96743">
        <w:rPr>
          <w:sz w:val="22"/>
          <w:szCs w:val="22"/>
        </w:rPr>
        <w:t xml:space="preserve"> </w:t>
      </w:r>
      <w:r>
        <w:rPr>
          <w:sz w:val="22"/>
          <w:szCs w:val="22"/>
        </w:rPr>
        <w:t>– 40</w:t>
      </w:r>
      <w:r w:rsidRPr="00D96743">
        <w:rPr>
          <w:sz w:val="22"/>
          <w:szCs w:val="22"/>
        </w:rPr>
        <w:t>0 000,00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6</w:t>
      </w:r>
      <w:r w:rsidRPr="00D96743">
        <w:rPr>
          <w:sz w:val="22"/>
          <w:szCs w:val="22"/>
        </w:rPr>
        <w:t xml:space="preserve"> </w:t>
      </w:r>
      <w:r>
        <w:rPr>
          <w:sz w:val="22"/>
          <w:szCs w:val="22"/>
        </w:rPr>
        <w:t>– 20</w:t>
      </w:r>
      <w:r w:rsidRPr="00D96743">
        <w:rPr>
          <w:sz w:val="22"/>
          <w:szCs w:val="22"/>
        </w:rPr>
        <w:t>0 000,00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7</w:t>
      </w:r>
      <w:r w:rsidRPr="00D96743">
        <w:rPr>
          <w:sz w:val="22"/>
          <w:szCs w:val="22"/>
        </w:rPr>
        <w:t xml:space="preserve"> </w:t>
      </w:r>
      <w:r>
        <w:rPr>
          <w:sz w:val="22"/>
          <w:szCs w:val="22"/>
        </w:rPr>
        <w:t>– 1 00</w:t>
      </w:r>
      <w:r w:rsidRPr="00D96743">
        <w:rPr>
          <w:sz w:val="22"/>
          <w:szCs w:val="22"/>
        </w:rPr>
        <w:t>0 000,00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8</w:t>
      </w:r>
      <w:r w:rsidRPr="00D96743">
        <w:rPr>
          <w:sz w:val="22"/>
          <w:szCs w:val="22"/>
        </w:rPr>
        <w:t xml:space="preserve"> </w:t>
      </w:r>
      <w:r>
        <w:rPr>
          <w:sz w:val="22"/>
          <w:szCs w:val="22"/>
        </w:rPr>
        <w:t>–  100</w:t>
      </w:r>
      <w:r w:rsidRPr="00D96743">
        <w:rPr>
          <w:sz w:val="22"/>
          <w:szCs w:val="22"/>
        </w:rPr>
        <w:t>0 000,00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9</w:t>
      </w:r>
      <w:r w:rsidRPr="00D96743">
        <w:rPr>
          <w:sz w:val="22"/>
          <w:szCs w:val="22"/>
        </w:rPr>
        <w:t xml:space="preserve"> </w:t>
      </w:r>
      <w:r>
        <w:rPr>
          <w:sz w:val="22"/>
          <w:szCs w:val="22"/>
        </w:rPr>
        <w:t>– 1 00</w:t>
      </w:r>
      <w:r w:rsidRPr="00D96743">
        <w:rPr>
          <w:sz w:val="22"/>
          <w:szCs w:val="22"/>
        </w:rPr>
        <w:t>0 000,00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10</w:t>
      </w:r>
      <w:r w:rsidRPr="00D96743">
        <w:rPr>
          <w:sz w:val="22"/>
          <w:szCs w:val="22"/>
        </w:rPr>
        <w:t xml:space="preserve"> </w:t>
      </w:r>
      <w:r>
        <w:rPr>
          <w:sz w:val="22"/>
          <w:szCs w:val="22"/>
        </w:rPr>
        <w:t>– 70</w:t>
      </w:r>
      <w:r w:rsidRPr="00D96743">
        <w:rPr>
          <w:sz w:val="22"/>
          <w:szCs w:val="22"/>
        </w:rPr>
        <w:t>0 000,00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11</w:t>
      </w:r>
      <w:r w:rsidRPr="00D96743">
        <w:rPr>
          <w:sz w:val="22"/>
          <w:szCs w:val="22"/>
        </w:rPr>
        <w:t xml:space="preserve"> </w:t>
      </w:r>
      <w:r w:rsidR="002D0407">
        <w:rPr>
          <w:sz w:val="22"/>
          <w:szCs w:val="22"/>
        </w:rPr>
        <w:t>– 1 000</w:t>
      </w:r>
      <w:r w:rsidRPr="00D96743">
        <w:rPr>
          <w:sz w:val="22"/>
          <w:szCs w:val="22"/>
        </w:rPr>
        <w:t>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12</w:t>
      </w:r>
      <w:r w:rsidRPr="00D96743">
        <w:rPr>
          <w:sz w:val="22"/>
          <w:szCs w:val="22"/>
        </w:rPr>
        <w:t xml:space="preserve"> </w:t>
      </w:r>
      <w:r>
        <w:rPr>
          <w:sz w:val="22"/>
          <w:szCs w:val="22"/>
        </w:rPr>
        <w:t>– 1 00</w:t>
      </w:r>
      <w:r w:rsidRPr="00D96743">
        <w:rPr>
          <w:sz w:val="22"/>
          <w:szCs w:val="22"/>
        </w:rPr>
        <w:t>0 000,00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13</w:t>
      </w:r>
      <w:r w:rsidRPr="00D96743">
        <w:rPr>
          <w:sz w:val="22"/>
          <w:szCs w:val="22"/>
        </w:rPr>
        <w:t xml:space="preserve"> </w:t>
      </w:r>
      <w:r>
        <w:rPr>
          <w:sz w:val="22"/>
          <w:szCs w:val="22"/>
        </w:rPr>
        <w:t>– 1 00</w:t>
      </w:r>
      <w:r w:rsidRPr="00D96743">
        <w:rPr>
          <w:sz w:val="22"/>
          <w:szCs w:val="22"/>
        </w:rPr>
        <w:t>0 000,00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14</w:t>
      </w:r>
      <w:r w:rsidRPr="00D96743">
        <w:rPr>
          <w:sz w:val="22"/>
          <w:szCs w:val="22"/>
        </w:rPr>
        <w:t xml:space="preserve"> </w:t>
      </w:r>
      <w:r>
        <w:rPr>
          <w:sz w:val="22"/>
          <w:szCs w:val="22"/>
        </w:rPr>
        <w:t>– 700</w:t>
      </w:r>
      <w:r w:rsidRPr="00D96743">
        <w:rPr>
          <w:sz w:val="22"/>
          <w:szCs w:val="22"/>
        </w:rPr>
        <w:t> 000,00 zł</w:t>
      </w:r>
    </w:p>
    <w:p w:rsidR="009B28F4" w:rsidRDefault="009B28F4" w:rsidP="009B28F4">
      <w:pPr>
        <w:ind w:left="284" w:hanging="284"/>
        <w:jc w:val="both"/>
        <w:rPr>
          <w:sz w:val="22"/>
          <w:szCs w:val="22"/>
        </w:rPr>
      </w:pPr>
      <w:r w:rsidRPr="005B4378">
        <w:rPr>
          <w:b/>
          <w:sz w:val="22"/>
          <w:szCs w:val="22"/>
        </w:rPr>
        <w:t xml:space="preserve">Dla Część </w:t>
      </w:r>
      <w:r>
        <w:rPr>
          <w:b/>
          <w:sz w:val="22"/>
          <w:szCs w:val="22"/>
        </w:rPr>
        <w:t xml:space="preserve">15 </w:t>
      </w:r>
      <w:r>
        <w:rPr>
          <w:sz w:val="22"/>
          <w:szCs w:val="22"/>
        </w:rPr>
        <w:t>– 200</w:t>
      </w:r>
      <w:r w:rsidRPr="00D96743">
        <w:rPr>
          <w:sz w:val="22"/>
          <w:szCs w:val="22"/>
        </w:rPr>
        <w:t>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16 </w:t>
      </w:r>
      <w:r>
        <w:rPr>
          <w:sz w:val="22"/>
          <w:szCs w:val="22"/>
        </w:rPr>
        <w:t>– 87 000,00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17 </w:t>
      </w:r>
      <w:r>
        <w:rPr>
          <w:sz w:val="22"/>
          <w:szCs w:val="22"/>
        </w:rPr>
        <w:t>– 57 000,00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18 </w:t>
      </w:r>
      <w:r>
        <w:rPr>
          <w:sz w:val="22"/>
          <w:szCs w:val="22"/>
        </w:rPr>
        <w:t>– 54 000,00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19 </w:t>
      </w:r>
      <w:r>
        <w:rPr>
          <w:sz w:val="22"/>
          <w:szCs w:val="22"/>
        </w:rPr>
        <w:t>– 17 000,00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20 </w:t>
      </w:r>
      <w:r>
        <w:rPr>
          <w:sz w:val="22"/>
          <w:szCs w:val="22"/>
        </w:rPr>
        <w:t>– 50 000,00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21 </w:t>
      </w:r>
      <w:r>
        <w:rPr>
          <w:sz w:val="22"/>
          <w:szCs w:val="22"/>
        </w:rPr>
        <w:t>– 55 000,00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22 </w:t>
      </w:r>
      <w:r>
        <w:rPr>
          <w:sz w:val="22"/>
          <w:szCs w:val="22"/>
        </w:rPr>
        <w:t>– 146 000,00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23 </w:t>
      </w:r>
      <w:r>
        <w:rPr>
          <w:sz w:val="22"/>
          <w:szCs w:val="22"/>
        </w:rPr>
        <w:t>–  4 000,00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24 </w:t>
      </w:r>
      <w:r>
        <w:rPr>
          <w:sz w:val="22"/>
          <w:szCs w:val="22"/>
        </w:rPr>
        <w:t>– 23 000,00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25 </w:t>
      </w:r>
      <w:r>
        <w:rPr>
          <w:sz w:val="22"/>
          <w:szCs w:val="22"/>
        </w:rPr>
        <w:t>– 19 000,00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26 </w:t>
      </w:r>
      <w:r>
        <w:rPr>
          <w:sz w:val="22"/>
          <w:szCs w:val="22"/>
        </w:rPr>
        <w:t>–  42 000,00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27 </w:t>
      </w:r>
      <w:r>
        <w:rPr>
          <w:sz w:val="22"/>
          <w:szCs w:val="22"/>
        </w:rPr>
        <w:t>– 6 000,00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28 </w:t>
      </w:r>
      <w:r>
        <w:rPr>
          <w:sz w:val="22"/>
          <w:szCs w:val="22"/>
        </w:rPr>
        <w:t>– 8 000,00 zł</w:t>
      </w:r>
    </w:p>
    <w:p w:rsidR="009B28F4" w:rsidRDefault="009B28F4" w:rsidP="009B28F4">
      <w:pPr>
        <w:ind w:left="284" w:hanging="284"/>
        <w:jc w:val="both"/>
        <w:rPr>
          <w:b/>
          <w:sz w:val="22"/>
          <w:szCs w:val="22"/>
        </w:rPr>
      </w:pPr>
      <w:r w:rsidRPr="005B4378">
        <w:rPr>
          <w:b/>
          <w:sz w:val="22"/>
          <w:szCs w:val="22"/>
        </w:rPr>
        <w:t xml:space="preserve">Dla Część </w:t>
      </w:r>
      <w:r>
        <w:rPr>
          <w:b/>
          <w:sz w:val="22"/>
          <w:szCs w:val="22"/>
        </w:rPr>
        <w:t xml:space="preserve">29 </w:t>
      </w:r>
      <w:r>
        <w:rPr>
          <w:sz w:val="22"/>
          <w:szCs w:val="22"/>
        </w:rPr>
        <w:t>– 17 000,00 zł</w:t>
      </w:r>
    </w:p>
    <w:p w:rsidR="009B28F4" w:rsidRPr="00D96743" w:rsidRDefault="009B28F4" w:rsidP="009B28F4">
      <w:pPr>
        <w:ind w:left="284" w:hanging="284"/>
        <w:jc w:val="both"/>
        <w:rPr>
          <w:sz w:val="22"/>
          <w:szCs w:val="22"/>
        </w:rPr>
      </w:pPr>
      <w:r w:rsidRPr="005B4378">
        <w:rPr>
          <w:b/>
          <w:sz w:val="22"/>
          <w:szCs w:val="22"/>
        </w:rPr>
        <w:t xml:space="preserve">Dla Część </w:t>
      </w:r>
      <w:r>
        <w:rPr>
          <w:b/>
          <w:sz w:val="22"/>
          <w:szCs w:val="22"/>
        </w:rPr>
        <w:t xml:space="preserve">30 </w:t>
      </w:r>
      <w:r>
        <w:rPr>
          <w:sz w:val="22"/>
          <w:szCs w:val="22"/>
        </w:rPr>
        <w:t xml:space="preserve">– </w:t>
      </w:r>
      <w:r w:rsidR="001F40D6">
        <w:rPr>
          <w:sz w:val="22"/>
          <w:szCs w:val="22"/>
        </w:rPr>
        <w:t xml:space="preserve">6 </w:t>
      </w:r>
      <w:r w:rsidRPr="001F40D6">
        <w:rPr>
          <w:sz w:val="22"/>
          <w:szCs w:val="22"/>
        </w:rPr>
        <w:t>000 zł</w:t>
      </w:r>
    </w:p>
    <w:p w:rsidR="0048109A" w:rsidRDefault="0048109A" w:rsidP="00AC1E22">
      <w:pPr>
        <w:jc w:val="both"/>
        <w:rPr>
          <w:sz w:val="22"/>
          <w:szCs w:val="22"/>
        </w:rPr>
      </w:pPr>
      <w:r>
        <w:rPr>
          <w:sz w:val="22"/>
          <w:szCs w:val="22"/>
        </w:rPr>
        <w:t xml:space="preserve">Jeżeli </w:t>
      </w:r>
      <w:r w:rsidR="005B4378">
        <w:rPr>
          <w:sz w:val="22"/>
          <w:szCs w:val="22"/>
        </w:rPr>
        <w:t>W</w:t>
      </w:r>
      <w:r>
        <w:rPr>
          <w:sz w:val="22"/>
          <w:szCs w:val="22"/>
        </w:rPr>
        <w:t>ykonawca składa ofertę na dwie</w:t>
      </w:r>
      <w:r w:rsidR="00AC1E22">
        <w:rPr>
          <w:sz w:val="22"/>
          <w:szCs w:val="22"/>
        </w:rPr>
        <w:t xml:space="preserve"> </w:t>
      </w:r>
      <w:r w:rsidR="00272125">
        <w:rPr>
          <w:sz w:val="22"/>
          <w:szCs w:val="22"/>
        </w:rPr>
        <w:t xml:space="preserve">bądź więcej </w:t>
      </w:r>
      <w:r w:rsidR="00AC1E22">
        <w:rPr>
          <w:sz w:val="22"/>
          <w:szCs w:val="22"/>
        </w:rPr>
        <w:t>części</w:t>
      </w:r>
      <w:r>
        <w:rPr>
          <w:sz w:val="22"/>
          <w:szCs w:val="22"/>
        </w:rPr>
        <w:t xml:space="preserve"> przedmiotu zamówienia, polisa lub inny dokument powinna obejmować sumę gwarancyjną na kwotę stanowiącą sumę ww. kwot dla tych części.</w:t>
      </w:r>
    </w:p>
    <w:p w:rsidR="0048109A" w:rsidRDefault="0048109A" w:rsidP="00AC1E22">
      <w:pPr>
        <w:jc w:val="both"/>
        <w:rPr>
          <w:sz w:val="22"/>
          <w:szCs w:val="22"/>
        </w:rPr>
      </w:pPr>
      <w:r>
        <w:rPr>
          <w:sz w:val="22"/>
          <w:szCs w:val="22"/>
        </w:rPr>
        <w:t xml:space="preserve">W przypadku wygaśnięcia ważności w/w dokumentu w trakcie realizacji umowy Wykonawca będzie zobowiązany do przedłożenia aktualnego. </w:t>
      </w:r>
    </w:p>
    <w:p w:rsidR="0048109A" w:rsidRPr="00500EBB" w:rsidRDefault="0048109A" w:rsidP="00AC1E22">
      <w:pPr>
        <w:jc w:val="both"/>
        <w:rPr>
          <w:sz w:val="22"/>
          <w:szCs w:val="22"/>
        </w:rPr>
      </w:pPr>
      <w:r w:rsidRPr="00500EBB">
        <w:rPr>
          <w:sz w:val="22"/>
          <w:szCs w:val="22"/>
        </w:rPr>
        <w:t>W przypadku podmiotów występujących wspólnie warunek ten podmioty mogą spełniać łącznie.</w:t>
      </w:r>
    </w:p>
    <w:p w:rsidR="0048109A" w:rsidRDefault="0048109A" w:rsidP="0048109A">
      <w:pPr>
        <w:tabs>
          <w:tab w:val="left" w:pos="284"/>
        </w:tabs>
        <w:rPr>
          <w:sz w:val="22"/>
          <w:szCs w:val="22"/>
        </w:rPr>
      </w:pPr>
      <w:r>
        <w:rPr>
          <w:sz w:val="22"/>
          <w:szCs w:val="22"/>
        </w:rPr>
        <w:t xml:space="preserve">3) </w:t>
      </w:r>
      <w:r>
        <w:rPr>
          <w:sz w:val="22"/>
          <w:szCs w:val="22"/>
        </w:rPr>
        <w:tab/>
        <w:t>Zdolności technicznej lub zawodowej  (</w:t>
      </w:r>
      <w:proofErr w:type="spellStart"/>
      <w:r>
        <w:rPr>
          <w:sz w:val="22"/>
          <w:szCs w:val="22"/>
        </w:rPr>
        <w:t>roz</w:t>
      </w:r>
      <w:proofErr w:type="spellEnd"/>
      <w:r>
        <w:rPr>
          <w:sz w:val="22"/>
          <w:szCs w:val="22"/>
        </w:rPr>
        <w:t xml:space="preserve">. </w:t>
      </w:r>
      <w:r>
        <w:rPr>
          <w:i/>
          <w:sz w:val="22"/>
          <w:szCs w:val="22"/>
        </w:rPr>
        <w:t>C: Zdolność techniczna i zawodowa, pkt 1b JEDZ)</w:t>
      </w:r>
    </w:p>
    <w:p w:rsidR="0048109A" w:rsidRDefault="0048109A" w:rsidP="0048109A">
      <w:pPr>
        <w:ind w:left="708" w:hanging="708"/>
        <w:rPr>
          <w:sz w:val="22"/>
          <w:szCs w:val="22"/>
        </w:rPr>
      </w:pPr>
      <w:r>
        <w:rPr>
          <w:sz w:val="22"/>
          <w:szCs w:val="22"/>
        </w:rPr>
        <w:t>W tym zakresie Zamawiający wymaga aby Wykonawcy:</w:t>
      </w:r>
    </w:p>
    <w:p w:rsidR="0048109A" w:rsidRDefault="0048109A" w:rsidP="0048109A">
      <w:pPr>
        <w:widowControl w:val="0"/>
        <w:overflowPunct w:val="0"/>
        <w:autoSpaceDE w:val="0"/>
        <w:autoSpaceDN w:val="0"/>
        <w:adjustRightInd w:val="0"/>
        <w:ind w:left="284" w:hanging="284"/>
        <w:jc w:val="both"/>
        <w:rPr>
          <w:sz w:val="22"/>
          <w:szCs w:val="22"/>
        </w:rPr>
      </w:pPr>
      <w:r>
        <w:rPr>
          <w:sz w:val="22"/>
          <w:szCs w:val="22"/>
        </w:rPr>
        <w:lastRenderedPageBreak/>
        <w:t>-  wykazali wykonanie w okresie ostatnich 3 lat przed upływem terminu składania ofert, a jeżeli okres prowadzenia działalności jest krótszy – w tym okresie, minimum:</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Pr>
          <w:sz w:val="22"/>
          <w:szCs w:val="22"/>
        </w:rPr>
        <w:t xml:space="preserve"> 1 000</w:t>
      </w:r>
      <w:r w:rsidRPr="00976863">
        <w:rPr>
          <w:sz w:val="22"/>
          <w:szCs w:val="22"/>
        </w:rPr>
        <w:t xml:space="preserve"> 000,00 zł brutto</w:t>
      </w:r>
      <w:r>
        <w:rPr>
          <w:sz w:val="22"/>
          <w:szCs w:val="22"/>
        </w:rPr>
        <w:t xml:space="preserve"> każda</w:t>
      </w:r>
      <w:r w:rsidRPr="00976863">
        <w:rPr>
          <w:sz w:val="22"/>
          <w:szCs w:val="22"/>
        </w:rPr>
        <w:t>,</w:t>
      </w:r>
    </w:p>
    <w:p w:rsidR="006A1A22" w:rsidRDefault="006A1A22" w:rsidP="005529E3">
      <w:pPr>
        <w:widowControl w:val="0"/>
        <w:numPr>
          <w:ilvl w:val="0"/>
          <w:numId w:val="56"/>
        </w:numPr>
        <w:overflowPunct w:val="0"/>
        <w:autoSpaceDE w:val="0"/>
        <w:autoSpaceDN w:val="0"/>
        <w:adjustRightInd w:val="0"/>
        <w:ind w:left="426" w:hanging="426"/>
        <w:jc w:val="both"/>
        <w:rPr>
          <w:sz w:val="22"/>
          <w:szCs w:val="22"/>
        </w:rPr>
      </w:pPr>
      <w:r w:rsidRPr="00D96743">
        <w:rPr>
          <w:b/>
          <w:sz w:val="22"/>
          <w:szCs w:val="22"/>
        </w:rPr>
        <w:t>dla Części</w:t>
      </w:r>
      <w:r>
        <w:rPr>
          <w:b/>
          <w:sz w:val="22"/>
          <w:szCs w:val="22"/>
        </w:rPr>
        <w:t xml:space="preserve"> 2</w:t>
      </w:r>
      <w:r w:rsidRPr="00D96743">
        <w:rPr>
          <w:b/>
          <w:sz w:val="22"/>
          <w:szCs w:val="22"/>
        </w:rPr>
        <w:t xml:space="preserve"> zamówienia</w:t>
      </w:r>
      <w:r w:rsidRPr="00D96743">
        <w:rPr>
          <w:sz w:val="22"/>
          <w:szCs w:val="22"/>
        </w:rPr>
        <w:t xml:space="preserve"> dwóch dostaw </w:t>
      </w:r>
      <w:r w:rsidRPr="00CF79AF">
        <w:rPr>
          <w:sz w:val="22"/>
          <w:szCs w:val="22"/>
        </w:rPr>
        <w:t>produktów chemii gospodarczej i kosmetycznej</w:t>
      </w:r>
      <w:r>
        <w:rPr>
          <w:sz w:val="22"/>
          <w:szCs w:val="22"/>
        </w:rPr>
        <w:t>,</w:t>
      </w:r>
      <w:r w:rsidRPr="00D96743">
        <w:rPr>
          <w:sz w:val="22"/>
          <w:szCs w:val="22"/>
        </w:rPr>
        <w:t xml:space="preserve"> na kwotę nie mniejszą niż</w:t>
      </w:r>
      <w:r>
        <w:rPr>
          <w:sz w:val="22"/>
          <w:szCs w:val="22"/>
        </w:rPr>
        <w:t xml:space="preserve"> 30</w:t>
      </w:r>
      <w:r w:rsidRPr="00D96743">
        <w:rPr>
          <w:sz w:val="22"/>
          <w:szCs w:val="22"/>
        </w:rPr>
        <w:t>0 000,00 zł. brutto</w:t>
      </w:r>
      <w:r>
        <w:rPr>
          <w:sz w:val="22"/>
          <w:szCs w:val="22"/>
        </w:rPr>
        <w:t xml:space="preserve"> każda</w:t>
      </w:r>
      <w:r w:rsidRPr="00D9674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3</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Pr>
          <w:sz w:val="22"/>
          <w:szCs w:val="22"/>
        </w:rPr>
        <w:t xml:space="preserve"> 400</w:t>
      </w:r>
      <w:r w:rsidRPr="00976863">
        <w:rPr>
          <w:sz w:val="22"/>
          <w:szCs w:val="22"/>
        </w:rPr>
        <w:t xml:space="preserve"> 000,00 zł brutto</w:t>
      </w:r>
      <w:r>
        <w:rPr>
          <w:sz w:val="22"/>
          <w:szCs w:val="22"/>
        </w:rPr>
        <w:t xml:space="preserve"> każda</w:t>
      </w:r>
      <w:r w:rsidRPr="0097686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4</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Pr>
          <w:sz w:val="22"/>
          <w:szCs w:val="22"/>
        </w:rPr>
        <w:t xml:space="preserve"> 1 000</w:t>
      </w:r>
      <w:r w:rsidRPr="00976863">
        <w:rPr>
          <w:sz w:val="22"/>
          <w:szCs w:val="22"/>
        </w:rPr>
        <w:t xml:space="preserve"> 000,00 zł brutto</w:t>
      </w:r>
      <w:r>
        <w:rPr>
          <w:sz w:val="22"/>
          <w:szCs w:val="22"/>
        </w:rPr>
        <w:t xml:space="preserve"> każda</w:t>
      </w:r>
      <w:r w:rsidRPr="0097686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5</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Pr>
          <w:sz w:val="22"/>
          <w:szCs w:val="22"/>
        </w:rPr>
        <w:t xml:space="preserve"> 400</w:t>
      </w:r>
      <w:r w:rsidRPr="00976863">
        <w:rPr>
          <w:sz w:val="22"/>
          <w:szCs w:val="22"/>
        </w:rPr>
        <w:t xml:space="preserve"> 000,00 zł brutto</w:t>
      </w:r>
      <w:r>
        <w:rPr>
          <w:sz w:val="22"/>
          <w:szCs w:val="22"/>
        </w:rPr>
        <w:t xml:space="preserve"> każda</w:t>
      </w:r>
      <w:r w:rsidRPr="0097686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6</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Pr>
          <w:sz w:val="22"/>
          <w:szCs w:val="22"/>
        </w:rPr>
        <w:t xml:space="preserve"> 200</w:t>
      </w:r>
      <w:r w:rsidRPr="00976863">
        <w:rPr>
          <w:sz w:val="22"/>
          <w:szCs w:val="22"/>
        </w:rPr>
        <w:t xml:space="preserve"> 000,00 zł brutto</w:t>
      </w:r>
      <w:r>
        <w:rPr>
          <w:sz w:val="22"/>
          <w:szCs w:val="22"/>
        </w:rPr>
        <w:t xml:space="preserve"> każda</w:t>
      </w:r>
      <w:r w:rsidRPr="0097686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7</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Pr>
          <w:sz w:val="22"/>
          <w:szCs w:val="22"/>
        </w:rPr>
        <w:t xml:space="preserve"> 1 000</w:t>
      </w:r>
      <w:r w:rsidRPr="00976863">
        <w:rPr>
          <w:sz w:val="22"/>
          <w:szCs w:val="22"/>
        </w:rPr>
        <w:t xml:space="preserve"> 000,00 zł brutto</w:t>
      </w:r>
      <w:r>
        <w:rPr>
          <w:sz w:val="22"/>
          <w:szCs w:val="22"/>
        </w:rPr>
        <w:t xml:space="preserve"> każda</w:t>
      </w:r>
      <w:r w:rsidRPr="0097686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8</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Pr>
          <w:sz w:val="22"/>
          <w:szCs w:val="22"/>
        </w:rPr>
        <w:t xml:space="preserve"> 1 000</w:t>
      </w:r>
      <w:r w:rsidRPr="00976863">
        <w:rPr>
          <w:sz w:val="22"/>
          <w:szCs w:val="22"/>
        </w:rPr>
        <w:t xml:space="preserve"> 000,00 zł brutto</w:t>
      </w:r>
      <w:r>
        <w:rPr>
          <w:sz w:val="22"/>
          <w:szCs w:val="22"/>
        </w:rPr>
        <w:t xml:space="preserve"> każda</w:t>
      </w:r>
      <w:r w:rsidRPr="0097686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9</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Pr>
          <w:sz w:val="22"/>
          <w:szCs w:val="22"/>
        </w:rPr>
        <w:t xml:space="preserve"> 1 000</w:t>
      </w:r>
      <w:r w:rsidRPr="00976863">
        <w:rPr>
          <w:sz w:val="22"/>
          <w:szCs w:val="22"/>
        </w:rPr>
        <w:t xml:space="preserve"> 000,00 zł brutto</w:t>
      </w:r>
      <w:r>
        <w:rPr>
          <w:sz w:val="22"/>
          <w:szCs w:val="22"/>
        </w:rPr>
        <w:t xml:space="preserve"> każda</w:t>
      </w:r>
      <w:r w:rsidRPr="0097686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10</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 </w:t>
      </w:r>
      <w:r>
        <w:rPr>
          <w:sz w:val="22"/>
          <w:szCs w:val="22"/>
        </w:rPr>
        <w:t>700</w:t>
      </w:r>
      <w:r w:rsidRPr="00976863">
        <w:rPr>
          <w:sz w:val="22"/>
          <w:szCs w:val="22"/>
        </w:rPr>
        <w:t xml:space="preserve"> 000,00 zł brutto</w:t>
      </w:r>
      <w:r>
        <w:rPr>
          <w:sz w:val="22"/>
          <w:szCs w:val="22"/>
        </w:rPr>
        <w:t xml:space="preserve"> każda</w:t>
      </w:r>
      <w:r w:rsidRPr="0097686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11</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 </w:t>
      </w:r>
      <w:r>
        <w:rPr>
          <w:sz w:val="22"/>
          <w:szCs w:val="22"/>
        </w:rPr>
        <w:t>80</w:t>
      </w:r>
      <w:r w:rsidRPr="00976863">
        <w:rPr>
          <w:sz w:val="22"/>
          <w:szCs w:val="22"/>
        </w:rPr>
        <w:t xml:space="preserve"> 000,00 zł brutto</w:t>
      </w:r>
      <w:r>
        <w:rPr>
          <w:sz w:val="22"/>
          <w:szCs w:val="22"/>
        </w:rPr>
        <w:t xml:space="preserve"> każda</w:t>
      </w:r>
      <w:r w:rsidRPr="0097686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12</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Pr>
          <w:sz w:val="22"/>
          <w:szCs w:val="22"/>
        </w:rPr>
        <w:t xml:space="preserve"> 1 000</w:t>
      </w:r>
      <w:r w:rsidRPr="00976863">
        <w:rPr>
          <w:sz w:val="22"/>
          <w:szCs w:val="22"/>
        </w:rPr>
        <w:t xml:space="preserve"> 000,00 zł brutto</w:t>
      </w:r>
      <w:r>
        <w:rPr>
          <w:sz w:val="22"/>
          <w:szCs w:val="22"/>
        </w:rPr>
        <w:t xml:space="preserve"> każda</w:t>
      </w:r>
      <w:r w:rsidRPr="0097686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13</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Pr>
          <w:sz w:val="22"/>
          <w:szCs w:val="22"/>
        </w:rPr>
        <w:t xml:space="preserve"> 1 000</w:t>
      </w:r>
      <w:r w:rsidRPr="00976863">
        <w:rPr>
          <w:sz w:val="22"/>
          <w:szCs w:val="22"/>
        </w:rPr>
        <w:t xml:space="preserve"> 000,00 zł brutto</w:t>
      </w:r>
      <w:r>
        <w:rPr>
          <w:sz w:val="22"/>
          <w:szCs w:val="22"/>
        </w:rPr>
        <w:t xml:space="preserve"> każda</w:t>
      </w:r>
      <w:r w:rsidRPr="00976863">
        <w:rPr>
          <w:sz w:val="22"/>
          <w:szCs w:val="22"/>
        </w:rPr>
        <w:t>,</w:t>
      </w:r>
    </w:p>
    <w:p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14</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Pr>
          <w:sz w:val="22"/>
          <w:szCs w:val="22"/>
        </w:rPr>
        <w:t xml:space="preserve"> 700</w:t>
      </w:r>
      <w:r w:rsidRPr="00976863">
        <w:rPr>
          <w:sz w:val="22"/>
          <w:szCs w:val="22"/>
        </w:rPr>
        <w:t xml:space="preserve"> 000,00 zł brutto</w:t>
      </w:r>
      <w:r>
        <w:rPr>
          <w:sz w:val="22"/>
          <w:szCs w:val="22"/>
        </w:rPr>
        <w:t xml:space="preserve"> każda</w:t>
      </w:r>
      <w:r w:rsidRPr="00976863">
        <w:rPr>
          <w:sz w:val="22"/>
          <w:szCs w:val="22"/>
        </w:rPr>
        <w:t>,</w:t>
      </w:r>
    </w:p>
    <w:p w:rsidR="006A1A22"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15</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200</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16</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87</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17</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57</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18</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54</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19</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17</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20</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50</w:t>
      </w:r>
      <w:r w:rsidRPr="00976863">
        <w:rPr>
          <w:sz w:val="22"/>
          <w:szCs w:val="22"/>
        </w:rPr>
        <w:t xml:space="preserve"> 000,00 zł brutto</w:t>
      </w:r>
      <w:r>
        <w:rPr>
          <w:sz w:val="22"/>
          <w:szCs w:val="22"/>
        </w:rPr>
        <w:t xml:space="preserve"> każda</w:t>
      </w:r>
      <w:r w:rsidRPr="00976863">
        <w:rPr>
          <w:sz w:val="22"/>
          <w:szCs w:val="22"/>
        </w:rPr>
        <w:t>,</w:t>
      </w:r>
    </w:p>
    <w:p w:rsidR="006A1A22"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21</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55</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22</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146</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23</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4</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24</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23</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25</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19</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26</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42</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27</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w:t>
      </w:r>
      <w:r w:rsidRPr="00976863">
        <w:rPr>
          <w:sz w:val="22"/>
          <w:szCs w:val="22"/>
        </w:rPr>
        <w:lastRenderedPageBreak/>
        <w:t>kwotę nie mniejszą niż</w:t>
      </w:r>
      <w:r>
        <w:rPr>
          <w:sz w:val="22"/>
          <w:szCs w:val="22"/>
        </w:rPr>
        <w:t xml:space="preserve"> 6</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28</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8</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29</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17</w:t>
      </w:r>
      <w:r w:rsidRPr="00976863">
        <w:rPr>
          <w:sz w:val="22"/>
          <w:szCs w:val="22"/>
        </w:rPr>
        <w:t xml:space="preserve"> 000,00 zł brutto</w:t>
      </w:r>
      <w:r>
        <w:rPr>
          <w:sz w:val="22"/>
          <w:szCs w:val="22"/>
        </w:rPr>
        <w:t xml:space="preserve"> każda</w:t>
      </w:r>
      <w:r w:rsidRPr="00976863">
        <w:rPr>
          <w:sz w:val="22"/>
          <w:szCs w:val="22"/>
        </w:rPr>
        <w:t>,</w:t>
      </w:r>
    </w:p>
    <w:p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30</w:t>
      </w:r>
      <w:r w:rsidRPr="00976863">
        <w:rPr>
          <w:b/>
          <w:sz w:val="22"/>
          <w:szCs w:val="22"/>
        </w:rPr>
        <w:t xml:space="preserve"> zamówienia</w:t>
      </w:r>
      <w:r w:rsidRPr="00976863">
        <w:rPr>
          <w:sz w:val="22"/>
          <w:szCs w:val="22"/>
        </w:rPr>
        <w:t xml:space="preserve"> dwóch dostaw </w:t>
      </w:r>
      <w:r w:rsidRPr="009732E0">
        <w:rPr>
          <w:sz w:val="22"/>
          <w:szCs w:val="22"/>
        </w:rPr>
        <w:t xml:space="preserve">środków do pielęgnacji i mycia używanych </w:t>
      </w:r>
      <w:r w:rsidRPr="009732E0">
        <w:rPr>
          <w:sz w:val="22"/>
          <w:szCs w:val="22"/>
        </w:rPr>
        <w:br/>
        <w:t>w myjniach samochodowych</w:t>
      </w:r>
      <w:r>
        <w:rPr>
          <w:rFonts w:eastAsia="Calibri"/>
          <w:sz w:val="22"/>
          <w:szCs w:val="22"/>
          <w:lang w:eastAsia="en-US"/>
        </w:rPr>
        <w:t>,</w:t>
      </w:r>
      <w:r w:rsidRPr="00976863">
        <w:rPr>
          <w:sz w:val="22"/>
          <w:szCs w:val="22"/>
        </w:rPr>
        <w:t xml:space="preserve"> na kwotę nie mniejszą niż</w:t>
      </w:r>
      <w:r>
        <w:rPr>
          <w:sz w:val="22"/>
          <w:szCs w:val="22"/>
        </w:rPr>
        <w:t xml:space="preserve"> </w:t>
      </w:r>
      <w:r w:rsidR="001F40D6">
        <w:rPr>
          <w:sz w:val="22"/>
          <w:szCs w:val="22"/>
        </w:rPr>
        <w:t>6</w:t>
      </w:r>
      <w:r w:rsidRPr="001F40D6">
        <w:rPr>
          <w:sz w:val="22"/>
          <w:szCs w:val="22"/>
        </w:rPr>
        <w:t xml:space="preserve"> 000,00</w:t>
      </w:r>
      <w:r w:rsidRPr="00976863">
        <w:rPr>
          <w:sz w:val="22"/>
          <w:szCs w:val="22"/>
        </w:rPr>
        <w:t xml:space="preserve"> zł brutto</w:t>
      </w:r>
      <w:r>
        <w:rPr>
          <w:sz w:val="22"/>
          <w:szCs w:val="22"/>
        </w:rPr>
        <w:t xml:space="preserve"> każda</w:t>
      </w:r>
      <w:r w:rsidRPr="00976863">
        <w:rPr>
          <w:sz w:val="22"/>
          <w:szCs w:val="22"/>
        </w:rPr>
        <w:t>,</w:t>
      </w:r>
    </w:p>
    <w:p w:rsidR="0048109A" w:rsidRPr="00500EBB" w:rsidRDefault="0048109A" w:rsidP="0048109A">
      <w:pPr>
        <w:ind w:left="284" w:hanging="284"/>
        <w:jc w:val="both"/>
        <w:rPr>
          <w:sz w:val="22"/>
          <w:szCs w:val="22"/>
        </w:rPr>
      </w:pPr>
      <w:r w:rsidRPr="00500EBB">
        <w:rPr>
          <w:sz w:val="22"/>
          <w:szCs w:val="22"/>
        </w:rPr>
        <w:t xml:space="preserve">W przypadku podmiotów występujących wspólnie warunek ten podmioty mogą spełniać łącznie.  </w:t>
      </w:r>
    </w:p>
    <w:p w:rsidR="00C570E2" w:rsidRDefault="00C570E2" w:rsidP="00302BF2">
      <w:pPr>
        <w:widowControl w:val="0"/>
        <w:overflowPunct w:val="0"/>
        <w:autoSpaceDE w:val="0"/>
        <w:autoSpaceDN w:val="0"/>
        <w:adjustRightInd w:val="0"/>
        <w:jc w:val="both"/>
        <w:rPr>
          <w:sz w:val="22"/>
          <w:szCs w:val="22"/>
        </w:rPr>
      </w:pPr>
    </w:p>
    <w:p w:rsidR="0048109A" w:rsidRDefault="0048109A" w:rsidP="00510C57">
      <w:pPr>
        <w:tabs>
          <w:tab w:val="left" w:pos="426"/>
        </w:tabs>
        <w:ind w:left="425" w:hanging="425"/>
        <w:jc w:val="both"/>
        <w:rPr>
          <w:b/>
          <w:sz w:val="22"/>
          <w:szCs w:val="22"/>
        </w:rPr>
      </w:pPr>
      <w:r>
        <w:rPr>
          <w:b/>
          <w:sz w:val="22"/>
          <w:szCs w:val="22"/>
        </w:rPr>
        <w:t xml:space="preserve">VI. Wykaz oświadczeń lub dokumentów, jakie mają dostarczyć </w:t>
      </w:r>
      <w:r w:rsidR="002B40C3">
        <w:rPr>
          <w:b/>
          <w:sz w:val="22"/>
          <w:szCs w:val="22"/>
        </w:rPr>
        <w:t>W</w:t>
      </w:r>
      <w:r>
        <w:rPr>
          <w:b/>
          <w:sz w:val="22"/>
          <w:szCs w:val="22"/>
        </w:rPr>
        <w:t>ykonawcy w celu potwierdzenia spełniania warunków udziału w postępowaniu.</w:t>
      </w:r>
    </w:p>
    <w:p w:rsidR="0048109A" w:rsidRDefault="0048109A" w:rsidP="001279EA">
      <w:pPr>
        <w:pStyle w:val="Akapitzlist"/>
        <w:numPr>
          <w:ilvl w:val="0"/>
          <w:numId w:val="7"/>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Pr>
          <w:b/>
          <w:sz w:val="22"/>
          <w:szCs w:val="22"/>
        </w:rPr>
        <w:t>JEDZ</w:t>
      </w:r>
      <w:r>
        <w:rPr>
          <w:sz w:val="22"/>
          <w:szCs w:val="22"/>
        </w:rPr>
        <w:t xml:space="preserve">) </w:t>
      </w:r>
      <w:r>
        <w:rPr>
          <w:i/>
          <w:sz w:val="22"/>
          <w:szCs w:val="22"/>
          <w:u w:val="single"/>
        </w:rPr>
        <w:t xml:space="preserve">wg wzoru określonego w </w:t>
      </w:r>
      <w:r w:rsidRPr="006D7B29">
        <w:rPr>
          <w:b/>
          <w:i/>
          <w:sz w:val="22"/>
          <w:szCs w:val="22"/>
          <w:u w:val="single"/>
        </w:rPr>
        <w:t>Załączniku Nr 2</w:t>
      </w:r>
      <w:r>
        <w:rPr>
          <w:b/>
          <w:i/>
          <w:sz w:val="22"/>
          <w:szCs w:val="22"/>
          <w:u w:val="single"/>
        </w:rPr>
        <w:t xml:space="preserve"> do SIWZ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rsidR="00B410AF" w:rsidRDefault="0048109A" w:rsidP="001279EA">
      <w:pPr>
        <w:pStyle w:val="Akapitzlist"/>
        <w:numPr>
          <w:ilvl w:val="0"/>
          <w:numId w:val="26"/>
        </w:numPr>
        <w:ind w:left="284" w:hanging="284"/>
        <w:jc w:val="both"/>
        <w:rPr>
          <w:sz w:val="22"/>
          <w:szCs w:val="22"/>
        </w:rPr>
      </w:pPr>
      <w:r w:rsidRPr="00B410AF">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410AF" w:rsidRDefault="0048109A" w:rsidP="001279EA">
      <w:pPr>
        <w:pStyle w:val="Akapitzlist"/>
        <w:numPr>
          <w:ilvl w:val="0"/>
          <w:numId w:val="26"/>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410AF" w:rsidRDefault="0048109A" w:rsidP="001279EA">
      <w:pPr>
        <w:pStyle w:val="Akapitzlist"/>
        <w:numPr>
          <w:ilvl w:val="0"/>
          <w:numId w:val="26"/>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rsidR="00B410AF" w:rsidRDefault="0048109A" w:rsidP="001279EA">
      <w:pPr>
        <w:pStyle w:val="Akapitzlist"/>
        <w:numPr>
          <w:ilvl w:val="0"/>
          <w:numId w:val="26"/>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rsidR="0048109A" w:rsidRPr="00B410AF" w:rsidRDefault="0048109A" w:rsidP="001279EA">
      <w:pPr>
        <w:pStyle w:val="Akapitzlist"/>
        <w:numPr>
          <w:ilvl w:val="0"/>
          <w:numId w:val="26"/>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rsidR="0048109A" w:rsidRDefault="0048109A" w:rsidP="001279EA">
      <w:pPr>
        <w:numPr>
          <w:ilvl w:val="0"/>
          <w:numId w:val="8"/>
        </w:numPr>
        <w:tabs>
          <w:tab w:val="left" w:pos="284"/>
        </w:tabs>
        <w:ind w:left="284" w:hanging="284"/>
        <w:jc w:val="both"/>
        <w:rPr>
          <w:sz w:val="22"/>
          <w:szCs w:val="22"/>
        </w:rPr>
      </w:pPr>
      <w:r>
        <w:rPr>
          <w:sz w:val="22"/>
          <w:szCs w:val="22"/>
        </w:rPr>
        <w:t>zastąpił ten podmiot innym podmiotem lub podmiotami lub</w:t>
      </w:r>
    </w:p>
    <w:p w:rsidR="0048109A" w:rsidRDefault="0048109A" w:rsidP="001279EA">
      <w:pPr>
        <w:numPr>
          <w:ilvl w:val="0"/>
          <w:numId w:val="8"/>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rsidR="0048109A" w:rsidRPr="00DA3EA0" w:rsidRDefault="0048109A" w:rsidP="001279EA">
      <w:pPr>
        <w:pStyle w:val="Akapitzlist"/>
        <w:numPr>
          <w:ilvl w:val="0"/>
          <w:numId w:val="7"/>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rsidR="0048109A" w:rsidRDefault="0048109A" w:rsidP="001279EA">
      <w:pPr>
        <w:numPr>
          <w:ilvl w:val="0"/>
          <w:numId w:val="28"/>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8109A" w:rsidRDefault="0048109A" w:rsidP="001279EA">
      <w:pPr>
        <w:numPr>
          <w:ilvl w:val="0"/>
          <w:numId w:val="28"/>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48109A" w:rsidRDefault="0048109A" w:rsidP="001279EA">
      <w:pPr>
        <w:numPr>
          <w:ilvl w:val="0"/>
          <w:numId w:val="28"/>
        </w:numPr>
        <w:ind w:left="284" w:hanging="284"/>
        <w:jc w:val="both"/>
        <w:rPr>
          <w:sz w:val="22"/>
          <w:szCs w:val="22"/>
        </w:rPr>
      </w:pPr>
      <w:r>
        <w:rPr>
          <w:sz w:val="22"/>
          <w:szCs w:val="22"/>
        </w:rPr>
        <w:lastRenderedPageBreak/>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rsidR="0048109A" w:rsidRPr="000B0F58" w:rsidRDefault="0048109A" w:rsidP="001279EA">
      <w:pPr>
        <w:pStyle w:val="Akapitzlist"/>
        <w:numPr>
          <w:ilvl w:val="0"/>
          <w:numId w:val="7"/>
        </w:numPr>
        <w:ind w:left="284" w:hanging="284"/>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rsidR="0048109A" w:rsidRDefault="0048109A" w:rsidP="00640E98">
      <w:pPr>
        <w:tabs>
          <w:tab w:val="left" w:pos="426"/>
        </w:tabs>
        <w:ind w:left="426" w:hanging="426"/>
        <w:jc w:val="both"/>
        <w:rPr>
          <w:color w:val="000000"/>
          <w:sz w:val="22"/>
          <w:szCs w:val="22"/>
        </w:rPr>
      </w:pPr>
      <w:r>
        <w:rPr>
          <w:color w:val="000000"/>
          <w:sz w:val="22"/>
          <w:szCs w:val="22"/>
        </w:rPr>
        <w:t>3.1.</w:t>
      </w:r>
      <w:r>
        <w:rPr>
          <w:sz w:val="22"/>
          <w:szCs w:val="22"/>
        </w:rPr>
        <w:t xml:space="preserve"> </w:t>
      </w:r>
      <w:r>
        <w:rPr>
          <w:color w:val="000000"/>
          <w:sz w:val="22"/>
          <w:szCs w:val="22"/>
        </w:rPr>
        <w:t xml:space="preserve">potwierdzających, że wykonawca jest ubezpieczony od odpowiedzialności cywilnej w zakresie </w:t>
      </w:r>
      <w:r w:rsidR="000B0F58">
        <w:rPr>
          <w:color w:val="000000"/>
          <w:sz w:val="22"/>
          <w:szCs w:val="22"/>
        </w:rPr>
        <w:t xml:space="preserve">   </w:t>
      </w:r>
      <w:r>
        <w:rPr>
          <w:color w:val="000000"/>
          <w:sz w:val="22"/>
          <w:szCs w:val="22"/>
        </w:rPr>
        <w:t>prowadzonej działalności związanej z przedmiotem zamówienia na kwotę minimum:</w:t>
      </w:r>
    </w:p>
    <w:p w:rsidR="006652EC" w:rsidRPr="00D96743" w:rsidRDefault="006652EC" w:rsidP="006652EC">
      <w:pPr>
        <w:ind w:left="284" w:hanging="284"/>
        <w:jc w:val="both"/>
        <w:rPr>
          <w:sz w:val="22"/>
          <w:szCs w:val="22"/>
        </w:rPr>
      </w:pPr>
      <w:r w:rsidRPr="005B4378">
        <w:rPr>
          <w:b/>
          <w:sz w:val="22"/>
          <w:szCs w:val="22"/>
        </w:rPr>
        <w:t xml:space="preserve">Dla Część </w:t>
      </w:r>
      <w:r>
        <w:rPr>
          <w:b/>
          <w:sz w:val="22"/>
          <w:szCs w:val="22"/>
        </w:rPr>
        <w:t>1</w:t>
      </w:r>
      <w:r w:rsidRPr="00D96743">
        <w:rPr>
          <w:sz w:val="22"/>
          <w:szCs w:val="22"/>
        </w:rPr>
        <w:t xml:space="preserve"> </w:t>
      </w:r>
      <w:r w:rsidR="00C417B3">
        <w:rPr>
          <w:sz w:val="22"/>
          <w:szCs w:val="22"/>
        </w:rPr>
        <w:t>–</w:t>
      </w:r>
      <w:r>
        <w:rPr>
          <w:sz w:val="22"/>
          <w:szCs w:val="22"/>
        </w:rPr>
        <w:t xml:space="preserve"> </w:t>
      </w:r>
      <w:r w:rsidR="00C417B3">
        <w:rPr>
          <w:sz w:val="22"/>
          <w:szCs w:val="22"/>
        </w:rPr>
        <w:t>1 0</w:t>
      </w:r>
      <w:r>
        <w:rPr>
          <w:sz w:val="22"/>
          <w:szCs w:val="22"/>
        </w:rPr>
        <w:t>00</w:t>
      </w:r>
      <w:r w:rsidRPr="00D96743">
        <w:rPr>
          <w:sz w:val="22"/>
          <w:szCs w:val="22"/>
        </w:rPr>
        <w:t>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2</w:t>
      </w:r>
      <w:r w:rsidRPr="00D96743">
        <w:rPr>
          <w:sz w:val="22"/>
          <w:szCs w:val="22"/>
        </w:rPr>
        <w:t xml:space="preserve"> </w:t>
      </w:r>
      <w:r w:rsidR="009B28F4">
        <w:rPr>
          <w:sz w:val="22"/>
          <w:szCs w:val="22"/>
        </w:rPr>
        <w:t>–</w:t>
      </w:r>
      <w:r w:rsidR="00A344A2">
        <w:rPr>
          <w:sz w:val="22"/>
          <w:szCs w:val="22"/>
        </w:rPr>
        <w:t xml:space="preserve"> </w:t>
      </w:r>
      <w:r w:rsidR="00C417B3">
        <w:rPr>
          <w:sz w:val="22"/>
          <w:szCs w:val="22"/>
        </w:rPr>
        <w:t>30</w:t>
      </w:r>
      <w:r w:rsidRPr="00D96743">
        <w:rPr>
          <w:sz w:val="22"/>
          <w:szCs w:val="22"/>
        </w:rPr>
        <w:t>0 000,00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3</w:t>
      </w:r>
      <w:r w:rsidRPr="00D96743">
        <w:rPr>
          <w:sz w:val="22"/>
          <w:szCs w:val="22"/>
        </w:rPr>
        <w:t xml:space="preserve"> </w:t>
      </w:r>
      <w:r w:rsidR="009B28F4">
        <w:rPr>
          <w:sz w:val="22"/>
          <w:szCs w:val="22"/>
        </w:rPr>
        <w:t>–</w:t>
      </w:r>
      <w:r w:rsidR="00A344A2">
        <w:rPr>
          <w:sz w:val="22"/>
          <w:szCs w:val="22"/>
        </w:rPr>
        <w:t xml:space="preserve"> </w:t>
      </w:r>
      <w:r>
        <w:rPr>
          <w:sz w:val="22"/>
          <w:szCs w:val="22"/>
        </w:rPr>
        <w:t>4</w:t>
      </w:r>
      <w:r w:rsidR="00C417B3">
        <w:rPr>
          <w:sz w:val="22"/>
          <w:szCs w:val="22"/>
        </w:rPr>
        <w:t>0</w:t>
      </w:r>
      <w:r w:rsidRPr="00D96743">
        <w:rPr>
          <w:sz w:val="22"/>
          <w:szCs w:val="22"/>
        </w:rPr>
        <w:t>0 000,00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4</w:t>
      </w:r>
      <w:r w:rsidRPr="00D96743">
        <w:rPr>
          <w:sz w:val="22"/>
          <w:szCs w:val="22"/>
        </w:rPr>
        <w:t xml:space="preserve"> </w:t>
      </w:r>
      <w:r w:rsidR="009B28F4">
        <w:rPr>
          <w:sz w:val="22"/>
          <w:szCs w:val="22"/>
        </w:rPr>
        <w:t>–</w:t>
      </w:r>
      <w:r w:rsidR="00A344A2">
        <w:rPr>
          <w:sz w:val="22"/>
          <w:szCs w:val="22"/>
        </w:rPr>
        <w:t xml:space="preserve"> </w:t>
      </w:r>
      <w:r>
        <w:rPr>
          <w:sz w:val="22"/>
          <w:szCs w:val="22"/>
        </w:rPr>
        <w:t>1</w:t>
      </w:r>
      <w:r w:rsidR="00C417B3">
        <w:rPr>
          <w:sz w:val="22"/>
          <w:szCs w:val="22"/>
        </w:rPr>
        <w:t xml:space="preserve"> 00</w:t>
      </w:r>
      <w:r w:rsidRPr="00D96743">
        <w:rPr>
          <w:sz w:val="22"/>
          <w:szCs w:val="22"/>
        </w:rPr>
        <w:t>0 000,00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5</w:t>
      </w:r>
      <w:r w:rsidRPr="00D96743">
        <w:rPr>
          <w:sz w:val="22"/>
          <w:szCs w:val="22"/>
        </w:rPr>
        <w:t xml:space="preserve"> </w:t>
      </w:r>
      <w:r w:rsidR="009B28F4">
        <w:rPr>
          <w:sz w:val="22"/>
          <w:szCs w:val="22"/>
        </w:rPr>
        <w:t>–</w:t>
      </w:r>
      <w:r w:rsidR="00A344A2">
        <w:rPr>
          <w:sz w:val="22"/>
          <w:szCs w:val="22"/>
        </w:rPr>
        <w:t xml:space="preserve"> </w:t>
      </w:r>
      <w:r w:rsidR="00C417B3">
        <w:rPr>
          <w:sz w:val="22"/>
          <w:szCs w:val="22"/>
        </w:rPr>
        <w:t>40</w:t>
      </w:r>
      <w:r w:rsidRPr="00D96743">
        <w:rPr>
          <w:sz w:val="22"/>
          <w:szCs w:val="22"/>
        </w:rPr>
        <w:t>0 000,00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6</w:t>
      </w:r>
      <w:r w:rsidRPr="00D96743">
        <w:rPr>
          <w:sz w:val="22"/>
          <w:szCs w:val="22"/>
        </w:rPr>
        <w:t xml:space="preserve"> </w:t>
      </w:r>
      <w:r w:rsidR="009B28F4">
        <w:rPr>
          <w:sz w:val="22"/>
          <w:szCs w:val="22"/>
        </w:rPr>
        <w:t>–</w:t>
      </w:r>
      <w:r w:rsidR="00A344A2">
        <w:rPr>
          <w:sz w:val="22"/>
          <w:szCs w:val="22"/>
        </w:rPr>
        <w:t xml:space="preserve"> </w:t>
      </w:r>
      <w:r w:rsidR="0013160D">
        <w:rPr>
          <w:sz w:val="22"/>
          <w:szCs w:val="22"/>
        </w:rPr>
        <w:t>20</w:t>
      </w:r>
      <w:r w:rsidRPr="00D96743">
        <w:rPr>
          <w:sz w:val="22"/>
          <w:szCs w:val="22"/>
        </w:rPr>
        <w:t>0 000,00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7</w:t>
      </w:r>
      <w:r w:rsidRPr="00D96743">
        <w:rPr>
          <w:sz w:val="22"/>
          <w:szCs w:val="22"/>
        </w:rPr>
        <w:t xml:space="preserve"> </w:t>
      </w:r>
      <w:r w:rsidR="009B28F4">
        <w:rPr>
          <w:sz w:val="22"/>
          <w:szCs w:val="22"/>
        </w:rPr>
        <w:t>–</w:t>
      </w:r>
      <w:r w:rsidR="00A344A2">
        <w:rPr>
          <w:sz w:val="22"/>
          <w:szCs w:val="22"/>
        </w:rPr>
        <w:t xml:space="preserve"> </w:t>
      </w:r>
      <w:r>
        <w:rPr>
          <w:sz w:val="22"/>
          <w:szCs w:val="22"/>
        </w:rPr>
        <w:t>1</w:t>
      </w:r>
      <w:r w:rsidR="009B28F4">
        <w:rPr>
          <w:sz w:val="22"/>
          <w:szCs w:val="22"/>
        </w:rPr>
        <w:t xml:space="preserve"> 00</w:t>
      </w:r>
      <w:r w:rsidRPr="00D96743">
        <w:rPr>
          <w:sz w:val="22"/>
          <w:szCs w:val="22"/>
        </w:rPr>
        <w:t>0 000,00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8</w:t>
      </w:r>
      <w:r w:rsidRPr="00D96743">
        <w:rPr>
          <w:sz w:val="22"/>
          <w:szCs w:val="22"/>
        </w:rPr>
        <w:t xml:space="preserve"> </w:t>
      </w:r>
      <w:r w:rsidR="009B28F4">
        <w:rPr>
          <w:sz w:val="22"/>
          <w:szCs w:val="22"/>
        </w:rPr>
        <w:t>–</w:t>
      </w:r>
      <w:r w:rsidR="00A344A2">
        <w:rPr>
          <w:sz w:val="22"/>
          <w:szCs w:val="22"/>
        </w:rPr>
        <w:t xml:space="preserve"> </w:t>
      </w:r>
      <w:r w:rsidR="009B28F4">
        <w:rPr>
          <w:sz w:val="22"/>
          <w:szCs w:val="22"/>
        </w:rPr>
        <w:t xml:space="preserve"> 10</w:t>
      </w:r>
      <w:r>
        <w:rPr>
          <w:sz w:val="22"/>
          <w:szCs w:val="22"/>
        </w:rPr>
        <w:t>0</w:t>
      </w:r>
      <w:r w:rsidRPr="00D96743">
        <w:rPr>
          <w:sz w:val="22"/>
          <w:szCs w:val="22"/>
        </w:rPr>
        <w:t>0 000,00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9</w:t>
      </w:r>
      <w:r w:rsidRPr="00D96743">
        <w:rPr>
          <w:sz w:val="22"/>
          <w:szCs w:val="22"/>
        </w:rPr>
        <w:t xml:space="preserve"> </w:t>
      </w:r>
      <w:r w:rsidR="009B28F4">
        <w:rPr>
          <w:sz w:val="22"/>
          <w:szCs w:val="22"/>
        </w:rPr>
        <w:t>–</w:t>
      </w:r>
      <w:r w:rsidR="00A344A2">
        <w:rPr>
          <w:sz w:val="22"/>
          <w:szCs w:val="22"/>
        </w:rPr>
        <w:t xml:space="preserve"> </w:t>
      </w:r>
      <w:r w:rsidR="009B28F4">
        <w:rPr>
          <w:sz w:val="22"/>
          <w:szCs w:val="22"/>
        </w:rPr>
        <w:t>1 00</w:t>
      </w:r>
      <w:r w:rsidRPr="00D96743">
        <w:rPr>
          <w:sz w:val="22"/>
          <w:szCs w:val="22"/>
        </w:rPr>
        <w:t>0 000,00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10</w:t>
      </w:r>
      <w:r w:rsidRPr="00D96743">
        <w:rPr>
          <w:sz w:val="22"/>
          <w:szCs w:val="22"/>
        </w:rPr>
        <w:t xml:space="preserve"> </w:t>
      </w:r>
      <w:r w:rsidR="009B28F4">
        <w:rPr>
          <w:sz w:val="22"/>
          <w:szCs w:val="22"/>
        </w:rPr>
        <w:t>–</w:t>
      </w:r>
      <w:r w:rsidR="00A344A2">
        <w:rPr>
          <w:sz w:val="22"/>
          <w:szCs w:val="22"/>
        </w:rPr>
        <w:t xml:space="preserve"> </w:t>
      </w:r>
      <w:r w:rsidR="009B28F4">
        <w:rPr>
          <w:sz w:val="22"/>
          <w:szCs w:val="22"/>
        </w:rPr>
        <w:t>70</w:t>
      </w:r>
      <w:r w:rsidRPr="00D96743">
        <w:rPr>
          <w:sz w:val="22"/>
          <w:szCs w:val="22"/>
        </w:rPr>
        <w:t>0 000,00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11</w:t>
      </w:r>
      <w:r w:rsidRPr="00D96743">
        <w:rPr>
          <w:sz w:val="22"/>
          <w:szCs w:val="22"/>
        </w:rPr>
        <w:t xml:space="preserve"> </w:t>
      </w:r>
      <w:r w:rsidR="009B28F4">
        <w:rPr>
          <w:sz w:val="22"/>
          <w:szCs w:val="22"/>
        </w:rPr>
        <w:t>–</w:t>
      </w:r>
      <w:r w:rsidR="00A344A2">
        <w:rPr>
          <w:sz w:val="22"/>
          <w:szCs w:val="22"/>
        </w:rPr>
        <w:t xml:space="preserve"> </w:t>
      </w:r>
      <w:r w:rsidR="002D0407">
        <w:rPr>
          <w:sz w:val="22"/>
          <w:szCs w:val="22"/>
        </w:rPr>
        <w:t>1 000</w:t>
      </w:r>
      <w:r w:rsidRPr="00D96743">
        <w:rPr>
          <w:sz w:val="22"/>
          <w:szCs w:val="22"/>
        </w:rPr>
        <w:t>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12</w:t>
      </w:r>
      <w:r w:rsidRPr="00D96743">
        <w:rPr>
          <w:sz w:val="22"/>
          <w:szCs w:val="22"/>
        </w:rPr>
        <w:t xml:space="preserve"> </w:t>
      </w:r>
      <w:r w:rsidR="009B28F4">
        <w:rPr>
          <w:sz w:val="22"/>
          <w:szCs w:val="22"/>
        </w:rPr>
        <w:t>–</w:t>
      </w:r>
      <w:r w:rsidR="00A344A2">
        <w:rPr>
          <w:sz w:val="22"/>
          <w:szCs w:val="22"/>
        </w:rPr>
        <w:t xml:space="preserve"> </w:t>
      </w:r>
      <w:r>
        <w:rPr>
          <w:sz w:val="22"/>
          <w:szCs w:val="22"/>
        </w:rPr>
        <w:t>1</w:t>
      </w:r>
      <w:r w:rsidR="009B28F4">
        <w:rPr>
          <w:sz w:val="22"/>
          <w:szCs w:val="22"/>
        </w:rPr>
        <w:t xml:space="preserve"> 00</w:t>
      </w:r>
      <w:r w:rsidRPr="00D96743">
        <w:rPr>
          <w:sz w:val="22"/>
          <w:szCs w:val="22"/>
        </w:rPr>
        <w:t>0 000,00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13</w:t>
      </w:r>
      <w:r w:rsidRPr="00D96743">
        <w:rPr>
          <w:sz w:val="22"/>
          <w:szCs w:val="22"/>
        </w:rPr>
        <w:t xml:space="preserve"> </w:t>
      </w:r>
      <w:r w:rsidR="009B28F4">
        <w:rPr>
          <w:sz w:val="22"/>
          <w:szCs w:val="22"/>
        </w:rPr>
        <w:t>–</w:t>
      </w:r>
      <w:r w:rsidR="00A344A2">
        <w:rPr>
          <w:sz w:val="22"/>
          <w:szCs w:val="22"/>
        </w:rPr>
        <w:t xml:space="preserve"> </w:t>
      </w:r>
      <w:r w:rsidR="009B28F4">
        <w:rPr>
          <w:sz w:val="22"/>
          <w:szCs w:val="22"/>
        </w:rPr>
        <w:t>1 00</w:t>
      </w:r>
      <w:r w:rsidRPr="00D96743">
        <w:rPr>
          <w:sz w:val="22"/>
          <w:szCs w:val="22"/>
        </w:rPr>
        <w:t>0 000,00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14</w:t>
      </w:r>
      <w:r w:rsidRPr="00D96743">
        <w:rPr>
          <w:sz w:val="22"/>
          <w:szCs w:val="22"/>
        </w:rPr>
        <w:t xml:space="preserve"> </w:t>
      </w:r>
      <w:r w:rsidR="009B28F4">
        <w:rPr>
          <w:sz w:val="22"/>
          <w:szCs w:val="22"/>
        </w:rPr>
        <w:t>–</w:t>
      </w:r>
      <w:r w:rsidR="00A344A2">
        <w:rPr>
          <w:sz w:val="22"/>
          <w:szCs w:val="22"/>
        </w:rPr>
        <w:t xml:space="preserve"> </w:t>
      </w:r>
      <w:r w:rsidR="009B28F4">
        <w:rPr>
          <w:sz w:val="22"/>
          <w:szCs w:val="22"/>
        </w:rPr>
        <w:t>700</w:t>
      </w:r>
      <w:r w:rsidRPr="00D96743">
        <w:rPr>
          <w:sz w:val="22"/>
          <w:szCs w:val="22"/>
        </w:rPr>
        <w:t> 000,00 zł</w:t>
      </w:r>
    </w:p>
    <w:p w:rsidR="006652EC" w:rsidRDefault="006652EC" w:rsidP="006652EC">
      <w:pPr>
        <w:ind w:left="284" w:hanging="284"/>
        <w:jc w:val="both"/>
        <w:rPr>
          <w:sz w:val="22"/>
          <w:szCs w:val="22"/>
        </w:rPr>
      </w:pPr>
      <w:r w:rsidRPr="005B4378">
        <w:rPr>
          <w:b/>
          <w:sz w:val="22"/>
          <w:szCs w:val="22"/>
        </w:rPr>
        <w:t xml:space="preserve">Dla Część </w:t>
      </w:r>
      <w:r>
        <w:rPr>
          <w:b/>
          <w:sz w:val="22"/>
          <w:szCs w:val="22"/>
        </w:rPr>
        <w:t>15</w:t>
      </w:r>
      <w:r w:rsidR="009B28F4">
        <w:rPr>
          <w:b/>
          <w:sz w:val="22"/>
          <w:szCs w:val="22"/>
        </w:rPr>
        <w:t xml:space="preserve"> </w:t>
      </w:r>
      <w:r w:rsidR="009B28F4">
        <w:rPr>
          <w:sz w:val="22"/>
          <w:szCs w:val="22"/>
        </w:rPr>
        <w:t xml:space="preserve">– </w:t>
      </w:r>
      <w:r>
        <w:rPr>
          <w:sz w:val="22"/>
          <w:szCs w:val="22"/>
        </w:rPr>
        <w:t>2</w:t>
      </w:r>
      <w:r w:rsidR="009B28F4">
        <w:rPr>
          <w:sz w:val="22"/>
          <w:szCs w:val="22"/>
        </w:rPr>
        <w:t>0</w:t>
      </w:r>
      <w:r>
        <w:rPr>
          <w:sz w:val="22"/>
          <w:szCs w:val="22"/>
        </w:rPr>
        <w:t>0</w:t>
      </w:r>
      <w:r w:rsidRPr="00D96743">
        <w:rPr>
          <w:sz w:val="22"/>
          <w:szCs w:val="22"/>
        </w:rPr>
        <w:t>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16 </w:t>
      </w:r>
      <w:r>
        <w:rPr>
          <w:sz w:val="22"/>
          <w:szCs w:val="22"/>
        </w:rPr>
        <w:t>– 87 000,00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17 </w:t>
      </w:r>
      <w:r>
        <w:rPr>
          <w:sz w:val="22"/>
          <w:szCs w:val="22"/>
        </w:rPr>
        <w:t>– 57 000,00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18 </w:t>
      </w:r>
      <w:r>
        <w:rPr>
          <w:sz w:val="22"/>
          <w:szCs w:val="22"/>
        </w:rPr>
        <w:t>– 54 000,00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19 </w:t>
      </w:r>
      <w:r>
        <w:rPr>
          <w:sz w:val="22"/>
          <w:szCs w:val="22"/>
        </w:rPr>
        <w:t>– 17 000,00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20 </w:t>
      </w:r>
      <w:r>
        <w:rPr>
          <w:sz w:val="22"/>
          <w:szCs w:val="22"/>
        </w:rPr>
        <w:t>– 50 000,00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21 </w:t>
      </w:r>
      <w:r>
        <w:rPr>
          <w:sz w:val="22"/>
          <w:szCs w:val="22"/>
        </w:rPr>
        <w:t>– 55 000,00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22 </w:t>
      </w:r>
      <w:r>
        <w:rPr>
          <w:sz w:val="22"/>
          <w:szCs w:val="22"/>
        </w:rPr>
        <w:t>– 146 000,00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23 </w:t>
      </w:r>
      <w:r>
        <w:rPr>
          <w:sz w:val="22"/>
          <w:szCs w:val="22"/>
        </w:rPr>
        <w:t>–  4 000,00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24 </w:t>
      </w:r>
      <w:r>
        <w:rPr>
          <w:sz w:val="22"/>
          <w:szCs w:val="22"/>
        </w:rPr>
        <w:t>– 23 000,00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25 </w:t>
      </w:r>
      <w:r>
        <w:rPr>
          <w:sz w:val="22"/>
          <w:szCs w:val="22"/>
        </w:rPr>
        <w:t>– 19 000,00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26 </w:t>
      </w:r>
      <w:r>
        <w:rPr>
          <w:sz w:val="22"/>
          <w:szCs w:val="22"/>
        </w:rPr>
        <w:t>–  42 000,00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27 </w:t>
      </w:r>
      <w:r>
        <w:rPr>
          <w:sz w:val="22"/>
          <w:szCs w:val="22"/>
        </w:rPr>
        <w:t>– 6 000,00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28 </w:t>
      </w:r>
      <w:r>
        <w:rPr>
          <w:sz w:val="22"/>
          <w:szCs w:val="22"/>
        </w:rPr>
        <w:t>– 8 000,00 zł</w:t>
      </w:r>
    </w:p>
    <w:p w:rsidR="009B28F4" w:rsidRDefault="009B28F4" w:rsidP="006652EC">
      <w:pPr>
        <w:ind w:left="284" w:hanging="284"/>
        <w:jc w:val="both"/>
        <w:rPr>
          <w:b/>
          <w:sz w:val="22"/>
          <w:szCs w:val="22"/>
        </w:rPr>
      </w:pPr>
      <w:r w:rsidRPr="005B4378">
        <w:rPr>
          <w:b/>
          <w:sz w:val="22"/>
          <w:szCs w:val="22"/>
        </w:rPr>
        <w:t xml:space="preserve">Dla Część </w:t>
      </w:r>
      <w:r>
        <w:rPr>
          <w:b/>
          <w:sz w:val="22"/>
          <w:szCs w:val="22"/>
        </w:rPr>
        <w:t xml:space="preserve">29 </w:t>
      </w:r>
      <w:r>
        <w:rPr>
          <w:sz w:val="22"/>
          <w:szCs w:val="22"/>
        </w:rPr>
        <w:t>– 17 000,00 zł</w:t>
      </w:r>
    </w:p>
    <w:p w:rsidR="009B28F4" w:rsidRPr="00D96743" w:rsidRDefault="009B28F4" w:rsidP="006652EC">
      <w:pPr>
        <w:ind w:left="284" w:hanging="284"/>
        <w:jc w:val="both"/>
        <w:rPr>
          <w:sz w:val="22"/>
          <w:szCs w:val="22"/>
        </w:rPr>
      </w:pPr>
      <w:r w:rsidRPr="005B4378">
        <w:rPr>
          <w:b/>
          <w:sz w:val="22"/>
          <w:szCs w:val="22"/>
        </w:rPr>
        <w:t xml:space="preserve">Dla Część </w:t>
      </w:r>
      <w:r>
        <w:rPr>
          <w:b/>
          <w:sz w:val="22"/>
          <w:szCs w:val="22"/>
        </w:rPr>
        <w:t xml:space="preserve">30 </w:t>
      </w:r>
      <w:r>
        <w:rPr>
          <w:sz w:val="22"/>
          <w:szCs w:val="22"/>
        </w:rPr>
        <w:t xml:space="preserve">– </w:t>
      </w:r>
      <w:r w:rsidR="001F40D6">
        <w:rPr>
          <w:sz w:val="22"/>
          <w:szCs w:val="22"/>
        </w:rPr>
        <w:t xml:space="preserve">6 </w:t>
      </w:r>
      <w:r w:rsidRPr="001F40D6">
        <w:rPr>
          <w:sz w:val="22"/>
          <w:szCs w:val="22"/>
        </w:rPr>
        <w:t>000 zł</w:t>
      </w:r>
    </w:p>
    <w:p w:rsidR="0048109A" w:rsidRDefault="0048109A" w:rsidP="00640E98">
      <w:pPr>
        <w:jc w:val="both"/>
        <w:rPr>
          <w:sz w:val="22"/>
          <w:szCs w:val="22"/>
        </w:rPr>
      </w:pPr>
      <w:r>
        <w:rPr>
          <w:sz w:val="22"/>
          <w:szCs w:val="22"/>
        </w:rPr>
        <w:t>Jeżeli w</w:t>
      </w:r>
      <w:r w:rsidR="00640E98">
        <w:rPr>
          <w:sz w:val="22"/>
          <w:szCs w:val="22"/>
        </w:rPr>
        <w:t>ykonawca składa ofertę na dwie</w:t>
      </w:r>
      <w:r>
        <w:rPr>
          <w:sz w:val="22"/>
          <w:szCs w:val="22"/>
        </w:rPr>
        <w:t xml:space="preserve"> </w:t>
      </w:r>
      <w:r w:rsidR="006652EC">
        <w:rPr>
          <w:sz w:val="22"/>
          <w:szCs w:val="22"/>
        </w:rPr>
        <w:t xml:space="preserve">bądź więcej </w:t>
      </w:r>
      <w:r>
        <w:rPr>
          <w:sz w:val="22"/>
          <w:szCs w:val="22"/>
        </w:rPr>
        <w:t>części przedmiotu zamówienia, polisa lub inny dokument powinna obejmować sumę gwarancyjną na kwotę stanowiącą sumę ww. kwot dla tych części.</w:t>
      </w:r>
    </w:p>
    <w:p w:rsidR="0048109A" w:rsidRDefault="0048109A" w:rsidP="00640E98">
      <w:pPr>
        <w:jc w:val="both"/>
        <w:rPr>
          <w:sz w:val="22"/>
          <w:szCs w:val="22"/>
        </w:rPr>
      </w:pPr>
      <w:r>
        <w:rPr>
          <w:sz w:val="22"/>
          <w:szCs w:val="22"/>
        </w:rPr>
        <w:t xml:space="preserve">W przypadku wygaśnięcia ważności w/w dokumentu w trakcie realizacji umowy Wykonawca będzie zobowiązany do przedłożenia aktualnego. </w:t>
      </w:r>
    </w:p>
    <w:p w:rsidR="0048109A" w:rsidRDefault="0048109A" w:rsidP="00640E98">
      <w:pPr>
        <w:jc w:val="both"/>
        <w:rPr>
          <w:sz w:val="22"/>
          <w:szCs w:val="22"/>
        </w:rPr>
      </w:pPr>
      <w:r>
        <w:rPr>
          <w:sz w:val="22"/>
          <w:szCs w:val="22"/>
        </w:rPr>
        <w:t>W przypadku podmiotów występujących wspólnie warunek ten podmioty mogą spełniać łącznie.</w:t>
      </w:r>
    </w:p>
    <w:p w:rsidR="0048109A" w:rsidRDefault="0048109A" w:rsidP="00640E98">
      <w:pPr>
        <w:jc w:val="both"/>
        <w:rPr>
          <w:color w:val="000000"/>
          <w:sz w:val="22"/>
          <w:szCs w:val="22"/>
        </w:rPr>
      </w:pPr>
      <w:r>
        <w:rPr>
          <w:color w:val="000000"/>
          <w:sz w:val="22"/>
          <w:szCs w:val="22"/>
        </w:rPr>
        <w:t xml:space="preserve">Jeżeli z uzasadnionej przyczyny </w:t>
      </w:r>
      <w:r w:rsidR="005712CC">
        <w:rPr>
          <w:color w:val="000000"/>
          <w:sz w:val="22"/>
          <w:szCs w:val="22"/>
        </w:rPr>
        <w:t>W</w:t>
      </w:r>
      <w:r>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rsidR="0048109A" w:rsidRPr="00976863" w:rsidRDefault="0048109A" w:rsidP="005712CC">
      <w:pPr>
        <w:widowControl w:val="0"/>
        <w:tabs>
          <w:tab w:val="left" w:pos="426"/>
        </w:tabs>
        <w:overflowPunct w:val="0"/>
        <w:autoSpaceDE w:val="0"/>
        <w:autoSpaceDN w:val="0"/>
        <w:adjustRightInd w:val="0"/>
        <w:ind w:left="425" w:hanging="425"/>
        <w:jc w:val="both"/>
        <w:rPr>
          <w:sz w:val="22"/>
          <w:szCs w:val="22"/>
        </w:rPr>
      </w:pPr>
      <w:r w:rsidRPr="00976863">
        <w:rPr>
          <w:sz w:val="22"/>
          <w:szCs w:val="22"/>
        </w:rPr>
        <w:t>3.2. potwierdzających spełnienie warunków określonych w rozdziale V ust. 2 pkt 3</w:t>
      </w:r>
      <w:r w:rsidR="005712CC">
        <w:rPr>
          <w:sz w:val="22"/>
          <w:szCs w:val="22"/>
        </w:rPr>
        <w:t>)</w:t>
      </w:r>
      <w:r w:rsidRPr="00976863">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w:t>
      </w:r>
      <w:r w:rsidRPr="00976863">
        <w:rPr>
          <w:sz w:val="22"/>
          <w:szCs w:val="22"/>
        </w:rPr>
        <w:lastRenderedPageBreak/>
        <w:t>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F73DF7">
        <w:rPr>
          <w:sz w:val="22"/>
          <w:szCs w:val="22"/>
        </w:rPr>
        <w:t xml:space="preserve"> 1 0</w:t>
      </w:r>
      <w:r>
        <w:rPr>
          <w:sz w:val="22"/>
          <w:szCs w:val="22"/>
        </w:rPr>
        <w:t>00</w:t>
      </w:r>
      <w:r w:rsidRPr="00976863">
        <w:rPr>
          <w:sz w:val="22"/>
          <w:szCs w:val="22"/>
        </w:rPr>
        <w:t xml:space="preserve"> 000,00 zł brutto</w:t>
      </w:r>
      <w:r>
        <w:rPr>
          <w:sz w:val="22"/>
          <w:szCs w:val="22"/>
        </w:rPr>
        <w:t xml:space="preserve"> każda</w:t>
      </w:r>
      <w:r w:rsidRPr="00976863">
        <w:rPr>
          <w:sz w:val="22"/>
          <w:szCs w:val="22"/>
        </w:rPr>
        <w:t>,</w:t>
      </w:r>
    </w:p>
    <w:p w:rsidR="006652EC" w:rsidRDefault="006652EC" w:rsidP="00D1575F">
      <w:pPr>
        <w:widowControl w:val="0"/>
        <w:numPr>
          <w:ilvl w:val="0"/>
          <w:numId w:val="155"/>
        </w:numPr>
        <w:overflowPunct w:val="0"/>
        <w:autoSpaceDE w:val="0"/>
        <w:autoSpaceDN w:val="0"/>
        <w:adjustRightInd w:val="0"/>
        <w:ind w:left="426" w:hanging="426"/>
        <w:jc w:val="both"/>
        <w:rPr>
          <w:sz w:val="22"/>
          <w:szCs w:val="22"/>
        </w:rPr>
      </w:pPr>
      <w:r w:rsidRPr="00D96743">
        <w:rPr>
          <w:b/>
          <w:sz w:val="22"/>
          <w:szCs w:val="22"/>
        </w:rPr>
        <w:t>dla Części</w:t>
      </w:r>
      <w:r>
        <w:rPr>
          <w:b/>
          <w:sz w:val="22"/>
          <w:szCs w:val="22"/>
        </w:rPr>
        <w:t xml:space="preserve"> 2</w:t>
      </w:r>
      <w:r w:rsidRPr="00D96743">
        <w:rPr>
          <w:b/>
          <w:sz w:val="22"/>
          <w:szCs w:val="22"/>
        </w:rPr>
        <w:t xml:space="preserve"> zamówienia</w:t>
      </w:r>
      <w:r w:rsidRPr="00D96743">
        <w:rPr>
          <w:sz w:val="22"/>
          <w:szCs w:val="22"/>
        </w:rPr>
        <w:t xml:space="preserve"> dwóch dostaw </w:t>
      </w:r>
      <w:r w:rsidR="00F73DF7" w:rsidRPr="00CF79AF">
        <w:rPr>
          <w:sz w:val="22"/>
          <w:szCs w:val="22"/>
        </w:rPr>
        <w:t>produktów chemii gospodarczej i kosmetycznej</w:t>
      </w:r>
      <w:r>
        <w:rPr>
          <w:sz w:val="22"/>
          <w:szCs w:val="22"/>
        </w:rPr>
        <w:t>,</w:t>
      </w:r>
      <w:r w:rsidRPr="00D96743">
        <w:rPr>
          <w:sz w:val="22"/>
          <w:szCs w:val="22"/>
        </w:rPr>
        <w:t xml:space="preserve"> na kwotę nie mniejszą niż</w:t>
      </w:r>
      <w:r>
        <w:rPr>
          <w:sz w:val="22"/>
          <w:szCs w:val="22"/>
        </w:rPr>
        <w:t xml:space="preserve"> </w:t>
      </w:r>
      <w:r w:rsidR="00F73DF7">
        <w:rPr>
          <w:sz w:val="22"/>
          <w:szCs w:val="22"/>
        </w:rPr>
        <w:t>30</w:t>
      </w:r>
      <w:r w:rsidRPr="00D96743">
        <w:rPr>
          <w:sz w:val="22"/>
          <w:szCs w:val="22"/>
        </w:rPr>
        <w:t>0 000,00 zł. brutto</w:t>
      </w:r>
      <w:r>
        <w:rPr>
          <w:sz w:val="22"/>
          <w:szCs w:val="22"/>
        </w:rPr>
        <w:t xml:space="preserve"> każda</w:t>
      </w:r>
      <w:r w:rsidRPr="00D9674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3</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6A1A22">
        <w:rPr>
          <w:sz w:val="22"/>
          <w:szCs w:val="22"/>
        </w:rPr>
        <w:t xml:space="preserve"> </w:t>
      </w:r>
      <w:r w:rsidR="00F73DF7">
        <w:rPr>
          <w:sz w:val="22"/>
          <w:szCs w:val="22"/>
        </w:rPr>
        <w:t>40</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4</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6A1A22">
        <w:rPr>
          <w:sz w:val="22"/>
          <w:szCs w:val="22"/>
        </w:rPr>
        <w:t xml:space="preserve"> </w:t>
      </w:r>
      <w:r>
        <w:rPr>
          <w:sz w:val="22"/>
          <w:szCs w:val="22"/>
        </w:rPr>
        <w:t>1</w:t>
      </w:r>
      <w:r w:rsidR="00F73DF7">
        <w:rPr>
          <w:sz w:val="22"/>
          <w:szCs w:val="22"/>
        </w:rPr>
        <w:t xml:space="preserve"> 00</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5</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6A1A22">
        <w:rPr>
          <w:sz w:val="22"/>
          <w:szCs w:val="22"/>
        </w:rPr>
        <w:t xml:space="preserve"> </w:t>
      </w:r>
      <w:r w:rsidR="00F73DF7">
        <w:rPr>
          <w:sz w:val="22"/>
          <w:szCs w:val="22"/>
        </w:rPr>
        <w:t>40</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6</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6A1A22">
        <w:rPr>
          <w:sz w:val="22"/>
          <w:szCs w:val="22"/>
        </w:rPr>
        <w:t xml:space="preserve"> </w:t>
      </w:r>
      <w:r w:rsidR="00F73DF7">
        <w:rPr>
          <w:sz w:val="22"/>
          <w:szCs w:val="22"/>
        </w:rPr>
        <w:t>200</w:t>
      </w:r>
      <w:r w:rsidRPr="00976863">
        <w:rPr>
          <w:sz w:val="22"/>
          <w:szCs w:val="22"/>
        </w:rPr>
        <w:t xml:space="preserve"> 000,00 zł brutto</w:t>
      </w:r>
      <w:r>
        <w:rPr>
          <w:sz w:val="22"/>
          <w:szCs w:val="22"/>
        </w:rPr>
        <w:t xml:space="preserve"> każda</w:t>
      </w:r>
      <w:r w:rsidRPr="0097686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7</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6A1A22">
        <w:rPr>
          <w:sz w:val="22"/>
          <w:szCs w:val="22"/>
        </w:rPr>
        <w:t xml:space="preserve"> </w:t>
      </w:r>
      <w:r>
        <w:rPr>
          <w:sz w:val="22"/>
          <w:szCs w:val="22"/>
        </w:rPr>
        <w:t>1</w:t>
      </w:r>
      <w:r w:rsidR="00F73DF7">
        <w:rPr>
          <w:sz w:val="22"/>
          <w:szCs w:val="22"/>
        </w:rPr>
        <w:t xml:space="preserve"> 00</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8</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6A1A22">
        <w:rPr>
          <w:sz w:val="22"/>
          <w:szCs w:val="22"/>
        </w:rPr>
        <w:t xml:space="preserve"> </w:t>
      </w:r>
      <w:r w:rsidR="00F73DF7">
        <w:rPr>
          <w:sz w:val="22"/>
          <w:szCs w:val="22"/>
        </w:rPr>
        <w:t>1 0</w:t>
      </w:r>
      <w:r>
        <w:rPr>
          <w:sz w:val="22"/>
          <w:szCs w:val="22"/>
        </w:rPr>
        <w:t>00</w:t>
      </w:r>
      <w:r w:rsidRPr="00976863">
        <w:rPr>
          <w:sz w:val="22"/>
          <w:szCs w:val="22"/>
        </w:rPr>
        <w:t xml:space="preserve"> 000,00 zł brutto</w:t>
      </w:r>
      <w:r>
        <w:rPr>
          <w:sz w:val="22"/>
          <w:szCs w:val="22"/>
        </w:rPr>
        <w:t xml:space="preserve"> każda</w:t>
      </w:r>
      <w:r w:rsidRPr="0097686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9</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6A1A22">
        <w:rPr>
          <w:sz w:val="22"/>
          <w:szCs w:val="22"/>
        </w:rPr>
        <w:t xml:space="preserve"> </w:t>
      </w:r>
      <w:r w:rsidR="00F73DF7">
        <w:rPr>
          <w:sz w:val="22"/>
          <w:szCs w:val="22"/>
        </w:rPr>
        <w:t>1 00</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10</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 </w:t>
      </w:r>
      <w:r w:rsidR="00F73DF7">
        <w:rPr>
          <w:sz w:val="22"/>
          <w:szCs w:val="22"/>
        </w:rPr>
        <w:t>70</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11</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 </w:t>
      </w:r>
      <w:r>
        <w:rPr>
          <w:sz w:val="22"/>
          <w:szCs w:val="22"/>
        </w:rPr>
        <w:t>80</w:t>
      </w:r>
      <w:r w:rsidRPr="00976863">
        <w:rPr>
          <w:sz w:val="22"/>
          <w:szCs w:val="22"/>
        </w:rPr>
        <w:t xml:space="preserve"> 000,00 zł brutto</w:t>
      </w:r>
      <w:r>
        <w:rPr>
          <w:sz w:val="22"/>
          <w:szCs w:val="22"/>
        </w:rPr>
        <w:t xml:space="preserve"> każda</w:t>
      </w:r>
      <w:r w:rsidRPr="0097686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12</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6A1A22">
        <w:rPr>
          <w:sz w:val="22"/>
          <w:szCs w:val="22"/>
        </w:rPr>
        <w:t xml:space="preserve"> </w:t>
      </w:r>
      <w:r>
        <w:rPr>
          <w:sz w:val="22"/>
          <w:szCs w:val="22"/>
        </w:rPr>
        <w:t>1</w:t>
      </w:r>
      <w:r w:rsidR="006A1A22">
        <w:rPr>
          <w:sz w:val="22"/>
          <w:szCs w:val="22"/>
        </w:rPr>
        <w:t xml:space="preserve"> 00</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13</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6A1A22">
        <w:rPr>
          <w:sz w:val="22"/>
          <w:szCs w:val="22"/>
        </w:rPr>
        <w:t xml:space="preserve"> 1 00</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rsidR="006652EC" w:rsidRPr="00976863"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14</w:t>
      </w:r>
      <w:r w:rsidRPr="00976863">
        <w:rPr>
          <w:b/>
          <w:sz w:val="22"/>
          <w:szCs w:val="22"/>
        </w:rPr>
        <w:t xml:space="preserve"> zamówienia</w:t>
      </w:r>
      <w:r w:rsidRPr="00976863">
        <w:rPr>
          <w:sz w:val="22"/>
          <w:szCs w:val="22"/>
        </w:rPr>
        <w:t xml:space="preserve"> dwóch dostaw </w:t>
      </w:r>
      <w:r w:rsidR="00F73DF7"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6A1A22">
        <w:rPr>
          <w:sz w:val="22"/>
          <w:szCs w:val="22"/>
        </w:rPr>
        <w:t xml:space="preserve"> 700</w:t>
      </w:r>
      <w:r w:rsidRPr="00976863">
        <w:rPr>
          <w:sz w:val="22"/>
          <w:szCs w:val="22"/>
        </w:rPr>
        <w:t xml:space="preserve"> 000,00 zł brutto</w:t>
      </w:r>
      <w:r>
        <w:rPr>
          <w:sz w:val="22"/>
          <w:szCs w:val="22"/>
        </w:rPr>
        <w:t xml:space="preserve"> każda</w:t>
      </w:r>
      <w:r w:rsidRPr="00976863">
        <w:rPr>
          <w:sz w:val="22"/>
          <w:szCs w:val="22"/>
        </w:rPr>
        <w:t>,</w:t>
      </w:r>
    </w:p>
    <w:p w:rsidR="006652EC" w:rsidRDefault="006652EC"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15</w:t>
      </w:r>
      <w:r w:rsidRPr="00976863">
        <w:rPr>
          <w:b/>
          <w:sz w:val="22"/>
          <w:szCs w:val="22"/>
        </w:rPr>
        <w:t xml:space="preserve"> zamówienia</w:t>
      </w:r>
      <w:r w:rsidRPr="00976863">
        <w:rPr>
          <w:sz w:val="22"/>
          <w:szCs w:val="22"/>
        </w:rPr>
        <w:t xml:space="preserve"> dwóch dostaw </w:t>
      </w:r>
      <w:r w:rsidR="00F73DF7"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w:t>
      </w:r>
      <w:r>
        <w:rPr>
          <w:sz w:val="22"/>
          <w:szCs w:val="22"/>
        </w:rPr>
        <w:t>2</w:t>
      </w:r>
      <w:r w:rsidR="006A1A22">
        <w:rPr>
          <w:sz w:val="22"/>
          <w:szCs w:val="22"/>
        </w:rPr>
        <w:t>0</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w:t>
      </w:r>
      <w:r w:rsidR="006A1A22">
        <w:rPr>
          <w:b/>
          <w:sz w:val="22"/>
          <w:szCs w:val="22"/>
        </w:rPr>
        <w:t>6</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87</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w:t>
      </w:r>
      <w:r w:rsidR="006A1A22">
        <w:rPr>
          <w:b/>
          <w:sz w:val="22"/>
          <w:szCs w:val="22"/>
        </w:rPr>
        <w:t>7</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57</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w:t>
      </w:r>
      <w:r w:rsidR="006A1A22">
        <w:rPr>
          <w:b/>
          <w:sz w:val="22"/>
          <w:szCs w:val="22"/>
        </w:rPr>
        <w:t>8</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54</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w:t>
      </w:r>
      <w:r w:rsidR="006A1A22">
        <w:rPr>
          <w:b/>
          <w:sz w:val="22"/>
          <w:szCs w:val="22"/>
        </w:rPr>
        <w:t>9</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17</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sidR="006A1A22">
        <w:rPr>
          <w:b/>
          <w:sz w:val="22"/>
          <w:szCs w:val="22"/>
        </w:rPr>
        <w:t>20</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5</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rsidR="00F73DF7"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sidR="006A1A22">
        <w:rPr>
          <w:b/>
          <w:sz w:val="22"/>
          <w:szCs w:val="22"/>
        </w:rPr>
        <w:t>21</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55</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sidR="006A1A22">
        <w:rPr>
          <w:b/>
          <w:sz w:val="22"/>
          <w:szCs w:val="22"/>
        </w:rPr>
        <w:t>22</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146</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sidR="006A1A22">
        <w:rPr>
          <w:b/>
          <w:sz w:val="22"/>
          <w:szCs w:val="22"/>
        </w:rPr>
        <w:t>23</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4</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sidR="006A1A22">
        <w:rPr>
          <w:b/>
          <w:sz w:val="22"/>
          <w:szCs w:val="22"/>
        </w:rPr>
        <w:t>24</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w:t>
      </w:r>
      <w:r>
        <w:rPr>
          <w:sz w:val="22"/>
          <w:szCs w:val="22"/>
        </w:rPr>
        <w:t>2</w:t>
      </w:r>
      <w:r w:rsidR="006A1A22">
        <w:rPr>
          <w:sz w:val="22"/>
          <w:szCs w:val="22"/>
        </w:rPr>
        <w:t>3</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sidR="006A1A22">
        <w:rPr>
          <w:b/>
          <w:sz w:val="22"/>
          <w:szCs w:val="22"/>
        </w:rPr>
        <w:t>2</w:t>
      </w:r>
      <w:r>
        <w:rPr>
          <w:b/>
          <w:sz w:val="22"/>
          <w:szCs w:val="22"/>
        </w:rPr>
        <w:t>5</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19</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sidR="006A1A22">
        <w:rPr>
          <w:b/>
          <w:sz w:val="22"/>
          <w:szCs w:val="22"/>
        </w:rPr>
        <w:t>26</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w:t>
      </w:r>
      <w:r w:rsidRPr="00976863">
        <w:rPr>
          <w:sz w:val="22"/>
          <w:szCs w:val="22"/>
        </w:rPr>
        <w:lastRenderedPageBreak/>
        <w:t>kwotę nie mniejszą niż</w:t>
      </w:r>
      <w:r w:rsidR="006A1A22">
        <w:rPr>
          <w:sz w:val="22"/>
          <w:szCs w:val="22"/>
        </w:rPr>
        <w:t xml:space="preserve"> 42</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sidR="006A1A22">
        <w:rPr>
          <w:b/>
          <w:sz w:val="22"/>
          <w:szCs w:val="22"/>
        </w:rPr>
        <w:t>27</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6</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sidR="006A1A22">
        <w:rPr>
          <w:b/>
          <w:sz w:val="22"/>
          <w:szCs w:val="22"/>
        </w:rPr>
        <w:t>28</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8</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sidR="006A1A22">
        <w:rPr>
          <w:b/>
          <w:sz w:val="22"/>
          <w:szCs w:val="22"/>
        </w:rPr>
        <w:t>29</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sidR="006A1A22">
        <w:rPr>
          <w:sz w:val="22"/>
          <w:szCs w:val="22"/>
        </w:rPr>
        <w:t xml:space="preserve"> 17</w:t>
      </w:r>
      <w:r w:rsidRPr="00976863">
        <w:rPr>
          <w:sz w:val="22"/>
          <w:szCs w:val="22"/>
        </w:rPr>
        <w:t xml:space="preserve"> 000,00 zł brutto</w:t>
      </w:r>
      <w:r>
        <w:rPr>
          <w:sz w:val="22"/>
          <w:szCs w:val="22"/>
        </w:rPr>
        <w:t xml:space="preserve"> każda</w:t>
      </w:r>
      <w:r w:rsidRPr="00976863">
        <w:rPr>
          <w:sz w:val="22"/>
          <w:szCs w:val="22"/>
        </w:rPr>
        <w:t>,</w:t>
      </w:r>
    </w:p>
    <w:p w:rsidR="00F73DF7" w:rsidRPr="00EA133E" w:rsidRDefault="00F73DF7" w:rsidP="00D1575F">
      <w:pPr>
        <w:widowControl w:val="0"/>
        <w:numPr>
          <w:ilvl w:val="0"/>
          <w:numId w:val="155"/>
        </w:numPr>
        <w:overflowPunct w:val="0"/>
        <w:autoSpaceDE w:val="0"/>
        <w:autoSpaceDN w:val="0"/>
        <w:adjustRightInd w:val="0"/>
        <w:ind w:left="426" w:hanging="426"/>
        <w:jc w:val="both"/>
        <w:rPr>
          <w:sz w:val="22"/>
          <w:szCs w:val="22"/>
        </w:rPr>
      </w:pPr>
      <w:r w:rsidRPr="00976863">
        <w:rPr>
          <w:b/>
          <w:sz w:val="22"/>
          <w:szCs w:val="22"/>
        </w:rPr>
        <w:t xml:space="preserve">dla części </w:t>
      </w:r>
      <w:r w:rsidR="006A1A22">
        <w:rPr>
          <w:b/>
          <w:sz w:val="22"/>
          <w:szCs w:val="22"/>
        </w:rPr>
        <w:t>30</w:t>
      </w:r>
      <w:r w:rsidRPr="00976863">
        <w:rPr>
          <w:b/>
          <w:sz w:val="22"/>
          <w:szCs w:val="22"/>
        </w:rPr>
        <w:t xml:space="preserve"> zamówienia</w:t>
      </w:r>
      <w:r w:rsidRPr="00976863">
        <w:rPr>
          <w:sz w:val="22"/>
          <w:szCs w:val="22"/>
        </w:rPr>
        <w:t xml:space="preserve"> dwóch dostaw </w:t>
      </w:r>
      <w:r w:rsidRPr="001F40D6">
        <w:rPr>
          <w:sz w:val="22"/>
          <w:szCs w:val="22"/>
        </w:rPr>
        <w:t xml:space="preserve">środków do pielęgnacji i mycia używanych </w:t>
      </w:r>
      <w:r w:rsidRPr="001F40D6">
        <w:rPr>
          <w:sz w:val="22"/>
          <w:szCs w:val="22"/>
        </w:rPr>
        <w:br/>
        <w:t>w myjniach samochodowych</w:t>
      </w:r>
      <w:r w:rsidRPr="001F40D6">
        <w:rPr>
          <w:rFonts w:eastAsia="Calibri"/>
          <w:sz w:val="22"/>
          <w:szCs w:val="22"/>
          <w:lang w:eastAsia="en-US"/>
        </w:rPr>
        <w:t>,</w:t>
      </w:r>
      <w:r w:rsidRPr="001F40D6">
        <w:rPr>
          <w:sz w:val="22"/>
          <w:szCs w:val="22"/>
        </w:rPr>
        <w:t xml:space="preserve"> na kwotę nie mniejszą niż</w:t>
      </w:r>
      <w:r w:rsidR="006A1A22" w:rsidRPr="001F40D6">
        <w:rPr>
          <w:sz w:val="22"/>
          <w:szCs w:val="22"/>
        </w:rPr>
        <w:t xml:space="preserve"> </w:t>
      </w:r>
      <w:r w:rsidR="001F40D6">
        <w:rPr>
          <w:sz w:val="22"/>
          <w:szCs w:val="22"/>
        </w:rPr>
        <w:t>6</w:t>
      </w:r>
      <w:r w:rsidRPr="001F40D6">
        <w:rPr>
          <w:sz w:val="22"/>
          <w:szCs w:val="22"/>
        </w:rPr>
        <w:t>000,00</w:t>
      </w:r>
      <w:r w:rsidRPr="00976863">
        <w:rPr>
          <w:sz w:val="22"/>
          <w:szCs w:val="22"/>
        </w:rPr>
        <w:t xml:space="preserve"> zł brutto</w:t>
      </w:r>
      <w:r>
        <w:rPr>
          <w:sz w:val="22"/>
          <w:szCs w:val="22"/>
        </w:rPr>
        <w:t xml:space="preserve"> każda</w:t>
      </w:r>
      <w:r w:rsidRPr="00976863">
        <w:rPr>
          <w:sz w:val="22"/>
          <w:szCs w:val="22"/>
        </w:rPr>
        <w:t>,</w:t>
      </w:r>
    </w:p>
    <w:p w:rsidR="0048109A" w:rsidRPr="002738D6" w:rsidRDefault="0048109A" w:rsidP="006652EC">
      <w:pPr>
        <w:widowControl w:val="0"/>
        <w:overflowPunct w:val="0"/>
        <w:autoSpaceDE w:val="0"/>
        <w:autoSpaceDN w:val="0"/>
        <w:adjustRightInd w:val="0"/>
        <w:jc w:val="both"/>
        <w:rPr>
          <w:sz w:val="22"/>
          <w:szCs w:val="22"/>
        </w:rPr>
      </w:pPr>
      <w:r w:rsidRPr="002738D6">
        <w:rPr>
          <w:sz w:val="22"/>
          <w:szCs w:val="22"/>
        </w:rPr>
        <w:t>Dokumenty potwierdzaj</w:t>
      </w:r>
      <w:r w:rsidR="002738D6" w:rsidRPr="002738D6">
        <w:rPr>
          <w:sz w:val="22"/>
          <w:szCs w:val="22"/>
        </w:rPr>
        <w:t xml:space="preserve">ące muszą dotyczyć co najmniej dwóch </w:t>
      </w:r>
      <w:r w:rsidRPr="002738D6">
        <w:rPr>
          <w:sz w:val="22"/>
          <w:szCs w:val="22"/>
        </w:rPr>
        <w:t>dostaw</w:t>
      </w:r>
      <w:r w:rsidR="006652EC">
        <w:rPr>
          <w:sz w:val="22"/>
          <w:szCs w:val="22"/>
        </w:rPr>
        <w:t xml:space="preserve">, </w:t>
      </w:r>
      <w:r w:rsidR="006652EC" w:rsidRPr="006652EC">
        <w:rPr>
          <w:sz w:val="22"/>
          <w:szCs w:val="22"/>
          <w:u w:val="single"/>
        </w:rPr>
        <w:t>odrębnie do każdej z części</w:t>
      </w:r>
      <w:r w:rsidRPr="002738D6">
        <w:rPr>
          <w:sz w:val="22"/>
          <w:szCs w:val="22"/>
        </w:rPr>
        <w:t xml:space="preserve"> </w:t>
      </w:r>
      <w:r w:rsidRPr="002738D6">
        <w:rPr>
          <w:rFonts w:eastAsia="Calibri"/>
          <w:bCs/>
          <w:sz w:val="22"/>
          <w:szCs w:val="22"/>
          <w:lang w:eastAsia="en-US"/>
        </w:rPr>
        <w:t>odpowiadających przedmiotowi zamówienia</w:t>
      </w:r>
      <w:r w:rsidR="005B4378">
        <w:rPr>
          <w:rFonts w:eastAsia="Calibri"/>
          <w:bCs/>
          <w:sz w:val="22"/>
          <w:szCs w:val="22"/>
          <w:lang w:eastAsia="en-US"/>
        </w:rPr>
        <w:t xml:space="preserve"> odpowiednio dla danej części</w:t>
      </w:r>
      <w:r w:rsidRPr="002738D6">
        <w:rPr>
          <w:sz w:val="22"/>
          <w:szCs w:val="22"/>
        </w:rPr>
        <w:t>.</w:t>
      </w:r>
    </w:p>
    <w:p w:rsidR="0048109A" w:rsidRDefault="0048109A" w:rsidP="0048109A">
      <w:pPr>
        <w:jc w:val="both"/>
        <w:rPr>
          <w:sz w:val="22"/>
          <w:szCs w:val="22"/>
        </w:rPr>
      </w:pPr>
      <w:r w:rsidRPr="00500EBB">
        <w:rPr>
          <w:sz w:val="22"/>
          <w:szCs w:val="22"/>
        </w:rPr>
        <w:t xml:space="preserve">W przypadku podmiotów występujących wspólnie warunek ten podmioty mogą spełniać łącznie. </w:t>
      </w:r>
    </w:p>
    <w:p w:rsidR="0048109A" w:rsidRDefault="0048109A" w:rsidP="00640E98">
      <w:pPr>
        <w:ind w:left="426" w:hanging="426"/>
        <w:jc w:val="both"/>
        <w:rPr>
          <w:b/>
          <w:sz w:val="22"/>
          <w:szCs w:val="22"/>
        </w:rPr>
      </w:pPr>
      <w:r>
        <w:rPr>
          <w:b/>
          <w:sz w:val="22"/>
          <w:szCs w:val="22"/>
        </w:rPr>
        <w:t>3.</w:t>
      </w:r>
      <w:r w:rsidR="006652EC">
        <w:rPr>
          <w:b/>
          <w:sz w:val="22"/>
          <w:szCs w:val="22"/>
        </w:rPr>
        <w:t>3</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rsidR="0048109A" w:rsidRDefault="0048109A" w:rsidP="001279EA">
      <w:pPr>
        <w:numPr>
          <w:ilvl w:val="0"/>
          <w:numId w:val="29"/>
        </w:numPr>
        <w:ind w:left="284" w:hanging="284"/>
        <w:jc w:val="both"/>
        <w:rPr>
          <w:rFonts w:eastAsia="TimesNewRoman"/>
          <w:sz w:val="22"/>
          <w:szCs w:val="22"/>
        </w:rPr>
      </w:pPr>
      <w:r>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48109A" w:rsidRDefault="0048109A" w:rsidP="001279EA">
      <w:pPr>
        <w:numPr>
          <w:ilvl w:val="0"/>
          <w:numId w:val="30"/>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rsidR="0048109A" w:rsidRDefault="0048109A" w:rsidP="001279EA">
      <w:pPr>
        <w:numPr>
          <w:ilvl w:val="0"/>
          <w:numId w:val="30"/>
        </w:numPr>
        <w:ind w:left="284" w:hanging="284"/>
        <w:jc w:val="both"/>
        <w:rPr>
          <w:rFonts w:eastAsia="TimesNewRoman"/>
          <w:sz w:val="22"/>
          <w:szCs w:val="22"/>
        </w:rPr>
      </w:pPr>
      <w:r>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109A" w:rsidRDefault="0048109A" w:rsidP="001279EA">
      <w:pPr>
        <w:numPr>
          <w:ilvl w:val="0"/>
          <w:numId w:val="30"/>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109A" w:rsidRDefault="003B1FAB" w:rsidP="001279EA">
      <w:pPr>
        <w:numPr>
          <w:ilvl w:val="0"/>
          <w:numId w:val="30"/>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7</w:t>
      </w:r>
      <w:r w:rsidR="005E400A" w:rsidRPr="003B1FAB">
        <w:rPr>
          <w:rFonts w:eastAsia="TimesNewRoman"/>
          <w:b/>
          <w:i/>
          <w:sz w:val="22"/>
          <w:szCs w:val="22"/>
        </w:rPr>
        <w:t xml:space="preserve"> do SIWZ</w:t>
      </w:r>
      <w:r w:rsidR="0048109A">
        <w:rPr>
          <w:rFonts w:eastAsia="TimesNewRoman"/>
          <w:sz w:val="22"/>
          <w:szCs w:val="22"/>
        </w:rPr>
        <w:t>;</w:t>
      </w:r>
    </w:p>
    <w:p w:rsidR="0048109A" w:rsidRDefault="003B1FAB" w:rsidP="001279EA">
      <w:pPr>
        <w:numPr>
          <w:ilvl w:val="0"/>
          <w:numId w:val="30"/>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3B1FAB">
        <w:rPr>
          <w:rFonts w:eastAsia="TimesNewRoman"/>
          <w:b/>
          <w:i/>
          <w:sz w:val="22"/>
          <w:szCs w:val="22"/>
        </w:rPr>
        <w:t xml:space="preserve">Załącznik </w:t>
      </w:r>
      <w:r>
        <w:rPr>
          <w:rFonts w:eastAsia="TimesNewRoman"/>
          <w:b/>
          <w:i/>
          <w:sz w:val="22"/>
          <w:szCs w:val="22"/>
        </w:rPr>
        <w:t xml:space="preserve">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8</w:t>
      </w:r>
      <w:r w:rsidR="005E400A" w:rsidRPr="003B1FAB">
        <w:rPr>
          <w:rFonts w:eastAsia="TimesNewRoman"/>
          <w:b/>
          <w:i/>
          <w:sz w:val="22"/>
          <w:szCs w:val="22"/>
        </w:rPr>
        <w:t xml:space="preserve"> do SIWZ</w:t>
      </w:r>
      <w:r w:rsidR="0048109A">
        <w:rPr>
          <w:rFonts w:eastAsia="TimesNewRoman"/>
          <w:sz w:val="22"/>
          <w:szCs w:val="22"/>
        </w:rPr>
        <w:t>;</w:t>
      </w:r>
    </w:p>
    <w:p w:rsidR="0048109A" w:rsidRDefault="003B1FAB" w:rsidP="001279EA">
      <w:pPr>
        <w:numPr>
          <w:ilvl w:val="0"/>
          <w:numId w:val="30"/>
        </w:numPr>
        <w:tabs>
          <w:tab w:val="left" w:pos="284"/>
        </w:tabs>
        <w:ind w:left="284" w:hanging="284"/>
        <w:jc w:val="both"/>
        <w:rPr>
          <w:sz w:val="22"/>
          <w:szCs w:val="22"/>
        </w:rPr>
      </w:pPr>
      <w:r>
        <w:rPr>
          <w:sz w:val="22"/>
          <w:szCs w:val="22"/>
        </w:rPr>
        <w:t>O</w:t>
      </w:r>
      <w:r w:rsidR="0048109A">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EA5315">
        <w:rPr>
          <w:rFonts w:eastAsia="TimesNewRoman"/>
          <w:b/>
          <w:i/>
          <w:sz w:val="22"/>
          <w:szCs w:val="22"/>
        </w:rPr>
        <w:t xml:space="preserve">r 9 </w:t>
      </w:r>
      <w:r w:rsidR="005E400A" w:rsidRPr="003B1FAB">
        <w:rPr>
          <w:rFonts w:eastAsia="TimesNewRoman"/>
          <w:b/>
          <w:i/>
          <w:sz w:val="22"/>
          <w:szCs w:val="22"/>
        </w:rPr>
        <w:t>do SIWZ</w:t>
      </w:r>
    </w:p>
    <w:p w:rsidR="0048109A" w:rsidRDefault="003B1FAB" w:rsidP="001279EA">
      <w:pPr>
        <w:numPr>
          <w:ilvl w:val="0"/>
          <w:numId w:val="30"/>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15"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C66F87">
        <w:rPr>
          <w:sz w:val="22"/>
          <w:szCs w:val="22"/>
        </w:rPr>
        <w:t>9</w:t>
      </w:r>
      <w:r w:rsidR="0048109A">
        <w:rPr>
          <w:sz w:val="22"/>
          <w:szCs w:val="22"/>
        </w:rPr>
        <w:t xml:space="preserve"> r. poz. </w:t>
      </w:r>
      <w:r w:rsidR="00C66F87">
        <w:rPr>
          <w:sz w:val="22"/>
          <w:szCs w:val="22"/>
        </w:rPr>
        <w:t xml:space="preserve">1170 </w:t>
      </w:r>
      <w:r w:rsidR="0048109A">
        <w:rPr>
          <w:sz w:val="22"/>
          <w:szCs w:val="22"/>
        </w:rPr>
        <w:t>z</w:t>
      </w:r>
      <w:r w:rsidR="004B52AA">
        <w:rPr>
          <w:sz w:val="22"/>
          <w:szCs w:val="22"/>
        </w:rPr>
        <w:t>e</w:t>
      </w:r>
      <w:r w:rsidR="0048109A">
        <w:rPr>
          <w:sz w:val="22"/>
          <w:szCs w:val="22"/>
        </w:rPr>
        <w:t xml:space="preserve"> zm.)</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r 1</w:t>
      </w:r>
      <w:r w:rsidR="00EA5315">
        <w:rPr>
          <w:rFonts w:eastAsia="TimesNewRoman"/>
          <w:b/>
          <w:i/>
          <w:sz w:val="22"/>
          <w:szCs w:val="22"/>
        </w:rPr>
        <w:t>0</w:t>
      </w:r>
      <w:r w:rsidR="005E400A" w:rsidRPr="003B1FAB">
        <w:rPr>
          <w:rFonts w:eastAsia="TimesNewRoman"/>
          <w:b/>
          <w:i/>
          <w:sz w:val="22"/>
          <w:szCs w:val="22"/>
        </w:rPr>
        <w:t xml:space="preserve"> do SIWZ</w:t>
      </w:r>
      <w:r w:rsidR="0048109A" w:rsidRPr="003B1FAB">
        <w:rPr>
          <w:b/>
          <w:i/>
          <w:sz w:val="22"/>
          <w:szCs w:val="22"/>
        </w:rPr>
        <w:t>.</w:t>
      </w:r>
    </w:p>
    <w:p w:rsidR="0048109A" w:rsidRDefault="0048109A" w:rsidP="00640E98">
      <w:pPr>
        <w:tabs>
          <w:tab w:val="left" w:pos="426"/>
        </w:tabs>
        <w:ind w:left="426" w:hanging="426"/>
        <w:jc w:val="both"/>
        <w:rPr>
          <w:sz w:val="22"/>
          <w:szCs w:val="22"/>
        </w:rPr>
      </w:pPr>
      <w:r>
        <w:rPr>
          <w:sz w:val="22"/>
          <w:szCs w:val="22"/>
        </w:rPr>
        <w:t>3.</w:t>
      </w:r>
      <w:r w:rsidR="005B6988">
        <w:rPr>
          <w:sz w:val="22"/>
          <w:szCs w:val="22"/>
        </w:rPr>
        <w:t>5</w:t>
      </w:r>
      <w:r>
        <w:rPr>
          <w:sz w:val="22"/>
          <w:szCs w:val="22"/>
        </w:rPr>
        <w:t>.</w:t>
      </w:r>
      <w:r>
        <w:rPr>
          <w:sz w:val="22"/>
          <w:szCs w:val="22"/>
        </w:rPr>
        <w:tab/>
        <w:t xml:space="preserve">W celu oceny, czy Wykonawca polegając na zdolnościach lub sytuacji innych podmiotów na zasadach określonych w art. 22a ustawy, będzie dysponował niezbędnymi zasobami w stopniu </w:t>
      </w:r>
      <w:r>
        <w:rPr>
          <w:sz w:val="22"/>
          <w:szCs w:val="22"/>
        </w:rPr>
        <w:lastRenderedPageBreak/>
        <w:t xml:space="preserve">umożliwiającym należyte wykonanie zamówienia publicznego oraz oceny, czy stosunek łączący Wykonawcę z tymi podmiotami gwarantuje rzeczywisty dostęp do ich zasobów, Zamawiający żąda dokumentów </w:t>
      </w:r>
      <w:r w:rsidRPr="00DC3480">
        <w:rPr>
          <w:sz w:val="22"/>
          <w:szCs w:val="22"/>
        </w:rPr>
        <w:t>(</w:t>
      </w:r>
      <w:r w:rsidRPr="00DC3480">
        <w:rPr>
          <w:b/>
          <w:i/>
          <w:sz w:val="22"/>
          <w:szCs w:val="22"/>
        </w:rPr>
        <w:t>Załącznik Nr 3 i 3A  do SIWZ</w:t>
      </w:r>
      <w:r w:rsidRPr="00DC3480">
        <w:rPr>
          <w:sz w:val="22"/>
          <w:szCs w:val="22"/>
        </w:rPr>
        <w:t>),</w:t>
      </w:r>
      <w:r>
        <w:rPr>
          <w:sz w:val="22"/>
          <w:szCs w:val="22"/>
        </w:rPr>
        <w:t xml:space="preserve"> które określają w szczególności:</w:t>
      </w:r>
    </w:p>
    <w:p w:rsidR="0048109A" w:rsidRDefault="0048109A" w:rsidP="001279EA">
      <w:pPr>
        <w:numPr>
          <w:ilvl w:val="1"/>
          <w:numId w:val="30"/>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dostępnych Wykonawcy zasobów innego podmiotu.</w:t>
      </w:r>
    </w:p>
    <w:p w:rsidR="0048109A" w:rsidRDefault="0048109A" w:rsidP="001279EA">
      <w:pPr>
        <w:numPr>
          <w:ilvl w:val="1"/>
          <w:numId w:val="30"/>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sposobu wykorzystania zasobów innego podmiotu, przez Wykonawcę przy wykonaniu zamówienia.</w:t>
      </w:r>
    </w:p>
    <w:p w:rsidR="0048109A" w:rsidRDefault="0048109A" w:rsidP="001279EA">
      <w:pPr>
        <w:numPr>
          <w:ilvl w:val="1"/>
          <w:numId w:val="30"/>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charakteru stosunku, jaki będzie łączył wykonawcę z innym podmiotem.</w:t>
      </w:r>
    </w:p>
    <w:p w:rsidR="0048109A" w:rsidRDefault="0048109A" w:rsidP="001279EA">
      <w:pPr>
        <w:numPr>
          <w:ilvl w:val="1"/>
          <w:numId w:val="30"/>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i okresu udziału innego podmiotu przy wykonaniu zamówienia.</w:t>
      </w:r>
    </w:p>
    <w:p w:rsidR="0048109A" w:rsidRDefault="0048109A" w:rsidP="00640E98">
      <w:pPr>
        <w:tabs>
          <w:tab w:val="left" w:pos="0"/>
        </w:tabs>
        <w:ind w:left="426" w:hanging="426"/>
        <w:jc w:val="both"/>
        <w:rPr>
          <w:sz w:val="22"/>
          <w:szCs w:val="22"/>
        </w:rPr>
      </w:pPr>
      <w:r>
        <w:rPr>
          <w:sz w:val="22"/>
          <w:szCs w:val="22"/>
        </w:rPr>
        <w:t>3.</w:t>
      </w:r>
      <w:r w:rsidR="005B6988">
        <w:rPr>
          <w:sz w:val="22"/>
          <w:szCs w:val="22"/>
        </w:rPr>
        <w:t>6</w:t>
      </w:r>
      <w:r>
        <w:rPr>
          <w:sz w:val="22"/>
          <w:szCs w:val="22"/>
        </w:rPr>
        <w:t>.</w:t>
      </w:r>
      <w:r>
        <w:rPr>
          <w:sz w:val="22"/>
          <w:szCs w:val="22"/>
        </w:rPr>
        <w:tab/>
        <w:t>Zamawiający żąda od Wykonawcy, który polega na zdolnościach lub sytuacji innych podmiotów na zasadach określonych w art. 22a ustawy), przedstawienia w odniesieniu do tych podmiotów dokumentów wymienionych w ust. 3.3</w:t>
      </w:r>
    </w:p>
    <w:p w:rsidR="0048109A" w:rsidRDefault="0048109A" w:rsidP="00640E98">
      <w:pPr>
        <w:tabs>
          <w:tab w:val="left" w:pos="0"/>
        </w:tabs>
        <w:ind w:left="426" w:hanging="426"/>
        <w:jc w:val="both"/>
        <w:rPr>
          <w:sz w:val="22"/>
          <w:szCs w:val="22"/>
        </w:rPr>
      </w:pPr>
      <w:r>
        <w:rPr>
          <w:sz w:val="22"/>
          <w:szCs w:val="22"/>
        </w:rPr>
        <w:t>3.</w:t>
      </w:r>
      <w:r w:rsidR="005B6988">
        <w:rPr>
          <w:sz w:val="22"/>
          <w:szCs w:val="22"/>
        </w:rPr>
        <w:t>7</w:t>
      </w:r>
      <w:r>
        <w:rPr>
          <w:sz w:val="22"/>
          <w:szCs w:val="22"/>
        </w:rPr>
        <w:t>.</w:t>
      </w:r>
      <w:r>
        <w:rPr>
          <w:sz w:val="22"/>
          <w:szCs w:val="22"/>
        </w:rPr>
        <w:tab/>
        <w:t>Zamawiający żąda od Wykonawcy przedstawiania dokumentów wymienionych w ust. 3.</w:t>
      </w:r>
      <w:r w:rsidR="005B6988">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rsidR="0048109A" w:rsidRDefault="0048109A" w:rsidP="001279EA">
      <w:pPr>
        <w:numPr>
          <w:ilvl w:val="0"/>
          <w:numId w:val="7"/>
        </w:numPr>
        <w:ind w:left="284" w:hanging="284"/>
        <w:jc w:val="both"/>
        <w:rPr>
          <w:color w:val="000000"/>
          <w:sz w:val="22"/>
          <w:szCs w:val="22"/>
        </w:rPr>
      </w:pPr>
      <w:r>
        <w:rPr>
          <w:sz w:val="22"/>
          <w:szCs w:val="22"/>
        </w:rPr>
        <w:t>Wykonawca w terminie 3 dni od dnia zamieszczenia na stronie internetowej informacji, o</w:t>
      </w:r>
      <w:r>
        <w:rPr>
          <w:color w:val="000000"/>
          <w:sz w:val="22"/>
          <w:szCs w:val="22"/>
        </w:rPr>
        <w:t xml:space="preserve"> której mowa w art. 86 ust. </w:t>
      </w:r>
      <w:r w:rsidR="005E400A">
        <w:rPr>
          <w:color w:val="000000"/>
          <w:sz w:val="22"/>
          <w:szCs w:val="22"/>
        </w:rPr>
        <w:t xml:space="preserve">5 </w:t>
      </w:r>
      <w:r>
        <w:rPr>
          <w:color w:val="000000"/>
          <w:sz w:val="22"/>
          <w:szCs w:val="22"/>
        </w:rPr>
        <w:t>ustawy PZP, przekaże Zamawiającemu</w:t>
      </w:r>
      <w:r w:rsidR="005E400A">
        <w:rPr>
          <w:sz w:val="22"/>
          <w:szCs w:val="22"/>
        </w:rPr>
        <w:t xml:space="preserve">, w postaci elektronicznej 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Pr="00DC3480">
        <w:rPr>
          <w:sz w:val="22"/>
          <w:szCs w:val="22"/>
        </w:rPr>
        <w:t xml:space="preserve">oświadczenie ( </w:t>
      </w:r>
      <w:r w:rsidRPr="00DC3480">
        <w:rPr>
          <w:b/>
          <w:i/>
          <w:sz w:val="22"/>
          <w:szCs w:val="22"/>
        </w:rPr>
        <w:t>Załącznik Nr 4 do SIWZ</w:t>
      </w:r>
      <w:r w:rsidRPr="00DC3480">
        <w:rPr>
          <w:sz w:val="22"/>
          <w:szCs w:val="22"/>
        </w:rPr>
        <w:t>)</w:t>
      </w:r>
      <w:r>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48109A" w:rsidRDefault="0048109A" w:rsidP="001279EA">
      <w:pPr>
        <w:numPr>
          <w:ilvl w:val="0"/>
          <w:numId w:val="7"/>
        </w:numPr>
        <w:ind w:left="284" w:hanging="284"/>
        <w:jc w:val="both"/>
        <w:rPr>
          <w:color w:val="000000"/>
          <w:sz w:val="22"/>
          <w:szCs w:val="22"/>
        </w:rPr>
      </w:pPr>
      <w:r>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48109A" w:rsidRDefault="0048109A" w:rsidP="001279EA">
      <w:pPr>
        <w:numPr>
          <w:ilvl w:val="0"/>
          <w:numId w:val="7"/>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48109A" w:rsidRPr="004B52AA" w:rsidRDefault="0048109A" w:rsidP="004B52AA">
      <w:pPr>
        <w:numPr>
          <w:ilvl w:val="0"/>
          <w:numId w:val="7"/>
        </w:numPr>
        <w:tabs>
          <w:tab w:val="left" w:pos="284"/>
        </w:tabs>
        <w:ind w:left="284" w:hanging="284"/>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w sprawie rodzajów dokumentów, jakich może żądać Zamawiający od Wykonawcy w postępowaniu o udzielenie zamówienia</w:t>
      </w:r>
      <w:r w:rsidR="004B52AA">
        <w:rPr>
          <w:sz w:val="22"/>
          <w:szCs w:val="22"/>
        </w:rPr>
        <w:t xml:space="preserve"> </w:t>
      </w:r>
      <w:r w:rsidR="004B52AA" w:rsidRPr="007A5E53">
        <w:rPr>
          <w:sz w:val="22"/>
          <w:szCs w:val="22"/>
        </w:rPr>
        <w:t xml:space="preserve">(Dz. U. z 2016 r. poz. 1126 ze </w:t>
      </w:r>
      <w:proofErr w:type="spellStart"/>
      <w:r w:rsidR="004B52AA" w:rsidRPr="007A5E53">
        <w:rPr>
          <w:sz w:val="22"/>
          <w:szCs w:val="22"/>
        </w:rPr>
        <w:t>późn</w:t>
      </w:r>
      <w:proofErr w:type="spellEnd"/>
      <w:r w:rsidR="004B52AA" w:rsidRPr="007A5E53">
        <w:rPr>
          <w:sz w:val="22"/>
          <w:szCs w:val="22"/>
        </w:rPr>
        <w:t>. zm.</w:t>
      </w:r>
      <w:r w:rsidR="004B52AA">
        <w:rPr>
          <w:sz w:val="22"/>
          <w:szCs w:val="22"/>
        </w:rPr>
        <w:t>) oraz Rozporządzenia Ministra Przedsiębiorczości i Technologii zmieniające R</w:t>
      </w:r>
      <w:r w:rsidR="004B52AA" w:rsidRPr="004C3410">
        <w:rPr>
          <w:sz w:val="22"/>
          <w:szCs w:val="22"/>
        </w:rPr>
        <w:t>ozporządzeni</w:t>
      </w:r>
      <w:r w:rsidR="004B52AA">
        <w:rPr>
          <w:sz w:val="22"/>
          <w:szCs w:val="22"/>
        </w:rPr>
        <w:t>e</w:t>
      </w:r>
      <w:r w:rsidR="004B52AA" w:rsidRPr="004C3410">
        <w:rPr>
          <w:sz w:val="22"/>
          <w:szCs w:val="22"/>
        </w:rPr>
        <w:t xml:space="preserve"> Ministra Rozwoju w sprawie rodzajów dokumentów, jakich może żądać </w:t>
      </w:r>
      <w:r w:rsidR="004B52AA">
        <w:rPr>
          <w:sz w:val="22"/>
          <w:szCs w:val="22"/>
        </w:rPr>
        <w:t>Z</w:t>
      </w:r>
      <w:r w:rsidR="004B52AA" w:rsidRPr="004C3410">
        <w:rPr>
          <w:sz w:val="22"/>
          <w:szCs w:val="22"/>
        </w:rPr>
        <w:t xml:space="preserve">amawiający od </w:t>
      </w:r>
      <w:r w:rsidR="004B52AA">
        <w:rPr>
          <w:sz w:val="22"/>
          <w:szCs w:val="22"/>
        </w:rPr>
        <w:t>W</w:t>
      </w:r>
      <w:r w:rsidR="004B52AA" w:rsidRPr="004C3410">
        <w:rPr>
          <w:sz w:val="22"/>
          <w:szCs w:val="22"/>
        </w:rPr>
        <w:t>ykonawcy w postępowaniu o udzielenie zamówienia</w:t>
      </w:r>
      <w:r w:rsidR="004B52AA">
        <w:rPr>
          <w:sz w:val="22"/>
          <w:szCs w:val="22"/>
        </w:rPr>
        <w:t xml:space="preserve"> (Dz. U. z 2018 r., poz. 1993)</w:t>
      </w:r>
      <w:r w:rsidR="004B52AA" w:rsidRPr="004C3410">
        <w:rPr>
          <w:sz w:val="22"/>
          <w:szCs w:val="22"/>
        </w:rPr>
        <w:t>.</w:t>
      </w:r>
    </w:p>
    <w:p w:rsidR="0048109A" w:rsidRDefault="0048109A" w:rsidP="001279EA">
      <w:pPr>
        <w:numPr>
          <w:ilvl w:val="0"/>
          <w:numId w:val="7"/>
        </w:numPr>
        <w:ind w:left="284" w:hanging="284"/>
        <w:jc w:val="both"/>
        <w:rPr>
          <w:sz w:val="22"/>
          <w:szCs w:val="22"/>
        </w:rPr>
      </w:pPr>
      <w:r>
        <w:rPr>
          <w:sz w:val="22"/>
          <w:szCs w:val="22"/>
        </w:rPr>
        <w:t xml:space="preserve">Oświadczenia, o których mowa </w:t>
      </w:r>
      <w:r w:rsidR="004B52AA">
        <w:rPr>
          <w:sz w:val="22"/>
          <w:szCs w:val="22"/>
        </w:rPr>
        <w:t>w wymienionych w pkt 7 Rozporządzeniach</w:t>
      </w:r>
      <w:r>
        <w:rPr>
          <w:sz w:val="22"/>
          <w:szCs w:val="22"/>
        </w:rPr>
        <w:t xml:space="preserve"> - dotyczące Wykonawcy i innych podmiotów, na których zdolnościach lub sytuacji polega Wykonawca na zasadach określonych w art. 22a ustawy oraz dotyczące podwykonawców, składane są w oryginale.</w:t>
      </w:r>
    </w:p>
    <w:p w:rsidR="0048109A" w:rsidRDefault="0048109A" w:rsidP="001279EA">
      <w:pPr>
        <w:numPr>
          <w:ilvl w:val="0"/>
          <w:numId w:val="7"/>
        </w:numPr>
        <w:tabs>
          <w:tab w:val="left" w:pos="284"/>
        </w:tabs>
        <w:ind w:left="284" w:hanging="284"/>
        <w:jc w:val="both"/>
        <w:rPr>
          <w:sz w:val="22"/>
          <w:szCs w:val="22"/>
        </w:rPr>
      </w:pPr>
      <w:r>
        <w:rPr>
          <w:sz w:val="22"/>
          <w:szCs w:val="22"/>
        </w:rPr>
        <w:t xml:space="preserve">Dokumenty, o których mowa w </w:t>
      </w:r>
      <w:r w:rsidR="004B52AA">
        <w:rPr>
          <w:sz w:val="22"/>
          <w:szCs w:val="22"/>
        </w:rPr>
        <w:t>wymienionych w pkt 7 Rozporządzeniach</w:t>
      </w:r>
      <w:r>
        <w:rPr>
          <w:sz w:val="22"/>
          <w:szCs w:val="22"/>
        </w:rPr>
        <w:t xml:space="preserve"> - inne niż oświadczenia, o których mowa w pkt 8, składane są w oryginale lub kopii poświadczonej za zgodność z oryginałem.</w:t>
      </w:r>
    </w:p>
    <w:p w:rsidR="0048109A" w:rsidRDefault="0048109A" w:rsidP="001279EA">
      <w:pPr>
        <w:numPr>
          <w:ilvl w:val="0"/>
          <w:numId w:val="7"/>
        </w:numPr>
        <w:ind w:left="284" w:hanging="284"/>
        <w:jc w:val="both"/>
        <w:rPr>
          <w:sz w:val="22"/>
          <w:szCs w:val="22"/>
        </w:rPr>
      </w:pPr>
      <w:r>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8109A" w:rsidRDefault="0048109A" w:rsidP="001279EA">
      <w:pPr>
        <w:numPr>
          <w:ilvl w:val="0"/>
          <w:numId w:val="7"/>
        </w:numPr>
        <w:ind w:left="284" w:hanging="284"/>
        <w:jc w:val="both"/>
        <w:rPr>
          <w:sz w:val="22"/>
          <w:szCs w:val="22"/>
        </w:rPr>
      </w:pPr>
      <w:r>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w:t>
      </w:r>
      <w:r>
        <w:rPr>
          <w:sz w:val="22"/>
          <w:szCs w:val="22"/>
        </w:rPr>
        <w:lastRenderedPageBreak/>
        <w:t>ogólnodostępnych baz danych, w szczególności rejestrów publicznych w rozumieniu ustawy z dnia 17 lutego 2005 r. o informatyzacji działalności podmiotów realizujących zadania publiczne (tj. Dz. U. z 201</w:t>
      </w:r>
      <w:r w:rsidR="00AE4AAA">
        <w:rPr>
          <w:sz w:val="22"/>
          <w:szCs w:val="22"/>
        </w:rPr>
        <w:t>9</w:t>
      </w:r>
      <w:r>
        <w:rPr>
          <w:sz w:val="22"/>
          <w:szCs w:val="22"/>
        </w:rPr>
        <w:t xml:space="preserve"> r. poz. </w:t>
      </w:r>
      <w:r w:rsidR="00AE4AAA">
        <w:rPr>
          <w:sz w:val="22"/>
          <w:szCs w:val="22"/>
        </w:rPr>
        <w:t xml:space="preserve">700 </w:t>
      </w:r>
      <w:r w:rsidR="00B33051">
        <w:rPr>
          <w:sz w:val="22"/>
          <w:szCs w:val="22"/>
        </w:rPr>
        <w:t xml:space="preserve">z </w:t>
      </w:r>
      <w:proofErr w:type="spellStart"/>
      <w:r w:rsidR="00B33051">
        <w:rPr>
          <w:sz w:val="22"/>
          <w:szCs w:val="22"/>
        </w:rPr>
        <w:t>późn</w:t>
      </w:r>
      <w:proofErr w:type="spellEnd"/>
      <w:r w:rsidR="00B33051">
        <w:rPr>
          <w:sz w:val="22"/>
          <w:szCs w:val="22"/>
        </w:rPr>
        <w:t xml:space="preserve">. </w:t>
      </w:r>
      <w:proofErr w:type="spellStart"/>
      <w:r w:rsidR="00B33051">
        <w:rPr>
          <w:sz w:val="22"/>
          <w:szCs w:val="22"/>
        </w:rPr>
        <w:t>z</w:t>
      </w:r>
      <w:r w:rsidR="00105DAE">
        <w:rPr>
          <w:sz w:val="22"/>
          <w:szCs w:val="22"/>
        </w:rPr>
        <w:t>m</w:t>
      </w:r>
      <w:proofErr w:type="spellEnd"/>
      <w:r>
        <w:rPr>
          <w:sz w:val="22"/>
          <w:szCs w:val="22"/>
        </w:rPr>
        <w:t>).</w:t>
      </w:r>
    </w:p>
    <w:p w:rsidR="000C7C2C" w:rsidRDefault="000C7C2C" w:rsidP="0048109A">
      <w:pPr>
        <w:ind w:left="426" w:hanging="426"/>
        <w:jc w:val="both"/>
        <w:rPr>
          <w:sz w:val="22"/>
          <w:szCs w:val="22"/>
        </w:rPr>
      </w:pPr>
    </w:p>
    <w:p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p>
    <w:p w:rsidR="00CA1ECA" w:rsidRDefault="0048109A" w:rsidP="005C7709">
      <w:pPr>
        <w:pStyle w:val="Akapitzlist"/>
        <w:numPr>
          <w:ilvl w:val="3"/>
          <w:numId w:val="8"/>
        </w:numPr>
        <w:tabs>
          <w:tab w:val="left" w:pos="284"/>
        </w:tabs>
        <w:ind w:left="284" w:hanging="284"/>
        <w:jc w:val="both"/>
        <w:rPr>
          <w:b/>
          <w:bCs/>
          <w:sz w:val="22"/>
          <w:szCs w:val="22"/>
        </w:rPr>
      </w:pPr>
      <w:r w:rsidRPr="00CA1ECA">
        <w:rPr>
          <w:sz w:val="22"/>
          <w:szCs w:val="22"/>
        </w:rPr>
        <w:t>Wypełniony i podpisany formularz oferty</w:t>
      </w:r>
      <w:r w:rsidR="00500EBB" w:rsidRPr="00CA1ECA">
        <w:rPr>
          <w:sz w:val="22"/>
          <w:szCs w:val="22"/>
          <w:lang w:val="pl-PL"/>
        </w:rPr>
        <w:t xml:space="preserve"> wraz</w:t>
      </w:r>
      <w:r w:rsidRPr="00CA1ECA">
        <w:rPr>
          <w:sz w:val="22"/>
          <w:szCs w:val="22"/>
        </w:rPr>
        <w:t xml:space="preserve"> stanowiący </w:t>
      </w:r>
      <w:r w:rsidRPr="00CA1ECA">
        <w:rPr>
          <w:b/>
          <w:bCs/>
          <w:i/>
          <w:sz w:val="22"/>
          <w:szCs w:val="22"/>
        </w:rPr>
        <w:t xml:space="preserve">Załącznik Nr 1 </w:t>
      </w:r>
      <w:r w:rsidRPr="00CA1ECA">
        <w:rPr>
          <w:b/>
          <w:bCs/>
          <w:sz w:val="22"/>
          <w:szCs w:val="22"/>
        </w:rPr>
        <w:t xml:space="preserve">do SIWZ </w:t>
      </w:r>
    </w:p>
    <w:p w:rsidR="005B6817" w:rsidRPr="00CA1ECA" w:rsidRDefault="0048109A" w:rsidP="005C7709">
      <w:pPr>
        <w:pStyle w:val="Akapitzlist"/>
        <w:numPr>
          <w:ilvl w:val="3"/>
          <w:numId w:val="8"/>
        </w:numPr>
        <w:tabs>
          <w:tab w:val="left" w:pos="284"/>
        </w:tabs>
        <w:ind w:left="284" w:hanging="284"/>
        <w:jc w:val="both"/>
        <w:rPr>
          <w:b/>
          <w:bCs/>
          <w:sz w:val="22"/>
          <w:szCs w:val="22"/>
        </w:rPr>
      </w:pPr>
      <w:r w:rsidRPr="00CA1ECA">
        <w:rPr>
          <w:bCs/>
          <w:sz w:val="22"/>
          <w:szCs w:val="22"/>
        </w:rPr>
        <w:t xml:space="preserve">Wypełnione i podpisane formularze cenowe stanowiące </w:t>
      </w:r>
      <w:r w:rsidR="00894742" w:rsidRPr="00CA1ECA">
        <w:rPr>
          <w:b/>
          <w:bCs/>
          <w:i/>
          <w:sz w:val="22"/>
          <w:szCs w:val="22"/>
        </w:rPr>
        <w:t xml:space="preserve">Załączniki Nr </w:t>
      </w:r>
      <w:r w:rsidR="00CA1ECA" w:rsidRPr="00C05308">
        <w:rPr>
          <w:rFonts w:eastAsia="Calibri"/>
          <w:b/>
          <w:i/>
          <w:sz w:val="22"/>
          <w:szCs w:val="22"/>
        </w:rPr>
        <w:t>2</w:t>
      </w:r>
      <w:r w:rsidR="00CA1ECA">
        <w:rPr>
          <w:rFonts w:eastAsia="Calibri"/>
          <w:b/>
          <w:i/>
          <w:sz w:val="22"/>
          <w:szCs w:val="22"/>
        </w:rPr>
        <w:t>.1.</w:t>
      </w:r>
      <w:r w:rsidR="00CA1ECA" w:rsidRPr="00C05308">
        <w:rPr>
          <w:rFonts w:eastAsia="Calibri"/>
          <w:b/>
          <w:i/>
          <w:sz w:val="22"/>
          <w:szCs w:val="22"/>
        </w:rPr>
        <w:t>, 2</w:t>
      </w:r>
      <w:r w:rsidR="00CA1ECA">
        <w:rPr>
          <w:rFonts w:eastAsia="Calibri"/>
          <w:b/>
          <w:i/>
          <w:sz w:val="22"/>
          <w:szCs w:val="22"/>
        </w:rPr>
        <w:t>.2.</w:t>
      </w:r>
      <w:r w:rsidR="00CA1ECA" w:rsidRPr="00FD1465">
        <w:rPr>
          <w:rFonts w:eastAsia="Calibri"/>
          <w:b/>
          <w:i/>
          <w:sz w:val="22"/>
          <w:szCs w:val="22"/>
        </w:rPr>
        <w:t>, 2</w:t>
      </w:r>
      <w:r w:rsidR="00CA1ECA">
        <w:rPr>
          <w:rFonts w:eastAsia="Calibri"/>
          <w:b/>
          <w:i/>
          <w:sz w:val="22"/>
          <w:szCs w:val="22"/>
        </w:rPr>
        <w:t>.3.</w:t>
      </w:r>
      <w:r w:rsidR="00CA1ECA" w:rsidRPr="00FD1465">
        <w:rPr>
          <w:rFonts w:eastAsia="Calibri"/>
          <w:b/>
          <w:i/>
          <w:sz w:val="22"/>
          <w:szCs w:val="22"/>
        </w:rPr>
        <w:t>, 2</w:t>
      </w:r>
      <w:r w:rsidR="00CA1ECA">
        <w:rPr>
          <w:rFonts w:eastAsia="Calibri"/>
          <w:b/>
          <w:i/>
          <w:sz w:val="22"/>
          <w:szCs w:val="22"/>
        </w:rPr>
        <w:t>.4.</w:t>
      </w:r>
      <w:r w:rsidR="00CA1ECA" w:rsidRPr="00FD1465">
        <w:rPr>
          <w:rFonts w:eastAsia="Calibri"/>
          <w:b/>
          <w:i/>
          <w:sz w:val="22"/>
          <w:szCs w:val="22"/>
        </w:rPr>
        <w:t>, 2</w:t>
      </w:r>
      <w:r w:rsidR="00CA1ECA">
        <w:rPr>
          <w:rFonts w:eastAsia="Calibri"/>
          <w:b/>
          <w:i/>
          <w:sz w:val="22"/>
          <w:szCs w:val="22"/>
        </w:rPr>
        <w:t>.5.</w:t>
      </w:r>
      <w:r w:rsidR="00CA1ECA" w:rsidRPr="00FD1465">
        <w:rPr>
          <w:rFonts w:eastAsia="Calibri"/>
          <w:b/>
          <w:i/>
          <w:sz w:val="22"/>
          <w:szCs w:val="22"/>
        </w:rPr>
        <w:t>, 2</w:t>
      </w:r>
      <w:r w:rsidR="00CA1ECA">
        <w:rPr>
          <w:rFonts w:eastAsia="Calibri"/>
          <w:b/>
          <w:i/>
          <w:sz w:val="22"/>
          <w:szCs w:val="22"/>
        </w:rPr>
        <w:t>.6.</w:t>
      </w:r>
      <w:r w:rsidR="00CA1ECA" w:rsidRPr="00FD1465">
        <w:rPr>
          <w:rFonts w:eastAsia="Calibri"/>
          <w:b/>
          <w:i/>
          <w:sz w:val="22"/>
          <w:szCs w:val="22"/>
        </w:rPr>
        <w:t>, 2</w:t>
      </w:r>
      <w:r w:rsidR="00CA1ECA">
        <w:rPr>
          <w:rFonts w:eastAsia="Calibri"/>
          <w:b/>
          <w:i/>
          <w:sz w:val="22"/>
          <w:szCs w:val="22"/>
        </w:rPr>
        <w:t>.7.</w:t>
      </w:r>
      <w:r w:rsidR="00CA1ECA" w:rsidRPr="00FD1465">
        <w:rPr>
          <w:rFonts w:eastAsia="Calibri"/>
          <w:b/>
          <w:i/>
          <w:sz w:val="22"/>
          <w:szCs w:val="22"/>
        </w:rPr>
        <w:t>, 2</w:t>
      </w:r>
      <w:r w:rsidR="00CA1ECA">
        <w:rPr>
          <w:rFonts w:eastAsia="Calibri"/>
          <w:b/>
          <w:i/>
          <w:sz w:val="22"/>
          <w:szCs w:val="22"/>
        </w:rPr>
        <w:t>.8.</w:t>
      </w:r>
      <w:r w:rsidR="00CA1ECA" w:rsidRPr="00FD1465">
        <w:rPr>
          <w:rFonts w:eastAsia="Calibri"/>
          <w:b/>
          <w:i/>
          <w:sz w:val="22"/>
          <w:szCs w:val="22"/>
        </w:rPr>
        <w:t>, 2</w:t>
      </w:r>
      <w:r w:rsidR="00CA1ECA">
        <w:rPr>
          <w:rFonts w:eastAsia="Calibri"/>
          <w:b/>
          <w:i/>
          <w:sz w:val="22"/>
          <w:szCs w:val="22"/>
        </w:rPr>
        <w:t>.9.</w:t>
      </w:r>
      <w:r w:rsidR="00CA1ECA" w:rsidRPr="00FD1465">
        <w:rPr>
          <w:rFonts w:eastAsia="Calibri"/>
          <w:b/>
          <w:i/>
          <w:sz w:val="22"/>
          <w:szCs w:val="22"/>
        </w:rPr>
        <w:t>, 2</w:t>
      </w:r>
      <w:r w:rsidR="00CA1ECA">
        <w:rPr>
          <w:rFonts w:eastAsia="Calibri"/>
          <w:b/>
          <w:i/>
          <w:sz w:val="22"/>
          <w:szCs w:val="22"/>
        </w:rPr>
        <w:t>.10.</w:t>
      </w:r>
      <w:r w:rsidR="00CA1ECA" w:rsidRPr="00FD1465">
        <w:rPr>
          <w:rFonts w:eastAsia="Calibri"/>
          <w:b/>
          <w:i/>
          <w:sz w:val="22"/>
          <w:szCs w:val="22"/>
        </w:rPr>
        <w:t>,</w:t>
      </w:r>
      <w:r w:rsidR="00CA1ECA" w:rsidRPr="00C05308">
        <w:rPr>
          <w:rFonts w:eastAsia="Calibri"/>
          <w:b/>
          <w:i/>
          <w:sz w:val="22"/>
          <w:szCs w:val="22"/>
        </w:rPr>
        <w:t>2</w:t>
      </w:r>
      <w:r w:rsidR="00CA1ECA">
        <w:rPr>
          <w:rFonts w:eastAsia="Calibri"/>
          <w:b/>
          <w:i/>
          <w:sz w:val="22"/>
          <w:szCs w:val="22"/>
        </w:rPr>
        <w:t>.11.</w:t>
      </w:r>
      <w:r w:rsidR="00CA1ECA" w:rsidRPr="00C05308">
        <w:rPr>
          <w:rFonts w:eastAsia="Calibri"/>
          <w:b/>
          <w:i/>
          <w:sz w:val="22"/>
          <w:szCs w:val="22"/>
        </w:rPr>
        <w:t>,2</w:t>
      </w:r>
      <w:r w:rsidR="00CA1ECA">
        <w:rPr>
          <w:rFonts w:eastAsia="Calibri"/>
          <w:b/>
          <w:i/>
          <w:sz w:val="22"/>
          <w:szCs w:val="22"/>
        </w:rPr>
        <w:t>.12.</w:t>
      </w:r>
      <w:r w:rsidR="00CA1ECA" w:rsidRPr="00FD1465">
        <w:rPr>
          <w:rFonts w:eastAsia="Calibri"/>
          <w:b/>
          <w:i/>
          <w:sz w:val="22"/>
          <w:szCs w:val="22"/>
        </w:rPr>
        <w:t>,2</w:t>
      </w:r>
      <w:r w:rsidR="00CA1ECA">
        <w:rPr>
          <w:rFonts w:eastAsia="Calibri"/>
          <w:b/>
          <w:i/>
          <w:sz w:val="22"/>
          <w:szCs w:val="22"/>
        </w:rPr>
        <w:t>.13.</w:t>
      </w:r>
      <w:r w:rsidR="00CA1ECA" w:rsidRPr="00FD1465">
        <w:rPr>
          <w:rFonts w:eastAsia="Calibri"/>
          <w:b/>
          <w:i/>
          <w:sz w:val="22"/>
          <w:szCs w:val="22"/>
        </w:rPr>
        <w:t>,2</w:t>
      </w:r>
      <w:r w:rsidR="00CA1ECA">
        <w:rPr>
          <w:rFonts w:eastAsia="Calibri"/>
          <w:b/>
          <w:i/>
          <w:sz w:val="22"/>
          <w:szCs w:val="22"/>
        </w:rPr>
        <w:t>.14.</w:t>
      </w:r>
      <w:r w:rsidR="00CA1ECA" w:rsidRPr="00FD1465">
        <w:rPr>
          <w:rFonts w:eastAsia="Calibri"/>
          <w:b/>
          <w:i/>
          <w:sz w:val="22"/>
          <w:szCs w:val="22"/>
        </w:rPr>
        <w:t>,2</w:t>
      </w:r>
      <w:r w:rsidR="00CA1ECA">
        <w:rPr>
          <w:rFonts w:eastAsia="Calibri"/>
          <w:b/>
          <w:i/>
          <w:sz w:val="22"/>
          <w:szCs w:val="22"/>
        </w:rPr>
        <w:t>.15.</w:t>
      </w:r>
      <w:r w:rsidR="00CA1ECA" w:rsidRPr="00FD1465">
        <w:rPr>
          <w:rFonts w:eastAsia="Calibri"/>
          <w:b/>
          <w:i/>
          <w:sz w:val="22"/>
          <w:szCs w:val="22"/>
        </w:rPr>
        <w:t>,2</w:t>
      </w:r>
      <w:r w:rsidR="00CA1ECA">
        <w:rPr>
          <w:rFonts w:eastAsia="Calibri"/>
          <w:b/>
          <w:i/>
          <w:sz w:val="22"/>
          <w:szCs w:val="22"/>
        </w:rPr>
        <w:t>.16.</w:t>
      </w:r>
      <w:r w:rsidR="00CA1ECA" w:rsidRPr="00FD1465">
        <w:rPr>
          <w:rFonts w:eastAsia="Calibri"/>
          <w:b/>
          <w:i/>
          <w:sz w:val="22"/>
          <w:szCs w:val="22"/>
        </w:rPr>
        <w:t>,2</w:t>
      </w:r>
      <w:r w:rsidR="00CA1ECA">
        <w:rPr>
          <w:rFonts w:eastAsia="Calibri"/>
          <w:b/>
          <w:i/>
          <w:sz w:val="22"/>
          <w:szCs w:val="22"/>
        </w:rPr>
        <w:t>.17.</w:t>
      </w:r>
      <w:r w:rsidR="00CA1ECA" w:rsidRPr="00FD1465">
        <w:rPr>
          <w:rFonts w:eastAsia="Calibri"/>
          <w:b/>
          <w:i/>
          <w:sz w:val="22"/>
          <w:szCs w:val="22"/>
        </w:rPr>
        <w:t>,2</w:t>
      </w:r>
      <w:r w:rsidR="00CA1ECA">
        <w:rPr>
          <w:rFonts w:eastAsia="Calibri"/>
          <w:b/>
          <w:i/>
          <w:sz w:val="22"/>
          <w:szCs w:val="22"/>
        </w:rPr>
        <w:t>.18.</w:t>
      </w:r>
      <w:r w:rsidR="00CA1ECA" w:rsidRPr="00FD1465">
        <w:rPr>
          <w:rFonts w:eastAsia="Calibri"/>
          <w:b/>
          <w:i/>
          <w:sz w:val="22"/>
          <w:szCs w:val="22"/>
        </w:rPr>
        <w:t>,2</w:t>
      </w:r>
      <w:r w:rsidR="00CA1ECA">
        <w:rPr>
          <w:rFonts w:eastAsia="Calibri"/>
          <w:b/>
          <w:i/>
          <w:sz w:val="22"/>
          <w:szCs w:val="22"/>
        </w:rPr>
        <w:t>.19.</w:t>
      </w:r>
      <w:r w:rsidR="00CA1ECA" w:rsidRPr="00FD1465">
        <w:rPr>
          <w:rFonts w:eastAsia="Calibri"/>
          <w:b/>
          <w:i/>
          <w:sz w:val="22"/>
          <w:szCs w:val="22"/>
        </w:rPr>
        <w:t>,2</w:t>
      </w:r>
      <w:r w:rsidR="00CA1ECA">
        <w:rPr>
          <w:rFonts w:eastAsia="Calibri"/>
          <w:b/>
          <w:i/>
          <w:sz w:val="22"/>
          <w:szCs w:val="22"/>
        </w:rPr>
        <w:t>.20.,</w:t>
      </w:r>
      <w:r w:rsidR="00CA1ECA" w:rsidRPr="00335732">
        <w:rPr>
          <w:rFonts w:eastAsia="Calibri"/>
          <w:b/>
          <w:i/>
          <w:sz w:val="22"/>
          <w:szCs w:val="22"/>
        </w:rPr>
        <w:t xml:space="preserve"> </w:t>
      </w:r>
      <w:r w:rsidR="00CA1ECA" w:rsidRPr="00FD1465">
        <w:rPr>
          <w:rFonts w:eastAsia="Calibri"/>
          <w:b/>
          <w:i/>
          <w:sz w:val="22"/>
          <w:szCs w:val="22"/>
        </w:rPr>
        <w:t>2</w:t>
      </w:r>
      <w:r w:rsidR="00CA1ECA">
        <w:rPr>
          <w:rFonts w:eastAsia="Calibri"/>
          <w:b/>
          <w:i/>
          <w:sz w:val="22"/>
          <w:szCs w:val="22"/>
        </w:rPr>
        <w:t xml:space="preserve">.21, </w:t>
      </w:r>
      <w:r w:rsidR="00CA1ECA" w:rsidRPr="00FD1465">
        <w:rPr>
          <w:rFonts w:eastAsia="Calibri"/>
          <w:b/>
          <w:i/>
          <w:sz w:val="22"/>
          <w:szCs w:val="22"/>
        </w:rPr>
        <w:t>2</w:t>
      </w:r>
      <w:r w:rsidR="00CA1ECA">
        <w:rPr>
          <w:rFonts w:eastAsia="Calibri"/>
          <w:b/>
          <w:i/>
          <w:sz w:val="22"/>
          <w:szCs w:val="22"/>
        </w:rPr>
        <w:t xml:space="preserve">.22, </w:t>
      </w:r>
      <w:r w:rsidR="00CA1ECA" w:rsidRPr="00FD1465">
        <w:rPr>
          <w:rFonts w:eastAsia="Calibri"/>
          <w:b/>
          <w:i/>
          <w:sz w:val="22"/>
          <w:szCs w:val="22"/>
        </w:rPr>
        <w:t>2</w:t>
      </w:r>
      <w:r w:rsidR="00CA1ECA">
        <w:rPr>
          <w:rFonts w:eastAsia="Calibri"/>
          <w:b/>
          <w:i/>
          <w:sz w:val="22"/>
          <w:szCs w:val="22"/>
        </w:rPr>
        <w:t xml:space="preserve">.23, </w:t>
      </w:r>
      <w:r w:rsidR="00CA1ECA" w:rsidRPr="00FD1465">
        <w:rPr>
          <w:rFonts w:eastAsia="Calibri"/>
          <w:b/>
          <w:i/>
          <w:sz w:val="22"/>
          <w:szCs w:val="22"/>
        </w:rPr>
        <w:t>2</w:t>
      </w:r>
      <w:r w:rsidR="00CA1ECA">
        <w:rPr>
          <w:rFonts w:eastAsia="Calibri"/>
          <w:b/>
          <w:i/>
          <w:sz w:val="22"/>
          <w:szCs w:val="22"/>
        </w:rPr>
        <w:t xml:space="preserve">.24, </w:t>
      </w:r>
      <w:r w:rsidR="00CA1ECA" w:rsidRPr="00FD1465">
        <w:rPr>
          <w:rFonts w:eastAsia="Calibri"/>
          <w:b/>
          <w:i/>
          <w:sz w:val="22"/>
          <w:szCs w:val="22"/>
        </w:rPr>
        <w:t>2</w:t>
      </w:r>
      <w:r w:rsidR="00CA1ECA">
        <w:rPr>
          <w:rFonts w:eastAsia="Calibri"/>
          <w:b/>
          <w:i/>
          <w:sz w:val="22"/>
          <w:szCs w:val="22"/>
        </w:rPr>
        <w:t xml:space="preserve">.25, </w:t>
      </w:r>
      <w:r w:rsidR="00CA1ECA" w:rsidRPr="00FD1465">
        <w:rPr>
          <w:rFonts w:eastAsia="Calibri"/>
          <w:b/>
          <w:i/>
          <w:sz w:val="22"/>
          <w:szCs w:val="22"/>
        </w:rPr>
        <w:t>2</w:t>
      </w:r>
      <w:r w:rsidR="00CA1ECA">
        <w:rPr>
          <w:rFonts w:eastAsia="Calibri"/>
          <w:b/>
          <w:i/>
          <w:sz w:val="22"/>
          <w:szCs w:val="22"/>
        </w:rPr>
        <w:t xml:space="preserve">.26, </w:t>
      </w:r>
      <w:r w:rsidR="00CA1ECA" w:rsidRPr="00FD1465">
        <w:rPr>
          <w:rFonts w:eastAsia="Calibri"/>
          <w:b/>
          <w:i/>
          <w:sz w:val="22"/>
          <w:szCs w:val="22"/>
        </w:rPr>
        <w:t>2</w:t>
      </w:r>
      <w:r w:rsidR="00CA1ECA">
        <w:rPr>
          <w:rFonts w:eastAsia="Calibri"/>
          <w:b/>
          <w:i/>
          <w:sz w:val="22"/>
          <w:szCs w:val="22"/>
        </w:rPr>
        <w:t xml:space="preserve">.27, </w:t>
      </w:r>
      <w:r w:rsidR="00CA1ECA" w:rsidRPr="00FD1465">
        <w:rPr>
          <w:rFonts w:eastAsia="Calibri"/>
          <w:b/>
          <w:i/>
          <w:sz w:val="22"/>
          <w:szCs w:val="22"/>
        </w:rPr>
        <w:t>2</w:t>
      </w:r>
      <w:r w:rsidR="00CA1ECA">
        <w:rPr>
          <w:rFonts w:eastAsia="Calibri"/>
          <w:b/>
          <w:i/>
          <w:sz w:val="22"/>
          <w:szCs w:val="22"/>
        </w:rPr>
        <w:t>.28.,</w:t>
      </w:r>
      <w:r w:rsidR="00CA1ECA" w:rsidRPr="00335732">
        <w:rPr>
          <w:rFonts w:eastAsia="Calibri"/>
          <w:b/>
          <w:i/>
          <w:sz w:val="22"/>
          <w:szCs w:val="22"/>
        </w:rPr>
        <w:t xml:space="preserve"> </w:t>
      </w:r>
      <w:r w:rsidR="00CA1ECA" w:rsidRPr="00FD1465">
        <w:rPr>
          <w:rFonts w:eastAsia="Calibri"/>
          <w:b/>
          <w:i/>
          <w:sz w:val="22"/>
          <w:szCs w:val="22"/>
        </w:rPr>
        <w:t>2</w:t>
      </w:r>
      <w:r w:rsidR="00CA1ECA">
        <w:rPr>
          <w:rFonts w:eastAsia="Calibri"/>
          <w:b/>
          <w:i/>
          <w:sz w:val="22"/>
          <w:szCs w:val="22"/>
        </w:rPr>
        <w:t>.29., 2.30.</w:t>
      </w:r>
      <w:r w:rsidR="006652EC" w:rsidRPr="00CA1ECA">
        <w:rPr>
          <w:rFonts w:eastAsia="Calibri"/>
          <w:b/>
          <w:i/>
          <w:sz w:val="22"/>
          <w:szCs w:val="22"/>
          <w:lang w:val="pl-PL"/>
        </w:rPr>
        <w:t>,</w:t>
      </w:r>
      <w:r w:rsidR="00894742" w:rsidRPr="00CA1ECA">
        <w:rPr>
          <w:b/>
          <w:bCs/>
          <w:i/>
          <w:sz w:val="22"/>
          <w:szCs w:val="22"/>
        </w:rPr>
        <w:t xml:space="preserve"> </w:t>
      </w:r>
      <w:r w:rsidRPr="00CA1ECA">
        <w:rPr>
          <w:bCs/>
          <w:sz w:val="22"/>
          <w:szCs w:val="22"/>
        </w:rPr>
        <w:t>stosownie do danej części.</w:t>
      </w:r>
    </w:p>
    <w:p w:rsidR="00EF6BCD" w:rsidRPr="00EF6BCD" w:rsidRDefault="0048109A" w:rsidP="001279EA">
      <w:pPr>
        <w:pStyle w:val="Akapitzlist"/>
        <w:numPr>
          <w:ilvl w:val="3"/>
          <w:numId w:val="8"/>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rsidR="0048109A" w:rsidRPr="00EF6BCD" w:rsidRDefault="00AF353C" w:rsidP="00EF6BCD">
      <w:pPr>
        <w:pStyle w:val="Akapitzlist"/>
        <w:tabs>
          <w:tab w:val="left" w:pos="284"/>
        </w:tabs>
        <w:ind w:left="284" w:hanging="284"/>
        <w:jc w:val="both"/>
        <w:rPr>
          <w:sz w:val="22"/>
          <w:szCs w:val="22"/>
          <w:lang w:val="pl-PL"/>
        </w:rPr>
      </w:pPr>
      <w:r>
        <w:rPr>
          <w:sz w:val="22"/>
          <w:szCs w:val="22"/>
          <w:lang w:val="pl-PL"/>
        </w:rPr>
        <w:t>4</w:t>
      </w:r>
      <w:r w:rsidR="00EF6BCD">
        <w:rPr>
          <w:sz w:val="22"/>
          <w:szCs w:val="22"/>
          <w:lang w:val="pl-PL"/>
        </w:rPr>
        <w:t xml:space="preserve">. </w:t>
      </w:r>
      <w:r w:rsidR="0048109A" w:rsidRPr="005B6817">
        <w:rPr>
          <w:sz w:val="22"/>
          <w:szCs w:val="22"/>
        </w:rPr>
        <w:t>Dokumenty dołączone do oferty, których złożenia nie wymaga Zamawiający nie będą podlegały ocenie przez Zamawiającego.</w:t>
      </w:r>
    </w:p>
    <w:p w:rsidR="0048109A" w:rsidRDefault="0048109A" w:rsidP="00024636">
      <w:pPr>
        <w:tabs>
          <w:tab w:val="left" w:pos="0"/>
        </w:tabs>
        <w:jc w:val="both"/>
        <w:rPr>
          <w:b/>
          <w:spacing w:val="1"/>
          <w:sz w:val="22"/>
          <w:szCs w:val="22"/>
          <w:u w:val="single"/>
        </w:rPr>
      </w:pPr>
    </w:p>
    <w:p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rsidR="0048109A" w:rsidRPr="007A3580" w:rsidRDefault="0048109A" w:rsidP="0048109A">
      <w:pPr>
        <w:tabs>
          <w:tab w:val="left" w:pos="284"/>
        </w:tabs>
        <w:ind w:left="284" w:hanging="284"/>
        <w:jc w:val="both"/>
        <w:rPr>
          <w:bCs/>
          <w:sz w:val="22"/>
          <w:szCs w:val="22"/>
        </w:rPr>
      </w:pPr>
      <w:r>
        <w:rPr>
          <w:bCs/>
          <w:sz w:val="22"/>
          <w:szCs w:val="22"/>
        </w:rPr>
        <w:t>1. Oświadczenia Wykonawcy i innych podmiotów, na których zdolnościach lub sytuacji polega Wykonawca na zasadach określonych w art. 22a ustawy oraz dotyczące podwyko</w:t>
      </w:r>
      <w:r w:rsidR="00A4424F">
        <w:rPr>
          <w:bCs/>
          <w:sz w:val="22"/>
          <w:szCs w:val="22"/>
        </w:rPr>
        <w:t xml:space="preserve">nawców, składane są w oryginale w </w:t>
      </w:r>
      <w:r w:rsidR="007A3580" w:rsidRPr="007A3580">
        <w:rPr>
          <w:bCs/>
          <w:sz w:val="22"/>
          <w:szCs w:val="22"/>
        </w:rPr>
        <w:t>postaci dokumentu elektronicznego</w:t>
      </w:r>
      <w:r w:rsidR="00AE4AAA">
        <w:rPr>
          <w:bCs/>
          <w:sz w:val="22"/>
          <w:szCs w:val="22"/>
        </w:rPr>
        <w:t>,</w:t>
      </w:r>
      <w:r w:rsidR="007A3580" w:rsidRPr="007A3580">
        <w:rPr>
          <w:bCs/>
          <w:sz w:val="22"/>
          <w:szCs w:val="22"/>
        </w:rPr>
        <w:t xml:space="preserve"> </w:t>
      </w:r>
      <w:r w:rsidR="007A3580" w:rsidRPr="005415DD">
        <w:rPr>
          <w:sz w:val="22"/>
          <w:szCs w:val="22"/>
        </w:rPr>
        <w:t>w elektronicznej kopii dokumentu lub oświadczenia poświadczonej za zgodność z oryginałem.</w:t>
      </w:r>
    </w:p>
    <w:p w:rsidR="0048109A" w:rsidRDefault="0048109A" w:rsidP="001279EA">
      <w:pPr>
        <w:pStyle w:val="Akapitzlist"/>
        <w:numPr>
          <w:ilvl w:val="0"/>
          <w:numId w:val="29"/>
        </w:numPr>
        <w:tabs>
          <w:tab w:val="left" w:pos="284"/>
        </w:tabs>
        <w:ind w:left="284" w:hanging="284"/>
        <w:jc w:val="both"/>
        <w:rPr>
          <w:bCs/>
          <w:sz w:val="22"/>
          <w:szCs w:val="22"/>
        </w:rPr>
      </w:pPr>
      <w:r>
        <w:rPr>
          <w:bCs/>
          <w:sz w:val="22"/>
          <w:szCs w:val="22"/>
        </w:rPr>
        <w:t>Dokumenty, inne niż oświadczenia, o których mowa w ust. 1, składane są w oryginale lub kopii poświadczonej za</w:t>
      </w:r>
      <w:r w:rsidR="005009F8">
        <w:rPr>
          <w:bCs/>
          <w:sz w:val="22"/>
          <w:szCs w:val="22"/>
        </w:rPr>
        <w:t xml:space="preserve"> zgodność z oryginałem w </w:t>
      </w:r>
      <w:r w:rsidR="005009F8" w:rsidRPr="00EC250D">
        <w:rPr>
          <w:bCs/>
          <w:sz w:val="22"/>
          <w:szCs w:val="22"/>
        </w:rPr>
        <w:t>formie elektronicznej.</w:t>
      </w:r>
    </w:p>
    <w:p w:rsidR="0048109A" w:rsidRDefault="0048109A" w:rsidP="001279EA">
      <w:pPr>
        <w:pStyle w:val="Akapitzlist"/>
        <w:numPr>
          <w:ilvl w:val="0"/>
          <w:numId w:val="9"/>
        </w:numPr>
        <w:tabs>
          <w:tab w:val="left" w:pos="284"/>
        </w:tabs>
        <w:ind w:left="284" w:hanging="284"/>
        <w:jc w:val="both"/>
        <w:rPr>
          <w:bCs/>
          <w:sz w:val="22"/>
          <w:szCs w:val="22"/>
        </w:rPr>
      </w:pPr>
      <w:r>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8109A" w:rsidRDefault="007A3580" w:rsidP="001279EA">
      <w:pPr>
        <w:pStyle w:val="Akapitzlist"/>
        <w:numPr>
          <w:ilvl w:val="0"/>
          <w:numId w:val="9"/>
        </w:numPr>
        <w:tabs>
          <w:tab w:val="left" w:pos="284"/>
        </w:tabs>
        <w:ind w:left="284" w:hanging="284"/>
        <w:jc w:val="both"/>
        <w:rPr>
          <w:bCs/>
          <w:color w:val="000000"/>
          <w:sz w:val="22"/>
          <w:szCs w:val="22"/>
        </w:rPr>
      </w:pPr>
      <w:r w:rsidRPr="007A3580">
        <w:rPr>
          <w:bCs/>
          <w:color w:val="000000"/>
          <w:sz w:val="22"/>
          <w:szCs w:val="22"/>
        </w:rPr>
        <w:t>Poświadczenie za zgodność z oryginałem elektronicznej kopii dokumentu lub oświadczenia następuje przy użyciu kwalifikowanego podpisu elektronicznego.</w:t>
      </w:r>
    </w:p>
    <w:p w:rsidR="00B16A1E" w:rsidRPr="00B16A1E" w:rsidRDefault="0048109A" w:rsidP="001279EA">
      <w:pPr>
        <w:pStyle w:val="Akapitzlist"/>
        <w:numPr>
          <w:ilvl w:val="0"/>
          <w:numId w:val="9"/>
        </w:numPr>
        <w:tabs>
          <w:tab w:val="left" w:pos="284"/>
        </w:tabs>
        <w:ind w:left="284" w:hanging="284"/>
        <w:jc w:val="both"/>
        <w:rPr>
          <w:bCs/>
          <w:sz w:val="22"/>
          <w:szCs w:val="22"/>
        </w:rPr>
      </w:pPr>
      <w:r>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B16A1E" w:rsidRPr="00B16A1E" w:rsidRDefault="0048109A" w:rsidP="001279EA">
      <w:pPr>
        <w:pStyle w:val="Akapitzlist"/>
        <w:numPr>
          <w:ilvl w:val="0"/>
          <w:numId w:val="9"/>
        </w:numPr>
        <w:tabs>
          <w:tab w:val="left" w:pos="284"/>
        </w:tabs>
        <w:ind w:left="284" w:hanging="284"/>
        <w:jc w:val="both"/>
        <w:rPr>
          <w:bCs/>
          <w:sz w:val="22"/>
          <w:szCs w:val="22"/>
        </w:rPr>
      </w:pPr>
      <w:r w:rsidRPr="00B16A1E">
        <w:rPr>
          <w:bCs/>
          <w:sz w:val="22"/>
          <w:szCs w:val="22"/>
        </w:rPr>
        <w:t xml:space="preserve">Dokumenty sporządzone w języku obcym są składane wraz z tłumaczeniem na język polski. </w:t>
      </w:r>
    </w:p>
    <w:p w:rsidR="0048109A" w:rsidRPr="00B16A1E" w:rsidRDefault="0048109A" w:rsidP="001279EA">
      <w:pPr>
        <w:pStyle w:val="Akapitzlist"/>
        <w:numPr>
          <w:ilvl w:val="0"/>
          <w:numId w:val="9"/>
        </w:numPr>
        <w:tabs>
          <w:tab w:val="left" w:pos="284"/>
        </w:tabs>
        <w:ind w:left="284" w:hanging="284"/>
        <w:jc w:val="both"/>
        <w:rPr>
          <w:bCs/>
          <w:sz w:val="22"/>
          <w:szCs w:val="22"/>
        </w:rPr>
      </w:pPr>
      <w:r w:rsidRPr="00B16A1E">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302BF2" w:rsidRDefault="00302BF2" w:rsidP="0050274F">
      <w:pPr>
        <w:tabs>
          <w:tab w:val="left" w:pos="426"/>
        </w:tabs>
        <w:jc w:val="both"/>
        <w:rPr>
          <w:bCs/>
          <w:sz w:val="22"/>
          <w:szCs w:val="22"/>
        </w:rPr>
      </w:pPr>
    </w:p>
    <w:p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p>
    <w:p w:rsidR="0048109A" w:rsidRPr="00EC250D" w:rsidRDefault="0048109A" w:rsidP="001279EA">
      <w:pPr>
        <w:numPr>
          <w:ilvl w:val="0"/>
          <w:numId w:val="10"/>
        </w:numPr>
        <w:ind w:left="284" w:hanging="284"/>
        <w:contextualSpacing/>
        <w:jc w:val="both"/>
        <w:rPr>
          <w:rFonts w:eastAsia="Calibri"/>
          <w:i/>
          <w:sz w:val="22"/>
          <w:szCs w:val="22"/>
          <w:lang w:eastAsia="en-US"/>
        </w:rPr>
      </w:pPr>
      <w:r w:rsidRPr="00EC250D">
        <w:rPr>
          <w:rFonts w:eastAsia="Calibri"/>
          <w:sz w:val="22"/>
          <w:szCs w:val="22"/>
          <w:lang w:eastAsia="en-US"/>
        </w:rPr>
        <w:t>W postępowaniu o udzielenie zamówienia komunikacja pomiędzy Zamawiającym a Wykonawcami w szczególności</w:t>
      </w:r>
      <w:r w:rsidR="00EC250D" w:rsidRPr="00EC250D">
        <w:rPr>
          <w:rFonts w:eastAsia="Calibri"/>
          <w:sz w:val="22"/>
          <w:szCs w:val="22"/>
          <w:lang w:eastAsia="en-US"/>
        </w:rPr>
        <w:t xml:space="preserve"> składanie oświadczeń, wniosków, </w:t>
      </w:r>
      <w:r w:rsidRPr="00EC250D">
        <w:rPr>
          <w:rFonts w:eastAsia="Calibri"/>
          <w:sz w:val="22"/>
          <w:szCs w:val="22"/>
          <w:lang w:eastAsia="en-US"/>
        </w:rPr>
        <w:t xml:space="preserve">zawiadomień oraz przekazywanie informacji odbywa się elektronicznie za pośrednictwem </w:t>
      </w:r>
      <w:r w:rsidRPr="00EC250D">
        <w:rPr>
          <w:rFonts w:eastAsia="Calibri"/>
          <w:b/>
          <w:i/>
          <w:sz w:val="22"/>
          <w:szCs w:val="22"/>
          <w:lang w:eastAsia="en-US"/>
        </w:rPr>
        <w:t xml:space="preserve">dedykowanego formularza dostępnego na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(nazwa odbiorcy :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w:t>
      </w:r>
      <w:r w:rsidR="0002067B" w:rsidRPr="00EC250D">
        <w:rPr>
          <w:rFonts w:eastAsia="Calibri"/>
          <w:sz w:val="22"/>
          <w:szCs w:val="22"/>
          <w:lang w:eastAsia="en-US"/>
        </w:rPr>
        <w:t>gują się numerem ogłoszenia (</w:t>
      </w:r>
      <w:r w:rsidRPr="00EC250D">
        <w:rPr>
          <w:rFonts w:eastAsia="Calibri"/>
          <w:sz w:val="22"/>
          <w:szCs w:val="22"/>
          <w:lang w:eastAsia="en-US"/>
        </w:rPr>
        <w:t xml:space="preserve">TED lub ID postępowania). </w:t>
      </w:r>
      <w:r w:rsidR="00A73BB8" w:rsidRPr="00EC250D">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EC250D">
        <w:rPr>
          <w:rFonts w:eastAsia="Calibri"/>
          <w:sz w:val="22"/>
          <w:szCs w:val="22"/>
          <w:lang w:eastAsia="en-US"/>
        </w:rPr>
        <w:t>miniPortalu</w:t>
      </w:r>
      <w:proofErr w:type="spellEnd"/>
      <w:r w:rsidR="00A73BB8" w:rsidRPr="00EC250D">
        <w:rPr>
          <w:rFonts w:eastAsia="Calibri"/>
          <w:sz w:val="22"/>
          <w:szCs w:val="22"/>
          <w:lang w:eastAsia="en-US"/>
        </w:rPr>
        <w:t xml:space="preserve"> oraz Regulaminie </w:t>
      </w:r>
      <w:proofErr w:type="spellStart"/>
      <w:r w:rsidR="00A73BB8" w:rsidRPr="00EC250D">
        <w:rPr>
          <w:rFonts w:eastAsia="Calibri"/>
          <w:sz w:val="22"/>
          <w:szCs w:val="22"/>
          <w:lang w:eastAsia="en-US"/>
        </w:rPr>
        <w:t>ePUAP</w:t>
      </w:r>
      <w:proofErr w:type="spellEnd"/>
      <w:r w:rsidR="00A73BB8" w:rsidRPr="00EC250D">
        <w:rPr>
          <w:rFonts w:eastAsia="Calibri"/>
          <w:sz w:val="22"/>
          <w:szCs w:val="22"/>
          <w:lang w:eastAsia="en-US"/>
        </w:rPr>
        <w:t xml:space="preserve">. </w:t>
      </w:r>
    </w:p>
    <w:p w:rsidR="00EC250D" w:rsidRPr="00EC250D" w:rsidRDefault="0048109A" w:rsidP="001279EA">
      <w:pPr>
        <w:numPr>
          <w:ilvl w:val="0"/>
          <w:numId w:val="10"/>
        </w:numPr>
        <w:ind w:left="284" w:hanging="284"/>
        <w:contextualSpacing/>
        <w:jc w:val="both"/>
        <w:rPr>
          <w:b/>
          <w:bCs/>
          <w:sz w:val="22"/>
          <w:szCs w:val="22"/>
          <w:lang w:eastAsia="ar-SA"/>
        </w:rPr>
      </w:pPr>
      <w:r w:rsidRPr="00EC250D">
        <w:rPr>
          <w:rFonts w:eastAsia="Calibri"/>
          <w:sz w:val="22"/>
          <w:szCs w:val="22"/>
          <w:lang w:eastAsia="en-US"/>
        </w:rPr>
        <w:lastRenderedPageBreak/>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Pr>
          <w:rFonts w:eastAsia="Calibri"/>
          <w:i/>
          <w:sz w:val="22"/>
          <w:szCs w:val="22"/>
          <w:lang w:eastAsia="en-US"/>
        </w:rPr>
        <w:t>,</w:t>
      </w:r>
      <w:r w:rsidRPr="00EC250D">
        <w:rPr>
          <w:rFonts w:eastAsia="Calibri"/>
          <w:sz w:val="22"/>
          <w:szCs w:val="22"/>
          <w:lang w:eastAsia="en-US"/>
        </w:rPr>
        <w:t xml:space="preserve"> rozporządzeniu Ministra Rozwoju z dnia 26 lipca 2016 r. </w:t>
      </w:r>
      <w:r w:rsidRPr="00EC250D">
        <w:rPr>
          <w:rFonts w:eastAsia="Calibri"/>
          <w:i/>
          <w:sz w:val="22"/>
          <w:szCs w:val="22"/>
          <w:lang w:eastAsia="en-US"/>
        </w:rPr>
        <w:t>w sprawie rodzajów dokumentów, jakich może żądać zamawiający od wykonawcy w postępowaniu o u</w:t>
      </w:r>
      <w:r w:rsidR="00EC250D">
        <w:rPr>
          <w:rFonts w:eastAsia="Calibri"/>
          <w:i/>
          <w:sz w:val="22"/>
          <w:szCs w:val="22"/>
          <w:lang w:eastAsia="en-US"/>
        </w:rPr>
        <w:t>dzielenie zamówienia</w:t>
      </w:r>
      <w:r w:rsidR="00D2745F">
        <w:rPr>
          <w:rFonts w:eastAsia="Calibri"/>
          <w:i/>
          <w:sz w:val="22"/>
          <w:szCs w:val="22"/>
          <w:lang w:eastAsia="en-US"/>
        </w:rPr>
        <w:t xml:space="preserve"> oraz </w:t>
      </w:r>
      <w:r w:rsidR="00D2745F">
        <w:rPr>
          <w:sz w:val="22"/>
          <w:szCs w:val="22"/>
        </w:rPr>
        <w:t xml:space="preserve">Rozporządzeniu Ministra Przedsiębiorczości i Technologii z dnia </w:t>
      </w:r>
      <w:r w:rsidR="00C12104">
        <w:rPr>
          <w:sz w:val="22"/>
          <w:szCs w:val="22"/>
        </w:rPr>
        <w:t xml:space="preserve">16 października 2018 r. </w:t>
      </w:r>
      <w:r w:rsidR="00D2745F" w:rsidRPr="00690CDC">
        <w:rPr>
          <w:i/>
          <w:sz w:val="22"/>
          <w:szCs w:val="22"/>
        </w:rPr>
        <w:t>zmieniające</w:t>
      </w:r>
      <w:r w:rsidR="00C12104">
        <w:rPr>
          <w:i/>
          <w:sz w:val="22"/>
          <w:szCs w:val="22"/>
        </w:rPr>
        <w:t xml:space="preserve">go </w:t>
      </w:r>
      <w:r w:rsidR="00D2745F" w:rsidRPr="00690CDC">
        <w:rPr>
          <w:i/>
          <w:sz w:val="22"/>
          <w:szCs w:val="22"/>
        </w:rPr>
        <w:t>Rozporządzenie Ministra Rozwoju w sprawie rodzajów dokumentów, jakich może żądać Zamawiający od Wykonawcy w postępowaniu o udzielenie zamówienia.</w:t>
      </w:r>
    </w:p>
    <w:p w:rsidR="0048109A" w:rsidRPr="00EC250D" w:rsidRDefault="0048109A" w:rsidP="001279EA">
      <w:pPr>
        <w:numPr>
          <w:ilvl w:val="0"/>
          <w:numId w:val="10"/>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sidR="00602839">
        <w:rPr>
          <w:sz w:val="22"/>
          <w:szCs w:val="22"/>
        </w:rPr>
        <w:t>chowaniem formy określonej w pkt</w:t>
      </w:r>
      <w:r w:rsidRPr="00EC250D">
        <w:rPr>
          <w:sz w:val="22"/>
          <w:szCs w:val="22"/>
        </w:rPr>
        <w:t>. 1</w:t>
      </w:r>
      <w:bookmarkStart w:id="2" w:name="_Hlk535230172"/>
      <w:r w:rsidR="00570128" w:rsidRPr="00D5395B">
        <w:rPr>
          <w:sz w:val="22"/>
          <w:szCs w:val="22"/>
        </w:rPr>
        <w:t>.</w:t>
      </w:r>
      <w:r w:rsidRPr="00EC250D">
        <w:rPr>
          <w:color w:val="33CC33"/>
          <w:sz w:val="22"/>
          <w:szCs w:val="22"/>
        </w:rPr>
        <w:t xml:space="preserve"> </w:t>
      </w:r>
    </w:p>
    <w:bookmarkEnd w:id="2"/>
    <w:p w:rsidR="0048109A" w:rsidRDefault="0048109A" w:rsidP="001279EA">
      <w:pPr>
        <w:numPr>
          <w:ilvl w:val="0"/>
          <w:numId w:val="10"/>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rsidR="0048109A" w:rsidRDefault="0048109A" w:rsidP="001279EA">
      <w:pPr>
        <w:numPr>
          <w:ilvl w:val="0"/>
          <w:numId w:val="11"/>
        </w:numPr>
        <w:tabs>
          <w:tab w:val="num" w:pos="284"/>
        </w:tabs>
        <w:ind w:left="284" w:hanging="284"/>
        <w:jc w:val="both"/>
        <w:rPr>
          <w:sz w:val="22"/>
          <w:szCs w:val="22"/>
        </w:rPr>
      </w:pPr>
      <w:r>
        <w:rPr>
          <w:sz w:val="22"/>
          <w:szCs w:val="22"/>
        </w:rPr>
        <w:t>Treść zapytań wraz z wyjaśnieniami Zamawiający przekaże wszystkim Wykonawcom, którym przekazana została SIWZ, bez ujawniania źródła zapytania.</w:t>
      </w:r>
    </w:p>
    <w:p w:rsidR="0048109A" w:rsidRPr="002738D6" w:rsidRDefault="0048109A" w:rsidP="001279EA">
      <w:pPr>
        <w:numPr>
          <w:ilvl w:val="0"/>
          <w:numId w:val="11"/>
        </w:numPr>
        <w:tabs>
          <w:tab w:val="num" w:pos="284"/>
          <w:tab w:val="num" w:pos="540"/>
        </w:tabs>
        <w:ind w:left="284" w:hanging="284"/>
        <w:jc w:val="both"/>
        <w:rPr>
          <w:color w:val="FF0000"/>
          <w:sz w:val="22"/>
          <w:szCs w:val="22"/>
        </w:rPr>
      </w:pPr>
      <w:r>
        <w:rPr>
          <w:sz w:val="22"/>
          <w:szCs w:val="22"/>
        </w:rPr>
        <w:t>W uzasadnionych przypadkach Zamawiający może przed upływem terminu składania ofert zmienić treść SIWZ. Dokonaną zmianę specyfikacji Zamawiający udostępnia na stronie internetowej</w:t>
      </w:r>
      <w:r w:rsidRPr="002738D6">
        <w:rPr>
          <w:sz w:val="22"/>
          <w:szCs w:val="22"/>
        </w:rPr>
        <w:t xml:space="preserve"> </w:t>
      </w:r>
      <w:r w:rsidR="002738D6" w:rsidRPr="002738D6">
        <w:rPr>
          <w:sz w:val="22"/>
          <w:szCs w:val="22"/>
        </w:rPr>
        <w:t>Zamawiającego</w:t>
      </w:r>
      <w:r w:rsidR="00602839" w:rsidRPr="00602839">
        <w:rPr>
          <w:sz w:val="22"/>
          <w:szCs w:val="22"/>
        </w:rPr>
        <w:t xml:space="preserve">. </w:t>
      </w:r>
    </w:p>
    <w:p w:rsidR="0048109A" w:rsidRDefault="0048109A" w:rsidP="001279EA">
      <w:pPr>
        <w:numPr>
          <w:ilvl w:val="0"/>
          <w:numId w:val="11"/>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48109A" w:rsidRDefault="0048109A" w:rsidP="001279EA">
      <w:pPr>
        <w:numPr>
          <w:ilvl w:val="0"/>
          <w:numId w:val="11"/>
        </w:numPr>
        <w:tabs>
          <w:tab w:val="num" w:pos="284"/>
          <w:tab w:val="num" w:pos="540"/>
        </w:tabs>
        <w:ind w:left="284" w:hanging="284"/>
        <w:jc w:val="both"/>
        <w:rPr>
          <w:sz w:val="22"/>
          <w:szCs w:val="22"/>
        </w:rPr>
      </w:pPr>
      <w:r>
        <w:rPr>
          <w:sz w:val="22"/>
          <w:szCs w:val="22"/>
        </w:rPr>
        <w:t>Zamawiający nie przewiduje zorganizowania zebrania z Wykonawcami.</w:t>
      </w:r>
    </w:p>
    <w:p w:rsidR="0048109A" w:rsidRPr="00220236" w:rsidRDefault="0048109A" w:rsidP="001279EA">
      <w:pPr>
        <w:pStyle w:val="Akapitzlist"/>
        <w:numPr>
          <w:ilvl w:val="0"/>
          <w:numId w:val="11"/>
        </w:numPr>
        <w:ind w:left="284" w:hanging="284"/>
        <w:jc w:val="both"/>
        <w:rPr>
          <w:sz w:val="22"/>
          <w:szCs w:val="22"/>
        </w:rPr>
      </w:pPr>
      <w:r w:rsidRPr="00220236">
        <w:rPr>
          <w:sz w:val="22"/>
          <w:szCs w:val="22"/>
        </w:rPr>
        <w:t>Zamawiający nie udziela żadnych ustnych i telefonicznych informacji, wyjaśnień czy odpowiedzi na kiero</w:t>
      </w:r>
      <w:r w:rsidR="00D5395B">
        <w:rPr>
          <w:sz w:val="22"/>
          <w:szCs w:val="22"/>
        </w:rPr>
        <w:t>wane do Zamawiającego zapytania</w:t>
      </w:r>
      <w:r w:rsidR="00D5395B">
        <w:rPr>
          <w:sz w:val="22"/>
          <w:szCs w:val="22"/>
          <w:lang w:val="pl-PL"/>
        </w:rPr>
        <w:t>. W</w:t>
      </w:r>
      <w:r w:rsidRPr="00220236">
        <w:rPr>
          <w:sz w:val="22"/>
          <w:szCs w:val="22"/>
        </w:rPr>
        <w:t xml:space="preserve"> sprawach</w:t>
      </w:r>
      <w:r w:rsidR="00D5395B">
        <w:rPr>
          <w:sz w:val="22"/>
          <w:szCs w:val="22"/>
          <w:lang w:val="pl-PL"/>
        </w:rPr>
        <w:t xml:space="preserve"> dotyczących opisu przedmiotu zamówienia lub </w:t>
      </w:r>
      <w:r w:rsidRPr="00220236">
        <w:rPr>
          <w:sz w:val="22"/>
          <w:szCs w:val="22"/>
        </w:rPr>
        <w:t xml:space="preserve"> </w:t>
      </w:r>
      <w:r w:rsidR="00D5395B">
        <w:rPr>
          <w:sz w:val="22"/>
          <w:szCs w:val="22"/>
          <w:lang w:val="pl-PL"/>
        </w:rPr>
        <w:t xml:space="preserve">procedury należy zachować </w:t>
      </w:r>
      <w:r w:rsidRPr="00220236">
        <w:rPr>
          <w:sz w:val="22"/>
          <w:szCs w:val="22"/>
        </w:rPr>
        <w:t>form</w:t>
      </w:r>
      <w:r w:rsidR="00D5395B">
        <w:rPr>
          <w:sz w:val="22"/>
          <w:szCs w:val="22"/>
          <w:lang w:val="pl-PL"/>
        </w:rPr>
        <w:t>ę</w:t>
      </w:r>
      <w:r w:rsidR="00D5395B">
        <w:rPr>
          <w:sz w:val="22"/>
          <w:szCs w:val="22"/>
        </w:rPr>
        <w:t xml:space="preserve"> określon</w:t>
      </w:r>
      <w:r w:rsidR="00D5395B">
        <w:rPr>
          <w:sz w:val="22"/>
          <w:szCs w:val="22"/>
          <w:lang w:val="pl-PL"/>
        </w:rPr>
        <w:t>ą</w:t>
      </w:r>
      <w:r w:rsidR="00DA4F90">
        <w:rPr>
          <w:sz w:val="22"/>
          <w:szCs w:val="22"/>
        </w:rPr>
        <w:t xml:space="preserve"> w Rozdz. IX </w:t>
      </w:r>
      <w:r w:rsidR="00DA4F90">
        <w:rPr>
          <w:sz w:val="22"/>
          <w:szCs w:val="22"/>
          <w:lang w:val="pl-PL"/>
        </w:rPr>
        <w:t xml:space="preserve">pkt 1 </w:t>
      </w:r>
      <w:r w:rsidR="00602839">
        <w:rPr>
          <w:sz w:val="22"/>
          <w:szCs w:val="22"/>
        </w:rPr>
        <w:t xml:space="preserve">lub pkt. </w:t>
      </w:r>
      <w:r w:rsidR="00602839">
        <w:rPr>
          <w:sz w:val="22"/>
          <w:szCs w:val="22"/>
          <w:lang w:val="pl-PL"/>
        </w:rPr>
        <w:t>2</w:t>
      </w:r>
      <w:r w:rsidR="00602839" w:rsidRPr="00602839">
        <w:rPr>
          <w:sz w:val="22"/>
          <w:szCs w:val="22"/>
        </w:rPr>
        <w:t xml:space="preserve"> </w:t>
      </w:r>
      <w:r w:rsidR="00602839">
        <w:rPr>
          <w:sz w:val="22"/>
          <w:szCs w:val="22"/>
        </w:rPr>
        <w:t>SIWZ</w:t>
      </w:r>
      <w:r w:rsidRPr="00220236">
        <w:rPr>
          <w:sz w:val="22"/>
          <w:szCs w:val="22"/>
        </w:rPr>
        <w:t xml:space="preserve"> </w:t>
      </w:r>
      <w:r w:rsidR="00D5395B">
        <w:rPr>
          <w:sz w:val="22"/>
          <w:szCs w:val="22"/>
          <w:lang w:val="pl-PL"/>
        </w:rPr>
        <w:t xml:space="preserve">lub kierować na </w:t>
      </w:r>
      <w:r w:rsidRPr="00220236">
        <w:rPr>
          <w:sz w:val="22"/>
          <w:szCs w:val="22"/>
        </w:rPr>
        <w:t>adre</w:t>
      </w:r>
      <w:r w:rsidR="00EE7BF3" w:rsidRPr="00220236">
        <w:rPr>
          <w:sz w:val="22"/>
          <w:szCs w:val="22"/>
        </w:rPr>
        <w:t xml:space="preserve">s e-mail </w:t>
      </w:r>
      <w:hyperlink r:id="rId16" w:history="1">
        <w:r w:rsidR="0002067B" w:rsidRPr="00220236">
          <w:rPr>
            <w:rStyle w:val="Hipercze"/>
            <w:color w:val="auto"/>
            <w:sz w:val="22"/>
            <w:szCs w:val="22"/>
          </w:rPr>
          <w:t>m.kocot@igbmazovia.pl</w:t>
        </w:r>
      </w:hyperlink>
      <w:r w:rsidR="00D96743">
        <w:rPr>
          <w:sz w:val="22"/>
          <w:szCs w:val="22"/>
          <w:lang w:val="pl-PL"/>
        </w:rPr>
        <w:t xml:space="preserve"> lub adresy wskazane w rozdziale X.</w:t>
      </w:r>
    </w:p>
    <w:p w:rsidR="0002067B" w:rsidRDefault="0002067B" w:rsidP="00894742">
      <w:pPr>
        <w:tabs>
          <w:tab w:val="num" w:pos="540"/>
        </w:tabs>
        <w:jc w:val="both"/>
        <w:rPr>
          <w:b/>
          <w:sz w:val="22"/>
          <w:szCs w:val="22"/>
        </w:rPr>
      </w:pPr>
    </w:p>
    <w:p w:rsidR="0048109A" w:rsidRDefault="0048109A" w:rsidP="0048109A">
      <w:pPr>
        <w:jc w:val="both"/>
        <w:rPr>
          <w:b/>
          <w:sz w:val="22"/>
          <w:szCs w:val="22"/>
        </w:rPr>
      </w:pPr>
      <w:r>
        <w:rPr>
          <w:b/>
          <w:sz w:val="22"/>
          <w:szCs w:val="22"/>
        </w:rPr>
        <w:t>X. Osoby uprawnione do porozumiewania się z Wykonawcami</w:t>
      </w:r>
    </w:p>
    <w:p w:rsidR="0048109A" w:rsidRDefault="0048109A" w:rsidP="00CA1ECA">
      <w:pPr>
        <w:ind w:left="284" w:hanging="284"/>
        <w:jc w:val="both"/>
        <w:rPr>
          <w:sz w:val="22"/>
          <w:szCs w:val="22"/>
        </w:rPr>
      </w:pPr>
      <w:r w:rsidRPr="005B6817">
        <w:rPr>
          <w:sz w:val="22"/>
          <w:szCs w:val="22"/>
        </w:rPr>
        <w:t>Osoby uprawnione ze strony Zamawiającego do kontaktowania się z Wykonawcami:</w:t>
      </w:r>
    </w:p>
    <w:p w:rsidR="0050274F" w:rsidRDefault="00A344A2" w:rsidP="00CA1ECA">
      <w:pPr>
        <w:numPr>
          <w:ilvl w:val="0"/>
          <w:numId w:val="12"/>
        </w:numPr>
        <w:ind w:left="284" w:hanging="284"/>
        <w:jc w:val="both"/>
        <w:rPr>
          <w:sz w:val="22"/>
          <w:szCs w:val="22"/>
        </w:rPr>
      </w:pPr>
      <w:r>
        <w:rPr>
          <w:sz w:val="22"/>
          <w:szCs w:val="22"/>
        </w:rPr>
        <w:t xml:space="preserve">Aleksandra </w:t>
      </w:r>
      <w:r w:rsidR="00AE4AAA">
        <w:rPr>
          <w:sz w:val="22"/>
          <w:szCs w:val="22"/>
        </w:rPr>
        <w:t>Saran</w:t>
      </w:r>
      <w:r w:rsidR="00CA1ECA">
        <w:rPr>
          <w:sz w:val="22"/>
          <w:szCs w:val="22"/>
        </w:rPr>
        <w:t xml:space="preserve"> - </w:t>
      </w:r>
      <w:r w:rsidR="00851046" w:rsidRPr="0040463B">
        <w:rPr>
          <w:sz w:val="22"/>
          <w:szCs w:val="22"/>
        </w:rPr>
        <w:t>w sprawie przedmiotu zamówienia</w:t>
      </w:r>
      <w:r w:rsidR="00CA1ECA">
        <w:rPr>
          <w:sz w:val="22"/>
          <w:szCs w:val="22"/>
        </w:rPr>
        <w:t xml:space="preserve"> (dla Części 15-29)</w:t>
      </w:r>
      <w:r w:rsidR="00C80596" w:rsidRPr="0040463B">
        <w:rPr>
          <w:sz w:val="22"/>
          <w:szCs w:val="22"/>
        </w:rPr>
        <w:t>, e-mail:</w:t>
      </w:r>
      <w:r w:rsidR="00851046" w:rsidRPr="0040463B">
        <w:rPr>
          <w:sz w:val="22"/>
          <w:szCs w:val="22"/>
        </w:rPr>
        <w:t xml:space="preserve"> </w:t>
      </w:r>
      <w:r>
        <w:rPr>
          <w:sz w:val="22"/>
          <w:szCs w:val="22"/>
        </w:rPr>
        <w:t>a.saran</w:t>
      </w:r>
      <w:hyperlink r:id="rId17" w:history="1">
        <w:r w:rsidR="00851046" w:rsidRPr="0040463B">
          <w:rPr>
            <w:rStyle w:val="Hipercze"/>
            <w:color w:val="auto"/>
            <w:sz w:val="22"/>
            <w:szCs w:val="22"/>
            <w:u w:val="none"/>
          </w:rPr>
          <w:t>@igbmazovia.pl</w:t>
        </w:r>
      </w:hyperlink>
    </w:p>
    <w:p w:rsidR="00CA1ECA" w:rsidRPr="00CA1ECA" w:rsidRDefault="00CA1ECA" w:rsidP="00CA1ECA">
      <w:pPr>
        <w:numPr>
          <w:ilvl w:val="0"/>
          <w:numId w:val="12"/>
        </w:numPr>
        <w:ind w:left="284" w:hanging="284"/>
        <w:jc w:val="both"/>
        <w:rPr>
          <w:sz w:val="22"/>
          <w:szCs w:val="22"/>
        </w:rPr>
      </w:pPr>
      <w:r>
        <w:rPr>
          <w:sz w:val="22"/>
          <w:szCs w:val="22"/>
        </w:rPr>
        <w:t xml:space="preserve">Magdalena </w:t>
      </w:r>
      <w:proofErr w:type="spellStart"/>
      <w:r w:rsidR="00197ED2" w:rsidRPr="00690CDC">
        <w:rPr>
          <w:sz w:val="22"/>
          <w:szCs w:val="22"/>
        </w:rPr>
        <w:t>Popielarska</w:t>
      </w:r>
      <w:proofErr w:type="spellEnd"/>
      <w:r w:rsidR="00197ED2" w:rsidRPr="00690CDC">
        <w:rPr>
          <w:sz w:val="22"/>
          <w:szCs w:val="22"/>
        </w:rPr>
        <w:t xml:space="preserve"> </w:t>
      </w:r>
      <w:r w:rsidRPr="00CA1ECA">
        <w:rPr>
          <w:sz w:val="22"/>
          <w:szCs w:val="22"/>
        </w:rPr>
        <w:t xml:space="preserve">-  w sprawie przedmiotu zamówienia (dla Części </w:t>
      </w:r>
      <w:r>
        <w:rPr>
          <w:sz w:val="22"/>
          <w:szCs w:val="22"/>
        </w:rPr>
        <w:t>1</w:t>
      </w:r>
      <w:r w:rsidRPr="00CA1ECA">
        <w:rPr>
          <w:sz w:val="22"/>
          <w:szCs w:val="22"/>
        </w:rPr>
        <w:t>-</w:t>
      </w:r>
      <w:r>
        <w:rPr>
          <w:sz w:val="22"/>
          <w:szCs w:val="22"/>
        </w:rPr>
        <w:t>14</w:t>
      </w:r>
      <w:r w:rsidRPr="00CA1ECA">
        <w:rPr>
          <w:sz w:val="22"/>
          <w:szCs w:val="22"/>
        </w:rPr>
        <w:t xml:space="preserve">), e-mail: </w:t>
      </w:r>
      <w:r>
        <w:rPr>
          <w:sz w:val="22"/>
          <w:szCs w:val="22"/>
        </w:rPr>
        <w:t>m</w:t>
      </w:r>
      <w:r w:rsidRPr="00CA1ECA">
        <w:rPr>
          <w:sz w:val="22"/>
          <w:szCs w:val="22"/>
        </w:rPr>
        <w:t>.</w:t>
      </w:r>
      <w:r>
        <w:rPr>
          <w:sz w:val="22"/>
          <w:szCs w:val="22"/>
        </w:rPr>
        <w:t>popielarska</w:t>
      </w:r>
      <w:r w:rsidRPr="00CA1ECA">
        <w:rPr>
          <w:sz w:val="22"/>
          <w:szCs w:val="22"/>
        </w:rPr>
        <w:t>@igbmazovia.pl</w:t>
      </w:r>
    </w:p>
    <w:p w:rsidR="00CA1ECA" w:rsidRPr="00CA1ECA" w:rsidRDefault="00CA1ECA" w:rsidP="00CA1ECA">
      <w:pPr>
        <w:numPr>
          <w:ilvl w:val="0"/>
          <w:numId w:val="12"/>
        </w:numPr>
        <w:ind w:left="284" w:hanging="284"/>
        <w:jc w:val="both"/>
        <w:rPr>
          <w:sz w:val="22"/>
          <w:szCs w:val="22"/>
        </w:rPr>
      </w:pPr>
      <w:r>
        <w:rPr>
          <w:sz w:val="22"/>
          <w:szCs w:val="22"/>
        </w:rPr>
        <w:t xml:space="preserve">Karol Gregorczyk - </w:t>
      </w:r>
      <w:r w:rsidRPr="00CA1ECA">
        <w:rPr>
          <w:sz w:val="22"/>
          <w:szCs w:val="22"/>
        </w:rPr>
        <w:t xml:space="preserve">w sprawie przedmiotu zamówienia (dla Części </w:t>
      </w:r>
      <w:r>
        <w:rPr>
          <w:sz w:val="22"/>
          <w:szCs w:val="22"/>
        </w:rPr>
        <w:t>30</w:t>
      </w:r>
      <w:r w:rsidRPr="00CA1ECA">
        <w:rPr>
          <w:sz w:val="22"/>
          <w:szCs w:val="22"/>
        </w:rPr>
        <w:t xml:space="preserve">), e-mail: </w:t>
      </w:r>
      <w:r>
        <w:rPr>
          <w:sz w:val="22"/>
          <w:szCs w:val="22"/>
        </w:rPr>
        <w:t>k</w:t>
      </w:r>
      <w:r w:rsidRPr="00CA1ECA">
        <w:rPr>
          <w:sz w:val="22"/>
          <w:szCs w:val="22"/>
        </w:rPr>
        <w:t>.</w:t>
      </w:r>
      <w:r>
        <w:rPr>
          <w:sz w:val="22"/>
          <w:szCs w:val="22"/>
        </w:rPr>
        <w:t>gregorczyk</w:t>
      </w:r>
      <w:r w:rsidRPr="00CA1ECA">
        <w:rPr>
          <w:sz w:val="22"/>
          <w:szCs w:val="22"/>
        </w:rPr>
        <w:t>@igbmazovia.pl</w:t>
      </w:r>
    </w:p>
    <w:p w:rsidR="00894742" w:rsidRPr="0050274F" w:rsidRDefault="00220236" w:rsidP="00CA1ECA">
      <w:pPr>
        <w:numPr>
          <w:ilvl w:val="0"/>
          <w:numId w:val="12"/>
        </w:numPr>
        <w:ind w:left="284" w:hanging="284"/>
        <w:jc w:val="both"/>
        <w:rPr>
          <w:sz w:val="22"/>
          <w:szCs w:val="22"/>
        </w:rPr>
      </w:pPr>
      <w:r w:rsidRPr="0050274F">
        <w:rPr>
          <w:sz w:val="22"/>
          <w:szCs w:val="22"/>
        </w:rPr>
        <w:t>M</w:t>
      </w:r>
      <w:r w:rsidR="00CA1ECA">
        <w:rPr>
          <w:sz w:val="22"/>
          <w:szCs w:val="22"/>
        </w:rPr>
        <w:t xml:space="preserve">arta Kocot - </w:t>
      </w:r>
      <w:r w:rsidR="0048109A" w:rsidRPr="0050274F">
        <w:rPr>
          <w:sz w:val="22"/>
          <w:szCs w:val="22"/>
        </w:rPr>
        <w:t>w</w:t>
      </w:r>
      <w:r w:rsidR="00851046" w:rsidRPr="0050274F">
        <w:rPr>
          <w:sz w:val="22"/>
          <w:szCs w:val="22"/>
        </w:rPr>
        <w:t xml:space="preserve"> sprawie procedury przetargowej</w:t>
      </w:r>
      <w:r w:rsidR="0048109A" w:rsidRPr="0050274F">
        <w:rPr>
          <w:sz w:val="22"/>
          <w:szCs w:val="22"/>
        </w:rPr>
        <w:t xml:space="preserve"> m</w:t>
      </w:r>
      <w:r w:rsidRPr="0050274F">
        <w:rPr>
          <w:sz w:val="22"/>
          <w:szCs w:val="22"/>
        </w:rPr>
        <w:t>.</w:t>
      </w:r>
      <w:r w:rsidR="00CA1ECA">
        <w:rPr>
          <w:sz w:val="22"/>
          <w:szCs w:val="22"/>
        </w:rPr>
        <w:t>kocot</w:t>
      </w:r>
      <w:r w:rsidR="0048109A" w:rsidRPr="0050274F">
        <w:rPr>
          <w:sz w:val="22"/>
          <w:szCs w:val="22"/>
        </w:rPr>
        <w:t>@igbmazovia.pl</w:t>
      </w:r>
    </w:p>
    <w:p w:rsidR="00894742" w:rsidRDefault="00894742" w:rsidP="0048109A">
      <w:pPr>
        <w:jc w:val="both"/>
        <w:rPr>
          <w:b/>
          <w:sz w:val="22"/>
          <w:szCs w:val="22"/>
        </w:rPr>
      </w:pPr>
    </w:p>
    <w:p w:rsidR="0048109A" w:rsidRDefault="0048109A" w:rsidP="0048109A">
      <w:pPr>
        <w:jc w:val="both"/>
        <w:rPr>
          <w:b/>
          <w:sz w:val="22"/>
          <w:szCs w:val="22"/>
        </w:rPr>
      </w:pPr>
      <w:r>
        <w:rPr>
          <w:b/>
          <w:sz w:val="22"/>
          <w:szCs w:val="22"/>
        </w:rPr>
        <w:t>XI. Wymagania dotyczące wadium</w:t>
      </w:r>
    </w:p>
    <w:p w:rsidR="0048109A" w:rsidRPr="005B6817" w:rsidRDefault="00E07D29" w:rsidP="001279EA">
      <w:pPr>
        <w:pStyle w:val="Akapitzlist"/>
        <w:numPr>
          <w:ilvl w:val="3"/>
          <w:numId w:val="12"/>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 wysokości:</w:t>
      </w:r>
      <w:r w:rsidR="0048109A" w:rsidRPr="005B6817">
        <w:rPr>
          <w:b/>
          <w:i/>
          <w:sz w:val="22"/>
          <w:szCs w:val="22"/>
        </w:rPr>
        <w:t xml:space="preserve"> </w:t>
      </w:r>
    </w:p>
    <w:p w:rsidR="006652EC" w:rsidRPr="00D96743" w:rsidRDefault="006652EC" w:rsidP="006652EC">
      <w:pPr>
        <w:jc w:val="both"/>
        <w:rPr>
          <w:sz w:val="22"/>
          <w:szCs w:val="22"/>
        </w:rPr>
      </w:pPr>
      <w:r w:rsidRPr="005B4378">
        <w:rPr>
          <w:b/>
          <w:sz w:val="22"/>
          <w:szCs w:val="22"/>
        </w:rPr>
        <w:t xml:space="preserve">Dla Część </w:t>
      </w:r>
      <w:r>
        <w:rPr>
          <w:b/>
          <w:sz w:val="22"/>
          <w:szCs w:val="22"/>
        </w:rPr>
        <w:t>1</w:t>
      </w:r>
      <w:r w:rsidRPr="00D96743">
        <w:rPr>
          <w:sz w:val="22"/>
          <w:szCs w:val="22"/>
        </w:rPr>
        <w:t xml:space="preserve"> </w:t>
      </w:r>
      <w:r w:rsidR="00383EB9">
        <w:rPr>
          <w:sz w:val="22"/>
          <w:szCs w:val="22"/>
        </w:rPr>
        <w:t>–</w:t>
      </w:r>
      <w:r>
        <w:rPr>
          <w:sz w:val="22"/>
          <w:szCs w:val="22"/>
        </w:rPr>
        <w:t xml:space="preserve"> </w:t>
      </w:r>
      <w:r w:rsidR="00421F3C">
        <w:rPr>
          <w:sz w:val="22"/>
          <w:szCs w:val="22"/>
        </w:rPr>
        <w:t xml:space="preserve"> </w:t>
      </w:r>
      <w:r w:rsidR="00383EB9">
        <w:rPr>
          <w:sz w:val="22"/>
          <w:szCs w:val="22"/>
        </w:rPr>
        <w:t xml:space="preserve">160 </w:t>
      </w:r>
      <w:r w:rsidRPr="00D96743">
        <w:rPr>
          <w:sz w:val="22"/>
          <w:szCs w:val="22"/>
        </w:rPr>
        <w:t>00,00 zł</w:t>
      </w:r>
    </w:p>
    <w:p w:rsidR="006652EC" w:rsidRDefault="006652EC" w:rsidP="006652EC">
      <w:pPr>
        <w:jc w:val="both"/>
        <w:rPr>
          <w:sz w:val="22"/>
          <w:szCs w:val="22"/>
        </w:rPr>
      </w:pPr>
      <w:r w:rsidRPr="005B4378">
        <w:rPr>
          <w:b/>
          <w:sz w:val="22"/>
          <w:szCs w:val="22"/>
        </w:rPr>
        <w:t xml:space="preserve">Dla Część </w:t>
      </w:r>
      <w:r>
        <w:rPr>
          <w:b/>
          <w:sz w:val="22"/>
          <w:szCs w:val="22"/>
        </w:rPr>
        <w:t>2</w:t>
      </w:r>
      <w:r w:rsidRPr="00D96743">
        <w:rPr>
          <w:sz w:val="22"/>
          <w:szCs w:val="22"/>
        </w:rPr>
        <w:t xml:space="preserve"> –</w:t>
      </w:r>
      <w:r w:rsidR="00421F3C">
        <w:rPr>
          <w:sz w:val="22"/>
          <w:szCs w:val="22"/>
        </w:rPr>
        <w:t xml:space="preserve">  </w:t>
      </w:r>
      <w:r w:rsidR="00383EB9">
        <w:rPr>
          <w:sz w:val="22"/>
          <w:szCs w:val="22"/>
        </w:rPr>
        <w:t>1</w:t>
      </w:r>
      <w:r>
        <w:rPr>
          <w:sz w:val="22"/>
          <w:szCs w:val="22"/>
        </w:rPr>
        <w:t>1</w:t>
      </w:r>
      <w:r w:rsidR="00383EB9">
        <w:rPr>
          <w:sz w:val="22"/>
          <w:szCs w:val="22"/>
        </w:rPr>
        <w:t xml:space="preserve"> 0</w:t>
      </w:r>
      <w:r w:rsidRPr="00D96743">
        <w:rPr>
          <w:sz w:val="22"/>
          <w:szCs w:val="22"/>
        </w:rPr>
        <w:t>00,00 zł</w:t>
      </w:r>
    </w:p>
    <w:p w:rsidR="006652EC" w:rsidRDefault="006652EC" w:rsidP="006652EC">
      <w:pPr>
        <w:jc w:val="both"/>
        <w:rPr>
          <w:sz w:val="22"/>
          <w:szCs w:val="22"/>
        </w:rPr>
      </w:pPr>
      <w:r w:rsidRPr="005B4378">
        <w:rPr>
          <w:b/>
          <w:sz w:val="22"/>
          <w:szCs w:val="22"/>
        </w:rPr>
        <w:t xml:space="preserve">Dla Część </w:t>
      </w:r>
      <w:r>
        <w:rPr>
          <w:b/>
          <w:sz w:val="22"/>
          <w:szCs w:val="22"/>
        </w:rPr>
        <w:t>3</w:t>
      </w:r>
      <w:r w:rsidRPr="00D96743">
        <w:rPr>
          <w:sz w:val="22"/>
          <w:szCs w:val="22"/>
        </w:rPr>
        <w:t xml:space="preserve"> –</w:t>
      </w:r>
      <w:r w:rsidR="00421F3C">
        <w:rPr>
          <w:sz w:val="22"/>
          <w:szCs w:val="22"/>
        </w:rPr>
        <w:t xml:space="preserve">  </w:t>
      </w:r>
      <w:r w:rsidR="00383EB9">
        <w:rPr>
          <w:sz w:val="22"/>
          <w:szCs w:val="22"/>
        </w:rPr>
        <w:t>15 0</w:t>
      </w:r>
      <w:r w:rsidRPr="00D96743">
        <w:rPr>
          <w:sz w:val="22"/>
          <w:szCs w:val="22"/>
        </w:rPr>
        <w:t>00,00 zł</w:t>
      </w:r>
    </w:p>
    <w:p w:rsidR="006652EC" w:rsidRDefault="006652EC" w:rsidP="006652EC">
      <w:pPr>
        <w:jc w:val="both"/>
        <w:rPr>
          <w:sz w:val="22"/>
          <w:szCs w:val="22"/>
        </w:rPr>
      </w:pPr>
      <w:r w:rsidRPr="005B4378">
        <w:rPr>
          <w:b/>
          <w:sz w:val="22"/>
          <w:szCs w:val="22"/>
        </w:rPr>
        <w:t xml:space="preserve">Dla Część </w:t>
      </w:r>
      <w:r>
        <w:rPr>
          <w:b/>
          <w:sz w:val="22"/>
          <w:szCs w:val="22"/>
        </w:rPr>
        <w:t>4</w:t>
      </w:r>
      <w:r w:rsidRPr="00D96743">
        <w:rPr>
          <w:sz w:val="22"/>
          <w:szCs w:val="22"/>
        </w:rPr>
        <w:t xml:space="preserve"> –</w:t>
      </w:r>
      <w:r w:rsidR="00421F3C">
        <w:rPr>
          <w:sz w:val="22"/>
          <w:szCs w:val="22"/>
        </w:rPr>
        <w:t xml:space="preserve">  </w:t>
      </w:r>
      <w:r w:rsidR="00383EB9">
        <w:rPr>
          <w:sz w:val="22"/>
          <w:szCs w:val="22"/>
        </w:rPr>
        <w:t>41</w:t>
      </w:r>
      <w:r w:rsidRPr="00D96743">
        <w:rPr>
          <w:sz w:val="22"/>
          <w:szCs w:val="22"/>
        </w:rPr>
        <w:t> 000,00 zł</w:t>
      </w:r>
    </w:p>
    <w:p w:rsidR="006652EC" w:rsidRDefault="006652EC" w:rsidP="006652EC">
      <w:pPr>
        <w:jc w:val="both"/>
        <w:rPr>
          <w:sz w:val="22"/>
          <w:szCs w:val="22"/>
        </w:rPr>
      </w:pPr>
      <w:r w:rsidRPr="005B4378">
        <w:rPr>
          <w:b/>
          <w:sz w:val="22"/>
          <w:szCs w:val="22"/>
        </w:rPr>
        <w:lastRenderedPageBreak/>
        <w:t xml:space="preserve">Dla Część </w:t>
      </w:r>
      <w:r>
        <w:rPr>
          <w:b/>
          <w:sz w:val="22"/>
          <w:szCs w:val="22"/>
        </w:rPr>
        <w:t>5</w:t>
      </w:r>
      <w:r w:rsidRPr="00D96743">
        <w:rPr>
          <w:sz w:val="22"/>
          <w:szCs w:val="22"/>
        </w:rPr>
        <w:t xml:space="preserve"> –</w:t>
      </w:r>
      <w:r w:rsidR="00421F3C">
        <w:rPr>
          <w:sz w:val="22"/>
          <w:szCs w:val="22"/>
        </w:rPr>
        <w:t xml:space="preserve">  </w:t>
      </w:r>
      <w:r>
        <w:rPr>
          <w:sz w:val="22"/>
          <w:szCs w:val="22"/>
        </w:rPr>
        <w:t>1</w:t>
      </w:r>
      <w:r w:rsidR="00383EB9">
        <w:rPr>
          <w:sz w:val="22"/>
          <w:szCs w:val="22"/>
        </w:rPr>
        <w:t>5</w:t>
      </w:r>
      <w:r w:rsidRPr="00D96743">
        <w:rPr>
          <w:sz w:val="22"/>
          <w:szCs w:val="22"/>
        </w:rPr>
        <w:t> </w:t>
      </w:r>
      <w:r w:rsidR="00383EB9">
        <w:rPr>
          <w:sz w:val="22"/>
          <w:szCs w:val="22"/>
        </w:rPr>
        <w:t>0</w:t>
      </w:r>
      <w:r w:rsidRPr="00D96743">
        <w:rPr>
          <w:sz w:val="22"/>
          <w:szCs w:val="22"/>
        </w:rPr>
        <w:t>00,00 zł</w:t>
      </w:r>
    </w:p>
    <w:p w:rsidR="006652EC" w:rsidRDefault="006652EC" w:rsidP="006652EC">
      <w:pPr>
        <w:jc w:val="both"/>
        <w:rPr>
          <w:sz w:val="22"/>
          <w:szCs w:val="22"/>
        </w:rPr>
      </w:pPr>
      <w:r w:rsidRPr="005B4378">
        <w:rPr>
          <w:b/>
          <w:sz w:val="22"/>
          <w:szCs w:val="22"/>
        </w:rPr>
        <w:t xml:space="preserve">Dla Część </w:t>
      </w:r>
      <w:r>
        <w:rPr>
          <w:b/>
          <w:sz w:val="22"/>
          <w:szCs w:val="22"/>
        </w:rPr>
        <w:t>6</w:t>
      </w:r>
      <w:r w:rsidRPr="00D96743">
        <w:rPr>
          <w:sz w:val="22"/>
          <w:szCs w:val="22"/>
        </w:rPr>
        <w:t xml:space="preserve"> –</w:t>
      </w:r>
      <w:r w:rsidR="00421F3C">
        <w:rPr>
          <w:sz w:val="22"/>
          <w:szCs w:val="22"/>
        </w:rPr>
        <w:t xml:space="preserve">    </w:t>
      </w:r>
      <w:r w:rsidR="00383EB9">
        <w:rPr>
          <w:sz w:val="22"/>
          <w:szCs w:val="22"/>
        </w:rPr>
        <w:t>7</w:t>
      </w:r>
      <w:r w:rsidRPr="00D96743">
        <w:rPr>
          <w:sz w:val="22"/>
          <w:szCs w:val="22"/>
        </w:rPr>
        <w:t> </w:t>
      </w:r>
      <w:r w:rsidR="00383EB9">
        <w:rPr>
          <w:sz w:val="22"/>
          <w:szCs w:val="22"/>
        </w:rPr>
        <w:t>0</w:t>
      </w:r>
      <w:r w:rsidRPr="00D96743">
        <w:rPr>
          <w:sz w:val="22"/>
          <w:szCs w:val="22"/>
        </w:rPr>
        <w:t>00,00 zł</w:t>
      </w:r>
    </w:p>
    <w:p w:rsidR="006652EC" w:rsidRDefault="006652EC" w:rsidP="006652EC">
      <w:pPr>
        <w:jc w:val="both"/>
        <w:rPr>
          <w:sz w:val="22"/>
          <w:szCs w:val="22"/>
        </w:rPr>
      </w:pPr>
      <w:r w:rsidRPr="005B4378">
        <w:rPr>
          <w:b/>
          <w:sz w:val="22"/>
          <w:szCs w:val="22"/>
        </w:rPr>
        <w:t xml:space="preserve">Dla Część </w:t>
      </w:r>
      <w:r>
        <w:rPr>
          <w:b/>
          <w:sz w:val="22"/>
          <w:szCs w:val="22"/>
        </w:rPr>
        <w:t>7</w:t>
      </w:r>
      <w:r w:rsidRPr="00D96743">
        <w:rPr>
          <w:sz w:val="22"/>
          <w:szCs w:val="22"/>
        </w:rPr>
        <w:t xml:space="preserve"> –</w:t>
      </w:r>
      <w:r w:rsidR="00421F3C">
        <w:rPr>
          <w:sz w:val="22"/>
          <w:szCs w:val="22"/>
        </w:rPr>
        <w:t xml:space="preserve">  </w:t>
      </w:r>
      <w:r w:rsidR="00383EB9">
        <w:rPr>
          <w:sz w:val="22"/>
          <w:szCs w:val="22"/>
        </w:rPr>
        <w:t>45</w:t>
      </w:r>
      <w:r w:rsidRPr="00D96743">
        <w:rPr>
          <w:sz w:val="22"/>
          <w:szCs w:val="22"/>
        </w:rPr>
        <w:t> </w:t>
      </w:r>
      <w:r w:rsidR="00383EB9">
        <w:rPr>
          <w:sz w:val="22"/>
          <w:szCs w:val="22"/>
        </w:rPr>
        <w:t>0</w:t>
      </w:r>
      <w:r w:rsidRPr="00D96743">
        <w:rPr>
          <w:sz w:val="22"/>
          <w:szCs w:val="22"/>
        </w:rPr>
        <w:t>00,00 zł</w:t>
      </w:r>
    </w:p>
    <w:p w:rsidR="006652EC" w:rsidRDefault="006652EC" w:rsidP="006652EC">
      <w:pPr>
        <w:jc w:val="both"/>
        <w:rPr>
          <w:sz w:val="22"/>
          <w:szCs w:val="22"/>
        </w:rPr>
      </w:pPr>
      <w:r w:rsidRPr="005B4378">
        <w:rPr>
          <w:b/>
          <w:sz w:val="22"/>
          <w:szCs w:val="22"/>
        </w:rPr>
        <w:t xml:space="preserve">Dla Część </w:t>
      </w:r>
      <w:r>
        <w:rPr>
          <w:b/>
          <w:sz w:val="22"/>
          <w:szCs w:val="22"/>
        </w:rPr>
        <w:t>8</w:t>
      </w:r>
      <w:r w:rsidRPr="00D96743">
        <w:rPr>
          <w:sz w:val="22"/>
          <w:szCs w:val="22"/>
        </w:rPr>
        <w:t xml:space="preserve"> –</w:t>
      </w:r>
      <w:r w:rsidR="00421F3C">
        <w:rPr>
          <w:sz w:val="22"/>
          <w:szCs w:val="22"/>
        </w:rPr>
        <w:t xml:space="preserve">  </w:t>
      </w:r>
      <w:r w:rsidR="00383EB9">
        <w:rPr>
          <w:sz w:val="22"/>
          <w:szCs w:val="22"/>
        </w:rPr>
        <w:t>56 0</w:t>
      </w:r>
      <w:r w:rsidRPr="00D96743">
        <w:rPr>
          <w:sz w:val="22"/>
          <w:szCs w:val="22"/>
        </w:rPr>
        <w:t>00,00 zł</w:t>
      </w:r>
    </w:p>
    <w:p w:rsidR="006652EC" w:rsidRDefault="006652EC" w:rsidP="006652EC">
      <w:pPr>
        <w:jc w:val="both"/>
        <w:rPr>
          <w:sz w:val="22"/>
          <w:szCs w:val="22"/>
        </w:rPr>
      </w:pPr>
      <w:r w:rsidRPr="005B4378">
        <w:rPr>
          <w:b/>
          <w:sz w:val="22"/>
          <w:szCs w:val="22"/>
        </w:rPr>
        <w:t xml:space="preserve">Dla Część </w:t>
      </w:r>
      <w:r>
        <w:rPr>
          <w:b/>
          <w:sz w:val="22"/>
          <w:szCs w:val="22"/>
        </w:rPr>
        <w:t>9</w:t>
      </w:r>
      <w:r w:rsidRPr="00D96743">
        <w:rPr>
          <w:sz w:val="22"/>
          <w:szCs w:val="22"/>
        </w:rPr>
        <w:t xml:space="preserve"> –</w:t>
      </w:r>
      <w:r w:rsidR="00421F3C">
        <w:rPr>
          <w:sz w:val="22"/>
          <w:szCs w:val="22"/>
        </w:rPr>
        <w:t xml:space="preserve">  </w:t>
      </w:r>
      <w:r w:rsidR="00383EB9">
        <w:rPr>
          <w:sz w:val="22"/>
          <w:szCs w:val="22"/>
        </w:rPr>
        <w:t>49</w:t>
      </w:r>
      <w:r w:rsidRPr="00D96743">
        <w:rPr>
          <w:sz w:val="22"/>
          <w:szCs w:val="22"/>
        </w:rPr>
        <w:t> 000,00 zł</w:t>
      </w:r>
    </w:p>
    <w:p w:rsidR="006652EC" w:rsidRDefault="006652EC" w:rsidP="006652EC">
      <w:pPr>
        <w:jc w:val="both"/>
        <w:rPr>
          <w:sz w:val="22"/>
          <w:szCs w:val="22"/>
        </w:rPr>
      </w:pPr>
      <w:r w:rsidRPr="005B4378">
        <w:rPr>
          <w:b/>
          <w:sz w:val="22"/>
          <w:szCs w:val="22"/>
        </w:rPr>
        <w:t xml:space="preserve">Dla Część </w:t>
      </w:r>
      <w:r>
        <w:rPr>
          <w:b/>
          <w:sz w:val="22"/>
          <w:szCs w:val="22"/>
        </w:rPr>
        <w:t>10</w:t>
      </w:r>
      <w:r w:rsidRPr="00D96743">
        <w:rPr>
          <w:sz w:val="22"/>
          <w:szCs w:val="22"/>
        </w:rPr>
        <w:t xml:space="preserve"> –</w:t>
      </w:r>
      <w:r w:rsidR="00383EB9">
        <w:rPr>
          <w:sz w:val="22"/>
          <w:szCs w:val="22"/>
        </w:rPr>
        <w:t>26</w:t>
      </w:r>
      <w:r w:rsidRPr="00D96743">
        <w:rPr>
          <w:sz w:val="22"/>
          <w:szCs w:val="22"/>
        </w:rPr>
        <w:t> 000,00 zł</w:t>
      </w:r>
    </w:p>
    <w:p w:rsidR="006652EC" w:rsidRDefault="006652EC" w:rsidP="006652EC">
      <w:pPr>
        <w:jc w:val="both"/>
        <w:rPr>
          <w:sz w:val="22"/>
          <w:szCs w:val="22"/>
        </w:rPr>
      </w:pPr>
      <w:r w:rsidRPr="005B4378">
        <w:rPr>
          <w:b/>
          <w:sz w:val="22"/>
          <w:szCs w:val="22"/>
        </w:rPr>
        <w:t xml:space="preserve">Dla Część </w:t>
      </w:r>
      <w:r>
        <w:rPr>
          <w:b/>
          <w:sz w:val="22"/>
          <w:szCs w:val="22"/>
        </w:rPr>
        <w:t>11</w:t>
      </w:r>
      <w:r w:rsidRPr="00D96743">
        <w:rPr>
          <w:sz w:val="22"/>
          <w:szCs w:val="22"/>
        </w:rPr>
        <w:t xml:space="preserve"> –</w:t>
      </w:r>
      <w:r w:rsidR="00383EB9">
        <w:rPr>
          <w:sz w:val="22"/>
          <w:szCs w:val="22"/>
        </w:rPr>
        <w:t>49</w:t>
      </w:r>
      <w:r w:rsidRPr="00D96743">
        <w:rPr>
          <w:sz w:val="22"/>
          <w:szCs w:val="22"/>
        </w:rPr>
        <w:t> </w:t>
      </w:r>
      <w:r w:rsidR="00383EB9">
        <w:rPr>
          <w:sz w:val="22"/>
          <w:szCs w:val="22"/>
        </w:rPr>
        <w:t>0</w:t>
      </w:r>
      <w:r w:rsidRPr="00D96743">
        <w:rPr>
          <w:sz w:val="22"/>
          <w:szCs w:val="22"/>
        </w:rPr>
        <w:t>00,00 zł</w:t>
      </w:r>
    </w:p>
    <w:p w:rsidR="006652EC" w:rsidRDefault="006652EC" w:rsidP="006652EC">
      <w:pPr>
        <w:jc w:val="both"/>
        <w:rPr>
          <w:sz w:val="22"/>
          <w:szCs w:val="22"/>
        </w:rPr>
      </w:pPr>
      <w:r w:rsidRPr="005B4378">
        <w:rPr>
          <w:b/>
          <w:sz w:val="22"/>
          <w:szCs w:val="22"/>
        </w:rPr>
        <w:t xml:space="preserve">Dla Część </w:t>
      </w:r>
      <w:r>
        <w:rPr>
          <w:b/>
          <w:sz w:val="22"/>
          <w:szCs w:val="22"/>
        </w:rPr>
        <w:t>12</w:t>
      </w:r>
      <w:r w:rsidRPr="00D96743">
        <w:rPr>
          <w:sz w:val="22"/>
          <w:szCs w:val="22"/>
        </w:rPr>
        <w:t xml:space="preserve"> –</w:t>
      </w:r>
      <w:r w:rsidR="00383EB9">
        <w:rPr>
          <w:sz w:val="22"/>
          <w:szCs w:val="22"/>
        </w:rPr>
        <w:t>5</w:t>
      </w:r>
      <w:r>
        <w:rPr>
          <w:sz w:val="22"/>
          <w:szCs w:val="22"/>
        </w:rPr>
        <w:t>3</w:t>
      </w:r>
      <w:r w:rsidRPr="00D96743">
        <w:rPr>
          <w:sz w:val="22"/>
          <w:szCs w:val="22"/>
        </w:rPr>
        <w:t> 000,00 zł</w:t>
      </w:r>
    </w:p>
    <w:p w:rsidR="006652EC" w:rsidRDefault="006652EC" w:rsidP="006652EC">
      <w:pPr>
        <w:jc w:val="both"/>
        <w:rPr>
          <w:sz w:val="22"/>
          <w:szCs w:val="22"/>
        </w:rPr>
      </w:pPr>
      <w:r w:rsidRPr="005B4378">
        <w:rPr>
          <w:b/>
          <w:sz w:val="22"/>
          <w:szCs w:val="22"/>
        </w:rPr>
        <w:t xml:space="preserve">Dla Część </w:t>
      </w:r>
      <w:r>
        <w:rPr>
          <w:b/>
          <w:sz w:val="22"/>
          <w:szCs w:val="22"/>
        </w:rPr>
        <w:t>13</w:t>
      </w:r>
      <w:r w:rsidRPr="00D96743">
        <w:rPr>
          <w:sz w:val="22"/>
          <w:szCs w:val="22"/>
        </w:rPr>
        <w:t xml:space="preserve"> –</w:t>
      </w:r>
      <w:r w:rsidR="00383EB9">
        <w:rPr>
          <w:sz w:val="22"/>
          <w:szCs w:val="22"/>
        </w:rPr>
        <w:t>45</w:t>
      </w:r>
      <w:r w:rsidRPr="00D96743">
        <w:rPr>
          <w:sz w:val="22"/>
          <w:szCs w:val="22"/>
        </w:rPr>
        <w:t> </w:t>
      </w:r>
      <w:r w:rsidR="00383EB9">
        <w:rPr>
          <w:sz w:val="22"/>
          <w:szCs w:val="22"/>
        </w:rPr>
        <w:t>0</w:t>
      </w:r>
      <w:r w:rsidRPr="00D96743">
        <w:rPr>
          <w:sz w:val="22"/>
          <w:szCs w:val="22"/>
        </w:rPr>
        <w:t>00,00 zł</w:t>
      </w:r>
    </w:p>
    <w:p w:rsidR="006652EC" w:rsidRDefault="006652EC" w:rsidP="006652EC">
      <w:pPr>
        <w:jc w:val="both"/>
        <w:rPr>
          <w:sz w:val="22"/>
          <w:szCs w:val="22"/>
        </w:rPr>
      </w:pPr>
      <w:r w:rsidRPr="005B4378">
        <w:rPr>
          <w:b/>
          <w:sz w:val="22"/>
          <w:szCs w:val="22"/>
        </w:rPr>
        <w:t xml:space="preserve">Dla Część </w:t>
      </w:r>
      <w:r>
        <w:rPr>
          <w:b/>
          <w:sz w:val="22"/>
          <w:szCs w:val="22"/>
        </w:rPr>
        <w:t>14</w:t>
      </w:r>
      <w:r w:rsidRPr="00D96743">
        <w:rPr>
          <w:sz w:val="22"/>
          <w:szCs w:val="22"/>
        </w:rPr>
        <w:t xml:space="preserve"> –</w:t>
      </w:r>
      <w:r w:rsidR="00383EB9" w:rsidRPr="00421F3C">
        <w:rPr>
          <w:sz w:val="22"/>
          <w:szCs w:val="22"/>
        </w:rPr>
        <w:t>26</w:t>
      </w:r>
      <w:r w:rsidRPr="00421F3C">
        <w:rPr>
          <w:sz w:val="22"/>
          <w:szCs w:val="22"/>
        </w:rPr>
        <w:t> </w:t>
      </w:r>
      <w:r w:rsidR="00383EB9" w:rsidRPr="00421F3C">
        <w:rPr>
          <w:sz w:val="22"/>
          <w:szCs w:val="22"/>
        </w:rPr>
        <w:t>0</w:t>
      </w:r>
      <w:r w:rsidRPr="00421F3C">
        <w:rPr>
          <w:sz w:val="22"/>
          <w:szCs w:val="22"/>
        </w:rPr>
        <w:t>00,00 zł</w:t>
      </w:r>
    </w:p>
    <w:p w:rsidR="006652EC" w:rsidRDefault="006652EC" w:rsidP="006652EC">
      <w:pPr>
        <w:jc w:val="both"/>
        <w:rPr>
          <w:sz w:val="22"/>
          <w:szCs w:val="22"/>
        </w:rPr>
      </w:pPr>
      <w:r w:rsidRPr="005B4378">
        <w:rPr>
          <w:b/>
          <w:sz w:val="22"/>
          <w:szCs w:val="22"/>
        </w:rPr>
        <w:t xml:space="preserve">Dla Część </w:t>
      </w:r>
      <w:r>
        <w:rPr>
          <w:b/>
          <w:sz w:val="22"/>
          <w:szCs w:val="22"/>
        </w:rPr>
        <w:t>15</w:t>
      </w:r>
      <w:r w:rsidRPr="00D96743">
        <w:rPr>
          <w:sz w:val="22"/>
          <w:szCs w:val="22"/>
        </w:rPr>
        <w:t xml:space="preserve"> – </w:t>
      </w:r>
      <w:r w:rsidR="00421F3C">
        <w:rPr>
          <w:sz w:val="22"/>
          <w:szCs w:val="22"/>
        </w:rPr>
        <w:t>6 200</w:t>
      </w:r>
      <w:r w:rsidRPr="00D96743">
        <w:rPr>
          <w:sz w:val="22"/>
          <w:szCs w:val="22"/>
        </w:rPr>
        <w:t>,00 zł</w:t>
      </w:r>
    </w:p>
    <w:p w:rsidR="00CA1ECA" w:rsidRPr="00D96743" w:rsidRDefault="00CA1ECA" w:rsidP="00421F3C">
      <w:pPr>
        <w:tabs>
          <w:tab w:val="left" w:pos="2410"/>
        </w:tabs>
        <w:jc w:val="both"/>
        <w:rPr>
          <w:sz w:val="22"/>
          <w:szCs w:val="22"/>
        </w:rPr>
      </w:pPr>
      <w:r w:rsidRPr="005B4378">
        <w:rPr>
          <w:b/>
          <w:sz w:val="22"/>
          <w:szCs w:val="22"/>
        </w:rPr>
        <w:t xml:space="preserve">Dla Część </w:t>
      </w:r>
      <w:r>
        <w:rPr>
          <w:b/>
          <w:sz w:val="22"/>
          <w:szCs w:val="22"/>
        </w:rPr>
        <w:t>16</w:t>
      </w:r>
      <w:r w:rsidRPr="00D96743">
        <w:rPr>
          <w:sz w:val="22"/>
          <w:szCs w:val="22"/>
        </w:rPr>
        <w:t xml:space="preserve"> -</w:t>
      </w:r>
      <w:r>
        <w:rPr>
          <w:sz w:val="22"/>
          <w:szCs w:val="22"/>
        </w:rPr>
        <w:t xml:space="preserve"> </w:t>
      </w:r>
      <w:r w:rsidR="00421F3C">
        <w:rPr>
          <w:sz w:val="22"/>
          <w:szCs w:val="22"/>
        </w:rPr>
        <w:t xml:space="preserve"> 2</w:t>
      </w:r>
      <w:r w:rsidRPr="00D96743">
        <w:rPr>
          <w:sz w:val="22"/>
          <w:szCs w:val="22"/>
        </w:rPr>
        <w:t> </w:t>
      </w:r>
      <w:r w:rsidR="00421F3C">
        <w:rPr>
          <w:sz w:val="22"/>
          <w:szCs w:val="22"/>
        </w:rPr>
        <w:t>0</w:t>
      </w:r>
      <w:r w:rsidRPr="00D96743">
        <w:rPr>
          <w:sz w:val="22"/>
          <w:szCs w:val="22"/>
        </w:rPr>
        <w:t>00,00 zł</w:t>
      </w:r>
    </w:p>
    <w:p w:rsidR="00CA1ECA" w:rsidRDefault="00CA1ECA" w:rsidP="00CA1ECA">
      <w:pPr>
        <w:jc w:val="both"/>
        <w:rPr>
          <w:sz w:val="22"/>
          <w:szCs w:val="22"/>
        </w:rPr>
      </w:pPr>
      <w:r w:rsidRPr="005B4378">
        <w:rPr>
          <w:b/>
          <w:sz w:val="22"/>
          <w:szCs w:val="22"/>
        </w:rPr>
        <w:t xml:space="preserve">Dla Część </w:t>
      </w:r>
      <w:r>
        <w:rPr>
          <w:b/>
          <w:sz w:val="22"/>
          <w:szCs w:val="22"/>
        </w:rPr>
        <w:t>17</w:t>
      </w:r>
      <w:r w:rsidRPr="00D96743">
        <w:rPr>
          <w:sz w:val="22"/>
          <w:szCs w:val="22"/>
        </w:rPr>
        <w:t xml:space="preserve"> –</w:t>
      </w:r>
      <w:r w:rsidR="00421F3C">
        <w:rPr>
          <w:sz w:val="22"/>
          <w:szCs w:val="22"/>
        </w:rPr>
        <w:t xml:space="preserve"> 1</w:t>
      </w:r>
      <w:r w:rsidRPr="00D96743">
        <w:rPr>
          <w:sz w:val="22"/>
          <w:szCs w:val="22"/>
        </w:rPr>
        <w:t> </w:t>
      </w:r>
      <w:r w:rsidR="00421F3C">
        <w:rPr>
          <w:sz w:val="22"/>
          <w:szCs w:val="22"/>
        </w:rPr>
        <w:t>3</w:t>
      </w:r>
      <w:r w:rsidRPr="00D96743">
        <w:rPr>
          <w:sz w:val="22"/>
          <w:szCs w:val="22"/>
        </w:rPr>
        <w:t>00,00 zł</w:t>
      </w:r>
    </w:p>
    <w:p w:rsidR="00CA1ECA" w:rsidRDefault="00CA1ECA" w:rsidP="00CA1ECA">
      <w:pPr>
        <w:jc w:val="both"/>
        <w:rPr>
          <w:sz w:val="22"/>
          <w:szCs w:val="22"/>
        </w:rPr>
      </w:pPr>
      <w:r w:rsidRPr="005B4378">
        <w:rPr>
          <w:b/>
          <w:sz w:val="22"/>
          <w:szCs w:val="22"/>
        </w:rPr>
        <w:t xml:space="preserve">Dla Część </w:t>
      </w:r>
      <w:r>
        <w:rPr>
          <w:b/>
          <w:sz w:val="22"/>
          <w:szCs w:val="22"/>
        </w:rPr>
        <w:t>18</w:t>
      </w:r>
      <w:r w:rsidRPr="00D96743">
        <w:rPr>
          <w:sz w:val="22"/>
          <w:szCs w:val="22"/>
        </w:rPr>
        <w:t xml:space="preserve"> –</w:t>
      </w:r>
      <w:r w:rsidR="00421F3C">
        <w:rPr>
          <w:sz w:val="22"/>
          <w:szCs w:val="22"/>
        </w:rPr>
        <w:t xml:space="preserve"> 1</w:t>
      </w:r>
      <w:r>
        <w:rPr>
          <w:sz w:val="22"/>
          <w:szCs w:val="22"/>
        </w:rPr>
        <w:t> </w:t>
      </w:r>
      <w:r w:rsidR="00421F3C">
        <w:rPr>
          <w:sz w:val="22"/>
          <w:szCs w:val="22"/>
        </w:rPr>
        <w:t>3</w:t>
      </w:r>
      <w:r w:rsidRPr="00D96743">
        <w:rPr>
          <w:sz w:val="22"/>
          <w:szCs w:val="22"/>
        </w:rPr>
        <w:t>00,00 zł</w:t>
      </w:r>
    </w:p>
    <w:p w:rsidR="00CA1ECA" w:rsidRDefault="00CA1ECA" w:rsidP="00CA1ECA">
      <w:pPr>
        <w:jc w:val="both"/>
        <w:rPr>
          <w:sz w:val="22"/>
          <w:szCs w:val="22"/>
        </w:rPr>
      </w:pPr>
      <w:r w:rsidRPr="005B4378">
        <w:rPr>
          <w:b/>
          <w:sz w:val="22"/>
          <w:szCs w:val="22"/>
        </w:rPr>
        <w:t xml:space="preserve">Dla Część </w:t>
      </w:r>
      <w:r>
        <w:rPr>
          <w:b/>
          <w:sz w:val="22"/>
          <w:szCs w:val="22"/>
        </w:rPr>
        <w:t>19</w:t>
      </w:r>
      <w:r w:rsidRPr="00D96743">
        <w:rPr>
          <w:sz w:val="22"/>
          <w:szCs w:val="22"/>
        </w:rPr>
        <w:t xml:space="preserve"> –</w:t>
      </w:r>
      <w:r w:rsidR="00421F3C">
        <w:rPr>
          <w:sz w:val="22"/>
          <w:szCs w:val="22"/>
        </w:rPr>
        <w:t xml:space="preserve">    4</w:t>
      </w:r>
      <w:r w:rsidRPr="00D96743">
        <w:rPr>
          <w:sz w:val="22"/>
          <w:szCs w:val="22"/>
        </w:rPr>
        <w:t>00,00 zł</w:t>
      </w:r>
    </w:p>
    <w:p w:rsidR="00CA1ECA" w:rsidRDefault="00CA1ECA" w:rsidP="00CA1ECA">
      <w:pPr>
        <w:jc w:val="both"/>
        <w:rPr>
          <w:sz w:val="22"/>
          <w:szCs w:val="22"/>
        </w:rPr>
      </w:pPr>
      <w:r w:rsidRPr="005B4378">
        <w:rPr>
          <w:b/>
          <w:sz w:val="22"/>
          <w:szCs w:val="22"/>
        </w:rPr>
        <w:t xml:space="preserve">Dla Część </w:t>
      </w:r>
      <w:r>
        <w:rPr>
          <w:b/>
          <w:sz w:val="22"/>
          <w:szCs w:val="22"/>
        </w:rPr>
        <w:t>20</w:t>
      </w:r>
      <w:r w:rsidRPr="00D96743">
        <w:rPr>
          <w:sz w:val="22"/>
          <w:szCs w:val="22"/>
        </w:rPr>
        <w:t xml:space="preserve"> –</w:t>
      </w:r>
      <w:r w:rsidR="00421F3C">
        <w:rPr>
          <w:sz w:val="22"/>
          <w:szCs w:val="22"/>
        </w:rPr>
        <w:t xml:space="preserve"> </w:t>
      </w:r>
      <w:r>
        <w:rPr>
          <w:sz w:val="22"/>
          <w:szCs w:val="22"/>
        </w:rPr>
        <w:t>1</w:t>
      </w:r>
      <w:r w:rsidRPr="00D96743">
        <w:rPr>
          <w:sz w:val="22"/>
          <w:szCs w:val="22"/>
        </w:rPr>
        <w:t> </w:t>
      </w:r>
      <w:r>
        <w:rPr>
          <w:sz w:val="22"/>
          <w:szCs w:val="22"/>
        </w:rPr>
        <w:t>2</w:t>
      </w:r>
      <w:r w:rsidRPr="00D96743">
        <w:rPr>
          <w:sz w:val="22"/>
          <w:szCs w:val="22"/>
        </w:rPr>
        <w:t>00,00 zł</w:t>
      </w:r>
    </w:p>
    <w:p w:rsidR="00CA1ECA" w:rsidRDefault="00CA1ECA" w:rsidP="00CA1ECA">
      <w:pPr>
        <w:jc w:val="both"/>
        <w:rPr>
          <w:sz w:val="22"/>
          <w:szCs w:val="22"/>
        </w:rPr>
      </w:pPr>
      <w:r w:rsidRPr="005B4378">
        <w:rPr>
          <w:b/>
          <w:sz w:val="22"/>
          <w:szCs w:val="22"/>
        </w:rPr>
        <w:t xml:space="preserve">Dla Część </w:t>
      </w:r>
      <w:r>
        <w:rPr>
          <w:b/>
          <w:sz w:val="22"/>
          <w:szCs w:val="22"/>
        </w:rPr>
        <w:t>21</w:t>
      </w:r>
      <w:r w:rsidRPr="00D96743">
        <w:rPr>
          <w:sz w:val="22"/>
          <w:szCs w:val="22"/>
        </w:rPr>
        <w:t xml:space="preserve"> –</w:t>
      </w:r>
      <w:r w:rsidR="00421F3C">
        <w:rPr>
          <w:sz w:val="22"/>
          <w:szCs w:val="22"/>
        </w:rPr>
        <w:t xml:space="preserve"> </w:t>
      </w:r>
      <w:r>
        <w:rPr>
          <w:sz w:val="22"/>
          <w:szCs w:val="22"/>
        </w:rPr>
        <w:t>1</w:t>
      </w:r>
      <w:r w:rsidRPr="00D96743">
        <w:rPr>
          <w:sz w:val="22"/>
          <w:szCs w:val="22"/>
        </w:rPr>
        <w:t> </w:t>
      </w:r>
      <w:r w:rsidR="00421F3C">
        <w:rPr>
          <w:sz w:val="22"/>
          <w:szCs w:val="22"/>
        </w:rPr>
        <w:t>35</w:t>
      </w:r>
      <w:r w:rsidRPr="00D96743">
        <w:rPr>
          <w:sz w:val="22"/>
          <w:szCs w:val="22"/>
        </w:rPr>
        <w:t>0,00 zł</w:t>
      </w:r>
    </w:p>
    <w:p w:rsidR="00CA1ECA" w:rsidRDefault="00CA1ECA" w:rsidP="00CA1ECA">
      <w:pPr>
        <w:jc w:val="both"/>
        <w:rPr>
          <w:sz w:val="22"/>
          <w:szCs w:val="22"/>
        </w:rPr>
      </w:pPr>
      <w:r w:rsidRPr="005B4378">
        <w:rPr>
          <w:b/>
          <w:sz w:val="22"/>
          <w:szCs w:val="22"/>
        </w:rPr>
        <w:t xml:space="preserve">Dla Część </w:t>
      </w:r>
      <w:r>
        <w:rPr>
          <w:b/>
          <w:sz w:val="22"/>
          <w:szCs w:val="22"/>
        </w:rPr>
        <w:t>22</w:t>
      </w:r>
      <w:r w:rsidRPr="00D96743">
        <w:rPr>
          <w:sz w:val="22"/>
          <w:szCs w:val="22"/>
        </w:rPr>
        <w:t xml:space="preserve"> –</w:t>
      </w:r>
      <w:r w:rsidR="00421F3C">
        <w:rPr>
          <w:sz w:val="22"/>
          <w:szCs w:val="22"/>
        </w:rPr>
        <w:t xml:space="preserve"> </w:t>
      </w:r>
      <w:r>
        <w:rPr>
          <w:sz w:val="22"/>
          <w:szCs w:val="22"/>
        </w:rPr>
        <w:t>3</w:t>
      </w:r>
      <w:r w:rsidRPr="00D96743">
        <w:rPr>
          <w:sz w:val="22"/>
          <w:szCs w:val="22"/>
        </w:rPr>
        <w:t> </w:t>
      </w:r>
      <w:r w:rsidR="00421F3C">
        <w:rPr>
          <w:sz w:val="22"/>
          <w:szCs w:val="22"/>
        </w:rPr>
        <w:t>5</w:t>
      </w:r>
      <w:r w:rsidRPr="00D96743">
        <w:rPr>
          <w:sz w:val="22"/>
          <w:szCs w:val="22"/>
        </w:rPr>
        <w:t>00,00 zł</w:t>
      </w:r>
    </w:p>
    <w:p w:rsidR="00CA1ECA" w:rsidRDefault="00CA1ECA" w:rsidP="00CA1ECA">
      <w:pPr>
        <w:jc w:val="both"/>
        <w:rPr>
          <w:sz w:val="22"/>
          <w:szCs w:val="22"/>
        </w:rPr>
      </w:pPr>
      <w:r w:rsidRPr="005B4378">
        <w:rPr>
          <w:b/>
          <w:sz w:val="22"/>
          <w:szCs w:val="22"/>
        </w:rPr>
        <w:t xml:space="preserve">Dla Część </w:t>
      </w:r>
      <w:r>
        <w:rPr>
          <w:b/>
          <w:sz w:val="22"/>
          <w:szCs w:val="22"/>
        </w:rPr>
        <w:t>23</w:t>
      </w:r>
      <w:r w:rsidRPr="00D96743">
        <w:rPr>
          <w:sz w:val="22"/>
          <w:szCs w:val="22"/>
        </w:rPr>
        <w:t xml:space="preserve"> –</w:t>
      </w:r>
      <w:r w:rsidR="00421F3C">
        <w:rPr>
          <w:sz w:val="22"/>
          <w:szCs w:val="22"/>
        </w:rPr>
        <w:t xml:space="preserve">    11</w:t>
      </w:r>
      <w:r w:rsidRPr="00D96743">
        <w:rPr>
          <w:sz w:val="22"/>
          <w:szCs w:val="22"/>
        </w:rPr>
        <w:t>0,00 zł</w:t>
      </w:r>
    </w:p>
    <w:p w:rsidR="00CA1ECA" w:rsidRDefault="00CA1ECA" w:rsidP="00CA1ECA">
      <w:pPr>
        <w:jc w:val="both"/>
        <w:rPr>
          <w:sz w:val="22"/>
          <w:szCs w:val="22"/>
        </w:rPr>
      </w:pPr>
      <w:r w:rsidRPr="005B4378">
        <w:rPr>
          <w:b/>
          <w:sz w:val="22"/>
          <w:szCs w:val="22"/>
        </w:rPr>
        <w:t xml:space="preserve">Dla Część </w:t>
      </w:r>
      <w:r>
        <w:rPr>
          <w:b/>
          <w:sz w:val="22"/>
          <w:szCs w:val="22"/>
        </w:rPr>
        <w:t>24</w:t>
      </w:r>
      <w:r w:rsidRPr="00D96743">
        <w:rPr>
          <w:sz w:val="22"/>
          <w:szCs w:val="22"/>
        </w:rPr>
        <w:t xml:space="preserve"> –</w:t>
      </w:r>
      <w:r w:rsidR="00421F3C">
        <w:rPr>
          <w:sz w:val="22"/>
          <w:szCs w:val="22"/>
        </w:rPr>
        <w:t xml:space="preserve">    58</w:t>
      </w:r>
      <w:r w:rsidRPr="00D96743">
        <w:rPr>
          <w:sz w:val="22"/>
          <w:szCs w:val="22"/>
        </w:rPr>
        <w:t>0,00 zł</w:t>
      </w:r>
    </w:p>
    <w:p w:rsidR="00CA1ECA" w:rsidRDefault="00CA1ECA" w:rsidP="00CA1ECA">
      <w:pPr>
        <w:jc w:val="both"/>
        <w:rPr>
          <w:sz w:val="22"/>
          <w:szCs w:val="22"/>
        </w:rPr>
      </w:pPr>
      <w:r w:rsidRPr="005B4378">
        <w:rPr>
          <w:b/>
          <w:sz w:val="22"/>
          <w:szCs w:val="22"/>
        </w:rPr>
        <w:t xml:space="preserve">Dla Część </w:t>
      </w:r>
      <w:r>
        <w:rPr>
          <w:b/>
          <w:sz w:val="22"/>
          <w:szCs w:val="22"/>
        </w:rPr>
        <w:t>25</w:t>
      </w:r>
      <w:r w:rsidRPr="00D96743">
        <w:rPr>
          <w:sz w:val="22"/>
          <w:szCs w:val="22"/>
        </w:rPr>
        <w:t xml:space="preserve"> –</w:t>
      </w:r>
      <w:r w:rsidR="00421F3C">
        <w:rPr>
          <w:sz w:val="22"/>
          <w:szCs w:val="22"/>
        </w:rPr>
        <w:t xml:space="preserve">    470</w:t>
      </w:r>
      <w:r w:rsidRPr="00D96743">
        <w:rPr>
          <w:sz w:val="22"/>
          <w:szCs w:val="22"/>
        </w:rPr>
        <w:t>,00 zł</w:t>
      </w:r>
    </w:p>
    <w:p w:rsidR="00CA1ECA" w:rsidRDefault="00CA1ECA" w:rsidP="00CA1ECA">
      <w:pPr>
        <w:jc w:val="both"/>
        <w:rPr>
          <w:sz w:val="22"/>
          <w:szCs w:val="22"/>
        </w:rPr>
      </w:pPr>
      <w:r w:rsidRPr="005B4378">
        <w:rPr>
          <w:b/>
          <w:sz w:val="22"/>
          <w:szCs w:val="22"/>
        </w:rPr>
        <w:t xml:space="preserve">Dla Część </w:t>
      </w:r>
      <w:r>
        <w:rPr>
          <w:b/>
          <w:sz w:val="22"/>
          <w:szCs w:val="22"/>
        </w:rPr>
        <w:t>26</w:t>
      </w:r>
      <w:r w:rsidRPr="00D96743">
        <w:rPr>
          <w:sz w:val="22"/>
          <w:szCs w:val="22"/>
        </w:rPr>
        <w:t xml:space="preserve"> –</w:t>
      </w:r>
      <w:r w:rsidR="00421F3C">
        <w:rPr>
          <w:sz w:val="22"/>
          <w:szCs w:val="22"/>
        </w:rPr>
        <w:t xml:space="preserve"> </w:t>
      </w:r>
      <w:r>
        <w:rPr>
          <w:sz w:val="22"/>
          <w:szCs w:val="22"/>
        </w:rPr>
        <w:t>1</w:t>
      </w:r>
      <w:r w:rsidRPr="00D96743">
        <w:rPr>
          <w:sz w:val="22"/>
          <w:szCs w:val="22"/>
        </w:rPr>
        <w:t> </w:t>
      </w:r>
      <w:r w:rsidR="00421F3C">
        <w:rPr>
          <w:sz w:val="22"/>
          <w:szCs w:val="22"/>
        </w:rPr>
        <w:t>0</w:t>
      </w:r>
      <w:r w:rsidRPr="00D96743">
        <w:rPr>
          <w:sz w:val="22"/>
          <w:szCs w:val="22"/>
        </w:rPr>
        <w:t>00,00 zł</w:t>
      </w:r>
    </w:p>
    <w:p w:rsidR="00CA1ECA" w:rsidRDefault="00CA1ECA" w:rsidP="00CA1ECA">
      <w:pPr>
        <w:jc w:val="both"/>
        <w:rPr>
          <w:sz w:val="22"/>
          <w:szCs w:val="22"/>
        </w:rPr>
      </w:pPr>
      <w:r w:rsidRPr="005B4378">
        <w:rPr>
          <w:b/>
          <w:sz w:val="22"/>
          <w:szCs w:val="22"/>
        </w:rPr>
        <w:t xml:space="preserve">Dla Część </w:t>
      </w:r>
      <w:r>
        <w:rPr>
          <w:b/>
          <w:sz w:val="22"/>
          <w:szCs w:val="22"/>
        </w:rPr>
        <w:t>27</w:t>
      </w:r>
      <w:r w:rsidRPr="00D96743">
        <w:rPr>
          <w:sz w:val="22"/>
          <w:szCs w:val="22"/>
        </w:rPr>
        <w:t xml:space="preserve"> –</w:t>
      </w:r>
      <w:r w:rsidR="00421F3C">
        <w:rPr>
          <w:sz w:val="22"/>
          <w:szCs w:val="22"/>
        </w:rPr>
        <w:t xml:space="preserve">    16</w:t>
      </w:r>
      <w:r w:rsidRPr="00D96743">
        <w:rPr>
          <w:sz w:val="22"/>
          <w:szCs w:val="22"/>
        </w:rPr>
        <w:t>0,00 zł</w:t>
      </w:r>
    </w:p>
    <w:p w:rsidR="00CA1ECA" w:rsidRDefault="00CA1ECA" w:rsidP="00CA1ECA">
      <w:pPr>
        <w:jc w:val="both"/>
        <w:rPr>
          <w:sz w:val="22"/>
          <w:szCs w:val="22"/>
        </w:rPr>
      </w:pPr>
      <w:r w:rsidRPr="005B4378">
        <w:rPr>
          <w:b/>
          <w:sz w:val="22"/>
          <w:szCs w:val="22"/>
        </w:rPr>
        <w:t xml:space="preserve">Dla Część </w:t>
      </w:r>
      <w:r>
        <w:rPr>
          <w:b/>
          <w:sz w:val="22"/>
          <w:szCs w:val="22"/>
        </w:rPr>
        <w:t>28</w:t>
      </w:r>
      <w:r w:rsidRPr="00D96743">
        <w:rPr>
          <w:sz w:val="22"/>
          <w:szCs w:val="22"/>
        </w:rPr>
        <w:t xml:space="preserve"> –</w:t>
      </w:r>
      <w:r w:rsidR="00421F3C">
        <w:rPr>
          <w:sz w:val="22"/>
          <w:szCs w:val="22"/>
        </w:rPr>
        <w:t xml:space="preserve">    2</w:t>
      </w:r>
      <w:r w:rsidRPr="00D96743">
        <w:rPr>
          <w:sz w:val="22"/>
          <w:szCs w:val="22"/>
        </w:rPr>
        <w:t>00,00 zł</w:t>
      </w:r>
    </w:p>
    <w:p w:rsidR="00CA1ECA" w:rsidRDefault="00CA1ECA" w:rsidP="00CA1ECA">
      <w:pPr>
        <w:jc w:val="both"/>
        <w:rPr>
          <w:sz w:val="22"/>
          <w:szCs w:val="22"/>
        </w:rPr>
      </w:pPr>
      <w:r w:rsidRPr="005B4378">
        <w:rPr>
          <w:b/>
          <w:sz w:val="22"/>
          <w:szCs w:val="22"/>
        </w:rPr>
        <w:t xml:space="preserve">Dla Część </w:t>
      </w:r>
      <w:r>
        <w:rPr>
          <w:b/>
          <w:sz w:val="22"/>
          <w:szCs w:val="22"/>
        </w:rPr>
        <w:t>29</w:t>
      </w:r>
      <w:r w:rsidRPr="00D96743">
        <w:rPr>
          <w:sz w:val="22"/>
          <w:szCs w:val="22"/>
        </w:rPr>
        <w:t xml:space="preserve"> –</w:t>
      </w:r>
      <w:r w:rsidR="00421F3C">
        <w:rPr>
          <w:sz w:val="22"/>
          <w:szCs w:val="22"/>
        </w:rPr>
        <w:t xml:space="preserve">    430</w:t>
      </w:r>
      <w:r w:rsidRPr="00D96743">
        <w:rPr>
          <w:sz w:val="22"/>
          <w:szCs w:val="22"/>
        </w:rPr>
        <w:t>,00 zł</w:t>
      </w:r>
    </w:p>
    <w:p w:rsidR="00CA1ECA" w:rsidRPr="00D96743" w:rsidRDefault="00CA1ECA" w:rsidP="00CA1ECA">
      <w:pPr>
        <w:jc w:val="both"/>
        <w:rPr>
          <w:sz w:val="22"/>
          <w:szCs w:val="22"/>
        </w:rPr>
      </w:pPr>
      <w:r w:rsidRPr="005B4378">
        <w:rPr>
          <w:b/>
          <w:sz w:val="22"/>
          <w:szCs w:val="22"/>
        </w:rPr>
        <w:t xml:space="preserve">Dla Część </w:t>
      </w:r>
      <w:r>
        <w:rPr>
          <w:b/>
          <w:sz w:val="22"/>
          <w:szCs w:val="22"/>
        </w:rPr>
        <w:t>30</w:t>
      </w:r>
      <w:r w:rsidRPr="00D96743">
        <w:rPr>
          <w:sz w:val="22"/>
          <w:szCs w:val="22"/>
        </w:rPr>
        <w:t xml:space="preserve"> – </w:t>
      </w:r>
      <w:r w:rsidR="00421F3C">
        <w:rPr>
          <w:sz w:val="22"/>
          <w:szCs w:val="22"/>
        </w:rPr>
        <w:t xml:space="preserve">   20</w:t>
      </w:r>
      <w:r w:rsidRPr="00421F3C">
        <w:rPr>
          <w:sz w:val="22"/>
          <w:szCs w:val="22"/>
        </w:rPr>
        <w:t>0,00 zł</w:t>
      </w:r>
    </w:p>
    <w:p w:rsidR="0048109A" w:rsidRDefault="0048109A" w:rsidP="001279EA">
      <w:pPr>
        <w:numPr>
          <w:ilvl w:val="3"/>
          <w:numId w:val="12"/>
        </w:numPr>
        <w:ind w:left="284" w:hanging="284"/>
        <w:jc w:val="both"/>
        <w:rPr>
          <w:sz w:val="22"/>
          <w:szCs w:val="22"/>
        </w:rPr>
      </w:pPr>
      <w:r>
        <w:rPr>
          <w:sz w:val="22"/>
          <w:szCs w:val="22"/>
        </w:rPr>
        <w:t>Wadium może być wnoszone w jednej lub kilku następujących formach:</w:t>
      </w:r>
    </w:p>
    <w:p w:rsidR="0048109A" w:rsidRDefault="0048109A" w:rsidP="001279EA">
      <w:pPr>
        <w:numPr>
          <w:ilvl w:val="0"/>
          <w:numId w:val="13"/>
        </w:numPr>
        <w:tabs>
          <w:tab w:val="num" w:pos="284"/>
        </w:tabs>
        <w:ind w:left="284" w:hanging="284"/>
        <w:jc w:val="both"/>
        <w:rPr>
          <w:sz w:val="22"/>
          <w:szCs w:val="22"/>
        </w:rPr>
      </w:pPr>
      <w:r>
        <w:rPr>
          <w:sz w:val="22"/>
          <w:szCs w:val="22"/>
        </w:rPr>
        <w:t xml:space="preserve">pieniądzu </w:t>
      </w:r>
    </w:p>
    <w:p w:rsidR="0048109A" w:rsidRDefault="0048109A" w:rsidP="001279EA">
      <w:pPr>
        <w:numPr>
          <w:ilvl w:val="0"/>
          <w:numId w:val="13"/>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48109A" w:rsidRDefault="0048109A" w:rsidP="001279EA">
      <w:pPr>
        <w:numPr>
          <w:ilvl w:val="0"/>
          <w:numId w:val="14"/>
        </w:numPr>
        <w:tabs>
          <w:tab w:val="clear" w:pos="786"/>
          <w:tab w:val="num" w:pos="284"/>
        </w:tabs>
        <w:ind w:left="284" w:hanging="284"/>
        <w:jc w:val="both"/>
        <w:rPr>
          <w:sz w:val="22"/>
          <w:szCs w:val="22"/>
        </w:rPr>
      </w:pPr>
      <w:r>
        <w:rPr>
          <w:sz w:val="22"/>
          <w:szCs w:val="22"/>
        </w:rPr>
        <w:t>gwarancjach bankowych;</w:t>
      </w:r>
    </w:p>
    <w:p w:rsidR="0048109A" w:rsidRDefault="0048109A" w:rsidP="001279EA">
      <w:pPr>
        <w:numPr>
          <w:ilvl w:val="0"/>
          <w:numId w:val="14"/>
        </w:numPr>
        <w:tabs>
          <w:tab w:val="num" w:pos="284"/>
        </w:tabs>
        <w:ind w:left="284" w:hanging="284"/>
        <w:jc w:val="both"/>
        <w:rPr>
          <w:sz w:val="22"/>
          <w:szCs w:val="22"/>
        </w:rPr>
      </w:pPr>
      <w:r>
        <w:rPr>
          <w:sz w:val="22"/>
          <w:szCs w:val="22"/>
        </w:rPr>
        <w:t>gwarancjach ubezpieczeniowych;</w:t>
      </w:r>
    </w:p>
    <w:p w:rsidR="0048109A" w:rsidRDefault="0048109A" w:rsidP="001279EA">
      <w:pPr>
        <w:numPr>
          <w:ilvl w:val="0"/>
          <w:numId w:val="14"/>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w:t>
      </w:r>
      <w:r w:rsidR="00105DAE">
        <w:rPr>
          <w:sz w:val="22"/>
          <w:szCs w:val="22"/>
        </w:rPr>
        <w:t xml:space="preserve">Agencji </w:t>
      </w:r>
      <w:r>
        <w:rPr>
          <w:sz w:val="22"/>
          <w:szCs w:val="22"/>
        </w:rPr>
        <w:t xml:space="preserve">Rozwoju Przedsiębiorczości </w:t>
      </w:r>
      <w:r>
        <w:rPr>
          <w:sz w:val="22"/>
          <w:szCs w:val="22"/>
        </w:rPr>
        <w:br/>
        <w:t xml:space="preserve">(tj. </w:t>
      </w:r>
      <w:r w:rsidRPr="00123C01">
        <w:rPr>
          <w:rFonts w:eastAsia="Calibri"/>
          <w:sz w:val="22"/>
          <w:szCs w:val="22"/>
          <w:lang w:eastAsia="en-US"/>
        </w:rPr>
        <w:t>Dz. U. z 201</w:t>
      </w:r>
      <w:r w:rsidR="00105DAE">
        <w:rPr>
          <w:rFonts w:eastAsia="Calibri"/>
          <w:sz w:val="22"/>
          <w:szCs w:val="22"/>
          <w:lang w:eastAsia="en-US"/>
        </w:rPr>
        <w:t>9</w:t>
      </w:r>
      <w:r w:rsidRPr="00123C01">
        <w:rPr>
          <w:rFonts w:eastAsia="Calibri"/>
          <w:sz w:val="22"/>
          <w:szCs w:val="22"/>
          <w:lang w:eastAsia="en-US"/>
        </w:rPr>
        <w:t xml:space="preserve"> r., poz. </w:t>
      </w:r>
      <w:r w:rsidR="00105DAE">
        <w:rPr>
          <w:rFonts w:eastAsia="Calibri"/>
          <w:sz w:val="22"/>
          <w:szCs w:val="22"/>
          <w:lang w:eastAsia="en-US"/>
        </w:rPr>
        <w:t>3</w:t>
      </w:r>
      <w:r w:rsidRPr="00123C01">
        <w:rPr>
          <w:rFonts w:eastAsia="Calibri"/>
          <w:sz w:val="22"/>
          <w:szCs w:val="22"/>
          <w:lang w:eastAsia="en-US"/>
        </w:rPr>
        <w:t>10</w:t>
      </w:r>
      <w:r w:rsidR="004B52AA">
        <w:rPr>
          <w:rFonts w:eastAsia="Calibri"/>
          <w:sz w:val="22"/>
          <w:szCs w:val="22"/>
          <w:lang w:eastAsia="en-US"/>
        </w:rPr>
        <w:t xml:space="preserve"> ze zm.</w:t>
      </w:r>
      <w:r>
        <w:rPr>
          <w:sz w:val="22"/>
          <w:szCs w:val="22"/>
        </w:rPr>
        <w:t>).</w:t>
      </w:r>
    </w:p>
    <w:p w:rsidR="0048109A" w:rsidRPr="005415DD" w:rsidRDefault="00EB2862" w:rsidP="001279EA">
      <w:pPr>
        <w:pStyle w:val="Akapitzlist"/>
        <w:numPr>
          <w:ilvl w:val="0"/>
          <w:numId w:val="15"/>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005F3FF3" w:rsidRPr="005415DD">
        <w:rPr>
          <w:sz w:val="22"/>
          <w:szCs w:val="22"/>
          <w:u w:val="single"/>
          <w:lang w:val="pl-PL"/>
        </w:rPr>
        <w:t xml:space="preserve"> </w:t>
      </w:r>
    </w:p>
    <w:p w:rsidR="0048109A" w:rsidRPr="00EC250D" w:rsidRDefault="0048109A" w:rsidP="001279EA">
      <w:pPr>
        <w:pStyle w:val="Tekstpodstawowy"/>
        <w:numPr>
          <w:ilvl w:val="0"/>
          <w:numId w:val="15"/>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rsidR="0048109A" w:rsidRPr="00EC250D" w:rsidRDefault="0048109A" w:rsidP="001279EA">
      <w:pPr>
        <w:pStyle w:val="Tekstpodstawowy"/>
        <w:numPr>
          <w:ilvl w:val="0"/>
          <w:numId w:val="15"/>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rsidR="0048109A" w:rsidRDefault="0048109A" w:rsidP="001279EA">
      <w:pPr>
        <w:numPr>
          <w:ilvl w:val="0"/>
          <w:numId w:val="15"/>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rsidR="00EC250D" w:rsidRDefault="0048109A" w:rsidP="00EC250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w:t>
      </w:r>
      <w:r w:rsidR="00024636">
        <w:rPr>
          <w:b/>
          <w:sz w:val="22"/>
          <w:szCs w:val="22"/>
        </w:rPr>
        <w:t>N</w:t>
      </w:r>
      <w:r>
        <w:rPr>
          <w:b/>
          <w:sz w:val="22"/>
          <w:szCs w:val="22"/>
        </w:rPr>
        <w:t xml:space="preserve">umer </w:t>
      </w:r>
      <w:r w:rsidR="00024636">
        <w:rPr>
          <w:b/>
          <w:sz w:val="22"/>
          <w:szCs w:val="22"/>
        </w:rPr>
        <w:t>S</w:t>
      </w:r>
      <w:r>
        <w:rPr>
          <w:b/>
          <w:sz w:val="22"/>
          <w:szCs w:val="22"/>
        </w:rPr>
        <w:t xml:space="preserve">prawy </w:t>
      </w:r>
      <w:r w:rsidR="00CA1ECA">
        <w:rPr>
          <w:b/>
          <w:sz w:val="22"/>
          <w:szCs w:val="22"/>
        </w:rPr>
        <w:t>1</w:t>
      </w:r>
      <w:r w:rsidR="00EF6FB1" w:rsidRPr="00EC250D">
        <w:rPr>
          <w:b/>
          <w:sz w:val="22"/>
          <w:szCs w:val="22"/>
        </w:rPr>
        <w:t>/0</w:t>
      </w:r>
      <w:r w:rsidR="00CA1ECA">
        <w:rPr>
          <w:b/>
          <w:sz w:val="22"/>
          <w:szCs w:val="22"/>
        </w:rPr>
        <w:t>7</w:t>
      </w:r>
      <w:r w:rsidRPr="00EC250D">
        <w:rPr>
          <w:b/>
          <w:sz w:val="22"/>
          <w:szCs w:val="22"/>
        </w:rPr>
        <w:t>/</w:t>
      </w:r>
      <w:r w:rsidR="00EF6FB1" w:rsidRPr="00EC250D">
        <w:rPr>
          <w:b/>
          <w:sz w:val="22"/>
          <w:szCs w:val="22"/>
        </w:rPr>
        <w:t>2019</w:t>
      </w:r>
      <w:r w:rsidRPr="00EC250D">
        <w:rPr>
          <w:b/>
          <w:sz w:val="22"/>
          <w:szCs w:val="22"/>
        </w:rPr>
        <w:t>/D</w:t>
      </w:r>
      <w:r w:rsidR="00024636">
        <w:rPr>
          <w:b/>
          <w:sz w:val="22"/>
          <w:szCs w:val="22"/>
        </w:rPr>
        <w:t>, „Część …”</w:t>
      </w:r>
      <w:r w:rsidR="00EC250D" w:rsidRPr="00EC250D">
        <w:rPr>
          <w:b/>
          <w:sz w:val="22"/>
          <w:szCs w:val="22"/>
        </w:rPr>
        <w:t>.</w:t>
      </w:r>
      <w:r w:rsidR="00EC250D">
        <w:rPr>
          <w:b/>
          <w:sz w:val="22"/>
          <w:szCs w:val="22"/>
        </w:rPr>
        <w:t xml:space="preserve"> </w:t>
      </w:r>
    </w:p>
    <w:p w:rsidR="0048109A" w:rsidRDefault="00EC250D" w:rsidP="00EC250D">
      <w:pPr>
        <w:ind w:left="284" w:hanging="284"/>
        <w:jc w:val="both"/>
        <w:rPr>
          <w:sz w:val="22"/>
          <w:szCs w:val="22"/>
        </w:rPr>
      </w:pPr>
      <w:r>
        <w:rPr>
          <w:sz w:val="22"/>
          <w:szCs w:val="22"/>
        </w:rPr>
        <w:t xml:space="preserve">8. </w:t>
      </w:r>
      <w:r w:rsidR="0048109A">
        <w:rPr>
          <w:sz w:val="22"/>
          <w:szCs w:val="22"/>
        </w:rPr>
        <w:t xml:space="preserve"> Zwrot wadium; zatrzymanie wadium</w:t>
      </w:r>
    </w:p>
    <w:p w:rsidR="0048109A" w:rsidRDefault="0048109A" w:rsidP="001279EA">
      <w:pPr>
        <w:numPr>
          <w:ilvl w:val="0"/>
          <w:numId w:val="16"/>
        </w:numPr>
        <w:ind w:left="284" w:hanging="284"/>
        <w:jc w:val="both"/>
        <w:rPr>
          <w:sz w:val="22"/>
          <w:szCs w:val="22"/>
        </w:rPr>
      </w:pPr>
      <w:r>
        <w:rPr>
          <w:sz w:val="22"/>
          <w:szCs w:val="22"/>
        </w:rP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z w:val="22"/>
          <w:szCs w:val="22"/>
        </w:rPr>
        <w:t>Pzp</w:t>
      </w:r>
      <w:proofErr w:type="spellEnd"/>
      <w:r>
        <w:rPr>
          <w:sz w:val="22"/>
          <w:szCs w:val="22"/>
        </w:rPr>
        <w:t>,</w:t>
      </w:r>
    </w:p>
    <w:p w:rsidR="0048109A" w:rsidRDefault="0048109A" w:rsidP="001279EA">
      <w:pPr>
        <w:numPr>
          <w:ilvl w:val="0"/>
          <w:numId w:val="16"/>
        </w:numPr>
        <w:ind w:left="284" w:hanging="284"/>
        <w:jc w:val="both"/>
        <w:rPr>
          <w:sz w:val="22"/>
          <w:szCs w:val="22"/>
        </w:rPr>
      </w:pPr>
      <w:r>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48109A" w:rsidRDefault="0048109A" w:rsidP="001279EA">
      <w:pPr>
        <w:numPr>
          <w:ilvl w:val="0"/>
          <w:numId w:val="16"/>
        </w:numPr>
        <w:ind w:left="284" w:hanging="284"/>
        <w:jc w:val="both"/>
        <w:rPr>
          <w:sz w:val="22"/>
          <w:szCs w:val="22"/>
        </w:rPr>
      </w:pPr>
      <w:r>
        <w:rPr>
          <w:sz w:val="22"/>
          <w:szCs w:val="22"/>
        </w:rPr>
        <w:t>Zamawiający zwraca niezwłocznie wadium, na wniosek Wykonawcy, który wycofał ofertę przed upływem terminu składania ofert,</w:t>
      </w:r>
    </w:p>
    <w:p w:rsidR="0048109A" w:rsidRDefault="0048109A" w:rsidP="001279EA">
      <w:pPr>
        <w:numPr>
          <w:ilvl w:val="0"/>
          <w:numId w:val="16"/>
        </w:numPr>
        <w:ind w:left="284" w:hanging="284"/>
        <w:jc w:val="both"/>
        <w:rPr>
          <w:sz w:val="22"/>
          <w:szCs w:val="22"/>
        </w:rPr>
      </w:pPr>
      <w:r>
        <w:rPr>
          <w:sz w:val="22"/>
          <w:szCs w:val="22"/>
        </w:rPr>
        <w:t xml:space="preserve">Zamawiający żąda ponownego wniesienia wadium przez Wykonawcę, któremu zwrócono wadium na podstawie ust. </w:t>
      </w:r>
      <w:r w:rsidR="005A4A6B">
        <w:rPr>
          <w:sz w:val="22"/>
          <w:szCs w:val="22"/>
        </w:rPr>
        <w:t>8</w:t>
      </w:r>
      <w:r>
        <w:rPr>
          <w:sz w:val="22"/>
          <w:szCs w:val="22"/>
        </w:rPr>
        <w:t xml:space="preserve"> pkt 1), jeżeli w wyniku rozstrzygnięcia odwołania jego oferta została wybrana jako najkorzystniejsza. Wykonawca wnosi wadium w terminie określonym przez Zamawiającego,</w:t>
      </w:r>
    </w:p>
    <w:p w:rsidR="0048109A" w:rsidRDefault="0048109A" w:rsidP="001279EA">
      <w:pPr>
        <w:numPr>
          <w:ilvl w:val="0"/>
          <w:numId w:val="16"/>
        </w:numPr>
        <w:ind w:left="284" w:hanging="284"/>
        <w:jc w:val="both"/>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8109A" w:rsidRDefault="0048109A" w:rsidP="001279EA">
      <w:pPr>
        <w:numPr>
          <w:ilvl w:val="0"/>
          <w:numId w:val="16"/>
        </w:numPr>
        <w:ind w:left="284" w:hanging="284"/>
        <w:jc w:val="both"/>
        <w:rPr>
          <w:sz w:val="22"/>
          <w:szCs w:val="22"/>
        </w:rPr>
      </w:pPr>
      <w:r>
        <w:rPr>
          <w:sz w:val="22"/>
          <w:szCs w:val="22"/>
        </w:rPr>
        <w:t xml:space="preserve">Zamawiający zatrzymuje wadium wraz z odsetkami, jeżeli Wykonawca w odpowiedzi na wezwanie, o którym mowa w art. 26 ust. 3 </w:t>
      </w:r>
      <w:proofErr w:type="spellStart"/>
      <w:r>
        <w:rPr>
          <w:sz w:val="22"/>
          <w:szCs w:val="22"/>
        </w:rPr>
        <w:t>Pzp</w:t>
      </w:r>
      <w:proofErr w:type="spellEnd"/>
      <w:r>
        <w:rPr>
          <w:sz w:val="22"/>
          <w:szCs w:val="22"/>
        </w:rPr>
        <w:t xml:space="preserve">, z przyczyn leżących po jego stronie, nie złożył dokumentów lub oświadczeń, o których mowa w art. 25 ust. 1 </w:t>
      </w:r>
      <w:proofErr w:type="spellStart"/>
      <w:r>
        <w:rPr>
          <w:sz w:val="22"/>
          <w:szCs w:val="22"/>
        </w:rPr>
        <w:t>Pzp</w:t>
      </w:r>
      <w:proofErr w:type="spellEnd"/>
      <w:r>
        <w:rPr>
          <w:sz w:val="22"/>
          <w:szCs w:val="22"/>
        </w:rPr>
        <w:t xml:space="preserve">, pełnomocnictw, listy podmiotów należących do tej samej grupy kapitałowej, o której mowa w art. 24 ust. 1 pkt 23 </w:t>
      </w:r>
      <w:proofErr w:type="spellStart"/>
      <w:r>
        <w:rPr>
          <w:sz w:val="22"/>
          <w:szCs w:val="22"/>
        </w:rPr>
        <w:t>Pzp</w:t>
      </w:r>
      <w:proofErr w:type="spellEnd"/>
      <w:r>
        <w:rPr>
          <w:sz w:val="22"/>
          <w:szCs w:val="22"/>
        </w:rPr>
        <w:t xml:space="preserve">, lub informacji o tym, że nie należy do grupy kapitałowej, lub nie wyraził zgody na poprawienie omyłki, o której mowa w art. 87 ust. 2 pkt 3 </w:t>
      </w:r>
      <w:proofErr w:type="spellStart"/>
      <w:r>
        <w:rPr>
          <w:sz w:val="22"/>
          <w:szCs w:val="22"/>
        </w:rPr>
        <w:t>Pzp</w:t>
      </w:r>
      <w:proofErr w:type="spellEnd"/>
      <w:r>
        <w:rPr>
          <w:sz w:val="22"/>
          <w:szCs w:val="22"/>
        </w:rPr>
        <w:t>, co powodowało brak możliwości wybrania oferty złożonej przez Wykonawcę jako najkorzystniejszej,</w:t>
      </w:r>
    </w:p>
    <w:p w:rsidR="0048109A" w:rsidRDefault="0048109A" w:rsidP="001279EA">
      <w:pPr>
        <w:numPr>
          <w:ilvl w:val="0"/>
          <w:numId w:val="16"/>
        </w:numPr>
        <w:ind w:left="284" w:hanging="284"/>
        <w:jc w:val="both"/>
        <w:rPr>
          <w:spacing w:val="-5"/>
          <w:sz w:val="22"/>
          <w:szCs w:val="22"/>
        </w:rPr>
      </w:pPr>
      <w:r>
        <w:rPr>
          <w:spacing w:val="-5"/>
          <w:sz w:val="22"/>
          <w:szCs w:val="22"/>
        </w:rPr>
        <w:t>Zamawiający zatrzymuje wadium wraz z odsetkami, jeżeli Wykonawca, którego oferta została wybrana:</w:t>
      </w:r>
    </w:p>
    <w:p w:rsidR="0048109A" w:rsidRDefault="0048109A" w:rsidP="001279EA">
      <w:pPr>
        <w:numPr>
          <w:ilvl w:val="0"/>
          <w:numId w:val="17"/>
        </w:numPr>
        <w:ind w:left="284" w:hanging="284"/>
        <w:jc w:val="both"/>
        <w:rPr>
          <w:spacing w:val="-5"/>
          <w:sz w:val="22"/>
          <w:szCs w:val="22"/>
        </w:rPr>
      </w:pPr>
      <w:r>
        <w:rPr>
          <w:spacing w:val="-5"/>
          <w:sz w:val="22"/>
          <w:szCs w:val="22"/>
        </w:rPr>
        <w:t>odmówił podpisania umowy w sprawie zamówienia publicznego na warunkach określonych w ofercie;</w:t>
      </w:r>
    </w:p>
    <w:p w:rsidR="0048109A" w:rsidRDefault="0048109A" w:rsidP="001279EA">
      <w:pPr>
        <w:numPr>
          <w:ilvl w:val="0"/>
          <w:numId w:val="17"/>
        </w:numPr>
        <w:ind w:left="284" w:hanging="284"/>
        <w:jc w:val="both"/>
        <w:rPr>
          <w:spacing w:val="-5"/>
          <w:sz w:val="22"/>
          <w:szCs w:val="22"/>
        </w:rPr>
      </w:pPr>
      <w:r>
        <w:rPr>
          <w:spacing w:val="-5"/>
          <w:sz w:val="22"/>
          <w:szCs w:val="22"/>
        </w:rPr>
        <w:t>zawarcie umowy w sprawie zamówienia publicznego stało się niemożliwe z przyczyn leżących po stronie Wykonawcy</w:t>
      </w:r>
    </w:p>
    <w:p w:rsidR="0048109A" w:rsidRDefault="0048109A" w:rsidP="0048109A">
      <w:pPr>
        <w:jc w:val="both"/>
        <w:rPr>
          <w:sz w:val="22"/>
          <w:szCs w:val="22"/>
        </w:rPr>
      </w:pPr>
    </w:p>
    <w:p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rsidR="0048109A" w:rsidRDefault="0048109A" w:rsidP="0048109A">
      <w:pPr>
        <w:jc w:val="both"/>
        <w:rPr>
          <w:sz w:val="22"/>
          <w:szCs w:val="22"/>
        </w:rPr>
      </w:pPr>
      <w:r>
        <w:rPr>
          <w:sz w:val="22"/>
          <w:szCs w:val="22"/>
        </w:rPr>
        <w:t>Wykonawca jest związany ofertą przez okres 60 dni.</w:t>
      </w:r>
    </w:p>
    <w:p w:rsidR="000C7C2C" w:rsidRDefault="0048109A" w:rsidP="0048109A">
      <w:pPr>
        <w:rPr>
          <w:sz w:val="22"/>
          <w:szCs w:val="22"/>
        </w:rPr>
      </w:pPr>
      <w:r>
        <w:rPr>
          <w:sz w:val="22"/>
          <w:szCs w:val="22"/>
        </w:rPr>
        <w:t>Bieg terminu związania ofertą rozpoczyna się wraz z upływem terminu składania ofert.</w:t>
      </w:r>
    </w:p>
    <w:p w:rsidR="000C7C2C" w:rsidRDefault="000C7C2C" w:rsidP="0048109A">
      <w:pPr>
        <w:rPr>
          <w:sz w:val="22"/>
          <w:szCs w:val="22"/>
        </w:rPr>
      </w:pPr>
    </w:p>
    <w:p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rsidR="00EC250D" w:rsidRPr="00EC250D" w:rsidRDefault="0048109A" w:rsidP="001279EA">
      <w:pPr>
        <w:pStyle w:val="Zwykytekst"/>
        <w:numPr>
          <w:ilvl w:val="0"/>
          <w:numId w:val="18"/>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Pr="00EC250D">
        <w:rPr>
          <w:rFonts w:ascii="Times New Roman" w:hAnsi="Times New Roman"/>
          <w:b/>
          <w:i/>
          <w:sz w:val="22"/>
          <w:szCs w:val="22"/>
        </w:rPr>
        <w:t xml:space="preserve">(nazwa odbiorcy :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rsidR="00EC250D" w:rsidRPr="00EC250D" w:rsidRDefault="0048109A" w:rsidP="001279EA">
      <w:pPr>
        <w:pStyle w:val="Zwykytekst"/>
        <w:numPr>
          <w:ilvl w:val="0"/>
          <w:numId w:val="18"/>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sidRPr="00EC250D">
        <w:rPr>
          <w:rFonts w:ascii="Times New Roman" w:hAnsi="Times New Roman"/>
          <w:sz w:val="22"/>
          <w:szCs w:val="22"/>
        </w:rPr>
        <w:t xml:space="preserve"> lub pdf. i podpisana kwalifikowanym podpisem elektronicznym</w:t>
      </w:r>
      <w:r w:rsidR="00F37D6C" w:rsidRPr="00EC250D">
        <w:rPr>
          <w:rFonts w:ascii="Times New Roman" w:hAnsi="Times New Roman"/>
          <w:sz w:val="22"/>
          <w:szCs w:val="22"/>
        </w:rPr>
        <w:t xml:space="preserve"> pod rygorem nieważności</w:t>
      </w:r>
      <w:r w:rsidRPr="00EC250D">
        <w:rPr>
          <w:rFonts w:ascii="Times New Roman" w:hAnsi="Times New Roman"/>
          <w:sz w:val="22"/>
          <w:szCs w:val="22"/>
        </w:rPr>
        <w:t xml:space="preserve">.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rsidR="00EC250D" w:rsidRPr="005415DD" w:rsidRDefault="0048109A" w:rsidP="001279EA">
      <w:pPr>
        <w:pStyle w:val="Zwykytekst"/>
        <w:numPr>
          <w:ilvl w:val="0"/>
          <w:numId w:val="18"/>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4B52AA">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4B52AA">
        <w:rPr>
          <w:rFonts w:ascii="Times New Roman" w:hAnsi="Times New Roman"/>
          <w:sz w:val="22"/>
          <w:szCs w:val="22"/>
          <w:u w:val="single"/>
          <w:lang w:val="pl-PL"/>
        </w:rPr>
        <w:t>1010</w:t>
      </w:r>
      <w:r w:rsidR="0082349B" w:rsidRPr="005415DD">
        <w:rPr>
          <w:rFonts w:ascii="Times New Roman" w:hAnsi="Times New Roman"/>
          <w:sz w:val="22"/>
          <w:szCs w:val="22"/>
          <w:u w:val="single"/>
          <w:lang w:val="pl-PL"/>
        </w:rPr>
        <w:t>)</w:t>
      </w:r>
      <w:r w:rsidRPr="005415DD">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rsidR="0048109A" w:rsidRPr="00EC250D" w:rsidRDefault="0048109A" w:rsidP="001279EA">
      <w:pPr>
        <w:pStyle w:val="Zwykytekst"/>
        <w:numPr>
          <w:ilvl w:val="0"/>
          <w:numId w:val="18"/>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rsidR="0048109A" w:rsidRDefault="0048109A" w:rsidP="001279EA">
      <w:pPr>
        <w:pStyle w:val="Akapitzlist"/>
        <w:widowControl w:val="0"/>
        <w:numPr>
          <w:ilvl w:val="0"/>
          <w:numId w:val="18"/>
        </w:numPr>
        <w:tabs>
          <w:tab w:val="clear" w:pos="360"/>
          <w:tab w:val="num" w:pos="284"/>
        </w:tabs>
        <w:overflowPunct w:val="0"/>
        <w:autoSpaceDE w:val="0"/>
        <w:autoSpaceDN w:val="0"/>
        <w:adjustRightInd w:val="0"/>
        <w:jc w:val="both"/>
        <w:rPr>
          <w:sz w:val="22"/>
          <w:szCs w:val="22"/>
        </w:rPr>
      </w:pPr>
      <w:r>
        <w:rPr>
          <w:sz w:val="22"/>
          <w:szCs w:val="22"/>
        </w:rPr>
        <w:lastRenderedPageBreak/>
        <w:t>Wskazane jest, aby błędne zapisy były poprawione poprzez skreślenie błędnej kwoty lub tekstu,</w:t>
      </w:r>
    </w:p>
    <w:p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rsidR="00B16A1E" w:rsidRDefault="0048109A" w:rsidP="001279EA">
      <w:pPr>
        <w:widowControl w:val="0"/>
        <w:numPr>
          <w:ilvl w:val="0"/>
          <w:numId w:val="18"/>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3A0645">
        <w:rPr>
          <w:sz w:val="22"/>
          <w:szCs w:val="22"/>
        </w:rPr>
        <w:t xml:space="preserve"> ofertę na daną część </w:t>
      </w:r>
    </w:p>
    <w:p w:rsidR="0048109A" w:rsidRPr="00DC3480" w:rsidRDefault="0048109A" w:rsidP="001279EA">
      <w:pPr>
        <w:widowControl w:val="0"/>
        <w:numPr>
          <w:ilvl w:val="0"/>
          <w:numId w:val="18"/>
        </w:numPr>
        <w:tabs>
          <w:tab w:val="clear" w:pos="360"/>
          <w:tab w:val="left" w:pos="284"/>
        </w:tabs>
        <w:overflowPunct w:val="0"/>
        <w:autoSpaceDE w:val="0"/>
        <w:autoSpaceDN w:val="0"/>
        <w:adjustRightInd w:val="0"/>
        <w:jc w:val="both"/>
        <w:rPr>
          <w:sz w:val="22"/>
          <w:szCs w:val="22"/>
        </w:rPr>
      </w:pPr>
      <w:r w:rsidRPr="00DC3480">
        <w:rPr>
          <w:sz w:val="22"/>
          <w:szCs w:val="22"/>
        </w:rPr>
        <w:t>Na zawartość oferty składa się:</w:t>
      </w:r>
    </w:p>
    <w:p w:rsidR="0048109A" w:rsidRPr="00DC3480" w:rsidRDefault="0048109A" w:rsidP="001279EA">
      <w:pPr>
        <w:pStyle w:val="Akapitzlist"/>
        <w:numPr>
          <w:ilvl w:val="1"/>
          <w:numId w:val="19"/>
        </w:numPr>
        <w:tabs>
          <w:tab w:val="left" w:pos="284"/>
        </w:tabs>
        <w:ind w:left="284" w:hanging="284"/>
        <w:jc w:val="both"/>
        <w:rPr>
          <w:sz w:val="22"/>
          <w:szCs w:val="22"/>
        </w:rPr>
      </w:pPr>
      <w:r w:rsidRPr="00DC3480">
        <w:rPr>
          <w:sz w:val="22"/>
          <w:szCs w:val="22"/>
        </w:rPr>
        <w:t xml:space="preserve">Wypełniony formularz ofertowy stanowiący </w:t>
      </w:r>
      <w:r w:rsidR="00D57B58" w:rsidRPr="00D57B58">
        <w:rPr>
          <w:b/>
          <w:i/>
          <w:sz w:val="22"/>
          <w:szCs w:val="22"/>
        </w:rPr>
        <w:t>Z</w:t>
      </w:r>
      <w:r w:rsidRPr="00D57B58">
        <w:rPr>
          <w:b/>
          <w:i/>
          <w:sz w:val="22"/>
          <w:szCs w:val="22"/>
        </w:rPr>
        <w:t xml:space="preserve">ałącznik </w:t>
      </w:r>
      <w:r w:rsidR="00D57B58" w:rsidRPr="00D57B58">
        <w:rPr>
          <w:b/>
          <w:i/>
          <w:sz w:val="22"/>
          <w:szCs w:val="22"/>
          <w:lang w:val="pl-PL"/>
        </w:rPr>
        <w:t>N</w:t>
      </w:r>
      <w:r w:rsidR="00DC3480" w:rsidRPr="00D57B58">
        <w:rPr>
          <w:b/>
          <w:i/>
          <w:sz w:val="22"/>
          <w:szCs w:val="22"/>
          <w:lang w:val="pl-PL"/>
        </w:rPr>
        <w:t xml:space="preserve">r 1 </w:t>
      </w:r>
      <w:r w:rsidRPr="00D57B58">
        <w:rPr>
          <w:b/>
          <w:i/>
          <w:sz w:val="22"/>
          <w:szCs w:val="22"/>
        </w:rPr>
        <w:t>do SIWZ</w:t>
      </w:r>
    </w:p>
    <w:p w:rsidR="0048109A" w:rsidRPr="00DC3480" w:rsidRDefault="0048109A" w:rsidP="001279EA">
      <w:pPr>
        <w:pStyle w:val="Akapitzlist"/>
        <w:numPr>
          <w:ilvl w:val="1"/>
          <w:numId w:val="19"/>
        </w:numPr>
        <w:tabs>
          <w:tab w:val="num" w:pos="284"/>
        </w:tabs>
        <w:ind w:left="284" w:hanging="284"/>
        <w:jc w:val="both"/>
        <w:rPr>
          <w:sz w:val="22"/>
          <w:szCs w:val="22"/>
        </w:rPr>
      </w:pPr>
      <w:r w:rsidRPr="00DC3480">
        <w:rPr>
          <w:sz w:val="22"/>
          <w:szCs w:val="22"/>
        </w:rPr>
        <w:t xml:space="preserve">Wypełniony Formularz cenowy – stanowiący </w:t>
      </w:r>
      <w:r w:rsidR="0050274F" w:rsidRPr="00D57B58">
        <w:rPr>
          <w:b/>
          <w:i/>
          <w:sz w:val="22"/>
          <w:szCs w:val="22"/>
        </w:rPr>
        <w:t>Z</w:t>
      </w:r>
      <w:r w:rsidRPr="00D57B58">
        <w:rPr>
          <w:b/>
          <w:i/>
          <w:sz w:val="22"/>
          <w:szCs w:val="22"/>
        </w:rPr>
        <w:t>ałącznik</w:t>
      </w:r>
      <w:r w:rsidR="00DC3480" w:rsidRPr="00D57B58">
        <w:rPr>
          <w:b/>
          <w:i/>
          <w:sz w:val="22"/>
          <w:szCs w:val="22"/>
          <w:lang w:val="pl-PL"/>
        </w:rPr>
        <w:t xml:space="preserve"> </w:t>
      </w:r>
      <w:r w:rsidR="00D57B58" w:rsidRPr="00D57B58">
        <w:rPr>
          <w:b/>
          <w:i/>
          <w:sz w:val="22"/>
          <w:szCs w:val="22"/>
          <w:lang w:val="pl-PL"/>
        </w:rPr>
        <w:t>N</w:t>
      </w:r>
      <w:r w:rsidR="00DC3480" w:rsidRPr="00D57B58">
        <w:rPr>
          <w:b/>
          <w:i/>
          <w:sz w:val="22"/>
          <w:szCs w:val="22"/>
          <w:lang w:val="pl-PL"/>
        </w:rPr>
        <w:t xml:space="preserve">r </w:t>
      </w:r>
      <w:r w:rsidR="002F06E9" w:rsidRPr="00C05308">
        <w:rPr>
          <w:rFonts w:eastAsia="Calibri"/>
          <w:b/>
          <w:i/>
          <w:sz w:val="22"/>
          <w:szCs w:val="22"/>
        </w:rPr>
        <w:t>2</w:t>
      </w:r>
      <w:r w:rsidR="002F06E9">
        <w:rPr>
          <w:rFonts w:eastAsia="Calibri"/>
          <w:b/>
          <w:i/>
          <w:sz w:val="22"/>
          <w:szCs w:val="22"/>
        </w:rPr>
        <w:t>.1.</w:t>
      </w:r>
      <w:r w:rsidR="002F06E9" w:rsidRPr="00C05308">
        <w:rPr>
          <w:rFonts w:eastAsia="Calibri"/>
          <w:b/>
          <w:i/>
          <w:sz w:val="22"/>
          <w:szCs w:val="22"/>
        </w:rPr>
        <w:t>, 2</w:t>
      </w:r>
      <w:r w:rsidR="002F06E9">
        <w:rPr>
          <w:rFonts w:eastAsia="Calibri"/>
          <w:b/>
          <w:i/>
          <w:sz w:val="22"/>
          <w:szCs w:val="22"/>
        </w:rPr>
        <w:t>.2.</w:t>
      </w:r>
      <w:r w:rsidR="002F06E9" w:rsidRPr="00FD1465">
        <w:rPr>
          <w:rFonts w:eastAsia="Calibri"/>
          <w:b/>
          <w:i/>
          <w:sz w:val="22"/>
          <w:szCs w:val="22"/>
        </w:rPr>
        <w:t>, 2</w:t>
      </w:r>
      <w:r w:rsidR="002F06E9">
        <w:rPr>
          <w:rFonts w:eastAsia="Calibri"/>
          <w:b/>
          <w:i/>
          <w:sz w:val="22"/>
          <w:szCs w:val="22"/>
        </w:rPr>
        <w:t>.3.</w:t>
      </w:r>
      <w:r w:rsidR="002F06E9" w:rsidRPr="00FD1465">
        <w:rPr>
          <w:rFonts w:eastAsia="Calibri"/>
          <w:b/>
          <w:i/>
          <w:sz w:val="22"/>
          <w:szCs w:val="22"/>
        </w:rPr>
        <w:t>, 2</w:t>
      </w:r>
      <w:r w:rsidR="002F06E9">
        <w:rPr>
          <w:rFonts w:eastAsia="Calibri"/>
          <w:b/>
          <w:i/>
          <w:sz w:val="22"/>
          <w:szCs w:val="22"/>
        </w:rPr>
        <w:t>.4.</w:t>
      </w:r>
      <w:r w:rsidR="002F06E9" w:rsidRPr="00FD1465">
        <w:rPr>
          <w:rFonts w:eastAsia="Calibri"/>
          <w:b/>
          <w:i/>
          <w:sz w:val="22"/>
          <w:szCs w:val="22"/>
        </w:rPr>
        <w:t>, 2</w:t>
      </w:r>
      <w:r w:rsidR="002F06E9">
        <w:rPr>
          <w:rFonts w:eastAsia="Calibri"/>
          <w:b/>
          <w:i/>
          <w:sz w:val="22"/>
          <w:szCs w:val="22"/>
        </w:rPr>
        <w:t>.5.</w:t>
      </w:r>
      <w:r w:rsidR="002F06E9" w:rsidRPr="00FD1465">
        <w:rPr>
          <w:rFonts w:eastAsia="Calibri"/>
          <w:b/>
          <w:i/>
          <w:sz w:val="22"/>
          <w:szCs w:val="22"/>
        </w:rPr>
        <w:t>, 2</w:t>
      </w:r>
      <w:r w:rsidR="002F06E9">
        <w:rPr>
          <w:rFonts w:eastAsia="Calibri"/>
          <w:b/>
          <w:i/>
          <w:sz w:val="22"/>
          <w:szCs w:val="22"/>
        </w:rPr>
        <w:t>.6.</w:t>
      </w:r>
      <w:r w:rsidR="002F06E9" w:rsidRPr="00FD1465">
        <w:rPr>
          <w:rFonts w:eastAsia="Calibri"/>
          <w:b/>
          <w:i/>
          <w:sz w:val="22"/>
          <w:szCs w:val="22"/>
        </w:rPr>
        <w:t>, 2</w:t>
      </w:r>
      <w:r w:rsidR="002F06E9">
        <w:rPr>
          <w:rFonts w:eastAsia="Calibri"/>
          <w:b/>
          <w:i/>
          <w:sz w:val="22"/>
          <w:szCs w:val="22"/>
        </w:rPr>
        <w:t>.7.</w:t>
      </w:r>
      <w:r w:rsidR="002F06E9" w:rsidRPr="00FD1465">
        <w:rPr>
          <w:rFonts w:eastAsia="Calibri"/>
          <w:b/>
          <w:i/>
          <w:sz w:val="22"/>
          <w:szCs w:val="22"/>
        </w:rPr>
        <w:t>, 2</w:t>
      </w:r>
      <w:r w:rsidR="002F06E9">
        <w:rPr>
          <w:rFonts w:eastAsia="Calibri"/>
          <w:b/>
          <w:i/>
          <w:sz w:val="22"/>
          <w:szCs w:val="22"/>
        </w:rPr>
        <w:t>.8.</w:t>
      </w:r>
      <w:r w:rsidR="002F06E9" w:rsidRPr="00FD1465">
        <w:rPr>
          <w:rFonts w:eastAsia="Calibri"/>
          <w:b/>
          <w:i/>
          <w:sz w:val="22"/>
          <w:szCs w:val="22"/>
        </w:rPr>
        <w:t>, 2</w:t>
      </w:r>
      <w:r w:rsidR="002F06E9">
        <w:rPr>
          <w:rFonts w:eastAsia="Calibri"/>
          <w:b/>
          <w:i/>
          <w:sz w:val="22"/>
          <w:szCs w:val="22"/>
        </w:rPr>
        <w:t>.9.</w:t>
      </w:r>
      <w:r w:rsidR="002F06E9" w:rsidRPr="00FD1465">
        <w:rPr>
          <w:rFonts w:eastAsia="Calibri"/>
          <w:b/>
          <w:i/>
          <w:sz w:val="22"/>
          <w:szCs w:val="22"/>
        </w:rPr>
        <w:t>, 2</w:t>
      </w:r>
      <w:r w:rsidR="002F06E9">
        <w:rPr>
          <w:rFonts w:eastAsia="Calibri"/>
          <w:b/>
          <w:i/>
          <w:sz w:val="22"/>
          <w:szCs w:val="22"/>
        </w:rPr>
        <w:t>.10.</w:t>
      </w:r>
      <w:r w:rsidR="002F06E9" w:rsidRPr="00FD1465">
        <w:rPr>
          <w:rFonts w:eastAsia="Calibri"/>
          <w:b/>
          <w:i/>
          <w:sz w:val="22"/>
          <w:szCs w:val="22"/>
        </w:rPr>
        <w:t>,</w:t>
      </w:r>
      <w:r w:rsidR="002F06E9" w:rsidRPr="00C05308">
        <w:rPr>
          <w:rFonts w:eastAsia="Calibri"/>
          <w:b/>
          <w:i/>
          <w:sz w:val="22"/>
          <w:szCs w:val="22"/>
        </w:rPr>
        <w:t>2</w:t>
      </w:r>
      <w:r w:rsidR="002F06E9">
        <w:rPr>
          <w:rFonts w:eastAsia="Calibri"/>
          <w:b/>
          <w:i/>
          <w:sz w:val="22"/>
          <w:szCs w:val="22"/>
        </w:rPr>
        <w:t>.11.</w:t>
      </w:r>
      <w:r w:rsidR="002F06E9" w:rsidRPr="00C05308">
        <w:rPr>
          <w:rFonts w:eastAsia="Calibri"/>
          <w:b/>
          <w:i/>
          <w:sz w:val="22"/>
          <w:szCs w:val="22"/>
        </w:rPr>
        <w:t>,2</w:t>
      </w:r>
      <w:r w:rsidR="002F06E9">
        <w:rPr>
          <w:rFonts w:eastAsia="Calibri"/>
          <w:b/>
          <w:i/>
          <w:sz w:val="22"/>
          <w:szCs w:val="22"/>
        </w:rPr>
        <w:t>.12.</w:t>
      </w:r>
      <w:r w:rsidR="002F06E9" w:rsidRPr="00FD1465">
        <w:rPr>
          <w:rFonts w:eastAsia="Calibri"/>
          <w:b/>
          <w:i/>
          <w:sz w:val="22"/>
          <w:szCs w:val="22"/>
        </w:rPr>
        <w:t>,2</w:t>
      </w:r>
      <w:r w:rsidR="002F06E9">
        <w:rPr>
          <w:rFonts w:eastAsia="Calibri"/>
          <w:b/>
          <w:i/>
          <w:sz w:val="22"/>
          <w:szCs w:val="22"/>
        </w:rPr>
        <w:t>.13.</w:t>
      </w:r>
      <w:r w:rsidR="002F06E9" w:rsidRPr="00FD1465">
        <w:rPr>
          <w:rFonts w:eastAsia="Calibri"/>
          <w:b/>
          <w:i/>
          <w:sz w:val="22"/>
          <w:szCs w:val="22"/>
        </w:rPr>
        <w:t>,2</w:t>
      </w:r>
      <w:r w:rsidR="002F06E9">
        <w:rPr>
          <w:rFonts w:eastAsia="Calibri"/>
          <w:b/>
          <w:i/>
          <w:sz w:val="22"/>
          <w:szCs w:val="22"/>
        </w:rPr>
        <w:t>.14.</w:t>
      </w:r>
      <w:r w:rsidR="002F06E9" w:rsidRPr="00FD1465">
        <w:rPr>
          <w:rFonts w:eastAsia="Calibri"/>
          <w:b/>
          <w:i/>
          <w:sz w:val="22"/>
          <w:szCs w:val="22"/>
        </w:rPr>
        <w:t>,2</w:t>
      </w:r>
      <w:r w:rsidR="002F06E9">
        <w:rPr>
          <w:rFonts w:eastAsia="Calibri"/>
          <w:b/>
          <w:i/>
          <w:sz w:val="22"/>
          <w:szCs w:val="22"/>
        </w:rPr>
        <w:t>.15.</w:t>
      </w:r>
      <w:r w:rsidR="002F06E9" w:rsidRPr="00FD1465">
        <w:rPr>
          <w:rFonts w:eastAsia="Calibri"/>
          <w:b/>
          <w:i/>
          <w:sz w:val="22"/>
          <w:szCs w:val="22"/>
        </w:rPr>
        <w:t>,2</w:t>
      </w:r>
      <w:r w:rsidR="002F06E9">
        <w:rPr>
          <w:rFonts w:eastAsia="Calibri"/>
          <w:b/>
          <w:i/>
          <w:sz w:val="22"/>
          <w:szCs w:val="22"/>
        </w:rPr>
        <w:t>.16.</w:t>
      </w:r>
      <w:r w:rsidR="002F06E9" w:rsidRPr="00FD1465">
        <w:rPr>
          <w:rFonts w:eastAsia="Calibri"/>
          <w:b/>
          <w:i/>
          <w:sz w:val="22"/>
          <w:szCs w:val="22"/>
        </w:rPr>
        <w:t>,2</w:t>
      </w:r>
      <w:r w:rsidR="002F06E9">
        <w:rPr>
          <w:rFonts w:eastAsia="Calibri"/>
          <w:b/>
          <w:i/>
          <w:sz w:val="22"/>
          <w:szCs w:val="22"/>
        </w:rPr>
        <w:t>.17.</w:t>
      </w:r>
      <w:r w:rsidR="002F06E9" w:rsidRPr="00FD1465">
        <w:rPr>
          <w:rFonts w:eastAsia="Calibri"/>
          <w:b/>
          <w:i/>
          <w:sz w:val="22"/>
          <w:szCs w:val="22"/>
        </w:rPr>
        <w:t>,2</w:t>
      </w:r>
      <w:r w:rsidR="002F06E9">
        <w:rPr>
          <w:rFonts w:eastAsia="Calibri"/>
          <w:b/>
          <w:i/>
          <w:sz w:val="22"/>
          <w:szCs w:val="22"/>
        </w:rPr>
        <w:t>.18.</w:t>
      </w:r>
      <w:r w:rsidR="002F06E9" w:rsidRPr="00FD1465">
        <w:rPr>
          <w:rFonts w:eastAsia="Calibri"/>
          <w:b/>
          <w:i/>
          <w:sz w:val="22"/>
          <w:szCs w:val="22"/>
        </w:rPr>
        <w:t>,2</w:t>
      </w:r>
      <w:r w:rsidR="002F06E9">
        <w:rPr>
          <w:rFonts w:eastAsia="Calibri"/>
          <w:b/>
          <w:i/>
          <w:sz w:val="22"/>
          <w:szCs w:val="22"/>
        </w:rPr>
        <w:t>.19.</w:t>
      </w:r>
      <w:r w:rsidR="002F06E9" w:rsidRPr="00FD1465">
        <w:rPr>
          <w:rFonts w:eastAsia="Calibri"/>
          <w:b/>
          <w:i/>
          <w:sz w:val="22"/>
          <w:szCs w:val="22"/>
        </w:rPr>
        <w:t>,2</w:t>
      </w:r>
      <w:r w:rsidR="002F06E9">
        <w:rPr>
          <w:rFonts w:eastAsia="Calibri"/>
          <w:b/>
          <w:i/>
          <w:sz w:val="22"/>
          <w:szCs w:val="22"/>
        </w:rPr>
        <w:t>.20.,</w:t>
      </w:r>
      <w:r w:rsidR="002F06E9" w:rsidRPr="00335732">
        <w:rPr>
          <w:rFonts w:eastAsia="Calibri"/>
          <w:b/>
          <w:i/>
          <w:sz w:val="22"/>
          <w:szCs w:val="22"/>
        </w:rPr>
        <w:t xml:space="preserve"> </w:t>
      </w:r>
      <w:r w:rsidR="002F06E9" w:rsidRPr="00FD1465">
        <w:rPr>
          <w:rFonts w:eastAsia="Calibri"/>
          <w:b/>
          <w:i/>
          <w:sz w:val="22"/>
          <w:szCs w:val="22"/>
        </w:rPr>
        <w:t>2</w:t>
      </w:r>
      <w:r w:rsidR="002F06E9">
        <w:rPr>
          <w:rFonts w:eastAsia="Calibri"/>
          <w:b/>
          <w:i/>
          <w:sz w:val="22"/>
          <w:szCs w:val="22"/>
        </w:rPr>
        <w:t xml:space="preserve">.21, </w:t>
      </w:r>
      <w:r w:rsidR="002F06E9" w:rsidRPr="00FD1465">
        <w:rPr>
          <w:rFonts w:eastAsia="Calibri"/>
          <w:b/>
          <w:i/>
          <w:sz w:val="22"/>
          <w:szCs w:val="22"/>
        </w:rPr>
        <w:t>2</w:t>
      </w:r>
      <w:r w:rsidR="002F06E9">
        <w:rPr>
          <w:rFonts w:eastAsia="Calibri"/>
          <w:b/>
          <w:i/>
          <w:sz w:val="22"/>
          <w:szCs w:val="22"/>
        </w:rPr>
        <w:t xml:space="preserve">.22, </w:t>
      </w:r>
      <w:r w:rsidR="002F06E9" w:rsidRPr="00FD1465">
        <w:rPr>
          <w:rFonts w:eastAsia="Calibri"/>
          <w:b/>
          <w:i/>
          <w:sz w:val="22"/>
          <w:szCs w:val="22"/>
        </w:rPr>
        <w:t>2</w:t>
      </w:r>
      <w:r w:rsidR="002F06E9">
        <w:rPr>
          <w:rFonts w:eastAsia="Calibri"/>
          <w:b/>
          <w:i/>
          <w:sz w:val="22"/>
          <w:szCs w:val="22"/>
        </w:rPr>
        <w:t xml:space="preserve">.23, </w:t>
      </w:r>
      <w:r w:rsidR="002F06E9" w:rsidRPr="00FD1465">
        <w:rPr>
          <w:rFonts w:eastAsia="Calibri"/>
          <w:b/>
          <w:i/>
          <w:sz w:val="22"/>
          <w:szCs w:val="22"/>
        </w:rPr>
        <w:t>2</w:t>
      </w:r>
      <w:r w:rsidR="002F06E9">
        <w:rPr>
          <w:rFonts w:eastAsia="Calibri"/>
          <w:b/>
          <w:i/>
          <w:sz w:val="22"/>
          <w:szCs w:val="22"/>
        </w:rPr>
        <w:t xml:space="preserve">.24, </w:t>
      </w:r>
      <w:r w:rsidR="002F06E9" w:rsidRPr="00FD1465">
        <w:rPr>
          <w:rFonts w:eastAsia="Calibri"/>
          <w:b/>
          <w:i/>
          <w:sz w:val="22"/>
          <w:szCs w:val="22"/>
        </w:rPr>
        <w:t>2</w:t>
      </w:r>
      <w:r w:rsidR="002F06E9">
        <w:rPr>
          <w:rFonts w:eastAsia="Calibri"/>
          <w:b/>
          <w:i/>
          <w:sz w:val="22"/>
          <w:szCs w:val="22"/>
        </w:rPr>
        <w:t xml:space="preserve">.25, </w:t>
      </w:r>
      <w:r w:rsidR="002F06E9" w:rsidRPr="00FD1465">
        <w:rPr>
          <w:rFonts w:eastAsia="Calibri"/>
          <w:b/>
          <w:i/>
          <w:sz w:val="22"/>
          <w:szCs w:val="22"/>
        </w:rPr>
        <w:t>2</w:t>
      </w:r>
      <w:r w:rsidR="002F06E9">
        <w:rPr>
          <w:rFonts w:eastAsia="Calibri"/>
          <w:b/>
          <w:i/>
          <w:sz w:val="22"/>
          <w:szCs w:val="22"/>
        </w:rPr>
        <w:t xml:space="preserve">.26, </w:t>
      </w:r>
      <w:r w:rsidR="002F06E9" w:rsidRPr="00FD1465">
        <w:rPr>
          <w:rFonts w:eastAsia="Calibri"/>
          <w:b/>
          <w:i/>
          <w:sz w:val="22"/>
          <w:szCs w:val="22"/>
        </w:rPr>
        <w:t>2</w:t>
      </w:r>
      <w:r w:rsidR="002F06E9">
        <w:rPr>
          <w:rFonts w:eastAsia="Calibri"/>
          <w:b/>
          <w:i/>
          <w:sz w:val="22"/>
          <w:szCs w:val="22"/>
        </w:rPr>
        <w:t xml:space="preserve">.27, </w:t>
      </w:r>
      <w:r w:rsidR="002F06E9" w:rsidRPr="00FD1465">
        <w:rPr>
          <w:rFonts w:eastAsia="Calibri"/>
          <w:b/>
          <w:i/>
          <w:sz w:val="22"/>
          <w:szCs w:val="22"/>
        </w:rPr>
        <w:t>2</w:t>
      </w:r>
      <w:r w:rsidR="002F06E9">
        <w:rPr>
          <w:rFonts w:eastAsia="Calibri"/>
          <w:b/>
          <w:i/>
          <w:sz w:val="22"/>
          <w:szCs w:val="22"/>
        </w:rPr>
        <w:t>.28.,</w:t>
      </w:r>
      <w:r w:rsidR="002F06E9" w:rsidRPr="00335732">
        <w:rPr>
          <w:rFonts w:eastAsia="Calibri"/>
          <w:b/>
          <w:i/>
          <w:sz w:val="22"/>
          <w:szCs w:val="22"/>
        </w:rPr>
        <w:t xml:space="preserve"> </w:t>
      </w:r>
      <w:r w:rsidR="002F06E9" w:rsidRPr="00FD1465">
        <w:rPr>
          <w:rFonts w:eastAsia="Calibri"/>
          <w:b/>
          <w:i/>
          <w:sz w:val="22"/>
          <w:szCs w:val="22"/>
        </w:rPr>
        <w:t>2</w:t>
      </w:r>
      <w:r w:rsidR="002F06E9">
        <w:rPr>
          <w:rFonts w:eastAsia="Calibri"/>
          <w:b/>
          <w:i/>
          <w:sz w:val="22"/>
          <w:szCs w:val="22"/>
        </w:rPr>
        <w:t>.29., 2.30.</w:t>
      </w:r>
      <w:r w:rsidR="00830230">
        <w:rPr>
          <w:rFonts w:eastAsia="Calibri"/>
          <w:b/>
          <w:i/>
          <w:sz w:val="22"/>
          <w:szCs w:val="22"/>
          <w:lang w:val="pl-PL"/>
        </w:rPr>
        <w:t xml:space="preserve"> </w:t>
      </w:r>
      <w:r w:rsidR="0050274F">
        <w:rPr>
          <w:sz w:val="22"/>
          <w:szCs w:val="22"/>
          <w:lang w:val="pl-PL"/>
        </w:rPr>
        <w:t xml:space="preserve"> </w:t>
      </w:r>
      <w:r w:rsidR="00DC3480">
        <w:rPr>
          <w:sz w:val="22"/>
          <w:szCs w:val="22"/>
          <w:lang w:val="pl-PL"/>
        </w:rPr>
        <w:t xml:space="preserve">(odpowiednio do </w:t>
      </w:r>
      <w:r w:rsidR="0050274F">
        <w:rPr>
          <w:sz w:val="22"/>
          <w:szCs w:val="22"/>
          <w:lang w:val="pl-PL"/>
        </w:rPr>
        <w:t>części</w:t>
      </w:r>
      <w:r w:rsidR="00DC3480">
        <w:rPr>
          <w:sz w:val="22"/>
          <w:szCs w:val="22"/>
          <w:lang w:val="pl-PL"/>
        </w:rPr>
        <w:t xml:space="preserve">) </w:t>
      </w:r>
      <w:r w:rsidRPr="00DC3480">
        <w:rPr>
          <w:sz w:val="22"/>
          <w:szCs w:val="22"/>
        </w:rPr>
        <w:t xml:space="preserve">do SIWZ </w:t>
      </w:r>
    </w:p>
    <w:p w:rsidR="0048109A" w:rsidRPr="00DC3480" w:rsidRDefault="0048109A" w:rsidP="001279EA">
      <w:pPr>
        <w:pStyle w:val="Akapitzlist"/>
        <w:numPr>
          <w:ilvl w:val="0"/>
          <w:numId w:val="18"/>
        </w:numPr>
        <w:tabs>
          <w:tab w:val="clear" w:pos="360"/>
          <w:tab w:val="num" w:pos="284"/>
        </w:tabs>
        <w:jc w:val="both"/>
        <w:rPr>
          <w:sz w:val="22"/>
          <w:szCs w:val="22"/>
        </w:rPr>
      </w:pPr>
      <w:r w:rsidRPr="00DC3480">
        <w:rPr>
          <w:sz w:val="22"/>
          <w:szCs w:val="22"/>
        </w:rPr>
        <w:t>Do oferty należy dołączyć:</w:t>
      </w:r>
    </w:p>
    <w:p w:rsidR="0048109A" w:rsidRPr="00DC3480" w:rsidRDefault="0048109A" w:rsidP="001279EA">
      <w:pPr>
        <w:pStyle w:val="Akapitzlist"/>
        <w:numPr>
          <w:ilvl w:val="1"/>
          <w:numId w:val="18"/>
        </w:numPr>
        <w:tabs>
          <w:tab w:val="num" w:pos="284"/>
        </w:tabs>
        <w:ind w:left="284" w:hanging="284"/>
        <w:jc w:val="both"/>
        <w:rPr>
          <w:sz w:val="22"/>
          <w:szCs w:val="22"/>
        </w:rPr>
      </w:pPr>
      <w:r w:rsidRPr="00DC3480">
        <w:rPr>
          <w:sz w:val="22"/>
          <w:szCs w:val="22"/>
        </w:rPr>
        <w:t>oświadczenia zawarte w Rozdz. VI SIWZ</w:t>
      </w:r>
    </w:p>
    <w:p w:rsidR="0048109A" w:rsidRPr="00DC3480" w:rsidRDefault="0048109A" w:rsidP="001279EA">
      <w:pPr>
        <w:pStyle w:val="Akapitzlist"/>
        <w:numPr>
          <w:ilvl w:val="1"/>
          <w:numId w:val="18"/>
        </w:numPr>
        <w:tabs>
          <w:tab w:val="num" w:pos="284"/>
        </w:tabs>
        <w:ind w:left="284" w:hanging="284"/>
        <w:jc w:val="both"/>
        <w:rPr>
          <w:rFonts w:eastAsia="Calibri"/>
          <w:sz w:val="22"/>
          <w:szCs w:val="22"/>
        </w:rPr>
      </w:pPr>
      <w:r w:rsidRPr="00DC3480">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rsidR="0048109A" w:rsidRPr="003629F5" w:rsidRDefault="003629F5" w:rsidP="001279EA">
      <w:pPr>
        <w:pStyle w:val="Akapitzlist"/>
        <w:numPr>
          <w:ilvl w:val="0"/>
          <w:numId w:val="18"/>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rsidR="0048109A" w:rsidRDefault="0048109A" w:rsidP="001279EA">
      <w:pPr>
        <w:pStyle w:val="Akapitzlist"/>
        <w:widowControl w:val="0"/>
        <w:numPr>
          <w:ilvl w:val="0"/>
          <w:numId w:val="18"/>
        </w:numPr>
        <w:tabs>
          <w:tab w:val="clear" w:pos="360"/>
          <w:tab w:val="num" w:pos="426"/>
        </w:tabs>
        <w:overflowPunct w:val="0"/>
        <w:autoSpaceDE w:val="0"/>
        <w:autoSpaceDN w:val="0"/>
        <w:adjustRightInd w:val="0"/>
        <w:ind w:left="426" w:hanging="426"/>
        <w:jc w:val="both"/>
        <w:rPr>
          <w:sz w:val="22"/>
          <w:szCs w:val="22"/>
        </w:rPr>
      </w:pPr>
      <w:r>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B046B2" w:rsidRDefault="0048109A" w:rsidP="0050274F">
      <w:pPr>
        <w:tabs>
          <w:tab w:val="left" w:pos="284"/>
          <w:tab w:val="num" w:pos="426"/>
        </w:tabs>
        <w:ind w:left="426"/>
        <w:jc w:val="both"/>
        <w:rPr>
          <w:color w:val="FF3399"/>
          <w:sz w:val="22"/>
          <w:szCs w:val="22"/>
        </w:rPr>
      </w:pPr>
      <w:r>
        <w:rPr>
          <w:sz w:val="22"/>
          <w:szCs w:val="22"/>
        </w:rPr>
        <w:t xml:space="preserve">Wszyscy członkowie podmiotu występującego wspólnie muszą udzielić pełnomocnictwa. Pełnomocnictwo musi być dołączone do oferty. </w:t>
      </w:r>
    </w:p>
    <w:p w:rsidR="00F25597" w:rsidRDefault="0048109A" w:rsidP="001279EA">
      <w:pPr>
        <w:numPr>
          <w:ilvl w:val="0"/>
          <w:numId w:val="18"/>
        </w:numPr>
        <w:tabs>
          <w:tab w:val="clear" w:pos="360"/>
          <w:tab w:val="num" w:pos="426"/>
        </w:tabs>
        <w:ind w:left="426" w:hanging="426"/>
        <w:jc w:val="both"/>
        <w:rPr>
          <w:color w:val="FF3399"/>
          <w:sz w:val="22"/>
          <w:szCs w:val="22"/>
        </w:rPr>
      </w:pPr>
      <w:r w:rsidRPr="00123C01">
        <w:rPr>
          <w:color w:val="000000"/>
          <w:sz w:val="22"/>
          <w:szCs w:val="22"/>
        </w:rPr>
        <w:t>Wykonawca poniesie wszelkie koszty związane z przygotowaniem i złożeniem oferty. Żadne z dokumentów wchodzących w skład oferty, także te złożone w formie oryginału nie podlegają zwrotowi.</w:t>
      </w:r>
    </w:p>
    <w:p w:rsidR="00F25597" w:rsidRDefault="0048109A" w:rsidP="001279EA">
      <w:pPr>
        <w:numPr>
          <w:ilvl w:val="0"/>
          <w:numId w:val="18"/>
        </w:numPr>
        <w:tabs>
          <w:tab w:val="clear" w:pos="360"/>
          <w:tab w:val="num" w:pos="426"/>
        </w:tabs>
        <w:ind w:left="426" w:hanging="426"/>
        <w:jc w:val="both"/>
        <w:rPr>
          <w:color w:val="FF3399"/>
          <w:sz w:val="22"/>
          <w:szCs w:val="22"/>
        </w:rPr>
      </w:pPr>
      <w:r w:rsidRPr="00F25597">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rsidR="00F25597" w:rsidRPr="00F25597" w:rsidRDefault="0048109A" w:rsidP="001279EA">
      <w:pPr>
        <w:numPr>
          <w:ilvl w:val="0"/>
          <w:numId w:val="18"/>
        </w:numPr>
        <w:tabs>
          <w:tab w:val="clear" w:pos="360"/>
          <w:tab w:val="num" w:pos="426"/>
        </w:tabs>
        <w:ind w:left="426" w:hanging="426"/>
        <w:jc w:val="both"/>
        <w:rPr>
          <w:color w:val="FF3399"/>
          <w:sz w:val="22"/>
          <w:szCs w:val="22"/>
        </w:rPr>
      </w:pPr>
      <w:r w:rsidRPr="00F25597">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Pr>
          <w:sz w:val="22"/>
          <w:szCs w:val="22"/>
        </w:rPr>
        <w:t>z oryginałem</w:t>
      </w:r>
    </w:p>
    <w:p w:rsidR="0048109A" w:rsidRPr="00F25597" w:rsidRDefault="0048109A" w:rsidP="001279EA">
      <w:pPr>
        <w:numPr>
          <w:ilvl w:val="0"/>
          <w:numId w:val="18"/>
        </w:numPr>
        <w:tabs>
          <w:tab w:val="clear" w:pos="360"/>
          <w:tab w:val="num" w:pos="426"/>
        </w:tabs>
        <w:ind w:left="426" w:hanging="426"/>
        <w:jc w:val="both"/>
        <w:rPr>
          <w:color w:val="FF3399"/>
          <w:sz w:val="22"/>
          <w:szCs w:val="22"/>
        </w:rPr>
      </w:pPr>
      <w:r w:rsidRPr="00F25597">
        <w:rPr>
          <w:sz w:val="22"/>
          <w:szCs w:val="22"/>
        </w:rPr>
        <w:t>Poświadczenie za zgodność z oryginałem elektronicznej kopii dokumentu lub oświadczenia, o</w:t>
      </w:r>
    </w:p>
    <w:p w:rsidR="00F25597" w:rsidRDefault="0048109A" w:rsidP="0050274F">
      <w:pPr>
        <w:tabs>
          <w:tab w:val="num" w:pos="426"/>
        </w:tabs>
        <w:ind w:left="426"/>
        <w:jc w:val="both"/>
        <w:rPr>
          <w:sz w:val="22"/>
          <w:szCs w:val="22"/>
        </w:rPr>
      </w:pPr>
      <w:r w:rsidRPr="003629F5">
        <w:rPr>
          <w:sz w:val="22"/>
          <w:szCs w:val="22"/>
        </w:rPr>
        <w:t>której mowa w pkt 10, następuje przy użyciu kwalifikow</w:t>
      </w:r>
      <w:r w:rsidR="00F25597">
        <w:rPr>
          <w:sz w:val="22"/>
          <w:szCs w:val="22"/>
        </w:rPr>
        <w:t xml:space="preserve">anego podpisu elektronicznego. </w:t>
      </w:r>
    </w:p>
    <w:p w:rsidR="00F25597" w:rsidRDefault="0048109A" w:rsidP="001279EA">
      <w:pPr>
        <w:numPr>
          <w:ilvl w:val="0"/>
          <w:numId w:val="18"/>
        </w:numPr>
        <w:tabs>
          <w:tab w:val="clear" w:pos="360"/>
          <w:tab w:val="num" w:pos="426"/>
        </w:tabs>
        <w:ind w:left="426" w:hanging="426"/>
        <w:jc w:val="both"/>
        <w:rPr>
          <w:sz w:val="22"/>
          <w:szCs w:val="22"/>
        </w:rPr>
      </w:pPr>
      <w:r w:rsidRPr="003629F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3629F5">
        <w:rPr>
          <w:sz w:val="22"/>
          <w:szCs w:val="22"/>
        </w:rPr>
        <w:t>)</w:t>
      </w:r>
      <w:r w:rsidRPr="003629F5">
        <w:rPr>
          <w:sz w:val="22"/>
          <w:szCs w:val="22"/>
        </w:rPr>
        <w:t>, nie zostały sporządzone w postaci dokumentu elektronicznego, wykonawca może sporządzić i przekazać elektroniczną kopię posiada</w:t>
      </w:r>
      <w:r w:rsidR="00F25597">
        <w:rPr>
          <w:sz w:val="22"/>
          <w:szCs w:val="22"/>
        </w:rPr>
        <w:t>nego dokumentu lub oświadczenia</w:t>
      </w:r>
    </w:p>
    <w:p w:rsidR="00F25597" w:rsidRDefault="0048109A" w:rsidP="001279EA">
      <w:pPr>
        <w:numPr>
          <w:ilvl w:val="0"/>
          <w:numId w:val="18"/>
        </w:numPr>
        <w:tabs>
          <w:tab w:val="clear" w:pos="360"/>
          <w:tab w:val="num" w:pos="426"/>
        </w:tabs>
        <w:ind w:left="426" w:hanging="426"/>
        <w:jc w:val="both"/>
        <w:rPr>
          <w:sz w:val="22"/>
          <w:szCs w:val="22"/>
        </w:rPr>
      </w:pPr>
      <w:r w:rsidRPr="00F25597">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rsidR="00F25597" w:rsidRDefault="0048109A" w:rsidP="001279EA">
      <w:pPr>
        <w:numPr>
          <w:ilvl w:val="0"/>
          <w:numId w:val="18"/>
        </w:numPr>
        <w:tabs>
          <w:tab w:val="clear" w:pos="360"/>
          <w:tab w:val="num" w:pos="426"/>
        </w:tabs>
        <w:ind w:left="426" w:hanging="426"/>
        <w:jc w:val="both"/>
        <w:rPr>
          <w:sz w:val="22"/>
          <w:szCs w:val="22"/>
        </w:rPr>
      </w:pPr>
      <w:r w:rsidRPr="00F25597">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rsidR="0048109A" w:rsidRPr="00F25597" w:rsidRDefault="0048109A" w:rsidP="001279EA">
      <w:pPr>
        <w:numPr>
          <w:ilvl w:val="0"/>
          <w:numId w:val="18"/>
        </w:numPr>
        <w:tabs>
          <w:tab w:val="clear" w:pos="360"/>
          <w:tab w:val="num" w:pos="426"/>
        </w:tabs>
        <w:ind w:left="426" w:hanging="426"/>
        <w:jc w:val="both"/>
        <w:rPr>
          <w:sz w:val="22"/>
          <w:szCs w:val="22"/>
        </w:rPr>
      </w:pPr>
      <w:r w:rsidRPr="00F25597">
        <w:rPr>
          <w:sz w:val="22"/>
          <w:szCs w:val="22"/>
        </w:rPr>
        <w:lastRenderedPageBreak/>
        <w:t>Zamawiający dopuszcza, aby Wykonawca sporządził ofertę wraz z załącznikami</w:t>
      </w:r>
      <w:r w:rsidR="00B046B2" w:rsidRPr="00F25597">
        <w:rPr>
          <w:sz w:val="22"/>
          <w:szCs w:val="22"/>
        </w:rPr>
        <w:t xml:space="preserve"> </w:t>
      </w:r>
      <w:r w:rsidRPr="00F25597">
        <w:rPr>
          <w:sz w:val="22"/>
          <w:szCs w:val="22"/>
        </w:rPr>
        <w:t>na własnych formularzach pod warunkiem, że ich  treść będzie identyczna w stosunku do wzorów</w:t>
      </w:r>
    </w:p>
    <w:p w:rsidR="0048109A" w:rsidRDefault="0048109A" w:rsidP="0050274F">
      <w:pPr>
        <w:tabs>
          <w:tab w:val="left" w:pos="426"/>
        </w:tabs>
        <w:ind w:left="426"/>
        <w:jc w:val="both"/>
        <w:rPr>
          <w:sz w:val="22"/>
          <w:szCs w:val="22"/>
        </w:rPr>
      </w:pPr>
      <w:r>
        <w:rPr>
          <w:sz w:val="22"/>
          <w:szCs w:val="22"/>
        </w:rPr>
        <w:t xml:space="preserve">dokumentów określonych w SIWZ oraz odpowiadać będzie warunkom określonym przez Zamawiającego w niniejszym SIWZ oraz warunkom określonym w </w:t>
      </w:r>
      <w:proofErr w:type="spellStart"/>
      <w:r>
        <w:rPr>
          <w:sz w:val="22"/>
          <w:szCs w:val="22"/>
        </w:rPr>
        <w:t>Pzp</w:t>
      </w:r>
      <w:proofErr w:type="spellEnd"/>
      <w:r>
        <w:rPr>
          <w:sz w:val="22"/>
          <w:szCs w:val="22"/>
        </w:rPr>
        <w:t xml:space="preserve"> oraz w aktach wykonawczych wydanych na jej podstawie.</w:t>
      </w:r>
    </w:p>
    <w:p w:rsidR="00F25597" w:rsidRDefault="0048109A" w:rsidP="0050274F">
      <w:pPr>
        <w:tabs>
          <w:tab w:val="left" w:pos="426"/>
        </w:tabs>
        <w:ind w:left="426"/>
        <w:jc w:val="both"/>
        <w:rPr>
          <w:sz w:val="22"/>
          <w:szCs w:val="22"/>
        </w:rPr>
      </w:pPr>
      <w:r>
        <w:rPr>
          <w:sz w:val="22"/>
          <w:szCs w:val="22"/>
        </w:rPr>
        <w:t>Zaleca się, aby oferta zawierała spis treści oraz numerację stron.</w:t>
      </w:r>
    </w:p>
    <w:p w:rsidR="00F25597" w:rsidRDefault="0048109A" w:rsidP="001279EA">
      <w:pPr>
        <w:numPr>
          <w:ilvl w:val="0"/>
          <w:numId w:val="31"/>
        </w:numPr>
        <w:tabs>
          <w:tab w:val="left" w:pos="426"/>
        </w:tabs>
        <w:ind w:left="426" w:hanging="426"/>
        <w:jc w:val="both"/>
        <w:rPr>
          <w:sz w:val="22"/>
          <w:szCs w:val="22"/>
        </w:rPr>
      </w:pPr>
      <w:r w:rsidRPr="00560C25">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48109A" w:rsidRDefault="0048109A" w:rsidP="001279EA">
      <w:pPr>
        <w:numPr>
          <w:ilvl w:val="0"/>
          <w:numId w:val="31"/>
        </w:numPr>
        <w:tabs>
          <w:tab w:val="left" w:pos="426"/>
        </w:tabs>
        <w:ind w:left="426" w:hanging="426"/>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48109A" w:rsidRDefault="0048109A" w:rsidP="00283B52">
      <w:pPr>
        <w:tabs>
          <w:tab w:val="left" w:pos="284"/>
          <w:tab w:val="num" w:pos="426"/>
        </w:tabs>
        <w:ind w:left="426"/>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rsidR="0048109A" w:rsidRPr="003629F5" w:rsidRDefault="00D878A8" w:rsidP="001279EA">
      <w:pPr>
        <w:numPr>
          <w:ilvl w:val="0"/>
          <w:numId w:val="31"/>
        </w:numPr>
        <w:tabs>
          <w:tab w:val="num" w:pos="426"/>
        </w:tabs>
        <w:ind w:left="426" w:hanging="426"/>
        <w:contextualSpacing/>
        <w:jc w:val="both"/>
        <w:rPr>
          <w:sz w:val="22"/>
          <w:szCs w:val="22"/>
        </w:rPr>
      </w:pPr>
      <w:r>
        <w:rPr>
          <w:sz w:val="22"/>
          <w:szCs w:val="22"/>
        </w:rPr>
        <w:t xml:space="preserve">Wykonawca </w:t>
      </w:r>
      <w:r w:rsidR="0048109A" w:rsidRPr="003629F5">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0C7C2C" w:rsidRDefault="000C7C2C" w:rsidP="00B16A1E">
      <w:pPr>
        <w:widowControl w:val="0"/>
        <w:tabs>
          <w:tab w:val="left" w:pos="567"/>
        </w:tabs>
        <w:autoSpaceDE w:val="0"/>
        <w:autoSpaceDN w:val="0"/>
        <w:adjustRightInd w:val="0"/>
        <w:jc w:val="both"/>
        <w:rPr>
          <w:sz w:val="22"/>
          <w:szCs w:val="22"/>
        </w:rPr>
      </w:pPr>
    </w:p>
    <w:p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rsidR="0048109A" w:rsidRDefault="0048109A" w:rsidP="001279EA">
      <w:pPr>
        <w:numPr>
          <w:ilvl w:val="3"/>
          <w:numId w:val="19"/>
        </w:numPr>
        <w:ind w:left="284" w:hanging="284"/>
        <w:jc w:val="both"/>
        <w:rPr>
          <w:b/>
          <w:sz w:val="22"/>
          <w:szCs w:val="22"/>
        </w:rPr>
      </w:pPr>
      <w:r>
        <w:rPr>
          <w:sz w:val="22"/>
          <w:szCs w:val="22"/>
        </w:rPr>
        <w:t xml:space="preserve">Oferty należy składać zgodnie z  opisem określonym w Rozdz. I „informacje ogólne” </w:t>
      </w:r>
      <w:r>
        <w:rPr>
          <w:b/>
          <w:sz w:val="22"/>
          <w:szCs w:val="22"/>
        </w:rPr>
        <w:t>.</w:t>
      </w:r>
    </w:p>
    <w:p w:rsidR="00AE4AAA" w:rsidRPr="00EA44AE" w:rsidRDefault="001641D7" w:rsidP="00AE4AAA">
      <w:pPr>
        <w:tabs>
          <w:tab w:val="left" w:pos="1080"/>
          <w:tab w:val="left" w:pos="2160"/>
        </w:tabs>
        <w:ind w:left="284" w:hanging="284"/>
        <w:jc w:val="both"/>
        <w:rPr>
          <w:color w:val="000000"/>
          <w:sz w:val="22"/>
          <w:szCs w:val="22"/>
          <w:highlight w:val="yellow"/>
        </w:rPr>
      </w:pPr>
      <w:r>
        <w:rPr>
          <w:sz w:val="22"/>
          <w:szCs w:val="22"/>
        </w:rPr>
        <w:t xml:space="preserve">2.  </w:t>
      </w:r>
      <w:r w:rsidR="0048109A" w:rsidRPr="00283B52">
        <w:rPr>
          <w:sz w:val="22"/>
          <w:szCs w:val="22"/>
        </w:rPr>
        <w:t>Termin</w:t>
      </w:r>
      <w:r w:rsidR="0048109A">
        <w:rPr>
          <w:sz w:val="22"/>
          <w:szCs w:val="22"/>
        </w:rPr>
        <w:t xml:space="preserve"> składania ofert upływa w </w:t>
      </w:r>
      <w:r w:rsidR="00D7533D">
        <w:rPr>
          <w:b/>
          <w:sz w:val="22"/>
          <w:szCs w:val="22"/>
        </w:rPr>
        <w:t>26</w:t>
      </w:r>
      <w:r w:rsidR="00A23186">
        <w:rPr>
          <w:b/>
          <w:sz w:val="22"/>
          <w:szCs w:val="22"/>
        </w:rPr>
        <w:t>.</w:t>
      </w:r>
      <w:r w:rsidR="00B51AAE" w:rsidRPr="00B51AAE">
        <w:rPr>
          <w:b/>
          <w:sz w:val="22"/>
          <w:szCs w:val="22"/>
        </w:rPr>
        <w:t>0</w:t>
      </w:r>
      <w:r w:rsidR="002F06E9">
        <w:rPr>
          <w:b/>
          <w:sz w:val="22"/>
          <w:szCs w:val="22"/>
        </w:rPr>
        <w:t>8</w:t>
      </w:r>
      <w:r w:rsidR="00B51AAE" w:rsidRPr="00B51AAE">
        <w:rPr>
          <w:b/>
          <w:sz w:val="22"/>
          <w:szCs w:val="22"/>
        </w:rPr>
        <w:t xml:space="preserve">.2019 </w:t>
      </w:r>
      <w:r w:rsidR="0048109A" w:rsidRPr="00B51AAE">
        <w:rPr>
          <w:b/>
          <w:sz w:val="22"/>
          <w:szCs w:val="22"/>
        </w:rPr>
        <w:t>r.</w:t>
      </w:r>
      <w:r w:rsidR="0048109A" w:rsidRPr="00B51AAE">
        <w:rPr>
          <w:sz w:val="22"/>
          <w:szCs w:val="22"/>
        </w:rPr>
        <w:t xml:space="preserve"> </w:t>
      </w:r>
      <w:r w:rsidR="0048109A" w:rsidRPr="00B51AAE">
        <w:rPr>
          <w:b/>
          <w:sz w:val="22"/>
          <w:szCs w:val="22"/>
        </w:rPr>
        <w:t>godz.</w:t>
      </w:r>
      <w:r w:rsidR="0048109A" w:rsidRPr="00B51AAE">
        <w:rPr>
          <w:sz w:val="22"/>
          <w:szCs w:val="22"/>
        </w:rPr>
        <w:t xml:space="preserve"> </w:t>
      </w:r>
      <w:r w:rsidR="0048109A" w:rsidRPr="00B51AAE">
        <w:rPr>
          <w:b/>
          <w:sz w:val="22"/>
          <w:szCs w:val="22"/>
        </w:rPr>
        <w:t>10.00</w:t>
      </w:r>
      <w:r w:rsidR="0048109A">
        <w:rPr>
          <w:sz w:val="22"/>
          <w:szCs w:val="22"/>
        </w:rPr>
        <w:t xml:space="preserve"> </w:t>
      </w:r>
      <w:r w:rsidR="00AE4AAA" w:rsidRPr="00EA44AE">
        <w:rPr>
          <w:color w:val="000000"/>
          <w:sz w:val="22"/>
          <w:szCs w:val="22"/>
        </w:rPr>
        <w:t>Oferty złożone na platformie e-</w:t>
      </w:r>
      <w:proofErr w:type="spellStart"/>
      <w:r w:rsidR="00AE4AAA" w:rsidRPr="00EA44AE">
        <w:rPr>
          <w:color w:val="000000"/>
          <w:sz w:val="22"/>
          <w:szCs w:val="22"/>
        </w:rPr>
        <w:t>Puap</w:t>
      </w:r>
      <w:proofErr w:type="spellEnd"/>
      <w:r w:rsidR="00AE4AAA" w:rsidRPr="00EA44AE">
        <w:rPr>
          <w:color w:val="000000"/>
          <w:sz w:val="22"/>
          <w:szCs w:val="22"/>
        </w:rPr>
        <w:t xml:space="preserve"> po tym terminie lub przesłane z pominięciem wytycznych wynikających z Instrukcji użytkownika dostępnej na </w:t>
      </w:r>
      <w:proofErr w:type="spellStart"/>
      <w:r w:rsidR="00AE4AAA" w:rsidRPr="00EA44AE">
        <w:rPr>
          <w:color w:val="000000"/>
          <w:sz w:val="22"/>
          <w:szCs w:val="22"/>
        </w:rPr>
        <w:t>miniPortalu</w:t>
      </w:r>
      <w:proofErr w:type="spellEnd"/>
      <w:r w:rsidR="00AE4AAA" w:rsidRPr="00EA44AE">
        <w:rPr>
          <w:color w:val="000000"/>
          <w:sz w:val="22"/>
          <w:szCs w:val="22"/>
        </w:rPr>
        <w:t xml:space="preserve"> nie będą analizowane przez Zamawiającego (a przesłane w wersji papierowej zostaną zwrócone bez otwierania po upływie terminu przewidzianego na wniesienie odwołania).</w:t>
      </w:r>
    </w:p>
    <w:p w:rsidR="0048109A" w:rsidRDefault="0048109A" w:rsidP="005529E3">
      <w:pPr>
        <w:numPr>
          <w:ilvl w:val="0"/>
          <w:numId w:val="43"/>
        </w:numPr>
        <w:tabs>
          <w:tab w:val="left" w:pos="284"/>
        </w:tabs>
        <w:ind w:left="284" w:hanging="284"/>
        <w:jc w:val="both"/>
        <w:rPr>
          <w:b/>
          <w:color w:val="FF0000"/>
          <w:sz w:val="22"/>
          <w:szCs w:val="22"/>
        </w:rPr>
      </w:pPr>
      <w:r>
        <w:rPr>
          <w:sz w:val="22"/>
          <w:szCs w:val="22"/>
        </w:rPr>
        <w:t xml:space="preserve">Otwarcie ofert </w:t>
      </w:r>
      <w:r w:rsidR="00F971F3">
        <w:rPr>
          <w:sz w:val="22"/>
          <w:szCs w:val="22"/>
        </w:rPr>
        <w:t>nastąpi w siedzibie Zamawiającego</w:t>
      </w:r>
      <w:r w:rsidR="000560A6" w:rsidRPr="000560A6">
        <w:rPr>
          <w:b/>
          <w:sz w:val="22"/>
          <w:szCs w:val="22"/>
        </w:rPr>
        <w:t xml:space="preserve"> </w:t>
      </w:r>
      <w:r w:rsidR="000560A6">
        <w:rPr>
          <w:b/>
          <w:sz w:val="22"/>
          <w:szCs w:val="22"/>
        </w:rPr>
        <w:t xml:space="preserve">Mazowiecka Instytucja Gospodarki  Budżetowej MAZOVIA , </w:t>
      </w:r>
      <w:r w:rsidR="000560A6">
        <w:rPr>
          <w:sz w:val="22"/>
          <w:szCs w:val="22"/>
        </w:rPr>
        <w:t xml:space="preserve">ul. Kocjana 3, 01-473 Warszawa, sala konferencyjna </w:t>
      </w:r>
      <w:r w:rsidRPr="00B51AAE">
        <w:rPr>
          <w:sz w:val="22"/>
          <w:szCs w:val="22"/>
        </w:rPr>
        <w:t xml:space="preserve">w dniu </w:t>
      </w:r>
      <w:r w:rsidR="00D7533D">
        <w:rPr>
          <w:b/>
          <w:sz w:val="22"/>
          <w:szCs w:val="22"/>
        </w:rPr>
        <w:t>26</w:t>
      </w:r>
      <w:r w:rsidR="00A23186">
        <w:rPr>
          <w:b/>
          <w:sz w:val="22"/>
          <w:szCs w:val="22"/>
        </w:rPr>
        <w:t>.</w:t>
      </w:r>
      <w:r w:rsidR="00B51AAE" w:rsidRPr="00B51AAE">
        <w:rPr>
          <w:b/>
          <w:sz w:val="22"/>
          <w:szCs w:val="22"/>
        </w:rPr>
        <w:t>0</w:t>
      </w:r>
      <w:r w:rsidR="002F06E9">
        <w:rPr>
          <w:b/>
          <w:sz w:val="22"/>
          <w:szCs w:val="22"/>
        </w:rPr>
        <w:t>8</w:t>
      </w:r>
      <w:r w:rsidR="00B51AAE" w:rsidRPr="00B51AAE">
        <w:rPr>
          <w:b/>
          <w:sz w:val="22"/>
          <w:szCs w:val="22"/>
        </w:rPr>
        <w:t xml:space="preserve">.2019 </w:t>
      </w:r>
      <w:r w:rsidRPr="00B51AAE">
        <w:rPr>
          <w:b/>
          <w:sz w:val="22"/>
          <w:szCs w:val="22"/>
        </w:rPr>
        <w:t xml:space="preserve">r. godz. </w:t>
      </w:r>
      <w:r w:rsidR="00B51AAE" w:rsidRPr="00B51AAE">
        <w:rPr>
          <w:b/>
          <w:sz w:val="22"/>
          <w:szCs w:val="22"/>
        </w:rPr>
        <w:t>11:00</w:t>
      </w:r>
      <w:r w:rsidR="00B51AAE" w:rsidRPr="00B51AAE">
        <w:rPr>
          <w:sz w:val="22"/>
          <w:szCs w:val="22"/>
        </w:rPr>
        <w:t xml:space="preserve"> </w:t>
      </w:r>
      <w:r w:rsidRPr="00B51AAE">
        <w:rPr>
          <w:sz w:val="22"/>
          <w:szCs w:val="22"/>
        </w:rPr>
        <w:t xml:space="preserve"> poprzez użycie aplikacji do szyfrowania ofert dostępnej na </w:t>
      </w:r>
      <w:proofErr w:type="spellStart"/>
      <w:r w:rsidRPr="00B51AAE">
        <w:rPr>
          <w:sz w:val="22"/>
          <w:szCs w:val="22"/>
        </w:rPr>
        <w:t>miniPortalu</w:t>
      </w:r>
      <w:proofErr w:type="spellEnd"/>
      <w:r w:rsidRPr="00B51AAE">
        <w:rPr>
          <w:sz w:val="22"/>
          <w:szCs w:val="22"/>
        </w:rPr>
        <w:t xml:space="preserve"> i dokonywane jest poprzez odszyfrowanie i otwarcie ofert za pomocą klucza prywatnego. </w:t>
      </w:r>
    </w:p>
    <w:p w:rsidR="00693430" w:rsidRDefault="00693430" w:rsidP="005529E3">
      <w:pPr>
        <w:numPr>
          <w:ilvl w:val="0"/>
          <w:numId w:val="43"/>
        </w:numPr>
        <w:tabs>
          <w:tab w:val="left" w:pos="284"/>
          <w:tab w:val="left" w:pos="2160"/>
        </w:tabs>
        <w:ind w:left="284" w:hanging="284"/>
        <w:jc w:val="both"/>
        <w:rPr>
          <w:sz w:val="22"/>
          <w:szCs w:val="22"/>
        </w:rPr>
      </w:pPr>
      <w:r w:rsidRPr="00693430">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693430">
        <w:rPr>
          <w:sz w:val="22"/>
          <w:szCs w:val="22"/>
        </w:rPr>
        <w:t>ePUAP</w:t>
      </w:r>
      <w:proofErr w:type="spellEnd"/>
      <w:r w:rsidRPr="00693430">
        <w:rPr>
          <w:sz w:val="22"/>
          <w:szCs w:val="22"/>
        </w:rPr>
        <w:t xml:space="preserve"> i udostępnionych również na </w:t>
      </w:r>
      <w:proofErr w:type="spellStart"/>
      <w:r w:rsidRPr="00693430">
        <w:rPr>
          <w:sz w:val="22"/>
          <w:szCs w:val="22"/>
        </w:rPr>
        <w:t>miniPortalu</w:t>
      </w:r>
      <w:proofErr w:type="spellEnd"/>
      <w:r w:rsidRPr="00693430">
        <w:rPr>
          <w:sz w:val="22"/>
          <w:szCs w:val="22"/>
        </w:rPr>
        <w:t xml:space="preserve">. Sposób zmiany i wycofania oferty został opisany w Instrukcji użytkownika dostępnej na </w:t>
      </w:r>
      <w:proofErr w:type="spellStart"/>
      <w:r w:rsidRPr="00693430">
        <w:rPr>
          <w:sz w:val="22"/>
          <w:szCs w:val="22"/>
        </w:rPr>
        <w:t>miniPortalu</w:t>
      </w:r>
      <w:proofErr w:type="spellEnd"/>
    </w:p>
    <w:p w:rsidR="00693430" w:rsidRPr="003629F5" w:rsidRDefault="00693430" w:rsidP="005529E3">
      <w:pPr>
        <w:numPr>
          <w:ilvl w:val="0"/>
          <w:numId w:val="43"/>
        </w:numPr>
        <w:tabs>
          <w:tab w:val="left" w:pos="284"/>
        </w:tabs>
        <w:ind w:left="284" w:hanging="284"/>
        <w:jc w:val="both"/>
        <w:rPr>
          <w:sz w:val="22"/>
          <w:szCs w:val="22"/>
        </w:rPr>
      </w:pPr>
      <w:r w:rsidRPr="00693430">
        <w:rPr>
          <w:sz w:val="22"/>
          <w:szCs w:val="22"/>
        </w:rPr>
        <w:t>Wykonawca po upływie terminu do składania ofert nie może skutecznie dokonać zmiany ani wycofać złożonej oferty</w:t>
      </w:r>
      <w:r w:rsidR="00A23186">
        <w:rPr>
          <w:sz w:val="22"/>
          <w:szCs w:val="22"/>
        </w:rPr>
        <w:t>.</w:t>
      </w:r>
    </w:p>
    <w:p w:rsidR="0048109A" w:rsidRDefault="0048109A" w:rsidP="001641D7">
      <w:pPr>
        <w:jc w:val="both"/>
        <w:rPr>
          <w:b/>
          <w:sz w:val="22"/>
          <w:szCs w:val="22"/>
        </w:rPr>
      </w:pPr>
    </w:p>
    <w:p w:rsidR="0048109A" w:rsidRDefault="0048109A" w:rsidP="0048109A">
      <w:pPr>
        <w:jc w:val="both"/>
        <w:rPr>
          <w:b/>
          <w:sz w:val="22"/>
          <w:szCs w:val="22"/>
        </w:rPr>
      </w:pPr>
      <w:r>
        <w:rPr>
          <w:b/>
          <w:sz w:val="22"/>
          <w:szCs w:val="22"/>
        </w:rPr>
        <w:t>XV. Opis sposobu obliczenia ceny</w:t>
      </w:r>
    </w:p>
    <w:p w:rsidR="0064693F" w:rsidRDefault="0048109A" w:rsidP="0064693F">
      <w:pPr>
        <w:numPr>
          <w:ilvl w:val="3"/>
          <w:numId w:val="20"/>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xml:space="preserve">, w rozumieniu </w:t>
      </w:r>
      <w:r w:rsidR="00A23186">
        <w:rPr>
          <w:rFonts w:eastAsia="Calibri"/>
          <w:sz w:val="22"/>
          <w:szCs w:val="22"/>
        </w:rPr>
        <w:t>©</w:t>
      </w:r>
      <w:r>
        <w:rPr>
          <w:rFonts w:eastAsia="Calibri"/>
          <w:sz w:val="22"/>
          <w:szCs w:val="22"/>
        </w:rPr>
        <w:t xml:space="preserve">. 3 ust. 1 pkt 1 i ust. 2 ustawy z dnia 9 maja 2014 r. o informowaniu o cenach towarów i usług </w:t>
      </w:r>
      <w:r w:rsidRPr="00FA1DC9">
        <w:rPr>
          <w:rFonts w:eastAsia="Calibri"/>
          <w:sz w:val="22"/>
          <w:szCs w:val="22"/>
        </w:rPr>
        <w:t>(tj. Dz. U. z 201</w:t>
      </w:r>
      <w:r w:rsidR="00F971F3">
        <w:rPr>
          <w:rFonts w:eastAsia="Calibri"/>
          <w:sz w:val="22"/>
          <w:szCs w:val="22"/>
        </w:rPr>
        <w:t>9</w:t>
      </w:r>
      <w:r w:rsidRPr="00FA1DC9">
        <w:rPr>
          <w:rFonts w:eastAsia="Calibri"/>
          <w:sz w:val="22"/>
          <w:szCs w:val="22"/>
        </w:rPr>
        <w:t xml:space="preserve"> r., poz. </w:t>
      </w:r>
      <w:r w:rsidR="00F971F3">
        <w:rPr>
          <w:rFonts w:eastAsia="Calibri"/>
          <w:sz w:val="22"/>
          <w:szCs w:val="22"/>
        </w:rPr>
        <w:t>178</w:t>
      </w:r>
      <w:r w:rsidRPr="009A2A71">
        <w:rPr>
          <w:rFonts w:eastAsia="Calibri"/>
          <w:sz w:val="22"/>
          <w:szCs w:val="22"/>
        </w:rPr>
        <w:t>). Przez cenę należy rozumieć wartość wyrażoną w jednostkach pieniężnych, którą Zamawiając</w:t>
      </w:r>
      <w:r>
        <w:rPr>
          <w:rFonts w:eastAsia="Calibri"/>
          <w:sz w:val="22"/>
          <w:szCs w:val="22"/>
        </w:rPr>
        <w:t>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48109A" w:rsidRPr="0064693F" w:rsidRDefault="0048109A" w:rsidP="0064693F">
      <w:pPr>
        <w:numPr>
          <w:ilvl w:val="3"/>
          <w:numId w:val="20"/>
        </w:numPr>
        <w:tabs>
          <w:tab w:val="num" w:pos="284"/>
        </w:tabs>
        <w:ind w:left="284" w:hanging="284"/>
        <w:jc w:val="both"/>
        <w:rPr>
          <w:rFonts w:eastAsia="Calibri"/>
          <w:sz w:val="22"/>
          <w:szCs w:val="22"/>
        </w:rPr>
      </w:pPr>
      <w:r w:rsidRPr="0064693F">
        <w:rPr>
          <w:rFonts w:eastAsia="Calibri"/>
          <w:sz w:val="22"/>
          <w:szCs w:val="22"/>
        </w:rPr>
        <w:t xml:space="preserve">Cena podana w ofercie powinna obejmować wszystkie koszty i składniki związane z wykonaniem zamówienia oraz warunkami stawianymi przez Zamawiającego. </w:t>
      </w:r>
    </w:p>
    <w:p w:rsidR="0048109A" w:rsidRDefault="0048109A" w:rsidP="0048109A">
      <w:pPr>
        <w:tabs>
          <w:tab w:val="num" w:pos="284"/>
        </w:tabs>
        <w:ind w:left="284" w:hanging="284"/>
        <w:jc w:val="both"/>
        <w:rPr>
          <w:rFonts w:eastAsia="Calibri"/>
          <w:sz w:val="22"/>
          <w:szCs w:val="22"/>
        </w:rPr>
      </w:pPr>
      <w:r>
        <w:rPr>
          <w:rFonts w:eastAsia="Calibri"/>
          <w:sz w:val="22"/>
          <w:szCs w:val="22"/>
        </w:rPr>
        <w:t xml:space="preserve">     Cenę oferty należy podać w następujący sposób:</w:t>
      </w:r>
    </w:p>
    <w:p w:rsidR="0048109A" w:rsidRDefault="0048109A" w:rsidP="0048109A">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rsidR="0048109A" w:rsidRDefault="0048109A" w:rsidP="0048109A">
      <w:pPr>
        <w:ind w:left="284" w:hanging="284"/>
        <w:jc w:val="both"/>
        <w:rPr>
          <w:rFonts w:eastAsia="Calibri"/>
          <w:sz w:val="22"/>
          <w:szCs w:val="22"/>
        </w:rPr>
      </w:pPr>
      <w:r>
        <w:rPr>
          <w:rFonts w:eastAsia="Calibri"/>
          <w:sz w:val="22"/>
          <w:szCs w:val="22"/>
        </w:rPr>
        <w:lastRenderedPageBreak/>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48109A" w:rsidRDefault="0048109A" w:rsidP="0048109A">
      <w:pPr>
        <w:tabs>
          <w:tab w:val="left" w:pos="284"/>
        </w:tabs>
        <w:ind w:left="284" w:hanging="284"/>
        <w:jc w:val="both"/>
        <w:rPr>
          <w:rFonts w:eastAsia="Calibri"/>
          <w:sz w:val="22"/>
          <w:szCs w:val="22"/>
        </w:rPr>
      </w:pPr>
      <w:r>
        <w:rPr>
          <w:rFonts w:eastAsia="Calibri"/>
          <w:sz w:val="22"/>
          <w:szCs w:val="22"/>
        </w:rPr>
        <w:t>3. Za cenę oferty będzie się uważać łączną cenę za cały przedmiotu zamówienia.  Cena może być tylko jedna za oferowany przedmiot zamówienia, nie dopuszcza się wariantowości cen.</w:t>
      </w:r>
    </w:p>
    <w:p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4.  </w:t>
      </w:r>
      <w:r>
        <w:rPr>
          <w:rFonts w:eastAsia="Calibri"/>
          <w:sz w:val="22"/>
          <w:szCs w:val="22"/>
        </w:rPr>
        <w:tab/>
        <w:t xml:space="preserve">Cena ofertowa musi być podana w złotych polskich, cyfrowo i słownie. </w:t>
      </w:r>
    </w:p>
    <w:p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5.  </w:t>
      </w:r>
      <w:r>
        <w:rPr>
          <w:rFonts w:eastAsia="Calibri"/>
          <w:sz w:val="22"/>
          <w:szCs w:val="22"/>
        </w:rPr>
        <w:tab/>
        <w:t>Cena nie ulega zmianie przez okres realizacji umowy.</w:t>
      </w:r>
    </w:p>
    <w:p w:rsidR="00894742" w:rsidRDefault="0048109A" w:rsidP="00894742">
      <w:pPr>
        <w:tabs>
          <w:tab w:val="left" w:pos="284"/>
          <w:tab w:val="left" w:pos="567"/>
        </w:tabs>
        <w:ind w:left="284" w:hanging="284"/>
        <w:jc w:val="both"/>
        <w:rPr>
          <w:rFonts w:eastAsia="Calibri"/>
          <w:sz w:val="22"/>
          <w:szCs w:val="22"/>
        </w:rPr>
      </w:pPr>
      <w:r>
        <w:rPr>
          <w:rFonts w:eastAsia="Calibri"/>
          <w:sz w:val="22"/>
          <w:szCs w:val="22"/>
        </w:rPr>
        <w:t xml:space="preserve">6.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894742" w:rsidRPr="00894742" w:rsidRDefault="00894742" w:rsidP="00894742">
      <w:pPr>
        <w:tabs>
          <w:tab w:val="left" w:pos="284"/>
          <w:tab w:val="left" w:pos="567"/>
        </w:tabs>
        <w:ind w:left="284" w:hanging="284"/>
        <w:jc w:val="both"/>
        <w:rPr>
          <w:rFonts w:eastAsia="Calibri"/>
          <w:sz w:val="22"/>
          <w:szCs w:val="22"/>
        </w:rPr>
      </w:pPr>
      <w:r>
        <w:rPr>
          <w:rFonts w:eastAsia="Calibri"/>
          <w:sz w:val="22"/>
          <w:szCs w:val="22"/>
        </w:rPr>
        <w:t xml:space="preserve">7. </w:t>
      </w:r>
      <w:r w:rsidRPr="00894742">
        <w:rPr>
          <w:sz w:val="22"/>
          <w:szCs w:val="22"/>
        </w:rPr>
        <w:t>J</w:t>
      </w:r>
      <w:r w:rsidRPr="00894742">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894742">
        <w:rPr>
          <w:rFonts w:eastAsia="Calibri"/>
          <w:b/>
          <w:sz w:val="22"/>
          <w:szCs w:val="22"/>
          <w:u w:val="single"/>
          <w:lang w:eastAsia="en-US"/>
        </w:rPr>
        <w:t xml:space="preserve">Wykonawca, składając ofertę, informuje </w:t>
      </w:r>
      <w:r w:rsidR="00D57B58" w:rsidRPr="00894742">
        <w:rPr>
          <w:rFonts w:eastAsia="Calibri"/>
          <w:b/>
          <w:sz w:val="22"/>
          <w:szCs w:val="22"/>
          <w:u w:val="single"/>
          <w:lang w:eastAsia="en-US"/>
        </w:rPr>
        <w:t>Z</w:t>
      </w:r>
      <w:r w:rsidRPr="00894742">
        <w:rPr>
          <w:rFonts w:eastAsia="Calibri"/>
          <w:b/>
          <w:sz w:val="22"/>
          <w:szCs w:val="22"/>
          <w:u w:val="single"/>
          <w:lang w:eastAsia="en-US"/>
        </w:rPr>
        <w:t xml:space="preserve">amawiającego, czy wybór oferty będzie prowadzić do powstania u </w:t>
      </w:r>
      <w:r w:rsidR="002F06E9" w:rsidRPr="00894742">
        <w:rPr>
          <w:rFonts w:eastAsia="Calibri"/>
          <w:b/>
          <w:sz w:val="22"/>
          <w:szCs w:val="22"/>
          <w:u w:val="single"/>
          <w:lang w:eastAsia="en-US"/>
        </w:rPr>
        <w:t>Z</w:t>
      </w:r>
      <w:r w:rsidRPr="00894742">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48109A" w:rsidRDefault="0048109A" w:rsidP="003E5140">
      <w:pPr>
        <w:tabs>
          <w:tab w:val="left" w:pos="284"/>
        </w:tabs>
        <w:jc w:val="both"/>
        <w:rPr>
          <w:rFonts w:eastAsia="Calibri"/>
          <w:sz w:val="22"/>
          <w:szCs w:val="22"/>
        </w:rPr>
      </w:pPr>
    </w:p>
    <w:p w:rsidR="0048109A" w:rsidRPr="003E5140" w:rsidRDefault="0048109A" w:rsidP="0048109A">
      <w:pPr>
        <w:ind w:left="567" w:hanging="567"/>
        <w:jc w:val="both"/>
        <w:rPr>
          <w:b/>
          <w:sz w:val="22"/>
          <w:szCs w:val="22"/>
        </w:rPr>
      </w:pPr>
      <w:r w:rsidRPr="003E5140">
        <w:rPr>
          <w:b/>
          <w:sz w:val="22"/>
          <w:szCs w:val="22"/>
        </w:rPr>
        <w:t>XVI. Opis</w:t>
      </w:r>
      <w:r w:rsidRPr="003E5140">
        <w:rPr>
          <w:sz w:val="22"/>
          <w:szCs w:val="22"/>
        </w:rPr>
        <w:t xml:space="preserve"> </w:t>
      </w:r>
      <w:r w:rsidRPr="001641D7">
        <w:rPr>
          <w:b/>
          <w:sz w:val="22"/>
          <w:szCs w:val="22"/>
        </w:rPr>
        <w:t>k</w:t>
      </w:r>
      <w:r w:rsidRPr="003E5140">
        <w:rPr>
          <w:b/>
          <w:sz w:val="22"/>
          <w:szCs w:val="22"/>
        </w:rPr>
        <w:t xml:space="preserve">ryteriów, którymi Zamawiający będzie się kierował przy wyborze oferty, wraz </w:t>
      </w:r>
      <w:r w:rsidRPr="003E5140">
        <w:rPr>
          <w:b/>
          <w:sz w:val="22"/>
          <w:szCs w:val="22"/>
        </w:rPr>
        <w:br/>
        <w:t>z podaniem znaczenia tych kryteriów i sposobu oceny ofert.</w:t>
      </w:r>
    </w:p>
    <w:p w:rsidR="005009F8" w:rsidRPr="00EC6CF7" w:rsidRDefault="005009F8" w:rsidP="001279EA">
      <w:pPr>
        <w:numPr>
          <w:ilvl w:val="6"/>
          <w:numId w:val="22"/>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rsidR="005009F8" w:rsidRDefault="005009F8" w:rsidP="001279EA">
      <w:pPr>
        <w:numPr>
          <w:ilvl w:val="6"/>
          <w:numId w:val="22"/>
        </w:numPr>
        <w:ind w:left="284" w:hanging="284"/>
        <w:jc w:val="both"/>
        <w:rPr>
          <w:sz w:val="22"/>
          <w:szCs w:val="22"/>
        </w:rPr>
      </w:pPr>
      <w:r w:rsidRPr="000548B3">
        <w:rPr>
          <w:sz w:val="22"/>
          <w:szCs w:val="22"/>
        </w:rPr>
        <w:t>Ocena ofert zostanie przeprowadzona w oparciu o przedstawione kryteri</w:t>
      </w:r>
      <w:r>
        <w:rPr>
          <w:sz w:val="22"/>
          <w:szCs w:val="22"/>
        </w:rPr>
        <w:t>a</w:t>
      </w:r>
      <w:r w:rsidR="00AB6412">
        <w:rPr>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574F64" w:rsidTr="00844927">
        <w:tc>
          <w:tcPr>
            <w:tcW w:w="4536" w:type="dxa"/>
            <w:tcBorders>
              <w:top w:val="single" w:sz="4" w:space="0" w:color="auto"/>
              <w:left w:val="single" w:sz="4" w:space="0" w:color="auto"/>
              <w:bottom w:val="single" w:sz="4" w:space="0" w:color="auto"/>
              <w:right w:val="single" w:sz="4" w:space="0" w:color="auto"/>
            </w:tcBorders>
          </w:tcPr>
          <w:p w:rsidR="005009F8" w:rsidRPr="00574F64" w:rsidRDefault="005009F8" w:rsidP="00844927">
            <w:pPr>
              <w:spacing w:line="276" w:lineRule="auto"/>
              <w:jc w:val="center"/>
              <w:rPr>
                <w:b/>
                <w:lang w:eastAsia="en-US"/>
              </w:rPr>
            </w:pPr>
          </w:p>
          <w:p w:rsidR="005009F8" w:rsidRPr="00574F64" w:rsidRDefault="005009F8" w:rsidP="00844927">
            <w:pPr>
              <w:spacing w:line="276" w:lineRule="auto"/>
              <w:jc w:val="center"/>
              <w:rPr>
                <w:b/>
                <w:lang w:eastAsia="en-US"/>
              </w:rPr>
            </w:pPr>
            <w:r w:rsidRPr="00574F64">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5009F8" w:rsidRPr="00574F64" w:rsidRDefault="005009F8" w:rsidP="00844927">
            <w:pPr>
              <w:spacing w:line="276" w:lineRule="auto"/>
              <w:jc w:val="center"/>
              <w:rPr>
                <w:b/>
                <w:lang w:eastAsia="en-US"/>
              </w:rPr>
            </w:pPr>
          </w:p>
          <w:p w:rsidR="005009F8" w:rsidRPr="00574F64" w:rsidRDefault="005009F8" w:rsidP="00844927">
            <w:pPr>
              <w:spacing w:line="276" w:lineRule="auto"/>
              <w:jc w:val="center"/>
              <w:rPr>
                <w:b/>
                <w:lang w:eastAsia="en-US"/>
              </w:rPr>
            </w:pPr>
            <w:r w:rsidRPr="00574F64">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5009F8" w:rsidRPr="00574F64" w:rsidRDefault="005009F8" w:rsidP="00844927">
            <w:pPr>
              <w:spacing w:line="276" w:lineRule="auto"/>
              <w:jc w:val="center"/>
              <w:rPr>
                <w:b/>
                <w:lang w:eastAsia="en-US"/>
              </w:rPr>
            </w:pPr>
          </w:p>
          <w:p w:rsidR="005009F8" w:rsidRPr="00574F64" w:rsidRDefault="005009F8" w:rsidP="00844927">
            <w:pPr>
              <w:spacing w:line="276" w:lineRule="auto"/>
              <w:jc w:val="center"/>
              <w:rPr>
                <w:b/>
                <w:lang w:eastAsia="en-US"/>
              </w:rPr>
            </w:pPr>
            <w:r w:rsidRPr="00574F64">
              <w:rPr>
                <w:b/>
                <w:sz w:val="22"/>
                <w:szCs w:val="22"/>
                <w:lang w:eastAsia="en-US"/>
              </w:rPr>
              <w:t>Sposób oceny</w:t>
            </w:r>
          </w:p>
        </w:tc>
      </w:tr>
      <w:tr w:rsidR="005009F8" w:rsidRPr="00574F64"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rsidR="005009F8" w:rsidRPr="00574F64" w:rsidRDefault="005009F8" w:rsidP="00844927">
            <w:pPr>
              <w:spacing w:line="276" w:lineRule="auto"/>
              <w:rPr>
                <w:lang w:eastAsia="en-US"/>
              </w:rPr>
            </w:pPr>
            <w:r w:rsidRPr="00574F64">
              <w:rPr>
                <w:sz w:val="22"/>
                <w:szCs w:val="22"/>
                <w:lang w:eastAsia="en-US"/>
              </w:rPr>
              <w:t xml:space="preserve">Cena </w:t>
            </w:r>
            <w:r w:rsidR="00A23186">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5009F8" w:rsidRPr="00574F64" w:rsidRDefault="005009F8" w:rsidP="00844927">
            <w:pPr>
              <w:spacing w:line="276" w:lineRule="auto"/>
              <w:jc w:val="center"/>
              <w:rPr>
                <w:lang w:eastAsia="en-US"/>
              </w:rPr>
            </w:pPr>
            <w:r w:rsidRPr="00574F64">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rsidR="005009F8" w:rsidRPr="00574F64" w:rsidRDefault="005009F8" w:rsidP="00844927">
            <w:pPr>
              <w:spacing w:line="276" w:lineRule="auto"/>
              <w:rPr>
                <w:lang w:eastAsia="en-US"/>
              </w:rPr>
            </w:pPr>
            <w:r w:rsidRPr="00574F64">
              <w:rPr>
                <w:sz w:val="22"/>
                <w:szCs w:val="22"/>
                <w:lang w:eastAsia="en-US"/>
              </w:rPr>
              <w:t>wg. wzoru matematycznego</w:t>
            </w:r>
          </w:p>
        </w:tc>
      </w:tr>
      <w:tr w:rsidR="00830230" w:rsidRPr="00574F64" w:rsidTr="00844927">
        <w:trPr>
          <w:trHeight w:val="548"/>
        </w:trPr>
        <w:tc>
          <w:tcPr>
            <w:tcW w:w="4536" w:type="dxa"/>
            <w:tcBorders>
              <w:top w:val="single" w:sz="4" w:space="0" w:color="auto"/>
              <w:left w:val="single" w:sz="4" w:space="0" w:color="auto"/>
              <w:bottom w:val="single" w:sz="4" w:space="0" w:color="auto"/>
              <w:right w:val="single" w:sz="4" w:space="0" w:color="auto"/>
            </w:tcBorders>
          </w:tcPr>
          <w:p w:rsidR="00830230" w:rsidRPr="00123C01" w:rsidRDefault="00830230" w:rsidP="00844927">
            <w:pPr>
              <w:spacing w:line="276" w:lineRule="auto"/>
              <w:rPr>
                <w:color w:val="000000"/>
                <w:sz w:val="22"/>
                <w:szCs w:val="22"/>
                <w:lang w:eastAsia="en-US"/>
              </w:rPr>
            </w:pPr>
            <w:r>
              <w:rPr>
                <w:color w:val="000000"/>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rsidR="00830230" w:rsidRDefault="00830230" w:rsidP="00844927">
            <w:pPr>
              <w:spacing w:line="276" w:lineRule="auto"/>
              <w:jc w:val="center"/>
              <w:rPr>
                <w:sz w:val="22"/>
                <w:szCs w:val="22"/>
                <w:lang w:eastAsia="en-US"/>
              </w:rPr>
            </w:pPr>
            <w:r>
              <w:rPr>
                <w:sz w:val="22"/>
                <w:szCs w:val="22"/>
                <w:lang w:eastAsia="en-US"/>
              </w:rPr>
              <w:t>24</w:t>
            </w:r>
          </w:p>
        </w:tc>
        <w:tc>
          <w:tcPr>
            <w:tcW w:w="2694" w:type="dxa"/>
            <w:tcBorders>
              <w:top w:val="single" w:sz="4" w:space="0" w:color="auto"/>
              <w:left w:val="single" w:sz="4" w:space="0" w:color="auto"/>
              <w:bottom w:val="single" w:sz="4" w:space="0" w:color="auto"/>
              <w:right w:val="single" w:sz="4" w:space="0" w:color="auto"/>
            </w:tcBorders>
          </w:tcPr>
          <w:p w:rsidR="00830230" w:rsidRPr="00574F64" w:rsidRDefault="00830230" w:rsidP="00844927">
            <w:pPr>
              <w:spacing w:line="276" w:lineRule="auto"/>
              <w:rPr>
                <w:sz w:val="22"/>
                <w:szCs w:val="22"/>
                <w:lang w:eastAsia="en-US"/>
              </w:rPr>
            </w:pPr>
            <w:r w:rsidRPr="00574F64">
              <w:rPr>
                <w:sz w:val="22"/>
                <w:szCs w:val="22"/>
                <w:lang w:eastAsia="en-US"/>
              </w:rPr>
              <w:t xml:space="preserve">wg. punktacji w </w:t>
            </w:r>
            <w:r>
              <w:rPr>
                <w:sz w:val="22"/>
                <w:szCs w:val="22"/>
                <w:lang w:eastAsia="en-US"/>
              </w:rPr>
              <w:t xml:space="preserve">rozdz. XVI </w:t>
            </w:r>
            <w:r w:rsidRPr="00574F64">
              <w:rPr>
                <w:sz w:val="22"/>
                <w:szCs w:val="22"/>
                <w:lang w:eastAsia="en-US"/>
              </w:rPr>
              <w:t xml:space="preserve">ust </w:t>
            </w:r>
            <w:r>
              <w:rPr>
                <w:sz w:val="22"/>
                <w:szCs w:val="22"/>
                <w:lang w:eastAsia="en-US"/>
              </w:rPr>
              <w:t xml:space="preserve">2 </w:t>
            </w:r>
            <w:r w:rsidRPr="00574F64">
              <w:rPr>
                <w:sz w:val="22"/>
                <w:szCs w:val="22"/>
                <w:lang w:eastAsia="en-US"/>
              </w:rPr>
              <w:t xml:space="preserve"> pkt 3)</w:t>
            </w:r>
          </w:p>
        </w:tc>
      </w:tr>
      <w:tr w:rsidR="005009F8" w:rsidRPr="00574F64" w:rsidTr="00844927">
        <w:trPr>
          <w:trHeight w:val="548"/>
        </w:trPr>
        <w:tc>
          <w:tcPr>
            <w:tcW w:w="4536" w:type="dxa"/>
            <w:tcBorders>
              <w:top w:val="single" w:sz="4" w:space="0" w:color="auto"/>
              <w:left w:val="single" w:sz="4" w:space="0" w:color="auto"/>
              <w:bottom w:val="single" w:sz="4" w:space="0" w:color="auto"/>
              <w:right w:val="single" w:sz="4" w:space="0" w:color="auto"/>
            </w:tcBorders>
          </w:tcPr>
          <w:p w:rsidR="005009F8" w:rsidRPr="00574F64" w:rsidRDefault="005009F8" w:rsidP="00830230">
            <w:pPr>
              <w:spacing w:line="276" w:lineRule="auto"/>
              <w:rPr>
                <w:sz w:val="22"/>
                <w:szCs w:val="22"/>
                <w:lang w:eastAsia="en-US"/>
              </w:rPr>
            </w:pPr>
            <w:r w:rsidRPr="00123C01">
              <w:rPr>
                <w:color w:val="000000"/>
                <w:sz w:val="22"/>
                <w:szCs w:val="22"/>
                <w:lang w:eastAsia="en-US"/>
              </w:rPr>
              <w:t>Termin dostawy</w:t>
            </w:r>
            <w:r>
              <w:rPr>
                <w:sz w:val="22"/>
                <w:szCs w:val="22"/>
                <w:lang w:eastAsia="en-US"/>
              </w:rPr>
              <w:t xml:space="preserve"> (</w:t>
            </w:r>
            <w:r w:rsidR="00830230">
              <w:rPr>
                <w:sz w:val="22"/>
                <w:szCs w:val="22"/>
                <w:lang w:eastAsia="en-US"/>
              </w:rPr>
              <w:t>D</w:t>
            </w:r>
            <w:r>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rsidR="005009F8" w:rsidRPr="00574F64" w:rsidRDefault="00830230" w:rsidP="00844927">
            <w:pPr>
              <w:spacing w:line="276" w:lineRule="auto"/>
              <w:jc w:val="center"/>
              <w:rPr>
                <w:sz w:val="22"/>
                <w:szCs w:val="22"/>
                <w:lang w:eastAsia="en-US"/>
              </w:rPr>
            </w:pPr>
            <w:r>
              <w:rPr>
                <w:sz w:val="22"/>
                <w:szCs w:val="22"/>
                <w:lang w:eastAsia="en-US"/>
              </w:rPr>
              <w:t>16</w:t>
            </w:r>
          </w:p>
        </w:tc>
        <w:tc>
          <w:tcPr>
            <w:tcW w:w="2694" w:type="dxa"/>
            <w:tcBorders>
              <w:top w:val="single" w:sz="4" w:space="0" w:color="auto"/>
              <w:left w:val="single" w:sz="4" w:space="0" w:color="auto"/>
              <w:bottom w:val="single" w:sz="4" w:space="0" w:color="auto"/>
              <w:right w:val="single" w:sz="4" w:space="0" w:color="auto"/>
            </w:tcBorders>
          </w:tcPr>
          <w:p w:rsidR="005009F8" w:rsidRPr="00574F64" w:rsidRDefault="005009F8" w:rsidP="00B82035">
            <w:pPr>
              <w:spacing w:line="276" w:lineRule="auto"/>
              <w:rPr>
                <w:sz w:val="22"/>
                <w:szCs w:val="22"/>
                <w:lang w:eastAsia="en-US"/>
              </w:rPr>
            </w:pPr>
            <w:r w:rsidRPr="00574F64">
              <w:rPr>
                <w:sz w:val="22"/>
                <w:szCs w:val="22"/>
                <w:lang w:eastAsia="en-US"/>
              </w:rPr>
              <w:t xml:space="preserve">wg. punktacji w </w:t>
            </w:r>
            <w:r w:rsidR="005712CC">
              <w:rPr>
                <w:sz w:val="22"/>
                <w:szCs w:val="22"/>
                <w:lang w:eastAsia="en-US"/>
              </w:rPr>
              <w:t>r</w:t>
            </w:r>
            <w:r>
              <w:rPr>
                <w:sz w:val="22"/>
                <w:szCs w:val="22"/>
                <w:lang w:eastAsia="en-US"/>
              </w:rPr>
              <w:t xml:space="preserve">ozdz. XVI </w:t>
            </w:r>
            <w:r w:rsidRPr="00574F64">
              <w:rPr>
                <w:sz w:val="22"/>
                <w:szCs w:val="22"/>
                <w:lang w:eastAsia="en-US"/>
              </w:rPr>
              <w:t xml:space="preserve">ust </w:t>
            </w:r>
            <w:r w:rsidR="00D878A8">
              <w:rPr>
                <w:sz w:val="22"/>
                <w:szCs w:val="22"/>
                <w:lang w:eastAsia="en-US"/>
              </w:rPr>
              <w:t xml:space="preserve">2 </w:t>
            </w:r>
            <w:r w:rsidRPr="00574F64">
              <w:rPr>
                <w:sz w:val="22"/>
                <w:szCs w:val="22"/>
                <w:lang w:eastAsia="en-US"/>
              </w:rPr>
              <w:t xml:space="preserve"> pkt </w:t>
            </w:r>
            <w:r w:rsidR="00B82035">
              <w:rPr>
                <w:sz w:val="22"/>
                <w:szCs w:val="22"/>
                <w:lang w:eastAsia="en-US"/>
              </w:rPr>
              <w:t>4</w:t>
            </w:r>
            <w:r w:rsidRPr="00574F64">
              <w:rPr>
                <w:sz w:val="22"/>
                <w:szCs w:val="22"/>
                <w:lang w:eastAsia="en-US"/>
              </w:rPr>
              <w:t>)</w:t>
            </w:r>
          </w:p>
        </w:tc>
      </w:tr>
    </w:tbl>
    <w:p w:rsidR="005009F8" w:rsidRDefault="005009F8" w:rsidP="005009F8">
      <w:pPr>
        <w:ind w:left="284" w:hanging="284"/>
        <w:jc w:val="both"/>
        <w:rPr>
          <w:sz w:val="22"/>
          <w:szCs w:val="22"/>
        </w:rPr>
      </w:pPr>
    </w:p>
    <w:p w:rsidR="005009F8" w:rsidRPr="00D008E8" w:rsidRDefault="005009F8" w:rsidP="00830230">
      <w:pPr>
        <w:numPr>
          <w:ilvl w:val="1"/>
          <w:numId w:val="18"/>
        </w:numPr>
        <w:ind w:left="284" w:hanging="284"/>
        <w:jc w:val="both"/>
        <w:rPr>
          <w:sz w:val="22"/>
          <w:szCs w:val="22"/>
        </w:rPr>
      </w:pPr>
      <w:r w:rsidRPr="00D008E8">
        <w:rPr>
          <w:sz w:val="22"/>
          <w:szCs w:val="22"/>
        </w:rPr>
        <w:t>Za najkorzystniejszą Zamawiający uzna ofertę, która uzyska najwyższą liczbę punktów po zsumowaniu za ww. kryteria.</w:t>
      </w:r>
    </w:p>
    <w:p w:rsidR="005009F8" w:rsidRPr="00123C01" w:rsidRDefault="005009F8" w:rsidP="00830230">
      <w:pPr>
        <w:numPr>
          <w:ilvl w:val="1"/>
          <w:numId w:val="18"/>
        </w:numPr>
        <w:ind w:left="284" w:hanging="284"/>
        <w:jc w:val="both"/>
        <w:rPr>
          <w:color w:val="000000"/>
          <w:sz w:val="22"/>
          <w:szCs w:val="22"/>
        </w:rPr>
      </w:pPr>
      <w:r w:rsidRPr="00123C01">
        <w:rPr>
          <w:color w:val="000000"/>
          <w:sz w:val="22"/>
          <w:szCs w:val="22"/>
        </w:rPr>
        <w:t>Ocenie zostaną poddane oferty niepodlegające odrzuceniu, złożone przez Wykonawców nie</w:t>
      </w:r>
    </w:p>
    <w:p w:rsidR="005009F8" w:rsidRDefault="005009F8" w:rsidP="00A23186">
      <w:pPr>
        <w:tabs>
          <w:tab w:val="num" w:pos="3240"/>
        </w:tabs>
        <w:ind w:left="284"/>
        <w:jc w:val="both"/>
        <w:rPr>
          <w:sz w:val="22"/>
          <w:szCs w:val="22"/>
        </w:rPr>
      </w:pPr>
      <w:r w:rsidRPr="00123C01">
        <w:rPr>
          <w:color w:val="000000"/>
          <w:sz w:val="22"/>
          <w:szCs w:val="22"/>
        </w:rPr>
        <w:t xml:space="preserve">wykluczonych z postępowania. </w:t>
      </w:r>
      <w:r w:rsidRPr="00D008E8">
        <w:rPr>
          <w:sz w:val="22"/>
          <w:szCs w:val="22"/>
        </w:rPr>
        <w:t>Ocena punktowa ofert zostanie przeprowadzona na podstawie</w:t>
      </w:r>
    </w:p>
    <w:p w:rsidR="005009F8" w:rsidRDefault="005009F8" w:rsidP="0021146C">
      <w:pPr>
        <w:tabs>
          <w:tab w:val="num" w:pos="3240"/>
        </w:tabs>
        <w:ind w:left="284" w:hanging="284"/>
        <w:jc w:val="both"/>
        <w:rPr>
          <w:sz w:val="22"/>
          <w:szCs w:val="22"/>
        </w:rPr>
      </w:pPr>
      <w:r>
        <w:rPr>
          <w:sz w:val="22"/>
          <w:szCs w:val="22"/>
        </w:rPr>
        <w:t xml:space="preserve">    </w:t>
      </w:r>
      <w:r w:rsidRPr="00D008E8">
        <w:rPr>
          <w:sz w:val="22"/>
          <w:szCs w:val="22"/>
        </w:rPr>
        <w:t xml:space="preserve"> przedstawionych w tabeli kryteriów</w:t>
      </w:r>
      <w:r>
        <w:rPr>
          <w:sz w:val="22"/>
          <w:szCs w:val="22"/>
        </w:rPr>
        <w:t>.</w:t>
      </w:r>
    </w:p>
    <w:p w:rsidR="005009F8" w:rsidRDefault="005009F8" w:rsidP="0021146C">
      <w:pPr>
        <w:jc w:val="both"/>
        <w:rPr>
          <w:sz w:val="22"/>
          <w:szCs w:val="22"/>
          <w:u w:val="single"/>
        </w:rPr>
      </w:pPr>
      <w:r w:rsidRPr="00D008E8">
        <w:rPr>
          <w:sz w:val="22"/>
          <w:szCs w:val="22"/>
          <w:u w:val="single"/>
        </w:rPr>
        <w:t xml:space="preserve">Punkty za kryterium CENA </w:t>
      </w:r>
      <w:r w:rsidR="00A23186">
        <w:rPr>
          <w:sz w:val="22"/>
          <w:szCs w:val="22"/>
          <w:u w:val="single"/>
        </w:rPr>
        <w:t>©</w:t>
      </w:r>
      <w:r w:rsidRPr="00D008E8">
        <w:rPr>
          <w:sz w:val="22"/>
          <w:szCs w:val="22"/>
          <w:u w:val="single"/>
        </w:rPr>
        <w:t xml:space="preserve"> Zamawiający będzie brał pod uwagę cenę brutto za realizację  przedmiotu zamówienia.</w:t>
      </w:r>
    </w:p>
    <w:p w:rsidR="005009F8" w:rsidRPr="00D008E8" w:rsidRDefault="005009F8" w:rsidP="005009F8">
      <w:pPr>
        <w:jc w:val="both"/>
        <w:rPr>
          <w:sz w:val="22"/>
          <w:szCs w:val="22"/>
          <w:u w:val="single"/>
        </w:rPr>
      </w:pPr>
    </w:p>
    <w:p w:rsidR="005009F8" w:rsidRPr="00574F64" w:rsidRDefault="005009F8" w:rsidP="005009F8">
      <w:pPr>
        <w:spacing w:after="120"/>
        <w:ind w:left="142" w:hanging="142"/>
        <w:jc w:val="both"/>
        <w:rPr>
          <w:b/>
          <w:bCs/>
          <w:sz w:val="22"/>
          <w:szCs w:val="22"/>
        </w:rPr>
      </w:pPr>
      <w:r w:rsidRPr="00574F64">
        <w:rPr>
          <w:sz w:val="22"/>
          <w:szCs w:val="22"/>
        </w:rPr>
        <w:t xml:space="preserve">Maksymalna liczba punktów do uzyskania – </w:t>
      </w:r>
      <w:r w:rsidRPr="00574F64">
        <w:rPr>
          <w:b/>
          <w:sz w:val="22"/>
          <w:szCs w:val="22"/>
        </w:rPr>
        <w:t>60</w:t>
      </w:r>
    </w:p>
    <w:p w:rsidR="005009F8" w:rsidRPr="00574F64" w:rsidRDefault="005009F8" w:rsidP="005009F8">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rsidR="005009F8" w:rsidRPr="00574F64" w:rsidRDefault="005009F8" w:rsidP="005009F8">
      <w:pPr>
        <w:keepNext/>
        <w:keepLines/>
        <w:outlineLvl w:val="4"/>
        <w:rPr>
          <w:b/>
          <w:sz w:val="22"/>
          <w:szCs w:val="22"/>
          <w:lang w:val="en-US"/>
        </w:rPr>
      </w:pPr>
      <w:r w:rsidRPr="00574F64">
        <w:rPr>
          <w:b/>
          <w:sz w:val="22"/>
          <w:szCs w:val="22"/>
          <w:lang w:val="en-US"/>
        </w:rPr>
        <w:t xml:space="preserve">             C =  ------------  x 60                               </w:t>
      </w:r>
    </w:p>
    <w:p w:rsidR="005009F8" w:rsidRPr="00574F64" w:rsidRDefault="005009F8" w:rsidP="005009F8">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rsidR="005009F8" w:rsidRPr="00574F64" w:rsidRDefault="00A23186" w:rsidP="00024636">
      <w:pPr>
        <w:spacing w:line="360" w:lineRule="auto"/>
        <w:ind w:left="720" w:hanging="436"/>
        <w:jc w:val="both"/>
        <w:rPr>
          <w:bCs/>
          <w:sz w:val="22"/>
          <w:szCs w:val="22"/>
        </w:rPr>
      </w:pPr>
      <w:r w:rsidRPr="00574F64">
        <w:rPr>
          <w:bCs/>
          <w:sz w:val="22"/>
          <w:szCs w:val="22"/>
        </w:rPr>
        <w:t>G</w:t>
      </w:r>
      <w:r w:rsidR="005009F8" w:rsidRPr="00574F64">
        <w:rPr>
          <w:bCs/>
          <w:sz w:val="22"/>
          <w:szCs w:val="22"/>
        </w:rPr>
        <w:t>dzie:</w:t>
      </w:r>
    </w:p>
    <w:p w:rsidR="005009F8" w:rsidRPr="00FB620E" w:rsidRDefault="005009F8" w:rsidP="005009F8">
      <w:pPr>
        <w:pStyle w:val="Akapitzlist"/>
        <w:ind w:left="644"/>
        <w:jc w:val="both"/>
        <w:rPr>
          <w:sz w:val="22"/>
          <w:szCs w:val="22"/>
        </w:rPr>
      </w:pPr>
      <w:r w:rsidRPr="007E79D1">
        <w:rPr>
          <w:b/>
          <w:sz w:val="22"/>
          <w:szCs w:val="22"/>
        </w:rPr>
        <w:t>C</w:t>
      </w:r>
      <w:r w:rsidRPr="007E79D1">
        <w:rPr>
          <w:b/>
          <w:sz w:val="22"/>
          <w:szCs w:val="22"/>
          <w:vertAlign w:val="subscript"/>
        </w:rPr>
        <w:t xml:space="preserve"> min.</w:t>
      </w:r>
      <w:r w:rsidRPr="00FB620E">
        <w:rPr>
          <w:sz w:val="22"/>
          <w:szCs w:val="22"/>
        </w:rPr>
        <w:t xml:space="preserve"> – cena minimalna spośród wszystkich ważnych ofert</w:t>
      </w:r>
    </w:p>
    <w:p w:rsidR="005009F8" w:rsidRDefault="005009F8" w:rsidP="005009F8">
      <w:pPr>
        <w:pStyle w:val="Akapitzlist"/>
        <w:ind w:left="644"/>
        <w:jc w:val="both"/>
        <w:rPr>
          <w:bCs/>
          <w:sz w:val="22"/>
          <w:szCs w:val="22"/>
        </w:rPr>
      </w:pPr>
      <w:r w:rsidRPr="007E79D1">
        <w:rPr>
          <w:b/>
          <w:bCs/>
          <w:sz w:val="22"/>
          <w:szCs w:val="22"/>
        </w:rPr>
        <w:t>C</w:t>
      </w:r>
      <w:r w:rsidRPr="007E79D1">
        <w:rPr>
          <w:b/>
          <w:bCs/>
          <w:sz w:val="22"/>
          <w:szCs w:val="22"/>
          <w:vertAlign w:val="subscript"/>
        </w:rPr>
        <w:t xml:space="preserve"> </w:t>
      </w:r>
      <w:proofErr w:type="spellStart"/>
      <w:r w:rsidRPr="007E79D1">
        <w:rPr>
          <w:b/>
          <w:bCs/>
          <w:sz w:val="22"/>
          <w:szCs w:val="22"/>
          <w:vertAlign w:val="subscript"/>
        </w:rPr>
        <w:t>bad</w:t>
      </w:r>
      <w:proofErr w:type="spellEnd"/>
      <w:r w:rsidRPr="00FB620E">
        <w:rPr>
          <w:bCs/>
          <w:sz w:val="22"/>
          <w:szCs w:val="22"/>
          <w:vertAlign w:val="subscript"/>
        </w:rPr>
        <w:t>.</w:t>
      </w:r>
      <w:r w:rsidRPr="00FB620E">
        <w:rPr>
          <w:bCs/>
          <w:sz w:val="22"/>
          <w:szCs w:val="22"/>
        </w:rPr>
        <w:t xml:space="preserve"> – cena oferty badanej </w:t>
      </w:r>
    </w:p>
    <w:p w:rsidR="00830230" w:rsidRDefault="00830230" w:rsidP="00830230">
      <w:pPr>
        <w:numPr>
          <w:ilvl w:val="2"/>
          <w:numId w:val="23"/>
        </w:numPr>
        <w:ind w:left="284" w:hanging="284"/>
        <w:jc w:val="both"/>
        <w:rPr>
          <w:sz w:val="22"/>
          <w:szCs w:val="22"/>
        </w:rPr>
      </w:pPr>
      <w:r w:rsidRPr="00574F64">
        <w:rPr>
          <w:sz w:val="22"/>
          <w:szCs w:val="22"/>
          <w:u w:val="single"/>
        </w:rPr>
        <w:t xml:space="preserve">Punkty za kryterium </w:t>
      </w:r>
      <w:r>
        <w:rPr>
          <w:sz w:val="22"/>
          <w:szCs w:val="22"/>
          <w:u w:val="single"/>
        </w:rPr>
        <w:t xml:space="preserve">Termin </w:t>
      </w:r>
      <w:r>
        <w:rPr>
          <w:color w:val="000000"/>
          <w:sz w:val="22"/>
          <w:szCs w:val="22"/>
          <w:u w:val="single"/>
        </w:rPr>
        <w:t>płatności</w:t>
      </w:r>
      <w:r w:rsidRPr="00123C01">
        <w:rPr>
          <w:color w:val="000000"/>
          <w:sz w:val="22"/>
          <w:szCs w:val="22"/>
          <w:u w:val="single"/>
        </w:rPr>
        <w:t xml:space="preserve"> (</w:t>
      </w:r>
      <w:r>
        <w:rPr>
          <w:sz w:val="22"/>
          <w:szCs w:val="22"/>
          <w:u w:val="single"/>
        </w:rPr>
        <w:t>P</w:t>
      </w:r>
      <w:r w:rsidRPr="00574F64">
        <w:rPr>
          <w:sz w:val="22"/>
          <w:szCs w:val="22"/>
          <w:u w:val="single"/>
        </w:rPr>
        <w:t xml:space="preserve">) zostaną przyznane na podstawie złożonej przez Wykonawcę w Formularzu Ofertowym deklaracji o </w:t>
      </w:r>
      <w:r>
        <w:rPr>
          <w:sz w:val="22"/>
          <w:szCs w:val="22"/>
          <w:u w:val="single"/>
        </w:rPr>
        <w:t>terminie płatności</w:t>
      </w:r>
      <w:r w:rsidRPr="00574F64">
        <w:rPr>
          <w:sz w:val="22"/>
          <w:szCs w:val="22"/>
          <w:u w:val="single"/>
        </w:rPr>
        <w:t>, zgodnie z poniższą regułą</w:t>
      </w:r>
      <w:r>
        <w:rPr>
          <w:sz w:val="22"/>
          <w:szCs w:val="22"/>
        </w:rPr>
        <w:t>:</w:t>
      </w:r>
    </w:p>
    <w:p w:rsidR="00A23186" w:rsidRPr="008B30FA" w:rsidRDefault="00A23186" w:rsidP="00A23186">
      <w:pPr>
        <w:numPr>
          <w:ilvl w:val="1"/>
          <w:numId w:val="23"/>
        </w:numPr>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830230" w:rsidRPr="009518A8" w:rsidTr="00830230">
        <w:tc>
          <w:tcPr>
            <w:tcW w:w="4291" w:type="dxa"/>
          </w:tcPr>
          <w:p w:rsidR="00830230" w:rsidRPr="009518A8" w:rsidRDefault="00830230" w:rsidP="00830230">
            <w:pPr>
              <w:jc w:val="both"/>
              <w:rPr>
                <w:b/>
                <w:sz w:val="22"/>
                <w:szCs w:val="22"/>
              </w:rPr>
            </w:pPr>
            <w:r w:rsidRPr="009518A8">
              <w:rPr>
                <w:b/>
                <w:sz w:val="22"/>
                <w:szCs w:val="22"/>
              </w:rPr>
              <w:lastRenderedPageBreak/>
              <w:t xml:space="preserve">Termin </w:t>
            </w:r>
            <w:r>
              <w:rPr>
                <w:b/>
                <w:sz w:val="22"/>
                <w:szCs w:val="22"/>
              </w:rPr>
              <w:t>płatności</w:t>
            </w:r>
          </w:p>
        </w:tc>
        <w:tc>
          <w:tcPr>
            <w:tcW w:w="4287" w:type="dxa"/>
          </w:tcPr>
          <w:p w:rsidR="00830230" w:rsidRPr="009518A8" w:rsidRDefault="00830230" w:rsidP="00830230">
            <w:pPr>
              <w:jc w:val="both"/>
              <w:rPr>
                <w:b/>
                <w:sz w:val="22"/>
                <w:szCs w:val="22"/>
              </w:rPr>
            </w:pPr>
            <w:r w:rsidRPr="009518A8">
              <w:rPr>
                <w:b/>
                <w:sz w:val="22"/>
                <w:szCs w:val="22"/>
              </w:rPr>
              <w:t>Liczba punktów</w:t>
            </w:r>
          </w:p>
        </w:tc>
      </w:tr>
      <w:tr w:rsidR="00830230" w:rsidRPr="009518A8" w:rsidTr="00830230">
        <w:tc>
          <w:tcPr>
            <w:tcW w:w="4291" w:type="dxa"/>
          </w:tcPr>
          <w:p w:rsidR="00830230" w:rsidRPr="009518A8" w:rsidRDefault="00830230" w:rsidP="00830230">
            <w:pPr>
              <w:jc w:val="both"/>
              <w:rPr>
                <w:sz w:val="22"/>
                <w:szCs w:val="22"/>
              </w:rPr>
            </w:pPr>
            <w:r>
              <w:rPr>
                <w:sz w:val="22"/>
                <w:szCs w:val="22"/>
              </w:rPr>
              <w:t xml:space="preserve">30 </w:t>
            </w:r>
            <w:r w:rsidRPr="009518A8">
              <w:rPr>
                <w:sz w:val="22"/>
                <w:szCs w:val="22"/>
              </w:rPr>
              <w:t xml:space="preserve">dni  </w:t>
            </w:r>
          </w:p>
        </w:tc>
        <w:tc>
          <w:tcPr>
            <w:tcW w:w="4287" w:type="dxa"/>
          </w:tcPr>
          <w:p w:rsidR="00830230" w:rsidRPr="009518A8" w:rsidRDefault="00830230" w:rsidP="00830230">
            <w:pPr>
              <w:jc w:val="both"/>
              <w:rPr>
                <w:sz w:val="22"/>
                <w:szCs w:val="22"/>
              </w:rPr>
            </w:pPr>
            <w:r w:rsidRPr="009518A8">
              <w:rPr>
                <w:sz w:val="22"/>
                <w:szCs w:val="22"/>
              </w:rPr>
              <w:t>0 pkt</w:t>
            </w:r>
          </w:p>
        </w:tc>
      </w:tr>
      <w:tr w:rsidR="00830230" w:rsidRPr="009518A8" w:rsidTr="00830230">
        <w:tc>
          <w:tcPr>
            <w:tcW w:w="4291" w:type="dxa"/>
          </w:tcPr>
          <w:p w:rsidR="00830230" w:rsidRPr="009518A8" w:rsidRDefault="00197ED2" w:rsidP="00830230">
            <w:pPr>
              <w:jc w:val="both"/>
              <w:rPr>
                <w:sz w:val="22"/>
                <w:szCs w:val="22"/>
              </w:rPr>
            </w:pPr>
            <w:r>
              <w:rPr>
                <w:sz w:val="22"/>
                <w:szCs w:val="22"/>
              </w:rPr>
              <w:t>31-</w:t>
            </w:r>
            <w:r w:rsidR="00830230">
              <w:rPr>
                <w:sz w:val="22"/>
                <w:szCs w:val="22"/>
              </w:rPr>
              <w:t>35 dni</w:t>
            </w:r>
            <w:r w:rsidR="00830230" w:rsidRPr="009518A8">
              <w:rPr>
                <w:sz w:val="22"/>
                <w:szCs w:val="22"/>
              </w:rPr>
              <w:t xml:space="preserve">  </w:t>
            </w:r>
          </w:p>
        </w:tc>
        <w:tc>
          <w:tcPr>
            <w:tcW w:w="4287" w:type="dxa"/>
          </w:tcPr>
          <w:p w:rsidR="00830230" w:rsidRPr="009518A8" w:rsidRDefault="00830230" w:rsidP="00830230">
            <w:pPr>
              <w:jc w:val="both"/>
              <w:rPr>
                <w:sz w:val="22"/>
                <w:szCs w:val="22"/>
              </w:rPr>
            </w:pPr>
            <w:r>
              <w:rPr>
                <w:sz w:val="22"/>
                <w:szCs w:val="22"/>
              </w:rPr>
              <w:t>6</w:t>
            </w:r>
            <w:r w:rsidRPr="009518A8">
              <w:rPr>
                <w:sz w:val="22"/>
                <w:szCs w:val="22"/>
              </w:rPr>
              <w:t xml:space="preserve"> pkt</w:t>
            </w:r>
          </w:p>
        </w:tc>
      </w:tr>
      <w:tr w:rsidR="00830230" w:rsidRPr="009518A8" w:rsidTr="00830230">
        <w:tc>
          <w:tcPr>
            <w:tcW w:w="4291" w:type="dxa"/>
          </w:tcPr>
          <w:p w:rsidR="00830230" w:rsidRDefault="001853EE" w:rsidP="00830230">
            <w:pPr>
              <w:jc w:val="both"/>
              <w:rPr>
                <w:sz w:val="22"/>
                <w:szCs w:val="22"/>
              </w:rPr>
            </w:pPr>
            <w:r>
              <w:rPr>
                <w:sz w:val="22"/>
                <w:szCs w:val="22"/>
              </w:rPr>
              <w:t>3</w:t>
            </w:r>
            <w:r w:rsidR="00197ED2">
              <w:rPr>
                <w:sz w:val="22"/>
                <w:szCs w:val="22"/>
              </w:rPr>
              <w:t>6-</w:t>
            </w:r>
            <w:r w:rsidR="00830230">
              <w:rPr>
                <w:sz w:val="22"/>
                <w:szCs w:val="22"/>
              </w:rPr>
              <w:t>40 dni</w:t>
            </w:r>
          </w:p>
        </w:tc>
        <w:tc>
          <w:tcPr>
            <w:tcW w:w="4287" w:type="dxa"/>
          </w:tcPr>
          <w:p w:rsidR="00830230" w:rsidRDefault="00830230" w:rsidP="00830230">
            <w:pPr>
              <w:jc w:val="both"/>
              <w:rPr>
                <w:sz w:val="22"/>
                <w:szCs w:val="22"/>
              </w:rPr>
            </w:pPr>
            <w:r>
              <w:rPr>
                <w:sz w:val="22"/>
                <w:szCs w:val="22"/>
              </w:rPr>
              <w:t>12 pkt</w:t>
            </w:r>
          </w:p>
        </w:tc>
      </w:tr>
      <w:tr w:rsidR="00A23186" w:rsidRPr="009518A8" w:rsidTr="00830230">
        <w:tc>
          <w:tcPr>
            <w:tcW w:w="4291" w:type="dxa"/>
          </w:tcPr>
          <w:p w:rsidR="00A23186" w:rsidRDefault="00A23186" w:rsidP="00830230">
            <w:pPr>
              <w:jc w:val="both"/>
              <w:rPr>
                <w:sz w:val="22"/>
                <w:szCs w:val="22"/>
              </w:rPr>
            </w:pPr>
            <w:r>
              <w:rPr>
                <w:sz w:val="22"/>
                <w:szCs w:val="22"/>
              </w:rPr>
              <w:t xml:space="preserve">41-44 dni </w:t>
            </w:r>
          </w:p>
        </w:tc>
        <w:tc>
          <w:tcPr>
            <w:tcW w:w="4287" w:type="dxa"/>
          </w:tcPr>
          <w:p w:rsidR="00A23186" w:rsidRDefault="00A23186" w:rsidP="00830230">
            <w:pPr>
              <w:jc w:val="both"/>
              <w:rPr>
                <w:sz w:val="22"/>
                <w:szCs w:val="22"/>
              </w:rPr>
            </w:pPr>
            <w:r>
              <w:rPr>
                <w:sz w:val="22"/>
                <w:szCs w:val="22"/>
              </w:rPr>
              <w:t>18 pkt</w:t>
            </w:r>
          </w:p>
        </w:tc>
      </w:tr>
      <w:tr w:rsidR="00830230" w:rsidRPr="009518A8" w:rsidTr="00830230">
        <w:trPr>
          <w:trHeight w:val="233"/>
        </w:trPr>
        <w:tc>
          <w:tcPr>
            <w:tcW w:w="4291" w:type="dxa"/>
          </w:tcPr>
          <w:p w:rsidR="00830230" w:rsidRPr="009518A8" w:rsidRDefault="00830230" w:rsidP="00830230">
            <w:pPr>
              <w:jc w:val="both"/>
              <w:rPr>
                <w:sz w:val="22"/>
                <w:szCs w:val="22"/>
              </w:rPr>
            </w:pPr>
            <w:r>
              <w:rPr>
                <w:sz w:val="22"/>
                <w:szCs w:val="22"/>
              </w:rPr>
              <w:t>45 dni i więcej</w:t>
            </w:r>
            <w:r w:rsidRPr="009518A8">
              <w:rPr>
                <w:sz w:val="22"/>
                <w:szCs w:val="22"/>
              </w:rPr>
              <w:t xml:space="preserve"> </w:t>
            </w:r>
          </w:p>
        </w:tc>
        <w:tc>
          <w:tcPr>
            <w:tcW w:w="4287" w:type="dxa"/>
          </w:tcPr>
          <w:p w:rsidR="00830230" w:rsidRPr="009518A8" w:rsidRDefault="00830230" w:rsidP="00830230">
            <w:pPr>
              <w:jc w:val="both"/>
              <w:rPr>
                <w:sz w:val="22"/>
                <w:szCs w:val="22"/>
              </w:rPr>
            </w:pPr>
            <w:r>
              <w:rPr>
                <w:sz w:val="22"/>
                <w:szCs w:val="22"/>
              </w:rPr>
              <w:t>24</w:t>
            </w:r>
            <w:r w:rsidRPr="009518A8">
              <w:rPr>
                <w:sz w:val="22"/>
                <w:szCs w:val="22"/>
              </w:rPr>
              <w:t xml:space="preserve"> pkt</w:t>
            </w:r>
          </w:p>
        </w:tc>
      </w:tr>
    </w:tbl>
    <w:p w:rsidR="00830230" w:rsidRPr="0021146C" w:rsidRDefault="00830230" w:rsidP="00830230">
      <w:pPr>
        <w:ind w:left="284" w:hanging="284"/>
        <w:jc w:val="both"/>
        <w:rPr>
          <w:i/>
          <w:color w:val="000000"/>
          <w:sz w:val="22"/>
          <w:szCs w:val="22"/>
          <w:u w:val="single"/>
        </w:rPr>
      </w:pPr>
      <w:r w:rsidRPr="0021146C">
        <w:rPr>
          <w:i/>
          <w:color w:val="000000"/>
          <w:sz w:val="22"/>
          <w:szCs w:val="22"/>
          <w:u w:val="single"/>
        </w:rPr>
        <w:t>Uwaga:</w:t>
      </w:r>
    </w:p>
    <w:p w:rsidR="00830230" w:rsidRPr="00653D75" w:rsidRDefault="00830230" w:rsidP="00830230">
      <w:pPr>
        <w:pStyle w:val="Akapitzlist"/>
        <w:numPr>
          <w:ilvl w:val="6"/>
          <w:numId w:val="23"/>
        </w:numPr>
        <w:ind w:left="284" w:hanging="284"/>
        <w:contextualSpacing w:val="0"/>
        <w:jc w:val="both"/>
        <w:rPr>
          <w:i/>
          <w:sz w:val="22"/>
          <w:szCs w:val="22"/>
        </w:rPr>
      </w:pPr>
      <w:r w:rsidRPr="00653D75">
        <w:rPr>
          <w:i/>
          <w:sz w:val="22"/>
          <w:szCs w:val="22"/>
        </w:rPr>
        <w:t xml:space="preserve">Wykonawca podając termin winien określić </w:t>
      </w:r>
      <w:r w:rsidRPr="00653D75">
        <w:rPr>
          <w:b/>
          <w:i/>
          <w:sz w:val="22"/>
          <w:szCs w:val="22"/>
        </w:rPr>
        <w:t>pełne dni kalendarzowe</w:t>
      </w:r>
      <w:r w:rsidRPr="00653D75">
        <w:rPr>
          <w:i/>
          <w:sz w:val="22"/>
          <w:szCs w:val="22"/>
        </w:rPr>
        <w:t>,</w:t>
      </w:r>
    </w:p>
    <w:p w:rsidR="00830230" w:rsidRPr="00653D75" w:rsidRDefault="00830230" w:rsidP="00830230">
      <w:pPr>
        <w:pStyle w:val="Akapitzlist"/>
        <w:numPr>
          <w:ilvl w:val="6"/>
          <w:numId w:val="23"/>
        </w:numPr>
        <w:ind w:left="284" w:hanging="284"/>
        <w:contextualSpacing w:val="0"/>
        <w:jc w:val="both"/>
        <w:rPr>
          <w:i/>
          <w:sz w:val="22"/>
          <w:szCs w:val="22"/>
        </w:rPr>
      </w:pPr>
      <w:r w:rsidRPr="00653D75">
        <w:rPr>
          <w:i/>
          <w:sz w:val="22"/>
          <w:szCs w:val="22"/>
        </w:rPr>
        <w:t>Wykonawca powinien podać termin w postaci konkretnej liczby dni tj. np.: 3 dni, 5 dni;</w:t>
      </w:r>
    </w:p>
    <w:p w:rsidR="00830230" w:rsidRPr="00653D75" w:rsidRDefault="00830230" w:rsidP="00830230">
      <w:pPr>
        <w:pStyle w:val="Akapitzlist"/>
        <w:ind w:left="284"/>
        <w:contextualSpacing w:val="0"/>
        <w:jc w:val="both"/>
        <w:rPr>
          <w:i/>
          <w:sz w:val="22"/>
          <w:szCs w:val="22"/>
        </w:rPr>
      </w:pPr>
      <w:r w:rsidRPr="00653D75">
        <w:rPr>
          <w:i/>
          <w:sz w:val="22"/>
          <w:szCs w:val="22"/>
        </w:rPr>
        <w:t xml:space="preserve">jeżeli Wykonawca poda w ofercie termin </w:t>
      </w:r>
      <w:r>
        <w:rPr>
          <w:i/>
          <w:sz w:val="22"/>
          <w:szCs w:val="22"/>
          <w:lang w:val="pl-PL"/>
        </w:rPr>
        <w:t xml:space="preserve">płatności </w:t>
      </w:r>
      <w:r w:rsidRPr="00653D75">
        <w:rPr>
          <w:i/>
          <w:sz w:val="22"/>
          <w:szCs w:val="22"/>
        </w:rPr>
        <w:t>w postaci przedziału (</w:t>
      </w:r>
      <w:r w:rsidRPr="00653D75">
        <w:rPr>
          <w:b/>
          <w:i/>
          <w:sz w:val="22"/>
          <w:szCs w:val="22"/>
        </w:rPr>
        <w:t>np.: 12-</w:t>
      </w:r>
      <w:r>
        <w:rPr>
          <w:b/>
          <w:i/>
          <w:sz w:val="22"/>
          <w:szCs w:val="22"/>
          <w:lang w:val="pl-PL"/>
        </w:rPr>
        <w:t>24</w:t>
      </w:r>
      <w:r w:rsidRPr="00653D75">
        <w:rPr>
          <w:b/>
          <w:i/>
          <w:sz w:val="22"/>
          <w:szCs w:val="22"/>
        </w:rPr>
        <w:t xml:space="preserve"> dni</w:t>
      </w:r>
      <w:r w:rsidRPr="00653D75">
        <w:rPr>
          <w:i/>
          <w:sz w:val="22"/>
          <w:szCs w:val="22"/>
        </w:rPr>
        <w:t xml:space="preserve">) Zamawiający przyjmie do celów punktacji najwyższą wartość z tego przedziału, w podanym przykładzie będzie to </w:t>
      </w:r>
      <w:r>
        <w:rPr>
          <w:b/>
          <w:i/>
          <w:sz w:val="22"/>
          <w:szCs w:val="22"/>
          <w:lang w:val="pl-PL"/>
        </w:rPr>
        <w:t>24</w:t>
      </w:r>
      <w:r w:rsidRPr="00653D75">
        <w:rPr>
          <w:b/>
          <w:i/>
          <w:sz w:val="22"/>
          <w:szCs w:val="22"/>
        </w:rPr>
        <w:t xml:space="preserve"> dni i odpowiednio przyzna punkty</w:t>
      </w:r>
      <w:r w:rsidRPr="00653D75">
        <w:rPr>
          <w:i/>
          <w:sz w:val="22"/>
          <w:szCs w:val="22"/>
        </w:rPr>
        <w:t>;</w:t>
      </w:r>
    </w:p>
    <w:p w:rsidR="00830230" w:rsidRPr="00653D75" w:rsidRDefault="00830230" w:rsidP="00830230">
      <w:pPr>
        <w:numPr>
          <w:ilvl w:val="6"/>
          <w:numId w:val="23"/>
        </w:numPr>
        <w:ind w:left="284" w:hanging="284"/>
        <w:jc w:val="both"/>
        <w:rPr>
          <w:i/>
          <w:color w:val="000000"/>
          <w:sz w:val="22"/>
          <w:szCs w:val="22"/>
        </w:rPr>
      </w:pPr>
      <w:r w:rsidRPr="0064693F">
        <w:rPr>
          <w:b/>
          <w:i/>
          <w:color w:val="000000"/>
          <w:sz w:val="22"/>
          <w:szCs w:val="22"/>
        </w:rPr>
        <w:t xml:space="preserve">Podanie przez Wykonawcę krótszego terminu </w:t>
      </w:r>
      <w:r w:rsidR="00B82035" w:rsidRPr="0064693F">
        <w:rPr>
          <w:b/>
          <w:i/>
          <w:color w:val="000000"/>
          <w:sz w:val="22"/>
          <w:szCs w:val="22"/>
        </w:rPr>
        <w:t>płatności</w:t>
      </w:r>
      <w:r w:rsidRPr="0064693F">
        <w:rPr>
          <w:b/>
          <w:i/>
          <w:color w:val="000000"/>
          <w:sz w:val="22"/>
          <w:szCs w:val="22"/>
        </w:rPr>
        <w:t xml:space="preserve"> niż 30 dni skutkować będzie odrzuceniem oferty. W przypadku braku podania w ofercie jakieg</w:t>
      </w:r>
      <w:r w:rsidR="00B82035" w:rsidRPr="0064693F">
        <w:rPr>
          <w:b/>
          <w:i/>
          <w:color w:val="000000"/>
          <w:sz w:val="22"/>
          <w:szCs w:val="22"/>
        </w:rPr>
        <w:t>okolwiek proponowanego terminu płatności</w:t>
      </w:r>
      <w:r w:rsidRPr="0064693F">
        <w:rPr>
          <w:b/>
          <w:i/>
          <w:color w:val="000000"/>
          <w:sz w:val="22"/>
          <w:szCs w:val="22"/>
        </w:rPr>
        <w:t>, Zamawiający uzna, że Wykonawca oferuje m</w:t>
      </w:r>
      <w:r w:rsidR="00B82035" w:rsidRPr="0064693F">
        <w:rPr>
          <w:b/>
          <w:i/>
          <w:color w:val="000000"/>
          <w:sz w:val="22"/>
          <w:szCs w:val="22"/>
        </w:rPr>
        <w:t>inimalny</w:t>
      </w:r>
      <w:r w:rsidRPr="0064693F">
        <w:rPr>
          <w:b/>
          <w:i/>
          <w:color w:val="000000"/>
          <w:sz w:val="22"/>
          <w:szCs w:val="22"/>
        </w:rPr>
        <w:t xml:space="preserve"> termin dopuszczony przez Zamawiającego.</w:t>
      </w:r>
    </w:p>
    <w:p w:rsidR="00830230" w:rsidRPr="00830230" w:rsidRDefault="00830230" w:rsidP="00830230">
      <w:pPr>
        <w:pStyle w:val="Akapitzlist"/>
        <w:ind w:left="1080"/>
        <w:jc w:val="both"/>
        <w:rPr>
          <w:bCs/>
          <w:sz w:val="22"/>
          <w:szCs w:val="22"/>
          <w:lang w:val="pl-PL"/>
        </w:rPr>
      </w:pPr>
    </w:p>
    <w:p w:rsidR="009518A8" w:rsidRPr="008B30FA" w:rsidRDefault="005009F8" w:rsidP="001279EA">
      <w:pPr>
        <w:numPr>
          <w:ilvl w:val="2"/>
          <w:numId w:val="23"/>
        </w:numPr>
        <w:ind w:left="284" w:hanging="284"/>
        <w:jc w:val="both"/>
        <w:rPr>
          <w:sz w:val="22"/>
          <w:szCs w:val="22"/>
        </w:rPr>
      </w:pPr>
      <w:r w:rsidRPr="00574F64">
        <w:rPr>
          <w:sz w:val="22"/>
          <w:szCs w:val="22"/>
          <w:u w:val="single"/>
        </w:rPr>
        <w:t xml:space="preserve">Punkty za kryterium </w:t>
      </w:r>
      <w:r>
        <w:rPr>
          <w:sz w:val="22"/>
          <w:szCs w:val="22"/>
          <w:u w:val="single"/>
        </w:rPr>
        <w:t xml:space="preserve">Termin </w:t>
      </w:r>
      <w:r w:rsidRPr="00123C01">
        <w:rPr>
          <w:color w:val="000000"/>
          <w:sz w:val="22"/>
          <w:szCs w:val="22"/>
          <w:u w:val="single"/>
        </w:rPr>
        <w:t>dostawy (</w:t>
      </w:r>
      <w:r w:rsidR="00830230">
        <w:rPr>
          <w:sz w:val="22"/>
          <w:szCs w:val="22"/>
          <w:u w:val="single"/>
        </w:rPr>
        <w:t>D</w:t>
      </w:r>
      <w:r w:rsidRPr="00574F64">
        <w:rPr>
          <w:sz w:val="22"/>
          <w:szCs w:val="22"/>
          <w:u w:val="single"/>
        </w:rPr>
        <w:t>) zostaną przyznane na podstawie złożonej przez Wykonawcę w Formularzu Ofertowym deklaracji o czasie realizacji dostawy, zgodnie z poniższą regułą</w:t>
      </w:r>
      <w:r w:rsidR="004D0280">
        <w:rPr>
          <w:sz w:val="22"/>
          <w:szCs w:val="22"/>
        </w:rPr>
        <w:t>:</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9518A8" w:rsidRPr="009518A8" w:rsidTr="00024636">
        <w:tc>
          <w:tcPr>
            <w:tcW w:w="4291" w:type="dxa"/>
          </w:tcPr>
          <w:p w:rsidR="009518A8" w:rsidRPr="009518A8" w:rsidRDefault="009518A8" w:rsidP="009518A8">
            <w:pPr>
              <w:jc w:val="both"/>
              <w:rPr>
                <w:b/>
                <w:sz w:val="22"/>
                <w:szCs w:val="22"/>
              </w:rPr>
            </w:pPr>
            <w:r w:rsidRPr="009518A8">
              <w:rPr>
                <w:b/>
                <w:sz w:val="22"/>
                <w:szCs w:val="22"/>
              </w:rPr>
              <w:t>Termin dostawy</w:t>
            </w:r>
          </w:p>
        </w:tc>
        <w:tc>
          <w:tcPr>
            <w:tcW w:w="4287" w:type="dxa"/>
          </w:tcPr>
          <w:p w:rsidR="009518A8" w:rsidRPr="009518A8" w:rsidRDefault="009518A8" w:rsidP="009518A8">
            <w:pPr>
              <w:jc w:val="both"/>
              <w:rPr>
                <w:b/>
                <w:sz w:val="22"/>
                <w:szCs w:val="22"/>
              </w:rPr>
            </w:pPr>
            <w:r w:rsidRPr="009518A8">
              <w:rPr>
                <w:b/>
                <w:sz w:val="22"/>
                <w:szCs w:val="22"/>
              </w:rPr>
              <w:t>Liczba punktów</w:t>
            </w:r>
          </w:p>
        </w:tc>
      </w:tr>
      <w:tr w:rsidR="009518A8" w:rsidRPr="009518A8" w:rsidTr="00024636">
        <w:tc>
          <w:tcPr>
            <w:tcW w:w="4291" w:type="dxa"/>
          </w:tcPr>
          <w:p w:rsidR="009518A8" w:rsidRPr="009518A8" w:rsidRDefault="005C1D6B" w:rsidP="00283B52">
            <w:pPr>
              <w:jc w:val="both"/>
              <w:rPr>
                <w:sz w:val="22"/>
                <w:szCs w:val="22"/>
              </w:rPr>
            </w:pPr>
            <w:r>
              <w:rPr>
                <w:sz w:val="22"/>
                <w:szCs w:val="22"/>
              </w:rPr>
              <w:t>od 25 -</w:t>
            </w:r>
            <w:r w:rsidR="00B82035">
              <w:rPr>
                <w:sz w:val="22"/>
                <w:szCs w:val="22"/>
              </w:rPr>
              <w:t>36 godzin</w:t>
            </w:r>
            <w:r w:rsidR="009518A8" w:rsidRPr="009518A8">
              <w:rPr>
                <w:sz w:val="22"/>
                <w:szCs w:val="22"/>
              </w:rPr>
              <w:t xml:space="preserve">  </w:t>
            </w:r>
          </w:p>
        </w:tc>
        <w:tc>
          <w:tcPr>
            <w:tcW w:w="4287" w:type="dxa"/>
          </w:tcPr>
          <w:p w:rsidR="009518A8" w:rsidRPr="009518A8" w:rsidRDefault="009518A8" w:rsidP="009518A8">
            <w:pPr>
              <w:jc w:val="both"/>
              <w:rPr>
                <w:sz w:val="22"/>
                <w:szCs w:val="22"/>
              </w:rPr>
            </w:pPr>
            <w:r w:rsidRPr="009518A8">
              <w:rPr>
                <w:sz w:val="22"/>
                <w:szCs w:val="22"/>
              </w:rPr>
              <w:t>0 pkt</w:t>
            </w:r>
          </w:p>
        </w:tc>
      </w:tr>
      <w:tr w:rsidR="002F06E9" w:rsidRPr="009518A8" w:rsidTr="00024636">
        <w:tc>
          <w:tcPr>
            <w:tcW w:w="4291" w:type="dxa"/>
          </w:tcPr>
          <w:p w:rsidR="002F06E9" w:rsidRDefault="002F06E9" w:rsidP="00283B52">
            <w:pPr>
              <w:jc w:val="both"/>
              <w:rPr>
                <w:sz w:val="22"/>
                <w:szCs w:val="22"/>
              </w:rPr>
            </w:pPr>
            <w:r>
              <w:rPr>
                <w:sz w:val="22"/>
                <w:szCs w:val="22"/>
              </w:rPr>
              <w:t>od 19-24 godzin</w:t>
            </w:r>
          </w:p>
        </w:tc>
        <w:tc>
          <w:tcPr>
            <w:tcW w:w="4287" w:type="dxa"/>
          </w:tcPr>
          <w:p w:rsidR="002F06E9" w:rsidRDefault="002F06E9" w:rsidP="009518A8">
            <w:pPr>
              <w:jc w:val="both"/>
              <w:rPr>
                <w:sz w:val="22"/>
                <w:szCs w:val="22"/>
              </w:rPr>
            </w:pPr>
            <w:r>
              <w:rPr>
                <w:sz w:val="22"/>
                <w:szCs w:val="22"/>
              </w:rPr>
              <w:t>4 pkt</w:t>
            </w:r>
          </w:p>
        </w:tc>
      </w:tr>
      <w:tr w:rsidR="009518A8" w:rsidRPr="009518A8" w:rsidTr="00024636">
        <w:tc>
          <w:tcPr>
            <w:tcW w:w="4291" w:type="dxa"/>
          </w:tcPr>
          <w:p w:rsidR="009518A8" w:rsidRPr="009518A8" w:rsidRDefault="002F06E9" w:rsidP="002F06E9">
            <w:pPr>
              <w:jc w:val="both"/>
              <w:rPr>
                <w:sz w:val="22"/>
                <w:szCs w:val="22"/>
              </w:rPr>
            </w:pPr>
            <w:r>
              <w:rPr>
                <w:sz w:val="22"/>
                <w:szCs w:val="22"/>
              </w:rPr>
              <w:t xml:space="preserve">od 13-18 </w:t>
            </w:r>
            <w:r w:rsidR="00B82035">
              <w:rPr>
                <w:sz w:val="22"/>
                <w:szCs w:val="22"/>
              </w:rPr>
              <w:t>godzin</w:t>
            </w:r>
            <w:r w:rsidR="009518A8" w:rsidRPr="009518A8">
              <w:rPr>
                <w:sz w:val="22"/>
                <w:szCs w:val="22"/>
              </w:rPr>
              <w:t xml:space="preserve">  </w:t>
            </w:r>
          </w:p>
        </w:tc>
        <w:tc>
          <w:tcPr>
            <w:tcW w:w="4287" w:type="dxa"/>
          </w:tcPr>
          <w:p w:rsidR="009518A8" w:rsidRPr="009518A8" w:rsidRDefault="002F06E9" w:rsidP="009518A8">
            <w:pPr>
              <w:jc w:val="both"/>
              <w:rPr>
                <w:sz w:val="22"/>
                <w:szCs w:val="22"/>
              </w:rPr>
            </w:pPr>
            <w:r>
              <w:rPr>
                <w:sz w:val="22"/>
                <w:szCs w:val="22"/>
              </w:rPr>
              <w:t>8</w:t>
            </w:r>
            <w:r w:rsidR="009518A8" w:rsidRPr="009518A8">
              <w:rPr>
                <w:sz w:val="22"/>
                <w:szCs w:val="22"/>
              </w:rPr>
              <w:t xml:space="preserve"> pkt</w:t>
            </w:r>
          </w:p>
        </w:tc>
      </w:tr>
      <w:tr w:rsidR="00283B52" w:rsidRPr="009518A8" w:rsidTr="00024636">
        <w:tc>
          <w:tcPr>
            <w:tcW w:w="4291" w:type="dxa"/>
          </w:tcPr>
          <w:p w:rsidR="00283B52" w:rsidRDefault="002F06E9" w:rsidP="00283B52">
            <w:pPr>
              <w:jc w:val="both"/>
              <w:rPr>
                <w:sz w:val="22"/>
                <w:szCs w:val="22"/>
              </w:rPr>
            </w:pPr>
            <w:r>
              <w:rPr>
                <w:sz w:val="22"/>
                <w:szCs w:val="22"/>
              </w:rPr>
              <w:t xml:space="preserve">do </w:t>
            </w:r>
            <w:r w:rsidR="00B82035">
              <w:rPr>
                <w:sz w:val="22"/>
                <w:szCs w:val="22"/>
              </w:rPr>
              <w:t>12 godzin</w:t>
            </w:r>
          </w:p>
        </w:tc>
        <w:tc>
          <w:tcPr>
            <w:tcW w:w="4287" w:type="dxa"/>
          </w:tcPr>
          <w:p w:rsidR="00283B52" w:rsidRDefault="002F06E9" w:rsidP="009518A8">
            <w:pPr>
              <w:jc w:val="both"/>
              <w:rPr>
                <w:sz w:val="22"/>
                <w:szCs w:val="22"/>
              </w:rPr>
            </w:pPr>
            <w:r>
              <w:rPr>
                <w:sz w:val="22"/>
                <w:szCs w:val="22"/>
              </w:rPr>
              <w:t>1</w:t>
            </w:r>
            <w:r w:rsidR="00B82035">
              <w:rPr>
                <w:sz w:val="22"/>
                <w:szCs w:val="22"/>
              </w:rPr>
              <w:t>6</w:t>
            </w:r>
            <w:r w:rsidR="00283B52">
              <w:rPr>
                <w:sz w:val="22"/>
                <w:szCs w:val="22"/>
              </w:rPr>
              <w:t xml:space="preserve"> pkt</w:t>
            </w:r>
          </w:p>
        </w:tc>
      </w:tr>
    </w:tbl>
    <w:p w:rsidR="005009F8" w:rsidRPr="0021146C" w:rsidRDefault="005009F8" w:rsidP="0021146C">
      <w:pPr>
        <w:ind w:left="284" w:hanging="284"/>
        <w:jc w:val="both"/>
        <w:rPr>
          <w:i/>
          <w:color w:val="000000"/>
          <w:sz w:val="22"/>
          <w:szCs w:val="22"/>
          <w:u w:val="single"/>
        </w:rPr>
      </w:pPr>
      <w:r w:rsidRPr="0021146C">
        <w:rPr>
          <w:i/>
          <w:color w:val="000000"/>
          <w:sz w:val="22"/>
          <w:szCs w:val="22"/>
          <w:u w:val="single"/>
        </w:rPr>
        <w:t>Uwaga:</w:t>
      </w:r>
    </w:p>
    <w:p w:rsidR="00653D75" w:rsidRPr="00B82035" w:rsidRDefault="00653D75" w:rsidP="000960A9">
      <w:pPr>
        <w:pStyle w:val="Akapitzlist"/>
        <w:numPr>
          <w:ilvl w:val="6"/>
          <w:numId w:val="23"/>
        </w:numPr>
        <w:ind w:left="284" w:hanging="284"/>
        <w:contextualSpacing w:val="0"/>
        <w:jc w:val="both"/>
        <w:rPr>
          <w:i/>
          <w:sz w:val="22"/>
          <w:szCs w:val="22"/>
        </w:rPr>
      </w:pPr>
      <w:r w:rsidRPr="00B82035">
        <w:rPr>
          <w:i/>
          <w:sz w:val="22"/>
          <w:szCs w:val="22"/>
        </w:rPr>
        <w:t xml:space="preserve">Wykonawca powinien podać termin </w:t>
      </w:r>
      <w:r w:rsidR="00B82035" w:rsidRPr="00B82035">
        <w:rPr>
          <w:i/>
          <w:sz w:val="22"/>
          <w:szCs w:val="22"/>
          <w:lang w:val="pl-PL"/>
        </w:rPr>
        <w:t xml:space="preserve">dostawy </w:t>
      </w:r>
      <w:r w:rsidRPr="00B82035">
        <w:rPr>
          <w:i/>
          <w:sz w:val="22"/>
          <w:szCs w:val="22"/>
        </w:rPr>
        <w:t xml:space="preserve">w postaci konkretnej liczby </w:t>
      </w:r>
      <w:r w:rsidR="00B82035" w:rsidRPr="00B82035">
        <w:rPr>
          <w:i/>
          <w:sz w:val="22"/>
          <w:szCs w:val="22"/>
          <w:lang w:val="pl-PL"/>
        </w:rPr>
        <w:t>godzin</w:t>
      </w:r>
      <w:r w:rsidRPr="00B82035">
        <w:rPr>
          <w:i/>
          <w:sz w:val="22"/>
          <w:szCs w:val="22"/>
        </w:rPr>
        <w:t xml:space="preserve"> tj. np.: 3</w:t>
      </w:r>
      <w:r w:rsidR="00B82035" w:rsidRPr="00B82035">
        <w:rPr>
          <w:i/>
          <w:sz w:val="22"/>
          <w:szCs w:val="22"/>
          <w:lang w:val="pl-PL"/>
        </w:rPr>
        <w:t>6</w:t>
      </w:r>
      <w:r w:rsidRPr="00B82035">
        <w:rPr>
          <w:i/>
          <w:sz w:val="22"/>
          <w:szCs w:val="22"/>
        </w:rPr>
        <w:t xml:space="preserve"> </w:t>
      </w:r>
      <w:r w:rsidR="00B82035" w:rsidRPr="00B82035">
        <w:rPr>
          <w:i/>
          <w:sz w:val="22"/>
          <w:szCs w:val="22"/>
          <w:lang w:val="pl-PL"/>
        </w:rPr>
        <w:t>godzin,</w:t>
      </w:r>
      <w:r w:rsidRPr="00B82035">
        <w:rPr>
          <w:i/>
          <w:sz w:val="22"/>
          <w:szCs w:val="22"/>
        </w:rPr>
        <w:t xml:space="preserve">, </w:t>
      </w:r>
      <w:r w:rsidR="00B82035" w:rsidRPr="00B82035">
        <w:rPr>
          <w:i/>
          <w:sz w:val="22"/>
          <w:szCs w:val="22"/>
          <w:lang w:val="pl-PL"/>
        </w:rPr>
        <w:t>24 godziny</w:t>
      </w:r>
      <w:r w:rsidR="00B82035">
        <w:rPr>
          <w:i/>
          <w:sz w:val="22"/>
          <w:szCs w:val="22"/>
          <w:lang w:val="pl-PL"/>
        </w:rPr>
        <w:t>,</w:t>
      </w:r>
      <w:r w:rsidR="00B82035" w:rsidRPr="00B82035">
        <w:rPr>
          <w:i/>
          <w:sz w:val="22"/>
          <w:szCs w:val="22"/>
          <w:lang w:val="pl-PL"/>
        </w:rPr>
        <w:t xml:space="preserve"> </w:t>
      </w:r>
      <w:r w:rsidRPr="00B82035">
        <w:rPr>
          <w:i/>
          <w:sz w:val="22"/>
          <w:szCs w:val="22"/>
        </w:rPr>
        <w:t>jeżeli Wykonawca poda w ofercie termin w postaci przedziału (</w:t>
      </w:r>
      <w:r w:rsidRPr="00B82035">
        <w:rPr>
          <w:b/>
          <w:i/>
          <w:sz w:val="22"/>
          <w:szCs w:val="22"/>
        </w:rPr>
        <w:t>np.: 12-</w:t>
      </w:r>
      <w:r w:rsidR="00B82035">
        <w:rPr>
          <w:b/>
          <w:i/>
          <w:sz w:val="22"/>
          <w:szCs w:val="22"/>
          <w:lang w:val="pl-PL"/>
        </w:rPr>
        <w:t>24</w:t>
      </w:r>
      <w:r w:rsidRPr="00B82035">
        <w:rPr>
          <w:b/>
          <w:i/>
          <w:sz w:val="22"/>
          <w:szCs w:val="22"/>
        </w:rPr>
        <w:t xml:space="preserve"> </w:t>
      </w:r>
      <w:r w:rsidR="00B82035">
        <w:rPr>
          <w:b/>
          <w:i/>
          <w:sz w:val="22"/>
          <w:szCs w:val="22"/>
          <w:lang w:val="pl-PL"/>
        </w:rPr>
        <w:t>godziny</w:t>
      </w:r>
      <w:r w:rsidRPr="00B82035">
        <w:rPr>
          <w:i/>
          <w:sz w:val="22"/>
          <w:szCs w:val="22"/>
        </w:rPr>
        <w:t xml:space="preserve">) Zamawiający przyjmie do celów punktacji najwyższą wartość z tego przedziału, w podanym przykładzie będzie to </w:t>
      </w:r>
      <w:r w:rsidR="00B82035">
        <w:rPr>
          <w:b/>
          <w:i/>
          <w:sz w:val="22"/>
          <w:szCs w:val="22"/>
          <w:lang w:val="pl-PL"/>
        </w:rPr>
        <w:t>24 godziny</w:t>
      </w:r>
      <w:r w:rsidRPr="00B82035">
        <w:rPr>
          <w:b/>
          <w:i/>
          <w:sz w:val="22"/>
          <w:szCs w:val="22"/>
        </w:rPr>
        <w:t xml:space="preserve"> i odpowiednio przyzna punkty</w:t>
      </w:r>
      <w:r w:rsidRPr="00B82035">
        <w:rPr>
          <w:i/>
          <w:sz w:val="22"/>
          <w:szCs w:val="22"/>
        </w:rPr>
        <w:t>;</w:t>
      </w:r>
    </w:p>
    <w:p w:rsidR="004D0280" w:rsidRPr="00653D75" w:rsidRDefault="005009F8" w:rsidP="001279EA">
      <w:pPr>
        <w:numPr>
          <w:ilvl w:val="6"/>
          <w:numId w:val="23"/>
        </w:numPr>
        <w:ind w:left="284" w:hanging="284"/>
        <w:jc w:val="both"/>
        <w:rPr>
          <w:i/>
          <w:color w:val="000000"/>
          <w:sz w:val="22"/>
          <w:szCs w:val="22"/>
        </w:rPr>
      </w:pPr>
      <w:r w:rsidRPr="00653D75">
        <w:rPr>
          <w:i/>
          <w:color w:val="000000"/>
          <w:sz w:val="22"/>
          <w:szCs w:val="22"/>
        </w:rPr>
        <w:t>Podanie przez Wykonawcę dłuższego terminu dostawy ni</w:t>
      </w:r>
      <w:r w:rsidR="008B30FA" w:rsidRPr="00653D75">
        <w:rPr>
          <w:i/>
          <w:color w:val="000000"/>
          <w:sz w:val="22"/>
          <w:szCs w:val="22"/>
        </w:rPr>
        <w:t xml:space="preserve">ż </w:t>
      </w:r>
      <w:r w:rsidR="00B82035">
        <w:rPr>
          <w:i/>
          <w:color w:val="000000"/>
          <w:sz w:val="22"/>
          <w:szCs w:val="22"/>
        </w:rPr>
        <w:t xml:space="preserve">36 godzin </w:t>
      </w:r>
      <w:r w:rsidRPr="00653D75">
        <w:rPr>
          <w:i/>
          <w:color w:val="000000"/>
          <w:sz w:val="22"/>
          <w:szCs w:val="22"/>
        </w:rPr>
        <w:t xml:space="preserve">skutkować będzie odrzuceniem oferty. W przypadku braku podania w ofercie jakiegokolwiek proponowanego terminu dostawy, </w:t>
      </w:r>
      <w:r w:rsidR="0021146C" w:rsidRPr="00653D75">
        <w:rPr>
          <w:i/>
          <w:color w:val="000000"/>
          <w:sz w:val="22"/>
          <w:szCs w:val="22"/>
        </w:rPr>
        <w:t>Z</w:t>
      </w:r>
      <w:r w:rsidRPr="00653D75">
        <w:rPr>
          <w:i/>
          <w:color w:val="000000"/>
          <w:sz w:val="22"/>
          <w:szCs w:val="22"/>
        </w:rPr>
        <w:t xml:space="preserve">amawiający uzna, że </w:t>
      </w:r>
      <w:r w:rsidR="0021146C" w:rsidRPr="00653D75">
        <w:rPr>
          <w:i/>
          <w:color w:val="000000"/>
          <w:sz w:val="22"/>
          <w:szCs w:val="22"/>
        </w:rPr>
        <w:t>W</w:t>
      </w:r>
      <w:r w:rsidRPr="00653D75">
        <w:rPr>
          <w:i/>
          <w:color w:val="000000"/>
          <w:sz w:val="22"/>
          <w:szCs w:val="22"/>
        </w:rPr>
        <w:t>ykonawca oferuje maksymalny termin d</w:t>
      </w:r>
      <w:r w:rsidR="004D0280" w:rsidRPr="00653D75">
        <w:rPr>
          <w:i/>
          <w:color w:val="000000"/>
          <w:sz w:val="22"/>
          <w:szCs w:val="22"/>
        </w:rPr>
        <w:t xml:space="preserve">opuszczony przez </w:t>
      </w:r>
      <w:r w:rsidR="0021146C" w:rsidRPr="00653D75">
        <w:rPr>
          <w:i/>
          <w:color w:val="000000"/>
          <w:sz w:val="22"/>
          <w:szCs w:val="22"/>
        </w:rPr>
        <w:t>Z</w:t>
      </w:r>
      <w:r w:rsidR="004D0280" w:rsidRPr="00653D75">
        <w:rPr>
          <w:i/>
          <w:color w:val="000000"/>
          <w:sz w:val="22"/>
          <w:szCs w:val="22"/>
        </w:rPr>
        <w:t>amawiającego.</w:t>
      </w:r>
    </w:p>
    <w:p w:rsidR="005009F8" w:rsidRPr="00AC6B8B" w:rsidRDefault="005009F8" w:rsidP="001279EA">
      <w:pPr>
        <w:pStyle w:val="Akapitzlist"/>
        <w:numPr>
          <w:ilvl w:val="2"/>
          <w:numId w:val="23"/>
        </w:numPr>
        <w:ind w:left="284" w:hanging="284"/>
        <w:jc w:val="both"/>
        <w:rPr>
          <w:b/>
          <w:sz w:val="22"/>
          <w:szCs w:val="22"/>
          <w:u w:val="single"/>
        </w:rPr>
      </w:pPr>
      <w:r w:rsidRPr="006E0B1E">
        <w:rPr>
          <w:sz w:val="22"/>
          <w:szCs w:val="22"/>
        </w:rPr>
        <w:t>Zamawiający udzieli zamówienia Wykonawcy, którego oferta odpowiada wszystkim wymaganiom określonym w niniejszej SIWZ i została oceniona jako najkorzystniejsza oparciu</w:t>
      </w:r>
      <w:r w:rsidR="004D0280">
        <w:rPr>
          <w:sz w:val="22"/>
          <w:szCs w:val="22"/>
        </w:rPr>
        <w:t xml:space="preserve"> o podane kryteria oceny ofert.</w:t>
      </w:r>
    </w:p>
    <w:p w:rsidR="005009F8" w:rsidRPr="00574F64" w:rsidRDefault="005009F8" w:rsidP="0021146C">
      <w:pPr>
        <w:ind w:left="284" w:hanging="284"/>
        <w:jc w:val="both"/>
        <w:rPr>
          <w:b/>
          <w:sz w:val="22"/>
          <w:szCs w:val="22"/>
        </w:rPr>
      </w:pPr>
      <w:r w:rsidRPr="00574F64">
        <w:rPr>
          <w:b/>
          <w:sz w:val="22"/>
          <w:szCs w:val="22"/>
        </w:rPr>
        <w:t xml:space="preserve">Ocena oferty (O) stanowi sumę ww. kryteriów: </w:t>
      </w:r>
    </w:p>
    <w:p w:rsidR="005009F8" w:rsidRDefault="005009F8" w:rsidP="0021146C">
      <w:pPr>
        <w:ind w:left="284" w:hanging="284"/>
        <w:jc w:val="both"/>
        <w:rPr>
          <w:b/>
          <w:sz w:val="22"/>
          <w:szCs w:val="22"/>
        </w:rPr>
      </w:pPr>
      <w:r w:rsidRPr="00574F64">
        <w:rPr>
          <w:b/>
          <w:sz w:val="22"/>
          <w:szCs w:val="22"/>
        </w:rPr>
        <w:t xml:space="preserve">O = </w:t>
      </w:r>
      <w:r>
        <w:rPr>
          <w:b/>
          <w:sz w:val="22"/>
          <w:szCs w:val="22"/>
        </w:rPr>
        <w:t>C</w:t>
      </w:r>
      <w:r w:rsidRPr="00574F64">
        <w:rPr>
          <w:b/>
          <w:sz w:val="22"/>
          <w:szCs w:val="22"/>
        </w:rPr>
        <w:t xml:space="preserve"> + </w:t>
      </w:r>
      <w:r w:rsidR="00B82035">
        <w:rPr>
          <w:b/>
          <w:sz w:val="22"/>
          <w:szCs w:val="22"/>
        </w:rPr>
        <w:t>P + D</w:t>
      </w:r>
    </w:p>
    <w:p w:rsidR="005009F8" w:rsidRPr="00574F64" w:rsidRDefault="005009F8" w:rsidP="0021146C">
      <w:pPr>
        <w:jc w:val="both"/>
        <w:rPr>
          <w:sz w:val="22"/>
          <w:szCs w:val="22"/>
        </w:rPr>
      </w:pPr>
      <w:r w:rsidRPr="00574F64">
        <w:rPr>
          <w:sz w:val="22"/>
          <w:szCs w:val="22"/>
        </w:rPr>
        <w:t>Za ofertę najkorzystniejszą uznana zostanie oferta, która uzyska najwyższą liczbę punktów wyliczoną jako sumę punktów uzyskanych w ww. kryteriach.</w:t>
      </w:r>
    </w:p>
    <w:p w:rsidR="005009F8" w:rsidRPr="004E4C3F" w:rsidRDefault="005009F8" w:rsidP="0021146C">
      <w:pPr>
        <w:ind w:left="284" w:hanging="284"/>
        <w:jc w:val="both"/>
        <w:rPr>
          <w:sz w:val="22"/>
          <w:szCs w:val="22"/>
        </w:rPr>
      </w:pPr>
      <w:r w:rsidRPr="00574F64">
        <w:rPr>
          <w:sz w:val="22"/>
          <w:szCs w:val="22"/>
        </w:rPr>
        <w:t>Oceniane będą tylko te oferty, które spełniają warunki zawarte w SIWZ.</w:t>
      </w:r>
    </w:p>
    <w:p w:rsidR="004D0280" w:rsidRDefault="004D0280" w:rsidP="0021146C">
      <w:pPr>
        <w:ind w:left="284" w:hanging="284"/>
        <w:jc w:val="both"/>
        <w:rPr>
          <w:rFonts w:eastAsia="Calibri"/>
          <w:sz w:val="22"/>
          <w:szCs w:val="22"/>
          <w:lang w:eastAsia="ar-SA"/>
        </w:rPr>
      </w:pPr>
      <w:r w:rsidRPr="004D0280">
        <w:rPr>
          <w:rFonts w:eastAsia="Calibri"/>
          <w:sz w:val="22"/>
          <w:szCs w:val="22"/>
          <w:lang w:eastAsia="ar-SA"/>
        </w:rPr>
        <w:t>Ocena punktowa oferty będzie zaokrąglona do dwóch miejsc po przecinku liczbą.</w:t>
      </w:r>
    </w:p>
    <w:p w:rsidR="004D0280" w:rsidRPr="004D0280" w:rsidRDefault="004D0280" w:rsidP="0021146C">
      <w:pPr>
        <w:jc w:val="both"/>
        <w:rPr>
          <w:rFonts w:eastAsia="Calibri"/>
          <w:sz w:val="22"/>
          <w:szCs w:val="22"/>
          <w:lang w:eastAsia="ar-SA"/>
        </w:rPr>
      </w:pPr>
      <w:r w:rsidRPr="004D0280">
        <w:rPr>
          <w:rFonts w:eastAsia="Calibri"/>
          <w:sz w:val="22"/>
          <w:szCs w:val="22"/>
          <w:lang w:eastAsia="ar-SA"/>
        </w:rPr>
        <w:t xml:space="preserve">Zgodnie z art.91 ust.4 ustawy </w:t>
      </w:r>
      <w:proofErr w:type="spellStart"/>
      <w:r w:rsidRPr="004D0280">
        <w:rPr>
          <w:rFonts w:eastAsia="Calibri"/>
          <w:sz w:val="22"/>
          <w:szCs w:val="22"/>
          <w:lang w:eastAsia="ar-SA"/>
        </w:rPr>
        <w:t>Pzp</w:t>
      </w:r>
      <w:proofErr w:type="spellEnd"/>
      <w:r w:rsidRPr="004D0280">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4D0280">
        <w:rPr>
          <w:rFonts w:eastAsia="Calibri"/>
          <w:sz w:val="22"/>
          <w:szCs w:val="22"/>
          <w:lang w:eastAsia="ar-SA"/>
        </w:rPr>
        <w:t>Z</w:t>
      </w:r>
      <w:r w:rsidRPr="004D0280">
        <w:rPr>
          <w:rFonts w:eastAsia="Calibri"/>
          <w:sz w:val="22"/>
          <w:szCs w:val="22"/>
          <w:lang w:eastAsia="ar-SA"/>
        </w:rPr>
        <w:t xml:space="preserve">amawiający wzywa </w:t>
      </w:r>
      <w:r w:rsidR="00B82035" w:rsidRPr="004D0280">
        <w:rPr>
          <w:rFonts w:eastAsia="Calibri"/>
          <w:sz w:val="22"/>
          <w:szCs w:val="22"/>
          <w:lang w:eastAsia="ar-SA"/>
        </w:rPr>
        <w:t>W</w:t>
      </w:r>
      <w:r w:rsidRPr="004D0280">
        <w:rPr>
          <w:rFonts w:eastAsia="Calibri"/>
          <w:sz w:val="22"/>
          <w:szCs w:val="22"/>
          <w:lang w:eastAsia="ar-SA"/>
        </w:rPr>
        <w:t>ykonawców, którzy złożyli te oferty do złożenia w określonym terminie ofert dodatkowych.</w:t>
      </w:r>
    </w:p>
    <w:p w:rsidR="004D0280" w:rsidRPr="004D0280" w:rsidRDefault="004D0280" w:rsidP="0021146C">
      <w:pPr>
        <w:jc w:val="both"/>
        <w:rPr>
          <w:rFonts w:eastAsia="Calibri"/>
          <w:sz w:val="22"/>
          <w:szCs w:val="22"/>
          <w:lang w:eastAsia="ar-SA"/>
        </w:rPr>
      </w:pPr>
      <w:r w:rsidRPr="004D0280">
        <w:rPr>
          <w:rFonts w:eastAsia="Calibri"/>
          <w:sz w:val="22"/>
          <w:szCs w:val="22"/>
          <w:lang w:eastAsia="ar-SA"/>
        </w:rPr>
        <w:t xml:space="preserve">Wykonawcy składając oferty dodatkowe nie mogą zaoferować cen wyższych niż zaoferowane w złożonych ofertach. </w:t>
      </w:r>
    </w:p>
    <w:p w:rsidR="005009F8" w:rsidRDefault="005009F8" w:rsidP="00894742">
      <w:pPr>
        <w:rPr>
          <w:sz w:val="22"/>
          <w:szCs w:val="22"/>
        </w:rPr>
      </w:pPr>
    </w:p>
    <w:p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rsidR="0048109A" w:rsidRDefault="0048109A" w:rsidP="0048109A">
      <w:pPr>
        <w:tabs>
          <w:tab w:val="num" w:pos="284"/>
        </w:tabs>
        <w:ind w:left="284" w:hanging="284"/>
        <w:jc w:val="both"/>
        <w:rPr>
          <w:sz w:val="22"/>
          <w:szCs w:val="22"/>
        </w:rPr>
      </w:pPr>
      <w:r>
        <w:rPr>
          <w:sz w:val="22"/>
          <w:szCs w:val="22"/>
        </w:rPr>
        <w:lastRenderedPageBreak/>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8109A" w:rsidRDefault="0048109A" w:rsidP="0048109A">
      <w:pPr>
        <w:tabs>
          <w:tab w:val="num" w:pos="284"/>
        </w:tabs>
        <w:ind w:left="284" w:hanging="284"/>
        <w:jc w:val="both"/>
        <w:rPr>
          <w:sz w:val="22"/>
          <w:szCs w:val="22"/>
        </w:rPr>
      </w:pPr>
      <w:r>
        <w:rPr>
          <w:sz w:val="22"/>
          <w:szCs w:val="22"/>
        </w:rPr>
        <w:t>2) Wykonawcach, którzy zostali wykluczeni,</w:t>
      </w:r>
    </w:p>
    <w:p w:rsidR="0048109A" w:rsidRDefault="0048109A" w:rsidP="0048109A">
      <w:pPr>
        <w:tabs>
          <w:tab w:val="num" w:pos="284"/>
        </w:tabs>
        <w:ind w:left="284" w:hanging="284"/>
        <w:jc w:val="both"/>
        <w:rPr>
          <w:sz w:val="22"/>
          <w:szCs w:val="22"/>
        </w:rPr>
      </w:pPr>
      <w:r>
        <w:rPr>
          <w:sz w:val="22"/>
          <w:szCs w:val="22"/>
        </w:rPr>
        <w:t>3) Wykonawcach, których oferty zostały odrzucone, powodach odrzucenia oferty - podając uzasadnienie faktyczne i prawne.</w:t>
      </w:r>
    </w:p>
    <w:p w:rsidR="0048109A" w:rsidRPr="005415DD" w:rsidRDefault="0048109A" w:rsidP="0048109A">
      <w:pPr>
        <w:tabs>
          <w:tab w:val="num" w:pos="284"/>
        </w:tabs>
        <w:ind w:left="284" w:hanging="284"/>
        <w:jc w:val="both"/>
        <w:rPr>
          <w:sz w:val="22"/>
          <w:szCs w:val="22"/>
          <w:highlight w:val="yellow"/>
        </w:rPr>
      </w:pPr>
      <w:r w:rsidRPr="005415DD">
        <w:rPr>
          <w:sz w:val="22"/>
          <w:szCs w:val="22"/>
        </w:rPr>
        <w:t>2.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rsidR="0048109A" w:rsidRDefault="0048109A" w:rsidP="0048109A">
      <w:pPr>
        <w:ind w:left="567" w:hanging="567"/>
        <w:jc w:val="both"/>
        <w:rPr>
          <w:sz w:val="22"/>
          <w:szCs w:val="22"/>
        </w:rPr>
      </w:pPr>
    </w:p>
    <w:p w:rsidR="0048109A" w:rsidRPr="00390759" w:rsidRDefault="0048109A" w:rsidP="0048109A">
      <w:pPr>
        <w:jc w:val="both"/>
        <w:rPr>
          <w:b/>
          <w:sz w:val="22"/>
          <w:szCs w:val="22"/>
        </w:rPr>
      </w:pPr>
      <w:r w:rsidRPr="00390759">
        <w:rPr>
          <w:b/>
          <w:sz w:val="22"/>
          <w:szCs w:val="22"/>
        </w:rPr>
        <w:t xml:space="preserve">XVIII. Wymagania dotyczące zabezpieczenia należytego wykonania umowy </w:t>
      </w:r>
    </w:p>
    <w:p w:rsidR="0048109A" w:rsidRPr="003E5140" w:rsidRDefault="0048109A" w:rsidP="0048109A">
      <w:pPr>
        <w:tabs>
          <w:tab w:val="left" w:pos="0"/>
        </w:tabs>
        <w:jc w:val="both"/>
        <w:rPr>
          <w:sz w:val="22"/>
          <w:szCs w:val="22"/>
        </w:rPr>
      </w:pPr>
      <w:r w:rsidRPr="00390759">
        <w:rPr>
          <w:sz w:val="22"/>
          <w:szCs w:val="22"/>
        </w:rPr>
        <w:t>Zamawiający nie żąda wniesienia zabezpieczenia należytego wykonania umowy.</w:t>
      </w:r>
      <w:r w:rsidRPr="003E5140">
        <w:rPr>
          <w:sz w:val="22"/>
          <w:szCs w:val="22"/>
        </w:rPr>
        <w:t xml:space="preserve"> </w:t>
      </w:r>
    </w:p>
    <w:p w:rsidR="0048109A" w:rsidRDefault="0048109A" w:rsidP="0048109A">
      <w:pPr>
        <w:tabs>
          <w:tab w:val="left" w:pos="0"/>
        </w:tabs>
        <w:jc w:val="both"/>
        <w:rPr>
          <w:sz w:val="22"/>
          <w:szCs w:val="22"/>
        </w:rPr>
      </w:pPr>
    </w:p>
    <w:p w:rsidR="0048109A" w:rsidRDefault="0048109A" w:rsidP="0048109A">
      <w:pPr>
        <w:rPr>
          <w:b/>
          <w:sz w:val="22"/>
          <w:szCs w:val="22"/>
        </w:rPr>
      </w:pPr>
      <w:r>
        <w:rPr>
          <w:b/>
          <w:sz w:val="22"/>
          <w:szCs w:val="22"/>
        </w:rPr>
        <w:t>XIX. Istotne dla stron postanowienia, które zostaną wprowadzone do treści zawieranej umowy</w:t>
      </w:r>
    </w:p>
    <w:p w:rsidR="0048109A" w:rsidRDefault="0048109A" w:rsidP="003E5140">
      <w:pPr>
        <w:tabs>
          <w:tab w:val="left" w:pos="2127"/>
        </w:tabs>
        <w:jc w:val="both"/>
        <w:rPr>
          <w:sz w:val="22"/>
          <w:szCs w:val="22"/>
        </w:rPr>
      </w:pPr>
      <w:r>
        <w:rPr>
          <w:sz w:val="22"/>
          <w:szCs w:val="22"/>
        </w:rPr>
        <w:t xml:space="preserve">Wzór </w:t>
      </w:r>
      <w:r w:rsidR="003E5140">
        <w:rPr>
          <w:sz w:val="22"/>
          <w:szCs w:val="22"/>
        </w:rPr>
        <w:t xml:space="preserve">istotnych postanowień umowy </w:t>
      </w:r>
      <w:r w:rsidRPr="008B30FA">
        <w:rPr>
          <w:b/>
          <w:i/>
          <w:sz w:val="22"/>
          <w:szCs w:val="22"/>
        </w:rPr>
        <w:t>Załącznik Nr 5</w:t>
      </w:r>
      <w:r>
        <w:rPr>
          <w:b/>
          <w:i/>
          <w:color w:val="0070C0"/>
          <w:sz w:val="22"/>
          <w:szCs w:val="22"/>
        </w:rPr>
        <w:t xml:space="preserve"> </w:t>
      </w:r>
      <w:r>
        <w:rPr>
          <w:sz w:val="22"/>
          <w:szCs w:val="22"/>
        </w:rPr>
        <w:t>specyfikacji istotnych warunków zamówienia.</w:t>
      </w:r>
    </w:p>
    <w:p w:rsidR="0048109A" w:rsidRDefault="0048109A" w:rsidP="0048109A">
      <w:pPr>
        <w:jc w:val="both"/>
        <w:rPr>
          <w:sz w:val="22"/>
          <w:szCs w:val="22"/>
        </w:rPr>
      </w:pPr>
    </w:p>
    <w:p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rsidR="00B25191" w:rsidRDefault="00B25191" w:rsidP="0048109A">
      <w:pPr>
        <w:tabs>
          <w:tab w:val="left" w:pos="0"/>
        </w:tabs>
        <w:jc w:val="both"/>
        <w:rPr>
          <w:noProof/>
          <w:sz w:val="22"/>
          <w:szCs w:val="22"/>
        </w:rPr>
      </w:pPr>
    </w:p>
    <w:p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rsidR="0048109A" w:rsidRDefault="006D7B29" w:rsidP="005712CC">
      <w:pPr>
        <w:jc w:val="both"/>
        <w:rPr>
          <w:sz w:val="22"/>
          <w:szCs w:val="22"/>
        </w:rPr>
      </w:pPr>
      <w:r>
        <w:rPr>
          <w:sz w:val="22"/>
          <w:szCs w:val="22"/>
        </w:rPr>
        <w:t>Załącznik Nr 1</w:t>
      </w:r>
      <w:r w:rsidR="0048109A">
        <w:rPr>
          <w:sz w:val="22"/>
          <w:szCs w:val="22"/>
        </w:rPr>
        <w:t>- Formularz ofertowy.</w:t>
      </w:r>
    </w:p>
    <w:p w:rsidR="0048109A" w:rsidRDefault="006D7B29" w:rsidP="005712CC">
      <w:pPr>
        <w:tabs>
          <w:tab w:val="left" w:pos="1843"/>
        </w:tabs>
        <w:jc w:val="both"/>
        <w:rPr>
          <w:sz w:val="22"/>
          <w:szCs w:val="22"/>
        </w:rPr>
      </w:pPr>
      <w:r>
        <w:rPr>
          <w:sz w:val="22"/>
          <w:szCs w:val="22"/>
        </w:rPr>
        <w:t>Załącznik Nr 2</w:t>
      </w:r>
      <w:r w:rsidR="0048109A">
        <w:rPr>
          <w:sz w:val="22"/>
          <w:szCs w:val="22"/>
        </w:rPr>
        <w:t>- JEDZ</w:t>
      </w:r>
    </w:p>
    <w:p w:rsidR="00B82035" w:rsidRDefault="006D7B29" w:rsidP="007D75D0">
      <w:pPr>
        <w:tabs>
          <w:tab w:val="left" w:pos="1843"/>
        </w:tabs>
        <w:rPr>
          <w:sz w:val="22"/>
          <w:szCs w:val="22"/>
        </w:rPr>
      </w:pPr>
      <w:r>
        <w:rPr>
          <w:sz w:val="22"/>
          <w:szCs w:val="22"/>
        </w:rPr>
        <w:t>Załącznik Nr 2</w:t>
      </w:r>
      <w:r w:rsidR="00312D3A">
        <w:rPr>
          <w:sz w:val="22"/>
          <w:szCs w:val="22"/>
        </w:rPr>
        <w:t>.1.</w:t>
      </w:r>
      <w:r w:rsidR="0048109A">
        <w:rPr>
          <w:sz w:val="22"/>
          <w:szCs w:val="22"/>
        </w:rPr>
        <w:t xml:space="preserve">- </w:t>
      </w:r>
      <w:r w:rsidR="000A6FAD">
        <w:rPr>
          <w:sz w:val="22"/>
          <w:szCs w:val="22"/>
        </w:rPr>
        <w:t>Szczegółowy opis przedmiotu zamówienia/</w:t>
      </w:r>
      <w:r w:rsidR="0048109A">
        <w:rPr>
          <w:sz w:val="22"/>
          <w:szCs w:val="22"/>
        </w:rPr>
        <w:t xml:space="preserve">Formularz cenowy dla Części </w:t>
      </w:r>
      <w:r w:rsidR="00B82035">
        <w:rPr>
          <w:sz w:val="22"/>
          <w:szCs w:val="22"/>
        </w:rPr>
        <w:t>1</w:t>
      </w:r>
      <w:r w:rsidR="0048109A">
        <w:rPr>
          <w:sz w:val="22"/>
          <w:szCs w:val="22"/>
        </w:rPr>
        <w:t xml:space="preserve"> </w:t>
      </w:r>
      <w:r>
        <w:rPr>
          <w:sz w:val="22"/>
          <w:szCs w:val="22"/>
        </w:rPr>
        <w:t>Załącznik Nr 2</w:t>
      </w:r>
      <w:r w:rsidR="00312D3A">
        <w:rPr>
          <w:sz w:val="22"/>
          <w:szCs w:val="22"/>
        </w:rPr>
        <w:t>.2.</w:t>
      </w:r>
      <w:r>
        <w:rPr>
          <w:sz w:val="22"/>
          <w:szCs w:val="22"/>
        </w:rPr>
        <w:t xml:space="preserve"> </w:t>
      </w:r>
      <w:r w:rsidR="000A6FAD">
        <w:rPr>
          <w:sz w:val="22"/>
          <w:szCs w:val="22"/>
        </w:rPr>
        <w:t>–Szczegółowy opis przedmiotu zamówienia/</w:t>
      </w:r>
      <w:r w:rsidR="0048109A">
        <w:rPr>
          <w:sz w:val="22"/>
          <w:szCs w:val="22"/>
        </w:rPr>
        <w:t xml:space="preserve">Formularz cenowy dla Części </w:t>
      </w:r>
      <w:r w:rsidR="00B82035">
        <w:rPr>
          <w:sz w:val="22"/>
          <w:szCs w:val="22"/>
        </w:rPr>
        <w:t>2</w:t>
      </w:r>
    </w:p>
    <w:p w:rsidR="00B82035" w:rsidRDefault="00B82035" w:rsidP="00B82035">
      <w:pPr>
        <w:tabs>
          <w:tab w:val="left" w:pos="1843"/>
        </w:tabs>
        <w:jc w:val="both"/>
        <w:rPr>
          <w:sz w:val="22"/>
          <w:szCs w:val="22"/>
        </w:rPr>
      </w:pPr>
      <w:r>
        <w:rPr>
          <w:sz w:val="22"/>
          <w:szCs w:val="22"/>
        </w:rPr>
        <w:t>Załącznik Nr 2</w:t>
      </w:r>
      <w:r w:rsidR="00312D3A">
        <w:rPr>
          <w:sz w:val="22"/>
          <w:szCs w:val="22"/>
        </w:rPr>
        <w:t>.3.</w:t>
      </w:r>
      <w:r>
        <w:rPr>
          <w:sz w:val="22"/>
          <w:szCs w:val="22"/>
        </w:rPr>
        <w:t>–Szczegółowy opis przedmiotu zamówienia/Formularz cenowy dla Części 3</w:t>
      </w:r>
    </w:p>
    <w:p w:rsidR="00B82035" w:rsidRDefault="00B82035" w:rsidP="00B82035">
      <w:pPr>
        <w:tabs>
          <w:tab w:val="left" w:pos="1843"/>
        </w:tabs>
        <w:jc w:val="both"/>
        <w:rPr>
          <w:sz w:val="22"/>
          <w:szCs w:val="22"/>
        </w:rPr>
      </w:pPr>
      <w:r>
        <w:rPr>
          <w:sz w:val="22"/>
          <w:szCs w:val="22"/>
        </w:rPr>
        <w:t>Załącznik Nr 2</w:t>
      </w:r>
      <w:r w:rsidR="00312D3A">
        <w:rPr>
          <w:sz w:val="22"/>
          <w:szCs w:val="22"/>
        </w:rPr>
        <w:t>.4.</w:t>
      </w:r>
      <w:r>
        <w:rPr>
          <w:sz w:val="22"/>
          <w:szCs w:val="22"/>
        </w:rPr>
        <w:t xml:space="preserve"> –Szczegółowy opis przedmiotu zamówienia/Formularz cenowy dla Części 4</w:t>
      </w:r>
    </w:p>
    <w:p w:rsidR="00B82035" w:rsidRDefault="00B82035" w:rsidP="00B82035">
      <w:pPr>
        <w:tabs>
          <w:tab w:val="left" w:pos="1843"/>
        </w:tabs>
        <w:jc w:val="both"/>
        <w:rPr>
          <w:sz w:val="22"/>
          <w:szCs w:val="22"/>
        </w:rPr>
      </w:pPr>
      <w:r>
        <w:rPr>
          <w:sz w:val="22"/>
          <w:szCs w:val="22"/>
        </w:rPr>
        <w:t>Załącznik Nr 2</w:t>
      </w:r>
      <w:r w:rsidR="00312D3A">
        <w:rPr>
          <w:sz w:val="22"/>
          <w:szCs w:val="22"/>
        </w:rPr>
        <w:t>.5.</w:t>
      </w:r>
      <w:r>
        <w:rPr>
          <w:sz w:val="22"/>
          <w:szCs w:val="22"/>
        </w:rPr>
        <w:t xml:space="preserve"> –Szczegółowy opis przedmiotu zamówienia/Formularz cenowy dla Części 5</w:t>
      </w:r>
    </w:p>
    <w:p w:rsidR="00B82035" w:rsidRDefault="00B82035" w:rsidP="00B82035">
      <w:pPr>
        <w:tabs>
          <w:tab w:val="left" w:pos="1843"/>
        </w:tabs>
        <w:jc w:val="both"/>
        <w:rPr>
          <w:sz w:val="22"/>
          <w:szCs w:val="22"/>
        </w:rPr>
      </w:pPr>
      <w:r>
        <w:rPr>
          <w:sz w:val="22"/>
          <w:szCs w:val="22"/>
        </w:rPr>
        <w:t>Załącznik Nr 2</w:t>
      </w:r>
      <w:r w:rsidR="00312D3A">
        <w:rPr>
          <w:sz w:val="22"/>
          <w:szCs w:val="22"/>
        </w:rPr>
        <w:t>.6.</w:t>
      </w:r>
      <w:r>
        <w:rPr>
          <w:sz w:val="22"/>
          <w:szCs w:val="22"/>
        </w:rPr>
        <w:t xml:space="preserve"> –Szczegółowy opis przedmiotu zamówienia/Formularz cenowy dla Części 6</w:t>
      </w:r>
    </w:p>
    <w:p w:rsidR="00B82035" w:rsidRDefault="00B82035" w:rsidP="00B82035">
      <w:pPr>
        <w:tabs>
          <w:tab w:val="left" w:pos="1843"/>
        </w:tabs>
        <w:jc w:val="both"/>
        <w:rPr>
          <w:sz w:val="22"/>
          <w:szCs w:val="22"/>
        </w:rPr>
      </w:pPr>
      <w:r>
        <w:rPr>
          <w:sz w:val="22"/>
          <w:szCs w:val="22"/>
        </w:rPr>
        <w:t>Załącznik Nr 2</w:t>
      </w:r>
      <w:r w:rsidR="00312D3A">
        <w:rPr>
          <w:sz w:val="22"/>
          <w:szCs w:val="22"/>
        </w:rPr>
        <w:t>.7.</w:t>
      </w:r>
      <w:r>
        <w:rPr>
          <w:sz w:val="22"/>
          <w:szCs w:val="22"/>
        </w:rPr>
        <w:t xml:space="preserve"> –Szczegółowy opis przedmiotu zamówienia/Formularz cenowy dla Części 7</w:t>
      </w:r>
    </w:p>
    <w:p w:rsidR="00B82035" w:rsidRDefault="00B82035" w:rsidP="00B82035">
      <w:pPr>
        <w:tabs>
          <w:tab w:val="left" w:pos="1843"/>
        </w:tabs>
        <w:jc w:val="both"/>
        <w:rPr>
          <w:sz w:val="22"/>
          <w:szCs w:val="22"/>
        </w:rPr>
      </w:pPr>
      <w:r>
        <w:rPr>
          <w:sz w:val="22"/>
          <w:szCs w:val="22"/>
        </w:rPr>
        <w:t>Załącznik Nr 2</w:t>
      </w:r>
      <w:r w:rsidR="00312D3A">
        <w:rPr>
          <w:sz w:val="22"/>
          <w:szCs w:val="22"/>
        </w:rPr>
        <w:t>.8.</w:t>
      </w:r>
      <w:r>
        <w:rPr>
          <w:sz w:val="22"/>
          <w:szCs w:val="22"/>
        </w:rPr>
        <w:t xml:space="preserve"> –Szczegółowy opis przedmiotu zamówienia/Formularz cenowy dla Części 8</w:t>
      </w:r>
    </w:p>
    <w:p w:rsidR="00B82035" w:rsidRDefault="00B82035" w:rsidP="00B82035">
      <w:pPr>
        <w:tabs>
          <w:tab w:val="left" w:pos="1843"/>
        </w:tabs>
        <w:jc w:val="both"/>
        <w:rPr>
          <w:sz w:val="22"/>
          <w:szCs w:val="22"/>
        </w:rPr>
      </w:pPr>
      <w:r>
        <w:rPr>
          <w:sz w:val="22"/>
          <w:szCs w:val="22"/>
        </w:rPr>
        <w:t>Załącznik Nr 2</w:t>
      </w:r>
      <w:r w:rsidR="00312D3A">
        <w:rPr>
          <w:sz w:val="22"/>
          <w:szCs w:val="22"/>
        </w:rPr>
        <w:t>.9.</w:t>
      </w:r>
      <w:r>
        <w:rPr>
          <w:sz w:val="22"/>
          <w:szCs w:val="22"/>
        </w:rPr>
        <w:t xml:space="preserve"> –Szczegółowy opis przedmiotu zamówienia/Formularz cenowy dla Części 9</w:t>
      </w:r>
    </w:p>
    <w:p w:rsidR="00B82035" w:rsidRDefault="00B82035" w:rsidP="00B82035">
      <w:pPr>
        <w:tabs>
          <w:tab w:val="left" w:pos="1843"/>
        </w:tabs>
        <w:jc w:val="both"/>
        <w:rPr>
          <w:sz w:val="22"/>
          <w:szCs w:val="22"/>
        </w:rPr>
      </w:pPr>
      <w:r>
        <w:rPr>
          <w:sz w:val="22"/>
          <w:szCs w:val="22"/>
        </w:rPr>
        <w:t>Załącznik Nr 2</w:t>
      </w:r>
      <w:r w:rsidR="00312D3A">
        <w:rPr>
          <w:sz w:val="22"/>
          <w:szCs w:val="22"/>
        </w:rPr>
        <w:t>.10.</w:t>
      </w:r>
      <w:r>
        <w:rPr>
          <w:sz w:val="22"/>
          <w:szCs w:val="22"/>
        </w:rPr>
        <w:t xml:space="preserve"> –Szczegółowy opis przedmiotu zamówienia/Formularz cenowy dla Części 10</w:t>
      </w:r>
    </w:p>
    <w:p w:rsidR="00B82035" w:rsidRDefault="00B82035" w:rsidP="00B82035">
      <w:pPr>
        <w:tabs>
          <w:tab w:val="left" w:pos="1843"/>
        </w:tabs>
        <w:jc w:val="both"/>
        <w:rPr>
          <w:sz w:val="22"/>
          <w:szCs w:val="22"/>
        </w:rPr>
      </w:pPr>
      <w:r>
        <w:rPr>
          <w:sz w:val="22"/>
          <w:szCs w:val="22"/>
        </w:rPr>
        <w:t>Załącznik Nr 2</w:t>
      </w:r>
      <w:r w:rsidR="00312D3A">
        <w:rPr>
          <w:sz w:val="22"/>
          <w:szCs w:val="22"/>
        </w:rPr>
        <w:t>.11.</w:t>
      </w:r>
      <w:r>
        <w:rPr>
          <w:sz w:val="22"/>
          <w:szCs w:val="22"/>
        </w:rPr>
        <w:t xml:space="preserve"> –Szczegółowy opis przedmiotu zamówienia/Formularz cenowy dla Części 11</w:t>
      </w:r>
    </w:p>
    <w:p w:rsidR="00B82035" w:rsidRDefault="00312D3A" w:rsidP="00B82035">
      <w:pPr>
        <w:tabs>
          <w:tab w:val="left" w:pos="1843"/>
        </w:tabs>
        <w:jc w:val="both"/>
        <w:rPr>
          <w:sz w:val="22"/>
          <w:szCs w:val="22"/>
        </w:rPr>
      </w:pPr>
      <w:r>
        <w:rPr>
          <w:sz w:val="22"/>
          <w:szCs w:val="22"/>
        </w:rPr>
        <w:t>Załącznik Nr 2.12.</w:t>
      </w:r>
      <w:r w:rsidR="00B82035">
        <w:rPr>
          <w:sz w:val="22"/>
          <w:szCs w:val="22"/>
        </w:rPr>
        <w:t>–Szczegółowy opis przedmiotu zamówienia/Formularz cenowy dla Części 12</w:t>
      </w:r>
    </w:p>
    <w:p w:rsidR="00B82035" w:rsidRDefault="007D75D0" w:rsidP="00B82035">
      <w:pPr>
        <w:tabs>
          <w:tab w:val="left" w:pos="1843"/>
        </w:tabs>
        <w:jc w:val="both"/>
        <w:rPr>
          <w:sz w:val="22"/>
          <w:szCs w:val="22"/>
        </w:rPr>
      </w:pPr>
      <w:r>
        <w:rPr>
          <w:sz w:val="22"/>
          <w:szCs w:val="22"/>
        </w:rPr>
        <w:t>Załącznik Nr 2</w:t>
      </w:r>
      <w:r w:rsidR="00312D3A">
        <w:rPr>
          <w:sz w:val="22"/>
          <w:szCs w:val="22"/>
        </w:rPr>
        <w:t>.13.</w:t>
      </w:r>
      <w:r w:rsidR="00B82035">
        <w:rPr>
          <w:sz w:val="22"/>
          <w:szCs w:val="22"/>
        </w:rPr>
        <w:t xml:space="preserve"> –Szczegółowy opis przedmiotu zamówienia/Formularz cenowy dla Części 13</w:t>
      </w:r>
    </w:p>
    <w:p w:rsidR="00B82035" w:rsidRDefault="00B82035" w:rsidP="00B82035">
      <w:pPr>
        <w:tabs>
          <w:tab w:val="left" w:pos="1843"/>
        </w:tabs>
        <w:jc w:val="both"/>
        <w:rPr>
          <w:sz w:val="22"/>
          <w:szCs w:val="22"/>
        </w:rPr>
      </w:pPr>
      <w:r>
        <w:rPr>
          <w:sz w:val="22"/>
          <w:szCs w:val="22"/>
        </w:rPr>
        <w:t>Załącznik Nr 2</w:t>
      </w:r>
      <w:r w:rsidR="00312D3A">
        <w:rPr>
          <w:sz w:val="22"/>
          <w:szCs w:val="22"/>
        </w:rPr>
        <w:t>.14.</w:t>
      </w:r>
      <w:r>
        <w:rPr>
          <w:sz w:val="22"/>
          <w:szCs w:val="22"/>
        </w:rPr>
        <w:t xml:space="preserve"> –Szczegółowy opis przedmiotu zamówienia/Formularz cenowy dla Części 14</w:t>
      </w:r>
    </w:p>
    <w:p w:rsidR="00B82035" w:rsidRDefault="00B82035" w:rsidP="00B82035">
      <w:pPr>
        <w:tabs>
          <w:tab w:val="left" w:pos="1843"/>
        </w:tabs>
        <w:jc w:val="both"/>
        <w:rPr>
          <w:sz w:val="22"/>
          <w:szCs w:val="22"/>
        </w:rPr>
      </w:pPr>
      <w:r>
        <w:rPr>
          <w:sz w:val="22"/>
          <w:szCs w:val="22"/>
        </w:rPr>
        <w:t>Załącznik Nr 2</w:t>
      </w:r>
      <w:r w:rsidR="00312D3A">
        <w:rPr>
          <w:sz w:val="22"/>
          <w:szCs w:val="22"/>
        </w:rPr>
        <w:t>.15.</w:t>
      </w:r>
      <w:r>
        <w:rPr>
          <w:sz w:val="22"/>
          <w:szCs w:val="22"/>
        </w:rPr>
        <w:t xml:space="preserve"> –Szczegółowy opis przedmiotu zamówienia/Formularz cenowy dla Części 15</w:t>
      </w:r>
    </w:p>
    <w:p w:rsidR="00312D3A" w:rsidRDefault="00312D3A" w:rsidP="00312D3A">
      <w:pPr>
        <w:tabs>
          <w:tab w:val="left" w:pos="1843"/>
        </w:tabs>
        <w:rPr>
          <w:sz w:val="22"/>
          <w:szCs w:val="22"/>
        </w:rPr>
      </w:pPr>
      <w:r>
        <w:rPr>
          <w:sz w:val="22"/>
          <w:szCs w:val="22"/>
        </w:rPr>
        <w:t>Załącznik Nr 2.16.- Szczegółowy opis przedmiotu zamówienia/Formularz cenowy dla Części 16 Załącznik Nr 2.17. –Szczegółowy opis przedmiotu zamówienia/Formularz cenowy dla Części 17</w:t>
      </w:r>
    </w:p>
    <w:p w:rsidR="00312D3A" w:rsidRDefault="00312D3A" w:rsidP="00312D3A">
      <w:pPr>
        <w:tabs>
          <w:tab w:val="left" w:pos="1843"/>
        </w:tabs>
        <w:jc w:val="both"/>
        <w:rPr>
          <w:sz w:val="22"/>
          <w:szCs w:val="22"/>
        </w:rPr>
      </w:pPr>
      <w:r>
        <w:rPr>
          <w:sz w:val="22"/>
          <w:szCs w:val="22"/>
        </w:rPr>
        <w:t>Załącznik Nr 2.18.–Szczegółowy opis przedmiotu zamówienia/Formularz cenowy dla Części 18</w:t>
      </w:r>
    </w:p>
    <w:p w:rsidR="00312D3A" w:rsidRDefault="00312D3A" w:rsidP="00312D3A">
      <w:pPr>
        <w:tabs>
          <w:tab w:val="left" w:pos="1843"/>
        </w:tabs>
        <w:jc w:val="both"/>
        <w:rPr>
          <w:sz w:val="22"/>
          <w:szCs w:val="22"/>
        </w:rPr>
      </w:pPr>
      <w:r>
        <w:rPr>
          <w:sz w:val="22"/>
          <w:szCs w:val="22"/>
        </w:rPr>
        <w:t>Załącznik Nr 2.19. –Szczegółowy opis przedmiotu zamówienia/Formularz cenowy dla Części 19</w:t>
      </w:r>
    </w:p>
    <w:p w:rsidR="00312D3A" w:rsidRDefault="00312D3A" w:rsidP="00312D3A">
      <w:pPr>
        <w:tabs>
          <w:tab w:val="left" w:pos="1843"/>
        </w:tabs>
        <w:jc w:val="both"/>
        <w:rPr>
          <w:sz w:val="22"/>
          <w:szCs w:val="22"/>
        </w:rPr>
      </w:pPr>
      <w:r>
        <w:rPr>
          <w:sz w:val="22"/>
          <w:szCs w:val="22"/>
        </w:rPr>
        <w:t>Załącznik Nr 2.20. –Szczegółowy opis przedmiotu zamówienia/Formularz cenowy dla Części 20</w:t>
      </w:r>
    </w:p>
    <w:p w:rsidR="00312D3A" w:rsidRDefault="00312D3A" w:rsidP="00312D3A">
      <w:pPr>
        <w:tabs>
          <w:tab w:val="left" w:pos="1843"/>
        </w:tabs>
        <w:jc w:val="both"/>
        <w:rPr>
          <w:sz w:val="22"/>
          <w:szCs w:val="22"/>
        </w:rPr>
      </w:pPr>
      <w:r>
        <w:rPr>
          <w:sz w:val="22"/>
          <w:szCs w:val="22"/>
        </w:rPr>
        <w:t>Załącznik Nr 2.21. –Szczegółowy opis przedmiotu zamówienia/Formularz cenowy dla Części 21</w:t>
      </w:r>
    </w:p>
    <w:p w:rsidR="00312D3A" w:rsidRDefault="00312D3A" w:rsidP="00312D3A">
      <w:pPr>
        <w:tabs>
          <w:tab w:val="left" w:pos="1843"/>
        </w:tabs>
        <w:jc w:val="both"/>
        <w:rPr>
          <w:sz w:val="22"/>
          <w:szCs w:val="22"/>
        </w:rPr>
      </w:pPr>
      <w:r>
        <w:rPr>
          <w:sz w:val="22"/>
          <w:szCs w:val="22"/>
        </w:rPr>
        <w:lastRenderedPageBreak/>
        <w:t>Załącznik Nr 2.22. –Szczegółowy opis przedmiotu zamówienia/Formularz cenowy dla Części 22</w:t>
      </w:r>
    </w:p>
    <w:p w:rsidR="00312D3A" w:rsidRDefault="00312D3A" w:rsidP="00312D3A">
      <w:pPr>
        <w:tabs>
          <w:tab w:val="left" w:pos="1843"/>
        </w:tabs>
        <w:jc w:val="both"/>
        <w:rPr>
          <w:sz w:val="22"/>
          <w:szCs w:val="22"/>
        </w:rPr>
      </w:pPr>
      <w:r>
        <w:rPr>
          <w:sz w:val="22"/>
          <w:szCs w:val="22"/>
        </w:rPr>
        <w:t>Załącznik Nr 2.23. –Szczegółowy opis przedmiotu zamówienia/Formularz cenowy dla Części 23</w:t>
      </w:r>
    </w:p>
    <w:p w:rsidR="00312D3A" w:rsidRDefault="00312D3A" w:rsidP="00312D3A">
      <w:pPr>
        <w:tabs>
          <w:tab w:val="left" w:pos="1843"/>
        </w:tabs>
        <w:jc w:val="both"/>
        <w:rPr>
          <w:sz w:val="22"/>
          <w:szCs w:val="22"/>
        </w:rPr>
      </w:pPr>
      <w:r>
        <w:rPr>
          <w:sz w:val="22"/>
          <w:szCs w:val="22"/>
        </w:rPr>
        <w:t>Załącznik Nr 2.24. –Szczegółowy opis przedmiotu zamówienia/Formularz cenowy dla Części 24</w:t>
      </w:r>
    </w:p>
    <w:p w:rsidR="00312D3A" w:rsidRDefault="00312D3A" w:rsidP="00312D3A">
      <w:pPr>
        <w:tabs>
          <w:tab w:val="left" w:pos="1843"/>
        </w:tabs>
        <w:jc w:val="both"/>
        <w:rPr>
          <w:sz w:val="22"/>
          <w:szCs w:val="22"/>
        </w:rPr>
      </w:pPr>
      <w:r>
        <w:rPr>
          <w:sz w:val="22"/>
          <w:szCs w:val="22"/>
        </w:rPr>
        <w:t>Załącznik Nr 2.25. –Szczegółowy opis przedmiotu zamówienia/Formularz cenowy dla Części 25</w:t>
      </w:r>
    </w:p>
    <w:p w:rsidR="00312D3A" w:rsidRDefault="00312D3A" w:rsidP="00312D3A">
      <w:pPr>
        <w:tabs>
          <w:tab w:val="left" w:pos="1843"/>
        </w:tabs>
        <w:jc w:val="both"/>
        <w:rPr>
          <w:sz w:val="22"/>
          <w:szCs w:val="22"/>
        </w:rPr>
      </w:pPr>
      <w:r>
        <w:rPr>
          <w:sz w:val="22"/>
          <w:szCs w:val="22"/>
        </w:rPr>
        <w:t>Załącznik Nr 2.26. –Szczegółowy opis przedmiotu zamówienia/Formularz cenowy dla Części 26</w:t>
      </w:r>
    </w:p>
    <w:p w:rsidR="00312D3A" w:rsidRDefault="00312D3A" w:rsidP="00312D3A">
      <w:pPr>
        <w:tabs>
          <w:tab w:val="left" w:pos="1843"/>
        </w:tabs>
        <w:jc w:val="both"/>
        <w:rPr>
          <w:sz w:val="22"/>
          <w:szCs w:val="22"/>
        </w:rPr>
      </w:pPr>
      <w:r>
        <w:rPr>
          <w:sz w:val="22"/>
          <w:szCs w:val="22"/>
        </w:rPr>
        <w:t>Załącznik Nr 2.27.–Szczegółowy opis przedmiotu zamówienia/Formularz cenowy dla Części 27</w:t>
      </w:r>
    </w:p>
    <w:p w:rsidR="00312D3A" w:rsidRDefault="00312D3A" w:rsidP="00312D3A">
      <w:pPr>
        <w:tabs>
          <w:tab w:val="left" w:pos="1843"/>
        </w:tabs>
        <w:jc w:val="both"/>
        <w:rPr>
          <w:sz w:val="22"/>
          <w:szCs w:val="22"/>
        </w:rPr>
      </w:pPr>
      <w:r>
        <w:rPr>
          <w:sz w:val="22"/>
          <w:szCs w:val="22"/>
        </w:rPr>
        <w:t>Załącznik Nr 2.28. –Szczegółowy opis przedmiotu zamówienia/Formularz cenowy dla Części 28</w:t>
      </w:r>
    </w:p>
    <w:p w:rsidR="00312D3A" w:rsidRDefault="00312D3A" w:rsidP="00312D3A">
      <w:pPr>
        <w:tabs>
          <w:tab w:val="left" w:pos="1843"/>
        </w:tabs>
        <w:jc w:val="both"/>
        <w:rPr>
          <w:sz w:val="22"/>
          <w:szCs w:val="22"/>
        </w:rPr>
      </w:pPr>
      <w:r>
        <w:rPr>
          <w:sz w:val="22"/>
          <w:szCs w:val="22"/>
        </w:rPr>
        <w:t>Załącznik Nr 2.29. –Szczegółowy opis przedmiotu zamówienia/Formularz cenowy dla Części 29</w:t>
      </w:r>
    </w:p>
    <w:p w:rsidR="00312D3A" w:rsidRDefault="00312D3A" w:rsidP="00312D3A">
      <w:pPr>
        <w:tabs>
          <w:tab w:val="left" w:pos="1843"/>
        </w:tabs>
        <w:jc w:val="both"/>
        <w:rPr>
          <w:sz w:val="22"/>
          <w:szCs w:val="22"/>
        </w:rPr>
      </w:pPr>
      <w:r>
        <w:rPr>
          <w:sz w:val="22"/>
          <w:szCs w:val="22"/>
        </w:rPr>
        <w:t>Załącznik Nr 2.30. –Szczegółowy opis przedmiotu zamówienia/Formularz cenowy dla Części 30</w:t>
      </w:r>
    </w:p>
    <w:p w:rsidR="0048109A" w:rsidRDefault="006D7B29" w:rsidP="005712CC">
      <w:pPr>
        <w:jc w:val="both"/>
        <w:rPr>
          <w:sz w:val="22"/>
          <w:szCs w:val="22"/>
        </w:rPr>
      </w:pPr>
      <w:r>
        <w:rPr>
          <w:sz w:val="22"/>
          <w:szCs w:val="22"/>
        </w:rPr>
        <w:t>Załącznik Nr 3 i 3A</w:t>
      </w:r>
      <w:r w:rsidR="0048109A">
        <w:rPr>
          <w:sz w:val="22"/>
          <w:szCs w:val="22"/>
        </w:rPr>
        <w:t>- Wzór zobowiązania i oświadczenia</w:t>
      </w:r>
      <w:r w:rsidR="0048109A">
        <w:rPr>
          <w:sz w:val="22"/>
          <w:szCs w:val="22"/>
        </w:rPr>
        <w:tab/>
      </w:r>
    </w:p>
    <w:p w:rsidR="0048109A" w:rsidRDefault="006D7B29" w:rsidP="005712CC">
      <w:pPr>
        <w:jc w:val="both"/>
        <w:rPr>
          <w:sz w:val="22"/>
          <w:szCs w:val="22"/>
        </w:rPr>
      </w:pPr>
      <w:r>
        <w:rPr>
          <w:sz w:val="22"/>
          <w:szCs w:val="22"/>
        </w:rPr>
        <w:t xml:space="preserve">Załącznik Nr 4 </w:t>
      </w:r>
      <w:r w:rsidR="0048109A">
        <w:rPr>
          <w:sz w:val="22"/>
          <w:szCs w:val="22"/>
        </w:rPr>
        <w:t>- Oświadczenie o przynależności do grupy kapitałowej.</w:t>
      </w:r>
    </w:p>
    <w:p w:rsidR="0048109A" w:rsidRDefault="006D7B29" w:rsidP="005712CC">
      <w:pPr>
        <w:jc w:val="both"/>
        <w:rPr>
          <w:color w:val="000000"/>
          <w:sz w:val="22"/>
          <w:szCs w:val="22"/>
        </w:rPr>
      </w:pPr>
      <w:r>
        <w:rPr>
          <w:sz w:val="22"/>
          <w:szCs w:val="22"/>
        </w:rPr>
        <w:t xml:space="preserve">Załącznik Nr 5 </w:t>
      </w:r>
      <w:r w:rsidR="0048109A">
        <w:rPr>
          <w:sz w:val="22"/>
          <w:szCs w:val="22"/>
        </w:rPr>
        <w:t xml:space="preserve">- </w:t>
      </w:r>
      <w:r w:rsidR="00BC17A0">
        <w:rPr>
          <w:color w:val="000000"/>
          <w:sz w:val="22"/>
          <w:szCs w:val="22"/>
        </w:rPr>
        <w:t xml:space="preserve">Istotne postanowienia umowy </w:t>
      </w:r>
    </w:p>
    <w:p w:rsidR="004D300F" w:rsidRDefault="004D300F" w:rsidP="005712CC">
      <w:pPr>
        <w:jc w:val="both"/>
        <w:rPr>
          <w:color w:val="000000"/>
          <w:sz w:val="22"/>
          <w:szCs w:val="22"/>
        </w:rPr>
      </w:pPr>
      <w:r>
        <w:rPr>
          <w:color w:val="000000"/>
          <w:sz w:val="22"/>
          <w:szCs w:val="22"/>
        </w:rPr>
        <w:t xml:space="preserve">Załącznik Nr </w:t>
      </w:r>
      <w:r w:rsidR="003B1FAB">
        <w:rPr>
          <w:color w:val="000000"/>
          <w:sz w:val="22"/>
          <w:szCs w:val="22"/>
        </w:rPr>
        <w:t>6</w:t>
      </w:r>
      <w:r>
        <w:rPr>
          <w:color w:val="000000"/>
          <w:sz w:val="22"/>
          <w:szCs w:val="22"/>
        </w:rPr>
        <w:t xml:space="preserve"> – Identyfikator postępowania / Klucz publiczny </w:t>
      </w:r>
    </w:p>
    <w:p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Pr>
          <w:color w:val="000000"/>
          <w:sz w:val="22"/>
          <w:szCs w:val="22"/>
        </w:rPr>
        <w:t xml:space="preserve"> – </w:t>
      </w:r>
      <w:r w:rsidR="003B1FAB">
        <w:rPr>
          <w:color w:val="000000"/>
          <w:sz w:val="22"/>
          <w:szCs w:val="22"/>
        </w:rPr>
        <w:t>O</w:t>
      </w:r>
      <w:r>
        <w:rPr>
          <w:color w:val="000000"/>
          <w:sz w:val="22"/>
          <w:szCs w:val="22"/>
        </w:rPr>
        <w:t>świadczenie Wykonawcy w sprawie zakazu ubiegania się o zamówienie publiczne</w:t>
      </w:r>
    </w:p>
    <w:p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 </w:t>
      </w:r>
      <w:r w:rsidR="003B1FAB">
        <w:rPr>
          <w:color w:val="000000"/>
          <w:sz w:val="22"/>
          <w:szCs w:val="22"/>
        </w:rPr>
        <w:t>O</w:t>
      </w:r>
      <w:r>
        <w:rPr>
          <w:color w:val="000000"/>
          <w:sz w:val="22"/>
          <w:szCs w:val="22"/>
        </w:rPr>
        <w:t>świadczenie Wykonawcy w sprawie uiszczania podatków, płat lub składek</w:t>
      </w:r>
    </w:p>
    <w:p w:rsidR="0048109A" w:rsidRDefault="00A5513A" w:rsidP="005712CC">
      <w:pPr>
        <w:jc w:val="both"/>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 1</w:t>
      </w:r>
      <w:r w:rsidR="003B1FAB">
        <w:rPr>
          <w:color w:val="000000"/>
          <w:sz w:val="22"/>
          <w:szCs w:val="22"/>
        </w:rPr>
        <w:t>0</w:t>
      </w:r>
      <w:r>
        <w:rPr>
          <w:color w:val="000000"/>
          <w:sz w:val="22"/>
          <w:szCs w:val="22"/>
        </w:rPr>
        <w:t xml:space="preserve"> -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rsidR="00E1220F" w:rsidRDefault="00E1220F" w:rsidP="0048109A">
      <w:pPr>
        <w:jc w:val="both"/>
        <w:rPr>
          <w:sz w:val="22"/>
          <w:szCs w:val="22"/>
        </w:rPr>
      </w:pPr>
    </w:p>
    <w:p w:rsidR="0048109A" w:rsidRDefault="0048109A" w:rsidP="0048109A">
      <w:pPr>
        <w:jc w:val="both"/>
        <w:rPr>
          <w:sz w:val="22"/>
          <w:szCs w:val="22"/>
        </w:rPr>
      </w:pPr>
      <w:r>
        <w:rPr>
          <w:sz w:val="22"/>
          <w:szCs w:val="22"/>
        </w:rPr>
        <w:t>Warszawa, dnia</w:t>
      </w:r>
      <w:r w:rsidR="001641D7">
        <w:rPr>
          <w:sz w:val="22"/>
          <w:szCs w:val="22"/>
        </w:rPr>
        <w:t xml:space="preserve"> </w:t>
      </w:r>
      <w:r w:rsidR="00505B01">
        <w:rPr>
          <w:sz w:val="22"/>
          <w:szCs w:val="22"/>
        </w:rPr>
        <w:t>18</w:t>
      </w:r>
      <w:r w:rsidR="00312D3A">
        <w:rPr>
          <w:sz w:val="22"/>
          <w:szCs w:val="22"/>
        </w:rPr>
        <w:t xml:space="preserve"> lipca</w:t>
      </w:r>
      <w:r w:rsidR="00433DA7">
        <w:rPr>
          <w:sz w:val="22"/>
          <w:szCs w:val="22"/>
        </w:rPr>
        <w:t xml:space="preserve"> </w:t>
      </w:r>
      <w:r w:rsidR="00B046B2" w:rsidRPr="005712CC">
        <w:rPr>
          <w:sz w:val="22"/>
          <w:szCs w:val="22"/>
        </w:rPr>
        <w:t>2019 r.</w:t>
      </w:r>
      <w:r w:rsidR="00B046B2" w:rsidRPr="00B046B2">
        <w:rPr>
          <w:b/>
          <w:sz w:val="22"/>
          <w:szCs w:val="22"/>
        </w:rPr>
        <w:t xml:space="preserve"> </w:t>
      </w:r>
      <w:r w:rsidRPr="00B046B2">
        <w:rPr>
          <w:b/>
          <w:sz w:val="22"/>
          <w:szCs w:val="22"/>
        </w:rPr>
        <w:tab/>
      </w:r>
      <w:r>
        <w:rPr>
          <w:sz w:val="22"/>
          <w:szCs w:val="22"/>
        </w:rPr>
        <w:tab/>
      </w:r>
      <w:r>
        <w:rPr>
          <w:sz w:val="22"/>
          <w:szCs w:val="22"/>
        </w:rPr>
        <w:tab/>
      </w:r>
      <w:r>
        <w:rPr>
          <w:sz w:val="22"/>
          <w:szCs w:val="22"/>
        </w:rPr>
        <w:tab/>
        <w:t xml:space="preserve">         </w:t>
      </w:r>
    </w:p>
    <w:p w:rsidR="0048109A" w:rsidRDefault="0048109A" w:rsidP="0048109A">
      <w:pPr>
        <w:ind w:firstLine="5670"/>
        <w:jc w:val="center"/>
        <w:rPr>
          <w:i/>
          <w:sz w:val="18"/>
          <w:szCs w:val="18"/>
        </w:rPr>
      </w:pPr>
      <w:r>
        <w:rPr>
          <w:i/>
          <w:sz w:val="18"/>
          <w:szCs w:val="18"/>
        </w:rPr>
        <w:t xml:space="preserve">Pieczęć imienna i podpis </w:t>
      </w:r>
    </w:p>
    <w:p w:rsidR="0048109A" w:rsidRDefault="0048109A" w:rsidP="0048109A">
      <w:pPr>
        <w:ind w:firstLine="5670"/>
        <w:jc w:val="center"/>
        <w:rPr>
          <w:i/>
          <w:sz w:val="18"/>
          <w:szCs w:val="18"/>
        </w:rPr>
      </w:pPr>
      <w:r>
        <w:rPr>
          <w:i/>
          <w:sz w:val="18"/>
          <w:szCs w:val="18"/>
        </w:rPr>
        <w:t xml:space="preserve">   Dyrektora IGB MAZOVIA</w:t>
      </w:r>
    </w:p>
    <w:p w:rsidR="0048109A" w:rsidRDefault="0048109A" w:rsidP="00F310E0">
      <w:pPr>
        <w:ind w:left="6372"/>
        <w:rPr>
          <w:b/>
          <w:i/>
          <w:sz w:val="22"/>
          <w:szCs w:val="22"/>
        </w:rPr>
      </w:pPr>
      <w:r>
        <w:rPr>
          <w:b/>
          <w:sz w:val="22"/>
          <w:szCs w:val="22"/>
        </w:rPr>
        <w:br w:type="page"/>
      </w:r>
      <w:r w:rsidR="001641D7">
        <w:rPr>
          <w:b/>
          <w:sz w:val="22"/>
          <w:szCs w:val="22"/>
        </w:rPr>
        <w:lastRenderedPageBreak/>
        <w:t xml:space="preserve">      </w:t>
      </w:r>
      <w:r>
        <w:rPr>
          <w:b/>
          <w:i/>
          <w:sz w:val="22"/>
          <w:szCs w:val="22"/>
        </w:rPr>
        <w:t xml:space="preserve">Załącznik Nr 1do SIWZ </w:t>
      </w:r>
    </w:p>
    <w:p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rsidR="0048109A" w:rsidRPr="00794FBD" w:rsidRDefault="0048109A" w:rsidP="0048109A">
      <w:pPr>
        <w:jc w:val="center"/>
        <w:rPr>
          <w:b/>
          <w:sz w:val="24"/>
          <w:szCs w:val="24"/>
          <w:u w:val="single"/>
        </w:rPr>
      </w:pPr>
      <w:r w:rsidRPr="00794FBD">
        <w:rPr>
          <w:b/>
          <w:sz w:val="24"/>
          <w:szCs w:val="24"/>
          <w:u w:val="single"/>
        </w:rPr>
        <w:t>„Część …*”</w:t>
      </w:r>
    </w:p>
    <w:p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rsidR="0048109A" w:rsidRDefault="0048109A">
            <w:pPr>
              <w:spacing w:line="276" w:lineRule="auto"/>
              <w:rPr>
                <w:sz w:val="22"/>
                <w:szCs w:val="22"/>
                <w:lang w:eastAsia="en-US"/>
              </w:rPr>
            </w:pPr>
            <w:r>
              <w:rPr>
                <w:sz w:val="22"/>
                <w:szCs w:val="22"/>
                <w:lang w:eastAsia="en-US"/>
              </w:rPr>
              <w:t>Imię i nazwisko i/lub nazwa</w:t>
            </w:r>
          </w:p>
          <w:p w:rsidR="0048109A" w:rsidRDefault="0048109A">
            <w:pPr>
              <w:spacing w:line="276" w:lineRule="auto"/>
              <w:rPr>
                <w:sz w:val="22"/>
                <w:szCs w:val="22"/>
                <w:lang w:eastAsia="en-US"/>
              </w:rPr>
            </w:pPr>
            <w:r>
              <w:rPr>
                <w:sz w:val="22"/>
                <w:szCs w:val="22"/>
                <w:lang w:eastAsia="en-US"/>
              </w:rPr>
              <w:t>(firma) Wykonawcy</w:t>
            </w:r>
          </w:p>
          <w:p w:rsidR="0048109A" w:rsidRDefault="0048109A">
            <w:pPr>
              <w:spacing w:line="276" w:lineRule="auto"/>
              <w:rPr>
                <w:sz w:val="22"/>
                <w:szCs w:val="22"/>
                <w:lang w:eastAsia="en-US"/>
              </w:rPr>
            </w:pPr>
          </w:p>
          <w:p w:rsidR="0048109A" w:rsidRDefault="0048109A">
            <w:pPr>
              <w:spacing w:line="276" w:lineRule="auto"/>
              <w:rPr>
                <w:sz w:val="22"/>
                <w:szCs w:val="22"/>
                <w:lang w:eastAsia="en-US"/>
              </w:rPr>
            </w:pPr>
          </w:p>
          <w:p w:rsidR="0048109A" w:rsidRDefault="0048109A">
            <w:pPr>
              <w:spacing w:line="276" w:lineRule="auto"/>
              <w:rPr>
                <w:sz w:val="22"/>
                <w:szCs w:val="22"/>
                <w:lang w:eastAsia="en-US"/>
              </w:rPr>
            </w:pPr>
          </w:p>
        </w:tc>
      </w:tr>
      <w:tr w:rsidR="0048109A"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rsidR="0048109A" w:rsidRDefault="0048109A">
            <w:pPr>
              <w:spacing w:line="276" w:lineRule="auto"/>
              <w:rPr>
                <w:sz w:val="22"/>
                <w:szCs w:val="22"/>
                <w:lang w:eastAsia="en-US"/>
              </w:rPr>
            </w:pPr>
            <w:r>
              <w:rPr>
                <w:sz w:val="22"/>
                <w:szCs w:val="22"/>
                <w:lang w:eastAsia="en-US"/>
              </w:rPr>
              <w:t>Adres wykonawcy:</w:t>
            </w:r>
          </w:p>
          <w:p w:rsidR="0048109A" w:rsidRDefault="0048109A">
            <w:pPr>
              <w:spacing w:line="276" w:lineRule="auto"/>
              <w:rPr>
                <w:sz w:val="22"/>
                <w:szCs w:val="22"/>
                <w:lang w:eastAsia="en-US"/>
              </w:rPr>
            </w:pPr>
          </w:p>
          <w:p w:rsidR="0048109A" w:rsidRDefault="0048109A">
            <w:pPr>
              <w:spacing w:line="276" w:lineRule="auto"/>
              <w:rPr>
                <w:sz w:val="22"/>
                <w:szCs w:val="22"/>
                <w:lang w:eastAsia="en-US"/>
              </w:rPr>
            </w:pPr>
          </w:p>
          <w:p w:rsidR="0048109A" w:rsidRDefault="0048109A">
            <w:pPr>
              <w:spacing w:line="276" w:lineRule="auto"/>
              <w:rPr>
                <w:sz w:val="22"/>
                <w:szCs w:val="22"/>
                <w:lang w:eastAsia="en-US"/>
              </w:rPr>
            </w:pPr>
          </w:p>
          <w:p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48109A" w:rsidRDefault="0048109A">
            <w:pPr>
              <w:spacing w:line="276" w:lineRule="auto"/>
              <w:rPr>
                <w:sz w:val="22"/>
                <w:szCs w:val="22"/>
                <w:lang w:eastAsia="en-US"/>
              </w:rPr>
            </w:pPr>
          </w:p>
          <w:p w:rsidR="0048109A" w:rsidRDefault="0048109A">
            <w:pPr>
              <w:spacing w:line="276" w:lineRule="auto"/>
              <w:rPr>
                <w:sz w:val="22"/>
                <w:szCs w:val="22"/>
                <w:lang w:eastAsia="en-US"/>
              </w:rPr>
            </w:pPr>
          </w:p>
          <w:p w:rsidR="0048109A" w:rsidRDefault="0048109A">
            <w:pPr>
              <w:spacing w:line="276" w:lineRule="auto"/>
              <w:rPr>
                <w:sz w:val="22"/>
                <w:szCs w:val="22"/>
                <w:lang w:eastAsia="en-US"/>
              </w:rPr>
            </w:pPr>
          </w:p>
          <w:p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rsidR="0048109A" w:rsidRDefault="0048109A">
            <w:pPr>
              <w:spacing w:line="276" w:lineRule="auto"/>
              <w:rPr>
                <w:sz w:val="22"/>
                <w:szCs w:val="22"/>
                <w:lang w:eastAsia="en-US"/>
              </w:rPr>
            </w:pPr>
          </w:p>
        </w:tc>
      </w:tr>
      <w:tr w:rsidR="0048109A"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rsidR="0048109A" w:rsidRDefault="0048109A">
            <w:pPr>
              <w:spacing w:line="276" w:lineRule="auto"/>
              <w:rPr>
                <w:sz w:val="22"/>
                <w:szCs w:val="22"/>
                <w:lang w:eastAsia="en-US"/>
              </w:rPr>
            </w:pPr>
            <w:r>
              <w:rPr>
                <w:sz w:val="22"/>
                <w:szCs w:val="22"/>
                <w:lang w:eastAsia="en-US"/>
              </w:rPr>
              <w:t>Nr faksu:</w:t>
            </w:r>
          </w:p>
        </w:tc>
      </w:tr>
      <w:tr w:rsidR="0048109A"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rsidR="0048109A" w:rsidRDefault="0048109A">
            <w:pPr>
              <w:spacing w:line="276" w:lineRule="auto"/>
              <w:rPr>
                <w:sz w:val="22"/>
                <w:szCs w:val="22"/>
                <w:lang w:eastAsia="en-US"/>
              </w:rPr>
            </w:pPr>
            <w:r>
              <w:rPr>
                <w:sz w:val="22"/>
                <w:szCs w:val="22"/>
                <w:lang w:eastAsia="en-US"/>
              </w:rPr>
              <w:t>Rejestr nr:</w:t>
            </w:r>
          </w:p>
        </w:tc>
      </w:tr>
      <w:tr w:rsidR="0048109A"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rsidR="0048109A" w:rsidRDefault="0048109A">
            <w:pPr>
              <w:spacing w:line="276" w:lineRule="auto"/>
              <w:rPr>
                <w:sz w:val="22"/>
                <w:szCs w:val="22"/>
                <w:lang w:eastAsia="en-US"/>
              </w:rPr>
            </w:pPr>
            <w:r>
              <w:rPr>
                <w:sz w:val="22"/>
                <w:szCs w:val="22"/>
                <w:lang w:eastAsia="en-US"/>
              </w:rPr>
              <w:t>REGON Nr:</w:t>
            </w:r>
          </w:p>
        </w:tc>
      </w:tr>
      <w:tr w:rsidR="0048109A"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rsidR="0048109A" w:rsidRDefault="0048109A">
            <w:pPr>
              <w:spacing w:line="276" w:lineRule="auto"/>
              <w:rPr>
                <w:sz w:val="22"/>
                <w:szCs w:val="22"/>
                <w:lang w:eastAsia="en-US"/>
              </w:rPr>
            </w:pPr>
            <w:r>
              <w:rPr>
                <w:sz w:val="22"/>
                <w:szCs w:val="22"/>
                <w:lang w:eastAsia="en-US"/>
              </w:rPr>
              <w:t>Nr rachunku:</w:t>
            </w:r>
          </w:p>
        </w:tc>
      </w:tr>
    </w:tbl>
    <w:p w:rsidR="0048109A" w:rsidRDefault="0048109A" w:rsidP="0048109A">
      <w:pPr>
        <w:jc w:val="both"/>
        <w:rPr>
          <w:sz w:val="22"/>
          <w:szCs w:val="22"/>
        </w:rPr>
      </w:pPr>
    </w:p>
    <w:p w:rsidR="0048109A" w:rsidRPr="003E5140" w:rsidRDefault="0048109A" w:rsidP="0048109A">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8748B2" w:rsidRPr="008748B2">
        <w:rPr>
          <w:sz w:val="22"/>
          <w:szCs w:val="22"/>
          <w:u w:val="single"/>
        </w:rPr>
        <w:tab/>
      </w:r>
      <w:r w:rsidR="008748B2" w:rsidRPr="008748B2">
        <w:rPr>
          <w:b/>
          <w:sz w:val="22"/>
          <w:szCs w:val="22"/>
          <w:u w:val="single"/>
        </w:rPr>
        <w:t>66a56b4e-e8b8-4df0-acff-d6be53f36135</w:t>
      </w:r>
    </w:p>
    <w:p w:rsidR="006F4F9A" w:rsidRDefault="0048109A" w:rsidP="00B25191">
      <w:pPr>
        <w:jc w:val="both"/>
        <w:rPr>
          <w:sz w:val="22"/>
          <w:szCs w:val="22"/>
        </w:rPr>
      </w:pPr>
      <w:r w:rsidRPr="000B07F9">
        <w:rPr>
          <w:sz w:val="22"/>
          <w:szCs w:val="22"/>
        </w:rPr>
        <w:t>Odpowiadając na zaproszenie do złożenia oferty w trybie przetargu nieogranic</w:t>
      </w:r>
      <w:bookmarkStart w:id="3" w:name="_GoBack"/>
      <w:bookmarkEnd w:id="3"/>
      <w:r w:rsidRPr="000B07F9">
        <w:rPr>
          <w:sz w:val="22"/>
          <w:szCs w:val="22"/>
        </w:rPr>
        <w:t xml:space="preserve">zonego na </w:t>
      </w:r>
      <w:r w:rsidR="00312D3A" w:rsidRPr="000524AE">
        <w:rPr>
          <w:b/>
          <w:sz w:val="22"/>
          <w:szCs w:val="22"/>
        </w:rPr>
        <w:t>sukcesywną dostawę produktów chemii gospodarczej i kosmetycznej dla Mazowieckiej Instytucji Gospodarki Budżetowej Mazovia w podziale na trzydzieści części.</w:t>
      </w:r>
      <w:r w:rsidRPr="000B07F9">
        <w:rPr>
          <w:b/>
          <w:sz w:val="22"/>
          <w:szCs w:val="22"/>
        </w:rPr>
        <w:t xml:space="preserve">, </w:t>
      </w:r>
      <w:r>
        <w:rPr>
          <w:sz w:val="22"/>
          <w:szCs w:val="22"/>
        </w:rPr>
        <w:t xml:space="preserve">oferujemy przedmiot zamówienia, zgodnie z treścią Specyfikacji Istotnych Warunków Zamówienia Nr sprawy </w:t>
      </w:r>
      <w:r w:rsidR="00312D3A">
        <w:rPr>
          <w:b/>
          <w:sz w:val="22"/>
          <w:szCs w:val="22"/>
        </w:rPr>
        <w:t>1</w:t>
      </w:r>
      <w:r w:rsidR="00FF4A80" w:rsidRPr="003E5140">
        <w:rPr>
          <w:b/>
          <w:sz w:val="22"/>
          <w:szCs w:val="22"/>
        </w:rPr>
        <w:t>/0</w:t>
      </w:r>
      <w:r w:rsidR="00312D3A">
        <w:rPr>
          <w:b/>
          <w:sz w:val="22"/>
          <w:szCs w:val="22"/>
        </w:rPr>
        <w:t>7</w:t>
      </w:r>
      <w:r w:rsidR="00FF4A80" w:rsidRPr="003E5140">
        <w:rPr>
          <w:b/>
          <w:sz w:val="22"/>
          <w:szCs w:val="22"/>
        </w:rPr>
        <w:t>/2019</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p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rsidR="00B25191" w:rsidRPr="00B25191" w:rsidRDefault="0048109A" w:rsidP="005C7709">
      <w:pPr>
        <w:numPr>
          <w:ilvl w:val="6"/>
          <w:numId w:val="23"/>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rsidR="00EC2E26" w:rsidRPr="00D878A8" w:rsidRDefault="0048109A" w:rsidP="005C7709">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rsidR="00EC2E26" w:rsidRPr="00D878A8" w:rsidRDefault="0048109A" w:rsidP="005C7709">
      <w:pPr>
        <w:numPr>
          <w:ilvl w:val="6"/>
          <w:numId w:val="23"/>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rsidR="00B25191" w:rsidRPr="005C7709" w:rsidRDefault="0053326F" w:rsidP="005C7709">
      <w:pPr>
        <w:numPr>
          <w:ilvl w:val="6"/>
          <w:numId w:val="23"/>
        </w:numPr>
        <w:ind w:left="284" w:hanging="284"/>
        <w:jc w:val="both"/>
        <w:rPr>
          <w:sz w:val="22"/>
          <w:szCs w:val="22"/>
        </w:rPr>
      </w:pPr>
      <w:r w:rsidRPr="005C7709">
        <w:rPr>
          <w:sz w:val="22"/>
          <w:szCs w:val="22"/>
        </w:rPr>
        <w:t>Oświadczamy, że zobowiązujemy się do realizacji do</w:t>
      </w:r>
      <w:r w:rsidR="000B07F9" w:rsidRPr="005C7709">
        <w:rPr>
          <w:sz w:val="22"/>
          <w:szCs w:val="22"/>
        </w:rPr>
        <w:t xml:space="preserve">staw </w:t>
      </w:r>
      <w:r w:rsidR="00F64060" w:rsidRPr="005C7709">
        <w:rPr>
          <w:sz w:val="22"/>
          <w:szCs w:val="22"/>
        </w:rPr>
        <w:t>w ciągu</w:t>
      </w:r>
      <w:r w:rsidR="000B07F9" w:rsidRPr="005C7709">
        <w:rPr>
          <w:sz w:val="22"/>
          <w:szCs w:val="22"/>
        </w:rPr>
        <w:t xml:space="preserve">…………… </w:t>
      </w:r>
      <w:r w:rsidR="00F64060" w:rsidRPr="005C7709">
        <w:rPr>
          <w:sz w:val="22"/>
          <w:szCs w:val="22"/>
        </w:rPr>
        <w:t>godzin</w:t>
      </w:r>
    </w:p>
    <w:p w:rsidR="00F64060" w:rsidRPr="005C7709" w:rsidRDefault="00F64060" w:rsidP="005C7709">
      <w:pPr>
        <w:numPr>
          <w:ilvl w:val="6"/>
          <w:numId w:val="23"/>
        </w:numPr>
        <w:ind w:left="284" w:hanging="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lastRenderedPageBreak/>
        <w:t xml:space="preserve">CZĘŚĆ </w:t>
      </w:r>
      <w:r>
        <w:rPr>
          <w:b/>
          <w:sz w:val="22"/>
          <w:szCs w:val="22"/>
          <w:u w:val="single"/>
        </w:rPr>
        <w:t>2</w:t>
      </w:r>
      <w:r w:rsidR="00CC1C3D">
        <w:rPr>
          <w:b/>
          <w:bCs/>
          <w:sz w:val="22"/>
          <w:szCs w:val="22"/>
        </w:rPr>
        <w:t>***</w:t>
      </w:r>
    </w:p>
    <w:p w:rsidR="005667EA" w:rsidRPr="00B25191" w:rsidRDefault="005667EA" w:rsidP="005529E3">
      <w:pPr>
        <w:numPr>
          <w:ilvl w:val="6"/>
          <w:numId w:val="12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2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25"/>
        </w:numPr>
        <w:ind w:left="284" w:hanging="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25"/>
        </w:numPr>
        <w:ind w:left="284" w:hanging="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rsidR="005667EA" w:rsidRPr="00B25191" w:rsidRDefault="005667EA" w:rsidP="005529E3">
      <w:pPr>
        <w:numPr>
          <w:ilvl w:val="6"/>
          <w:numId w:val="126"/>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2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26"/>
        </w:numPr>
        <w:ind w:left="284" w:hanging="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26"/>
        </w:numPr>
        <w:ind w:left="284" w:hanging="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rsidR="005667EA" w:rsidRPr="00B25191" w:rsidRDefault="005667EA" w:rsidP="005529E3">
      <w:pPr>
        <w:numPr>
          <w:ilvl w:val="6"/>
          <w:numId w:val="127"/>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27"/>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27"/>
        </w:numPr>
        <w:ind w:left="284" w:hanging="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27"/>
        </w:numPr>
        <w:ind w:left="284" w:hanging="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5</w:t>
      </w:r>
      <w:r w:rsidR="00CC1C3D">
        <w:rPr>
          <w:b/>
          <w:bCs/>
          <w:sz w:val="22"/>
          <w:szCs w:val="22"/>
        </w:rPr>
        <w:t>***</w:t>
      </w:r>
    </w:p>
    <w:p w:rsidR="005667EA" w:rsidRPr="00B25191" w:rsidRDefault="005667EA" w:rsidP="005529E3">
      <w:pPr>
        <w:numPr>
          <w:ilvl w:val="6"/>
          <w:numId w:val="12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28"/>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28"/>
        </w:numPr>
        <w:ind w:left="284" w:hanging="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28"/>
        </w:numPr>
        <w:ind w:left="284" w:hanging="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6</w:t>
      </w:r>
      <w:r w:rsidR="00CC1C3D">
        <w:rPr>
          <w:b/>
          <w:bCs/>
          <w:sz w:val="22"/>
          <w:szCs w:val="22"/>
        </w:rPr>
        <w:t>***</w:t>
      </w:r>
    </w:p>
    <w:p w:rsidR="005667EA" w:rsidRPr="00B25191" w:rsidRDefault="005667EA" w:rsidP="005529E3">
      <w:pPr>
        <w:numPr>
          <w:ilvl w:val="6"/>
          <w:numId w:val="12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2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29"/>
        </w:numPr>
        <w:ind w:left="284" w:hanging="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29"/>
        </w:numPr>
        <w:ind w:left="284" w:hanging="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7</w:t>
      </w:r>
      <w:r w:rsidR="00CC1C3D">
        <w:rPr>
          <w:b/>
          <w:bCs/>
          <w:sz w:val="22"/>
          <w:szCs w:val="22"/>
        </w:rPr>
        <w:t>***</w:t>
      </w:r>
    </w:p>
    <w:p w:rsidR="005667EA" w:rsidRPr="00B25191" w:rsidRDefault="005667EA" w:rsidP="005529E3">
      <w:pPr>
        <w:numPr>
          <w:ilvl w:val="6"/>
          <w:numId w:val="13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3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CC1C3D" w:rsidRDefault="005667EA" w:rsidP="005529E3">
      <w:pPr>
        <w:numPr>
          <w:ilvl w:val="6"/>
          <w:numId w:val="130"/>
        </w:numPr>
        <w:ind w:left="284" w:hanging="284"/>
        <w:jc w:val="both"/>
        <w:rPr>
          <w:sz w:val="22"/>
          <w:szCs w:val="22"/>
        </w:rPr>
      </w:pPr>
      <w:r w:rsidRPr="00CC1C3D">
        <w:rPr>
          <w:sz w:val="22"/>
          <w:szCs w:val="22"/>
        </w:rPr>
        <w:t>Oświadczamy, że zobowiązujemy się do realizacji dostaw w ciągu…………… godzin</w:t>
      </w:r>
    </w:p>
    <w:p w:rsidR="005667EA" w:rsidRPr="00CC1C3D" w:rsidRDefault="005667EA" w:rsidP="005529E3">
      <w:pPr>
        <w:numPr>
          <w:ilvl w:val="6"/>
          <w:numId w:val="130"/>
        </w:numPr>
        <w:ind w:left="284" w:hanging="284"/>
        <w:jc w:val="both"/>
        <w:rPr>
          <w:sz w:val="22"/>
          <w:szCs w:val="22"/>
        </w:rPr>
      </w:pPr>
      <w:r w:rsidRPr="00CC1C3D">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8</w:t>
      </w:r>
      <w:r w:rsidR="00CC1C3D">
        <w:rPr>
          <w:b/>
          <w:bCs/>
          <w:sz w:val="22"/>
          <w:szCs w:val="22"/>
        </w:rPr>
        <w:t>***</w:t>
      </w:r>
    </w:p>
    <w:p w:rsidR="005667EA" w:rsidRPr="00B25191" w:rsidRDefault="005667EA" w:rsidP="005529E3">
      <w:pPr>
        <w:numPr>
          <w:ilvl w:val="6"/>
          <w:numId w:val="131"/>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3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31"/>
        </w:numPr>
        <w:ind w:left="284" w:hanging="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31"/>
        </w:numPr>
        <w:ind w:left="284" w:hanging="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9</w:t>
      </w:r>
      <w:r w:rsidR="00CC1C3D">
        <w:rPr>
          <w:b/>
          <w:bCs/>
          <w:sz w:val="22"/>
          <w:szCs w:val="22"/>
        </w:rPr>
        <w:t>***</w:t>
      </w:r>
    </w:p>
    <w:p w:rsidR="005667EA" w:rsidRPr="00B25191" w:rsidRDefault="005667EA" w:rsidP="005529E3">
      <w:pPr>
        <w:numPr>
          <w:ilvl w:val="6"/>
          <w:numId w:val="132"/>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32"/>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32"/>
        </w:numPr>
        <w:ind w:left="284" w:hanging="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32"/>
        </w:numPr>
        <w:ind w:left="284" w:hanging="284"/>
        <w:jc w:val="both"/>
        <w:rPr>
          <w:sz w:val="22"/>
          <w:szCs w:val="22"/>
        </w:rPr>
      </w:pPr>
      <w:r w:rsidRPr="005C7709">
        <w:rPr>
          <w:sz w:val="22"/>
          <w:szCs w:val="22"/>
        </w:rPr>
        <w:lastRenderedPageBreak/>
        <w:t>Oświadczamy, że oferujemy termin płatności …………….. dni</w:t>
      </w:r>
    </w:p>
    <w:p w:rsidR="00312D3A" w:rsidRDefault="00312D3A" w:rsidP="00312D3A">
      <w:pPr>
        <w:jc w:val="center"/>
        <w:rPr>
          <w:b/>
          <w:sz w:val="22"/>
          <w:szCs w:val="22"/>
          <w:u w:val="single"/>
        </w:rPr>
      </w:pPr>
      <w:r w:rsidRPr="00312D3A">
        <w:rPr>
          <w:b/>
          <w:sz w:val="22"/>
          <w:szCs w:val="22"/>
          <w:u w:val="single"/>
        </w:rPr>
        <w:t>CZĘŚĆ 1</w:t>
      </w:r>
      <w:r>
        <w:rPr>
          <w:b/>
          <w:sz w:val="22"/>
          <w:szCs w:val="22"/>
          <w:u w:val="single"/>
        </w:rPr>
        <w:t>0</w:t>
      </w:r>
      <w:r w:rsidR="00CC1C3D">
        <w:rPr>
          <w:b/>
          <w:bCs/>
          <w:sz w:val="22"/>
          <w:szCs w:val="22"/>
        </w:rPr>
        <w:t>***</w:t>
      </w:r>
    </w:p>
    <w:p w:rsidR="005667EA" w:rsidRPr="00B25191" w:rsidRDefault="005667EA" w:rsidP="005529E3">
      <w:pPr>
        <w:numPr>
          <w:ilvl w:val="6"/>
          <w:numId w:val="13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33"/>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33"/>
        </w:numPr>
        <w:ind w:left="284" w:hanging="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33"/>
        </w:numPr>
        <w:ind w:left="284" w:hanging="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CZĘŚĆ 1</w:t>
      </w:r>
      <w:r>
        <w:rPr>
          <w:b/>
          <w:sz w:val="22"/>
          <w:szCs w:val="22"/>
          <w:u w:val="single"/>
        </w:rPr>
        <w:t>1</w:t>
      </w:r>
      <w:r w:rsidR="00CC1C3D">
        <w:rPr>
          <w:b/>
          <w:bCs/>
          <w:sz w:val="22"/>
          <w:szCs w:val="22"/>
        </w:rPr>
        <w:t>***</w:t>
      </w:r>
    </w:p>
    <w:p w:rsidR="005667EA" w:rsidRPr="00B25191" w:rsidRDefault="005667EA" w:rsidP="005529E3">
      <w:pPr>
        <w:numPr>
          <w:ilvl w:val="6"/>
          <w:numId w:val="134"/>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34"/>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34"/>
        </w:numPr>
        <w:ind w:left="284" w:hanging="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34"/>
        </w:numPr>
        <w:ind w:left="284" w:hanging="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CZĘŚĆ 1</w:t>
      </w:r>
      <w:r>
        <w:rPr>
          <w:b/>
          <w:sz w:val="22"/>
          <w:szCs w:val="22"/>
          <w:u w:val="single"/>
        </w:rPr>
        <w:t>2</w:t>
      </w:r>
      <w:r w:rsidR="00CC1C3D">
        <w:rPr>
          <w:b/>
          <w:bCs/>
          <w:sz w:val="22"/>
          <w:szCs w:val="22"/>
        </w:rPr>
        <w:t>***</w:t>
      </w:r>
    </w:p>
    <w:p w:rsidR="005667EA" w:rsidRPr="00B25191" w:rsidRDefault="005667EA" w:rsidP="005529E3">
      <w:pPr>
        <w:numPr>
          <w:ilvl w:val="6"/>
          <w:numId w:val="13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3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35"/>
        </w:numPr>
        <w:ind w:left="284" w:hanging="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35"/>
        </w:numPr>
        <w:ind w:left="284" w:hanging="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CZĘŚĆ 1</w:t>
      </w:r>
      <w:r>
        <w:rPr>
          <w:b/>
          <w:sz w:val="22"/>
          <w:szCs w:val="22"/>
          <w:u w:val="single"/>
        </w:rPr>
        <w:t>3</w:t>
      </w:r>
      <w:r w:rsidR="00CC1C3D">
        <w:rPr>
          <w:b/>
          <w:bCs/>
          <w:sz w:val="22"/>
          <w:szCs w:val="22"/>
        </w:rPr>
        <w:t>***</w:t>
      </w:r>
    </w:p>
    <w:p w:rsidR="005667EA" w:rsidRPr="00B25191" w:rsidRDefault="005667EA" w:rsidP="005529E3">
      <w:pPr>
        <w:numPr>
          <w:ilvl w:val="6"/>
          <w:numId w:val="136"/>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36"/>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36"/>
        </w:numPr>
        <w:ind w:left="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36"/>
        </w:numPr>
        <w:ind w:left="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CZĘŚĆ 1</w:t>
      </w:r>
      <w:r>
        <w:rPr>
          <w:b/>
          <w:sz w:val="22"/>
          <w:szCs w:val="22"/>
          <w:u w:val="single"/>
        </w:rPr>
        <w:t>4</w:t>
      </w:r>
      <w:r w:rsidR="00CC1C3D">
        <w:rPr>
          <w:b/>
          <w:bCs/>
          <w:sz w:val="22"/>
          <w:szCs w:val="22"/>
        </w:rPr>
        <w:t>***</w:t>
      </w:r>
    </w:p>
    <w:p w:rsidR="005667EA" w:rsidRPr="00B25191" w:rsidRDefault="005667EA" w:rsidP="005529E3">
      <w:pPr>
        <w:numPr>
          <w:ilvl w:val="6"/>
          <w:numId w:val="137"/>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37"/>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37"/>
        </w:numPr>
        <w:ind w:left="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37"/>
        </w:numPr>
        <w:ind w:left="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CZĘŚĆ 1</w:t>
      </w:r>
      <w:r>
        <w:rPr>
          <w:b/>
          <w:sz w:val="22"/>
          <w:szCs w:val="22"/>
          <w:u w:val="single"/>
        </w:rPr>
        <w:t>5</w:t>
      </w:r>
      <w:r w:rsidR="00CC1C3D">
        <w:rPr>
          <w:b/>
          <w:bCs/>
          <w:sz w:val="22"/>
          <w:szCs w:val="22"/>
        </w:rPr>
        <w:t>***</w:t>
      </w:r>
    </w:p>
    <w:p w:rsidR="005667EA" w:rsidRPr="00B25191" w:rsidRDefault="005667EA" w:rsidP="005529E3">
      <w:pPr>
        <w:numPr>
          <w:ilvl w:val="6"/>
          <w:numId w:val="138"/>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38"/>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38"/>
        </w:numPr>
        <w:ind w:left="284"/>
        <w:jc w:val="both"/>
        <w:rPr>
          <w:sz w:val="22"/>
          <w:szCs w:val="22"/>
        </w:rPr>
      </w:pPr>
      <w:r w:rsidRPr="005C7709">
        <w:rPr>
          <w:sz w:val="22"/>
          <w:szCs w:val="22"/>
        </w:rPr>
        <w:t>Oświadczamy, że zobowiązujemy się do realizacji dostaw w ciągu…………… godzin</w:t>
      </w:r>
    </w:p>
    <w:p w:rsidR="005667EA" w:rsidRPr="005C7709" w:rsidRDefault="005667EA" w:rsidP="005529E3">
      <w:pPr>
        <w:numPr>
          <w:ilvl w:val="6"/>
          <w:numId w:val="138"/>
        </w:numPr>
        <w:ind w:left="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CZĘŚĆ 1</w:t>
      </w:r>
      <w:r>
        <w:rPr>
          <w:b/>
          <w:sz w:val="22"/>
          <w:szCs w:val="22"/>
          <w:u w:val="single"/>
        </w:rPr>
        <w:t>6</w:t>
      </w:r>
      <w:r w:rsidR="00CC1C3D">
        <w:rPr>
          <w:b/>
          <w:bCs/>
          <w:sz w:val="22"/>
          <w:szCs w:val="22"/>
        </w:rPr>
        <w:t>***</w:t>
      </w:r>
    </w:p>
    <w:p w:rsidR="005667EA" w:rsidRPr="00B25191" w:rsidRDefault="005667EA" w:rsidP="005529E3">
      <w:pPr>
        <w:numPr>
          <w:ilvl w:val="6"/>
          <w:numId w:val="13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667EA">
      <w:pPr>
        <w:ind w:left="4680" w:hanging="4396"/>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3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CC1C3D" w:rsidRDefault="005667EA" w:rsidP="005529E3">
      <w:pPr>
        <w:numPr>
          <w:ilvl w:val="6"/>
          <w:numId w:val="139"/>
        </w:numPr>
        <w:ind w:left="284" w:hanging="284"/>
        <w:jc w:val="both"/>
        <w:rPr>
          <w:sz w:val="22"/>
          <w:szCs w:val="22"/>
        </w:rPr>
      </w:pPr>
      <w:r w:rsidRPr="00CC1C3D">
        <w:rPr>
          <w:sz w:val="22"/>
          <w:szCs w:val="22"/>
        </w:rPr>
        <w:t>Oświadczamy, że zobowiązujemy się do realizacji dostaw w ciągu…………… godzin</w:t>
      </w:r>
    </w:p>
    <w:p w:rsidR="005667EA" w:rsidRPr="00CC1C3D" w:rsidRDefault="005667EA" w:rsidP="005529E3">
      <w:pPr>
        <w:numPr>
          <w:ilvl w:val="6"/>
          <w:numId w:val="139"/>
        </w:numPr>
        <w:ind w:left="284" w:hanging="284"/>
        <w:jc w:val="both"/>
        <w:rPr>
          <w:sz w:val="22"/>
          <w:szCs w:val="22"/>
        </w:rPr>
      </w:pPr>
      <w:r w:rsidRPr="00CC1C3D">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CZĘŚĆ 1</w:t>
      </w:r>
      <w:r>
        <w:rPr>
          <w:b/>
          <w:sz w:val="22"/>
          <w:szCs w:val="22"/>
          <w:u w:val="single"/>
        </w:rPr>
        <w:t>7</w:t>
      </w:r>
      <w:r w:rsidR="00CC1C3D">
        <w:rPr>
          <w:b/>
          <w:bCs/>
          <w:sz w:val="22"/>
          <w:szCs w:val="22"/>
        </w:rPr>
        <w:t>***</w:t>
      </w:r>
    </w:p>
    <w:p w:rsidR="005667EA" w:rsidRPr="00B25191" w:rsidRDefault="005667EA" w:rsidP="005529E3">
      <w:pPr>
        <w:numPr>
          <w:ilvl w:val="6"/>
          <w:numId w:val="14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4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5C7709" w:rsidRDefault="005667EA" w:rsidP="005529E3">
      <w:pPr>
        <w:numPr>
          <w:ilvl w:val="6"/>
          <w:numId w:val="140"/>
        </w:numPr>
        <w:ind w:left="284" w:hanging="284"/>
        <w:jc w:val="both"/>
        <w:rPr>
          <w:sz w:val="22"/>
          <w:szCs w:val="22"/>
        </w:rPr>
      </w:pPr>
      <w:r w:rsidRPr="005C7709">
        <w:rPr>
          <w:sz w:val="22"/>
          <w:szCs w:val="22"/>
        </w:rPr>
        <w:lastRenderedPageBreak/>
        <w:t>Oświadczamy, że zobowiązujemy się do realizacji dostaw w ciągu…………… godzin</w:t>
      </w:r>
    </w:p>
    <w:p w:rsidR="005667EA" w:rsidRPr="005C7709" w:rsidRDefault="005667EA" w:rsidP="005529E3">
      <w:pPr>
        <w:numPr>
          <w:ilvl w:val="6"/>
          <w:numId w:val="140"/>
        </w:numPr>
        <w:ind w:left="284" w:hanging="284"/>
        <w:jc w:val="both"/>
        <w:rPr>
          <w:sz w:val="22"/>
          <w:szCs w:val="22"/>
        </w:rPr>
      </w:pPr>
      <w:r w:rsidRPr="005C7709">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CZĘŚĆ 1</w:t>
      </w:r>
      <w:r>
        <w:rPr>
          <w:b/>
          <w:sz w:val="22"/>
          <w:szCs w:val="22"/>
          <w:u w:val="single"/>
        </w:rPr>
        <w:t>8</w:t>
      </w:r>
      <w:r w:rsidR="00CC1C3D">
        <w:rPr>
          <w:b/>
          <w:bCs/>
          <w:sz w:val="22"/>
          <w:szCs w:val="22"/>
        </w:rPr>
        <w:t>***</w:t>
      </w:r>
    </w:p>
    <w:p w:rsidR="005667EA" w:rsidRPr="00B25191" w:rsidRDefault="005667EA" w:rsidP="005529E3">
      <w:pPr>
        <w:numPr>
          <w:ilvl w:val="6"/>
          <w:numId w:val="14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FC337C">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4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FC337C" w:rsidRDefault="005667EA" w:rsidP="005529E3">
      <w:pPr>
        <w:numPr>
          <w:ilvl w:val="6"/>
          <w:numId w:val="141"/>
        </w:numPr>
        <w:ind w:left="284" w:hanging="284"/>
        <w:jc w:val="both"/>
        <w:rPr>
          <w:sz w:val="22"/>
          <w:szCs w:val="22"/>
        </w:rPr>
      </w:pPr>
      <w:r w:rsidRPr="00FC337C">
        <w:rPr>
          <w:sz w:val="22"/>
          <w:szCs w:val="22"/>
        </w:rPr>
        <w:t>Oświadczamy, że zobowiązujemy się do realizacji dostaw w ciągu…………… godzin</w:t>
      </w:r>
    </w:p>
    <w:p w:rsidR="005667EA" w:rsidRPr="00FC337C" w:rsidRDefault="005667EA" w:rsidP="005529E3">
      <w:pPr>
        <w:numPr>
          <w:ilvl w:val="6"/>
          <w:numId w:val="141"/>
        </w:numPr>
        <w:ind w:left="284" w:hanging="284"/>
        <w:jc w:val="both"/>
        <w:rPr>
          <w:sz w:val="22"/>
          <w:szCs w:val="22"/>
        </w:rPr>
      </w:pPr>
      <w:r w:rsidRPr="00FC337C">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CZĘŚĆ 1</w:t>
      </w:r>
      <w:r>
        <w:rPr>
          <w:b/>
          <w:sz w:val="22"/>
          <w:szCs w:val="22"/>
          <w:u w:val="single"/>
        </w:rPr>
        <w:t>9</w:t>
      </w:r>
      <w:r w:rsidR="00CC1C3D">
        <w:rPr>
          <w:b/>
          <w:bCs/>
          <w:sz w:val="22"/>
          <w:szCs w:val="22"/>
        </w:rPr>
        <w:t>***</w:t>
      </w:r>
    </w:p>
    <w:p w:rsidR="005667EA" w:rsidRPr="00B25191" w:rsidRDefault="005667EA" w:rsidP="005529E3">
      <w:pPr>
        <w:numPr>
          <w:ilvl w:val="6"/>
          <w:numId w:val="142"/>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FC337C">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42"/>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FC337C" w:rsidRDefault="005667EA" w:rsidP="005529E3">
      <w:pPr>
        <w:numPr>
          <w:ilvl w:val="6"/>
          <w:numId w:val="142"/>
        </w:numPr>
        <w:ind w:left="284"/>
        <w:jc w:val="both"/>
        <w:rPr>
          <w:sz w:val="22"/>
          <w:szCs w:val="22"/>
        </w:rPr>
      </w:pPr>
      <w:r w:rsidRPr="00FC337C">
        <w:rPr>
          <w:sz w:val="22"/>
          <w:szCs w:val="22"/>
        </w:rPr>
        <w:t>Oświadczamy, że zobowiązujemy się do realizacji dostaw w ciągu…………… godzin</w:t>
      </w:r>
    </w:p>
    <w:p w:rsidR="005667EA" w:rsidRPr="00FC337C" w:rsidRDefault="005667EA" w:rsidP="005529E3">
      <w:pPr>
        <w:numPr>
          <w:ilvl w:val="6"/>
          <w:numId w:val="142"/>
        </w:numPr>
        <w:ind w:left="284"/>
        <w:jc w:val="both"/>
        <w:rPr>
          <w:sz w:val="22"/>
          <w:szCs w:val="22"/>
        </w:rPr>
      </w:pPr>
      <w:r w:rsidRPr="00FC337C">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20</w:t>
      </w:r>
      <w:r w:rsidR="00CC1C3D">
        <w:rPr>
          <w:b/>
          <w:bCs/>
          <w:sz w:val="22"/>
          <w:szCs w:val="22"/>
        </w:rPr>
        <w:t>***</w:t>
      </w:r>
    </w:p>
    <w:p w:rsidR="005667EA" w:rsidRPr="00B25191" w:rsidRDefault="005667EA" w:rsidP="005529E3">
      <w:pPr>
        <w:numPr>
          <w:ilvl w:val="6"/>
          <w:numId w:val="14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FC337C">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43"/>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FC337C" w:rsidRDefault="005667EA" w:rsidP="005529E3">
      <w:pPr>
        <w:numPr>
          <w:ilvl w:val="6"/>
          <w:numId w:val="143"/>
        </w:numPr>
        <w:ind w:left="284" w:hanging="284"/>
        <w:jc w:val="both"/>
        <w:rPr>
          <w:sz w:val="22"/>
          <w:szCs w:val="22"/>
        </w:rPr>
      </w:pPr>
      <w:r w:rsidRPr="00FC337C">
        <w:rPr>
          <w:sz w:val="22"/>
          <w:szCs w:val="22"/>
        </w:rPr>
        <w:t>Oświadczamy, że zobowiązujemy się do realizacji dostaw w ciągu…………… godzin</w:t>
      </w:r>
    </w:p>
    <w:p w:rsidR="005667EA" w:rsidRPr="00FC337C" w:rsidRDefault="005667EA" w:rsidP="005529E3">
      <w:pPr>
        <w:numPr>
          <w:ilvl w:val="6"/>
          <w:numId w:val="143"/>
        </w:numPr>
        <w:ind w:left="284" w:hanging="284"/>
        <w:jc w:val="both"/>
        <w:rPr>
          <w:sz w:val="22"/>
          <w:szCs w:val="22"/>
        </w:rPr>
      </w:pPr>
      <w:r w:rsidRPr="00FC337C">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21</w:t>
      </w:r>
      <w:r w:rsidR="00CC1C3D">
        <w:rPr>
          <w:b/>
          <w:bCs/>
          <w:sz w:val="22"/>
          <w:szCs w:val="22"/>
        </w:rPr>
        <w:t>***</w:t>
      </w:r>
    </w:p>
    <w:p w:rsidR="005667EA" w:rsidRPr="00B25191" w:rsidRDefault="005667EA" w:rsidP="005529E3">
      <w:pPr>
        <w:numPr>
          <w:ilvl w:val="6"/>
          <w:numId w:val="144"/>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FC337C">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44"/>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FC337C" w:rsidRDefault="005667EA" w:rsidP="005529E3">
      <w:pPr>
        <w:numPr>
          <w:ilvl w:val="6"/>
          <w:numId w:val="144"/>
        </w:numPr>
        <w:ind w:left="284" w:hanging="284"/>
        <w:jc w:val="both"/>
        <w:rPr>
          <w:sz w:val="22"/>
          <w:szCs w:val="22"/>
        </w:rPr>
      </w:pPr>
      <w:r w:rsidRPr="00FC337C">
        <w:rPr>
          <w:sz w:val="22"/>
          <w:szCs w:val="22"/>
        </w:rPr>
        <w:t>Oświadczamy, że zobowiązujemy się do realizacji dostaw w ciągu…………… godzin</w:t>
      </w:r>
    </w:p>
    <w:p w:rsidR="005667EA" w:rsidRPr="00FC337C" w:rsidRDefault="005667EA" w:rsidP="005529E3">
      <w:pPr>
        <w:numPr>
          <w:ilvl w:val="6"/>
          <w:numId w:val="144"/>
        </w:numPr>
        <w:ind w:left="284" w:hanging="284"/>
        <w:jc w:val="both"/>
        <w:rPr>
          <w:sz w:val="22"/>
          <w:szCs w:val="22"/>
        </w:rPr>
      </w:pPr>
      <w:r w:rsidRPr="00FC337C">
        <w:rPr>
          <w:sz w:val="22"/>
          <w:szCs w:val="22"/>
        </w:rPr>
        <w:t>Oświadczamy, że oferujemy termin płatności …………….. dni</w:t>
      </w:r>
    </w:p>
    <w:p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22</w:t>
      </w:r>
      <w:r w:rsidR="00CC1C3D">
        <w:rPr>
          <w:b/>
          <w:bCs/>
          <w:sz w:val="22"/>
          <w:szCs w:val="22"/>
        </w:rPr>
        <w:t>***</w:t>
      </w:r>
    </w:p>
    <w:p w:rsidR="005667EA" w:rsidRPr="00B25191" w:rsidRDefault="005667EA" w:rsidP="005529E3">
      <w:pPr>
        <w:numPr>
          <w:ilvl w:val="6"/>
          <w:numId w:val="14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FC337C">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4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FC337C" w:rsidRDefault="005667EA" w:rsidP="005529E3">
      <w:pPr>
        <w:numPr>
          <w:ilvl w:val="6"/>
          <w:numId w:val="145"/>
        </w:numPr>
        <w:ind w:left="284" w:hanging="284"/>
        <w:jc w:val="both"/>
        <w:rPr>
          <w:sz w:val="22"/>
          <w:szCs w:val="22"/>
        </w:rPr>
      </w:pPr>
      <w:r w:rsidRPr="00FC337C">
        <w:rPr>
          <w:sz w:val="22"/>
          <w:szCs w:val="22"/>
        </w:rPr>
        <w:t>Oświadczamy, że zobowiązujemy się do realizacji dostaw w ciągu…………… godzin</w:t>
      </w:r>
    </w:p>
    <w:p w:rsidR="005667EA" w:rsidRPr="00FC337C" w:rsidRDefault="005667EA" w:rsidP="005529E3">
      <w:pPr>
        <w:numPr>
          <w:ilvl w:val="6"/>
          <w:numId w:val="145"/>
        </w:numPr>
        <w:ind w:left="284" w:hanging="284"/>
        <w:jc w:val="both"/>
        <w:rPr>
          <w:sz w:val="22"/>
          <w:szCs w:val="22"/>
        </w:rPr>
      </w:pPr>
      <w:r w:rsidRPr="00FC337C">
        <w:rPr>
          <w:sz w:val="22"/>
          <w:szCs w:val="22"/>
        </w:rPr>
        <w:t>Oświadczamy, że oferujemy termin płatności …………….. dni</w:t>
      </w:r>
    </w:p>
    <w:p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23</w:t>
      </w:r>
      <w:r w:rsidR="00CC1C3D">
        <w:rPr>
          <w:b/>
          <w:bCs/>
          <w:sz w:val="22"/>
          <w:szCs w:val="22"/>
        </w:rPr>
        <w:t>***</w:t>
      </w:r>
    </w:p>
    <w:p w:rsidR="005667EA" w:rsidRPr="00B25191" w:rsidRDefault="005667EA" w:rsidP="005529E3">
      <w:pPr>
        <w:numPr>
          <w:ilvl w:val="6"/>
          <w:numId w:val="146"/>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FC337C">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4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FC337C" w:rsidRDefault="005667EA" w:rsidP="005529E3">
      <w:pPr>
        <w:numPr>
          <w:ilvl w:val="6"/>
          <w:numId w:val="146"/>
        </w:numPr>
        <w:ind w:left="284" w:hanging="284"/>
        <w:jc w:val="both"/>
        <w:rPr>
          <w:sz w:val="22"/>
          <w:szCs w:val="22"/>
        </w:rPr>
      </w:pPr>
      <w:r w:rsidRPr="00FC337C">
        <w:rPr>
          <w:sz w:val="22"/>
          <w:szCs w:val="22"/>
        </w:rPr>
        <w:t>Oświadczamy, że zobowiązujemy się do realizacji dostaw w ciągu…………… godzin</w:t>
      </w:r>
    </w:p>
    <w:p w:rsidR="005667EA" w:rsidRPr="00FC337C" w:rsidRDefault="005667EA" w:rsidP="005529E3">
      <w:pPr>
        <w:numPr>
          <w:ilvl w:val="6"/>
          <w:numId w:val="146"/>
        </w:numPr>
        <w:ind w:left="284" w:hanging="284"/>
        <w:jc w:val="both"/>
        <w:rPr>
          <w:sz w:val="22"/>
          <w:szCs w:val="22"/>
        </w:rPr>
      </w:pPr>
      <w:r w:rsidRPr="00FC337C">
        <w:rPr>
          <w:sz w:val="22"/>
          <w:szCs w:val="22"/>
        </w:rPr>
        <w:t>Oświadczamy, że oferujemy termin płatności …………….. dni</w:t>
      </w:r>
    </w:p>
    <w:p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24</w:t>
      </w:r>
      <w:r w:rsidR="00CC1C3D">
        <w:rPr>
          <w:b/>
          <w:bCs/>
          <w:sz w:val="22"/>
          <w:szCs w:val="22"/>
        </w:rPr>
        <w:t>***</w:t>
      </w:r>
    </w:p>
    <w:p w:rsidR="005667EA" w:rsidRPr="00B25191" w:rsidRDefault="005667EA" w:rsidP="005529E3">
      <w:pPr>
        <w:numPr>
          <w:ilvl w:val="6"/>
          <w:numId w:val="147"/>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FC337C">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47"/>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FC337C" w:rsidRDefault="005667EA" w:rsidP="005529E3">
      <w:pPr>
        <w:numPr>
          <w:ilvl w:val="6"/>
          <w:numId w:val="147"/>
        </w:numPr>
        <w:ind w:left="284" w:hanging="284"/>
        <w:jc w:val="both"/>
        <w:rPr>
          <w:sz w:val="22"/>
          <w:szCs w:val="22"/>
        </w:rPr>
      </w:pPr>
      <w:r w:rsidRPr="00FC337C">
        <w:rPr>
          <w:sz w:val="22"/>
          <w:szCs w:val="22"/>
        </w:rPr>
        <w:t>Oświadczamy, że zobowiązujemy się do realizacji dostaw w ciągu…………… godzin</w:t>
      </w:r>
    </w:p>
    <w:p w:rsidR="005667EA" w:rsidRPr="00FC337C" w:rsidRDefault="005667EA" w:rsidP="005529E3">
      <w:pPr>
        <w:numPr>
          <w:ilvl w:val="6"/>
          <w:numId w:val="147"/>
        </w:numPr>
        <w:ind w:left="284" w:hanging="284"/>
        <w:jc w:val="both"/>
        <w:rPr>
          <w:sz w:val="22"/>
          <w:szCs w:val="22"/>
        </w:rPr>
      </w:pPr>
      <w:r w:rsidRPr="00FC337C">
        <w:rPr>
          <w:sz w:val="22"/>
          <w:szCs w:val="22"/>
        </w:rPr>
        <w:t>Oświadczamy, że oferujemy termin płatności …………….. dni</w:t>
      </w:r>
    </w:p>
    <w:p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25</w:t>
      </w:r>
      <w:r w:rsidR="00CC1C3D">
        <w:rPr>
          <w:b/>
          <w:bCs/>
          <w:sz w:val="22"/>
          <w:szCs w:val="22"/>
        </w:rPr>
        <w:t>***</w:t>
      </w:r>
    </w:p>
    <w:p w:rsidR="005667EA" w:rsidRPr="00B25191" w:rsidRDefault="005667EA" w:rsidP="005529E3">
      <w:pPr>
        <w:numPr>
          <w:ilvl w:val="6"/>
          <w:numId w:val="14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FC337C">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48"/>
        </w:numPr>
        <w:ind w:left="284" w:hanging="284"/>
        <w:jc w:val="both"/>
        <w:rPr>
          <w:b/>
          <w:sz w:val="22"/>
          <w:szCs w:val="22"/>
        </w:rPr>
      </w:pPr>
      <w:r w:rsidRPr="00D878A8">
        <w:rPr>
          <w:sz w:val="22"/>
          <w:szCs w:val="22"/>
        </w:rPr>
        <w:lastRenderedPageBreak/>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FC337C" w:rsidRDefault="005667EA" w:rsidP="005529E3">
      <w:pPr>
        <w:numPr>
          <w:ilvl w:val="6"/>
          <w:numId w:val="148"/>
        </w:numPr>
        <w:ind w:left="284" w:hanging="284"/>
        <w:jc w:val="both"/>
        <w:rPr>
          <w:sz w:val="22"/>
          <w:szCs w:val="22"/>
        </w:rPr>
      </w:pPr>
      <w:r w:rsidRPr="00FC337C">
        <w:rPr>
          <w:sz w:val="22"/>
          <w:szCs w:val="22"/>
        </w:rPr>
        <w:t>Oświadczamy, że zobowiązujemy się do realizacji dostaw w ciągu…………… godzin</w:t>
      </w:r>
    </w:p>
    <w:p w:rsidR="005667EA" w:rsidRPr="00FC337C" w:rsidRDefault="005667EA" w:rsidP="005529E3">
      <w:pPr>
        <w:numPr>
          <w:ilvl w:val="6"/>
          <w:numId w:val="148"/>
        </w:numPr>
        <w:ind w:left="284" w:hanging="284"/>
        <w:jc w:val="both"/>
        <w:rPr>
          <w:sz w:val="22"/>
          <w:szCs w:val="22"/>
        </w:rPr>
      </w:pPr>
      <w:r w:rsidRPr="00FC337C">
        <w:rPr>
          <w:sz w:val="22"/>
          <w:szCs w:val="22"/>
        </w:rPr>
        <w:t>Oświadczamy, że oferujemy termin płatności …………….. dni</w:t>
      </w:r>
    </w:p>
    <w:p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26</w:t>
      </w:r>
      <w:r w:rsidR="00CC1C3D">
        <w:rPr>
          <w:b/>
          <w:bCs/>
          <w:sz w:val="22"/>
          <w:szCs w:val="22"/>
        </w:rPr>
        <w:t>***</w:t>
      </w:r>
    </w:p>
    <w:p w:rsidR="005667EA" w:rsidRPr="00B25191" w:rsidRDefault="005667EA" w:rsidP="005529E3">
      <w:pPr>
        <w:numPr>
          <w:ilvl w:val="6"/>
          <w:numId w:val="14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FC337C">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4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FC337C" w:rsidRDefault="005667EA" w:rsidP="005529E3">
      <w:pPr>
        <w:numPr>
          <w:ilvl w:val="6"/>
          <w:numId w:val="149"/>
        </w:numPr>
        <w:ind w:left="284" w:hanging="284"/>
        <w:jc w:val="both"/>
        <w:rPr>
          <w:sz w:val="22"/>
          <w:szCs w:val="22"/>
        </w:rPr>
      </w:pPr>
      <w:r w:rsidRPr="00FC337C">
        <w:rPr>
          <w:sz w:val="22"/>
          <w:szCs w:val="22"/>
        </w:rPr>
        <w:t>Oświadczamy, że zobowiązujemy się do realizacji dostaw w ciągu…………… godzin</w:t>
      </w:r>
    </w:p>
    <w:p w:rsidR="005667EA" w:rsidRPr="00FC337C" w:rsidRDefault="005667EA" w:rsidP="005529E3">
      <w:pPr>
        <w:numPr>
          <w:ilvl w:val="6"/>
          <w:numId w:val="149"/>
        </w:numPr>
        <w:ind w:left="284" w:hanging="284"/>
        <w:jc w:val="both"/>
        <w:rPr>
          <w:sz w:val="22"/>
          <w:szCs w:val="22"/>
        </w:rPr>
      </w:pPr>
      <w:r w:rsidRPr="00FC337C">
        <w:rPr>
          <w:sz w:val="22"/>
          <w:szCs w:val="22"/>
        </w:rPr>
        <w:t>Oświadczamy, że oferujemy termin płatności …………….. dni</w:t>
      </w:r>
    </w:p>
    <w:p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27</w:t>
      </w:r>
      <w:r w:rsidR="00CC1C3D">
        <w:rPr>
          <w:b/>
          <w:bCs/>
          <w:sz w:val="22"/>
          <w:szCs w:val="22"/>
        </w:rPr>
        <w:t>***</w:t>
      </w:r>
    </w:p>
    <w:p w:rsidR="005667EA" w:rsidRPr="00B25191" w:rsidRDefault="005667EA" w:rsidP="005529E3">
      <w:pPr>
        <w:numPr>
          <w:ilvl w:val="6"/>
          <w:numId w:val="15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667EA">
      <w:pPr>
        <w:ind w:left="4680" w:hanging="4396"/>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5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FC337C" w:rsidRDefault="005667EA" w:rsidP="005529E3">
      <w:pPr>
        <w:numPr>
          <w:ilvl w:val="6"/>
          <w:numId w:val="150"/>
        </w:numPr>
        <w:ind w:left="284" w:hanging="284"/>
        <w:jc w:val="both"/>
        <w:rPr>
          <w:sz w:val="22"/>
          <w:szCs w:val="22"/>
        </w:rPr>
      </w:pPr>
      <w:r w:rsidRPr="00FC337C">
        <w:rPr>
          <w:sz w:val="22"/>
          <w:szCs w:val="22"/>
        </w:rPr>
        <w:t>Oświadczamy, że zobowiązujemy się do realizacji dostaw w ciągu…………… godzin</w:t>
      </w:r>
    </w:p>
    <w:p w:rsidR="005667EA" w:rsidRPr="00FC337C" w:rsidRDefault="005667EA" w:rsidP="005529E3">
      <w:pPr>
        <w:numPr>
          <w:ilvl w:val="6"/>
          <w:numId w:val="150"/>
        </w:numPr>
        <w:ind w:left="284" w:hanging="284"/>
        <w:jc w:val="both"/>
        <w:rPr>
          <w:sz w:val="22"/>
          <w:szCs w:val="22"/>
        </w:rPr>
      </w:pPr>
      <w:r w:rsidRPr="00FC337C">
        <w:rPr>
          <w:sz w:val="22"/>
          <w:szCs w:val="22"/>
        </w:rPr>
        <w:t>Oświadczamy, że oferujemy termin płatności …………….. dni</w:t>
      </w:r>
    </w:p>
    <w:p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28</w:t>
      </w:r>
      <w:r w:rsidR="00CC1C3D">
        <w:rPr>
          <w:b/>
          <w:bCs/>
          <w:sz w:val="22"/>
          <w:szCs w:val="22"/>
        </w:rPr>
        <w:t>***</w:t>
      </w:r>
    </w:p>
    <w:p w:rsidR="005667EA" w:rsidRPr="00B25191" w:rsidRDefault="005667EA" w:rsidP="005529E3">
      <w:pPr>
        <w:numPr>
          <w:ilvl w:val="6"/>
          <w:numId w:val="15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FC337C">
      <w:pPr>
        <w:ind w:left="284"/>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5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FC337C" w:rsidRDefault="005667EA" w:rsidP="005529E3">
      <w:pPr>
        <w:numPr>
          <w:ilvl w:val="6"/>
          <w:numId w:val="151"/>
        </w:numPr>
        <w:ind w:left="284" w:hanging="284"/>
        <w:jc w:val="both"/>
        <w:rPr>
          <w:sz w:val="22"/>
          <w:szCs w:val="22"/>
        </w:rPr>
      </w:pPr>
      <w:r w:rsidRPr="00FC337C">
        <w:rPr>
          <w:sz w:val="22"/>
          <w:szCs w:val="22"/>
        </w:rPr>
        <w:t>Oświadczamy, że zobowiązujemy się do realizacji dostaw w ciągu…………… godzin</w:t>
      </w:r>
    </w:p>
    <w:p w:rsidR="005667EA" w:rsidRPr="00FC337C" w:rsidRDefault="005667EA" w:rsidP="005529E3">
      <w:pPr>
        <w:numPr>
          <w:ilvl w:val="6"/>
          <w:numId w:val="151"/>
        </w:numPr>
        <w:ind w:left="284" w:hanging="284"/>
        <w:jc w:val="both"/>
        <w:rPr>
          <w:sz w:val="22"/>
          <w:szCs w:val="22"/>
        </w:rPr>
      </w:pPr>
      <w:r w:rsidRPr="00FC337C">
        <w:rPr>
          <w:sz w:val="22"/>
          <w:szCs w:val="22"/>
        </w:rPr>
        <w:t>Oświadczamy, że oferujemy termin płatności …………….. dni</w:t>
      </w:r>
    </w:p>
    <w:p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29</w:t>
      </w:r>
      <w:r w:rsidR="00CC1C3D">
        <w:rPr>
          <w:b/>
          <w:bCs/>
          <w:sz w:val="22"/>
          <w:szCs w:val="22"/>
        </w:rPr>
        <w:t>***</w:t>
      </w:r>
    </w:p>
    <w:p w:rsidR="005667EA" w:rsidRPr="00B25191" w:rsidRDefault="005667EA" w:rsidP="005529E3">
      <w:pPr>
        <w:numPr>
          <w:ilvl w:val="6"/>
          <w:numId w:val="152"/>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667EA">
      <w:pPr>
        <w:ind w:left="4680" w:hanging="4396"/>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52"/>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CC1C3D" w:rsidRDefault="005667EA" w:rsidP="005529E3">
      <w:pPr>
        <w:numPr>
          <w:ilvl w:val="6"/>
          <w:numId w:val="152"/>
        </w:numPr>
        <w:ind w:left="284" w:hanging="284"/>
        <w:jc w:val="both"/>
        <w:rPr>
          <w:sz w:val="22"/>
          <w:szCs w:val="22"/>
        </w:rPr>
      </w:pPr>
      <w:r w:rsidRPr="00CC1C3D">
        <w:rPr>
          <w:sz w:val="22"/>
          <w:szCs w:val="22"/>
        </w:rPr>
        <w:t>Oświadczamy, że zobowiązujemy się do realizacji dostaw w ciągu…………… godzin</w:t>
      </w:r>
    </w:p>
    <w:p w:rsidR="005667EA" w:rsidRPr="00CC1C3D" w:rsidRDefault="005667EA" w:rsidP="005529E3">
      <w:pPr>
        <w:numPr>
          <w:ilvl w:val="6"/>
          <w:numId w:val="152"/>
        </w:numPr>
        <w:ind w:left="284" w:hanging="284"/>
        <w:jc w:val="both"/>
        <w:rPr>
          <w:sz w:val="22"/>
          <w:szCs w:val="22"/>
        </w:rPr>
      </w:pPr>
      <w:r w:rsidRPr="00CC1C3D">
        <w:rPr>
          <w:sz w:val="22"/>
          <w:szCs w:val="22"/>
        </w:rPr>
        <w:t>Oświadczamy, że oferujemy termin płatności …………….. dni</w:t>
      </w:r>
    </w:p>
    <w:p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30</w:t>
      </w:r>
      <w:r w:rsidR="00CC1C3D">
        <w:rPr>
          <w:b/>
          <w:bCs/>
          <w:sz w:val="22"/>
          <w:szCs w:val="22"/>
        </w:rPr>
        <w:t>***</w:t>
      </w:r>
    </w:p>
    <w:p w:rsidR="005667EA" w:rsidRPr="00B25191" w:rsidRDefault="005667EA" w:rsidP="005529E3">
      <w:pPr>
        <w:numPr>
          <w:ilvl w:val="6"/>
          <w:numId w:val="15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rsidR="005667EA" w:rsidRPr="00D878A8" w:rsidRDefault="005667EA" w:rsidP="005667EA">
      <w:pPr>
        <w:ind w:left="4680" w:hanging="4396"/>
        <w:jc w:val="both"/>
        <w:rPr>
          <w:b/>
          <w:sz w:val="22"/>
          <w:szCs w:val="22"/>
        </w:rPr>
      </w:pPr>
      <w:r w:rsidRPr="00D878A8">
        <w:rPr>
          <w:sz w:val="22"/>
          <w:szCs w:val="22"/>
        </w:rPr>
        <w:t>(słownie: …………………………………………………............................…</w:t>
      </w:r>
      <w:r>
        <w:rPr>
          <w:sz w:val="22"/>
          <w:szCs w:val="22"/>
        </w:rPr>
        <w:t>…………….</w:t>
      </w:r>
      <w:r w:rsidRPr="00D878A8">
        <w:rPr>
          <w:sz w:val="22"/>
          <w:szCs w:val="22"/>
        </w:rPr>
        <w:t>złotych).</w:t>
      </w:r>
    </w:p>
    <w:p w:rsidR="005667EA" w:rsidRPr="00D878A8" w:rsidRDefault="005667EA" w:rsidP="005529E3">
      <w:pPr>
        <w:numPr>
          <w:ilvl w:val="6"/>
          <w:numId w:val="153"/>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rsidR="005667EA" w:rsidRPr="00CC1C3D" w:rsidRDefault="005667EA" w:rsidP="005529E3">
      <w:pPr>
        <w:numPr>
          <w:ilvl w:val="6"/>
          <w:numId w:val="153"/>
        </w:numPr>
        <w:ind w:left="284" w:hanging="284"/>
        <w:jc w:val="both"/>
        <w:rPr>
          <w:sz w:val="22"/>
          <w:szCs w:val="22"/>
        </w:rPr>
      </w:pPr>
      <w:r w:rsidRPr="00CC1C3D">
        <w:rPr>
          <w:sz w:val="22"/>
          <w:szCs w:val="22"/>
        </w:rPr>
        <w:t>Oświadczamy, że zobowiązujemy się do realizacji dostaw w ciągu…………… godzin</w:t>
      </w:r>
    </w:p>
    <w:p w:rsidR="005667EA" w:rsidRPr="00CC1C3D" w:rsidRDefault="005667EA" w:rsidP="005529E3">
      <w:pPr>
        <w:numPr>
          <w:ilvl w:val="6"/>
          <w:numId w:val="153"/>
        </w:numPr>
        <w:ind w:left="284" w:hanging="284"/>
        <w:jc w:val="both"/>
        <w:rPr>
          <w:sz w:val="22"/>
          <w:szCs w:val="22"/>
        </w:rPr>
      </w:pPr>
      <w:r w:rsidRPr="00CC1C3D">
        <w:rPr>
          <w:sz w:val="22"/>
          <w:szCs w:val="22"/>
        </w:rPr>
        <w:t>Oświadczamy, że oferujemy termin płatności …………….. dni</w:t>
      </w:r>
    </w:p>
    <w:p w:rsidR="005667EA" w:rsidRPr="00312D3A" w:rsidRDefault="005667EA" w:rsidP="005667EA">
      <w:pPr>
        <w:jc w:val="center"/>
        <w:rPr>
          <w:b/>
          <w:sz w:val="22"/>
          <w:szCs w:val="22"/>
          <w:u w:val="single"/>
        </w:rPr>
      </w:pPr>
    </w:p>
    <w:p w:rsidR="000B07F9" w:rsidRPr="00123C01" w:rsidRDefault="0048109A" w:rsidP="00FC337C">
      <w:pPr>
        <w:numPr>
          <w:ilvl w:val="3"/>
          <w:numId w:val="21"/>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niezbędne do realizacji zamówienia.</w:t>
      </w:r>
    </w:p>
    <w:p w:rsidR="0048109A" w:rsidRPr="00123C01" w:rsidRDefault="0048109A" w:rsidP="005529E3">
      <w:pPr>
        <w:pStyle w:val="Akapitzlist"/>
        <w:numPr>
          <w:ilvl w:val="0"/>
          <w:numId w:val="154"/>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B07F9" w:rsidRDefault="0048109A" w:rsidP="00B25191">
      <w:pPr>
        <w:tabs>
          <w:tab w:val="left" w:pos="-360"/>
        </w:tabs>
        <w:rPr>
          <w:sz w:val="22"/>
          <w:szCs w:val="22"/>
        </w:rPr>
      </w:pPr>
      <w:r>
        <w:rPr>
          <w:sz w:val="22"/>
          <w:szCs w:val="22"/>
        </w:rPr>
        <w:t>Informacja Wykonawcy: ............................................................................................................................................................................................................................................................................................</w:t>
      </w:r>
      <w:r w:rsidR="000B07F9">
        <w:rPr>
          <w:sz w:val="22"/>
          <w:szCs w:val="22"/>
        </w:rPr>
        <w:t>..........................</w:t>
      </w:r>
    </w:p>
    <w:p w:rsidR="0048109A" w:rsidRPr="000B07F9" w:rsidRDefault="0048109A" w:rsidP="005529E3">
      <w:pPr>
        <w:pStyle w:val="Akapitzlist"/>
        <w:numPr>
          <w:ilvl w:val="0"/>
          <w:numId w:val="154"/>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rsidR="00794FBD" w:rsidRDefault="0048109A" w:rsidP="00B25191">
      <w:pPr>
        <w:autoSpaceDE w:val="0"/>
        <w:autoSpaceDN w:val="0"/>
        <w:adjustRightInd w:val="0"/>
        <w:rPr>
          <w:i/>
          <w:sz w:val="22"/>
          <w:szCs w:val="22"/>
        </w:rPr>
      </w:pPr>
      <w:r>
        <w:rPr>
          <w:i/>
          <w:sz w:val="22"/>
          <w:szCs w:val="22"/>
        </w:rPr>
        <w:t>………………………………………………………………………………………………………………………………………………………………………………………………………………………………………………</w:t>
      </w:r>
    </w:p>
    <w:p w:rsidR="0048109A" w:rsidRPr="00E7080A" w:rsidRDefault="0048109A" w:rsidP="005529E3">
      <w:pPr>
        <w:numPr>
          <w:ilvl w:val="6"/>
          <w:numId w:val="33"/>
        </w:numPr>
        <w:autoSpaceDE w:val="0"/>
        <w:autoSpaceDN w:val="0"/>
        <w:adjustRightInd w:val="0"/>
        <w:ind w:left="284" w:hanging="284"/>
        <w:rPr>
          <w:sz w:val="22"/>
          <w:szCs w:val="22"/>
        </w:rPr>
      </w:pPr>
      <w:r w:rsidRPr="00E7080A">
        <w:rPr>
          <w:sz w:val="22"/>
          <w:szCs w:val="22"/>
        </w:rPr>
        <w:t>Akceptujemy warunki płatności określone w SIWZ.</w:t>
      </w:r>
    </w:p>
    <w:p w:rsidR="00B16A1E" w:rsidRDefault="0048109A" w:rsidP="005529E3">
      <w:pPr>
        <w:numPr>
          <w:ilvl w:val="0"/>
          <w:numId w:val="34"/>
        </w:numPr>
        <w:jc w:val="both"/>
        <w:rPr>
          <w:sz w:val="22"/>
          <w:szCs w:val="22"/>
        </w:rPr>
      </w:pPr>
      <w:r>
        <w:rPr>
          <w:sz w:val="22"/>
          <w:szCs w:val="22"/>
        </w:rPr>
        <w:lastRenderedPageBreak/>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rsidR="00B16A1E" w:rsidRDefault="0048109A" w:rsidP="005529E3">
      <w:pPr>
        <w:numPr>
          <w:ilvl w:val="0"/>
          <w:numId w:val="35"/>
        </w:numPr>
        <w:jc w:val="both"/>
        <w:rPr>
          <w:sz w:val="22"/>
          <w:szCs w:val="22"/>
        </w:rPr>
      </w:pPr>
      <w:r>
        <w:rPr>
          <w:sz w:val="22"/>
          <w:szCs w:val="22"/>
        </w:rPr>
        <w:t>Czujemy się związani ofertą do upływu terminu określonego w SIWZ.</w:t>
      </w:r>
    </w:p>
    <w:p w:rsidR="00B16A1E" w:rsidRDefault="006D7B29" w:rsidP="005529E3">
      <w:pPr>
        <w:numPr>
          <w:ilvl w:val="0"/>
          <w:numId w:val="36"/>
        </w:numPr>
        <w:jc w:val="both"/>
        <w:rPr>
          <w:sz w:val="22"/>
          <w:szCs w:val="22"/>
        </w:rPr>
      </w:pPr>
      <w:r>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Pr>
          <w:sz w:val="22"/>
          <w:szCs w:val="22"/>
        </w:rPr>
        <w:t xml:space="preserve"> (odpowiednio do </w:t>
      </w:r>
      <w:r w:rsidR="003B1FAB">
        <w:rPr>
          <w:sz w:val="22"/>
          <w:szCs w:val="22"/>
        </w:rPr>
        <w:t>części</w:t>
      </w:r>
      <w:r>
        <w:rPr>
          <w:sz w:val="22"/>
          <w:szCs w:val="22"/>
        </w:rPr>
        <w:t xml:space="preserve">) </w:t>
      </w:r>
    </w:p>
    <w:p w:rsidR="00A6669E" w:rsidRPr="00EA0741" w:rsidRDefault="00A6669E" w:rsidP="005529E3">
      <w:pPr>
        <w:numPr>
          <w:ilvl w:val="0"/>
          <w:numId w:val="37"/>
        </w:numPr>
        <w:jc w:val="both"/>
        <w:rPr>
          <w:sz w:val="22"/>
          <w:szCs w:val="22"/>
        </w:rPr>
      </w:pP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rsidR="00A6669E" w:rsidRDefault="00A6669E" w:rsidP="005529E3">
      <w:pPr>
        <w:numPr>
          <w:ilvl w:val="0"/>
          <w:numId w:val="37"/>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rsidR="0048109A" w:rsidRDefault="0048109A" w:rsidP="005529E3">
      <w:pPr>
        <w:numPr>
          <w:ilvl w:val="0"/>
          <w:numId w:val="38"/>
        </w:numPr>
        <w:jc w:val="both"/>
        <w:rPr>
          <w:sz w:val="22"/>
          <w:szCs w:val="22"/>
        </w:rPr>
      </w:pPr>
      <w:r>
        <w:rPr>
          <w:sz w:val="22"/>
          <w:szCs w:val="22"/>
        </w:rPr>
        <w:t>Załącznikami do naszej niniejszej oferty są:</w:t>
      </w:r>
    </w:p>
    <w:p w:rsidR="0048109A" w:rsidRDefault="0048109A" w:rsidP="00B25191">
      <w:pPr>
        <w:tabs>
          <w:tab w:val="left" w:pos="0"/>
        </w:tabs>
        <w:jc w:val="both"/>
        <w:rPr>
          <w:sz w:val="22"/>
          <w:szCs w:val="22"/>
        </w:rPr>
      </w:pPr>
      <w:r>
        <w:rPr>
          <w:sz w:val="22"/>
          <w:szCs w:val="22"/>
        </w:rPr>
        <w:t>…………………………………………………………………………………………………………………………………………………………………………………………………………………………………………………………………………………………………………………………………………………………………………………………………………………………………………</w:t>
      </w:r>
    </w:p>
    <w:p w:rsidR="00B16A1E" w:rsidRDefault="00507098" w:rsidP="005529E3">
      <w:pPr>
        <w:numPr>
          <w:ilvl w:val="0"/>
          <w:numId w:val="39"/>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p>
    <w:p w:rsidR="00A6669E" w:rsidRDefault="0048109A" w:rsidP="005529E3">
      <w:pPr>
        <w:numPr>
          <w:ilvl w:val="0"/>
          <w:numId w:val="40"/>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rsidR="00B16A1E" w:rsidRDefault="0048109A" w:rsidP="005529E3">
      <w:pPr>
        <w:numPr>
          <w:ilvl w:val="0"/>
          <w:numId w:val="41"/>
        </w:numPr>
        <w:contextualSpacing/>
        <w:jc w:val="both"/>
        <w:rPr>
          <w:sz w:val="22"/>
          <w:szCs w:val="22"/>
        </w:rPr>
      </w:pPr>
      <w:r>
        <w:rPr>
          <w:sz w:val="22"/>
          <w:szCs w:val="22"/>
        </w:rPr>
        <w:t>W przypadku przyznania nam zamówienia zobowiązujemy się do zawarcia pisemnej umowy w terminie i miejscu wskazanym przez Zamawiającego.</w:t>
      </w:r>
    </w:p>
    <w:p w:rsidR="0048109A" w:rsidRPr="00F310E0" w:rsidRDefault="0048109A" w:rsidP="005529E3">
      <w:pPr>
        <w:numPr>
          <w:ilvl w:val="0"/>
          <w:numId w:val="42"/>
        </w:numPr>
        <w:contextualSpacing/>
        <w:jc w:val="both"/>
        <w:rPr>
          <w:b/>
          <w:sz w:val="22"/>
          <w:szCs w:val="22"/>
        </w:rPr>
      </w:pPr>
      <w:r>
        <w:rPr>
          <w:b/>
          <w:sz w:val="22"/>
          <w:szCs w:val="22"/>
        </w:rPr>
        <w:t xml:space="preserve">Numer konta Wykonawcy, na które miałoby być przelane wynagrodzenie: </w:t>
      </w:r>
    </w:p>
    <w:p w:rsidR="0048109A" w:rsidRDefault="0048109A" w:rsidP="00B25191">
      <w:pPr>
        <w:tabs>
          <w:tab w:val="left" w:pos="360"/>
        </w:tabs>
        <w:contextualSpacing/>
        <w:rPr>
          <w:sz w:val="22"/>
          <w:szCs w:val="22"/>
        </w:rPr>
      </w:pPr>
      <w:r>
        <w:rPr>
          <w:sz w:val="22"/>
          <w:szCs w:val="22"/>
        </w:rPr>
        <w:t>………………………………………………………………………………………………….</w:t>
      </w:r>
    </w:p>
    <w:p w:rsidR="0048109A" w:rsidRDefault="0048109A" w:rsidP="00B25191">
      <w:pPr>
        <w:jc w:val="both"/>
        <w:rPr>
          <w:sz w:val="22"/>
          <w:szCs w:val="22"/>
        </w:rPr>
      </w:pPr>
    </w:p>
    <w:p w:rsidR="0048109A" w:rsidRDefault="0048109A" w:rsidP="00B25191">
      <w:pPr>
        <w:jc w:val="both"/>
        <w:rPr>
          <w:sz w:val="22"/>
          <w:szCs w:val="22"/>
        </w:rPr>
      </w:pPr>
      <w:r>
        <w:rPr>
          <w:sz w:val="22"/>
          <w:szCs w:val="22"/>
        </w:rPr>
        <w:t xml:space="preserve">………………, dnia ……........... r. </w:t>
      </w:r>
    </w:p>
    <w:p w:rsidR="0048109A" w:rsidRDefault="0048109A" w:rsidP="00B25191">
      <w:pPr>
        <w:jc w:val="both"/>
      </w:pPr>
      <w:r>
        <w:t xml:space="preserve">     Miejscowość       </w:t>
      </w:r>
    </w:p>
    <w:p w:rsidR="0048109A" w:rsidRDefault="0048109A" w:rsidP="00B25191">
      <w:pPr>
        <w:ind w:firstLine="708"/>
        <w:jc w:val="both"/>
        <w:rPr>
          <w:sz w:val="22"/>
          <w:szCs w:val="22"/>
        </w:rPr>
      </w:pPr>
      <w:r>
        <w:rPr>
          <w:sz w:val="22"/>
          <w:szCs w:val="22"/>
        </w:rPr>
        <w:t xml:space="preserve"> ………………………………….………………………….</w:t>
      </w:r>
    </w:p>
    <w:p w:rsidR="0048109A" w:rsidRDefault="0048109A" w:rsidP="00B25191">
      <w:pPr>
        <w:jc w:val="both"/>
      </w:pPr>
      <w:r>
        <w:rPr>
          <w:sz w:val="22"/>
          <w:szCs w:val="22"/>
        </w:rPr>
        <w:t xml:space="preserve">           </w:t>
      </w:r>
      <w:r>
        <w:rPr>
          <w:sz w:val="22"/>
          <w:szCs w:val="22"/>
        </w:rPr>
        <w:tab/>
      </w:r>
      <w:r>
        <w:rPr>
          <w:sz w:val="22"/>
          <w:szCs w:val="22"/>
        </w:rPr>
        <w:tab/>
        <w:t xml:space="preserve"> </w:t>
      </w:r>
      <w:r>
        <w:rPr>
          <w:sz w:val="22"/>
          <w:szCs w:val="22"/>
        </w:rPr>
        <w:tab/>
      </w:r>
      <w:r>
        <w:tab/>
      </w:r>
      <w:r>
        <w:tab/>
        <w:t xml:space="preserve">Podpis osoby (osób) upoważnionej do występowania </w:t>
      </w:r>
    </w:p>
    <w:p w:rsidR="0048109A" w:rsidRDefault="0048109A" w:rsidP="00B25191">
      <w:pPr>
        <w:ind w:firstLine="708"/>
        <w:jc w:val="both"/>
      </w:pPr>
      <w:r>
        <w:t>w imieniu Wykonawcy</w:t>
      </w:r>
    </w:p>
    <w:p w:rsidR="0048109A" w:rsidRDefault="0048109A" w:rsidP="00B25191">
      <w:pPr>
        <w:jc w:val="both"/>
      </w:pPr>
      <w:r>
        <w:tab/>
      </w:r>
      <w:r>
        <w:tab/>
      </w:r>
      <w:r>
        <w:tab/>
      </w:r>
      <w:r>
        <w:tab/>
      </w:r>
      <w:r>
        <w:tab/>
        <w:t xml:space="preserve">(Pożądany czytelny podpis albo podpis i pieczątka </w:t>
      </w:r>
    </w:p>
    <w:p w:rsidR="0048109A" w:rsidRDefault="0048109A" w:rsidP="00B25191">
      <w:pPr>
        <w:ind w:firstLine="708"/>
        <w:jc w:val="both"/>
      </w:pPr>
      <w:r>
        <w:t>z imieniem i nazwiskiem)</w:t>
      </w:r>
    </w:p>
    <w:p w:rsidR="0048109A" w:rsidRDefault="0048109A" w:rsidP="0048109A">
      <w:pPr>
        <w:rPr>
          <w:sz w:val="22"/>
          <w:szCs w:val="22"/>
        </w:rPr>
      </w:pPr>
    </w:p>
    <w:p w:rsidR="0048109A" w:rsidRDefault="0048109A" w:rsidP="0048109A">
      <w:pPr>
        <w:rPr>
          <w:b/>
          <w:sz w:val="22"/>
          <w:szCs w:val="22"/>
        </w:rPr>
      </w:pPr>
      <w:r>
        <w:rPr>
          <w:b/>
          <w:sz w:val="22"/>
          <w:szCs w:val="22"/>
        </w:rPr>
        <w:t>*Niepotrzebne skreślić</w:t>
      </w:r>
    </w:p>
    <w:p w:rsidR="0048109A" w:rsidRDefault="0048109A" w:rsidP="0048109A">
      <w:pPr>
        <w:autoSpaceDE w:val="0"/>
        <w:autoSpaceDN w:val="0"/>
        <w:adjustRightInd w:val="0"/>
        <w:rPr>
          <w:b/>
          <w:bCs/>
          <w:sz w:val="22"/>
          <w:szCs w:val="22"/>
        </w:rPr>
      </w:pPr>
      <w:r>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rsidR="0048109A" w:rsidRDefault="0048109A" w:rsidP="0048109A">
      <w:pPr>
        <w:autoSpaceDE w:val="0"/>
        <w:autoSpaceDN w:val="0"/>
        <w:adjustRightInd w:val="0"/>
        <w:ind w:left="5664" w:firstLine="708"/>
        <w:rPr>
          <w:rFonts w:eastAsia="Calibri"/>
          <w:b/>
          <w:i/>
          <w:sz w:val="22"/>
          <w:szCs w:val="22"/>
          <w:lang w:eastAsia="en-US"/>
        </w:rPr>
      </w:pPr>
    </w:p>
    <w:p w:rsidR="0048109A" w:rsidRDefault="0048109A" w:rsidP="0048109A">
      <w:pPr>
        <w:autoSpaceDE w:val="0"/>
        <w:autoSpaceDN w:val="0"/>
        <w:adjustRightInd w:val="0"/>
        <w:ind w:left="5664" w:firstLine="708"/>
        <w:rPr>
          <w:rFonts w:eastAsia="Calibri"/>
          <w:b/>
          <w:i/>
          <w:sz w:val="22"/>
          <w:szCs w:val="22"/>
          <w:lang w:eastAsia="en-US"/>
        </w:rPr>
      </w:pPr>
    </w:p>
    <w:p w:rsidR="000B0F58" w:rsidRDefault="000B0F58" w:rsidP="0048109A">
      <w:pPr>
        <w:autoSpaceDE w:val="0"/>
        <w:autoSpaceDN w:val="0"/>
        <w:adjustRightInd w:val="0"/>
        <w:ind w:left="5664" w:firstLine="708"/>
        <w:rPr>
          <w:rFonts w:eastAsia="Calibri"/>
          <w:b/>
          <w:i/>
          <w:sz w:val="22"/>
          <w:szCs w:val="22"/>
          <w:lang w:eastAsia="en-US"/>
        </w:rPr>
      </w:pPr>
    </w:p>
    <w:p w:rsidR="00163EC5" w:rsidRDefault="00163EC5" w:rsidP="00875EAC">
      <w:pPr>
        <w:ind w:left="6296" w:right="50" w:firstLine="784"/>
        <w:jc w:val="both"/>
        <w:rPr>
          <w:rFonts w:eastAsia="SimSun"/>
          <w:b/>
          <w:i/>
          <w:sz w:val="22"/>
          <w:szCs w:val="22"/>
        </w:rPr>
      </w:pPr>
    </w:p>
    <w:p w:rsidR="001641D7" w:rsidRDefault="001641D7" w:rsidP="00875EAC">
      <w:pPr>
        <w:ind w:left="6296" w:right="50" w:firstLine="784"/>
        <w:jc w:val="both"/>
        <w:rPr>
          <w:rFonts w:eastAsia="SimSun"/>
          <w:b/>
          <w:i/>
          <w:sz w:val="22"/>
          <w:szCs w:val="22"/>
        </w:rPr>
      </w:pPr>
    </w:p>
    <w:p w:rsidR="001641D7" w:rsidRDefault="001641D7" w:rsidP="00875EAC">
      <w:pPr>
        <w:ind w:left="6296" w:right="50" w:firstLine="784"/>
        <w:jc w:val="both"/>
        <w:rPr>
          <w:rFonts w:eastAsia="SimSun"/>
          <w:b/>
          <w:i/>
          <w:sz w:val="22"/>
          <w:szCs w:val="22"/>
        </w:rPr>
      </w:pPr>
    </w:p>
    <w:p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rsidR="0048109A" w:rsidRDefault="0048109A" w:rsidP="0048109A">
      <w:pPr>
        <w:ind w:left="6372" w:firstLine="708"/>
        <w:rPr>
          <w:b/>
          <w:i/>
          <w:sz w:val="18"/>
          <w:szCs w:val="18"/>
        </w:rPr>
      </w:pPr>
      <w:r>
        <w:rPr>
          <w:i/>
          <w:sz w:val="18"/>
          <w:szCs w:val="18"/>
        </w:rPr>
        <w:t xml:space="preserve">Wzór zobowiązania </w:t>
      </w:r>
    </w:p>
    <w:p w:rsidR="0048109A" w:rsidRDefault="0048109A" w:rsidP="0048109A">
      <w:pPr>
        <w:rPr>
          <w:b/>
          <w:i/>
          <w:sz w:val="22"/>
          <w:szCs w:val="22"/>
        </w:rPr>
      </w:pPr>
    </w:p>
    <w:p w:rsidR="0048109A" w:rsidRDefault="0048109A" w:rsidP="0048109A">
      <w:pPr>
        <w:rPr>
          <w:b/>
          <w:i/>
          <w:sz w:val="22"/>
          <w:szCs w:val="22"/>
        </w:rPr>
      </w:pPr>
    </w:p>
    <w:p w:rsidR="0048109A" w:rsidRDefault="0048109A" w:rsidP="0048109A">
      <w:pPr>
        <w:rPr>
          <w:sz w:val="22"/>
          <w:szCs w:val="22"/>
        </w:rPr>
      </w:pPr>
    </w:p>
    <w:p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48109A" w:rsidRDefault="0048109A" w:rsidP="0048109A">
      <w:pPr>
        <w:rPr>
          <w:sz w:val="18"/>
          <w:szCs w:val="18"/>
        </w:rPr>
      </w:pPr>
    </w:p>
    <w:p w:rsidR="0048109A" w:rsidRDefault="0048109A" w:rsidP="0048109A">
      <w:pPr>
        <w:rPr>
          <w:sz w:val="22"/>
          <w:szCs w:val="22"/>
        </w:rPr>
      </w:pPr>
    </w:p>
    <w:p w:rsidR="0048109A" w:rsidRDefault="0048109A" w:rsidP="0048109A">
      <w:pPr>
        <w:rPr>
          <w:sz w:val="22"/>
          <w:szCs w:val="22"/>
        </w:rPr>
      </w:pPr>
    </w:p>
    <w:p w:rsidR="0048109A" w:rsidRDefault="0048109A" w:rsidP="0048109A">
      <w:pPr>
        <w:jc w:val="center"/>
        <w:rPr>
          <w:b/>
          <w:sz w:val="22"/>
          <w:szCs w:val="22"/>
        </w:rPr>
      </w:pPr>
      <w:r>
        <w:rPr>
          <w:b/>
          <w:sz w:val="22"/>
          <w:szCs w:val="22"/>
        </w:rPr>
        <w:t>PISEMNE ZOBOWIĄZANIE INNYCH PODMIOTÓW</w:t>
      </w:r>
    </w:p>
    <w:p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rsidR="0048109A" w:rsidRDefault="0048109A" w:rsidP="0048109A">
      <w:pPr>
        <w:jc w:val="center"/>
        <w:rPr>
          <w:sz w:val="22"/>
          <w:szCs w:val="22"/>
        </w:rPr>
      </w:pPr>
    </w:p>
    <w:p w:rsidR="0048109A" w:rsidRDefault="0048109A" w:rsidP="0048109A">
      <w:pPr>
        <w:jc w:val="center"/>
        <w:rPr>
          <w:sz w:val="22"/>
          <w:szCs w:val="22"/>
        </w:rPr>
      </w:pPr>
    </w:p>
    <w:p w:rsidR="0048109A" w:rsidRDefault="0048109A" w:rsidP="0048109A">
      <w:pPr>
        <w:jc w:val="center"/>
        <w:rPr>
          <w:sz w:val="22"/>
          <w:szCs w:val="22"/>
        </w:rPr>
      </w:pPr>
      <w:r>
        <w:rPr>
          <w:sz w:val="22"/>
          <w:szCs w:val="22"/>
        </w:rPr>
        <w:t xml:space="preserve">…………………………………………………………………………………………….., </w:t>
      </w:r>
    </w:p>
    <w:p w:rsidR="0048109A" w:rsidRDefault="0048109A" w:rsidP="0048109A">
      <w:pPr>
        <w:ind w:left="1416" w:firstLine="708"/>
        <w:rPr>
          <w:sz w:val="18"/>
          <w:szCs w:val="18"/>
        </w:rPr>
      </w:pPr>
      <w:r>
        <w:rPr>
          <w:sz w:val="18"/>
          <w:szCs w:val="18"/>
        </w:rPr>
        <w:t>(imię i nazwisko / nazwa firmy - podmiotu zobowiązującego się)</w:t>
      </w:r>
    </w:p>
    <w:p w:rsidR="0048109A" w:rsidRDefault="0048109A" w:rsidP="0048109A">
      <w:pPr>
        <w:rPr>
          <w:sz w:val="22"/>
          <w:szCs w:val="22"/>
        </w:rPr>
      </w:pPr>
    </w:p>
    <w:p w:rsidR="0048109A" w:rsidRDefault="0048109A" w:rsidP="0048109A">
      <w:pPr>
        <w:rPr>
          <w:sz w:val="22"/>
          <w:szCs w:val="22"/>
        </w:rPr>
      </w:pPr>
    </w:p>
    <w:p w:rsidR="0048109A" w:rsidRDefault="0048109A" w:rsidP="0048109A">
      <w:pPr>
        <w:rPr>
          <w:b/>
          <w:sz w:val="22"/>
          <w:szCs w:val="22"/>
        </w:rPr>
      </w:pPr>
      <w:r>
        <w:rPr>
          <w:b/>
          <w:sz w:val="22"/>
          <w:szCs w:val="22"/>
        </w:rPr>
        <w:t>oświadczam, że zobowiązują się do oddania Wykonawcy:</w:t>
      </w:r>
    </w:p>
    <w:p w:rsidR="0048109A" w:rsidRDefault="0048109A" w:rsidP="0048109A">
      <w:pPr>
        <w:rPr>
          <w:sz w:val="22"/>
          <w:szCs w:val="22"/>
        </w:rPr>
      </w:pPr>
    </w:p>
    <w:p w:rsidR="0048109A" w:rsidRDefault="0048109A" w:rsidP="0048109A">
      <w:pPr>
        <w:rPr>
          <w:sz w:val="22"/>
          <w:szCs w:val="22"/>
        </w:rPr>
      </w:pPr>
    </w:p>
    <w:p w:rsidR="0048109A" w:rsidRDefault="0048109A" w:rsidP="0048109A">
      <w:pPr>
        <w:jc w:val="center"/>
        <w:rPr>
          <w:sz w:val="22"/>
          <w:szCs w:val="22"/>
        </w:rPr>
      </w:pPr>
      <w:r>
        <w:rPr>
          <w:sz w:val="22"/>
          <w:szCs w:val="22"/>
        </w:rPr>
        <w:t xml:space="preserve">…………………………………………………………………………………………….., </w:t>
      </w:r>
    </w:p>
    <w:p w:rsidR="0048109A" w:rsidRDefault="0048109A" w:rsidP="0048109A">
      <w:pPr>
        <w:ind w:left="3540" w:firstLine="708"/>
        <w:rPr>
          <w:sz w:val="18"/>
          <w:szCs w:val="18"/>
        </w:rPr>
      </w:pPr>
      <w:r>
        <w:rPr>
          <w:sz w:val="18"/>
          <w:szCs w:val="18"/>
        </w:rPr>
        <w:t>(nazwa Wykonawcy)</w:t>
      </w:r>
    </w:p>
    <w:p w:rsidR="0048109A" w:rsidRDefault="0048109A" w:rsidP="0048109A">
      <w:pPr>
        <w:rPr>
          <w:sz w:val="18"/>
          <w:szCs w:val="18"/>
        </w:rPr>
      </w:pPr>
    </w:p>
    <w:p w:rsidR="0048109A" w:rsidRDefault="0048109A" w:rsidP="0048109A">
      <w:pPr>
        <w:rPr>
          <w:sz w:val="22"/>
          <w:szCs w:val="22"/>
        </w:rPr>
      </w:pPr>
    </w:p>
    <w:p w:rsidR="0048109A" w:rsidRDefault="0048109A" w:rsidP="0048109A">
      <w:pPr>
        <w:rPr>
          <w:b/>
          <w:sz w:val="22"/>
          <w:szCs w:val="22"/>
        </w:rPr>
      </w:pPr>
      <w:r>
        <w:rPr>
          <w:b/>
          <w:sz w:val="22"/>
          <w:szCs w:val="22"/>
        </w:rPr>
        <w:t>do dyspozycji:</w:t>
      </w:r>
    </w:p>
    <w:p w:rsidR="0048109A" w:rsidRDefault="0048109A" w:rsidP="0048109A">
      <w:pPr>
        <w:rPr>
          <w:b/>
          <w:sz w:val="22"/>
          <w:szCs w:val="22"/>
        </w:rPr>
      </w:pPr>
    </w:p>
    <w:p w:rsidR="0048109A" w:rsidRDefault="0048109A" w:rsidP="0048109A">
      <w:pPr>
        <w:rPr>
          <w:b/>
          <w:sz w:val="22"/>
          <w:szCs w:val="22"/>
        </w:rPr>
      </w:pPr>
    </w:p>
    <w:p w:rsidR="0048109A" w:rsidRDefault="0048109A" w:rsidP="0048109A">
      <w:pPr>
        <w:rPr>
          <w:sz w:val="22"/>
          <w:szCs w:val="22"/>
        </w:rPr>
      </w:pPr>
      <w:r>
        <w:rPr>
          <w:sz w:val="22"/>
          <w:szCs w:val="22"/>
        </w:rPr>
        <w:t>……………………………</w:t>
      </w:r>
      <w:r w:rsidR="00E7080A">
        <w:rPr>
          <w:sz w:val="22"/>
          <w:szCs w:val="22"/>
        </w:rPr>
        <w:t>…………………………………………………………………….……….</w:t>
      </w:r>
    </w:p>
    <w:p w:rsidR="0048109A" w:rsidRDefault="0048109A" w:rsidP="0048109A">
      <w:pPr>
        <w:ind w:left="1416" w:firstLine="708"/>
        <w:rPr>
          <w:sz w:val="18"/>
          <w:szCs w:val="18"/>
        </w:rPr>
      </w:pPr>
      <w:r>
        <w:rPr>
          <w:sz w:val="18"/>
          <w:szCs w:val="18"/>
        </w:rPr>
        <w:t>(wskazać zasoby niezbędne do realizacji zamówienia)</w:t>
      </w:r>
    </w:p>
    <w:p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rsidR="0048109A" w:rsidRDefault="0048109A" w:rsidP="0048109A">
      <w:pPr>
        <w:rPr>
          <w:sz w:val="22"/>
          <w:szCs w:val="22"/>
        </w:rPr>
      </w:pPr>
      <w:r>
        <w:rPr>
          <w:sz w:val="22"/>
          <w:szCs w:val="22"/>
        </w:rPr>
        <w:t>………………………</w:t>
      </w:r>
      <w:r w:rsidR="00E7080A">
        <w:rPr>
          <w:sz w:val="22"/>
          <w:szCs w:val="22"/>
        </w:rPr>
        <w:t>…………………………………………………………………………………</w:t>
      </w:r>
    </w:p>
    <w:p w:rsidR="0048109A" w:rsidRDefault="0048109A" w:rsidP="0048109A">
      <w:pPr>
        <w:rPr>
          <w:sz w:val="22"/>
          <w:szCs w:val="22"/>
        </w:rPr>
      </w:pPr>
      <w:r>
        <w:rPr>
          <w:sz w:val="22"/>
          <w:szCs w:val="22"/>
        </w:rPr>
        <w:t>…………………………………………………………………………………………………………</w:t>
      </w:r>
    </w:p>
    <w:p w:rsidR="0048109A" w:rsidRDefault="0048109A" w:rsidP="0048109A">
      <w:pPr>
        <w:rPr>
          <w:sz w:val="22"/>
          <w:szCs w:val="22"/>
        </w:rPr>
      </w:pPr>
      <w:r>
        <w:rPr>
          <w:sz w:val="22"/>
          <w:szCs w:val="22"/>
        </w:rPr>
        <w:t>…………………………………………………………………………………………………………</w:t>
      </w:r>
    </w:p>
    <w:p w:rsidR="0048109A" w:rsidRDefault="0048109A" w:rsidP="00E7080A">
      <w:pPr>
        <w:rPr>
          <w:b/>
          <w:sz w:val="22"/>
          <w:szCs w:val="22"/>
        </w:rPr>
      </w:pPr>
    </w:p>
    <w:p w:rsidR="0048109A" w:rsidRDefault="0048109A" w:rsidP="0048109A">
      <w:pPr>
        <w:rPr>
          <w:sz w:val="22"/>
          <w:szCs w:val="22"/>
        </w:rPr>
      </w:pPr>
    </w:p>
    <w:p w:rsidR="0048109A" w:rsidRDefault="0048109A" w:rsidP="0048109A">
      <w:pPr>
        <w:rPr>
          <w:b/>
          <w:sz w:val="22"/>
          <w:szCs w:val="22"/>
        </w:rPr>
      </w:pPr>
      <w:r>
        <w:rPr>
          <w:b/>
          <w:sz w:val="22"/>
          <w:szCs w:val="22"/>
        </w:rPr>
        <w:t>jako niezbędnych zasobów na okres korzystania z nich przy wykonaniu zamówienia.</w:t>
      </w:r>
    </w:p>
    <w:p w:rsidR="0048109A" w:rsidRDefault="0048109A" w:rsidP="0048109A">
      <w:pPr>
        <w:rPr>
          <w:sz w:val="22"/>
          <w:szCs w:val="22"/>
        </w:rPr>
      </w:pPr>
    </w:p>
    <w:p w:rsidR="0048109A" w:rsidRDefault="0048109A" w:rsidP="0048109A">
      <w:pPr>
        <w:jc w:val="center"/>
        <w:rPr>
          <w:sz w:val="22"/>
          <w:szCs w:val="22"/>
        </w:rPr>
      </w:pPr>
    </w:p>
    <w:p w:rsidR="0048109A" w:rsidRDefault="0048109A" w:rsidP="0048109A">
      <w:pPr>
        <w:jc w:val="center"/>
        <w:rPr>
          <w:sz w:val="22"/>
          <w:szCs w:val="22"/>
        </w:rPr>
      </w:pPr>
    </w:p>
    <w:p w:rsidR="0048109A" w:rsidRDefault="0048109A" w:rsidP="0048109A">
      <w:pPr>
        <w:jc w:val="center"/>
        <w:rPr>
          <w:sz w:val="22"/>
          <w:szCs w:val="22"/>
        </w:rPr>
      </w:pPr>
    </w:p>
    <w:p w:rsidR="0048109A" w:rsidRDefault="0048109A" w:rsidP="0048109A">
      <w:pPr>
        <w:jc w:val="center"/>
        <w:rPr>
          <w:sz w:val="22"/>
          <w:szCs w:val="22"/>
        </w:rPr>
      </w:pPr>
    </w:p>
    <w:p w:rsidR="0048109A" w:rsidRDefault="0048109A" w:rsidP="0048109A">
      <w:pPr>
        <w:jc w:val="center"/>
        <w:rPr>
          <w:sz w:val="22"/>
          <w:szCs w:val="22"/>
        </w:rPr>
      </w:pPr>
    </w:p>
    <w:p w:rsidR="0048109A" w:rsidRDefault="0048109A" w:rsidP="0048109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48109A" w:rsidRDefault="0048109A" w:rsidP="0048109A">
      <w:pPr>
        <w:rPr>
          <w:sz w:val="22"/>
          <w:szCs w:val="22"/>
        </w:rPr>
      </w:pPr>
    </w:p>
    <w:p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rsidTr="0048109A">
        <w:tc>
          <w:tcPr>
            <w:tcW w:w="553" w:type="dxa"/>
            <w:tcBorders>
              <w:top w:val="single" w:sz="4" w:space="0" w:color="auto"/>
              <w:left w:val="single" w:sz="4" w:space="0" w:color="auto"/>
              <w:bottom w:val="single" w:sz="4" w:space="0" w:color="auto"/>
              <w:right w:val="single" w:sz="4" w:space="0" w:color="auto"/>
            </w:tcBorders>
          </w:tcPr>
          <w:p w:rsidR="0048109A" w:rsidRDefault="0048109A">
            <w:pPr>
              <w:spacing w:line="276" w:lineRule="auto"/>
              <w:jc w:val="center"/>
              <w:rPr>
                <w:b/>
                <w:sz w:val="22"/>
                <w:szCs w:val="22"/>
                <w:lang w:eastAsia="en-US"/>
              </w:rPr>
            </w:pPr>
          </w:p>
          <w:p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8109A" w:rsidRDefault="0048109A">
            <w:pPr>
              <w:spacing w:line="276" w:lineRule="auto"/>
              <w:jc w:val="center"/>
              <w:rPr>
                <w:b/>
                <w:lang w:eastAsia="en-US"/>
              </w:rPr>
            </w:pPr>
            <w:r>
              <w:rPr>
                <w:b/>
                <w:lang w:eastAsia="en-US"/>
              </w:rPr>
              <w:t>Nazwa innego podmiotu</w:t>
            </w:r>
          </w:p>
          <w:p w:rsidR="0048109A" w:rsidRDefault="0048109A">
            <w:pPr>
              <w:spacing w:line="276" w:lineRule="auto"/>
              <w:jc w:val="center"/>
              <w:rPr>
                <w:b/>
                <w:sz w:val="22"/>
                <w:szCs w:val="22"/>
                <w:lang w:eastAsia="en-US"/>
              </w:rPr>
            </w:pPr>
            <w:r>
              <w:rPr>
                <w:b/>
                <w:lang w:eastAsia="en-US"/>
              </w:rPr>
              <w:t>z adresem</w:t>
            </w:r>
          </w:p>
        </w:tc>
      </w:tr>
      <w:tr w:rsidR="0048109A"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48109A" w:rsidRDefault="0048109A">
            <w:pPr>
              <w:spacing w:line="276" w:lineRule="auto"/>
              <w:rPr>
                <w:sz w:val="22"/>
                <w:szCs w:val="22"/>
                <w:lang w:eastAsia="en-US"/>
              </w:rPr>
            </w:pPr>
          </w:p>
          <w:p w:rsidR="0048109A" w:rsidRDefault="0048109A">
            <w:pPr>
              <w:spacing w:line="276" w:lineRule="auto"/>
              <w:rPr>
                <w:sz w:val="22"/>
                <w:szCs w:val="22"/>
                <w:lang w:eastAsia="en-US"/>
              </w:rPr>
            </w:pPr>
          </w:p>
          <w:p w:rsidR="0048109A" w:rsidRDefault="0048109A">
            <w:pPr>
              <w:spacing w:line="276" w:lineRule="auto"/>
              <w:rPr>
                <w:sz w:val="22"/>
                <w:szCs w:val="22"/>
                <w:lang w:eastAsia="en-US"/>
              </w:rPr>
            </w:pPr>
          </w:p>
          <w:p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48109A" w:rsidRDefault="0048109A">
            <w:pPr>
              <w:spacing w:line="276" w:lineRule="auto"/>
              <w:rPr>
                <w:sz w:val="22"/>
                <w:szCs w:val="22"/>
                <w:lang w:eastAsia="en-US"/>
              </w:rPr>
            </w:pPr>
          </w:p>
          <w:p w:rsidR="0048109A" w:rsidRDefault="0048109A">
            <w:pPr>
              <w:spacing w:line="276" w:lineRule="auto"/>
              <w:jc w:val="center"/>
              <w:rPr>
                <w:sz w:val="22"/>
                <w:szCs w:val="22"/>
                <w:lang w:eastAsia="en-US"/>
              </w:rPr>
            </w:pPr>
          </w:p>
          <w:p w:rsidR="0048109A" w:rsidRDefault="0048109A">
            <w:pPr>
              <w:spacing w:line="276" w:lineRule="auto"/>
              <w:jc w:val="center"/>
              <w:rPr>
                <w:sz w:val="22"/>
                <w:szCs w:val="22"/>
                <w:lang w:eastAsia="en-US"/>
              </w:rPr>
            </w:pPr>
          </w:p>
        </w:tc>
      </w:tr>
      <w:tr w:rsidR="0048109A" w:rsidTr="0048109A">
        <w:tc>
          <w:tcPr>
            <w:tcW w:w="553" w:type="dxa"/>
            <w:tcBorders>
              <w:top w:val="single" w:sz="4" w:space="0" w:color="auto"/>
              <w:left w:val="single" w:sz="4" w:space="0" w:color="auto"/>
              <w:bottom w:val="single" w:sz="4" w:space="0" w:color="auto"/>
              <w:right w:val="single" w:sz="4" w:space="0" w:color="auto"/>
            </w:tcBorders>
            <w:hideMark/>
          </w:tcPr>
          <w:p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48109A" w:rsidRDefault="0048109A">
            <w:pPr>
              <w:spacing w:line="276" w:lineRule="auto"/>
              <w:rPr>
                <w:b/>
                <w:sz w:val="22"/>
                <w:szCs w:val="22"/>
                <w:lang w:eastAsia="en-US"/>
              </w:rPr>
            </w:pPr>
          </w:p>
          <w:p w:rsidR="0048109A" w:rsidRDefault="0048109A">
            <w:pPr>
              <w:spacing w:line="276" w:lineRule="auto"/>
              <w:rPr>
                <w:b/>
                <w:sz w:val="22"/>
                <w:szCs w:val="22"/>
                <w:lang w:eastAsia="en-US"/>
              </w:rPr>
            </w:pPr>
          </w:p>
          <w:p w:rsidR="0048109A" w:rsidRDefault="0048109A">
            <w:pPr>
              <w:spacing w:line="276" w:lineRule="auto"/>
              <w:rPr>
                <w:b/>
                <w:sz w:val="22"/>
                <w:szCs w:val="22"/>
                <w:lang w:eastAsia="en-US"/>
              </w:rPr>
            </w:pPr>
          </w:p>
          <w:p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09A" w:rsidRDefault="0048109A">
            <w:pPr>
              <w:rPr>
                <w:sz w:val="22"/>
                <w:szCs w:val="22"/>
                <w:lang w:eastAsia="en-US"/>
              </w:rPr>
            </w:pPr>
          </w:p>
        </w:tc>
      </w:tr>
      <w:tr w:rsidR="0048109A" w:rsidTr="0048109A">
        <w:tc>
          <w:tcPr>
            <w:tcW w:w="553" w:type="dxa"/>
            <w:tcBorders>
              <w:top w:val="single" w:sz="4" w:space="0" w:color="auto"/>
              <w:left w:val="single" w:sz="4" w:space="0" w:color="auto"/>
              <w:bottom w:val="single" w:sz="4" w:space="0" w:color="auto"/>
              <w:right w:val="single" w:sz="4" w:space="0" w:color="auto"/>
            </w:tcBorders>
            <w:hideMark/>
          </w:tcPr>
          <w:p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48109A" w:rsidRDefault="0048109A">
            <w:pPr>
              <w:spacing w:line="276" w:lineRule="auto"/>
              <w:rPr>
                <w:b/>
                <w:sz w:val="22"/>
                <w:szCs w:val="22"/>
                <w:lang w:eastAsia="en-US"/>
              </w:rPr>
            </w:pPr>
          </w:p>
          <w:p w:rsidR="0048109A" w:rsidRDefault="0048109A">
            <w:pPr>
              <w:spacing w:line="276" w:lineRule="auto"/>
              <w:rPr>
                <w:b/>
                <w:sz w:val="22"/>
                <w:szCs w:val="22"/>
                <w:lang w:eastAsia="en-US"/>
              </w:rPr>
            </w:pPr>
          </w:p>
          <w:p w:rsidR="0048109A" w:rsidRDefault="0048109A">
            <w:pPr>
              <w:spacing w:line="276" w:lineRule="auto"/>
              <w:rPr>
                <w:b/>
                <w:sz w:val="22"/>
                <w:szCs w:val="22"/>
                <w:lang w:eastAsia="en-US"/>
              </w:rPr>
            </w:pPr>
          </w:p>
          <w:p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09A" w:rsidRDefault="0048109A">
            <w:pPr>
              <w:rPr>
                <w:sz w:val="22"/>
                <w:szCs w:val="22"/>
                <w:lang w:eastAsia="en-US"/>
              </w:rPr>
            </w:pPr>
          </w:p>
        </w:tc>
      </w:tr>
      <w:tr w:rsidR="0048109A" w:rsidTr="0048109A">
        <w:tc>
          <w:tcPr>
            <w:tcW w:w="553" w:type="dxa"/>
            <w:tcBorders>
              <w:top w:val="single" w:sz="4" w:space="0" w:color="auto"/>
              <w:left w:val="single" w:sz="4" w:space="0" w:color="auto"/>
              <w:bottom w:val="single" w:sz="4" w:space="0" w:color="auto"/>
              <w:right w:val="single" w:sz="4" w:space="0" w:color="auto"/>
            </w:tcBorders>
            <w:hideMark/>
          </w:tcPr>
          <w:p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rsidR="0048109A" w:rsidRDefault="0048109A">
            <w:pPr>
              <w:spacing w:line="276" w:lineRule="auto"/>
              <w:rPr>
                <w:b/>
                <w:sz w:val="22"/>
                <w:szCs w:val="22"/>
                <w:lang w:eastAsia="en-US"/>
              </w:rPr>
            </w:pPr>
          </w:p>
          <w:p w:rsidR="0048109A" w:rsidRDefault="0048109A">
            <w:pPr>
              <w:spacing w:line="276" w:lineRule="auto"/>
              <w:rPr>
                <w:b/>
                <w:sz w:val="22"/>
                <w:szCs w:val="22"/>
                <w:lang w:eastAsia="en-US"/>
              </w:rPr>
            </w:pPr>
          </w:p>
          <w:p w:rsidR="0048109A" w:rsidRDefault="0048109A">
            <w:pPr>
              <w:spacing w:line="276" w:lineRule="auto"/>
              <w:rPr>
                <w:b/>
                <w:sz w:val="22"/>
                <w:szCs w:val="22"/>
                <w:lang w:eastAsia="en-US"/>
              </w:rPr>
            </w:pPr>
          </w:p>
          <w:p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09A" w:rsidRDefault="0048109A">
            <w:pPr>
              <w:rPr>
                <w:sz w:val="22"/>
                <w:szCs w:val="22"/>
                <w:lang w:eastAsia="en-US"/>
              </w:rPr>
            </w:pPr>
          </w:p>
        </w:tc>
      </w:tr>
    </w:tbl>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Pr>
          <w:sz w:val="22"/>
          <w:szCs w:val="22"/>
        </w:rPr>
        <w:t>………………………………………………</w:t>
      </w:r>
      <w:r>
        <w:rPr>
          <w:sz w:val="22"/>
          <w:szCs w:val="22"/>
        </w:rPr>
        <w:tab/>
      </w:r>
      <w:r>
        <w:rPr>
          <w:sz w:val="22"/>
          <w:szCs w:val="22"/>
        </w:rPr>
        <w:tab/>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pieczęć osoby uprawnionej)  </w:t>
      </w:r>
    </w:p>
    <w:p w:rsidR="0048109A" w:rsidRDefault="0048109A" w:rsidP="0048109A">
      <w:pPr>
        <w:ind w:left="142"/>
        <w:rPr>
          <w:b/>
          <w:sz w:val="22"/>
          <w:szCs w:val="22"/>
        </w:rPr>
      </w:pPr>
      <w:r>
        <w:rPr>
          <w:color w:val="000000"/>
          <w:sz w:val="22"/>
          <w:szCs w:val="22"/>
        </w:rPr>
        <w:br w:type="page"/>
      </w:r>
      <w:r>
        <w:rPr>
          <w:b/>
          <w:sz w:val="22"/>
          <w:szCs w:val="22"/>
        </w:rPr>
        <w:lastRenderedPageBreak/>
        <w:t>UWAGA</w:t>
      </w:r>
    </w:p>
    <w:p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F64060" w:rsidRPr="00297618">
        <w:rPr>
          <w:b/>
          <w:sz w:val="22"/>
          <w:szCs w:val="22"/>
        </w:rPr>
        <w:t xml:space="preserve"> </w:t>
      </w:r>
      <w:r w:rsidR="00312D3A" w:rsidRPr="000524AE">
        <w:rPr>
          <w:b/>
          <w:sz w:val="22"/>
          <w:szCs w:val="22"/>
        </w:rPr>
        <w:t>sukcesywną dostawę produktów chemii gospodarczej i kosmetycznej dla Mazowieckiej Instytucji Gospodarki Budżetowej Mazovia w podziale na trzydzieści części</w:t>
      </w:r>
      <w:r w:rsidR="00F64060">
        <w:rPr>
          <w:b/>
          <w:sz w:val="22"/>
          <w:szCs w:val="22"/>
        </w:rPr>
        <w:t xml:space="preserve">, Numer Sprawy </w:t>
      </w:r>
      <w:r w:rsidR="00312D3A">
        <w:rPr>
          <w:b/>
          <w:sz w:val="22"/>
          <w:szCs w:val="22"/>
        </w:rPr>
        <w:t>1/</w:t>
      </w:r>
      <w:r w:rsidR="00E7080A" w:rsidRPr="00F64060">
        <w:rPr>
          <w:b/>
          <w:sz w:val="22"/>
          <w:szCs w:val="22"/>
        </w:rPr>
        <w:t>0</w:t>
      </w:r>
      <w:r w:rsidR="00312D3A">
        <w:rPr>
          <w:b/>
          <w:sz w:val="22"/>
          <w:szCs w:val="22"/>
        </w:rPr>
        <w:t>7</w:t>
      </w:r>
      <w:r w:rsidR="00E7080A" w:rsidRPr="00F64060">
        <w:rPr>
          <w:b/>
          <w:sz w:val="22"/>
          <w:szCs w:val="22"/>
        </w:rPr>
        <w:t>/2019/D</w:t>
      </w:r>
      <w:r w:rsidR="00E7080A">
        <w:rPr>
          <w:b/>
          <w:sz w:val="22"/>
          <w:szCs w:val="22"/>
        </w:rPr>
        <w:t xml:space="preserve"> </w:t>
      </w:r>
      <w:r w:rsidR="00E7080A">
        <w:rPr>
          <w:sz w:val="22"/>
          <w:szCs w:val="22"/>
        </w:rPr>
        <w:t>w podziale na sześć</w:t>
      </w:r>
      <w:r>
        <w:rPr>
          <w:sz w:val="22"/>
          <w:szCs w:val="22"/>
        </w:rPr>
        <w:t xml:space="preserve"> części,</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xml:space="preserve">………………… dnia, 2019- …… - …… </w:t>
      </w:r>
      <w:r>
        <w:rPr>
          <w:rFonts w:eastAsia="Calibri"/>
          <w:sz w:val="22"/>
          <w:szCs w:val="22"/>
          <w:lang w:eastAsia="en-US"/>
        </w:rPr>
        <w:tab/>
        <w:t xml:space="preserve">    ……................................................................. </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Pr>
          <w:rFonts w:eastAsia="Calibri"/>
          <w:sz w:val="22"/>
          <w:szCs w:val="22"/>
          <w:lang w:eastAsia="en-US"/>
        </w:rPr>
        <w:t>(podpis Wykonawcy lub upoważnionego przedstawiciela)</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rsidTr="0048109A">
        <w:tc>
          <w:tcPr>
            <w:tcW w:w="516" w:type="dxa"/>
            <w:tcBorders>
              <w:top w:val="single" w:sz="4" w:space="0" w:color="000000"/>
              <w:left w:val="single" w:sz="4" w:space="0" w:color="000000"/>
              <w:bottom w:val="single" w:sz="4" w:space="0" w:color="000000"/>
              <w:right w:val="nil"/>
            </w:tcBorders>
          </w:tcPr>
          <w:p w:rsidR="0048109A" w:rsidRDefault="0048109A">
            <w:pPr>
              <w:snapToGrid w:val="0"/>
              <w:spacing w:line="276" w:lineRule="auto"/>
              <w:rPr>
                <w:sz w:val="22"/>
                <w:szCs w:val="22"/>
                <w:lang w:eastAsia="en-US"/>
              </w:rPr>
            </w:pPr>
          </w:p>
          <w:p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48109A" w:rsidRDefault="0048109A">
            <w:pPr>
              <w:snapToGrid w:val="0"/>
              <w:spacing w:line="276" w:lineRule="auto"/>
              <w:jc w:val="center"/>
              <w:rPr>
                <w:sz w:val="22"/>
                <w:szCs w:val="22"/>
                <w:lang w:eastAsia="en-US"/>
              </w:rPr>
            </w:pPr>
          </w:p>
          <w:p w:rsidR="0048109A" w:rsidRDefault="0048109A">
            <w:pPr>
              <w:spacing w:line="276" w:lineRule="auto"/>
              <w:jc w:val="center"/>
              <w:rPr>
                <w:sz w:val="22"/>
                <w:szCs w:val="22"/>
                <w:lang w:eastAsia="en-US"/>
              </w:rPr>
            </w:pPr>
            <w:r>
              <w:rPr>
                <w:sz w:val="22"/>
                <w:szCs w:val="22"/>
                <w:lang w:eastAsia="en-US"/>
              </w:rPr>
              <w:t xml:space="preserve">Nazwa podmiotu </w:t>
            </w:r>
          </w:p>
          <w:p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48109A" w:rsidRDefault="0048109A">
            <w:pPr>
              <w:snapToGrid w:val="0"/>
              <w:spacing w:line="276" w:lineRule="auto"/>
              <w:jc w:val="center"/>
              <w:rPr>
                <w:sz w:val="22"/>
                <w:szCs w:val="22"/>
                <w:lang w:eastAsia="en-US"/>
              </w:rPr>
            </w:pPr>
          </w:p>
          <w:p w:rsidR="0048109A" w:rsidRDefault="0048109A">
            <w:pPr>
              <w:spacing w:line="276" w:lineRule="auto"/>
              <w:jc w:val="center"/>
              <w:rPr>
                <w:sz w:val="22"/>
                <w:szCs w:val="22"/>
                <w:lang w:eastAsia="en-US"/>
              </w:rPr>
            </w:pPr>
          </w:p>
          <w:p w:rsidR="0048109A" w:rsidRDefault="0048109A">
            <w:pPr>
              <w:spacing w:line="276" w:lineRule="auto"/>
              <w:jc w:val="center"/>
              <w:rPr>
                <w:sz w:val="22"/>
                <w:szCs w:val="22"/>
                <w:lang w:eastAsia="en-US"/>
              </w:rPr>
            </w:pPr>
            <w:r>
              <w:rPr>
                <w:sz w:val="22"/>
                <w:szCs w:val="22"/>
                <w:lang w:eastAsia="en-US"/>
              </w:rPr>
              <w:t>Uwagi</w:t>
            </w:r>
          </w:p>
        </w:tc>
      </w:tr>
      <w:tr w:rsidR="0048109A" w:rsidTr="0048109A">
        <w:tc>
          <w:tcPr>
            <w:tcW w:w="516" w:type="dxa"/>
            <w:tcBorders>
              <w:top w:val="single" w:sz="4" w:space="0" w:color="000000"/>
              <w:left w:val="single" w:sz="4" w:space="0" w:color="000000"/>
              <w:bottom w:val="single" w:sz="4" w:space="0" w:color="000000"/>
              <w:right w:val="nil"/>
            </w:tcBorders>
            <w:hideMark/>
          </w:tcPr>
          <w:p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48109A" w:rsidRDefault="0048109A">
            <w:pPr>
              <w:snapToGrid w:val="0"/>
              <w:spacing w:line="276" w:lineRule="auto"/>
              <w:rPr>
                <w:b/>
                <w:sz w:val="22"/>
                <w:szCs w:val="22"/>
                <w:lang w:eastAsia="en-US"/>
              </w:rPr>
            </w:pPr>
          </w:p>
          <w:p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48109A" w:rsidRDefault="0048109A">
            <w:pPr>
              <w:snapToGrid w:val="0"/>
              <w:spacing w:line="276" w:lineRule="auto"/>
              <w:rPr>
                <w:b/>
                <w:sz w:val="22"/>
                <w:szCs w:val="22"/>
                <w:lang w:eastAsia="en-US"/>
              </w:rPr>
            </w:pPr>
          </w:p>
        </w:tc>
      </w:tr>
      <w:tr w:rsidR="0048109A" w:rsidTr="0048109A">
        <w:tc>
          <w:tcPr>
            <w:tcW w:w="516" w:type="dxa"/>
            <w:tcBorders>
              <w:top w:val="single" w:sz="4" w:space="0" w:color="000000"/>
              <w:left w:val="single" w:sz="4" w:space="0" w:color="000000"/>
              <w:bottom w:val="single" w:sz="4" w:space="0" w:color="000000"/>
              <w:right w:val="nil"/>
            </w:tcBorders>
            <w:hideMark/>
          </w:tcPr>
          <w:p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48109A" w:rsidRDefault="0048109A">
            <w:pPr>
              <w:snapToGrid w:val="0"/>
              <w:spacing w:line="276" w:lineRule="auto"/>
              <w:rPr>
                <w:b/>
                <w:sz w:val="22"/>
                <w:szCs w:val="22"/>
                <w:lang w:eastAsia="en-US"/>
              </w:rPr>
            </w:pPr>
          </w:p>
          <w:p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48109A" w:rsidRDefault="0048109A">
            <w:pPr>
              <w:snapToGrid w:val="0"/>
              <w:spacing w:line="276" w:lineRule="auto"/>
              <w:rPr>
                <w:b/>
                <w:sz w:val="22"/>
                <w:szCs w:val="22"/>
                <w:lang w:eastAsia="en-US"/>
              </w:rPr>
            </w:pPr>
          </w:p>
        </w:tc>
      </w:tr>
      <w:tr w:rsidR="0048109A" w:rsidTr="0048109A">
        <w:tc>
          <w:tcPr>
            <w:tcW w:w="516" w:type="dxa"/>
            <w:tcBorders>
              <w:top w:val="single" w:sz="4" w:space="0" w:color="000000"/>
              <w:left w:val="single" w:sz="4" w:space="0" w:color="000000"/>
              <w:bottom w:val="single" w:sz="4" w:space="0" w:color="000000"/>
              <w:right w:val="nil"/>
            </w:tcBorders>
            <w:hideMark/>
          </w:tcPr>
          <w:p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48109A" w:rsidRDefault="0048109A">
            <w:pPr>
              <w:snapToGrid w:val="0"/>
              <w:spacing w:line="276" w:lineRule="auto"/>
              <w:rPr>
                <w:b/>
                <w:sz w:val="22"/>
                <w:szCs w:val="22"/>
                <w:lang w:eastAsia="en-US"/>
              </w:rPr>
            </w:pPr>
          </w:p>
          <w:p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48109A" w:rsidRDefault="0048109A">
            <w:pPr>
              <w:snapToGrid w:val="0"/>
              <w:spacing w:line="276" w:lineRule="auto"/>
              <w:rPr>
                <w:b/>
                <w:sz w:val="22"/>
                <w:szCs w:val="22"/>
                <w:lang w:eastAsia="en-US"/>
              </w:rPr>
            </w:pPr>
          </w:p>
        </w:tc>
      </w:tr>
      <w:tr w:rsidR="0048109A" w:rsidTr="0048109A">
        <w:tc>
          <w:tcPr>
            <w:tcW w:w="516" w:type="dxa"/>
            <w:tcBorders>
              <w:top w:val="single" w:sz="4" w:space="0" w:color="000000"/>
              <w:left w:val="single" w:sz="4" w:space="0" w:color="000000"/>
              <w:bottom w:val="single" w:sz="4" w:space="0" w:color="000000"/>
              <w:right w:val="nil"/>
            </w:tcBorders>
            <w:hideMark/>
          </w:tcPr>
          <w:p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48109A" w:rsidRDefault="0048109A">
            <w:pPr>
              <w:snapToGrid w:val="0"/>
              <w:spacing w:line="276" w:lineRule="auto"/>
              <w:rPr>
                <w:b/>
                <w:sz w:val="22"/>
                <w:szCs w:val="22"/>
                <w:lang w:eastAsia="en-US"/>
              </w:rPr>
            </w:pPr>
          </w:p>
          <w:p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48109A" w:rsidRDefault="0048109A">
            <w:pPr>
              <w:snapToGrid w:val="0"/>
              <w:spacing w:line="276" w:lineRule="auto"/>
              <w:rPr>
                <w:b/>
                <w:sz w:val="22"/>
                <w:szCs w:val="22"/>
                <w:lang w:eastAsia="en-US"/>
              </w:rPr>
            </w:pPr>
          </w:p>
        </w:tc>
      </w:tr>
      <w:tr w:rsidR="0048109A" w:rsidTr="0048109A">
        <w:tc>
          <w:tcPr>
            <w:tcW w:w="516" w:type="dxa"/>
            <w:tcBorders>
              <w:top w:val="single" w:sz="4" w:space="0" w:color="000000"/>
              <w:left w:val="single" w:sz="4" w:space="0" w:color="000000"/>
              <w:bottom w:val="single" w:sz="4" w:space="0" w:color="000000"/>
              <w:right w:val="nil"/>
            </w:tcBorders>
            <w:hideMark/>
          </w:tcPr>
          <w:p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48109A" w:rsidRDefault="0048109A">
            <w:pPr>
              <w:snapToGrid w:val="0"/>
              <w:spacing w:line="276" w:lineRule="auto"/>
              <w:rPr>
                <w:b/>
                <w:sz w:val="22"/>
                <w:szCs w:val="22"/>
                <w:lang w:eastAsia="en-US"/>
              </w:rPr>
            </w:pPr>
          </w:p>
          <w:p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48109A" w:rsidRDefault="0048109A">
            <w:pPr>
              <w:snapToGrid w:val="0"/>
              <w:spacing w:line="276" w:lineRule="auto"/>
              <w:rPr>
                <w:b/>
                <w:sz w:val="22"/>
                <w:szCs w:val="22"/>
                <w:lang w:eastAsia="en-US"/>
              </w:rPr>
            </w:pPr>
          </w:p>
        </w:tc>
      </w:tr>
      <w:tr w:rsidR="0048109A" w:rsidTr="0048109A">
        <w:tc>
          <w:tcPr>
            <w:tcW w:w="516" w:type="dxa"/>
            <w:tcBorders>
              <w:top w:val="single" w:sz="4" w:space="0" w:color="000000"/>
              <w:left w:val="single" w:sz="4" w:space="0" w:color="000000"/>
              <w:bottom w:val="single" w:sz="4" w:space="0" w:color="000000"/>
              <w:right w:val="nil"/>
            </w:tcBorders>
            <w:hideMark/>
          </w:tcPr>
          <w:p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48109A" w:rsidRDefault="0048109A">
            <w:pPr>
              <w:snapToGrid w:val="0"/>
              <w:spacing w:line="276" w:lineRule="auto"/>
              <w:rPr>
                <w:b/>
                <w:sz w:val="22"/>
                <w:szCs w:val="22"/>
                <w:lang w:eastAsia="en-US"/>
              </w:rPr>
            </w:pPr>
          </w:p>
          <w:p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48109A" w:rsidRDefault="0048109A">
            <w:pPr>
              <w:snapToGrid w:val="0"/>
              <w:spacing w:line="276" w:lineRule="auto"/>
              <w:rPr>
                <w:b/>
                <w:sz w:val="22"/>
                <w:szCs w:val="22"/>
                <w:lang w:eastAsia="en-US"/>
              </w:rPr>
            </w:pPr>
          </w:p>
        </w:tc>
      </w:tr>
      <w:tr w:rsidR="0048109A" w:rsidTr="0048109A">
        <w:tc>
          <w:tcPr>
            <w:tcW w:w="516" w:type="dxa"/>
            <w:tcBorders>
              <w:top w:val="single" w:sz="4" w:space="0" w:color="000000"/>
              <w:left w:val="single" w:sz="4" w:space="0" w:color="000000"/>
              <w:bottom w:val="single" w:sz="4" w:space="0" w:color="000000"/>
              <w:right w:val="nil"/>
            </w:tcBorders>
            <w:hideMark/>
          </w:tcPr>
          <w:p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48109A" w:rsidRDefault="0048109A">
            <w:pPr>
              <w:snapToGrid w:val="0"/>
              <w:spacing w:line="276" w:lineRule="auto"/>
              <w:rPr>
                <w:b/>
                <w:sz w:val="22"/>
                <w:szCs w:val="22"/>
                <w:lang w:eastAsia="en-US"/>
              </w:rPr>
            </w:pPr>
          </w:p>
          <w:p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48109A" w:rsidRDefault="0048109A">
            <w:pPr>
              <w:snapToGrid w:val="0"/>
              <w:spacing w:line="276" w:lineRule="auto"/>
              <w:rPr>
                <w:b/>
                <w:sz w:val="22"/>
                <w:szCs w:val="22"/>
                <w:lang w:eastAsia="en-US"/>
              </w:rPr>
            </w:pPr>
          </w:p>
        </w:tc>
      </w:tr>
      <w:tr w:rsidR="0048109A" w:rsidTr="0048109A">
        <w:tc>
          <w:tcPr>
            <w:tcW w:w="516" w:type="dxa"/>
            <w:tcBorders>
              <w:top w:val="single" w:sz="4" w:space="0" w:color="000000"/>
              <w:left w:val="single" w:sz="4" w:space="0" w:color="000000"/>
              <w:bottom w:val="single" w:sz="4" w:space="0" w:color="000000"/>
              <w:right w:val="nil"/>
            </w:tcBorders>
            <w:hideMark/>
          </w:tcPr>
          <w:p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rsidR="0048109A" w:rsidRDefault="0048109A">
            <w:pPr>
              <w:snapToGrid w:val="0"/>
              <w:spacing w:line="276" w:lineRule="auto"/>
              <w:rPr>
                <w:b/>
                <w:sz w:val="22"/>
                <w:szCs w:val="22"/>
                <w:lang w:eastAsia="en-US"/>
              </w:rPr>
            </w:pPr>
          </w:p>
          <w:p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48109A" w:rsidRDefault="0048109A">
            <w:pPr>
              <w:snapToGrid w:val="0"/>
              <w:spacing w:line="276" w:lineRule="auto"/>
              <w:rPr>
                <w:b/>
                <w:sz w:val="22"/>
                <w:szCs w:val="22"/>
                <w:lang w:eastAsia="en-US"/>
              </w:rPr>
            </w:pPr>
          </w:p>
        </w:tc>
      </w:tr>
    </w:tbl>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pieczęć osoby uprawnionej)</w:t>
      </w:r>
    </w:p>
    <w:p w:rsidR="00F64060" w:rsidRDefault="00F64060" w:rsidP="002738D6">
      <w:pPr>
        <w:autoSpaceDE w:val="0"/>
        <w:autoSpaceDN w:val="0"/>
        <w:adjustRightInd w:val="0"/>
        <w:ind w:left="5664" w:firstLine="708"/>
        <w:rPr>
          <w:b/>
          <w:i/>
          <w:sz w:val="22"/>
          <w:szCs w:val="22"/>
        </w:rPr>
      </w:pPr>
    </w:p>
    <w:p w:rsidR="0048109A" w:rsidRPr="00024636" w:rsidRDefault="0048109A" w:rsidP="002738D6">
      <w:pPr>
        <w:autoSpaceDE w:val="0"/>
        <w:autoSpaceDN w:val="0"/>
        <w:adjustRightInd w:val="0"/>
        <w:ind w:left="5664" w:firstLine="708"/>
        <w:rPr>
          <w:b/>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5 do SIWZ </w:t>
      </w:r>
    </w:p>
    <w:p w:rsidR="0048109A" w:rsidRPr="0065532F" w:rsidRDefault="002738D6" w:rsidP="003B1FAB">
      <w:pPr>
        <w:ind w:left="5664" w:firstLine="708"/>
        <w:jc w:val="both"/>
        <w:rPr>
          <w:i/>
        </w:rPr>
      </w:pPr>
      <w:r w:rsidRPr="0065532F">
        <w:rPr>
          <w:i/>
        </w:rPr>
        <w:t xml:space="preserve">Istotnie </w:t>
      </w:r>
      <w:r w:rsidR="00896C02" w:rsidRPr="0065532F">
        <w:rPr>
          <w:i/>
        </w:rPr>
        <w:t xml:space="preserve">postanowienia umowy </w:t>
      </w:r>
    </w:p>
    <w:p w:rsidR="00F64060" w:rsidRPr="00D1575F" w:rsidRDefault="00F64060" w:rsidP="002C37C9">
      <w:pPr>
        <w:jc w:val="right"/>
        <w:rPr>
          <w:b/>
          <w:i/>
          <w:sz w:val="22"/>
          <w:szCs w:val="22"/>
        </w:rPr>
      </w:pPr>
    </w:p>
    <w:p w:rsidR="00D1575F" w:rsidRPr="00D1575F" w:rsidRDefault="00D1575F" w:rsidP="00D1575F">
      <w:pPr>
        <w:suppressAutoHyphens/>
        <w:ind w:firstLine="48"/>
        <w:jc w:val="center"/>
        <w:rPr>
          <w:b/>
          <w:sz w:val="22"/>
          <w:szCs w:val="22"/>
          <w:lang w:eastAsia="zh-CN"/>
        </w:rPr>
      </w:pPr>
      <w:r w:rsidRPr="00D1575F">
        <w:rPr>
          <w:b/>
          <w:sz w:val="22"/>
          <w:szCs w:val="22"/>
          <w:lang w:eastAsia="zh-CN"/>
        </w:rPr>
        <w:t>Umowa dostawy Nr .......................</w:t>
      </w:r>
    </w:p>
    <w:p w:rsidR="00D1575F" w:rsidRPr="00D1575F" w:rsidRDefault="00D1575F" w:rsidP="00D1575F">
      <w:pPr>
        <w:suppressAutoHyphens/>
        <w:ind w:firstLine="708"/>
        <w:jc w:val="center"/>
        <w:rPr>
          <w:b/>
          <w:sz w:val="22"/>
          <w:szCs w:val="22"/>
          <w:lang w:eastAsia="zh-CN"/>
        </w:rPr>
      </w:pPr>
    </w:p>
    <w:p w:rsidR="00D1575F" w:rsidRPr="00D1575F" w:rsidRDefault="00D1575F" w:rsidP="00D1575F">
      <w:pPr>
        <w:suppressAutoHyphens/>
        <w:jc w:val="both"/>
        <w:rPr>
          <w:b/>
          <w:sz w:val="22"/>
          <w:szCs w:val="22"/>
          <w:lang w:eastAsia="zh-CN"/>
        </w:rPr>
      </w:pPr>
      <w:r w:rsidRPr="00D1575F">
        <w:rPr>
          <w:sz w:val="22"/>
          <w:szCs w:val="22"/>
          <w:lang w:eastAsia="zh-CN"/>
        </w:rPr>
        <w:t xml:space="preserve">zawarta w dniu ………….  pomiędzy: </w:t>
      </w:r>
    </w:p>
    <w:p w:rsidR="00D1575F" w:rsidRPr="00D1575F" w:rsidRDefault="00D1575F" w:rsidP="00D1575F">
      <w:pPr>
        <w:suppressAutoHyphens/>
        <w:jc w:val="both"/>
        <w:rPr>
          <w:sz w:val="22"/>
          <w:szCs w:val="22"/>
          <w:lang w:eastAsia="zh-CN"/>
        </w:rPr>
      </w:pPr>
      <w:r w:rsidRPr="00D1575F">
        <w:rPr>
          <w:b/>
          <w:sz w:val="22"/>
          <w:szCs w:val="22"/>
          <w:lang w:eastAsia="zh-CN"/>
        </w:rPr>
        <w:t>Mazowiecką Instytucją Gospodarki Budżetowej MAZOVIA</w:t>
      </w:r>
      <w:r w:rsidRPr="00D1575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rsidR="00D1575F" w:rsidRPr="00D1575F" w:rsidRDefault="00D1575F" w:rsidP="00D1575F">
      <w:pPr>
        <w:suppressAutoHyphens/>
        <w:jc w:val="both"/>
        <w:rPr>
          <w:sz w:val="22"/>
          <w:szCs w:val="22"/>
          <w:lang w:eastAsia="zh-CN"/>
        </w:rPr>
      </w:pPr>
      <w:r w:rsidRPr="00D1575F">
        <w:rPr>
          <w:sz w:val="22"/>
          <w:szCs w:val="22"/>
          <w:lang w:eastAsia="zh-CN"/>
        </w:rPr>
        <w:t xml:space="preserve">zwaną dalej </w:t>
      </w:r>
      <w:r w:rsidRPr="00D1575F">
        <w:rPr>
          <w:b/>
          <w:sz w:val="22"/>
          <w:szCs w:val="22"/>
          <w:lang w:eastAsia="zh-CN"/>
        </w:rPr>
        <w:t>„Zamawiającym”</w:t>
      </w:r>
      <w:r w:rsidRPr="00D1575F">
        <w:rPr>
          <w:sz w:val="22"/>
          <w:szCs w:val="22"/>
          <w:lang w:eastAsia="zh-CN"/>
        </w:rPr>
        <w:t xml:space="preserve"> reprezentowaną przez:</w:t>
      </w:r>
    </w:p>
    <w:p w:rsidR="00D1575F" w:rsidRPr="00D1575F" w:rsidRDefault="00D1575F" w:rsidP="00D1575F">
      <w:pPr>
        <w:numPr>
          <w:ilvl w:val="0"/>
          <w:numId w:val="57"/>
        </w:numPr>
        <w:tabs>
          <w:tab w:val="clear" w:pos="720"/>
          <w:tab w:val="num" w:pos="709"/>
          <w:tab w:val="left" w:pos="2204"/>
        </w:tabs>
        <w:suppressAutoHyphens/>
        <w:ind w:left="284" w:hanging="142"/>
        <w:jc w:val="both"/>
        <w:rPr>
          <w:b/>
          <w:sz w:val="22"/>
          <w:szCs w:val="22"/>
          <w:lang w:eastAsia="zh-CN"/>
        </w:rPr>
      </w:pPr>
      <w:r w:rsidRPr="00D1575F">
        <w:rPr>
          <w:b/>
          <w:sz w:val="22"/>
          <w:szCs w:val="22"/>
          <w:lang w:eastAsia="zh-CN"/>
        </w:rPr>
        <w:t>OSKAR HEJKA</w:t>
      </w:r>
      <w:r w:rsidRPr="00D1575F">
        <w:rPr>
          <w:sz w:val="22"/>
          <w:szCs w:val="22"/>
          <w:lang w:eastAsia="zh-CN"/>
        </w:rPr>
        <w:t xml:space="preserve"> – Dyrektora </w:t>
      </w:r>
      <w:bookmarkStart w:id="4" w:name="OLE_LINK1"/>
      <w:r w:rsidRPr="00D1575F">
        <w:rPr>
          <w:sz w:val="22"/>
          <w:szCs w:val="22"/>
          <w:lang w:eastAsia="zh-CN"/>
        </w:rPr>
        <w:t>Mazowieckiej Instytucji Gospodarki Budżetowej MAZOVIA,</w:t>
      </w:r>
      <w:bookmarkEnd w:id="4"/>
    </w:p>
    <w:p w:rsidR="00D1575F" w:rsidRPr="00D1575F" w:rsidRDefault="00D1575F" w:rsidP="00D1575F">
      <w:pPr>
        <w:numPr>
          <w:ilvl w:val="0"/>
          <w:numId w:val="57"/>
        </w:numPr>
        <w:tabs>
          <w:tab w:val="clear" w:pos="720"/>
          <w:tab w:val="num" w:pos="709"/>
        </w:tabs>
        <w:suppressAutoHyphens/>
        <w:ind w:left="709" w:hanging="567"/>
        <w:jc w:val="both"/>
        <w:rPr>
          <w:b/>
          <w:sz w:val="22"/>
          <w:szCs w:val="22"/>
          <w:lang w:eastAsia="zh-CN"/>
        </w:rPr>
      </w:pPr>
      <w:r w:rsidRPr="00D1575F">
        <w:rPr>
          <w:b/>
          <w:sz w:val="22"/>
          <w:szCs w:val="22"/>
          <w:lang w:eastAsia="zh-CN"/>
        </w:rPr>
        <w:t xml:space="preserve">KATARZYNĘ STRZELCZYK – </w:t>
      </w:r>
      <w:r w:rsidRPr="00D1575F">
        <w:rPr>
          <w:sz w:val="22"/>
          <w:szCs w:val="22"/>
          <w:lang w:eastAsia="zh-CN"/>
        </w:rPr>
        <w:t>Zastępcę Dyrektora</w:t>
      </w:r>
      <w:r w:rsidRPr="00D1575F">
        <w:rPr>
          <w:b/>
          <w:sz w:val="22"/>
          <w:szCs w:val="22"/>
          <w:lang w:eastAsia="zh-CN"/>
        </w:rPr>
        <w:t xml:space="preserve"> </w:t>
      </w:r>
      <w:r w:rsidRPr="00D1575F">
        <w:rPr>
          <w:sz w:val="22"/>
          <w:szCs w:val="22"/>
          <w:lang w:eastAsia="zh-CN"/>
        </w:rPr>
        <w:t>Mazowieckiej Instytucji Gospodarki Budżetowej MAZOVIA.</w:t>
      </w:r>
    </w:p>
    <w:p w:rsidR="00D1575F" w:rsidRPr="00D1575F" w:rsidRDefault="00D1575F" w:rsidP="00D1575F">
      <w:pPr>
        <w:suppressAutoHyphens/>
        <w:rPr>
          <w:sz w:val="22"/>
          <w:szCs w:val="22"/>
          <w:lang w:eastAsia="zh-CN"/>
        </w:rPr>
      </w:pPr>
      <w:r w:rsidRPr="00D1575F">
        <w:rPr>
          <w:b/>
          <w:sz w:val="22"/>
          <w:szCs w:val="22"/>
          <w:lang w:eastAsia="zh-CN"/>
        </w:rPr>
        <w:t>a</w:t>
      </w:r>
    </w:p>
    <w:p w:rsidR="00D1575F" w:rsidRPr="00D1575F" w:rsidRDefault="00D1575F" w:rsidP="00D1575F">
      <w:pPr>
        <w:suppressAutoHyphens/>
        <w:jc w:val="both"/>
        <w:rPr>
          <w:sz w:val="22"/>
          <w:szCs w:val="22"/>
          <w:lang w:eastAsia="zh-CN"/>
        </w:rPr>
      </w:pPr>
      <w:r w:rsidRPr="00D1575F">
        <w:rPr>
          <w:sz w:val="22"/>
          <w:szCs w:val="22"/>
          <w:lang w:eastAsia="zh-CN"/>
        </w:rPr>
        <w:t xml:space="preserve">zwanym dalej </w:t>
      </w:r>
      <w:r w:rsidRPr="00D1575F">
        <w:rPr>
          <w:b/>
          <w:sz w:val="22"/>
          <w:szCs w:val="22"/>
          <w:lang w:eastAsia="zh-CN"/>
        </w:rPr>
        <w:t>Wykonawcą</w:t>
      </w:r>
      <w:r w:rsidRPr="00D1575F">
        <w:rPr>
          <w:sz w:val="22"/>
          <w:szCs w:val="22"/>
          <w:lang w:eastAsia="zh-CN"/>
        </w:rPr>
        <w:t>, reprezentowaną przez:</w:t>
      </w:r>
    </w:p>
    <w:p w:rsidR="00D1575F" w:rsidRPr="00D1575F" w:rsidRDefault="00D1575F" w:rsidP="00D1575F">
      <w:pPr>
        <w:suppressAutoHyphens/>
        <w:jc w:val="both"/>
        <w:rPr>
          <w:sz w:val="22"/>
          <w:szCs w:val="22"/>
          <w:lang w:eastAsia="zh-CN"/>
        </w:rPr>
      </w:pPr>
      <w:r w:rsidRPr="00D1575F">
        <w:rPr>
          <w:sz w:val="22"/>
          <w:szCs w:val="22"/>
          <w:lang w:eastAsia="zh-CN"/>
        </w:rPr>
        <w:t xml:space="preserve">zwanych łącznie dalej Stronami. </w:t>
      </w:r>
    </w:p>
    <w:p w:rsidR="00D1575F" w:rsidRPr="00D1575F" w:rsidRDefault="00D1575F" w:rsidP="00D1575F">
      <w:pPr>
        <w:keepNext/>
        <w:tabs>
          <w:tab w:val="left" w:pos="360"/>
        </w:tabs>
        <w:suppressAutoHyphens/>
        <w:jc w:val="center"/>
        <w:rPr>
          <w:b/>
          <w:bCs/>
          <w:kern w:val="1"/>
          <w:sz w:val="22"/>
          <w:szCs w:val="22"/>
          <w:lang w:eastAsia="zh-CN"/>
        </w:rPr>
      </w:pPr>
      <w:r w:rsidRPr="00D1575F">
        <w:rPr>
          <w:b/>
          <w:bCs/>
          <w:kern w:val="1"/>
          <w:sz w:val="22"/>
          <w:szCs w:val="22"/>
          <w:lang w:eastAsia="zh-CN"/>
        </w:rPr>
        <w:t>§ 1</w:t>
      </w:r>
    </w:p>
    <w:p w:rsidR="00D1575F" w:rsidRPr="00D1575F" w:rsidRDefault="00D1575F" w:rsidP="006F7C62">
      <w:pPr>
        <w:keepNext/>
        <w:numPr>
          <w:ilvl w:val="0"/>
          <w:numId w:val="70"/>
        </w:numPr>
        <w:tabs>
          <w:tab w:val="left" w:pos="284"/>
        </w:tabs>
        <w:suppressAutoHyphens/>
        <w:ind w:left="284" w:hanging="284"/>
        <w:jc w:val="both"/>
        <w:rPr>
          <w:sz w:val="22"/>
          <w:szCs w:val="22"/>
          <w:lang w:eastAsia="zh-CN"/>
        </w:rPr>
      </w:pPr>
      <w:r w:rsidRPr="00D1575F">
        <w:rPr>
          <w:sz w:val="22"/>
          <w:szCs w:val="22"/>
          <w:lang w:eastAsia="zh-CN"/>
        </w:rPr>
        <w:t xml:space="preserve">Przedmiotem umowy jest sukcesywna sprzedaż i </w:t>
      </w:r>
      <w:r w:rsidRPr="00D1575F">
        <w:rPr>
          <w:b/>
          <w:sz w:val="22"/>
          <w:szCs w:val="22"/>
          <w:lang w:eastAsia="zh-CN"/>
        </w:rPr>
        <w:t xml:space="preserve">dostawa </w:t>
      </w:r>
      <w:r w:rsidRPr="00D1575F">
        <w:rPr>
          <w:sz w:val="22"/>
          <w:szCs w:val="22"/>
          <w:lang w:eastAsia="zh-CN"/>
        </w:rPr>
        <w:t xml:space="preserve">towaru (asortymentu): </w:t>
      </w:r>
    </w:p>
    <w:p w:rsidR="00D1575F" w:rsidRPr="00D1575F" w:rsidRDefault="00D1575F" w:rsidP="006F7C62">
      <w:pPr>
        <w:tabs>
          <w:tab w:val="left" w:pos="284"/>
        </w:tabs>
        <w:suppressAutoHyphens/>
        <w:ind w:left="284" w:hanging="284"/>
        <w:jc w:val="both"/>
        <w:rPr>
          <w:sz w:val="22"/>
          <w:szCs w:val="22"/>
          <w:lang w:eastAsia="zh-CN"/>
        </w:rPr>
      </w:pPr>
      <w:r w:rsidRPr="00D1575F">
        <w:rPr>
          <w:b/>
          <w:sz w:val="22"/>
          <w:szCs w:val="22"/>
          <w:lang w:eastAsia="zh-CN"/>
        </w:rPr>
        <w:t xml:space="preserve">     …………………………</w:t>
      </w:r>
      <w:r w:rsidRPr="00D1575F">
        <w:rPr>
          <w:sz w:val="22"/>
          <w:szCs w:val="22"/>
          <w:lang w:eastAsia="zh-CN"/>
        </w:rPr>
        <w:t xml:space="preserve"> zgodnie z treścią złożonej oferty stanowiącej </w:t>
      </w:r>
      <w:r w:rsidR="006F7C62" w:rsidRPr="00D1575F">
        <w:rPr>
          <w:sz w:val="22"/>
          <w:szCs w:val="22"/>
          <w:lang w:eastAsia="zh-CN"/>
        </w:rPr>
        <w:t>Z</w:t>
      </w:r>
      <w:r w:rsidRPr="00D1575F">
        <w:rPr>
          <w:sz w:val="22"/>
          <w:szCs w:val="22"/>
          <w:lang w:eastAsia="zh-CN"/>
        </w:rPr>
        <w:t>ałącznik Nr 1 do umowy.</w:t>
      </w:r>
    </w:p>
    <w:p w:rsidR="00D1575F" w:rsidRPr="00D1575F" w:rsidRDefault="00D1575F" w:rsidP="006F7C62">
      <w:pPr>
        <w:numPr>
          <w:ilvl w:val="0"/>
          <w:numId w:val="70"/>
        </w:numPr>
        <w:tabs>
          <w:tab w:val="left" w:pos="284"/>
          <w:tab w:val="left" w:pos="426"/>
        </w:tabs>
        <w:suppressAutoHyphens/>
        <w:ind w:left="284" w:hanging="284"/>
        <w:jc w:val="both"/>
        <w:rPr>
          <w:sz w:val="22"/>
          <w:szCs w:val="22"/>
          <w:lang w:eastAsia="zh-CN"/>
        </w:rPr>
      </w:pPr>
      <w:r w:rsidRPr="00D1575F">
        <w:rPr>
          <w:sz w:val="22"/>
          <w:szCs w:val="22"/>
          <w:lang w:eastAsia="zh-CN"/>
        </w:rPr>
        <w:t>Umowę zawiera się na okres 12 miesięcy, licząc od daty jej podpisania, tj.: do dnia ….............. lub do wcześniejszego wyczerpania kwoty brutto, określonej w § 3 ust. 1 umowy.</w:t>
      </w:r>
    </w:p>
    <w:p w:rsidR="00D1575F" w:rsidRPr="00D1575F" w:rsidRDefault="00D1575F" w:rsidP="006F7C62">
      <w:pPr>
        <w:suppressAutoHyphens/>
        <w:jc w:val="center"/>
        <w:rPr>
          <w:b/>
          <w:sz w:val="24"/>
          <w:szCs w:val="24"/>
          <w:lang w:eastAsia="zh-CN"/>
        </w:rPr>
      </w:pPr>
    </w:p>
    <w:p w:rsidR="00D1575F" w:rsidRPr="00D1575F" w:rsidRDefault="00D1575F" w:rsidP="006F7C62">
      <w:pPr>
        <w:suppressAutoHyphens/>
        <w:jc w:val="center"/>
        <w:rPr>
          <w:b/>
          <w:sz w:val="24"/>
          <w:szCs w:val="24"/>
          <w:lang w:eastAsia="zh-CN"/>
        </w:rPr>
      </w:pPr>
      <w:r w:rsidRPr="00D1575F">
        <w:rPr>
          <w:b/>
          <w:sz w:val="24"/>
          <w:szCs w:val="24"/>
          <w:lang w:eastAsia="zh-CN"/>
        </w:rPr>
        <w:t>§ 2</w:t>
      </w:r>
    </w:p>
    <w:p w:rsidR="00D1575F" w:rsidRPr="00D1575F" w:rsidRDefault="00D1575F" w:rsidP="006F7C62">
      <w:pPr>
        <w:numPr>
          <w:ilvl w:val="0"/>
          <w:numId w:val="69"/>
        </w:numPr>
        <w:suppressAutoHyphens/>
        <w:ind w:left="284" w:hanging="284"/>
        <w:jc w:val="both"/>
        <w:rPr>
          <w:sz w:val="22"/>
          <w:szCs w:val="22"/>
          <w:lang w:eastAsia="zh-CN"/>
        </w:rPr>
      </w:pPr>
      <w:r w:rsidRPr="00D1575F">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rsidR="00D1575F" w:rsidRPr="00D1575F" w:rsidRDefault="00D1575F" w:rsidP="006F7C62">
      <w:pPr>
        <w:numPr>
          <w:ilvl w:val="0"/>
          <w:numId w:val="69"/>
        </w:numPr>
        <w:suppressAutoHyphens/>
        <w:ind w:left="284" w:hanging="284"/>
        <w:jc w:val="both"/>
        <w:rPr>
          <w:sz w:val="22"/>
          <w:szCs w:val="22"/>
          <w:lang w:eastAsia="zh-CN"/>
        </w:rPr>
      </w:pPr>
      <w:r w:rsidRPr="00D1575F">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rsidR="00D1575F" w:rsidRPr="00D1575F" w:rsidRDefault="00D1575F" w:rsidP="006F7C62">
      <w:pPr>
        <w:numPr>
          <w:ilvl w:val="0"/>
          <w:numId w:val="69"/>
        </w:numPr>
        <w:suppressAutoHyphens/>
        <w:ind w:left="284" w:hanging="284"/>
        <w:jc w:val="both"/>
        <w:rPr>
          <w:sz w:val="22"/>
          <w:szCs w:val="22"/>
          <w:lang w:eastAsia="zh-CN"/>
        </w:rPr>
      </w:pPr>
      <w:r w:rsidRPr="00D1575F">
        <w:rPr>
          <w:sz w:val="22"/>
          <w:szCs w:val="22"/>
          <w:lang w:eastAsia="zh-CN"/>
        </w:rPr>
        <w:t xml:space="preserve">Dostawy towaru realizowane będą według potrzeb Zamawiającego w godzinach od 6.00 do 16.00, w dniach od poniedziałku do niedzieli, w ciągu </w:t>
      </w:r>
      <w:r w:rsidRPr="00D1575F">
        <w:rPr>
          <w:b/>
          <w:sz w:val="22"/>
          <w:szCs w:val="22"/>
          <w:lang w:eastAsia="zh-CN"/>
        </w:rPr>
        <w:t>24 godzin</w:t>
      </w:r>
      <w:r w:rsidRPr="00D1575F">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rsidR="00D1575F" w:rsidRPr="00D1575F" w:rsidRDefault="00D1575F" w:rsidP="006F7C62">
      <w:pPr>
        <w:numPr>
          <w:ilvl w:val="0"/>
          <w:numId w:val="69"/>
        </w:numPr>
        <w:suppressAutoHyphens/>
        <w:ind w:left="284" w:hanging="284"/>
        <w:jc w:val="both"/>
        <w:rPr>
          <w:sz w:val="22"/>
          <w:szCs w:val="22"/>
          <w:lang w:eastAsia="zh-CN"/>
        </w:rPr>
      </w:pPr>
      <w:r w:rsidRPr="00D1575F">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D1575F" w:rsidRPr="00D1575F" w:rsidRDefault="00D1575F" w:rsidP="006F7C62">
      <w:pPr>
        <w:numPr>
          <w:ilvl w:val="0"/>
          <w:numId w:val="69"/>
        </w:numPr>
        <w:suppressAutoHyphens/>
        <w:ind w:left="284" w:hanging="284"/>
        <w:jc w:val="both"/>
        <w:rPr>
          <w:sz w:val="22"/>
          <w:szCs w:val="22"/>
          <w:lang w:eastAsia="zh-CN"/>
        </w:rPr>
      </w:pPr>
      <w:r w:rsidRPr="00D1575F">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rsidR="00D1575F" w:rsidRPr="00D1575F" w:rsidRDefault="00D1575F" w:rsidP="006F7C62">
      <w:pPr>
        <w:numPr>
          <w:ilvl w:val="0"/>
          <w:numId w:val="69"/>
        </w:numPr>
        <w:suppressAutoHyphens/>
        <w:ind w:left="284" w:hanging="284"/>
        <w:jc w:val="both"/>
        <w:rPr>
          <w:sz w:val="22"/>
          <w:szCs w:val="22"/>
          <w:lang w:eastAsia="zh-CN"/>
        </w:rPr>
      </w:pPr>
      <w:r w:rsidRPr="00D1575F">
        <w:rPr>
          <w:bCs/>
          <w:sz w:val="22"/>
          <w:szCs w:val="22"/>
          <w:lang w:eastAsia="zh-CN"/>
        </w:rPr>
        <w:t xml:space="preserve">W przypadku wygaśnięcia ważności polisy </w:t>
      </w:r>
      <w:r w:rsidRPr="00D1575F">
        <w:rPr>
          <w:color w:val="000000"/>
          <w:sz w:val="22"/>
          <w:szCs w:val="22"/>
          <w:lang w:eastAsia="zh-CN"/>
        </w:rPr>
        <w:t>od odpowiedzialności cywilnej w zakresie prowadzonej działalności</w:t>
      </w:r>
      <w:r w:rsidRPr="00D1575F">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rsidR="00D1575F" w:rsidRPr="00D1575F" w:rsidRDefault="00D1575F" w:rsidP="006F7C62">
      <w:pPr>
        <w:suppressAutoHyphens/>
        <w:jc w:val="center"/>
        <w:rPr>
          <w:b/>
          <w:sz w:val="22"/>
          <w:szCs w:val="22"/>
          <w:lang w:eastAsia="zh-CN"/>
        </w:rPr>
      </w:pPr>
      <w:r w:rsidRPr="00D1575F">
        <w:rPr>
          <w:b/>
          <w:sz w:val="22"/>
          <w:szCs w:val="22"/>
          <w:lang w:eastAsia="zh-CN"/>
        </w:rPr>
        <w:t>§ 3</w:t>
      </w:r>
    </w:p>
    <w:p w:rsidR="00D1575F" w:rsidRPr="00D1575F" w:rsidRDefault="00D1575F" w:rsidP="006F7C62">
      <w:pPr>
        <w:numPr>
          <w:ilvl w:val="0"/>
          <w:numId w:val="68"/>
        </w:numPr>
        <w:suppressAutoHyphens/>
        <w:ind w:left="284" w:hanging="284"/>
        <w:jc w:val="both"/>
        <w:rPr>
          <w:sz w:val="22"/>
          <w:szCs w:val="22"/>
          <w:lang w:eastAsia="zh-CN"/>
        </w:rPr>
      </w:pPr>
      <w:r w:rsidRPr="00D1575F">
        <w:rPr>
          <w:sz w:val="22"/>
          <w:szCs w:val="22"/>
          <w:lang w:eastAsia="zh-CN"/>
        </w:rPr>
        <w:t xml:space="preserve">Całkowita wartość przedmiotu umowy stanowiąca sumę wartości poszczególnych zamówień bieżących nie przekroczy </w:t>
      </w:r>
      <w:r w:rsidRPr="00D1575F">
        <w:rPr>
          <w:b/>
          <w:sz w:val="22"/>
          <w:szCs w:val="22"/>
          <w:lang w:eastAsia="zh-CN"/>
        </w:rPr>
        <w:t>……………….. brutto</w:t>
      </w:r>
      <w:r w:rsidRPr="00D1575F">
        <w:rPr>
          <w:sz w:val="22"/>
          <w:szCs w:val="22"/>
          <w:lang w:eastAsia="zh-CN"/>
        </w:rPr>
        <w:t xml:space="preserve"> (słownie: ……………………….) i zawiera, poza kwotą ………………………… netto (słownie:…………………….), podatek VAT </w:t>
      </w:r>
      <w:r w:rsidRPr="00D1575F">
        <w:rPr>
          <w:sz w:val="22"/>
          <w:szCs w:val="22"/>
          <w:lang w:eastAsia="zh-CN"/>
        </w:rPr>
        <w:br/>
        <w:t>i wszystkie inne koszty jakie powstaną w związku z realizacją przedmiotu umowy, w tym opłaty celne, podatkowe, ubezpieczeniowe, koszty transportu, itp.</w:t>
      </w:r>
    </w:p>
    <w:p w:rsidR="00D1575F" w:rsidRPr="00D1575F" w:rsidRDefault="00D1575F" w:rsidP="006F7C62">
      <w:pPr>
        <w:numPr>
          <w:ilvl w:val="0"/>
          <w:numId w:val="68"/>
        </w:numPr>
        <w:suppressAutoHyphens/>
        <w:ind w:left="284" w:hanging="284"/>
        <w:jc w:val="both"/>
        <w:rPr>
          <w:sz w:val="22"/>
          <w:szCs w:val="22"/>
          <w:lang w:eastAsia="zh-CN"/>
        </w:rPr>
      </w:pPr>
      <w:r w:rsidRPr="00D1575F">
        <w:rPr>
          <w:sz w:val="22"/>
          <w:szCs w:val="22"/>
          <w:lang w:eastAsia="zh-CN"/>
        </w:rPr>
        <w:t>Wykonawca zobowiązuje się do zachowania stałych cen w czasie trwania umowy, z zastrzeżeniem ust. 3.</w:t>
      </w:r>
    </w:p>
    <w:p w:rsidR="00D1575F" w:rsidRPr="00D1575F" w:rsidRDefault="00D1575F" w:rsidP="006F7C62">
      <w:pPr>
        <w:numPr>
          <w:ilvl w:val="0"/>
          <w:numId w:val="68"/>
        </w:numPr>
        <w:suppressAutoHyphens/>
        <w:ind w:left="284" w:hanging="284"/>
        <w:jc w:val="both"/>
        <w:rPr>
          <w:sz w:val="22"/>
          <w:szCs w:val="22"/>
          <w:lang w:eastAsia="ar-SA"/>
        </w:rPr>
      </w:pPr>
      <w:r w:rsidRPr="00D1575F">
        <w:rPr>
          <w:sz w:val="22"/>
          <w:szCs w:val="22"/>
          <w:lang w:eastAsia="ar-SA"/>
        </w:rPr>
        <w:lastRenderedPageBreak/>
        <w:t xml:space="preserve">W czasie obowiązywania umowy Wykonawca może obniżyć ceny towarów bez uprzedniego powiadomienia o tym fakcie Zamawiającego </w:t>
      </w:r>
      <w:r w:rsidRPr="00D1575F">
        <w:rPr>
          <w:color w:val="000000"/>
          <w:sz w:val="22"/>
          <w:szCs w:val="22"/>
          <w:lang w:eastAsia="ar-SA"/>
        </w:rPr>
        <w:t>( np. w przypadku cen promocyjnych ).</w:t>
      </w:r>
    </w:p>
    <w:p w:rsidR="00D1575F" w:rsidRPr="00D1575F" w:rsidRDefault="00D1575F" w:rsidP="006F7C62">
      <w:pPr>
        <w:numPr>
          <w:ilvl w:val="0"/>
          <w:numId w:val="68"/>
        </w:numPr>
        <w:suppressAutoHyphens/>
        <w:ind w:left="284" w:hanging="284"/>
        <w:jc w:val="both"/>
        <w:rPr>
          <w:sz w:val="22"/>
          <w:szCs w:val="22"/>
          <w:lang w:eastAsia="ar-SA"/>
        </w:rPr>
      </w:pPr>
      <w:r w:rsidRPr="00D1575F">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rsidR="00D1575F" w:rsidRPr="00D1575F" w:rsidRDefault="00D1575F" w:rsidP="006F7C62">
      <w:pPr>
        <w:numPr>
          <w:ilvl w:val="0"/>
          <w:numId w:val="68"/>
        </w:numPr>
        <w:suppressAutoHyphens/>
        <w:ind w:left="284" w:hanging="284"/>
        <w:jc w:val="both"/>
        <w:rPr>
          <w:bCs/>
          <w:sz w:val="22"/>
          <w:szCs w:val="22"/>
          <w:lang w:eastAsia="ar-SA"/>
        </w:rPr>
      </w:pPr>
      <w:r w:rsidRPr="00D1575F">
        <w:rPr>
          <w:sz w:val="22"/>
          <w:szCs w:val="22"/>
          <w:lang w:eastAsia="ar-SA"/>
        </w:rPr>
        <w:t xml:space="preserve">Zmiana ceny towaru dokonana w sposób ustalony w ust. 4 nie wymaga potwierdzenia za pomocą aneksu. </w:t>
      </w:r>
    </w:p>
    <w:p w:rsidR="00D1575F" w:rsidRPr="00D1575F" w:rsidRDefault="00D1575F" w:rsidP="006F7C62">
      <w:pPr>
        <w:suppressAutoHyphens/>
        <w:jc w:val="center"/>
        <w:rPr>
          <w:sz w:val="22"/>
          <w:szCs w:val="22"/>
          <w:lang w:eastAsia="zh-CN"/>
        </w:rPr>
      </w:pPr>
      <w:r w:rsidRPr="00D1575F">
        <w:rPr>
          <w:b/>
          <w:sz w:val="22"/>
          <w:szCs w:val="22"/>
          <w:lang w:eastAsia="zh-CN"/>
        </w:rPr>
        <w:t>§ 4</w:t>
      </w:r>
    </w:p>
    <w:p w:rsidR="00D1575F" w:rsidRPr="00D1575F" w:rsidRDefault="00D1575F" w:rsidP="006F7C62">
      <w:pPr>
        <w:tabs>
          <w:tab w:val="left" w:pos="1620"/>
        </w:tabs>
        <w:suppressAutoHyphens/>
        <w:jc w:val="both"/>
        <w:rPr>
          <w:sz w:val="22"/>
          <w:szCs w:val="22"/>
          <w:lang w:eastAsia="zh-CN"/>
        </w:rPr>
      </w:pPr>
      <w:r w:rsidRPr="00D1575F">
        <w:rPr>
          <w:sz w:val="22"/>
          <w:szCs w:val="22"/>
          <w:lang w:eastAsia="zh-CN"/>
        </w:rPr>
        <w:t>Wykonawca zapewnia, że przedmiot umowy spełniał będzie wymagania dotyczące bezpieczeństwa żywności określone w odrębnych przepisach.</w:t>
      </w:r>
    </w:p>
    <w:p w:rsidR="00D1575F" w:rsidRPr="00D1575F" w:rsidRDefault="00D1575F" w:rsidP="006F7C62">
      <w:pPr>
        <w:suppressAutoHyphens/>
        <w:jc w:val="center"/>
        <w:rPr>
          <w:b/>
          <w:sz w:val="24"/>
          <w:szCs w:val="24"/>
          <w:lang w:eastAsia="zh-CN"/>
        </w:rPr>
      </w:pPr>
    </w:p>
    <w:p w:rsidR="00D1575F" w:rsidRPr="00D1575F" w:rsidRDefault="00D1575F" w:rsidP="006F7C62">
      <w:pPr>
        <w:suppressAutoHyphens/>
        <w:jc w:val="center"/>
        <w:rPr>
          <w:sz w:val="22"/>
          <w:szCs w:val="22"/>
          <w:lang w:eastAsia="zh-CN"/>
        </w:rPr>
      </w:pPr>
      <w:r w:rsidRPr="00D1575F">
        <w:rPr>
          <w:b/>
          <w:sz w:val="22"/>
          <w:szCs w:val="22"/>
          <w:lang w:eastAsia="zh-CN"/>
        </w:rPr>
        <w:t>§ 5</w:t>
      </w:r>
    </w:p>
    <w:p w:rsidR="00D1575F" w:rsidRPr="00D1575F" w:rsidRDefault="00D1575F" w:rsidP="006F7C62">
      <w:pPr>
        <w:numPr>
          <w:ilvl w:val="0"/>
          <w:numId w:val="59"/>
        </w:numPr>
        <w:tabs>
          <w:tab w:val="clear" w:pos="0"/>
          <w:tab w:val="num" w:pos="284"/>
        </w:tabs>
        <w:suppressAutoHyphens/>
        <w:ind w:left="284" w:hanging="284"/>
        <w:jc w:val="both"/>
        <w:rPr>
          <w:sz w:val="22"/>
          <w:szCs w:val="22"/>
          <w:lang w:eastAsia="zh-CN"/>
        </w:rPr>
      </w:pPr>
      <w:r w:rsidRPr="00D1575F">
        <w:rPr>
          <w:sz w:val="22"/>
          <w:szCs w:val="22"/>
          <w:lang w:eastAsia="zh-CN"/>
        </w:rPr>
        <w:t>Wykonawca zobowiązuje się do:</w:t>
      </w:r>
    </w:p>
    <w:p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dostarczenia towaru posiadającego odpowiednie świadectwa (w tym aktualne atesty PZH) oraz spełniającego obowiązujące wymagania i normy jakościowe,</w:t>
      </w:r>
    </w:p>
    <w:p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 xml:space="preserve">dostarczenia towaru nowego, niewadliwego, o maksymalnie długim terminie przydatności/ważności, </w:t>
      </w:r>
    </w:p>
    <w:p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dostarczenia towarów, a także ich wniesienia do pomieszczenia wskazanego przez upoważnionego pracownika Zamawiającego,</w:t>
      </w:r>
    </w:p>
    <w:p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dostarczenia, najpóźniej w dniu podpisania umowy, kart charakterystyki substancji niebezpiecznych do „środków czystości”, które takich kart wymagają,</w:t>
      </w:r>
    </w:p>
    <w:p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bezpłatnego dowozu towaru do Zamawiającego na własne ryzyko i koszt,</w:t>
      </w:r>
    </w:p>
    <w:p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 xml:space="preserve">dostarczenia towaru specjalistycznym transportem własnym lub innego przewoźnika, spełniającym obowiązujące wymogi,  </w:t>
      </w:r>
    </w:p>
    <w:p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zabezpieczenia należycie towaru na czas przewozu i ponoszenia całkowitej odpowiedzialności  za dostawę i jakość dostarczanego towaru,</w:t>
      </w:r>
    </w:p>
    <w:p w:rsidR="00D1575F" w:rsidRPr="00D1575F" w:rsidRDefault="00D1575F" w:rsidP="006F7C62">
      <w:pPr>
        <w:numPr>
          <w:ilvl w:val="0"/>
          <w:numId w:val="159"/>
        </w:numPr>
        <w:tabs>
          <w:tab w:val="num" w:pos="284"/>
          <w:tab w:val="left" w:pos="709"/>
        </w:tabs>
        <w:suppressAutoHyphens/>
        <w:ind w:left="284" w:hanging="284"/>
        <w:jc w:val="both"/>
        <w:rPr>
          <w:sz w:val="22"/>
          <w:szCs w:val="22"/>
          <w:lang w:eastAsia="zh-CN"/>
        </w:rPr>
      </w:pPr>
      <w:r w:rsidRPr="00D1575F">
        <w:rPr>
          <w:sz w:val="22"/>
          <w:szCs w:val="22"/>
          <w:lang w:eastAsia="zh-CN"/>
        </w:rPr>
        <w:t>ponoszenia odpowiedzialności na zasadzie ryzyka za braki i wady powstałe w czasie transportu wyrobów oraz ponoszenia wynikających z tego tytułu wszelkich skutków prawnych.</w:t>
      </w:r>
    </w:p>
    <w:p w:rsidR="00D1575F" w:rsidRPr="00D1575F" w:rsidRDefault="00D1575F" w:rsidP="006F7C62">
      <w:pPr>
        <w:numPr>
          <w:ilvl w:val="0"/>
          <w:numId w:val="59"/>
        </w:numPr>
        <w:tabs>
          <w:tab w:val="clear" w:pos="0"/>
          <w:tab w:val="num" w:pos="284"/>
        </w:tabs>
        <w:suppressAutoHyphens/>
        <w:ind w:left="284" w:hanging="284"/>
        <w:jc w:val="both"/>
        <w:rPr>
          <w:sz w:val="22"/>
          <w:szCs w:val="22"/>
          <w:lang w:eastAsia="zh-CN"/>
        </w:rPr>
      </w:pPr>
      <w:r w:rsidRPr="00D1575F">
        <w:rPr>
          <w:sz w:val="22"/>
          <w:szCs w:val="22"/>
          <w:lang w:eastAsia="zh-CN"/>
        </w:rPr>
        <w:t>Wykonawca zapewnia dołożenie najwyższej staranności przy realizowaniu złożonych przez Zamawiającego zamówień bieżących, uwzględniając najwyższe standardy i polskie normy.</w:t>
      </w:r>
    </w:p>
    <w:p w:rsidR="00D1575F" w:rsidRPr="00D1575F" w:rsidRDefault="00D1575F" w:rsidP="006F7C62">
      <w:pPr>
        <w:numPr>
          <w:ilvl w:val="0"/>
          <w:numId w:val="59"/>
        </w:numPr>
        <w:tabs>
          <w:tab w:val="clear" w:pos="0"/>
          <w:tab w:val="num" w:pos="284"/>
        </w:tabs>
        <w:suppressAutoHyphens/>
        <w:ind w:left="284" w:hanging="284"/>
        <w:jc w:val="both"/>
        <w:rPr>
          <w:b/>
          <w:sz w:val="22"/>
          <w:szCs w:val="22"/>
          <w:lang w:eastAsia="zh-CN"/>
        </w:rPr>
      </w:pPr>
      <w:r w:rsidRPr="00D1575F">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rsidR="00D1575F" w:rsidRPr="00D1575F" w:rsidRDefault="00D1575F" w:rsidP="006F7C62">
      <w:pPr>
        <w:suppressAutoHyphens/>
        <w:jc w:val="center"/>
        <w:rPr>
          <w:b/>
          <w:sz w:val="22"/>
          <w:szCs w:val="22"/>
          <w:lang w:eastAsia="zh-CN"/>
        </w:rPr>
      </w:pPr>
      <w:r w:rsidRPr="00D1575F">
        <w:rPr>
          <w:b/>
          <w:sz w:val="22"/>
          <w:szCs w:val="22"/>
          <w:lang w:eastAsia="zh-CN"/>
        </w:rPr>
        <w:t>§ 6</w:t>
      </w:r>
    </w:p>
    <w:p w:rsidR="00D1575F" w:rsidRPr="00D1575F" w:rsidRDefault="00D1575F" w:rsidP="006F7C62">
      <w:pPr>
        <w:numPr>
          <w:ilvl w:val="1"/>
          <w:numId w:val="57"/>
        </w:numPr>
        <w:tabs>
          <w:tab w:val="clear" w:pos="1080"/>
          <w:tab w:val="num" w:pos="284"/>
        </w:tabs>
        <w:suppressAutoHyphens/>
        <w:ind w:left="284" w:hanging="284"/>
        <w:jc w:val="both"/>
        <w:rPr>
          <w:b/>
          <w:sz w:val="22"/>
          <w:szCs w:val="22"/>
          <w:lang w:eastAsia="zh-CN"/>
        </w:rPr>
      </w:pPr>
      <w:r w:rsidRPr="00D1575F">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D1575F">
        <w:rPr>
          <w:b/>
          <w:sz w:val="22"/>
          <w:szCs w:val="22"/>
          <w:lang w:eastAsia="zh-CN"/>
        </w:rPr>
        <w:t xml:space="preserve"> </w:t>
      </w:r>
      <w:r w:rsidRPr="00D1575F">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D1575F" w:rsidRPr="00D1575F" w:rsidTr="006F7C62">
        <w:tc>
          <w:tcPr>
            <w:tcW w:w="596"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L.p.</w:t>
            </w:r>
          </w:p>
        </w:tc>
        <w:tc>
          <w:tcPr>
            <w:tcW w:w="2599"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Imię i Nazwisko</w:t>
            </w:r>
          </w:p>
        </w:tc>
        <w:tc>
          <w:tcPr>
            <w:tcW w:w="1517"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Nr dowodu osobistego</w:t>
            </w:r>
          </w:p>
        </w:tc>
        <w:tc>
          <w:tcPr>
            <w:tcW w:w="1520"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Środek transportu</w:t>
            </w:r>
          </w:p>
        </w:tc>
        <w:tc>
          <w:tcPr>
            <w:tcW w:w="1523"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Marka samochodu</w:t>
            </w:r>
          </w:p>
        </w:tc>
        <w:tc>
          <w:tcPr>
            <w:tcW w:w="1532"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Nr rejestracyjny</w:t>
            </w:r>
          </w:p>
        </w:tc>
      </w:tr>
      <w:tr w:rsidR="00D1575F" w:rsidRPr="00D1575F" w:rsidTr="006F7C62">
        <w:trPr>
          <w:trHeight w:val="633"/>
        </w:trPr>
        <w:tc>
          <w:tcPr>
            <w:tcW w:w="596"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1.</w:t>
            </w:r>
          </w:p>
        </w:tc>
        <w:tc>
          <w:tcPr>
            <w:tcW w:w="2599"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rsidTr="006F7C62">
        <w:trPr>
          <w:trHeight w:val="557"/>
        </w:trPr>
        <w:tc>
          <w:tcPr>
            <w:tcW w:w="596"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2.</w:t>
            </w:r>
          </w:p>
        </w:tc>
        <w:tc>
          <w:tcPr>
            <w:tcW w:w="2599"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rsidTr="006F7C62">
        <w:trPr>
          <w:trHeight w:val="551"/>
        </w:trPr>
        <w:tc>
          <w:tcPr>
            <w:tcW w:w="596"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3.</w:t>
            </w:r>
          </w:p>
        </w:tc>
        <w:tc>
          <w:tcPr>
            <w:tcW w:w="2599"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rsidTr="006F7C62">
        <w:trPr>
          <w:trHeight w:val="559"/>
        </w:trPr>
        <w:tc>
          <w:tcPr>
            <w:tcW w:w="596"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4.</w:t>
            </w:r>
          </w:p>
        </w:tc>
        <w:tc>
          <w:tcPr>
            <w:tcW w:w="2599"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rsidTr="006F7C62">
        <w:trPr>
          <w:trHeight w:val="567"/>
        </w:trPr>
        <w:tc>
          <w:tcPr>
            <w:tcW w:w="596"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lastRenderedPageBreak/>
              <w:t>5.</w:t>
            </w:r>
          </w:p>
        </w:tc>
        <w:tc>
          <w:tcPr>
            <w:tcW w:w="2599"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rsidTr="006F7C62">
        <w:trPr>
          <w:trHeight w:val="547"/>
        </w:trPr>
        <w:tc>
          <w:tcPr>
            <w:tcW w:w="596"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6.</w:t>
            </w:r>
          </w:p>
        </w:tc>
        <w:tc>
          <w:tcPr>
            <w:tcW w:w="2599"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rsidTr="006F7C62">
        <w:trPr>
          <w:trHeight w:val="555"/>
        </w:trPr>
        <w:tc>
          <w:tcPr>
            <w:tcW w:w="596" w:type="dxa"/>
            <w:shd w:val="clear" w:color="auto" w:fill="auto"/>
            <w:vAlign w:val="center"/>
          </w:tcPr>
          <w:p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7.</w:t>
            </w:r>
          </w:p>
        </w:tc>
        <w:tc>
          <w:tcPr>
            <w:tcW w:w="2599"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rsidR="00D1575F" w:rsidRPr="00D1575F" w:rsidRDefault="00D1575F" w:rsidP="006F7C62">
            <w:pPr>
              <w:tabs>
                <w:tab w:val="num" w:pos="284"/>
              </w:tabs>
              <w:suppressAutoHyphens/>
              <w:ind w:left="284" w:hanging="284"/>
              <w:rPr>
                <w:rFonts w:eastAsia="Calibri"/>
                <w:sz w:val="22"/>
                <w:szCs w:val="22"/>
                <w:lang w:eastAsia="en-US"/>
              </w:rPr>
            </w:pPr>
          </w:p>
        </w:tc>
      </w:tr>
    </w:tbl>
    <w:p w:rsidR="00D1575F" w:rsidRPr="00D1575F" w:rsidRDefault="00D1575F" w:rsidP="006F7C62">
      <w:pPr>
        <w:numPr>
          <w:ilvl w:val="1"/>
          <w:numId w:val="57"/>
        </w:numPr>
        <w:tabs>
          <w:tab w:val="clear" w:pos="1080"/>
          <w:tab w:val="num" w:pos="284"/>
        </w:tabs>
        <w:suppressAutoHyphens/>
        <w:ind w:left="284" w:hanging="284"/>
        <w:jc w:val="both"/>
        <w:rPr>
          <w:b/>
          <w:sz w:val="22"/>
          <w:szCs w:val="22"/>
          <w:lang w:eastAsia="zh-CN"/>
        </w:rPr>
      </w:pPr>
      <w:r w:rsidRPr="00D1575F">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rsidR="00D1575F" w:rsidRPr="00D1575F" w:rsidRDefault="00D1575F" w:rsidP="006F7C62">
      <w:pPr>
        <w:numPr>
          <w:ilvl w:val="1"/>
          <w:numId w:val="57"/>
        </w:numPr>
        <w:tabs>
          <w:tab w:val="clear" w:pos="1080"/>
          <w:tab w:val="num" w:pos="284"/>
        </w:tabs>
        <w:suppressAutoHyphens/>
        <w:ind w:left="284" w:hanging="284"/>
        <w:jc w:val="both"/>
        <w:rPr>
          <w:b/>
          <w:sz w:val="22"/>
          <w:szCs w:val="22"/>
          <w:lang w:eastAsia="zh-CN"/>
        </w:rPr>
      </w:pPr>
      <w:r w:rsidRPr="00D1575F">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rsidR="00D1575F" w:rsidRPr="00D1575F" w:rsidRDefault="00D1575F" w:rsidP="006F7C62">
      <w:pPr>
        <w:suppressAutoHyphens/>
        <w:jc w:val="center"/>
        <w:rPr>
          <w:b/>
          <w:sz w:val="22"/>
          <w:szCs w:val="22"/>
          <w:lang w:eastAsia="zh-CN"/>
        </w:rPr>
      </w:pPr>
    </w:p>
    <w:p w:rsidR="00D1575F" w:rsidRPr="00D1575F" w:rsidRDefault="00D1575F" w:rsidP="006F7C62">
      <w:pPr>
        <w:suppressAutoHyphens/>
        <w:jc w:val="center"/>
        <w:rPr>
          <w:b/>
          <w:sz w:val="22"/>
          <w:szCs w:val="22"/>
          <w:lang w:eastAsia="zh-CN"/>
        </w:rPr>
      </w:pPr>
      <w:bookmarkStart w:id="5" w:name="_Hlk3746431"/>
      <w:r w:rsidRPr="00D1575F">
        <w:rPr>
          <w:b/>
          <w:sz w:val="22"/>
          <w:szCs w:val="22"/>
          <w:lang w:eastAsia="zh-CN"/>
        </w:rPr>
        <w:t>§ 7</w:t>
      </w:r>
    </w:p>
    <w:bookmarkEnd w:id="5"/>
    <w:p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Odbioru ilościowego i jakościowego dokonywać będzie właściwy przedstawiciel Zamawiającego w oparciu o złożone pisemnie, fax-em lub telefonicznie zamówienie bieżące oraz fakturę VAT.</w:t>
      </w:r>
    </w:p>
    <w:p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 xml:space="preserve">Zamawiający ma prawo składania reklamacji ilościowych w dniu dostarczenia towaru przez Wykonawcę, a jakościowych w chwili ujawnienia wad towaru. </w:t>
      </w:r>
    </w:p>
    <w:p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W przypadku dostarczenia towaru:</w:t>
      </w:r>
    </w:p>
    <w:p w:rsidR="00D1575F" w:rsidRPr="00D1575F" w:rsidRDefault="00D1575F" w:rsidP="006F7C62">
      <w:pPr>
        <w:numPr>
          <w:ilvl w:val="0"/>
          <w:numId w:val="72"/>
        </w:numPr>
        <w:suppressAutoHyphens/>
        <w:ind w:left="284" w:hanging="284"/>
        <w:jc w:val="both"/>
        <w:rPr>
          <w:sz w:val="22"/>
          <w:szCs w:val="22"/>
          <w:lang w:eastAsia="zh-CN"/>
        </w:rPr>
      </w:pPr>
      <w:r w:rsidRPr="00D1575F">
        <w:rPr>
          <w:sz w:val="22"/>
          <w:szCs w:val="22"/>
          <w:lang w:eastAsia="zh-CN"/>
        </w:rPr>
        <w:t>wymagań określonych w § 5 ust. 1 lit. f)- Zamawiający może odmówić jego przyjęcia,</w:t>
      </w:r>
    </w:p>
    <w:p w:rsidR="00D1575F" w:rsidRPr="00D1575F" w:rsidRDefault="00D1575F" w:rsidP="006F7C62">
      <w:pPr>
        <w:numPr>
          <w:ilvl w:val="0"/>
          <w:numId w:val="72"/>
        </w:numPr>
        <w:suppressAutoHyphens/>
        <w:ind w:left="284" w:hanging="284"/>
        <w:jc w:val="both"/>
        <w:rPr>
          <w:sz w:val="22"/>
          <w:szCs w:val="22"/>
          <w:lang w:eastAsia="zh-CN"/>
        </w:rPr>
      </w:pPr>
      <w:r w:rsidRPr="00D1575F">
        <w:rPr>
          <w:sz w:val="22"/>
          <w:szCs w:val="22"/>
          <w:lang w:eastAsia="zh-CN"/>
        </w:rPr>
        <w:t>niezgodnego ze złożonym w zamówieniu bieżącym asortymentem lub ilością - Zamawiający może odmówić jego przyjęcia i żądać dostarczenia towaru zgodnego z zamówieniem,</w:t>
      </w:r>
    </w:p>
    <w:p w:rsidR="00D1575F" w:rsidRPr="00D1575F" w:rsidRDefault="00D1575F" w:rsidP="006F7C62">
      <w:pPr>
        <w:numPr>
          <w:ilvl w:val="0"/>
          <w:numId w:val="72"/>
        </w:numPr>
        <w:suppressAutoHyphens/>
        <w:ind w:left="284" w:hanging="284"/>
        <w:jc w:val="both"/>
        <w:rPr>
          <w:sz w:val="22"/>
          <w:szCs w:val="22"/>
          <w:lang w:eastAsia="zh-CN"/>
        </w:rPr>
      </w:pPr>
      <w:r w:rsidRPr="00D1575F">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Podstawą reklamacji jest sporządzenie protokołu reklamacyjnego przez upoważnionego pracownika Zamawiającego</w:t>
      </w:r>
    </w:p>
    <w:p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 xml:space="preserve">Wykonawca zobowiązany jest, w terminie do </w:t>
      </w:r>
      <w:r w:rsidRPr="00D1575F">
        <w:rPr>
          <w:b/>
          <w:sz w:val="22"/>
          <w:szCs w:val="22"/>
          <w:lang w:eastAsia="zh-CN"/>
        </w:rPr>
        <w:t>…... godzin</w:t>
      </w:r>
      <w:r w:rsidRPr="00D1575F">
        <w:rPr>
          <w:sz w:val="22"/>
          <w:szCs w:val="22"/>
          <w:lang w:eastAsia="zh-CN"/>
        </w:rPr>
        <w:t xml:space="preserve"> od chwili przekazania protokołu reklamacyjnego (Załącznik Nr 3) przez Zamawiającego, do wyeliminowania opisanych w nim wad, w sposób uzgodniony z Zamawiającym, bez prawa żądania dodatkowych opłat z tego tytułu.</w:t>
      </w:r>
    </w:p>
    <w:p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W przypadku braku w dostawie bieżącego zamówienia towaru (asortymentu) objętego umową Zamawiający ma prawo dokonać jego zakupu u osób trzecich na koszt i ryzyko Wykonawcy.</w:t>
      </w:r>
    </w:p>
    <w:p w:rsidR="00D1575F" w:rsidRPr="00D1575F" w:rsidRDefault="00D1575F" w:rsidP="006F7C62">
      <w:pPr>
        <w:suppressAutoHyphens/>
        <w:jc w:val="center"/>
        <w:rPr>
          <w:b/>
          <w:sz w:val="22"/>
          <w:szCs w:val="22"/>
          <w:lang w:eastAsia="zh-CN"/>
        </w:rPr>
      </w:pPr>
    </w:p>
    <w:p w:rsidR="00D1575F" w:rsidRPr="00D1575F" w:rsidRDefault="00D1575F" w:rsidP="006F7C62">
      <w:pPr>
        <w:suppressAutoHyphens/>
        <w:jc w:val="center"/>
        <w:rPr>
          <w:b/>
          <w:sz w:val="22"/>
          <w:szCs w:val="22"/>
          <w:lang w:eastAsia="zh-CN"/>
        </w:rPr>
      </w:pPr>
      <w:r w:rsidRPr="00D1575F">
        <w:rPr>
          <w:b/>
          <w:sz w:val="22"/>
          <w:szCs w:val="22"/>
          <w:lang w:eastAsia="zh-CN"/>
        </w:rPr>
        <w:t>§ 8</w:t>
      </w:r>
    </w:p>
    <w:p w:rsidR="00D1575F" w:rsidRPr="00D1575F" w:rsidRDefault="00D1575F" w:rsidP="006F7C62">
      <w:pPr>
        <w:numPr>
          <w:ilvl w:val="0"/>
          <w:numId w:val="63"/>
        </w:numPr>
        <w:suppressAutoHyphens/>
        <w:ind w:left="284" w:hanging="284"/>
        <w:jc w:val="both"/>
        <w:rPr>
          <w:sz w:val="22"/>
          <w:szCs w:val="22"/>
          <w:lang w:eastAsia="zh-CN"/>
        </w:rPr>
      </w:pPr>
      <w:r w:rsidRPr="00D1575F">
        <w:rPr>
          <w:sz w:val="22"/>
          <w:szCs w:val="22"/>
          <w:lang w:eastAsia="zh-CN"/>
        </w:rPr>
        <w:t xml:space="preserve">Zapłata należności za dostarczony towar nastąpi w formie polecenia przelewu w terminie </w:t>
      </w:r>
      <w:r w:rsidRPr="00D1575F">
        <w:rPr>
          <w:b/>
          <w:sz w:val="22"/>
          <w:szCs w:val="22"/>
          <w:lang w:eastAsia="zh-CN"/>
        </w:rPr>
        <w:t>………..</w:t>
      </w:r>
      <w:r w:rsidRPr="00D1575F">
        <w:rPr>
          <w:sz w:val="22"/>
          <w:szCs w:val="22"/>
          <w:lang w:eastAsia="zh-CN"/>
        </w:rPr>
        <w:t xml:space="preserve"> od daty otrzymania prawidłowo wystawionej faktury VAT przez Zamawiającego.</w:t>
      </w:r>
    </w:p>
    <w:p w:rsidR="00D1575F" w:rsidRPr="00D1575F" w:rsidRDefault="00D1575F" w:rsidP="006F7C62">
      <w:pPr>
        <w:numPr>
          <w:ilvl w:val="0"/>
          <w:numId w:val="63"/>
        </w:numPr>
        <w:suppressAutoHyphens/>
        <w:ind w:left="284" w:hanging="284"/>
        <w:jc w:val="both"/>
        <w:rPr>
          <w:sz w:val="22"/>
          <w:szCs w:val="22"/>
          <w:lang w:eastAsia="zh-CN"/>
        </w:rPr>
      </w:pPr>
      <w:r w:rsidRPr="00D1575F">
        <w:rPr>
          <w:sz w:val="22"/>
          <w:szCs w:val="22"/>
          <w:lang w:eastAsia="zh-CN"/>
        </w:rPr>
        <w:t>Na fakturze VAT Wykonawca ma obowiązek wymienić:</w:t>
      </w:r>
    </w:p>
    <w:p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nazwę asortymentu,</w:t>
      </w:r>
    </w:p>
    <w:p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jednostkę miary,</w:t>
      </w:r>
    </w:p>
    <w:p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ilość towaru,</w:t>
      </w:r>
    </w:p>
    <w:p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cenę jednostkową netto,</w:t>
      </w:r>
    </w:p>
    <w:p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 xml:space="preserve"> łączną wartość netto,</w:t>
      </w:r>
    </w:p>
    <w:p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stawkę podatku VAT,</w:t>
      </w:r>
    </w:p>
    <w:p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kwotę VAT,</w:t>
      </w:r>
    </w:p>
    <w:p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lastRenderedPageBreak/>
        <w:t>łączną wartość brutto.</w:t>
      </w:r>
    </w:p>
    <w:p w:rsidR="00D1575F" w:rsidRPr="00D1575F" w:rsidRDefault="00D1575F" w:rsidP="006F7C62">
      <w:pPr>
        <w:numPr>
          <w:ilvl w:val="0"/>
          <w:numId w:val="63"/>
        </w:numPr>
        <w:suppressAutoHyphens/>
        <w:ind w:left="284" w:hanging="284"/>
        <w:jc w:val="both"/>
        <w:rPr>
          <w:sz w:val="22"/>
          <w:szCs w:val="22"/>
          <w:lang w:eastAsia="zh-CN"/>
        </w:rPr>
      </w:pPr>
      <w:r w:rsidRPr="00D1575F">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rsidR="00D1575F" w:rsidRPr="00D1575F" w:rsidRDefault="00D1575F" w:rsidP="006F7C62">
      <w:pPr>
        <w:numPr>
          <w:ilvl w:val="0"/>
          <w:numId w:val="63"/>
        </w:numPr>
        <w:suppressAutoHyphens/>
        <w:ind w:left="284" w:hanging="284"/>
        <w:jc w:val="both"/>
        <w:rPr>
          <w:sz w:val="22"/>
          <w:szCs w:val="22"/>
          <w:lang w:eastAsia="zh-CN"/>
        </w:rPr>
      </w:pPr>
      <w:r w:rsidRPr="00D1575F">
        <w:rPr>
          <w:bCs/>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rsidR="00D1575F" w:rsidRPr="00D1575F" w:rsidRDefault="00D1575F" w:rsidP="006F7C62">
      <w:pPr>
        <w:numPr>
          <w:ilvl w:val="0"/>
          <w:numId w:val="63"/>
        </w:numPr>
        <w:suppressAutoHyphens/>
        <w:ind w:left="284" w:hanging="284"/>
        <w:jc w:val="both"/>
        <w:rPr>
          <w:sz w:val="22"/>
          <w:szCs w:val="22"/>
          <w:lang w:eastAsia="zh-CN"/>
        </w:rPr>
      </w:pPr>
      <w:r w:rsidRPr="00D1575F">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rsidR="00D1575F" w:rsidRPr="00D1575F" w:rsidRDefault="00D1575F" w:rsidP="006F7C62">
      <w:pPr>
        <w:numPr>
          <w:ilvl w:val="0"/>
          <w:numId w:val="63"/>
        </w:numPr>
        <w:suppressAutoHyphens/>
        <w:ind w:left="284" w:hanging="284"/>
        <w:jc w:val="both"/>
        <w:rPr>
          <w:sz w:val="22"/>
          <w:szCs w:val="22"/>
          <w:lang w:eastAsia="zh-CN"/>
        </w:rPr>
      </w:pPr>
      <w:r w:rsidRPr="00D1575F">
        <w:rPr>
          <w:sz w:val="22"/>
          <w:szCs w:val="22"/>
          <w:lang w:eastAsia="zh-CN"/>
        </w:rPr>
        <w:t>Wykonawcy przysługuje zapłata za  towar niewadliwy, co do którego Zamawiający nie zgłosił żadnych zastrzeżeń.</w:t>
      </w:r>
    </w:p>
    <w:p w:rsidR="00D1575F" w:rsidRPr="00D1575F" w:rsidRDefault="00D1575F" w:rsidP="006F7C62">
      <w:pPr>
        <w:numPr>
          <w:ilvl w:val="0"/>
          <w:numId w:val="63"/>
        </w:numPr>
        <w:suppressAutoHyphens/>
        <w:ind w:left="284" w:hanging="284"/>
        <w:jc w:val="both"/>
        <w:rPr>
          <w:sz w:val="22"/>
          <w:szCs w:val="22"/>
          <w:lang w:eastAsia="zh-CN"/>
        </w:rPr>
      </w:pPr>
      <w:r w:rsidRPr="00D1575F">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D1575F">
        <w:rPr>
          <w:rFonts w:eastAsia="Calibri"/>
          <w:sz w:val="22"/>
          <w:szCs w:val="22"/>
          <w:lang w:eastAsia="en-US"/>
        </w:rPr>
        <w:t>Symplex</w:t>
      </w:r>
      <w:proofErr w:type="spellEnd"/>
      <w:r w:rsidRPr="00D1575F">
        <w:rPr>
          <w:rFonts w:eastAsia="Calibri"/>
          <w:sz w:val="22"/>
          <w:szCs w:val="22"/>
          <w:lang w:eastAsia="en-US"/>
        </w:rPr>
        <w:t xml:space="preserve"> na wskazany przez Zamawiającego adres e-mail.</w:t>
      </w:r>
    </w:p>
    <w:p w:rsidR="00D1575F" w:rsidRPr="00D1575F" w:rsidRDefault="00D1575F" w:rsidP="006F7C62">
      <w:pPr>
        <w:numPr>
          <w:ilvl w:val="0"/>
          <w:numId w:val="63"/>
        </w:numPr>
        <w:suppressAutoHyphens/>
        <w:ind w:left="284" w:hanging="284"/>
        <w:jc w:val="both"/>
        <w:rPr>
          <w:b/>
          <w:sz w:val="22"/>
          <w:szCs w:val="22"/>
          <w:lang w:eastAsia="ar-SA"/>
        </w:rPr>
      </w:pPr>
      <w:r w:rsidRPr="00D1575F">
        <w:rPr>
          <w:bCs/>
          <w:sz w:val="22"/>
          <w:szCs w:val="22"/>
          <w:lang w:eastAsia="ar-SA"/>
        </w:rPr>
        <w:t>Adresem do doręczenia faktur jest miejsce dostarczenia towaru.</w:t>
      </w:r>
    </w:p>
    <w:p w:rsidR="00D1575F" w:rsidRPr="00D1575F" w:rsidRDefault="00D1575F" w:rsidP="00D1575F">
      <w:pPr>
        <w:suppressAutoHyphens/>
        <w:ind w:left="284"/>
        <w:jc w:val="both"/>
        <w:rPr>
          <w:sz w:val="24"/>
          <w:szCs w:val="24"/>
          <w:lang w:eastAsia="zh-CN"/>
        </w:rPr>
      </w:pPr>
    </w:p>
    <w:p w:rsidR="00D1575F" w:rsidRPr="00D1575F" w:rsidRDefault="00D1575F" w:rsidP="006F7C62">
      <w:pPr>
        <w:suppressAutoHyphens/>
        <w:jc w:val="center"/>
        <w:rPr>
          <w:b/>
          <w:sz w:val="22"/>
          <w:szCs w:val="22"/>
          <w:lang w:eastAsia="zh-CN"/>
        </w:rPr>
      </w:pPr>
      <w:r w:rsidRPr="00D1575F">
        <w:rPr>
          <w:b/>
          <w:sz w:val="22"/>
          <w:szCs w:val="22"/>
          <w:lang w:eastAsia="zh-CN"/>
        </w:rPr>
        <w:t>§ 9</w:t>
      </w:r>
    </w:p>
    <w:p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W przypadku niewykonania lub nienależytego wykonania umowy, w tym za nieterminową dostawę, Wykonawca pokryje szkodę doznaną z tego tytułu przez Zamawiającego w pełnej wysokości.</w:t>
      </w:r>
    </w:p>
    <w:p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Wykonawca zobowiązany jest zapłacić karę umowną Zamawiającemu:</w:t>
      </w:r>
    </w:p>
    <w:p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w przypadku nieterminowego dostarczenia przedmiotu zamówienia - w wysokości 8 % wartości brutto zamówienia bieżącego za każdy dzień opóźnienia,</w:t>
      </w:r>
    </w:p>
    <w:p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z tytułu odstąpienia od umowy lub jej rozwiązania, z przyczyn zależnych od Wykonawcy - w wysokości 20% wartości brutto umowy, określonej w § 3 ust. 1,</w:t>
      </w:r>
    </w:p>
    <w:p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 xml:space="preserve">za opóźnienie w dokonaniu wymiany wadliwych towarów na wolne od wad w wysokości 1 % wynagrodzenia brutto dostawy, której dotyczy wada, </w:t>
      </w:r>
      <w:r w:rsidRPr="00D1575F">
        <w:rPr>
          <w:bCs/>
          <w:sz w:val="22"/>
          <w:szCs w:val="22"/>
          <w:lang w:eastAsia="zh-CN"/>
        </w:rPr>
        <w:t xml:space="preserve">za każdy dzień </w:t>
      </w:r>
      <w:r w:rsidRPr="00D1575F">
        <w:rPr>
          <w:sz w:val="22"/>
          <w:szCs w:val="22"/>
          <w:lang w:eastAsia="zh-CN"/>
        </w:rPr>
        <w:t>opóźnienia,</w:t>
      </w:r>
    </w:p>
    <w:p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za dostarczenie towarów za pomocą firm kurierskich w wysokości 100 zł za każdy incydent,</w:t>
      </w:r>
    </w:p>
    <w:p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 xml:space="preserve">za nie </w:t>
      </w:r>
      <w:r w:rsidRPr="00D1575F">
        <w:rPr>
          <w:bCs/>
          <w:iCs/>
          <w:sz w:val="22"/>
          <w:szCs w:val="22"/>
          <w:lang w:eastAsia="zh-CN"/>
        </w:rPr>
        <w:t>dokonanie ich rozładunku w miejscu wskazanym przez Zamawiającego</w:t>
      </w:r>
      <w:r w:rsidRPr="00D1575F">
        <w:rPr>
          <w:sz w:val="22"/>
          <w:szCs w:val="22"/>
          <w:lang w:eastAsia="zh-CN"/>
        </w:rPr>
        <w:t xml:space="preserve"> w wysokości 100 zł za każdy incydent,</w:t>
      </w:r>
    </w:p>
    <w:p w:rsidR="00D1575F" w:rsidRPr="00D1575F" w:rsidRDefault="00D1575F" w:rsidP="006F7C62">
      <w:pPr>
        <w:numPr>
          <w:ilvl w:val="0"/>
          <w:numId w:val="73"/>
        </w:numPr>
        <w:suppressAutoHyphens/>
        <w:ind w:left="284" w:hanging="284"/>
        <w:contextualSpacing/>
        <w:jc w:val="both"/>
        <w:rPr>
          <w:rFonts w:cs="Calibri"/>
          <w:sz w:val="22"/>
          <w:szCs w:val="22"/>
          <w:lang w:eastAsia="zh-CN"/>
        </w:rPr>
      </w:pPr>
      <w:r w:rsidRPr="00D1575F">
        <w:rPr>
          <w:rFonts w:cs="Calibri"/>
          <w:sz w:val="22"/>
          <w:szCs w:val="22"/>
          <w:lang w:eastAsia="zh-CN"/>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 xml:space="preserve">Niezależnie od kar umownych, o których mowa w ust. 2, Zamawiającemu przysługuje prawo dochodzenia odszkodowania na zasadach ogólnych określonych w Kodeksie Cywilnym. </w:t>
      </w:r>
    </w:p>
    <w:p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Zamawiający zastrzega sobie prawo potrącenia naliczonych kar umownych z faktur wystawionych przez Wykonawcę, na co Wykonawca niniejszym wyraża zgodę.</w:t>
      </w:r>
    </w:p>
    <w:p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Zamawiający zastrzega sobie prawo potrącenia kosztów i kar, o których mowa niniejszej umowie z wynagrodzenia przysługującego Wykonawcy w związku z realizacją niniejszej umowy, na co Wykonawca niniejszym wyraża zgodę.</w:t>
      </w:r>
    </w:p>
    <w:p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Zapłata kar umownych nie zwalnia Wykonawcy od obowiązku wykonania umowy.</w:t>
      </w:r>
    </w:p>
    <w:p w:rsidR="00D1575F" w:rsidRPr="00D1575F" w:rsidRDefault="00D1575F" w:rsidP="00D1575F">
      <w:pPr>
        <w:suppressAutoHyphens/>
        <w:spacing w:line="276" w:lineRule="auto"/>
        <w:jc w:val="center"/>
        <w:rPr>
          <w:b/>
          <w:sz w:val="24"/>
          <w:szCs w:val="24"/>
          <w:lang w:eastAsia="zh-CN"/>
        </w:rPr>
      </w:pPr>
    </w:p>
    <w:p w:rsidR="00D1575F" w:rsidRPr="00D1575F" w:rsidRDefault="00D1575F" w:rsidP="006F7C62">
      <w:pPr>
        <w:suppressAutoHyphens/>
        <w:jc w:val="center"/>
        <w:rPr>
          <w:sz w:val="22"/>
          <w:szCs w:val="22"/>
          <w:lang w:eastAsia="zh-CN"/>
        </w:rPr>
      </w:pPr>
      <w:r w:rsidRPr="00D1575F">
        <w:rPr>
          <w:b/>
          <w:sz w:val="22"/>
          <w:szCs w:val="22"/>
          <w:lang w:eastAsia="zh-CN"/>
        </w:rPr>
        <w:t>§ 10</w:t>
      </w:r>
    </w:p>
    <w:p w:rsidR="00D1575F" w:rsidRPr="00D1575F" w:rsidRDefault="00D1575F" w:rsidP="006F7C62">
      <w:pPr>
        <w:numPr>
          <w:ilvl w:val="0"/>
          <w:numId w:val="60"/>
        </w:numPr>
        <w:tabs>
          <w:tab w:val="num" w:pos="284"/>
        </w:tabs>
        <w:suppressAutoHyphens/>
        <w:ind w:left="284" w:hanging="284"/>
        <w:jc w:val="both"/>
        <w:rPr>
          <w:sz w:val="22"/>
          <w:szCs w:val="22"/>
          <w:lang w:eastAsia="zh-CN"/>
        </w:rPr>
      </w:pPr>
      <w:r w:rsidRPr="00D1575F">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D1575F" w:rsidRPr="00D1575F" w:rsidRDefault="00D1575F" w:rsidP="006F7C62">
      <w:pPr>
        <w:numPr>
          <w:ilvl w:val="0"/>
          <w:numId w:val="60"/>
        </w:numPr>
        <w:tabs>
          <w:tab w:val="num" w:pos="284"/>
        </w:tabs>
        <w:suppressAutoHyphens/>
        <w:ind w:left="284" w:hanging="284"/>
        <w:jc w:val="both"/>
        <w:rPr>
          <w:sz w:val="22"/>
          <w:szCs w:val="22"/>
          <w:lang w:eastAsia="zh-CN"/>
        </w:rPr>
      </w:pPr>
      <w:r w:rsidRPr="00D1575F">
        <w:rPr>
          <w:sz w:val="22"/>
          <w:szCs w:val="22"/>
          <w:lang w:eastAsia="zh-CN"/>
        </w:rPr>
        <w:lastRenderedPageBreak/>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D1575F" w:rsidRPr="00D1575F" w:rsidRDefault="00D1575F" w:rsidP="006F7C62">
      <w:pPr>
        <w:suppressAutoHyphens/>
        <w:jc w:val="center"/>
        <w:rPr>
          <w:sz w:val="22"/>
          <w:szCs w:val="22"/>
          <w:lang w:eastAsia="zh-CN"/>
        </w:rPr>
      </w:pPr>
      <w:r w:rsidRPr="00D1575F">
        <w:rPr>
          <w:b/>
          <w:sz w:val="22"/>
          <w:szCs w:val="22"/>
          <w:lang w:eastAsia="zh-CN"/>
        </w:rPr>
        <w:t>§ 11</w:t>
      </w:r>
    </w:p>
    <w:p w:rsidR="00D1575F" w:rsidRPr="00D1575F" w:rsidRDefault="00D1575F" w:rsidP="006F7C62">
      <w:pPr>
        <w:suppressAutoHyphens/>
        <w:jc w:val="both"/>
        <w:rPr>
          <w:sz w:val="22"/>
          <w:szCs w:val="22"/>
          <w:lang w:eastAsia="zh-CN"/>
        </w:rPr>
      </w:pPr>
      <w:r w:rsidRPr="00D1575F">
        <w:rPr>
          <w:sz w:val="22"/>
          <w:szCs w:val="22"/>
          <w:lang w:eastAsia="zh-CN"/>
        </w:rPr>
        <w:t>Zamawiającemu przysługuje prawo do rozwiązania umowy ze skutkiem natychmiastowym oraz do żądania pokrycia szkody i zapłaty kar umownych, zgodnie z postanowieniami § 9,w przypadku:</w:t>
      </w:r>
    </w:p>
    <w:p w:rsidR="00D1575F" w:rsidRPr="00D1575F" w:rsidRDefault="00D1575F" w:rsidP="006F7C62">
      <w:pPr>
        <w:numPr>
          <w:ilvl w:val="0"/>
          <w:numId w:val="58"/>
        </w:numPr>
        <w:suppressAutoHyphens/>
        <w:ind w:left="0" w:firstLine="284"/>
        <w:jc w:val="both"/>
        <w:rPr>
          <w:sz w:val="22"/>
          <w:szCs w:val="22"/>
          <w:lang w:eastAsia="zh-CN"/>
        </w:rPr>
      </w:pPr>
      <w:r w:rsidRPr="00D1575F">
        <w:rPr>
          <w:sz w:val="22"/>
          <w:szCs w:val="22"/>
          <w:lang w:eastAsia="zh-CN"/>
        </w:rPr>
        <w:t>trzykrotnego uchybienia terminu dostaw przez Wykonawcę,</w:t>
      </w:r>
    </w:p>
    <w:p w:rsidR="00D1575F" w:rsidRPr="00D1575F" w:rsidRDefault="00D1575F" w:rsidP="006F7C62">
      <w:pPr>
        <w:numPr>
          <w:ilvl w:val="0"/>
          <w:numId w:val="58"/>
        </w:numPr>
        <w:suppressAutoHyphens/>
        <w:ind w:left="0" w:firstLine="284"/>
        <w:jc w:val="both"/>
        <w:rPr>
          <w:sz w:val="22"/>
          <w:szCs w:val="22"/>
          <w:lang w:eastAsia="zh-CN"/>
        </w:rPr>
      </w:pPr>
      <w:r w:rsidRPr="00D1575F">
        <w:rPr>
          <w:sz w:val="22"/>
          <w:szCs w:val="22"/>
          <w:lang w:eastAsia="zh-CN"/>
        </w:rPr>
        <w:t>dwukrotnego naruszenia norm jakościowych dostarczanych produktów,</w:t>
      </w:r>
    </w:p>
    <w:p w:rsidR="00D1575F" w:rsidRPr="00D1575F" w:rsidRDefault="00D1575F" w:rsidP="006F7C62">
      <w:pPr>
        <w:numPr>
          <w:ilvl w:val="0"/>
          <w:numId w:val="58"/>
        </w:numPr>
        <w:suppressAutoHyphens/>
        <w:ind w:left="0" w:firstLine="284"/>
        <w:jc w:val="both"/>
        <w:rPr>
          <w:sz w:val="22"/>
          <w:szCs w:val="22"/>
          <w:lang w:eastAsia="zh-CN"/>
        </w:rPr>
      </w:pPr>
      <w:r w:rsidRPr="00D1575F">
        <w:rPr>
          <w:sz w:val="22"/>
          <w:szCs w:val="22"/>
          <w:lang w:eastAsia="zh-CN"/>
        </w:rPr>
        <w:t>zaniechania realizacji dostaw z przyczyn, za które odpowiada Wykonawca,</w:t>
      </w:r>
    </w:p>
    <w:p w:rsidR="00D1575F" w:rsidRPr="00D1575F" w:rsidRDefault="00D1575F" w:rsidP="006F7C62">
      <w:pPr>
        <w:numPr>
          <w:ilvl w:val="0"/>
          <w:numId w:val="58"/>
        </w:numPr>
        <w:suppressAutoHyphens/>
        <w:ind w:left="0" w:firstLine="284"/>
        <w:jc w:val="both"/>
        <w:rPr>
          <w:sz w:val="22"/>
          <w:szCs w:val="22"/>
          <w:lang w:eastAsia="zh-CN"/>
        </w:rPr>
      </w:pPr>
      <w:r w:rsidRPr="00D1575F">
        <w:rPr>
          <w:sz w:val="22"/>
          <w:szCs w:val="22"/>
          <w:lang w:eastAsia="zh-CN"/>
        </w:rPr>
        <w:t>innych rażących naruszeń postanowień umowy przez Wykonawcę.</w:t>
      </w:r>
    </w:p>
    <w:p w:rsidR="00D1575F" w:rsidRPr="00D1575F" w:rsidRDefault="00D1575F" w:rsidP="006F7C62">
      <w:pPr>
        <w:suppressAutoHyphens/>
        <w:jc w:val="center"/>
        <w:rPr>
          <w:b/>
          <w:sz w:val="22"/>
          <w:szCs w:val="22"/>
          <w:lang w:eastAsia="zh-CN"/>
        </w:rPr>
      </w:pPr>
    </w:p>
    <w:p w:rsidR="00D1575F" w:rsidRPr="00D1575F" w:rsidRDefault="00D1575F" w:rsidP="006F7C62">
      <w:pPr>
        <w:suppressAutoHyphens/>
        <w:jc w:val="center"/>
        <w:rPr>
          <w:sz w:val="22"/>
          <w:szCs w:val="22"/>
          <w:lang w:eastAsia="zh-CN"/>
        </w:rPr>
      </w:pPr>
      <w:r w:rsidRPr="00D1575F">
        <w:rPr>
          <w:b/>
          <w:sz w:val="22"/>
          <w:szCs w:val="22"/>
          <w:lang w:eastAsia="zh-CN"/>
        </w:rPr>
        <w:t>§ 12</w:t>
      </w:r>
    </w:p>
    <w:p w:rsidR="00D1575F" w:rsidRPr="00D1575F" w:rsidRDefault="00D1575F" w:rsidP="006F7C62">
      <w:pPr>
        <w:numPr>
          <w:ilvl w:val="0"/>
          <w:numId w:val="61"/>
        </w:numPr>
        <w:tabs>
          <w:tab w:val="num" w:pos="284"/>
        </w:tabs>
        <w:suppressAutoHyphens/>
        <w:ind w:left="284" w:hanging="284"/>
        <w:jc w:val="both"/>
        <w:rPr>
          <w:sz w:val="22"/>
          <w:szCs w:val="22"/>
          <w:lang w:eastAsia="zh-CN"/>
        </w:rPr>
      </w:pPr>
      <w:r w:rsidRPr="00D1575F">
        <w:rPr>
          <w:sz w:val="22"/>
          <w:szCs w:val="22"/>
          <w:lang w:eastAsia="zh-CN"/>
        </w:rPr>
        <w:t>Strony dopuszczają wprowadzenie zmian do umowy w następujących przypadkach:</w:t>
      </w:r>
    </w:p>
    <w:p w:rsidR="00D1575F" w:rsidRPr="00D1575F" w:rsidRDefault="00D1575F" w:rsidP="006F7C62">
      <w:pPr>
        <w:numPr>
          <w:ilvl w:val="0"/>
          <w:numId w:val="66"/>
        </w:numPr>
        <w:tabs>
          <w:tab w:val="num" w:pos="284"/>
        </w:tabs>
        <w:suppressAutoHyphens/>
        <w:ind w:left="284" w:hanging="284"/>
        <w:jc w:val="both"/>
        <w:rPr>
          <w:sz w:val="22"/>
          <w:szCs w:val="22"/>
          <w:lang w:eastAsia="zh-CN"/>
        </w:rPr>
      </w:pPr>
      <w:r w:rsidRPr="00D1575F">
        <w:rPr>
          <w:sz w:val="22"/>
          <w:szCs w:val="22"/>
          <w:lang w:eastAsia="zh-CN"/>
        </w:rPr>
        <w:t>zmiany przepisów prawa dotyczących przedmiotu zamówienia, w tym zmiany obowiązujących stawek podatku VAT (zmiana umowy nastąpi w zakresie wynikającym z tychże przepisów prawa),</w:t>
      </w:r>
    </w:p>
    <w:p w:rsidR="00D1575F" w:rsidRPr="00D1575F" w:rsidRDefault="00D1575F" w:rsidP="006F7C62">
      <w:pPr>
        <w:numPr>
          <w:ilvl w:val="0"/>
          <w:numId w:val="66"/>
        </w:numPr>
        <w:tabs>
          <w:tab w:val="num" w:pos="284"/>
        </w:tabs>
        <w:suppressAutoHyphens/>
        <w:ind w:left="284" w:hanging="284"/>
        <w:jc w:val="both"/>
        <w:rPr>
          <w:sz w:val="22"/>
          <w:szCs w:val="22"/>
          <w:lang w:eastAsia="zh-CN"/>
        </w:rPr>
      </w:pPr>
      <w:r w:rsidRPr="00D1575F">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D1575F" w:rsidRPr="00D1575F" w:rsidRDefault="00D1575F" w:rsidP="006F7C62">
      <w:pPr>
        <w:widowControl w:val="0"/>
        <w:numPr>
          <w:ilvl w:val="0"/>
          <w:numId w:val="66"/>
        </w:numPr>
        <w:tabs>
          <w:tab w:val="num" w:pos="284"/>
        </w:tabs>
        <w:suppressAutoHyphens/>
        <w:ind w:left="284" w:hanging="284"/>
        <w:jc w:val="both"/>
        <w:rPr>
          <w:sz w:val="22"/>
          <w:szCs w:val="22"/>
          <w:lang w:eastAsia="zh-CN"/>
        </w:rPr>
      </w:pPr>
      <w:r w:rsidRPr="00D1575F">
        <w:rPr>
          <w:rFonts w:eastAsia="Calibri"/>
          <w:sz w:val="22"/>
          <w:szCs w:val="22"/>
          <w:lang w:eastAsia="en-US"/>
        </w:rPr>
        <w:t>z</w:t>
      </w:r>
      <w:r w:rsidRPr="00D1575F">
        <w:rPr>
          <w:sz w:val="22"/>
          <w:szCs w:val="22"/>
          <w:lang w:eastAsia="zh-CN"/>
        </w:rPr>
        <w:t xml:space="preserve">miany asortymentu </w:t>
      </w:r>
      <w:r w:rsidRPr="00D1575F">
        <w:rPr>
          <w:rFonts w:eastAsia="Calibri"/>
          <w:sz w:val="22"/>
          <w:szCs w:val="22"/>
          <w:lang w:eastAsia="zh-CN"/>
        </w:rPr>
        <w:t>do 20 % wartości umowy, pod warunkiem, że nie spowoduje to </w:t>
      </w:r>
      <w:r w:rsidRPr="00D1575F">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D1575F" w:rsidRPr="00D1575F" w:rsidRDefault="00D1575F" w:rsidP="006F7C62">
      <w:pPr>
        <w:numPr>
          <w:ilvl w:val="0"/>
          <w:numId w:val="66"/>
        </w:numPr>
        <w:tabs>
          <w:tab w:val="num" w:pos="284"/>
        </w:tabs>
        <w:suppressAutoHyphens/>
        <w:ind w:left="284" w:hanging="284"/>
        <w:jc w:val="both"/>
        <w:rPr>
          <w:sz w:val="22"/>
          <w:szCs w:val="22"/>
          <w:lang w:eastAsia="zh-CN"/>
        </w:rPr>
      </w:pPr>
      <w:r w:rsidRPr="00D1575F">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rsidR="00D1575F" w:rsidRPr="00D1575F" w:rsidRDefault="00D1575F" w:rsidP="006F7C62">
      <w:pPr>
        <w:numPr>
          <w:ilvl w:val="0"/>
          <w:numId w:val="66"/>
        </w:numPr>
        <w:tabs>
          <w:tab w:val="num" w:pos="284"/>
        </w:tabs>
        <w:suppressAutoHyphens/>
        <w:ind w:left="284" w:hanging="284"/>
        <w:jc w:val="both"/>
        <w:rPr>
          <w:sz w:val="22"/>
          <w:szCs w:val="22"/>
          <w:lang w:eastAsia="zh-CN"/>
        </w:rPr>
      </w:pPr>
      <w:r w:rsidRPr="00D1575F">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D1575F" w:rsidRPr="00D1575F" w:rsidRDefault="00D1575F" w:rsidP="006F7C62">
      <w:pPr>
        <w:widowControl w:val="0"/>
        <w:numPr>
          <w:ilvl w:val="0"/>
          <w:numId w:val="66"/>
        </w:numPr>
        <w:tabs>
          <w:tab w:val="left" w:pos="284"/>
        </w:tabs>
        <w:suppressAutoHyphens/>
        <w:ind w:left="284" w:hanging="284"/>
        <w:jc w:val="both"/>
        <w:rPr>
          <w:sz w:val="22"/>
          <w:szCs w:val="22"/>
        </w:rPr>
      </w:pPr>
      <w:r w:rsidRPr="00D1575F">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6F7C62">
        <w:rPr>
          <w:bCs/>
          <w:sz w:val="22"/>
          <w:szCs w:val="22"/>
          <w:lang w:bidi="pl-PL"/>
        </w:rPr>
        <w:t>pod warunkiem uzyskania zgody od Zamawiającego.</w:t>
      </w:r>
    </w:p>
    <w:p w:rsidR="00D1575F" w:rsidRPr="00D1575F" w:rsidRDefault="00D1575F" w:rsidP="006F7C62">
      <w:pPr>
        <w:numPr>
          <w:ilvl w:val="0"/>
          <w:numId w:val="61"/>
        </w:numPr>
        <w:tabs>
          <w:tab w:val="num" w:pos="284"/>
        </w:tabs>
        <w:suppressAutoHyphens/>
        <w:ind w:left="284" w:hanging="284"/>
        <w:jc w:val="both"/>
        <w:rPr>
          <w:sz w:val="22"/>
          <w:szCs w:val="22"/>
          <w:lang w:eastAsia="zh-CN"/>
        </w:rPr>
      </w:pPr>
      <w:r w:rsidRPr="00D1575F">
        <w:rPr>
          <w:sz w:val="22"/>
          <w:szCs w:val="22"/>
          <w:lang w:eastAsia="zh-CN"/>
        </w:rPr>
        <w:t xml:space="preserve">Zmiany, o których mowa w ust. 1 pkt. e. dokonywane mogą być za zgodą obu </w:t>
      </w:r>
      <w:r w:rsidRPr="00D1575F">
        <w:rPr>
          <w:b/>
          <w:sz w:val="22"/>
          <w:szCs w:val="22"/>
          <w:lang w:eastAsia="zh-CN"/>
        </w:rPr>
        <w:t>Stron</w:t>
      </w:r>
      <w:r w:rsidRPr="00D1575F">
        <w:rPr>
          <w:sz w:val="22"/>
          <w:szCs w:val="22"/>
          <w:lang w:eastAsia="zh-CN"/>
        </w:rPr>
        <w:t xml:space="preserve"> w drodze pisemnego aneksu pod rygorem nieważności raz na miesiąc do 15 dnia każdego miesiąca.</w:t>
      </w:r>
    </w:p>
    <w:p w:rsidR="00D1575F" w:rsidRPr="00D1575F" w:rsidRDefault="00D1575F" w:rsidP="006F7C62">
      <w:pPr>
        <w:numPr>
          <w:ilvl w:val="0"/>
          <w:numId w:val="61"/>
        </w:numPr>
        <w:tabs>
          <w:tab w:val="num" w:pos="284"/>
        </w:tabs>
        <w:suppressAutoHyphens/>
        <w:ind w:left="284" w:hanging="284"/>
        <w:jc w:val="both"/>
        <w:rPr>
          <w:sz w:val="22"/>
          <w:szCs w:val="22"/>
          <w:lang w:eastAsia="zh-CN"/>
        </w:rPr>
      </w:pPr>
      <w:r w:rsidRPr="00D1575F">
        <w:rPr>
          <w:sz w:val="22"/>
          <w:szCs w:val="22"/>
          <w:lang w:eastAsia="zh-CN"/>
        </w:rPr>
        <w:t xml:space="preserve">Każda zmiana umowy dokonana będzie za zgodą obu </w:t>
      </w:r>
      <w:r w:rsidRPr="00D1575F">
        <w:rPr>
          <w:b/>
          <w:sz w:val="22"/>
          <w:szCs w:val="22"/>
          <w:lang w:eastAsia="zh-CN"/>
        </w:rPr>
        <w:t>Stron</w:t>
      </w:r>
      <w:r w:rsidRPr="00D1575F">
        <w:rPr>
          <w:sz w:val="22"/>
          <w:szCs w:val="22"/>
          <w:lang w:eastAsia="zh-CN"/>
        </w:rPr>
        <w:t xml:space="preserve"> w drodze pisemnego aneksu pod rygorem nieważności. </w:t>
      </w:r>
    </w:p>
    <w:p w:rsidR="00D1575F" w:rsidRPr="00D1575F" w:rsidRDefault="00D1575F" w:rsidP="006F7C62">
      <w:pPr>
        <w:suppressAutoHyphens/>
        <w:jc w:val="center"/>
        <w:rPr>
          <w:sz w:val="22"/>
          <w:szCs w:val="22"/>
          <w:lang w:eastAsia="zh-CN"/>
        </w:rPr>
      </w:pPr>
      <w:r w:rsidRPr="00D1575F">
        <w:rPr>
          <w:b/>
          <w:sz w:val="22"/>
          <w:szCs w:val="22"/>
          <w:lang w:eastAsia="zh-CN"/>
        </w:rPr>
        <w:t>§ 13</w:t>
      </w:r>
    </w:p>
    <w:p w:rsidR="00D1575F" w:rsidRPr="00D1575F" w:rsidRDefault="00D1575F" w:rsidP="006F7C62">
      <w:pPr>
        <w:suppressAutoHyphens/>
        <w:ind w:left="284" w:hanging="284"/>
        <w:jc w:val="both"/>
        <w:rPr>
          <w:color w:val="000000"/>
          <w:sz w:val="22"/>
          <w:szCs w:val="22"/>
          <w:lang w:eastAsia="zh-CN"/>
        </w:rPr>
      </w:pPr>
      <w:r w:rsidRPr="00D1575F">
        <w:rPr>
          <w:color w:val="000000"/>
          <w:sz w:val="22"/>
          <w:szCs w:val="22"/>
          <w:lang w:eastAsia="zh-CN"/>
        </w:rPr>
        <w:t>1. Osobami do kontaktów są:</w:t>
      </w:r>
    </w:p>
    <w:p w:rsidR="00D1575F" w:rsidRPr="00D1575F" w:rsidRDefault="00D1575F" w:rsidP="006F7C62">
      <w:pPr>
        <w:suppressAutoHyphens/>
        <w:ind w:left="284" w:hanging="284"/>
        <w:jc w:val="both"/>
        <w:rPr>
          <w:color w:val="000000"/>
          <w:sz w:val="22"/>
          <w:szCs w:val="22"/>
          <w:lang w:eastAsia="zh-CN"/>
        </w:rPr>
      </w:pPr>
      <w:r w:rsidRPr="00D1575F">
        <w:rPr>
          <w:color w:val="000000"/>
          <w:sz w:val="22"/>
          <w:szCs w:val="22"/>
          <w:lang w:eastAsia="zh-CN"/>
        </w:rPr>
        <w:t xml:space="preserve">    1)  ze strony Zamawiającego: …..............., Tel. ….............. e-mail:…………………………………</w:t>
      </w:r>
    </w:p>
    <w:p w:rsidR="00D1575F" w:rsidRPr="00D1575F" w:rsidRDefault="00D1575F" w:rsidP="006F7C62">
      <w:pPr>
        <w:suppressAutoHyphens/>
        <w:ind w:left="284" w:hanging="284"/>
        <w:jc w:val="both"/>
        <w:rPr>
          <w:color w:val="000000"/>
          <w:sz w:val="22"/>
          <w:szCs w:val="22"/>
          <w:lang w:eastAsia="zh-CN"/>
        </w:rPr>
      </w:pPr>
      <w:r w:rsidRPr="00D1575F">
        <w:rPr>
          <w:color w:val="000000"/>
          <w:sz w:val="22"/>
          <w:szCs w:val="22"/>
          <w:lang w:eastAsia="zh-CN"/>
        </w:rPr>
        <w:t xml:space="preserve">    2) ze strony Wykonawcy: ………………., Tel. …………………, e-mail:………………………….  </w:t>
      </w:r>
    </w:p>
    <w:p w:rsidR="00D1575F" w:rsidRPr="00D1575F" w:rsidRDefault="00D1575F" w:rsidP="006F7C62">
      <w:pPr>
        <w:suppressAutoHyphens/>
        <w:ind w:left="284" w:hanging="284"/>
        <w:jc w:val="both"/>
        <w:rPr>
          <w:sz w:val="22"/>
          <w:szCs w:val="22"/>
          <w:lang w:eastAsia="zh-CN"/>
        </w:rPr>
      </w:pPr>
      <w:r w:rsidRPr="00D1575F">
        <w:rPr>
          <w:color w:val="000000"/>
          <w:sz w:val="22"/>
          <w:szCs w:val="22"/>
          <w:lang w:eastAsia="zh-CN"/>
        </w:rPr>
        <w:t xml:space="preserve">2. </w:t>
      </w:r>
      <w:r w:rsidRPr="00D1575F">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D1575F" w:rsidRPr="00D1575F" w:rsidRDefault="00D1575F" w:rsidP="006F7C62">
      <w:pPr>
        <w:suppressAutoHyphens/>
        <w:ind w:left="284" w:hanging="284"/>
        <w:jc w:val="both"/>
        <w:rPr>
          <w:sz w:val="22"/>
          <w:szCs w:val="22"/>
          <w:lang w:eastAsia="zh-CN"/>
        </w:rPr>
      </w:pPr>
      <w:r w:rsidRPr="00D1575F">
        <w:rPr>
          <w:sz w:val="22"/>
          <w:szCs w:val="22"/>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D1575F" w:rsidRPr="00D1575F" w:rsidRDefault="00D1575F" w:rsidP="006F7C62">
      <w:pPr>
        <w:suppressAutoHyphens/>
        <w:jc w:val="center"/>
        <w:rPr>
          <w:sz w:val="22"/>
          <w:szCs w:val="22"/>
          <w:lang w:eastAsia="zh-CN"/>
        </w:rPr>
      </w:pPr>
    </w:p>
    <w:p w:rsidR="00D1575F" w:rsidRPr="00D1575F" w:rsidRDefault="00D1575F" w:rsidP="006F7C62">
      <w:pPr>
        <w:suppressAutoHyphens/>
        <w:jc w:val="center"/>
        <w:rPr>
          <w:sz w:val="22"/>
          <w:szCs w:val="22"/>
          <w:lang w:eastAsia="zh-CN"/>
        </w:rPr>
      </w:pPr>
      <w:r w:rsidRPr="00D1575F">
        <w:rPr>
          <w:b/>
          <w:sz w:val="22"/>
          <w:szCs w:val="22"/>
          <w:lang w:eastAsia="zh-CN"/>
        </w:rPr>
        <w:t>§ 14</w:t>
      </w:r>
    </w:p>
    <w:p w:rsidR="00D1575F" w:rsidRPr="00D1575F" w:rsidRDefault="00D1575F" w:rsidP="00230CB4">
      <w:pPr>
        <w:numPr>
          <w:ilvl w:val="0"/>
          <w:numId w:val="67"/>
        </w:numPr>
        <w:suppressAutoHyphens/>
        <w:ind w:left="284" w:hanging="284"/>
        <w:jc w:val="both"/>
        <w:rPr>
          <w:sz w:val="22"/>
          <w:szCs w:val="22"/>
          <w:lang w:eastAsia="zh-CN"/>
        </w:rPr>
      </w:pPr>
      <w:r w:rsidRPr="00D1575F">
        <w:rPr>
          <w:sz w:val="22"/>
          <w:szCs w:val="22"/>
          <w:lang w:eastAsia="zh-CN"/>
        </w:rPr>
        <w:t>Ewentualne spory Stron rozstrzygać będzie sąd właściwy miejscowo dla siedziby Zamawiającego.</w:t>
      </w:r>
    </w:p>
    <w:p w:rsidR="00D1575F" w:rsidRPr="00D1575F" w:rsidRDefault="00D1575F" w:rsidP="00230CB4">
      <w:pPr>
        <w:numPr>
          <w:ilvl w:val="0"/>
          <w:numId w:val="67"/>
        </w:numPr>
        <w:suppressAutoHyphens/>
        <w:ind w:left="284" w:hanging="284"/>
        <w:jc w:val="both"/>
        <w:rPr>
          <w:sz w:val="22"/>
          <w:szCs w:val="22"/>
          <w:lang w:eastAsia="zh-CN"/>
        </w:rPr>
      </w:pPr>
      <w:r w:rsidRPr="00D1575F">
        <w:rPr>
          <w:sz w:val="22"/>
          <w:szCs w:val="22"/>
          <w:lang w:eastAsia="zh-CN"/>
        </w:rPr>
        <w:t>W sprawach nieunormowanych postanowieniami niniejszej umowy mają zastosowanie przepisy Kodeksu Cywilnego oraz ustawy - Prawo Zamówień Publicznych.</w:t>
      </w:r>
    </w:p>
    <w:p w:rsidR="00D1575F" w:rsidRPr="00D1575F" w:rsidRDefault="00D1575F" w:rsidP="00230CB4">
      <w:pPr>
        <w:numPr>
          <w:ilvl w:val="0"/>
          <w:numId w:val="67"/>
        </w:numPr>
        <w:suppressAutoHyphens/>
        <w:ind w:left="284" w:hanging="284"/>
        <w:jc w:val="both"/>
        <w:rPr>
          <w:sz w:val="22"/>
          <w:szCs w:val="22"/>
          <w:lang w:eastAsia="zh-CN"/>
        </w:rPr>
      </w:pPr>
      <w:r w:rsidRPr="00D1575F">
        <w:rPr>
          <w:sz w:val="22"/>
          <w:szCs w:val="22"/>
          <w:lang w:eastAsia="zh-CN"/>
        </w:rPr>
        <w:lastRenderedPageBreak/>
        <w:t>Umowa została sporządzona w dwóch jednobrzmiących egzemplarzach po jednym dla każdej ze Stron.</w:t>
      </w:r>
    </w:p>
    <w:p w:rsidR="00D1575F" w:rsidRPr="00D1575F" w:rsidRDefault="00D1575F" w:rsidP="00230CB4">
      <w:pPr>
        <w:numPr>
          <w:ilvl w:val="0"/>
          <w:numId w:val="67"/>
        </w:numPr>
        <w:suppressAutoHyphens/>
        <w:ind w:left="284" w:hanging="284"/>
        <w:jc w:val="both"/>
        <w:rPr>
          <w:sz w:val="22"/>
          <w:szCs w:val="22"/>
          <w:lang w:eastAsia="zh-CN"/>
        </w:rPr>
      </w:pPr>
      <w:r w:rsidRPr="00D1575F">
        <w:rPr>
          <w:sz w:val="22"/>
          <w:szCs w:val="22"/>
          <w:lang w:eastAsia="zh-CN"/>
        </w:rPr>
        <w:t>Załącznikami do niniejszej umowy są:</w:t>
      </w:r>
    </w:p>
    <w:p w:rsidR="00D1575F" w:rsidRPr="00D1575F" w:rsidRDefault="00D1575F" w:rsidP="00230CB4">
      <w:pPr>
        <w:numPr>
          <w:ilvl w:val="0"/>
          <w:numId w:val="158"/>
        </w:numPr>
        <w:tabs>
          <w:tab w:val="left" w:pos="284"/>
        </w:tabs>
        <w:suppressAutoHyphens/>
        <w:ind w:left="284" w:hanging="284"/>
        <w:jc w:val="both"/>
        <w:rPr>
          <w:sz w:val="22"/>
          <w:szCs w:val="22"/>
          <w:lang w:eastAsia="zh-CN"/>
        </w:rPr>
      </w:pPr>
      <w:r w:rsidRPr="00D1575F">
        <w:rPr>
          <w:sz w:val="22"/>
          <w:szCs w:val="22"/>
          <w:lang w:eastAsia="zh-CN"/>
        </w:rPr>
        <w:t>Formularz ofertowy - Załącznik Nr 1,</w:t>
      </w:r>
    </w:p>
    <w:p w:rsidR="00D1575F" w:rsidRPr="00D1575F" w:rsidRDefault="00D1575F" w:rsidP="00230CB4">
      <w:pPr>
        <w:numPr>
          <w:ilvl w:val="0"/>
          <w:numId w:val="158"/>
        </w:numPr>
        <w:tabs>
          <w:tab w:val="left" w:pos="284"/>
        </w:tabs>
        <w:suppressAutoHyphens/>
        <w:ind w:left="284" w:hanging="284"/>
        <w:jc w:val="both"/>
        <w:rPr>
          <w:sz w:val="22"/>
          <w:szCs w:val="22"/>
          <w:lang w:eastAsia="zh-CN"/>
        </w:rPr>
      </w:pPr>
      <w:r w:rsidRPr="00D1575F">
        <w:rPr>
          <w:sz w:val="22"/>
          <w:szCs w:val="22"/>
          <w:lang w:eastAsia="zh-CN"/>
        </w:rPr>
        <w:t>Opis przedmiotu zamówienia – Załącznik Nr 2,</w:t>
      </w:r>
    </w:p>
    <w:p w:rsidR="00D1575F" w:rsidRPr="00D1575F" w:rsidRDefault="00D1575F" w:rsidP="00230CB4">
      <w:pPr>
        <w:numPr>
          <w:ilvl w:val="0"/>
          <w:numId w:val="158"/>
        </w:numPr>
        <w:tabs>
          <w:tab w:val="left" w:pos="284"/>
        </w:tabs>
        <w:suppressAutoHyphens/>
        <w:ind w:left="284" w:hanging="284"/>
        <w:jc w:val="both"/>
        <w:rPr>
          <w:sz w:val="22"/>
          <w:szCs w:val="22"/>
          <w:lang w:eastAsia="zh-CN"/>
        </w:rPr>
      </w:pPr>
      <w:r w:rsidRPr="00D1575F">
        <w:rPr>
          <w:sz w:val="22"/>
          <w:szCs w:val="22"/>
          <w:lang w:eastAsia="zh-CN"/>
        </w:rPr>
        <w:t>Protokół reklamacyjny – Załącznik Nr 3.</w:t>
      </w:r>
    </w:p>
    <w:p w:rsidR="00D1575F" w:rsidRPr="00D1575F" w:rsidRDefault="00D1575F" w:rsidP="00D1575F">
      <w:pPr>
        <w:tabs>
          <w:tab w:val="left" w:pos="284"/>
        </w:tabs>
        <w:suppressAutoHyphens/>
        <w:spacing w:line="276" w:lineRule="auto"/>
        <w:ind w:left="284" w:hanging="284"/>
        <w:jc w:val="both"/>
        <w:rPr>
          <w:sz w:val="24"/>
          <w:szCs w:val="24"/>
          <w:shd w:val="clear" w:color="auto" w:fill="FFFF00"/>
          <w:lang w:eastAsia="zh-CN"/>
        </w:rPr>
      </w:pPr>
      <w:r w:rsidRPr="00D1575F">
        <w:rPr>
          <w:sz w:val="24"/>
          <w:szCs w:val="24"/>
          <w:lang w:eastAsia="zh-CN"/>
        </w:rPr>
        <w:tab/>
      </w:r>
    </w:p>
    <w:p w:rsidR="00D1575F" w:rsidRPr="00D1575F" w:rsidRDefault="00D1575F" w:rsidP="00D1575F">
      <w:pPr>
        <w:suppressAutoHyphens/>
        <w:spacing w:line="276" w:lineRule="auto"/>
        <w:ind w:left="284" w:hanging="284"/>
        <w:jc w:val="both"/>
        <w:rPr>
          <w:sz w:val="24"/>
          <w:szCs w:val="24"/>
          <w:lang w:eastAsia="zh-CN"/>
        </w:rPr>
      </w:pPr>
    </w:p>
    <w:p w:rsidR="00D1575F" w:rsidRPr="00D1575F" w:rsidRDefault="00D1575F" w:rsidP="00D1575F">
      <w:pPr>
        <w:suppressAutoHyphens/>
        <w:spacing w:line="276" w:lineRule="auto"/>
        <w:ind w:left="284" w:hanging="284"/>
        <w:jc w:val="both"/>
        <w:rPr>
          <w:sz w:val="24"/>
          <w:szCs w:val="24"/>
          <w:lang w:eastAsia="zh-CN"/>
        </w:rPr>
      </w:pPr>
    </w:p>
    <w:p w:rsidR="00D1575F" w:rsidRPr="00D1575F" w:rsidRDefault="00D1575F" w:rsidP="00230CB4">
      <w:pPr>
        <w:keepNext/>
        <w:tabs>
          <w:tab w:val="left" w:pos="0"/>
        </w:tabs>
        <w:suppressAutoHyphens/>
        <w:rPr>
          <w:sz w:val="24"/>
          <w:szCs w:val="24"/>
          <w:lang w:eastAsia="zh-CN"/>
        </w:rPr>
      </w:pPr>
      <w:r w:rsidRPr="00D1575F">
        <w:rPr>
          <w:b/>
          <w:sz w:val="24"/>
          <w:szCs w:val="24"/>
          <w:lang w:eastAsia="zh-CN"/>
        </w:rPr>
        <w:t xml:space="preserve">ZAMAWIAJĄCY </w:t>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t>WYKONAWCA</w:t>
      </w:r>
    </w:p>
    <w:p w:rsidR="00D1575F" w:rsidRPr="00D1575F" w:rsidRDefault="00D1575F" w:rsidP="00D1575F">
      <w:pPr>
        <w:suppressAutoHyphens/>
        <w:spacing w:line="276" w:lineRule="auto"/>
        <w:rPr>
          <w:sz w:val="24"/>
          <w:szCs w:val="24"/>
          <w:lang w:eastAsia="zh-CN"/>
        </w:rPr>
      </w:pPr>
    </w:p>
    <w:p w:rsidR="00CD7996" w:rsidRPr="00CD7996" w:rsidRDefault="00CD7996" w:rsidP="00CD7996">
      <w:pPr>
        <w:suppressAutoHyphens/>
        <w:spacing w:line="276" w:lineRule="auto"/>
        <w:rPr>
          <w:sz w:val="24"/>
          <w:szCs w:val="24"/>
          <w:lang w:eastAsia="zh-CN"/>
        </w:rPr>
      </w:pPr>
    </w:p>
    <w:p w:rsidR="005E1094" w:rsidRDefault="005E1094" w:rsidP="002C37C9">
      <w:pPr>
        <w:jc w:val="right"/>
        <w:rPr>
          <w:b/>
          <w:i/>
          <w:sz w:val="22"/>
          <w:szCs w:val="22"/>
        </w:rPr>
      </w:pPr>
    </w:p>
    <w:p w:rsidR="005E1094" w:rsidRDefault="005E109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505B01" w:rsidRDefault="00505B01" w:rsidP="002C37C9">
      <w:pPr>
        <w:jc w:val="right"/>
        <w:rPr>
          <w:b/>
          <w:i/>
          <w:sz w:val="22"/>
          <w:szCs w:val="22"/>
        </w:rPr>
      </w:pPr>
    </w:p>
    <w:p w:rsidR="00505B01" w:rsidRDefault="00505B01" w:rsidP="002C37C9">
      <w:pPr>
        <w:jc w:val="right"/>
        <w:rPr>
          <w:b/>
          <w:i/>
          <w:sz w:val="22"/>
          <w:szCs w:val="22"/>
        </w:rPr>
      </w:pPr>
    </w:p>
    <w:p w:rsidR="00505B01" w:rsidRDefault="00505B01" w:rsidP="002C37C9">
      <w:pPr>
        <w:jc w:val="right"/>
        <w:rPr>
          <w:b/>
          <w:i/>
          <w:sz w:val="22"/>
          <w:szCs w:val="22"/>
        </w:rPr>
      </w:pPr>
    </w:p>
    <w:p w:rsidR="00505B01" w:rsidRDefault="00505B01" w:rsidP="002C37C9">
      <w:pPr>
        <w:jc w:val="right"/>
        <w:rPr>
          <w:b/>
          <w:i/>
          <w:sz w:val="22"/>
          <w:szCs w:val="22"/>
        </w:rPr>
      </w:pPr>
    </w:p>
    <w:p w:rsidR="00505B01" w:rsidRDefault="00505B01" w:rsidP="002C37C9">
      <w:pPr>
        <w:jc w:val="right"/>
        <w:rPr>
          <w:b/>
          <w:i/>
          <w:sz w:val="22"/>
          <w:szCs w:val="22"/>
        </w:rPr>
      </w:pPr>
    </w:p>
    <w:p w:rsidR="00505B01" w:rsidRDefault="00505B01" w:rsidP="002C37C9">
      <w:pPr>
        <w:jc w:val="right"/>
        <w:rPr>
          <w:b/>
          <w:i/>
          <w:sz w:val="22"/>
          <w:szCs w:val="22"/>
        </w:rPr>
      </w:pPr>
    </w:p>
    <w:p w:rsidR="00505B01" w:rsidRDefault="00505B01" w:rsidP="002C37C9">
      <w:pPr>
        <w:jc w:val="right"/>
        <w:rPr>
          <w:b/>
          <w:i/>
          <w:sz w:val="22"/>
          <w:szCs w:val="22"/>
        </w:rPr>
      </w:pPr>
    </w:p>
    <w:p w:rsidR="00505B01" w:rsidRDefault="00505B01" w:rsidP="002C37C9">
      <w:pPr>
        <w:jc w:val="right"/>
        <w:rPr>
          <w:b/>
          <w:i/>
          <w:sz w:val="22"/>
          <w:szCs w:val="22"/>
        </w:rPr>
      </w:pPr>
    </w:p>
    <w:p w:rsidR="00505B01" w:rsidRDefault="00505B01"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30CB4" w:rsidRDefault="00230CB4" w:rsidP="002C37C9">
      <w:pPr>
        <w:jc w:val="right"/>
        <w:rPr>
          <w:b/>
          <w:i/>
          <w:sz w:val="22"/>
          <w:szCs w:val="22"/>
        </w:rPr>
      </w:pPr>
    </w:p>
    <w:p w:rsidR="002C37C9" w:rsidRPr="00024636" w:rsidRDefault="002C37C9" w:rsidP="002C37C9">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rsidR="002C37C9" w:rsidRPr="00024636" w:rsidRDefault="002C37C9" w:rsidP="002C37C9">
      <w:pPr>
        <w:jc w:val="both"/>
        <w:rPr>
          <w:b/>
          <w:bCs/>
          <w:i/>
          <w:iCs/>
          <w:sz w:val="22"/>
          <w:szCs w:val="22"/>
        </w:rPr>
      </w:pPr>
    </w:p>
    <w:p w:rsidR="002C37C9" w:rsidRPr="00024636" w:rsidRDefault="002C37C9" w:rsidP="002C37C9">
      <w:pPr>
        <w:jc w:val="both"/>
        <w:rPr>
          <w:b/>
          <w:bCs/>
          <w:i/>
          <w:iCs/>
          <w:sz w:val="22"/>
          <w:szCs w:val="22"/>
        </w:rPr>
      </w:pPr>
    </w:p>
    <w:p w:rsidR="002C37C9" w:rsidRPr="00024636" w:rsidRDefault="002C37C9" w:rsidP="002C37C9">
      <w:pPr>
        <w:jc w:val="center"/>
        <w:rPr>
          <w:sz w:val="22"/>
          <w:szCs w:val="22"/>
        </w:rPr>
      </w:pPr>
      <w:r w:rsidRPr="00024636">
        <w:rPr>
          <w:b/>
          <w:bCs/>
          <w:i/>
          <w:iCs/>
          <w:sz w:val="22"/>
          <w:szCs w:val="22"/>
        </w:rPr>
        <w:t>OŚWIADCZENIE WYKONAWCY</w:t>
      </w:r>
    </w:p>
    <w:p w:rsidR="002C37C9" w:rsidRPr="00024636" w:rsidRDefault="002C37C9" w:rsidP="002C37C9">
      <w:pPr>
        <w:jc w:val="both"/>
        <w:rPr>
          <w:b/>
          <w:bCs/>
          <w:i/>
          <w:iCs/>
          <w:sz w:val="22"/>
          <w:szCs w:val="22"/>
        </w:rPr>
      </w:pPr>
    </w:p>
    <w:p w:rsidR="002C37C9" w:rsidRPr="00024636" w:rsidRDefault="002C37C9" w:rsidP="002C37C9">
      <w:pPr>
        <w:jc w:val="both"/>
        <w:rPr>
          <w:b/>
          <w:bCs/>
          <w:sz w:val="22"/>
          <w:szCs w:val="22"/>
        </w:rPr>
      </w:pPr>
    </w:p>
    <w:p w:rsidR="002C37C9" w:rsidRPr="00F64060" w:rsidRDefault="002C37C9" w:rsidP="00F64060">
      <w:pPr>
        <w:jc w:val="both"/>
        <w:rPr>
          <w:i/>
          <w:sz w:val="22"/>
          <w:szCs w:val="22"/>
        </w:rPr>
      </w:pPr>
      <w:r w:rsidRPr="00024636">
        <w:rPr>
          <w:sz w:val="22"/>
          <w:szCs w:val="22"/>
        </w:rPr>
        <w:t xml:space="preserve">Składając ofertę w postępowaniu o udzielenie zamówienia publicznego prowadzonym w trybie przetargu nieograniczonego na: </w:t>
      </w:r>
      <w:r w:rsidRPr="00F64060">
        <w:rPr>
          <w:i/>
          <w:sz w:val="22"/>
          <w:szCs w:val="22"/>
        </w:rPr>
        <w:t>„</w:t>
      </w:r>
      <w:r w:rsidR="00E1220F">
        <w:rPr>
          <w:i/>
          <w:sz w:val="22"/>
          <w:szCs w:val="22"/>
        </w:rPr>
        <w:t>S</w:t>
      </w:r>
      <w:r w:rsidR="00E1220F" w:rsidRPr="00E1220F">
        <w:rPr>
          <w:i/>
          <w:sz w:val="22"/>
          <w:szCs w:val="22"/>
        </w:rPr>
        <w:t>ukcesywn</w:t>
      </w:r>
      <w:r w:rsidR="00E1220F">
        <w:rPr>
          <w:i/>
          <w:sz w:val="22"/>
          <w:szCs w:val="22"/>
        </w:rPr>
        <w:t>e</w:t>
      </w:r>
      <w:r w:rsidR="00E1220F" w:rsidRPr="00E1220F">
        <w:rPr>
          <w:i/>
          <w:sz w:val="22"/>
          <w:szCs w:val="22"/>
        </w:rPr>
        <w:t xml:space="preserve"> dostaw</w:t>
      </w:r>
      <w:r w:rsidR="00E1220F">
        <w:rPr>
          <w:i/>
          <w:sz w:val="22"/>
          <w:szCs w:val="22"/>
        </w:rPr>
        <w:t>y</w:t>
      </w:r>
      <w:r w:rsidR="00E1220F" w:rsidRPr="00E1220F">
        <w:rPr>
          <w:i/>
          <w:sz w:val="22"/>
          <w:szCs w:val="22"/>
        </w:rPr>
        <w:t xml:space="preserve"> produktów chemii gospodarczej i kosmetycznej dla Mazowieckiej Instytucji Gospodarki Budżetowej Mazovia w podziale na trzydzieści części.</w:t>
      </w:r>
      <w:r w:rsidRPr="00F64060">
        <w:rPr>
          <w:i/>
          <w:sz w:val="22"/>
          <w:szCs w:val="22"/>
        </w:rPr>
        <w:t>”</w:t>
      </w:r>
    </w:p>
    <w:p w:rsidR="002C37C9" w:rsidRPr="00024636" w:rsidRDefault="002C37C9" w:rsidP="002C37C9">
      <w:pPr>
        <w:jc w:val="both"/>
        <w:rPr>
          <w:sz w:val="22"/>
          <w:szCs w:val="22"/>
        </w:rPr>
      </w:pPr>
    </w:p>
    <w:p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rsidR="002C37C9" w:rsidRPr="00024636" w:rsidRDefault="002C37C9" w:rsidP="002C37C9">
      <w:pPr>
        <w:jc w:val="both"/>
        <w:rPr>
          <w:sz w:val="22"/>
          <w:szCs w:val="22"/>
        </w:rPr>
      </w:pPr>
    </w:p>
    <w:p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rsidR="002C37C9" w:rsidRPr="00024636" w:rsidRDefault="002C37C9" w:rsidP="002C37C9">
      <w:pPr>
        <w:jc w:val="both"/>
        <w:rPr>
          <w:i/>
          <w:iCs/>
          <w:sz w:val="22"/>
          <w:szCs w:val="22"/>
        </w:rPr>
      </w:pPr>
    </w:p>
    <w:p w:rsidR="002C37C9" w:rsidRPr="00024636" w:rsidRDefault="002C37C9" w:rsidP="002C37C9">
      <w:pPr>
        <w:jc w:val="both"/>
        <w:rPr>
          <w:sz w:val="22"/>
          <w:szCs w:val="22"/>
        </w:rPr>
      </w:pPr>
    </w:p>
    <w:p w:rsidR="002C37C9" w:rsidRPr="00024636" w:rsidRDefault="002C37C9" w:rsidP="002C37C9">
      <w:pPr>
        <w:jc w:val="both"/>
        <w:rPr>
          <w:sz w:val="22"/>
          <w:szCs w:val="22"/>
        </w:rPr>
      </w:pPr>
    </w:p>
    <w:p w:rsidR="002C37C9" w:rsidRPr="00024636" w:rsidRDefault="002C37C9" w:rsidP="002C37C9">
      <w:pPr>
        <w:jc w:val="both"/>
        <w:rPr>
          <w:sz w:val="22"/>
          <w:szCs w:val="22"/>
        </w:rPr>
      </w:pPr>
    </w:p>
    <w:p w:rsidR="002C37C9" w:rsidRPr="00024636" w:rsidRDefault="002C37C9" w:rsidP="002C37C9">
      <w:pPr>
        <w:jc w:val="both"/>
        <w:rPr>
          <w:sz w:val="22"/>
          <w:szCs w:val="22"/>
        </w:rPr>
      </w:pPr>
      <w:r w:rsidRPr="00024636">
        <w:rPr>
          <w:sz w:val="22"/>
          <w:szCs w:val="22"/>
        </w:rPr>
        <w:t>Miejsce i data ..............................................</w:t>
      </w:r>
    </w:p>
    <w:p w:rsidR="002C37C9" w:rsidRPr="00024636" w:rsidRDefault="002C37C9" w:rsidP="002C37C9">
      <w:pPr>
        <w:jc w:val="both"/>
        <w:rPr>
          <w:sz w:val="22"/>
          <w:szCs w:val="22"/>
        </w:rPr>
      </w:pPr>
    </w:p>
    <w:p w:rsidR="002C37C9" w:rsidRPr="00024636" w:rsidRDefault="002C37C9" w:rsidP="002C37C9">
      <w:pPr>
        <w:jc w:val="both"/>
        <w:rPr>
          <w:sz w:val="22"/>
          <w:szCs w:val="22"/>
        </w:rPr>
      </w:pPr>
    </w:p>
    <w:p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t>Podpisano (imię, nazwisko i podpis)</w:t>
      </w:r>
    </w:p>
    <w:p w:rsidR="002C37C9" w:rsidRPr="00024636" w:rsidRDefault="002C37C9" w:rsidP="002C37C9">
      <w:pPr>
        <w:jc w:val="both"/>
        <w:rPr>
          <w:sz w:val="22"/>
          <w:szCs w:val="22"/>
        </w:rPr>
      </w:pPr>
    </w:p>
    <w:p w:rsidR="002C37C9" w:rsidRPr="00024636" w:rsidRDefault="002C37C9" w:rsidP="002C37C9">
      <w:pPr>
        <w:jc w:val="both"/>
        <w:rPr>
          <w:sz w:val="22"/>
          <w:szCs w:val="22"/>
        </w:rPr>
      </w:pPr>
    </w:p>
    <w:p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rsidR="002C37C9" w:rsidRPr="00024636" w:rsidRDefault="002C37C9" w:rsidP="002C37C9">
      <w:pPr>
        <w:jc w:val="both"/>
        <w:rPr>
          <w:i/>
          <w:iCs/>
          <w:sz w:val="22"/>
          <w:szCs w:val="22"/>
        </w:rPr>
      </w:pPr>
    </w:p>
    <w:p w:rsidR="002C37C9" w:rsidRPr="00024636" w:rsidRDefault="002C37C9" w:rsidP="002C37C9">
      <w:pPr>
        <w:jc w:val="both"/>
        <w:rPr>
          <w:i/>
          <w:iCs/>
          <w:sz w:val="22"/>
          <w:szCs w:val="22"/>
        </w:rPr>
      </w:pPr>
    </w:p>
    <w:p w:rsidR="002C37C9" w:rsidRPr="00024636" w:rsidRDefault="002C37C9" w:rsidP="002C37C9">
      <w:pPr>
        <w:jc w:val="both"/>
        <w:rPr>
          <w:i/>
          <w:iCs/>
          <w:sz w:val="22"/>
          <w:szCs w:val="22"/>
        </w:rPr>
      </w:pPr>
    </w:p>
    <w:p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rsidR="006754D6" w:rsidRPr="00024636" w:rsidRDefault="006754D6" w:rsidP="006754D6">
      <w:pPr>
        <w:jc w:val="both"/>
        <w:rPr>
          <w:b/>
          <w:bCs/>
          <w:i/>
          <w:iCs/>
          <w:sz w:val="22"/>
          <w:szCs w:val="22"/>
        </w:rPr>
      </w:pPr>
    </w:p>
    <w:p w:rsidR="006754D6" w:rsidRPr="00024636" w:rsidRDefault="006754D6" w:rsidP="006754D6">
      <w:pPr>
        <w:jc w:val="both"/>
        <w:rPr>
          <w:b/>
          <w:bCs/>
          <w:i/>
          <w:iCs/>
          <w:sz w:val="22"/>
          <w:szCs w:val="22"/>
        </w:rPr>
      </w:pPr>
    </w:p>
    <w:p w:rsidR="006754D6" w:rsidRPr="00024636" w:rsidRDefault="006754D6" w:rsidP="006754D6">
      <w:pPr>
        <w:jc w:val="center"/>
        <w:rPr>
          <w:sz w:val="22"/>
          <w:szCs w:val="22"/>
        </w:rPr>
      </w:pPr>
      <w:r w:rsidRPr="00024636">
        <w:rPr>
          <w:b/>
          <w:bCs/>
          <w:i/>
          <w:iCs/>
          <w:sz w:val="22"/>
          <w:szCs w:val="22"/>
        </w:rPr>
        <w:t>OŚWIADCZENIE WYKONAWCY</w:t>
      </w:r>
    </w:p>
    <w:p w:rsidR="006754D6" w:rsidRPr="00024636" w:rsidRDefault="006754D6" w:rsidP="006754D6">
      <w:pPr>
        <w:jc w:val="both"/>
        <w:rPr>
          <w:b/>
          <w:bCs/>
          <w:i/>
          <w:iCs/>
          <w:sz w:val="22"/>
          <w:szCs w:val="22"/>
        </w:rPr>
      </w:pPr>
    </w:p>
    <w:p w:rsidR="006754D6" w:rsidRPr="00024636" w:rsidRDefault="006754D6" w:rsidP="006754D6">
      <w:pPr>
        <w:jc w:val="both"/>
        <w:rPr>
          <w:b/>
          <w:bCs/>
          <w:sz w:val="22"/>
          <w:szCs w:val="22"/>
        </w:rPr>
      </w:pPr>
    </w:p>
    <w:p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E1220F">
        <w:rPr>
          <w:i/>
          <w:sz w:val="22"/>
          <w:szCs w:val="22"/>
        </w:rPr>
        <w:t>S</w:t>
      </w:r>
      <w:r w:rsidR="00E1220F" w:rsidRPr="00E1220F">
        <w:rPr>
          <w:i/>
          <w:sz w:val="22"/>
          <w:szCs w:val="22"/>
        </w:rPr>
        <w:t>ukcesywn</w:t>
      </w:r>
      <w:r w:rsidR="00E1220F">
        <w:rPr>
          <w:i/>
          <w:sz w:val="22"/>
          <w:szCs w:val="22"/>
        </w:rPr>
        <w:t>e</w:t>
      </w:r>
      <w:r w:rsidR="00E1220F" w:rsidRPr="00E1220F">
        <w:rPr>
          <w:i/>
          <w:sz w:val="22"/>
          <w:szCs w:val="22"/>
        </w:rPr>
        <w:t xml:space="preserve"> dostaw</w:t>
      </w:r>
      <w:r w:rsidR="00E1220F">
        <w:rPr>
          <w:i/>
          <w:sz w:val="22"/>
          <w:szCs w:val="22"/>
        </w:rPr>
        <w:t>y</w:t>
      </w:r>
      <w:r w:rsidR="00E1220F" w:rsidRPr="00E1220F">
        <w:rPr>
          <w:i/>
          <w:sz w:val="22"/>
          <w:szCs w:val="22"/>
        </w:rPr>
        <w:t xml:space="preserve"> produktów chemii gospodarczej i kosmetycznej dla Mazowieckiej Instytucji Gospodarki Budżetowej Mazovia w podziale na trzydzieści części.</w:t>
      </w:r>
      <w:r w:rsidR="00F64060" w:rsidRPr="00F64060">
        <w:rPr>
          <w:i/>
          <w:sz w:val="22"/>
          <w:szCs w:val="22"/>
        </w:rPr>
        <w:t>”</w:t>
      </w:r>
    </w:p>
    <w:p w:rsidR="006754D6" w:rsidRPr="00024636" w:rsidRDefault="006754D6" w:rsidP="006754D6">
      <w:pPr>
        <w:jc w:val="both"/>
        <w:rPr>
          <w:sz w:val="22"/>
          <w:szCs w:val="22"/>
        </w:rPr>
      </w:pPr>
    </w:p>
    <w:p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rsidR="006754D6" w:rsidRPr="00024636" w:rsidRDefault="006754D6" w:rsidP="006754D6">
      <w:pPr>
        <w:jc w:val="both"/>
        <w:rPr>
          <w:sz w:val="22"/>
          <w:szCs w:val="22"/>
        </w:rPr>
      </w:pPr>
    </w:p>
    <w:p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rsidR="006754D6" w:rsidRPr="00024636" w:rsidRDefault="006754D6" w:rsidP="006754D6">
      <w:pPr>
        <w:jc w:val="both"/>
        <w:rPr>
          <w:iCs/>
          <w:sz w:val="22"/>
          <w:szCs w:val="22"/>
        </w:rPr>
      </w:pPr>
    </w:p>
    <w:p w:rsidR="006754D6" w:rsidRPr="00024636" w:rsidRDefault="006754D6" w:rsidP="006754D6">
      <w:pPr>
        <w:jc w:val="both"/>
        <w:rPr>
          <w:sz w:val="22"/>
          <w:szCs w:val="22"/>
        </w:rPr>
      </w:pPr>
    </w:p>
    <w:p w:rsidR="006754D6" w:rsidRPr="00024636" w:rsidRDefault="006754D6" w:rsidP="006754D6">
      <w:pPr>
        <w:jc w:val="both"/>
        <w:rPr>
          <w:sz w:val="22"/>
          <w:szCs w:val="22"/>
        </w:rPr>
      </w:pPr>
    </w:p>
    <w:p w:rsidR="006754D6" w:rsidRPr="00024636" w:rsidRDefault="006754D6" w:rsidP="006754D6">
      <w:pPr>
        <w:jc w:val="both"/>
        <w:rPr>
          <w:sz w:val="22"/>
          <w:szCs w:val="22"/>
        </w:rPr>
      </w:pPr>
    </w:p>
    <w:p w:rsidR="006754D6" w:rsidRPr="00024636" w:rsidRDefault="006754D6" w:rsidP="006754D6">
      <w:pPr>
        <w:jc w:val="both"/>
        <w:rPr>
          <w:sz w:val="22"/>
          <w:szCs w:val="22"/>
        </w:rPr>
      </w:pPr>
      <w:r w:rsidRPr="00024636">
        <w:rPr>
          <w:sz w:val="22"/>
          <w:szCs w:val="22"/>
        </w:rPr>
        <w:t>Miejsce i data ..............................................</w:t>
      </w:r>
    </w:p>
    <w:p w:rsidR="006754D6" w:rsidRPr="00024636" w:rsidRDefault="006754D6" w:rsidP="006754D6">
      <w:pPr>
        <w:jc w:val="both"/>
        <w:rPr>
          <w:sz w:val="22"/>
          <w:szCs w:val="22"/>
        </w:rPr>
      </w:pPr>
    </w:p>
    <w:p w:rsidR="006754D6" w:rsidRPr="00024636" w:rsidRDefault="006754D6" w:rsidP="006754D6">
      <w:pPr>
        <w:jc w:val="both"/>
        <w:rPr>
          <w:sz w:val="22"/>
          <w:szCs w:val="22"/>
        </w:rPr>
      </w:pPr>
    </w:p>
    <w:p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rsidR="006754D6" w:rsidRPr="00024636" w:rsidRDefault="006754D6" w:rsidP="006754D6">
      <w:pPr>
        <w:ind w:left="4956"/>
        <w:jc w:val="both"/>
        <w:rPr>
          <w:sz w:val="22"/>
          <w:szCs w:val="22"/>
        </w:rPr>
      </w:pPr>
      <w:r w:rsidRPr="00024636">
        <w:rPr>
          <w:sz w:val="22"/>
          <w:szCs w:val="22"/>
        </w:rPr>
        <w:t xml:space="preserve">         </w:t>
      </w:r>
      <w:r w:rsidRPr="00024636">
        <w:rPr>
          <w:sz w:val="22"/>
          <w:szCs w:val="22"/>
        </w:rPr>
        <w:tab/>
        <w:t>Podpisano (imię, nazwisko i podpis)</w:t>
      </w:r>
    </w:p>
    <w:p w:rsidR="006754D6" w:rsidRPr="00024636" w:rsidRDefault="006754D6" w:rsidP="006754D6">
      <w:pPr>
        <w:jc w:val="both"/>
        <w:rPr>
          <w:sz w:val="22"/>
          <w:szCs w:val="22"/>
        </w:rPr>
      </w:pPr>
    </w:p>
    <w:p w:rsidR="006754D6" w:rsidRPr="00024636" w:rsidRDefault="006754D6" w:rsidP="006754D6">
      <w:pPr>
        <w:jc w:val="both"/>
        <w:rPr>
          <w:sz w:val="22"/>
          <w:szCs w:val="22"/>
        </w:rPr>
      </w:pPr>
    </w:p>
    <w:p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rsidR="006754D6" w:rsidRPr="00024636" w:rsidRDefault="006754D6" w:rsidP="006754D6">
      <w:pPr>
        <w:jc w:val="both"/>
        <w:rPr>
          <w:i/>
          <w:iCs/>
          <w:sz w:val="22"/>
          <w:szCs w:val="22"/>
        </w:rPr>
      </w:pPr>
    </w:p>
    <w:p w:rsidR="006754D6" w:rsidRPr="00024636" w:rsidRDefault="006754D6" w:rsidP="006754D6">
      <w:pPr>
        <w:jc w:val="both"/>
        <w:rPr>
          <w:i/>
          <w:iCs/>
          <w:sz w:val="22"/>
          <w:szCs w:val="22"/>
        </w:rPr>
      </w:pPr>
    </w:p>
    <w:p w:rsidR="006754D6" w:rsidRPr="00024636" w:rsidRDefault="006754D6" w:rsidP="006754D6">
      <w:pPr>
        <w:jc w:val="both"/>
        <w:rPr>
          <w:i/>
          <w:iCs/>
          <w:sz w:val="22"/>
          <w:szCs w:val="22"/>
        </w:rPr>
      </w:pPr>
    </w:p>
    <w:p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rsidR="006754D6" w:rsidRPr="00024636" w:rsidRDefault="006754D6" w:rsidP="006754D6">
      <w:pPr>
        <w:jc w:val="both"/>
        <w:rPr>
          <w:b/>
          <w:bCs/>
          <w:i/>
          <w:iCs/>
          <w:sz w:val="22"/>
          <w:szCs w:val="22"/>
        </w:rPr>
      </w:pPr>
    </w:p>
    <w:p w:rsidR="006754D6" w:rsidRPr="00024636" w:rsidRDefault="006754D6" w:rsidP="006754D6">
      <w:pPr>
        <w:jc w:val="both"/>
        <w:rPr>
          <w:b/>
          <w:bCs/>
          <w:i/>
          <w:iCs/>
          <w:sz w:val="22"/>
          <w:szCs w:val="22"/>
        </w:rPr>
      </w:pPr>
    </w:p>
    <w:p w:rsidR="006754D6" w:rsidRPr="00024636" w:rsidRDefault="006754D6" w:rsidP="006754D6">
      <w:pPr>
        <w:jc w:val="center"/>
        <w:rPr>
          <w:sz w:val="22"/>
          <w:szCs w:val="22"/>
        </w:rPr>
      </w:pPr>
      <w:r w:rsidRPr="00024636">
        <w:rPr>
          <w:b/>
          <w:bCs/>
          <w:i/>
          <w:iCs/>
          <w:sz w:val="22"/>
          <w:szCs w:val="22"/>
        </w:rPr>
        <w:t>OŚWIADCZENIE WYKONAWCY</w:t>
      </w:r>
    </w:p>
    <w:p w:rsidR="006754D6" w:rsidRPr="00024636" w:rsidRDefault="006754D6" w:rsidP="006754D6">
      <w:pPr>
        <w:jc w:val="both"/>
        <w:rPr>
          <w:b/>
          <w:bCs/>
          <w:i/>
          <w:iCs/>
          <w:sz w:val="22"/>
          <w:szCs w:val="22"/>
        </w:rPr>
      </w:pPr>
    </w:p>
    <w:p w:rsidR="006754D6" w:rsidRPr="00024636" w:rsidRDefault="006754D6" w:rsidP="006754D6">
      <w:pPr>
        <w:jc w:val="both"/>
        <w:rPr>
          <w:b/>
          <w:bCs/>
          <w:sz w:val="22"/>
          <w:szCs w:val="22"/>
        </w:rPr>
      </w:pPr>
    </w:p>
    <w:p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Pr="00024636">
        <w:rPr>
          <w:sz w:val="22"/>
          <w:szCs w:val="22"/>
        </w:rPr>
        <w:t>„</w:t>
      </w:r>
      <w:r w:rsidR="00E1220F">
        <w:rPr>
          <w:i/>
          <w:sz w:val="22"/>
          <w:szCs w:val="22"/>
        </w:rPr>
        <w:t>S</w:t>
      </w:r>
      <w:r w:rsidR="00E1220F" w:rsidRPr="00E1220F">
        <w:rPr>
          <w:i/>
          <w:sz w:val="22"/>
          <w:szCs w:val="22"/>
        </w:rPr>
        <w:t>ukcesywn</w:t>
      </w:r>
      <w:r w:rsidR="00E1220F">
        <w:rPr>
          <w:i/>
          <w:sz w:val="22"/>
          <w:szCs w:val="22"/>
        </w:rPr>
        <w:t>e</w:t>
      </w:r>
      <w:r w:rsidR="00E1220F" w:rsidRPr="00E1220F">
        <w:rPr>
          <w:i/>
          <w:sz w:val="22"/>
          <w:szCs w:val="22"/>
        </w:rPr>
        <w:t xml:space="preserve"> dostaw</w:t>
      </w:r>
      <w:r w:rsidR="00E1220F">
        <w:rPr>
          <w:i/>
          <w:sz w:val="22"/>
          <w:szCs w:val="22"/>
        </w:rPr>
        <w:t>y</w:t>
      </w:r>
      <w:r w:rsidR="00E1220F" w:rsidRPr="00E1220F">
        <w:rPr>
          <w:i/>
          <w:sz w:val="22"/>
          <w:szCs w:val="22"/>
        </w:rPr>
        <w:t xml:space="preserve"> produktów chemii gospodarczej i kosmetycznej dla Mazowieckiej Instytucji Gospodarki Budżetowej Mazovia w podziale na trzydzieści części.</w:t>
      </w:r>
      <w:r w:rsidR="00F64060" w:rsidRPr="00F64060">
        <w:rPr>
          <w:i/>
          <w:sz w:val="22"/>
          <w:szCs w:val="22"/>
        </w:rPr>
        <w:t>”</w:t>
      </w:r>
    </w:p>
    <w:p w:rsidR="006754D6" w:rsidRPr="00024636" w:rsidRDefault="006754D6" w:rsidP="006754D6">
      <w:pPr>
        <w:jc w:val="both"/>
        <w:rPr>
          <w:sz w:val="22"/>
          <w:szCs w:val="22"/>
        </w:rPr>
      </w:pPr>
    </w:p>
    <w:p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rsidR="006754D6" w:rsidRPr="00024636" w:rsidRDefault="006754D6" w:rsidP="006754D6">
      <w:pPr>
        <w:jc w:val="both"/>
        <w:rPr>
          <w:sz w:val="22"/>
          <w:szCs w:val="22"/>
        </w:rPr>
      </w:pPr>
    </w:p>
    <w:p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rsidR="006754D6" w:rsidRPr="00024636" w:rsidRDefault="006754D6" w:rsidP="006754D6">
      <w:pPr>
        <w:jc w:val="both"/>
        <w:rPr>
          <w:i/>
          <w:iCs/>
          <w:sz w:val="22"/>
          <w:szCs w:val="22"/>
        </w:rPr>
      </w:pPr>
    </w:p>
    <w:p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rsidR="006754D6" w:rsidRPr="00024636" w:rsidRDefault="006754D6" w:rsidP="006754D6">
      <w:pPr>
        <w:jc w:val="both"/>
        <w:rPr>
          <w:sz w:val="22"/>
          <w:szCs w:val="22"/>
        </w:rPr>
      </w:pPr>
      <w:r w:rsidRPr="00024636">
        <w:rPr>
          <w:sz w:val="22"/>
          <w:szCs w:val="22"/>
        </w:rPr>
        <w:t>…………………………………………………………………………………………………………………………………………………………………………………………………………………………………………………………………………………………………………………………………………………………………………………………………………</w:t>
      </w:r>
    </w:p>
    <w:p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rsidR="006754D6" w:rsidRPr="00024636" w:rsidRDefault="006754D6" w:rsidP="006754D6">
      <w:pPr>
        <w:jc w:val="both"/>
        <w:rPr>
          <w:sz w:val="22"/>
          <w:szCs w:val="22"/>
        </w:rPr>
      </w:pPr>
    </w:p>
    <w:p w:rsidR="006754D6" w:rsidRPr="00024636" w:rsidRDefault="006754D6" w:rsidP="006754D6">
      <w:pPr>
        <w:jc w:val="both"/>
        <w:rPr>
          <w:sz w:val="22"/>
          <w:szCs w:val="22"/>
        </w:rPr>
      </w:pPr>
    </w:p>
    <w:p w:rsidR="006754D6" w:rsidRPr="00024636" w:rsidRDefault="006754D6" w:rsidP="006754D6">
      <w:pPr>
        <w:jc w:val="both"/>
        <w:rPr>
          <w:sz w:val="22"/>
          <w:szCs w:val="22"/>
        </w:rPr>
      </w:pPr>
    </w:p>
    <w:p w:rsidR="006754D6" w:rsidRPr="00024636" w:rsidRDefault="006754D6" w:rsidP="006754D6">
      <w:pPr>
        <w:jc w:val="both"/>
        <w:rPr>
          <w:sz w:val="22"/>
          <w:szCs w:val="22"/>
        </w:rPr>
      </w:pPr>
      <w:r w:rsidRPr="00024636">
        <w:rPr>
          <w:sz w:val="22"/>
          <w:szCs w:val="22"/>
        </w:rPr>
        <w:t>Miejsce i data ..............................................</w:t>
      </w:r>
    </w:p>
    <w:p w:rsidR="006754D6" w:rsidRPr="00024636" w:rsidRDefault="006754D6" w:rsidP="006754D6">
      <w:pPr>
        <w:jc w:val="both"/>
        <w:rPr>
          <w:sz w:val="22"/>
          <w:szCs w:val="22"/>
        </w:rPr>
      </w:pPr>
    </w:p>
    <w:p w:rsidR="006754D6" w:rsidRPr="00024636" w:rsidRDefault="006754D6" w:rsidP="006754D6">
      <w:pPr>
        <w:jc w:val="both"/>
        <w:rPr>
          <w:sz w:val="22"/>
          <w:szCs w:val="22"/>
        </w:rPr>
      </w:pPr>
    </w:p>
    <w:p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rsidR="006754D6" w:rsidRPr="00024636" w:rsidRDefault="006754D6" w:rsidP="006754D6">
      <w:pPr>
        <w:ind w:left="4956"/>
        <w:jc w:val="both"/>
        <w:rPr>
          <w:sz w:val="22"/>
          <w:szCs w:val="22"/>
        </w:rPr>
      </w:pPr>
      <w:r w:rsidRPr="00024636">
        <w:rPr>
          <w:sz w:val="22"/>
          <w:szCs w:val="22"/>
        </w:rPr>
        <w:t xml:space="preserve">         </w:t>
      </w:r>
      <w:r w:rsidRPr="00024636">
        <w:rPr>
          <w:sz w:val="22"/>
          <w:szCs w:val="22"/>
        </w:rPr>
        <w:tab/>
        <w:t>Podpisano (imię, nazwisko i podpis)</w:t>
      </w:r>
    </w:p>
    <w:p w:rsidR="006754D6" w:rsidRPr="00024636" w:rsidRDefault="006754D6" w:rsidP="006754D6">
      <w:pPr>
        <w:jc w:val="both"/>
        <w:rPr>
          <w:sz w:val="22"/>
          <w:szCs w:val="22"/>
        </w:rPr>
      </w:pPr>
    </w:p>
    <w:p w:rsidR="006754D6" w:rsidRPr="00024636" w:rsidRDefault="006754D6" w:rsidP="006754D6">
      <w:pPr>
        <w:jc w:val="both"/>
        <w:rPr>
          <w:sz w:val="22"/>
          <w:szCs w:val="22"/>
        </w:rPr>
      </w:pPr>
    </w:p>
    <w:p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rsidR="006754D6" w:rsidRPr="00024636" w:rsidRDefault="006754D6" w:rsidP="006754D6">
      <w:pPr>
        <w:jc w:val="both"/>
        <w:rPr>
          <w:i/>
          <w:iCs/>
          <w:sz w:val="22"/>
          <w:szCs w:val="22"/>
        </w:rPr>
      </w:pPr>
    </w:p>
    <w:p w:rsidR="006754D6" w:rsidRPr="00024636" w:rsidRDefault="006754D6" w:rsidP="006754D6">
      <w:pPr>
        <w:jc w:val="both"/>
        <w:rPr>
          <w:i/>
          <w:iCs/>
          <w:sz w:val="22"/>
          <w:szCs w:val="22"/>
        </w:rPr>
      </w:pPr>
    </w:p>
    <w:p w:rsidR="006754D6" w:rsidRPr="00024636" w:rsidRDefault="006754D6" w:rsidP="006754D6">
      <w:pPr>
        <w:jc w:val="both"/>
        <w:rPr>
          <w:i/>
          <w:iCs/>
          <w:sz w:val="22"/>
          <w:szCs w:val="22"/>
        </w:rPr>
      </w:pPr>
    </w:p>
    <w:p w:rsidR="001D15BF" w:rsidRPr="00024636" w:rsidRDefault="006754D6" w:rsidP="006754D6">
      <w:pPr>
        <w:jc w:val="both"/>
        <w:rPr>
          <w:sz w:val="22"/>
          <w:szCs w:val="22"/>
        </w:rPr>
      </w:pPr>
      <w:r w:rsidRPr="00024636">
        <w:rPr>
          <w:sz w:val="22"/>
          <w:szCs w:val="22"/>
        </w:rPr>
        <w:t>* niepotrzebne skreślić</w:t>
      </w:r>
    </w:p>
    <w:p w:rsidR="001D15BF" w:rsidRPr="00024636" w:rsidRDefault="001D15BF" w:rsidP="006754D6">
      <w:pPr>
        <w:jc w:val="both"/>
        <w:rPr>
          <w:sz w:val="22"/>
          <w:szCs w:val="22"/>
        </w:rPr>
      </w:pPr>
    </w:p>
    <w:p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rsidR="00841C24" w:rsidRPr="00024636" w:rsidRDefault="00841C24" w:rsidP="00841C24">
      <w:pPr>
        <w:jc w:val="both"/>
        <w:rPr>
          <w:b/>
          <w:bCs/>
          <w:i/>
          <w:iCs/>
          <w:sz w:val="22"/>
          <w:szCs w:val="22"/>
        </w:rPr>
      </w:pPr>
    </w:p>
    <w:p w:rsidR="00841C24" w:rsidRPr="00024636" w:rsidRDefault="00841C24" w:rsidP="00841C24">
      <w:pPr>
        <w:jc w:val="both"/>
        <w:rPr>
          <w:b/>
          <w:bCs/>
          <w:i/>
          <w:iCs/>
          <w:sz w:val="22"/>
          <w:szCs w:val="22"/>
        </w:rPr>
      </w:pPr>
    </w:p>
    <w:p w:rsidR="00841C24" w:rsidRPr="00024636" w:rsidRDefault="00841C24" w:rsidP="00841C24">
      <w:pPr>
        <w:jc w:val="center"/>
        <w:rPr>
          <w:sz w:val="22"/>
          <w:szCs w:val="22"/>
        </w:rPr>
      </w:pPr>
      <w:r w:rsidRPr="00024636">
        <w:rPr>
          <w:b/>
          <w:bCs/>
          <w:i/>
          <w:iCs/>
          <w:sz w:val="22"/>
          <w:szCs w:val="22"/>
        </w:rPr>
        <w:t>OŚWIADCZENIE WYKONAWCY</w:t>
      </w:r>
    </w:p>
    <w:p w:rsidR="00841C24" w:rsidRPr="00024636" w:rsidRDefault="00841C24" w:rsidP="00841C24">
      <w:pPr>
        <w:jc w:val="both"/>
        <w:rPr>
          <w:b/>
          <w:bCs/>
          <w:i/>
          <w:iCs/>
          <w:sz w:val="22"/>
          <w:szCs w:val="22"/>
        </w:rPr>
      </w:pPr>
    </w:p>
    <w:p w:rsidR="00841C24" w:rsidRPr="00024636" w:rsidRDefault="00841C24" w:rsidP="00841C24">
      <w:pPr>
        <w:jc w:val="both"/>
        <w:rPr>
          <w:b/>
          <w:bCs/>
          <w:sz w:val="22"/>
          <w:szCs w:val="22"/>
        </w:rPr>
      </w:pPr>
    </w:p>
    <w:p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Pr="00F64060">
        <w:rPr>
          <w:i/>
          <w:sz w:val="22"/>
          <w:szCs w:val="22"/>
        </w:rPr>
        <w:t>„</w:t>
      </w:r>
      <w:r w:rsidR="00E1220F">
        <w:rPr>
          <w:i/>
          <w:sz w:val="22"/>
          <w:szCs w:val="22"/>
        </w:rPr>
        <w:t>S</w:t>
      </w:r>
      <w:r w:rsidR="00E1220F" w:rsidRPr="00E1220F">
        <w:rPr>
          <w:i/>
          <w:sz w:val="22"/>
          <w:szCs w:val="22"/>
        </w:rPr>
        <w:t>ukcesywn</w:t>
      </w:r>
      <w:r w:rsidR="00E1220F">
        <w:rPr>
          <w:i/>
          <w:sz w:val="22"/>
          <w:szCs w:val="22"/>
        </w:rPr>
        <w:t>e</w:t>
      </w:r>
      <w:r w:rsidR="00E1220F" w:rsidRPr="00E1220F">
        <w:rPr>
          <w:i/>
          <w:sz w:val="22"/>
          <w:szCs w:val="22"/>
        </w:rPr>
        <w:t xml:space="preserve"> dostaw</w:t>
      </w:r>
      <w:r w:rsidR="00E1220F">
        <w:rPr>
          <w:i/>
          <w:sz w:val="22"/>
          <w:szCs w:val="22"/>
        </w:rPr>
        <w:t>y</w:t>
      </w:r>
      <w:r w:rsidR="00E1220F" w:rsidRPr="00E1220F">
        <w:rPr>
          <w:i/>
          <w:sz w:val="22"/>
          <w:szCs w:val="22"/>
        </w:rPr>
        <w:t xml:space="preserve"> produktów chemii gospodarczej i kosmetycznej dla Mazowieckiej Instytucji Gospodarki Budżetowej Mazovia w podziale na trzydzieści części.</w:t>
      </w:r>
      <w:r w:rsidR="00F64060">
        <w:rPr>
          <w:i/>
          <w:sz w:val="22"/>
          <w:szCs w:val="22"/>
        </w:rPr>
        <w:t>”</w:t>
      </w:r>
    </w:p>
    <w:p w:rsidR="00841C24" w:rsidRPr="00024636" w:rsidRDefault="00841C24" w:rsidP="00841C24">
      <w:pPr>
        <w:jc w:val="both"/>
        <w:rPr>
          <w:sz w:val="22"/>
          <w:szCs w:val="22"/>
        </w:rPr>
      </w:pPr>
    </w:p>
    <w:p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rsidR="00841C24" w:rsidRPr="00024636" w:rsidRDefault="00841C24" w:rsidP="00841C24">
      <w:pPr>
        <w:jc w:val="both"/>
        <w:rPr>
          <w:sz w:val="22"/>
          <w:szCs w:val="22"/>
        </w:rPr>
      </w:pPr>
    </w:p>
    <w:p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4B52AA">
        <w:rPr>
          <w:iCs/>
          <w:sz w:val="22"/>
          <w:szCs w:val="22"/>
        </w:rPr>
        <w:t>9</w:t>
      </w:r>
      <w:r w:rsidRPr="00024636">
        <w:rPr>
          <w:iCs/>
          <w:sz w:val="22"/>
          <w:szCs w:val="22"/>
        </w:rPr>
        <w:t xml:space="preserve"> r. poz. </w:t>
      </w:r>
      <w:r w:rsidR="004B52AA">
        <w:rPr>
          <w:iCs/>
          <w:sz w:val="22"/>
          <w:szCs w:val="22"/>
        </w:rPr>
        <w:t>1170</w:t>
      </w:r>
      <w:r w:rsidRPr="00024636">
        <w:rPr>
          <w:iCs/>
          <w:sz w:val="22"/>
          <w:szCs w:val="22"/>
        </w:rPr>
        <w:t>, z</w:t>
      </w:r>
      <w:r w:rsidR="004B52AA">
        <w:rPr>
          <w:iCs/>
          <w:sz w:val="22"/>
          <w:szCs w:val="22"/>
        </w:rPr>
        <w:t xml:space="preserve">e </w:t>
      </w:r>
      <w:r w:rsidRPr="00024636">
        <w:rPr>
          <w:iCs/>
          <w:sz w:val="22"/>
          <w:szCs w:val="22"/>
        </w:rPr>
        <w:t>zm.);</w:t>
      </w:r>
    </w:p>
    <w:p w:rsidR="00841C24" w:rsidRPr="00024636" w:rsidRDefault="00841C24" w:rsidP="00841C24">
      <w:pPr>
        <w:jc w:val="both"/>
        <w:rPr>
          <w:iCs/>
          <w:sz w:val="22"/>
          <w:szCs w:val="22"/>
        </w:rPr>
      </w:pPr>
    </w:p>
    <w:p w:rsidR="00841C24" w:rsidRPr="00024636" w:rsidRDefault="00841C24" w:rsidP="00841C24">
      <w:pPr>
        <w:jc w:val="both"/>
        <w:rPr>
          <w:sz w:val="22"/>
          <w:szCs w:val="22"/>
        </w:rPr>
      </w:pPr>
    </w:p>
    <w:p w:rsidR="00841C24" w:rsidRPr="00024636" w:rsidRDefault="00841C24" w:rsidP="00841C24">
      <w:pPr>
        <w:jc w:val="both"/>
        <w:rPr>
          <w:sz w:val="22"/>
          <w:szCs w:val="22"/>
        </w:rPr>
      </w:pPr>
    </w:p>
    <w:p w:rsidR="00841C24" w:rsidRPr="00024636" w:rsidRDefault="00841C24" w:rsidP="00841C24">
      <w:pPr>
        <w:jc w:val="both"/>
        <w:rPr>
          <w:sz w:val="22"/>
          <w:szCs w:val="22"/>
        </w:rPr>
      </w:pPr>
    </w:p>
    <w:p w:rsidR="00841C24" w:rsidRPr="00024636" w:rsidRDefault="00841C24" w:rsidP="00841C24">
      <w:pPr>
        <w:jc w:val="both"/>
        <w:rPr>
          <w:sz w:val="22"/>
          <w:szCs w:val="22"/>
        </w:rPr>
      </w:pPr>
      <w:r w:rsidRPr="00024636">
        <w:rPr>
          <w:sz w:val="22"/>
          <w:szCs w:val="22"/>
        </w:rPr>
        <w:t>Miejsce i data ..............................................</w:t>
      </w:r>
    </w:p>
    <w:p w:rsidR="00841C24" w:rsidRPr="00024636" w:rsidRDefault="00841C24" w:rsidP="00841C24">
      <w:pPr>
        <w:jc w:val="both"/>
        <w:rPr>
          <w:sz w:val="22"/>
          <w:szCs w:val="22"/>
        </w:rPr>
      </w:pPr>
    </w:p>
    <w:p w:rsidR="00841C24" w:rsidRPr="00024636" w:rsidRDefault="00841C24" w:rsidP="00841C24">
      <w:pPr>
        <w:jc w:val="both"/>
        <w:rPr>
          <w:sz w:val="22"/>
          <w:szCs w:val="22"/>
        </w:rPr>
      </w:pPr>
    </w:p>
    <w:p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005E1094">
        <w:rPr>
          <w:sz w:val="22"/>
          <w:szCs w:val="22"/>
        </w:rPr>
        <w:tab/>
      </w:r>
      <w:r w:rsidRPr="00024636">
        <w:rPr>
          <w:sz w:val="22"/>
          <w:szCs w:val="22"/>
        </w:rPr>
        <w:t xml:space="preserve">  …...............................................................................</w:t>
      </w:r>
    </w:p>
    <w:p w:rsidR="00841C24" w:rsidRPr="00024636" w:rsidRDefault="00A23186" w:rsidP="00841C24">
      <w:pPr>
        <w:ind w:left="4956"/>
        <w:jc w:val="both"/>
        <w:rPr>
          <w:sz w:val="22"/>
          <w:szCs w:val="22"/>
        </w:rPr>
      </w:pPr>
      <w:r>
        <w:rPr>
          <w:sz w:val="22"/>
          <w:szCs w:val="22"/>
        </w:rPr>
        <w:t xml:space="preserve"> </w:t>
      </w:r>
      <w:r w:rsidR="00841C24" w:rsidRPr="00024636">
        <w:rPr>
          <w:sz w:val="22"/>
          <w:szCs w:val="22"/>
        </w:rPr>
        <w:t>Podpisano (imię, nazwisko i podpis)</w:t>
      </w:r>
    </w:p>
    <w:p w:rsidR="00841C24" w:rsidRPr="00024636" w:rsidRDefault="00841C24" w:rsidP="00841C24">
      <w:pPr>
        <w:jc w:val="both"/>
        <w:rPr>
          <w:sz w:val="22"/>
          <w:szCs w:val="22"/>
        </w:rPr>
      </w:pPr>
    </w:p>
    <w:p w:rsidR="00841C24" w:rsidRPr="00024636" w:rsidRDefault="00841C24" w:rsidP="00841C24">
      <w:pPr>
        <w:jc w:val="both"/>
        <w:rPr>
          <w:sz w:val="22"/>
          <w:szCs w:val="22"/>
        </w:rPr>
      </w:pPr>
    </w:p>
    <w:p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rsidR="00841C24" w:rsidRPr="00024636" w:rsidRDefault="00841C24" w:rsidP="00841C24">
      <w:pPr>
        <w:jc w:val="both"/>
        <w:rPr>
          <w:i/>
          <w:iCs/>
          <w:sz w:val="22"/>
          <w:szCs w:val="22"/>
        </w:rPr>
      </w:pPr>
    </w:p>
    <w:p w:rsidR="00841C24" w:rsidRPr="00024636" w:rsidRDefault="00841C24" w:rsidP="00841C24">
      <w:pPr>
        <w:jc w:val="both"/>
        <w:rPr>
          <w:i/>
          <w:iCs/>
          <w:sz w:val="22"/>
          <w:szCs w:val="22"/>
        </w:rPr>
      </w:pPr>
    </w:p>
    <w:p w:rsidR="00841C24" w:rsidRPr="00024636" w:rsidRDefault="00841C24" w:rsidP="00841C24">
      <w:pPr>
        <w:jc w:val="both"/>
        <w:rPr>
          <w:i/>
          <w:iCs/>
          <w:sz w:val="22"/>
          <w:szCs w:val="22"/>
        </w:rPr>
      </w:pPr>
    </w:p>
    <w:p w:rsidR="00841C24" w:rsidRPr="00024636" w:rsidRDefault="00841C24" w:rsidP="00841C24">
      <w:pPr>
        <w:jc w:val="both"/>
        <w:rPr>
          <w:sz w:val="22"/>
          <w:szCs w:val="22"/>
        </w:rPr>
      </w:pPr>
      <w:r w:rsidRPr="00024636">
        <w:rPr>
          <w:sz w:val="22"/>
          <w:szCs w:val="22"/>
        </w:rPr>
        <w:t>* niepotrzebne skreślić</w:t>
      </w:r>
    </w:p>
    <w:p w:rsidR="005F3FF3" w:rsidRPr="00024636" w:rsidRDefault="005F3FF3" w:rsidP="00EA0741">
      <w:pPr>
        <w:jc w:val="both"/>
        <w:rPr>
          <w:b/>
          <w:sz w:val="22"/>
          <w:szCs w:val="22"/>
        </w:rPr>
      </w:pPr>
    </w:p>
    <w:sectPr w:rsidR="005F3FF3" w:rsidRPr="00024636" w:rsidSect="00AC1E22">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E2" w:rsidRDefault="000473E2" w:rsidP="0048109A">
      <w:r>
        <w:separator/>
      </w:r>
    </w:p>
  </w:endnote>
  <w:endnote w:type="continuationSeparator" w:id="0">
    <w:p w:rsidR="000473E2" w:rsidRDefault="000473E2"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B6" w:rsidRPr="001641D7" w:rsidRDefault="00050AB6">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8748B2" w:rsidRPr="008748B2">
      <w:rPr>
        <w:noProof/>
        <w:sz w:val="20"/>
        <w:szCs w:val="20"/>
        <w:lang w:val="pl-PL"/>
      </w:rPr>
      <w:t>36</w:t>
    </w:r>
    <w:r w:rsidRPr="001641D7">
      <w:rPr>
        <w:sz w:val="20"/>
        <w:szCs w:val="20"/>
      </w:rPr>
      <w:fldChar w:fldCharType="end"/>
    </w:r>
  </w:p>
  <w:p w:rsidR="00050AB6" w:rsidRDefault="00050A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E2" w:rsidRDefault="000473E2" w:rsidP="0048109A">
      <w:r>
        <w:separator/>
      </w:r>
    </w:p>
  </w:footnote>
  <w:footnote w:type="continuationSeparator" w:id="0">
    <w:p w:rsidR="000473E2" w:rsidRDefault="000473E2" w:rsidP="0048109A">
      <w:r>
        <w:continuationSeparator/>
      </w:r>
    </w:p>
  </w:footnote>
  <w:footnote w:id="1">
    <w:p w:rsidR="00050AB6" w:rsidRDefault="00050AB6" w:rsidP="0048109A">
      <w:pPr>
        <w:pStyle w:val="Tekstprzypisudolnego"/>
        <w:rPr>
          <w:color w:val="auto"/>
        </w:rPr>
      </w:pPr>
      <w:r>
        <w:rPr>
          <w:rStyle w:val="Odwoanieprzypisudolnego"/>
        </w:rPr>
        <w:footnoteRef/>
      </w:r>
      <w:r>
        <w:t xml:space="preserve"> Ewentualnie adres </w:t>
      </w:r>
      <w:proofErr w:type="spellStart"/>
      <w:r>
        <w:t>emal</w:t>
      </w:r>
      <w:proofErr w:type="spellEnd"/>
      <w:r>
        <w:t xml:space="preserve"> wskazany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002C2E"/>
    <w:multiLevelType w:val="multilevel"/>
    <w:tmpl w:val="326E378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857D40"/>
    <w:multiLevelType w:val="multilevel"/>
    <w:tmpl w:val="6602D52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1967D60"/>
    <w:multiLevelType w:val="hybridMultilevel"/>
    <w:tmpl w:val="270AFEBA"/>
    <w:lvl w:ilvl="0" w:tplc="AFC461D8">
      <w:start w:val="4"/>
      <w:numFmt w:val="decimal"/>
      <w:lvlText w:val="%1."/>
      <w:lvlJc w:val="left"/>
      <w:pPr>
        <w:ind w:left="720" w:hanging="36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369007A"/>
    <w:multiLevelType w:val="hybridMultilevel"/>
    <w:tmpl w:val="CD943FFE"/>
    <w:lvl w:ilvl="0" w:tplc="87B2616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D40DD4"/>
    <w:multiLevelType w:val="hybridMultilevel"/>
    <w:tmpl w:val="66EE48BC"/>
    <w:lvl w:ilvl="0" w:tplc="D23268E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044A2E01"/>
    <w:multiLevelType w:val="singleLevel"/>
    <w:tmpl w:val="86ACFB84"/>
    <w:lvl w:ilvl="0">
      <w:start w:val="1"/>
      <w:numFmt w:val="decimal"/>
      <w:lvlText w:val="%1)"/>
      <w:lvlJc w:val="left"/>
      <w:pPr>
        <w:tabs>
          <w:tab w:val="num" w:pos="720"/>
        </w:tabs>
        <w:ind w:left="720" w:hanging="360"/>
      </w:pPr>
    </w:lvl>
  </w:abstractNum>
  <w:abstractNum w:abstractNumId="16">
    <w:nsid w:val="04CD6D9B"/>
    <w:multiLevelType w:val="hybridMultilevel"/>
    <w:tmpl w:val="11AEAFEE"/>
    <w:lvl w:ilvl="0" w:tplc="5894900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04E57F09"/>
    <w:multiLevelType w:val="hybridMultilevel"/>
    <w:tmpl w:val="729063F4"/>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2C631B"/>
    <w:multiLevelType w:val="hybridMultilevel"/>
    <w:tmpl w:val="5212148C"/>
    <w:lvl w:ilvl="0" w:tplc="794CB3D2">
      <w:start w:val="1"/>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1">
    <w:nsid w:val="07AD2B08"/>
    <w:multiLevelType w:val="multilevel"/>
    <w:tmpl w:val="FAA2D74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3">
    <w:nsid w:val="0840381A"/>
    <w:multiLevelType w:val="hybridMultilevel"/>
    <w:tmpl w:val="ADF2B4EE"/>
    <w:lvl w:ilvl="0" w:tplc="DD3E12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099D7B5F"/>
    <w:multiLevelType w:val="hybridMultilevel"/>
    <w:tmpl w:val="33E8C5F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7">
    <w:nsid w:val="0B696181"/>
    <w:multiLevelType w:val="hybridMultilevel"/>
    <w:tmpl w:val="C276A23A"/>
    <w:lvl w:ilvl="0" w:tplc="53D234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F84F06"/>
    <w:multiLevelType w:val="hybridMultilevel"/>
    <w:tmpl w:val="D1AE865C"/>
    <w:lvl w:ilvl="0" w:tplc="2424C236">
      <w:start w:val="4"/>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D674B4B"/>
    <w:multiLevelType w:val="hybridMultilevel"/>
    <w:tmpl w:val="5BF63E2E"/>
    <w:lvl w:ilvl="0" w:tplc="0F0CC11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E190EB6"/>
    <w:multiLevelType w:val="hybridMultilevel"/>
    <w:tmpl w:val="FE8AB2EE"/>
    <w:lvl w:ilvl="0" w:tplc="669A9EB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E8535BF"/>
    <w:multiLevelType w:val="multilevel"/>
    <w:tmpl w:val="962475B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38166DC"/>
    <w:multiLevelType w:val="multilevel"/>
    <w:tmpl w:val="ACACEF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13845563"/>
    <w:multiLevelType w:val="hybridMultilevel"/>
    <w:tmpl w:val="6AACBB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145E1034"/>
    <w:multiLevelType w:val="multilevel"/>
    <w:tmpl w:val="D994B7D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6AD3117"/>
    <w:multiLevelType w:val="multilevel"/>
    <w:tmpl w:val="7A1CDF4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16BD13D7"/>
    <w:multiLevelType w:val="hybridMultilevel"/>
    <w:tmpl w:val="E10C0D8C"/>
    <w:lvl w:ilvl="0" w:tplc="E3329E3E">
      <w:start w:val="1"/>
      <w:numFmt w:val="decimal"/>
      <w:lvlText w:val="%1."/>
      <w:lvlJc w:val="left"/>
      <w:pPr>
        <w:ind w:left="290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6EA4745"/>
    <w:multiLevelType w:val="multilevel"/>
    <w:tmpl w:val="928C917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179F71B3"/>
    <w:multiLevelType w:val="multilevel"/>
    <w:tmpl w:val="56DA6B6E"/>
    <w:lvl w:ilvl="0">
      <w:start w:val="2"/>
      <w:numFmt w:val="lowerLetter"/>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180111AB"/>
    <w:multiLevelType w:val="hybridMultilevel"/>
    <w:tmpl w:val="44A60DE4"/>
    <w:lvl w:ilvl="0" w:tplc="234EF412">
      <w:start w:val="4"/>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88C6ECF"/>
    <w:multiLevelType w:val="hybridMultilevel"/>
    <w:tmpl w:val="87461D86"/>
    <w:lvl w:ilvl="0" w:tplc="8C0892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AB7D1B"/>
    <w:multiLevelType w:val="multilevel"/>
    <w:tmpl w:val="0096DD3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nsid w:val="1A14273E"/>
    <w:multiLevelType w:val="hybridMultilevel"/>
    <w:tmpl w:val="380EF4B2"/>
    <w:lvl w:ilvl="0" w:tplc="9568557E">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1B1A72BA"/>
    <w:multiLevelType w:val="hybridMultilevel"/>
    <w:tmpl w:val="52CA76BA"/>
    <w:lvl w:ilvl="0" w:tplc="DDC8C8C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B2758F5"/>
    <w:multiLevelType w:val="hybridMultilevel"/>
    <w:tmpl w:val="5BB4A31E"/>
    <w:lvl w:ilvl="0" w:tplc="EF4CCDA2">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7">
    <w:nsid w:val="1C8B4304"/>
    <w:multiLevelType w:val="hybridMultilevel"/>
    <w:tmpl w:val="7DD00A5E"/>
    <w:lvl w:ilvl="0" w:tplc="5E4E30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9">
    <w:nsid w:val="1D50468F"/>
    <w:multiLevelType w:val="hybridMultilevel"/>
    <w:tmpl w:val="573851D0"/>
    <w:lvl w:ilvl="0" w:tplc="5894900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EE20007"/>
    <w:multiLevelType w:val="hybridMultilevel"/>
    <w:tmpl w:val="6388C290"/>
    <w:lvl w:ilvl="0" w:tplc="8A52F65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nsid w:val="22222C87"/>
    <w:multiLevelType w:val="multilevel"/>
    <w:tmpl w:val="9028C4A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4">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91D6787"/>
    <w:multiLevelType w:val="hybridMultilevel"/>
    <w:tmpl w:val="7EE23F0C"/>
    <w:lvl w:ilvl="0" w:tplc="B0F68518">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ABF1B68"/>
    <w:multiLevelType w:val="hybridMultilevel"/>
    <w:tmpl w:val="E1B458E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2CDA69B8"/>
    <w:multiLevelType w:val="hybridMultilevel"/>
    <w:tmpl w:val="22E03D94"/>
    <w:lvl w:ilvl="0" w:tplc="164E1498">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DD51E8"/>
    <w:multiLevelType w:val="hybridMultilevel"/>
    <w:tmpl w:val="E35E33F0"/>
    <w:lvl w:ilvl="0" w:tplc="02FCC740">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16505B"/>
    <w:multiLevelType w:val="hybridMultilevel"/>
    <w:tmpl w:val="7DE0616E"/>
    <w:lvl w:ilvl="0" w:tplc="5EE85D6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D281C10"/>
    <w:multiLevelType w:val="multilevel"/>
    <w:tmpl w:val="71E4D42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4">
    <w:nsid w:val="30294D56"/>
    <w:multiLevelType w:val="multilevel"/>
    <w:tmpl w:val="4656ADB4"/>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30613797"/>
    <w:multiLevelType w:val="hybridMultilevel"/>
    <w:tmpl w:val="CA6C2DBC"/>
    <w:lvl w:ilvl="0" w:tplc="CC103C1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12B6D7F"/>
    <w:multiLevelType w:val="hybridMultilevel"/>
    <w:tmpl w:val="F5D46E60"/>
    <w:lvl w:ilvl="0" w:tplc="E48A42C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12E719D"/>
    <w:multiLevelType w:val="hybridMultilevel"/>
    <w:tmpl w:val="A9D845F4"/>
    <w:lvl w:ilvl="0" w:tplc="D5F4913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80">
    <w:nsid w:val="34137F20"/>
    <w:multiLevelType w:val="hybridMultilevel"/>
    <w:tmpl w:val="76D09D34"/>
    <w:lvl w:ilvl="0" w:tplc="F252C05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F553D8"/>
    <w:multiLevelType w:val="hybridMultilevel"/>
    <w:tmpl w:val="9CC480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68F5666"/>
    <w:multiLevelType w:val="multilevel"/>
    <w:tmpl w:val="06E2882C"/>
    <w:lvl w:ilvl="0">
      <w:start w:val="3"/>
      <w:numFmt w:val="decimal"/>
      <w:lvlText w:val="%1."/>
      <w:lvlJc w:val="left"/>
      <w:pPr>
        <w:tabs>
          <w:tab w:val="num" w:pos="0"/>
        </w:tabs>
        <w:ind w:left="720" w:hanging="360"/>
      </w:pPr>
      <w:rPr>
        <w:rFonts w:cs="Times New Roman" w:hint="default"/>
        <w:b w:val="0"/>
        <w:sz w:val="22"/>
        <w:szCs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5">
    <w:nsid w:val="37115682"/>
    <w:multiLevelType w:val="hybridMultilevel"/>
    <w:tmpl w:val="1A3CE07A"/>
    <w:lvl w:ilvl="0" w:tplc="8E2811A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378A59BF"/>
    <w:multiLevelType w:val="hybridMultilevel"/>
    <w:tmpl w:val="7A101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97D41CE"/>
    <w:multiLevelType w:val="hybridMultilevel"/>
    <w:tmpl w:val="6D222232"/>
    <w:lvl w:ilvl="0" w:tplc="F5DCB88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90">
    <w:nsid w:val="3AA054F4"/>
    <w:multiLevelType w:val="hybridMultilevel"/>
    <w:tmpl w:val="36E8DCFE"/>
    <w:lvl w:ilvl="0" w:tplc="8A54360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0676388"/>
    <w:multiLevelType w:val="hybridMultilevel"/>
    <w:tmpl w:val="2EB8D432"/>
    <w:lvl w:ilvl="0" w:tplc="5E4E30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0ED7403"/>
    <w:multiLevelType w:val="hybridMultilevel"/>
    <w:tmpl w:val="CEF899AE"/>
    <w:lvl w:ilvl="0" w:tplc="34C4C4F0">
      <w:start w:val="1"/>
      <w:numFmt w:val="lowerLetter"/>
      <w:lvlText w:val="%1)"/>
      <w:lvlJc w:val="left"/>
      <w:pPr>
        <w:ind w:left="2214"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4">
    <w:nsid w:val="418835FB"/>
    <w:multiLevelType w:val="hybridMultilevel"/>
    <w:tmpl w:val="17CAE454"/>
    <w:lvl w:ilvl="0" w:tplc="48F0910C">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6">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444A1C59"/>
    <w:multiLevelType w:val="multilevel"/>
    <w:tmpl w:val="A43285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B8272E0"/>
    <w:multiLevelType w:val="hybridMultilevel"/>
    <w:tmpl w:val="67D0FE98"/>
    <w:lvl w:ilvl="0" w:tplc="92E260DC">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4D822BE9"/>
    <w:multiLevelType w:val="hybridMultilevel"/>
    <w:tmpl w:val="6C3808FA"/>
    <w:lvl w:ilvl="0" w:tplc="98E05B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F083A7B"/>
    <w:multiLevelType w:val="hybridMultilevel"/>
    <w:tmpl w:val="77880F16"/>
    <w:lvl w:ilvl="0" w:tplc="0F64B6B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F9F5194"/>
    <w:multiLevelType w:val="hybridMultilevel"/>
    <w:tmpl w:val="EFBA4B4A"/>
    <w:lvl w:ilvl="0" w:tplc="EFA064B2">
      <w:start w:val="1"/>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503B1D3E"/>
    <w:multiLevelType w:val="multilevel"/>
    <w:tmpl w:val="AFA0172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1">
    <w:nsid w:val="51125E80"/>
    <w:multiLevelType w:val="hybridMultilevel"/>
    <w:tmpl w:val="5D620A8A"/>
    <w:lvl w:ilvl="0" w:tplc="90A6DC5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3">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4">
    <w:nsid w:val="532E52B8"/>
    <w:multiLevelType w:val="multilevel"/>
    <w:tmpl w:val="5AD04B0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nsid w:val="54631298"/>
    <w:multiLevelType w:val="hybridMultilevel"/>
    <w:tmpl w:val="0680C00A"/>
    <w:lvl w:ilvl="0" w:tplc="980A502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6FA74FA"/>
    <w:multiLevelType w:val="multilevel"/>
    <w:tmpl w:val="34C269E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58087DEC"/>
    <w:multiLevelType w:val="hybridMultilevel"/>
    <w:tmpl w:val="6ED8F2A4"/>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9391D16"/>
    <w:multiLevelType w:val="hybridMultilevel"/>
    <w:tmpl w:val="387E88FA"/>
    <w:lvl w:ilvl="0" w:tplc="C88E8256">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0">
    <w:nsid w:val="59A90007"/>
    <w:multiLevelType w:val="multilevel"/>
    <w:tmpl w:val="DBE6BA6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BBB5CF6"/>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124">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5">
    <w:nsid w:val="5CF86EB6"/>
    <w:multiLevelType w:val="multilevel"/>
    <w:tmpl w:val="F6269F2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E9962C7"/>
    <w:multiLevelType w:val="hybridMultilevel"/>
    <w:tmpl w:val="80BA07AC"/>
    <w:lvl w:ilvl="0" w:tplc="73AE7E9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0AD0BE0"/>
    <w:multiLevelType w:val="hybridMultilevel"/>
    <w:tmpl w:val="EE2E0BE0"/>
    <w:lvl w:ilvl="0" w:tplc="A31CDB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0F318B7"/>
    <w:multiLevelType w:val="hybridMultilevel"/>
    <w:tmpl w:val="BBD8F8B8"/>
    <w:lvl w:ilvl="0" w:tplc="30A48A8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3">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nsid w:val="694552A1"/>
    <w:multiLevelType w:val="hybridMultilevel"/>
    <w:tmpl w:val="08447C16"/>
    <w:lvl w:ilvl="0" w:tplc="70E68FB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A3657D7"/>
    <w:multiLevelType w:val="hybridMultilevel"/>
    <w:tmpl w:val="1B9225A8"/>
    <w:lvl w:ilvl="0" w:tplc="5CA0C9F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7">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C025219"/>
    <w:multiLevelType w:val="multilevel"/>
    <w:tmpl w:val="FB80FC2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C8162D4"/>
    <w:multiLevelType w:val="hybridMultilevel"/>
    <w:tmpl w:val="5B6237B8"/>
    <w:lvl w:ilvl="0" w:tplc="7C3ED36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C873CA5"/>
    <w:multiLevelType w:val="hybridMultilevel"/>
    <w:tmpl w:val="5CD823BA"/>
    <w:lvl w:ilvl="0" w:tplc="E1504D2A">
      <w:start w:val="3"/>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D5F27E6"/>
    <w:multiLevelType w:val="multilevel"/>
    <w:tmpl w:val="BE98514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nsid w:val="6E700A6C"/>
    <w:multiLevelType w:val="multilevel"/>
    <w:tmpl w:val="5C0A58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nsid w:val="6E71344E"/>
    <w:multiLevelType w:val="hybridMultilevel"/>
    <w:tmpl w:val="ED603F08"/>
    <w:lvl w:ilvl="0" w:tplc="3E8CE99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nsid w:val="7069340F"/>
    <w:multiLevelType w:val="multilevel"/>
    <w:tmpl w:val="A2AE5A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nsid w:val="70983D9B"/>
    <w:multiLevelType w:val="hybridMultilevel"/>
    <w:tmpl w:val="221C05FC"/>
    <w:lvl w:ilvl="0" w:tplc="2F08C22E">
      <w:start w:val="1"/>
      <w:numFmt w:val="lowerLetter"/>
      <w:lvlText w:val="%1)"/>
      <w:lvlJc w:val="left"/>
      <w:pPr>
        <w:ind w:left="1287" w:hanging="360"/>
      </w:pPr>
      <w:rPr>
        <w:rFonts w:hint="default"/>
      </w:rPr>
    </w:lvl>
    <w:lvl w:ilvl="1" w:tplc="0415000F">
      <w:start w:val="1"/>
      <w:numFmt w:val="decimal"/>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0D32883"/>
    <w:multiLevelType w:val="hybridMultilevel"/>
    <w:tmpl w:val="8EE68C76"/>
    <w:lvl w:ilvl="0" w:tplc="3D869C12">
      <w:start w:val="1"/>
      <w:numFmt w:val="decimal"/>
      <w:lvlText w:val="%1."/>
      <w:lvlJc w:val="left"/>
      <w:pPr>
        <w:ind w:left="4613" w:hanging="360"/>
      </w:pPr>
      <w:rPr>
        <w:rFonts w:hint="default"/>
        <w:b w:val="0"/>
      </w:rPr>
    </w:lvl>
    <w:lvl w:ilvl="1" w:tplc="04150019" w:tentative="1">
      <w:start w:val="1"/>
      <w:numFmt w:val="lowerLetter"/>
      <w:lvlText w:val="%2."/>
      <w:lvlJc w:val="left"/>
      <w:pPr>
        <w:ind w:left="3173" w:hanging="360"/>
      </w:pPr>
    </w:lvl>
    <w:lvl w:ilvl="2" w:tplc="0415001B" w:tentative="1">
      <w:start w:val="1"/>
      <w:numFmt w:val="lowerRoman"/>
      <w:lvlText w:val="%3."/>
      <w:lvlJc w:val="right"/>
      <w:pPr>
        <w:ind w:left="3893" w:hanging="180"/>
      </w:pPr>
    </w:lvl>
    <w:lvl w:ilvl="3" w:tplc="0415000F" w:tentative="1">
      <w:start w:val="1"/>
      <w:numFmt w:val="decimal"/>
      <w:lvlText w:val="%4."/>
      <w:lvlJc w:val="left"/>
      <w:pPr>
        <w:ind w:left="4613" w:hanging="360"/>
      </w:pPr>
    </w:lvl>
    <w:lvl w:ilvl="4" w:tplc="04150019" w:tentative="1">
      <w:start w:val="1"/>
      <w:numFmt w:val="lowerLetter"/>
      <w:lvlText w:val="%5."/>
      <w:lvlJc w:val="left"/>
      <w:pPr>
        <w:ind w:left="5333" w:hanging="360"/>
      </w:pPr>
    </w:lvl>
    <w:lvl w:ilvl="5" w:tplc="0415001B" w:tentative="1">
      <w:start w:val="1"/>
      <w:numFmt w:val="lowerRoman"/>
      <w:lvlText w:val="%6."/>
      <w:lvlJc w:val="right"/>
      <w:pPr>
        <w:ind w:left="6053" w:hanging="180"/>
      </w:pPr>
    </w:lvl>
    <w:lvl w:ilvl="6" w:tplc="0415000F" w:tentative="1">
      <w:start w:val="1"/>
      <w:numFmt w:val="decimal"/>
      <w:lvlText w:val="%7."/>
      <w:lvlJc w:val="left"/>
      <w:pPr>
        <w:ind w:left="6773" w:hanging="360"/>
      </w:pPr>
    </w:lvl>
    <w:lvl w:ilvl="7" w:tplc="04150019" w:tentative="1">
      <w:start w:val="1"/>
      <w:numFmt w:val="lowerLetter"/>
      <w:lvlText w:val="%8."/>
      <w:lvlJc w:val="left"/>
      <w:pPr>
        <w:ind w:left="7493" w:hanging="360"/>
      </w:pPr>
    </w:lvl>
    <w:lvl w:ilvl="8" w:tplc="0415001B" w:tentative="1">
      <w:start w:val="1"/>
      <w:numFmt w:val="lowerRoman"/>
      <w:lvlText w:val="%9."/>
      <w:lvlJc w:val="right"/>
      <w:pPr>
        <w:ind w:left="8213" w:hanging="180"/>
      </w:pPr>
    </w:lvl>
  </w:abstractNum>
  <w:abstractNum w:abstractNumId="149">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nsid w:val="718078A3"/>
    <w:multiLevelType w:val="hybridMultilevel"/>
    <w:tmpl w:val="4B0A200C"/>
    <w:lvl w:ilvl="0" w:tplc="34C23F1E">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FCC01B8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5">
    <w:nsid w:val="78A80653"/>
    <w:multiLevelType w:val="multilevel"/>
    <w:tmpl w:val="EA545A8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BD57E32"/>
    <w:multiLevelType w:val="multilevel"/>
    <w:tmpl w:val="32FA2D4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nsid w:val="7C341B99"/>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nsid w:val="7E555378"/>
    <w:multiLevelType w:val="multilevel"/>
    <w:tmpl w:val="B906CE6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nsid w:val="7F5B1B5E"/>
    <w:multiLevelType w:val="hybridMultilevel"/>
    <w:tmpl w:val="053E85E0"/>
    <w:lvl w:ilvl="0" w:tplc="57467DFA">
      <w:start w:val="4"/>
      <w:numFmt w:val="decimal"/>
      <w:lvlText w:val="%1."/>
      <w:lvlJc w:val="left"/>
      <w:pPr>
        <w:ind w:left="720" w:hanging="36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3"/>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num>
  <w:num w:numId="4">
    <w:abstractNumId w:val="0"/>
  </w:num>
  <w:num w:numId="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num>
  <w:num w:numId="7">
    <w:abstractNumId w:val="14"/>
  </w:num>
  <w:num w:numId="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15"/>
  </w:num>
  <w:num w:numId="14">
    <w:abstractNumId w:val="107"/>
  </w:num>
  <w:num w:numId="15">
    <w:abstractNumId w:val="26"/>
  </w:num>
  <w:num w:numId="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num>
  <w:num w:numId="19">
    <w:abstractNumId w:val="30"/>
  </w:num>
  <w:num w:numId="20">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9"/>
  </w:num>
  <w:num w:numId="22">
    <w:abstractNumId w:val="102"/>
  </w:num>
  <w:num w:numId="23">
    <w:abstractNumId w:val="108"/>
  </w:num>
  <w:num w:numId="24">
    <w:abstractNumId w:val="98"/>
  </w:num>
  <w:num w:numId="25">
    <w:abstractNumId w:val="28"/>
  </w:num>
  <w:num w:numId="26">
    <w:abstractNumId w:val="39"/>
  </w:num>
  <w:num w:numId="27">
    <w:abstractNumId w:val="35"/>
  </w:num>
  <w:num w:numId="28">
    <w:abstractNumId w:val="81"/>
  </w:num>
  <w:num w:numId="29">
    <w:abstractNumId w:val="91"/>
  </w:num>
  <w:num w:numId="30">
    <w:abstractNumId w:val="156"/>
  </w:num>
  <w:num w:numId="31">
    <w:abstractNumId w:val="72"/>
  </w:num>
  <w:num w:numId="32">
    <w:abstractNumId w:val="27"/>
  </w:num>
  <w:num w:numId="33">
    <w:abstractNumId w:val="96"/>
  </w:num>
  <w:num w:numId="34">
    <w:abstractNumId w:val="124"/>
  </w:num>
  <w:num w:numId="35">
    <w:abstractNumId w:val="132"/>
  </w:num>
  <w:num w:numId="36">
    <w:abstractNumId w:val="58"/>
  </w:num>
  <w:num w:numId="37">
    <w:abstractNumId w:val="20"/>
  </w:num>
  <w:num w:numId="38">
    <w:abstractNumId w:val="22"/>
  </w:num>
  <w:num w:numId="39">
    <w:abstractNumId w:val="110"/>
  </w:num>
  <w:num w:numId="40">
    <w:abstractNumId w:val="136"/>
  </w:num>
  <w:num w:numId="41">
    <w:abstractNumId w:val="73"/>
  </w:num>
  <w:num w:numId="42">
    <w:abstractNumId w:val="56"/>
  </w:num>
  <w:num w:numId="43">
    <w:abstractNumId w:val="34"/>
  </w:num>
  <w:num w:numId="44">
    <w:abstractNumId w:val="78"/>
  </w:num>
  <w:num w:numId="45">
    <w:abstractNumId w:val="131"/>
  </w:num>
  <w:num w:numId="46">
    <w:abstractNumId w:val="23"/>
  </w:num>
  <w:num w:numId="47">
    <w:abstractNumId w:val="150"/>
  </w:num>
  <w:num w:numId="48">
    <w:abstractNumId w:val="55"/>
  </w:num>
  <w:num w:numId="49">
    <w:abstractNumId w:val="148"/>
  </w:num>
  <w:num w:numId="50">
    <w:abstractNumId w:val="65"/>
  </w:num>
  <w:num w:numId="51">
    <w:abstractNumId w:val="29"/>
  </w:num>
  <w:num w:numId="52">
    <w:abstractNumId w:val="106"/>
  </w:num>
  <w:num w:numId="53">
    <w:abstractNumId w:val="52"/>
  </w:num>
  <w:num w:numId="54">
    <w:abstractNumId w:val="145"/>
  </w:num>
  <w:num w:numId="55">
    <w:abstractNumId w:val="100"/>
  </w:num>
  <w:num w:numId="56">
    <w:abstractNumId w:val="117"/>
  </w:num>
  <w:num w:numId="57">
    <w:abstractNumId w:val="1"/>
  </w:num>
  <w:num w:numId="58">
    <w:abstractNumId w:val="3"/>
  </w:num>
  <w:num w:numId="59">
    <w:abstractNumId w:val="4"/>
  </w:num>
  <w:num w:numId="60">
    <w:abstractNumId w:val="5"/>
  </w:num>
  <w:num w:numId="61">
    <w:abstractNumId w:val="6"/>
  </w:num>
  <w:num w:numId="62">
    <w:abstractNumId w:val="64"/>
  </w:num>
  <w:num w:numId="63">
    <w:abstractNumId w:val="139"/>
  </w:num>
  <w:num w:numId="64">
    <w:abstractNumId w:val="36"/>
  </w:num>
  <w:num w:numId="65">
    <w:abstractNumId w:val="137"/>
  </w:num>
  <w:num w:numId="66">
    <w:abstractNumId w:val="151"/>
  </w:num>
  <w:num w:numId="67">
    <w:abstractNumId w:val="126"/>
  </w:num>
  <w:num w:numId="68">
    <w:abstractNumId w:val="48"/>
  </w:num>
  <w:num w:numId="69">
    <w:abstractNumId w:val="128"/>
  </w:num>
  <w:num w:numId="70">
    <w:abstractNumId w:val="121"/>
  </w:num>
  <w:num w:numId="71">
    <w:abstractNumId w:val="153"/>
  </w:num>
  <w:num w:numId="72">
    <w:abstractNumId w:val="41"/>
  </w:num>
  <w:num w:numId="73">
    <w:abstractNumId w:val="83"/>
  </w:num>
  <w:num w:numId="74">
    <w:abstractNumId w:val="25"/>
  </w:num>
  <w:num w:numId="75">
    <w:abstractNumId w:val="84"/>
  </w:num>
  <w:num w:numId="76">
    <w:abstractNumId w:val="99"/>
  </w:num>
  <w:num w:numId="77">
    <w:abstractNumId w:val="42"/>
  </w:num>
  <w:num w:numId="78">
    <w:abstractNumId w:val="149"/>
  </w:num>
  <w:num w:numId="79">
    <w:abstractNumId w:val="104"/>
  </w:num>
  <w:num w:numId="80">
    <w:abstractNumId w:val="74"/>
  </w:num>
  <w:num w:numId="81">
    <w:abstractNumId w:val="69"/>
  </w:num>
  <w:num w:numId="82">
    <w:abstractNumId w:val="141"/>
  </w:num>
  <w:num w:numId="83">
    <w:abstractNumId w:val="19"/>
  </w:num>
  <w:num w:numId="84">
    <w:abstractNumId w:val="44"/>
  </w:num>
  <w:num w:numId="85">
    <w:abstractNumId w:val="82"/>
  </w:num>
  <w:num w:numId="86">
    <w:abstractNumId w:val="66"/>
  </w:num>
  <w:num w:numId="87">
    <w:abstractNumId w:val="144"/>
  </w:num>
  <w:num w:numId="88">
    <w:abstractNumId w:val="49"/>
  </w:num>
  <w:num w:numId="89">
    <w:abstractNumId w:val="80"/>
  </w:num>
  <w:num w:numId="90">
    <w:abstractNumId w:val="134"/>
  </w:num>
  <w:num w:numId="91">
    <w:abstractNumId w:val="115"/>
  </w:num>
  <w:num w:numId="92">
    <w:abstractNumId w:val="111"/>
  </w:num>
  <w:num w:numId="93">
    <w:abstractNumId w:val="92"/>
  </w:num>
  <w:num w:numId="94">
    <w:abstractNumId w:val="57"/>
  </w:num>
  <w:num w:numId="95">
    <w:abstractNumId w:val="70"/>
  </w:num>
  <w:num w:numId="96">
    <w:abstractNumId w:val="103"/>
  </w:num>
  <w:num w:numId="97">
    <w:abstractNumId w:val="77"/>
  </w:num>
  <w:num w:numId="98">
    <w:abstractNumId w:val="135"/>
  </w:num>
  <w:num w:numId="99">
    <w:abstractNumId w:val="160"/>
  </w:num>
  <w:num w:numId="100">
    <w:abstractNumId w:val="94"/>
  </w:num>
  <w:num w:numId="101">
    <w:abstractNumId w:val="147"/>
  </w:num>
  <w:num w:numId="102">
    <w:abstractNumId w:val="125"/>
  </w:num>
  <w:num w:numId="103">
    <w:abstractNumId w:val="105"/>
  </w:num>
  <w:num w:numId="104">
    <w:abstractNumId w:val="140"/>
  </w:num>
  <w:num w:numId="105">
    <w:abstractNumId w:val="60"/>
  </w:num>
  <w:num w:numId="106">
    <w:abstractNumId w:val="90"/>
  </w:num>
  <w:num w:numId="107">
    <w:abstractNumId w:val="88"/>
  </w:num>
  <w:num w:numId="108">
    <w:abstractNumId w:val="54"/>
  </w:num>
  <w:num w:numId="109">
    <w:abstractNumId w:val="118"/>
  </w:num>
  <w:num w:numId="110">
    <w:abstractNumId w:val="76"/>
  </w:num>
  <w:num w:numId="111">
    <w:abstractNumId w:val="31"/>
  </w:num>
  <w:num w:numId="112">
    <w:abstractNumId w:val="13"/>
  </w:num>
  <w:num w:numId="113">
    <w:abstractNumId w:val="129"/>
  </w:num>
  <w:num w:numId="114">
    <w:abstractNumId w:val="75"/>
  </w:num>
  <w:num w:numId="115">
    <w:abstractNumId w:val="10"/>
  </w:num>
  <w:num w:numId="116">
    <w:abstractNumId w:val="12"/>
  </w:num>
  <w:num w:numId="117">
    <w:abstractNumId w:val="127"/>
  </w:num>
  <w:num w:numId="118">
    <w:abstractNumId w:val="59"/>
  </w:num>
  <w:num w:numId="119">
    <w:abstractNumId w:val="16"/>
  </w:num>
  <w:num w:numId="120">
    <w:abstractNumId w:val="130"/>
  </w:num>
  <w:num w:numId="121">
    <w:abstractNumId w:val="46"/>
  </w:num>
  <w:num w:numId="122">
    <w:abstractNumId w:val="85"/>
  </w:num>
  <w:num w:numId="123">
    <w:abstractNumId w:val="18"/>
  </w:num>
  <w:num w:numId="124">
    <w:abstractNumId w:val="32"/>
  </w:num>
  <w:num w:numId="125">
    <w:abstractNumId w:val="8"/>
  </w:num>
  <w:num w:numId="126">
    <w:abstractNumId w:val="17"/>
  </w:num>
  <w:num w:numId="127">
    <w:abstractNumId w:val="133"/>
  </w:num>
  <w:num w:numId="128">
    <w:abstractNumId w:val="11"/>
  </w:num>
  <w:num w:numId="129">
    <w:abstractNumId w:val="40"/>
  </w:num>
  <w:num w:numId="130">
    <w:abstractNumId w:val="116"/>
  </w:num>
  <w:num w:numId="131">
    <w:abstractNumId w:val="120"/>
  </w:num>
  <w:num w:numId="132">
    <w:abstractNumId w:val="159"/>
  </w:num>
  <w:num w:numId="133">
    <w:abstractNumId w:val="21"/>
  </w:num>
  <w:num w:numId="134">
    <w:abstractNumId w:val="45"/>
  </w:num>
  <w:num w:numId="135">
    <w:abstractNumId w:val="122"/>
  </w:num>
  <w:num w:numId="136">
    <w:abstractNumId w:val="146"/>
  </w:num>
  <w:num w:numId="137">
    <w:abstractNumId w:val="158"/>
  </w:num>
  <w:num w:numId="138">
    <w:abstractNumId w:val="97"/>
  </w:num>
  <w:num w:numId="139">
    <w:abstractNumId w:val="9"/>
  </w:num>
  <w:num w:numId="140">
    <w:abstractNumId w:val="43"/>
  </w:num>
  <w:num w:numId="141">
    <w:abstractNumId w:val="143"/>
  </w:num>
  <w:num w:numId="142">
    <w:abstractNumId w:val="71"/>
  </w:num>
  <w:num w:numId="143">
    <w:abstractNumId w:val="7"/>
  </w:num>
  <w:num w:numId="144">
    <w:abstractNumId w:val="157"/>
  </w:num>
  <w:num w:numId="145">
    <w:abstractNumId w:val="142"/>
  </w:num>
  <w:num w:numId="146">
    <w:abstractNumId w:val="62"/>
  </w:num>
  <w:num w:numId="147">
    <w:abstractNumId w:val="109"/>
  </w:num>
  <w:num w:numId="148">
    <w:abstractNumId w:val="37"/>
  </w:num>
  <w:num w:numId="149">
    <w:abstractNumId w:val="155"/>
  </w:num>
  <w:num w:numId="150">
    <w:abstractNumId w:val="114"/>
  </w:num>
  <w:num w:numId="151">
    <w:abstractNumId w:val="138"/>
  </w:num>
  <w:num w:numId="152">
    <w:abstractNumId w:val="33"/>
  </w:num>
  <w:num w:numId="153">
    <w:abstractNumId w:val="50"/>
  </w:num>
  <w:num w:numId="154">
    <w:abstractNumId w:val="63"/>
  </w:num>
  <w:num w:numId="155">
    <w:abstractNumId w:val="68"/>
  </w:num>
  <w:num w:numId="156">
    <w:abstractNumId w:val="93"/>
  </w:num>
  <w:num w:numId="157">
    <w:abstractNumId w:val="38"/>
  </w:num>
  <w:num w:numId="158">
    <w:abstractNumId w:val="152"/>
  </w:num>
  <w:num w:numId="159">
    <w:abstractNumId w:val="8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79E0"/>
    <w:rsid w:val="000116D8"/>
    <w:rsid w:val="0001203A"/>
    <w:rsid w:val="00017700"/>
    <w:rsid w:val="0002067B"/>
    <w:rsid w:val="00022C30"/>
    <w:rsid w:val="00024636"/>
    <w:rsid w:val="00034114"/>
    <w:rsid w:val="00035BEB"/>
    <w:rsid w:val="0004263D"/>
    <w:rsid w:val="000472D5"/>
    <w:rsid w:val="000473E2"/>
    <w:rsid w:val="00050AB6"/>
    <w:rsid w:val="000524AE"/>
    <w:rsid w:val="0005336E"/>
    <w:rsid w:val="00054184"/>
    <w:rsid w:val="000560A6"/>
    <w:rsid w:val="00057B05"/>
    <w:rsid w:val="000650D0"/>
    <w:rsid w:val="00072C70"/>
    <w:rsid w:val="00090FFF"/>
    <w:rsid w:val="00091765"/>
    <w:rsid w:val="00093C3A"/>
    <w:rsid w:val="000960A9"/>
    <w:rsid w:val="000A1AB6"/>
    <w:rsid w:val="000A6FAD"/>
    <w:rsid w:val="000B07F9"/>
    <w:rsid w:val="000B0F58"/>
    <w:rsid w:val="000B6624"/>
    <w:rsid w:val="000C7C2C"/>
    <w:rsid w:val="000D1B59"/>
    <w:rsid w:val="000D6C20"/>
    <w:rsid w:val="000D7634"/>
    <w:rsid w:val="000E5749"/>
    <w:rsid w:val="001028C9"/>
    <w:rsid w:val="00105DAE"/>
    <w:rsid w:val="00106412"/>
    <w:rsid w:val="00106C32"/>
    <w:rsid w:val="00116EC6"/>
    <w:rsid w:val="00123C01"/>
    <w:rsid w:val="001279EA"/>
    <w:rsid w:val="0013160D"/>
    <w:rsid w:val="0014097E"/>
    <w:rsid w:val="0014613C"/>
    <w:rsid w:val="00157A48"/>
    <w:rsid w:val="00163340"/>
    <w:rsid w:val="00163EC5"/>
    <w:rsid w:val="001641D7"/>
    <w:rsid w:val="00170D58"/>
    <w:rsid w:val="001746E4"/>
    <w:rsid w:val="001802D9"/>
    <w:rsid w:val="00181B41"/>
    <w:rsid w:val="00182DCC"/>
    <w:rsid w:val="00183065"/>
    <w:rsid w:val="00183424"/>
    <w:rsid w:val="001853EE"/>
    <w:rsid w:val="00186018"/>
    <w:rsid w:val="00191C25"/>
    <w:rsid w:val="00192C09"/>
    <w:rsid w:val="001939AA"/>
    <w:rsid w:val="00197620"/>
    <w:rsid w:val="00197ED2"/>
    <w:rsid w:val="001A27B2"/>
    <w:rsid w:val="001B4932"/>
    <w:rsid w:val="001C423A"/>
    <w:rsid w:val="001D15BF"/>
    <w:rsid w:val="001D2C37"/>
    <w:rsid w:val="001D3C1E"/>
    <w:rsid w:val="001D70C8"/>
    <w:rsid w:val="001E7E3B"/>
    <w:rsid w:val="001F1972"/>
    <w:rsid w:val="001F3290"/>
    <w:rsid w:val="001F40D6"/>
    <w:rsid w:val="00200190"/>
    <w:rsid w:val="002012BC"/>
    <w:rsid w:val="0021146C"/>
    <w:rsid w:val="00212A91"/>
    <w:rsid w:val="00217648"/>
    <w:rsid w:val="00220236"/>
    <w:rsid w:val="00220FF0"/>
    <w:rsid w:val="00221A3C"/>
    <w:rsid w:val="002234C7"/>
    <w:rsid w:val="00225663"/>
    <w:rsid w:val="00230CB4"/>
    <w:rsid w:val="00234B0C"/>
    <w:rsid w:val="002352B1"/>
    <w:rsid w:val="0024683B"/>
    <w:rsid w:val="0024735F"/>
    <w:rsid w:val="00251775"/>
    <w:rsid w:val="00272125"/>
    <w:rsid w:val="002738D6"/>
    <w:rsid w:val="00276230"/>
    <w:rsid w:val="00281FE7"/>
    <w:rsid w:val="0028318A"/>
    <w:rsid w:val="00283B52"/>
    <w:rsid w:val="00284ED6"/>
    <w:rsid w:val="002873F7"/>
    <w:rsid w:val="00294BED"/>
    <w:rsid w:val="0029623E"/>
    <w:rsid w:val="00297618"/>
    <w:rsid w:val="002A0FA0"/>
    <w:rsid w:val="002B40C3"/>
    <w:rsid w:val="002C37C9"/>
    <w:rsid w:val="002D0407"/>
    <w:rsid w:val="002F06E9"/>
    <w:rsid w:val="002F6534"/>
    <w:rsid w:val="002F727B"/>
    <w:rsid w:val="00302B17"/>
    <w:rsid w:val="00302BF2"/>
    <w:rsid w:val="003110BE"/>
    <w:rsid w:val="00312D3A"/>
    <w:rsid w:val="00313B45"/>
    <w:rsid w:val="00334B81"/>
    <w:rsid w:val="00335732"/>
    <w:rsid w:val="00361C2A"/>
    <w:rsid w:val="003628BD"/>
    <w:rsid w:val="003629F5"/>
    <w:rsid w:val="00366922"/>
    <w:rsid w:val="00372078"/>
    <w:rsid w:val="003724AF"/>
    <w:rsid w:val="00383EB9"/>
    <w:rsid w:val="00390759"/>
    <w:rsid w:val="003A0645"/>
    <w:rsid w:val="003B18EF"/>
    <w:rsid w:val="003B1FAB"/>
    <w:rsid w:val="003B5B04"/>
    <w:rsid w:val="003C4BEE"/>
    <w:rsid w:val="003C4D77"/>
    <w:rsid w:val="003D0547"/>
    <w:rsid w:val="003D17DD"/>
    <w:rsid w:val="003E1F53"/>
    <w:rsid w:val="003E5140"/>
    <w:rsid w:val="003F6190"/>
    <w:rsid w:val="0040147E"/>
    <w:rsid w:val="0040200D"/>
    <w:rsid w:val="0040463B"/>
    <w:rsid w:val="00410870"/>
    <w:rsid w:val="004156CD"/>
    <w:rsid w:val="00420045"/>
    <w:rsid w:val="00421F3C"/>
    <w:rsid w:val="00433DA7"/>
    <w:rsid w:val="00436353"/>
    <w:rsid w:val="00461B27"/>
    <w:rsid w:val="00475CE7"/>
    <w:rsid w:val="0048109A"/>
    <w:rsid w:val="00481CDE"/>
    <w:rsid w:val="00493BFD"/>
    <w:rsid w:val="00493C48"/>
    <w:rsid w:val="004A31B0"/>
    <w:rsid w:val="004A4273"/>
    <w:rsid w:val="004B52AA"/>
    <w:rsid w:val="004C1F69"/>
    <w:rsid w:val="004D0280"/>
    <w:rsid w:val="004D0DDE"/>
    <w:rsid w:val="004D300F"/>
    <w:rsid w:val="004D5252"/>
    <w:rsid w:val="004D74BE"/>
    <w:rsid w:val="004E7268"/>
    <w:rsid w:val="004F3A0C"/>
    <w:rsid w:val="005009F8"/>
    <w:rsid w:val="00500EBB"/>
    <w:rsid w:val="0050274F"/>
    <w:rsid w:val="00504243"/>
    <w:rsid w:val="00505B01"/>
    <w:rsid w:val="00507098"/>
    <w:rsid w:val="00510C57"/>
    <w:rsid w:val="005226A7"/>
    <w:rsid w:val="00530C11"/>
    <w:rsid w:val="00530DFC"/>
    <w:rsid w:val="0053326F"/>
    <w:rsid w:val="005415DD"/>
    <w:rsid w:val="005529E3"/>
    <w:rsid w:val="00560C25"/>
    <w:rsid w:val="005667EA"/>
    <w:rsid w:val="00570128"/>
    <w:rsid w:val="005712CC"/>
    <w:rsid w:val="00572BFE"/>
    <w:rsid w:val="0057631D"/>
    <w:rsid w:val="00592FAF"/>
    <w:rsid w:val="005A1675"/>
    <w:rsid w:val="005A2E6D"/>
    <w:rsid w:val="005A4A6B"/>
    <w:rsid w:val="005B0D5C"/>
    <w:rsid w:val="005B130E"/>
    <w:rsid w:val="005B4378"/>
    <w:rsid w:val="005B5800"/>
    <w:rsid w:val="005B62B2"/>
    <w:rsid w:val="005B6817"/>
    <w:rsid w:val="005B6988"/>
    <w:rsid w:val="005B7B24"/>
    <w:rsid w:val="005B7B89"/>
    <w:rsid w:val="005C1D6B"/>
    <w:rsid w:val="005C3140"/>
    <w:rsid w:val="005C6C20"/>
    <w:rsid w:val="005C7709"/>
    <w:rsid w:val="005D4C84"/>
    <w:rsid w:val="005E1094"/>
    <w:rsid w:val="005E400A"/>
    <w:rsid w:val="005E7E56"/>
    <w:rsid w:val="005F3FF3"/>
    <w:rsid w:val="00602839"/>
    <w:rsid w:val="00617674"/>
    <w:rsid w:val="00626410"/>
    <w:rsid w:val="006269F8"/>
    <w:rsid w:val="006306DE"/>
    <w:rsid w:val="006310BA"/>
    <w:rsid w:val="00640E98"/>
    <w:rsid w:val="006416E5"/>
    <w:rsid w:val="00642F72"/>
    <w:rsid w:val="00645B7D"/>
    <w:rsid w:val="0064693F"/>
    <w:rsid w:val="00647AFA"/>
    <w:rsid w:val="00653D75"/>
    <w:rsid w:val="0065532F"/>
    <w:rsid w:val="006649F6"/>
    <w:rsid w:val="006652EC"/>
    <w:rsid w:val="00670772"/>
    <w:rsid w:val="00672131"/>
    <w:rsid w:val="00673493"/>
    <w:rsid w:val="006754D6"/>
    <w:rsid w:val="00681742"/>
    <w:rsid w:val="00681F69"/>
    <w:rsid w:val="006824A4"/>
    <w:rsid w:val="00686522"/>
    <w:rsid w:val="00690B89"/>
    <w:rsid w:val="00690CDC"/>
    <w:rsid w:val="00691CC0"/>
    <w:rsid w:val="00693430"/>
    <w:rsid w:val="00694315"/>
    <w:rsid w:val="00697611"/>
    <w:rsid w:val="006A1A22"/>
    <w:rsid w:val="006A375C"/>
    <w:rsid w:val="006B7354"/>
    <w:rsid w:val="006C4584"/>
    <w:rsid w:val="006C5B60"/>
    <w:rsid w:val="006C7CF6"/>
    <w:rsid w:val="006D420F"/>
    <w:rsid w:val="006D7B29"/>
    <w:rsid w:val="006E50CF"/>
    <w:rsid w:val="006F4F9A"/>
    <w:rsid w:val="006F7C62"/>
    <w:rsid w:val="00702CB3"/>
    <w:rsid w:val="00712E50"/>
    <w:rsid w:val="00715374"/>
    <w:rsid w:val="007157D9"/>
    <w:rsid w:val="00722B4D"/>
    <w:rsid w:val="00724778"/>
    <w:rsid w:val="00730A32"/>
    <w:rsid w:val="0073741E"/>
    <w:rsid w:val="00740B2D"/>
    <w:rsid w:val="007540B3"/>
    <w:rsid w:val="007566D5"/>
    <w:rsid w:val="00765445"/>
    <w:rsid w:val="00770760"/>
    <w:rsid w:val="00770C7C"/>
    <w:rsid w:val="007727D3"/>
    <w:rsid w:val="00773D41"/>
    <w:rsid w:val="007746B8"/>
    <w:rsid w:val="007944BB"/>
    <w:rsid w:val="00794FBD"/>
    <w:rsid w:val="007A04F1"/>
    <w:rsid w:val="007A1E09"/>
    <w:rsid w:val="007A231A"/>
    <w:rsid w:val="007A3580"/>
    <w:rsid w:val="007A5C1D"/>
    <w:rsid w:val="007A5F36"/>
    <w:rsid w:val="007B0169"/>
    <w:rsid w:val="007B0F7A"/>
    <w:rsid w:val="007B4206"/>
    <w:rsid w:val="007C2C26"/>
    <w:rsid w:val="007C330E"/>
    <w:rsid w:val="007D7087"/>
    <w:rsid w:val="007D75D0"/>
    <w:rsid w:val="007E1A99"/>
    <w:rsid w:val="00810887"/>
    <w:rsid w:val="0082349B"/>
    <w:rsid w:val="00830230"/>
    <w:rsid w:val="008349BF"/>
    <w:rsid w:val="008363CB"/>
    <w:rsid w:val="00841C24"/>
    <w:rsid w:val="00844927"/>
    <w:rsid w:val="00847948"/>
    <w:rsid w:val="00851046"/>
    <w:rsid w:val="008518C6"/>
    <w:rsid w:val="00852C8F"/>
    <w:rsid w:val="00856BFA"/>
    <w:rsid w:val="00867336"/>
    <w:rsid w:val="00872EC3"/>
    <w:rsid w:val="008748B2"/>
    <w:rsid w:val="00874EDC"/>
    <w:rsid w:val="00875EAC"/>
    <w:rsid w:val="00877FF5"/>
    <w:rsid w:val="008826BC"/>
    <w:rsid w:val="008861D7"/>
    <w:rsid w:val="0088770C"/>
    <w:rsid w:val="008906D7"/>
    <w:rsid w:val="00894742"/>
    <w:rsid w:val="00896C02"/>
    <w:rsid w:val="008A4858"/>
    <w:rsid w:val="008B30FA"/>
    <w:rsid w:val="008C6999"/>
    <w:rsid w:val="008E2C7F"/>
    <w:rsid w:val="008E5558"/>
    <w:rsid w:val="008F463E"/>
    <w:rsid w:val="00906633"/>
    <w:rsid w:val="00913F45"/>
    <w:rsid w:val="009159FF"/>
    <w:rsid w:val="00924433"/>
    <w:rsid w:val="009244BD"/>
    <w:rsid w:val="00924EBD"/>
    <w:rsid w:val="009318CB"/>
    <w:rsid w:val="00933F61"/>
    <w:rsid w:val="00947C49"/>
    <w:rsid w:val="009501CC"/>
    <w:rsid w:val="009518A8"/>
    <w:rsid w:val="00966230"/>
    <w:rsid w:val="00970AB7"/>
    <w:rsid w:val="00976863"/>
    <w:rsid w:val="0099364B"/>
    <w:rsid w:val="009A2A71"/>
    <w:rsid w:val="009B08F3"/>
    <w:rsid w:val="009B0FDA"/>
    <w:rsid w:val="009B1821"/>
    <w:rsid w:val="009B28F4"/>
    <w:rsid w:val="009D38B7"/>
    <w:rsid w:val="009D47D7"/>
    <w:rsid w:val="009D4993"/>
    <w:rsid w:val="009E1475"/>
    <w:rsid w:val="009E68F8"/>
    <w:rsid w:val="009F221B"/>
    <w:rsid w:val="00A01F7C"/>
    <w:rsid w:val="00A06D6D"/>
    <w:rsid w:val="00A1435E"/>
    <w:rsid w:val="00A17F80"/>
    <w:rsid w:val="00A23186"/>
    <w:rsid w:val="00A27AF3"/>
    <w:rsid w:val="00A344A2"/>
    <w:rsid w:val="00A410C5"/>
    <w:rsid w:val="00A4424F"/>
    <w:rsid w:val="00A5513A"/>
    <w:rsid w:val="00A55BE0"/>
    <w:rsid w:val="00A56191"/>
    <w:rsid w:val="00A56254"/>
    <w:rsid w:val="00A568D1"/>
    <w:rsid w:val="00A6669E"/>
    <w:rsid w:val="00A6765E"/>
    <w:rsid w:val="00A7027B"/>
    <w:rsid w:val="00A73BB8"/>
    <w:rsid w:val="00A9285B"/>
    <w:rsid w:val="00AB47D6"/>
    <w:rsid w:val="00AB6412"/>
    <w:rsid w:val="00AB7484"/>
    <w:rsid w:val="00AB74AD"/>
    <w:rsid w:val="00AC14E0"/>
    <w:rsid w:val="00AC1E22"/>
    <w:rsid w:val="00AD5BC9"/>
    <w:rsid w:val="00AD7B97"/>
    <w:rsid w:val="00AE4AAA"/>
    <w:rsid w:val="00AE62BD"/>
    <w:rsid w:val="00AF353C"/>
    <w:rsid w:val="00AF71AC"/>
    <w:rsid w:val="00B00E1E"/>
    <w:rsid w:val="00B046B2"/>
    <w:rsid w:val="00B047A7"/>
    <w:rsid w:val="00B10FAC"/>
    <w:rsid w:val="00B16495"/>
    <w:rsid w:val="00B16A1E"/>
    <w:rsid w:val="00B205AE"/>
    <w:rsid w:val="00B22A16"/>
    <w:rsid w:val="00B24B00"/>
    <w:rsid w:val="00B25191"/>
    <w:rsid w:val="00B32962"/>
    <w:rsid w:val="00B33051"/>
    <w:rsid w:val="00B371B2"/>
    <w:rsid w:val="00B410AF"/>
    <w:rsid w:val="00B4534C"/>
    <w:rsid w:val="00B51AAE"/>
    <w:rsid w:val="00B521B9"/>
    <w:rsid w:val="00B54605"/>
    <w:rsid w:val="00B61106"/>
    <w:rsid w:val="00B62972"/>
    <w:rsid w:val="00B651C2"/>
    <w:rsid w:val="00B74B4A"/>
    <w:rsid w:val="00B750B5"/>
    <w:rsid w:val="00B82035"/>
    <w:rsid w:val="00B9051F"/>
    <w:rsid w:val="00B95D50"/>
    <w:rsid w:val="00BA7925"/>
    <w:rsid w:val="00BA7EFF"/>
    <w:rsid w:val="00BB672E"/>
    <w:rsid w:val="00BC17A0"/>
    <w:rsid w:val="00BC1CE3"/>
    <w:rsid w:val="00BC2FA5"/>
    <w:rsid w:val="00BD18B6"/>
    <w:rsid w:val="00BD7DB1"/>
    <w:rsid w:val="00BE0BC2"/>
    <w:rsid w:val="00BE7CB3"/>
    <w:rsid w:val="00C05308"/>
    <w:rsid w:val="00C12104"/>
    <w:rsid w:val="00C13CE7"/>
    <w:rsid w:val="00C213AE"/>
    <w:rsid w:val="00C307AE"/>
    <w:rsid w:val="00C417B3"/>
    <w:rsid w:val="00C440AD"/>
    <w:rsid w:val="00C52377"/>
    <w:rsid w:val="00C52CD5"/>
    <w:rsid w:val="00C570E2"/>
    <w:rsid w:val="00C61E79"/>
    <w:rsid w:val="00C630B9"/>
    <w:rsid w:val="00C66F87"/>
    <w:rsid w:val="00C732D3"/>
    <w:rsid w:val="00C747E8"/>
    <w:rsid w:val="00C80032"/>
    <w:rsid w:val="00C80596"/>
    <w:rsid w:val="00C847C5"/>
    <w:rsid w:val="00C94186"/>
    <w:rsid w:val="00CA1ECA"/>
    <w:rsid w:val="00CA25A9"/>
    <w:rsid w:val="00CC1C3D"/>
    <w:rsid w:val="00CC7043"/>
    <w:rsid w:val="00CD0F2F"/>
    <w:rsid w:val="00CD18CD"/>
    <w:rsid w:val="00CD3C8B"/>
    <w:rsid w:val="00CD5A34"/>
    <w:rsid w:val="00CD7996"/>
    <w:rsid w:val="00CE779E"/>
    <w:rsid w:val="00CF01E1"/>
    <w:rsid w:val="00CF79AF"/>
    <w:rsid w:val="00D0793B"/>
    <w:rsid w:val="00D10142"/>
    <w:rsid w:val="00D1575F"/>
    <w:rsid w:val="00D226F5"/>
    <w:rsid w:val="00D237BA"/>
    <w:rsid w:val="00D2745F"/>
    <w:rsid w:val="00D356F6"/>
    <w:rsid w:val="00D5395B"/>
    <w:rsid w:val="00D55C08"/>
    <w:rsid w:val="00D57B58"/>
    <w:rsid w:val="00D63A3D"/>
    <w:rsid w:val="00D64421"/>
    <w:rsid w:val="00D71A54"/>
    <w:rsid w:val="00D74C53"/>
    <w:rsid w:val="00D7533D"/>
    <w:rsid w:val="00D80BA7"/>
    <w:rsid w:val="00D8362F"/>
    <w:rsid w:val="00D85938"/>
    <w:rsid w:val="00D878A8"/>
    <w:rsid w:val="00D96743"/>
    <w:rsid w:val="00DA37A3"/>
    <w:rsid w:val="00DA3EA0"/>
    <w:rsid w:val="00DA4F90"/>
    <w:rsid w:val="00DA632E"/>
    <w:rsid w:val="00DA6B6C"/>
    <w:rsid w:val="00DC1B62"/>
    <w:rsid w:val="00DC3480"/>
    <w:rsid w:val="00DC4F06"/>
    <w:rsid w:val="00DC61E4"/>
    <w:rsid w:val="00E03ED4"/>
    <w:rsid w:val="00E06E21"/>
    <w:rsid w:val="00E07D29"/>
    <w:rsid w:val="00E1220F"/>
    <w:rsid w:val="00E205F6"/>
    <w:rsid w:val="00E25D44"/>
    <w:rsid w:val="00E3449B"/>
    <w:rsid w:val="00E37E6C"/>
    <w:rsid w:val="00E45216"/>
    <w:rsid w:val="00E56C5C"/>
    <w:rsid w:val="00E66F74"/>
    <w:rsid w:val="00E7080A"/>
    <w:rsid w:val="00E70D40"/>
    <w:rsid w:val="00E72779"/>
    <w:rsid w:val="00E766EA"/>
    <w:rsid w:val="00EA0741"/>
    <w:rsid w:val="00EA133E"/>
    <w:rsid w:val="00EA3D68"/>
    <w:rsid w:val="00EA5315"/>
    <w:rsid w:val="00EA583A"/>
    <w:rsid w:val="00EA73D8"/>
    <w:rsid w:val="00EA7B8B"/>
    <w:rsid w:val="00EB218A"/>
    <w:rsid w:val="00EB2862"/>
    <w:rsid w:val="00EB37DB"/>
    <w:rsid w:val="00EC250D"/>
    <w:rsid w:val="00EC2E26"/>
    <w:rsid w:val="00EC79B1"/>
    <w:rsid w:val="00ED0EAB"/>
    <w:rsid w:val="00EE7BF3"/>
    <w:rsid w:val="00EF312B"/>
    <w:rsid w:val="00EF4E0B"/>
    <w:rsid w:val="00EF6BCD"/>
    <w:rsid w:val="00EF6FB1"/>
    <w:rsid w:val="00F1461E"/>
    <w:rsid w:val="00F25597"/>
    <w:rsid w:val="00F310E0"/>
    <w:rsid w:val="00F37D6C"/>
    <w:rsid w:val="00F42563"/>
    <w:rsid w:val="00F4268D"/>
    <w:rsid w:val="00F46D33"/>
    <w:rsid w:val="00F53418"/>
    <w:rsid w:val="00F53FE9"/>
    <w:rsid w:val="00F60205"/>
    <w:rsid w:val="00F64060"/>
    <w:rsid w:val="00F73D21"/>
    <w:rsid w:val="00F73DF7"/>
    <w:rsid w:val="00F74A93"/>
    <w:rsid w:val="00F775A9"/>
    <w:rsid w:val="00F77881"/>
    <w:rsid w:val="00F832FB"/>
    <w:rsid w:val="00F93FB2"/>
    <w:rsid w:val="00F971F3"/>
    <w:rsid w:val="00FA1DC9"/>
    <w:rsid w:val="00FB0D43"/>
    <w:rsid w:val="00FB23F1"/>
    <w:rsid w:val="00FB4EDD"/>
    <w:rsid w:val="00FB7947"/>
    <w:rsid w:val="00FB7CAA"/>
    <w:rsid w:val="00FC337C"/>
    <w:rsid w:val="00FD1465"/>
    <w:rsid w:val="00FD5881"/>
    <w:rsid w:val="00FD75CB"/>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m.popielarska@igbmazovia.pl" TargetMode="Externa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sekretariat@igbmazovi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1C6B-3E5D-4848-9323-EF8DBCB5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54</Pages>
  <Words>24180</Words>
  <Characters>145085</Characters>
  <Application>Microsoft Office Word</Application>
  <DocSecurity>0</DocSecurity>
  <Lines>1209</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168928</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25</cp:revision>
  <cp:lastPrinted>2019-07-18T08:08:00Z</cp:lastPrinted>
  <dcterms:created xsi:type="dcterms:W3CDTF">2019-07-15T13:16:00Z</dcterms:created>
  <dcterms:modified xsi:type="dcterms:W3CDTF">2019-07-23T08:02:00Z</dcterms:modified>
</cp:coreProperties>
</file>