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750CD" w14:textId="73BD118B" w:rsidR="00E47504" w:rsidRPr="00C471A2" w:rsidRDefault="00E47504" w:rsidP="00E47504">
      <w:pPr>
        <w:jc w:val="both"/>
        <w:rPr>
          <w:sz w:val="22"/>
          <w:szCs w:val="22"/>
        </w:rPr>
      </w:pPr>
      <w:r w:rsidRPr="00C471A2">
        <w:rPr>
          <w:b/>
          <w:sz w:val="22"/>
          <w:szCs w:val="22"/>
        </w:rPr>
        <w:t xml:space="preserve">Numer sprawy </w:t>
      </w:r>
      <w:r w:rsidR="00554D9D">
        <w:rPr>
          <w:b/>
          <w:sz w:val="22"/>
          <w:szCs w:val="22"/>
        </w:rPr>
        <w:t>2</w:t>
      </w:r>
      <w:r w:rsidR="0053109A">
        <w:rPr>
          <w:b/>
          <w:sz w:val="22"/>
          <w:szCs w:val="22"/>
        </w:rPr>
        <w:t>/</w:t>
      </w:r>
      <w:r w:rsidR="00275323">
        <w:rPr>
          <w:b/>
          <w:sz w:val="22"/>
          <w:szCs w:val="22"/>
        </w:rPr>
        <w:t>10</w:t>
      </w:r>
      <w:r w:rsidR="0053109A">
        <w:rPr>
          <w:b/>
          <w:sz w:val="22"/>
          <w:szCs w:val="22"/>
        </w:rPr>
        <w:t>/</w:t>
      </w:r>
      <w:r w:rsidR="00333072">
        <w:rPr>
          <w:b/>
          <w:sz w:val="22"/>
          <w:szCs w:val="22"/>
        </w:rPr>
        <w:t>201</w:t>
      </w:r>
      <w:r w:rsidR="0052058D">
        <w:rPr>
          <w:b/>
          <w:sz w:val="22"/>
          <w:szCs w:val="22"/>
        </w:rPr>
        <w:t>9</w:t>
      </w:r>
      <w:r w:rsidR="00333072">
        <w:rPr>
          <w:b/>
          <w:sz w:val="22"/>
          <w:szCs w:val="22"/>
        </w:rPr>
        <w:t>/</w:t>
      </w:r>
      <w:r w:rsidR="00B3009C">
        <w:rPr>
          <w:b/>
          <w:sz w:val="22"/>
          <w:szCs w:val="22"/>
        </w:rPr>
        <w:t>D</w:t>
      </w:r>
      <w:r w:rsidRPr="00C471A2">
        <w:rPr>
          <w:sz w:val="22"/>
          <w:szCs w:val="22"/>
        </w:rPr>
        <w:tab/>
      </w:r>
      <w:r w:rsidRPr="00C471A2">
        <w:rPr>
          <w:sz w:val="22"/>
          <w:szCs w:val="22"/>
        </w:rPr>
        <w:tab/>
      </w:r>
      <w:r w:rsidRPr="00C471A2">
        <w:rPr>
          <w:sz w:val="22"/>
          <w:szCs w:val="22"/>
        </w:rPr>
        <w:tab/>
        <w:t xml:space="preserve">  </w:t>
      </w:r>
      <w:r w:rsidRPr="00C471A2">
        <w:rPr>
          <w:sz w:val="22"/>
          <w:szCs w:val="22"/>
        </w:rPr>
        <w:tab/>
        <w:t xml:space="preserve">    </w:t>
      </w:r>
      <w:r w:rsidR="00333072">
        <w:rPr>
          <w:sz w:val="22"/>
          <w:szCs w:val="22"/>
        </w:rPr>
        <w:t xml:space="preserve"> </w:t>
      </w:r>
      <w:r w:rsidR="008A549D">
        <w:rPr>
          <w:sz w:val="22"/>
          <w:szCs w:val="22"/>
        </w:rPr>
        <w:t xml:space="preserve">   </w:t>
      </w:r>
      <w:r w:rsidR="0014100C">
        <w:rPr>
          <w:sz w:val="22"/>
          <w:szCs w:val="22"/>
        </w:rPr>
        <w:t xml:space="preserve">   </w:t>
      </w:r>
      <w:r w:rsidR="008A549D">
        <w:rPr>
          <w:sz w:val="22"/>
          <w:szCs w:val="22"/>
        </w:rPr>
        <w:t>W</w:t>
      </w:r>
      <w:r w:rsidRPr="00C471A2">
        <w:rPr>
          <w:sz w:val="22"/>
          <w:szCs w:val="22"/>
        </w:rPr>
        <w:t xml:space="preserve">arszawa, dnia </w:t>
      </w:r>
      <w:r w:rsidR="002237D1">
        <w:rPr>
          <w:sz w:val="22"/>
          <w:szCs w:val="22"/>
        </w:rPr>
        <w:t xml:space="preserve">22 </w:t>
      </w:r>
      <w:r w:rsidR="00275323">
        <w:rPr>
          <w:sz w:val="22"/>
          <w:szCs w:val="22"/>
        </w:rPr>
        <w:t>października</w:t>
      </w:r>
      <w:r w:rsidR="0053109A">
        <w:rPr>
          <w:sz w:val="22"/>
          <w:szCs w:val="22"/>
        </w:rPr>
        <w:t xml:space="preserve"> </w:t>
      </w:r>
      <w:r w:rsidRPr="00C471A2">
        <w:rPr>
          <w:sz w:val="22"/>
          <w:szCs w:val="22"/>
        </w:rPr>
        <w:t>201</w:t>
      </w:r>
      <w:r w:rsidR="00747A14">
        <w:rPr>
          <w:sz w:val="22"/>
          <w:szCs w:val="22"/>
        </w:rPr>
        <w:t>9</w:t>
      </w:r>
      <w:r w:rsidRPr="00C471A2">
        <w:rPr>
          <w:sz w:val="22"/>
          <w:szCs w:val="22"/>
        </w:rPr>
        <w:t xml:space="preserve"> r.</w:t>
      </w:r>
    </w:p>
    <w:p w14:paraId="2F037E1F" w14:textId="77777777" w:rsidR="00E47504" w:rsidRPr="00C471A2" w:rsidRDefault="00E47504" w:rsidP="00E47504">
      <w:pPr>
        <w:tabs>
          <w:tab w:val="left" w:pos="2610"/>
        </w:tabs>
        <w:jc w:val="both"/>
        <w:rPr>
          <w:sz w:val="22"/>
          <w:szCs w:val="22"/>
        </w:rPr>
      </w:pPr>
      <w:r w:rsidRPr="00C471A2">
        <w:rPr>
          <w:sz w:val="22"/>
          <w:szCs w:val="22"/>
        </w:rPr>
        <w:tab/>
      </w:r>
    </w:p>
    <w:p w14:paraId="340A4733" w14:textId="77777777" w:rsidR="00E47504" w:rsidRPr="00C471A2" w:rsidRDefault="00E47504" w:rsidP="009048F8">
      <w:pPr>
        <w:jc w:val="center"/>
        <w:rPr>
          <w:b/>
          <w:sz w:val="22"/>
          <w:szCs w:val="22"/>
        </w:rPr>
      </w:pPr>
      <w:r w:rsidRPr="00C471A2">
        <w:rPr>
          <w:b/>
          <w:sz w:val="22"/>
          <w:szCs w:val="22"/>
        </w:rPr>
        <w:t>SPECYFIKACJA ISTOTNYCH WARUNKÓW ZAMÓWIENIA</w:t>
      </w:r>
    </w:p>
    <w:p w14:paraId="70B6DEB5" w14:textId="0E0EAA34" w:rsidR="00275323" w:rsidRPr="00724139" w:rsidRDefault="00E47504" w:rsidP="00275323">
      <w:pPr>
        <w:pStyle w:val="Default"/>
        <w:tabs>
          <w:tab w:val="left" w:pos="0"/>
        </w:tabs>
        <w:jc w:val="both"/>
        <w:rPr>
          <w:b/>
          <w:color w:val="auto"/>
          <w:sz w:val="22"/>
          <w:szCs w:val="22"/>
        </w:rPr>
      </w:pPr>
      <w:r w:rsidRPr="00574F64">
        <w:rPr>
          <w:b/>
          <w:sz w:val="22"/>
          <w:szCs w:val="22"/>
        </w:rPr>
        <w:t xml:space="preserve">w trybie </w:t>
      </w:r>
      <w:r w:rsidR="00ED3DCC" w:rsidRPr="00574F64">
        <w:rPr>
          <w:b/>
          <w:sz w:val="22"/>
          <w:szCs w:val="22"/>
        </w:rPr>
        <w:t>przetargu nieograniczonego</w:t>
      </w:r>
      <w:r w:rsidR="00384A6D" w:rsidRPr="00574F64">
        <w:rPr>
          <w:b/>
          <w:sz w:val="22"/>
          <w:szCs w:val="22"/>
        </w:rPr>
        <w:t xml:space="preserve"> o wartości szacunkowej poniżej 1</w:t>
      </w:r>
      <w:r w:rsidR="001F6D71" w:rsidRPr="00574F64">
        <w:rPr>
          <w:b/>
          <w:sz w:val="22"/>
          <w:szCs w:val="22"/>
        </w:rPr>
        <w:t>44</w:t>
      </w:r>
      <w:r w:rsidR="00384A6D" w:rsidRPr="00574F64">
        <w:rPr>
          <w:b/>
          <w:sz w:val="22"/>
          <w:szCs w:val="22"/>
        </w:rPr>
        <w:t> 000 euro</w:t>
      </w:r>
      <w:r w:rsidRPr="00574F64">
        <w:rPr>
          <w:b/>
          <w:sz w:val="22"/>
          <w:szCs w:val="22"/>
        </w:rPr>
        <w:t xml:space="preserve"> na</w:t>
      </w:r>
      <w:r w:rsidR="00B3009C" w:rsidRPr="00574F64">
        <w:rPr>
          <w:b/>
          <w:sz w:val="22"/>
          <w:szCs w:val="22"/>
        </w:rPr>
        <w:t xml:space="preserve"> </w:t>
      </w:r>
      <w:r w:rsidR="00E06924" w:rsidRPr="00E06924">
        <w:rPr>
          <w:b/>
          <w:sz w:val="22"/>
          <w:szCs w:val="22"/>
        </w:rPr>
        <w:t xml:space="preserve">sukcesywną </w:t>
      </w:r>
      <w:r w:rsidR="00275323" w:rsidRPr="00275323">
        <w:rPr>
          <w:b/>
          <w:bCs/>
          <w:color w:val="auto"/>
        </w:rPr>
        <w:t xml:space="preserve">dostawę </w:t>
      </w:r>
      <w:bookmarkStart w:id="0" w:name="_Hlk530577789"/>
      <w:r w:rsidR="00275323" w:rsidRPr="00275323">
        <w:rPr>
          <w:b/>
          <w:bCs/>
          <w:sz w:val="22"/>
          <w:szCs w:val="22"/>
        </w:rPr>
        <w:t>materiałów eksploatacyjnych do drukarek, kserokopiarek oraz odbiór wszystkich zużytych materiałów eksploatacyjnych wraz z opakowaniami</w:t>
      </w:r>
      <w:r w:rsidR="00275323" w:rsidRPr="00275323">
        <w:rPr>
          <w:b/>
          <w:bCs/>
          <w:color w:val="auto"/>
          <w:sz w:val="22"/>
          <w:szCs w:val="22"/>
        </w:rPr>
        <w:t xml:space="preserve"> dla Mazowieckiej Instytucji Gospodarki Budżetowej Mazovia</w:t>
      </w:r>
      <w:bookmarkEnd w:id="0"/>
    </w:p>
    <w:p w14:paraId="67029539" w14:textId="0701F23E" w:rsidR="001F25BE" w:rsidRPr="001F25BE" w:rsidRDefault="001F25BE" w:rsidP="00275323">
      <w:pPr>
        <w:pStyle w:val="Default"/>
        <w:tabs>
          <w:tab w:val="left" w:pos="0"/>
        </w:tabs>
        <w:jc w:val="both"/>
        <w:rPr>
          <w:b/>
          <w:sz w:val="22"/>
          <w:szCs w:val="22"/>
        </w:rPr>
      </w:pPr>
    </w:p>
    <w:p w14:paraId="6923AAC9" w14:textId="77777777" w:rsidR="00E47504" w:rsidRPr="00C471A2" w:rsidRDefault="00E47504" w:rsidP="001F6D71">
      <w:pPr>
        <w:jc w:val="both"/>
        <w:rPr>
          <w:b/>
          <w:sz w:val="22"/>
          <w:szCs w:val="22"/>
        </w:rPr>
      </w:pPr>
      <w:r w:rsidRPr="00C471A2">
        <w:rPr>
          <w:b/>
          <w:sz w:val="22"/>
          <w:szCs w:val="22"/>
        </w:rPr>
        <w:t xml:space="preserve">I. Nazwa (firma) oraz adres </w:t>
      </w:r>
      <w:r w:rsidR="004C3410" w:rsidRPr="00C471A2">
        <w:rPr>
          <w:b/>
          <w:sz w:val="22"/>
          <w:szCs w:val="22"/>
        </w:rPr>
        <w:t>Z</w:t>
      </w:r>
      <w:r w:rsidRPr="00C471A2">
        <w:rPr>
          <w:b/>
          <w:sz w:val="22"/>
          <w:szCs w:val="22"/>
        </w:rPr>
        <w:t>amawiającego</w:t>
      </w:r>
      <w:r w:rsidR="008D2AC7">
        <w:rPr>
          <w:b/>
          <w:sz w:val="22"/>
          <w:szCs w:val="22"/>
        </w:rPr>
        <w:t xml:space="preserve"> oraz informacja o przetwarzaniu danych</w:t>
      </w:r>
    </w:p>
    <w:p w14:paraId="185BBD42" w14:textId="77777777" w:rsidR="00E47504" w:rsidRPr="00C471A2" w:rsidRDefault="00E47504" w:rsidP="001F6D71">
      <w:pPr>
        <w:jc w:val="both"/>
        <w:rPr>
          <w:sz w:val="22"/>
          <w:szCs w:val="22"/>
        </w:rPr>
      </w:pPr>
      <w:r w:rsidRPr="00C471A2">
        <w:rPr>
          <w:sz w:val="22"/>
          <w:szCs w:val="22"/>
        </w:rPr>
        <w:t xml:space="preserve">Mazowiecka Instytucja Gospodarki Budżetowej MAZOVIA </w:t>
      </w:r>
    </w:p>
    <w:p w14:paraId="12785775" w14:textId="77777777" w:rsidR="00E47504" w:rsidRPr="00C471A2" w:rsidRDefault="00E47504" w:rsidP="004F4D14">
      <w:pPr>
        <w:jc w:val="both"/>
        <w:rPr>
          <w:sz w:val="22"/>
          <w:szCs w:val="22"/>
        </w:rPr>
      </w:pPr>
      <w:r w:rsidRPr="00C471A2">
        <w:rPr>
          <w:sz w:val="22"/>
          <w:szCs w:val="22"/>
        </w:rPr>
        <w:t>ul. Kocjana 3</w:t>
      </w:r>
    </w:p>
    <w:p w14:paraId="2DBFEC1C" w14:textId="77777777" w:rsidR="00E47504" w:rsidRPr="00C471A2" w:rsidRDefault="00E47504" w:rsidP="004F4D14">
      <w:pPr>
        <w:jc w:val="both"/>
        <w:rPr>
          <w:sz w:val="22"/>
          <w:szCs w:val="22"/>
        </w:rPr>
      </w:pPr>
      <w:r w:rsidRPr="00C471A2">
        <w:rPr>
          <w:sz w:val="22"/>
          <w:szCs w:val="22"/>
        </w:rPr>
        <w:t>01-473 Warszawa</w:t>
      </w:r>
    </w:p>
    <w:p w14:paraId="36D1C863" w14:textId="77777777" w:rsidR="00E47504" w:rsidRPr="00DA3F7B" w:rsidRDefault="00E47504" w:rsidP="004F4D14">
      <w:pPr>
        <w:rPr>
          <w:color w:val="FF0000"/>
          <w:sz w:val="22"/>
          <w:szCs w:val="22"/>
        </w:rPr>
      </w:pPr>
      <w:r w:rsidRPr="00DA3F7B">
        <w:rPr>
          <w:sz w:val="22"/>
          <w:szCs w:val="22"/>
        </w:rPr>
        <w:t>tel. (22) 328 60 01; fax. (22) 328 60 50</w:t>
      </w:r>
      <w:r w:rsidRPr="00DA3F7B">
        <w:rPr>
          <w:sz w:val="22"/>
          <w:szCs w:val="22"/>
        </w:rPr>
        <w:br/>
        <w:t>www.igbmazovia.pl</w:t>
      </w:r>
      <w:r w:rsidRPr="00DA3F7B">
        <w:rPr>
          <w:color w:val="FF0000"/>
          <w:sz w:val="22"/>
          <w:szCs w:val="22"/>
        </w:rPr>
        <w:br/>
      </w:r>
      <w:r w:rsidRPr="00DA3F7B">
        <w:rPr>
          <w:sz w:val="22"/>
          <w:szCs w:val="22"/>
        </w:rPr>
        <w:t>sekretariat@igbmazovia.pl</w:t>
      </w:r>
    </w:p>
    <w:p w14:paraId="29014C1E" w14:textId="77777777" w:rsidR="00E47504" w:rsidRPr="00C471A2" w:rsidRDefault="00E47504" w:rsidP="004F4D14">
      <w:pPr>
        <w:jc w:val="both"/>
        <w:rPr>
          <w:sz w:val="22"/>
          <w:szCs w:val="22"/>
        </w:rPr>
      </w:pPr>
      <w:r w:rsidRPr="00C471A2">
        <w:rPr>
          <w:sz w:val="22"/>
          <w:szCs w:val="22"/>
        </w:rPr>
        <w:t>8.00</w:t>
      </w:r>
      <w:r w:rsidRPr="00C471A2">
        <w:rPr>
          <w:b/>
          <w:sz w:val="22"/>
          <w:szCs w:val="22"/>
        </w:rPr>
        <w:t xml:space="preserve"> – </w:t>
      </w:r>
      <w:r w:rsidRPr="00C471A2">
        <w:rPr>
          <w:sz w:val="22"/>
          <w:szCs w:val="22"/>
        </w:rPr>
        <w:t>16.00 od poniedziałku do piątku</w:t>
      </w:r>
    </w:p>
    <w:p w14:paraId="31D1DFAF" w14:textId="77777777" w:rsidR="008D2AC7" w:rsidRDefault="008D2AC7" w:rsidP="0032054F">
      <w:pPr>
        <w:jc w:val="both"/>
        <w:rPr>
          <w:b/>
          <w:bCs/>
          <w:sz w:val="22"/>
          <w:szCs w:val="22"/>
        </w:rPr>
      </w:pPr>
    </w:p>
    <w:p w14:paraId="6065BF93" w14:textId="77777777" w:rsidR="005348C5" w:rsidRDefault="005348C5" w:rsidP="005348C5">
      <w:pPr>
        <w:jc w:val="both"/>
        <w:rPr>
          <w:sz w:val="22"/>
          <w:szCs w:val="22"/>
        </w:rPr>
      </w:pPr>
      <w:r w:rsidRPr="00C471A2">
        <w:rPr>
          <w:sz w:val="22"/>
          <w:szCs w:val="22"/>
        </w:rPr>
        <w:t xml:space="preserve">Mazowiecka Instytucja Gospodarki Budżetowej MAZOVIA </w:t>
      </w:r>
      <w:r w:rsidRPr="008D2AC7">
        <w:rPr>
          <w:sz w:val="22"/>
          <w:szCs w:val="22"/>
        </w:rPr>
        <w:t xml:space="preserve">z siedzibą w Warszawie przy ul. </w:t>
      </w:r>
      <w:r>
        <w:rPr>
          <w:sz w:val="22"/>
          <w:szCs w:val="22"/>
        </w:rPr>
        <w:t>Kocjana 3</w:t>
      </w:r>
      <w:r w:rsidRPr="008D2AC7">
        <w:rPr>
          <w:sz w:val="22"/>
          <w:szCs w:val="22"/>
        </w:rPr>
        <w:t>, 0</w:t>
      </w:r>
      <w:r>
        <w:rPr>
          <w:sz w:val="22"/>
          <w:szCs w:val="22"/>
        </w:rPr>
        <w:t>1</w:t>
      </w:r>
      <w:r w:rsidRPr="008D2AC7">
        <w:rPr>
          <w:sz w:val="22"/>
          <w:szCs w:val="22"/>
        </w:rPr>
        <w:t xml:space="preserve"> </w:t>
      </w:r>
      <w:r>
        <w:rPr>
          <w:sz w:val="22"/>
          <w:szCs w:val="22"/>
        </w:rPr>
        <w:t>–</w:t>
      </w:r>
      <w:r w:rsidRPr="008D2AC7">
        <w:rPr>
          <w:sz w:val="22"/>
          <w:szCs w:val="22"/>
        </w:rPr>
        <w:t xml:space="preserve"> </w:t>
      </w:r>
      <w:r>
        <w:rPr>
          <w:sz w:val="22"/>
          <w:szCs w:val="22"/>
        </w:rPr>
        <w:t xml:space="preserve">473 </w:t>
      </w:r>
      <w:r w:rsidRPr="008D2AC7">
        <w:rPr>
          <w:sz w:val="22"/>
          <w:szCs w:val="22"/>
        </w:rPr>
        <w:t xml:space="preserve">Warszawa (dalej: </w:t>
      </w:r>
      <w:r>
        <w:rPr>
          <w:sz w:val="22"/>
          <w:szCs w:val="22"/>
        </w:rPr>
        <w:t>Administrator</w:t>
      </w:r>
      <w:r w:rsidRPr="008D2AC7">
        <w:rPr>
          <w:sz w:val="22"/>
          <w:szCs w:val="22"/>
        </w:rPr>
        <w:t xml:space="preserve">) przetwarza dane </w:t>
      </w:r>
      <w:r>
        <w:rPr>
          <w:sz w:val="22"/>
          <w:szCs w:val="22"/>
        </w:rPr>
        <w:t xml:space="preserve">osobowe w rozumieniu </w:t>
      </w:r>
      <w:r w:rsidRPr="008D2AC7">
        <w:rPr>
          <w:sz w:val="22"/>
          <w:szCs w:val="22"/>
        </w:rPr>
        <w:t>Rozporządzenia Parlamentu Europejskiego i Rady Unii Europejskiej 2016/679 z dnia 27 kwietnia 2016 r. w sprawie ochrony osób fizycznych w związku z przetwarzaniem danych osobowych i w sprawie swobodnego przepływu takich danych oraz uchylenia dyrektywy 95/46/WE (dalej: RODO)</w:t>
      </w:r>
      <w:r>
        <w:rPr>
          <w:sz w:val="22"/>
          <w:szCs w:val="22"/>
        </w:rPr>
        <w:t xml:space="preserve">, </w:t>
      </w:r>
      <w:r w:rsidRPr="008D2AC7">
        <w:rPr>
          <w:sz w:val="22"/>
          <w:szCs w:val="22"/>
        </w:rPr>
        <w:t xml:space="preserve">zawarte </w:t>
      </w:r>
      <w:r>
        <w:rPr>
          <w:sz w:val="22"/>
          <w:szCs w:val="22"/>
        </w:rPr>
        <w:br/>
      </w:r>
      <w:r w:rsidRPr="008D2AC7">
        <w:rPr>
          <w:sz w:val="22"/>
          <w:szCs w:val="22"/>
        </w:rPr>
        <w:t xml:space="preserve">w </w:t>
      </w:r>
      <w:r>
        <w:rPr>
          <w:sz w:val="22"/>
          <w:szCs w:val="22"/>
        </w:rPr>
        <w:t xml:space="preserve">dokumentacji </w:t>
      </w:r>
      <w:r w:rsidRPr="008D2AC7">
        <w:rPr>
          <w:sz w:val="22"/>
          <w:szCs w:val="22"/>
        </w:rPr>
        <w:t>ofert</w:t>
      </w:r>
      <w:r>
        <w:rPr>
          <w:sz w:val="22"/>
          <w:szCs w:val="22"/>
        </w:rPr>
        <w:t xml:space="preserve">owej składanej </w:t>
      </w:r>
      <w:r w:rsidRPr="008D2AC7">
        <w:rPr>
          <w:sz w:val="22"/>
          <w:szCs w:val="22"/>
        </w:rPr>
        <w:t>w postępowaniu o udzielenie zamówienia publicznego</w:t>
      </w:r>
      <w:r>
        <w:rPr>
          <w:sz w:val="22"/>
          <w:szCs w:val="22"/>
        </w:rPr>
        <w:t xml:space="preserve"> przez oferentów w ramach prowadzonych postępowań o udzielenie zamówienia publicznego, w odniesieniu do następującej kategorii osób:</w:t>
      </w:r>
    </w:p>
    <w:p w14:paraId="3A735121" w14:textId="77777777" w:rsidR="005348C5" w:rsidRDefault="005348C5" w:rsidP="000810CF">
      <w:pPr>
        <w:pStyle w:val="Akapitzlist"/>
        <w:numPr>
          <w:ilvl w:val="0"/>
          <w:numId w:val="52"/>
        </w:numPr>
        <w:ind w:left="284" w:hanging="284"/>
        <w:jc w:val="both"/>
        <w:rPr>
          <w:sz w:val="22"/>
          <w:szCs w:val="22"/>
        </w:rPr>
      </w:pPr>
      <w:r>
        <w:rPr>
          <w:sz w:val="22"/>
          <w:szCs w:val="22"/>
        </w:rPr>
        <w:t>wykonawcy będącego osobą fizyczną,</w:t>
      </w:r>
    </w:p>
    <w:p w14:paraId="74FC39F3" w14:textId="77777777" w:rsidR="005348C5" w:rsidRDefault="005348C5" w:rsidP="000810CF">
      <w:pPr>
        <w:pStyle w:val="Akapitzlist"/>
        <w:numPr>
          <w:ilvl w:val="0"/>
          <w:numId w:val="52"/>
        </w:numPr>
        <w:ind w:left="284" w:hanging="284"/>
        <w:jc w:val="both"/>
        <w:rPr>
          <w:sz w:val="22"/>
          <w:szCs w:val="22"/>
        </w:rPr>
      </w:pPr>
      <w:r>
        <w:rPr>
          <w:sz w:val="22"/>
          <w:szCs w:val="22"/>
        </w:rPr>
        <w:t>wykonawcy będącego osobą fizyczną, prowadzącą działalność gospodarczą,</w:t>
      </w:r>
    </w:p>
    <w:p w14:paraId="0B480CC0" w14:textId="77777777" w:rsidR="005348C5" w:rsidRDefault="005348C5" w:rsidP="000810CF">
      <w:pPr>
        <w:pStyle w:val="Akapitzlist"/>
        <w:numPr>
          <w:ilvl w:val="0"/>
          <w:numId w:val="52"/>
        </w:numPr>
        <w:ind w:left="284" w:hanging="284"/>
        <w:jc w:val="both"/>
        <w:rPr>
          <w:sz w:val="22"/>
          <w:szCs w:val="22"/>
        </w:rPr>
      </w:pPr>
      <w:r>
        <w:rPr>
          <w:sz w:val="22"/>
          <w:szCs w:val="22"/>
        </w:rPr>
        <w:t>pełnomocnika wykonawcy, będącego osobą fizyczną,</w:t>
      </w:r>
    </w:p>
    <w:p w14:paraId="661DE3C3" w14:textId="77777777" w:rsidR="005348C5" w:rsidRDefault="005348C5" w:rsidP="000810CF">
      <w:pPr>
        <w:pStyle w:val="Akapitzlist"/>
        <w:numPr>
          <w:ilvl w:val="0"/>
          <w:numId w:val="52"/>
        </w:numPr>
        <w:ind w:left="284" w:hanging="284"/>
        <w:jc w:val="both"/>
        <w:rPr>
          <w:sz w:val="22"/>
          <w:szCs w:val="22"/>
        </w:rPr>
      </w:pPr>
      <w:r>
        <w:rPr>
          <w:sz w:val="22"/>
          <w:szCs w:val="22"/>
        </w:rPr>
        <w:t>członka organu zarządzającego wykonawcy, będącego osobą fizyczną,</w:t>
      </w:r>
    </w:p>
    <w:p w14:paraId="23B78AA8" w14:textId="77777777" w:rsidR="005348C5" w:rsidRPr="004D41C8" w:rsidRDefault="005348C5" w:rsidP="000810CF">
      <w:pPr>
        <w:pStyle w:val="Akapitzlist"/>
        <w:numPr>
          <w:ilvl w:val="0"/>
          <w:numId w:val="52"/>
        </w:numPr>
        <w:ind w:left="284" w:hanging="284"/>
        <w:jc w:val="both"/>
        <w:rPr>
          <w:sz w:val="22"/>
          <w:szCs w:val="22"/>
        </w:rPr>
      </w:pPr>
      <w:r>
        <w:rPr>
          <w:sz w:val="22"/>
          <w:szCs w:val="22"/>
        </w:rPr>
        <w:t>osoby fizycznej skierowanej do przygotowania i przeprowadzenia postępowania o udzielenie zamówienia publicznego lub do kontaktów w sprawie zamówienia</w:t>
      </w:r>
      <w:r w:rsidRPr="004D41C8">
        <w:rPr>
          <w:sz w:val="22"/>
          <w:szCs w:val="22"/>
        </w:rPr>
        <w:t>.</w:t>
      </w:r>
    </w:p>
    <w:p w14:paraId="534F0833" w14:textId="77777777" w:rsidR="005348C5" w:rsidRPr="008D2AC7" w:rsidRDefault="005348C5" w:rsidP="005348C5">
      <w:pPr>
        <w:ind w:left="284" w:hanging="284"/>
        <w:jc w:val="both"/>
        <w:rPr>
          <w:sz w:val="22"/>
          <w:szCs w:val="22"/>
        </w:rPr>
      </w:pPr>
      <w:r w:rsidRPr="008D2AC7">
        <w:rPr>
          <w:sz w:val="22"/>
          <w:szCs w:val="22"/>
        </w:rPr>
        <w:t xml:space="preserve">W świetle powyższego </w:t>
      </w:r>
      <w:r>
        <w:rPr>
          <w:sz w:val="22"/>
          <w:szCs w:val="22"/>
        </w:rPr>
        <w:t>Administrator</w:t>
      </w:r>
      <w:r w:rsidRPr="008D2AC7">
        <w:rPr>
          <w:sz w:val="22"/>
          <w:szCs w:val="22"/>
        </w:rPr>
        <w:t xml:space="preserve"> informuje, że:</w:t>
      </w:r>
    </w:p>
    <w:p w14:paraId="19FA7D13" w14:textId="77777777" w:rsidR="005348C5" w:rsidRPr="005A5FA3" w:rsidRDefault="005348C5" w:rsidP="000810CF">
      <w:pPr>
        <w:pStyle w:val="Akapitzlist"/>
        <w:numPr>
          <w:ilvl w:val="0"/>
          <w:numId w:val="34"/>
        </w:numPr>
        <w:ind w:left="284" w:hanging="284"/>
        <w:jc w:val="both"/>
        <w:rPr>
          <w:sz w:val="22"/>
          <w:szCs w:val="22"/>
        </w:rPr>
      </w:pPr>
      <w:r w:rsidRPr="00307EAD">
        <w:rPr>
          <w:bCs/>
          <w:sz w:val="22"/>
          <w:szCs w:val="22"/>
        </w:rPr>
        <w:t xml:space="preserve">Administratorem danych </w:t>
      </w:r>
      <w:r>
        <w:rPr>
          <w:bCs/>
          <w:sz w:val="22"/>
          <w:szCs w:val="22"/>
        </w:rPr>
        <w:t xml:space="preserve">osobowych w rozumieniu przepisów RODO pozyskiwanych w ramach postępowań o udzielenie zamówienia publicznego </w:t>
      </w:r>
      <w:r w:rsidRPr="00307EAD">
        <w:rPr>
          <w:bCs/>
          <w:sz w:val="22"/>
          <w:szCs w:val="22"/>
        </w:rPr>
        <w:t>jest Mazowiecka Instytucja Gospodarki Budżetowej MAZOVIA</w:t>
      </w:r>
      <w:r>
        <w:rPr>
          <w:bCs/>
          <w:sz w:val="22"/>
          <w:szCs w:val="22"/>
        </w:rPr>
        <w:t xml:space="preserve"> </w:t>
      </w:r>
      <w:r w:rsidRPr="005A5FA3">
        <w:rPr>
          <w:bCs/>
          <w:sz w:val="22"/>
          <w:szCs w:val="22"/>
        </w:rPr>
        <w:t xml:space="preserve">z siedzibą przy ul. Kocjana 3, 01-473 Warszawa, tel. 22 328 60 01, </w:t>
      </w:r>
      <w:hyperlink r:id="rId8" w:history="1">
        <w:r w:rsidRPr="005348C5">
          <w:rPr>
            <w:rStyle w:val="Hipercze"/>
            <w:rFonts w:eastAsia="Calibri"/>
            <w:color w:val="auto"/>
            <w:sz w:val="22"/>
            <w:szCs w:val="22"/>
            <w:u w:val="none"/>
          </w:rPr>
          <w:t>sekretariat@igbmazovia.pl</w:t>
        </w:r>
      </w:hyperlink>
    </w:p>
    <w:p w14:paraId="399CEEA3" w14:textId="77777777" w:rsidR="005348C5" w:rsidRPr="00AF0E94" w:rsidRDefault="005348C5" w:rsidP="000810CF">
      <w:pPr>
        <w:pStyle w:val="Akapitzlist"/>
        <w:numPr>
          <w:ilvl w:val="0"/>
          <w:numId w:val="34"/>
        </w:numPr>
        <w:ind w:left="284" w:hanging="284"/>
        <w:jc w:val="both"/>
        <w:rPr>
          <w:rFonts w:ascii="Calibri" w:hAnsi="Calibri"/>
          <w:i/>
          <w:sz w:val="22"/>
          <w:szCs w:val="22"/>
          <w:lang w:eastAsia="en-US"/>
        </w:rPr>
      </w:pPr>
      <w:r w:rsidRPr="00307EAD">
        <w:rPr>
          <w:sz w:val="22"/>
          <w:szCs w:val="22"/>
        </w:rPr>
        <w:t xml:space="preserve">Administrator wyznaczył Inspektora Ochrony Danych, z którym w sprawach dotyczących danych osobowych można kontaktować się </w:t>
      </w:r>
      <w:r w:rsidRPr="00307EAD">
        <w:rPr>
          <w:bCs/>
          <w:sz w:val="22"/>
          <w:szCs w:val="22"/>
        </w:rPr>
        <w:t xml:space="preserve">za pomocą poczty elektronicznej pod adresem  </w:t>
      </w:r>
      <w:hyperlink r:id="rId9" w:history="1">
        <w:r w:rsidRPr="005348C5">
          <w:rPr>
            <w:rStyle w:val="Hipercze"/>
            <w:rFonts w:eastAsia="Calibri"/>
            <w:color w:val="auto"/>
            <w:sz w:val="22"/>
            <w:szCs w:val="22"/>
            <w:u w:val="none"/>
            <w:lang w:eastAsia="en-US"/>
          </w:rPr>
          <w:t>iod@ibgmazovia.pl</w:t>
        </w:r>
      </w:hyperlink>
      <w:r w:rsidRPr="005348C5">
        <w:rPr>
          <w:rFonts w:ascii="Calibri" w:hAnsi="Calibri"/>
          <w:bCs/>
          <w:i/>
          <w:sz w:val="22"/>
          <w:szCs w:val="22"/>
          <w:lang w:eastAsia="en-US"/>
        </w:rPr>
        <w:t xml:space="preserve"> </w:t>
      </w:r>
    </w:p>
    <w:p w14:paraId="547BA78C" w14:textId="77777777" w:rsidR="005348C5" w:rsidRPr="00281ADF" w:rsidRDefault="005348C5" w:rsidP="000810CF">
      <w:pPr>
        <w:pStyle w:val="Akapitzlist"/>
        <w:numPr>
          <w:ilvl w:val="0"/>
          <w:numId w:val="34"/>
        </w:numPr>
        <w:ind w:left="284" w:hanging="284"/>
        <w:jc w:val="both"/>
        <w:rPr>
          <w:sz w:val="22"/>
          <w:szCs w:val="22"/>
          <w:lang w:eastAsia="en-US"/>
        </w:rPr>
      </w:pPr>
      <w:r w:rsidRPr="00AF0E94">
        <w:rPr>
          <w:bCs/>
          <w:color w:val="000000"/>
          <w:sz w:val="22"/>
          <w:szCs w:val="22"/>
          <w:lang w:eastAsia="en-US"/>
        </w:rPr>
        <w:t xml:space="preserve">Dane </w:t>
      </w:r>
      <w:r>
        <w:rPr>
          <w:bCs/>
          <w:color w:val="000000"/>
          <w:sz w:val="22"/>
          <w:szCs w:val="22"/>
          <w:lang w:eastAsia="en-US"/>
        </w:rPr>
        <w:t>osobowe przetwarzane są w następujących celach:</w:t>
      </w:r>
    </w:p>
    <w:p w14:paraId="26D798E0" w14:textId="77777777" w:rsidR="005348C5" w:rsidRDefault="005348C5" w:rsidP="000810CF">
      <w:pPr>
        <w:pStyle w:val="Akapitzlist"/>
        <w:numPr>
          <w:ilvl w:val="0"/>
          <w:numId w:val="49"/>
        </w:numPr>
        <w:ind w:left="284" w:hanging="284"/>
        <w:jc w:val="both"/>
        <w:rPr>
          <w:sz w:val="22"/>
          <w:szCs w:val="22"/>
          <w:lang w:eastAsia="en-US"/>
        </w:rPr>
      </w:pPr>
      <w:r w:rsidRPr="007306B0">
        <w:rPr>
          <w:sz w:val="22"/>
          <w:szCs w:val="22"/>
        </w:rPr>
        <w:t>prowadzeni</w:t>
      </w:r>
      <w:r>
        <w:rPr>
          <w:sz w:val="22"/>
          <w:szCs w:val="22"/>
        </w:rPr>
        <w:t>a</w:t>
      </w:r>
      <w:r w:rsidRPr="007306B0">
        <w:rPr>
          <w:sz w:val="22"/>
          <w:szCs w:val="22"/>
        </w:rPr>
        <w:t xml:space="preserve"> postępowa</w:t>
      </w:r>
      <w:r>
        <w:rPr>
          <w:sz w:val="22"/>
          <w:szCs w:val="22"/>
        </w:rPr>
        <w:t xml:space="preserve">nia </w:t>
      </w:r>
      <w:r w:rsidRPr="007306B0">
        <w:rPr>
          <w:sz w:val="22"/>
          <w:szCs w:val="22"/>
        </w:rPr>
        <w:t xml:space="preserve">o </w:t>
      </w:r>
      <w:r>
        <w:rPr>
          <w:sz w:val="22"/>
          <w:szCs w:val="22"/>
        </w:rPr>
        <w:t xml:space="preserve">udzielenie </w:t>
      </w:r>
      <w:r w:rsidRPr="007306B0">
        <w:rPr>
          <w:sz w:val="22"/>
          <w:szCs w:val="22"/>
        </w:rPr>
        <w:t>zamówieni</w:t>
      </w:r>
      <w:r>
        <w:rPr>
          <w:sz w:val="22"/>
          <w:szCs w:val="22"/>
        </w:rPr>
        <w:t>a</w:t>
      </w:r>
      <w:r w:rsidRPr="007306B0">
        <w:rPr>
          <w:sz w:val="22"/>
          <w:szCs w:val="22"/>
        </w:rPr>
        <w:t xml:space="preserve"> publiczne</w:t>
      </w:r>
      <w:r>
        <w:rPr>
          <w:sz w:val="22"/>
          <w:szCs w:val="22"/>
        </w:rPr>
        <w:t>go oznaczonego nr 2/05/2019/D</w:t>
      </w:r>
      <w:r w:rsidRPr="00CD3C8B">
        <w:rPr>
          <w:sz w:val="22"/>
          <w:szCs w:val="22"/>
        </w:rPr>
        <w:t>,</w:t>
      </w:r>
      <w:r>
        <w:rPr>
          <w:sz w:val="22"/>
          <w:szCs w:val="22"/>
        </w:rPr>
        <w:t xml:space="preserve"> </w:t>
      </w:r>
    </w:p>
    <w:p w14:paraId="38109C3F" w14:textId="77777777" w:rsidR="005348C5" w:rsidRPr="00281ADF" w:rsidRDefault="005348C5" w:rsidP="000810CF">
      <w:pPr>
        <w:pStyle w:val="Akapitzlist"/>
        <w:numPr>
          <w:ilvl w:val="0"/>
          <w:numId w:val="49"/>
        </w:numPr>
        <w:ind w:left="284" w:hanging="284"/>
        <w:jc w:val="both"/>
        <w:rPr>
          <w:sz w:val="22"/>
          <w:szCs w:val="22"/>
          <w:lang w:eastAsia="en-US"/>
        </w:rPr>
      </w:pPr>
      <w:r>
        <w:rPr>
          <w:bCs/>
          <w:color w:val="000000"/>
          <w:sz w:val="22"/>
          <w:szCs w:val="22"/>
          <w:lang w:eastAsia="en-US"/>
        </w:rPr>
        <w:t>archiwizacyjnych.</w:t>
      </w:r>
    </w:p>
    <w:p w14:paraId="7046F2AD" w14:textId="77777777" w:rsidR="005348C5" w:rsidRDefault="005348C5" w:rsidP="000810CF">
      <w:pPr>
        <w:pStyle w:val="Akapitzlist"/>
        <w:numPr>
          <w:ilvl w:val="0"/>
          <w:numId w:val="34"/>
        </w:numPr>
        <w:ind w:left="284" w:hanging="284"/>
        <w:jc w:val="both"/>
        <w:rPr>
          <w:sz w:val="22"/>
          <w:szCs w:val="22"/>
          <w:lang w:eastAsia="en-US"/>
        </w:rPr>
      </w:pPr>
      <w:r>
        <w:rPr>
          <w:bCs/>
          <w:color w:val="000000"/>
          <w:sz w:val="22"/>
          <w:szCs w:val="22"/>
          <w:lang w:eastAsia="en-US"/>
        </w:rPr>
        <w:t xml:space="preserve">Przesłanką legalizująca przetwarzanie danych osobowych w każdym ze wskazanych powyżej celów jest </w:t>
      </w:r>
      <w:r w:rsidRPr="007306B0">
        <w:rPr>
          <w:sz w:val="22"/>
          <w:szCs w:val="22"/>
        </w:rPr>
        <w:t>art. 6 ust. 1 lit. c</w:t>
      </w:r>
      <w:r>
        <w:rPr>
          <w:sz w:val="22"/>
          <w:szCs w:val="22"/>
        </w:rPr>
        <w:t>)</w:t>
      </w:r>
      <w:r w:rsidRPr="007306B0">
        <w:rPr>
          <w:sz w:val="22"/>
          <w:szCs w:val="22"/>
        </w:rPr>
        <w:t xml:space="preserve"> RODO, tj.</w:t>
      </w:r>
    </w:p>
    <w:p w14:paraId="6CD8D639" w14:textId="57B7E263" w:rsidR="005348C5" w:rsidRDefault="005348C5" w:rsidP="000810CF">
      <w:pPr>
        <w:pStyle w:val="Akapitzlist"/>
        <w:numPr>
          <w:ilvl w:val="0"/>
          <w:numId w:val="50"/>
        </w:numPr>
        <w:ind w:left="284" w:hanging="284"/>
        <w:jc w:val="both"/>
        <w:rPr>
          <w:sz w:val="22"/>
          <w:szCs w:val="22"/>
          <w:lang w:eastAsia="en-US"/>
        </w:rPr>
      </w:pPr>
      <w:r>
        <w:rPr>
          <w:sz w:val="22"/>
          <w:szCs w:val="22"/>
        </w:rPr>
        <w:t xml:space="preserve">w przypadku celu określonego w pkt 3a </w:t>
      </w:r>
      <w:r w:rsidRPr="007306B0">
        <w:rPr>
          <w:sz w:val="22"/>
          <w:szCs w:val="22"/>
        </w:rPr>
        <w:t>przetwarzanie jest niezbędne do wypełnienia obowiązku prawnego ciążącego na administratorze</w:t>
      </w:r>
      <w:r>
        <w:rPr>
          <w:sz w:val="22"/>
          <w:szCs w:val="22"/>
        </w:rPr>
        <w:t xml:space="preserve"> wynikającego z przepisów ustawy z dnia 29 stycznia 2004r. prawo zamówień publicznych </w:t>
      </w:r>
      <w:r w:rsidRPr="00E03ED4">
        <w:rPr>
          <w:color w:val="000000"/>
          <w:sz w:val="22"/>
          <w:szCs w:val="22"/>
        </w:rPr>
        <w:t>(tj. Dz.U. z 201</w:t>
      </w:r>
      <w:r w:rsidR="00F74BE7">
        <w:rPr>
          <w:color w:val="000000"/>
          <w:sz w:val="22"/>
          <w:szCs w:val="22"/>
        </w:rPr>
        <w:t>9</w:t>
      </w:r>
      <w:r w:rsidRPr="00E03ED4">
        <w:rPr>
          <w:color w:val="000000"/>
          <w:sz w:val="22"/>
          <w:szCs w:val="22"/>
        </w:rPr>
        <w:t xml:space="preserve"> r, poz. 1</w:t>
      </w:r>
      <w:r w:rsidR="00F74BE7">
        <w:rPr>
          <w:color w:val="000000"/>
          <w:sz w:val="22"/>
          <w:szCs w:val="22"/>
        </w:rPr>
        <w:t>843</w:t>
      </w:r>
      <w:r w:rsidRPr="00E03ED4">
        <w:rPr>
          <w:color w:val="000000"/>
          <w:sz w:val="22"/>
          <w:szCs w:val="22"/>
        </w:rPr>
        <w:t>)</w:t>
      </w:r>
      <w:r>
        <w:rPr>
          <w:sz w:val="22"/>
          <w:szCs w:val="22"/>
        </w:rPr>
        <w:t>,</w:t>
      </w:r>
    </w:p>
    <w:p w14:paraId="559F40D1" w14:textId="77777777" w:rsidR="005348C5" w:rsidRPr="00281ADF" w:rsidRDefault="005348C5" w:rsidP="000810CF">
      <w:pPr>
        <w:pStyle w:val="Akapitzlist"/>
        <w:numPr>
          <w:ilvl w:val="0"/>
          <w:numId w:val="50"/>
        </w:numPr>
        <w:ind w:left="284" w:hanging="284"/>
        <w:jc w:val="both"/>
        <w:rPr>
          <w:sz w:val="22"/>
          <w:szCs w:val="22"/>
          <w:lang w:eastAsia="en-US"/>
        </w:rPr>
      </w:pPr>
      <w:r>
        <w:rPr>
          <w:sz w:val="22"/>
          <w:szCs w:val="22"/>
        </w:rPr>
        <w:t xml:space="preserve">w przypadku celu określonego w pkt 3b </w:t>
      </w:r>
      <w:r w:rsidRPr="007306B0">
        <w:rPr>
          <w:sz w:val="22"/>
          <w:szCs w:val="22"/>
        </w:rPr>
        <w:t>przetwarzanie jest niezbędne do wypełnienia obowiązku prawnego</w:t>
      </w:r>
      <w:r>
        <w:rPr>
          <w:sz w:val="22"/>
          <w:szCs w:val="22"/>
        </w:rPr>
        <w:t xml:space="preserve"> wynikającego z ustawy z dnia 14 lipca 1983r. o narodowym zasobie archiwalnym i archiwach </w:t>
      </w:r>
      <w:r w:rsidRPr="00E03ED4">
        <w:rPr>
          <w:color w:val="000000"/>
          <w:sz w:val="22"/>
          <w:szCs w:val="22"/>
        </w:rPr>
        <w:t>(tj. Dz.U. z 2019 r., poz. 553 z późn. zm.)</w:t>
      </w:r>
      <w:r>
        <w:rPr>
          <w:sz w:val="22"/>
          <w:szCs w:val="22"/>
        </w:rPr>
        <w:t>.</w:t>
      </w:r>
    </w:p>
    <w:p w14:paraId="5986725B" w14:textId="77777777" w:rsidR="005348C5" w:rsidRPr="000C3749" w:rsidRDefault="005348C5" w:rsidP="000810CF">
      <w:pPr>
        <w:pStyle w:val="Akapitzlist"/>
        <w:numPr>
          <w:ilvl w:val="0"/>
          <w:numId w:val="34"/>
        </w:numPr>
        <w:ind w:left="284" w:hanging="284"/>
        <w:jc w:val="both"/>
        <w:rPr>
          <w:sz w:val="22"/>
          <w:szCs w:val="22"/>
          <w:lang w:eastAsia="en-US"/>
        </w:rPr>
      </w:pPr>
      <w:r w:rsidRPr="00A94D12">
        <w:rPr>
          <w:iCs/>
          <w:sz w:val="22"/>
          <w:szCs w:val="22"/>
        </w:rPr>
        <w:t>Dostęp do danych osobowych m</w:t>
      </w:r>
      <w:r>
        <w:rPr>
          <w:iCs/>
          <w:sz w:val="22"/>
          <w:szCs w:val="22"/>
        </w:rPr>
        <w:t>ają</w:t>
      </w:r>
      <w:r w:rsidRPr="00A94D12">
        <w:rPr>
          <w:iCs/>
          <w:sz w:val="22"/>
          <w:szCs w:val="22"/>
        </w:rPr>
        <w:t xml:space="preserve"> następujący odbiorcy danych:</w:t>
      </w:r>
    </w:p>
    <w:p w14:paraId="15DE047F" w14:textId="77777777" w:rsidR="005348C5" w:rsidRPr="000C3749" w:rsidRDefault="005348C5" w:rsidP="000810CF">
      <w:pPr>
        <w:pStyle w:val="Akapitzlist"/>
        <w:numPr>
          <w:ilvl w:val="3"/>
          <w:numId w:val="34"/>
        </w:numPr>
        <w:ind w:left="284" w:hanging="284"/>
        <w:jc w:val="both"/>
        <w:rPr>
          <w:sz w:val="22"/>
          <w:szCs w:val="22"/>
          <w:lang w:eastAsia="en-US"/>
        </w:rPr>
      </w:pPr>
      <w:r w:rsidRPr="00A94D12">
        <w:rPr>
          <w:iCs/>
          <w:sz w:val="22"/>
          <w:szCs w:val="22"/>
        </w:rPr>
        <w:t xml:space="preserve">upoważnieni pracownicy Administratora oraz usługobiorcy i jego upoważnieni pracownicy, którym </w:t>
      </w:r>
      <w:r>
        <w:rPr>
          <w:iCs/>
          <w:sz w:val="22"/>
          <w:szCs w:val="22"/>
        </w:rPr>
        <w:t xml:space="preserve">przekazano </w:t>
      </w:r>
      <w:r w:rsidRPr="00A94D12">
        <w:rPr>
          <w:iCs/>
          <w:sz w:val="22"/>
          <w:szCs w:val="22"/>
        </w:rPr>
        <w:t>przetwarzanie danych osobowych na potrzeby realizacji usług świadczonych dla Administra</w:t>
      </w:r>
      <w:r>
        <w:rPr>
          <w:iCs/>
          <w:sz w:val="22"/>
          <w:szCs w:val="22"/>
        </w:rPr>
        <w:t>tora, w szczególności podmioty</w:t>
      </w:r>
      <w:r w:rsidRPr="00A94D12">
        <w:rPr>
          <w:iCs/>
          <w:sz w:val="22"/>
          <w:szCs w:val="22"/>
        </w:rPr>
        <w:t xml:space="preserve"> świadczące usługi prawne i doradcze</w:t>
      </w:r>
      <w:r>
        <w:rPr>
          <w:iCs/>
          <w:sz w:val="22"/>
          <w:szCs w:val="22"/>
        </w:rPr>
        <w:t xml:space="preserve">. </w:t>
      </w:r>
    </w:p>
    <w:p w14:paraId="015F4426" w14:textId="77777777" w:rsidR="005348C5" w:rsidRPr="00A94D12" w:rsidRDefault="005348C5" w:rsidP="000810CF">
      <w:pPr>
        <w:pStyle w:val="Akapitzlist"/>
        <w:numPr>
          <w:ilvl w:val="3"/>
          <w:numId w:val="34"/>
        </w:numPr>
        <w:ind w:left="284" w:hanging="284"/>
        <w:jc w:val="both"/>
        <w:rPr>
          <w:sz w:val="22"/>
          <w:szCs w:val="22"/>
          <w:lang w:eastAsia="en-US"/>
        </w:rPr>
      </w:pPr>
      <w:r>
        <w:rPr>
          <w:iCs/>
          <w:sz w:val="22"/>
          <w:szCs w:val="22"/>
        </w:rPr>
        <w:lastRenderedPageBreak/>
        <w:t>osoby lub podmioty którym zostanie udostępniona dokumentacja postępowania w oparciu o art. 8 oraz art. 96 ust.3 ustawy prawo zamówień publicznych.</w:t>
      </w:r>
    </w:p>
    <w:p w14:paraId="3EC60846" w14:textId="77777777" w:rsidR="005348C5" w:rsidRDefault="005348C5" w:rsidP="000810CF">
      <w:pPr>
        <w:pStyle w:val="Akapitzlist"/>
        <w:numPr>
          <w:ilvl w:val="0"/>
          <w:numId w:val="34"/>
        </w:numPr>
        <w:ind w:left="284" w:hanging="284"/>
        <w:jc w:val="both"/>
        <w:rPr>
          <w:sz w:val="22"/>
          <w:szCs w:val="22"/>
          <w:lang w:eastAsia="en-US"/>
        </w:rPr>
      </w:pPr>
      <w:r w:rsidRPr="002C1461">
        <w:rPr>
          <w:iCs/>
          <w:sz w:val="22"/>
          <w:szCs w:val="22"/>
        </w:rPr>
        <w:t xml:space="preserve">Osoba której dane dotyczą </w:t>
      </w:r>
      <w:r w:rsidRPr="002C1461">
        <w:rPr>
          <w:sz w:val="22"/>
          <w:szCs w:val="22"/>
        </w:rPr>
        <w:t>może skorzystać wobec Administratora z następujących praw:</w:t>
      </w:r>
    </w:p>
    <w:p w14:paraId="4E382E30" w14:textId="77777777" w:rsidR="005348C5" w:rsidRPr="002C1461" w:rsidRDefault="005348C5" w:rsidP="000810CF">
      <w:pPr>
        <w:pStyle w:val="Akapitzlist"/>
        <w:numPr>
          <w:ilvl w:val="0"/>
          <w:numId w:val="51"/>
        </w:numPr>
        <w:ind w:left="284" w:hanging="284"/>
        <w:jc w:val="both"/>
        <w:rPr>
          <w:sz w:val="22"/>
          <w:szCs w:val="22"/>
          <w:lang w:eastAsia="en-US"/>
        </w:rPr>
      </w:pPr>
      <w:r w:rsidRPr="002C1461">
        <w:rPr>
          <w:sz w:val="22"/>
          <w:szCs w:val="22"/>
        </w:rPr>
        <w:t xml:space="preserve">prawa do żądania dostępu do swoich danych osobowych oraz do ich sprostowania (art. 15 i art. 16 RODO), </w:t>
      </w:r>
      <w:r w:rsidRPr="002C1461">
        <w:rPr>
          <w:sz w:val="22"/>
          <w:szCs w:val="22"/>
          <w:lang w:eastAsia="en-US"/>
        </w:rPr>
        <w:t>przypadku gdy wykonanie obowiązków, o których mowa w art. 15 ust. 1–3 RODO będzie</w:t>
      </w:r>
      <w:r>
        <w:rPr>
          <w:sz w:val="22"/>
          <w:szCs w:val="22"/>
          <w:lang w:eastAsia="en-US"/>
        </w:rPr>
        <w:t xml:space="preserve">, </w:t>
      </w:r>
      <w:r w:rsidRPr="002C1461">
        <w:rPr>
          <w:sz w:val="22"/>
          <w:szCs w:val="22"/>
          <w:lang w:eastAsia="en-US"/>
        </w:rPr>
        <w:t>wymagał</w:t>
      </w:r>
      <w:r>
        <w:rPr>
          <w:sz w:val="22"/>
          <w:szCs w:val="22"/>
          <w:lang w:eastAsia="en-US"/>
        </w:rPr>
        <w:t>o</w:t>
      </w:r>
      <w:r w:rsidRPr="002C1461">
        <w:rPr>
          <w:sz w:val="22"/>
          <w:szCs w:val="22"/>
          <w:lang w:eastAsia="en-US"/>
        </w:rPr>
        <w:t xml:space="preserve"> niewspółmiernie dużego wysiłku, </w:t>
      </w:r>
      <w:r>
        <w:rPr>
          <w:sz w:val="22"/>
          <w:szCs w:val="22"/>
          <w:lang w:eastAsia="en-US"/>
        </w:rPr>
        <w:t>Administrator</w:t>
      </w:r>
      <w:r w:rsidRPr="002C1461">
        <w:rPr>
          <w:sz w:val="22"/>
          <w:szCs w:val="22"/>
          <w:lang w:eastAsia="en-US"/>
        </w:rPr>
        <w:t xml:space="preserve"> może żądać od osoby, której dane dotyczą, wskazania dodatkowych informacji mających na celu sprecyzowanie żądania, w szczególności podania  nazwy lub daty postępowania o udzielenie zamówienia publicznego lub konkursu</w:t>
      </w:r>
      <w:r>
        <w:rPr>
          <w:sz w:val="22"/>
          <w:szCs w:val="22"/>
          <w:lang w:eastAsia="en-US"/>
        </w:rPr>
        <w:t xml:space="preserve"> lub jego zakończenia. W przypadku prawa do sprostowania danych, </w:t>
      </w:r>
      <w:r w:rsidRPr="002C1461">
        <w:rPr>
          <w:sz w:val="22"/>
          <w:szCs w:val="22"/>
          <w:lang w:eastAsia="en-US"/>
        </w:rPr>
        <w:t xml:space="preserve">nie może </w:t>
      </w:r>
      <w:r>
        <w:rPr>
          <w:sz w:val="22"/>
          <w:szCs w:val="22"/>
          <w:lang w:eastAsia="en-US"/>
        </w:rPr>
        <w:t xml:space="preserve">ono </w:t>
      </w:r>
      <w:r w:rsidRPr="002C1461">
        <w:rPr>
          <w:sz w:val="22"/>
          <w:szCs w:val="22"/>
          <w:lang w:eastAsia="en-US"/>
        </w:rPr>
        <w:t>skutkować zmianą wyniku postępowania o udzielenie zamówienia publicznego ani zmianą postanowień umowy w zakresie niezgodnym z ustawą</w:t>
      </w:r>
      <w:r>
        <w:rPr>
          <w:sz w:val="22"/>
          <w:szCs w:val="22"/>
          <w:lang w:eastAsia="en-US"/>
        </w:rPr>
        <w:t xml:space="preserve"> prawo zamówień publicznych,</w:t>
      </w:r>
    </w:p>
    <w:p w14:paraId="5C50B4B0" w14:textId="77777777" w:rsidR="005348C5" w:rsidRDefault="005348C5" w:rsidP="000810CF">
      <w:pPr>
        <w:pStyle w:val="Akapitzlist"/>
        <w:numPr>
          <w:ilvl w:val="0"/>
          <w:numId w:val="51"/>
        </w:numPr>
        <w:ind w:left="284" w:hanging="284"/>
        <w:jc w:val="both"/>
        <w:rPr>
          <w:sz w:val="22"/>
          <w:szCs w:val="22"/>
          <w:lang w:eastAsia="en-US"/>
        </w:rPr>
      </w:pPr>
      <w:r w:rsidRPr="002C1461">
        <w:rPr>
          <w:sz w:val="22"/>
          <w:szCs w:val="22"/>
        </w:rPr>
        <w:t>prawa do ograniczenia przetwarzania jej danych w sytuacjach i na zasadach wskazanych w art. 18 RODO</w:t>
      </w:r>
      <w:r>
        <w:rPr>
          <w:sz w:val="22"/>
          <w:szCs w:val="22"/>
        </w:rPr>
        <w:t>. W przypadku realizacji żądania określonego w art. 18 RODO, ograniczenie przetwarzania danych będzie realizowane dopiero po zakończeniu postępowania o udzielenie zamówienia publicznego,</w:t>
      </w:r>
    </w:p>
    <w:p w14:paraId="1F30A832" w14:textId="77777777" w:rsidR="005348C5" w:rsidRPr="00697B61" w:rsidRDefault="005348C5" w:rsidP="000810CF">
      <w:pPr>
        <w:pStyle w:val="Akapitzlist"/>
        <w:numPr>
          <w:ilvl w:val="0"/>
          <w:numId w:val="51"/>
        </w:numPr>
        <w:ind w:left="284" w:hanging="284"/>
        <w:jc w:val="both"/>
        <w:rPr>
          <w:sz w:val="22"/>
          <w:szCs w:val="22"/>
          <w:lang w:eastAsia="en-US"/>
        </w:rPr>
      </w:pPr>
      <w:r w:rsidRPr="00697B61">
        <w:rPr>
          <w:iCs/>
          <w:sz w:val="22"/>
          <w:szCs w:val="22"/>
        </w:rPr>
        <w:t>osoba, której dane dotyczą ma prawo wnieść w skargę na przetwarzanie jej danych osobowych przez Administratora do Prezesa Urzędu Ochrony Danych Osobowych (adres: ul. Stawki 2, 00-193 Warszawa).</w:t>
      </w:r>
      <w:r w:rsidRPr="00697B61">
        <w:rPr>
          <w:sz w:val="22"/>
          <w:szCs w:val="22"/>
        </w:rPr>
        <w:t xml:space="preserve">  </w:t>
      </w:r>
    </w:p>
    <w:p w14:paraId="28B13AFE" w14:textId="77777777" w:rsidR="005348C5" w:rsidRPr="00A94D12" w:rsidRDefault="005348C5" w:rsidP="000810CF">
      <w:pPr>
        <w:pStyle w:val="Akapitzlist"/>
        <w:numPr>
          <w:ilvl w:val="0"/>
          <w:numId w:val="34"/>
        </w:numPr>
        <w:ind w:left="284" w:hanging="284"/>
        <w:jc w:val="both"/>
        <w:rPr>
          <w:sz w:val="22"/>
          <w:szCs w:val="22"/>
        </w:rPr>
      </w:pPr>
      <w:r>
        <w:rPr>
          <w:sz w:val="22"/>
          <w:szCs w:val="22"/>
        </w:rPr>
        <w:t>D</w:t>
      </w:r>
      <w:r w:rsidRPr="00A94D12">
        <w:rPr>
          <w:sz w:val="22"/>
          <w:szCs w:val="22"/>
        </w:rPr>
        <w:t>ane osobowe będą przechowywane:</w:t>
      </w:r>
    </w:p>
    <w:p w14:paraId="3230D7EC" w14:textId="77777777" w:rsidR="005348C5" w:rsidRPr="00101002" w:rsidRDefault="005348C5" w:rsidP="000810CF">
      <w:pPr>
        <w:pStyle w:val="Akapitzlist"/>
        <w:numPr>
          <w:ilvl w:val="0"/>
          <w:numId w:val="35"/>
        </w:numPr>
        <w:tabs>
          <w:tab w:val="left" w:pos="0"/>
          <w:tab w:val="left" w:pos="284"/>
        </w:tabs>
        <w:ind w:left="284" w:hanging="284"/>
        <w:jc w:val="both"/>
        <w:rPr>
          <w:sz w:val="22"/>
          <w:szCs w:val="22"/>
        </w:rPr>
      </w:pPr>
      <w:r w:rsidRPr="00101002">
        <w:rPr>
          <w:sz w:val="22"/>
          <w:szCs w:val="22"/>
        </w:rPr>
        <w:t xml:space="preserve">przez okres 4 lat od </w:t>
      </w:r>
      <w:r>
        <w:rPr>
          <w:sz w:val="22"/>
          <w:szCs w:val="22"/>
        </w:rPr>
        <w:t xml:space="preserve">końca roku w którym </w:t>
      </w:r>
      <w:r w:rsidRPr="00101002">
        <w:rPr>
          <w:sz w:val="22"/>
          <w:szCs w:val="22"/>
        </w:rPr>
        <w:t>zakończ</w:t>
      </w:r>
      <w:r>
        <w:rPr>
          <w:sz w:val="22"/>
          <w:szCs w:val="22"/>
        </w:rPr>
        <w:t xml:space="preserve">ono </w:t>
      </w:r>
      <w:r w:rsidRPr="00101002">
        <w:rPr>
          <w:sz w:val="22"/>
          <w:szCs w:val="22"/>
        </w:rPr>
        <w:t>postępowani</w:t>
      </w:r>
      <w:r>
        <w:rPr>
          <w:sz w:val="22"/>
          <w:szCs w:val="22"/>
        </w:rPr>
        <w:t>e</w:t>
      </w:r>
      <w:r w:rsidRPr="00101002">
        <w:rPr>
          <w:sz w:val="22"/>
          <w:szCs w:val="22"/>
        </w:rPr>
        <w:t xml:space="preserve"> o udzielenie zamówienia publicznego, </w:t>
      </w:r>
    </w:p>
    <w:p w14:paraId="16D854AD" w14:textId="77777777" w:rsidR="005348C5" w:rsidRDefault="005348C5" w:rsidP="000810CF">
      <w:pPr>
        <w:pStyle w:val="Akapitzlist"/>
        <w:numPr>
          <w:ilvl w:val="0"/>
          <w:numId w:val="35"/>
        </w:numPr>
        <w:tabs>
          <w:tab w:val="left" w:pos="284"/>
        </w:tabs>
        <w:ind w:left="284" w:hanging="284"/>
        <w:jc w:val="both"/>
        <w:rPr>
          <w:sz w:val="22"/>
          <w:szCs w:val="22"/>
        </w:rPr>
      </w:pPr>
      <w:r w:rsidRPr="00101002">
        <w:rPr>
          <w:sz w:val="22"/>
          <w:szCs w:val="22"/>
        </w:rPr>
        <w:t xml:space="preserve">jeżeli czas trwania umowy przekracza 4 lata </w:t>
      </w:r>
      <w:r>
        <w:rPr>
          <w:sz w:val="22"/>
          <w:szCs w:val="22"/>
        </w:rPr>
        <w:t>–</w:t>
      </w:r>
      <w:r w:rsidRPr="00101002">
        <w:rPr>
          <w:sz w:val="22"/>
          <w:szCs w:val="22"/>
        </w:rPr>
        <w:t xml:space="preserve"> przez</w:t>
      </w:r>
      <w:r>
        <w:rPr>
          <w:sz w:val="22"/>
          <w:szCs w:val="22"/>
        </w:rPr>
        <w:t xml:space="preserve"> </w:t>
      </w:r>
      <w:r w:rsidRPr="00101002">
        <w:rPr>
          <w:sz w:val="22"/>
          <w:szCs w:val="22"/>
        </w:rPr>
        <w:t>cały czas trwania umowy</w:t>
      </w:r>
      <w:r>
        <w:rPr>
          <w:sz w:val="22"/>
          <w:szCs w:val="22"/>
        </w:rPr>
        <w:t xml:space="preserve"> nie dłużej niż  do upływu okresu przedawnienia roszczeń z tego tytułu,</w:t>
      </w:r>
    </w:p>
    <w:p w14:paraId="04351F75" w14:textId="77777777" w:rsidR="005348C5" w:rsidRPr="00101002" w:rsidRDefault="005348C5" w:rsidP="000810CF">
      <w:pPr>
        <w:pStyle w:val="Akapitzlist"/>
        <w:numPr>
          <w:ilvl w:val="0"/>
          <w:numId w:val="35"/>
        </w:numPr>
        <w:tabs>
          <w:tab w:val="left" w:pos="284"/>
        </w:tabs>
        <w:ind w:left="284" w:hanging="284"/>
        <w:jc w:val="both"/>
        <w:rPr>
          <w:sz w:val="22"/>
          <w:szCs w:val="22"/>
        </w:rPr>
      </w:pPr>
      <w:r>
        <w:rPr>
          <w:sz w:val="22"/>
          <w:szCs w:val="22"/>
        </w:rPr>
        <w:t>w celach archiwalnych zgodnie z okresami przewidzianymi dla tych celów przez przepisy o narodowym zasobie archiwalnym i archiwach</w:t>
      </w:r>
      <w:r w:rsidRPr="00101002">
        <w:rPr>
          <w:sz w:val="22"/>
          <w:szCs w:val="22"/>
        </w:rPr>
        <w:t>.</w:t>
      </w:r>
    </w:p>
    <w:p w14:paraId="05047E3C" w14:textId="77777777" w:rsidR="005348C5" w:rsidRPr="00767AEF" w:rsidRDefault="005348C5" w:rsidP="000810CF">
      <w:pPr>
        <w:pStyle w:val="Akapitzlist"/>
        <w:numPr>
          <w:ilvl w:val="0"/>
          <w:numId w:val="34"/>
        </w:numPr>
        <w:ind w:left="284" w:hanging="284"/>
        <w:jc w:val="both"/>
        <w:rPr>
          <w:sz w:val="22"/>
          <w:szCs w:val="22"/>
        </w:rPr>
      </w:pPr>
      <w:r w:rsidRPr="00767AEF">
        <w:rPr>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767AEF">
        <w:rPr>
          <w:sz w:val="22"/>
          <w:szCs w:val="22"/>
        </w:rPr>
        <w:t>.</w:t>
      </w:r>
    </w:p>
    <w:p w14:paraId="325F5B34" w14:textId="77777777" w:rsidR="00E47504" w:rsidRPr="00C471A2" w:rsidRDefault="00E47504" w:rsidP="004F4D14">
      <w:pPr>
        <w:jc w:val="both"/>
        <w:rPr>
          <w:sz w:val="22"/>
          <w:szCs w:val="22"/>
        </w:rPr>
      </w:pPr>
    </w:p>
    <w:p w14:paraId="0F3AAE57" w14:textId="77777777" w:rsidR="00E47504" w:rsidRPr="00C471A2" w:rsidRDefault="00E47504" w:rsidP="004F4D14">
      <w:pPr>
        <w:tabs>
          <w:tab w:val="left" w:pos="284"/>
        </w:tabs>
        <w:jc w:val="both"/>
        <w:rPr>
          <w:b/>
          <w:sz w:val="22"/>
          <w:szCs w:val="22"/>
        </w:rPr>
      </w:pPr>
      <w:r w:rsidRPr="00C471A2">
        <w:rPr>
          <w:b/>
          <w:sz w:val="22"/>
          <w:szCs w:val="22"/>
        </w:rPr>
        <w:t xml:space="preserve">II. </w:t>
      </w:r>
      <w:r w:rsidRPr="00C471A2">
        <w:rPr>
          <w:b/>
          <w:sz w:val="22"/>
          <w:szCs w:val="22"/>
        </w:rPr>
        <w:tab/>
        <w:t xml:space="preserve">Tryb udzielenia zamówienia </w:t>
      </w:r>
    </w:p>
    <w:p w14:paraId="593EE7EA" w14:textId="5FFDD561" w:rsidR="00E47504" w:rsidRPr="00C471A2" w:rsidRDefault="00E47504" w:rsidP="00337D8A">
      <w:pPr>
        <w:jc w:val="both"/>
        <w:rPr>
          <w:sz w:val="22"/>
          <w:szCs w:val="22"/>
        </w:rPr>
      </w:pPr>
      <w:r w:rsidRPr="00C471A2">
        <w:rPr>
          <w:sz w:val="22"/>
          <w:szCs w:val="22"/>
        </w:rPr>
        <w:t xml:space="preserve">Postępowanie o udzielenie zamówienia publicznego prowadzone jest w trybie </w:t>
      </w:r>
      <w:r w:rsidR="00ED3DCC" w:rsidRPr="00C471A2">
        <w:rPr>
          <w:sz w:val="22"/>
          <w:szCs w:val="22"/>
        </w:rPr>
        <w:t xml:space="preserve">przetargu nieograniczonego </w:t>
      </w:r>
      <w:r w:rsidRPr="00C471A2">
        <w:rPr>
          <w:sz w:val="22"/>
          <w:szCs w:val="22"/>
        </w:rPr>
        <w:t xml:space="preserve"> na podstawie </w:t>
      </w:r>
      <w:r w:rsidR="00ED3DCC" w:rsidRPr="00C471A2">
        <w:rPr>
          <w:sz w:val="22"/>
          <w:szCs w:val="22"/>
        </w:rPr>
        <w:t xml:space="preserve">art. 39-46 </w:t>
      </w:r>
      <w:r w:rsidRPr="00C471A2">
        <w:rPr>
          <w:sz w:val="22"/>
          <w:szCs w:val="22"/>
        </w:rPr>
        <w:t>ustawy z dnia 29 stycznia 2004 r. Prawo zamówień publicznych (</w:t>
      </w:r>
      <w:r w:rsidR="001F030C" w:rsidRPr="0048288F">
        <w:rPr>
          <w:sz w:val="22"/>
          <w:szCs w:val="22"/>
        </w:rPr>
        <w:t xml:space="preserve">tekst jednolity  </w:t>
      </w:r>
      <w:r w:rsidR="00F6765E" w:rsidRPr="00F6765E">
        <w:rPr>
          <w:sz w:val="22"/>
          <w:szCs w:val="22"/>
        </w:rPr>
        <w:t>Dz. U. z 201</w:t>
      </w:r>
      <w:r w:rsidR="00805514">
        <w:rPr>
          <w:sz w:val="22"/>
          <w:szCs w:val="22"/>
        </w:rPr>
        <w:t>9</w:t>
      </w:r>
      <w:r w:rsidR="00F74BE7">
        <w:rPr>
          <w:sz w:val="22"/>
          <w:szCs w:val="22"/>
        </w:rPr>
        <w:t xml:space="preserve"> </w:t>
      </w:r>
      <w:r w:rsidR="00F6765E" w:rsidRPr="00F6765E">
        <w:rPr>
          <w:sz w:val="22"/>
          <w:szCs w:val="22"/>
        </w:rPr>
        <w:t xml:space="preserve">r. poz. </w:t>
      </w:r>
      <w:r w:rsidR="00805514">
        <w:rPr>
          <w:sz w:val="22"/>
          <w:szCs w:val="22"/>
        </w:rPr>
        <w:t>1843</w:t>
      </w:r>
      <w:r w:rsidR="009E6F0D">
        <w:rPr>
          <w:color w:val="000000"/>
          <w:sz w:val="22"/>
          <w:szCs w:val="22"/>
        </w:rPr>
        <w:t xml:space="preserve"> z późn zm.</w:t>
      </w:r>
      <w:r w:rsidRPr="00C471A2">
        <w:rPr>
          <w:sz w:val="22"/>
          <w:szCs w:val="22"/>
        </w:rPr>
        <w:t xml:space="preserve">), zwana dalej </w:t>
      </w:r>
      <w:proofErr w:type="spellStart"/>
      <w:r w:rsidRPr="00C471A2">
        <w:rPr>
          <w:sz w:val="22"/>
          <w:szCs w:val="22"/>
        </w:rPr>
        <w:t>Pzp</w:t>
      </w:r>
      <w:proofErr w:type="spellEnd"/>
      <w:r w:rsidRPr="00C471A2">
        <w:rPr>
          <w:sz w:val="22"/>
          <w:szCs w:val="22"/>
        </w:rPr>
        <w:t>.</w:t>
      </w:r>
    </w:p>
    <w:p w14:paraId="5D53F192" w14:textId="77777777" w:rsidR="00E47504" w:rsidRPr="00C471A2" w:rsidRDefault="00E47504" w:rsidP="003B4C79">
      <w:pPr>
        <w:jc w:val="both"/>
        <w:rPr>
          <w:sz w:val="22"/>
          <w:szCs w:val="22"/>
        </w:rPr>
      </w:pPr>
    </w:p>
    <w:p w14:paraId="786747A6" w14:textId="77777777" w:rsidR="00E47504" w:rsidRPr="00C471A2" w:rsidRDefault="00E47504" w:rsidP="004F4D14">
      <w:pPr>
        <w:tabs>
          <w:tab w:val="left" w:pos="426"/>
        </w:tabs>
        <w:jc w:val="both"/>
        <w:rPr>
          <w:b/>
          <w:sz w:val="22"/>
          <w:szCs w:val="22"/>
        </w:rPr>
      </w:pPr>
      <w:r w:rsidRPr="00C471A2">
        <w:rPr>
          <w:b/>
          <w:sz w:val="22"/>
          <w:szCs w:val="22"/>
        </w:rPr>
        <w:t xml:space="preserve">III. </w:t>
      </w:r>
      <w:r w:rsidRPr="00C471A2">
        <w:rPr>
          <w:b/>
          <w:sz w:val="22"/>
          <w:szCs w:val="22"/>
        </w:rPr>
        <w:tab/>
        <w:t>Nazwa i opis przedmiotu zamówienia</w:t>
      </w:r>
    </w:p>
    <w:p w14:paraId="2184E8AA" w14:textId="7A877561" w:rsidR="0011274C" w:rsidRPr="00516985" w:rsidRDefault="0011274C" w:rsidP="000810CF">
      <w:pPr>
        <w:pStyle w:val="Akapitzlist"/>
        <w:numPr>
          <w:ilvl w:val="0"/>
          <w:numId w:val="38"/>
        </w:numPr>
        <w:ind w:left="284" w:hanging="284"/>
        <w:jc w:val="both"/>
        <w:rPr>
          <w:sz w:val="22"/>
          <w:szCs w:val="22"/>
        </w:rPr>
      </w:pPr>
      <w:r w:rsidRPr="00516985">
        <w:rPr>
          <w:sz w:val="22"/>
          <w:szCs w:val="22"/>
        </w:rPr>
        <w:t xml:space="preserve">Przedmiotem zamówienia jest sukcesywna dostawa tonerów, tuszów, bębnów, pasów transmisyjnych, zbiorników na zużyte tonery, i taśm barwiących do drukarek i urządzeń wielofunkcyjnych </w:t>
      </w:r>
      <w:r w:rsidR="00A86756" w:rsidRPr="00516985">
        <w:rPr>
          <w:sz w:val="22"/>
          <w:szCs w:val="22"/>
        </w:rPr>
        <w:t xml:space="preserve">oraz odbiór zużytych materiałów eksploatacyjnych z miejsc wskazanych przez </w:t>
      </w:r>
      <w:r w:rsidRPr="00516985">
        <w:rPr>
          <w:sz w:val="22"/>
          <w:szCs w:val="22"/>
        </w:rPr>
        <w:t xml:space="preserve"> Mazowieck</w:t>
      </w:r>
      <w:r w:rsidR="00A86756" w:rsidRPr="00516985">
        <w:rPr>
          <w:sz w:val="22"/>
          <w:szCs w:val="22"/>
        </w:rPr>
        <w:t>ą</w:t>
      </w:r>
      <w:r w:rsidRPr="00516985">
        <w:rPr>
          <w:sz w:val="22"/>
          <w:szCs w:val="22"/>
        </w:rPr>
        <w:t xml:space="preserve"> Instytucj</w:t>
      </w:r>
      <w:r w:rsidR="00A86756" w:rsidRPr="00516985">
        <w:rPr>
          <w:sz w:val="22"/>
          <w:szCs w:val="22"/>
        </w:rPr>
        <w:t>ę</w:t>
      </w:r>
      <w:r w:rsidRPr="00516985">
        <w:rPr>
          <w:sz w:val="22"/>
          <w:szCs w:val="22"/>
        </w:rPr>
        <w:t xml:space="preserve"> Gospodarki Budżetowej MAZOVIA.</w:t>
      </w:r>
    </w:p>
    <w:p w14:paraId="7F218966" w14:textId="471A99EF" w:rsidR="00522D6B" w:rsidRPr="00516985" w:rsidRDefault="00522D6B" w:rsidP="000810CF">
      <w:pPr>
        <w:pStyle w:val="Akapitzlist"/>
        <w:numPr>
          <w:ilvl w:val="0"/>
          <w:numId w:val="38"/>
        </w:numPr>
        <w:autoSpaceDE w:val="0"/>
        <w:autoSpaceDN w:val="0"/>
        <w:adjustRightInd w:val="0"/>
        <w:ind w:left="284" w:hanging="284"/>
        <w:jc w:val="both"/>
        <w:rPr>
          <w:sz w:val="22"/>
          <w:szCs w:val="22"/>
        </w:rPr>
      </w:pPr>
      <w:r w:rsidRPr="00516985">
        <w:rPr>
          <w:sz w:val="22"/>
          <w:szCs w:val="22"/>
        </w:rPr>
        <w:t xml:space="preserve">Określone w </w:t>
      </w:r>
      <w:r w:rsidRPr="00516985">
        <w:rPr>
          <w:b/>
          <w:i/>
          <w:sz w:val="22"/>
          <w:szCs w:val="22"/>
        </w:rPr>
        <w:t>Załączniku Nr 2</w:t>
      </w:r>
      <w:r w:rsidRPr="00516985">
        <w:rPr>
          <w:sz w:val="22"/>
          <w:szCs w:val="22"/>
        </w:rPr>
        <w:t xml:space="preserve"> ilości materiałów eksploatacyjnych zostały podane szacunkowo. Zamawiający zastrzega sobie możliwości zmiany ilości zamawianych materiałów eksploatacyjnych z zachowaniem cen jednostkowych i z tego powodu Wykonawcy nie przysługują żadne dodatkowe roszczenia w stosunku do Zamawiającego. Ceny jednostkowe zaoferowane przez Wykonawcę nie ulegną podwyższeniu w trakcie realizacji przedmiotu umowy.</w:t>
      </w:r>
    </w:p>
    <w:p w14:paraId="2BF5B132" w14:textId="77777777" w:rsidR="00A35001" w:rsidRPr="00516985" w:rsidRDefault="00A35001" w:rsidP="000810CF">
      <w:pPr>
        <w:pStyle w:val="Akapitzlist"/>
        <w:numPr>
          <w:ilvl w:val="0"/>
          <w:numId w:val="59"/>
        </w:numPr>
        <w:autoSpaceDE w:val="0"/>
        <w:autoSpaceDN w:val="0"/>
        <w:adjustRightInd w:val="0"/>
        <w:ind w:left="284" w:hanging="284"/>
        <w:jc w:val="both"/>
        <w:rPr>
          <w:sz w:val="22"/>
          <w:szCs w:val="22"/>
        </w:rPr>
      </w:pPr>
      <w:r w:rsidRPr="00516985">
        <w:rPr>
          <w:sz w:val="22"/>
          <w:szCs w:val="22"/>
        </w:rPr>
        <w:t>Tonery muszą być: fabrycznie nowe, nie regenerowane tj. nowa obudowa, nowy toner w przypadku drukarek laserowych i kserokopiarek, nowy tusz wraz z nowym pojemnikiem w przypadku wkładów do drukarek atramentowych, nowe opakowanie nie noszące znamion otwierania.</w:t>
      </w:r>
    </w:p>
    <w:p w14:paraId="3EA1EADF" w14:textId="77777777" w:rsidR="0011274C" w:rsidRPr="00516985" w:rsidRDefault="0011274C" w:rsidP="000810CF">
      <w:pPr>
        <w:pStyle w:val="Akapitzlist"/>
        <w:numPr>
          <w:ilvl w:val="0"/>
          <w:numId w:val="59"/>
        </w:numPr>
        <w:autoSpaceDE w:val="0"/>
        <w:autoSpaceDN w:val="0"/>
        <w:adjustRightInd w:val="0"/>
        <w:ind w:left="284" w:hanging="284"/>
        <w:jc w:val="both"/>
        <w:rPr>
          <w:sz w:val="22"/>
          <w:szCs w:val="22"/>
        </w:rPr>
      </w:pPr>
      <w:r w:rsidRPr="00516985">
        <w:rPr>
          <w:sz w:val="22"/>
          <w:szCs w:val="22"/>
        </w:rPr>
        <w:t>Za fabrycznie nowy nie uznaje się wyrobu gdzie pojemnik został jedynie wyczyszczony i ponownie napełniony tonerem lub tuszem. Tonery i tusze muszą być opakowane w typowe opakowania dla danego produktu, zaopatrzone w etykiety identyfikujące dany produkt i termin jego ważności. Muszą posiadać znak firmowy i określenie pochodzenia (producenta tonerów i tuszów).</w:t>
      </w:r>
    </w:p>
    <w:p w14:paraId="67FAA27B" w14:textId="7DB706CF" w:rsidR="0011274C" w:rsidRPr="00516985" w:rsidRDefault="0011274C" w:rsidP="000810CF">
      <w:pPr>
        <w:pStyle w:val="Akapitzlist"/>
        <w:numPr>
          <w:ilvl w:val="0"/>
          <w:numId w:val="59"/>
        </w:numPr>
        <w:autoSpaceDE w:val="0"/>
        <w:autoSpaceDN w:val="0"/>
        <w:adjustRightInd w:val="0"/>
        <w:ind w:left="284" w:hanging="284"/>
        <w:jc w:val="both"/>
        <w:rPr>
          <w:sz w:val="22"/>
          <w:szCs w:val="22"/>
        </w:rPr>
      </w:pPr>
      <w:r w:rsidRPr="00516985">
        <w:rPr>
          <w:sz w:val="22"/>
          <w:szCs w:val="22"/>
        </w:rPr>
        <w:t>Dostarczane tusze i tonery muszą spełniać wymagania funkcjonalne – w szczególności zapewniać odpowiednią jakość wydruków</w:t>
      </w:r>
      <w:r w:rsidR="00EE34B7">
        <w:rPr>
          <w:sz w:val="22"/>
          <w:szCs w:val="22"/>
        </w:rPr>
        <w:t xml:space="preserve">, kompatybilność z urządzeniem drukującym, niezawodność, </w:t>
      </w:r>
      <w:r w:rsidR="00EE34B7">
        <w:rPr>
          <w:sz w:val="22"/>
          <w:szCs w:val="22"/>
        </w:rPr>
        <w:lastRenderedPageBreak/>
        <w:t>wydajność wydruków w ilości stron, podanej przez producentów materiałów oryginalnych, którzy publikują swoje dane w oparciu o normy ISO/IEC 19752, ISO/IEC 19798, ISO/IEC24711, ISO/IEC 24712</w:t>
      </w:r>
      <w:r w:rsidR="0086641C">
        <w:rPr>
          <w:sz w:val="22"/>
          <w:szCs w:val="22"/>
        </w:rPr>
        <w:t xml:space="preserve"> lub równoważne</w:t>
      </w:r>
      <w:r w:rsidR="00EE34B7">
        <w:rPr>
          <w:sz w:val="22"/>
          <w:szCs w:val="22"/>
        </w:rPr>
        <w:t>.</w:t>
      </w:r>
    </w:p>
    <w:p w14:paraId="15382B24" w14:textId="77777777" w:rsidR="0011274C" w:rsidRPr="00516985" w:rsidRDefault="0011274C" w:rsidP="000810CF">
      <w:pPr>
        <w:pStyle w:val="Akapitzlist"/>
        <w:numPr>
          <w:ilvl w:val="0"/>
          <w:numId w:val="59"/>
        </w:numPr>
        <w:autoSpaceDE w:val="0"/>
        <w:autoSpaceDN w:val="0"/>
        <w:adjustRightInd w:val="0"/>
        <w:ind w:left="284" w:hanging="284"/>
        <w:jc w:val="both"/>
        <w:rPr>
          <w:sz w:val="22"/>
          <w:szCs w:val="22"/>
        </w:rPr>
      </w:pPr>
      <w:r w:rsidRPr="00516985">
        <w:rPr>
          <w:sz w:val="22"/>
          <w:szCs w:val="22"/>
        </w:rPr>
        <w:t xml:space="preserve">W przypadku oferowania nieodpowiedniego jakościowo produktu Wykonawca, którego oferta zostanie wybrana w niniejszym postępowaniu zobowiązany będzie do jego wymiany, na produkt o odpowiedniej jakości lub wyrób producenta urządzenia w tej samej jednostkowej cenie ofertowej. Gdy z powodu dostarczenia nieodpowiednich tonerów i tuszów nastąpi uszkodzenie urządzenia drukującego, kosztami naprawy Zamawiający obciąży Wykonawcę. </w:t>
      </w:r>
    </w:p>
    <w:p w14:paraId="0D423B42" w14:textId="4C63B62F" w:rsidR="0034577E" w:rsidRPr="00516985" w:rsidRDefault="0034577E" w:rsidP="000810CF">
      <w:pPr>
        <w:pStyle w:val="Akapitzlist"/>
        <w:numPr>
          <w:ilvl w:val="0"/>
          <w:numId w:val="59"/>
        </w:numPr>
        <w:autoSpaceDE w:val="0"/>
        <w:autoSpaceDN w:val="0"/>
        <w:adjustRightInd w:val="0"/>
        <w:ind w:left="284" w:hanging="284"/>
        <w:jc w:val="both"/>
        <w:rPr>
          <w:b/>
          <w:noProof/>
          <w:sz w:val="22"/>
          <w:szCs w:val="22"/>
          <w:u w:val="single"/>
        </w:rPr>
      </w:pPr>
      <w:r w:rsidRPr="00516985">
        <w:rPr>
          <w:b/>
          <w:sz w:val="22"/>
          <w:szCs w:val="22"/>
          <w:u w:val="single"/>
        </w:rPr>
        <w:t>Zamawiający żąda złożenia Oświadczenia, iż zastosowanie proponowanych materiałów eksploatacyjnych równoważnych nie spowoduje utraty gwarancji na urządzenia, do których przeznaczone są oferowane materiały oraz zobowiązanie do zwrotu kosztów naprawy urządzenia, a w przypadku takiej konieczności - zleconej przez Zamawiającego ekspertyzy rzeczoznawcy</w:t>
      </w:r>
      <w:r w:rsidR="002C030F" w:rsidRPr="00516985">
        <w:rPr>
          <w:b/>
          <w:sz w:val="22"/>
          <w:szCs w:val="22"/>
          <w:u w:val="single"/>
        </w:rPr>
        <w:t xml:space="preserve">, zgodnie z </w:t>
      </w:r>
      <w:r w:rsidR="002C030F" w:rsidRPr="00516985">
        <w:rPr>
          <w:b/>
          <w:i/>
          <w:sz w:val="22"/>
          <w:szCs w:val="22"/>
          <w:u w:val="single"/>
        </w:rPr>
        <w:t>Załącznikiem Nr 6</w:t>
      </w:r>
    </w:p>
    <w:p w14:paraId="26DBD17B" w14:textId="77777777" w:rsidR="0011274C" w:rsidRPr="00516985" w:rsidRDefault="0011274C" w:rsidP="000810CF">
      <w:pPr>
        <w:pStyle w:val="Akapitzlist"/>
        <w:numPr>
          <w:ilvl w:val="0"/>
          <w:numId w:val="59"/>
        </w:numPr>
        <w:autoSpaceDE w:val="0"/>
        <w:autoSpaceDN w:val="0"/>
        <w:adjustRightInd w:val="0"/>
        <w:ind w:left="284" w:hanging="284"/>
        <w:jc w:val="both"/>
        <w:rPr>
          <w:sz w:val="22"/>
          <w:szCs w:val="22"/>
        </w:rPr>
      </w:pPr>
      <w:r w:rsidRPr="00516985">
        <w:rPr>
          <w:sz w:val="22"/>
          <w:szCs w:val="22"/>
        </w:rPr>
        <w:t>Ponadto stosowanie materiałów równoważnych nie może powodować uszkodzeń, awarii eksploatowanego sprzętu. Wykonawca bierze na siebie pełną odpowiedzialność za uszkodzenia sprzętu spowodowane używaniem zaoferowanych materiałów.</w:t>
      </w:r>
    </w:p>
    <w:p w14:paraId="24704CB6" w14:textId="77777777" w:rsidR="0011274C" w:rsidRPr="00516985" w:rsidRDefault="0011274C" w:rsidP="000810CF">
      <w:pPr>
        <w:pStyle w:val="Akapitzlist"/>
        <w:numPr>
          <w:ilvl w:val="0"/>
          <w:numId w:val="59"/>
        </w:numPr>
        <w:autoSpaceDE w:val="0"/>
        <w:autoSpaceDN w:val="0"/>
        <w:adjustRightInd w:val="0"/>
        <w:ind w:left="284" w:hanging="284"/>
        <w:jc w:val="both"/>
        <w:rPr>
          <w:sz w:val="22"/>
          <w:szCs w:val="22"/>
        </w:rPr>
      </w:pPr>
      <w:r w:rsidRPr="00516985">
        <w:rPr>
          <w:sz w:val="22"/>
          <w:szCs w:val="22"/>
        </w:rPr>
        <w:t xml:space="preserve">Przez produkt równoważny Zamawiający rozumie produkt kompatybilny ze sprzętem, do którego jest zamówiony, o parametrach takich samych bądź lepszych (pojemność tonera, wydajność i jakość wydruku) oraz wyposażenia dodatkowego (akcesoria czyszczące itp.) w stosunku do typu zamawianego produktu fabrycznie nowego (nowo wytworzonego w całości), pochodzącego od producenta urządzenia, do którego materiał jest przeznaczony. </w:t>
      </w:r>
    </w:p>
    <w:p w14:paraId="66BE8D57" w14:textId="35B6F67B" w:rsidR="0011274C" w:rsidRPr="00516985" w:rsidRDefault="0011274C" w:rsidP="000810CF">
      <w:pPr>
        <w:pStyle w:val="Akapitzlist"/>
        <w:numPr>
          <w:ilvl w:val="0"/>
          <w:numId w:val="59"/>
        </w:numPr>
        <w:autoSpaceDE w:val="0"/>
        <w:autoSpaceDN w:val="0"/>
        <w:adjustRightInd w:val="0"/>
        <w:ind w:left="284" w:hanging="284"/>
        <w:jc w:val="both"/>
        <w:rPr>
          <w:sz w:val="22"/>
          <w:szCs w:val="22"/>
        </w:rPr>
      </w:pPr>
      <w:r w:rsidRPr="00516985">
        <w:rPr>
          <w:sz w:val="22"/>
          <w:szCs w:val="22"/>
        </w:rPr>
        <w:t xml:space="preserve">Jeżeli w trakcie trwania umowy Zamawiający stwierdzi, iż wydajność, jakość lub niezawodność dostarczonych produktów niekorzystnie odbiega od parametrów produktu oryginalnego (pochodzącego od producenta urządzenia, do którego materiał jest przeznaczony) Wykonawca na żądanie Zamawiającego winien materiał oferowany w asortymencie, którego żądanie dotyczy, wymienić na materiał spełniający wymagania Zamawiającego (np. pochodzący od producenta, do którego materiał jest przeznaczony), bez zmiany ceny. </w:t>
      </w:r>
    </w:p>
    <w:p w14:paraId="5375911F" w14:textId="77777777" w:rsidR="0011274C" w:rsidRPr="00516985" w:rsidRDefault="0011274C" w:rsidP="000810CF">
      <w:pPr>
        <w:pStyle w:val="Akapitzlist"/>
        <w:numPr>
          <w:ilvl w:val="0"/>
          <w:numId w:val="59"/>
        </w:numPr>
        <w:autoSpaceDE w:val="0"/>
        <w:autoSpaceDN w:val="0"/>
        <w:adjustRightInd w:val="0"/>
        <w:ind w:left="284" w:hanging="284"/>
        <w:jc w:val="both"/>
        <w:rPr>
          <w:sz w:val="22"/>
          <w:szCs w:val="22"/>
        </w:rPr>
      </w:pPr>
      <w:r w:rsidRPr="00516985">
        <w:rPr>
          <w:sz w:val="22"/>
          <w:szCs w:val="22"/>
        </w:rPr>
        <w:t xml:space="preserve">W przypadku uszkodzenia urządzenia, którego przyczyną będzie użycie dostarczonych równoważnych materiałów eksploatacyjnych innych niż pochodzące od producenta sprzętu, Wykonawca zobowiązany jest do zwrotu kosztów naprawy urządzenia, a w przypadku takiej konieczności zleconej przez Zamawiającego ekspertyzy rzeczoznawcy. Koszt ekspertyzy ponosi odpowiednio Wykonawca bądź Zamawiający w zależności od jej wyniku. </w:t>
      </w:r>
    </w:p>
    <w:p w14:paraId="604D4487" w14:textId="77777777" w:rsidR="0011274C" w:rsidRPr="00516985" w:rsidRDefault="0011274C" w:rsidP="000810CF">
      <w:pPr>
        <w:pStyle w:val="Akapitzlist"/>
        <w:numPr>
          <w:ilvl w:val="0"/>
          <w:numId w:val="59"/>
        </w:numPr>
        <w:autoSpaceDE w:val="0"/>
        <w:autoSpaceDN w:val="0"/>
        <w:adjustRightInd w:val="0"/>
        <w:ind w:left="284" w:hanging="284"/>
        <w:jc w:val="both"/>
        <w:rPr>
          <w:sz w:val="22"/>
          <w:szCs w:val="22"/>
        </w:rPr>
      </w:pPr>
      <w:r w:rsidRPr="00516985">
        <w:rPr>
          <w:sz w:val="22"/>
          <w:szCs w:val="22"/>
        </w:rPr>
        <w:t xml:space="preserve">Wykonawca ponosi koszty transportu, koszty ubezpieczenia oraz opakowania materiałów na czas trwania transportu do miejsca dostarczenia. </w:t>
      </w:r>
    </w:p>
    <w:p w14:paraId="03BF1852" w14:textId="6A288A26" w:rsidR="0011274C" w:rsidRPr="00516985" w:rsidRDefault="0011274C" w:rsidP="000810CF">
      <w:pPr>
        <w:pStyle w:val="Akapitzlist"/>
        <w:numPr>
          <w:ilvl w:val="0"/>
          <w:numId w:val="59"/>
        </w:numPr>
        <w:autoSpaceDE w:val="0"/>
        <w:autoSpaceDN w:val="0"/>
        <w:adjustRightInd w:val="0"/>
        <w:ind w:left="284" w:hanging="284"/>
        <w:jc w:val="both"/>
        <w:rPr>
          <w:sz w:val="22"/>
          <w:szCs w:val="22"/>
        </w:rPr>
      </w:pPr>
      <w:r w:rsidRPr="00516985">
        <w:rPr>
          <w:sz w:val="22"/>
          <w:szCs w:val="22"/>
        </w:rPr>
        <w:t xml:space="preserve">Dostarczone materiały eksploatacyjne będą wyprodukowane nie wcześniej niż </w:t>
      </w:r>
      <w:r w:rsidR="000E1D00">
        <w:rPr>
          <w:sz w:val="22"/>
          <w:szCs w:val="22"/>
        </w:rPr>
        <w:t>12</w:t>
      </w:r>
      <w:r w:rsidRPr="00516985">
        <w:rPr>
          <w:sz w:val="22"/>
          <w:szCs w:val="22"/>
        </w:rPr>
        <w:t xml:space="preserve"> miesięcy przed dostawą do Zamawiającego</w:t>
      </w:r>
      <w:r w:rsidR="001724DD" w:rsidRPr="00516985">
        <w:rPr>
          <w:sz w:val="22"/>
          <w:szCs w:val="22"/>
        </w:rPr>
        <w:t>.</w:t>
      </w:r>
    </w:p>
    <w:p w14:paraId="14DFB5DF" w14:textId="77777777" w:rsidR="0011274C" w:rsidRPr="00516985" w:rsidRDefault="0011274C" w:rsidP="000810CF">
      <w:pPr>
        <w:pStyle w:val="Akapitzlist"/>
        <w:numPr>
          <w:ilvl w:val="0"/>
          <w:numId w:val="59"/>
        </w:numPr>
        <w:autoSpaceDE w:val="0"/>
        <w:autoSpaceDN w:val="0"/>
        <w:adjustRightInd w:val="0"/>
        <w:ind w:left="284" w:hanging="284"/>
        <w:jc w:val="both"/>
        <w:rPr>
          <w:sz w:val="22"/>
          <w:szCs w:val="22"/>
        </w:rPr>
      </w:pPr>
      <w:r w:rsidRPr="00516985">
        <w:rPr>
          <w:sz w:val="22"/>
          <w:szCs w:val="22"/>
        </w:rPr>
        <w:t>Oferta musi być kompletna w zakresie całego zamówienia. Nie uwzględnienie w ofercie chociażby jednej pozycji z asortymentu opisanego w Formularzu cenowym skutkować będzie odrzuceniem oferty.</w:t>
      </w:r>
    </w:p>
    <w:p w14:paraId="6C9D18EE" w14:textId="77777777" w:rsidR="0011274C" w:rsidRPr="00516985" w:rsidRDefault="0011274C" w:rsidP="000810CF">
      <w:pPr>
        <w:pStyle w:val="Akapitzlist"/>
        <w:numPr>
          <w:ilvl w:val="0"/>
          <w:numId w:val="59"/>
        </w:numPr>
        <w:autoSpaceDE w:val="0"/>
        <w:autoSpaceDN w:val="0"/>
        <w:adjustRightInd w:val="0"/>
        <w:ind w:left="284" w:hanging="284"/>
        <w:jc w:val="both"/>
        <w:rPr>
          <w:sz w:val="22"/>
          <w:szCs w:val="22"/>
        </w:rPr>
      </w:pPr>
      <w:r w:rsidRPr="00516985">
        <w:rPr>
          <w:sz w:val="22"/>
          <w:szCs w:val="22"/>
        </w:rPr>
        <w:t xml:space="preserve">Zamawiający jest związany umowami gwarancjami z producentami użytkowanych przez niego urządzeń biurowych. Zawarta ze sprzedawcą umowa gwarancyjna nakłada na Zamawiającego obowiązek stosowania oryginalnych materiałów eksploatacyjnych wyszczególnionych w instrukcjach obsługi. Nie przestrzeganie  powyższego zapisu naraziłoby Zamawiającego na szkodę i utratę praw gwarancyjnych. </w:t>
      </w:r>
    </w:p>
    <w:p w14:paraId="2F28905F" w14:textId="4923B344" w:rsidR="00A24272" w:rsidRPr="00516985" w:rsidRDefault="003743C4" w:rsidP="000810CF">
      <w:pPr>
        <w:pStyle w:val="Akapitzlist"/>
        <w:numPr>
          <w:ilvl w:val="0"/>
          <w:numId w:val="59"/>
        </w:numPr>
        <w:autoSpaceDE w:val="0"/>
        <w:autoSpaceDN w:val="0"/>
        <w:adjustRightInd w:val="0"/>
        <w:ind w:left="284" w:hanging="284"/>
        <w:jc w:val="both"/>
        <w:rPr>
          <w:sz w:val="22"/>
          <w:szCs w:val="22"/>
        </w:rPr>
      </w:pPr>
      <w:r>
        <w:rPr>
          <w:sz w:val="22"/>
          <w:szCs w:val="22"/>
        </w:rPr>
        <w:t>Zamawiający na prawo do rezygnacji z zakupu części produktów wynikające z braku lub ograniczenia zapotrzebowania</w:t>
      </w:r>
      <w:r w:rsidR="00A24272" w:rsidRPr="00516985">
        <w:rPr>
          <w:sz w:val="22"/>
          <w:szCs w:val="22"/>
        </w:rPr>
        <w:t xml:space="preserve">, zmiany </w:t>
      </w:r>
      <w:r>
        <w:rPr>
          <w:sz w:val="22"/>
          <w:szCs w:val="22"/>
        </w:rPr>
        <w:t xml:space="preserve">ilości zamawianych produktów w ramach wartości i asortymentu określonego w umowie, w przypadku zmiany potrzeb Zamawiającego. Zmiany </w:t>
      </w:r>
      <w:r w:rsidR="00A24272" w:rsidRPr="00516985">
        <w:rPr>
          <w:sz w:val="22"/>
          <w:szCs w:val="22"/>
        </w:rPr>
        <w:t>asortymentu w przypadku wycofania starego i wprowadzenia nowego</w:t>
      </w:r>
      <w:r>
        <w:rPr>
          <w:sz w:val="22"/>
          <w:szCs w:val="22"/>
        </w:rPr>
        <w:t xml:space="preserve"> produktu/produktów w ramach zaoferowanej grupy asortymentowej o tej samej  lub wyższej jakości i parametrach, w cenie nie wyższej niż zaoferowana w ofercie przetargowej. Z</w:t>
      </w:r>
      <w:r w:rsidR="00766C2D" w:rsidRPr="00516985">
        <w:rPr>
          <w:sz w:val="22"/>
          <w:szCs w:val="22"/>
        </w:rPr>
        <w:t>miany asortymentu do 5% wartości umowy, pod warunkiem, że nie spowoduje to zwiększenia wartości całego zamówienia określonej w umowie. Cena takich produktów nie może być wyższa niż cena producenta maksymalnie z 2% marżą. Zamówienie nastąpi po otrzymaniu wyceny od Wykonawcy i po akceptacji ceny przez Zamawiającego.</w:t>
      </w:r>
      <w:r w:rsidR="00A24272" w:rsidRPr="00516985">
        <w:rPr>
          <w:sz w:val="22"/>
          <w:szCs w:val="22"/>
        </w:rPr>
        <w:t xml:space="preserve"> </w:t>
      </w:r>
      <w:r w:rsidR="0011274C" w:rsidRPr="00516985">
        <w:rPr>
          <w:sz w:val="22"/>
          <w:szCs w:val="22"/>
        </w:rPr>
        <w:t xml:space="preserve"> </w:t>
      </w:r>
    </w:p>
    <w:p w14:paraId="57134646" w14:textId="257E1430" w:rsidR="007A2AEC" w:rsidRPr="00516985" w:rsidRDefault="0011274C" w:rsidP="000810CF">
      <w:pPr>
        <w:pStyle w:val="Akapitzlist"/>
        <w:numPr>
          <w:ilvl w:val="0"/>
          <w:numId w:val="59"/>
        </w:numPr>
        <w:autoSpaceDE w:val="0"/>
        <w:autoSpaceDN w:val="0"/>
        <w:adjustRightInd w:val="0"/>
        <w:ind w:left="284" w:hanging="284"/>
        <w:jc w:val="both"/>
        <w:rPr>
          <w:sz w:val="22"/>
          <w:szCs w:val="22"/>
        </w:rPr>
      </w:pPr>
      <w:r w:rsidRPr="00516985">
        <w:rPr>
          <w:sz w:val="22"/>
          <w:szCs w:val="22"/>
        </w:rPr>
        <w:lastRenderedPageBreak/>
        <w:t xml:space="preserve">Dostawa materiału eksploatacyjnego nastąpi, po zgłoszeniu na dedykowany adres e-mail w terminie wskazanym przez Wykonawcę w Formularzu Ofertowym od daty zgłoszenia. Koszty dostawy, transportu, załadunku, rozładunku do miejsca dostarczenia </w:t>
      </w:r>
      <w:r w:rsidR="000E1D00">
        <w:rPr>
          <w:sz w:val="22"/>
          <w:szCs w:val="22"/>
        </w:rPr>
        <w:t xml:space="preserve">oraz odbioru </w:t>
      </w:r>
      <w:r w:rsidR="003743C4">
        <w:rPr>
          <w:sz w:val="22"/>
          <w:szCs w:val="22"/>
        </w:rPr>
        <w:t xml:space="preserve">zużytych materiałów eksploatacyjnych </w:t>
      </w:r>
      <w:r w:rsidRPr="00516985">
        <w:rPr>
          <w:sz w:val="22"/>
          <w:szCs w:val="22"/>
        </w:rPr>
        <w:t>ponosi Wykonawca na własny koszt. Koszty te zostaną uwzględnione w cenie oferty.</w:t>
      </w:r>
    </w:p>
    <w:p w14:paraId="148182BE" w14:textId="704D5E50" w:rsidR="002C7F57" w:rsidRPr="00516985" w:rsidRDefault="002C7F57" w:rsidP="000810CF">
      <w:pPr>
        <w:pStyle w:val="Akapitzlist"/>
        <w:numPr>
          <w:ilvl w:val="0"/>
          <w:numId w:val="59"/>
        </w:numPr>
        <w:autoSpaceDE w:val="0"/>
        <w:autoSpaceDN w:val="0"/>
        <w:adjustRightInd w:val="0"/>
        <w:ind w:left="284" w:hanging="284"/>
        <w:jc w:val="both"/>
        <w:rPr>
          <w:sz w:val="22"/>
          <w:szCs w:val="22"/>
        </w:rPr>
      </w:pPr>
      <w:r w:rsidRPr="00516985">
        <w:rPr>
          <w:sz w:val="22"/>
          <w:szCs w:val="22"/>
        </w:rPr>
        <w:t xml:space="preserve">Wykonawca zobowiązany jest dołączyć aktualne </w:t>
      </w:r>
      <w:r w:rsidR="007974D6">
        <w:rPr>
          <w:sz w:val="22"/>
          <w:szCs w:val="22"/>
        </w:rPr>
        <w:t xml:space="preserve">oświadczenie o posiadaniu </w:t>
      </w:r>
      <w:r w:rsidRPr="00516985">
        <w:rPr>
          <w:sz w:val="22"/>
          <w:szCs w:val="22"/>
        </w:rPr>
        <w:t>zezwoleni</w:t>
      </w:r>
      <w:r w:rsidR="007974D6">
        <w:rPr>
          <w:sz w:val="22"/>
          <w:szCs w:val="22"/>
        </w:rPr>
        <w:t>a</w:t>
      </w:r>
      <w:r w:rsidRPr="00516985">
        <w:rPr>
          <w:sz w:val="22"/>
          <w:szCs w:val="22"/>
        </w:rPr>
        <w:t xml:space="preserve"> właściwego organu lub umowy z podmiotem uprawnionym do utylizacji tego typu odpadów eksploatacyjnych i posiadającym zezwolenie właściwego organu, zgodnie  z ustawą z dnia 11 września 2015 r. o zużytym sprzęcie elektrycznym i elektronicznym (</w:t>
      </w:r>
      <w:r w:rsidR="00BD3979">
        <w:rPr>
          <w:sz w:val="22"/>
          <w:szCs w:val="22"/>
        </w:rPr>
        <w:t xml:space="preserve">tj. </w:t>
      </w:r>
      <w:r w:rsidRPr="00516985">
        <w:rPr>
          <w:sz w:val="22"/>
          <w:szCs w:val="22"/>
        </w:rPr>
        <w:t>Dz. U.</w:t>
      </w:r>
      <w:r w:rsidR="00BD3979">
        <w:rPr>
          <w:sz w:val="22"/>
          <w:szCs w:val="22"/>
        </w:rPr>
        <w:t xml:space="preserve"> z </w:t>
      </w:r>
      <w:r w:rsidRPr="00516985">
        <w:rPr>
          <w:sz w:val="22"/>
          <w:szCs w:val="22"/>
        </w:rPr>
        <w:t>201</w:t>
      </w:r>
      <w:r w:rsidR="00F74BE7">
        <w:rPr>
          <w:sz w:val="22"/>
          <w:szCs w:val="22"/>
        </w:rPr>
        <w:t>9</w:t>
      </w:r>
      <w:r w:rsidRPr="00516985">
        <w:rPr>
          <w:sz w:val="22"/>
          <w:szCs w:val="22"/>
        </w:rPr>
        <w:t xml:space="preserve">, poz. </w:t>
      </w:r>
      <w:r w:rsidR="00F74BE7">
        <w:rPr>
          <w:sz w:val="22"/>
          <w:szCs w:val="22"/>
        </w:rPr>
        <w:t>1895</w:t>
      </w:r>
      <w:r w:rsidRPr="00516985">
        <w:rPr>
          <w:sz w:val="22"/>
          <w:szCs w:val="22"/>
        </w:rPr>
        <w:t>).</w:t>
      </w:r>
    </w:p>
    <w:p w14:paraId="2149384E" w14:textId="68D9F4F9" w:rsidR="002C7F57" w:rsidRPr="00516985" w:rsidRDefault="002C7F57" w:rsidP="000810CF">
      <w:pPr>
        <w:pStyle w:val="Akapitzlist"/>
        <w:numPr>
          <w:ilvl w:val="0"/>
          <w:numId w:val="59"/>
        </w:numPr>
        <w:autoSpaceDE w:val="0"/>
        <w:autoSpaceDN w:val="0"/>
        <w:adjustRightInd w:val="0"/>
        <w:ind w:left="284" w:hanging="284"/>
        <w:jc w:val="both"/>
        <w:rPr>
          <w:sz w:val="22"/>
          <w:szCs w:val="22"/>
        </w:rPr>
      </w:pPr>
      <w:r w:rsidRPr="00516985">
        <w:rPr>
          <w:sz w:val="22"/>
          <w:szCs w:val="22"/>
        </w:rPr>
        <w:t>Wykonawca załączy oświadczenia, w których zobowiązuje s</w:t>
      </w:r>
      <w:r w:rsidR="00D8269D" w:rsidRPr="00516985">
        <w:rPr>
          <w:sz w:val="22"/>
          <w:szCs w:val="22"/>
        </w:rPr>
        <w:t>ię do odbioru zużytych materiałów eksploatacyjnych (kaset po zużytych tonerach) w wyniku realizacji przedmiotu zamówienia.</w:t>
      </w:r>
      <w:r w:rsidRPr="00516985">
        <w:rPr>
          <w:sz w:val="22"/>
          <w:szCs w:val="22"/>
        </w:rPr>
        <w:t xml:space="preserve"> </w:t>
      </w:r>
    </w:p>
    <w:p w14:paraId="3B347E81" w14:textId="6D925163" w:rsidR="00766C2D" w:rsidRPr="00516985" w:rsidRDefault="00766C2D" w:rsidP="002C7F57">
      <w:pPr>
        <w:pStyle w:val="Akapitzlist"/>
        <w:autoSpaceDE w:val="0"/>
        <w:autoSpaceDN w:val="0"/>
        <w:adjustRightInd w:val="0"/>
        <w:ind w:left="284"/>
        <w:jc w:val="both"/>
        <w:rPr>
          <w:sz w:val="22"/>
          <w:szCs w:val="22"/>
        </w:rPr>
      </w:pPr>
      <w:r w:rsidRPr="00516985">
        <w:rPr>
          <w:sz w:val="22"/>
          <w:szCs w:val="22"/>
        </w:rPr>
        <w:t xml:space="preserve">Odbiór zużytych materiałów eksploatacyjnych wraz z opakowaniami dokonywany będzie przez Wykonawcę na podstawie każdorazowo składanego przez IGB MAZOVIA zgłoszenia wyrażonego </w:t>
      </w:r>
      <w:r w:rsidR="002C7F57" w:rsidRPr="00516985">
        <w:rPr>
          <w:sz w:val="22"/>
          <w:szCs w:val="22"/>
        </w:rPr>
        <w:t xml:space="preserve">e-mailem, </w:t>
      </w:r>
      <w:r w:rsidR="002C7F57" w:rsidRPr="00516985">
        <w:rPr>
          <w:sz w:val="22"/>
          <w:szCs w:val="22"/>
          <w:u w:val="single"/>
        </w:rPr>
        <w:t>w terminie 5 (pięciu) dni</w:t>
      </w:r>
      <w:r w:rsidR="002C7F57" w:rsidRPr="00516985">
        <w:rPr>
          <w:sz w:val="22"/>
          <w:szCs w:val="22"/>
        </w:rPr>
        <w:t xml:space="preserve"> od daty złożenia zgłoszenia, po potwierdzeniu terminu odbioru. </w:t>
      </w:r>
    </w:p>
    <w:p w14:paraId="20EA5A42" w14:textId="021B565F" w:rsidR="0089099B" w:rsidRPr="0089099B" w:rsidRDefault="0089099B" w:rsidP="000810CF">
      <w:pPr>
        <w:numPr>
          <w:ilvl w:val="0"/>
          <w:numId w:val="59"/>
        </w:numPr>
        <w:ind w:left="284" w:hanging="284"/>
        <w:contextualSpacing/>
        <w:jc w:val="both"/>
        <w:rPr>
          <w:rFonts w:eastAsia="Calibri"/>
          <w:sz w:val="22"/>
          <w:szCs w:val="22"/>
          <w:lang w:eastAsia="en-US"/>
        </w:rPr>
      </w:pPr>
      <w:r w:rsidRPr="0089099B">
        <w:rPr>
          <w:rFonts w:eastAsia="Calibri"/>
          <w:sz w:val="22"/>
          <w:szCs w:val="22"/>
          <w:lang w:eastAsia="en-US"/>
        </w:rPr>
        <w:t xml:space="preserve">Szczegółowy opis </w:t>
      </w:r>
      <w:r w:rsidR="00A90091">
        <w:rPr>
          <w:rFonts w:eastAsia="Calibri"/>
          <w:sz w:val="22"/>
          <w:szCs w:val="22"/>
          <w:lang w:eastAsia="en-US"/>
        </w:rPr>
        <w:t>przedmiotu zamówienia</w:t>
      </w:r>
      <w:r w:rsidRPr="0089099B">
        <w:rPr>
          <w:rFonts w:eastAsia="Calibri"/>
          <w:sz w:val="22"/>
          <w:szCs w:val="22"/>
          <w:lang w:eastAsia="en-US"/>
        </w:rPr>
        <w:t xml:space="preserve"> określa </w:t>
      </w:r>
      <w:r w:rsidRPr="0089099B">
        <w:rPr>
          <w:rFonts w:eastAsia="Calibri"/>
          <w:b/>
          <w:bCs/>
          <w:i/>
          <w:iCs/>
          <w:sz w:val="22"/>
          <w:szCs w:val="22"/>
          <w:lang w:eastAsia="en-US"/>
        </w:rPr>
        <w:t>Załącznik Nr 2 do SIWZ.</w:t>
      </w:r>
    </w:p>
    <w:p w14:paraId="5995682C" w14:textId="77777777" w:rsidR="0089099B" w:rsidRPr="00E77E88" w:rsidRDefault="0089099B" w:rsidP="000810CF">
      <w:pPr>
        <w:numPr>
          <w:ilvl w:val="0"/>
          <w:numId w:val="59"/>
        </w:numPr>
        <w:ind w:left="284" w:hanging="284"/>
        <w:contextualSpacing/>
        <w:jc w:val="both"/>
        <w:rPr>
          <w:rFonts w:eastAsia="Calibri"/>
          <w:sz w:val="22"/>
          <w:szCs w:val="22"/>
          <w:lang w:eastAsia="en-US"/>
        </w:rPr>
      </w:pPr>
      <w:r w:rsidRPr="0089099B">
        <w:rPr>
          <w:rFonts w:eastAsia="Calibri"/>
          <w:sz w:val="22"/>
          <w:szCs w:val="22"/>
          <w:lang w:eastAsia="en-US"/>
        </w:rPr>
        <w:t>Określeni</w:t>
      </w:r>
      <w:r w:rsidR="00BD09D1">
        <w:rPr>
          <w:rFonts w:eastAsia="Calibri"/>
          <w:sz w:val="22"/>
          <w:szCs w:val="22"/>
          <w:lang w:eastAsia="en-US"/>
        </w:rPr>
        <w:t>e</w:t>
      </w:r>
      <w:r w:rsidRPr="0089099B">
        <w:rPr>
          <w:rFonts w:eastAsia="Calibri"/>
          <w:sz w:val="22"/>
          <w:szCs w:val="22"/>
          <w:lang w:eastAsia="en-US"/>
        </w:rPr>
        <w:t xml:space="preserve"> przedmiotu zamówienia ze Wspólnym słownikiem zamówień: </w:t>
      </w:r>
    </w:p>
    <w:p w14:paraId="72DD291D" w14:textId="1B83FD40" w:rsidR="00A35001" w:rsidRDefault="00A35001" w:rsidP="00A35001">
      <w:pPr>
        <w:ind w:left="284"/>
        <w:contextualSpacing/>
        <w:jc w:val="both"/>
        <w:rPr>
          <w:bCs/>
          <w:sz w:val="22"/>
          <w:szCs w:val="22"/>
        </w:rPr>
      </w:pPr>
      <w:r w:rsidRPr="00A35001">
        <w:rPr>
          <w:b/>
          <w:bCs/>
          <w:sz w:val="22"/>
          <w:szCs w:val="22"/>
        </w:rPr>
        <w:t>30125110-5</w:t>
      </w:r>
      <w:r>
        <w:rPr>
          <w:b/>
          <w:bCs/>
        </w:rPr>
        <w:t xml:space="preserve"> </w:t>
      </w:r>
      <w:r w:rsidR="007A6CD0">
        <w:rPr>
          <w:b/>
          <w:bCs/>
        </w:rPr>
        <w:t>-</w:t>
      </w:r>
      <w:r w:rsidR="007A6CD0" w:rsidRPr="00724139">
        <w:rPr>
          <w:b/>
          <w:bCs/>
        </w:rPr>
        <w:t xml:space="preserve"> </w:t>
      </w:r>
      <w:r w:rsidRPr="00A35001">
        <w:rPr>
          <w:bCs/>
          <w:sz w:val="22"/>
          <w:szCs w:val="22"/>
        </w:rPr>
        <w:t>toner do drukarek laserów/faksów</w:t>
      </w:r>
      <w:r w:rsidR="005835EB">
        <w:rPr>
          <w:bCs/>
          <w:sz w:val="22"/>
          <w:szCs w:val="22"/>
        </w:rPr>
        <w:t>;</w:t>
      </w:r>
    </w:p>
    <w:p w14:paraId="47D8EA57" w14:textId="2720C9E5" w:rsidR="005835EB" w:rsidRDefault="005835EB" w:rsidP="00A35001">
      <w:pPr>
        <w:ind w:left="284"/>
        <w:contextualSpacing/>
        <w:jc w:val="both"/>
        <w:rPr>
          <w:bCs/>
          <w:sz w:val="22"/>
          <w:szCs w:val="22"/>
        </w:rPr>
      </w:pPr>
      <w:r>
        <w:rPr>
          <w:b/>
          <w:bCs/>
          <w:sz w:val="22"/>
          <w:szCs w:val="22"/>
        </w:rPr>
        <w:t>30124300</w:t>
      </w:r>
      <w:r w:rsidRPr="007A6CD0">
        <w:rPr>
          <w:b/>
          <w:bCs/>
          <w:sz w:val="22"/>
          <w:szCs w:val="22"/>
        </w:rPr>
        <w:t>-7</w:t>
      </w:r>
      <w:r>
        <w:rPr>
          <w:bCs/>
          <w:sz w:val="22"/>
          <w:szCs w:val="22"/>
        </w:rPr>
        <w:t xml:space="preserve"> – bębny do maszyn biurowych;</w:t>
      </w:r>
    </w:p>
    <w:p w14:paraId="2C6474EB" w14:textId="5F033C98" w:rsidR="005835EB" w:rsidRDefault="005835EB" w:rsidP="00A35001">
      <w:pPr>
        <w:ind w:left="284"/>
        <w:contextualSpacing/>
        <w:jc w:val="both"/>
        <w:rPr>
          <w:bCs/>
          <w:sz w:val="22"/>
          <w:szCs w:val="22"/>
        </w:rPr>
      </w:pPr>
      <w:r>
        <w:rPr>
          <w:b/>
          <w:bCs/>
          <w:sz w:val="22"/>
          <w:szCs w:val="22"/>
        </w:rPr>
        <w:t>30125120</w:t>
      </w:r>
      <w:r w:rsidRPr="007A6CD0">
        <w:rPr>
          <w:b/>
          <w:bCs/>
          <w:sz w:val="22"/>
          <w:szCs w:val="22"/>
        </w:rPr>
        <w:t>-8</w:t>
      </w:r>
      <w:r>
        <w:rPr>
          <w:bCs/>
          <w:sz w:val="22"/>
          <w:szCs w:val="22"/>
        </w:rPr>
        <w:t xml:space="preserve"> – tonery do fotokopiarek;</w:t>
      </w:r>
    </w:p>
    <w:p w14:paraId="1A3885F0" w14:textId="4216B3C7" w:rsidR="005835EB" w:rsidRDefault="005835EB" w:rsidP="00A35001">
      <w:pPr>
        <w:ind w:left="284"/>
        <w:contextualSpacing/>
        <w:jc w:val="both"/>
        <w:rPr>
          <w:bCs/>
          <w:sz w:val="22"/>
          <w:szCs w:val="22"/>
        </w:rPr>
      </w:pPr>
      <w:r>
        <w:rPr>
          <w:b/>
          <w:bCs/>
          <w:sz w:val="22"/>
          <w:szCs w:val="22"/>
        </w:rPr>
        <w:t>30192320</w:t>
      </w:r>
      <w:r w:rsidRPr="007A6CD0">
        <w:rPr>
          <w:b/>
          <w:bCs/>
          <w:sz w:val="22"/>
          <w:szCs w:val="22"/>
        </w:rPr>
        <w:t>-0</w:t>
      </w:r>
      <w:r>
        <w:rPr>
          <w:bCs/>
          <w:sz w:val="22"/>
          <w:szCs w:val="22"/>
        </w:rPr>
        <w:t xml:space="preserve"> – taśmy do drukarek</w:t>
      </w:r>
    </w:p>
    <w:p w14:paraId="31099616" w14:textId="77777777" w:rsidR="005835EB" w:rsidRPr="00724139" w:rsidRDefault="005835EB" w:rsidP="00A35001">
      <w:pPr>
        <w:ind w:left="284"/>
        <w:contextualSpacing/>
        <w:jc w:val="both"/>
        <w:rPr>
          <w:b/>
          <w:bCs/>
        </w:rPr>
      </w:pPr>
    </w:p>
    <w:p w14:paraId="43214D1C" w14:textId="77777777" w:rsidR="00DA437E" w:rsidRPr="001F6C2E" w:rsidRDefault="00DA437E" w:rsidP="000810CF">
      <w:pPr>
        <w:pStyle w:val="Akapitzlist"/>
        <w:numPr>
          <w:ilvl w:val="0"/>
          <w:numId w:val="59"/>
        </w:numPr>
        <w:tabs>
          <w:tab w:val="left" w:pos="284"/>
        </w:tabs>
        <w:ind w:left="284" w:hanging="284"/>
        <w:jc w:val="both"/>
        <w:rPr>
          <w:sz w:val="22"/>
          <w:szCs w:val="22"/>
        </w:rPr>
      </w:pPr>
      <w:r w:rsidRPr="001F6C2E">
        <w:rPr>
          <w:sz w:val="22"/>
          <w:szCs w:val="22"/>
        </w:rPr>
        <w:t xml:space="preserve">Zamawiający nie przewiduje udzielenia zamówień uzupełniających, o których mowa w art. 67 ust. 1 pkt. 7 </w:t>
      </w:r>
      <w:proofErr w:type="spellStart"/>
      <w:r w:rsidRPr="001F6C2E">
        <w:rPr>
          <w:sz w:val="22"/>
          <w:szCs w:val="22"/>
        </w:rPr>
        <w:t>Pzp</w:t>
      </w:r>
      <w:proofErr w:type="spellEnd"/>
      <w:r w:rsidRPr="001F6C2E">
        <w:rPr>
          <w:sz w:val="22"/>
          <w:szCs w:val="22"/>
        </w:rPr>
        <w:t xml:space="preserve">.   </w:t>
      </w:r>
    </w:p>
    <w:p w14:paraId="6F9813C5" w14:textId="77777777" w:rsidR="00DA437E" w:rsidRPr="001F6C2E" w:rsidRDefault="00DA437E" w:rsidP="000810CF">
      <w:pPr>
        <w:pStyle w:val="Akapitzlist"/>
        <w:numPr>
          <w:ilvl w:val="0"/>
          <w:numId w:val="59"/>
        </w:numPr>
        <w:ind w:left="284" w:hanging="284"/>
        <w:jc w:val="both"/>
        <w:rPr>
          <w:sz w:val="22"/>
          <w:szCs w:val="22"/>
        </w:rPr>
      </w:pPr>
      <w:r w:rsidRPr="001F6C2E">
        <w:rPr>
          <w:sz w:val="22"/>
          <w:szCs w:val="22"/>
        </w:rPr>
        <w:t>Zamawiający nie przewiduje składania ofert wariantowych.</w:t>
      </w:r>
    </w:p>
    <w:p w14:paraId="383B5C49" w14:textId="77777777" w:rsidR="00DA437E" w:rsidRPr="001F6C2E" w:rsidRDefault="00DA437E" w:rsidP="000810CF">
      <w:pPr>
        <w:pStyle w:val="Akapitzlist"/>
        <w:numPr>
          <w:ilvl w:val="0"/>
          <w:numId w:val="59"/>
        </w:numPr>
        <w:ind w:left="284" w:hanging="284"/>
        <w:jc w:val="both"/>
        <w:rPr>
          <w:sz w:val="22"/>
          <w:szCs w:val="22"/>
        </w:rPr>
      </w:pPr>
      <w:r w:rsidRPr="001F6C2E">
        <w:rPr>
          <w:sz w:val="22"/>
          <w:szCs w:val="22"/>
        </w:rPr>
        <w:t xml:space="preserve">Zamawiający </w:t>
      </w:r>
      <w:r w:rsidR="00BD09D1">
        <w:rPr>
          <w:sz w:val="22"/>
          <w:szCs w:val="22"/>
        </w:rPr>
        <w:t xml:space="preserve">nie </w:t>
      </w:r>
      <w:r w:rsidRPr="001F6C2E">
        <w:rPr>
          <w:sz w:val="22"/>
          <w:szCs w:val="22"/>
        </w:rPr>
        <w:t>dopuszcza składani</w:t>
      </w:r>
      <w:r w:rsidR="00BD09D1">
        <w:rPr>
          <w:sz w:val="22"/>
          <w:szCs w:val="22"/>
        </w:rPr>
        <w:t>a</w:t>
      </w:r>
      <w:r w:rsidRPr="001F6C2E">
        <w:rPr>
          <w:sz w:val="22"/>
          <w:szCs w:val="22"/>
        </w:rPr>
        <w:t xml:space="preserve"> ofert częściowych. </w:t>
      </w:r>
    </w:p>
    <w:p w14:paraId="58502FC4" w14:textId="77777777" w:rsidR="00DA437E" w:rsidRPr="001F6C2E" w:rsidRDefault="00DA437E" w:rsidP="000810CF">
      <w:pPr>
        <w:pStyle w:val="Akapitzlist"/>
        <w:numPr>
          <w:ilvl w:val="0"/>
          <w:numId w:val="59"/>
        </w:numPr>
        <w:ind w:left="284" w:hanging="284"/>
        <w:jc w:val="both"/>
        <w:rPr>
          <w:sz w:val="22"/>
          <w:szCs w:val="22"/>
        </w:rPr>
      </w:pPr>
      <w:r w:rsidRPr="001F6C2E">
        <w:rPr>
          <w:sz w:val="22"/>
          <w:szCs w:val="22"/>
        </w:rPr>
        <w:t>Zamawiający nie przewiduje aukcji elektronicznej.</w:t>
      </w:r>
    </w:p>
    <w:p w14:paraId="1745447A" w14:textId="77777777" w:rsidR="00DA437E" w:rsidRPr="001F6C2E" w:rsidRDefault="00DA437E" w:rsidP="000810CF">
      <w:pPr>
        <w:pStyle w:val="Akapitzlist"/>
        <w:numPr>
          <w:ilvl w:val="0"/>
          <w:numId w:val="59"/>
        </w:numPr>
        <w:ind w:left="284" w:hanging="284"/>
        <w:jc w:val="both"/>
        <w:rPr>
          <w:sz w:val="22"/>
          <w:szCs w:val="22"/>
        </w:rPr>
      </w:pPr>
      <w:r w:rsidRPr="001F6C2E">
        <w:rPr>
          <w:b/>
          <w:sz w:val="22"/>
          <w:szCs w:val="22"/>
        </w:rPr>
        <w:t>Podwykonawstwo:</w:t>
      </w:r>
    </w:p>
    <w:p w14:paraId="5760C0BB" w14:textId="77777777" w:rsidR="00DA437E" w:rsidRPr="00DA437E" w:rsidRDefault="00DA437E" w:rsidP="000810CF">
      <w:pPr>
        <w:pStyle w:val="Akapitzlist"/>
        <w:numPr>
          <w:ilvl w:val="0"/>
          <w:numId w:val="36"/>
        </w:numPr>
        <w:ind w:left="284" w:hanging="284"/>
        <w:jc w:val="both"/>
        <w:rPr>
          <w:sz w:val="22"/>
          <w:szCs w:val="22"/>
        </w:rPr>
      </w:pPr>
      <w:r w:rsidRPr="00DA437E">
        <w:rPr>
          <w:sz w:val="22"/>
          <w:szCs w:val="22"/>
        </w:rPr>
        <w:t>Zamawiający nie dokonuje zastrzeżenia dotyczącego obowiązku osobistego wykonania kluczowych części</w:t>
      </w:r>
      <w:r w:rsidR="00575F59">
        <w:rPr>
          <w:sz w:val="22"/>
          <w:szCs w:val="22"/>
        </w:rPr>
        <w:t xml:space="preserve"> z</w:t>
      </w:r>
      <w:r w:rsidRPr="00DA437E">
        <w:rPr>
          <w:sz w:val="22"/>
          <w:szCs w:val="22"/>
        </w:rPr>
        <w:t>amówienia przez Wykonawcę. Zamawiający dopuszcza możliwość udziału podwykonawców w realizacji niniejszego zamówienia.</w:t>
      </w:r>
    </w:p>
    <w:p w14:paraId="35CE998E" w14:textId="77777777" w:rsidR="00DA437E" w:rsidRPr="00DA437E" w:rsidRDefault="00DA437E" w:rsidP="000810CF">
      <w:pPr>
        <w:pStyle w:val="Akapitzlist"/>
        <w:numPr>
          <w:ilvl w:val="0"/>
          <w:numId w:val="36"/>
        </w:numPr>
        <w:ind w:left="284" w:hanging="284"/>
        <w:jc w:val="both"/>
        <w:rPr>
          <w:sz w:val="22"/>
          <w:szCs w:val="22"/>
        </w:rPr>
      </w:pPr>
      <w:r w:rsidRPr="00DA437E">
        <w:rPr>
          <w:sz w:val="22"/>
          <w:szCs w:val="22"/>
        </w:rPr>
        <w:t xml:space="preserve">Jeżeli zmiana albo rezygnacja z podwykonawcy dotyczyła będzie podmiotu, na którego zasoby Wykonawca powoływał się, na zasadach określonych w art. 22a ust. 1 ustawy </w:t>
      </w:r>
      <w:proofErr w:type="spellStart"/>
      <w:r w:rsidRPr="00DA437E">
        <w:rPr>
          <w:sz w:val="22"/>
          <w:szCs w:val="22"/>
        </w:rPr>
        <w:t>Pzp</w:t>
      </w:r>
      <w:proofErr w:type="spellEnd"/>
      <w:r w:rsidRPr="00DA437E">
        <w:rPr>
          <w:sz w:val="22"/>
          <w:szCs w:val="22"/>
        </w:rPr>
        <w:t xml:space="preserve">, w celu spełniania warunków udziału w postępowaniu wykonawca będzie zobowiązany wykazać Zamawiającemu, iż proponowany inny podwykonawca lub wykonawca samodzielnie spełnia je w stopniu nie mniejszym niż podwykonawca, na którego zasoby wykonawca powoływał się w trakcie postepowania o udzielenie zamówienia. </w:t>
      </w:r>
    </w:p>
    <w:p w14:paraId="51E5AB56" w14:textId="77777777" w:rsidR="00DA437E" w:rsidRPr="00DA437E" w:rsidRDefault="00DA437E" w:rsidP="000810CF">
      <w:pPr>
        <w:pStyle w:val="Akapitzlist"/>
        <w:numPr>
          <w:ilvl w:val="0"/>
          <w:numId w:val="36"/>
        </w:numPr>
        <w:ind w:left="284" w:hanging="284"/>
        <w:jc w:val="both"/>
        <w:rPr>
          <w:sz w:val="22"/>
          <w:szCs w:val="22"/>
        </w:rPr>
      </w:pPr>
      <w:r w:rsidRPr="00DA437E">
        <w:rPr>
          <w:sz w:val="22"/>
          <w:szCs w:val="22"/>
        </w:rPr>
        <w:t>Za czynności podwykonawców Wykonawca odpowiada wobec Zamawiającego jak za działania własne.</w:t>
      </w:r>
    </w:p>
    <w:p w14:paraId="72EAD868" w14:textId="77777777" w:rsidR="00DA437E" w:rsidRPr="00DA437E" w:rsidRDefault="00DA437E" w:rsidP="000810CF">
      <w:pPr>
        <w:pStyle w:val="Akapitzlist"/>
        <w:numPr>
          <w:ilvl w:val="0"/>
          <w:numId w:val="36"/>
        </w:numPr>
        <w:ind w:left="284" w:hanging="284"/>
        <w:jc w:val="both"/>
        <w:rPr>
          <w:sz w:val="22"/>
          <w:szCs w:val="22"/>
        </w:rPr>
      </w:pPr>
      <w:r w:rsidRPr="00DA437E">
        <w:rPr>
          <w:sz w:val="22"/>
          <w:szCs w:val="22"/>
        </w:rPr>
        <w:t>W przypadku udziału podwykonawców w realizacji zamówienia Zamawiający żąda wskazania przez Wykonawcę w ofercie części zamówienia, których wykonanie powierzy podwykonawcom ze wskazaniem firm tych podwykonawców.</w:t>
      </w:r>
    </w:p>
    <w:p w14:paraId="367D09A3" w14:textId="77777777" w:rsidR="00E47504" w:rsidRPr="00C471A2" w:rsidRDefault="00E47504" w:rsidP="00C471A2">
      <w:pPr>
        <w:pStyle w:val="Bezodstpw"/>
        <w:tabs>
          <w:tab w:val="num" w:pos="567"/>
        </w:tabs>
        <w:jc w:val="both"/>
        <w:rPr>
          <w:sz w:val="22"/>
          <w:szCs w:val="22"/>
        </w:rPr>
      </w:pPr>
    </w:p>
    <w:p w14:paraId="75E795CB" w14:textId="77777777" w:rsidR="00F539BF" w:rsidRDefault="00E47504" w:rsidP="00AA27CB">
      <w:pPr>
        <w:pStyle w:val="Nagwek2"/>
        <w:tabs>
          <w:tab w:val="left" w:pos="426"/>
        </w:tabs>
        <w:rPr>
          <w:sz w:val="22"/>
          <w:szCs w:val="22"/>
        </w:rPr>
      </w:pPr>
      <w:r w:rsidRPr="00C471A2">
        <w:rPr>
          <w:sz w:val="22"/>
          <w:szCs w:val="22"/>
        </w:rPr>
        <w:t xml:space="preserve">IV. </w:t>
      </w:r>
      <w:r w:rsidRPr="00C471A2">
        <w:rPr>
          <w:sz w:val="22"/>
          <w:szCs w:val="22"/>
        </w:rPr>
        <w:tab/>
        <w:t>Termin wykonania zamówienia</w:t>
      </w:r>
      <w:r w:rsidR="00E814CE">
        <w:rPr>
          <w:sz w:val="22"/>
          <w:szCs w:val="22"/>
        </w:rPr>
        <w:t xml:space="preserve">: </w:t>
      </w:r>
    </w:p>
    <w:p w14:paraId="506A75F2" w14:textId="0411709B" w:rsidR="00E77E88" w:rsidRPr="00E77E88" w:rsidRDefault="002C030F" w:rsidP="00E77E88">
      <w:pPr>
        <w:jc w:val="both"/>
        <w:rPr>
          <w:rFonts w:eastAsia="Calibri"/>
          <w:bCs/>
          <w:sz w:val="22"/>
          <w:szCs w:val="22"/>
          <w:lang w:eastAsia="en-US"/>
        </w:rPr>
      </w:pPr>
      <w:r>
        <w:rPr>
          <w:sz w:val="22"/>
          <w:szCs w:val="22"/>
        </w:rPr>
        <w:t>12 miesięcy</w:t>
      </w:r>
      <w:r w:rsidR="00497162">
        <w:rPr>
          <w:sz w:val="22"/>
          <w:szCs w:val="22"/>
        </w:rPr>
        <w:t xml:space="preserve"> o</w:t>
      </w:r>
      <w:r w:rsidR="00E77E88" w:rsidRPr="00E77E88">
        <w:rPr>
          <w:sz w:val="22"/>
          <w:szCs w:val="22"/>
        </w:rPr>
        <w:t>d dnia podpisania umowy</w:t>
      </w:r>
      <w:r w:rsidR="00497162">
        <w:rPr>
          <w:sz w:val="22"/>
          <w:szCs w:val="22"/>
        </w:rPr>
        <w:t>.</w:t>
      </w:r>
    </w:p>
    <w:p w14:paraId="1F3B9FA8" w14:textId="77777777" w:rsidR="00E47504" w:rsidRPr="00C471A2" w:rsidRDefault="00E47504" w:rsidP="00C471A2">
      <w:pPr>
        <w:pStyle w:val="Akapitzlist"/>
        <w:ind w:left="0"/>
        <w:jc w:val="both"/>
        <w:rPr>
          <w:sz w:val="22"/>
          <w:szCs w:val="22"/>
        </w:rPr>
      </w:pPr>
    </w:p>
    <w:p w14:paraId="4D68A23C" w14:textId="77777777" w:rsidR="007A5937" w:rsidRDefault="00E47504" w:rsidP="00AA27CB">
      <w:pPr>
        <w:tabs>
          <w:tab w:val="left" w:pos="426"/>
        </w:tabs>
        <w:jc w:val="both"/>
        <w:rPr>
          <w:b/>
          <w:sz w:val="22"/>
          <w:szCs w:val="22"/>
        </w:rPr>
      </w:pPr>
      <w:r w:rsidRPr="00C471A2">
        <w:rPr>
          <w:b/>
          <w:sz w:val="22"/>
          <w:szCs w:val="22"/>
        </w:rPr>
        <w:t xml:space="preserve">V. </w:t>
      </w:r>
      <w:r w:rsidRPr="00C471A2">
        <w:rPr>
          <w:b/>
          <w:sz w:val="22"/>
          <w:szCs w:val="22"/>
        </w:rPr>
        <w:tab/>
        <w:t xml:space="preserve">Warunki udziału w postępowaniu </w:t>
      </w:r>
    </w:p>
    <w:p w14:paraId="4224A619" w14:textId="009830EB" w:rsidR="00FC51ED" w:rsidRPr="00805514" w:rsidRDefault="00FC51ED" w:rsidP="000810CF">
      <w:pPr>
        <w:pStyle w:val="Akapitzlist"/>
        <w:numPr>
          <w:ilvl w:val="6"/>
          <w:numId w:val="59"/>
        </w:numPr>
        <w:tabs>
          <w:tab w:val="num" w:pos="1788"/>
        </w:tabs>
        <w:ind w:left="284" w:hanging="284"/>
        <w:jc w:val="both"/>
        <w:rPr>
          <w:b/>
          <w:sz w:val="22"/>
          <w:szCs w:val="22"/>
          <w:u w:val="single"/>
        </w:rPr>
      </w:pPr>
      <w:r w:rsidRPr="00805514">
        <w:rPr>
          <w:b/>
          <w:sz w:val="22"/>
          <w:szCs w:val="22"/>
          <w:u w:val="single"/>
        </w:rPr>
        <w:t>O udzielenie zamówienia mogą się ubiegać Wykonawcy, którzy spełniają warunki dotyczące:</w:t>
      </w:r>
    </w:p>
    <w:p w14:paraId="6D287093" w14:textId="77777777" w:rsidR="00A35001" w:rsidRDefault="00A35001" w:rsidP="000810CF">
      <w:pPr>
        <w:numPr>
          <w:ilvl w:val="0"/>
          <w:numId w:val="53"/>
        </w:numPr>
        <w:ind w:left="284" w:hanging="284"/>
        <w:jc w:val="both"/>
        <w:rPr>
          <w:sz w:val="22"/>
          <w:szCs w:val="22"/>
        </w:rPr>
      </w:pPr>
      <w:r>
        <w:rPr>
          <w:sz w:val="22"/>
          <w:szCs w:val="22"/>
        </w:rPr>
        <w:t xml:space="preserve">o udzielenie zamówienia publicznego mogą się ubiegać wykonawcy, którzy wykażą brak podstaw wykluczenia z postępowania, o których mowa w art. 24 ust. 1 pkt 12-23 ustawy </w:t>
      </w:r>
      <w:proofErr w:type="spellStart"/>
      <w:r>
        <w:rPr>
          <w:sz w:val="22"/>
          <w:szCs w:val="22"/>
        </w:rPr>
        <w:t>Pzp</w:t>
      </w:r>
      <w:proofErr w:type="spellEnd"/>
      <w:r>
        <w:rPr>
          <w:sz w:val="22"/>
          <w:szCs w:val="22"/>
        </w:rPr>
        <w:t>.</w:t>
      </w:r>
    </w:p>
    <w:p w14:paraId="4373AD7D" w14:textId="77777777" w:rsidR="00A35001" w:rsidRDefault="00A35001" w:rsidP="00A35001">
      <w:pPr>
        <w:ind w:left="284"/>
        <w:jc w:val="both"/>
        <w:rPr>
          <w:sz w:val="22"/>
          <w:szCs w:val="22"/>
        </w:rPr>
      </w:pPr>
      <w:r>
        <w:rPr>
          <w:sz w:val="22"/>
          <w:szCs w:val="22"/>
        </w:rPr>
        <w:t xml:space="preserve">Nie wykazanie braku podstaw wykluczenia skutkować będzie wykluczeniem Wykonawcy z postępowania zgodnie z art. 24 ust. 1 pkt 12) ustawy </w:t>
      </w:r>
      <w:proofErr w:type="spellStart"/>
      <w:r>
        <w:rPr>
          <w:sz w:val="22"/>
          <w:szCs w:val="22"/>
        </w:rPr>
        <w:t>Pzp</w:t>
      </w:r>
      <w:proofErr w:type="spellEnd"/>
      <w:r>
        <w:rPr>
          <w:sz w:val="22"/>
          <w:szCs w:val="22"/>
        </w:rPr>
        <w:t>.</w:t>
      </w:r>
    </w:p>
    <w:p w14:paraId="47D37870" w14:textId="77777777" w:rsidR="00A35001" w:rsidRDefault="00A35001" w:rsidP="00A35001">
      <w:pPr>
        <w:ind w:left="284"/>
        <w:jc w:val="both"/>
        <w:rPr>
          <w:sz w:val="22"/>
          <w:szCs w:val="22"/>
        </w:rPr>
      </w:pPr>
      <w:r>
        <w:rPr>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sytuację ekonomiczną. </w:t>
      </w:r>
    </w:p>
    <w:p w14:paraId="16C04D56" w14:textId="77777777" w:rsidR="00A35001" w:rsidRDefault="00A35001" w:rsidP="00A35001">
      <w:pPr>
        <w:ind w:left="284"/>
        <w:jc w:val="both"/>
        <w:rPr>
          <w:sz w:val="22"/>
          <w:szCs w:val="22"/>
        </w:rPr>
      </w:pPr>
      <w:r>
        <w:rPr>
          <w:sz w:val="22"/>
          <w:szCs w:val="22"/>
        </w:rPr>
        <w:lastRenderedPageBreak/>
        <w:t>Zamawiający może wykluczyć wykonawcę na każdym etapie postępowania o udzielenie zamówienia.</w:t>
      </w:r>
    </w:p>
    <w:p w14:paraId="6A639E40" w14:textId="77777777" w:rsidR="00A35001" w:rsidRDefault="00A35001" w:rsidP="000810CF">
      <w:pPr>
        <w:numPr>
          <w:ilvl w:val="0"/>
          <w:numId w:val="53"/>
        </w:numPr>
        <w:ind w:left="284" w:hanging="284"/>
        <w:jc w:val="both"/>
        <w:rPr>
          <w:sz w:val="22"/>
          <w:szCs w:val="22"/>
        </w:rPr>
      </w:pPr>
      <w:r>
        <w:rPr>
          <w:sz w:val="22"/>
          <w:szCs w:val="22"/>
        </w:rPr>
        <w:t xml:space="preserve">o udzielenie zamówienia publicznego mogą ubiegać się Wykonawcy, którzy wykażą brak podstaw wykluczenia z postępowania o udzielenie zamówienia, o których mowa w art. 24 ust. 5 ustawy </w:t>
      </w:r>
      <w:proofErr w:type="spellStart"/>
      <w:r>
        <w:rPr>
          <w:sz w:val="22"/>
          <w:szCs w:val="22"/>
        </w:rPr>
        <w:t>Pzp</w:t>
      </w:r>
      <w:proofErr w:type="spellEnd"/>
      <w:r>
        <w:rPr>
          <w:sz w:val="22"/>
          <w:szCs w:val="22"/>
        </w:rPr>
        <w:t>.</w:t>
      </w:r>
    </w:p>
    <w:p w14:paraId="0ABAFE6E" w14:textId="77777777" w:rsidR="00A35001" w:rsidRDefault="00A35001" w:rsidP="00A35001">
      <w:pPr>
        <w:widowControl w:val="0"/>
        <w:tabs>
          <w:tab w:val="left" w:pos="0"/>
          <w:tab w:val="left" w:pos="1276"/>
        </w:tabs>
        <w:suppressAutoHyphens/>
        <w:autoSpaceDN w:val="0"/>
        <w:jc w:val="both"/>
        <w:textAlignment w:val="baseline"/>
        <w:rPr>
          <w:sz w:val="22"/>
          <w:szCs w:val="22"/>
        </w:rPr>
      </w:pPr>
      <w:r>
        <w:rPr>
          <w:sz w:val="22"/>
          <w:szCs w:val="22"/>
        </w:rPr>
        <w:t xml:space="preserve">Zamawiający przewiduje fakultatywne podstawy wykluczenia Wykonawcy określone w art. 24 ust. 5 pkt. 1, 5,6 i 8 </w:t>
      </w:r>
      <w:proofErr w:type="spellStart"/>
      <w:r>
        <w:rPr>
          <w:sz w:val="22"/>
          <w:szCs w:val="22"/>
        </w:rPr>
        <w:t>Pzp</w:t>
      </w:r>
      <w:proofErr w:type="spellEnd"/>
      <w:r>
        <w:rPr>
          <w:sz w:val="22"/>
          <w:szCs w:val="22"/>
        </w:rPr>
        <w:t xml:space="preserve"> tj. wykluczy Wykonawcę:</w:t>
      </w:r>
    </w:p>
    <w:p w14:paraId="42BF7B22" w14:textId="77777777" w:rsidR="00A35001" w:rsidRDefault="00A35001" w:rsidP="00DC49C1">
      <w:pPr>
        <w:widowControl w:val="0"/>
        <w:numPr>
          <w:ilvl w:val="0"/>
          <w:numId w:val="20"/>
        </w:numPr>
        <w:suppressAutoHyphens/>
        <w:autoSpaceDE w:val="0"/>
        <w:autoSpaceDN w:val="0"/>
        <w:ind w:left="284" w:right="5" w:hanging="284"/>
        <w:jc w:val="both"/>
        <w:textAlignment w:val="baseline"/>
        <w:rPr>
          <w:bCs/>
          <w:sz w:val="22"/>
          <w:szCs w:val="22"/>
        </w:rPr>
      </w:pPr>
      <w:r>
        <w:rPr>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(tj. Dz. U. z 2019 r. poz. 243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(tj. Dz. U. z 2019 r. poz. 498);</w:t>
      </w:r>
    </w:p>
    <w:p w14:paraId="46E39188" w14:textId="77777777" w:rsidR="00A35001" w:rsidRDefault="00A35001" w:rsidP="00DC49C1">
      <w:pPr>
        <w:widowControl w:val="0"/>
        <w:numPr>
          <w:ilvl w:val="0"/>
          <w:numId w:val="20"/>
        </w:numPr>
        <w:suppressAutoHyphens/>
        <w:autoSpaceDE w:val="0"/>
        <w:autoSpaceDN w:val="0"/>
        <w:ind w:left="284" w:right="5" w:hanging="284"/>
        <w:jc w:val="both"/>
        <w:textAlignment w:val="baseline"/>
        <w:rPr>
          <w:bCs/>
          <w:sz w:val="22"/>
          <w:szCs w:val="22"/>
        </w:rPr>
      </w:pPr>
      <w:r>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2352E181" w14:textId="77777777" w:rsidR="00A35001" w:rsidRDefault="00A35001" w:rsidP="00DC49C1">
      <w:pPr>
        <w:widowControl w:val="0"/>
        <w:numPr>
          <w:ilvl w:val="0"/>
          <w:numId w:val="20"/>
        </w:numPr>
        <w:suppressAutoHyphens/>
        <w:autoSpaceDE w:val="0"/>
        <w:autoSpaceDN w:val="0"/>
        <w:ind w:left="284" w:right="5" w:hanging="284"/>
        <w:jc w:val="both"/>
        <w:textAlignment w:val="baseline"/>
        <w:rPr>
          <w:bCs/>
          <w:sz w:val="22"/>
          <w:szCs w:val="22"/>
        </w:rPr>
      </w:pPr>
      <w:r>
        <w:rPr>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2,</w:t>
      </w:r>
    </w:p>
    <w:p w14:paraId="3DA1D633" w14:textId="77777777" w:rsidR="00A35001" w:rsidRDefault="00A35001" w:rsidP="00DC49C1">
      <w:pPr>
        <w:widowControl w:val="0"/>
        <w:numPr>
          <w:ilvl w:val="0"/>
          <w:numId w:val="20"/>
        </w:numPr>
        <w:suppressAutoHyphens/>
        <w:autoSpaceDE w:val="0"/>
        <w:autoSpaceDN w:val="0"/>
        <w:ind w:left="284" w:right="5" w:hanging="284"/>
        <w:jc w:val="both"/>
        <w:textAlignment w:val="baseline"/>
        <w:rPr>
          <w:bCs/>
          <w:sz w:val="22"/>
          <w:szCs w:val="22"/>
        </w:rPr>
      </w:pPr>
      <w:r>
        <w:rPr>
          <w:sz w:val="22"/>
          <w:szCs w:val="22"/>
        </w:rPr>
        <w:t xml:space="preserve">który naruszył obowiązki dotyczące płatności podatków, opłat lub składek na ubezpieczenia społeczne lub zdrowotne, co Zamawiający jest w stanie wykazać za pomocą stosownych środków dowodowych, z wyjątkiem przypadku, </w:t>
      </w:r>
      <w:r w:rsidRPr="00500EBB">
        <w:rPr>
          <w:sz w:val="22"/>
          <w:szCs w:val="22"/>
        </w:rPr>
        <w:t>o którym mowa w ust. 1 pkt 15,</w:t>
      </w:r>
      <w:r>
        <w:rPr>
          <w:sz w:val="22"/>
          <w:szCs w:val="22"/>
        </w:rPr>
        <w:t xml:space="preserve"> chyba że wykonawca dokonał płatności należnych podatków, opłat lub składek na ubezpieczenia społeczne lub zdrowotne wraz z odsetkami lub grzywnami lub zawarł wiążące porozumienie w sprawie spłaty tych należności.</w:t>
      </w:r>
    </w:p>
    <w:p w14:paraId="04A32F2F" w14:textId="77777777" w:rsidR="00A35001" w:rsidRDefault="00A35001" w:rsidP="00A35001">
      <w:pPr>
        <w:jc w:val="both"/>
        <w:rPr>
          <w:sz w:val="22"/>
          <w:szCs w:val="22"/>
        </w:rPr>
      </w:pPr>
      <w:r>
        <w:rPr>
          <w:sz w:val="22"/>
          <w:szCs w:val="22"/>
        </w:rPr>
        <w:t xml:space="preserve">Nie wykazanie braku podstaw wykluczenia skutkować będzie wykluczeniem Wykonawcy z postępowania zgodnie z art. 24 ust. 1 pkt 12) ustawy </w:t>
      </w:r>
      <w:proofErr w:type="spellStart"/>
      <w:r>
        <w:rPr>
          <w:sz w:val="22"/>
          <w:szCs w:val="22"/>
        </w:rPr>
        <w:t>Pzp</w:t>
      </w:r>
      <w:proofErr w:type="spellEnd"/>
      <w:r>
        <w:rPr>
          <w:sz w:val="22"/>
          <w:szCs w:val="22"/>
        </w:rPr>
        <w:t>.</w:t>
      </w:r>
    </w:p>
    <w:p w14:paraId="0355CA96" w14:textId="77777777" w:rsidR="00A35001" w:rsidRDefault="00A35001" w:rsidP="00A35001">
      <w:pPr>
        <w:jc w:val="both"/>
        <w:rPr>
          <w:sz w:val="22"/>
          <w:szCs w:val="22"/>
        </w:rPr>
      </w:pPr>
      <w:r>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14:paraId="0D498BED" w14:textId="77777777" w:rsidR="00A35001" w:rsidRDefault="00A35001" w:rsidP="00A35001">
      <w:pPr>
        <w:jc w:val="both"/>
        <w:rPr>
          <w:sz w:val="22"/>
          <w:szCs w:val="22"/>
        </w:rPr>
      </w:pPr>
      <w:r>
        <w:rPr>
          <w:sz w:val="22"/>
          <w:szCs w:val="22"/>
        </w:rPr>
        <w:t>Zamawiający może wykluczyć wykonawcę na każdym etapie postępowania o udzielenie zamówienia.</w:t>
      </w:r>
    </w:p>
    <w:p w14:paraId="1FA9EFF7" w14:textId="77777777" w:rsidR="00FC51ED" w:rsidRPr="00FC51ED" w:rsidRDefault="00FC51ED" w:rsidP="00805514">
      <w:pPr>
        <w:widowControl w:val="0"/>
        <w:numPr>
          <w:ilvl w:val="0"/>
          <w:numId w:val="19"/>
        </w:numPr>
        <w:overflowPunct w:val="0"/>
        <w:autoSpaceDE w:val="0"/>
        <w:autoSpaceDN w:val="0"/>
        <w:adjustRightInd w:val="0"/>
        <w:jc w:val="both"/>
        <w:rPr>
          <w:b/>
          <w:bCs/>
          <w:sz w:val="22"/>
          <w:szCs w:val="22"/>
        </w:rPr>
      </w:pPr>
      <w:r w:rsidRPr="00FC51ED">
        <w:rPr>
          <w:b/>
          <w:bCs/>
          <w:sz w:val="22"/>
          <w:szCs w:val="22"/>
        </w:rPr>
        <w:t>Spełniają warunki udziału w postępowaniu dotyczące:</w:t>
      </w:r>
    </w:p>
    <w:p w14:paraId="259DB3EB" w14:textId="77777777" w:rsidR="00D259D5" w:rsidRDefault="00FC51ED" w:rsidP="00D259D5">
      <w:pPr>
        <w:pStyle w:val="Akapitzlist"/>
        <w:numPr>
          <w:ilvl w:val="2"/>
          <w:numId w:val="19"/>
        </w:numPr>
        <w:tabs>
          <w:tab w:val="left" w:pos="284"/>
        </w:tabs>
        <w:ind w:left="284" w:hanging="284"/>
        <w:rPr>
          <w:sz w:val="22"/>
          <w:szCs w:val="22"/>
        </w:rPr>
      </w:pPr>
      <w:r w:rsidRPr="002C4FB6">
        <w:rPr>
          <w:sz w:val="22"/>
          <w:szCs w:val="22"/>
          <w:u w:val="single"/>
        </w:rPr>
        <w:t>Posiadania uprawnienia do wykonywania określonej działalności lub czynności, jeżeli ustawy nakładają obowiązek posiadania takich uprawnień</w:t>
      </w:r>
      <w:r w:rsidR="00D259D5">
        <w:rPr>
          <w:sz w:val="22"/>
          <w:szCs w:val="22"/>
        </w:rPr>
        <w:t xml:space="preserve"> </w:t>
      </w:r>
    </w:p>
    <w:p w14:paraId="19E062A4" w14:textId="77777777" w:rsidR="00D259D5" w:rsidRPr="00FC51ED" w:rsidRDefault="00D259D5" w:rsidP="002818BC">
      <w:pPr>
        <w:jc w:val="both"/>
        <w:rPr>
          <w:sz w:val="22"/>
          <w:szCs w:val="22"/>
        </w:rPr>
      </w:pPr>
      <w:r w:rsidRPr="00FC51ED">
        <w:rPr>
          <w:sz w:val="22"/>
          <w:szCs w:val="22"/>
        </w:rPr>
        <w:t>W tym zakresie Zamawiający wymaga aby Wykonawcy:</w:t>
      </w:r>
    </w:p>
    <w:p w14:paraId="23A55297" w14:textId="15CF5A2D" w:rsidR="000E1641" w:rsidRPr="007071FB" w:rsidRDefault="002818BC" w:rsidP="00A825C5">
      <w:pPr>
        <w:pStyle w:val="Styl"/>
        <w:tabs>
          <w:tab w:val="left" w:pos="0"/>
        </w:tabs>
        <w:jc w:val="both"/>
        <w:rPr>
          <w:rFonts w:ascii="Times New Roman" w:hAnsi="Times New Roman" w:cs="Times New Roman"/>
          <w:b/>
          <w:sz w:val="22"/>
          <w:szCs w:val="22"/>
          <w:u w:val="single"/>
        </w:rPr>
      </w:pPr>
      <w:r w:rsidRPr="002818BC">
        <w:rPr>
          <w:rFonts w:ascii="Times New Roman" w:hAnsi="Times New Roman" w:cs="Times New Roman"/>
          <w:sz w:val="22"/>
          <w:szCs w:val="22"/>
        </w:rPr>
        <w:t>Posiadali aktualne zezwolenie właściwego organu lub umowy z podmiotem uprawnionym do utylizacji odpadów eksploatacyjnych i posiadającym zezwolenie właściwego organu, zgodnie z ustawą z dnia 11 września 2015 r. o zużytym sprzęcie elektrycznym i elektronicznym (tj. Dz.U. z 201</w:t>
      </w:r>
      <w:r w:rsidR="00AC02A7">
        <w:rPr>
          <w:rFonts w:ascii="Times New Roman" w:hAnsi="Times New Roman" w:cs="Times New Roman"/>
          <w:sz w:val="22"/>
          <w:szCs w:val="22"/>
        </w:rPr>
        <w:t>9</w:t>
      </w:r>
      <w:r w:rsidRPr="002818BC">
        <w:rPr>
          <w:rFonts w:ascii="Times New Roman" w:hAnsi="Times New Roman" w:cs="Times New Roman"/>
          <w:sz w:val="22"/>
          <w:szCs w:val="22"/>
        </w:rPr>
        <w:t xml:space="preserve"> r. poz. 1</w:t>
      </w:r>
      <w:r w:rsidR="00AC02A7">
        <w:rPr>
          <w:rFonts w:ascii="Times New Roman" w:hAnsi="Times New Roman" w:cs="Times New Roman"/>
          <w:sz w:val="22"/>
          <w:szCs w:val="22"/>
        </w:rPr>
        <w:t>895</w:t>
      </w:r>
      <w:r w:rsidRPr="002818BC">
        <w:rPr>
          <w:rFonts w:ascii="Times New Roman" w:hAnsi="Times New Roman" w:cs="Times New Roman"/>
          <w:sz w:val="22"/>
          <w:szCs w:val="22"/>
        </w:rPr>
        <w:t>).</w:t>
      </w:r>
      <w:r w:rsidRPr="002818BC">
        <w:rPr>
          <w:rFonts w:ascii="Times New Roman" w:hAnsi="Times New Roman" w:cs="Times New Roman"/>
        </w:rPr>
        <w:t xml:space="preserve"> </w:t>
      </w:r>
      <w:r w:rsidRPr="002818BC">
        <w:rPr>
          <w:rFonts w:ascii="Times New Roman" w:hAnsi="Times New Roman" w:cs="Times New Roman"/>
        </w:rPr>
        <w:br/>
      </w:r>
      <w:r w:rsidR="000E1641" w:rsidRPr="007071FB">
        <w:rPr>
          <w:rFonts w:ascii="Times New Roman" w:hAnsi="Times New Roman" w:cs="Times New Roman"/>
          <w:sz w:val="22"/>
          <w:szCs w:val="22"/>
        </w:rPr>
        <w:t xml:space="preserve">Ponadto Wykonawca załączy </w:t>
      </w:r>
      <w:r w:rsidR="002C030F" w:rsidRPr="007071FB">
        <w:rPr>
          <w:rFonts w:ascii="Times New Roman" w:hAnsi="Times New Roman" w:cs="Times New Roman"/>
          <w:sz w:val="22"/>
          <w:szCs w:val="22"/>
        </w:rPr>
        <w:t>O</w:t>
      </w:r>
      <w:r w:rsidR="000E1641" w:rsidRPr="007071FB">
        <w:rPr>
          <w:rFonts w:ascii="Times New Roman" w:hAnsi="Times New Roman" w:cs="Times New Roman"/>
          <w:sz w:val="22"/>
          <w:szCs w:val="22"/>
        </w:rPr>
        <w:t>świadczeni</w:t>
      </w:r>
      <w:r w:rsidR="000E1641">
        <w:rPr>
          <w:rFonts w:ascii="Times New Roman" w:hAnsi="Times New Roman" w:cs="Times New Roman"/>
          <w:sz w:val="22"/>
          <w:szCs w:val="22"/>
        </w:rPr>
        <w:t>e</w:t>
      </w:r>
      <w:r w:rsidR="000E1641" w:rsidRPr="007071FB">
        <w:rPr>
          <w:rFonts w:ascii="Times New Roman" w:hAnsi="Times New Roman" w:cs="Times New Roman"/>
          <w:sz w:val="22"/>
          <w:szCs w:val="22"/>
        </w:rPr>
        <w:t>, w którym zobowiązuje się do odbioru zużytych materiałów eksploatacyjnych (kaset po zużytych tonerach) w wyniku realizacji przedmiotu zamówienia</w:t>
      </w:r>
      <w:r w:rsidR="000E1641">
        <w:rPr>
          <w:rFonts w:ascii="Times New Roman" w:hAnsi="Times New Roman" w:cs="Times New Roman"/>
          <w:sz w:val="22"/>
          <w:szCs w:val="22"/>
        </w:rPr>
        <w:t xml:space="preserve"> zgodnie z </w:t>
      </w:r>
      <w:r w:rsidR="000E1641" w:rsidRPr="000E1641">
        <w:rPr>
          <w:rFonts w:ascii="Times New Roman" w:hAnsi="Times New Roman" w:cs="Times New Roman"/>
          <w:b/>
          <w:i/>
          <w:sz w:val="22"/>
          <w:szCs w:val="22"/>
        </w:rPr>
        <w:t>Załącznikiem Nr</w:t>
      </w:r>
      <w:r w:rsidR="000E1641">
        <w:rPr>
          <w:rFonts w:ascii="Times New Roman" w:hAnsi="Times New Roman" w:cs="Times New Roman"/>
          <w:b/>
          <w:i/>
          <w:sz w:val="22"/>
          <w:szCs w:val="22"/>
        </w:rPr>
        <w:t xml:space="preserve"> 7</w:t>
      </w:r>
    </w:p>
    <w:p w14:paraId="03C2DBAD" w14:textId="77777777" w:rsidR="00FC51ED" w:rsidRPr="002C4FB6" w:rsidRDefault="00FC51ED" w:rsidP="00734601">
      <w:pPr>
        <w:pStyle w:val="Akapitzlist"/>
        <w:numPr>
          <w:ilvl w:val="2"/>
          <w:numId w:val="19"/>
        </w:numPr>
        <w:tabs>
          <w:tab w:val="left" w:pos="284"/>
        </w:tabs>
        <w:ind w:left="284" w:hanging="284"/>
        <w:jc w:val="both"/>
        <w:rPr>
          <w:sz w:val="22"/>
          <w:szCs w:val="22"/>
          <w:u w:val="single"/>
        </w:rPr>
      </w:pPr>
      <w:r w:rsidRPr="002C4FB6">
        <w:rPr>
          <w:sz w:val="22"/>
          <w:szCs w:val="22"/>
          <w:u w:val="single"/>
        </w:rPr>
        <w:t xml:space="preserve">Zdolności ekonomicznej i finansowej </w:t>
      </w:r>
      <w:r w:rsidRPr="006F15FF">
        <w:rPr>
          <w:sz w:val="22"/>
          <w:szCs w:val="22"/>
        </w:rPr>
        <w:tab/>
      </w:r>
    </w:p>
    <w:p w14:paraId="6572249B" w14:textId="77777777" w:rsidR="00FC51ED" w:rsidRPr="00FC51ED" w:rsidRDefault="00FC51ED" w:rsidP="008C3930">
      <w:pPr>
        <w:ind w:left="992" w:hanging="992"/>
        <w:jc w:val="both"/>
        <w:rPr>
          <w:sz w:val="22"/>
          <w:szCs w:val="22"/>
        </w:rPr>
      </w:pPr>
      <w:r w:rsidRPr="00FC51ED">
        <w:rPr>
          <w:sz w:val="22"/>
          <w:szCs w:val="22"/>
        </w:rPr>
        <w:t>W tym zakresie Zamawiający wymaga aby Wykonawcy:</w:t>
      </w:r>
    </w:p>
    <w:p w14:paraId="66F34751" w14:textId="0E0511D5" w:rsidR="001F510B" w:rsidRDefault="00FC51ED" w:rsidP="008C3930">
      <w:pPr>
        <w:jc w:val="both"/>
        <w:rPr>
          <w:sz w:val="22"/>
          <w:szCs w:val="22"/>
        </w:rPr>
      </w:pPr>
      <w:r w:rsidRPr="00FC51ED">
        <w:rPr>
          <w:sz w:val="22"/>
          <w:szCs w:val="22"/>
        </w:rPr>
        <w:t>Wykazali, że są ubezpieczeni od odpowiedzialności cywilnej w zakresie prowadzonej działalności związanej z przedmiotem zamówienia na kwotę min</w:t>
      </w:r>
      <w:r w:rsidR="0089099B">
        <w:rPr>
          <w:sz w:val="22"/>
          <w:szCs w:val="22"/>
        </w:rPr>
        <w:t xml:space="preserve"> </w:t>
      </w:r>
      <w:r w:rsidR="003050F8">
        <w:rPr>
          <w:sz w:val="22"/>
          <w:szCs w:val="22"/>
        </w:rPr>
        <w:t>4</w:t>
      </w:r>
      <w:r w:rsidR="00497162" w:rsidRPr="0011274C">
        <w:rPr>
          <w:sz w:val="22"/>
          <w:szCs w:val="22"/>
        </w:rPr>
        <w:t>0</w:t>
      </w:r>
      <w:r w:rsidR="0089099B" w:rsidRPr="0011274C">
        <w:rPr>
          <w:sz w:val="22"/>
          <w:szCs w:val="22"/>
        </w:rPr>
        <w:t>0 000,00 zł</w:t>
      </w:r>
    </w:p>
    <w:p w14:paraId="1E03D5AE" w14:textId="77777777" w:rsidR="00FC51ED" w:rsidRPr="00FC51ED" w:rsidRDefault="00FC51ED" w:rsidP="008C3930">
      <w:pPr>
        <w:jc w:val="both"/>
        <w:rPr>
          <w:sz w:val="22"/>
          <w:szCs w:val="22"/>
        </w:rPr>
      </w:pPr>
      <w:r w:rsidRPr="00FC51ED">
        <w:rPr>
          <w:sz w:val="22"/>
          <w:szCs w:val="22"/>
        </w:rPr>
        <w:t xml:space="preserve">W przypadku wygaśnięcia ważności w/w dokumentu w trakcie realizacji umowy Wykonawca będzie zobowiązany do przedłożenia aktualnego. </w:t>
      </w:r>
    </w:p>
    <w:p w14:paraId="1429333B" w14:textId="77777777" w:rsidR="00FC51ED" w:rsidRDefault="00FC51ED" w:rsidP="008C3930">
      <w:pPr>
        <w:ind w:left="992" w:hanging="992"/>
        <w:jc w:val="both"/>
        <w:rPr>
          <w:sz w:val="22"/>
          <w:szCs w:val="22"/>
        </w:rPr>
      </w:pPr>
      <w:r w:rsidRPr="00FC51ED">
        <w:rPr>
          <w:sz w:val="22"/>
          <w:szCs w:val="22"/>
        </w:rPr>
        <w:t>W przypadku podmiotów występujących wspólnie warunek ten podmioty mogą spełniać łącznie.</w:t>
      </w:r>
    </w:p>
    <w:p w14:paraId="0B9F08B2" w14:textId="7AD71212" w:rsidR="00FC51ED" w:rsidRPr="002C4FB6" w:rsidRDefault="00FC51ED" w:rsidP="00DC49C1">
      <w:pPr>
        <w:pStyle w:val="Akapitzlist"/>
        <w:numPr>
          <w:ilvl w:val="0"/>
          <w:numId w:val="23"/>
        </w:numPr>
        <w:tabs>
          <w:tab w:val="left" w:pos="284"/>
        </w:tabs>
        <w:ind w:left="284" w:hanging="284"/>
        <w:jc w:val="both"/>
        <w:rPr>
          <w:sz w:val="22"/>
          <w:szCs w:val="22"/>
          <w:u w:val="single"/>
        </w:rPr>
      </w:pPr>
      <w:r w:rsidRPr="002C4FB6">
        <w:rPr>
          <w:sz w:val="22"/>
          <w:szCs w:val="22"/>
          <w:u w:val="single"/>
        </w:rPr>
        <w:t xml:space="preserve">Zdolności technicznej lub zawodowej  </w:t>
      </w:r>
    </w:p>
    <w:p w14:paraId="6D7DAA36" w14:textId="77777777" w:rsidR="002610EB" w:rsidRPr="002610EB" w:rsidRDefault="002610EB" w:rsidP="002610EB">
      <w:pPr>
        <w:ind w:left="708" w:hanging="708"/>
        <w:rPr>
          <w:sz w:val="22"/>
          <w:szCs w:val="22"/>
        </w:rPr>
      </w:pPr>
      <w:r w:rsidRPr="002610EB">
        <w:rPr>
          <w:sz w:val="22"/>
          <w:szCs w:val="22"/>
        </w:rPr>
        <w:t>W tym zakresie Zamawiający wymaga aby Wykonawcy:</w:t>
      </w:r>
    </w:p>
    <w:p w14:paraId="251919BC" w14:textId="678449FC" w:rsidR="002610EB" w:rsidRPr="002610EB" w:rsidRDefault="002610EB" w:rsidP="002610EB">
      <w:pPr>
        <w:overflowPunct w:val="0"/>
        <w:autoSpaceDE w:val="0"/>
        <w:autoSpaceDN w:val="0"/>
        <w:ind w:left="284" w:hanging="284"/>
        <w:jc w:val="both"/>
        <w:rPr>
          <w:sz w:val="22"/>
          <w:szCs w:val="22"/>
        </w:rPr>
      </w:pPr>
      <w:r w:rsidRPr="002610EB">
        <w:rPr>
          <w:sz w:val="22"/>
          <w:szCs w:val="22"/>
        </w:rPr>
        <w:t>-  wykazali wykonanie w okresie ostatnich 3 lat przed upływem terminu składania ofert, a jeżeli okres prowadzenia działalności jest krótszy – w tym okresie, minimum</w:t>
      </w:r>
      <w:r>
        <w:rPr>
          <w:sz w:val="22"/>
          <w:szCs w:val="22"/>
        </w:rPr>
        <w:t xml:space="preserve"> </w:t>
      </w:r>
      <w:r w:rsidRPr="002610EB">
        <w:rPr>
          <w:sz w:val="22"/>
          <w:szCs w:val="22"/>
        </w:rPr>
        <w:t xml:space="preserve">dwóch dostaw </w:t>
      </w:r>
      <w:r>
        <w:rPr>
          <w:sz w:val="22"/>
          <w:szCs w:val="22"/>
        </w:rPr>
        <w:t>materiałów eksploatacyjnych</w:t>
      </w:r>
      <w:r w:rsidRPr="002610EB">
        <w:rPr>
          <w:sz w:val="22"/>
          <w:szCs w:val="22"/>
        </w:rPr>
        <w:t xml:space="preserve">, na kwotę nie mniejszą niż </w:t>
      </w:r>
      <w:r>
        <w:rPr>
          <w:sz w:val="22"/>
          <w:szCs w:val="22"/>
        </w:rPr>
        <w:t>4</w:t>
      </w:r>
      <w:r w:rsidRPr="002610EB">
        <w:rPr>
          <w:sz w:val="22"/>
          <w:szCs w:val="22"/>
        </w:rPr>
        <w:t>00 000,00 zł brutto każda,</w:t>
      </w:r>
    </w:p>
    <w:p w14:paraId="6F1D5939" w14:textId="77777777" w:rsidR="006A6D75" w:rsidRPr="008C3930" w:rsidRDefault="006A6D75" w:rsidP="008C3930">
      <w:pPr>
        <w:autoSpaceDE w:val="0"/>
        <w:autoSpaceDN w:val="0"/>
        <w:adjustRightInd w:val="0"/>
        <w:rPr>
          <w:sz w:val="22"/>
          <w:szCs w:val="22"/>
          <w:u w:val="single"/>
        </w:rPr>
      </w:pPr>
    </w:p>
    <w:p w14:paraId="53F4C143" w14:textId="50E1F221" w:rsidR="00E47504" w:rsidRPr="00C471A2" w:rsidRDefault="00E47504" w:rsidP="00E47504">
      <w:pPr>
        <w:ind w:left="567" w:hanging="567"/>
        <w:jc w:val="both"/>
        <w:rPr>
          <w:b/>
          <w:sz w:val="22"/>
          <w:szCs w:val="22"/>
        </w:rPr>
      </w:pPr>
      <w:r w:rsidRPr="00C471A2">
        <w:rPr>
          <w:b/>
          <w:sz w:val="22"/>
          <w:szCs w:val="22"/>
        </w:rPr>
        <w:lastRenderedPageBreak/>
        <w:t xml:space="preserve">VI. Wykaz oświadczeń lub dokumentów, jakie mają dostarczyć </w:t>
      </w:r>
      <w:r w:rsidR="00CB0E08" w:rsidRPr="00C471A2">
        <w:rPr>
          <w:b/>
          <w:sz w:val="22"/>
          <w:szCs w:val="22"/>
        </w:rPr>
        <w:t>W</w:t>
      </w:r>
      <w:r w:rsidRPr="00C471A2">
        <w:rPr>
          <w:b/>
          <w:sz w:val="22"/>
          <w:szCs w:val="22"/>
        </w:rPr>
        <w:t xml:space="preserve">ykonawcy w celu potwierdzenia spełniania </w:t>
      </w:r>
      <w:r w:rsidR="007C5E8C" w:rsidRPr="00C471A2">
        <w:rPr>
          <w:b/>
          <w:sz w:val="22"/>
          <w:szCs w:val="22"/>
        </w:rPr>
        <w:t>warunków udziału w postępowaniu</w:t>
      </w:r>
    </w:p>
    <w:p w14:paraId="6FA7145C" w14:textId="77777777" w:rsidR="00B06B63" w:rsidRDefault="00FC51ED" w:rsidP="00B06B63">
      <w:pPr>
        <w:tabs>
          <w:tab w:val="left" w:pos="284"/>
        </w:tabs>
        <w:jc w:val="both"/>
        <w:rPr>
          <w:sz w:val="22"/>
          <w:szCs w:val="22"/>
        </w:rPr>
      </w:pPr>
      <w:r w:rsidRPr="00FC51ED">
        <w:rPr>
          <w:b/>
          <w:sz w:val="22"/>
          <w:szCs w:val="22"/>
          <w:u w:val="single"/>
        </w:rPr>
        <w:t>O udzielenie zamówienia mogą się ubiegać Wykonawcy, którzy spełniają warunki dotyczące:</w:t>
      </w:r>
      <w:r w:rsidR="00B06B63" w:rsidRPr="00B06B63">
        <w:rPr>
          <w:sz w:val="22"/>
          <w:szCs w:val="22"/>
        </w:rPr>
        <w:t xml:space="preserve"> </w:t>
      </w:r>
    </w:p>
    <w:p w14:paraId="77C4F246" w14:textId="1E7050B1" w:rsidR="00C97643" w:rsidRPr="00C97643" w:rsidRDefault="00B95BE4" w:rsidP="00DC49C1">
      <w:pPr>
        <w:pStyle w:val="Akapitzlist"/>
        <w:numPr>
          <w:ilvl w:val="6"/>
          <w:numId w:val="23"/>
        </w:numPr>
        <w:ind w:left="426" w:hanging="426"/>
        <w:jc w:val="both"/>
        <w:rPr>
          <w:color w:val="000000"/>
          <w:sz w:val="22"/>
          <w:szCs w:val="22"/>
        </w:rPr>
      </w:pPr>
      <w:r w:rsidRPr="00B95BE4">
        <w:rPr>
          <w:color w:val="000000"/>
          <w:sz w:val="22"/>
          <w:szCs w:val="22"/>
        </w:rPr>
        <w:t xml:space="preserve">Do oferty każdy </w:t>
      </w:r>
      <w:r w:rsidR="008C3930" w:rsidRPr="00B95BE4">
        <w:rPr>
          <w:color w:val="000000"/>
          <w:sz w:val="22"/>
          <w:szCs w:val="22"/>
        </w:rPr>
        <w:t>W</w:t>
      </w:r>
      <w:r w:rsidRPr="00B95BE4">
        <w:rPr>
          <w:color w:val="000000"/>
          <w:sz w:val="22"/>
          <w:szCs w:val="22"/>
        </w:rPr>
        <w:t xml:space="preserve">ykonawca musi dołączyć aktualne na dzień składania ofert oświadczenie w zakresie wskazanym </w:t>
      </w:r>
      <w:r w:rsidRPr="00B95BE4">
        <w:rPr>
          <w:b/>
          <w:color w:val="000000" w:themeColor="text1"/>
          <w:sz w:val="22"/>
          <w:szCs w:val="22"/>
        </w:rPr>
        <w:t xml:space="preserve">w </w:t>
      </w:r>
      <w:r w:rsidRPr="00B95BE4">
        <w:rPr>
          <w:b/>
          <w:i/>
          <w:color w:val="000000" w:themeColor="text1"/>
          <w:sz w:val="22"/>
          <w:szCs w:val="22"/>
        </w:rPr>
        <w:t xml:space="preserve">Załączniku </w:t>
      </w:r>
      <w:r w:rsidRPr="0042612A">
        <w:rPr>
          <w:b/>
          <w:i/>
          <w:color w:val="000000" w:themeColor="text1"/>
          <w:sz w:val="22"/>
          <w:szCs w:val="22"/>
        </w:rPr>
        <w:t>Nr 3 i 3A</w:t>
      </w:r>
      <w:r w:rsidRPr="00B95BE4">
        <w:rPr>
          <w:b/>
          <w:color w:val="000000" w:themeColor="text1"/>
          <w:sz w:val="22"/>
          <w:szCs w:val="22"/>
        </w:rPr>
        <w:t xml:space="preserve"> </w:t>
      </w:r>
      <w:r w:rsidRPr="005F6611">
        <w:rPr>
          <w:b/>
          <w:i/>
          <w:color w:val="000000" w:themeColor="text1"/>
          <w:sz w:val="22"/>
          <w:szCs w:val="22"/>
        </w:rPr>
        <w:t>do SIWZ</w:t>
      </w:r>
      <w:r w:rsidR="00042BE6" w:rsidRPr="005D4815">
        <w:rPr>
          <w:color w:val="000000" w:themeColor="text1"/>
          <w:sz w:val="22"/>
          <w:szCs w:val="22"/>
        </w:rPr>
        <w:t>.</w:t>
      </w:r>
      <w:r w:rsidR="006B4B0B">
        <w:rPr>
          <w:color w:val="000000" w:themeColor="text1"/>
          <w:sz w:val="22"/>
          <w:szCs w:val="22"/>
        </w:rPr>
        <w:t xml:space="preserve"> </w:t>
      </w:r>
      <w:r w:rsidRPr="00B95BE4">
        <w:rPr>
          <w:color w:val="000000"/>
          <w:sz w:val="22"/>
          <w:szCs w:val="22"/>
        </w:rPr>
        <w:t xml:space="preserve">Informacje zawarte w oświadczeniu będą stanowić wstępne potwierdzenie, że </w:t>
      </w:r>
      <w:r w:rsidR="00CB0E08" w:rsidRPr="00B95BE4">
        <w:rPr>
          <w:color w:val="000000"/>
          <w:sz w:val="22"/>
          <w:szCs w:val="22"/>
        </w:rPr>
        <w:t>W</w:t>
      </w:r>
      <w:r w:rsidRPr="00B95BE4">
        <w:rPr>
          <w:color w:val="000000"/>
          <w:sz w:val="22"/>
          <w:szCs w:val="22"/>
        </w:rPr>
        <w:t xml:space="preserve">ykonawca nie podlega wykluczeniu oraz spełnia warunki udziału w postępowaniu </w:t>
      </w:r>
      <w:r w:rsidR="00B06B63" w:rsidRPr="00B95BE4">
        <w:rPr>
          <w:sz w:val="22"/>
          <w:szCs w:val="22"/>
        </w:rPr>
        <w:t>nie podlegają wykluczeniu</w:t>
      </w:r>
      <w:r w:rsidRPr="00B95BE4">
        <w:rPr>
          <w:sz w:val="22"/>
          <w:szCs w:val="22"/>
        </w:rPr>
        <w:t>.</w:t>
      </w:r>
    </w:p>
    <w:p w14:paraId="598F5426" w14:textId="77777777" w:rsidR="00C97643" w:rsidRPr="00C97643" w:rsidRDefault="00C97643" w:rsidP="000810CF">
      <w:pPr>
        <w:numPr>
          <w:ilvl w:val="1"/>
          <w:numId w:val="32"/>
        </w:numPr>
        <w:tabs>
          <w:tab w:val="left" w:pos="426"/>
        </w:tabs>
        <w:ind w:left="426" w:hanging="426"/>
        <w:contextualSpacing/>
        <w:jc w:val="both"/>
        <w:rPr>
          <w:sz w:val="22"/>
          <w:szCs w:val="22"/>
        </w:rPr>
      </w:pPr>
      <w:r w:rsidRPr="00C97643">
        <w:rPr>
          <w:sz w:val="22"/>
          <w:szCs w:val="22"/>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w:t>
      </w:r>
      <w:r w:rsidRPr="00C97643">
        <w:rPr>
          <w:b/>
          <w:i/>
          <w:sz w:val="22"/>
          <w:szCs w:val="22"/>
        </w:rPr>
        <w:t>Załącznik Nr 3 i 3A</w:t>
      </w:r>
      <w:r w:rsidRPr="00C97643">
        <w:rPr>
          <w:sz w:val="22"/>
          <w:szCs w:val="22"/>
        </w:rPr>
        <w:t xml:space="preserve">  </w:t>
      </w:r>
      <w:r w:rsidRPr="005F6611">
        <w:rPr>
          <w:b/>
          <w:i/>
          <w:sz w:val="22"/>
          <w:szCs w:val="22"/>
        </w:rPr>
        <w:t>do SIWZ</w:t>
      </w:r>
      <w:r w:rsidRPr="00C97643">
        <w:rPr>
          <w:sz w:val="22"/>
          <w:szCs w:val="22"/>
        </w:rPr>
        <w:t>), które określają w szczególności:</w:t>
      </w:r>
    </w:p>
    <w:p w14:paraId="6A9C2539" w14:textId="77777777" w:rsidR="00C97643" w:rsidRPr="00C97643" w:rsidRDefault="00C97643" w:rsidP="00DC49C1">
      <w:pPr>
        <w:numPr>
          <w:ilvl w:val="0"/>
          <w:numId w:val="25"/>
        </w:numPr>
        <w:tabs>
          <w:tab w:val="left" w:pos="284"/>
        </w:tabs>
        <w:ind w:left="284" w:hanging="284"/>
        <w:contextualSpacing/>
        <w:jc w:val="both"/>
        <w:rPr>
          <w:sz w:val="22"/>
          <w:szCs w:val="22"/>
        </w:rPr>
      </w:pPr>
      <w:r w:rsidRPr="00C97643">
        <w:rPr>
          <w:sz w:val="22"/>
          <w:szCs w:val="22"/>
        </w:rPr>
        <w:t>zakresu dostępnych wykonawcy zasobów innego podmiotu.</w:t>
      </w:r>
    </w:p>
    <w:p w14:paraId="034CD95F" w14:textId="77777777" w:rsidR="00C97643" w:rsidRPr="00C97643" w:rsidRDefault="00C97643" w:rsidP="00DC49C1">
      <w:pPr>
        <w:numPr>
          <w:ilvl w:val="0"/>
          <w:numId w:val="25"/>
        </w:numPr>
        <w:tabs>
          <w:tab w:val="left" w:pos="284"/>
        </w:tabs>
        <w:ind w:left="284" w:hanging="284"/>
        <w:contextualSpacing/>
        <w:jc w:val="both"/>
        <w:rPr>
          <w:sz w:val="22"/>
          <w:szCs w:val="22"/>
        </w:rPr>
      </w:pPr>
      <w:r w:rsidRPr="00C97643">
        <w:rPr>
          <w:sz w:val="22"/>
          <w:szCs w:val="22"/>
        </w:rPr>
        <w:t>sposobu wykorzystania zasobów innego podmiotu, przez wykonawcę przy wykonaniu zamówienia.</w:t>
      </w:r>
    </w:p>
    <w:p w14:paraId="363BC6F0" w14:textId="77777777" w:rsidR="00C97643" w:rsidRPr="00C97643" w:rsidRDefault="00C97643" w:rsidP="00DC49C1">
      <w:pPr>
        <w:numPr>
          <w:ilvl w:val="0"/>
          <w:numId w:val="25"/>
        </w:numPr>
        <w:tabs>
          <w:tab w:val="left" w:pos="284"/>
        </w:tabs>
        <w:ind w:left="284" w:hanging="284"/>
        <w:contextualSpacing/>
        <w:jc w:val="both"/>
        <w:rPr>
          <w:sz w:val="22"/>
          <w:szCs w:val="22"/>
        </w:rPr>
      </w:pPr>
      <w:r w:rsidRPr="00C97643">
        <w:rPr>
          <w:sz w:val="22"/>
          <w:szCs w:val="22"/>
        </w:rPr>
        <w:t>charakteru stosunku, jaki będzie łączył wykonawcę z innym podmiotem.</w:t>
      </w:r>
    </w:p>
    <w:p w14:paraId="2E4BAC39" w14:textId="77777777" w:rsidR="00C97643" w:rsidRPr="00C97643" w:rsidRDefault="00C97643" w:rsidP="00DC49C1">
      <w:pPr>
        <w:numPr>
          <w:ilvl w:val="0"/>
          <w:numId w:val="25"/>
        </w:numPr>
        <w:tabs>
          <w:tab w:val="left" w:pos="284"/>
        </w:tabs>
        <w:ind w:left="284" w:hanging="284"/>
        <w:contextualSpacing/>
        <w:jc w:val="both"/>
        <w:rPr>
          <w:sz w:val="22"/>
          <w:szCs w:val="22"/>
        </w:rPr>
      </w:pPr>
      <w:r w:rsidRPr="00C97643">
        <w:rPr>
          <w:sz w:val="22"/>
          <w:szCs w:val="22"/>
        </w:rPr>
        <w:t>zakresu i okresu udziału innego podmiotu przy wykonaniu zamówienia.</w:t>
      </w:r>
    </w:p>
    <w:p w14:paraId="281AD8AE" w14:textId="77777777" w:rsidR="00C97643" w:rsidRPr="00C97643" w:rsidRDefault="00C97643" w:rsidP="003B4C79">
      <w:pPr>
        <w:tabs>
          <w:tab w:val="left" w:pos="426"/>
        </w:tabs>
        <w:ind w:left="426" w:hanging="426"/>
        <w:jc w:val="both"/>
        <w:rPr>
          <w:sz w:val="22"/>
          <w:szCs w:val="22"/>
        </w:rPr>
      </w:pPr>
      <w:r w:rsidRPr="00C97643">
        <w:rPr>
          <w:sz w:val="22"/>
          <w:szCs w:val="22"/>
        </w:rPr>
        <w:t xml:space="preserve">1.2. </w:t>
      </w:r>
      <w:r w:rsidRPr="00C97643">
        <w:rPr>
          <w:sz w:val="22"/>
          <w:szCs w:val="22"/>
        </w:rPr>
        <w:tab/>
        <w:t>Zamawiający żąda od Wykonawcy, który polega na zdolnościach lub sytuacji innych podmiotów na zasadach określonych w art. 22a ustawy, przedstawienia w odniesieniu do tych podmiotów dokumentów wymienionych w ust. 6 pkt 1-3.</w:t>
      </w:r>
    </w:p>
    <w:p w14:paraId="28F75A1D" w14:textId="77777777" w:rsidR="00C97643" w:rsidRPr="00C97643" w:rsidRDefault="00C97643" w:rsidP="00C97643">
      <w:pPr>
        <w:tabs>
          <w:tab w:val="left" w:pos="567"/>
        </w:tabs>
        <w:ind w:left="426" w:hanging="426"/>
        <w:jc w:val="both"/>
        <w:rPr>
          <w:sz w:val="22"/>
          <w:szCs w:val="22"/>
        </w:rPr>
      </w:pPr>
      <w:r w:rsidRPr="00C97643">
        <w:rPr>
          <w:sz w:val="22"/>
          <w:szCs w:val="22"/>
        </w:rPr>
        <w:t xml:space="preserve">1.3. </w:t>
      </w:r>
      <w:r w:rsidRPr="00C97643">
        <w:rPr>
          <w:sz w:val="22"/>
          <w:szCs w:val="22"/>
        </w:rPr>
        <w:tab/>
        <w:t>Zamawiający żąda od Wykonawcy przedstawiania dokumentów wymienionych w ust. 6 pkt 1-3, dotyczących podwykonawcy, któremu zamierza powierzyć wykonanie części zamówienia, a który nie jest podmiotem, na którego zdolnościach lub sytuacji Wykonawca polega na zasadach określonych w art. 22a ustawy.</w:t>
      </w:r>
    </w:p>
    <w:p w14:paraId="3448C847" w14:textId="77777777" w:rsidR="00B95BE4" w:rsidRPr="003B4C79" w:rsidRDefault="00B95BE4" w:rsidP="00DC49C1">
      <w:pPr>
        <w:pStyle w:val="Akapitzlist"/>
        <w:numPr>
          <w:ilvl w:val="6"/>
          <w:numId w:val="23"/>
        </w:numPr>
        <w:ind w:left="426" w:hanging="426"/>
        <w:jc w:val="both"/>
        <w:rPr>
          <w:color w:val="000000"/>
          <w:sz w:val="22"/>
          <w:szCs w:val="22"/>
        </w:rPr>
      </w:pPr>
      <w:r w:rsidRPr="003B4C79">
        <w:rPr>
          <w:color w:val="000000"/>
          <w:sz w:val="22"/>
          <w:szCs w:val="22"/>
        </w:rPr>
        <w:t>W przypadku wspólnego ubiegania się o zamówienie przez wykonawców oświadczeni</w:t>
      </w:r>
      <w:r w:rsidR="00872328" w:rsidRPr="003B4C79">
        <w:rPr>
          <w:color w:val="000000"/>
          <w:sz w:val="22"/>
          <w:szCs w:val="22"/>
        </w:rPr>
        <w:t>a</w:t>
      </w:r>
      <w:r w:rsidR="006B4B0B" w:rsidRPr="003B4C79">
        <w:rPr>
          <w:color w:val="000000"/>
          <w:sz w:val="22"/>
          <w:szCs w:val="22"/>
        </w:rPr>
        <w:t>,</w:t>
      </w:r>
      <w:r w:rsidRPr="003B4C79">
        <w:rPr>
          <w:color w:val="000000"/>
          <w:sz w:val="22"/>
          <w:szCs w:val="22"/>
        </w:rPr>
        <w:t xml:space="preserve"> o </w:t>
      </w:r>
      <w:r w:rsidR="00872328" w:rsidRPr="003B4C79">
        <w:rPr>
          <w:color w:val="000000"/>
          <w:sz w:val="22"/>
          <w:szCs w:val="22"/>
        </w:rPr>
        <w:t xml:space="preserve">których </w:t>
      </w:r>
      <w:r w:rsidRPr="003B4C79">
        <w:rPr>
          <w:color w:val="000000"/>
          <w:sz w:val="22"/>
          <w:szCs w:val="22"/>
        </w:rPr>
        <w:t>mowa w ust. 1 składa każdy z wykonawców wspólnie ubiegających się o zamówienie. Oświadczeni</w:t>
      </w:r>
      <w:r w:rsidR="00872328" w:rsidRPr="003B4C79">
        <w:rPr>
          <w:color w:val="000000"/>
          <w:sz w:val="22"/>
          <w:szCs w:val="22"/>
        </w:rPr>
        <w:t>a</w:t>
      </w:r>
      <w:r w:rsidRPr="003B4C79">
        <w:rPr>
          <w:color w:val="000000"/>
          <w:sz w:val="22"/>
          <w:szCs w:val="22"/>
        </w:rPr>
        <w:t xml:space="preserve"> te ma potwierdzać spełnianie warunków udziału w postępowaniu, brak podstaw wykluczenia w zakresie, w którym każdy z wykonawców wykazuje spełnianie warunków udziału w postępowaniu, brak podstaw wykluczenia.</w:t>
      </w:r>
    </w:p>
    <w:p w14:paraId="6738190B" w14:textId="77777777" w:rsidR="00B95BE4" w:rsidRPr="004C3410" w:rsidRDefault="00B95BE4" w:rsidP="00DC49C1">
      <w:pPr>
        <w:pStyle w:val="Akapitzlist"/>
        <w:numPr>
          <w:ilvl w:val="6"/>
          <w:numId w:val="23"/>
        </w:numPr>
        <w:ind w:left="426" w:hanging="426"/>
        <w:jc w:val="both"/>
        <w:rPr>
          <w:color w:val="000000" w:themeColor="text1"/>
          <w:sz w:val="22"/>
          <w:szCs w:val="22"/>
        </w:rPr>
      </w:pPr>
      <w:r w:rsidRPr="004C3410">
        <w:rPr>
          <w:color w:val="000000"/>
          <w:sz w:val="22"/>
          <w:szCs w:val="22"/>
        </w:rPr>
        <w:t xml:space="preserve">Wykonawca, który zamierza powierzyć wykonanie części zamówienia podwykonawcom, w celu wykazania braku istnienia wobec nich podstaw wykluczenia z udziału w postępowaniu </w:t>
      </w:r>
      <w:r w:rsidRPr="004C3410">
        <w:rPr>
          <w:color w:val="000000" w:themeColor="text1"/>
          <w:sz w:val="22"/>
          <w:szCs w:val="22"/>
        </w:rPr>
        <w:t xml:space="preserve">zamieszcza informacje o podwykonawcach w </w:t>
      </w:r>
      <w:r w:rsidR="00872328" w:rsidRPr="004C3410">
        <w:rPr>
          <w:color w:val="000000" w:themeColor="text1"/>
          <w:sz w:val="22"/>
          <w:szCs w:val="22"/>
        </w:rPr>
        <w:t>oświadczeni</w:t>
      </w:r>
      <w:r w:rsidR="00872328">
        <w:rPr>
          <w:color w:val="000000" w:themeColor="text1"/>
          <w:sz w:val="22"/>
          <w:szCs w:val="22"/>
        </w:rPr>
        <w:t>ach</w:t>
      </w:r>
      <w:r w:rsidRPr="004C3410">
        <w:rPr>
          <w:color w:val="000000" w:themeColor="text1"/>
          <w:sz w:val="22"/>
          <w:szCs w:val="22"/>
        </w:rPr>
        <w:t>, o którym mowa w ust. 1 .</w:t>
      </w:r>
    </w:p>
    <w:p w14:paraId="6E259F3F" w14:textId="77777777" w:rsidR="00B95BE4" w:rsidRPr="004C3410" w:rsidRDefault="00B95BE4" w:rsidP="00DC49C1">
      <w:pPr>
        <w:pStyle w:val="Akapitzlist"/>
        <w:numPr>
          <w:ilvl w:val="6"/>
          <w:numId w:val="23"/>
        </w:numPr>
        <w:ind w:left="426" w:hanging="426"/>
        <w:jc w:val="both"/>
        <w:rPr>
          <w:color w:val="000000"/>
          <w:sz w:val="22"/>
          <w:szCs w:val="22"/>
        </w:rPr>
      </w:pPr>
      <w:r w:rsidRPr="004C3410">
        <w:rPr>
          <w:color w:val="000000"/>
          <w:sz w:val="22"/>
          <w:szCs w:val="22"/>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ust.1 .</w:t>
      </w:r>
    </w:p>
    <w:p w14:paraId="345B3570" w14:textId="77777777" w:rsidR="009D4152" w:rsidRPr="004C3410" w:rsidRDefault="009D4152" w:rsidP="00DC49C1">
      <w:pPr>
        <w:pStyle w:val="Akapitzlist"/>
        <w:numPr>
          <w:ilvl w:val="6"/>
          <w:numId w:val="23"/>
        </w:numPr>
        <w:tabs>
          <w:tab w:val="left" w:pos="426"/>
        </w:tabs>
        <w:ind w:left="426" w:hanging="426"/>
        <w:jc w:val="both"/>
        <w:rPr>
          <w:sz w:val="22"/>
          <w:szCs w:val="22"/>
        </w:rPr>
      </w:pPr>
      <w:r w:rsidRPr="004C3410">
        <w:rPr>
          <w:b/>
          <w:sz w:val="22"/>
          <w:szCs w:val="22"/>
        </w:rPr>
        <w:t xml:space="preserve">Natomiast Zamawiający dopiero przed udzieleniem zamówienia, wezwie </w:t>
      </w:r>
      <w:r w:rsidR="00B46BD8" w:rsidRPr="004C3410">
        <w:rPr>
          <w:b/>
          <w:sz w:val="22"/>
          <w:szCs w:val="22"/>
        </w:rPr>
        <w:t>W</w:t>
      </w:r>
      <w:r w:rsidRPr="004C3410">
        <w:rPr>
          <w:b/>
          <w:sz w:val="22"/>
          <w:szCs w:val="22"/>
        </w:rPr>
        <w:t>ykonawcę</w:t>
      </w:r>
      <w:r w:rsidR="00B46BD8">
        <w:rPr>
          <w:b/>
          <w:sz w:val="22"/>
          <w:szCs w:val="22"/>
        </w:rPr>
        <w:t xml:space="preserve"> </w:t>
      </w:r>
      <w:r w:rsidR="00B46BD8" w:rsidRPr="000C32BE">
        <w:rPr>
          <w:b/>
          <w:color w:val="000000"/>
          <w:sz w:val="22"/>
          <w:szCs w:val="22"/>
        </w:rPr>
        <w:t>(art. 24aa ust.1  PZP)</w:t>
      </w:r>
      <w:r w:rsidRPr="004C3410">
        <w:rPr>
          <w:b/>
          <w:sz w:val="22"/>
          <w:szCs w:val="22"/>
        </w:rPr>
        <w:t>, którego oferta została najwyżej oceniona, do złożenia w wyznaczonym, nie krótszym niż 5 dni</w:t>
      </w:r>
      <w:r w:rsidRPr="004C3410">
        <w:rPr>
          <w:sz w:val="22"/>
          <w:szCs w:val="22"/>
        </w:rPr>
        <w:t>, terminie aktualnych na dzień złożenia następujących oświadczeń lub dokumentów:</w:t>
      </w:r>
    </w:p>
    <w:p w14:paraId="2A1DE5C7" w14:textId="7DC3D131" w:rsidR="001F510B" w:rsidRDefault="009D4152" w:rsidP="003B4C79">
      <w:pPr>
        <w:ind w:left="426" w:hanging="426"/>
        <w:jc w:val="both"/>
        <w:rPr>
          <w:sz w:val="22"/>
          <w:szCs w:val="22"/>
        </w:rPr>
      </w:pPr>
      <w:r w:rsidRPr="005D4815">
        <w:rPr>
          <w:b/>
          <w:sz w:val="22"/>
          <w:szCs w:val="22"/>
        </w:rPr>
        <w:t>5.1.</w:t>
      </w:r>
      <w:r w:rsidRPr="009D4152">
        <w:rPr>
          <w:sz w:val="22"/>
          <w:szCs w:val="22"/>
        </w:rPr>
        <w:t xml:space="preserve"> potwierdzających, że </w:t>
      </w:r>
      <w:r w:rsidR="006F74ED" w:rsidRPr="009D4152">
        <w:rPr>
          <w:sz w:val="22"/>
          <w:szCs w:val="22"/>
        </w:rPr>
        <w:t>W</w:t>
      </w:r>
      <w:r w:rsidRPr="009D4152">
        <w:rPr>
          <w:sz w:val="22"/>
          <w:szCs w:val="22"/>
        </w:rPr>
        <w:t>ykonawca jest ubezpieczony od odpowiedzialności cywilnej w zakresie prowadzonej działalności związanej z przedmiotem zamówienia na kwotę min</w:t>
      </w:r>
      <w:r w:rsidR="00BD09D1">
        <w:rPr>
          <w:sz w:val="22"/>
          <w:szCs w:val="22"/>
        </w:rPr>
        <w:t xml:space="preserve"> </w:t>
      </w:r>
      <w:r w:rsidR="003050F8">
        <w:rPr>
          <w:sz w:val="22"/>
          <w:szCs w:val="22"/>
        </w:rPr>
        <w:t>4</w:t>
      </w:r>
      <w:r w:rsidR="00A6251E" w:rsidRPr="0011274C">
        <w:rPr>
          <w:sz w:val="22"/>
          <w:szCs w:val="22"/>
        </w:rPr>
        <w:t>0</w:t>
      </w:r>
      <w:r w:rsidR="00BD09D1" w:rsidRPr="0011274C">
        <w:rPr>
          <w:sz w:val="22"/>
          <w:szCs w:val="22"/>
        </w:rPr>
        <w:t>0 000,00 zł</w:t>
      </w:r>
    </w:p>
    <w:p w14:paraId="5804BFD5" w14:textId="77777777" w:rsidR="006F74ED" w:rsidRPr="00FC51ED" w:rsidRDefault="006F74ED" w:rsidP="006F74ED">
      <w:pPr>
        <w:jc w:val="both"/>
        <w:rPr>
          <w:sz w:val="22"/>
          <w:szCs w:val="22"/>
        </w:rPr>
      </w:pPr>
      <w:r w:rsidRPr="00FC51ED">
        <w:rPr>
          <w:sz w:val="22"/>
          <w:szCs w:val="22"/>
        </w:rPr>
        <w:t xml:space="preserve">W przypadku wygaśnięcia ważności w/w dokumentu w trakcie realizacji umowy Wykonawca będzie zobowiązany do przedłożenia aktualnego. </w:t>
      </w:r>
    </w:p>
    <w:p w14:paraId="49404597" w14:textId="77777777" w:rsidR="006F74ED" w:rsidRDefault="006F74ED" w:rsidP="006F74ED">
      <w:pPr>
        <w:ind w:left="992" w:hanging="992"/>
        <w:jc w:val="both"/>
        <w:rPr>
          <w:sz w:val="22"/>
          <w:szCs w:val="22"/>
        </w:rPr>
      </w:pPr>
      <w:r w:rsidRPr="00FC51ED">
        <w:rPr>
          <w:sz w:val="22"/>
          <w:szCs w:val="22"/>
        </w:rPr>
        <w:t>W przypadku podmiotów występujących wspólnie warunek ten podmioty mogą spełniać łącznie.</w:t>
      </w:r>
    </w:p>
    <w:p w14:paraId="41BA8B52" w14:textId="77777777" w:rsidR="009D4152" w:rsidRDefault="009D4152" w:rsidP="009D4152">
      <w:pPr>
        <w:tabs>
          <w:tab w:val="left" w:pos="284"/>
        </w:tabs>
        <w:jc w:val="both"/>
        <w:rPr>
          <w:sz w:val="22"/>
          <w:szCs w:val="22"/>
        </w:rPr>
      </w:pPr>
      <w:r w:rsidRPr="009D4152">
        <w:rPr>
          <w:sz w:val="22"/>
          <w:szCs w:val="22"/>
        </w:rPr>
        <w:t xml:space="preserve">Jeżeli z uzasadnionej przyczyny </w:t>
      </w:r>
      <w:r w:rsidR="00042BE6">
        <w:rPr>
          <w:sz w:val="22"/>
          <w:szCs w:val="22"/>
        </w:rPr>
        <w:t>W</w:t>
      </w:r>
      <w:r w:rsidRPr="009D4152">
        <w:rPr>
          <w:sz w:val="22"/>
          <w:szCs w:val="22"/>
        </w:rPr>
        <w:t xml:space="preserve">ykonawca nie może złożyć wymaganego przez </w:t>
      </w:r>
      <w:r w:rsidR="00042BE6">
        <w:rPr>
          <w:sz w:val="22"/>
          <w:szCs w:val="22"/>
        </w:rPr>
        <w:t>Z</w:t>
      </w:r>
      <w:r w:rsidRPr="009D4152">
        <w:rPr>
          <w:sz w:val="22"/>
          <w:szCs w:val="22"/>
        </w:rPr>
        <w:t xml:space="preserve">amawiającego dokumentu ubezpieczenia od odpowiedzialności cywilnej, </w:t>
      </w:r>
      <w:r w:rsidR="006F74ED" w:rsidRPr="009D4152">
        <w:rPr>
          <w:sz w:val="22"/>
          <w:szCs w:val="22"/>
        </w:rPr>
        <w:t>Z</w:t>
      </w:r>
      <w:r w:rsidRPr="009D4152">
        <w:rPr>
          <w:sz w:val="22"/>
          <w:szCs w:val="22"/>
        </w:rPr>
        <w:t xml:space="preserve">amawiający dopuszcza złożenie przez </w:t>
      </w:r>
      <w:r w:rsidR="006F74ED" w:rsidRPr="009D4152">
        <w:rPr>
          <w:sz w:val="22"/>
          <w:szCs w:val="22"/>
        </w:rPr>
        <w:t>W</w:t>
      </w:r>
      <w:r w:rsidRPr="009D4152">
        <w:rPr>
          <w:sz w:val="22"/>
          <w:szCs w:val="22"/>
        </w:rPr>
        <w:t xml:space="preserve">ykonawcę innego dokumentu, który w wystarczający sposób potwierdza spełnianie opisanego przez Zamawiającego warunku udziału w postępowaniu. </w:t>
      </w:r>
    </w:p>
    <w:p w14:paraId="5319A595" w14:textId="75A80E61" w:rsidR="000E1641" w:rsidRDefault="00D259D5" w:rsidP="000E1641">
      <w:pPr>
        <w:pStyle w:val="Akapitzlist"/>
        <w:tabs>
          <w:tab w:val="left" w:pos="284"/>
        </w:tabs>
        <w:ind w:left="0"/>
        <w:jc w:val="both"/>
        <w:rPr>
          <w:sz w:val="22"/>
          <w:szCs w:val="22"/>
        </w:rPr>
      </w:pPr>
      <w:r w:rsidRPr="00D259D5">
        <w:rPr>
          <w:b/>
          <w:sz w:val="22"/>
          <w:szCs w:val="22"/>
        </w:rPr>
        <w:t xml:space="preserve">5.2. </w:t>
      </w:r>
      <w:r w:rsidRPr="00D259D5">
        <w:rPr>
          <w:sz w:val="22"/>
          <w:szCs w:val="22"/>
        </w:rPr>
        <w:t>potwierdz</w:t>
      </w:r>
      <w:r w:rsidR="00FC5419">
        <w:rPr>
          <w:sz w:val="22"/>
          <w:szCs w:val="22"/>
        </w:rPr>
        <w:t>ających</w:t>
      </w:r>
      <w:r w:rsidRPr="00D259D5">
        <w:rPr>
          <w:sz w:val="22"/>
          <w:szCs w:val="22"/>
        </w:rPr>
        <w:t xml:space="preserve"> </w:t>
      </w:r>
      <w:r w:rsidR="00FC5419">
        <w:rPr>
          <w:sz w:val="22"/>
          <w:szCs w:val="22"/>
        </w:rPr>
        <w:t>warunek</w:t>
      </w:r>
      <w:r>
        <w:rPr>
          <w:sz w:val="22"/>
          <w:szCs w:val="22"/>
        </w:rPr>
        <w:t xml:space="preserve"> określon</w:t>
      </w:r>
      <w:r w:rsidR="00FC5419">
        <w:rPr>
          <w:sz w:val="22"/>
          <w:szCs w:val="22"/>
        </w:rPr>
        <w:t>y</w:t>
      </w:r>
      <w:r>
        <w:rPr>
          <w:sz w:val="22"/>
          <w:szCs w:val="22"/>
        </w:rPr>
        <w:t xml:space="preserve"> w </w:t>
      </w:r>
      <w:proofErr w:type="spellStart"/>
      <w:r>
        <w:rPr>
          <w:sz w:val="22"/>
          <w:szCs w:val="22"/>
        </w:rPr>
        <w:t>roz</w:t>
      </w:r>
      <w:proofErr w:type="spellEnd"/>
      <w:r>
        <w:rPr>
          <w:sz w:val="22"/>
          <w:szCs w:val="22"/>
        </w:rPr>
        <w:t xml:space="preserve">. V pkt 1 </w:t>
      </w:r>
      <w:proofErr w:type="spellStart"/>
      <w:r>
        <w:rPr>
          <w:sz w:val="22"/>
          <w:szCs w:val="22"/>
        </w:rPr>
        <w:t>ppkt</w:t>
      </w:r>
      <w:proofErr w:type="spellEnd"/>
      <w:r>
        <w:rPr>
          <w:sz w:val="22"/>
          <w:szCs w:val="22"/>
        </w:rPr>
        <w:t xml:space="preserve"> 1)</w:t>
      </w:r>
      <w:r w:rsidR="000E1641">
        <w:rPr>
          <w:sz w:val="22"/>
          <w:szCs w:val="22"/>
        </w:rPr>
        <w:t xml:space="preserve"> </w:t>
      </w:r>
      <w:r w:rsidR="00FC5419">
        <w:rPr>
          <w:sz w:val="22"/>
          <w:szCs w:val="22"/>
        </w:rPr>
        <w:t>tj.</w:t>
      </w:r>
      <w:r w:rsidR="002C030F">
        <w:rPr>
          <w:sz w:val="22"/>
          <w:szCs w:val="22"/>
        </w:rPr>
        <w:t>:</w:t>
      </w:r>
    </w:p>
    <w:p w14:paraId="3B161F56" w14:textId="0A3DE0C7" w:rsidR="00FC5419" w:rsidRDefault="00FC5419" w:rsidP="000810CF">
      <w:pPr>
        <w:pStyle w:val="Akapitzlist"/>
        <w:numPr>
          <w:ilvl w:val="1"/>
          <w:numId w:val="59"/>
        </w:numPr>
        <w:tabs>
          <w:tab w:val="left" w:pos="284"/>
        </w:tabs>
        <w:ind w:left="284" w:hanging="284"/>
        <w:jc w:val="both"/>
        <w:rPr>
          <w:sz w:val="22"/>
          <w:szCs w:val="22"/>
        </w:rPr>
      </w:pPr>
      <w:r>
        <w:rPr>
          <w:sz w:val="22"/>
          <w:szCs w:val="22"/>
        </w:rPr>
        <w:t>Oświadczenia że Wykonawca posiada a</w:t>
      </w:r>
      <w:r w:rsidRPr="00D259D5">
        <w:rPr>
          <w:sz w:val="22"/>
          <w:szCs w:val="22"/>
        </w:rPr>
        <w:t xml:space="preserve">ktualne zezwolenie właściwego organu lub </w:t>
      </w:r>
      <w:r>
        <w:rPr>
          <w:sz w:val="22"/>
          <w:szCs w:val="22"/>
        </w:rPr>
        <w:t xml:space="preserve">aktualną </w:t>
      </w:r>
      <w:r w:rsidRPr="00D259D5">
        <w:rPr>
          <w:sz w:val="22"/>
          <w:szCs w:val="22"/>
        </w:rPr>
        <w:t>umow</w:t>
      </w:r>
      <w:r>
        <w:rPr>
          <w:sz w:val="22"/>
          <w:szCs w:val="22"/>
        </w:rPr>
        <w:t>ę</w:t>
      </w:r>
      <w:r w:rsidRPr="00D259D5">
        <w:rPr>
          <w:sz w:val="22"/>
          <w:szCs w:val="22"/>
        </w:rPr>
        <w:t xml:space="preserve"> z podmiotem uprawnionym do utylizacji odpadów eksploatacyjnych i posiadającym zezwolenie właściwego organu, zgodnie z ustawą z dnia 11 września 2015 r. o zużytym sprzęcie elektrycznym i elektronicznym (</w:t>
      </w:r>
      <w:r w:rsidR="00CD05E5">
        <w:rPr>
          <w:sz w:val="22"/>
          <w:szCs w:val="22"/>
        </w:rPr>
        <w:t xml:space="preserve">tj. </w:t>
      </w:r>
      <w:r w:rsidRPr="00D259D5">
        <w:rPr>
          <w:sz w:val="22"/>
          <w:szCs w:val="22"/>
        </w:rPr>
        <w:t>Dz.U.</w:t>
      </w:r>
      <w:r w:rsidR="00CD05E5">
        <w:rPr>
          <w:sz w:val="22"/>
          <w:szCs w:val="22"/>
        </w:rPr>
        <w:t xml:space="preserve"> z 201</w:t>
      </w:r>
      <w:r w:rsidR="00AC02A7">
        <w:rPr>
          <w:sz w:val="22"/>
          <w:szCs w:val="22"/>
        </w:rPr>
        <w:t>9</w:t>
      </w:r>
      <w:r w:rsidR="00CD05E5">
        <w:rPr>
          <w:sz w:val="22"/>
          <w:szCs w:val="22"/>
        </w:rPr>
        <w:t xml:space="preserve"> r., poz. 1</w:t>
      </w:r>
      <w:r w:rsidR="00AC02A7">
        <w:rPr>
          <w:sz w:val="22"/>
          <w:szCs w:val="22"/>
        </w:rPr>
        <w:t>895</w:t>
      </w:r>
      <w:r w:rsidRPr="00D259D5">
        <w:rPr>
          <w:sz w:val="22"/>
          <w:szCs w:val="22"/>
        </w:rPr>
        <w:t xml:space="preserve">). </w:t>
      </w:r>
    </w:p>
    <w:p w14:paraId="61CB4906" w14:textId="591723BC" w:rsidR="000E1641" w:rsidRPr="002610EB" w:rsidRDefault="000E1641" w:rsidP="000810CF">
      <w:pPr>
        <w:pStyle w:val="Akapitzlist"/>
        <w:numPr>
          <w:ilvl w:val="1"/>
          <w:numId w:val="59"/>
        </w:numPr>
        <w:ind w:left="284" w:hanging="284"/>
        <w:jc w:val="both"/>
        <w:rPr>
          <w:sz w:val="22"/>
          <w:szCs w:val="22"/>
        </w:rPr>
      </w:pPr>
      <w:r w:rsidRPr="000E1641">
        <w:rPr>
          <w:sz w:val="22"/>
          <w:szCs w:val="22"/>
        </w:rPr>
        <w:lastRenderedPageBreak/>
        <w:t>Oświadczeni</w:t>
      </w:r>
      <w:r>
        <w:rPr>
          <w:sz w:val="22"/>
          <w:szCs w:val="22"/>
        </w:rPr>
        <w:t>a</w:t>
      </w:r>
      <w:r w:rsidRPr="000E1641">
        <w:rPr>
          <w:sz w:val="22"/>
          <w:szCs w:val="22"/>
        </w:rPr>
        <w:t xml:space="preserve">, w którym Wykonawca zobowiązuje się do odbioru zużytych materiałów eksploatacyjnych (kaset po zużytych tonerach) w wyniku realizacji przedmiotu zamówienia, zgodnie z </w:t>
      </w:r>
      <w:r w:rsidRPr="000E1641">
        <w:rPr>
          <w:b/>
          <w:i/>
          <w:sz w:val="22"/>
          <w:szCs w:val="22"/>
        </w:rPr>
        <w:t>Załącznikiem Nr 7</w:t>
      </w:r>
    </w:p>
    <w:p w14:paraId="46BA18D4" w14:textId="2A4455AE" w:rsidR="002610EB" w:rsidRPr="0037580A" w:rsidRDefault="002610EB" w:rsidP="0037580A">
      <w:pPr>
        <w:overflowPunct w:val="0"/>
        <w:autoSpaceDE w:val="0"/>
        <w:autoSpaceDN w:val="0"/>
        <w:ind w:left="425" w:hanging="425"/>
        <w:jc w:val="both"/>
        <w:rPr>
          <w:b/>
          <w:bCs/>
          <w:i/>
          <w:iCs/>
          <w:sz w:val="22"/>
          <w:szCs w:val="22"/>
        </w:rPr>
      </w:pPr>
      <w:r w:rsidRPr="002610EB">
        <w:rPr>
          <w:b/>
          <w:iCs/>
          <w:sz w:val="22"/>
          <w:szCs w:val="22"/>
        </w:rPr>
        <w:t xml:space="preserve">5.3. </w:t>
      </w:r>
      <w:r w:rsidRPr="0037580A">
        <w:rPr>
          <w:sz w:val="22"/>
          <w:szCs w:val="22"/>
        </w:rPr>
        <w:t xml:space="preserve">Potwierdzających spełnienie warunków określonych w rozdziale V ust. </w:t>
      </w:r>
      <w:r w:rsidR="00805514">
        <w:rPr>
          <w:sz w:val="22"/>
          <w:szCs w:val="22"/>
        </w:rPr>
        <w:t>2</w:t>
      </w:r>
      <w:r w:rsidRPr="0037580A">
        <w:rPr>
          <w:sz w:val="22"/>
          <w:szCs w:val="22"/>
        </w:rPr>
        <w:t xml:space="preserve"> pkt</w:t>
      </w:r>
      <w:r w:rsidR="00805514">
        <w:rPr>
          <w:sz w:val="22"/>
          <w:szCs w:val="22"/>
        </w:rPr>
        <w:t xml:space="preserve"> 3</w:t>
      </w:r>
      <w:r w:rsidRPr="0037580A">
        <w:rPr>
          <w:sz w:val="22"/>
          <w:szCs w:val="22"/>
        </w:rPr>
        <w:t>) SIWZ poprzez złożenie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Wykonawca spełni warunek, jeżeli wykaże się realizacją co najmniej</w:t>
      </w:r>
      <w:r w:rsidR="0037580A" w:rsidRPr="0037580A">
        <w:rPr>
          <w:sz w:val="22"/>
          <w:szCs w:val="22"/>
        </w:rPr>
        <w:t xml:space="preserve"> </w:t>
      </w:r>
      <w:r w:rsidRPr="0037580A">
        <w:rPr>
          <w:sz w:val="22"/>
          <w:szCs w:val="22"/>
        </w:rPr>
        <w:t>dwóch dostaw, na kwotę nie mniejszą niż </w:t>
      </w:r>
      <w:r w:rsidR="0037580A" w:rsidRPr="0037580A">
        <w:rPr>
          <w:sz w:val="22"/>
          <w:szCs w:val="22"/>
        </w:rPr>
        <w:t>4</w:t>
      </w:r>
      <w:r w:rsidRPr="0037580A">
        <w:rPr>
          <w:sz w:val="22"/>
          <w:szCs w:val="22"/>
        </w:rPr>
        <w:t>00 000,00 zł brutto każda</w:t>
      </w:r>
      <w:r w:rsidR="0037580A">
        <w:rPr>
          <w:sz w:val="22"/>
          <w:szCs w:val="22"/>
        </w:rPr>
        <w:t xml:space="preserve">, zgodnie z </w:t>
      </w:r>
      <w:r w:rsidR="0037580A" w:rsidRPr="0037580A">
        <w:rPr>
          <w:b/>
          <w:bCs/>
          <w:i/>
          <w:iCs/>
          <w:sz w:val="22"/>
          <w:szCs w:val="22"/>
        </w:rPr>
        <w:t xml:space="preserve">Załącznikiem </w:t>
      </w:r>
      <w:r w:rsidR="0037580A">
        <w:rPr>
          <w:b/>
          <w:bCs/>
          <w:i/>
          <w:iCs/>
          <w:sz w:val="22"/>
          <w:szCs w:val="22"/>
        </w:rPr>
        <w:t>N</w:t>
      </w:r>
      <w:r w:rsidR="0037580A" w:rsidRPr="0037580A">
        <w:rPr>
          <w:b/>
          <w:bCs/>
          <w:i/>
          <w:iCs/>
          <w:sz w:val="22"/>
          <w:szCs w:val="22"/>
        </w:rPr>
        <w:t>r 10</w:t>
      </w:r>
    </w:p>
    <w:p w14:paraId="2C7F9DFC" w14:textId="2D7A42BF" w:rsidR="009D4152" w:rsidRPr="0049676B" w:rsidRDefault="00E8025A" w:rsidP="0037580A">
      <w:pPr>
        <w:tabs>
          <w:tab w:val="left" w:pos="284"/>
        </w:tabs>
        <w:jc w:val="both"/>
        <w:rPr>
          <w:b/>
          <w:sz w:val="22"/>
          <w:szCs w:val="22"/>
        </w:rPr>
      </w:pPr>
      <w:r w:rsidRPr="00E8025A">
        <w:rPr>
          <w:b/>
          <w:sz w:val="22"/>
          <w:szCs w:val="22"/>
        </w:rPr>
        <w:t>6.</w:t>
      </w:r>
      <w:r>
        <w:rPr>
          <w:b/>
          <w:sz w:val="22"/>
          <w:szCs w:val="22"/>
        </w:rPr>
        <w:t xml:space="preserve"> </w:t>
      </w:r>
      <w:r w:rsidR="00CB1675" w:rsidRPr="0049676B">
        <w:rPr>
          <w:b/>
          <w:sz w:val="22"/>
          <w:szCs w:val="22"/>
        </w:rPr>
        <w:t>W celu potwierdzenia braku podstaw wykluczenia Wykonawcy z udziału w postępowaniu Zamawiający żąda następujących dokumentów:</w:t>
      </w:r>
    </w:p>
    <w:p w14:paraId="36DC942E" w14:textId="77777777" w:rsidR="009D4152" w:rsidRPr="004F6D2C" w:rsidRDefault="009D4152" w:rsidP="00DC49C1">
      <w:pPr>
        <w:pStyle w:val="Akapitzlist"/>
        <w:numPr>
          <w:ilvl w:val="0"/>
          <w:numId w:val="24"/>
        </w:numPr>
        <w:tabs>
          <w:tab w:val="left" w:pos="284"/>
        </w:tabs>
        <w:ind w:left="284" w:hanging="284"/>
        <w:jc w:val="both"/>
        <w:rPr>
          <w:sz w:val="22"/>
          <w:szCs w:val="22"/>
        </w:rPr>
      </w:pPr>
      <w:r w:rsidRPr="004F6D2C">
        <w:rPr>
          <w:sz w:val="22"/>
          <w:szCs w:val="22"/>
        </w:rPr>
        <w:t>odpis z właściwego rejestru lub z centralnej ewidencji i informacji o działalności gospodarczej, jeżeli odrębne przepisy wymagają wpisu do rejestru lub ewidencji, w celu potwierdzenia braku podstaw wykluczenia na podstawie art. 24 ust. 5 pkt 1 ustawy, wystawionej nie wcześniej niż 6 miesięcy przed upływem terminu składania ofert</w:t>
      </w:r>
    </w:p>
    <w:p w14:paraId="472D7510" w14:textId="32B8A91C" w:rsidR="009D4152" w:rsidRPr="006F74ED" w:rsidRDefault="009D4152" w:rsidP="00DC49C1">
      <w:pPr>
        <w:pStyle w:val="Akapitzlist"/>
        <w:numPr>
          <w:ilvl w:val="0"/>
          <w:numId w:val="24"/>
        </w:numPr>
        <w:tabs>
          <w:tab w:val="left" w:pos="284"/>
        </w:tabs>
        <w:ind w:left="284" w:hanging="284"/>
        <w:jc w:val="both"/>
        <w:rPr>
          <w:sz w:val="22"/>
          <w:szCs w:val="22"/>
        </w:rPr>
      </w:pPr>
      <w:r w:rsidRPr="006F74ED">
        <w:rPr>
          <w:sz w:val="22"/>
          <w:szCs w:val="22"/>
        </w:rPr>
        <w:t xml:space="preserve">oświadczenie </w:t>
      </w:r>
      <w:r w:rsidR="006F74ED" w:rsidRPr="006F74ED">
        <w:rPr>
          <w:sz w:val="22"/>
          <w:szCs w:val="22"/>
        </w:rPr>
        <w:t>W</w:t>
      </w:r>
      <w:r w:rsidRPr="006F74ED">
        <w:rPr>
          <w:sz w:val="22"/>
          <w:szCs w:val="22"/>
        </w:rPr>
        <w:t>ykonawcy o braku orzeczenia wobec niego tytułem środka zapobiegawczego zakazu ubiegania się o zamówienia publi</w:t>
      </w:r>
      <w:r w:rsidR="009C5188">
        <w:rPr>
          <w:sz w:val="22"/>
          <w:szCs w:val="22"/>
        </w:rPr>
        <w:t xml:space="preserve">czne, zgodnie z </w:t>
      </w:r>
      <w:r w:rsidR="009C5188" w:rsidRPr="009C5188">
        <w:rPr>
          <w:b/>
          <w:i/>
          <w:sz w:val="22"/>
          <w:szCs w:val="22"/>
        </w:rPr>
        <w:t>Załącznikiem Nr 8</w:t>
      </w:r>
    </w:p>
    <w:p w14:paraId="35F0C42D" w14:textId="1003FD3D" w:rsidR="009D4152" w:rsidRPr="006F74ED" w:rsidRDefault="009D4152" w:rsidP="00DC49C1">
      <w:pPr>
        <w:pStyle w:val="Akapitzlist"/>
        <w:numPr>
          <w:ilvl w:val="0"/>
          <w:numId w:val="24"/>
        </w:numPr>
        <w:tabs>
          <w:tab w:val="left" w:pos="284"/>
        </w:tabs>
        <w:ind w:left="284" w:hanging="284"/>
        <w:jc w:val="both"/>
        <w:rPr>
          <w:sz w:val="22"/>
          <w:szCs w:val="22"/>
        </w:rPr>
      </w:pPr>
      <w:r w:rsidRPr="006F74ED">
        <w:rPr>
          <w:sz w:val="22"/>
          <w:szCs w:val="22"/>
        </w:rPr>
        <w:t xml:space="preserve">oświadczenie </w:t>
      </w:r>
      <w:r w:rsidR="006F74ED" w:rsidRPr="006F74ED">
        <w:rPr>
          <w:sz w:val="22"/>
          <w:szCs w:val="22"/>
        </w:rPr>
        <w:t>W</w:t>
      </w:r>
      <w:r w:rsidRPr="006F74ED">
        <w:rPr>
          <w:sz w:val="22"/>
          <w:szCs w:val="22"/>
        </w:rPr>
        <w:t xml:space="preserve">ykonawcy o braku wydania prawomocnego wyroku sądu skazującego za wykroczenie na karę ograniczenia wolności lub grzywny w zakresie określonym przez </w:t>
      </w:r>
      <w:r w:rsidR="005A4F7A" w:rsidRPr="006F74ED">
        <w:rPr>
          <w:sz w:val="22"/>
          <w:szCs w:val="22"/>
        </w:rPr>
        <w:t>Z</w:t>
      </w:r>
      <w:r w:rsidRPr="006F74ED">
        <w:rPr>
          <w:sz w:val="22"/>
          <w:szCs w:val="22"/>
        </w:rPr>
        <w:t xml:space="preserve">amawiającego na podstawie </w:t>
      </w:r>
      <w:r w:rsidR="009C5188">
        <w:rPr>
          <w:sz w:val="22"/>
          <w:szCs w:val="22"/>
        </w:rPr>
        <w:t>art. 24 ust. 5 pkt</w:t>
      </w:r>
      <w:r w:rsidR="00B458F8">
        <w:rPr>
          <w:sz w:val="22"/>
          <w:szCs w:val="22"/>
        </w:rPr>
        <w:t xml:space="preserve"> </w:t>
      </w:r>
      <w:r w:rsidR="009C5188">
        <w:rPr>
          <w:sz w:val="22"/>
          <w:szCs w:val="22"/>
        </w:rPr>
        <w:t xml:space="preserve">5 i 6 ustawy, zgodnie z </w:t>
      </w:r>
      <w:r w:rsidR="009C5188" w:rsidRPr="009C5188">
        <w:rPr>
          <w:b/>
          <w:i/>
          <w:sz w:val="22"/>
          <w:szCs w:val="22"/>
        </w:rPr>
        <w:t>Załącznikiem Nr 9</w:t>
      </w:r>
    </w:p>
    <w:p w14:paraId="70A2B242" w14:textId="77777777" w:rsidR="009D4152" w:rsidRPr="009D4152" w:rsidRDefault="009D4152" w:rsidP="006F74ED">
      <w:pPr>
        <w:tabs>
          <w:tab w:val="left" w:pos="0"/>
        </w:tabs>
        <w:jc w:val="both"/>
        <w:rPr>
          <w:sz w:val="22"/>
          <w:szCs w:val="22"/>
        </w:rPr>
      </w:pPr>
      <w:r w:rsidRPr="007E29C8">
        <w:rPr>
          <w:b/>
          <w:sz w:val="22"/>
          <w:szCs w:val="22"/>
        </w:rPr>
        <w:t>UWAGA:</w:t>
      </w:r>
      <w:r w:rsidRPr="009D4152">
        <w:rPr>
          <w:sz w:val="22"/>
          <w:szCs w:val="22"/>
        </w:rPr>
        <w:t xml:space="preserve"> Wykonawca składa powyższe dokumenty i oświadczenia dopiero na wezwanie Zamawiającego w trybie jak w ust. </w:t>
      </w:r>
      <w:r w:rsidR="007E29C8">
        <w:rPr>
          <w:sz w:val="22"/>
          <w:szCs w:val="22"/>
        </w:rPr>
        <w:t>5</w:t>
      </w:r>
    </w:p>
    <w:p w14:paraId="2C9D8BDC" w14:textId="269CC2C9" w:rsidR="006E4A75" w:rsidRDefault="00ED2940" w:rsidP="000810CF">
      <w:pPr>
        <w:pStyle w:val="Akapitzlist"/>
        <w:numPr>
          <w:ilvl w:val="0"/>
          <w:numId w:val="37"/>
        </w:numPr>
        <w:tabs>
          <w:tab w:val="left" w:pos="284"/>
        </w:tabs>
        <w:ind w:left="284"/>
        <w:jc w:val="both"/>
        <w:rPr>
          <w:sz w:val="22"/>
          <w:szCs w:val="22"/>
        </w:rPr>
      </w:pPr>
      <w:r>
        <w:rPr>
          <w:sz w:val="22"/>
          <w:szCs w:val="22"/>
        </w:rPr>
        <w:t xml:space="preserve">Każdy </w:t>
      </w:r>
      <w:r w:rsidR="009D4152" w:rsidRPr="004C3410">
        <w:rPr>
          <w:sz w:val="22"/>
          <w:szCs w:val="22"/>
        </w:rPr>
        <w:t>Wykonawca w terminie 3 dni od dnia zamieszczenia na stronie internetowej informacji, o której mowa w art. 86 ust. 3 ustawy PZP, przekaże zamawiającemu oświadczenie (</w:t>
      </w:r>
      <w:r w:rsidR="009D4152" w:rsidRPr="004C3410">
        <w:rPr>
          <w:b/>
          <w:i/>
          <w:sz w:val="22"/>
          <w:szCs w:val="22"/>
        </w:rPr>
        <w:t xml:space="preserve">Załącznik Nr </w:t>
      </w:r>
      <w:r w:rsidR="006F15FF">
        <w:rPr>
          <w:b/>
          <w:i/>
          <w:sz w:val="22"/>
          <w:szCs w:val="22"/>
        </w:rPr>
        <w:t>4</w:t>
      </w:r>
      <w:r w:rsidR="00512C63">
        <w:rPr>
          <w:b/>
          <w:i/>
          <w:sz w:val="22"/>
          <w:szCs w:val="22"/>
        </w:rPr>
        <w:t xml:space="preserve"> </w:t>
      </w:r>
      <w:r w:rsidR="009D4152" w:rsidRPr="006F15FF">
        <w:rPr>
          <w:b/>
          <w:i/>
          <w:sz w:val="22"/>
          <w:szCs w:val="22"/>
        </w:rPr>
        <w:t>do SIWZ</w:t>
      </w:r>
      <w:r w:rsidR="009D4152" w:rsidRPr="004C3410">
        <w:rPr>
          <w:sz w:val="22"/>
          <w:szCs w:val="22"/>
        </w:rPr>
        <w:t>)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330B3065" w14:textId="77777777" w:rsidR="006E4A75" w:rsidRDefault="009D4152" w:rsidP="000810CF">
      <w:pPr>
        <w:pStyle w:val="Akapitzlist"/>
        <w:numPr>
          <w:ilvl w:val="0"/>
          <w:numId w:val="37"/>
        </w:numPr>
        <w:tabs>
          <w:tab w:val="left" w:pos="284"/>
        </w:tabs>
        <w:ind w:left="284"/>
        <w:jc w:val="both"/>
        <w:rPr>
          <w:sz w:val="22"/>
          <w:szCs w:val="22"/>
        </w:rPr>
      </w:pPr>
      <w:r w:rsidRPr="004C3410">
        <w:rPr>
          <w:sz w:val="22"/>
          <w:szCs w:val="22"/>
        </w:rPr>
        <w:t xml:space="preserve">Jeżeli </w:t>
      </w:r>
      <w:r w:rsidR="006F74ED" w:rsidRPr="004C3410">
        <w:rPr>
          <w:sz w:val="22"/>
          <w:szCs w:val="22"/>
        </w:rPr>
        <w:t>W</w:t>
      </w:r>
      <w:r w:rsidRPr="004C3410">
        <w:rPr>
          <w:sz w:val="22"/>
          <w:szCs w:val="22"/>
        </w:rPr>
        <w:t>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złożenia wyjaśnień w terminie przez siebie wskazanym, chyba że mimo ich złożenia oferta wykonawcy podlegałaby odrzuceniu albo konieczne byłoby unieważnienie postępowania.</w:t>
      </w:r>
    </w:p>
    <w:p w14:paraId="4F4C5261" w14:textId="77777777" w:rsidR="006E4A75" w:rsidRDefault="009D4152" w:rsidP="000810CF">
      <w:pPr>
        <w:pStyle w:val="Akapitzlist"/>
        <w:numPr>
          <w:ilvl w:val="0"/>
          <w:numId w:val="37"/>
        </w:numPr>
        <w:tabs>
          <w:tab w:val="left" w:pos="284"/>
        </w:tabs>
        <w:jc w:val="both"/>
        <w:rPr>
          <w:sz w:val="22"/>
          <w:szCs w:val="22"/>
        </w:rPr>
      </w:pPr>
      <w:r w:rsidRPr="004C3410">
        <w:rPr>
          <w:sz w:val="22"/>
          <w:szCs w:val="22"/>
        </w:rPr>
        <w:t xml:space="preserve">Jeżeli </w:t>
      </w:r>
      <w:r w:rsidR="006F74ED" w:rsidRPr="004C3410">
        <w:rPr>
          <w:sz w:val="22"/>
          <w:szCs w:val="22"/>
        </w:rPr>
        <w:t>W</w:t>
      </w:r>
      <w:r w:rsidRPr="004C3410">
        <w:rPr>
          <w:sz w:val="22"/>
          <w:szCs w:val="22"/>
        </w:rPr>
        <w:t xml:space="preserve">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14:paraId="3E013C37" w14:textId="42D0F3AD" w:rsidR="006E4A75" w:rsidRDefault="00BD3979" w:rsidP="000810CF">
      <w:pPr>
        <w:pStyle w:val="Akapitzlist"/>
        <w:numPr>
          <w:ilvl w:val="0"/>
          <w:numId w:val="37"/>
        </w:numPr>
        <w:tabs>
          <w:tab w:val="left" w:pos="284"/>
        </w:tabs>
        <w:jc w:val="both"/>
        <w:rPr>
          <w:sz w:val="22"/>
          <w:szCs w:val="22"/>
        </w:rPr>
      </w:pPr>
      <w:r>
        <w:rPr>
          <w:color w:val="000000"/>
          <w:sz w:val="22"/>
          <w:szCs w:val="22"/>
        </w:rPr>
        <w:t xml:space="preserve">W przypadku podmiotów zagranicznych do dokumentów zastosowanie mają odpowiednie przepisy rozporządzenia Ministra Rozwoju </w:t>
      </w:r>
      <w:r>
        <w:rPr>
          <w:sz w:val="22"/>
          <w:szCs w:val="22"/>
        </w:rPr>
        <w:t xml:space="preserve">w sprawie rodzajów dokumentów, jakich może żądać Zamawiający od Wykonawcy w postępowaniu o udzielenie zamówienia </w:t>
      </w:r>
      <w:r w:rsidRPr="007A5E53">
        <w:rPr>
          <w:sz w:val="22"/>
          <w:szCs w:val="22"/>
        </w:rPr>
        <w:t>(Dz. U. z 2016 r. poz. 1126 ze późn. zm.</w:t>
      </w:r>
      <w:r>
        <w:rPr>
          <w:sz w:val="22"/>
          <w:szCs w:val="22"/>
        </w:rPr>
        <w:t>) oraz Rozporządzenia Ministra Przedsiębiorczości i Technologii zmieniające R</w:t>
      </w:r>
      <w:r w:rsidRPr="004C3410">
        <w:rPr>
          <w:sz w:val="22"/>
          <w:szCs w:val="22"/>
        </w:rPr>
        <w:t>ozporządzeni</w:t>
      </w:r>
      <w:r>
        <w:rPr>
          <w:sz w:val="22"/>
          <w:szCs w:val="22"/>
        </w:rPr>
        <w:t>e</w:t>
      </w:r>
      <w:r w:rsidRPr="004C3410">
        <w:rPr>
          <w:sz w:val="22"/>
          <w:szCs w:val="22"/>
        </w:rPr>
        <w:t xml:space="preserve"> Ministra Rozwoju w sprawie rodzajów dokumentów, jakich może żądać </w:t>
      </w:r>
      <w:r>
        <w:rPr>
          <w:sz w:val="22"/>
          <w:szCs w:val="22"/>
        </w:rPr>
        <w:t>Z</w:t>
      </w:r>
      <w:r w:rsidRPr="004C3410">
        <w:rPr>
          <w:sz w:val="22"/>
          <w:szCs w:val="22"/>
        </w:rPr>
        <w:t xml:space="preserve">amawiający od </w:t>
      </w:r>
      <w:r>
        <w:rPr>
          <w:sz w:val="22"/>
          <w:szCs w:val="22"/>
        </w:rPr>
        <w:t>W</w:t>
      </w:r>
      <w:r w:rsidRPr="004C3410">
        <w:rPr>
          <w:sz w:val="22"/>
          <w:szCs w:val="22"/>
        </w:rPr>
        <w:t>ykonawcy w postępowaniu o udzielenie zamówienia</w:t>
      </w:r>
      <w:r>
        <w:rPr>
          <w:sz w:val="22"/>
          <w:szCs w:val="22"/>
        </w:rPr>
        <w:t xml:space="preserve"> (Dz. U. z 2018 r., poz. 1993)</w:t>
      </w:r>
      <w:r w:rsidRPr="004C3410">
        <w:rPr>
          <w:sz w:val="22"/>
          <w:szCs w:val="22"/>
        </w:rPr>
        <w:t>.</w:t>
      </w:r>
    </w:p>
    <w:p w14:paraId="4BAA0233" w14:textId="7DFC1F5E" w:rsidR="00BD3979" w:rsidRDefault="00BD3979" w:rsidP="000810CF">
      <w:pPr>
        <w:numPr>
          <w:ilvl w:val="0"/>
          <w:numId w:val="37"/>
        </w:numPr>
        <w:jc w:val="both"/>
        <w:rPr>
          <w:sz w:val="22"/>
          <w:szCs w:val="22"/>
        </w:rPr>
      </w:pPr>
      <w:r>
        <w:rPr>
          <w:sz w:val="22"/>
          <w:szCs w:val="22"/>
        </w:rPr>
        <w:t>Oświadczenia, o których mowa w wymienionych w pkt 10 Rozporządzeniach - dotyczące Wykonawcy i innych podmiotów, na których zdolnościach lub sytuacji polega Wykonawca na zasadach określonych w art. 22a ustawy oraz dotyczące podwykonawców, składane są w oryginale.</w:t>
      </w:r>
    </w:p>
    <w:p w14:paraId="506FCFD0" w14:textId="5B8F7AD9" w:rsidR="006E4A75" w:rsidRDefault="00BD3979" w:rsidP="000810CF">
      <w:pPr>
        <w:pStyle w:val="Akapitzlist"/>
        <w:numPr>
          <w:ilvl w:val="0"/>
          <w:numId w:val="37"/>
        </w:numPr>
        <w:tabs>
          <w:tab w:val="left" w:pos="284"/>
        </w:tabs>
        <w:jc w:val="both"/>
        <w:rPr>
          <w:sz w:val="22"/>
          <w:szCs w:val="22"/>
        </w:rPr>
      </w:pPr>
      <w:r>
        <w:rPr>
          <w:sz w:val="22"/>
          <w:szCs w:val="22"/>
        </w:rPr>
        <w:lastRenderedPageBreak/>
        <w:t>Dokumenty, o których mowa w wymienionych w pkt 10 Rozporządzeniach - inne niż oświadczenia, o których mowa w pkt 8, składane są w oryginale lub kopii poświadczonej za zgodność z oryginałem.</w:t>
      </w:r>
    </w:p>
    <w:p w14:paraId="291E05F4" w14:textId="77777777" w:rsidR="006E4A75" w:rsidRDefault="009D4152" w:rsidP="000810CF">
      <w:pPr>
        <w:pStyle w:val="Akapitzlist"/>
        <w:numPr>
          <w:ilvl w:val="0"/>
          <w:numId w:val="37"/>
        </w:numPr>
        <w:tabs>
          <w:tab w:val="left" w:pos="284"/>
        </w:tabs>
        <w:jc w:val="both"/>
        <w:rPr>
          <w:sz w:val="22"/>
          <w:szCs w:val="22"/>
        </w:rPr>
      </w:pPr>
      <w:r w:rsidRPr="004C3410">
        <w:rPr>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7FD718B6" w14:textId="0EA955EB" w:rsidR="006E4A75" w:rsidRDefault="009D4152" w:rsidP="000810CF">
      <w:pPr>
        <w:pStyle w:val="Akapitzlist"/>
        <w:numPr>
          <w:ilvl w:val="0"/>
          <w:numId w:val="37"/>
        </w:numPr>
        <w:tabs>
          <w:tab w:val="left" w:pos="284"/>
        </w:tabs>
        <w:jc w:val="both"/>
        <w:rPr>
          <w:sz w:val="22"/>
          <w:szCs w:val="22"/>
        </w:rPr>
      </w:pPr>
      <w:r w:rsidRPr="004C3410">
        <w:rPr>
          <w:sz w:val="22"/>
          <w:szCs w:val="22"/>
        </w:rPr>
        <w:t>Wykonawca nie jest obowiązany do złożenia oświadczeń lub dokumentów potwierdzających okoliczności ,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560369">
        <w:rPr>
          <w:sz w:val="22"/>
          <w:szCs w:val="22"/>
        </w:rPr>
        <w:t xml:space="preserve">tj. </w:t>
      </w:r>
      <w:r w:rsidRPr="004C3410">
        <w:rPr>
          <w:sz w:val="22"/>
          <w:szCs w:val="22"/>
        </w:rPr>
        <w:t>Dz. U. z 201</w:t>
      </w:r>
      <w:r w:rsidR="0079240F">
        <w:rPr>
          <w:sz w:val="22"/>
          <w:szCs w:val="22"/>
        </w:rPr>
        <w:t>9</w:t>
      </w:r>
      <w:r w:rsidRPr="004C3410">
        <w:rPr>
          <w:sz w:val="22"/>
          <w:szCs w:val="22"/>
        </w:rPr>
        <w:t xml:space="preserve"> r. poz. </w:t>
      </w:r>
      <w:r w:rsidR="0079240F">
        <w:rPr>
          <w:sz w:val="22"/>
          <w:szCs w:val="22"/>
        </w:rPr>
        <w:t xml:space="preserve">700 </w:t>
      </w:r>
      <w:r w:rsidR="00512C63">
        <w:rPr>
          <w:sz w:val="22"/>
          <w:szCs w:val="22"/>
        </w:rPr>
        <w:t>ze zm.</w:t>
      </w:r>
      <w:r w:rsidRPr="004C3410">
        <w:rPr>
          <w:sz w:val="22"/>
          <w:szCs w:val="22"/>
        </w:rPr>
        <w:t>).</w:t>
      </w:r>
    </w:p>
    <w:p w14:paraId="79DBEB5C" w14:textId="77777777" w:rsidR="00B06B63" w:rsidRPr="009D4152" w:rsidRDefault="00B06B63" w:rsidP="00774715">
      <w:pPr>
        <w:tabs>
          <w:tab w:val="left" w:pos="284"/>
        </w:tabs>
        <w:jc w:val="both"/>
        <w:rPr>
          <w:sz w:val="22"/>
          <w:szCs w:val="22"/>
        </w:rPr>
      </w:pPr>
    </w:p>
    <w:p w14:paraId="04E12256" w14:textId="24C8ECB1" w:rsidR="00311B4A" w:rsidRDefault="00E47504" w:rsidP="00311B4A">
      <w:pPr>
        <w:ind w:left="360" w:hanging="360"/>
        <w:jc w:val="both"/>
        <w:rPr>
          <w:b/>
          <w:bCs/>
          <w:sz w:val="22"/>
          <w:szCs w:val="22"/>
        </w:rPr>
      </w:pPr>
      <w:r w:rsidRPr="00C471A2">
        <w:rPr>
          <w:b/>
          <w:sz w:val="22"/>
          <w:szCs w:val="22"/>
        </w:rPr>
        <w:t xml:space="preserve">VII. </w:t>
      </w:r>
      <w:r w:rsidR="00311B4A" w:rsidRPr="00C471A2">
        <w:rPr>
          <w:b/>
          <w:bCs/>
          <w:sz w:val="22"/>
          <w:szCs w:val="22"/>
        </w:rPr>
        <w:t>Wykaz oświadczeń lub dokumentów jakie muszą Wykonawcy złożyć</w:t>
      </w:r>
      <w:r w:rsidR="001E63BB">
        <w:rPr>
          <w:b/>
          <w:bCs/>
          <w:sz w:val="22"/>
          <w:szCs w:val="22"/>
        </w:rPr>
        <w:t xml:space="preserve"> </w:t>
      </w:r>
      <w:r w:rsidR="00311B4A" w:rsidRPr="00C471A2">
        <w:rPr>
          <w:b/>
          <w:bCs/>
          <w:sz w:val="22"/>
          <w:szCs w:val="22"/>
        </w:rPr>
        <w:t xml:space="preserve">w  </w:t>
      </w:r>
      <w:r w:rsidR="007C5E8C" w:rsidRPr="00C471A2">
        <w:rPr>
          <w:b/>
          <w:bCs/>
          <w:sz w:val="22"/>
          <w:szCs w:val="22"/>
        </w:rPr>
        <w:t>ofercie</w:t>
      </w:r>
    </w:p>
    <w:p w14:paraId="4BEEDEBC" w14:textId="77777777" w:rsidR="00B73F7D" w:rsidRPr="001F510B" w:rsidRDefault="00311B4A" w:rsidP="00734601">
      <w:pPr>
        <w:pStyle w:val="Akapitzlist"/>
        <w:numPr>
          <w:ilvl w:val="0"/>
          <w:numId w:val="18"/>
        </w:numPr>
        <w:tabs>
          <w:tab w:val="left" w:pos="141"/>
        </w:tabs>
        <w:ind w:left="284" w:hanging="284"/>
        <w:jc w:val="both"/>
        <w:rPr>
          <w:bCs/>
          <w:color w:val="000000" w:themeColor="text1"/>
          <w:sz w:val="22"/>
          <w:szCs w:val="22"/>
        </w:rPr>
      </w:pPr>
      <w:r w:rsidRPr="00C471A2">
        <w:rPr>
          <w:color w:val="000000" w:themeColor="text1"/>
          <w:sz w:val="22"/>
          <w:szCs w:val="22"/>
        </w:rPr>
        <w:t xml:space="preserve">Wypełniony i podpisany formularz oferty stanowiący </w:t>
      </w:r>
      <w:r w:rsidR="001E63BB" w:rsidRPr="001E63BB">
        <w:rPr>
          <w:b/>
          <w:bCs/>
          <w:i/>
          <w:color w:val="000000" w:themeColor="text1"/>
          <w:sz w:val="22"/>
          <w:szCs w:val="22"/>
        </w:rPr>
        <w:t>Z</w:t>
      </w:r>
      <w:r w:rsidRPr="001E63BB">
        <w:rPr>
          <w:b/>
          <w:bCs/>
          <w:i/>
          <w:color w:val="000000" w:themeColor="text1"/>
          <w:sz w:val="22"/>
          <w:szCs w:val="22"/>
        </w:rPr>
        <w:t xml:space="preserve">ałącznik </w:t>
      </w:r>
      <w:r w:rsidR="001E63BB" w:rsidRPr="001E63BB">
        <w:rPr>
          <w:b/>
          <w:bCs/>
          <w:i/>
          <w:color w:val="000000" w:themeColor="text1"/>
          <w:sz w:val="22"/>
          <w:szCs w:val="22"/>
        </w:rPr>
        <w:t>N</w:t>
      </w:r>
      <w:r w:rsidRPr="001E63BB">
        <w:rPr>
          <w:b/>
          <w:bCs/>
          <w:i/>
          <w:color w:val="000000" w:themeColor="text1"/>
          <w:sz w:val="22"/>
          <w:szCs w:val="22"/>
        </w:rPr>
        <w:t xml:space="preserve">r </w:t>
      </w:r>
      <w:r w:rsidR="00051988">
        <w:rPr>
          <w:b/>
          <w:bCs/>
          <w:i/>
          <w:color w:val="000000" w:themeColor="text1"/>
          <w:sz w:val="22"/>
          <w:szCs w:val="22"/>
        </w:rPr>
        <w:t>1</w:t>
      </w:r>
      <w:r w:rsidRPr="00C471A2">
        <w:rPr>
          <w:b/>
          <w:bCs/>
          <w:color w:val="000000" w:themeColor="text1"/>
          <w:sz w:val="22"/>
          <w:szCs w:val="22"/>
        </w:rPr>
        <w:t xml:space="preserve"> </w:t>
      </w:r>
      <w:r w:rsidRPr="005F6611">
        <w:rPr>
          <w:b/>
          <w:bCs/>
          <w:i/>
          <w:color w:val="000000" w:themeColor="text1"/>
          <w:sz w:val="22"/>
          <w:szCs w:val="22"/>
        </w:rPr>
        <w:t>do SIWZ</w:t>
      </w:r>
      <w:r w:rsidR="00552E55">
        <w:rPr>
          <w:b/>
          <w:bCs/>
          <w:color w:val="000000" w:themeColor="text1"/>
          <w:sz w:val="22"/>
          <w:szCs w:val="22"/>
        </w:rPr>
        <w:t>.</w:t>
      </w:r>
      <w:r w:rsidR="001F030C">
        <w:rPr>
          <w:b/>
          <w:bCs/>
          <w:color w:val="000000" w:themeColor="text1"/>
          <w:sz w:val="22"/>
          <w:szCs w:val="22"/>
        </w:rPr>
        <w:t xml:space="preserve"> </w:t>
      </w:r>
    </w:p>
    <w:p w14:paraId="25E3B38E" w14:textId="28272753" w:rsidR="001F510B" w:rsidRPr="000548B3" w:rsidRDefault="001F510B" w:rsidP="00734601">
      <w:pPr>
        <w:pStyle w:val="Akapitzlist"/>
        <w:numPr>
          <w:ilvl w:val="0"/>
          <w:numId w:val="18"/>
        </w:numPr>
        <w:tabs>
          <w:tab w:val="left" w:pos="141"/>
        </w:tabs>
        <w:ind w:left="284" w:hanging="284"/>
        <w:jc w:val="both"/>
        <w:rPr>
          <w:b/>
          <w:bCs/>
          <w:color w:val="000000" w:themeColor="text1"/>
          <w:sz w:val="22"/>
          <w:szCs w:val="22"/>
          <w:u w:val="single"/>
        </w:rPr>
      </w:pPr>
      <w:r>
        <w:rPr>
          <w:color w:val="000000" w:themeColor="text1"/>
          <w:sz w:val="22"/>
          <w:szCs w:val="22"/>
        </w:rPr>
        <w:t>Wypełnion</w:t>
      </w:r>
      <w:r w:rsidR="00BD09D1">
        <w:rPr>
          <w:color w:val="000000" w:themeColor="text1"/>
          <w:sz w:val="22"/>
          <w:szCs w:val="22"/>
        </w:rPr>
        <w:t>y</w:t>
      </w:r>
      <w:r>
        <w:rPr>
          <w:color w:val="000000" w:themeColor="text1"/>
          <w:sz w:val="22"/>
          <w:szCs w:val="22"/>
        </w:rPr>
        <w:t xml:space="preserve"> i podpisan</w:t>
      </w:r>
      <w:r w:rsidR="00BD09D1">
        <w:rPr>
          <w:color w:val="000000" w:themeColor="text1"/>
          <w:sz w:val="22"/>
          <w:szCs w:val="22"/>
        </w:rPr>
        <w:t xml:space="preserve">y </w:t>
      </w:r>
      <w:r w:rsidR="000C2744">
        <w:rPr>
          <w:color w:val="000000" w:themeColor="text1"/>
          <w:sz w:val="22"/>
          <w:szCs w:val="22"/>
        </w:rPr>
        <w:t>szczegółowy opis przedmiotu zamówienia/formularz</w:t>
      </w:r>
      <w:r w:rsidR="00954211">
        <w:rPr>
          <w:color w:val="000000" w:themeColor="text1"/>
          <w:sz w:val="22"/>
          <w:szCs w:val="22"/>
        </w:rPr>
        <w:t xml:space="preserve"> określając</w:t>
      </w:r>
      <w:r w:rsidR="00BD09D1">
        <w:rPr>
          <w:color w:val="000000" w:themeColor="text1"/>
          <w:sz w:val="22"/>
          <w:szCs w:val="22"/>
        </w:rPr>
        <w:t>y</w:t>
      </w:r>
      <w:r>
        <w:rPr>
          <w:color w:val="000000" w:themeColor="text1"/>
          <w:sz w:val="22"/>
          <w:szCs w:val="22"/>
        </w:rPr>
        <w:t xml:space="preserve"> </w:t>
      </w:r>
      <w:r w:rsidR="000C2744">
        <w:rPr>
          <w:rFonts w:eastAsia="Arial"/>
          <w:sz w:val="22"/>
          <w:szCs w:val="22"/>
        </w:rPr>
        <w:t>oferowany materiały wraz z miejscem</w:t>
      </w:r>
      <w:r w:rsidR="00954211" w:rsidRPr="00B3009C">
        <w:rPr>
          <w:rFonts w:eastAsia="Arial"/>
          <w:sz w:val="22"/>
          <w:szCs w:val="22"/>
        </w:rPr>
        <w:t xml:space="preserve"> </w:t>
      </w:r>
      <w:r w:rsidR="000C2744">
        <w:rPr>
          <w:rFonts w:eastAsia="Arial"/>
          <w:sz w:val="22"/>
          <w:szCs w:val="22"/>
        </w:rPr>
        <w:t>dostarczenia</w:t>
      </w:r>
      <w:r w:rsidR="00BD09D1">
        <w:rPr>
          <w:rFonts w:eastAsia="Arial"/>
          <w:sz w:val="22"/>
          <w:szCs w:val="22"/>
        </w:rPr>
        <w:t xml:space="preserve"> </w:t>
      </w:r>
      <w:r w:rsidRPr="001F510B">
        <w:rPr>
          <w:b/>
          <w:i/>
          <w:color w:val="000000" w:themeColor="text1"/>
          <w:sz w:val="22"/>
          <w:szCs w:val="22"/>
        </w:rPr>
        <w:t>Załącznik Nr 2</w:t>
      </w:r>
    </w:p>
    <w:p w14:paraId="2B6C1F96" w14:textId="77777777" w:rsidR="00DD6493" w:rsidRPr="00DD6493" w:rsidRDefault="00AC4ED6" w:rsidP="00734601">
      <w:pPr>
        <w:pStyle w:val="Akapitzlist"/>
        <w:numPr>
          <w:ilvl w:val="0"/>
          <w:numId w:val="18"/>
        </w:numPr>
        <w:ind w:left="284" w:hanging="284"/>
        <w:jc w:val="both"/>
        <w:rPr>
          <w:color w:val="000000" w:themeColor="text1"/>
          <w:sz w:val="22"/>
          <w:szCs w:val="22"/>
        </w:rPr>
      </w:pPr>
      <w:r>
        <w:rPr>
          <w:color w:val="000000" w:themeColor="text1"/>
          <w:sz w:val="22"/>
          <w:szCs w:val="22"/>
        </w:rPr>
        <w:t xml:space="preserve">Wypełnione i podpisane </w:t>
      </w:r>
      <w:r w:rsidR="00DD6493" w:rsidRPr="00C471A2">
        <w:rPr>
          <w:color w:val="000000" w:themeColor="text1"/>
          <w:sz w:val="22"/>
          <w:szCs w:val="22"/>
        </w:rPr>
        <w:t xml:space="preserve">Oświadczenie dot. spełnianie warunków udziału w postępowaniu  </w:t>
      </w:r>
      <w:r w:rsidR="00DD6493">
        <w:rPr>
          <w:color w:val="000000" w:themeColor="text1"/>
          <w:sz w:val="22"/>
          <w:szCs w:val="22"/>
        </w:rPr>
        <w:t xml:space="preserve">zgodnie z </w:t>
      </w:r>
      <w:r w:rsidR="00DD6493" w:rsidRPr="00DD6493">
        <w:rPr>
          <w:b/>
          <w:i/>
          <w:color w:val="000000" w:themeColor="text1"/>
          <w:sz w:val="22"/>
          <w:szCs w:val="22"/>
        </w:rPr>
        <w:t>Załącznikiem Nr 3</w:t>
      </w:r>
    </w:p>
    <w:p w14:paraId="6E047E87" w14:textId="77777777" w:rsidR="00DD6493" w:rsidRPr="00FC5419" w:rsidRDefault="00AC4ED6" w:rsidP="00734601">
      <w:pPr>
        <w:pStyle w:val="Akapitzlist"/>
        <w:numPr>
          <w:ilvl w:val="0"/>
          <w:numId w:val="18"/>
        </w:numPr>
        <w:ind w:left="284" w:hanging="284"/>
        <w:jc w:val="both"/>
        <w:rPr>
          <w:color w:val="000000" w:themeColor="text1"/>
          <w:sz w:val="22"/>
          <w:szCs w:val="22"/>
        </w:rPr>
      </w:pPr>
      <w:r>
        <w:rPr>
          <w:color w:val="000000" w:themeColor="text1"/>
          <w:sz w:val="22"/>
          <w:szCs w:val="22"/>
        </w:rPr>
        <w:t xml:space="preserve">Wypełnione i podpisane </w:t>
      </w:r>
      <w:r w:rsidR="00DD6493" w:rsidRPr="00C471A2">
        <w:rPr>
          <w:color w:val="000000" w:themeColor="text1"/>
          <w:sz w:val="22"/>
          <w:szCs w:val="22"/>
        </w:rPr>
        <w:t>Oświadczenie dot. przesłanek wykluczenia z postępowania</w:t>
      </w:r>
      <w:r w:rsidR="00DD6493">
        <w:rPr>
          <w:color w:val="000000" w:themeColor="text1"/>
          <w:sz w:val="22"/>
          <w:szCs w:val="22"/>
        </w:rPr>
        <w:t xml:space="preserve"> zgodnie z </w:t>
      </w:r>
      <w:r w:rsidR="00DD6493" w:rsidRPr="00DD6493">
        <w:rPr>
          <w:b/>
          <w:i/>
          <w:color w:val="000000" w:themeColor="text1"/>
          <w:sz w:val="22"/>
          <w:szCs w:val="22"/>
        </w:rPr>
        <w:t>Załącznikiem Nr 3A</w:t>
      </w:r>
    </w:p>
    <w:p w14:paraId="2D626FDE" w14:textId="1AC3191B" w:rsidR="00FC5419" w:rsidRPr="00081E9A" w:rsidRDefault="00FC5419" w:rsidP="00192612">
      <w:pPr>
        <w:pStyle w:val="Akapitzlist"/>
        <w:numPr>
          <w:ilvl w:val="0"/>
          <w:numId w:val="18"/>
        </w:numPr>
        <w:autoSpaceDE w:val="0"/>
        <w:autoSpaceDN w:val="0"/>
        <w:adjustRightInd w:val="0"/>
        <w:ind w:left="284" w:hanging="284"/>
        <w:jc w:val="both"/>
        <w:rPr>
          <w:noProof/>
          <w:color w:val="332C30"/>
          <w:sz w:val="22"/>
          <w:szCs w:val="22"/>
        </w:rPr>
      </w:pPr>
      <w:r w:rsidRPr="00FC5419">
        <w:rPr>
          <w:color w:val="000000" w:themeColor="text1"/>
          <w:sz w:val="22"/>
          <w:szCs w:val="22"/>
        </w:rPr>
        <w:t xml:space="preserve">Wypełnione i podpisane </w:t>
      </w:r>
      <w:r w:rsidRPr="00FC5419">
        <w:rPr>
          <w:color w:val="0B0508"/>
          <w:sz w:val="22"/>
          <w:szCs w:val="22"/>
        </w:rPr>
        <w:t>Oświadczeni</w:t>
      </w:r>
      <w:r w:rsidR="00192612">
        <w:rPr>
          <w:color w:val="0B0508"/>
          <w:sz w:val="22"/>
          <w:szCs w:val="22"/>
        </w:rPr>
        <w:t>e</w:t>
      </w:r>
      <w:r w:rsidRPr="00FC5419">
        <w:rPr>
          <w:color w:val="0B0508"/>
          <w:sz w:val="22"/>
          <w:szCs w:val="22"/>
        </w:rPr>
        <w:t>, iż zastosowan</w:t>
      </w:r>
      <w:r w:rsidR="00192612">
        <w:rPr>
          <w:color w:val="0B0508"/>
          <w:sz w:val="22"/>
          <w:szCs w:val="22"/>
        </w:rPr>
        <w:t>ie</w:t>
      </w:r>
      <w:r w:rsidRPr="00FC5419">
        <w:rPr>
          <w:color w:val="0B0508"/>
          <w:sz w:val="22"/>
          <w:szCs w:val="22"/>
        </w:rPr>
        <w:t xml:space="preserve"> proponowanych materiałów eksploatacyjnych równoważnych nie spowoduje utraty gwarancji na urządzenia, do których przeznaczone są oferowane mater</w:t>
      </w:r>
      <w:r w:rsidRPr="00FC5419">
        <w:rPr>
          <w:color w:val="2C262A"/>
          <w:sz w:val="22"/>
          <w:szCs w:val="22"/>
        </w:rPr>
        <w:t>i</w:t>
      </w:r>
      <w:r w:rsidRPr="00FC5419">
        <w:rPr>
          <w:color w:val="0B0508"/>
          <w:sz w:val="22"/>
          <w:szCs w:val="22"/>
        </w:rPr>
        <w:t>ały oraz zobowiązanie do zwrotu kosztów naprawy urządzenia, a w przypadku takiej konieczności - zleconej przez Zamawiającego ekspertyzy rzeczoznawcy</w:t>
      </w:r>
      <w:r w:rsidR="00192612">
        <w:rPr>
          <w:color w:val="0B0508"/>
          <w:sz w:val="22"/>
          <w:szCs w:val="22"/>
        </w:rPr>
        <w:t xml:space="preserve"> zgodnie z </w:t>
      </w:r>
      <w:r w:rsidR="00192612" w:rsidRPr="00192612">
        <w:rPr>
          <w:b/>
          <w:i/>
          <w:color w:val="0B0508"/>
          <w:sz w:val="22"/>
          <w:szCs w:val="22"/>
        </w:rPr>
        <w:t>Załącznikiem Nr 6</w:t>
      </w:r>
    </w:p>
    <w:p w14:paraId="3D76F45C" w14:textId="77777777" w:rsidR="002A5C24" w:rsidRDefault="002A5C24" w:rsidP="00734601">
      <w:pPr>
        <w:pStyle w:val="Akapitzlist"/>
        <w:numPr>
          <w:ilvl w:val="0"/>
          <w:numId w:val="18"/>
        </w:numPr>
        <w:tabs>
          <w:tab w:val="left" w:pos="141"/>
        </w:tabs>
        <w:ind w:left="284" w:hanging="284"/>
        <w:jc w:val="both"/>
        <w:rPr>
          <w:bCs/>
          <w:color w:val="000000" w:themeColor="text1"/>
          <w:sz w:val="22"/>
          <w:szCs w:val="22"/>
        </w:rPr>
      </w:pPr>
      <w:r w:rsidRPr="002A5C24">
        <w:rPr>
          <w:bCs/>
          <w:color w:val="000000" w:themeColor="text1"/>
          <w:sz w:val="22"/>
          <w:szCs w:val="22"/>
        </w:rPr>
        <w:t xml:space="preserve">Pełnomocnictwo (oryginał lub notarialnie poświadczona kopia) do reprezentowania </w:t>
      </w:r>
      <w:r w:rsidR="0002203F" w:rsidRPr="002A5C24">
        <w:rPr>
          <w:bCs/>
          <w:color w:val="000000" w:themeColor="text1"/>
          <w:sz w:val="22"/>
          <w:szCs w:val="22"/>
        </w:rPr>
        <w:t>W</w:t>
      </w:r>
      <w:r w:rsidRPr="002A5C24">
        <w:rPr>
          <w:bCs/>
          <w:color w:val="000000" w:themeColor="text1"/>
          <w:sz w:val="22"/>
          <w:szCs w:val="22"/>
        </w:rPr>
        <w:t>ykonawcy w postępowaniu i złożenia oferty, jeżeli oferta nie została podpisana przez osoby upoważnione do tych czynności w dokumentach rejestracyjnych lub w przypadku oferty składanej przez Wykonawców występujących wspólnie, pełnomocnictwo dla osoby podpisującej w ich imieniu ofertę (oryginał lub kopia notarialnie poświadczona).</w:t>
      </w:r>
    </w:p>
    <w:p w14:paraId="178935E1" w14:textId="77777777" w:rsidR="00DD6493" w:rsidRDefault="00DD6493" w:rsidP="00734601">
      <w:pPr>
        <w:pStyle w:val="Akapitzlist"/>
        <w:numPr>
          <w:ilvl w:val="0"/>
          <w:numId w:val="18"/>
        </w:numPr>
        <w:tabs>
          <w:tab w:val="left" w:pos="141"/>
        </w:tabs>
        <w:ind w:left="284" w:hanging="284"/>
        <w:jc w:val="both"/>
        <w:rPr>
          <w:bCs/>
          <w:color w:val="000000" w:themeColor="text1"/>
          <w:sz w:val="22"/>
          <w:szCs w:val="22"/>
        </w:rPr>
      </w:pPr>
      <w:r>
        <w:rPr>
          <w:bCs/>
          <w:color w:val="000000" w:themeColor="text1"/>
          <w:sz w:val="22"/>
          <w:szCs w:val="22"/>
        </w:rPr>
        <w:t>Potwierdzenie wniesienia wadium.</w:t>
      </w:r>
    </w:p>
    <w:p w14:paraId="05E4C505" w14:textId="77777777" w:rsidR="0080734C" w:rsidRDefault="008A4F8F" w:rsidP="00734601">
      <w:pPr>
        <w:pStyle w:val="Akapitzlist"/>
        <w:numPr>
          <w:ilvl w:val="0"/>
          <w:numId w:val="18"/>
        </w:numPr>
        <w:ind w:left="284" w:hanging="284"/>
        <w:rPr>
          <w:sz w:val="22"/>
          <w:szCs w:val="22"/>
        </w:rPr>
      </w:pPr>
      <w:r w:rsidRPr="006132C7">
        <w:rPr>
          <w:sz w:val="22"/>
          <w:szCs w:val="22"/>
        </w:rPr>
        <w:t>Dokumenty dołączone do oferty, których złożenia nie wymaga Zamawiający nie będą podlegały ocenie przez Zamawiającego.</w:t>
      </w:r>
    </w:p>
    <w:p w14:paraId="346700D9" w14:textId="77777777" w:rsidR="00FB251C" w:rsidRPr="006132C7" w:rsidRDefault="00FB251C" w:rsidP="004C3410">
      <w:pPr>
        <w:pStyle w:val="Akapitzlist"/>
        <w:ind w:left="0"/>
        <w:rPr>
          <w:sz w:val="22"/>
          <w:szCs w:val="22"/>
        </w:rPr>
      </w:pPr>
    </w:p>
    <w:p w14:paraId="6E9848DD" w14:textId="77777777" w:rsidR="00F12F1C" w:rsidRDefault="00311B4A" w:rsidP="009C7C30">
      <w:pPr>
        <w:tabs>
          <w:tab w:val="left" w:pos="0"/>
        </w:tabs>
        <w:jc w:val="both"/>
        <w:rPr>
          <w:b/>
          <w:bCs/>
          <w:sz w:val="22"/>
          <w:szCs w:val="22"/>
        </w:rPr>
      </w:pPr>
      <w:r w:rsidRPr="00C471A2">
        <w:rPr>
          <w:b/>
          <w:sz w:val="22"/>
          <w:szCs w:val="22"/>
        </w:rPr>
        <w:t xml:space="preserve">VIII. </w:t>
      </w:r>
      <w:r w:rsidR="00F12F1C" w:rsidRPr="00C471A2">
        <w:rPr>
          <w:b/>
          <w:bCs/>
          <w:sz w:val="22"/>
          <w:szCs w:val="22"/>
        </w:rPr>
        <w:t>Forma dokumentów</w:t>
      </w:r>
    </w:p>
    <w:p w14:paraId="633043CA" w14:textId="77777777" w:rsidR="00F12F1C" w:rsidRPr="004C3410" w:rsidRDefault="00F12F1C" w:rsidP="00734601">
      <w:pPr>
        <w:pStyle w:val="Akapitzlist"/>
        <w:numPr>
          <w:ilvl w:val="6"/>
          <w:numId w:val="19"/>
        </w:numPr>
        <w:tabs>
          <w:tab w:val="left" w:pos="284"/>
        </w:tabs>
        <w:ind w:left="284" w:hanging="284"/>
        <w:jc w:val="both"/>
        <w:rPr>
          <w:bCs/>
          <w:sz w:val="22"/>
          <w:szCs w:val="22"/>
        </w:rPr>
      </w:pPr>
      <w:r w:rsidRPr="004C3410">
        <w:rPr>
          <w:bCs/>
          <w:sz w:val="22"/>
          <w:szCs w:val="22"/>
        </w:rPr>
        <w:t xml:space="preserve">Oświadczenia </w:t>
      </w:r>
      <w:r w:rsidR="005B3A2F" w:rsidRPr="004C3410">
        <w:rPr>
          <w:bCs/>
          <w:sz w:val="22"/>
          <w:szCs w:val="22"/>
        </w:rPr>
        <w:t>W</w:t>
      </w:r>
      <w:r w:rsidRPr="004C3410">
        <w:rPr>
          <w:bCs/>
          <w:sz w:val="22"/>
          <w:szCs w:val="22"/>
        </w:rPr>
        <w:t>ykonawcy i innych podmiotów, na których zdolnościach lub sytuacji polega wykonawca na zasadach określonych w art. 22a ustawy oraz dotyczące podwykonawców, składane są w oryginale.</w:t>
      </w:r>
    </w:p>
    <w:p w14:paraId="4DA57FD0" w14:textId="77777777" w:rsidR="00F12F1C" w:rsidRPr="004C3410" w:rsidRDefault="00F12F1C" w:rsidP="00DC49C1">
      <w:pPr>
        <w:pStyle w:val="Akapitzlist"/>
        <w:numPr>
          <w:ilvl w:val="0"/>
          <w:numId w:val="26"/>
        </w:numPr>
        <w:tabs>
          <w:tab w:val="clear" w:pos="360"/>
          <w:tab w:val="num" w:pos="284"/>
        </w:tabs>
        <w:ind w:left="284" w:hanging="284"/>
        <w:jc w:val="both"/>
        <w:rPr>
          <w:bCs/>
          <w:sz w:val="22"/>
          <w:szCs w:val="22"/>
        </w:rPr>
      </w:pPr>
      <w:r w:rsidRPr="004C3410">
        <w:rPr>
          <w:bCs/>
          <w:sz w:val="22"/>
          <w:szCs w:val="22"/>
        </w:rPr>
        <w:t>Dokumenty, inne niż oświadczenia, o któ</w:t>
      </w:r>
      <w:r w:rsidR="00B73F7D" w:rsidRPr="004C3410">
        <w:rPr>
          <w:bCs/>
          <w:sz w:val="22"/>
          <w:szCs w:val="22"/>
        </w:rPr>
        <w:t>rych mowa w ust</w:t>
      </w:r>
      <w:r w:rsidRPr="004C3410">
        <w:rPr>
          <w:bCs/>
          <w:sz w:val="22"/>
          <w:szCs w:val="22"/>
        </w:rPr>
        <w:t>. 1, składane są w oryginale lub kopii poświadczonej za zgodność z oryginałem.</w:t>
      </w:r>
    </w:p>
    <w:p w14:paraId="612529D3" w14:textId="77777777" w:rsidR="00F12F1C" w:rsidRPr="004C3410" w:rsidRDefault="00F12F1C" w:rsidP="00DC49C1">
      <w:pPr>
        <w:pStyle w:val="Akapitzlist"/>
        <w:numPr>
          <w:ilvl w:val="0"/>
          <w:numId w:val="26"/>
        </w:numPr>
        <w:tabs>
          <w:tab w:val="clear" w:pos="360"/>
          <w:tab w:val="left" w:pos="284"/>
        </w:tabs>
        <w:ind w:left="284" w:hanging="284"/>
        <w:jc w:val="both"/>
        <w:rPr>
          <w:bCs/>
          <w:sz w:val="22"/>
          <w:szCs w:val="22"/>
        </w:rPr>
      </w:pPr>
      <w:r w:rsidRPr="004C3410">
        <w:rPr>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69C266A1" w14:textId="77777777" w:rsidR="00F12F1C" w:rsidRPr="004C3410" w:rsidRDefault="00F12F1C" w:rsidP="00DC49C1">
      <w:pPr>
        <w:pStyle w:val="Akapitzlist"/>
        <w:numPr>
          <w:ilvl w:val="0"/>
          <w:numId w:val="26"/>
        </w:numPr>
        <w:tabs>
          <w:tab w:val="clear" w:pos="360"/>
          <w:tab w:val="left" w:pos="284"/>
        </w:tabs>
        <w:ind w:left="284" w:hanging="284"/>
        <w:jc w:val="both"/>
        <w:rPr>
          <w:bCs/>
          <w:color w:val="000000" w:themeColor="text1"/>
          <w:sz w:val="22"/>
          <w:szCs w:val="22"/>
        </w:rPr>
      </w:pPr>
      <w:r w:rsidRPr="004C3410">
        <w:rPr>
          <w:bCs/>
          <w:color w:val="000000" w:themeColor="text1"/>
          <w:sz w:val="22"/>
          <w:szCs w:val="22"/>
        </w:rPr>
        <w:t>Poświadczenie za zgodność z oryginałem następuje w formie pisemnej lub</w:t>
      </w:r>
      <w:r w:rsidRPr="004C3410">
        <w:rPr>
          <w:bCs/>
          <w:color w:val="FF0000"/>
          <w:sz w:val="22"/>
          <w:szCs w:val="22"/>
        </w:rPr>
        <w:t xml:space="preserve"> </w:t>
      </w:r>
      <w:r w:rsidRPr="004C3410">
        <w:rPr>
          <w:bCs/>
          <w:color w:val="000000" w:themeColor="text1"/>
          <w:sz w:val="22"/>
          <w:szCs w:val="22"/>
        </w:rPr>
        <w:t>w formie elektronicznej.</w:t>
      </w:r>
    </w:p>
    <w:p w14:paraId="61E82CAA" w14:textId="1E2194CB" w:rsidR="00F12F1C" w:rsidRPr="004C3410" w:rsidRDefault="00F12F1C" w:rsidP="00DC49C1">
      <w:pPr>
        <w:pStyle w:val="Akapitzlist"/>
        <w:numPr>
          <w:ilvl w:val="0"/>
          <w:numId w:val="26"/>
        </w:numPr>
        <w:tabs>
          <w:tab w:val="clear" w:pos="360"/>
          <w:tab w:val="left" w:pos="284"/>
        </w:tabs>
        <w:ind w:left="284" w:hanging="284"/>
        <w:jc w:val="both"/>
        <w:rPr>
          <w:bCs/>
          <w:sz w:val="22"/>
          <w:szCs w:val="22"/>
        </w:rPr>
      </w:pPr>
      <w:r w:rsidRPr="004C3410">
        <w:rPr>
          <w:bCs/>
          <w:sz w:val="22"/>
          <w:szCs w:val="22"/>
        </w:rPr>
        <w:t xml:space="preserve">Zamawiający może żądać przedstawienia oryginału lub notarialnie poświadczonej kopii dokumentów, o których mowa w </w:t>
      </w:r>
      <w:r w:rsidR="00BD3979" w:rsidRPr="004C3410">
        <w:rPr>
          <w:bCs/>
          <w:sz w:val="22"/>
          <w:szCs w:val="22"/>
        </w:rPr>
        <w:t>rozporządzeni</w:t>
      </w:r>
      <w:r w:rsidR="00BD3979">
        <w:rPr>
          <w:bCs/>
          <w:sz w:val="22"/>
          <w:szCs w:val="22"/>
        </w:rPr>
        <w:t>ach</w:t>
      </w:r>
      <w:r w:rsidRPr="004C3410">
        <w:rPr>
          <w:bCs/>
          <w:sz w:val="22"/>
          <w:szCs w:val="22"/>
        </w:rPr>
        <w:t>, innych niż oświadczenia, wyłącznie wtedy, gdy złożona kopia dokumentu jest nieczytelna lub budzi wątpliwości co do jej prawdziwości.</w:t>
      </w:r>
    </w:p>
    <w:p w14:paraId="23067177" w14:textId="77777777" w:rsidR="00F12F1C" w:rsidRPr="004C3410" w:rsidRDefault="00F12F1C" w:rsidP="00DC49C1">
      <w:pPr>
        <w:pStyle w:val="Akapitzlist"/>
        <w:numPr>
          <w:ilvl w:val="0"/>
          <w:numId w:val="26"/>
        </w:numPr>
        <w:tabs>
          <w:tab w:val="clear" w:pos="360"/>
          <w:tab w:val="left" w:pos="284"/>
        </w:tabs>
        <w:ind w:left="284" w:hanging="284"/>
        <w:jc w:val="both"/>
        <w:rPr>
          <w:bCs/>
          <w:sz w:val="22"/>
          <w:szCs w:val="22"/>
        </w:rPr>
      </w:pPr>
      <w:r w:rsidRPr="004C3410">
        <w:rPr>
          <w:bCs/>
          <w:sz w:val="22"/>
          <w:szCs w:val="22"/>
        </w:rPr>
        <w:t xml:space="preserve">Dokumenty sporządzone w języku obcym są składane wraz z tłumaczeniem na język polski. </w:t>
      </w:r>
    </w:p>
    <w:p w14:paraId="493BB7CC" w14:textId="77777777" w:rsidR="00F12F1C" w:rsidRDefault="00F12F1C" w:rsidP="00DC49C1">
      <w:pPr>
        <w:pStyle w:val="Akapitzlist"/>
        <w:numPr>
          <w:ilvl w:val="0"/>
          <w:numId w:val="26"/>
        </w:numPr>
        <w:tabs>
          <w:tab w:val="clear" w:pos="360"/>
          <w:tab w:val="left" w:pos="284"/>
        </w:tabs>
        <w:ind w:left="284" w:hanging="284"/>
        <w:jc w:val="both"/>
        <w:rPr>
          <w:bCs/>
          <w:sz w:val="22"/>
          <w:szCs w:val="22"/>
        </w:rPr>
      </w:pPr>
      <w:r w:rsidRPr="004C3410">
        <w:rPr>
          <w:bCs/>
          <w:sz w:val="22"/>
          <w:szCs w:val="22"/>
        </w:rPr>
        <w:t xml:space="preserve">W przypadku, wskazania przez wykonawcę dostępności oświadczeń lub dokumentów w formie elektronicznej lub pod określonymi adresami internetowymi ogólnodostępnych i bezpłatnych baz </w:t>
      </w:r>
      <w:r w:rsidRPr="004C3410">
        <w:rPr>
          <w:bCs/>
          <w:sz w:val="22"/>
          <w:szCs w:val="22"/>
        </w:rPr>
        <w:lastRenderedPageBreak/>
        <w:t>danych, zamawiający może żądać od wykonawcy przedstawienia tłumaczenia na język polski wskazanych przez wykonawcę i pobranych samodzielnie przez zamawiającego dokumentów.</w:t>
      </w:r>
    </w:p>
    <w:p w14:paraId="1306F796" w14:textId="77777777" w:rsidR="0002203F" w:rsidRDefault="0002203F" w:rsidP="003B4C79">
      <w:pPr>
        <w:pStyle w:val="Akapitzlist"/>
        <w:tabs>
          <w:tab w:val="left" w:pos="284"/>
        </w:tabs>
        <w:ind w:left="0"/>
        <w:jc w:val="both"/>
        <w:rPr>
          <w:bCs/>
          <w:sz w:val="22"/>
          <w:szCs w:val="22"/>
        </w:rPr>
      </w:pPr>
    </w:p>
    <w:p w14:paraId="0D54ED3E" w14:textId="77777777" w:rsidR="00E47504" w:rsidRPr="00C471A2" w:rsidRDefault="00F12F1C" w:rsidP="003B4C79">
      <w:pPr>
        <w:ind w:left="284" w:hanging="284"/>
        <w:jc w:val="both"/>
        <w:rPr>
          <w:b/>
          <w:sz w:val="22"/>
          <w:szCs w:val="22"/>
        </w:rPr>
      </w:pPr>
      <w:r w:rsidRPr="00C471A2">
        <w:rPr>
          <w:b/>
          <w:sz w:val="22"/>
          <w:szCs w:val="22"/>
        </w:rPr>
        <w:t xml:space="preserve">IX. </w:t>
      </w:r>
      <w:r w:rsidR="00E47504" w:rsidRPr="00C471A2">
        <w:rPr>
          <w:b/>
          <w:sz w:val="22"/>
          <w:szCs w:val="22"/>
        </w:rPr>
        <w:t xml:space="preserve">Informacje o sposobie porozumiewania się </w:t>
      </w:r>
      <w:r w:rsidR="005B3A2F" w:rsidRPr="00C471A2">
        <w:rPr>
          <w:b/>
          <w:sz w:val="22"/>
          <w:szCs w:val="22"/>
        </w:rPr>
        <w:t>Z</w:t>
      </w:r>
      <w:r w:rsidR="00E47504" w:rsidRPr="00C471A2">
        <w:rPr>
          <w:b/>
          <w:sz w:val="22"/>
          <w:szCs w:val="22"/>
        </w:rPr>
        <w:t xml:space="preserve">amawiającego z </w:t>
      </w:r>
      <w:r w:rsidR="005B3A2F" w:rsidRPr="00C471A2">
        <w:rPr>
          <w:b/>
          <w:sz w:val="22"/>
          <w:szCs w:val="22"/>
        </w:rPr>
        <w:t>W</w:t>
      </w:r>
      <w:r w:rsidR="00E47504" w:rsidRPr="00C471A2">
        <w:rPr>
          <w:b/>
          <w:sz w:val="22"/>
          <w:szCs w:val="22"/>
        </w:rPr>
        <w:t xml:space="preserve">ykonawcami oraz </w:t>
      </w:r>
      <w:r w:rsidR="003B4C79">
        <w:rPr>
          <w:b/>
          <w:sz w:val="22"/>
          <w:szCs w:val="22"/>
        </w:rPr>
        <w:t xml:space="preserve">  </w:t>
      </w:r>
      <w:r w:rsidR="00E47504" w:rsidRPr="00C471A2">
        <w:rPr>
          <w:b/>
          <w:sz w:val="22"/>
          <w:szCs w:val="22"/>
        </w:rPr>
        <w:t>przekazywania oświadczeń i dokumentów</w:t>
      </w:r>
    </w:p>
    <w:p w14:paraId="0E1E1C66" w14:textId="14D27A3E"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Oświadczenia, wnioski, zawiadomienia oraz informacje </w:t>
      </w:r>
      <w:r w:rsidR="005B3A2F" w:rsidRPr="00C471A2">
        <w:rPr>
          <w:sz w:val="22"/>
          <w:szCs w:val="22"/>
        </w:rPr>
        <w:t>Z</w:t>
      </w:r>
      <w:r w:rsidRPr="00C471A2">
        <w:rPr>
          <w:sz w:val="22"/>
          <w:szCs w:val="22"/>
        </w:rPr>
        <w:t xml:space="preserve">amawiający i </w:t>
      </w:r>
      <w:r w:rsidR="005B3A2F" w:rsidRPr="00C471A2">
        <w:rPr>
          <w:sz w:val="22"/>
          <w:szCs w:val="22"/>
        </w:rPr>
        <w:t>W</w:t>
      </w:r>
      <w:r w:rsidRPr="00C471A2">
        <w:rPr>
          <w:sz w:val="22"/>
          <w:szCs w:val="22"/>
        </w:rPr>
        <w:t>ykonawcy przekazują pisemnie lub faksem</w:t>
      </w:r>
      <w:r w:rsidR="002A3C22">
        <w:rPr>
          <w:sz w:val="22"/>
          <w:szCs w:val="22"/>
        </w:rPr>
        <w:t xml:space="preserve"> </w:t>
      </w:r>
      <w:r w:rsidR="009E2501">
        <w:rPr>
          <w:sz w:val="22"/>
          <w:szCs w:val="22"/>
        </w:rPr>
        <w:t>lub</w:t>
      </w:r>
      <w:r w:rsidR="002A3C22">
        <w:rPr>
          <w:sz w:val="22"/>
          <w:szCs w:val="22"/>
        </w:rPr>
        <w:t xml:space="preserve"> pocztą elektroniczną</w:t>
      </w:r>
      <w:r w:rsidRPr="00C471A2">
        <w:rPr>
          <w:sz w:val="22"/>
          <w:szCs w:val="22"/>
        </w:rPr>
        <w:t>.</w:t>
      </w:r>
    </w:p>
    <w:p w14:paraId="3434235D" w14:textId="17BE47D2"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Jeżeli </w:t>
      </w:r>
      <w:r w:rsidR="002A3C22" w:rsidRPr="00C471A2">
        <w:rPr>
          <w:sz w:val="22"/>
          <w:szCs w:val="22"/>
        </w:rPr>
        <w:t>Z</w:t>
      </w:r>
      <w:r w:rsidRPr="00C471A2">
        <w:rPr>
          <w:sz w:val="22"/>
          <w:szCs w:val="22"/>
        </w:rPr>
        <w:t xml:space="preserve">amawiający lub </w:t>
      </w:r>
      <w:r w:rsidR="002A3C22" w:rsidRPr="00C471A2">
        <w:rPr>
          <w:sz w:val="22"/>
          <w:szCs w:val="22"/>
        </w:rPr>
        <w:t>W</w:t>
      </w:r>
      <w:r w:rsidRPr="00C471A2">
        <w:rPr>
          <w:sz w:val="22"/>
          <w:szCs w:val="22"/>
        </w:rPr>
        <w:t>ykonawca przekazują oświadczenia, wnioski, zawiadomienia oraz informacje faksem</w:t>
      </w:r>
      <w:r w:rsidR="004A2332">
        <w:rPr>
          <w:sz w:val="22"/>
          <w:szCs w:val="22"/>
        </w:rPr>
        <w:t xml:space="preserve"> lub pocztą elektroniczną</w:t>
      </w:r>
      <w:r w:rsidRPr="00C471A2">
        <w:rPr>
          <w:sz w:val="22"/>
          <w:szCs w:val="22"/>
        </w:rPr>
        <w:t>, każda ze stron na żądanie drugiej niezwłocznie potwierdza fakt ich otrzymania.</w:t>
      </w:r>
    </w:p>
    <w:p w14:paraId="4F3D6400" w14:textId="24A71DFE"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Wykonawca może zwrócić się do </w:t>
      </w:r>
      <w:r w:rsidR="004A2332" w:rsidRPr="00C471A2">
        <w:rPr>
          <w:sz w:val="22"/>
          <w:szCs w:val="22"/>
        </w:rPr>
        <w:t>Z</w:t>
      </w:r>
      <w:r w:rsidRPr="00C471A2">
        <w:rPr>
          <w:sz w:val="22"/>
          <w:szCs w:val="22"/>
        </w:rPr>
        <w:t xml:space="preserve">amawiającego o wyjaśnienie treści SIWZ. Pytania muszą być skierowane z zachowaniem formy określonej w </w:t>
      </w:r>
      <w:r w:rsidR="00F12F1C" w:rsidRPr="00C471A2">
        <w:rPr>
          <w:sz w:val="22"/>
          <w:szCs w:val="22"/>
        </w:rPr>
        <w:t xml:space="preserve">ust. 1 </w:t>
      </w:r>
      <w:r w:rsidRPr="00C471A2">
        <w:rPr>
          <w:sz w:val="22"/>
          <w:szCs w:val="22"/>
        </w:rPr>
        <w:t>. Pytania muszą być sformułowane na piśmie i skierowane na adres:</w:t>
      </w:r>
    </w:p>
    <w:p w14:paraId="01323D34" w14:textId="77777777" w:rsidR="00E47504" w:rsidRPr="00C471A2" w:rsidRDefault="00E47504" w:rsidP="00E47504">
      <w:pPr>
        <w:tabs>
          <w:tab w:val="left" w:pos="567"/>
        </w:tabs>
        <w:ind w:left="567"/>
        <w:jc w:val="center"/>
        <w:rPr>
          <w:b/>
          <w:sz w:val="22"/>
          <w:szCs w:val="22"/>
        </w:rPr>
      </w:pPr>
      <w:r w:rsidRPr="00C471A2">
        <w:rPr>
          <w:b/>
          <w:sz w:val="22"/>
          <w:szCs w:val="22"/>
        </w:rPr>
        <w:t>Mazowiecka Instytucja Gospodarki Budżetowej MAZOVIA</w:t>
      </w:r>
    </w:p>
    <w:p w14:paraId="7F62A843" w14:textId="77777777" w:rsidR="00E47504" w:rsidRPr="00C471A2" w:rsidRDefault="00E47504" w:rsidP="00E47504">
      <w:pPr>
        <w:ind w:left="735"/>
        <w:jc w:val="center"/>
        <w:rPr>
          <w:b/>
          <w:sz w:val="22"/>
          <w:szCs w:val="22"/>
        </w:rPr>
      </w:pPr>
      <w:r w:rsidRPr="00C471A2">
        <w:rPr>
          <w:b/>
          <w:sz w:val="22"/>
          <w:szCs w:val="22"/>
        </w:rPr>
        <w:t>ul. Kocjana 3</w:t>
      </w:r>
    </w:p>
    <w:p w14:paraId="06DE1146" w14:textId="77777777" w:rsidR="00E47504" w:rsidRPr="00C471A2" w:rsidRDefault="00E47504" w:rsidP="00E47504">
      <w:pPr>
        <w:ind w:left="735"/>
        <w:jc w:val="center"/>
        <w:rPr>
          <w:b/>
          <w:sz w:val="22"/>
          <w:szCs w:val="22"/>
        </w:rPr>
      </w:pPr>
      <w:r w:rsidRPr="00C471A2">
        <w:rPr>
          <w:b/>
          <w:sz w:val="22"/>
          <w:szCs w:val="22"/>
        </w:rPr>
        <w:t>01-473 Warszawa</w:t>
      </w:r>
    </w:p>
    <w:p w14:paraId="10495DE9" w14:textId="77777777" w:rsidR="00E47504" w:rsidRPr="00C471A2" w:rsidRDefault="00E47504" w:rsidP="00E47504">
      <w:pPr>
        <w:ind w:left="735"/>
        <w:jc w:val="center"/>
        <w:rPr>
          <w:sz w:val="22"/>
          <w:szCs w:val="22"/>
        </w:rPr>
      </w:pPr>
      <w:r w:rsidRPr="00C471A2">
        <w:rPr>
          <w:b/>
          <w:sz w:val="22"/>
          <w:szCs w:val="22"/>
        </w:rPr>
        <w:t>Nr faksu (22) 328 60 50</w:t>
      </w:r>
      <w:r w:rsidRPr="00C471A2">
        <w:rPr>
          <w:sz w:val="22"/>
          <w:szCs w:val="22"/>
        </w:rPr>
        <w:br/>
      </w:r>
    </w:p>
    <w:p w14:paraId="69A45EF3" w14:textId="77777777"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Zamawiający niezwłocznie udzieli wyjaśnień treści SIWZ, jednak nie później niż na </w:t>
      </w:r>
      <w:r w:rsidRPr="00C471A2">
        <w:rPr>
          <w:sz w:val="22"/>
          <w:szCs w:val="22"/>
          <w:lang w:eastAsia="en-US"/>
        </w:rPr>
        <w:t>2</w:t>
      </w:r>
      <w:r w:rsidR="009C19BE" w:rsidRPr="00C471A2">
        <w:rPr>
          <w:sz w:val="22"/>
          <w:szCs w:val="22"/>
          <w:lang w:eastAsia="en-US"/>
        </w:rPr>
        <w:t xml:space="preserve"> </w:t>
      </w:r>
      <w:r w:rsidRPr="00C471A2">
        <w:rPr>
          <w:sz w:val="22"/>
          <w:szCs w:val="22"/>
          <w:lang w:eastAsia="en-US"/>
        </w:rPr>
        <w:t xml:space="preserve">dni </w:t>
      </w:r>
      <w:r w:rsidRPr="00C471A2">
        <w:rPr>
          <w:sz w:val="22"/>
          <w:szCs w:val="22"/>
        </w:rPr>
        <w:t>przed upływem terminu składania ofert, pod warunkiem, że wniosek o wyjaśnienie treści specyfikacji istotnych warunków zamówienia wpłynął do zamawiającego nie później niż do końca dnia, w</w:t>
      </w:r>
      <w:r w:rsidR="009C19BE" w:rsidRPr="00C471A2">
        <w:rPr>
          <w:sz w:val="22"/>
          <w:szCs w:val="22"/>
        </w:rPr>
        <w:t xml:space="preserve"> </w:t>
      </w:r>
      <w:r w:rsidRPr="00C471A2">
        <w:rPr>
          <w:sz w:val="22"/>
          <w:szCs w:val="22"/>
        </w:rPr>
        <w:t>którym upływa połowa wyznaczonego terminu składania ofert. Jeżeli wniosek o</w:t>
      </w:r>
      <w:r w:rsidR="009C19BE" w:rsidRPr="00C471A2">
        <w:rPr>
          <w:sz w:val="22"/>
          <w:szCs w:val="22"/>
        </w:rPr>
        <w:t xml:space="preserve"> </w:t>
      </w:r>
      <w:r w:rsidRPr="00C471A2">
        <w:rPr>
          <w:sz w:val="22"/>
          <w:szCs w:val="22"/>
        </w:rPr>
        <w:t>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14:paraId="61DB9007" w14:textId="77777777" w:rsidR="00E47504" w:rsidRPr="00C471A2" w:rsidRDefault="00E47504" w:rsidP="00734601">
      <w:pPr>
        <w:numPr>
          <w:ilvl w:val="0"/>
          <w:numId w:val="3"/>
        </w:numPr>
        <w:ind w:left="284" w:hanging="284"/>
        <w:jc w:val="both"/>
        <w:rPr>
          <w:sz w:val="22"/>
          <w:szCs w:val="22"/>
        </w:rPr>
      </w:pPr>
      <w:r w:rsidRPr="00C471A2">
        <w:rPr>
          <w:sz w:val="22"/>
          <w:szCs w:val="22"/>
        </w:rPr>
        <w:t>Treść zapytań wraz z wyjaśnieniami zamawiający przekaże wszystkim wykonawcom, którym przekazana została SIWZ, bez ujawniania źródła zapytania.</w:t>
      </w:r>
    </w:p>
    <w:p w14:paraId="3F315122" w14:textId="77777777"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 xml:space="preserve">W uzasadnionych przypadkach zamawiający może przed upływem terminu składania ofert zmienić treść SIWZ. Dokonaną zmianę </w:t>
      </w:r>
      <w:r w:rsidR="000548B3" w:rsidRPr="00C471A2">
        <w:rPr>
          <w:sz w:val="22"/>
          <w:szCs w:val="22"/>
        </w:rPr>
        <w:t>s</w:t>
      </w:r>
      <w:r w:rsidRPr="00C471A2">
        <w:rPr>
          <w:sz w:val="22"/>
          <w:szCs w:val="22"/>
        </w:rPr>
        <w:t>pecyfikacji zamawiający przekaże niezwłocznie wszystkim wykonawcom, którym przekazano SIWZ.</w:t>
      </w:r>
    </w:p>
    <w:p w14:paraId="6202511A" w14:textId="77777777"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 xml:space="preserve">Jeżeli w wyniku zmiany treści SIWZ jest niezbędny dodatkowy czas na wprowadzenie zmian </w:t>
      </w:r>
      <w:r w:rsidRPr="00C471A2">
        <w:rPr>
          <w:sz w:val="22"/>
          <w:szCs w:val="22"/>
        </w:rPr>
        <w:br/>
        <w:t>w ofertach, zamawiający przedłuży termin składania ofert, o czym poinformuje wykonawców, którym przekazano specyfikację.</w:t>
      </w:r>
    </w:p>
    <w:p w14:paraId="0DEE44CA" w14:textId="77777777"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Zamawiający nie przewiduje zorganizowania zebrania z wykonawcami.</w:t>
      </w:r>
    </w:p>
    <w:p w14:paraId="08D1B3E8" w14:textId="77777777"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Zamawiający nie udziela żadnych ustnych i telefonicznych informacji, wyjaśnień czy odpowiedzi na kierowane do zamawiającego zapytania w sprawach wymagających zachowani</w:t>
      </w:r>
      <w:r w:rsidR="00F12F1C" w:rsidRPr="00C471A2">
        <w:rPr>
          <w:sz w:val="22"/>
          <w:szCs w:val="22"/>
        </w:rPr>
        <w:t>a formy określonej w</w:t>
      </w:r>
      <w:r w:rsidRPr="00C471A2">
        <w:rPr>
          <w:sz w:val="22"/>
          <w:szCs w:val="22"/>
        </w:rPr>
        <w:t xml:space="preserve"> ust. 1 SIWZ. </w:t>
      </w:r>
    </w:p>
    <w:p w14:paraId="6FEF796F" w14:textId="77777777" w:rsidR="00E47504" w:rsidRPr="00C471A2" w:rsidRDefault="00E47504" w:rsidP="005B3A2F">
      <w:pPr>
        <w:jc w:val="both"/>
        <w:rPr>
          <w:b/>
          <w:sz w:val="22"/>
          <w:szCs w:val="22"/>
        </w:rPr>
      </w:pPr>
    </w:p>
    <w:p w14:paraId="51129354" w14:textId="77777777" w:rsidR="00E47504" w:rsidRPr="00C471A2" w:rsidRDefault="00F12F1C" w:rsidP="00E47504">
      <w:pPr>
        <w:jc w:val="both"/>
        <w:rPr>
          <w:b/>
          <w:sz w:val="22"/>
          <w:szCs w:val="22"/>
        </w:rPr>
      </w:pPr>
      <w:r w:rsidRPr="00C471A2">
        <w:rPr>
          <w:b/>
          <w:sz w:val="22"/>
          <w:szCs w:val="22"/>
        </w:rPr>
        <w:t>X</w:t>
      </w:r>
      <w:r w:rsidR="00E47504" w:rsidRPr="00C471A2">
        <w:rPr>
          <w:b/>
          <w:sz w:val="22"/>
          <w:szCs w:val="22"/>
        </w:rPr>
        <w:t xml:space="preserve">. Osoby uprawnione do porozumiewania się z </w:t>
      </w:r>
      <w:r w:rsidR="005B3A2F" w:rsidRPr="00C471A2">
        <w:rPr>
          <w:b/>
          <w:sz w:val="22"/>
          <w:szCs w:val="22"/>
        </w:rPr>
        <w:t>W</w:t>
      </w:r>
      <w:r w:rsidR="00E47504" w:rsidRPr="00C471A2">
        <w:rPr>
          <w:b/>
          <w:sz w:val="22"/>
          <w:szCs w:val="22"/>
        </w:rPr>
        <w:t>ykonawcami</w:t>
      </w:r>
    </w:p>
    <w:p w14:paraId="50AAEF08" w14:textId="77777777" w:rsidR="00E47504" w:rsidRPr="00C471A2" w:rsidRDefault="00E47504" w:rsidP="00E47504">
      <w:pPr>
        <w:jc w:val="both"/>
        <w:rPr>
          <w:sz w:val="22"/>
          <w:szCs w:val="22"/>
        </w:rPr>
      </w:pPr>
      <w:r w:rsidRPr="00C471A2">
        <w:rPr>
          <w:sz w:val="22"/>
          <w:szCs w:val="22"/>
        </w:rPr>
        <w:t xml:space="preserve">Osoby uprawnione ze strony </w:t>
      </w:r>
      <w:r w:rsidR="00EE66F9" w:rsidRPr="00C471A2">
        <w:rPr>
          <w:sz w:val="22"/>
          <w:szCs w:val="22"/>
        </w:rPr>
        <w:t>Z</w:t>
      </w:r>
      <w:r w:rsidRPr="00C471A2">
        <w:rPr>
          <w:sz w:val="22"/>
          <w:szCs w:val="22"/>
        </w:rPr>
        <w:t xml:space="preserve">amawiającego do kontaktowania się z </w:t>
      </w:r>
      <w:r w:rsidR="00EE66F9">
        <w:rPr>
          <w:sz w:val="22"/>
          <w:szCs w:val="22"/>
        </w:rPr>
        <w:t>W</w:t>
      </w:r>
      <w:r w:rsidRPr="00C471A2">
        <w:rPr>
          <w:sz w:val="22"/>
          <w:szCs w:val="22"/>
        </w:rPr>
        <w:t>ykonawcami:</w:t>
      </w:r>
    </w:p>
    <w:p w14:paraId="48A0E6DD" w14:textId="7A609E92" w:rsidR="00E47504" w:rsidRPr="00517BCE" w:rsidRDefault="00275323" w:rsidP="00734601">
      <w:pPr>
        <w:numPr>
          <w:ilvl w:val="0"/>
          <w:numId w:val="4"/>
        </w:numPr>
        <w:ind w:left="284" w:hanging="284"/>
        <w:jc w:val="both"/>
        <w:rPr>
          <w:sz w:val="22"/>
          <w:szCs w:val="22"/>
        </w:rPr>
      </w:pPr>
      <w:r>
        <w:rPr>
          <w:sz w:val="22"/>
          <w:szCs w:val="22"/>
        </w:rPr>
        <w:t>Kinga Chustecka</w:t>
      </w:r>
      <w:r w:rsidR="001F510B">
        <w:rPr>
          <w:sz w:val="22"/>
          <w:szCs w:val="22"/>
        </w:rPr>
        <w:t>, w sprawie procedury przetargowej</w:t>
      </w:r>
      <w:r w:rsidR="00E47504" w:rsidRPr="00C471A2">
        <w:rPr>
          <w:sz w:val="22"/>
          <w:szCs w:val="22"/>
        </w:rPr>
        <w:t xml:space="preserve"> – </w:t>
      </w:r>
      <w:hyperlink r:id="rId10" w:history="1">
        <w:r>
          <w:rPr>
            <w:rStyle w:val="Hipercze"/>
            <w:color w:val="auto"/>
            <w:sz w:val="22"/>
            <w:szCs w:val="22"/>
            <w:u w:val="none"/>
          </w:rPr>
          <w:t>k</w:t>
        </w:r>
      </w:hyperlink>
      <w:r>
        <w:rPr>
          <w:rStyle w:val="Hipercze"/>
          <w:color w:val="auto"/>
          <w:sz w:val="22"/>
          <w:szCs w:val="22"/>
          <w:u w:val="none"/>
        </w:rPr>
        <w:t>.chustecka@igbmazovia.pl</w:t>
      </w:r>
    </w:p>
    <w:p w14:paraId="5FC587C5" w14:textId="77777777" w:rsidR="001F510B" w:rsidRPr="00C471A2" w:rsidRDefault="00BD09D1" w:rsidP="00734601">
      <w:pPr>
        <w:numPr>
          <w:ilvl w:val="0"/>
          <w:numId w:val="4"/>
        </w:numPr>
        <w:ind w:left="284" w:hanging="284"/>
        <w:jc w:val="both"/>
        <w:rPr>
          <w:sz w:val="22"/>
          <w:szCs w:val="22"/>
        </w:rPr>
      </w:pPr>
      <w:r>
        <w:rPr>
          <w:sz w:val="22"/>
          <w:szCs w:val="22"/>
        </w:rPr>
        <w:t>Michał Gruszka</w:t>
      </w:r>
      <w:r w:rsidR="001F510B">
        <w:rPr>
          <w:sz w:val="22"/>
          <w:szCs w:val="22"/>
        </w:rPr>
        <w:t xml:space="preserve">, w sprawie opisu przedmiotu zamówienia -  </w:t>
      </w:r>
      <w:r>
        <w:rPr>
          <w:sz w:val="22"/>
          <w:szCs w:val="22"/>
        </w:rPr>
        <w:t>m</w:t>
      </w:r>
      <w:r w:rsidR="001F510B">
        <w:rPr>
          <w:sz w:val="22"/>
          <w:szCs w:val="22"/>
        </w:rPr>
        <w:t>.</w:t>
      </w:r>
      <w:r>
        <w:rPr>
          <w:sz w:val="22"/>
          <w:szCs w:val="22"/>
        </w:rPr>
        <w:t>gruszka</w:t>
      </w:r>
      <w:r w:rsidR="001F510B">
        <w:rPr>
          <w:sz w:val="22"/>
          <w:szCs w:val="22"/>
        </w:rPr>
        <w:t>@igbmazovia.pl</w:t>
      </w:r>
    </w:p>
    <w:p w14:paraId="37F68874" w14:textId="77777777" w:rsidR="00E47504" w:rsidRPr="00C471A2" w:rsidRDefault="00E47504" w:rsidP="00E47504">
      <w:pPr>
        <w:jc w:val="both"/>
        <w:rPr>
          <w:b/>
          <w:sz w:val="22"/>
          <w:szCs w:val="22"/>
        </w:rPr>
      </w:pPr>
    </w:p>
    <w:p w14:paraId="07DD9599" w14:textId="77777777" w:rsidR="00E47504" w:rsidRPr="00C471A2" w:rsidRDefault="00E47504" w:rsidP="00E47504">
      <w:pPr>
        <w:jc w:val="both"/>
        <w:rPr>
          <w:b/>
          <w:sz w:val="22"/>
          <w:szCs w:val="22"/>
        </w:rPr>
      </w:pPr>
      <w:r w:rsidRPr="00C471A2">
        <w:rPr>
          <w:b/>
          <w:sz w:val="22"/>
          <w:szCs w:val="22"/>
        </w:rPr>
        <w:t>X</w:t>
      </w:r>
      <w:r w:rsidR="00F12F1C" w:rsidRPr="00C471A2">
        <w:rPr>
          <w:b/>
          <w:sz w:val="22"/>
          <w:szCs w:val="22"/>
        </w:rPr>
        <w:t>I</w:t>
      </w:r>
      <w:r w:rsidRPr="00C471A2">
        <w:rPr>
          <w:b/>
          <w:sz w:val="22"/>
          <w:szCs w:val="22"/>
        </w:rPr>
        <w:t>. Wymagania dotyczące wadium</w:t>
      </w:r>
    </w:p>
    <w:p w14:paraId="5AC0BEAF" w14:textId="0B18E2CF" w:rsidR="001F510B" w:rsidRDefault="004C3410" w:rsidP="004C3410">
      <w:pPr>
        <w:jc w:val="both"/>
        <w:rPr>
          <w:sz w:val="22"/>
          <w:szCs w:val="22"/>
        </w:rPr>
      </w:pPr>
      <w:r w:rsidRPr="004C3410">
        <w:rPr>
          <w:sz w:val="22"/>
          <w:szCs w:val="22"/>
        </w:rPr>
        <w:t>Wykonawca przystępujący do przetargu jest obowiązany wnieść wadium w wysokości</w:t>
      </w:r>
      <w:r w:rsidR="00BD09D1">
        <w:rPr>
          <w:sz w:val="22"/>
          <w:szCs w:val="22"/>
        </w:rPr>
        <w:t xml:space="preserve"> </w:t>
      </w:r>
      <w:r w:rsidR="003050F8">
        <w:rPr>
          <w:b/>
          <w:sz w:val="22"/>
          <w:szCs w:val="22"/>
        </w:rPr>
        <w:t>8</w:t>
      </w:r>
      <w:r w:rsidR="00BD09D1" w:rsidRPr="00BD09D1">
        <w:rPr>
          <w:b/>
          <w:sz w:val="22"/>
          <w:szCs w:val="22"/>
        </w:rPr>
        <w:t> </w:t>
      </w:r>
      <w:r w:rsidR="00574F64">
        <w:rPr>
          <w:b/>
          <w:sz w:val="22"/>
          <w:szCs w:val="22"/>
        </w:rPr>
        <w:t>0</w:t>
      </w:r>
      <w:r w:rsidR="00BD09D1" w:rsidRPr="00BD09D1">
        <w:rPr>
          <w:b/>
          <w:sz w:val="22"/>
          <w:szCs w:val="22"/>
        </w:rPr>
        <w:t>00,00 zł</w:t>
      </w:r>
    </w:p>
    <w:p w14:paraId="2F6030F1" w14:textId="77777777" w:rsidR="004C3410" w:rsidRPr="004C3410" w:rsidRDefault="006349E5" w:rsidP="004C3410">
      <w:pPr>
        <w:tabs>
          <w:tab w:val="num" w:pos="567"/>
        </w:tabs>
        <w:ind w:left="284" w:hanging="284"/>
        <w:jc w:val="both"/>
        <w:rPr>
          <w:sz w:val="22"/>
          <w:szCs w:val="22"/>
        </w:rPr>
      </w:pPr>
      <w:r>
        <w:rPr>
          <w:sz w:val="22"/>
          <w:szCs w:val="22"/>
        </w:rPr>
        <w:t>1</w:t>
      </w:r>
      <w:r w:rsidR="004C3410" w:rsidRPr="004C3410">
        <w:rPr>
          <w:sz w:val="22"/>
          <w:szCs w:val="22"/>
        </w:rPr>
        <w:t xml:space="preserve">. </w:t>
      </w:r>
      <w:r w:rsidR="004C3410" w:rsidRPr="004C3410">
        <w:rPr>
          <w:sz w:val="22"/>
          <w:szCs w:val="22"/>
        </w:rPr>
        <w:tab/>
        <w:t>Wadium może być wnoszone w jednej lub kilku następujących formach:</w:t>
      </w:r>
    </w:p>
    <w:p w14:paraId="18426093" w14:textId="77777777" w:rsidR="004C3410" w:rsidRPr="004C3410" w:rsidRDefault="004C3410" w:rsidP="00DC49C1">
      <w:pPr>
        <w:numPr>
          <w:ilvl w:val="0"/>
          <w:numId w:val="27"/>
        </w:numPr>
        <w:tabs>
          <w:tab w:val="num" w:pos="284"/>
        </w:tabs>
        <w:ind w:left="284" w:hanging="284"/>
        <w:jc w:val="both"/>
        <w:rPr>
          <w:sz w:val="22"/>
          <w:szCs w:val="22"/>
        </w:rPr>
      </w:pPr>
      <w:r w:rsidRPr="004C3410">
        <w:rPr>
          <w:sz w:val="22"/>
          <w:szCs w:val="22"/>
        </w:rPr>
        <w:t xml:space="preserve">pieniądzu </w:t>
      </w:r>
    </w:p>
    <w:p w14:paraId="457FA4C5" w14:textId="43337357" w:rsidR="004C3410" w:rsidRPr="004C3410" w:rsidRDefault="004C3410" w:rsidP="00DC49C1">
      <w:pPr>
        <w:numPr>
          <w:ilvl w:val="0"/>
          <w:numId w:val="27"/>
        </w:numPr>
        <w:tabs>
          <w:tab w:val="num" w:pos="284"/>
        </w:tabs>
        <w:ind w:left="284" w:hanging="284"/>
        <w:jc w:val="both"/>
        <w:rPr>
          <w:sz w:val="22"/>
          <w:szCs w:val="22"/>
        </w:rPr>
      </w:pPr>
      <w:r w:rsidRPr="004C3410">
        <w:rPr>
          <w:sz w:val="22"/>
          <w:szCs w:val="22"/>
        </w:rPr>
        <w:t xml:space="preserve">poręczeniach bankowych lub poręczeniach spółdzielczej kasy oszczędnościowo - kredytowej, </w:t>
      </w:r>
      <w:r w:rsidR="004A2332">
        <w:rPr>
          <w:sz w:val="22"/>
          <w:szCs w:val="22"/>
        </w:rPr>
        <w:t xml:space="preserve">               </w:t>
      </w:r>
      <w:r w:rsidRPr="004C3410">
        <w:rPr>
          <w:sz w:val="22"/>
          <w:szCs w:val="22"/>
        </w:rPr>
        <w:t>z tym ze poręczenie kasy jest zawsze poręczeniem pieniężnym</w:t>
      </w:r>
    </w:p>
    <w:p w14:paraId="4CE0EA57" w14:textId="77777777" w:rsidR="004C3410" w:rsidRPr="004C3410" w:rsidRDefault="004C3410" w:rsidP="00DC49C1">
      <w:pPr>
        <w:numPr>
          <w:ilvl w:val="0"/>
          <w:numId w:val="28"/>
        </w:numPr>
        <w:tabs>
          <w:tab w:val="num" w:pos="284"/>
        </w:tabs>
        <w:ind w:left="284" w:hanging="284"/>
        <w:jc w:val="both"/>
        <w:rPr>
          <w:sz w:val="22"/>
          <w:szCs w:val="22"/>
        </w:rPr>
      </w:pPr>
      <w:r w:rsidRPr="004C3410">
        <w:rPr>
          <w:sz w:val="22"/>
          <w:szCs w:val="22"/>
        </w:rPr>
        <w:t>gwarancjach bankowych;</w:t>
      </w:r>
    </w:p>
    <w:p w14:paraId="6B8ADE19" w14:textId="77777777" w:rsidR="004C3410" w:rsidRPr="004C3410" w:rsidRDefault="004C3410" w:rsidP="00DC49C1">
      <w:pPr>
        <w:numPr>
          <w:ilvl w:val="0"/>
          <w:numId w:val="28"/>
        </w:numPr>
        <w:tabs>
          <w:tab w:val="num" w:pos="284"/>
        </w:tabs>
        <w:ind w:left="284" w:hanging="284"/>
        <w:jc w:val="both"/>
        <w:rPr>
          <w:sz w:val="22"/>
          <w:szCs w:val="22"/>
        </w:rPr>
      </w:pPr>
      <w:r w:rsidRPr="004C3410">
        <w:rPr>
          <w:sz w:val="22"/>
          <w:szCs w:val="22"/>
        </w:rPr>
        <w:t>gwarancjach ubezpieczeniowych;</w:t>
      </w:r>
    </w:p>
    <w:p w14:paraId="497764C2" w14:textId="715DF216" w:rsidR="004C3410" w:rsidRPr="004C3410" w:rsidRDefault="004C3410" w:rsidP="00DC49C1">
      <w:pPr>
        <w:numPr>
          <w:ilvl w:val="0"/>
          <w:numId w:val="28"/>
        </w:numPr>
        <w:tabs>
          <w:tab w:val="num" w:pos="284"/>
        </w:tabs>
        <w:autoSpaceDE w:val="0"/>
        <w:autoSpaceDN w:val="0"/>
        <w:adjustRightInd w:val="0"/>
        <w:ind w:left="284" w:hanging="284"/>
        <w:jc w:val="both"/>
        <w:rPr>
          <w:sz w:val="22"/>
          <w:szCs w:val="22"/>
        </w:rPr>
      </w:pPr>
      <w:r w:rsidRPr="004C3410">
        <w:rPr>
          <w:sz w:val="22"/>
          <w:szCs w:val="22"/>
        </w:rPr>
        <w:t xml:space="preserve">poręczeniach udzielanych przez podmioty, o których mowa w art. 6b ust. 5 pkt 2 ustawy </w:t>
      </w:r>
      <w:r w:rsidRPr="004C3410">
        <w:rPr>
          <w:sz w:val="22"/>
          <w:szCs w:val="22"/>
        </w:rPr>
        <w:br/>
        <w:t xml:space="preserve">z dnia 9 listopada 2000 r. o utworzeniu Polskiej </w:t>
      </w:r>
      <w:r w:rsidR="005929A3">
        <w:rPr>
          <w:sz w:val="22"/>
          <w:szCs w:val="22"/>
        </w:rPr>
        <w:t>A</w:t>
      </w:r>
      <w:r w:rsidR="005929A3" w:rsidRPr="004C3410">
        <w:rPr>
          <w:sz w:val="22"/>
          <w:szCs w:val="22"/>
        </w:rPr>
        <w:t xml:space="preserve">gencji </w:t>
      </w:r>
      <w:r w:rsidRPr="004C3410">
        <w:rPr>
          <w:sz w:val="22"/>
          <w:szCs w:val="22"/>
        </w:rPr>
        <w:t xml:space="preserve">Rozwoju Przedsiębiorczości </w:t>
      </w:r>
      <w:r w:rsidRPr="004C3410">
        <w:rPr>
          <w:sz w:val="22"/>
          <w:szCs w:val="22"/>
        </w:rPr>
        <w:br/>
        <w:t xml:space="preserve">(tj. </w:t>
      </w:r>
      <w:r w:rsidRPr="004C3410">
        <w:rPr>
          <w:rFonts w:eastAsiaTheme="minorHAnsi"/>
          <w:sz w:val="21"/>
          <w:szCs w:val="21"/>
          <w:lang w:eastAsia="en-US"/>
        </w:rPr>
        <w:t>Dz. U. z 201</w:t>
      </w:r>
      <w:r w:rsidR="0079240F">
        <w:rPr>
          <w:rFonts w:eastAsiaTheme="minorHAnsi"/>
          <w:sz w:val="21"/>
          <w:szCs w:val="21"/>
          <w:lang w:eastAsia="en-US"/>
        </w:rPr>
        <w:t>9</w:t>
      </w:r>
      <w:r w:rsidRPr="004C3410">
        <w:rPr>
          <w:rFonts w:eastAsiaTheme="minorHAnsi"/>
          <w:sz w:val="21"/>
          <w:szCs w:val="21"/>
          <w:lang w:eastAsia="en-US"/>
        </w:rPr>
        <w:t xml:space="preserve"> r., poz. </w:t>
      </w:r>
      <w:r w:rsidR="0079240F">
        <w:rPr>
          <w:rFonts w:eastAsiaTheme="minorHAnsi"/>
          <w:sz w:val="21"/>
          <w:szCs w:val="21"/>
          <w:lang w:eastAsia="en-US"/>
        </w:rPr>
        <w:t>3</w:t>
      </w:r>
      <w:r w:rsidR="0079240F" w:rsidRPr="004C3410">
        <w:rPr>
          <w:rFonts w:eastAsiaTheme="minorHAnsi"/>
          <w:sz w:val="21"/>
          <w:szCs w:val="21"/>
          <w:lang w:eastAsia="en-US"/>
        </w:rPr>
        <w:t>10</w:t>
      </w:r>
      <w:r w:rsidR="0079240F">
        <w:rPr>
          <w:rFonts w:eastAsiaTheme="minorHAnsi"/>
          <w:sz w:val="21"/>
          <w:szCs w:val="21"/>
          <w:lang w:eastAsia="en-US"/>
        </w:rPr>
        <w:t xml:space="preserve"> </w:t>
      </w:r>
      <w:r w:rsidR="009F5B04">
        <w:rPr>
          <w:rFonts w:eastAsiaTheme="minorHAnsi"/>
          <w:sz w:val="21"/>
          <w:szCs w:val="21"/>
          <w:lang w:eastAsia="en-US"/>
        </w:rPr>
        <w:t>ze zm.</w:t>
      </w:r>
      <w:r w:rsidRPr="004C3410">
        <w:rPr>
          <w:sz w:val="22"/>
          <w:szCs w:val="22"/>
        </w:rPr>
        <w:t>).</w:t>
      </w:r>
    </w:p>
    <w:p w14:paraId="0461541A" w14:textId="77777777" w:rsidR="004C3410" w:rsidRPr="004C3410" w:rsidRDefault="006349E5" w:rsidP="004C3410">
      <w:pPr>
        <w:ind w:left="284" w:hanging="284"/>
        <w:jc w:val="both"/>
        <w:rPr>
          <w:sz w:val="22"/>
          <w:szCs w:val="22"/>
        </w:rPr>
      </w:pPr>
      <w:r>
        <w:rPr>
          <w:sz w:val="22"/>
          <w:szCs w:val="22"/>
        </w:rPr>
        <w:lastRenderedPageBreak/>
        <w:t>2</w:t>
      </w:r>
      <w:r w:rsidR="004C3410" w:rsidRPr="004C3410">
        <w:rPr>
          <w:sz w:val="22"/>
          <w:szCs w:val="22"/>
        </w:rPr>
        <w:t xml:space="preserve">.  </w:t>
      </w:r>
      <w:r w:rsidR="004C3410" w:rsidRPr="004C3410">
        <w:rPr>
          <w:sz w:val="22"/>
          <w:szCs w:val="22"/>
        </w:rPr>
        <w:tab/>
        <w:t xml:space="preserve">Wadium wnoszone w pieniądze należy wpłacić przelewem na rachunek bankowy Zamawiającego Bank Gospodarstwa Krajowego </w:t>
      </w:r>
      <w:r w:rsidR="004C3410" w:rsidRPr="004C3410">
        <w:rPr>
          <w:b/>
          <w:sz w:val="22"/>
          <w:szCs w:val="22"/>
        </w:rPr>
        <w:t>Nr rachunku: 20 1130 1017 0020 1458 9320 0002.</w:t>
      </w:r>
    </w:p>
    <w:p w14:paraId="24E412F5" w14:textId="54EB9D77" w:rsidR="004C3410" w:rsidRPr="004C3410" w:rsidRDefault="006349E5" w:rsidP="004C3410">
      <w:pPr>
        <w:ind w:left="284" w:hanging="284"/>
        <w:jc w:val="both"/>
        <w:rPr>
          <w:sz w:val="22"/>
          <w:szCs w:val="22"/>
        </w:rPr>
      </w:pPr>
      <w:r>
        <w:rPr>
          <w:sz w:val="22"/>
          <w:szCs w:val="22"/>
        </w:rPr>
        <w:t>3</w:t>
      </w:r>
      <w:r w:rsidR="004C3410" w:rsidRPr="004C3410">
        <w:rPr>
          <w:sz w:val="22"/>
          <w:szCs w:val="22"/>
        </w:rPr>
        <w:t>.</w:t>
      </w:r>
      <w:r w:rsidR="004C3410" w:rsidRPr="004C3410">
        <w:rPr>
          <w:sz w:val="22"/>
          <w:szCs w:val="22"/>
        </w:rPr>
        <w:tab/>
        <w:t xml:space="preserve">Za datę wniesienia wadium w pieniądzu uważa się datę wpływu pieniędzy na konto Zamawiającego. Na poleceniu przelewu należy zamieścić adnotację: </w:t>
      </w:r>
      <w:r w:rsidR="004C3410" w:rsidRPr="004C3410">
        <w:rPr>
          <w:b/>
          <w:sz w:val="22"/>
          <w:szCs w:val="22"/>
        </w:rPr>
        <w:t xml:space="preserve">„dotyczy przetargu – </w:t>
      </w:r>
      <w:r w:rsidR="001F510B" w:rsidRPr="004C3410">
        <w:rPr>
          <w:b/>
          <w:sz w:val="22"/>
          <w:szCs w:val="22"/>
        </w:rPr>
        <w:t>N</w:t>
      </w:r>
      <w:r w:rsidR="004C3410" w:rsidRPr="004C3410">
        <w:rPr>
          <w:b/>
          <w:sz w:val="22"/>
          <w:szCs w:val="22"/>
        </w:rPr>
        <w:t xml:space="preserve">umer </w:t>
      </w:r>
      <w:r w:rsidR="001F510B" w:rsidRPr="004C3410">
        <w:rPr>
          <w:b/>
          <w:sz w:val="22"/>
          <w:szCs w:val="22"/>
        </w:rPr>
        <w:t>S</w:t>
      </w:r>
      <w:r w:rsidR="004C3410" w:rsidRPr="004C3410">
        <w:rPr>
          <w:b/>
          <w:sz w:val="22"/>
          <w:szCs w:val="22"/>
        </w:rPr>
        <w:t xml:space="preserve">prawy </w:t>
      </w:r>
      <w:r w:rsidR="003050F8">
        <w:rPr>
          <w:b/>
          <w:sz w:val="22"/>
          <w:szCs w:val="22"/>
        </w:rPr>
        <w:t>2</w:t>
      </w:r>
      <w:r w:rsidR="004C3410" w:rsidRPr="004C3410">
        <w:rPr>
          <w:b/>
          <w:sz w:val="22"/>
          <w:szCs w:val="22"/>
        </w:rPr>
        <w:t>/</w:t>
      </w:r>
      <w:r w:rsidR="00275323">
        <w:rPr>
          <w:b/>
          <w:sz w:val="22"/>
          <w:szCs w:val="22"/>
        </w:rPr>
        <w:t>10</w:t>
      </w:r>
      <w:r w:rsidR="004C3410" w:rsidRPr="004C3410">
        <w:rPr>
          <w:b/>
          <w:sz w:val="22"/>
          <w:szCs w:val="22"/>
        </w:rPr>
        <w:t>/201</w:t>
      </w:r>
      <w:r w:rsidR="00E51820">
        <w:rPr>
          <w:b/>
          <w:sz w:val="22"/>
          <w:szCs w:val="22"/>
        </w:rPr>
        <w:t>9</w:t>
      </w:r>
      <w:r w:rsidR="004C3410" w:rsidRPr="004C3410">
        <w:rPr>
          <w:b/>
          <w:sz w:val="22"/>
          <w:szCs w:val="22"/>
        </w:rPr>
        <w:t>/</w:t>
      </w:r>
      <w:r w:rsidR="001F510B">
        <w:rPr>
          <w:b/>
          <w:sz w:val="22"/>
          <w:szCs w:val="22"/>
        </w:rPr>
        <w:t>D</w:t>
      </w:r>
      <w:r w:rsidR="00517BCE">
        <w:rPr>
          <w:b/>
          <w:sz w:val="22"/>
          <w:szCs w:val="22"/>
        </w:rPr>
        <w:t xml:space="preserve"> </w:t>
      </w:r>
      <w:r w:rsidR="004C3410" w:rsidRPr="004C3410">
        <w:rPr>
          <w:sz w:val="22"/>
          <w:szCs w:val="22"/>
        </w:rPr>
        <w:t>Potwierdzenie przelewu (kopię) należy załączyć do oferty.</w:t>
      </w:r>
    </w:p>
    <w:p w14:paraId="5CB80C9B" w14:textId="77777777" w:rsidR="004C3410" w:rsidRPr="004C3410" w:rsidRDefault="004C3410" w:rsidP="000810CF">
      <w:pPr>
        <w:numPr>
          <w:ilvl w:val="0"/>
          <w:numId w:val="33"/>
        </w:numPr>
        <w:tabs>
          <w:tab w:val="clear" w:pos="735"/>
          <w:tab w:val="num" w:pos="284"/>
        </w:tabs>
        <w:ind w:left="284" w:hanging="284"/>
        <w:jc w:val="both"/>
        <w:rPr>
          <w:sz w:val="22"/>
          <w:szCs w:val="22"/>
        </w:rPr>
      </w:pPr>
      <w:r w:rsidRPr="004C3410">
        <w:rPr>
          <w:sz w:val="22"/>
          <w:szCs w:val="22"/>
        </w:rPr>
        <w:t xml:space="preserve">Potwierdzeniem wniesienia wadium w poręczeniach bankowych, gwarancjach bankowych, gwarancjach ubezpieczeniowych lub poręczeniach udzielanych przez podmioty określone </w:t>
      </w:r>
      <w:r w:rsidRPr="004C3410">
        <w:rPr>
          <w:sz w:val="22"/>
          <w:szCs w:val="22"/>
        </w:rPr>
        <w:br/>
        <w:t xml:space="preserve">w ust. 2 pkt 4 jest </w:t>
      </w:r>
      <w:r w:rsidRPr="004C3410">
        <w:rPr>
          <w:b/>
          <w:sz w:val="22"/>
          <w:szCs w:val="22"/>
        </w:rPr>
        <w:t>oryginalny dokument</w:t>
      </w:r>
      <w:r w:rsidRPr="004C3410">
        <w:rPr>
          <w:sz w:val="22"/>
          <w:szCs w:val="22"/>
        </w:rPr>
        <w:t xml:space="preserve"> banku, ubezpieczyciela lub poręczyciela wystawiony na Mazowiecką Instytucję Gospodarki Budżetowej MAZOVIA; ul. Kocjana 3; 01-473 Warszawa i złożone w pokoju nr 6 w siedzibie Zamawiającego, w dni robocze, od poniedziałku do piątku w godz. od 8.00 -16.00, tel. 0 22 328 60 76. Poświadczona kopia za zgodność z oryginałem winna być dołączona do oferty.</w:t>
      </w:r>
    </w:p>
    <w:p w14:paraId="656C246B" w14:textId="77777777" w:rsidR="003050F8" w:rsidRPr="006E7A7E" w:rsidRDefault="003050F8" w:rsidP="000810CF">
      <w:pPr>
        <w:numPr>
          <w:ilvl w:val="0"/>
          <w:numId w:val="33"/>
        </w:numPr>
        <w:tabs>
          <w:tab w:val="clear" w:pos="735"/>
          <w:tab w:val="num" w:pos="284"/>
        </w:tabs>
        <w:ind w:left="284" w:hanging="284"/>
        <w:jc w:val="both"/>
        <w:rPr>
          <w:sz w:val="22"/>
          <w:szCs w:val="22"/>
        </w:rPr>
      </w:pPr>
      <w:r w:rsidRPr="006E7A7E">
        <w:rPr>
          <w:sz w:val="22"/>
          <w:szCs w:val="22"/>
        </w:rPr>
        <w:t>Zwrot wadium; zatrzymanie wadium</w:t>
      </w:r>
    </w:p>
    <w:p w14:paraId="00BE1A01" w14:textId="77777777" w:rsidR="003050F8" w:rsidRPr="006E7A7E" w:rsidRDefault="003050F8" w:rsidP="000810CF">
      <w:pPr>
        <w:numPr>
          <w:ilvl w:val="0"/>
          <w:numId w:val="60"/>
        </w:numPr>
        <w:ind w:left="284" w:hanging="284"/>
        <w:jc w:val="both"/>
        <w:rPr>
          <w:sz w:val="22"/>
          <w:szCs w:val="22"/>
        </w:rPr>
      </w:pPr>
      <w:r w:rsidRPr="006E7A7E">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6E7A7E">
        <w:rPr>
          <w:sz w:val="22"/>
          <w:szCs w:val="22"/>
        </w:rPr>
        <w:t>Pzp</w:t>
      </w:r>
      <w:proofErr w:type="spellEnd"/>
      <w:r w:rsidRPr="006E7A7E">
        <w:rPr>
          <w:sz w:val="22"/>
          <w:szCs w:val="22"/>
        </w:rPr>
        <w:t>,</w:t>
      </w:r>
    </w:p>
    <w:p w14:paraId="17F858E1" w14:textId="77777777" w:rsidR="003050F8" w:rsidRPr="006E7A7E" w:rsidRDefault="003050F8" w:rsidP="000810CF">
      <w:pPr>
        <w:numPr>
          <w:ilvl w:val="0"/>
          <w:numId w:val="60"/>
        </w:numPr>
        <w:ind w:left="284" w:hanging="284"/>
        <w:jc w:val="both"/>
        <w:rPr>
          <w:sz w:val="22"/>
          <w:szCs w:val="22"/>
        </w:rPr>
      </w:pPr>
      <w:r w:rsidRPr="006E7A7E">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14:paraId="2D767247" w14:textId="77777777" w:rsidR="003050F8" w:rsidRPr="006E7A7E" w:rsidRDefault="003050F8" w:rsidP="000810CF">
      <w:pPr>
        <w:numPr>
          <w:ilvl w:val="0"/>
          <w:numId w:val="60"/>
        </w:numPr>
        <w:ind w:left="284" w:hanging="284"/>
        <w:jc w:val="both"/>
        <w:rPr>
          <w:sz w:val="22"/>
          <w:szCs w:val="22"/>
        </w:rPr>
      </w:pPr>
      <w:r w:rsidRPr="006E7A7E">
        <w:rPr>
          <w:sz w:val="22"/>
          <w:szCs w:val="22"/>
        </w:rPr>
        <w:t>Zamawiający zwraca niezwłocznie wadium, na wniosek Wykonawcy, który wycofał ofertę przed upływem terminu składania ofert,</w:t>
      </w:r>
    </w:p>
    <w:p w14:paraId="340AD829" w14:textId="77777777" w:rsidR="003050F8" w:rsidRPr="006E7A7E" w:rsidRDefault="003050F8" w:rsidP="000810CF">
      <w:pPr>
        <w:numPr>
          <w:ilvl w:val="0"/>
          <w:numId w:val="60"/>
        </w:numPr>
        <w:ind w:left="284" w:hanging="284"/>
        <w:jc w:val="both"/>
        <w:rPr>
          <w:sz w:val="22"/>
          <w:szCs w:val="22"/>
        </w:rPr>
      </w:pPr>
      <w:r w:rsidRPr="006E7A7E">
        <w:rPr>
          <w:sz w:val="22"/>
          <w:szCs w:val="22"/>
        </w:rPr>
        <w:t>Zamawiający żąda ponownego wniesienia wadium przez Wykonawcę, któremu zwrócono wadium na podstawie ust. 8 pkt 1), jeżeli w wyniku rozstrzygnięcia odwołania jego oferta została wybrana jako najkorzystniejsza. Wykonawca wnosi wadium w terminie określonym przez Zamawiającego,</w:t>
      </w:r>
    </w:p>
    <w:p w14:paraId="1F136E3B" w14:textId="77777777" w:rsidR="003050F8" w:rsidRPr="006E7A7E" w:rsidRDefault="003050F8" w:rsidP="000810CF">
      <w:pPr>
        <w:numPr>
          <w:ilvl w:val="0"/>
          <w:numId w:val="60"/>
        </w:numPr>
        <w:ind w:left="284" w:hanging="284"/>
        <w:jc w:val="both"/>
        <w:rPr>
          <w:sz w:val="22"/>
          <w:szCs w:val="22"/>
        </w:rPr>
      </w:pPr>
      <w:r w:rsidRPr="006E7A7E">
        <w:rPr>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47789AA6" w14:textId="77777777" w:rsidR="003050F8" w:rsidRPr="006E7A7E" w:rsidRDefault="003050F8" w:rsidP="000810CF">
      <w:pPr>
        <w:numPr>
          <w:ilvl w:val="0"/>
          <w:numId w:val="60"/>
        </w:numPr>
        <w:ind w:left="284" w:hanging="284"/>
        <w:jc w:val="both"/>
        <w:rPr>
          <w:sz w:val="22"/>
          <w:szCs w:val="22"/>
        </w:rPr>
      </w:pPr>
      <w:r w:rsidRPr="006E7A7E">
        <w:rPr>
          <w:sz w:val="22"/>
          <w:szCs w:val="22"/>
        </w:rPr>
        <w:t xml:space="preserve">Zamawiający zatrzymuje wadium wraz z odsetkami, jeżeli Wykonawca  w odpowiedzi na wezwanie, o którym mowa w art. 26 ust. 3 i 3a ustawy Prawo Zamówień Publicznych, z przyczyn leżących po jego stronie, nie złożył oświadczeń lub dokumentów potwierdzających okoliczności, o których mowa w art. 25 ust. 1 ustawy Prawo Zamówień Publicznych,  oświadczenia, o którym mowa w art. 25a ust. 1 ustawy Prawo Zamówień Publicznych, pełnomocnictw lub nie wyraził zgody na poprawienie omyłki, o której mowa w art. 87 ust. 2 pkt 3 ustawy Prawo Zamówień Publicznych, co spowodowało brak możliwości wybrania oferty złożonej przez Zobowiązanego jako najkorzystniejszej. </w:t>
      </w:r>
    </w:p>
    <w:p w14:paraId="78D19FE4" w14:textId="77777777" w:rsidR="003050F8" w:rsidRPr="006E7A7E" w:rsidRDefault="003050F8" w:rsidP="000810CF">
      <w:pPr>
        <w:numPr>
          <w:ilvl w:val="0"/>
          <w:numId w:val="60"/>
        </w:numPr>
        <w:ind w:left="284" w:hanging="284"/>
        <w:jc w:val="both"/>
        <w:rPr>
          <w:spacing w:val="-5"/>
          <w:sz w:val="22"/>
          <w:szCs w:val="22"/>
        </w:rPr>
      </w:pPr>
      <w:r w:rsidRPr="006E7A7E">
        <w:rPr>
          <w:spacing w:val="-5"/>
          <w:sz w:val="22"/>
          <w:szCs w:val="22"/>
        </w:rPr>
        <w:t>Zamawiający zatrzymuje wadium wraz z odsetkami, jeżeli Wykonawca, którego oferta została wybrana:</w:t>
      </w:r>
    </w:p>
    <w:p w14:paraId="1CEFDE39" w14:textId="77777777" w:rsidR="003050F8" w:rsidRPr="006E7A7E" w:rsidRDefault="003050F8" w:rsidP="000810CF">
      <w:pPr>
        <w:numPr>
          <w:ilvl w:val="0"/>
          <w:numId w:val="29"/>
        </w:numPr>
        <w:ind w:left="284" w:hanging="284"/>
        <w:jc w:val="both"/>
        <w:rPr>
          <w:spacing w:val="-5"/>
          <w:sz w:val="22"/>
          <w:szCs w:val="22"/>
        </w:rPr>
      </w:pPr>
      <w:r w:rsidRPr="006E7A7E">
        <w:rPr>
          <w:spacing w:val="-5"/>
          <w:sz w:val="22"/>
          <w:szCs w:val="22"/>
        </w:rPr>
        <w:t>odmówił podpisania umowy w sprawie zamówienia publicznego na warunkach określonych w ofercie;</w:t>
      </w:r>
    </w:p>
    <w:p w14:paraId="392CF5DE" w14:textId="77777777" w:rsidR="003050F8" w:rsidRPr="006E7A7E" w:rsidRDefault="003050F8" w:rsidP="000810CF">
      <w:pPr>
        <w:numPr>
          <w:ilvl w:val="0"/>
          <w:numId w:val="29"/>
        </w:numPr>
        <w:ind w:left="284" w:hanging="284"/>
        <w:jc w:val="both"/>
        <w:rPr>
          <w:spacing w:val="-5"/>
          <w:sz w:val="22"/>
          <w:szCs w:val="22"/>
        </w:rPr>
      </w:pPr>
      <w:r w:rsidRPr="006E7A7E">
        <w:rPr>
          <w:spacing w:val="-5"/>
          <w:sz w:val="22"/>
          <w:szCs w:val="22"/>
        </w:rPr>
        <w:t>zawarcie umowy w sprawie zamówienia publicznego stało się niemożliwe z przyczyn leżących po stronie Wykonawcy</w:t>
      </w:r>
    </w:p>
    <w:p w14:paraId="68657397" w14:textId="77777777" w:rsidR="000834DD" w:rsidRPr="00C471A2" w:rsidRDefault="000834DD" w:rsidP="00E47504">
      <w:pPr>
        <w:jc w:val="both"/>
        <w:rPr>
          <w:sz w:val="22"/>
          <w:szCs w:val="22"/>
        </w:rPr>
      </w:pPr>
    </w:p>
    <w:p w14:paraId="17105853" w14:textId="77777777" w:rsidR="00E47504"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 </w:t>
      </w:r>
      <w:r w:rsidRPr="00C471A2">
        <w:rPr>
          <w:sz w:val="22"/>
          <w:szCs w:val="22"/>
        </w:rPr>
        <w:tab/>
        <w:t>Termin związania ofertą</w:t>
      </w:r>
    </w:p>
    <w:p w14:paraId="69193447" w14:textId="77777777" w:rsidR="00E47504" w:rsidRPr="00C471A2" w:rsidRDefault="00E47504" w:rsidP="00E47504">
      <w:pPr>
        <w:jc w:val="both"/>
        <w:rPr>
          <w:sz w:val="22"/>
          <w:szCs w:val="22"/>
        </w:rPr>
      </w:pPr>
      <w:r w:rsidRPr="00C471A2">
        <w:rPr>
          <w:sz w:val="22"/>
          <w:szCs w:val="22"/>
        </w:rPr>
        <w:t>Wykonawca jest związany ofertą przez okres 30 dni.</w:t>
      </w:r>
    </w:p>
    <w:p w14:paraId="06F7769E" w14:textId="77777777" w:rsidR="00E47504" w:rsidRDefault="00E47504" w:rsidP="00E47504">
      <w:pPr>
        <w:rPr>
          <w:sz w:val="22"/>
          <w:szCs w:val="22"/>
        </w:rPr>
      </w:pPr>
      <w:r w:rsidRPr="00C471A2">
        <w:rPr>
          <w:sz w:val="22"/>
          <w:szCs w:val="22"/>
        </w:rPr>
        <w:t>Bieg terminu związania ofertą rozpoczyna się wraz z upływem terminu składania ofert.</w:t>
      </w:r>
    </w:p>
    <w:p w14:paraId="5E8E3150" w14:textId="77777777" w:rsidR="000834DD" w:rsidRPr="00C471A2" w:rsidRDefault="000834DD" w:rsidP="00E47504">
      <w:pPr>
        <w:rPr>
          <w:sz w:val="22"/>
          <w:szCs w:val="22"/>
        </w:rPr>
      </w:pPr>
    </w:p>
    <w:p w14:paraId="1006A075" w14:textId="77777777" w:rsidR="00E47504" w:rsidRPr="00C471A2"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I. </w:t>
      </w:r>
      <w:r w:rsidRPr="00C471A2">
        <w:rPr>
          <w:sz w:val="22"/>
          <w:szCs w:val="22"/>
        </w:rPr>
        <w:tab/>
        <w:t>Opis sposobu przygotowania ofert</w:t>
      </w:r>
    </w:p>
    <w:p w14:paraId="69466C89" w14:textId="77777777" w:rsidR="00F12F1C" w:rsidRPr="00C471A2" w:rsidRDefault="00F12F1C" w:rsidP="002C030F">
      <w:pPr>
        <w:widowControl w:val="0"/>
        <w:numPr>
          <w:ilvl w:val="3"/>
          <w:numId w:val="14"/>
        </w:numPr>
        <w:overflowPunct w:val="0"/>
        <w:autoSpaceDE w:val="0"/>
        <w:autoSpaceDN w:val="0"/>
        <w:adjustRightInd w:val="0"/>
        <w:ind w:left="284" w:hanging="284"/>
        <w:jc w:val="both"/>
        <w:rPr>
          <w:sz w:val="22"/>
          <w:szCs w:val="22"/>
        </w:rPr>
      </w:pPr>
      <w:r w:rsidRPr="00C471A2">
        <w:rPr>
          <w:sz w:val="22"/>
          <w:szCs w:val="22"/>
        </w:rPr>
        <w:t>Oferta musi być sporządzona w formie pisemnej w języku polskim, zgodnie z treścią SIWZ oraz jej załącznikami</w:t>
      </w:r>
      <w:r w:rsidR="00621D1F">
        <w:rPr>
          <w:sz w:val="22"/>
          <w:szCs w:val="22"/>
        </w:rPr>
        <w:t>.</w:t>
      </w:r>
    </w:p>
    <w:p w14:paraId="4DBEC146" w14:textId="77777777" w:rsidR="00F12F1C" w:rsidRPr="00C471A2" w:rsidRDefault="00F12F1C" w:rsidP="002C030F">
      <w:pPr>
        <w:widowControl w:val="0"/>
        <w:numPr>
          <w:ilvl w:val="0"/>
          <w:numId w:val="8"/>
        </w:numPr>
        <w:tabs>
          <w:tab w:val="left" w:pos="284"/>
        </w:tabs>
        <w:overflowPunct w:val="0"/>
        <w:autoSpaceDE w:val="0"/>
        <w:autoSpaceDN w:val="0"/>
        <w:adjustRightInd w:val="0"/>
        <w:ind w:left="284" w:hanging="284"/>
        <w:jc w:val="both"/>
        <w:rPr>
          <w:sz w:val="22"/>
          <w:szCs w:val="22"/>
        </w:rPr>
      </w:pPr>
      <w:r w:rsidRPr="00C471A2">
        <w:rPr>
          <w:sz w:val="22"/>
          <w:szCs w:val="22"/>
        </w:rPr>
        <w:t>Oferta musi być napisana pismem nieścieralnym ręcznym, maszynowym lub komputerowo.</w:t>
      </w:r>
    </w:p>
    <w:p w14:paraId="2A097DC9" w14:textId="77777777" w:rsidR="00F12F1C" w:rsidRPr="00C471A2" w:rsidRDefault="00F12F1C" w:rsidP="002C030F">
      <w:pPr>
        <w:widowControl w:val="0"/>
        <w:numPr>
          <w:ilvl w:val="0"/>
          <w:numId w:val="9"/>
        </w:numPr>
        <w:tabs>
          <w:tab w:val="left" w:pos="284"/>
        </w:tabs>
        <w:overflowPunct w:val="0"/>
        <w:autoSpaceDE w:val="0"/>
        <w:autoSpaceDN w:val="0"/>
        <w:adjustRightInd w:val="0"/>
        <w:ind w:left="284" w:hanging="284"/>
        <w:jc w:val="both"/>
        <w:rPr>
          <w:sz w:val="22"/>
          <w:szCs w:val="22"/>
        </w:rPr>
      </w:pPr>
      <w:r w:rsidRPr="00C471A2">
        <w:rPr>
          <w:sz w:val="22"/>
          <w:szCs w:val="22"/>
        </w:rPr>
        <w:t>Wskazane jest, aby błędne zapisy były poprawione poprzez skreślenie błędnej kwoty lub tekstu, ponowne wpisanie kwoty lub tekstu właściwego oraz złożenie podpisu przez upoważnionego przedstawiciela bądź przedstawicieli Wykonawcy.</w:t>
      </w:r>
    </w:p>
    <w:p w14:paraId="492B5C50" w14:textId="77777777" w:rsidR="00F12F1C" w:rsidRPr="00C471A2" w:rsidRDefault="00F12F1C" w:rsidP="002C030F">
      <w:pPr>
        <w:widowControl w:val="0"/>
        <w:numPr>
          <w:ilvl w:val="0"/>
          <w:numId w:val="10"/>
        </w:numPr>
        <w:tabs>
          <w:tab w:val="left" w:pos="284"/>
        </w:tabs>
        <w:overflowPunct w:val="0"/>
        <w:autoSpaceDE w:val="0"/>
        <w:autoSpaceDN w:val="0"/>
        <w:adjustRightInd w:val="0"/>
        <w:ind w:left="284" w:hanging="284"/>
        <w:jc w:val="both"/>
        <w:rPr>
          <w:sz w:val="22"/>
          <w:szCs w:val="22"/>
        </w:rPr>
      </w:pPr>
      <w:r w:rsidRPr="00C471A2">
        <w:rPr>
          <w:sz w:val="22"/>
          <w:szCs w:val="22"/>
        </w:rPr>
        <w:t>Wskazane jest, aby wszystkie zapisane strony oferty były kolejno ponumerowane, parafowane oraz złączone w sposób uniemożliwiający wysunięcie się którejkolwiek kartki.</w:t>
      </w:r>
    </w:p>
    <w:p w14:paraId="1F81502B" w14:textId="77777777" w:rsidR="00F12F1C" w:rsidRPr="00C471A2" w:rsidRDefault="00F12F1C" w:rsidP="002C030F">
      <w:pPr>
        <w:widowControl w:val="0"/>
        <w:numPr>
          <w:ilvl w:val="0"/>
          <w:numId w:val="11"/>
        </w:numPr>
        <w:tabs>
          <w:tab w:val="left" w:pos="284"/>
        </w:tabs>
        <w:overflowPunct w:val="0"/>
        <w:autoSpaceDE w:val="0"/>
        <w:autoSpaceDN w:val="0"/>
        <w:adjustRightInd w:val="0"/>
        <w:ind w:left="284" w:hanging="284"/>
        <w:jc w:val="both"/>
        <w:rPr>
          <w:sz w:val="22"/>
          <w:szCs w:val="22"/>
        </w:rPr>
      </w:pPr>
      <w:r w:rsidRPr="00C471A2">
        <w:rPr>
          <w:sz w:val="22"/>
          <w:szCs w:val="22"/>
        </w:rPr>
        <w:t>Każdy Wykonawca może złożyć tylko jedną ofertę.</w:t>
      </w:r>
    </w:p>
    <w:p w14:paraId="3EED32B3" w14:textId="77777777" w:rsidR="00F12F1C" w:rsidRPr="00C471A2" w:rsidRDefault="00F12F1C" w:rsidP="002C030F">
      <w:pPr>
        <w:widowControl w:val="0"/>
        <w:numPr>
          <w:ilvl w:val="0"/>
          <w:numId w:val="12"/>
        </w:numPr>
        <w:tabs>
          <w:tab w:val="left" w:pos="284"/>
        </w:tabs>
        <w:overflowPunct w:val="0"/>
        <w:autoSpaceDE w:val="0"/>
        <w:autoSpaceDN w:val="0"/>
        <w:adjustRightInd w:val="0"/>
        <w:ind w:left="284" w:hanging="284"/>
        <w:jc w:val="both"/>
        <w:rPr>
          <w:sz w:val="22"/>
          <w:szCs w:val="22"/>
        </w:rPr>
      </w:pPr>
      <w:r w:rsidRPr="00C471A2">
        <w:rPr>
          <w:sz w:val="22"/>
          <w:szCs w:val="22"/>
        </w:rPr>
        <w:t xml:space="preserve">Oferta musi być podpisana przez upoważnionego przedstawiciela lub przedstawicieli Wykonawcy. </w:t>
      </w:r>
      <w:r w:rsidRPr="00C471A2">
        <w:rPr>
          <w:sz w:val="22"/>
          <w:szCs w:val="22"/>
        </w:rPr>
        <w:lastRenderedPageBreak/>
        <w:t>W przypadku Wykonawców występujących wspólnie musi być ustanowiony pełnomocnik do reprezentowania ich w postępowaniu o udzielenie zamówienia, albo do reprezentowania w postępowaniu i zawarcia umowy w sprawie zamówienia publicznego.</w:t>
      </w:r>
    </w:p>
    <w:p w14:paraId="2CBED5E5" w14:textId="77777777" w:rsidR="00F12F1C" w:rsidRPr="00C471A2" w:rsidRDefault="00F12F1C" w:rsidP="002C030F">
      <w:pPr>
        <w:tabs>
          <w:tab w:val="left" w:pos="284"/>
        </w:tabs>
        <w:ind w:left="284"/>
        <w:jc w:val="both"/>
        <w:rPr>
          <w:sz w:val="22"/>
          <w:szCs w:val="22"/>
        </w:rPr>
      </w:pPr>
      <w:r w:rsidRPr="00C471A2">
        <w:rPr>
          <w:sz w:val="22"/>
          <w:szCs w:val="22"/>
        </w:rPr>
        <w:t>Wszyscy członkowie podmiotu występującego wspólnie muszą udzielić pełnomocnictwa. Pełnomocnictwo musi być dołączone do oferty. Pełnomocnictwo musi być dołączone do oferty w formie oryginału lub kopii po</w:t>
      </w:r>
      <w:r w:rsidRPr="00C471A2">
        <w:rPr>
          <w:rFonts w:eastAsia="TTE25D4848t00"/>
          <w:sz w:val="22"/>
          <w:szCs w:val="22"/>
        </w:rPr>
        <w:t>ś</w:t>
      </w:r>
      <w:r w:rsidRPr="00C471A2">
        <w:rPr>
          <w:sz w:val="22"/>
          <w:szCs w:val="22"/>
        </w:rPr>
        <w:t>wiadczonej za zgodno</w:t>
      </w:r>
      <w:r w:rsidRPr="00C471A2">
        <w:rPr>
          <w:rFonts w:eastAsia="TTE25D4848t00"/>
          <w:sz w:val="22"/>
          <w:szCs w:val="22"/>
        </w:rPr>
        <w:t xml:space="preserve">ść </w:t>
      </w:r>
      <w:r w:rsidRPr="00C471A2">
        <w:rPr>
          <w:sz w:val="22"/>
          <w:szCs w:val="22"/>
        </w:rPr>
        <w:t>z oryginałem przez notariusza.</w:t>
      </w:r>
    </w:p>
    <w:p w14:paraId="30207601" w14:textId="77777777" w:rsidR="00F12F1C" w:rsidRPr="00C471A2" w:rsidRDefault="00F12F1C" w:rsidP="002C030F">
      <w:pPr>
        <w:widowControl w:val="0"/>
        <w:numPr>
          <w:ilvl w:val="0"/>
          <w:numId w:val="13"/>
        </w:numPr>
        <w:tabs>
          <w:tab w:val="left" w:pos="567"/>
        </w:tabs>
        <w:overflowPunct w:val="0"/>
        <w:autoSpaceDE w:val="0"/>
        <w:autoSpaceDN w:val="0"/>
        <w:adjustRightInd w:val="0"/>
        <w:ind w:left="284" w:hanging="284"/>
        <w:jc w:val="both"/>
        <w:rPr>
          <w:sz w:val="22"/>
          <w:szCs w:val="22"/>
        </w:rPr>
      </w:pPr>
      <w:r w:rsidRPr="00C471A2">
        <w:rPr>
          <w:sz w:val="22"/>
          <w:szCs w:val="22"/>
        </w:rPr>
        <w:t>Wskazane jest, aby podpisy na ofercie były złożone czytelnie lub były potwierdzone imienną pieczątką.</w:t>
      </w:r>
    </w:p>
    <w:p w14:paraId="685BC699" w14:textId="77777777" w:rsidR="00F12F1C" w:rsidRPr="00C471A2" w:rsidRDefault="00E47504" w:rsidP="002C030F">
      <w:pPr>
        <w:widowControl w:val="0"/>
        <w:numPr>
          <w:ilvl w:val="0"/>
          <w:numId w:val="13"/>
        </w:numPr>
        <w:tabs>
          <w:tab w:val="left" w:pos="567"/>
        </w:tabs>
        <w:overflowPunct w:val="0"/>
        <w:autoSpaceDE w:val="0"/>
        <w:autoSpaceDN w:val="0"/>
        <w:adjustRightInd w:val="0"/>
        <w:ind w:left="284" w:hanging="284"/>
        <w:jc w:val="both"/>
        <w:rPr>
          <w:sz w:val="22"/>
          <w:szCs w:val="22"/>
        </w:rPr>
      </w:pPr>
      <w:r w:rsidRPr="00C471A2">
        <w:rPr>
          <w:sz w:val="22"/>
          <w:szCs w:val="22"/>
        </w:rPr>
        <w:t>Oferta wraz z załącznikami powinna być w trwały sposób tj. uniemożliwiający jej samoistną dekompletację, ze sobą połączone np. zbindowana, zszyta, włożona w segregator.</w:t>
      </w:r>
    </w:p>
    <w:p w14:paraId="23DECB4D" w14:textId="77777777" w:rsidR="00E47504" w:rsidRPr="00C471A2" w:rsidRDefault="00E47504" w:rsidP="002C030F">
      <w:pPr>
        <w:widowControl w:val="0"/>
        <w:numPr>
          <w:ilvl w:val="0"/>
          <w:numId w:val="13"/>
        </w:numPr>
        <w:tabs>
          <w:tab w:val="left" w:pos="720"/>
        </w:tabs>
        <w:overflowPunct w:val="0"/>
        <w:autoSpaceDE w:val="0"/>
        <w:autoSpaceDN w:val="0"/>
        <w:adjustRightInd w:val="0"/>
        <w:ind w:left="284" w:hanging="284"/>
        <w:jc w:val="both"/>
        <w:rPr>
          <w:sz w:val="22"/>
          <w:szCs w:val="22"/>
        </w:rPr>
      </w:pPr>
      <w:r w:rsidRPr="00C471A2">
        <w:rPr>
          <w:sz w:val="22"/>
          <w:szCs w:val="22"/>
        </w:rPr>
        <w:t>Ofertę należy złożyć w zamkniętym, nieprzejrzystym, zewnętrznym opakowaniu zaadresowanym  jak poniżej:</w:t>
      </w:r>
    </w:p>
    <w:p w14:paraId="352A1C25" w14:textId="77777777" w:rsidR="00E47504" w:rsidRPr="00C471A2" w:rsidRDefault="00E47504" w:rsidP="00E47504">
      <w:pPr>
        <w:jc w:val="center"/>
        <w:rPr>
          <w:b/>
          <w:sz w:val="22"/>
          <w:szCs w:val="22"/>
        </w:rPr>
      </w:pPr>
      <w:r w:rsidRPr="00C471A2">
        <w:rPr>
          <w:b/>
          <w:sz w:val="22"/>
          <w:szCs w:val="22"/>
        </w:rPr>
        <w:t>Mazowiecka Instytucja Gospodarki Budżetowej MAZOVIA</w:t>
      </w:r>
    </w:p>
    <w:p w14:paraId="2B8682BF" w14:textId="77777777" w:rsidR="00E47504" w:rsidRPr="00C471A2" w:rsidRDefault="00E47504" w:rsidP="00E47504">
      <w:pPr>
        <w:jc w:val="center"/>
        <w:rPr>
          <w:b/>
          <w:sz w:val="22"/>
          <w:szCs w:val="22"/>
        </w:rPr>
      </w:pPr>
      <w:r w:rsidRPr="00C471A2">
        <w:rPr>
          <w:b/>
          <w:sz w:val="22"/>
          <w:szCs w:val="22"/>
        </w:rPr>
        <w:t>ul. Kocjana 3</w:t>
      </w:r>
    </w:p>
    <w:p w14:paraId="6252A1EA" w14:textId="77777777" w:rsidR="00E47504" w:rsidRPr="00C471A2" w:rsidRDefault="00E47504" w:rsidP="00E47504">
      <w:pPr>
        <w:jc w:val="center"/>
        <w:rPr>
          <w:b/>
          <w:sz w:val="22"/>
          <w:szCs w:val="22"/>
        </w:rPr>
      </w:pPr>
      <w:r w:rsidRPr="00C471A2">
        <w:rPr>
          <w:b/>
          <w:sz w:val="22"/>
          <w:szCs w:val="22"/>
        </w:rPr>
        <w:t>01-473 Warszawa</w:t>
      </w:r>
    </w:p>
    <w:p w14:paraId="171A879F" w14:textId="145BE634" w:rsidR="000548B3" w:rsidRPr="004477AF" w:rsidRDefault="00E47504" w:rsidP="002C030F">
      <w:pPr>
        <w:pStyle w:val="Default"/>
        <w:tabs>
          <w:tab w:val="left" w:pos="0"/>
        </w:tabs>
        <w:jc w:val="center"/>
        <w:rPr>
          <w:b/>
          <w:color w:val="auto"/>
          <w:sz w:val="22"/>
          <w:szCs w:val="22"/>
        </w:rPr>
      </w:pPr>
      <w:r w:rsidRPr="00C471A2">
        <w:rPr>
          <w:b/>
          <w:sz w:val="22"/>
          <w:szCs w:val="22"/>
        </w:rPr>
        <w:t>„</w:t>
      </w:r>
      <w:r w:rsidR="002C030F">
        <w:rPr>
          <w:b/>
          <w:sz w:val="22"/>
          <w:szCs w:val="22"/>
        </w:rPr>
        <w:t>S</w:t>
      </w:r>
      <w:r w:rsidR="002C030F" w:rsidRPr="00E06924">
        <w:rPr>
          <w:b/>
          <w:sz w:val="22"/>
          <w:szCs w:val="22"/>
        </w:rPr>
        <w:t>ukcesywn</w:t>
      </w:r>
      <w:r w:rsidR="002C030F">
        <w:rPr>
          <w:b/>
          <w:sz w:val="22"/>
          <w:szCs w:val="22"/>
        </w:rPr>
        <w:t>a</w:t>
      </w:r>
      <w:r w:rsidR="002C030F" w:rsidRPr="00E06924">
        <w:rPr>
          <w:b/>
          <w:sz w:val="22"/>
          <w:szCs w:val="22"/>
        </w:rPr>
        <w:t xml:space="preserve"> dostaw</w:t>
      </w:r>
      <w:r w:rsidR="002C030F">
        <w:rPr>
          <w:b/>
          <w:sz w:val="22"/>
          <w:szCs w:val="22"/>
        </w:rPr>
        <w:t>a</w:t>
      </w:r>
      <w:r w:rsidR="002C030F" w:rsidRPr="00E06924">
        <w:rPr>
          <w:b/>
          <w:sz w:val="22"/>
          <w:szCs w:val="22"/>
        </w:rPr>
        <w:t xml:space="preserve"> </w:t>
      </w:r>
      <w:r w:rsidR="002C030F" w:rsidRPr="00D259D5">
        <w:rPr>
          <w:b/>
          <w:sz w:val="22"/>
          <w:szCs w:val="22"/>
        </w:rPr>
        <w:t>materiałów eksploatacyjnych do drukarek, kserokopiarek oraz odbiór wszystkich zużytych materiałów eksploatacyjnych wraz z opakowaniami</w:t>
      </w:r>
      <w:r w:rsidR="002C030F" w:rsidRPr="00D259D5">
        <w:rPr>
          <w:b/>
          <w:color w:val="auto"/>
          <w:sz w:val="22"/>
          <w:szCs w:val="22"/>
        </w:rPr>
        <w:t xml:space="preserve"> dla Mazowieckiej Instytucji Gospodarki Budżetowej Mazovia</w:t>
      </w:r>
      <w:r w:rsidR="00574F64" w:rsidRPr="00574F64">
        <w:rPr>
          <w:b/>
          <w:sz w:val="22"/>
          <w:szCs w:val="22"/>
        </w:rPr>
        <w:t>.</w:t>
      </w:r>
      <w:r w:rsidR="000548B3">
        <w:rPr>
          <w:b/>
          <w:color w:val="auto"/>
          <w:sz w:val="22"/>
          <w:szCs w:val="22"/>
        </w:rPr>
        <w:t>”</w:t>
      </w:r>
    </w:p>
    <w:p w14:paraId="6FD18AAB" w14:textId="4B5F8C35" w:rsidR="00EC6CF7" w:rsidRPr="002237D1" w:rsidRDefault="00EC6CF7" w:rsidP="00BD09D1">
      <w:pPr>
        <w:pStyle w:val="Tekstpodstawowy21"/>
        <w:spacing w:line="240" w:lineRule="auto"/>
        <w:jc w:val="center"/>
        <w:rPr>
          <w:b/>
          <w:sz w:val="22"/>
          <w:szCs w:val="22"/>
          <w:lang w:eastAsia="pl-PL"/>
        </w:rPr>
      </w:pPr>
      <w:r w:rsidRPr="00EC6CF7">
        <w:rPr>
          <w:b/>
          <w:sz w:val="22"/>
          <w:szCs w:val="22"/>
          <w:lang w:eastAsia="pl-PL"/>
        </w:rPr>
        <w:t>„</w:t>
      </w:r>
      <w:r w:rsidRPr="003050F8">
        <w:rPr>
          <w:b/>
          <w:sz w:val="22"/>
          <w:szCs w:val="22"/>
          <w:lang w:eastAsia="pl-PL"/>
        </w:rPr>
        <w:t xml:space="preserve">Nie otwierać przed dniem </w:t>
      </w:r>
      <w:r w:rsidR="002237D1">
        <w:rPr>
          <w:b/>
          <w:sz w:val="22"/>
          <w:szCs w:val="22"/>
          <w:lang w:eastAsia="pl-PL"/>
        </w:rPr>
        <w:t>31</w:t>
      </w:r>
      <w:r w:rsidR="00AC26B3" w:rsidRPr="002237D1">
        <w:rPr>
          <w:b/>
          <w:sz w:val="22"/>
          <w:szCs w:val="22"/>
          <w:lang w:eastAsia="pl-PL"/>
        </w:rPr>
        <w:t>.</w:t>
      </w:r>
      <w:r w:rsidR="00275323" w:rsidRPr="002237D1">
        <w:rPr>
          <w:b/>
          <w:sz w:val="22"/>
          <w:szCs w:val="22"/>
          <w:lang w:eastAsia="pl-PL"/>
        </w:rPr>
        <w:t>10</w:t>
      </w:r>
      <w:r w:rsidR="00C633AD" w:rsidRPr="002237D1">
        <w:rPr>
          <w:b/>
          <w:sz w:val="22"/>
          <w:szCs w:val="22"/>
          <w:lang w:eastAsia="pl-PL"/>
        </w:rPr>
        <w:t>.</w:t>
      </w:r>
      <w:r w:rsidR="00936DA3" w:rsidRPr="002237D1">
        <w:rPr>
          <w:b/>
          <w:sz w:val="22"/>
          <w:szCs w:val="22"/>
          <w:lang w:eastAsia="pl-PL"/>
        </w:rPr>
        <w:t>201</w:t>
      </w:r>
      <w:r w:rsidR="00E51820" w:rsidRPr="002237D1">
        <w:rPr>
          <w:b/>
          <w:sz w:val="22"/>
          <w:szCs w:val="22"/>
          <w:lang w:eastAsia="pl-PL"/>
        </w:rPr>
        <w:t>9</w:t>
      </w:r>
      <w:r w:rsidR="00936DA3" w:rsidRPr="002237D1">
        <w:rPr>
          <w:b/>
          <w:sz w:val="22"/>
          <w:szCs w:val="22"/>
          <w:lang w:eastAsia="pl-PL"/>
        </w:rPr>
        <w:t xml:space="preserve"> </w:t>
      </w:r>
      <w:r w:rsidRPr="002237D1">
        <w:rPr>
          <w:b/>
          <w:sz w:val="22"/>
          <w:szCs w:val="22"/>
          <w:lang w:eastAsia="pl-PL"/>
        </w:rPr>
        <w:t>r. do godz. 1</w:t>
      </w:r>
      <w:r w:rsidR="00574F64" w:rsidRPr="002237D1">
        <w:rPr>
          <w:b/>
          <w:sz w:val="22"/>
          <w:szCs w:val="22"/>
          <w:lang w:eastAsia="pl-PL"/>
        </w:rPr>
        <w:t>0</w:t>
      </w:r>
      <w:r w:rsidRPr="002237D1">
        <w:rPr>
          <w:b/>
          <w:sz w:val="22"/>
          <w:szCs w:val="22"/>
          <w:lang w:eastAsia="pl-PL"/>
        </w:rPr>
        <w:t>.</w:t>
      </w:r>
      <w:r w:rsidR="00BD09D1" w:rsidRPr="002237D1">
        <w:rPr>
          <w:b/>
          <w:sz w:val="22"/>
          <w:szCs w:val="22"/>
          <w:lang w:eastAsia="pl-PL"/>
        </w:rPr>
        <w:t>0</w:t>
      </w:r>
      <w:r w:rsidRPr="002237D1">
        <w:rPr>
          <w:b/>
          <w:sz w:val="22"/>
          <w:szCs w:val="22"/>
          <w:lang w:eastAsia="pl-PL"/>
        </w:rPr>
        <w:t>0”</w:t>
      </w:r>
    </w:p>
    <w:p w14:paraId="54C1ACE5" w14:textId="77777777" w:rsidR="00E47504" w:rsidRPr="00C471A2" w:rsidRDefault="00E47504" w:rsidP="00EC6CF7">
      <w:pPr>
        <w:pStyle w:val="Tekstpodstawowy21"/>
        <w:spacing w:line="240" w:lineRule="auto"/>
        <w:rPr>
          <w:sz w:val="22"/>
          <w:szCs w:val="22"/>
        </w:rPr>
      </w:pPr>
      <w:r w:rsidRPr="00C471A2">
        <w:rPr>
          <w:sz w:val="22"/>
          <w:szCs w:val="22"/>
        </w:rPr>
        <w:t xml:space="preserve">oraz w kopercie wewnętrznej z nazwą i adresem </w:t>
      </w:r>
      <w:r w:rsidR="00EC6CF7">
        <w:rPr>
          <w:sz w:val="22"/>
          <w:szCs w:val="22"/>
        </w:rPr>
        <w:t>W</w:t>
      </w:r>
      <w:r w:rsidRPr="00C471A2">
        <w:rPr>
          <w:sz w:val="22"/>
          <w:szCs w:val="22"/>
        </w:rPr>
        <w:t>ykonawcy.</w:t>
      </w:r>
    </w:p>
    <w:p w14:paraId="2512A0E3" w14:textId="77777777" w:rsidR="00E47504" w:rsidRPr="00EC6CF7" w:rsidRDefault="00E47504" w:rsidP="00734601">
      <w:pPr>
        <w:pStyle w:val="Akapitzlist"/>
        <w:numPr>
          <w:ilvl w:val="0"/>
          <w:numId w:val="13"/>
        </w:numPr>
        <w:spacing w:before="120"/>
        <w:ind w:left="284" w:hanging="284"/>
        <w:jc w:val="both"/>
        <w:rPr>
          <w:sz w:val="22"/>
          <w:szCs w:val="22"/>
        </w:rPr>
      </w:pPr>
      <w:r w:rsidRPr="00EC6CF7">
        <w:rPr>
          <w:sz w:val="22"/>
          <w:szCs w:val="22"/>
        </w:rPr>
        <w:t>Wykonawca poniesie wszelkie koszty związane z przygotowani</w:t>
      </w:r>
      <w:r w:rsidR="00B73F7D" w:rsidRPr="00EC6CF7">
        <w:rPr>
          <w:sz w:val="22"/>
          <w:szCs w:val="22"/>
        </w:rPr>
        <w:t xml:space="preserve">em i złożeniem oferty. Żadne </w:t>
      </w:r>
      <w:r w:rsidRPr="00EC6CF7">
        <w:rPr>
          <w:sz w:val="22"/>
          <w:szCs w:val="22"/>
        </w:rPr>
        <w:t>z dokumentów wchodzących w skład oferty, także te złożone w formie oryginału nie podlegają zwrotowi.</w:t>
      </w:r>
    </w:p>
    <w:p w14:paraId="56B2FA2F" w14:textId="77777777" w:rsidR="00E47504" w:rsidRPr="00EC6CF7" w:rsidRDefault="00E47504" w:rsidP="00734601">
      <w:pPr>
        <w:pStyle w:val="Akapitzlist"/>
        <w:numPr>
          <w:ilvl w:val="0"/>
          <w:numId w:val="5"/>
        </w:numPr>
        <w:tabs>
          <w:tab w:val="num" w:pos="1440"/>
        </w:tabs>
        <w:ind w:left="284" w:hanging="284"/>
        <w:jc w:val="both"/>
        <w:rPr>
          <w:sz w:val="22"/>
          <w:szCs w:val="22"/>
        </w:rPr>
      </w:pPr>
      <w:r w:rsidRPr="00EC6CF7">
        <w:rPr>
          <w:sz w:val="22"/>
          <w:szCs w:val="22"/>
        </w:rPr>
        <w:t xml:space="preserve">W przypadku załączenia do oferty informacji i dokumentów, których zamawiający nie żąda (np. materiały reklamowe, certyfikaty, strony www itp.) zalecane jest, aby je oddzielić od zasadniczej części dokumentów ofertowych (Oferty) z napisem „Informacje i dokumenty poza ofertą”. </w:t>
      </w:r>
    </w:p>
    <w:p w14:paraId="2B34AF1F"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dopuszcza, aby wykonawca sporządził ofertę wraz z załącznikami </w:t>
      </w:r>
      <w:r w:rsidRPr="00C471A2">
        <w:rPr>
          <w:sz w:val="22"/>
          <w:szCs w:val="22"/>
        </w:rPr>
        <w:br/>
        <w:t xml:space="preserve">na własnych formularzach pod warunkiem, że ich istotna treść odpowiadać będzie warunkom określonym przez zamawiającego w niniejszym SIWZ oraz warunkom określonym w </w:t>
      </w:r>
      <w:proofErr w:type="spellStart"/>
      <w:r w:rsidRPr="00C471A2">
        <w:rPr>
          <w:sz w:val="22"/>
          <w:szCs w:val="22"/>
        </w:rPr>
        <w:t>Pzp</w:t>
      </w:r>
      <w:proofErr w:type="spellEnd"/>
      <w:r w:rsidRPr="00C471A2">
        <w:rPr>
          <w:sz w:val="22"/>
          <w:szCs w:val="22"/>
        </w:rPr>
        <w:t xml:space="preserve"> oraz w aktach wykonawczych wydanych na jej podstawie.</w:t>
      </w:r>
    </w:p>
    <w:p w14:paraId="1F2F0E22"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Zaleca się, aby oferta zawierała spis treści oraz numerację stron.</w:t>
      </w:r>
    </w:p>
    <w:p w14:paraId="6B3DE7F8"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14:paraId="40F90915"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informuje, iż zgodnie z art. 96 ust. 3 </w:t>
      </w:r>
      <w:proofErr w:type="spellStart"/>
      <w:r w:rsidRPr="00C471A2">
        <w:rPr>
          <w:sz w:val="22"/>
          <w:szCs w:val="22"/>
        </w:rPr>
        <w:t>Pzp</w:t>
      </w:r>
      <w:proofErr w:type="spellEnd"/>
      <w:r w:rsidRPr="00C471A2">
        <w:rPr>
          <w:sz w:val="22"/>
          <w:szCs w:val="22"/>
        </w:rPr>
        <w:t xml:space="preserve"> oferty składane w postępowaniu </w:t>
      </w:r>
      <w:r w:rsidRPr="00C471A2">
        <w:rPr>
          <w:sz w:val="22"/>
          <w:szCs w:val="22"/>
        </w:rPr>
        <w:br/>
        <w:t xml:space="preserve">o zamówienie publiczne są jawne i podlegają udostępnieniu od chwili ich otwarcia, z wyjątkiem informacji stanowiących tajemnicę przedsiębiorstwa w rozumieniu przepisów o zwalczaniu nieuczciwej konkurencji. </w:t>
      </w:r>
    </w:p>
    <w:p w14:paraId="2CDE4B5D" w14:textId="29C6A300" w:rsidR="00E47504" w:rsidRPr="00C471A2" w:rsidRDefault="00E47504" w:rsidP="00EC6CF7">
      <w:pPr>
        <w:pStyle w:val="Akapitzlist"/>
        <w:tabs>
          <w:tab w:val="left" w:pos="284"/>
        </w:tabs>
        <w:ind w:left="284"/>
        <w:jc w:val="both"/>
        <w:rPr>
          <w:sz w:val="22"/>
          <w:szCs w:val="22"/>
        </w:rPr>
      </w:pPr>
      <w:r w:rsidRPr="00C471A2">
        <w:rPr>
          <w:sz w:val="22"/>
          <w:szCs w:val="22"/>
        </w:rPr>
        <w:t>Nie ujawnia się informacji stanowiących tajemnicą przedsiębiorstwa w rozumieniu przepisów o zwalczaniu nieuczciwej konkurencji</w:t>
      </w:r>
      <w:r w:rsidR="00CF10AB">
        <w:rPr>
          <w:sz w:val="22"/>
          <w:szCs w:val="22"/>
        </w:rPr>
        <w:t>,</w:t>
      </w:r>
      <w:r w:rsidRPr="00C471A2">
        <w:rPr>
          <w:sz w:val="22"/>
          <w:szCs w:val="22"/>
        </w:rPr>
        <w:t xml:space="preserve"> jeżeli Wykonawca nie później niż w terminie składania ofert zastrzegł, że nie mogą być udostępnione oraz wykazał, iż zastrzeżone informacje stanowią tajemnicę przedsiębiorstwa.   </w:t>
      </w:r>
    </w:p>
    <w:p w14:paraId="66FDF55E" w14:textId="77777777" w:rsidR="00E47504" w:rsidRPr="00C471A2" w:rsidRDefault="00E47504" w:rsidP="00EC6CF7">
      <w:pPr>
        <w:pStyle w:val="Akapitzlist"/>
        <w:tabs>
          <w:tab w:val="left" w:pos="284"/>
        </w:tabs>
        <w:ind w:left="284"/>
        <w:jc w:val="both"/>
        <w:rPr>
          <w:sz w:val="22"/>
          <w:szCs w:val="22"/>
        </w:rPr>
      </w:pPr>
      <w:r w:rsidRPr="00C471A2">
        <w:rPr>
          <w:sz w:val="22"/>
          <w:szCs w:val="22"/>
        </w:rPr>
        <w:t xml:space="preserve">Wykonawca nie może zastrzec informacji, o których mowa w art. 86 ust. 4 </w:t>
      </w:r>
      <w:proofErr w:type="spellStart"/>
      <w:r w:rsidRPr="00C471A2">
        <w:rPr>
          <w:sz w:val="22"/>
          <w:szCs w:val="22"/>
        </w:rPr>
        <w:t>Pzp</w:t>
      </w:r>
      <w:proofErr w:type="spellEnd"/>
      <w:r w:rsidRPr="00C471A2">
        <w:rPr>
          <w:sz w:val="22"/>
          <w:szCs w:val="22"/>
        </w:rPr>
        <w:t>.</w:t>
      </w:r>
    </w:p>
    <w:p w14:paraId="37BAF509" w14:textId="77777777" w:rsidR="00E47504" w:rsidRPr="00C471A2" w:rsidRDefault="00E47504" w:rsidP="00734601">
      <w:pPr>
        <w:pStyle w:val="Akapitzlist"/>
        <w:numPr>
          <w:ilvl w:val="0"/>
          <w:numId w:val="5"/>
        </w:numPr>
        <w:ind w:left="284" w:hanging="284"/>
        <w:jc w:val="both"/>
        <w:rPr>
          <w:sz w:val="22"/>
          <w:szCs w:val="22"/>
          <w:u w:val="single"/>
        </w:rPr>
      </w:pPr>
      <w:r w:rsidRPr="00C471A2">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14:paraId="1A57249A"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u w:val="single"/>
        </w:rPr>
        <w:t xml:space="preserve">Dokumenty załączone do oferty zawierające tajemnicę przedsiębiorstwa </w:t>
      </w:r>
      <w:r w:rsidRPr="00C471A2">
        <w:rPr>
          <w:sz w:val="22"/>
          <w:szCs w:val="22"/>
        </w:rPr>
        <w:t>muszą być oznaczone klauzulą: „</w:t>
      </w:r>
      <w:r w:rsidRPr="00C471A2">
        <w:rPr>
          <w:b/>
          <w:sz w:val="22"/>
          <w:szCs w:val="22"/>
        </w:rPr>
        <w:t>NIE UDOSTĘPNIAĆ – INFORMACJE STANOWIĄ TAJEMNICĘ PRZEDSIĘBIORSTWA W ROZUMIENIU ART. 11 UST. 4 USTAWY O ZWALCZANIU NIEUCZCIWEJ KONKURENCJI”</w:t>
      </w:r>
      <w:r w:rsidRPr="00C471A2">
        <w:rPr>
          <w:sz w:val="22"/>
          <w:szCs w:val="22"/>
        </w:rPr>
        <w:t xml:space="preserve"> i powinny być odrębną częścią oferty.</w:t>
      </w:r>
    </w:p>
    <w:p w14:paraId="1C23E29E" w14:textId="77777777" w:rsidR="00E47504" w:rsidRPr="00C471A2" w:rsidRDefault="00E47504" w:rsidP="00734601">
      <w:pPr>
        <w:pStyle w:val="Akapitzlist"/>
        <w:numPr>
          <w:ilvl w:val="0"/>
          <w:numId w:val="5"/>
        </w:numPr>
        <w:ind w:left="284" w:hanging="284"/>
        <w:jc w:val="both"/>
        <w:rPr>
          <w:sz w:val="22"/>
          <w:szCs w:val="22"/>
        </w:rPr>
      </w:pPr>
      <w:r w:rsidRPr="00C471A2">
        <w:rPr>
          <w:sz w:val="22"/>
          <w:szCs w:val="22"/>
        </w:rPr>
        <w:lastRenderedPageBreak/>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14:paraId="27B9837E"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w:t>
      </w:r>
    </w:p>
    <w:p w14:paraId="12F6462D" w14:textId="77777777" w:rsidR="00E47504" w:rsidRPr="00C471A2" w:rsidRDefault="00E47504" w:rsidP="00E47504">
      <w:pPr>
        <w:pStyle w:val="Akapitzlist"/>
        <w:tabs>
          <w:tab w:val="left" w:pos="567"/>
        </w:tabs>
        <w:ind w:left="567"/>
        <w:jc w:val="both"/>
        <w:rPr>
          <w:sz w:val="22"/>
          <w:szCs w:val="22"/>
        </w:rPr>
      </w:pPr>
    </w:p>
    <w:p w14:paraId="0CEEF82E" w14:textId="77777777" w:rsidR="00E47504" w:rsidRPr="00C471A2" w:rsidRDefault="00E47504" w:rsidP="00E47504">
      <w:pPr>
        <w:ind w:left="567" w:hanging="567"/>
        <w:jc w:val="both"/>
        <w:rPr>
          <w:b/>
          <w:sz w:val="22"/>
          <w:szCs w:val="22"/>
        </w:rPr>
      </w:pPr>
      <w:r w:rsidRPr="00C471A2">
        <w:rPr>
          <w:b/>
          <w:sz w:val="22"/>
          <w:szCs w:val="22"/>
        </w:rPr>
        <w:t>XI</w:t>
      </w:r>
      <w:r w:rsidR="00DB151E" w:rsidRPr="00C471A2">
        <w:rPr>
          <w:b/>
          <w:sz w:val="22"/>
          <w:szCs w:val="22"/>
        </w:rPr>
        <w:t>V</w:t>
      </w:r>
      <w:r w:rsidRPr="00C471A2">
        <w:rPr>
          <w:b/>
          <w:sz w:val="22"/>
          <w:szCs w:val="22"/>
        </w:rPr>
        <w:t xml:space="preserve">. </w:t>
      </w:r>
      <w:r w:rsidRPr="00C471A2">
        <w:rPr>
          <w:b/>
          <w:sz w:val="22"/>
          <w:szCs w:val="22"/>
        </w:rPr>
        <w:tab/>
        <w:t>Miejsce oraz termin składania i otwarcia ofert</w:t>
      </w:r>
    </w:p>
    <w:p w14:paraId="46B3A94B" w14:textId="77777777" w:rsidR="00E47504" w:rsidRPr="00EC6CF7" w:rsidRDefault="00E47504" w:rsidP="000810CF">
      <w:pPr>
        <w:pStyle w:val="Akapitzlist"/>
        <w:numPr>
          <w:ilvl w:val="0"/>
          <w:numId w:val="30"/>
        </w:numPr>
        <w:ind w:left="284" w:hanging="284"/>
        <w:jc w:val="both"/>
        <w:rPr>
          <w:b/>
          <w:sz w:val="22"/>
          <w:szCs w:val="22"/>
        </w:rPr>
      </w:pPr>
      <w:r w:rsidRPr="00EC6CF7">
        <w:rPr>
          <w:sz w:val="22"/>
          <w:szCs w:val="22"/>
        </w:rPr>
        <w:t xml:space="preserve">Oferty należy składać w siedzibie zamawiającego: Mazowiecka Instytucja Gospodarki Budżetowej       MAZOVIA; ul. Kocjana 3; 01-473 Warszawa, w pokoju </w:t>
      </w:r>
      <w:r w:rsidRPr="00EC6CF7">
        <w:rPr>
          <w:b/>
          <w:sz w:val="22"/>
          <w:szCs w:val="22"/>
        </w:rPr>
        <w:t>nr</w:t>
      </w:r>
      <w:r w:rsidRPr="00EC6CF7">
        <w:rPr>
          <w:sz w:val="22"/>
          <w:szCs w:val="22"/>
        </w:rPr>
        <w:t xml:space="preserve"> </w:t>
      </w:r>
      <w:r w:rsidRPr="00EC6CF7">
        <w:rPr>
          <w:b/>
          <w:sz w:val="22"/>
          <w:szCs w:val="22"/>
        </w:rPr>
        <w:t>2 (sekretariat).</w:t>
      </w:r>
    </w:p>
    <w:p w14:paraId="75727F01" w14:textId="23A04969" w:rsidR="00E47504" w:rsidRPr="00B46BD8" w:rsidRDefault="00E47504" w:rsidP="000810CF">
      <w:pPr>
        <w:pStyle w:val="Akapitzlist"/>
        <w:numPr>
          <w:ilvl w:val="0"/>
          <w:numId w:val="30"/>
        </w:numPr>
        <w:tabs>
          <w:tab w:val="left" w:pos="284"/>
        </w:tabs>
        <w:ind w:left="284" w:hanging="284"/>
        <w:jc w:val="both"/>
        <w:rPr>
          <w:sz w:val="22"/>
          <w:szCs w:val="22"/>
        </w:rPr>
      </w:pPr>
      <w:r w:rsidRPr="00B46BD8">
        <w:rPr>
          <w:sz w:val="22"/>
          <w:szCs w:val="22"/>
        </w:rPr>
        <w:t>Termin składania ofert upływa w</w:t>
      </w:r>
      <w:r w:rsidR="00847FFC" w:rsidRPr="00B46BD8">
        <w:rPr>
          <w:sz w:val="22"/>
          <w:szCs w:val="22"/>
        </w:rPr>
        <w:t xml:space="preserve"> dniu</w:t>
      </w:r>
      <w:r w:rsidR="001750DB" w:rsidRPr="00B46BD8">
        <w:rPr>
          <w:b/>
          <w:sz w:val="22"/>
          <w:szCs w:val="22"/>
        </w:rPr>
        <w:t xml:space="preserve"> </w:t>
      </w:r>
      <w:r w:rsidR="002237D1" w:rsidRPr="002237D1">
        <w:rPr>
          <w:b/>
          <w:sz w:val="22"/>
          <w:szCs w:val="22"/>
        </w:rPr>
        <w:t>31</w:t>
      </w:r>
      <w:r w:rsidR="00AC26B3" w:rsidRPr="002237D1">
        <w:rPr>
          <w:b/>
          <w:sz w:val="22"/>
          <w:szCs w:val="22"/>
        </w:rPr>
        <w:t>.</w:t>
      </w:r>
      <w:r w:rsidR="003D2564" w:rsidRPr="002237D1">
        <w:rPr>
          <w:b/>
          <w:sz w:val="22"/>
          <w:szCs w:val="22"/>
        </w:rPr>
        <w:t>10</w:t>
      </w:r>
      <w:r w:rsidR="00C633AD" w:rsidRPr="002237D1">
        <w:rPr>
          <w:b/>
          <w:sz w:val="22"/>
          <w:szCs w:val="22"/>
        </w:rPr>
        <w:t>.</w:t>
      </w:r>
      <w:r w:rsidR="00847FFC" w:rsidRPr="002237D1">
        <w:rPr>
          <w:b/>
          <w:sz w:val="22"/>
          <w:szCs w:val="22"/>
        </w:rPr>
        <w:t>201</w:t>
      </w:r>
      <w:r w:rsidR="00E51820" w:rsidRPr="002237D1">
        <w:rPr>
          <w:b/>
          <w:sz w:val="22"/>
          <w:szCs w:val="22"/>
        </w:rPr>
        <w:t>9</w:t>
      </w:r>
      <w:r w:rsidRPr="002237D1">
        <w:rPr>
          <w:b/>
          <w:sz w:val="22"/>
          <w:szCs w:val="22"/>
        </w:rPr>
        <w:t xml:space="preserve"> r.</w:t>
      </w:r>
      <w:r w:rsidRPr="002237D1">
        <w:rPr>
          <w:sz w:val="22"/>
          <w:szCs w:val="22"/>
        </w:rPr>
        <w:t xml:space="preserve"> </w:t>
      </w:r>
      <w:r w:rsidRPr="002237D1">
        <w:rPr>
          <w:b/>
          <w:sz w:val="22"/>
          <w:szCs w:val="22"/>
        </w:rPr>
        <w:t>godz.</w:t>
      </w:r>
      <w:r w:rsidRPr="002237D1">
        <w:rPr>
          <w:sz w:val="22"/>
          <w:szCs w:val="22"/>
        </w:rPr>
        <w:t xml:space="preserve"> </w:t>
      </w:r>
      <w:r w:rsidRPr="002237D1">
        <w:rPr>
          <w:b/>
          <w:sz w:val="22"/>
          <w:szCs w:val="22"/>
        </w:rPr>
        <w:t>10.</w:t>
      </w:r>
      <w:r w:rsidR="00574F64" w:rsidRPr="002237D1">
        <w:rPr>
          <w:b/>
          <w:sz w:val="22"/>
          <w:szCs w:val="22"/>
        </w:rPr>
        <w:t>0</w:t>
      </w:r>
      <w:r w:rsidRPr="002237D1">
        <w:rPr>
          <w:b/>
          <w:sz w:val="22"/>
          <w:szCs w:val="22"/>
        </w:rPr>
        <w:t>0</w:t>
      </w:r>
      <w:r w:rsidRPr="002237D1">
        <w:rPr>
          <w:sz w:val="22"/>
          <w:szCs w:val="22"/>
        </w:rPr>
        <w:t xml:space="preserve"> </w:t>
      </w:r>
      <w:r w:rsidRPr="00B46BD8">
        <w:rPr>
          <w:sz w:val="22"/>
          <w:szCs w:val="22"/>
        </w:rPr>
        <w:t xml:space="preserve">Oferty otrzymane przez zamawiającego po tym terminie zostaną zwrócone bez otwierania po upływie terminu przewidzianego na wniesienie </w:t>
      </w:r>
      <w:r w:rsidR="00B73F7D" w:rsidRPr="00B46BD8">
        <w:rPr>
          <w:sz w:val="22"/>
          <w:szCs w:val="22"/>
        </w:rPr>
        <w:t xml:space="preserve">odwołania </w:t>
      </w:r>
      <w:r w:rsidRPr="00B46BD8">
        <w:rPr>
          <w:sz w:val="22"/>
          <w:szCs w:val="22"/>
        </w:rPr>
        <w:t>.</w:t>
      </w:r>
    </w:p>
    <w:p w14:paraId="447F449F" w14:textId="11572813" w:rsidR="00E47504" w:rsidRPr="00CF10AB" w:rsidRDefault="00E47504" w:rsidP="000810CF">
      <w:pPr>
        <w:pStyle w:val="Akapitzlist"/>
        <w:numPr>
          <w:ilvl w:val="0"/>
          <w:numId w:val="30"/>
        </w:numPr>
        <w:tabs>
          <w:tab w:val="left" w:pos="1080"/>
          <w:tab w:val="left" w:pos="2160"/>
        </w:tabs>
        <w:ind w:left="284" w:hanging="284"/>
        <w:jc w:val="both"/>
        <w:rPr>
          <w:b/>
          <w:color w:val="C00000"/>
          <w:sz w:val="22"/>
          <w:szCs w:val="22"/>
        </w:rPr>
      </w:pPr>
      <w:r w:rsidRPr="00EC6CF7">
        <w:rPr>
          <w:sz w:val="22"/>
          <w:szCs w:val="22"/>
        </w:rPr>
        <w:t>Otwarcie ofert o</w:t>
      </w:r>
      <w:r w:rsidRPr="003050F8">
        <w:rPr>
          <w:sz w:val="22"/>
          <w:szCs w:val="22"/>
        </w:rPr>
        <w:t xml:space="preserve">dbędzie się w dniu </w:t>
      </w:r>
      <w:r w:rsidR="002237D1" w:rsidRPr="002237D1">
        <w:rPr>
          <w:b/>
          <w:bCs/>
          <w:sz w:val="22"/>
          <w:szCs w:val="22"/>
        </w:rPr>
        <w:t>31</w:t>
      </w:r>
      <w:r w:rsidR="00AC26B3" w:rsidRPr="002237D1">
        <w:rPr>
          <w:b/>
          <w:sz w:val="22"/>
          <w:szCs w:val="22"/>
        </w:rPr>
        <w:t>.</w:t>
      </w:r>
      <w:r w:rsidR="003D2564" w:rsidRPr="002237D1">
        <w:rPr>
          <w:b/>
          <w:sz w:val="22"/>
          <w:szCs w:val="22"/>
        </w:rPr>
        <w:t>10</w:t>
      </w:r>
      <w:r w:rsidR="00C633AD" w:rsidRPr="002237D1">
        <w:rPr>
          <w:b/>
          <w:sz w:val="22"/>
          <w:szCs w:val="22"/>
        </w:rPr>
        <w:t>.</w:t>
      </w:r>
      <w:r w:rsidR="00847FFC" w:rsidRPr="002237D1">
        <w:rPr>
          <w:b/>
          <w:sz w:val="22"/>
          <w:szCs w:val="22"/>
        </w:rPr>
        <w:t>201</w:t>
      </w:r>
      <w:r w:rsidR="00E51820" w:rsidRPr="002237D1">
        <w:rPr>
          <w:b/>
          <w:sz w:val="22"/>
          <w:szCs w:val="22"/>
        </w:rPr>
        <w:t>9</w:t>
      </w:r>
      <w:r w:rsidRPr="002237D1">
        <w:rPr>
          <w:b/>
          <w:sz w:val="22"/>
          <w:szCs w:val="22"/>
        </w:rPr>
        <w:t xml:space="preserve"> r.</w:t>
      </w:r>
      <w:r w:rsidRPr="002237D1">
        <w:rPr>
          <w:sz w:val="22"/>
          <w:szCs w:val="22"/>
        </w:rPr>
        <w:t xml:space="preserve"> </w:t>
      </w:r>
      <w:r w:rsidRPr="002237D1">
        <w:rPr>
          <w:b/>
          <w:sz w:val="22"/>
          <w:szCs w:val="22"/>
        </w:rPr>
        <w:t>godz.</w:t>
      </w:r>
      <w:r w:rsidRPr="002237D1">
        <w:rPr>
          <w:sz w:val="22"/>
          <w:szCs w:val="22"/>
        </w:rPr>
        <w:t xml:space="preserve"> </w:t>
      </w:r>
      <w:r w:rsidRPr="002237D1">
        <w:rPr>
          <w:b/>
          <w:sz w:val="22"/>
          <w:szCs w:val="22"/>
        </w:rPr>
        <w:t>1</w:t>
      </w:r>
      <w:r w:rsidR="00574F64" w:rsidRPr="002237D1">
        <w:rPr>
          <w:b/>
          <w:sz w:val="22"/>
          <w:szCs w:val="22"/>
        </w:rPr>
        <w:t>0</w:t>
      </w:r>
      <w:r w:rsidRPr="002237D1">
        <w:rPr>
          <w:b/>
          <w:sz w:val="22"/>
          <w:szCs w:val="22"/>
        </w:rPr>
        <w:t>.</w:t>
      </w:r>
      <w:r w:rsidR="00574F64" w:rsidRPr="002237D1">
        <w:rPr>
          <w:b/>
          <w:sz w:val="22"/>
          <w:szCs w:val="22"/>
        </w:rPr>
        <w:t>3</w:t>
      </w:r>
      <w:r w:rsidRPr="002237D1">
        <w:rPr>
          <w:b/>
          <w:sz w:val="22"/>
          <w:szCs w:val="22"/>
        </w:rPr>
        <w:t>0</w:t>
      </w:r>
      <w:r w:rsidRPr="002237D1">
        <w:rPr>
          <w:sz w:val="22"/>
          <w:szCs w:val="22"/>
        </w:rPr>
        <w:t xml:space="preserve"> </w:t>
      </w:r>
      <w:r w:rsidRPr="003050F8">
        <w:rPr>
          <w:sz w:val="22"/>
          <w:szCs w:val="22"/>
        </w:rPr>
        <w:t xml:space="preserve">w siedzibie </w:t>
      </w:r>
      <w:r w:rsidR="00BD09D1" w:rsidRPr="003050F8">
        <w:rPr>
          <w:sz w:val="22"/>
          <w:szCs w:val="22"/>
        </w:rPr>
        <w:t>Z</w:t>
      </w:r>
      <w:r w:rsidRPr="003050F8">
        <w:rPr>
          <w:sz w:val="22"/>
          <w:szCs w:val="22"/>
        </w:rPr>
        <w:t xml:space="preserve">amawiającego w </w:t>
      </w:r>
      <w:r w:rsidRPr="003050F8">
        <w:rPr>
          <w:b/>
          <w:sz w:val="22"/>
          <w:szCs w:val="22"/>
        </w:rPr>
        <w:t>sali konferencyjnej.</w:t>
      </w:r>
    </w:p>
    <w:p w14:paraId="617859F5" w14:textId="77777777" w:rsidR="00E47504" w:rsidRPr="0085587A" w:rsidRDefault="00E47504" w:rsidP="000810CF">
      <w:pPr>
        <w:pStyle w:val="Akapitzlist"/>
        <w:numPr>
          <w:ilvl w:val="0"/>
          <w:numId w:val="30"/>
        </w:numPr>
        <w:tabs>
          <w:tab w:val="left" w:pos="1080"/>
          <w:tab w:val="left" w:pos="2160"/>
        </w:tabs>
        <w:ind w:left="284" w:hanging="284"/>
        <w:jc w:val="both"/>
        <w:rPr>
          <w:color w:val="000000"/>
          <w:sz w:val="22"/>
          <w:szCs w:val="22"/>
        </w:rPr>
      </w:pPr>
      <w:r w:rsidRPr="0085587A">
        <w:rPr>
          <w:color w:val="000000"/>
          <w:sz w:val="22"/>
          <w:szCs w:val="22"/>
        </w:rPr>
        <w:t xml:space="preserve">Przed upływem terminu do składania ofert wykonawca ma prawo do wycofania lub zmiany złożonej przez siebie oferty. W przypadku zmiany oferty, nowa oferta musi posiadać (oprócz standardowego opisu, jaki należy zawrzeć na kopercie oferty) następującą adnotację na kopercie: </w:t>
      </w:r>
    </w:p>
    <w:p w14:paraId="611FEFCF" w14:textId="77777777" w:rsidR="00E47504" w:rsidRPr="00C471A2" w:rsidRDefault="00E47504" w:rsidP="00EC6CF7">
      <w:pPr>
        <w:ind w:left="284" w:hanging="284"/>
        <w:jc w:val="center"/>
        <w:rPr>
          <w:color w:val="000000"/>
          <w:sz w:val="22"/>
          <w:szCs w:val="22"/>
        </w:rPr>
      </w:pPr>
      <w:r w:rsidRPr="00C471A2">
        <w:rPr>
          <w:b/>
          <w:color w:val="000000"/>
          <w:sz w:val="22"/>
          <w:szCs w:val="22"/>
        </w:rPr>
        <w:t>„ZMIANA OFERTY. PROSZĘ WYCOFAĆ WCZEŚNIEJSZĄ OFERTĘ.”</w:t>
      </w:r>
    </w:p>
    <w:p w14:paraId="213FAFF1" w14:textId="77777777" w:rsidR="00E47504" w:rsidRPr="00C471A2" w:rsidRDefault="00E47504" w:rsidP="0032054F">
      <w:pPr>
        <w:ind w:left="284"/>
        <w:jc w:val="both"/>
        <w:rPr>
          <w:color w:val="000000"/>
          <w:sz w:val="22"/>
          <w:szCs w:val="22"/>
        </w:rPr>
      </w:pPr>
      <w:r w:rsidRPr="00C471A2">
        <w:rPr>
          <w:color w:val="000000"/>
          <w:sz w:val="22"/>
          <w:szCs w:val="22"/>
        </w:rPr>
        <w:t>Zamawiający zwróci wycofaną ofertę wykonawcy bez jej otwierania.</w:t>
      </w:r>
    </w:p>
    <w:p w14:paraId="234D7EEE" w14:textId="77777777" w:rsidR="00E47504" w:rsidRPr="00EC6CF7" w:rsidRDefault="00E47504" w:rsidP="000810CF">
      <w:pPr>
        <w:pStyle w:val="Akapitzlist"/>
        <w:numPr>
          <w:ilvl w:val="0"/>
          <w:numId w:val="30"/>
        </w:numPr>
        <w:autoSpaceDE w:val="0"/>
        <w:autoSpaceDN w:val="0"/>
        <w:adjustRightInd w:val="0"/>
        <w:ind w:left="284" w:hanging="284"/>
        <w:jc w:val="both"/>
        <w:rPr>
          <w:color w:val="000000"/>
          <w:sz w:val="22"/>
          <w:szCs w:val="22"/>
        </w:rPr>
      </w:pPr>
      <w:r w:rsidRPr="00EC6CF7">
        <w:rPr>
          <w:rFonts w:eastAsia="Calibri"/>
          <w:sz w:val="22"/>
          <w:szCs w:val="22"/>
        </w:rPr>
        <w:t xml:space="preserve">W postepowaniu o udzielenie zamówienia o wartości mniejszej niż kwoty określone w przepisach wydanych na podstawie art. 11 ust. 8 </w:t>
      </w:r>
      <w:proofErr w:type="spellStart"/>
      <w:r w:rsidRPr="00EC6CF7">
        <w:rPr>
          <w:rFonts w:eastAsia="Calibri"/>
          <w:sz w:val="22"/>
          <w:szCs w:val="22"/>
        </w:rPr>
        <w:t>Pzp</w:t>
      </w:r>
      <w:proofErr w:type="spellEnd"/>
      <w:r w:rsidRPr="00EC6CF7">
        <w:rPr>
          <w:rFonts w:eastAsia="Calibri"/>
          <w:sz w:val="22"/>
          <w:szCs w:val="22"/>
        </w:rPr>
        <w:t>, zamawiający niezwłocznie zwraca ofertę, która została złożona po terminie.</w:t>
      </w:r>
    </w:p>
    <w:p w14:paraId="6F0B23C9" w14:textId="77777777" w:rsidR="00E47504" w:rsidRPr="00C471A2" w:rsidRDefault="00E47504" w:rsidP="00E47504">
      <w:pPr>
        <w:ind w:left="567" w:hanging="567"/>
        <w:jc w:val="both"/>
        <w:rPr>
          <w:b/>
          <w:sz w:val="22"/>
          <w:szCs w:val="22"/>
        </w:rPr>
      </w:pPr>
    </w:p>
    <w:p w14:paraId="1968C01F" w14:textId="77777777" w:rsidR="00E47504" w:rsidRPr="00C471A2" w:rsidRDefault="00DB151E" w:rsidP="00E47504">
      <w:pPr>
        <w:jc w:val="both"/>
        <w:rPr>
          <w:b/>
          <w:sz w:val="22"/>
          <w:szCs w:val="22"/>
        </w:rPr>
      </w:pPr>
      <w:r w:rsidRPr="00C471A2">
        <w:rPr>
          <w:b/>
          <w:sz w:val="22"/>
          <w:szCs w:val="22"/>
        </w:rPr>
        <w:t>XV</w:t>
      </w:r>
      <w:r w:rsidR="00E47504" w:rsidRPr="00C471A2">
        <w:rPr>
          <w:b/>
          <w:sz w:val="22"/>
          <w:szCs w:val="22"/>
        </w:rPr>
        <w:t>. Opis sposobu obliczenia ceny</w:t>
      </w:r>
    </w:p>
    <w:p w14:paraId="629F2087" w14:textId="14A97CE8" w:rsidR="00E47504" w:rsidRPr="00C471A2" w:rsidRDefault="00E47504" w:rsidP="00734601">
      <w:pPr>
        <w:numPr>
          <w:ilvl w:val="3"/>
          <w:numId w:val="6"/>
        </w:numPr>
        <w:tabs>
          <w:tab w:val="clear" w:pos="2880"/>
          <w:tab w:val="num" w:pos="284"/>
        </w:tabs>
        <w:ind w:left="284" w:hanging="284"/>
        <w:jc w:val="both"/>
        <w:rPr>
          <w:rFonts w:eastAsia="Calibri"/>
          <w:sz w:val="22"/>
          <w:szCs w:val="22"/>
        </w:rPr>
      </w:pPr>
      <w:r w:rsidRPr="00C471A2">
        <w:rPr>
          <w:rFonts w:eastAsia="Calibri"/>
          <w:sz w:val="22"/>
          <w:szCs w:val="22"/>
        </w:rPr>
        <w:t xml:space="preserve">Oferta musi zawierać cenę określoną </w:t>
      </w:r>
      <w:r w:rsidRPr="00C471A2">
        <w:rPr>
          <w:rFonts w:eastAsia="Calibri"/>
          <w:b/>
          <w:sz w:val="22"/>
          <w:szCs w:val="22"/>
        </w:rPr>
        <w:t>za cały przedmiot zamówienia</w:t>
      </w:r>
      <w:r w:rsidR="000548B3">
        <w:rPr>
          <w:rFonts w:eastAsia="Calibri"/>
          <w:b/>
          <w:sz w:val="22"/>
          <w:szCs w:val="22"/>
        </w:rPr>
        <w:t xml:space="preserve">, </w:t>
      </w:r>
      <w:r w:rsidRPr="00C471A2">
        <w:rPr>
          <w:rFonts w:eastAsia="Calibri"/>
          <w:sz w:val="22"/>
          <w:szCs w:val="22"/>
        </w:rPr>
        <w:t xml:space="preserve"> w rozumieniu art. 3 ust. 1 pkt 1 i ust. 2 ustawy z dnia 9 maja 2014 r. o informowaniu o cenach towarów i usług (</w:t>
      </w:r>
      <w:r w:rsidR="00A937FD">
        <w:rPr>
          <w:rFonts w:eastAsia="Calibri"/>
          <w:sz w:val="22"/>
          <w:szCs w:val="22"/>
        </w:rPr>
        <w:t xml:space="preserve">tj. </w:t>
      </w:r>
      <w:r w:rsidRPr="00C471A2">
        <w:rPr>
          <w:rFonts w:eastAsia="Calibri"/>
          <w:sz w:val="22"/>
          <w:szCs w:val="22"/>
        </w:rPr>
        <w:t xml:space="preserve">Dz. U. z </w:t>
      </w:r>
      <w:r w:rsidR="00C03E6D" w:rsidRPr="00C471A2">
        <w:rPr>
          <w:rFonts w:eastAsia="Calibri"/>
          <w:sz w:val="22"/>
          <w:szCs w:val="22"/>
        </w:rPr>
        <w:t>201</w:t>
      </w:r>
      <w:r w:rsidR="0079240F">
        <w:rPr>
          <w:rFonts w:eastAsia="Calibri"/>
          <w:sz w:val="22"/>
          <w:szCs w:val="22"/>
        </w:rPr>
        <w:t>9</w:t>
      </w:r>
      <w:r w:rsidR="00C03E6D" w:rsidRPr="00C471A2">
        <w:rPr>
          <w:rFonts w:eastAsia="Calibri"/>
          <w:sz w:val="22"/>
          <w:szCs w:val="22"/>
        </w:rPr>
        <w:t xml:space="preserve"> </w:t>
      </w:r>
      <w:r w:rsidRPr="00C471A2">
        <w:rPr>
          <w:rFonts w:eastAsia="Calibri"/>
          <w:sz w:val="22"/>
          <w:szCs w:val="22"/>
        </w:rPr>
        <w:t xml:space="preserve">r., poz. </w:t>
      </w:r>
      <w:r w:rsidR="0079240F">
        <w:rPr>
          <w:rFonts w:eastAsia="Calibri"/>
          <w:sz w:val="22"/>
          <w:szCs w:val="22"/>
        </w:rPr>
        <w:t>178</w:t>
      </w:r>
      <w:r w:rsidRPr="00C471A2">
        <w:rPr>
          <w:rFonts w:eastAsia="Calibri"/>
          <w:sz w:val="22"/>
          <w:szCs w:val="22"/>
        </w:rPr>
        <w:t>). Przez cenę należy rozumieć wartość wyrażoną w jednostkach pieniężnych, którą Zamawiający jest obowiązany zapłacić Wykonawcy za usługę.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0DAFCEE3"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 xml:space="preserve">Cena podana w ofercie powinna obejmować wszystkie koszty i składniki związane z wykonaniem zamówienia oraz warunkami stawianymi przez zamawiającego. </w:t>
      </w:r>
    </w:p>
    <w:p w14:paraId="2CA086E6" w14:textId="77777777" w:rsidR="00E47504" w:rsidRPr="00C471A2" w:rsidRDefault="00E47504" w:rsidP="0085587A">
      <w:pPr>
        <w:tabs>
          <w:tab w:val="num" w:pos="284"/>
        </w:tabs>
        <w:ind w:left="284"/>
        <w:jc w:val="both"/>
        <w:rPr>
          <w:rFonts w:eastAsia="Calibri"/>
          <w:sz w:val="22"/>
          <w:szCs w:val="22"/>
        </w:rPr>
      </w:pPr>
      <w:r w:rsidRPr="00C471A2">
        <w:rPr>
          <w:rFonts w:eastAsia="Calibri"/>
          <w:sz w:val="22"/>
          <w:szCs w:val="22"/>
        </w:rPr>
        <w:t>Cenę oferty należy podać w następujący sposób:</w:t>
      </w:r>
    </w:p>
    <w:p w14:paraId="2563F462" w14:textId="77777777" w:rsidR="00E47504" w:rsidRPr="00C471A2" w:rsidRDefault="00E47504" w:rsidP="0085587A">
      <w:pPr>
        <w:tabs>
          <w:tab w:val="num" w:pos="284"/>
        </w:tabs>
        <w:ind w:left="284" w:hanging="284"/>
        <w:jc w:val="both"/>
        <w:rPr>
          <w:rFonts w:eastAsia="Calibri"/>
          <w:sz w:val="22"/>
          <w:szCs w:val="22"/>
        </w:rPr>
      </w:pPr>
      <w:r w:rsidRPr="00C471A2">
        <w:rPr>
          <w:rFonts w:eastAsia="Calibri"/>
          <w:sz w:val="22"/>
          <w:szCs w:val="22"/>
        </w:rPr>
        <w:t>-</w:t>
      </w:r>
      <w:r w:rsidRPr="00C471A2">
        <w:rPr>
          <w:rFonts w:eastAsia="Calibri"/>
          <w:sz w:val="22"/>
          <w:szCs w:val="22"/>
        </w:rPr>
        <w:tab/>
        <w:t>cenę bez podatku VAT (netto),</w:t>
      </w:r>
    </w:p>
    <w:p w14:paraId="06A30A61" w14:textId="77777777" w:rsidR="00E47504" w:rsidRPr="00C471A2" w:rsidRDefault="00E47504" w:rsidP="0085587A">
      <w:pPr>
        <w:tabs>
          <w:tab w:val="num" w:pos="284"/>
        </w:tabs>
        <w:ind w:left="284" w:hanging="284"/>
        <w:jc w:val="both"/>
        <w:rPr>
          <w:rFonts w:eastAsia="Calibri"/>
          <w:sz w:val="22"/>
          <w:szCs w:val="22"/>
        </w:rPr>
      </w:pPr>
      <w:r w:rsidRPr="00C471A2">
        <w:rPr>
          <w:rFonts w:eastAsia="Calibri"/>
          <w:sz w:val="22"/>
          <w:szCs w:val="22"/>
        </w:rPr>
        <w:t>-</w:t>
      </w:r>
      <w:r w:rsidRPr="00C471A2">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37D1D63F"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Za cenę oferty będzie się uważać łączną cenę za cały przedmiotu zamówienia. Cena może być tylko jedna za oferowany przedmiot zamówienia, nie dopuszcza się wariantowości cen.</w:t>
      </w:r>
    </w:p>
    <w:p w14:paraId="081512C5"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 xml:space="preserve">Cena ofertowa musi być podana w złotych polskich, cyfrowo i słownie. </w:t>
      </w:r>
    </w:p>
    <w:p w14:paraId="2B7DC7EA"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Cena nie ulega zmianie przez okres realizacji umowy.</w:t>
      </w:r>
    </w:p>
    <w:p w14:paraId="136B2644" w14:textId="77777777" w:rsidR="00AC6253"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Wszystkie ceny przedstawione w ofercie przetargowej muszą być podane i wyliczone w zaokrągleniu do dwóch miejsc po przecinku (zasada zaokrąglania: końcówki poniżej 0,5 grosza pomija się, a końcówki 0,5 grosza i wyższe zaokrągla się do 1 grosza).</w:t>
      </w:r>
    </w:p>
    <w:p w14:paraId="10A7B268" w14:textId="77777777" w:rsidR="00AC6253" w:rsidRPr="00621D1F" w:rsidRDefault="00AC6253" w:rsidP="00734601">
      <w:pPr>
        <w:pStyle w:val="Akapitzlist"/>
        <w:numPr>
          <w:ilvl w:val="3"/>
          <w:numId w:val="6"/>
        </w:numPr>
        <w:tabs>
          <w:tab w:val="clear" w:pos="2880"/>
          <w:tab w:val="num" w:pos="284"/>
        </w:tabs>
        <w:ind w:left="284" w:hanging="284"/>
        <w:jc w:val="both"/>
        <w:rPr>
          <w:rFonts w:eastAsia="Calibri"/>
          <w:sz w:val="22"/>
          <w:szCs w:val="22"/>
        </w:rPr>
      </w:pPr>
      <w:r w:rsidRPr="00621D1F">
        <w:rPr>
          <w:b/>
          <w:bCs/>
          <w:color w:val="000000" w:themeColor="text1"/>
          <w:sz w:val="22"/>
          <w:szCs w:val="22"/>
        </w:rPr>
        <w:t>Podana cena będzie wartością ryczałtową.</w:t>
      </w:r>
      <w:r w:rsidRPr="00621D1F">
        <w:rPr>
          <w:b/>
          <w:bCs/>
          <w:color w:val="FF0000"/>
          <w:sz w:val="22"/>
          <w:szCs w:val="22"/>
        </w:rPr>
        <w:t xml:space="preserve"> </w:t>
      </w:r>
    </w:p>
    <w:p w14:paraId="0C740000"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Oferta, która zawiera omyłki w obliczeniu ceny, których nie można poprawić na</w:t>
      </w:r>
      <w:r w:rsidR="009C7C30" w:rsidRPr="00621D1F">
        <w:rPr>
          <w:sz w:val="22"/>
          <w:szCs w:val="22"/>
        </w:rPr>
        <w:t xml:space="preserve"> </w:t>
      </w:r>
      <w:r w:rsidRPr="00621D1F">
        <w:rPr>
          <w:sz w:val="22"/>
          <w:szCs w:val="22"/>
        </w:rPr>
        <w:t>podstawie art. 87 ust. 2 pkt 2 lub błędy w obliczeniu ceny zostanie odrzucona na  podstawie art.89 ust. 1 pkt 6 PZP.</w:t>
      </w:r>
    </w:p>
    <w:p w14:paraId="5930A6A9" w14:textId="77777777" w:rsidR="00AC6253" w:rsidRPr="00621D1F" w:rsidRDefault="00AC6253" w:rsidP="00734601">
      <w:pPr>
        <w:pStyle w:val="Akapitzlist"/>
        <w:numPr>
          <w:ilvl w:val="3"/>
          <w:numId w:val="6"/>
        </w:numPr>
        <w:tabs>
          <w:tab w:val="clear" w:pos="2880"/>
          <w:tab w:val="num" w:pos="284"/>
          <w:tab w:val="left" w:pos="720"/>
        </w:tabs>
        <w:ind w:left="284" w:hanging="284"/>
        <w:jc w:val="both"/>
        <w:rPr>
          <w:sz w:val="22"/>
          <w:szCs w:val="22"/>
        </w:rPr>
      </w:pPr>
      <w:r w:rsidRPr="00621D1F">
        <w:rPr>
          <w:sz w:val="22"/>
          <w:szCs w:val="22"/>
        </w:rPr>
        <w:t xml:space="preserve">Brak wypełnienia lub określenia wartości netto, stawki podatku VAT, wartości brutto w formularzu ofertowym i </w:t>
      </w:r>
      <w:r w:rsidR="00847FFC" w:rsidRPr="00621D1F">
        <w:rPr>
          <w:sz w:val="22"/>
          <w:szCs w:val="22"/>
        </w:rPr>
        <w:t>cenowym</w:t>
      </w:r>
      <w:r w:rsidRPr="00621D1F">
        <w:rPr>
          <w:sz w:val="22"/>
          <w:szCs w:val="22"/>
        </w:rPr>
        <w:t xml:space="preserve"> oraz zmiana przedmiotu zamówienia spowoduje odrzucenie oferty z zastrzeżeniem ust.</w:t>
      </w:r>
      <w:r w:rsidR="00B73F7D" w:rsidRPr="00621D1F">
        <w:rPr>
          <w:sz w:val="22"/>
          <w:szCs w:val="22"/>
        </w:rPr>
        <w:t xml:space="preserve"> 10</w:t>
      </w:r>
      <w:r w:rsidRPr="00621D1F">
        <w:rPr>
          <w:sz w:val="22"/>
          <w:szCs w:val="22"/>
        </w:rPr>
        <w:t xml:space="preserve"> lit B.</w:t>
      </w:r>
      <w:r w:rsidRPr="00621D1F">
        <w:rPr>
          <w:b/>
          <w:sz w:val="22"/>
          <w:szCs w:val="22"/>
        </w:rPr>
        <w:t xml:space="preserve"> </w:t>
      </w:r>
    </w:p>
    <w:p w14:paraId="3A76971C"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Sposób postępowania w przypadku powstania u Zamawiającego obowiązku  podatkowego:   </w:t>
      </w:r>
    </w:p>
    <w:p w14:paraId="728FCE5B" w14:textId="77777777" w:rsidR="00AC6253" w:rsidRPr="00621D1F" w:rsidRDefault="00AC6253" w:rsidP="00734601">
      <w:pPr>
        <w:pStyle w:val="Akapitzlist"/>
        <w:numPr>
          <w:ilvl w:val="7"/>
          <w:numId w:val="14"/>
        </w:numPr>
        <w:tabs>
          <w:tab w:val="num" w:pos="284"/>
        </w:tabs>
        <w:ind w:left="284" w:hanging="284"/>
        <w:jc w:val="both"/>
        <w:rPr>
          <w:color w:val="000000" w:themeColor="text1"/>
          <w:sz w:val="22"/>
          <w:szCs w:val="22"/>
        </w:rPr>
      </w:pPr>
      <w:r w:rsidRPr="00621D1F">
        <w:rPr>
          <w:color w:val="000000" w:themeColor="text1"/>
          <w:sz w:val="22"/>
          <w:szCs w:val="22"/>
        </w:rPr>
        <w:t xml:space="preserve">Jeżeli zostanie złożona oferta, której wybór prowadziłby do powstania u Zamawiającego obowiązku podatkowego zgodnie z przepisami o podatku od towarów i usług, Zamawiający w celu oceny takiej </w:t>
      </w:r>
      <w:r w:rsidRPr="00621D1F">
        <w:rPr>
          <w:color w:val="000000" w:themeColor="text1"/>
          <w:sz w:val="22"/>
          <w:szCs w:val="22"/>
        </w:rPr>
        <w:lastRenderedPageBreak/>
        <w:t>oferty doliczy do przedstawionej w niej ceny podatek od towarów i usług, który miałby obowiązek wpłacić zgodnie  z obowiązującymi przepisami.</w:t>
      </w:r>
    </w:p>
    <w:p w14:paraId="11EC7A50" w14:textId="77777777" w:rsidR="00AC6253" w:rsidRPr="00621D1F" w:rsidRDefault="00AC6253" w:rsidP="00734601">
      <w:pPr>
        <w:pStyle w:val="Akapitzlist"/>
        <w:numPr>
          <w:ilvl w:val="7"/>
          <w:numId w:val="14"/>
        </w:numPr>
        <w:tabs>
          <w:tab w:val="num" w:pos="284"/>
        </w:tabs>
        <w:ind w:left="284" w:hanging="284"/>
        <w:jc w:val="both"/>
        <w:rPr>
          <w:color w:val="000000" w:themeColor="text1"/>
          <w:sz w:val="22"/>
          <w:szCs w:val="22"/>
        </w:rPr>
      </w:pPr>
      <w:r w:rsidRPr="00621D1F">
        <w:rPr>
          <w:color w:val="000000" w:themeColor="text1"/>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381D0F47" w14:textId="77777777" w:rsidR="00AC6253" w:rsidRPr="00621D1F" w:rsidRDefault="00AC6253" w:rsidP="00734601">
      <w:pPr>
        <w:pStyle w:val="Akapitzlist"/>
        <w:numPr>
          <w:ilvl w:val="7"/>
          <w:numId w:val="14"/>
        </w:numPr>
        <w:tabs>
          <w:tab w:val="num" w:pos="284"/>
        </w:tabs>
        <w:ind w:left="284" w:hanging="284"/>
        <w:jc w:val="both"/>
        <w:rPr>
          <w:color w:val="000000" w:themeColor="text1"/>
          <w:sz w:val="22"/>
          <w:szCs w:val="22"/>
        </w:rPr>
      </w:pPr>
      <w:r w:rsidRPr="00621D1F">
        <w:rPr>
          <w:color w:val="000000" w:themeColor="text1"/>
          <w:sz w:val="22"/>
          <w:szCs w:val="22"/>
        </w:rPr>
        <w:t>Jeżeli taka oferta będzie zawierała stawkę podatku VAT, Zamawiający pominie tę stawkę i zastosuje tryb określony w pkt A.</w:t>
      </w:r>
    </w:p>
    <w:p w14:paraId="4DDFE3D2"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Do przeliczenia ceny w kryterium „cena” brane będą pod uwagę wartości brutto.</w:t>
      </w:r>
    </w:p>
    <w:p w14:paraId="2133BEA4" w14:textId="77777777" w:rsidR="005004E0" w:rsidRPr="00621D1F" w:rsidRDefault="005004E0"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Jeżeli zaoferowana cena lub jej istotne części składowe, wydają się rażąco niskie w stosunku do </w:t>
      </w:r>
      <w:r w:rsidR="001E63BB" w:rsidRPr="00621D1F">
        <w:rPr>
          <w:sz w:val="22"/>
          <w:szCs w:val="22"/>
        </w:rPr>
        <w:t xml:space="preserve">      </w:t>
      </w:r>
      <w:r w:rsidRPr="00621D1F">
        <w:rPr>
          <w:sz w:val="22"/>
          <w:szCs w:val="22"/>
        </w:rPr>
        <w:t>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t>
      </w:r>
    </w:p>
    <w:p w14:paraId="59255AC4"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Zastosowanie przez Wykonawcę stawki podatku VAT niezgodnej z przepisami ustawy    </w:t>
      </w:r>
    </w:p>
    <w:p w14:paraId="0917EC18" w14:textId="77777777" w:rsidR="00AC6253" w:rsidRPr="009E30E8" w:rsidRDefault="00AC6253" w:rsidP="0085587A">
      <w:pPr>
        <w:tabs>
          <w:tab w:val="num" w:pos="284"/>
        </w:tabs>
        <w:ind w:left="284"/>
        <w:jc w:val="both"/>
        <w:rPr>
          <w:sz w:val="22"/>
          <w:szCs w:val="22"/>
        </w:rPr>
      </w:pPr>
      <w:r w:rsidRPr="009E30E8">
        <w:rPr>
          <w:sz w:val="22"/>
          <w:szCs w:val="22"/>
        </w:rPr>
        <w:t>podatku od towarów i usług spowoduje odrzucenie oferty.</w:t>
      </w:r>
    </w:p>
    <w:p w14:paraId="75C914DB"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Rozliczenia między Zamawiającym a Wykonawcą prowadzone będą w walucie polskiej</w:t>
      </w:r>
      <w:r w:rsidR="00AD5152" w:rsidRPr="00621D1F">
        <w:rPr>
          <w:sz w:val="22"/>
          <w:szCs w:val="22"/>
        </w:rPr>
        <w:t xml:space="preserve"> </w:t>
      </w:r>
      <w:r w:rsidRPr="00621D1F">
        <w:rPr>
          <w:sz w:val="22"/>
          <w:szCs w:val="22"/>
        </w:rPr>
        <w:t>(PLN).</w:t>
      </w:r>
    </w:p>
    <w:p w14:paraId="3E3201FB" w14:textId="77777777" w:rsidR="00AC6253" w:rsidRPr="00C471A2" w:rsidRDefault="00AC6253" w:rsidP="00E47504">
      <w:pPr>
        <w:tabs>
          <w:tab w:val="left" w:pos="567"/>
        </w:tabs>
        <w:ind w:left="540" w:hanging="540"/>
        <w:jc w:val="both"/>
        <w:rPr>
          <w:rFonts w:eastAsia="Calibri"/>
          <w:sz w:val="22"/>
          <w:szCs w:val="22"/>
        </w:rPr>
      </w:pPr>
    </w:p>
    <w:p w14:paraId="1F82CDBB" w14:textId="77777777" w:rsidR="00E47504" w:rsidRPr="00C471A2" w:rsidRDefault="00DB151E" w:rsidP="00E47504">
      <w:pPr>
        <w:ind w:left="540" w:hanging="540"/>
        <w:jc w:val="both"/>
        <w:rPr>
          <w:b/>
          <w:sz w:val="22"/>
          <w:szCs w:val="22"/>
        </w:rPr>
      </w:pPr>
      <w:r w:rsidRPr="00C471A2">
        <w:rPr>
          <w:b/>
          <w:sz w:val="22"/>
          <w:szCs w:val="22"/>
        </w:rPr>
        <w:t>XVI</w:t>
      </w:r>
      <w:r w:rsidR="00E47504" w:rsidRPr="00C471A2">
        <w:rPr>
          <w:b/>
          <w:sz w:val="22"/>
          <w:szCs w:val="22"/>
        </w:rPr>
        <w:t>. Opis</w:t>
      </w:r>
      <w:r w:rsidR="00E47504" w:rsidRPr="00C471A2">
        <w:rPr>
          <w:sz w:val="22"/>
          <w:szCs w:val="22"/>
        </w:rPr>
        <w:t xml:space="preserve"> </w:t>
      </w:r>
      <w:r w:rsidR="00E47504" w:rsidRPr="001C0136">
        <w:rPr>
          <w:b/>
          <w:sz w:val="22"/>
          <w:szCs w:val="22"/>
        </w:rPr>
        <w:t>k</w:t>
      </w:r>
      <w:r w:rsidR="00E47504" w:rsidRPr="00C471A2">
        <w:rPr>
          <w:b/>
          <w:sz w:val="22"/>
          <w:szCs w:val="22"/>
        </w:rPr>
        <w:t xml:space="preserve">ryteriów, którymi </w:t>
      </w:r>
      <w:r w:rsidR="001C0136" w:rsidRPr="00C471A2">
        <w:rPr>
          <w:b/>
          <w:sz w:val="22"/>
          <w:szCs w:val="22"/>
        </w:rPr>
        <w:t>Z</w:t>
      </w:r>
      <w:r w:rsidR="00E47504" w:rsidRPr="00C471A2">
        <w:rPr>
          <w:b/>
          <w:sz w:val="22"/>
          <w:szCs w:val="22"/>
        </w:rPr>
        <w:t>amawiający będzie się kier</w:t>
      </w:r>
      <w:r w:rsidR="00AC6253" w:rsidRPr="00C471A2">
        <w:rPr>
          <w:b/>
          <w:sz w:val="22"/>
          <w:szCs w:val="22"/>
        </w:rPr>
        <w:t xml:space="preserve">ował przy wyborze oferty, wraz </w:t>
      </w:r>
      <w:r w:rsidR="00E47504" w:rsidRPr="00C471A2">
        <w:rPr>
          <w:b/>
          <w:sz w:val="22"/>
          <w:szCs w:val="22"/>
        </w:rPr>
        <w:t xml:space="preserve">z podaniem znaczenia tych </w:t>
      </w:r>
      <w:r w:rsidR="007C5E8C" w:rsidRPr="00C471A2">
        <w:rPr>
          <w:b/>
          <w:sz w:val="22"/>
          <w:szCs w:val="22"/>
        </w:rPr>
        <w:t>kryteriów i sposobu oceny ofert</w:t>
      </w:r>
    </w:p>
    <w:p w14:paraId="781B46B6" w14:textId="77777777" w:rsidR="00EC6CF7" w:rsidRPr="00EC6CF7" w:rsidRDefault="00EC6CF7" w:rsidP="00734601">
      <w:pPr>
        <w:numPr>
          <w:ilvl w:val="6"/>
          <w:numId w:val="5"/>
        </w:numPr>
        <w:ind w:left="284" w:hanging="284"/>
        <w:jc w:val="both"/>
        <w:rPr>
          <w:sz w:val="22"/>
          <w:szCs w:val="22"/>
        </w:rPr>
      </w:pPr>
      <w:r w:rsidRPr="00EC6CF7">
        <w:rPr>
          <w:sz w:val="22"/>
          <w:szCs w:val="22"/>
        </w:rPr>
        <w:t xml:space="preserve">Cenę oferty należy obliczyć uwzględniając zakres zamówienia określony w SIWZ oraz ewentualne ryzyko wynikające z okoliczności, których nie można było przewidzieć w chwili zawierania umowy. </w:t>
      </w:r>
    </w:p>
    <w:p w14:paraId="4974B4C5" w14:textId="77777777" w:rsidR="002A5C24" w:rsidRPr="000548B3" w:rsidRDefault="00EC6CF7" w:rsidP="00734601">
      <w:pPr>
        <w:numPr>
          <w:ilvl w:val="6"/>
          <w:numId w:val="5"/>
        </w:numPr>
        <w:ind w:left="284" w:hanging="284"/>
        <w:jc w:val="both"/>
        <w:rPr>
          <w:b/>
          <w:sz w:val="22"/>
          <w:szCs w:val="22"/>
          <w:u w:val="single"/>
        </w:rPr>
      </w:pPr>
      <w:r w:rsidRPr="00EC6CF7">
        <w:rPr>
          <w:sz w:val="22"/>
          <w:szCs w:val="22"/>
        </w:rPr>
        <w:t xml:space="preserve">Cenę oferty proszę podawać z dokładnością do dwóch miejsc po przecinku. </w:t>
      </w:r>
      <w:r w:rsidR="002A5C24" w:rsidRPr="002A5C24">
        <w:rPr>
          <w:sz w:val="22"/>
          <w:szCs w:val="22"/>
        </w:rPr>
        <w:t>J</w:t>
      </w:r>
      <w:r w:rsidR="002A5C24" w:rsidRPr="002A5C24">
        <w:rPr>
          <w:rFonts w:eastAsia="Calibri"/>
          <w:sz w:val="22"/>
          <w:szCs w:val="22"/>
          <w:lang w:eastAsia="en-US"/>
        </w:rPr>
        <w:t xml:space="preserve">eżeli złożono ofertę, której wybór prowadziłby do powstania u </w:t>
      </w:r>
      <w:r w:rsidR="00621D1F">
        <w:rPr>
          <w:rFonts w:eastAsia="Calibri"/>
          <w:sz w:val="22"/>
          <w:szCs w:val="22"/>
          <w:lang w:eastAsia="en-US"/>
        </w:rPr>
        <w:t>Z</w:t>
      </w:r>
      <w:r w:rsidR="002A5C24" w:rsidRPr="002A5C24">
        <w:rPr>
          <w:rFonts w:eastAsia="Calibri"/>
          <w:sz w:val="22"/>
          <w:szCs w:val="22"/>
          <w:lang w:eastAsia="en-US"/>
        </w:rPr>
        <w:t xml:space="preserve">amawiającego obowiązku podatkowego zgodnie z przepisami o podatku od towarów i usług, </w:t>
      </w:r>
      <w:r w:rsidR="00621D1F">
        <w:rPr>
          <w:rFonts w:eastAsia="Calibri"/>
          <w:sz w:val="22"/>
          <w:szCs w:val="22"/>
          <w:lang w:eastAsia="en-US"/>
        </w:rPr>
        <w:t>Z</w:t>
      </w:r>
      <w:r w:rsidR="002A5C24" w:rsidRPr="002A5C24">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002A5C24" w:rsidRPr="002A5C24">
        <w:rPr>
          <w:rFonts w:eastAsia="Calibri"/>
          <w:b/>
          <w:sz w:val="22"/>
          <w:szCs w:val="22"/>
          <w:u w:val="single"/>
          <w:lang w:eastAsia="en-US"/>
        </w:rPr>
        <w:t xml:space="preserve">Wykonawca, składając ofertę, informuje </w:t>
      </w:r>
      <w:r w:rsidR="0085587A" w:rsidRPr="002A5C24">
        <w:rPr>
          <w:rFonts w:eastAsia="Calibri"/>
          <w:b/>
          <w:sz w:val="22"/>
          <w:szCs w:val="22"/>
          <w:u w:val="single"/>
          <w:lang w:eastAsia="en-US"/>
        </w:rPr>
        <w:t>Z</w:t>
      </w:r>
      <w:r w:rsidR="002A5C24" w:rsidRPr="002A5C24">
        <w:rPr>
          <w:rFonts w:eastAsia="Calibri"/>
          <w:b/>
          <w:sz w:val="22"/>
          <w:szCs w:val="22"/>
          <w:u w:val="single"/>
          <w:lang w:eastAsia="en-US"/>
        </w:rPr>
        <w:t xml:space="preserve">amawiającego, czy wybór oferty będzie prowadzić do powstania u </w:t>
      </w:r>
      <w:r w:rsidR="00621D1F">
        <w:rPr>
          <w:rFonts w:eastAsia="Calibri"/>
          <w:b/>
          <w:sz w:val="22"/>
          <w:szCs w:val="22"/>
          <w:u w:val="single"/>
          <w:lang w:eastAsia="en-US"/>
        </w:rPr>
        <w:t>Z</w:t>
      </w:r>
      <w:r w:rsidR="002A5C24" w:rsidRPr="002A5C24">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1D47BEC3" w14:textId="77777777" w:rsidR="000548B3" w:rsidRPr="000548B3" w:rsidRDefault="000548B3" w:rsidP="000548B3">
      <w:pPr>
        <w:ind w:left="284" w:hanging="284"/>
        <w:jc w:val="both"/>
        <w:rPr>
          <w:sz w:val="22"/>
          <w:szCs w:val="22"/>
        </w:rPr>
      </w:pPr>
      <w:r>
        <w:rPr>
          <w:sz w:val="22"/>
          <w:szCs w:val="22"/>
        </w:rPr>
        <w:t xml:space="preserve">3. </w:t>
      </w:r>
      <w:r w:rsidRPr="000548B3">
        <w:rPr>
          <w:sz w:val="22"/>
          <w:szCs w:val="22"/>
        </w:rPr>
        <w:t>Ocena ofert zostanie przeprowadzona w oparciu o przedstawione kryterium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701"/>
        <w:gridCol w:w="2694"/>
      </w:tblGrid>
      <w:tr w:rsidR="000C2744" w14:paraId="1B273B16" w14:textId="77777777" w:rsidTr="009C5188">
        <w:tc>
          <w:tcPr>
            <w:tcW w:w="4536" w:type="dxa"/>
            <w:tcBorders>
              <w:top w:val="single" w:sz="4" w:space="0" w:color="auto"/>
              <w:left w:val="single" w:sz="4" w:space="0" w:color="auto"/>
              <w:bottom w:val="single" w:sz="4" w:space="0" w:color="auto"/>
              <w:right w:val="single" w:sz="4" w:space="0" w:color="auto"/>
            </w:tcBorders>
          </w:tcPr>
          <w:p w14:paraId="6F4242B3" w14:textId="77777777" w:rsidR="000C2744" w:rsidRDefault="000C2744" w:rsidP="009C5188">
            <w:pPr>
              <w:spacing w:line="276" w:lineRule="auto"/>
              <w:jc w:val="center"/>
              <w:rPr>
                <w:b/>
                <w:lang w:eastAsia="en-US"/>
              </w:rPr>
            </w:pPr>
          </w:p>
          <w:p w14:paraId="5C05B0D5" w14:textId="77777777" w:rsidR="000C2744" w:rsidRDefault="000C2744" w:rsidP="009C5188">
            <w:pPr>
              <w:spacing w:line="276" w:lineRule="auto"/>
              <w:jc w:val="center"/>
              <w:rPr>
                <w:b/>
                <w:lang w:eastAsia="en-US"/>
              </w:rPr>
            </w:pPr>
            <w:r>
              <w:rPr>
                <w:b/>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14:paraId="615DB31E" w14:textId="77777777" w:rsidR="000C2744" w:rsidRDefault="000C2744" w:rsidP="009C5188">
            <w:pPr>
              <w:spacing w:line="276" w:lineRule="auto"/>
              <w:jc w:val="center"/>
              <w:rPr>
                <w:b/>
                <w:lang w:eastAsia="en-US"/>
              </w:rPr>
            </w:pPr>
          </w:p>
          <w:p w14:paraId="62AD7AA3" w14:textId="77777777" w:rsidR="000C2744" w:rsidRDefault="000C2744" w:rsidP="009C5188">
            <w:pPr>
              <w:spacing w:line="276" w:lineRule="auto"/>
              <w:jc w:val="center"/>
              <w:rPr>
                <w:b/>
                <w:lang w:eastAsia="en-US"/>
              </w:rPr>
            </w:pPr>
            <w:r>
              <w:rPr>
                <w:b/>
                <w:sz w:val="22"/>
                <w:szCs w:val="22"/>
                <w:lang w:eastAsia="en-US"/>
              </w:rPr>
              <w:t>Znaczenie w %</w:t>
            </w:r>
          </w:p>
        </w:tc>
        <w:tc>
          <w:tcPr>
            <w:tcW w:w="2694" w:type="dxa"/>
            <w:tcBorders>
              <w:top w:val="single" w:sz="4" w:space="0" w:color="auto"/>
              <w:left w:val="single" w:sz="4" w:space="0" w:color="auto"/>
              <w:bottom w:val="single" w:sz="4" w:space="0" w:color="auto"/>
              <w:right w:val="single" w:sz="4" w:space="0" w:color="auto"/>
            </w:tcBorders>
          </w:tcPr>
          <w:p w14:paraId="344698E8" w14:textId="77777777" w:rsidR="000C2744" w:rsidRDefault="000C2744" w:rsidP="009C5188">
            <w:pPr>
              <w:spacing w:line="276" w:lineRule="auto"/>
              <w:jc w:val="center"/>
              <w:rPr>
                <w:b/>
                <w:lang w:eastAsia="en-US"/>
              </w:rPr>
            </w:pPr>
          </w:p>
          <w:p w14:paraId="1364C005" w14:textId="77777777" w:rsidR="000C2744" w:rsidRDefault="000C2744" w:rsidP="009C5188">
            <w:pPr>
              <w:spacing w:line="276" w:lineRule="auto"/>
              <w:jc w:val="center"/>
              <w:rPr>
                <w:b/>
                <w:lang w:eastAsia="en-US"/>
              </w:rPr>
            </w:pPr>
            <w:r>
              <w:rPr>
                <w:b/>
                <w:sz w:val="22"/>
                <w:szCs w:val="22"/>
                <w:lang w:eastAsia="en-US"/>
              </w:rPr>
              <w:t>Sposób oceny</w:t>
            </w:r>
          </w:p>
        </w:tc>
      </w:tr>
      <w:tr w:rsidR="000C2744" w14:paraId="592FDA4D" w14:textId="77777777" w:rsidTr="009C5188">
        <w:trPr>
          <w:trHeight w:val="414"/>
        </w:trPr>
        <w:tc>
          <w:tcPr>
            <w:tcW w:w="4536" w:type="dxa"/>
            <w:tcBorders>
              <w:top w:val="single" w:sz="4" w:space="0" w:color="auto"/>
              <w:left w:val="single" w:sz="4" w:space="0" w:color="auto"/>
              <w:bottom w:val="single" w:sz="4" w:space="0" w:color="auto"/>
              <w:right w:val="single" w:sz="4" w:space="0" w:color="auto"/>
            </w:tcBorders>
            <w:hideMark/>
          </w:tcPr>
          <w:p w14:paraId="4B128878" w14:textId="77777777" w:rsidR="000C2744" w:rsidRDefault="000C2744" w:rsidP="009C5188">
            <w:pPr>
              <w:spacing w:line="276" w:lineRule="auto"/>
              <w:rPr>
                <w:lang w:eastAsia="en-US"/>
              </w:rPr>
            </w:pPr>
            <w:r>
              <w:rPr>
                <w:sz w:val="22"/>
                <w:szCs w:val="22"/>
                <w:lang w:eastAsia="en-US"/>
              </w:rPr>
              <w:t>Cena (C)</w:t>
            </w:r>
          </w:p>
        </w:tc>
        <w:tc>
          <w:tcPr>
            <w:tcW w:w="1701" w:type="dxa"/>
            <w:tcBorders>
              <w:top w:val="single" w:sz="4" w:space="0" w:color="auto"/>
              <w:left w:val="single" w:sz="4" w:space="0" w:color="auto"/>
              <w:bottom w:val="single" w:sz="4" w:space="0" w:color="auto"/>
              <w:right w:val="single" w:sz="4" w:space="0" w:color="auto"/>
            </w:tcBorders>
            <w:hideMark/>
          </w:tcPr>
          <w:p w14:paraId="210A3664" w14:textId="77777777" w:rsidR="000C2744" w:rsidRDefault="000C2744" w:rsidP="009C5188">
            <w:pPr>
              <w:spacing w:line="276" w:lineRule="auto"/>
              <w:jc w:val="center"/>
              <w:rPr>
                <w:lang w:eastAsia="en-US"/>
              </w:rPr>
            </w:pPr>
            <w:r>
              <w:rPr>
                <w:sz w:val="22"/>
                <w:szCs w:val="22"/>
                <w:lang w:eastAsia="en-US"/>
              </w:rPr>
              <w:t>60</w:t>
            </w:r>
          </w:p>
        </w:tc>
        <w:tc>
          <w:tcPr>
            <w:tcW w:w="2694" w:type="dxa"/>
            <w:tcBorders>
              <w:top w:val="single" w:sz="4" w:space="0" w:color="auto"/>
              <w:left w:val="single" w:sz="4" w:space="0" w:color="auto"/>
              <w:bottom w:val="single" w:sz="4" w:space="0" w:color="auto"/>
              <w:right w:val="single" w:sz="4" w:space="0" w:color="auto"/>
            </w:tcBorders>
            <w:hideMark/>
          </w:tcPr>
          <w:p w14:paraId="1FD56928" w14:textId="77777777" w:rsidR="000C2744" w:rsidRDefault="000C2744" w:rsidP="009C5188">
            <w:pPr>
              <w:spacing w:line="276" w:lineRule="auto"/>
              <w:rPr>
                <w:lang w:eastAsia="en-US"/>
              </w:rPr>
            </w:pPr>
            <w:r>
              <w:rPr>
                <w:sz w:val="22"/>
                <w:szCs w:val="22"/>
                <w:lang w:eastAsia="en-US"/>
              </w:rPr>
              <w:t>wg. wzoru matematycznego</w:t>
            </w:r>
          </w:p>
        </w:tc>
      </w:tr>
      <w:tr w:rsidR="000C2744" w14:paraId="64C9A991" w14:textId="77777777" w:rsidTr="009C5188">
        <w:trPr>
          <w:trHeight w:val="548"/>
        </w:trPr>
        <w:tc>
          <w:tcPr>
            <w:tcW w:w="4536" w:type="dxa"/>
            <w:tcBorders>
              <w:top w:val="single" w:sz="4" w:space="0" w:color="auto"/>
              <w:left w:val="single" w:sz="4" w:space="0" w:color="auto"/>
              <w:bottom w:val="single" w:sz="4" w:space="0" w:color="auto"/>
              <w:right w:val="single" w:sz="4" w:space="0" w:color="auto"/>
            </w:tcBorders>
            <w:hideMark/>
          </w:tcPr>
          <w:p w14:paraId="1BD6B3B6" w14:textId="77777777" w:rsidR="000C2744" w:rsidRDefault="000C2744" w:rsidP="009C5188">
            <w:pPr>
              <w:spacing w:line="276" w:lineRule="auto"/>
              <w:rPr>
                <w:sz w:val="22"/>
                <w:szCs w:val="22"/>
                <w:lang w:eastAsia="en-US"/>
              </w:rPr>
            </w:pPr>
            <w:r>
              <w:rPr>
                <w:sz w:val="22"/>
                <w:szCs w:val="22"/>
                <w:lang w:eastAsia="en-US"/>
              </w:rPr>
              <w:t>Termin dostawy (D)</w:t>
            </w:r>
          </w:p>
        </w:tc>
        <w:tc>
          <w:tcPr>
            <w:tcW w:w="1701" w:type="dxa"/>
            <w:tcBorders>
              <w:top w:val="single" w:sz="4" w:space="0" w:color="auto"/>
              <w:left w:val="single" w:sz="4" w:space="0" w:color="auto"/>
              <w:bottom w:val="single" w:sz="4" w:space="0" w:color="auto"/>
              <w:right w:val="single" w:sz="4" w:space="0" w:color="auto"/>
            </w:tcBorders>
            <w:hideMark/>
          </w:tcPr>
          <w:p w14:paraId="16B90AA3" w14:textId="77777777" w:rsidR="000C2744" w:rsidRDefault="000C2744" w:rsidP="009C5188">
            <w:pPr>
              <w:spacing w:line="276" w:lineRule="auto"/>
              <w:jc w:val="center"/>
              <w:rPr>
                <w:sz w:val="22"/>
                <w:szCs w:val="22"/>
                <w:lang w:eastAsia="en-US"/>
              </w:rPr>
            </w:pPr>
            <w:r>
              <w:rPr>
                <w:sz w:val="22"/>
                <w:szCs w:val="22"/>
                <w:lang w:eastAsia="en-US"/>
              </w:rPr>
              <w:t>30</w:t>
            </w:r>
          </w:p>
        </w:tc>
        <w:tc>
          <w:tcPr>
            <w:tcW w:w="2694" w:type="dxa"/>
            <w:tcBorders>
              <w:top w:val="single" w:sz="4" w:space="0" w:color="auto"/>
              <w:left w:val="single" w:sz="4" w:space="0" w:color="auto"/>
              <w:bottom w:val="single" w:sz="4" w:space="0" w:color="auto"/>
              <w:right w:val="single" w:sz="4" w:space="0" w:color="auto"/>
            </w:tcBorders>
            <w:hideMark/>
          </w:tcPr>
          <w:p w14:paraId="53D9C78F" w14:textId="77777777" w:rsidR="000C2744" w:rsidRDefault="000C2744" w:rsidP="009C5188">
            <w:pPr>
              <w:spacing w:line="276" w:lineRule="auto"/>
              <w:rPr>
                <w:sz w:val="22"/>
                <w:szCs w:val="22"/>
                <w:lang w:eastAsia="en-US"/>
              </w:rPr>
            </w:pPr>
            <w:r>
              <w:rPr>
                <w:sz w:val="22"/>
                <w:szCs w:val="22"/>
                <w:lang w:eastAsia="en-US"/>
              </w:rPr>
              <w:t>wg. punktacji w ust 3 pkt 3)</w:t>
            </w:r>
          </w:p>
        </w:tc>
      </w:tr>
      <w:tr w:rsidR="000C2744" w14:paraId="10342BCA" w14:textId="77777777" w:rsidTr="009C5188">
        <w:trPr>
          <w:trHeight w:val="548"/>
        </w:trPr>
        <w:tc>
          <w:tcPr>
            <w:tcW w:w="4536" w:type="dxa"/>
            <w:tcBorders>
              <w:top w:val="single" w:sz="4" w:space="0" w:color="auto"/>
              <w:left w:val="single" w:sz="4" w:space="0" w:color="auto"/>
              <w:bottom w:val="single" w:sz="4" w:space="0" w:color="auto"/>
              <w:right w:val="single" w:sz="4" w:space="0" w:color="auto"/>
            </w:tcBorders>
            <w:hideMark/>
          </w:tcPr>
          <w:p w14:paraId="277AF9BE" w14:textId="77777777" w:rsidR="000C2744" w:rsidRDefault="000C2744" w:rsidP="009C5188">
            <w:pPr>
              <w:spacing w:line="276" w:lineRule="auto"/>
              <w:rPr>
                <w:sz w:val="22"/>
                <w:szCs w:val="22"/>
                <w:lang w:eastAsia="en-US"/>
              </w:rPr>
            </w:pPr>
            <w:r>
              <w:rPr>
                <w:sz w:val="22"/>
                <w:szCs w:val="22"/>
                <w:lang w:eastAsia="en-US"/>
              </w:rPr>
              <w:t>Czas wymiany wadliwego materiału eksploatacyjnego na wolny od wad (W)</w:t>
            </w:r>
          </w:p>
        </w:tc>
        <w:tc>
          <w:tcPr>
            <w:tcW w:w="1701" w:type="dxa"/>
            <w:tcBorders>
              <w:top w:val="single" w:sz="4" w:space="0" w:color="auto"/>
              <w:left w:val="single" w:sz="4" w:space="0" w:color="auto"/>
              <w:bottom w:val="single" w:sz="4" w:space="0" w:color="auto"/>
              <w:right w:val="single" w:sz="4" w:space="0" w:color="auto"/>
            </w:tcBorders>
            <w:hideMark/>
          </w:tcPr>
          <w:p w14:paraId="33CBAE3D" w14:textId="77777777" w:rsidR="000C2744" w:rsidRDefault="000C2744" w:rsidP="009C5188">
            <w:pPr>
              <w:spacing w:line="276" w:lineRule="auto"/>
              <w:jc w:val="center"/>
              <w:rPr>
                <w:sz w:val="22"/>
                <w:szCs w:val="22"/>
                <w:lang w:eastAsia="en-US"/>
              </w:rPr>
            </w:pPr>
            <w:r>
              <w:rPr>
                <w:sz w:val="22"/>
                <w:szCs w:val="22"/>
                <w:lang w:eastAsia="en-US"/>
              </w:rPr>
              <w:t>10</w:t>
            </w:r>
          </w:p>
        </w:tc>
        <w:tc>
          <w:tcPr>
            <w:tcW w:w="2694" w:type="dxa"/>
            <w:tcBorders>
              <w:top w:val="single" w:sz="4" w:space="0" w:color="auto"/>
              <w:left w:val="single" w:sz="4" w:space="0" w:color="auto"/>
              <w:bottom w:val="single" w:sz="4" w:space="0" w:color="auto"/>
              <w:right w:val="single" w:sz="4" w:space="0" w:color="auto"/>
            </w:tcBorders>
            <w:hideMark/>
          </w:tcPr>
          <w:p w14:paraId="27E82730" w14:textId="77777777" w:rsidR="000C2744" w:rsidRDefault="000C2744" w:rsidP="009C5188">
            <w:pPr>
              <w:spacing w:line="276" w:lineRule="auto"/>
              <w:rPr>
                <w:sz w:val="22"/>
                <w:szCs w:val="22"/>
                <w:lang w:eastAsia="en-US"/>
              </w:rPr>
            </w:pPr>
            <w:r>
              <w:rPr>
                <w:sz w:val="22"/>
                <w:szCs w:val="22"/>
                <w:lang w:eastAsia="en-US"/>
              </w:rPr>
              <w:t>wg. punktacji w ust 3 pkt 4)</w:t>
            </w:r>
          </w:p>
        </w:tc>
      </w:tr>
    </w:tbl>
    <w:p w14:paraId="3C80A592" w14:textId="77777777" w:rsidR="000C2744" w:rsidRDefault="000C2744" w:rsidP="000C2744">
      <w:pPr>
        <w:ind w:left="284" w:hanging="284"/>
        <w:jc w:val="both"/>
        <w:rPr>
          <w:sz w:val="22"/>
          <w:szCs w:val="22"/>
        </w:rPr>
      </w:pPr>
      <w:r>
        <w:rPr>
          <w:sz w:val="22"/>
          <w:szCs w:val="22"/>
        </w:rPr>
        <w:t xml:space="preserve">1) </w:t>
      </w:r>
      <w:r>
        <w:rPr>
          <w:color w:val="FF0000"/>
          <w:sz w:val="22"/>
          <w:szCs w:val="22"/>
        </w:rPr>
        <w:tab/>
      </w:r>
      <w:r>
        <w:rPr>
          <w:sz w:val="22"/>
          <w:szCs w:val="22"/>
        </w:rPr>
        <w:t>Za najkorzystniejszą Zamawiający uzna ofertę, która uzyska najwyższą liczbę punktów po zsumowaniu za ww. kryteria.</w:t>
      </w:r>
    </w:p>
    <w:p w14:paraId="2E5CACEE" w14:textId="77777777" w:rsidR="000C2744" w:rsidRDefault="000C2744" w:rsidP="000C2744">
      <w:pPr>
        <w:tabs>
          <w:tab w:val="left" w:pos="426"/>
        </w:tabs>
        <w:ind w:left="284" w:hanging="284"/>
        <w:jc w:val="both"/>
        <w:rPr>
          <w:sz w:val="22"/>
          <w:szCs w:val="22"/>
        </w:rPr>
      </w:pPr>
      <w:r>
        <w:rPr>
          <w:sz w:val="22"/>
          <w:szCs w:val="22"/>
        </w:rPr>
        <w:t>2)  Ocena punktowa ofert zostanie przeprowadzona na podstawie przedstawionych w tabeli kryteriów w następujący sposób:</w:t>
      </w:r>
    </w:p>
    <w:p w14:paraId="3462E69A" w14:textId="77777777" w:rsidR="000C2744" w:rsidRDefault="000C2744" w:rsidP="000C2744">
      <w:pPr>
        <w:jc w:val="both"/>
        <w:rPr>
          <w:sz w:val="22"/>
          <w:szCs w:val="22"/>
          <w:u w:val="single"/>
        </w:rPr>
      </w:pPr>
      <w:r>
        <w:rPr>
          <w:sz w:val="22"/>
          <w:szCs w:val="22"/>
          <w:u w:val="single"/>
        </w:rPr>
        <w:t>Punkty za kryterium CENA (C) Zamawiający będzie brał pod uwagę cenę brutto za realizację  przedmiotu zamówienia.</w:t>
      </w:r>
    </w:p>
    <w:p w14:paraId="08E3C1D6" w14:textId="77777777" w:rsidR="000C2744" w:rsidRDefault="000C2744" w:rsidP="000C2744">
      <w:pPr>
        <w:spacing w:after="120"/>
        <w:ind w:left="284" w:hanging="284"/>
        <w:jc w:val="both"/>
        <w:rPr>
          <w:b/>
          <w:bCs/>
          <w:sz w:val="22"/>
          <w:szCs w:val="22"/>
        </w:rPr>
      </w:pPr>
      <w:r>
        <w:rPr>
          <w:sz w:val="22"/>
          <w:szCs w:val="22"/>
        </w:rPr>
        <w:tab/>
        <w:t xml:space="preserve">Maksymalna liczba punktów do uzyskania – </w:t>
      </w:r>
      <w:r>
        <w:rPr>
          <w:b/>
          <w:sz w:val="22"/>
          <w:szCs w:val="22"/>
        </w:rPr>
        <w:t>60</w:t>
      </w:r>
    </w:p>
    <w:p w14:paraId="248FEF8F" w14:textId="77777777" w:rsidR="000C2744" w:rsidRDefault="000C2744" w:rsidP="000C2744">
      <w:pPr>
        <w:jc w:val="both"/>
        <w:rPr>
          <w:b/>
          <w:bCs/>
          <w:sz w:val="22"/>
          <w:szCs w:val="22"/>
          <w:lang w:val="en-US"/>
        </w:rPr>
      </w:pPr>
      <w:r>
        <w:rPr>
          <w:b/>
          <w:sz w:val="22"/>
          <w:szCs w:val="22"/>
        </w:rPr>
        <w:t xml:space="preserve">                     </w:t>
      </w:r>
      <w:r>
        <w:rPr>
          <w:b/>
          <w:sz w:val="22"/>
          <w:szCs w:val="22"/>
        </w:rPr>
        <w:tab/>
      </w:r>
      <w:r>
        <w:rPr>
          <w:b/>
          <w:bCs/>
          <w:sz w:val="22"/>
          <w:szCs w:val="22"/>
          <w:lang w:val="en-US"/>
        </w:rPr>
        <w:t>C</w:t>
      </w:r>
      <w:r>
        <w:rPr>
          <w:b/>
          <w:bCs/>
          <w:sz w:val="22"/>
          <w:szCs w:val="22"/>
          <w:vertAlign w:val="subscript"/>
          <w:lang w:val="en-US"/>
        </w:rPr>
        <w:t xml:space="preserve"> min.</w:t>
      </w:r>
    </w:p>
    <w:p w14:paraId="40E5F8FF" w14:textId="77777777" w:rsidR="000C2744" w:rsidRDefault="000C2744" w:rsidP="000C2744">
      <w:pPr>
        <w:keepNext/>
        <w:keepLines/>
        <w:outlineLvl w:val="4"/>
        <w:rPr>
          <w:b/>
          <w:sz w:val="22"/>
          <w:szCs w:val="22"/>
          <w:lang w:val="en-US"/>
        </w:rPr>
      </w:pPr>
      <w:r>
        <w:rPr>
          <w:b/>
          <w:sz w:val="22"/>
          <w:szCs w:val="22"/>
          <w:lang w:val="en-US"/>
        </w:rPr>
        <w:t xml:space="preserve">             C =  ------------  x 60                               </w:t>
      </w:r>
    </w:p>
    <w:p w14:paraId="518E2361" w14:textId="77777777" w:rsidR="000C2744" w:rsidRDefault="000C2744" w:rsidP="000C2744">
      <w:pPr>
        <w:ind w:left="284" w:hanging="284"/>
        <w:jc w:val="both"/>
        <w:rPr>
          <w:b/>
          <w:bCs/>
          <w:sz w:val="22"/>
          <w:szCs w:val="22"/>
          <w:lang w:val="en-US"/>
        </w:rPr>
      </w:pPr>
      <w:r>
        <w:rPr>
          <w:b/>
          <w:bCs/>
          <w:sz w:val="22"/>
          <w:szCs w:val="22"/>
          <w:lang w:val="en-US"/>
        </w:rPr>
        <w:t xml:space="preserve">                         C</w:t>
      </w:r>
      <w:r>
        <w:rPr>
          <w:b/>
          <w:bCs/>
          <w:sz w:val="22"/>
          <w:szCs w:val="22"/>
          <w:vertAlign w:val="subscript"/>
          <w:lang w:val="en-US"/>
        </w:rPr>
        <w:t xml:space="preserve"> bad.</w:t>
      </w:r>
    </w:p>
    <w:p w14:paraId="54F02AC9" w14:textId="77777777" w:rsidR="000C2744" w:rsidRDefault="000C2744" w:rsidP="000C2744">
      <w:pPr>
        <w:spacing w:line="360" w:lineRule="auto"/>
        <w:ind w:left="720" w:firstLine="180"/>
        <w:jc w:val="both"/>
        <w:rPr>
          <w:bCs/>
          <w:sz w:val="22"/>
          <w:szCs w:val="22"/>
        </w:rPr>
      </w:pPr>
      <w:r>
        <w:rPr>
          <w:bCs/>
          <w:sz w:val="22"/>
          <w:szCs w:val="22"/>
        </w:rPr>
        <w:t>gdzie:</w:t>
      </w:r>
    </w:p>
    <w:p w14:paraId="1CA6461A" w14:textId="77777777" w:rsidR="000C2744" w:rsidRDefault="000C2744" w:rsidP="000C2744">
      <w:pPr>
        <w:ind w:left="720" w:hanging="11"/>
        <w:jc w:val="both"/>
        <w:rPr>
          <w:sz w:val="22"/>
          <w:szCs w:val="22"/>
        </w:rPr>
      </w:pPr>
      <w:r>
        <w:rPr>
          <w:b/>
          <w:sz w:val="22"/>
          <w:szCs w:val="22"/>
        </w:rPr>
        <w:t>C</w:t>
      </w:r>
      <w:r>
        <w:rPr>
          <w:b/>
          <w:sz w:val="22"/>
          <w:szCs w:val="22"/>
          <w:vertAlign w:val="subscript"/>
        </w:rPr>
        <w:t xml:space="preserve"> min.</w:t>
      </w:r>
      <w:r>
        <w:rPr>
          <w:sz w:val="22"/>
          <w:szCs w:val="22"/>
        </w:rPr>
        <w:t xml:space="preserve"> – cena minimalna spośród wszystkich ważnych ofert</w:t>
      </w:r>
    </w:p>
    <w:p w14:paraId="31DC0832" w14:textId="77777777" w:rsidR="000C2744" w:rsidRDefault="000C2744" w:rsidP="000C2744">
      <w:pPr>
        <w:ind w:left="720" w:hanging="11"/>
        <w:jc w:val="both"/>
        <w:rPr>
          <w:bCs/>
          <w:sz w:val="22"/>
          <w:szCs w:val="22"/>
        </w:rPr>
      </w:pPr>
      <w:r>
        <w:rPr>
          <w:b/>
          <w:bCs/>
          <w:sz w:val="22"/>
          <w:szCs w:val="22"/>
        </w:rPr>
        <w:t>C</w:t>
      </w:r>
      <w:r>
        <w:rPr>
          <w:b/>
          <w:bCs/>
          <w:sz w:val="22"/>
          <w:szCs w:val="22"/>
          <w:vertAlign w:val="subscript"/>
        </w:rPr>
        <w:t xml:space="preserve"> </w:t>
      </w:r>
      <w:proofErr w:type="spellStart"/>
      <w:r>
        <w:rPr>
          <w:b/>
          <w:bCs/>
          <w:sz w:val="22"/>
          <w:szCs w:val="22"/>
          <w:vertAlign w:val="subscript"/>
        </w:rPr>
        <w:t>bad</w:t>
      </w:r>
      <w:proofErr w:type="spellEnd"/>
      <w:r>
        <w:rPr>
          <w:bCs/>
          <w:sz w:val="22"/>
          <w:szCs w:val="22"/>
          <w:vertAlign w:val="subscript"/>
        </w:rPr>
        <w:t>.</w:t>
      </w:r>
      <w:r>
        <w:rPr>
          <w:bCs/>
          <w:sz w:val="22"/>
          <w:szCs w:val="22"/>
        </w:rPr>
        <w:t xml:space="preserve"> – cena oferty badanej </w:t>
      </w:r>
    </w:p>
    <w:p w14:paraId="61333B35" w14:textId="77777777" w:rsidR="000C2744" w:rsidRDefault="000C2744" w:rsidP="000C2744">
      <w:pPr>
        <w:ind w:left="720" w:hanging="11"/>
        <w:jc w:val="both"/>
        <w:rPr>
          <w:bCs/>
          <w:sz w:val="22"/>
          <w:szCs w:val="22"/>
        </w:rPr>
      </w:pPr>
    </w:p>
    <w:p w14:paraId="05734051" w14:textId="77777777" w:rsidR="000C2744" w:rsidRDefault="000C2744" w:rsidP="000810CF">
      <w:pPr>
        <w:pStyle w:val="Tekstpodstawowy"/>
        <w:numPr>
          <w:ilvl w:val="2"/>
          <w:numId w:val="54"/>
        </w:numPr>
        <w:spacing w:after="0"/>
        <w:ind w:left="284" w:hanging="284"/>
        <w:jc w:val="both"/>
        <w:rPr>
          <w:sz w:val="22"/>
          <w:szCs w:val="22"/>
        </w:rPr>
      </w:pPr>
      <w:r>
        <w:rPr>
          <w:sz w:val="22"/>
          <w:szCs w:val="22"/>
          <w:u w:val="single"/>
        </w:rPr>
        <w:lastRenderedPageBreak/>
        <w:t>Punkty za kryterium Termin dostawy (D) zostaną przyznane na podstawie złożonej przez Wykonawcę w Formularzu Ofertowym deklaracji o dostarczeniu zamawianego materiału eksploatacyjnego w terminie szybszym niż wymagany zgodnie z poniższą regułą</w:t>
      </w:r>
      <w:r>
        <w:rPr>
          <w:sz w:val="22"/>
          <w:szCs w:val="22"/>
        </w:rPr>
        <w:t xml:space="preserve">:. </w:t>
      </w:r>
    </w:p>
    <w:p w14:paraId="3FED36A5" w14:textId="1577F3A3" w:rsidR="000C2744" w:rsidRDefault="000C2744" w:rsidP="0032054F">
      <w:pPr>
        <w:tabs>
          <w:tab w:val="left" w:pos="142"/>
        </w:tabs>
        <w:jc w:val="both"/>
        <w:rPr>
          <w:sz w:val="22"/>
          <w:szCs w:val="22"/>
        </w:rPr>
      </w:pPr>
      <w:r>
        <w:rPr>
          <w:b/>
          <w:sz w:val="22"/>
          <w:szCs w:val="22"/>
        </w:rPr>
        <w:t>D</w:t>
      </w:r>
      <w:r w:rsidR="002C030F">
        <w:rPr>
          <w:b/>
          <w:sz w:val="22"/>
          <w:szCs w:val="22"/>
        </w:rPr>
        <w:t xml:space="preserve"> </w:t>
      </w:r>
      <w:r w:rsidR="002C030F">
        <w:rPr>
          <w:sz w:val="22"/>
          <w:szCs w:val="22"/>
        </w:rPr>
        <w:t xml:space="preserve">- </w:t>
      </w:r>
      <w:r w:rsidRPr="002C030F">
        <w:rPr>
          <w:b/>
          <w:sz w:val="22"/>
          <w:szCs w:val="22"/>
        </w:rPr>
        <w:t xml:space="preserve">0 pkt </w:t>
      </w:r>
      <w:r w:rsidR="002C030F">
        <w:rPr>
          <w:sz w:val="22"/>
          <w:szCs w:val="22"/>
        </w:rPr>
        <w:t>-</w:t>
      </w:r>
      <w:r>
        <w:rPr>
          <w:sz w:val="22"/>
          <w:szCs w:val="22"/>
        </w:rPr>
        <w:t xml:space="preserve"> dostawa materiału eksploatacyjnego w przeciągu 5 dni roboczych od daty złożenia zamówienia</w:t>
      </w:r>
    </w:p>
    <w:p w14:paraId="0A561EE7" w14:textId="79551773" w:rsidR="000C2744" w:rsidRDefault="000C2744" w:rsidP="002C030F">
      <w:pPr>
        <w:jc w:val="both"/>
        <w:rPr>
          <w:sz w:val="22"/>
          <w:szCs w:val="22"/>
        </w:rPr>
      </w:pPr>
      <w:r>
        <w:rPr>
          <w:b/>
          <w:bCs/>
          <w:sz w:val="22"/>
          <w:szCs w:val="22"/>
        </w:rPr>
        <w:t>D</w:t>
      </w:r>
      <w:r>
        <w:rPr>
          <w:b/>
          <w:bCs/>
          <w:sz w:val="22"/>
          <w:szCs w:val="22"/>
          <w:vertAlign w:val="subscript"/>
        </w:rPr>
        <w:t xml:space="preserve"> </w:t>
      </w:r>
      <w:r w:rsidR="002C030F">
        <w:rPr>
          <w:bCs/>
          <w:sz w:val="22"/>
          <w:szCs w:val="22"/>
        </w:rPr>
        <w:t>-</w:t>
      </w:r>
      <w:r w:rsidRPr="002C030F">
        <w:rPr>
          <w:b/>
          <w:bCs/>
          <w:sz w:val="22"/>
          <w:szCs w:val="22"/>
        </w:rPr>
        <w:t>15</w:t>
      </w:r>
      <w:r w:rsidRPr="002C030F">
        <w:rPr>
          <w:b/>
          <w:sz w:val="22"/>
          <w:szCs w:val="22"/>
        </w:rPr>
        <w:t xml:space="preserve"> pkt</w:t>
      </w:r>
      <w:r>
        <w:rPr>
          <w:sz w:val="22"/>
          <w:szCs w:val="22"/>
        </w:rPr>
        <w:t xml:space="preserve"> - dostawa materiału eksploatacyjnego w przeciągu 4 dni roboczych od daty złożenia zamówienia</w:t>
      </w:r>
    </w:p>
    <w:p w14:paraId="152A0E76" w14:textId="2739472E" w:rsidR="000C2744" w:rsidRDefault="000C2744" w:rsidP="002C030F">
      <w:pPr>
        <w:jc w:val="both"/>
        <w:rPr>
          <w:sz w:val="22"/>
          <w:szCs w:val="22"/>
        </w:rPr>
      </w:pPr>
      <w:r>
        <w:rPr>
          <w:b/>
          <w:bCs/>
          <w:sz w:val="22"/>
          <w:szCs w:val="22"/>
        </w:rPr>
        <w:t>D</w:t>
      </w:r>
      <w:r>
        <w:rPr>
          <w:bCs/>
          <w:sz w:val="22"/>
          <w:szCs w:val="22"/>
        </w:rPr>
        <w:t xml:space="preserve"> </w:t>
      </w:r>
      <w:r w:rsidR="002C030F">
        <w:rPr>
          <w:bCs/>
          <w:sz w:val="22"/>
          <w:szCs w:val="22"/>
        </w:rPr>
        <w:t>-</w:t>
      </w:r>
      <w:r w:rsidRPr="002C030F">
        <w:rPr>
          <w:b/>
          <w:bCs/>
          <w:sz w:val="22"/>
          <w:szCs w:val="22"/>
        </w:rPr>
        <w:t>30</w:t>
      </w:r>
      <w:r w:rsidRPr="002C030F">
        <w:rPr>
          <w:b/>
          <w:sz w:val="22"/>
          <w:szCs w:val="22"/>
        </w:rPr>
        <w:t xml:space="preserve"> pkt</w:t>
      </w:r>
      <w:r>
        <w:rPr>
          <w:sz w:val="22"/>
          <w:szCs w:val="22"/>
        </w:rPr>
        <w:t xml:space="preserve"> - dostawa materiału eksploatacyjnego w przeciągu 3 dni roboczych od daty złożenia zamówienia</w:t>
      </w:r>
    </w:p>
    <w:p w14:paraId="6D1F60D1" w14:textId="77777777" w:rsidR="0079240F" w:rsidRPr="007A6CD0" w:rsidRDefault="0079240F" w:rsidP="0079240F">
      <w:pPr>
        <w:ind w:left="284" w:hanging="284"/>
        <w:jc w:val="both"/>
        <w:rPr>
          <w:i/>
          <w:sz w:val="22"/>
          <w:szCs w:val="22"/>
          <w:u w:val="single"/>
        </w:rPr>
      </w:pPr>
      <w:r w:rsidRPr="007A6CD0">
        <w:rPr>
          <w:i/>
          <w:sz w:val="22"/>
          <w:szCs w:val="22"/>
          <w:u w:val="single"/>
        </w:rPr>
        <w:t>Uwaga:</w:t>
      </w:r>
    </w:p>
    <w:p w14:paraId="560E4959" w14:textId="36066CC9" w:rsidR="0079240F" w:rsidRPr="007A6CD0" w:rsidRDefault="0079240F" w:rsidP="000810CF">
      <w:pPr>
        <w:pStyle w:val="Akapitzlist"/>
        <w:numPr>
          <w:ilvl w:val="6"/>
          <w:numId w:val="56"/>
        </w:numPr>
        <w:ind w:left="284" w:hanging="284"/>
        <w:contextualSpacing w:val="0"/>
        <w:jc w:val="both"/>
        <w:rPr>
          <w:i/>
          <w:sz w:val="22"/>
          <w:szCs w:val="22"/>
        </w:rPr>
      </w:pPr>
      <w:r w:rsidRPr="007A6CD0">
        <w:rPr>
          <w:i/>
          <w:sz w:val="22"/>
          <w:szCs w:val="22"/>
        </w:rPr>
        <w:t>Wykonawca powinien podać termin w postaci konkretnej liczby dni tj. np.: 3 dni, 5 dni. Jeżeli Wykonawca poda w ofercie termin dostawy w postaci przedziału (</w:t>
      </w:r>
      <w:r w:rsidRPr="007A6CD0">
        <w:rPr>
          <w:b/>
          <w:i/>
          <w:sz w:val="22"/>
          <w:szCs w:val="22"/>
        </w:rPr>
        <w:t>np.: 3-5 dni</w:t>
      </w:r>
      <w:r w:rsidRPr="007A6CD0">
        <w:rPr>
          <w:i/>
          <w:sz w:val="22"/>
          <w:szCs w:val="22"/>
        </w:rPr>
        <w:t xml:space="preserve">) Zamawiający przyjmie do celów punktacji najwyższą wartość z tego przedziału, w podanym przykładzie będzie to </w:t>
      </w:r>
      <w:r w:rsidRPr="007A6CD0">
        <w:rPr>
          <w:b/>
          <w:i/>
          <w:sz w:val="22"/>
          <w:szCs w:val="22"/>
        </w:rPr>
        <w:t>5 dni i odpowiednio przyzna punkty</w:t>
      </w:r>
      <w:r w:rsidRPr="007A6CD0">
        <w:rPr>
          <w:i/>
          <w:sz w:val="22"/>
          <w:szCs w:val="22"/>
        </w:rPr>
        <w:t>;</w:t>
      </w:r>
    </w:p>
    <w:p w14:paraId="7D20CFFF" w14:textId="7A35CECA" w:rsidR="0079240F" w:rsidRPr="007A6CD0" w:rsidRDefault="0079240F" w:rsidP="000810CF">
      <w:pPr>
        <w:numPr>
          <w:ilvl w:val="6"/>
          <w:numId w:val="56"/>
        </w:numPr>
        <w:ind w:left="284" w:hanging="284"/>
        <w:jc w:val="both"/>
        <w:rPr>
          <w:i/>
          <w:sz w:val="22"/>
          <w:szCs w:val="22"/>
        </w:rPr>
      </w:pPr>
      <w:r w:rsidRPr="007A6CD0">
        <w:rPr>
          <w:i/>
          <w:sz w:val="22"/>
          <w:szCs w:val="22"/>
        </w:rPr>
        <w:t>Podanie przez Wykonawcę dłuższego terminu dostawy niż 5 dni skutkować będzie odrzuceniem oferty. W przypadku braku podania w ofercie jakiegokolwiek proponowanego terminu dostawy, Zamawiający uzna, że Wykonawca oferuje m</w:t>
      </w:r>
      <w:r w:rsidR="007833E9" w:rsidRPr="007A6CD0">
        <w:rPr>
          <w:i/>
          <w:sz w:val="22"/>
          <w:szCs w:val="22"/>
        </w:rPr>
        <w:t>aksymalny</w:t>
      </w:r>
      <w:r w:rsidRPr="007A6CD0">
        <w:rPr>
          <w:i/>
          <w:sz w:val="22"/>
          <w:szCs w:val="22"/>
        </w:rPr>
        <w:t xml:space="preserve"> termin dopuszczony przez Zamawiającego, czyli 5 dni.</w:t>
      </w:r>
    </w:p>
    <w:p w14:paraId="5B6C8461" w14:textId="77777777" w:rsidR="0079240F" w:rsidRDefault="0079240F" w:rsidP="002C030F">
      <w:pPr>
        <w:jc w:val="both"/>
        <w:rPr>
          <w:sz w:val="22"/>
          <w:szCs w:val="22"/>
        </w:rPr>
      </w:pPr>
    </w:p>
    <w:p w14:paraId="156669FF" w14:textId="77777777" w:rsidR="000C2744" w:rsidRDefault="000C2744" w:rsidP="000810CF">
      <w:pPr>
        <w:pStyle w:val="Tekstpodstawowy"/>
        <w:numPr>
          <w:ilvl w:val="2"/>
          <w:numId w:val="54"/>
        </w:numPr>
        <w:spacing w:after="0"/>
        <w:ind w:left="284" w:hanging="284"/>
        <w:jc w:val="both"/>
        <w:rPr>
          <w:sz w:val="22"/>
          <w:szCs w:val="22"/>
        </w:rPr>
      </w:pPr>
      <w:r>
        <w:rPr>
          <w:sz w:val="22"/>
          <w:szCs w:val="22"/>
          <w:u w:val="single"/>
        </w:rPr>
        <w:t xml:space="preserve">Punkty za kryterium </w:t>
      </w:r>
      <w:r w:rsidRPr="005C3A09">
        <w:rPr>
          <w:sz w:val="22"/>
          <w:szCs w:val="22"/>
          <w:u w:val="single"/>
          <w:lang w:eastAsia="en-US"/>
        </w:rPr>
        <w:t xml:space="preserve">Czas wymiany wadliwego materiału </w:t>
      </w:r>
      <w:r>
        <w:rPr>
          <w:sz w:val="22"/>
          <w:szCs w:val="22"/>
          <w:u w:val="single"/>
          <w:lang w:eastAsia="en-US"/>
        </w:rPr>
        <w:t xml:space="preserve">eksploatacyjnego </w:t>
      </w:r>
      <w:r w:rsidRPr="005C3A09">
        <w:rPr>
          <w:sz w:val="22"/>
          <w:szCs w:val="22"/>
          <w:u w:val="single"/>
          <w:lang w:eastAsia="en-US"/>
        </w:rPr>
        <w:t>na wolny od wad (W)</w:t>
      </w:r>
      <w:r>
        <w:rPr>
          <w:sz w:val="22"/>
          <w:szCs w:val="22"/>
          <w:u w:val="single"/>
          <w:lang w:eastAsia="en-US"/>
        </w:rPr>
        <w:t xml:space="preserve"> </w:t>
      </w:r>
      <w:r>
        <w:rPr>
          <w:sz w:val="22"/>
          <w:szCs w:val="22"/>
          <w:u w:val="single"/>
        </w:rPr>
        <w:t>zostaną przyznane na podstawie złożonej przez Wykonawcę w Formularzu Ofertowym deklaracji o wymianie wadliwego materiału na wolny od wad materiału eksploatacyjnego w terminie szybszym niż wymagany zgodnie z poniższą regułą</w:t>
      </w:r>
      <w:r>
        <w:rPr>
          <w:sz w:val="22"/>
          <w:szCs w:val="22"/>
        </w:rPr>
        <w:t>:.</w:t>
      </w:r>
    </w:p>
    <w:p w14:paraId="4B2B3DDA" w14:textId="30BC65B1" w:rsidR="000C2744" w:rsidRDefault="000C2744" w:rsidP="002C030F">
      <w:pPr>
        <w:jc w:val="both"/>
        <w:rPr>
          <w:sz w:val="22"/>
          <w:szCs w:val="22"/>
        </w:rPr>
      </w:pPr>
      <w:r>
        <w:rPr>
          <w:b/>
          <w:sz w:val="22"/>
          <w:szCs w:val="22"/>
        </w:rPr>
        <w:t>W</w:t>
      </w:r>
      <w:r>
        <w:rPr>
          <w:b/>
          <w:sz w:val="22"/>
          <w:szCs w:val="22"/>
          <w:vertAlign w:val="subscript"/>
        </w:rPr>
        <w:t xml:space="preserve"> min.</w:t>
      </w:r>
      <w:r>
        <w:rPr>
          <w:sz w:val="22"/>
          <w:szCs w:val="22"/>
        </w:rPr>
        <w:t xml:space="preserve"> – </w:t>
      </w:r>
      <w:r w:rsidRPr="002C030F">
        <w:rPr>
          <w:b/>
          <w:sz w:val="22"/>
          <w:szCs w:val="22"/>
        </w:rPr>
        <w:t>0 pkt</w:t>
      </w:r>
      <w:r>
        <w:rPr>
          <w:sz w:val="22"/>
          <w:szCs w:val="22"/>
        </w:rPr>
        <w:t xml:space="preserve"> - wymiana materiału eksploatacyjnego na wolny od wad w przeciągu 5 dni roboczych od daty złożenia zamówienia</w:t>
      </w:r>
    </w:p>
    <w:p w14:paraId="54F0C230" w14:textId="5774DACB" w:rsidR="000C2744" w:rsidRDefault="000C2744" w:rsidP="002C030F">
      <w:pPr>
        <w:jc w:val="both"/>
        <w:rPr>
          <w:sz w:val="22"/>
          <w:szCs w:val="22"/>
        </w:rPr>
      </w:pPr>
      <w:r>
        <w:rPr>
          <w:b/>
          <w:bCs/>
          <w:sz w:val="22"/>
          <w:szCs w:val="22"/>
        </w:rPr>
        <w:t>W</w:t>
      </w:r>
      <w:r>
        <w:rPr>
          <w:b/>
          <w:bCs/>
          <w:sz w:val="22"/>
          <w:szCs w:val="22"/>
          <w:vertAlign w:val="subscript"/>
        </w:rPr>
        <w:t xml:space="preserve"> max</w:t>
      </w:r>
      <w:r>
        <w:rPr>
          <w:bCs/>
          <w:sz w:val="22"/>
          <w:szCs w:val="22"/>
          <w:vertAlign w:val="subscript"/>
        </w:rPr>
        <w:t>.</w:t>
      </w:r>
      <w:r>
        <w:rPr>
          <w:bCs/>
          <w:sz w:val="22"/>
          <w:szCs w:val="22"/>
        </w:rPr>
        <w:t xml:space="preserve"> – </w:t>
      </w:r>
      <w:r w:rsidRPr="002C030F">
        <w:rPr>
          <w:b/>
          <w:bCs/>
          <w:sz w:val="22"/>
          <w:szCs w:val="22"/>
        </w:rPr>
        <w:t>1</w:t>
      </w:r>
      <w:r w:rsidRPr="002C030F">
        <w:rPr>
          <w:b/>
          <w:sz w:val="22"/>
          <w:szCs w:val="22"/>
        </w:rPr>
        <w:t>0 pkt</w:t>
      </w:r>
      <w:r>
        <w:rPr>
          <w:sz w:val="22"/>
          <w:szCs w:val="22"/>
        </w:rPr>
        <w:t xml:space="preserve"> - wymiana materiału eksploatacyjnego na wolny od wad w przeciągu 3 dni roboczych od daty złożenia zamówienia</w:t>
      </w:r>
    </w:p>
    <w:p w14:paraId="7C20C348" w14:textId="77777777" w:rsidR="007833E9" w:rsidRPr="0021146C" w:rsidRDefault="007833E9" w:rsidP="007833E9">
      <w:pPr>
        <w:ind w:left="284" w:hanging="284"/>
        <w:jc w:val="both"/>
        <w:rPr>
          <w:i/>
          <w:color w:val="000000"/>
          <w:sz w:val="22"/>
          <w:szCs w:val="22"/>
          <w:u w:val="single"/>
        </w:rPr>
      </w:pPr>
      <w:r w:rsidRPr="0021146C">
        <w:rPr>
          <w:i/>
          <w:color w:val="000000"/>
          <w:sz w:val="22"/>
          <w:szCs w:val="22"/>
          <w:u w:val="single"/>
        </w:rPr>
        <w:t>Uwaga:</w:t>
      </w:r>
    </w:p>
    <w:p w14:paraId="0FF0985F" w14:textId="244AF1AB" w:rsidR="007833E9" w:rsidRPr="0079240F" w:rsidRDefault="007833E9" w:rsidP="000810CF">
      <w:pPr>
        <w:pStyle w:val="Akapitzlist"/>
        <w:numPr>
          <w:ilvl w:val="6"/>
          <w:numId w:val="54"/>
        </w:numPr>
        <w:ind w:left="284" w:hanging="284"/>
        <w:contextualSpacing w:val="0"/>
        <w:jc w:val="both"/>
        <w:rPr>
          <w:i/>
          <w:sz w:val="22"/>
          <w:szCs w:val="22"/>
        </w:rPr>
      </w:pPr>
      <w:r w:rsidRPr="0079240F">
        <w:rPr>
          <w:i/>
          <w:sz w:val="22"/>
          <w:szCs w:val="22"/>
        </w:rPr>
        <w:t>Wykonawca powinien podać termin w postaci konkretnej liczby dni tj. np.: 3 dni, 5 dni.</w:t>
      </w:r>
      <w:r>
        <w:rPr>
          <w:i/>
          <w:sz w:val="22"/>
          <w:szCs w:val="22"/>
        </w:rPr>
        <w:t xml:space="preserve"> J</w:t>
      </w:r>
      <w:r w:rsidRPr="0079240F">
        <w:rPr>
          <w:i/>
          <w:sz w:val="22"/>
          <w:szCs w:val="22"/>
        </w:rPr>
        <w:t xml:space="preserve">eżeli Wykonawca poda w ofercie termin </w:t>
      </w:r>
      <w:r>
        <w:rPr>
          <w:i/>
          <w:sz w:val="22"/>
          <w:szCs w:val="22"/>
        </w:rPr>
        <w:t>wymiany</w:t>
      </w:r>
      <w:r w:rsidRPr="0079240F">
        <w:rPr>
          <w:i/>
          <w:sz w:val="22"/>
          <w:szCs w:val="22"/>
        </w:rPr>
        <w:t xml:space="preserve"> w postaci przedziału (</w:t>
      </w:r>
      <w:r w:rsidRPr="0079240F">
        <w:rPr>
          <w:b/>
          <w:i/>
          <w:sz w:val="22"/>
          <w:szCs w:val="22"/>
        </w:rPr>
        <w:t>np.: 3-5 dni</w:t>
      </w:r>
      <w:r w:rsidRPr="0079240F">
        <w:rPr>
          <w:i/>
          <w:sz w:val="22"/>
          <w:szCs w:val="22"/>
        </w:rPr>
        <w:t xml:space="preserve">) Zamawiający przyjmie do celów punktacji najwyższą wartość z tego przedziału, w podanym przykładzie będzie to </w:t>
      </w:r>
      <w:r w:rsidRPr="0079240F">
        <w:rPr>
          <w:b/>
          <w:i/>
          <w:sz w:val="22"/>
          <w:szCs w:val="22"/>
        </w:rPr>
        <w:t>5 dni i odpowiednio przyzna punkty</w:t>
      </w:r>
      <w:r w:rsidRPr="0079240F">
        <w:rPr>
          <w:i/>
          <w:sz w:val="22"/>
          <w:szCs w:val="22"/>
        </w:rPr>
        <w:t>;</w:t>
      </w:r>
    </w:p>
    <w:p w14:paraId="38FA79D5" w14:textId="031F77DB" w:rsidR="007833E9" w:rsidRPr="00583C99" w:rsidRDefault="007833E9" w:rsidP="000810CF">
      <w:pPr>
        <w:pStyle w:val="Akapitzlist"/>
        <w:numPr>
          <w:ilvl w:val="0"/>
          <w:numId w:val="57"/>
        </w:numPr>
        <w:jc w:val="both"/>
        <w:rPr>
          <w:bCs/>
          <w:sz w:val="22"/>
          <w:szCs w:val="22"/>
        </w:rPr>
      </w:pPr>
      <w:r w:rsidRPr="00583C99">
        <w:rPr>
          <w:i/>
          <w:color w:val="000000"/>
          <w:sz w:val="22"/>
          <w:szCs w:val="22"/>
        </w:rPr>
        <w:t>Podanie przez Wykonawcę dłuższego terminu wymiany niż 5 dni skutkować będzie odrzuceniem oferty. W przypadku braku podania w ofercie jakiegokolwiek proponowanego terminu wymiany, Zamawiający uzna, że Wykonawca oferuje maksymalny termin dopuszczony przez Zamawiającego, czyli 5 dni</w:t>
      </w:r>
    </w:p>
    <w:p w14:paraId="1CFE1B88" w14:textId="77777777" w:rsidR="000C2744" w:rsidRPr="003E4D1C" w:rsidRDefault="000C2744" w:rsidP="000810CF">
      <w:pPr>
        <w:pStyle w:val="Akapitzlist"/>
        <w:numPr>
          <w:ilvl w:val="2"/>
          <w:numId w:val="58"/>
        </w:numPr>
        <w:ind w:left="284" w:hanging="284"/>
        <w:jc w:val="both"/>
        <w:rPr>
          <w:sz w:val="22"/>
          <w:szCs w:val="22"/>
        </w:rPr>
      </w:pPr>
      <w:r w:rsidRPr="003E4D1C">
        <w:rPr>
          <w:sz w:val="22"/>
          <w:szCs w:val="22"/>
        </w:rPr>
        <w:t xml:space="preserve">Zamawiający udzieli zamówienia Wykonawcy, którego oferta odpowiada wszystkim wymaganiom określonym w niniejszej SIWZ i została oceniona jako najkorzystniejsza oparciu o podane kryteria oceny ofert. </w:t>
      </w:r>
    </w:p>
    <w:p w14:paraId="637A514E" w14:textId="77777777" w:rsidR="000C2744" w:rsidRDefault="000C2744" w:rsidP="000C2744">
      <w:pPr>
        <w:pStyle w:val="Tekstpodstawowy"/>
        <w:spacing w:after="0"/>
        <w:jc w:val="both"/>
        <w:rPr>
          <w:b/>
          <w:sz w:val="22"/>
          <w:szCs w:val="22"/>
        </w:rPr>
      </w:pPr>
      <w:r>
        <w:rPr>
          <w:b/>
          <w:sz w:val="22"/>
          <w:szCs w:val="22"/>
        </w:rPr>
        <w:t xml:space="preserve">Ocena oferty (O) stanowi sumę ww. kryteriów: </w:t>
      </w:r>
    </w:p>
    <w:p w14:paraId="668DFD2B" w14:textId="77777777" w:rsidR="000C2744" w:rsidRDefault="000C2744" w:rsidP="000C2744">
      <w:pPr>
        <w:pStyle w:val="Tekstpodstawowy"/>
        <w:spacing w:after="0"/>
        <w:jc w:val="both"/>
        <w:rPr>
          <w:b/>
          <w:sz w:val="22"/>
          <w:szCs w:val="22"/>
        </w:rPr>
      </w:pPr>
      <w:r>
        <w:rPr>
          <w:b/>
          <w:sz w:val="22"/>
          <w:szCs w:val="22"/>
        </w:rPr>
        <w:t>O = C + D + W</w:t>
      </w:r>
    </w:p>
    <w:p w14:paraId="703640AC" w14:textId="77777777" w:rsidR="000C2744" w:rsidRDefault="000C2744" w:rsidP="000C2744">
      <w:pPr>
        <w:pStyle w:val="Tekstpodstawowy"/>
        <w:spacing w:after="0"/>
        <w:jc w:val="both"/>
        <w:rPr>
          <w:sz w:val="22"/>
          <w:szCs w:val="22"/>
        </w:rPr>
      </w:pPr>
      <w:r>
        <w:rPr>
          <w:sz w:val="22"/>
          <w:szCs w:val="22"/>
        </w:rPr>
        <w:t>Za ofertę najkorzystniejszą uznana zostanie oferta, która uzyska najwyższą liczbę punktów wyliczoną jako sumę punktów uzyskanych w ww. kryteriach.</w:t>
      </w:r>
    </w:p>
    <w:p w14:paraId="639EC713" w14:textId="77777777" w:rsidR="00305DB8" w:rsidRPr="00DD6493" w:rsidRDefault="00305DB8" w:rsidP="00305DB8">
      <w:pPr>
        <w:jc w:val="both"/>
        <w:rPr>
          <w:color w:val="000000"/>
          <w:sz w:val="22"/>
          <w:szCs w:val="22"/>
        </w:rPr>
      </w:pPr>
    </w:p>
    <w:p w14:paraId="5D481D23" w14:textId="77777777" w:rsidR="00E47504" w:rsidRPr="00C471A2" w:rsidRDefault="00E47504" w:rsidP="00E47504">
      <w:pPr>
        <w:ind w:left="708" w:hanging="708"/>
        <w:jc w:val="both"/>
        <w:rPr>
          <w:b/>
          <w:sz w:val="22"/>
          <w:szCs w:val="22"/>
        </w:rPr>
      </w:pPr>
      <w:r w:rsidRPr="00C471A2">
        <w:rPr>
          <w:b/>
          <w:sz w:val="22"/>
          <w:szCs w:val="22"/>
        </w:rPr>
        <w:t>XV</w:t>
      </w:r>
      <w:r w:rsidR="00DB151E" w:rsidRPr="00C471A2">
        <w:rPr>
          <w:b/>
          <w:sz w:val="22"/>
          <w:szCs w:val="22"/>
        </w:rPr>
        <w:t>II</w:t>
      </w:r>
      <w:r w:rsidRPr="00C471A2">
        <w:rPr>
          <w:b/>
          <w:sz w:val="22"/>
          <w:szCs w:val="22"/>
        </w:rPr>
        <w:t xml:space="preserve">. Informacje o formalnościach, jakie powinny zostać dopełnione po wyborze oferty </w:t>
      </w:r>
      <w:r w:rsidRPr="00C471A2">
        <w:rPr>
          <w:b/>
          <w:sz w:val="22"/>
          <w:szCs w:val="22"/>
        </w:rPr>
        <w:br/>
        <w:t>w celu zawarcia umowy w sprawie zamówienia publicznego</w:t>
      </w:r>
    </w:p>
    <w:p w14:paraId="32929D82" w14:textId="77777777" w:rsidR="009A5D00" w:rsidRPr="00AD5152" w:rsidRDefault="00FE375A" w:rsidP="000810CF">
      <w:pPr>
        <w:pStyle w:val="Akapitzlist"/>
        <w:numPr>
          <w:ilvl w:val="6"/>
          <w:numId w:val="39"/>
        </w:numPr>
        <w:ind w:left="284" w:hanging="284"/>
        <w:jc w:val="both"/>
        <w:rPr>
          <w:sz w:val="22"/>
          <w:szCs w:val="22"/>
        </w:rPr>
      </w:pPr>
      <w:r w:rsidRPr="00AD5152">
        <w:rPr>
          <w:sz w:val="22"/>
          <w:szCs w:val="22"/>
        </w:rPr>
        <w:t>N</w:t>
      </w:r>
      <w:r w:rsidR="009A5D00" w:rsidRPr="00AD5152">
        <w:rPr>
          <w:sz w:val="22"/>
          <w:szCs w:val="22"/>
        </w:rPr>
        <w:t>iezwłocznie po dokonanym wyborze Zamawiający informuje wszystkich wykonawców o:</w:t>
      </w:r>
    </w:p>
    <w:p w14:paraId="3DB15D3E" w14:textId="77777777" w:rsidR="009A5D00" w:rsidRPr="001835DC" w:rsidRDefault="009A5D00" w:rsidP="00DC49C1">
      <w:pPr>
        <w:pStyle w:val="Akapitzlist"/>
        <w:numPr>
          <w:ilvl w:val="2"/>
          <w:numId w:val="21"/>
        </w:numPr>
        <w:tabs>
          <w:tab w:val="left" w:pos="284"/>
        </w:tabs>
        <w:ind w:left="284" w:firstLine="0"/>
        <w:jc w:val="both"/>
        <w:rPr>
          <w:sz w:val="22"/>
          <w:szCs w:val="22"/>
        </w:rPr>
      </w:pPr>
      <w:r w:rsidRPr="001835DC">
        <w:rPr>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5852E545" w14:textId="77777777" w:rsidR="009A5D00" w:rsidRPr="001835DC" w:rsidRDefault="009A5D00" w:rsidP="00DC49C1">
      <w:pPr>
        <w:pStyle w:val="Akapitzlist"/>
        <w:numPr>
          <w:ilvl w:val="2"/>
          <w:numId w:val="21"/>
        </w:numPr>
        <w:tabs>
          <w:tab w:val="left" w:pos="284"/>
        </w:tabs>
        <w:ind w:left="284" w:firstLine="0"/>
        <w:jc w:val="both"/>
        <w:rPr>
          <w:sz w:val="22"/>
          <w:szCs w:val="22"/>
        </w:rPr>
      </w:pPr>
      <w:r w:rsidRPr="001835DC">
        <w:rPr>
          <w:sz w:val="22"/>
          <w:szCs w:val="22"/>
        </w:rPr>
        <w:t>wykonawcach, którzy zostali wykluczeni,</w:t>
      </w:r>
    </w:p>
    <w:p w14:paraId="7F32686C" w14:textId="77777777" w:rsidR="00FE375A" w:rsidRPr="001835DC" w:rsidRDefault="009A5D00" w:rsidP="00DC49C1">
      <w:pPr>
        <w:pStyle w:val="Akapitzlist"/>
        <w:numPr>
          <w:ilvl w:val="2"/>
          <w:numId w:val="21"/>
        </w:numPr>
        <w:tabs>
          <w:tab w:val="num" w:pos="284"/>
          <w:tab w:val="left" w:pos="426"/>
        </w:tabs>
        <w:ind w:left="284" w:firstLine="0"/>
        <w:jc w:val="both"/>
        <w:rPr>
          <w:sz w:val="22"/>
          <w:szCs w:val="22"/>
        </w:rPr>
      </w:pPr>
      <w:r w:rsidRPr="001835DC">
        <w:rPr>
          <w:sz w:val="22"/>
          <w:szCs w:val="22"/>
        </w:rPr>
        <w:t>wykonawcach, których oferty zostały odrzucone, powodach odrzucenia oferty</w:t>
      </w:r>
    </w:p>
    <w:p w14:paraId="4BDCE7B4" w14:textId="77777777" w:rsidR="009A5D00" w:rsidRPr="00C471A2" w:rsidRDefault="009A5D00" w:rsidP="00774715">
      <w:pPr>
        <w:tabs>
          <w:tab w:val="num" w:pos="284"/>
        </w:tabs>
        <w:ind w:left="284" w:hanging="284"/>
        <w:jc w:val="both"/>
        <w:rPr>
          <w:sz w:val="22"/>
          <w:szCs w:val="22"/>
        </w:rPr>
      </w:pPr>
      <w:r w:rsidRPr="00C471A2">
        <w:rPr>
          <w:sz w:val="22"/>
          <w:szCs w:val="22"/>
        </w:rPr>
        <w:t>- podając uzasadnienie faktyczne i prawne</w:t>
      </w:r>
    </w:p>
    <w:p w14:paraId="74B1B097" w14:textId="77777777" w:rsidR="00FE375A" w:rsidRPr="001835DC" w:rsidRDefault="00FE375A" w:rsidP="00DC49C1">
      <w:pPr>
        <w:pStyle w:val="Akapitzlist"/>
        <w:numPr>
          <w:ilvl w:val="0"/>
          <w:numId w:val="22"/>
        </w:numPr>
        <w:tabs>
          <w:tab w:val="num" w:pos="284"/>
        </w:tabs>
        <w:ind w:left="284" w:hanging="284"/>
        <w:jc w:val="both"/>
        <w:rPr>
          <w:sz w:val="22"/>
          <w:szCs w:val="22"/>
        </w:rPr>
      </w:pPr>
      <w:r w:rsidRPr="001835DC">
        <w:rPr>
          <w:sz w:val="22"/>
          <w:szCs w:val="22"/>
        </w:rPr>
        <w:lastRenderedPageBreak/>
        <w:t>Informacje, o których mowa w ust. 1, Zamawiający zamieści na stronie internetowej oraz w miejscu publicznie dostępnym w swojej siedzibie.</w:t>
      </w:r>
    </w:p>
    <w:p w14:paraId="5FD086A4" w14:textId="1FF62C18" w:rsidR="00B24A08" w:rsidRPr="001835DC" w:rsidRDefault="00B24A08" w:rsidP="00DC49C1">
      <w:pPr>
        <w:pStyle w:val="Akapitzlist"/>
        <w:widowControl w:val="0"/>
        <w:numPr>
          <w:ilvl w:val="0"/>
          <w:numId w:val="22"/>
        </w:numPr>
        <w:tabs>
          <w:tab w:val="num" w:pos="284"/>
        </w:tabs>
        <w:overflowPunct w:val="0"/>
        <w:autoSpaceDE w:val="0"/>
        <w:autoSpaceDN w:val="0"/>
        <w:adjustRightInd w:val="0"/>
        <w:ind w:left="284" w:hanging="284"/>
        <w:jc w:val="both"/>
        <w:rPr>
          <w:sz w:val="22"/>
          <w:szCs w:val="22"/>
        </w:rPr>
      </w:pPr>
      <w:r w:rsidRPr="001835DC">
        <w:rPr>
          <w:bCs/>
          <w:sz w:val="22"/>
          <w:szCs w:val="22"/>
        </w:rPr>
        <w:t xml:space="preserve">Z Wykonawcą, który złoży najkorzystniejszą ofertę zostanie zawarta umowa, której </w:t>
      </w:r>
      <w:r w:rsidR="004A2332">
        <w:rPr>
          <w:bCs/>
          <w:sz w:val="22"/>
          <w:szCs w:val="22"/>
        </w:rPr>
        <w:t>istotne postanowienia</w:t>
      </w:r>
      <w:r w:rsidRPr="001835DC">
        <w:rPr>
          <w:bCs/>
          <w:sz w:val="22"/>
          <w:szCs w:val="22"/>
        </w:rPr>
        <w:t xml:space="preserve"> stanowi</w:t>
      </w:r>
      <w:r w:rsidR="004A2332">
        <w:rPr>
          <w:bCs/>
          <w:sz w:val="22"/>
          <w:szCs w:val="22"/>
        </w:rPr>
        <w:t>ą</w:t>
      </w:r>
      <w:r w:rsidRPr="001835DC">
        <w:rPr>
          <w:bCs/>
          <w:sz w:val="22"/>
          <w:szCs w:val="22"/>
        </w:rPr>
        <w:t xml:space="preserve"> </w:t>
      </w:r>
      <w:r w:rsidR="00AD5152" w:rsidRPr="0042612A">
        <w:rPr>
          <w:b/>
          <w:bCs/>
          <w:i/>
          <w:color w:val="000000" w:themeColor="text1"/>
          <w:sz w:val="22"/>
          <w:szCs w:val="22"/>
        </w:rPr>
        <w:t>Z</w:t>
      </w:r>
      <w:r w:rsidR="00801F73" w:rsidRPr="0042612A">
        <w:rPr>
          <w:b/>
          <w:bCs/>
          <w:i/>
          <w:color w:val="000000" w:themeColor="text1"/>
          <w:sz w:val="22"/>
          <w:szCs w:val="22"/>
        </w:rPr>
        <w:t xml:space="preserve">ałącznik </w:t>
      </w:r>
      <w:r w:rsidR="00AD5152" w:rsidRPr="0042612A">
        <w:rPr>
          <w:b/>
          <w:bCs/>
          <w:i/>
          <w:color w:val="000000" w:themeColor="text1"/>
          <w:sz w:val="22"/>
          <w:szCs w:val="22"/>
        </w:rPr>
        <w:t>N</w:t>
      </w:r>
      <w:r w:rsidR="00801F73" w:rsidRPr="0042612A">
        <w:rPr>
          <w:b/>
          <w:bCs/>
          <w:i/>
          <w:color w:val="000000" w:themeColor="text1"/>
          <w:sz w:val="22"/>
          <w:szCs w:val="22"/>
        </w:rPr>
        <w:t>r</w:t>
      </w:r>
      <w:r w:rsidR="00801F73" w:rsidRPr="0042612A">
        <w:rPr>
          <w:b/>
          <w:bCs/>
          <w:color w:val="000000" w:themeColor="text1"/>
          <w:sz w:val="22"/>
          <w:szCs w:val="22"/>
        </w:rPr>
        <w:t xml:space="preserve"> </w:t>
      </w:r>
      <w:r w:rsidR="00BD09D1">
        <w:rPr>
          <w:b/>
          <w:bCs/>
          <w:i/>
          <w:color w:val="000000" w:themeColor="text1"/>
          <w:sz w:val="22"/>
          <w:szCs w:val="22"/>
        </w:rPr>
        <w:t>5</w:t>
      </w:r>
      <w:r w:rsidRPr="0042612A">
        <w:rPr>
          <w:b/>
          <w:bCs/>
          <w:color w:val="000000" w:themeColor="text1"/>
          <w:sz w:val="22"/>
          <w:szCs w:val="22"/>
        </w:rPr>
        <w:t xml:space="preserve"> </w:t>
      </w:r>
      <w:r w:rsidRPr="00B87C52">
        <w:rPr>
          <w:b/>
          <w:bCs/>
          <w:i/>
          <w:color w:val="000000" w:themeColor="text1"/>
          <w:sz w:val="22"/>
          <w:szCs w:val="22"/>
        </w:rPr>
        <w:t>do SIWZ</w:t>
      </w:r>
      <w:r w:rsidRPr="00B87C52">
        <w:rPr>
          <w:bCs/>
          <w:i/>
          <w:color w:val="000000" w:themeColor="text1"/>
          <w:sz w:val="22"/>
          <w:szCs w:val="22"/>
        </w:rPr>
        <w:t>.</w:t>
      </w:r>
      <w:r w:rsidRPr="001835DC">
        <w:rPr>
          <w:bCs/>
          <w:sz w:val="22"/>
          <w:szCs w:val="22"/>
        </w:rPr>
        <w:t xml:space="preserve"> </w:t>
      </w:r>
    </w:p>
    <w:p w14:paraId="5DCA3019" w14:textId="77777777" w:rsidR="00B24A08" w:rsidRPr="001835DC" w:rsidRDefault="00B24A08" w:rsidP="00DC49C1">
      <w:pPr>
        <w:pStyle w:val="Akapitzlist"/>
        <w:widowControl w:val="0"/>
        <w:numPr>
          <w:ilvl w:val="0"/>
          <w:numId w:val="22"/>
        </w:numPr>
        <w:tabs>
          <w:tab w:val="num" w:pos="284"/>
        </w:tabs>
        <w:overflowPunct w:val="0"/>
        <w:autoSpaceDE w:val="0"/>
        <w:autoSpaceDN w:val="0"/>
        <w:adjustRightInd w:val="0"/>
        <w:ind w:left="284" w:hanging="284"/>
        <w:jc w:val="both"/>
        <w:rPr>
          <w:bCs/>
          <w:sz w:val="22"/>
          <w:szCs w:val="22"/>
        </w:rPr>
      </w:pPr>
      <w:r w:rsidRPr="001835DC">
        <w:rPr>
          <w:sz w:val="22"/>
          <w:szCs w:val="22"/>
        </w:rPr>
        <w:t xml:space="preserve">Jeżeli oferta Wykonawców ubiegających się wspólnie zostanie wybrana, Zamawiający zażąda przed zawarciem umowy w sprawie zamówienia publicznego, umowy regulującej współpracę tych Wykonawców. </w:t>
      </w:r>
      <w:r w:rsidRPr="001835DC">
        <w:rPr>
          <w:bCs/>
          <w:sz w:val="22"/>
          <w:szCs w:val="22"/>
        </w:rPr>
        <w:t xml:space="preserve"> </w:t>
      </w:r>
    </w:p>
    <w:p w14:paraId="30A405DA" w14:textId="77777777" w:rsidR="00E47504" w:rsidRPr="00C471A2" w:rsidRDefault="00E47504" w:rsidP="00141742">
      <w:pPr>
        <w:ind w:left="284" w:hanging="284"/>
        <w:jc w:val="both"/>
        <w:rPr>
          <w:sz w:val="22"/>
          <w:szCs w:val="22"/>
        </w:rPr>
      </w:pPr>
    </w:p>
    <w:p w14:paraId="1F813CB6" w14:textId="77777777" w:rsidR="00E47504" w:rsidRPr="00C471A2" w:rsidRDefault="00E47504" w:rsidP="00E47504">
      <w:pPr>
        <w:jc w:val="both"/>
        <w:rPr>
          <w:b/>
          <w:sz w:val="22"/>
          <w:szCs w:val="22"/>
        </w:rPr>
      </w:pPr>
      <w:r w:rsidRPr="00C471A2">
        <w:rPr>
          <w:b/>
          <w:sz w:val="22"/>
          <w:szCs w:val="22"/>
        </w:rPr>
        <w:t xml:space="preserve">XVI. Wymagania dotyczące zabezpieczenia należytego wykonania umowy </w:t>
      </w:r>
    </w:p>
    <w:p w14:paraId="3C02D4A7" w14:textId="77777777" w:rsidR="00D517BD" w:rsidRDefault="0089099B" w:rsidP="0089099B">
      <w:pPr>
        <w:ind w:left="142" w:hanging="142"/>
        <w:jc w:val="both"/>
        <w:rPr>
          <w:sz w:val="22"/>
          <w:szCs w:val="22"/>
        </w:rPr>
      </w:pPr>
      <w:r>
        <w:rPr>
          <w:sz w:val="22"/>
          <w:szCs w:val="22"/>
        </w:rPr>
        <w:t>Zamawiający nie żąda zabezpieczenia należytego wykonania umowy</w:t>
      </w:r>
      <w:r w:rsidR="00BD09D1">
        <w:rPr>
          <w:sz w:val="22"/>
          <w:szCs w:val="22"/>
        </w:rPr>
        <w:t>.</w:t>
      </w:r>
    </w:p>
    <w:p w14:paraId="53A4EFE5" w14:textId="77777777" w:rsidR="00BD09D1" w:rsidRPr="00A418E6" w:rsidRDefault="00BD09D1" w:rsidP="0089099B">
      <w:pPr>
        <w:ind w:left="142" w:hanging="142"/>
        <w:jc w:val="both"/>
        <w:rPr>
          <w:sz w:val="22"/>
          <w:szCs w:val="22"/>
        </w:rPr>
      </w:pPr>
    </w:p>
    <w:p w14:paraId="79940D3D" w14:textId="77777777" w:rsidR="00E47504" w:rsidRPr="00C471A2" w:rsidRDefault="00E47504" w:rsidP="00E47504">
      <w:pPr>
        <w:rPr>
          <w:b/>
          <w:sz w:val="22"/>
          <w:szCs w:val="22"/>
        </w:rPr>
      </w:pPr>
      <w:r w:rsidRPr="00C471A2">
        <w:rPr>
          <w:b/>
          <w:sz w:val="22"/>
          <w:szCs w:val="22"/>
        </w:rPr>
        <w:t>XVII. Istotne dla stron postanowienia, które zostaną wprowadzone do treści zawieranej umowy</w:t>
      </w:r>
    </w:p>
    <w:p w14:paraId="3FCCD053" w14:textId="42064E0A" w:rsidR="00E47504" w:rsidRPr="00C471A2" w:rsidRDefault="00B020FB" w:rsidP="00E47504">
      <w:pPr>
        <w:jc w:val="both"/>
        <w:rPr>
          <w:sz w:val="22"/>
          <w:szCs w:val="22"/>
        </w:rPr>
      </w:pPr>
      <w:r>
        <w:rPr>
          <w:sz w:val="22"/>
          <w:szCs w:val="22"/>
        </w:rPr>
        <w:t>Postanowienia umowy zawarto we wzorze</w:t>
      </w:r>
      <w:r w:rsidR="00E47504" w:rsidRPr="00C471A2">
        <w:rPr>
          <w:sz w:val="22"/>
          <w:szCs w:val="22"/>
        </w:rPr>
        <w:t xml:space="preserve">, który stanowi </w:t>
      </w:r>
      <w:r w:rsidR="00801F73" w:rsidRPr="0042612A">
        <w:rPr>
          <w:b/>
          <w:i/>
          <w:sz w:val="22"/>
          <w:szCs w:val="22"/>
        </w:rPr>
        <w:t xml:space="preserve">Załącznik Nr </w:t>
      </w:r>
      <w:r w:rsidR="0089099B">
        <w:rPr>
          <w:b/>
          <w:i/>
          <w:sz w:val="22"/>
          <w:szCs w:val="22"/>
        </w:rPr>
        <w:t>5</w:t>
      </w:r>
      <w:r w:rsidR="00801F73" w:rsidRPr="00C471A2">
        <w:rPr>
          <w:b/>
          <w:i/>
          <w:sz w:val="22"/>
          <w:szCs w:val="22"/>
        </w:rPr>
        <w:t xml:space="preserve"> do SIWZ</w:t>
      </w:r>
      <w:r w:rsidR="00801F73" w:rsidRPr="00C471A2">
        <w:rPr>
          <w:sz w:val="22"/>
          <w:szCs w:val="22"/>
        </w:rPr>
        <w:t xml:space="preserve"> </w:t>
      </w:r>
      <w:r w:rsidR="00E47504" w:rsidRPr="00C471A2">
        <w:rPr>
          <w:sz w:val="22"/>
          <w:szCs w:val="22"/>
        </w:rPr>
        <w:t>.</w:t>
      </w:r>
    </w:p>
    <w:p w14:paraId="2F60E109" w14:textId="77777777" w:rsidR="006873CD" w:rsidRPr="00C471A2" w:rsidRDefault="006873CD" w:rsidP="00E47504">
      <w:pPr>
        <w:jc w:val="both"/>
        <w:rPr>
          <w:sz w:val="22"/>
          <w:szCs w:val="22"/>
        </w:rPr>
      </w:pPr>
    </w:p>
    <w:p w14:paraId="32A5EACA" w14:textId="77777777" w:rsidR="00E47504" w:rsidRPr="00C471A2" w:rsidRDefault="00E47504" w:rsidP="00E47504">
      <w:pPr>
        <w:ind w:left="567" w:hanging="567"/>
        <w:jc w:val="both"/>
        <w:rPr>
          <w:b/>
          <w:sz w:val="22"/>
          <w:szCs w:val="22"/>
        </w:rPr>
      </w:pPr>
      <w:r w:rsidRPr="00C471A2">
        <w:rPr>
          <w:b/>
          <w:sz w:val="22"/>
          <w:szCs w:val="22"/>
        </w:rPr>
        <w:t>XVIII. Pouczenie o środkach ochrony prawnej przysługujących wykonawcy w toku postępowania o udzielenie zamówienia</w:t>
      </w:r>
      <w:r w:rsidR="004831C0" w:rsidRPr="00C471A2">
        <w:rPr>
          <w:b/>
          <w:sz w:val="22"/>
          <w:szCs w:val="22"/>
        </w:rPr>
        <w:t>.</w:t>
      </w:r>
    </w:p>
    <w:p w14:paraId="222D1D07" w14:textId="42FD460D" w:rsidR="00E47504" w:rsidRPr="00C471A2" w:rsidRDefault="004831C0" w:rsidP="00321E70">
      <w:pPr>
        <w:pStyle w:val="ust1art"/>
        <w:tabs>
          <w:tab w:val="left" w:pos="0"/>
        </w:tabs>
        <w:spacing w:before="0" w:after="0"/>
        <w:ind w:left="0" w:firstLine="0"/>
        <w:jc w:val="both"/>
        <w:rPr>
          <w:sz w:val="22"/>
          <w:szCs w:val="22"/>
        </w:rPr>
      </w:pPr>
      <w:r w:rsidRPr="00C471A2">
        <w:rPr>
          <w:sz w:val="22"/>
          <w:szCs w:val="22"/>
        </w:rPr>
        <w:t>Wykonawcom i innym osobom, których interes prawny w uzyskaniu zamówienia doznał lub może doznać uszczerbku w wyniku naruszenia przez Zamawiającego przepisów ustawy, przysługują środki ochrony prawnej określone w dziale VI ustawy</w:t>
      </w:r>
      <w:r w:rsidR="00321E70">
        <w:rPr>
          <w:sz w:val="22"/>
          <w:szCs w:val="22"/>
        </w:rPr>
        <w:t xml:space="preserve"> </w:t>
      </w:r>
      <w:r w:rsidRPr="00C471A2">
        <w:rPr>
          <w:sz w:val="22"/>
          <w:szCs w:val="22"/>
        </w:rPr>
        <w:t xml:space="preserve">z dnia 29 stycznia 2004 roku Prawo zamówień publicznych </w:t>
      </w:r>
      <w:r w:rsidRPr="00C471A2">
        <w:rPr>
          <w:color w:val="000000" w:themeColor="text1"/>
          <w:sz w:val="22"/>
          <w:szCs w:val="22"/>
        </w:rPr>
        <w:t>(</w:t>
      </w:r>
      <w:r w:rsidR="00E40601">
        <w:rPr>
          <w:color w:val="000000" w:themeColor="text1"/>
          <w:sz w:val="22"/>
          <w:szCs w:val="22"/>
        </w:rPr>
        <w:t xml:space="preserve">tj. </w:t>
      </w:r>
      <w:r w:rsidR="009E6F0D" w:rsidRPr="0048288F">
        <w:rPr>
          <w:color w:val="000000"/>
          <w:sz w:val="22"/>
          <w:szCs w:val="22"/>
        </w:rPr>
        <w:t xml:space="preserve">Dz. U. z </w:t>
      </w:r>
      <w:r w:rsidR="00A6251E" w:rsidRPr="00F6765E">
        <w:rPr>
          <w:sz w:val="22"/>
          <w:szCs w:val="22"/>
        </w:rPr>
        <w:t>201</w:t>
      </w:r>
      <w:r w:rsidR="00AC02A7">
        <w:rPr>
          <w:sz w:val="22"/>
          <w:szCs w:val="22"/>
        </w:rPr>
        <w:t>9</w:t>
      </w:r>
      <w:r w:rsidR="00A6251E" w:rsidRPr="00F6765E">
        <w:rPr>
          <w:sz w:val="22"/>
          <w:szCs w:val="22"/>
        </w:rPr>
        <w:t xml:space="preserve">r. poz. </w:t>
      </w:r>
      <w:r w:rsidR="00AC02A7" w:rsidRPr="00F6765E">
        <w:rPr>
          <w:sz w:val="22"/>
          <w:szCs w:val="22"/>
        </w:rPr>
        <w:t>1</w:t>
      </w:r>
      <w:r w:rsidR="00AC02A7">
        <w:rPr>
          <w:sz w:val="22"/>
          <w:szCs w:val="22"/>
        </w:rPr>
        <w:t>843</w:t>
      </w:r>
      <w:r w:rsidRPr="00C471A2">
        <w:rPr>
          <w:color w:val="000000" w:themeColor="text1"/>
          <w:sz w:val="22"/>
          <w:szCs w:val="22"/>
        </w:rPr>
        <w:t xml:space="preserve">). </w:t>
      </w:r>
    </w:p>
    <w:p w14:paraId="37BF609F" w14:textId="77777777" w:rsidR="00E47504" w:rsidRPr="00C471A2" w:rsidRDefault="00E47504" w:rsidP="00E47504">
      <w:pPr>
        <w:tabs>
          <w:tab w:val="left" w:pos="360"/>
        </w:tabs>
        <w:jc w:val="both"/>
        <w:rPr>
          <w:sz w:val="22"/>
          <w:szCs w:val="22"/>
        </w:rPr>
      </w:pPr>
    </w:p>
    <w:p w14:paraId="43EA8DC0" w14:textId="77777777" w:rsidR="006873CD" w:rsidRPr="00C471A2" w:rsidRDefault="004831C0" w:rsidP="00321E70">
      <w:pPr>
        <w:jc w:val="both"/>
        <w:rPr>
          <w:bCs/>
          <w:sz w:val="22"/>
          <w:szCs w:val="22"/>
        </w:rPr>
      </w:pPr>
      <w:r w:rsidRPr="00C471A2">
        <w:rPr>
          <w:b/>
          <w:bCs/>
          <w:sz w:val="22"/>
          <w:szCs w:val="22"/>
        </w:rPr>
        <w:t>XIX</w:t>
      </w:r>
      <w:r w:rsidRPr="00C471A2">
        <w:rPr>
          <w:bCs/>
          <w:sz w:val="22"/>
          <w:szCs w:val="22"/>
        </w:rPr>
        <w:t xml:space="preserve">. </w:t>
      </w:r>
      <w:r w:rsidR="006873CD" w:rsidRPr="00774715">
        <w:rPr>
          <w:b/>
          <w:bCs/>
          <w:sz w:val="22"/>
          <w:szCs w:val="22"/>
        </w:rPr>
        <w:t>Zamawiający nie przewiduje zwrotu koszt</w:t>
      </w:r>
      <w:r w:rsidRPr="00774715">
        <w:rPr>
          <w:b/>
          <w:bCs/>
          <w:sz w:val="22"/>
          <w:szCs w:val="22"/>
        </w:rPr>
        <w:t xml:space="preserve">ów udziału w postępowaniu, poza </w:t>
      </w:r>
      <w:r w:rsidR="006873CD" w:rsidRPr="00774715">
        <w:rPr>
          <w:b/>
          <w:bCs/>
          <w:sz w:val="22"/>
          <w:szCs w:val="22"/>
        </w:rPr>
        <w:t>przypadkami wskazanymi w ustawie z dnia 29 stycznia 2004 roku Prawo zamówień publicznych.</w:t>
      </w:r>
      <w:r w:rsidR="006873CD" w:rsidRPr="00C471A2">
        <w:rPr>
          <w:bCs/>
          <w:sz w:val="22"/>
          <w:szCs w:val="22"/>
        </w:rPr>
        <w:t xml:space="preserve"> </w:t>
      </w:r>
    </w:p>
    <w:p w14:paraId="184CDE5C" w14:textId="77777777" w:rsidR="006873CD" w:rsidRDefault="006873CD" w:rsidP="00E47504">
      <w:pPr>
        <w:jc w:val="both"/>
        <w:rPr>
          <w:b/>
          <w:sz w:val="22"/>
          <w:szCs w:val="22"/>
        </w:rPr>
      </w:pPr>
    </w:p>
    <w:p w14:paraId="57FB4091" w14:textId="77777777" w:rsidR="00E47504" w:rsidRPr="00C471A2" w:rsidRDefault="004831C0" w:rsidP="00E47504">
      <w:pPr>
        <w:jc w:val="both"/>
        <w:rPr>
          <w:sz w:val="22"/>
          <w:szCs w:val="22"/>
        </w:rPr>
      </w:pPr>
      <w:r w:rsidRPr="00C471A2">
        <w:rPr>
          <w:b/>
          <w:sz w:val="22"/>
          <w:szCs w:val="22"/>
        </w:rPr>
        <w:t>X</w:t>
      </w:r>
      <w:r w:rsidR="00E47504" w:rsidRPr="00C471A2">
        <w:rPr>
          <w:b/>
          <w:sz w:val="22"/>
          <w:szCs w:val="22"/>
        </w:rPr>
        <w:t>X. Załączniki</w:t>
      </w:r>
    </w:p>
    <w:p w14:paraId="5CE8F003" w14:textId="77777777" w:rsidR="00E47504" w:rsidRPr="00C471A2" w:rsidRDefault="00E47504" w:rsidP="00E47504">
      <w:pPr>
        <w:rPr>
          <w:sz w:val="22"/>
          <w:szCs w:val="22"/>
        </w:rPr>
      </w:pPr>
    </w:p>
    <w:p w14:paraId="6F4C8E29" w14:textId="77777777" w:rsidR="00051988" w:rsidRDefault="00E47504" w:rsidP="00C75EAD">
      <w:pPr>
        <w:tabs>
          <w:tab w:val="left" w:pos="1560"/>
        </w:tabs>
        <w:ind w:left="1701" w:hanging="1701"/>
        <w:rPr>
          <w:sz w:val="22"/>
          <w:szCs w:val="22"/>
        </w:rPr>
      </w:pPr>
      <w:r w:rsidRPr="00C471A2">
        <w:rPr>
          <w:sz w:val="22"/>
          <w:szCs w:val="22"/>
        </w:rPr>
        <w:t>Załącznik Nr 1</w:t>
      </w:r>
      <w:r w:rsidRPr="00C471A2">
        <w:rPr>
          <w:sz w:val="22"/>
          <w:szCs w:val="22"/>
        </w:rPr>
        <w:tab/>
        <w:t xml:space="preserve">- </w:t>
      </w:r>
      <w:r w:rsidR="00051988" w:rsidRPr="00C471A2">
        <w:rPr>
          <w:sz w:val="22"/>
          <w:szCs w:val="22"/>
        </w:rPr>
        <w:t>Formularz ofertowy</w:t>
      </w:r>
      <w:r w:rsidR="00051988">
        <w:rPr>
          <w:sz w:val="22"/>
          <w:szCs w:val="22"/>
        </w:rPr>
        <w:t xml:space="preserve"> </w:t>
      </w:r>
    </w:p>
    <w:p w14:paraId="66F6AA63" w14:textId="77777777" w:rsidR="0089099B" w:rsidRPr="00E77E88" w:rsidRDefault="00C75EAD" w:rsidP="00E77E88">
      <w:pPr>
        <w:tabs>
          <w:tab w:val="left" w:pos="1701"/>
        </w:tabs>
        <w:ind w:left="1701" w:hanging="1701"/>
        <w:rPr>
          <w:bCs/>
          <w:iCs/>
          <w:color w:val="000000"/>
          <w:sz w:val="22"/>
          <w:szCs w:val="22"/>
        </w:rPr>
      </w:pPr>
      <w:r w:rsidRPr="00C471A2">
        <w:rPr>
          <w:rFonts w:eastAsia="Calibri"/>
          <w:color w:val="000000"/>
          <w:sz w:val="22"/>
          <w:szCs w:val="22"/>
          <w:lang w:eastAsia="en-US"/>
        </w:rPr>
        <w:t>Z</w:t>
      </w:r>
      <w:r w:rsidRPr="00C471A2">
        <w:rPr>
          <w:sz w:val="22"/>
          <w:szCs w:val="22"/>
        </w:rPr>
        <w:t xml:space="preserve">ałącznik Nr </w:t>
      </w:r>
      <w:r>
        <w:rPr>
          <w:sz w:val="22"/>
          <w:szCs w:val="22"/>
        </w:rPr>
        <w:t>2</w:t>
      </w:r>
      <w:r w:rsidRPr="00C471A2">
        <w:rPr>
          <w:sz w:val="22"/>
          <w:szCs w:val="22"/>
        </w:rPr>
        <w:t xml:space="preserve">   </w:t>
      </w:r>
      <w:r w:rsidR="0089099B">
        <w:rPr>
          <w:sz w:val="22"/>
          <w:szCs w:val="22"/>
        </w:rPr>
        <w:t xml:space="preserve"> </w:t>
      </w:r>
      <w:r w:rsidRPr="00C471A2">
        <w:rPr>
          <w:sz w:val="22"/>
          <w:szCs w:val="22"/>
        </w:rPr>
        <w:t>-</w:t>
      </w:r>
      <w:r w:rsidRPr="00C471A2">
        <w:rPr>
          <w:sz w:val="22"/>
          <w:szCs w:val="22"/>
        </w:rPr>
        <w:tab/>
      </w:r>
      <w:r w:rsidR="00E77E88">
        <w:rPr>
          <w:bCs/>
          <w:iCs/>
          <w:color w:val="000000"/>
          <w:sz w:val="22"/>
          <w:szCs w:val="22"/>
        </w:rPr>
        <w:t>Szczegółowy opis przedmiotu zamówienia</w:t>
      </w:r>
    </w:p>
    <w:p w14:paraId="1FF37C99" w14:textId="77777777" w:rsidR="00E47504" w:rsidRPr="00C471A2" w:rsidRDefault="006873CD" w:rsidP="00E47504">
      <w:pPr>
        <w:ind w:left="1701" w:hanging="1701"/>
        <w:rPr>
          <w:sz w:val="22"/>
          <w:szCs w:val="22"/>
        </w:rPr>
      </w:pPr>
      <w:r w:rsidRPr="00C471A2">
        <w:rPr>
          <w:sz w:val="22"/>
          <w:szCs w:val="22"/>
        </w:rPr>
        <w:t>Załącznik Nr 3</w:t>
      </w:r>
      <w:r w:rsidR="00E47504" w:rsidRPr="00C471A2">
        <w:rPr>
          <w:sz w:val="22"/>
          <w:szCs w:val="22"/>
        </w:rPr>
        <w:t xml:space="preserve">   </w:t>
      </w:r>
      <w:r w:rsidR="0089099B">
        <w:rPr>
          <w:sz w:val="22"/>
          <w:szCs w:val="22"/>
        </w:rPr>
        <w:t xml:space="preserve"> </w:t>
      </w:r>
      <w:r w:rsidR="00E47504" w:rsidRPr="00C471A2">
        <w:rPr>
          <w:sz w:val="22"/>
          <w:szCs w:val="22"/>
        </w:rPr>
        <w:t>-</w:t>
      </w:r>
      <w:r w:rsidR="00B507A9">
        <w:rPr>
          <w:sz w:val="22"/>
          <w:szCs w:val="22"/>
        </w:rPr>
        <w:t xml:space="preserve"> </w:t>
      </w:r>
      <w:r w:rsidRPr="00C471A2">
        <w:rPr>
          <w:color w:val="000000" w:themeColor="text1"/>
          <w:sz w:val="22"/>
          <w:szCs w:val="22"/>
        </w:rPr>
        <w:t xml:space="preserve">Oświadczenie dot. spełnianie warunków udziału w postępowaniu  </w:t>
      </w:r>
    </w:p>
    <w:p w14:paraId="5AFFAAE2" w14:textId="77777777" w:rsidR="006873CD" w:rsidRPr="00C471A2" w:rsidRDefault="00E47504" w:rsidP="00F248EF">
      <w:pPr>
        <w:tabs>
          <w:tab w:val="left" w:pos="1701"/>
          <w:tab w:val="left" w:pos="1843"/>
        </w:tabs>
        <w:ind w:left="1701" w:hanging="1701"/>
        <w:rPr>
          <w:color w:val="000000" w:themeColor="text1"/>
          <w:sz w:val="22"/>
          <w:szCs w:val="22"/>
        </w:rPr>
      </w:pPr>
      <w:r w:rsidRPr="00C471A2">
        <w:rPr>
          <w:sz w:val="22"/>
          <w:szCs w:val="22"/>
        </w:rPr>
        <w:t>Załącznik Nr 3</w:t>
      </w:r>
      <w:r w:rsidR="006873CD" w:rsidRPr="00C471A2">
        <w:rPr>
          <w:sz w:val="22"/>
          <w:szCs w:val="22"/>
        </w:rPr>
        <w:t>a</w:t>
      </w:r>
      <w:r w:rsidRPr="00C471A2">
        <w:rPr>
          <w:sz w:val="22"/>
          <w:szCs w:val="22"/>
        </w:rPr>
        <w:t xml:space="preserve"> </w:t>
      </w:r>
      <w:r w:rsidR="0089099B">
        <w:rPr>
          <w:sz w:val="22"/>
          <w:szCs w:val="22"/>
        </w:rPr>
        <w:t xml:space="preserve"> </w:t>
      </w:r>
      <w:r w:rsidR="00DB151E" w:rsidRPr="00C471A2">
        <w:rPr>
          <w:sz w:val="22"/>
          <w:szCs w:val="22"/>
        </w:rPr>
        <w:t>-</w:t>
      </w:r>
      <w:r w:rsidR="00B507A9">
        <w:rPr>
          <w:sz w:val="22"/>
          <w:szCs w:val="22"/>
        </w:rPr>
        <w:t xml:space="preserve"> </w:t>
      </w:r>
      <w:r w:rsidR="006873CD" w:rsidRPr="00C471A2">
        <w:rPr>
          <w:color w:val="000000" w:themeColor="text1"/>
          <w:sz w:val="22"/>
          <w:szCs w:val="22"/>
        </w:rPr>
        <w:t xml:space="preserve">Oświadczenie dot. przesłanek wykluczenia z postępowania </w:t>
      </w:r>
    </w:p>
    <w:p w14:paraId="1D4B8DE0" w14:textId="77777777" w:rsidR="00F248EF" w:rsidRPr="00F248EF" w:rsidRDefault="00F248EF" w:rsidP="00B507A9">
      <w:pPr>
        <w:tabs>
          <w:tab w:val="left" w:pos="1985"/>
        </w:tabs>
        <w:autoSpaceDE w:val="0"/>
        <w:autoSpaceDN w:val="0"/>
        <w:adjustRightInd w:val="0"/>
        <w:ind w:left="1843" w:hanging="1843"/>
        <w:rPr>
          <w:sz w:val="22"/>
          <w:szCs w:val="22"/>
        </w:rPr>
      </w:pPr>
      <w:r w:rsidRPr="00F248EF">
        <w:rPr>
          <w:sz w:val="22"/>
          <w:szCs w:val="22"/>
        </w:rPr>
        <w:t xml:space="preserve">Załącznik Nr </w:t>
      </w:r>
      <w:r w:rsidR="00C75EAD">
        <w:rPr>
          <w:sz w:val="22"/>
          <w:szCs w:val="22"/>
        </w:rPr>
        <w:t>4</w:t>
      </w:r>
      <w:r w:rsidRPr="00F248EF">
        <w:rPr>
          <w:sz w:val="22"/>
          <w:szCs w:val="22"/>
        </w:rPr>
        <w:t xml:space="preserve">   - </w:t>
      </w:r>
      <w:r w:rsidR="0089099B">
        <w:rPr>
          <w:sz w:val="22"/>
          <w:szCs w:val="22"/>
        </w:rPr>
        <w:t xml:space="preserve"> </w:t>
      </w:r>
      <w:r w:rsidR="0089099B" w:rsidRPr="00C471A2">
        <w:rPr>
          <w:sz w:val="22"/>
          <w:szCs w:val="22"/>
        </w:rPr>
        <w:t>Oświadczenie o przynależności do grupy kapitałowej</w:t>
      </w:r>
    </w:p>
    <w:p w14:paraId="768E81D2" w14:textId="7A1877F1" w:rsidR="00740E7F" w:rsidRDefault="00A418E6" w:rsidP="00E47504">
      <w:pPr>
        <w:ind w:left="1701" w:hanging="1701"/>
        <w:rPr>
          <w:sz w:val="22"/>
          <w:szCs w:val="22"/>
        </w:rPr>
      </w:pPr>
      <w:r>
        <w:rPr>
          <w:color w:val="000000"/>
          <w:sz w:val="22"/>
          <w:szCs w:val="22"/>
        </w:rPr>
        <w:t xml:space="preserve">Załącznik </w:t>
      </w:r>
      <w:r w:rsidR="00D517BD">
        <w:rPr>
          <w:color w:val="000000"/>
          <w:sz w:val="22"/>
          <w:szCs w:val="22"/>
        </w:rPr>
        <w:t xml:space="preserve">Nr </w:t>
      </w:r>
      <w:r w:rsidR="00C75EAD">
        <w:rPr>
          <w:color w:val="000000"/>
          <w:sz w:val="22"/>
          <w:szCs w:val="22"/>
        </w:rPr>
        <w:t>5</w:t>
      </w:r>
      <w:r>
        <w:rPr>
          <w:color w:val="000000"/>
          <w:sz w:val="22"/>
          <w:szCs w:val="22"/>
        </w:rPr>
        <w:t xml:space="preserve"> </w:t>
      </w:r>
      <w:r w:rsidR="00C75EAD">
        <w:rPr>
          <w:color w:val="000000"/>
          <w:sz w:val="22"/>
          <w:szCs w:val="22"/>
        </w:rPr>
        <w:t xml:space="preserve"> </w:t>
      </w:r>
      <w:r w:rsidR="0089099B">
        <w:rPr>
          <w:color w:val="000000"/>
          <w:sz w:val="22"/>
          <w:szCs w:val="22"/>
        </w:rPr>
        <w:t xml:space="preserve"> </w:t>
      </w:r>
      <w:r>
        <w:rPr>
          <w:color w:val="000000"/>
          <w:sz w:val="22"/>
          <w:szCs w:val="22"/>
        </w:rPr>
        <w:t xml:space="preserve">- </w:t>
      </w:r>
      <w:r w:rsidR="0089099B">
        <w:rPr>
          <w:color w:val="000000"/>
          <w:sz w:val="22"/>
          <w:szCs w:val="22"/>
        </w:rPr>
        <w:t xml:space="preserve"> </w:t>
      </w:r>
      <w:r w:rsidR="004A2332">
        <w:rPr>
          <w:color w:val="000000"/>
          <w:sz w:val="22"/>
          <w:szCs w:val="22"/>
        </w:rPr>
        <w:t>Istotne postanowienia umowy</w:t>
      </w:r>
      <w:r w:rsidR="0089099B" w:rsidRPr="00C471A2">
        <w:rPr>
          <w:sz w:val="22"/>
          <w:szCs w:val="22"/>
        </w:rPr>
        <w:t xml:space="preserve">    </w:t>
      </w:r>
    </w:p>
    <w:p w14:paraId="0FC2C833" w14:textId="083CD88D" w:rsidR="0034577E" w:rsidRPr="0016326E" w:rsidRDefault="0034577E" w:rsidP="000C2744">
      <w:pPr>
        <w:pStyle w:val="Akapitzlist"/>
        <w:tabs>
          <w:tab w:val="left" w:pos="567"/>
        </w:tabs>
        <w:ind w:left="1701" w:hanging="1701"/>
        <w:rPr>
          <w:b/>
          <w:sz w:val="22"/>
          <w:szCs w:val="22"/>
        </w:rPr>
      </w:pPr>
      <w:r>
        <w:rPr>
          <w:sz w:val="22"/>
          <w:szCs w:val="22"/>
        </w:rPr>
        <w:t>Załącznik Nr 6</w:t>
      </w:r>
      <w:r w:rsidR="000C2744">
        <w:rPr>
          <w:sz w:val="22"/>
          <w:szCs w:val="22"/>
        </w:rPr>
        <w:t xml:space="preserve">   </w:t>
      </w:r>
      <w:r>
        <w:rPr>
          <w:sz w:val="22"/>
          <w:szCs w:val="22"/>
        </w:rPr>
        <w:t xml:space="preserve">- </w:t>
      </w:r>
      <w:r w:rsidR="000C2744">
        <w:rPr>
          <w:sz w:val="22"/>
          <w:szCs w:val="22"/>
        </w:rPr>
        <w:t xml:space="preserve"> </w:t>
      </w:r>
      <w:r w:rsidRPr="0016326E">
        <w:rPr>
          <w:sz w:val="22"/>
          <w:szCs w:val="22"/>
        </w:rPr>
        <w:t xml:space="preserve">Oświadczenie, iż zastosowanie proponowanych materiałów eksploatacyjnych równoważnych nie spowoduje utraty gwarancji na urządzenia, do których przeznaczone są oferowane materiały oraz zobowiązanie do zwrotu kosztów naprawy urządzenia, a w przypadku takiej konieczności - zleconej przez Zamawiającego ekspertyzy rzeczoznawcy.  </w:t>
      </w:r>
    </w:p>
    <w:p w14:paraId="5A96AD26" w14:textId="6F4B9F7C" w:rsidR="00C94943" w:rsidRDefault="00C94943" w:rsidP="00C94943">
      <w:pPr>
        <w:tabs>
          <w:tab w:val="left" w:pos="1843"/>
        </w:tabs>
        <w:autoSpaceDE w:val="0"/>
        <w:autoSpaceDN w:val="0"/>
        <w:adjustRightInd w:val="0"/>
        <w:ind w:left="1701" w:hanging="1701"/>
        <w:rPr>
          <w:sz w:val="22"/>
          <w:szCs w:val="22"/>
        </w:rPr>
      </w:pPr>
      <w:r w:rsidRPr="00C94943">
        <w:rPr>
          <w:sz w:val="22"/>
          <w:szCs w:val="22"/>
        </w:rPr>
        <w:t>Załącznik Nr 7</w:t>
      </w:r>
      <w:r>
        <w:rPr>
          <w:sz w:val="22"/>
          <w:szCs w:val="22"/>
        </w:rPr>
        <w:t xml:space="preserve">    - O</w:t>
      </w:r>
      <w:r w:rsidRPr="00A52EDB">
        <w:rPr>
          <w:sz w:val="22"/>
          <w:szCs w:val="22"/>
        </w:rPr>
        <w:t>świadczenia</w:t>
      </w:r>
      <w:r>
        <w:rPr>
          <w:sz w:val="22"/>
          <w:szCs w:val="22"/>
        </w:rPr>
        <w:t xml:space="preserve"> </w:t>
      </w:r>
      <w:r w:rsidR="005C5017" w:rsidRPr="00A52EDB">
        <w:rPr>
          <w:sz w:val="22"/>
          <w:szCs w:val="22"/>
        </w:rPr>
        <w:t>W</w:t>
      </w:r>
      <w:r w:rsidRPr="00A52EDB">
        <w:rPr>
          <w:sz w:val="22"/>
          <w:szCs w:val="22"/>
        </w:rPr>
        <w:t xml:space="preserve">ykonawcy, w którym zobowiązuje się do odbioru zużytych </w:t>
      </w:r>
      <w:r>
        <w:rPr>
          <w:sz w:val="22"/>
          <w:szCs w:val="22"/>
        </w:rPr>
        <w:t xml:space="preserve"> </w:t>
      </w:r>
      <w:r w:rsidRPr="00A52EDB">
        <w:rPr>
          <w:sz w:val="22"/>
          <w:szCs w:val="22"/>
        </w:rPr>
        <w:t>materiałów eksploatacyjnych (kaset po zużytych tonerach) w wyniku realizacji przedmiotu zamówienia</w:t>
      </w:r>
      <w:r>
        <w:rPr>
          <w:sz w:val="22"/>
          <w:szCs w:val="22"/>
        </w:rPr>
        <w:t>.</w:t>
      </w:r>
    </w:p>
    <w:p w14:paraId="472D394B" w14:textId="5AAB2D2B" w:rsidR="0032054F" w:rsidRDefault="0032054F" w:rsidP="0032054F">
      <w:pPr>
        <w:jc w:val="both"/>
        <w:rPr>
          <w:color w:val="000000"/>
          <w:sz w:val="22"/>
          <w:szCs w:val="22"/>
        </w:rPr>
      </w:pPr>
      <w:r>
        <w:rPr>
          <w:color w:val="000000"/>
          <w:sz w:val="22"/>
          <w:szCs w:val="22"/>
        </w:rPr>
        <w:t xml:space="preserve">Załącznik Nr 8 </w:t>
      </w:r>
      <w:r w:rsidR="009417B4">
        <w:rPr>
          <w:color w:val="000000"/>
          <w:sz w:val="22"/>
          <w:szCs w:val="22"/>
        </w:rPr>
        <w:t>-</w:t>
      </w:r>
      <w:r>
        <w:rPr>
          <w:color w:val="000000"/>
          <w:sz w:val="22"/>
          <w:szCs w:val="22"/>
        </w:rPr>
        <w:t xml:space="preserve"> Oświadczenie Wykonawcy w sprawie zakazu ubiegania się o zamówienie publiczne</w:t>
      </w:r>
    </w:p>
    <w:p w14:paraId="2CFBC8F1" w14:textId="2D5FB733" w:rsidR="0032054F" w:rsidRDefault="0032054F" w:rsidP="0032054F">
      <w:pPr>
        <w:jc w:val="both"/>
        <w:rPr>
          <w:color w:val="000000"/>
          <w:sz w:val="22"/>
          <w:szCs w:val="22"/>
        </w:rPr>
      </w:pPr>
      <w:r>
        <w:rPr>
          <w:color w:val="000000"/>
          <w:sz w:val="22"/>
          <w:szCs w:val="22"/>
        </w:rPr>
        <w:t xml:space="preserve">Załącznik Nr 9 - Oświadczenie Wykonawcy w sprawie przesłanek z art. 24 ust. </w:t>
      </w:r>
      <w:r w:rsidR="00DB6F23">
        <w:rPr>
          <w:color w:val="000000"/>
          <w:sz w:val="22"/>
          <w:szCs w:val="22"/>
        </w:rPr>
        <w:t>1,</w:t>
      </w:r>
      <w:r>
        <w:rPr>
          <w:color w:val="000000"/>
          <w:sz w:val="22"/>
          <w:szCs w:val="22"/>
        </w:rPr>
        <w:t>5</w:t>
      </w:r>
      <w:r w:rsidR="00DB6F23">
        <w:rPr>
          <w:color w:val="000000"/>
          <w:sz w:val="22"/>
          <w:szCs w:val="22"/>
        </w:rPr>
        <w:t>,</w:t>
      </w:r>
      <w:r>
        <w:rPr>
          <w:color w:val="000000"/>
          <w:sz w:val="22"/>
          <w:szCs w:val="22"/>
        </w:rPr>
        <w:t>6</w:t>
      </w:r>
      <w:r w:rsidR="00DB6F23">
        <w:rPr>
          <w:color w:val="000000"/>
          <w:sz w:val="22"/>
          <w:szCs w:val="22"/>
        </w:rPr>
        <w:t xml:space="preserve"> </w:t>
      </w:r>
      <w:r>
        <w:rPr>
          <w:color w:val="000000"/>
          <w:sz w:val="22"/>
          <w:szCs w:val="22"/>
        </w:rPr>
        <w:t xml:space="preserve">ustawy </w:t>
      </w:r>
      <w:proofErr w:type="spellStart"/>
      <w:r>
        <w:rPr>
          <w:color w:val="000000"/>
          <w:sz w:val="22"/>
          <w:szCs w:val="22"/>
        </w:rPr>
        <w:t>Pzp</w:t>
      </w:r>
      <w:proofErr w:type="spellEnd"/>
    </w:p>
    <w:p w14:paraId="4ABCB3C9" w14:textId="12FB7A0F" w:rsidR="009417B4" w:rsidRDefault="009417B4" w:rsidP="009417B4">
      <w:pPr>
        <w:jc w:val="both"/>
        <w:rPr>
          <w:color w:val="000000"/>
          <w:sz w:val="22"/>
          <w:szCs w:val="22"/>
        </w:rPr>
      </w:pPr>
      <w:r>
        <w:rPr>
          <w:color w:val="000000"/>
          <w:sz w:val="22"/>
          <w:szCs w:val="22"/>
        </w:rPr>
        <w:t xml:space="preserve">Załącznik Nr </w:t>
      </w:r>
      <w:r>
        <w:rPr>
          <w:color w:val="000000"/>
          <w:sz w:val="22"/>
          <w:szCs w:val="22"/>
        </w:rPr>
        <w:t>10</w:t>
      </w:r>
      <w:r>
        <w:rPr>
          <w:color w:val="000000"/>
          <w:sz w:val="22"/>
          <w:szCs w:val="22"/>
        </w:rPr>
        <w:t xml:space="preserve"> </w:t>
      </w:r>
      <w:r>
        <w:rPr>
          <w:color w:val="000000"/>
          <w:sz w:val="22"/>
          <w:szCs w:val="22"/>
        </w:rPr>
        <w:t>-</w:t>
      </w:r>
      <w:r>
        <w:rPr>
          <w:color w:val="000000"/>
          <w:sz w:val="22"/>
          <w:szCs w:val="22"/>
        </w:rPr>
        <w:t xml:space="preserve"> </w:t>
      </w:r>
      <w:r>
        <w:rPr>
          <w:color w:val="000000"/>
          <w:sz w:val="22"/>
          <w:szCs w:val="22"/>
        </w:rPr>
        <w:t>Wykaz głównych dostaw.</w:t>
      </w:r>
    </w:p>
    <w:p w14:paraId="4C03D985" w14:textId="77777777" w:rsidR="009417B4" w:rsidRDefault="009417B4" w:rsidP="0032054F">
      <w:pPr>
        <w:jc w:val="both"/>
        <w:rPr>
          <w:color w:val="000000"/>
          <w:sz w:val="22"/>
          <w:szCs w:val="22"/>
        </w:rPr>
      </w:pPr>
    </w:p>
    <w:p w14:paraId="7FC26F4B" w14:textId="7D99C90C" w:rsidR="0034577E" w:rsidRDefault="0034577E" w:rsidP="00E47504">
      <w:pPr>
        <w:ind w:left="1701" w:hanging="1701"/>
        <w:rPr>
          <w:sz w:val="22"/>
          <w:szCs w:val="22"/>
        </w:rPr>
      </w:pPr>
    </w:p>
    <w:p w14:paraId="0C46F472" w14:textId="77777777" w:rsidR="00C633AD" w:rsidRDefault="00C633AD" w:rsidP="00E47504">
      <w:pPr>
        <w:ind w:left="1701" w:hanging="1701"/>
        <w:rPr>
          <w:sz w:val="22"/>
          <w:szCs w:val="22"/>
        </w:rPr>
      </w:pPr>
      <w:bookmarkStart w:id="1" w:name="_GoBack"/>
      <w:bookmarkEnd w:id="1"/>
    </w:p>
    <w:p w14:paraId="191C791B" w14:textId="77777777" w:rsidR="00C633AD" w:rsidRDefault="00C633AD" w:rsidP="00E47504">
      <w:pPr>
        <w:ind w:left="1701" w:hanging="1701"/>
        <w:rPr>
          <w:sz w:val="22"/>
          <w:szCs w:val="22"/>
        </w:rPr>
      </w:pPr>
    </w:p>
    <w:p w14:paraId="745EC36B" w14:textId="77777777" w:rsidR="00C633AD" w:rsidRDefault="00C633AD" w:rsidP="00E47504">
      <w:pPr>
        <w:ind w:left="1701" w:hanging="1701"/>
        <w:rPr>
          <w:sz w:val="22"/>
          <w:szCs w:val="22"/>
        </w:rPr>
      </w:pPr>
    </w:p>
    <w:p w14:paraId="727BCC11" w14:textId="77777777" w:rsidR="00C633AD" w:rsidRDefault="00C633AD" w:rsidP="00E47504">
      <w:pPr>
        <w:ind w:left="1701" w:hanging="1701"/>
        <w:rPr>
          <w:sz w:val="22"/>
          <w:szCs w:val="22"/>
        </w:rPr>
      </w:pPr>
    </w:p>
    <w:p w14:paraId="12508D1B" w14:textId="77777777" w:rsidR="00C633AD" w:rsidRDefault="00C633AD" w:rsidP="00E47504">
      <w:pPr>
        <w:ind w:left="1701" w:hanging="1701"/>
        <w:rPr>
          <w:sz w:val="22"/>
          <w:szCs w:val="22"/>
        </w:rPr>
      </w:pPr>
    </w:p>
    <w:p w14:paraId="3AD4E271" w14:textId="77777777" w:rsidR="00C633AD" w:rsidRDefault="00C633AD" w:rsidP="002237D1">
      <w:pPr>
        <w:rPr>
          <w:sz w:val="22"/>
          <w:szCs w:val="22"/>
        </w:rPr>
      </w:pPr>
    </w:p>
    <w:p w14:paraId="13FFD45B" w14:textId="77777777" w:rsidR="00C633AD" w:rsidRDefault="00C633AD" w:rsidP="00E47504">
      <w:pPr>
        <w:ind w:left="1701" w:hanging="1701"/>
        <w:rPr>
          <w:sz w:val="22"/>
          <w:szCs w:val="22"/>
        </w:rPr>
      </w:pPr>
    </w:p>
    <w:p w14:paraId="3D1A8CCD" w14:textId="0042D91D" w:rsidR="00E47504" w:rsidRPr="00C471A2" w:rsidRDefault="00E47504" w:rsidP="00321E70">
      <w:pPr>
        <w:rPr>
          <w:sz w:val="22"/>
          <w:szCs w:val="22"/>
        </w:rPr>
      </w:pPr>
      <w:r w:rsidRPr="00C471A2">
        <w:rPr>
          <w:sz w:val="22"/>
          <w:szCs w:val="22"/>
        </w:rPr>
        <w:t xml:space="preserve">Warszawa, dnia </w:t>
      </w:r>
      <w:r w:rsidR="002237D1">
        <w:rPr>
          <w:sz w:val="22"/>
          <w:szCs w:val="22"/>
        </w:rPr>
        <w:t>22. października</w:t>
      </w:r>
      <w:r w:rsidR="003050F8">
        <w:rPr>
          <w:sz w:val="22"/>
          <w:szCs w:val="22"/>
        </w:rPr>
        <w:t xml:space="preserve"> </w:t>
      </w:r>
      <w:r w:rsidRPr="00C471A2">
        <w:rPr>
          <w:sz w:val="22"/>
          <w:szCs w:val="22"/>
        </w:rPr>
        <w:t>201</w:t>
      </w:r>
      <w:r w:rsidR="009E2501">
        <w:rPr>
          <w:sz w:val="22"/>
          <w:szCs w:val="22"/>
        </w:rPr>
        <w:t>9</w:t>
      </w:r>
      <w:r w:rsidRPr="00C471A2">
        <w:rPr>
          <w:sz w:val="22"/>
          <w:szCs w:val="22"/>
        </w:rPr>
        <w:t xml:space="preserve"> r.</w:t>
      </w:r>
      <w:r w:rsidRPr="00C471A2">
        <w:rPr>
          <w:sz w:val="22"/>
          <w:szCs w:val="22"/>
        </w:rPr>
        <w:tab/>
      </w:r>
      <w:r w:rsidRPr="00C471A2">
        <w:rPr>
          <w:sz w:val="22"/>
          <w:szCs w:val="22"/>
        </w:rPr>
        <w:tab/>
      </w:r>
      <w:r w:rsidRPr="00C471A2">
        <w:rPr>
          <w:sz w:val="22"/>
          <w:szCs w:val="22"/>
        </w:rPr>
        <w:tab/>
      </w:r>
      <w:r w:rsidRPr="00C471A2">
        <w:rPr>
          <w:sz w:val="22"/>
          <w:szCs w:val="22"/>
        </w:rPr>
        <w:tab/>
        <w:t xml:space="preserve">                                       </w:t>
      </w:r>
      <w:r w:rsidR="004831C0" w:rsidRPr="00C471A2">
        <w:rPr>
          <w:sz w:val="22"/>
          <w:szCs w:val="22"/>
        </w:rPr>
        <w:t xml:space="preserve">         </w:t>
      </w:r>
    </w:p>
    <w:p w14:paraId="3E985848" w14:textId="77777777" w:rsidR="007669AC" w:rsidRPr="00C471A2" w:rsidRDefault="007669AC" w:rsidP="00E47504">
      <w:pPr>
        <w:ind w:firstLine="5670"/>
        <w:jc w:val="center"/>
        <w:rPr>
          <w:i/>
          <w:sz w:val="22"/>
          <w:szCs w:val="22"/>
        </w:rPr>
      </w:pP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t>___________________</w:t>
      </w:r>
    </w:p>
    <w:p w14:paraId="757FAAC1" w14:textId="77777777" w:rsidR="00E47504" w:rsidRPr="00C471A2" w:rsidRDefault="00E47504" w:rsidP="00E47504">
      <w:pPr>
        <w:ind w:firstLine="5670"/>
        <w:jc w:val="center"/>
        <w:rPr>
          <w:i/>
          <w:sz w:val="22"/>
          <w:szCs w:val="22"/>
        </w:rPr>
      </w:pPr>
      <w:r w:rsidRPr="00C471A2">
        <w:rPr>
          <w:i/>
          <w:sz w:val="22"/>
          <w:szCs w:val="22"/>
        </w:rPr>
        <w:t xml:space="preserve">Pieczęć imienna i podpis </w:t>
      </w:r>
    </w:p>
    <w:p w14:paraId="3DC69DD5" w14:textId="77777777" w:rsidR="00E47504" w:rsidRPr="00C471A2" w:rsidRDefault="00E47504" w:rsidP="00E47504">
      <w:pPr>
        <w:ind w:firstLine="5670"/>
        <w:jc w:val="center"/>
        <w:rPr>
          <w:i/>
          <w:sz w:val="22"/>
          <w:szCs w:val="22"/>
        </w:rPr>
      </w:pPr>
      <w:r w:rsidRPr="00C471A2">
        <w:rPr>
          <w:i/>
          <w:sz w:val="22"/>
          <w:szCs w:val="22"/>
        </w:rPr>
        <w:lastRenderedPageBreak/>
        <w:t xml:space="preserve">   Dyrektora IGB MAZOVIA</w:t>
      </w:r>
    </w:p>
    <w:p w14:paraId="07A1C7A1" w14:textId="77777777" w:rsidR="00E47504" w:rsidRPr="00C471A2" w:rsidRDefault="00E47504" w:rsidP="00E47504">
      <w:pPr>
        <w:jc w:val="right"/>
        <w:rPr>
          <w:b/>
          <w:i/>
          <w:sz w:val="22"/>
          <w:szCs w:val="22"/>
        </w:rPr>
      </w:pPr>
      <w:r w:rsidRPr="00C471A2">
        <w:rPr>
          <w:b/>
          <w:sz w:val="22"/>
          <w:szCs w:val="22"/>
        </w:rPr>
        <w:br w:type="page"/>
      </w:r>
      <w:r w:rsidRPr="00C471A2">
        <w:rPr>
          <w:b/>
          <w:i/>
          <w:sz w:val="22"/>
          <w:szCs w:val="22"/>
        </w:rPr>
        <w:lastRenderedPageBreak/>
        <w:t xml:space="preserve">Załącznik Nr </w:t>
      </w:r>
      <w:r w:rsidR="006F15FF">
        <w:rPr>
          <w:b/>
          <w:i/>
          <w:sz w:val="22"/>
          <w:szCs w:val="22"/>
        </w:rPr>
        <w:t xml:space="preserve">1 </w:t>
      </w:r>
      <w:r w:rsidRPr="00C471A2">
        <w:rPr>
          <w:b/>
          <w:i/>
          <w:sz w:val="22"/>
          <w:szCs w:val="22"/>
        </w:rPr>
        <w:t xml:space="preserve">do SIWZ </w:t>
      </w:r>
    </w:p>
    <w:p w14:paraId="64741765" w14:textId="77777777" w:rsidR="00E47504" w:rsidRPr="00C471A2" w:rsidRDefault="00E47504" w:rsidP="00E47504">
      <w:pPr>
        <w:jc w:val="right"/>
        <w:rPr>
          <w:sz w:val="22"/>
          <w:szCs w:val="22"/>
        </w:rPr>
      </w:pPr>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Formularz ofertowy</w:t>
      </w:r>
    </w:p>
    <w:p w14:paraId="54B26877" w14:textId="77777777" w:rsidR="00E47504" w:rsidRDefault="00E47504" w:rsidP="00E47504">
      <w:pPr>
        <w:pStyle w:val="Nagwek7"/>
        <w:jc w:val="center"/>
        <w:rPr>
          <w:rFonts w:ascii="Times New Roman" w:hAnsi="Times New Roman"/>
          <w:b/>
          <w:color w:val="auto"/>
          <w:sz w:val="22"/>
          <w:szCs w:val="22"/>
        </w:rPr>
      </w:pPr>
      <w:r w:rsidRPr="00C471A2">
        <w:rPr>
          <w:rFonts w:ascii="Times New Roman" w:hAnsi="Times New Roman"/>
          <w:b/>
          <w:color w:val="auto"/>
          <w:sz w:val="22"/>
          <w:szCs w:val="22"/>
        </w:rPr>
        <w:t>Formularz ofertowy</w:t>
      </w:r>
    </w:p>
    <w:p w14:paraId="5B5E70D9" w14:textId="77777777" w:rsidR="00C20B5C" w:rsidRPr="00C20B5C" w:rsidRDefault="00C20B5C" w:rsidP="00C20B5C">
      <w:pPr>
        <w:jc w:val="center"/>
        <w:rPr>
          <w:b/>
          <w:sz w:val="22"/>
          <w:szCs w:val="22"/>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7"/>
        <w:gridCol w:w="4658"/>
      </w:tblGrid>
      <w:tr w:rsidR="00E47504" w:rsidRPr="00C471A2" w14:paraId="56239E1F" w14:textId="77777777" w:rsidTr="00E47504">
        <w:trPr>
          <w:trHeight w:val="1134"/>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14:paraId="511C29F2" w14:textId="77777777" w:rsidR="00E47504" w:rsidRPr="00C471A2" w:rsidRDefault="00E47504">
            <w:pPr>
              <w:spacing w:line="276" w:lineRule="auto"/>
              <w:rPr>
                <w:sz w:val="22"/>
                <w:szCs w:val="22"/>
                <w:lang w:eastAsia="en-US"/>
              </w:rPr>
            </w:pPr>
            <w:r w:rsidRPr="00C471A2">
              <w:rPr>
                <w:sz w:val="22"/>
                <w:szCs w:val="22"/>
                <w:lang w:eastAsia="en-US"/>
              </w:rPr>
              <w:t>mię i nazwisko i/lub nazwa</w:t>
            </w:r>
          </w:p>
          <w:p w14:paraId="4081FF15" w14:textId="77777777" w:rsidR="00E47504" w:rsidRPr="00C471A2" w:rsidRDefault="00E47504">
            <w:pPr>
              <w:spacing w:line="276" w:lineRule="auto"/>
              <w:rPr>
                <w:sz w:val="22"/>
                <w:szCs w:val="22"/>
                <w:lang w:eastAsia="en-US"/>
              </w:rPr>
            </w:pPr>
            <w:r w:rsidRPr="00C471A2">
              <w:rPr>
                <w:sz w:val="22"/>
                <w:szCs w:val="22"/>
                <w:lang w:eastAsia="en-US"/>
              </w:rPr>
              <w:t>(firma) Wykonawcy</w:t>
            </w:r>
          </w:p>
        </w:tc>
      </w:tr>
      <w:tr w:rsidR="00E47504" w:rsidRPr="00C471A2" w14:paraId="535795B2" w14:textId="77777777" w:rsidTr="00E47504">
        <w:trPr>
          <w:trHeight w:val="1701"/>
        </w:trPr>
        <w:tc>
          <w:tcPr>
            <w:tcW w:w="9310" w:type="dxa"/>
            <w:gridSpan w:val="2"/>
            <w:tcBorders>
              <w:top w:val="single" w:sz="4" w:space="0" w:color="auto"/>
              <w:left w:val="single" w:sz="4" w:space="0" w:color="auto"/>
              <w:bottom w:val="single" w:sz="4" w:space="0" w:color="auto"/>
              <w:right w:val="single" w:sz="4" w:space="0" w:color="auto"/>
            </w:tcBorders>
            <w:vAlign w:val="center"/>
          </w:tcPr>
          <w:p w14:paraId="2F75EEC5" w14:textId="77777777" w:rsidR="00E47504" w:rsidRPr="00C471A2" w:rsidRDefault="00E47504">
            <w:pPr>
              <w:spacing w:line="276" w:lineRule="auto"/>
              <w:rPr>
                <w:sz w:val="22"/>
                <w:szCs w:val="22"/>
                <w:lang w:eastAsia="en-US"/>
              </w:rPr>
            </w:pPr>
            <w:r w:rsidRPr="00C471A2">
              <w:rPr>
                <w:sz w:val="22"/>
                <w:szCs w:val="22"/>
                <w:lang w:eastAsia="en-US"/>
              </w:rPr>
              <w:t>Adres wykonawcy:</w:t>
            </w:r>
          </w:p>
          <w:p w14:paraId="5A55B76F" w14:textId="77777777" w:rsidR="00E47504" w:rsidRPr="00C471A2" w:rsidRDefault="00E47504">
            <w:pPr>
              <w:spacing w:line="276" w:lineRule="auto"/>
              <w:rPr>
                <w:sz w:val="22"/>
                <w:szCs w:val="22"/>
                <w:lang w:eastAsia="en-US"/>
              </w:rPr>
            </w:pPr>
          </w:p>
          <w:p w14:paraId="256AFC2F" w14:textId="77777777" w:rsidR="00E47504" w:rsidRPr="00C471A2" w:rsidRDefault="00E47504">
            <w:pPr>
              <w:spacing w:line="276" w:lineRule="auto"/>
              <w:rPr>
                <w:sz w:val="22"/>
                <w:szCs w:val="22"/>
                <w:lang w:eastAsia="en-US"/>
              </w:rPr>
            </w:pPr>
          </w:p>
          <w:p w14:paraId="14596F45" w14:textId="77777777" w:rsidR="00E47504" w:rsidRPr="00C471A2" w:rsidRDefault="00E47504">
            <w:pPr>
              <w:spacing w:line="276" w:lineRule="auto"/>
              <w:rPr>
                <w:sz w:val="22"/>
                <w:szCs w:val="22"/>
                <w:lang w:eastAsia="en-US"/>
              </w:rPr>
            </w:pPr>
            <w:r w:rsidRPr="00C471A2">
              <w:rPr>
                <w:sz w:val="22"/>
                <w:szCs w:val="22"/>
                <w:lang w:eastAsia="en-US"/>
              </w:rPr>
              <w:t>Kod, miejscowość, województwo, kraj   _______________________________________________________________________________</w:t>
            </w:r>
          </w:p>
          <w:p w14:paraId="460E5586" w14:textId="77777777" w:rsidR="00E47504" w:rsidRPr="00C471A2" w:rsidRDefault="00E47504">
            <w:pPr>
              <w:spacing w:line="276" w:lineRule="auto"/>
              <w:rPr>
                <w:sz w:val="22"/>
                <w:szCs w:val="22"/>
                <w:lang w:eastAsia="en-US"/>
              </w:rPr>
            </w:pPr>
          </w:p>
          <w:p w14:paraId="2EF3DD02" w14:textId="77777777" w:rsidR="00E47504" w:rsidRPr="00C471A2" w:rsidRDefault="00E47504">
            <w:pPr>
              <w:spacing w:line="276" w:lineRule="auto"/>
              <w:rPr>
                <w:sz w:val="22"/>
                <w:szCs w:val="22"/>
                <w:lang w:eastAsia="en-US"/>
              </w:rPr>
            </w:pPr>
          </w:p>
          <w:p w14:paraId="5C725BB5" w14:textId="77777777" w:rsidR="00E47504" w:rsidRPr="00C471A2" w:rsidRDefault="00E47504">
            <w:pPr>
              <w:spacing w:line="276" w:lineRule="auto"/>
              <w:rPr>
                <w:sz w:val="22"/>
                <w:szCs w:val="22"/>
                <w:lang w:eastAsia="en-US"/>
              </w:rPr>
            </w:pPr>
            <w:r w:rsidRPr="00C471A2">
              <w:rPr>
                <w:sz w:val="22"/>
                <w:szCs w:val="22"/>
                <w:lang w:eastAsia="en-US"/>
              </w:rPr>
              <w:t xml:space="preserve">                       ulica, nr domu, nr lokalu  ________________________________________________________________________________</w:t>
            </w:r>
          </w:p>
          <w:p w14:paraId="2A35219F" w14:textId="77777777" w:rsidR="00E47504" w:rsidRPr="00C471A2" w:rsidRDefault="00E47504">
            <w:pPr>
              <w:spacing w:line="276" w:lineRule="auto"/>
              <w:rPr>
                <w:sz w:val="22"/>
                <w:szCs w:val="22"/>
                <w:lang w:eastAsia="en-US"/>
              </w:rPr>
            </w:pPr>
          </w:p>
        </w:tc>
      </w:tr>
      <w:tr w:rsidR="00E47504" w:rsidRPr="00C471A2" w14:paraId="30EE780A"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216ABB3" w14:textId="77777777" w:rsidR="00E47504" w:rsidRPr="00C471A2" w:rsidRDefault="00E47504">
            <w:pPr>
              <w:spacing w:line="276" w:lineRule="auto"/>
              <w:rPr>
                <w:sz w:val="22"/>
                <w:szCs w:val="22"/>
                <w:lang w:eastAsia="en-US"/>
              </w:rPr>
            </w:pPr>
            <w:r w:rsidRPr="00C471A2">
              <w:rPr>
                <w:sz w:val="22"/>
                <w:szCs w:val="22"/>
                <w:lang w:eastAsia="en-US"/>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14:paraId="1AC5CA4C" w14:textId="77777777" w:rsidR="00E47504" w:rsidRPr="00C471A2" w:rsidRDefault="00E47504">
            <w:pPr>
              <w:spacing w:line="276" w:lineRule="auto"/>
              <w:rPr>
                <w:sz w:val="22"/>
                <w:szCs w:val="22"/>
                <w:lang w:eastAsia="en-US"/>
              </w:rPr>
            </w:pPr>
            <w:r w:rsidRPr="00C471A2">
              <w:rPr>
                <w:sz w:val="22"/>
                <w:szCs w:val="22"/>
                <w:lang w:eastAsia="en-US"/>
              </w:rPr>
              <w:t>Nr faxu:</w:t>
            </w:r>
          </w:p>
        </w:tc>
      </w:tr>
      <w:tr w:rsidR="00E47504" w:rsidRPr="00C471A2" w14:paraId="40646631"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477FD479" w14:textId="77777777" w:rsidR="00E47504" w:rsidRPr="00C471A2" w:rsidRDefault="00E47504">
            <w:pPr>
              <w:spacing w:line="276" w:lineRule="auto"/>
              <w:rPr>
                <w:sz w:val="22"/>
                <w:szCs w:val="22"/>
                <w:lang w:eastAsia="en-US"/>
              </w:rPr>
            </w:pPr>
            <w:r w:rsidRPr="00C471A2">
              <w:rPr>
                <w:sz w:val="22"/>
                <w:szCs w:val="22"/>
                <w:lang w:eastAsia="en-US"/>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14:paraId="0E0712AE" w14:textId="77777777" w:rsidR="00E47504" w:rsidRPr="00C471A2" w:rsidRDefault="00E47504">
            <w:pPr>
              <w:spacing w:line="276" w:lineRule="auto"/>
              <w:rPr>
                <w:sz w:val="22"/>
                <w:szCs w:val="22"/>
                <w:lang w:eastAsia="en-US"/>
              </w:rPr>
            </w:pPr>
            <w:r w:rsidRPr="00C471A2">
              <w:rPr>
                <w:sz w:val="22"/>
                <w:szCs w:val="22"/>
                <w:lang w:eastAsia="en-US"/>
              </w:rPr>
              <w:t>E-mail:</w:t>
            </w:r>
          </w:p>
        </w:tc>
      </w:tr>
      <w:tr w:rsidR="00E47504" w:rsidRPr="00C471A2" w14:paraId="6ACA393B"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6B13C7E" w14:textId="77777777" w:rsidR="00E47504" w:rsidRPr="00C471A2" w:rsidRDefault="00E47504">
            <w:pPr>
              <w:spacing w:line="276" w:lineRule="auto"/>
              <w:rPr>
                <w:sz w:val="22"/>
                <w:szCs w:val="22"/>
                <w:lang w:eastAsia="en-US"/>
              </w:rPr>
            </w:pPr>
            <w:r w:rsidRPr="00C471A2">
              <w:rPr>
                <w:sz w:val="22"/>
                <w:szCs w:val="22"/>
                <w:lang w:eastAsia="en-US"/>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14:paraId="386A8DAF" w14:textId="77777777" w:rsidR="00E47504" w:rsidRPr="00C471A2" w:rsidRDefault="00E47504">
            <w:pPr>
              <w:spacing w:line="276" w:lineRule="auto"/>
              <w:rPr>
                <w:sz w:val="22"/>
                <w:szCs w:val="22"/>
                <w:lang w:eastAsia="en-US"/>
              </w:rPr>
            </w:pPr>
            <w:r w:rsidRPr="00C471A2">
              <w:rPr>
                <w:sz w:val="22"/>
                <w:szCs w:val="22"/>
                <w:lang w:eastAsia="en-US"/>
              </w:rPr>
              <w:t>Rejestr nr:</w:t>
            </w:r>
          </w:p>
        </w:tc>
      </w:tr>
      <w:tr w:rsidR="00E47504" w:rsidRPr="00C471A2" w14:paraId="1EE71595"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B027149" w14:textId="77777777" w:rsidR="00E47504" w:rsidRPr="00C471A2" w:rsidRDefault="00E47504">
            <w:pPr>
              <w:spacing w:line="276" w:lineRule="auto"/>
              <w:rPr>
                <w:sz w:val="22"/>
                <w:szCs w:val="22"/>
                <w:lang w:eastAsia="en-US"/>
              </w:rPr>
            </w:pPr>
            <w:r w:rsidRPr="00C471A2">
              <w:rPr>
                <w:sz w:val="22"/>
                <w:szCs w:val="22"/>
                <w:lang w:eastAsia="en-US"/>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14:paraId="57C0EA3D" w14:textId="77777777" w:rsidR="00E47504" w:rsidRPr="00C471A2" w:rsidRDefault="00E47504">
            <w:pPr>
              <w:spacing w:line="276" w:lineRule="auto"/>
              <w:rPr>
                <w:sz w:val="22"/>
                <w:szCs w:val="22"/>
                <w:lang w:eastAsia="en-US"/>
              </w:rPr>
            </w:pPr>
            <w:r w:rsidRPr="00C471A2">
              <w:rPr>
                <w:sz w:val="22"/>
                <w:szCs w:val="22"/>
                <w:lang w:eastAsia="en-US"/>
              </w:rPr>
              <w:t>REGON Nr:</w:t>
            </w:r>
          </w:p>
        </w:tc>
      </w:tr>
      <w:tr w:rsidR="00E47504" w:rsidRPr="00C471A2" w14:paraId="1E8A7600"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233AC6E" w14:textId="77777777" w:rsidR="00E47504" w:rsidRPr="00C471A2" w:rsidRDefault="00E47504">
            <w:pPr>
              <w:spacing w:line="276" w:lineRule="auto"/>
              <w:rPr>
                <w:sz w:val="22"/>
                <w:szCs w:val="22"/>
                <w:lang w:eastAsia="en-US"/>
              </w:rPr>
            </w:pPr>
            <w:r w:rsidRPr="00C471A2">
              <w:rPr>
                <w:sz w:val="22"/>
                <w:szCs w:val="22"/>
                <w:lang w:eastAsia="en-US"/>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14:paraId="336AAD63" w14:textId="77777777" w:rsidR="00E47504" w:rsidRPr="00C471A2" w:rsidRDefault="00E47504">
            <w:pPr>
              <w:spacing w:line="276" w:lineRule="auto"/>
              <w:rPr>
                <w:sz w:val="22"/>
                <w:szCs w:val="22"/>
                <w:lang w:eastAsia="en-US"/>
              </w:rPr>
            </w:pPr>
            <w:r w:rsidRPr="00C471A2">
              <w:rPr>
                <w:sz w:val="22"/>
                <w:szCs w:val="22"/>
                <w:lang w:eastAsia="en-US"/>
              </w:rPr>
              <w:t>Nr rachunku:</w:t>
            </w:r>
          </w:p>
        </w:tc>
      </w:tr>
    </w:tbl>
    <w:p w14:paraId="40DD98F8" w14:textId="77777777" w:rsidR="00E47504" w:rsidRPr="00C471A2" w:rsidRDefault="00E47504" w:rsidP="00E47504">
      <w:pPr>
        <w:jc w:val="center"/>
        <w:rPr>
          <w:b/>
          <w:sz w:val="22"/>
          <w:szCs w:val="22"/>
        </w:rPr>
      </w:pPr>
    </w:p>
    <w:p w14:paraId="10423A10" w14:textId="16C42E6B" w:rsidR="00E47504" w:rsidRPr="00C471A2" w:rsidRDefault="00E47504" w:rsidP="00207337">
      <w:pPr>
        <w:pStyle w:val="Default"/>
        <w:tabs>
          <w:tab w:val="left" w:pos="0"/>
        </w:tabs>
        <w:jc w:val="both"/>
        <w:rPr>
          <w:b/>
          <w:sz w:val="22"/>
          <w:szCs w:val="22"/>
        </w:rPr>
      </w:pPr>
      <w:r w:rsidRPr="00C471A2">
        <w:rPr>
          <w:sz w:val="22"/>
          <w:szCs w:val="22"/>
        </w:rPr>
        <w:t xml:space="preserve">Odpowiadając na zaproszenie do złożenia oferty w trybie </w:t>
      </w:r>
      <w:r w:rsidR="00847FFC">
        <w:rPr>
          <w:sz w:val="22"/>
          <w:szCs w:val="22"/>
        </w:rPr>
        <w:t>przetargu nieograniczonego</w:t>
      </w:r>
      <w:r w:rsidRPr="00C471A2">
        <w:rPr>
          <w:color w:val="FF0000"/>
          <w:sz w:val="22"/>
          <w:szCs w:val="22"/>
        </w:rPr>
        <w:t xml:space="preserve"> </w:t>
      </w:r>
      <w:r w:rsidRPr="00C471A2">
        <w:rPr>
          <w:sz w:val="22"/>
          <w:szCs w:val="22"/>
        </w:rPr>
        <w:t>na</w:t>
      </w:r>
      <w:r w:rsidR="003C7A59" w:rsidRPr="00C471A2">
        <w:rPr>
          <w:sz w:val="22"/>
          <w:szCs w:val="22"/>
        </w:rPr>
        <w:t xml:space="preserve"> </w:t>
      </w:r>
      <w:r w:rsidR="002C030F" w:rsidRPr="00E06924">
        <w:rPr>
          <w:b/>
          <w:sz w:val="22"/>
          <w:szCs w:val="22"/>
        </w:rPr>
        <w:t xml:space="preserve">sukcesywną dostawę </w:t>
      </w:r>
      <w:r w:rsidR="002C030F" w:rsidRPr="00D259D5">
        <w:rPr>
          <w:b/>
          <w:sz w:val="22"/>
          <w:szCs w:val="22"/>
        </w:rPr>
        <w:t>materiałów eksploatacyjnych do drukarek, kserokopiarek oraz odbiór wszystkich zużytych materiałów eksploatacyjnych wraz z opakowaniami</w:t>
      </w:r>
      <w:r w:rsidR="002C030F" w:rsidRPr="00D259D5">
        <w:rPr>
          <w:b/>
          <w:color w:val="auto"/>
          <w:sz w:val="22"/>
          <w:szCs w:val="22"/>
        </w:rPr>
        <w:t xml:space="preserve"> dla Mazowieckiej Instytucji Gospodarki Budżetowej Mazovia</w:t>
      </w:r>
      <w:r w:rsidR="00EB389E">
        <w:rPr>
          <w:sz w:val="22"/>
          <w:szCs w:val="22"/>
        </w:rPr>
        <w:t>,</w:t>
      </w:r>
      <w:r w:rsidR="0042612A">
        <w:rPr>
          <w:sz w:val="22"/>
          <w:szCs w:val="22"/>
        </w:rPr>
        <w:t xml:space="preserve"> </w:t>
      </w:r>
      <w:r w:rsidR="00EB389E" w:rsidRPr="00C471A2">
        <w:rPr>
          <w:sz w:val="22"/>
          <w:szCs w:val="22"/>
        </w:rPr>
        <w:t>oferujemy</w:t>
      </w:r>
      <w:r w:rsidRPr="00C471A2">
        <w:rPr>
          <w:sz w:val="22"/>
          <w:szCs w:val="22"/>
        </w:rPr>
        <w:t xml:space="preserve"> przedmiot zamówienia, zgodnie z treścią Specyfikacji Istotnych Warunków Zamówienia Nr sprawy </w:t>
      </w:r>
      <w:r w:rsidR="003050F8">
        <w:rPr>
          <w:b/>
          <w:sz w:val="22"/>
          <w:szCs w:val="22"/>
        </w:rPr>
        <w:t>2</w:t>
      </w:r>
      <w:r w:rsidR="0053109A">
        <w:rPr>
          <w:b/>
          <w:sz w:val="22"/>
          <w:szCs w:val="22"/>
        </w:rPr>
        <w:t>/</w:t>
      </w:r>
      <w:r w:rsidR="003D2564">
        <w:rPr>
          <w:b/>
          <w:sz w:val="22"/>
          <w:szCs w:val="22"/>
        </w:rPr>
        <w:t>10</w:t>
      </w:r>
      <w:r w:rsidR="00936DA3">
        <w:rPr>
          <w:b/>
          <w:sz w:val="22"/>
          <w:szCs w:val="22"/>
        </w:rPr>
        <w:t>/201</w:t>
      </w:r>
      <w:r w:rsidR="009E2501">
        <w:rPr>
          <w:b/>
          <w:sz w:val="22"/>
          <w:szCs w:val="22"/>
        </w:rPr>
        <w:t>9</w:t>
      </w:r>
      <w:r w:rsidR="00936DA3">
        <w:rPr>
          <w:b/>
          <w:sz w:val="22"/>
          <w:szCs w:val="22"/>
        </w:rPr>
        <w:t>/</w:t>
      </w:r>
      <w:r w:rsidR="00207337">
        <w:rPr>
          <w:b/>
          <w:sz w:val="22"/>
          <w:szCs w:val="22"/>
        </w:rPr>
        <w:t>D</w:t>
      </w:r>
      <w:r w:rsidRPr="00C471A2">
        <w:rPr>
          <w:sz w:val="22"/>
          <w:szCs w:val="22"/>
        </w:rPr>
        <w:t xml:space="preserve"> zwaną dalej „SIWZ”, a w szczególności zgodnie z opisem przedmiotu zamówienia określonym rozdziale III SIWZ:</w:t>
      </w:r>
    </w:p>
    <w:p w14:paraId="57BA34BA" w14:textId="77777777" w:rsidR="009D1CBE" w:rsidRPr="009D1CBE" w:rsidRDefault="009D1CBE" w:rsidP="00074ED4">
      <w:pPr>
        <w:numPr>
          <w:ilvl w:val="0"/>
          <w:numId w:val="7"/>
        </w:numPr>
        <w:tabs>
          <w:tab w:val="clear" w:pos="360"/>
          <w:tab w:val="num" w:pos="284"/>
        </w:tabs>
        <w:ind w:left="284" w:hanging="284"/>
        <w:jc w:val="both"/>
        <w:rPr>
          <w:sz w:val="22"/>
          <w:szCs w:val="22"/>
        </w:rPr>
      </w:pPr>
      <w:r w:rsidRPr="009D1CBE">
        <w:rPr>
          <w:sz w:val="22"/>
          <w:szCs w:val="22"/>
        </w:rPr>
        <w:t xml:space="preserve">Łączna cena netto oferty w wysokości </w:t>
      </w:r>
      <w:r>
        <w:rPr>
          <w:sz w:val="22"/>
          <w:szCs w:val="22"/>
        </w:rPr>
        <w:t>..............</w:t>
      </w:r>
      <w:r w:rsidRPr="009D1CBE">
        <w:rPr>
          <w:sz w:val="22"/>
          <w:szCs w:val="22"/>
        </w:rPr>
        <w:t>.......................................</w:t>
      </w:r>
      <w:r>
        <w:rPr>
          <w:sz w:val="22"/>
          <w:szCs w:val="22"/>
        </w:rPr>
        <w:t>.................</w:t>
      </w:r>
      <w:r w:rsidRPr="009D1CBE">
        <w:rPr>
          <w:sz w:val="22"/>
          <w:szCs w:val="22"/>
        </w:rPr>
        <w:t xml:space="preserve">złotych, </w:t>
      </w:r>
      <w:r>
        <w:rPr>
          <w:sz w:val="22"/>
          <w:szCs w:val="22"/>
        </w:rPr>
        <w:t xml:space="preserve">              </w:t>
      </w:r>
      <w:r w:rsidRPr="009D1CBE">
        <w:rPr>
          <w:sz w:val="22"/>
          <w:szCs w:val="22"/>
        </w:rPr>
        <w:t>(słownie: …………………………………………......….. złotych).</w:t>
      </w:r>
    </w:p>
    <w:p w14:paraId="1D85B743" w14:textId="77777777" w:rsidR="009D1CBE" w:rsidRDefault="009D1CBE" w:rsidP="00074ED4">
      <w:pPr>
        <w:numPr>
          <w:ilvl w:val="0"/>
          <w:numId w:val="7"/>
        </w:numPr>
        <w:tabs>
          <w:tab w:val="clear" w:pos="360"/>
          <w:tab w:val="left" w:pos="284"/>
        </w:tabs>
        <w:ind w:left="284" w:hanging="284"/>
        <w:jc w:val="both"/>
        <w:rPr>
          <w:sz w:val="22"/>
          <w:szCs w:val="22"/>
        </w:rPr>
      </w:pPr>
      <w:r w:rsidRPr="009D1CBE">
        <w:rPr>
          <w:sz w:val="22"/>
          <w:szCs w:val="22"/>
        </w:rPr>
        <w:t xml:space="preserve">Łączna cena brutto oferty w wysokości .................................................................... złotych, </w:t>
      </w:r>
      <w:r>
        <w:rPr>
          <w:sz w:val="22"/>
          <w:szCs w:val="22"/>
        </w:rPr>
        <w:t>(</w:t>
      </w:r>
      <w:r w:rsidRPr="009D1CBE">
        <w:rPr>
          <w:sz w:val="22"/>
          <w:szCs w:val="22"/>
        </w:rPr>
        <w:t>słownie................................................................</w:t>
      </w:r>
      <w:r w:rsidR="00207337">
        <w:rPr>
          <w:sz w:val="22"/>
          <w:szCs w:val="22"/>
        </w:rPr>
        <w:t>............</w:t>
      </w:r>
      <w:r w:rsidRPr="009D1CBE">
        <w:rPr>
          <w:sz w:val="22"/>
          <w:szCs w:val="22"/>
        </w:rPr>
        <w:t>. złotych).</w:t>
      </w:r>
    </w:p>
    <w:p w14:paraId="2DD44A33" w14:textId="0603AA18" w:rsidR="0023734A" w:rsidRPr="004B5CA9" w:rsidRDefault="002C030F" w:rsidP="00074ED4">
      <w:pPr>
        <w:numPr>
          <w:ilvl w:val="0"/>
          <w:numId w:val="7"/>
        </w:numPr>
        <w:tabs>
          <w:tab w:val="clear" w:pos="360"/>
          <w:tab w:val="left" w:pos="284"/>
        </w:tabs>
        <w:ind w:left="284" w:hanging="284"/>
        <w:jc w:val="both"/>
        <w:rPr>
          <w:b/>
          <w:sz w:val="22"/>
          <w:szCs w:val="22"/>
        </w:rPr>
      </w:pPr>
      <w:r>
        <w:rPr>
          <w:b/>
          <w:i/>
          <w:sz w:val="22"/>
          <w:szCs w:val="22"/>
          <w:u w:val="single"/>
        </w:rPr>
        <w:t>Termin dostawy</w:t>
      </w:r>
      <w:r w:rsidR="004B5CA9" w:rsidRPr="00574F64">
        <w:rPr>
          <w:sz w:val="22"/>
          <w:szCs w:val="22"/>
          <w:u w:val="single"/>
        </w:rPr>
        <w:t xml:space="preserve"> </w:t>
      </w:r>
      <w:r w:rsidR="004B5CA9">
        <w:rPr>
          <w:b/>
          <w:sz w:val="22"/>
          <w:szCs w:val="22"/>
        </w:rPr>
        <w:t>…</w:t>
      </w:r>
      <w:r w:rsidR="009E2501">
        <w:rPr>
          <w:b/>
          <w:sz w:val="22"/>
          <w:szCs w:val="22"/>
        </w:rPr>
        <w:t>……….</w:t>
      </w:r>
      <w:r w:rsidR="004B5CA9">
        <w:rPr>
          <w:b/>
          <w:sz w:val="22"/>
          <w:szCs w:val="22"/>
        </w:rPr>
        <w:t>…</w:t>
      </w:r>
      <w:r w:rsidR="0023734A">
        <w:rPr>
          <w:i/>
          <w:sz w:val="22"/>
          <w:szCs w:val="22"/>
        </w:rPr>
        <w:t xml:space="preserve"> </w:t>
      </w:r>
      <w:r w:rsidRPr="002C030F">
        <w:rPr>
          <w:i/>
          <w:sz w:val="22"/>
          <w:szCs w:val="22"/>
        </w:rPr>
        <w:t>w dniach roboczych</w:t>
      </w:r>
    </w:p>
    <w:p w14:paraId="68266C9A" w14:textId="40A0AB7A" w:rsidR="004B5CA9" w:rsidRPr="004B5CA9" w:rsidRDefault="00074ED4" w:rsidP="00074ED4">
      <w:pPr>
        <w:numPr>
          <w:ilvl w:val="0"/>
          <w:numId w:val="7"/>
        </w:numPr>
        <w:tabs>
          <w:tab w:val="clear" w:pos="360"/>
          <w:tab w:val="left" w:pos="284"/>
        </w:tabs>
        <w:ind w:left="284" w:hanging="284"/>
        <w:jc w:val="both"/>
        <w:rPr>
          <w:b/>
          <w:i/>
          <w:sz w:val="22"/>
          <w:szCs w:val="22"/>
        </w:rPr>
      </w:pPr>
      <w:r w:rsidRPr="00074ED4">
        <w:rPr>
          <w:b/>
          <w:bCs/>
          <w:i/>
          <w:iCs/>
          <w:sz w:val="22"/>
          <w:szCs w:val="22"/>
          <w:lang w:eastAsia="en-US"/>
        </w:rPr>
        <w:t>Czas wymiany wadliwego materiału eksploatacyjnego na wolny od wad</w:t>
      </w:r>
      <w:r w:rsidR="009B3F59" w:rsidRPr="009B3F59">
        <w:rPr>
          <w:sz w:val="22"/>
          <w:szCs w:val="22"/>
          <w:u w:val="single"/>
        </w:rPr>
        <w:t xml:space="preserve"> </w:t>
      </w:r>
      <w:r w:rsidR="009B3F59" w:rsidRPr="009B3F59">
        <w:rPr>
          <w:b/>
          <w:sz w:val="22"/>
          <w:szCs w:val="22"/>
        </w:rPr>
        <w:t>……</w:t>
      </w:r>
      <w:r w:rsidR="002C030F">
        <w:rPr>
          <w:b/>
          <w:sz w:val="22"/>
          <w:szCs w:val="22"/>
        </w:rPr>
        <w:t>…</w:t>
      </w:r>
      <w:r w:rsidR="009B3F59">
        <w:rPr>
          <w:b/>
          <w:sz w:val="22"/>
          <w:szCs w:val="22"/>
        </w:rPr>
        <w:t>…</w:t>
      </w:r>
      <w:r w:rsidR="002C030F">
        <w:rPr>
          <w:i/>
          <w:sz w:val="22"/>
          <w:szCs w:val="22"/>
        </w:rPr>
        <w:t>w dniach roboczych</w:t>
      </w:r>
    </w:p>
    <w:p w14:paraId="7048ACC9" w14:textId="77777777" w:rsidR="00D62385" w:rsidRDefault="00D62385" w:rsidP="00207337">
      <w:pPr>
        <w:pStyle w:val="Akapitzlist"/>
        <w:numPr>
          <w:ilvl w:val="0"/>
          <w:numId w:val="7"/>
        </w:numPr>
        <w:tabs>
          <w:tab w:val="clear" w:pos="360"/>
          <w:tab w:val="num" w:pos="284"/>
        </w:tabs>
        <w:ind w:left="284" w:hanging="284"/>
        <w:jc w:val="both"/>
        <w:rPr>
          <w:sz w:val="22"/>
          <w:szCs w:val="22"/>
        </w:rPr>
      </w:pPr>
      <w:r w:rsidRPr="00C471A2">
        <w:rPr>
          <w:sz w:val="22"/>
          <w:szCs w:val="22"/>
        </w:rPr>
        <w:t>Oświadczamy, że w cenie brutto ujęliśmy wszystkie koszty niezbędne do realizacji zamówienia.</w:t>
      </w:r>
    </w:p>
    <w:p w14:paraId="2F19887E" w14:textId="77777777" w:rsidR="0027794B" w:rsidRPr="00C471A2" w:rsidRDefault="0027794B" w:rsidP="00207337">
      <w:pPr>
        <w:numPr>
          <w:ilvl w:val="0"/>
          <w:numId w:val="7"/>
        </w:numPr>
        <w:tabs>
          <w:tab w:val="clear" w:pos="360"/>
          <w:tab w:val="left" w:pos="0"/>
          <w:tab w:val="num" w:pos="284"/>
        </w:tabs>
        <w:ind w:left="284" w:hanging="284"/>
        <w:jc w:val="both"/>
        <w:rPr>
          <w:rFonts w:eastAsiaTheme="minorHAnsi"/>
          <w:sz w:val="22"/>
          <w:szCs w:val="22"/>
          <w:lang w:eastAsia="en-US"/>
        </w:rPr>
      </w:pPr>
      <w:r w:rsidRPr="00C471A2">
        <w:rPr>
          <w:rFonts w:eastAsiaTheme="minorHAnsi"/>
          <w:sz w:val="22"/>
          <w:szCs w:val="22"/>
          <w:lang w:eastAsia="en-US"/>
        </w:rPr>
        <w:t xml:space="preserve">Wykonawca, składając ofertę, informuje </w:t>
      </w:r>
      <w:r w:rsidR="0042612A">
        <w:rPr>
          <w:rFonts w:eastAsiaTheme="minorHAnsi"/>
          <w:sz w:val="22"/>
          <w:szCs w:val="22"/>
          <w:lang w:eastAsia="en-US"/>
        </w:rPr>
        <w:t>Z</w:t>
      </w:r>
      <w:r w:rsidRPr="00C471A2">
        <w:rPr>
          <w:rFonts w:eastAsiaTheme="minorHAnsi"/>
          <w:sz w:val="22"/>
          <w:szCs w:val="22"/>
          <w:lang w:eastAsia="en-US"/>
        </w:rPr>
        <w:t>amawiającego, czy wybór oferty będzie prowadzić do powstania u zamawiającego obowiązku podatkowego, wskazując nazwę (rodzaj) towaru lub usługi, których dostawa lub świadczenie będzie prowadzić do jego powstania, oraz wskazują</w:t>
      </w:r>
      <w:r w:rsidR="00FE375A" w:rsidRPr="00C471A2">
        <w:rPr>
          <w:rFonts w:eastAsiaTheme="minorHAnsi"/>
          <w:sz w:val="22"/>
          <w:szCs w:val="22"/>
          <w:lang w:eastAsia="en-US"/>
        </w:rPr>
        <w:t>c ich wartość bez kwoty podatku.</w:t>
      </w:r>
    </w:p>
    <w:p w14:paraId="01960BCA" w14:textId="77777777" w:rsidR="0027794B" w:rsidRPr="00C471A2" w:rsidRDefault="0027794B" w:rsidP="00207337">
      <w:pPr>
        <w:tabs>
          <w:tab w:val="left" w:pos="0"/>
          <w:tab w:val="num" w:pos="284"/>
        </w:tabs>
        <w:ind w:left="284" w:hanging="284"/>
        <w:rPr>
          <w:rFonts w:eastAsiaTheme="minorHAnsi"/>
          <w:sz w:val="22"/>
          <w:szCs w:val="22"/>
          <w:lang w:eastAsia="en-US"/>
        </w:rPr>
      </w:pPr>
      <w:r w:rsidRPr="00C471A2">
        <w:rPr>
          <w:rFonts w:eastAsiaTheme="minorHAnsi"/>
          <w:b/>
          <w:sz w:val="22"/>
          <w:szCs w:val="22"/>
          <w:lang w:eastAsia="en-US"/>
        </w:rPr>
        <w:lastRenderedPageBreak/>
        <w:t xml:space="preserve">Informacja </w:t>
      </w:r>
      <w:r w:rsidR="00B20328" w:rsidRPr="00C471A2">
        <w:rPr>
          <w:rFonts w:eastAsiaTheme="minorHAnsi"/>
          <w:b/>
          <w:sz w:val="22"/>
          <w:szCs w:val="22"/>
          <w:lang w:eastAsia="en-US"/>
        </w:rPr>
        <w:t>W</w:t>
      </w:r>
      <w:r w:rsidRPr="00C471A2">
        <w:rPr>
          <w:rFonts w:eastAsiaTheme="minorHAnsi"/>
          <w:b/>
          <w:sz w:val="22"/>
          <w:szCs w:val="22"/>
          <w:lang w:eastAsia="en-US"/>
        </w:rPr>
        <w:t>ykonawcy:</w:t>
      </w:r>
      <w:r w:rsidRPr="00C471A2">
        <w:rPr>
          <w:rFonts w:eastAsiaTheme="minorHAnsi"/>
          <w:sz w:val="22"/>
          <w:szCs w:val="22"/>
          <w:lang w:eastAsia="en-US"/>
        </w:rPr>
        <w:t xml:space="preserve"> ..............................................................................................................................................................................................................................................................................................................................................................................................................................................................................</w:t>
      </w:r>
      <w:r w:rsidR="00EE66F9">
        <w:rPr>
          <w:rFonts w:eastAsiaTheme="minorHAnsi"/>
          <w:sz w:val="22"/>
          <w:szCs w:val="22"/>
          <w:lang w:eastAsia="en-US"/>
        </w:rPr>
        <w:t>.........</w:t>
      </w:r>
    </w:p>
    <w:p w14:paraId="744EF8D4" w14:textId="74D65807"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t xml:space="preserve">Zamierzam/ nie zamierzam* powierzyć część zamówienia określoną w rozdziale III </w:t>
      </w:r>
      <w:r w:rsidR="0045520B">
        <w:rPr>
          <w:sz w:val="22"/>
          <w:szCs w:val="22"/>
        </w:rPr>
        <w:t xml:space="preserve">oraz </w:t>
      </w:r>
      <w:r w:rsidR="0045520B" w:rsidRPr="007A6CD0">
        <w:rPr>
          <w:b/>
          <w:i/>
          <w:sz w:val="22"/>
          <w:szCs w:val="22"/>
        </w:rPr>
        <w:t xml:space="preserve">Załączniku </w:t>
      </w:r>
      <w:r w:rsidR="007A6CD0" w:rsidRPr="007A6CD0">
        <w:rPr>
          <w:b/>
          <w:i/>
          <w:sz w:val="22"/>
          <w:szCs w:val="22"/>
        </w:rPr>
        <w:t>N</w:t>
      </w:r>
      <w:r w:rsidR="0045520B" w:rsidRPr="007A6CD0">
        <w:rPr>
          <w:b/>
          <w:i/>
          <w:sz w:val="22"/>
          <w:szCs w:val="22"/>
        </w:rPr>
        <w:t>r 2</w:t>
      </w:r>
      <w:r w:rsidR="0045520B">
        <w:rPr>
          <w:sz w:val="22"/>
          <w:szCs w:val="22"/>
        </w:rPr>
        <w:t xml:space="preserve"> do </w:t>
      </w:r>
      <w:r w:rsidRPr="00C471A2">
        <w:rPr>
          <w:sz w:val="22"/>
          <w:szCs w:val="22"/>
        </w:rPr>
        <w:t xml:space="preserve"> SIWZ podwykonawcy:</w:t>
      </w:r>
    </w:p>
    <w:p w14:paraId="14ACE2EB" w14:textId="77777777" w:rsidR="00D62385" w:rsidRPr="00C471A2" w:rsidRDefault="00D62385" w:rsidP="00207337">
      <w:pPr>
        <w:pStyle w:val="Akapitzlist"/>
        <w:tabs>
          <w:tab w:val="left" w:pos="284"/>
        </w:tabs>
        <w:ind w:left="284"/>
        <w:jc w:val="both"/>
        <w:rPr>
          <w:i/>
          <w:sz w:val="22"/>
          <w:szCs w:val="22"/>
        </w:rPr>
      </w:pPr>
      <w:r w:rsidRPr="00C471A2">
        <w:rPr>
          <w:i/>
          <w:sz w:val="22"/>
          <w:szCs w:val="22"/>
        </w:rPr>
        <w:t>( wymienić części zamówienia i firmy podwykonawców realizujących je)</w:t>
      </w:r>
    </w:p>
    <w:p w14:paraId="478A00CD" w14:textId="77777777" w:rsidR="00D62385" w:rsidRPr="00C471A2" w:rsidRDefault="00D62385" w:rsidP="00207337">
      <w:pPr>
        <w:pStyle w:val="Akapitzlist"/>
        <w:tabs>
          <w:tab w:val="left" w:pos="0"/>
          <w:tab w:val="num" w:pos="284"/>
        </w:tabs>
        <w:ind w:left="284"/>
        <w:jc w:val="both"/>
        <w:rPr>
          <w:i/>
          <w:sz w:val="22"/>
          <w:szCs w:val="22"/>
        </w:rPr>
      </w:pPr>
      <w:r w:rsidRPr="00C471A2">
        <w:rPr>
          <w:i/>
          <w:sz w:val="22"/>
          <w:szCs w:val="22"/>
        </w:rPr>
        <w:t>………………………………………………………………………………………………………………………………………………………………………………………………………………………………………………………………………………………………………………………………………………………………</w:t>
      </w:r>
    </w:p>
    <w:p w14:paraId="144D917E" w14:textId="77777777"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t>Zapewniamy wykonanie zamówienia zgodnie z terminem i wzorem umowy określonym w SIWZ.</w:t>
      </w:r>
    </w:p>
    <w:p w14:paraId="7ED33A27" w14:textId="77777777"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t>Akceptujemy warunki płatności określone w SIWZ.</w:t>
      </w:r>
    </w:p>
    <w:p w14:paraId="086AF0E5" w14:textId="231024F7"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t xml:space="preserve">Akceptujemy </w:t>
      </w:r>
      <w:r w:rsidR="004A2332">
        <w:rPr>
          <w:sz w:val="22"/>
          <w:szCs w:val="22"/>
        </w:rPr>
        <w:t>istotne postanawiania umowy</w:t>
      </w:r>
      <w:r w:rsidRPr="00C471A2">
        <w:rPr>
          <w:sz w:val="22"/>
          <w:szCs w:val="22"/>
        </w:rPr>
        <w:t xml:space="preserve"> (wg </w:t>
      </w:r>
      <w:r w:rsidRPr="00C471A2">
        <w:rPr>
          <w:i/>
          <w:sz w:val="22"/>
          <w:szCs w:val="22"/>
        </w:rPr>
        <w:t xml:space="preserve">Załącznika Nr </w:t>
      </w:r>
      <w:r w:rsidR="006F15FF">
        <w:rPr>
          <w:i/>
          <w:sz w:val="22"/>
          <w:szCs w:val="22"/>
        </w:rPr>
        <w:t>5</w:t>
      </w:r>
      <w:r w:rsidRPr="00C471A2">
        <w:rPr>
          <w:i/>
          <w:sz w:val="22"/>
          <w:szCs w:val="22"/>
        </w:rPr>
        <w:t xml:space="preserve"> do SIWZ</w:t>
      </w:r>
      <w:r w:rsidRPr="00C471A2">
        <w:rPr>
          <w:sz w:val="22"/>
          <w:szCs w:val="22"/>
        </w:rPr>
        <w:t>)</w:t>
      </w:r>
    </w:p>
    <w:p w14:paraId="09A82516" w14:textId="77777777" w:rsidR="00E47504" w:rsidRDefault="00E47504" w:rsidP="00207337">
      <w:pPr>
        <w:numPr>
          <w:ilvl w:val="0"/>
          <w:numId w:val="7"/>
        </w:numPr>
        <w:tabs>
          <w:tab w:val="clear" w:pos="360"/>
          <w:tab w:val="left" w:pos="0"/>
          <w:tab w:val="num" w:pos="284"/>
        </w:tabs>
        <w:ind w:left="284" w:hanging="284"/>
        <w:jc w:val="both"/>
        <w:rPr>
          <w:sz w:val="22"/>
          <w:szCs w:val="22"/>
        </w:rPr>
      </w:pPr>
      <w:r w:rsidRPr="008B2148">
        <w:rPr>
          <w:sz w:val="22"/>
          <w:szCs w:val="22"/>
        </w:rPr>
        <w:t>Czujemy się związani ofertą do upływu terminu określonego w SIWZ.</w:t>
      </w:r>
    </w:p>
    <w:p w14:paraId="12A370B2" w14:textId="77777777" w:rsidR="00EE66F9" w:rsidRPr="00EE66F9" w:rsidRDefault="00EE66F9" w:rsidP="00207337">
      <w:pPr>
        <w:pStyle w:val="Akapitzlist"/>
        <w:numPr>
          <w:ilvl w:val="0"/>
          <w:numId w:val="7"/>
        </w:numPr>
        <w:tabs>
          <w:tab w:val="clear" w:pos="360"/>
          <w:tab w:val="num" w:pos="284"/>
        </w:tabs>
        <w:ind w:left="284" w:hanging="284"/>
        <w:rPr>
          <w:sz w:val="22"/>
          <w:szCs w:val="22"/>
        </w:rPr>
      </w:pPr>
      <w:r>
        <w:rPr>
          <w:sz w:val="22"/>
          <w:szCs w:val="22"/>
        </w:rPr>
        <w:t xml:space="preserve"> </w:t>
      </w:r>
      <w:r w:rsidRPr="00EE66F9">
        <w:rPr>
          <w:sz w:val="22"/>
          <w:szCs w:val="22"/>
        </w:rPr>
        <w:t xml:space="preserve">Wykonawca jest małym/średnim przedsiębiorcą? </w:t>
      </w:r>
      <w:r>
        <w:rPr>
          <w:b/>
          <w:sz w:val="22"/>
          <w:szCs w:val="22"/>
        </w:rPr>
        <w:t>t</w:t>
      </w:r>
      <w:r w:rsidRPr="00EE66F9">
        <w:rPr>
          <w:b/>
          <w:sz w:val="22"/>
          <w:szCs w:val="22"/>
        </w:rPr>
        <w:t>ak/</w:t>
      </w:r>
      <w:r>
        <w:rPr>
          <w:b/>
          <w:sz w:val="22"/>
          <w:szCs w:val="22"/>
        </w:rPr>
        <w:t>n</w:t>
      </w:r>
      <w:r w:rsidRPr="00EE66F9">
        <w:rPr>
          <w:b/>
          <w:sz w:val="22"/>
          <w:szCs w:val="22"/>
        </w:rPr>
        <w:t>ie*</w:t>
      </w:r>
    </w:p>
    <w:p w14:paraId="23271CE1" w14:textId="77777777" w:rsidR="008B2148" w:rsidRPr="009F5B04" w:rsidRDefault="007B65A4" w:rsidP="00207337">
      <w:pPr>
        <w:pStyle w:val="Akapitzlist"/>
        <w:numPr>
          <w:ilvl w:val="0"/>
          <w:numId w:val="7"/>
        </w:numPr>
        <w:tabs>
          <w:tab w:val="clear" w:pos="360"/>
          <w:tab w:val="num" w:pos="284"/>
        </w:tabs>
        <w:ind w:left="284" w:hanging="284"/>
        <w:jc w:val="both"/>
        <w:rPr>
          <w:sz w:val="22"/>
          <w:szCs w:val="22"/>
        </w:rPr>
      </w:pPr>
      <w:r>
        <w:rPr>
          <w:b/>
          <w:bCs/>
          <w:sz w:val="22"/>
          <w:szCs w:val="22"/>
        </w:rPr>
        <w:t>O</w:t>
      </w:r>
      <w:r w:rsidRPr="00B411B8">
        <w:rPr>
          <w:b/>
          <w:bCs/>
          <w:sz w:val="22"/>
          <w:szCs w:val="22"/>
        </w:rPr>
        <w:t>świadczamy</w:t>
      </w:r>
      <w:r w:rsidR="008B2148" w:rsidRPr="00B411B8">
        <w:rPr>
          <w:b/>
          <w:bCs/>
          <w:sz w:val="22"/>
          <w:szCs w:val="22"/>
        </w:rPr>
        <w:t xml:space="preserve">, że zapoznaliśmy się z </w:t>
      </w:r>
      <w:r w:rsidR="008B2148">
        <w:rPr>
          <w:b/>
          <w:bCs/>
          <w:sz w:val="22"/>
          <w:szCs w:val="22"/>
        </w:rPr>
        <w:t>rozdziałem I</w:t>
      </w:r>
      <w:r w:rsidR="008B2148" w:rsidRPr="00B411B8">
        <w:rPr>
          <w:b/>
          <w:bCs/>
          <w:sz w:val="22"/>
          <w:szCs w:val="22"/>
        </w:rPr>
        <w:t xml:space="preserve"> niniejsze</w:t>
      </w:r>
      <w:r w:rsidR="008B2148">
        <w:rPr>
          <w:b/>
          <w:bCs/>
          <w:sz w:val="22"/>
          <w:szCs w:val="22"/>
        </w:rPr>
        <w:t>j</w:t>
      </w:r>
      <w:r w:rsidR="008B2148" w:rsidRPr="00B411B8">
        <w:rPr>
          <w:b/>
          <w:bCs/>
          <w:sz w:val="22"/>
          <w:szCs w:val="22"/>
        </w:rPr>
        <w:t xml:space="preserve"> SIWZ w zakresie informacji dotyczących przetwarzania danych osobowych przez </w:t>
      </w:r>
      <w:r w:rsidR="008B2148" w:rsidRPr="00614FA8">
        <w:rPr>
          <w:b/>
          <w:sz w:val="22"/>
          <w:szCs w:val="22"/>
        </w:rPr>
        <w:t>Mazowieck</w:t>
      </w:r>
      <w:r w:rsidR="008B2148">
        <w:rPr>
          <w:b/>
          <w:sz w:val="22"/>
          <w:szCs w:val="22"/>
        </w:rPr>
        <w:t>ą</w:t>
      </w:r>
      <w:r w:rsidR="008B2148" w:rsidRPr="00614FA8">
        <w:rPr>
          <w:b/>
          <w:sz w:val="22"/>
          <w:szCs w:val="22"/>
        </w:rPr>
        <w:t xml:space="preserve"> Instytucj</w:t>
      </w:r>
      <w:r w:rsidR="008B2148">
        <w:rPr>
          <w:b/>
          <w:sz w:val="22"/>
          <w:szCs w:val="22"/>
        </w:rPr>
        <w:t>ę</w:t>
      </w:r>
      <w:r w:rsidR="008B2148" w:rsidRPr="00614FA8">
        <w:rPr>
          <w:b/>
          <w:sz w:val="22"/>
          <w:szCs w:val="22"/>
        </w:rPr>
        <w:t xml:space="preserve"> Gospodarki Budżetowej M</w:t>
      </w:r>
      <w:r w:rsidR="008B2148">
        <w:rPr>
          <w:b/>
          <w:sz w:val="22"/>
          <w:szCs w:val="22"/>
        </w:rPr>
        <w:t>AZOVIA</w:t>
      </w:r>
      <w:r w:rsidR="008B2148" w:rsidRPr="00B411B8">
        <w:rPr>
          <w:b/>
          <w:bCs/>
          <w:sz w:val="22"/>
          <w:szCs w:val="22"/>
        </w:rPr>
        <w:t>.</w:t>
      </w:r>
    </w:p>
    <w:p w14:paraId="2E8BB0C4" w14:textId="77777777" w:rsidR="00E47504" w:rsidRPr="00C471A2" w:rsidRDefault="00E47504" w:rsidP="00207337">
      <w:pPr>
        <w:numPr>
          <w:ilvl w:val="0"/>
          <w:numId w:val="7"/>
        </w:numPr>
        <w:tabs>
          <w:tab w:val="clear" w:pos="360"/>
          <w:tab w:val="left" w:pos="0"/>
          <w:tab w:val="num" w:pos="284"/>
        </w:tabs>
        <w:ind w:left="426" w:hanging="426"/>
        <w:jc w:val="both"/>
        <w:rPr>
          <w:sz w:val="22"/>
          <w:szCs w:val="22"/>
        </w:rPr>
      </w:pPr>
      <w:r w:rsidRPr="008B2148">
        <w:rPr>
          <w:sz w:val="22"/>
          <w:szCs w:val="22"/>
        </w:rPr>
        <w:t>Załącznikami</w:t>
      </w:r>
      <w:r w:rsidRPr="00C471A2">
        <w:rPr>
          <w:sz w:val="22"/>
          <w:szCs w:val="22"/>
        </w:rPr>
        <w:t xml:space="preserve"> do naszej niniejszej oferty są:</w:t>
      </w:r>
    </w:p>
    <w:p w14:paraId="40091E8D" w14:textId="77777777" w:rsidR="00E47504" w:rsidRPr="00C471A2" w:rsidRDefault="00E47504" w:rsidP="00207337">
      <w:pPr>
        <w:tabs>
          <w:tab w:val="num" w:pos="284"/>
        </w:tabs>
        <w:ind w:left="284"/>
        <w:jc w:val="both"/>
        <w:rPr>
          <w:sz w:val="22"/>
          <w:szCs w:val="22"/>
        </w:rPr>
      </w:pPr>
      <w:r w:rsidRPr="00C471A2">
        <w:rPr>
          <w:sz w:val="22"/>
          <w:szCs w:val="22"/>
        </w:rPr>
        <w:t>………………………………………………………………………………………………………………………………………………………………………………………………………………………………………………………………………………………………………………………………………………………………………………………………………………………………</w:t>
      </w:r>
    </w:p>
    <w:p w14:paraId="38E5EEC6" w14:textId="77777777" w:rsidR="00E47504" w:rsidRPr="00C471A2" w:rsidRDefault="00E47504" w:rsidP="00207337">
      <w:pPr>
        <w:numPr>
          <w:ilvl w:val="0"/>
          <w:numId w:val="7"/>
        </w:numPr>
        <w:tabs>
          <w:tab w:val="clear" w:pos="360"/>
          <w:tab w:val="num" w:pos="284"/>
        </w:tabs>
        <w:ind w:left="284" w:hanging="284"/>
        <w:jc w:val="both"/>
        <w:rPr>
          <w:sz w:val="22"/>
          <w:szCs w:val="22"/>
        </w:rPr>
      </w:pPr>
      <w:r w:rsidRPr="00C471A2">
        <w:rPr>
          <w:sz w:val="22"/>
          <w:szCs w:val="22"/>
        </w:rPr>
        <w:t>Oferta została złożona na ……….  ponumerowanych stronach.</w:t>
      </w:r>
    </w:p>
    <w:p w14:paraId="6805FCD1" w14:textId="77777777" w:rsidR="00E47504" w:rsidRPr="00C471A2" w:rsidRDefault="00E47504" w:rsidP="00207337">
      <w:pPr>
        <w:numPr>
          <w:ilvl w:val="0"/>
          <w:numId w:val="7"/>
        </w:numPr>
        <w:tabs>
          <w:tab w:val="clear" w:pos="360"/>
          <w:tab w:val="num" w:pos="284"/>
        </w:tabs>
        <w:ind w:left="284" w:hanging="284"/>
        <w:jc w:val="both"/>
        <w:rPr>
          <w:sz w:val="22"/>
          <w:szCs w:val="22"/>
        </w:rPr>
      </w:pPr>
      <w:r w:rsidRPr="00C471A2">
        <w:rPr>
          <w:sz w:val="22"/>
          <w:szCs w:val="22"/>
        </w:rPr>
        <w:t>W przypadku konieczności udzielenia wyjaśnień dotyczących przedstawionej oferty prosimy o zwracanie się do:</w:t>
      </w:r>
    </w:p>
    <w:p w14:paraId="48C0C46D" w14:textId="77777777" w:rsidR="00E47504" w:rsidRPr="00C471A2" w:rsidRDefault="00E47504" w:rsidP="00E31C15">
      <w:pPr>
        <w:tabs>
          <w:tab w:val="num" w:pos="426"/>
        </w:tabs>
        <w:ind w:left="426" w:hanging="426"/>
        <w:jc w:val="both"/>
        <w:rPr>
          <w:sz w:val="22"/>
          <w:szCs w:val="22"/>
        </w:rPr>
      </w:pPr>
      <w:r w:rsidRPr="00C471A2">
        <w:rPr>
          <w:sz w:val="22"/>
          <w:szCs w:val="22"/>
        </w:rPr>
        <w:t>……………………………., tel. ………………., faks ………………., e-mail …………….. .</w:t>
      </w:r>
    </w:p>
    <w:p w14:paraId="263C7605" w14:textId="77777777" w:rsidR="00E47504" w:rsidRPr="00C471A2" w:rsidRDefault="00E47504" w:rsidP="00E31C15">
      <w:pPr>
        <w:tabs>
          <w:tab w:val="num" w:pos="426"/>
        </w:tabs>
        <w:ind w:left="426" w:hanging="426"/>
        <w:jc w:val="both"/>
        <w:rPr>
          <w:sz w:val="22"/>
          <w:szCs w:val="22"/>
        </w:rPr>
      </w:pPr>
      <w:r w:rsidRPr="00C471A2">
        <w:rPr>
          <w:sz w:val="22"/>
          <w:szCs w:val="22"/>
        </w:rPr>
        <w:t xml:space="preserve">                     imię i nazwisko</w:t>
      </w:r>
    </w:p>
    <w:p w14:paraId="78887149" w14:textId="77777777" w:rsidR="00E47504" w:rsidRDefault="00E47504" w:rsidP="005241A2">
      <w:pPr>
        <w:tabs>
          <w:tab w:val="num" w:pos="0"/>
        </w:tabs>
        <w:jc w:val="both"/>
        <w:rPr>
          <w:sz w:val="22"/>
          <w:szCs w:val="22"/>
        </w:rPr>
      </w:pPr>
      <w:r w:rsidRPr="00C471A2">
        <w:rPr>
          <w:sz w:val="22"/>
          <w:szCs w:val="22"/>
        </w:rPr>
        <w:t>(W przypadku niepodania powyższych danych osoby do bezpośrednich kontaktów, prosimy o zwracanie się do osoby / osób podpisującej ofertę).</w:t>
      </w:r>
    </w:p>
    <w:p w14:paraId="256EE4B3" w14:textId="77777777" w:rsidR="00D62385" w:rsidRDefault="00D62385" w:rsidP="005241A2">
      <w:pPr>
        <w:pStyle w:val="Akapitzlist"/>
        <w:numPr>
          <w:ilvl w:val="0"/>
          <w:numId w:val="7"/>
        </w:numPr>
        <w:tabs>
          <w:tab w:val="clear" w:pos="360"/>
          <w:tab w:val="left" w:pos="284"/>
        </w:tabs>
        <w:ind w:left="284" w:hanging="284"/>
        <w:jc w:val="both"/>
        <w:rPr>
          <w:sz w:val="22"/>
          <w:szCs w:val="22"/>
        </w:rPr>
      </w:pPr>
      <w:r w:rsidRPr="00847FFC">
        <w:rPr>
          <w:sz w:val="22"/>
          <w:szCs w:val="22"/>
        </w:rPr>
        <w:t>W przypadku przyznania nam zamówienia zobowiązujemy się do zawarcia pisemnej umowy w terminie i miejscu wskazanym przez Zamawiającego.</w:t>
      </w:r>
    </w:p>
    <w:p w14:paraId="2A485F26" w14:textId="77777777" w:rsidR="00D62385" w:rsidRPr="00C471A2" w:rsidRDefault="00D62385" w:rsidP="005241A2">
      <w:pPr>
        <w:pStyle w:val="Akapitzlist"/>
        <w:numPr>
          <w:ilvl w:val="0"/>
          <w:numId w:val="7"/>
        </w:numPr>
        <w:tabs>
          <w:tab w:val="clear" w:pos="360"/>
          <w:tab w:val="num" w:pos="284"/>
        </w:tabs>
        <w:ind w:left="284" w:hanging="284"/>
        <w:rPr>
          <w:b/>
          <w:sz w:val="22"/>
          <w:szCs w:val="22"/>
        </w:rPr>
      </w:pPr>
      <w:r w:rsidRPr="00C471A2">
        <w:rPr>
          <w:b/>
          <w:sz w:val="22"/>
          <w:szCs w:val="22"/>
        </w:rPr>
        <w:t>Numer konta Wykonawcy, na które miałoby by</w:t>
      </w:r>
      <w:r w:rsidR="005241A2">
        <w:rPr>
          <w:b/>
          <w:sz w:val="22"/>
          <w:szCs w:val="22"/>
        </w:rPr>
        <w:t>ć</w:t>
      </w:r>
      <w:r w:rsidRPr="00C471A2">
        <w:rPr>
          <w:b/>
          <w:sz w:val="22"/>
          <w:szCs w:val="22"/>
        </w:rPr>
        <w:t xml:space="preserve"> przelane wynagrodzenie: </w:t>
      </w:r>
    </w:p>
    <w:p w14:paraId="35771085" w14:textId="77777777" w:rsidR="00D62385" w:rsidRPr="00C471A2" w:rsidRDefault="00D62385" w:rsidP="003B4C79">
      <w:pPr>
        <w:pStyle w:val="Akapitzlist"/>
        <w:tabs>
          <w:tab w:val="num" w:pos="426"/>
        </w:tabs>
        <w:ind w:left="426" w:hanging="426"/>
        <w:rPr>
          <w:b/>
          <w:sz w:val="22"/>
          <w:szCs w:val="22"/>
        </w:rPr>
      </w:pPr>
      <w:r w:rsidRPr="00C471A2">
        <w:rPr>
          <w:b/>
          <w:sz w:val="22"/>
          <w:szCs w:val="22"/>
        </w:rPr>
        <w:t>…………………………………………………………………………………….</w:t>
      </w:r>
    </w:p>
    <w:p w14:paraId="33C17E62" w14:textId="77777777" w:rsidR="00E47504" w:rsidRPr="00C471A2" w:rsidRDefault="00E47504" w:rsidP="00E47504">
      <w:pPr>
        <w:spacing w:line="360" w:lineRule="auto"/>
        <w:jc w:val="both"/>
        <w:rPr>
          <w:sz w:val="22"/>
          <w:szCs w:val="22"/>
        </w:rPr>
      </w:pPr>
    </w:p>
    <w:p w14:paraId="211A34B2" w14:textId="77777777" w:rsidR="00E47504" w:rsidRPr="00C471A2" w:rsidRDefault="00E47504" w:rsidP="00E47504">
      <w:pPr>
        <w:jc w:val="both"/>
        <w:rPr>
          <w:sz w:val="22"/>
          <w:szCs w:val="22"/>
        </w:rPr>
      </w:pPr>
      <w:r w:rsidRPr="00C471A2">
        <w:rPr>
          <w:sz w:val="22"/>
          <w:szCs w:val="22"/>
        </w:rPr>
        <w:t xml:space="preserve">………………, dnia ……........... r. </w:t>
      </w:r>
    </w:p>
    <w:p w14:paraId="056441E5" w14:textId="77777777" w:rsidR="00E47504" w:rsidRPr="00321E70" w:rsidRDefault="00E47504" w:rsidP="00E47504">
      <w:pPr>
        <w:jc w:val="both"/>
      </w:pPr>
      <w:r w:rsidRPr="00321E70">
        <w:t xml:space="preserve">     Miejscowość       </w:t>
      </w:r>
    </w:p>
    <w:p w14:paraId="7240AEA1" w14:textId="77777777" w:rsidR="00E47504" w:rsidRPr="00C471A2" w:rsidRDefault="00E47504" w:rsidP="00E47504">
      <w:pPr>
        <w:spacing w:line="360" w:lineRule="auto"/>
        <w:jc w:val="both"/>
        <w:rPr>
          <w:sz w:val="22"/>
          <w:szCs w:val="22"/>
        </w:rPr>
      </w:pPr>
    </w:p>
    <w:p w14:paraId="3678386C" w14:textId="77777777" w:rsidR="00E47504" w:rsidRPr="00C471A2" w:rsidRDefault="00E47504" w:rsidP="00E47504">
      <w:pPr>
        <w:ind w:left="2124" w:firstLine="708"/>
        <w:jc w:val="both"/>
        <w:rPr>
          <w:sz w:val="22"/>
          <w:szCs w:val="22"/>
        </w:rPr>
      </w:pPr>
      <w:r w:rsidRPr="00C471A2">
        <w:rPr>
          <w:sz w:val="22"/>
          <w:szCs w:val="22"/>
        </w:rPr>
        <w:t xml:space="preserve"> ………………………………….………………………….</w:t>
      </w:r>
    </w:p>
    <w:p w14:paraId="3D194A4C" w14:textId="77777777" w:rsidR="00E47504" w:rsidRPr="00321E70" w:rsidRDefault="00E47504" w:rsidP="00E47504">
      <w:pPr>
        <w:jc w:val="both"/>
      </w:pPr>
      <w:r w:rsidRPr="00C471A2">
        <w:rPr>
          <w:sz w:val="22"/>
          <w:szCs w:val="22"/>
        </w:rPr>
        <w:t xml:space="preserve">           </w:t>
      </w:r>
      <w:r w:rsidRPr="00C471A2">
        <w:rPr>
          <w:sz w:val="22"/>
          <w:szCs w:val="22"/>
        </w:rPr>
        <w:tab/>
      </w:r>
      <w:r w:rsidRPr="00C471A2">
        <w:rPr>
          <w:sz w:val="22"/>
          <w:szCs w:val="22"/>
        </w:rPr>
        <w:tab/>
        <w:t xml:space="preserve"> </w:t>
      </w:r>
      <w:r w:rsidRPr="00C471A2">
        <w:rPr>
          <w:sz w:val="22"/>
          <w:szCs w:val="22"/>
        </w:rPr>
        <w:tab/>
      </w:r>
      <w:r w:rsidRPr="00321E70">
        <w:tab/>
      </w:r>
      <w:r w:rsidRPr="00321E70">
        <w:tab/>
        <w:t xml:space="preserve">Podpis osoby (osób) upoważnionej do występowania </w:t>
      </w:r>
    </w:p>
    <w:p w14:paraId="0E440EE5" w14:textId="77777777" w:rsidR="00E47504" w:rsidRPr="00321E70" w:rsidRDefault="00E47504" w:rsidP="00E47504">
      <w:pPr>
        <w:ind w:left="3540" w:firstLine="708"/>
        <w:jc w:val="both"/>
      </w:pPr>
      <w:r w:rsidRPr="00321E70">
        <w:t>w imieniu Wykonawcy</w:t>
      </w:r>
    </w:p>
    <w:p w14:paraId="63FC0D07" w14:textId="77777777" w:rsidR="00E47504" w:rsidRPr="00321E70" w:rsidRDefault="00E47504" w:rsidP="00E47504">
      <w:pPr>
        <w:jc w:val="both"/>
      </w:pPr>
      <w:r w:rsidRPr="00321E70">
        <w:tab/>
      </w:r>
      <w:r w:rsidRPr="00321E70">
        <w:tab/>
      </w:r>
      <w:r w:rsidRPr="00321E70">
        <w:tab/>
      </w:r>
      <w:r w:rsidRPr="00321E70">
        <w:tab/>
      </w:r>
      <w:r w:rsidRPr="00321E70">
        <w:tab/>
        <w:t xml:space="preserve">(Pożądany czytelny podpis albo podpis i pieczątka </w:t>
      </w:r>
    </w:p>
    <w:p w14:paraId="578CBB54" w14:textId="77777777" w:rsidR="00E47504" w:rsidRPr="00321E70" w:rsidRDefault="00E47504" w:rsidP="00E47504">
      <w:pPr>
        <w:ind w:left="3540" w:firstLine="708"/>
        <w:jc w:val="both"/>
      </w:pPr>
      <w:r w:rsidRPr="00321E70">
        <w:t>z imieniem i nazwiskiem)</w:t>
      </w:r>
    </w:p>
    <w:p w14:paraId="4CFB7409" w14:textId="77777777" w:rsidR="00E47504" w:rsidRPr="00C471A2" w:rsidRDefault="00E47504" w:rsidP="00E47504">
      <w:pPr>
        <w:rPr>
          <w:sz w:val="22"/>
          <w:szCs w:val="22"/>
        </w:rPr>
      </w:pPr>
    </w:p>
    <w:p w14:paraId="659F5409" w14:textId="77777777" w:rsidR="00E47504" w:rsidRPr="00C471A2" w:rsidRDefault="00E47504" w:rsidP="00E47504">
      <w:pPr>
        <w:rPr>
          <w:b/>
          <w:sz w:val="22"/>
          <w:szCs w:val="22"/>
        </w:rPr>
      </w:pPr>
      <w:r w:rsidRPr="00C471A2">
        <w:rPr>
          <w:b/>
          <w:sz w:val="22"/>
          <w:szCs w:val="22"/>
        </w:rPr>
        <w:t>*Niepotrzebne skreślić</w:t>
      </w:r>
    </w:p>
    <w:p w14:paraId="2C67C426" w14:textId="77777777" w:rsidR="00E47504" w:rsidRPr="00C471A2" w:rsidRDefault="00E47504" w:rsidP="00E47504">
      <w:pPr>
        <w:rPr>
          <w:b/>
          <w:i/>
          <w:sz w:val="22"/>
          <w:szCs w:val="22"/>
        </w:rPr>
        <w:sectPr w:rsidR="00E47504" w:rsidRPr="00C471A2">
          <w:footerReference w:type="default" r:id="rId11"/>
          <w:pgSz w:w="11906" w:h="16838"/>
          <w:pgMar w:top="1417" w:right="1417" w:bottom="1417" w:left="1417" w:header="708" w:footer="708" w:gutter="0"/>
          <w:cols w:space="708"/>
        </w:sectPr>
      </w:pPr>
    </w:p>
    <w:p w14:paraId="23DCA858" w14:textId="77777777" w:rsidR="003C7A59" w:rsidRPr="00C471A2" w:rsidRDefault="003C7A59" w:rsidP="003C7A59">
      <w:pPr>
        <w:ind w:left="6372"/>
        <w:rPr>
          <w:b/>
          <w:sz w:val="22"/>
          <w:szCs w:val="22"/>
        </w:rPr>
      </w:pPr>
      <w:r w:rsidRPr="00321E70">
        <w:rPr>
          <w:b/>
          <w:i/>
          <w:sz w:val="22"/>
          <w:szCs w:val="22"/>
        </w:rPr>
        <w:lastRenderedPageBreak/>
        <w:t xml:space="preserve">Załącznik </w:t>
      </w:r>
      <w:r w:rsidR="00321E70" w:rsidRPr="00321E70">
        <w:rPr>
          <w:b/>
          <w:i/>
          <w:sz w:val="22"/>
          <w:szCs w:val="22"/>
        </w:rPr>
        <w:t>N</w:t>
      </w:r>
      <w:r w:rsidRPr="00321E70">
        <w:rPr>
          <w:b/>
          <w:i/>
          <w:sz w:val="22"/>
          <w:szCs w:val="22"/>
        </w:rPr>
        <w:t>r 3</w:t>
      </w:r>
      <w:r w:rsidRPr="00C471A2">
        <w:rPr>
          <w:b/>
          <w:sz w:val="22"/>
          <w:szCs w:val="22"/>
        </w:rPr>
        <w:t xml:space="preserve">  do SIWZ</w:t>
      </w:r>
    </w:p>
    <w:p w14:paraId="6332F6D5" w14:textId="77777777" w:rsidR="003C7A59" w:rsidRPr="00C471A2" w:rsidRDefault="003C7A59" w:rsidP="003C7A59">
      <w:pPr>
        <w:rPr>
          <w:sz w:val="22"/>
          <w:szCs w:val="22"/>
        </w:rPr>
      </w:pP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t xml:space="preserve">   </w:t>
      </w:r>
    </w:p>
    <w:p w14:paraId="3534326E" w14:textId="77777777" w:rsidR="003C7A59" w:rsidRPr="00C471A2" w:rsidRDefault="003C7A59" w:rsidP="000E67C5">
      <w:pPr>
        <w:ind w:left="5246" w:firstLine="424"/>
        <w:rPr>
          <w:b/>
          <w:sz w:val="22"/>
          <w:szCs w:val="22"/>
        </w:rPr>
      </w:pPr>
      <w:r w:rsidRPr="00C471A2">
        <w:rPr>
          <w:b/>
          <w:sz w:val="22"/>
          <w:szCs w:val="22"/>
        </w:rPr>
        <w:t>Zamawiający:</w:t>
      </w:r>
    </w:p>
    <w:p w14:paraId="2E7F72C4" w14:textId="77777777" w:rsidR="00740E7F" w:rsidRDefault="00740E7F" w:rsidP="000E67C5">
      <w:pPr>
        <w:ind w:left="4956" w:firstLine="708"/>
        <w:jc w:val="both"/>
        <w:rPr>
          <w:sz w:val="22"/>
          <w:szCs w:val="22"/>
        </w:rPr>
      </w:pPr>
      <w:r w:rsidRPr="00C471A2">
        <w:rPr>
          <w:sz w:val="22"/>
          <w:szCs w:val="22"/>
        </w:rPr>
        <w:t>Mazowiecka Instytucja Gospodarki</w:t>
      </w:r>
    </w:p>
    <w:p w14:paraId="6A6283A5" w14:textId="77777777" w:rsidR="00740E7F" w:rsidRPr="00C471A2" w:rsidRDefault="00740E7F" w:rsidP="000E67C5">
      <w:pPr>
        <w:ind w:left="4956" w:firstLine="708"/>
        <w:jc w:val="both"/>
        <w:rPr>
          <w:sz w:val="22"/>
          <w:szCs w:val="22"/>
        </w:rPr>
      </w:pPr>
      <w:r w:rsidRPr="00C471A2">
        <w:rPr>
          <w:sz w:val="22"/>
          <w:szCs w:val="22"/>
        </w:rPr>
        <w:t xml:space="preserve">Budżetowej MAZOVIA </w:t>
      </w:r>
    </w:p>
    <w:p w14:paraId="606144DB" w14:textId="77777777" w:rsidR="00740E7F" w:rsidRPr="00C471A2" w:rsidRDefault="00740E7F" w:rsidP="000E67C5">
      <w:pPr>
        <w:ind w:left="4956" w:firstLine="708"/>
        <w:jc w:val="both"/>
        <w:rPr>
          <w:sz w:val="22"/>
          <w:szCs w:val="22"/>
        </w:rPr>
      </w:pPr>
      <w:r w:rsidRPr="00C471A2">
        <w:rPr>
          <w:sz w:val="22"/>
          <w:szCs w:val="22"/>
        </w:rPr>
        <w:t>ul. Kocjana 3</w:t>
      </w:r>
    </w:p>
    <w:p w14:paraId="0E9B5F53" w14:textId="77777777" w:rsidR="00740E7F" w:rsidRPr="00C471A2" w:rsidRDefault="00740E7F" w:rsidP="000E67C5">
      <w:pPr>
        <w:ind w:left="4956" w:firstLine="708"/>
        <w:jc w:val="both"/>
        <w:rPr>
          <w:sz w:val="22"/>
          <w:szCs w:val="22"/>
        </w:rPr>
      </w:pPr>
      <w:r w:rsidRPr="00C471A2">
        <w:rPr>
          <w:sz w:val="22"/>
          <w:szCs w:val="22"/>
        </w:rPr>
        <w:t>01-473 Warszawa</w:t>
      </w:r>
    </w:p>
    <w:p w14:paraId="79A4BDDA" w14:textId="77777777" w:rsidR="003C7A59" w:rsidRPr="00C471A2" w:rsidRDefault="003C7A59" w:rsidP="003C7A59">
      <w:pPr>
        <w:spacing w:line="480" w:lineRule="auto"/>
        <w:rPr>
          <w:b/>
          <w:sz w:val="22"/>
          <w:szCs w:val="22"/>
        </w:rPr>
      </w:pPr>
      <w:r w:rsidRPr="00C471A2">
        <w:rPr>
          <w:b/>
          <w:sz w:val="22"/>
          <w:szCs w:val="22"/>
        </w:rPr>
        <w:t>Wykonawca:</w:t>
      </w:r>
    </w:p>
    <w:p w14:paraId="40145812" w14:textId="77777777" w:rsidR="003C7A59" w:rsidRPr="00C471A2" w:rsidRDefault="003C7A59" w:rsidP="00740E7F">
      <w:pPr>
        <w:rPr>
          <w:sz w:val="22"/>
          <w:szCs w:val="22"/>
        </w:rPr>
      </w:pPr>
      <w:r w:rsidRPr="00C471A2">
        <w:rPr>
          <w:sz w:val="22"/>
          <w:szCs w:val="22"/>
        </w:rPr>
        <w:t>………………………………………………………………………</w:t>
      </w:r>
    </w:p>
    <w:p w14:paraId="67837863" w14:textId="77777777" w:rsidR="003C7A59" w:rsidRPr="00740E7F" w:rsidRDefault="003C7A59" w:rsidP="00740E7F">
      <w:pPr>
        <w:rPr>
          <w:i/>
        </w:rPr>
      </w:pPr>
      <w:r w:rsidRPr="00740E7F">
        <w:rPr>
          <w:i/>
        </w:rPr>
        <w:t>(pełna nazwa/firma, adres, w zależności od podmiotu: NIP/PESEL, KRS/</w:t>
      </w:r>
      <w:proofErr w:type="spellStart"/>
      <w:r w:rsidRPr="00740E7F">
        <w:rPr>
          <w:i/>
        </w:rPr>
        <w:t>CEiDG</w:t>
      </w:r>
      <w:proofErr w:type="spellEnd"/>
      <w:r w:rsidRPr="00740E7F">
        <w:rPr>
          <w:i/>
        </w:rPr>
        <w:t>)</w:t>
      </w:r>
    </w:p>
    <w:p w14:paraId="39AE639A" w14:textId="77777777" w:rsidR="003C7A59" w:rsidRDefault="003C7A59" w:rsidP="00740E7F">
      <w:pPr>
        <w:rPr>
          <w:sz w:val="22"/>
          <w:szCs w:val="22"/>
          <w:u w:val="single"/>
        </w:rPr>
      </w:pPr>
      <w:r w:rsidRPr="00C471A2">
        <w:rPr>
          <w:sz w:val="22"/>
          <w:szCs w:val="22"/>
          <w:u w:val="single"/>
        </w:rPr>
        <w:t>reprezentowany przez:</w:t>
      </w:r>
    </w:p>
    <w:p w14:paraId="722FEB86" w14:textId="77777777" w:rsidR="00740E7F" w:rsidRPr="00C471A2" w:rsidRDefault="00740E7F" w:rsidP="00740E7F">
      <w:pPr>
        <w:rPr>
          <w:sz w:val="22"/>
          <w:szCs w:val="22"/>
          <w:u w:val="single"/>
        </w:rPr>
      </w:pPr>
    </w:p>
    <w:p w14:paraId="336B790E" w14:textId="77777777" w:rsidR="003C7A59" w:rsidRPr="007F314B" w:rsidRDefault="003C7A59" w:rsidP="00740E7F">
      <w:r w:rsidRPr="007F314B">
        <w:t>…………………………………………………………………………</w:t>
      </w:r>
    </w:p>
    <w:p w14:paraId="3D0FCDDA" w14:textId="77777777" w:rsidR="003C7A59" w:rsidRPr="007F314B" w:rsidRDefault="003C7A59" w:rsidP="00740E7F">
      <w:pPr>
        <w:rPr>
          <w:i/>
        </w:rPr>
      </w:pPr>
      <w:r w:rsidRPr="007F314B">
        <w:rPr>
          <w:i/>
        </w:rPr>
        <w:t>(imię, nazwisko, stanowisko/podstawa do  reprezentacji)</w:t>
      </w:r>
    </w:p>
    <w:p w14:paraId="2258EDC7" w14:textId="77777777" w:rsidR="003C7A59" w:rsidRPr="00C471A2" w:rsidRDefault="003C7A59" w:rsidP="003C7A59">
      <w:pPr>
        <w:spacing w:after="120" w:line="360" w:lineRule="auto"/>
        <w:jc w:val="center"/>
        <w:rPr>
          <w:b/>
          <w:sz w:val="22"/>
          <w:szCs w:val="22"/>
          <w:u w:val="single"/>
        </w:rPr>
      </w:pPr>
      <w:r w:rsidRPr="00C471A2">
        <w:rPr>
          <w:b/>
          <w:sz w:val="22"/>
          <w:szCs w:val="22"/>
          <w:u w:val="single"/>
        </w:rPr>
        <w:t xml:space="preserve">Oświadczenie wykonawcy </w:t>
      </w:r>
    </w:p>
    <w:p w14:paraId="48A6AD01" w14:textId="77777777" w:rsidR="003C7A59" w:rsidRPr="00C471A2" w:rsidRDefault="003C7A59" w:rsidP="00321E70">
      <w:pPr>
        <w:jc w:val="center"/>
        <w:rPr>
          <w:b/>
          <w:sz w:val="22"/>
          <w:szCs w:val="22"/>
        </w:rPr>
      </w:pPr>
      <w:r w:rsidRPr="00C471A2">
        <w:rPr>
          <w:b/>
          <w:sz w:val="22"/>
          <w:szCs w:val="22"/>
        </w:rPr>
        <w:t xml:space="preserve">składane na podstawie art. 25a ust. 1 ustawy z dnia 29 stycznia 2004 r. </w:t>
      </w:r>
    </w:p>
    <w:p w14:paraId="3D47E4AB" w14:textId="77777777" w:rsidR="003C7A59" w:rsidRPr="00C471A2" w:rsidRDefault="003C7A59" w:rsidP="00321E70">
      <w:pPr>
        <w:jc w:val="center"/>
        <w:rPr>
          <w:b/>
          <w:sz w:val="22"/>
          <w:szCs w:val="22"/>
        </w:rPr>
      </w:pPr>
      <w:r w:rsidRPr="00C471A2">
        <w:rPr>
          <w:b/>
          <w:sz w:val="22"/>
          <w:szCs w:val="22"/>
        </w:rPr>
        <w:t xml:space="preserve"> Prawo zamówień publicznych (dalej jako: ustawa </w:t>
      </w:r>
      <w:proofErr w:type="spellStart"/>
      <w:r w:rsidRPr="00C471A2">
        <w:rPr>
          <w:b/>
          <w:sz w:val="22"/>
          <w:szCs w:val="22"/>
        </w:rPr>
        <w:t>Pzp</w:t>
      </w:r>
      <w:proofErr w:type="spellEnd"/>
      <w:r w:rsidRPr="00C471A2">
        <w:rPr>
          <w:b/>
          <w:sz w:val="22"/>
          <w:szCs w:val="22"/>
        </w:rPr>
        <w:t xml:space="preserve">), </w:t>
      </w:r>
    </w:p>
    <w:p w14:paraId="0A1C3DC7" w14:textId="77777777" w:rsidR="003C7A59" w:rsidRPr="00C471A2" w:rsidRDefault="003C7A59" w:rsidP="003C7A59">
      <w:pPr>
        <w:spacing w:before="120" w:line="360" w:lineRule="auto"/>
        <w:jc w:val="center"/>
        <w:rPr>
          <w:b/>
          <w:sz w:val="22"/>
          <w:szCs w:val="22"/>
          <w:u w:val="single"/>
        </w:rPr>
      </w:pPr>
      <w:r w:rsidRPr="00C471A2">
        <w:rPr>
          <w:b/>
          <w:sz w:val="22"/>
          <w:szCs w:val="22"/>
          <w:u w:val="single"/>
        </w:rPr>
        <w:t>DOTYCZĄCE SPEŁNIANIA W</w:t>
      </w:r>
      <w:r w:rsidR="00503FBC">
        <w:rPr>
          <w:b/>
          <w:sz w:val="22"/>
          <w:szCs w:val="22"/>
          <w:u w:val="single"/>
        </w:rPr>
        <w:t xml:space="preserve">ARUNKÓW UDZIAŁU W POSTĘPOWANIU </w:t>
      </w:r>
    </w:p>
    <w:p w14:paraId="787AC3F8" w14:textId="6AC2B7E4" w:rsidR="003C7A59" w:rsidRPr="00C471A2" w:rsidRDefault="003C7A59" w:rsidP="00517F0E">
      <w:pPr>
        <w:pStyle w:val="Default"/>
        <w:tabs>
          <w:tab w:val="left" w:pos="0"/>
        </w:tabs>
        <w:jc w:val="both"/>
        <w:rPr>
          <w:sz w:val="22"/>
          <w:szCs w:val="22"/>
        </w:rPr>
      </w:pPr>
      <w:r w:rsidRPr="00C471A2">
        <w:rPr>
          <w:sz w:val="22"/>
          <w:szCs w:val="22"/>
        </w:rPr>
        <w:t>Na potrzeby postępowania o udzielenie zamówienia publicznego</w:t>
      </w:r>
      <w:r w:rsidR="00321E70">
        <w:rPr>
          <w:sz w:val="22"/>
          <w:szCs w:val="22"/>
        </w:rPr>
        <w:t xml:space="preserve"> </w:t>
      </w:r>
      <w:r w:rsidR="003762E9" w:rsidRPr="00C471A2">
        <w:rPr>
          <w:sz w:val="22"/>
          <w:szCs w:val="22"/>
        </w:rPr>
        <w:t xml:space="preserve">na </w:t>
      </w:r>
      <w:r w:rsidR="005D33A4" w:rsidRPr="005D33A4">
        <w:rPr>
          <w:sz w:val="22"/>
          <w:szCs w:val="22"/>
        </w:rPr>
        <w:t>sukcesywną dostawę materiałów eksploatacyjnych do drukarek, kserokopiarek oraz odbiór wszystkich zużytych materiałów eksploatacyjnych wraz z opakowaniami</w:t>
      </w:r>
      <w:r w:rsidR="005D33A4" w:rsidRPr="005D33A4">
        <w:rPr>
          <w:color w:val="auto"/>
          <w:sz w:val="22"/>
          <w:szCs w:val="22"/>
        </w:rPr>
        <w:t xml:space="preserve"> dla Mazowieckiej Instytucji Gospodarki Budżetowej Mazovia</w:t>
      </w:r>
      <w:r w:rsidR="003762E9" w:rsidRPr="00C471A2">
        <w:rPr>
          <w:sz w:val="22"/>
          <w:szCs w:val="22"/>
        </w:rPr>
        <w:t xml:space="preserve">, </w:t>
      </w:r>
      <w:r w:rsidRPr="00C471A2">
        <w:rPr>
          <w:sz w:val="22"/>
          <w:szCs w:val="22"/>
        </w:rPr>
        <w:t>oświadczam, co następuje:</w:t>
      </w:r>
    </w:p>
    <w:p w14:paraId="18BD08A4" w14:textId="77777777" w:rsidR="003C7A59" w:rsidRPr="00C471A2" w:rsidRDefault="003C7A59" w:rsidP="003C7A59">
      <w:pPr>
        <w:shd w:val="clear" w:color="auto" w:fill="BFBFBF"/>
        <w:spacing w:line="360" w:lineRule="auto"/>
        <w:jc w:val="both"/>
        <w:rPr>
          <w:b/>
          <w:sz w:val="22"/>
          <w:szCs w:val="22"/>
        </w:rPr>
      </w:pPr>
      <w:r w:rsidRPr="00C471A2">
        <w:rPr>
          <w:b/>
          <w:sz w:val="22"/>
          <w:szCs w:val="22"/>
        </w:rPr>
        <w:t>INFORMACJA DOTYCZĄCA WYKONAWCY:</w:t>
      </w:r>
    </w:p>
    <w:p w14:paraId="270145AF" w14:textId="77777777" w:rsidR="007947B0" w:rsidRPr="00C471A2" w:rsidRDefault="003C7A59" w:rsidP="00740E7F">
      <w:pPr>
        <w:jc w:val="both"/>
        <w:rPr>
          <w:sz w:val="22"/>
          <w:szCs w:val="22"/>
        </w:rPr>
      </w:pPr>
      <w:r w:rsidRPr="00C471A2">
        <w:rPr>
          <w:sz w:val="22"/>
          <w:szCs w:val="22"/>
        </w:rPr>
        <w:t xml:space="preserve">Oświadczam, że spełniam warunki udziału w postępowaniu określone przez </w:t>
      </w:r>
      <w:r w:rsidR="0042612A">
        <w:rPr>
          <w:sz w:val="22"/>
          <w:szCs w:val="22"/>
        </w:rPr>
        <w:t>Z</w:t>
      </w:r>
      <w:r w:rsidRPr="00C471A2">
        <w:rPr>
          <w:sz w:val="22"/>
          <w:szCs w:val="22"/>
        </w:rPr>
        <w:t>amawiającego w    </w:t>
      </w:r>
      <w:r w:rsidR="007947B0" w:rsidRPr="00C471A2">
        <w:rPr>
          <w:sz w:val="22"/>
          <w:szCs w:val="22"/>
        </w:rPr>
        <w:t xml:space="preserve">rozdziale V SIWZ </w:t>
      </w:r>
      <w:r w:rsidR="00F248EF">
        <w:rPr>
          <w:sz w:val="22"/>
          <w:szCs w:val="22"/>
        </w:rPr>
        <w:t>…………………………………………………………………………………...</w:t>
      </w:r>
    </w:p>
    <w:p w14:paraId="76DB16B3" w14:textId="77777777"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(wskazać właściwą jednostkę redakcyjną </w:t>
      </w:r>
      <w:r w:rsidR="007947B0" w:rsidRPr="00C471A2">
        <w:rPr>
          <w:i/>
          <w:sz w:val="22"/>
          <w:szCs w:val="22"/>
        </w:rPr>
        <w:t>SIWZ</w:t>
      </w:r>
      <w:r w:rsidRPr="00C471A2">
        <w:rPr>
          <w:i/>
          <w:sz w:val="22"/>
          <w:szCs w:val="22"/>
        </w:rPr>
        <w:t>, w której określono warunki udziału w postępowaniu)</w:t>
      </w:r>
      <w:r w:rsidRPr="00C471A2">
        <w:rPr>
          <w:sz w:val="22"/>
          <w:szCs w:val="22"/>
        </w:rPr>
        <w:t>.</w:t>
      </w:r>
    </w:p>
    <w:p w14:paraId="4E02BFD9" w14:textId="77777777"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(miejscowość), </w:t>
      </w:r>
      <w:r w:rsidRPr="00C471A2">
        <w:rPr>
          <w:sz w:val="22"/>
          <w:szCs w:val="22"/>
        </w:rPr>
        <w:t xml:space="preserve">dnia ………….……. r. </w:t>
      </w:r>
    </w:p>
    <w:p w14:paraId="5A86B42F" w14:textId="77777777" w:rsidR="003C7A59" w:rsidRPr="00C471A2" w:rsidRDefault="003C7A59" w:rsidP="003C7A59">
      <w:pPr>
        <w:spacing w:line="360" w:lineRule="auto"/>
        <w:jc w:val="both"/>
        <w:rPr>
          <w:sz w:val="22"/>
          <w:szCs w:val="22"/>
        </w:rPr>
      </w:pPr>
    </w:p>
    <w:p w14:paraId="7CBB4C6E" w14:textId="77777777"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14:paraId="3870249A" w14:textId="77777777" w:rsidR="003C7A59" w:rsidRPr="00740E7F" w:rsidRDefault="003C7A59" w:rsidP="003C7A59">
      <w:pPr>
        <w:spacing w:line="360" w:lineRule="auto"/>
        <w:ind w:left="5664" w:firstLine="708"/>
        <w:jc w:val="both"/>
        <w:rPr>
          <w:i/>
        </w:rPr>
      </w:pPr>
      <w:r w:rsidRPr="00740E7F">
        <w:rPr>
          <w:i/>
        </w:rPr>
        <w:t>(podpis)</w:t>
      </w:r>
    </w:p>
    <w:p w14:paraId="4138FF89" w14:textId="77777777" w:rsidR="003C7A59" w:rsidRPr="00C471A2" w:rsidRDefault="003C7A59" w:rsidP="003C7A59">
      <w:pPr>
        <w:shd w:val="clear" w:color="auto" w:fill="BFBFBF"/>
        <w:spacing w:line="360" w:lineRule="auto"/>
        <w:jc w:val="both"/>
        <w:rPr>
          <w:sz w:val="22"/>
          <w:szCs w:val="22"/>
        </w:rPr>
      </w:pPr>
      <w:r w:rsidRPr="00C471A2">
        <w:rPr>
          <w:b/>
          <w:sz w:val="22"/>
          <w:szCs w:val="22"/>
        </w:rPr>
        <w:t>INFORMACJA W ZWIĄZKU Z POLEGANIEM NA ZASOBACH INNYCH PODMIOTÓW</w:t>
      </w:r>
      <w:r w:rsidRPr="00C471A2">
        <w:rPr>
          <w:sz w:val="22"/>
          <w:szCs w:val="22"/>
        </w:rPr>
        <w:t xml:space="preserve">: </w:t>
      </w:r>
    </w:p>
    <w:p w14:paraId="42B01192" w14:textId="77777777" w:rsidR="007947B0" w:rsidRPr="00C471A2" w:rsidRDefault="003C7A59" w:rsidP="001835DC">
      <w:pPr>
        <w:spacing w:line="276" w:lineRule="auto"/>
        <w:jc w:val="both"/>
        <w:rPr>
          <w:sz w:val="22"/>
          <w:szCs w:val="22"/>
        </w:rPr>
      </w:pPr>
      <w:r w:rsidRPr="00C471A2">
        <w:rPr>
          <w:sz w:val="22"/>
          <w:szCs w:val="22"/>
        </w:rPr>
        <w:t xml:space="preserve">Oświadczam, że w celu wykazania spełniania warunków udziału w postępowaniu, określonych przez </w:t>
      </w:r>
      <w:r w:rsidR="002207D9" w:rsidRPr="00C471A2">
        <w:rPr>
          <w:sz w:val="22"/>
          <w:szCs w:val="22"/>
        </w:rPr>
        <w:t>Z</w:t>
      </w:r>
      <w:r w:rsidRPr="00C471A2">
        <w:rPr>
          <w:sz w:val="22"/>
          <w:szCs w:val="22"/>
        </w:rPr>
        <w:t>amawiającego w</w:t>
      </w:r>
      <w:r w:rsidR="007947B0" w:rsidRPr="00C471A2">
        <w:rPr>
          <w:sz w:val="22"/>
          <w:szCs w:val="22"/>
        </w:rPr>
        <w:t xml:space="preserve"> rozdziale V SIWZ ust. 2 </w:t>
      </w:r>
      <w:r w:rsidRPr="00C471A2">
        <w:rPr>
          <w:sz w:val="22"/>
          <w:szCs w:val="22"/>
        </w:rPr>
        <w:t xml:space="preserve">………………………………………………...……….. </w:t>
      </w:r>
    </w:p>
    <w:p w14:paraId="779EEFF8" w14:textId="77777777" w:rsidR="007947B0" w:rsidRPr="00C471A2" w:rsidRDefault="007947B0" w:rsidP="001835DC">
      <w:pPr>
        <w:spacing w:line="276" w:lineRule="auto"/>
        <w:jc w:val="both"/>
        <w:rPr>
          <w:sz w:val="22"/>
          <w:szCs w:val="22"/>
        </w:rPr>
      </w:pPr>
      <w:r w:rsidRPr="00C471A2">
        <w:rPr>
          <w:i/>
          <w:sz w:val="22"/>
          <w:szCs w:val="22"/>
        </w:rPr>
        <w:t xml:space="preserve">(wskazać </w:t>
      </w:r>
      <w:r w:rsidR="003C7A59" w:rsidRPr="00C471A2">
        <w:rPr>
          <w:i/>
          <w:sz w:val="22"/>
          <w:szCs w:val="22"/>
        </w:rPr>
        <w:t>właściwą jednostkę redakcyjną dokumentu, w której określono warunki udziału w postępowaniu),</w:t>
      </w:r>
      <w:r w:rsidR="003C7A59" w:rsidRPr="00C471A2">
        <w:rPr>
          <w:sz w:val="22"/>
          <w:szCs w:val="22"/>
        </w:rPr>
        <w:t xml:space="preserve"> </w:t>
      </w:r>
    </w:p>
    <w:p w14:paraId="2768E672" w14:textId="77777777" w:rsidR="00740E7F" w:rsidRDefault="003C7A59" w:rsidP="001835DC">
      <w:pPr>
        <w:spacing w:line="276" w:lineRule="auto"/>
        <w:rPr>
          <w:sz w:val="22"/>
          <w:szCs w:val="22"/>
        </w:rPr>
      </w:pPr>
      <w:r w:rsidRPr="00C471A2">
        <w:rPr>
          <w:sz w:val="22"/>
          <w:szCs w:val="22"/>
        </w:rPr>
        <w:t>polegam na zasobach następującego/</w:t>
      </w:r>
      <w:proofErr w:type="spellStart"/>
      <w:r w:rsidRPr="00C471A2">
        <w:rPr>
          <w:sz w:val="22"/>
          <w:szCs w:val="22"/>
        </w:rPr>
        <w:t>ych</w:t>
      </w:r>
      <w:proofErr w:type="spellEnd"/>
      <w:r w:rsidRPr="00C471A2">
        <w:rPr>
          <w:sz w:val="22"/>
          <w:szCs w:val="22"/>
        </w:rPr>
        <w:t xml:space="preserve"> podmiotu/ów: ………………………………………………………………………...……………………………………………………………………………………………………………….……………………………, w następującym zakresie: …………………………………………………………………………………………………………………………………………………</w:t>
      </w:r>
      <w:r w:rsidR="00740E7F">
        <w:rPr>
          <w:sz w:val="22"/>
          <w:szCs w:val="22"/>
        </w:rPr>
        <w:t>……………………………………………………………………</w:t>
      </w:r>
      <w:r w:rsidRPr="00C471A2">
        <w:rPr>
          <w:sz w:val="22"/>
          <w:szCs w:val="22"/>
        </w:rPr>
        <w:t>…</w:t>
      </w:r>
    </w:p>
    <w:p w14:paraId="7E5D65DF" w14:textId="77777777" w:rsidR="003C7A59" w:rsidRPr="00C471A2" w:rsidRDefault="003C7A59" w:rsidP="00740E7F">
      <w:pPr>
        <w:spacing w:line="360" w:lineRule="auto"/>
        <w:rPr>
          <w:i/>
          <w:sz w:val="22"/>
          <w:szCs w:val="22"/>
        </w:rPr>
      </w:pPr>
      <w:r w:rsidRPr="00C471A2">
        <w:rPr>
          <w:sz w:val="22"/>
          <w:szCs w:val="22"/>
        </w:rPr>
        <w:t xml:space="preserve"> </w:t>
      </w:r>
      <w:r w:rsidRPr="00C471A2">
        <w:rPr>
          <w:i/>
          <w:sz w:val="22"/>
          <w:szCs w:val="22"/>
        </w:rPr>
        <w:t xml:space="preserve">(wskazać podmiot i określić odpowiedni zakres dla wskazanego podmiotu). </w:t>
      </w:r>
    </w:p>
    <w:p w14:paraId="601A20A2" w14:textId="77777777"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14:paraId="6562D42C" w14:textId="77777777"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14:paraId="1B72765A" w14:textId="77777777" w:rsidR="003C7A59" w:rsidRPr="00740E7F" w:rsidRDefault="003C7A59" w:rsidP="003C7A59">
      <w:pPr>
        <w:spacing w:line="360" w:lineRule="auto"/>
        <w:ind w:left="5664" w:firstLine="708"/>
        <w:jc w:val="both"/>
        <w:rPr>
          <w:i/>
        </w:rPr>
      </w:pPr>
      <w:r w:rsidRPr="00740E7F">
        <w:rPr>
          <w:i/>
        </w:rPr>
        <w:t>(podpis)</w:t>
      </w:r>
    </w:p>
    <w:p w14:paraId="1133106C" w14:textId="77777777" w:rsidR="003C7A59" w:rsidRPr="00C471A2" w:rsidRDefault="003C7A59" w:rsidP="003C7A59">
      <w:pPr>
        <w:spacing w:line="360" w:lineRule="auto"/>
        <w:ind w:left="5664" w:firstLine="708"/>
        <w:jc w:val="both"/>
        <w:rPr>
          <w:i/>
          <w:sz w:val="22"/>
          <w:szCs w:val="22"/>
        </w:rPr>
      </w:pPr>
    </w:p>
    <w:p w14:paraId="6F09BBC6" w14:textId="77777777" w:rsidR="003C7A59" w:rsidRPr="00C471A2" w:rsidRDefault="003C7A59" w:rsidP="003C7A59">
      <w:pPr>
        <w:shd w:val="clear" w:color="auto" w:fill="BFBFBF"/>
        <w:spacing w:line="360" w:lineRule="auto"/>
        <w:jc w:val="both"/>
        <w:rPr>
          <w:b/>
          <w:sz w:val="22"/>
          <w:szCs w:val="22"/>
        </w:rPr>
      </w:pPr>
      <w:r w:rsidRPr="00C471A2">
        <w:rPr>
          <w:b/>
          <w:sz w:val="22"/>
          <w:szCs w:val="22"/>
        </w:rPr>
        <w:lastRenderedPageBreak/>
        <w:t>OŚWIADCZENIE DOTYCZĄCE PODANYCH INFORMACJI:</w:t>
      </w:r>
    </w:p>
    <w:p w14:paraId="63759224" w14:textId="77777777" w:rsidR="003C7A59" w:rsidRPr="00C471A2" w:rsidRDefault="003C7A59" w:rsidP="003C7A59">
      <w:pPr>
        <w:spacing w:line="360" w:lineRule="auto"/>
        <w:jc w:val="both"/>
        <w:rPr>
          <w:sz w:val="22"/>
          <w:szCs w:val="22"/>
        </w:rPr>
      </w:pPr>
    </w:p>
    <w:p w14:paraId="3074489E" w14:textId="77777777" w:rsidR="003C7A59" w:rsidRPr="00C471A2" w:rsidRDefault="003C7A59" w:rsidP="00740E7F">
      <w:pPr>
        <w:jc w:val="both"/>
        <w:rPr>
          <w:sz w:val="22"/>
          <w:szCs w:val="22"/>
        </w:rPr>
      </w:pPr>
      <w:r w:rsidRPr="00C471A2">
        <w:rPr>
          <w:sz w:val="22"/>
          <w:szCs w:val="22"/>
        </w:rPr>
        <w:t xml:space="preserve">Oświadczam, że wszystkie informacje podane w powyższych oświadczeniach są aktualne </w:t>
      </w:r>
      <w:r w:rsidRPr="00C471A2">
        <w:rPr>
          <w:sz w:val="22"/>
          <w:szCs w:val="22"/>
        </w:rPr>
        <w:br/>
        <w:t>i zgodne z prawdą oraz zostały przedstawione z pełną świadomością konsekwencji wprowadzenia zamawiającego w błąd przy przedstawianiu informacji.</w:t>
      </w:r>
    </w:p>
    <w:p w14:paraId="7812B18F" w14:textId="77777777" w:rsidR="003C7A59" w:rsidRDefault="003C7A59" w:rsidP="003C7A59">
      <w:pPr>
        <w:spacing w:line="360" w:lineRule="auto"/>
        <w:jc w:val="both"/>
        <w:rPr>
          <w:sz w:val="22"/>
          <w:szCs w:val="22"/>
        </w:rPr>
      </w:pPr>
    </w:p>
    <w:p w14:paraId="0032A4D4" w14:textId="77777777" w:rsidR="00740E7F" w:rsidRPr="00C471A2" w:rsidRDefault="00740E7F" w:rsidP="003C7A59">
      <w:pPr>
        <w:spacing w:line="360" w:lineRule="auto"/>
        <w:jc w:val="both"/>
        <w:rPr>
          <w:sz w:val="22"/>
          <w:szCs w:val="22"/>
        </w:rPr>
      </w:pPr>
    </w:p>
    <w:p w14:paraId="31E9FF74" w14:textId="77777777"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14:paraId="78F9E5F2" w14:textId="77777777" w:rsidR="003C7A59" w:rsidRPr="00C471A2" w:rsidRDefault="003C7A59" w:rsidP="003C7A59">
      <w:pPr>
        <w:spacing w:line="360" w:lineRule="auto"/>
        <w:jc w:val="both"/>
        <w:rPr>
          <w:sz w:val="22"/>
          <w:szCs w:val="22"/>
        </w:rPr>
      </w:pPr>
    </w:p>
    <w:p w14:paraId="25F77737" w14:textId="77777777"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14:paraId="21A54E07" w14:textId="77777777" w:rsidR="003C7A59" w:rsidRPr="00C471A2" w:rsidRDefault="003C7A59" w:rsidP="003C7A59">
      <w:pPr>
        <w:spacing w:line="360" w:lineRule="auto"/>
        <w:ind w:left="5664" w:firstLine="708"/>
        <w:jc w:val="both"/>
        <w:rPr>
          <w:i/>
          <w:sz w:val="22"/>
          <w:szCs w:val="22"/>
        </w:rPr>
      </w:pPr>
      <w:r w:rsidRPr="00C471A2">
        <w:rPr>
          <w:i/>
          <w:sz w:val="22"/>
          <w:szCs w:val="22"/>
        </w:rPr>
        <w:t>(podpis)</w:t>
      </w:r>
    </w:p>
    <w:p w14:paraId="5DAF1C3C" w14:textId="77777777" w:rsidR="003C7A59" w:rsidRPr="00C471A2" w:rsidRDefault="003C7A59" w:rsidP="003C7A59">
      <w:pPr>
        <w:spacing w:line="360" w:lineRule="auto"/>
        <w:jc w:val="both"/>
        <w:rPr>
          <w:sz w:val="22"/>
          <w:szCs w:val="22"/>
        </w:rPr>
      </w:pPr>
    </w:p>
    <w:p w14:paraId="21DB24C2" w14:textId="77777777" w:rsidR="003C7A59" w:rsidRPr="00C471A2" w:rsidRDefault="003C7A59" w:rsidP="003C7A59">
      <w:pPr>
        <w:rPr>
          <w:sz w:val="22"/>
          <w:szCs w:val="22"/>
        </w:rPr>
      </w:pPr>
    </w:p>
    <w:p w14:paraId="6F1DDCB9" w14:textId="77777777" w:rsidR="003C7A59" w:rsidRPr="00C471A2" w:rsidRDefault="003C7A59" w:rsidP="003C7A59">
      <w:pPr>
        <w:rPr>
          <w:sz w:val="22"/>
          <w:szCs w:val="22"/>
        </w:rPr>
      </w:pPr>
    </w:p>
    <w:p w14:paraId="67A99286" w14:textId="77777777" w:rsidR="003C7A59" w:rsidRPr="00C471A2" w:rsidRDefault="003C7A59" w:rsidP="003C7A59">
      <w:pPr>
        <w:rPr>
          <w:sz w:val="22"/>
          <w:szCs w:val="22"/>
        </w:rPr>
      </w:pPr>
    </w:p>
    <w:p w14:paraId="6F671F7B" w14:textId="77777777" w:rsidR="003C7A59" w:rsidRPr="00C471A2" w:rsidRDefault="003C7A59" w:rsidP="003C7A59">
      <w:pPr>
        <w:rPr>
          <w:sz w:val="22"/>
          <w:szCs w:val="22"/>
        </w:rPr>
      </w:pPr>
    </w:p>
    <w:p w14:paraId="622F94BD" w14:textId="77777777" w:rsidR="003C7A59" w:rsidRPr="00C471A2" w:rsidRDefault="003C7A59" w:rsidP="003C7A59">
      <w:pPr>
        <w:rPr>
          <w:sz w:val="22"/>
          <w:szCs w:val="22"/>
        </w:rPr>
      </w:pPr>
    </w:p>
    <w:p w14:paraId="5669F598" w14:textId="77777777" w:rsidR="00740E7F" w:rsidRDefault="00740E7F" w:rsidP="003C7A59">
      <w:pPr>
        <w:ind w:left="4956" w:firstLine="708"/>
        <w:jc w:val="right"/>
        <w:rPr>
          <w:b/>
          <w:bCs/>
          <w:i/>
          <w:color w:val="000000" w:themeColor="text1"/>
          <w:sz w:val="22"/>
          <w:szCs w:val="22"/>
        </w:rPr>
      </w:pPr>
    </w:p>
    <w:p w14:paraId="39FFA761" w14:textId="77777777" w:rsidR="00740E7F" w:rsidRDefault="00740E7F" w:rsidP="003C7A59">
      <w:pPr>
        <w:ind w:left="4956" w:firstLine="708"/>
        <w:jc w:val="right"/>
        <w:rPr>
          <w:b/>
          <w:bCs/>
          <w:i/>
          <w:color w:val="000000" w:themeColor="text1"/>
          <w:sz w:val="22"/>
          <w:szCs w:val="22"/>
        </w:rPr>
      </w:pPr>
    </w:p>
    <w:p w14:paraId="1FC501F1" w14:textId="77777777" w:rsidR="00740E7F" w:rsidRDefault="00740E7F" w:rsidP="003C7A59">
      <w:pPr>
        <w:ind w:left="4956" w:firstLine="708"/>
        <w:jc w:val="right"/>
        <w:rPr>
          <w:b/>
          <w:bCs/>
          <w:i/>
          <w:color w:val="000000" w:themeColor="text1"/>
          <w:sz w:val="22"/>
          <w:szCs w:val="22"/>
        </w:rPr>
      </w:pPr>
    </w:p>
    <w:p w14:paraId="63E83BE3" w14:textId="77777777" w:rsidR="00740E7F" w:rsidRDefault="00740E7F" w:rsidP="003C7A59">
      <w:pPr>
        <w:ind w:left="4956" w:firstLine="708"/>
        <w:jc w:val="right"/>
        <w:rPr>
          <w:b/>
          <w:bCs/>
          <w:i/>
          <w:color w:val="000000" w:themeColor="text1"/>
          <w:sz w:val="22"/>
          <w:szCs w:val="22"/>
        </w:rPr>
      </w:pPr>
    </w:p>
    <w:p w14:paraId="5F4E5C4A" w14:textId="77777777" w:rsidR="00740E7F" w:rsidRDefault="00740E7F" w:rsidP="003C7A59">
      <w:pPr>
        <w:ind w:left="4956" w:firstLine="708"/>
        <w:jc w:val="right"/>
        <w:rPr>
          <w:b/>
          <w:bCs/>
          <w:i/>
          <w:color w:val="000000" w:themeColor="text1"/>
          <w:sz w:val="22"/>
          <w:szCs w:val="22"/>
        </w:rPr>
      </w:pPr>
    </w:p>
    <w:p w14:paraId="5C376124" w14:textId="77777777" w:rsidR="00740E7F" w:rsidRDefault="00740E7F" w:rsidP="003C7A59">
      <w:pPr>
        <w:ind w:left="4956" w:firstLine="708"/>
        <w:jc w:val="right"/>
        <w:rPr>
          <w:b/>
          <w:bCs/>
          <w:i/>
          <w:color w:val="000000" w:themeColor="text1"/>
          <w:sz w:val="22"/>
          <w:szCs w:val="22"/>
        </w:rPr>
      </w:pPr>
    </w:p>
    <w:p w14:paraId="53968F3F" w14:textId="77777777" w:rsidR="00740E7F" w:rsidRDefault="00740E7F" w:rsidP="003C7A59">
      <w:pPr>
        <w:ind w:left="4956" w:firstLine="708"/>
        <w:jc w:val="right"/>
        <w:rPr>
          <w:b/>
          <w:bCs/>
          <w:i/>
          <w:color w:val="000000" w:themeColor="text1"/>
          <w:sz w:val="22"/>
          <w:szCs w:val="22"/>
        </w:rPr>
      </w:pPr>
    </w:p>
    <w:p w14:paraId="520256AD" w14:textId="77777777" w:rsidR="00740E7F" w:rsidRDefault="00740E7F" w:rsidP="003C7A59">
      <w:pPr>
        <w:ind w:left="4956" w:firstLine="708"/>
        <w:jc w:val="right"/>
        <w:rPr>
          <w:b/>
          <w:bCs/>
          <w:i/>
          <w:color w:val="000000" w:themeColor="text1"/>
          <w:sz w:val="22"/>
          <w:szCs w:val="22"/>
        </w:rPr>
      </w:pPr>
    </w:p>
    <w:p w14:paraId="3EC40F2D" w14:textId="77777777" w:rsidR="00740E7F" w:rsidRDefault="00740E7F" w:rsidP="003C7A59">
      <w:pPr>
        <w:ind w:left="4956" w:firstLine="708"/>
        <w:jc w:val="right"/>
        <w:rPr>
          <w:b/>
          <w:bCs/>
          <w:i/>
          <w:color w:val="000000" w:themeColor="text1"/>
          <w:sz w:val="22"/>
          <w:szCs w:val="22"/>
        </w:rPr>
      </w:pPr>
    </w:p>
    <w:p w14:paraId="02871382" w14:textId="77777777" w:rsidR="00740E7F" w:rsidRDefault="00740E7F" w:rsidP="003C7A59">
      <w:pPr>
        <w:ind w:left="4956" w:firstLine="708"/>
        <w:jc w:val="right"/>
        <w:rPr>
          <w:b/>
          <w:bCs/>
          <w:i/>
          <w:color w:val="000000" w:themeColor="text1"/>
          <w:sz w:val="22"/>
          <w:szCs w:val="22"/>
        </w:rPr>
      </w:pPr>
    </w:p>
    <w:p w14:paraId="130413C2" w14:textId="77777777" w:rsidR="00740E7F" w:rsidRDefault="00740E7F" w:rsidP="003C7A59">
      <w:pPr>
        <w:ind w:left="4956" w:firstLine="708"/>
        <w:jc w:val="right"/>
        <w:rPr>
          <w:b/>
          <w:bCs/>
          <w:i/>
          <w:color w:val="000000" w:themeColor="text1"/>
          <w:sz w:val="22"/>
          <w:szCs w:val="22"/>
        </w:rPr>
      </w:pPr>
    </w:p>
    <w:p w14:paraId="1E76AF6E" w14:textId="77777777" w:rsidR="00740E7F" w:rsidRDefault="00740E7F" w:rsidP="003C7A59">
      <w:pPr>
        <w:ind w:left="4956" w:firstLine="708"/>
        <w:jc w:val="right"/>
        <w:rPr>
          <w:b/>
          <w:bCs/>
          <w:i/>
          <w:color w:val="000000" w:themeColor="text1"/>
          <w:sz w:val="22"/>
          <w:szCs w:val="22"/>
        </w:rPr>
      </w:pPr>
    </w:p>
    <w:p w14:paraId="4A34D10C" w14:textId="77777777" w:rsidR="00740E7F" w:rsidRDefault="00740E7F" w:rsidP="003C7A59">
      <w:pPr>
        <w:ind w:left="4956" w:firstLine="708"/>
        <w:jc w:val="right"/>
        <w:rPr>
          <w:b/>
          <w:bCs/>
          <w:i/>
          <w:color w:val="000000" w:themeColor="text1"/>
          <w:sz w:val="22"/>
          <w:szCs w:val="22"/>
        </w:rPr>
      </w:pPr>
    </w:p>
    <w:p w14:paraId="67449B24" w14:textId="77777777" w:rsidR="00740E7F" w:rsidRDefault="00740E7F" w:rsidP="003C7A59">
      <w:pPr>
        <w:ind w:left="4956" w:firstLine="708"/>
        <w:jc w:val="right"/>
        <w:rPr>
          <w:b/>
          <w:bCs/>
          <w:i/>
          <w:color w:val="000000" w:themeColor="text1"/>
          <w:sz w:val="22"/>
          <w:szCs w:val="22"/>
        </w:rPr>
      </w:pPr>
    </w:p>
    <w:p w14:paraId="4E008F7D" w14:textId="77777777" w:rsidR="00740E7F" w:rsidRDefault="00740E7F" w:rsidP="003C7A59">
      <w:pPr>
        <w:ind w:left="4956" w:firstLine="708"/>
        <w:jc w:val="right"/>
        <w:rPr>
          <w:b/>
          <w:bCs/>
          <w:i/>
          <w:color w:val="000000" w:themeColor="text1"/>
          <w:sz w:val="22"/>
          <w:szCs w:val="22"/>
        </w:rPr>
      </w:pPr>
    </w:p>
    <w:p w14:paraId="068D9F55" w14:textId="77777777" w:rsidR="00847FFC" w:rsidRDefault="00847FFC" w:rsidP="003C7A59">
      <w:pPr>
        <w:ind w:left="4956" w:firstLine="708"/>
        <w:jc w:val="right"/>
        <w:rPr>
          <w:b/>
          <w:bCs/>
          <w:i/>
          <w:color w:val="000000" w:themeColor="text1"/>
          <w:sz w:val="22"/>
          <w:szCs w:val="22"/>
        </w:rPr>
      </w:pPr>
    </w:p>
    <w:p w14:paraId="02262918" w14:textId="77777777" w:rsidR="00847FFC" w:rsidRDefault="00847FFC" w:rsidP="003C7A59">
      <w:pPr>
        <w:ind w:left="4956" w:firstLine="708"/>
        <w:jc w:val="right"/>
        <w:rPr>
          <w:b/>
          <w:bCs/>
          <w:i/>
          <w:color w:val="000000" w:themeColor="text1"/>
          <w:sz w:val="22"/>
          <w:szCs w:val="22"/>
        </w:rPr>
      </w:pPr>
    </w:p>
    <w:p w14:paraId="0D032D74" w14:textId="77777777" w:rsidR="001750DB" w:rsidRDefault="001750DB" w:rsidP="003C7A59">
      <w:pPr>
        <w:ind w:left="4956" w:firstLine="708"/>
        <w:jc w:val="right"/>
        <w:rPr>
          <w:b/>
          <w:bCs/>
          <w:i/>
          <w:color w:val="000000" w:themeColor="text1"/>
          <w:sz w:val="22"/>
          <w:szCs w:val="22"/>
        </w:rPr>
      </w:pPr>
    </w:p>
    <w:p w14:paraId="4DF3634E" w14:textId="77777777" w:rsidR="001750DB" w:rsidRDefault="001750DB" w:rsidP="003C7A59">
      <w:pPr>
        <w:ind w:left="4956" w:firstLine="708"/>
        <w:jc w:val="right"/>
        <w:rPr>
          <w:b/>
          <w:bCs/>
          <w:i/>
          <w:color w:val="000000" w:themeColor="text1"/>
          <w:sz w:val="22"/>
          <w:szCs w:val="22"/>
        </w:rPr>
      </w:pPr>
    </w:p>
    <w:p w14:paraId="0D357F98" w14:textId="77777777" w:rsidR="001750DB" w:rsidRDefault="001750DB" w:rsidP="003C7A59">
      <w:pPr>
        <w:ind w:left="4956" w:firstLine="708"/>
        <w:jc w:val="right"/>
        <w:rPr>
          <w:b/>
          <w:bCs/>
          <w:i/>
          <w:color w:val="000000" w:themeColor="text1"/>
          <w:sz w:val="22"/>
          <w:szCs w:val="22"/>
        </w:rPr>
      </w:pPr>
    </w:p>
    <w:p w14:paraId="586CB3B9" w14:textId="77777777" w:rsidR="001750DB" w:rsidRDefault="001750DB" w:rsidP="003C7A59">
      <w:pPr>
        <w:ind w:left="4956" w:firstLine="708"/>
        <w:jc w:val="right"/>
        <w:rPr>
          <w:b/>
          <w:bCs/>
          <w:i/>
          <w:color w:val="000000" w:themeColor="text1"/>
          <w:sz w:val="22"/>
          <w:szCs w:val="22"/>
        </w:rPr>
      </w:pPr>
    </w:p>
    <w:p w14:paraId="5D37A150" w14:textId="77777777" w:rsidR="001750DB" w:rsidRDefault="001750DB" w:rsidP="003C7A59">
      <w:pPr>
        <w:ind w:left="4956" w:firstLine="708"/>
        <w:jc w:val="right"/>
        <w:rPr>
          <w:b/>
          <w:bCs/>
          <w:i/>
          <w:color w:val="000000" w:themeColor="text1"/>
          <w:sz w:val="22"/>
          <w:szCs w:val="22"/>
        </w:rPr>
      </w:pPr>
    </w:p>
    <w:p w14:paraId="3A34637D" w14:textId="77777777" w:rsidR="00847FFC" w:rsidRDefault="00847FFC" w:rsidP="003C7A59">
      <w:pPr>
        <w:ind w:left="4956" w:firstLine="708"/>
        <w:jc w:val="right"/>
        <w:rPr>
          <w:b/>
          <w:bCs/>
          <w:i/>
          <w:color w:val="000000" w:themeColor="text1"/>
          <w:sz w:val="22"/>
          <w:szCs w:val="22"/>
        </w:rPr>
      </w:pPr>
    </w:p>
    <w:p w14:paraId="06D97BB2" w14:textId="77777777" w:rsidR="000834DD" w:rsidRDefault="000834DD" w:rsidP="003C7A59">
      <w:pPr>
        <w:ind w:left="4956" w:firstLine="708"/>
        <w:jc w:val="right"/>
        <w:rPr>
          <w:b/>
          <w:bCs/>
          <w:i/>
          <w:color w:val="000000" w:themeColor="text1"/>
          <w:sz w:val="22"/>
          <w:szCs w:val="22"/>
        </w:rPr>
      </w:pPr>
    </w:p>
    <w:p w14:paraId="606B0180" w14:textId="77777777" w:rsidR="000E67C5" w:rsidRDefault="000E67C5" w:rsidP="003C7A59">
      <w:pPr>
        <w:ind w:left="4956" w:firstLine="708"/>
        <w:jc w:val="right"/>
        <w:rPr>
          <w:b/>
          <w:bCs/>
          <w:i/>
          <w:color w:val="000000" w:themeColor="text1"/>
          <w:sz w:val="22"/>
          <w:szCs w:val="22"/>
        </w:rPr>
      </w:pPr>
    </w:p>
    <w:p w14:paraId="0425814B" w14:textId="77777777" w:rsidR="000E67C5" w:rsidRDefault="000E67C5" w:rsidP="003C7A59">
      <w:pPr>
        <w:ind w:left="4956" w:firstLine="708"/>
        <w:jc w:val="right"/>
        <w:rPr>
          <w:b/>
          <w:bCs/>
          <w:i/>
          <w:color w:val="000000" w:themeColor="text1"/>
          <w:sz w:val="22"/>
          <w:szCs w:val="22"/>
        </w:rPr>
      </w:pPr>
    </w:p>
    <w:p w14:paraId="2DDDBC0A" w14:textId="77777777" w:rsidR="001835DC" w:rsidRDefault="001835DC" w:rsidP="003C7A59">
      <w:pPr>
        <w:ind w:left="4956" w:firstLine="708"/>
        <w:jc w:val="right"/>
        <w:rPr>
          <w:b/>
          <w:bCs/>
          <w:i/>
          <w:color w:val="000000" w:themeColor="text1"/>
          <w:sz w:val="22"/>
          <w:szCs w:val="22"/>
        </w:rPr>
      </w:pPr>
    </w:p>
    <w:p w14:paraId="2E83A267" w14:textId="77777777" w:rsidR="00F36BCD" w:rsidRDefault="00F36BCD" w:rsidP="003C7A59">
      <w:pPr>
        <w:ind w:left="4956" w:firstLine="708"/>
        <w:jc w:val="right"/>
        <w:rPr>
          <w:b/>
          <w:bCs/>
          <w:i/>
          <w:color w:val="000000" w:themeColor="text1"/>
          <w:sz w:val="22"/>
          <w:szCs w:val="22"/>
        </w:rPr>
      </w:pPr>
    </w:p>
    <w:p w14:paraId="0AFA09EF" w14:textId="77777777" w:rsidR="00F36BCD" w:rsidRDefault="00F36BCD" w:rsidP="003C7A59">
      <w:pPr>
        <w:ind w:left="4956" w:firstLine="708"/>
        <w:jc w:val="right"/>
        <w:rPr>
          <w:b/>
          <w:bCs/>
          <w:i/>
          <w:color w:val="000000" w:themeColor="text1"/>
          <w:sz w:val="22"/>
          <w:szCs w:val="22"/>
        </w:rPr>
      </w:pPr>
    </w:p>
    <w:p w14:paraId="355BD85D" w14:textId="77777777" w:rsidR="00F36BCD" w:rsidRDefault="00F36BCD" w:rsidP="003C7A59">
      <w:pPr>
        <w:ind w:left="4956" w:firstLine="708"/>
        <w:jc w:val="right"/>
        <w:rPr>
          <w:b/>
          <w:bCs/>
          <w:i/>
          <w:color w:val="000000" w:themeColor="text1"/>
          <w:sz w:val="22"/>
          <w:szCs w:val="22"/>
        </w:rPr>
      </w:pPr>
    </w:p>
    <w:p w14:paraId="1F8826A7" w14:textId="77777777" w:rsidR="00DD5D04" w:rsidRDefault="00DD5D04" w:rsidP="003C7A59">
      <w:pPr>
        <w:ind w:left="4956" w:firstLine="708"/>
        <w:jc w:val="right"/>
        <w:rPr>
          <w:b/>
          <w:bCs/>
          <w:i/>
          <w:color w:val="000000" w:themeColor="text1"/>
          <w:sz w:val="22"/>
          <w:szCs w:val="22"/>
        </w:rPr>
      </w:pPr>
    </w:p>
    <w:p w14:paraId="453F975B" w14:textId="77777777" w:rsidR="00DD5D04" w:rsidRDefault="00DD5D04" w:rsidP="003C7A59">
      <w:pPr>
        <w:ind w:left="4956" w:firstLine="708"/>
        <w:jc w:val="right"/>
        <w:rPr>
          <w:b/>
          <w:bCs/>
          <w:i/>
          <w:color w:val="000000" w:themeColor="text1"/>
          <w:sz w:val="22"/>
          <w:szCs w:val="22"/>
        </w:rPr>
      </w:pPr>
    </w:p>
    <w:p w14:paraId="339E4ADC" w14:textId="77777777" w:rsidR="00F36BCD" w:rsidRDefault="00F36BCD" w:rsidP="003C7A59">
      <w:pPr>
        <w:ind w:left="4956" w:firstLine="708"/>
        <w:jc w:val="right"/>
        <w:rPr>
          <w:b/>
          <w:bCs/>
          <w:i/>
          <w:color w:val="000000" w:themeColor="text1"/>
          <w:sz w:val="22"/>
          <w:szCs w:val="22"/>
        </w:rPr>
      </w:pPr>
    </w:p>
    <w:p w14:paraId="09A41FD1" w14:textId="77777777" w:rsidR="003C7A59" w:rsidRPr="00C471A2" w:rsidRDefault="003C7A59" w:rsidP="003C7A59">
      <w:pPr>
        <w:ind w:left="4956" w:firstLine="708"/>
        <w:jc w:val="right"/>
        <w:rPr>
          <w:b/>
          <w:bCs/>
          <w:color w:val="000000" w:themeColor="text1"/>
          <w:sz w:val="22"/>
          <w:szCs w:val="22"/>
        </w:rPr>
      </w:pPr>
      <w:r w:rsidRPr="007F314B">
        <w:rPr>
          <w:b/>
          <w:bCs/>
          <w:i/>
          <w:color w:val="000000" w:themeColor="text1"/>
          <w:sz w:val="22"/>
          <w:szCs w:val="22"/>
        </w:rPr>
        <w:lastRenderedPageBreak/>
        <w:t xml:space="preserve">Załącznik </w:t>
      </w:r>
      <w:r w:rsidR="007F314B" w:rsidRPr="007F314B">
        <w:rPr>
          <w:b/>
          <w:bCs/>
          <w:i/>
          <w:color w:val="000000" w:themeColor="text1"/>
          <w:sz w:val="22"/>
          <w:szCs w:val="22"/>
        </w:rPr>
        <w:t>N</w:t>
      </w:r>
      <w:r w:rsidRPr="007F314B">
        <w:rPr>
          <w:b/>
          <w:bCs/>
          <w:i/>
          <w:color w:val="000000" w:themeColor="text1"/>
          <w:sz w:val="22"/>
          <w:szCs w:val="22"/>
        </w:rPr>
        <w:t>r 3</w:t>
      </w:r>
      <w:r w:rsidR="002A6668">
        <w:rPr>
          <w:b/>
          <w:bCs/>
          <w:i/>
          <w:color w:val="000000" w:themeColor="text1"/>
          <w:sz w:val="22"/>
          <w:szCs w:val="22"/>
        </w:rPr>
        <w:t>A</w:t>
      </w:r>
      <w:r w:rsidRPr="00C471A2">
        <w:rPr>
          <w:b/>
          <w:bCs/>
          <w:color w:val="000000" w:themeColor="text1"/>
          <w:sz w:val="22"/>
          <w:szCs w:val="22"/>
        </w:rPr>
        <w:t xml:space="preserve">  do SIWZ</w:t>
      </w:r>
    </w:p>
    <w:p w14:paraId="78653943" w14:textId="77777777" w:rsidR="003C7A59" w:rsidRPr="00C471A2" w:rsidRDefault="003C7A59" w:rsidP="003C7A59">
      <w:pPr>
        <w:rPr>
          <w:b/>
          <w:bCs/>
          <w:sz w:val="22"/>
          <w:szCs w:val="22"/>
        </w:rPr>
      </w:pP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t xml:space="preserve">   </w:t>
      </w:r>
      <w:r w:rsidRPr="00C471A2">
        <w:rPr>
          <w:bCs/>
          <w:color w:val="FF0000"/>
          <w:sz w:val="22"/>
          <w:szCs w:val="22"/>
        </w:rPr>
        <w:tab/>
      </w:r>
      <w:r w:rsidRPr="00C471A2">
        <w:rPr>
          <w:b/>
          <w:bCs/>
          <w:sz w:val="22"/>
          <w:szCs w:val="22"/>
        </w:rPr>
        <w:tab/>
      </w:r>
    </w:p>
    <w:p w14:paraId="5E52C336" w14:textId="77777777" w:rsidR="003C7A59" w:rsidRPr="00C471A2" w:rsidRDefault="003C7A59" w:rsidP="003C7A59">
      <w:pPr>
        <w:ind w:left="5400"/>
        <w:rPr>
          <w:b/>
          <w:bCs/>
          <w:sz w:val="22"/>
          <w:szCs w:val="22"/>
        </w:rPr>
      </w:pPr>
    </w:p>
    <w:p w14:paraId="2817E2D5" w14:textId="77777777" w:rsidR="003C7A59" w:rsidRPr="00C471A2" w:rsidRDefault="003C7A59" w:rsidP="003C7A59">
      <w:pPr>
        <w:tabs>
          <w:tab w:val="left" w:pos="567"/>
        </w:tabs>
        <w:rPr>
          <w:sz w:val="22"/>
          <w:szCs w:val="22"/>
        </w:rPr>
      </w:pPr>
    </w:p>
    <w:p w14:paraId="3765D4A7" w14:textId="77777777" w:rsidR="003C7A59" w:rsidRPr="00C471A2" w:rsidRDefault="003C7A59" w:rsidP="003C7A59">
      <w:pPr>
        <w:spacing w:line="259" w:lineRule="auto"/>
        <w:ind w:left="5246" w:firstLine="708"/>
        <w:rPr>
          <w:b/>
          <w:sz w:val="22"/>
          <w:szCs w:val="22"/>
          <w:lang w:eastAsia="en-US"/>
        </w:rPr>
      </w:pPr>
      <w:r w:rsidRPr="00C471A2">
        <w:rPr>
          <w:b/>
          <w:sz w:val="22"/>
          <w:szCs w:val="22"/>
          <w:lang w:eastAsia="en-US"/>
        </w:rPr>
        <w:t>Zamawiający:</w:t>
      </w:r>
    </w:p>
    <w:p w14:paraId="589BEB40" w14:textId="77777777" w:rsidR="00740E7F" w:rsidRDefault="00740E7F" w:rsidP="00740E7F">
      <w:pPr>
        <w:ind w:left="4956" w:firstLine="708"/>
        <w:jc w:val="both"/>
        <w:rPr>
          <w:sz w:val="22"/>
          <w:szCs w:val="22"/>
        </w:rPr>
      </w:pPr>
      <w:r w:rsidRPr="00C471A2">
        <w:rPr>
          <w:sz w:val="22"/>
          <w:szCs w:val="22"/>
        </w:rPr>
        <w:t>Mazowiecka Instytucja Gospodarki</w:t>
      </w:r>
    </w:p>
    <w:p w14:paraId="709CD542" w14:textId="77777777" w:rsidR="00740E7F" w:rsidRPr="00C471A2" w:rsidRDefault="00740E7F" w:rsidP="00740E7F">
      <w:pPr>
        <w:ind w:left="4956" w:firstLine="708"/>
        <w:jc w:val="both"/>
        <w:rPr>
          <w:sz w:val="22"/>
          <w:szCs w:val="22"/>
        </w:rPr>
      </w:pPr>
      <w:r w:rsidRPr="00C471A2">
        <w:rPr>
          <w:sz w:val="22"/>
          <w:szCs w:val="22"/>
        </w:rPr>
        <w:t xml:space="preserve">Budżetowej MAZOVIA </w:t>
      </w:r>
    </w:p>
    <w:p w14:paraId="4BAE2B1A" w14:textId="77777777" w:rsidR="00740E7F" w:rsidRPr="00C471A2" w:rsidRDefault="00740E7F" w:rsidP="00740E7F">
      <w:pPr>
        <w:ind w:left="4956" w:firstLine="708"/>
        <w:jc w:val="both"/>
        <w:rPr>
          <w:sz w:val="22"/>
          <w:szCs w:val="22"/>
        </w:rPr>
      </w:pPr>
      <w:r w:rsidRPr="00C471A2">
        <w:rPr>
          <w:sz w:val="22"/>
          <w:szCs w:val="22"/>
        </w:rPr>
        <w:t>ul. Kocjana 3</w:t>
      </w:r>
    </w:p>
    <w:p w14:paraId="73B87476" w14:textId="77777777" w:rsidR="00740E7F" w:rsidRPr="00C471A2" w:rsidRDefault="00740E7F" w:rsidP="00740E7F">
      <w:pPr>
        <w:ind w:left="4956" w:firstLine="708"/>
        <w:jc w:val="both"/>
        <w:rPr>
          <w:sz w:val="22"/>
          <w:szCs w:val="22"/>
        </w:rPr>
      </w:pPr>
      <w:r w:rsidRPr="00C471A2">
        <w:rPr>
          <w:sz w:val="22"/>
          <w:szCs w:val="22"/>
        </w:rPr>
        <w:t>01-473 Warszawa</w:t>
      </w:r>
    </w:p>
    <w:p w14:paraId="0658C1EA" w14:textId="77777777" w:rsidR="003C7A59" w:rsidRPr="00C471A2" w:rsidRDefault="003C7A59" w:rsidP="003C7A59">
      <w:pPr>
        <w:spacing w:line="259" w:lineRule="auto"/>
        <w:rPr>
          <w:b/>
          <w:sz w:val="22"/>
          <w:szCs w:val="22"/>
          <w:lang w:eastAsia="en-US"/>
        </w:rPr>
      </w:pPr>
    </w:p>
    <w:p w14:paraId="1613E8FB" w14:textId="77777777" w:rsidR="003C7A59" w:rsidRPr="00C471A2" w:rsidRDefault="003C7A59" w:rsidP="003C7A59">
      <w:pPr>
        <w:spacing w:line="259" w:lineRule="auto"/>
        <w:rPr>
          <w:b/>
          <w:sz w:val="22"/>
          <w:szCs w:val="22"/>
          <w:lang w:eastAsia="en-US"/>
        </w:rPr>
      </w:pPr>
      <w:r w:rsidRPr="00C471A2">
        <w:rPr>
          <w:b/>
          <w:sz w:val="22"/>
          <w:szCs w:val="22"/>
          <w:lang w:eastAsia="en-US"/>
        </w:rPr>
        <w:t>Wykonawca:</w:t>
      </w:r>
    </w:p>
    <w:p w14:paraId="14DD96CA" w14:textId="77777777" w:rsidR="003C7A59" w:rsidRPr="00C471A2" w:rsidRDefault="003C7A59" w:rsidP="00740E7F">
      <w:pPr>
        <w:rPr>
          <w:sz w:val="22"/>
          <w:szCs w:val="22"/>
          <w:lang w:eastAsia="en-US"/>
        </w:rPr>
      </w:pPr>
      <w:r w:rsidRPr="00C471A2">
        <w:rPr>
          <w:sz w:val="22"/>
          <w:szCs w:val="22"/>
          <w:lang w:eastAsia="en-US"/>
        </w:rPr>
        <w:t>…………………………………………………………………………</w:t>
      </w:r>
    </w:p>
    <w:p w14:paraId="13EE804D" w14:textId="77777777" w:rsidR="003C7A59" w:rsidRDefault="003C7A59" w:rsidP="00740E7F">
      <w:pPr>
        <w:rPr>
          <w:i/>
          <w:lang w:eastAsia="en-US"/>
        </w:rPr>
      </w:pPr>
      <w:r w:rsidRPr="00740E7F">
        <w:rPr>
          <w:i/>
          <w:lang w:eastAsia="en-US"/>
        </w:rPr>
        <w:t>(pełna nazwa/firma, adres, w zależności od podmiotu: NIP/PESEL, KRS/</w:t>
      </w:r>
      <w:proofErr w:type="spellStart"/>
      <w:r w:rsidRPr="00740E7F">
        <w:rPr>
          <w:i/>
          <w:lang w:eastAsia="en-US"/>
        </w:rPr>
        <w:t>CEiDG</w:t>
      </w:r>
      <w:proofErr w:type="spellEnd"/>
      <w:r w:rsidRPr="00740E7F">
        <w:rPr>
          <w:i/>
          <w:lang w:eastAsia="en-US"/>
        </w:rPr>
        <w:t>)</w:t>
      </w:r>
    </w:p>
    <w:p w14:paraId="3FBCD74D" w14:textId="77777777" w:rsidR="00740E7F" w:rsidRPr="00740E7F" w:rsidRDefault="00740E7F" w:rsidP="00740E7F">
      <w:pPr>
        <w:rPr>
          <w:i/>
          <w:lang w:eastAsia="en-US"/>
        </w:rPr>
      </w:pPr>
    </w:p>
    <w:p w14:paraId="4A9C69D5" w14:textId="77777777" w:rsidR="003C7A59" w:rsidRPr="00C471A2" w:rsidRDefault="003C7A59" w:rsidP="00740E7F">
      <w:pPr>
        <w:rPr>
          <w:sz w:val="22"/>
          <w:szCs w:val="22"/>
          <w:u w:val="single"/>
          <w:lang w:eastAsia="en-US"/>
        </w:rPr>
      </w:pPr>
      <w:r w:rsidRPr="00C471A2">
        <w:rPr>
          <w:sz w:val="22"/>
          <w:szCs w:val="22"/>
          <w:u w:val="single"/>
          <w:lang w:eastAsia="en-US"/>
        </w:rPr>
        <w:t>reprezentowany przez:</w:t>
      </w:r>
    </w:p>
    <w:p w14:paraId="6D94E771" w14:textId="77777777" w:rsidR="003C7A59" w:rsidRPr="00C471A2" w:rsidRDefault="003C7A59" w:rsidP="00740E7F">
      <w:pPr>
        <w:rPr>
          <w:sz w:val="22"/>
          <w:szCs w:val="22"/>
          <w:lang w:eastAsia="en-US"/>
        </w:rPr>
      </w:pPr>
      <w:r w:rsidRPr="00C471A2">
        <w:rPr>
          <w:sz w:val="22"/>
          <w:szCs w:val="22"/>
          <w:lang w:eastAsia="en-US"/>
        </w:rPr>
        <w:t>…………………………………………………………………………</w:t>
      </w:r>
    </w:p>
    <w:p w14:paraId="047FDCCE" w14:textId="77777777" w:rsidR="003C7A59" w:rsidRPr="00740E7F" w:rsidRDefault="003C7A59" w:rsidP="00740E7F">
      <w:pPr>
        <w:rPr>
          <w:i/>
          <w:lang w:eastAsia="en-US"/>
        </w:rPr>
      </w:pPr>
      <w:r w:rsidRPr="00740E7F">
        <w:rPr>
          <w:i/>
          <w:lang w:eastAsia="en-US"/>
        </w:rPr>
        <w:t>(imię, nazwisko, stanowisko/podstawa do reprezentacji)</w:t>
      </w:r>
    </w:p>
    <w:p w14:paraId="38467CF7" w14:textId="77777777" w:rsidR="003C7A59" w:rsidRPr="00C471A2" w:rsidRDefault="003C7A59" w:rsidP="003C7A59">
      <w:pPr>
        <w:spacing w:after="160" w:line="259" w:lineRule="auto"/>
        <w:rPr>
          <w:sz w:val="22"/>
          <w:szCs w:val="22"/>
          <w:lang w:eastAsia="en-US"/>
        </w:rPr>
      </w:pPr>
    </w:p>
    <w:p w14:paraId="0334D711" w14:textId="77777777" w:rsidR="003C7A59" w:rsidRPr="00C471A2" w:rsidRDefault="003C7A59" w:rsidP="003C7A59">
      <w:pPr>
        <w:spacing w:after="160" w:line="259" w:lineRule="auto"/>
        <w:rPr>
          <w:sz w:val="22"/>
          <w:szCs w:val="22"/>
          <w:lang w:eastAsia="en-US"/>
        </w:rPr>
      </w:pPr>
    </w:p>
    <w:p w14:paraId="1D2B57A8" w14:textId="77777777" w:rsidR="003C7A59" w:rsidRPr="00C471A2" w:rsidRDefault="003C7A59" w:rsidP="003C7A59">
      <w:pPr>
        <w:spacing w:after="120" w:line="360" w:lineRule="auto"/>
        <w:jc w:val="center"/>
        <w:rPr>
          <w:b/>
          <w:sz w:val="22"/>
          <w:szCs w:val="22"/>
          <w:u w:val="single"/>
          <w:lang w:eastAsia="en-US"/>
        </w:rPr>
      </w:pPr>
      <w:r w:rsidRPr="00C471A2">
        <w:rPr>
          <w:b/>
          <w:sz w:val="22"/>
          <w:szCs w:val="22"/>
          <w:u w:val="single"/>
          <w:lang w:eastAsia="en-US"/>
        </w:rPr>
        <w:t xml:space="preserve">Oświadczenie wykonawcy </w:t>
      </w:r>
    </w:p>
    <w:p w14:paraId="22CE8F84" w14:textId="77777777" w:rsidR="003C7A59" w:rsidRPr="00C471A2" w:rsidRDefault="003C7A59" w:rsidP="00740E7F">
      <w:pPr>
        <w:jc w:val="center"/>
        <w:rPr>
          <w:b/>
          <w:sz w:val="22"/>
          <w:szCs w:val="22"/>
          <w:lang w:eastAsia="en-US"/>
        </w:rPr>
      </w:pPr>
      <w:r w:rsidRPr="00C471A2">
        <w:rPr>
          <w:b/>
          <w:sz w:val="22"/>
          <w:szCs w:val="22"/>
          <w:lang w:eastAsia="en-US"/>
        </w:rPr>
        <w:t xml:space="preserve">składane na podstawie art. 25a ust. 1 ustawy z dnia 29 stycznia 2004 r. </w:t>
      </w:r>
    </w:p>
    <w:p w14:paraId="6964905F" w14:textId="77777777" w:rsidR="003C7A59" w:rsidRPr="00C471A2" w:rsidRDefault="003C7A59" w:rsidP="00740E7F">
      <w:pPr>
        <w:jc w:val="center"/>
        <w:rPr>
          <w:b/>
          <w:sz w:val="22"/>
          <w:szCs w:val="22"/>
          <w:lang w:eastAsia="en-US"/>
        </w:rPr>
      </w:pPr>
      <w:r w:rsidRPr="00C471A2">
        <w:rPr>
          <w:b/>
          <w:sz w:val="22"/>
          <w:szCs w:val="22"/>
          <w:lang w:eastAsia="en-US"/>
        </w:rPr>
        <w:t xml:space="preserve"> Prawo zamówień publicznych (dalej jako: ustawa </w:t>
      </w:r>
      <w:proofErr w:type="spellStart"/>
      <w:r w:rsidRPr="00C471A2">
        <w:rPr>
          <w:b/>
          <w:sz w:val="22"/>
          <w:szCs w:val="22"/>
          <w:lang w:eastAsia="en-US"/>
        </w:rPr>
        <w:t>Pzp</w:t>
      </w:r>
      <w:proofErr w:type="spellEnd"/>
      <w:r w:rsidRPr="00C471A2">
        <w:rPr>
          <w:b/>
          <w:sz w:val="22"/>
          <w:szCs w:val="22"/>
          <w:lang w:eastAsia="en-US"/>
        </w:rPr>
        <w:t xml:space="preserve">), </w:t>
      </w:r>
    </w:p>
    <w:p w14:paraId="5203690C" w14:textId="77777777" w:rsidR="003C7A59" w:rsidRPr="00C471A2" w:rsidRDefault="003C7A59" w:rsidP="00740E7F">
      <w:pPr>
        <w:spacing w:before="120"/>
        <w:jc w:val="center"/>
        <w:rPr>
          <w:b/>
          <w:sz w:val="22"/>
          <w:szCs w:val="22"/>
          <w:u w:val="single"/>
          <w:lang w:eastAsia="en-US"/>
        </w:rPr>
      </w:pPr>
      <w:r w:rsidRPr="00C471A2">
        <w:rPr>
          <w:b/>
          <w:sz w:val="22"/>
          <w:szCs w:val="22"/>
          <w:u w:val="single"/>
          <w:lang w:eastAsia="en-US"/>
        </w:rPr>
        <w:t>DOTYCZĄCE PRZESŁANEK WYKLUCZENIA Z POSTĘPOWANIA</w:t>
      </w:r>
    </w:p>
    <w:p w14:paraId="67E1D7B6" w14:textId="77EC02A3" w:rsidR="003C7A59" w:rsidRPr="00C471A2" w:rsidRDefault="003C7A59" w:rsidP="00517F0E">
      <w:pPr>
        <w:pStyle w:val="Default"/>
        <w:tabs>
          <w:tab w:val="left" w:pos="0"/>
        </w:tabs>
        <w:jc w:val="both"/>
        <w:rPr>
          <w:sz w:val="22"/>
          <w:szCs w:val="22"/>
        </w:rPr>
      </w:pPr>
      <w:r w:rsidRPr="00C471A2">
        <w:rPr>
          <w:sz w:val="22"/>
          <w:szCs w:val="22"/>
        </w:rPr>
        <w:t xml:space="preserve">Na potrzeby postępowania o udzielenie zamówienia publicznego </w:t>
      </w:r>
      <w:r w:rsidR="003762E9" w:rsidRPr="00C471A2">
        <w:rPr>
          <w:sz w:val="22"/>
          <w:szCs w:val="22"/>
        </w:rPr>
        <w:t xml:space="preserve">na </w:t>
      </w:r>
      <w:r w:rsidR="005D33A4" w:rsidRPr="005D33A4">
        <w:rPr>
          <w:sz w:val="22"/>
          <w:szCs w:val="22"/>
        </w:rPr>
        <w:t>sukcesywną dostawę materiałów eksploatacyjnych do drukarek, kserokopiarek oraz odbiór wszystkich zużytych materiałów eksploatacyjnych wraz z opakowaniami</w:t>
      </w:r>
      <w:r w:rsidR="005D33A4" w:rsidRPr="005D33A4">
        <w:rPr>
          <w:color w:val="auto"/>
          <w:sz w:val="22"/>
          <w:szCs w:val="22"/>
        </w:rPr>
        <w:t xml:space="preserve"> dla Mazowieckiej Instytucji Gospodarki Budżetowej Mazovia</w:t>
      </w:r>
      <w:r w:rsidR="003762E9" w:rsidRPr="00C471A2">
        <w:rPr>
          <w:sz w:val="22"/>
          <w:szCs w:val="22"/>
        </w:rPr>
        <w:t xml:space="preserve">, </w:t>
      </w:r>
      <w:r w:rsidRPr="00C471A2">
        <w:rPr>
          <w:sz w:val="22"/>
          <w:szCs w:val="22"/>
        </w:rPr>
        <w:t>oświadczam, co następuje:</w:t>
      </w:r>
    </w:p>
    <w:p w14:paraId="5E1D3F9A" w14:textId="77777777" w:rsidR="003C7A59" w:rsidRPr="00C471A2" w:rsidRDefault="003C7A59" w:rsidP="003C7A59">
      <w:pPr>
        <w:shd w:val="clear" w:color="auto" w:fill="BFBFBF"/>
        <w:spacing w:line="360" w:lineRule="auto"/>
        <w:rPr>
          <w:b/>
          <w:sz w:val="22"/>
          <w:szCs w:val="22"/>
          <w:lang w:eastAsia="en-US"/>
        </w:rPr>
      </w:pPr>
      <w:r w:rsidRPr="00C471A2">
        <w:rPr>
          <w:b/>
          <w:sz w:val="22"/>
          <w:szCs w:val="22"/>
          <w:lang w:eastAsia="en-US"/>
        </w:rPr>
        <w:t>OŚWIADCZENIA DOTYCZĄCE WYKONAWCY:</w:t>
      </w:r>
    </w:p>
    <w:p w14:paraId="231DD2A9" w14:textId="77777777" w:rsidR="003C7A59" w:rsidRPr="00F248EF" w:rsidRDefault="003C7A59" w:rsidP="00734601">
      <w:pPr>
        <w:numPr>
          <w:ilvl w:val="0"/>
          <w:numId w:val="15"/>
        </w:numPr>
        <w:tabs>
          <w:tab w:val="left" w:pos="284"/>
        </w:tabs>
        <w:ind w:left="284" w:hanging="284"/>
        <w:contextualSpacing/>
        <w:jc w:val="both"/>
        <w:rPr>
          <w:b/>
          <w:sz w:val="22"/>
          <w:szCs w:val="22"/>
          <w:lang w:eastAsia="en-US"/>
        </w:rPr>
      </w:pPr>
      <w:r w:rsidRPr="00F248EF">
        <w:rPr>
          <w:b/>
          <w:sz w:val="22"/>
          <w:szCs w:val="22"/>
          <w:lang w:eastAsia="en-US"/>
        </w:rPr>
        <w:t xml:space="preserve">Oświadczam, że nie podlegam wykluczeniu z postępowania na podstawie </w:t>
      </w:r>
      <w:r w:rsidRPr="00F248EF">
        <w:rPr>
          <w:b/>
          <w:sz w:val="22"/>
          <w:szCs w:val="22"/>
          <w:lang w:eastAsia="en-US"/>
        </w:rPr>
        <w:br/>
        <w:t xml:space="preserve">art. 24 ust 1 pkt 12-23 ustawy </w:t>
      </w:r>
      <w:proofErr w:type="spellStart"/>
      <w:r w:rsidRPr="00F248EF">
        <w:rPr>
          <w:b/>
          <w:sz w:val="22"/>
          <w:szCs w:val="22"/>
          <w:lang w:eastAsia="en-US"/>
        </w:rPr>
        <w:t>Pzp</w:t>
      </w:r>
      <w:proofErr w:type="spellEnd"/>
      <w:r w:rsidRPr="00F248EF">
        <w:rPr>
          <w:b/>
          <w:sz w:val="22"/>
          <w:szCs w:val="22"/>
          <w:lang w:eastAsia="en-US"/>
        </w:rPr>
        <w:t>.</w:t>
      </w:r>
    </w:p>
    <w:p w14:paraId="4A275D75" w14:textId="77777777" w:rsidR="003C7A59" w:rsidRPr="00C471A2" w:rsidRDefault="003C7A59" w:rsidP="00333072">
      <w:pPr>
        <w:jc w:val="both"/>
        <w:rPr>
          <w:b/>
          <w:sz w:val="22"/>
          <w:szCs w:val="22"/>
        </w:rPr>
      </w:pPr>
      <w:r w:rsidRPr="00C471A2">
        <w:rPr>
          <w:b/>
          <w:sz w:val="22"/>
          <w:szCs w:val="22"/>
        </w:rPr>
        <w:t>W przedmiotowym postępowaniu Zamawiający zgodnie z art. 24 ust. 1 pkt. 12-23 ustawy PZP wykluczy:</w:t>
      </w:r>
    </w:p>
    <w:p w14:paraId="633936F4" w14:textId="77777777" w:rsidR="003C7A59" w:rsidRPr="00C471A2" w:rsidRDefault="003C7A59" w:rsidP="00734601">
      <w:pPr>
        <w:numPr>
          <w:ilvl w:val="0"/>
          <w:numId w:val="16"/>
        </w:numPr>
        <w:tabs>
          <w:tab w:val="left" w:pos="284"/>
        </w:tabs>
        <w:ind w:left="284" w:hanging="284"/>
        <w:jc w:val="both"/>
        <w:rPr>
          <w:b/>
          <w:bCs/>
          <w:sz w:val="22"/>
          <w:szCs w:val="22"/>
        </w:rPr>
      </w:pPr>
      <w:r w:rsidRPr="00C471A2">
        <w:rPr>
          <w:b/>
          <w:bCs/>
          <w:sz w:val="22"/>
          <w:szCs w:val="22"/>
        </w:rPr>
        <w:t>wykonawcę, który nie wykazał spełniania warunków udziału w postępowaniu lub nie został zaproszony do negocjacji lub złożenia ofert wstępnych albo ofert, lub nie wykazał braku podstaw wykluczenia;</w:t>
      </w:r>
    </w:p>
    <w:p w14:paraId="24FE2C99" w14:textId="77777777" w:rsidR="003C7A59" w:rsidRPr="00C471A2" w:rsidRDefault="003C7A59" w:rsidP="00734601">
      <w:pPr>
        <w:numPr>
          <w:ilvl w:val="0"/>
          <w:numId w:val="16"/>
        </w:numPr>
        <w:tabs>
          <w:tab w:val="left" w:pos="284"/>
        </w:tabs>
        <w:ind w:left="0" w:firstLine="0"/>
        <w:jc w:val="both"/>
        <w:rPr>
          <w:b/>
          <w:bCs/>
          <w:sz w:val="22"/>
          <w:szCs w:val="22"/>
        </w:rPr>
      </w:pPr>
      <w:r w:rsidRPr="00C471A2">
        <w:rPr>
          <w:b/>
          <w:bCs/>
          <w:sz w:val="22"/>
          <w:szCs w:val="22"/>
        </w:rPr>
        <w:t>wykonawcę będącego osobą fizyczną, którego prawomocnie skazano za przestępstwo:</w:t>
      </w:r>
    </w:p>
    <w:p w14:paraId="4601AA05" w14:textId="378F9994" w:rsidR="003C7A59" w:rsidRPr="00C471A2" w:rsidRDefault="003C7A59" w:rsidP="00734601">
      <w:pPr>
        <w:numPr>
          <w:ilvl w:val="0"/>
          <w:numId w:val="17"/>
        </w:numPr>
        <w:tabs>
          <w:tab w:val="left" w:pos="284"/>
        </w:tabs>
        <w:ind w:left="284" w:hanging="284"/>
        <w:contextualSpacing/>
        <w:jc w:val="both"/>
        <w:rPr>
          <w:b/>
          <w:bCs/>
          <w:sz w:val="22"/>
          <w:szCs w:val="22"/>
        </w:rPr>
      </w:pPr>
      <w:r w:rsidRPr="00C471A2">
        <w:rPr>
          <w:b/>
          <w:bCs/>
          <w:sz w:val="22"/>
          <w:szCs w:val="22"/>
        </w:rPr>
        <w:t>o którym mowa w</w:t>
      </w:r>
      <w:r w:rsidRPr="00C471A2">
        <w:rPr>
          <w:b/>
          <w:bCs/>
          <w:sz w:val="22"/>
          <w:szCs w:val="22"/>
        </w:rPr>
        <w:softHyphen/>
        <w:t xml:space="preserve"> art. 165a, art. 181–188, art. 189a, art. 218–221, art. 228–230a, art. 250a, art. 258 lub art. 270–309 ustawy z dnia 6 czerwca 1997 r. – Kodeks karny (</w:t>
      </w:r>
      <w:r w:rsidR="003A1E19">
        <w:rPr>
          <w:b/>
          <w:bCs/>
          <w:sz w:val="22"/>
          <w:szCs w:val="22"/>
        </w:rPr>
        <w:t xml:space="preserve">tj. </w:t>
      </w:r>
      <w:r w:rsidRPr="00C471A2">
        <w:rPr>
          <w:b/>
          <w:bCs/>
          <w:sz w:val="22"/>
          <w:szCs w:val="22"/>
        </w:rPr>
        <w:t xml:space="preserve">Dz. U. </w:t>
      </w:r>
      <w:r w:rsidR="003A1E19">
        <w:rPr>
          <w:b/>
          <w:bCs/>
          <w:sz w:val="22"/>
          <w:szCs w:val="22"/>
        </w:rPr>
        <w:t>z 201</w:t>
      </w:r>
      <w:r w:rsidR="005929A3">
        <w:rPr>
          <w:b/>
          <w:bCs/>
          <w:sz w:val="22"/>
          <w:szCs w:val="22"/>
        </w:rPr>
        <w:t>8</w:t>
      </w:r>
      <w:r w:rsidR="003A1E19">
        <w:rPr>
          <w:b/>
          <w:bCs/>
          <w:sz w:val="22"/>
          <w:szCs w:val="22"/>
        </w:rPr>
        <w:t xml:space="preserve"> r., </w:t>
      </w:r>
      <w:r w:rsidRPr="00C471A2">
        <w:rPr>
          <w:b/>
          <w:bCs/>
          <w:sz w:val="22"/>
          <w:szCs w:val="22"/>
        </w:rPr>
        <w:t xml:space="preserve">poz. </w:t>
      </w:r>
      <w:r w:rsidR="005929A3">
        <w:rPr>
          <w:b/>
          <w:bCs/>
          <w:sz w:val="22"/>
          <w:szCs w:val="22"/>
        </w:rPr>
        <w:t>1600</w:t>
      </w:r>
      <w:r w:rsidRPr="00C471A2">
        <w:rPr>
          <w:b/>
          <w:bCs/>
          <w:sz w:val="22"/>
          <w:szCs w:val="22"/>
        </w:rPr>
        <w:t>, z późn. zm.) lub</w:t>
      </w:r>
      <w:r w:rsidRPr="00C471A2">
        <w:rPr>
          <w:b/>
          <w:bCs/>
          <w:sz w:val="22"/>
          <w:szCs w:val="22"/>
        </w:rPr>
        <w:softHyphen/>
        <w:t xml:space="preserve"> art. 46 lub art. 48 ustawy z dnia 25 czerwca 2010 r. o sporcie (</w:t>
      </w:r>
      <w:r w:rsidR="003A1E19">
        <w:rPr>
          <w:b/>
          <w:bCs/>
          <w:sz w:val="22"/>
          <w:szCs w:val="22"/>
        </w:rPr>
        <w:t xml:space="preserve">tj. </w:t>
      </w:r>
      <w:r w:rsidRPr="00C471A2">
        <w:rPr>
          <w:b/>
          <w:bCs/>
          <w:sz w:val="22"/>
          <w:szCs w:val="22"/>
        </w:rPr>
        <w:t>Dz. U. z 201</w:t>
      </w:r>
      <w:r w:rsidR="005929A3">
        <w:rPr>
          <w:b/>
          <w:bCs/>
          <w:sz w:val="22"/>
          <w:szCs w:val="22"/>
        </w:rPr>
        <w:t>8</w:t>
      </w:r>
      <w:r w:rsidRPr="00C471A2">
        <w:rPr>
          <w:b/>
          <w:bCs/>
          <w:sz w:val="22"/>
          <w:szCs w:val="22"/>
        </w:rPr>
        <w:t xml:space="preserve"> r. poz. </w:t>
      </w:r>
      <w:r w:rsidR="005929A3">
        <w:rPr>
          <w:b/>
          <w:bCs/>
          <w:sz w:val="22"/>
          <w:szCs w:val="22"/>
        </w:rPr>
        <w:t xml:space="preserve">1263 </w:t>
      </w:r>
      <w:r w:rsidR="003A1E19">
        <w:rPr>
          <w:b/>
          <w:bCs/>
          <w:sz w:val="22"/>
          <w:szCs w:val="22"/>
        </w:rPr>
        <w:t>z późn. zm.</w:t>
      </w:r>
      <w:r w:rsidRPr="00C471A2">
        <w:rPr>
          <w:b/>
          <w:bCs/>
          <w:sz w:val="22"/>
          <w:szCs w:val="22"/>
        </w:rPr>
        <w:t>),</w:t>
      </w:r>
    </w:p>
    <w:p w14:paraId="48E463BF" w14:textId="5F1F38C2" w:rsidR="003C7A59" w:rsidRPr="00C471A2" w:rsidRDefault="003C7A59" w:rsidP="00734601">
      <w:pPr>
        <w:numPr>
          <w:ilvl w:val="0"/>
          <w:numId w:val="17"/>
        </w:numPr>
        <w:tabs>
          <w:tab w:val="left" w:pos="284"/>
        </w:tabs>
        <w:ind w:left="284" w:hanging="284"/>
        <w:contextualSpacing/>
        <w:jc w:val="both"/>
        <w:rPr>
          <w:b/>
          <w:bCs/>
          <w:sz w:val="22"/>
          <w:szCs w:val="22"/>
        </w:rPr>
      </w:pPr>
      <w:r w:rsidRPr="00C471A2">
        <w:rPr>
          <w:b/>
          <w:bCs/>
          <w:sz w:val="22"/>
          <w:szCs w:val="22"/>
        </w:rPr>
        <w:t>o charakterze terrorystycznym, o którym mowa w art. 115 § 20 ustawy z dnia 6 czerwca 1997 r. – Kodeks karny</w:t>
      </w:r>
      <w:r w:rsidR="005E2317" w:rsidRPr="00C471A2">
        <w:rPr>
          <w:b/>
          <w:bCs/>
          <w:sz w:val="22"/>
          <w:szCs w:val="22"/>
        </w:rPr>
        <w:t>(</w:t>
      </w:r>
      <w:r w:rsidR="005E2317">
        <w:rPr>
          <w:b/>
          <w:bCs/>
          <w:sz w:val="22"/>
          <w:szCs w:val="22"/>
        </w:rPr>
        <w:t xml:space="preserve">tj. </w:t>
      </w:r>
      <w:r w:rsidR="005E2317" w:rsidRPr="00C471A2">
        <w:rPr>
          <w:b/>
          <w:bCs/>
          <w:sz w:val="22"/>
          <w:szCs w:val="22"/>
        </w:rPr>
        <w:t xml:space="preserve">Dz. U. </w:t>
      </w:r>
      <w:r w:rsidR="005E2317">
        <w:rPr>
          <w:b/>
          <w:bCs/>
          <w:sz w:val="22"/>
          <w:szCs w:val="22"/>
        </w:rPr>
        <w:t>z 201</w:t>
      </w:r>
      <w:r w:rsidR="005929A3">
        <w:rPr>
          <w:b/>
          <w:bCs/>
          <w:sz w:val="22"/>
          <w:szCs w:val="22"/>
        </w:rPr>
        <w:t>8</w:t>
      </w:r>
      <w:r w:rsidR="005E2317">
        <w:rPr>
          <w:b/>
          <w:bCs/>
          <w:sz w:val="22"/>
          <w:szCs w:val="22"/>
        </w:rPr>
        <w:t xml:space="preserve"> r., </w:t>
      </w:r>
      <w:r w:rsidR="005E2317" w:rsidRPr="00C471A2">
        <w:rPr>
          <w:b/>
          <w:bCs/>
          <w:sz w:val="22"/>
          <w:szCs w:val="22"/>
        </w:rPr>
        <w:t xml:space="preserve">poz. </w:t>
      </w:r>
      <w:r w:rsidR="005929A3">
        <w:rPr>
          <w:b/>
          <w:bCs/>
          <w:sz w:val="22"/>
          <w:szCs w:val="22"/>
        </w:rPr>
        <w:t>1600</w:t>
      </w:r>
      <w:r w:rsidR="005E2317" w:rsidRPr="00C471A2">
        <w:rPr>
          <w:b/>
          <w:bCs/>
          <w:sz w:val="22"/>
          <w:szCs w:val="22"/>
        </w:rPr>
        <w:t>, z późn. zm.)</w:t>
      </w:r>
      <w:r w:rsidRPr="00C471A2">
        <w:rPr>
          <w:b/>
          <w:bCs/>
          <w:sz w:val="22"/>
          <w:szCs w:val="22"/>
        </w:rPr>
        <w:t>,</w:t>
      </w:r>
    </w:p>
    <w:p w14:paraId="7CD37FBC" w14:textId="77777777" w:rsidR="003C7A59" w:rsidRPr="00C471A2" w:rsidRDefault="003C7A59" w:rsidP="00734601">
      <w:pPr>
        <w:numPr>
          <w:ilvl w:val="0"/>
          <w:numId w:val="17"/>
        </w:numPr>
        <w:tabs>
          <w:tab w:val="left" w:pos="284"/>
        </w:tabs>
        <w:ind w:left="0" w:firstLine="0"/>
        <w:contextualSpacing/>
        <w:jc w:val="both"/>
        <w:rPr>
          <w:b/>
          <w:bCs/>
          <w:sz w:val="22"/>
          <w:szCs w:val="22"/>
        </w:rPr>
      </w:pPr>
      <w:r w:rsidRPr="00C471A2">
        <w:rPr>
          <w:b/>
          <w:bCs/>
          <w:sz w:val="22"/>
          <w:szCs w:val="22"/>
        </w:rPr>
        <w:t>skarbowe,</w:t>
      </w:r>
    </w:p>
    <w:p w14:paraId="58D837F8" w14:textId="77777777" w:rsidR="003C7A59" w:rsidRPr="00C471A2" w:rsidRDefault="003C7A59" w:rsidP="00734601">
      <w:pPr>
        <w:numPr>
          <w:ilvl w:val="0"/>
          <w:numId w:val="17"/>
        </w:numPr>
        <w:spacing w:after="40"/>
        <w:ind w:left="284" w:hanging="284"/>
        <w:contextualSpacing/>
        <w:jc w:val="both"/>
        <w:rPr>
          <w:b/>
          <w:bCs/>
          <w:sz w:val="22"/>
          <w:szCs w:val="22"/>
        </w:rPr>
      </w:pPr>
      <w:r w:rsidRPr="00C471A2">
        <w:rPr>
          <w:b/>
          <w:bCs/>
          <w:sz w:val="22"/>
          <w:szCs w:val="22"/>
        </w:rPr>
        <w:t>o którym mowa w art. 9 lub art. 10 ustawy z dnia 15 czerwca 2012 r. o skutkach powierzania wykonywania pracy cudzoziemcom przebywającym wbrew przepisom na terytorium Rzeczypospolitej Polskiej (Dz. U.</w:t>
      </w:r>
      <w:r w:rsidR="003A1E19">
        <w:rPr>
          <w:b/>
          <w:bCs/>
          <w:sz w:val="22"/>
          <w:szCs w:val="22"/>
        </w:rPr>
        <w:t xml:space="preserve"> z 2012 r.</w:t>
      </w:r>
      <w:r w:rsidRPr="00C471A2">
        <w:rPr>
          <w:b/>
          <w:bCs/>
          <w:sz w:val="22"/>
          <w:szCs w:val="22"/>
        </w:rPr>
        <w:t xml:space="preserve"> poz. 769);</w:t>
      </w:r>
    </w:p>
    <w:p w14:paraId="79E81BDA"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58817693"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lastRenderedPageBreak/>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79AED352"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42EDDC89"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14:paraId="3A325567"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bezprawnie wpływał lub próbował wpłynąć na czynności zamawiającego lub pozyskać informacje poufne, mogące dać mu przewagę w postępowaniu o udzielenie zamówienia;</w:t>
      </w:r>
    </w:p>
    <w:p w14:paraId="38031DE5"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6A9EACFC"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14:paraId="645F34BC" w14:textId="17883742"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będącego podmiotem zbiorowym, wobec którego sąd orzekł zakaz ubiegania się o zamówienia publiczne na podstawie ustawy z dnia 28 października 2002 r. o odpowiedzialności podmiotów zbiorowych za czyny zabronione pod groźbą kary (</w:t>
      </w:r>
      <w:r w:rsidR="003A1E19">
        <w:rPr>
          <w:b/>
          <w:bCs/>
          <w:sz w:val="22"/>
          <w:szCs w:val="22"/>
        </w:rPr>
        <w:t xml:space="preserve">tj. </w:t>
      </w:r>
      <w:r w:rsidRPr="00C471A2">
        <w:rPr>
          <w:b/>
          <w:bCs/>
          <w:sz w:val="22"/>
          <w:szCs w:val="22"/>
        </w:rPr>
        <w:t>Dz. U. z 201</w:t>
      </w:r>
      <w:r w:rsidR="0045520B">
        <w:rPr>
          <w:b/>
          <w:bCs/>
          <w:sz w:val="22"/>
          <w:szCs w:val="22"/>
        </w:rPr>
        <w:t>9</w:t>
      </w:r>
      <w:r w:rsidRPr="00C471A2">
        <w:rPr>
          <w:b/>
          <w:bCs/>
          <w:sz w:val="22"/>
          <w:szCs w:val="22"/>
        </w:rPr>
        <w:t xml:space="preserve"> r. poz. </w:t>
      </w:r>
      <w:r w:rsidR="0045520B">
        <w:rPr>
          <w:b/>
          <w:bCs/>
          <w:sz w:val="22"/>
          <w:szCs w:val="22"/>
        </w:rPr>
        <w:t>628</w:t>
      </w:r>
      <w:r w:rsidRPr="00C471A2">
        <w:rPr>
          <w:b/>
          <w:bCs/>
          <w:sz w:val="22"/>
          <w:szCs w:val="22"/>
        </w:rPr>
        <w:t>);</w:t>
      </w:r>
    </w:p>
    <w:p w14:paraId="3376ED6F"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wobec którego orzeczono tytułem środka zapobiegawczego zakaz ubiegania się o zamówienia publiczne;</w:t>
      </w:r>
    </w:p>
    <w:p w14:paraId="747F8CB2" w14:textId="32C82863" w:rsidR="003C7A59" w:rsidRPr="00C471A2" w:rsidRDefault="003C7A59" w:rsidP="00734601">
      <w:pPr>
        <w:numPr>
          <w:ilvl w:val="0"/>
          <w:numId w:val="16"/>
        </w:numPr>
        <w:spacing w:after="40"/>
        <w:ind w:left="459"/>
        <w:jc w:val="both"/>
        <w:rPr>
          <w:b/>
          <w:sz w:val="22"/>
          <w:szCs w:val="22"/>
        </w:rPr>
      </w:pPr>
      <w:r w:rsidRPr="00C471A2">
        <w:rPr>
          <w:b/>
          <w:sz w:val="22"/>
          <w:szCs w:val="22"/>
        </w:rPr>
        <w:t>wykonawców, którzy należąc do tej samej grupy kapitałowej, w rozumieniu ustawy z dnia 16 lutego 2007 r. o ochronie konkurencji i konsumentów (</w:t>
      </w:r>
      <w:r w:rsidR="003A1E19">
        <w:rPr>
          <w:b/>
          <w:sz w:val="22"/>
          <w:szCs w:val="22"/>
        </w:rPr>
        <w:t xml:space="preserve">tj. </w:t>
      </w:r>
      <w:r w:rsidRPr="00C471A2">
        <w:rPr>
          <w:b/>
          <w:sz w:val="22"/>
          <w:szCs w:val="22"/>
        </w:rPr>
        <w:t>Dz. U. z 201</w:t>
      </w:r>
      <w:r w:rsidR="0045520B">
        <w:rPr>
          <w:b/>
          <w:sz w:val="22"/>
          <w:szCs w:val="22"/>
        </w:rPr>
        <w:t>9</w:t>
      </w:r>
      <w:r w:rsidRPr="00C471A2">
        <w:rPr>
          <w:b/>
          <w:sz w:val="22"/>
          <w:szCs w:val="22"/>
        </w:rPr>
        <w:t xml:space="preserve"> r. poz. </w:t>
      </w:r>
      <w:r w:rsidR="0045520B">
        <w:rPr>
          <w:b/>
          <w:sz w:val="22"/>
          <w:szCs w:val="22"/>
        </w:rPr>
        <w:t>369</w:t>
      </w:r>
      <w:r w:rsidRPr="00C471A2">
        <w:rPr>
          <w:b/>
          <w:sz w:val="22"/>
          <w:szCs w:val="22"/>
        </w:rPr>
        <w:t>), złożyli odrębne oferty, oferty częściowe lub wnioski o dopuszczenie do udziału w postępowaniu, chyba że wykażą, że istniejące między nimi powiązania nie prowadzą do zakłócenia konkurencji w postępowaniu o udzielenie zamówienia.</w:t>
      </w:r>
    </w:p>
    <w:p w14:paraId="5C456C8B" w14:textId="77777777" w:rsidR="003C7A59" w:rsidRPr="00C471A2" w:rsidRDefault="003C7A59" w:rsidP="003C7A59">
      <w:pPr>
        <w:tabs>
          <w:tab w:val="left" w:pos="5245"/>
          <w:tab w:val="left" w:pos="9072"/>
        </w:tabs>
        <w:spacing w:after="40"/>
        <w:ind w:left="284" w:hanging="284"/>
        <w:jc w:val="both"/>
        <w:rPr>
          <w:b/>
          <w:sz w:val="22"/>
          <w:szCs w:val="22"/>
        </w:rPr>
      </w:pPr>
      <w:r w:rsidRPr="00C471A2">
        <w:rPr>
          <w:b/>
          <w:sz w:val="22"/>
          <w:szCs w:val="22"/>
        </w:rPr>
        <w:t>Ponadto zamawiający przewiduje możliwość wykluczenia wykonawcy w sytuacji:</w:t>
      </w:r>
    </w:p>
    <w:p w14:paraId="6E61EF47" w14:textId="2A0E605A" w:rsidR="00DA3F7B" w:rsidRPr="00F248EF" w:rsidRDefault="003C7A59" w:rsidP="00DA3F7B">
      <w:pPr>
        <w:widowControl w:val="0"/>
        <w:tabs>
          <w:tab w:val="left" w:pos="0"/>
          <w:tab w:val="left" w:pos="1276"/>
        </w:tabs>
        <w:suppressAutoHyphens/>
        <w:autoSpaceDN w:val="0"/>
        <w:jc w:val="both"/>
        <w:textAlignment w:val="baseline"/>
        <w:rPr>
          <w:b/>
          <w:sz w:val="22"/>
          <w:szCs w:val="22"/>
        </w:rPr>
      </w:pPr>
      <w:r w:rsidRPr="00DA3F7B">
        <w:rPr>
          <w:b/>
          <w:bCs/>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Pr="00FB251C">
        <w:rPr>
          <w:b/>
          <w:bCs/>
          <w:sz w:val="22"/>
          <w:szCs w:val="22"/>
        </w:rPr>
        <w:t>restrukturyzacyjne (</w:t>
      </w:r>
      <w:r w:rsidR="003A1E19" w:rsidRPr="00DA3F7B">
        <w:rPr>
          <w:b/>
          <w:bCs/>
          <w:sz w:val="22"/>
          <w:szCs w:val="22"/>
        </w:rPr>
        <w:t xml:space="preserve">tj. </w:t>
      </w:r>
      <w:r w:rsidRPr="00DA3F7B">
        <w:rPr>
          <w:b/>
          <w:bCs/>
          <w:sz w:val="22"/>
          <w:szCs w:val="22"/>
        </w:rPr>
        <w:t>Dz. U. z 201</w:t>
      </w:r>
      <w:r w:rsidR="0045520B">
        <w:rPr>
          <w:b/>
          <w:bCs/>
          <w:sz w:val="22"/>
          <w:szCs w:val="22"/>
        </w:rPr>
        <w:t>9</w:t>
      </w:r>
      <w:r w:rsidRPr="00DA3F7B">
        <w:rPr>
          <w:b/>
          <w:bCs/>
          <w:sz w:val="22"/>
          <w:szCs w:val="22"/>
        </w:rPr>
        <w:t xml:space="preserve"> r. poz. </w:t>
      </w:r>
      <w:r w:rsidR="0045520B">
        <w:rPr>
          <w:b/>
          <w:bCs/>
          <w:sz w:val="22"/>
          <w:szCs w:val="22"/>
        </w:rPr>
        <w:t xml:space="preserve">243 </w:t>
      </w:r>
      <w:r w:rsidR="005E2317">
        <w:rPr>
          <w:b/>
          <w:bCs/>
          <w:sz w:val="22"/>
          <w:szCs w:val="22"/>
        </w:rPr>
        <w:t xml:space="preserve">z </w:t>
      </w:r>
      <w:r w:rsidR="00583C99">
        <w:rPr>
          <w:b/>
          <w:bCs/>
          <w:sz w:val="22"/>
          <w:szCs w:val="22"/>
        </w:rPr>
        <w:t>późno</w:t>
      </w:r>
      <w:r w:rsidR="0045520B">
        <w:rPr>
          <w:b/>
          <w:bCs/>
          <w:sz w:val="22"/>
          <w:szCs w:val="22"/>
        </w:rPr>
        <w:t xml:space="preserve"> </w:t>
      </w:r>
      <w:r w:rsidR="005E2317">
        <w:rPr>
          <w:b/>
          <w:bCs/>
          <w:sz w:val="22"/>
          <w:szCs w:val="22"/>
        </w:rPr>
        <w:t>zm.)</w:t>
      </w:r>
      <w:r w:rsidR="00DA3F7B" w:rsidRPr="00DA3F7B">
        <w:rPr>
          <w:sz w:val="22"/>
          <w:szCs w:val="22"/>
        </w:rPr>
        <w:t xml:space="preserve"> </w:t>
      </w:r>
      <w:r w:rsidR="00DA3F7B" w:rsidRPr="00B83FB0">
        <w:rPr>
          <w:b/>
          <w:sz w:val="22"/>
          <w:szCs w:val="22"/>
        </w:rPr>
        <w:t>Zamawiający przewiduje</w:t>
      </w:r>
      <w:r w:rsidR="00DA3F7B" w:rsidRPr="00DA3F7B">
        <w:rPr>
          <w:sz w:val="22"/>
          <w:szCs w:val="22"/>
        </w:rPr>
        <w:t xml:space="preserve"> </w:t>
      </w:r>
      <w:r w:rsidR="00DA3F7B" w:rsidRPr="00F248EF">
        <w:rPr>
          <w:b/>
          <w:sz w:val="22"/>
          <w:szCs w:val="22"/>
        </w:rPr>
        <w:t xml:space="preserve">fakultatywne podstawy wykluczenia wykonawcy określone w art. 24 ust. 5 pkt. 1, 5 i 6 </w:t>
      </w:r>
      <w:proofErr w:type="spellStart"/>
      <w:r w:rsidR="00DA3F7B" w:rsidRPr="00F248EF">
        <w:rPr>
          <w:b/>
          <w:sz w:val="22"/>
          <w:szCs w:val="22"/>
        </w:rPr>
        <w:t>Pzp</w:t>
      </w:r>
      <w:proofErr w:type="spellEnd"/>
      <w:r w:rsidR="00DA3F7B" w:rsidRPr="00F248EF">
        <w:rPr>
          <w:b/>
          <w:sz w:val="22"/>
          <w:szCs w:val="22"/>
        </w:rPr>
        <w:t xml:space="preserve"> tj. wykluczy wykonawcę :</w:t>
      </w:r>
    </w:p>
    <w:p w14:paraId="3E256E61" w14:textId="4BCA3B98" w:rsidR="00DA3F7B" w:rsidRPr="00F248EF" w:rsidRDefault="00DA3F7B" w:rsidP="000810CF">
      <w:pPr>
        <w:widowControl w:val="0"/>
        <w:numPr>
          <w:ilvl w:val="0"/>
          <w:numId w:val="31"/>
        </w:numPr>
        <w:suppressAutoHyphens/>
        <w:autoSpaceDE w:val="0"/>
        <w:autoSpaceDN w:val="0"/>
        <w:ind w:left="284" w:right="5" w:hanging="284"/>
        <w:jc w:val="both"/>
        <w:textAlignment w:val="baseline"/>
        <w:rPr>
          <w:b/>
          <w:bCs/>
          <w:sz w:val="22"/>
          <w:szCs w:val="22"/>
        </w:rPr>
      </w:pPr>
      <w:r w:rsidRPr="00F248EF">
        <w:rPr>
          <w:b/>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w:t>
      </w:r>
      <w:r w:rsidR="005E2317" w:rsidRPr="00F248EF">
        <w:rPr>
          <w:b/>
          <w:bCs/>
          <w:sz w:val="22"/>
          <w:szCs w:val="22"/>
        </w:rPr>
        <w:t xml:space="preserve">tj. </w:t>
      </w:r>
      <w:r w:rsidRPr="00F248EF">
        <w:rPr>
          <w:b/>
          <w:bCs/>
          <w:sz w:val="22"/>
          <w:szCs w:val="22"/>
        </w:rPr>
        <w:t>Dz. U. z 201</w:t>
      </w:r>
      <w:r w:rsidR="0045520B">
        <w:rPr>
          <w:b/>
          <w:bCs/>
          <w:sz w:val="22"/>
          <w:szCs w:val="22"/>
        </w:rPr>
        <w:t>9</w:t>
      </w:r>
      <w:r w:rsidRPr="00F248EF">
        <w:rPr>
          <w:b/>
          <w:bCs/>
          <w:sz w:val="22"/>
          <w:szCs w:val="22"/>
        </w:rPr>
        <w:t xml:space="preserve"> r. poz. </w:t>
      </w:r>
      <w:r w:rsidR="0045520B">
        <w:rPr>
          <w:b/>
          <w:bCs/>
          <w:sz w:val="22"/>
          <w:szCs w:val="22"/>
        </w:rPr>
        <w:t>243</w:t>
      </w:r>
      <w:r w:rsidR="0045520B" w:rsidRPr="00F248EF">
        <w:rPr>
          <w:b/>
          <w:bCs/>
          <w:sz w:val="22"/>
          <w:szCs w:val="22"/>
        </w:rPr>
        <w:t xml:space="preserve"> </w:t>
      </w:r>
      <w:r w:rsidR="005E2317" w:rsidRPr="00F248EF">
        <w:rPr>
          <w:b/>
          <w:bCs/>
          <w:sz w:val="22"/>
          <w:szCs w:val="22"/>
        </w:rPr>
        <w:t>z późn. zm.</w:t>
      </w:r>
      <w:r w:rsidRPr="00F248EF">
        <w:rPr>
          <w:b/>
          <w:bCs/>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w:t>
      </w:r>
      <w:r w:rsidR="005E2317" w:rsidRPr="00F248EF">
        <w:rPr>
          <w:b/>
          <w:bCs/>
          <w:sz w:val="22"/>
          <w:szCs w:val="22"/>
        </w:rPr>
        <w:t xml:space="preserve">tj. </w:t>
      </w:r>
      <w:r w:rsidRPr="00F248EF">
        <w:rPr>
          <w:b/>
          <w:bCs/>
          <w:sz w:val="22"/>
          <w:szCs w:val="22"/>
        </w:rPr>
        <w:t>Dz. U. z 201</w:t>
      </w:r>
      <w:r w:rsidR="0045520B">
        <w:rPr>
          <w:b/>
          <w:bCs/>
          <w:sz w:val="22"/>
          <w:szCs w:val="22"/>
        </w:rPr>
        <w:t>9</w:t>
      </w:r>
      <w:r w:rsidRPr="00F248EF">
        <w:rPr>
          <w:b/>
          <w:bCs/>
          <w:sz w:val="22"/>
          <w:szCs w:val="22"/>
        </w:rPr>
        <w:t xml:space="preserve"> r. poz. </w:t>
      </w:r>
      <w:r w:rsidR="0045520B">
        <w:rPr>
          <w:b/>
          <w:bCs/>
          <w:sz w:val="22"/>
          <w:szCs w:val="22"/>
        </w:rPr>
        <w:t>498</w:t>
      </w:r>
      <w:r w:rsidRPr="00F248EF">
        <w:rPr>
          <w:b/>
          <w:bCs/>
          <w:sz w:val="22"/>
          <w:szCs w:val="22"/>
        </w:rPr>
        <w:t>);</w:t>
      </w:r>
    </w:p>
    <w:p w14:paraId="3D08552E" w14:textId="77777777" w:rsidR="00DA3F7B" w:rsidRPr="00F248EF" w:rsidRDefault="00DA3F7B" w:rsidP="000810CF">
      <w:pPr>
        <w:widowControl w:val="0"/>
        <w:numPr>
          <w:ilvl w:val="0"/>
          <w:numId w:val="31"/>
        </w:numPr>
        <w:suppressAutoHyphens/>
        <w:autoSpaceDE w:val="0"/>
        <w:autoSpaceDN w:val="0"/>
        <w:ind w:left="284" w:right="5" w:hanging="284"/>
        <w:jc w:val="both"/>
        <w:textAlignment w:val="baseline"/>
        <w:rPr>
          <w:b/>
          <w:bCs/>
          <w:sz w:val="22"/>
          <w:szCs w:val="22"/>
        </w:rPr>
      </w:pPr>
      <w:r w:rsidRPr="00F248EF">
        <w:rPr>
          <w:b/>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03B8ACAB" w14:textId="77777777" w:rsidR="00DA3F7B" w:rsidRPr="00F248EF" w:rsidRDefault="00DA3F7B" w:rsidP="000810CF">
      <w:pPr>
        <w:widowControl w:val="0"/>
        <w:numPr>
          <w:ilvl w:val="0"/>
          <w:numId w:val="31"/>
        </w:numPr>
        <w:suppressAutoHyphens/>
        <w:autoSpaceDE w:val="0"/>
        <w:autoSpaceDN w:val="0"/>
        <w:ind w:left="284" w:right="5" w:hanging="284"/>
        <w:jc w:val="both"/>
        <w:textAlignment w:val="baseline"/>
        <w:rPr>
          <w:b/>
          <w:bCs/>
          <w:sz w:val="22"/>
          <w:szCs w:val="22"/>
        </w:rPr>
      </w:pPr>
      <w:r w:rsidRPr="00F248EF">
        <w:rPr>
          <w:b/>
          <w:bCs/>
          <w:sz w:val="22"/>
          <w:szCs w:val="22"/>
        </w:rPr>
        <w:lastRenderedPageBreak/>
        <w:t>jeżeli urzędującego członka jego organu zarządzającego lub nadzorczego, wspólnika spółki jawnej lub partnerskiej albo komplementariusza w spółce komandytowej lub komandytowo-akcyjnej lub prokurenta prawomocnie skazano za wykroczenie, o którym mowa w pkt. 5,</w:t>
      </w:r>
    </w:p>
    <w:p w14:paraId="5EC4BF43" w14:textId="77777777" w:rsidR="003C7A59" w:rsidRPr="00C471A2" w:rsidRDefault="003C7A59" w:rsidP="003C7A59">
      <w:pPr>
        <w:spacing w:after="40"/>
        <w:ind w:left="459"/>
        <w:jc w:val="both"/>
        <w:rPr>
          <w:b/>
          <w:bCs/>
          <w:color w:val="FF0000"/>
          <w:sz w:val="22"/>
          <w:szCs w:val="22"/>
        </w:rPr>
      </w:pPr>
    </w:p>
    <w:p w14:paraId="3CEA4E73" w14:textId="77777777" w:rsidR="003C7A59" w:rsidRPr="00C471A2" w:rsidRDefault="003C7A59" w:rsidP="00333072">
      <w:pPr>
        <w:spacing w:after="40"/>
        <w:jc w:val="both"/>
        <w:rPr>
          <w:b/>
          <w:bCs/>
          <w:color w:val="FF0000"/>
          <w:sz w:val="22"/>
          <w:szCs w:val="22"/>
        </w:rPr>
      </w:pPr>
      <w:r w:rsidRPr="00C471A2">
        <w:rPr>
          <w:sz w:val="22"/>
          <w:szCs w:val="22"/>
          <w:lang w:eastAsia="en-US"/>
        </w:rPr>
        <w:t>Oświadczam, że nie podlegam wykluczeniu z postępowania na podstawie art. 24 ust. 5 pkt 1,</w:t>
      </w:r>
      <w:r w:rsidR="00DA3F7B">
        <w:rPr>
          <w:sz w:val="22"/>
          <w:szCs w:val="22"/>
          <w:lang w:eastAsia="en-US"/>
        </w:rPr>
        <w:t>5,6</w:t>
      </w:r>
      <w:r w:rsidRPr="00C471A2">
        <w:rPr>
          <w:sz w:val="22"/>
          <w:szCs w:val="22"/>
          <w:lang w:eastAsia="en-US"/>
        </w:rPr>
        <w:t xml:space="preserve"> ustawy </w:t>
      </w:r>
      <w:proofErr w:type="spellStart"/>
      <w:r w:rsidRPr="00C471A2">
        <w:rPr>
          <w:sz w:val="22"/>
          <w:szCs w:val="22"/>
          <w:lang w:eastAsia="en-US"/>
        </w:rPr>
        <w:t>Pzp</w:t>
      </w:r>
      <w:proofErr w:type="spellEnd"/>
      <w:r w:rsidRPr="00C471A2">
        <w:rPr>
          <w:sz w:val="22"/>
          <w:szCs w:val="22"/>
          <w:lang w:eastAsia="en-US"/>
        </w:rPr>
        <w:t>.</w:t>
      </w:r>
      <w:r w:rsidRPr="00C471A2">
        <w:rPr>
          <w:b/>
          <w:bCs/>
          <w:color w:val="FF0000"/>
          <w:sz w:val="22"/>
          <w:szCs w:val="22"/>
        </w:rPr>
        <w:t xml:space="preserve"> </w:t>
      </w:r>
    </w:p>
    <w:p w14:paraId="03D054D8" w14:textId="77777777" w:rsidR="003C7A59" w:rsidRPr="00C471A2" w:rsidRDefault="003C7A59" w:rsidP="003C7A59">
      <w:pPr>
        <w:spacing w:after="160" w:line="360" w:lineRule="auto"/>
        <w:ind w:left="720"/>
        <w:contextualSpacing/>
        <w:jc w:val="both"/>
        <w:rPr>
          <w:color w:val="FF0000"/>
          <w:sz w:val="22"/>
          <w:szCs w:val="22"/>
          <w:lang w:eastAsia="en-US"/>
        </w:rPr>
      </w:pPr>
    </w:p>
    <w:p w14:paraId="6A538562" w14:textId="77777777"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C471A2">
        <w:rPr>
          <w:i/>
          <w:sz w:val="22"/>
          <w:szCs w:val="22"/>
          <w:lang w:eastAsia="en-US"/>
        </w:rPr>
        <w:t>(</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2130F32B" w14:textId="77777777" w:rsidR="003C7A59" w:rsidRPr="00C471A2" w:rsidRDefault="003C7A59" w:rsidP="003C7A59">
      <w:pPr>
        <w:spacing w:line="360" w:lineRule="auto"/>
        <w:jc w:val="both"/>
        <w:rPr>
          <w:sz w:val="22"/>
          <w:szCs w:val="22"/>
          <w:lang w:eastAsia="en-US"/>
        </w:rPr>
      </w:pPr>
    </w:p>
    <w:p w14:paraId="6DED880B"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4C88FC84"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3E4C2ACC" w14:textId="77777777" w:rsidR="003C7A59" w:rsidRPr="00C471A2" w:rsidRDefault="003C7A59" w:rsidP="003C7A59">
      <w:pPr>
        <w:spacing w:line="360" w:lineRule="auto"/>
        <w:ind w:left="5664" w:firstLine="708"/>
        <w:jc w:val="both"/>
        <w:rPr>
          <w:i/>
          <w:sz w:val="22"/>
          <w:szCs w:val="22"/>
          <w:lang w:eastAsia="en-US"/>
        </w:rPr>
      </w:pPr>
    </w:p>
    <w:p w14:paraId="0B129B98" w14:textId="77777777" w:rsidR="003C7A59" w:rsidRPr="00C471A2" w:rsidRDefault="003C7A59" w:rsidP="00333072">
      <w:pPr>
        <w:jc w:val="both"/>
        <w:rPr>
          <w:sz w:val="22"/>
          <w:szCs w:val="22"/>
          <w:lang w:eastAsia="en-US"/>
        </w:rPr>
      </w:pPr>
      <w:r w:rsidRPr="00C471A2">
        <w:rPr>
          <w:sz w:val="22"/>
          <w:szCs w:val="22"/>
          <w:lang w:eastAsia="en-US"/>
        </w:rPr>
        <w:t xml:space="preserve">Oświadczam, że zachodzą w stosunku do mnie podstawy wykluczenia z postępowania na podstawie art. …………. ustawy </w:t>
      </w:r>
      <w:proofErr w:type="spellStart"/>
      <w:r w:rsidRPr="00C471A2">
        <w:rPr>
          <w:sz w:val="22"/>
          <w:szCs w:val="22"/>
          <w:lang w:eastAsia="en-US"/>
        </w:rPr>
        <w:t>Pzp</w:t>
      </w:r>
      <w:proofErr w:type="spellEnd"/>
      <w:r w:rsidRPr="00C471A2">
        <w:rPr>
          <w:sz w:val="22"/>
          <w:szCs w:val="22"/>
          <w:lang w:eastAsia="en-US"/>
        </w:rPr>
        <w:t xml:space="preserve"> </w:t>
      </w:r>
      <w:r w:rsidRPr="00C471A2">
        <w:rPr>
          <w:i/>
          <w:sz w:val="22"/>
          <w:szCs w:val="22"/>
          <w:lang w:eastAsia="en-US"/>
        </w:rPr>
        <w:t xml:space="preserve">(podać mającą zastosowanie podstawę wykluczenia spośród wymienionych w art. 24 ust. 1 pkt 13-14, 16-20 lub art. 24 ust. 5 ustawy </w:t>
      </w:r>
      <w:proofErr w:type="spellStart"/>
      <w:r w:rsidRPr="00C471A2">
        <w:rPr>
          <w:i/>
          <w:sz w:val="22"/>
          <w:szCs w:val="22"/>
          <w:lang w:eastAsia="en-US"/>
        </w:rPr>
        <w:t>Pzp</w:t>
      </w:r>
      <w:proofErr w:type="spellEnd"/>
      <w:r w:rsidRPr="00C471A2">
        <w:rPr>
          <w:i/>
          <w:sz w:val="22"/>
          <w:szCs w:val="22"/>
          <w:lang w:eastAsia="en-US"/>
        </w:rPr>
        <w:t>).</w:t>
      </w:r>
      <w:r w:rsidRPr="00C471A2">
        <w:rPr>
          <w:sz w:val="22"/>
          <w:szCs w:val="22"/>
          <w:lang w:eastAsia="en-US"/>
        </w:rPr>
        <w:t xml:space="preserve"> Jednocześnie oświadczam, że w związku z ww. okolicznością, na podstawie art. 24 ust. 8 ustawy </w:t>
      </w:r>
      <w:proofErr w:type="spellStart"/>
      <w:r w:rsidRPr="00C471A2">
        <w:rPr>
          <w:sz w:val="22"/>
          <w:szCs w:val="22"/>
          <w:lang w:eastAsia="en-US"/>
        </w:rPr>
        <w:t>Pzp</w:t>
      </w:r>
      <w:proofErr w:type="spellEnd"/>
      <w:r w:rsidRPr="00C471A2">
        <w:rPr>
          <w:sz w:val="22"/>
          <w:szCs w:val="22"/>
          <w:lang w:eastAsia="en-US"/>
        </w:rPr>
        <w:t xml:space="preserve"> podjąłem następujące środki naprawcze: ……………………………………………………………………………………………………………</w:t>
      </w:r>
    </w:p>
    <w:p w14:paraId="63E7D4A2" w14:textId="77777777" w:rsidR="003C7A59" w:rsidRPr="00C471A2" w:rsidRDefault="003C7A59" w:rsidP="00333072">
      <w:pPr>
        <w:jc w:val="both"/>
        <w:rPr>
          <w:sz w:val="22"/>
          <w:szCs w:val="22"/>
          <w:lang w:eastAsia="en-US"/>
        </w:rPr>
      </w:pPr>
      <w:r w:rsidRPr="00C471A2">
        <w:rPr>
          <w:sz w:val="22"/>
          <w:szCs w:val="22"/>
          <w:lang w:eastAsia="en-US"/>
        </w:rPr>
        <w:t>…………………………………………………………………………………………..…………………...........………………………………………………………………………………………………………………………………………………………………………………………………………………</w:t>
      </w:r>
    </w:p>
    <w:p w14:paraId="4FD53074" w14:textId="77777777" w:rsidR="003C7A59" w:rsidRPr="00C471A2" w:rsidRDefault="003C7A59" w:rsidP="003C7A59">
      <w:pPr>
        <w:spacing w:line="360" w:lineRule="auto"/>
        <w:jc w:val="both"/>
        <w:rPr>
          <w:sz w:val="22"/>
          <w:szCs w:val="22"/>
          <w:lang w:eastAsia="en-US"/>
        </w:rPr>
      </w:pPr>
    </w:p>
    <w:p w14:paraId="40B0B7AB" w14:textId="77777777"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5682F9AE" w14:textId="77777777" w:rsidR="003C7A59" w:rsidRPr="00C471A2" w:rsidRDefault="003C7A59" w:rsidP="003C7A59">
      <w:pPr>
        <w:spacing w:line="360" w:lineRule="auto"/>
        <w:jc w:val="both"/>
        <w:rPr>
          <w:sz w:val="22"/>
          <w:szCs w:val="22"/>
          <w:lang w:eastAsia="en-US"/>
        </w:rPr>
      </w:pPr>
    </w:p>
    <w:p w14:paraId="79B16AE3"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265E8F23"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14A5F12F" w14:textId="77777777"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PODMIOTU, NA KTÓREGO ZASOBY POWOŁUJE SIĘ WYKONAWCA:</w:t>
      </w:r>
    </w:p>
    <w:p w14:paraId="3D2245C8" w14:textId="77777777" w:rsidR="003C7A59" w:rsidRPr="00C471A2" w:rsidRDefault="003C7A59" w:rsidP="003C7A59">
      <w:pPr>
        <w:spacing w:line="360" w:lineRule="auto"/>
        <w:jc w:val="both"/>
        <w:rPr>
          <w:b/>
          <w:sz w:val="22"/>
          <w:szCs w:val="22"/>
          <w:lang w:eastAsia="en-US"/>
        </w:rPr>
      </w:pPr>
    </w:p>
    <w:p w14:paraId="66DBDBDA" w14:textId="77777777" w:rsidR="003C7A59" w:rsidRPr="00C471A2" w:rsidRDefault="003C7A59" w:rsidP="00333072">
      <w:pPr>
        <w:jc w:val="both"/>
        <w:rPr>
          <w:sz w:val="22"/>
          <w:szCs w:val="22"/>
          <w:lang w:eastAsia="en-US"/>
        </w:rPr>
      </w:pPr>
      <w:r w:rsidRPr="00C471A2">
        <w:rPr>
          <w:sz w:val="22"/>
          <w:szCs w:val="22"/>
          <w:lang w:eastAsia="en-US"/>
        </w:rPr>
        <w:t>Oświadczam, że w stosunku do następującego/</w:t>
      </w:r>
      <w:proofErr w:type="spellStart"/>
      <w:r w:rsidRPr="00C471A2">
        <w:rPr>
          <w:sz w:val="22"/>
          <w:szCs w:val="22"/>
          <w:lang w:eastAsia="en-US"/>
        </w:rPr>
        <w:t>ych</w:t>
      </w:r>
      <w:proofErr w:type="spellEnd"/>
      <w:r w:rsidRPr="00C471A2">
        <w:rPr>
          <w:sz w:val="22"/>
          <w:szCs w:val="22"/>
          <w:lang w:eastAsia="en-US"/>
        </w:rPr>
        <w:t xml:space="preserve"> podmiotu/</w:t>
      </w:r>
      <w:proofErr w:type="spellStart"/>
      <w:r w:rsidRPr="00C471A2">
        <w:rPr>
          <w:sz w:val="22"/>
          <w:szCs w:val="22"/>
          <w:lang w:eastAsia="en-US"/>
        </w:rPr>
        <w:t>tów</w:t>
      </w:r>
      <w:proofErr w:type="spellEnd"/>
      <w:r w:rsidRPr="00C471A2">
        <w:rPr>
          <w:sz w:val="22"/>
          <w:szCs w:val="22"/>
          <w:lang w:eastAsia="en-US"/>
        </w:rPr>
        <w:t>, na którego/</w:t>
      </w:r>
      <w:proofErr w:type="spellStart"/>
      <w:r w:rsidRPr="00C471A2">
        <w:rPr>
          <w:sz w:val="22"/>
          <w:szCs w:val="22"/>
          <w:lang w:eastAsia="en-US"/>
        </w:rPr>
        <w:t>ych</w:t>
      </w:r>
      <w:proofErr w:type="spellEnd"/>
      <w:r w:rsidRPr="00C471A2">
        <w:rPr>
          <w:sz w:val="22"/>
          <w:szCs w:val="22"/>
          <w:lang w:eastAsia="en-US"/>
        </w:rPr>
        <w:t xml:space="preserve"> zasoby powołuję się w niniejszym postępowaniu, tj.: …………………………………………………………… </w:t>
      </w:r>
      <w:r w:rsidRPr="00C471A2">
        <w:rPr>
          <w:i/>
          <w:sz w:val="22"/>
          <w:szCs w:val="22"/>
          <w:lang w:eastAsia="en-US"/>
        </w:rPr>
        <w:t>(podać pełną nazwę/firmę, adres, a także w zależności od podmiotu: NIP/PESEL, KRS/</w:t>
      </w:r>
      <w:proofErr w:type="spellStart"/>
      <w:r w:rsidRPr="00C471A2">
        <w:rPr>
          <w:i/>
          <w:sz w:val="22"/>
          <w:szCs w:val="22"/>
          <w:lang w:eastAsia="en-US"/>
        </w:rPr>
        <w:t>CEiDG</w:t>
      </w:r>
      <w:proofErr w:type="spellEnd"/>
      <w:r w:rsidRPr="00C471A2">
        <w:rPr>
          <w:i/>
          <w:sz w:val="22"/>
          <w:szCs w:val="22"/>
          <w:lang w:eastAsia="en-US"/>
        </w:rPr>
        <w:t xml:space="preserve">) </w:t>
      </w:r>
      <w:r w:rsidRPr="00C471A2">
        <w:rPr>
          <w:sz w:val="22"/>
          <w:szCs w:val="22"/>
          <w:lang w:eastAsia="en-US"/>
        </w:rPr>
        <w:t>nie zachodzą podstawy wykluczenia z postępowania o udzielenie zamówienia.</w:t>
      </w:r>
    </w:p>
    <w:p w14:paraId="1B8E1E01" w14:textId="77777777" w:rsidR="003C7A59" w:rsidRPr="00C471A2" w:rsidRDefault="003C7A59" w:rsidP="00333072">
      <w:pPr>
        <w:jc w:val="both"/>
        <w:rPr>
          <w:sz w:val="22"/>
          <w:szCs w:val="22"/>
          <w:lang w:eastAsia="en-US"/>
        </w:rPr>
      </w:pPr>
    </w:p>
    <w:p w14:paraId="3621BDBE" w14:textId="77777777" w:rsidR="003C7A59" w:rsidRPr="00C471A2" w:rsidRDefault="003C7A59" w:rsidP="00333072">
      <w:pPr>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4778F066" w14:textId="77777777" w:rsidR="003C7A59" w:rsidRPr="00C471A2" w:rsidRDefault="003C7A59" w:rsidP="00333072">
      <w:pPr>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05AB52BF" w14:textId="77777777" w:rsidR="003C7A59" w:rsidRPr="00333072" w:rsidRDefault="003C7A59" w:rsidP="00333072">
      <w:pPr>
        <w:ind w:left="5664" w:firstLine="708"/>
        <w:jc w:val="both"/>
        <w:rPr>
          <w:i/>
          <w:lang w:eastAsia="en-US"/>
        </w:rPr>
      </w:pPr>
      <w:r w:rsidRPr="00333072">
        <w:rPr>
          <w:i/>
          <w:lang w:eastAsia="en-US"/>
        </w:rPr>
        <w:t>(podpis)</w:t>
      </w:r>
    </w:p>
    <w:p w14:paraId="18922D20" w14:textId="77777777" w:rsidR="003C7A59" w:rsidRPr="00C471A2" w:rsidRDefault="003C7A59" w:rsidP="003C7A59">
      <w:pPr>
        <w:spacing w:line="360" w:lineRule="auto"/>
        <w:jc w:val="both"/>
        <w:rPr>
          <w:b/>
          <w:sz w:val="22"/>
          <w:szCs w:val="22"/>
          <w:lang w:eastAsia="en-US"/>
        </w:rPr>
      </w:pPr>
    </w:p>
    <w:p w14:paraId="3AD9DFE5" w14:textId="77777777" w:rsidR="003C7A59" w:rsidRPr="00C471A2" w:rsidRDefault="003C7A59" w:rsidP="003C7A59">
      <w:pPr>
        <w:shd w:val="clear" w:color="auto" w:fill="BFBFBF"/>
        <w:spacing w:line="360" w:lineRule="auto"/>
        <w:jc w:val="both"/>
        <w:rPr>
          <w:sz w:val="22"/>
          <w:szCs w:val="22"/>
          <w:lang w:eastAsia="en-US"/>
        </w:rPr>
      </w:pPr>
      <w:r w:rsidRPr="00C471A2">
        <w:rPr>
          <w:i/>
          <w:sz w:val="22"/>
          <w:szCs w:val="22"/>
          <w:lang w:eastAsia="en-US"/>
        </w:rPr>
        <w:t xml:space="preserve">[UWAGA: zastosować tylko wtedy, gdy zamawiający przewidział możliwość, o której mowa w art. 25a ust. 5 pkt 2 ustawy </w:t>
      </w:r>
      <w:proofErr w:type="spellStart"/>
      <w:r w:rsidRPr="00C471A2">
        <w:rPr>
          <w:i/>
          <w:sz w:val="22"/>
          <w:szCs w:val="22"/>
          <w:lang w:eastAsia="en-US"/>
        </w:rPr>
        <w:t>Pzp</w:t>
      </w:r>
      <w:proofErr w:type="spellEnd"/>
      <w:r w:rsidRPr="00C471A2">
        <w:rPr>
          <w:i/>
          <w:sz w:val="22"/>
          <w:szCs w:val="22"/>
          <w:lang w:eastAsia="en-US"/>
        </w:rPr>
        <w:t>]</w:t>
      </w:r>
    </w:p>
    <w:p w14:paraId="536F21AB" w14:textId="77777777"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PODWYKONAWCY NIEBĘDĄCEGO PODMIOTEM, NA KTÓREGO ZASOBY POWOŁUJE SIĘ WYKONAWCA:</w:t>
      </w:r>
    </w:p>
    <w:p w14:paraId="696B6FEA" w14:textId="77777777" w:rsidR="003C7A59" w:rsidRPr="00C471A2" w:rsidRDefault="003C7A59" w:rsidP="003C7A59">
      <w:pPr>
        <w:spacing w:line="360" w:lineRule="auto"/>
        <w:jc w:val="both"/>
        <w:rPr>
          <w:b/>
          <w:sz w:val="22"/>
          <w:szCs w:val="22"/>
          <w:lang w:eastAsia="en-US"/>
        </w:rPr>
      </w:pPr>
    </w:p>
    <w:p w14:paraId="59B15932" w14:textId="77777777" w:rsidR="003C7A59" w:rsidRDefault="003C7A59" w:rsidP="00333072">
      <w:pPr>
        <w:jc w:val="both"/>
        <w:rPr>
          <w:sz w:val="22"/>
          <w:szCs w:val="22"/>
          <w:lang w:eastAsia="en-US"/>
        </w:rPr>
      </w:pPr>
      <w:r w:rsidRPr="00C471A2">
        <w:rPr>
          <w:sz w:val="22"/>
          <w:szCs w:val="22"/>
          <w:lang w:eastAsia="en-US"/>
        </w:rPr>
        <w:t>Oświadczam, że w stosunku do następującego/</w:t>
      </w:r>
      <w:proofErr w:type="spellStart"/>
      <w:r w:rsidRPr="00C471A2">
        <w:rPr>
          <w:sz w:val="22"/>
          <w:szCs w:val="22"/>
          <w:lang w:eastAsia="en-US"/>
        </w:rPr>
        <w:t>ych</w:t>
      </w:r>
      <w:proofErr w:type="spellEnd"/>
      <w:r w:rsidRPr="00C471A2">
        <w:rPr>
          <w:sz w:val="22"/>
          <w:szCs w:val="22"/>
          <w:lang w:eastAsia="en-US"/>
        </w:rPr>
        <w:t xml:space="preserve"> podmiotu/</w:t>
      </w:r>
      <w:proofErr w:type="spellStart"/>
      <w:r w:rsidRPr="00C471A2">
        <w:rPr>
          <w:sz w:val="22"/>
          <w:szCs w:val="22"/>
          <w:lang w:eastAsia="en-US"/>
        </w:rPr>
        <w:t>tów</w:t>
      </w:r>
      <w:proofErr w:type="spellEnd"/>
      <w:r w:rsidRPr="00C471A2">
        <w:rPr>
          <w:sz w:val="22"/>
          <w:szCs w:val="22"/>
          <w:lang w:eastAsia="en-US"/>
        </w:rPr>
        <w:t>, będącego/</w:t>
      </w:r>
      <w:proofErr w:type="spellStart"/>
      <w:r w:rsidRPr="00C471A2">
        <w:rPr>
          <w:sz w:val="22"/>
          <w:szCs w:val="22"/>
          <w:lang w:eastAsia="en-US"/>
        </w:rPr>
        <w:t>ych</w:t>
      </w:r>
      <w:proofErr w:type="spellEnd"/>
      <w:r w:rsidRPr="00C471A2">
        <w:rPr>
          <w:sz w:val="22"/>
          <w:szCs w:val="22"/>
          <w:lang w:eastAsia="en-US"/>
        </w:rPr>
        <w:t xml:space="preserve"> podwykonawcą/</w:t>
      </w:r>
      <w:proofErr w:type="spellStart"/>
      <w:r w:rsidRPr="00C471A2">
        <w:rPr>
          <w:sz w:val="22"/>
          <w:szCs w:val="22"/>
          <w:lang w:eastAsia="en-US"/>
        </w:rPr>
        <w:t>ami</w:t>
      </w:r>
      <w:proofErr w:type="spellEnd"/>
      <w:r w:rsidRPr="00C471A2">
        <w:rPr>
          <w:sz w:val="22"/>
          <w:szCs w:val="22"/>
          <w:lang w:eastAsia="en-US"/>
        </w:rPr>
        <w:t xml:space="preserve">: ……………………………………………………………………..….…… </w:t>
      </w:r>
      <w:r w:rsidRPr="00C471A2">
        <w:rPr>
          <w:i/>
          <w:sz w:val="22"/>
          <w:szCs w:val="22"/>
          <w:lang w:eastAsia="en-US"/>
        </w:rPr>
        <w:t xml:space="preserve">(podać pełną nazwę/firmę, </w:t>
      </w:r>
      <w:r w:rsidRPr="00C471A2">
        <w:rPr>
          <w:i/>
          <w:sz w:val="22"/>
          <w:szCs w:val="22"/>
          <w:lang w:eastAsia="en-US"/>
        </w:rPr>
        <w:lastRenderedPageBreak/>
        <w:t>adres, a także w zależności od podmiotu: NIP/PESEL, KRS/</w:t>
      </w:r>
      <w:proofErr w:type="spellStart"/>
      <w:r w:rsidRPr="00C471A2">
        <w:rPr>
          <w:i/>
          <w:sz w:val="22"/>
          <w:szCs w:val="22"/>
          <w:lang w:eastAsia="en-US"/>
        </w:rPr>
        <w:t>CEiDG</w:t>
      </w:r>
      <w:proofErr w:type="spellEnd"/>
      <w:r w:rsidRPr="00C471A2">
        <w:rPr>
          <w:i/>
          <w:sz w:val="22"/>
          <w:szCs w:val="22"/>
          <w:lang w:eastAsia="en-US"/>
        </w:rPr>
        <w:t>)</w:t>
      </w:r>
      <w:r w:rsidRPr="00C471A2">
        <w:rPr>
          <w:sz w:val="22"/>
          <w:szCs w:val="22"/>
          <w:lang w:eastAsia="en-US"/>
        </w:rPr>
        <w:t>, nie zachodzą podstawy wykluczenia z postępowania o udzielenie zamówienia.</w:t>
      </w:r>
    </w:p>
    <w:p w14:paraId="03B7B04E" w14:textId="77777777" w:rsidR="00333072" w:rsidRPr="00C471A2" w:rsidRDefault="00333072" w:rsidP="00333072">
      <w:pPr>
        <w:jc w:val="both"/>
        <w:rPr>
          <w:sz w:val="22"/>
          <w:szCs w:val="22"/>
          <w:lang w:eastAsia="en-US"/>
        </w:rPr>
      </w:pPr>
    </w:p>
    <w:p w14:paraId="38F34B58" w14:textId="77777777" w:rsidR="003C7A59" w:rsidRPr="00C471A2" w:rsidRDefault="003C7A59" w:rsidP="00333072">
      <w:pPr>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689E52D9" w14:textId="77777777" w:rsidR="003C7A59" w:rsidRPr="00C471A2" w:rsidRDefault="003C7A59" w:rsidP="003C7A59">
      <w:pPr>
        <w:spacing w:line="360" w:lineRule="auto"/>
        <w:jc w:val="both"/>
        <w:rPr>
          <w:sz w:val="22"/>
          <w:szCs w:val="22"/>
          <w:lang w:eastAsia="en-US"/>
        </w:rPr>
      </w:pPr>
    </w:p>
    <w:p w14:paraId="1CDD2D8B"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6C28F7BF"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7AB55AD0" w14:textId="77777777"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PODANYCH INFORMACJI:</w:t>
      </w:r>
    </w:p>
    <w:p w14:paraId="1A69C44B" w14:textId="77777777" w:rsidR="003C7A59" w:rsidRPr="00C471A2" w:rsidRDefault="003C7A59" w:rsidP="003C7A59">
      <w:pPr>
        <w:spacing w:line="360" w:lineRule="auto"/>
        <w:jc w:val="both"/>
        <w:rPr>
          <w:b/>
          <w:sz w:val="22"/>
          <w:szCs w:val="22"/>
          <w:lang w:eastAsia="en-US"/>
        </w:rPr>
      </w:pPr>
    </w:p>
    <w:p w14:paraId="669C25EB" w14:textId="77777777" w:rsidR="003C7A59" w:rsidRPr="00C471A2" w:rsidRDefault="003C7A59" w:rsidP="00333072">
      <w:pPr>
        <w:jc w:val="both"/>
        <w:rPr>
          <w:sz w:val="22"/>
          <w:szCs w:val="22"/>
          <w:lang w:eastAsia="en-US"/>
        </w:rPr>
      </w:pPr>
      <w:r w:rsidRPr="00C471A2">
        <w:rPr>
          <w:sz w:val="22"/>
          <w:szCs w:val="22"/>
          <w:lang w:eastAsia="en-US"/>
        </w:rPr>
        <w:t xml:space="preserve">Oświadczam, że wszystkie informacje podane w powyższych oświadczeniach są aktualne </w:t>
      </w:r>
      <w:r w:rsidRPr="00C471A2">
        <w:rPr>
          <w:sz w:val="22"/>
          <w:szCs w:val="22"/>
          <w:lang w:eastAsia="en-US"/>
        </w:rPr>
        <w:br/>
        <w:t>i zgodne z prawdą oraz zostały przedstawione z pełną świadomością konsekwencji wprowadzenia zamawiającego w błąd przy przedstawianiu informacji.</w:t>
      </w:r>
    </w:p>
    <w:p w14:paraId="0F679CD0" w14:textId="77777777" w:rsidR="003C7A59" w:rsidRPr="00C471A2" w:rsidRDefault="003C7A59" w:rsidP="003C7A59">
      <w:pPr>
        <w:spacing w:line="360" w:lineRule="auto"/>
        <w:jc w:val="both"/>
        <w:rPr>
          <w:sz w:val="22"/>
          <w:szCs w:val="22"/>
          <w:lang w:eastAsia="en-US"/>
        </w:rPr>
      </w:pPr>
    </w:p>
    <w:p w14:paraId="14F79562" w14:textId="77777777" w:rsidR="003C7A59" w:rsidRPr="00C471A2" w:rsidRDefault="003C7A59" w:rsidP="003C7A59">
      <w:pPr>
        <w:spacing w:line="360" w:lineRule="auto"/>
        <w:jc w:val="both"/>
        <w:rPr>
          <w:sz w:val="22"/>
          <w:szCs w:val="22"/>
          <w:lang w:eastAsia="en-US"/>
        </w:rPr>
      </w:pPr>
    </w:p>
    <w:p w14:paraId="792A7E74" w14:textId="77777777"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6E422EA2" w14:textId="77777777" w:rsidR="003C7A59" w:rsidRPr="00C471A2" w:rsidRDefault="003C7A59" w:rsidP="003C7A59">
      <w:pPr>
        <w:spacing w:line="360" w:lineRule="auto"/>
        <w:jc w:val="both"/>
        <w:rPr>
          <w:sz w:val="22"/>
          <w:szCs w:val="22"/>
          <w:lang w:eastAsia="en-US"/>
        </w:rPr>
      </w:pPr>
    </w:p>
    <w:p w14:paraId="7C03FED9"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4054D0BB"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10D86031" w14:textId="77777777" w:rsidR="003C7A59" w:rsidRPr="00C471A2" w:rsidRDefault="003C7A59" w:rsidP="003C7A59">
      <w:pPr>
        <w:pStyle w:val="p7"/>
        <w:widowControl/>
        <w:spacing w:line="240" w:lineRule="auto"/>
        <w:jc w:val="both"/>
        <w:rPr>
          <w:b/>
          <w:bCs/>
          <w:sz w:val="22"/>
          <w:szCs w:val="22"/>
        </w:rPr>
      </w:pPr>
    </w:p>
    <w:p w14:paraId="57EEEB80" w14:textId="77777777" w:rsidR="003C7A59" w:rsidRPr="00C471A2" w:rsidRDefault="003C7A59" w:rsidP="003C7A59">
      <w:pPr>
        <w:pStyle w:val="p7"/>
        <w:widowControl/>
        <w:spacing w:line="240" w:lineRule="auto"/>
        <w:jc w:val="both"/>
        <w:rPr>
          <w:b/>
          <w:bCs/>
          <w:sz w:val="22"/>
          <w:szCs w:val="22"/>
        </w:rPr>
      </w:pPr>
    </w:p>
    <w:p w14:paraId="03CD7415" w14:textId="77777777" w:rsidR="003C7A59" w:rsidRPr="00C471A2" w:rsidRDefault="003C7A59" w:rsidP="003C7A59">
      <w:pPr>
        <w:pStyle w:val="p7"/>
        <w:widowControl/>
        <w:spacing w:line="240" w:lineRule="auto"/>
        <w:jc w:val="both"/>
        <w:rPr>
          <w:b/>
          <w:bCs/>
          <w:sz w:val="22"/>
          <w:szCs w:val="22"/>
        </w:rPr>
      </w:pPr>
    </w:p>
    <w:p w14:paraId="7BEAF04A" w14:textId="77777777" w:rsidR="003C7A59" w:rsidRPr="00C471A2" w:rsidRDefault="003C7A59" w:rsidP="003C7A59">
      <w:pPr>
        <w:pStyle w:val="p7"/>
        <w:widowControl/>
        <w:spacing w:line="240" w:lineRule="auto"/>
        <w:jc w:val="both"/>
        <w:rPr>
          <w:b/>
          <w:bCs/>
          <w:sz w:val="22"/>
          <w:szCs w:val="22"/>
        </w:rPr>
      </w:pPr>
    </w:p>
    <w:p w14:paraId="7F113C97" w14:textId="77777777" w:rsidR="003C7A59" w:rsidRPr="00C471A2" w:rsidRDefault="003C7A59" w:rsidP="003C7A59">
      <w:pPr>
        <w:rPr>
          <w:sz w:val="22"/>
          <w:szCs w:val="22"/>
        </w:rPr>
      </w:pPr>
    </w:p>
    <w:p w14:paraId="534E7AD8" w14:textId="77777777" w:rsidR="003C7A59" w:rsidRPr="00C471A2" w:rsidRDefault="003C7A59" w:rsidP="003C7A59">
      <w:pPr>
        <w:rPr>
          <w:sz w:val="22"/>
          <w:szCs w:val="22"/>
        </w:rPr>
      </w:pPr>
    </w:p>
    <w:p w14:paraId="04CB9267" w14:textId="77777777" w:rsidR="003C7A59" w:rsidRPr="00C471A2" w:rsidRDefault="003C7A59" w:rsidP="003C7A59">
      <w:pPr>
        <w:rPr>
          <w:sz w:val="22"/>
          <w:szCs w:val="22"/>
        </w:rPr>
      </w:pPr>
    </w:p>
    <w:p w14:paraId="10BC3C68" w14:textId="77777777" w:rsidR="003C7A59" w:rsidRPr="00C471A2" w:rsidRDefault="003C7A59" w:rsidP="003C7A59">
      <w:pPr>
        <w:rPr>
          <w:sz w:val="22"/>
          <w:szCs w:val="22"/>
        </w:rPr>
      </w:pPr>
    </w:p>
    <w:p w14:paraId="20662418" w14:textId="77777777" w:rsidR="004C1CEC" w:rsidRPr="00C471A2" w:rsidRDefault="004C1CEC" w:rsidP="003C7A59">
      <w:pPr>
        <w:rPr>
          <w:sz w:val="22"/>
          <w:szCs w:val="22"/>
        </w:rPr>
      </w:pPr>
    </w:p>
    <w:p w14:paraId="09837D0C" w14:textId="77777777" w:rsidR="004C1CEC" w:rsidRPr="00C471A2" w:rsidRDefault="004C1CEC" w:rsidP="003C7A59">
      <w:pPr>
        <w:rPr>
          <w:sz w:val="22"/>
          <w:szCs w:val="22"/>
        </w:rPr>
      </w:pPr>
    </w:p>
    <w:p w14:paraId="1460DE0C" w14:textId="77777777" w:rsidR="004C1CEC" w:rsidRPr="00C471A2" w:rsidRDefault="004C1CEC" w:rsidP="003C7A59">
      <w:pPr>
        <w:rPr>
          <w:sz w:val="22"/>
          <w:szCs w:val="22"/>
        </w:rPr>
      </w:pPr>
    </w:p>
    <w:p w14:paraId="63333E09" w14:textId="77777777" w:rsidR="004C1CEC" w:rsidRPr="00C471A2" w:rsidRDefault="004C1CEC" w:rsidP="003C7A59">
      <w:pPr>
        <w:rPr>
          <w:sz w:val="22"/>
          <w:szCs w:val="22"/>
        </w:rPr>
      </w:pPr>
    </w:p>
    <w:p w14:paraId="3FDFCAA4" w14:textId="77777777" w:rsidR="004C1CEC" w:rsidRPr="00C471A2" w:rsidRDefault="004C1CEC" w:rsidP="003C7A59">
      <w:pPr>
        <w:rPr>
          <w:sz w:val="22"/>
          <w:szCs w:val="22"/>
        </w:rPr>
      </w:pPr>
    </w:p>
    <w:p w14:paraId="076DDA96" w14:textId="77777777" w:rsidR="004C1CEC" w:rsidRPr="00C471A2" w:rsidRDefault="004C1CEC" w:rsidP="003C7A59">
      <w:pPr>
        <w:rPr>
          <w:sz w:val="22"/>
          <w:szCs w:val="22"/>
        </w:rPr>
      </w:pPr>
    </w:p>
    <w:p w14:paraId="1C675A47" w14:textId="77777777" w:rsidR="004C1CEC" w:rsidRPr="00C471A2" w:rsidRDefault="004C1CEC" w:rsidP="003C7A59">
      <w:pPr>
        <w:rPr>
          <w:sz w:val="22"/>
          <w:szCs w:val="22"/>
        </w:rPr>
      </w:pPr>
    </w:p>
    <w:p w14:paraId="43FF0898" w14:textId="77777777" w:rsidR="004C1CEC" w:rsidRPr="00C471A2" w:rsidRDefault="004C1CEC" w:rsidP="003C7A59">
      <w:pPr>
        <w:rPr>
          <w:sz w:val="22"/>
          <w:szCs w:val="22"/>
        </w:rPr>
      </w:pPr>
    </w:p>
    <w:p w14:paraId="29F98EE7" w14:textId="77777777" w:rsidR="004C1CEC" w:rsidRPr="00C471A2" w:rsidRDefault="004C1CEC" w:rsidP="003C7A59">
      <w:pPr>
        <w:rPr>
          <w:sz w:val="22"/>
          <w:szCs w:val="22"/>
        </w:rPr>
      </w:pPr>
    </w:p>
    <w:p w14:paraId="65EC0C08"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2B968020"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47BE10B5"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6193DBB9"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00613E99"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2DAB26C2" w14:textId="77777777" w:rsidR="005404D3" w:rsidRDefault="005404D3" w:rsidP="006F15FF">
      <w:pPr>
        <w:ind w:left="6372"/>
        <w:rPr>
          <w:b/>
          <w:i/>
          <w:sz w:val="22"/>
          <w:szCs w:val="22"/>
        </w:rPr>
      </w:pPr>
    </w:p>
    <w:p w14:paraId="19FABCA4" w14:textId="77777777" w:rsidR="005404D3" w:rsidRDefault="005404D3" w:rsidP="006F15FF">
      <w:pPr>
        <w:ind w:left="6372"/>
        <w:rPr>
          <w:b/>
          <w:i/>
          <w:sz w:val="22"/>
          <w:szCs w:val="22"/>
        </w:rPr>
      </w:pPr>
    </w:p>
    <w:p w14:paraId="4323B17A" w14:textId="77777777" w:rsidR="005404D3" w:rsidRDefault="005404D3" w:rsidP="006F15FF">
      <w:pPr>
        <w:ind w:left="6372"/>
        <w:rPr>
          <w:b/>
          <w:i/>
          <w:sz w:val="22"/>
          <w:szCs w:val="22"/>
        </w:rPr>
      </w:pPr>
    </w:p>
    <w:p w14:paraId="4B5C5D40" w14:textId="77777777" w:rsidR="005404D3" w:rsidRDefault="005404D3" w:rsidP="006F15FF">
      <w:pPr>
        <w:ind w:left="6372"/>
        <w:rPr>
          <w:b/>
          <w:i/>
          <w:sz w:val="22"/>
          <w:szCs w:val="22"/>
        </w:rPr>
      </w:pPr>
    </w:p>
    <w:p w14:paraId="3172487A" w14:textId="77777777" w:rsidR="005404D3" w:rsidRDefault="005404D3" w:rsidP="006F15FF">
      <w:pPr>
        <w:ind w:left="6372"/>
        <w:rPr>
          <w:b/>
          <w:i/>
          <w:sz w:val="22"/>
          <w:szCs w:val="22"/>
        </w:rPr>
      </w:pPr>
    </w:p>
    <w:p w14:paraId="08533D33" w14:textId="77777777" w:rsidR="005404D3" w:rsidRDefault="005404D3" w:rsidP="006F15FF">
      <w:pPr>
        <w:ind w:left="6372"/>
        <w:rPr>
          <w:b/>
          <w:i/>
          <w:sz w:val="22"/>
          <w:szCs w:val="22"/>
        </w:rPr>
      </w:pPr>
    </w:p>
    <w:p w14:paraId="7C5F8EF0" w14:textId="77777777" w:rsidR="005404D3" w:rsidRDefault="005404D3" w:rsidP="006F15FF">
      <w:pPr>
        <w:ind w:left="6372"/>
        <w:rPr>
          <w:b/>
          <w:i/>
          <w:sz w:val="22"/>
          <w:szCs w:val="22"/>
        </w:rPr>
      </w:pPr>
    </w:p>
    <w:p w14:paraId="78FB7CFA" w14:textId="77777777" w:rsidR="005404D3" w:rsidRDefault="005404D3" w:rsidP="006F15FF">
      <w:pPr>
        <w:ind w:left="6372"/>
        <w:rPr>
          <w:b/>
          <w:i/>
          <w:sz w:val="22"/>
          <w:szCs w:val="22"/>
        </w:rPr>
      </w:pPr>
    </w:p>
    <w:p w14:paraId="4AB55ACE" w14:textId="77777777" w:rsidR="003050F8" w:rsidRDefault="003050F8" w:rsidP="006F15FF">
      <w:pPr>
        <w:ind w:left="6372"/>
        <w:rPr>
          <w:b/>
          <w:i/>
          <w:sz w:val="22"/>
          <w:szCs w:val="22"/>
        </w:rPr>
      </w:pPr>
    </w:p>
    <w:p w14:paraId="2A696DC0" w14:textId="77777777" w:rsidR="003050F8" w:rsidRDefault="003050F8" w:rsidP="006F15FF">
      <w:pPr>
        <w:ind w:left="6372"/>
        <w:rPr>
          <w:b/>
          <w:i/>
          <w:sz w:val="22"/>
          <w:szCs w:val="22"/>
        </w:rPr>
      </w:pPr>
    </w:p>
    <w:p w14:paraId="40198C8E" w14:textId="77777777" w:rsidR="006F15FF" w:rsidRDefault="006F15FF" w:rsidP="006F15FF">
      <w:pPr>
        <w:ind w:left="6372"/>
        <w:rPr>
          <w:b/>
          <w:i/>
          <w:sz w:val="22"/>
          <w:szCs w:val="22"/>
        </w:rPr>
      </w:pPr>
      <w:r w:rsidRPr="00C471A2">
        <w:rPr>
          <w:b/>
          <w:i/>
          <w:sz w:val="22"/>
          <w:szCs w:val="22"/>
        </w:rPr>
        <w:lastRenderedPageBreak/>
        <w:t xml:space="preserve">Załącznik Nr </w:t>
      </w:r>
      <w:r>
        <w:rPr>
          <w:b/>
          <w:i/>
          <w:sz w:val="22"/>
          <w:szCs w:val="22"/>
        </w:rPr>
        <w:t>4</w:t>
      </w:r>
      <w:r w:rsidRPr="00C471A2">
        <w:rPr>
          <w:b/>
          <w:i/>
          <w:sz w:val="22"/>
          <w:szCs w:val="22"/>
        </w:rPr>
        <w:t xml:space="preserve"> do</w:t>
      </w:r>
      <w:r w:rsidRPr="00C471A2">
        <w:rPr>
          <w:b/>
          <w:sz w:val="22"/>
          <w:szCs w:val="22"/>
        </w:rPr>
        <w:t xml:space="preserve"> </w:t>
      </w:r>
      <w:r w:rsidRPr="00C471A2">
        <w:rPr>
          <w:b/>
          <w:i/>
          <w:sz w:val="22"/>
          <w:szCs w:val="22"/>
        </w:rPr>
        <w:t>SIWZ</w:t>
      </w:r>
    </w:p>
    <w:p w14:paraId="2F31F75B" w14:textId="77777777" w:rsidR="006F15FF" w:rsidRDefault="006F15FF" w:rsidP="006F15FF">
      <w:pPr>
        <w:ind w:left="6372"/>
        <w:rPr>
          <w:b/>
          <w:i/>
          <w:sz w:val="22"/>
          <w:szCs w:val="22"/>
        </w:rPr>
      </w:pPr>
    </w:p>
    <w:p w14:paraId="2AEB3ABF" w14:textId="77777777" w:rsidR="006F15FF" w:rsidRPr="00333072" w:rsidRDefault="006F15FF" w:rsidP="006F15FF">
      <w:pPr>
        <w:ind w:left="142"/>
        <w:rPr>
          <w:b/>
          <w:sz w:val="22"/>
          <w:szCs w:val="22"/>
        </w:rPr>
      </w:pPr>
      <w:r w:rsidRPr="00333072">
        <w:rPr>
          <w:b/>
          <w:sz w:val="22"/>
          <w:szCs w:val="22"/>
        </w:rPr>
        <w:t>UWAGA</w:t>
      </w:r>
    </w:p>
    <w:p w14:paraId="1D397F51" w14:textId="77777777" w:rsidR="006F15FF" w:rsidRPr="00333072" w:rsidRDefault="006F15FF" w:rsidP="006F15FF">
      <w:pPr>
        <w:ind w:left="142"/>
        <w:rPr>
          <w:b/>
          <w:sz w:val="22"/>
          <w:szCs w:val="22"/>
        </w:rPr>
      </w:pPr>
      <w:r w:rsidRPr="00333072">
        <w:rPr>
          <w:b/>
          <w:sz w:val="22"/>
          <w:szCs w:val="22"/>
        </w:rPr>
        <w:t>ZAŁACZNIK TEN WYKONAWCA SKŁADA W TERMINIE 3 DNI OD DNIA ZAMIESZCZENIA NA STRONIE INTERNETOWEJ INFORMACJI, O KTÓREJ MOWA W ART. 86 UST. 3 USTAWY PZP</w:t>
      </w:r>
    </w:p>
    <w:p w14:paraId="41D5F64E" w14:textId="77777777" w:rsidR="006F15FF" w:rsidRPr="00C471A2" w:rsidRDefault="006F15FF" w:rsidP="006F15FF">
      <w:pPr>
        <w:ind w:left="142"/>
        <w:rPr>
          <w:b/>
          <w:sz w:val="22"/>
          <w:szCs w:val="22"/>
        </w:rPr>
      </w:pPr>
    </w:p>
    <w:p w14:paraId="4856EACC" w14:textId="77777777" w:rsidR="006F15FF" w:rsidRPr="00C471A2" w:rsidRDefault="006F15FF" w:rsidP="006F15FF">
      <w:pPr>
        <w:rPr>
          <w:color w:val="FF0000"/>
          <w:sz w:val="22"/>
          <w:szCs w:val="22"/>
        </w:rPr>
      </w:pPr>
    </w:p>
    <w:p w14:paraId="497A737E" w14:textId="77777777" w:rsidR="006F15FF" w:rsidRPr="00C471A2" w:rsidRDefault="006F15FF" w:rsidP="006F15FF">
      <w:pPr>
        <w:jc w:val="center"/>
        <w:rPr>
          <w:b/>
          <w:sz w:val="22"/>
          <w:szCs w:val="22"/>
        </w:rPr>
      </w:pPr>
      <w:r w:rsidRPr="00C471A2">
        <w:rPr>
          <w:b/>
          <w:sz w:val="22"/>
          <w:szCs w:val="22"/>
        </w:rPr>
        <w:t>O ś w i a d c z e n i e</w:t>
      </w:r>
    </w:p>
    <w:p w14:paraId="79AD8B60" w14:textId="77777777" w:rsidR="006F15FF" w:rsidRPr="00C471A2" w:rsidRDefault="006F15FF" w:rsidP="006F15FF">
      <w:pPr>
        <w:jc w:val="center"/>
        <w:rPr>
          <w:b/>
          <w:sz w:val="22"/>
          <w:szCs w:val="22"/>
        </w:rPr>
      </w:pPr>
      <w:r w:rsidRPr="00C471A2">
        <w:rPr>
          <w:b/>
          <w:sz w:val="22"/>
          <w:szCs w:val="22"/>
        </w:rPr>
        <w:t>o przynależności do grupy kapitałowej</w:t>
      </w:r>
    </w:p>
    <w:p w14:paraId="11C8E394" w14:textId="77777777" w:rsidR="006F15FF" w:rsidRPr="00C471A2" w:rsidRDefault="006F15FF" w:rsidP="006F15FF">
      <w:pPr>
        <w:rPr>
          <w:b/>
          <w:sz w:val="22"/>
          <w:szCs w:val="22"/>
        </w:rPr>
      </w:pPr>
    </w:p>
    <w:p w14:paraId="62CF686D" w14:textId="46E61083" w:rsidR="006F15FF" w:rsidRPr="00C471A2" w:rsidRDefault="006F15FF" w:rsidP="006F15FF">
      <w:pPr>
        <w:pStyle w:val="Default"/>
        <w:tabs>
          <w:tab w:val="left" w:pos="0"/>
        </w:tabs>
        <w:jc w:val="both"/>
        <w:rPr>
          <w:b/>
          <w:sz w:val="22"/>
          <w:szCs w:val="22"/>
        </w:rPr>
      </w:pPr>
      <w:r w:rsidRPr="00C471A2">
        <w:rPr>
          <w:b/>
          <w:sz w:val="22"/>
          <w:szCs w:val="22"/>
        </w:rPr>
        <w:t xml:space="preserve">Składając ofertę do postępowania o udzielenie zamówienia publicznego </w:t>
      </w:r>
      <w:r>
        <w:rPr>
          <w:b/>
          <w:sz w:val="22"/>
          <w:szCs w:val="22"/>
        </w:rPr>
        <w:t>N</w:t>
      </w:r>
      <w:r w:rsidRPr="00C471A2">
        <w:rPr>
          <w:b/>
          <w:sz w:val="22"/>
          <w:szCs w:val="22"/>
        </w:rPr>
        <w:t xml:space="preserve">r </w:t>
      </w:r>
      <w:r w:rsidR="003050F8">
        <w:rPr>
          <w:b/>
          <w:sz w:val="22"/>
          <w:szCs w:val="22"/>
        </w:rPr>
        <w:t>2</w:t>
      </w:r>
      <w:r>
        <w:rPr>
          <w:b/>
          <w:sz w:val="22"/>
          <w:szCs w:val="22"/>
        </w:rPr>
        <w:t>/</w:t>
      </w:r>
      <w:r w:rsidR="00E302A6">
        <w:rPr>
          <w:b/>
          <w:sz w:val="22"/>
          <w:szCs w:val="22"/>
        </w:rPr>
        <w:t>10</w:t>
      </w:r>
      <w:r>
        <w:rPr>
          <w:b/>
          <w:sz w:val="22"/>
          <w:szCs w:val="22"/>
        </w:rPr>
        <w:t>/201</w:t>
      </w:r>
      <w:r w:rsidR="009E2501">
        <w:rPr>
          <w:b/>
          <w:sz w:val="22"/>
          <w:szCs w:val="22"/>
        </w:rPr>
        <w:t>9</w:t>
      </w:r>
      <w:r>
        <w:rPr>
          <w:b/>
          <w:sz w:val="22"/>
          <w:szCs w:val="22"/>
        </w:rPr>
        <w:t>/D</w:t>
      </w:r>
      <w:r w:rsidRPr="00C471A2">
        <w:rPr>
          <w:b/>
          <w:sz w:val="22"/>
          <w:szCs w:val="22"/>
        </w:rPr>
        <w:t xml:space="preserve"> w trybie przetargu nieograniczonego</w:t>
      </w:r>
      <w:r w:rsidRPr="00C471A2">
        <w:rPr>
          <w:rFonts w:eastAsia="Univers-PL"/>
          <w:b/>
          <w:sz w:val="22"/>
          <w:szCs w:val="22"/>
        </w:rPr>
        <w:t xml:space="preserve"> </w:t>
      </w:r>
      <w:r w:rsidRPr="00C471A2">
        <w:rPr>
          <w:b/>
          <w:sz w:val="22"/>
          <w:szCs w:val="22"/>
        </w:rPr>
        <w:t xml:space="preserve">na </w:t>
      </w:r>
      <w:r w:rsidR="005D33A4" w:rsidRPr="00E06924">
        <w:rPr>
          <w:b/>
          <w:sz w:val="22"/>
          <w:szCs w:val="22"/>
        </w:rPr>
        <w:t xml:space="preserve">sukcesywną dostawę </w:t>
      </w:r>
      <w:r w:rsidR="005D33A4" w:rsidRPr="00D259D5">
        <w:rPr>
          <w:b/>
          <w:sz w:val="22"/>
          <w:szCs w:val="22"/>
        </w:rPr>
        <w:t>materiałów eksploatacyjnych do drukarek, kserokopiarek oraz odbiór wszystkich zużytych materiałów eksploatacyjnych wraz z opakowaniami</w:t>
      </w:r>
      <w:r w:rsidR="005D33A4" w:rsidRPr="00D259D5">
        <w:rPr>
          <w:b/>
          <w:color w:val="auto"/>
          <w:sz w:val="22"/>
          <w:szCs w:val="22"/>
        </w:rPr>
        <w:t xml:space="preserve"> dla Mazowieckiej Instytucji Gospodarki Budżetowej Mazovia</w:t>
      </w:r>
      <w:r w:rsidRPr="00C471A2">
        <w:rPr>
          <w:sz w:val="22"/>
          <w:szCs w:val="22"/>
        </w:rPr>
        <w:t>, zgodnie z art. 2</w:t>
      </w:r>
      <w:r>
        <w:rPr>
          <w:sz w:val="22"/>
          <w:szCs w:val="22"/>
        </w:rPr>
        <w:t xml:space="preserve">4 </w:t>
      </w:r>
      <w:r w:rsidRPr="00C471A2">
        <w:rPr>
          <w:sz w:val="22"/>
          <w:szCs w:val="22"/>
        </w:rPr>
        <w:t xml:space="preserve">ust. </w:t>
      </w:r>
      <w:r>
        <w:rPr>
          <w:sz w:val="22"/>
          <w:szCs w:val="22"/>
        </w:rPr>
        <w:t>1</w:t>
      </w:r>
      <w:r w:rsidRPr="00C471A2">
        <w:rPr>
          <w:sz w:val="22"/>
          <w:szCs w:val="22"/>
        </w:rPr>
        <w:t xml:space="preserve"> pkt 2</w:t>
      </w:r>
      <w:r>
        <w:rPr>
          <w:sz w:val="22"/>
          <w:szCs w:val="22"/>
        </w:rPr>
        <w:t>3</w:t>
      </w:r>
      <w:r w:rsidRPr="00C471A2">
        <w:rPr>
          <w:sz w:val="22"/>
          <w:szCs w:val="22"/>
        </w:rPr>
        <w:t xml:space="preserve"> </w:t>
      </w:r>
      <w:proofErr w:type="spellStart"/>
      <w:r w:rsidRPr="00C471A2">
        <w:rPr>
          <w:sz w:val="22"/>
          <w:szCs w:val="22"/>
        </w:rPr>
        <w:t>Pzp</w:t>
      </w:r>
      <w:proofErr w:type="spellEnd"/>
      <w:r w:rsidRPr="00C471A2">
        <w:rPr>
          <w:sz w:val="22"/>
          <w:szCs w:val="22"/>
        </w:rPr>
        <w:t>, oświadczamy, że: nie należymy* / należymy* do grupy kapitałowej, w rozumieniu ustawy z dnia 16 lutego 2007 r. o ochronie konkurencji i konsumentów (</w:t>
      </w:r>
      <w:proofErr w:type="spellStart"/>
      <w:r>
        <w:rPr>
          <w:sz w:val="22"/>
          <w:szCs w:val="22"/>
        </w:rPr>
        <w:t>t.j</w:t>
      </w:r>
      <w:proofErr w:type="spellEnd"/>
      <w:r>
        <w:rPr>
          <w:sz w:val="22"/>
          <w:szCs w:val="22"/>
        </w:rPr>
        <w:t>.</w:t>
      </w:r>
      <w:r w:rsidR="00DD5D04">
        <w:rPr>
          <w:sz w:val="22"/>
          <w:szCs w:val="22"/>
        </w:rPr>
        <w:t xml:space="preserve"> </w:t>
      </w:r>
      <w:r>
        <w:rPr>
          <w:sz w:val="22"/>
          <w:szCs w:val="22"/>
        </w:rPr>
        <w:t>Dz. U. z 201</w:t>
      </w:r>
      <w:r w:rsidR="0045520B">
        <w:rPr>
          <w:sz w:val="22"/>
          <w:szCs w:val="22"/>
        </w:rPr>
        <w:t>9</w:t>
      </w:r>
      <w:r>
        <w:rPr>
          <w:sz w:val="22"/>
          <w:szCs w:val="22"/>
        </w:rPr>
        <w:t xml:space="preserve"> r.</w:t>
      </w:r>
      <w:r w:rsidRPr="00C471A2">
        <w:rPr>
          <w:sz w:val="22"/>
          <w:szCs w:val="22"/>
        </w:rPr>
        <w:t xml:space="preserve">  </w:t>
      </w:r>
      <w:r>
        <w:rPr>
          <w:sz w:val="22"/>
          <w:szCs w:val="22"/>
        </w:rPr>
        <w:t xml:space="preserve">poz. </w:t>
      </w:r>
      <w:r w:rsidR="0045520B">
        <w:rPr>
          <w:sz w:val="22"/>
          <w:szCs w:val="22"/>
        </w:rPr>
        <w:t>369</w:t>
      </w:r>
      <w:r w:rsidRPr="00C471A2">
        <w:rPr>
          <w:sz w:val="22"/>
          <w:szCs w:val="22"/>
        </w:rPr>
        <w:t xml:space="preserve">), o której mowa w art. 24 ust. 2 pkt 5 </w:t>
      </w:r>
      <w:proofErr w:type="spellStart"/>
      <w:r w:rsidRPr="00C471A2">
        <w:rPr>
          <w:sz w:val="22"/>
          <w:szCs w:val="22"/>
        </w:rPr>
        <w:t>Pzp</w:t>
      </w:r>
      <w:proofErr w:type="spellEnd"/>
      <w:r w:rsidRPr="00C471A2">
        <w:rPr>
          <w:sz w:val="22"/>
          <w:szCs w:val="22"/>
        </w:rPr>
        <w:t xml:space="preserve"> * </w:t>
      </w:r>
    </w:p>
    <w:p w14:paraId="49E5F843" w14:textId="77777777" w:rsidR="006F15FF" w:rsidRPr="00C471A2" w:rsidRDefault="006F15FF" w:rsidP="006F15FF">
      <w:pPr>
        <w:jc w:val="both"/>
        <w:rPr>
          <w:sz w:val="22"/>
          <w:szCs w:val="22"/>
        </w:rPr>
      </w:pPr>
      <w:r w:rsidRPr="00C471A2">
        <w:rPr>
          <w:sz w:val="22"/>
          <w:szCs w:val="22"/>
        </w:rPr>
        <w:t>** Załączamy do oferty listę podmiotów należących do tej samej grupy kapitałowej.</w:t>
      </w:r>
    </w:p>
    <w:p w14:paraId="1671F3F1" w14:textId="77777777" w:rsidR="006F15FF" w:rsidRPr="00C471A2" w:rsidRDefault="006F15FF" w:rsidP="006F15FF">
      <w:pPr>
        <w:jc w:val="both"/>
        <w:rPr>
          <w:sz w:val="22"/>
          <w:szCs w:val="22"/>
        </w:rPr>
      </w:pPr>
      <w:r w:rsidRPr="00C471A2">
        <w:rPr>
          <w:sz w:val="22"/>
          <w:szCs w:val="22"/>
        </w:rPr>
        <w:t>* Niepotrzebne skreślić</w:t>
      </w:r>
    </w:p>
    <w:p w14:paraId="2CA8109C" w14:textId="77777777" w:rsidR="006F15FF" w:rsidRPr="00C471A2" w:rsidRDefault="006F15FF" w:rsidP="006F15FF">
      <w:pPr>
        <w:jc w:val="both"/>
        <w:rPr>
          <w:sz w:val="22"/>
          <w:szCs w:val="22"/>
        </w:rPr>
      </w:pPr>
      <w:r w:rsidRPr="00C471A2">
        <w:rPr>
          <w:sz w:val="22"/>
          <w:szCs w:val="22"/>
        </w:rPr>
        <w:t xml:space="preserve">** Tylko w przypadku przynależności do grupy kapitałowej. </w:t>
      </w:r>
    </w:p>
    <w:p w14:paraId="46920305" w14:textId="77777777" w:rsidR="006F15FF" w:rsidRPr="00C471A2" w:rsidRDefault="006F15FF" w:rsidP="006F15FF">
      <w:pPr>
        <w:rPr>
          <w:sz w:val="22"/>
          <w:szCs w:val="22"/>
        </w:rPr>
      </w:pPr>
    </w:p>
    <w:p w14:paraId="6A8AA231" w14:textId="149DB0FE" w:rsidR="006F15FF" w:rsidRPr="00C471A2" w:rsidRDefault="006F15FF" w:rsidP="006F15FF">
      <w:pPr>
        <w:pStyle w:val="Default"/>
        <w:rPr>
          <w:color w:val="auto"/>
          <w:sz w:val="22"/>
          <w:szCs w:val="22"/>
        </w:rPr>
      </w:pPr>
      <w:r w:rsidRPr="00C471A2">
        <w:rPr>
          <w:color w:val="auto"/>
          <w:sz w:val="22"/>
          <w:szCs w:val="22"/>
        </w:rPr>
        <w:t>………………… dnia, 201</w:t>
      </w:r>
      <w:r w:rsidR="009E2501">
        <w:rPr>
          <w:color w:val="auto"/>
          <w:sz w:val="22"/>
          <w:szCs w:val="22"/>
        </w:rPr>
        <w:t>9</w:t>
      </w:r>
      <w:r w:rsidRPr="00C471A2">
        <w:rPr>
          <w:color w:val="auto"/>
          <w:sz w:val="22"/>
          <w:szCs w:val="22"/>
        </w:rPr>
        <w:t xml:space="preserve">- …… - …… </w:t>
      </w:r>
      <w:r w:rsidRPr="00C471A2">
        <w:rPr>
          <w:color w:val="auto"/>
          <w:sz w:val="22"/>
          <w:szCs w:val="22"/>
        </w:rPr>
        <w:tab/>
        <w:t xml:space="preserve">    ……................................................................. </w:t>
      </w:r>
    </w:p>
    <w:p w14:paraId="637D27A9" w14:textId="77777777" w:rsidR="006F15FF" w:rsidRPr="00333072" w:rsidRDefault="006F15FF" w:rsidP="006F15FF">
      <w:pPr>
        <w:pStyle w:val="Default"/>
        <w:ind w:left="4956"/>
        <w:rPr>
          <w:color w:val="auto"/>
          <w:sz w:val="20"/>
          <w:szCs w:val="20"/>
        </w:rPr>
      </w:pPr>
      <w:r w:rsidRPr="00333072">
        <w:rPr>
          <w:color w:val="auto"/>
          <w:sz w:val="20"/>
          <w:szCs w:val="20"/>
        </w:rPr>
        <w:t xml:space="preserve">(podpis wykonawcy lub upoważnionego przedstawiciela) </w:t>
      </w:r>
    </w:p>
    <w:p w14:paraId="536773E2" w14:textId="77777777" w:rsidR="006F15FF" w:rsidRPr="00C471A2" w:rsidRDefault="006F15FF" w:rsidP="006F15FF">
      <w:pPr>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p>
    <w:p w14:paraId="42D577BF" w14:textId="77777777" w:rsidR="006F15FF" w:rsidRPr="00C471A2" w:rsidRDefault="006F15FF" w:rsidP="006F15FF">
      <w:pPr>
        <w:jc w:val="center"/>
        <w:rPr>
          <w:b/>
          <w:sz w:val="22"/>
          <w:szCs w:val="22"/>
        </w:rPr>
      </w:pPr>
      <w:r w:rsidRPr="00C471A2">
        <w:rPr>
          <w:b/>
          <w:sz w:val="22"/>
          <w:szCs w:val="22"/>
        </w:rPr>
        <w:t xml:space="preserve">Lista podmiotów </w:t>
      </w:r>
    </w:p>
    <w:p w14:paraId="125FC1A4" w14:textId="77777777" w:rsidR="006F15FF" w:rsidRPr="00C471A2" w:rsidRDefault="006F15FF" w:rsidP="006F15FF">
      <w:pPr>
        <w:jc w:val="center"/>
        <w:rPr>
          <w:b/>
          <w:sz w:val="22"/>
          <w:szCs w:val="22"/>
        </w:rPr>
      </w:pPr>
      <w:r w:rsidRPr="00C471A2">
        <w:rPr>
          <w:b/>
          <w:sz w:val="22"/>
          <w:szCs w:val="22"/>
        </w:rPr>
        <w:t>należących do tej samej grupy kapitałowej</w:t>
      </w:r>
    </w:p>
    <w:p w14:paraId="7E946F97" w14:textId="77777777" w:rsidR="006F15FF" w:rsidRPr="00C471A2" w:rsidRDefault="006F15FF" w:rsidP="006F15FF">
      <w:pPr>
        <w:jc w:val="center"/>
        <w:rPr>
          <w:sz w:val="22"/>
          <w:szCs w:val="22"/>
        </w:rPr>
      </w:pPr>
      <w:r w:rsidRPr="00C471A2">
        <w:rPr>
          <w:b/>
          <w:sz w:val="22"/>
          <w:szCs w:val="22"/>
        </w:rPr>
        <w:t>(dot. złożenia ofert przez wykonawców należący do tej samej grupy kapitałowej)</w:t>
      </w:r>
    </w:p>
    <w:p w14:paraId="1F89EAD8" w14:textId="77777777" w:rsidR="006F15FF" w:rsidRPr="00C471A2" w:rsidRDefault="006F15FF" w:rsidP="006F15FF">
      <w:pPr>
        <w:pStyle w:val="Akapitzlist"/>
        <w:tabs>
          <w:tab w:val="left" w:pos="1134"/>
        </w:tabs>
        <w:ind w:left="0"/>
        <w:jc w:val="both"/>
        <w:rPr>
          <w:sz w:val="22"/>
          <w:szCs w:val="22"/>
        </w:rPr>
      </w:pPr>
    </w:p>
    <w:tbl>
      <w:tblPr>
        <w:tblW w:w="0" w:type="auto"/>
        <w:tblInd w:w="245" w:type="dxa"/>
        <w:tblLayout w:type="fixed"/>
        <w:tblLook w:val="04A0" w:firstRow="1" w:lastRow="0" w:firstColumn="1" w:lastColumn="0" w:noHBand="0" w:noVBand="1"/>
      </w:tblPr>
      <w:tblGrid>
        <w:gridCol w:w="516"/>
        <w:gridCol w:w="5863"/>
        <w:gridCol w:w="2369"/>
      </w:tblGrid>
      <w:tr w:rsidR="006F15FF" w:rsidRPr="00C471A2" w14:paraId="24CC0BB5" w14:textId="77777777" w:rsidTr="00F539BF">
        <w:tc>
          <w:tcPr>
            <w:tcW w:w="516" w:type="dxa"/>
            <w:tcBorders>
              <w:top w:val="single" w:sz="4" w:space="0" w:color="000000"/>
              <w:left w:val="single" w:sz="4" w:space="0" w:color="000000"/>
              <w:bottom w:val="single" w:sz="4" w:space="0" w:color="000000"/>
              <w:right w:val="nil"/>
            </w:tcBorders>
          </w:tcPr>
          <w:p w14:paraId="09032508" w14:textId="77777777" w:rsidR="006F15FF" w:rsidRPr="00C471A2" w:rsidRDefault="006F15FF" w:rsidP="00F539BF">
            <w:pPr>
              <w:snapToGrid w:val="0"/>
              <w:spacing w:line="276" w:lineRule="auto"/>
              <w:rPr>
                <w:sz w:val="22"/>
                <w:szCs w:val="22"/>
                <w:lang w:eastAsia="en-US"/>
              </w:rPr>
            </w:pPr>
          </w:p>
          <w:p w14:paraId="58B05F19" w14:textId="77777777" w:rsidR="006F15FF" w:rsidRPr="00C471A2" w:rsidRDefault="006F15FF" w:rsidP="00F539BF">
            <w:pPr>
              <w:spacing w:line="276" w:lineRule="auto"/>
              <w:rPr>
                <w:sz w:val="22"/>
                <w:szCs w:val="22"/>
                <w:lang w:eastAsia="en-US"/>
              </w:rPr>
            </w:pPr>
            <w:r w:rsidRPr="00C471A2">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013D2EF5" w14:textId="77777777" w:rsidR="006F15FF" w:rsidRPr="00C471A2" w:rsidRDefault="006F15FF" w:rsidP="00F539BF">
            <w:pPr>
              <w:snapToGrid w:val="0"/>
              <w:spacing w:line="276" w:lineRule="auto"/>
              <w:jc w:val="center"/>
              <w:rPr>
                <w:sz w:val="22"/>
                <w:szCs w:val="22"/>
                <w:lang w:eastAsia="en-US"/>
              </w:rPr>
            </w:pPr>
          </w:p>
          <w:p w14:paraId="233F1D8F" w14:textId="77777777" w:rsidR="006F15FF" w:rsidRPr="00C471A2" w:rsidRDefault="006F15FF" w:rsidP="00F539BF">
            <w:pPr>
              <w:spacing w:line="276" w:lineRule="auto"/>
              <w:jc w:val="center"/>
              <w:rPr>
                <w:sz w:val="22"/>
                <w:szCs w:val="22"/>
                <w:lang w:eastAsia="en-US"/>
              </w:rPr>
            </w:pPr>
            <w:r w:rsidRPr="00C471A2">
              <w:rPr>
                <w:sz w:val="22"/>
                <w:szCs w:val="22"/>
                <w:lang w:eastAsia="en-US"/>
              </w:rPr>
              <w:t xml:space="preserve">Nazwa podmiotu </w:t>
            </w:r>
          </w:p>
          <w:p w14:paraId="475DC566" w14:textId="77777777" w:rsidR="006F15FF" w:rsidRPr="00C471A2" w:rsidRDefault="006F15FF" w:rsidP="00F539BF">
            <w:pPr>
              <w:spacing w:line="276" w:lineRule="auto"/>
              <w:jc w:val="center"/>
              <w:rPr>
                <w:sz w:val="22"/>
                <w:szCs w:val="22"/>
                <w:lang w:eastAsia="en-US"/>
              </w:rPr>
            </w:pPr>
            <w:r w:rsidRPr="00C471A2">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14:paraId="736AC636" w14:textId="77777777" w:rsidR="006F15FF" w:rsidRPr="00C471A2" w:rsidRDefault="006F15FF" w:rsidP="00F539BF">
            <w:pPr>
              <w:snapToGrid w:val="0"/>
              <w:spacing w:line="276" w:lineRule="auto"/>
              <w:jc w:val="center"/>
              <w:rPr>
                <w:sz w:val="22"/>
                <w:szCs w:val="22"/>
                <w:lang w:eastAsia="en-US"/>
              </w:rPr>
            </w:pPr>
          </w:p>
          <w:p w14:paraId="6242FA34" w14:textId="77777777" w:rsidR="006F15FF" w:rsidRPr="00C471A2" w:rsidRDefault="006F15FF" w:rsidP="00F539BF">
            <w:pPr>
              <w:spacing w:line="276" w:lineRule="auto"/>
              <w:jc w:val="center"/>
              <w:rPr>
                <w:sz w:val="22"/>
                <w:szCs w:val="22"/>
                <w:lang w:eastAsia="en-US"/>
              </w:rPr>
            </w:pPr>
          </w:p>
          <w:p w14:paraId="3E858F02" w14:textId="77777777" w:rsidR="006F15FF" w:rsidRPr="00C471A2" w:rsidRDefault="006F15FF" w:rsidP="00F539BF">
            <w:pPr>
              <w:spacing w:line="276" w:lineRule="auto"/>
              <w:jc w:val="center"/>
              <w:rPr>
                <w:sz w:val="22"/>
                <w:szCs w:val="22"/>
                <w:lang w:eastAsia="en-US"/>
              </w:rPr>
            </w:pPr>
            <w:r w:rsidRPr="00C471A2">
              <w:rPr>
                <w:sz w:val="22"/>
                <w:szCs w:val="22"/>
                <w:lang w:eastAsia="en-US"/>
              </w:rPr>
              <w:t>Uwagi</w:t>
            </w:r>
          </w:p>
        </w:tc>
      </w:tr>
      <w:tr w:rsidR="006F15FF" w:rsidRPr="00C471A2" w14:paraId="30BDC2B4" w14:textId="77777777" w:rsidTr="00F539BF">
        <w:tc>
          <w:tcPr>
            <w:tcW w:w="516" w:type="dxa"/>
            <w:tcBorders>
              <w:top w:val="single" w:sz="4" w:space="0" w:color="000000"/>
              <w:left w:val="single" w:sz="4" w:space="0" w:color="000000"/>
              <w:bottom w:val="single" w:sz="4" w:space="0" w:color="000000"/>
              <w:right w:val="nil"/>
            </w:tcBorders>
            <w:hideMark/>
          </w:tcPr>
          <w:p w14:paraId="42E9D946" w14:textId="77777777" w:rsidR="006F15FF" w:rsidRPr="00C471A2" w:rsidRDefault="006F15FF" w:rsidP="00F539BF">
            <w:pPr>
              <w:spacing w:line="276" w:lineRule="auto"/>
              <w:jc w:val="center"/>
              <w:rPr>
                <w:b/>
                <w:sz w:val="22"/>
                <w:szCs w:val="22"/>
                <w:lang w:eastAsia="en-US"/>
              </w:rPr>
            </w:pPr>
            <w:r w:rsidRPr="00C471A2">
              <w:rPr>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204126F3" w14:textId="77777777" w:rsidR="006F15FF" w:rsidRPr="00C471A2" w:rsidRDefault="006F15FF" w:rsidP="00F539BF">
            <w:pPr>
              <w:snapToGrid w:val="0"/>
              <w:spacing w:line="276" w:lineRule="auto"/>
              <w:rPr>
                <w:b/>
                <w:sz w:val="22"/>
                <w:szCs w:val="22"/>
                <w:lang w:eastAsia="en-US"/>
              </w:rPr>
            </w:pPr>
          </w:p>
          <w:p w14:paraId="7E800DEB"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1A2E1D1" w14:textId="77777777" w:rsidR="006F15FF" w:rsidRPr="00C471A2" w:rsidRDefault="006F15FF" w:rsidP="00F539BF">
            <w:pPr>
              <w:snapToGrid w:val="0"/>
              <w:spacing w:line="276" w:lineRule="auto"/>
              <w:rPr>
                <w:b/>
                <w:sz w:val="22"/>
                <w:szCs w:val="22"/>
                <w:lang w:eastAsia="en-US"/>
              </w:rPr>
            </w:pPr>
          </w:p>
        </w:tc>
      </w:tr>
      <w:tr w:rsidR="006F15FF" w:rsidRPr="00C471A2" w14:paraId="30B0E7C0" w14:textId="77777777" w:rsidTr="00F539BF">
        <w:tc>
          <w:tcPr>
            <w:tcW w:w="516" w:type="dxa"/>
            <w:tcBorders>
              <w:top w:val="single" w:sz="4" w:space="0" w:color="000000"/>
              <w:left w:val="single" w:sz="4" w:space="0" w:color="000000"/>
              <w:bottom w:val="single" w:sz="4" w:space="0" w:color="000000"/>
              <w:right w:val="nil"/>
            </w:tcBorders>
            <w:hideMark/>
          </w:tcPr>
          <w:p w14:paraId="7AE33A92" w14:textId="77777777" w:rsidR="006F15FF" w:rsidRPr="00C471A2" w:rsidRDefault="006F15FF" w:rsidP="00F539BF">
            <w:pPr>
              <w:spacing w:line="276" w:lineRule="auto"/>
              <w:jc w:val="center"/>
              <w:rPr>
                <w:b/>
                <w:sz w:val="22"/>
                <w:szCs w:val="22"/>
                <w:lang w:eastAsia="en-US"/>
              </w:rPr>
            </w:pPr>
            <w:r w:rsidRPr="00C471A2">
              <w:rPr>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7A4AE24E" w14:textId="77777777" w:rsidR="006F15FF" w:rsidRPr="00C471A2" w:rsidRDefault="006F15FF" w:rsidP="00F539BF">
            <w:pPr>
              <w:snapToGrid w:val="0"/>
              <w:spacing w:line="276" w:lineRule="auto"/>
              <w:rPr>
                <w:b/>
                <w:sz w:val="22"/>
                <w:szCs w:val="22"/>
                <w:lang w:eastAsia="en-US"/>
              </w:rPr>
            </w:pPr>
          </w:p>
          <w:p w14:paraId="25D8C080"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75DB337" w14:textId="77777777" w:rsidR="006F15FF" w:rsidRPr="00C471A2" w:rsidRDefault="006F15FF" w:rsidP="00F539BF">
            <w:pPr>
              <w:snapToGrid w:val="0"/>
              <w:spacing w:line="276" w:lineRule="auto"/>
              <w:rPr>
                <w:b/>
                <w:sz w:val="22"/>
                <w:szCs w:val="22"/>
                <w:lang w:eastAsia="en-US"/>
              </w:rPr>
            </w:pPr>
          </w:p>
        </w:tc>
      </w:tr>
      <w:tr w:rsidR="006F15FF" w:rsidRPr="00C471A2" w14:paraId="6B199D2F" w14:textId="77777777" w:rsidTr="00F539BF">
        <w:tc>
          <w:tcPr>
            <w:tcW w:w="516" w:type="dxa"/>
            <w:tcBorders>
              <w:top w:val="single" w:sz="4" w:space="0" w:color="000000"/>
              <w:left w:val="single" w:sz="4" w:space="0" w:color="000000"/>
              <w:bottom w:val="single" w:sz="4" w:space="0" w:color="000000"/>
              <w:right w:val="nil"/>
            </w:tcBorders>
            <w:hideMark/>
          </w:tcPr>
          <w:p w14:paraId="0DB76F05" w14:textId="77777777" w:rsidR="006F15FF" w:rsidRPr="00C471A2" w:rsidRDefault="006F15FF" w:rsidP="00F539BF">
            <w:pPr>
              <w:spacing w:line="276" w:lineRule="auto"/>
              <w:jc w:val="center"/>
              <w:rPr>
                <w:b/>
                <w:sz w:val="22"/>
                <w:szCs w:val="22"/>
                <w:lang w:eastAsia="en-US"/>
              </w:rPr>
            </w:pPr>
            <w:r w:rsidRPr="00C471A2">
              <w:rPr>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512AC41E" w14:textId="77777777" w:rsidR="006F15FF" w:rsidRPr="00C471A2" w:rsidRDefault="006F15FF" w:rsidP="00F539BF">
            <w:pPr>
              <w:snapToGrid w:val="0"/>
              <w:spacing w:line="276" w:lineRule="auto"/>
              <w:rPr>
                <w:b/>
                <w:sz w:val="22"/>
                <w:szCs w:val="22"/>
                <w:lang w:eastAsia="en-US"/>
              </w:rPr>
            </w:pPr>
          </w:p>
          <w:p w14:paraId="70B2A0AA"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FCA9DEF" w14:textId="77777777" w:rsidR="006F15FF" w:rsidRPr="00C471A2" w:rsidRDefault="006F15FF" w:rsidP="00F539BF">
            <w:pPr>
              <w:snapToGrid w:val="0"/>
              <w:spacing w:line="276" w:lineRule="auto"/>
              <w:rPr>
                <w:b/>
                <w:sz w:val="22"/>
                <w:szCs w:val="22"/>
                <w:lang w:eastAsia="en-US"/>
              </w:rPr>
            </w:pPr>
          </w:p>
        </w:tc>
      </w:tr>
      <w:tr w:rsidR="006F15FF" w:rsidRPr="00C471A2" w14:paraId="5A6659DC" w14:textId="77777777" w:rsidTr="00F539BF">
        <w:tc>
          <w:tcPr>
            <w:tcW w:w="516" w:type="dxa"/>
            <w:tcBorders>
              <w:top w:val="single" w:sz="4" w:space="0" w:color="000000"/>
              <w:left w:val="single" w:sz="4" w:space="0" w:color="000000"/>
              <w:bottom w:val="single" w:sz="4" w:space="0" w:color="000000"/>
              <w:right w:val="nil"/>
            </w:tcBorders>
            <w:hideMark/>
          </w:tcPr>
          <w:p w14:paraId="50AFF93A" w14:textId="77777777" w:rsidR="006F15FF" w:rsidRPr="00C471A2" w:rsidRDefault="006F15FF" w:rsidP="00F539BF">
            <w:pPr>
              <w:spacing w:line="276" w:lineRule="auto"/>
              <w:jc w:val="center"/>
              <w:rPr>
                <w:b/>
                <w:sz w:val="22"/>
                <w:szCs w:val="22"/>
                <w:lang w:eastAsia="en-US"/>
              </w:rPr>
            </w:pPr>
            <w:r w:rsidRPr="00C471A2">
              <w:rPr>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09F9084E" w14:textId="77777777" w:rsidR="006F15FF" w:rsidRPr="00C471A2" w:rsidRDefault="006F15FF" w:rsidP="00F539BF">
            <w:pPr>
              <w:snapToGrid w:val="0"/>
              <w:spacing w:line="276" w:lineRule="auto"/>
              <w:rPr>
                <w:b/>
                <w:sz w:val="22"/>
                <w:szCs w:val="22"/>
                <w:lang w:eastAsia="en-US"/>
              </w:rPr>
            </w:pPr>
          </w:p>
          <w:p w14:paraId="31C050D5"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39E9D392" w14:textId="77777777" w:rsidR="006F15FF" w:rsidRPr="00C471A2" w:rsidRDefault="006F15FF" w:rsidP="00F539BF">
            <w:pPr>
              <w:snapToGrid w:val="0"/>
              <w:spacing w:line="276" w:lineRule="auto"/>
              <w:rPr>
                <w:b/>
                <w:sz w:val="22"/>
                <w:szCs w:val="22"/>
                <w:lang w:eastAsia="en-US"/>
              </w:rPr>
            </w:pPr>
          </w:p>
        </w:tc>
      </w:tr>
      <w:tr w:rsidR="006F15FF" w:rsidRPr="00C471A2" w14:paraId="2335D751" w14:textId="77777777" w:rsidTr="00F539BF">
        <w:tc>
          <w:tcPr>
            <w:tcW w:w="516" w:type="dxa"/>
            <w:tcBorders>
              <w:top w:val="single" w:sz="4" w:space="0" w:color="000000"/>
              <w:left w:val="single" w:sz="4" w:space="0" w:color="000000"/>
              <w:bottom w:val="single" w:sz="4" w:space="0" w:color="000000"/>
              <w:right w:val="nil"/>
            </w:tcBorders>
            <w:hideMark/>
          </w:tcPr>
          <w:p w14:paraId="23923440" w14:textId="77777777" w:rsidR="006F15FF" w:rsidRPr="00C471A2" w:rsidRDefault="006F15FF" w:rsidP="00F539BF">
            <w:pPr>
              <w:spacing w:line="276" w:lineRule="auto"/>
              <w:jc w:val="center"/>
              <w:rPr>
                <w:b/>
                <w:sz w:val="22"/>
                <w:szCs w:val="22"/>
                <w:lang w:eastAsia="en-US"/>
              </w:rPr>
            </w:pPr>
            <w:r w:rsidRPr="00C471A2">
              <w:rPr>
                <w:sz w:val="22"/>
                <w:szCs w:val="22"/>
                <w:lang w:eastAsia="en-US"/>
              </w:rPr>
              <w:t>5</w:t>
            </w:r>
          </w:p>
        </w:tc>
        <w:tc>
          <w:tcPr>
            <w:tcW w:w="5863" w:type="dxa"/>
            <w:tcBorders>
              <w:top w:val="single" w:sz="4" w:space="0" w:color="000000"/>
              <w:left w:val="single" w:sz="4" w:space="0" w:color="000000"/>
              <w:bottom w:val="single" w:sz="4" w:space="0" w:color="000000"/>
              <w:right w:val="nil"/>
            </w:tcBorders>
          </w:tcPr>
          <w:p w14:paraId="3AEB413C" w14:textId="77777777" w:rsidR="006F15FF" w:rsidRPr="00C471A2" w:rsidRDefault="006F15FF" w:rsidP="00F539BF">
            <w:pPr>
              <w:snapToGrid w:val="0"/>
              <w:spacing w:line="276" w:lineRule="auto"/>
              <w:rPr>
                <w:b/>
                <w:sz w:val="22"/>
                <w:szCs w:val="22"/>
                <w:lang w:eastAsia="en-US"/>
              </w:rPr>
            </w:pPr>
          </w:p>
          <w:p w14:paraId="6E32674C"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EB1B9E9" w14:textId="77777777" w:rsidR="006F15FF" w:rsidRPr="00C471A2" w:rsidRDefault="006F15FF" w:rsidP="00F539BF">
            <w:pPr>
              <w:snapToGrid w:val="0"/>
              <w:spacing w:line="276" w:lineRule="auto"/>
              <w:rPr>
                <w:b/>
                <w:sz w:val="22"/>
                <w:szCs w:val="22"/>
                <w:lang w:eastAsia="en-US"/>
              </w:rPr>
            </w:pPr>
          </w:p>
        </w:tc>
      </w:tr>
      <w:tr w:rsidR="006F15FF" w:rsidRPr="00C471A2" w14:paraId="31ABCF77" w14:textId="77777777" w:rsidTr="00F539BF">
        <w:tc>
          <w:tcPr>
            <w:tcW w:w="516" w:type="dxa"/>
            <w:tcBorders>
              <w:top w:val="single" w:sz="4" w:space="0" w:color="000000"/>
              <w:left w:val="single" w:sz="4" w:space="0" w:color="000000"/>
              <w:bottom w:val="single" w:sz="4" w:space="0" w:color="000000"/>
              <w:right w:val="nil"/>
            </w:tcBorders>
            <w:hideMark/>
          </w:tcPr>
          <w:p w14:paraId="639216B1" w14:textId="77777777" w:rsidR="006F15FF" w:rsidRPr="00C471A2" w:rsidRDefault="006F15FF" w:rsidP="00F539BF">
            <w:pPr>
              <w:spacing w:line="276" w:lineRule="auto"/>
              <w:jc w:val="center"/>
              <w:rPr>
                <w:b/>
                <w:sz w:val="22"/>
                <w:szCs w:val="22"/>
                <w:lang w:eastAsia="en-US"/>
              </w:rPr>
            </w:pPr>
            <w:r w:rsidRPr="00C471A2">
              <w:rPr>
                <w:sz w:val="22"/>
                <w:szCs w:val="22"/>
                <w:lang w:eastAsia="en-US"/>
              </w:rPr>
              <w:t>6</w:t>
            </w:r>
          </w:p>
        </w:tc>
        <w:tc>
          <w:tcPr>
            <w:tcW w:w="5863" w:type="dxa"/>
            <w:tcBorders>
              <w:top w:val="single" w:sz="4" w:space="0" w:color="000000"/>
              <w:left w:val="single" w:sz="4" w:space="0" w:color="000000"/>
              <w:bottom w:val="single" w:sz="4" w:space="0" w:color="000000"/>
              <w:right w:val="nil"/>
            </w:tcBorders>
          </w:tcPr>
          <w:p w14:paraId="767D5D16" w14:textId="77777777" w:rsidR="006F15FF" w:rsidRPr="00C471A2" w:rsidRDefault="006F15FF" w:rsidP="00F539BF">
            <w:pPr>
              <w:snapToGrid w:val="0"/>
              <w:spacing w:line="276" w:lineRule="auto"/>
              <w:rPr>
                <w:b/>
                <w:sz w:val="22"/>
                <w:szCs w:val="22"/>
                <w:lang w:eastAsia="en-US"/>
              </w:rPr>
            </w:pPr>
          </w:p>
          <w:p w14:paraId="42691E90"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55C640AB" w14:textId="77777777" w:rsidR="006F15FF" w:rsidRPr="00C471A2" w:rsidRDefault="006F15FF" w:rsidP="00F539BF">
            <w:pPr>
              <w:snapToGrid w:val="0"/>
              <w:spacing w:line="276" w:lineRule="auto"/>
              <w:rPr>
                <w:b/>
                <w:sz w:val="22"/>
                <w:szCs w:val="22"/>
                <w:lang w:eastAsia="en-US"/>
              </w:rPr>
            </w:pPr>
          </w:p>
        </w:tc>
      </w:tr>
      <w:tr w:rsidR="006F15FF" w:rsidRPr="00C471A2" w14:paraId="7BC0C80B" w14:textId="77777777" w:rsidTr="00F539BF">
        <w:tc>
          <w:tcPr>
            <w:tcW w:w="516" w:type="dxa"/>
            <w:tcBorders>
              <w:top w:val="single" w:sz="4" w:space="0" w:color="000000"/>
              <w:left w:val="single" w:sz="4" w:space="0" w:color="000000"/>
              <w:bottom w:val="single" w:sz="4" w:space="0" w:color="000000"/>
              <w:right w:val="nil"/>
            </w:tcBorders>
            <w:hideMark/>
          </w:tcPr>
          <w:p w14:paraId="2742DEED" w14:textId="77777777" w:rsidR="006F15FF" w:rsidRPr="00C471A2" w:rsidRDefault="006F15FF" w:rsidP="00F539BF">
            <w:pPr>
              <w:spacing w:line="276" w:lineRule="auto"/>
              <w:jc w:val="center"/>
              <w:rPr>
                <w:b/>
                <w:sz w:val="22"/>
                <w:szCs w:val="22"/>
                <w:lang w:eastAsia="en-US"/>
              </w:rPr>
            </w:pPr>
            <w:r w:rsidRPr="00C471A2">
              <w:rPr>
                <w:sz w:val="22"/>
                <w:szCs w:val="22"/>
                <w:lang w:eastAsia="en-US"/>
              </w:rPr>
              <w:t>7</w:t>
            </w:r>
          </w:p>
        </w:tc>
        <w:tc>
          <w:tcPr>
            <w:tcW w:w="5863" w:type="dxa"/>
            <w:tcBorders>
              <w:top w:val="single" w:sz="4" w:space="0" w:color="000000"/>
              <w:left w:val="single" w:sz="4" w:space="0" w:color="000000"/>
              <w:bottom w:val="single" w:sz="4" w:space="0" w:color="000000"/>
              <w:right w:val="nil"/>
            </w:tcBorders>
          </w:tcPr>
          <w:p w14:paraId="4B6EE3A4" w14:textId="77777777" w:rsidR="006F15FF" w:rsidRPr="00C471A2" w:rsidRDefault="006F15FF" w:rsidP="00F539BF">
            <w:pPr>
              <w:snapToGrid w:val="0"/>
              <w:spacing w:line="276" w:lineRule="auto"/>
              <w:rPr>
                <w:b/>
                <w:sz w:val="22"/>
                <w:szCs w:val="22"/>
                <w:lang w:eastAsia="en-US"/>
              </w:rPr>
            </w:pPr>
          </w:p>
          <w:p w14:paraId="781FF798"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7D6A8D6F" w14:textId="77777777" w:rsidR="006F15FF" w:rsidRPr="00C471A2" w:rsidRDefault="006F15FF" w:rsidP="00F539BF">
            <w:pPr>
              <w:snapToGrid w:val="0"/>
              <w:spacing w:line="276" w:lineRule="auto"/>
              <w:rPr>
                <w:b/>
                <w:sz w:val="22"/>
                <w:szCs w:val="22"/>
                <w:lang w:eastAsia="en-US"/>
              </w:rPr>
            </w:pPr>
          </w:p>
        </w:tc>
      </w:tr>
    </w:tbl>
    <w:p w14:paraId="2DC73D6A" w14:textId="77777777" w:rsidR="006F15FF" w:rsidRPr="00C471A2" w:rsidRDefault="006F15FF" w:rsidP="006F15FF">
      <w:pPr>
        <w:ind w:left="4248" w:firstLine="708"/>
        <w:rPr>
          <w:sz w:val="22"/>
          <w:szCs w:val="22"/>
        </w:rPr>
      </w:pPr>
      <w:r w:rsidRPr="00C471A2">
        <w:rPr>
          <w:sz w:val="22"/>
          <w:szCs w:val="22"/>
        </w:rPr>
        <w:t xml:space="preserve">……………………………..……………  </w:t>
      </w:r>
    </w:p>
    <w:p w14:paraId="4F8BE93E" w14:textId="77777777" w:rsidR="006F15FF" w:rsidRDefault="006F15FF" w:rsidP="006F15FF">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333072">
        <w:t xml:space="preserve"> (podpis i pieczęć osoby uprawnionej)  </w:t>
      </w:r>
    </w:p>
    <w:p w14:paraId="457FD247" w14:textId="77777777" w:rsidR="006F15FF" w:rsidRDefault="006F15FF"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3B90CFBC" w14:textId="77777777" w:rsidR="002A3C22" w:rsidRDefault="002A3C22"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3D7E4127" w14:textId="77777777" w:rsidR="002A3C22" w:rsidRDefault="002A3C22"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2F96578D" w14:textId="77777777" w:rsidR="002A3C22" w:rsidRDefault="002A3C22"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53B2D711" w14:textId="77777777" w:rsidR="00D305D1" w:rsidRDefault="00D305D1" w:rsidP="00D305D1">
      <w:pPr>
        <w:widowControl w:val="0"/>
        <w:tabs>
          <w:tab w:val="left" w:pos="7513"/>
        </w:tabs>
        <w:suppressAutoHyphens/>
        <w:autoSpaceDN w:val="0"/>
        <w:jc w:val="right"/>
        <w:textAlignment w:val="baseline"/>
        <w:rPr>
          <w:rFonts w:eastAsia="Arial Unicode MS"/>
          <w:b/>
          <w:bCs/>
          <w:i/>
          <w:kern w:val="3"/>
          <w:sz w:val="22"/>
          <w:szCs w:val="22"/>
          <w:lang w:eastAsia="en-US"/>
        </w:rPr>
      </w:pPr>
      <w:r>
        <w:rPr>
          <w:rFonts w:eastAsia="Arial Unicode MS"/>
          <w:b/>
          <w:bCs/>
          <w:i/>
          <w:kern w:val="3"/>
          <w:sz w:val="22"/>
          <w:szCs w:val="22"/>
          <w:lang w:eastAsia="en-US"/>
        </w:rPr>
        <w:t>Załącznik Nr 5 do SIWZ</w:t>
      </w:r>
    </w:p>
    <w:p w14:paraId="0EF188E3" w14:textId="10F11769" w:rsidR="007C35DE" w:rsidRPr="007C35DE" w:rsidRDefault="007C35DE" w:rsidP="009D67DA">
      <w:pPr>
        <w:widowControl w:val="0"/>
        <w:suppressAutoHyphens/>
        <w:autoSpaceDN w:val="0"/>
        <w:jc w:val="center"/>
        <w:textAlignment w:val="baseline"/>
        <w:rPr>
          <w:rFonts w:eastAsia="Arial Unicode MS"/>
          <w:bCs/>
          <w:i/>
          <w:kern w:val="3"/>
          <w:sz w:val="22"/>
          <w:szCs w:val="22"/>
          <w:lang w:eastAsia="en-US"/>
        </w:rPr>
      </w:pPr>
      <w:r>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FF762A">
        <w:rPr>
          <w:rFonts w:eastAsia="Arial Unicode MS"/>
          <w:bCs/>
          <w:i/>
          <w:kern w:val="3"/>
          <w:sz w:val="22"/>
          <w:szCs w:val="22"/>
          <w:lang w:eastAsia="en-US"/>
        </w:rPr>
        <w:tab/>
      </w:r>
      <w:r w:rsidR="009E2501">
        <w:rPr>
          <w:rFonts w:eastAsia="Arial Unicode MS"/>
          <w:bCs/>
          <w:i/>
          <w:kern w:val="3"/>
          <w:sz w:val="22"/>
          <w:szCs w:val="22"/>
          <w:lang w:eastAsia="en-US"/>
        </w:rPr>
        <w:t>Istotne postanowienia umowy</w:t>
      </w:r>
    </w:p>
    <w:p w14:paraId="281A594E" w14:textId="009BC1B1" w:rsidR="002A3C22" w:rsidRPr="002A3C22" w:rsidRDefault="000E33F2" w:rsidP="009E2501">
      <w:pPr>
        <w:pStyle w:val="StandardowyNormalny1"/>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5E93DB63" w14:textId="77777777" w:rsidR="005D33A4" w:rsidRPr="004F3CB1" w:rsidRDefault="00CB5536" w:rsidP="005D33A4">
      <w:pPr>
        <w:spacing w:line="360" w:lineRule="auto"/>
        <w:rPr>
          <w:b/>
          <w:sz w:val="22"/>
          <w:szCs w:val="22"/>
        </w:rPr>
      </w:pPr>
      <w:r w:rsidRPr="00CB5536">
        <w:rPr>
          <w:rFonts w:ascii="Arial" w:hAnsi="Arial"/>
        </w:rPr>
        <w:tab/>
      </w:r>
      <w:r w:rsidRPr="00CB5536">
        <w:rPr>
          <w:rFonts w:ascii="Arial" w:hAnsi="Arial"/>
        </w:rPr>
        <w:tab/>
      </w:r>
      <w:r w:rsidRPr="00CB5536">
        <w:rPr>
          <w:rFonts w:ascii="Arial" w:hAnsi="Arial"/>
        </w:rPr>
        <w:tab/>
        <w:t xml:space="preserve">      </w:t>
      </w:r>
      <w:r w:rsidR="005D33A4" w:rsidRPr="004F3CB1">
        <w:rPr>
          <w:b/>
          <w:sz w:val="22"/>
          <w:szCs w:val="22"/>
        </w:rPr>
        <w:t>UMOWA Nr ………….</w:t>
      </w:r>
    </w:p>
    <w:p w14:paraId="695446D2" w14:textId="77777777" w:rsidR="005D33A4" w:rsidRPr="004F3CB1" w:rsidRDefault="005D33A4" w:rsidP="005D33A4">
      <w:pPr>
        <w:suppressAutoHyphens/>
        <w:jc w:val="both"/>
        <w:rPr>
          <w:b/>
          <w:sz w:val="22"/>
          <w:szCs w:val="22"/>
          <w:lang w:eastAsia="zh-CN"/>
        </w:rPr>
      </w:pPr>
      <w:r w:rsidRPr="004F3CB1">
        <w:rPr>
          <w:sz w:val="22"/>
          <w:szCs w:val="22"/>
          <w:lang w:eastAsia="zh-CN"/>
        </w:rPr>
        <w:t xml:space="preserve">zawarta w dniu ……………….  pomiędzy: </w:t>
      </w:r>
    </w:p>
    <w:p w14:paraId="612DC8AB" w14:textId="77777777" w:rsidR="005D33A4" w:rsidRPr="004F3CB1" w:rsidRDefault="005D33A4" w:rsidP="005D33A4">
      <w:pPr>
        <w:suppressAutoHyphens/>
        <w:jc w:val="both"/>
        <w:rPr>
          <w:sz w:val="22"/>
          <w:szCs w:val="22"/>
          <w:lang w:eastAsia="zh-CN"/>
        </w:rPr>
      </w:pPr>
      <w:r w:rsidRPr="004F3CB1">
        <w:rPr>
          <w:b/>
          <w:sz w:val="22"/>
          <w:szCs w:val="22"/>
          <w:lang w:eastAsia="zh-CN"/>
        </w:rPr>
        <w:t>Mazowiecką Instytucją Gospodarki Budżetowej MAZOVIA</w:t>
      </w:r>
      <w:r w:rsidRPr="004F3CB1">
        <w:rPr>
          <w:sz w:val="22"/>
          <w:szCs w:val="22"/>
          <w:lang w:eastAsia="zh-CN"/>
        </w:rPr>
        <w:t xml:space="preserve"> z siedzibą w Warszawie (01-473) przy ul. Kocjana 3 zarejestrowaną w Sądzie Rejonowym dla  m.st. Warszawy w Warszawie, XIII Wydział Gospodarczy pod nr KRS 0000373652, NIP 5222967596, REGON 142732693 </w:t>
      </w:r>
    </w:p>
    <w:p w14:paraId="347834EB" w14:textId="77777777" w:rsidR="005D33A4" w:rsidRPr="004F3CB1" w:rsidRDefault="005D33A4" w:rsidP="005D33A4">
      <w:pPr>
        <w:suppressAutoHyphens/>
        <w:ind w:left="284" w:hanging="284"/>
        <w:jc w:val="both"/>
        <w:rPr>
          <w:sz w:val="22"/>
          <w:szCs w:val="22"/>
          <w:lang w:eastAsia="zh-CN"/>
        </w:rPr>
      </w:pPr>
      <w:r w:rsidRPr="004F3CB1">
        <w:rPr>
          <w:sz w:val="22"/>
          <w:szCs w:val="22"/>
          <w:lang w:eastAsia="zh-CN"/>
        </w:rPr>
        <w:t xml:space="preserve">zwaną dalej </w:t>
      </w:r>
      <w:r w:rsidRPr="004F3CB1">
        <w:rPr>
          <w:b/>
          <w:sz w:val="22"/>
          <w:szCs w:val="22"/>
          <w:lang w:eastAsia="zh-CN"/>
        </w:rPr>
        <w:t>„Zamawiającym”</w:t>
      </w:r>
      <w:r w:rsidRPr="004F3CB1">
        <w:rPr>
          <w:sz w:val="22"/>
          <w:szCs w:val="22"/>
          <w:lang w:eastAsia="zh-CN"/>
        </w:rPr>
        <w:t xml:space="preserve"> reprezentowaną przez:</w:t>
      </w:r>
    </w:p>
    <w:p w14:paraId="0292EB53" w14:textId="77777777" w:rsidR="005D33A4" w:rsidRPr="004F3CB1" w:rsidRDefault="005D33A4" w:rsidP="000810CF">
      <w:pPr>
        <w:numPr>
          <w:ilvl w:val="0"/>
          <w:numId w:val="40"/>
        </w:numPr>
        <w:tabs>
          <w:tab w:val="num" w:pos="0"/>
          <w:tab w:val="left" w:pos="2204"/>
        </w:tabs>
        <w:suppressAutoHyphens/>
        <w:spacing w:after="160" w:line="259" w:lineRule="auto"/>
        <w:ind w:left="284" w:hanging="284"/>
        <w:jc w:val="both"/>
        <w:rPr>
          <w:b/>
          <w:sz w:val="22"/>
          <w:szCs w:val="22"/>
          <w:lang w:eastAsia="zh-CN"/>
        </w:rPr>
      </w:pPr>
      <w:r w:rsidRPr="004F3CB1">
        <w:rPr>
          <w:b/>
          <w:sz w:val="22"/>
          <w:szCs w:val="22"/>
          <w:lang w:eastAsia="zh-CN"/>
        </w:rPr>
        <w:t>OSKARA HEJKA</w:t>
      </w:r>
      <w:r w:rsidRPr="004F3CB1">
        <w:rPr>
          <w:sz w:val="22"/>
          <w:szCs w:val="22"/>
          <w:lang w:eastAsia="zh-CN"/>
        </w:rPr>
        <w:t xml:space="preserve"> – Dyrektora </w:t>
      </w:r>
      <w:bookmarkStart w:id="2" w:name="OLE_LINK1"/>
      <w:r w:rsidRPr="004F3CB1">
        <w:rPr>
          <w:sz w:val="22"/>
          <w:szCs w:val="22"/>
          <w:lang w:eastAsia="zh-CN"/>
        </w:rPr>
        <w:t>Mazowieckiej Instytucji Gospodarki Budżetowej MAZOVIA,</w:t>
      </w:r>
      <w:bookmarkEnd w:id="2"/>
    </w:p>
    <w:p w14:paraId="595A7B5C" w14:textId="77777777" w:rsidR="005D33A4" w:rsidRPr="004F3CB1" w:rsidRDefault="005D33A4" w:rsidP="000810CF">
      <w:pPr>
        <w:numPr>
          <w:ilvl w:val="0"/>
          <w:numId w:val="40"/>
        </w:numPr>
        <w:tabs>
          <w:tab w:val="num" w:pos="0"/>
        </w:tabs>
        <w:suppressAutoHyphens/>
        <w:spacing w:after="160" w:line="259" w:lineRule="auto"/>
        <w:ind w:left="284" w:hanging="284"/>
        <w:jc w:val="both"/>
        <w:rPr>
          <w:b/>
          <w:sz w:val="22"/>
          <w:szCs w:val="22"/>
          <w:lang w:eastAsia="zh-CN"/>
        </w:rPr>
      </w:pPr>
      <w:r w:rsidRPr="004F3CB1">
        <w:rPr>
          <w:b/>
          <w:sz w:val="22"/>
          <w:szCs w:val="22"/>
          <w:lang w:eastAsia="zh-CN"/>
        </w:rPr>
        <w:t xml:space="preserve">ARKADIUSZA KARBOWIAK – </w:t>
      </w:r>
      <w:r w:rsidRPr="004F3CB1">
        <w:rPr>
          <w:sz w:val="22"/>
          <w:szCs w:val="22"/>
          <w:lang w:eastAsia="zh-CN"/>
        </w:rPr>
        <w:t>Zastępcę Dyrektora</w:t>
      </w:r>
      <w:r w:rsidRPr="004F3CB1">
        <w:rPr>
          <w:b/>
          <w:sz w:val="22"/>
          <w:szCs w:val="22"/>
          <w:lang w:eastAsia="zh-CN"/>
        </w:rPr>
        <w:t xml:space="preserve"> </w:t>
      </w:r>
      <w:r w:rsidRPr="004F3CB1">
        <w:rPr>
          <w:sz w:val="22"/>
          <w:szCs w:val="22"/>
          <w:lang w:eastAsia="zh-CN"/>
        </w:rPr>
        <w:t>Mazowieckiej Instytucji Gospodarki Budżetowej MAZOVIA.</w:t>
      </w:r>
    </w:p>
    <w:p w14:paraId="7F3B58B4" w14:textId="77777777" w:rsidR="005D33A4" w:rsidRPr="004F3CB1" w:rsidRDefault="005D33A4" w:rsidP="005D33A4">
      <w:pPr>
        <w:suppressAutoHyphens/>
        <w:rPr>
          <w:sz w:val="24"/>
          <w:szCs w:val="24"/>
          <w:lang w:eastAsia="zh-CN"/>
        </w:rPr>
      </w:pPr>
      <w:r w:rsidRPr="004F3CB1">
        <w:rPr>
          <w:sz w:val="24"/>
          <w:szCs w:val="24"/>
          <w:lang w:eastAsia="zh-CN"/>
        </w:rPr>
        <w:t>a</w:t>
      </w:r>
      <w:r w:rsidRPr="004F3CB1">
        <w:rPr>
          <w:b/>
          <w:sz w:val="24"/>
          <w:szCs w:val="24"/>
          <w:lang w:eastAsia="zh-CN"/>
        </w:rPr>
        <w:t xml:space="preserve"> WYKONAWCĄ</w:t>
      </w:r>
      <w:r w:rsidRPr="004F3CB1">
        <w:rPr>
          <w:b/>
        </w:rPr>
        <w:t xml:space="preserve"> </w:t>
      </w:r>
      <w:r w:rsidRPr="004F3CB1">
        <w:t xml:space="preserve">z siedzibą …………………………. </w:t>
      </w:r>
      <w:r w:rsidRPr="004F3CB1">
        <w:rPr>
          <w:lang w:bidi="en-US"/>
        </w:rPr>
        <w:t>,</w:t>
      </w:r>
      <w:r w:rsidRPr="004F3CB1">
        <w:rPr>
          <w:sz w:val="24"/>
          <w:szCs w:val="24"/>
          <w:lang w:eastAsia="zh-CN"/>
        </w:rPr>
        <w:t xml:space="preserve"> </w:t>
      </w:r>
      <w:r w:rsidRPr="004F3CB1">
        <w:rPr>
          <w:sz w:val="22"/>
          <w:szCs w:val="22"/>
          <w:lang w:eastAsia="zh-CN"/>
        </w:rPr>
        <w:t xml:space="preserve">zwanym dalej </w:t>
      </w:r>
      <w:r w:rsidRPr="004F3CB1">
        <w:rPr>
          <w:b/>
          <w:sz w:val="22"/>
          <w:szCs w:val="22"/>
          <w:lang w:eastAsia="zh-CN"/>
        </w:rPr>
        <w:t>Wykonawcą</w:t>
      </w:r>
      <w:r w:rsidRPr="004F3CB1">
        <w:rPr>
          <w:sz w:val="22"/>
          <w:szCs w:val="22"/>
          <w:lang w:eastAsia="zh-CN"/>
        </w:rPr>
        <w:t xml:space="preserve">, reprezentowaną przez: </w:t>
      </w:r>
    </w:p>
    <w:p w14:paraId="22C6F1E5" w14:textId="77777777" w:rsidR="005D33A4" w:rsidRPr="004F3CB1" w:rsidRDefault="005D33A4" w:rsidP="005D33A4">
      <w:pPr>
        <w:suppressAutoHyphens/>
        <w:jc w:val="both"/>
        <w:rPr>
          <w:sz w:val="22"/>
          <w:szCs w:val="22"/>
          <w:lang w:eastAsia="zh-CN"/>
        </w:rPr>
      </w:pPr>
      <w:r w:rsidRPr="004F3CB1">
        <w:rPr>
          <w:b/>
          <w:sz w:val="22"/>
          <w:szCs w:val="22"/>
          <w:lang w:eastAsia="zh-CN"/>
        </w:rPr>
        <w:t>………………………………………………………………………….</w:t>
      </w:r>
    </w:p>
    <w:p w14:paraId="453AA573" w14:textId="77777777" w:rsidR="005D33A4" w:rsidRPr="004F3CB1" w:rsidRDefault="005D33A4" w:rsidP="005D33A4">
      <w:pPr>
        <w:suppressAutoHyphens/>
        <w:jc w:val="both"/>
        <w:rPr>
          <w:sz w:val="22"/>
          <w:szCs w:val="22"/>
          <w:lang w:eastAsia="zh-CN"/>
        </w:rPr>
      </w:pPr>
    </w:p>
    <w:p w14:paraId="75E9FCA6" w14:textId="77777777" w:rsidR="005D33A4" w:rsidRPr="004F3CB1" w:rsidRDefault="005D33A4" w:rsidP="005D33A4">
      <w:pPr>
        <w:suppressAutoHyphens/>
        <w:ind w:left="284" w:hanging="284"/>
        <w:jc w:val="both"/>
        <w:rPr>
          <w:sz w:val="22"/>
          <w:szCs w:val="22"/>
          <w:lang w:eastAsia="zh-CN"/>
        </w:rPr>
      </w:pPr>
      <w:r w:rsidRPr="004F3CB1">
        <w:rPr>
          <w:sz w:val="22"/>
          <w:szCs w:val="22"/>
          <w:lang w:eastAsia="zh-CN"/>
        </w:rPr>
        <w:t xml:space="preserve">zwanych łącznie dalej Stronami. </w:t>
      </w:r>
    </w:p>
    <w:p w14:paraId="2C8E5E46" w14:textId="77777777" w:rsidR="005D33A4" w:rsidRPr="004F3CB1" w:rsidRDefault="005D33A4" w:rsidP="005D33A4">
      <w:pPr>
        <w:rPr>
          <w:bCs/>
          <w:sz w:val="22"/>
          <w:szCs w:val="22"/>
        </w:rPr>
      </w:pPr>
    </w:p>
    <w:p w14:paraId="6CC3618B" w14:textId="2EE0FBD6" w:rsidR="005D33A4" w:rsidRPr="004F3CB1" w:rsidRDefault="005D33A4" w:rsidP="0032054F">
      <w:pPr>
        <w:tabs>
          <w:tab w:val="left" w:pos="4395"/>
        </w:tabs>
        <w:ind w:firstLine="284"/>
        <w:jc w:val="center"/>
        <w:rPr>
          <w:b/>
          <w:sz w:val="22"/>
          <w:szCs w:val="22"/>
        </w:rPr>
      </w:pPr>
      <w:r w:rsidRPr="004F3CB1">
        <w:rPr>
          <w:b/>
          <w:bCs/>
          <w:sz w:val="22"/>
          <w:szCs w:val="22"/>
        </w:rPr>
        <w:t>§ 1</w:t>
      </w:r>
    </w:p>
    <w:p w14:paraId="1E820197" w14:textId="77777777" w:rsidR="005D33A4" w:rsidRPr="004F3CB1" w:rsidRDefault="005D33A4" w:rsidP="000810CF">
      <w:pPr>
        <w:numPr>
          <w:ilvl w:val="3"/>
          <w:numId w:val="40"/>
        </w:numPr>
        <w:tabs>
          <w:tab w:val="clear" w:pos="360"/>
          <w:tab w:val="num" w:pos="284"/>
        </w:tabs>
        <w:ind w:left="284" w:hanging="284"/>
        <w:contextualSpacing/>
        <w:jc w:val="both"/>
        <w:rPr>
          <w:bCs/>
          <w:sz w:val="22"/>
          <w:szCs w:val="22"/>
        </w:rPr>
      </w:pPr>
      <w:r w:rsidRPr="004F3CB1">
        <w:rPr>
          <w:bCs/>
          <w:sz w:val="22"/>
          <w:szCs w:val="22"/>
        </w:rPr>
        <w:t xml:space="preserve">Wykonawca zobowiązuje się sprzedać i dostarczyć Zamawiającemu moduły drukujące wymienione w Załączniku nr 2 do Opisu Przedmiotu Zamówienia zgodnie ze szczegółowym opisem zamówienia i ofertą przetargową, będącymi integralną częścią niniejszej umowy, za cenę </w:t>
      </w:r>
      <w:r w:rsidRPr="004F3CB1">
        <w:rPr>
          <w:b/>
          <w:bCs/>
          <w:sz w:val="22"/>
          <w:szCs w:val="22"/>
        </w:rPr>
        <w:t xml:space="preserve">netto: …………, brutto: ………. </w:t>
      </w:r>
      <w:r w:rsidRPr="004F3CB1">
        <w:rPr>
          <w:bCs/>
          <w:sz w:val="22"/>
          <w:szCs w:val="22"/>
        </w:rPr>
        <w:t>słownie zł. brutto (…………………………….)</w:t>
      </w:r>
    </w:p>
    <w:p w14:paraId="676FAAEC" w14:textId="77777777" w:rsidR="005D33A4" w:rsidRPr="004F3CB1" w:rsidRDefault="005D33A4" w:rsidP="000810CF">
      <w:pPr>
        <w:pStyle w:val="Akapitzlist"/>
        <w:numPr>
          <w:ilvl w:val="1"/>
          <w:numId w:val="40"/>
        </w:numPr>
        <w:tabs>
          <w:tab w:val="clear" w:pos="1080"/>
          <w:tab w:val="num" w:pos="284"/>
        </w:tabs>
        <w:ind w:left="284" w:hanging="284"/>
        <w:jc w:val="both"/>
        <w:rPr>
          <w:bCs/>
          <w:sz w:val="22"/>
          <w:szCs w:val="22"/>
        </w:rPr>
      </w:pPr>
      <w:r w:rsidRPr="004F3CB1">
        <w:rPr>
          <w:bCs/>
          <w:sz w:val="22"/>
          <w:szCs w:val="22"/>
        </w:rPr>
        <w:t>Wykonawca nie może bez zgody Zamawiającego przenieść wierzytelności wynikających z niniejszej umowy na osoby trzecie.</w:t>
      </w:r>
    </w:p>
    <w:p w14:paraId="41FD10A7" w14:textId="77777777" w:rsidR="005D33A4" w:rsidRPr="004F3CB1" w:rsidRDefault="005D33A4" w:rsidP="000810CF">
      <w:pPr>
        <w:pStyle w:val="Akapitzlist"/>
        <w:numPr>
          <w:ilvl w:val="1"/>
          <w:numId w:val="40"/>
        </w:numPr>
        <w:tabs>
          <w:tab w:val="clear" w:pos="1080"/>
          <w:tab w:val="num" w:pos="284"/>
        </w:tabs>
        <w:ind w:left="284" w:hanging="284"/>
        <w:jc w:val="both"/>
        <w:rPr>
          <w:bCs/>
          <w:sz w:val="22"/>
          <w:szCs w:val="22"/>
        </w:rPr>
      </w:pPr>
      <w:r w:rsidRPr="004F3CB1">
        <w:rPr>
          <w:bCs/>
          <w:sz w:val="22"/>
          <w:szCs w:val="22"/>
        </w:rPr>
        <w:t xml:space="preserve">Strony uzgadniają, że cena wskazana jest maksymalną wartością, za jaką Zamawiający może składać zamówienia cząstkowe. W przypadku, gdy zamówienie cząstkowe przekroczyłoby maksymalną cenę, o której mowa  w ust. 1, Zamawiający będzie uprawniony do odpowiedniej korekty zamówienia.   </w:t>
      </w:r>
    </w:p>
    <w:p w14:paraId="2474A63E" w14:textId="77777777" w:rsidR="005D33A4" w:rsidRPr="004F3CB1" w:rsidRDefault="005D33A4" w:rsidP="0032054F">
      <w:pPr>
        <w:tabs>
          <w:tab w:val="left" w:pos="4253"/>
          <w:tab w:val="left" w:pos="4395"/>
        </w:tabs>
        <w:jc w:val="center"/>
        <w:rPr>
          <w:b/>
          <w:bCs/>
          <w:sz w:val="22"/>
          <w:szCs w:val="22"/>
        </w:rPr>
      </w:pPr>
      <w:r w:rsidRPr="004F3CB1">
        <w:rPr>
          <w:b/>
          <w:bCs/>
          <w:sz w:val="22"/>
          <w:szCs w:val="22"/>
        </w:rPr>
        <w:t>§ 2</w:t>
      </w:r>
    </w:p>
    <w:p w14:paraId="2A1A6E9E" w14:textId="77777777" w:rsidR="005D33A4" w:rsidRPr="004F3CB1" w:rsidRDefault="005D33A4" w:rsidP="000810CF">
      <w:pPr>
        <w:numPr>
          <w:ilvl w:val="6"/>
          <w:numId w:val="59"/>
        </w:numPr>
        <w:ind w:left="284" w:hanging="284"/>
        <w:contextualSpacing/>
        <w:jc w:val="both"/>
        <w:rPr>
          <w:sz w:val="22"/>
          <w:szCs w:val="22"/>
        </w:rPr>
      </w:pPr>
      <w:r w:rsidRPr="004F3CB1">
        <w:rPr>
          <w:sz w:val="22"/>
          <w:szCs w:val="22"/>
        </w:rPr>
        <w:t xml:space="preserve">Dostarczenie przedmiotu umowy będzie następować sukcesywnie zgodnie z zapotrzebowaniem Zamawiającego zgłaszanego na dedykowany adres e-mail: ……………….. . </w:t>
      </w:r>
    </w:p>
    <w:p w14:paraId="531271EC" w14:textId="77777777" w:rsidR="005D33A4" w:rsidRPr="004F3CB1" w:rsidRDefault="005D33A4" w:rsidP="000810CF">
      <w:pPr>
        <w:numPr>
          <w:ilvl w:val="6"/>
          <w:numId w:val="59"/>
        </w:numPr>
        <w:ind w:left="284" w:hanging="284"/>
        <w:contextualSpacing/>
        <w:jc w:val="both"/>
        <w:rPr>
          <w:sz w:val="22"/>
          <w:szCs w:val="22"/>
        </w:rPr>
      </w:pPr>
      <w:r w:rsidRPr="004F3CB1">
        <w:rPr>
          <w:sz w:val="22"/>
          <w:szCs w:val="22"/>
        </w:rPr>
        <w:t>Zamawiający zastrzega sobie możliwość zmiany ilości zamawianych materiałów eksploatacyjnych. Za datę dostarczenia przedmiotu umowy uważa się datę podpisania bez zastrzeżeń protokołu, o którym mowa w § 3 ust. 1.</w:t>
      </w:r>
    </w:p>
    <w:p w14:paraId="05A9525D" w14:textId="77777777" w:rsidR="005D33A4" w:rsidRPr="004F3CB1" w:rsidRDefault="005D33A4" w:rsidP="000810CF">
      <w:pPr>
        <w:numPr>
          <w:ilvl w:val="6"/>
          <w:numId w:val="59"/>
        </w:numPr>
        <w:ind w:left="284" w:hanging="284"/>
        <w:contextualSpacing/>
        <w:jc w:val="both"/>
        <w:rPr>
          <w:sz w:val="22"/>
          <w:szCs w:val="22"/>
        </w:rPr>
      </w:pPr>
      <w:r w:rsidRPr="004F3CB1">
        <w:rPr>
          <w:sz w:val="22"/>
          <w:szCs w:val="22"/>
        </w:rPr>
        <w:t xml:space="preserve">Dostarczenie przedmiotu umowy nastąpi w miejscu uzgodnionym przez Zamawiającego z Wykonawcą na koszt i ryzyko Wykonawcy. </w:t>
      </w:r>
    </w:p>
    <w:p w14:paraId="4BC97547" w14:textId="77777777" w:rsidR="005D33A4" w:rsidRPr="004F3CB1" w:rsidRDefault="005D33A4" w:rsidP="000810CF">
      <w:pPr>
        <w:numPr>
          <w:ilvl w:val="6"/>
          <w:numId w:val="59"/>
        </w:numPr>
        <w:ind w:left="284" w:hanging="284"/>
        <w:contextualSpacing/>
        <w:jc w:val="both"/>
        <w:rPr>
          <w:sz w:val="22"/>
          <w:szCs w:val="22"/>
        </w:rPr>
      </w:pPr>
      <w:r w:rsidRPr="004F3CB1">
        <w:rPr>
          <w:sz w:val="22"/>
          <w:szCs w:val="22"/>
        </w:rPr>
        <w:t>Dostawa przedmiotu umowy nastąpi każdorazowo w przeciągu …. dni roboczych od daty złożenia zamówienia cząstkowego.</w:t>
      </w:r>
    </w:p>
    <w:p w14:paraId="0AA5072D" w14:textId="77777777" w:rsidR="005D33A4" w:rsidRPr="004F3CB1" w:rsidRDefault="005D33A4" w:rsidP="000810CF">
      <w:pPr>
        <w:numPr>
          <w:ilvl w:val="6"/>
          <w:numId w:val="59"/>
        </w:numPr>
        <w:ind w:left="284" w:hanging="284"/>
        <w:contextualSpacing/>
        <w:jc w:val="both"/>
        <w:rPr>
          <w:sz w:val="22"/>
          <w:szCs w:val="22"/>
        </w:rPr>
      </w:pPr>
      <w:r w:rsidRPr="004F3CB1">
        <w:rPr>
          <w:sz w:val="22"/>
          <w:szCs w:val="22"/>
        </w:rPr>
        <w:t>W przypadku reklamacji przedmiotu umowy dostawa modułów drukujących wolnych od wad nastąpi w przeciągu … dni roboczych.</w:t>
      </w:r>
    </w:p>
    <w:p w14:paraId="78110FC7" w14:textId="77777777" w:rsidR="005D33A4" w:rsidRPr="004F3CB1" w:rsidRDefault="005D33A4" w:rsidP="000810CF">
      <w:pPr>
        <w:numPr>
          <w:ilvl w:val="6"/>
          <w:numId w:val="59"/>
        </w:numPr>
        <w:ind w:left="284" w:hanging="284"/>
        <w:contextualSpacing/>
        <w:jc w:val="both"/>
        <w:rPr>
          <w:sz w:val="22"/>
          <w:szCs w:val="22"/>
        </w:rPr>
      </w:pPr>
      <w:r w:rsidRPr="004F3CB1">
        <w:rPr>
          <w:sz w:val="22"/>
          <w:szCs w:val="22"/>
        </w:rPr>
        <w:t xml:space="preserve">Do czasu dokonania odbioru, o którym mowa w </w:t>
      </w:r>
      <w:bookmarkStart w:id="3" w:name="_Hlk9547707"/>
      <w:r w:rsidRPr="004F3CB1">
        <w:rPr>
          <w:sz w:val="22"/>
          <w:szCs w:val="22"/>
        </w:rPr>
        <w:t xml:space="preserve">§ 3 ust. 1 </w:t>
      </w:r>
      <w:bookmarkEnd w:id="3"/>
      <w:r w:rsidRPr="004F3CB1">
        <w:rPr>
          <w:sz w:val="22"/>
          <w:szCs w:val="22"/>
        </w:rPr>
        <w:t>ryzyko wszelkich niebezpieczeństw związanych z ewentualnym uszkodzeniem lub utratą przedmiotu umowy ponosi Wykonawca.</w:t>
      </w:r>
    </w:p>
    <w:p w14:paraId="41973B9B" w14:textId="77777777" w:rsidR="005D33A4" w:rsidRPr="004F3CB1" w:rsidRDefault="005D33A4" w:rsidP="005D33A4">
      <w:pPr>
        <w:tabs>
          <w:tab w:val="left" w:pos="4395"/>
        </w:tabs>
        <w:jc w:val="center"/>
        <w:rPr>
          <w:bCs/>
          <w:sz w:val="22"/>
          <w:szCs w:val="22"/>
        </w:rPr>
      </w:pPr>
    </w:p>
    <w:p w14:paraId="61D67BF4" w14:textId="77777777" w:rsidR="005D33A4" w:rsidRPr="004F3CB1" w:rsidRDefault="005D33A4" w:rsidP="005D33A4">
      <w:pPr>
        <w:jc w:val="center"/>
        <w:rPr>
          <w:b/>
          <w:bCs/>
          <w:sz w:val="22"/>
          <w:szCs w:val="22"/>
        </w:rPr>
      </w:pPr>
      <w:r w:rsidRPr="004F3CB1">
        <w:rPr>
          <w:b/>
          <w:bCs/>
          <w:sz w:val="22"/>
          <w:szCs w:val="22"/>
        </w:rPr>
        <w:t>§ 3</w:t>
      </w:r>
    </w:p>
    <w:p w14:paraId="7C5E26E3" w14:textId="4472C3D6" w:rsidR="005D33A4" w:rsidRPr="004F3CB1" w:rsidRDefault="005D33A4" w:rsidP="000810CF">
      <w:pPr>
        <w:pStyle w:val="Akapitzlist"/>
        <w:numPr>
          <w:ilvl w:val="3"/>
          <w:numId w:val="55"/>
        </w:numPr>
        <w:ind w:left="284" w:hanging="284"/>
        <w:jc w:val="both"/>
        <w:rPr>
          <w:b/>
          <w:bCs/>
          <w:sz w:val="22"/>
          <w:szCs w:val="22"/>
        </w:rPr>
      </w:pPr>
      <w:r w:rsidRPr="004F3CB1">
        <w:rPr>
          <w:bCs/>
          <w:sz w:val="22"/>
          <w:szCs w:val="22"/>
        </w:rPr>
        <w:t>Zapłata za realizację zamówień cząstkowych nastąpi</w:t>
      </w:r>
      <w:r w:rsidR="003D2564">
        <w:rPr>
          <w:bCs/>
          <w:sz w:val="22"/>
          <w:szCs w:val="22"/>
        </w:rPr>
        <w:t xml:space="preserve"> </w:t>
      </w:r>
      <w:r w:rsidRPr="004F3CB1">
        <w:rPr>
          <w:bCs/>
          <w:sz w:val="22"/>
          <w:szCs w:val="22"/>
        </w:rPr>
        <w:t>w terminie</w:t>
      </w:r>
      <w:r w:rsidRPr="004F3CB1">
        <w:rPr>
          <w:b/>
          <w:bCs/>
          <w:sz w:val="22"/>
          <w:szCs w:val="22"/>
        </w:rPr>
        <w:t xml:space="preserve"> 30 dni</w:t>
      </w:r>
      <w:r w:rsidRPr="004F3CB1">
        <w:rPr>
          <w:bCs/>
          <w:sz w:val="22"/>
          <w:szCs w:val="22"/>
        </w:rPr>
        <w:t xml:space="preserve"> od daty doręczenia prawidłowo wystawionej faktury.. Wykonawca uprawniony będzie do wystawienia faktury po uprzednim odbiorze przedmiotu zamówienia i podpisaniu bez zastrzeżeń protokołu odbioru. </w:t>
      </w:r>
    </w:p>
    <w:p w14:paraId="4306DE35" w14:textId="77777777" w:rsidR="005D33A4" w:rsidRPr="004F3CB1" w:rsidRDefault="005D33A4" w:rsidP="000810CF">
      <w:pPr>
        <w:pStyle w:val="Akapitzlist"/>
        <w:numPr>
          <w:ilvl w:val="3"/>
          <w:numId w:val="55"/>
        </w:numPr>
        <w:ind w:left="284" w:hanging="284"/>
        <w:jc w:val="both"/>
        <w:rPr>
          <w:bCs/>
          <w:sz w:val="22"/>
          <w:szCs w:val="22"/>
        </w:rPr>
      </w:pPr>
      <w:r w:rsidRPr="004F3CB1">
        <w:rPr>
          <w:bCs/>
          <w:sz w:val="22"/>
          <w:szCs w:val="22"/>
        </w:rPr>
        <w:t>Wynagrodzenie za wykonanie przedmiotu umowy będzie płatne przelewem na rachunek bankowy Wykonawcy wskazany w fakturze. Za dzień zapłaty przyjmuje się dzień obciążenia odpowiednią kwotą rachunku bankowego Zamawiającego.</w:t>
      </w:r>
    </w:p>
    <w:p w14:paraId="798767F3" w14:textId="77777777" w:rsidR="005D33A4" w:rsidRPr="004F3CB1" w:rsidRDefault="005D33A4" w:rsidP="000810CF">
      <w:pPr>
        <w:pStyle w:val="Akapitzlist"/>
        <w:numPr>
          <w:ilvl w:val="3"/>
          <w:numId w:val="55"/>
        </w:numPr>
        <w:ind w:left="284" w:hanging="284"/>
        <w:jc w:val="both"/>
        <w:rPr>
          <w:bCs/>
          <w:sz w:val="22"/>
          <w:szCs w:val="22"/>
        </w:rPr>
      </w:pPr>
      <w:r w:rsidRPr="004F3CB1">
        <w:rPr>
          <w:bCs/>
          <w:sz w:val="22"/>
          <w:szCs w:val="22"/>
        </w:rPr>
        <w:lastRenderedPageBreak/>
        <w:t>Wynagrodzenie, o którym mowa w ust. 1, zawiera wszelkie koszty bezpośrednie oraz pośrednie, koszty transportu, ubezpieczeń, należności publicznoprawne, jak również wszelkie inne należności, jakie w związku z wykonaniem niniejszej umowy spodziewałby się uzyskać Wykonawca.</w:t>
      </w:r>
    </w:p>
    <w:p w14:paraId="5AABC72B" w14:textId="77777777" w:rsidR="005D33A4" w:rsidRPr="004F3CB1" w:rsidRDefault="005D33A4" w:rsidP="005D33A4">
      <w:pPr>
        <w:rPr>
          <w:b/>
          <w:bCs/>
          <w:sz w:val="22"/>
          <w:szCs w:val="22"/>
        </w:rPr>
      </w:pPr>
    </w:p>
    <w:p w14:paraId="0B049A0F" w14:textId="77777777" w:rsidR="005D33A4" w:rsidRPr="004F3CB1" w:rsidRDefault="005D33A4" w:rsidP="005D33A4">
      <w:pPr>
        <w:jc w:val="center"/>
        <w:rPr>
          <w:b/>
          <w:bCs/>
          <w:sz w:val="22"/>
          <w:szCs w:val="22"/>
        </w:rPr>
      </w:pPr>
      <w:r w:rsidRPr="004F3CB1">
        <w:rPr>
          <w:b/>
          <w:bCs/>
          <w:sz w:val="22"/>
          <w:szCs w:val="22"/>
        </w:rPr>
        <w:t>§ 4</w:t>
      </w:r>
    </w:p>
    <w:p w14:paraId="4A96F855" w14:textId="77777777" w:rsidR="005D33A4" w:rsidRPr="004F3CB1" w:rsidRDefault="005D33A4" w:rsidP="000810CF">
      <w:pPr>
        <w:numPr>
          <w:ilvl w:val="0"/>
          <w:numId w:val="41"/>
        </w:numPr>
        <w:ind w:left="284" w:hanging="284"/>
        <w:contextualSpacing/>
        <w:jc w:val="both"/>
        <w:rPr>
          <w:sz w:val="22"/>
          <w:szCs w:val="22"/>
        </w:rPr>
      </w:pPr>
      <w:r w:rsidRPr="004F3CB1">
        <w:rPr>
          <w:sz w:val="22"/>
          <w:szCs w:val="22"/>
        </w:rPr>
        <w:t>Odbiór przedmiotu umowy następuje w momencie dostarczenia do wskazanego przez Zmawiającego miejsca dostawy modułów drukujących.</w:t>
      </w:r>
    </w:p>
    <w:p w14:paraId="1CC1A847" w14:textId="77777777" w:rsidR="005D33A4" w:rsidRPr="004F3CB1" w:rsidRDefault="005D33A4" w:rsidP="000810CF">
      <w:pPr>
        <w:numPr>
          <w:ilvl w:val="0"/>
          <w:numId w:val="41"/>
        </w:numPr>
        <w:ind w:left="284" w:hanging="284"/>
        <w:contextualSpacing/>
        <w:jc w:val="both"/>
        <w:rPr>
          <w:sz w:val="22"/>
          <w:szCs w:val="22"/>
        </w:rPr>
      </w:pPr>
      <w:r w:rsidRPr="004F3CB1">
        <w:rPr>
          <w:sz w:val="22"/>
          <w:szCs w:val="22"/>
        </w:rPr>
        <w:t xml:space="preserve">W przypadku stwierdzenia w trakcie odbioru wad, Zamawiający – z zastrzeżeniem ust. 4 - może wyznaczyć termin na ich usunięcie. Po usunięciu wad strony sporządzą dodatkowy protokół odbioru. W takim przypadku ust. 1 </w:t>
      </w:r>
      <w:r w:rsidRPr="004F3CB1">
        <w:rPr>
          <w:strike/>
          <w:sz w:val="22"/>
          <w:szCs w:val="22"/>
        </w:rPr>
        <w:t>i 2</w:t>
      </w:r>
      <w:r w:rsidRPr="004F3CB1">
        <w:rPr>
          <w:sz w:val="22"/>
          <w:szCs w:val="22"/>
        </w:rPr>
        <w:t xml:space="preserve"> stosuje się odpowiednio. Dopuszcza się sporządzenie więcej niż jednego dodatkowego protokołu odbioru.</w:t>
      </w:r>
    </w:p>
    <w:p w14:paraId="4C6165A3" w14:textId="77777777" w:rsidR="005D33A4" w:rsidRPr="004F3CB1" w:rsidRDefault="005D33A4" w:rsidP="000810CF">
      <w:pPr>
        <w:numPr>
          <w:ilvl w:val="0"/>
          <w:numId w:val="41"/>
        </w:numPr>
        <w:ind w:left="284" w:hanging="284"/>
        <w:contextualSpacing/>
        <w:jc w:val="both"/>
        <w:rPr>
          <w:sz w:val="22"/>
          <w:szCs w:val="22"/>
        </w:rPr>
      </w:pPr>
      <w:r w:rsidRPr="004F3CB1">
        <w:rPr>
          <w:sz w:val="22"/>
          <w:szCs w:val="22"/>
        </w:rPr>
        <w:t>Jeżeli w toku odbioru zostaną stwierdzone wady, to niezależnie od innych uprawnień wynikających z przepisów prawa, Zamawiającemu przysługiwać będą następujące uprawnienia:</w:t>
      </w:r>
    </w:p>
    <w:p w14:paraId="4F8500BF" w14:textId="77777777" w:rsidR="005D33A4" w:rsidRPr="004F3CB1" w:rsidRDefault="005D33A4" w:rsidP="000810CF">
      <w:pPr>
        <w:numPr>
          <w:ilvl w:val="0"/>
          <w:numId w:val="42"/>
        </w:numPr>
        <w:ind w:left="284" w:hanging="284"/>
        <w:contextualSpacing/>
        <w:jc w:val="both"/>
        <w:rPr>
          <w:sz w:val="22"/>
          <w:szCs w:val="22"/>
        </w:rPr>
      </w:pPr>
      <w:r w:rsidRPr="004F3CB1">
        <w:rPr>
          <w:sz w:val="22"/>
          <w:szCs w:val="22"/>
        </w:rPr>
        <w:t>jeżeli wady nadają się do usunięcia - może odmówić dokonania odbioru do czasu usunięcia wad;</w:t>
      </w:r>
    </w:p>
    <w:p w14:paraId="3C7A73C2" w14:textId="77777777" w:rsidR="005D33A4" w:rsidRPr="004F3CB1" w:rsidRDefault="005D33A4" w:rsidP="000810CF">
      <w:pPr>
        <w:numPr>
          <w:ilvl w:val="0"/>
          <w:numId w:val="42"/>
        </w:numPr>
        <w:ind w:left="284" w:hanging="284"/>
        <w:contextualSpacing/>
        <w:jc w:val="both"/>
        <w:rPr>
          <w:sz w:val="22"/>
          <w:szCs w:val="22"/>
        </w:rPr>
      </w:pPr>
      <w:r w:rsidRPr="004F3CB1">
        <w:rPr>
          <w:sz w:val="22"/>
          <w:szCs w:val="22"/>
        </w:rPr>
        <w:t>jeżeli wady nie nadają się do usunięcia, to:</w:t>
      </w:r>
    </w:p>
    <w:p w14:paraId="40B7A12F" w14:textId="77777777" w:rsidR="005D33A4" w:rsidRPr="004F3CB1" w:rsidRDefault="005D33A4" w:rsidP="005D33A4">
      <w:pPr>
        <w:ind w:left="284"/>
        <w:jc w:val="both"/>
        <w:rPr>
          <w:sz w:val="22"/>
          <w:szCs w:val="22"/>
        </w:rPr>
      </w:pPr>
      <w:r w:rsidRPr="004F3CB1">
        <w:rPr>
          <w:sz w:val="22"/>
          <w:szCs w:val="22"/>
        </w:rPr>
        <w:t>- jeżeli nie unie</w:t>
      </w:r>
      <w:r>
        <w:rPr>
          <w:sz w:val="22"/>
          <w:szCs w:val="22"/>
        </w:rPr>
        <w:t xml:space="preserve"> </w:t>
      </w:r>
      <w:r w:rsidRPr="004F3CB1">
        <w:rPr>
          <w:sz w:val="22"/>
          <w:szCs w:val="22"/>
        </w:rPr>
        <w:t>umożliwiają one używania przedmiotu umowy zgodnie z przeznaczeniem, Zamawiający może obniżyć odpowiednio wynagrodzenie;</w:t>
      </w:r>
    </w:p>
    <w:p w14:paraId="5FAF5B65" w14:textId="77777777" w:rsidR="005D33A4" w:rsidRPr="004F3CB1" w:rsidRDefault="005D33A4" w:rsidP="005D33A4">
      <w:pPr>
        <w:ind w:left="284"/>
        <w:jc w:val="both"/>
        <w:rPr>
          <w:sz w:val="22"/>
          <w:szCs w:val="22"/>
        </w:rPr>
      </w:pPr>
      <w:r w:rsidRPr="004F3CB1">
        <w:rPr>
          <w:sz w:val="22"/>
          <w:szCs w:val="22"/>
        </w:rPr>
        <w:t xml:space="preserve">- jeżeli uniemożliwiają używania przedmiotu umowy zgodnie z przeznaczeniem, Zamawiający może według swego wyboru odstąpić od umowy lub żądać dostarczenia przedmiotu umowy wolnego od wad na koszt Wykonawcy. </w:t>
      </w:r>
    </w:p>
    <w:p w14:paraId="65520AEE" w14:textId="77777777" w:rsidR="005D33A4" w:rsidRPr="004F3CB1" w:rsidRDefault="005D33A4" w:rsidP="000810CF">
      <w:pPr>
        <w:numPr>
          <w:ilvl w:val="0"/>
          <w:numId w:val="41"/>
        </w:numPr>
        <w:ind w:left="284" w:hanging="284"/>
        <w:contextualSpacing/>
        <w:jc w:val="both"/>
        <w:rPr>
          <w:sz w:val="22"/>
          <w:szCs w:val="22"/>
        </w:rPr>
      </w:pPr>
      <w:r w:rsidRPr="004F3CB1">
        <w:rPr>
          <w:sz w:val="22"/>
          <w:szCs w:val="22"/>
        </w:rPr>
        <w:t>Zamawiający może przerwać czynności odbioru aż do czasu usunięcia wad, jeżeli w czasie tych czynności ujawniono wady, które w ocenie Zamawiającego uniemożliwiają użytkowanie przedmiotu umowy, zgodnie z jego przeznaczeniem. W takim przypadku Wykonawca zobowiązany jest do dostawy modułów drukujących wolnych od wad w terminie ______ dni.</w:t>
      </w:r>
    </w:p>
    <w:p w14:paraId="177A331E" w14:textId="49103FC5" w:rsidR="005D33A4" w:rsidRPr="004F3CB1" w:rsidRDefault="005D33A4" w:rsidP="000810CF">
      <w:pPr>
        <w:numPr>
          <w:ilvl w:val="0"/>
          <w:numId w:val="41"/>
        </w:numPr>
        <w:ind w:left="284" w:hanging="284"/>
        <w:contextualSpacing/>
        <w:jc w:val="both"/>
        <w:rPr>
          <w:sz w:val="22"/>
          <w:szCs w:val="22"/>
        </w:rPr>
      </w:pPr>
      <w:r w:rsidRPr="004F3CB1">
        <w:rPr>
          <w:sz w:val="22"/>
          <w:szCs w:val="22"/>
        </w:rPr>
        <w:t xml:space="preserve">Za datę wykonania umowy przez Wykonawcę uznaje się ostatni dzień obowiązywania umowy tj.: </w:t>
      </w:r>
      <w:r w:rsidR="003D2564" w:rsidRPr="002237D1">
        <w:rPr>
          <w:sz w:val="22"/>
          <w:szCs w:val="22"/>
        </w:rPr>
        <w:t>……….</w:t>
      </w:r>
      <w:r w:rsidRPr="002237D1">
        <w:rPr>
          <w:sz w:val="22"/>
          <w:szCs w:val="22"/>
        </w:rPr>
        <w:t>.2020r</w:t>
      </w:r>
      <w:r w:rsidRPr="003D2564">
        <w:rPr>
          <w:color w:val="FF0000"/>
          <w:sz w:val="22"/>
          <w:szCs w:val="22"/>
        </w:rPr>
        <w:t xml:space="preserve">. </w:t>
      </w:r>
    </w:p>
    <w:p w14:paraId="4607B388" w14:textId="77777777" w:rsidR="005D33A4" w:rsidRPr="004F3CB1" w:rsidRDefault="005D33A4" w:rsidP="000810CF">
      <w:pPr>
        <w:numPr>
          <w:ilvl w:val="0"/>
          <w:numId w:val="41"/>
        </w:numPr>
        <w:ind w:left="284" w:hanging="284"/>
        <w:contextualSpacing/>
        <w:jc w:val="both"/>
        <w:rPr>
          <w:bCs/>
          <w:sz w:val="22"/>
          <w:szCs w:val="22"/>
        </w:rPr>
      </w:pPr>
      <w:r w:rsidRPr="004F3CB1">
        <w:rPr>
          <w:bCs/>
          <w:sz w:val="22"/>
          <w:szCs w:val="22"/>
        </w:rPr>
        <w:t xml:space="preserve">Zamawiający wyznacza Błażeja </w:t>
      </w:r>
      <w:proofErr w:type="spellStart"/>
      <w:r w:rsidRPr="004F3CB1">
        <w:rPr>
          <w:bCs/>
          <w:sz w:val="22"/>
          <w:szCs w:val="22"/>
        </w:rPr>
        <w:t>Dębkowskiego</w:t>
      </w:r>
      <w:proofErr w:type="spellEnd"/>
      <w:r w:rsidRPr="004F3CB1">
        <w:rPr>
          <w:bCs/>
          <w:sz w:val="22"/>
          <w:szCs w:val="22"/>
        </w:rPr>
        <w:t xml:space="preserve"> i Michała Gruszkę jako osoby do bezpośredniej współpracy przy realizacji niniejszej umowy w zakresie realizacji obowiązków umownych.</w:t>
      </w:r>
    </w:p>
    <w:p w14:paraId="307F33A3" w14:textId="77777777" w:rsidR="005D33A4" w:rsidRPr="004F3CB1" w:rsidRDefault="005D33A4" w:rsidP="000810CF">
      <w:pPr>
        <w:numPr>
          <w:ilvl w:val="0"/>
          <w:numId w:val="41"/>
        </w:numPr>
        <w:ind w:left="284" w:hanging="284"/>
        <w:contextualSpacing/>
        <w:jc w:val="both"/>
        <w:rPr>
          <w:bCs/>
          <w:sz w:val="22"/>
          <w:szCs w:val="22"/>
        </w:rPr>
      </w:pPr>
      <w:r w:rsidRPr="004F3CB1">
        <w:rPr>
          <w:bCs/>
          <w:sz w:val="22"/>
          <w:szCs w:val="22"/>
        </w:rPr>
        <w:t>Wykonawca wyznacza ……………………………. jako osobę do bezpośredniej współpracy przy realizacji niniejszej umowy w zakresie realizacji obowiązków umownych.</w:t>
      </w:r>
    </w:p>
    <w:p w14:paraId="1AECB5C8" w14:textId="77777777" w:rsidR="005D33A4" w:rsidRPr="004F3CB1" w:rsidRDefault="005D33A4" w:rsidP="005D33A4">
      <w:pPr>
        <w:autoSpaceDE w:val="0"/>
        <w:spacing w:after="160" w:line="259" w:lineRule="auto"/>
        <w:ind w:left="284"/>
        <w:contextualSpacing/>
        <w:jc w:val="both"/>
        <w:rPr>
          <w:rFonts w:eastAsia="Helvetica"/>
          <w:sz w:val="22"/>
          <w:szCs w:val="22"/>
        </w:rPr>
      </w:pPr>
    </w:p>
    <w:p w14:paraId="06066AAA" w14:textId="77777777" w:rsidR="005D33A4" w:rsidRPr="004F3CB1" w:rsidRDefault="005D33A4" w:rsidP="005D33A4">
      <w:pPr>
        <w:jc w:val="center"/>
        <w:rPr>
          <w:b/>
          <w:bCs/>
          <w:sz w:val="22"/>
          <w:szCs w:val="22"/>
        </w:rPr>
      </w:pPr>
      <w:r w:rsidRPr="004F3CB1">
        <w:rPr>
          <w:b/>
          <w:bCs/>
          <w:sz w:val="22"/>
          <w:szCs w:val="22"/>
        </w:rPr>
        <w:t>§ 5</w:t>
      </w:r>
    </w:p>
    <w:p w14:paraId="3F36A74B" w14:textId="77777777" w:rsidR="005D33A4" w:rsidRPr="004F3CB1" w:rsidRDefault="005D33A4" w:rsidP="000810CF">
      <w:pPr>
        <w:numPr>
          <w:ilvl w:val="0"/>
          <w:numId w:val="43"/>
        </w:numPr>
        <w:ind w:left="284" w:hanging="284"/>
        <w:contextualSpacing/>
        <w:jc w:val="both"/>
        <w:rPr>
          <w:bCs/>
          <w:sz w:val="22"/>
          <w:szCs w:val="22"/>
        </w:rPr>
      </w:pPr>
      <w:r w:rsidRPr="004F3CB1">
        <w:rPr>
          <w:bCs/>
          <w:sz w:val="22"/>
          <w:szCs w:val="22"/>
        </w:rPr>
        <w:t>Wykonawca odpowiada za wady fizyczne i prawne ujawnione w dostarczonym przedmiocie umowy i ponosi z tego tytułu wszelkie zobowiązania.</w:t>
      </w:r>
    </w:p>
    <w:p w14:paraId="2EBCB02E" w14:textId="77777777" w:rsidR="005D33A4" w:rsidRPr="004F3CB1" w:rsidRDefault="005D33A4" w:rsidP="000810CF">
      <w:pPr>
        <w:numPr>
          <w:ilvl w:val="0"/>
          <w:numId w:val="43"/>
        </w:numPr>
        <w:ind w:left="284" w:hanging="284"/>
        <w:contextualSpacing/>
        <w:jc w:val="both"/>
        <w:rPr>
          <w:bCs/>
          <w:sz w:val="22"/>
          <w:szCs w:val="22"/>
        </w:rPr>
      </w:pPr>
      <w:r w:rsidRPr="004F3CB1">
        <w:rPr>
          <w:bCs/>
          <w:sz w:val="22"/>
          <w:szCs w:val="22"/>
        </w:rPr>
        <w:t xml:space="preserve">W przypadku ujawnienia w trakcie używania przedmiotu umowy wad ukrytych, Wykonawca zobowiązany jest do ich bezpłatnego usunięcia niezwłocznie, nie później jednak niż w terminie 7 dni od dnia zawiadomienia Wykonawcy o ich stwierdzeniu. </w:t>
      </w:r>
    </w:p>
    <w:p w14:paraId="17BF9693" w14:textId="77777777" w:rsidR="005D33A4" w:rsidRPr="004F3CB1" w:rsidRDefault="005D33A4" w:rsidP="005D33A4">
      <w:pPr>
        <w:contextualSpacing/>
        <w:jc w:val="both"/>
        <w:rPr>
          <w:bCs/>
          <w:sz w:val="22"/>
          <w:szCs w:val="22"/>
        </w:rPr>
      </w:pPr>
    </w:p>
    <w:p w14:paraId="2C005248" w14:textId="77777777" w:rsidR="005D33A4" w:rsidRPr="004F3CB1" w:rsidRDefault="005D33A4" w:rsidP="005D33A4">
      <w:pPr>
        <w:jc w:val="center"/>
        <w:rPr>
          <w:b/>
          <w:bCs/>
          <w:sz w:val="22"/>
          <w:szCs w:val="22"/>
        </w:rPr>
      </w:pPr>
      <w:r w:rsidRPr="004F3CB1">
        <w:rPr>
          <w:b/>
          <w:bCs/>
          <w:sz w:val="22"/>
          <w:szCs w:val="22"/>
        </w:rPr>
        <w:t>§ 6</w:t>
      </w:r>
    </w:p>
    <w:p w14:paraId="681C8B77" w14:textId="77777777" w:rsidR="005D33A4" w:rsidRPr="004F3CB1" w:rsidRDefault="005D33A4" w:rsidP="000810CF">
      <w:pPr>
        <w:numPr>
          <w:ilvl w:val="0"/>
          <w:numId w:val="44"/>
        </w:numPr>
        <w:ind w:left="284" w:hanging="284"/>
        <w:contextualSpacing/>
        <w:jc w:val="both"/>
        <w:rPr>
          <w:bCs/>
          <w:sz w:val="22"/>
          <w:szCs w:val="22"/>
        </w:rPr>
      </w:pPr>
      <w:r w:rsidRPr="004F3CB1">
        <w:rPr>
          <w:bCs/>
          <w:sz w:val="22"/>
          <w:szCs w:val="22"/>
        </w:rPr>
        <w:t>Wykonawca jest zobowiązany zapłacić Zamawiającemu kary umowne:</w:t>
      </w:r>
    </w:p>
    <w:p w14:paraId="2A1F54BC" w14:textId="77777777" w:rsidR="005D33A4" w:rsidRPr="004F3CB1" w:rsidRDefault="005D33A4" w:rsidP="000810CF">
      <w:pPr>
        <w:numPr>
          <w:ilvl w:val="0"/>
          <w:numId w:val="45"/>
        </w:numPr>
        <w:ind w:left="284" w:hanging="284"/>
        <w:contextualSpacing/>
        <w:jc w:val="both"/>
        <w:rPr>
          <w:bCs/>
          <w:sz w:val="22"/>
          <w:szCs w:val="22"/>
        </w:rPr>
      </w:pPr>
      <w:r w:rsidRPr="004F3CB1">
        <w:rPr>
          <w:bCs/>
          <w:sz w:val="22"/>
          <w:szCs w:val="22"/>
        </w:rPr>
        <w:t>za odstąpienie od umowy z przyczyn leżących po stronie Wykonawcy – w wysokości 10% wartości umowy brutto;</w:t>
      </w:r>
    </w:p>
    <w:p w14:paraId="0F02777B" w14:textId="77777777" w:rsidR="005D33A4" w:rsidRPr="004F3CB1" w:rsidRDefault="005D33A4" w:rsidP="000810CF">
      <w:pPr>
        <w:numPr>
          <w:ilvl w:val="0"/>
          <w:numId w:val="45"/>
        </w:numPr>
        <w:ind w:left="284" w:hanging="284"/>
        <w:contextualSpacing/>
        <w:jc w:val="both"/>
        <w:rPr>
          <w:bCs/>
          <w:sz w:val="22"/>
          <w:szCs w:val="22"/>
        </w:rPr>
      </w:pPr>
      <w:r w:rsidRPr="004F3CB1">
        <w:rPr>
          <w:bCs/>
          <w:sz w:val="22"/>
          <w:szCs w:val="22"/>
        </w:rPr>
        <w:t>za opóźnienie w usunięciu wad stwierdzonych przy odbiorze – w wysokości 1 % wartości umowy brutto, za każdy dzień opóźnienia;</w:t>
      </w:r>
    </w:p>
    <w:p w14:paraId="6CAE7296" w14:textId="77777777" w:rsidR="005D33A4" w:rsidRPr="004F3CB1" w:rsidRDefault="005D33A4" w:rsidP="000810CF">
      <w:pPr>
        <w:numPr>
          <w:ilvl w:val="0"/>
          <w:numId w:val="45"/>
        </w:numPr>
        <w:ind w:left="284" w:hanging="284"/>
        <w:contextualSpacing/>
        <w:jc w:val="both"/>
        <w:rPr>
          <w:bCs/>
          <w:sz w:val="22"/>
          <w:szCs w:val="22"/>
        </w:rPr>
      </w:pPr>
      <w:r w:rsidRPr="004F3CB1">
        <w:rPr>
          <w:bCs/>
          <w:sz w:val="22"/>
          <w:szCs w:val="22"/>
        </w:rPr>
        <w:t>za opóźnienie w dostawie przedmiotu umowy – w wysokości 1 % wartości umowy brutto, za każdy dzień opóźnienia.</w:t>
      </w:r>
    </w:p>
    <w:p w14:paraId="7B6EDA93" w14:textId="77777777" w:rsidR="005D33A4" w:rsidRPr="004F3CB1" w:rsidRDefault="005D33A4" w:rsidP="000810CF">
      <w:pPr>
        <w:numPr>
          <w:ilvl w:val="0"/>
          <w:numId w:val="45"/>
        </w:numPr>
        <w:ind w:left="284" w:hanging="284"/>
        <w:contextualSpacing/>
        <w:jc w:val="both"/>
        <w:rPr>
          <w:bCs/>
          <w:sz w:val="22"/>
          <w:szCs w:val="22"/>
        </w:rPr>
      </w:pPr>
      <w:r w:rsidRPr="004F3CB1">
        <w:rPr>
          <w:bCs/>
          <w:sz w:val="22"/>
          <w:szCs w:val="22"/>
        </w:rPr>
        <w:t>za opóźnienie w usunięciu wad ukrytych, o których mowa w § 6 ust. 2 – 1% wartości umowy brutto, za każdy dzień opóźnienia.</w:t>
      </w:r>
    </w:p>
    <w:p w14:paraId="66C443CB" w14:textId="77777777" w:rsidR="005D33A4" w:rsidRPr="004F3CB1" w:rsidRDefault="005D33A4" w:rsidP="000810CF">
      <w:pPr>
        <w:numPr>
          <w:ilvl w:val="0"/>
          <w:numId w:val="46"/>
        </w:numPr>
        <w:ind w:left="284" w:hanging="284"/>
        <w:contextualSpacing/>
        <w:jc w:val="both"/>
        <w:rPr>
          <w:bCs/>
          <w:sz w:val="22"/>
          <w:szCs w:val="22"/>
        </w:rPr>
      </w:pPr>
      <w:r w:rsidRPr="004F3CB1">
        <w:rPr>
          <w:bCs/>
          <w:sz w:val="22"/>
          <w:szCs w:val="22"/>
        </w:rPr>
        <w:t>Zastrzeżenie bądź zapłata kar umownych nie uchyla prawa Zamawiającego do dochodzenia odszkodowania na zasadach ogólnych.</w:t>
      </w:r>
    </w:p>
    <w:p w14:paraId="1269AF78" w14:textId="77777777" w:rsidR="005D33A4" w:rsidRDefault="005D33A4" w:rsidP="000810CF">
      <w:pPr>
        <w:numPr>
          <w:ilvl w:val="0"/>
          <w:numId w:val="46"/>
        </w:numPr>
        <w:ind w:left="284" w:hanging="284"/>
        <w:contextualSpacing/>
        <w:jc w:val="both"/>
        <w:rPr>
          <w:bCs/>
          <w:sz w:val="22"/>
          <w:szCs w:val="22"/>
        </w:rPr>
      </w:pPr>
      <w:r w:rsidRPr="004F3CB1">
        <w:rPr>
          <w:bCs/>
          <w:sz w:val="22"/>
          <w:szCs w:val="22"/>
        </w:rPr>
        <w:t>Wykonawca oświadcza, że wyraża zgodę na potrącenie naliczonych kar umownych z wynagrodzenia za wykonanie przedmiotu umowy.</w:t>
      </w:r>
    </w:p>
    <w:p w14:paraId="4D633C1E" w14:textId="77777777" w:rsidR="005D33A4" w:rsidRDefault="005D33A4" w:rsidP="005D33A4">
      <w:pPr>
        <w:contextualSpacing/>
        <w:jc w:val="both"/>
        <w:rPr>
          <w:bCs/>
          <w:sz w:val="22"/>
          <w:szCs w:val="22"/>
        </w:rPr>
      </w:pPr>
    </w:p>
    <w:p w14:paraId="73062196" w14:textId="77777777" w:rsidR="005D33A4" w:rsidRDefault="005D33A4" w:rsidP="005D33A4">
      <w:pPr>
        <w:contextualSpacing/>
        <w:jc w:val="both"/>
        <w:rPr>
          <w:bCs/>
          <w:sz w:val="22"/>
          <w:szCs w:val="22"/>
        </w:rPr>
      </w:pPr>
    </w:p>
    <w:p w14:paraId="4D437DC3" w14:textId="77777777" w:rsidR="005D33A4" w:rsidRPr="004F3CB1" w:rsidRDefault="005D33A4" w:rsidP="005D33A4">
      <w:pPr>
        <w:contextualSpacing/>
        <w:jc w:val="both"/>
        <w:rPr>
          <w:bCs/>
          <w:sz w:val="22"/>
          <w:szCs w:val="22"/>
        </w:rPr>
      </w:pPr>
    </w:p>
    <w:p w14:paraId="7B7D5792" w14:textId="77777777" w:rsidR="005D33A4" w:rsidRPr="004F3CB1" w:rsidRDefault="005D33A4" w:rsidP="005D33A4">
      <w:pPr>
        <w:jc w:val="center"/>
        <w:rPr>
          <w:b/>
          <w:bCs/>
          <w:strike/>
          <w:sz w:val="22"/>
          <w:szCs w:val="22"/>
        </w:rPr>
      </w:pPr>
      <w:r w:rsidRPr="004F3CB1">
        <w:rPr>
          <w:b/>
          <w:bCs/>
          <w:sz w:val="22"/>
          <w:szCs w:val="22"/>
        </w:rPr>
        <w:lastRenderedPageBreak/>
        <w:t>§7</w:t>
      </w:r>
    </w:p>
    <w:p w14:paraId="12957919" w14:textId="77777777" w:rsidR="005D33A4" w:rsidRPr="004F3CB1" w:rsidRDefault="005D33A4" w:rsidP="000810CF">
      <w:pPr>
        <w:pStyle w:val="Akapitzlist"/>
        <w:numPr>
          <w:ilvl w:val="1"/>
          <w:numId w:val="47"/>
        </w:numPr>
        <w:ind w:left="284" w:hanging="284"/>
        <w:jc w:val="both"/>
        <w:rPr>
          <w:bCs/>
          <w:sz w:val="22"/>
          <w:szCs w:val="22"/>
        </w:rPr>
      </w:pPr>
      <w:r w:rsidRPr="004F3CB1">
        <w:rPr>
          <w:bCs/>
          <w:sz w:val="22"/>
          <w:szCs w:val="22"/>
        </w:rPr>
        <w:t>Oprócz przypadków określonych w przepisach odrębnych, Zamawiający może odstąpić od umowy, jeżeli:</w:t>
      </w:r>
    </w:p>
    <w:p w14:paraId="0B536DB5" w14:textId="77777777" w:rsidR="005D33A4" w:rsidRPr="004F3CB1" w:rsidRDefault="005D33A4" w:rsidP="000810CF">
      <w:pPr>
        <w:numPr>
          <w:ilvl w:val="0"/>
          <w:numId w:val="47"/>
        </w:numPr>
        <w:ind w:left="284" w:hanging="284"/>
        <w:contextualSpacing/>
        <w:jc w:val="both"/>
        <w:rPr>
          <w:bCs/>
          <w:sz w:val="22"/>
          <w:szCs w:val="22"/>
        </w:rPr>
      </w:pPr>
      <w:r w:rsidRPr="004F3CB1">
        <w:rPr>
          <w:bCs/>
          <w:sz w:val="22"/>
          <w:szCs w:val="22"/>
        </w:rPr>
        <w:t xml:space="preserve">Wykonawca nie zachowa norm jakościowych dostarczonych </w:t>
      </w:r>
      <w:r w:rsidRPr="004F3CB1">
        <w:rPr>
          <w:sz w:val="22"/>
          <w:szCs w:val="22"/>
        </w:rPr>
        <w:t>materiałów eksploatacyjnych</w:t>
      </w:r>
      <w:r w:rsidRPr="004F3CB1">
        <w:rPr>
          <w:bCs/>
          <w:sz w:val="22"/>
          <w:szCs w:val="22"/>
        </w:rPr>
        <w:t xml:space="preserve"> z podaną do przetargu ofertą,</w:t>
      </w:r>
    </w:p>
    <w:p w14:paraId="1AA46005" w14:textId="77777777" w:rsidR="005D33A4" w:rsidRPr="004F3CB1" w:rsidRDefault="005D33A4" w:rsidP="000810CF">
      <w:pPr>
        <w:numPr>
          <w:ilvl w:val="0"/>
          <w:numId w:val="47"/>
        </w:numPr>
        <w:ind w:left="284" w:hanging="284"/>
        <w:contextualSpacing/>
        <w:jc w:val="both"/>
        <w:rPr>
          <w:bCs/>
          <w:sz w:val="22"/>
          <w:szCs w:val="22"/>
        </w:rPr>
      </w:pPr>
      <w:r w:rsidRPr="004F3CB1">
        <w:rPr>
          <w:bCs/>
          <w:sz w:val="22"/>
          <w:szCs w:val="22"/>
        </w:rPr>
        <w:t>wystąpią przesłanki formalno-prawne po stronie Wykonawcy, które uniemożliwiają wykonanie umowy (upadłość, likwidacja itp.).</w:t>
      </w:r>
    </w:p>
    <w:p w14:paraId="2F045A30" w14:textId="77777777" w:rsidR="005D33A4" w:rsidRPr="004F3CB1" w:rsidRDefault="005D33A4" w:rsidP="000810CF">
      <w:pPr>
        <w:numPr>
          <w:ilvl w:val="0"/>
          <w:numId w:val="44"/>
        </w:numPr>
        <w:ind w:left="284" w:hanging="284"/>
        <w:contextualSpacing/>
        <w:jc w:val="both"/>
        <w:rPr>
          <w:bCs/>
          <w:sz w:val="22"/>
          <w:szCs w:val="22"/>
        </w:rPr>
      </w:pPr>
      <w:r w:rsidRPr="004F3CB1">
        <w:rPr>
          <w:bCs/>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5504AA05" w14:textId="77777777" w:rsidR="005D33A4" w:rsidRPr="004F3CB1" w:rsidRDefault="005D33A4" w:rsidP="000810CF">
      <w:pPr>
        <w:numPr>
          <w:ilvl w:val="0"/>
          <w:numId w:val="44"/>
        </w:numPr>
        <w:ind w:left="284" w:hanging="284"/>
        <w:contextualSpacing/>
        <w:jc w:val="both"/>
        <w:rPr>
          <w:bCs/>
          <w:sz w:val="22"/>
          <w:szCs w:val="22"/>
        </w:rPr>
      </w:pPr>
      <w:r w:rsidRPr="004F3CB1">
        <w:rPr>
          <w:bCs/>
          <w:sz w:val="22"/>
          <w:szCs w:val="22"/>
        </w:rPr>
        <w:t>Oświadczenie o odstąpieniu należy złożyć w terminie 1 miesiąca od daty dowiedzenia się o okolicznościach uzasadniających odstąpienie.</w:t>
      </w:r>
    </w:p>
    <w:p w14:paraId="2EFB5FB4" w14:textId="77777777" w:rsidR="005D33A4" w:rsidRPr="004F3CB1" w:rsidRDefault="005D33A4" w:rsidP="005D33A4">
      <w:pPr>
        <w:jc w:val="center"/>
        <w:rPr>
          <w:b/>
          <w:bCs/>
          <w:sz w:val="22"/>
          <w:szCs w:val="22"/>
        </w:rPr>
      </w:pPr>
    </w:p>
    <w:p w14:paraId="7C9346B7" w14:textId="77777777" w:rsidR="005D33A4" w:rsidRPr="004F3CB1" w:rsidRDefault="005D33A4" w:rsidP="005D33A4">
      <w:pPr>
        <w:jc w:val="center"/>
        <w:rPr>
          <w:b/>
          <w:bCs/>
          <w:sz w:val="22"/>
          <w:szCs w:val="22"/>
        </w:rPr>
      </w:pPr>
      <w:r w:rsidRPr="004F3CB1">
        <w:rPr>
          <w:b/>
          <w:bCs/>
          <w:sz w:val="22"/>
          <w:szCs w:val="22"/>
        </w:rPr>
        <w:t xml:space="preserve">§ 8 </w:t>
      </w:r>
    </w:p>
    <w:p w14:paraId="390CE1E0" w14:textId="77777777" w:rsidR="005D33A4" w:rsidRPr="004F3CB1" w:rsidRDefault="005D33A4" w:rsidP="005D33A4">
      <w:pPr>
        <w:jc w:val="both"/>
        <w:rPr>
          <w:bCs/>
          <w:sz w:val="22"/>
          <w:szCs w:val="22"/>
        </w:rPr>
      </w:pPr>
      <w:r w:rsidRPr="004F3CB1">
        <w:rPr>
          <w:bCs/>
          <w:sz w:val="22"/>
          <w:szCs w:val="22"/>
        </w:rPr>
        <w:t>Wszelkie zmiany i uzupełnienia niniejszej umowy mogą być dokonywane jedynie w formie pisemnej      w postaci aneksu podpisanego przez obydwie strony, pod rygorem nieważności.</w:t>
      </w:r>
    </w:p>
    <w:p w14:paraId="3E4230E8" w14:textId="77777777" w:rsidR="005D33A4" w:rsidRPr="004F3CB1" w:rsidRDefault="005D33A4" w:rsidP="005D33A4">
      <w:pPr>
        <w:jc w:val="center"/>
        <w:rPr>
          <w:bCs/>
          <w:sz w:val="22"/>
          <w:szCs w:val="22"/>
        </w:rPr>
      </w:pPr>
    </w:p>
    <w:p w14:paraId="0C5B08A7" w14:textId="77777777" w:rsidR="005D33A4" w:rsidRPr="004F3CB1" w:rsidRDefault="005D33A4" w:rsidP="005D33A4">
      <w:pPr>
        <w:jc w:val="center"/>
        <w:rPr>
          <w:b/>
          <w:bCs/>
          <w:sz w:val="22"/>
          <w:szCs w:val="22"/>
        </w:rPr>
      </w:pPr>
      <w:r w:rsidRPr="004F3CB1">
        <w:rPr>
          <w:b/>
          <w:bCs/>
          <w:sz w:val="22"/>
          <w:szCs w:val="22"/>
        </w:rPr>
        <w:t>§ 9</w:t>
      </w:r>
    </w:p>
    <w:p w14:paraId="1B67B660" w14:textId="77777777" w:rsidR="005D33A4" w:rsidRPr="004F3CB1" w:rsidRDefault="005D33A4" w:rsidP="005D33A4">
      <w:pPr>
        <w:jc w:val="both"/>
        <w:rPr>
          <w:bCs/>
          <w:sz w:val="22"/>
          <w:szCs w:val="22"/>
        </w:rPr>
      </w:pPr>
      <w:r w:rsidRPr="004F3CB1">
        <w:rPr>
          <w:bCs/>
          <w:sz w:val="22"/>
          <w:szCs w:val="22"/>
        </w:rPr>
        <w:t>Wszelkie spory rozstrzygać będzie sąd właściwy dla siedziby Zamawiającego.</w:t>
      </w:r>
    </w:p>
    <w:p w14:paraId="74CC5431" w14:textId="77777777" w:rsidR="005D33A4" w:rsidRPr="004F3CB1" w:rsidRDefault="005D33A4" w:rsidP="005D33A4">
      <w:pPr>
        <w:jc w:val="both"/>
        <w:rPr>
          <w:bCs/>
          <w:sz w:val="22"/>
          <w:szCs w:val="22"/>
        </w:rPr>
      </w:pPr>
    </w:p>
    <w:p w14:paraId="5DC6DB67" w14:textId="77777777" w:rsidR="005D33A4" w:rsidRPr="004F3CB1" w:rsidRDefault="005D33A4" w:rsidP="005D33A4">
      <w:pPr>
        <w:jc w:val="center"/>
        <w:rPr>
          <w:b/>
          <w:bCs/>
          <w:sz w:val="22"/>
          <w:szCs w:val="22"/>
        </w:rPr>
      </w:pPr>
      <w:r w:rsidRPr="004F3CB1">
        <w:rPr>
          <w:b/>
          <w:bCs/>
          <w:sz w:val="22"/>
          <w:szCs w:val="22"/>
        </w:rPr>
        <w:t xml:space="preserve">§ 10 </w:t>
      </w:r>
    </w:p>
    <w:p w14:paraId="30DBE525" w14:textId="77777777" w:rsidR="005D33A4" w:rsidRPr="004F3CB1" w:rsidRDefault="005D33A4" w:rsidP="000810CF">
      <w:pPr>
        <w:numPr>
          <w:ilvl w:val="0"/>
          <w:numId w:val="48"/>
        </w:numPr>
        <w:suppressAutoHyphens/>
        <w:ind w:left="284" w:hanging="284"/>
        <w:jc w:val="both"/>
        <w:rPr>
          <w:rFonts w:eastAsia="Calibri"/>
          <w:sz w:val="22"/>
          <w:szCs w:val="22"/>
        </w:rPr>
      </w:pPr>
      <w:r w:rsidRPr="004F3CB1">
        <w:rPr>
          <w:rFonts w:eastAsia="Calibri"/>
          <w:sz w:val="22"/>
          <w:szCs w:val="22"/>
        </w:rPr>
        <w:t xml:space="preserve">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w:t>
      </w:r>
      <w:r w:rsidRPr="004F3CB1">
        <w:rPr>
          <w:rFonts w:eastAsia="Calibri"/>
          <w:b/>
          <w:sz w:val="22"/>
          <w:szCs w:val="22"/>
        </w:rPr>
        <w:t xml:space="preserve">RODO), </w:t>
      </w:r>
      <w:r w:rsidRPr="004F3CB1">
        <w:rPr>
          <w:rFonts w:eastAsia="Calibri"/>
          <w:sz w:val="22"/>
          <w:szCs w:val="22"/>
        </w:rPr>
        <w:t>w odniesieniu do danych osobowych osób fizycznych reprezentujących Wykonawcę oraz osób fizycznych wskazanych przez niego jako osoby do kontaktu/ koordynatorzy/osoby odpowiedzialne za wykonanie niniejszej Umowy.</w:t>
      </w:r>
    </w:p>
    <w:p w14:paraId="7EF29767" w14:textId="77777777" w:rsidR="005D33A4" w:rsidRPr="004F3CB1" w:rsidRDefault="005D33A4" w:rsidP="000810CF">
      <w:pPr>
        <w:numPr>
          <w:ilvl w:val="0"/>
          <w:numId w:val="48"/>
        </w:numPr>
        <w:suppressAutoHyphens/>
        <w:ind w:left="284" w:hanging="284"/>
        <w:jc w:val="both"/>
        <w:rPr>
          <w:rFonts w:eastAsia="Calibri"/>
          <w:sz w:val="22"/>
          <w:szCs w:val="22"/>
        </w:rPr>
      </w:pPr>
      <w:r w:rsidRPr="004F3CB1">
        <w:rPr>
          <w:rFonts w:eastAsia="Calibri"/>
          <w:sz w:val="22"/>
          <w:szCs w:val="22"/>
        </w:rPr>
        <w:t xml:space="preserve">Zamawiający oświadcza, że wyznaczył inspektora ochrony danych z którym w sprawie danych osobowych można kontaktować się za pośrednictwem adresu e-mail: </w:t>
      </w:r>
      <w:hyperlink r:id="rId12" w:history="1">
        <w:r w:rsidRPr="004F3CB1">
          <w:rPr>
            <w:rStyle w:val="Hipercze"/>
            <w:rFonts w:eastAsia="Calibri"/>
            <w:bCs/>
            <w:i/>
            <w:color w:val="auto"/>
            <w:sz w:val="22"/>
            <w:szCs w:val="22"/>
          </w:rPr>
          <w:t>iod@igbmazovia.pl</w:t>
        </w:r>
      </w:hyperlink>
      <w:r w:rsidRPr="004F3CB1">
        <w:rPr>
          <w:rFonts w:eastAsia="Calibri"/>
          <w:bCs/>
          <w:i/>
          <w:sz w:val="22"/>
          <w:szCs w:val="22"/>
        </w:rPr>
        <w:t>.</w:t>
      </w:r>
    </w:p>
    <w:p w14:paraId="3BA737E4" w14:textId="77777777" w:rsidR="005D33A4" w:rsidRPr="004F3CB1" w:rsidRDefault="005D33A4" w:rsidP="000810CF">
      <w:pPr>
        <w:numPr>
          <w:ilvl w:val="0"/>
          <w:numId w:val="48"/>
        </w:numPr>
        <w:suppressAutoHyphens/>
        <w:ind w:left="284" w:hanging="284"/>
        <w:jc w:val="both"/>
        <w:rPr>
          <w:rFonts w:eastAsia="Calibri"/>
          <w:sz w:val="22"/>
          <w:szCs w:val="22"/>
        </w:rPr>
      </w:pPr>
      <w:r w:rsidRPr="004F3CB1">
        <w:rPr>
          <w:rFonts w:eastAsia="Calibri"/>
          <w:bCs/>
          <w:sz w:val="22"/>
          <w:szCs w:val="22"/>
        </w:rPr>
        <w:t>Dane osobowe osób, o których mowa w ust. 1, będą przetwarzane przez Za mawiającego na podstawie  art. 6 ust.1 lit. b) RODO jedynie w celu niezbędnym do wykonania Umowy i w zakresie kategorii danych identyfikacyjnych i kontaktowych.</w:t>
      </w:r>
    </w:p>
    <w:p w14:paraId="1917E7D8" w14:textId="77777777" w:rsidR="005D33A4" w:rsidRPr="004F3CB1" w:rsidRDefault="005D33A4" w:rsidP="000810CF">
      <w:pPr>
        <w:numPr>
          <w:ilvl w:val="0"/>
          <w:numId w:val="48"/>
        </w:numPr>
        <w:suppressAutoHyphens/>
        <w:ind w:left="284" w:hanging="284"/>
        <w:jc w:val="both"/>
        <w:rPr>
          <w:rFonts w:eastAsia="Calibri"/>
          <w:sz w:val="22"/>
          <w:szCs w:val="22"/>
        </w:rPr>
      </w:pPr>
      <w:r w:rsidRPr="004F3CB1">
        <w:rPr>
          <w:rFonts w:eastAsia="Calibri"/>
          <w:bCs/>
          <w:sz w:val="22"/>
          <w:szCs w:val="22"/>
        </w:rPr>
        <w:t xml:space="preserve">Dane osobowe nie będą przekazywane podmiotom trzecim o ile nie będzie się to wiązało </w:t>
      </w:r>
      <w:r w:rsidRPr="004F3CB1">
        <w:rPr>
          <w:rFonts w:eastAsia="Calibri"/>
          <w:bCs/>
          <w:sz w:val="22"/>
          <w:szCs w:val="22"/>
        </w:rPr>
        <w:br/>
        <w:t>z koniecznością wynikającą z realizacji Umowy i przepisów prawa.</w:t>
      </w:r>
    </w:p>
    <w:p w14:paraId="4525FDEB" w14:textId="77777777" w:rsidR="005D33A4" w:rsidRPr="004F3CB1" w:rsidRDefault="005D33A4" w:rsidP="000810CF">
      <w:pPr>
        <w:numPr>
          <w:ilvl w:val="0"/>
          <w:numId w:val="48"/>
        </w:numPr>
        <w:suppressAutoHyphens/>
        <w:ind w:left="284" w:hanging="284"/>
        <w:jc w:val="both"/>
        <w:rPr>
          <w:rFonts w:eastAsia="Calibri"/>
          <w:sz w:val="22"/>
          <w:szCs w:val="22"/>
        </w:rPr>
      </w:pPr>
      <w:r w:rsidRPr="004F3CB1">
        <w:rPr>
          <w:rFonts w:eastAsia="Calibri"/>
          <w:bCs/>
          <w:sz w:val="22"/>
          <w:szCs w:val="22"/>
        </w:rPr>
        <w:t>Dane osobowe będą przetwarzane przez okres obowiązywania Umowy oraz wskazany w jednolitym rzeczowym wykazie akt, w tym z uwzględnieniem obowiązków archiwizacyjnych oraz praw związanych z dochodzeniem roszczeń, itp.</w:t>
      </w:r>
    </w:p>
    <w:p w14:paraId="5D8AFFE7" w14:textId="77777777" w:rsidR="005D33A4" w:rsidRPr="004F3CB1" w:rsidRDefault="005D33A4" w:rsidP="000810CF">
      <w:pPr>
        <w:numPr>
          <w:ilvl w:val="0"/>
          <w:numId w:val="48"/>
        </w:numPr>
        <w:suppressAutoHyphens/>
        <w:ind w:left="284" w:hanging="284"/>
        <w:jc w:val="both"/>
        <w:rPr>
          <w:rFonts w:eastAsia="Calibri"/>
          <w:sz w:val="22"/>
          <w:szCs w:val="22"/>
        </w:rPr>
      </w:pPr>
      <w:r w:rsidRPr="004F3CB1">
        <w:rPr>
          <w:rFonts w:eastAsia="Calibri"/>
          <w:bCs/>
          <w:sz w:val="22"/>
          <w:szCs w:val="22"/>
        </w:rPr>
        <w:t>Osobom, o których mowa w ust. 1, przysługuje prawo do żądania od administratora danych dostępu do ich danych osobowych, ich sprostowania, usunięcia lub ograniczenia przetwarzania lub wniesienia sprzeciwu wobec ich przetwarzania.</w:t>
      </w:r>
    </w:p>
    <w:p w14:paraId="38883176" w14:textId="77777777" w:rsidR="005D33A4" w:rsidRPr="004F3CB1" w:rsidRDefault="005D33A4" w:rsidP="000810CF">
      <w:pPr>
        <w:numPr>
          <w:ilvl w:val="0"/>
          <w:numId w:val="48"/>
        </w:numPr>
        <w:suppressAutoHyphens/>
        <w:ind w:left="284" w:hanging="284"/>
        <w:jc w:val="both"/>
        <w:rPr>
          <w:rFonts w:eastAsia="Calibri"/>
          <w:sz w:val="22"/>
          <w:szCs w:val="22"/>
        </w:rPr>
      </w:pPr>
      <w:r w:rsidRPr="004F3CB1">
        <w:rPr>
          <w:rFonts w:eastAsia="Calibri"/>
          <w:bCs/>
          <w:sz w:val="22"/>
          <w:szCs w:val="22"/>
        </w:rPr>
        <w:t>Osobom, o których mowa w ust. 1, w związku z przetwarzaniem ich danych osobowych przysługuje prawo do wniesienia skargi do organu nadzorczego – Prezesa Urzędu Ochrony Danych Osobowych.</w:t>
      </w:r>
    </w:p>
    <w:p w14:paraId="5BDE4EF6" w14:textId="77777777" w:rsidR="005D33A4" w:rsidRPr="004F3CB1" w:rsidRDefault="005D33A4" w:rsidP="000810CF">
      <w:pPr>
        <w:numPr>
          <w:ilvl w:val="0"/>
          <w:numId w:val="48"/>
        </w:numPr>
        <w:suppressAutoHyphens/>
        <w:ind w:left="284" w:hanging="284"/>
        <w:jc w:val="both"/>
        <w:rPr>
          <w:rFonts w:eastAsia="Calibri"/>
          <w:sz w:val="22"/>
          <w:szCs w:val="22"/>
        </w:rPr>
      </w:pPr>
      <w:r w:rsidRPr="004F3CB1">
        <w:rPr>
          <w:rFonts w:eastAsia="Calibri"/>
          <w:bCs/>
          <w:sz w:val="22"/>
          <w:szCs w:val="22"/>
        </w:rPr>
        <w:t>Podanie danych osobowych, o których mowa w ust. 1, jest wymagane do zawarcia niniejszej Umowy, odmowa podania danych osobowych skutkuje niemożnością jej zawarcia i realizacji. Wniesienie żądania usunięcia lub ograniczenia przetwarzania może skutkować (według wyboru Zamawiającego) rozwiązaniem Umowy z winy Wykonawcy. Wniesienie przez wyżej opisaną osobę fizyczną żądania jak w zdaniu drugim skutkuje obowiązkiem  niezwłocznego wskazania innej osoby w jej miejsce.</w:t>
      </w:r>
    </w:p>
    <w:p w14:paraId="7A881E10" w14:textId="77777777" w:rsidR="005D33A4" w:rsidRPr="004F3CB1" w:rsidRDefault="005D33A4" w:rsidP="000810CF">
      <w:pPr>
        <w:numPr>
          <w:ilvl w:val="0"/>
          <w:numId w:val="48"/>
        </w:numPr>
        <w:suppressAutoHyphens/>
        <w:ind w:left="284" w:hanging="284"/>
        <w:contextualSpacing/>
        <w:jc w:val="both"/>
        <w:rPr>
          <w:rFonts w:eastAsia="Calibri"/>
          <w:sz w:val="22"/>
          <w:szCs w:val="22"/>
        </w:rPr>
      </w:pPr>
      <w:r w:rsidRPr="004F3CB1">
        <w:rPr>
          <w:rFonts w:eastAsia="Calibri"/>
          <w:bCs/>
          <w:sz w:val="22"/>
          <w:szCs w:val="22"/>
        </w:rPr>
        <w:t>Wykonawca zobowiązuje się poinformować osoby fizyczne nie podpisujące niniejszej Umowy, o których mowa w ust. 1, o treści niniejszego paragrafu.</w:t>
      </w:r>
    </w:p>
    <w:p w14:paraId="52F63ED4" w14:textId="77777777" w:rsidR="005D33A4" w:rsidRPr="004F3CB1" w:rsidRDefault="005D33A4" w:rsidP="005D33A4">
      <w:pPr>
        <w:spacing w:line="360" w:lineRule="auto"/>
        <w:jc w:val="center"/>
        <w:rPr>
          <w:b/>
          <w:bCs/>
          <w:sz w:val="22"/>
          <w:szCs w:val="22"/>
        </w:rPr>
      </w:pPr>
    </w:p>
    <w:p w14:paraId="1839C6E4" w14:textId="77777777" w:rsidR="00E70281" w:rsidRDefault="00E70281" w:rsidP="005D33A4">
      <w:pPr>
        <w:jc w:val="center"/>
        <w:rPr>
          <w:b/>
          <w:bCs/>
          <w:sz w:val="22"/>
          <w:szCs w:val="22"/>
        </w:rPr>
      </w:pPr>
    </w:p>
    <w:p w14:paraId="4BD51DF6" w14:textId="696664E6" w:rsidR="005D33A4" w:rsidRPr="004F3CB1" w:rsidRDefault="005D33A4" w:rsidP="005D33A4">
      <w:pPr>
        <w:jc w:val="center"/>
        <w:rPr>
          <w:b/>
          <w:bCs/>
          <w:sz w:val="22"/>
          <w:szCs w:val="22"/>
        </w:rPr>
      </w:pPr>
      <w:r w:rsidRPr="004F3CB1">
        <w:rPr>
          <w:b/>
          <w:bCs/>
          <w:sz w:val="22"/>
          <w:szCs w:val="22"/>
        </w:rPr>
        <w:lastRenderedPageBreak/>
        <w:t xml:space="preserve">§ 11 </w:t>
      </w:r>
    </w:p>
    <w:p w14:paraId="49EB4321" w14:textId="77777777" w:rsidR="005D33A4" w:rsidRPr="004F3CB1" w:rsidRDefault="005D33A4" w:rsidP="000810CF">
      <w:pPr>
        <w:numPr>
          <w:ilvl w:val="1"/>
          <w:numId w:val="47"/>
        </w:numPr>
        <w:ind w:left="284" w:hanging="284"/>
        <w:contextualSpacing/>
        <w:jc w:val="both"/>
        <w:rPr>
          <w:bCs/>
          <w:sz w:val="22"/>
          <w:szCs w:val="22"/>
        </w:rPr>
      </w:pPr>
      <w:r w:rsidRPr="004F3CB1">
        <w:rPr>
          <w:bCs/>
          <w:sz w:val="22"/>
          <w:szCs w:val="22"/>
        </w:rPr>
        <w:t>Integralną część niniejszej umowy stanowi :</w:t>
      </w:r>
    </w:p>
    <w:p w14:paraId="617B1DE1" w14:textId="0F6B4CC0" w:rsidR="005D33A4" w:rsidRPr="004F3CB1" w:rsidRDefault="005D33A4" w:rsidP="005D33A4">
      <w:pPr>
        <w:ind w:left="284"/>
        <w:jc w:val="both"/>
        <w:rPr>
          <w:bCs/>
          <w:sz w:val="22"/>
          <w:szCs w:val="22"/>
        </w:rPr>
      </w:pPr>
      <w:r w:rsidRPr="004F3CB1">
        <w:rPr>
          <w:bCs/>
          <w:sz w:val="22"/>
          <w:szCs w:val="22"/>
        </w:rPr>
        <w:t>Załącznik Nr 1-</w:t>
      </w:r>
      <w:r w:rsidR="003D2564">
        <w:rPr>
          <w:bCs/>
          <w:sz w:val="22"/>
          <w:szCs w:val="22"/>
        </w:rPr>
        <w:t xml:space="preserve"> </w:t>
      </w:r>
      <w:r w:rsidRPr="004F3CB1">
        <w:rPr>
          <w:bCs/>
          <w:sz w:val="22"/>
          <w:szCs w:val="22"/>
        </w:rPr>
        <w:t>szczegółowy opis przedmiotu zamówienia.</w:t>
      </w:r>
    </w:p>
    <w:p w14:paraId="4B363939" w14:textId="226C0F9C" w:rsidR="005D33A4" w:rsidRPr="004F3CB1" w:rsidRDefault="005D33A4" w:rsidP="005D33A4">
      <w:pPr>
        <w:ind w:left="284"/>
        <w:jc w:val="both"/>
        <w:rPr>
          <w:bCs/>
          <w:sz w:val="22"/>
          <w:szCs w:val="22"/>
        </w:rPr>
      </w:pPr>
      <w:r w:rsidRPr="004F3CB1">
        <w:rPr>
          <w:bCs/>
          <w:sz w:val="22"/>
          <w:szCs w:val="22"/>
        </w:rPr>
        <w:t>Załącznik Nr 2</w:t>
      </w:r>
      <w:r w:rsidR="003D2564">
        <w:rPr>
          <w:bCs/>
          <w:sz w:val="22"/>
          <w:szCs w:val="22"/>
        </w:rPr>
        <w:t xml:space="preserve"> </w:t>
      </w:r>
      <w:r w:rsidRPr="004F3CB1">
        <w:rPr>
          <w:bCs/>
          <w:sz w:val="22"/>
          <w:szCs w:val="22"/>
        </w:rPr>
        <w:t>- oferta Wykonawcy.</w:t>
      </w:r>
    </w:p>
    <w:p w14:paraId="7A3E1C8A" w14:textId="77777777" w:rsidR="005D33A4" w:rsidRPr="004F3CB1" w:rsidRDefault="005D33A4" w:rsidP="000810CF">
      <w:pPr>
        <w:numPr>
          <w:ilvl w:val="1"/>
          <w:numId w:val="47"/>
        </w:numPr>
        <w:ind w:left="284" w:hanging="284"/>
        <w:contextualSpacing/>
        <w:jc w:val="both"/>
        <w:rPr>
          <w:bCs/>
          <w:sz w:val="22"/>
          <w:szCs w:val="22"/>
        </w:rPr>
      </w:pPr>
      <w:r w:rsidRPr="004F3CB1">
        <w:rPr>
          <w:bCs/>
          <w:sz w:val="22"/>
          <w:szCs w:val="22"/>
        </w:rPr>
        <w:t>Umowę sporządzono w 2 jednobrzmiących egzemplarzach:</w:t>
      </w:r>
    </w:p>
    <w:p w14:paraId="3BD9DC5C" w14:textId="77777777" w:rsidR="005D33A4" w:rsidRPr="004F3CB1" w:rsidRDefault="005D33A4" w:rsidP="005D33A4">
      <w:pPr>
        <w:ind w:left="284" w:hanging="284"/>
        <w:jc w:val="both"/>
        <w:rPr>
          <w:bCs/>
          <w:sz w:val="22"/>
          <w:szCs w:val="22"/>
        </w:rPr>
      </w:pPr>
      <w:r w:rsidRPr="004F3CB1">
        <w:rPr>
          <w:bCs/>
          <w:sz w:val="22"/>
          <w:szCs w:val="22"/>
        </w:rPr>
        <w:t xml:space="preserve">   - jeden egzemplarz dla Zamawiającego;</w:t>
      </w:r>
    </w:p>
    <w:p w14:paraId="2FE78393" w14:textId="77777777" w:rsidR="005D33A4" w:rsidRPr="004F3CB1" w:rsidRDefault="005D33A4" w:rsidP="005D33A4">
      <w:pPr>
        <w:ind w:left="284" w:hanging="284"/>
        <w:jc w:val="both"/>
        <w:rPr>
          <w:bCs/>
          <w:sz w:val="22"/>
          <w:szCs w:val="22"/>
        </w:rPr>
      </w:pPr>
      <w:r w:rsidRPr="004F3CB1">
        <w:rPr>
          <w:b/>
          <w:bCs/>
          <w:sz w:val="22"/>
          <w:szCs w:val="22"/>
        </w:rPr>
        <w:t xml:space="preserve">   - </w:t>
      </w:r>
      <w:r w:rsidRPr="004F3CB1">
        <w:rPr>
          <w:bCs/>
          <w:sz w:val="22"/>
          <w:szCs w:val="22"/>
        </w:rPr>
        <w:t>jeden</w:t>
      </w:r>
      <w:r w:rsidRPr="004F3CB1">
        <w:rPr>
          <w:b/>
          <w:bCs/>
          <w:sz w:val="22"/>
          <w:szCs w:val="22"/>
        </w:rPr>
        <w:t xml:space="preserve"> </w:t>
      </w:r>
      <w:r w:rsidRPr="004F3CB1">
        <w:rPr>
          <w:bCs/>
          <w:sz w:val="22"/>
          <w:szCs w:val="22"/>
        </w:rPr>
        <w:t>egzemplarz dla Wykonawcy.</w:t>
      </w:r>
    </w:p>
    <w:p w14:paraId="5FAF632F" w14:textId="77777777" w:rsidR="005D33A4" w:rsidRDefault="005D33A4" w:rsidP="005D33A4">
      <w:pPr>
        <w:spacing w:line="360" w:lineRule="auto"/>
        <w:jc w:val="both"/>
        <w:rPr>
          <w:bCs/>
          <w:sz w:val="22"/>
          <w:szCs w:val="22"/>
        </w:rPr>
      </w:pPr>
    </w:p>
    <w:p w14:paraId="47344C28" w14:textId="77777777" w:rsidR="005D33A4" w:rsidRPr="004F3CB1" w:rsidRDefault="005D33A4" w:rsidP="005D33A4">
      <w:pPr>
        <w:spacing w:line="360" w:lineRule="auto"/>
        <w:jc w:val="both"/>
        <w:rPr>
          <w:bCs/>
          <w:sz w:val="22"/>
          <w:szCs w:val="22"/>
        </w:rPr>
      </w:pPr>
    </w:p>
    <w:p w14:paraId="667CF889" w14:textId="77777777" w:rsidR="005D33A4" w:rsidRPr="004F3CB1" w:rsidRDefault="005D33A4" w:rsidP="005D33A4">
      <w:pPr>
        <w:tabs>
          <w:tab w:val="left" w:pos="0"/>
        </w:tabs>
        <w:spacing w:line="360" w:lineRule="auto"/>
        <w:rPr>
          <w:b/>
          <w:bCs/>
          <w:sz w:val="22"/>
          <w:szCs w:val="22"/>
        </w:rPr>
      </w:pPr>
      <w:r w:rsidRPr="004F3CB1">
        <w:rPr>
          <w:b/>
          <w:bCs/>
          <w:sz w:val="22"/>
          <w:szCs w:val="22"/>
        </w:rPr>
        <w:t xml:space="preserve">WYKONAWCA                                                                               </w:t>
      </w:r>
      <w:r w:rsidRPr="004F3CB1">
        <w:rPr>
          <w:b/>
          <w:bCs/>
          <w:sz w:val="22"/>
          <w:szCs w:val="22"/>
        </w:rPr>
        <w:tab/>
      </w:r>
      <w:r w:rsidRPr="004F3CB1">
        <w:rPr>
          <w:b/>
          <w:bCs/>
          <w:sz w:val="22"/>
          <w:szCs w:val="22"/>
        </w:rPr>
        <w:tab/>
        <w:t>ZAMAWIAJĄCY</w:t>
      </w:r>
    </w:p>
    <w:p w14:paraId="63578046" w14:textId="77777777" w:rsidR="005D33A4" w:rsidRPr="004F3CB1" w:rsidRDefault="005D33A4" w:rsidP="005D33A4"/>
    <w:p w14:paraId="021AC159" w14:textId="77777777" w:rsidR="005C5017" w:rsidRDefault="005C5017" w:rsidP="005C5017">
      <w:pPr>
        <w:autoSpaceDE w:val="0"/>
        <w:autoSpaceDN w:val="0"/>
        <w:adjustRightInd w:val="0"/>
        <w:jc w:val="center"/>
        <w:rPr>
          <w:b/>
          <w:bCs/>
          <w:iCs/>
          <w:sz w:val="22"/>
          <w:szCs w:val="22"/>
        </w:rPr>
      </w:pPr>
    </w:p>
    <w:p w14:paraId="0BC32F6C" w14:textId="77777777" w:rsidR="00397587" w:rsidRDefault="00397587" w:rsidP="005C5017">
      <w:pPr>
        <w:autoSpaceDE w:val="0"/>
        <w:autoSpaceDN w:val="0"/>
        <w:adjustRightInd w:val="0"/>
        <w:jc w:val="center"/>
        <w:rPr>
          <w:b/>
          <w:bCs/>
          <w:iCs/>
          <w:sz w:val="22"/>
          <w:szCs w:val="22"/>
        </w:rPr>
      </w:pPr>
    </w:p>
    <w:p w14:paraId="59FF049F" w14:textId="77777777" w:rsidR="00397587" w:rsidRDefault="00397587" w:rsidP="005C5017">
      <w:pPr>
        <w:autoSpaceDE w:val="0"/>
        <w:autoSpaceDN w:val="0"/>
        <w:adjustRightInd w:val="0"/>
        <w:jc w:val="center"/>
        <w:rPr>
          <w:b/>
          <w:bCs/>
          <w:iCs/>
          <w:sz w:val="22"/>
          <w:szCs w:val="22"/>
        </w:rPr>
      </w:pPr>
    </w:p>
    <w:p w14:paraId="27611F0E" w14:textId="77777777" w:rsidR="00397587" w:rsidRDefault="00397587" w:rsidP="005C5017">
      <w:pPr>
        <w:autoSpaceDE w:val="0"/>
        <w:autoSpaceDN w:val="0"/>
        <w:adjustRightInd w:val="0"/>
        <w:jc w:val="center"/>
        <w:rPr>
          <w:b/>
          <w:bCs/>
          <w:iCs/>
          <w:sz w:val="22"/>
          <w:szCs w:val="22"/>
        </w:rPr>
      </w:pPr>
    </w:p>
    <w:p w14:paraId="53F12703" w14:textId="77777777" w:rsidR="00397587" w:rsidRDefault="00397587" w:rsidP="005C5017">
      <w:pPr>
        <w:autoSpaceDE w:val="0"/>
        <w:autoSpaceDN w:val="0"/>
        <w:adjustRightInd w:val="0"/>
        <w:jc w:val="center"/>
        <w:rPr>
          <w:b/>
          <w:bCs/>
          <w:iCs/>
          <w:sz w:val="22"/>
          <w:szCs w:val="22"/>
        </w:rPr>
      </w:pPr>
    </w:p>
    <w:p w14:paraId="65729081" w14:textId="77777777" w:rsidR="00397587" w:rsidRDefault="00397587" w:rsidP="005C5017">
      <w:pPr>
        <w:autoSpaceDE w:val="0"/>
        <w:autoSpaceDN w:val="0"/>
        <w:adjustRightInd w:val="0"/>
        <w:jc w:val="center"/>
        <w:rPr>
          <w:b/>
          <w:bCs/>
          <w:iCs/>
          <w:sz w:val="22"/>
          <w:szCs w:val="22"/>
        </w:rPr>
      </w:pPr>
    </w:p>
    <w:p w14:paraId="771E8CB6" w14:textId="77777777" w:rsidR="00397587" w:rsidRDefault="00397587" w:rsidP="005C5017">
      <w:pPr>
        <w:autoSpaceDE w:val="0"/>
        <w:autoSpaceDN w:val="0"/>
        <w:adjustRightInd w:val="0"/>
        <w:jc w:val="center"/>
        <w:rPr>
          <w:b/>
          <w:bCs/>
          <w:iCs/>
          <w:sz w:val="22"/>
          <w:szCs w:val="22"/>
        </w:rPr>
      </w:pPr>
    </w:p>
    <w:p w14:paraId="6A0918E0" w14:textId="77777777" w:rsidR="00397587" w:rsidRDefault="00397587" w:rsidP="005C5017">
      <w:pPr>
        <w:autoSpaceDE w:val="0"/>
        <w:autoSpaceDN w:val="0"/>
        <w:adjustRightInd w:val="0"/>
        <w:jc w:val="center"/>
        <w:rPr>
          <w:b/>
          <w:bCs/>
          <w:iCs/>
          <w:sz w:val="22"/>
          <w:szCs w:val="22"/>
        </w:rPr>
      </w:pPr>
    </w:p>
    <w:p w14:paraId="7A0C45D4" w14:textId="77777777" w:rsidR="00397587" w:rsidRDefault="00397587" w:rsidP="005C5017">
      <w:pPr>
        <w:autoSpaceDE w:val="0"/>
        <w:autoSpaceDN w:val="0"/>
        <w:adjustRightInd w:val="0"/>
        <w:jc w:val="center"/>
        <w:rPr>
          <w:b/>
          <w:bCs/>
          <w:iCs/>
          <w:sz w:val="22"/>
          <w:szCs w:val="22"/>
        </w:rPr>
      </w:pPr>
    </w:p>
    <w:p w14:paraId="43DFCAE7" w14:textId="77777777" w:rsidR="00397587" w:rsidRDefault="00397587" w:rsidP="005C5017">
      <w:pPr>
        <w:autoSpaceDE w:val="0"/>
        <w:autoSpaceDN w:val="0"/>
        <w:adjustRightInd w:val="0"/>
        <w:jc w:val="center"/>
        <w:rPr>
          <w:b/>
          <w:bCs/>
          <w:iCs/>
          <w:sz w:val="22"/>
          <w:szCs w:val="22"/>
        </w:rPr>
      </w:pPr>
    </w:p>
    <w:p w14:paraId="7B77E78A" w14:textId="77777777" w:rsidR="00397587" w:rsidRDefault="00397587" w:rsidP="005C5017">
      <w:pPr>
        <w:autoSpaceDE w:val="0"/>
        <w:autoSpaceDN w:val="0"/>
        <w:adjustRightInd w:val="0"/>
        <w:jc w:val="center"/>
        <w:rPr>
          <w:b/>
          <w:bCs/>
          <w:iCs/>
          <w:sz w:val="22"/>
          <w:szCs w:val="22"/>
        </w:rPr>
      </w:pPr>
    </w:p>
    <w:p w14:paraId="41FAA15A" w14:textId="77777777" w:rsidR="00397587" w:rsidRDefault="00397587" w:rsidP="005C5017">
      <w:pPr>
        <w:autoSpaceDE w:val="0"/>
        <w:autoSpaceDN w:val="0"/>
        <w:adjustRightInd w:val="0"/>
        <w:jc w:val="center"/>
        <w:rPr>
          <w:b/>
          <w:bCs/>
          <w:iCs/>
          <w:sz w:val="22"/>
          <w:szCs w:val="22"/>
        </w:rPr>
      </w:pPr>
    </w:p>
    <w:p w14:paraId="470CDC3A" w14:textId="77777777" w:rsidR="00397587" w:rsidRDefault="00397587" w:rsidP="005C5017">
      <w:pPr>
        <w:autoSpaceDE w:val="0"/>
        <w:autoSpaceDN w:val="0"/>
        <w:adjustRightInd w:val="0"/>
        <w:jc w:val="center"/>
        <w:rPr>
          <w:b/>
          <w:bCs/>
          <w:iCs/>
          <w:sz w:val="22"/>
          <w:szCs w:val="22"/>
        </w:rPr>
      </w:pPr>
    </w:p>
    <w:p w14:paraId="53697170" w14:textId="77777777" w:rsidR="00397587" w:rsidRDefault="00397587" w:rsidP="005C5017">
      <w:pPr>
        <w:autoSpaceDE w:val="0"/>
        <w:autoSpaceDN w:val="0"/>
        <w:adjustRightInd w:val="0"/>
        <w:jc w:val="center"/>
        <w:rPr>
          <w:b/>
          <w:bCs/>
          <w:iCs/>
          <w:sz w:val="22"/>
          <w:szCs w:val="22"/>
        </w:rPr>
      </w:pPr>
    </w:p>
    <w:p w14:paraId="0F31C3C3" w14:textId="77777777" w:rsidR="00397587" w:rsidRDefault="00397587" w:rsidP="005C5017">
      <w:pPr>
        <w:autoSpaceDE w:val="0"/>
        <w:autoSpaceDN w:val="0"/>
        <w:adjustRightInd w:val="0"/>
        <w:jc w:val="center"/>
        <w:rPr>
          <w:b/>
          <w:bCs/>
          <w:iCs/>
          <w:sz w:val="22"/>
          <w:szCs w:val="22"/>
        </w:rPr>
      </w:pPr>
    </w:p>
    <w:p w14:paraId="032FBCCD" w14:textId="77777777" w:rsidR="00397587" w:rsidRDefault="00397587" w:rsidP="005C5017">
      <w:pPr>
        <w:autoSpaceDE w:val="0"/>
        <w:autoSpaceDN w:val="0"/>
        <w:adjustRightInd w:val="0"/>
        <w:jc w:val="center"/>
        <w:rPr>
          <w:b/>
          <w:bCs/>
          <w:iCs/>
          <w:sz w:val="22"/>
          <w:szCs w:val="22"/>
        </w:rPr>
      </w:pPr>
    </w:p>
    <w:p w14:paraId="596AB759" w14:textId="77777777" w:rsidR="00397587" w:rsidRDefault="00397587" w:rsidP="005C5017">
      <w:pPr>
        <w:autoSpaceDE w:val="0"/>
        <w:autoSpaceDN w:val="0"/>
        <w:adjustRightInd w:val="0"/>
        <w:jc w:val="center"/>
        <w:rPr>
          <w:b/>
          <w:bCs/>
          <w:iCs/>
          <w:sz w:val="22"/>
          <w:szCs w:val="22"/>
        </w:rPr>
      </w:pPr>
    </w:p>
    <w:p w14:paraId="6E08B7FC" w14:textId="77777777" w:rsidR="00397587" w:rsidRDefault="00397587" w:rsidP="005C5017">
      <w:pPr>
        <w:autoSpaceDE w:val="0"/>
        <w:autoSpaceDN w:val="0"/>
        <w:adjustRightInd w:val="0"/>
        <w:jc w:val="center"/>
        <w:rPr>
          <w:b/>
          <w:bCs/>
          <w:iCs/>
          <w:sz w:val="22"/>
          <w:szCs w:val="22"/>
        </w:rPr>
      </w:pPr>
    </w:p>
    <w:p w14:paraId="5F87298B" w14:textId="77777777" w:rsidR="00397587" w:rsidRDefault="00397587" w:rsidP="005C5017">
      <w:pPr>
        <w:autoSpaceDE w:val="0"/>
        <w:autoSpaceDN w:val="0"/>
        <w:adjustRightInd w:val="0"/>
        <w:jc w:val="center"/>
        <w:rPr>
          <w:b/>
          <w:bCs/>
          <w:iCs/>
          <w:sz w:val="22"/>
          <w:szCs w:val="22"/>
        </w:rPr>
      </w:pPr>
    </w:p>
    <w:p w14:paraId="5F51A205" w14:textId="77777777" w:rsidR="00397587" w:rsidRDefault="00397587" w:rsidP="005C5017">
      <w:pPr>
        <w:autoSpaceDE w:val="0"/>
        <w:autoSpaceDN w:val="0"/>
        <w:adjustRightInd w:val="0"/>
        <w:jc w:val="center"/>
        <w:rPr>
          <w:b/>
          <w:bCs/>
          <w:iCs/>
          <w:sz w:val="22"/>
          <w:szCs w:val="22"/>
        </w:rPr>
      </w:pPr>
    </w:p>
    <w:p w14:paraId="59C18291" w14:textId="77777777" w:rsidR="00397587" w:rsidRDefault="00397587" w:rsidP="005C5017">
      <w:pPr>
        <w:autoSpaceDE w:val="0"/>
        <w:autoSpaceDN w:val="0"/>
        <w:adjustRightInd w:val="0"/>
        <w:jc w:val="center"/>
        <w:rPr>
          <w:b/>
          <w:bCs/>
          <w:iCs/>
          <w:sz w:val="22"/>
          <w:szCs w:val="22"/>
        </w:rPr>
      </w:pPr>
    </w:p>
    <w:p w14:paraId="6FBACBF7" w14:textId="77777777" w:rsidR="00397587" w:rsidRDefault="00397587" w:rsidP="005C5017">
      <w:pPr>
        <w:autoSpaceDE w:val="0"/>
        <w:autoSpaceDN w:val="0"/>
        <w:adjustRightInd w:val="0"/>
        <w:jc w:val="center"/>
        <w:rPr>
          <w:b/>
          <w:bCs/>
          <w:iCs/>
          <w:sz w:val="22"/>
          <w:szCs w:val="22"/>
        </w:rPr>
      </w:pPr>
    </w:p>
    <w:p w14:paraId="6C2FB405" w14:textId="77777777" w:rsidR="00397587" w:rsidRDefault="00397587" w:rsidP="005C5017">
      <w:pPr>
        <w:autoSpaceDE w:val="0"/>
        <w:autoSpaceDN w:val="0"/>
        <w:adjustRightInd w:val="0"/>
        <w:jc w:val="center"/>
        <w:rPr>
          <w:b/>
          <w:bCs/>
          <w:iCs/>
          <w:sz w:val="22"/>
          <w:szCs w:val="22"/>
        </w:rPr>
      </w:pPr>
    </w:p>
    <w:p w14:paraId="7D1A163A" w14:textId="77777777" w:rsidR="00397587" w:rsidRDefault="00397587" w:rsidP="005C5017">
      <w:pPr>
        <w:autoSpaceDE w:val="0"/>
        <w:autoSpaceDN w:val="0"/>
        <w:adjustRightInd w:val="0"/>
        <w:jc w:val="center"/>
        <w:rPr>
          <w:b/>
          <w:bCs/>
          <w:iCs/>
          <w:sz w:val="22"/>
          <w:szCs w:val="22"/>
        </w:rPr>
      </w:pPr>
    </w:p>
    <w:p w14:paraId="6CD3BD5B" w14:textId="77777777" w:rsidR="00397587" w:rsidRDefault="00397587" w:rsidP="005C5017">
      <w:pPr>
        <w:autoSpaceDE w:val="0"/>
        <w:autoSpaceDN w:val="0"/>
        <w:adjustRightInd w:val="0"/>
        <w:jc w:val="center"/>
        <w:rPr>
          <w:b/>
          <w:bCs/>
          <w:iCs/>
          <w:sz w:val="22"/>
          <w:szCs w:val="22"/>
        </w:rPr>
      </w:pPr>
    </w:p>
    <w:p w14:paraId="121449DE" w14:textId="77777777" w:rsidR="00397587" w:rsidRDefault="00397587" w:rsidP="005C5017">
      <w:pPr>
        <w:autoSpaceDE w:val="0"/>
        <w:autoSpaceDN w:val="0"/>
        <w:adjustRightInd w:val="0"/>
        <w:jc w:val="center"/>
        <w:rPr>
          <w:b/>
          <w:bCs/>
          <w:iCs/>
          <w:sz w:val="22"/>
          <w:szCs w:val="22"/>
        </w:rPr>
      </w:pPr>
    </w:p>
    <w:p w14:paraId="2F627C3A" w14:textId="77777777" w:rsidR="00397587" w:rsidRDefault="00397587" w:rsidP="005C5017">
      <w:pPr>
        <w:autoSpaceDE w:val="0"/>
        <w:autoSpaceDN w:val="0"/>
        <w:adjustRightInd w:val="0"/>
        <w:jc w:val="center"/>
        <w:rPr>
          <w:b/>
          <w:bCs/>
          <w:iCs/>
          <w:sz w:val="22"/>
          <w:szCs w:val="22"/>
        </w:rPr>
      </w:pPr>
    </w:p>
    <w:p w14:paraId="704487D9" w14:textId="77777777" w:rsidR="00397587" w:rsidRDefault="00397587" w:rsidP="005C5017">
      <w:pPr>
        <w:autoSpaceDE w:val="0"/>
        <w:autoSpaceDN w:val="0"/>
        <w:adjustRightInd w:val="0"/>
        <w:jc w:val="center"/>
        <w:rPr>
          <w:b/>
          <w:bCs/>
          <w:iCs/>
          <w:sz w:val="22"/>
          <w:szCs w:val="22"/>
        </w:rPr>
      </w:pPr>
    </w:p>
    <w:p w14:paraId="101C7450" w14:textId="77777777" w:rsidR="00397587" w:rsidRDefault="00397587" w:rsidP="005C5017">
      <w:pPr>
        <w:autoSpaceDE w:val="0"/>
        <w:autoSpaceDN w:val="0"/>
        <w:adjustRightInd w:val="0"/>
        <w:jc w:val="center"/>
        <w:rPr>
          <w:b/>
          <w:bCs/>
          <w:iCs/>
          <w:sz w:val="22"/>
          <w:szCs w:val="22"/>
        </w:rPr>
      </w:pPr>
    </w:p>
    <w:p w14:paraId="2EA6EADE" w14:textId="77777777" w:rsidR="00397587" w:rsidRDefault="00397587" w:rsidP="005C5017">
      <w:pPr>
        <w:autoSpaceDE w:val="0"/>
        <w:autoSpaceDN w:val="0"/>
        <w:adjustRightInd w:val="0"/>
        <w:jc w:val="center"/>
        <w:rPr>
          <w:b/>
          <w:bCs/>
          <w:iCs/>
          <w:sz w:val="22"/>
          <w:szCs w:val="22"/>
        </w:rPr>
      </w:pPr>
    </w:p>
    <w:p w14:paraId="548D1D44" w14:textId="77777777" w:rsidR="00397587" w:rsidRDefault="00397587" w:rsidP="005C5017">
      <w:pPr>
        <w:autoSpaceDE w:val="0"/>
        <w:autoSpaceDN w:val="0"/>
        <w:adjustRightInd w:val="0"/>
        <w:jc w:val="center"/>
        <w:rPr>
          <w:b/>
          <w:bCs/>
          <w:iCs/>
          <w:sz w:val="22"/>
          <w:szCs w:val="22"/>
        </w:rPr>
      </w:pPr>
    </w:p>
    <w:p w14:paraId="44A892A5" w14:textId="77777777" w:rsidR="00397587" w:rsidRDefault="00397587" w:rsidP="005C5017">
      <w:pPr>
        <w:autoSpaceDE w:val="0"/>
        <w:autoSpaceDN w:val="0"/>
        <w:adjustRightInd w:val="0"/>
        <w:jc w:val="center"/>
        <w:rPr>
          <w:b/>
          <w:bCs/>
          <w:iCs/>
          <w:sz w:val="22"/>
          <w:szCs w:val="22"/>
        </w:rPr>
      </w:pPr>
    </w:p>
    <w:p w14:paraId="120E8EB9" w14:textId="77777777" w:rsidR="00397587" w:rsidRDefault="00397587" w:rsidP="005C5017">
      <w:pPr>
        <w:autoSpaceDE w:val="0"/>
        <w:autoSpaceDN w:val="0"/>
        <w:adjustRightInd w:val="0"/>
        <w:jc w:val="center"/>
        <w:rPr>
          <w:b/>
          <w:bCs/>
          <w:iCs/>
          <w:sz w:val="22"/>
          <w:szCs w:val="22"/>
        </w:rPr>
      </w:pPr>
    </w:p>
    <w:p w14:paraId="53860D52" w14:textId="77777777" w:rsidR="00397587" w:rsidRDefault="00397587" w:rsidP="005C5017">
      <w:pPr>
        <w:autoSpaceDE w:val="0"/>
        <w:autoSpaceDN w:val="0"/>
        <w:adjustRightInd w:val="0"/>
        <w:jc w:val="center"/>
        <w:rPr>
          <w:b/>
          <w:bCs/>
          <w:iCs/>
          <w:sz w:val="22"/>
          <w:szCs w:val="22"/>
        </w:rPr>
      </w:pPr>
    </w:p>
    <w:p w14:paraId="58B9F2E1" w14:textId="77777777" w:rsidR="00397587" w:rsidRDefault="00397587" w:rsidP="005C5017">
      <w:pPr>
        <w:autoSpaceDE w:val="0"/>
        <w:autoSpaceDN w:val="0"/>
        <w:adjustRightInd w:val="0"/>
        <w:jc w:val="center"/>
        <w:rPr>
          <w:b/>
          <w:bCs/>
          <w:iCs/>
          <w:sz w:val="22"/>
          <w:szCs w:val="22"/>
        </w:rPr>
      </w:pPr>
    </w:p>
    <w:p w14:paraId="70A797BF" w14:textId="77777777" w:rsidR="00397587" w:rsidRDefault="00397587" w:rsidP="005C5017">
      <w:pPr>
        <w:autoSpaceDE w:val="0"/>
        <w:autoSpaceDN w:val="0"/>
        <w:adjustRightInd w:val="0"/>
        <w:jc w:val="center"/>
        <w:rPr>
          <w:b/>
          <w:bCs/>
          <w:iCs/>
          <w:sz w:val="22"/>
          <w:szCs w:val="22"/>
        </w:rPr>
      </w:pPr>
    </w:p>
    <w:p w14:paraId="68757DCF" w14:textId="77777777" w:rsidR="00397587" w:rsidRDefault="00397587" w:rsidP="005C5017">
      <w:pPr>
        <w:autoSpaceDE w:val="0"/>
        <w:autoSpaceDN w:val="0"/>
        <w:adjustRightInd w:val="0"/>
        <w:jc w:val="center"/>
        <w:rPr>
          <w:b/>
          <w:bCs/>
          <w:iCs/>
          <w:sz w:val="22"/>
          <w:szCs w:val="22"/>
        </w:rPr>
      </w:pPr>
    </w:p>
    <w:p w14:paraId="7E685F1D" w14:textId="77777777" w:rsidR="00397587" w:rsidRDefault="00397587" w:rsidP="005C5017">
      <w:pPr>
        <w:autoSpaceDE w:val="0"/>
        <w:autoSpaceDN w:val="0"/>
        <w:adjustRightInd w:val="0"/>
        <w:jc w:val="center"/>
        <w:rPr>
          <w:b/>
          <w:bCs/>
          <w:iCs/>
          <w:sz w:val="22"/>
          <w:szCs w:val="22"/>
        </w:rPr>
      </w:pPr>
    </w:p>
    <w:p w14:paraId="0515D17A" w14:textId="77777777" w:rsidR="00397587" w:rsidRDefault="00397587" w:rsidP="005C5017">
      <w:pPr>
        <w:autoSpaceDE w:val="0"/>
        <w:autoSpaceDN w:val="0"/>
        <w:adjustRightInd w:val="0"/>
        <w:jc w:val="center"/>
        <w:rPr>
          <w:b/>
          <w:bCs/>
          <w:iCs/>
          <w:sz w:val="22"/>
          <w:szCs w:val="22"/>
        </w:rPr>
      </w:pPr>
    </w:p>
    <w:p w14:paraId="3111E533" w14:textId="77777777" w:rsidR="00397587" w:rsidRDefault="00397587" w:rsidP="005C5017">
      <w:pPr>
        <w:autoSpaceDE w:val="0"/>
        <w:autoSpaceDN w:val="0"/>
        <w:adjustRightInd w:val="0"/>
        <w:jc w:val="center"/>
        <w:rPr>
          <w:b/>
          <w:bCs/>
          <w:iCs/>
          <w:sz w:val="22"/>
          <w:szCs w:val="22"/>
        </w:rPr>
      </w:pPr>
    </w:p>
    <w:p w14:paraId="1692B1FE" w14:textId="77777777" w:rsidR="00397587" w:rsidRDefault="00397587" w:rsidP="005C5017">
      <w:pPr>
        <w:autoSpaceDE w:val="0"/>
        <w:autoSpaceDN w:val="0"/>
        <w:adjustRightInd w:val="0"/>
        <w:jc w:val="center"/>
        <w:rPr>
          <w:b/>
          <w:bCs/>
          <w:iCs/>
          <w:sz w:val="22"/>
          <w:szCs w:val="22"/>
        </w:rPr>
      </w:pPr>
    </w:p>
    <w:p w14:paraId="38CBD345" w14:textId="4AD8297E" w:rsidR="004174FD" w:rsidRPr="00A83218" w:rsidRDefault="005C5017" w:rsidP="00A83218">
      <w:pPr>
        <w:tabs>
          <w:tab w:val="left" w:pos="567"/>
        </w:tabs>
        <w:jc w:val="both"/>
        <w:rPr>
          <w:sz w:val="22"/>
          <w:szCs w:val="22"/>
        </w:rPr>
      </w:pPr>
      <w:r w:rsidRPr="00A83218">
        <w:rPr>
          <w:sz w:val="22"/>
          <w:szCs w:val="22"/>
        </w:rPr>
        <w:tab/>
      </w:r>
      <w:r w:rsidRPr="00A83218">
        <w:rPr>
          <w:sz w:val="22"/>
          <w:szCs w:val="22"/>
        </w:rPr>
        <w:tab/>
      </w:r>
      <w:r w:rsidRPr="00A83218">
        <w:rPr>
          <w:sz w:val="22"/>
          <w:szCs w:val="22"/>
        </w:rPr>
        <w:tab/>
      </w:r>
      <w:r w:rsidRPr="00A83218">
        <w:rPr>
          <w:sz w:val="22"/>
          <w:szCs w:val="22"/>
        </w:rPr>
        <w:tab/>
      </w:r>
      <w:r w:rsidRPr="00A83218">
        <w:rPr>
          <w:sz w:val="22"/>
          <w:szCs w:val="22"/>
        </w:rPr>
        <w:tab/>
      </w:r>
      <w:r w:rsidRPr="00A83218">
        <w:rPr>
          <w:sz w:val="22"/>
          <w:szCs w:val="22"/>
        </w:rPr>
        <w:tab/>
      </w:r>
    </w:p>
    <w:p w14:paraId="57782B9A" w14:textId="71858486" w:rsidR="005C5017" w:rsidRDefault="004174FD" w:rsidP="005C5017">
      <w:pPr>
        <w:pStyle w:val="Akapitzlist"/>
        <w:tabs>
          <w:tab w:val="left" w:pos="567"/>
        </w:tabs>
        <w:ind w:left="1701" w:hanging="1701"/>
        <w:jc w:val="both"/>
        <w:rPr>
          <w:b/>
          <w:i/>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5C5017" w:rsidRPr="002371F1">
        <w:rPr>
          <w:b/>
          <w:i/>
          <w:sz w:val="22"/>
          <w:szCs w:val="22"/>
        </w:rPr>
        <w:t xml:space="preserve">Załącznik Nr </w:t>
      </w:r>
      <w:r w:rsidR="00397587">
        <w:rPr>
          <w:b/>
          <w:i/>
          <w:sz w:val="22"/>
          <w:szCs w:val="22"/>
        </w:rPr>
        <w:t>6</w:t>
      </w:r>
    </w:p>
    <w:p w14:paraId="382D9C99" w14:textId="77777777" w:rsidR="005C5017" w:rsidRDefault="005C5017" w:rsidP="005C5017">
      <w:pPr>
        <w:pStyle w:val="Akapitzlist"/>
        <w:tabs>
          <w:tab w:val="left" w:pos="567"/>
        </w:tabs>
        <w:ind w:left="1701" w:hanging="1701"/>
        <w:jc w:val="both"/>
        <w:rPr>
          <w:b/>
          <w:i/>
          <w:sz w:val="22"/>
          <w:szCs w:val="22"/>
        </w:rPr>
      </w:pPr>
    </w:p>
    <w:p w14:paraId="48DD6868" w14:textId="77777777" w:rsidR="005C5017" w:rsidRDefault="005C5017" w:rsidP="005C5017">
      <w:pPr>
        <w:pStyle w:val="Akapitzlist"/>
        <w:tabs>
          <w:tab w:val="left" w:pos="567"/>
        </w:tabs>
        <w:ind w:left="1701" w:hanging="1701"/>
        <w:jc w:val="both"/>
        <w:rPr>
          <w:b/>
          <w:i/>
          <w:sz w:val="22"/>
          <w:szCs w:val="22"/>
        </w:rPr>
      </w:pPr>
    </w:p>
    <w:p w14:paraId="71101ABE" w14:textId="77777777" w:rsidR="005C5017" w:rsidRDefault="005C5017" w:rsidP="005C5017">
      <w:pPr>
        <w:pStyle w:val="Akapitzlist"/>
        <w:tabs>
          <w:tab w:val="left" w:pos="567"/>
        </w:tabs>
        <w:ind w:left="1701" w:hanging="1701"/>
        <w:jc w:val="both"/>
        <w:rPr>
          <w:b/>
          <w:i/>
          <w:sz w:val="22"/>
          <w:szCs w:val="22"/>
        </w:rPr>
      </w:pPr>
    </w:p>
    <w:p w14:paraId="6954E43F" w14:textId="77777777" w:rsidR="005C5017" w:rsidRDefault="005C5017" w:rsidP="005C5017">
      <w:pPr>
        <w:autoSpaceDE w:val="0"/>
        <w:autoSpaceDN w:val="0"/>
        <w:adjustRightInd w:val="0"/>
        <w:jc w:val="center"/>
        <w:rPr>
          <w:b/>
          <w:bCs/>
          <w:iCs/>
          <w:sz w:val="22"/>
          <w:szCs w:val="22"/>
        </w:rPr>
      </w:pPr>
    </w:p>
    <w:p w14:paraId="78C529BD" w14:textId="77777777" w:rsidR="005C5017" w:rsidRDefault="005C5017" w:rsidP="005C5017">
      <w:pPr>
        <w:autoSpaceDE w:val="0"/>
        <w:autoSpaceDN w:val="0"/>
        <w:adjustRightInd w:val="0"/>
        <w:jc w:val="center"/>
        <w:rPr>
          <w:b/>
          <w:bCs/>
          <w:iCs/>
          <w:sz w:val="22"/>
          <w:szCs w:val="22"/>
        </w:rPr>
      </w:pPr>
      <w:r w:rsidRPr="00AD03AB">
        <w:rPr>
          <w:b/>
          <w:bCs/>
          <w:iCs/>
          <w:sz w:val="22"/>
          <w:szCs w:val="22"/>
        </w:rPr>
        <w:t>OŚWIADCZENIE WYKONAWCY</w:t>
      </w:r>
    </w:p>
    <w:p w14:paraId="56354ADA" w14:textId="77777777" w:rsidR="00397587" w:rsidRDefault="00397587" w:rsidP="005C5017">
      <w:pPr>
        <w:autoSpaceDE w:val="0"/>
        <w:autoSpaceDN w:val="0"/>
        <w:adjustRightInd w:val="0"/>
        <w:jc w:val="center"/>
        <w:rPr>
          <w:b/>
          <w:bCs/>
          <w:iCs/>
          <w:sz w:val="22"/>
          <w:szCs w:val="22"/>
        </w:rPr>
      </w:pPr>
    </w:p>
    <w:p w14:paraId="117DCCEB" w14:textId="77777777" w:rsidR="005C5017" w:rsidRPr="00AD03AB" w:rsidRDefault="005C5017" w:rsidP="005C5017">
      <w:pPr>
        <w:autoSpaceDE w:val="0"/>
        <w:autoSpaceDN w:val="0"/>
        <w:adjustRightInd w:val="0"/>
        <w:jc w:val="center"/>
        <w:rPr>
          <w:b/>
          <w:bCs/>
          <w:iCs/>
          <w:sz w:val="22"/>
          <w:szCs w:val="22"/>
        </w:rPr>
      </w:pPr>
    </w:p>
    <w:p w14:paraId="222B12EA" w14:textId="7A3CE05F" w:rsidR="005C5017" w:rsidRDefault="005C5017" w:rsidP="00397587">
      <w:pPr>
        <w:pStyle w:val="Default"/>
        <w:tabs>
          <w:tab w:val="left" w:pos="0"/>
        </w:tabs>
        <w:spacing w:line="276" w:lineRule="auto"/>
        <w:jc w:val="both"/>
        <w:rPr>
          <w:sz w:val="22"/>
          <w:szCs w:val="22"/>
        </w:rPr>
      </w:pPr>
      <w:r w:rsidRPr="00AD03AB">
        <w:rPr>
          <w:sz w:val="22"/>
          <w:szCs w:val="22"/>
        </w:rPr>
        <w:t>Składając ofertę do postępowania o udzielenie zamówienia publicznego nr</w:t>
      </w:r>
      <w:r>
        <w:rPr>
          <w:sz w:val="22"/>
          <w:szCs w:val="22"/>
        </w:rPr>
        <w:t xml:space="preserve"> </w:t>
      </w:r>
      <w:r w:rsidR="004174FD">
        <w:rPr>
          <w:sz w:val="22"/>
          <w:szCs w:val="22"/>
        </w:rPr>
        <w:t>2</w:t>
      </w:r>
      <w:r w:rsidRPr="00AD03AB">
        <w:rPr>
          <w:sz w:val="22"/>
          <w:szCs w:val="22"/>
        </w:rPr>
        <w:t>/</w:t>
      </w:r>
      <w:r w:rsidR="003D2564">
        <w:rPr>
          <w:sz w:val="22"/>
          <w:szCs w:val="22"/>
        </w:rPr>
        <w:t>10</w:t>
      </w:r>
      <w:r w:rsidRPr="00AD03AB">
        <w:rPr>
          <w:sz w:val="22"/>
          <w:szCs w:val="22"/>
        </w:rPr>
        <w:t>/201</w:t>
      </w:r>
      <w:r>
        <w:rPr>
          <w:sz w:val="22"/>
          <w:szCs w:val="22"/>
        </w:rPr>
        <w:t>9</w:t>
      </w:r>
      <w:r w:rsidRPr="00AD03AB">
        <w:rPr>
          <w:sz w:val="22"/>
          <w:szCs w:val="22"/>
        </w:rPr>
        <w:t xml:space="preserve">/D w </w:t>
      </w:r>
      <w:r>
        <w:rPr>
          <w:sz w:val="22"/>
          <w:szCs w:val="22"/>
        </w:rPr>
        <w:t>trybie przetargu nieograniczonego</w:t>
      </w:r>
      <w:r w:rsidRPr="00AD03AB">
        <w:rPr>
          <w:sz w:val="22"/>
          <w:szCs w:val="22"/>
        </w:rPr>
        <w:t xml:space="preserve"> na </w:t>
      </w:r>
      <w:r w:rsidR="00397587" w:rsidRPr="00397587">
        <w:rPr>
          <w:sz w:val="22"/>
          <w:szCs w:val="22"/>
        </w:rPr>
        <w:t>sukcesywną dostawę materiałów eksploatacyjnych do drukarek, kserokopiarek oraz odbiór wszystkich zużytych materiałów eksploatacyjnych wraz z opakowaniami</w:t>
      </w:r>
      <w:r w:rsidR="00397587" w:rsidRPr="00397587">
        <w:rPr>
          <w:color w:val="auto"/>
          <w:sz w:val="22"/>
          <w:szCs w:val="22"/>
        </w:rPr>
        <w:t xml:space="preserve"> dla Mazowieckiej Instytucji Gospodarki Budżetowej Mazovia</w:t>
      </w:r>
      <w:r w:rsidRPr="00AD03AB">
        <w:rPr>
          <w:sz w:val="22"/>
          <w:szCs w:val="22"/>
        </w:rPr>
        <w:t>, oświadczam, że</w:t>
      </w:r>
      <w:r>
        <w:rPr>
          <w:sz w:val="22"/>
          <w:szCs w:val="22"/>
        </w:rPr>
        <w:t xml:space="preserve"> z</w:t>
      </w:r>
      <w:r w:rsidRPr="0016326E">
        <w:rPr>
          <w:sz w:val="22"/>
          <w:szCs w:val="22"/>
        </w:rPr>
        <w:t xml:space="preserve">astosowanie proponowanych materiałów eksploatacyjnych równoważnych nie spowoduje utraty gwarancji na urządzenia, do których przeznaczone są oferowane materiały </w:t>
      </w:r>
      <w:r w:rsidR="00D85B1C">
        <w:rPr>
          <w:sz w:val="22"/>
          <w:szCs w:val="22"/>
        </w:rPr>
        <w:t xml:space="preserve"> Zobowiązuje się także do zwrotu kosztów naprawy urządzenia w przypadku gdy jego awaria spowodowana była użyciem zaoferowanego przeze mnie materiału eksploatacyjnego. Ponadto zobowiązuję się do pokrycia kosztów ekspertyzy rzeczoznawcy, w przypadku wystąpienia takiej konieczności, jeżeli konieczność dokonania ekspertyzy będzie następstwem awarii urządzenia spowodowanej (bądź będącej bezpośrednią konsekwencją) użycia zaoferowanego przeze mnie materiału eksploatacyjnego.</w:t>
      </w:r>
    </w:p>
    <w:p w14:paraId="69814FAE" w14:textId="77777777" w:rsidR="005C5017" w:rsidRDefault="005C5017" w:rsidP="005C5017">
      <w:pPr>
        <w:jc w:val="both"/>
        <w:rPr>
          <w:sz w:val="22"/>
          <w:szCs w:val="22"/>
        </w:rPr>
      </w:pPr>
    </w:p>
    <w:p w14:paraId="20DABAA7" w14:textId="77777777" w:rsidR="005C5017" w:rsidRDefault="005C5017" w:rsidP="005C5017">
      <w:pPr>
        <w:autoSpaceDE w:val="0"/>
        <w:autoSpaceDN w:val="0"/>
        <w:adjustRightInd w:val="0"/>
        <w:rPr>
          <w:sz w:val="22"/>
          <w:szCs w:val="22"/>
        </w:rPr>
      </w:pPr>
    </w:p>
    <w:p w14:paraId="55857D23" w14:textId="77777777" w:rsidR="00397587" w:rsidRDefault="00397587" w:rsidP="005C5017">
      <w:pPr>
        <w:autoSpaceDE w:val="0"/>
        <w:autoSpaceDN w:val="0"/>
        <w:adjustRightInd w:val="0"/>
        <w:rPr>
          <w:sz w:val="22"/>
          <w:szCs w:val="22"/>
        </w:rPr>
      </w:pPr>
    </w:p>
    <w:p w14:paraId="7D1E8FC9" w14:textId="77777777" w:rsidR="00397587" w:rsidRDefault="00397587" w:rsidP="005C5017">
      <w:pPr>
        <w:autoSpaceDE w:val="0"/>
        <w:autoSpaceDN w:val="0"/>
        <w:adjustRightInd w:val="0"/>
        <w:rPr>
          <w:sz w:val="22"/>
          <w:szCs w:val="22"/>
        </w:rPr>
      </w:pPr>
    </w:p>
    <w:p w14:paraId="187F1DB0" w14:textId="77777777" w:rsidR="00397587" w:rsidRDefault="00397587" w:rsidP="005C5017">
      <w:pPr>
        <w:autoSpaceDE w:val="0"/>
        <w:autoSpaceDN w:val="0"/>
        <w:adjustRightInd w:val="0"/>
        <w:rPr>
          <w:sz w:val="22"/>
          <w:szCs w:val="22"/>
        </w:rPr>
      </w:pPr>
    </w:p>
    <w:p w14:paraId="5FA2B297" w14:textId="77777777" w:rsidR="00397587" w:rsidRDefault="00397587" w:rsidP="005C5017">
      <w:pPr>
        <w:autoSpaceDE w:val="0"/>
        <w:autoSpaceDN w:val="0"/>
        <w:adjustRightInd w:val="0"/>
        <w:rPr>
          <w:sz w:val="22"/>
          <w:szCs w:val="22"/>
        </w:rPr>
      </w:pPr>
    </w:p>
    <w:p w14:paraId="7FAA39E5" w14:textId="77777777" w:rsidR="00397587" w:rsidRDefault="00397587" w:rsidP="005C5017">
      <w:pPr>
        <w:autoSpaceDE w:val="0"/>
        <w:autoSpaceDN w:val="0"/>
        <w:adjustRightInd w:val="0"/>
        <w:rPr>
          <w:sz w:val="22"/>
          <w:szCs w:val="22"/>
        </w:rPr>
      </w:pPr>
    </w:p>
    <w:p w14:paraId="407C0DBD" w14:textId="77777777" w:rsidR="00397587" w:rsidRPr="00AD03AB" w:rsidRDefault="00397587" w:rsidP="005C5017">
      <w:pPr>
        <w:autoSpaceDE w:val="0"/>
        <w:autoSpaceDN w:val="0"/>
        <w:adjustRightInd w:val="0"/>
        <w:rPr>
          <w:sz w:val="22"/>
          <w:szCs w:val="22"/>
        </w:rPr>
      </w:pPr>
    </w:p>
    <w:p w14:paraId="0237567D" w14:textId="77777777" w:rsidR="005C5017" w:rsidRPr="00AD03AB" w:rsidRDefault="005C5017" w:rsidP="005C5017">
      <w:pPr>
        <w:pStyle w:val="Default"/>
        <w:rPr>
          <w:color w:val="auto"/>
          <w:sz w:val="22"/>
          <w:szCs w:val="22"/>
        </w:rPr>
      </w:pPr>
      <w:r w:rsidRPr="00AD03AB">
        <w:rPr>
          <w:color w:val="auto"/>
          <w:sz w:val="22"/>
          <w:szCs w:val="22"/>
        </w:rPr>
        <w:t>………………………….., data ………………..</w:t>
      </w:r>
    </w:p>
    <w:p w14:paraId="1FFDA745" w14:textId="77777777" w:rsidR="005C5017" w:rsidRPr="00961F0D" w:rsidRDefault="005C5017" w:rsidP="005C5017">
      <w:pPr>
        <w:pStyle w:val="Default"/>
        <w:ind w:firstLine="708"/>
        <w:rPr>
          <w:color w:val="auto"/>
          <w:sz w:val="18"/>
          <w:szCs w:val="18"/>
        </w:rPr>
      </w:pPr>
      <w:r w:rsidRPr="00961F0D">
        <w:rPr>
          <w:i/>
          <w:color w:val="auto"/>
          <w:sz w:val="18"/>
          <w:szCs w:val="18"/>
        </w:rPr>
        <w:t xml:space="preserve">miejscowość   </w:t>
      </w:r>
    </w:p>
    <w:p w14:paraId="6106BBD6" w14:textId="77777777" w:rsidR="005C5017" w:rsidRPr="00AD03AB" w:rsidRDefault="005C5017" w:rsidP="005C5017">
      <w:pPr>
        <w:pStyle w:val="Default"/>
        <w:ind w:left="4248"/>
        <w:rPr>
          <w:color w:val="auto"/>
          <w:sz w:val="22"/>
          <w:szCs w:val="22"/>
        </w:rPr>
      </w:pPr>
      <w:r w:rsidRPr="00AD03AB">
        <w:rPr>
          <w:color w:val="auto"/>
          <w:sz w:val="22"/>
          <w:szCs w:val="22"/>
        </w:rPr>
        <w:tab/>
      </w:r>
    </w:p>
    <w:p w14:paraId="5A60F34E" w14:textId="77777777" w:rsidR="005C5017" w:rsidRPr="00AD03AB" w:rsidRDefault="005C5017" w:rsidP="005C5017">
      <w:pPr>
        <w:pStyle w:val="Default"/>
        <w:ind w:left="4248"/>
        <w:rPr>
          <w:color w:val="auto"/>
          <w:sz w:val="22"/>
          <w:szCs w:val="22"/>
        </w:rPr>
      </w:pPr>
      <w:r w:rsidRPr="00AD03AB">
        <w:rPr>
          <w:color w:val="auto"/>
          <w:sz w:val="22"/>
          <w:szCs w:val="22"/>
        </w:rPr>
        <w:tab/>
      </w:r>
      <w:r w:rsidRPr="00AD03AB">
        <w:rPr>
          <w:color w:val="auto"/>
          <w:sz w:val="22"/>
          <w:szCs w:val="22"/>
        </w:rPr>
        <w:tab/>
      </w:r>
      <w:r w:rsidRPr="00AD03AB">
        <w:rPr>
          <w:color w:val="auto"/>
          <w:sz w:val="22"/>
          <w:szCs w:val="22"/>
        </w:rPr>
        <w:tab/>
      </w:r>
      <w:r w:rsidRPr="00AD03AB">
        <w:rPr>
          <w:color w:val="auto"/>
          <w:sz w:val="22"/>
          <w:szCs w:val="22"/>
        </w:rPr>
        <w:tab/>
      </w:r>
      <w:r w:rsidRPr="00AD03AB">
        <w:rPr>
          <w:color w:val="auto"/>
          <w:sz w:val="22"/>
          <w:szCs w:val="22"/>
        </w:rPr>
        <w:tab/>
        <w:t xml:space="preserve">                ……........................................................................ </w:t>
      </w:r>
    </w:p>
    <w:p w14:paraId="5462ED1F" w14:textId="77777777" w:rsidR="005C5017" w:rsidRDefault="005C5017" w:rsidP="005C5017">
      <w:pPr>
        <w:pStyle w:val="Tytu"/>
        <w:jc w:val="right"/>
        <w:rPr>
          <w:rFonts w:eastAsia="Calibri"/>
          <w:b w:val="0"/>
          <w:sz w:val="22"/>
          <w:szCs w:val="22"/>
        </w:rPr>
      </w:pPr>
      <w:r w:rsidRPr="00AD03AB">
        <w:rPr>
          <w:i/>
          <w:sz w:val="22"/>
          <w:szCs w:val="22"/>
        </w:rPr>
        <w:t xml:space="preserve">    </w:t>
      </w:r>
      <w:r w:rsidRPr="00AD03AB">
        <w:rPr>
          <w:i/>
          <w:sz w:val="22"/>
          <w:szCs w:val="22"/>
        </w:rPr>
        <w:tab/>
      </w:r>
      <w:r w:rsidRPr="00AD03AB">
        <w:rPr>
          <w:i/>
          <w:sz w:val="22"/>
          <w:szCs w:val="22"/>
        </w:rPr>
        <w:tab/>
      </w:r>
      <w:r w:rsidRPr="00AD03AB">
        <w:rPr>
          <w:i/>
          <w:sz w:val="22"/>
          <w:szCs w:val="22"/>
        </w:rPr>
        <w:tab/>
      </w:r>
      <w:r w:rsidRPr="00AD03AB">
        <w:rPr>
          <w:i/>
          <w:sz w:val="22"/>
          <w:szCs w:val="22"/>
        </w:rPr>
        <w:tab/>
      </w:r>
      <w:r w:rsidRPr="00AD03AB">
        <w:rPr>
          <w:i/>
          <w:sz w:val="22"/>
          <w:szCs w:val="22"/>
        </w:rPr>
        <w:tab/>
      </w:r>
      <w:r w:rsidRPr="00961F0D">
        <w:rPr>
          <w:i/>
          <w:sz w:val="18"/>
          <w:szCs w:val="18"/>
        </w:rPr>
        <w:t xml:space="preserve">       </w:t>
      </w:r>
      <w:r w:rsidRPr="00961F0D">
        <w:rPr>
          <w:b w:val="0"/>
          <w:i/>
          <w:sz w:val="18"/>
          <w:szCs w:val="18"/>
        </w:rPr>
        <w:t xml:space="preserve">  (podpis wykonawcy lub upoważnionego przedstawiciela</w:t>
      </w:r>
      <w:r w:rsidRPr="00AD03AB">
        <w:rPr>
          <w:b w:val="0"/>
          <w:i/>
          <w:sz w:val="22"/>
          <w:szCs w:val="22"/>
        </w:rPr>
        <w:t xml:space="preserve">) </w:t>
      </w:r>
      <w:r w:rsidRPr="00AD03AB">
        <w:rPr>
          <w:rFonts w:eastAsia="Calibri"/>
          <w:b w:val="0"/>
          <w:sz w:val="22"/>
          <w:szCs w:val="22"/>
        </w:rPr>
        <w:t xml:space="preserve"> </w:t>
      </w:r>
    </w:p>
    <w:p w14:paraId="722FACC7" w14:textId="77777777" w:rsidR="005C5017" w:rsidRDefault="005C5017" w:rsidP="005C5017">
      <w:pPr>
        <w:pStyle w:val="Tytu"/>
        <w:jc w:val="left"/>
        <w:rPr>
          <w:rFonts w:eastAsia="Calibri"/>
          <w:b w:val="0"/>
          <w:sz w:val="22"/>
          <w:szCs w:val="22"/>
        </w:rPr>
      </w:pPr>
    </w:p>
    <w:p w14:paraId="2A044B6D" w14:textId="77777777" w:rsidR="005C5017" w:rsidRDefault="005C5017" w:rsidP="005C5017">
      <w:pPr>
        <w:pStyle w:val="Tytu"/>
        <w:jc w:val="left"/>
        <w:rPr>
          <w:rFonts w:eastAsia="Calibri"/>
          <w:b w:val="0"/>
          <w:sz w:val="22"/>
          <w:szCs w:val="22"/>
        </w:rPr>
      </w:pPr>
    </w:p>
    <w:p w14:paraId="01CE5544" w14:textId="77777777" w:rsidR="005C5017" w:rsidRDefault="005C5017" w:rsidP="005C5017">
      <w:pPr>
        <w:pStyle w:val="Akapitzlist"/>
        <w:tabs>
          <w:tab w:val="left" w:pos="567"/>
        </w:tabs>
        <w:ind w:left="1701" w:hanging="1701"/>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14:paraId="63A9BBD0" w14:textId="77777777" w:rsidR="005C5017" w:rsidRDefault="005C5017" w:rsidP="005C5017">
      <w:pPr>
        <w:pStyle w:val="Akapitzlist"/>
        <w:tabs>
          <w:tab w:val="left" w:pos="567"/>
        </w:tabs>
        <w:ind w:left="1701" w:hanging="1701"/>
        <w:jc w:val="both"/>
        <w:rPr>
          <w:b/>
          <w:sz w:val="22"/>
          <w:szCs w:val="22"/>
        </w:rPr>
      </w:pPr>
    </w:p>
    <w:p w14:paraId="1B3B1DDB" w14:textId="77777777" w:rsidR="00397587" w:rsidRDefault="00397587" w:rsidP="005C5017">
      <w:pPr>
        <w:pStyle w:val="Akapitzlist"/>
        <w:tabs>
          <w:tab w:val="left" w:pos="567"/>
        </w:tabs>
        <w:ind w:left="1701" w:hanging="1701"/>
        <w:jc w:val="both"/>
        <w:rPr>
          <w:b/>
          <w:sz w:val="22"/>
          <w:szCs w:val="22"/>
        </w:rPr>
      </w:pPr>
    </w:p>
    <w:p w14:paraId="45F50F88" w14:textId="77777777" w:rsidR="00397587" w:rsidRDefault="00397587" w:rsidP="005C5017">
      <w:pPr>
        <w:pStyle w:val="Akapitzlist"/>
        <w:tabs>
          <w:tab w:val="left" w:pos="567"/>
        </w:tabs>
        <w:ind w:left="1701" w:hanging="1701"/>
        <w:jc w:val="both"/>
        <w:rPr>
          <w:b/>
          <w:sz w:val="22"/>
          <w:szCs w:val="22"/>
        </w:rPr>
      </w:pPr>
    </w:p>
    <w:p w14:paraId="6561BE5A" w14:textId="77777777" w:rsidR="00397587" w:rsidRDefault="00397587" w:rsidP="005C5017">
      <w:pPr>
        <w:pStyle w:val="Akapitzlist"/>
        <w:tabs>
          <w:tab w:val="left" w:pos="567"/>
        </w:tabs>
        <w:ind w:left="1701" w:hanging="1701"/>
        <w:jc w:val="both"/>
        <w:rPr>
          <w:b/>
          <w:sz w:val="22"/>
          <w:szCs w:val="22"/>
        </w:rPr>
      </w:pPr>
    </w:p>
    <w:p w14:paraId="71D07CC0" w14:textId="77777777" w:rsidR="00397587" w:rsidRDefault="00397587" w:rsidP="005C5017">
      <w:pPr>
        <w:pStyle w:val="Akapitzlist"/>
        <w:tabs>
          <w:tab w:val="left" w:pos="567"/>
        </w:tabs>
        <w:ind w:left="1701" w:hanging="1701"/>
        <w:jc w:val="both"/>
        <w:rPr>
          <w:b/>
          <w:sz w:val="22"/>
          <w:szCs w:val="22"/>
        </w:rPr>
      </w:pPr>
    </w:p>
    <w:p w14:paraId="664ECDD4" w14:textId="77777777" w:rsidR="00397587" w:rsidRDefault="00397587" w:rsidP="005C5017">
      <w:pPr>
        <w:pStyle w:val="Akapitzlist"/>
        <w:tabs>
          <w:tab w:val="left" w:pos="567"/>
        </w:tabs>
        <w:ind w:left="1701" w:hanging="1701"/>
        <w:jc w:val="both"/>
        <w:rPr>
          <w:b/>
          <w:sz w:val="22"/>
          <w:szCs w:val="22"/>
        </w:rPr>
      </w:pPr>
    </w:p>
    <w:p w14:paraId="783B366C" w14:textId="77777777" w:rsidR="00397587" w:rsidRDefault="00397587" w:rsidP="005C5017">
      <w:pPr>
        <w:pStyle w:val="Akapitzlist"/>
        <w:tabs>
          <w:tab w:val="left" w:pos="567"/>
        </w:tabs>
        <w:ind w:left="1701" w:hanging="1701"/>
        <w:jc w:val="both"/>
        <w:rPr>
          <w:b/>
          <w:sz w:val="22"/>
          <w:szCs w:val="22"/>
        </w:rPr>
      </w:pPr>
    </w:p>
    <w:p w14:paraId="12A3C978" w14:textId="77777777" w:rsidR="00397587" w:rsidRDefault="00397587" w:rsidP="005C5017">
      <w:pPr>
        <w:pStyle w:val="Akapitzlist"/>
        <w:tabs>
          <w:tab w:val="left" w:pos="567"/>
        </w:tabs>
        <w:ind w:left="1701" w:hanging="1701"/>
        <w:jc w:val="both"/>
        <w:rPr>
          <w:b/>
          <w:sz w:val="22"/>
          <w:szCs w:val="22"/>
        </w:rPr>
      </w:pPr>
    </w:p>
    <w:p w14:paraId="3074BA5D" w14:textId="77777777" w:rsidR="00397587" w:rsidRDefault="00397587" w:rsidP="005C5017">
      <w:pPr>
        <w:pStyle w:val="Akapitzlist"/>
        <w:tabs>
          <w:tab w:val="left" w:pos="567"/>
        </w:tabs>
        <w:ind w:left="1701" w:hanging="1701"/>
        <w:jc w:val="both"/>
        <w:rPr>
          <w:b/>
          <w:sz w:val="22"/>
          <w:szCs w:val="22"/>
        </w:rPr>
      </w:pPr>
    </w:p>
    <w:p w14:paraId="091E5D5A" w14:textId="77777777" w:rsidR="00397587" w:rsidRDefault="00397587" w:rsidP="005C5017">
      <w:pPr>
        <w:pStyle w:val="Akapitzlist"/>
        <w:tabs>
          <w:tab w:val="left" w:pos="567"/>
        </w:tabs>
        <w:ind w:left="1701" w:hanging="1701"/>
        <w:jc w:val="both"/>
        <w:rPr>
          <w:b/>
          <w:sz w:val="22"/>
          <w:szCs w:val="22"/>
        </w:rPr>
      </w:pPr>
    </w:p>
    <w:p w14:paraId="6CEFF7D2" w14:textId="77777777" w:rsidR="00397587" w:rsidRDefault="00397587" w:rsidP="005C5017">
      <w:pPr>
        <w:pStyle w:val="Akapitzlist"/>
        <w:tabs>
          <w:tab w:val="left" w:pos="567"/>
        </w:tabs>
        <w:ind w:left="1701" w:hanging="1701"/>
        <w:jc w:val="both"/>
        <w:rPr>
          <w:b/>
          <w:sz w:val="22"/>
          <w:szCs w:val="22"/>
        </w:rPr>
      </w:pPr>
    </w:p>
    <w:p w14:paraId="4D0320FC" w14:textId="77777777" w:rsidR="00397587" w:rsidRDefault="00397587" w:rsidP="005C5017">
      <w:pPr>
        <w:pStyle w:val="Akapitzlist"/>
        <w:tabs>
          <w:tab w:val="left" w:pos="567"/>
        </w:tabs>
        <w:ind w:left="1701" w:hanging="1701"/>
        <w:jc w:val="both"/>
        <w:rPr>
          <w:b/>
          <w:sz w:val="22"/>
          <w:szCs w:val="22"/>
        </w:rPr>
      </w:pPr>
    </w:p>
    <w:p w14:paraId="0C153A64" w14:textId="77777777" w:rsidR="00397587" w:rsidRDefault="00397587" w:rsidP="005C5017">
      <w:pPr>
        <w:pStyle w:val="Akapitzlist"/>
        <w:tabs>
          <w:tab w:val="left" w:pos="567"/>
        </w:tabs>
        <w:ind w:left="1701" w:hanging="1701"/>
        <w:jc w:val="both"/>
        <w:rPr>
          <w:b/>
          <w:sz w:val="22"/>
          <w:szCs w:val="22"/>
        </w:rPr>
      </w:pPr>
    </w:p>
    <w:p w14:paraId="256DD5D0" w14:textId="77777777" w:rsidR="00397587" w:rsidRDefault="00397587" w:rsidP="005C5017">
      <w:pPr>
        <w:pStyle w:val="Akapitzlist"/>
        <w:tabs>
          <w:tab w:val="left" w:pos="567"/>
        </w:tabs>
        <w:ind w:left="1701" w:hanging="1701"/>
        <w:jc w:val="both"/>
        <w:rPr>
          <w:b/>
          <w:sz w:val="22"/>
          <w:szCs w:val="22"/>
        </w:rPr>
      </w:pPr>
    </w:p>
    <w:p w14:paraId="01B04AFB" w14:textId="77777777" w:rsidR="00397587" w:rsidRDefault="00397587" w:rsidP="005C5017">
      <w:pPr>
        <w:pStyle w:val="Akapitzlist"/>
        <w:tabs>
          <w:tab w:val="left" w:pos="567"/>
        </w:tabs>
        <w:ind w:left="1701" w:hanging="1701"/>
        <w:jc w:val="both"/>
        <w:rPr>
          <w:b/>
          <w:sz w:val="22"/>
          <w:szCs w:val="22"/>
        </w:rPr>
      </w:pPr>
    </w:p>
    <w:p w14:paraId="6D9D2E05" w14:textId="77777777" w:rsidR="00397587" w:rsidRPr="002237D1" w:rsidRDefault="00397587" w:rsidP="002237D1">
      <w:pPr>
        <w:tabs>
          <w:tab w:val="left" w:pos="567"/>
        </w:tabs>
        <w:jc w:val="both"/>
        <w:rPr>
          <w:b/>
          <w:sz w:val="22"/>
          <w:szCs w:val="22"/>
        </w:rPr>
      </w:pPr>
    </w:p>
    <w:p w14:paraId="168D68AB" w14:textId="77777777" w:rsidR="00FB1822" w:rsidRDefault="005C5017" w:rsidP="005C5017">
      <w:pPr>
        <w:pStyle w:val="Akapitzlist"/>
        <w:tabs>
          <w:tab w:val="left" w:pos="567"/>
        </w:tabs>
        <w:ind w:left="1701" w:hanging="1701"/>
        <w:jc w:val="both"/>
        <w:rPr>
          <w:b/>
          <w:sz w:val="22"/>
          <w:szCs w:val="22"/>
        </w:rPr>
      </w:pPr>
      <w:r>
        <w:rPr>
          <w:b/>
          <w:sz w:val="22"/>
          <w:szCs w:val="22"/>
        </w:rPr>
        <w:tab/>
      </w:r>
      <w:r w:rsidR="00397587">
        <w:rPr>
          <w:b/>
          <w:sz w:val="22"/>
          <w:szCs w:val="22"/>
        </w:rPr>
        <w:tab/>
      </w:r>
      <w:r w:rsidR="00397587">
        <w:rPr>
          <w:b/>
          <w:sz w:val="22"/>
          <w:szCs w:val="22"/>
        </w:rPr>
        <w:tab/>
      </w:r>
      <w:r w:rsidR="00397587">
        <w:rPr>
          <w:b/>
          <w:sz w:val="22"/>
          <w:szCs w:val="22"/>
        </w:rPr>
        <w:tab/>
      </w:r>
      <w:r w:rsidR="00397587">
        <w:rPr>
          <w:b/>
          <w:sz w:val="22"/>
          <w:szCs w:val="22"/>
        </w:rPr>
        <w:tab/>
      </w:r>
      <w:r w:rsidR="00397587">
        <w:rPr>
          <w:b/>
          <w:sz w:val="22"/>
          <w:szCs w:val="22"/>
        </w:rPr>
        <w:tab/>
      </w:r>
      <w:r w:rsidR="00397587">
        <w:rPr>
          <w:b/>
          <w:sz w:val="22"/>
          <w:szCs w:val="22"/>
        </w:rPr>
        <w:tab/>
      </w:r>
      <w:r w:rsidR="00397587">
        <w:rPr>
          <w:b/>
          <w:sz w:val="22"/>
          <w:szCs w:val="22"/>
        </w:rPr>
        <w:tab/>
      </w:r>
      <w:r w:rsidR="00397587">
        <w:rPr>
          <w:b/>
          <w:sz w:val="22"/>
          <w:szCs w:val="22"/>
        </w:rPr>
        <w:tab/>
      </w:r>
      <w:r w:rsidR="00397587">
        <w:rPr>
          <w:b/>
          <w:sz w:val="22"/>
          <w:szCs w:val="22"/>
        </w:rPr>
        <w:tab/>
      </w:r>
    </w:p>
    <w:p w14:paraId="48B66BDC" w14:textId="72D3E59D" w:rsidR="005C5017" w:rsidRPr="002371F1" w:rsidRDefault="00FB1822" w:rsidP="005C5017">
      <w:pPr>
        <w:pStyle w:val="Akapitzlist"/>
        <w:tabs>
          <w:tab w:val="left" w:pos="567"/>
        </w:tabs>
        <w:ind w:left="1701" w:hanging="1701"/>
        <w:jc w:val="both"/>
        <w:rPr>
          <w:b/>
          <w:i/>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5C5017" w:rsidRPr="002371F1">
        <w:rPr>
          <w:b/>
          <w:i/>
          <w:sz w:val="22"/>
          <w:szCs w:val="22"/>
        </w:rPr>
        <w:t xml:space="preserve">Załącznik </w:t>
      </w:r>
      <w:r w:rsidR="005C5017">
        <w:rPr>
          <w:b/>
          <w:i/>
          <w:sz w:val="22"/>
          <w:szCs w:val="22"/>
        </w:rPr>
        <w:t>N</w:t>
      </w:r>
      <w:r w:rsidR="005C5017" w:rsidRPr="002371F1">
        <w:rPr>
          <w:b/>
          <w:i/>
          <w:sz w:val="22"/>
          <w:szCs w:val="22"/>
        </w:rPr>
        <w:t xml:space="preserve">r </w:t>
      </w:r>
      <w:r w:rsidR="00397587">
        <w:rPr>
          <w:b/>
          <w:i/>
          <w:sz w:val="22"/>
          <w:szCs w:val="22"/>
        </w:rPr>
        <w:t>7</w:t>
      </w:r>
      <w:r w:rsidR="005C5017" w:rsidRPr="002371F1">
        <w:rPr>
          <w:b/>
          <w:i/>
          <w:sz w:val="22"/>
          <w:szCs w:val="22"/>
        </w:rPr>
        <w:tab/>
      </w:r>
    </w:p>
    <w:p w14:paraId="1954ACB8" w14:textId="77777777" w:rsidR="005C5017" w:rsidRDefault="005C5017" w:rsidP="005C5017">
      <w:pPr>
        <w:autoSpaceDE w:val="0"/>
        <w:autoSpaceDN w:val="0"/>
        <w:adjustRightInd w:val="0"/>
        <w:jc w:val="center"/>
        <w:rPr>
          <w:b/>
          <w:bCs/>
          <w:iCs/>
          <w:sz w:val="22"/>
          <w:szCs w:val="22"/>
        </w:rPr>
      </w:pPr>
    </w:p>
    <w:p w14:paraId="37A532F3" w14:textId="77777777" w:rsidR="005C5017" w:rsidRDefault="005C5017" w:rsidP="002237D1">
      <w:pPr>
        <w:autoSpaceDE w:val="0"/>
        <w:autoSpaceDN w:val="0"/>
        <w:adjustRightInd w:val="0"/>
        <w:rPr>
          <w:b/>
          <w:bCs/>
          <w:iCs/>
          <w:sz w:val="22"/>
          <w:szCs w:val="22"/>
        </w:rPr>
      </w:pPr>
    </w:p>
    <w:p w14:paraId="57A0608E" w14:textId="77777777" w:rsidR="005C5017" w:rsidRDefault="005C5017" w:rsidP="005C5017">
      <w:pPr>
        <w:autoSpaceDE w:val="0"/>
        <w:autoSpaceDN w:val="0"/>
        <w:adjustRightInd w:val="0"/>
        <w:jc w:val="center"/>
        <w:rPr>
          <w:b/>
          <w:bCs/>
          <w:iCs/>
          <w:sz w:val="22"/>
          <w:szCs w:val="22"/>
        </w:rPr>
      </w:pPr>
    </w:p>
    <w:p w14:paraId="3EA4FDFB" w14:textId="77777777" w:rsidR="005C5017" w:rsidRDefault="005C5017" w:rsidP="005C5017">
      <w:pPr>
        <w:autoSpaceDE w:val="0"/>
        <w:autoSpaceDN w:val="0"/>
        <w:adjustRightInd w:val="0"/>
        <w:jc w:val="center"/>
        <w:rPr>
          <w:b/>
          <w:bCs/>
          <w:iCs/>
          <w:sz w:val="22"/>
          <w:szCs w:val="22"/>
        </w:rPr>
      </w:pPr>
    </w:p>
    <w:p w14:paraId="5AB04A38" w14:textId="77777777" w:rsidR="005C5017" w:rsidRDefault="005C5017" w:rsidP="005C5017">
      <w:pPr>
        <w:autoSpaceDE w:val="0"/>
        <w:autoSpaceDN w:val="0"/>
        <w:adjustRightInd w:val="0"/>
        <w:jc w:val="center"/>
        <w:rPr>
          <w:b/>
          <w:bCs/>
          <w:iCs/>
          <w:sz w:val="22"/>
          <w:szCs w:val="22"/>
        </w:rPr>
      </w:pPr>
      <w:r w:rsidRPr="00AD03AB">
        <w:rPr>
          <w:b/>
          <w:bCs/>
          <w:iCs/>
          <w:sz w:val="22"/>
          <w:szCs w:val="22"/>
        </w:rPr>
        <w:t>OŚWIADCZENIE WYKONAWCY</w:t>
      </w:r>
    </w:p>
    <w:p w14:paraId="0EAB87A0" w14:textId="77777777" w:rsidR="00397587" w:rsidRDefault="00397587" w:rsidP="005C5017">
      <w:pPr>
        <w:autoSpaceDE w:val="0"/>
        <w:autoSpaceDN w:val="0"/>
        <w:adjustRightInd w:val="0"/>
        <w:jc w:val="center"/>
        <w:rPr>
          <w:b/>
          <w:bCs/>
          <w:iCs/>
          <w:sz w:val="22"/>
          <w:szCs w:val="22"/>
        </w:rPr>
      </w:pPr>
    </w:p>
    <w:p w14:paraId="29A40167" w14:textId="77777777" w:rsidR="005C5017" w:rsidRPr="00AD03AB" w:rsidRDefault="005C5017" w:rsidP="005C5017">
      <w:pPr>
        <w:autoSpaceDE w:val="0"/>
        <w:autoSpaceDN w:val="0"/>
        <w:adjustRightInd w:val="0"/>
        <w:jc w:val="center"/>
        <w:rPr>
          <w:b/>
          <w:bCs/>
          <w:iCs/>
          <w:sz w:val="22"/>
          <w:szCs w:val="22"/>
        </w:rPr>
      </w:pPr>
    </w:p>
    <w:p w14:paraId="13D6A0B7" w14:textId="782624F4" w:rsidR="005C5017" w:rsidRPr="00A52EDB" w:rsidRDefault="005C5017" w:rsidP="00397587">
      <w:pPr>
        <w:pStyle w:val="Default"/>
        <w:tabs>
          <w:tab w:val="left" w:pos="0"/>
        </w:tabs>
        <w:spacing w:line="276" w:lineRule="auto"/>
        <w:jc w:val="both"/>
        <w:rPr>
          <w:sz w:val="22"/>
          <w:szCs w:val="22"/>
        </w:rPr>
      </w:pPr>
      <w:r w:rsidRPr="00AD03AB">
        <w:rPr>
          <w:sz w:val="22"/>
          <w:szCs w:val="22"/>
        </w:rPr>
        <w:t>Składając ofertę do postępowania o udzielenie zamówienia publicznego nr</w:t>
      </w:r>
      <w:r>
        <w:rPr>
          <w:sz w:val="22"/>
          <w:szCs w:val="22"/>
        </w:rPr>
        <w:t xml:space="preserve"> </w:t>
      </w:r>
      <w:r w:rsidR="004174FD">
        <w:rPr>
          <w:sz w:val="22"/>
          <w:szCs w:val="22"/>
        </w:rPr>
        <w:t>2</w:t>
      </w:r>
      <w:r w:rsidRPr="00AD03AB">
        <w:rPr>
          <w:sz w:val="22"/>
          <w:szCs w:val="22"/>
        </w:rPr>
        <w:t>/</w:t>
      </w:r>
      <w:r w:rsidR="003D2564">
        <w:rPr>
          <w:sz w:val="22"/>
          <w:szCs w:val="22"/>
        </w:rPr>
        <w:t>10</w:t>
      </w:r>
      <w:r w:rsidRPr="00AD03AB">
        <w:rPr>
          <w:sz w:val="22"/>
          <w:szCs w:val="22"/>
        </w:rPr>
        <w:t>/201</w:t>
      </w:r>
      <w:r>
        <w:rPr>
          <w:sz w:val="22"/>
          <w:szCs w:val="22"/>
        </w:rPr>
        <w:t>9</w:t>
      </w:r>
      <w:r w:rsidRPr="00AD03AB">
        <w:rPr>
          <w:sz w:val="22"/>
          <w:szCs w:val="22"/>
        </w:rPr>
        <w:t xml:space="preserve">/D w </w:t>
      </w:r>
      <w:r>
        <w:rPr>
          <w:sz w:val="22"/>
          <w:szCs w:val="22"/>
        </w:rPr>
        <w:t>trybie przetargu nieograniczonego</w:t>
      </w:r>
      <w:r w:rsidRPr="00AD03AB">
        <w:rPr>
          <w:sz w:val="22"/>
          <w:szCs w:val="22"/>
        </w:rPr>
        <w:t xml:space="preserve"> </w:t>
      </w:r>
      <w:r w:rsidR="00397587" w:rsidRPr="00397587">
        <w:rPr>
          <w:sz w:val="22"/>
          <w:szCs w:val="22"/>
        </w:rPr>
        <w:t>na sukcesywną dostawę materiałów eksploatacyjnych do drukarek, kserokopiarek oraz odbiór wszystkich zużytych materiałów eksploatacyjnych wraz z opakowaniami</w:t>
      </w:r>
      <w:r w:rsidR="00397587" w:rsidRPr="00397587">
        <w:rPr>
          <w:color w:val="auto"/>
          <w:sz w:val="22"/>
          <w:szCs w:val="22"/>
        </w:rPr>
        <w:t xml:space="preserve"> dla Mazowieckiej Instytucji Gospodarki Budżetowej Mazovia</w:t>
      </w:r>
      <w:r w:rsidRPr="00AD03AB">
        <w:rPr>
          <w:sz w:val="22"/>
          <w:szCs w:val="22"/>
        </w:rPr>
        <w:t>, że</w:t>
      </w:r>
      <w:r>
        <w:rPr>
          <w:sz w:val="22"/>
          <w:szCs w:val="22"/>
        </w:rPr>
        <w:t xml:space="preserve"> </w:t>
      </w:r>
      <w:r w:rsidRPr="00A52EDB">
        <w:rPr>
          <w:sz w:val="22"/>
          <w:szCs w:val="22"/>
        </w:rPr>
        <w:t>zobowiązuje się do odbioru zużytych materiałów eksploatacyjnych (kaset po zużytych tonerach) w wyniku realizacji przedmiotu zamówienia</w:t>
      </w:r>
      <w:r>
        <w:rPr>
          <w:sz w:val="22"/>
          <w:szCs w:val="22"/>
        </w:rPr>
        <w:t>.</w:t>
      </w:r>
    </w:p>
    <w:p w14:paraId="2BE04D38" w14:textId="77777777" w:rsidR="005C5017" w:rsidRDefault="005C5017" w:rsidP="005C5017">
      <w:pPr>
        <w:pStyle w:val="Tytu"/>
        <w:jc w:val="left"/>
        <w:rPr>
          <w:rFonts w:eastAsia="Calibri"/>
          <w:b w:val="0"/>
          <w:sz w:val="22"/>
          <w:szCs w:val="22"/>
        </w:rPr>
      </w:pPr>
      <w:r w:rsidRPr="00AD03AB">
        <w:rPr>
          <w:rFonts w:eastAsia="Calibri"/>
          <w:b w:val="0"/>
          <w:sz w:val="22"/>
          <w:szCs w:val="22"/>
        </w:rPr>
        <w:tab/>
      </w:r>
    </w:p>
    <w:p w14:paraId="657EC184" w14:textId="77777777" w:rsidR="00397587" w:rsidRDefault="00397587" w:rsidP="005C5017">
      <w:pPr>
        <w:pStyle w:val="Tytu"/>
        <w:jc w:val="left"/>
        <w:rPr>
          <w:rFonts w:eastAsia="Calibri"/>
          <w:b w:val="0"/>
          <w:sz w:val="22"/>
          <w:szCs w:val="22"/>
        </w:rPr>
      </w:pPr>
    </w:p>
    <w:p w14:paraId="4AD2CE3A" w14:textId="77777777" w:rsidR="00397587" w:rsidRDefault="00397587" w:rsidP="005C5017">
      <w:pPr>
        <w:pStyle w:val="Tytu"/>
        <w:jc w:val="left"/>
        <w:rPr>
          <w:rFonts w:eastAsia="Calibri"/>
          <w:b w:val="0"/>
          <w:sz w:val="22"/>
          <w:szCs w:val="22"/>
        </w:rPr>
      </w:pPr>
    </w:p>
    <w:p w14:paraId="143E68C8" w14:textId="77777777" w:rsidR="00397587" w:rsidRDefault="00397587" w:rsidP="005C5017">
      <w:pPr>
        <w:pStyle w:val="Tytu"/>
        <w:jc w:val="left"/>
        <w:rPr>
          <w:rFonts w:eastAsia="Calibri"/>
          <w:b w:val="0"/>
          <w:sz w:val="22"/>
          <w:szCs w:val="22"/>
        </w:rPr>
      </w:pPr>
    </w:p>
    <w:p w14:paraId="39466EBD" w14:textId="77777777" w:rsidR="00397587" w:rsidRDefault="00397587" w:rsidP="005C5017">
      <w:pPr>
        <w:pStyle w:val="Tytu"/>
        <w:jc w:val="left"/>
        <w:rPr>
          <w:rFonts w:eastAsia="Calibri"/>
          <w:b w:val="0"/>
          <w:sz w:val="22"/>
          <w:szCs w:val="22"/>
        </w:rPr>
      </w:pPr>
    </w:p>
    <w:p w14:paraId="5E131755" w14:textId="77777777" w:rsidR="00397587" w:rsidRDefault="00397587" w:rsidP="005C5017">
      <w:pPr>
        <w:pStyle w:val="Tytu"/>
        <w:jc w:val="left"/>
        <w:rPr>
          <w:rFonts w:eastAsia="Calibri"/>
          <w:b w:val="0"/>
          <w:sz w:val="22"/>
          <w:szCs w:val="22"/>
        </w:rPr>
      </w:pPr>
    </w:p>
    <w:p w14:paraId="1D730D72" w14:textId="77777777" w:rsidR="00397587" w:rsidRDefault="00397587" w:rsidP="005C5017">
      <w:pPr>
        <w:pStyle w:val="Tytu"/>
        <w:jc w:val="left"/>
        <w:rPr>
          <w:rFonts w:eastAsia="Calibri"/>
          <w:b w:val="0"/>
          <w:sz w:val="22"/>
          <w:szCs w:val="22"/>
        </w:rPr>
      </w:pPr>
    </w:p>
    <w:p w14:paraId="61D781AA" w14:textId="77777777" w:rsidR="00397587" w:rsidRPr="00AD03AB" w:rsidRDefault="00397587" w:rsidP="005C5017">
      <w:pPr>
        <w:pStyle w:val="Tytu"/>
        <w:jc w:val="left"/>
        <w:rPr>
          <w:b w:val="0"/>
          <w:i/>
          <w:sz w:val="22"/>
          <w:szCs w:val="22"/>
        </w:rPr>
      </w:pPr>
    </w:p>
    <w:p w14:paraId="56FF34C9" w14:textId="77777777" w:rsidR="005C5017" w:rsidRPr="00AD03AB" w:rsidRDefault="005C5017" w:rsidP="005C5017">
      <w:pPr>
        <w:pStyle w:val="Default"/>
        <w:rPr>
          <w:color w:val="auto"/>
          <w:sz w:val="22"/>
          <w:szCs w:val="22"/>
        </w:rPr>
      </w:pPr>
      <w:r w:rsidRPr="00AD03AB">
        <w:rPr>
          <w:color w:val="auto"/>
          <w:sz w:val="22"/>
          <w:szCs w:val="22"/>
        </w:rPr>
        <w:t>………………………….., data ………………..</w:t>
      </w:r>
    </w:p>
    <w:p w14:paraId="1798DBE3" w14:textId="77777777" w:rsidR="005C5017" w:rsidRPr="00961F0D" w:rsidRDefault="005C5017" w:rsidP="005C5017">
      <w:pPr>
        <w:pStyle w:val="Default"/>
        <w:ind w:firstLine="708"/>
        <w:rPr>
          <w:color w:val="auto"/>
          <w:sz w:val="18"/>
          <w:szCs w:val="18"/>
        </w:rPr>
      </w:pPr>
      <w:r w:rsidRPr="00961F0D">
        <w:rPr>
          <w:i/>
          <w:color w:val="auto"/>
          <w:sz w:val="18"/>
          <w:szCs w:val="18"/>
        </w:rPr>
        <w:t xml:space="preserve">miejscowość   </w:t>
      </w:r>
    </w:p>
    <w:p w14:paraId="5E385746" w14:textId="77777777" w:rsidR="005C5017" w:rsidRPr="00AD03AB" w:rsidRDefault="005C5017" w:rsidP="005C5017">
      <w:pPr>
        <w:pStyle w:val="Default"/>
        <w:ind w:left="4248"/>
        <w:rPr>
          <w:color w:val="auto"/>
          <w:sz w:val="22"/>
          <w:szCs w:val="22"/>
        </w:rPr>
      </w:pPr>
      <w:r w:rsidRPr="00AD03AB">
        <w:rPr>
          <w:color w:val="auto"/>
          <w:sz w:val="22"/>
          <w:szCs w:val="22"/>
        </w:rPr>
        <w:tab/>
      </w:r>
    </w:p>
    <w:p w14:paraId="32790108" w14:textId="77777777" w:rsidR="005C5017" w:rsidRPr="00AD03AB" w:rsidRDefault="005C5017" w:rsidP="005C5017">
      <w:pPr>
        <w:pStyle w:val="Default"/>
        <w:ind w:left="4248"/>
        <w:rPr>
          <w:color w:val="auto"/>
          <w:sz w:val="22"/>
          <w:szCs w:val="22"/>
        </w:rPr>
      </w:pPr>
      <w:r w:rsidRPr="00AD03AB">
        <w:rPr>
          <w:color w:val="auto"/>
          <w:sz w:val="22"/>
          <w:szCs w:val="22"/>
        </w:rPr>
        <w:tab/>
      </w:r>
      <w:r w:rsidRPr="00AD03AB">
        <w:rPr>
          <w:color w:val="auto"/>
          <w:sz w:val="22"/>
          <w:szCs w:val="22"/>
        </w:rPr>
        <w:tab/>
      </w:r>
      <w:r w:rsidRPr="00AD03AB">
        <w:rPr>
          <w:color w:val="auto"/>
          <w:sz w:val="22"/>
          <w:szCs w:val="22"/>
        </w:rPr>
        <w:tab/>
      </w:r>
      <w:r w:rsidRPr="00AD03AB">
        <w:rPr>
          <w:color w:val="auto"/>
          <w:sz w:val="22"/>
          <w:szCs w:val="22"/>
        </w:rPr>
        <w:tab/>
      </w:r>
      <w:r w:rsidRPr="00AD03AB">
        <w:rPr>
          <w:color w:val="auto"/>
          <w:sz w:val="22"/>
          <w:szCs w:val="22"/>
        </w:rPr>
        <w:tab/>
        <w:t xml:space="preserve">                ……........................................................................ </w:t>
      </w:r>
    </w:p>
    <w:p w14:paraId="67295942" w14:textId="77777777" w:rsidR="005C5017" w:rsidRDefault="005C5017" w:rsidP="005C5017">
      <w:pPr>
        <w:pStyle w:val="Tytu"/>
        <w:jc w:val="right"/>
        <w:rPr>
          <w:rFonts w:eastAsia="Calibri"/>
          <w:b w:val="0"/>
          <w:sz w:val="22"/>
          <w:szCs w:val="22"/>
        </w:rPr>
      </w:pPr>
      <w:r w:rsidRPr="00AD03AB">
        <w:rPr>
          <w:i/>
          <w:sz w:val="22"/>
          <w:szCs w:val="22"/>
        </w:rPr>
        <w:t xml:space="preserve">    </w:t>
      </w:r>
      <w:r w:rsidRPr="00AD03AB">
        <w:rPr>
          <w:i/>
          <w:sz w:val="22"/>
          <w:szCs w:val="22"/>
        </w:rPr>
        <w:tab/>
      </w:r>
      <w:r w:rsidRPr="00AD03AB">
        <w:rPr>
          <w:i/>
          <w:sz w:val="22"/>
          <w:szCs w:val="22"/>
        </w:rPr>
        <w:tab/>
      </w:r>
      <w:r w:rsidRPr="00AD03AB">
        <w:rPr>
          <w:i/>
          <w:sz w:val="22"/>
          <w:szCs w:val="22"/>
        </w:rPr>
        <w:tab/>
      </w:r>
      <w:r w:rsidRPr="00AD03AB">
        <w:rPr>
          <w:i/>
          <w:sz w:val="22"/>
          <w:szCs w:val="22"/>
        </w:rPr>
        <w:tab/>
      </w:r>
      <w:r w:rsidRPr="00AD03AB">
        <w:rPr>
          <w:i/>
          <w:sz w:val="22"/>
          <w:szCs w:val="22"/>
        </w:rPr>
        <w:tab/>
      </w:r>
      <w:r w:rsidRPr="00961F0D">
        <w:rPr>
          <w:i/>
          <w:sz w:val="18"/>
          <w:szCs w:val="18"/>
        </w:rPr>
        <w:t xml:space="preserve">       </w:t>
      </w:r>
      <w:r w:rsidRPr="00961F0D">
        <w:rPr>
          <w:b w:val="0"/>
          <w:i/>
          <w:sz w:val="18"/>
          <w:szCs w:val="18"/>
        </w:rPr>
        <w:t xml:space="preserve">  (podpis wykonawcy lub upoważnionego przedstawiciela</w:t>
      </w:r>
      <w:r w:rsidRPr="00AD03AB">
        <w:rPr>
          <w:b w:val="0"/>
          <w:i/>
          <w:sz w:val="22"/>
          <w:szCs w:val="22"/>
        </w:rPr>
        <w:t xml:space="preserve">) </w:t>
      </w:r>
      <w:r w:rsidRPr="00AD03AB">
        <w:rPr>
          <w:rFonts w:eastAsia="Calibri"/>
          <w:b w:val="0"/>
          <w:sz w:val="22"/>
          <w:szCs w:val="22"/>
        </w:rPr>
        <w:t xml:space="preserve"> </w:t>
      </w:r>
    </w:p>
    <w:p w14:paraId="38523283" w14:textId="77777777" w:rsidR="005C5017" w:rsidRDefault="005C5017" w:rsidP="005C5017">
      <w:pPr>
        <w:pStyle w:val="Tytu"/>
        <w:jc w:val="left"/>
        <w:rPr>
          <w:rFonts w:eastAsia="Calibri"/>
          <w:b w:val="0"/>
          <w:sz w:val="22"/>
          <w:szCs w:val="22"/>
        </w:rPr>
      </w:pPr>
    </w:p>
    <w:p w14:paraId="446896E5" w14:textId="77777777" w:rsidR="005C5017" w:rsidRDefault="005C5017" w:rsidP="005C5017">
      <w:pPr>
        <w:pStyle w:val="Tytu"/>
        <w:jc w:val="left"/>
        <w:rPr>
          <w:rFonts w:eastAsia="Calibri"/>
          <w:b w:val="0"/>
          <w:sz w:val="22"/>
          <w:szCs w:val="22"/>
        </w:rPr>
      </w:pPr>
    </w:p>
    <w:p w14:paraId="7B7197B8" w14:textId="77777777" w:rsidR="005C5017" w:rsidRPr="002120AB" w:rsidRDefault="005C5017" w:rsidP="005C5017">
      <w:pPr>
        <w:tabs>
          <w:tab w:val="left" w:pos="7513"/>
        </w:tabs>
        <w:rPr>
          <w:sz w:val="22"/>
          <w:szCs w:val="22"/>
        </w:rPr>
      </w:pPr>
    </w:p>
    <w:p w14:paraId="3E0BF0A9" w14:textId="77777777" w:rsidR="009C5188" w:rsidRDefault="009C5188" w:rsidP="009C5188">
      <w:pPr>
        <w:jc w:val="right"/>
        <w:rPr>
          <w:b/>
          <w:i/>
          <w:sz w:val="22"/>
          <w:szCs w:val="22"/>
        </w:rPr>
      </w:pPr>
    </w:p>
    <w:p w14:paraId="6B1C476D" w14:textId="77777777" w:rsidR="009C5188" w:rsidRDefault="009C5188" w:rsidP="009C5188">
      <w:pPr>
        <w:jc w:val="right"/>
        <w:rPr>
          <w:b/>
          <w:i/>
          <w:sz w:val="22"/>
          <w:szCs w:val="22"/>
        </w:rPr>
      </w:pPr>
    </w:p>
    <w:p w14:paraId="36ED1E1A" w14:textId="77777777" w:rsidR="009C5188" w:rsidRDefault="009C5188" w:rsidP="009C5188">
      <w:pPr>
        <w:jc w:val="right"/>
        <w:rPr>
          <w:b/>
          <w:i/>
          <w:sz w:val="22"/>
          <w:szCs w:val="22"/>
        </w:rPr>
      </w:pPr>
    </w:p>
    <w:p w14:paraId="41A8AEE0" w14:textId="77777777" w:rsidR="009C5188" w:rsidRDefault="009C5188" w:rsidP="009C5188">
      <w:pPr>
        <w:jc w:val="right"/>
        <w:rPr>
          <w:b/>
          <w:i/>
          <w:sz w:val="22"/>
          <w:szCs w:val="22"/>
        </w:rPr>
      </w:pPr>
    </w:p>
    <w:p w14:paraId="7F49A2A2" w14:textId="77777777" w:rsidR="009C5188" w:rsidRDefault="009C5188" w:rsidP="009C5188">
      <w:pPr>
        <w:jc w:val="right"/>
        <w:rPr>
          <w:b/>
          <w:i/>
          <w:sz w:val="22"/>
          <w:szCs w:val="22"/>
        </w:rPr>
      </w:pPr>
    </w:p>
    <w:p w14:paraId="46F12A32" w14:textId="77777777" w:rsidR="009C5188" w:rsidRDefault="009C5188" w:rsidP="009C5188">
      <w:pPr>
        <w:jc w:val="right"/>
        <w:rPr>
          <w:b/>
          <w:i/>
          <w:sz w:val="22"/>
          <w:szCs w:val="22"/>
        </w:rPr>
      </w:pPr>
    </w:p>
    <w:p w14:paraId="2CEC980E" w14:textId="77777777" w:rsidR="009C5188" w:rsidRDefault="009C5188" w:rsidP="009C5188">
      <w:pPr>
        <w:jc w:val="right"/>
        <w:rPr>
          <w:b/>
          <w:i/>
          <w:sz w:val="22"/>
          <w:szCs w:val="22"/>
        </w:rPr>
      </w:pPr>
    </w:p>
    <w:p w14:paraId="0B922D67" w14:textId="77777777" w:rsidR="009C5188" w:rsidRDefault="009C5188" w:rsidP="009C5188">
      <w:pPr>
        <w:jc w:val="right"/>
        <w:rPr>
          <w:b/>
          <w:i/>
          <w:sz w:val="22"/>
          <w:szCs w:val="22"/>
        </w:rPr>
      </w:pPr>
    </w:p>
    <w:p w14:paraId="01E47381" w14:textId="77777777" w:rsidR="009C5188" w:rsidRDefault="009C5188" w:rsidP="009C5188">
      <w:pPr>
        <w:jc w:val="right"/>
        <w:rPr>
          <w:b/>
          <w:i/>
          <w:sz w:val="22"/>
          <w:szCs w:val="22"/>
        </w:rPr>
      </w:pPr>
    </w:p>
    <w:p w14:paraId="342FE059" w14:textId="77777777" w:rsidR="009C5188" w:rsidRDefault="009C5188" w:rsidP="009C5188">
      <w:pPr>
        <w:jc w:val="right"/>
        <w:rPr>
          <w:b/>
          <w:i/>
          <w:sz w:val="22"/>
          <w:szCs w:val="22"/>
        </w:rPr>
      </w:pPr>
    </w:p>
    <w:p w14:paraId="2BBE90ED" w14:textId="77777777" w:rsidR="009C5188" w:rsidRDefault="009C5188" w:rsidP="009C5188">
      <w:pPr>
        <w:jc w:val="right"/>
        <w:rPr>
          <w:b/>
          <w:i/>
          <w:sz w:val="22"/>
          <w:szCs w:val="22"/>
        </w:rPr>
      </w:pPr>
    </w:p>
    <w:p w14:paraId="48CA8F5E" w14:textId="77777777" w:rsidR="009C5188" w:rsidRDefault="009C5188" w:rsidP="009C5188">
      <w:pPr>
        <w:jc w:val="right"/>
        <w:rPr>
          <w:b/>
          <w:i/>
          <w:sz w:val="22"/>
          <w:szCs w:val="22"/>
        </w:rPr>
      </w:pPr>
    </w:p>
    <w:p w14:paraId="1DEAD6A0" w14:textId="77777777" w:rsidR="009C5188" w:rsidRDefault="009C5188" w:rsidP="009C5188">
      <w:pPr>
        <w:jc w:val="right"/>
        <w:rPr>
          <w:b/>
          <w:i/>
          <w:sz w:val="22"/>
          <w:szCs w:val="22"/>
        </w:rPr>
      </w:pPr>
    </w:p>
    <w:p w14:paraId="55388AEB" w14:textId="77777777" w:rsidR="009C5188" w:rsidRDefault="009C5188" w:rsidP="009C5188">
      <w:pPr>
        <w:jc w:val="right"/>
        <w:rPr>
          <w:b/>
          <w:i/>
          <w:sz w:val="22"/>
          <w:szCs w:val="22"/>
        </w:rPr>
      </w:pPr>
    </w:p>
    <w:p w14:paraId="75364E8E" w14:textId="77777777" w:rsidR="009C5188" w:rsidRDefault="009C5188" w:rsidP="009C5188">
      <w:pPr>
        <w:jc w:val="right"/>
        <w:rPr>
          <w:b/>
          <w:i/>
          <w:sz w:val="22"/>
          <w:szCs w:val="22"/>
        </w:rPr>
      </w:pPr>
    </w:p>
    <w:p w14:paraId="3F70A116" w14:textId="77777777" w:rsidR="009C5188" w:rsidRDefault="009C5188" w:rsidP="009C5188">
      <w:pPr>
        <w:jc w:val="right"/>
        <w:rPr>
          <w:b/>
          <w:i/>
          <w:sz w:val="22"/>
          <w:szCs w:val="22"/>
        </w:rPr>
      </w:pPr>
    </w:p>
    <w:p w14:paraId="5EE09A70" w14:textId="7AB022AD" w:rsidR="009C5188" w:rsidRDefault="009C5188" w:rsidP="009C5188">
      <w:pPr>
        <w:jc w:val="right"/>
        <w:rPr>
          <w:b/>
          <w:i/>
          <w:sz w:val="22"/>
          <w:szCs w:val="22"/>
        </w:rPr>
      </w:pPr>
    </w:p>
    <w:p w14:paraId="522F3524" w14:textId="78168E4D" w:rsidR="002237D1" w:rsidRDefault="002237D1" w:rsidP="009C5188">
      <w:pPr>
        <w:jc w:val="right"/>
        <w:rPr>
          <w:b/>
          <w:i/>
          <w:sz w:val="22"/>
          <w:szCs w:val="22"/>
        </w:rPr>
      </w:pPr>
    </w:p>
    <w:p w14:paraId="145E1337" w14:textId="7813E68A" w:rsidR="002237D1" w:rsidRDefault="002237D1" w:rsidP="009C5188">
      <w:pPr>
        <w:jc w:val="right"/>
        <w:rPr>
          <w:b/>
          <w:i/>
          <w:sz w:val="22"/>
          <w:szCs w:val="22"/>
        </w:rPr>
      </w:pPr>
    </w:p>
    <w:p w14:paraId="2E8039DD" w14:textId="0838A556" w:rsidR="002237D1" w:rsidRDefault="002237D1" w:rsidP="009C5188">
      <w:pPr>
        <w:jc w:val="right"/>
        <w:rPr>
          <w:b/>
          <w:i/>
          <w:sz w:val="22"/>
          <w:szCs w:val="22"/>
        </w:rPr>
      </w:pPr>
    </w:p>
    <w:p w14:paraId="002B83C0" w14:textId="206A165F" w:rsidR="002237D1" w:rsidRDefault="002237D1" w:rsidP="009C5188">
      <w:pPr>
        <w:jc w:val="right"/>
        <w:rPr>
          <w:b/>
          <w:i/>
          <w:sz w:val="22"/>
          <w:szCs w:val="22"/>
        </w:rPr>
      </w:pPr>
    </w:p>
    <w:p w14:paraId="20E90824" w14:textId="26EA15D6" w:rsidR="002237D1" w:rsidRDefault="002237D1" w:rsidP="009C5188">
      <w:pPr>
        <w:jc w:val="right"/>
        <w:rPr>
          <w:b/>
          <w:i/>
          <w:sz w:val="22"/>
          <w:szCs w:val="22"/>
        </w:rPr>
      </w:pPr>
    </w:p>
    <w:p w14:paraId="7D547487" w14:textId="77777777" w:rsidR="002237D1" w:rsidRDefault="002237D1" w:rsidP="009C5188">
      <w:pPr>
        <w:jc w:val="right"/>
        <w:rPr>
          <w:b/>
          <w:i/>
          <w:sz w:val="22"/>
          <w:szCs w:val="22"/>
        </w:rPr>
      </w:pPr>
    </w:p>
    <w:p w14:paraId="6991A588" w14:textId="77777777" w:rsidR="009C5188" w:rsidRDefault="009C5188" w:rsidP="009C5188">
      <w:pPr>
        <w:jc w:val="right"/>
        <w:rPr>
          <w:b/>
          <w:i/>
          <w:sz w:val="22"/>
          <w:szCs w:val="22"/>
        </w:rPr>
      </w:pPr>
    </w:p>
    <w:p w14:paraId="461D0DCB" w14:textId="77777777" w:rsidR="00FB1822" w:rsidRDefault="00FB1822" w:rsidP="009C5188">
      <w:pPr>
        <w:jc w:val="right"/>
        <w:rPr>
          <w:b/>
          <w:i/>
          <w:sz w:val="22"/>
          <w:szCs w:val="22"/>
        </w:rPr>
      </w:pPr>
    </w:p>
    <w:p w14:paraId="13DCA3C4" w14:textId="0B292FD7" w:rsidR="009C5188" w:rsidRPr="00024636" w:rsidRDefault="009C5188" w:rsidP="009C5188">
      <w:pPr>
        <w:jc w:val="right"/>
        <w:rPr>
          <w:i/>
          <w:sz w:val="22"/>
          <w:szCs w:val="22"/>
        </w:rPr>
      </w:pPr>
      <w:r w:rsidRPr="00024636">
        <w:rPr>
          <w:b/>
          <w:i/>
          <w:sz w:val="22"/>
          <w:szCs w:val="22"/>
        </w:rPr>
        <w:t xml:space="preserve">Załącznik Nr </w:t>
      </w:r>
      <w:r>
        <w:rPr>
          <w:b/>
          <w:i/>
          <w:sz w:val="22"/>
          <w:szCs w:val="22"/>
        </w:rPr>
        <w:t>8</w:t>
      </w:r>
      <w:r w:rsidRPr="00024636">
        <w:rPr>
          <w:b/>
          <w:i/>
          <w:sz w:val="22"/>
          <w:szCs w:val="22"/>
        </w:rPr>
        <w:t xml:space="preserve"> do SIWZ</w:t>
      </w:r>
    </w:p>
    <w:p w14:paraId="12834DCE" w14:textId="77777777" w:rsidR="009C5188" w:rsidRPr="00024636" w:rsidRDefault="009C5188" w:rsidP="009C5188">
      <w:pPr>
        <w:jc w:val="both"/>
        <w:rPr>
          <w:b/>
          <w:bCs/>
          <w:i/>
          <w:iCs/>
          <w:sz w:val="22"/>
          <w:szCs w:val="22"/>
        </w:rPr>
      </w:pPr>
    </w:p>
    <w:p w14:paraId="524C82C5" w14:textId="77777777" w:rsidR="009C5188" w:rsidRPr="00024636" w:rsidRDefault="009C5188" w:rsidP="009C5188">
      <w:pPr>
        <w:jc w:val="both"/>
        <w:rPr>
          <w:b/>
          <w:bCs/>
          <w:i/>
          <w:iCs/>
          <w:sz w:val="22"/>
          <w:szCs w:val="22"/>
        </w:rPr>
      </w:pPr>
    </w:p>
    <w:p w14:paraId="5C419C7A" w14:textId="77777777" w:rsidR="009C5188" w:rsidRPr="00024636" w:rsidRDefault="009C5188" w:rsidP="009C5188">
      <w:pPr>
        <w:jc w:val="center"/>
        <w:rPr>
          <w:sz w:val="22"/>
          <w:szCs w:val="22"/>
        </w:rPr>
      </w:pPr>
      <w:r w:rsidRPr="00024636">
        <w:rPr>
          <w:b/>
          <w:bCs/>
          <w:i/>
          <w:iCs/>
          <w:sz w:val="22"/>
          <w:szCs w:val="22"/>
        </w:rPr>
        <w:t>OŚWIADCZENIE WYKONAWCY</w:t>
      </w:r>
    </w:p>
    <w:p w14:paraId="5C1CD726" w14:textId="77777777" w:rsidR="009C5188" w:rsidRPr="00024636" w:rsidRDefault="009C5188" w:rsidP="009C5188">
      <w:pPr>
        <w:jc w:val="both"/>
        <w:rPr>
          <w:b/>
          <w:bCs/>
          <w:i/>
          <w:iCs/>
          <w:sz w:val="22"/>
          <w:szCs w:val="22"/>
        </w:rPr>
      </w:pPr>
    </w:p>
    <w:p w14:paraId="5976BD0C" w14:textId="77777777" w:rsidR="009C5188" w:rsidRPr="00024636" w:rsidRDefault="009C5188" w:rsidP="009C5188">
      <w:pPr>
        <w:jc w:val="both"/>
        <w:rPr>
          <w:b/>
          <w:bCs/>
          <w:sz w:val="22"/>
          <w:szCs w:val="22"/>
        </w:rPr>
      </w:pPr>
    </w:p>
    <w:p w14:paraId="3B3F52F2" w14:textId="77777777" w:rsidR="009C5188" w:rsidRPr="0032054F" w:rsidRDefault="009C5188" w:rsidP="009C5188">
      <w:pPr>
        <w:jc w:val="both"/>
        <w:rPr>
          <w:sz w:val="22"/>
          <w:szCs w:val="22"/>
        </w:rPr>
      </w:pPr>
      <w:r w:rsidRPr="00024636">
        <w:rPr>
          <w:sz w:val="22"/>
          <w:szCs w:val="22"/>
        </w:rPr>
        <w:t xml:space="preserve">Składając ofertę w postępowaniu o udzielenie zamówienia publicznego prowadzonym w trybie </w:t>
      </w:r>
      <w:r w:rsidRPr="0032054F">
        <w:rPr>
          <w:sz w:val="22"/>
          <w:szCs w:val="22"/>
        </w:rPr>
        <w:t xml:space="preserve">przetargu nieograniczonego na: </w:t>
      </w:r>
    </w:p>
    <w:p w14:paraId="075DE2BD" w14:textId="48327FB0" w:rsidR="009C5188" w:rsidRPr="0032054F" w:rsidRDefault="009C5188" w:rsidP="009C5188">
      <w:pPr>
        <w:ind w:right="253"/>
        <w:jc w:val="both"/>
        <w:rPr>
          <w:i/>
          <w:sz w:val="22"/>
          <w:szCs w:val="22"/>
        </w:rPr>
      </w:pPr>
      <w:r w:rsidRPr="0032054F">
        <w:rPr>
          <w:i/>
          <w:sz w:val="22"/>
          <w:szCs w:val="22"/>
        </w:rPr>
        <w:t>„</w:t>
      </w:r>
      <w:r w:rsidR="0032054F" w:rsidRPr="0032054F">
        <w:rPr>
          <w:i/>
          <w:sz w:val="22"/>
          <w:szCs w:val="22"/>
        </w:rPr>
        <w:t>Sukcesywną dostawę materiałów eksploatacyjnych do drukarek, kserokopiarek oraz odbiór wszystkich zużytych materiałów eksploatacyjnych wraz z opakowaniami dla Mazowieckiej Instytucji Gospodarki Budżetowej Mazovia</w:t>
      </w:r>
      <w:r w:rsidRPr="0032054F">
        <w:rPr>
          <w:i/>
          <w:sz w:val="22"/>
          <w:szCs w:val="22"/>
        </w:rPr>
        <w:t>”</w:t>
      </w:r>
    </w:p>
    <w:p w14:paraId="37D01173" w14:textId="77777777" w:rsidR="009C5188" w:rsidRPr="00024636" w:rsidRDefault="009C5188" w:rsidP="009C5188">
      <w:pPr>
        <w:jc w:val="both"/>
        <w:rPr>
          <w:sz w:val="22"/>
          <w:szCs w:val="22"/>
        </w:rPr>
      </w:pPr>
    </w:p>
    <w:p w14:paraId="443A49BC" w14:textId="77777777" w:rsidR="009C5188" w:rsidRPr="00024636" w:rsidRDefault="009C5188" w:rsidP="009C5188">
      <w:pPr>
        <w:jc w:val="both"/>
        <w:rPr>
          <w:sz w:val="22"/>
          <w:szCs w:val="22"/>
        </w:rPr>
      </w:pPr>
      <w:r w:rsidRPr="00024636">
        <w:rPr>
          <w:sz w:val="22"/>
          <w:szCs w:val="22"/>
        </w:rPr>
        <w:t xml:space="preserve">oświadczam, że </w:t>
      </w:r>
      <w:r w:rsidRPr="00024636">
        <w:rPr>
          <w:b/>
          <w:bCs/>
          <w:sz w:val="22"/>
          <w:szCs w:val="22"/>
          <w:u w:val="single"/>
        </w:rPr>
        <w:t>WYDANO / NIE WYDANO *</w:t>
      </w:r>
    </w:p>
    <w:p w14:paraId="0B2B8CCA" w14:textId="77777777" w:rsidR="009C5188" w:rsidRPr="00024636" w:rsidRDefault="009C5188" w:rsidP="009C5188">
      <w:pPr>
        <w:jc w:val="both"/>
        <w:rPr>
          <w:sz w:val="22"/>
          <w:szCs w:val="22"/>
        </w:rPr>
      </w:pPr>
    </w:p>
    <w:p w14:paraId="20C4CC8B" w14:textId="77777777" w:rsidR="009C5188" w:rsidRPr="00024636" w:rsidRDefault="009C5188" w:rsidP="009C5188">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tytułem środka zapobiegawczego zakazu ubiegania się o zamówienia publiczne.</w:t>
      </w:r>
    </w:p>
    <w:p w14:paraId="38E7BBF3" w14:textId="77777777" w:rsidR="009C5188" w:rsidRPr="00024636" w:rsidRDefault="009C5188" w:rsidP="009C5188">
      <w:pPr>
        <w:jc w:val="both"/>
        <w:rPr>
          <w:i/>
          <w:iCs/>
          <w:sz w:val="22"/>
          <w:szCs w:val="22"/>
        </w:rPr>
      </w:pPr>
    </w:p>
    <w:p w14:paraId="2D222FBF" w14:textId="77777777" w:rsidR="009C5188" w:rsidRPr="00024636" w:rsidRDefault="009C5188" w:rsidP="009C5188">
      <w:pPr>
        <w:jc w:val="both"/>
        <w:rPr>
          <w:sz w:val="22"/>
          <w:szCs w:val="22"/>
        </w:rPr>
      </w:pPr>
    </w:p>
    <w:p w14:paraId="138E7D65" w14:textId="77777777" w:rsidR="009C5188" w:rsidRPr="00024636" w:rsidRDefault="009C5188" w:rsidP="009C5188">
      <w:pPr>
        <w:jc w:val="both"/>
        <w:rPr>
          <w:sz w:val="22"/>
          <w:szCs w:val="22"/>
        </w:rPr>
      </w:pPr>
    </w:p>
    <w:p w14:paraId="5C6D3859" w14:textId="77777777" w:rsidR="009C5188" w:rsidRPr="00024636" w:rsidRDefault="009C5188" w:rsidP="009C5188">
      <w:pPr>
        <w:jc w:val="both"/>
        <w:rPr>
          <w:sz w:val="22"/>
          <w:szCs w:val="22"/>
        </w:rPr>
      </w:pPr>
    </w:p>
    <w:p w14:paraId="6517920F" w14:textId="77777777" w:rsidR="009C5188" w:rsidRPr="00024636" w:rsidRDefault="009C5188" w:rsidP="009C5188">
      <w:pPr>
        <w:jc w:val="both"/>
        <w:rPr>
          <w:sz w:val="22"/>
          <w:szCs w:val="22"/>
        </w:rPr>
      </w:pPr>
      <w:r w:rsidRPr="00024636">
        <w:rPr>
          <w:sz w:val="22"/>
          <w:szCs w:val="22"/>
        </w:rPr>
        <w:t>Miejsce i data ..............................................</w:t>
      </w:r>
    </w:p>
    <w:p w14:paraId="544B4096" w14:textId="77777777" w:rsidR="009C5188" w:rsidRPr="00024636" w:rsidRDefault="009C5188" w:rsidP="009C5188">
      <w:pPr>
        <w:jc w:val="both"/>
        <w:rPr>
          <w:sz w:val="22"/>
          <w:szCs w:val="22"/>
        </w:rPr>
      </w:pPr>
    </w:p>
    <w:p w14:paraId="65F98CFC" w14:textId="77777777" w:rsidR="009C5188" w:rsidRPr="00024636" w:rsidRDefault="009C5188" w:rsidP="009C5188">
      <w:pPr>
        <w:jc w:val="both"/>
        <w:rPr>
          <w:sz w:val="22"/>
          <w:szCs w:val="22"/>
        </w:rPr>
      </w:pPr>
    </w:p>
    <w:p w14:paraId="31A29F3A" w14:textId="77777777" w:rsidR="009C5188" w:rsidRPr="00024636" w:rsidRDefault="009C5188" w:rsidP="009C5188">
      <w:pPr>
        <w:jc w:val="both"/>
        <w:rPr>
          <w:sz w:val="22"/>
          <w:szCs w:val="22"/>
        </w:rPr>
      </w:pPr>
      <w:r w:rsidRPr="00024636">
        <w:rPr>
          <w:sz w:val="22"/>
          <w:szCs w:val="22"/>
        </w:rPr>
        <w:t xml:space="preserve">                                    </w:t>
      </w:r>
      <w:r w:rsidRPr="00024636">
        <w:rPr>
          <w:sz w:val="22"/>
          <w:szCs w:val="22"/>
        </w:rPr>
        <w:tab/>
        <w:t xml:space="preserve">             </w:t>
      </w:r>
      <w:r>
        <w:rPr>
          <w:sz w:val="22"/>
          <w:szCs w:val="22"/>
        </w:rPr>
        <w:tab/>
      </w:r>
      <w:r>
        <w:rPr>
          <w:sz w:val="22"/>
          <w:szCs w:val="22"/>
        </w:rPr>
        <w:tab/>
        <w:t xml:space="preserve">    </w:t>
      </w:r>
      <w:r w:rsidRPr="00024636">
        <w:rPr>
          <w:sz w:val="22"/>
          <w:szCs w:val="22"/>
        </w:rPr>
        <w:t>…...............................................................................</w:t>
      </w:r>
    </w:p>
    <w:p w14:paraId="46C33B54" w14:textId="77777777" w:rsidR="009C5188" w:rsidRPr="00024636" w:rsidRDefault="009C5188" w:rsidP="009C5188">
      <w:pPr>
        <w:ind w:left="4956"/>
        <w:jc w:val="both"/>
        <w:rPr>
          <w:sz w:val="22"/>
          <w:szCs w:val="22"/>
        </w:rPr>
      </w:pPr>
      <w:r w:rsidRPr="00024636">
        <w:rPr>
          <w:sz w:val="22"/>
          <w:szCs w:val="22"/>
        </w:rPr>
        <w:t xml:space="preserve">         </w:t>
      </w:r>
      <w:r w:rsidRPr="00024636">
        <w:rPr>
          <w:sz w:val="22"/>
          <w:szCs w:val="22"/>
        </w:rPr>
        <w:tab/>
        <w:t>Podpisano (imię, nazwisko i podpis)</w:t>
      </w:r>
    </w:p>
    <w:p w14:paraId="4AC7D564" w14:textId="77777777" w:rsidR="009C5188" w:rsidRPr="00024636" w:rsidRDefault="009C5188" w:rsidP="009C5188">
      <w:pPr>
        <w:jc w:val="both"/>
        <w:rPr>
          <w:sz w:val="22"/>
          <w:szCs w:val="22"/>
        </w:rPr>
      </w:pPr>
    </w:p>
    <w:p w14:paraId="6F5228EE" w14:textId="77777777" w:rsidR="009C5188" w:rsidRPr="00024636" w:rsidRDefault="009C5188" w:rsidP="009C5188">
      <w:pPr>
        <w:jc w:val="both"/>
        <w:rPr>
          <w:sz w:val="22"/>
          <w:szCs w:val="22"/>
        </w:rPr>
      </w:pPr>
    </w:p>
    <w:p w14:paraId="3DF916DE" w14:textId="77777777" w:rsidR="009C5188" w:rsidRPr="00024636" w:rsidRDefault="009C5188" w:rsidP="009C5188">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17EF056A" w14:textId="77777777" w:rsidR="009C5188" w:rsidRPr="00024636" w:rsidRDefault="009C5188" w:rsidP="009C5188">
      <w:pPr>
        <w:jc w:val="both"/>
        <w:rPr>
          <w:i/>
          <w:iCs/>
          <w:sz w:val="22"/>
          <w:szCs w:val="22"/>
        </w:rPr>
      </w:pPr>
    </w:p>
    <w:p w14:paraId="47AF60EA" w14:textId="77777777" w:rsidR="009C5188" w:rsidRPr="00024636" w:rsidRDefault="009C5188" w:rsidP="009C5188">
      <w:pPr>
        <w:jc w:val="both"/>
        <w:rPr>
          <w:i/>
          <w:iCs/>
          <w:sz w:val="22"/>
          <w:szCs w:val="22"/>
        </w:rPr>
      </w:pPr>
    </w:p>
    <w:p w14:paraId="2E25CDB2" w14:textId="77777777" w:rsidR="009C5188" w:rsidRPr="00024636" w:rsidRDefault="009C5188" w:rsidP="009C5188">
      <w:pPr>
        <w:jc w:val="both"/>
        <w:rPr>
          <w:i/>
          <w:iCs/>
          <w:sz w:val="22"/>
          <w:szCs w:val="22"/>
        </w:rPr>
      </w:pPr>
    </w:p>
    <w:p w14:paraId="3C3341FF" w14:textId="77777777" w:rsidR="009C5188" w:rsidRDefault="009C5188" w:rsidP="009C5188">
      <w:pPr>
        <w:rPr>
          <w:sz w:val="22"/>
          <w:szCs w:val="22"/>
        </w:rPr>
      </w:pPr>
      <w:r w:rsidRPr="00024636">
        <w:rPr>
          <w:sz w:val="22"/>
          <w:szCs w:val="22"/>
        </w:rPr>
        <w:t>* niepotrzebne skreślić</w:t>
      </w:r>
    </w:p>
    <w:p w14:paraId="28A93120" w14:textId="77777777" w:rsidR="009C5188" w:rsidRDefault="009C5188" w:rsidP="009C5188">
      <w:pPr>
        <w:rPr>
          <w:sz w:val="22"/>
          <w:szCs w:val="22"/>
        </w:rPr>
      </w:pPr>
    </w:p>
    <w:p w14:paraId="7DCE7323" w14:textId="77777777" w:rsidR="009C5188" w:rsidRDefault="009C5188" w:rsidP="009C5188">
      <w:pPr>
        <w:rPr>
          <w:sz w:val="22"/>
          <w:szCs w:val="22"/>
        </w:rPr>
      </w:pPr>
    </w:p>
    <w:p w14:paraId="6FA7CD9E" w14:textId="77777777" w:rsidR="009C5188" w:rsidRDefault="009C5188" w:rsidP="009C5188">
      <w:pPr>
        <w:jc w:val="right"/>
        <w:rPr>
          <w:b/>
          <w:i/>
          <w:sz w:val="22"/>
          <w:szCs w:val="22"/>
        </w:rPr>
      </w:pPr>
    </w:p>
    <w:p w14:paraId="13880662" w14:textId="77777777" w:rsidR="009C5188" w:rsidRDefault="009C5188" w:rsidP="009C5188">
      <w:pPr>
        <w:jc w:val="right"/>
        <w:rPr>
          <w:b/>
          <w:i/>
          <w:sz w:val="22"/>
          <w:szCs w:val="22"/>
        </w:rPr>
      </w:pPr>
    </w:p>
    <w:p w14:paraId="6469AB4D" w14:textId="77777777" w:rsidR="009C5188" w:rsidRDefault="009C5188" w:rsidP="009C5188">
      <w:pPr>
        <w:jc w:val="right"/>
        <w:rPr>
          <w:b/>
          <w:i/>
          <w:sz w:val="22"/>
          <w:szCs w:val="22"/>
        </w:rPr>
      </w:pPr>
    </w:p>
    <w:p w14:paraId="44DD90AC" w14:textId="77777777" w:rsidR="009C5188" w:rsidRDefault="009C5188" w:rsidP="009C5188">
      <w:pPr>
        <w:jc w:val="right"/>
        <w:rPr>
          <w:b/>
          <w:i/>
          <w:sz w:val="22"/>
          <w:szCs w:val="22"/>
        </w:rPr>
      </w:pPr>
    </w:p>
    <w:p w14:paraId="0303FF50" w14:textId="77777777" w:rsidR="009C5188" w:rsidRDefault="009C5188" w:rsidP="009C5188">
      <w:pPr>
        <w:jc w:val="right"/>
        <w:rPr>
          <w:b/>
          <w:i/>
          <w:sz w:val="22"/>
          <w:szCs w:val="22"/>
        </w:rPr>
      </w:pPr>
    </w:p>
    <w:p w14:paraId="4B6657F5" w14:textId="77777777" w:rsidR="009C5188" w:rsidRDefault="009C5188" w:rsidP="009C5188">
      <w:pPr>
        <w:jc w:val="right"/>
        <w:rPr>
          <w:b/>
          <w:i/>
          <w:sz w:val="22"/>
          <w:szCs w:val="22"/>
        </w:rPr>
      </w:pPr>
    </w:p>
    <w:p w14:paraId="30493F2E" w14:textId="77777777" w:rsidR="009C5188" w:rsidRDefault="009C5188" w:rsidP="009C5188">
      <w:pPr>
        <w:jc w:val="right"/>
        <w:rPr>
          <w:b/>
          <w:i/>
          <w:sz w:val="22"/>
          <w:szCs w:val="22"/>
        </w:rPr>
      </w:pPr>
    </w:p>
    <w:p w14:paraId="050984C8" w14:textId="77777777" w:rsidR="009C5188" w:rsidRDefault="009C5188" w:rsidP="009C5188">
      <w:pPr>
        <w:jc w:val="right"/>
        <w:rPr>
          <w:b/>
          <w:i/>
          <w:sz w:val="22"/>
          <w:szCs w:val="22"/>
        </w:rPr>
      </w:pPr>
    </w:p>
    <w:p w14:paraId="5937A18E" w14:textId="77777777" w:rsidR="009C5188" w:rsidRDefault="009C5188" w:rsidP="009C5188">
      <w:pPr>
        <w:jc w:val="right"/>
        <w:rPr>
          <w:b/>
          <w:i/>
          <w:sz w:val="22"/>
          <w:szCs w:val="22"/>
        </w:rPr>
      </w:pPr>
    </w:p>
    <w:p w14:paraId="463DA791" w14:textId="77777777" w:rsidR="009C5188" w:rsidRDefault="009C5188" w:rsidP="009C5188">
      <w:pPr>
        <w:jc w:val="right"/>
        <w:rPr>
          <w:b/>
          <w:i/>
          <w:sz w:val="22"/>
          <w:szCs w:val="22"/>
        </w:rPr>
      </w:pPr>
    </w:p>
    <w:p w14:paraId="46523D7E" w14:textId="77777777" w:rsidR="009C5188" w:rsidRDefault="009C5188" w:rsidP="009C5188">
      <w:pPr>
        <w:jc w:val="right"/>
        <w:rPr>
          <w:b/>
          <w:i/>
          <w:sz w:val="22"/>
          <w:szCs w:val="22"/>
        </w:rPr>
      </w:pPr>
    </w:p>
    <w:p w14:paraId="5C0DE01E" w14:textId="77777777" w:rsidR="009C5188" w:rsidRDefault="009C5188" w:rsidP="009C5188">
      <w:pPr>
        <w:jc w:val="right"/>
        <w:rPr>
          <w:b/>
          <w:i/>
          <w:sz w:val="22"/>
          <w:szCs w:val="22"/>
        </w:rPr>
      </w:pPr>
    </w:p>
    <w:p w14:paraId="1B5BB478" w14:textId="77777777" w:rsidR="009C5188" w:rsidRDefault="009C5188" w:rsidP="009C5188">
      <w:pPr>
        <w:jc w:val="right"/>
        <w:rPr>
          <w:b/>
          <w:i/>
          <w:sz w:val="22"/>
          <w:szCs w:val="22"/>
        </w:rPr>
      </w:pPr>
    </w:p>
    <w:p w14:paraId="282723B5" w14:textId="77777777" w:rsidR="009C5188" w:rsidRDefault="009C5188" w:rsidP="009C5188">
      <w:pPr>
        <w:jc w:val="right"/>
        <w:rPr>
          <w:b/>
          <w:i/>
          <w:sz w:val="22"/>
          <w:szCs w:val="22"/>
        </w:rPr>
      </w:pPr>
    </w:p>
    <w:p w14:paraId="00918E81" w14:textId="77777777" w:rsidR="009C5188" w:rsidRDefault="009C5188" w:rsidP="009C5188">
      <w:pPr>
        <w:jc w:val="right"/>
        <w:rPr>
          <w:b/>
          <w:i/>
          <w:sz w:val="22"/>
          <w:szCs w:val="22"/>
        </w:rPr>
      </w:pPr>
    </w:p>
    <w:p w14:paraId="6B14A3BB" w14:textId="77777777" w:rsidR="009C5188" w:rsidRDefault="009C5188" w:rsidP="009C5188">
      <w:pPr>
        <w:jc w:val="right"/>
        <w:rPr>
          <w:b/>
          <w:i/>
          <w:sz w:val="22"/>
          <w:szCs w:val="22"/>
        </w:rPr>
      </w:pPr>
    </w:p>
    <w:p w14:paraId="11DA37F8" w14:textId="77777777" w:rsidR="009C5188" w:rsidRDefault="009C5188" w:rsidP="009C5188">
      <w:pPr>
        <w:jc w:val="right"/>
        <w:rPr>
          <w:b/>
          <w:i/>
          <w:sz w:val="22"/>
          <w:szCs w:val="22"/>
        </w:rPr>
      </w:pPr>
    </w:p>
    <w:p w14:paraId="7BA1EDD9" w14:textId="77777777" w:rsidR="009C5188" w:rsidRDefault="009C5188" w:rsidP="009C5188">
      <w:pPr>
        <w:jc w:val="right"/>
        <w:rPr>
          <w:b/>
          <w:i/>
          <w:sz w:val="22"/>
          <w:szCs w:val="22"/>
        </w:rPr>
      </w:pPr>
    </w:p>
    <w:p w14:paraId="0E2E85FC" w14:textId="77777777" w:rsidR="009C5188" w:rsidRDefault="009C5188" w:rsidP="009C5188">
      <w:pPr>
        <w:jc w:val="right"/>
        <w:rPr>
          <w:b/>
          <w:i/>
          <w:sz w:val="22"/>
          <w:szCs w:val="22"/>
        </w:rPr>
      </w:pPr>
    </w:p>
    <w:p w14:paraId="29D6DA9B" w14:textId="77777777" w:rsidR="009C5188" w:rsidRDefault="009C5188" w:rsidP="009C5188">
      <w:pPr>
        <w:jc w:val="right"/>
        <w:rPr>
          <w:b/>
          <w:i/>
          <w:sz w:val="22"/>
          <w:szCs w:val="22"/>
        </w:rPr>
      </w:pPr>
    </w:p>
    <w:p w14:paraId="5E98134C" w14:textId="77777777" w:rsidR="00FB1822" w:rsidRDefault="00FB1822" w:rsidP="009C5188">
      <w:pPr>
        <w:jc w:val="right"/>
        <w:rPr>
          <w:b/>
          <w:i/>
          <w:sz w:val="22"/>
          <w:szCs w:val="22"/>
        </w:rPr>
      </w:pPr>
      <w:bookmarkStart w:id="4" w:name="_Hlk22300490"/>
    </w:p>
    <w:p w14:paraId="7423EFBC" w14:textId="1D6FA19F" w:rsidR="009C5188" w:rsidRPr="00024636" w:rsidRDefault="009C5188" w:rsidP="009C5188">
      <w:pPr>
        <w:jc w:val="right"/>
        <w:rPr>
          <w:i/>
          <w:sz w:val="22"/>
          <w:szCs w:val="22"/>
        </w:rPr>
      </w:pPr>
      <w:r w:rsidRPr="00024636">
        <w:rPr>
          <w:b/>
          <w:i/>
          <w:sz w:val="22"/>
          <w:szCs w:val="22"/>
        </w:rPr>
        <w:t xml:space="preserve">Załącznik Nr </w:t>
      </w:r>
      <w:r>
        <w:rPr>
          <w:b/>
          <w:i/>
          <w:sz w:val="22"/>
          <w:szCs w:val="22"/>
        </w:rPr>
        <w:t xml:space="preserve">9 </w:t>
      </w:r>
      <w:r w:rsidRPr="00024636">
        <w:rPr>
          <w:b/>
          <w:i/>
          <w:sz w:val="22"/>
          <w:szCs w:val="22"/>
        </w:rPr>
        <w:t>do SIWZ</w:t>
      </w:r>
    </w:p>
    <w:p w14:paraId="21B10067" w14:textId="77777777" w:rsidR="009C5188" w:rsidRPr="00024636" w:rsidRDefault="009C5188" w:rsidP="009C5188">
      <w:pPr>
        <w:jc w:val="both"/>
        <w:rPr>
          <w:b/>
          <w:bCs/>
          <w:i/>
          <w:iCs/>
          <w:sz w:val="22"/>
          <w:szCs w:val="22"/>
        </w:rPr>
      </w:pPr>
    </w:p>
    <w:bookmarkEnd w:id="4"/>
    <w:p w14:paraId="1E6921B2" w14:textId="77777777" w:rsidR="009C5188" w:rsidRPr="00024636" w:rsidRDefault="009C5188" w:rsidP="009C5188">
      <w:pPr>
        <w:jc w:val="both"/>
        <w:rPr>
          <w:b/>
          <w:bCs/>
          <w:i/>
          <w:iCs/>
          <w:sz w:val="22"/>
          <w:szCs w:val="22"/>
        </w:rPr>
      </w:pPr>
    </w:p>
    <w:p w14:paraId="423E7EEF" w14:textId="77777777" w:rsidR="009C5188" w:rsidRPr="00024636" w:rsidRDefault="009C5188" w:rsidP="009C5188">
      <w:pPr>
        <w:jc w:val="center"/>
        <w:rPr>
          <w:sz w:val="22"/>
          <w:szCs w:val="22"/>
        </w:rPr>
      </w:pPr>
      <w:r w:rsidRPr="00024636">
        <w:rPr>
          <w:b/>
          <w:bCs/>
          <w:i/>
          <w:iCs/>
          <w:sz w:val="22"/>
          <w:szCs w:val="22"/>
        </w:rPr>
        <w:t>OŚWIADCZENIE WYKONAWCY</w:t>
      </w:r>
    </w:p>
    <w:p w14:paraId="7298656C" w14:textId="77777777" w:rsidR="009C5188" w:rsidRPr="00024636" w:rsidRDefault="009C5188" w:rsidP="009C5188">
      <w:pPr>
        <w:jc w:val="both"/>
        <w:rPr>
          <w:b/>
          <w:bCs/>
          <w:i/>
          <w:iCs/>
          <w:sz w:val="22"/>
          <w:szCs w:val="22"/>
        </w:rPr>
      </w:pPr>
    </w:p>
    <w:p w14:paraId="5B77CED4" w14:textId="77777777" w:rsidR="009C5188" w:rsidRPr="00024636" w:rsidRDefault="009C5188" w:rsidP="009C5188">
      <w:pPr>
        <w:jc w:val="both"/>
        <w:rPr>
          <w:b/>
          <w:bCs/>
          <w:sz w:val="22"/>
          <w:szCs w:val="22"/>
        </w:rPr>
      </w:pPr>
    </w:p>
    <w:p w14:paraId="1E4678C1" w14:textId="77777777" w:rsidR="009C5188" w:rsidRPr="00024636" w:rsidRDefault="009C5188" w:rsidP="009C5188">
      <w:pPr>
        <w:jc w:val="both"/>
        <w:rPr>
          <w:sz w:val="22"/>
          <w:szCs w:val="22"/>
        </w:rPr>
      </w:pPr>
      <w:r w:rsidRPr="00024636">
        <w:rPr>
          <w:sz w:val="22"/>
          <w:szCs w:val="22"/>
        </w:rPr>
        <w:t xml:space="preserve">Składając ofertę w postępowaniu o udzielenie zamówienia publicznego prowadzonym w trybie przetargu nieograniczonego na: </w:t>
      </w:r>
    </w:p>
    <w:p w14:paraId="10934082" w14:textId="77777777" w:rsidR="009C5188" w:rsidRPr="00024636" w:rsidRDefault="009C5188" w:rsidP="009C5188">
      <w:pPr>
        <w:ind w:right="253"/>
        <w:jc w:val="both"/>
        <w:rPr>
          <w:b/>
          <w:bCs/>
          <w:sz w:val="22"/>
          <w:szCs w:val="22"/>
        </w:rPr>
      </w:pPr>
    </w:p>
    <w:p w14:paraId="7C1E7E22" w14:textId="619B9FDB" w:rsidR="009C5188" w:rsidRPr="00024636" w:rsidRDefault="009C5188" w:rsidP="009C5188">
      <w:pPr>
        <w:ind w:right="253"/>
        <w:jc w:val="both"/>
        <w:rPr>
          <w:sz w:val="22"/>
          <w:szCs w:val="22"/>
        </w:rPr>
      </w:pPr>
      <w:r w:rsidRPr="00024636">
        <w:rPr>
          <w:sz w:val="22"/>
          <w:szCs w:val="22"/>
        </w:rPr>
        <w:t>„</w:t>
      </w:r>
      <w:r w:rsidR="0032054F">
        <w:rPr>
          <w:i/>
          <w:sz w:val="22"/>
          <w:szCs w:val="22"/>
        </w:rPr>
        <w:t>S</w:t>
      </w:r>
      <w:r w:rsidR="0032054F" w:rsidRPr="0032054F">
        <w:rPr>
          <w:i/>
          <w:sz w:val="22"/>
          <w:szCs w:val="22"/>
        </w:rPr>
        <w:t>ukcesywną dostawę materiałów eksploatacyjnych do drukarek, kserokopiarek oraz odbiór wszystkich zużytych materiałów eksploatacyjnych wraz z opakowaniami dla Mazowieckiej Instytucji Gospodarki Budżetowej Mazovia</w:t>
      </w:r>
      <w:r w:rsidRPr="00024636">
        <w:rPr>
          <w:i/>
          <w:sz w:val="22"/>
          <w:szCs w:val="22"/>
        </w:rPr>
        <w:t>”</w:t>
      </w:r>
    </w:p>
    <w:p w14:paraId="38D9E66C" w14:textId="77777777" w:rsidR="009C5188" w:rsidRPr="00024636" w:rsidRDefault="009C5188" w:rsidP="009C5188">
      <w:pPr>
        <w:jc w:val="both"/>
        <w:rPr>
          <w:sz w:val="22"/>
          <w:szCs w:val="22"/>
        </w:rPr>
      </w:pPr>
    </w:p>
    <w:p w14:paraId="1A6991AE" w14:textId="77777777" w:rsidR="009C5188" w:rsidRPr="00024636" w:rsidRDefault="009C5188" w:rsidP="009C5188">
      <w:pPr>
        <w:jc w:val="both"/>
        <w:rPr>
          <w:sz w:val="22"/>
          <w:szCs w:val="22"/>
        </w:rPr>
      </w:pPr>
      <w:r w:rsidRPr="00024636">
        <w:rPr>
          <w:sz w:val="22"/>
          <w:szCs w:val="22"/>
        </w:rPr>
        <w:t xml:space="preserve">oświadczam, że </w:t>
      </w:r>
      <w:r w:rsidRPr="00024636">
        <w:rPr>
          <w:b/>
          <w:bCs/>
          <w:sz w:val="22"/>
          <w:szCs w:val="22"/>
          <w:u w:val="single"/>
        </w:rPr>
        <w:t>WYDANO / NIE WYDANO *</w:t>
      </w:r>
    </w:p>
    <w:p w14:paraId="5F068EE2" w14:textId="77777777" w:rsidR="009C5188" w:rsidRPr="00024636" w:rsidRDefault="009C5188" w:rsidP="009C5188">
      <w:pPr>
        <w:jc w:val="both"/>
        <w:rPr>
          <w:sz w:val="22"/>
          <w:szCs w:val="22"/>
        </w:rPr>
      </w:pPr>
    </w:p>
    <w:p w14:paraId="19A469AB" w14:textId="77777777" w:rsidR="009C5188" w:rsidRPr="00024636" w:rsidRDefault="009C5188" w:rsidP="009C5188">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prawomocnego wyroku sądu skazującego za wykroczenie na karę ograniczenia wolności lub grzywny w zakresie określonym przez zamawiającego na podstawie art. 24 ust. 5 pkt 5 i 6 ustawy Prawo zamówień publicznych;</w:t>
      </w:r>
    </w:p>
    <w:p w14:paraId="5376785F" w14:textId="77777777" w:rsidR="009C5188" w:rsidRPr="00024636" w:rsidRDefault="009C5188" w:rsidP="009C5188">
      <w:pPr>
        <w:jc w:val="both"/>
        <w:rPr>
          <w:iCs/>
          <w:sz w:val="22"/>
          <w:szCs w:val="22"/>
        </w:rPr>
      </w:pPr>
    </w:p>
    <w:p w14:paraId="02F4B7A5" w14:textId="77777777" w:rsidR="009C5188" w:rsidRPr="00024636" w:rsidRDefault="009C5188" w:rsidP="009C5188">
      <w:pPr>
        <w:jc w:val="both"/>
        <w:rPr>
          <w:sz w:val="22"/>
          <w:szCs w:val="22"/>
        </w:rPr>
      </w:pPr>
    </w:p>
    <w:p w14:paraId="0135F456" w14:textId="77777777" w:rsidR="009C5188" w:rsidRPr="00024636" w:rsidRDefault="009C5188" w:rsidP="009C5188">
      <w:pPr>
        <w:jc w:val="both"/>
        <w:rPr>
          <w:sz w:val="22"/>
          <w:szCs w:val="22"/>
        </w:rPr>
      </w:pPr>
    </w:p>
    <w:p w14:paraId="0DEB2DFC" w14:textId="77777777" w:rsidR="009C5188" w:rsidRPr="00024636" w:rsidRDefault="009C5188" w:rsidP="009C5188">
      <w:pPr>
        <w:jc w:val="both"/>
        <w:rPr>
          <w:sz w:val="22"/>
          <w:szCs w:val="22"/>
        </w:rPr>
      </w:pPr>
    </w:p>
    <w:p w14:paraId="124FE380" w14:textId="77777777" w:rsidR="009C5188" w:rsidRPr="00024636" w:rsidRDefault="009C5188" w:rsidP="009C5188">
      <w:pPr>
        <w:jc w:val="both"/>
        <w:rPr>
          <w:sz w:val="22"/>
          <w:szCs w:val="22"/>
        </w:rPr>
      </w:pPr>
      <w:r w:rsidRPr="00024636">
        <w:rPr>
          <w:sz w:val="22"/>
          <w:szCs w:val="22"/>
        </w:rPr>
        <w:t>Miejsce i data ..............................................</w:t>
      </w:r>
    </w:p>
    <w:p w14:paraId="1DD76CBE" w14:textId="77777777" w:rsidR="009C5188" w:rsidRPr="00024636" w:rsidRDefault="009C5188" w:rsidP="009C5188">
      <w:pPr>
        <w:jc w:val="both"/>
        <w:rPr>
          <w:sz w:val="22"/>
          <w:szCs w:val="22"/>
        </w:rPr>
      </w:pPr>
    </w:p>
    <w:p w14:paraId="6C736661" w14:textId="77777777" w:rsidR="009C5188" w:rsidRPr="00024636" w:rsidRDefault="009C5188" w:rsidP="009C5188">
      <w:pPr>
        <w:jc w:val="both"/>
        <w:rPr>
          <w:sz w:val="22"/>
          <w:szCs w:val="22"/>
        </w:rPr>
      </w:pPr>
    </w:p>
    <w:p w14:paraId="222B93D9" w14:textId="2E26B17B" w:rsidR="009C5188" w:rsidRPr="00024636" w:rsidRDefault="009C5188" w:rsidP="009C5188">
      <w:pPr>
        <w:jc w:val="both"/>
        <w:rPr>
          <w:sz w:val="22"/>
          <w:szCs w:val="22"/>
        </w:rPr>
      </w:pPr>
      <w:r w:rsidRPr="00024636">
        <w:rPr>
          <w:sz w:val="22"/>
          <w:szCs w:val="22"/>
        </w:rPr>
        <w:t xml:space="preserve">                                    </w:t>
      </w:r>
      <w:r w:rsidRPr="00024636">
        <w:rPr>
          <w:sz w:val="22"/>
          <w:szCs w:val="22"/>
        </w:rPr>
        <w:tab/>
        <w:t xml:space="preserve">             </w:t>
      </w:r>
      <w:r w:rsidR="003D2564">
        <w:rPr>
          <w:sz w:val="22"/>
          <w:szCs w:val="22"/>
        </w:rPr>
        <w:tab/>
      </w:r>
      <w:r w:rsidR="003D2564">
        <w:rPr>
          <w:sz w:val="22"/>
          <w:szCs w:val="22"/>
        </w:rPr>
        <w:tab/>
      </w:r>
      <w:r w:rsidRPr="00024636">
        <w:rPr>
          <w:sz w:val="22"/>
          <w:szCs w:val="22"/>
        </w:rPr>
        <w:t>…...............................................................................</w:t>
      </w:r>
    </w:p>
    <w:p w14:paraId="7CD3A200" w14:textId="77777777" w:rsidR="009C5188" w:rsidRPr="00024636" w:rsidRDefault="009C5188" w:rsidP="009C5188">
      <w:pPr>
        <w:ind w:left="4956"/>
        <w:jc w:val="both"/>
        <w:rPr>
          <w:sz w:val="22"/>
          <w:szCs w:val="22"/>
        </w:rPr>
      </w:pPr>
      <w:r w:rsidRPr="00024636">
        <w:rPr>
          <w:sz w:val="22"/>
          <w:szCs w:val="22"/>
        </w:rPr>
        <w:t xml:space="preserve">         </w:t>
      </w:r>
      <w:r w:rsidRPr="00024636">
        <w:rPr>
          <w:sz w:val="22"/>
          <w:szCs w:val="22"/>
        </w:rPr>
        <w:tab/>
        <w:t>Podpisano (imię, nazwisko i podpis)</w:t>
      </w:r>
    </w:p>
    <w:p w14:paraId="5DFAE6B7" w14:textId="77777777" w:rsidR="009C5188" w:rsidRPr="00024636" w:rsidRDefault="009C5188" w:rsidP="009C5188">
      <w:pPr>
        <w:jc w:val="both"/>
        <w:rPr>
          <w:sz w:val="22"/>
          <w:szCs w:val="22"/>
        </w:rPr>
      </w:pPr>
    </w:p>
    <w:p w14:paraId="7D71D91D" w14:textId="77777777" w:rsidR="009C5188" w:rsidRPr="00024636" w:rsidRDefault="009C5188" w:rsidP="009C5188">
      <w:pPr>
        <w:jc w:val="both"/>
        <w:rPr>
          <w:sz w:val="22"/>
          <w:szCs w:val="22"/>
        </w:rPr>
      </w:pPr>
    </w:p>
    <w:p w14:paraId="13A31730" w14:textId="77777777" w:rsidR="009C5188" w:rsidRPr="00024636" w:rsidRDefault="009C5188" w:rsidP="009C5188">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72BD4468" w14:textId="77777777" w:rsidR="009C5188" w:rsidRPr="00024636" w:rsidRDefault="009C5188" w:rsidP="009C5188">
      <w:pPr>
        <w:jc w:val="both"/>
        <w:rPr>
          <w:i/>
          <w:iCs/>
          <w:sz w:val="22"/>
          <w:szCs w:val="22"/>
        </w:rPr>
      </w:pPr>
    </w:p>
    <w:p w14:paraId="61F63DEB" w14:textId="77777777" w:rsidR="009C5188" w:rsidRPr="00024636" w:rsidRDefault="009C5188" w:rsidP="009C5188">
      <w:pPr>
        <w:jc w:val="both"/>
        <w:rPr>
          <w:i/>
          <w:iCs/>
          <w:sz w:val="22"/>
          <w:szCs w:val="22"/>
        </w:rPr>
      </w:pPr>
    </w:p>
    <w:p w14:paraId="3EB24F31" w14:textId="77777777" w:rsidR="009C5188" w:rsidRPr="00024636" w:rsidRDefault="009C5188" w:rsidP="009C5188">
      <w:pPr>
        <w:jc w:val="both"/>
        <w:rPr>
          <w:i/>
          <w:iCs/>
          <w:sz w:val="22"/>
          <w:szCs w:val="22"/>
        </w:rPr>
      </w:pPr>
    </w:p>
    <w:p w14:paraId="73E9D0D5" w14:textId="60A828DB" w:rsidR="00CB5536" w:rsidRDefault="009C5188" w:rsidP="009C5188">
      <w:pPr>
        <w:rPr>
          <w:sz w:val="22"/>
          <w:szCs w:val="22"/>
        </w:rPr>
      </w:pPr>
      <w:r w:rsidRPr="00024636">
        <w:rPr>
          <w:sz w:val="22"/>
          <w:szCs w:val="22"/>
        </w:rPr>
        <w:t>* niepotrzebne skreślić</w:t>
      </w:r>
    </w:p>
    <w:p w14:paraId="3B2521FE" w14:textId="77777777" w:rsidR="00805514" w:rsidRDefault="00805514" w:rsidP="00805514">
      <w:pPr>
        <w:jc w:val="right"/>
        <w:rPr>
          <w:b/>
          <w:i/>
          <w:sz w:val="22"/>
          <w:szCs w:val="22"/>
        </w:rPr>
      </w:pPr>
    </w:p>
    <w:p w14:paraId="02298839" w14:textId="77777777" w:rsidR="00805514" w:rsidRDefault="00805514" w:rsidP="00805514">
      <w:pPr>
        <w:jc w:val="right"/>
        <w:rPr>
          <w:b/>
          <w:i/>
          <w:sz w:val="22"/>
          <w:szCs w:val="22"/>
        </w:rPr>
      </w:pPr>
    </w:p>
    <w:p w14:paraId="6BBE595C" w14:textId="77777777" w:rsidR="00805514" w:rsidRDefault="00805514" w:rsidP="00805514">
      <w:pPr>
        <w:jc w:val="right"/>
        <w:rPr>
          <w:b/>
          <w:i/>
          <w:sz w:val="22"/>
          <w:szCs w:val="22"/>
        </w:rPr>
      </w:pPr>
    </w:p>
    <w:p w14:paraId="734C43F9" w14:textId="77777777" w:rsidR="00805514" w:rsidRDefault="00805514" w:rsidP="00805514">
      <w:pPr>
        <w:jc w:val="right"/>
        <w:rPr>
          <w:b/>
          <w:i/>
          <w:sz w:val="22"/>
          <w:szCs w:val="22"/>
        </w:rPr>
      </w:pPr>
    </w:p>
    <w:p w14:paraId="46D86DC4" w14:textId="77777777" w:rsidR="00805514" w:rsidRDefault="00805514" w:rsidP="00805514">
      <w:pPr>
        <w:jc w:val="right"/>
        <w:rPr>
          <w:b/>
          <w:i/>
          <w:sz w:val="22"/>
          <w:szCs w:val="22"/>
        </w:rPr>
      </w:pPr>
    </w:p>
    <w:p w14:paraId="7BF0C2C1" w14:textId="77777777" w:rsidR="00805514" w:rsidRDefault="00805514" w:rsidP="00805514">
      <w:pPr>
        <w:jc w:val="right"/>
        <w:rPr>
          <w:b/>
          <w:i/>
          <w:sz w:val="22"/>
          <w:szCs w:val="22"/>
        </w:rPr>
      </w:pPr>
    </w:p>
    <w:p w14:paraId="016FAE3A" w14:textId="77777777" w:rsidR="00805514" w:rsidRDefault="00805514" w:rsidP="00805514">
      <w:pPr>
        <w:jc w:val="right"/>
        <w:rPr>
          <w:b/>
          <w:i/>
          <w:sz w:val="22"/>
          <w:szCs w:val="22"/>
        </w:rPr>
      </w:pPr>
    </w:p>
    <w:p w14:paraId="038EADED" w14:textId="77777777" w:rsidR="00805514" w:rsidRDefault="00805514" w:rsidP="00805514">
      <w:pPr>
        <w:jc w:val="right"/>
        <w:rPr>
          <w:b/>
          <w:i/>
          <w:sz w:val="22"/>
          <w:szCs w:val="22"/>
        </w:rPr>
      </w:pPr>
    </w:p>
    <w:p w14:paraId="57F8945A" w14:textId="77777777" w:rsidR="00805514" w:rsidRDefault="00805514" w:rsidP="00805514">
      <w:pPr>
        <w:jc w:val="right"/>
        <w:rPr>
          <w:b/>
          <w:i/>
          <w:sz w:val="22"/>
          <w:szCs w:val="22"/>
        </w:rPr>
      </w:pPr>
    </w:p>
    <w:p w14:paraId="6329D5D5" w14:textId="77777777" w:rsidR="00805514" w:rsidRDefault="00805514" w:rsidP="00805514">
      <w:pPr>
        <w:jc w:val="right"/>
        <w:rPr>
          <w:b/>
          <w:i/>
          <w:sz w:val="22"/>
          <w:szCs w:val="22"/>
        </w:rPr>
      </w:pPr>
    </w:p>
    <w:p w14:paraId="4CAF55FA" w14:textId="77777777" w:rsidR="00805514" w:rsidRDefault="00805514" w:rsidP="00805514">
      <w:pPr>
        <w:jc w:val="right"/>
        <w:rPr>
          <w:b/>
          <w:i/>
          <w:sz w:val="22"/>
          <w:szCs w:val="22"/>
        </w:rPr>
      </w:pPr>
    </w:p>
    <w:p w14:paraId="054242E2" w14:textId="77777777" w:rsidR="00805514" w:rsidRDefault="00805514" w:rsidP="00805514">
      <w:pPr>
        <w:jc w:val="right"/>
        <w:rPr>
          <w:b/>
          <w:i/>
          <w:sz w:val="22"/>
          <w:szCs w:val="22"/>
        </w:rPr>
      </w:pPr>
    </w:p>
    <w:p w14:paraId="2E0E818B" w14:textId="77777777" w:rsidR="00805514" w:rsidRDefault="00805514" w:rsidP="00805514">
      <w:pPr>
        <w:jc w:val="right"/>
        <w:rPr>
          <w:b/>
          <w:i/>
          <w:sz w:val="22"/>
          <w:szCs w:val="22"/>
        </w:rPr>
      </w:pPr>
    </w:p>
    <w:p w14:paraId="114C10A1" w14:textId="77777777" w:rsidR="00805514" w:rsidRDefault="00805514" w:rsidP="00805514">
      <w:pPr>
        <w:jc w:val="right"/>
        <w:rPr>
          <w:b/>
          <w:i/>
          <w:sz w:val="22"/>
          <w:szCs w:val="22"/>
        </w:rPr>
      </w:pPr>
    </w:p>
    <w:p w14:paraId="1A7B9745" w14:textId="2C074B51" w:rsidR="00805514" w:rsidRDefault="00805514" w:rsidP="00805514">
      <w:pPr>
        <w:jc w:val="right"/>
        <w:rPr>
          <w:b/>
          <w:i/>
          <w:sz w:val="22"/>
          <w:szCs w:val="22"/>
        </w:rPr>
      </w:pPr>
    </w:p>
    <w:p w14:paraId="2EE12809" w14:textId="0EC9B14C" w:rsidR="002237D1" w:rsidRDefault="002237D1" w:rsidP="00805514">
      <w:pPr>
        <w:jc w:val="right"/>
        <w:rPr>
          <w:b/>
          <w:i/>
          <w:sz w:val="22"/>
          <w:szCs w:val="22"/>
        </w:rPr>
      </w:pPr>
    </w:p>
    <w:p w14:paraId="6AA363C8" w14:textId="1937F22F" w:rsidR="002237D1" w:rsidRDefault="002237D1" w:rsidP="00805514">
      <w:pPr>
        <w:jc w:val="right"/>
        <w:rPr>
          <w:b/>
          <w:i/>
          <w:sz w:val="22"/>
          <w:szCs w:val="22"/>
        </w:rPr>
      </w:pPr>
    </w:p>
    <w:p w14:paraId="1252B896" w14:textId="77777777" w:rsidR="002237D1" w:rsidRDefault="002237D1" w:rsidP="00805514">
      <w:pPr>
        <w:jc w:val="right"/>
        <w:rPr>
          <w:b/>
          <w:i/>
          <w:sz w:val="22"/>
          <w:szCs w:val="22"/>
        </w:rPr>
      </w:pPr>
    </w:p>
    <w:p w14:paraId="79101C20" w14:textId="0728AE3B" w:rsidR="00805514" w:rsidRDefault="00805514" w:rsidP="00805514">
      <w:pPr>
        <w:jc w:val="right"/>
        <w:rPr>
          <w:b/>
          <w:i/>
          <w:sz w:val="22"/>
          <w:szCs w:val="22"/>
        </w:rPr>
      </w:pPr>
    </w:p>
    <w:p w14:paraId="3EB0BDD6" w14:textId="77777777" w:rsidR="00FB1822" w:rsidRDefault="00FB1822" w:rsidP="00805514">
      <w:pPr>
        <w:jc w:val="right"/>
        <w:rPr>
          <w:b/>
          <w:i/>
          <w:sz w:val="22"/>
          <w:szCs w:val="22"/>
        </w:rPr>
      </w:pPr>
    </w:p>
    <w:p w14:paraId="2399223F" w14:textId="3355AE65" w:rsidR="00805514" w:rsidRPr="00024636" w:rsidRDefault="00805514" w:rsidP="00805514">
      <w:pPr>
        <w:jc w:val="right"/>
        <w:rPr>
          <w:i/>
          <w:sz w:val="22"/>
          <w:szCs w:val="22"/>
        </w:rPr>
      </w:pPr>
      <w:r w:rsidRPr="00024636">
        <w:rPr>
          <w:b/>
          <w:i/>
          <w:sz w:val="22"/>
          <w:szCs w:val="22"/>
        </w:rPr>
        <w:t xml:space="preserve">Załącznik Nr </w:t>
      </w:r>
      <w:r>
        <w:rPr>
          <w:b/>
          <w:i/>
          <w:sz w:val="22"/>
          <w:szCs w:val="22"/>
        </w:rPr>
        <w:t xml:space="preserve">10 </w:t>
      </w:r>
      <w:r w:rsidRPr="00024636">
        <w:rPr>
          <w:b/>
          <w:i/>
          <w:sz w:val="22"/>
          <w:szCs w:val="22"/>
        </w:rPr>
        <w:t>do SIWZ</w:t>
      </w:r>
    </w:p>
    <w:p w14:paraId="44C38E66" w14:textId="77777777" w:rsidR="00805514" w:rsidRPr="00024636" w:rsidRDefault="00805514" w:rsidP="00805514">
      <w:pPr>
        <w:jc w:val="both"/>
        <w:rPr>
          <w:b/>
          <w:bCs/>
          <w:i/>
          <w:iCs/>
          <w:sz w:val="22"/>
          <w:szCs w:val="22"/>
        </w:rPr>
      </w:pPr>
    </w:p>
    <w:p w14:paraId="1D3AABC9" w14:textId="77777777" w:rsidR="00805514" w:rsidRDefault="00805514" w:rsidP="00805514">
      <w:pPr>
        <w:suppressAutoHyphens/>
        <w:rPr>
          <w:sz w:val="22"/>
          <w:szCs w:val="22"/>
        </w:rPr>
      </w:pPr>
      <w:r>
        <w:rPr>
          <w:sz w:val="22"/>
          <w:szCs w:val="22"/>
        </w:rPr>
        <w:t>.....................................</w:t>
      </w:r>
    </w:p>
    <w:p w14:paraId="6EDCF17E" w14:textId="77777777" w:rsidR="00805514" w:rsidRDefault="00805514" w:rsidP="00805514">
      <w:pPr>
        <w:suppressAutoHyphens/>
        <w:rPr>
          <w:sz w:val="18"/>
          <w:szCs w:val="18"/>
        </w:rPr>
      </w:pPr>
      <w:r>
        <w:rPr>
          <w:i/>
          <w:sz w:val="18"/>
          <w:szCs w:val="18"/>
        </w:rPr>
        <w:t xml:space="preserve">    pieczęć wykonawcy</w:t>
      </w:r>
    </w:p>
    <w:p w14:paraId="2D2966CF" w14:textId="77777777" w:rsidR="00805514" w:rsidRDefault="00805514" w:rsidP="00805514">
      <w:pPr>
        <w:pStyle w:val="Standard"/>
        <w:tabs>
          <w:tab w:val="left" w:pos="708"/>
        </w:tabs>
        <w:spacing w:line="360" w:lineRule="auto"/>
        <w:jc w:val="center"/>
        <w:rPr>
          <w:b/>
          <w:sz w:val="22"/>
          <w:szCs w:val="22"/>
        </w:rPr>
      </w:pPr>
    </w:p>
    <w:p w14:paraId="2859ECBE" w14:textId="77777777" w:rsidR="00805514" w:rsidRDefault="00805514" w:rsidP="00805514">
      <w:pPr>
        <w:pStyle w:val="Standard"/>
        <w:tabs>
          <w:tab w:val="left" w:pos="708"/>
        </w:tabs>
        <w:jc w:val="center"/>
        <w:rPr>
          <w:b/>
          <w:sz w:val="22"/>
          <w:szCs w:val="22"/>
        </w:rPr>
      </w:pPr>
      <w:r>
        <w:rPr>
          <w:b/>
          <w:sz w:val="22"/>
          <w:szCs w:val="22"/>
        </w:rPr>
        <w:t>WYKAZ GŁÓWNYCH DOSTAW</w:t>
      </w:r>
    </w:p>
    <w:tbl>
      <w:tblPr>
        <w:tblpPr w:leftFromText="141" w:rightFromText="141" w:bottomFromText="200" w:vertAnchor="text"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1587"/>
        <w:gridCol w:w="1275"/>
        <w:gridCol w:w="1418"/>
        <w:gridCol w:w="2380"/>
        <w:gridCol w:w="1800"/>
      </w:tblGrid>
      <w:tr w:rsidR="00805514" w14:paraId="3BC4AE45" w14:textId="77777777" w:rsidTr="00F74BE7">
        <w:tc>
          <w:tcPr>
            <w:tcW w:w="540" w:type="dxa"/>
            <w:tcBorders>
              <w:top w:val="single" w:sz="4" w:space="0" w:color="auto"/>
              <w:left w:val="single" w:sz="4" w:space="0" w:color="auto"/>
              <w:bottom w:val="single" w:sz="4" w:space="0" w:color="auto"/>
              <w:right w:val="single" w:sz="4" w:space="0" w:color="auto"/>
            </w:tcBorders>
            <w:vAlign w:val="center"/>
            <w:hideMark/>
          </w:tcPr>
          <w:p w14:paraId="1CDBEAD3" w14:textId="77777777" w:rsidR="00805514" w:rsidRDefault="00805514" w:rsidP="00F74BE7">
            <w:pPr>
              <w:pStyle w:val="Standard"/>
              <w:tabs>
                <w:tab w:val="left" w:pos="708"/>
              </w:tabs>
              <w:spacing w:line="360" w:lineRule="auto"/>
              <w:jc w:val="center"/>
              <w:rPr>
                <w:b/>
                <w:sz w:val="22"/>
                <w:szCs w:val="22"/>
                <w:lang w:eastAsia="en-US"/>
              </w:rPr>
            </w:pPr>
            <w:r>
              <w:rPr>
                <w:b/>
                <w:sz w:val="22"/>
                <w:szCs w:val="22"/>
                <w:lang w:eastAsia="en-US"/>
              </w:rPr>
              <w:t>Lp.</w:t>
            </w:r>
          </w:p>
        </w:tc>
        <w:tc>
          <w:tcPr>
            <w:tcW w:w="1587" w:type="dxa"/>
            <w:tcBorders>
              <w:top w:val="single" w:sz="4" w:space="0" w:color="auto"/>
              <w:left w:val="single" w:sz="4" w:space="0" w:color="auto"/>
              <w:bottom w:val="single" w:sz="4" w:space="0" w:color="auto"/>
              <w:right w:val="single" w:sz="4" w:space="0" w:color="auto"/>
            </w:tcBorders>
            <w:vAlign w:val="center"/>
            <w:hideMark/>
          </w:tcPr>
          <w:p w14:paraId="3BCC642A" w14:textId="77777777" w:rsidR="00805514" w:rsidRDefault="00805514" w:rsidP="00F74BE7">
            <w:pPr>
              <w:pStyle w:val="Standard"/>
              <w:tabs>
                <w:tab w:val="left" w:pos="708"/>
              </w:tabs>
              <w:spacing w:line="276" w:lineRule="auto"/>
              <w:jc w:val="center"/>
              <w:rPr>
                <w:b/>
                <w:sz w:val="22"/>
                <w:szCs w:val="22"/>
                <w:lang w:eastAsia="en-US"/>
              </w:rPr>
            </w:pPr>
            <w:r>
              <w:rPr>
                <w:b/>
                <w:sz w:val="22"/>
                <w:szCs w:val="22"/>
                <w:lang w:eastAsia="en-US"/>
              </w:rPr>
              <w:t>Przedmiot zamówienia</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B2B6BFC" w14:textId="77777777" w:rsidR="00805514" w:rsidRDefault="00805514" w:rsidP="00F74BE7">
            <w:pPr>
              <w:pStyle w:val="Standard"/>
              <w:tabs>
                <w:tab w:val="left" w:pos="708"/>
              </w:tabs>
              <w:spacing w:line="276" w:lineRule="auto"/>
              <w:jc w:val="center"/>
              <w:rPr>
                <w:b/>
                <w:sz w:val="22"/>
                <w:szCs w:val="22"/>
                <w:lang w:eastAsia="en-US"/>
              </w:rPr>
            </w:pPr>
            <w:r>
              <w:rPr>
                <w:b/>
                <w:sz w:val="22"/>
                <w:szCs w:val="22"/>
                <w:lang w:eastAsia="en-US"/>
              </w:rPr>
              <w:t>Wartość zamówienia</w:t>
            </w:r>
          </w:p>
          <w:p w14:paraId="3BDA7C63" w14:textId="77777777" w:rsidR="00805514" w:rsidRDefault="00805514" w:rsidP="00F74BE7">
            <w:pPr>
              <w:pStyle w:val="Standard"/>
              <w:tabs>
                <w:tab w:val="left" w:pos="708"/>
              </w:tabs>
              <w:spacing w:line="276" w:lineRule="auto"/>
              <w:jc w:val="center"/>
              <w:rPr>
                <w:b/>
                <w:sz w:val="22"/>
                <w:szCs w:val="22"/>
                <w:lang w:eastAsia="en-US"/>
              </w:rPr>
            </w:pPr>
            <w:r>
              <w:rPr>
                <w:b/>
                <w:sz w:val="22"/>
                <w:szCs w:val="22"/>
                <w:lang w:eastAsia="en-US"/>
              </w:rPr>
              <w:t xml:space="preserve"> (brutto w PLN)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7E2B3A3" w14:textId="77777777" w:rsidR="00805514" w:rsidRDefault="00805514" w:rsidP="00F74BE7">
            <w:pPr>
              <w:pStyle w:val="Standard"/>
              <w:tabs>
                <w:tab w:val="left" w:pos="708"/>
              </w:tabs>
              <w:spacing w:line="276" w:lineRule="auto"/>
              <w:jc w:val="center"/>
              <w:rPr>
                <w:b/>
                <w:sz w:val="22"/>
                <w:szCs w:val="22"/>
                <w:lang w:eastAsia="en-US"/>
              </w:rPr>
            </w:pPr>
            <w:r>
              <w:rPr>
                <w:b/>
                <w:sz w:val="22"/>
                <w:szCs w:val="22"/>
                <w:lang w:eastAsia="en-US"/>
              </w:rPr>
              <w:t>Data wykonania (dzień, miesiąc, rok)</w:t>
            </w:r>
          </w:p>
        </w:tc>
        <w:tc>
          <w:tcPr>
            <w:tcW w:w="2380" w:type="dxa"/>
            <w:tcBorders>
              <w:top w:val="single" w:sz="4" w:space="0" w:color="auto"/>
              <w:left w:val="single" w:sz="4" w:space="0" w:color="auto"/>
              <w:bottom w:val="single" w:sz="4" w:space="0" w:color="auto"/>
              <w:right w:val="single" w:sz="4" w:space="0" w:color="auto"/>
            </w:tcBorders>
            <w:vAlign w:val="center"/>
            <w:hideMark/>
          </w:tcPr>
          <w:p w14:paraId="5F124D9A" w14:textId="77777777" w:rsidR="00805514" w:rsidRDefault="00805514" w:rsidP="00F74BE7">
            <w:pPr>
              <w:pStyle w:val="Standard"/>
              <w:tabs>
                <w:tab w:val="left" w:pos="708"/>
              </w:tabs>
              <w:spacing w:line="276" w:lineRule="auto"/>
              <w:jc w:val="center"/>
              <w:rPr>
                <w:b/>
                <w:sz w:val="22"/>
                <w:szCs w:val="22"/>
                <w:lang w:eastAsia="en-US"/>
              </w:rPr>
            </w:pPr>
            <w:r>
              <w:rPr>
                <w:b/>
                <w:sz w:val="22"/>
                <w:szCs w:val="22"/>
                <w:lang w:eastAsia="en-US"/>
              </w:rPr>
              <w:t>Odbiorca zamówienia</w:t>
            </w:r>
          </w:p>
          <w:p w14:paraId="5C380188" w14:textId="77777777" w:rsidR="00805514" w:rsidRDefault="00805514" w:rsidP="00F74BE7">
            <w:pPr>
              <w:pStyle w:val="Standard"/>
              <w:tabs>
                <w:tab w:val="left" w:pos="708"/>
              </w:tabs>
              <w:spacing w:line="276" w:lineRule="auto"/>
              <w:jc w:val="center"/>
              <w:rPr>
                <w:b/>
                <w:sz w:val="22"/>
                <w:szCs w:val="22"/>
                <w:lang w:eastAsia="en-US"/>
              </w:rPr>
            </w:pPr>
            <w:r>
              <w:rPr>
                <w:b/>
                <w:sz w:val="22"/>
                <w:szCs w:val="22"/>
                <w:lang w:eastAsia="en-US"/>
              </w:rPr>
              <w:t xml:space="preserve">(nazwa firmy </w:t>
            </w:r>
          </w:p>
          <w:p w14:paraId="6B9FB085" w14:textId="77777777" w:rsidR="00805514" w:rsidRDefault="00805514" w:rsidP="00F74BE7">
            <w:pPr>
              <w:pStyle w:val="Standard"/>
              <w:tabs>
                <w:tab w:val="left" w:pos="708"/>
              </w:tabs>
              <w:spacing w:line="276" w:lineRule="auto"/>
              <w:jc w:val="center"/>
              <w:rPr>
                <w:b/>
                <w:sz w:val="22"/>
                <w:szCs w:val="22"/>
                <w:lang w:eastAsia="en-US"/>
              </w:rPr>
            </w:pPr>
            <w:r>
              <w:rPr>
                <w:b/>
                <w:sz w:val="22"/>
                <w:szCs w:val="22"/>
                <w:lang w:eastAsia="en-US"/>
              </w:rPr>
              <w:t>z adresem)</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843D0A8" w14:textId="77777777" w:rsidR="00805514" w:rsidRDefault="00805514" w:rsidP="00F74BE7">
            <w:pPr>
              <w:pStyle w:val="Standard"/>
              <w:tabs>
                <w:tab w:val="left" w:pos="708"/>
              </w:tabs>
              <w:spacing w:line="276" w:lineRule="auto"/>
              <w:jc w:val="center"/>
              <w:rPr>
                <w:b/>
                <w:sz w:val="22"/>
                <w:szCs w:val="22"/>
                <w:lang w:eastAsia="en-US"/>
              </w:rPr>
            </w:pPr>
            <w:r>
              <w:rPr>
                <w:b/>
                <w:sz w:val="22"/>
                <w:szCs w:val="22"/>
                <w:lang w:eastAsia="en-US"/>
              </w:rPr>
              <w:t>Dokument potwierdzający należyte wykonanie dostawy</w:t>
            </w:r>
          </w:p>
          <w:p w14:paraId="0CA89E11" w14:textId="77777777" w:rsidR="00805514" w:rsidRDefault="00805514" w:rsidP="00F74BE7">
            <w:pPr>
              <w:pStyle w:val="Standard"/>
              <w:tabs>
                <w:tab w:val="left" w:pos="708"/>
              </w:tabs>
              <w:spacing w:line="276" w:lineRule="auto"/>
              <w:jc w:val="center"/>
              <w:rPr>
                <w:b/>
                <w:sz w:val="22"/>
                <w:szCs w:val="22"/>
                <w:lang w:eastAsia="en-US"/>
              </w:rPr>
            </w:pPr>
            <w:r>
              <w:rPr>
                <w:b/>
                <w:sz w:val="22"/>
                <w:szCs w:val="22"/>
                <w:lang w:eastAsia="en-US"/>
              </w:rPr>
              <w:t>(strona ofert)</w:t>
            </w:r>
          </w:p>
        </w:tc>
      </w:tr>
      <w:tr w:rsidR="00805514" w14:paraId="1747CF0C" w14:textId="77777777" w:rsidTr="00F74BE7">
        <w:tc>
          <w:tcPr>
            <w:tcW w:w="540" w:type="dxa"/>
            <w:tcBorders>
              <w:top w:val="single" w:sz="4" w:space="0" w:color="auto"/>
              <w:left w:val="single" w:sz="4" w:space="0" w:color="auto"/>
              <w:bottom w:val="single" w:sz="4" w:space="0" w:color="auto"/>
              <w:right w:val="single" w:sz="4" w:space="0" w:color="auto"/>
            </w:tcBorders>
            <w:vAlign w:val="center"/>
            <w:hideMark/>
          </w:tcPr>
          <w:p w14:paraId="035E5A79" w14:textId="77777777" w:rsidR="00805514" w:rsidRDefault="00805514" w:rsidP="00F74BE7">
            <w:pPr>
              <w:pStyle w:val="Standard"/>
              <w:tabs>
                <w:tab w:val="left" w:pos="708"/>
              </w:tabs>
              <w:spacing w:line="360" w:lineRule="auto"/>
              <w:jc w:val="center"/>
              <w:rPr>
                <w:sz w:val="22"/>
                <w:szCs w:val="22"/>
                <w:lang w:eastAsia="en-US"/>
              </w:rPr>
            </w:pPr>
            <w:r>
              <w:rPr>
                <w:sz w:val="22"/>
                <w:szCs w:val="22"/>
                <w:lang w:eastAsia="en-US"/>
              </w:rPr>
              <w:t>1</w:t>
            </w:r>
          </w:p>
        </w:tc>
        <w:tc>
          <w:tcPr>
            <w:tcW w:w="1587" w:type="dxa"/>
            <w:tcBorders>
              <w:top w:val="single" w:sz="4" w:space="0" w:color="auto"/>
              <w:left w:val="single" w:sz="4" w:space="0" w:color="auto"/>
              <w:bottom w:val="single" w:sz="4" w:space="0" w:color="auto"/>
              <w:right w:val="single" w:sz="4" w:space="0" w:color="auto"/>
            </w:tcBorders>
          </w:tcPr>
          <w:p w14:paraId="55C1796C" w14:textId="77777777" w:rsidR="00805514" w:rsidRDefault="00805514" w:rsidP="00F74BE7">
            <w:pPr>
              <w:pStyle w:val="Standard"/>
              <w:tabs>
                <w:tab w:val="left" w:pos="708"/>
              </w:tabs>
              <w:spacing w:line="360" w:lineRule="auto"/>
              <w:jc w:val="center"/>
              <w:rPr>
                <w:b/>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7A5BF72D" w14:textId="77777777" w:rsidR="00805514" w:rsidRDefault="00805514" w:rsidP="00F74BE7">
            <w:pPr>
              <w:pStyle w:val="Standard"/>
              <w:tabs>
                <w:tab w:val="left" w:pos="708"/>
              </w:tabs>
              <w:spacing w:line="360" w:lineRule="auto"/>
              <w:jc w:val="center"/>
              <w:rPr>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14:paraId="35267C79" w14:textId="77777777" w:rsidR="00805514" w:rsidRDefault="00805514" w:rsidP="00F74BE7">
            <w:pPr>
              <w:pStyle w:val="Standard"/>
              <w:tabs>
                <w:tab w:val="left" w:pos="708"/>
              </w:tabs>
              <w:spacing w:line="360" w:lineRule="auto"/>
              <w:jc w:val="center"/>
              <w:rPr>
                <w:b/>
                <w:sz w:val="22"/>
                <w:szCs w:val="22"/>
                <w:lang w:eastAsia="en-US"/>
              </w:rPr>
            </w:pPr>
          </w:p>
        </w:tc>
        <w:tc>
          <w:tcPr>
            <w:tcW w:w="2380" w:type="dxa"/>
            <w:tcBorders>
              <w:top w:val="single" w:sz="4" w:space="0" w:color="auto"/>
              <w:left w:val="single" w:sz="4" w:space="0" w:color="auto"/>
              <w:bottom w:val="single" w:sz="4" w:space="0" w:color="auto"/>
              <w:right w:val="single" w:sz="4" w:space="0" w:color="auto"/>
            </w:tcBorders>
          </w:tcPr>
          <w:p w14:paraId="20820301" w14:textId="77777777" w:rsidR="00805514" w:rsidRDefault="00805514" w:rsidP="00F74BE7">
            <w:pPr>
              <w:pStyle w:val="Standard"/>
              <w:tabs>
                <w:tab w:val="left" w:pos="708"/>
              </w:tabs>
              <w:spacing w:line="360" w:lineRule="auto"/>
              <w:jc w:val="center"/>
              <w:rPr>
                <w:b/>
                <w:sz w:val="22"/>
                <w:szCs w:val="22"/>
                <w:lang w:eastAsia="en-US"/>
              </w:rPr>
            </w:pPr>
          </w:p>
        </w:tc>
        <w:tc>
          <w:tcPr>
            <w:tcW w:w="1800" w:type="dxa"/>
            <w:tcBorders>
              <w:top w:val="single" w:sz="4" w:space="0" w:color="auto"/>
              <w:left w:val="single" w:sz="4" w:space="0" w:color="auto"/>
              <w:bottom w:val="single" w:sz="4" w:space="0" w:color="auto"/>
              <w:right w:val="single" w:sz="4" w:space="0" w:color="auto"/>
            </w:tcBorders>
          </w:tcPr>
          <w:p w14:paraId="36B9F70F" w14:textId="77777777" w:rsidR="00805514" w:rsidRDefault="00805514" w:rsidP="00F74BE7">
            <w:pPr>
              <w:pStyle w:val="Standard"/>
              <w:tabs>
                <w:tab w:val="left" w:pos="708"/>
              </w:tabs>
              <w:spacing w:line="360" w:lineRule="auto"/>
              <w:jc w:val="center"/>
              <w:rPr>
                <w:b/>
                <w:sz w:val="22"/>
                <w:szCs w:val="22"/>
                <w:lang w:eastAsia="en-US"/>
              </w:rPr>
            </w:pPr>
          </w:p>
        </w:tc>
      </w:tr>
      <w:tr w:rsidR="00805514" w14:paraId="54548EC0" w14:textId="77777777" w:rsidTr="00F74BE7">
        <w:tc>
          <w:tcPr>
            <w:tcW w:w="540" w:type="dxa"/>
            <w:tcBorders>
              <w:top w:val="single" w:sz="4" w:space="0" w:color="auto"/>
              <w:left w:val="single" w:sz="4" w:space="0" w:color="auto"/>
              <w:bottom w:val="single" w:sz="4" w:space="0" w:color="auto"/>
              <w:right w:val="single" w:sz="4" w:space="0" w:color="auto"/>
            </w:tcBorders>
            <w:vAlign w:val="center"/>
            <w:hideMark/>
          </w:tcPr>
          <w:p w14:paraId="38DEB59C" w14:textId="77777777" w:rsidR="00805514" w:rsidRDefault="00805514" w:rsidP="00F74BE7">
            <w:pPr>
              <w:pStyle w:val="Standard"/>
              <w:tabs>
                <w:tab w:val="left" w:pos="708"/>
              </w:tabs>
              <w:spacing w:line="360" w:lineRule="auto"/>
              <w:jc w:val="center"/>
              <w:rPr>
                <w:sz w:val="22"/>
                <w:szCs w:val="22"/>
                <w:lang w:eastAsia="en-US"/>
              </w:rPr>
            </w:pPr>
            <w:r>
              <w:rPr>
                <w:sz w:val="22"/>
                <w:szCs w:val="22"/>
                <w:lang w:eastAsia="en-US"/>
              </w:rPr>
              <w:t>2</w:t>
            </w:r>
          </w:p>
        </w:tc>
        <w:tc>
          <w:tcPr>
            <w:tcW w:w="1587" w:type="dxa"/>
            <w:tcBorders>
              <w:top w:val="single" w:sz="4" w:space="0" w:color="auto"/>
              <w:left w:val="single" w:sz="4" w:space="0" w:color="auto"/>
              <w:bottom w:val="single" w:sz="4" w:space="0" w:color="auto"/>
              <w:right w:val="single" w:sz="4" w:space="0" w:color="auto"/>
            </w:tcBorders>
          </w:tcPr>
          <w:p w14:paraId="52E9E8A1" w14:textId="77777777" w:rsidR="00805514" w:rsidRDefault="00805514" w:rsidP="00F74BE7">
            <w:pPr>
              <w:pStyle w:val="Standard"/>
              <w:tabs>
                <w:tab w:val="left" w:pos="708"/>
              </w:tabs>
              <w:spacing w:line="360" w:lineRule="auto"/>
              <w:jc w:val="center"/>
              <w:rPr>
                <w:b/>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728E42D9" w14:textId="77777777" w:rsidR="00805514" w:rsidRDefault="00805514" w:rsidP="00F74BE7">
            <w:pPr>
              <w:pStyle w:val="Standard"/>
              <w:tabs>
                <w:tab w:val="left" w:pos="708"/>
              </w:tabs>
              <w:spacing w:line="360" w:lineRule="auto"/>
              <w:jc w:val="center"/>
              <w:rPr>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14:paraId="56A78148" w14:textId="77777777" w:rsidR="00805514" w:rsidRDefault="00805514" w:rsidP="00F74BE7">
            <w:pPr>
              <w:pStyle w:val="Standard"/>
              <w:tabs>
                <w:tab w:val="left" w:pos="708"/>
              </w:tabs>
              <w:spacing w:line="360" w:lineRule="auto"/>
              <w:jc w:val="center"/>
              <w:rPr>
                <w:b/>
                <w:sz w:val="22"/>
                <w:szCs w:val="22"/>
                <w:lang w:eastAsia="en-US"/>
              </w:rPr>
            </w:pPr>
          </w:p>
        </w:tc>
        <w:tc>
          <w:tcPr>
            <w:tcW w:w="2380" w:type="dxa"/>
            <w:tcBorders>
              <w:top w:val="single" w:sz="4" w:space="0" w:color="auto"/>
              <w:left w:val="single" w:sz="4" w:space="0" w:color="auto"/>
              <w:bottom w:val="single" w:sz="4" w:space="0" w:color="auto"/>
              <w:right w:val="single" w:sz="4" w:space="0" w:color="auto"/>
            </w:tcBorders>
          </w:tcPr>
          <w:p w14:paraId="73178A22" w14:textId="77777777" w:rsidR="00805514" w:rsidRDefault="00805514" w:rsidP="00F74BE7">
            <w:pPr>
              <w:pStyle w:val="Standard"/>
              <w:tabs>
                <w:tab w:val="left" w:pos="708"/>
              </w:tabs>
              <w:spacing w:line="360" w:lineRule="auto"/>
              <w:jc w:val="center"/>
              <w:rPr>
                <w:b/>
                <w:sz w:val="22"/>
                <w:szCs w:val="22"/>
                <w:lang w:eastAsia="en-US"/>
              </w:rPr>
            </w:pPr>
          </w:p>
        </w:tc>
        <w:tc>
          <w:tcPr>
            <w:tcW w:w="1800" w:type="dxa"/>
            <w:tcBorders>
              <w:top w:val="single" w:sz="4" w:space="0" w:color="auto"/>
              <w:left w:val="single" w:sz="4" w:space="0" w:color="auto"/>
              <w:bottom w:val="single" w:sz="4" w:space="0" w:color="auto"/>
              <w:right w:val="single" w:sz="4" w:space="0" w:color="auto"/>
            </w:tcBorders>
          </w:tcPr>
          <w:p w14:paraId="691B3887" w14:textId="77777777" w:rsidR="00805514" w:rsidRDefault="00805514" w:rsidP="00F74BE7">
            <w:pPr>
              <w:pStyle w:val="Standard"/>
              <w:tabs>
                <w:tab w:val="left" w:pos="708"/>
              </w:tabs>
              <w:spacing w:line="360" w:lineRule="auto"/>
              <w:jc w:val="center"/>
              <w:rPr>
                <w:b/>
                <w:sz w:val="22"/>
                <w:szCs w:val="22"/>
                <w:lang w:eastAsia="en-US"/>
              </w:rPr>
            </w:pPr>
          </w:p>
        </w:tc>
      </w:tr>
      <w:tr w:rsidR="00805514" w14:paraId="7D242B2F" w14:textId="77777777" w:rsidTr="00F74BE7">
        <w:tc>
          <w:tcPr>
            <w:tcW w:w="540" w:type="dxa"/>
            <w:tcBorders>
              <w:top w:val="single" w:sz="4" w:space="0" w:color="auto"/>
              <w:left w:val="single" w:sz="4" w:space="0" w:color="auto"/>
              <w:bottom w:val="single" w:sz="4" w:space="0" w:color="auto"/>
              <w:right w:val="single" w:sz="4" w:space="0" w:color="auto"/>
            </w:tcBorders>
            <w:vAlign w:val="center"/>
          </w:tcPr>
          <w:p w14:paraId="4AF53151" w14:textId="77777777" w:rsidR="00805514" w:rsidRDefault="00805514" w:rsidP="00F74BE7">
            <w:pPr>
              <w:pStyle w:val="Standard"/>
              <w:tabs>
                <w:tab w:val="left" w:pos="708"/>
              </w:tabs>
              <w:spacing w:line="360" w:lineRule="auto"/>
              <w:jc w:val="center"/>
              <w:rPr>
                <w:sz w:val="22"/>
                <w:szCs w:val="22"/>
                <w:lang w:eastAsia="en-US"/>
              </w:rPr>
            </w:pPr>
          </w:p>
        </w:tc>
        <w:tc>
          <w:tcPr>
            <w:tcW w:w="1587" w:type="dxa"/>
            <w:tcBorders>
              <w:top w:val="single" w:sz="4" w:space="0" w:color="auto"/>
              <w:left w:val="single" w:sz="4" w:space="0" w:color="auto"/>
              <w:bottom w:val="single" w:sz="4" w:space="0" w:color="auto"/>
              <w:right w:val="single" w:sz="4" w:space="0" w:color="auto"/>
            </w:tcBorders>
          </w:tcPr>
          <w:p w14:paraId="3B71DAE6" w14:textId="77777777" w:rsidR="00805514" w:rsidRDefault="00805514" w:rsidP="00F74BE7">
            <w:pPr>
              <w:pStyle w:val="Standard"/>
              <w:tabs>
                <w:tab w:val="left" w:pos="708"/>
              </w:tabs>
              <w:spacing w:line="360" w:lineRule="auto"/>
              <w:jc w:val="center"/>
              <w:rPr>
                <w:b/>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19E787AB" w14:textId="77777777" w:rsidR="00805514" w:rsidRDefault="00805514" w:rsidP="00F74BE7">
            <w:pPr>
              <w:pStyle w:val="Standard"/>
              <w:tabs>
                <w:tab w:val="left" w:pos="708"/>
              </w:tabs>
              <w:spacing w:line="360" w:lineRule="auto"/>
              <w:jc w:val="center"/>
              <w:rPr>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14:paraId="624C63FD" w14:textId="77777777" w:rsidR="00805514" w:rsidRDefault="00805514" w:rsidP="00F74BE7">
            <w:pPr>
              <w:pStyle w:val="Standard"/>
              <w:tabs>
                <w:tab w:val="left" w:pos="708"/>
              </w:tabs>
              <w:spacing w:line="360" w:lineRule="auto"/>
              <w:jc w:val="center"/>
              <w:rPr>
                <w:b/>
                <w:sz w:val="22"/>
                <w:szCs w:val="22"/>
                <w:lang w:eastAsia="en-US"/>
              </w:rPr>
            </w:pPr>
          </w:p>
        </w:tc>
        <w:tc>
          <w:tcPr>
            <w:tcW w:w="2380" w:type="dxa"/>
            <w:tcBorders>
              <w:top w:val="single" w:sz="4" w:space="0" w:color="auto"/>
              <w:left w:val="single" w:sz="4" w:space="0" w:color="auto"/>
              <w:bottom w:val="single" w:sz="4" w:space="0" w:color="auto"/>
              <w:right w:val="single" w:sz="4" w:space="0" w:color="auto"/>
            </w:tcBorders>
          </w:tcPr>
          <w:p w14:paraId="27A4DBF2" w14:textId="77777777" w:rsidR="00805514" w:rsidRDefault="00805514" w:rsidP="00F74BE7">
            <w:pPr>
              <w:pStyle w:val="Standard"/>
              <w:tabs>
                <w:tab w:val="left" w:pos="708"/>
              </w:tabs>
              <w:spacing w:line="360" w:lineRule="auto"/>
              <w:jc w:val="center"/>
              <w:rPr>
                <w:b/>
                <w:sz w:val="22"/>
                <w:szCs w:val="22"/>
                <w:lang w:eastAsia="en-US"/>
              </w:rPr>
            </w:pPr>
          </w:p>
        </w:tc>
        <w:tc>
          <w:tcPr>
            <w:tcW w:w="1800" w:type="dxa"/>
            <w:tcBorders>
              <w:top w:val="single" w:sz="4" w:space="0" w:color="auto"/>
              <w:left w:val="single" w:sz="4" w:space="0" w:color="auto"/>
              <w:bottom w:val="single" w:sz="4" w:space="0" w:color="auto"/>
              <w:right w:val="single" w:sz="4" w:space="0" w:color="auto"/>
            </w:tcBorders>
          </w:tcPr>
          <w:p w14:paraId="7A969021" w14:textId="77777777" w:rsidR="00805514" w:rsidRDefault="00805514" w:rsidP="00F74BE7">
            <w:pPr>
              <w:pStyle w:val="Standard"/>
              <w:tabs>
                <w:tab w:val="left" w:pos="708"/>
              </w:tabs>
              <w:spacing w:line="360" w:lineRule="auto"/>
              <w:jc w:val="center"/>
              <w:rPr>
                <w:b/>
                <w:sz w:val="22"/>
                <w:szCs w:val="22"/>
                <w:lang w:eastAsia="en-US"/>
              </w:rPr>
            </w:pPr>
          </w:p>
        </w:tc>
      </w:tr>
      <w:tr w:rsidR="00805514" w14:paraId="101591BA" w14:textId="77777777" w:rsidTr="00F74BE7">
        <w:tc>
          <w:tcPr>
            <w:tcW w:w="540" w:type="dxa"/>
            <w:tcBorders>
              <w:top w:val="single" w:sz="4" w:space="0" w:color="auto"/>
              <w:left w:val="single" w:sz="4" w:space="0" w:color="auto"/>
              <w:bottom w:val="single" w:sz="4" w:space="0" w:color="auto"/>
              <w:right w:val="single" w:sz="4" w:space="0" w:color="auto"/>
            </w:tcBorders>
            <w:vAlign w:val="center"/>
          </w:tcPr>
          <w:p w14:paraId="6F99AB2C" w14:textId="77777777" w:rsidR="00805514" w:rsidRDefault="00805514" w:rsidP="00F74BE7">
            <w:pPr>
              <w:pStyle w:val="Standard"/>
              <w:tabs>
                <w:tab w:val="left" w:pos="708"/>
              </w:tabs>
              <w:spacing w:line="360" w:lineRule="auto"/>
              <w:jc w:val="center"/>
              <w:rPr>
                <w:sz w:val="22"/>
                <w:szCs w:val="22"/>
                <w:lang w:eastAsia="en-US"/>
              </w:rPr>
            </w:pPr>
          </w:p>
        </w:tc>
        <w:tc>
          <w:tcPr>
            <w:tcW w:w="1587" w:type="dxa"/>
            <w:tcBorders>
              <w:top w:val="single" w:sz="4" w:space="0" w:color="auto"/>
              <w:left w:val="single" w:sz="4" w:space="0" w:color="auto"/>
              <w:bottom w:val="single" w:sz="4" w:space="0" w:color="auto"/>
              <w:right w:val="single" w:sz="4" w:space="0" w:color="auto"/>
            </w:tcBorders>
          </w:tcPr>
          <w:p w14:paraId="7548B5FC" w14:textId="77777777" w:rsidR="00805514" w:rsidRDefault="00805514" w:rsidP="00F74BE7">
            <w:pPr>
              <w:pStyle w:val="Standard"/>
              <w:tabs>
                <w:tab w:val="left" w:pos="708"/>
              </w:tabs>
              <w:spacing w:line="360" w:lineRule="auto"/>
              <w:jc w:val="center"/>
              <w:rPr>
                <w:b/>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017A8042" w14:textId="77777777" w:rsidR="00805514" w:rsidRDefault="00805514" w:rsidP="00F74BE7">
            <w:pPr>
              <w:pStyle w:val="Standard"/>
              <w:tabs>
                <w:tab w:val="left" w:pos="708"/>
              </w:tabs>
              <w:spacing w:line="360" w:lineRule="auto"/>
              <w:jc w:val="center"/>
              <w:rPr>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14:paraId="53971341" w14:textId="77777777" w:rsidR="00805514" w:rsidRDefault="00805514" w:rsidP="00F74BE7">
            <w:pPr>
              <w:pStyle w:val="Standard"/>
              <w:tabs>
                <w:tab w:val="left" w:pos="708"/>
              </w:tabs>
              <w:spacing w:line="360" w:lineRule="auto"/>
              <w:jc w:val="center"/>
              <w:rPr>
                <w:b/>
                <w:sz w:val="22"/>
                <w:szCs w:val="22"/>
                <w:lang w:eastAsia="en-US"/>
              </w:rPr>
            </w:pPr>
          </w:p>
        </w:tc>
        <w:tc>
          <w:tcPr>
            <w:tcW w:w="2380" w:type="dxa"/>
            <w:tcBorders>
              <w:top w:val="single" w:sz="4" w:space="0" w:color="auto"/>
              <w:left w:val="single" w:sz="4" w:space="0" w:color="auto"/>
              <w:bottom w:val="single" w:sz="4" w:space="0" w:color="auto"/>
              <w:right w:val="single" w:sz="4" w:space="0" w:color="auto"/>
            </w:tcBorders>
          </w:tcPr>
          <w:p w14:paraId="65CA960E" w14:textId="77777777" w:rsidR="00805514" w:rsidRDefault="00805514" w:rsidP="00F74BE7">
            <w:pPr>
              <w:pStyle w:val="Standard"/>
              <w:tabs>
                <w:tab w:val="left" w:pos="708"/>
              </w:tabs>
              <w:spacing w:line="360" w:lineRule="auto"/>
              <w:jc w:val="center"/>
              <w:rPr>
                <w:b/>
                <w:sz w:val="22"/>
                <w:szCs w:val="22"/>
                <w:lang w:eastAsia="en-US"/>
              </w:rPr>
            </w:pPr>
          </w:p>
        </w:tc>
        <w:tc>
          <w:tcPr>
            <w:tcW w:w="1800" w:type="dxa"/>
            <w:tcBorders>
              <w:top w:val="single" w:sz="4" w:space="0" w:color="auto"/>
              <w:left w:val="single" w:sz="4" w:space="0" w:color="auto"/>
              <w:bottom w:val="single" w:sz="4" w:space="0" w:color="auto"/>
              <w:right w:val="single" w:sz="4" w:space="0" w:color="auto"/>
            </w:tcBorders>
          </w:tcPr>
          <w:p w14:paraId="27EB7C8A" w14:textId="77777777" w:rsidR="00805514" w:rsidRDefault="00805514" w:rsidP="00F74BE7">
            <w:pPr>
              <w:pStyle w:val="Standard"/>
              <w:tabs>
                <w:tab w:val="left" w:pos="708"/>
              </w:tabs>
              <w:spacing w:line="360" w:lineRule="auto"/>
              <w:jc w:val="center"/>
              <w:rPr>
                <w:b/>
                <w:sz w:val="22"/>
                <w:szCs w:val="22"/>
                <w:lang w:eastAsia="en-US"/>
              </w:rPr>
            </w:pPr>
          </w:p>
        </w:tc>
      </w:tr>
    </w:tbl>
    <w:p w14:paraId="26844D03" w14:textId="77777777" w:rsidR="00805514" w:rsidRDefault="00805514" w:rsidP="00805514">
      <w:pPr>
        <w:pStyle w:val="StandardowyNormalny1"/>
      </w:pPr>
    </w:p>
    <w:p w14:paraId="3C8B27A9" w14:textId="77777777" w:rsidR="00805514" w:rsidRDefault="00805514" w:rsidP="00805514">
      <w:pPr>
        <w:pStyle w:val="StandardowyNormalny1"/>
      </w:pPr>
    </w:p>
    <w:p w14:paraId="417D4161" w14:textId="77777777" w:rsidR="00805514" w:rsidRDefault="00805514" w:rsidP="00805514">
      <w:pPr>
        <w:pStyle w:val="StandardowyNormalny1"/>
      </w:pPr>
    </w:p>
    <w:p w14:paraId="7D420EE9" w14:textId="77777777" w:rsidR="00805514" w:rsidRDefault="00805514" w:rsidP="00805514">
      <w:pPr>
        <w:pStyle w:val="StandardowyNormalny1"/>
        <w:rPr>
          <w:rFonts w:ascii="Arial" w:hAnsi="Arial"/>
        </w:rPr>
      </w:pPr>
      <w:r>
        <w:t>............................., dnia 2019. ............</w:t>
      </w:r>
      <w:r>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14:paraId="6A42F754" w14:textId="77777777" w:rsidR="00805514" w:rsidRDefault="00805514" w:rsidP="00805514">
      <w:pPr>
        <w:pStyle w:val="StandardowyNormalny1"/>
        <w:ind w:left="4248"/>
        <w:rPr>
          <w:rFonts w:ascii="Arial" w:hAnsi="Arial"/>
        </w:rPr>
      </w:pPr>
    </w:p>
    <w:p w14:paraId="261746EE" w14:textId="77777777" w:rsidR="00805514" w:rsidRDefault="00805514" w:rsidP="00805514">
      <w:pPr>
        <w:pStyle w:val="StandardowyNormalny1"/>
        <w:ind w:left="4248"/>
        <w:rPr>
          <w:rFonts w:ascii="Arial" w:hAnsi="Arial"/>
        </w:rPr>
      </w:pPr>
    </w:p>
    <w:p w14:paraId="6608E423" w14:textId="77777777" w:rsidR="00805514" w:rsidRDefault="00805514" w:rsidP="00805514">
      <w:pPr>
        <w:pStyle w:val="StandardowyNormalny1"/>
        <w:ind w:left="4248"/>
        <w:rPr>
          <w:rFonts w:ascii="Arial" w:hAnsi="Arial"/>
        </w:rPr>
      </w:pPr>
    </w:p>
    <w:p w14:paraId="4F21EDE0" w14:textId="77777777" w:rsidR="00805514" w:rsidRDefault="00805514" w:rsidP="00805514">
      <w:pPr>
        <w:pStyle w:val="StandardowyNormalny1"/>
        <w:ind w:left="4248"/>
        <w:rPr>
          <w:rFonts w:ascii="Arial" w:hAnsi="Arial"/>
        </w:rPr>
      </w:pPr>
    </w:p>
    <w:p w14:paraId="63AF9A2B" w14:textId="77777777" w:rsidR="00805514" w:rsidRDefault="00805514" w:rsidP="00805514">
      <w:pPr>
        <w:pStyle w:val="StandardowyNormalny1"/>
        <w:ind w:left="4248"/>
        <w:rPr>
          <w:rFonts w:ascii="Arial" w:hAnsi="Arial"/>
        </w:rPr>
      </w:pPr>
    </w:p>
    <w:p w14:paraId="62BA3DC2" w14:textId="77777777" w:rsidR="00805514" w:rsidRDefault="00805514" w:rsidP="00805514">
      <w:pPr>
        <w:pStyle w:val="StandardowyNormalny1"/>
        <w:ind w:left="4248"/>
        <w:rPr>
          <w:rFonts w:ascii="Arial" w:hAnsi="Arial"/>
        </w:rPr>
      </w:pPr>
    </w:p>
    <w:p w14:paraId="1DE02906" w14:textId="77777777" w:rsidR="00805514" w:rsidRDefault="00805514" w:rsidP="00805514">
      <w:pPr>
        <w:pStyle w:val="StandardowyNormalny1"/>
        <w:ind w:left="4248"/>
        <w:rPr>
          <w:rFonts w:ascii="Arial" w:hAnsi="Arial"/>
        </w:rPr>
      </w:pPr>
      <w:r>
        <w:rPr>
          <w:rFonts w:ascii="Arial" w:hAnsi="Arial"/>
        </w:rPr>
        <w:t>....................................................................................</w:t>
      </w:r>
    </w:p>
    <w:p w14:paraId="3B929416" w14:textId="77777777" w:rsidR="00805514" w:rsidRDefault="00805514" w:rsidP="00805514">
      <w:pPr>
        <w:pStyle w:val="StandardowyNormalny1"/>
        <w:ind w:left="4248"/>
        <w:rPr>
          <w:i/>
        </w:rPr>
      </w:pPr>
      <w:r>
        <w:rPr>
          <w:rFonts w:ascii="Arial" w:hAnsi="Arial"/>
        </w:rPr>
        <w:t xml:space="preserve"> </w:t>
      </w:r>
      <w:r>
        <w:rPr>
          <w:i/>
        </w:rPr>
        <w:t xml:space="preserve">(podpisy osób uprawnionych do reprezentowania </w:t>
      </w:r>
    </w:p>
    <w:p w14:paraId="0147DFB8" w14:textId="77777777" w:rsidR="00805514" w:rsidRDefault="00805514" w:rsidP="00805514">
      <w:pPr>
        <w:pStyle w:val="StandardowyNormalny1"/>
        <w:ind w:left="2832" w:firstLine="708"/>
        <w:jc w:val="center"/>
      </w:pPr>
      <w:r>
        <w:rPr>
          <w:i/>
        </w:rPr>
        <w:t xml:space="preserve">            wykonawcy i składania oświadczeń woli  w jego imieniu)</w:t>
      </w:r>
    </w:p>
    <w:p w14:paraId="2E343319" w14:textId="77777777" w:rsidR="00805514" w:rsidRPr="00CB5536" w:rsidRDefault="00805514" w:rsidP="009C5188">
      <w:pPr>
        <w:rPr>
          <w:rFonts w:ascii="Arial" w:hAnsi="Arial"/>
        </w:rPr>
      </w:pPr>
    </w:p>
    <w:sectPr w:rsidR="00805514" w:rsidRPr="00CB5536" w:rsidSect="00406A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D9660" w14:textId="77777777" w:rsidR="001D64B6" w:rsidRDefault="001D64B6" w:rsidP="00C215AE">
      <w:r>
        <w:separator/>
      </w:r>
    </w:p>
  </w:endnote>
  <w:endnote w:type="continuationSeparator" w:id="0">
    <w:p w14:paraId="2F823177" w14:textId="77777777" w:rsidR="001D64B6" w:rsidRDefault="001D64B6" w:rsidP="00C2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TTE25D4848t00">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Univers-PL">
    <w:altName w:val="MS Mincho"/>
    <w:panose1 w:val="00000000000000000000"/>
    <w:charset w:val="80"/>
    <w:family w:val="auto"/>
    <w:notTrueType/>
    <w:pitch w:val="default"/>
    <w:sig w:usb0="00000001" w:usb1="09070000" w:usb2="00000010" w:usb3="00000000" w:csb0="000A0000"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5998"/>
      <w:docPartObj>
        <w:docPartGallery w:val="Page Numbers (Bottom of Page)"/>
        <w:docPartUnique/>
      </w:docPartObj>
    </w:sdtPr>
    <w:sdtEndPr>
      <w:rPr>
        <w:sz w:val="22"/>
        <w:szCs w:val="22"/>
      </w:rPr>
    </w:sdtEndPr>
    <w:sdtContent>
      <w:p w14:paraId="3125ACD0" w14:textId="77777777" w:rsidR="00A83218" w:rsidRPr="00774715" w:rsidRDefault="00A83218">
        <w:pPr>
          <w:pStyle w:val="Stopka"/>
          <w:jc w:val="right"/>
          <w:rPr>
            <w:sz w:val="22"/>
            <w:szCs w:val="22"/>
          </w:rPr>
        </w:pPr>
        <w:r w:rsidRPr="00774715">
          <w:rPr>
            <w:sz w:val="22"/>
            <w:szCs w:val="22"/>
          </w:rPr>
          <w:fldChar w:fldCharType="begin"/>
        </w:r>
        <w:r w:rsidRPr="00774715">
          <w:rPr>
            <w:sz w:val="22"/>
            <w:szCs w:val="22"/>
          </w:rPr>
          <w:instrText xml:space="preserve"> PAGE   \* MERGEFORMAT </w:instrText>
        </w:r>
        <w:r w:rsidRPr="00774715">
          <w:rPr>
            <w:sz w:val="22"/>
            <w:szCs w:val="22"/>
          </w:rPr>
          <w:fldChar w:fldCharType="separate"/>
        </w:r>
        <w:r>
          <w:rPr>
            <w:noProof/>
            <w:sz w:val="22"/>
            <w:szCs w:val="22"/>
          </w:rPr>
          <w:t>32</w:t>
        </w:r>
        <w:r w:rsidRPr="00774715">
          <w:rPr>
            <w:sz w:val="22"/>
            <w:szCs w:val="22"/>
          </w:rPr>
          <w:fldChar w:fldCharType="end"/>
        </w:r>
      </w:p>
    </w:sdtContent>
  </w:sdt>
  <w:p w14:paraId="0D63780A" w14:textId="77777777" w:rsidR="00A83218" w:rsidRDefault="00A832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9625E" w14:textId="77777777" w:rsidR="001D64B6" w:rsidRDefault="001D64B6" w:rsidP="00C215AE">
      <w:r>
        <w:separator/>
      </w:r>
    </w:p>
  </w:footnote>
  <w:footnote w:type="continuationSeparator" w:id="0">
    <w:p w14:paraId="096C15DA" w14:textId="77777777" w:rsidR="001D64B6" w:rsidRDefault="001D64B6" w:rsidP="00C21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2"/>
    <w:lvl w:ilvl="0">
      <w:start w:val="1"/>
      <w:numFmt w:val="decimal"/>
      <w:lvlText w:val="%1)"/>
      <w:lvlJc w:val="left"/>
      <w:pPr>
        <w:tabs>
          <w:tab w:val="num" w:pos="555"/>
        </w:tabs>
        <w:ind w:left="555" w:hanging="37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3D6487BC"/>
    <w:lvl w:ilvl="0">
      <w:start w:val="2"/>
      <w:numFmt w:val="decimal"/>
      <w:lvlText w:val="%1."/>
      <w:lvlJc w:val="left"/>
      <w:pPr>
        <w:tabs>
          <w:tab w:val="num" w:pos="360"/>
        </w:tabs>
        <w:ind w:left="360" w:hanging="360"/>
      </w:pPr>
      <w:rPr>
        <w:rFonts w:hint="default"/>
        <w:b/>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rPr>
    </w:lvl>
    <w:lvl w:ilvl="3">
      <w:start w:val="3"/>
      <w:numFmt w:val="bullet"/>
      <w:lvlText w:val=""/>
      <w:lvlJc w:val="left"/>
      <w:pPr>
        <w:ind w:left="2880" w:hanging="360"/>
      </w:pPr>
      <w:rPr>
        <w:rFonts w:ascii="Symbol" w:eastAsia="Times New Roman" w:hAnsi="Symbol" w:cs="Times New Roman"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0000003"/>
    <w:multiLevelType w:val="multilevel"/>
    <w:tmpl w:val="29B42FD2"/>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sz w:val="22"/>
        <w:szCs w:val="22"/>
        <w:lang w:eastAsia="pl-PL"/>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360"/>
        </w:tabs>
        <w:ind w:left="360" w:hanging="360"/>
      </w:pPr>
      <w:rPr>
        <w:sz w:val="22"/>
        <w:szCs w:val="22"/>
      </w:rPr>
    </w:lvl>
  </w:abstractNum>
  <w:abstractNum w:abstractNumId="4" w15:restartNumberingAfterBreak="0">
    <w:nsid w:val="00000005"/>
    <w:multiLevelType w:val="singleLevel"/>
    <w:tmpl w:val="00000005"/>
    <w:name w:val="WW8Num6"/>
    <w:lvl w:ilvl="0">
      <w:start w:val="1"/>
      <w:numFmt w:val="lowerLetter"/>
      <w:lvlText w:val="%1)"/>
      <w:lvlJc w:val="left"/>
      <w:pPr>
        <w:tabs>
          <w:tab w:val="num" w:pos="0"/>
        </w:tabs>
        <w:ind w:left="720" w:hanging="360"/>
      </w:pPr>
      <w:rPr>
        <w:rFonts w:cs="Times New Roman"/>
        <w:b/>
        <w:bCs w:val="0"/>
        <w:strike w:val="0"/>
        <w:dstrike w:val="0"/>
        <w:sz w:val="22"/>
        <w:szCs w:val="22"/>
      </w:rPr>
    </w:lvl>
  </w:abstractNum>
  <w:abstractNum w:abstractNumId="5"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6"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7" w15:restartNumberingAfterBreak="0">
    <w:nsid w:val="0000000C"/>
    <w:multiLevelType w:val="singleLevel"/>
    <w:tmpl w:val="0000000C"/>
    <w:name w:val="WW8Num14"/>
    <w:lvl w:ilvl="0">
      <w:start w:val="1"/>
      <w:numFmt w:val="lowerLetter"/>
      <w:lvlText w:val="%1)"/>
      <w:lvlJc w:val="left"/>
      <w:pPr>
        <w:tabs>
          <w:tab w:val="num" w:pos="0"/>
        </w:tabs>
        <w:ind w:left="1080" w:hanging="360"/>
      </w:pPr>
      <w:rPr>
        <w:rFonts w:ascii="Times New Roman" w:eastAsia="Times New Roman" w:hAnsi="Times New Roman" w:cs="Times New Roman"/>
      </w:rPr>
    </w:lvl>
  </w:abstractNum>
  <w:abstractNum w:abstractNumId="8" w15:restartNumberingAfterBreak="0">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9" w15:restartNumberingAfterBreak="0">
    <w:nsid w:val="016B2220"/>
    <w:multiLevelType w:val="multilevel"/>
    <w:tmpl w:val="BBB801F8"/>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5"/>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44A2E01"/>
    <w:multiLevelType w:val="singleLevel"/>
    <w:tmpl w:val="86ACFB84"/>
    <w:lvl w:ilvl="0">
      <w:start w:val="1"/>
      <w:numFmt w:val="decimal"/>
      <w:lvlText w:val="%1)"/>
      <w:lvlJc w:val="left"/>
      <w:pPr>
        <w:tabs>
          <w:tab w:val="num" w:pos="720"/>
        </w:tabs>
        <w:ind w:left="720" w:hanging="360"/>
      </w:pPr>
    </w:lvl>
  </w:abstractNum>
  <w:abstractNum w:abstractNumId="12" w15:restartNumberingAfterBreak="0">
    <w:nsid w:val="048D3A01"/>
    <w:multiLevelType w:val="hybridMultilevel"/>
    <w:tmpl w:val="CE844A0E"/>
    <w:lvl w:ilvl="0" w:tplc="92AA18BE">
      <w:start w:val="1"/>
      <w:numFmt w:val="decimal"/>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B8C3BB3"/>
    <w:multiLevelType w:val="hybridMultilevel"/>
    <w:tmpl w:val="016856E6"/>
    <w:lvl w:ilvl="0" w:tplc="0415000F">
      <w:start w:val="1"/>
      <w:numFmt w:val="decimal"/>
      <w:lvlText w:val="%1."/>
      <w:lvlJc w:val="left"/>
      <w:pPr>
        <w:ind w:left="720" w:hanging="360"/>
      </w:pPr>
      <w:rPr>
        <w:rFonts w:hint="default"/>
      </w:rPr>
    </w:lvl>
    <w:lvl w:ilvl="1" w:tplc="B5D407CA">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F82C79"/>
    <w:multiLevelType w:val="hybridMultilevel"/>
    <w:tmpl w:val="1FE4B368"/>
    <w:lvl w:ilvl="0" w:tplc="04150017">
      <w:start w:val="1"/>
      <w:numFmt w:val="lowerLetter"/>
      <w:lvlText w:val="%1)"/>
      <w:lvlJc w:val="left"/>
      <w:pPr>
        <w:ind w:left="720" w:hanging="360"/>
      </w:pPr>
      <w:rPr>
        <w:rFonts w:hint="default"/>
      </w:rPr>
    </w:lvl>
    <w:lvl w:ilvl="1" w:tplc="3BD494B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A06C73"/>
    <w:multiLevelType w:val="hybridMultilevel"/>
    <w:tmpl w:val="43FEC186"/>
    <w:lvl w:ilvl="0" w:tplc="F3686FB6">
      <w:start w:val="7"/>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15:restartNumberingAfterBreak="0">
    <w:nsid w:val="13B42510"/>
    <w:multiLevelType w:val="hybridMultilevel"/>
    <w:tmpl w:val="35CA1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183E36FC"/>
    <w:multiLevelType w:val="multilevel"/>
    <w:tmpl w:val="C9F2D0C8"/>
    <w:lvl w:ilvl="0">
      <w:start w:val="4"/>
      <w:numFmt w:val="decimal"/>
      <w:lvlText w:val="%1)"/>
      <w:lvlJc w:val="left"/>
      <w:pPr>
        <w:tabs>
          <w:tab w:val="num" w:pos="786"/>
        </w:tabs>
        <w:ind w:left="786"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19F91AC8"/>
    <w:multiLevelType w:val="hybridMultilevel"/>
    <w:tmpl w:val="83469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AC2365E"/>
    <w:multiLevelType w:val="hybridMultilevel"/>
    <w:tmpl w:val="C1C89100"/>
    <w:lvl w:ilvl="0" w:tplc="1C924D3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1" w15:restartNumberingAfterBreak="0">
    <w:nsid w:val="1B7803CA"/>
    <w:multiLevelType w:val="multilevel"/>
    <w:tmpl w:val="7C94BA78"/>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1E6A0B14"/>
    <w:multiLevelType w:val="multilevel"/>
    <w:tmpl w:val="6B6217D4"/>
    <w:lvl w:ilvl="0">
      <w:start w:val="1"/>
      <w:numFmt w:val="decimal"/>
      <w:lvlText w:val="%1."/>
      <w:lvlJc w:val="left"/>
      <w:pPr>
        <w:tabs>
          <w:tab w:val="num" w:pos="735"/>
        </w:tabs>
        <w:ind w:left="735" w:hanging="375"/>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3" w15:restartNumberingAfterBreak="0">
    <w:nsid w:val="1EAE3F3D"/>
    <w:multiLevelType w:val="multilevel"/>
    <w:tmpl w:val="BB5EB7D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FB50F2F"/>
    <w:multiLevelType w:val="hybridMultilevel"/>
    <w:tmpl w:val="559C9D4E"/>
    <w:lvl w:ilvl="0" w:tplc="82D8418C">
      <w:start w:val="1"/>
      <w:numFmt w:val="decimal"/>
      <w:lvlText w:val="%1."/>
      <w:lvlJc w:val="left"/>
      <w:pPr>
        <w:ind w:left="896" w:hanging="360"/>
      </w:pPr>
      <w:rPr>
        <w:rFonts w:cs="Times New Roman" w:hint="default"/>
      </w:rPr>
    </w:lvl>
    <w:lvl w:ilvl="1" w:tplc="04090019" w:tentative="1">
      <w:start w:val="1"/>
      <w:numFmt w:val="lowerLetter"/>
      <w:lvlText w:val="%2."/>
      <w:lvlJc w:val="left"/>
      <w:pPr>
        <w:ind w:left="1616" w:hanging="360"/>
      </w:pPr>
      <w:rPr>
        <w:rFonts w:cs="Times New Roman"/>
      </w:rPr>
    </w:lvl>
    <w:lvl w:ilvl="2" w:tplc="0409001B" w:tentative="1">
      <w:start w:val="1"/>
      <w:numFmt w:val="lowerRoman"/>
      <w:lvlText w:val="%3."/>
      <w:lvlJc w:val="right"/>
      <w:pPr>
        <w:ind w:left="2336" w:hanging="180"/>
      </w:pPr>
      <w:rPr>
        <w:rFonts w:cs="Times New Roman"/>
      </w:rPr>
    </w:lvl>
    <w:lvl w:ilvl="3" w:tplc="0409000F" w:tentative="1">
      <w:start w:val="1"/>
      <w:numFmt w:val="decimal"/>
      <w:lvlText w:val="%4."/>
      <w:lvlJc w:val="left"/>
      <w:pPr>
        <w:ind w:left="3056" w:hanging="360"/>
      </w:pPr>
      <w:rPr>
        <w:rFonts w:cs="Times New Roman"/>
      </w:rPr>
    </w:lvl>
    <w:lvl w:ilvl="4" w:tplc="04090019" w:tentative="1">
      <w:start w:val="1"/>
      <w:numFmt w:val="lowerLetter"/>
      <w:lvlText w:val="%5."/>
      <w:lvlJc w:val="left"/>
      <w:pPr>
        <w:ind w:left="3776" w:hanging="360"/>
      </w:pPr>
      <w:rPr>
        <w:rFonts w:cs="Times New Roman"/>
      </w:rPr>
    </w:lvl>
    <w:lvl w:ilvl="5" w:tplc="0409001B" w:tentative="1">
      <w:start w:val="1"/>
      <w:numFmt w:val="lowerRoman"/>
      <w:lvlText w:val="%6."/>
      <w:lvlJc w:val="right"/>
      <w:pPr>
        <w:ind w:left="4496" w:hanging="180"/>
      </w:pPr>
      <w:rPr>
        <w:rFonts w:cs="Times New Roman"/>
      </w:rPr>
    </w:lvl>
    <w:lvl w:ilvl="6" w:tplc="0409000F" w:tentative="1">
      <w:start w:val="1"/>
      <w:numFmt w:val="decimal"/>
      <w:lvlText w:val="%7."/>
      <w:lvlJc w:val="left"/>
      <w:pPr>
        <w:ind w:left="5216" w:hanging="360"/>
      </w:pPr>
      <w:rPr>
        <w:rFonts w:cs="Times New Roman"/>
      </w:rPr>
    </w:lvl>
    <w:lvl w:ilvl="7" w:tplc="04090019" w:tentative="1">
      <w:start w:val="1"/>
      <w:numFmt w:val="lowerLetter"/>
      <w:lvlText w:val="%8."/>
      <w:lvlJc w:val="left"/>
      <w:pPr>
        <w:ind w:left="5936" w:hanging="360"/>
      </w:pPr>
      <w:rPr>
        <w:rFonts w:cs="Times New Roman"/>
      </w:rPr>
    </w:lvl>
    <w:lvl w:ilvl="8" w:tplc="0409001B" w:tentative="1">
      <w:start w:val="1"/>
      <w:numFmt w:val="lowerRoman"/>
      <w:lvlText w:val="%9."/>
      <w:lvlJc w:val="right"/>
      <w:pPr>
        <w:ind w:left="6656" w:hanging="180"/>
      </w:pPr>
      <w:rPr>
        <w:rFonts w:cs="Times New Roman"/>
      </w:rPr>
    </w:lvl>
  </w:abstractNum>
  <w:abstractNum w:abstractNumId="25" w15:restartNumberingAfterBreak="0">
    <w:nsid w:val="22DB713B"/>
    <w:multiLevelType w:val="hybridMultilevel"/>
    <w:tmpl w:val="6C38322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231811D7"/>
    <w:multiLevelType w:val="hybridMultilevel"/>
    <w:tmpl w:val="27483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B84D50"/>
    <w:multiLevelType w:val="multilevel"/>
    <w:tmpl w:val="0B5AFC5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272C7409"/>
    <w:multiLevelType w:val="hybridMultilevel"/>
    <w:tmpl w:val="84902B4C"/>
    <w:lvl w:ilvl="0" w:tplc="087CD4CC">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9A655C"/>
    <w:multiLevelType w:val="hybridMultilevel"/>
    <w:tmpl w:val="2E4A55D8"/>
    <w:lvl w:ilvl="0" w:tplc="562A0352">
      <w:start w:val="8"/>
      <w:numFmt w:val="decimal"/>
      <w:lvlText w:val="%1."/>
      <w:lvlJc w:val="left"/>
      <w:pPr>
        <w:ind w:left="786" w:hanging="360"/>
      </w:pPr>
      <w:rPr>
        <w:rFonts w:cs="Times New Roman" w:hint="default"/>
        <w:b/>
      </w:rPr>
    </w:lvl>
    <w:lvl w:ilvl="1" w:tplc="04150001">
      <w:start w:val="1"/>
      <w:numFmt w:val="bullet"/>
      <w:lvlText w:val=""/>
      <w:lvlJc w:val="left"/>
      <w:pPr>
        <w:ind w:left="1866" w:hanging="720"/>
      </w:pPr>
      <w:rPr>
        <w:rFonts w:ascii="Symbol" w:hAnsi="Symbol" w:hint="default"/>
        <w:color w:val="auto"/>
        <w:u w:val="none"/>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361E7DC0">
      <w:start w:val="1"/>
      <w:numFmt w:val="lowerLetter"/>
      <w:lvlText w:val="%5)"/>
      <w:lvlJc w:val="left"/>
      <w:pPr>
        <w:ind w:left="3666" w:hanging="360"/>
      </w:pPr>
      <w:rPr>
        <w:rFonts w:cs="Times New Roman" w:hint="default"/>
      </w:rPr>
    </w:lvl>
    <w:lvl w:ilvl="5" w:tplc="C8FAAD34">
      <w:start w:val="1"/>
      <w:numFmt w:val="upperRoman"/>
      <w:lvlText w:val="%6."/>
      <w:lvlJc w:val="left"/>
      <w:pPr>
        <w:ind w:left="4926" w:hanging="720"/>
      </w:pPr>
      <w:rPr>
        <w:rFonts w:cs="Times New Roman" w:hint="default"/>
      </w:rPr>
    </w:lvl>
    <w:lvl w:ilvl="6" w:tplc="A42A63B4">
      <w:start w:val="2"/>
      <w:numFmt w:val="upperRoman"/>
      <w:lvlText w:val="%7."/>
      <w:lvlJc w:val="left"/>
      <w:pPr>
        <w:ind w:left="5466" w:hanging="720"/>
      </w:pPr>
      <w:rPr>
        <w:rFonts w:cs="Times New Roman" w:hint="default"/>
      </w:rPr>
    </w:lvl>
    <w:lvl w:ilvl="7" w:tplc="474200E2">
      <w:start w:val="1"/>
      <w:numFmt w:val="upperLetter"/>
      <w:lvlText w:val="%8)"/>
      <w:lvlJc w:val="left"/>
      <w:pPr>
        <w:ind w:left="6036" w:hanging="570"/>
      </w:pPr>
      <w:rPr>
        <w:rFonts w:hint="default"/>
      </w:rPr>
    </w:lvl>
    <w:lvl w:ilvl="8" w:tplc="0415001B" w:tentative="1">
      <w:start w:val="1"/>
      <w:numFmt w:val="lowerRoman"/>
      <w:lvlText w:val="%9."/>
      <w:lvlJc w:val="right"/>
      <w:pPr>
        <w:ind w:left="6546" w:hanging="180"/>
      </w:pPr>
      <w:rPr>
        <w:rFonts w:cs="Times New Roman"/>
      </w:rPr>
    </w:lvl>
  </w:abstractNum>
  <w:abstractNum w:abstractNumId="30" w15:restartNumberingAfterBreak="0">
    <w:nsid w:val="3206569E"/>
    <w:multiLevelType w:val="hybridMultilevel"/>
    <w:tmpl w:val="A244B9A2"/>
    <w:lvl w:ilvl="0" w:tplc="04150011">
      <w:start w:val="1"/>
      <w:numFmt w:val="decimal"/>
      <w:lvlText w:val="%1)"/>
      <w:lvlJc w:val="left"/>
      <w:pPr>
        <w:ind w:left="720" w:hanging="360"/>
      </w:pPr>
      <w:rPr>
        <w:rFonts w:hint="default"/>
      </w:rPr>
    </w:lvl>
    <w:lvl w:ilvl="1" w:tplc="69CC4F42">
      <w:start w:val="1"/>
      <w:numFmt w:val="lowerLetter"/>
      <w:lvlText w:val="%2)"/>
      <w:lvlJc w:val="left"/>
      <w:pPr>
        <w:ind w:left="1440" w:hanging="360"/>
      </w:pPr>
      <w:rPr>
        <w:rFonts w:hint="default"/>
      </w:rPr>
    </w:lvl>
    <w:lvl w:ilvl="2" w:tplc="35B847D8">
      <w:start w:val="2"/>
      <w:numFmt w:val="decimal"/>
      <w:lvlText w:val="%3"/>
      <w:lvlJc w:val="left"/>
      <w:pPr>
        <w:ind w:left="2340" w:hanging="360"/>
      </w:pPr>
      <w:rPr>
        <w:rFonts w:hint="default"/>
      </w:rPr>
    </w:lvl>
    <w:lvl w:ilvl="3" w:tplc="2A9AC7E6">
      <w:start w:val="1"/>
      <w:numFmt w:val="decimal"/>
      <w:lvlText w:val="%4."/>
      <w:lvlJc w:val="left"/>
      <w:pPr>
        <w:ind w:left="2880" w:hanging="360"/>
      </w:pPr>
      <w:rPr>
        <w:rFonts w:ascii="Times New Roman" w:eastAsia="Times New Roman" w:hAnsi="Times New Roman" w:cs="Times New Roman"/>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744712E"/>
    <w:multiLevelType w:val="multilevel"/>
    <w:tmpl w:val="47C6CB68"/>
    <w:lvl w:ilvl="0">
      <w:start w:val="2"/>
      <w:numFmt w:val="decimal"/>
      <w:lvlText w:val="%1)"/>
      <w:lvlJc w:val="left"/>
      <w:pPr>
        <w:tabs>
          <w:tab w:val="num" w:pos="786"/>
        </w:tabs>
        <w:ind w:left="786"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9925507"/>
    <w:multiLevelType w:val="hybridMultilevel"/>
    <w:tmpl w:val="7B722E90"/>
    <w:lvl w:ilvl="0" w:tplc="1C8EC180">
      <w:start w:val="5"/>
      <w:numFmt w:val="decimal"/>
      <w:lvlText w:val="%1."/>
      <w:lvlJc w:val="left"/>
      <w:pPr>
        <w:ind w:left="360" w:hanging="360"/>
      </w:p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33" w15:restartNumberingAfterBreak="0">
    <w:nsid w:val="3B556436"/>
    <w:multiLevelType w:val="singleLevel"/>
    <w:tmpl w:val="350A2AF4"/>
    <w:lvl w:ilvl="0">
      <w:start w:val="2"/>
      <w:numFmt w:val="decimal"/>
      <w:lvlText w:val="%1."/>
      <w:legacy w:legacy="1" w:legacySpace="0" w:legacyIndent="360"/>
      <w:lvlJc w:val="left"/>
      <w:rPr>
        <w:rFonts w:ascii="Times New Roman" w:hAnsi="Times New Roman" w:cs="Times New Roman" w:hint="default"/>
      </w:rPr>
    </w:lvl>
  </w:abstractNum>
  <w:abstractNum w:abstractNumId="34" w15:restartNumberingAfterBreak="0">
    <w:nsid w:val="3C2464FB"/>
    <w:multiLevelType w:val="multilevel"/>
    <w:tmpl w:val="45D44214"/>
    <w:lvl w:ilvl="0">
      <w:start w:val="4"/>
      <w:numFmt w:val="decimal"/>
      <w:lvlText w:val="%1."/>
      <w:lvlJc w:val="left"/>
      <w:pPr>
        <w:tabs>
          <w:tab w:val="num" w:pos="735"/>
        </w:tabs>
        <w:ind w:left="735" w:hanging="375"/>
      </w:pPr>
      <w:rPr>
        <w:rFonts w:hint="default"/>
        <w:b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404E2FD0"/>
    <w:multiLevelType w:val="hybridMultilevel"/>
    <w:tmpl w:val="E5520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9F7FDF"/>
    <w:multiLevelType w:val="hybridMultilevel"/>
    <w:tmpl w:val="ACF811B8"/>
    <w:lvl w:ilvl="0" w:tplc="EA72D39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43FC66E0"/>
    <w:multiLevelType w:val="hybridMultilevel"/>
    <w:tmpl w:val="C7A6CFF6"/>
    <w:lvl w:ilvl="0" w:tplc="CC2C43DE">
      <w:start w:val="3"/>
      <w:numFmt w:val="decimal"/>
      <w:lvlText w:val="%1)"/>
      <w:lvlJc w:val="left"/>
      <w:pPr>
        <w:ind w:left="1287" w:hanging="360"/>
      </w:pPr>
      <w:rPr>
        <w:rFonts w:ascii="Times New Roman" w:eastAsia="Times New Roman" w:hAnsi="Times New Roman" w:cs="Times New Roman" w:hint="default"/>
        <w:b/>
      </w:rPr>
    </w:lvl>
    <w:lvl w:ilvl="1" w:tplc="E354B33C">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8D80EA2C">
      <w:start w:val="1"/>
      <w:numFmt w:val="decimal"/>
      <w:lvlText w:val="%7."/>
      <w:lvlJc w:val="left"/>
      <w:pPr>
        <w:ind w:left="5607" w:hanging="360"/>
      </w:pPr>
      <w:rPr>
        <w:b w:val="0"/>
      </w:r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45B912D3"/>
    <w:multiLevelType w:val="hybridMultilevel"/>
    <w:tmpl w:val="BC96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491BC5"/>
    <w:multiLevelType w:val="hybridMultilevel"/>
    <w:tmpl w:val="67A233D6"/>
    <w:lvl w:ilvl="0" w:tplc="EEF4D04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4A7E04D7"/>
    <w:multiLevelType w:val="hybridMultilevel"/>
    <w:tmpl w:val="A03466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1D4BCA"/>
    <w:multiLevelType w:val="hybridMultilevel"/>
    <w:tmpl w:val="6F928F90"/>
    <w:lvl w:ilvl="0" w:tplc="69B4BF28">
      <w:start w:val="1"/>
      <w:numFmt w:val="decimal"/>
      <w:lvlText w:val="%1."/>
      <w:lvlJc w:val="left"/>
      <w:pPr>
        <w:ind w:left="5322" w:hanging="360"/>
      </w:pPr>
      <w:rPr>
        <w:rFonts w:cs="Times New Roman" w:hint="default"/>
        <w:b/>
      </w:rPr>
    </w:lvl>
    <w:lvl w:ilvl="1" w:tplc="04150019" w:tentative="1">
      <w:start w:val="1"/>
      <w:numFmt w:val="lowerLetter"/>
      <w:lvlText w:val="%2."/>
      <w:lvlJc w:val="left"/>
      <w:pPr>
        <w:ind w:left="6042" w:hanging="360"/>
      </w:pPr>
      <w:rPr>
        <w:rFonts w:cs="Times New Roman"/>
      </w:rPr>
    </w:lvl>
    <w:lvl w:ilvl="2" w:tplc="4336DF7E">
      <w:start w:val="1"/>
      <w:numFmt w:val="decimal"/>
      <w:lvlText w:val="%3)"/>
      <w:lvlJc w:val="right"/>
      <w:pPr>
        <w:ind w:left="6762" w:hanging="180"/>
      </w:pPr>
      <w:rPr>
        <w:rFonts w:ascii="Times New Roman" w:eastAsia="Times New Roman" w:hAnsi="Times New Roman" w:cs="Times New Roman"/>
      </w:rPr>
    </w:lvl>
    <w:lvl w:ilvl="3" w:tplc="0415000F" w:tentative="1">
      <w:start w:val="1"/>
      <w:numFmt w:val="decimal"/>
      <w:lvlText w:val="%4."/>
      <w:lvlJc w:val="left"/>
      <w:pPr>
        <w:ind w:left="7482" w:hanging="360"/>
      </w:pPr>
      <w:rPr>
        <w:rFonts w:cs="Times New Roman"/>
      </w:rPr>
    </w:lvl>
    <w:lvl w:ilvl="4" w:tplc="04150019" w:tentative="1">
      <w:start w:val="1"/>
      <w:numFmt w:val="lowerLetter"/>
      <w:lvlText w:val="%5."/>
      <w:lvlJc w:val="left"/>
      <w:pPr>
        <w:ind w:left="8202" w:hanging="360"/>
      </w:pPr>
      <w:rPr>
        <w:rFonts w:cs="Times New Roman"/>
      </w:rPr>
    </w:lvl>
    <w:lvl w:ilvl="5" w:tplc="0415001B" w:tentative="1">
      <w:start w:val="1"/>
      <w:numFmt w:val="lowerRoman"/>
      <w:lvlText w:val="%6."/>
      <w:lvlJc w:val="right"/>
      <w:pPr>
        <w:ind w:left="8922" w:hanging="180"/>
      </w:pPr>
      <w:rPr>
        <w:rFonts w:cs="Times New Roman"/>
      </w:rPr>
    </w:lvl>
    <w:lvl w:ilvl="6" w:tplc="0415000F" w:tentative="1">
      <w:start w:val="1"/>
      <w:numFmt w:val="decimal"/>
      <w:lvlText w:val="%7."/>
      <w:lvlJc w:val="left"/>
      <w:pPr>
        <w:ind w:left="9642" w:hanging="360"/>
      </w:pPr>
      <w:rPr>
        <w:rFonts w:cs="Times New Roman"/>
      </w:rPr>
    </w:lvl>
    <w:lvl w:ilvl="7" w:tplc="04150019" w:tentative="1">
      <w:start w:val="1"/>
      <w:numFmt w:val="lowerLetter"/>
      <w:lvlText w:val="%8."/>
      <w:lvlJc w:val="left"/>
      <w:pPr>
        <w:ind w:left="10362" w:hanging="360"/>
      </w:pPr>
      <w:rPr>
        <w:rFonts w:cs="Times New Roman"/>
      </w:rPr>
    </w:lvl>
    <w:lvl w:ilvl="8" w:tplc="0415001B" w:tentative="1">
      <w:start w:val="1"/>
      <w:numFmt w:val="lowerRoman"/>
      <w:lvlText w:val="%9."/>
      <w:lvlJc w:val="right"/>
      <w:pPr>
        <w:ind w:left="11082" w:hanging="180"/>
      </w:pPr>
      <w:rPr>
        <w:rFonts w:cs="Times New Roman"/>
      </w:rPr>
    </w:lvl>
  </w:abstractNum>
  <w:abstractNum w:abstractNumId="43" w15:restartNumberingAfterBreak="0">
    <w:nsid w:val="4CDB4264"/>
    <w:multiLevelType w:val="hybridMultilevel"/>
    <w:tmpl w:val="CDC8F38E"/>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E5438E6"/>
    <w:multiLevelType w:val="hybridMultilevel"/>
    <w:tmpl w:val="7950559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F081DA8"/>
    <w:multiLevelType w:val="hybridMultilevel"/>
    <w:tmpl w:val="B5EA6A60"/>
    <w:lvl w:ilvl="0" w:tplc="B3A8E33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FD90889"/>
    <w:multiLevelType w:val="multilevel"/>
    <w:tmpl w:val="E676D624"/>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4FFB0BD6"/>
    <w:multiLevelType w:val="multilevel"/>
    <w:tmpl w:val="8078F59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511726B5"/>
    <w:multiLevelType w:val="hybridMultilevel"/>
    <w:tmpl w:val="FA60E3B4"/>
    <w:lvl w:ilvl="0" w:tplc="86C2546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0" w15:restartNumberingAfterBreak="0">
    <w:nsid w:val="51EF0405"/>
    <w:multiLevelType w:val="hybridMultilevel"/>
    <w:tmpl w:val="12049D9E"/>
    <w:lvl w:ilvl="0" w:tplc="27924EA2">
      <w:start w:val="1"/>
      <w:numFmt w:val="decimal"/>
      <w:lvlText w:val="%1)"/>
      <w:lvlJc w:val="left"/>
      <w:pPr>
        <w:ind w:left="1287" w:hanging="360"/>
      </w:pPr>
      <w:rPr>
        <w:rFonts w:ascii="Times New Roman" w:eastAsia="Times New Roman" w:hAnsi="Times New Roman" w:cs="Times New Roman"/>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1" w15:restartNumberingAfterBreak="0">
    <w:nsid w:val="54563BB9"/>
    <w:multiLevelType w:val="hybridMultilevel"/>
    <w:tmpl w:val="CBE23A52"/>
    <w:lvl w:ilvl="0" w:tplc="D6041770">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8761BD"/>
    <w:multiLevelType w:val="hybridMultilevel"/>
    <w:tmpl w:val="B12A2F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8C42BF3"/>
    <w:multiLevelType w:val="multilevel"/>
    <w:tmpl w:val="0CBA8FB8"/>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595A268A"/>
    <w:multiLevelType w:val="multilevel"/>
    <w:tmpl w:val="B41AB8CC"/>
    <w:lvl w:ilvl="0">
      <w:start w:val="1"/>
      <w:numFmt w:val="decimal"/>
      <w:lvlText w:val="%1."/>
      <w:lvlJc w:val="left"/>
      <w:pPr>
        <w:tabs>
          <w:tab w:val="num" w:pos="360"/>
        </w:tabs>
        <w:ind w:left="360" w:hanging="360"/>
      </w:pPr>
      <w:rPr>
        <w:b w:val="0"/>
      </w:rPr>
    </w:lvl>
    <w:lvl w:ilvl="1">
      <w:start w:val="2"/>
      <w:numFmt w:val="decimal"/>
      <w:isLgl/>
      <w:lvlText w:val="%1.%2."/>
      <w:lvlJc w:val="left"/>
      <w:pPr>
        <w:ind w:left="360" w:hanging="360"/>
      </w:pPr>
      <w:rPr>
        <w:i/>
      </w:rPr>
    </w:lvl>
    <w:lvl w:ilvl="2">
      <w:start w:val="1"/>
      <w:numFmt w:val="decimal"/>
      <w:isLgl/>
      <w:lvlText w:val="%1.%2.%3."/>
      <w:lvlJc w:val="left"/>
      <w:pPr>
        <w:ind w:left="720" w:hanging="720"/>
      </w:pPr>
      <w:rPr>
        <w:i/>
      </w:rPr>
    </w:lvl>
    <w:lvl w:ilvl="3">
      <w:start w:val="1"/>
      <w:numFmt w:val="decimal"/>
      <w:isLgl/>
      <w:lvlText w:val="%1.%2.%3.%4."/>
      <w:lvlJc w:val="left"/>
      <w:pPr>
        <w:ind w:left="720" w:hanging="720"/>
      </w:pPr>
      <w:rPr>
        <w:i/>
      </w:rPr>
    </w:lvl>
    <w:lvl w:ilvl="4">
      <w:start w:val="1"/>
      <w:numFmt w:val="decimal"/>
      <w:isLgl/>
      <w:lvlText w:val="%1.%2.%3.%4.%5."/>
      <w:lvlJc w:val="left"/>
      <w:pPr>
        <w:ind w:left="1080" w:hanging="1080"/>
      </w:pPr>
      <w:rPr>
        <w:i/>
      </w:rPr>
    </w:lvl>
    <w:lvl w:ilvl="5">
      <w:start w:val="1"/>
      <w:numFmt w:val="decimal"/>
      <w:isLgl/>
      <w:lvlText w:val="%1.%2.%3.%4.%5.%6."/>
      <w:lvlJc w:val="left"/>
      <w:pPr>
        <w:ind w:left="1080" w:hanging="1080"/>
      </w:pPr>
      <w:rPr>
        <w:i/>
      </w:rPr>
    </w:lvl>
    <w:lvl w:ilvl="6">
      <w:start w:val="1"/>
      <w:numFmt w:val="decimal"/>
      <w:isLgl/>
      <w:lvlText w:val="%1.%2.%3.%4.%5.%6.%7."/>
      <w:lvlJc w:val="left"/>
      <w:pPr>
        <w:ind w:left="1440" w:hanging="1440"/>
      </w:pPr>
      <w:rPr>
        <w:i/>
      </w:rPr>
    </w:lvl>
    <w:lvl w:ilvl="7">
      <w:start w:val="1"/>
      <w:numFmt w:val="decimal"/>
      <w:isLgl/>
      <w:lvlText w:val="%1.%2.%3.%4.%5.%6.%7.%8."/>
      <w:lvlJc w:val="left"/>
      <w:pPr>
        <w:ind w:left="1440" w:hanging="1440"/>
      </w:pPr>
      <w:rPr>
        <w:i/>
      </w:rPr>
    </w:lvl>
    <w:lvl w:ilvl="8">
      <w:start w:val="1"/>
      <w:numFmt w:val="decimal"/>
      <w:isLgl/>
      <w:lvlText w:val="%1.%2.%3.%4.%5.%6.%7.%8.%9."/>
      <w:lvlJc w:val="left"/>
      <w:pPr>
        <w:ind w:left="1800" w:hanging="1800"/>
      </w:pPr>
      <w:rPr>
        <w:i/>
      </w:rPr>
    </w:lvl>
  </w:abstractNum>
  <w:abstractNum w:abstractNumId="55" w15:restartNumberingAfterBreak="0">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56" w15:restartNumberingAfterBreak="0">
    <w:nsid w:val="5C892B1A"/>
    <w:multiLevelType w:val="hybridMultilevel"/>
    <w:tmpl w:val="E9865E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1507E34"/>
    <w:multiLevelType w:val="hybridMultilevel"/>
    <w:tmpl w:val="B97C63AE"/>
    <w:lvl w:ilvl="0" w:tplc="06BA60FA">
      <w:start w:val="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A9768D1"/>
    <w:multiLevelType w:val="hybridMultilevel"/>
    <w:tmpl w:val="706A1D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0F2489A"/>
    <w:multiLevelType w:val="hybridMultilevel"/>
    <w:tmpl w:val="1F7C25F4"/>
    <w:lvl w:ilvl="0" w:tplc="C2CCAFEE">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722713D6"/>
    <w:multiLevelType w:val="hybridMultilevel"/>
    <w:tmpl w:val="FC1A3F66"/>
    <w:lvl w:ilvl="0" w:tplc="96A4801C">
      <w:start w:val="2"/>
      <w:numFmt w:val="decimal"/>
      <w:lvlText w:val="%1."/>
      <w:lvlJc w:val="left"/>
      <w:pPr>
        <w:ind w:left="5322"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FE005AF"/>
    <w:multiLevelType w:val="multilevel"/>
    <w:tmpl w:val="956A8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5"/>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54"/>
  </w:num>
  <w:num w:numId="8">
    <w:abstractNumId w:val="33"/>
    <w:lvlOverride w:ilvl="0">
      <w:lvl w:ilvl="0">
        <w:start w:val="4"/>
        <w:numFmt w:val="decimal"/>
        <w:lvlText w:val="%1."/>
        <w:legacy w:legacy="1" w:legacySpace="0" w:legacyIndent="360"/>
        <w:lvlJc w:val="left"/>
        <w:rPr>
          <w:rFonts w:ascii="Times New Roman" w:hAnsi="Times New Roman" w:cs="Times New Roman" w:hint="default"/>
        </w:rPr>
      </w:lvl>
    </w:lvlOverride>
  </w:num>
  <w:num w:numId="9">
    <w:abstractNumId w:val="33"/>
    <w:lvlOverride w:ilvl="0">
      <w:lvl w:ilvl="0">
        <w:start w:val="5"/>
        <w:numFmt w:val="decimal"/>
        <w:lvlText w:val="%1."/>
        <w:legacy w:legacy="1" w:legacySpace="0" w:legacyIndent="360"/>
        <w:lvlJc w:val="left"/>
        <w:rPr>
          <w:rFonts w:ascii="Times New Roman" w:hAnsi="Times New Roman" w:cs="Times New Roman" w:hint="default"/>
        </w:rPr>
      </w:lvl>
    </w:lvlOverride>
  </w:num>
  <w:num w:numId="10">
    <w:abstractNumId w:val="33"/>
    <w:lvlOverride w:ilvl="0">
      <w:lvl w:ilvl="0">
        <w:start w:val="6"/>
        <w:numFmt w:val="decimal"/>
        <w:lvlText w:val="%1."/>
        <w:legacy w:legacy="1" w:legacySpace="0" w:legacyIndent="360"/>
        <w:lvlJc w:val="left"/>
        <w:rPr>
          <w:rFonts w:ascii="Times New Roman" w:hAnsi="Times New Roman" w:cs="Times New Roman" w:hint="default"/>
        </w:rPr>
      </w:lvl>
    </w:lvlOverride>
  </w:num>
  <w:num w:numId="11">
    <w:abstractNumId w:val="33"/>
    <w:lvlOverride w:ilvl="0">
      <w:lvl w:ilvl="0">
        <w:start w:val="8"/>
        <w:numFmt w:val="decimal"/>
        <w:lvlText w:val="%1."/>
        <w:legacy w:legacy="1" w:legacySpace="0" w:legacyIndent="360"/>
        <w:lvlJc w:val="left"/>
        <w:rPr>
          <w:rFonts w:ascii="Times New Roman" w:hAnsi="Times New Roman" w:cs="Times New Roman" w:hint="default"/>
        </w:rPr>
      </w:lvl>
    </w:lvlOverride>
  </w:num>
  <w:num w:numId="12">
    <w:abstractNumId w:val="33"/>
    <w:lvlOverride w:ilvl="0">
      <w:lvl w:ilvl="0">
        <w:start w:val="11"/>
        <w:numFmt w:val="decimal"/>
        <w:lvlText w:val="%1."/>
        <w:legacy w:legacy="1" w:legacySpace="0" w:legacyIndent="360"/>
        <w:lvlJc w:val="left"/>
        <w:rPr>
          <w:rFonts w:ascii="Times New Roman" w:hAnsi="Times New Roman" w:cs="Times New Roman" w:hint="default"/>
        </w:rPr>
      </w:lvl>
    </w:lvlOverride>
  </w:num>
  <w:num w:numId="13">
    <w:abstractNumId w:val="15"/>
  </w:num>
  <w:num w:numId="14">
    <w:abstractNumId w:val="29"/>
  </w:num>
  <w:num w:numId="15">
    <w:abstractNumId w:val="10"/>
  </w:num>
  <w:num w:numId="16">
    <w:abstractNumId w:val="24"/>
  </w:num>
  <w:num w:numId="17">
    <w:abstractNumId w:val="25"/>
  </w:num>
  <w:num w:numId="18">
    <w:abstractNumId w:val="44"/>
  </w:num>
  <w:num w:numId="19">
    <w:abstractNumId w:val="1"/>
  </w:num>
  <w:num w:numId="20">
    <w:abstractNumId w:val="50"/>
  </w:num>
  <w:num w:numId="21">
    <w:abstractNumId w:val="42"/>
  </w:num>
  <w:num w:numId="22">
    <w:abstractNumId w:val="61"/>
  </w:num>
  <w:num w:numId="23">
    <w:abstractNumId w:val="37"/>
  </w:num>
  <w:num w:numId="24">
    <w:abstractNumId w:val="59"/>
  </w:num>
  <w:num w:numId="25">
    <w:abstractNumId w:val="41"/>
  </w:num>
  <w:num w:numId="26">
    <w:abstractNumId w:val="53"/>
  </w:num>
  <w:num w:numId="27">
    <w:abstractNumId w:val="11"/>
    <w:lvlOverride w:ilvl="0">
      <w:startOverride w:val="1"/>
    </w:lvlOverride>
  </w:num>
  <w:num w:numId="28">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8"/>
  </w:num>
  <w:num w:numId="32">
    <w:abstractNumId w:val="62"/>
  </w:num>
  <w:num w:numId="33">
    <w:abstractNumId w:val="34"/>
  </w:num>
  <w:num w:numId="34">
    <w:abstractNumId w:val="39"/>
  </w:num>
  <w:num w:numId="35">
    <w:abstractNumId w:val="13"/>
  </w:num>
  <w:num w:numId="36">
    <w:abstractNumId w:val="52"/>
  </w:num>
  <w:num w:numId="37">
    <w:abstractNumId w:val="57"/>
  </w:num>
  <w:num w:numId="38">
    <w:abstractNumId w:val="23"/>
  </w:num>
  <w:num w:numId="39">
    <w:abstractNumId w:val="18"/>
  </w:num>
  <w:num w:numId="40">
    <w:abstractNumId w:val="2"/>
  </w:num>
  <w:num w:numId="41">
    <w:abstractNumId w:val="16"/>
  </w:num>
  <w:num w:numId="42">
    <w:abstractNumId w:val="58"/>
  </w:num>
  <w:num w:numId="43">
    <w:abstractNumId w:val="26"/>
  </w:num>
  <w:num w:numId="44">
    <w:abstractNumId w:val="56"/>
  </w:num>
  <w:num w:numId="45">
    <w:abstractNumId w:val="35"/>
  </w:num>
  <w:num w:numId="46">
    <w:abstractNumId w:val="46"/>
  </w:num>
  <w:num w:numId="47">
    <w:abstractNumId w:val="14"/>
  </w:num>
  <w:num w:numId="48">
    <w:abstractNumId w:val="38"/>
  </w:num>
  <w:num w:numId="49">
    <w:abstractNumId w:val="40"/>
  </w:num>
  <w:num w:numId="50">
    <w:abstractNumId w:val="17"/>
  </w:num>
  <w:num w:numId="51">
    <w:abstractNumId w:val="60"/>
  </w:num>
  <w:num w:numId="52">
    <w:abstractNumId w:val="45"/>
  </w:num>
  <w:num w:numId="53">
    <w:abstractNumId w:val="36"/>
  </w:num>
  <w:num w:numId="54">
    <w:abstractNumId w:val="27"/>
  </w:num>
  <w:num w:numId="55">
    <w:abstractNumId w:val="30"/>
  </w:num>
  <w:num w:numId="56">
    <w:abstractNumId w:val="48"/>
  </w:num>
  <w:num w:numId="57">
    <w:abstractNumId w:val="21"/>
  </w:num>
  <w:num w:numId="58">
    <w:abstractNumId w:val="9"/>
  </w:num>
  <w:num w:numId="59">
    <w:abstractNumId w:val="51"/>
  </w:num>
  <w:num w:numId="60">
    <w:abstractNumId w:val="4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4C9"/>
    <w:rsid w:val="00007A06"/>
    <w:rsid w:val="00011FA6"/>
    <w:rsid w:val="0002203F"/>
    <w:rsid w:val="00022E01"/>
    <w:rsid w:val="00027D06"/>
    <w:rsid w:val="00037BEE"/>
    <w:rsid w:val="00040514"/>
    <w:rsid w:val="00042316"/>
    <w:rsid w:val="00042BE6"/>
    <w:rsid w:val="00050EB5"/>
    <w:rsid w:val="00051988"/>
    <w:rsid w:val="000548B3"/>
    <w:rsid w:val="00056B46"/>
    <w:rsid w:val="0006244D"/>
    <w:rsid w:val="00070AA7"/>
    <w:rsid w:val="00070D9D"/>
    <w:rsid w:val="00073FB9"/>
    <w:rsid w:val="00074ED4"/>
    <w:rsid w:val="0007665F"/>
    <w:rsid w:val="000810CF"/>
    <w:rsid w:val="00081E9A"/>
    <w:rsid w:val="000834DD"/>
    <w:rsid w:val="00086994"/>
    <w:rsid w:val="00087C7B"/>
    <w:rsid w:val="00090DC4"/>
    <w:rsid w:val="00091579"/>
    <w:rsid w:val="000B183C"/>
    <w:rsid w:val="000C05BE"/>
    <w:rsid w:val="000C2744"/>
    <w:rsid w:val="000C532E"/>
    <w:rsid w:val="000C5EAB"/>
    <w:rsid w:val="000E0AD8"/>
    <w:rsid w:val="000E1641"/>
    <w:rsid w:val="000E1D00"/>
    <w:rsid w:val="000E298C"/>
    <w:rsid w:val="000E33F2"/>
    <w:rsid w:val="000E67C5"/>
    <w:rsid w:val="000E7ABC"/>
    <w:rsid w:val="000E7CB5"/>
    <w:rsid w:val="000F70B5"/>
    <w:rsid w:val="00101876"/>
    <w:rsid w:val="00104A00"/>
    <w:rsid w:val="001070EF"/>
    <w:rsid w:val="001125DF"/>
    <w:rsid w:val="0011274C"/>
    <w:rsid w:val="001156EE"/>
    <w:rsid w:val="001209B2"/>
    <w:rsid w:val="00121717"/>
    <w:rsid w:val="001238E9"/>
    <w:rsid w:val="00123CE0"/>
    <w:rsid w:val="001245D0"/>
    <w:rsid w:val="001249CD"/>
    <w:rsid w:val="00134FEA"/>
    <w:rsid w:val="001378D6"/>
    <w:rsid w:val="0014100C"/>
    <w:rsid w:val="00141742"/>
    <w:rsid w:val="0014415F"/>
    <w:rsid w:val="00160A48"/>
    <w:rsid w:val="00160CAC"/>
    <w:rsid w:val="001610FA"/>
    <w:rsid w:val="001724DD"/>
    <w:rsid w:val="0017362B"/>
    <w:rsid w:val="001750DB"/>
    <w:rsid w:val="001825AB"/>
    <w:rsid w:val="001835DC"/>
    <w:rsid w:val="0018522D"/>
    <w:rsid w:val="00185AC9"/>
    <w:rsid w:val="00192612"/>
    <w:rsid w:val="0019776F"/>
    <w:rsid w:val="001A2707"/>
    <w:rsid w:val="001A5A0C"/>
    <w:rsid w:val="001B402C"/>
    <w:rsid w:val="001B4071"/>
    <w:rsid w:val="001C0136"/>
    <w:rsid w:val="001C602C"/>
    <w:rsid w:val="001C737D"/>
    <w:rsid w:val="001D073C"/>
    <w:rsid w:val="001D2CBF"/>
    <w:rsid w:val="001D64B6"/>
    <w:rsid w:val="001D6D06"/>
    <w:rsid w:val="001E63BB"/>
    <w:rsid w:val="001F030C"/>
    <w:rsid w:val="001F25BE"/>
    <w:rsid w:val="001F4018"/>
    <w:rsid w:val="001F510B"/>
    <w:rsid w:val="001F6C2E"/>
    <w:rsid w:val="001F6D71"/>
    <w:rsid w:val="001F7D0D"/>
    <w:rsid w:val="00206497"/>
    <w:rsid w:val="00207337"/>
    <w:rsid w:val="00217CF7"/>
    <w:rsid w:val="00220488"/>
    <w:rsid w:val="002207D9"/>
    <w:rsid w:val="002237D1"/>
    <w:rsid w:val="00234203"/>
    <w:rsid w:val="002354D0"/>
    <w:rsid w:val="0023734A"/>
    <w:rsid w:val="00244500"/>
    <w:rsid w:val="00245A6D"/>
    <w:rsid w:val="00247FC5"/>
    <w:rsid w:val="00250F18"/>
    <w:rsid w:val="00251133"/>
    <w:rsid w:val="00260B59"/>
    <w:rsid w:val="00260E6D"/>
    <w:rsid w:val="002610EB"/>
    <w:rsid w:val="00265FC4"/>
    <w:rsid w:val="00273FCD"/>
    <w:rsid w:val="00275323"/>
    <w:rsid w:val="0027794B"/>
    <w:rsid w:val="002818BC"/>
    <w:rsid w:val="002824EE"/>
    <w:rsid w:val="00290FFF"/>
    <w:rsid w:val="002916E5"/>
    <w:rsid w:val="0029369E"/>
    <w:rsid w:val="00296D2F"/>
    <w:rsid w:val="002A3C22"/>
    <w:rsid w:val="002A5C24"/>
    <w:rsid w:val="002A6668"/>
    <w:rsid w:val="002C030F"/>
    <w:rsid w:val="002C4FB6"/>
    <w:rsid w:val="002C7F57"/>
    <w:rsid w:val="002E292C"/>
    <w:rsid w:val="002E6F65"/>
    <w:rsid w:val="003050F8"/>
    <w:rsid w:val="003053BF"/>
    <w:rsid w:val="00305DB8"/>
    <w:rsid w:val="00311B4A"/>
    <w:rsid w:val="0032054F"/>
    <w:rsid w:val="00321E70"/>
    <w:rsid w:val="00332682"/>
    <w:rsid w:val="00333072"/>
    <w:rsid w:val="00337D8A"/>
    <w:rsid w:val="0034087F"/>
    <w:rsid w:val="00343A7E"/>
    <w:rsid w:val="0034577E"/>
    <w:rsid w:val="00364616"/>
    <w:rsid w:val="00367C92"/>
    <w:rsid w:val="0037097A"/>
    <w:rsid w:val="003743C4"/>
    <w:rsid w:val="0037580A"/>
    <w:rsid w:val="003762E9"/>
    <w:rsid w:val="00384A6D"/>
    <w:rsid w:val="0039312C"/>
    <w:rsid w:val="00397587"/>
    <w:rsid w:val="003A1E19"/>
    <w:rsid w:val="003B3931"/>
    <w:rsid w:val="003B4C79"/>
    <w:rsid w:val="003B4DA9"/>
    <w:rsid w:val="003B6B39"/>
    <w:rsid w:val="003C213B"/>
    <w:rsid w:val="003C39FA"/>
    <w:rsid w:val="003C41A6"/>
    <w:rsid w:val="003C7A59"/>
    <w:rsid w:val="003D11F2"/>
    <w:rsid w:val="003D20F0"/>
    <w:rsid w:val="003D2564"/>
    <w:rsid w:val="003E016A"/>
    <w:rsid w:val="003E2F7A"/>
    <w:rsid w:val="003E54D7"/>
    <w:rsid w:val="003E68DF"/>
    <w:rsid w:val="00405010"/>
    <w:rsid w:val="00406A1D"/>
    <w:rsid w:val="004134D7"/>
    <w:rsid w:val="00415955"/>
    <w:rsid w:val="004174FD"/>
    <w:rsid w:val="00420438"/>
    <w:rsid w:val="00425168"/>
    <w:rsid w:val="0042612A"/>
    <w:rsid w:val="00431D98"/>
    <w:rsid w:val="00432008"/>
    <w:rsid w:val="0043676C"/>
    <w:rsid w:val="004369DA"/>
    <w:rsid w:val="00436C9B"/>
    <w:rsid w:val="0045520B"/>
    <w:rsid w:val="00460163"/>
    <w:rsid w:val="00463176"/>
    <w:rsid w:val="004748BA"/>
    <w:rsid w:val="0048261F"/>
    <w:rsid w:val="004831C0"/>
    <w:rsid w:val="0049676B"/>
    <w:rsid w:val="00497162"/>
    <w:rsid w:val="004A2332"/>
    <w:rsid w:val="004A6537"/>
    <w:rsid w:val="004B5CA9"/>
    <w:rsid w:val="004B7EBF"/>
    <w:rsid w:val="004C00FC"/>
    <w:rsid w:val="004C1CEC"/>
    <w:rsid w:val="004C3410"/>
    <w:rsid w:val="004C6792"/>
    <w:rsid w:val="004D6575"/>
    <w:rsid w:val="004F4D14"/>
    <w:rsid w:val="004F6D2C"/>
    <w:rsid w:val="004F7227"/>
    <w:rsid w:val="005004E0"/>
    <w:rsid w:val="00502B0A"/>
    <w:rsid w:val="00503FBC"/>
    <w:rsid w:val="00505D36"/>
    <w:rsid w:val="00512C63"/>
    <w:rsid w:val="00516483"/>
    <w:rsid w:val="00516985"/>
    <w:rsid w:val="00517BB7"/>
    <w:rsid w:val="00517BCE"/>
    <w:rsid w:val="00517F0E"/>
    <w:rsid w:val="0052058D"/>
    <w:rsid w:val="00522D6B"/>
    <w:rsid w:val="005241A2"/>
    <w:rsid w:val="00526ED6"/>
    <w:rsid w:val="0053109A"/>
    <w:rsid w:val="0053119B"/>
    <w:rsid w:val="00531210"/>
    <w:rsid w:val="005339F8"/>
    <w:rsid w:val="005348C5"/>
    <w:rsid w:val="005404D3"/>
    <w:rsid w:val="00542557"/>
    <w:rsid w:val="005427DB"/>
    <w:rsid w:val="00545D94"/>
    <w:rsid w:val="00551ABA"/>
    <w:rsid w:val="00552E55"/>
    <w:rsid w:val="00554D9D"/>
    <w:rsid w:val="00555A3B"/>
    <w:rsid w:val="0056002E"/>
    <w:rsid w:val="00560369"/>
    <w:rsid w:val="00561870"/>
    <w:rsid w:val="00564B8E"/>
    <w:rsid w:val="00574F64"/>
    <w:rsid w:val="0057507E"/>
    <w:rsid w:val="00575940"/>
    <w:rsid w:val="00575B40"/>
    <w:rsid w:val="00575F59"/>
    <w:rsid w:val="0058023E"/>
    <w:rsid w:val="005835EB"/>
    <w:rsid w:val="00583C99"/>
    <w:rsid w:val="00590CA3"/>
    <w:rsid w:val="005929A3"/>
    <w:rsid w:val="00592AB5"/>
    <w:rsid w:val="00596F9F"/>
    <w:rsid w:val="005970E1"/>
    <w:rsid w:val="005A04A0"/>
    <w:rsid w:val="005A3969"/>
    <w:rsid w:val="005A4807"/>
    <w:rsid w:val="005A4F7A"/>
    <w:rsid w:val="005A627A"/>
    <w:rsid w:val="005B1EFB"/>
    <w:rsid w:val="005B3A2F"/>
    <w:rsid w:val="005C446A"/>
    <w:rsid w:val="005C5017"/>
    <w:rsid w:val="005D33A4"/>
    <w:rsid w:val="005D4815"/>
    <w:rsid w:val="005E2317"/>
    <w:rsid w:val="005E2D8F"/>
    <w:rsid w:val="005F525B"/>
    <w:rsid w:val="005F616F"/>
    <w:rsid w:val="005F6611"/>
    <w:rsid w:val="006132C7"/>
    <w:rsid w:val="00614FA8"/>
    <w:rsid w:val="00621D1F"/>
    <w:rsid w:val="00632AA8"/>
    <w:rsid w:val="006349E5"/>
    <w:rsid w:val="006369EE"/>
    <w:rsid w:val="0064328A"/>
    <w:rsid w:val="00645738"/>
    <w:rsid w:val="006540DE"/>
    <w:rsid w:val="00661AB0"/>
    <w:rsid w:val="006656E9"/>
    <w:rsid w:val="006677CB"/>
    <w:rsid w:val="006679D8"/>
    <w:rsid w:val="00670C04"/>
    <w:rsid w:val="006873CD"/>
    <w:rsid w:val="006902AC"/>
    <w:rsid w:val="00693AC6"/>
    <w:rsid w:val="006A66EB"/>
    <w:rsid w:val="006A6D75"/>
    <w:rsid w:val="006B1CBC"/>
    <w:rsid w:val="006B4B0B"/>
    <w:rsid w:val="006B4EC8"/>
    <w:rsid w:val="006C03D6"/>
    <w:rsid w:val="006C3AD3"/>
    <w:rsid w:val="006C6846"/>
    <w:rsid w:val="006D1621"/>
    <w:rsid w:val="006E3D58"/>
    <w:rsid w:val="006E4A75"/>
    <w:rsid w:val="006E768A"/>
    <w:rsid w:val="006E7F35"/>
    <w:rsid w:val="006F15FF"/>
    <w:rsid w:val="006F1AF5"/>
    <w:rsid w:val="006F5DE8"/>
    <w:rsid w:val="006F74ED"/>
    <w:rsid w:val="007070A9"/>
    <w:rsid w:val="0070745D"/>
    <w:rsid w:val="00707AF1"/>
    <w:rsid w:val="00716AB7"/>
    <w:rsid w:val="007238D8"/>
    <w:rsid w:val="00734601"/>
    <w:rsid w:val="00736FA8"/>
    <w:rsid w:val="00740E7F"/>
    <w:rsid w:val="00743446"/>
    <w:rsid w:val="00744EBE"/>
    <w:rsid w:val="00747A14"/>
    <w:rsid w:val="0075027D"/>
    <w:rsid w:val="00757489"/>
    <w:rsid w:val="00763C27"/>
    <w:rsid w:val="007669AC"/>
    <w:rsid w:val="00766C2D"/>
    <w:rsid w:val="00771CE5"/>
    <w:rsid w:val="00772820"/>
    <w:rsid w:val="00774715"/>
    <w:rsid w:val="00776B3D"/>
    <w:rsid w:val="00777436"/>
    <w:rsid w:val="00782388"/>
    <w:rsid w:val="007833E9"/>
    <w:rsid w:val="0079240F"/>
    <w:rsid w:val="00793EA8"/>
    <w:rsid w:val="0079473B"/>
    <w:rsid w:val="007947B0"/>
    <w:rsid w:val="007974D6"/>
    <w:rsid w:val="00797C0C"/>
    <w:rsid w:val="007A219D"/>
    <w:rsid w:val="007A2AEC"/>
    <w:rsid w:val="007A5937"/>
    <w:rsid w:val="007A682C"/>
    <w:rsid w:val="007A6CD0"/>
    <w:rsid w:val="007B65A4"/>
    <w:rsid w:val="007C0C10"/>
    <w:rsid w:val="007C35DE"/>
    <w:rsid w:val="007C5E8C"/>
    <w:rsid w:val="007D7914"/>
    <w:rsid w:val="007E2264"/>
    <w:rsid w:val="007E29C8"/>
    <w:rsid w:val="007E4166"/>
    <w:rsid w:val="007E6A71"/>
    <w:rsid w:val="007F314B"/>
    <w:rsid w:val="00801F73"/>
    <w:rsid w:val="00805514"/>
    <w:rsid w:val="0080734C"/>
    <w:rsid w:val="008171F1"/>
    <w:rsid w:val="00817776"/>
    <w:rsid w:val="0082049C"/>
    <w:rsid w:val="00836A54"/>
    <w:rsid w:val="00837F6F"/>
    <w:rsid w:val="0084003B"/>
    <w:rsid w:val="00845B18"/>
    <w:rsid w:val="00847FFC"/>
    <w:rsid w:val="0085135D"/>
    <w:rsid w:val="00852E29"/>
    <w:rsid w:val="00852F6F"/>
    <w:rsid w:val="0085587A"/>
    <w:rsid w:val="0086641C"/>
    <w:rsid w:val="00866FF6"/>
    <w:rsid w:val="00872328"/>
    <w:rsid w:val="008836BD"/>
    <w:rsid w:val="0089099B"/>
    <w:rsid w:val="008A4F8F"/>
    <w:rsid w:val="008A549D"/>
    <w:rsid w:val="008A7FCC"/>
    <w:rsid w:val="008B2148"/>
    <w:rsid w:val="008B2820"/>
    <w:rsid w:val="008B7C1D"/>
    <w:rsid w:val="008C3930"/>
    <w:rsid w:val="008D2AC7"/>
    <w:rsid w:val="008E1600"/>
    <w:rsid w:val="008E4B92"/>
    <w:rsid w:val="008E7118"/>
    <w:rsid w:val="008F4DFA"/>
    <w:rsid w:val="008F4E92"/>
    <w:rsid w:val="009048F8"/>
    <w:rsid w:val="00911E1C"/>
    <w:rsid w:val="0091621E"/>
    <w:rsid w:val="00916CB7"/>
    <w:rsid w:val="00923B96"/>
    <w:rsid w:val="0092442B"/>
    <w:rsid w:val="0092543C"/>
    <w:rsid w:val="00925B80"/>
    <w:rsid w:val="00926353"/>
    <w:rsid w:val="0093385C"/>
    <w:rsid w:val="00933908"/>
    <w:rsid w:val="00936DA3"/>
    <w:rsid w:val="009417B4"/>
    <w:rsid w:val="00954211"/>
    <w:rsid w:val="009709A8"/>
    <w:rsid w:val="009826D0"/>
    <w:rsid w:val="00983C24"/>
    <w:rsid w:val="009845DD"/>
    <w:rsid w:val="00991CB6"/>
    <w:rsid w:val="00993777"/>
    <w:rsid w:val="009967B3"/>
    <w:rsid w:val="009974F3"/>
    <w:rsid w:val="009A2045"/>
    <w:rsid w:val="009A5D00"/>
    <w:rsid w:val="009A68AE"/>
    <w:rsid w:val="009B3F59"/>
    <w:rsid w:val="009B5B4A"/>
    <w:rsid w:val="009C19BE"/>
    <w:rsid w:val="009C2195"/>
    <w:rsid w:val="009C5188"/>
    <w:rsid w:val="009C6E6C"/>
    <w:rsid w:val="009C7BE7"/>
    <w:rsid w:val="009C7C30"/>
    <w:rsid w:val="009D1CBE"/>
    <w:rsid w:val="009D4152"/>
    <w:rsid w:val="009D67DA"/>
    <w:rsid w:val="009E185C"/>
    <w:rsid w:val="009E2501"/>
    <w:rsid w:val="009E30E8"/>
    <w:rsid w:val="009E6F0D"/>
    <w:rsid w:val="009E7CCB"/>
    <w:rsid w:val="009F5B04"/>
    <w:rsid w:val="00A145E0"/>
    <w:rsid w:val="00A147C7"/>
    <w:rsid w:val="00A1534F"/>
    <w:rsid w:val="00A20833"/>
    <w:rsid w:val="00A24272"/>
    <w:rsid w:val="00A2683D"/>
    <w:rsid w:val="00A26D4E"/>
    <w:rsid w:val="00A342BB"/>
    <w:rsid w:val="00A35001"/>
    <w:rsid w:val="00A36A7A"/>
    <w:rsid w:val="00A36AB2"/>
    <w:rsid w:val="00A418E6"/>
    <w:rsid w:val="00A50E9F"/>
    <w:rsid w:val="00A6251E"/>
    <w:rsid w:val="00A63CB2"/>
    <w:rsid w:val="00A825C5"/>
    <w:rsid w:val="00A83218"/>
    <w:rsid w:val="00A84A3B"/>
    <w:rsid w:val="00A8504D"/>
    <w:rsid w:val="00A86756"/>
    <w:rsid w:val="00A90091"/>
    <w:rsid w:val="00A91C3B"/>
    <w:rsid w:val="00A937FD"/>
    <w:rsid w:val="00AA0EC5"/>
    <w:rsid w:val="00AA27CB"/>
    <w:rsid w:val="00AA3757"/>
    <w:rsid w:val="00AA78DF"/>
    <w:rsid w:val="00AA7A98"/>
    <w:rsid w:val="00AB432B"/>
    <w:rsid w:val="00AC02A7"/>
    <w:rsid w:val="00AC1909"/>
    <w:rsid w:val="00AC26B3"/>
    <w:rsid w:val="00AC4ED6"/>
    <w:rsid w:val="00AC6253"/>
    <w:rsid w:val="00AD4EBF"/>
    <w:rsid w:val="00AD5152"/>
    <w:rsid w:val="00AD74F3"/>
    <w:rsid w:val="00AE22B7"/>
    <w:rsid w:val="00AE4784"/>
    <w:rsid w:val="00B020FB"/>
    <w:rsid w:val="00B06B63"/>
    <w:rsid w:val="00B07AD8"/>
    <w:rsid w:val="00B12577"/>
    <w:rsid w:val="00B20328"/>
    <w:rsid w:val="00B21F10"/>
    <w:rsid w:val="00B238B8"/>
    <w:rsid w:val="00B2488A"/>
    <w:rsid w:val="00B24A08"/>
    <w:rsid w:val="00B26379"/>
    <w:rsid w:val="00B3009C"/>
    <w:rsid w:val="00B35C39"/>
    <w:rsid w:val="00B411B8"/>
    <w:rsid w:val="00B43160"/>
    <w:rsid w:val="00B43B0A"/>
    <w:rsid w:val="00B458F8"/>
    <w:rsid w:val="00B46BD8"/>
    <w:rsid w:val="00B47D9A"/>
    <w:rsid w:val="00B507A9"/>
    <w:rsid w:val="00B57317"/>
    <w:rsid w:val="00B73F7D"/>
    <w:rsid w:val="00B745EF"/>
    <w:rsid w:val="00B74C67"/>
    <w:rsid w:val="00B83FB0"/>
    <w:rsid w:val="00B85841"/>
    <w:rsid w:val="00B87C52"/>
    <w:rsid w:val="00B943F1"/>
    <w:rsid w:val="00B95BE4"/>
    <w:rsid w:val="00B9679E"/>
    <w:rsid w:val="00BA4A87"/>
    <w:rsid w:val="00BB153C"/>
    <w:rsid w:val="00BC1230"/>
    <w:rsid w:val="00BD09D1"/>
    <w:rsid w:val="00BD1C8D"/>
    <w:rsid w:val="00BD3979"/>
    <w:rsid w:val="00BD4C12"/>
    <w:rsid w:val="00BE4AE1"/>
    <w:rsid w:val="00C03E6D"/>
    <w:rsid w:val="00C0623F"/>
    <w:rsid w:val="00C10D8F"/>
    <w:rsid w:val="00C20B5C"/>
    <w:rsid w:val="00C215AE"/>
    <w:rsid w:val="00C235D4"/>
    <w:rsid w:val="00C2477E"/>
    <w:rsid w:val="00C25819"/>
    <w:rsid w:val="00C275A0"/>
    <w:rsid w:val="00C30D1B"/>
    <w:rsid w:val="00C4659C"/>
    <w:rsid w:val="00C471A2"/>
    <w:rsid w:val="00C477C7"/>
    <w:rsid w:val="00C57DF8"/>
    <w:rsid w:val="00C612C1"/>
    <w:rsid w:val="00C633AD"/>
    <w:rsid w:val="00C705D9"/>
    <w:rsid w:val="00C73522"/>
    <w:rsid w:val="00C75EA2"/>
    <w:rsid w:val="00C75EAD"/>
    <w:rsid w:val="00C92D51"/>
    <w:rsid w:val="00C94943"/>
    <w:rsid w:val="00C956B9"/>
    <w:rsid w:val="00C97643"/>
    <w:rsid w:val="00CA6ECB"/>
    <w:rsid w:val="00CB0E08"/>
    <w:rsid w:val="00CB1675"/>
    <w:rsid w:val="00CB4FE3"/>
    <w:rsid w:val="00CB5536"/>
    <w:rsid w:val="00CB6933"/>
    <w:rsid w:val="00CC368D"/>
    <w:rsid w:val="00CD05E5"/>
    <w:rsid w:val="00CF10AB"/>
    <w:rsid w:val="00CF5473"/>
    <w:rsid w:val="00D019BC"/>
    <w:rsid w:val="00D0751A"/>
    <w:rsid w:val="00D15C31"/>
    <w:rsid w:val="00D2054F"/>
    <w:rsid w:val="00D242B6"/>
    <w:rsid w:val="00D259D5"/>
    <w:rsid w:val="00D26D78"/>
    <w:rsid w:val="00D305D1"/>
    <w:rsid w:val="00D309C7"/>
    <w:rsid w:val="00D517BD"/>
    <w:rsid w:val="00D61521"/>
    <w:rsid w:val="00D62385"/>
    <w:rsid w:val="00D6485C"/>
    <w:rsid w:val="00D74931"/>
    <w:rsid w:val="00D772BD"/>
    <w:rsid w:val="00D81DBC"/>
    <w:rsid w:val="00D8269D"/>
    <w:rsid w:val="00D848D2"/>
    <w:rsid w:val="00D85B1C"/>
    <w:rsid w:val="00D87E3D"/>
    <w:rsid w:val="00D92F73"/>
    <w:rsid w:val="00DA3F7B"/>
    <w:rsid w:val="00DA437E"/>
    <w:rsid w:val="00DA476D"/>
    <w:rsid w:val="00DB151E"/>
    <w:rsid w:val="00DB3BF1"/>
    <w:rsid w:val="00DB5F42"/>
    <w:rsid w:val="00DB6F23"/>
    <w:rsid w:val="00DC49C1"/>
    <w:rsid w:val="00DD3C61"/>
    <w:rsid w:val="00DD4694"/>
    <w:rsid w:val="00DD5D04"/>
    <w:rsid w:val="00DD6493"/>
    <w:rsid w:val="00DE06DC"/>
    <w:rsid w:val="00DE0EC2"/>
    <w:rsid w:val="00DE6CA7"/>
    <w:rsid w:val="00DF14C9"/>
    <w:rsid w:val="00DF647D"/>
    <w:rsid w:val="00E00F26"/>
    <w:rsid w:val="00E06924"/>
    <w:rsid w:val="00E10522"/>
    <w:rsid w:val="00E16332"/>
    <w:rsid w:val="00E20706"/>
    <w:rsid w:val="00E24648"/>
    <w:rsid w:val="00E30241"/>
    <w:rsid w:val="00E302A6"/>
    <w:rsid w:val="00E31C15"/>
    <w:rsid w:val="00E3205D"/>
    <w:rsid w:val="00E35E7E"/>
    <w:rsid w:val="00E40601"/>
    <w:rsid w:val="00E46EC1"/>
    <w:rsid w:val="00E47504"/>
    <w:rsid w:val="00E50DC7"/>
    <w:rsid w:val="00E51820"/>
    <w:rsid w:val="00E67ED7"/>
    <w:rsid w:val="00E70281"/>
    <w:rsid w:val="00E7323D"/>
    <w:rsid w:val="00E739D8"/>
    <w:rsid w:val="00E77E88"/>
    <w:rsid w:val="00E8025A"/>
    <w:rsid w:val="00E814CE"/>
    <w:rsid w:val="00EA12DA"/>
    <w:rsid w:val="00EB1697"/>
    <w:rsid w:val="00EB389E"/>
    <w:rsid w:val="00EB4D87"/>
    <w:rsid w:val="00EB71D5"/>
    <w:rsid w:val="00EC52A5"/>
    <w:rsid w:val="00EC6CF7"/>
    <w:rsid w:val="00ED2940"/>
    <w:rsid w:val="00ED3DCC"/>
    <w:rsid w:val="00ED6EAA"/>
    <w:rsid w:val="00EE34B7"/>
    <w:rsid w:val="00EE558E"/>
    <w:rsid w:val="00EE66F9"/>
    <w:rsid w:val="00EF02A2"/>
    <w:rsid w:val="00F03259"/>
    <w:rsid w:val="00F04D44"/>
    <w:rsid w:val="00F12F1C"/>
    <w:rsid w:val="00F15061"/>
    <w:rsid w:val="00F248EF"/>
    <w:rsid w:val="00F25F6C"/>
    <w:rsid w:val="00F355F9"/>
    <w:rsid w:val="00F36BCD"/>
    <w:rsid w:val="00F40023"/>
    <w:rsid w:val="00F46114"/>
    <w:rsid w:val="00F50D82"/>
    <w:rsid w:val="00F539BF"/>
    <w:rsid w:val="00F55D13"/>
    <w:rsid w:val="00F65256"/>
    <w:rsid w:val="00F6765E"/>
    <w:rsid w:val="00F74BE7"/>
    <w:rsid w:val="00F804B5"/>
    <w:rsid w:val="00F84ED8"/>
    <w:rsid w:val="00F92C11"/>
    <w:rsid w:val="00FA7F7C"/>
    <w:rsid w:val="00FB1822"/>
    <w:rsid w:val="00FB251C"/>
    <w:rsid w:val="00FC2B06"/>
    <w:rsid w:val="00FC4C58"/>
    <w:rsid w:val="00FC51ED"/>
    <w:rsid w:val="00FC5419"/>
    <w:rsid w:val="00FD529D"/>
    <w:rsid w:val="00FE375A"/>
    <w:rsid w:val="00FE6CFB"/>
    <w:rsid w:val="00FF76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83BA9"/>
  <w15:docId w15:val="{86F1C238-496A-4585-9657-414AEBD3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54255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47504"/>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semiHidden/>
    <w:unhideWhenUsed/>
    <w:qFormat/>
    <w:rsid w:val="00E47504"/>
    <w:pPr>
      <w:keepNext/>
      <w:jc w:val="both"/>
      <w:outlineLvl w:val="1"/>
    </w:pPr>
    <w:rPr>
      <w:b/>
      <w:sz w:val="24"/>
    </w:rPr>
  </w:style>
  <w:style w:type="paragraph" w:styleId="Nagwek3">
    <w:name w:val="heading 3"/>
    <w:basedOn w:val="Normalny"/>
    <w:next w:val="Normalny"/>
    <w:link w:val="Nagwek3Znak"/>
    <w:semiHidden/>
    <w:unhideWhenUsed/>
    <w:qFormat/>
    <w:rsid w:val="00E47504"/>
    <w:pPr>
      <w:keepNext/>
      <w:keepLines/>
      <w:spacing w:before="200"/>
      <w:outlineLvl w:val="2"/>
    </w:pPr>
    <w:rPr>
      <w:rFonts w:ascii="Cambria" w:hAnsi="Cambria"/>
      <w:b/>
      <w:bCs/>
      <w:color w:val="4F81BD"/>
    </w:rPr>
  </w:style>
  <w:style w:type="paragraph" w:styleId="Nagwek4">
    <w:name w:val="heading 4"/>
    <w:basedOn w:val="Normalny"/>
    <w:next w:val="Normalny"/>
    <w:link w:val="Nagwek4Znak"/>
    <w:semiHidden/>
    <w:unhideWhenUsed/>
    <w:qFormat/>
    <w:rsid w:val="00E47504"/>
    <w:pPr>
      <w:keepNext/>
      <w:keepLines/>
      <w:spacing w:before="200"/>
      <w:outlineLvl w:val="3"/>
    </w:pPr>
    <w:rPr>
      <w:rFonts w:ascii="Cambria" w:hAnsi="Cambria"/>
      <w:b/>
      <w:bCs/>
      <w:i/>
      <w:iCs/>
      <w:color w:val="4F81BD"/>
    </w:rPr>
  </w:style>
  <w:style w:type="paragraph" w:styleId="Nagwek5">
    <w:name w:val="heading 5"/>
    <w:basedOn w:val="Normalny"/>
    <w:next w:val="Normalny"/>
    <w:link w:val="Nagwek5Znak"/>
    <w:semiHidden/>
    <w:unhideWhenUsed/>
    <w:qFormat/>
    <w:rsid w:val="00E47504"/>
    <w:pPr>
      <w:keepNext/>
      <w:keepLines/>
      <w:spacing w:before="200"/>
      <w:outlineLvl w:val="4"/>
    </w:pPr>
    <w:rPr>
      <w:rFonts w:ascii="Cambria" w:hAnsi="Cambria"/>
      <w:color w:val="243F60"/>
    </w:rPr>
  </w:style>
  <w:style w:type="paragraph" w:styleId="Nagwek6">
    <w:name w:val="heading 6"/>
    <w:basedOn w:val="Normalny"/>
    <w:next w:val="Normalny"/>
    <w:link w:val="Nagwek6Znak"/>
    <w:semiHidden/>
    <w:unhideWhenUsed/>
    <w:qFormat/>
    <w:rsid w:val="00E47504"/>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E47504"/>
    <w:pPr>
      <w:keepNext/>
      <w:keepLines/>
      <w:spacing w:before="200"/>
      <w:outlineLvl w:val="6"/>
    </w:pPr>
    <w:rPr>
      <w:rFonts w:ascii="Cambria" w:hAnsi="Cambria"/>
      <w:i/>
      <w:iCs/>
      <w:color w:val="404040"/>
    </w:rPr>
  </w:style>
  <w:style w:type="paragraph" w:styleId="Nagwek8">
    <w:name w:val="heading 8"/>
    <w:basedOn w:val="Normalny"/>
    <w:next w:val="Normalny"/>
    <w:link w:val="Nagwek8Znak"/>
    <w:uiPriority w:val="9"/>
    <w:semiHidden/>
    <w:unhideWhenUsed/>
    <w:qFormat/>
    <w:rsid w:val="00E47504"/>
    <w:pPr>
      <w:spacing w:before="240" w:after="60"/>
      <w:outlineLvl w:val="7"/>
    </w:pPr>
    <w:rPr>
      <w:rFonts w:ascii="Calibri" w:hAnsi="Calibri"/>
      <w:i/>
      <w:iCs/>
      <w:sz w:val="24"/>
      <w:szCs w:val="24"/>
    </w:rPr>
  </w:style>
  <w:style w:type="paragraph" w:styleId="Nagwek9">
    <w:name w:val="heading 9"/>
    <w:basedOn w:val="Normalny"/>
    <w:next w:val="Normalny"/>
    <w:link w:val="Nagwek9Znak"/>
    <w:semiHidden/>
    <w:unhideWhenUsed/>
    <w:qFormat/>
    <w:rsid w:val="00E47504"/>
    <w:pPr>
      <w:spacing w:before="240" w:after="60"/>
      <w:outlineLvl w:val="8"/>
    </w:pPr>
    <w:rPr>
      <w:rFonts w:ascii="Arial" w:eastAsia="Calibri"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7504"/>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semiHidden/>
    <w:rsid w:val="00E47504"/>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E47504"/>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semiHidden/>
    <w:rsid w:val="00E47504"/>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semiHidden/>
    <w:rsid w:val="00E47504"/>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semiHidden/>
    <w:rsid w:val="00E47504"/>
    <w:rPr>
      <w:rFonts w:ascii="Calibri" w:eastAsia="Times New Roman" w:hAnsi="Calibri" w:cs="Times New Roman"/>
      <w:b/>
      <w:bCs/>
      <w:lang w:eastAsia="pl-PL"/>
    </w:rPr>
  </w:style>
  <w:style w:type="character" w:customStyle="1" w:styleId="Nagwek7Znak">
    <w:name w:val="Nagłówek 7 Znak"/>
    <w:basedOn w:val="Domylnaczcionkaakapitu"/>
    <w:link w:val="Nagwek7"/>
    <w:semiHidden/>
    <w:rsid w:val="00E47504"/>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uiPriority w:val="9"/>
    <w:semiHidden/>
    <w:rsid w:val="00E47504"/>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semiHidden/>
    <w:rsid w:val="00E47504"/>
    <w:rPr>
      <w:rFonts w:ascii="Arial" w:eastAsia="Calibri" w:hAnsi="Arial" w:cs="Times New Roman"/>
      <w:sz w:val="20"/>
      <w:szCs w:val="20"/>
      <w:lang w:eastAsia="pl-PL"/>
    </w:rPr>
  </w:style>
  <w:style w:type="character" w:styleId="Hipercze">
    <w:name w:val="Hyperlink"/>
    <w:uiPriority w:val="99"/>
    <w:unhideWhenUsed/>
    <w:rsid w:val="00E47504"/>
    <w:rPr>
      <w:color w:val="0000FF"/>
      <w:u w:val="single"/>
    </w:rPr>
  </w:style>
  <w:style w:type="character" w:styleId="UyteHipercze">
    <w:name w:val="FollowedHyperlink"/>
    <w:uiPriority w:val="99"/>
    <w:semiHidden/>
    <w:unhideWhenUsed/>
    <w:rsid w:val="00E47504"/>
    <w:rPr>
      <w:color w:val="800000"/>
      <w:u w:val="single"/>
    </w:rPr>
  </w:style>
  <w:style w:type="paragraph" w:styleId="HTML-wstpniesformatowany">
    <w:name w:val="HTML Preformatted"/>
    <w:basedOn w:val="Normalny"/>
    <w:link w:val="HTML-wstpniesformatowanyZnak"/>
    <w:semiHidden/>
    <w:unhideWhenUsed/>
    <w:rsid w:val="00E4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semiHidden/>
    <w:rsid w:val="00E47504"/>
    <w:rPr>
      <w:rFonts w:ascii="Times New Roman" w:eastAsia="Times New Roman" w:hAnsi="Times New Roman" w:cs="Times New Roman"/>
      <w:sz w:val="20"/>
      <w:szCs w:val="24"/>
      <w:lang w:eastAsia="pl-PL"/>
    </w:rPr>
  </w:style>
  <w:style w:type="paragraph" w:styleId="NormalnyWeb">
    <w:name w:val="Normal (Web)"/>
    <w:basedOn w:val="Normalny"/>
    <w:semiHidden/>
    <w:unhideWhenUsed/>
    <w:rsid w:val="00E47504"/>
    <w:pPr>
      <w:jc w:val="both"/>
    </w:pPr>
    <w:rPr>
      <w:spacing w:val="-5"/>
      <w:sz w:val="24"/>
    </w:rPr>
  </w:style>
  <w:style w:type="paragraph" w:styleId="Spistreci1">
    <w:name w:val="toc 1"/>
    <w:basedOn w:val="Normalny"/>
    <w:next w:val="Normalny"/>
    <w:autoRedefine/>
    <w:semiHidden/>
    <w:unhideWhenUsed/>
    <w:rsid w:val="00E47504"/>
    <w:pPr>
      <w:widowControl w:val="0"/>
      <w:suppressAutoHyphens/>
    </w:pPr>
    <w:rPr>
      <w:rFonts w:eastAsia="Tahoma"/>
      <w:color w:val="000000"/>
      <w:sz w:val="24"/>
      <w:szCs w:val="24"/>
      <w:lang w:eastAsia="en-US"/>
    </w:rPr>
  </w:style>
  <w:style w:type="paragraph" w:styleId="Spistreci2">
    <w:name w:val="toc 2"/>
    <w:basedOn w:val="Normalny"/>
    <w:next w:val="Normalny"/>
    <w:autoRedefine/>
    <w:semiHidden/>
    <w:unhideWhenUsed/>
    <w:rsid w:val="00E47504"/>
    <w:pPr>
      <w:widowControl w:val="0"/>
      <w:suppressAutoHyphens/>
      <w:ind w:left="240"/>
    </w:pPr>
    <w:rPr>
      <w:rFonts w:eastAsia="Tahoma"/>
      <w:color w:val="000000"/>
      <w:sz w:val="24"/>
      <w:szCs w:val="24"/>
      <w:lang w:eastAsia="en-US"/>
    </w:rPr>
  </w:style>
  <w:style w:type="paragraph" w:styleId="Spistreci3">
    <w:name w:val="toc 3"/>
    <w:basedOn w:val="Normalny"/>
    <w:next w:val="Normalny"/>
    <w:autoRedefine/>
    <w:uiPriority w:val="39"/>
    <w:semiHidden/>
    <w:unhideWhenUsed/>
    <w:rsid w:val="00E47504"/>
    <w:pPr>
      <w:widowControl w:val="0"/>
      <w:suppressAutoHyphens/>
      <w:ind w:left="480"/>
    </w:pPr>
    <w:rPr>
      <w:rFonts w:eastAsia="Tahoma"/>
      <w:color w:val="000000"/>
      <w:sz w:val="24"/>
      <w:szCs w:val="24"/>
      <w:lang w:eastAsia="en-US"/>
    </w:rPr>
  </w:style>
  <w:style w:type="paragraph" w:styleId="Tekstprzypisudolnego">
    <w:name w:val="footnote text"/>
    <w:basedOn w:val="Normalny"/>
    <w:link w:val="TekstprzypisudolnegoZnak"/>
    <w:semiHidden/>
    <w:unhideWhenUsed/>
    <w:rsid w:val="00E47504"/>
    <w:pPr>
      <w:widowControl w:val="0"/>
      <w:suppressAutoHyphens/>
    </w:pPr>
    <w:rPr>
      <w:rFonts w:eastAsia="Calibri"/>
      <w:color w:val="000000"/>
    </w:rPr>
  </w:style>
  <w:style w:type="character" w:customStyle="1" w:styleId="TekstprzypisudolnegoZnak">
    <w:name w:val="Tekst przypisu dolnego Znak"/>
    <w:basedOn w:val="Domylnaczcionkaakapitu"/>
    <w:link w:val="Tekstprzypisudolnego"/>
    <w:semiHidden/>
    <w:rsid w:val="00E47504"/>
    <w:rPr>
      <w:rFonts w:ascii="Times New Roman" w:eastAsia="Calibri" w:hAnsi="Times New Roman" w:cs="Times New Roman"/>
      <w:color w:val="000000"/>
      <w:sz w:val="20"/>
      <w:szCs w:val="20"/>
      <w:lang w:eastAsia="pl-PL"/>
    </w:rPr>
  </w:style>
  <w:style w:type="paragraph" w:styleId="Nagwek">
    <w:name w:val="header"/>
    <w:basedOn w:val="Normalny"/>
    <w:link w:val="NagwekZnak"/>
    <w:uiPriority w:val="99"/>
    <w:unhideWhenUsed/>
    <w:rsid w:val="00E47504"/>
    <w:pPr>
      <w:tabs>
        <w:tab w:val="center" w:pos="4536"/>
        <w:tab w:val="right" w:pos="9072"/>
      </w:tabs>
    </w:pPr>
  </w:style>
  <w:style w:type="character" w:customStyle="1" w:styleId="NagwekZnak">
    <w:name w:val="Nagłówek Znak"/>
    <w:basedOn w:val="Domylnaczcionkaakapitu"/>
    <w:link w:val="Nagwek"/>
    <w:uiPriority w:val="99"/>
    <w:rsid w:val="00E4750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47504"/>
    <w:pPr>
      <w:tabs>
        <w:tab w:val="center" w:pos="4536"/>
        <w:tab w:val="right" w:pos="9072"/>
      </w:tabs>
    </w:pPr>
    <w:rPr>
      <w:sz w:val="24"/>
      <w:szCs w:val="24"/>
    </w:rPr>
  </w:style>
  <w:style w:type="character" w:customStyle="1" w:styleId="StopkaZnak">
    <w:name w:val="Stopka Znak"/>
    <w:basedOn w:val="Domylnaczcionkaakapitu"/>
    <w:link w:val="Stopka"/>
    <w:uiPriority w:val="99"/>
    <w:rsid w:val="00E4750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E47504"/>
    <w:pPr>
      <w:widowControl w:val="0"/>
      <w:suppressAutoHyphens/>
    </w:pPr>
    <w:rPr>
      <w:rFonts w:eastAsia="Tahoma"/>
      <w:color w:val="000000"/>
    </w:rPr>
  </w:style>
  <w:style w:type="character" w:customStyle="1" w:styleId="TekstprzypisukocowegoZnak">
    <w:name w:val="Tekst przypisu końcowego Znak"/>
    <w:basedOn w:val="Domylnaczcionkaakapitu"/>
    <w:link w:val="Tekstprzypisukocowego"/>
    <w:semiHidden/>
    <w:rsid w:val="00E47504"/>
    <w:rPr>
      <w:rFonts w:ascii="Times New Roman" w:eastAsia="Tahoma" w:hAnsi="Times New Roman" w:cs="Times New Roman"/>
      <w:color w:val="000000"/>
      <w:sz w:val="20"/>
      <w:szCs w:val="20"/>
      <w:lang w:eastAsia="pl-PL"/>
    </w:rPr>
  </w:style>
  <w:style w:type="paragraph" w:styleId="Tekstpodstawowy">
    <w:name w:val="Body Text"/>
    <w:basedOn w:val="Normalny"/>
    <w:link w:val="TekstpodstawowyZnak"/>
    <w:uiPriority w:val="99"/>
    <w:unhideWhenUsed/>
    <w:rsid w:val="00E47504"/>
    <w:pPr>
      <w:spacing w:after="120"/>
    </w:pPr>
  </w:style>
  <w:style w:type="character" w:customStyle="1" w:styleId="TekstpodstawowyZnak">
    <w:name w:val="Tekst podstawowy Znak"/>
    <w:basedOn w:val="Domylnaczcionkaakapitu"/>
    <w:link w:val="Tekstpodstawowy"/>
    <w:uiPriority w:val="99"/>
    <w:rsid w:val="00E47504"/>
    <w:rPr>
      <w:rFonts w:ascii="Times New Roman" w:eastAsia="Times New Roman" w:hAnsi="Times New Roman" w:cs="Times New Roman"/>
      <w:sz w:val="20"/>
      <w:szCs w:val="20"/>
      <w:lang w:eastAsia="pl-PL"/>
    </w:rPr>
  </w:style>
  <w:style w:type="paragraph" w:styleId="Lista">
    <w:name w:val="List"/>
    <w:basedOn w:val="Tekstpodstawowy"/>
    <w:semiHidden/>
    <w:unhideWhenUsed/>
    <w:rsid w:val="00E47504"/>
    <w:pPr>
      <w:suppressAutoHyphens/>
      <w:spacing w:after="0" w:line="160" w:lineRule="atLeast"/>
    </w:pPr>
    <w:rPr>
      <w:sz w:val="24"/>
    </w:rPr>
  </w:style>
  <w:style w:type="paragraph" w:styleId="Tytu">
    <w:name w:val="Title"/>
    <w:basedOn w:val="Normalny"/>
    <w:link w:val="TytuZnak"/>
    <w:qFormat/>
    <w:rsid w:val="00E47504"/>
    <w:pPr>
      <w:jc w:val="center"/>
    </w:pPr>
    <w:rPr>
      <w:b/>
      <w:sz w:val="32"/>
    </w:rPr>
  </w:style>
  <w:style w:type="character" w:customStyle="1" w:styleId="TytuZnak">
    <w:name w:val="Tytuł Znak"/>
    <w:basedOn w:val="Domylnaczcionkaakapitu"/>
    <w:link w:val="Tytu"/>
    <w:rsid w:val="00E47504"/>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semiHidden/>
    <w:unhideWhenUsed/>
    <w:rsid w:val="00E47504"/>
    <w:pPr>
      <w:tabs>
        <w:tab w:val="left" w:pos="1080"/>
      </w:tabs>
      <w:ind w:left="540"/>
      <w:jc w:val="both"/>
    </w:pPr>
    <w:rPr>
      <w:sz w:val="24"/>
    </w:rPr>
  </w:style>
  <w:style w:type="character" w:customStyle="1" w:styleId="TekstpodstawowywcityZnak">
    <w:name w:val="Tekst podstawowy wcięty Znak"/>
    <w:basedOn w:val="Domylnaczcionkaakapitu"/>
    <w:link w:val="Tekstpodstawowywcity"/>
    <w:semiHidden/>
    <w:rsid w:val="00E4750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E47504"/>
    <w:pPr>
      <w:spacing w:after="120" w:line="480" w:lineRule="auto"/>
    </w:pPr>
  </w:style>
  <w:style w:type="character" w:customStyle="1" w:styleId="Tekstpodstawowy2Znak">
    <w:name w:val="Tekst podstawowy 2 Znak"/>
    <w:basedOn w:val="Domylnaczcionkaakapitu"/>
    <w:link w:val="Tekstpodstawowy2"/>
    <w:uiPriority w:val="99"/>
    <w:rsid w:val="00E475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E47504"/>
    <w:pPr>
      <w:spacing w:after="120"/>
    </w:pPr>
    <w:rPr>
      <w:sz w:val="16"/>
      <w:szCs w:val="16"/>
    </w:rPr>
  </w:style>
  <w:style w:type="character" w:customStyle="1" w:styleId="Tekstpodstawowy3Znak">
    <w:name w:val="Tekst podstawowy 3 Znak"/>
    <w:basedOn w:val="Domylnaczcionkaakapitu"/>
    <w:link w:val="Tekstpodstawowy3"/>
    <w:semiHidden/>
    <w:rsid w:val="00E47504"/>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47504"/>
    <w:pPr>
      <w:spacing w:after="120" w:line="480" w:lineRule="auto"/>
      <w:ind w:left="283"/>
    </w:pPr>
  </w:style>
  <w:style w:type="character" w:customStyle="1" w:styleId="Tekstpodstawowywcity2Znak">
    <w:name w:val="Tekst podstawowy wcięty 2 Znak"/>
    <w:basedOn w:val="Domylnaczcionkaakapitu"/>
    <w:link w:val="Tekstpodstawowywcity2"/>
    <w:semiHidden/>
    <w:rsid w:val="00E4750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E47504"/>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E47504"/>
    <w:rPr>
      <w:rFonts w:ascii="Times New Roman" w:eastAsia="Times New Roman" w:hAnsi="Times New Roman" w:cs="Times New Roman"/>
      <w:sz w:val="16"/>
      <w:szCs w:val="16"/>
      <w:lang w:eastAsia="pl-PL"/>
    </w:rPr>
  </w:style>
  <w:style w:type="paragraph" w:styleId="Tekstblokowy">
    <w:name w:val="Block Text"/>
    <w:basedOn w:val="Normalny"/>
    <w:semiHidden/>
    <w:unhideWhenUsed/>
    <w:rsid w:val="00E47504"/>
    <w:pPr>
      <w:ind w:left="6379" w:right="282" w:hanging="5953"/>
      <w:jc w:val="center"/>
    </w:pPr>
    <w:rPr>
      <w:rFonts w:eastAsia="Calibri"/>
      <w:szCs w:val="24"/>
    </w:rPr>
  </w:style>
  <w:style w:type="paragraph" w:styleId="Zwykytekst">
    <w:name w:val="Plain Text"/>
    <w:basedOn w:val="Normalny"/>
    <w:link w:val="ZwykytekstZnak"/>
    <w:semiHidden/>
    <w:unhideWhenUsed/>
    <w:rsid w:val="00E47504"/>
    <w:rPr>
      <w:rFonts w:ascii="Consolas" w:eastAsia="Calibri" w:hAnsi="Consolas"/>
      <w:sz w:val="21"/>
      <w:szCs w:val="21"/>
    </w:rPr>
  </w:style>
  <w:style w:type="character" w:customStyle="1" w:styleId="ZwykytekstZnak">
    <w:name w:val="Zwykły tekst Znak"/>
    <w:basedOn w:val="Domylnaczcionkaakapitu"/>
    <w:link w:val="Zwykytekst"/>
    <w:semiHidden/>
    <w:rsid w:val="00E47504"/>
    <w:rPr>
      <w:rFonts w:ascii="Consolas" w:eastAsia="Calibri" w:hAnsi="Consolas" w:cs="Times New Roman"/>
      <w:sz w:val="21"/>
      <w:szCs w:val="21"/>
      <w:lang w:eastAsia="pl-PL"/>
    </w:rPr>
  </w:style>
  <w:style w:type="paragraph" w:styleId="Tekstdymka">
    <w:name w:val="Balloon Text"/>
    <w:basedOn w:val="Normalny"/>
    <w:link w:val="TekstdymkaZnak"/>
    <w:uiPriority w:val="99"/>
    <w:semiHidden/>
    <w:unhideWhenUsed/>
    <w:rsid w:val="00E47504"/>
    <w:rPr>
      <w:rFonts w:ascii="Tahoma" w:hAnsi="Tahoma"/>
      <w:sz w:val="16"/>
      <w:szCs w:val="24"/>
    </w:rPr>
  </w:style>
  <w:style w:type="character" w:customStyle="1" w:styleId="TekstdymkaZnak">
    <w:name w:val="Tekst dymka Znak"/>
    <w:basedOn w:val="Domylnaczcionkaakapitu"/>
    <w:link w:val="Tekstdymka"/>
    <w:uiPriority w:val="99"/>
    <w:semiHidden/>
    <w:rsid w:val="00E47504"/>
    <w:rPr>
      <w:rFonts w:ascii="Tahoma" w:eastAsia="Times New Roman" w:hAnsi="Tahoma" w:cs="Times New Roman"/>
      <w:sz w:val="16"/>
      <w:szCs w:val="24"/>
      <w:lang w:eastAsia="pl-PL"/>
    </w:rPr>
  </w:style>
  <w:style w:type="paragraph" w:styleId="Bezodstpw">
    <w:name w:val="No Spacing"/>
    <w:uiPriority w:val="1"/>
    <w:qFormat/>
    <w:rsid w:val="00E47504"/>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aliases w:val="CW_Lista,sw tekst,Adresat stanowisko"/>
    <w:basedOn w:val="Normalny"/>
    <w:link w:val="AkapitzlistZnak"/>
    <w:uiPriority w:val="34"/>
    <w:qFormat/>
    <w:rsid w:val="00E47504"/>
    <w:pPr>
      <w:ind w:left="720"/>
      <w:contextualSpacing/>
    </w:pPr>
  </w:style>
  <w:style w:type="paragraph" w:customStyle="1" w:styleId="StandardowyNormalny1">
    <w:name w:val="Standardowy.Normalny1"/>
    <w:uiPriority w:val="99"/>
    <w:rsid w:val="00E47504"/>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uiPriority w:val="99"/>
    <w:rsid w:val="00E47504"/>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rsid w:val="00E47504"/>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rsid w:val="00E47504"/>
    <w:pPr>
      <w:jc w:val="both"/>
    </w:pPr>
  </w:style>
  <w:style w:type="paragraph" w:customStyle="1" w:styleId="definitionterm">
    <w:name w:val="definitionterm"/>
    <w:basedOn w:val="Normalny"/>
    <w:uiPriority w:val="99"/>
    <w:rsid w:val="00E47504"/>
    <w:pPr>
      <w:spacing w:before="100" w:beforeAutospacing="1" w:after="100" w:afterAutospacing="1"/>
    </w:pPr>
    <w:rPr>
      <w:rFonts w:eastAsia="Calibri"/>
      <w:sz w:val="24"/>
      <w:szCs w:val="24"/>
    </w:rPr>
  </w:style>
  <w:style w:type="paragraph" w:customStyle="1" w:styleId="Nagwek10">
    <w:name w:val="Nagłówek1"/>
    <w:basedOn w:val="Normalny"/>
    <w:next w:val="Tekstpodstawowy"/>
    <w:rsid w:val="00E47504"/>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rsid w:val="00E47504"/>
    <w:pPr>
      <w:widowControl w:val="0"/>
      <w:suppressLineNumbers/>
      <w:suppressAutoHyphens/>
    </w:pPr>
    <w:rPr>
      <w:rFonts w:eastAsia="Tahoma"/>
      <w:color w:val="000000"/>
      <w:sz w:val="24"/>
      <w:szCs w:val="24"/>
      <w:lang w:eastAsia="en-US"/>
    </w:rPr>
  </w:style>
  <w:style w:type="paragraph" w:customStyle="1" w:styleId="Normalny1">
    <w:name w:val="Normalny1"/>
    <w:basedOn w:val="Normalny"/>
    <w:rsid w:val="00E47504"/>
    <w:pPr>
      <w:widowControl w:val="0"/>
      <w:suppressAutoHyphens/>
    </w:pPr>
    <w:rPr>
      <w:rFonts w:eastAsia="Tahoma"/>
      <w:color w:val="000000"/>
      <w:sz w:val="24"/>
      <w:szCs w:val="24"/>
      <w:lang w:eastAsia="en-US"/>
    </w:rPr>
  </w:style>
  <w:style w:type="paragraph" w:customStyle="1" w:styleId="WW-Domylnie">
    <w:name w:val="WW-Domyślnie"/>
    <w:rsid w:val="00E4750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rsid w:val="00E47504"/>
    <w:rPr>
      <w:sz w:val="20"/>
      <w:szCs w:val="20"/>
    </w:rPr>
  </w:style>
  <w:style w:type="paragraph" w:customStyle="1" w:styleId="WW-Tekstpodstawowy3">
    <w:name w:val="WW-Tekst podstawowy 3"/>
    <w:basedOn w:val="Normalny"/>
    <w:rsid w:val="00E47504"/>
    <w:pPr>
      <w:widowControl w:val="0"/>
      <w:suppressAutoHyphens/>
    </w:pPr>
    <w:rPr>
      <w:rFonts w:eastAsia="Tahoma"/>
      <w:b/>
      <w:bCs/>
      <w:color w:val="000000"/>
      <w:sz w:val="24"/>
      <w:lang w:eastAsia="en-US"/>
    </w:rPr>
  </w:style>
  <w:style w:type="paragraph" w:customStyle="1" w:styleId="Style3">
    <w:name w:val="Style3"/>
    <w:basedOn w:val="Normalny"/>
    <w:rsid w:val="00E47504"/>
    <w:pPr>
      <w:widowControl w:val="0"/>
      <w:autoSpaceDE w:val="0"/>
      <w:autoSpaceDN w:val="0"/>
      <w:adjustRightInd w:val="0"/>
    </w:pPr>
    <w:rPr>
      <w:rFonts w:ascii="Arial" w:hAnsi="Arial"/>
      <w:sz w:val="24"/>
      <w:szCs w:val="24"/>
    </w:rPr>
  </w:style>
  <w:style w:type="paragraph" w:customStyle="1" w:styleId="Style2">
    <w:name w:val="Style2"/>
    <w:basedOn w:val="Normalny"/>
    <w:rsid w:val="00E47504"/>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rsid w:val="00E47504"/>
    <w:pPr>
      <w:widowControl w:val="0"/>
      <w:autoSpaceDE w:val="0"/>
      <w:autoSpaceDN w:val="0"/>
      <w:adjustRightInd w:val="0"/>
    </w:pPr>
    <w:rPr>
      <w:rFonts w:ascii="Arial" w:hAnsi="Arial"/>
      <w:sz w:val="24"/>
      <w:szCs w:val="24"/>
    </w:rPr>
  </w:style>
  <w:style w:type="paragraph" w:customStyle="1" w:styleId="Style6">
    <w:name w:val="Style6"/>
    <w:basedOn w:val="Normalny"/>
    <w:rsid w:val="00E47504"/>
    <w:pPr>
      <w:widowControl w:val="0"/>
      <w:autoSpaceDE w:val="0"/>
      <w:autoSpaceDN w:val="0"/>
      <w:adjustRightInd w:val="0"/>
    </w:pPr>
    <w:rPr>
      <w:rFonts w:ascii="Arial" w:hAnsi="Arial"/>
      <w:sz w:val="24"/>
      <w:szCs w:val="24"/>
    </w:rPr>
  </w:style>
  <w:style w:type="paragraph" w:customStyle="1" w:styleId="Zwykytekst1">
    <w:name w:val="Zwykły tekst1"/>
    <w:basedOn w:val="Normalny"/>
    <w:rsid w:val="00E47504"/>
    <w:pPr>
      <w:suppressAutoHyphens/>
    </w:pPr>
    <w:rPr>
      <w:rFonts w:ascii="Courier New" w:hAnsi="Courier New" w:cs="Courier New"/>
      <w:lang w:eastAsia="ar-SA"/>
    </w:rPr>
  </w:style>
  <w:style w:type="paragraph" w:customStyle="1" w:styleId="cjk">
    <w:name w:val="cjk"/>
    <w:basedOn w:val="Normalny"/>
    <w:rsid w:val="00E47504"/>
    <w:pPr>
      <w:spacing w:before="100" w:beforeAutospacing="1" w:after="100" w:afterAutospacing="1"/>
      <w:jc w:val="both"/>
    </w:pPr>
    <w:rPr>
      <w:sz w:val="22"/>
      <w:szCs w:val="22"/>
    </w:rPr>
  </w:style>
  <w:style w:type="paragraph" w:customStyle="1" w:styleId="ctl">
    <w:name w:val="ctl"/>
    <w:basedOn w:val="Normalny"/>
    <w:rsid w:val="00E47504"/>
    <w:pPr>
      <w:spacing w:before="100" w:beforeAutospacing="1" w:after="100" w:afterAutospacing="1"/>
      <w:jc w:val="both"/>
    </w:pPr>
    <w:rPr>
      <w:rFonts w:ascii="Tahoma" w:hAnsi="Tahoma" w:cs="Tahoma"/>
      <w:sz w:val="24"/>
      <w:szCs w:val="24"/>
    </w:rPr>
  </w:style>
  <w:style w:type="paragraph" w:customStyle="1" w:styleId="western1">
    <w:name w:val="western1"/>
    <w:basedOn w:val="Normalny"/>
    <w:rsid w:val="00E47504"/>
    <w:pPr>
      <w:spacing w:before="100" w:beforeAutospacing="1" w:after="100" w:afterAutospacing="1"/>
      <w:jc w:val="both"/>
    </w:pPr>
    <w:rPr>
      <w:rFonts w:ascii="Verdana" w:hAnsi="Verdana" w:cs="Tahoma"/>
      <w:sz w:val="24"/>
      <w:szCs w:val="24"/>
    </w:rPr>
  </w:style>
  <w:style w:type="paragraph" w:customStyle="1" w:styleId="cjk1">
    <w:name w:val="cjk1"/>
    <w:basedOn w:val="Normalny"/>
    <w:rsid w:val="00E47504"/>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rsid w:val="00E47504"/>
    <w:pPr>
      <w:spacing w:before="100" w:beforeAutospacing="1" w:after="100" w:afterAutospacing="1"/>
      <w:jc w:val="both"/>
    </w:pPr>
    <w:rPr>
      <w:rFonts w:ascii="Tahoma" w:hAnsi="Tahoma" w:cs="Tahoma"/>
      <w:sz w:val="24"/>
      <w:szCs w:val="24"/>
    </w:rPr>
  </w:style>
  <w:style w:type="paragraph" w:customStyle="1" w:styleId="Style1">
    <w:name w:val="Style1"/>
    <w:basedOn w:val="Normalny"/>
    <w:rsid w:val="00E47504"/>
    <w:pPr>
      <w:widowControl w:val="0"/>
      <w:autoSpaceDE w:val="0"/>
      <w:autoSpaceDN w:val="0"/>
      <w:adjustRightInd w:val="0"/>
    </w:pPr>
    <w:rPr>
      <w:sz w:val="24"/>
      <w:szCs w:val="24"/>
    </w:rPr>
  </w:style>
  <w:style w:type="paragraph" w:customStyle="1" w:styleId="Tabelapozycja">
    <w:name w:val="Tabela pozycja"/>
    <w:basedOn w:val="Normalny"/>
    <w:rsid w:val="00E47504"/>
    <w:rPr>
      <w:rFonts w:ascii="Arial" w:eastAsia="MS Outlook" w:hAnsi="Arial"/>
      <w:sz w:val="22"/>
    </w:rPr>
  </w:style>
  <w:style w:type="paragraph" w:customStyle="1" w:styleId="Style23">
    <w:name w:val="Style23"/>
    <w:basedOn w:val="Normalny"/>
    <w:uiPriority w:val="99"/>
    <w:rsid w:val="00E47504"/>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rsid w:val="00E47504"/>
    <w:pPr>
      <w:widowControl w:val="0"/>
      <w:suppressLineNumbers/>
      <w:suppressAutoHyphens/>
    </w:pPr>
    <w:rPr>
      <w:rFonts w:eastAsia="Lucida Sans Unicode"/>
      <w:sz w:val="24"/>
      <w:lang w:eastAsia="ar-SA"/>
    </w:rPr>
  </w:style>
  <w:style w:type="paragraph" w:customStyle="1" w:styleId="Akapitzlist1">
    <w:name w:val="Akapit z listą1"/>
    <w:basedOn w:val="Normalny"/>
    <w:rsid w:val="00E47504"/>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rsid w:val="00E47504"/>
    <w:pPr>
      <w:numPr>
        <w:numId w:val="1"/>
      </w:numPr>
    </w:pPr>
    <w:rPr>
      <w:rFonts w:ascii="Arial" w:hAnsi="Arial" w:cs="Arial"/>
      <w:sz w:val="24"/>
      <w:szCs w:val="24"/>
    </w:rPr>
  </w:style>
  <w:style w:type="paragraph" w:customStyle="1" w:styleId="Num2">
    <w:name w:val="Num2"/>
    <w:basedOn w:val="Zwykytekst"/>
    <w:autoRedefine/>
    <w:uiPriority w:val="99"/>
    <w:rsid w:val="00E47504"/>
    <w:pPr>
      <w:tabs>
        <w:tab w:val="num" w:pos="720"/>
      </w:tabs>
      <w:spacing w:before="120" w:after="120"/>
      <w:ind w:left="720" w:hanging="360"/>
      <w:contextualSpacing/>
    </w:pPr>
    <w:rPr>
      <w:rFonts w:ascii="Arial" w:hAnsi="Arial" w:cs="Arial"/>
      <w:sz w:val="24"/>
      <w:szCs w:val="24"/>
    </w:rPr>
  </w:style>
  <w:style w:type="paragraph" w:customStyle="1" w:styleId="Normalny2">
    <w:name w:val="Normalny2"/>
    <w:basedOn w:val="Normalny"/>
    <w:rsid w:val="00E47504"/>
    <w:pPr>
      <w:widowControl w:val="0"/>
      <w:suppressAutoHyphens/>
    </w:pPr>
    <w:rPr>
      <w:rFonts w:eastAsia="Tahoma"/>
      <w:color w:val="000000"/>
      <w:sz w:val="24"/>
      <w:szCs w:val="24"/>
      <w:lang w:eastAsia="en-US"/>
    </w:rPr>
  </w:style>
  <w:style w:type="paragraph" w:customStyle="1" w:styleId="Default">
    <w:name w:val="Default"/>
    <w:rsid w:val="00E475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1art">
    <w:name w:val="ust1 art"/>
    <w:rsid w:val="00E47504"/>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E47504"/>
    <w:pPr>
      <w:ind w:left="1984" w:hanging="1077"/>
    </w:pPr>
    <w:rPr>
      <w:noProof/>
      <w:sz w:val="24"/>
    </w:rPr>
  </w:style>
  <w:style w:type="paragraph" w:customStyle="1" w:styleId="pkt1art">
    <w:name w:val="pkt1 art"/>
    <w:rsid w:val="00E47504"/>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locked/>
    <w:rsid w:val="00E47504"/>
    <w:rPr>
      <w:rFonts w:ascii="Times New Roman" w:eastAsia="Times New Roman" w:hAnsi="Times New Roman" w:cs="Times New Roman"/>
      <w:sz w:val="24"/>
    </w:rPr>
  </w:style>
  <w:style w:type="paragraph" w:customStyle="1" w:styleId="pkt">
    <w:name w:val="pkt"/>
    <w:basedOn w:val="Normalny"/>
    <w:link w:val="pktZnak1"/>
    <w:rsid w:val="00E47504"/>
    <w:pPr>
      <w:spacing w:before="60" w:after="60"/>
      <w:ind w:left="851" w:hanging="295"/>
      <w:jc w:val="both"/>
    </w:pPr>
    <w:rPr>
      <w:sz w:val="24"/>
      <w:szCs w:val="22"/>
      <w:lang w:eastAsia="en-US"/>
    </w:rPr>
  </w:style>
  <w:style w:type="paragraph" w:customStyle="1" w:styleId="NormalnyWeb1">
    <w:name w:val="Normalny (Web)1"/>
    <w:basedOn w:val="Normalny"/>
    <w:rsid w:val="00E47504"/>
    <w:pPr>
      <w:spacing w:before="100" w:after="100"/>
    </w:pPr>
    <w:rPr>
      <w:sz w:val="24"/>
      <w:lang w:val="en-US"/>
    </w:rPr>
  </w:style>
  <w:style w:type="paragraph" w:customStyle="1" w:styleId="lit">
    <w:name w:val="lit"/>
    <w:rsid w:val="00E47504"/>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rsid w:val="00E47504"/>
    <w:pPr>
      <w:suppressAutoHyphens/>
      <w:spacing w:after="200" w:line="276" w:lineRule="auto"/>
    </w:pPr>
    <w:rPr>
      <w:rFonts w:ascii="Calibri" w:eastAsia="Lucida Sans Unicode" w:hAnsi="Calibri"/>
      <w:kern w:val="2"/>
      <w:sz w:val="22"/>
      <w:szCs w:val="22"/>
      <w:lang w:eastAsia="ar-SA"/>
    </w:rPr>
  </w:style>
  <w:style w:type="paragraph" w:customStyle="1" w:styleId="Styl">
    <w:name w:val="Styl"/>
    <w:rsid w:val="00E4750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rsid w:val="00E47504"/>
    <w:pPr>
      <w:suppressAutoHyphens/>
      <w:spacing w:after="200" w:line="276" w:lineRule="auto"/>
    </w:pPr>
    <w:rPr>
      <w:rFonts w:ascii="Consolas" w:eastAsia="Calibri" w:hAnsi="Consolas" w:cs="Consolas"/>
      <w:sz w:val="21"/>
      <w:szCs w:val="21"/>
      <w:lang w:eastAsia="zh-CN"/>
    </w:rPr>
  </w:style>
  <w:style w:type="paragraph" w:customStyle="1" w:styleId="xl66">
    <w:name w:val="xl66"/>
    <w:basedOn w:val="Normalny"/>
    <w:rsid w:val="00E47504"/>
    <w:pPr>
      <w:spacing w:before="100" w:beforeAutospacing="1" w:after="100" w:afterAutospacing="1"/>
    </w:pPr>
    <w:rPr>
      <w:sz w:val="22"/>
      <w:szCs w:val="22"/>
    </w:rPr>
  </w:style>
  <w:style w:type="paragraph" w:customStyle="1" w:styleId="xl67">
    <w:name w:val="xl67"/>
    <w:basedOn w:val="Normalny"/>
    <w:rsid w:val="00E47504"/>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68">
    <w:name w:val="xl6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69">
    <w:name w:val="xl69"/>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0">
    <w:name w:val="xl7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1">
    <w:name w:val="xl7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2">
    <w:name w:val="xl72"/>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3">
    <w:name w:val="xl73"/>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4">
    <w:name w:val="xl7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5">
    <w:name w:val="xl7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6">
    <w:name w:val="xl76"/>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9">
    <w:name w:val="xl79"/>
    <w:basedOn w:val="Normalny"/>
    <w:rsid w:val="00E47504"/>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0">
    <w:name w:val="xl80"/>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81">
    <w:name w:val="xl81"/>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2">
    <w:name w:val="xl8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3">
    <w:name w:val="xl8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5">
    <w:name w:val="xl8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6">
    <w:name w:val="xl86"/>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9">
    <w:name w:val="xl8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1">
    <w:name w:val="xl9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2">
    <w:name w:val="xl9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3">
    <w:name w:val="xl9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5">
    <w:name w:val="xl95"/>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6">
    <w:name w:val="xl96"/>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7">
    <w:name w:val="xl9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5">
    <w:name w:val="xl105"/>
    <w:basedOn w:val="Normalny"/>
    <w:rsid w:val="00E47504"/>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6">
    <w:name w:val="xl106"/>
    <w:basedOn w:val="Normalny"/>
    <w:rsid w:val="00E4750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7">
    <w:name w:val="xl107"/>
    <w:basedOn w:val="Normalny"/>
    <w:rsid w:val="00E47504"/>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8">
    <w:name w:val="xl108"/>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9">
    <w:name w:val="xl109"/>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0">
    <w:name w:val="xl110"/>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1">
    <w:name w:val="xl11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3">
    <w:name w:val="xl11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14">
    <w:name w:val="xl114"/>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5">
    <w:name w:val="xl115"/>
    <w:basedOn w:val="Normalny"/>
    <w:rsid w:val="00E47504"/>
    <w:pPr>
      <w:pBdr>
        <w:top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Normalny"/>
    <w:rsid w:val="00E47504"/>
    <w:pPr>
      <w:pBdr>
        <w:top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3">
    <w:name w:val="xl123"/>
    <w:basedOn w:val="Normalny"/>
    <w:rsid w:val="00E47504"/>
    <w:pPr>
      <w:pBdr>
        <w:bottom w:val="single" w:sz="8" w:space="0" w:color="auto"/>
      </w:pBdr>
      <w:shd w:val="clear" w:color="auto" w:fill="D8D8D8"/>
      <w:spacing w:before="100" w:beforeAutospacing="1" w:after="100" w:afterAutospacing="1"/>
    </w:pPr>
    <w:rPr>
      <w:b/>
      <w:bCs/>
      <w:sz w:val="24"/>
      <w:szCs w:val="24"/>
    </w:rPr>
  </w:style>
  <w:style w:type="paragraph" w:customStyle="1" w:styleId="xl124">
    <w:name w:val="xl124"/>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5">
    <w:name w:val="xl125"/>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6">
    <w:name w:val="xl126"/>
    <w:basedOn w:val="Normalny"/>
    <w:rsid w:val="00E47504"/>
    <w:pPr>
      <w:pBdr>
        <w:bottom w:val="single" w:sz="8" w:space="0" w:color="auto"/>
      </w:pBdr>
      <w:shd w:val="clear" w:color="auto" w:fill="D8D8D8"/>
      <w:spacing w:before="100" w:beforeAutospacing="1" w:after="100" w:afterAutospacing="1"/>
      <w:jc w:val="center"/>
    </w:pPr>
    <w:rPr>
      <w:sz w:val="24"/>
      <w:szCs w:val="24"/>
    </w:rPr>
  </w:style>
  <w:style w:type="paragraph" w:customStyle="1" w:styleId="xl127">
    <w:name w:val="xl127"/>
    <w:basedOn w:val="Normalny"/>
    <w:rsid w:val="00E47504"/>
    <w:pPr>
      <w:pBdr>
        <w:bottom w:val="single" w:sz="8" w:space="0" w:color="auto"/>
        <w:right w:val="single" w:sz="8" w:space="0" w:color="auto"/>
      </w:pBdr>
      <w:shd w:val="clear" w:color="auto" w:fill="D8D8D8"/>
      <w:spacing w:before="100" w:beforeAutospacing="1" w:after="100" w:afterAutospacing="1"/>
      <w:jc w:val="center"/>
    </w:pPr>
    <w:rPr>
      <w:sz w:val="24"/>
      <w:szCs w:val="24"/>
    </w:rPr>
  </w:style>
  <w:style w:type="paragraph" w:customStyle="1" w:styleId="xl128">
    <w:name w:val="xl128"/>
    <w:basedOn w:val="Normalny"/>
    <w:rsid w:val="00E47504"/>
    <w:pPr>
      <w:pBdr>
        <w:top w:val="single" w:sz="8" w:space="0" w:color="auto"/>
        <w:left w:val="single" w:sz="8" w:space="0" w:color="auto"/>
        <w:bottom w:val="single" w:sz="8" w:space="0" w:color="auto"/>
        <w:right w:val="single" w:sz="4" w:space="0" w:color="auto"/>
      </w:pBdr>
      <w:shd w:val="clear" w:color="auto" w:fill="D8D8D8"/>
      <w:spacing w:before="100" w:beforeAutospacing="1" w:after="100" w:afterAutospacing="1"/>
    </w:pPr>
    <w:rPr>
      <w:b/>
      <w:bCs/>
      <w:sz w:val="24"/>
      <w:szCs w:val="24"/>
    </w:rPr>
  </w:style>
  <w:style w:type="paragraph" w:customStyle="1" w:styleId="xl129">
    <w:name w:val="xl129"/>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0">
    <w:name w:val="xl130"/>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1">
    <w:name w:val="xl131"/>
    <w:basedOn w:val="Normalny"/>
    <w:rsid w:val="00E47504"/>
    <w:pPr>
      <w:pBdr>
        <w:top w:val="single" w:sz="8" w:space="0" w:color="auto"/>
        <w:left w:val="single" w:sz="4" w:space="0" w:color="auto"/>
        <w:bottom w:val="single" w:sz="8" w:space="0" w:color="auto"/>
        <w:right w:val="single" w:sz="8" w:space="0" w:color="auto"/>
      </w:pBdr>
      <w:shd w:val="clear" w:color="auto" w:fill="D8D8D8"/>
      <w:spacing w:before="100" w:beforeAutospacing="1" w:after="100" w:afterAutospacing="1"/>
    </w:pPr>
    <w:rPr>
      <w:sz w:val="24"/>
      <w:szCs w:val="24"/>
    </w:rPr>
  </w:style>
  <w:style w:type="paragraph" w:customStyle="1" w:styleId="xl132">
    <w:name w:val="xl132"/>
    <w:basedOn w:val="Normalny"/>
    <w:rsid w:val="00E47504"/>
    <w:pPr>
      <w:spacing w:before="100" w:beforeAutospacing="1" w:after="100" w:afterAutospacing="1"/>
    </w:pPr>
    <w:rPr>
      <w:sz w:val="24"/>
      <w:szCs w:val="24"/>
    </w:rPr>
  </w:style>
  <w:style w:type="paragraph" w:customStyle="1" w:styleId="xl133">
    <w:name w:val="xl13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4">
    <w:name w:val="xl134"/>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5">
    <w:name w:val="xl135"/>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6">
    <w:name w:val="xl136"/>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rsid w:val="00E4750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b/>
      <w:bCs/>
      <w:sz w:val="24"/>
      <w:szCs w:val="24"/>
    </w:rPr>
  </w:style>
  <w:style w:type="paragraph" w:customStyle="1" w:styleId="xl138">
    <w:name w:val="xl13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Normalny"/>
    <w:rsid w:val="00E47504"/>
    <w:pPr>
      <w:pBdr>
        <w:top w:val="single" w:sz="8" w:space="0" w:color="auto"/>
        <w:left w:val="single" w:sz="8" w:space="0" w:color="auto"/>
      </w:pBdr>
      <w:shd w:val="clear" w:color="auto" w:fill="D8D8D8"/>
      <w:spacing w:before="100" w:beforeAutospacing="1" w:after="100" w:afterAutospacing="1"/>
      <w:jc w:val="center"/>
    </w:pPr>
    <w:rPr>
      <w:b/>
      <w:bCs/>
      <w:sz w:val="22"/>
      <w:szCs w:val="22"/>
    </w:rPr>
  </w:style>
  <w:style w:type="paragraph" w:customStyle="1" w:styleId="xl140">
    <w:name w:val="xl140"/>
    <w:basedOn w:val="Normalny"/>
    <w:rsid w:val="00E47504"/>
    <w:pPr>
      <w:pBdr>
        <w:top w:val="single" w:sz="8" w:space="0" w:color="auto"/>
      </w:pBdr>
      <w:shd w:val="clear" w:color="auto" w:fill="D8D8D8"/>
      <w:spacing w:before="100" w:beforeAutospacing="1" w:after="100" w:afterAutospacing="1"/>
      <w:jc w:val="center"/>
    </w:pPr>
    <w:rPr>
      <w:b/>
      <w:bCs/>
      <w:sz w:val="22"/>
      <w:szCs w:val="22"/>
    </w:rPr>
  </w:style>
  <w:style w:type="paragraph" w:customStyle="1" w:styleId="xl141">
    <w:name w:val="xl141"/>
    <w:basedOn w:val="Normalny"/>
    <w:rsid w:val="00E47504"/>
    <w:pPr>
      <w:pBdr>
        <w:top w:val="single" w:sz="8" w:space="0" w:color="auto"/>
        <w:right w:val="single" w:sz="8" w:space="0" w:color="auto"/>
      </w:pBdr>
      <w:shd w:val="clear" w:color="auto" w:fill="D8D8D8"/>
      <w:spacing w:before="100" w:beforeAutospacing="1" w:after="100" w:afterAutospacing="1"/>
      <w:jc w:val="center"/>
    </w:pPr>
    <w:rPr>
      <w:b/>
      <w:bCs/>
      <w:sz w:val="22"/>
      <w:szCs w:val="22"/>
    </w:rPr>
  </w:style>
  <w:style w:type="paragraph" w:customStyle="1" w:styleId="xl142">
    <w:name w:val="xl142"/>
    <w:basedOn w:val="Normalny"/>
    <w:rsid w:val="00E47504"/>
    <w:pPr>
      <w:spacing w:before="100" w:beforeAutospacing="1" w:after="100" w:afterAutospacing="1"/>
    </w:pPr>
    <w:rPr>
      <w:sz w:val="24"/>
      <w:szCs w:val="24"/>
    </w:rPr>
  </w:style>
  <w:style w:type="paragraph" w:customStyle="1" w:styleId="xl143">
    <w:name w:val="xl143"/>
    <w:basedOn w:val="Normalny"/>
    <w:rsid w:val="00E47504"/>
    <w:pPr>
      <w:spacing w:before="100" w:beforeAutospacing="1" w:after="100" w:afterAutospacing="1"/>
    </w:pPr>
    <w:rPr>
      <w:sz w:val="24"/>
      <w:szCs w:val="24"/>
    </w:rPr>
  </w:style>
  <w:style w:type="paragraph" w:customStyle="1" w:styleId="Domylny">
    <w:name w:val="Domyślny"/>
    <w:rsid w:val="00E47504"/>
    <w:pPr>
      <w:suppressAutoHyphens/>
      <w:spacing w:after="0" w:line="100" w:lineRule="atLeast"/>
    </w:pPr>
    <w:rPr>
      <w:rFonts w:ascii="Times New Roman" w:eastAsia="Times New Roman" w:hAnsi="Times New Roman" w:cs="Times New Roman"/>
      <w:sz w:val="20"/>
      <w:szCs w:val="20"/>
      <w:lang w:eastAsia="pl-PL"/>
    </w:rPr>
  </w:style>
  <w:style w:type="paragraph" w:customStyle="1" w:styleId="Tretekstu">
    <w:name w:val="Treść tekstu"/>
    <w:basedOn w:val="Domylny"/>
    <w:rsid w:val="00E47504"/>
    <w:pPr>
      <w:spacing w:after="120"/>
    </w:pPr>
  </w:style>
  <w:style w:type="character" w:customStyle="1" w:styleId="Teksttreci2">
    <w:name w:val="Tekst treści (2)_"/>
    <w:basedOn w:val="Domylnaczcionkaakapitu"/>
    <w:link w:val="Teksttreci20"/>
    <w:locked/>
    <w:rsid w:val="00E47504"/>
    <w:rPr>
      <w:shd w:val="clear" w:color="auto" w:fill="FFFFFF"/>
    </w:rPr>
  </w:style>
  <w:style w:type="paragraph" w:customStyle="1" w:styleId="Teksttreci20">
    <w:name w:val="Tekst treści (2)"/>
    <w:basedOn w:val="Normalny"/>
    <w:link w:val="Teksttreci2"/>
    <w:rsid w:val="00E47504"/>
    <w:pPr>
      <w:widowControl w:val="0"/>
      <w:shd w:val="clear" w:color="auto" w:fill="FFFFFF"/>
      <w:spacing w:before="480" w:line="533" w:lineRule="exact"/>
      <w:ind w:hanging="320"/>
      <w:jc w:val="both"/>
    </w:pPr>
    <w:rPr>
      <w:rFonts w:asciiTheme="minorHAnsi" w:eastAsiaTheme="minorHAnsi" w:hAnsiTheme="minorHAnsi" w:cstheme="minorBidi"/>
      <w:sz w:val="22"/>
      <w:szCs w:val="22"/>
      <w:lang w:eastAsia="en-US"/>
    </w:rPr>
  </w:style>
  <w:style w:type="character" w:styleId="Odwoanieprzypisudolnego">
    <w:name w:val="footnote reference"/>
    <w:semiHidden/>
    <w:unhideWhenUsed/>
    <w:rsid w:val="00E47504"/>
    <w:rPr>
      <w:vertAlign w:val="superscript"/>
    </w:rPr>
  </w:style>
  <w:style w:type="character" w:styleId="Odwoanieprzypisukocowego">
    <w:name w:val="endnote reference"/>
    <w:basedOn w:val="Domylnaczcionkaakapitu"/>
    <w:semiHidden/>
    <w:unhideWhenUsed/>
    <w:rsid w:val="00E47504"/>
    <w:rPr>
      <w:vertAlign w:val="superscript"/>
    </w:rPr>
  </w:style>
  <w:style w:type="character" w:customStyle="1" w:styleId="Znakinumeracji">
    <w:name w:val="Znaki numeracji"/>
    <w:rsid w:val="00E47504"/>
  </w:style>
  <w:style w:type="character" w:customStyle="1" w:styleId="WW8Num5z0">
    <w:name w:val="WW8Num5z0"/>
    <w:rsid w:val="00E47504"/>
    <w:rPr>
      <w:rFonts w:ascii="Symbol" w:hAnsi="Symbol" w:hint="default"/>
    </w:rPr>
  </w:style>
  <w:style w:type="character" w:customStyle="1" w:styleId="WW8Num5z1">
    <w:name w:val="WW8Num5z1"/>
    <w:rsid w:val="00E47504"/>
    <w:rPr>
      <w:rFonts w:ascii="Courier New" w:hAnsi="Courier New" w:cs="Courier New" w:hint="default"/>
    </w:rPr>
  </w:style>
  <w:style w:type="character" w:customStyle="1" w:styleId="WW8Num5z2">
    <w:name w:val="WW8Num5z2"/>
    <w:rsid w:val="00E47504"/>
    <w:rPr>
      <w:rFonts w:ascii="Wingdings" w:hAnsi="Wingdings" w:hint="default"/>
    </w:rPr>
  </w:style>
  <w:style w:type="character" w:customStyle="1" w:styleId="WW8Num2z0">
    <w:name w:val="WW8Num2z0"/>
    <w:rsid w:val="00E47504"/>
    <w:rPr>
      <w:rFonts w:ascii="Symbol" w:hAnsi="Symbol" w:hint="default"/>
    </w:rPr>
  </w:style>
  <w:style w:type="character" w:customStyle="1" w:styleId="WW8Num2z1">
    <w:name w:val="WW8Num2z1"/>
    <w:rsid w:val="00E47504"/>
    <w:rPr>
      <w:rFonts w:ascii="Courier New" w:hAnsi="Courier New" w:cs="Courier New" w:hint="default"/>
    </w:rPr>
  </w:style>
  <w:style w:type="character" w:customStyle="1" w:styleId="WW8Num2z2">
    <w:name w:val="WW8Num2z2"/>
    <w:rsid w:val="00E47504"/>
    <w:rPr>
      <w:rFonts w:ascii="Wingdings" w:hAnsi="Wingdings" w:hint="default"/>
    </w:rPr>
  </w:style>
  <w:style w:type="character" w:customStyle="1" w:styleId="WW8Num9z0">
    <w:name w:val="WW8Num9z0"/>
    <w:rsid w:val="00E47504"/>
    <w:rPr>
      <w:rFonts w:ascii="Symbol" w:hAnsi="Symbol" w:hint="default"/>
    </w:rPr>
  </w:style>
  <w:style w:type="character" w:customStyle="1" w:styleId="WW8Num9z1">
    <w:name w:val="WW8Num9z1"/>
    <w:rsid w:val="00E47504"/>
    <w:rPr>
      <w:rFonts w:ascii="Courier New" w:hAnsi="Courier New" w:cs="Courier New" w:hint="default"/>
    </w:rPr>
  </w:style>
  <w:style w:type="character" w:customStyle="1" w:styleId="WW8Num9z2">
    <w:name w:val="WW8Num9z2"/>
    <w:rsid w:val="00E47504"/>
    <w:rPr>
      <w:rFonts w:ascii="Wingdings" w:hAnsi="Wingdings" w:hint="default"/>
    </w:rPr>
  </w:style>
  <w:style w:type="character" w:customStyle="1" w:styleId="WW8Num4z0">
    <w:name w:val="WW8Num4z0"/>
    <w:rsid w:val="00E47504"/>
    <w:rPr>
      <w:rFonts w:ascii="Symbol" w:hAnsi="Symbol" w:hint="default"/>
    </w:rPr>
  </w:style>
  <w:style w:type="character" w:customStyle="1" w:styleId="WW8Num4z1">
    <w:name w:val="WW8Num4z1"/>
    <w:rsid w:val="00E47504"/>
    <w:rPr>
      <w:rFonts w:ascii="Courier New" w:hAnsi="Courier New" w:cs="Courier New" w:hint="default"/>
    </w:rPr>
  </w:style>
  <w:style w:type="character" w:customStyle="1" w:styleId="WW8Num4z2">
    <w:name w:val="WW8Num4z2"/>
    <w:rsid w:val="00E47504"/>
    <w:rPr>
      <w:rFonts w:ascii="Wingdings" w:hAnsi="Wingdings" w:hint="default"/>
    </w:rPr>
  </w:style>
  <w:style w:type="character" w:customStyle="1" w:styleId="WW8Num10z0">
    <w:name w:val="WW8Num10z0"/>
    <w:rsid w:val="00E47504"/>
    <w:rPr>
      <w:b/>
      <w:bCs w:val="0"/>
    </w:rPr>
  </w:style>
  <w:style w:type="character" w:customStyle="1" w:styleId="FontStyle13">
    <w:name w:val="Font Style13"/>
    <w:rsid w:val="00E47504"/>
    <w:rPr>
      <w:rFonts w:ascii="Arial" w:hAnsi="Arial" w:cs="Arial" w:hint="default"/>
      <w:b/>
      <w:bCs/>
      <w:sz w:val="16"/>
      <w:szCs w:val="16"/>
    </w:rPr>
  </w:style>
  <w:style w:type="character" w:customStyle="1" w:styleId="FontStyle14">
    <w:name w:val="Font Style14"/>
    <w:rsid w:val="00E47504"/>
    <w:rPr>
      <w:rFonts w:ascii="Arial" w:hAnsi="Arial" w:cs="Arial" w:hint="default"/>
      <w:sz w:val="20"/>
      <w:szCs w:val="20"/>
    </w:rPr>
  </w:style>
  <w:style w:type="character" w:customStyle="1" w:styleId="FontStyle15">
    <w:name w:val="Font Style15"/>
    <w:rsid w:val="00E47504"/>
    <w:rPr>
      <w:rFonts w:ascii="Arial" w:hAnsi="Arial" w:cs="Arial" w:hint="default"/>
      <w:b/>
      <w:bCs/>
      <w:sz w:val="20"/>
      <w:szCs w:val="20"/>
    </w:rPr>
  </w:style>
  <w:style w:type="character" w:customStyle="1" w:styleId="FontStyle17">
    <w:name w:val="Font Style17"/>
    <w:rsid w:val="00E47504"/>
    <w:rPr>
      <w:rFonts w:ascii="Arial" w:hAnsi="Arial" w:cs="Arial" w:hint="default"/>
      <w:sz w:val="14"/>
      <w:szCs w:val="14"/>
    </w:rPr>
  </w:style>
  <w:style w:type="character" w:customStyle="1" w:styleId="FontStyle11">
    <w:name w:val="Font Style11"/>
    <w:rsid w:val="00E47504"/>
    <w:rPr>
      <w:rFonts w:ascii="Times New Roman" w:hAnsi="Times New Roman" w:cs="Times New Roman" w:hint="default"/>
      <w:b/>
      <w:bCs/>
      <w:sz w:val="20"/>
      <w:szCs w:val="20"/>
    </w:rPr>
  </w:style>
  <w:style w:type="character" w:customStyle="1" w:styleId="FontStyle12">
    <w:name w:val="Font Style12"/>
    <w:rsid w:val="00E47504"/>
    <w:rPr>
      <w:rFonts w:ascii="Times New Roman" w:hAnsi="Times New Roman" w:cs="Times New Roman" w:hint="default"/>
      <w:sz w:val="20"/>
      <w:szCs w:val="20"/>
    </w:rPr>
  </w:style>
  <w:style w:type="character" w:customStyle="1" w:styleId="apple-style-span">
    <w:name w:val="apple-style-span"/>
    <w:rsid w:val="00E47504"/>
    <w:rPr>
      <w:rFonts w:ascii="Times New Roman" w:hAnsi="Times New Roman" w:cs="Times New Roman" w:hint="default"/>
    </w:rPr>
  </w:style>
  <w:style w:type="character" w:customStyle="1" w:styleId="FontStyle61">
    <w:name w:val="Font Style61"/>
    <w:uiPriority w:val="99"/>
    <w:rsid w:val="00E47504"/>
    <w:rPr>
      <w:rFonts w:ascii="Arial" w:hAnsi="Arial" w:cs="Arial" w:hint="default"/>
    </w:rPr>
  </w:style>
  <w:style w:type="character" w:customStyle="1" w:styleId="FontStyle83">
    <w:name w:val="Font Style83"/>
    <w:uiPriority w:val="99"/>
    <w:rsid w:val="00E47504"/>
    <w:rPr>
      <w:rFonts w:ascii="Times New Roman" w:hAnsi="Times New Roman" w:cs="Times New Roman" w:hint="default"/>
      <w:b/>
      <w:bCs/>
      <w:sz w:val="20"/>
      <w:szCs w:val="20"/>
    </w:rPr>
  </w:style>
  <w:style w:type="character" w:customStyle="1" w:styleId="FontStyle86">
    <w:name w:val="Font Style86"/>
    <w:uiPriority w:val="99"/>
    <w:rsid w:val="00E47504"/>
    <w:rPr>
      <w:rFonts w:ascii="Times New Roman" w:hAnsi="Times New Roman" w:cs="Times New Roman" w:hint="default"/>
      <w:sz w:val="20"/>
      <w:szCs w:val="20"/>
    </w:rPr>
  </w:style>
  <w:style w:type="character" w:customStyle="1" w:styleId="oznaczenie">
    <w:name w:val="oznaczenie"/>
    <w:basedOn w:val="Domylnaczcionkaakapitu"/>
    <w:rsid w:val="00E47504"/>
  </w:style>
  <w:style w:type="table" w:styleId="Tabela-Siatka">
    <w:name w:val="Table Grid"/>
    <w:basedOn w:val="Standardowy"/>
    <w:uiPriority w:val="59"/>
    <w:rsid w:val="00E47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Normalny"/>
    <w:uiPriority w:val="99"/>
    <w:rsid w:val="003C7A59"/>
    <w:pPr>
      <w:widowControl w:val="0"/>
      <w:snapToGrid w:val="0"/>
      <w:spacing w:line="240" w:lineRule="atLeast"/>
    </w:pPr>
    <w:rPr>
      <w:sz w:val="24"/>
      <w:szCs w:val="24"/>
    </w:rPr>
  </w:style>
  <w:style w:type="character" w:customStyle="1" w:styleId="alb">
    <w:name w:val="a_lb"/>
    <w:basedOn w:val="Domylnaczcionkaakapitu"/>
    <w:rsid w:val="009A5D00"/>
  </w:style>
  <w:style w:type="paragraph" w:customStyle="1" w:styleId="text-justify">
    <w:name w:val="text-justify"/>
    <w:basedOn w:val="Normalny"/>
    <w:rsid w:val="009A5D00"/>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BC1230"/>
    <w:rPr>
      <w:sz w:val="16"/>
      <w:szCs w:val="16"/>
    </w:rPr>
  </w:style>
  <w:style w:type="paragraph" w:styleId="Tekstkomentarza">
    <w:name w:val="annotation text"/>
    <w:basedOn w:val="Normalny"/>
    <w:link w:val="TekstkomentarzaZnak"/>
    <w:uiPriority w:val="99"/>
    <w:unhideWhenUsed/>
    <w:rsid w:val="0006244D"/>
  </w:style>
  <w:style w:type="character" w:customStyle="1" w:styleId="TekstkomentarzaZnak">
    <w:name w:val="Tekst komentarza Znak"/>
    <w:basedOn w:val="Domylnaczcionkaakapitu"/>
    <w:link w:val="Tekstkomentarza"/>
    <w:uiPriority w:val="99"/>
    <w:rsid w:val="0006244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C1230"/>
    <w:rPr>
      <w:b/>
      <w:bCs/>
    </w:rPr>
  </w:style>
  <w:style w:type="character" w:customStyle="1" w:styleId="TematkomentarzaZnak">
    <w:name w:val="Temat komentarza Znak"/>
    <w:basedOn w:val="TekstkomentarzaZnak"/>
    <w:link w:val="Tematkomentarza"/>
    <w:uiPriority w:val="99"/>
    <w:semiHidden/>
    <w:rsid w:val="00BC1230"/>
    <w:rPr>
      <w:rFonts w:ascii="Times New Roman" w:eastAsia="Times New Roman" w:hAnsi="Times New Roman" w:cs="Times New Roman"/>
      <w:b/>
      <w:bCs/>
      <w:sz w:val="20"/>
      <w:szCs w:val="20"/>
      <w:lang w:eastAsia="pl-PL"/>
    </w:rPr>
  </w:style>
  <w:style w:type="paragraph" w:styleId="Poprawka">
    <w:name w:val="Revision"/>
    <w:hidden/>
    <w:uiPriority w:val="99"/>
    <w:semiHidden/>
    <w:rsid w:val="0006244D"/>
    <w:pPr>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1F6D71"/>
    <w:pPr>
      <w:suppressAutoHyphens/>
      <w:spacing w:line="360" w:lineRule="auto"/>
      <w:jc w:val="both"/>
    </w:pPr>
    <w:rPr>
      <w:sz w:val="24"/>
      <w:lang w:eastAsia="zh-CN"/>
    </w:rPr>
  </w:style>
  <w:style w:type="character" w:customStyle="1" w:styleId="AkapitzlistZnak">
    <w:name w:val="Akapit z listą Znak"/>
    <w:aliases w:val="CW_Lista Znak,sw tekst Znak,Adresat stanowisko Znak"/>
    <w:link w:val="Akapitzlist"/>
    <w:uiPriority w:val="34"/>
    <w:qFormat/>
    <w:locked/>
    <w:rsid w:val="008B2148"/>
    <w:rPr>
      <w:rFonts w:ascii="Times New Roman" w:eastAsia="Times New Roman" w:hAnsi="Times New Roman" w:cs="Times New Roman"/>
      <w:sz w:val="20"/>
      <w:szCs w:val="20"/>
      <w:lang w:eastAsia="pl-PL"/>
    </w:rPr>
  </w:style>
  <w:style w:type="character" w:customStyle="1" w:styleId="st">
    <w:name w:val="st"/>
    <w:basedOn w:val="Domylnaczcionkaakapitu"/>
    <w:rsid w:val="00C61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877178">
      <w:bodyDiv w:val="1"/>
      <w:marLeft w:val="0"/>
      <w:marRight w:val="0"/>
      <w:marTop w:val="0"/>
      <w:marBottom w:val="0"/>
      <w:divBdr>
        <w:top w:val="none" w:sz="0" w:space="0" w:color="auto"/>
        <w:left w:val="none" w:sz="0" w:space="0" w:color="auto"/>
        <w:bottom w:val="none" w:sz="0" w:space="0" w:color="auto"/>
        <w:right w:val="none" w:sz="0" w:space="0" w:color="auto"/>
      </w:divBdr>
    </w:div>
    <w:div w:id="611740798">
      <w:bodyDiv w:val="1"/>
      <w:marLeft w:val="0"/>
      <w:marRight w:val="0"/>
      <w:marTop w:val="0"/>
      <w:marBottom w:val="0"/>
      <w:divBdr>
        <w:top w:val="none" w:sz="0" w:space="0" w:color="auto"/>
        <w:left w:val="none" w:sz="0" w:space="0" w:color="auto"/>
        <w:bottom w:val="none" w:sz="0" w:space="0" w:color="auto"/>
        <w:right w:val="none" w:sz="0" w:space="0" w:color="auto"/>
      </w:divBdr>
    </w:div>
    <w:div w:id="978992717">
      <w:bodyDiv w:val="1"/>
      <w:marLeft w:val="0"/>
      <w:marRight w:val="0"/>
      <w:marTop w:val="0"/>
      <w:marBottom w:val="0"/>
      <w:divBdr>
        <w:top w:val="none" w:sz="0" w:space="0" w:color="auto"/>
        <w:left w:val="none" w:sz="0" w:space="0" w:color="auto"/>
        <w:bottom w:val="none" w:sz="0" w:space="0" w:color="auto"/>
        <w:right w:val="none" w:sz="0" w:space="0" w:color="auto"/>
      </w:divBdr>
    </w:div>
    <w:div w:id="1328091304">
      <w:bodyDiv w:val="1"/>
      <w:marLeft w:val="0"/>
      <w:marRight w:val="0"/>
      <w:marTop w:val="0"/>
      <w:marBottom w:val="0"/>
      <w:divBdr>
        <w:top w:val="none" w:sz="0" w:space="0" w:color="auto"/>
        <w:left w:val="none" w:sz="0" w:space="0" w:color="auto"/>
        <w:bottom w:val="none" w:sz="0" w:space="0" w:color="auto"/>
        <w:right w:val="none" w:sz="0" w:space="0" w:color="auto"/>
      </w:divBdr>
    </w:div>
    <w:div w:id="1581022006">
      <w:bodyDiv w:val="1"/>
      <w:marLeft w:val="0"/>
      <w:marRight w:val="0"/>
      <w:marTop w:val="0"/>
      <w:marBottom w:val="0"/>
      <w:divBdr>
        <w:top w:val="none" w:sz="0" w:space="0" w:color="auto"/>
        <w:left w:val="none" w:sz="0" w:space="0" w:color="auto"/>
        <w:bottom w:val="none" w:sz="0" w:space="0" w:color="auto"/>
        <w:right w:val="none" w:sz="0" w:space="0" w:color="auto"/>
      </w:divBdr>
    </w:div>
    <w:div w:id="2029402821">
      <w:bodyDiv w:val="1"/>
      <w:marLeft w:val="0"/>
      <w:marRight w:val="0"/>
      <w:marTop w:val="0"/>
      <w:marBottom w:val="0"/>
      <w:divBdr>
        <w:top w:val="none" w:sz="0" w:space="0" w:color="auto"/>
        <w:left w:val="none" w:sz="0" w:space="0" w:color="auto"/>
        <w:bottom w:val="none" w:sz="0" w:space="0" w:color="auto"/>
        <w:right w:val="none" w:sz="0" w:space="0" w:color="auto"/>
      </w:divBdr>
      <w:divsChild>
        <w:div w:id="956564036">
          <w:marLeft w:val="0"/>
          <w:marRight w:val="0"/>
          <w:marTop w:val="0"/>
          <w:marBottom w:val="0"/>
          <w:divBdr>
            <w:top w:val="none" w:sz="0" w:space="0" w:color="auto"/>
            <w:left w:val="none" w:sz="0" w:space="0" w:color="auto"/>
            <w:bottom w:val="none" w:sz="0" w:space="0" w:color="auto"/>
            <w:right w:val="none" w:sz="0" w:space="0" w:color="auto"/>
          </w:divBdr>
          <w:divsChild>
            <w:div w:id="1581327060">
              <w:marLeft w:val="0"/>
              <w:marRight w:val="0"/>
              <w:marTop w:val="0"/>
              <w:marBottom w:val="0"/>
              <w:divBdr>
                <w:top w:val="none" w:sz="0" w:space="0" w:color="auto"/>
                <w:left w:val="none" w:sz="0" w:space="0" w:color="auto"/>
                <w:bottom w:val="none" w:sz="0" w:space="0" w:color="auto"/>
                <w:right w:val="none" w:sz="0" w:space="0" w:color="auto"/>
              </w:divBdr>
              <w:divsChild>
                <w:div w:id="631063225">
                  <w:marLeft w:val="0"/>
                  <w:marRight w:val="0"/>
                  <w:marTop w:val="0"/>
                  <w:marBottom w:val="0"/>
                  <w:divBdr>
                    <w:top w:val="none" w:sz="0" w:space="0" w:color="auto"/>
                    <w:left w:val="none" w:sz="0" w:space="0" w:color="auto"/>
                    <w:bottom w:val="none" w:sz="0" w:space="0" w:color="auto"/>
                    <w:right w:val="none" w:sz="0" w:space="0" w:color="auto"/>
                  </w:divBdr>
                  <w:divsChild>
                    <w:div w:id="43649743">
                      <w:marLeft w:val="0"/>
                      <w:marRight w:val="0"/>
                      <w:marTop w:val="0"/>
                      <w:marBottom w:val="0"/>
                      <w:divBdr>
                        <w:top w:val="none" w:sz="0" w:space="0" w:color="auto"/>
                        <w:left w:val="none" w:sz="0" w:space="0" w:color="auto"/>
                        <w:bottom w:val="none" w:sz="0" w:space="0" w:color="auto"/>
                        <w:right w:val="none" w:sz="0" w:space="0" w:color="auto"/>
                      </w:divBdr>
                      <w:divsChild>
                        <w:div w:id="1615986738">
                          <w:marLeft w:val="0"/>
                          <w:marRight w:val="0"/>
                          <w:marTop w:val="0"/>
                          <w:marBottom w:val="0"/>
                          <w:divBdr>
                            <w:top w:val="none" w:sz="0" w:space="0" w:color="auto"/>
                            <w:left w:val="none" w:sz="0" w:space="0" w:color="auto"/>
                            <w:bottom w:val="none" w:sz="0" w:space="0" w:color="auto"/>
                            <w:right w:val="none" w:sz="0" w:space="0" w:color="auto"/>
                          </w:divBdr>
                          <w:divsChild>
                            <w:div w:id="176583647">
                              <w:marLeft w:val="0"/>
                              <w:marRight w:val="0"/>
                              <w:marTop w:val="0"/>
                              <w:marBottom w:val="0"/>
                              <w:divBdr>
                                <w:top w:val="none" w:sz="0" w:space="0" w:color="auto"/>
                                <w:left w:val="none" w:sz="0" w:space="0" w:color="auto"/>
                                <w:bottom w:val="none" w:sz="0" w:space="0" w:color="auto"/>
                                <w:right w:val="none" w:sz="0" w:space="0" w:color="auto"/>
                              </w:divBdr>
                              <w:divsChild>
                                <w:div w:id="1061513967">
                                  <w:marLeft w:val="0"/>
                                  <w:marRight w:val="0"/>
                                  <w:marTop w:val="0"/>
                                  <w:marBottom w:val="0"/>
                                  <w:divBdr>
                                    <w:top w:val="none" w:sz="0" w:space="0" w:color="auto"/>
                                    <w:left w:val="none" w:sz="0" w:space="0" w:color="auto"/>
                                    <w:bottom w:val="none" w:sz="0" w:space="0" w:color="auto"/>
                                    <w:right w:val="none" w:sz="0" w:space="0" w:color="auto"/>
                                  </w:divBdr>
                                  <w:divsChild>
                                    <w:div w:id="686757578">
                                      <w:marLeft w:val="0"/>
                                      <w:marRight w:val="0"/>
                                      <w:marTop w:val="0"/>
                                      <w:marBottom w:val="0"/>
                                      <w:divBdr>
                                        <w:top w:val="none" w:sz="0" w:space="0" w:color="auto"/>
                                        <w:left w:val="none" w:sz="0" w:space="0" w:color="auto"/>
                                        <w:bottom w:val="none" w:sz="0" w:space="0" w:color="auto"/>
                                        <w:right w:val="none" w:sz="0" w:space="0" w:color="auto"/>
                                      </w:divBdr>
                                      <w:divsChild>
                                        <w:div w:id="1457597768">
                                          <w:marLeft w:val="0"/>
                                          <w:marRight w:val="0"/>
                                          <w:marTop w:val="0"/>
                                          <w:marBottom w:val="0"/>
                                          <w:divBdr>
                                            <w:top w:val="none" w:sz="0" w:space="0" w:color="auto"/>
                                            <w:left w:val="none" w:sz="0" w:space="0" w:color="auto"/>
                                            <w:bottom w:val="none" w:sz="0" w:space="0" w:color="auto"/>
                                            <w:right w:val="none" w:sz="0" w:space="0" w:color="auto"/>
                                          </w:divBdr>
                                          <w:divsChild>
                                            <w:div w:id="2012903725">
                                              <w:marLeft w:val="0"/>
                                              <w:marRight w:val="0"/>
                                              <w:marTop w:val="0"/>
                                              <w:marBottom w:val="0"/>
                                              <w:divBdr>
                                                <w:top w:val="none" w:sz="0" w:space="0" w:color="auto"/>
                                                <w:left w:val="none" w:sz="0" w:space="0" w:color="auto"/>
                                                <w:bottom w:val="none" w:sz="0" w:space="0" w:color="auto"/>
                                                <w:right w:val="none" w:sz="0" w:space="0" w:color="auto"/>
                                              </w:divBdr>
                                              <w:divsChild>
                                                <w:div w:id="1116022409">
                                                  <w:marLeft w:val="0"/>
                                                  <w:marRight w:val="0"/>
                                                  <w:marTop w:val="0"/>
                                                  <w:marBottom w:val="0"/>
                                                  <w:divBdr>
                                                    <w:top w:val="none" w:sz="0" w:space="0" w:color="auto"/>
                                                    <w:left w:val="none" w:sz="0" w:space="0" w:color="auto"/>
                                                    <w:bottom w:val="none" w:sz="0" w:space="0" w:color="auto"/>
                                                    <w:right w:val="none" w:sz="0" w:space="0" w:color="auto"/>
                                                  </w:divBdr>
                                                  <w:divsChild>
                                                    <w:div w:id="528446150">
                                                      <w:marLeft w:val="0"/>
                                                      <w:marRight w:val="0"/>
                                                      <w:marTop w:val="0"/>
                                                      <w:marBottom w:val="0"/>
                                                      <w:divBdr>
                                                        <w:top w:val="none" w:sz="0" w:space="0" w:color="auto"/>
                                                        <w:left w:val="none" w:sz="0" w:space="0" w:color="auto"/>
                                                        <w:bottom w:val="none" w:sz="0" w:space="0" w:color="auto"/>
                                                        <w:right w:val="none" w:sz="0" w:space="0" w:color="auto"/>
                                                      </w:divBdr>
                                                      <w:divsChild>
                                                        <w:div w:id="660425651">
                                                          <w:marLeft w:val="0"/>
                                                          <w:marRight w:val="0"/>
                                                          <w:marTop w:val="0"/>
                                                          <w:marBottom w:val="0"/>
                                                          <w:divBdr>
                                                            <w:top w:val="none" w:sz="0" w:space="0" w:color="auto"/>
                                                            <w:left w:val="none" w:sz="0" w:space="0" w:color="auto"/>
                                                            <w:bottom w:val="none" w:sz="0" w:space="0" w:color="auto"/>
                                                            <w:right w:val="none" w:sz="0" w:space="0" w:color="auto"/>
                                                          </w:divBdr>
                                                          <w:divsChild>
                                                            <w:div w:id="491414669">
                                                              <w:marLeft w:val="0"/>
                                                              <w:marRight w:val="0"/>
                                                              <w:marTop w:val="0"/>
                                                              <w:marBottom w:val="0"/>
                                                              <w:divBdr>
                                                                <w:top w:val="none" w:sz="0" w:space="0" w:color="auto"/>
                                                                <w:left w:val="none" w:sz="0" w:space="0" w:color="auto"/>
                                                                <w:bottom w:val="none" w:sz="0" w:space="0" w:color="auto"/>
                                                                <w:right w:val="none" w:sz="0" w:space="0" w:color="auto"/>
                                                              </w:divBdr>
                                                              <w:divsChild>
                                                                <w:div w:id="673535203">
                                                                  <w:marLeft w:val="0"/>
                                                                  <w:marRight w:val="0"/>
                                                                  <w:marTop w:val="0"/>
                                                                  <w:marBottom w:val="0"/>
                                                                  <w:divBdr>
                                                                    <w:top w:val="none" w:sz="0" w:space="0" w:color="auto"/>
                                                                    <w:left w:val="none" w:sz="0" w:space="0" w:color="auto"/>
                                                                    <w:bottom w:val="none" w:sz="0" w:space="0" w:color="auto"/>
                                                                    <w:right w:val="none" w:sz="0" w:space="0" w:color="auto"/>
                                                                  </w:divBdr>
                                                                  <w:divsChild>
                                                                    <w:div w:id="131484561">
                                                                      <w:marLeft w:val="0"/>
                                                                      <w:marRight w:val="0"/>
                                                                      <w:marTop w:val="0"/>
                                                                      <w:marBottom w:val="0"/>
                                                                      <w:divBdr>
                                                                        <w:top w:val="none" w:sz="0" w:space="0" w:color="auto"/>
                                                                        <w:left w:val="none" w:sz="0" w:space="0" w:color="auto"/>
                                                                        <w:bottom w:val="none" w:sz="0" w:space="0" w:color="auto"/>
                                                                        <w:right w:val="none" w:sz="0" w:space="0" w:color="auto"/>
                                                                      </w:divBdr>
                                                                      <w:divsChild>
                                                                        <w:div w:id="1532256787">
                                                                          <w:marLeft w:val="0"/>
                                                                          <w:marRight w:val="0"/>
                                                                          <w:marTop w:val="0"/>
                                                                          <w:marBottom w:val="0"/>
                                                                          <w:divBdr>
                                                                            <w:top w:val="none" w:sz="0" w:space="0" w:color="auto"/>
                                                                            <w:left w:val="none" w:sz="0" w:space="0" w:color="auto"/>
                                                                            <w:bottom w:val="none" w:sz="0" w:space="0" w:color="auto"/>
                                                                            <w:right w:val="none" w:sz="0" w:space="0" w:color="auto"/>
                                                                          </w:divBdr>
                                                                        </w:div>
                                                                        <w:div w:id="390230345">
                                                                          <w:marLeft w:val="0"/>
                                                                          <w:marRight w:val="0"/>
                                                                          <w:marTop w:val="0"/>
                                                                          <w:marBottom w:val="0"/>
                                                                          <w:divBdr>
                                                                            <w:top w:val="none" w:sz="0" w:space="0" w:color="auto"/>
                                                                            <w:left w:val="none" w:sz="0" w:space="0" w:color="auto"/>
                                                                            <w:bottom w:val="none" w:sz="0" w:space="0" w:color="auto"/>
                                                                            <w:right w:val="none" w:sz="0" w:space="0" w:color="auto"/>
                                                                          </w:divBdr>
                                                                        </w:div>
                                                                        <w:div w:id="972447408">
                                                                          <w:marLeft w:val="0"/>
                                                                          <w:marRight w:val="0"/>
                                                                          <w:marTop w:val="0"/>
                                                                          <w:marBottom w:val="0"/>
                                                                          <w:divBdr>
                                                                            <w:top w:val="none" w:sz="0" w:space="0" w:color="auto"/>
                                                                            <w:left w:val="none" w:sz="0" w:space="0" w:color="auto"/>
                                                                            <w:bottom w:val="none" w:sz="0" w:space="0" w:color="auto"/>
                                                                            <w:right w:val="none" w:sz="0" w:space="0" w:color="auto"/>
                                                                          </w:divBdr>
                                                                        </w:div>
                                                                        <w:div w:id="529732452">
                                                                          <w:marLeft w:val="0"/>
                                                                          <w:marRight w:val="0"/>
                                                                          <w:marTop w:val="0"/>
                                                                          <w:marBottom w:val="0"/>
                                                                          <w:divBdr>
                                                                            <w:top w:val="none" w:sz="0" w:space="0" w:color="auto"/>
                                                                            <w:left w:val="none" w:sz="0" w:space="0" w:color="auto"/>
                                                                            <w:bottom w:val="none" w:sz="0" w:space="0" w:color="auto"/>
                                                                            <w:right w:val="none" w:sz="0" w:space="0" w:color="auto"/>
                                                                          </w:divBdr>
                                                                        </w:div>
                                                                        <w:div w:id="1786534525">
                                                                          <w:marLeft w:val="0"/>
                                                                          <w:marRight w:val="0"/>
                                                                          <w:marTop w:val="0"/>
                                                                          <w:marBottom w:val="0"/>
                                                                          <w:divBdr>
                                                                            <w:top w:val="none" w:sz="0" w:space="0" w:color="auto"/>
                                                                            <w:left w:val="none" w:sz="0" w:space="0" w:color="auto"/>
                                                                            <w:bottom w:val="none" w:sz="0" w:space="0" w:color="auto"/>
                                                                            <w:right w:val="none" w:sz="0" w:space="0" w:color="auto"/>
                                                                          </w:divBdr>
                                                                        </w:div>
                                                                        <w:div w:id="248004174">
                                                                          <w:marLeft w:val="0"/>
                                                                          <w:marRight w:val="0"/>
                                                                          <w:marTop w:val="0"/>
                                                                          <w:marBottom w:val="0"/>
                                                                          <w:divBdr>
                                                                            <w:top w:val="none" w:sz="0" w:space="0" w:color="auto"/>
                                                                            <w:left w:val="none" w:sz="0" w:space="0" w:color="auto"/>
                                                                            <w:bottom w:val="none" w:sz="0" w:space="0" w:color="auto"/>
                                                                            <w:right w:val="none" w:sz="0" w:space="0" w:color="auto"/>
                                                                          </w:divBdr>
                                                                        </w:div>
                                                                        <w:div w:id="11406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igbmazovi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igbmazovi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zakrzewska@igbmazovia.pl" TargetMode="External"/><Relationship Id="rId4" Type="http://schemas.openxmlformats.org/officeDocument/2006/relationships/settings" Target="settings.xml"/><Relationship Id="rId9" Type="http://schemas.openxmlformats.org/officeDocument/2006/relationships/hyperlink" Target="mailto:iod@ibgmazovi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E48D6-B1C3-4048-BF3D-8C29562F0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34</Pages>
  <Words>12634</Words>
  <Characters>75806</Characters>
  <Application>Microsoft Office Word</Application>
  <DocSecurity>0</DocSecurity>
  <Lines>631</Lines>
  <Paragraphs>176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Kinga Chustecka</cp:lastModifiedBy>
  <cp:revision>7</cp:revision>
  <cp:lastPrinted>2019-10-23T07:16:00Z</cp:lastPrinted>
  <dcterms:created xsi:type="dcterms:W3CDTF">2019-10-23T06:12:00Z</dcterms:created>
  <dcterms:modified xsi:type="dcterms:W3CDTF">2019-10-23T11:40:00Z</dcterms:modified>
</cp:coreProperties>
</file>