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4289A" w14:textId="35799CF2" w:rsidR="0048109A" w:rsidRPr="00D74C53" w:rsidRDefault="00BC17A0" w:rsidP="0048109A">
      <w:pPr>
        <w:jc w:val="both"/>
        <w:rPr>
          <w:color w:val="FF0000"/>
          <w:sz w:val="22"/>
          <w:szCs w:val="22"/>
        </w:rPr>
      </w:pPr>
      <w:r w:rsidRPr="006824A4">
        <w:rPr>
          <w:b/>
          <w:sz w:val="22"/>
          <w:szCs w:val="22"/>
        </w:rPr>
        <w:t xml:space="preserve">Numer sprawy </w:t>
      </w:r>
      <w:r w:rsidR="00B12B9A">
        <w:rPr>
          <w:b/>
          <w:sz w:val="22"/>
          <w:szCs w:val="22"/>
        </w:rPr>
        <w:t>5</w:t>
      </w:r>
      <w:r w:rsidR="00CC44D6">
        <w:rPr>
          <w:b/>
          <w:sz w:val="22"/>
          <w:szCs w:val="22"/>
        </w:rPr>
        <w:t>/</w:t>
      </w:r>
      <w:r w:rsidR="00B12B9A">
        <w:rPr>
          <w:b/>
          <w:sz w:val="22"/>
          <w:szCs w:val="22"/>
        </w:rPr>
        <w:t>10</w:t>
      </w:r>
      <w:r w:rsidR="006649F6" w:rsidRPr="006824A4">
        <w:rPr>
          <w:b/>
          <w:sz w:val="22"/>
          <w:szCs w:val="22"/>
        </w:rPr>
        <w:t>/</w:t>
      </w:r>
      <w:r w:rsidR="007579B8">
        <w:rPr>
          <w:b/>
          <w:sz w:val="22"/>
          <w:szCs w:val="22"/>
        </w:rPr>
        <w:t>2019/D</w:t>
      </w:r>
      <w:r w:rsidR="0048109A" w:rsidRPr="006824A4">
        <w:rPr>
          <w:sz w:val="22"/>
          <w:szCs w:val="22"/>
        </w:rPr>
        <w:tab/>
      </w:r>
      <w:r w:rsidR="00C570E2" w:rsidRPr="006824A4">
        <w:rPr>
          <w:sz w:val="22"/>
          <w:szCs w:val="22"/>
        </w:rPr>
        <w:tab/>
      </w:r>
      <w:r w:rsidR="00C570E2" w:rsidRPr="006824A4">
        <w:rPr>
          <w:sz w:val="22"/>
          <w:szCs w:val="22"/>
        </w:rPr>
        <w:tab/>
        <w:t xml:space="preserve">  </w:t>
      </w:r>
      <w:r w:rsidR="00C570E2" w:rsidRPr="006824A4">
        <w:rPr>
          <w:sz w:val="22"/>
          <w:szCs w:val="22"/>
        </w:rPr>
        <w:tab/>
      </w:r>
      <w:r w:rsidR="00C570E2" w:rsidRPr="00D74C53">
        <w:rPr>
          <w:color w:val="FF0000"/>
          <w:sz w:val="22"/>
          <w:szCs w:val="22"/>
        </w:rPr>
        <w:t xml:space="preserve">             </w:t>
      </w:r>
      <w:r w:rsidR="0048109A" w:rsidRPr="00D74C53">
        <w:rPr>
          <w:color w:val="FF0000"/>
          <w:sz w:val="22"/>
          <w:szCs w:val="22"/>
        </w:rPr>
        <w:t xml:space="preserve"> </w:t>
      </w:r>
      <w:r w:rsidR="0048109A" w:rsidRPr="002B40C3">
        <w:rPr>
          <w:sz w:val="22"/>
          <w:szCs w:val="22"/>
        </w:rPr>
        <w:t>Warszawa, dnia</w:t>
      </w:r>
      <w:r w:rsidR="00B12B9A">
        <w:rPr>
          <w:sz w:val="22"/>
          <w:szCs w:val="22"/>
        </w:rPr>
        <w:t xml:space="preserve"> </w:t>
      </w:r>
      <w:r w:rsidR="007579B8">
        <w:rPr>
          <w:sz w:val="22"/>
          <w:szCs w:val="22"/>
        </w:rPr>
        <w:t xml:space="preserve"> 30.10.</w:t>
      </w:r>
      <w:r w:rsidR="001826E1">
        <w:rPr>
          <w:sz w:val="22"/>
          <w:szCs w:val="22"/>
        </w:rPr>
        <w:t>2019 r.</w:t>
      </w:r>
    </w:p>
    <w:p w14:paraId="21A68958" w14:textId="77777777" w:rsidR="0048109A" w:rsidRDefault="0048109A" w:rsidP="0048109A">
      <w:pPr>
        <w:tabs>
          <w:tab w:val="left" w:pos="2610"/>
        </w:tabs>
        <w:jc w:val="both"/>
        <w:rPr>
          <w:sz w:val="22"/>
          <w:szCs w:val="22"/>
        </w:rPr>
      </w:pPr>
      <w:r>
        <w:rPr>
          <w:sz w:val="22"/>
          <w:szCs w:val="22"/>
        </w:rPr>
        <w:tab/>
      </w:r>
    </w:p>
    <w:p w14:paraId="0CEFAFF1" w14:textId="77777777" w:rsidR="00B12B9A" w:rsidRDefault="00B12B9A" w:rsidP="0048109A">
      <w:pPr>
        <w:tabs>
          <w:tab w:val="left" w:pos="2610"/>
        </w:tabs>
        <w:jc w:val="both"/>
        <w:rPr>
          <w:sz w:val="22"/>
          <w:szCs w:val="22"/>
        </w:rPr>
      </w:pPr>
    </w:p>
    <w:p w14:paraId="623D6227" w14:textId="77777777" w:rsidR="00B12B9A" w:rsidRDefault="00B12B9A" w:rsidP="0048109A">
      <w:pPr>
        <w:tabs>
          <w:tab w:val="left" w:pos="2610"/>
        </w:tabs>
        <w:jc w:val="both"/>
        <w:rPr>
          <w:sz w:val="22"/>
          <w:szCs w:val="22"/>
        </w:rPr>
      </w:pPr>
    </w:p>
    <w:p w14:paraId="67EB5572" w14:textId="77777777" w:rsidR="0048109A" w:rsidRDefault="0048109A" w:rsidP="0048109A">
      <w:pPr>
        <w:jc w:val="center"/>
        <w:rPr>
          <w:b/>
          <w:sz w:val="22"/>
          <w:szCs w:val="22"/>
        </w:rPr>
      </w:pPr>
      <w:r>
        <w:rPr>
          <w:b/>
          <w:sz w:val="22"/>
          <w:szCs w:val="22"/>
        </w:rPr>
        <w:t>SPECYFIKACJA ISTOTNYCH WARUNKÓW ZAMÓWIENIA</w:t>
      </w:r>
    </w:p>
    <w:p w14:paraId="4A39EA1A" w14:textId="77777777" w:rsidR="0048109A" w:rsidRPr="00E70D40" w:rsidRDefault="0048109A" w:rsidP="001641D7">
      <w:pPr>
        <w:jc w:val="both"/>
        <w:rPr>
          <w:b/>
          <w:sz w:val="22"/>
          <w:szCs w:val="22"/>
        </w:rPr>
      </w:pPr>
      <w:r>
        <w:rPr>
          <w:b/>
          <w:sz w:val="22"/>
          <w:szCs w:val="22"/>
        </w:rPr>
        <w:br/>
      </w:r>
      <w:r w:rsidRPr="00E70D40">
        <w:rPr>
          <w:b/>
          <w:sz w:val="22"/>
          <w:szCs w:val="22"/>
        </w:rPr>
        <w:t xml:space="preserve">w trybie przetargu nieograniczonego o wartości szacunkowej powyżej 144 000 euro </w:t>
      </w:r>
      <w:r w:rsidR="00E70D40">
        <w:rPr>
          <w:b/>
          <w:sz w:val="22"/>
          <w:szCs w:val="22"/>
        </w:rPr>
        <w:t xml:space="preserve">                          </w:t>
      </w:r>
      <w:r w:rsidRPr="00E70D40">
        <w:rPr>
          <w:b/>
          <w:sz w:val="22"/>
          <w:szCs w:val="22"/>
        </w:rPr>
        <w:t xml:space="preserve">na </w:t>
      </w:r>
      <w:bookmarkStart w:id="0" w:name="_Hlk2760774"/>
      <w:r w:rsidR="00844927" w:rsidRPr="00E70D40">
        <w:rPr>
          <w:b/>
          <w:sz w:val="22"/>
          <w:szCs w:val="22"/>
        </w:rPr>
        <w:t xml:space="preserve">sukcesywne </w:t>
      </w:r>
      <w:r w:rsidR="00CC44D6">
        <w:rPr>
          <w:b/>
          <w:sz w:val="22"/>
          <w:szCs w:val="22"/>
        </w:rPr>
        <w:t>dostawy profili PCV i elementów dodatkowych</w:t>
      </w:r>
      <w:r w:rsidR="00B12B9A">
        <w:rPr>
          <w:b/>
          <w:sz w:val="22"/>
          <w:szCs w:val="22"/>
        </w:rPr>
        <w:t xml:space="preserve"> w podziale na 2</w:t>
      </w:r>
      <w:r w:rsidR="00CC44D6">
        <w:rPr>
          <w:b/>
          <w:sz w:val="22"/>
          <w:szCs w:val="22"/>
        </w:rPr>
        <w:t xml:space="preserve"> części. </w:t>
      </w:r>
      <w:bookmarkEnd w:id="0"/>
    </w:p>
    <w:p w14:paraId="2AD6D2AB" w14:textId="77777777" w:rsidR="0048109A" w:rsidRDefault="0048109A" w:rsidP="0048109A">
      <w:pPr>
        <w:jc w:val="both"/>
        <w:rPr>
          <w:b/>
          <w:sz w:val="22"/>
          <w:szCs w:val="22"/>
        </w:rPr>
      </w:pPr>
    </w:p>
    <w:p w14:paraId="0E5CC131" w14:textId="77777777" w:rsidR="0048109A" w:rsidRDefault="0048109A" w:rsidP="0048109A">
      <w:pPr>
        <w:jc w:val="both"/>
        <w:rPr>
          <w:b/>
          <w:sz w:val="22"/>
          <w:szCs w:val="22"/>
        </w:rPr>
      </w:pPr>
      <w:r>
        <w:rPr>
          <w:b/>
          <w:sz w:val="22"/>
          <w:szCs w:val="22"/>
        </w:rPr>
        <w:t>I. Nazwa (firma) oraz adres Zamawiającego</w:t>
      </w:r>
    </w:p>
    <w:p w14:paraId="176C2AD4" w14:textId="77777777" w:rsidR="0048109A" w:rsidRDefault="0048109A" w:rsidP="0021146C">
      <w:pPr>
        <w:jc w:val="both"/>
        <w:rPr>
          <w:b/>
          <w:sz w:val="22"/>
          <w:szCs w:val="22"/>
        </w:rPr>
      </w:pPr>
    </w:p>
    <w:p w14:paraId="2BB3B912" w14:textId="77777777" w:rsidR="0048109A" w:rsidRDefault="0048109A" w:rsidP="0048109A">
      <w:pPr>
        <w:rPr>
          <w:b/>
          <w:sz w:val="22"/>
          <w:szCs w:val="22"/>
        </w:rPr>
      </w:pPr>
      <w:r>
        <w:rPr>
          <w:b/>
          <w:sz w:val="22"/>
          <w:szCs w:val="22"/>
        </w:rPr>
        <w:t xml:space="preserve">Mazowiecka Instytucja Gospodarki Budżetowej MAZOVIA </w:t>
      </w:r>
    </w:p>
    <w:p w14:paraId="28CFA7E7" w14:textId="77777777" w:rsidR="0048109A" w:rsidRDefault="0048109A" w:rsidP="0048109A">
      <w:pPr>
        <w:jc w:val="both"/>
        <w:rPr>
          <w:sz w:val="22"/>
          <w:szCs w:val="22"/>
        </w:rPr>
      </w:pPr>
      <w:r>
        <w:rPr>
          <w:sz w:val="22"/>
          <w:szCs w:val="22"/>
        </w:rPr>
        <w:t>ul. Kocjana 3, 01-473 Warszawa</w:t>
      </w:r>
    </w:p>
    <w:p w14:paraId="416923E2" w14:textId="77777777" w:rsidR="0048109A" w:rsidRPr="00E70D40" w:rsidRDefault="0048109A" w:rsidP="0048109A">
      <w:pPr>
        <w:rPr>
          <w:color w:val="FF0000"/>
          <w:sz w:val="22"/>
          <w:szCs w:val="22"/>
          <w:lang w:val="en-US"/>
        </w:rPr>
      </w:pPr>
      <w:r w:rsidRPr="00E70D40">
        <w:rPr>
          <w:sz w:val="22"/>
          <w:szCs w:val="22"/>
          <w:lang w:val="en-US"/>
        </w:rPr>
        <w:t>tel. (22) 328 60 01; fax. (22) 328 60 5</w:t>
      </w:r>
      <w:r w:rsidR="000A6FAD">
        <w:rPr>
          <w:sz w:val="22"/>
          <w:szCs w:val="22"/>
          <w:lang w:val="en-US"/>
        </w:rPr>
        <w:t>0</w:t>
      </w:r>
      <w:r w:rsidRPr="00E70D40">
        <w:rPr>
          <w:sz w:val="22"/>
          <w:szCs w:val="22"/>
          <w:lang w:val="en-US"/>
        </w:rPr>
        <w:br/>
      </w:r>
      <w:hyperlink r:id="rId9" w:history="1">
        <w:r w:rsidRPr="00877FF5">
          <w:rPr>
            <w:rStyle w:val="Hipercze"/>
            <w:color w:val="auto"/>
            <w:sz w:val="22"/>
            <w:szCs w:val="22"/>
            <w:u w:val="none"/>
            <w:lang w:val="en-US"/>
          </w:rPr>
          <w:t>www.igbmazovia.pl</w:t>
        </w:r>
      </w:hyperlink>
      <w:r w:rsidRPr="00877FF5">
        <w:rPr>
          <w:sz w:val="22"/>
          <w:szCs w:val="22"/>
          <w:lang w:val="en-US"/>
        </w:rPr>
        <w:t>,</w:t>
      </w:r>
      <w:r w:rsidRPr="00E70D40">
        <w:rPr>
          <w:color w:val="FF0000"/>
          <w:sz w:val="22"/>
          <w:szCs w:val="22"/>
          <w:lang w:val="en-US"/>
        </w:rPr>
        <w:t xml:space="preserve"> </w:t>
      </w:r>
      <w:r w:rsidRPr="00E70D40">
        <w:rPr>
          <w:sz w:val="22"/>
          <w:szCs w:val="22"/>
          <w:lang w:val="en-US"/>
        </w:rPr>
        <w:t>sekretariat@igbmazovia.pl</w:t>
      </w:r>
    </w:p>
    <w:p w14:paraId="79925C35" w14:textId="77777777" w:rsidR="0048109A" w:rsidRDefault="0048109A" w:rsidP="0048109A">
      <w:pPr>
        <w:ind w:left="360" w:hanging="360"/>
        <w:jc w:val="both"/>
        <w:rPr>
          <w:sz w:val="22"/>
          <w:szCs w:val="22"/>
        </w:rPr>
      </w:pPr>
      <w:r>
        <w:rPr>
          <w:sz w:val="22"/>
          <w:szCs w:val="22"/>
        </w:rPr>
        <w:t>8.00</w:t>
      </w:r>
      <w:r>
        <w:rPr>
          <w:b/>
          <w:sz w:val="22"/>
          <w:szCs w:val="22"/>
        </w:rPr>
        <w:t xml:space="preserve"> – </w:t>
      </w:r>
      <w:r>
        <w:rPr>
          <w:sz w:val="22"/>
          <w:szCs w:val="22"/>
        </w:rPr>
        <w:t>16.00 od poniedziałku do piątku</w:t>
      </w:r>
    </w:p>
    <w:p w14:paraId="2FC12C6F" w14:textId="77777777" w:rsidR="00B12B9A" w:rsidRDefault="00B12B9A" w:rsidP="0048109A">
      <w:pPr>
        <w:ind w:left="360" w:hanging="360"/>
        <w:jc w:val="both"/>
        <w:rPr>
          <w:sz w:val="22"/>
          <w:szCs w:val="22"/>
        </w:rPr>
      </w:pPr>
    </w:p>
    <w:p w14:paraId="20D25BB1" w14:textId="77777777" w:rsidR="00B12B9A" w:rsidRPr="00AF3135" w:rsidRDefault="00B12B9A" w:rsidP="00B12B9A">
      <w:pPr>
        <w:jc w:val="both"/>
        <w:rPr>
          <w:sz w:val="22"/>
          <w:szCs w:val="22"/>
        </w:rPr>
      </w:pPr>
      <w:r w:rsidRPr="00AF3135">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AF3135">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41146613" w14:textId="77777777" w:rsidR="00B12B9A" w:rsidRPr="00AF3135" w:rsidRDefault="00B12B9A" w:rsidP="00DE46F6">
      <w:pPr>
        <w:pStyle w:val="Akapitzlist"/>
        <w:numPr>
          <w:ilvl w:val="0"/>
          <w:numId w:val="77"/>
        </w:numPr>
        <w:ind w:left="284" w:hanging="284"/>
        <w:jc w:val="both"/>
        <w:rPr>
          <w:sz w:val="22"/>
          <w:szCs w:val="22"/>
        </w:rPr>
      </w:pPr>
      <w:r w:rsidRPr="00AF3135">
        <w:rPr>
          <w:sz w:val="22"/>
          <w:szCs w:val="22"/>
        </w:rPr>
        <w:t>wykonawcy będącego osobą fizyczną,</w:t>
      </w:r>
    </w:p>
    <w:p w14:paraId="469CB966" w14:textId="77777777" w:rsidR="00B12B9A" w:rsidRPr="00AF3135" w:rsidRDefault="00B12B9A" w:rsidP="00DE46F6">
      <w:pPr>
        <w:pStyle w:val="Akapitzlist"/>
        <w:numPr>
          <w:ilvl w:val="0"/>
          <w:numId w:val="77"/>
        </w:numPr>
        <w:ind w:left="284" w:hanging="284"/>
        <w:jc w:val="both"/>
        <w:rPr>
          <w:sz w:val="22"/>
          <w:szCs w:val="22"/>
        </w:rPr>
      </w:pPr>
      <w:r w:rsidRPr="00AF3135">
        <w:rPr>
          <w:sz w:val="22"/>
          <w:szCs w:val="22"/>
        </w:rPr>
        <w:t>wykonawcy będącego osobą fizyczną, prowadzącą działalność gospodarczą,</w:t>
      </w:r>
    </w:p>
    <w:p w14:paraId="05815760" w14:textId="77777777" w:rsidR="00B12B9A" w:rsidRPr="00AF3135" w:rsidRDefault="00B12B9A" w:rsidP="00DE46F6">
      <w:pPr>
        <w:pStyle w:val="Akapitzlist"/>
        <w:numPr>
          <w:ilvl w:val="0"/>
          <w:numId w:val="77"/>
        </w:numPr>
        <w:ind w:left="284" w:hanging="284"/>
        <w:jc w:val="both"/>
        <w:rPr>
          <w:sz w:val="22"/>
          <w:szCs w:val="22"/>
        </w:rPr>
      </w:pPr>
      <w:r w:rsidRPr="00AF3135">
        <w:rPr>
          <w:sz w:val="22"/>
          <w:szCs w:val="22"/>
        </w:rPr>
        <w:t>pełnomocnika wykonawcy, będącego osobą fizyczną,</w:t>
      </w:r>
    </w:p>
    <w:p w14:paraId="4E019EC5" w14:textId="77777777" w:rsidR="00B12B9A" w:rsidRPr="00AF3135" w:rsidRDefault="00B12B9A" w:rsidP="00DE46F6">
      <w:pPr>
        <w:pStyle w:val="Akapitzlist"/>
        <w:numPr>
          <w:ilvl w:val="0"/>
          <w:numId w:val="77"/>
        </w:numPr>
        <w:ind w:left="284" w:hanging="284"/>
        <w:jc w:val="both"/>
        <w:rPr>
          <w:sz w:val="22"/>
          <w:szCs w:val="22"/>
        </w:rPr>
      </w:pPr>
      <w:r w:rsidRPr="00AF3135">
        <w:rPr>
          <w:sz w:val="22"/>
          <w:szCs w:val="22"/>
        </w:rPr>
        <w:t>członka organu zarządzającego wykonawcy, będącego osobą fizyczną,</w:t>
      </w:r>
      <w:r>
        <w:rPr>
          <w:sz w:val="22"/>
          <w:szCs w:val="22"/>
          <w:lang w:val="pl-PL"/>
        </w:rPr>
        <w:t xml:space="preserve"> </w:t>
      </w:r>
    </w:p>
    <w:p w14:paraId="2F34BB71" w14:textId="77777777" w:rsidR="00B12B9A" w:rsidRPr="00AF3135" w:rsidRDefault="00B12B9A" w:rsidP="00DE46F6">
      <w:pPr>
        <w:pStyle w:val="Akapitzlist"/>
        <w:numPr>
          <w:ilvl w:val="0"/>
          <w:numId w:val="77"/>
        </w:numPr>
        <w:ind w:left="284" w:hanging="284"/>
        <w:jc w:val="both"/>
        <w:rPr>
          <w:sz w:val="22"/>
          <w:szCs w:val="22"/>
        </w:rPr>
      </w:pPr>
      <w:r w:rsidRPr="00AF3135">
        <w:rPr>
          <w:sz w:val="22"/>
          <w:szCs w:val="22"/>
        </w:rPr>
        <w:t>osoby fizycznej skierowanej do przygotowania i przeprowadzenia postępowania o udzielenie zamówienia publicznego lub do kontaktów w sprawie zamówienia.</w:t>
      </w:r>
    </w:p>
    <w:p w14:paraId="1507A9A8" w14:textId="77777777" w:rsidR="00B12B9A" w:rsidRPr="00AF3135" w:rsidRDefault="00B12B9A" w:rsidP="00B12B9A">
      <w:pPr>
        <w:ind w:left="284" w:hanging="284"/>
        <w:jc w:val="both"/>
        <w:rPr>
          <w:sz w:val="22"/>
          <w:szCs w:val="22"/>
        </w:rPr>
      </w:pPr>
      <w:r w:rsidRPr="00AF3135">
        <w:rPr>
          <w:sz w:val="22"/>
          <w:szCs w:val="22"/>
        </w:rPr>
        <w:t>W świetle powyższego Administrator informuje, że:</w:t>
      </w:r>
    </w:p>
    <w:p w14:paraId="62045012" w14:textId="77777777" w:rsidR="00B12B9A" w:rsidRPr="00AF3135" w:rsidRDefault="00B12B9A" w:rsidP="00DE46F6">
      <w:pPr>
        <w:pStyle w:val="Akapitzlist"/>
        <w:numPr>
          <w:ilvl w:val="0"/>
          <w:numId w:val="22"/>
        </w:numPr>
        <w:ind w:left="284" w:hanging="284"/>
        <w:jc w:val="both"/>
        <w:rPr>
          <w:sz w:val="22"/>
          <w:szCs w:val="22"/>
        </w:rPr>
      </w:pPr>
      <w:r w:rsidRPr="00AF3135">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10" w:history="1">
        <w:r w:rsidRPr="00AF3135">
          <w:rPr>
            <w:rStyle w:val="Hipercze"/>
            <w:color w:val="auto"/>
            <w:sz w:val="22"/>
            <w:szCs w:val="22"/>
            <w:u w:val="none"/>
          </w:rPr>
          <w:t>sekretariat@igbmazovia.pl</w:t>
        </w:r>
      </w:hyperlink>
    </w:p>
    <w:p w14:paraId="5A80ABAA" w14:textId="77777777" w:rsidR="00B12B9A" w:rsidRPr="00AF3135" w:rsidRDefault="00B12B9A" w:rsidP="00DE46F6">
      <w:pPr>
        <w:pStyle w:val="Akapitzlist"/>
        <w:numPr>
          <w:ilvl w:val="0"/>
          <w:numId w:val="22"/>
        </w:numPr>
        <w:ind w:left="284" w:hanging="284"/>
        <w:jc w:val="both"/>
        <w:rPr>
          <w:i/>
          <w:sz w:val="22"/>
          <w:szCs w:val="22"/>
          <w:lang w:eastAsia="en-US"/>
        </w:rPr>
      </w:pPr>
      <w:r w:rsidRPr="00AF3135">
        <w:rPr>
          <w:sz w:val="22"/>
          <w:szCs w:val="22"/>
        </w:rPr>
        <w:t xml:space="preserve">Administrator wyznaczył Inspektora Ochrony Danych, z którym w sprawach dotyczących danych osobowych można kontaktować się </w:t>
      </w:r>
      <w:r w:rsidRPr="00AF3135">
        <w:rPr>
          <w:bCs/>
          <w:sz w:val="22"/>
          <w:szCs w:val="22"/>
        </w:rPr>
        <w:t xml:space="preserve">za pomocą poczty elektronicznej pod adresem  </w:t>
      </w:r>
      <w:hyperlink r:id="rId11" w:history="1">
        <w:r w:rsidRPr="00AF3135">
          <w:rPr>
            <w:rStyle w:val="Hipercze"/>
            <w:color w:val="auto"/>
            <w:sz w:val="22"/>
            <w:szCs w:val="22"/>
            <w:u w:val="none"/>
            <w:lang w:eastAsia="en-US"/>
          </w:rPr>
          <w:t>iod@ibgmazovia.pl</w:t>
        </w:r>
      </w:hyperlink>
      <w:r w:rsidRPr="00AF3135">
        <w:rPr>
          <w:bCs/>
          <w:i/>
          <w:color w:val="000000"/>
          <w:sz w:val="22"/>
          <w:szCs w:val="22"/>
          <w:lang w:eastAsia="en-US"/>
        </w:rPr>
        <w:t xml:space="preserve"> </w:t>
      </w:r>
    </w:p>
    <w:p w14:paraId="15466C88" w14:textId="77777777" w:rsidR="00B12B9A" w:rsidRPr="00AF3135" w:rsidRDefault="00B12B9A" w:rsidP="00DE46F6">
      <w:pPr>
        <w:pStyle w:val="Akapitzlist"/>
        <w:numPr>
          <w:ilvl w:val="0"/>
          <w:numId w:val="22"/>
        </w:numPr>
        <w:ind w:left="284" w:hanging="284"/>
        <w:jc w:val="both"/>
        <w:rPr>
          <w:sz w:val="22"/>
          <w:szCs w:val="22"/>
          <w:lang w:eastAsia="en-US"/>
        </w:rPr>
      </w:pPr>
      <w:r w:rsidRPr="00AF3135">
        <w:rPr>
          <w:bCs/>
          <w:color w:val="000000"/>
          <w:sz w:val="22"/>
          <w:szCs w:val="22"/>
          <w:lang w:eastAsia="en-US"/>
        </w:rPr>
        <w:t>Dane osobowe przetwarzane są w następujących celach:</w:t>
      </w:r>
    </w:p>
    <w:p w14:paraId="49BE53BB" w14:textId="77777777" w:rsidR="00B12B9A" w:rsidRPr="00AF3135" w:rsidRDefault="00B12B9A" w:rsidP="00DE46F6">
      <w:pPr>
        <w:pStyle w:val="Akapitzlist"/>
        <w:numPr>
          <w:ilvl w:val="0"/>
          <w:numId w:val="74"/>
        </w:numPr>
        <w:ind w:left="284" w:hanging="284"/>
        <w:jc w:val="both"/>
        <w:rPr>
          <w:sz w:val="22"/>
          <w:szCs w:val="22"/>
          <w:lang w:eastAsia="en-US"/>
        </w:rPr>
      </w:pPr>
      <w:r w:rsidRPr="00AF3135">
        <w:rPr>
          <w:sz w:val="22"/>
          <w:szCs w:val="22"/>
        </w:rPr>
        <w:t xml:space="preserve">prowadzenia postępowania o udzielenie zamówienia publicznego oznaczonego nr </w:t>
      </w:r>
      <w:r>
        <w:rPr>
          <w:sz w:val="22"/>
          <w:szCs w:val="22"/>
          <w:lang w:val="pl-PL"/>
        </w:rPr>
        <w:t>5/10/</w:t>
      </w:r>
      <w:r w:rsidRPr="00AF3135">
        <w:rPr>
          <w:sz w:val="22"/>
          <w:szCs w:val="22"/>
          <w:lang w:val="pl-PL"/>
        </w:rPr>
        <w:t>2019/D</w:t>
      </w:r>
      <w:r w:rsidRPr="00AF3135">
        <w:rPr>
          <w:sz w:val="22"/>
          <w:szCs w:val="22"/>
        </w:rPr>
        <w:t xml:space="preserve">, </w:t>
      </w:r>
    </w:p>
    <w:p w14:paraId="259EFADC" w14:textId="77777777" w:rsidR="00B12B9A" w:rsidRPr="00AF3135" w:rsidRDefault="00B12B9A" w:rsidP="00DE46F6">
      <w:pPr>
        <w:pStyle w:val="Akapitzlist"/>
        <w:numPr>
          <w:ilvl w:val="0"/>
          <w:numId w:val="74"/>
        </w:numPr>
        <w:ind w:left="284" w:hanging="284"/>
        <w:jc w:val="both"/>
        <w:rPr>
          <w:sz w:val="22"/>
          <w:szCs w:val="22"/>
          <w:lang w:eastAsia="en-US"/>
        </w:rPr>
      </w:pPr>
      <w:r w:rsidRPr="00AF3135">
        <w:rPr>
          <w:bCs/>
          <w:color w:val="000000"/>
          <w:sz w:val="22"/>
          <w:szCs w:val="22"/>
          <w:lang w:eastAsia="en-US"/>
        </w:rPr>
        <w:t>archiwizacyjnych.</w:t>
      </w:r>
    </w:p>
    <w:p w14:paraId="5F0AA02A" w14:textId="77777777" w:rsidR="00B12B9A" w:rsidRPr="00AF3135" w:rsidRDefault="00B12B9A" w:rsidP="00DE46F6">
      <w:pPr>
        <w:pStyle w:val="Akapitzlist"/>
        <w:numPr>
          <w:ilvl w:val="0"/>
          <w:numId w:val="22"/>
        </w:numPr>
        <w:ind w:left="284" w:hanging="284"/>
        <w:jc w:val="both"/>
        <w:rPr>
          <w:sz w:val="22"/>
          <w:szCs w:val="22"/>
          <w:lang w:eastAsia="en-US"/>
        </w:rPr>
      </w:pPr>
      <w:r w:rsidRPr="00AF3135">
        <w:rPr>
          <w:bCs/>
          <w:color w:val="000000"/>
          <w:sz w:val="22"/>
          <w:szCs w:val="22"/>
          <w:lang w:eastAsia="en-US"/>
        </w:rPr>
        <w:t xml:space="preserve">Przesłanką legalizująca przetwarzanie danych osobowych w każdym ze wskazanych powyżej celów jest </w:t>
      </w:r>
      <w:r w:rsidRPr="00AF3135">
        <w:rPr>
          <w:sz w:val="22"/>
          <w:szCs w:val="22"/>
        </w:rPr>
        <w:t>art. 6 ust. 1 lit. c) RODO, tj.</w:t>
      </w:r>
    </w:p>
    <w:p w14:paraId="35AF47B8" w14:textId="77777777" w:rsidR="00B12B9A" w:rsidRPr="00AF3135" w:rsidRDefault="00B12B9A" w:rsidP="00DE46F6">
      <w:pPr>
        <w:pStyle w:val="Akapitzlist"/>
        <w:numPr>
          <w:ilvl w:val="0"/>
          <w:numId w:val="75"/>
        </w:numPr>
        <w:ind w:left="284" w:hanging="284"/>
        <w:jc w:val="both"/>
        <w:rPr>
          <w:sz w:val="22"/>
          <w:szCs w:val="22"/>
          <w:lang w:eastAsia="en-US"/>
        </w:rPr>
      </w:pPr>
      <w:r w:rsidRPr="00AF3135">
        <w:rPr>
          <w:sz w:val="22"/>
          <w:szCs w:val="22"/>
        </w:rPr>
        <w:t>w przypadku celu określonego w pkt 3a przetwarzanie jest niezbędne do wypełnienia obowiązku prawnego ciążącego na administratorze wynikającego z przepisów ustawy z dnia 29 stycznia 2004</w:t>
      </w:r>
      <w:r w:rsidR="00D84D82">
        <w:rPr>
          <w:sz w:val="22"/>
          <w:szCs w:val="22"/>
          <w:lang w:val="pl-PL"/>
        </w:rPr>
        <w:t xml:space="preserve"> </w:t>
      </w:r>
      <w:r w:rsidRPr="00AF3135">
        <w:rPr>
          <w:sz w:val="22"/>
          <w:szCs w:val="22"/>
        </w:rPr>
        <w:t>r. prawo zamówień publicznych</w:t>
      </w:r>
      <w:r w:rsidRPr="00AF3135">
        <w:rPr>
          <w:sz w:val="22"/>
          <w:szCs w:val="22"/>
          <w:lang w:val="pl-PL"/>
        </w:rPr>
        <w:t xml:space="preserve"> </w:t>
      </w:r>
      <w:r w:rsidR="00D84D82">
        <w:rPr>
          <w:color w:val="000000"/>
          <w:sz w:val="22"/>
          <w:szCs w:val="22"/>
        </w:rPr>
        <w:t>(tj. Dz.U. z 201</w:t>
      </w:r>
      <w:r w:rsidR="00D84D82">
        <w:rPr>
          <w:color w:val="000000"/>
          <w:sz w:val="22"/>
          <w:szCs w:val="22"/>
          <w:lang w:val="pl-PL"/>
        </w:rPr>
        <w:t>9</w:t>
      </w:r>
      <w:r w:rsidRPr="00AF3135">
        <w:rPr>
          <w:color w:val="000000"/>
          <w:sz w:val="22"/>
          <w:szCs w:val="22"/>
        </w:rPr>
        <w:t xml:space="preserve"> r, poz. </w:t>
      </w:r>
      <w:r w:rsidR="00D84D82">
        <w:rPr>
          <w:color w:val="000000"/>
          <w:sz w:val="22"/>
          <w:szCs w:val="22"/>
          <w:lang w:val="pl-PL"/>
        </w:rPr>
        <w:t>1843)</w:t>
      </w:r>
    </w:p>
    <w:p w14:paraId="205F3D3B" w14:textId="77777777" w:rsidR="00B12B9A" w:rsidRPr="00AF3135" w:rsidRDefault="00B12B9A" w:rsidP="00DE46F6">
      <w:pPr>
        <w:pStyle w:val="Akapitzlist"/>
        <w:numPr>
          <w:ilvl w:val="0"/>
          <w:numId w:val="75"/>
        </w:numPr>
        <w:ind w:left="284" w:hanging="284"/>
        <w:jc w:val="both"/>
        <w:rPr>
          <w:sz w:val="22"/>
          <w:szCs w:val="22"/>
          <w:lang w:eastAsia="en-US"/>
        </w:rPr>
      </w:pPr>
      <w:r w:rsidRPr="00AF3135">
        <w:rPr>
          <w:sz w:val="22"/>
          <w:szCs w:val="22"/>
        </w:rPr>
        <w:t>w przypadku celu określonego w pkt 3b przetwarzanie jest niezbędne do wypełnienia obowiązku prawnego wynikającego z ustawy z dnia 14 lipca 1983r. o narodowym zasobie archiwalnym i archiwach</w:t>
      </w:r>
      <w:r w:rsidRPr="00AF3135">
        <w:rPr>
          <w:sz w:val="22"/>
          <w:szCs w:val="22"/>
          <w:lang w:val="pl-PL"/>
        </w:rPr>
        <w:t xml:space="preserve"> </w:t>
      </w:r>
      <w:r w:rsidRPr="00AF3135">
        <w:rPr>
          <w:color w:val="000000"/>
          <w:sz w:val="22"/>
          <w:szCs w:val="22"/>
        </w:rPr>
        <w:t xml:space="preserve">(tj. Dz.U. z 2019 r., poz. 553 z </w:t>
      </w:r>
      <w:proofErr w:type="spellStart"/>
      <w:r w:rsidRPr="00AF3135">
        <w:rPr>
          <w:color w:val="000000"/>
          <w:sz w:val="22"/>
          <w:szCs w:val="22"/>
        </w:rPr>
        <w:t>późn</w:t>
      </w:r>
      <w:proofErr w:type="spellEnd"/>
      <w:r w:rsidRPr="00AF3135">
        <w:rPr>
          <w:color w:val="000000"/>
          <w:sz w:val="22"/>
          <w:szCs w:val="22"/>
        </w:rPr>
        <w:t>. zm.)</w:t>
      </w:r>
      <w:r w:rsidRPr="00AF3135">
        <w:rPr>
          <w:sz w:val="22"/>
          <w:szCs w:val="22"/>
        </w:rPr>
        <w:t>.</w:t>
      </w:r>
    </w:p>
    <w:p w14:paraId="00BCBCAE" w14:textId="77777777" w:rsidR="00B12B9A" w:rsidRPr="00AF3135" w:rsidRDefault="00B12B9A" w:rsidP="00DE46F6">
      <w:pPr>
        <w:pStyle w:val="Akapitzlist"/>
        <w:numPr>
          <w:ilvl w:val="0"/>
          <w:numId w:val="22"/>
        </w:numPr>
        <w:ind w:left="284" w:hanging="284"/>
        <w:jc w:val="both"/>
        <w:rPr>
          <w:sz w:val="22"/>
          <w:szCs w:val="22"/>
          <w:lang w:eastAsia="en-US"/>
        </w:rPr>
      </w:pPr>
      <w:r w:rsidRPr="00AF3135">
        <w:rPr>
          <w:iCs/>
          <w:sz w:val="22"/>
          <w:szCs w:val="22"/>
        </w:rPr>
        <w:t>Dostęp do danych osobowych mają następujący odbiorcy danych:</w:t>
      </w:r>
    </w:p>
    <w:p w14:paraId="639F142F" w14:textId="77777777" w:rsidR="00B12B9A" w:rsidRPr="00AF3135" w:rsidRDefault="00B12B9A" w:rsidP="00DE46F6">
      <w:pPr>
        <w:pStyle w:val="Akapitzlist"/>
        <w:numPr>
          <w:ilvl w:val="3"/>
          <w:numId w:val="22"/>
        </w:numPr>
        <w:ind w:left="284" w:hanging="284"/>
        <w:jc w:val="both"/>
        <w:rPr>
          <w:sz w:val="22"/>
          <w:szCs w:val="22"/>
          <w:lang w:eastAsia="en-US"/>
        </w:rPr>
      </w:pPr>
      <w:r w:rsidRPr="00AF3135">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68D63906" w14:textId="77777777" w:rsidR="00B12B9A" w:rsidRPr="00AF3135" w:rsidRDefault="00B12B9A" w:rsidP="00DE46F6">
      <w:pPr>
        <w:pStyle w:val="Akapitzlist"/>
        <w:numPr>
          <w:ilvl w:val="3"/>
          <w:numId w:val="22"/>
        </w:numPr>
        <w:ind w:left="284" w:hanging="284"/>
        <w:jc w:val="both"/>
        <w:rPr>
          <w:sz w:val="22"/>
          <w:szCs w:val="22"/>
          <w:lang w:eastAsia="en-US"/>
        </w:rPr>
      </w:pPr>
      <w:r w:rsidRPr="00AF3135">
        <w:rPr>
          <w:iCs/>
          <w:sz w:val="22"/>
          <w:szCs w:val="22"/>
        </w:rPr>
        <w:lastRenderedPageBreak/>
        <w:t>osoby lub podmioty którym zostanie udostępniona dokumentacja postępowania w oparciu o art. 8 oraz art. 96 ust.3 ustawy prawo zamówień publicznych.</w:t>
      </w:r>
    </w:p>
    <w:p w14:paraId="7D567A56" w14:textId="77777777" w:rsidR="00B12B9A" w:rsidRPr="00AF3135" w:rsidRDefault="00B12B9A" w:rsidP="00DE46F6">
      <w:pPr>
        <w:pStyle w:val="Akapitzlist"/>
        <w:numPr>
          <w:ilvl w:val="0"/>
          <w:numId w:val="22"/>
        </w:numPr>
        <w:ind w:left="284" w:hanging="284"/>
        <w:jc w:val="both"/>
        <w:rPr>
          <w:sz w:val="22"/>
          <w:szCs w:val="22"/>
          <w:lang w:eastAsia="en-US"/>
        </w:rPr>
      </w:pPr>
      <w:r w:rsidRPr="00AF3135">
        <w:rPr>
          <w:iCs/>
          <w:sz w:val="22"/>
          <w:szCs w:val="22"/>
        </w:rPr>
        <w:t xml:space="preserve">Osoba której dane dotyczą </w:t>
      </w:r>
      <w:r w:rsidRPr="00AF3135">
        <w:rPr>
          <w:sz w:val="22"/>
          <w:szCs w:val="22"/>
        </w:rPr>
        <w:t>może skorzystać wobec Administratora z następujących praw:</w:t>
      </w:r>
    </w:p>
    <w:p w14:paraId="79A0294E" w14:textId="77777777" w:rsidR="00B12B9A" w:rsidRPr="00AF3135" w:rsidRDefault="00B12B9A" w:rsidP="00DE46F6">
      <w:pPr>
        <w:pStyle w:val="Akapitzlist"/>
        <w:numPr>
          <w:ilvl w:val="0"/>
          <w:numId w:val="76"/>
        </w:numPr>
        <w:ind w:left="284" w:hanging="284"/>
        <w:jc w:val="both"/>
        <w:rPr>
          <w:sz w:val="22"/>
          <w:szCs w:val="22"/>
          <w:lang w:eastAsia="en-US"/>
        </w:rPr>
      </w:pPr>
      <w:r w:rsidRPr="00AF3135">
        <w:rPr>
          <w:sz w:val="22"/>
          <w:szCs w:val="22"/>
        </w:rPr>
        <w:t xml:space="preserve">prawa do żądania dostępu do swoich danych osobowych oraz do ich sprostowania (art. 15 i art. 16 RODO), </w:t>
      </w:r>
      <w:r w:rsidRPr="00AF3135">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105D7D1D" w14:textId="77777777" w:rsidR="00B12B9A" w:rsidRPr="00AF3135" w:rsidRDefault="00B12B9A" w:rsidP="00DE46F6">
      <w:pPr>
        <w:pStyle w:val="Akapitzlist"/>
        <w:numPr>
          <w:ilvl w:val="0"/>
          <w:numId w:val="76"/>
        </w:numPr>
        <w:ind w:left="284" w:hanging="284"/>
        <w:jc w:val="both"/>
        <w:rPr>
          <w:sz w:val="22"/>
          <w:szCs w:val="22"/>
          <w:lang w:eastAsia="en-US"/>
        </w:rPr>
      </w:pPr>
      <w:r w:rsidRPr="00AF3135">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6D958B0A" w14:textId="77777777" w:rsidR="00B12B9A" w:rsidRPr="00AF3135" w:rsidRDefault="00B12B9A" w:rsidP="00DE46F6">
      <w:pPr>
        <w:pStyle w:val="Akapitzlist"/>
        <w:numPr>
          <w:ilvl w:val="0"/>
          <w:numId w:val="76"/>
        </w:numPr>
        <w:ind w:left="284" w:hanging="284"/>
        <w:jc w:val="both"/>
        <w:rPr>
          <w:sz w:val="22"/>
          <w:szCs w:val="22"/>
          <w:lang w:eastAsia="en-US"/>
        </w:rPr>
      </w:pPr>
      <w:r w:rsidRPr="00AF3135">
        <w:rPr>
          <w:iCs/>
          <w:sz w:val="22"/>
          <w:szCs w:val="22"/>
        </w:rPr>
        <w:t>osoba, której dane dotyczą ma prawo wnieść w skargę na przetwarzanie jej danych osobowych przez Administratora do Prezesa Urzędu Ochrony Danych Osobowych (adres: ul. Stawki 2, 00-193 Warszawa).</w:t>
      </w:r>
      <w:r w:rsidRPr="00AF3135">
        <w:rPr>
          <w:sz w:val="22"/>
          <w:szCs w:val="22"/>
        </w:rPr>
        <w:t xml:space="preserve">  </w:t>
      </w:r>
    </w:p>
    <w:p w14:paraId="1D03DFBE" w14:textId="77777777" w:rsidR="00B12B9A" w:rsidRPr="00AF3135" w:rsidRDefault="00B12B9A" w:rsidP="00DE46F6">
      <w:pPr>
        <w:pStyle w:val="Akapitzlist"/>
        <w:numPr>
          <w:ilvl w:val="0"/>
          <w:numId w:val="22"/>
        </w:numPr>
        <w:ind w:left="284" w:hanging="284"/>
        <w:jc w:val="both"/>
        <w:rPr>
          <w:sz w:val="22"/>
          <w:szCs w:val="22"/>
        </w:rPr>
      </w:pPr>
      <w:r w:rsidRPr="00AF3135">
        <w:rPr>
          <w:sz w:val="22"/>
          <w:szCs w:val="22"/>
        </w:rPr>
        <w:t>Dane osobowe będą przechowywane:</w:t>
      </w:r>
    </w:p>
    <w:p w14:paraId="38AB3F16" w14:textId="77777777" w:rsidR="00B12B9A" w:rsidRPr="00AF3135" w:rsidRDefault="00B12B9A" w:rsidP="00DE46F6">
      <w:pPr>
        <w:pStyle w:val="Akapitzlist"/>
        <w:numPr>
          <w:ilvl w:val="0"/>
          <w:numId w:val="23"/>
        </w:numPr>
        <w:tabs>
          <w:tab w:val="left" w:pos="0"/>
          <w:tab w:val="left" w:pos="284"/>
        </w:tabs>
        <w:ind w:left="284" w:hanging="284"/>
        <w:jc w:val="both"/>
        <w:rPr>
          <w:sz w:val="22"/>
          <w:szCs w:val="22"/>
        </w:rPr>
      </w:pPr>
      <w:r w:rsidRPr="00AF3135">
        <w:rPr>
          <w:sz w:val="22"/>
          <w:szCs w:val="22"/>
        </w:rPr>
        <w:t xml:space="preserve">przez okres 4 lat od końca roku w którym zakończono postępowanie o udzielenie zamówienia publicznego, </w:t>
      </w:r>
    </w:p>
    <w:p w14:paraId="1C9FF846" w14:textId="77777777" w:rsidR="00B12B9A" w:rsidRPr="00AF3135" w:rsidRDefault="00B12B9A" w:rsidP="00DE46F6">
      <w:pPr>
        <w:pStyle w:val="Akapitzlist"/>
        <w:numPr>
          <w:ilvl w:val="0"/>
          <w:numId w:val="23"/>
        </w:numPr>
        <w:tabs>
          <w:tab w:val="left" w:pos="284"/>
        </w:tabs>
        <w:ind w:left="284" w:hanging="284"/>
        <w:jc w:val="both"/>
        <w:rPr>
          <w:sz w:val="22"/>
          <w:szCs w:val="22"/>
        </w:rPr>
      </w:pPr>
      <w:r w:rsidRPr="00AF3135">
        <w:rPr>
          <w:sz w:val="22"/>
          <w:szCs w:val="22"/>
        </w:rPr>
        <w:t>jeżeli czas trwania umowy przekracza 4 lata – przez cały czas trwania umowy nie dłużej niż  do upływu okresu przedawnienia roszczeń z tego tytułu,</w:t>
      </w:r>
    </w:p>
    <w:p w14:paraId="400461A2" w14:textId="77777777" w:rsidR="00B12B9A" w:rsidRPr="00AF3135" w:rsidRDefault="00B12B9A" w:rsidP="00DE46F6">
      <w:pPr>
        <w:pStyle w:val="Akapitzlist"/>
        <w:numPr>
          <w:ilvl w:val="0"/>
          <w:numId w:val="23"/>
        </w:numPr>
        <w:tabs>
          <w:tab w:val="left" w:pos="284"/>
        </w:tabs>
        <w:ind w:left="284" w:hanging="284"/>
        <w:jc w:val="both"/>
        <w:rPr>
          <w:sz w:val="22"/>
          <w:szCs w:val="22"/>
        </w:rPr>
      </w:pPr>
      <w:r w:rsidRPr="00AF3135">
        <w:rPr>
          <w:sz w:val="22"/>
          <w:szCs w:val="22"/>
        </w:rPr>
        <w:t>w celach archiwalnych zgodnie z okresami przewidzianymi dla tych celów przez przepisy o narodowym zasobie archiwalnym i archiwach.</w:t>
      </w:r>
    </w:p>
    <w:p w14:paraId="03225348" w14:textId="77777777" w:rsidR="00B12B9A" w:rsidRPr="00B12B9A" w:rsidRDefault="00B12B9A" w:rsidP="00DE46F6">
      <w:pPr>
        <w:pStyle w:val="Akapitzlist"/>
        <w:numPr>
          <w:ilvl w:val="0"/>
          <w:numId w:val="22"/>
        </w:numPr>
        <w:ind w:left="284" w:hanging="284"/>
        <w:jc w:val="both"/>
        <w:rPr>
          <w:sz w:val="22"/>
          <w:szCs w:val="22"/>
        </w:rPr>
      </w:pPr>
      <w:r w:rsidRPr="00AF3135">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AF3135">
        <w:rPr>
          <w:sz w:val="22"/>
          <w:szCs w:val="22"/>
        </w:rPr>
        <w:t>.</w:t>
      </w:r>
    </w:p>
    <w:p w14:paraId="56E192F3" w14:textId="77777777" w:rsidR="0048109A" w:rsidRDefault="0048109A" w:rsidP="0021146C">
      <w:pPr>
        <w:jc w:val="both"/>
        <w:rPr>
          <w:sz w:val="22"/>
          <w:szCs w:val="22"/>
        </w:rPr>
      </w:pPr>
    </w:p>
    <w:p w14:paraId="26CF4B0C" w14:textId="77777777" w:rsidR="0048109A" w:rsidRPr="00EC79B1" w:rsidRDefault="0048109A" w:rsidP="00E70D40">
      <w:pPr>
        <w:spacing w:line="260" w:lineRule="atLeast"/>
        <w:ind w:left="284"/>
        <w:jc w:val="center"/>
        <w:rPr>
          <w:b/>
          <w:sz w:val="22"/>
          <w:szCs w:val="22"/>
          <w:u w:val="single"/>
        </w:rPr>
      </w:pPr>
      <w:r w:rsidRPr="00EC79B1">
        <w:rPr>
          <w:b/>
          <w:sz w:val="22"/>
          <w:szCs w:val="22"/>
          <w:u w:val="single"/>
        </w:rPr>
        <w:t>Informacje ogólne</w:t>
      </w:r>
    </w:p>
    <w:p w14:paraId="797EE2DF" w14:textId="77777777" w:rsidR="0048109A" w:rsidRPr="00672131" w:rsidRDefault="0048109A" w:rsidP="00E70D40">
      <w:pPr>
        <w:pStyle w:val="Akapitzlist"/>
        <w:numPr>
          <w:ilvl w:val="0"/>
          <w:numId w:val="2"/>
        </w:numPr>
        <w:ind w:left="284" w:hanging="284"/>
        <w:jc w:val="both"/>
        <w:rPr>
          <w:sz w:val="22"/>
          <w:szCs w:val="22"/>
        </w:rPr>
      </w:pPr>
      <w:r w:rsidRPr="00672131">
        <w:rPr>
          <w:sz w:val="22"/>
          <w:szCs w:val="22"/>
        </w:rPr>
        <w:t xml:space="preserve">W postępowaniu o udzielenie zamówienia  komunikacja między Zamawiającym a Wykonawcami odbywa się przy użyciu </w:t>
      </w:r>
      <w:proofErr w:type="spellStart"/>
      <w:r w:rsidRPr="00672131">
        <w:rPr>
          <w:sz w:val="22"/>
          <w:szCs w:val="22"/>
        </w:rPr>
        <w:t>miniPortalu</w:t>
      </w:r>
      <w:proofErr w:type="spellEnd"/>
      <w:r w:rsidRPr="00672131">
        <w:rPr>
          <w:sz w:val="22"/>
          <w:szCs w:val="22"/>
        </w:rPr>
        <w:t xml:space="preserve"> </w:t>
      </w:r>
      <w:hyperlink r:id="rId12" w:history="1">
        <w:r w:rsidRPr="00672131">
          <w:rPr>
            <w:rStyle w:val="Hipercze"/>
            <w:color w:val="auto"/>
            <w:sz w:val="22"/>
            <w:szCs w:val="22"/>
          </w:rPr>
          <w:t>https://miniportal.uzp.gov.pl/</w:t>
        </w:r>
      </w:hyperlink>
      <w:r w:rsidRPr="00672131">
        <w:rPr>
          <w:sz w:val="22"/>
          <w:szCs w:val="22"/>
        </w:rPr>
        <w:t xml:space="preserve">, </w:t>
      </w:r>
      <w:proofErr w:type="spellStart"/>
      <w:r w:rsidRPr="00672131">
        <w:rPr>
          <w:sz w:val="22"/>
          <w:szCs w:val="22"/>
        </w:rPr>
        <w:t>ePUAPu</w:t>
      </w:r>
      <w:proofErr w:type="spellEnd"/>
      <w:r w:rsidRPr="00672131">
        <w:rPr>
          <w:sz w:val="22"/>
          <w:szCs w:val="22"/>
        </w:rPr>
        <w:t xml:space="preserve"> </w:t>
      </w:r>
      <w:hyperlink r:id="rId13" w:history="1">
        <w:r w:rsidRPr="00672131">
          <w:rPr>
            <w:rStyle w:val="Hipercze"/>
            <w:color w:val="auto"/>
            <w:sz w:val="22"/>
            <w:szCs w:val="22"/>
          </w:rPr>
          <w:t>https://epuap.gov.pl/wps/portal</w:t>
        </w:r>
      </w:hyperlink>
      <w:r w:rsidR="00E37E6C">
        <w:rPr>
          <w:sz w:val="22"/>
          <w:szCs w:val="22"/>
          <w:lang w:val="pl-PL"/>
        </w:rPr>
        <w:t xml:space="preserve"> oraz poczty elektronicznej.</w:t>
      </w:r>
    </w:p>
    <w:p w14:paraId="13D28B36" w14:textId="77777777" w:rsidR="0048109A" w:rsidRPr="00672131" w:rsidRDefault="0048109A" w:rsidP="00E70D40">
      <w:pPr>
        <w:pStyle w:val="Akapitzlist"/>
        <w:numPr>
          <w:ilvl w:val="0"/>
          <w:numId w:val="2"/>
        </w:numPr>
        <w:ind w:left="284" w:hanging="284"/>
        <w:jc w:val="both"/>
        <w:rPr>
          <w:sz w:val="22"/>
          <w:szCs w:val="22"/>
        </w:rPr>
      </w:pPr>
      <w:r w:rsidRPr="00672131">
        <w:rPr>
          <w:sz w:val="22"/>
          <w:szCs w:val="22"/>
        </w:rPr>
        <w:t xml:space="preserve">Wykonawca zamierzający wziąć udział w postępowaniu o udzielenie zamówienia publicznego, musi posiadać konto na </w:t>
      </w:r>
      <w:proofErr w:type="spellStart"/>
      <w:r w:rsidRPr="00672131">
        <w:rPr>
          <w:sz w:val="22"/>
          <w:szCs w:val="22"/>
        </w:rPr>
        <w:t>ePUAP</w:t>
      </w:r>
      <w:proofErr w:type="spellEnd"/>
      <w:r w:rsidRPr="00672131">
        <w:rPr>
          <w:sz w:val="22"/>
          <w:szCs w:val="22"/>
        </w:rPr>
        <w:t xml:space="preserve">. Wykonawca posiadający konto na </w:t>
      </w:r>
      <w:proofErr w:type="spellStart"/>
      <w:r w:rsidRPr="00672131">
        <w:rPr>
          <w:sz w:val="22"/>
          <w:szCs w:val="22"/>
        </w:rPr>
        <w:t>ePUAP</w:t>
      </w:r>
      <w:proofErr w:type="spellEnd"/>
      <w:r w:rsidRPr="00672131">
        <w:rPr>
          <w:sz w:val="22"/>
          <w:szCs w:val="22"/>
        </w:rPr>
        <w:t xml:space="preserve"> ma dostęp do  </w:t>
      </w:r>
      <w:r w:rsidRPr="00672131">
        <w:rPr>
          <w:b/>
          <w:sz w:val="22"/>
          <w:szCs w:val="22"/>
        </w:rPr>
        <w:t>formularzy: złożenia, zmiany, wycofania oferty lub wniosku oraz do formularza do komunikacji.</w:t>
      </w:r>
    </w:p>
    <w:p w14:paraId="0F335662" w14:textId="77777777" w:rsidR="0048109A" w:rsidRPr="00672131" w:rsidRDefault="0048109A" w:rsidP="00E70D40">
      <w:pPr>
        <w:pStyle w:val="Akapitzlist"/>
        <w:numPr>
          <w:ilvl w:val="0"/>
          <w:numId w:val="2"/>
        </w:numPr>
        <w:ind w:left="284" w:hanging="284"/>
        <w:jc w:val="both"/>
        <w:rPr>
          <w:i/>
          <w:sz w:val="22"/>
          <w:szCs w:val="22"/>
        </w:rPr>
      </w:pPr>
      <w:r w:rsidRPr="00672131">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w:t>
      </w:r>
      <w:proofErr w:type="spellStart"/>
      <w:r w:rsidRPr="00672131">
        <w:rPr>
          <w:sz w:val="22"/>
          <w:szCs w:val="22"/>
        </w:rPr>
        <w:t>miniPortalu</w:t>
      </w:r>
      <w:proofErr w:type="spellEnd"/>
      <w:r w:rsidRPr="00672131">
        <w:rPr>
          <w:sz w:val="22"/>
          <w:szCs w:val="22"/>
        </w:rPr>
        <w:t xml:space="preserve"> zamieszczonej na stronie </w:t>
      </w:r>
      <w:hyperlink r:id="rId14" w:history="1">
        <w:r w:rsidRPr="00672131">
          <w:rPr>
            <w:rStyle w:val="Hipercze"/>
            <w:color w:val="auto"/>
            <w:sz w:val="22"/>
            <w:szCs w:val="22"/>
          </w:rPr>
          <w:t>https://www.uzp.gov.pl/__data/assets/pdf_file/0030/37596/Instrukcja-Uzytkownika-Systemu-miniPortal-ePUAP.pdf</w:t>
        </w:r>
      </w:hyperlink>
      <w:r w:rsidRPr="00672131">
        <w:rPr>
          <w:sz w:val="22"/>
          <w:szCs w:val="22"/>
        </w:rPr>
        <w:t xml:space="preserve"> oraz Regulaminie </w:t>
      </w:r>
      <w:proofErr w:type="spellStart"/>
      <w:r w:rsidRPr="00672131">
        <w:rPr>
          <w:sz w:val="22"/>
          <w:szCs w:val="22"/>
        </w:rPr>
        <w:t>ePUAP</w:t>
      </w:r>
      <w:proofErr w:type="spellEnd"/>
      <w:r w:rsidRPr="00672131">
        <w:rPr>
          <w:sz w:val="22"/>
          <w:szCs w:val="22"/>
        </w:rPr>
        <w:t>.</w:t>
      </w:r>
    </w:p>
    <w:p w14:paraId="3F85B72E" w14:textId="77777777" w:rsidR="0048109A" w:rsidRPr="00672131" w:rsidRDefault="0048109A" w:rsidP="00E70D40">
      <w:pPr>
        <w:pStyle w:val="Akapitzlist"/>
        <w:numPr>
          <w:ilvl w:val="0"/>
          <w:numId w:val="2"/>
        </w:numPr>
        <w:ind w:left="284" w:hanging="284"/>
        <w:jc w:val="both"/>
        <w:rPr>
          <w:sz w:val="22"/>
          <w:szCs w:val="22"/>
        </w:rPr>
      </w:pPr>
      <w:r w:rsidRPr="00672131">
        <w:rPr>
          <w:sz w:val="22"/>
          <w:szCs w:val="22"/>
        </w:rPr>
        <w:t xml:space="preserve">Maksymalny rozmiar plików przesyłanych za pośrednictwem dedykowanych formularzy do: złożenia, zmiany, wycofania oferty lub wniosku oraz do komunikacji wynosi 150 MB. </w:t>
      </w:r>
    </w:p>
    <w:p w14:paraId="07D147CA" w14:textId="77777777" w:rsidR="0048109A" w:rsidRPr="00672131" w:rsidRDefault="0048109A" w:rsidP="00E70D40">
      <w:pPr>
        <w:pStyle w:val="Akapitzlist"/>
        <w:numPr>
          <w:ilvl w:val="0"/>
          <w:numId w:val="2"/>
        </w:numPr>
        <w:ind w:left="284" w:hanging="284"/>
        <w:jc w:val="both"/>
        <w:rPr>
          <w:sz w:val="22"/>
          <w:szCs w:val="22"/>
        </w:rPr>
      </w:pPr>
      <w:r w:rsidRPr="00672131">
        <w:rPr>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72131">
        <w:rPr>
          <w:sz w:val="22"/>
          <w:szCs w:val="22"/>
        </w:rPr>
        <w:t>ePUAP</w:t>
      </w:r>
      <w:proofErr w:type="spellEnd"/>
      <w:r w:rsidRPr="00672131">
        <w:rPr>
          <w:sz w:val="22"/>
          <w:szCs w:val="22"/>
        </w:rPr>
        <w:t>.</w:t>
      </w:r>
    </w:p>
    <w:p w14:paraId="02BBCF54" w14:textId="77777777" w:rsidR="0048109A" w:rsidRPr="00672131" w:rsidRDefault="0048109A" w:rsidP="00E70D40">
      <w:pPr>
        <w:pStyle w:val="Akapitzlist"/>
        <w:numPr>
          <w:ilvl w:val="0"/>
          <w:numId w:val="2"/>
        </w:numPr>
        <w:ind w:left="284" w:hanging="284"/>
        <w:jc w:val="both"/>
        <w:rPr>
          <w:sz w:val="22"/>
          <w:szCs w:val="22"/>
        </w:rPr>
      </w:pPr>
      <w:r w:rsidRPr="00672131">
        <w:rPr>
          <w:sz w:val="22"/>
          <w:szCs w:val="22"/>
        </w:rPr>
        <w:t xml:space="preserve">Identyfikator postępowania i klucz publiczny dla danego postępowania o udzielenie zamówienia dostępne są na </w:t>
      </w:r>
      <w:r w:rsidRPr="00672131">
        <w:rPr>
          <w:i/>
          <w:sz w:val="22"/>
          <w:szCs w:val="22"/>
        </w:rPr>
        <w:t>Liście wszystkich postępowań</w:t>
      </w:r>
      <w:r w:rsidRPr="00672131">
        <w:rPr>
          <w:sz w:val="22"/>
          <w:szCs w:val="22"/>
        </w:rPr>
        <w:t xml:space="preserve"> na </w:t>
      </w:r>
      <w:proofErr w:type="spellStart"/>
      <w:r w:rsidRPr="00672131">
        <w:rPr>
          <w:sz w:val="22"/>
          <w:szCs w:val="22"/>
        </w:rPr>
        <w:t>miniPortalu</w:t>
      </w:r>
      <w:proofErr w:type="spellEnd"/>
      <w:r w:rsidRPr="00672131">
        <w:rPr>
          <w:sz w:val="22"/>
          <w:szCs w:val="22"/>
        </w:rPr>
        <w:t xml:space="preserve"> oraz stanowi załącz</w:t>
      </w:r>
      <w:r w:rsidR="004D300F">
        <w:rPr>
          <w:sz w:val="22"/>
          <w:szCs w:val="22"/>
        </w:rPr>
        <w:t xml:space="preserve">nik nr </w:t>
      </w:r>
      <w:r w:rsidR="00956467">
        <w:rPr>
          <w:sz w:val="22"/>
          <w:szCs w:val="22"/>
          <w:lang w:val="pl-PL"/>
        </w:rPr>
        <w:t xml:space="preserve">6 </w:t>
      </w:r>
      <w:r w:rsidRPr="00672131">
        <w:rPr>
          <w:sz w:val="22"/>
          <w:szCs w:val="22"/>
        </w:rPr>
        <w:t>do niniejszej SIWZ</w:t>
      </w:r>
      <w:r w:rsidR="004D300F">
        <w:rPr>
          <w:sz w:val="22"/>
          <w:szCs w:val="22"/>
          <w:lang w:val="pl-PL"/>
        </w:rPr>
        <w:t>.</w:t>
      </w:r>
      <w:r w:rsidRPr="00672131">
        <w:rPr>
          <w:sz w:val="22"/>
          <w:szCs w:val="22"/>
        </w:rPr>
        <w:t xml:space="preserve"> </w:t>
      </w:r>
    </w:p>
    <w:p w14:paraId="7A0D6CCE" w14:textId="77777777" w:rsidR="0048109A" w:rsidRDefault="0048109A" w:rsidP="0048109A">
      <w:pPr>
        <w:rPr>
          <w:sz w:val="22"/>
          <w:szCs w:val="22"/>
        </w:rPr>
      </w:pPr>
    </w:p>
    <w:p w14:paraId="701409E1" w14:textId="77777777" w:rsidR="00B12B9A" w:rsidRDefault="00B12B9A" w:rsidP="0048109A">
      <w:pPr>
        <w:rPr>
          <w:sz w:val="22"/>
          <w:szCs w:val="22"/>
        </w:rPr>
      </w:pPr>
    </w:p>
    <w:p w14:paraId="4BCBF4FF" w14:textId="77777777" w:rsidR="00C64F6B" w:rsidRDefault="00C64F6B" w:rsidP="0048109A">
      <w:pPr>
        <w:rPr>
          <w:sz w:val="22"/>
          <w:szCs w:val="22"/>
        </w:rPr>
      </w:pPr>
    </w:p>
    <w:p w14:paraId="6A82C901" w14:textId="77777777" w:rsidR="0048109A" w:rsidRPr="00EA583A" w:rsidRDefault="00C570E2" w:rsidP="00EA583A">
      <w:pPr>
        <w:ind w:left="360" w:hanging="360"/>
        <w:jc w:val="both"/>
        <w:rPr>
          <w:b/>
          <w:sz w:val="22"/>
          <w:szCs w:val="22"/>
        </w:rPr>
      </w:pPr>
      <w:r>
        <w:rPr>
          <w:b/>
          <w:sz w:val="22"/>
          <w:szCs w:val="22"/>
        </w:rPr>
        <w:lastRenderedPageBreak/>
        <w:t xml:space="preserve">II. </w:t>
      </w:r>
      <w:r w:rsidR="00EA583A">
        <w:rPr>
          <w:b/>
          <w:sz w:val="22"/>
          <w:szCs w:val="22"/>
        </w:rPr>
        <w:t xml:space="preserve">Tryb udzielenia zamówienia </w:t>
      </w:r>
    </w:p>
    <w:p w14:paraId="36661A8F" w14:textId="77777777" w:rsidR="0048109A" w:rsidRDefault="0048109A" w:rsidP="00123C01">
      <w:pPr>
        <w:shd w:val="clear" w:color="auto" w:fill="FFFFFF"/>
        <w:jc w:val="both"/>
        <w:rPr>
          <w:sz w:val="22"/>
          <w:szCs w:val="22"/>
        </w:rPr>
      </w:pPr>
      <w:r>
        <w:rPr>
          <w:sz w:val="22"/>
          <w:szCs w:val="22"/>
        </w:rPr>
        <w:t xml:space="preserve">Postępowanie o udzielenie zamówienia publicznego prowadzone jest w trybie przetargu nieograniczonego na podstawie art. 39 i 40 ust. 3 ustawy z dnia 29 stycznia 2004 r. – Prawo zamówień publicznych (tekst jednolity  </w:t>
      </w:r>
      <w:r w:rsidR="00B12B9A">
        <w:rPr>
          <w:color w:val="000000"/>
          <w:sz w:val="22"/>
          <w:szCs w:val="22"/>
        </w:rPr>
        <w:t>Dz. U. z 2019</w:t>
      </w:r>
      <w:r w:rsidR="006649F6" w:rsidRPr="006649F6">
        <w:rPr>
          <w:color w:val="000000"/>
          <w:sz w:val="22"/>
          <w:szCs w:val="22"/>
        </w:rPr>
        <w:t xml:space="preserve"> r., poz. </w:t>
      </w:r>
      <w:r w:rsidR="00B12B9A">
        <w:rPr>
          <w:color w:val="000000"/>
          <w:sz w:val="22"/>
          <w:szCs w:val="22"/>
        </w:rPr>
        <w:t>1843</w:t>
      </w:r>
      <w:r w:rsidRPr="006649F6">
        <w:rPr>
          <w:sz w:val="22"/>
          <w:szCs w:val="22"/>
        </w:rPr>
        <w:t>),</w:t>
      </w:r>
      <w:r>
        <w:rPr>
          <w:sz w:val="22"/>
          <w:szCs w:val="22"/>
        </w:rPr>
        <w:t xml:space="preserve"> zwaną dalej „</w:t>
      </w:r>
      <w:proofErr w:type="spellStart"/>
      <w:r>
        <w:rPr>
          <w:sz w:val="22"/>
          <w:szCs w:val="22"/>
        </w:rPr>
        <w:t>Pzp</w:t>
      </w:r>
      <w:proofErr w:type="spellEnd"/>
      <w:r>
        <w:rPr>
          <w:sz w:val="22"/>
          <w:szCs w:val="22"/>
        </w:rPr>
        <w:t>”.</w:t>
      </w:r>
    </w:p>
    <w:p w14:paraId="0615A8B5" w14:textId="77777777" w:rsidR="0048109A" w:rsidRDefault="0048109A" w:rsidP="0048109A">
      <w:pPr>
        <w:rPr>
          <w:sz w:val="22"/>
          <w:szCs w:val="22"/>
        </w:rPr>
      </w:pPr>
    </w:p>
    <w:p w14:paraId="07F5E98B" w14:textId="77777777" w:rsidR="0048109A" w:rsidRPr="008E1A2E" w:rsidRDefault="00C570E2" w:rsidP="00C570E2">
      <w:pPr>
        <w:ind w:left="426" w:hanging="426"/>
        <w:jc w:val="both"/>
        <w:rPr>
          <w:b/>
          <w:sz w:val="22"/>
          <w:szCs w:val="22"/>
        </w:rPr>
      </w:pPr>
      <w:r w:rsidRPr="008E1A2E">
        <w:rPr>
          <w:b/>
          <w:sz w:val="22"/>
          <w:szCs w:val="22"/>
        </w:rPr>
        <w:t xml:space="preserve">III. </w:t>
      </w:r>
      <w:r w:rsidR="0048109A" w:rsidRPr="008E1A2E">
        <w:rPr>
          <w:b/>
          <w:sz w:val="22"/>
          <w:szCs w:val="22"/>
        </w:rPr>
        <w:t>Nazwa i opis przedmiotu zamówienia</w:t>
      </w:r>
    </w:p>
    <w:p w14:paraId="000D3F69" w14:textId="77777777" w:rsidR="00EA7B8B" w:rsidRPr="008E1A2E" w:rsidRDefault="00844927" w:rsidP="00A76FFB">
      <w:pPr>
        <w:numPr>
          <w:ilvl w:val="0"/>
          <w:numId w:val="3"/>
        </w:numPr>
        <w:tabs>
          <w:tab w:val="left" w:pos="284"/>
        </w:tabs>
        <w:ind w:left="284" w:hanging="284"/>
        <w:contextualSpacing/>
        <w:jc w:val="both"/>
        <w:rPr>
          <w:sz w:val="22"/>
          <w:szCs w:val="22"/>
        </w:rPr>
      </w:pPr>
      <w:r w:rsidRPr="008E1A2E">
        <w:rPr>
          <w:sz w:val="22"/>
          <w:szCs w:val="22"/>
        </w:rPr>
        <w:t xml:space="preserve">Przedmiotem zamówienia są </w:t>
      </w:r>
      <w:r w:rsidR="00E70D40" w:rsidRPr="008E1A2E">
        <w:rPr>
          <w:sz w:val="22"/>
          <w:szCs w:val="22"/>
        </w:rPr>
        <w:t xml:space="preserve">sukcesywne </w:t>
      </w:r>
      <w:r w:rsidR="00BC7F7E" w:rsidRPr="008E1A2E">
        <w:rPr>
          <w:sz w:val="22"/>
          <w:szCs w:val="22"/>
        </w:rPr>
        <w:t>dostawy pro</w:t>
      </w:r>
      <w:r w:rsidR="00B12B9A">
        <w:rPr>
          <w:sz w:val="22"/>
          <w:szCs w:val="22"/>
        </w:rPr>
        <w:t>fili PCV i elementów dodatkowych</w:t>
      </w:r>
      <w:r w:rsidR="00BC7F7E" w:rsidRPr="008E1A2E">
        <w:rPr>
          <w:sz w:val="22"/>
          <w:szCs w:val="22"/>
        </w:rPr>
        <w:t xml:space="preserve"> </w:t>
      </w:r>
      <w:r w:rsidR="00EA7B8B" w:rsidRPr="008E1A2E">
        <w:rPr>
          <w:sz w:val="22"/>
          <w:szCs w:val="22"/>
        </w:rPr>
        <w:t xml:space="preserve">dla </w:t>
      </w:r>
      <w:r w:rsidR="00A76FFB">
        <w:rPr>
          <w:sz w:val="22"/>
          <w:szCs w:val="22"/>
        </w:rPr>
        <w:t xml:space="preserve">    </w:t>
      </w:r>
      <w:r w:rsidR="00EA7B8B" w:rsidRPr="008E1A2E">
        <w:rPr>
          <w:sz w:val="22"/>
          <w:szCs w:val="22"/>
        </w:rPr>
        <w:t xml:space="preserve">Mazowieckiej Instytucji Gospodarki Budżetowej Mazovia, na </w:t>
      </w:r>
      <w:r w:rsidR="00B12B9A">
        <w:rPr>
          <w:sz w:val="22"/>
          <w:szCs w:val="22"/>
        </w:rPr>
        <w:t xml:space="preserve">dwie </w:t>
      </w:r>
      <w:r w:rsidR="00EA7B8B" w:rsidRPr="008E1A2E">
        <w:rPr>
          <w:sz w:val="22"/>
          <w:szCs w:val="22"/>
        </w:rPr>
        <w:t>części.</w:t>
      </w:r>
    </w:p>
    <w:p w14:paraId="17463E51" w14:textId="77777777" w:rsidR="00E70D40" w:rsidRPr="008E1A2E" w:rsidRDefault="00E70D40" w:rsidP="005B5800">
      <w:pPr>
        <w:numPr>
          <w:ilvl w:val="0"/>
          <w:numId w:val="3"/>
        </w:numPr>
        <w:tabs>
          <w:tab w:val="left" w:pos="284"/>
        </w:tabs>
        <w:ind w:left="993" w:hanging="993"/>
        <w:contextualSpacing/>
        <w:jc w:val="both"/>
        <w:rPr>
          <w:sz w:val="22"/>
          <w:szCs w:val="22"/>
        </w:rPr>
      </w:pPr>
      <w:r w:rsidRPr="008E1A2E">
        <w:rPr>
          <w:sz w:val="22"/>
          <w:szCs w:val="22"/>
        </w:rPr>
        <w:t>Części zamówienia</w:t>
      </w:r>
      <w:r w:rsidR="00B24B00" w:rsidRPr="008E1A2E">
        <w:rPr>
          <w:sz w:val="22"/>
          <w:szCs w:val="22"/>
        </w:rPr>
        <w:t>:</w:t>
      </w:r>
    </w:p>
    <w:p w14:paraId="7CD1727B" w14:textId="77777777" w:rsidR="005B130E" w:rsidRPr="008E1A2E" w:rsidRDefault="00AD5BC9" w:rsidP="008E1A2E">
      <w:pPr>
        <w:tabs>
          <w:tab w:val="left" w:pos="1134"/>
        </w:tabs>
        <w:ind w:left="1276" w:hanging="1276"/>
        <w:contextualSpacing/>
        <w:jc w:val="both"/>
        <w:rPr>
          <w:sz w:val="22"/>
          <w:szCs w:val="22"/>
        </w:rPr>
      </w:pPr>
      <w:r w:rsidRPr="008E1A2E">
        <w:rPr>
          <w:b/>
          <w:sz w:val="22"/>
          <w:szCs w:val="22"/>
        </w:rPr>
        <w:t>Część I</w:t>
      </w:r>
      <w:r w:rsidRPr="008E1A2E">
        <w:rPr>
          <w:sz w:val="22"/>
          <w:szCs w:val="22"/>
        </w:rPr>
        <w:t xml:space="preserve"> -</w:t>
      </w:r>
      <w:r w:rsidR="00D22C8F" w:rsidRPr="008E1A2E">
        <w:t xml:space="preserve"> </w:t>
      </w:r>
      <w:r w:rsidR="008E1A2E" w:rsidRPr="008E1A2E">
        <w:t xml:space="preserve"> </w:t>
      </w:r>
      <w:r w:rsidR="00350411">
        <w:t xml:space="preserve"> </w:t>
      </w:r>
      <w:r w:rsidR="00B12B9A" w:rsidRPr="004B1362">
        <w:rPr>
          <w:sz w:val="22"/>
          <w:szCs w:val="22"/>
        </w:rPr>
        <w:t>Sukcesywne dostawy profili okiennych, drzwiowych i balkonowych</w:t>
      </w:r>
      <w:r w:rsidR="00B12B9A">
        <w:rPr>
          <w:sz w:val="22"/>
          <w:szCs w:val="22"/>
        </w:rPr>
        <w:t>,</w:t>
      </w:r>
      <w:r w:rsidR="00B12B9A" w:rsidRPr="004B1362">
        <w:rPr>
          <w:sz w:val="22"/>
          <w:szCs w:val="22"/>
        </w:rPr>
        <w:t xml:space="preserve"> o głębokości zabudowy 70 mm, 81 mm, kolor biały, kolor standardowy, kolor niestandardowy, system HST o głębokości zabudowy 197 mm, kolor biały, kolor standardowy, kolor niestandardowy, w tym elementów dodatkowych;</w:t>
      </w:r>
    </w:p>
    <w:p w14:paraId="0A21C401" w14:textId="77777777" w:rsidR="0048109A" w:rsidRPr="008E1A2E" w:rsidRDefault="00F4268D" w:rsidP="008E1A2E">
      <w:pPr>
        <w:tabs>
          <w:tab w:val="left" w:pos="284"/>
        </w:tabs>
        <w:ind w:left="1276" w:hanging="1276"/>
        <w:jc w:val="both"/>
        <w:rPr>
          <w:sz w:val="22"/>
          <w:szCs w:val="22"/>
        </w:rPr>
      </w:pPr>
      <w:r w:rsidRPr="008E1A2E">
        <w:rPr>
          <w:b/>
          <w:sz w:val="22"/>
          <w:szCs w:val="22"/>
        </w:rPr>
        <w:t>Część II</w:t>
      </w:r>
      <w:r w:rsidRPr="008E1A2E">
        <w:rPr>
          <w:sz w:val="22"/>
          <w:szCs w:val="22"/>
        </w:rPr>
        <w:t xml:space="preserve">- </w:t>
      </w:r>
      <w:r w:rsidR="00B12B9A">
        <w:rPr>
          <w:sz w:val="22"/>
          <w:szCs w:val="22"/>
        </w:rPr>
        <w:t xml:space="preserve">  </w:t>
      </w:r>
      <w:r w:rsidR="00B12B9A" w:rsidRPr="009A69C8">
        <w:rPr>
          <w:sz w:val="22"/>
          <w:szCs w:val="22"/>
        </w:rPr>
        <w:t>Sukcesywne dostawy profili okiennych, drzwiowych i balkonowych, o głębokości zabudowy 70 mm, 80 mm, kolor biały, kolor standardowy, kolor niestandardowy, w tym elementów dodatkowych.</w:t>
      </w:r>
    </w:p>
    <w:p w14:paraId="4C690A3E" w14:textId="77777777" w:rsidR="0048109A" w:rsidRPr="008E1A2E" w:rsidRDefault="0048109A" w:rsidP="00FB7CAA">
      <w:pPr>
        <w:jc w:val="both"/>
        <w:rPr>
          <w:rFonts w:eastAsia="Calibri"/>
          <w:sz w:val="22"/>
          <w:szCs w:val="22"/>
        </w:rPr>
      </w:pPr>
      <w:r w:rsidRPr="008E1A2E">
        <w:rPr>
          <w:rFonts w:eastAsia="Calibri"/>
          <w:sz w:val="22"/>
          <w:szCs w:val="22"/>
        </w:rPr>
        <w:t>Załąc</w:t>
      </w:r>
      <w:r w:rsidR="005C0DA3">
        <w:rPr>
          <w:rFonts w:eastAsia="Calibri"/>
          <w:sz w:val="22"/>
          <w:szCs w:val="22"/>
        </w:rPr>
        <w:t>znikami do formularza oferty są</w:t>
      </w:r>
      <w:r w:rsidRPr="008E1A2E">
        <w:rPr>
          <w:rFonts w:eastAsia="Calibri"/>
          <w:sz w:val="22"/>
          <w:szCs w:val="22"/>
        </w:rPr>
        <w:t xml:space="preserve"> </w:t>
      </w:r>
      <w:r w:rsidR="008906D7" w:rsidRPr="008E1A2E">
        <w:rPr>
          <w:rFonts w:eastAsia="Calibri"/>
          <w:b/>
          <w:i/>
          <w:sz w:val="22"/>
          <w:szCs w:val="22"/>
        </w:rPr>
        <w:t xml:space="preserve">Załącznik Nr </w:t>
      </w:r>
      <w:r w:rsidR="008906D7" w:rsidRPr="005C0DA3">
        <w:rPr>
          <w:rFonts w:eastAsia="Calibri"/>
          <w:b/>
          <w:i/>
          <w:sz w:val="22"/>
          <w:szCs w:val="22"/>
        </w:rPr>
        <w:t>2A</w:t>
      </w:r>
      <w:r w:rsidR="00B12B9A">
        <w:rPr>
          <w:rFonts w:eastAsia="Calibri"/>
          <w:b/>
          <w:sz w:val="22"/>
          <w:szCs w:val="22"/>
        </w:rPr>
        <w:t xml:space="preserve"> – 2B</w:t>
      </w:r>
      <w:r w:rsidR="00B10FAC" w:rsidRPr="008E1A2E">
        <w:rPr>
          <w:rFonts w:eastAsia="Calibri"/>
          <w:sz w:val="22"/>
          <w:szCs w:val="22"/>
        </w:rPr>
        <w:t xml:space="preserve"> </w:t>
      </w:r>
      <w:r w:rsidRPr="008E1A2E">
        <w:rPr>
          <w:rFonts w:eastAsia="Calibri"/>
          <w:sz w:val="22"/>
          <w:szCs w:val="22"/>
        </w:rPr>
        <w:t>określające szczegółowy opis przedmiotu zamówienia (Formularze cenowe), odpowiednio do części</w:t>
      </w:r>
      <w:r w:rsidR="00E7080A" w:rsidRPr="008E1A2E">
        <w:rPr>
          <w:rFonts w:eastAsia="Calibri"/>
          <w:sz w:val="22"/>
          <w:szCs w:val="22"/>
        </w:rPr>
        <w:t xml:space="preserve"> na którą składana jest oferta.</w:t>
      </w:r>
    </w:p>
    <w:p w14:paraId="74BAC8FB" w14:textId="77777777" w:rsidR="00D22C8F" w:rsidRPr="008E1A2E" w:rsidRDefault="00D22C8F" w:rsidP="00FB7CAA">
      <w:pPr>
        <w:jc w:val="both"/>
        <w:rPr>
          <w:rFonts w:eastAsia="Calibri"/>
          <w:sz w:val="22"/>
          <w:szCs w:val="22"/>
        </w:rPr>
      </w:pPr>
    </w:p>
    <w:p w14:paraId="3CBD4AEE" w14:textId="77777777" w:rsidR="0048109A" w:rsidRPr="008E1A2E" w:rsidRDefault="0048109A" w:rsidP="002649A9">
      <w:pPr>
        <w:numPr>
          <w:ilvl w:val="0"/>
          <w:numId w:val="3"/>
        </w:numPr>
        <w:suppressAutoHyphens/>
        <w:ind w:left="142" w:hanging="284"/>
        <w:jc w:val="both"/>
        <w:rPr>
          <w:b/>
          <w:sz w:val="22"/>
          <w:szCs w:val="22"/>
        </w:rPr>
      </w:pPr>
      <w:r w:rsidRPr="008E1A2E">
        <w:rPr>
          <w:rFonts w:eastAsia="Tahoma"/>
          <w:b/>
          <w:sz w:val="22"/>
          <w:szCs w:val="22"/>
        </w:rPr>
        <w:t>Wymagania do</w:t>
      </w:r>
      <w:r w:rsidR="006824A4" w:rsidRPr="008E1A2E">
        <w:rPr>
          <w:rFonts w:eastAsia="Tahoma"/>
          <w:b/>
          <w:sz w:val="22"/>
          <w:szCs w:val="22"/>
        </w:rPr>
        <w:t>tyczące przed</w:t>
      </w:r>
      <w:r w:rsidR="00163340" w:rsidRPr="008E1A2E">
        <w:rPr>
          <w:rFonts w:eastAsia="Tahoma"/>
          <w:b/>
          <w:sz w:val="22"/>
          <w:szCs w:val="22"/>
        </w:rPr>
        <w:t>miotu zamówienia</w:t>
      </w:r>
      <w:r w:rsidR="00EA7B8B" w:rsidRPr="008E1A2E">
        <w:rPr>
          <w:rFonts w:eastAsia="Tahoma"/>
          <w:b/>
          <w:sz w:val="22"/>
          <w:szCs w:val="22"/>
        </w:rPr>
        <w:t xml:space="preserve"> dla </w:t>
      </w:r>
      <w:r w:rsidR="008E1A2E">
        <w:rPr>
          <w:rFonts w:eastAsia="Tahoma"/>
          <w:b/>
          <w:sz w:val="22"/>
          <w:szCs w:val="22"/>
        </w:rPr>
        <w:t>wszystkich c</w:t>
      </w:r>
      <w:r w:rsidR="00B24B00" w:rsidRPr="008E1A2E">
        <w:rPr>
          <w:rFonts w:eastAsia="Tahoma"/>
          <w:b/>
          <w:sz w:val="22"/>
          <w:szCs w:val="22"/>
        </w:rPr>
        <w:t>zęści</w:t>
      </w:r>
      <w:r w:rsidR="00163340" w:rsidRPr="008E1A2E">
        <w:rPr>
          <w:rFonts w:eastAsia="Tahoma"/>
          <w:b/>
          <w:sz w:val="22"/>
          <w:szCs w:val="22"/>
        </w:rPr>
        <w:t>:</w:t>
      </w:r>
    </w:p>
    <w:p w14:paraId="44F06F24" w14:textId="77777777" w:rsidR="00B12B9A" w:rsidRDefault="00B12B9A" w:rsidP="004F78D0">
      <w:pPr>
        <w:pStyle w:val="Akapitzlist"/>
        <w:ind w:left="0"/>
        <w:contextualSpacing w:val="0"/>
        <w:jc w:val="both"/>
        <w:rPr>
          <w:sz w:val="22"/>
          <w:szCs w:val="22"/>
          <w:lang w:val="pl-PL"/>
        </w:rPr>
      </w:pPr>
    </w:p>
    <w:p w14:paraId="56E49A62" w14:textId="77777777" w:rsidR="00B12B9A" w:rsidRPr="00864E31" w:rsidRDefault="00B12B9A" w:rsidP="00DE46F6">
      <w:pPr>
        <w:numPr>
          <w:ilvl w:val="0"/>
          <w:numId w:val="25"/>
        </w:numPr>
        <w:tabs>
          <w:tab w:val="left" w:pos="142"/>
        </w:tabs>
        <w:ind w:left="426" w:hanging="426"/>
        <w:jc w:val="both"/>
        <w:rPr>
          <w:sz w:val="22"/>
          <w:szCs w:val="22"/>
        </w:rPr>
      </w:pPr>
      <w:r w:rsidRPr="00864E31">
        <w:rPr>
          <w:sz w:val="22"/>
          <w:szCs w:val="22"/>
          <w:lang w:val="x-none"/>
        </w:rPr>
        <w:t xml:space="preserve">Przedmiot zamówienia będzie realizowany partiami na podstawie zamówień według bieżących potrzeb Zamawiającego. Wykonawca zobowiązany będzie dostarczyć zamówioną partię materiału w terminie </w:t>
      </w:r>
      <w:r w:rsidRPr="00864E31">
        <w:rPr>
          <w:b/>
          <w:bCs/>
          <w:sz w:val="22"/>
          <w:szCs w:val="22"/>
          <w:lang w:val="x-none"/>
        </w:rPr>
        <w:t>do …… dni kalendarzowych</w:t>
      </w:r>
      <w:r w:rsidRPr="00864E31">
        <w:rPr>
          <w:sz w:val="22"/>
          <w:szCs w:val="22"/>
          <w:lang w:val="x-none"/>
        </w:rPr>
        <w:t xml:space="preserve"> od daty potwierdzenia przez Wykonawcę otrzymania zamówienia</w:t>
      </w:r>
      <w:r w:rsidRPr="00864E31">
        <w:t xml:space="preserve"> </w:t>
      </w:r>
      <w:r w:rsidRPr="00864E31">
        <w:rPr>
          <w:b/>
          <w:sz w:val="22"/>
          <w:szCs w:val="22"/>
          <w:lang w:val="x-none"/>
        </w:rPr>
        <w:t>(termin dostawy stanowi kryterium oceny ofert).</w:t>
      </w:r>
    </w:p>
    <w:p w14:paraId="1B03876F" w14:textId="77777777" w:rsidR="00B12B9A" w:rsidRPr="00D04CB6" w:rsidRDefault="00B12B9A" w:rsidP="00DE46F6">
      <w:pPr>
        <w:pStyle w:val="Akapitzlist"/>
        <w:numPr>
          <w:ilvl w:val="0"/>
          <w:numId w:val="25"/>
        </w:numPr>
        <w:tabs>
          <w:tab w:val="left" w:pos="142"/>
        </w:tabs>
        <w:ind w:left="426" w:hanging="426"/>
        <w:jc w:val="both"/>
        <w:rPr>
          <w:sz w:val="22"/>
          <w:szCs w:val="22"/>
        </w:rPr>
      </w:pPr>
      <w:r w:rsidRPr="00D04CB6">
        <w:rPr>
          <w:sz w:val="22"/>
          <w:szCs w:val="22"/>
        </w:rPr>
        <w:t xml:space="preserve">Wykonawca dostarczy na swój koszt i ryzyko materiały do miejsca wskazanego przez Zamawiającego (miejsce </w:t>
      </w:r>
      <w:r w:rsidRPr="00D04CB6">
        <w:rPr>
          <w:sz w:val="22"/>
          <w:szCs w:val="22"/>
          <w:lang w:val="pl-PL"/>
        </w:rPr>
        <w:t>s</w:t>
      </w:r>
      <w:r w:rsidRPr="00D04CB6">
        <w:rPr>
          <w:sz w:val="22"/>
          <w:szCs w:val="22"/>
        </w:rPr>
        <w:t xml:space="preserve">pełnienia świadczenia), tj.: Mazowiecka Instytucja Gospodarki Budżetowej MAZOVIA z siedzibą w Warszawie, Oddział w Gdańsku, 80-803 GDAŃSK, ul. Kurkowa 12. </w:t>
      </w:r>
    </w:p>
    <w:p w14:paraId="716F5B07" w14:textId="77777777" w:rsidR="00B12B9A" w:rsidRPr="00956DCA" w:rsidRDefault="00B12B9A" w:rsidP="00DE46F6">
      <w:pPr>
        <w:pStyle w:val="Akapitzlist"/>
        <w:numPr>
          <w:ilvl w:val="0"/>
          <w:numId w:val="25"/>
        </w:numPr>
        <w:ind w:left="426" w:hanging="426"/>
        <w:jc w:val="both"/>
        <w:rPr>
          <w:sz w:val="22"/>
          <w:szCs w:val="22"/>
        </w:rPr>
      </w:pPr>
      <w:r w:rsidRPr="00956DCA">
        <w:rPr>
          <w:sz w:val="22"/>
          <w:szCs w:val="22"/>
          <w:lang w:val="pl-PL"/>
        </w:rPr>
        <w:t xml:space="preserve">Zamawiający wymaga aby </w:t>
      </w:r>
      <w:r w:rsidRPr="00956DCA">
        <w:rPr>
          <w:sz w:val="22"/>
          <w:szCs w:val="22"/>
        </w:rPr>
        <w:t xml:space="preserve">oferowane materiały </w:t>
      </w:r>
      <w:r w:rsidRPr="00956DCA">
        <w:rPr>
          <w:sz w:val="22"/>
          <w:szCs w:val="22"/>
          <w:lang w:val="pl-PL"/>
        </w:rPr>
        <w:t xml:space="preserve">były </w:t>
      </w:r>
      <w:r w:rsidRPr="00956DCA">
        <w:rPr>
          <w:sz w:val="22"/>
          <w:szCs w:val="22"/>
        </w:rPr>
        <w:t>fabrycznie nowe i pochodz</w:t>
      </w:r>
      <w:r w:rsidRPr="00956DCA">
        <w:rPr>
          <w:sz w:val="22"/>
          <w:szCs w:val="22"/>
          <w:lang w:val="pl-PL"/>
        </w:rPr>
        <w:t>iły</w:t>
      </w:r>
      <w:r w:rsidRPr="00956DCA">
        <w:rPr>
          <w:sz w:val="22"/>
          <w:szCs w:val="22"/>
        </w:rPr>
        <w:t xml:space="preserve"> z bieżącej produkcji (rok produkcji 2018 lub nowszy)</w:t>
      </w:r>
      <w:r w:rsidRPr="00956DCA">
        <w:rPr>
          <w:sz w:val="22"/>
          <w:szCs w:val="22"/>
          <w:lang w:val="pl-PL"/>
        </w:rPr>
        <w:t>.</w:t>
      </w:r>
    </w:p>
    <w:p w14:paraId="5804141A" w14:textId="77777777" w:rsidR="00B12B9A" w:rsidRPr="00956DCA" w:rsidRDefault="00B12B9A" w:rsidP="00DE46F6">
      <w:pPr>
        <w:pStyle w:val="Akapitzlist"/>
        <w:numPr>
          <w:ilvl w:val="0"/>
          <w:numId w:val="25"/>
        </w:numPr>
        <w:ind w:left="426" w:hanging="426"/>
        <w:jc w:val="both"/>
        <w:rPr>
          <w:b/>
          <w:sz w:val="22"/>
          <w:szCs w:val="22"/>
        </w:rPr>
      </w:pPr>
      <w:r w:rsidRPr="00956DCA">
        <w:rPr>
          <w:sz w:val="22"/>
          <w:szCs w:val="22"/>
          <w:lang w:val="pl-PL"/>
        </w:rPr>
        <w:t xml:space="preserve">Zamawiający wymaga, aby </w:t>
      </w:r>
      <w:r w:rsidRPr="00956DCA">
        <w:rPr>
          <w:sz w:val="22"/>
          <w:szCs w:val="22"/>
        </w:rPr>
        <w:t>oferowane materiały spełnia</w:t>
      </w:r>
      <w:r w:rsidRPr="00956DCA">
        <w:rPr>
          <w:sz w:val="22"/>
          <w:szCs w:val="22"/>
          <w:lang w:val="pl-PL"/>
        </w:rPr>
        <w:t xml:space="preserve">ły </w:t>
      </w:r>
      <w:r w:rsidRPr="00956DCA">
        <w:rPr>
          <w:sz w:val="22"/>
          <w:szCs w:val="22"/>
        </w:rPr>
        <w:t xml:space="preserve">wymagania </w:t>
      </w:r>
      <w:r w:rsidRPr="00956DCA">
        <w:rPr>
          <w:b/>
          <w:sz w:val="22"/>
          <w:szCs w:val="22"/>
          <w:lang w:val="pl-PL"/>
        </w:rPr>
        <w:t>Normy</w:t>
      </w:r>
      <w:r w:rsidRPr="00956DCA">
        <w:rPr>
          <w:b/>
          <w:sz w:val="22"/>
          <w:szCs w:val="22"/>
        </w:rPr>
        <w:t xml:space="preserve"> PN-EN 12608-1:2016-04</w:t>
      </w:r>
      <w:r w:rsidRPr="00956DCA">
        <w:rPr>
          <w:b/>
          <w:sz w:val="22"/>
          <w:szCs w:val="22"/>
          <w:lang w:val="pl-PL"/>
        </w:rPr>
        <w:t xml:space="preserve"> lub równoważnej.</w:t>
      </w:r>
      <w:r w:rsidRPr="00956DCA">
        <w:rPr>
          <w:b/>
          <w:sz w:val="22"/>
          <w:szCs w:val="22"/>
        </w:rPr>
        <w:t xml:space="preserve"> </w:t>
      </w:r>
    </w:p>
    <w:p w14:paraId="2F840D53" w14:textId="77777777" w:rsidR="00B12B9A" w:rsidRPr="00FD20FE" w:rsidRDefault="00B12B9A" w:rsidP="00DE46F6">
      <w:pPr>
        <w:pStyle w:val="Akapitzlist"/>
        <w:numPr>
          <w:ilvl w:val="0"/>
          <w:numId w:val="25"/>
        </w:numPr>
        <w:ind w:left="426" w:hanging="426"/>
        <w:jc w:val="both"/>
        <w:rPr>
          <w:sz w:val="22"/>
          <w:szCs w:val="22"/>
        </w:rPr>
      </w:pPr>
      <w:r w:rsidRPr="00FD20FE">
        <w:rPr>
          <w:sz w:val="22"/>
          <w:szCs w:val="22"/>
          <w:lang w:val="pl-PL"/>
        </w:rPr>
        <w:t xml:space="preserve">Zamawiający informuje, że </w:t>
      </w:r>
      <w:r w:rsidRPr="00FD20FE">
        <w:rPr>
          <w:sz w:val="22"/>
          <w:szCs w:val="22"/>
        </w:rPr>
        <w:t>podane w dokumentacji postępowania ilości materiałów</w:t>
      </w:r>
      <w:r w:rsidRPr="00FD20FE">
        <w:rPr>
          <w:sz w:val="22"/>
          <w:szCs w:val="22"/>
          <w:lang w:val="pl-PL"/>
        </w:rPr>
        <w:t xml:space="preserve"> (Szczegółowy opis przedmiotu zamówienia/Formularz cenowy)</w:t>
      </w:r>
      <w:r w:rsidRPr="00FD20FE">
        <w:rPr>
          <w:sz w:val="22"/>
          <w:szCs w:val="22"/>
        </w:rPr>
        <w:t xml:space="preserve"> są ilościami szacunkowymi. W przypadku przekroczenia ilości podanych w ofercie, obowiązywać będą ceny netto z oferty, z zastrzeżeniem, iż wartość umowy nie ulegnie zwiększeniu</w:t>
      </w:r>
      <w:r w:rsidRPr="00FD20FE">
        <w:rPr>
          <w:sz w:val="22"/>
          <w:szCs w:val="22"/>
          <w:lang w:val="pl-PL"/>
        </w:rPr>
        <w:t>.</w:t>
      </w:r>
    </w:p>
    <w:p w14:paraId="780007DC" w14:textId="77777777" w:rsidR="00B12B9A" w:rsidRPr="00C54724" w:rsidRDefault="00B12B9A" w:rsidP="00DE46F6">
      <w:pPr>
        <w:pStyle w:val="Akapitzlist"/>
        <w:numPr>
          <w:ilvl w:val="0"/>
          <w:numId w:val="25"/>
        </w:numPr>
        <w:ind w:left="426" w:hanging="426"/>
        <w:jc w:val="both"/>
        <w:rPr>
          <w:sz w:val="22"/>
          <w:szCs w:val="22"/>
        </w:rPr>
      </w:pPr>
      <w:r w:rsidRPr="00C54724">
        <w:rPr>
          <w:sz w:val="22"/>
          <w:szCs w:val="22"/>
          <w:lang w:val="pl-PL"/>
        </w:rPr>
        <w:t xml:space="preserve">Wykonawca zobowiązany jest </w:t>
      </w:r>
      <w:r w:rsidRPr="00C54724">
        <w:rPr>
          <w:sz w:val="22"/>
          <w:szCs w:val="22"/>
        </w:rPr>
        <w:t>informować Zamawiającego niezwłocznie na wskazany w umowie adres e-mail o wszelkich zmianach dotyczących katalogu asortymentowo-cenowego</w:t>
      </w:r>
      <w:r w:rsidRPr="00C54724">
        <w:rPr>
          <w:sz w:val="22"/>
          <w:szCs w:val="22"/>
          <w:lang w:val="pl-PL"/>
        </w:rPr>
        <w:t>.</w:t>
      </w:r>
    </w:p>
    <w:p w14:paraId="343A738A" w14:textId="77777777" w:rsidR="00B12B9A" w:rsidRPr="00C54724" w:rsidRDefault="00B12B9A" w:rsidP="00DE46F6">
      <w:pPr>
        <w:pStyle w:val="Akapitzlist"/>
        <w:numPr>
          <w:ilvl w:val="0"/>
          <w:numId w:val="25"/>
        </w:numPr>
        <w:ind w:left="426" w:hanging="426"/>
        <w:jc w:val="both"/>
        <w:rPr>
          <w:sz w:val="22"/>
          <w:szCs w:val="22"/>
        </w:rPr>
      </w:pPr>
      <w:r w:rsidRPr="00C54724">
        <w:rPr>
          <w:sz w:val="22"/>
          <w:szCs w:val="22"/>
          <w:lang w:val="pl-PL"/>
        </w:rPr>
        <w:t xml:space="preserve">Wykonawca </w:t>
      </w:r>
      <w:r w:rsidRPr="00C54724">
        <w:rPr>
          <w:sz w:val="22"/>
          <w:szCs w:val="22"/>
        </w:rPr>
        <w:t xml:space="preserve">udostępni niezwłocznie Zamawiającemu login i hasło do strony internetowej, wskazanej </w:t>
      </w:r>
      <w:r w:rsidRPr="0095387C">
        <w:rPr>
          <w:b/>
          <w:bCs/>
          <w:sz w:val="22"/>
          <w:szCs w:val="22"/>
        </w:rPr>
        <w:t xml:space="preserve">w §4 ust. </w:t>
      </w:r>
      <w:r w:rsidRPr="0095387C">
        <w:rPr>
          <w:b/>
          <w:bCs/>
          <w:sz w:val="22"/>
          <w:szCs w:val="22"/>
          <w:lang w:val="pl-PL"/>
        </w:rPr>
        <w:t>6 istotnych postanowień umowy</w:t>
      </w:r>
      <w:r w:rsidRPr="00C54724">
        <w:rPr>
          <w:sz w:val="22"/>
          <w:szCs w:val="22"/>
        </w:rPr>
        <w:t xml:space="preserve">, jeśli strona tego wymaga. </w:t>
      </w:r>
    </w:p>
    <w:p w14:paraId="416F4F46" w14:textId="77777777" w:rsidR="00B12B9A" w:rsidRPr="00C54724" w:rsidRDefault="00B12B9A" w:rsidP="00DE46F6">
      <w:pPr>
        <w:pStyle w:val="Akapitzlist"/>
        <w:numPr>
          <w:ilvl w:val="0"/>
          <w:numId w:val="25"/>
        </w:numPr>
        <w:ind w:left="426" w:hanging="426"/>
        <w:jc w:val="both"/>
        <w:rPr>
          <w:sz w:val="22"/>
          <w:szCs w:val="22"/>
        </w:rPr>
      </w:pPr>
      <w:r w:rsidRPr="00C54724">
        <w:rPr>
          <w:sz w:val="22"/>
          <w:szCs w:val="22"/>
        </w:rPr>
        <w:t>Zamawiający zastrzega, że podane ilości zamawianych materiałów nie są ilościami wiążącymi, lecz szacunkowymi. Zamawiający w odniesieniu do wszystkich części zamówienia zastrzega sobie prawo:</w:t>
      </w:r>
    </w:p>
    <w:p w14:paraId="6640F79C" w14:textId="77777777" w:rsidR="00B12B9A" w:rsidRPr="00C54724" w:rsidRDefault="00B12B9A" w:rsidP="00DE46F6">
      <w:pPr>
        <w:pStyle w:val="Akapitzlist"/>
        <w:numPr>
          <w:ilvl w:val="0"/>
          <w:numId w:val="64"/>
        </w:numPr>
        <w:ind w:left="709" w:hanging="283"/>
        <w:jc w:val="both"/>
        <w:rPr>
          <w:sz w:val="22"/>
          <w:szCs w:val="22"/>
        </w:rPr>
      </w:pPr>
      <w:r w:rsidRPr="00C54724">
        <w:rPr>
          <w:sz w:val="22"/>
          <w:szCs w:val="22"/>
        </w:rPr>
        <w:t>rezygnacji z zakupu części materiałów wynikających z braku lub ograniczenia zapotrzebowania;</w:t>
      </w:r>
    </w:p>
    <w:p w14:paraId="65680AF0" w14:textId="77777777" w:rsidR="00B12B9A" w:rsidRPr="000161B7" w:rsidRDefault="00B12B9A" w:rsidP="00DE46F6">
      <w:pPr>
        <w:pStyle w:val="Akapitzlist"/>
        <w:numPr>
          <w:ilvl w:val="0"/>
          <w:numId w:val="64"/>
        </w:numPr>
        <w:ind w:left="709" w:hanging="283"/>
        <w:jc w:val="both"/>
        <w:rPr>
          <w:sz w:val="22"/>
          <w:szCs w:val="22"/>
        </w:rPr>
      </w:pPr>
      <w:r w:rsidRPr="000161B7">
        <w:rPr>
          <w:sz w:val="22"/>
          <w:szCs w:val="22"/>
        </w:rPr>
        <w:t>zamiany ilości zamawianych materiałów w ramach wartości i asortymentu określonego w umowie, w przypadku zmiany potrzeb Zamawiającego;</w:t>
      </w:r>
    </w:p>
    <w:p w14:paraId="63788F46" w14:textId="77777777" w:rsidR="00B12B9A" w:rsidRPr="000161B7" w:rsidRDefault="00B12B9A" w:rsidP="00DE46F6">
      <w:pPr>
        <w:pStyle w:val="Akapitzlist"/>
        <w:numPr>
          <w:ilvl w:val="0"/>
          <w:numId w:val="64"/>
        </w:numPr>
        <w:ind w:left="709" w:hanging="283"/>
        <w:jc w:val="both"/>
        <w:rPr>
          <w:sz w:val="22"/>
          <w:szCs w:val="22"/>
        </w:rPr>
      </w:pPr>
      <w:r w:rsidRPr="000161B7">
        <w:rPr>
          <w:sz w:val="22"/>
          <w:szCs w:val="22"/>
        </w:rPr>
        <w:t>zmiany materiałów w przypadku wycofania starego i wprowadzenia nowego produktu/produktów, w ramach zaoferowanej grupy asortymentowej w tej samej lub wyższej jakości i parametrach, w cenie nie wyższej niż zaoferowana w ofercie przetargowej;</w:t>
      </w:r>
    </w:p>
    <w:p w14:paraId="231D5476" w14:textId="77777777" w:rsidR="00B12B9A" w:rsidRPr="000161B7" w:rsidRDefault="00B12B9A" w:rsidP="00DE46F6">
      <w:pPr>
        <w:pStyle w:val="Akapitzlist"/>
        <w:numPr>
          <w:ilvl w:val="0"/>
          <w:numId w:val="64"/>
        </w:numPr>
        <w:ind w:left="709" w:hanging="283"/>
        <w:jc w:val="both"/>
        <w:rPr>
          <w:sz w:val="22"/>
          <w:szCs w:val="22"/>
        </w:rPr>
      </w:pPr>
      <w:r w:rsidRPr="00180EAC">
        <w:rPr>
          <w:b/>
          <w:bCs/>
          <w:sz w:val="22"/>
          <w:szCs w:val="22"/>
          <w:u w:val="single"/>
        </w:rPr>
        <w:t xml:space="preserve">zmiany materiałów do </w:t>
      </w:r>
      <w:r w:rsidRPr="00180EAC">
        <w:rPr>
          <w:b/>
          <w:bCs/>
          <w:sz w:val="22"/>
          <w:szCs w:val="22"/>
          <w:u w:val="single"/>
          <w:lang w:val="pl-PL"/>
        </w:rPr>
        <w:t>20</w:t>
      </w:r>
      <w:r w:rsidRPr="00180EAC">
        <w:rPr>
          <w:b/>
          <w:bCs/>
          <w:sz w:val="22"/>
          <w:szCs w:val="22"/>
          <w:u w:val="single"/>
        </w:rPr>
        <w:t>% wartości umowy</w:t>
      </w:r>
      <w:r w:rsidRPr="00141A84">
        <w:rPr>
          <w:sz w:val="22"/>
          <w:szCs w:val="22"/>
        </w:rPr>
        <w:t xml:space="preserve">, pod warunkiem, że nie spowoduje to zwiększenia wartości całego zamówienia określonej w umowie. Cena takich produktów nie może być wyższa niż cena producenta </w:t>
      </w:r>
      <w:r w:rsidRPr="00180EAC">
        <w:rPr>
          <w:b/>
          <w:bCs/>
          <w:sz w:val="22"/>
          <w:szCs w:val="22"/>
          <w:u w:val="single"/>
        </w:rPr>
        <w:t>maksymalnie z 5% marżą</w:t>
      </w:r>
      <w:r w:rsidRPr="00141A84">
        <w:rPr>
          <w:sz w:val="22"/>
          <w:szCs w:val="22"/>
        </w:rPr>
        <w:t>. Zamówienie nastąpi po otrzymaniu wyceny od Wykonawcy i po akceptacji ceny przez Zamawiającego</w:t>
      </w:r>
      <w:r w:rsidRPr="000161B7">
        <w:rPr>
          <w:sz w:val="22"/>
          <w:szCs w:val="22"/>
        </w:rPr>
        <w:t>.</w:t>
      </w:r>
    </w:p>
    <w:p w14:paraId="373DF927" w14:textId="77777777" w:rsidR="00B12B9A" w:rsidRDefault="00B12B9A" w:rsidP="00DE46F6">
      <w:pPr>
        <w:pStyle w:val="Akapitzlist"/>
        <w:numPr>
          <w:ilvl w:val="0"/>
          <w:numId w:val="25"/>
        </w:numPr>
        <w:ind w:left="426" w:hanging="426"/>
        <w:jc w:val="both"/>
        <w:rPr>
          <w:sz w:val="22"/>
          <w:szCs w:val="22"/>
        </w:rPr>
      </w:pPr>
      <w:r w:rsidRPr="00BF431F">
        <w:rPr>
          <w:sz w:val="22"/>
          <w:szCs w:val="22"/>
        </w:rPr>
        <w:lastRenderedPageBreak/>
        <w:t>Zamawiający na podstawie zawartej umowy będzie nabywał również inne materiały niż określone w ofercie Wykonawcy. W takim przypadku podstawą ustalenia ceny netto materiału będą aktualne ceny netto materiałów dostępnych w katalogu Wykonawcy, określone w polskich złotych</w:t>
      </w:r>
      <w:r w:rsidRPr="00BF431F">
        <w:rPr>
          <w:sz w:val="22"/>
          <w:szCs w:val="22"/>
          <w:lang w:val="pl-PL"/>
        </w:rPr>
        <w:t>,</w:t>
      </w:r>
      <w:r w:rsidRPr="00BF431F">
        <w:rPr>
          <w:sz w:val="22"/>
          <w:szCs w:val="22"/>
        </w:rPr>
        <w:t xml:space="preserve"> z podaniem właściwej stawki VAT</w:t>
      </w:r>
      <w:r w:rsidRPr="00BF431F">
        <w:rPr>
          <w:sz w:val="22"/>
          <w:szCs w:val="22"/>
          <w:lang w:val="pl-PL"/>
        </w:rPr>
        <w:t xml:space="preserve"> oraz</w:t>
      </w:r>
      <w:r w:rsidRPr="00BF431F">
        <w:rPr>
          <w:sz w:val="22"/>
          <w:szCs w:val="22"/>
        </w:rPr>
        <w:t xml:space="preserve"> z uwzględnieniem zaoferowanego w ofercie rabatu, z zastrzeżeniem, iż wartość umowy nie może zostać przekroczona. Wykonawca będzie informował Zamawiającego niezwłocznie na wskazany adres e-mail o wszelkich zmianach dotyczących katalogu.</w:t>
      </w:r>
    </w:p>
    <w:p w14:paraId="5F8C0F2E" w14:textId="77777777" w:rsidR="00B12B9A" w:rsidRPr="009A5319" w:rsidRDefault="00B12B9A" w:rsidP="00DE46F6">
      <w:pPr>
        <w:pStyle w:val="Akapitzlist"/>
        <w:numPr>
          <w:ilvl w:val="0"/>
          <w:numId w:val="25"/>
        </w:numPr>
        <w:ind w:left="426" w:hanging="426"/>
        <w:jc w:val="both"/>
        <w:rPr>
          <w:sz w:val="22"/>
          <w:szCs w:val="22"/>
        </w:rPr>
      </w:pPr>
      <w:r w:rsidRPr="009A5319">
        <w:rPr>
          <w:sz w:val="22"/>
          <w:szCs w:val="22"/>
          <w:lang w:val="pl-PL"/>
        </w:rPr>
        <w:t>Wykonawca zobowiązany jest zabezpieczyć zamawiany materiał w taki sposób, by nie uległ uszkodzeniom w trakcie transportu oraz dostarczyć go w oryginalnych opakowaniach producenta.</w:t>
      </w:r>
    </w:p>
    <w:p w14:paraId="1B2F3287" w14:textId="77777777" w:rsidR="00B12B9A" w:rsidRPr="00ED4BA7" w:rsidRDefault="00B12B9A" w:rsidP="00DE46F6">
      <w:pPr>
        <w:pStyle w:val="Akapitzlist"/>
        <w:numPr>
          <w:ilvl w:val="0"/>
          <w:numId w:val="25"/>
        </w:numPr>
        <w:ind w:left="426" w:hanging="426"/>
        <w:jc w:val="both"/>
        <w:rPr>
          <w:sz w:val="22"/>
          <w:szCs w:val="22"/>
        </w:rPr>
      </w:pPr>
      <w:r w:rsidRPr="00ED4BA7">
        <w:rPr>
          <w:sz w:val="22"/>
          <w:szCs w:val="22"/>
          <w:lang w:val="pl-PL"/>
        </w:rPr>
        <w:t>Materiały powinny być dostarczone w całości, jednorazową dostawą w ramach jednej pozycji danego zamówienia wystawionego przez Zamawiającego. Zamawiający dopuszcza możliwoś</w:t>
      </w:r>
      <w:r>
        <w:rPr>
          <w:sz w:val="22"/>
          <w:szCs w:val="22"/>
          <w:lang w:val="pl-PL"/>
        </w:rPr>
        <w:t xml:space="preserve">ć </w:t>
      </w:r>
      <w:r w:rsidRPr="00ED4BA7">
        <w:rPr>
          <w:sz w:val="22"/>
          <w:szCs w:val="22"/>
          <w:lang w:val="pl-PL"/>
        </w:rPr>
        <w:t xml:space="preserve">realizacji danego zamówienia w częściach w ramach jednej pozycji, a tym samym </w:t>
      </w:r>
      <w:r>
        <w:rPr>
          <w:sz w:val="22"/>
          <w:szCs w:val="22"/>
          <w:lang w:val="pl-PL"/>
        </w:rPr>
        <w:t xml:space="preserve">dopuszcza </w:t>
      </w:r>
      <w:r w:rsidRPr="00ED4BA7">
        <w:rPr>
          <w:sz w:val="22"/>
          <w:szCs w:val="22"/>
          <w:lang w:val="pl-PL"/>
        </w:rPr>
        <w:t>fakturowani</w:t>
      </w:r>
      <w:r>
        <w:rPr>
          <w:sz w:val="22"/>
          <w:szCs w:val="22"/>
          <w:lang w:val="pl-PL"/>
        </w:rPr>
        <w:t>e</w:t>
      </w:r>
      <w:r w:rsidRPr="00ED4BA7">
        <w:rPr>
          <w:sz w:val="22"/>
          <w:szCs w:val="22"/>
          <w:lang w:val="pl-PL"/>
        </w:rPr>
        <w:t xml:space="preserve"> częściowe w ramach jednego zamówienia.</w:t>
      </w:r>
    </w:p>
    <w:p w14:paraId="7CB21E36" w14:textId="77777777" w:rsidR="00381028" w:rsidRPr="00381028" w:rsidRDefault="00B12B9A" w:rsidP="00DE46F6">
      <w:pPr>
        <w:pStyle w:val="Akapitzlist"/>
        <w:numPr>
          <w:ilvl w:val="0"/>
          <w:numId w:val="25"/>
        </w:numPr>
        <w:ind w:left="426" w:hanging="426"/>
        <w:jc w:val="both"/>
        <w:rPr>
          <w:sz w:val="22"/>
          <w:szCs w:val="22"/>
        </w:rPr>
      </w:pPr>
      <w:r w:rsidRPr="00ED4BA7">
        <w:rPr>
          <w:sz w:val="22"/>
          <w:szCs w:val="22"/>
          <w:lang w:val="pl-PL"/>
        </w:rPr>
        <w:t>Warunki płatności (termin): 30 dni kalendarzowych od daty przyjęcia przez Zamawiającego prawidłowo sporządzonej faktury.</w:t>
      </w:r>
    </w:p>
    <w:p w14:paraId="583DEE29" w14:textId="77777777" w:rsidR="00381028" w:rsidRPr="00381028" w:rsidRDefault="00381028" w:rsidP="00DE46F6">
      <w:pPr>
        <w:pStyle w:val="Akapitzlist"/>
        <w:numPr>
          <w:ilvl w:val="0"/>
          <w:numId w:val="25"/>
        </w:numPr>
        <w:ind w:left="426" w:hanging="426"/>
        <w:jc w:val="both"/>
        <w:rPr>
          <w:sz w:val="22"/>
          <w:szCs w:val="22"/>
        </w:rPr>
      </w:pPr>
      <w:r w:rsidRPr="00381028">
        <w:rPr>
          <w:sz w:val="22"/>
          <w:szCs w:val="22"/>
        </w:rPr>
        <w:t xml:space="preserve">Wykonawca ma możliwość wystawienia i przesłania faktury VAT z wyszczególnieniem produktów, ich ilości, ceny jednostkowej, kwoty vat, netto i brutto na </w:t>
      </w:r>
      <w:r w:rsidRPr="00381028">
        <w:rPr>
          <w:b/>
          <w:sz w:val="22"/>
          <w:szCs w:val="22"/>
        </w:rPr>
        <w:t>Platformę Elektronicznego Fakturowania</w:t>
      </w:r>
      <w:r w:rsidRPr="00381028">
        <w:rPr>
          <w:sz w:val="22"/>
          <w:szCs w:val="22"/>
        </w:rPr>
        <w:t>, na której Zamawiający posiada konto:</w:t>
      </w:r>
    </w:p>
    <w:p w14:paraId="5AE66E23" w14:textId="77777777" w:rsidR="00381028" w:rsidRPr="00AF3135" w:rsidRDefault="00381028" w:rsidP="00381028">
      <w:pPr>
        <w:suppressAutoHyphens/>
        <w:ind w:left="567" w:hanging="284"/>
        <w:contextualSpacing/>
        <w:jc w:val="both"/>
        <w:rPr>
          <w:sz w:val="22"/>
          <w:szCs w:val="22"/>
        </w:rPr>
      </w:pPr>
      <w:r>
        <w:rPr>
          <w:b/>
          <w:sz w:val="22"/>
          <w:szCs w:val="22"/>
        </w:rPr>
        <w:t xml:space="preserve">   </w:t>
      </w:r>
      <w:r w:rsidRPr="00AF3135">
        <w:rPr>
          <w:b/>
          <w:sz w:val="22"/>
          <w:szCs w:val="22"/>
        </w:rPr>
        <w:t>Rodzaj adresu PEF</w:t>
      </w:r>
      <w:r w:rsidRPr="00AF3135">
        <w:rPr>
          <w:sz w:val="22"/>
          <w:szCs w:val="22"/>
        </w:rPr>
        <w:t xml:space="preserve"> –NIP 5222967596</w:t>
      </w:r>
    </w:p>
    <w:p w14:paraId="551C2D59" w14:textId="77777777" w:rsidR="00B12B9A" w:rsidRPr="00381028" w:rsidRDefault="00381028" w:rsidP="00381028">
      <w:pPr>
        <w:suppressAutoHyphens/>
        <w:ind w:left="567" w:hanging="284"/>
        <w:contextualSpacing/>
        <w:jc w:val="both"/>
        <w:rPr>
          <w:sz w:val="22"/>
          <w:szCs w:val="22"/>
        </w:rPr>
      </w:pPr>
      <w:r>
        <w:rPr>
          <w:b/>
          <w:sz w:val="22"/>
          <w:szCs w:val="22"/>
        </w:rPr>
        <w:t xml:space="preserve">   </w:t>
      </w:r>
      <w:r w:rsidRPr="00AF3135">
        <w:rPr>
          <w:b/>
          <w:sz w:val="22"/>
          <w:szCs w:val="22"/>
        </w:rPr>
        <w:t>Numer Adresu PEF</w:t>
      </w:r>
      <w:r>
        <w:rPr>
          <w:sz w:val="22"/>
          <w:szCs w:val="22"/>
        </w:rPr>
        <w:t xml:space="preserve"> – 5222967596</w:t>
      </w:r>
    </w:p>
    <w:p w14:paraId="35049A1B" w14:textId="77777777" w:rsidR="0048109A" w:rsidRPr="00BB672E" w:rsidRDefault="0048109A" w:rsidP="00B24B00">
      <w:pPr>
        <w:numPr>
          <w:ilvl w:val="0"/>
          <w:numId w:val="3"/>
        </w:numPr>
        <w:tabs>
          <w:tab w:val="left" w:pos="284"/>
        </w:tabs>
        <w:suppressAutoHyphens/>
        <w:ind w:left="0" w:firstLine="0"/>
        <w:rPr>
          <w:b/>
          <w:sz w:val="22"/>
          <w:szCs w:val="22"/>
        </w:rPr>
      </w:pPr>
      <w:r w:rsidRPr="00BB672E">
        <w:rPr>
          <w:b/>
          <w:sz w:val="22"/>
          <w:szCs w:val="22"/>
        </w:rPr>
        <w:t>Części przedmiotu zamówienia:</w:t>
      </w:r>
      <w:r w:rsidR="002649A9">
        <w:rPr>
          <w:b/>
          <w:sz w:val="22"/>
          <w:szCs w:val="22"/>
        </w:rPr>
        <w:t xml:space="preserve"> </w:t>
      </w:r>
    </w:p>
    <w:p w14:paraId="0C98D16F" w14:textId="77777777" w:rsidR="00B12B9A" w:rsidRPr="00B12B9A" w:rsidRDefault="0048109A" w:rsidP="00B12B9A">
      <w:pPr>
        <w:tabs>
          <w:tab w:val="left" w:pos="284"/>
        </w:tabs>
        <w:contextualSpacing/>
        <w:jc w:val="both"/>
        <w:rPr>
          <w:sz w:val="22"/>
          <w:szCs w:val="22"/>
        </w:rPr>
      </w:pPr>
      <w:r w:rsidRPr="00C94186">
        <w:rPr>
          <w:b/>
          <w:sz w:val="22"/>
          <w:szCs w:val="22"/>
        </w:rPr>
        <w:t>Określenia przedmiotu zamówienia ze Wspólnym słownikiem zamówień:</w:t>
      </w:r>
    </w:p>
    <w:p w14:paraId="5DA737B6" w14:textId="77777777" w:rsidR="00B12B9A" w:rsidRDefault="00B12B9A" w:rsidP="00DE46F6">
      <w:pPr>
        <w:pStyle w:val="Akapitzlist"/>
        <w:widowControl w:val="0"/>
        <w:numPr>
          <w:ilvl w:val="0"/>
          <w:numId w:val="78"/>
        </w:numPr>
        <w:tabs>
          <w:tab w:val="left" w:pos="284"/>
        </w:tabs>
        <w:suppressAutoHyphens/>
        <w:autoSpaceDE w:val="0"/>
        <w:autoSpaceDN w:val="0"/>
        <w:adjustRightInd w:val="0"/>
        <w:jc w:val="both"/>
        <w:rPr>
          <w:sz w:val="22"/>
          <w:szCs w:val="22"/>
        </w:rPr>
      </w:pPr>
      <w:r w:rsidRPr="00ED4BA7">
        <w:rPr>
          <w:sz w:val="22"/>
          <w:szCs w:val="22"/>
        </w:rPr>
        <w:t>44334000-0 – Profile</w:t>
      </w:r>
      <w:r>
        <w:rPr>
          <w:sz w:val="22"/>
          <w:szCs w:val="22"/>
          <w:lang w:val="pl-PL"/>
        </w:rPr>
        <w:t>;</w:t>
      </w:r>
    </w:p>
    <w:p w14:paraId="73111748" w14:textId="77777777" w:rsidR="00B12B9A" w:rsidRPr="006A37B3" w:rsidRDefault="00B12B9A" w:rsidP="00DE46F6">
      <w:pPr>
        <w:pStyle w:val="Akapitzlist"/>
        <w:widowControl w:val="0"/>
        <w:numPr>
          <w:ilvl w:val="0"/>
          <w:numId w:val="78"/>
        </w:numPr>
        <w:tabs>
          <w:tab w:val="left" w:pos="284"/>
        </w:tabs>
        <w:suppressAutoHyphens/>
        <w:autoSpaceDE w:val="0"/>
        <w:autoSpaceDN w:val="0"/>
        <w:adjustRightInd w:val="0"/>
        <w:jc w:val="both"/>
        <w:rPr>
          <w:sz w:val="22"/>
          <w:szCs w:val="22"/>
        </w:rPr>
      </w:pPr>
      <w:r>
        <w:rPr>
          <w:sz w:val="22"/>
          <w:szCs w:val="22"/>
          <w:lang w:val="pl-PL"/>
        </w:rPr>
        <w:t>44220000-8 – Stolarka budowlana;</w:t>
      </w:r>
    </w:p>
    <w:p w14:paraId="71B72103" w14:textId="77777777" w:rsidR="00B12B9A" w:rsidRPr="00B12B9A" w:rsidRDefault="00B12B9A" w:rsidP="00DE46F6">
      <w:pPr>
        <w:pStyle w:val="Akapitzlist"/>
        <w:widowControl w:val="0"/>
        <w:numPr>
          <w:ilvl w:val="0"/>
          <w:numId w:val="78"/>
        </w:numPr>
        <w:tabs>
          <w:tab w:val="left" w:pos="284"/>
        </w:tabs>
        <w:suppressAutoHyphens/>
        <w:autoSpaceDE w:val="0"/>
        <w:autoSpaceDN w:val="0"/>
        <w:adjustRightInd w:val="0"/>
        <w:jc w:val="both"/>
        <w:rPr>
          <w:sz w:val="22"/>
          <w:szCs w:val="22"/>
        </w:rPr>
      </w:pPr>
      <w:r>
        <w:rPr>
          <w:sz w:val="22"/>
          <w:szCs w:val="22"/>
          <w:lang w:val="pl-PL"/>
        </w:rPr>
        <w:t>44221110-9 – Ramy okienne.</w:t>
      </w:r>
    </w:p>
    <w:p w14:paraId="197A53AC" w14:textId="77777777" w:rsidR="0048109A" w:rsidRPr="00C570E2" w:rsidRDefault="0048109A" w:rsidP="00DE46F6">
      <w:pPr>
        <w:pStyle w:val="Akapitzlist"/>
        <w:numPr>
          <w:ilvl w:val="0"/>
          <w:numId w:val="31"/>
        </w:numPr>
        <w:ind w:left="284" w:hanging="284"/>
        <w:jc w:val="both"/>
        <w:rPr>
          <w:sz w:val="22"/>
          <w:szCs w:val="22"/>
        </w:rPr>
      </w:pPr>
      <w:r>
        <w:rPr>
          <w:sz w:val="22"/>
          <w:szCs w:val="22"/>
        </w:rPr>
        <w:t>Zamawiający nie przewiduje udzielenia zamówień uzupełniających, o których mowa w art. 67 ust. 1</w:t>
      </w:r>
      <w:r w:rsidR="00C570E2">
        <w:rPr>
          <w:sz w:val="22"/>
          <w:szCs w:val="22"/>
        </w:rPr>
        <w:t xml:space="preserve"> </w:t>
      </w:r>
      <w:r>
        <w:rPr>
          <w:sz w:val="22"/>
          <w:szCs w:val="22"/>
        </w:rPr>
        <w:t xml:space="preserve"> pkt. 6 </w:t>
      </w:r>
      <w:proofErr w:type="spellStart"/>
      <w:r>
        <w:rPr>
          <w:sz w:val="22"/>
          <w:szCs w:val="22"/>
        </w:rPr>
        <w:t>Pzp</w:t>
      </w:r>
      <w:proofErr w:type="spellEnd"/>
      <w:r>
        <w:rPr>
          <w:sz w:val="22"/>
          <w:szCs w:val="22"/>
        </w:rPr>
        <w:t>.</w:t>
      </w:r>
      <w:r>
        <w:rPr>
          <w:b/>
          <w:sz w:val="22"/>
          <w:szCs w:val="22"/>
        </w:rPr>
        <w:t xml:space="preserve">   </w:t>
      </w:r>
    </w:p>
    <w:p w14:paraId="04E8B066" w14:textId="77777777" w:rsidR="0048109A" w:rsidRDefault="0048109A" w:rsidP="00DE46F6">
      <w:pPr>
        <w:widowControl w:val="0"/>
        <w:numPr>
          <w:ilvl w:val="0"/>
          <w:numId w:val="31"/>
        </w:numPr>
        <w:suppressAutoHyphens/>
        <w:ind w:left="284" w:hanging="284"/>
        <w:jc w:val="both"/>
        <w:rPr>
          <w:rFonts w:eastAsia="Tahoma"/>
          <w:sz w:val="22"/>
          <w:szCs w:val="22"/>
          <w:lang w:eastAsia="en-US"/>
        </w:rPr>
      </w:pPr>
      <w:r>
        <w:rPr>
          <w:rFonts w:eastAsia="Tahoma"/>
          <w:sz w:val="22"/>
          <w:szCs w:val="22"/>
          <w:lang w:eastAsia="en-US"/>
        </w:rPr>
        <w:t>Zamawiający nie przewiduje składania ofert wariantowych.</w:t>
      </w:r>
    </w:p>
    <w:p w14:paraId="6DC3F465" w14:textId="77777777" w:rsidR="0048109A" w:rsidRDefault="0048109A" w:rsidP="00DE46F6">
      <w:pPr>
        <w:numPr>
          <w:ilvl w:val="0"/>
          <w:numId w:val="31"/>
        </w:numPr>
        <w:tabs>
          <w:tab w:val="left" w:pos="284"/>
        </w:tabs>
        <w:ind w:left="284" w:hanging="284"/>
        <w:jc w:val="both"/>
        <w:rPr>
          <w:b/>
          <w:sz w:val="22"/>
          <w:szCs w:val="22"/>
          <w:u w:val="single"/>
        </w:rPr>
      </w:pPr>
      <w:r w:rsidRPr="00AD5BC9">
        <w:rPr>
          <w:sz w:val="22"/>
          <w:szCs w:val="22"/>
        </w:rPr>
        <w:t>Zamawiający dopuszcza składanie ofert częściowych. Zamawiający wymaga złożenia oferty odrębnie na każdą część przedmiotu zamówienia.</w:t>
      </w:r>
    </w:p>
    <w:p w14:paraId="1183C181" w14:textId="77777777" w:rsidR="0048109A" w:rsidRPr="00AD5BC9" w:rsidRDefault="0048109A" w:rsidP="00DE46F6">
      <w:pPr>
        <w:numPr>
          <w:ilvl w:val="0"/>
          <w:numId w:val="31"/>
        </w:numPr>
        <w:tabs>
          <w:tab w:val="left" w:pos="0"/>
        </w:tabs>
        <w:ind w:left="284" w:hanging="284"/>
        <w:jc w:val="both"/>
        <w:rPr>
          <w:b/>
          <w:sz w:val="22"/>
          <w:szCs w:val="22"/>
        </w:rPr>
      </w:pPr>
      <w:r w:rsidRPr="00AD5BC9">
        <w:rPr>
          <w:b/>
          <w:sz w:val="22"/>
          <w:szCs w:val="22"/>
        </w:rPr>
        <w:t>Podwykonawstwo</w:t>
      </w:r>
    </w:p>
    <w:p w14:paraId="06A31A41" w14:textId="77777777" w:rsidR="0048109A" w:rsidRDefault="0048109A" w:rsidP="0053310E">
      <w:pPr>
        <w:widowControl w:val="0"/>
        <w:numPr>
          <w:ilvl w:val="2"/>
          <w:numId w:val="4"/>
        </w:numPr>
        <w:tabs>
          <w:tab w:val="left" w:pos="-180"/>
        </w:tabs>
        <w:overflowPunct w:val="0"/>
        <w:autoSpaceDE w:val="0"/>
        <w:autoSpaceDN w:val="0"/>
        <w:adjustRightInd w:val="0"/>
        <w:ind w:left="284" w:hanging="284"/>
        <w:contextualSpacing/>
        <w:jc w:val="both"/>
        <w:rPr>
          <w:color w:val="000000"/>
          <w:sz w:val="22"/>
          <w:szCs w:val="22"/>
        </w:rPr>
      </w:pPr>
      <w:r>
        <w:rPr>
          <w:color w:val="000000"/>
          <w:sz w:val="22"/>
          <w:szCs w:val="22"/>
        </w:rPr>
        <w:t>Zamawiający nie dokonuje zastrzeżenia dotyczącego obowiązku osobistego wykonania kluczowych części  zamówienia przez Wykonawcę. Zamawiający dopuszcza możliwość udziału podwykonawców w realizacji niniejszego zamówienia.</w:t>
      </w:r>
    </w:p>
    <w:p w14:paraId="3A32DF6B" w14:textId="77777777" w:rsidR="0048109A" w:rsidRDefault="0048109A" w:rsidP="0053310E">
      <w:pPr>
        <w:widowControl w:val="0"/>
        <w:numPr>
          <w:ilvl w:val="2"/>
          <w:numId w:val="4"/>
        </w:numPr>
        <w:tabs>
          <w:tab w:val="left" w:pos="-180"/>
        </w:tabs>
        <w:overflowPunct w:val="0"/>
        <w:autoSpaceDE w:val="0"/>
        <w:autoSpaceDN w:val="0"/>
        <w:adjustRightInd w:val="0"/>
        <w:ind w:left="284" w:hanging="284"/>
        <w:contextualSpacing/>
        <w:jc w:val="both"/>
        <w:rPr>
          <w:color w:val="000000"/>
          <w:sz w:val="22"/>
          <w:szCs w:val="22"/>
        </w:rPr>
      </w:pPr>
      <w:r>
        <w:rPr>
          <w:color w:val="000000"/>
          <w:sz w:val="22"/>
          <w:szCs w:val="22"/>
        </w:rPr>
        <w:t xml:space="preserve">Jeżeli zmiana albo rezygnacja z podwykonawcy dotyczyła będzie podmiotu, na którego zasoby wykonawca powoływał się, na zasadach określonych w art. 22a ust. 1 ustawy </w:t>
      </w:r>
      <w:proofErr w:type="spellStart"/>
      <w:r>
        <w:rPr>
          <w:color w:val="000000"/>
          <w:sz w:val="22"/>
          <w:szCs w:val="22"/>
        </w:rPr>
        <w:t>Pzp</w:t>
      </w:r>
      <w:proofErr w:type="spellEnd"/>
      <w:r>
        <w:rPr>
          <w:color w:val="000000"/>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4CB1E15D" w14:textId="77777777" w:rsidR="0048109A" w:rsidRDefault="0048109A" w:rsidP="0053310E">
      <w:pPr>
        <w:widowControl w:val="0"/>
        <w:numPr>
          <w:ilvl w:val="2"/>
          <w:numId w:val="4"/>
        </w:numPr>
        <w:tabs>
          <w:tab w:val="left" w:pos="-180"/>
        </w:tabs>
        <w:overflowPunct w:val="0"/>
        <w:autoSpaceDE w:val="0"/>
        <w:autoSpaceDN w:val="0"/>
        <w:adjustRightInd w:val="0"/>
        <w:ind w:left="284" w:hanging="284"/>
        <w:contextualSpacing/>
        <w:jc w:val="both"/>
        <w:rPr>
          <w:color w:val="000000"/>
          <w:sz w:val="22"/>
          <w:szCs w:val="22"/>
        </w:rPr>
      </w:pPr>
      <w:r>
        <w:rPr>
          <w:sz w:val="22"/>
          <w:szCs w:val="22"/>
        </w:rPr>
        <w:t>Za czynności podwykonawców Wykonawca odpowiada wobec Zamawiającego jak za działania własne.</w:t>
      </w:r>
    </w:p>
    <w:p w14:paraId="5F1F904A" w14:textId="77777777" w:rsidR="0048109A" w:rsidRDefault="0048109A" w:rsidP="0053310E">
      <w:pPr>
        <w:widowControl w:val="0"/>
        <w:numPr>
          <w:ilvl w:val="2"/>
          <w:numId w:val="4"/>
        </w:numPr>
        <w:tabs>
          <w:tab w:val="left" w:pos="284"/>
        </w:tabs>
        <w:overflowPunct w:val="0"/>
        <w:autoSpaceDE w:val="0"/>
        <w:autoSpaceDN w:val="0"/>
        <w:adjustRightInd w:val="0"/>
        <w:ind w:left="284" w:hanging="284"/>
        <w:contextualSpacing/>
        <w:jc w:val="both"/>
        <w:rPr>
          <w:sz w:val="22"/>
          <w:szCs w:val="22"/>
        </w:rPr>
      </w:pPr>
      <w:r>
        <w:rPr>
          <w:bCs/>
          <w:sz w:val="22"/>
          <w:szCs w:val="22"/>
        </w:rPr>
        <w:t>W przypadku udziału podwykonawców w realizacji zamówienia Zamawiający żąda wskazania przez Wykonawcę w ofercie części zamówienia, których wykonanie powierzy podwykonawcom ze wskazaniem firm tych podwykonawców .</w:t>
      </w:r>
    </w:p>
    <w:p w14:paraId="58EF491D" w14:textId="77777777" w:rsidR="0048109A" w:rsidRDefault="0048109A" w:rsidP="0048109A">
      <w:pPr>
        <w:tabs>
          <w:tab w:val="num" w:pos="284"/>
        </w:tabs>
        <w:suppressAutoHyphens/>
        <w:ind w:left="284" w:hanging="284"/>
        <w:jc w:val="both"/>
        <w:rPr>
          <w:sz w:val="22"/>
          <w:szCs w:val="22"/>
        </w:rPr>
      </w:pPr>
    </w:p>
    <w:p w14:paraId="6ED4BC64" w14:textId="77777777" w:rsidR="0048109A" w:rsidRDefault="0048109A" w:rsidP="00BC17A0">
      <w:pPr>
        <w:pStyle w:val="Nagwek2"/>
        <w:ind w:left="567" w:hanging="567"/>
        <w:rPr>
          <w:sz w:val="22"/>
          <w:szCs w:val="22"/>
        </w:rPr>
      </w:pPr>
      <w:r>
        <w:rPr>
          <w:sz w:val="22"/>
          <w:szCs w:val="22"/>
        </w:rPr>
        <w:t>IV</w:t>
      </w:r>
      <w:r w:rsidR="005B6817">
        <w:rPr>
          <w:sz w:val="22"/>
          <w:szCs w:val="22"/>
        </w:rPr>
        <w:t xml:space="preserve">. </w:t>
      </w:r>
      <w:r w:rsidR="00BC17A0">
        <w:rPr>
          <w:sz w:val="22"/>
          <w:szCs w:val="22"/>
        </w:rPr>
        <w:t xml:space="preserve">Termin wykonania zamówienia </w:t>
      </w:r>
    </w:p>
    <w:p w14:paraId="724C46E1" w14:textId="77777777" w:rsidR="00FC6BFF" w:rsidRPr="00AD19C5" w:rsidRDefault="007B4206" w:rsidP="00AD19C5">
      <w:pPr>
        <w:keepNext/>
        <w:jc w:val="both"/>
        <w:outlineLvl w:val="1"/>
        <w:rPr>
          <w:b/>
          <w:sz w:val="22"/>
          <w:szCs w:val="22"/>
        </w:rPr>
      </w:pPr>
      <w:r>
        <w:rPr>
          <w:sz w:val="22"/>
          <w:szCs w:val="22"/>
        </w:rPr>
        <w:t xml:space="preserve">Termin realizacji zamówienia </w:t>
      </w:r>
      <w:r w:rsidR="001F1972" w:rsidRPr="001F1972">
        <w:rPr>
          <w:sz w:val="22"/>
          <w:szCs w:val="22"/>
        </w:rPr>
        <w:t xml:space="preserve"> (czas trwania): </w:t>
      </w:r>
      <w:r w:rsidR="001F1972" w:rsidRPr="00C40DDD">
        <w:rPr>
          <w:b/>
          <w:sz w:val="22"/>
          <w:szCs w:val="22"/>
        </w:rPr>
        <w:t>12</w:t>
      </w:r>
      <w:r w:rsidR="001F1972" w:rsidRPr="001F1972">
        <w:rPr>
          <w:sz w:val="22"/>
          <w:szCs w:val="22"/>
        </w:rPr>
        <w:t xml:space="preserve"> </w:t>
      </w:r>
      <w:r w:rsidR="0048109A" w:rsidRPr="001F1972">
        <w:rPr>
          <w:b/>
          <w:sz w:val="22"/>
          <w:szCs w:val="22"/>
        </w:rPr>
        <w:t>miesięcy</w:t>
      </w:r>
      <w:r w:rsidR="0048109A" w:rsidRPr="001F1972">
        <w:rPr>
          <w:sz w:val="22"/>
          <w:szCs w:val="22"/>
        </w:rPr>
        <w:t xml:space="preserve"> </w:t>
      </w:r>
      <w:r w:rsidR="0021146C">
        <w:rPr>
          <w:sz w:val="22"/>
          <w:szCs w:val="22"/>
        </w:rPr>
        <w:t>licząc od dnia podpisania umowy</w:t>
      </w:r>
      <w:r w:rsidR="00381028">
        <w:rPr>
          <w:sz w:val="22"/>
          <w:szCs w:val="22"/>
        </w:rPr>
        <w:t>.</w:t>
      </w:r>
    </w:p>
    <w:p w14:paraId="73481DFF" w14:textId="77777777" w:rsidR="00FC6BFF" w:rsidRDefault="00FC6BFF" w:rsidP="005B0D5C">
      <w:pPr>
        <w:pStyle w:val="Akapitzlist"/>
        <w:ind w:left="0"/>
        <w:jc w:val="both"/>
        <w:rPr>
          <w:sz w:val="22"/>
          <w:szCs w:val="22"/>
          <w:lang w:val="pl-PL"/>
        </w:rPr>
      </w:pPr>
    </w:p>
    <w:p w14:paraId="78274BA1" w14:textId="77FEBC92" w:rsidR="006D7311" w:rsidRDefault="005B6817" w:rsidP="007579B8">
      <w:pPr>
        <w:ind w:left="284" w:hanging="284"/>
        <w:jc w:val="both"/>
        <w:rPr>
          <w:b/>
          <w:sz w:val="22"/>
          <w:szCs w:val="22"/>
        </w:rPr>
      </w:pPr>
      <w:r>
        <w:rPr>
          <w:b/>
          <w:sz w:val="22"/>
          <w:szCs w:val="22"/>
        </w:rPr>
        <w:t xml:space="preserve">V. </w:t>
      </w:r>
      <w:r w:rsidR="0048109A">
        <w:rPr>
          <w:b/>
          <w:sz w:val="22"/>
          <w:szCs w:val="22"/>
        </w:rPr>
        <w:t>Warunki udziału w postępowaniu oraz opis sposobu dokonywania oceny spełniania tych warunków.</w:t>
      </w:r>
    </w:p>
    <w:p w14:paraId="168D5594" w14:textId="77777777" w:rsidR="0048109A" w:rsidRDefault="0048109A" w:rsidP="00DE46F6">
      <w:pPr>
        <w:numPr>
          <w:ilvl w:val="6"/>
          <w:numId w:val="22"/>
        </w:numPr>
        <w:ind w:left="284" w:hanging="284"/>
        <w:jc w:val="both"/>
        <w:rPr>
          <w:b/>
          <w:sz w:val="22"/>
          <w:szCs w:val="22"/>
          <w:u w:val="single"/>
        </w:rPr>
      </w:pPr>
      <w:r>
        <w:rPr>
          <w:b/>
          <w:sz w:val="22"/>
          <w:szCs w:val="22"/>
          <w:u w:val="single"/>
        </w:rPr>
        <w:t>O udzielenie zamówienia mogą się ubiegać Wykonawcy, którzy spe</w:t>
      </w:r>
      <w:r w:rsidR="00106C32">
        <w:rPr>
          <w:b/>
          <w:sz w:val="22"/>
          <w:szCs w:val="22"/>
          <w:u w:val="single"/>
        </w:rPr>
        <w:t>łniają warunki</w:t>
      </w:r>
      <w:r>
        <w:rPr>
          <w:b/>
          <w:sz w:val="22"/>
          <w:szCs w:val="22"/>
          <w:u w:val="single"/>
        </w:rPr>
        <w:t>:</w:t>
      </w:r>
    </w:p>
    <w:p w14:paraId="4718CC6E" w14:textId="77777777" w:rsidR="00054184" w:rsidRPr="00106C32" w:rsidRDefault="00106C32" w:rsidP="00DE46F6">
      <w:pPr>
        <w:numPr>
          <w:ilvl w:val="6"/>
          <w:numId w:val="22"/>
        </w:numPr>
        <w:tabs>
          <w:tab w:val="left" w:pos="284"/>
        </w:tabs>
        <w:ind w:left="0" w:hanging="4680"/>
        <w:jc w:val="both"/>
        <w:rPr>
          <w:b/>
          <w:sz w:val="22"/>
          <w:szCs w:val="22"/>
        </w:rPr>
      </w:pPr>
      <w:r w:rsidRPr="00106C32">
        <w:rPr>
          <w:b/>
          <w:sz w:val="22"/>
          <w:szCs w:val="22"/>
        </w:rPr>
        <w:t>1.  N</w:t>
      </w:r>
      <w:r w:rsidR="0048109A" w:rsidRPr="00106C32">
        <w:rPr>
          <w:b/>
          <w:sz w:val="22"/>
          <w:szCs w:val="22"/>
        </w:rPr>
        <w:t xml:space="preserve">ie podlegają wykluczeniu: </w:t>
      </w:r>
    </w:p>
    <w:p w14:paraId="1D67849C" w14:textId="77777777" w:rsidR="0048109A" w:rsidRDefault="0048109A" w:rsidP="0053310E">
      <w:pPr>
        <w:numPr>
          <w:ilvl w:val="0"/>
          <w:numId w:val="5"/>
        </w:numPr>
        <w:ind w:left="284" w:hanging="284"/>
        <w:jc w:val="both"/>
        <w:rPr>
          <w:sz w:val="22"/>
          <w:szCs w:val="22"/>
        </w:rPr>
      </w:pPr>
      <w:r>
        <w:rPr>
          <w:sz w:val="22"/>
          <w:szCs w:val="22"/>
        </w:rPr>
        <w:t xml:space="preserve">o udzielenie </w:t>
      </w:r>
      <w:r w:rsidR="005B6817">
        <w:rPr>
          <w:sz w:val="22"/>
          <w:szCs w:val="22"/>
        </w:rPr>
        <w:t>zamówienia publicznego mogą się</w:t>
      </w:r>
      <w:r>
        <w:rPr>
          <w:sz w:val="22"/>
          <w:szCs w:val="22"/>
        </w:rPr>
        <w:t xml:space="preserve"> ubiegać wykonawcy, którzy wykażą brak podstaw wykluczenia z postępowania, o których mowa w art. 24 ust. 1 pkt 12-23 ustawy </w:t>
      </w:r>
      <w:proofErr w:type="spellStart"/>
      <w:r>
        <w:rPr>
          <w:sz w:val="22"/>
          <w:szCs w:val="22"/>
        </w:rPr>
        <w:t>Pzp</w:t>
      </w:r>
      <w:proofErr w:type="spellEnd"/>
      <w:r>
        <w:rPr>
          <w:sz w:val="22"/>
          <w:szCs w:val="22"/>
        </w:rPr>
        <w:t>.</w:t>
      </w:r>
    </w:p>
    <w:p w14:paraId="275716AF" w14:textId="77777777" w:rsidR="0048109A" w:rsidRDefault="0048109A" w:rsidP="005B6817">
      <w:pPr>
        <w:ind w:left="284"/>
        <w:jc w:val="both"/>
        <w:rPr>
          <w:sz w:val="22"/>
          <w:szCs w:val="22"/>
        </w:rPr>
      </w:pPr>
      <w:r>
        <w:rPr>
          <w:sz w:val="22"/>
          <w:szCs w:val="22"/>
        </w:rPr>
        <w:lastRenderedPageBreak/>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530E1263" w14:textId="77777777" w:rsidR="0048109A" w:rsidRDefault="0048109A" w:rsidP="005B6817">
      <w:pPr>
        <w:ind w:left="284"/>
        <w:jc w:val="both"/>
        <w:rPr>
          <w:sz w:val="22"/>
          <w:szCs w:val="22"/>
        </w:rPr>
      </w:pPr>
      <w:r>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5DE43F7F" w14:textId="77777777" w:rsidR="0048109A" w:rsidRDefault="0048109A" w:rsidP="005B6817">
      <w:pPr>
        <w:ind w:left="284"/>
        <w:jc w:val="both"/>
        <w:rPr>
          <w:sz w:val="22"/>
          <w:szCs w:val="22"/>
        </w:rPr>
      </w:pPr>
      <w:r>
        <w:rPr>
          <w:sz w:val="22"/>
          <w:szCs w:val="22"/>
        </w:rPr>
        <w:t>Zamawiający może wykluczyć wykonawcę na każdym etapie postępowania o udzielenie zamówienia.</w:t>
      </w:r>
    </w:p>
    <w:p w14:paraId="1864DBAF" w14:textId="77777777" w:rsidR="0048109A" w:rsidRDefault="0048109A" w:rsidP="0053310E">
      <w:pPr>
        <w:numPr>
          <w:ilvl w:val="0"/>
          <w:numId w:val="5"/>
        </w:numPr>
        <w:ind w:left="284" w:hanging="284"/>
        <w:jc w:val="both"/>
        <w:rPr>
          <w:sz w:val="22"/>
          <w:szCs w:val="22"/>
        </w:rPr>
      </w:pPr>
      <w:r>
        <w:rPr>
          <w:sz w:val="22"/>
          <w:szCs w:val="22"/>
        </w:rPr>
        <w:t xml:space="preserve">o udzielenie zamówienia publicznego mogą ubiegać się Wykonawcy, którzy wykażą brak podstaw wykluczenia z postępowania o udzielenie zamówienia, o których mowa w art. 24 ust. 5 ustawy </w:t>
      </w:r>
      <w:proofErr w:type="spellStart"/>
      <w:r>
        <w:rPr>
          <w:sz w:val="22"/>
          <w:szCs w:val="22"/>
        </w:rPr>
        <w:t>Pzp</w:t>
      </w:r>
      <w:proofErr w:type="spellEnd"/>
      <w:r>
        <w:rPr>
          <w:sz w:val="22"/>
          <w:szCs w:val="22"/>
        </w:rPr>
        <w:t>.</w:t>
      </w:r>
    </w:p>
    <w:p w14:paraId="704C754E" w14:textId="77777777" w:rsidR="0048109A" w:rsidRDefault="0048109A" w:rsidP="0048109A">
      <w:pPr>
        <w:widowControl w:val="0"/>
        <w:tabs>
          <w:tab w:val="left" w:pos="0"/>
          <w:tab w:val="left" w:pos="1276"/>
        </w:tabs>
        <w:suppressAutoHyphens/>
        <w:autoSpaceDN w:val="0"/>
        <w:jc w:val="both"/>
        <w:textAlignment w:val="baseline"/>
        <w:rPr>
          <w:sz w:val="22"/>
          <w:szCs w:val="22"/>
        </w:rPr>
      </w:pPr>
      <w:r>
        <w:rPr>
          <w:sz w:val="22"/>
          <w:szCs w:val="22"/>
        </w:rPr>
        <w:t xml:space="preserve">Zamawiający przewiduje fakultatywne podstawy wykluczenia </w:t>
      </w:r>
      <w:r w:rsidR="005B0D5C">
        <w:rPr>
          <w:sz w:val="22"/>
          <w:szCs w:val="22"/>
        </w:rPr>
        <w:t>W</w:t>
      </w:r>
      <w:r>
        <w:rPr>
          <w:sz w:val="22"/>
          <w:szCs w:val="22"/>
        </w:rPr>
        <w:t>ykonawcy określone w art. 24 ust. 5 pkt. 1, 5,6</w:t>
      </w:r>
      <w:r w:rsidR="005B6817">
        <w:rPr>
          <w:sz w:val="22"/>
          <w:szCs w:val="22"/>
        </w:rPr>
        <w:t xml:space="preserve"> i 8 </w:t>
      </w:r>
      <w:proofErr w:type="spellStart"/>
      <w:r w:rsidR="005B6817">
        <w:rPr>
          <w:sz w:val="22"/>
          <w:szCs w:val="22"/>
        </w:rPr>
        <w:t>Pzp</w:t>
      </w:r>
      <w:proofErr w:type="spellEnd"/>
      <w:r w:rsidR="005B6817">
        <w:rPr>
          <w:sz w:val="22"/>
          <w:szCs w:val="22"/>
        </w:rPr>
        <w:t xml:space="preserve"> tj. wykluczy </w:t>
      </w:r>
      <w:r w:rsidR="005B0D5C">
        <w:rPr>
          <w:sz w:val="22"/>
          <w:szCs w:val="22"/>
        </w:rPr>
        <w:t>W</w:t>
      </w:r>
      <w:r w:rsidR="005B6817">
        <w:rPr>
          <w:sz w:val="22"/>
          <w:szCs w:val="22"/>
        </w:rPr>
        <w:t>ykonawcę</w:t>
      </w:r>
      <w:r>
        <w:rPr>
          <w:sz w:val="22"/>
          <w:szCs w:val="22"/>
        </w:rPr>
        <w:t>:</w:t>
      </w:r>
    </w:p>
    <w:p w14:paraId="403D1C09" w14:textId="77777777" w:rsidR="0048109A" w:rsidRDefault="0048109A" w:rsidP="0053310E">
      <w:pPr>
        <w:widowControl w:val="0"/>
        <w:numPr>
          <w:ilvl w:val="0"/>
          <w:numId w:val="6"/>
        </w:numPr>
        <w:suppressAutoHyphens/>
        <w:autoSpaceDE w:val="0"/>
        <w:autoSpaceDN w:val="0"/>
        <w:ind w:left="284" w:right="5" w:hanging="284"/>
        <w:jc w:val="both"/>
        <w:textAlignment w:val="baseline"/>
        <w:rPr>
          <w:bCs/>
          <w:sz w:val="22"/>
          <w:szCs w:val="22"/>
        </w:rPr>
      </w:pPr>
      <w:r>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w:t>
      </w:r>
      <w:r w:rsidR="00A17F80">
        <w:rPr>
          <w:bCs/>
          <w:sz w:val="22"/>
          <w:szCs w:val="22"/>
        </w:rPr>
        <w:t>9</w:t>
      </w:r>
      <w:r>
        <w:rPr>
          <w:bCs/>
          <w:sz w:val="22"/>
          <w:szCs w:val="22"/>
        </w:rPr>
        <w:t xml:space="preserve"> r. poz. </w:t>
      </w:r>
      <w:r w:rsidR="00A17F80">
        <w:rPr>
          <w:bCs/>
          <w:sz w:val="22"/>
          <w:szCs w:val="22"/>
        </w:rPr>
        <w:t xml:space="preserve">243 </w:t>
      </w:r>
      <w:r>
        <w:rPr>
          <w:bCs/>
          <w:sz w:val="22"/>
          <w:szCs w:val="22"/>
        </w:rPr>
        <w:t xml:space="preserve">z </w:t>
      </w:r>
      <w:proofErr w:type="spellStart"/>
      <w:r>
        <w:rPr>
          <w:bCs/>
          <w:sz w:val="22"/>
          <w:szCs w:val="22"/>
        </w:rPr>
        <w:t>późn</w:t>
      </w:r>
      <w:proofErr w:type="spellEnd"/>
      <w:r>
        <w:rPr>
          <w:bCs/>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w:t>
      </w:r>
      <w:r w:rsidR="00E766EA">
        <w:rPr>
          <w:bCs/>
          <w:sz w:val="22"/>
          <w:szCs w:val="22"/>
        </w:rPr>
        <w:t>9</w:t>
      </w:r>
      <w:r>
        <w:rPr>
          <w:bCs/>
          <w:sz w:val="22"/>
          <w:szCs w:val="22"/>
        </w:rPr>
        <w:t xml:space="preserve"> r. poz. </w:t>
      </w:r>
      <w:r w:rsidR="00E766EA">
        <w:rPr>
          <w:bCs/>
          <w:sz w:val="22"/>
          <w:szCs w:val="22"/>
        </w:rPr>
        <w:t>498</w:t>
      </w:r>
      <w:r>
        <w:rPr>
          <w:bCs/>
          <w:sz w:val="22"/>
          <w:szCs w:val="22"/>
        </w:rPr>
        <w:t>);</w:t>
      </w:r>
    </w:p>
    <w:p w14:paraId="036951ED" w14:textId="77777777" w:rsidR="0048109A" w:rsidRDefault="0048109A" w:rsidP="0053310E">
      <w:pPr>
        <w:widowControl w:val="0"/>
        <w:numPr>
          <w:ilvl w:val="0"/>
          <w:numId w:val="6"/>
        </w:numPr>
        <w:suppressAutoHyphens/>
        <w:autoSpaceDE w:val="0"/>
        <w:autoSpaceDN w:val="0"/>
        <w:ind w:left="284" w:right="5" w:hanging="284"/>
        <w:jc w:val="both"/>
        <w:textAlignment w:val="baseline"/>
        <w:rPr>
          <w:bCs/>
          <w:sz w:val="22"/>
          <w:szCs w:val="22"/>
        </w:rPr>
      </w:pPr>
      <w:r>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7A789D9A" w14:textId="77777777" w:rsidR="0048109A" w:rsidRDefault="0048109A" w:rsidP="0053310E">
      <w:pPr>
        <w:widowControl w:val="0"/>
        <w:numPr>
          <w:ilvl w:val="0"/>
          <w:numId w:val="6"/>
        </w:numPr>
        <w:suppressAutoHyphens/>
        <w:autoSpaceDE w:val="0"/>
        <w:autoSpaceDN w:val="0"/>
        <w:ind w:left="284" w:right="5" w:hanging="284"/>
        <w:jc w:val="both"/>
        <w:textAlignment w:val="baseline"/>
        <w:rPr>
          <w:bCs/>
          <w:sz w:val="22"/>
          <w:szCs w:val="22"/>
        </w:rPr>
      </w:pPr>
      <w:r>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0043191B" w14:textId="77777777" w:rsidR="0048109A" w:rsidRDefault="0048109A" w:rsidP="0053310E">
      <w:pPr>
        <w:widowControl w:val="0"/>
        <w:numPr>
          <w:ilvl w:val="0"/>
          <w:numId w:val="6"/>
        </w:numPr>
        <w:suppressAutoHyphens/>
        <w:autoSpaceDE w:val="0"/>
        <w:autoSpaceDN w:val="0"/>
        <w:ind w:left="284" w:right="5" w:hanging="284"/>
        <w:jc w:val="both"/>
        <w:textAlignment w:val="baseline"/>
        <w:rPr>
          <w:bCs/>
          <w:sz w:val="22"/>
          <w:szCs w:val="22"/>
        </w:rPr>
      </w:pPr>
      <w:r>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w:t>
      </w:r>
      <w:r w:rsidRPr="00500EBB">
        <w:rPr>
          <w:sz w:val="22"/>
          <w:szCs w:val="22"/>
        </w:rPr>
        <w:t>o którym mowa w ust. 1 pkt 15,</w:t>
      </w:r>
      <w:r>
        <w:rPr>
          <w:sz w:val="22"/>
          <w:szCs w:val="22"/>
        </w:rPr>
        <w:t xml:space="preserve"> chyba że wykonawca dokonał płatności należnych podatków, opłat lub składek na ubezpieczenia społeczne lub zdrowotne wraz z odsetkami lub grzywnami lub zawarł wiążące porozumienie w sprawie spłaty tych należności.</w:t>
      </w:r>
    </w:p>
    <w:p w14:paraId="2926D389" w14:textId="77777777" w:rsidR="0048109A" w:rsidRDefault="0048109A" w:rsidP="0048109A">
      <w:pPr>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518E077C" w14:textId="77777777" w:rsidR="0048109A" w:rsidRDefault="0048109A" w:rsidP="0048109A">
      <w:pPr>
        <w:jc w:val="both"/>
        <w:rPr>
          <w:sz w:val="22"/>
          <w:szCs w:val="22"/>
        </w:rPr>
      </w:pPr>
      <w:r>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50C20AAB" w14:textId="77777777" w:rsidR="0048109A" w:rsidRDefault="0048109A" w:rsidP="0048109A">
      <w:pPr>
        <w:jc w:val="both"/>
        <w:rPr>
          <w:sz w:val="22"/>
          <w:szCs w:val="22"/>
        </w:rPr>
      </w:pPr>
      <w:r>
        <w:rPr>
          <w:sz w:val="22"/>
          <w:szCs w:val="22"/>
        </w:rPr>
        <w:t>Zamawiający może wykluczyć wykonawcę na każdym etapie postępowania o udzielenie zamówienia.</w:t>
      </w:r>
    </w:p>
    <w:p w14:paraId="3F202E2B" w14:textId="77777777" w:rsidR="0048109A" w:rsidRPr="00106C32" w:rsidRDefault="00E766EA" w:rsidP="00592FAF">
      <w:pPr>
        <w:widowControl w:val="0"/>
        <w:overflowPunct w:val="0"/>
        <w:autoSpaceDE w:val="0"/>
        <w:autoSpaceDN w:val="0"/>
        <w:adjustRightInd w:val="0"/>
        <w:jc w:val="both"/>
        <w:rPr>
          <w:b/>
          <w:bCs/>
          <w:sz w:val="22"/>
          <w:szCs w:val="22"/>
        </w:rPr>
      </w:pPr>
      <w:r>
        <w:rPr>
          <w:b/>
          <w:bCs/>
          <w:sz w:val="22"/>
          <w:szCs w:val="22"/>
        </w:rPr>
        <w:t xml:space="preserve">2. </w:t>
      </w:r>
      <w:r w:rsidR="0048109A" w:rsidRPr="00106C32">
        <w:rPr>
          <w:b/>
          <w:bCs/>
          <w:sz w:val="22"/>
          <w:szCs w:val="22"/>
        </w:rPr>
        <w:t>Spełniają warunki udziału w postępowaniu dotyczące:</w:t>
      </w:r>
    </w:p>
    <w:p w14:paraId="5097FE9D" w14:textId="77777777" w:rsidR="0048109A" w:rsidRDefault="0048109A" w:rsidP="00DE46F6">
      <w:pPr>
        <w:pStyle w:val="Akapitzlist"/>
        <w:numPr>
          <w:ilvl w:val="0"/>
          <w:numId w:val="26"/>
        </w:numPr>
        <w:tabs>
          <w:tab w:val="left" w:pos="284"/>
        </w:tabs>
        <w:ind w:left="284" w:hanging="284"/>
        <w:jc w:val="both"/>
        <w:rPr>
          <w:sz w:val="22"/>
          <w:szCs w:val="22"/>
        </w:rPr>
      </w:pPr>
      <w:r>
        <w:rPr>
          <w:sz w:val="22"/>
          <w:szCs w:val="22"/>
        </w:rPr>
        <w:t>Posiadania uprawnienia do wykonywania określonej działalności lub czynności, jeżeli ustawy nakładają obowiązek posiadania takich uprawnień - nie dotyczy</w:t>
      </w:r>
    </w:p>
    <w:p w14:paraId="720FA273" w14:textId="77777777" w:rsidR="0048109A" w:rsidRDefault="0048109A" w:rsidP="00DE46F6">
      <w:pPr>
        <w:numPr>
          <w:ilvl w:val="0"/>
          <w:numId w:val="26"/>
        </w:numPr>
        <w:tabs>
          <w:tab w:val="left" w:pos="284"/>
        </w:tabs>
        <w:ind w:left="284" w:hanging="284"/>
        <w:rPr>
          <w:sz w:val="22"/>
          <w:szCs w:val="22"/>
        </w:rPr>
      </w:pPr>
      <w:r>
        <w:rPr>
          <w:sz w:val="22"/>
          <w:szCs w:val="22"/>
        </w:rPr>
        <w:t xml:space="preserve">Zdolności ekonomicznej i finansowej </w:t>
      </w:r>
      <w:r>
        <w:rPr>
          <w:sz w:val="22"/>
          <w:szCs w:val="22"/>
        </w:rPr>
        <w:tab/>
      </w:r>
    </w:p>
    <w:p w14:paraId="5CD818AD" w14:textId="77777777" w:rsidR="0048109A" w:rsidRDefault="0048109A" w:rsidP="0048109A">
      <w:pPr>
        <w:ind w:left="992" w:hanging="992"/>
        <w:jc w:val="both"/>
        <w:rPr>
          <w:sz w:val="22"/>
          <w:szCs w:val="22"/>
        </w:rPr>
      </w:pPr>
      <w:r>
        <w:rPr>
          <w:sz w:val="22"/>
          <w:szCs w:val="22"/>
        </w:rPr>
        <w:t>W tym zakresie Zamawiający wymaga aby Wykonawcy:</w:t>
      </w:r>
    </w:p>
    <w:p w14:paraId="69378B46" w14:textId="77777777" w:rsidR="0048109A" w:rsidRDefault="0048109A" w:rsidP="005B4378">
      <w:pPr>
        <w:jc w:val="both"/>
        <w:rPr>
          <w:sz w:val="22"/>
          <w:szCs w:val="22"/>
        </w:rPr>
      </w:pPr>
      <w:r>
        <w:rPr>
          <w:sz w:val="22"/>
          <w:szCs w:val="22"/>
        </w:rPr>
        <w:t xml:space="preserve">Wykazali, że są ubezpieczeni od odpowiedzialności cywilnej w zakresie prowadzonej działalności </w:t>
      </w:r>
      <w:r w:rsidR="005B6817">
        <w:rPr>
          <w:sz w:val="22"/>
          <w:szCs w:val="22"/>
        </w:rPr>
        <w:t xml:space="preserve">   </w:t>
      </w:r>
      <w:r>
        <w:rPr>
          <w:sz w:val="22"/>
          <w:szCs w:val="22"/>
        </w:rPr>
        <w:t>związanej z przedmiotem zamówienia na kwotę min:</w:t>
      </w:r>
    </w:p>
    <w:p w14:paraId="12E6E1E3" w14:textId="77777777" w:rsidR="0048109A" w:rsidRPr="00D96743" w:rsidRDefault="0048109A" w:rsidP="005B6817">
      <w:pPr>
        <w:ind w:left="284" w:hanging="284"/>
        <w:jc w:val="both"/>
        <w:rPr>
          <w:sz w:val="22"/>
          <w:szCs w:val="22"/>
        </w:rPr>
      </w:pPr>
      <w:r w:rsidRPr="005B4378">
        <w:rPr>
          <w:b/>
          <w:sz w:val="22"/>
          <w:szCs w:val="22"/>
        </w:rPr>
        <w:t>Dla Część I</w:t>
      </w:r>
      <w:r w:rsidR="00ED0EAB" w:rsidRPr="00D96743">
        <w:rPr>
          <w:sz w:val="22"/>
          <w:szCs w:val="22"/>
        </w:rPr>
        <w:t xml:space="preserve"> </w:t>
      </w:r>
      <w:r w:rsidR="00071846">
        <w:rPr>
          <w:sz w:val="22"/>
          <w:szCs w:val="22"/>
        </w:rPr>
        <w:t>–</w:t>
      </w:r>
      <w:r w:rsidR="005B4378">
        <w:rPr>
          <w:sz w:val="22"/>
          <w:szCs w:val="22"/>
        </w:rPr>
        <w:t xml:space="preserve"> </w:t>
      </w:r>
      <w:r w:rsidR="00071846">
        <w:rPr>
          <w:sz w:val="22"/>
          <w:szCs w:val="22"/>
        </w:rPr>
        <w:t xml:space="preserve">3 500 000,00 </w:t>
      </w:r>
      <w:r w:rsidR="00C40DDD">
        <w:rPr>
          <w:sz w:val="22"/>
          <w:szCs w:val="22"/>
        </w:rPr>
        <w:t xml:space="preserve"> z</w:t>
      </w:r>
      <w:r w:rsidRPr="00D96743">
        <w:rPr>
          <w:sz w:val="22"/>
          <w:szCs w:val="22"/>
        </w:rPr>
        <w:t>ł</w:t>
      </w:r>
    </w:p>
    <w:p w14:paraId="3E7472B1" w14:textId="77777777" w:rsidR="0048109A" w:rsidRDefault="0048109A" w:rsidP="005B6817">
      <w:pPr>
        <w:ind w:left="284" w:hanging="284"/>
        <w:jc w:val="both"/>
        <w:rPr>
          <w:sz w:val="22"/>
          <w:szCs w:val="22"/>
        </w:rPr>
      </w:pPr>
      <w:r w:rsidRPr="005B4378">
        <w:rPr>
          <w:b/>
          <w:sz w:val="22"/>
          <w:szCs w:val="22"/>
        </w:rPr>
        <w:t>Dla Część II</w:t>
      </w:r>
      <w:r w:rsidRPr="00D96743">
        <w:rPr>
          <w:sz w:val="22"/>
          <w:szCs w:val="22"/>
        </w:rPr>
        <w:t xml:space="preserve"> –</w:t>
      </w:r>
      <w:r w:rsidR="00071846">
        <w:rPr>
          <w:sz w:val="22"/>
          <w:szCs w:val="22"/>
        </w:rPr>
        <w:t xml:space="preserve"> 1 700 000,00 </w:t>
      </w:r>
      <w:r w:rsidR="00C40DDD" w:rsidRPr="00C40DDD">
        <w:rPr>
          <w:sz w:val="22"/>
          <w:szCs w:val="22"/>
        </w:rPr>
        <w:t xml:space="preserve"> zł</w:t>
      </w:r>
    </w:p>
    <w:p w14:paraId="1460D71B" w14:textId="77777777" w:rsidR="0048109A" w:rsidRDefault="0048109A" w:rsidP="00AC1E22">
      <w:pPr>
        <w:jc w:val="both"/>
        <w:rPr>
          <w:sz w:val="22"/>
          <w:szCs w:val="22"/>
        </w:rPr>
      </w:pPr>
      <w:r>
        <w:rPr>
          <w:sz w:val="22"/>
          <w:szCs w:val="22"/>
        </w:rPr>
        <w:t xml:space="preserve">Jeżeli </w:t>
      </w:r>
      <w:r w:rsidR="005B4378">
        <w:rPr>
          <w:sz w:val="22"/>
          <w:szCs w:val="22"/>
        </w:rPr>
        <w:t>W</w:t>
      </w:r>
      <w:r>
        <w:rPr>
          <w:sz w:val="22"/>
          <w:szCs w:val="22"/>
        </w:rPr>
        <w:t xml:space="preserve">ykonawca składa ofertę na </w:t>
      </w:r>
      <w:r w:rsidR="00D75B91">
        <w:rPr>
          <w:sz w:val="22"/>
          <w:szCs w:val="22"/>
        </w:rPr>
        <w:t>więcej</w:t>
      </w:r>
      <w:r w:rsidR="00F17F05">
        <w:rPr>
          <w:sz w:val="22"/>
          <w:szCs w:val="22"/>
        </w:rPr>
        <w:t xml:space="preserve"> niż jedną</w:t>
      </w:r>
      <w:r w:rsidR="00651F05">
        <w:rPr>
          <w:sz w:val="22"/>
          <w:szCs w:val="22"/>
        </w:rPr>
        <w:t xml:space="preserve"> c</w:t>
      </w:r>
      <w:r w:rsidR="00AC1E22">
        <w:rPr>
          <w:sz w:val="22"/>
          <w:szCs w:val="22"/>
        </w:rPr>
        <w:t>zęści</w:t>
      </w:r>
      <w:r>
        <w:rPr>
          <w:sz w:val="22"/>
          <w:szCs w:val="22"/>
        </w:rPr>
        <w:t xml:space="preserve"> przedmiotu zamówienia, polisa lub inny dokument powinna obejmować sumę gwarancyjną na kwotę stanowiącą sumę ww. kwot dla tych części.</w:t>
      </w:r>
    </w:p>
    <w:p w14:paraId="6228E260" w14:textId="77777777" w:rsidR="0048109A" w:rsidRDefault="0048109A" w:rsidP="00AC1E22">
      <w:pPr>
        <w:jc w:val="both"/>
        <w:rPr>
          <w:sz w:val="22"/>
          <w:szCs w:val="22"/>
        </w:rPr>
      </w:pPr>
      <w:r>
        <w:rPr>
          <w:sz w:val="22"/>
          <w:szCs w:val="22"/>
        </w:rPr>
        <w:t xml:space="preserve">W przypadku wygaśnięcia ważności w/w dokumentu w trakcie realizacji umowy Wykonawca będzie zobowiązany do przedłożenia aktualnego. </w:t>
      </w:r>
    </w:p>
    <w:p w14:paraId="55816639" w14:textId="77777777" w:rsidR="0048109A" w:rsidRPr="00500EBB" w:rsidRDefault="0048109A" w:rsidP="00AC1E22">
      <w:pPr>
        <w:jc w:val="both"/>
        <w:rPr>
          <w:sz w:val="22"/>
          <w:szCs w:val="22"/>
        </w:rPr>
      </w:pPr>
      <w:r w:rsidRPr="00500EBB">
        <w:rPr>
          <w:sz w:val="22"/>
          <w:szCs w:val="22"/>
        </w:rPr>
        <w:t>W przypadku podmiotów występujących wspólnie warunek ten podmioty mogą spełniać łącznie.</w:t>
      </w:r>
    </w:p>
    <w:p w14:paraId="603B8161" w14:textId="77777777" w:rsidR="0048109A" w:rsidRDefault="0048109A" w:rsidP="0048109A">
      <w:pPr>
        <w:tabs>
          <w:tab w:val="left" w:pos="284"/>
        </w:tabs>
        <w:rPr>
          <w:sz w:val="22"/>
          <w:szCs w:val="22"/>
        </w:rPr>
      </w:pPr>
      <w:r>
        <w:rPr>
          <w:sz w:val="22"/>
          <w:szCs w:val="22"/>
        </w:rPr>
        <w:t xml:space="preserve">3) </w:t>
      </w:r>
      <w:r>
        <w:rPr>
          <w:sz w:val="22"/>
          <w:szCs w:val="22"/>
        </w:rPr>
        <w:tab/>
        <w:t>Zdolności technicznej lub zawodowej  (</w:t>
      </w:r>
      <w:proofErr w:type="spellStart"/>
      <w:r>
        <w:rPr>
          <w:sz w:val="22"/>
          <w:szCs w:val="22"/>
        </w:rPr>
        <w:t>roz</w:t>
      </w:r>
      <w:proofErr w:type="spellEnd"/>
      <w:r>
        <w:rPr>
          <w:sz w:val="22"/>
          <w:szCs w:val="22"/>
        </w:rPr>
        <w:t xml:space="preserve">. </w:t>
      </w:r>
      <w:r>
        <w:rPr>
          <w:i/>
          <w:sz w:val="22"/>
          <w:szCs w:val="22"/>
        </w:rPr>
        <w:t>C: Zdolność techniczna i zawodowa, pkt 1b JEDZ)</w:t>
      </w:r>
    </w:p>
    <w:p w14:paraId="65DF5CEC" w14:textId="77777777" w:rsidR="0048109A" w:rsidRDefault="0048109A" w:rsidP="0048109A">
      <w:pPr>
        <w:ind w:left="708" w:hanging="708"/>
        <w:rPr>
          <w:sz w:val="22"/>
          <w:szCs w:val="22"/>
        </w:rPr>
      </w:pPr>
      <w:r>
        <w:rPr>
          <w:sz w:val="22"/>
          <w:szCs w:val="22"/>
        </w:rPr>
        <w:t>W tym zakresie Zamawiający wymaga aby Wykonawcy:</w:t>
      </w:r>
    </w:p>
    <w:p w14:paraId="44FCBF26" w14:textId="77777777" w:rsidR="0048109A" w:rsidRDefault="0048109A" w:rsidP="0048109A">
      <w:pPr>
        <w:widowControl w:val="0"/>
        <w:overflowPunct w:val="0"/>
        <w:autoSpaceDE w:val="0"/>
        <w:autoSpaceDN w:val="0"/>
        <w:adjustRightInd w:val="0"/>
        <w:ind w:left="284" w:hanging="284"/>
        <w:jc w:val="both"/>
        <w:rPr>
          <w:sz w:val="22"/>
          <w:szCs w:val="22"/>
        </w:rPr>
      </w:pPr>
      <w:r>
        <w:rPr>
          <w:sz w:val="22"/>
          <w:szCs w:val="22"/>
        </w:rPr>
        <w:lastRenderedPageBreak/>
        <w:t>-  wykazali wykonanie w okresie ostatnich 3 lat przed upływem terminu składania ofert, a jeżeli okres prowadzenia działalności jest krótszy – w tym okresie, minimum:</w:t>
      </w:r>
    </w:p>
    <w:p w14:paraId="0E535122" w14:textId="77777777" w:rsidR="00F3113B" w:rsidRPr="00F3113B" w:rsidRDefault="00F3113B" w:rsidP="00F3113B">
      <w:pPr>
        <w:widowControl w:val="0"/>
        <w:numPr>
          <w:ilvl w:val="0"/>
          <w:numId w:val="82"/>
        </w:numPr>
        <w:overflowPunct w:val="0"/>
        <w:autoSpaceDE w:val="0"/>
        <w:autoSpaceDN w:val="0"/>
        <w:adjustRightInd w:val="0"/>
        <w:ind w:left="284" w:hanging="284"/>
        <w:jc w:val="both"/>
        <w:rPr>
          <w:b/>
          <w:sz w:val="22"/>
          <w:szCs w:val="22"/>
        </w:rPr>
      </w:pPr>
      <w:r w:rsidRPr="00F3113B">
        <w:rPr>
          <w:b/>
          <w:sz w:val="22"/>
          <w:szCs w:val="22"/>
        </w:rPr>
        <w:t>dla Części I zamówienia</w:t>
      </w:r>
      <w:r w:rsidRPr="00F3113B">
        <w:rPr>
          <w:sz w:val="22"/>
          <w:szCs w:val="22"/>
        </w:rPr>
        <w:t xml:space="preserve"> - </w:t>
      </w:r>
      <w:r w:rsidRPr="00F3113B">
        <w:rPr>
          <w:b/>
          <w:bCs/>
          <w:sz w:val="22"/>
          <w:szCs w:val="22"/>
        </w:rPr>
        <w:t>co najmniej</w:t>
      </w:r>
      <w:r w:rsidRPr="00F3113B">
        <w:rPr>
          <w:sz w:val="22"/>
          <w:szCs w:val="22"/>
        </w:rPr>
        <w:t xml:space="preserve"> </w:t>
      </w:r>
      <w:r w:rsidRPr="00F3113B">
        <w:rPr>
          <w:b/>
          <w:sz w:val="22"/>
          <w:szCs w:val="22"/>
        </w:rPr>
        <w:t>1 (jedną) dostawę profili i/lub elementów dodatkowych  na łączną kwotę nie mniejszą niż 1 500 000,00 zł brutto;</w:t>
      </w:r>
    </w:p>
    <w:p w14:paraId="2D5C49C4" w14:textId="77777777" w:rsidR="00F3113B" w:rsidRPr="00F3113B" w:rsidRDefault="00F3113B" w:rsidP="00F3113B">
      <w:pPr>
        <w:widowControl w:val="0"/>
        <w:numPr>
          <w:ilvl w:val="0"/>
          <w:numId w:val="83"/>
        </w:numPr>
        <w:overflowPunct w:val="0"/>
        <w:autoSpaceDE w:val="0"/>
        <w:autoSpaceDN w:val="0"/>
        <w:adjustRightInd w:val="0"/>
        <w:ind w:left="284" w:hanging="284"/>
        <w:jc w:val="both"/>
        <w:rPr>
          <w:b/>
          <w:sz w:val="22"/>
          <w:szCs w:val="22"/>
        </w:rPr>
      </w:pPr>
      <w:r w:rsidRPr="00F3113B">
        <w:rPr>
          <w:b/>
          <w:sz w:val="22"/>
          <w:szCs w:val="22"/>
        </w:rPr>
        <w:t>dla Części II zamówienia – co najmniej 1 (jedną) dostawę profili i/lub elementów dodatkowych  na łączną kwotę nie mniejszą niż 500 000,00 zł brutto;</w:t>
      </w:r>
    </w:p>
    <w:p w14:paraId="02C39018" w14:textId="77777777" w:rsidR="0048109A" w:rsidRPr="00500EBB" w:rsidRDefault="007D16D3" w:rsidP="00F3113B">
      <w:pPr>
        <w:jc w:val="both"/>
        <w:rPr>
          <w:sz w:val="22"/>
          <w:szCs w:val="22"/>
        </w:rPr>
      </w:pPr>
      <w:r>
        <w:rPr>
          <w:sz w:val="22"/>
          <w:szCs w:val="22"/>
        </w:rPr>
        <w:t xml:space="preserve">     </w:t>
      </w:r>
      <w:r w:rsidR="0048109A" w:rsidRPr="00500EBB">
        <w:rPr>
          <w:sz w:val="22"/>
          <w:szCs w:val="22"/>
        </w:rPr>
        <w:t xml:space="preserve">W przypadku podmiotów występujących wspólnie warunek ten podmioty mogą spełniać łącznie.  </w:t>
      </w:r>
    </w:p>
    <w:p w14:paraId="237B9681" w14:textId="77777777" w:rsidR="00C570E2" w:rsidRDefault="005B6988" w:rsidP="0021488F">
      <w:pPr>
        <w:ind w:left="284" w:hanging="284"/>
        <w:jc w:val="both"/>
        <w:rPr>
          <w:b/>
          <w:sz w:val="22"/>
          <w:szCs w:val="22"/>
        </w:rPr>
      </w:pPr>
      <w:r w:rsidRPr="00D226F5">
        <w:rPr>
          <w:sz w:val="22"/>
          <w:szCs w:val="22"/>
        </w:rPr>
        <w:t>4) W c</w:t>
      </w:r>
      <w:r w:rsidR="0021488F">
        <w:rPr>
          <w:sz w:val="22"/>
          <w:szCs w:val="22"/>
        </w:rPr>
        <w:t xml:space="preserve">elu potwierdzenia, że oferowany asortyment </w:t>
      </w:r>
      <w:r w:rsidR="00AD19C5">
        <w:rPr>
          <w:sz w:val="22"/>
          <w:szCs w:val="22"/>
        </w:rPr>
        <w:t>odpowiada</w:t>
      </w:r>
      <w:r w:rsidRPr="00D226F5">
        <w:rPr>
          <w:sz w:val="22"/>
          <w:szCs w:val="22"/>
        </w:rPr>
        <w:t xml:space="preserve"> wymaganiom określonym w </w:t>
      </w:r>
      <w:proofErr w:type="spellStart"/>
      <w:r w:rsidRPr="00D226F5">
        <w:rPr>
          <w:sz w:val="22"/>
          <w:szCs w:val="22"/>
        </w:rPr>
        <w:t>roz</w:t>
      </w:r>
      <w:proofErr w:type="spellEnd"/>
      <w:r w:rsidRPr="00D226F5">
        <w:rPr>
          <w:sz w:val="22"/>
          <w:szCs w:val="22"/>
        </w:rPr>
        <w:t>. III SIWZ, Zamawia</w:t>
      </w:r>
      <w:r w:rsidRPr="00D226F5">
        <w:rPr>
          <w:rStyle w:val="Odwoanieprzypisudolnego"/>
          <w:sz w:val="22"/>
          <w:szCs w:val="22"/>
          <w:vertAlign w:val="baseline"/>
        </w:rPr>
        <w:t>jący żąda</w:t>
      </w:r>
      <w:r w:rsidR="0021488F">
        <w:rPr>
          <w:sz w:val="22"/>
          <w:szCs w:val="22"/>
        </w:rPr>
        <w:t xml:space="preserve"> </w:t>
      </w:r>
      <w:r w:rsidR="007D16D3">
        <w:rPr>
          <w:sz w:val="22"/>
          <w:szCs w:val="22"/>
        </w:rPr>
        <w:t xml:space="preserve">złożenia oświadczenia, że oferowany asortyment spełnia wymagania </w:t>
      </w:r>
      <w:r w:rsidR="00AD19C5">
        <w:rPr>
          <w:sz w:val="22"/>
          <w:szCs w:val="22"/>
        </w:rPr>
        <w:t>N</w:t>
      </w:r>
      <w:r w:rsidR="0021488F">
        <w:rPr>
          <w:sz w:val="22"/>
          <w:szCs w:val="22"/>
        </w:rPr>
        <w:t xml:space="preserve">ormy </w:t>
      </w:r>
      <w:r w:rsidR="0021488F" w:rsidRPr="0021488F">
        <w:rPr>
          <w:b/>
          <w:sz w:val="22"/>
          <w:szCs w:val="22"/>
        </w:rPr>
        <w:t>PN-EN 12608-1:2016-04</w:t>
      </w:r>
      <w:r w:rsidR="007D16D3">
        <w:rPr>
          <w:b/>
          <w:sz w:val="22"/>
          <w:szCs w:val="22"/>
        </w:rPr>
        <w:t xml:space="preserve">  lub równoważnej. </w:t>
      </w:r>
      <w:r w:rsidR="00B3372B">
        <w:rPr>
          <w:b/>
          <w:sz w:val="22"/>
          <w:szCs w:val="22"/>
        </w:rPr>
        <w:t>(Załącznik nr 11).</w:t>
      </w:r>
    </w:p>
    <w:p w14:paraId="574985AA" w14:textId="77777777" w:rsidR="005906D2" w:rsidRPr="0021488F" w:rsidRDefault="005906D2" w:rsidP="0021488F">
      <w:pPr>
        <w:ind w:left="284" w:hanging="284"/>
        <w:jc w:val="both"/>
        <w:rPr>
          <w:b/>
          <w:sz w:val="22"/>
          <w:szCs w:val="22"/>
        </w:rPr>
      </w:pPr>
    </w:p>
    <w:p w14:paraId="3A99C172" w14:textId="77777777" w:rsidR="0048109A" w:rsidRDefault="0048109A" w:rsidP="00510C57">
      <w:pPr>
        <w:tabs>
          <w:tab w:val="left" w:pos="426"/>
        </w:tabs>
        <w:ind w:left="425" w:hanging="425"/>
        <w:jc w:val="both"/>
        <w:rPr>
          <w:b/>
          <w:sz w:val="22"/>
          <w:szCs w:val="22"/>
        </w:rPr>
      </w:pPr>
      <w:r>
        <w:rPr>
          <w:b/>
          <w:sz w:val="22"/>
          <w:szCs w:val="22"/>
        </w:rPr>
        <w:t xml:space="preserve">VI. Wykaz oświadczeń lub dokumentów, jakie mają dostarczyć </w:t>
      </w:r>
      <w:r w:rsidR="002B40C3">
        <w:rPr>
          <w:b/>
          <w:sz w:val="22"/>
          <w:szCs w:val="22"/>
        </w:rPr>
        <w:t>W</w:t>
      </w:r>
      <w:r>
        <w:rPr>
          <w:b/>
          <w:sz w:val="22"/>
          <w:szCs w:val="22"/>
        </w:rPr>
        <w:t>ykonawcy w celu potwierdzenia spełniania warunków udziału w postępowaniu.</w:t>
      </w:r>
    </w:p>
    <w:p w14:paraId="379F0177" w14:textId="77777777" w:rsidR="0048109A" w:rsidRDefault="0048109A" w:rsidP="0053310E">
      <w:pPr>
        <w:pStyle w:val="Akapitzlist"/>
        <w:numPr>
          <w:ilvl w:val="0"/>
          <w:numId w:val="7"/>
        </w:numPr>
        <w:suppressAutoHyphens/>
        <w:ind w:left="284" w:hanging="284"/>
        <w:jc w:val="both"/>
        <w:rPr>
          <w:bCs/>
          <w:color w:val="FF0000"/>
          <w:sz w:val="22"/>
          <w:szCs w:val="22"/>
        </w:rPr>
      </w:pPr>
      <w:r>
        <w:rPr>
          <w:sz w:val="22"/>
          <w:szCs w:val="22"/>
        </w:rPr>
        <w:t xml:space="preserve">Do </w:t>
      </w:r>
      <w:r>
        <w:rPr>
          <w:b/>
          <w:sz w:val="22"/>
          <w:szCs w:val="22"/>
          <w:u w:val="single"/>
        </w:rPr>
        <w:t>oferty</w:t>
      </w:r>
      <w:r>
        <w:rPr>
          <w:sz w:val="22"/>
          <w:szCs w:val="22"/>
        </w:rPr>
        <w:t xml:space="preserve"> wykonawca dołącza aktualne na dzień składania ofert, stanowiące wstępne potwierdzenie, że Wykonawca nie podlega wykluczeniu oraz spełnia warunki udziału w postępowaniu. Ww. oświadczenie wykonawca składa w</w:t>
      </w:r>
      <w:r w:rsidR="00ED186D">
        <w:rPr>
          <w:sz w:val="22"/>
          <w:szCs w:val="22"/>
        </w:rPr>
        <w:t xml:space="preserve"> formie Jednolitego Dokumentu (</w:t>
      </w:r>
      <w:r>
        <w:rPr>
          <w:b/>
          <w:sz w:val="22"/>
          <w:szCs w:val="22"/>
        </w:rPr>
        <w:t>JEDZ</w:t>
      </w:r>
      <w:r>
        <w:rPr>
          <w:sz w:val="22"/>
          <w:szCs w:val="22"/>
        </w:rPr>
        <w:t xml:space="preserve">) </w:t>
      </w:r>
      <w:r>
        <w:rPr>
          <w:i/>
          <w:sz w:val="22"/>
          <w:szCs w:val="22"/>
          <w:u w:val="single"/>
        </w:rPr>
        <w:t xml:space="preserve">wg wzoru określonego w </w:t>
      </w:r>
      <w:r w:rsidRPr="006D7B29">
        <w:rPr>
          <w:b/>
          <w:i/>
          <w:sz w:val="22"/>
          <w:szCs w:val="22"/>
          <w:u w:val="single"/>
        </w:rPr>
        <w:t>Załączniku Nr 2</w:t>
      </w:r>
      <w:r>
        <w:rPr>
          <w:b/>
          <w:i/>
          <w:sz w:val="22"/>
          <w:szCs w:val="22"/>
          <w:u w:val="single"/>
        </w:rPr>
        <w:t xml:space="preserve"> do SIWZ </w:t>
      </w:r>
      <w:r w:rsidRPr="00500EBB">
        <w:rPr>
          <w:bCs/>
          <w:sz w:val="22"/>
          <w:szCs w:val="22"/>
        </w:rPr>
        <w:t xml:space="preserve">w postaci elektronicznej opatrzonej kwalifikowanym podpisem elektronicznym, a następnie wraz z plikami stanowiącymi ofertę skompresować do jednego pliku archiwum (ZIP). Wykonawca składa JEDZ wraz z ofertą za pośrednictwem Formularza do złożenia oferty dostępnego na </w:t>
      </w:r>
      <w:proofErr w:type="spellStart"/>
      <w:r w:rsidRPr="00500EBB">
        <w:rPr>
          <w:bCs/>
          <w:sz w:val="22"/>
          <w:szCs w:val="22"/>
        </w:rPr>
        <w:t>ePUAP</w:t>
      </w:r>
      <w:proofErr w:type="spellEnd"/>
      <w:r w:rsidRPr="00500EBB">
        <w:rPr>
          <w:bCs/>
          <w:sz w:val="22"/>
          <w:szCs w:val="22"/>
        </w:rPr>
        <w:t xml:space="preserve"> i udostępnionego również na </w:t>
      </w:r>
      <w:proofErr w:type="spellStart"/>
      <w:r w:rsidRPr="00500EBB">
        <w:rPr>
          <w:bCs/>
          <w:sz w:val="22"/>
          <w:szCs w:val="22"/>
        </w:rPr>
        <w:t>miniPortalu</w:t>
      </w:r>
      <w:proofErr w:type="spellEnd"/>
      <w:r w:rsidRPr="00500EBB">
        <w:rPr>
          <w:i/>
          <w:sz w:val="22"/>
          <w:szCs w:val="22"/>
        </w:rPr>
        <w:t>.</w:t>
      </w:r>
      <w:r>
        <w:rPr>
          <w:i/>
          <w:sz w:val="22"/>
          <w:szCs w:val="22"/>
        </w:rPr>
        <w:t xml:space="preserve"> </w:t>
      </w:r>
      <w:r>
        <w:rPr>
          <w:i/>
          <w:sz w:val="22"/>
          <w:szCs w:val="22"/>
          <w:u w:val="single"/>
        </w:rPr>
        <w:t>Wykonawca wypełnia JEDZ wg instrukcji zamieszczonej na stronie internetowej UZP</w:t>
      </w:r>
      <w:r w:rsidR="00560C25">
        <w:rPr>
          <w:i/>
          <w:sz w:val="22"/>
          <w:szCs w:val="22"/>
          <w:u w:val="single"/>
          <w:lang w:val="pl-PL"/>
        </w:rPr>
        <w:t xml:space="preserve"> i rozdziału IX SIWZ.</w:t>
      </w:r>
    </w:p>
    <w:p w14:paraId="6A07FDE8" w14:textId="77777777" w:rsidR="00B410AF" w:rsidRDefault="0048109A" w:rsidP="00DE46F6">
      <w:pPr>
        <w:pStyle w:val="Akapitzlist"/>
        <w:numPr>
          <w:ilvl w:val="0"/>
          <w:numId w:val="24"/>
        </w:numPr>
        <w:ind w:left="284" w:hanging="284"/>
        <w:jc w:val="both"/>
        <w:rPr>
          <w:sz w:val="22"/>
          <w:szCs w:val="22"/>
        </w:rPr>
      </w:pPr>
      <w:r w:rsidRPr="00B410AF">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FA498A7" w14:textId="77777777" w:rsidR="00B410AF" w:rsidRDefault="0048109A" w:rsidP="00DE46F6">
      <w:pPr>
        <w:pStyle w:val="Akapitzlist"/>
        <w:numPr>
          <w:ilvl w:val="0"/>
          <w:numId w:val="24"/>
        </w:numPr>
        <w:ind w:left="284" w:hanging="284"/>
        <w:jc w:val="both"/>
        <w:rPr>
          <w:sz w:val="22"/>
          <w:szCs w:val="22"/>
        </w:rPr>
      </w:pPr>
      <w:r w:rsidRPr="00B410AF">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88123AB" w14:textId="77777777" w:rsidR="00B410AF" w:rsidRDefault="0048109A" w:rsidP="00DE46F6">
      <w:pPr>
        <w:pStyle w:val="Akapitzlist"/>
        <w:numPr>
          <w:ilvl w:val="0"/>
          <w:numId w:val="24"/>
        </w:numPr>
        <w:ind w:left="284" w:hanging="284"/>
        <w:jc w:val="both"/>
        <w:rPr>
          <w:sz w:val="22"/>
          <w:szCs w:val="22"/>
        </w:rPr>
      </w:pPr>
      <w:r w:rsidRPr="00B410AF">
        <w:rPr>
          <w:sz w:val="22"/>
          <w:szCs w:val="22"/>
        </w:rPr>
        <w:t xml:space="preserve">Zamawiający ocenia, czy udostępniane </w:t>
      </w:r>
      <w:r w:rsidR="00640E98" w:rsidRPr="00B410AF">
        <w:rPr>
          <w:sz w:val="22"/>
          <w:szCs w:val="22"/>
        </w:rPr>
        <w:t>W</w:t>
      </w:r>
      <w:r w:rsidRPr="00B410AF">
        <w:rPr>
          <w:sz w:val="22"/>
          <w:szCs w:val="22"/>
        </w:rPr>
        <w:t xml:space="preserve">ykonawcy i przez inne podmioty zdolności techniczne lub zawodowe lub ich sytuacja finansowa lub ekonomiczna, pozwalają na wykazanie przez </w:t>
      </w:r>
      <w:r w:rsidR="00640E98" w:rsidRPr="00B410AF">
        <w:rPr>
          <w:sz w:val="22"/>
          <w:szCs w:val="22"/>
        </w:rPr>
        <w:t>W</w:t>
      </w:r>
      <w:r w:rsidRPr="00B410AF">
        <w:rPr>
          <w:sz w:val="22"/>
          <w:szCs w:val="22"/>
        </w:rPr>
        <w:t>ykonawcę spełnienie warunków udziału w postępowaniu oraz bada, czy nie zachodzą wobec tego podmiotu podstawy wykluczenia, o których mowa w art. 24 ust.1 pkt 13-22 i ust. 5.</w:t>
      </w:r>
    </w:p>
    <w:p w14:paraId="0D4251A2" w14:textId="77777777" w:rsidR="00B410AF" w:rsidRDefault="0048109A" w:rsidP="00DE46F6">
      <w:pPr>
        <w:pStyle w:val="Akapitzlist"/>
        <w:numPr>
          <w:ilvl w:val="0"/>
          <w:numId w:val="24"/>
        </w:numPr>
        <w:ind w:left="284" w:hanging="284"/>
        <w:jc w:val="both"/>
        <w:rPr>
          <w:sz w:val="22"/>
          <w:szCs w:val="22"/>
        </w:rPr>
      </w:pPr>
      <w:r w:rsidRPr="00B410AF">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w:t>
      </w:r>
      <w:r w:rsidR="0021146C">
        <w:rPr>
          <w:sz w:val="22"/>
          <w:szCs w:val="22"/>
          <w:lang w:val="pl-PL"/>
        </w:rPr>
        <w:t xml:space="preserve"> </w:t>
      </w:r>
      <w:r w:rsidRPr="00B410AF">
        <w:rPr>
          <w:sz w:val="22"/>
          <w:szCs w:val="22"/>
        </w:rPr>
        <w:t>że za nieudostępnienie zasobów nie ponosi winy.</w:t>
      </w:r>
    </w:p>
    <w:p w14:paraId="444266BA" w14:textId="77777777" w:rsidR="0048109A" w:rsidRPr="00B410AF" w:rsidRDefault="0048109A" w:rsidP="00DE46F6">
      <w:pPr>
        <w:pStyle w:val="Akapitzlist"/>
        <w:numPr>
          <w:ilvl w:val="0"/>
          <w:numId w:val="24"/>
        </w:numPr>
        <w:ind w:left="284" w:hanging="284"/>
        <w:jc w:val="both"/>
        <w:rPr>
          <w:sz w:val="22"/>
          <w:szCs w:val="22"/>
        </w:rPr>
      </w:pPr>
      <w:r w:rsidRPr="00B410AF">
        <w:rPr>
          <w:sz w:val="22"/>
          <w:szCs w:val="22"/>
        </w:rPr>
        <w:t>Jeżeli zdolności techniczne lub zawodowe lub sytuacja ekonomiczna lub finansowa,</w:t>
      </w:r>
      <w:r>
        <w:t> </w:t>
      </w:r>
      <w:r w:rsidRPr="00B410AF">
        <w:rPr>
          <w:sz w:val="22"/>
          <w:szCs w:val="22"/>
        </w:rPr>
        <w:t>podmiotu, o którym mowa w ust. 1, nie potwierdzają spełnienia przez wykonawcę warunków udziału w postępowaniu lub zachodzą wobec tych podmiotów podstawy wykluczenia, Zamawiający żąda, aby wykonawca w terminie określonym przez Zamawiającego:</w:t>
      </w:r>
    </w:p>
    <w:p w14:paraId="426BD439" w14:textId="77777777" w:rsidR="0048109A" w:rsidRDefault="0048109A" w:rsidP="0053310E">
      <w:pPr>
        <w:numPr>
          <w:ilvl w:val="0"/>
          <w:numId w:val="8"/>
        </w:numPr>
        <w:tabs>
          <w:tab w:val="left" w:pos="284"/>
        </w:tabs>
        <w:ind w:left="284" w:hanging="284"/>
        <w:jc w:val="both"/>
        <w:rPr>
          <w:sz w:val="22"/>
          <w:szCs w:val="22"/>
        </w:rPr>
      </w:pPr>
      <w:r>
        <w:rPr>
          <w:sz w:val="22"/>
          <w:szCs w:val="22"/>
        </w:rPr>
        <w:t>zastąpił ten podmiot innym podmiotem lub podmiotami lub</w:t>
      </w:r>
    </w:p>
    <w:p w14:paraId="3DB962B4" w14:textId="77777777" w:rsidR="0048109A" w:rsidRDefault="0048109A" w:rsidP="0053310E">
      <w:pPr>
        <w:numPr>
          <w:ilvl w:val="0"/>
          <w:numId w:val="8"/>
        </w:numPr>
        <w:tabs>
          <w:tab w:val="left" w:pos="284"/>
        </w:tabs>
        <w:ind w:left="284" w:hanging="284"/>
        <w:jc w:val="both"/>
        <w:rPr>
          <w:sz w:val="22"/>
          <w:szCs w:val="22"/>
        </w:rPr>
      </w:pPr>
      <w:r>
        <w:rPr>
          <w:sz w:val="22"/>
          <w:szCs w:val="22"/>
        </w:rPr>
        <w:t>zobowiązał się do osobistego wykonania odpowiedniej części zamówienia, jeżeli wykaże zdolności techniczne lub zawodowe lub sytuację finansową lub ekonomiczną, o których mowa w ust. 1.</w:t>
      </w:r>
    </w:p>
    <w:p w14:paraId="0C0C5E9F" w14:textId="77777777" w:rsidR="0048109A" w:rsidRPr="00DA3EA0" w:rsidRDefault="0048109A" w:rsidP="0053310E">
      <w:pPr>
        <w:pStyle w:val="Akapitzlist"/>
        <w:numPr>
          <w:ilvl w:val="0"/>
          <w:numId w:val="7"/>
        </w:numPr>
        <w:ind w:left="284" w:hanging="284"/>
        <w:jc w:val="both"/>
        <w:rPr>
          <w:sz w:val="22"/>
          <w:szCs w:val="22"/>
        </w:rPr>
      </w:pPr>
      <w:r w:rsidRPr="00DA3EA0">
        <w:rPr>
          <w:sz w:val="22"/>
          <w:szCs w:val="22"/>
        </w:rPr>
        <w:t>Wykonawca, który bierze udział samodzielnie lecz powołuje się na zasoby innych podmiotów, w celu potwierdzenia, że nie podlega wykluczeniu oraz spełnia (w zakresie w jakim powołuje się na ich zasoby) warunki udziału w postępowaniu, zamieszcza informacje o tych podmiotach w odpowiedniej części JEDZ oraz w formularzu ofertowym</w:t>
      </w:r>
    </w:p>
    <w:p w14:paraId="5196BB53" w14:textId="77777777" w:rsidR="0048109A" w:rsidRDefault="0048109A" w:rsidP="00DE46F6">
      <w:pPr>
        <w:numPr>
          <w:ilvl w:val="0"/>
          <w:numId w:val="27"/>
        </w:numPr>
        <w:ind w:left="284" w:hanging="284"/>
        <w:jc w:val="both"/>
        <w:rPr>
          <w:sz w:val="22"/>
          <w:szCs w:val="22"/>
        </w:rPr>
      </w:pPr>
      <w:r>
        <w:rPr>
          <w:sz w:val="22"/>
          <w:szCs w:val="22"/>
        </w:rPr>
        <w:t xml:space="preserve">W przypadku wspólnego ubiegania się o zamówienie przez wykonawców, JEDZ składa każdy z </w:t>
      </w:r>
      <w:r w:rsidR="0021146C">
        <w:rPr>
          <w:sz w:val="22"/>
          <w:szCs w:val="22"/>
        </w:rPr>
        <w:t>W</w:t>
      </w:r>
      <w:r>
        <w:rPr>
          <w:sz w:val="22"/>
          <w:szCs w:val="22"/>
        </w:rPr>
        <w:t xml:space="preserve">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1E9D3685" w14:textId="77777777" w:rsidR="0048109A" w:rsidRDefault="0048109A" w:rsidP="00DE46F6">
      <w:pPr>
        <w:numPr>
          <w:ilvl w:val="0"/>
          <w:numId w:val="27"/>
        </w:numPr>
        <w:ind w:left="284" w:hanging="284"/>
        <w:jc w:val="both"/>
        <w:rPr>
          <w:sz w:val="22"/>
          <w:szCs w:val="22"/>
        </w:rPr>
      </w:pPr>
      <w:r>
        <w:rPr>
          <w:sz w:val="22"/>
          <w:szCs w:val="22"/>
        </w:rPr>
        <w:lastRenderedPageBreak/>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10415E37" w14:textId="77777777" w:rsidR="0048109A" w:rsidRDefault="0048109A" w:rsidP="00DE46F6">
      <w:pPr>
        <w:numPr>
          <w:ilvl w:val="0"/>
          <w:numId w:val="27"/>
        </w:numPr>
        <w:ind w:left="284" w:hanging="284"/>
        <w:jc w:val="both"/>
        <w:rPr>
          <w:sz w:val="22"/>
          <w:szCs w:val="22"/>
        </w:rPr>
      </w:pPr>
      <w:r>
        <w:rPr>
          <w:sz w:val="22"/>
          <w:szCs w:val="22"/>
        </w:rPr>
        <w:t xml:space="preserve">Zamawiający żąda, aby </w:t>
      </w:r>
      <w:r w:rsidR="0021146C">
        <w:rPr>
          <w:sz w:val="22"/>
          <w:szCs w:val="22"/>
        </w:rPr>
        <w:t>W</w:t>
      </w:r>
      <w:r>
        <w:rPr>
          <w:sz w:val="22"/>
          <w:szCs w:val="22"/>
        </w:rPr>
        <w:t>ykonawca, który zamierza powierzyć wykonanie części zamówienia podwykonawcom, w celu wykazania braku istnienia wobec nich podstaw wykluczenia z udziału w postępowaniu składa JEDZ dotyczące podwykonawców.</w:t>
      </w:r>
    </w:p>
    <w:p w14:paraId="36C82BEA" w14:textId="77777777" w:rsidR="0048109A" w:rsidRPr="000B0F58" w:rsidRDefault="0048109A" w:rsidP="0053310E">
      <w:pPr>
        <w:pStyle w:val="Akapitzlist"/>
        <w:numPr>
          <w:ilvl w:val="0"/>
          <w:numId w:val="7"/>
        </w:numPr>
        <w:ind w:left="284" w:hanging="284"/>
        <w:jc w:val="both"/>
        <w:rPr>
          <w:color w:val="000000"/>
          <w:sz w:val="22"/>
          <w:szCs w:val="22"/>
        </w:rPr>
      </w:pPr>
      <w:r w:rsidRPr="000B0F58">
        <w:rPr>
          <w:b/>
          <w:color w:val="000000"/>
          <w:sz w:val="22"/>
          <w:szCs w:val="22"/>
          <w:u w:val="single"/>
        </w:rPr>
        <w:t>Zamawiający dopiero przed</w:t>
      </w:r>
      <w:r w:rsidR="00DA4F90">
        <w:rPr>
          <w:b/>
          <w:color w:val="000000"/>
          <w:sz w:val="22"/>
          <w:szCs w:val="22"/>
          <w:u w:val="single"/>
          <w:lang w:val="pl-PL"/>
        </w:rPr>
        <w:t xml:space="preserve"> wyborem oferty najkorzystniejszej</w:t>
      </w:r>
      <w:r w:rsidR="000B0F58">
        <w:rPr>
          <w:b/>
          <w:color w:val="000000"/>
          <w:sz w:val="22"/>
          <w:szCs w:val="22"/>
        </w:rPr>
        <w:t>, wezwie wykonawcę (</w:t>
      </w:r>
      <w:r w:rsidRPr="000B0F58">
        <w:rPr>
          <w:b/>
          <w:color w:val="000000"/>
          <w:sz w:val="22"/>
          <w:szCs w:val="22"/>
        </w:rPr>
        <w:t>art. 24aa ust.1  PZP), którego oferta została najwyżej oceniona, do złożenia w wyznaczonym, nie krótszym niż 10 dni</w:t>
      </w:r>
      <w:r w:rsidRPr="000B0F58">
        <w:rPr>
          <w:color w:val="000000"/>
          <w:sz w:val="22"/>
          <w:szCs w:val="22"/>
        </w:rPr>
        <w:t>, terminie aktualnych na dzień złożenia następujących oświadczeń lub dokumentów:</w:t>
      </w:r>
    </w:p>
    <w:p w14:paraId="384971DF" w14:textId="77777777" w:rsidR="0048109A" w:rsidRDefault="0048109A" w:rsidP="00640E98">
      <w:pPr>
        <w:tabs>
          <w:tab w:val="left" w:pos="426"/>
        </w:tabs>
        <w:ind w:left="426" w:hanging="426"/>
        <w:jc w:val="both"/>
        <w:rPr>
          <w:color w:val="000000"/>
          <w:sz w:val="22"/>
          <w:szCs w:val="22"/>
        </w:rPr>
      </w:pPr>
      <w:r>
        <w:rPr>
          <w:color w:val="000000"/>
          <w:sz w:val="22"/>
          <w:szCs w:val="22"/>
        </w:rPr>
        <w:t>3.1.</w:t>
      </w:r>
      <w:r>
        <w:rPr>
          <w:sz w:val="22"/>
          <w:szCs w:val="22"/>
        </w:rPr>
        <w:t xml:space="preserve"> </w:t>
      </w:r>
      <w:r>
        <w:rPr>
          <w:color w:val="000000"/>
          <w:sz w:val="22"/>
          <w:szCs w:val="22"/>
        </w:rPr>
        <w:t xml:space="preserve">potwierdzających, że wykonawca jest ubezpieczony od odpowiedzialności cywilnej w zakresie </w:t>
      </w:r>
      <w:r w:rsidR="000B0F58">
        <w:rPr>
          <w:color w:val="000000"/>
          <w:sz w:val="22"/>
          <w:szCs w:val="22"/>
        </w:rPr>
        <w:t xml:space="preserve">   </w:t>
      </w:r>
      <w:r>
        <w:rPr>
          <w:color w:val="000000"/>
          <w:sz w:val="22"/>
          <w:szCs w:val="22"/>
        </w:rPr>
        <w:t>prowadzonej działalności związanej z przedmiotem zamówienia na kwotę minimum:</w:t>
      </w:r>
    </w:p>
    <w:p w14:paraId="74A244E3" w14:textId="77777777" w:rsidR="0021488F" w:rsidRPr="0021488F" w:rsidRDefault="00071846" w:rsidP="0021488F">
      <w:pPr>
        <w:tabs>
          <w:tab w:val="left" w:pos="426"/>
        </w:tabs>
        <w:ind w:left="426"/>
        <w:jc w:val="both"/>
        <w:rPr>
          <w:color w:val="000000"/>
          <w:sz w:val="22"/>
          <w:szCs w:val="22"/>
        </w:rPr>
      </w:pPr>
      <w:r>
        <w:rPr>
          <w:color w:val="000000"/>
          <w:sz w:val="22"/>
          <w:szCs w:val="22"/>
        </w:rPr>
        <w:t>Dla Część I – 3 500 000,00</w:t>
      </w:r>
      <w:r w:rsidR="0021488F" w:rsidRPr="0021488F">
        <w:rPr>
          <w:color w:val="000000"/>
          <w:sz w:val="22"/>
          <w:szCs w:val="22"/>
        </w:rPr>
        <w:t xml:space="preserve"> zł</w:t>
      </w:r>
    </w:p>
    <w:p w14:paraId="1039A03E" w14:textId="77777777" w:rsidR="0021488F" w:rsidRPr="0021488F" w:rsidRDefault="00071846" w:rsidP="0021488F">
      <w:pPr>
        <w:tabs>
          <w:tab w:val="left" w:pos="426"/>
        </w:tabs>
        <w:ind w:left="426"/>
        <w:jc w:val="both"/>
        <w:rPr>
          <w:color w:val="000000"/>
          <w:sz w:val="22"/>
          <w:szCs w:val="22"/>
        </w:rPr>
      </w:pPr>
      <w:r>
        <w:rPr>
          <w:color w:val="000000"/>
          <w:sz w:val="22"/>
          <w:szCs w:val="22"/>
        </w:rPr>
        <w:t xml:space="preserve">Dla Część II – 1 700 000,00 </w:t>
      </w:r>
      <w:r w:rsidR="0021488F" w:rsidRPr="0021488F">
        <w:rPr>
          <w:color w:val="000000"/>
          <w:sz w:val="22"/>
          <w:szCs w:val="22"/>
        </w:rPr>
        <w:t xml:space="preserve"> zł</w:t>
      </w:r>
    </w:p>
    <w:p w14:paraId="0DC53408" w14:textId="77777777" w:rsidR="0048109A" w:rsidRDefault="0048109A" w:rsidP="00B12B9A">
      <w:pPr>
        <w:ind w:left="426"/>
        <w:jc w:val="both"/>
        <w:rPr>
          <w:sz w:val="22"/>
          <w:szCs w:val="22"/>
        </w:rPr>
      </w:pPr>
      <w:r>
        <w:rPr>
          <w:sz w:val="22"/>
          <w:szCs w:val="22"/>
        </w:rPr>
        <w:t>Jeżeli w</w:t>
      </w:r>
      <w:r w:rsidR="00651F05">
        <w:rPr>
          <w:sz w:val="22"/>
          <w:szCs w:val="22"/>
        </w:rPr>
        <w:t>ykonawca składa ofertę</w:t>
      </w:r>
      <w:r>
        <w:rPr>
          <w:sz w:val="22"/>
          <w:szCs w:val="22"/>
        </w:rPr>
        <w:t xml:space="preserve"> </w:t>
      </w:r>
      <w:r w:rsidR="00651F05">
        <w:rPr>
          <w:sz w:val="22"/>
          <w:szCs w:val="22"/>
        </w:rPr>
        <w:t xml:space="preserve">na </w:t>
      </w:r>
      <w:r w:rsidR="0021488F">
        <w:rPr>
          <w:sz w:val="22"/>
          <w:szCs w:val="22"/>
        </w:rPr>
        <w:t xml:space="preserve">więcej </w:t>
      </w:r>
      <w:r w:rsidR="00651F05">
        <w:rPr>
          <w:sz w:val="22"/>
          <w:szCs w:val="22"/>
        </w:rPr>
        <w:t>niż jedna część</w:t>
      </w:r>
      <w:r>
        <w:rPr>
          <w:sz w:val="22"/>
          <w:szCs w:val="22"/>
        </w:rPr>
        <w:t xml:space="preserve"> przedmiotu zamówienia, polisa lub inny dokument powinna obejmować sumę gwarancyjną na kwotę stanowiącą sumę ww. kwot dla tych części.</w:t>
      </w:r>
      <w:r w:rsidR="00071846">
        <w:rPr>
          <w:sz w:val="22"/>
          <w:szCs w:val="22"/>
        </w:rPr>
        <w:t xml:space="preserve"> </w:t>
      </w:r>
      <w:r>
        <w:rPr>
          <w:sz w:val="22"/>
          <w:szCs w:val="22"/>
        </w:rPr>
        <w:t xml:space="preserve">W przypadku wygaśnięcia ważności w/w dokumentu w trakcie realizacji umowy Wykonawca będzie zobowiązany do przedłożenia aktualnego. </w:t>
      </w:r>
    </w:p>
    <w:p w14:paraId="6169D1A6" w14:textId="77777777" w:rsidR="0048109A" w:rsidRDefault="0048109A" w:rsidP="00E84ADE">
      <w:pPr>
        <w:ind w:left="426"/>
        <w:jc w:val="both"/>
        <w:rPr>
          <w:sz w:val="22"/>
          <w:szCs w:val="22"/>
        </w:rPr>
      </w:pPr>
      <w:r>
        <w:rPr>
          <w:sz w:val="22"/>
          <w:szCs w:val="22"/>
        </w:rPr>
        <w:t>W przypadku podmiotów występujących wspólnie warunek ten podmioty mogą spełniać łącznie.</w:t>
      </w:r>
    </w:p>
    <w:p w14:paraId="339CB6BB" w14:textId="77777777" w:rsidR="0048109A" w:rsidRDefault="0048109A" w:rsidP="00E84ADE">
      <w:pPr>
        <w:ind w:left="426"/>
        <w:jc w:val="both"/>
        <w:rPr>
          <w:color w:val="000000"/>
          <w:sz w:val="22"/>
          <w:szCs w:val="22"/>
        </w:rPr>
      </w:pPr>
      <w:r>
        <w:rPr>
          <w:color w:val="000000"/>
          <w:sz w:val="22"/>
          <w:szCs w:val="22"/>
        </w:rPr>
        <w:t xml:space="preserve">Jeżeli z uzasadnionej przyczyny </w:t>
      </w:r>
      <w:r w:rsidR="005712CC">
        <w:rPr>
          <w:color w:val="000000"/>
          <w:sz w:val="22"/>
          <w:szCs w:val="22"/>
        </w:rPr>
        <w:t>W</w:t>
      </w:r>
      <w:r>
        <w:rPr>
          <w:color w:val="000000"/>
          <w:sz w:val="22"/>
          <w:szCs w:val="22"/>
        </w:rPr>
        <w:t xml:space="preserve">ykonawca nie może złożyć wymaganego przez Zamawiającego dokumentu ubezpieczenia od odpowiedzialności cywilnej, Zamawiający dopuszcza złożenie przez Wykonawcę innego dokumentu, który w wystarczający sposób potwierdza spełnianie opisanego przez Zamawiającego warunku udziału w postępowaniu. </w:t>
      </w:r>
    </w:p>
    <w:p w14:paraId="1E1AED37" w14:textId="77777777" w:rsidR="0048109A" w:rsidRDefault="0048109A" w:rsidP="00E84ADE">
      <w:pPr>
        <w:widowControl w:val="0"/>
        <w:tabs>
          <w:tab w:val="left" w:pos="284"/>
        </w:tabs>
        <w:overflowPunct w:val="0"/>
        <w:autoSpaceDE w:val="0"/>
        <w:autoSpaceDN w:val="0"/>
        <w:adjustRightInd w:val="0"/>
        <w:ind w:left="284" w:hanging="284"/>
        <w:jc w:val="both"/>
        <w:rPr>
          <w:sz w:val="22"/>
          <w:szCs w:val="22"/>
        </w:rPr>
      </w:pPr>
      <w:r w:rsidRPr="00976863">
        <w:rPr>
          <w:sz w:val="22"/>
          <w:szCs w:val="22"/>
        </w:rPr>
        <w:t>3.2. potwierdzających spełnienie warunków określonych w rozdziale V ust. 2 pkt 3</w:t>
      </w:r>
      <w:r w:rsidR="005712CC">
        <w:rPr>
          <w:sz w:val="22"/>
          <w:szCs w:val="22"/>
        </w:rPr>
        <w:t>)</w:t>
      </w:r>
      <w:r w:rsidRPr="00976863">
        <w:rPr>
          <w:sz w:val="22"/>
          <w:szCs w:val="22"/>
        </w:rPr>
        <w:t xml:space="preserve"> SIWZ poprzez złożenie dowodów określających czy te dostawy zostały wykonane lub są wykonywane należycie, przy czym dowodami, o których mowa, są referencje bądź inne dokumenty wystawione </w:t>
      </w:r>
      <w:r w:rsidR="00E84ADE">
        <w:rPr>
          <w:sz w:val="22"/>
          <w:szCs w:val="22"/>
        </w:rPr>
        <w:t>przez podmiot, na rzecz którego</w:t>
      </w:r>
      <w:r w:rsidRPr="00976863">
        <w:rPr>
          <w:sz w:val="22"/>
          <w:szCs w:val="22"/>
        </w:rPr>
        <w:t xml:space="preserve">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Wykonawca spełni warunek, jeżeli wykaże się realizacją co najmniej:</w:t>
      </w:r>
    </w:p>
    <w:p w14:paraId="01F084D0" w14:textId="216F4AEF" w:rsidR="00F3113B" w:rsidRPr="00F3113B" w:rsidRDefault="00F3113B" w:rsidP="00F3113B">
      <w:pPr>
        <w:widowControl w:val="0"/>
        <w:overflowPunct w:val="0"/>
        <w:autoSpaceDE w:val="0"/>
        <w:autoSpaceDN w:val="0"/>
        <w:adjustRightInd w:val="0"/>
        <w:ind w:left="284"/>
        <w:jc w:val="both"/>
        <w:rPr>
          <w:b/>
          <w:sz w:val="22"/>
          <w:szCs w:val="22"/>
        </w:rPr>
      </w:pPr>
      <w:r>
        <w:rPr>
          <w:b/>
          <w:sz w:val="22"/>
          <w:szCs w:val="22"/>
        </w:rPr>
        <w:t xml:space="preserve">a) </w:t>
      </w:r>
      <w:r w:rsidRPr="00F3113B">
        <w:rPr>
          <w:b/>
          <w:sz w:val="22"/>
          <w:szCs w:val="22"/>
        </w:rPr>
        <w:t>dla Części I zamówienia</w:t>
      </w:r>
      <w:r w:rsidRPr="00F3113B">
        <w:rPr>
          <w:sz w:val="22"/>
          <w:szCs w:val="22"/>
        </w:rPr>
        <w:t xml:space="preserve"> - </w:t>
      </w:r>
      <w:r w:rsidRPr="00F3113B">
        <w:rPr>
          <w:b/>
          <w:bCs/>
          <w:sz w:val="22"/>
          <w:szCs w:val="22"/>
        </w:rPr>
        <w:t>co najmniej</w:t>
      </w:r>
      <w:r w:rsidRPr="00F3113B">
        <w:rPr>
          <w:sz w:val="22"/>
          <w:szCs w:val="22"/>
        </w:rPr>
        <w:t xml:space="preserve"> </w:t>
      </w:r>
      <w:r w:rsidRPr="00F3113B">
        <w:rPr>
          <w:b/>
          <w:sz w:val="22"/>
          <w:szCs w:val="22"/>
        </w:rPr>
        <w:t>1 (jedną) dostawę profili i/lub elementów dodatkowych  na łączną kwotę nie mniejszą niż 1 500 000,00 zł brutto;</w:t>
      </w:r>
    </w:p>
    <w:p w14:paraId="5B48A1C0" w14:textId="59F6E4BA" w:rsidR="00F3113B" w:rsidRPr="00F3113B" w:rsidRDefault="00F3113B" w:rsidP="00F3113B">
      <w:pPr>
        <w:widowControl w:val="0"/>
        <w:overflowPunct w:val="0"/>
        <w:autoSpaceDE w:val="0"/>
        <w:autoSpaceDN w:val="0"/>
        <w:adjustRightInd w:val="0"/>
        <w:ind w:left="284"/>
        <w:jc w:val="both"/>
        <w:rPr>
          <w:b/>
          <w:sz w:val="22"/>
          <w:szCs w:val="22"/>
        </w:rPr>
      </w:pPr>
      <w:r>
        <w:rPr>
          <w:b/>
          <w:sz w:val="22"/>
          <w:szCs w:val="22"/>
        </w:rPr>
        <w:t xml:space="preserve">b) </w:t>
      </w:r>
      <w:r w:rsidRPr="00F3113B">
        <w:rPr>
          <w:b/>
          <w:sz w:val="22"/>
          <w:szCs w:val="22"/>
        </w:rPr>
        <w:t>dla Części II zamówienia – co najmniej 1 (jedną) dostawę profili i/lub elementów dodatkowych  na łączną kwotę nie mniejszą niż 500 000,00 zł brutto;</w:t>
      </w:r>
    </w:p>
    <w:p w14:paraId="1C47A3A9" w14:textId="77777777" w:rsidR="0048109A" w:rsidRPr="002738D6" w:rsidRDefault="0048109A" w:rsidP="0021488F">
      <w:pPr>
        <w:ind w:left="284"/>
        <w:jc w:val="both"/>
        <w:rPr>
          <w:sz w:val="22"/>
          <w:szCs w:val="22"/>
        </w:rPr>
      </w:pPr>
      <w:r w:rsidRPr="002738D6">
        <w:rPr>
          <w:sz w:val="22"/>
          <w:szCs w:val="22"/>
        </w:rPr>
        <w:t>Dokumenty potwierdzaj</w:t>
      </w:r>
      <w:r w:rsidR="002738D6" w:rsidRPr="002738D6">
        <w:rPr>
          <w:sz w:val="22"/>
          <w:szCs w:val="22"/>
        </w:rPr>
        <w:t xml:space="preserve">ące muszą dotyczyć </w:t>
      </w:r>
      <w:r w:rsidR="0021488F">
        <w:rPr>
          <w:sz w:val="22"/>
          <w:szCs w:val="22"/>
        </w:rPr>
        <w:t xml:space="preserve">jednej </w:t>
      </w:r>
      <w:r w:rsidRPr="002738D6">
        <w:rPr>
          <w:sz w:val="22"/>
          <w:szCs w:val="22"/>
        </w:rPr>
        <w:t>dostaw</w:t>
      </w:r>
      <w:r w:rsidR="0021488F">
        <w:rPr>
          <w:sz w:val="22"/>
          <w:szCs w:val="22"/>
        </w:rPr>
        <w:t>y</w:t>
      </w:r>
      <w:r w:rsidRPr="002738D6">
        <w:rPr>
          <w:sz w:val="22"/>
          <w:szCs w:val="22"/>
        </w:rPr>
        <w:t xml:space="preserve"> </w:t>
      </w:r>
      <w:r w:rsidR="0021488F">
        <w:rPr>
          <w:rFonts w:eastAsia="Calibri"/>
          <w:bCs/>
          <w:sz w:val="22"/>
          <w:szCs w:val="22"/>
          <w:lang w:eastAsia="en-US"/>
        </w:rPr>
        <w:t xml:space="preserve">odpowiadającej </w:t>
      </w:r>
      <w:r w:rsidRPr="002738D6">
        <w:rPr>
          <w:rFonts w:eastAsia="Calibri"/>
          <w:bCs/>
          <w:sz w:val="22"/>
          <w:szCs w:val="22"/>
          <w:lang w:eastAsia="en-US"/>
        </w:rPr>
        <w:t>przedmiotowi zamówienia</w:t>
      </w:r>
      <w:r w:rsidR="005B4378">
        <w:rPr>
          <w:rFonts w:eastAsia="Calibri"/>
          <w:bCs/>
          <w:sz w:val="22"/>
          <w:szCs w:val="22"/>
          <w:lang w:eastAsia="en-US"/>
        </w:rPr>
        <w:t xml:space="preserve"> odpowiednio dla danej części</w:t>
      </w:r>
      <w:r w:rsidRPr="002738D6">
        <w:rPr>
          <w:sz w:val="22"/>
          <w:szCs w:val="22"/>
        </w:rPr>
        <w:t>.</w:t>
      </w:r>
    </w:p>
    <w:p w14:paraId="035E3ACD" w14:textId="77777777" w:rsidR="0048109A" w:rsidRDefault="0048109A" w:rsidP="0021488F">
      <w:pPr>
        <w:ind w:left="426" w:hanging="142"/>
        <w:jc w:val="both"/>
        <w:rPr>
          <w:sz w:val="22"/>
          <w:szCs w:val="22"/>
        </w:rPr>
      </w:pPr>
      <w:r w:rsidRPr="00500EBB">
        <w:rPr>
          <w:sz w:val="22"/>
          <w:szCs w:val="22"/>
        </w:rPr>
        <w:t xml:space="preserve">W przypadku podmiotów występujących wspólnie warunek ten podmioty mogą spełniać łącznie. </w:t>
      </w:r>
    </w:p>
    <w:p w14:paraId="51028AFC" w14:textId="77777777" w:rsidR="00D237BA" w:rsidRPr="0021488F" w:rsidRDefault="00D237BA" w:rsidP="0021488F">
      <w:pPr>
        <w:ind w:left="426" w:hanging="426"/>
        <w:jc w:val="both"/>
        <w:rPr>
          <w:sz w:val="22"/>
          <w:szCs w:val="22"/>
        </w:rPr>
      </w:pPr>
      <w:r w:rsidRPr="00D226F5">
        <w:rPr>
          <w:sz w:val="22"/>
          <w:szCs w:val="22"/>
        </w:rPr>
        <w:t xml:space="preserve">3.3. </w:t>
      </w:r>
      <w:r w:rsidR="005B6988" w:rsidRPr="001A272D">
        <w:rPr>
          <w:sz w:val="22"/>
          <w:szCs w:val="22"/>
        </w:rPr>
        <w:t>potwierdzających spełnienie warunków określonych w rozdziale V ust. 2 pkt 4) SIWZ poprzez złożenie</w:t>
      </w:r>
      <w:r w:rsidR="001A272D" w:rsidRPr="001A272D">
        <w:rPr>
          <w:sz w:val="22"/>
          <w:szCs w:val="22"/>
        </w:rPr>
        <w:t xml:space="preserve"> </w:t>
      </w:r>
      <w:r w:rsidR="0021488F" w:rsidRPr="001A272D">
        <w:rPr>
          <w:sz w:val="22"/>
          <w:szCs w:val="22"/>
        </w:rPr>
        <w:t xml:space="preserve">dla każdej części </w:t>
      </w:r>
      <w:r w:rsidR="005906D2">
        <w:rPr>
          <w:sz w:val="22"/>
          <w:szCs w:val="22"/>
        </w:rPr>
        <w:t>N</w:t>
      </w:r>
      <w:r w:rsidR="0021488F" w:rsidRPr="001A272D">
        <w:rPr>
          <w:sz w:val="22"/>
          <w:szCs w:val="22"/>
        </w:rPr>
        <w:t>ormy PN-EN 12608-1:2016-04</w:t>
      </w:r>
      <w:r w:rsidR="009D03F6">
        <w:rPr>
          <w:sz w:val="22"/>
          <w:szCs w:val="22"/>
        </w:rPr>
        <w:t xml:space="preserve"> lub równoważnej</w:t>
      </w:r>
      <w:r w:rsidR="008E6B28">
        <w:rPr>
          <w:sz w:val="22"/>
          <w:szCs w:val="22"/>
        </w:rPr>
        <w:t xml:space="preserve"> (oświadczenie, że oferowany asortyment spełnia wymagania określone w Normie </w:t>
      </w:r>
      <w:r w:rsidR="008E6B28" w:rsidRPr="001A272D">
        <w:rPr>
          <w:sz w:val="22"/>
          <w:szCs w:val="22"/>
        </w:rPr>
        <w:t>PN-EN 12608-1:2016-04</w:t>
      </w:r>
      <w:r w:rsidR="008E6B28">
        <w:rPr>
          <w:sz w:val="22"/>
          <w:szCs w:val="22"/>
        </w:rPr>
        <w:t xml:space="preserve">  należy dołączyć do oferty – </w:t>
      </w:r>
      <w:r w:rsidR="008E6B28" w:rsidRPr="008E6B28">
        <w:rPr>
          <w:b/>
          <w:sz w:val="22"/>
          <w:szCs w:val="22"/>
        </w:rPr>
        <w:t>Załącznik nr 11</w:t>
      </w:r>
      <w:r w:rsidR="008E6B28">
        <w:rPr>
          <w:sz w:val="22"/>
          <w:szCs w:val="22"/>
        </w:rPr>
        <w:t xml:space="preserve">). </w:t>
      </w:r>
    </w:p>
    <w:p w14:paraId="699ACE72" w14:textId="77777777" w:rsidR="0048109A" w:rsidRDefault="0048109A" w:rsidP="00640E98">
      <w:pPr>
        <w:ind w:left="426" w:hanging="426"/>
        <w:jc w:val="both"/>
        <w:rPr>
          <w:b/>
          <w:sz w:val="22"/>
          <w:szCs w:val="22"/>
        </w:rPr>
      </w:pPr>
      <w:r>
        <w:rPr>
          <w:b/>
          <w:sz w:val="22"/>
          <w:szCs w:val="22"/>
        </w:rPr>
        <w:t>3.</w:t>
      </w:r>
      <w:r w:rsidR="005B6988">
        <w:rPr>
          <w:b/>
          <w:sz w:val="22"/>
          <w:szCs w:val="22"/>
        </w:rPr>
        <w:t>4</w:t>
      </w:r>
      <w:r>
        <w:rPr>
          <w:b/>
          <w:sz w:val="22"/>
          <w:szCs w:val="22"/>
        </w:rPr>
        <w:t>.</w:t>
      </w:r>
      <w:r w:rsidR="00AB6412">
        <w:rPr>
          <w:b/>
          <w:sz w:val="22"/>
          <w:szCs w:val="22"/>
        </w:rPr>
        <w:t xml:space="preserve"> </w:t>
      </w:r>
      <w:r>
        <w:rPr>
          <w:b/>
          <w:sz w:val="22"/>
          <w:szCs w:val="22"/>
        </w:rPr>
        <w:t>W celu potwierdzenia braku podstaw wykluczenia Wykonawcy z udziału w postępowaniu Zamawiający żąda następujących dokumentów:</w:t>
      </w:r>
    </w:p>
    <w:p w14:paraId="72EED0A4" w14:textId="77777777" w:rsidR="0048109A" w:rsidRDefault="0048109A" w:rsidP="00DE46F6">
      <w:pPr>
        <w:numPr>
          <w:ilvl w:val="0"/>
          <w:numId w:val="28"/>
        </w:numPr>
        <w:ind w:left="284" w:hanging="284"/>
        <w:jc w:val="both"/>
        <w:rPr>
          <w:rFonts w:eastAsia="TimesNewRoman"/>
          <w:sz w:val="22"/>
          <w:szCs w:val="22"/>
        </w:rPr>
      </w:pPr>
      <w:r>
        <w:rPr>
          <w:rFonts w:eastAsia="TimesNewRoman"/>
          <w:sz w:val="22"/>
          <w:szCs w:val="22"/>
        </w:rPr>
        <w:t>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14:paraId="4EC70CA1" w14:textId="77777777" w:rsidR="0048109A" w:rsidRDefault="0048109A" w:rsidP="00DE46F6">
      <w:pPr>
        <w:numPr>
          <w:ilvl w:val="0"/>
          <w:numId w:val="29"/>
        </w:numPr>
        <w:ind w:left="284" w:hanging="284"/>
        <w:jc w:val="both"/>
        <w:rPr>
          <w:rFonts w:eastAsia="TimesNewRoman"/>
          <w:sz w:val="22"/>
          <w:szCs w:val="22"/>
        </w:rPr>
      </w:pPr>
      <w:r>
        <w:rPr>
          <w:rFonts w:eastAsia="TimesNewRoman"/>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r>
        <w:rPr>
          <w:sz w:val="22"/>
          <w:szCs w:val="22"/>
        </w:rPr>
        <w:t>wystawionej nie wcześniej niż 6 miesięcy przed upływem terminu składania ofert</w:t>
      </w:r>
    </w:p>
    <w:p w14:paraId="453C4971" w14:textId="77777777" w:rsidR="0048109A" w:rsidRDefault="0048109A" w:rsidP="00DE46F6">
      <w:pPr>
        <w:numPr>
          <w:ilvl w:val="0"/>
          <w:numId w:val="29"/>
        </w:numPr>
        <w:ind w:left="284" w:hanging="284"/>
        <w:jc w:val="both"/>
        <w:rPr>
          <w:rFonts w:eastAsia="TimesNewRoman"/>
          <w:sz w:val="22"/>
          <w:szCs w:val="22"/>
        </w:rPr>
      </w:pPr>
      <w:r>
        <w:rPr>
          <w:sz w:val="22"/>
          <w:szCs w:val="22"/>
        </w:rPr>
        <w:lastRenderedPageBreak/>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4DA3C6F" w14:textId="77777777" w:rsidR="0048109A" w:rsidRDefault="0048109A" w:rsidP="00DE46F6">
      <w:pPr>
        <w:numPr>
          <w:ilvl w:val="0"/>
          <w:numId w:val="29"/>
        </w:numPr>
        <w:ind w:left="284" w:hanging="284"/>
        <w:jc w:val="both"/>
        <w:rPr>
          <w:rFonts w:eastAsia="TimesNewRoman"/>
          <w:sz w:val="22"/>
          <w:szCs w:val="22"/>
        </w:rPr>
      </w:pPr>
      <w:r>
        <w:rPr>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34D33A2" w14:textId="77777777" w:rsidR="0048109A" w:rsidRDefault="003B1FAB" w:rsidP="00DE46F6">
      <w:pPr>
        <w:numPr>
          <w:ilvl w:val="0"/>
          <w:numId w:val="29"/>
        </w:numPr>
        <w:ind w:left="284" w:hanging="284"/>
        <w:jc w:val="both"/>
        <w:rPr>
          <w:rFonts w:eastAsia="TimesNewRoman"/>
          <w:sz w:val="22"/>
          <w:szCs w:val="22"/>
        </w:rPr>
      </w:pPr>
      <w:r>
        <w:rPr>
          <w:rFonts w:eastAsia="TimesNewRoman"/>
          <w:sz w:val="22"/>
          <w:szCs w:val="22"/>
        </w:rPr>
        <w:t>O</w:t>
      </w:r>
      <w:r w:rsidR="0048109A">
        <w:rPr>
          <w:rFonts w:eastAsia="TimesNewRoman"/>
          <w:sz w:val="22"/>
          <w:szCs w:val="22"/>
        </w:rPr>
        <w:t>świadczenie Wykonawcy o braku orzeczenia wobec niego tytułem środka zapobiegawczego zakazu ubiegania się o zamówienia publiczne</w:t>
      </w:r>
      <w:r w:rsidR="005E400A">
        <w:rPr>
          <w:rFonts w:eastAsia="TimesNewRoman"/>
          <w:sz w:val="22"/>
          <w:szCs w:val="22"/>
        </w:rPr>
        <w:t xml:space="preserve"> </w:t>
      </w:r>
      <w:r w:rsidR="005E400A" w:rsidRPr="005C3140">
        <w:rPr>
          <w:rFonts w:eastAsia="TimesNewRoman"/>
          <w:sz w:val="22"/>
          <w:szCs w:val="22"/>
        </w:rPr>
        <w:t xml:space="preserve">na wzorze stanowiącym </w:t>
      </w:r>
      <w:r w:rsidR="005E400A" w:rsidRPr="003B1FAB">
        <w:rPr>
          <w:rFonts w:eastAsia="TimesNewRoman"/>
          <w:b/>
          <w:i/>
          <w:sz w:val="22"/>
          <w:szCs w:val="22"/>
        </w:rPr>
        <w:t xml:space="preserve">Załącznik </w:t>
      </w:r>
      <w:r w:rsidRPr="003B1FAB">
        <w:rPr>
          <w:rFonts w:eastAsia="TimesNewRoman"/>
          <w:b/>
          <w:i/>
          <w:sz w:val="22"/>
          <w:szCs w:val="22"/>
        </w:rPr>
        <w:t>N</w:t>
      </w:r>
      <w:r w:rsidR="005E400A" w:rsidRPr="003B1FAB">
        <w:rPr>
          <w:rFonts w:eastAsia="TimesNewRoman"/>
          <w:b/>
          <w:i/>
          <w:sz w:val="22"/>
          <w:szCs w:val="22"/>
        </w:rPr>
        <w:t xml:space="preserve">r </w:t>
      </w:r>
      <w:r w:rsidR="00EA5315">
        <w:rPr>
          <w:rFonts w:eastAsia="TimesNewRoman"/>
          <w:b/>
          <w:i/>
          <w:sz w:val="22"/>
          <w:szCs w:val="22"/>
        </w:rPr>
        <w:t>7</w:t>
      </w:r>
      <w:r w:rsidR="005E400A" w:rsidRPr="003B1FAB">
        <w:rPr>
          <w:rFonts w:eastAsia="TimesNewRoman"/>
          <w:b/>
          <w:i/>
          <w:sz w:val="22"/>
          <w:szCs w:val="22"/>
        </w:rPr>
        <w:t xml:space="preserve"> do SIWZ</w:t>
      </w:r>
      <w:r w:rsidR="0048109A">
        <w:rPr>
          <w:rFonts w:eastAsia="TimesNewRoman"/>
          <w:sz w:val="22"/>
          <w:szCs w:val="22"/>
        </w:rPr>
        <w:t>;</w:t>
      </w:r>
    </w:p>
    <w:p w14:paraId="33C2A85E" w14:textId="77777777" w:rsidR="0048109A" w:rsidRDefault="003B1FAB" w:rsidP="00DE46F6">
      <w:pPr>
        <w:numPr>
          <w:ilvl w:val="0"/>
          <w:numId w:val="29"/>
        </w:numPr>
        <w:tabs>
          <w:tab w:val="left" w:pos="284"/>
        </w:tabs>
        <w:ind w:left="284" w:hanging="284"/>
        <w:jc w:val="both"/>
        <w:rPr>
          <w:rFonts w:eastAsia="TimesNewRoman"/>
          <w:sz w:val="22"/>
          <w:szCs w:val="22"/>
        </w:rPr>
      </w:pPr>
      <w:r>
        <w:rPr>
          <w:rFonts w:eastAsia="TimesNewRoman"/>
          <w:sz w:val="22"/>
          <w:szCs w:val="22"/>
        </w:rPr>
        <w:t>O</w:t>
      </w:r>
      <w:r w:rsidR="0048109A">
        <w:rPr>
          <w:rFonts w:eastAsia="TimesNewRoman"/>
          <w:sz w:val="22"/>
          <w:szCs w:val="22"/>
        </w:rPr>
        <w:t>świadczenie Wykonawcy o braku wydania prawomocnego wyroku sądu skazującego za wykroczenie na karę ograniczenia wolności lub grzywny w zakresie określonym przez Zamawiającego na podstawie art. 24 ust. 5 pkt 5 i 6 ustawy</w:t>
      </w:r>
      <w:r w:rsidR="005E400A">
        <w:rPr>
          <w:rFonts w:eastAsia="TimesNewRoman"/>
          <w:sz w:val="22"/>
          <w:szCs w:val="22"/>
        </w:rPr>
        <w:t xml:space="preserve"> na wzorze stanowiącym </w:t>
      </w:r>
      <w:r w:rsidR="005E400A" w:rsidRPr="003B1FAB">
        <w:rPr>
          <w:rFonts w:eastAsia="TimesNewRoman"/>
          <w:b/>
          <w:i/>
          <w:sz w:val="22"/>
          <w:szCs w:val="22"/>
        </w:rPr>
        <w:t xml:space="preserve">Załącznik </w:t>
      </w:r>
      <w:r>
        <w:rPr>
          <w:rFonts w:eastAsia="TimesNewRoman"/>
          <w:b/>
          <w:i/>
          <w:sz w:val="22"/>
          <w:szCs w:val="22"/>
        </w:rPr>
        <w:t xml:space="preserve">           </w:t>
      </w:r>
      <w:r w:rsidRPr="003B1FAB">
        <w:rPr>
          <w:rFonts w:eastAsia="TimesNewRoman"/>
          <w:b/>
          <w:i/>
          <w:sz w:val="22"/>
          <w:szCs w:val="22"/>
        </w:rPr>
        <w:t>N</w:t>
      </w:r>
      <w:r w:rsidR="005E400A" w:rsidRPr="003B1FAB">
        <w:rPr>
          <w:rFonts w:eastAsia="TimesNewRoman"/>
          <w:b/>
          <w:i/>
          <w:sz w:val="22"/>
          <w:szCs w:val="22"/>
        </w:rPr>
        <w:t xml:space="preserve">r </w:t>
      </w:r>
      <w:r w:rsidR="00EA5315">
        <w:rPr>
          <w:rFonts w:eastAsia="TimesNewRoman"/>
          <w:b/>
          <w:i/>
          <w:sz w:val="22"/>
          <w:szCs w:val="22"/>
        </w:rPr>
        <w:t>8</w:t>
      </w:r>
      <w:r w:rsidR="005E400A" w:rsidRPr="003B1FAB">
        <w:rPr>
          <w:rFonts w:eastAsia="TimesNewRoman"/>
          <w:b/>
          <w:i/>
          <w:sz w:val="22"/>
          <w:szCs w:val="22"/>
        </w:rPr>
        <w:t xml:space="preserve"> do SIWZ</w:t>
      </w:r>
      <w:r w:rsidR="0048109A">
        <w:rPr>
          <w:rFonts w:eastAsia="TimesNewRoman"/>
          <w:sz w:val="22"/>
          <w:szCs w:val="22"/>
        </w:rPr>
        <w:t>;</w:t>
      </w:r>
    </w:p>
    <w:p w14:paraId="4DC1E1CF" w14:textId="77777777" w:rsidR="0048109A" w:rsidRDefault="003B1FAB" w:rsidP="00DE46F6">
      <w:pPr>
        <w:numPr>
          <w:ilvl w:val="0"/>
          <w:numId w:val="29"/>
        </w:numPr>
        <w:tabs>
          <w:tab w:val="left" w:pos="284"/>
        </w:tabs>
        <w:ind w:left="284" w:hanging="284"/>
        <w:jc w:val="both"/>
        <w:rPr>
          <w:sz w:val="22"/>
          <w:szCs w:val="22"/>
        </w:rPr>
      </w:pPr>
      <w:r>
        <w:rPr>
          <w:sz w:val="22"/>
          <w:szCs w:val="22"/>
        </w:rPr>
        <w:t>O</w:t>
      </w:r>
      <w:r w:rsidR="0048109A">
        <w:rPr>
          <w:sz w:val="22"/>
          <w:szCs w:val="22"/>
        </w:rPr>
        <w:t>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5E400A">
        <w:rPr>
          <w:sz w:val="22"/>
          <w:szCs w:val="22"/>
        </w:rPr>
        <w:t xml:space="preserve"> </w:t>
      </w:r>
      <w:r w:rsidR="005E400A">
        <w:rPr>
          <w:rFonts w:eastAsia="TimesNewRoman"/>
          <w:sz w:val="22"/>
          <w:szCs w:val="22"/>
        </w:rPr>
        <w:t xml:space="preserve">na wzorze stanowiącym </w:t>
      </w:r>
      <w:r w:rsidR="005E400A" w:rsidRPr="003B1FAB">
        <w:rPr>
          <w:rFonts w:eastAsia="TimesNewRoman"/>
          <w:b/>
          <w:i/>
          <w:sz w:val="22"/>
          <w:szCs w:val="22"/>
        </w:rPr>
        <w:t xml:space="preserve">Załącznik </w:t>
      </w:r>
      <w:r w:rsidRPr="003B1FAB">
        <w:rPr>
          <w:rFonts w:eastAsia="TimesNewRoman"/>
          <w:b/>
          <w:i/>
          <w:sz w:val="22"/>
          <w:szCs w:val="22"/>
        </w:rPr>
        <w:t>N</w:t>
      </w:r>
      <w:r w:rsidR="00EA5315">
        <w:rPr>
          <w:rFonts w:eastAsia="TimesNewRoman"/>
          <w:b/>
          <w:i/>
          <w:sz w:val="22"/>
          <w:szCs w:val="22"/>
        </w:rPr>
        <w:t xml:space="preserve">r 9 </w:t>
      </w:r>
      <w:r w:rsidR="005E400A" w:rsidRPr="003B1FAB">
        <w:rPr>
          <w:rFonts w:eastAsia="TimesNewRoman"/>
          <w:b/>
          <w:i/>
          <w:sz w:val="22"/>
          <w:szCs w:val="22"/>
        </w:rPr>
        <w:t>do SIWZ</w:t>
      </w:r>
    </w:p>
    <w:p w14:paraId="22009CDD" w14:textId="77777777" w:rsidR="0048109A" w:rsidRDefault="003B1FAB" w:rsidP="00DE46F6">
      <w:pPr>
        <w:numPr>
          <w:ilvl w:val="0"/>
          <w:numId w:val="29"/>
        </w:numPr>
        <w:tabs>
          <w:tab w:val="left" w:pos="284"/>
        </w:tabs>
        <w:ind w:left="284" w:hanging="284"/>
        <w:jc w:val="both"/>
        <w:rPr>
          <w:rFonts w:eastAsia="TimesNewRoman"/>
          <w:sz w:val="22"/>
          <w:szCs w:val="22"/>
        </w:rPr>
      </w:pPr>
      <w:r>
        <w:rPr>
          <w:sz w:val="22"/>
          <w:szCs w:val="22"/>
        </w:rPr>
        <w:t>O</w:t>
      </w:r>
      <w:r w:rsidR="0048109A">
        <w:rPr>
          <w:sz w:val="22"/>
          <w:szCs w:val="22"/>
        </w:rPr>
        <w:t xml:space="preserve">świadczenia Wykonawcy o niezaleganiu z opłacaniem podatków i opłat lokalnych, o których mowa w </w:t>
      </w:r>
      <w:hyperlink r:id="rId15" w:anchor="hiperlinkText.rpc?hiperlink=type=tresc:nro=Powszechny.1533959&amp;full=1" w:tgtFrame="_parent" w:history="1">
        <w:r w:rsidR="0048109A" w:rsidRPr="00283B52">
          <w:rPr>
            <w:rStyle w:val="Hipercze"/>
            <w:color w:val="auto"/>
            <w:sz w:val="22"/>
            <w:szCs w:val="22"/>
            <w:u w:val="none"/>
          </w:rPr>
          <w:t>ustawie</w:t>
        </w:r>
      </w:hyperlink>
      <w:r w:rsidR="0048109A">
        <w:rPr>
          <w:sz w:val="22"/>
          <w:szCs w:val="22"/>
        </w:rPr>
        <w:t xml:space="preserve"> z dnia 12 stycznia 1991 r. o podatkach i opłatach lokalnych (tj. Dz. U. z 201</w:t>
      </w:r>
      <w:r w:rsidR="005E400A">
        <w:rPr>
          <w:sz w:val="22"/>
          <w:szCs w:val="22"/>
        </w:rPr>
        <w:t>8</w:t>
      </w:r>
      <w:r w:rsidR="0048109A">
        <w:rPr>
          <w:sz w:val="22"/>
          <w:szCs w:val="22"/>
        </w:rPr>
        <w:t xml:space="preserve"> r. poz. </w:t>
      </w:r>
      <w:r w:rsidR="005E400A">
        <w:rPr>
          <w:sz w:val="22"/>
          <w:szCs w:val="22"/>
        </w:rPr>
        <w:t xml:space="preserve">1445 </w:t>
      </w:r>
      <w:r w:rsidR="0048109A">
        <w:rPr>
          <w:sz w:val="22"/>
          <w:szCs w:val="22"/>
        </w:rPr>
        <w:t xml:space="preserve">z </w:t>
      </w:r>
      <w:proofErr w:type="spellStart"/>
      <w:r w:rsidR="0048109A">
        <w:rPr>
          <w:sz w:val="22"/>
          <w:szCs w:val="22"/>
        </w:rPr>
        <w:t>późn</w:t>
      </w:r>
      <w:proofErr w:type="spellEnd"/>
      <w:r w:rsidR="0048109A">
        <w:rPr>
          <w:sz w:val="22"/>
          <w:szCs w:val="22"/>
        </w:rPr>
        <w:t>. zm.)</w:t>
      </w:r>
      <w:r w:rsidR="005E400A">
        <w:rPr>
          <w:sz w:val="22"/>
          <w:szCs w:val="22"/>
        </w:rPr>
        <w:t xml:space="preserve"> </w:t>
      </w:r>
      <w:r w:rsidR="005E400A">
        <w:rPr>
          <w:rFonts w:eastAsia="TimesNewRoman"/>
          <w:sz w:val="22"/>
          <w:szCs w:val="22"/>
        </w:rPr>
        <w:t xml:space="preserve">na wzorze stanowiącym </w:t>
      </w:r>
      <w:r w:rsidR="005E400A" w:rsidRPr="003B1FAB">
        <w:rPr>
          <w:rFonts w:eastAsia="TimesNewRoman"/>
          <w:b/>
          <w:i/>
          <w:sz w:val="22"/>
          <w:szCs w:val="22"/>
        </w:rPr>
        <w:t xml:space="preserve">Załącznik </w:t>
      </w:r>
      <w:r w:rsidRPr="003B1FAB">
        <w:rPr>
          <w:rFonts w:eastAsia="TimesNewRoman"/>
          <w:b/>
          <w:i/>
          <w:sz w:val="22"/>
          <w:szCs w:val="22"/>
        </w:rPr>
        <w:t>N</w:t>
      </w:r>
      <w:r w:rsidR="005E400A" w:rsidRPr="003B1FAB">
        <w:rPr>
          <w:rFonts w:eastAsia="TimesNewRoman"/>
          <w:b/>
          <w:i/>
          <w:sz w:val="22"/>
          <w:szCs w:val="22"/>
        </w:rPr>
        <w:t>r 1</w:t>
      </w:r>
      <w:r w:rsidR="00EA5315">
        <w:rPr>
          <w:rFonts w:eastAsia="TimesNewRoman"/>
          <w:b/>
          <w:i/>
          <w:sz w:val="22"/>
          <w:szCs w:val="22"/>
        </w:rPr>
        <w:t>0</w:t>
      </w:r>
      <w:r w:rsidR="005E400A" w:rsidRPr="003B1FAB">
        <w:rPr>
          <w:rFonts w:eastAsia="TimesNewRoman"/>
          <w:b/>
          <w:i/>
          <w:sz w:val="22"/>
          <w:szCs w:val="22"/>
        </w:rPr>
        <w:t xml:space="preserve"> do SIWZ</w:t>
      </w:r>
      <w:r w:rsidR="0048109A" w:rsidRPr="003B1FAB">
        <w:rPr>
          <w:b/>
          <w:i/>
          <w:sz w:val="22"/>
          <w:szCs w:val="22"/>
        </w:rPr>
        <w:t>.</w:t>
      </w:r>
    </w:p>
    <w:p w14:paraId="0C8E9BE3" w14:textId="77777777" w:rsidR="0048109A" w:rsidRDefault="0048109A" w:rsidP="00640E98">
      <w:pPr>
        <w:tabs>
          <w:tab w:val="left" w:pos="426"/>
        </w:tabs>
        <w:ind w:left="426" w:hanging="426"/>
        <w:jc w:val="both"/>
        <w:rPr>
          <w:sz w:val="22"/>
          <w:szCs w:val="22"/>
        </w:rPr>
      </w:pPr>
      <w:r>
        <w:rPr>
          <w:sz w:val="22"/>
          <w:szCs w:val="22"/>
        </w:rPr>
        <w:t>3.</w:t>
      </w:r>
      <w:r w:rsidR="005B6988">
        <w:rPr>
          <w:sz w:val="22"/>
          <w:szCs w:val="22"/>
        </w:rPr>
        <w:t>5</w:t>
      </w:r>
      <w:r>
        <w:rPr>
          <w:sz w:val="22"/>
          <w:szCs w:val="22"/>
        </w:rPr>
        <w:t>.</w:t>
      </w:r>
      <w:r>
        <w:rPr>
          <w:sz w:val="22"/>
          <w:szCs w:val="22"/>
        </w:rPr>
        <w:tab/>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DC3480">
        <w:rPr>
          <w:sz w:val="22"/>
          <w:szCs w:val="22"/>
        </w:rPr>
        <w:t>(</w:t>
      </w:r>
      <w:r w:rsidRPr="00DC3480">
        <w:rPr>
          <w:b/>
          <w:i/>
          <w:sz w:val="22"/>
          <w:szCs w:val="22"/>
        </w:rPr>
        <w:t>Załącznik Nr 3 i 3A  do SIWZ</w:t>
      </w:r>
      <w:r w:rsidRPr="00DC3480">
        <w:rPr>
          <w:sz w:val="22"/>
          <w:szCs w:val="22"/>
        </w:rPr>
        <w:t>),</w:t>
      </w:r>
      <w:r>
        <w:rPr>
          <w:sz w:val="22"/>
          <w:szCs w:val="22"/>
        </w:rPr>
        <w:t xml:space="preserve"> które określają w szczególności:</w:t>
      </w:r>
    </w:p>
    <w:p w14:paraId="55FEFF86" w14:textId="77777777" w:rsidR="0048109A" w:rsidRDefault="0048109A" w:rsidP="00DE46F6">
      <w:pPr>
        <w:numPr>
          <w:ilvl w:val="1"/>
          <w:numId w:val="29"/>
        </w:numPr>
        <w:tabs>
          <w:tab w:val="left" w:pos="426"/>
          <w:tab w:val="left" w:pos="2748"/>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Pr>
          <w:rFonts w:eastAsia="EUAlbertina-Regular-Identity-H"/>
          <w:sz w:val="22"/>
          <w:szCs w:val="22"/>
        </w:rPr>
        <w:t>zakresu dostępnych Wykonawcy zasobów innego podmiotu.</w:t>
      </w:r>
    </w:p>
    <w:p w14:paraId="329D8A07" w14:textId="77777777" w:rsidR="0048109A" w:rsidRDefault="0048109A" w:rsidP="00DE46F6">
      <w:pPr>
        <w:numPr>
          <w:ilvl w:val="1"/>
          <w:numId w:val="29"/>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Pr>
          <w:rFonts w:eastAsia="EUAlbertina-Regular-Identity-H"/>
          <w:sz w:val="22"/>
          <w:szCs w:val="22"/>
        </w:rPr>
        <w:t>sposobu wykorzystania zasobów innego podmiotu, przez Wykonawcę przy wykonaniu zamówienia.</w:t>
      </w:r>
    </w:p>
    <w:p w14:paraId="60C4F9EB" w14:textId="77777777" w:rsidR="0048109A" w:rsidRDefault="0048109A" w:rsidP="00DE46F6">
      <w:pPr>
        <w:numPr>
          <w:ilvl w:val="1"/>
          <w:numId w:val="29"/>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Pr>
          <w:rFonts w:eastAsia="EUAlbertina-Regular-Identity-H"/>
          <w:sz w:val="22"/>
          <w:szCs w:val="22"/>
        </w:rPr>
        <w:t>charakteru stosunku, jaki będzie łączył wykonawcę z innym podmiotem.</w:t>
      </w:r>
    </w:p>
    <w:p w14:paraId="7FB4A23B" w14:textId="77777777" w:rsidR="0048109A" w:rsidRDefault="0048109A" w:rsidP="00DE46F6">
      <w:pPr>
        <w:numPr>
          <w:ilvl w:val="1"/>
          <w:numId w:val="29"/>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Pr>
          <w:rFonts w:eastAsia="EUAlbertina-Regular-Identity-H"/>
          <w:sz w:val="22"/>
          <w:szCs w:val="22"/>
        </w:rPr>
        <w:t>zakresu i okresu udziału innego podmiotu przy wykonaniu zamówienia.</w:t>
      </w:r>
    </w:p>
    <w:p w14:paraId="4FC0A6EC" w14:textId="77777777" w:rsidR="0048109A" w:rsidRDefault="0048109A" w:rsidP="00640E98">
      <w:pPr>
        <w:tabs>
          <w:tab w:val="left" w:pos="0"/>
        </w:tabs>
        <w:ind w:left="426" w:hanging="426"/>
        <w:jc w:val="both"/>
        <w:rPr>
          <w:sz w:val="22"/>
          <w:szCs w:val="22"/>
        </w:rPr>
      </w:pPr>
      <w:r>
        <w:rPr>
          <w:sz w:val="22"/>
          <w:szCs w:val="22"/>
        </w:rPr>
        <w:t>3.</w:t>
      </w:r>
      <w:r w:rsidR="005B6988">
        <w:rPr>
          <w:sz w:val="22"/>
          <w:szCs w:val="22"/>
        </w:rPr>
        <w:t>6</w:t>
      </w:r>
      <w:r>
        <w:rPr>
          <w:sz w:val="22"/>
          <w:szCs w:val="22"/>
        </w:rPr>
        <w:t>.</w:t>
      </w:r>
      <w:r>
        <w:rPr>
          <w:sz w:val="22"/>
          <w:szCs w:val="22"/>
        </w:rPr>
        <w:tab/>
        <w:t>Zamawiający żąda od Wykonawcy, który polega na zdolnościach lub sytuacji innych podmiotów na zasadach określonych w art. 22a ustawy), przedstawienia w odniesieniu do tych podmiotów dokumentów wymienionych w ust. 3.3</w:t>
      </w:r>
    </w:p>
    <w:p w14:paraId="2CD07E62" w14:textId="77777777" w:rsidR="0048109A" w:rsidRDefault="0048109A" w:rsidP="00640E98">
      <w:pPr>
        <w:tabs>
          <w:tab w:val="left" w:pos="0"/>
        </w:tabs>
        <w:ind w:left="426" w:hanging="426"/>
        <w:jc w:val="both"/>
        <w:rPr>
          <w:sz w:val="22"/>
          <w:szCs w:val="22"/>
        </w:rPr>
      </w:pPr>
      <w:r>
        <w:rPr>
          <w:sz w:val="22"/>
          <w:szCs w:val="22"/>
        </w:rPr>
        <w:t>3.</w:t>
      </w:r>
      <w:r w:rsidR="005B6988">
        <w:rPr>
          <w:sz w:val="22"/>
          <w:szCs w:val="22"/>
        </w:rPr>
        <w:t>7</w:t>
      </w:r>
      <w:r>
        <w:rPr>
          <w:sz w:val="22"/>
          <w:szCs w:val="22"/>
        </w:rPr>
        <w:t>.</w:t>
      </w:r>
      <w:r>
        <w:rPr>
          <w:sz w:val="22"/>
          <w:szCs w:val="22"/>
        </w:rPr>
        <w:tab/>
        <w:t>Zamawiający żąda od Wykonawcy przedstawiania dokumentów wymienionych w ust. 3.</w:t>
      </w:r>
      <w:r w:rsidR="005B6988">
        <w:rPr>
          <w:sz w:val="22"/>
          <w:szCs w:val="22"/>
        </w:rPr>
        <w:t>4</w:t>
      </w:r>
      <w:r>
        <w:rPr>
          <w:sz w:val="22"/>
          <w:szCs w:val="22"/>
        </w:rPr>
        <w:t>, dotyczących podwykonawcy, któremu zamierza powierzyć wykonanie części zamówienia, a który nie jest podmiotem, na którego zdolnościach lub sytuacji Wykonawca polega na zasadach określonych w art. 22a ustawy.</w:t>
      </w:r>
    </w:p>
    <w:p w14:paraId="558D367D" w14:textId="77777777" w:rsidR="0048109A" w:rsidRDefault="00F92BD3" w:rsidP="0053310E">
      <w:pPr>
        <w:numPr>
          <w:ilvl w:val="0"/>
          <w:numId w:val="7"/>
        </w:numPr>
        <w:ind w:left="284" w:hanging="284"/>
        <w:jc w:val="both"/>
        <w:rPr>
          <w:color w:val="000000"/>
          <w:sz w:val="22"/>
          <w:szCs w:val="22"/>
        </w:rPr>
      </w:pPr>
      <w:r>
        <w:rPr>
          <w:sz w:val="22"/>
          <w:szCs w:val="22"/>
        </w:rPr>
        <w:t>Wszyscy Wykonawcy</w:t>
      </w:r>
      <w:r w:rsidR="0048109A">
        <w:rPr>
          <w:sz w:val="22"/>
          <w:szCs w:val="22"/>
        </w:rPr>
        <w:t xml:space="preserve"> w terminie 3 dni od dnia zamieszczenia na stronie internetowej informacji, o</w:t>
      </w:r>
      <w:r w:rsidR="0048109A">
        <w:rPr>
          <w:color w:val="000000"/>
          <w:sz w:val="22"/>
          <w:szCs w:val="22"/>
        </w:rPr>
        <w:t xml:space="preserve"> której mowa w art. 86 ust. </w:t>
      </w:r>
      <w:r w:rsidR="005E400A">
        <w:rPr>
          <w:color w:val="000000"/>
          <w:sz w:val="22"/>
          <w:szCs w:val="22"/>
        </w:rPr>
        <w:t xml:space="preserve">5 </w:t>
      </w:r>
      <w:r>
        <w:rPr>
          <w:color w:val="000000"/>
          <w:sz w:val="22"/>
          <w:szCs w:val="22"/>
        </w:rPr>
        <w:t>ustawy PZP, przekażą</w:t>
      </w:r>
      <w:r w:rsidR="0048109A">
        <w:rPr>
          <w:color w:val="000000"/>
          <w:sz w:val="22"/>
          <w:szCs w:val="22"/>
        </w:rPr>
        <w:t xml:space="preserve"> Zamawiającemu</w:t>
      </w:r>
      <w:r w:rsidR="005E400A">
        <w:rPr>
          <w:sz w:val="22"/>
          <w:szCs w:val="22"/>
        </w:rPr>
        <w:t xml:space="preserve">, w postaci elektronicznej opatrzonej kwalifikowanym podpisem elektronicznym przy użyciu poczty elektronicznej lub </w:t>
      </w:r>
      <w:proofErr w:type="spellStart"/>
      <w:r w:rsidR="005E400A">
        <w:rPr>
          <w:sz w:val="22"/>
          <w:szCs w:val="22"/>
        </w:rPr>
        <w:t>miniPortalu</w:t>
      </w:r>
      <w:proofErr w:type="spellEnd"/>
      <w:r w:rsidR="005E400A">
        <w:rPr>
          <w:sz w:val="22"/>
          <w:szCs w:val="22"/>
        </w:rPr>
        <w:t xml:space="preserve">, </w:t>
      </w:r>
      <w:r w:rsidR="0048109A" w:rsidRPr="00DC3480">
        <w:rPr>
          <w:sz w:val="22"/>
          <w:szCs w:val="22"/>
        </w:rPr>
        <w:t xml:space="preserve">oświadczenie ( </w:t>
      </w:r>
      <w:r w:rsidR="0048109A" w:rsidRPr="00DC3480">
        <w:rPr>
          <w:b/>
          <w:i/>
          <w:sz w:val="22"/>
          <w:szCs w:val="22"/>
        </w:rPr>
        <w:t>Załącznik Nr 4 do SIWZ</w:t>
      </w:r>
      <w:r w:rsidR="0048109A" w:rsidRPr="00DC3480">
        <w:rPr>
          <w:sz w:val="22"/>
          <w:szCs w:val="22"/>
        </w:rPr>
        <w:t>)</w:t>
      </w:r>
      <w:r w:rsidR="0048109A">
        <w:rPr>
          <w:color w:val="000000"/>
          <w:sz w:val="22"/>
          <w:szCs w:val="22"/>
        </w:rPr>
        <w:t xml:space="preserv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5703ECA" w14:textId="77777777" w:rsidR="0048109A" w:rsidRDefault="0048109A" w:rsidP="0053310E">
      <w:pPr>
        <w:numPr>
          <w:ilvl w:val="0"/>
          <w:numId w:val="7"/>
        </w:numPr>
        <w:ind w:left="284" w:hanging="284"/>
        <w:jc w:val="both"/>
        <w:rPr>
          <w:color w:val="000000"/>
          <w:sz w:val="22"/>
          <w:szCs w:val="22"/>
        </w:rPr>
      </w:pPr>
      <w:r>
        <w:rPr>
          <w:color w:val="000000"/>
          <w:sz w:val="22"/>
          <w:szCs w:val="22"/>
        </w:rPr>
        <w:lastRenderedPageBreak/>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5E259C01" w14:textId="77777777" w:rsidR="00381028" w:rsidRPr="00381028" w:rsidRDefault="0048109A" w:rsidP="00381028">
      <w:pPr>
        <w:numPr>
          <w:ilvl w:val="0"/>
          <w:numId w:val="7"/>
        </w:numPr>
        <w:ind w:left="284" w:hanging="284"/>
        <w:jc w:val="both"/>
        <w:rPr>
          <w:color w:val="000000"/>
          <w:sz w:val="22"/>
          <w:szCs w:val="22"/>
        </w:rPr>
      </w:pPr>
      <w:r>
        <w:rPr>
          <w:color w:val="000000"/>
          <w:sz w:val="22"/>
          <w:szCs w:val="22"/>
        </w:rPr>
        <w:t xml:space="preserve">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63DEBD49" w14:textId="77777777" w:rsidR="00381028" w:rsidRPr="00AF3135" w:rsidRDefault="00381028" w:rsidP="00381028">
      <w:pPr>
        <w:numPr>
          <w:ilvl w:val="0"/>
          <w:numId w:val="7"/>
        </w:numPr>
        <w:tabs>
          <w:tab w:val="left" w:pos="284"/>
        </w:tabs>
        <w:ind w:left="284" w:hanging="284"/>
        <w:jc w:val="both"/>
        <w:rPr>
          <w:sz w:val="22"/>
          <w:szCs w:val="22"/>
        </w:rPr>
      </w:pPr>
      <w:r w:rsidRPr="00AF3135">
        <w:rPr>
          <w:color w:val="000000"/>
          <w:sz w:val="22"/>
          <w:szCs w:val="22"/>
        </w:rPr>
        <w:t xml:space="preserve">W przypadku podmiotów zagranicznych do dokumentów zastosowanie mają odpowiednie przepisy rozporządzenia Ministra Rozwoju </w:t>
      </w:r>
      <w:r w:rsidRPr="00AF3135">
        <w:rPr>
          <w:sz w:val="22"/>
          <w:szCs w:val="22"/>
        </w:rPr>
        <w:t xml:space="preserve">w sprawie rodzajów dokumentów, jakich może żądać Zamawiający od Wykonawcy w postępowaniu o udzielenie zamówienia (Dz. U. z 2016 r. poz. 1126 ze </w:t>
      </w:r>
      <w:proofErr w:type="spellStart"/>
      <w:r w:rsidRPr="00AF3135">
        <w:rPr>
          <w:sz w:val="22"/>
          <w:szCs w:val="22"/>
        </w:rPr>
        <w:t>późn</w:t>
      </w:r>
      <w:proofErr w:type="spellEnd"/>
      <w:r w:rsidRPr="00AF3135">
        <w:rPr>
          <w:sz w:val="22"/>
          <w:szCs w:val="22"/>
        </w:rPr>
        <w:t>. zm.) oraz Rozporządzenia Ministra Przedsiębiorczości i Technologii zmieniające Rozporządzenie Ministra Rozwoju w sprawie rodzajów dokumentów, jakich może żądać Zamawiający od Wykonawcy w postępowaniu o udzielenie zamówienia (Dz. U. z 2018 r., poz. 1993).</w:t>
      </w:r>
    </w:p>
    <w:p w14:paraId="73107B13" w14:textId="77777777" w:rsidR="00381028" w:rsidRPr="00AF3135" w:rsidRDefault="00381028" w:rsidP="00381028">
      <w:pPr>
        <w:numPr>
          <w:ilvl w:val="0"/>
          <w:numId w:val="7"/>
        </w:numPr>
        <w:ind w:left="284" w:hanging="284"/>
        <w:jc w:val="both"/>
        <w:rPr>
          <w:sz w:val="22"/>
          <w:szCs w:val="22"/>
        </w:rPr>
      </w:pPr>
      <w:r w:rsidRPr="00AF3135">
        <w:rPr>
          <w:sz w:val="22"/>
          <w:szCs w:val="22"/>
        </w:rPr>
        <w:t>Oświadczenia, o których mowa w wymienionych w pkt 7 Rozporządzeniach - dotyczące Wykonawcy i innych podmiotów, na których zdolnościach lub sytuacji polega Wykonawca na zasadach określonych w art. 22a ustawy oraz dotyczące podwykonawców, składane są w oryginale.</w:t>
      </w:r>
    </w:p>
    <w:p w14:paraId="5A4E74C6" w14:textId="77777777" w:rsidR="00381028" w:rsidRPr="00AF3135" w:rsidRDefault="00381028" w:rsidP="00381028">
      <w:pPr>
        <w:numPr>
          <w:ilvl w:val="0"/>
          <w:numId w:val="7"/>
        </w:numPr>
        <w:tabs>
          <w:tab w:val="left" w:pos="284"/>
        </w:tabs>
        <w:ind w:left="284" w:hanging="284"/>
        <w:jc w:val="both"/>
        <w:rPr>
          <w:sz w:val="22"/>
          <w:szCs w:val="22"/>
        </w:rPr>
      </w:pPr>
      <w:r w:rsidRPr="00AF3135">
        <w:rPr>
          <w:sz w:val="22"/>
          <w:szCs w:val="22"/>
        </w:rPr>
        <w:t>Dokumenty, o których mowa w wymienionych w pkt 7 Rozporządzeniach - inne niż oświadczenia, o których mowa w pkt 8, składane są w oryginale lub kopii poświadczonej za zgodność z oryginałem.</w:t>
      </w:r>
    </w:p>
    <w:p w14:paraId="0EE2A6ED" w14:textId="77777777" w:rsidR="00381028" w:rsidRPr="00AF3135" w:rsidRDefault="00381028" w:rsidP="00381028">
      <w:pPr>
        <w:numPr>
          <w:ilvl w:val="0"/>
          <w:numId w:val="7"/>
        </w:numPr>
        <w:ind w:left="284" w:hanging="284"/>
        <w:jc w:val="both"/>
        <w:rPr>
          <w:sz w:val="22"/>
          <w:szCs w:val="22"/>
        </w:rPr>
      </w:pPr>
      <w:r w:rsidRPr="00AF3135">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282A8128" w14:textId="77777777" w:rsidR="00381028" w:rsidRPr="00381028" w:rsidRDefault="00381028" w:rsidP="00381028">
      <w:pPr>
        <w:numPr>
          <w:ilvl w:val="0"/>
          <w:numId w:val="7"/>
        </w:numPr>
        <w:ind w:left="284" w:hanging="284"/>
        <w:jc w:val="both"/>
        <w:rPr>
          <w:sz w:val="22"/>
          <w:szCs w:val="22"/>
        </w:rPr>
      </w:pPr>
      <w:r w:rsidRPr="00AF3135">
        <w:rPr>
          <w:sz w:val="22"/>
          <w:szCs w:val="22"/>
        </w:rPr>
        <w:t xml:space="preserve">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z 2019 r. poz. 700 z </w:t>
      </w:r>
      <w:proofErr w:type="spellStart"/>
      <w:r w:rsidRPr="00AF3135">
        <w:rPr>
          <w:sz w:val="22"/>
          <w:szCs w:val="22"/>
        </w:rPr>
        <w:t>późn</w:t>
      </w:r>
      <w:proofErr w:type="spellEnd"/>
      <w:r w:rsidRPr="00AF3135">
        <w:rPr>
          <w:sz w:val="22"/>
          <w:szCs w:val="22"/>
        </w:rPr>
        <w:t xml:space="preserve">. </w:t>
      </w:r>
      <w:proofErr w:type="spellStart"/>
      <w:r w:rsidRPr="00AF3135">
        <w:rPr>
          <w:sz w:val="22"/>
          <w:szCs w:val="22"/>
        </w:rPr>
        <w:t>zm</w:t>
      </w:r>
      <w:proofErr w:type="spellEnd"/>
      <w:r w:rsidRPr="00AF3135">
        <w:rPr>
          <w:sz w:val="22"/>
          <w:szCs w:val="22"/>
        </w:rPr>
        <w:t>).</w:t>
      </w:r>
    </w:p>
    <w:p w14:paraId="01A991B5" w14:textId="77777777" w:rsidR="000C7C2C" w:rsidRDefault="000C7C2C" w:rsidP="0048109A">
      <w:pPr>
        <w:ind w:left="426" w:hanging="426"/>
        <w:jc w:val="both"/>
        <w:rPr>
          <w:sz w:val="22"/>
          <w:szCs w:val="22"/>
        </w:rPr>
      </w:pPr>
    </w:p>
    <w:p w14:paraId="61478CBE" w14:textId="77777777" w:rsidR="0048109A" w:rsidRDefault="0048109A" w:rsidP="0048109A">
      <w:pPr>
        <w:ind w:left="360" w:hanging="360"/>
        <w:jc w:val="both"/>
        <w:rPr>
          <w:b/>
          <w:bCs/>
          <w:sz w:val="22"/>
          <w:szCs w:val="22"/>
          <w:u w:val="single"/>
        </w:rPr>
      </w:pPr>
      <w:r>
        <w:rPr>
          <w:b/>
          <w:sz w:val="22"/>
          <w:szCs w:val="22"/>
        </w:rPr>
        <w:t xml:space="preserve">VII. </w:t>
      </w:r>
      <w:r>
        <w:rPr>
          <w:b/>
          <w:bCs/>
          <w:sz w:val="22"/>
          <w:szCs w:val="22"/>
        </w:rPr>
        <w:t xml:space="preserve">Wykaz innych oświadczeń lub dokumentów jakie muszą Wykonawcy złożyć wraz z  </w:t>
      </w:r>
      <w:r>
        <w:rPr>
          <w:b/>
          <w:bCs/>
          <w:sz w:val="22"/>
          <w:szCs w:val="22"/>
          <w:u w:val="single"/>
        </w:rPr>
        <w:t>ofertą</w:t>
      </w:r>
    </w:p>
    <w:p w14:paraId="10EF3383" w14:textId="77777777" w:rsidR="005B6817" w:rsidRPr="00500EBB" w:rsidRDefault="0048109A" w:rsidP="0053310E">
      <w:pPr>
        <w:pStyle w:val="Akapitzlist"/>
        <w:numPr>
          <w:ilvl w:val="3"/>
          <w:numId w:val="8"/>
        </w:numPr>
        <w:tabs>
          <w:tab w:val="left" w:pos="284"/>
        </w:tabs>
        <w:ind w:left="284" w:hanging="284"/>
        <w:jc w:val="both"/>
        <w:rPr>
          <w:b/>
          <w:bCs/>
          <w:sz w:val="22"/>
          <w:szCs w:val="22"/>
        </w:rPr>
      </w:pPr>
      <w:r w:rsidRPr="00500EBB">
        <w:rPr>
          <w:sz w:val="22"/>
          <w:szCs w:val="22"/>
        </w:rPr>
        <w:t>Wypełniony i podpisany formularz oferty</w:t>
      </w:r>
      <w:r w:rsidR="007644EF">
        <w:rPr>
          <w:sz w:val="22"/>
          <w:szCs w:val="22"/>
          <w:lang w:val="pl-PL"/>
        </w:rPr>
        <w:t xml:space="preserve"> </w:t>
      </w:r>
      <w:r w:rsidRPr="00500EBB">
        <w:rPr>
          <w:sz w:val="22"/>
          <w:szCs w:val="22"/>
        </w:rPr>
        <w:t xml:space="preserve">stanowiący </w:t>
      </w:r>
      <w:r w:rsidRPr="00500EBB">
        <w:rPr>
          <w:b/>
          <w:bCs/>
          <w:i/>
          <w:sz w:val="22"/>
          <w:szCs w:val="22"/>
        </w:rPr>
        <w:t xml:space="preserve">Załącznik Nr 1 </w:t>
      </w:r>
      <w:r w:rsidRPr="00500EBB">
        <w:rPr>
          <w:b/>
          <w:bCs/>
          <w:sz w:val="22"/>
          <w:szCs w:val="22"/>
        </w:rPr>
        <w:t>do SIWZ odrębnie dla danej części.</w:t>
      </w:r>
    </w:p>
    <w:p w14:paraId="4397E967" w14:textId="77777777" w:rsidR="005B6817" w:rsidRPr="007644EF" w:rsidRDefault="007644EF" w:rsidP="007644EF">
      <w:pPr>
        <w:pStyle w:val="Akapitzlist"/>
        <w:numPr>
          <w:ilvl w:val="3"/>
          <w:numId w:val="8"/>
        </w:numPr>
        <w:tabs>
          <w:tab w:val="left" w:pos="284"/>
        </w:tabs>
        <w:ind w:left="284" w:hanging="284"/>
        <w:jc w:val="both"/>
        <w:rPr>
          <w:b/>
          <w:bCs/>
          <w:i/>
          <w:sz w:val="22"/>
          <w:szCs w:val="22"/>
          <w:lang w:val="pl-PL"/>
        </w:rPr>
      </w:pPr>
      <w:r>
        <w:rPr>
          <w:bCs/>
          <w:sz w:val="22"/>
          <w:szCs w:val="22"/>
        </w:rPr>
        <w:t>Wypełnion</w:t>
      </w:r>
      <w:r>
        <w:rPr>
          <w:bCs/>
          <w:sz w:val="22"/>
          <w:szCs w:val="22"/>
          <w:lang w:val="pl-PL"/>
        </w:rPr>
        <w:t>y</w:t>
      </w:r>
      <w:r>
        <w:rPr>
          <w:bCs/>
          <w:sz w:val="22"/>
          <w:szCs w:val="22"/>
        </w:rPr>
        <w:t xml:space="preserve"> i podpisan</w:t>
      </w:r>
      <w:r>
        <w:rPr>
          <w:bCs/>
          <w:sz w:val="22"/>
          <w:szCs w:val="22"/>
          <w:lang w:val="pl-PL"/>
        </w:rPr>
        <w:t>y</w:t>
      </w:r>
      <w:r w:rsidRPr="007644EF">
        <w:rPr>
          <w:rFonts w:eastAsia="SimSun"/>
          <w:b/>
          <w:i/>
        </w:rPr>
        <w:t xml:space="preserve"> </w:t>
      </w:r>
      <w:r w:rsidRPr="007644EF">
        <w:rPr>
          <w:b/>
          <w:bCs/>
          <w:sz w:val="22"/>
          <w:szCs w:val="22"/>
          <w:lang w:val="pl-PL"/>
        </w:rPr>
        <w:t xml:space="preserve">Szczegółowy opis </w:t>
      </w:r>
      <w:r>
        <w:rPr>
          <w:b/>
          <w:bCs/>
          <w:sz w:val="22"/>
          <w:szCs w:val="22"/>
          <w:lang w:val="pl-PL"/>
        </w:rPr>
        <w:t xml:space="preserve">przedmiotu zamówienia/formularz </w:t>
      </w:r>
      <w:r w:rsidRPr="007644EF">
        <w:rPr>
          <w:b/>
          <w:bCs/>
          <w:sz w:val="22"/>
          <w:szCs w:val="22"/>
          <w:lang w:val="pl-PL"/>
        </w:rPr>
        <w:t>cenowy</w:t>
      </w:r>
      <w:r w:rsidR="00795828">
        <w:rPr>
          <w:bCs/>
          <w:sz w:val="22"/>
          <w:szCs w:val="22"/>
          <w:lang w:val="pl-PL"/>
        </w:rPr>
        <w:t xml:space="preserve"> </w:t>
      </w:r>
      <w:r>
        <w:rPr>
          <w:bCs/>
          <w:sz w:val="22"/>
          <w:szCs w:val="22"/>
        </w:rPr>
        <w:t>stanowią</w:t>
      </w:r>
      <w:r>
        <w:rPr>
          <w:bCs/>
          <w:sz w:val="22"/>
          <w:szCs w:val="22"/>
          <w:lang w:val="pl-PL"/>
        </w:rPr>
        <w:t>cy</w:t>
      </w:r>
      <w:r w:rsidR="0048109A" w:rsidRPr="007644EF">
        <w:rPr>
          <w:bCs/>
          <w:sz w:val="22"/>
          <w:szCs w:val="22"/>
        </w:rPr>
        <w:t xml:space="preserve"> </w:t>
      </w:r>
      <w:r w:rsidR="008E1A2E" w:rsidRPr="007644EF">
        <w:rPr>
          <w:b/>
          <w:bCs/>
          <w:i/>
          <w:sz w:val="22"/>
          <w:szCs w:val="22"/>
        </w:rPr>
        <w:t>Załączniki Nr 2A</w:t>
      </w:r>
      <w:r w:rsidR="008E1A2E" w:rsidRPr="007644EF">
        <w:rPr>
          <w:b/>
          <w:bCs/>
          <w:i/>
          <w:sz w:val="22"/>
          <w:szCs w:val="22"/>
          <w:lang w:val="pl-PL"/>
        </w:rPr>
        <w:t xml:space="preserve"> – </w:t>
      </w:r>
      <w:r w:rsidR="008E1A2E" w:rsidRPr="007644EF">
        <w:rPr>
          <w:b/>
          <w:bCs/>
          <w:i/>
          <w:sz w:val="22"/>
          <w:szCs w:val="22"/>
        </w:rPr>
        <w:t>2</w:t>
      </w:r>
      <w:r w:rsidR="00B12B9A">
        <w:rPr>
          <w:b/>
          <w:bCs/>
          <w:i/>
          <w:sz w:val="22"/>
          <w:szCs w:val="22"/>
          <w:lang w:val="pl-PL"/>
        </w:rPr>
        <w:t>B</w:t>
      </w:r>
      <w:r w:rsidR="00894742" w:rsidRPr="007644EF">
        <w:rPr>
          <w:b/>
          <w:bCs/>
          <w:i/>
          <w:sz w:val="22"/>
          <w:szCs w:val="22"/>
        </w:rPr>
        <w:t xml:space="preserve">, </w:t>
      </w:r>
      <w:r w:rsidR="0048109A" w:rsidRPr="007644EF">
        <w:rPr>
          <w:bCs/>
          <w:sz w:val="22"/>
          <w:szCs w:val="22"/>
        </w:rPr>
        <w:t>stosownie do danej części.</w:t>
      </w:r>
    </w:p>
    <w:p w14:paraId="35E1F2D4" w14:textId="77777777" w:rsidR="00EF6BCD" w:rsidRPr="00EF6BCD" w:rsidRDefault="0048109A" w:rsidP="0053310E">
      <w:pPr>
        <w:pStyle w:val="Akapitzlist"/>
        <w:numPr>
          <w:ilvl w:val="3"/>
          <w:numId w:val="8"/>
        </w:numPr>
        <w:tabs>
          <w:tab w:val="left" w:pos="284"/>
        </w:tabs>
        <w:ind w:left="284" w:hanging="284"/>
        <w:jc w:val="both"/>
        <w:rPr>
          <w:b/>
          <w:bCs/>
          <w:color w:val="0070C0"/>
          <w:sz w:val="22"/>
          <w:szCs w:val="22"/>
        </w:rPr>
      </w:pPr>
      <w:r w:rsidRPr="00123C01">
        <w:rPr>
          <w:color w:val="000000"/>
          <w:spacing w:val="-1"/>
          <w:sz w:val="22"/>
          <w:szCs w:val="22"/>
        </w:rPr>
        <w:t xml:space="preserve">Pełnomocnictwo do reprezentowania Wykonawcy w postępowaniu i złożenia oferty, jeżeli </w:t>
      </w:r>
      <w:r w:rsidRPr="00123C01">
        <w:rPr>
          <w:color w:val="000000"/>
          <w:spacing w:val="3"/>
          <w:sz w:val="22"/>
          <w:szCs w:val="22"/>
        </w:rPr>
        <w:t xml:space="preserve">oferta nie została podpisana przez osoby upoważnione do tych czynności w dokumentach </w:t>
      </w:r>
      <w:r w:rsidRPr="00123C01">
        <w:rPr>
          <w:color w:val="000000"/>
          <w:spacing w:val="1"/>
          <w:sz w:val="22"/>
          <w:szCs w:val="22"/>
        </w:rPr>
        <w:t xml:space="preserve">rejestracyjnych lub </w:t>
      </w:r>
      <w:r w:rsidRPr="00123C01">
        <w:rPr>
          <w:color w:val="000000"/>
          <w:sz w:val="22"/>
          <w:szCs w:val="22"/>
        </w:rPr>
        <w:t>w przypadku oferty składanej przez Wykonawcó</w:t>
      </w:r>
      <w:r w:rsidRPr="00EC250D">
        <w:rPr>
          <w:sz w:val="22"/>
          <w:szCs w:val="22"/>
        </w:rPr>
        <w:t xml:space="preserve">w występujących wspólnie, </w:t>
      </w:r>
      <w:r w:rsidRPr="00EC250D">
        <w:rPr>
          <w:sz w:val="22"/>
          <w:szCs w:val="22"/>
          <w:u w:val="single"/>
        </w:rPr>
        <w:t>pełnomocnictwo dla osoby podpisującej w ich imieniu ofertę</w:t>
      </w:r>
      <w:r w:rsidRPr="00EC250D">
        <w:rPr>
          <w:sz w:val="22"/>
          <w:szCs w:val="22"/>
        </w:rPr>
        <w:t xml:space="preserve"> (</w:t>
      </w:r>
      <w:r w:rsidRPr="00EC250D">
        <w:rPr>
          <w:spacing w:val="-1"/>
          <w:sz w:val="22"/>
          <w:szCs w:val="22"/>
        </w:rPr>
        <w:t>dokument ustanawiający pełnomocnika, złożony w oryginale z zachowaniem formy elektronicznej i podpisany kwalifikowanym podpisem elektronicznym).</w:t>
      </w:r>
      <w:r w:rsidRPr="005B6817">
        <w:rPr>
          <w:color w:val="33CC33"/>
          <w:spacing w:val="-1"/>
          <w:sz w:val="22"/>
          <w:szCs w:val="22"/>
        </w:rPr>
        <w:t xml:space="preserve"> </w:t>
      </w:r>
    </w:p>
    <w:p w14:paraId="274F8F43" w14:textId="02952980" w:rsidR="00795828" w:rsidRPr="007579B8" w:rsidRDefault="00AF353C" w:rsidP="007579B8">
      <w:pPr>
        <w:pStyle w:val="Akapitzlist"/>
        <w:tabs>
          <w:tab w:val="left" w:pos="284"/>
        </w:tabs>
        <w:ind w:left="284" w:hanging="284"/>
        <w:jc w:val="both"/>
        <w:rPr>
          <w:sz w:val="22"/>
          <w:szCs w:val="22"/>
          <w:lang w:val="pl-PL"/>
        </w:rPr>
      </w:pPr>
      <w:r>
        <w:rPr>
          <w:sz w:val="22"/>
          <w:szCs w:val="22"/>
          <w:lang w:val="pl-PL"/>
        </w:rPr>
        <w:t>4</w:t>
      </w:r>
      <w:r w:rsidR="00EF6BCD">
        <w:rPr>
          <w:sz w:val="22"/>
          <w:szCs w:val="22"/>
          <w:lang w:val="pl-PL"/>
        </w:rPr>
        <w:t xml:space="preserve">. </w:t>
      </w:r>
      <w:r w:rsidR="0048109A" w:rsidRPr="005B6817">
        <w:rPr>
          <w:sz w:val="22"/>
          <w:szCs w:val="22"/>
        </w:rPr>
        <w:t>Dokumenty dołączone do oferty, których złożenia nie wymaga Zamawiający nie będą podlegały ocenie przez Zamawiającego.</w:t>
      </w:r>
    </w:p>
    <w:p w14:paraId="3237B217" w14:textId="77777777" w:rsidR="00795828" w:rsidRDefault="00795828" w:rsidP="00024636">
      <w:pPr>
        <w:tabs>
          <w:tab w:val="left" w:pos="0"/>
        </w:tabs>
        <w:jc w:val="both"/>
        <w:rPr>
          <w:b/>
          <w:spacing w:val="1"/>
          <w:sz w:val="22"/>
          <w:szCs w:val="22"/>
          <w:u w:val="single"/>
        </w:rPr>
      </w:pPr>
    </w:p>
    <w:p w14:paraId="1DB7F167" w14:textId="77777777" w:rsidR="0048109A" w:rsidRDefault="0048109A" w:rsidP="0048109A">
      <w:pPr>
        <w:tabs>
          <w:tab w:val="left" w:pos="141"/>
        </w:tabs>
        <w:rPr>
          <w:b/>
          <w:bCs/>
          <w:sz w:val="22"/>
          <w:szCs w:val="22"/>
        </w:rPr>
      </w:pPr>
      <w:r>
        <w:rPr>
          <w:b/>
          <w:sz w:val="22"/>
          <w:szCs w:val="22"/>
        </w:rPr>
        <w:t xml:space="preserve">VIII. </w:t>
      </w:r>
      <w:r>
        <w:rPr>
          <w:b/>
          <w:bCs/>
          <w:sz w:val="22"/>
          <w:szCs w:val="22"/>
        </w:rPr>
        <w:t>Forma dokumentów</w:t>
      </w:r>
    </w:p>
    <w:p w14:paraId="34B4B61D" w14:textId="77777777" w:rsidR="009B20AE" w:rsidRPr="009B20AE" w:rsidRDefault="0048109A" w:rsidP="009B20AE">
      <w:pPr>
        <w:pStyle w:val="Akapitzlist"/>
        <w:numPr>
          <w:ilvl w:val="3"/>
          <w:numId w:val="5"/>
        </w:numPr>
        <w:tabs>
          <w:tab w:val="left" w:pos="284"/>
        </w:tabs>
        <w:ind w:left="284" w:hanging="284"/>
        <w:jc w:val="both"/>
        <w:rPr>
          <w:bCs/>
          <w:sz w:val="22"/>
          <w:szCs w:val="22"/>
        </w:rPr>
      </w:pPr>
      <w:r w:rsidRPr="009B20AE">
        <w:rPr>
          <w:bCs/>
          <w:sz w:val="22"/>
          <w:szCs w:val="22"/>
        </w:rPr>
        <w:t>Oświadczenia Wykonawcy i innych podmiotów, na których zdolnościach lub sytuacji polega Wykonawca na zasadach określonych w art. 22a ustawy oraz dotyczące podwyko</w:t>
      </w:r>
      <w:r w:rsidR="00A4424F" w:rsidRPr="009B20AE">
        <w:rPr>
          <w:bCs/>
          <w:sz w:val="22"/>
          <w:szCs w:val="22"/>
        </w:rPr>
        <w:t xml:space="preserve">nawców, </w:t>
      </w:r>
      <w:r w:rsidR="00A4424F" w:rsidRPr="009B20AE">
        <w:rPr>
          <w:bCs/>
          <w:sz w:val="22"/>
          <w:szCs w:val="22"/>
        </w:rPr>
        <w:lastRenderedPageBreak/>
        <w:t xml:space="preserve">składane są w oryginale, w </w:t>
      </w:r>
      <w:r w:rsidR="007A3580" w:rsidRPr="009B20AE">
        <w:rPr>
          <w:bCs/>
          <w:sz w:val="22"/>
          <w:szCs w:val="22"/>
        </w:rPr>
        <w:t xml:space="preserve">postaci dokumentu elektronicznego </w:t>
      </w:r>
      <w:r w:rsidR="007A3580" w:rsidRPr="009B20AE">
        <w:rPr>
          <w:sz w:val="22"/>
          <w:szCs w:val="22"/>
        </w:rPr>
        <w:t>w elektronicznej kopii dokumentu lub oświadczenia poświadczonej za zgodność z oryginałem.</w:t>
      </w:r>
    </w:p>
    <w:p w14:paraId="13BB4B22" w14:textId="77777777" w:rsidR="009B20AE" w:rsidRPr="009B20AE" w:rsidRDefault="0048109A" w:rsidP="009B20AE">
      <w:pPr>
        <w:pStyle w:val="Akapitzlist"/>
        <w:numPr>
          <w:ilvl w:val="3"/>
          <w:numId w:val="5"/>
        </w:numPr>
        <w:tabs>
          <w:tab w:val="left" w:pos="284"/>
        </w:tabs>
        <w:ind w:left="284" w:hanging="284"/>
        <w:jc w:val="both"/>
        <w:rPr>
          <w:bCs/>
          <w:sz w:val="22"/>
          <w:szCs w:val="22"/>
        </w:rPr>
      </w:pPr>
      <w:r w:rsidRPr="009B20AE">
        <w:rPr>
          <w:bCs/>
          <w:sz w:val="22"/>
          <w:szCs w:val="22"/>
        </w:rPr>
        <w:t>Dokumenty, inne niż oświadczenia, o których mowa w ust. 1, składane są w oryginale lub kopii poświadczonej za</w:t>
      </w:r>
      <w:r w:rsidR="005009F8" w:rsidRPr="009B20AE">
        <w:rPr>
          <w:bCs/>
          <w:sz w:val="22"/>
          <w:szCs w:val="22"/>
        </w:rPr>
        <w:t xml:space="preserve"> zgodność z oryginałem w formie elektronicznej.</w:t>
      </w:r>
    </w:p>
    <w:p w14:paraId="133E0D9A" w14:textId="77777777" w:rsidR="009B20AE" w:rsidRPr="009B20AE" w:rsidRDefault="0048109A" w:rsidP="009B20AE">
      <w:pPr>
        <w:pStyle w:val="Akapitzlist"/>
        <w:numPr>
          <w:ilvl w:val="3"/>
          <w:numId w:val="5"/>
        </w:numPr>
        <w:tabs>
          <w:tab w:val="left" w:pos="284"/>
        </w:tabs>
        <w:ind w:left="284" w:hanging="284"/>
        <w:jc w:val="both"/>
        <w:rPr>
          <w:bCs/>
          <w:sz w:val="22"/>
          <w:szCs w:val="22"/>
        </w:rPr>
      </w:pPr>
      <w:r w:rsidRPr="009B20AE">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E9C93E7" w14:textId="77777777" w:rsidR="009B20AE" w:rsidRPr="009B20AE" w:rsidRDefault="007A3580" w:rsidP="009B20AE">
      <w:pPr>
        <w:pStyle w:val="Akapitzlist"/>
        <w:numPr>
          <w:ilvl w:val="3"/>
          <w:numId w:val="5"/>
        </w:numPr>
        <w:tabs>
          <w:tab w:val="left" w:pos="284"/>
        </w:tabs>
        <w:ind w:left="284" w:hanging="284"/>
        <w:jc w:val="both"/>
        <w:rPr>
          <w:bCs/>
          <w:sz w:val="22"/>
          <w:szCs w:val="22"/>
        </w:rPr>
      </w:pPr>
      <w:r w:rsidRPr="009B20AE">
        <w:rPr>
          <w:bCs/>
          <w:color w:val="000000"/>
          <w:sz w:val="22"/>
          <w:szCs w:val="22"/>
        </w:rPr>
        <w:t>Poświadczenie za zgodność z oryginałem elektronicznej kopii dokumentu lub oświadczenia następuje przy użyciu kwalifikowanego podpisu elektronicznego.</w:t>
      </w:r>
    </w:p>
    <w:p w14:paraId="67E2DF48" w14:textId="77777777" w:rsidR="009B20AE" w:rsidRPr="009B20AE" w:rsidRDefault="0048109A" w:rsidP="009B20AE">
      <w:pPr>
        <w:pStyle w:val="Akapitzlist"/>
        <w:numPr>
          <w:ilvl w:val="3"/>
          <w:numId w:val="5"/>
        </w:numPr>
        <w:tabs>
          <w:tab w:val="left" w:pos="284"/>
        </w:tabs>
        <w:ind w:left="284" w:hanging="284"/>
        <w:jc w:val="both"/>
        <w:rPr>
          <w:bCs/>
          <w:sz w:val="22"/>
          <w:szCs w:val="22"/>
        </w:rPr>
      </w:pPr>
      <w:r w:rsidRPr="009B20AE">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059CA93F" w14:textId="77777777" w:rsidR="009B20AE" w:rsidRPr="009B20AE" w:rsidRDefault="0048109A" w:rsidP="009B20AE">
      <w:pPr>
        <w:pStyle w:val="Akapitzlist"/>
        <w:numPr>
          <w:ilvl w:val="3"/>
          <w:numId w:val="5"/>
        </w:numPr>
        <w:tabs>
          <w:tab w:val="left" w:pos="284"/>
        </w:tabs>
        <w:ind w:left="284" w:hanging="284"/>
        <w:jc w:val="both"/>
        <w:rPr>
          <w:bCs/>
          <w:sz w:val="22"/>
          <w:szCs w:val="22"/>
        </w:rPr>
      </w:pPr>
      <w:r w:rsidRPr="009B20AE">
        <w:rPr>
          <w:bCs/>
          <w:sz w:val="22"/>
          <w:szCs w:val="22"/>
        </w:rPr>
        <w:t xml:space="preserve">Dokumenty sporządzone w języku obcym są składane wraz z tłumaczeniem na język polski. </w:t>
      </w:r>
    </w:p>
    <w:p w14:paraId="6615926D" w14:textId="77777777" w:rsidR="0048109A" w:rsidRPr="009B20AE" w:rsidRDefault="0048109A" w:rsidP="009B20AE">
      <w:pPr>
        <w:pStyle w:val="Akapitzlist"/>
        <w:numPr>
          <w:ilvl w:val="3"/>
          <w:numId w:val="5"/>
        </w:numPr>
        <w:tabs>
          <w:tab w:val="left" w:pos="284"/>
        </w:tabs>
        <w:ind w:left="284" w:hanging="284"/>
        <w:jc w:val="both"/>
        <w:rPr>
          <w:bCs/>
          <w:sz w:val="22"/>
          <w:szCs w:val="22"/>
        </w:rPr>
      </w:pPr>
      <w:r w:rsidRPr="009B20AE">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649F56CF" w14:textId="77777777" w:rsidR="00302BF2" w:rsidRDefault="00302BF2" w:rsidP="0050274F">
      <w:pPr>
        <w:tabs>
          <w:tab w:val="left" w:pos="426"/>
        </w:tabs>
        <w:jc w:val="both"/>
        <w:rPr>
          <w:bCs/>
          <w:sz w:val="22"/>
          <w:szCs w:val="22"/>
        </w:rPr>
      </w:pPr>
    </w:p>
    <w:p w14:paraId="4FD21CAA" w14:textId="77777777" w:rsidR="0048109A" w:rsidRDefault="0048109A" w:rsidP="0050274F">
      <w:pPr>
        <w:jc w:val="both"/>
        <w:rPr>
          <w:b/>
          <w:sz w:val="22"/>
          <w:szCs w:val="22"/>
        </w:rPr>
      </w:pPr>
      <w:r>
        <w:rPr>
          <w:b/>
          <w:sz w:val="22"/>
          <w:szCs w:val="22"/>
        </w:rPr>
        <w:t>IX. Informacje o sposobie porozumiewania się Zamawiającego z Wykonawcami oraz przekazywania oświadczeń i dokumentów</w:t>
      </w:r>
    </w:p>
    <w:p w14:paraId="4AA27AF3" w14:textId="77777777" w:rsidR="0048109A" w:rsidRPr="00EC250D" w:rsidRDefault="0048109A" w:rsidP="00DE46F6">
      <w:pPr>
        <w:numPr>
          <w:ilvl w:val="0"/>
          <w:numId w:val="9"/>
        </w:numPr>
        <w:ind w:left="284" w:hanging="284"/>
        <w:contextualSpacing/>
        <w:jc w:val="both"/>
        <w:rPr>
          <w:rFonts w:eastAsia="Calibri"/>
          <w:i/>
          <w:sz w:val="22"/>
          <w:szCs w:val="22"/>
          <w:lang w:eastAsia="en-US"/>
        </w:rPr>
      </w:pPr>
      <w:r w:rsidRPr="00EC250D">
        <w:rPr>
          <w:rFonts w:eastAsia="Calibri"/>
          <w:sz w:val="22"/>
          <w:szCs w:val="22"/>
          <w:lang w:eastAsia="en-US"/>
        </w:rPr>
        <w:t>W postępowaniu o udzielenie zamówienia komunikacja pomiędzy Zamawiającym a Wykonawcami w szczególności</w:t>
      </w:r>
      <w:r w:rsidR="00EC250D" w:rsidRPr="00EC250D">
        <w:rPr>
          <w:rFonts w:eastAsia="Calibri"/>
          <w:sz w:val="22"/>
          <w:szCs w:val="22"/>
          <w:lang w:eastAsia="en-US"/>
        </w:rPr>
        <w:t xml:space="preserve"> składanie oświadczeń, wniosków, </w:t>
      </w:r>
      <w:r w:rsidRPr="00EC250D">
        <w:rPr>
          <w:rFonts w:eastAsia="Calibri"/>
          <w:sz w:val="22"/>
          <w:szCs w:val="22"/>
          <w:lang w:eastAsia="en-US"/>
        </w:rPr>
        <w:t xml:space="preserve">zawiadomień oraz przekazywanie informacji odbywa się elektronicznie za pośrednictwem </w:t>
      </w:r>
      <w:r w:rsidRPr="00EC250D">
        <w:rPr>
          <w:rFonts w:eastAsia="Calibri"/>
          <w:b/>
          <w:i/>
          <w:sz w:val="22"/>
          <w:szCs w:val="22"/>
          <w:lang w:eastAsia="en-US"/>
        </w:rPr>
        <w:t xml:space="preserve">dedykowanego formularza dostępnego na </w:t>
      </w:r>
      <w:proofErr w:type="spellStart"/>
      <w:r w:rsidRPr="00EC250D">
        <w:rPr>
          <w:rFonts w:eastAsia="Calibri"/>
          <w:b/>
          <w:i/>
          <w:sz w:val="22"/>
          <w:szCs w:val="22"/>
          <w:lang w:eastAsia="en-US"/>
        </w:rPr>
        <w:t>ePUAP</w:t>
      </w:r>
      <w:proofErr w:type="spellEnd"/>
      <w:r w:rsidRPr="00EC250D">
        <w:rPr>
          <w:rFonts w:eastAsia="Calibri"/>
          <w:b/>
          <w:i/>
          <w:sz w:val="22"/>
          <w:szCs w:val="22"/>
          <w:lang w:eastAsia="en-US"/>
        </w:rPr>
        <w:t xml:space="preserve"> (nazwa odbiorcy : MIGB, adres skrzynki </w:t>
      </w:r>
      <w:proofErr w:type="spellStart"/>
      <w:r w:rsidRPr="00EC250D">
        <w:rPr>
          <w:rFonts w:eastAsia="Calibri"/>
          <w:b/>
          <w:i/>
          <w:sz w:val="22"/>
          <w:szCs w:val="22"/>
          <w:lang w:eastAsia="en-US"/>
        </w:rPr>
        <w:t>ePUAP</w:t>
      </w:r>
      <w:proofErr w:type="spellEnd"/>
      <w:r w:rsidRPr="00EC250D">
        <w:rPr>
          <w:rFonts w:eastAsia="Calibri"/>
          <w:b/>
          <w:i/>
          <w:sz w:val="22"/>
          <w:szCs w:val="22"/>
          <w:lang w:eastAsia="en-US"/>
        </w:rPr>
        <w:t xml:space="preserve"> uzupełni się automatycznie) oraz udostępnionego przez </w:t>
      </w:r>
      <w:proofErr w:type="spellStart"/>
      <w:r w:rsidRPr="00EC250D">
        <w:rPr>
          <w:rFonts w:eastAsia="Calibri"/>
          <w:b/>
          <w:i/>
          <w:sz w:val="22"/>
          <w:szCs w:val="22"/>
          <w:lang w:eastAsia="en-US"/>
        </w:rPr>
        <w:t>miniPortal</w:t>
      </w:r>
      <w:proofErr w:type="spellEnd"/>
      <w:r w:rsidRPr="00EC250D">
        <w:rPr>
          <w:rFonts w:eastAsia="Calibri"/>
          <w:b/>
          <w:i/>
          <w:sz w:val="22"/>
          <w:szCs w:val="22"/>
          <w:lang w:eastAsia="en-US"/>
        </w:rPr>
        <w:t xml:space="preserve"> (Formularz do komunikacji).</w:t>
      </w:r>
      <w:r w:rsidRPr="00EC250D">
        <w:rPr>
          <w:rFonts w:eastAsia="Calibri"/>
          <w:b/>
          <w:sz w:val="22"/>
          <w:szCs w:val="22"/>
          <w:lang w:eastAsia="en-US"/>
        </w:rPr>
        <w:t xml:space="preserve"> </w:t>
      </w:r>
      <w:r w:rsidRPr="00EC250D">
        <w:rPr>
          <w:rFonts w:eastAsia="Calibri"/>
          <w:sz w:val="22"/>
          <w:szCs w:val="22"/>
          <w:lang w:eastAsia="en-US"/>
        </w:rPr>
        <w:t xml:space="preserve"> We wszelkiej korespondencji związanej z niniejszym postępowaniem Zamawiający i Wykonawcy posłu</w:t>
      </w:r>
      <w:r w:rsidR="0002067B" w:rsidRPr="00EC250D">
        <w:rPr>
          <w:rFonts w:eastAsia="Calibri"/>
          <w:sz w:val="22"/>
          <w:szCs w:val="22"/>
          <w:lang w:eastAsia="en-US"/>
        </w:rPr>
        <w:t>gują się numerem ogłoszenia (</w:t>
      </w:r>
      <w:r w:rsidRPr="00EC250D">
        <w:rPr>
          <w:rFonts w:eastAsia="Calibri"/>
          <w:sz w:val="22"/>
          <w:szCs w:val="22"/>
          <w:lang w:eastAsia="en-US"/>
        </w:rPr>
        <w:t xml:space="preserve">TED lub ID postępowania). </w:t>
      </w:r>
      <w:r w:rsidR="00A73BB8" w:rsidRPr="00EC250D">
        <w:rPr>
          <w:rFonts w:eastAsia="Calibri"/>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00A73BB8" w:rsidRPr="00EC250D">
        <w:rPr>
          <w:rFonts w:eastAsia="Calibri"/>
          <w:sz w:val="22"/>
          <w:szCs w:val="22"/>
          <w:lang w:eastAsia="en-US"/>
        </w:rPr>
        <w:t>miniPortalu</w:t>
      </w:r>
      <w:proofErr w:type="spellEnd"/>
      <w:r w:rsidR="00A73BB8" w:rsidRPr="00EC250D">
        <w:rPr>
          <w:rFonts w:eastAsia="Calibri"/>
          <w:sz w:val="22"/>
          <w:szCs w:val="22"/>
          <w:lang w:eastAsia="en-US"/>
        </w:rPr>
        <w:t xml:space="preserve"> oraz Regulaminie </w:t>
      </w:r>
      <w:proofErr w:type="spellStart"/>
      <w:r w:rsidR="00A73BB8" w:rsidRPr="00EC250D">
        <w:rPr>
          <w:rFonts w:eastAsia="Calibri"/>
          <w:sz w:val="22"/>
          <w:szCs w:val="22"/>
          <w:lang w:eastAsia="en-US"/>
        </w:rPr>
        <w:t>ePUAP</w:t>
      </w:r>
      <w:proofErr w:type="spellEnd"/>
      <w:r w:rsidR="00A73BB8" w:rsidRPr="00EC250D">
        <w:rPr>
          <w:rFonts w:eastAsia="Calibri"/>
          <w:sz w:val="22"/>
          <w:szCs w:val="22"/>
          <w:lang w:eastAsia="en-US"/>
        </w:rPr>
        <w:t xml:space="preserve">. </w:t>
      </w:r>
    </w:p>
    <w:p w14:paraId="5653AA45" w14:textId="77777777" w:rsidR="00EC250D" w:rsidRPr="00EC250D" w:rsidRDefault="0048109A" w:rsidP="00DE46F6">
      <w:pPr>
        <w:numPr>
          <w:ilvl w:val="0"/>
          <w:numId w:val="9"/>
        </w:numPr>
        <w:ind w:left="284" w:hanging="284"/>
        <w:contextualSpacing/>
        <w:jc w:val="both"/>
        <w:rPr>
          <w:b/>
          <w:bCs/>
          <w:sz w:val="22"/>
          <w:szCs w:val="22"/>
          <w:lang w:eastAsia="ar-SA"/>
        </w:rPr>
      </w:pPr>
      <w:r w:rsidRPr="00EC250D">
        <w:rPr>
          <w:rFonts w:eastAsia="Calibri"/>
          <w:sz w:val="22"/>
          <w:szCs w:val="22"/>
          <w:lang w:eastAsia="en-US"/>
        </w:rPr>
        <w:t xml:space="preserve">Dokumenty elektroniczne, oświadczenia lub elektroniczne kopie dokumentów lub oświadczeń  składane są przez Wykonawcę za  pośrednictwem </w:t>
      </w:r>
      <w:r w:rsidRPr="00EC250D">
        <w:rPr>
          <w:rFonts w:eastAsia="Calibri"/>
          <w:i/>
          <w:sz w:val="22"/>
          <w:szCs w:val="22"/>
          <w:lang w:eastAsia="en-US"/>
        </w:rPr>
        <w:t>Formularza do komunikacji</w:t>
      </w:r>
      <w:r w:rsidRPr="00EC250D">
        <w:rPr>
          <w:rFonts w:eastAsia="Calibri"/>
          <w:sz w:val="22"/>
          <w:szCs w:val="22"/>
          <w:lang w:eastAsia="en-US"/>
        </w:rPr>
        <w:t xml:space="preserve"> jako załączniki. </w:t>
      </w:r>
      <w:r w:rsidRPr="00EC250D">
        <w:rPr>
          <w:rFonts w:eastAsia="Calibri"/>
          <w:strike/>
          <w:sz w:val="22"/>
          <w:szCs w:val="22"/>
          <w:lang w:eastAsia="en-US"/>
        </w:rPr>
        <w:t>.</w:t>
      </w:r>
      <w:r w:rsidRPr="00EC250D">
        <w:rPr>
          <w:rFonts w:eastAsia="Calibri"/>
          <w:sz w:val="22"/>
          <w:szCs w:val="22"/>
          <w:vertAlign w:val="superscript"/>
          <w:lang w:eastAsia="en-US"/>
        </w:rPr>
        <w:footnoteReference w:id="1"/>
      </w:r>
      <w:r w:rsidRPr="00EC250D">
        <w:rPr>
          <w:rFonts w:eastAsia="Calibri"/>
          <w:sz w:val="22"/>
          <w:szCs w:val="22"/>
          <w:lang w:eastAsia="en-US"/>
        </w:rPr>
        <w:t xml:space="preserve"> Sposób sporządzenia dokumentów elektronicznych, oświadczeń lub elektronicznych kopii dokumentów lub oświadczeń musi być zgody z wymaganiami określonymi w rozporządzeniu Prezesa Rady Ministrów z dnia 27 czerwca 2017 r. </w:t>
      </w:r>
      <w:r w:rsidRPr="00EC250D">
        <w:rPr>
          <w:rFonts w:eastAsia="Calibri"/>
          <w:i/>
          <w:sz w:val="22"/>
          <w:szCs w:val="22"/>
          <w:lang w:eastAsia="en-US"/>
        </w:rPr>
        <w:t xml:space="preserve">w sprawie użycia środków komunikacji elektronicznej w postępowaniu o udzielenie zamówienia publicznego oraz udostępniania i przechowywania dokumentów elektronicznych </w:t>
      </w:r>
      <w:r w:rsidRPr="00EC250D">
        <w:rPr>
          <w:rFonts w:eastAsia="Calibri"/>
          <w:sz w:val="22"/>
          <w:szCs w:val="22"/>
          <w:lang w:eastAsia="en-US"/>
        </w:rPr>
        <w:t xml:space="preserve">oraz rozporządzeniu Ministra Rozwoju z dnia 26 lipca 2016 r. </w:t>
      </w:r>
      <w:r w:rsidRPr="00EC250D">
        <w:rPr>
          <w:rFonts w:eastAsia="Calibri"/>
          <w:i/>
          <w:sz w:val="22"/>
          <w:szCs w:val="22"/>
          <w:lang w:eastAsia="en-US"/>
        </w:rPr>
        <w:t>w sprawie rodzajów dokumentów, jakich może żądać zamawiający od wykonawcy w postępowaniu o u</w:t>
      </w:r>
      <w:r w:rsidR="00EC250D">
        <w:rPr>
          <w:rFonts w:eastAsia="Calibri"/>
          <w:i/>
          <w:sz w:val="22"/>
          <w:szCs w:val="22"/>
          <w:lang w:eastAsia="en-US"/>
        </w:rPr>
        <w:t>dzielenie zamówienia</w:t>
      </w:r>
    </w:p>
    <w:p w14:paraId="62B80BC8" w14:textId="77777777" w:rsidR="0048109A" w:rsidRPr="00EC250D" w:rsidRDefault="0048109A" w:rsidP="00DE46F6">
      <w:pPr>
        <w:numPr>
          <w:ilvl w:val="0"/>
          <w:numId w:val="9"/>
        </w:numPr>
        <w:ind w:left="284" w:hanging="284"/>
        <w:contextualSpacing/>
        <w:jc w:val="both"/>
        <w:rPr>
          <w:b/>
          <w:bCs/>
          <w:sz w:val="22"/>
          <w:szCs w:val="22"/>
          <w:lang w:eastAsia="ar-SA"/>
        </w:rPr>
      </w:pPr>
      <w:r w:rsidRPr="00EC250D">
        <w:rPr>
          <w:sz w:val="22"/>
          <w:szCs w:val="22"/>
        </w:rPr>
        <w:t>Wykonawca może zwrócić się do Zamawiającego o wyjaśnienie treści SIWZ. Pytania muszą być skierowane z za</w:t>
      </w:r>
      <w:r w:rsidR="00602839">
        <w:rPr>
          <w:sz w:val="22"/>
          <w:szCs w:val="22"/>
        </w:rPr>
        <w:t>chowaniem formy określonej w pkt</w:t>
      </w:r>
      <w:r w:rsidRPr="00EC250D">
        <w:rPr>
          <w:sz w:val="22"/>
          <w:szCs w:val="22"/>
        </w:rPr>
        <w:t>. 1</w:t>
      </w:r>
      <w:bookmarkStart w:id="1" w:name="_Hlk535230172"/>
      <w:r w:rsidR="00570128" w:rsidRPr="00D5395B">
        <w:rPr>
          <w:sz w:val="22"/>
          <w:szCs w:val="22"/>
        </w:rPr>
        <w:t>.</w:t>
      </w:r>
      <w:r w:rsidRPr="00EC250D">
        <w:rPr>
          <w:color w:val="33CC33"/>
          <w:sz w:val="22"/>
          <w:szCs w:val="22"/>
        </w:rPr>
        <w:t xml:space="preserve"> </w:t>
      </w:r>
    </w:p>
    <w:bookmarkEnd w:id="1"/>
    <w:p w14:paraId="6D00E0BA" w14:textId="19C69084" w:rsidR="0007048A" w:rsidRPr="007579B8" w:rsidRDefault="0048109A" w:rsidP="0007048A">
      <w:pPr>
        <w:numPr>
          <w:ilvl w:val="0"/>
          <w:numId w:val="9"/>
        </w:numPr>
        <w:tabs>
          <w:tab w:val="num" w:pos="284"/>
        </w:tabs>
        <w:ind w:left="284" w:hanging="284"/>
        <w:jc w:val="both"/>
        <w:rPr>
          <w:sz w:val="22"/>
          <w:szCs w:val="22"/>
        </w:rPr>
      </w:pPr>
      <w:r w:rsidRPr="00570128">
        <w:rPr>
          <w:sz w:val="22"/>
          <w:szCs w:val="22"/>
        </w:rPr>
        <w:t>Zamawiający niezwłocznie udzieli wyjaśnień treści SIWZ, jednak nie później niż n</w:t>
      </w:r>
      <w:r w:rsidRPr="00570128">
        <w:rPr>
          <w:sz w:val="22"/>
          <w:szCs w:val="22"/>
          <w:lang w:eastAsia="en-US"/>
        </w:rPr>
        <w:t xml:space="preserve">a 6 dni </w:t>
      </w:r>
      <w:r w:rsidRPr="00570128">
        <w:rPr>
          <w:sz w:val="22"/>
          <w:szCs w:val="22"/>
        </w:rPr>
        <w:t>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r>
        <w:rPr>
          <w:sz w:val="22"/>
          <w:szCs w:val="22"/>
        </w:rPr>
        <w:t>.</w:t>
      </w:r>
    </w:p>
    <w:p w14:paraId="55BA3D73" w14:textId="77777777" w:rsidR="0007048A" w:rsidRPr="00065B3B" w:rsidRDefault="0007048A" w:rsidP="00DE46F6">
      <w:pPr>
        <w:numPr>
          <w:ilvl w:val="0"/>
          <w:numId w:val="10"/>
        </w:numPr>
        <w:jc w:val="both"/>
        <w:rPr>
          <w:sz w:val="22"/>
          <w:szCs w:val="22"/>
        </w:rPr>
      </w:pPr>
      <w:r w:rsidRPr="00AF3135">
        <w:rPr>
          <w:sz w:val="22"/>
          <w:szCs w:val="22"/>
        </w:rPr>
        <w:t>Treść zapytań wraz z wyjaśnieniami Zamawiający</w:t>
      </w:r>
      <w:r>
        <w:rPr>
          <w:sz w:val="22"/>
          <w:szCs w:val="22"/>
        </w:rPr>
        <w:t xml:space="preserve"> zamieści na stronie internetowej </w:t>
      </w:r>
      <w:hyperlink r:id="rId16" w:history="1">
        <w:r w:rsidRPr="00E76C2A">
          <w:rPr>
            <w:rStyle w:val="Hipercze"/>
            <w:sz w:val="22"/>
            <w:szCs w:val="22"/>
          </w:rPr>
          <w:t>https://www.igbmazovia.pl/pl/</w:t>
        </w:r>
      </w:hyperlink>
      <w:r>
        <w:rPr>
          <w:sz w:val="22"/>
          <w:szCs w:val="22"/>
        </w:rPr>
        <w:t xml:space="preserve"> </w:t>
      </w:r>
      <w:r w:rsidRPr="00AF3135">
        <w:rPr>
          <w:sz w:val="22"/>
          <w:szCs w:val="22"/>
        </w:rPr>
        <w:t>, bez ujawniania źródła zapytania.</w:t>
      </w:r>
    </w:p>
    <w:p w14:paraId="64D4449C" w14:textId="77777777" w:rsidR="0007048A" w:rsidRPr="0007048A" w:rsidRDefault="0007048A" w:rsidP="00DE46F6">
      <w:pPr>
        <w:numPr>
          <w:ilvl w:val="0"/>
          <w:numId w:val="10"/>
        </w:numPr>
        <w:tabs>
          <w:tab w:val="num" w:pos="284"/>
          <w:tab w:val="num" w:pos="540"/>
        </w:tabs>
        <w:ind w:left="284" w:hanging="284"/>
        <w:jc w:val="both"/>
        <w:rPr>
          <w:color w:val="FF0000"/>
          <w:sz w:val="22"/>
          <w:szCs w:val="22"/>
        </w:rPr>
      </w:pPr>
      <w:r w:rsidRPr="00B2540E">
        <w:rPr>
          <w:sz w:val="22"/>
          <w:szCs w:val="22"/>
        </w:rPr>
        <w:lastRenderedPageBreak/>
        <w:t xml:space="preserve">W uzasadnionych przypadkach Zamawiający może przed upływem terminu składania ofert zmienić treść SIWZ. Dokonaną zmianę specyfikacji Zamawiający udostępnia na stronie internetowej Zamawiającego. </w:t>
      </w:r>
    </w:p>
    <w:p w14:paraId="3E58FABA" w14:textId="77777777" w:rsidR="0048109A" w:rsidRDefault="0048109A" w:rsidP="00DE46F6">
      <w:pPr>
        <w:numPr>
          <w:ilvl w:val="0"/>
          <w:numId w:val="10"/>
        </w:numPr>
        <w:tabs>
          <w:tab w:val="num" w:pos="284"/>
          <w:tab w:val="num" w:pos="540"/>
        </w:tabs>
        <w:ind w:left="284" w:hanging="284"/>
        <w:jc w:val="both"/>
        <w:rPr>
          <w:sz w:val="22"/>
          <w:szCs w:val="22"/>
        </w:rPr>
      </w:pPr>
      <w:r>
        <w:rPr>
          <w:sz w:val="22"/>
          <w:szCs w:val="22"/>
        </w:rPr>
        <w:t xml:space="preserve">Jeżeli w wyniku zmiany treści SIWZ jest niezbędny dodatkowy czas na wprowadzenie zmian </w:t>
      </w:r>
      <w:r>
        <w:rPr>
          <w:sz w:val="22"/>
          <w:szCs w:val="22"/>
        </w:rPr>
        <w:br/>
        <w:t>w ofertach, Zamawiający przedłuży termin składania ofert, o czym poinformuje Wykonawców, którym przekazano specyfikację.</w:t>
      </w:r>
    </w:p>
    <w:p w14:paraId="7697742E" w14:textId="77777777" w:rsidR="0048109A" w:rsidRDefault="0048109A" w:rsidP="00DE46F6">
      <w:pPr>
        <w:numPr>
          <w:ilvl w:val="0"/>
          <w:numId w:val="10"/>
        </w:numPr>
        <w:tabs>
          <w:tab w:val="num" w:pos="284"/>
          <w:tab w:val="num" w:pos="540"/>
        </w:tabs>
        <w:ind w:left="284" w:hanging="284"/>
        <w:jc w:val="both"/>
        <w:rPr>
          <w:sz w:val="22"/>
          <w:szCs w:val="22"/>
        </w:rPr>
      </w:pPr>
      <w:r>
        <w:rPr>
          <w:sz w:val="22"/>
          <w:szCs w:val="22"/>
        </w:rPr>
        <w:t>Zamawiający nie przewiduje zorganizowania zebrania z Wykonawcami.</w:t>
      </w:r>
    </w:p>
    <w:p w14:paraId="2B50F4E9" w14:textId="77777777" w:rsidR="0048109A" w:rsidRPr="00220236" w:rsidRDefault="0048109A" w:rsidP="00DE46F6">
      <w:pPr>
        <w:pStyle w:val="Akapitzlist"/>
        <w:numPr>
          <w:ilvl w:val="0"/>
          <w:numId w:val="10"/>
        </w:numPr>
        <w:ind w:left="284" w:hanging="284"/>
        <w:jc w:val="both"/>
        <w:rPr>
          <w:sz w:val="22"/>
          <w:szCs w:val="22"/>
        </w:rPr>
      </w:pPr>
      <w:r w:rsidRPr="00220236">
        <w:rPr>
          <w:sz w:val="22"/>
          <w:szCs w:val="22"/>
        </w:rPr>
        <w:t>Zamawiający nie udziela żadnych ustnych i telefonicznych informacji, wyjaśnień czy odpowiedzi na kiero</w:t>
      </w:r>
      <w:r w:rsidR="00D5395B">
        <w:rPr>
          <w:sz w:val="22"/>
          <w:szCs w:val="22"/>
        </w:rPr>
        <w:t>wane do Zamawiającego zapytania</w:t>
      </w:r>
      <w:r w:rsidR="00D5395B">
        <w:rPr>
          <w:sz w:val="22"/>
          <w:szCs w:val="22"/>
          <w:lang w:val="pl-PL"/>
        </w:rPr>
        <w:t>. W</w:t>
      </w:r>
      <w:r w:rsidRPr="00220236">
        <w:rPr>
          <w:sz w:val="22"/>
          <w:szCs w:val="22"/>
        </w:rPr>
        <w:t xml:space="preserve"> sprawach</w:t>
      </w:r>
      <w:r w:rsidR="00D5395B">
        <w:rPr>
          <w:sz w:val="22"/>
          <w:szCs w:val="22"/>
          <w:lang w:val="pl-PL"/>
        </w:rPr>
        <w:t xml:space="preserve"> dotyczących opisu przedmiotu zamówienia lub </w:t>
      </w:r>
      <w:r w:rsidRPr="00220236">
        <w:rPr>
          <w:sz w:val="22"/>
          <w:szCs w:val="22"/>
        </w:rPr>
        <w:t xml:space="preserve"> </w:t>
      </w:r>
      <w:r w:rsidR="00D5395B">
        <w:rPr>
          <w:sz w:val="22"/>
          <w:szCs w:val="22"/>
          <w:lang w:val="pl-PL"/>
        </w:rPr>
        <w:t xml:space="preserve">procedury należy zachować </w:t>
      </w:r>
      <w:r w:rsidRPr="00220236">
        <w:rPr>
          <w:sz w:val="22"/>
          <w:szCs w:val="22"/>
        </w:rPr>
        <w:t>form</w:t>
      </w:r>
      <w:r w:rsidR="00D5395B">
        <w:rPr>
          <w:sz w:val="22"/>
          <w:szCs w:val="22"/>
          <w:lang w:val="pl-PL"/>
        </w:rPr>
        <w:t>ę</w:t>
      </w:r>
      <w:r w:rsidR="00D5395B">
        <w:rPr>
          <w:sz w:val="22"/>
          <w:szCs w:val="22"/>
        </w:rPr>
        <w:t xml:space="preserve"> określon</w:t>
      </w:r>
      <w:r w:rsidR="00D5395B">
        <w:rPr>
          <w:sz w:val="22"/>
          <w:szCs w:val="22"/>
          <w:lang w:val="pl-PL"/>
        </w:rPr>
        <w:t>ą</w:t>
      </w:r>
      <w:r w:rsidR="00DA4F90">
        <w:rPr>
          <w:sz w:val="22"/>
          <w:szCs w:val="22"/>
        </w:rPr>
        <w:t xml:space="preserve"> w Rozdz. IX </w:t>
      </w:r>
      <w:r w:rsidR="00DA4F90">
        <w:rPr>
          <w:sz w:val="22"/>
          <w:szCs w:val="22"/>
          <w:lang w:val="pl-PL"/>
        </w:rPr>
        <w:t xml:space="preserve">pkt 1 </w:t>
      </w:r>
      <w:r w:rsidR="00602839">
        <w:rPr>
          <w:sz w:val="22"/>
          <w:szCs w:val="22"/>
        </w:rPr>
        <w:t xml:space="preserve">lub pkt. </w:t>
      </w:r>
      <w:r w:rsidR="00602839">
        <w:rPr>
          <w:sz w:val="22"/>
          <w:szCs w:val="22"/>
          <w:lang w:val="pl-PL"/>
        </w:rPr>
        <w:t>2</w:t>
      </w:r>
      <w:r w:rsidR="00602839" w:rsidRPr="00602839">
        <w:rPr>
          <w:sz w:val="22"/>
          <w:szCs w:val="22"/>
        </w:rPr>
        <w:t xml:space="preserve"> </w:t>
      </w:r>
      <w:r w:rsidR="00602839">
        <w:rPr>
          <w:sz w:val="22"/>
          <w:szCs w:val="22"/>
        </w:rPr>
        <w:t>SIWZ</w:t>
      </w:r>
      <w:r w:rsidRPr="00220236">
        <w:rPr>
          <w:sz w:val="22"/>
          <w:szCs w:val="22"/>
        </w:rPr>
        <w:t xml:space="preserve"> </w:t>
      </w:r>
      <w:r w:rsidR="00D5395B">
        <w:rPr>
          <w:sz w:val="22"/>
          <w:szCs w:val="22"/>
          <w:lang w:val="pl-PL"/>
        </w:rPr>
        <w:t xml:space="preserve">lub kierować na </w:t>
      </w:r>
      <w:r w:rsidRPr="00220236">
        <w:rPr>
          <w:sz w:val="22"/>
          <w:szCs w:val="22"/>
        </w:rPr>
        <w:t>adre</w:t>
      </w:r>
      <w:r w:rsidR="00EE7BF3" w:rsidRPr="00220236">
        <w:rPr>
          <w:sz w:val="22"/>
          <w:szCs w:val="22"/>
        </w:rPr>
        <w:t xml:space="preserve">s e-mail </w:t>
      </w:r>
      <w:hyperlink r:id="rId17" w:history="1">
        <w:r w:rsidR="0002067B" w:rsidRPr="00220236">
          <w:rPr>
            <w:rStyle w:val="Hipercze"/>
            <w:color w:val="auto"/>
            <w:sz w:val="22"/>
            <w:szCs w:val="22"/>
          </w:rPr>
          <w:t>m.kocot@igbmazovia.pl</w:t>
        </w:r>
      </w:hyperlink>
      <w:r w:rsidR="00D96743">
        <w:rPr>
          <w:sz w:val="22"/>
          <w:szCs w:val="22"/>
          <w:lang w:val="pl-PL"/>
        </w:rPr>
        <w:t xml:space="preserve"> lub adresy wskazane w rozdziale X.</w:t>
      </w:r>
    </w:p>
    <w:p w14:paraId="5BD04D35" w14:textId="77777777" w:rsidR="0002067B" w:rsidRDefault="0002067B" w:rsidP="00894742">
      <w:pPr>
        <w:tabs>
          <w:tab w:val="num" w:pos="540"/>
        </w:tabs>
        <w:jc w:val="both"/>
        <w:rPr>
          <w:b/>
          <w:sz w:val="22"/>
          <w:szCs w:val="22"/>
        </w:rPr>
      </w:pPr>
    </w:p>
    <w:p w14:paraId="612EDDCB" w14:textId="77777777" w:rsidR="0048109A" w:rsidRDefault="0048109A" w:rsidP="0048109A">
      <w:pPr>
        <w:jc w:val="both"/>
        <w:rPr>
          <w:b/>
          <w:sz w:val="22"/>
          <w:szCs w:val="22"/>
        </w:rPr>
      </w:pPr>
      <w:r>
        <w:rPr>
          <w:b/>
          <w:sz w:val="22"/>
          <w:szCs w:val="22"/>
        </w:rPr>
        <w:t>X. Osoby uprawnione do porozumiewania się z Wykonawcami</w:t>
      </w:r>
    </w:p>
    <w:p w14:paraId="5DFF9208" w14:textId="77777777" w:rsidR="0048109A" w:rsidRDefault="0048109A" w:rsidP="0050274F">
      <w:pPr>
        <w:ind w:left="284" w:hanging="284"/>
        <w:jc w:val="both"/>
        <w:rPr>
          <w:sz w:val="22"/>
          <w:szCs w:val="22"/>
        </w:rPr>
      </w:pPr>
      <w:r w:rsidRPr="005B6817">
        <w:rPr>
          <w:sz w:val="22"/>
          <w:szCs w:val="22"/>
        </w:rPr>
        <w:t>Osoby uprawnione ze strony Zamawiającego do kontaktowania się z Wykonawcami:</w:t>
      </w:r>
    </w:p>
    <w:p w14:paraId="30921C37" w14:textId="77777777" w:rsidR="0050274F" w:rsidRPr="0040463B" w:rsidRDefault="00851046" w:rsidP="00DE46F6">
      <w:pPr>
        <w:numPr>
          <w:ilvl w:val="0"/>
          <w:numId w:val="11"/>
        </w:numPr>
        <w:ind w:left="284" w:hanging="284"/>
        <w:jc w:val="both"/>
        <w:rPr>
          <w:sz w:val="22"/>
          <w:szCs w:val="22"/>
        </w:rPr>
      </w:pPr>
      <w:r w:rsidRPr="0040463B">
        <w:rPr>
          <w:sz w:val="22"/>
          <w:szCs w:val="22"/>
        </w:rPr>
        <w:t>Michał Stańczak -  w sprawie przedmiotu zamówienia</w:t>
      </w:r>
      <w:r w:rsidR="00C80596" w:rsidRPr="0040463B">
        <w:rPr>
          <w:sz w:val="22"/>
          <w:szCs w:val="22"/>
        </w:rPr>
        <w:t>, e-mail:</w:t>
      </w:r>
      <w:r w:rsidRPr="0040463B">
        <w:rPr>
          <w:sz w:val="22"/>
          <w:szCs w:val="22"/>
        </w:rPr>
        <w:t xml:space="preserve"> m.stanczak</w:t>
      </w:r>
      <w:hyperlink r:id="rId18" w:history="1">
        <w:r w:rsidRPr="0040463B">
          <w:rPr>
            <w:rStyle w:val="Hipercze"/>
            <w:color w:val="auto"/>
            <w:sz w:val="22"/>
            <w:szCs w:val="22"/>
            <w:u w:val="none"/>
          </w:rPr>
          <w:t>@igbmazovia.pl</w:t>
        </w:r>
      </w:hyperlink>
    </w:p>
    <w:p w14:paraId="7051459D" w14:textId="77777777" w:rsidR="00894742" w:rsidRPr="0050274F" w:rsidRDefault="000A220D" w:rsidP="00DE46F6">
      <w:pPr>
        <w:numPr>
          <w:ilvl w:val="0"/>
          <w:numId w:val="11"/>
        </w:numPr>
        <w:ind w:left="284" w:hanging="284"/>
        <w:jc w:val="both"/>
        <w:rPr>
          <w:sz w:val="22"/>
          <w:szCs w:val="22"/>
        </w:rPr>
      </w:pPr>
      <w:r>
        <w:rPr>
          <w:sz w:val="22"/>
          <w:szCs w:val="22"/>
        </w:rPr>
        <w:t xml:space="preserve">Marta Kocot </w:t>
      </w:r>
      <w:r w:rsidR="0048109A" w:rsidRPr="0050274F">
        <w:rPr>
          <w:sz w:val="22"/>
          <w:szCs w:val="22"/>
        </w:rPr>
        <w:t>– w</w:t>
      </w:r>
      <w:r w:rsidR="00851046" w:rsidRPr="0050274F">
        <w:rPr>
          <w:sz w:val="22"/>
          <w:szCs w:val="22"/>
        </w:rPr>
        <w:t xml:space="preserve"> sprawie procedury przetargowej</w:t>
      </w:r>
      <w:r w:rsidR="0048109A" w:rsidRPr="0050274F">
        <w:rPr>
          <w:sz w:val="22"/>
          <w:szCs w:val="22"/>
        </w:rPr>
        <w:t xml:space="preserve"> m</w:t>
      </w:r>
      <w:r w:rsidR="00220236" w:rsidRPr="0050274F">
        <w:rPr>
          <w:sz w:val="22"/>
          <w:szCs w:val="22"/>
        </w:rPr>
        <w:t>.</w:t>
      </w:r>
      <w:r>
        <w:rPr>
          <w:sz w:val="22"/>
          <w:szCs w:val="22"/>
        </w:rPr>
        <w:t>kocot</w:t>
      </w:r>
      <w:r w:rsidR="0048109A" w:rsidRPr="0050274F">
        <w:rPr>
          <w:sz w:val="22"/>
          <w:szCs w:val="22"/>
        </w:rPr>
        <w:t>@igbmazovia.pl</w:t>
      </w:r>
    </w:p>
    <w:p w14:paraId="78E89DDB" w14:textId="77777777" w:rsidR="00894742" w:rsidRDefault="00894742" w:rsidP="0048109A">
      <w:pPr>
        <w:jc w:val="both"/>
        <w:rPr>
          <w:b/>
          <w:sz w:val="22"/>
          <w:szCs w:val="22"/>
        </w:rPr>
      </w:pPr>
    </w:p>
    <w:p w14:paraId="0EFCC449" w14:textId="77777777" w:rsidR="0048109A" w:rsidRDefault="0048109A" w:rsidP="0048109A">
      <w:pPr>
        <w:jc w:val="both"/>
        <w:rPr>
          <w:b/>
          <w:sz w:val="22"/>
          <w:szCs w:val="22"/>
        </w:rPr>
      </w:pPr>
      <w:r>
        <w:rPr>
          <w:b/>
          <w:sz w:val="22"/>
          <w:szCs w:val="22"/>
        </w:rPr>
        <w:t>XI. Wymagania dotyczące wadium</w:t>
      </w:r>
    </w:p>
    <w:p w14:paraId="1202E363" w14:textId="77777777" w:rsidR="00952F28" w:rsidRPr="00952F28" w:rsidRDefault="00E07D29" w:rsidP="00DE46F6">
      <w:pPr>
        <w:pStyle w:val="Akapitzlist"/>
        <w:numPr>
          <w:ilvl w:val="3"/>
          <w:numId w:val="11"/>
        </w:numPr>
        <w:ind w:left="284" w:hanging="284"/>
        <w:jc w:val="both"/>
        <w:rPr>
          <w:b/>
          <w:i/>
          <w:sz w:val="22"/>
          <w:szCs w:val="22"/>
        </w:rPr>
      </w:pPr>
      <w:r w:rsidRPr="00E07D29">
        <w:rPr>
          <w:sz w:val="22"/>
          <w:szCs w:val="22"/>
        </w:rPr>
        <w:t xml:space="preserve">Zamawiający żąda od Wykonawców wniesienia wadium </w:t>
      </w:r>
      <w:r w:rsidRPr="005415DD">
        <w:rPr>
          <w:b/>
          <w:sz w:val="22"/>
          <w:szCs w:val="22"/>
        </w:rPr>
        <w:t>przed terminem składania ofert</w:t>
      </w:r>
      <w:r w:rsidR="0048109A" w:rsidRPr="005B6817">
        <w:rPr>
          <w:sz w:val="22"/>
          <w:szCs w:val="22"/>
        </w:rPr>
        <w:t xml:space="preserve"> w wysokości:</w:t>
      </w:r>
    </w:p>
    <w:p w14:paraId="13DA0FA7" w14:textId="77777777" w:rsidR="00952F28" w:rsidRPr="00952F28" w:rsidRDefault="0048109A" w:rsidP="00952F28">
      <w:pPr>
        <w:pStyle w:val="Akapitzlist"/>
        <w:ind w:left="284"/>
        <w:jc w:val="both"/>
        <w:rPr>
          <w:sz w:val="22"/>
          <w:szCs w:val="22"/>
          <w:lang w:val="pl-PL"/>
        </w:rPr>
      </w:pPr>
      <w:r w:rsidRPr="00952F28">
        <w:rPr>
          <w:sz w:val="22"/>
          <w:szCs w:val="22"/>
        </w:rPr>
        <w:t xml:space="preserve"> </w:t>
      </w:r>
      <w:r w:rsidR="00071846">
        <w:rPr>
          <w:sz w:val="22"/>
          <w:szCs w:val="22"/>
        </w:rPr>
        <w:t>1)</w:t>
      </w:r>
      <w:r w:rsidR="00071846">
        <w:rPr>
          <w:sz w:val="22"/>
          <w:szCs w:val="22"/>
        </w:rPr>
        <w:tab/>
        <w:t>Część</w:t>
      </w:r>
      <w:r w:rsidR="00071846">
        <w:rPr>
          <w:sz w:val="22"/>
          <w:szCs w:val="22"/>
        </w:rPr>
        <w:tab/>
        <w:t>I</w:t>
      </w:r>
      <w:r w:rsidR="00071846">
        <w:rPr>
          <w:sz w:val="22"/>
          <w:szCs w:val="22"/>
        </w:rPr>
        <w:tab/>
        <w:t>-</w:t>
      </w:r>
      <w:r w:rsidR="00071846">
        <w:rPr>
          <w:sz w:val="22"/>
          <w:szCs w:val="22"/>
          <w:lang w:val="pl-PL"/>
        </w:rPr>
        <w:t xml:space="preserve"> 150 000,00 </w:t>
      </w:r>
      <w:r w:rsidR="000A220D">
        <w:rPr>
          <w:sz w:val="22"/>
          <w:szCs w:val="22"/>
          <w:lang w:val="pl-PL"/>
        </w:rPr>
        <w:t>PLN brutto;</w:t>
      </w:r>
    </w:p>
    <w:p w14:paraId="2F974679" w14:textId="77777777" w:rsidR="00952F28" w:rsidRPr="00952F28" w:rsidRDefault="0001320C" w:rsidP="00952F28">
      <w:pPr>
        <w:pStyle w:val="Akapitzlist"/>
        <w:ind w:left="284"/>
        <w:jc w:val="both"/>
        <w:rPr>
          <w:sz w:val="22"/>
          <w:szCs w:val="22"/>
          <w:lang w:val="pl-PL"/>
        </w:rPr>
      </w:pPr>
      <w:r>
        <w:rPr>
          <w:sz w:val="22"/>
          <w:szCs w:val="22"/>
          <w:lang w:val="pl-PL"/>
        </w:rPr>
        <w:t xml:space="preserve"> </w:t>
      </w:r>
      <w:r w:rsidR="00071846">
        <w:rPr>
          <w:sz w:val="22"/>
          <w:szCs w:val="22"/>
        </w:rPr>
        <w:t>2)</w:t>
      </w:r>
      <w:r w:rsidR="00071846">
        <w:rPr>
          <w:sz w:val="22"/>
          <w:szCs w:val="22"/>
        </w:rPr>
        <w:tab/>
        <w:t>Część</w:t>
      </w:r>
      <w:r w:rsidR="00071846">
        <w:rPr>
          <w:sz w:val="22"/>
          <w:szCs w:val="22"/>
        </w:rPr>
        <w:tab/>
        <w:t>II</w:t>
      </w:r>
      <w:r w:rsidR="00071846">
        <w:rPr>
          <w:sz w:val="22"/>
          <w:szCs w:val="22"/>
        </w:rPr>
        <w:tab/>
        <w:t>-</w:t>
      </w:r>
      <w:r w:rsidR="00071846">
        <w:rPr>
          <w:sz w:val="22"/>
          <w:szCs w:val="22"/>
          <w:lang w:val="pl-PL"/>
        </w:rPr>
        <w:t xml:space="preserve"> 50 000,00 </w:t>
      </w:r>
      <w:r w:rsidR="00952F28" w:rsidRPr="00952F28">
        <w:rPr>
          <w:sz w:val="22"/>
          <w:szCs w:val="22"/>
          <w:lang w:val="pl-PL"/>
        </w:rPr>
        <w:t>PLN brutto</w:t>
      </w:r>
      <w:r w:rsidR="000A220D">
        <w:rPr>
          <w:sz w:val="22"/>
          <w:szCs w:val="22"/>
          <w:lang w:val="pl-PL"/>
        </w:rPr>
        <w:t>;</w:t>
      </w:r>
      <w:r w:rsidR="00952F28" w:rsidRPr="00952F28">
        <w:rPr>
          <w:sz w:val="22"/>
          <w:szCs w:val="22"/>
          <w:lang w:val="pl-PL"/>
        </w:rPr>
        <w:t xml:space="preserve"> </w:t>
      </w:r>
    </w:p>
    <w:p w14:paraId="59774A66" w14:textId="77777777" w:rsidR="0048109A" w:rsidRDefault="0048109A" w:rsidP="00DE46F6">
      <w:pPr>
        <w:numPr>
          <w:ilvl w:val="3"/>
          <w:numId w:val="11"/>
        </w:numPr>
        <w:ind w:left="284" w:hanging="284"/>
        <w:jc w:val="both"/>
        <w:rPr>
          <w:sz w:val="22"/>
          <w:szCs w:val="22"/>
        </w:rPr>
      </w:pPr>
      <w:r>
        <w:rPr>
          <w:sz w:val="22"/>
          <w:szCs w:val="22"/>
        </w:rPr>
        <w:t>Wadium może być wnoszone w jednej lub kilku następujących formach:</w:t>
      </w:r>
    </w:p>
    <w:p w14:paraId="506E1EF8" w14:textId="77777777" w:rsidR="0048109A" w:rsidRDefault="0048109A" w:rsidP="00DE46F6">
      <w:pPr>
        <w:numPr>
          <w:ilvl w:val="0"/>
          <w:numId w:val="12"/>
        </w:numPr>
        <w:tabs>
          <w:tab w:val="num" w:pos="284"/>
        </w:tabs>
        <w:ind w:left="284" w:hanging="284"/>
        <w:jc w:val="both"/>
        <w:rPr>
          <w:sz w:val="22"/>
          <w:szCs w:val="22"/>
        </w:rPr>
      </w:pPr>
      <w:r>
        <w:rPr>
          <w:sz w:val="22"/>
          <w:szCs w:val="22"/>
        </w:rPr>
        <w:t xml:space="preserve">pieniądzu </w:t>
      </w:r>
    </w:p>
    <w:p w14:paraId="2BA6E9DC" w14:textId="77777777" w:rsidR="0048109A" w:rsidRDefault="0048109A" w:rsidP="00DE46F6">
      <w:pPr>
        <w:numPr>
          <w:ilvl w:val="0"/>
          <w:numId w:val="12"/>
        </w:numPr>
        <w:tabs>
          <w:tab w:val="num" w:pos="284"/>
        </w:tabs>
        <w:ind w:left="284" w:hanging="284"/>
        <w:jc w:val="both"/>
        <w:rPr>
          <w:sz w:val="22"/>
          <w:szCs w:val="22"/>
        </w:rPr>
      </w:pPr>
      <w:r>
        <w:rPr>
          <w:sz w:val="22"/>
          <w:szCs w:val="22"/>
        </w:rPr>
        <w:t>poręczeniach bankowych lub poręczeniach spółdzielczej kasy oszczędnościowo - kredytowej, z tym ze poręczenie kasy jest zawsze poręczeniem pieniężnym</w:t>
      </w:r>
    </w:p>
    <w:p w14:paraId="3D6667A0" w14:textId="77777777" w:rsidR="0048109A" w:rsidRDefault="0048109A" w:rsidP="00DE46F6">
      <w:pPr>
        <w:numPr>
          <w:ilvl w:val="0"/>
          <w:numId w:val="13"/>
        </w:numPr>
        <w:tabs>
          <w:tab w:val="clear" w:pos="786"/>
          <w:tab w:val="num" w:pos="284"/>
        </w:tabs>
        <w:ind w:left="284" w:hanging="284"/>
        <w:jc w:val="both"/>
        <w:rPr>
          <w:sz w:val="22"/>
          <w:szCs w:val="22"/>
        </w:rPr>
      </w:pPr>
      <w:r>
        <w:rPr>
          <w:sz w:val="22"/>
          <w:szCs w:val="22"/>
        </w:rPr>
        <w:t>gwarancjach bankowych;</w:t>
      </w:r>
    </w:p>
    <w:p w14:paraId="1CA242A3" w14:textId="77777777" w:rsidR="0048109A" w:rsidRDefault="0048109A" w:rsidP="00DE46F6">
      <w:pPr>
        <w:numPr>
          <w:ilvl w:val="0"/>
          <w:numId w:val="13"/>
        </w:numPr>
        <w:tabs>
          <w:tab w:val="num" w:pos="284"/>
        </w:tabs>
        <w:ind w:left="284" w:hanging="284"/>
        <w:jc w:val="both"/>
        <w:rPr>
          <w:sz w:val="22"/>
          <w:szCs w:val="22"/>
        </w:rPr>
      </w:pPr>
      <w:r>
        <w:rPr>
          <w:sz w:val="22"/>
          <w:szCs w:val="22"/>
        </w:rPr>
        <w:t>gwarancjach ubezpieczeniowych;</w:t>
      </w:r>
    </w:p>
    <w:p w14:paraId="17E33511" w14:textId="77777777" w:rsidR="0048109A" w:rsidRDefault="0048109A" w:rsidP="00DE46F6">
      <w:pPr>
        <w:numPr>
          <w:ilvl w:val="0"/>
          <w:numId w:val="13"/>
        </w:numPr>
        <w:tabs>
          <w:tab w:val="num" w:pos="284"/>
        </w:tabs>
        <w:autoSpaceDE w:val="0"/>
        <w:autoSpaceDN w:val="0"/>
        <w:adjustRightInd w:val="0"/>
        <w:ind w:left="284" w:hanging="284"/>
        <w:jc w:val="both"/>
        <w:rPr>
          <w:sz w:val="22"/>
          <w:szCs w:val="22"/>
        </w:rPr>
      </w:pPr>
      <w:r>
        <w:rPr>
          <w:sz w:val="22"/>
          <w:szCs w:val="22"/>
        </w:rPr>
        <w:t xml:space="preserve">poręczeniach udzielanych przez podmioty, o których mowa w art. 6b ust. 5 pkt 2 ustawy z dnia 9 listopada 2000 r. o utworzeniu Polskiej </w:t>
      </w:r>
      <w:r w:rsidR="00105DAE">
        <w:rPr>
          <w:sz w:val="22"/>
          <w:szCs w:val="22"/>
        </w:rPr>
        <w:t xml:space="preserve">Agencji </w:t>
      </w:r>
      <w:r>
        <w:rPr>
          <w:sz w:val="22"/>
          <w:szCs w:val="22"/>
        </w:rPr>
        <w:t xml:space="preserve">Rozwoju Przedsiębiorczości </w:t>
      </w:r>
      <w:r>
        <w:rPr>
          <w:sz w:val="22"/>
          <w:szCs w:val="22"/>
        </w:rPr>
        <w:br/>
        <w:t xml:space="preserve">(tj. </w:t>
      </w:r>
      <w:r w:rsidRPr="00123C01">
        <w:rPr>
          <w:rFonts w:eastAsia="Calibri"/>
          <w:sz w:val="22"/>
          <w:szCs w:val="22"/>
          <w:lang w:eastAsia="en-US"/>
        </w:rPr>
        <w:t>Dz. U. z 201</w:t>
      </w:r>
      <w:r w:rsidR="00105DAE">
        <w:rPr>
          <w:rFonts w:eastAsia="Calibri"/>
          <w:sz w:val="22"/>
          <w:szCs w:val="22"/>
          <w:lang w:eastAsia="en-US"/>
        </w:rPr>
        <w:t>9</w:t>
      </w:r>
      <w:r w:rsidRPr="00123C01">
        <w:rPr>
          <w:rFonts w:eastAsia="Calibri"/>
          <w:sz w:val="22"/>
          <w:szCs w:val="22"/>
          <w:lang w:eastAsia="en-US"/>
        </w:rPr>
        <w:t xml:space="preserve"> r., poz. </w:t>
      </w:r>
      <w:r w:rsidR="00105DAE">
        <w:rPr>
          <w:rFonts w:eastAsia="Calibri"/>
          <w:sz w:val="22"/>
          <w:szCs w:val="22"/>
          <w:lang w:eastAsia="en-US"/>
        </w:rPr>
        <w:t>3</w:t>
      </w:r>
      <w:r w:rsidRPr="00123C01">
        <w:rPr>
          <w:rFonts w:eastAsia="Calibri"/>
          <w:sz w:val="22"/>
          <w:szCs w:val="22"/>
          <w:lang w:eastAsia="en-US"/>
        </w:rPr>
        <w:t>10</w:t>
      </w:r>
      <w:r>
        <w:rPr>
          <w:sz w:val="22"/>
          <w:szCs w:val="22"/>
        </w:rPr>
        <w:t>).</w:t>
      </w:r>
    </w:p>
    <w:p w14:paraId="02779C74" w14:textId="77777777" w:rsidR="0048109A" w:rsidRPr="005415DD" w:rsidRDefault="00EB2862" w:rsidP="00DE46F6">
      <w:pPr>
        <w:pStyle w:val="Akapitzlist"/>
        <w:numPr>
          <w:ilvl w:val="0"/>
          <w:numId w:val="14"/>
        </w:numPr>
        <w:ind w:left="284" w:hanging="284"/>
        <w:jc w:val="both"/>
        <w:rPr>
          <w:sz w:val="22"/>
          <w:szCs w:val="22"/>
          <w:u w:val="single"/>
        </w:rPr>
      </w:pPr>
      <w:r w:rsidRPr="005415DD">
        <w:rPr>
          <w:sz w:val="22"/>
          <w:szCs w:val="22"/>
          <w:u w:val="single"/>
        </w:rPr>
        <w:t xml:space="preserve">Wadium wnoszone w formie poręczeń lub gwarancji musi zostać złożone w oryginale oraz obejmować cały okres związania ofertą. Oznacza to, iż skuteczne wniesienie wadium w ww. formie wymaga złożenia dokumentu sporządzonego w postaci elektronicznej zaopatrzonego w kwalifikowany podpis elektroniczny pracownika instytucji udzielającej poręczenia lub gwarancji, upoważnionego do sporządzenia i wydania dokumentu. Wadium w niniejszej formie wnoszone jest poprzez załączenie pliku do oferty za  pośrednictwem Formularza do złożenia, zmiany, wycofania oferty lub wniosku dostępnego na </w:t>
      </w:r>
      <w:proofErr w:type="spellStart"/>
      <w:r w:rsidRPr="005415DD">
        <w:rPr>
          <w:sz w:val="22"/>
          <w:szCs w:val="22"/>
          <w:u w:val="single"/>
        </w:rPr>
        <w:t>ePUAP</w:t>
      </w:r>
      <w:proofErr w:type="spellEnd"/>
      <w:r w:rsidRPr="005415DD">
        <w:rPr>
          <w:sz w:val="22"/>
          <w:szCs w:val="22"/>
          <w:u w:val="single"/>
        </w:rPr>
        <w:t xml:space="preserve"> i udostępnionego również na </w:t>
      </w:r>
      <w:proofErr w:type="spellStart"/>
      <w:r w:rsidRPr="005415DD">
        <w:rPr>
          <w:sz w:val="22"/>
          <w:szCs w:val="22"/>
          <w:u w:val="single"/>
        </w:rPr>
        <w:t>miniPortalu</w:t>
      </w:r>
      <w:proofErr w:type="spellEnd"/>
      <w:r w:rsidRPr="005415DD">
        <w:rPr>
          <w:sz w:val="22"/>
          <w:szCs w:val="22"/>
          <w:u w:val="single"/>
        </w:rPr>
        <w:t xml:space="preserve"> / nie dotyczy SWIFT/BIC /.</w:t>
      </w:r>
      <w:r w:rsidR="005F3FF3" w:rsidRPr="005415DD">
        <w:rPr>
          <w:sz w:val="22"/>
          <w:szCs w:val="22"/>
          <w:u w:val="single"/>
          <w:lang w:val="pl-PL"/>
        </w:rPr>
        <w:t xml:space="preserve"> </w:t>
      </w:r>
    </w:p>
    <w:p w14:paraId="41B9C85C" w14:textId="77777777" w:rsidR="0048109A" w:rsidRPr="00EC250D" w:rsidRDefault="0048109A" w:rsidP="00DE46F6">
      <w:pPr>
        <w:pStyle w:val="Tekstpodstawowy"/>
        <w:numPr>
          <w:ilvl w:val="0"/>
          <w:numId w:val="14"/>
        </w:numPr>
        <w:spacing w:after="0"/>
        <w:ind w:left="284" w:hanging="284"/>
        <w:jc w:val="both"/>
        <w:rPr>
          <w:bCs/>
          <w:sz w:val="22"/>
          <w:szCs w:val="22"/>
        </w:rPr>
      </w:pPr>
      <w:r w:rsidRPr="00EC250D">
        <w:rPr>
          <w:sz w:val="22"/>
          <w:szCs w:val="22"/>
        </w:rPr>
        <w:t xml:space="preserve">Wadium powinno zostać złożone w oryginale, tj. podpisane kwalifikowanym podpisem elektronicznym przez wystawcę dokumentu wadialnego zgodnie z reprezentacją. </w:t>
      </w:r>
    </w:p>
    <w:p w14:paraId="0F485070" w14:textId="77777777" w:rsidR="0048109A" w:rsidRPr="00EC250D" w:rsidRDefault="0048109A" w:rsidP="00DE46F6">
      <w:pPr>
        <w:pStyle w:val="Tekstpodstawowy"/>
        <w:numPr>
          <w:ilvl w:val="0"/>
          <w:numId w:val="14"/>
        </w:numPr>
        <w:spacing w:after="0"/>
        <w:ind w:left="284" w:hanging="284"/>
        <w:jc w:val="both"/>
        <w:rPr>
          <w:b/>
          <w:bCs/>
          <w:sz w:val="22"/>
          <w:szCs w:val="22"/>
        </w:rPr>
      </w:pPr>
      <w:r w:rsidRPr="00EC250D">
        <w:rPr>
          <w:b/>
          <w:sz w:val="22"/>
          <w:szCs w:val="22"/>
        </w:rPr>
        <w:t xml:space="preserve">Wadium nie może zawierać klauzuli zwalniającej gwaranta od odpowiedzialności w skutek zwrotu dokumentu gwarancji.   </w:t>
      </w:r>
    </w:p>
    <w:p w14:paraId="64428917" w14:textId="77777777" w:rsidR="0048109A" w:rsidRDefault="0048109A" w:rsidP="00DE46F6">
      <w:pPr>
        <w:numPr>
          <w:ilvl w:val="0"/>
          <w:numId w:val="14"/>
        </w:numPr>
        <w:ind w:left="284" w:hanging="284"/>
        <w:jc w:val="both"/>
        <w:rPr>
          <w:sz w:val="22"/>
          <w:szCs w:val="22"/>
        </w:rPr>
      </w:pPr>
      <w:r>
        <w:rPr>
          <w:sz w:val="22"/>
          <w:szCs w:val="22"/>
        </w:rPr>
        <w:t xml:space="preserve">Wadium wnoszone w pieniądze należy wpłacić przelewem na rachunek bankowy Zamawiającego Bank Gospodarstwa Krajowego </w:t>
      </w:r>
      <w:r>
        <w:rPr>
          <w:b/>
          <w:sz w:val="22"/>
          <w:szCs w:val="22"/>
        </w:rPr>
        <w:t>Nr rachunku: 20 1130 1017 0020 1458 9320 0002.</w:t>
      </w:r>
    </w:p>
    <w:p w14:paraId="67921E3B" w14:textId="77777777" w:rsidR="00EC250D" w:rsidRDefault="0048109A" w:rsidP="00EC250D">
      <w:pPr>
        <w:ind w:left="284" w:hanging="284"/>
        <w:jc w:val="both"/>
        <w:rPr>
          <w:sz w:val="22"/>
          <w:szCs w:val="22"/>
        </w:rPr>
      </w:pPr>
      <w:r>
        <w:rPr>
          <w:sz w:val="22"/>
          <w:szCs w:val="22"/>
        </w:rPr>
        <w:t>7.</w:t>
      </w:r>
      <w:r>
        <w:rPr>
          <w:sz w:val="22"/>
          <w:szCs w:val="22"/>
        </w:rPr>
        <w:tab/>
        <w:t xml:space="preserve">Za datę wniesienia wadium w pieniądzu uważa się datę wpływu pieniędzy na konto Zamawiającego. Na poleceniu przelewu należy zamieścić adnotację: </w:t>
      </w:r>
      <w:r>
        <w:rPr>
          <w:b/>
          <w:sz w:val="22"/>
          <w:szCs w:val="22"/>
        </w:rPr>
        <w:t xml:space="preserve">dotyczy przetargu – </w:t>
      </w:r>
      <w:r w:rsidR="00024636">
        <w:rPr>
          <w:b/>
          <w:sz w:val="22"/>
          <w:szCs w:val="22"/>
        </w:rPr>
        <w:t>N</w:t>
      </w:r>
      <w:r>
        <w:rPr>
          <w:b/>
          <w:sz w:val="22"/>
          <w:szCs w:val="22"/>
        </w:rPr>
        <w:t xml:space="preserve">umer </w:t>
      </w:r>
      <w:r w:rsidR="00024636">
        <w:rPr>
          <w:b/>
          <w:sz w:val="22"/>
          <w:szCs w:val="22"/>
        </w:rPr>
        <w:t>S</w:t>
      </w:r>
      <w:r w:rsidR="0001320C">
        <w:rPr>
          <w:b/>
          <w:sz w:val="22"/>
          <w:szCs w:val="22"/>
        </w:rPr>
        <w:t>prawy 5/10/</w:t>
      </w:r>
      <w:r w:rsidR="00EF6FB1" w:rsidRPr="00EC250D">
        <w:rPr>
          <w:b/>
          <w:sz w:val="22"/>
          <w:szCs w:val="22"/>
        </w:rPr>
        <w:t>2019</w:t>
      </w:r>
      <w:r w:rsidRPr="00EC250D">
        <w:rPr>
          <w:b/>
          <w:sz w:val="22"/>
          <w:szCs w:val="22"/>
        </w:rPr>
        <w:t>/D</w:t>
      </w:r>
      <w:r w:rsidR="00024636">
        <w:rPr>
          <w:b/>
          <w:sz w:val="22"/>
          <w:szCs w:val="22"/>
        </w:rPr>
        <w:t>, „Część …”</w:t>
      </w:r>
      <w:r w:rsidR="00EC250D" w:rsidRPr="00EC250D">
        <w:rPr>
          <w:b/>
          <w:sz w:val="22"/>
          <w:szCs w:val="22"/>
        </w:rPr>
        <w:t>.</w:t>
      </w:r>
      <w:r w:rsidR="00EC250D">
        <w:rPr>
          <w:b/>
          <w:sz w:val="22"/>
          <w:szCs w:val="22"/>
        </w:rPr>
        <w:t xml:space="preserve"> </w:t>
      </w:r>
    </w:p>
    <w:p w14:paraId="6B9EA655" w14:textId="77777777" w:rsidR="0048109A" w:rsidRDefault="00EC250D" w:rsidP="00EC250D">
      <w:pPr>
        <w:ind w:left="284" w:hanging="284"/>
        <w:jc w:val="both"/>
        <w:rPr>
          <w:sz w:val="22"/>
          <w:szCs w:val="22"/>
        </w:rPr>
      </w:pPr>
      <w:r>
        <w:rPr>
          <w:sz w:val="22"/>
          <w:szCs w:val="22"/>
        </w:rPr>
        <w:t xml:space="preserve">8. </w:t>
      </w:r>
      <w:r w:rsidR="0048109A">
        <w:rPr>
          <w:sz w:val="22"/>
          <w:szCs w:val="22"/>
        </w:rPr>
        <w:t xml:space="preserve"> Zwrot wadium; zatrzymanie wadium</w:t>
      </w:r>
    </w:p>
    <w:p w14:paraId="405FF01B" w14:textId="77777777" w:rsidR="0048109A" w:rsidRDefault="0048109A" w:rsidP="00DE46F6">
      <w:pPr>
        <w:numPr>
          <w:ilvl w:val="0"/>
          <w:numId w:val="15"/>
        </w:numPr>
        <w:ind w:left="284" w:hanging="284"/>
        <w:jc w:val="both"/>
        <w:rPr>
          <w:sz w:val="22"/>
          <w:szCs w:val="22"/>
        </w:rPr>
      </w:pPr>
      <w:r>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Pr>
          <w:sz w:val="22"/>
          <w:szCs w:val="22"/>
        </w:rPr>
        <w:t>Pzp</w:t>
      </w:r>
      <w:proofErr w:type="spellEnd"/>
      <w:r>
        <w:rPr>
          <w:sz w:val="22"/>
          <w:szCs w:val="22"/>
        </w:rPr>
        <w:t>,</w:t>
      </w:r>
    </w:p>
    <w:p w14:paraId="3B8B24EF" w14:textId="77777777" w:rsidR="0048109A" w:rsidRDefault="0048109A" w:rsidP="00DE46F6">
      <w:pPr>
        <w:numPr>
          <w:ilvl w:val="0"/>
          <w:numId w:val="15"/>
        </w:numPr>
        <w:ind w:left="284" w:hanging="284"/>
        <w:jc w:val="both"/>
        <w:rPr>
          <w:sz w:val="22"/>
          <w:szCs w:val="22"/>
        </w:rPr>
      </w:pPr>
      <w:r>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6414B898" w14:textId="77777777" w:rsidR="0048109A" w:rsidRDefault="0048109A" w:rsidP="00DE46F6">
      <w:pPr>
        <w:numPr>
          <w:ilvl w:val="0"/>
          <w:numId w:val="15"/>
        </w:numPr>
        <w:ind w:left="284" w:hanging="284"/>
        <w:jc w:val="both"/>
        <w:rPr>
          <w:sz w:val="22"/>
          <w:szCs w:val="22"/>
        </w:rPr>
      </w:pPr>
      <w:r>
        <w:rPr>
          <w:sz w:val="22"/>
          <w:szCs w:val="22"/>
        </w:rPr>
        <w:lastRenderedPageBreak/>
        <w:t>Zamawiający zwraca niezwłocznie wadium, na wniosek Wykonawcy, który wycofał ofertę przed upływem terminu składania ofert,</w:t>
      </w:r>
    </w:p>
    <w:p w14:paraId="09FA7BE9" w14:textId="77777777" w:rsidR="0048109A" w:rsidRDefault="0048109A" w:rsidP="00DE46F6">
      <w:pPr>
        <w:numPr>
          <w:ilvl w:val="0"/>
          <w:numId w:val="15"/>
        </w:numPr>
        <w:ind w:left="284" w:hanging="284"/>
        <w:jc w:val="both"/>
        <w:rPr>
          <w:sz w:val="22"/>
          <w:szCs w:val="22"/>
        </w:rPr>
      </w:pPr>
      <w:r>
        <w:rPr>
          <w:sz w:val="22"/>
          <w:szCs w:val="22"/>
        </w:rPr>
        <w:t xml:space="preserve">Zamawiający żąda ponownego wniesienia wadium przez Wykonawcę, któremu zwrócono wadium na podstawie ust. </w:t>
      </w:r>
      <w:r w:rsidR="005A4A6B">
        <w:rPr>
          <w:sz w:val="22"/>
          <w:szCs w:val="22"/>
        </w:rPr>
        <w:t>8</w:t>
      </w:r>
      <w:r>
        <w:rPr>
          <w:sz w:val="22"/>
          <w:szCs w:val="22"/>
        </w:rPr>
        <w:t xml:space="preserve"> pkt 1), jeżeli w wyniku rozstrzygnięcia odwołania jego oferta została wybrana jako najkorzystniejsza. Wykonawca wnosi wadium w terminie określonym przez Zamawiającego,</w:t>
      </w:r>
    </w:p>
    <w:p w14:paraId="69704134" w14:textId="77777777" w:rsidR="0048109A" w:rsidRDefault="0048109A" w:rsidP="00DE46F6">
      <w:pPr>
        <w:numPr>
          <w:ilvl w:val="0"/>
          <w:numId w:val="15"/>
        </w:numPr>
        <w:ind w:left="284" w:hanging="284"/>
        <w:jc w:val="both"/>
        <w:rPr>
          <w:sz w:val="22"/>
          <w:szCs w:val="22"/>
        </w:rPr>
      </w:pPr>
      <w:r>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12826480" w14:textId="77777777" w:rsidR="0048109A" w:rsidRDefault="0048109A" w:rsidP="00DE46F6">
      <w:pPr>
        <w:numPr>
          <w:ilvl w:val="0"/>
          <w:numId w:val="15"/>
        </w:numPr>
        <w:ind w:left="284" w:hanging="284"/>
        <w:jc w:val="both"/>
        <w:rPr>
          <w:sz w:val="22"/>
          <w:szCs w:val="22"/>
        </w:rPr>
      </w:pPr>
      <w:r>
        <w:rPr>
          <w:sz w:val="22"/>
          <w:szCs w:val="22"/>
        </w:rPr>
        <w:t xml:space="preserve">Zamawiający zatrzymuje wadium wraz z odsetkami, jeżeli Wykonawca w odpowiedzi na wezwanie, o którym mowa w art. 26 ust. 3 </w:t>
      </w:r>
      <w:r w:rsidR="005F0D5C">
        <w:rPr>
          <w:sz w:val="22"/>
          <w:szCs w:val="22"/>
        </w:rPr>
        <w:t xml:space="preserve">i 3a </w:t>
      </w:r>
      <w:proofErr w:type="spellStart"/>
      <w:r>
        <w:rPr>
          <w:sz w:val="22"/>
          <w:szCs w:val="22"/>
        </w:rPr>
        <w:t>Pzp</w:t>
      </w:r>
      <w:proofErr w:type="spellEnd"/>
      <w:r>
        <w:rPr>
          <w:sz w:val="22"/>
          <w:szCs w:val="22"/>
        </w:rPr>
        <w:t xml:space="preserve">, z przyczyn leżących po jego stronie, nie złożył </w:t>
      </w:r>
      <w:r w:rsidR="005F0D5C">
        <w:rPr>
          <w:sz w:val="22"/>
          <w:szCs w:val="22"/>
        </w:rPr>
        <w:t>oświadczeń lub dokumentów</w:t>
      </w:r>
      <w:r>
        <w:rPr>
          <w:sz w:val="22"/>
          <w:szCs w:val="22"/>
        </w:rPr>
        <w:t>,</w:t>
      </w:r>
      <w:r w:rsidR="005F0D5C">
        <w:rPr>
          <w:sz w:val="22"/>
          <w:szCs w:val="22"/>
        </w:rPr>
        <w:t xml:space="preserve"> potwierdzających okoliczności o których </w:t>
      </w:r>
      <w:r>
        <w:rPr>
          <w:sz w:val="22"/>
          <w:szCs w:val="22"/>
        </w:rPr>
        <w:t xml:space="preserve"> w art. 25 ust. 1 </w:t>
      </w:r>
      <w:proofErr w:type="spellStart"/>
      <w:r>
        <w:rPr>
          <w:sz w:val="22"/>
          <w:szCs w:val="22"/>
        </w:rPr>
        <w:t>Pzp</w:t>
      </w:r>
      <w:proofErr w:type="spellEnd"/>
      <w:r>
        <w:rPr>
          <w:sz w:val="22"/>
          <w:szCs w:val="22"/>
        </w:rPr>
        <w:t>,</w:t>
      </w:r>
      <w:r w:rsidR="005F0D5C">
        <w:rPr>
          <w:sz w:val="22"/>
          <w:szCs w:val="22"/>
        </w:rPr>
        <w:t xml:space="preserve"> oświadczenia, o którym mowa w art.25 a ust.1, pełnomocnictw </w:t>
      </w:r>
      <w:r>
        <w:rPr>
          <w:sz w:val="22"/>
          <w:szCs w:val="22"/>
        </w:rPr>
        <w:t xml:space="preserve">lub nie wyraził zgody na poprawienie omyłki, o której mowa w art. 87 ust. 2 pkt 3 </w:t>
      </w:r>
      <w:proofErr w:type="spellStart"/>
      <w:r>
        <w:rPr>
          <w:sz w:val="22"/>
          <w:szCs w:val="22"/>
        </w:rPr>
        <w:t>Pzp</w:t>
      </w:r>
      <w:proofErr w:type="spellEnd"/>
      <w:r>
        <w:rPr>
          <w:sz w:val="22"/>
          <w:szCs w:val="22"/>
        </w:rPr>
        <w:t>, co powodowało brak możliwości wybrania oferty złożonej przez Wykonawcę jako najkorzystniejszej,</w:t>
      </w:r>
    </w:p>
    <w:p w14:paraId="2F563899" w14:textId="77777777" w:rsidR="0048109A" w:rsidRDefault="0048109A" w:rsidP="00DE46F6">
      <w:pPr>
        <w:numPr>
          <w:ilvl w:val="0"/>
          <w:numId w:val="15"/>
        </w:numPr>
        <w:ind w:left="284" w:hanging="284"/>
        <w:jc w:val="both"/>
        <w:rPr>
          <w:spacing w:val="-5"/>
          <w:sz w:val="22"/>
          <w:szCs w:val="22"/>
        </w:rPr>
      </w:pPr>
      <w:r>
        <w:rPr>
          <w:spacing w:val="-5"/>
          <w:sz w:val="22"/>
          <w:szCs w:val="22"/>
        </w:rPr>
        <w:t>Zamawiający zatrzymuje wadium wraz z odsetkami, jeżeli Wykonawca, którego oferta została wybrana:</w:t>
      </w:r>
    </w:p>
    <w:p w14:paraId="19C624F8" w14:textId="77777777" w:rsidR="0048109A" w:rsidRDefault="0048109A" w:rsidP="00DE46F6">
      <w:pPr>
        <w:numPr>
          <w:ilvl w:val="0"/>
          <w:numId w:val="16"/>
        </w:numPr>
        <w:ind w:left="284" w:hanging="284"/>
        <w:jc w:val="both"/>
        <w:rPr>
          <w:spacing w:val="-5"/>
          <w:sz w:val="22"/>
          <w:szCs w:val="22"/>
        </w:rPr>
      </w:pPr>
      <w:r>
        <w:rPr>
          <w:spacing w:val="-5"/>
          <w:sz w:val="22"/>
          <w:szCs w:val="22"/>
        </w:rPr>
        <w:t>odmówił podpisania umowy w sprawie zamówienia publicznego na warunkach określonych w ofercie;</w:t>
      </w:r>
    </w:p>
    <w:p w14:paraId="6184FA56" w14:textId="77777777" w:rsidR="0048109A" w:rsidRDefault="0048109A" w:rsidP="00DE46F6">
      <w:pPr>
        <w:numPr>
          <w:ilvl w:val="0"/>
          <w:numId w:val="16"/>
        </w:numPr>
        <w:ind w:left="284" w:hanging="284"/>
        <w:jc w:val="both"/>
        <w:rPr>
          <w:spacing w:val="-5"/>
          <w:sz w:val="22"/>
          <w:szCs w:val="22"/>
        </w:rPr>
      </w:pPr>
      <w:r>
        <w:rPr>
          <w:spacing w:val="-5"/>
          <w:sz w:val="22"/>
          <w:szCs w:val="22"/>
        </w:rPr>
        <w:t>zawarcie umowy w sprawie zamówienia publicznego stało się niemożliwe z przyczyn leżących po stronie Wykonawcy</w:t>
      </w:r>
    </w:p>
    <w:p w14:paraId="45849094" w14:textId="77777777" w:rsidR="0048109A" w:rsidRDefault="0048109A" w:rsidP="0048109A">
      <w:pPr>
        <w:jc w:val="both"/>
        <w:rPr>
          <w:sz w:val="22"/>
          <w:szCs w:val="22"/>
        </w:rPr>
      </w:pPr>
    </w:p>
    <w:p w14:paraId="09AB67B8" w14:textId="77777777" w:rsidR="0048109A" w:rsidRDefault="0048109A" w:rsidP="0048109A">
      <w:pPr>
        <w:pStyle w:val="Nagwek2"/>
        <w:ind w:left="567" w:hanging="567"/>
        <w:rPr>
          <w:sz w:val="22"/>
          <w:szCs w:val="22"/>
        </w:rPr>
      </w:pPr>
      <w:r>
        <w:rPr>
          <w:sz w:val="22"/>
          <w:szCs w:val="22"/>
        </w:rPr>
        <w:t xml:space="preserve">XII. </w:t>
      </w:r>
      <w:r>
        <w:rPr>
          <w:sz w:val="22"/>
          <w:szCs w:val="22"/>
        </w:rPr>
        <w:tab/>
        <w:t>Termin związania ofertą</w:t>
      </w:r>
    </w:p>
    <w:p w14:paraId="0FB6AB2E" w14:textId="77777777" w:rsidR="0048109A" w:rsidRDefault="0048109A" w:rsidP="0048109A">
      <w:pPr>
        <w:jc w:val="both"/>
        <w:rPr>
          <w:sz w:val="22"/>
          <w:szCs w:val="22"/>
        </w:rPr>
      </w:pPr>
      <w:r>
        <w:rPr>
          <w:sz w:val="22"/>
          <w:szCs w:val="22"/>
        </w:rPr>
        <w:t>Wykonawca jest związany ofertą przez okres 60 dni.</w:t>
      </w:r>
    </w:p>
    <w:p w14:paraId="6DD1B310" w14:textId="77777777" w:rsidR="000C7C2C" w:rsidRDefault="0048109A" w:rsidP="0048109A">
      <w:pPr>
        <w:rPr>
          <w:sz w:val="22"/>
          <w:szCs w:val="22"/>
        </w:rPr>
      </w:pPr>
      <w:r>
        <w:rPr>
          <w:sz w:val="22"/>
          <w:szCs w:val="22"/>
        </w:rPr>
        <w:t>Bieg terminu związania ofertą rozpoczyna się wraz z upływem terminu składania ofert.</w:t>
      </w:r>
    </w:p>
    <w:p w14:paraId="20CF6539" w14:textId="77777777" w:rsidR="000C7C2C" w:rsidRDefault="000C7C2C" w:rsidP="0048109A">
      <w:pPr>
        <w:rPr>
          <w:sz w:val="22"/>
          <w:szCs w:val="22"/>
        </w:rPr>
      </w:pPr>
    </w:p>
    <w:p w14:paraId="4F6B11A6" w14:textId="77777777" w:rsidR="0048109A" w:rsidRDefault="0048109A" w:rsidP="0048109A">
      <w:pPr>
        <w:pStyle w:val="Nagwek2"/>
        <w:ind w:left="567" w:hanging="567"/>
        <w:rPr>
          <w:sz w:val="22"/>
          <w:szCs w:val="22"/>
        </w:rPr>
      </w:pPr>
      <w:r>
        <w:rPr>
          <w:sz w:val="22"/>
          <w:szCs w:val="22"/>
        </w:rPr>
        <w:t xml:space="preserve">XIII. </w:t>
      </w:r>
      <w:r>
        <w:rPr>
          <w:sz w:val="22"/>
          <w:szCs w:val="22"/>
        </w:rPr>
        <w:tab/>
        <w:t>Opis sposobu przygotowania ofert</w:t>
      </w:r>
    </w:p>
    <w:p w14:paraId="5990F441" w14:textId="77777777" w:rsidR="00EC250D" w:rsidRPr="00EC250D" w:rsidRDefault="0048109A" w:rsidP="00DE46F6">
      <w:pPr>
        <w:pStyle w:val="Zwykytekst"/>
        <w:numPr>
          <w:ilvl w:val="0"/>
          <w:numId w:val="17"/>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rPr>
        <w:t xml:space="preserve">Wykonawca składa ofertę w postępowaniu, za  pośrednictwem </w:t>
      </w:r>
      <w:r w:rsidRPr="00EC250D">
        <w:rPr>
          <w:rFonts w:ascii="Times New Roman" w:hAnsi="Times New Roman"/>
          <w:b/>
          <w:i/>
          <w:sz w:val="22"/>
          <w:szCs w:val="22"/>
        </w:rPr>
        <w:t>Formularza do złożenia, zmiany, wycofania oferty lub wniosku</w:t>
      </w:r>
      <w:r w:rsidRPr="00EC250D">
        <w:rPr>
          <w:rFonts w:ascii="Times New Roman" w:hAnsi="Times New Roman"/>
          <w:b/>
          <w:sz w:val="22"/>
          <w:szCs w:val="22"/>
        </w:rPr>
        <w:t xml:space="preserve"> </w:t>
      </w:r>
      <w:r w:rsidRPr="00EC250D">
        <w:rPr>
          <w:rFonts w:ascii="Times New Roman" w:hAnsi="Times New Roman"/>
          <w:sz w:val="22"/>
          <w:szCs w:val="22"/>
        </w:rPr>
        <w:t xml:space="preserve">dostępnego na </w:t>
      </w:r>
      <w:proofErr w:type="spellStart"/>
      <w:r w:rsidRPr="00EC250D">
        <w:rPr>
          <w:rFonts w:ascii="Times New Roman" w:hAnsi="Times New Roman"/>
          <w:sz w:val="22"/>
          <w:szCs w:val="22"/>
        </w:rPr>
        <w:t>ePUAP</w:t>
      </w:r>
      <w:proofErr w:type="spellEnd"/>
      <w:r w:rsidRPr="00EC250D">
        <w:rPr>
          <w:rFonts w:ascii="Times New Roman" w:hAnsi="Times New Roman"/>
          <w:sz w:val="22"/>
          <w:szCs w:val="22"/>
        </w:rPr>
        <w:t xml:space="preserve"> </w:t>
      </w:r>
      <w:r w:rsidRPr="00EC250D">
        <w:rPr>
          <w:rFonts w:ascii="Times New Roman" w:hAnsi="Times New Roman"/>
          <w:b/>
          <w:i/>
          <w:sz w:val="22"/>
          <w:szCs w:val="22"/>
        </w:rPr>
        <w:t xml:space="preserve">(nazwa odbiorcy : MIGB, adres skrzynki </w:t>
      </w:r>
      <w:proofErr w:type="spellStart"/>
      <w:r w:rsidRPr="00EC250D">
        <w:rPr>
          <w:rFonts w:ascii="Times New Roman" w:hAnsi="Times New Roman"/>
          <w:b/>
          <w:i/>
          <w:sz w:val="22"/>
          <w:szCs w:val="22"/>
        </w:rPr>
        <w:t>ePUAP</w:t>
      </w:r>
      <w:proofErr w:type="spellEnd"/>
      <w:r w:rsidRPr="00EC250D">
        <w:rPr>
          <w:rFonts w:ascii="Times New Roman" w:hAnsi="Times New Roman"/>
          <w:b/>
          <w:i/>
          <w:sz w:val="22"/>
          <w:szCs w:val="22"/>
        </w:rPr>
        <w:t xml:space="preserve"> uzupełni się automatycznie) </w:t>
      </w:r>
      <w:r w:rsidRPr="00EC250D">
        <w:rPr>
          <w:rFonts w:ascii="Times New Roman" w:hAnsi="Times New Roman"/>
          <w:sz w:val="22"/>
          <w:szCs w:val="22"/>
        </w:rPr>
        <w:t xml:space="preserve"> i udostępnionego również na </w:t>
      </w:r>
      <w:proofErr w:type="spellStart"/>
      <w:r w:rsidRPr="00EC250D">
        <w:rPr>
          <w:rFonts w:ascii="Times New Roman" w:hAnsi="Times New Roman"/>
          <w:sz w:val="22"/>
          <w:szCs w:val="22"/>
        </w:rPr>
        <w:t>miniPortalu</w:t>
      </w:r>
      <w:proofErr w:type="spellEnd"/>
      <w:r w:rsidRPr="00EC250D">
        <w:rPr>
          <w:rFonts w:ascii="Times New Roman" w:hAnsi="Times New Roman"/>
          <w:sz w:val="22"/>
          <w:szCs w:val="22"/>
        </w:rPr>
        <w:t xml:space="preserve">. Klucz publiczny niezbędny do zaszyfrowania oferty przez Wykonawcę jest dostępny dla wykonawców na </w:t>
      </w:r>
      <w:proofErr w:type="spellStart"/>
      <w:r w:rsidRPr="00EC250D">
        <w:rPr>
          <w:rFonts w:ascii="Times New Roman" w:hAnsi="Times New Roman"/>
          <w:sz w:val="22"/>
          <w:szCs w:val="22"/>
        </w:rPr>
        <w:t>miniPortalu</w:t>
      </w:r>
      <w:proofErr w:type="spellEnd"/>
      <w:r w:rsidRPr="00EC250D">
        <w:rPr>
          <w:rFonts w:ascii="Times New Roman" w:hAnsi="Times New Roman"/>
          <w:sz w:val="22"/>
          <w:szCs w:val="22"/>
        </w:rPr>
        <w:t xml:space="preserve">. W formularzu oferty Wykonawca zobowiązany jest podać adres skrzynki </w:t>
      </w:r>
      <w:proofErr w:type="spellStart"/>
      <w:r w:rsidRPr="00EC250D">
        <w:rPr>
          <w:rFonts w:ascii="Times New Roman" w:hAnsi="Times New Roman"/>
          <w:sz w:val="22"/>
          <w:szCs w:val="22"/>
        </w:rPr>
        <w:t>ePUAP</w:t>
      </w:r>
      <w:proofErr w:type="spellEnd"/>
      <w:r w:rsidRPr="00EC250D">
        <w:rPr>
          <w:rFonts w:ascii="Times New Roman" w:hAnsi="Times New Roman"/>
          <w:sz w:val="22"/>
          <w:szCs w:val="22"/>
        </w:rPr>
        <w:t>, na którym prowadzona będzie korespondencja związana z postępowaniem.</w:t>
      </w:r>
    </w:p>
    <w:p w14:paraId="28F7517C" w14:textId="541D1891" w:rsidR="00EC250D" w:rsidRPr="00EC250D" w:rsidRDefault="0048109A" w:rsidP="00DE46F6">
      <w:pPr>
        <w:pStyle w:val="Zwykytekst"/>
        <w:numPr>
          <w:ilvl w:val="0"/>
          <w:numId w:val="17"/>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rPr>
        <w:t xml:space="preserve">Oferta powinna być sporządzona w języku polskim, z zachowaniem postaci elektronicznej w formacie danych </w:t>
      </w:r>
      <w:proofErr w:type="spellStart"/>
      <w:r w:rsidRPr="00EC250D">
        <w:rPr>
          <w:rFonts w:ascii="Times New Roman" w:hAnsi="Times New Roman"/>
          <w:sz w:val="22"/>
          <w:szCs w:val="22"/>
        </w:rPr>
        <w:t>doc</w:t>
      </w:r>
      <w:proofErr w:type="spellEnd"/>
      <w:r w:rsidRPr="00EC250D">
        <w:rPr>
          <w:rFonts w:ascii="Times New Roman" w:hAnsi="Times New Roman"/>
          <w:sz w:val="22"/>
          <w:szCs w:val="22"/>
        </w:rPr>
        <w:t xml:space="preserve">, </w:t>
      </w:r>
      <w:proofErr w:type="spellStart"/>
      <w:r w:rsidRPr="00EC250D">
        <w:rPr>
          <w:rFonts w:ascii="Times New Roman" w:hAnsi="Times New Roman"/>
          <w:sz w:val="22"/>
          <w:szCs w:val="22"/>
        </w:rPr>
        <w:t>docx</w:t>
      </w:r>
      <w:proofErr w:type="spellEnd"/>
      <w:r w:rsidR="001C1D81">
        <w:rPr>
          <w:rFonts w:ascii="Times New Roman" w:hAnsi="Times New Roman"/>
          <w:sz w:val="22"/>
          <w:szCs w:val="22"/>
          <w:lang w:val="pl-PL"/>
        </w:rPr>
        <w:t xml:space="preserve">, </w:t>
      </w:r>
      <w:proofErr w:type="spellStart"/>
      <w:r w:rsidR="001C1D81">
        <w:rPr>
          <w:rFonts w:ascii="Times New Roman" w:hAnsi="Times New Roman"/>
          <w:sz w:val="22"/>
          <w:szCs w:val="22"/>
          <w:lang w:val="pl-PL"/>
        </w:rPr>
        <w:t>xlsx</w:t>
      </w:r>
      <w:proofErr w:type="spellEnd"/>
      <w:r w:rsidR="001C1D81">
        <w:rPr>
          <w:rFonts w:ascii="Times New Roman" w:hAnsi="Times New Roman"/>
          <w:sz w:val="22"/>
          <w:szCs w:val="22"/>
          <w:lang w:val="pl-PL"/>
        </w:rPr>
        <w:t>,</w:t>
      </w:r>
      <w:r w:rsidRPr="00EC250D">
        <w:rPr>
          <w:rFonts w:ascii="Times New Roman" w:hAnsi="Times New Roman"/>
          <w:sz w:val="22"/>
          <w:szCs w:val="22"/>
        </w:rPr>
        <w:t xml:space="preserve"> pdf.</w:t>
      </w:r>
      <w:r w:rsidR="00403A98">
        <w:rPr>
          <w:rFonts w:ascii="Times New Roman" w:hAnsi="Times New Roman"/>
          <w:sz w:val="22"/>
          <w:szCs w:val="22"/>
          <w:lang w:val="pl-PL"/>
        </w:rPr>
        <w:t xml:space="preserve"> </w:t>
      </w:r>
      <w:r w:rsidR="00403A98" w:rsidRPr="00403A98">
        <w:rPr>
          <w:rFonts w:ascii="Times New Roman" w:hAnsi="Times New Roman"/>
          <w:sz w:val="22"/>
          <w:szCs w:val="22"/>
          <w:lang w:val="pl-PL"/>
        </w:rPr>
        <w:t>lub innych formatach dopuszczonych przez obowiązujące w tym zakresie przepisy</w:t>
      </w:r>
      <w:r w:rsidRPr="00EC250D">
        <w:rPr>
          <w:rFonts w:ascii="Times New Roman" w:hAnsi="Times New Roman"/>
          <w:sz w:val="22"/>
          <w:szCs w:val="22"/>
        </w:rPr>
        <w:t xml:space="preserve"> i podpisana kwalifikowanym podpisem elektronicznym</w:t>
      </w:r>
      <w:r w:rsidR="00F37D6C" w:rsidRPr="00EC250D">
        <w:rPr>
          <w:rFonts w:ascii="Times New Roman" w:hAnsi="Times New Roman"/>
          <w:sz w:val="22"/>
          <w:szCs w:val="22"/>
        </w:rPr>
        <w:t xml:space="preserve"> pod rygorem nieważności</w:t>
      </w:r>
      <w:r w:rsidRPr="00EC250D">
        <w:rPr>
          <w:rFonts w:ascii="Times New Roman" w:hAnsi="Times New Roman"/>
          <w:sz w:val="22"/>
          <w:szCs w:val="22"/>
        </w:rPr>
        <w:t xml:space="preserve">. Sposób złożenia oferty, w tym zaszyfrowania oferty opisany został w Regulaminie korzystania z </w:t>
      </w:r>
      <w:proofErr w:type="spellStart"/>
      <w:r w:rsidRPr="00EC250D">
        <w:rPr>
          <w:rFonts w:ascii="Times New Roman" w:hAnsi="Times New Roman"/>
          <w:sz w:val="22"/>
          <w:szCs w:val="22"/>
        </w:rPr>
        <w:t>miniPortalu</w:t>
      </w:r>
      <w:proofErr w:type="spellEnd"/>
      <w:r w:rsidRPr="00EC250D">
        <w:rPr>
          <w:rFonts w:ascii="Times New Roman" w:hAnsi="Times New Roman"/>
          <w:sz w:val="22"/>
          <w:szCs w:val="22"/>
        </w:rPr>
        <w:t xml:space="preserve">. </w:t>
      </w:r>
    </w:p>
    <w:p w14:paraId="32FDBCCB" w14:textId="77777777" w:rsidR="00EC250D" w:rsidRPr="005415DD" w:rsidRDefault="0048109A" w:rsidP="00DE46F6">
      <w:pPr>
        <w:pStyle w:val="Zwykytekst"/>
        <w:numPr>
          <w:ilvl w:val="0"/>
          <w:numId w:val="17"/>
        </w:numPr>
        <w:tabs>
          <w:tab w:val="clear" w:pos="360"/>
          <w:tab w:val="num" w:pos="284"/>
        </w:tabs>
        <w:autoSpaceDN w:val="0"/>
        <w:jc w:val="both"/>
        <w:rPr>
          <w:rFonts w:ascii="Times New Roman" w:hAnsi="Times New Roman"/>
          <w:sz w:val="22"/>
          <w:szCs w:val="22"/>
          <w:u w:val="single"/>
        </w:rPr>
      </w:pPr>
      <w:r w:rsidRPr="005415DD">
        <w:rPr>
          <w:rFonts w:ascii="Times New Roman" w:hAnsi="Times New Roman"/>
          <w:sz w:val="22"/>
          <w:szCs w:val="22"/>
          <w:u w:val="single"/>
        </w:rPr>
        <w:t>Wszelkie informacje stanowiące tajemnicę przedsiębiorstwa w rozumieniu ustawy z dnia 16 kwietnia 1993 r. o zwalczaniu nieuczciwej konkurencji</w:t>
      </w:r>
      <w:r w:rsidR="0082349B" w:rsidRPr="005415DD">
        <w:rPr>
          <w:rFonts w:ascii="Times New Roman" w:hAnsi="Times New Roman"/>
          <w:sz w:val="22"/>
          <w:szCs w:val="22"/>
          <w:u w:val="single"/>
          <w:lang w:val="pl-PL"/>
        </w:rPr>
        <w:t xml:space="preserve"> (tj. Dz. U. z 2018 r., poz. 419 ze zm.)</w:t>
      </w:r>
      <w:r w:rsidRPr="005415DD">
        <w:rPr>
          <w:rFonts w:ascii="Times New Roman" w:hAnsi="Times New Roman"/>
          <w:sz w:val="22"/>
          <w:szCs w:val="22"/>
          <w:u w:val="single"/>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do złożenia wraz z oferta UZASADNIENIA, iż zastrzeżone informacje stanowią tajemnice przedsiębiorstwa. W przypadku nie wskazania przez Wykonawcę w terminie składania ofert, iż zastrzeżone informacje stanowią tajemnice przedsiębiorstwa, lub gdy Zamawiający uzna zastrzeżenie za nieprawidłowe, informac</w:t>
      </w:r>
      <w:r w:rsidR="00EC250D" w:rsidRPr="005415DD">
        <w:rPr>
          <w:rFonts w:ascii="Times New Roman" w:hAnsi="Times New Roman"/>
          <w:sz w:val="22"/>
          <w:szCs w:val="22"/>
          <w:u w:val="single"/>
        </w:rPr>
        <w:t xml:space="preserve">je te mogą zostać odtajnione.  </w:t>
      </w:r>
    </w:p>
    <w:p w14:paraId="4B407ACE" w14:textId="77777777" w:rsidR="0048109A" w:rsidRPr="00EC250D" w:rsidRDefault="0048109A" w:rsidP="00DE46F6">
      <w:pPr>
        <w:pStyle w:val="Zwykytekst"/>
        <w:numPr>
          <w:ilvl w:val="0"/>
          <w:numId w:val="17"/>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EC250D">
        <w:rPr>
          <w:rFonts w:ascii="Times New Roman" w:hAnsi="Times New Roman"/>
          <w:sz w:val="22"/>
          <w:szCs w:val="22"/>
          <w:lang w:eastAsia="en-US"/>
        </w:rPr>
        <w:t>ePUAP</w:t>
      </w:r>
      <w:proofErr w:type="spellEnd"/>
      <w:r w:rsidRPr="00EC250D">
        <w:rPr>
          <w:rFonts w:ascii="Times New Roman" w:hAnsi="Times New Roman"/>
          <w:sz w:val="22"/>
          <w:szCs w:val="22"/>
          <w:lang w:eastAsia="en-US"/>
        </w:rPr>
        <w:t xml:space="preserve"> i udostępnionych również na </w:t>
      </w:r>
      <w:proofErr w:type="spellStart"/>
      <w:r w:rsidRPr="00EC250D">
        <w:rPr>
          <w:rFonts w:ascii="Times New Roman" w:hAnsi="Times New Roman"/>
          <w:sz w:val="22"/>
          <w:szCs w:val="22"/>
          <w:lang w:eastAsia="en-US"/>
        </w:rPr>
        <w:t>miniPortalu</w:t>
      </w:r>
      <w:proofErr w:type="spellEnd"/>
      <w:r w:rsidRPr="00EC250D">
        <w:rPr>
          <w:rFonts w:ascii="Times New Roman" w:hAnsi="Times New Roman"/>
          <w:sz w:val="22"/>
          <w:szCs w:val="22"/>
          <w:lang w:eastAsia="en-US"/>
        </w:rPr>
        <w:t xml:space="preserve">. Sposób zmiany i wycofania oferty został opisany w Instrukcji użytkownika dostępnej na </w:t>
      </w:r>
      <w:proofErr w:type="spellStart"/>
      <w:r w:rsidRPr="00EC250D">
        <w:rPr>
          <w:rFonts w:ascii="Times New Roman" w:hAnsi="Times New Roman"/>
          <w:sz w:val="22"/>
          <w:szCs w:val="22"/>
          <w:lang w:eastAsia="en-US"/>
        </w:rPr>
        <w:t>miniPortalu</w:t>
      </w:r>
      <w:proofErr w:type="spellEnd"/>
      <w:r w:rsidRPr="00EC250D">
        <w:rPr>
          <w:rFonts w:ascii="Times New Roman" w:hAnsi="Times New Roman"/>
          <w:sz w:val="22"/>
          <w:szCs w:val="22"/>
          <w:lang w:eastAsia="en-US"/>
        </w:rPr>
        <w:t>.</w:t>
      </w:r>
    </w:p>
    <w:p w14:paraId="03B4207C" w14:textId="77777777" w:rsidR="0048109A" w:rsidRDefault="0048109A" w:rsidP="00DE46F6">
      <w:pPr>
        <w:pStyle w:val="Akapitzlist"/>
        <w:widowControl w:val="0"/>
        <w:numPr>
          <w:ilvl w:val="0"/>
          <w:numId w:val="17"/>
        </w:numPr>
        <w:tabs>
          <w:tab w:val="clear" w:pos="360"/>
          <w:tab w:val="num" w:pos="284"/>
        </w:tabs>
        <w:overflowPunct w:val="0"/>
        <w:autoSpaceDE w:val="0"/>
        <w:autoSpaceDN w:val="0"/>
        <w:adjustRightInd w:val="0"/>
        <w:jc w:val="both"/>
        <w:rPr>
          <w:sz w:val="22"/>
          <w:szCs w:val="22"/>
        </w:rPr>
      </w:pPr>
      <w:r>
        <w:rPr>
          <w:sz w:val="22"/>
          <w:szCs w:val="22"/>
        </w:rPr>
        <w:t>Wskazane jest, aby błędne zapisy były poprawione poprzez skreślenie błędnej kwoty lub tekstu,</w:t>
      </w:r>
    </w:p>
    <w:p w14:paraId="304EDAE3" w14:textId="77777777" w:rsidR="0048109A" w:rsidRDefault="0048109A" w:rsidP="00283B52">
      <w:pPr>
        <w:widowControl w:val="0"/>
        <w:tabs>
          <w:tab w:val="num" w:pos="284"/>
        </w:tabs>
        <w:overflowPunct w:val="0"/>
        <w:autoSpaceDE w:val="0"/>
        <w:autoSpaceDN w:val="0"/>
        <w:adjustRightInd w:val="0"/>
        <w:ind w:left="284"/>
        <w:jc w:val="both"/>
        <w:rPr>
          <w:sz w:val="22"/>
          <w:szCs w:val="22"/>
        </w:rPr>
      </w:pPr>
      <w:r>
        <w:rPr>
          <w:sz w:val="22"/>
          <w:szCs w:val="22"/>
        </w:rPr>
        <w:t>ponowne wpisanie kwoty lub tekstu właściwego oraz złożenie podpisu przez upoważnionego</w:t>
      </w:r>
    </w:p>
    <w:p w14:paraId="5C3005E3" w14:textId="77777777" w:rsidR="0048109A" w:rsidRDefault="0048109A" w:rsidP="00283B52">
      <w:pPr>
        <w:widowControl w:val="0"/>
        <w:tabs>
          <w:tab w:val="num" w:pos="284"/>
        </w:tabs>
        <w:overflowPunct w:val="0"/>
        <w:autoSpaceDE w:val="0"/>
        <w:autoSpaceDN w:val="0"/>
        <w:adjustRightInd w:val="0"/>
        <w:ind w:left="284"/>
        <w:jc w:val="both"/>
        <w:rPr>
          <w:sz w:val="22"/>
          <w:szCs w:val="22"/>
        </w:rPr>
      </w:pPr>
      <w:r>
        <w:rPr>
          <w:sz w:val="22"/>
          <w:szCs w:val="22"/>
        </w:rPr>
        <w:t>przedstawiciela bądź przedstawicieli Wykonawcy.</w:t>
      </w:r>
    </w:p>
    <w:p w14:paraId="395EC3FC" w14:textId="77777777" w:rsidR="00B16A1E" w:rsidRDefault="0048109A" w:rsidP="00DE46F6">
      <w:pPr>
        <w:widowControl w:val="0"/>
        <w:numPr>
          <w:ilvl w:val="0"/>
          <w:numId w:val="17"/>
        </w:numPr>
        <w:tabs>
          <w:tab w:val="clear" w:pos="360"/>
          <w:tab w:val="num" w:pos="284"/>
        </w:tabs>
        <w:overflowPunct w:val="0"/>
        <w:autoSpaceDE w:val="0"/>
        <w:autoSpaceDN w:val="0"/>
        <w:adjustRightInd w:val="0"/>
        <w:jc w:val="both"/>
        <w:rPr>
          <w:sz w:val="22"/>
          <w:szCs w:val="22"/>
        </w:rPr>
      </w:pPr>
      <w:r>
        <w:rPr>
          <w:sz w:val="22"/>
          <w:szCs w:val="22"/>
        </w:rPr>
        <w:t xml:space="preserve">Każdy Wykonawca może złożyć tylko jedną </w:t>
      </w:r>
      <w:r w:rsidR="003A0645">
        <w:rPr>
          <w:sz w:val="22"/>
          <w:szCs w:val="22"/>
        </w:rPr>
        <w:t xml:space="preserve"> ofertę na daną część </w:t>
      </w:r>
    </w:p>
    <w:p w14:paraId="03917151" w14:textId="77777777" w:rsidR="0048109A" w:rsidRPr="00DC3480" w:rsidRDefault="0048109A" w:rsidP="00DE46F6">
      <w:pPr>
        <w:widowControl w:val="0"/>
        <w:numPr>
          <w:ilvl w:val="0"/>
          <w:numId w:val="17"/>
        </w:numPr>
        <w:tabs>
          <w:tab w:val="clear" w:pos="360"/>
          <w:tab w:val="left" w:pos="284"/>
        </w:tabs>
        <w:overflowPunct w:val="0"/>
        <w:autoSpaceDE w:val="0"/>
        <w:autoSpaceDN w:val="0"/>
        <w:adjustRightInd w:val="0"/>
        <w:jc w:val="both"/>
        <w:rPr>
          <w:sz w:val="22"/>
          <w:szCs w:val="22"/>
        </w:rPr>
      </w:pPr>
      <w:r w:rsidRPr="00DC3480">
        <w:rPr>
          <w:sz w:val="22"/>
          <w:szCs w:val="22"/>
        </w:rPr>
        <w:t>Na zawartość oferty składa się:</w:t>
      </w:r>
    </w:p>
    <w:p w14:paraId="7DB4F0F0" w14:textId="77777777" w:rsidR="0048109A" w:rsidRPr="00DC3480" w:rsidRDefault="0048109A" w:rsidP="00DE46F6">
      <w:pPr>
        <w:pStyle w:val="Akapitzlist"/>
        <w:numPr>
          <w:ilvl w:val="1"/>
          <w:numId w:val="18"/>
        </w:numPr>
        <w:tabs>
          <w:tab w:val="left" w:pos="284"/>
        </w:tabs>
        <w:ind w:left="284" w:hanging="284"/>
        <w:jc w:val="both"/>
        <w:rPr>
          <w:sz w:val="22"/>
          <w:szCs w:val="22"/>
        </w:rPr>
      </w:pPr>
      <w:r w:rsidRPr="00DC3480">
        <w:rPr>
          <w:sz w:val="22"/>
          <w:szCs w:val="22"/>
        </w:rPr>
        <w:t xml:space="preserve">Wypełniony formularz ofertowy stanowiący </w:t>
      </w:r>
      <w:r w:rsidR="00D57B58" w:rsidRPr="00D57B58">
        <w:rPr>
          <w:b/>
          <w:i/>
          <w:sz w:val="22"/>
          <w:szCs w:val="22"/>
        </w:rPr>
        <w:t>Z</w:t>
      </w:r>
      <w:r w:rsidRPr="00D57B58">
        <w:rPr>
          <w:b/>
          <w:i/>
          <w:sz w:val="22"/>
          <w:szCs w:val="22"/>
        </w:rPr>
        <w:t xml:space="preserve">ałącznik </w:t>
      </w:r>
      <w:r w:rsidR="00D57B58" w:rsidRPr="00D57B58">
        <w:rPr>
          <w:b/>
          <w:i/>
          <w:sz w:val="22"/>
          <w:szCs w:val="22"/>
          <w:lang w:val="pl-PL"/>
        </w:rPr>
        <w:t>N</w:t>
      </w:r>
      <w:r w:rsidR="00DC3480" w:rsidRPr="00D57B58">
        <w:rPr>
          <w:b/>
          <w:i/>
          <w:sz w:val="22"/>
          <w:szCs w:val="22"/>
          <w:lang w:val="pl-PL"/>
        </w:rPr>
        <w:t xml:space="preserve">r 1 </w:t>
      </w:r>
      <w:r w:rsidRPr="00D57B58">
        <w:rPr>
          <w:b/>
          <w:i/>
          <w:sz w:val="22"/>
          <w:szCs w:val="22"/>
        </w:rPr>
        <w:t>do SIWZ</w:t>
      </w:r>
    </w:p>
    <w:p w14:paraId="218C1017" w14:textId="77777777" w:rsidR="0048109A" w:rsidRPr="00DC3480" w:rsidRDefault="0048109A" w:rsidP="00DE46F6">
      <w:pPr>
        <w:pStyle w:val="Akapitzlist"/>
        <w:numPr>
          <w:ilvl w:val="1"/>
          <w:numId w:val="18"/>
        </w:numPr>
        <w:tabs>
          <w:tab w:val="num" w:pos="284"/>
        </w:tabs>
        <w:ind w:left="284" w:hanging="284"/>
        <w:jc w:val="both"/>
        <w:rPr>
          <w:sz w:val="22"/>
          <w:szCs w:val="22"/>
        </w:rPr>
      </w:pPr>
      <w:r w:rsidRPr="00DC3480">
        <w:rPr>
          <w:sz w:val="22"/>
          <w:szCs w:val="22"/>
        </w:rPr>
        <w:lastRenderedPageBreak/>
        <w:t xml:space="preserve">Wypełniony Formularz cenowy – stanowiący </w:t>
      </w:r>
      <w:r w:rsidR="0050274F" w:rsidRPr="00D57B58">
        <w:rPr>
          <w:b/>
          <w:i/>
          <w:sz w:val="22"/>
          <w:szCs w:val="22"/>
        </w:rPr>
        <w:t>Z</w:t>
      </w:r>
      <w:r w:rsidRPr="00D57B58">
        <w:rPr>
          <w:b/>
          <w:i/>
          <w:sz w:val="22"/>
          <w:szCs w:val="22"/>
        </w:rPr>
        <w:t>ałącznik</w:t>
      </w:r>
      <w:r w:rsidR="00DC3480" w:rsidRPr="00D57B58">
        <w:rPr>
          <w:b/>
          <w:i/>
          <w:sz w:val="22"/>
          <w:szCs w:val="22"/>
          <w:lang w:val="pl-PL"/>
        </w:rPr>
        <w:t xml:space="preserve"> </w:t>
      </w:r>
      <w:r w:rsidR="00D57B58" w:rsidRPr="00D57B58">
        <w:rPr>
          <w:b/>
          <w:i/>
          <w:sz w:val="22"/>
          <w:szCs w:val="22"/>
          <w:lang w:val="pl-PL"/>
        </w:rPr>
        <w:t>N</w:t>
      </w:r>
      <w:r w:rsidR="00DC3480" w:rsidRPr="00D57B58">
        <w:rPr>
          <w:b/>
          <w:i/>
          <w:sz w:val="22"/>
          <w:szCs w:val="22"/>
          <w:lang w:val="pl-PL"/>
        </w:rPr>
        <w:t>r 2A</w:t>
      </w:r>
      <w:r w:rsidR="00B12B9A">
        <w:rPr>
          <w:b/>
          <w:i/>
          <w:sz w:val="22"/>
          <w:szCs w:val="22"/>
          <w:lang w:val="pl-PL"/>
        </w:rPr>
        <w:t xml:space="preserve"> – 2B</w:t>
      </w:r>
      <w:r w:rsidR="00952F28">
        <w:rPr>
          <w:b/>
          <w:i/>
          <w:sz w:val="22"/>
          <w:szCs w:val="22"/>
          <w:lang w:val="pl-PL"/>
        </w:rPr>
        <w:t xml:space="preserve"> </w:t>
      </w:r>
      <w:r w:rsidR="00DC3480">
        <w:rPr>
          <w:sz w:val="22"/>
          <w:szCs w:val="22"/>
          <w:lang w:val="pl-PL"/>
        </w:rPr>
        <w:t xml:space="preserve">(odpowiednio do </w:t>
      </w:r>
      <w:r w:rsidR="0050274F">
        <w:rPr>
          <w:sz w:val="22"/>
          <w:szCs w:val="22"/>
          <w:lang w:val="pl-PL"/>
        </w:rPr>
        <w:t>części</w:t>
      </w:r>
      <w:r w:rsidR="00DC3480">
        <w:rPr>
          <w:sz w:val="22"/>
          <w:szCs w:val="22"/>
          <w:lang w:val="pl-PL"/>
        </w:rPr>
        <w:t xml:space="preserve">) </w:t>
      </w:r>
      <w:r w:rsidRPr="00DC3480">
        <w:rPr>
          <w:sz w:val="22"/>
          <w:szCs w:val="22"/>
        </w:rPr>
        <w:t xml:space="preserve">do SIWZ </w:t>
      </w:r>
    </w:p>
    <w:p w14:paraId="15520139" w14:textId="77777777" w:rsidR="0048109A" w:rsidRPr="003629F5" w:rsidRDefault="003629F5" w:rsidP="00DE46F6">
      <w:pPr>
        <w:pStyle w:val="Akapitzlist"/>
        <w:numPr>
          <w:ilvl w:val="0"/>
          <w:numId w:val="17"/>
        </w:numPr>
        <w:tabs>
          <w:tab w:val="clear" w:pos="360"/>
          <w:tab w:val="num" w:pos="284"/>
        </w:tabs>
        <w:jc w:val="both"/>
        <w:rPr>
          <w:sz w:val="22"/>
          <w:szCs w:val="22"/>
        </w:rPr>
      </w:pPr>
      <w:r w:rsidRPr="003629F5">
        <w:rPr>
          <w:sz w:val="22"/>
          <w:szCs w:val="22"/>
        </w:rPr>
        <w:t>Do oferty zaleca się dołączyć</w:t>
      </w:r>
      <w:r w:rsidRPr="003629F5">
        <w:rPr>
          <w:sz w:val="22"/>
          <w:szCs w:val="22"/>
          <w:lang w:val="pl-PL"/>
        </w:rPr>
        <w:t xml:space="preserve"> </w:t>
      </w:r>
      <w:r w:rsidR="0048109A" w:rsidRPr="003629F5">
        <w:rPr>
          <w:bCs/>
          <w:sz w:val="22"/>
          <w:szCs w:val="22"/>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p>
    <w:p w14:paraId="0605AA66" w14:textId="77777777" w:rsidR="0048109A" w:rsidRDefault="0048109A" w:rsidP="00DE46F6">
      <w:pPr>
        <w:pStyle w:val="Akapitzlist"/>
        <w:widowControl w:val="0"/>
        <w:numPr>
          <w:ilvl w:val="0"/>
          <w:numId w:val="17"/>
        </w:numPr>
        <w:tabs>
          <w:tab w:val="clear" w:pos="360"/>
          <w:tab w:val="num" w:pos="426"/>
        </w:tabs>
        <w:overflowPunct w:val="0"/>
        <w:autoSpaceDE w:val="0"/>
        <w:autoSpaceDN w:val="0"/>
        <w:adjustRightInd w:val="0"/>
        <w:ind w:left="426" w:hanging="426"/>
        <w:jc w:val="both"/>
        <w:rPr>
          <w:sz w:val="22"/>
          <w:szCs w:val="22"/>
        </w:rPr>
      </w:pPr>
      <w:r>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2266B17F" w14:textId="77777777" w:rsidR="00B046B2" w:rsidRDefault="0048109A" w:rsidP="0050274F">
      <w:pPr>
        <w:tabs>
          <w:tab w:val="left" w:pos="284"/>
          <w:tab w:val="num" w:pos="426"/>
        </w:tabs>
        <w:ind w:left="426"/>
        <w:jc w:val="both"/>
        <w:rPr>
          <w:color w:val="FF3399"/>
          <w:sz w:val="22"/>
          <w:szCs w:val="22"/>
        </w:rPr>
      </w:pPr>
      <w:r>
        <w:rPr>
          <w:sz w:val="22"/>
          <w:szCs w:val="22"/>
        </w:rPr>
        <w:t xml:space="preserve">Wszyscy członkowie podmiotu występującego wspólnie muszą udzielić pełnomocnictwa. Pełnomocnictwo musi być dołączone do oferty. </w:t>
      </w:r>
    </w:p>
    <w:p w14:paraId="58B40F94" w14:textId="77777777" w:rsidR="00F25597" w:rsidRDefault="0048109A" w:rsidP="00DE46F6">
      <w:pPr>
        <w:numPr>
          <w:ilvl w:val="0"/>
          <w:numId w:val="17"/>
        </w:numPr>
        <w:tabs>
          <w:tab w:val="clear" w:pos="360"/>
          <w:tab w:val="num" w:pos="426"/>
        </w:tabs>
        <w:ind w:left="426" w:hanging="426"/>
        <w:jc w:val="both"/>
        <w:rPr>
          <w:color w:val="FF3399"/>
          <w:sz w:val="22"/>
          <w:szCs w:val="22"/>
        </w:rPr>
      </w:pPr>
      <w:r w:rsidRPr="00123C01">
        <w:rPr>
          <w:color w:val="000000"/>
          <w:sz w:val="22"/>
          <w:szCs w:val="22"/>
        </w:rPr>
        <w:t>Wykonawca poniesie wszelkie koszty związane z przygotowaniem i złożeniem oferty. Żadne z dokumentów wchodzących w skład oferty, także te złożone w formie oryginału nie podlegają zwrotowi.</w:t>
      </w:r>
    </w:p>
    <w:p w14:paraId="0EC694AF" w14:textId="77777777" w:rsidR="00F25597" w:rsidRDefault="0048109A" w:rsidP="00DE46F6">
      <w:pPr>
        <w:numPr>
          <w:ilvl w:val="0"/>
          <w:numId w:val="17"/>
        </w:numPr>
        <w:tabs>
          <w:tab w:val="clear" w:pos="360"/>
          <w:tab w:val="num" w:pos="426"/>
        </w:tabs>
        <w:ind w:left="426" w:hanging="426"/>
        <w:jc w:val="both"/>
        <w:rPr>
          <w:color w:val="FF3399"/>
          <w:sz w:val="22"/>
          <w:szCs w:val="22"/>
        </w:rPr>
      </w:pPr>
      <w:r w:rsidRPr="00F25597">
        <w:rPr>
          <w:sz w:val="22"/>
          <w:szCs w:val="22"/>
        </w:rPr>
        <w:t>W przypadku załączenia do oferty informacji i dokumentów, których Zamawiający nie żąda (np. materiały reklamowe, certyfikaty, strony www itp.) zalecane jest, aby je oddzielić od zasadniczej części dokumentów ofertowych (Oferty) z napisem „Informacje i dokumenty poza ofertą”.</w:t>
      </w:r>
    </w:p>
    <w:p w14:paraId="7342B0F9" w14:textId="77777777" w:rsidR="00F25597" w:rsidRPr="00F25597" w:rsidRDefault="0048109A" w:rsidP="00DE46F6">
      <w:pPr>
        <w:numPr>
          <w:ilvl w:val="0"/>
          <w:numId w:val="17"/>
        </w:numPr>
        <w:tabs>
          <w:tab w:val="clear" w:pos="360"/>
          <w:tab w:val="num" w:pos="426"/>
        </w:tabs>
        <w:ind w:left="426" w:hanging="426"/>
        <w:jc w:val="both"/>
        <w:rPr>
          <w:color w:val="FF3399"/>
          <w:sz w:val="22"/>
          <w:szCs w:val="22"/>
        </w:rPr>
      </w:pPr>
      <w:r w:rsidRPr="00F25597">
        <w:rPr>
          <w:sz w:val="22"/>
          <w:szCs w:val="22"/>
        </w:rPr>
        <w:t xml:space="preserve">Dokumenty lub oświadczenia, o których mowa w rozporządzeniu, składane są w oryginale w postaci dokumentu elektronicznego lub w elektronicznej kopii dokumentu lub oświadczenia poświadczonej za zgodność </w:t>
      </w:r>
      <w:r w:rsidR="00F25597">
        <w:rPr>
          <w:sz w:val="22"/>
          <w:szCs w:val="22"/>
        </w:rPr>
        <w:t>z oryginałem</w:t>
      </w:r>
    </w:p>
    <w:p w14:paraId="608C3186" w14:textId="77777777" w:rsidR="0048109A" w:rsidRPr="00F25597" w:rsidRDefault="0048109A" w:rsidP="00DE46F6">
      <w:pPr>
        <w:numPr>
          <w:ilvl w:val="0"/>
          <w:numId w:val="17"/>
        </w:numPr>
        <w:tabs>
          <w:tab w:val="clear" w:pos="360"/>
          <w:tab w:val="num" w:pos="426"/>
        </w:tabs>
        <w:ind w:left="426" w:hanging="426"/>
        <w:jc w:val="both"/>
        <w:rPr>
          <w:color w:val="FF3399"/>
          <w:sz w:val="22"/>
          <w:szCs w:val="22"/>
        </w:rPr>
      </w:pPr>
      <w:r w:rsidRPr="00F25597">
        <w:rPr>
          <w:sz w:val="22"/>
          <w:szCs w:val="22"/>
        </w:rPr>
        <w:t>Poświadczenie za zgodność z oryginałem elektronicznej kopii dokumentu lub oświadczenia, o</w:t>
      </w:r>
    </w:p>
    <w:p w14:paraId="7D54BF43" w14:textId="77777777" w:rsidR="00F25597" w:rsidRDefault="0048109A" w:rsidP="0050274F">
      <w:pPr>
        <w:tabs>
          <w:tab w:val="num" w:pos="426"/>
        </w:tabs>
        <w:ind w:left="426"/>
        <w:jc w:val="both"/>
        <w:rPr>
          <w:sz w:val="22"/>
          <w:szCs w:val="22"/>
        </w:rPr>
      </w:pPr>
      <w:r w:rsidRPr="003629F5">
        <w:rPr>
          <w:sz w:val="22"/>
          <w:szCs w:val="22"/>
        </w:rPr>
        <w:t>której mowa w pkt 10, następuje przy użyciu kwalifikow</w:t>
      </w:r>
      <w:r w:rsidR="00F25597">
        <w:rPr>
          <w:sz w:val="22"/>
          <w:szCs w:val="22"/>
        </w:rPr>
        <w:t xml:space="preserve">anego podpisu elektronicznego. </w:t>
      </w:r>
    </w:p>
    <w:p w14:paraId="373A6886" w14:textId="77777777" w:rsidR="00F25597" w:rsidRDefault="0048109A" w:rsidP="00DE46F6">
      <w:pPr>
        <w:numPr>
          <w:ilvl w:val="0"/>
          <w:numId w:val="17"/>
        </w:numPr>
        <w:tabs>
          <w:tab w:val="clear" w:pos="360"/>
          <w:tab w:val="num" w:pos="426"/>
        </w:tabs>
        <w:ind w:left="426" w:hanging="426"/>
        <w:jc w:val="both"/>
        <w:rPr>
          <w:sz w:val="22"/>
          <w:szCs w:val="22"/>
        </w:rPr>
      </w:pPr>
      <w:r w:rsidRPr="003629F5">
        <w:rPr>
          <w:sz w:val="22"/>
          <w:szCs w:val="22"/>
        </w:rPr>
        <w:t>Jeżeli oryginał dokumentu lub oświadczenia, o których mowa w art. 25 ust. 1 ustawy, lub inne dokumenty lub oświadczenia składane w postępowaniu o udzielenie zamówienia (z wyłącznie dokumentu stanowiącego wadium</w:t>
      </w:r>
      <w:r w:rsidR="003629F5" w:rsidRPr="003629F5">
        <w:rPr>
          <w:sz w:val="22"/>
          <w:szCs w:val="22"/>
        </w:rPr>
        <w:t>)</w:t>
      </w:r>
      <w:r w:rsidRPr="003629F5">
        <w:rPr>
          <w:sz w:val="22"/>
          <w:szCs w:val="22"/>
        </w:rPr>
        <w:t>, nie zostały sporządzone w postaci dokumentu elektronicznego, wykonawca może sporządzić i przekazać elektroniczną kopię posiada</w:t>
      </w:r>
      <w:r w:rsidR="00F25597">
        <w:rPr>
          <w:sz w:val="22"/>
          <w:szCs w:val="22"/>
        </w:rPr>
        <w:t>nego dokumentu lub oświadczenia</w:t>
      </w:r>
    </w:p>
    <w:p w14:paraId="56C8A7D5" w14:textId="77777777" w:rsidR="00F25597" w:rsidRDefault="0048109A" w:rsidP="00DE46F6">
      <w:pPr>
        <w:numPr>
          <w:ilvl w:val="0"/>
          <w:numId w:val="17"/>
        </w:numPr>
        <w:tabs>
          <w:tab w:val="clear" w:pos="360"/>
          <w:tab w:val="num" w:pos="426"/>
        </w:tabs>
        <w:ind w:left="426" w:hanging="426"/>
        <w:jc w:val="both"/>
        <w:rPr>
          <w:sz w:val="22"/>
          <w:szCs w:val="22"/>
        </w:rPr>
      </w:pPr>
      <w:r w:rsidRPr="00F25597">
        <w:rPr>
          <w:sz w:val="22"/>
          <w:szCs w:val="22"/>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(jeżeli Zamawiający określił warunki udziału w postępowaniu), albo przez podwykonawcę jest równoznaczne z poświadczeniem elektronicznej kopii dokumentu lub oświadczenia za zgodność z oryginałem.</w:t>
      </w:r>
    </w:p>
    <w:p w14:paraId="6ADB7755" w14:textId="77777777" w:rsidR="00F25597" w:rsidRDefault="0048109A" w:rsidP="00DE46F6">
      <w:pPr>
        <w:numPr>
          <w:ilvl w:val="0"/>
          <w:numId w:val="17"/>
        </w:numPr>
        <w:tabs>
          <w:tab w:val="clear" w:pos="360"/>
          <w:tab w:val="num" w:pos="426"/>
        </w:tabs>
        <w:ind w:left="426" w:hanging="426"/>
        <w:jc w:val="both"/>
        <w:rPr>
          <w:sz w:val="22"/>
          <w:szCs w:val="22"/>
        </w:rPr>
      </w:pPr>
      <w:r w:rsidRPr="00F25597">
        <w:rPr>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(jeżeli Zamawiający określił warunki udziału w postępowaniu), albo przez podwykonawcę.</w:t>
      </w:r>
    </w:p>
    <w:p w14:paraId="007DF9BC" w14:textId="77777777" w:rsidR="0048109A" w:rsidRPr="00F25597" w:rsidRDefault="0048109A" w:rsidP="00DE46F6">
      <w:pPr>
        <w:numPr>
          <w:ilvl w:val="0"/>
          <w:numId w:val="17"/>
        </w:numPr>
        <w:tabs>
          <w:tab w:val="clear" w:pos="360"/>
          <w:tab w:val="num" w:pos="426"/>
        </w:tabs>
        <w:ind w:left="426" w:hanging="426"/>
        <w:jc w:val="both"/>
        <w:rPr>
          <w:sz w:val="22"/>
          <w:szCs w:val="22"/>
        </w:rPr>
      </w:pPr>
      <w:r w:rsidRPr="00F25597">
        <w:rPr>
          <w:sz w:val="22"/>
          <w:szCs w:val="22"/>
        </w:rPr>
        <w:t>Zamawiający dopuszcza, aby Wykonawca sporządził ofertę wraz z załącznikami</w:t>
      </w:r>
      <w:r w:rsidR="00B046B2" w:rsidRPr="00F25597">
        <w:rPr>
          <w:sz w:val="22"/>
          <w:szCs w:val="22"/>
        </w:rPr>
        <w:t xml:space="preserve"> </w:t>
      </w:r>
      <w:r w:rsidRPr="00F25597">
        <w:rPr>
          <w:sz w:val="22"/>
          <w:szCs w:val="22"/>
        </w:rPr>
        <w:t>na własnych formularzach pod warunkiem, że ich  treść będzie identyczna w stosunku do wzorów</w:t>
      </w:r>
    </w:p>
    <w:p w14:paraId="7BE24C87" w14:textId="77777777" w:rsidR="0048109A" w:rsidRDefault="0048109A" w:rsidP="0050274F">
      <w:pPr>
        <w:tabs>
          <w:tab w:val="left" w:pos="426"/>
        </w:tabs>
        <w:ind w:left="426"/>
        <w:jc w:val="both"/>
        <w:rPr>
          <w:sz w:val="22"/>
          <w:szCs w:val="22"/>
        </w:rPr>
      </w:pPr>
      <w:r>
        <w:rPr>
          <w:sz w:val="22"/>
          <w:szCs w:val="22"/>
        </w:rPr>
        <w:t xml:space="preserve">dokumentów określonych w SIWZ oraz odpowiadać będzie warunkom określonym przez Zamawiającego w niniejszym SIWZ oraz warunkom określonym w </w:t>
      </w:r>
      <w:proofErr w:type="spellStart"/>
      <w:r>
        <w:rPr>
          <w:sz w:val="22"/>
          <w:szCs w:val="22"/>
        </w:rPr>
        <w:t>Pzp</w:t>
      </w:r>
      <w:proofErr w:type="spellEnd"/>
      <w:r>
        <w:rPr>
          <w:sz w:val="22"/>
          <w:szCs w:val="22"/>
        </w:rPr>
        <w:t xml:space="preserve"> oraz w aktach wykonawczych wydanych na jej podstawie.</w:t>
      </w:r>
    </w:p>
    <w:p w14:paraId="339ECFD4" w14:textId="77777777" w:rsidR="00D90E70" w:rsidRDefault="0048109A" w:rsidP="00D90E70">
      <w:pPr>
        <w:tabs>
          <w:tab w:val="left" w:pos="426"/>
        </w:tabs>
        <w:ind w:left="426"/>
        <w:jc w:val="both"/>
        <w:rPr>
          <w:sz w:val="22"/>
          <w:szCs w:val="22"/>
        </w:rPr>
      </w:pPr>
      <w:r>
        <w:rPr>
          <w:sz w:val="22"/>
          <w:szCs w:val="22"/>
        </w:rPr>
        <w:t>Zaleca się, aby oferta zawierała s</w:t>
      </w:r>
      <w:r w:rsidR="00D90E70">
        <w:rPr>
          <w:sz w:val="22"/>
          <w:szCs w:val="22"/>
        </w:rPr>
        <w:t>pis treści oraz numerację stron</w:t>
      </w:r>
    </w:p>
    <w:p w14:paraId="6E97D5E6" w14:textId="77777777" w:rsidR="00F25597" w:rsidRPr="00D90E70" w:rsidRDefault="0048109A" w:rsidP="00DE46F6">
      <w:pPr>
        <w:pStyle w:val="Akapitzlist"/>
        <w:numPr>
          <w:ilvl w:val="0"/>
          <w:numId w:val="30"/>
        </w:numPr>
        <w:tabs>
          <w:tab w:val="left" w:pos="426"/>
        </w:tabs>
        <w:ind w:left="426" w:hanging="426"/>
        <w:jc w:val="both"/>
        <w:rPr>
          <w:sz w:val="22"/>
          <w:szCs w:val="22"/>
        </w:rPr>
      </w:pPr>
      <w:r w:rsidRPr="00D90E70">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51F5C93F" w14:textId="77777777" w:rsidR="0048109A" w:rsidRDefault="0048109A" w:rsidP="00DE46F6">
      <w:pPr>
        <w:numPr>
          <w:ilvl w:val="0"/>
          <w:numId w:val="30"/>
        </w:numPr>
        <w:tabs>
          <w:tab w:val="left" w:pos="426"/>
        </w:tabs>
        <w:ind w:left="426" w:hanging="426"/>
        <w:jc w:val="both"/>
        <w:rPr>
          <w:sz w:val="22"/>
          <w:szCs w:val="22"/>
        </w:rPr>
      </w:pPr>
      <w:r>
        <w:rPr>
          <w:sz w:val="22"/>
          <w:szCs w:val="22"/>
        </w:rPr>
        <w:t xml:space="preserve">Zamawiający informuje, iż zgodnie z art. 96 ust. 3 </w:t>
      </w:r>
      <w:proofErr w:type="spellStart"/>
      <w:r>
        <w:rPr>
          <w:sz w:val="22"/>
          <w:szCs w:val="22"/>
        </w:rPr>
        <w:t>Pzp</w:t>
      </w:r>
      <w:proofErr w:type="spellEnd"/>
      <w:r>
        <w:rPr>
          <w:sz w:val="22"/>
          <w:szCs w:val="22"/>
        </w:rPr>
        <w:t xml:space="preserve"> oferty składane w postępowaniu </w:t>
      </w:r>
      <w:r>
        <w:rPr>
          <w:sz w:val="22"/>
          <w:szCs w:val="22"/>
        </w:rPr>
        <w:br/>
        <w:t xml:space="preserve">o zamówienie publiczne są jawne i podlegają udostępnieniu od chwili ich otwarcia, z wyjątkiem informacji stanowiących tajemnicę przedsiębiorstwa w rozumieniu przepisów o zwalczaniu </w:t>
      </w:r>
      <w:r>
        <w:rPr>
          <w:sz w:val="22"/>
          <w:szCs w:val="22"/>
        </w:rPr>
        <w:lastRenderedPageBreak/>
        <w:t xml:space="preserve">nieuczciwej konkurencji. 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5D3656EB" w14:textId="77777777" w:rsidR="0048109A" w:rsidRDefault="0048109A" w:rsidP="00283B52">
      <w:pPr>
        <w:tabs>
          <w:tab w:val="left" w:pos="284"/>
          <w:tab w:val="num" w:pos="426"/>
        </w:tabs>
        <w:ind w:left="426"/>
        <w:jc w:val="both"/>
        <w:rPr>
          <w:sz w:val="22"/>
          <w:szCs w:val="22"/>
        </w:rPr>
      </w:pPr>
      <w:r>
        <w:rPr>
          <w:sz w:val="22"/>
          <w:szCs w:val="22"/>
        </w:rPr>
        <w:t xml:space="preserve">Wykonawca nie może zastrzec informacji, o których mowa w art. 86 ust. 4 </w:t>
      </w:r>
      <w:proofErr w:type="spellStart"/>
      <w:r>
        <w:rPr>
          <w:sz w:val="22"/>
          <w:szCs w:val="22"/>
        </w:rPr>
        <w:t>Pzp</w:t>
      </w:r>
      <w:proofErr w:type="spellEnd"/>
      <w:r>
        <w:rPr>
          <w:sz w:val="22"/>
          <w:szCs w:val="22"/>
        </w:rPr>
        <w:t>.</w:t>
      </w:r>
    </w:p>
    <w:p w14:paraId="08B157D5" w14:textId="77777777" w:rsidR="0048109A" w:rsidRPr="003629F5" w:rsidRDefault="00D878A8" w:rsidP="00DE46F6">
      <w:pPr>
        <w:numPr>
          <w:ilvl w:val="0"/>
          <w:numId w:val="30"/>
        </w:numPr>
        <w:tabs>
          <w:tab w:val="num" w:pos="426"/>
        </w:tabs>
        <w:ind w:left="426" w:hanging="426"/>
        <w:contextualSpacing/>
        <w:jc w:val="both"/>
        <w:rPr>
          <w:sz w:val="22"/>
          <w:szCs w:val="22"/>
        </w:rPr>
      </w:pPr>
      <w:r>
        <w:rPr>
          <w:sz w:val="22"/>
          <w:szCs w:val="22"/>
        </w:rPr>
        <w:t xml:space="preserve">Wykonawca </w:t>
      </w:r>
      <w:r w:rsidR="0048109A" w:rsidRPr="003629F5">
        <w:rPr>
          <w:sz w:val="22"/>
          <w:szCs w:val="22"/>
        </w:rPr>
        <w:t xml:space="preserve"> zobowiązany jest złożyć wraz z ofertą uzasadnienie zawierające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16832D6B" w14:textId="77777777" w:rsidR="000C7C2C" w:rsidRDefault="000C7C2C" w:rsidP="00B16A1E">
      <w:pPr>
        <w:widowControl w:val="0"/>
        <w:tabs>
          <w:tab w:val="left" w:pos="567"/>
        </w:tabs>
        <w:autoSpaceDE w:val="0"/>
        <w:autoSpaceDN w:val="0"/>
        <w:adjustRightInd w:val="0"/>
        <w:jc w:val="both"/>
        <w:rPr>
          <w:sz w:val="22"/>
          <w:szCs w:val="22"/>
        </w:rPr>
      </w:pPr>
    </w:p>
    <w:p w14:paraId="41722DB3" w14:textId="77777777" w:rsidR="0048109A" w:rsidRDefault="0048109A" w:rsidP="0048109A">
      <w:pPr>
        <w:ind w:left="567" w:hanging="567"/>
        <w:jc w:val="both"/>
        <w:rPr>
          <w:b/>
          <w:sz w:val="22"/>
          <w:szCs w:val="22"/>
        </w:rPr>
      </w:pPr>
      <w:r>
        <w:rPr>
          <w:b/>
          <w:sz w:val="22"/>
          <w:szCs w:val="22"/>
        </w:rPr>
        <w:t xml:space="preserve">XIV. </w:t>
      </w:r>
      <w:r>
        <w:rPr>
          <w:b/>
          <w:sz w:val="22"/>
          <w:szCs w:val="22"/>
        </w:rPr>
        <w:tab/>
        <w:t>Miejsce oraz termin składania i otwarcia ofert</w:t>
      </w:r>
    </w:p>
    <w:p w14:paraId="544FFEF9" w14:textId="77777777" w:rsidR="0048109A" w:rsidRDefault="0048109A" w:rsidP="0048109A">
      <w:pPr>
        <w:jc w:val="both"/>
        <w:rPr>
          <w:b/>
          <w:sz w:val="22"/>
          <w:szCs w:val="22"/>
        </w:rPr>
      </w:pPr>
    </w:p>
    <w:p w14:paraId="1BF57339" w14:textId="77777777" w:rsidR="0048109A" w:rsidRDefault="0048109A" w:rsidP="00DE46F6">
      <w:pPr>
        <w:numPr>
          <w:ilvl w:val="3"/>
          <w:numId w:val="18"/>
        </w:numPr>
        <w:ind w:left="284" w:hanging="284"/>
        <w:jc w:val="both"/>
        <w:rPr>
          <w:b/>
          <w:sz w:val="22"/>
          <w:szCs w:val="22"/>
        </w:rPr>
      </w:pPr>
      <w:r>
        <w:rPr>
          <w:sz w:val="22"/>
          <w:szCs w:val="22"/>
        </w:rPr>
        <w:t xml:space="preserve">Oferty należy składać zgodnie z  opisem określonym w Rozdz. I „informacje ogólne” </w:t>
      </w:r>
      <w:r>
        <w:rPr>
          <w:b/>
          <w:sz w:val="22"/>
          <w:szCs w:val="22"/>
        </w:rPr>
        <w:t>.</w:t>
      </w:r>
    </w:p>
    <w:p w14:paraId="3252003D" w14:textId="6C983E12" w:rsidR="0048109A" w:rsidRDefault="00952F28" w:rsidP="00952F28">
      <w:pPr>
        <w:tabs>
          <w:tab w:val="left" w:pos="284"/>
          <w:tab w:val="left" w:pos="2160"/>
        </w:tabs>
        <w:ind w:left="284" w:hanging="284"/>
        <w:jc w:val="both"/>
        <w:rPr>
          <w:sz w:val="22"/>
          <w:szCs w:val="22"/>
          <w:highlight w:val="yellow"/>
        </w:rPr>
      </w:pPr>
      <w:r>
        <w:rPr>
          <w:sz w:val="22"/>
          <w:szCs w:val="22"/>
        </w:rPr>
        <w:t xml:space="preserve">2. </w:t>
      </w:r>
      <w:r w:rsidR="0048109A" w:rsidRPr="00283B52">
        <w:rPr>
          <w:sz w:val="22"/>
          <w:szCs w:val="22"/>
        </w:rPr>
        <w:t>Termin</w:t>
      </w:r>
      <w:r w:rsidR="0048109A">
        <w:rPr>
          <w:sz w:val="22"/>
          <w:szCs w:val="22"/>
        </w:rPr>
        <w:t xml:space="preserve"> składania ofert upływa w </w:t>
      </w:r>
      <w:r w:rsidR="0001320C">
        <w:rPr>
          <w:b/>
          <w:sz w:val="22"/>
          <w:szCs w:val="22"/>
        </w:rPr>
        <w:t xml:space="preserve"> </w:t>
      </w:r>
      <w:r w:rsidR="007579B8">
        <w:rPr>
          <w:b/>
          <w:sz w:val="22"/>
          <w:szCs w:val="22"/>
        </w:rPr>
        <w:t>06.12.</w:t>
      </w:r>
      <w:r w:rsidR="00B51AAE" w:rsidRPr="00B51AAE">
        <w:rPr>
          <w:b/>
          <w:sz w:val="22"/>
          <w:szCs w:val="22"/>
        </w:rPr>
        <w:t xml:space="preserve">2019 </w:t>
      </w:r>
      <w:r w:rsidR="0048109A" w:rsidRPr="00B51AAE">
        <w:rPr>
          <w:b/>
          <w:sz w:val="22"/>
          <w:szCs w:val="22"/>
        </w:rPr>
        <w:t>r.</w:t>
      </w:r>
      <w:r w:rsidR="0048109A" w:rsidRPr="00B51AAE">
        <w:rPr>
          <w:sz w:val="22"/>
          <w:szCs w:val="22"/>
        </w:rPr>
        <w:t xml:space="preserve"> </w:t>
      </w:r>
      <w:r w:rsidR="0048109A" w:rsidRPr="00B51AAE">
        <w:rPr>
          <w:b/>
          <w:sz w:val="22"/>
          <w:szCs w:val="22"/>
        </w:rPr>
        <w:t>godz.</w:t>
      </w:r>
      <w:r w:rsidR="0048109A" w:rsidRPr="00B51AAE">
        <w:rPr>
          <w:sz w:val="22"/>
          <w:szCs w:val="22"/>
        </w:rPr>
        <w:t xml:space="preserve"> </w:t>
      </w:r>
      <w:r w:rsidR="0048109A" w:rsidRPr="00B51AAE">
        <w:rPr>
          <w:b/>
          <w:sz w:val="22"/>
          <w:szCs w:val="22"/>
        </w:rPr>
        <w:t>10.00</w:t>
      </w:r>
      <w:r w:rsidR="00105F84">
        <w:rPr>
          <w:sz w:val="22"/>
          <w:szCs w:val="22"/>
        </w:rPr>
        <w:t>.</w:t>
      </w:r>
      <w:r w:rsidR="00E9629E">
        <w:rPr>
          <w:sz w:val="22"/>
          <w:szCs w:val="22"/>
        </w:rPr>
        <w:t xml:space="preserve"> </w:t>
      </w:r>
      <w:r w:rsidR="0048109A">
        <w:rPr>
          <w:sz w:val="22"/>
          <w:szCs w:val="22"/>
        </w:rPr>
        <w:t>Oferty otrzymane przez Zamawiającego po tym terminie zostaną zwrócone bez otwierania po upływie terminu przewidzianego na wniesienie odwołania.</w:t>
      </w:r>
    </w:p>
    <w:p w14:paraId="0EDFF649" w14:textId="2D9AD9BD" w:rsidR="0048109A" w:rsidRDefault="0048109A" w:rsidP="00DE46F6">
      <w:pPr>
        <w:numPr>
          <w:ilvl w:val="0"/>
          <w:numId w:val="63"/>
        </w:numPr>
        <w:tabs>
          <w:tab w:val="left" w:pos="284"/>
        </w:tabs>
        <w:ind w:left="284" w:hanging="284"/>
        <w:jc w:val="both"/>
        <w:rPr>
          <w:b/>
          <w:color w:val="FF0000"/>
          <w:sz w:val="22"/>
          <w:szCs w:val="22"/>
        </w:rPr>
      </w:pPr>
      <w:r>
        <w:rPr>
          <w:sz w:val="22"/>
          <w:szCs w:val="22"/>
        </w:rPr>
        <w:t xml:space="preserve">Otwarcie ofert </w:t>
      </w:r>
      <w:r w:rsidR="00F971F3">
        <w:rPr>
          <w:sz w:val="22"/>
          <w:szCs w:val="22"/>
        </w:rPr>
        <w:t>nastąpi w siedzibie Zamawiającego</w:t>
      </w:r>
      <w:r w:rsidR="000560A6" w:rsidRPr="000560A6">
        <w:rPr>
          <w:b/>
          <w:sz w:val="22"/>
          <w:szCs w:val="22"/>
        </w:rPr>
        <w:t xml:space="preserve"> </w:t>
      </w:r>
      <w:r w:rsidR="000560A6">
        <w:rPr>
          <w:b/>
          <w:sz w:val="22"/>
          <w:szCs w:val="22"/>
        </w:rPr>
        <w:t xml:space="preserve">Mazowiecka Instytucja Gospodarki  Budżetowej MAZOVIA , </w:t>
      </w:r>
      <w:r w:rsidR="000560A6">
        <w:rPr>
          <w:sz w:val="22"/>
          <w:szCs w:val="22"/>
        </w:rPr>
        <w:t>ul. Kocjana 3, 01-473 Warszaw</w:t>
      </w:r>
      <w:bookmarkStart w:id="2" w:name="_GoBack"/>
      <w:bookmarkEnd w:id="2"/>
      <w:r w:rsidR="000560A6">
        <w:rPr>
          <w:sz w:val="22"/>
          <w:szCs w:val="22"/>
        </w:rPr>
        <w:t xml:space="preserve">a, sala konferencyjna </w:t>
      </w:r>
      <w:r w:rsidRPr="00B51AAE">
        <w:rPr>
          <w:sz w:val="22"/>
          <w:szCs w:val="22"/>
        </w:rPr>
        <w:t>w dniu</w:t>
      </w:r>
      <w:r w:rsidR="00E9629E">
        <w:rPr>
          <w:sz w:val="22"/>
          <w:szCs w:val="22"/>
        </w:rPr>
        <w:t xml:space="preserve">          </w:t>
      </w:r>
      <w:r w:rsidRPr="00B51AAE">
        <w:rPr>
          <w:sz w:val="22"/>
          <w:szCs w:val="22"/>
        </w:rPr>
        <w:t xml:space="preserve"> </w:t>
      </w:r>
      <w:r w:rsidR="0001320C">
        <w:rPr>
          <w:b/>
          <w:sz w:val="22"/>
          <w:szCs w:val="22"/>
        </w:rPr>
        <w:t xml:space="preserve"> </w:t>
      </w:r>
      <w:r w:rsidR="007579B8">
        <w:rPr>
          <w:b/>
          <w:sz w:val="22"/>
          <w:szCs w:val="22"/>
        </w:rPr>
        <w:t>06.12.</w:t>
      </w:r>
      <w:r w:rsidR="0001320C">
        <w:rPr>
          <w:b/>
          <w:sz w:val="22"/>
          <w:szCs w:val="22"/>
        </w:rPr>
        <w:t xml:space="preserve"> </w:t>
      </w:r>
      <w:r w:rsidR="00B51AAE" w:rsidRPr="00B51AAE">
        <w:rPr>
          <w:b/>
          <w:sz w:val="22"/>
          <w:szCs w:val="22"/>
        </w:rPr>
        <w:t xml:space="preserve">2019 </w:t>
      </w:r>
      <w:r w:rsidRPr="00B51AAE">
        <w:rPr>
          <w:b/>
          <w:sz w:val="22"/>
          <w:szCs w:val="22"/>
        </w:rPr>
        <w:t xml:space="preserve">r. godz. </w:t>
      </w:r>
      <w:r w:rsidR="00B51AAE" w:rsidRPr="00B51AAE">
        <w:rPr>
          <w:b/>
          <w:sz w:val="22"/>
          <w:szCs w:val="22"/>
        </w:rPr>
        <w:t>11:00</w:t>
      </w:r>
      <w:r w:rsidRPr="00B51AAE">
        <w:rPr>
          <w:sz w:val="22"/>
          <w:szCs w:val="22"/>
        </w:rPr>
        <w:t xml:space="preserve"> poprzez użycie aplikacji do szyfrowania ofert dostępnej na </w:t>
      </w:r>
      <w:proofErr w:type="spellStart"/>
      <w:r w:rsidRPr="00B51AAE">
        <w:rPr>
          <w:sz w:val="22"/>
          <w:szCs w:val="22"/>
        </w:rPr>
        <w:t>miniPortalu</w:t>
      </w:r>
      <w:proofErr w:type="spellEnd"/>
      <w:r w:rsidRPr="00B51AAE">
        <w:rPr>
          <w:sz w:val="22"/>
          <w:szCs w:val="22"/>
        </w:rPr>
        <w:t xml:space="preserve"> i dokonywane jest poprzez odszyfrowanie i otwarcie ofert za pomocą klucza prywatnego. </w:t>
      </w:r>
    </w:p>
    <w:p w14:paraId="40F804FE" w14:textId="77777777" w:rsidR="00693430" w:rsidRDefault="00693430" w:rsidP="00DE46F6">
      <w:pPr>
        <w:numPr>
          <w:ilvl w:val="0"/>
          <w:numId w:val="63"/>
        </w:numPr>
        <w:tabs>
          <w:tab w:val="left" w:pos="284"/>
          <w:tab w:val="left" w:pos="2160"/>
        </w:tabs>
        <w:ind w:left="284" w:hanging="284"/>
        <w:jc w:val="both"/>
        <w:rPr>
          <w:sz w:val="22"/>
          <w:szCs w:val="22"/>
        </w:rPr>
      </w:pPr>
      <w:r w:rsidRPr="00693430">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693430">
        <w:rPr>
          <w:sz w:val="22"/>
          <w:szCs w:val="22"/>
        </w:rPr>
        <w:t>ePUAP</w:t>
      </w:r>
      <w:proofErr w:type="spellEnd"/>
      <w:r w:rsidRPr="00693430">
        <w:rPr>
          <w:sz w:val="22"/>
          <w:szCs w:val="22"/>
        </w:rPr>
        <w:t xml:space="preserve"> i udostępnionych również na </w:t>
      </w:r>
      <w:proofErr w:type="spellStart"/>
      <w:r w:rsidRPr="00693430">
        <w:rPr>
          <w:sz w:val="22"/>
          <w:szCs w:val="22"/>
        </w:rPr>
        <w:t>miniPortalu</w:t>
      </w:r>
      <w:proofErr w:type="spellEnd"/>
      <w:r w:rsidRPr="00693430">
        <w:rPr>
          <w:sz w:val="22"/>
          <w:szCs w:val="22"/>
        </w:rPr>
        <w:t xml:space="preserve">. Sposób zmiany i wycofania oferty został opisany w Instrukcji użytkownika dostępnej na </w:t>
      </w:r>
      <w:proofErr w:type="spellStart"/>
      <w:r w:rsidRPr="00693430">
        <w:rPr>
          <w:sz w:val="22"/>
          <w:szCs w:val="22"/>
        </w:rPr>
        <w:t>miniPortalu</w:t>
      </w:r>
      <w:proofErr w:type="spellEnd"/>
    </w:p>
    <w:p w14:paraId="05E46024" w14:textId="77777777" w:rsidR="00693430" w:rsidRPr="003629F5" w:rsidRDefault="00693430" w:rsidP="00DE46F6">
      <w:pPr>
        <w:numPr>
          <w:ilvl w:val="0"/>
          <w:numId w:val="63"/>
        </w:numPr>
        <w:tabs>
          <w:tab w:val="left" w:pos="284"/>
        </w:tabs>
        <w:ind w:left="284" w:hanging="284"/>
        <w:jc w:val="both"/>
        <w:rPr>
          <w:sz w:val="22"/>
          <w:szCs w:val="22"/>
        </w:rPr>
      </w:pPr>
      <w:r w:rsidRPr="00693430">
        <w:rPr>
          <w:sz w:val="22"/>
          <w:szCs w:val="22"/>
        </w:rPr>
        <w:t>Wykonawca po upływie terminu do składania ofert nie może skutecznie dokonać zmiany ani wycofać złożonej oferty</w:t>
      </w:r>
    </w:p>
    <w:p w14:paraId="2548ECB8" w14:textId="77777777" w:rsidR="0048109A" w:rsidRDefault="0048109A" w:rsidP="001641D7">
      <w:pPr>
        <w:jc w:val="both"/>
        <w:rPr>
          <w:b/>
          <w:sz w:val="22"/>
          <w:szCs w:val="22"/>
        </w:rPr>
      </w:pPr>
    </w:p>
    <w:p w14:paraId="79AE05B0" w14:textId="77777777" w:rsidR="0048109A" w:rsidRPr="00E962E0" w:rsidRDefault="0048109A" w:rsidP="0048109A">
      <w:pPr>
        <w:jc w:val="both"/>
        <w:rPr>
          <w:b/>
          <w:sz w:val="22"/>
          <w:szCs w:val="22"/>
        </w:rPr>
      </w:pPr>
      <w:r w:rsidRPr="00E962E0">
        <w:rPr>
          <w:b/>
          <w:sz w:val="22"/>
          <w:szCs w:val="22"/>
        </w:rPr>
        <w:t>XV. Opis sposobu obliczenia ceny</w:t>
      </w:r>
    </w:p>
    <w:p w14:paraId="241D2FA5" w14:textId="77777777" w:rsidR="0048109A" w:rsidRPr="00E962E0" w:rsidRDefault="0048109A" w:rsidP="00DE46F6">
      <w:pPr>
        <w:numPr>
          <w:ilvl w:val="3"/>
          <w:numId w:val="19"/>
        </w:numPr>
        <w:tabs>
          <w:tab w:val="num" w:pos="284"/>
        </w:tabs>
        <w:ind w:left="284" w:hanging="284"/>
        <w:jc w:val="both"/>
        <w:rPr>
          <w:rFonts w:eastAsia="Calibri"/>
          <w:sz w:val="22"/>
          <w:szCs w:val="22"/>
        </w:rPr>
      </w:pPr>
      <w:r w:rsidRPr="00E962E0">
        <w:rPr>
          <w:rFonts w:eastAsia="Calibri"/>
          <w:sz w:val="22"/>
          <w:szCs w:val="22"/>
        </w:rPr>
        <w:t xml:space="preserve">Oferta musi zawierać cenę określoną </w:t>
      </w:r>
      <w:r w:rsidRPr="00E962E0">
        <w:rPr>
          <w:rFonts w:eastAsia="Calibri"/>
          <w:b/>
          <w:sz w:val="22"/>
          <w:szCs w:val="22"/>
        </w:rPr>
        <w:t>za cały przedmiot zamówienia w danej Części</w:t>
      </w:r>
      <w:r w:rsidRPr="00E962E0">
        <w:rPr>
          <w:rFonts w:eastAsia="Calibri"/>
          <w:sz w:val="22"/>
          <w:szCs w:val="22"/>
        </w:rPr>
        <w:t>, w rozumieniu art. 3 ust. 1 pkt 1 i ust. 2 ustawy z dnia 9 maja 2014 r. o informowaniu o cenach towarów i usług (tj. Dz. U. z 201</w:t>
      </w:r>
      <w:r w:rsidR="00F971F3" w:rsidRPr="00E962E0">
        <w:rPr>
          <w:rFonts w:eastAsia="Calibri"/>
          <w:sz w:val="22"/>
          <w:szCs w:val="22"/>
        </w:rPr>
        <w:t>9</w:t>
      </w:r>
      <w:r w:rsidRPr="00E962E0">
        <w:rPr>
          <w:rFonts w:eastAsia="Calibri"/>
          <w:sz w:val="22"/>
          <w:szCs w:val="22"/>
        </w:rPr>
        <w:t xml:space="preserve"> r., poz. </w:t>
      </w:r>
      <w:r w:rsidR="00F971F3" w:rsidRPr="00E962E0">
        <w:rPr>
          <w:rFonts w:eastAsia="Calibri"/>
          <w:sz w:val="22"/>
          <w:szCs w:val="22"/>
        </w:rPr>
        <w:t>178</w:t>
      </w:r>
      <w:r w:rsidRPr="00E962E0">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0EB9866A" w14:textId="77777777" w:rsidR="0048109A" w:rsidRPr="00E962E0" w:rsidRDefault="0048109A" w:rsidP="0048109A">
      <w:pPr>
        <w:tabs>
          <w:tab w:val="num" w:pos="284"/>
        </w:tabs>
        <w:ind w:left="284" w:hanging="284"/>
        <w:jc w:val="both"/>
        <w:rPr>
          <w:rFonts w:eastAsia="Calibri"/>
          <w:sz w:val="22"/>
          <w:szCs w:val="22"/>
        </w:rPr>
      </w:pPr>
      <w:r w:rsidRPr="00E962E0">
        <w:rPr>
          <w:rFonts w:eastAsia="Calibri"/>
          <w:sz w:val="22"/>
          <w:szCs w:val="22"/>
        </w:rPr>
        <w:t xml:space="preserve">2.  </w:t>
      </w:r>
      <w:r w:rsidRPr="00E962E0">
        <w:rPr>
          <w:rFonts w:eastAsia="Calibri"/>
          <w:sz w:val="22"/>
          <w:szCs w:val="22"/>
        </w:rPr>
        <w:tab/>
        <w:t xml:space="preserve">Cena podana w ofercie powinna obejmować wszystkie koszty i składniki związane z wykonaniem zamówienia oraz warunkami stawianymi przez Zamawiającego. </w:t>
      </w:r>
    </w:p>
    <w:p w14:paraId="7E665032" w14:textId="77777777" w:rsidR="0048109A" w:rsidRPr="00E962E0" w:rsidRDefault="0048109A" w:rsidP="0048109A">
      <w:pPr>
        <w:tabs>
          <w:tab w:val="num" w:pos="284"/>
        </w:tabs>
        <w:ind w:left="284" w:hanging="284"/>
        <w:jc w:val="both"/>
        <w:rPr>
          <w:rFonts w:eastAsia="Calibri"/>
          <w:sz w:val="22"/>
          <w:szCs w:val="22"/>
        </w:rPr>
      </w:pPr>
      <w:r w:rsidRPr="00E962E0">
        <w:rPr>
          <w:rFonts w:eastAsia="Calibri"/>
          <w:sz w:val="22"/>
          <w:szCs w:val="22"/>
        </w:rPr>
        <w:t xml:space="preserve">     Cenę oferty należy podać w następujący sposób:</w:t>
      </w:r>
    </w:p>
    <w:p w14:paraId="361F7724" w14:textId="77777777" w:rsidR="0048109A" w:rsidRPr="00E962E0" w:rsidRDefault="0048109A" w:rsidP="0048109A">
      <w:pPr>
        <w:ind w:left="284" w:hanging="284"/>
        <w:jc w:val="both"/>
        <w:rPr>
          <w:rFonts w:eastAsia="Calibri"/>
          <w:sz w:val="22"/>
          <w:szCs w:val="22"/>
        </w:rPr>
      </w:pPr>
      <w:r w:rsidRPr="00E962E0">
        <w:rPr>
          <w:rFonts w:eastAsia="Calibri"/>
          <w:sz w:val="22"/>
          <w:szCs w:val="22"/>
        </w:rPr>
        <w:t>-</w:t>
      </w:r>
      <w:r w:rsidRPr="00E962E0">
        <w:rPr>
          <w:rFonts w:eastAsia="Calibri"/>
          <w:sz w:val="22"/>
          <w:szCs w:val="22"/>
        </w:rPr>
        <w:tab/>
        <w:t>cenę bez podatku VAT (netto),</w:t>
      </w:r>
    </w:p>
    <w:p w14:paraId="702A65FC" w14:textId="77777777" w:rsidR="0048109A" w:rsidRPr="00E962E0" w:rsidRDefault="0048109A" w:rsidP="0048109A">
      <w:pPr>
        <w:ind w:left="284" w:hanging="284"/>
        <w:jc w:val="both"/>
        <w:rPr>
          <w:rFonts w:eastAsia="Calibri"/>
          <w:sz w:val="22"/>
          <w:szCs w:val="22"/>
        </w:rPr>
      </w:pPr>
      <w:r w:rsidRPr="00E962E0">
        <w:rPr>
          <w:rFonts w:eastAsia="Calibri"/>
          <w:sz w:val="22"/>
          <w:szCs w:val="22"/>
        </w:rPr>
        <w:t>-</w:t>
      </w:r>
      <w:r w:rsidRPr="00E962E0">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25976072" w14:textId="77777777" w:rsidR="0048109A" w:rsidRPr="00E962E0" w:rsidRDefault="0048109A" w:rsidP="0048109A">
      <w:pPr>
        <w:tabs>
          <w:tab w:val="left" w:pos="284"/>
        </w:tabs>
        <w:ind w:left="284" w:hanging="284"/>
        <w:jc w:val="both"/>
        <w:rPr>
          <w:rFonts w:eastAsia="Calibri"/>
          <w:sz w:val="22"/>
          <w:szCs w:val="22"/>
        </w:rPr>
      </w:pPr>
      <w:r w:rsidRPr="00E962E0">
        <w:rPr>
          <w:rFonts w:eastAsia="Calibri"/>
          <w:sz w:val="22"/>
          <w:szCs w:val="22"/>
        </w:rPr>
        <w:t>3. Za cenę oferty będzie się uważać łączną cenę za cały przedmiotu zamówienia.  Cena może być tylko jedna za oferowany przedmiot zamówienia, nie dopuszcza się wariantowości cen.</w:t>
      </w:r>
    </w:p>
    <w:p w14:paraId="3B5BBE78" w14:textId="77777777" w:rsidR="0048109A" w:rsidRPr="00E962E0" w:rsidRDefault="0048109A" w:rsidP="0048109A">
      <w:pPr>
        <w:tabs>
          <w:tab w:val="left" w:pos="284"/>
          <w:tab w:val="left" w:pos="567"/>
        </w:tabs>
        <w:ind w:left="284" w:hanging="284"/>
        <w:jc w:val="both"/>
        <w:rPr>
          <w:rFonts w:eastAsia="Calibri"/>
          <w:sz w:val="22"/>
          <w:szCs w:val="22"/>
        </w:rPr>
      </w:pPr>
      <w:r w:rsidRPr="00E962E0">
        <w:rPr>
          <w:rFonts w:eastAsia="Calibri"/>
          <w:sz w:val="22"/>
          <w:szCs w:val="22"/>
        </w:rPr>
        <w:t xml:space="preserve">4.  </w:t>
      </w:r>
      <w:r w:rsidRPr="00E962E0">
        <w:rPr>
          <w:rFonts w:eastAsia="Calibri"/>
          <w:sz w:val="22"/>
          <w:szCs w:val="22"/>
        </w:rPr>
        <w:tab/>
        <w:t xml:space="preserve">Cena ofertowa musi być podana w złotych polskich, cyfrowo i słownie. </w:t>
      </w:r>
    </w:p>
    <w:p w14:paraId="49A6DF41" w14:textId="77777777" w:rsidR="0048109A" w:rsidRPr="00E962E0" w:rsidRDefault="0048109A" w:rsidP="0048109A">
      <w:pPr>
        <w:tabs>
          <w:tab w:val="left" w:pos="284"/>
          <w:tab w:val="left" w:pos="567"/>
        </w:tabs>
        <w:ind w:left="284" w:hanging="284"/>
        <w:jc w:val="both"/>
        <w:rPr>
          <w:rFonts w:eastAsia="Calibri"/>
          <w:sz w:val="22"/>
          <w:szCs w:val="22"/>
        </w:rPr>
      </w:pPr>
      <w:r w:rsidRPr="00E962E0">
        <w:rPr>
          <w:rFonts w:eastAsia="Calibri"/>
          <w:sz w:val="22"/>
          <w:szCs w:val="22"/>
        </w:rPr>
        <w:t xml:space="preserve">5.  </w:t>
      </w:r>
      <w:r w:rsidRPr="00E962E0">
        <w:rPr>
          <w:rFonts w:eastAsia="Calibri"/>
          <w:sz w:val="22"/>
          <w:szCs w:val="22"/>
        </w:rPr>
        <w:tab/>
        <w:t>Cena nie ulega zmianie przez okres realizacji umowy.</w:t>
      </w:r>
    </w:p>
    <w:p w14:paraId="21CF9C67" w14:textId="77777777" w:rsidR="00894742" w:rsidRPr="00E962E0" w:rsidRDefault="0048109A" w:rsidP="00894742">
      <w:pPr>
        <w:tabs>
          <w:tab w:val="left" w:pos="284"/>
          <w:tab w:val="left" w:pos="567"/>
        </w:tabs>
        <w:ind w:left="284" w:hanging="284"/>
        <w:jc w:val="both"/>
        <w:rPr>
          <w:rFonts w:eastAsia="Calibri"/>
          <w:sz w:val="22"/>
          <w:szCs w:val="22"/>
        </w:rPr>
      </w:pPr>
      <w:r w:rsidRPr="00E962E0">
        <w:rPr>
          <w:rFonts w:eastAsia="Calibri"/>
          <w:sz w:val="22"/>
          <w:szCs w:val="22"/>
        </w:rPr>
        <w:t xml:space="preserve">6.  </w:t>
      </w:r>
      <w:r w:rsidRPr="00E962E0">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14:paraId="34AFE273" w14:textId="77777777" w:rsidR="00894742" w:rsidRPr="00E962E0" w:rsidRDefault="00894742" w:rsidP="00894742">
      <w:pPr>
        <w:tabs>
          <w:tab w:val="left" w:pos="284"/>
          <w:tab w:val="left" w:pos="567"/>
        </w:tabs>
        <w:ind w:left="284" w:hanging="284"/>
        <w:jc w:val="both"/>
        <w:rPr>
          <w:rFonts w:eastAsia="Calibri"/>
          <w:sz w:val="22"/>
          <w:szCs w:val="22"/>
        </w:rPr>
      </w:pPr>
      <w:r w:rsidRPr="00E962E0">
        <w:rPr>
          <w:rFonts w:eastAsia="Calibri"/>
          <w:sz w:val="22"/>
          <w:szCs w:val="22"/>
        </w:rPr>
        <w:t xml:space="preserve">7. </w:t>
      </w:r>
      <w:r w:rsidRPr="00E962E0">
        <w:rPr>
          <w:sz w:val="22"/>
          <w:szCs w:val="22"/>
        </w:rPr>
        <w:t>J</w:t>
      </w:r>
      <w:r w:rsidRPr="00E962E0">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E962E0">
        <w:rPr>
          <w:rFonts w:eastAsia="Calibri"/>
          <w:b/>
          <w:sz w:val="22"/>
          <w:szCs w:val="22"/>
          <w:u w:val="single"/>
          <w:lang w:eastAsia="en-US"/>
        </w:rPr>
        <w:t xml:space="preserve">Wykonawca, składając ofertę, informuje </w:t>
      </w:r>
      <w:r w:rsidR="00D57B58" w:rsidRPr="00E962E0">
        <w:rPr>
          <w:rFonts w:eastAsia="Calibri"/>
          <w:b/>
          <w:sz w:val="22"/>
          <w:szCs w:val="22"/>
          <w:u w:val="single"/>
          <w:lang w:eastAsia="en-US"/>
        </w:rPr>
        <w:t>Z</w:t>
      </w:r>
      <w:r w:rsidRPr="00E962E0">
        <w:rPr>
          <w:rFonts w:eastAsia="Calibri"/>
          <w:b/>
          <w:sz w:val="22"/>
          <w:szCs w:val="22"/>
          <w:u w:val="single"/>
          <w:lang w:eastAsia="en-US"/>
        </w:rPr>
        <w:t xml:space="preserve">amawiającego, czy wybór oferty będzie prowadzić do powstania u zamawiającego </w:t>
      </w:r>
      <w:r w:rsidRPr="00E962E0">
        <w:rPr>
          <w:rFonts w:eastAsia="Calibri"/>
          <w:b/>
          <w:sz w:val="22"/>
          <w:szCs w:val="22"/>
          <w:u w:val="single"/>
          <w:lang w:eastAsia="en-US"/>
        </w:rPr>
        <w:lastRenderedPageBreak/>
        <w:t>obowiązku podatkowego, wskazując nazwę (rodzaj) towaru lub usługi, których dostawa lub świadczenie będzie prowadzić do jego powstania, oraz wskazując ich wartość bez kwoty podatku.</w:t>
      </w:r>
    </w:p>
    <w:p w14:paraId="5A8F371C" w14:textId="77777777" w:rsidR="0048109A" w:rsidRPr="00E962E0" w:rsidRDefault="0048109A" w:rsidP="003E5140">
      <w:pPr>
        <w:tabs>
          <w:tab w:val="left" w:pos="284"/>
        </w:tabs>
        <w:jc w:val="both"/>
        <w:rPr>
          <w:rFonts w:eastAsia="Calibri"/>
          <w:sz w:val="22"/>
          <w:szCs w:val="22"/>
        </w:rPr>
      </w:pPr>
    </w:p>
    <w:p w14:paraId="43420523" w14:textId="77777777" w:rsidR="0048109A" w:rsidRPr="00E962E0" w:rsidRDefault="0048109A" w:rsidP="0048109A">
      <w:pPr>
        <w:ind w:left="567" w:hanging="567"/>
        <w:jc w:val="both"/>
        <w:rPr>
          <w:b/>
          <w:sz w:val="22"/>
          <w:szCs w:val="22"/>
        </w:rPr>
      </w:pPr>
      <w:r w:rsidRPr="00E962E0">
        <w:rPr>
          <w:b/>
          <w:sz w:val="22"/>
          <w:szCs w:val="22"/>
        </w:rPr>
        <w:t>XVI. Opis</w:t>
      </w:r>
      <w:r w:rsidRPr="00E962E0">
        <w:rPr>
          <w:sz w:val="22"/>
          <w:szCs w:val="22"/>
        </w:rPr>
        <w:t xml:space="preserve"> </w:t>
      </w:r>
      <w:r w:rsidRPr="00E962E0">
        <w:rPr>
          <w:b/>
          <w:sz w:val="22"/>
          <w:szCs w:val="22"/>
        </w:rPr>
        <w:t xml:space="preserve">kryteriów, którymi Zamawiający będzie się kierował przy wyborze oferty, wraz </w:t>
      </w:r>
      <w:r w:rsidRPr="00E962E0">
        <w:rPr>
          <w:b/>
          <w:sz w:val="22"/>
          <w:szCs w:val="22"/>
        </w:rPr>
        <w:br/>
        <w:t>z podaniem znaczenia tych kryteriów i sposobu oceny ofert.</w:t>
      </w:r>
    </w:p>
    <w:p w14:paraId="56CBF2FE" w14:textId="77777777" w:rsidR="005009F8" w:rsidRPr="00E962E0" w:rsidRDefault="005009F8" w:rsidP="00DE46F6">
      <w:pPr>
        <w:numPr>
          <w:ilvl w:val="6"/>
          <w:numId w:val="20"/>
        </w:numPr>
        <w:ind w:left="284" w:hanging="284"/>
        <w:jc w:val="both"/>
        <w:rPr>
          <w:sz w:val="22"/>
          <w:szCs w:val="22"/>
        </w:rPr>
      </w:pPr>
      <w:r w:rsidRPr="00E962E0">
        <w:rPr>
          <w:sz w:val="22"/>
          <w:szCs w:val="22"/>
        </w:rPr>
        <w:t xml:space="preserve">Cenę oferty należy obliczyć uwzględniając zakres zamówienia określony w SIWZ oraz ewentualne ryzyko wynikające z okoliczności, których nie można było przewidzieć w chwili zawierania umowy. </w:t>
      </w:r>
    </w:p>
    <w:p w14:paraId="6935EDF6" w14:textId="77777777" w:rsidR="00952F28" w:rsidRDefault="005009F8" w:rsidP="00DE46F6">
      <w:pPr>
        <w:numPr>
          <w:ilvl w:val="6"/>
          <w:numId w:val="20"/>
        </w:numPr>
        <w:ind w:left="284" w:hanging="284"/>
        <w:jc w:val="both"/>
        <w:rPr>
          <w:sz w:val="22"/>
          <w:szCs w:val="22"/>
        </w:rPr>
      </w:pPr>
      <w:r w:rsidRPr="00E962E0">
        <w:rPr>
          <w:sz w:val="22"/>
          <w:szCs w:val="22"/>
        </w:rPr>
        <w:t>Ocena ofert zostanie przeprowadzona w oparciu o przedstawione kryteria</w:t>
      </w:r>
      <w:r w:rsidR="00AB6412" w:rsidRPr="00E962E0">
        <w:rPr>
          <w:sz w:val="22"/>
          <w:szCs w:val="22"/>
        </w:rPr>
        <w:t xml:space="preserve"> (odpowiednio dla każdego zadania):</w:t>
      </w:r>
    </w:p>
    <w:p w14:paraId="54F6E197" w14:textId="77777777" w:rsidR="00D90E70" w:rsidRPr="00E962E0" w:rsidRDefault="00D90E70" w:rsidP="00D90E70">
      <w:pPr>
        <w:ind w:left="284"/>
        <w:jc w:val="both"/>
        <w:rPr>
          <w:sz w:val="22"/>
          <w:szCs w:val="22"/>
        </w:rPr>
      </w:pPr>
    </w:p>
    <w:p w14:paraId="1E3934ED" w14:textId="77777777" w:rsidR="00952F28" w:rsidRPr="00E962E0" w:rsidRDefault="00952F28" w:rsidP="00DE46F6">
      <w:pPr>
        <w:pStyle w:val="Akapitzlist"/>
        <w:numPr>
          <w:ilvl w:val="0"/>
          <w:numId w:val="65"/>
        </w:numPr>
        <w:autoSpaceDE w:val="0"/>
        <w:autoSpaceDN w:val="0"/>
        <w:jc w:val="both"/>
        <w:rPr>
          <w:b/>
          <w:sz w:val="22"/>
          <w:szCs w:val="22"/>
        </w:rPr>
      </w:pPr>
      <w:r w:rsidRPr="00E962E0">
        <w:rPr>
          <w:b/>
          <w:sz w:val="22"/>
          <w:szCs w:val="22"/>
        </w:rPr>
        <w:t>Cena – 60%</w:t>
      </w:r>
    </w:p>
    <w:p w14:paraId="13B01E20" w14:textId="77777777" w:rsidR="001826E1" w:rsidRPr="001826E1" w:rsidRDefault="00952F28" w:rsidP="00DE46F6">
      <w:pPr>
        <w:pStyle w:val="Akapitzlist"/>
        <w:numPr>
          <w:ilvl w:val="0"/>
          <w:numId w:val="65"/>
        </w:numPr>
        <w:autoSpaceDE w:val="0"/>
        <w:autoSpaceDN w:val="0"/>
        <w:jc w:val="both"/>
        <w:rPr>
          <w:b/>
          <w:sz w:val="22"/>
          <w:szCs w:val="22"/>
        </w:rPr>
      </w:pPr>
      <w:r w:rsidRPr="00E962E0">
        <w:rPr>
          <w:b/>
          <w:sz w:val="22"/>
          <w:szCs w:val="22"/>
        </w:rPr>
        <w:t>Rabat od cen katalogowych netto – 15%</w:t>
      </w:r>
      <w:r w:rsidR="001826E1">
        <w:rPr>
          <w:b/>
          <w:sz w:val="22"/>
          <w:szCs w:val="22"/>
          <w:lang w:val="pl-PL"/>
        </w:rPr>
        <w:t xml:space="preserve">   </w:t>
      </w:r>
    </w:p>
    <w:p w14:paraId="668063AD" w14:textId="77777777" w:rsidR="00952F28" w:rsidRPr="00E962E0" w:rsidRDefault="00952F28" w:rsidP="00DE46F6">
      <w:pPr>
        <w:pStyle w:val="Akapitzlist"/>
        <w:numPr>
          <w:ilvl w:val="0"/>
          <w:numId w:val="65"/>
        </w:numPr>
        <w:autoSpaceDE w:val="0"/>
        <w:autoSpaceDN w:val="0"/>
        <w:jc w:val="both"/>
        <w:rPr>
          <w:b/>
          <w:sz w:val="22"/>
          <w:szCs w:val="22"/>
        </w:rPr>
      </w:pPr>
      <w:r w:rsidRPr="00E962E0">
        <w:rPr>
          <w:b/>
          <w:sz w:val="22"/>
          <w:szCs w:val="22"/>
        </w:rPr>
        <w:t>Termin dostawy każdej partii towaru – 25%</w:t>
      </w:r>
    </w:p>
    <w:p w14:paraId="667CCA93" w14:textId="77777777" w:rsidR="00952F28" w:rsidRPr="00E962E0" w:rsidRDefault="00952F28" w:rsidP="00952F28">
      <w:pPr>
        <w:rPr>
          <w:sz w:val="22"/>
          <w:szCs w:val="22"/>
        </w:rPr>
      </w:pPr>
    </w:p>
    <w:p w14:paraId="5C74445D" w14:textId="77777777" w:rsidR="00952F28" w:rsidRPr="00E962E0" w:rsidRDefault="001F0409" w:rsidP="00DE46F6">
      <w:pPr>
        <w:pStyle w:val="Akapitzlist"/>
        <w:numPr>
          <w:ilvl w:val="6"/>
          <w:numId w:val="20"/>
        </w:numPr>
        <w:tabs>
          <w:tab w:val="left" w:pos="284"/>
        </w:tabs>
        <w:ind w:hanging="5040"/>
        <w:contextualSpacing w:val="0"/>
        <w:rPr>
          <w:sz w:val="22"/>
          <w:szCs w:val="22"/>
        </w:rPr>
      </w:pPr>
      <w:r w:rsidRPr="00E962E0">
        <w:rPr>
          <w:b/>
          <w:sz w:val="22"/>
          <w:szCs w:val="22"/>
          <w:lang w:val="pl-PL"/>
        </w:rPr>
        <w:t>O</w:t>
      </w:r>
      <w:r w:rsidR="00952F28" w:rsidRPr="00E962E0">
        <w:rPr>
          <w:b/>
          <w:sz w:val="22"/>
          <w:szCs w:val="22"/>
        </w:rPr>
        <w:t>pis stosowanych kryteriów oraz sposób oceny ofert</w:t>
      </w:r>
      <w:r w:rsidR="00952F28" w:rsidRPr="00E962E0">
        <w:rPr>
          <w:sz w:val="22"/>
          <w:szCs w:val="22"/>
        </w:rPr>
        <w:t>:</w:t>
      </w:r>
    </w:p>
    <w:p w14:paraId="736F9141" w14:textId="77777777" w:rsidR="00952F28" w:rsidRPr="00E962E0" w:rsidRDefault="00952F28" w:rsidP="00DE46F6">
      <w:pPr>
        <w:pStyle w:val="Akapitzlist"/>
        <w:numPr>
          <w:ilvl w:val="0"/>
          <w:numId w:val="66"/>
        </w:numPr>
        <w:spacing w:before="120"/>
        <w:ind w:left="567" w:hanging="425"/>
        <w:contextualSpacing w:val="0"/>
        <w:rPr>
          <w:sz w:val="22"/>
          <w:szCs w:val="22"/>
        </w:rPr>
      </w:pPr>
      <w:r w:rsidRPr="00E962E0">
        <w:rPr>
          <w:b/>
          <w:sz w:val="22"/>
          <w:szCs w:val="22"/>
          <w:u w:val="single"/>
        </w:rPr>
        <w:t>zasady przyznawania punktów w kryterium „cena” (C)</w:t>
      </w:r>
      <w:r w:rsidRPr="00E962E0">
        <w:rPr>
          <w:sz w:val="22"/>
          <w:szCs w:val="22"/>
        </w:rPr>
        <w:t>:</w:t>
      </w:r>
    </w:p>
    <w:p w14:paraId="1A2452EB" w14:textId="77777777" w:rsidR="00952F28" w:rsidRPr="00E962E0" w:rsidRDefault="00952F28" w:rsidP="001F0409">
      <w:pPr>
        <w:spacing w:before="120" w:after="240"/>
        <w:ind w:left="567" w:hanging="141"/>
        <w:jc w:val="both"/>
        <w:rPr>
          <w:sz w:val="22"/>
          <w:szCs w:val="22"/>
        </w:rPr>
      </w:pPr>
      <w:r w:rsidRPr="00E962E0">
        <w:rPr>
          <w:b/>
          <w:sz w:val="22"/>
          <w:szCs w:val="22"/>
        </w:rPr>
        <w:t>Cena</w:t>
      </w:r>
      <w:r w:rsidRPr="00E962E0">
        <w:rPr>
          <w:sz w:val="22"/>
          <w:szCs w:val="22"/>
        </w:rPr>
        <w:t xml:space="preserve"> - oznacza cenę łączną brutto za wykonanie całości przedmiotu zamówienia zgodnie z SIWZ oraz umową. Cena wskazana w formularzu oferty oceniana będzie w następujący sposób:</w:t>
      </w:r>
    </w:p>
    <w:p w14:paraId="7E8DAED9" w14:textId="77777777" w:rsidR="00952F28" w:rsidRPr="00E962E0" w:rsidRDefault="00952F28" w:rsidP="001F0409">
      <w:pPr>
        <w:ind w:left="567" w:hanging="141"/>
        <w:rPr>
          <w:b/>
          <w:sz w:val="22"/>
          <w:szCs w:val="22"/>
        </w:rPr>
      </w:pPr>
      <w:r w:rsidRPr="00E962E0">
        <w:rPr>
          <w:sz w:val="22"/>
          <w:szCs w:val="22"/>
        </w:rPr>
        <w:t xml:space="preserve">                </w:t>
      </w:r>
      <w:r w:rsidR="000C38F1">
        <w:rPr>
          <w:sz w:val="22"/>
          <w:szCs w:val="22"/>
        </w:rPr>
        <w:t xml:space="preserve">       </w:t>
      </w:r>
      <w:r w:rsidRPr="00E962E0">
        <w:rPr>
          <w:sz w:val="22"/>
          <w:szCs w:val="22"/>
        </w:rPr>
        <w:t xml:space="preserve">  </w:t>
      </w:r>
      <w:r w:rsidRPr="00E962E0">
        <w:rPr>
          <w:b/>
          <w:sz w:val="22"/>
          <w:szCs w:val="22"/>
        </w:rPr>
        <w:t xml:space="preserve">najniższa cena występująca w </w:t>
      </w:r>
      <w:r w:rsidR="000C38F1">
        <w:rPr>
          <w:b/>
          <w:sz w:val="22"/>
          <w:szCs w:val="22"/>
        </w:rPr>
        <w:t xml:space="preserve">ofertach </w:t>
      </w:r>
    </w:p>
    <w:p w14:paraId="1C79C4DA" w14:textId="77777777" w:rsidR="00952F28" w:rsidRPr="00E962E0" w:rsidRDefault="00952F28" w:rsidP="001F0409">
      <w:pPr>
        <w:ind w:left="567" w:hanging="141"/>
        <w:rPr>
          <w:b/>
          <w:sz w:val="22"/>
          <w:szCs w:val="22"/>
        </w:rPr>
      </w:pPr>
      <w:r w:rsidRPr="00E962E0">
        <w:rPr>
          <w:b/>
          <w:sz w:val="22"/>
          <w:szCs w:val="22"/>
        </w:rPr>
        <w:t>C pkt =     --------------------------------------------------------------</w:t>
      </w:r>
      <w:r w:rsidR="00C302A7">
        <w:rPr>
          <w:b/>
          <w:sz w:val="22"/>
          <w:szCs w:val="22"/>
        </w:rPr>
        <w:t xml:space="preserve"> x 60</w:t>
      </w:r>
      <w:r w:rsidR="006D7311">
        <w:rPr>
          <w:b/>
          <w:sz w:val="22"/>
          <w:szCs w:val="22"/>
        </w:rPr>
        <w:t>%</w:t>
      </w:r>
      <w:r w:rsidR="00C302A7">
        <w:rPr>
          <w:b/>
          <w:sz w:val="22"/>
          <w:szCs w:val="22"/>
        </w:rPr>
        <w:t xml:space="preserve"> </w:t>
      </w:r>
    </w:p>
    <w:p w14:paraId="1FB1C91F" w14:textId="07EC951B" w:rsidR="00952F28" w:rsidRDefault="00952F28" w:rsidP="007579B8">
      <w:pPr>
        <w:ind w:left="567" w:hanging="141"/>
        <w:rPr>
          <w:b/>
          <w:sz w:val="22"/>
          <w:szCs w:val="22"/>
        </w:rPr>
      </w:pPr>
      <w:r w:rsidRPr="00E962E0">
        <w:rPr>
          <w:b/>
          <w:sz w:val="22"/>
          <w:szCs w:val="22"/>
        </w:rPr>
        <w:t xml:space="preserve">    </w:t>
      </w:r>
      <w:r w:rsidR="001F0409" w:rsidRPr="00E962E0">
        <w:rPr>
          <w:b/>
          <w:sz w:val="22"/>
          <w:szCs w:val="22"/>
        </w:rPr>
        <w:t xml:space="preserve">                </w:t>
      </w:r>
      <w:r w:rsidR="000C38F1">
        <w:rPr>
          <w:b/>
          <w:sz w:val="22"/>
          <w:szCs w:val="22"/>
        </w:rPr>
        <w:t xml:space="preserve">    </w:t>
      </w:r>
      <w:r w:rsidRPr="00E962E0">
        <w:rPr>
          <w:b/>
          <w:sz w:val="22"/>
          <w:szCs w:val="22"/>
        </w:rPr>
        <w:t>cena wskazana w rozpatrywanej ofercie</w:t>
      </w:r>
    </w:p>
    <w:p w14:paraId="1A20D100" w14:textId="77777777" w:rsidR="007579B8" w:rsidRPr="007579B8" w:rsidRDefault="007579B8" w:rsidP="007579B8">
      <w:pPr>
        <w:ind w:left="567" w:hanging="141"/>
        <w:rPr>
          <w:b/>
          <w:sz w:val="22"/>
          <w:szCs w:val="22"/>
        </w:rPr>
      </w:pPr>
    </w:p>
    <w:p w14:paraId="027D75CB" w14:textId="77777777" w:rsidR="00952F28" w:rsidRPr="00E962E0" w:rsidRDefault="00952F28" w:rsidP="001F0409">
      <w:pPr>
        <w:ind w:left="567" w:hanging="141"/>
        <w:rPr>
          <w:sz w:val="22"/>
          <w:szCs w:val="22"/>
        </w:rPr>
      </w:pPr>
      <w:r w:rsidRPr="00E962E0">
        <w:rPr>
          <w:b/>
          <w:sz w:val="22"/>
          <w:szCs w:val="22"/>
        </w:rPr>
        <w:t>C pkt</w:t>
      </w:r>
      <w:r w:rsidRPr="00E962E0">
        <w:rPr>
          <w:sz w:val="22"/>
          <w:szCs w:val="22"/>
        </w:rPr>
        <w:t xml:space="preserve"> – liczba punktów za kryterium „cena”</w:t>
      </w:r>
    </w:p>
    <w:p w14:paraId="221CA3D2" w14:textId="77777777" w:rsidR="00952F28" w:rsidRPr="00E962E0" w:rsidRDefault="00952F28" w:rsidP="001F0409">
      <w:pPr>
        <w:ind w:left="567" w:hanging="141"/>
        <w:rPr>
          <w:sz w:val="22"/>
          <w:szCs w:val="22"/>
        </w:rPr>
      </w:pPr>
    </w:p>
    <w:p w14:paraId="3FC5762D" w14:textId="77777777" w:rsidR="00952F28" w:rsidRPr="00E962E0" w:rsidRDefault="00952F28" w:rsidP="001F0409">
      <w:pPr>
        <w:ind w:left="567" w:hanging="141"/>
        <w:rPr>
          <w:sz w:val="22"/>
          <w:szCs w:val="22"/>
        </w:rPr>
      </w:pPr>
      <w:r w:rsidRPr="00E962E0">
        <w:rPr>
          <w:sz w:val="22"/>
          <w:szCs w:val="22"/>
        </w:rPr>
        <w:t xml:space="preserve">Otrzymana ilość punktów pomnożona zostanie przez wagę kryterium, tj. </w:t>
      </w:r>
      <w:r w:rsidRPr="00E962E0">
        <w:rPr>
          <w:b/>
          <w:sz w:val="22"/>
          <w:szCs w:val="22"/>
        </w:rPr>
        <w:t>60 %</w:t>
      </w:r>
      <w:r w:rsidRPr="00E962E0">
        <w:rPr>
          <w:sz w:val="22"/>
          <w:szCs w:val="22"/>
        </w:rPr>
        <w:t>.</w:t>
      </w:r>
    </w:p>
    <w:p w14:paraId="15536063" w14:textId="77777777" w:rsidR="00952F28" w:rsidRPr="00E962E0" w:rsidRDefault="00952F28" w:rsidP="001F0409">
      <w:pPr>
        <w:ind w:left="567" w:hanging="141"/>
        <w:rPr>
          <w:sz w:val="22"/>
          <w:szCs w:val="22"/>
        </w:rPr>
      </w:pPr>
      <w:r w:rsidRPr="00E962E0">
        <w:rPr>
          <w:sz w:val="22"/>
          <w:szCs w:val="22"/>
        </w:rPr>
        <w:t xml:space="preserve">Maksymalna liczba punktów – </w:t>
      </w:r>
      <w:r w:rsidRPr="00E962E0">
        <w:rPr>
          <w:b/>
          <w:sz w:val="22"/>
          <w:szCs w:val="22"/>
        </w:rPr>
        <w:t>60,00 pkt</w:t>
      </w:r>
      <w:r w:rsidRPr="00E962E0">
        <w:rPr>
          <w:sz w:val="22"/>
          <w:szCs w:val="22"/>
        </w:rPr>
        <w:t>.</w:t>
      </w:r>
    </w:p>
    <w:p w14:paraId="3AA566BE" w14:textId="77777777" w:rsidR="00952F28" w:rsidRPr="00E962E0" w:rsidRDefault="00952F28" w:rsidP="001F0409">
      <w:pPr>
        <w:ind w:left="567" w:hanging="141"/>
        <w:rPr>
          <w:sz w:val="22"/>
          <w:szCs w:val="22"/>
        </w:rPr>
      </w:pPr>
    </w:p>
    <w:p w14:paraId="76636A60" w14:textId="77777777" w:rsidR="00952F28" w:rsidRPr="00E962E0" w:rsidRDefault="00952F28" w:rsidP="00DE46F6">
      <w:pPr>
        <w:pStyle w:val="Akapitzlist"/>
        <w:numPr>
          <w:ilvl w:val="0"/>
          <w:numId w:val="66"/>
        </w:numPr>
        <w:ind w:left="567" w:hanging="425"/>
        <w:contextualSpacing w:val="0"/>
        <w:rPr>
          <w:sz w:val="22"/>
          <w:szCs w:val="22"/>
        </w:rPr>
      </w:pPr>
      <w:r w:rsidRPr="00E962E0">
        <w:rPr>
          <w:b/>
          <w:sz w:val="22"/>
          <w:szCs w:val="22"/>
          <w:u w:val="single"/>
        </w:rPr>
        <w:t>zasady przyznawania punktów w kryterium „Rabat od cen katalogowych netto” (R)</w:t>
      </w:r>
      <w:r w:rsidRPr="00E962E0">
        <w:rPr>
          <w:sz w:val="22"/>
          <w:szCs w:val="22"/>
        </w:rPr>
        <w:t>:</w:t>
      </w:r>
    </w:p>
    <w:p w14:paraId="5EF4DF88" w14:textId="77777777" w:rsidR="00952F28" w:rsidRPr="00E962E0" w:rsidRDefault="00952F28" w:rsidP="001F0409">
      <w:pPr>
        <w:pStyle w:val="Akapitzlist"/>
        <w:spacing w:before="120"/>
        <w:ind w:left="567" w:hanging="141"/>
        <w:contextualSpacing w:val="0"/>
        <w:rPr>
          <w:sz w:val="22"/>
          <w:szCs w:val="22"/>
        </w:rPr>
      </w:pPr>
      <w:r w:rsidRPr="00E962E0">
        <w:rPr>
          <w:b/>
          <w:sz w:val="22"/>
          <w:szCs w:val="22"/>
        </w:rPr>
        <w:t>R pkt</w:t>
      </w:r>
      <w:r w:rsidRPr="00E962E0">
        <w:rPr>
          <w:sz w:val="22"/>
          <w:szCs w:val="22"/>
        </w:rPr>
        <w:t xml:space="preserve"> – liczba punktów za kryterium „</w:t>
      </w:r>
      <w:r w:rsidRPr="00E962E0">
        <w:rPr>
          <w:b/>
          <w:sz w:val="22"/>
          <w:szCs w:val="22"/>
        </w:rPr>
        <w:t>Rabat od cen katalogowych netto</w:t>
      </w:r>
      <w:r w:rsidRPr="00E962E0">
        <w:rPr>
          <w:sz w:val="22"/>
          <w:szCs w:val="22"/>
        </w:rPr>
        <w:t>”</w:t>
      </w:r>
    </w:p>
    <w:p w14:paraId="73304B94" w14:textId="77777777" w:rsidR="00952F28" w:rsidRPr="00E962E0" w:rsidRDefault="00952F28" w:rsidP="00DE46F6">
      <w:pPr>
        <w:pStyle w:val="Akapitzlist"/>
        <w:numPr>
          <w:ilvl w:val="0"/>
          <w:numId w:val="67"/>
        </w:numPr>
        <w:spacing w:before="120" w:after="120"/>
        <w:ind w:left="567" w:hanging="141"/>
        <w:contextualSpacing w:val="0"/>
        <w:jc w:val="both"/>
        <w:rPr>
          <w:sz w:val="22"/>
          <w:szCs w:val="22"/>
        </w:rPr>
      </w:pPr>
      <w:r w:rsidRPr="00E962E0">
        <w:rPr>
          <w:b/>
          <w:sz w:val="22"/>
          <w:szCs w:val="22"/>
        </w:rPr>
        <w:t>rabat ≥ 1% ≤ 15%</w:t>
      </w:r>
      <w:r w:rsidRPr="00E962E0">
        <w:rPr>
          <w:sz w:val="22"/>
          <w:szCs w:val="22"/>
        </w:rPr>
        <w:t xml:space="preserve"> - punkty przyznane w odpowiedniej ilości za rabat od cen katalogowych netto tj.:</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2268"/>
      </w:tblGrid>
      <w:tr w:rsidR="00952F28" w:rsidRPr="0053310E" w14:paraId="7EF838CF" w14:textId="77777777" w:rsidTr="0053310E">
        <w:tc>
          <w:tcPr>
            <w:tcW w:w="709" w:type="dxa"/>
            <w:shd w:val="clear" w:color="auto" w:fill="auto"/>
          </w:tcPr>
          <w:p w14:paraId="1ED0718A" w14:textId="77777777" w:rsidR="00952F28" w:rsidRPr="0053310E" w:rsidRDefault="00952F28" w:rsidP="0053310E">
            <w:pPr>
              <w:pStyle w:val="Akapitzlist"/>
              <w:spacing w:before="120" w:after="120"/>
              <w:ind w:left="0"/>
              <w:contextualSpacing w:val="0"/>
              <w:jc w:val="center"/>
              <w:rPr>
                <w:b/>
                <w:sz w:val="22"/>
                <w:szCs w:val="22"/>
              </w:rPr>
            </w:pPr>
            <w:r w:rsidRPr="0053310E">
              <w:rPr>
                <w:b/>
                <w:sz w:val="22"/>
                <w:szCs w:val="22"/>
              </w:rPr>
              <w:t>Lp.</w:t>
            </w:r>
          </w:p>
        </w:tc>
        <w:tc>
          <w:tcPr>
            <w:tcW w:w="2410" w:type="dxa"/>
            <w:shd w:val="clear" w:color="auto" w:fill="auto"/>
          </w:tcPr>
          <w:p w14:paraId="3DA08FE1" w14:textId="77777777" w:rsidR="00952F28" w:rsidRPr="0053310E" w:rsidRDefault="00952F28" w:rsidP="0053310E">
            <w:pPr>
              <w:pStyle w:val="Akapitzlist"/>
              <w:spacing w:before="120" w:after="120"/>
              <w:ind w:left="0"/>
              <w:contextualSpacing w:val="0"/>
              <w:jc w:val="center"/>
              <w:rPr>
                <w:b/>
                <w:sz w:val="22"/>
                <w:szCs w:val="22"/>
              </w:rPr>
            </w:pPr>
            <w:r w:rsidRPr="0053310E">
              <w:rPr>
                <w:b/>
                <w:sz w:val="22"/>
                <w:szCs w:val="22"/>
              </w:rPr>
              <w:t>Rabat</w:t>
            </w:r>
          </w:p>
        </w:tc>
        <w:tc>
          <w:tcPr>
            <w:tcW w:w="2268" w:type="dxa"/>
            <w:shd w:val="clear" w:color="auto" w:fill="auto"/>
          </w:tcPr>
          <w:p w14:paraId="53BC6EEC" w14:textId="77777777" w:rsidR="00952F28" w:rsidRPr="0053310E" w:rsidRDefault="00952F28" w:rsidP="0053310E">
            <w:pPr>
              <w:pStyle w:val="Akapitzlist"/>
              <w:spacing w:before="120" w:after="120"/>
              <w:ind w:left="0"/>
              <w:contextualSpacing w:val="0"/>
              <w:jc w:val="center"/>
              <w:rPr>
                <w:b/>
                <w:sz w:val="22"/>
                <w:szCs w:val="22"/>
              </w:rPr>
            </w:pPr>
            <w:r w:rsidRPr="0053310E">
              <w:rPr>
                <w:b/>
                <w:sz w:val="22"/>
                <w:szCs w:val="22"/>
              </w:rPr>
              <w:t>Punkty</w:t>
            </w:r>
          </w:p>
        </w:tc>
      </w:tr>
      <w:tr w:rsidR="00952F28" w:rsidRPr="0053310E" w14:paraId="4965DA0F" w14:textId="77777777" w:rsidTr="0053310E">
        <w:tc>
          <w:tcPr>
            <w:tcW w:w="709" w:type="dxa"/>
            <w:shd w:val="clear" w:color="auto" w:fill="auto"/>
          </w:tcPr>
          <w:p w14:paraId="13A85EAE" w14:textId="77777777" w:rsidR="00952F28" w:rsidRPr="0053310E" w:rsidRDefault="00952F28" w:rsidP="00DE46F6">
            <w:pPr>
              <w:pStyle w:val="Akapitzlist"/>
              <w:numPr>
                <w:ilvl w:val="0"/>
                <w:numId w:val="68"/>
              </w:numPr>
              <w:ind w:left="417"/>
              <w:jc w:val="center"/>
              <w:rPr>
                <w:sz w:val="22"/>
                <w:szCs w:val="22"/>
              </w:rPr>
            </w:pPr>
          </w:p>
        </w:tc>
        <w:tc>
          <w:tcPr>
            <w:tcW w:w="2410" w:type="dxa"/>
            <w:shd w:val="clear" w:color="auto" w:fill="auto"/>
          </w:tcPr>
          <w:p w14:paraId="3D44E7E4" w14:textId="77777777" w:rsidR="00952F28" w:rsidRPr="0053310E" w:rsidRDefault="00952F28" w:rsidP="0053310E">
            <w:pPr>
              <w:pStyle w:val="Akapitzlist"/>
              <w:ind w:left="0"/>
              <w:jc w:val="center"/>
              <w:rPr>
                <w:sz w:val="22"/>
                <w:szCs w:val="22"/>
              </w:rPr>
            </w:pPr>
            <w:r w:rsidRPr="0053310E">
              <w:rPr>
                <w:sz w:val="22"/>
                <w:szCs w:val="22"/>
              </w:rPr>
              <w:t>1% - 5 % rabatu</w:t>
            </w:r>
          </w:p>
        </w:tc>
        <w:tc>
          <w:tcPr>
            <w:tcW w:w="2268" w:type="dxa"/>
            <w:shd w:val="clear" w:color="auto" w:fill="auto"/>
          </w:tcPr>
          <w:p w14:paraId="1780F5E4" w14:textId="77777777" w:rsidR="00952F28" w:rsidRPr="0053310E" w:rsidRDefault="00952F28" w:rsidP="0053310E">
            <w:pPr>
              <w:pStyle w:val="Akapitzlist"/>
              <w:ind w:left="0"/>
              <w:jc w:val="center"/>
              <w:rPr>
                <w:b/>
                <w:sz w:val="22"/>
                <w:szCs w:val="22"/>
              </w:rPr>
            </w:pPr>
            <w:r w:rsidRPr="0053310E">
              <w:rPr>
                <w:b/>
                <w:sz w:val="22"/>
                <w:szCs w:val="22"/>
              </w:rPr>
              <w:t>1 pkt.</w:t>
            </w:r>
          </w:p>
        </w:tc>
      </w:tr>
      <w:tr w:rsidR="00952F28" w:rsidRPr="0053310E" w14:paraId="1A1D1B8D" w14:textId="77777777" w:rsidTr="0053310E">
        <w:tc>
          <w:tcPr>
            <w:tcW w:w="709" w:type="dxa"/>
            <w:shd w:val="clear" w:color="auto" w:fill="auto"/>
          </w:tcPr>
          <w:p w14:paraId="636B4E0F" w14:textId="77777777" w:rsidR="00952F28" w:rsidRPr="0053310E" w:rsidRDefault="00952F28" w:rsidP="00DE46F6">
            <w:pPr>
              <w:pStyle w:val="Akapitzlist"/>
              <w:numPr>
                <w:ilvl w:val="0"/>
                <w:numId w:val="68"/>
              </w:numPr>
              <w:ind w:left="417"/>
              <w:jc w:val="center"/>
              <w:rPr>
                <w:sz w:val="22"/>
                <w:szCs w:val="22"/>
              </w:rPr>
            </w:pPr>
          </w:p>
        </w:tc>
        <w:tc>
          <w:tcPr>
            <w:tcW w:w="2410" w:type="dxa"/>
            <w:shd w:val="clear" w:color="auto" w:fill="auto"/>
          </w:tcPr>
          <w:p w14:paraId="269E82C5" w14:textId="77777777" w:rsidR="00952F28" w:rsidRPr="0053310E" w:rsidRDefault="00952F28" w:rsidP="0053310E">
            <w:pPr>
              <w:pStyle w:val="Akapitzlist"/>
              <w:ind w:left="0"/>
              <w:jc w:val="center"/>
              <w:rPr>
                <w:sz w:val="22"/>
                <w:szCs w:val="22"/>
              </w:rPr>
            </w:pPr>
            <w:r w:rsidRPr="0053310E">
              <w:rPr>
                <w:sz w:val="22"/>
                <w:szCs w:val="22"/>
              </w:rPr>
              <w:t>6% - 11% rabatu</w:t>
            </w:r>
          </w:p>
        </w:tc>
        <w:tc>
          <w:tcPr>
            <w:tcW w:w="2268" w:type="dxa"/>
            <w:shd w:val="clear" w:color="auto" w:fill="auto"/>
          </w:tcPr>
          <w:p w14:paraId="2A0B99EE" w14:textId="77777777" w:rsidR="00952F28" w:rsidRPr="0053310E" w:rsidRDefault="00952F28" w:rsidP="0053310E">
            <w:pPr>
              <w:pStyle w:val="Akapitzlist"/>
              <w:ind w:left="0"/>
              <w:jc w:val="center"/>
              <w:rPr>
                <w:b/>
                <w:sz w:val="22"/>
                <w:szCs w:val="22"/>
              </w:rPr>
            </w:pPr>
            <w:r w:rsidRPr="0053310E">
              <w:rPr>
                <w:b/>
                <w:sz w:val="22"/>
                <w:szCs w:val="22"/>
              </w:rPr>
              <w:t>8 pkt.</w:t>
            </w:r>
          </w:p>
        </w:tc>
      </w:tr>
      <w:tr w:rsidR="00952F28" w:rsidRPr="0053310E" w14:paraId="763D2EA1" w14:textId="77777777" w:rsidTr="0053310E">
        <w:tc>
          <w:tcPr>
            <w:tcW w:w="709" w:type="dxa"/>
            <w:shd w:val="clear" w:color="auto" w:fill="auto"/>
          </w:tcPr>
          <w:p w14:paraId="69B6ACC3" w14:textId="77777777" w:rsidR="00952F28" w:rsidRPr="0053310E" w:rsidRDefault="00952F28" w:rsidP="00DE46F6">
            <w:pPr>
              <w:pStyle w:val="Akapitzlist"/>
              <w:numPr>
                <w:ilvl w:val="0"/>
                <w:numId w:val="68"/>
              </w:numPr>
              <w:ind w:left="417"/>
              <w:jc w:val="center"/>
              <w:rPr>
                <w:sz w:val="22"/>
                <w:szCs w:val="22"/>
              </w:rPr>
            </w:pPr>
          </w:p>
        </w:tc>
        <w:tc>
          <w:tcPr>
            <w:tcW w:w="2410" w:type="dxa"/>
            <w:shd w:val="clear" w:color="auto" w:fill="auto"/>
          </w:tcPr>
          <w:p w14:paraId="200EAC0E" w14:textId="77777777" w:rsidR="00952F28" w:rsidRPr="0053310E" w:rsidRDefault="00952F28" w:rsidP="0053310E">
            <w:pPr>
              <w:pStyle w:val="Akapitzlist"/>
              <w:ind w:left="0"/>
              <w:jc w:val="center"/>
              <w:rPr>
                <w:sz w:val="22"/>
                <w:szCs w:val="22"/>
              </w:rPr>
            </w:pPr>
            <w:r w:rsidRPr="0053310E">
              <w:rPr>
                <w:sz w:val="22"/>
                <w:szCs w:val="22"/>
              </w:rPr>
              <w:t>12% - 15% rabatu</w:t>
            </w:r>
          </w:p>
        </w:tc>
        <w:tc>
          <w:tcPr>
            <w:tcW w:w="2268" w:type="dxa"/>
            <w:shd w:val="clear" w:color="auto" w:fill="auto"/>
          </w:tcPr>
          <w:p w14:paraId="6DEB482F" w14:textId="77777777" w:rsidR="00952F28" w:rsidRPr="0053310E" w:rsidRDefault="00952F28" w:rsidP="0053310E">
            <w:pPr>
              <w:pStyle w:val="Akapitzlist"/>
              <w:ind w:left="0"/>
              <w:jc w:val="center"/>
              <w:rPr>
                <w:b/>
                <w:sz w:val="22"/>
                <w:szCs w:val="22"/>
              </w:rPr>
            </w:pPr>
            <w:r w:rsidRPr="0053310E">
              <w:rPr>
                <w:b/>
                <w:sz w:val="22"/>
                <w:szCs w:val="22"/>
              </w:rPr>
              <w:t>15 pkt.</w:t>
            </w:r>
          </w:p>
        </w:tc>
      </w:tr>
    </w:tbl>
    <w:p w14:paraId="4AAB7558" w14:textId="77777777" w:rsidR="00105F84" w:rsidRPr="00E962E0" w:rsidRDefault="00105F84" w:rsidP="00894742">
      <w:pPr>
        <w:rPr>
          <w:sz w:val="22"/>
          <w:szCs w:val="22"/>
        </w:rPr>
      </w:pPr>
    </w:p>
    <w:p w14:paraId="2EC1912E" w14:textId="77777777" w:rsidR="001F0409" w:rsidRPr="001F0409" w:rsidRDefault="001F0409" w:rsidP="001F0409">
      <w:pPr>
        <w:ind w:left="720"/>
        <w:rPr>
          <w:b/>
          <w:sz w:val="22"/>
          <w:szCs w:val="22"/>
        </w:rPr>
      </w:pPr>
      <w:r w:rsidRPr="001F0409">
        <w:rPr>
          <w:b/>
          <w:sz w:val="22"/>
          <w:szCs w:val="22"/>
        </w:rPr>
        <w:t>Uwaga!</w:t>
      </w:r>
    </w:p>
    <w:p w14:paraId="52EB4DE1" w14:textId="77777777" w:rsidR="001F0409" w:rsidRPr="001F0409" w:rsidRDefault="001F0409" w:rsidP="00DE46F6">
      <w:pPr>
        <w:numPr>
          <w:ilvl w:val="0"/>
          <w:numId w:val="70"/>
        </w:numPr>
        <w:spacing w:before="120"/>
        <w:ind w:left="709" w:hanging="425"/>
        <w:jc w:val="both"/>
        <w:rPr>
          <w:sz w:val="22"/>
          <w:szCs w:val="22"/>
        </w:rPr>
      </w:pPr>
      <w:r w:rsidRPr="001F0409">
        <w:rPr>
          <w:sz w:val="22"/>
          <w:szCs w:val="22"/>
        </w:rPr>
        <w:t xml:space="preserve">wysokość oferowanego rabatu należy podać </w:t>
      </w:r>
      <w:r w:rsidRPr="001F0409">
        <w:rPr>
          <w:b/>
          <w:sz w:val="22"/>
          <w:szCs w:val="22"/>
        </w:rPr>
        <w:t>w %</w:t>
      </w:r>
      <w:r w:rsidRPr="001F0409">
        <w:rPr>
          <w:sz w:val="22"/>
          <w:szCs w:val="22"/>
        </w:rPr>
        <w:t>; wartość należy podać cyfrowo i słownie (w przypadku rozbieżności w zakresie wysokości rabatu wyrażonego cyfrowo i słownie, Zamawiający za obowiązujący uzna wartość podaną słownie);</w:t>
      </w:r>
    </w:p>
    <w:p w14:paraId="2817851C" w14:textId="77777777" w:rsidR="001F0409" w:rsidRPr="001F0409" w:rsidRDefault="001F0409" w:rsidP="00DE46F6">
      <w:pPr>
        <w:numPr>
          <w:ilvl w:val="0"/>
          <w:numId w:val="70"/>
        </w:numPr>
        <w:spacing w:before="120"/>
        <w:ind w:left="709" w:hanging="425"/>
        <w:jc w:val="both"/>
        <w:rPr>
          <w:sz w:val="22"/>
          <w:szCs w:val="22"/>
        </w:rPr>
      </w:pPr>
      <w:r w:rsidRPr="001F0409">
        <w:rPr>
          <w:sz w:val="22"/>
          <w:szCs w:val="22"/>
        </w:rPr>
        <w:t xml:space="preserve">oferowany rabat należy </w:t>
      </w:r>
      <w:r w:rsidRPr="001F0409">
        <w:rPr>
          <w:b/>
          <w:sz w:val="22"/>
          <w:szCs w:val="22"/>
        </w:rPr>
        <w:t>wskazać liczbą całkowitą</w:t>
      </w:r>
      <w:r w:rsidRPr="001F0409">
        <w:rPr>
          <w:sz w:val="22"/>
          <w:szCs w:val="22"/>
        </w:rPr>
        <w:t xml:space="preserve"> (np. 1, 2, 3 itd.). Nie dopuszcza się podania wysokości rabatu w postaci ułamka procentu. W przypadku podania rabatu w postaci ułamka procentu, Zamawiający do celów punktacji zaokrągli go w dół do liczby całkowitej (np. rabat w wysokości 1,3% - Zamawiający zaokrągli wysokość rabatu do 1%);</w:t>
      </w:r>
    </w:p>
    <w:p w14:paraId="295A4AE1" w14:textId="77777777" w:rsidR="001F0409" w:rsidRPr="001F0409" w:rsidRDefault="001F0409" w:rsidP="00DE46F6">
      <w:pPr>
        <w:numPr>
          <w:ilvl w:val="0"/>
          <w:numId w:val="70"/>
        </w:numPr>
        <w:spacing w:before="120"/>
        <w:ind w:left="709" w:hanging="425"/>
        <w:jc w:val="both"/>
        <w:rPr>
          <w:sz w:val="22"/>
          <w:szCs w:val="22"/>
        </w:rPr>
      </w:pPr>
      <w:r w:rsidRPr="001F0409">
        <w:rPr>
          <w:sz w:val="22"/>
          <w:szCs w:val="22"/>
        </w:rPr>
        <w:t>min. rabat – nie mniej niż 1% - w przypadku udzielenia mniejszego rabatu, Wykonawca otrzyma „0” punktów w tym kryterium;</w:t>
      </w:r>
    </w:p>
    <w:p w14:paraId="07F76D10" w14:textId="77777777" w:rsidR="001F0409" w:rsidRPr="001F0409" w:rsidRDefault="001F0409" w:rsidP="00DE46F6">
      <w:pPr>
        <w:numPr>
          <w:ilvl w:val="0"/>
          <w:numId w:val="70"/>
        </w:numPr>
        <w:spacing w:before="120"/>
        <w:ind w:left="709" w:hanging="425"/>
        <w:jc w:val="both"/>
        <w:rPr>
          <w:sz w:val="22"/>
          <w:szCs w:val="22"/>
        </w:rPr>
      </w:pPr>
      <w:r w:rsidRPr="001F0409">
        <w:rPr>
          <w:b/>
          <w:sz w:val="22"/>
          <w:szCs w:val="22"/>
        </w:rPr>
        <w:lastRenderedPageBreak/>
        <w:t>max. rabat – 15%,</w:t>
      </w:r>
      <w:r w:rsidRPr="001F0409">
        <w:rPr>
          <w:sz w:val="22"/>
          <w:szCs w:val="22"/>
        </w:rPr>
        <w:t xml:space="preserve"> w przypadku udzielenia większego rabatu, Wykonawcy zostanie przyznana maksymalna ilość punktów, </w:t>
      </w:r>
      <w:r w:rsidRPr="001F0409">
        <w:rPr>
          <w:b/>
          <w:sz w:val="22"/>
          <w:szCs w:val="22"/>
        </w:rPr>
        <w:t>czyli 15 punktów</w:t>
      </w:r>
      <w:r w:rsidRPr="001F0409">
        <w:rPr>
          <w:sz w:val="22"/>
          <w:szCs w:val="22"/>
        </w:rPr>
        <w:t>;</w:t>
      </w:r>
    </w:p>
    <w:p w14:paraId="3A1FB1B1" w14:textId="77777777" w:rsidR="001F0409" w:rsidRPr="001F0409" w:rsidRDefault="001F0409" w:rsidP="00DE46F6">
      <w:pPr>
        <w:numPr>
          <w:ilvl w:val="0"/>
          <w:numId w:val="70"/>
        </w:numPr>
        <w:spacing w:before="120"/>
        <w:ind w:left="709" w:hanging="425"/>
        <w:jc w:val="both"/>
        <w:rPr>
          <w:sz w:val="22"/>
          <w:szCs w:val="22"/>
        </w:rPr>
      </w:pPr>
      <w:r w:rsidRPr="001F0409">
        <w:rPr>
          <w:sz w:val="22"/>
          <w:szCs w:val="22"/>
        </w:rPr>
        <w:t>maksymalna ilość punktów –</w:t>
      </w:r>
      <w:r w:rsidRPr="001F0409">
        <w:rPr>
          <w:b/>
          <w:sz w:val="22"/>
          <w:szCs w:val="22"/>
        </w:rPr>
        <w:t>15 pkt</w:t>
      </w:r>
      <w:r w:rsidRPr="001F0409">
        <w:rPr>
          <w:sz w:val="22"/>
          <w:szCs w:val="22"/>
        </w:rPr>
        <w:t>.</w:t>
      </w:r>
    </w:p>
    <w:p w14:paraId="6CF09396" w14:textId="77777777" w:rsidR="001F0409" w:rsidRPr="001F0409" w:rsidRDefault="001F0409" w:rsidP="00DE46F6">
      <w:pPr>
        <w:numPr>
          <w:ilvl w:val="0"/>
          <w:numId w:val="66"/>
        </w:numPr>
        <w:spacing w:before="240"/>
        <w:ind w:left="426" w:hanging="426"/>
        <w:rPr>
          <w:b/>
          <w:sz w:val="22"/>
          <w:szCs w:val="22"/>
        </w:rPr>
      </w:pPr>
      <w:r w:rsidRPr="001F0409">
        <w:rPr>
          <w:b/>
          <w:sz w:val="22"/>
          <w:szCs w:val="22"/>
          <w:u w:val="single"/>
        </w:rPr>
        <w:t>zasady przyznawania punktów w kryterium „Termin dostawy każdej partii towaru” (T)</w:t>
      </w:r>
      <w:r w:rsidRPr="001F0409">
        <w:rPr>
          <w:b/>
          <w:sz w:val="22"/>
          <w:szCs w:val="22"/>
        </w:rPr>
        <w:t>:</w:t>
      </w:r>
    </w:p>
    <w:p w14:paraId="645ADBD9" w14:textId="77777777" w:rsidR="001F0409" w:rsidRPr="001F0409" w:rsidRDefault="001F0409" w:rsidP="001F0409">
      <w:pPr>
        <w:ind w:left="737"/>
        <w:rPr>
          <w:b/>
          <w:sz w:val="22"/>
          <w:szCs w:val="22"/>
        </w:rPr>
      </w:pPr>
    </w:p>
    <w:p w14:paraId="0CB10580" w14:textId="77777777" w:rsidR="001F0409" w:rsidRPr="001F0409" w:rsidRDefault="001F0409" w:rsidP="001F0409">
      <w:pPr>
        <w:ind w:left="737"/>
        <w:rPr>
          <w:sz w:val="22"/>
          <w:szCs w:val="22"/>
        </w:rPr>
      </w:pPr>
      <w:r w:rsidRPr="001F0409">
        <w:rPr>
          <w:b/>
          <w:sz w:val="22"/>
          <w:szCs w:val="22"/>
        </w:rPr>
        <w:t>T pkt</w:t>
      </w:r>
      <w:r w:rsidRPr="001F0409">
        <w:rPr>
          <w:sz w:val="22"/>
          <w:szCs w:val="22"/>
        </w:rPr>
        <w:t xml:space="preserve"> – liczba punktów za kryterium „Termin dostawy każdej partii towaru”</w:t>
      </w:r>
    </w:p>
    <w:p w14:paraId="7E2CC807" w14:textId="77777777" w:rsidR="001F0409" w:rsidRPr="001F0409" w:rsidRDefault="001F0409" w:rsidP="00DE46F6">
      <w:pPr>
        <w:numPr>
          <w:ilvl w:val="0"/>
          <w:numId w:val="69"/>
        </w:numPr>
        <w:spacing w:before="120"/>
        <w:ind w:left="1451" w:hanging="357"/>
        <w:jc w:val="both"/>
        <w:rPr>
          <w:sz w:val="22"/>
          <w:szCs w:val="22"/>
        </w:rPr>
      </w:pPr>
      <w:r w:rsidRPr="001F0409">
        <w:rPr>
          <w:sz w:val="22"/>
          <w:szCs w:val="22"/>
        </w:rPr>
        <w:t>maksymalna liczba punktów (</w:t>
      </w:r>
      <w:r w:rsidRPr="001F0409">
        <w:rPr>
          <w:b/>
          <w:sz w:val="22"/>
          <w:szCs w:val="22"/>
        </w:rPr>
        <w:t>tj. 25,00 pkt.</w:t>
      </w:r>
      <w:r w:rsidRPr="001F0409">
        <w:rPr>
          <w:sz w:val="22"/>
          <w:szCs w:val="22"/>
        </w:rPr>
        <w:t xml:space="preserve">) w zakresie ww. kryterium będzie przyznawana Wykonawcy, który zaoferuje termin dostawy wynoszący </w:t>
      </w:r>
      <w:r w:rsidRPr="001F0409">
        <w:rPr>
          <w:b/>
          <w:sz w:val="22"/>
          <w:szCs w:val="22"/>
        </w:rPr>
        <w:t>3 dni kalendarzowe lub krótszy</w:t>
      </w:r>
      <w:r w:rsidRPr="001F0409">
        <w:rPr>
          <w:sz w:val="22"/>
          <w:szCs w:val="22"/>
        </w:rPr>
        <w:t xml:space="preserve"> od daty potwierdzenia przez Wykonawcę otrzymania zamówienia,</w:t>
      </w:r>
    </w:p>
    <w:p w14:paraId="1702AE28" w14:textId="77777777" w:rsidR="001F0409" w:rsidRPr="001F0409" w:rsidRDefault="001F0409" w:rsidP="00DE46F6">
      <w:pPr>
        <w:numPr>
          <w:ilvl w:val="0"/>
          <w:numId w:val="69"/>
        </w:numPr>
        <w:spacing w:before="120"/>
        <w:ind w:left="1451" w:hanging="357"/>
        <w:jc w:val="both"/>
        <w:rPr>
          <w:sz w:val="22"/>
          <w:szCs w:val="22"/>
        </w:rPr>
      </w:pPr>
      <w:r w:rsidRPr="001F0409">
        <w:rPr>
          <w:sz w:val="22"/>
          <w:szCs w:val="22"/>
        </w:rPr>
        <w:t xml:space="preserve">Wykonawca, który zaoferuje termin dostawy w przedziale od </w:t>
      </w:r>
      <w:r w:rsidRPr="001F0409">
        <w:rPr>
          <w:b/>
          <w:sz w:val="22"/>
          <w:szCs w:val="22"/>
        </w:rPr>
        <w:t>16 do 19 dni</w:t>
      </w:r>
      <w:r w:rsidRPr="001F0409">
        <w:rPr>
          <w:sz w:val="22"/>
          <w:szCs w:val="22"/>
        </w:rPr>
        <w:t xml:space="preserve"> </w:t>
      </w:r>
      <w:r w:rsidRPr="001F0409">
        <w:rPr>
          <w:b/>
          <w:sz w:val="22"/>
          <w:szCs w:val="22"/>
        </w:rPr>
        <w:t xml:space="preserve">kalendarzowych </w:t>
      </w:r>
      <w:r w:rsidRPr="001F0409">
        <w:rPr>
          <w:sz w:val="22"/>
          <w:szCs w:val="22"/>
        </w:rPr>
        <w:t xml:space="preserve">od daty potwierdzenia przez Wykonawcę otrzymania zamówienia </w:t>
      </w:r>
      <w:r w:rsidRPr="001F0409">
        <w:rPr>
          <w:b/>
          <w:sz w:val="22"/>
          <w:szCs w:val="22"/>
        </w:rPr>
        <w:t>uzyska 0 pkt.</w:t>
      </w:r>
      <w:r w:rsidRPr="001F0409">
        <w:rPr>
          <w:sz w:val="22"/>
          <w:szCs w:val="22"/>
        </w:rPr>
        <w:t>,</w:t>
      </w:r>
    </w:p>
    <w:p w14:paraId="13B4F356" w14:textId="103CA259" w:rsidR="00E962E0" w:rsidRPr="007579B8" w:rsidRDefault="001F0409" w:rsidP="007579B8">
      <w:pPr>
        <w:numPr>
          <w:ilvl w:val="0"/>
          <w:numId w:val="69"/>
        </w:numPr>
        <w:spacing w:before="120"/>
        <w:ind w:left="1451" w:hanging="357"/>
        <w:jc w:val="both"/>
        <w:rPr>
          <w:sz w:val="22"/>
          <w:szCs w:val="22"/>
        </w:rPr>
      </w:pPr>
      <w:r w:rsidRPr="001F0409">
        <w:rPr>
          <w:sz w:val="22"/>
          <w:szCs w:val="22"/>
        </w:rPr>
        <w:t>punktacja za termin dostawy (liczony od potwierdzenia przez Wykonawcę otrzymania zamówienia ) będzie obliczana w następujący sposób:</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658"/>
        <w:gridCol w:w="2268"/>
        <w:gridCol w:w="1842"/>
      </w:tblGrid>
      <w:tr w:rsidR="00E962E0" w:rsidRPr="0053310E" w14:paraId="372140FF" w14:textId="77777777" w:rsidTr="0053310E">
        <w:tc>
          <w:tcPr>
            <w:tcW w:w="541" w:type="dxa"/>
            <w:shd w:val="clear" w:color="auto" w:fill="auto"/>
          </w:tcPr>
          <w:p w14:paraId="1FE7D361" w14:textId="77777777" w:rsidR="00E962E0" w:rsidRPr="0053310E" w:rsidRDefault="00E962E0" w:rsidP="0053310E">
            <w:pPr>
              <w:spacing w:before="120" w:after="120"/>
              <w:jc w:val="both"/>
              <w:rPr>
                <w:b/>
                <w:sz w:val="22"/>
                <w:szCs w:val="22"/>
              </w:rPr>
            </w:pPr>
            <w:r w:rsidRPr="0053310E">
              <w:rPr>
                <w:b/>
                <w:sz w:val="22"/>
                <w:szCs w:val="22"/>
              </w:rPr>
              <w:t>Lp.</w:t>
            </w:r>
          </w:p>
        </w:tc>
        <w:tc>
          <w:tcPr>
            <w:tcW w:w="2658" w:type="dxa"/>
            <w:shd w:val="clear" w:color="auto" w:fill="auto"/>
          </w:tcPr>
          <w:p w14:paraId="1BA4FF5D" w14:textId="77777777" w:rsidR="00E962E0" w:rsidRPr="0053310E" w:rsidRDefault="00E962E0" w:rsidP="0053310E">
            <w:pPr>
              <w:spacing w:before="120" w:after="120"/>
              <w:jc w:val="center"/>
              <w:rPr>
                <w:b/>
                <w:sz w:val="22"/>
                <w:szCs w:val="22"/>
              </w:rPr>
            </w:pPr>
            <w:r w:rsidRPr="0053310E">
              <w:rPr>
                <w:b/>
                <w:sz w:val="22"/>
                <w:szCs w:val="22"/>
              </w:rPr>
              <w:t>Termin dostawy</w:t>
            </w:r>
          </w:p>
        </w:tc>
        <w:tc>
          <w:tcPr>
            <w:tcW w:w="2268" w:type="dxa"/>
            <w:shd w:val="clear" w:color="auto" w:fill="auto"/>
          </w:tcPr>
          <w:p w14:paraId="23E5656F" w14:textId="77777777" w:rsidR="00E962E0" w:rsidRPr="0053310E" w:rsidRDefault="00E962E0" w:rsidP="0053310E">
            <w:pPr>
              <w:spacing w:before="120" w:after="120"/>
              <w:jc w:val="center"/>
              <w:rPr>
                <w:b/>
                <w:sz w:val="22"/>
                <w:szCs w:val="22"/>
              </w:rPr>
            </w:pPr>
            <w:r w:rsidRPr="0053310E">
              <w:rPr>
                <w:b/>
                <w:sz w:val="22"/>
                <w:szCs w:val="22"/>
              </w:rPr>
              <w:t>Ilość dni</w:t>
            </w:r>
          </w:p>
        </w:tc>
        <w:tc>
          <w:tcPr>
            <w:tcW w:w="1842" w:type="dxa"/>
            <w:shd w:val="clear" w:color="auto" w:fill="auto"/>
          </w:tcPr>
          <w:p w14:paraId="32711437" w14:textId="77777777" w:rsidR="00E962E0" w:rsidRPr="0053310E" w:rsidRDefault="00E962E0" w:rsidP="0053310E">
            <w:pPr>
              <w:spacing w:before="120" w:after="120"/>
              <w:jc w:val="center"/>
              <w:rPr>
                <w:b/>
                <w:sz w:val="22"/>
                <w:szCs w:val="22"/>
              </w:rPr>
            </w:pPr>
            <w:r w:rsidRPr="0053310E">
              <w:rPr>
                <w:b/>
                <w:sz w:val="22"/>
                <w:szCs w:val="22"/>
              </w:rPr>
              <w:t>Punkty</w:t>
            </w:r>
          </w:p>
        </w:tc>
      </w:tr>
      <w:tr w:rsidR="00E962E0" w:rsidRPr="0053310E" w14:paraId="62669DE9" w14:textId="77777777" w:rsidTr="0053310E">
        <w:tc>
          <w:tcPr>
            <w:tcW w:w="541" w:type="dxa"/>
            <w:shd w:val="clear" w:color="auto" w:fill="auto"/>
          </w:tcPr>
          <w:p w14:paraId="11C74743" w14:textId="77777777" w:rsidR="00E962E0" w:rsidRPr="0053310E" w:rsidRDefault="00E962E0" w:rsidP="00DE46F6">
            <w:pPr>
              <w:numPr>
                <w:ilvl w:val="0"/>
                <w:numId w:val="71"/>
              </w:numPr>
              <w:ind w:left="417"/>
              <w:contextualSpacing/>
              <w:jc w:val="both"/>
              <w:rPr>
                <w:b/>
                <w:sz w:val="22"/>
                <w:szCs w:val="22"/>
              </w:rPr>
            </w:pPr>
          </w:p>
        </w:tc>
        <w:tc>
          <w:tcPr>
            <w:tcW w:w="2658" w:type="dxa"/>
            <w:shd w:val="clear" w:color="auto" w:fill="auto"/>
          </w:tcPr>
          <w:p w14:paraId="250599E7" w14:textId="77777777" w:rsidR="00E962E0" w:rsidRPr="0053310E" w:rsidRDefault="00E962E0" w:rsidP="0053310E">
            <w:pPr>
              <w:jc w:val="center"/>
              <w:rPr>
                <w:sz w:val="22"/>
                <w:szCs w:val="22"/>
              </w:rPr>
            </w:pPr>
            <w:r w:rsidRPr="0053310E">
              <w:rPr>
                <w:sz w:val="22"/>
                <w:szCs w:val="22"/>
              </w:rPr>
              <w:t>Termin dostawy</w:t>
            </w:r>
          </w:p>
        </w:tc>
        <w:tc>
          <w:tcPr>
            <w:tcW w:w="2268" w:type="dxa"/>
            <w:shd w:val="clear" w:color="auto" w:fill="auto"/>
          </w:tcPr>
          <w:p w14:paraId="62EDEE1C" w14:textId="77777777" w:rsidR="00E962E0" w:rsidRPr="0053310E" w:rsidRDefault="00E962E0" w:rsidP="0053310E">
            <w:pPr>
              <w:jc w:val="center"/>
              <w:rPr>
                <w:b/>
                <w:sz w:val="22"/>
                <w:szCs w:val="22"/>
              </w:rPr>
            </w:pPr>
            <w:r w:rsidRPr="0053310E">
              <w:rPr>
                <w:b/>
                <w:sz w:val="22"/>
                <w:szCs w:val="22"/>
              </w:rPr>
              <w:t>od 16 do 19 dni</w:t>
            </w:r>
          </w:p>
        </w:tc>
        <w:tc>
          <w:tcPr>
            <w:tcW w:w="1842" w:type="dxa"/>
            <w:shd w:val="clear" w:color="auto" w:fill="auto"/>
          </w:tcPr>
          <w:p w14:paraId="5CD4950B" w14:textId="77777777" w:rsidR="00E962E0" w:rsidRPr="0053310E" w:rsidRDefault="00E962E0" w:rsidP="0053310E">
            <w:pPr>
              <w:jc w:val="center"/>
              <w:rPr>
                <w:b/>
                <w:sz w:val="22"/>
                <w:szCs w:val="22"/>
              </w:rPr>
            </w:pPr>
            <w:r w:rsidRPr="0053310E">
              <w:rPr>
                <w:b/>
                <w:sz w:val="22"/>
                <w:szCs w:val="22"/>
              </w:rPr>
              <w:t>0 pkt.</w:t>
            </w:r>
          </w:p>
        </w:tc>
      </w:tr>
      <w:tr w:rsidR="00E962E0" w:rsidRPr="0053310E" w14:paraId="745BD1C5" w14:textId="77777777" w:rsidTr="0053310E">
        <w:tc>
          <w:tcPr>
            <w:tcW w:w="541" w:type="dxa"/>
            <w:shd w:val="clear" w:color="auto" w:fill="auto"/>
          </w:tcPr>
          <w:p w14:paraId="15C4E876" w14:textId="77777777" w:rsidR="00E962E0" w:rsidRPr="0053310E" w:rsidRDefault="00E962E0" w:rsidP="00DE46F6">
            <w:pPr>
              <w:numPr>
                <w:ilvl w:val="0"/>
                <w:numId w:val="71"/>
              </w:numPr>
              <w:ind w:left="417"/>
              <w:contextualSpacing/>
              <w:jc w:val="both"/>
              <w:rPr>
                <w:b/>
                <w:sz w:val="22"/>
                <w:szCs w:val="22"/>
              </w:rPr>
            </w:pPr>
          </w:p>
        </w:tc>
        <w:tc>
          <w:tcPr>
            <w:tcW w:w="2658" w:type="dxa"/>
            <w:shd w:val="clear" w:color="auto" w:fill="auto"/>
          </w:tcPr>
          <w:p w14:paraId="3E16B129" w14:textId="77777777" w:rsidR="00E962E0" w:rsidRPr="0053310E" w:rsidRDefault="00E962E0" w:rsidP="0053310E">
            <w:pPr>
              <w:jc w:val="center"/>
              <w:rPr>
                <w:sz w:val="22"/>
                <w:szCs w:val="22"/>
              </w:rPr>
            </w:pPr>
            <w:r w:rsidRPr="0053310E">
              <w:rPr>
                <w:sz w:val="22"/>
                <w:szCs w:val="22"/>
              </w:rPr>
              <w:t>Termin dostawy</w:t>
            </w:r>
          </w:p>
        </w:tc>
        <w:tc>
          <w:tcPr>
            <w:tcW w:w="2268" w:type="dxa"/>
            <w:shd w:val="clear" w:color="auto" w:fill="auto"/>
          </w:tcPr>
          <w:p w14:paraId="079757E0" w14:textId="77777777" w:rsidR="00E962E0" w:rsidRPr="0053310E" w:rsidRDefault="00E962E0" w:rsidP="0053310E">
            <w:pPr>
              <w:jc w:val="center"/>
              <w:rPr>
                <w:b/>
                <w:sz w:val="22"/>
                <w:szCs w:val="22"/>
              </w:rPr>
            </w:pPr>
            <w:r w:rsidRPr="0053310E">
              <w:rPr>
                <w:b/>
                <w:sz w:val="22"/>
                <w:szCs w:val="22"/>
              </w:rPr>
              <w:t>od 12 do 15 dni</w:t>
            </w:r>
          </w:p>
        </w:tc>
        <w:tc>
          <w:tcPr>
            <w:tcW w:w="1842" w:type="dxa"/>
            <w:shd w:val="clear" w:color="auto" w:fill="auto"/>
          </w:tcPr>
          <w:p w14:paraId="5412E804" w14:textId="77777777" w:rsidR="00E962E0" w:rsidRPr="0053310E" w:rsidRDefault="00E962E0" w:rsidP="0053310E">
            <w:pPr>
              <w:jc w:val="center"/>
              <w:rPr>
                <w:b/>
                <w:sz w:val="22"/>
                <w:szCs w:val="22"/>
              </w:rPr>
            </w:pPr>
            <w:r w:rsidRPr="0053310E">
              <w:rPr>
                <w:b/>
                <w:sz w:val="22"/>
                <w:szCs w:val="22"/>
              </w:rPr>
              <w:t>5,00 pkt.</w:t>
            </w:r>
          </w:p>
        </w:tc>
      </w:tr>
      <w:tr w:rsidR="00E962E0" w:rsidRPr="0053310E" w14:paraId="2BF441FE" w14:textId="77777777" w:rsidTr="0053310E">
        <w:tc>
          <w:tcPr>
            <w:tcW w:w="541" w:type="dxa"/>
            <w:shd w:val="clear" w:color="auto" w:fill="auto"/>
          </w:tcPr>
          <w:p w14:paraId="018B5720" w14:textId="77777777" w:rsidR="00E962E0" w:rsidRPr="0053310E" w:rsidRDefault="00E962E0" w:rsidP="00DE46F6">
            <w:pPr>
              <w:numPr>
                <w:ilvl w:val="0"/>
                <w:numId w:val="71"/>
              </w:numPr>
              <w:ind w:left="417"/>
              <w:contextualSpacing/>
              <w:jc w:val="both"/>
              <w:rPr>
                <w:b/>
                <w:sz w:val="22"/>
                <w:szCs w:val="22"/>
              </w:rPr>
            </w:pPr>
          </w:p>
        </w:tc>
        <w:tc>
          <w:tcPr>
            <w:tcW w:w="2658" w:type="dxa"/>
            <w:shd w:val="clear" w:color="auto" w:fill="auto"/>
          </w:tcPr>
          <w:p w14:paraId="599A111C" w14:textId="77777777" w:rsidR="00E962E0" w:rsidRPr="0053310E" w:rsidRDefault="00E962E0" w:rsidP="0053310E">
            <w:pPr>
              <w:jc w:val="center"/>
              <w:rPr>
                <w:sz w:val="22"/>
                <w:szCs w:val="22"/>
              </w:rPr>
            </w:pPr>
            <w:r w:rsidRPr="0053310E">
              <w:rPr>
                <w:sz w:val="22"/>
                <w:szCs w:val="22"/>
              </w:rPr>
              <w:t>Termin dostawy</w:t>
            </w:r>
          </w:p>
        </w:tc>
        <w:tc>
          <w:tcPr>
            <w:tcW w:w="2268" w:type="dxa"/>
            <w:shd w:val="clear" w:color="auto" w:fill="auto"/>
          </w:tcPr>
          <w:p w14:paraId="068F38A4" w14:textId="77777777" w:rsidR="00E962E0" w:rsidRPr="0053310E" w:rsidRDefault="00E962E0" w:rsidP="0053310E">
            <w:pPr>
              <w:jc w:val="center"/>
              <w:rPr>
                <w:b/>
                <w:sz w:val="22"/>
                <w:szCs w:val="22"/>
              </w:rPr>
            </w:pPr>
            <w:r w:rsidRPr="0053310E">
              <w:rPr>
                <w:b/>
                <w:sz w:val="22"/>
                <w:szCs w:val="22"/>
              </w:rPr>
              <w:t>od 8 do 11 dni</w:t>
            </w:r>
          </w:p>
        </w:tc>
        <w:tc>
          <w:tcPr>
            <w:tcW w:w="1842" w:type="dxa"/>
            <w:shd w:val="clear" w:color="auto" w:fill="auto"/>
          </w:tcPr>
          <w:p w14:paraId="3F7CA5DF" w14:textId="77777777" w:rsidR="00E962E0" w:rsidRPr="0053310E" w:rsidRDefault="00E962E0" w:rsidP="0053310E">
            <w:pPr>
              <w:jc w:val="center"/>
              <w:rPr>
                <w:b/>
                <w:sz w:val="22"/>
                <w:szCs w:val="22"/>
              </w:rPr>
            </w:pPr>
            <w:r w:rsidRPr="0053310E">
              <w:rPr>
                <w:b/>
                <w:sz w:val="22"/>
                <w:szCs w:val="22"/>
              </w:rPr>
              <w:t>15,00 pkt.</w:t>
            </w:r>
          </w:p>
        </w:tc>
      </w:tr>
      <w:tr w:rsidR="00E962E0" w:rsidRPr="0053310E" w14:paraId="2AE03EAC" w14:textId="77777777" w:rsidTr="0053310E">
        <w:tc>
          <w:tcPr>
            <w:tcW w:w="541" w:type="dxa"/>
            <w:shd w:val="clear" w:color="auto" w:fill="auto"/>
          </w:tcPr>
          <w:p w14:paraId="549468EA" w14:textId="77777777" w:rsidR="00E962E0" w:rsidRPr="0053310E" w:rsidRDefault="00E962E0" w:rsidP="00DE46F6">
            <w:pPr>
              <w:numPr>
                <w:ilvl w:val="0"/>
                <w:numId w:val="71"/>
              </w:numPr>
              <w:ind w:left="417"/>
              <w:contextualSpacing/>
              <w:jc w:val="both"/>
              <w:rPr>
                <w:b/>
                <w:sz w:val="22"/>
                <w:szCs w:val="22"/>
              </w:rPr>
            </w:pPr>
          </w:p>
        </w:tc>
        <w:tc>
          <w:tcPr>
            <w:tcW w:w="2658" w:type="dxa"/>
            <w:shd w:val="clear" w:color="auto" w:fill="auto"/>
          </w:tcPr>
          <w:p w14:paraId="5C89C953" w14:textId="77777777" w:rsidR="00E962E0" w:rsidRPr="0053310E" w:rsidRDefault="00E962E0" w:rsidP="0053310E">
            <w:pPr>
              <w:jc w:val="center"/>
              <w:rPr>
                <w:sz w:val="22"/>
                <w:szCs w:val="22"/>
              </w:rPr>
            </w:pPr>
            <w:r w:rsidRPr="0053310E">
              <w:rPr>
                <w:sz w:val="22"/>
                <w:szCs w:val="22"/>
              </w:rPr>
              <w:t>Termin dostawy</w:t>
            </w:r>
          </w:p>
        </w:tc>
        <w:tc>
          <w:tcPr>
            <w:tcW w:w="2268" w:type="dxa"/>
            <w:shd w:val="clear" w:color="auto" w:fill="auto"/>
          </w:tcPr>
          <w:p w14:paraId="2CFD59B5" w14:textId="77777777" w:rsidR="00E962E0" w:rsidRPr="0053310E" w:rsidRDefault="00E962E0" w:rsidP="0053310E">
            <w:pPr>
              <w:jc w:val="center"/>
              <w:rPr>
                <w:b/>
                <w:sz w:val="22"/>
                <w:szCs w:val="22"/>
              </w:rPr>
            </w:pPr>
            <w:r w:rsidRPr="0053310E">
              <w:rPr>
                <w:b/>
                <w:sz w:val="22"/>
                <w:szCs w:val="22"/>
              </w:rPr>
              <w:t xml:space="preserve">od 4 do 7 dni </w:t>
            </w:r>
          </w:p>
        </w:tc>
        <w:tc>
          <w:tcPr>
            <w:tcW w:w="1842" w:type="dxa"/>
            <w:shd w:val="clear" w:color="auto" w:fill="auto"/>
          </w:tcPr>
          <w:p w14:paraId="0E674574" w14:textId="77777777" w:rsidR="00E962E0" w:rsidRPr="0053310E" w:rsidRDefault="00E962E0" w:rsidP="0053310E">
            <w:pPr>
              <w:jc w:val="center"/>
              <w:rPr>
                <w:b/>
                <w:sz w:val="22"/>
                <w:szCs w:val="22"/>
              </w:rPr>
            </w:pPr>
            <w:r w:rsidRPr="0053310E">
              <w:rPr>
                <w:b/>
                <w:sz w:val="22"/>
                <w:szCs w:val="22"/>
              </w:rPr>
              <w:t>20,00 pkt.</w:t>
            </w:r>
          </w:p>
        </w:tc>
      </w:tr>
      <w:tr w:rsidR="00E962E0" w:rsidRPr="0053310E" w14:paraId="2D667607" w14:textId="77777777" w:rsidTr="0053310E">
        <w:tc>
          <w:tcPr>
            <w:tcW w:w="541" w:type="dxa"/>
            <w:shd w:val="clear" w:color="auto" w:fill="auto"/>
          </w:tcPr>
          <w:p w14:paraId="77D1038E" w14:textId="77777777" w:rsidR="00E962E0" w:rsidRPr="0053310E" w:rsidRDefault="00E962E0" w:rsidP="00DE46F6">
            <w:pPr>
              <w:numPr>
                <w:ilvl w:val="0"/>
                <w:numId w:val="71"/>
              </w:numPr>
              <w:ind w:left="417"/>
              <w:contextualSpacing/>
              <w:jc w:val="both"/>
              <w:rPr>
                <w:b/>
                <w:sz w:val="22"/>
                <w:szCs w:val="22"/>
              </w:rPr>
            </w:pPr>
          </w:p>
        </w:tc>
        <w:tc>
          <w:tcPr>
            <w:tcW w:w="2658" w:type="dxa"/>
            <w:shd w:val="clear" w:color="auto" w:fill="auto"/>
          </w:tcPr>
          <w:p w14:paraId="28824BD5" w14:textId="77777777" w:rsidR="00E962E0" w:rsidRPr="0053310E" w:rsidRDefault="00E962E0" w:rsidP="0053310E">
            <w:pPr>
              <w:jc w:val="center"/>
              <w:rPr>
                <w:sz w:val="22"/>
                <w:szCs w:val="22"/>
              </w:rPr>
            </w:pPr>
            <w:r w:rsidRPr="0053310E">
              <w:rPr>
                <w:sz w:val="22"/>
                <w:szCs w:val="22"/>
              </w:rPr>
              <w:t>Termin dostawy</w:t>
            </w:r>
          </w:p>
        </w:tc>
        <w:tc>
          <w:tcPr>
            <w:tcW w:w="2268" w:type="dxa"/>
            <w:shd w:val="clear" w:color="auto" w:fill="auto"/>
          </w:tcPr>
          <w:p w14:paraId="29A3FDED" w14:textId="77777777" w:rsidR="00E962E0" w:rsidRPr="0053310E" w:rsidRDefault="00E962E0" w:rsidP="0053310E">
            <w:pPr>
              <w:jc w:val="center"/>
              <w:rPr>
                <w:b/>
                <w:sz w:val="22"/>
                <w:szCs w:val="22"/>
              </w:rPr>
            </w:pPr>
            <w:r w:rsidRPr="0053310E">
              <w:rPr>
                <w:b/>
                <w:sz w:val="22"/>
                <w:szCs w:val="22"/>
              </w:rPr>
              <w:t>3 dni lub krótszy</w:t>
            </w:r>
          </w:p>
        </w:tc>
        <w:tc>
          <w:tcPr>
            <w:tcW w:w="1842" w:type="dxa"/>
            <w:shd w:val="clear" w:color="auto" w:fill="auto"/>
          </w:tcPr>
          <w:p w14:paraId="135134E2" w14:textId="77777777" w:rsidR="00E962E0" w:rsidRPr="0053310E" w:rsidRDefault="00E962E0" w:rsidP="0053310E">
            <w:pPr>
              <w:jc w:val="center"/>
              <w:rPr>
                <w:b/>
                <w:sz w:val="22"/>
                <w:szCs w:val="22"/>
              </w:rPr>
            </w:pPr>
            <w:r w:rsidRPr="0053310E">
              <w:rPr>
                <w:b/>
                <w:sz w:val="22"/>
                <w:szCs w:val="22"/>
              </w:rPr>
              <w:t>25,00 pkt.</w:t>
            </w:r>
          </w:p>
        </w:tc>
      </w:tr>
    </w:tbl>
    <w:p w14:paraId="4ECABFA9" w14:textId="77777777" w:rsidR="00E962E0" w:rsidRPr="00E962E0" w:rsidRDefault="00E962E0" w:rsidP="00E962E0">
      <w:pPr>
        <w:ind w:left="737" w:hanging="595"/>
        <w:rPr>
          <w:b/>
          <w:sz w:val="22"/>
          <w:szCs w:val="22"/>
        </w:rPr>
      </w:pPr>
      <w:r w:rsidRPr="00E962E0">
        <w:rPr>
          <w:b/>
          <w:sz w:val="22"/>
          <w:szCs w:val="22"/>
        </w:rPr>
        <w:t>Uwaga!</w:t>
      </w:r>
    </w:p>
    <w:p w14:paraId="53279D6C" w14:textId="77777777" w:rsidR="00E962E0" w:rsidRPr="00E962E0" w:rsidRDefault="00E962E0" w:rsidP="00DE46F6">
      <w:pPr>
        <w:numPr>
          <w:ilvl w:val="0"/>
          <w:numId w:val="73"/>
        </w:numPr>
        <w:spacing w:before="120"/>
        <w:ind w:left="567" w:hanging="141"/>
        <w:jc w:val="both"/>
        <w:rPr>
          <w:sz w:val="22"/>
          <w:szCs w:val="22"/>
        </w:rPr>
      </w:pPr>
      <w:r w:rsidRPr="00E962E0">
        <w:rPr>
          <w:sz w:val="22"/>
          <w:szCs w:val="22"/>
        </w:rPr>
        <w:t xml:space="preserve">Wykonawca podając termin winien określić </w:t>
      </w:r>
      <w:r w:rsidRPr="00E962E0">
        <w:rPr>
          <w:b/>
          <w:sz w:val="22"/>
          <w:szCs w:val="22"/>
        </w:rPr>
        <w:t>pełne dni kalendarzowe</w:t>
      </w:r>
      <w:r w:rsidRPr="00E962E0">
        <w:rPr>
          <w:sz w:val="22"/>
          <w:szCs w:val="22"/>
        </w:rPr>
        <w:t>, potrzebne na zrealizowanie zamówienia, licząc od daty otrzymania zamówienia przez Wykonawcę;</w:t>
      </w:r>
    </w:p>
    <w:p w14:paraId="31CF08B5" w14:textId="77777777" w:rsidR="00E962E0" w:rsidRPr="00E962E0" w:rsidRDefault="00E962E0" w:rsidP="00DE46F6">
      <w:pPr>
        <w:numPr>
          <w:ilvl w:val="0"/>
          <w:numId w:val="73"/>
        </w:numPr>
        <w:spacing w:before="120"/>
        <w:ind w:left="567" w:hanging="141"/>
        <w:jc w:val="both"/>
        <w:rPr>
          <w:sz w:val="22"/>
          <w:szCs w:val="22"/>
        </w:rPr>
      </w:pPr>
      <w:r w:rsidRPr="00E962E0">
        <w:rPr>
          <w:sz w:val="22"/>
          <w:szCs w:val="22"/>
        </w:rPr>
        <w:t>Wykonawca powinien podać termin w postaci konkretnej liczby dni tj. np.: 3 dni, 5 dni;</w:t>
      </w:r>
    </w:p>
    <w:p w14:paraId="6E8DE4BD" w14:textId="77777777" w:rsidR="00E962E0" w:rsidRPr="00E962E0" w:rsidRDefault="00E962E0" w:rsidP="00DE46F6">
      <w:pPr>
        <w:numPr>
          <w:ilvl w:val="0"/>
          <w:numId w:val="73"/>
        </w:numPr>
        <w:spacing w:before="120"/>
        <w:ind w:left="567" w:hanging="141"/>
        <w:jc w:val="both"/>
        <w:rPr>
          <w:sz w:val="22"/>
          <w:szCs w:val="22"/>
        </w:rPr>
      </w:pPr>
      <w:r w:rsidRPr="00E962E0">
        <w:rPr>
          <w:sz w:val="22"/>
          <w:szCs w:val="22"/>
        </w:rPr>
        <w:t>jeżeli Wykonawca poda w ofercie termin w postaci przedziału (</w:t>
      </w:r>
      <w:r w:rsidRPr="00E962E0">
        <w:rPr>
          <w:b/>
          <w:sz w:val="22"/>
          <w:szCs w:val="22"/>
        </w:rPr>
        <w:t>np.: 12-19 dni</w:t>
      </w:r>
      <w:r w:rsidRPr="00E962E0">
        <w:rPr>
          <w:sz w:val="22"/>
          <w:szCs w:val="22"/>
        </w:rPr>
        <w:t xml:space="preserve">) Zamawiający przyjmie do celów punktacji najwyższą wartość z tego przedziału, w podanym przykładzie będzie to </w:t>
      </w:r>
      <w:r w:rsidRPr="00E962E0">
        <w:rPr>
          <w:b/>
          <w:sz w:val="22"/>
          <w:szCs w:val="22"/>
        </w:rPr>
        <w:t>19 dni i odpowiednio przyzna punkty</w:t>
      </w:r>
      <w:r w:rsidRPr="00E962E0">
        <w:rPr>
          <w:sz w:val="22"/>
          <w:szCs w:val="22"/>
        </w:rPr>
        <w:t>;</w:t>
      </w:r>
    </w:p>
    <w:p w14:paraId="548D1075" w14:textId="77777777" w:rsidR="00E962E0" w:rsidRPr="00E962E0" w:rsidRDefault="00E962E0" w:rsidP="00DE46F6">
      <w:pPr>
        <w:numPr>
          <w:ilvl w:val="0"/>
          <w:numId w:val="73"/>
        </w:numPr>
        <w:spacing w:before="120"/>
        <w:ind w:left="567" w:hanging="141"/>
        <w:jc w:val="both"/>
        <w:rPr>
          <w:sz w:val="22"/>
          <w:szCs w:val="22"/>
        </w:rPr>
      </w:pPr>
      <w:r w:rsidRPr="00E962E0">
        <w:rPr>
          <w:sz w:val="22"/>
          <w:szCs w:val="22"/>
        </w:rPr>
        <w:t xml:space="preserve">termin realizacji zamówienia nie może przekraczać </w:t>
      </w:r>
      <w:r w:rsidRPr="00E962E0">
        <w:rPr>
          <w:b/>
          <w:sz w:val="22"/>
          <w:szCs w:val="22"/>
        </w:rPr>
        <w:t>19 dni kalendarzowych</w:t>
      </w:r>
      <w:r w:rsidRPr="00E962E0">
        <w:rPr>
          <w:sz w:val="22"/>
          <w:szCs w:val="22"/>
        </w:rPr>
        <w:t>.</w:t>
      </w:r>
    </w:p>
    <w:p w14:paraId="71FE8C15" w14:textId="1919A571" w:rsidR="00E962E0" w:rsidRPr="007579B8" w:rsidRDefault="00E962E0" w:rsidP="007579B8">
      <w:pPr>
        <w:numPr>
          <w:ilvl w:val="0"/>
          <w:numId w:val="72"/>
        </w:numPr>
        <w:autoSpaceDE w:val="0"/>
        <w:autoSpaceDN w:val="0"/>
        <w:adjustRightInd w:val="0"/>
        <w:spacing w:before="240"/>
        <w:jc w:val="both"/>
        <w:rPr>
          <w:rFonts w:eastAsia="Calibri"/>
          <w:sz w:val="22"/>
          <w:szCs w:val="22"/>
          <w:lang w:eastAsia="en-US"/>
        </w:rPr>
      </w:pPr>
      <w:r w:rsidRPr="00E962E0">
        <w:rPr>
          <w:rFonts w:eastAsia="Calibri"/>
          <w:sz w:val="22"/>
          <w:szCs w:val="22"/>
          <w:lang w:eastAsia="en-US"/>
        </w:rPr>
        <w:t xml:space="preserve">ocena końcowa wyliczona zostanie po zsumowaniu punktów uzyskanych za ocenę w ww. kryteriach. Całkowita liczba punktów, jaką otrzyma dana oferta, zostanie obliczona wg poniższego wzoru: </w:t>
      </w:r>
    </w:p>
    <w:p w14:paraId="367868DF" w14:textId="289FE926" w:rsidR="00E962E0" w:rsidRPr="00E962E0" w:rsidRDefault="00E962E0" w:rsidP="007579B8">
      <w:pPr>
        <w:autoSpaceDE w:val="0"/>
        <w:autoSpaceDN w:val="0"/>
        <w:adjustRightInd w:val="0"/>
        <w:ind w:left="737"/>
        <w:jc w:val="both"/>
        <w:rPr>
          <w:rFonts w:eastAsia="Calibri"/>
          <w:sz w:val="22"/>
          <w:szCs w:val="22"/>
          <w:lang w:eastAsia="en-US"/>
        </w:rPr>
      </w:pPr>
      <w:r w:rsidRPr="00E962E0">
        <w:rPr>
          <w:rFonts w:eastAsia="Calibri"/>
          <w:b/>
          <w:bCs/>
          <w:sz w:val="22"/>
          <w:szCs w:val="22"/>
          <w:lang w:eastAsia="en-US"/>
        </w:rPr>
        <w:t xml:space="preserve">Σ pkt= C pkt + R pkt + T pkt </w:t>
      </w:r>
    </w:p>
    <w:p w14:paraId="445BF672" w14:textId="77777777" w:rsidR="00E962E0" w:rsidRPr="00E962E0" w:rsidRDefault="00E962E0" w:rsidP="00DE46F6">
      <w:pPr>
        <w:numPr>
          <w:ilvl w:val="0"/>
          <w:numId w:val="72"/>
        </w:numPr>
        <w:autoSpaceDE w:val="0"/>
        <w:autoSpaceDN w:val="0"/>
        <w:adjustRightInd w:val="0"/>
        <w:spacing w:after="113"/>
        <w:jc w:val="both"/>
        <w:rPr>
          <w:rFonts w:eastAsia="Calibri"/>
          <w:sz w:val="22"/>
          <w:szCs w:val="22"/>
          <w:lang w:eastAsia="en-US"/>
        </w:rPr>
      </w:pPr>
      <w:r w:rsidRPr="00E962E0">
        <w:rPr>
          <w:rFonts w:eastAsia="Calibri"/>
          <w:sz w:val="22"/>
          <w:szCs w:val="22"/>
          <w:lang w:eastAsia="en-US"/>
        </w:rPr>
        <w:t xml:space="preserve">wyliczenie punktów zostanie dokonane z dokładnością do dwóch miejsc po przecinku, zgodnie z matematycznymi zasadami zaokrąglania. Maksymalna łączna suma punktów we wskazanych wyżej kryteriach – </w:t>
      </w:r>
      <w:r w:rsidRPr="00E962E0">
        <w:rPr>
          <w:rFonts w:eastAsia="Calibri"/>
          <w:b/>
          <w:sz w:val="22"/>
          <w:szCs w:val="22"/>
          <w:lang w:eastAsia="en-US"/>
        </w:rPr>
        <w:t>100,00</w:t>
      </w:r>
      <w:r w:rsidRPr="00E962E0">
        <w:rPr>
          <w:rFonts w:eastAsia="Calibri"/>
          <w:sz w:val="22"/>
          <w:szCs w:val="22"/>
          <w:lang w:eastAsia="en-US"/>
        </w:rPr>
        <w:t xml:space="preserve">. </w:t>
      </w:r>
    </w:p>
    <w:p w14:paraId="170A5F8A" w14:textId="77777777" w:rsidR="00E962E0" w:rsidRPr="00E962E0" w:rsidRDefault="00E962E0" w:rsidP="00DE46F6">
      <w:pPr>
        <w:numPr>
          <w:ilvl w:val="0"/>
          <w:numId w:val="72"/>
        </w:numPr>
        <w:autoSpaceDE w:val="0"/>
        <w:autoSpaceDN w:val="0"/>
        <w:adjustRightInd w:val="0"/>
        <w:spacing w:after="113"/>
        <w:jc w:val="both"/>
        <w:rPr>
          <w:rFonts w:eastAsia="Calibri"/>
          <w:sz w:val="22"/>
          <w:szCs w:val="22"/>
          <w:lang w:eastAsia="en-US"/>
        </w:rPr>
      </w:pPr>
      <w:r w:rsidRPr="00E962E0">
        <w:rPr>
          <w:rFonts w:eastAsia="Calibri"/>
          <w:sz w:val="22"/>
          <w:szCs w:val="22"/>
          <w:lang w:eastAsia="en-US"/>
        </w:rPr>
        <w:t xml:space="preserve">za ofertę najkorzystniejszą uznana zostanie oferta Wykonawcy niepodlegającego wykluczeniu, która nie podlega odrzuceniu oraz która uzyska największą liczbę zsumowanych punktów w ramach ustalonych ww. kryteriów oceny ofert; </w:t>
      </w:r>
    </w:p>
    <w:p w14:paraId="03FFE8BC" w14:textId="77777777" w:rsidR="001F0409" w:rsidRPr="00E962E0" w:rsidRDefault="00E962E0" w:rsidP="00DE46F6">
      <w:pPr>
        <w:numPr>
          <w:ilvl w:val="0"/>
          <w:numId w:val="72"/>
        </w:numPr>
        <w:autoSpaceDE w:val="0"/>
        <w:autoSpaceDN w:val="0"/>
        <w:adjustRightInd w:val="0"/>
        <w:spacing w:after="113"/>
        <w:jc w:val="both"/>
        <w:rPr>
          <w:rFonts w:eastAsia="Calibri"/>
          <w:sz w:val="22"/>
          <w:szCs w:val="22"/>
          <w:lang w:eastAsia="en-US"/>
        </w:rPr>
      </w:pPr>
      <w:r w:rsidRPr="00E962E0">
        <w:rPr>
          <w:rFonts w:eastAsia="Calibri"/>
          <w:sz w:val="22"/>
          <w:szCs w:val="22"/>
          <w:lang w:eastAsia="en-US"/>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14:paraId="0B901F3C" w14:textId="77777777" w:rsidR="0048109A" w:rsidRDefault="0048109A" w:rsidP="0048109A">
      <w:pPr>
        <w:ind w:left="567" w:hanging="567"/>
        <w:jc w:val="both"/>
        <w:rPr>
          <w:b/>
          <w:sz w:val="22"/>
          <w:szCs w:val="22"/>
        </w:rPr>
      </w:pPr>
      <w:r>
        <w:rPr>
          <w:b/>
          <w:sz w:val="22"/>
          <w:szCs w:val="22"/>
        </w:rPr>
        <w:t xml:space="preserve">XVII. Informacje o formalnościach, jakie powinny zostać dopełnione po wyborze oferty </w:t>
      </w:r>
      <w:r>
        <w:rPr>
          <w:b/>
          <w:sz w:val="22"/>
          <w:szCs w:val="22"/>
        </w:rPr>
        <w:br/>
        <w:t>w celu zawarcia umowy w sprawie zamówienia publicznego</w:t>
      </w:r>
    </w:p>
    <w:p w14:paraId="330AF759" w14:textId="77777777" w:rsidR="0048109A" w:rsidRDefault="0048109A" w:rsidP="0048109A">
      <w:pPr>
        <w:tabs>
          <w:tab w:val="num" w:pos="284"/>
        </w:tabs>
        <w:ind w:left="284" w:hanging="284"/>
        <w:jc w:val="both"/>
        <w:rPr>
          <w:sz w:val="22"/>
          <w:szCs w:val="22"/>
        </w:rPr>
      </w:pPr>
      <w:r>
        <w:rPr>
          <w:rStyle w:val="oznaczenie"/>
          <w:sz w:val="22"/>
          <w:szCs w:val="22"/>
        </w:rPr>
        <w:t>1.</w:t>
      </w:r>
      <w:r>
        <w:rPr>
          <w:b/>
          <w:sz w:val="22"/>
          <w:szCs w:val="22"/>
        </w:rPr>
        <w:t xml:space="preserve"> </w:t>
      </w:r>
      <w:r>
        <w:rPr>
          <w:sz w:val="22"/>
          <w:szCs w:val="22"/>
        </w:rPr>
        <w:t>Niezwłocznie po dokonanym wyborze Zamawiający informuje wszystkich Wykonawców o:</w:t>
      </w:r>
    </w:p>
    <w:p w14:paraId="46BFCDCD" w14:textId="77777777" w:rsidR="0048109A" w:rsidRDefault="0048109A" w:rsidP="0048109A">
      <w:pPr>
        <w:tabs>
          <w:tab w:val="num" w:pos="284"/>
        </w:tabs>
        <w:ind w:left="284" w:hanging="284"/>
        <w:jc w:val="both"/>
        <w:rPr>
          <w:sz w:val="22"/>
          <w:szCs w:val="22"/>
        </w:rPr>
      </w:pPr>
      <w:r>
        <w:rPr>
          <w:sz w:val="22"/>
          <w:szCs w:val="22"/>
        </w:rPr>
        <w:lastRenderedPageBreak/>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746FB5A" w14:textId="77777777" w:rsidR="0048109A" w:rsidRDefault="0048109A" w:rsidP="0048109A">
      <w:pPr>
        <w:tabs>
          <w:tab w:val="num" w:pos="284"/>
        </w:tabs>
        <w:ind w:left="284" w:hanging="284"/>
        <w:jc w:val="both"/>
        <w:rPr>
          <w:sz w:val="22"/>
          <w:szCs w:val="22"/>
        </w:rPr>
      </w:pPr>
      <w:r>
        <w:rPr>
          <w:sz w:val="22"/>
          <w:szCs w:val="22"/>
        </w:rPr>
        <w:t xml:space="preserve">2) </w:t>
      </w:r>
      <w:r w:rsidR="00772AAE">
        <w:rPr>
          <w:sz w:val="22"/>
          <w:szCs w:val="22"/>
        </w:rPr>
        <w:t xml:space="preserve">  </w:t>
      </w:r>
      <w:r>
        <w:rPr>
          <w:sz w:val="22"/>
          <w:szCs w:val="22"/>
        </w:rPr>
        <w:t>Wykonawcach, którzy zostali wykluczeni,</w:t>
      </w:r>
    </w:p>
    <w:p w14:paraId="09258949" w14:textId="77777777" w:rsidR="0048109A" w:rsidRDefault="00772AAE" w:rsidP="00772AAE">
      <w:pPr>
        <w:tabs>
          <w:tab w:val="num" w:pos="426"/>
        </w:tabs>
        <w:ind w:left="284" w:hanging="284"/>
        <w:jc w:val="both"/>
        <w:rPr>
          <w:sz w:val="22"/>
          <w:szCs w:val="22"/>
        </w:rPr>
      </w:pPr>
      <w:r>
        <w:rPr>
          <w:sz w:val="22"/>
          <w:szCs w:val="22"/>
        </w:rPr>
        <w:t xml:space="preserve">3) </w:t>
      </w:r>
      <w:r w:rsidR="0048109A">
        <w:rPr>
          <w:sz w:val="22"/>
          <w:szCs w:val="22"/>
        </w:rPr>
        <w:t>Wykonawcach, których oferty zostały odrzucone, powodach odrzucenia oferty - podając uzasadnienie faktyczne i prawne.</w:t>
      </w:r>
    </w:p>
    <w:p w14:paraId="001063FB" w14:textId="77777777" w:rsidR="0048109A" w:rsidRPr="005415DD" w:rsidRDefault="0048109A" w:rsidP="0048109A">
      <w:pPr>
        <w:tabs>
          <w:tab w:val="num" w:pos="284"/>
        </w:tabs>
        <w:ind w:left="284" w:hanging="284"/>
        <w:jc w:val="both"/>
        <w:rPr>
          <w:sz w:val="22"/>
          <w:szCs w:val="22"/>
          <w:highlight w:val="yellow"/>
        </w:rPr>
      </w:pPr>
      <w:r w:rsidRPr="005415DD">
        <w:rPr>
          <w:sz w:val="22"/>
          <w:szCs w:val="22"/>
        </w:rPr>
        <w:t>2.</w:t>
      </w:r>
      <w:r w:rsidR="00772AAE">
        <w:rPr>
          <w:sz w:val="22"/>
          <w:szCs w:val="22"/>
        </w:rPr>
        <w:t xml:space="preserve"> </w:t>
      </w:r>
      <w:r w:rsidRPr="005415DD">
        <w:rPr>
          <w:sz w:val="22"/>
          <w:szCs w:val="22"/>
        </w:rPr>
        <w:t xml:space="preserve"> Informacje, o których mowa w ust. 1,  Zamawiający z</w:t>
      </w:r>
      <w:r w:rsidR="003E5140" w:rsidRPr="005415DD">
        <w:rPr>
          <w:sz w:val="22"/>
          <w:szCs w:val="22"/>
        </w:rPr>
        <w:t>amieści na stronie internetowej</w:t>
      </w:r>
      <w:r w:rsidR="005C3140" w:rsidRPr="005415DD" w:rsidDel="005C3140">
        <w:rPr>
          <w:sz w:val="22"/>
          <w:szCs w:val="22"/>
        </w:rPr>
        <w:t xml:space="preserve"> </w:t>
      </w:r>
    </w:p>
    <w:p w14:paraId="0FD838FA" w14:textId="77777777" w:rsidR="0048109A" w:rsidRDefault="0048109A" w:rsidP="005415DD">
      <w:pPr>
        <w:tabs>
          <w:tab w:val="num" w:pos="284"/>
        </w:tabs>
        <w:ind w:left="284" w:hanging="284"/>
        <w:jc w:val="both"/>
        <w:rPr>
          <w:sz w:val="22"/>
          <w:szCs w:val="22"/>
        </w:rPr>
      </w:pPr>
      <w:r>
        <w:rPr>
          <w:bCs/>
          <w:sz w:val="22"/>
          <w:szCs w:val="22"/>
        </w:rPr>
        <w:t xml:space="preserve">3. Z Wykonawcą, który złoży najkorzystniejszą ofertę zostanie zawarta umowa. </w:t>
      </w:r>
      <w:r>
        <w:rPr>
          <w:sz w:val="22"/>
          <w:szCs w:val="22"/>
        </w:rPr>
        <w:t xml:space="preserve">Zawarcie umowy nastąpi wg wzoru </w:t>
      </w:r>
      <w:r w:rsidR="003E5140">
        <w:rPr>
          <w:sz w:val="22"/>
          <w:szCs w:val="22"/>
        </w:rPr>
        <w:t xml:space="preserve">istotnych postanowień umowy stanowiący </w:t>
      </w:r>
      <w:r w:rsidRPr="003E5140">
        <w:rPr>
          <w:b/>
          <w:bCs/>
          <w:i/>
          <w:sz w:val="22"/>
          <w:szCs w:val="22"/>
        </w:rPr>
        <w:t>Załącznik Nr</w:t>
      </w:r>
      <w:r w:rsidRPr="003E5140">
        <w:rPr>
          <w:b/>
          <w:bCs/>
          <w:sz w:val="22"/>
          <w:szCs w:val="22"/>
        </w:rPr>
        <w:t xml:space="preserve"> 5 do SIWZ</w:t>
      </w:r>
      <w:r w:rsidRPr="003E5140">
        <w:rPr>
          <w:bCs/>
          <w:sz w:val="22"/>
          <w:szCs w:val="22"/>
        </w:rPr>
        <w:t>.</w:t>
      </w:r>
      <w:r>
        <w:rPr>
          <w:bCs/>
          <w:sz w:val="22"/>
          <w:szCs w:val="22"/>
        </w:rPr>
        <w:t xml:space="preserve"> </w:t>
      </w:r>
      <w:r>
        <w:rPr>
          <w:sz w:val="22"/>
          <w:szCs w:val="22"/>
        </w:rPr>
        <w:t xml:space="preserve">Przyjęcie </w:t>
      </w:r>
      <w:r w:rsidR="0053326F">
        <w:rPr>
          <w:sz w:val="22"/>
          <w:szCs w:val="22"/>
        </w:rPr>
        <w:t xml:space="preserve">istotnych postanowień umowy </w:t>
      </w:r>
      <w:r>
        <w:rPr>
          <w:sz w:val="22"/>
          <w:szCs w:val="22"/>
        </w:rPr>
        <w:t xml:space="preserve">stanowi jeden z istotnych warunków przyjęcia oferty. </w:t>
      </w:r>
    </w:p>
    <w:p w14:paraId="750E896A" w14:textId="77777777" w:rsidR="0048109A" w:rsidRDefault="0048109A" w:rsidP="0048109A">
      <w:pPr>
        <w:widowControl w:val="0"/>
        <w:tabs>
          <w:tab w:val="num" w:pos="284"/>
        </w:tabs>
        <w:overflowPunct w:val="0"/>
        <w:autoSpaceDE w:val="0"/>
        <w:autoSpaceDN w:val="0"/>
        <w:adjustRightInd w:val="0"/>
        <w:ind w:left="284" w:hanging="284"/>
        <w:jc w:val="both"/>
        <w:rPr>
          <w:bCs/>
          <w:sz w:val="22"/>
          <w:szCs w:val="22"/>
        </w:rPr>
      </w:pPr>
      <w:r>
        <w:rPr>
          <w:sz w:val="22"/>
          <w:szCs w:val="22"/>
        </w:rPr>
        <w:t xml:space="preserve">4. Jeżeli oferta Wykonawców ubiegających się wspólnie zostanie wybrana, Zamawiający zażąda przed zawarciem umowy w sprawie zamówienia publicznego, umowy regulującej współpracę tych Wykonawców. </w:t>
      </w:r>
      <w:r>
        <w:rPr>
          <w:bCs/>
          <w:sz w:val="22"/>
          <w:szCs w:val="22"/>
        </w:rPr>
        <w:t xml:space="preserve"> </w:t>
      </w:r>
    </w:p>
    <w:p w14:paraId="49BA90A7" w14:textId="77777777" w:rsidR="0048109A" w:rsidRDefault="0048109A" w:rsidP="0048109A">
      <w:pPr>
        <w:tabs>
          <w:tab w:val="num" w:pos="284"/>
        </w:tabs>
        <w:ind w:left="284" w:hanging="284"/>
        <w:jc w:val="both"/>
        <w:rPr>
          <w:sz w:val="22"/>
          <w:szCs w:val="22"/>
        </w:rPr>
      </w:pPr>
      <w:r>
        <w:rPr>
          <w:sz w:val="22"/>
          <w:szCs w:val="22"/>
        </w:rPr>
        <w:t>5.</w:t>
      </w:r>
      <w:r>
        <w:rPr>
          <w:sz w:val="22"/>
          <w:szCs w:val="22"/>
        </w:rPr>
        <w:tab/>
        <w:t>Zamawiający niezwłocznie po zawarciu umowy w sprawie zamówienia publicznego przekaże ogłoszenie o udzieleniu zamówienia Urzędowi Oficjalnych Publikacji Wspólnot Europejskich.</w:t>
      </w:r>
    </w:p>
    <w:p w14:paraId="154C22B9" w14:textId="77777777" w:rsidR="0048109A" w:rsidRDefault="0048109A" w:rsidP="0048109A">
      <w:pPr>
        <w:ind w:left="567" w:hanging="567"/>
        <w:jc w:val="both"/>
        <w:rPr>
          <w:sz w:val="22"/>
          <w:szCs w:val="22"/>
        </w:rPr>
      </w:pPr>
    </w:p>
    <w:p w14:paraId="24DCD4B2" w14:textId="77777777" w:rsidR="0048109A" w:rsidRPr="00390759" w:rsidRDefault="0048109A" w:rsidP="0048109A">
      <w:pPr>
        <w:jc w:val="both"/>
        <w:rPr>
          <w:b/>
          <w:sz w:val="22"/>
          <w:szCs w:val="22"/>
        </w:rPr>
      </w:pPr>
      <w:r w:rsidRPr="00390759">
        <w:rPr>
          <w:b/>
          <w:sz w:val="22"/>
          <w:szCs w:val="22"/>
        </w:rPr>
        <w:t xml:space="preserve">XVIII. Wymagania dotyczące zabezpieczenia należytego wykonania umowy </w:t>
      </w:r>
    </w:p>
    <w:p w14:paraId="46D88110" w14:textId="77777777" w:rsidR="0048109A" w:rsidRPr="003E5140" w:rsidRDefault="0048109A" w:rsidP="0048109A">
      <w:pPr>
        <w:tabs>
          <w:tab w:val="left" w:pos="0"/>
        </w:tabs>
        <w:jc w:val="both"/>
        <w:rPr>
          <w:sz w:val="22"/>
          <w:szCs w:val="22"/>
        </w:rPr>
      </w:pPr>
      <w:r w:rsidRPr="00390759">
        <w:rPr>
          <w:sz w:val="22"/>
          <w:szCs w:val="22"/>
        </w:rPr>
        <w:t>Zamawiający nie żąda wniesienia zabezpieczenia należytego wykonania umowy.</w:t>
      </w:r>
      <w:r w:rsidRPr="003E5140">
        <w:rPr>
          <w:sz w:val="22"/>
          <w:szCs w:val="22"/>
        </w:rPr>
        <w:t xml:space="preserve"> </w:t>
      </w:r>
    </w:p>
    <w:p w14:paraId="7ADC18D4" w14:textId="77777777" w:rsidR="0048109A" w:rsidRDefault="0048109A" w:rsidP="0048109A">
      <w:pPr>
        <w:tabs>
          <w:tab w:val="left" w:pos="0"/>
        </w:tabs>
        <w:jc w:val="both"/>
        <w:rPr>
          <w:sz w:val="22"/>
          <w:szCs w:val="22"/>
        </w:rPr>
      </w:pPr>
    </w:p>
    <w:p w14:paraId="68B16AEF" w14:textId="77777777" w:rsidR="0048109A" w:rsidRDefault="0048109A" w:rsidP="0048109A">
      <w:pPr>
        <w:rPr>
          <w:b/>
          <w:sz w:val="22"/>
          <w:szCs w:val="22"/>
        </w:rPr>
      </w:pPr>
      <w:r>
        <w:rPr>
          <w:b/>
          <w:sz w:val="22"/>
          <w:szCs w:val="22"/>
        </w:rPr>
        <w:t>XIX. Istotne dla stron postanowienia, które zostaną wprowadzone do treści zawieranej umowy</w:t>
      </w:r>
    </w:p>
    <w:p w14:paraId="79603EA5" w14:textId="77777777" w:rsidR="0048109A" w:rsidRDefault="0048109A" w:rsidP="003E5140">
      <w:pPr>
        <w:tabs>
          <w:tab w:val="left" w:pos="2127"/>
        </w:tabs>
        <w:jc w:val="both"/>
        <w:rPr>
          <w:sz w:val="22"/>
          <w:szCs w:val="22"/>
        </w:rPr>
      </w:pPr>
      <w:r>
        <w:rPr>
          <w:sz w:val="22"/>
          <w:szCs w:val="22"/>
        </w:rPr>
        <w:t xml:space="preserve">Wzór </w:t>
      </w:r>
      <w:r w:rsidR="003E5140">
        <w:rPr>
          <w:sz w:val="22"/>
          <w:szCs w:val="22"/>
        </w:rPr>
        <w:t xml:space="preserve">istotnych postanowień umowy </w:t>
      </w:r>
      <w:r w:rsidRPr="008B30FA">
        <w:rPr>
          <w:b/>
          <w:i/>
          <w:sz w:val="22"/>
          <w:szCs w:val="22"/>
        </w:rPr>
        <w:t>Załącznik Nr 5</w:t>
      </w:r>
      <w:r>
        <w:rPr>
          <w:b/>
          <w:i/>
          <w:color w:val="0070C0"/>
          <w:sz w:val="22"/>
          <w:szCs w:val="22"/>
        </w:rPr>
        <w:t xml:space="preserve"> </w:t>
      </w:r>
      <w:r>
        <w:rPr>
          <w:sz w:val="22"/>
          <w:szCs w:val="22"/>
        </w:rPr>
        <w:t>specyfikacji istotnych warunków zamówienia.</w:t>
      </w:r>
    </w:p>
    <w:p w14:paraId="7C502863" w14:textId="77777777" w:rsidR="0048109A" w:rsidRDefault="0048109A" w:rsidP="0048109A">
      <w:pPr>
        <w:jc w:val="both"/>
        <w:rPr>
          <w:sz w:val="22"/>
          <w:szCs w:val="22"/>
        </w:rPr>
      </w:pPr>
    </w:p>
    <w:p w14:paraId="2A2A6643" w14:textId="77777777" w:rsidR="001641D7" w:rsidRDefault="001641D7" w:rsidP="0048109A">
      <w:pPr>
        <w:jc w:val="both"/>
        <w:rPr>
          <w:sz w:val="22"/>
          <w:szCs w:val="22"/>
        </w:rPr>
      </w:pPr>
    </w:p>
    <w:p w14:paraId="37A1DB67" w14:textId="77777777" w:rsidR="0048109A" w:rsidRDefault="0048109A" w:rsidP="0048109A">
      <w:pPr>
        <w:ind w:left="426" w:hanging="426"/>
        <w:jc w:val="both"/>
        <w:rPr>
          <w:b/>
          <w:sz w:val="22"/>
          <w:szCs w:val="22"/>
        </w:rPr>
      </w:pPr>
      <w:r>
        <w:rPr>
          <w:b/>
          <w:sz w:val="22"/>
          <w:szCs w:val="22"/>
        </w:rPr>
        <w:t>XX. Pouczenie o środkach ochrony prawnej przysługujących Wykonawcy w toku postępowania o udzielenie zamówienia</w:t>
      </w:r>
    </w:p>
    <w:p w14:paraId="576AC7B2" w14:textId="77777777" w:rsidR="0048109A" w:rsidRDefault="0048109A" w:rsidP="0048109A">
      <w:pPr>
        <w:tabs>
          <w:tab w:val="left" w:pos="0"/>
        </w:tabs>
        <w:jc w:val="both"/>
        <w:rPr>
          <w:noProof/>
          <w:sz w:val="22"/>
          <w:szCs w:val="22"/>
        </w:rPr>
      </w:pPr>
      <w:r>
        <w:rPr>
          <w:noProof/>
          <w:sz w:val="22"/>
          <w:szCs w:val="22"/>
        </w:rPr>
        <w:t xml:space="preserve">Wykonawcom i innym osobom, których interes prawny w uzyskaniu zamówienia doznał lub może doznać uszczerbku w wyniku naruszenia przez Zamawiającego przepisów ustawy, przysługują środki ochrony prawnej określone w dziale VI ustawy z dnia 29 stycznia 2004 roku Prawo zamówień publicznych </w:t>
      </w:r>
    </w:p>
    <w:p w14:paraId="367BEA3B" w14:textId="77777777" w:rsidR="00B25191" w:rsidRDefault="00B25191" w:rsidP="0048109A">
      <w:pPr>
        <w:tabs>
          <w:tab w:val="left" w:pos="0"/>
        </w:tabs>
        <w:jc w:val="both"/>
        <w:rPr>
          <w:noProof/>
          <w:sz w:val="22"/>
          <w:szCs w:val="22"/>
        </w:rPr>
      </w:pPr>
    </w:p>
    <w:p w14:paraId="4AD5A8DB" w14:textId="77777777" w:rsidR="0048109A" w:rsidRDefault="0048109A" w:rsidP="009244BD">
      <w:pPr>
        <w:jc w:val="both"/>
        <w:rPr>
          <w:sz w:val="22"/>
          <w:szCs w:val="22"/>
        </w:rPr>
      </w:pPr>
      <w:r>
        <w:rPr>
          <w:b/>
          <w:sz w:val="22"/>
          <w:szCs w:val="22"/>
        </w:rPr>
        <w:t>XX</w:t>
      </w:r>
      <w:r w:rsidR="007157D9">
        <w:rPr>
          <w:b/>
          <w:sz w:val="22"/>
          <w:szCs w:val="22"/>
        </w:rPr>
        <w:t>I</w:t>
      </w:r>
      <w:r>
        <w:rPr>
          <w:b/>
          <w:sz w:val="22"/>
          <w:szCs w:val="22"/>
        </w:rPr>
        <w:t>. Załączniki</w:t>
      </w:r>
    </w:p>
    <w:p w14:paraId="01BBC815" w14:textId="77777777" w:rsidR="0048109A" w:rsidRDefault="006D7B29" w:rsidP="005712CC">
      <w:pPr>
        <w:jc w:val="both"/>
        <w:rPr>
          <w:sz w:val="22"/>
          <w:szCs w:val="22"/>
        </w:rPr>
      </w:pPr>
      <w:r>
        <w:rPr>
          <w:sz w:val="22"/>
          <w:szCs w:val="22"/>
        </w:rPr>
        <w:t>Załącznik Nr 1</w:t>
      </w:r>
      <w:r w:rsidR="0048109A">
        <w:rPr>
          <w:sz w:val="22"/>
          <w:szCs w:val="22"/>
        </w:rPr>
        <w:t>- Formularz ofertowy.</w:t>
      </w:r>
    </w:p>
    <w:p w14:paraId="1BF77E09" w14:textId="77777777" w:rsidR="0048109A" w:rsidRDefault="006D7B29" w:rsidP="005712CC">
      <w:pPr>
        <w:tabs>
          <w:tab w:val="left" w:pos="1843"/>
        </w:tabs>
        <w:jc w:val="both"/>
        <w:rPr>
          <w:sz w:val="22"/>
          <w:szCs w:val="22"/>
        </w:rPr>
      </w:pPr>
      <w:r>
        <w:rPr>
          <w:sz w:val="22"/>
          <w:szCs w:val="22"/>
        </w:rPr>
        <w:t>Załącznik Nr 2</w:t>
      </w:r>
      <w:r w:rsidR="0048109A">
        <w:rPr>
          <w:sz w:val="22"/>
          <w:szCs w:val="22"/>
        </w:rPr>
        <w:t>- JEDZ</w:t>
      </w:r>
    </w:p>
    <w:p w14:paraId="00AADFCA" w14:textId="77777777" w:rsidR="0048109A" w:rsidRDefault="006D7B29" w:rsidP="005712CC">
      <w:pPr>
        <w:tabs>
          <w:tab w:val="left" w:pos="1843"/>
        </w:tabs>
        <w:jc w:val="both"/>
        <w:rPr>
          <w:sz w:val="22"/>
          <w:szCs w:val="22"/>
        </w:rPr>
      </w:pPr>
      <w:r>
        <w:rPr>
          <w:sz w:val="22"/>
          <w:szCs w:val="22"/>
        </w:rPr>
        <w:t>Załącznik Nr 2 A</w:t>
      </w:r>
      <w:r w:rsidR="0048109A">
        <w:rPr>
          <w:sz w:val="22"/>
          <w:szCs w:val="22"/>
        </w:rPr>
        <w:t>-</w:t>
      </w:r>
      <w:r w:rsidR="00246467">
        <w:rPr>
          <w:sz w:val="22"/>
          <w:szCs w:val="22"/>
        </w:rPr>
        <w:t>B</w:t>
      </w:r>
      <w:r w:rsidR="0048109A">
        <w:rPr>
          <w:sz w:val="22"/>
          <w:szCs w:val="22"/>
        </w:rPr>
        <w:t xml:space="preserve"> </w:t>
      </w:r>
      <w:r w:rsidR="000A6FAD">
        <w:rPr>
          <w:sz w:val="22"/>
          <w:szCs w:val="22"/>
        </w:rPr>
        <w:t>Szczegółowy opis przedmiotu zamówienia/</w:t>
      </w:r>
      <w:r w:rsidR="0048109A">
        <w:rPr>
          <w:sz w:val="22"/>
          <w:szCs w:val="22"/>
        </w:rPr>
        <w:t xml:space="preserve">Formularz cenowy dla Części I </w:t>
      </w:r>
      <w:r w:rsidR="00246467">
        <w:rPr>
          <w:sz w:val="22"/>
          <w:szCs w:val="22"/>
        </w:rPr>
        <w:t>-II</w:t>
      </w:r>
    </w:p>
    <w:p w14:paraId="3657FB8F" w14:textId="77777777" w:rsidR="0048109A" w:rsidRDefault="006D7B29" w:rsidP="005712CC">
      <w:pPr>
        <w:jc w:val="both"/>
        <w:rPr>
          <w:sz w:val="22"/>
          <w:szCs w:val="22"/>
        </w:rPr>
      </w:pPr>
      <w:r>
        <w:rPr>
          <w:sz w:val="22"/>
          <w:szCs w:val="22"/>
        </w:rPr>
        <w:t>Załącznik Nr 3 i 3A</w:t>
      </w:r>
      <w:r w:rsidR="0048109A">
        <w:rPr>
          <w:sz w:val="22"/>
          <w:szCs w:val="22"/>
        </w:rPr>
        <w:t>- Wzór zobowiązania i oświadczenia</w:t>
      </w:r>
      <w:r w:rsidR="0048109A">
        <w:rPr>
          <w:sz w:val="22"/>
          <w:szCs w:val="22"/>
        </w:rPr>
        <w:tab/>
      </w:r>
    </w:p>
    <w:p w14:paraId="685A791C" w14:textId="77777777" w:rsidR="0048109A" w:rsidRDefault="006D7B29" w:rsidP="005712CC">
      <w:pPr>
        <w:jc w:val="both"/>
        <w:rPr>
          <w:sz w:val="22"/>
          <w:szCs w:val="22"/>
        </w:rPr>
      </w:pPr>
      <w:r>
        <w:rPr>
          <w:sz w:val="22"/>
          <w:szCs w:val="22"/>
        </w:rPr>
        <w:t xml:space="preserve">Załącznik Nr 4 </w:t>
      </w:r>
      <w:r w:rsidR="0048109A">
        <w:rPr>
          <w:sz w:val="22"/>
          <w:szCs w:val="22"/>
        </w:rPr>
        <w:t>- Oświadczenie o przynależności do grupy kapitałowej.</w:t>
      </w:r>
    </w:p>
    <w:p w14:paraId="71E51C82" w14:textId="77777777" w:rsidR="0048109A" w:rsidRDefault="006D7B29" w:rsidP="005712CC">
      <w:pPr>
        <w:jc w:val="both"/>
        <w:rPr>
          <w:color w:val="000000"/>
          <w:sz w:val="22"/>
          <w:szCs w:val="22"/>
        </w:rPr>
      </w:pPr>
      <w:r>
        <w:rPr>
          <w:sz w:val="22"/>
          <w:szCs w:val="22"/>
        </w:rPr>
        <w:t xml:space="preserve">Załącznik Nr 5 </w:t>
      </w:r>
      <w:r w:rsidR="0048109A">
        <w:rPr>
          <w:sz w:val="22"/>
          <w:szCs w:val="22"/>
        </w:rPr>
        <w:t xml:space="preserve">- </w:t>
      </w:r>
      <w:r w:rsidR="00BC17A0">
        <w:rPr>
          <w:color w:val="000000"/>
          <w:sz w:val="22"/>
          <w:szCs w:val="22"/>
        </w:rPr>
        <w:t xml:space="preserve">Istotne postanowienia umowy </w:t>
      </w:r>
    </w:p>
    <w:p w14:paraId="7D83924C" w14:textId="77777777" w:rsidR="004D300F" w:rsidRDefault="004D300F" w:rsidP="005712CC">
      <w:pPr>
        <w:jc w:val="both"/>
        <w:rPr>
          <w:color w:val="000000"/>
          <w:sz w:val="22"/>
          <w:szCs w:val="22"/>
        </w:rPr>
      </w:pPr>
      <w:r>
        <w:rPr>
          <w:color w:val="000000"/>
          <w:sz w:val="22"/>
          <w:szCs w:val="22"/>
        </w:rPr>
        <w:t xml:space="preserve">Załącznik Nr </w:t>
      </w:r>
      <w:r w:rsidR="003B1FAB">
        <w:rPr>
          <w:color w:val="000000"/>
          <w:sz w:val="22"/>
          <w:szCs w:val="22"/>
        </w:rPr>
        <w:t>6</w:t>
      </w:r>
      <w:r>
        <w:rPr>
          <w:color w:val="000000"/>
          <w:sz w:val="22"/>
          <w:szCs w:val="22"/>
        </w:rPr>
        <w:t xml:space="preserve"> – Identyfikator postępowania / Klucz publiczny </w:t>
      </w:r>
    </w:p>
    <w:p w14:paraId="3B905D2E" w14:textId="77777777" w:rsidR="00A5513A" w:rsidRDefault="00A5513A" w:rsidP="005712CC">
      <w:pPr>
        <w:jc w:val="both"/>
        <w:rPr>
          <w:color w:val="000000"/>
          <w:sz w:val="22"/>
          <w:szCs w:val="22"/>
        </w:rPr>
      </w:pPr>
      <w:r>
        <w:rPr>
          <w:color w:val="000000"/>
          <w:sz w:val="22"/>
          <w:szCs w:val="22"/>
        </w:rPr>
        <w:t xml:space="preserve">Załącznik Nr </w:t>
      </w:r>
      <w:r w:rsidR="003B1FAB">
        <w:rPr>
          <w:color w:val="000000"/>
          <w:sz w:val="22"/>
          <w:szCs w:val="22"/>
        </w:rPr>
        <w:t>7</w:t>
      </w:r>
      <w:r>
        <w:rPr>
          <w:color w:val="000000"/>
          <w:sz w:val="22"/>
          <w:szCs w:val="22"/>
        </w:rPr>
        <w:t xml:space="preserve"> – </w:t>
      </w:r>
      <w:r w:rsidR="003B1FAB">
        <w:rPr>
          <w:color w:val="000000"/>
          <w:sz w:val="22"/>
          <w:szCs w:val="22"/>
        </w:rPr>
        <w:t>O</w:t>
      </w:r>
      <w:r>
        <w:rPr>
          <w:color w:val="000000"/>
          <w:sz w:val="22"/>
          <w:szCs w:val="22"/>
        </w:rPr>
        <w:t>świadczenie Wykonawcy w sprawie zakazu ubiegania się o zamówienie publiczne</w:t>
      </w:r>
    </w:p>
    <w:p w14:paraId="2C537305" w14:textId="77777777" w:rsidR="00A5513A" w:rsidRDefault="00A5513A" w:rsidP="005712CC">
      <w:pPr>
        <w:jc w:val="both"/>
        <w:rPr>
          <w:color w:val="000000"/>
          <w:sz w:val="22"/>
          <w:szCs w:val="22"/>
        </w:rPr>
      </w:pPr>
      <w:r>
        <w:rPr>
          <w:color w:val="000000"/>
          <w:sz w:val="22"/>
          <w:szCs w:val="22"/>
        </w:rPr>
        <w:t xml:space="preserve">Załącznik Nr </w:t>
      </w:r>
      <w:r w:rsidR="003B1FAB">
        <w:rPr>
          <w:color w:val="000000"/>
          <w:sz w:val="22"/>
          <w:szCs w:val="22"/>
        </w:rPr>
        <w:t>8</w:t>
      </w:r>
      <w:r>
        <w:rPr>
          <w:color w:val="000000"/>
          <w:sz w:val="22"/>
          <w:szCs w:val="22"/>
        </w:rPr>
        <w:t xml:space="preserve"> - </w:t>
      </w:r>
      <w:r w:rsidR="003B1FAB">
        <w:rPr>
          <w:color w:val="000000"/>
          <w:sz w:val="22"/>
          <w:szCs w:val="22"/>
        </w:rPr>
        <w:t>O</w:t>
      </w:r>
      <w:r>
        <w:rPr>
          <w:color w:val="000000"/>
          <w:sz w:val="22"/>
          <w:szCs w:val="22"/>
        </w:rPr>
        <w:t xml:space="preserve">świadczenie Wykonawcy w sprawie przesłanek z art. 24 ust. 5 i 6 ustawy </w:t>
      </w:r>
      <w:proofErr w:type="spellStart"/>
      <w:r>
        <w:rPr>
          <w:color w:val="000000"/>
          <w:sz w:val="22"/>
          <w:szCs w:val="22"/>
        </w:rPr>
        <w:t>Pzp</w:t>
      </w:r>
      <w:proofErr w:type="spellEnd"/>
    </w:p>
    <w:p w14:paraId="18706155" w14:textId="77777777" w:rsidR="00A5513A" w:rsidRDefault="00A5513A" w:rsidP="005712CC">
      <w:pPr>
        <w:jc w:val="both"/>
        <w:rPr>
          <w:color w:val="000000"/>
          <w:sz w:val="22"/>
          <w:szCs w:val="22"/>
        </w:rPr>
      </w:pPr>
      <w:r>
        <w:rPr>
          <w:color w:val="000000"/>
          <w:sz w:val="22"/>
          <w:szCs w:val="22"/>
        </w:rPr>
        <w:t xml:space="preserve">Załącznik Nr </w:t>
      </w:r>
      <w:r w:rsidR="003B1FAB">
        <w:rPr>
          <w:color w:val="000000"/>
          <w:sz w:val="22"/>
          <w:szCs w:val="22"/>
        </w:rPr>
        <w:t>9</w:t>
      </w:r>
      <w:r>
        <w:rPr>
          <w:color w:val="000000"/>
          <w:sz w:val="22"/>
          <w:szCs w:val="22"/>
        </w:rPr>
        <w:t xml:space="preserve"> - </w:t>
      </w:r>
      <w:r w:rsidR="003B1FAB">
        <w:rPr>
          <w:color w:val="000000"/>
          <w:sz w:val="22"/>
          <w:szCs w:val="22"/>
        </w:rPr>
        <w:t>O</w:t>
      </w:r>
      <w:r>
        <w:rPr>
          <w:color w:val="000000"/>
          <w:sz w:val="22"/>
          <w:szCs w:val="22"/>
        </w:rPr>
        <w:t xml:space="preserve">świadczenie Wykonawcy w sprawie uiszczania podatków, </w:t>
      </w:r>
      <w:r w:rsidR="00BA7B61">
        <w:rPr>
          <w:color w:val="000000"/>
          <w:sz w:val="22"/>
          <w:szCs w:val="22"/>
        </w:rPr>
        <w:t>o</w:t>
      </w:r>
      <w:r>
        <w:rPr>
          <w:color w:val="000000"/>
          <w:sz w:val="22"/>
          <w:szCs w:val="22"/>
        </w:rPr>
        <w:t>płat lub składek</w:t>
      </w:r>
    </w:p>
    <w:p w14:paraId="2A52BD8A" w14:textId="77777777" w:rsidR="0048109A" w:rsidRDefault="00A5513A" w:rsidP="005712CC">
      <w:pPr>
        <w:jc w:val="both"/>
        <w:rPr>
          <w:color w:val="000000"/>
          <w:sz w:val="22"/>
          <w:szCs w:val="22"/>
        </w:rPr>
      </w:pPr>
      <w:r>
        <w:rPr>
          <w:color w:val="000000"/>
          <w:sz w:val="22"/>
          <w:szCs w:val="22"/>
        </w:rPr>
        <w:t>Załącznik</w:t>
      </w:r>
      <w:r w:rsidR="005712CC">
        <w:rPr>
          <w:color w:val="000000"/>
          <w:sz w:val="22"/>
          <w:szCs w:val="22"/>
        </w:rPr>
        <w:t xml:space="preserve"> </w:t>
      </w:r>
      <w:r>
        <w:rPr>
          <w:color w:val="000000"/>
          <w:sz w:val="22"/>
          <w:szCs w:val="22"/>
        </w:rPr>
        <w:t>Nr 1</w:t>
      </w:r>
      <w:r w:rsidR="003B1FAB">
        <w:rPr>
          <w:color w:val="000000"/>
          <w:sz w:val="22"/>
          <w:szCs w:val="22"/>
        </w:rPr>
        <w:t>0</w:t>
      </w:r>
      <w:r>
        <w:rPr>
          <w:color w:val="000000"/>
          <w:sz w:val="22"/>
          <w:szCs w:val="22"/>
        </w:rPr>
        <w:t xml:space="preserve"> - </w:t>
      </w:r>
      <w:r w:rsidR="003B1FAB">
        <w:rPr>
          <w:color w:val="000000"/>
          <w:sz w:val="22"/>
          <w:szCs w:val="22"/>
        </w:rPr>
        <w:t>O</w:t>
      </w:r>
      <w:r>
        <w:rPr>
          <w:color w:val="000000"/>
          <w:sz w:val="22"/>
          <w:szCs w:val="22"/>
        </w:rPr>
        <w:t xml:space="preserve">świadczenie Wykonawcy w sprawie powinności wynikających z ustawy o </w:t>
      </w:r>
      <w:r w:rsidR="009244BD">
        <w:rPr>
          <w:color w:val="000000"/>
          <w:sz w:val="22"/>
          <w:szCs w:val="22"/>
        </w:rPr>
        <w:t>podatkach i opłatach lokalnych.</w:t>
      </w:r>
    </w:p>
    <w:p w14:paraId="433E31CC" w14:textId="77777777" w:rsidR="001641D7" w:rsidRDefault="001641D7" w:rsidP="0048109A">
      <w:pPr>
        <w:rPr>
          <w:sz w:val="22"/>
          <w:szCs w:val="22"/>
        </w:rPr>
      </w:pPr>
    </w:p>
    <w:p w14:paraId="440930B5" w14:textId="77777777" w:rsidR="001641D7" w:rsidRDefault="001641D7" w:rsidP="0048109A">
      <w:pPr>
        <w:rPr>
          <w:sz w:val="22"/>
          <w:szCs w:val="22"/>
        </w:rPr>
      </w:pPr>
    </w:p>
    <w:p w14:paraId="2F9E622D" w14:textId="77777777" w:rsidR="001641D7" w:rsidRDefault="001641D7" w:rsidP="0048109A">
      <w:pPr>
        <w:rPr>
          <w:sz w:val="22"/>
          <w:szCs w:val="22"/>
        </w:rPr>
      </w:pPr>
    </w:p>
    <w:p w14:paraId="6A292AB1" w14:textId="77777777" w:rsidR="001641D7" w:rsidRDefault="001641D7" w:rsidP="0048109A">
      <w:pPr>
        <w:rPr>
          <w:sz w:val="22"/>
          <w:szCs w:val="22"/>
        </w:rPr>
      </w:pPr>
    </w:p>
    <w:p w14:paraId="6B0888DF" w14:textId="77777777" w:rsidR="005712CC" w:rsidRDefault="005712CC" w:rsidP="0048109A">
      <w:pPr>
        <w:rPr>
          <w:sz w:val="22"/>
          <w:szCs w:val="22"/>
        </w:rPr>
      </w:pPr>
    </w:p>
    <w:p w14:paraId="4177BF5C" w14:textId="547A3546" w:rsidR="0048109A" w:rsidRDefault="0048109A" w:rsidP="0048109A">
      <w:pPr>
        <w:jc w:val="both"/>
        <w:rPr>
          <w:sz w:val="22"/>
          <w:szCs w:val="22"/>
        </w:rPr>
      </w:pPr>
      <w:r>
        <w:rPr>
          <w:sz w:val="22"/>
          <w:szCs w:val="22"/>
        </w:rPr>
        <w:t>Warszawa, dnia</w:t>
      </w:r>
      <w:r w:rsidR="00E91B4B">
        <w:rPr>
          <w:sz w:val="22"/>
          <w:szCs w:val="22"/>
        </w:rPr>
        <w:t xml:space="preserve"> 30.10.2019 r.            </w:t>
      </w:r>
      <w:r>
        <w:rPr>
          <w:sz w:val="22"/>
          <w:szCs w:val="22"/>
        </w:rPr>
        <w:tab/>
      </w:r>
      <w:r>
        <w:rPr>
          <w:sz w:val="22"/>
          <w:szCs w:val="22"/>
        </w:rPr>
        <w:tab/>
        <w:t xml:space="preserve">         </w:t>
      </w:r>
      <w:r w:rsidR="00122D9C">
        <w:rPr>
          <w:sz w:val="22"/>
          <w:szCs w:val="22"/>
        </w:rPr>
        <w:t>………………………….</w:t>
      </w:r>
    </w:p>
    <w:p w14:paraId="29F4F913" w14:textId="77777777" w:rsidR="0048109A" w:rsidRDefault="0048109A" w:rsidP="00E91B4B">
      <w:pPr>
        <w:ind w:left="4248" w:firstLine="708"/>
        <w:rPr>
          <w:i/>
          <w:sz w:val="18"/>
          <w:szCs w:val="18"/>
        </w:rPr>
      </w:pPr>
      <w:r>
        <w:rPr>
          <w:i/>
          <w:sz w:val="18"/>
          <w:szCs w:val="18"/>
        </w:rPr>
        <w:t xml:space="preserve">Pieczęć imienna i podpis </w:t>
      </w:r>
    </w:p>
    <w:p w14:paraId="360420C6" w14:textId="3180FB27" w:rsidR="0048109A" w:rsidRDefault="0048109A" w:rsidP="00E91B4B">
      <w:pPr>
        <w:ind w:left="4248" w:firstLine="708"/>
        <w:rPr>
          <w:i/>
          <w:sz w:val="18"/>
          <w:szCs w:val="18"/>
        </w:rPr>
      </w:pPr>
      <w:r>
        <w:rPr>
          <w:i/>
          <w:sz w:val="18"/>
          <w:szCs w:val="18"/>
        </w:rPr>
        <w:t>Dyrektora IGB MAZOVIA</w:t>
      </w:r>
    </w:p>
    <w:p w14:paraId="576A21B9" w14:textId="77777777" w:rsidR="0048109A" w:rsidRDefault="0048109A" w:rsidP="00F310E0">
      <w:pPr>
        <w:ind w:left="6372"/>
        <w:rPr>
          <w:b/>
          <w:i/>
          <w:sz w:val="22"/>
          <w:szCs w:val="22"/>
        </w:rPr>
      </w:pPr>
      <w:r>
        <w:rPr>
          <w:b/>
          <w:sz w:val="22"/>
          <w:szCs w:val="22"/>
        </w:rPr>
        <w:br w:type="page"/>
      </w:r>
      <w:r w:rsidR="001641D7">
        <w:rPr>
          <w:b/>
          <w:sz w:val="22"/>
          <w:szCs w:val="22"/>
        </w:rPr>
        <w:lastRenderedPageBreak/>
        <w:t xml:space="preserve">      </w:t>
      </w:r>
      <w:r>
        <w:rPr>
          <w:b/>
          <w:i/>
          <w:sz w:val="22"/>
          <w:szCs w:val="22"/>
        </w:rPr>
        <w:t xml:space="preserve">Załącznik Nr 1do SIWZ </w:t>
      </w:r>
    </w:p>
    <w:p w14:paraId="1D9C8F39" w14:textId="77777777" w:rsidR="0048109A" w:rsidRDefault="0048109A" w:rsidP="0048109A">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14:paraId="1A2F4F75" w14:textId="77777777" w:rsidR="0048109A" w:rsidRDefault="0048109A" w:rsidP="0048109A">
      <w:pPr>
        <w:pStyle w:val="Nagwek7"/>
        <w:jc w:val="center"/>
        <w:rPr>
          <w:rFonts w:ascii="Times New Roman" w:hAnsi="Times New Roman"/>
          <w:b/>
          <w:i w:val="0"/>
          <w:sz w:val="22"/>
          <w:szCs w:val="22"/>
          <w:lang w:val="pl-PL"/>
        </w:rPr>
      </w:pPr>
      <w:r>
        <w:rPr>
          <w:rFonts w:ascii="Times New Roman" w:hAnsi="Times New Roman"/>
          <w:b/>
          <w:i w:val="0"/>
          <w:sz w:val="22"/>
          <w:szCs w:val="22"/>
        </w:rPr>
        <w:t>FORMULARZ OFERTOWY</w:t>
      </w:r>
    </w:p>
    <w:p w14:paraId="2407F580" w14:textId="77777777" w:rsidR="00C64F6B" w:rsidRPr="00C64F6B" w:rsidRDefault="00C64F6B" w:rsidP="00C64F6B"/>
    <w:p w14:paraId="6061F99A" w14:textId="77777777" w:rsidR="0048109A" w:rsidRDefault="0048109A" w:rsidP="0048109A">
      <w:pPr>
        <w:jc w:val="center"/>
        <w:rPr>
          <w:b/>
          <w:sz w:val="24"/>
          <w:szCs w:val="24"/>
          <w:u w:val="single"/>
        </w:rPr>
      </w:pPr>
      <w:r w:rsidRPr="00794FBD">
        <w:rPr>
          <w:b/>
          <w:sz w:val="24"/>
          <w:szCs w:val="24"/>
          <w:u w:val="single"/>
        </w:rPr>
        <w:t>„Część …</w:t>
      </w:r>
      <w:r w:rsidR="00E962E0">
        <w:rPr>
          <w:b/>
          <w:sz w:val="24"/>
          <w:szCs w:val="24"/>
          <w:u w:val="single"/>
        </w:rPr>
        <w:t>…..</w:t>
      </w:r>
      <w:r w:rsidRPr="00794FBD">
        <w:rPr>
          <w:b/>
          <w:sz w:val="24"/>
          <w:szCs w:val="24"/>
          <w:u w:val="single"/>
        </w:rPr>
        <w:t>*”</w:t>
      </w:r>
    </w:p>
    <w:p w14:paraId="29B17B70" w14:textId="77777777" w:rsidR="00C64F6B" w:rsidRPr="00794FBD" w:rsidRDefault="00C64F6B" w:rsidP="0048109A">
      <w:pPr>
        <w:jc w:val="center"/>
        <w:rPr>
          <w:b/>
          <w:sz w:val="24"/>
          <w:szCs w:val="24"/>
          <w:u w:val="single"/>
        </w:rPr>
      </w:pPr>
    </w:p>
    <w:p w14:paraId="18D94025" w14:textId="77777777" w:rsidR="0048109A" w:rsidRDefault="0048109A" w:rsidP="0048109A">
      <w:pPr>
        <w:ind w:left="3540" w:hanging="1697"/>
        <w:rPr>
          <w:i/>
          <w:sz w:val="22"/>
          <w:szCs w:val="22"/>
        </w:rPr>
      </w:pPr>
      <w:r>
        <w:rPr>
          <w:i/>
          <w:sz w:val="22"/>
          <w:szCs w:val="22"/>
        </w:rPr>
        <w:t>*należy wpisać na którą Część składana jest oferta</w:t>
      </w:r>
    </w:p>
    <w:p w14:paraId="617E97B7" w14:textId="77777777" w:rsidR="00C64F6B" w:rsidRDefault="00C64F6B" w:rsidP="0048109A">
      <w:pPr>
        <w:ind w:left="3540" w:hanging="1697"/>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8109A" w14:paraId="503D9010" w14:textId="77777777" w:rsidTr="0048109A">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508F443C" w14:textId="77777777" w:rsidR="0048109A" w:rsidRDefault="0048109A">
            <w:pPr>
              <w:spacing w:line="276" w:lineRule="auto"/>
              <w:rPr>
                <w:sz w:val="22"/>
                <w:szCs w:val="22"/>
                <w:lang w:eastAsia="en-US"/>
              </w:rPr>
            </w:pPr>
            <w:r>
              <w:rPr>
                <w:sz w:val="22"/>
                <w:szCs w:val="22"/>
                <w:lang w:eastAsia="en-US"/>
              </w:rPr>
              <w:t>Imię i nazwisko i/lub nazwa</w:t>
            </w:r>
          </w:p>
          <w:p w14:paraId="23399C32" w14:textId="77777777" w:rsidR="0048109A" w:rsidRDefault="0048109A">
            <w:pPr>
              <w:spacing w:line="276" w:lineRule="auto"/>
              <w:rPr>
                <w:sz w:val="22"/>
                <w:szCs w:val="22"/>
                <w:lang w:eastAsia="en-US"/>
              </w:rPr>
            </w:pPr>
            <w:r>
              <w:rPr>
                <w:sz w:val="22"/>
                <w:szCs w:val="22"/>
                <w:lang w:eastAsia="en-US"/>
              </w:rPr>
              <w:t>(firma) Wykonawcy</w:t>
            </w:r>
          </w:p>
          <w:p w14:paraId="742A014E" w14:textId="77777777" w:rsidR="0048109A" w:rsidRDefault="0048109A">
            <w:pPr>
              <w:spacing w:line="276" w:lineRule="auto"/>
              <w:rPr>
                <w:sz w:val="22"/>
                <w:szCs w:val="22"/>
                <w:lang w:eastAsia="en-US"/>
              </w:rPr>
            </w:pPr>
          </w:p>
          <w:p w14:paraId="0A80F0B2" w14:textId="77777777" w:rsidR="0048109A" w:rsidRDefault="0048109A">
            <w:pPr>
              <w:spacing w:line="276" w:lineRule="auto"/>
              <w:rPr>
                <w:sz w:val="22"/>
                <w:szCs w:val="22"/>
                <w:lang w:eastAsia="en-US"/>
              </w:rPr>
            </w:pPr>
          </w:p>
          <w:p w14:paraId="0F9E8AC0" w14:textId="77777777" w:rsidR="0048109A" w:rsidRDefault="0048109A">
            <w:pPr>
              <w:spacing w:line="276" w:lineRule="auto"/>
              <w:rPr>
                <w:sz w:val="22"/>
                <w:szCs w:val="22"/>
                <w:lang w:eastAsia="en-US"/>
              </w:rPr>
            </w:pPr>
          </w:p>
        </w:tc>
      </w:tr>
      <w:tr w:rsidR="0048109A" w14:paraId="4E925C76" w14:textId="77777777" w:rsidTr="0048109A">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64CC8503" w14:textId="77777777" w:rsidR="0048109A" w:rsidRDefault="0048109A">
            <w:pPr>
              <w:spacing w:line="276" w:lineRule="auto"/>
              <w:rPr>
                <w:sz w:val="22"/>
                <w:szCs w:val="22"/>
                <w:lang w:eastAsia="en-US"/>
              </w:rPr>
            </w:pPr>
            <w:r>
              <w:rPr>
                <w:sz w:val="22"/>
                <w:szCs w:val="22"/>
                <w:lang w:eastAsia="en-US"/>
              </w:rPr>
              <w:t>Adres wykonawcy:</w:t>
            </w:r>
          </w:p>
          <w:p w14:paraId="15179DB5" w14:textId="77777777" w:rsidR="0048109A" w:rsidRDefault="0048109A">
            <w:pPr>
              <w:spacing w:line="276" w:lineRule="auto"/>
              <w:rPr>
                <w:sz w:val="22"/>
                <w:szCs w:val="22"/>
                <w:lang w:eastAsia="en-US"/>
              </w:rPr>
            </w:pPr>
          </w:p>
          <w:p w14:paraId="4609E585" w14:textId="77777777" w:rsidR="0048109A" w:rsidRDefault="0048109A">
            <w:pPr>
              <w:spacing w:line="276" w:lineRule="auto"/>
              <w:rPr>
                <w:sz w:val="22"/>
                <w:szCs w:val="22"/>
                <w:lang w:eastAsia="en-US"/>
              </w:rPr>
            </w:pPr>
          </w:p>
          <w:p w14:paraId="04B70513" w14:textId="77777777" w:rsidR="0048109A" w:rsidRDefault="0048109A">
            <w:pPr>
              <w:spacing w:line="276" w:lineRule="auto"/>
              <w:rPr>
                <w:sz w:val="22"/>
                <w:szCs w:val="22"/>
                <w:lang w:eastAsia="en-US"/>
              </w:rPr>
            </w:pPr>
          </w:p>
          <w:p w14:paraId="7C4A50A3" w14:textId="77777777" w:rsidR="0048109A" w:rsidRDefault="0048109A">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4A0479E5" w14:textId="77777777" w:rsidR="0048109A" w:rsidRDefault="0048109A">
            <w:pPr>
              <w:spacing w:line="276" w:lineRule="auto"/>
              <w:rPr>
                <w:sz w:val="22"/>
                <w:szCs w:val="22"/>
                <w:lang w:eastAsia="en-US"/>
              </w:rPr>
            </w:pPr>
          </w:p>
          <w:p w14:paraId="28C5299F" w14:textId="77777777" w:rsidR="0048109A" w:rsidRDefault="0048109A">
            <w:pPr>
              <w:spacing w:line="276" w:lineRule="auto"/>
              <w:rPr>
                <w:sz w:val="22"/>
                <w:szCs w:val="22"/>
                <w:lang w:eastAsia="en-US"/>
              </w:rPr>
            </w:pPr>
          </w:p>
          <w:p w14:paraId="2EDA9407" w14:textId="77777777" w:rsidR="0048109A" w:rsidRDefault="0048109A">
            <w:pPr>
              <w:spacing w:line="276" w:lineRule="auto"/>
              <w:rPr>
                <w:sz w:val="22"/>
                <w:szCs w:val="22"/>
                <w:lang w:eastAsia="en-US"/>
              </w:rPr>
            </w:pPr>
          </w:p>
          <w:p w14:paraId="126D8D2A" w14:textId="77777777" w:rsidR="0048109A" w:rsidRDefault="0048109A">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0FCD35B7" w14:textId="77777777" w:rsidR="0048109A" w:rsidRDefault="0048109A">
            <w:pPr>
              <w:spacing w:line="276" w:lineRule="auto"/>
              <w:rPr>
                <w:sz w:val="22"/>
                <w:szCs w:val="22"/>
                <w:lang w:eastAsia="en-US"/>
              </w:rPr>
            </w:pPr>
          </w:p>
        </w:tc>
      </w:tr>
      <w:tr w:rsidR="0048109A" w14:paraId="5AD4BC38"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5FF1F06F" w14:textId="77777777" w:rsidR="0048109A" w:rsidRDefault="0048109A">
            <w:pPr>
              <w:spacing w:line="276" w:lineRule="auto"/>
              <w:rPr>
                <w:sz w:val="22"/>
                <w:szCs w:val="22"/>
                <w:lang w:eastAsia="en-US"/>
              </w:rPr>
            </w:pPr>
            <w:r>
              <w:rPr>
                <w:sz w:val="22"/>
                <w:szCs w:val="22"/>
                <w:lang w:eastAsia="en-US"/>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FA1BCCC" w14:textId="77777777" w:rsidR="0048109A" w:rsidRDefault="0048109A">
            <w:pPr>
              <w:spacing w:line="276" w:lineRule="auto"/>
              <w:rPr>
                <w:sz w:val="22"/>
                <w:szCs w:val="22"/>
                <w:lang w:eastAsia="en-US"/>
              </w:rPr>
            </w:pPr>
            <w:r>
              <w:rPr>
                <w:sz w:val="22"/>
                <w:szCs w:val="22"/>
                <w:lang w:eastAsia="en-US"/>
              </w:rPr>
              <w:t>Nr faksu:</w:t>
            </w:r>
          </w:p>
        </w:tc>
      </w:tr>
      <w:tr w:rsidR="0048109A" w14:paraId="095186E8"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E458F94" w14:textId="77777777" w:rsidR="0048109A" w:rsidRDefault="0048109A">
            <w:pPr>
              <w:spacing w:line="276" w:lineRule="auto"/>
              <w:rPr>
                <w:sz w:val="22"/>
                <w:szCs w:val="22"/>
                <w:lang w:eastAsia="en-US"/>
              </w:rPr>
            </w:pPr>
            <w:r>
              <w:rPr>
                <w:sz w:val="22"/>
                <w:szCs w:val="22"/>
                <w:lang w:eastAsia="en-US"/>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DA1F56F" w14:textId="77777777" w:rsidR="0048109A" w:rsidRPr="00DC3480" w:rsidRDefault="00DC3480" w:rsidP="00DC3480">
            <w:pPr>
              <w:spacing w:line="276" w:lineRule="auto"/>
              <w:rPr>
                <w:sz w:val="22"/>
                <w:szCs w:val="22"/>
                <w:lang w:eastAsia="en-US"/>
              </w:rPr>
            </w:pPr>
            <w:r>
              <w:rPr>
                <w:sz w:val="22"/>
                <w:szCs w:val="22"/>
              </w:rPr>
              <w:t xml:space="preserve">adres skrzynki </w:t>
            </w:r>
            <w:proofErr w:type="spellStart"/>
            <w:r w:rsidRPr="00DC3480">
              <w:rPr>
                <w:sz w:val="22"/>
                <w:szCs w:val="22"/>
              </w:rPr>
              <w:t>ePUAP</w:t>
            </w:r>
            <w:proofErr w:type="spellEnd"/>
            <w:r>
              <w:rPr>
                <w:sz w:val="22"/>
                <w:szCs w:val="22"/>
              </w:rPr>
              <w:t xml:space="preserve">: </w:t>
            </w:r>
          </w:p>
        </w:tc>
      </w:tr>
      <w:tr w:rsidR="0048109A" w14:paraId="7CEC37C7"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7B1351F" w14:textId="77777777" w:rsidR="0048109A" w:rsidRDefault="0048109A">
            <w:pPr>
              <w:spacing w:line="276" w:lineRule="auto"/>
              <w:rPr>
                <w:sz w:val="22"/>
                <w:szCs w:val="22"/>
                <w:lang w:eastAsia="en-US"/>
              </w:rPr>
            </w:pPr>
            <w:r>
              <w:rPr>
                <w:sz w:val="22"/>
                <w:szCs w:val="22"/>
                <w:lang w:eastAsia="en-US"/>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044F9AA4" w14:textId="77777777" w:rsidR="0048109A" w:rsidRDefault="0048109A">
            <w:pPr>
              <w:spacing w:line="276" w:lineRule="auto"/>
              <w:rPr>
                <w:sz w:val="22"/>
                <w:szCs w:val="22"/>
                <w:lang w:eastAsia="en-US"/>
              </w:rPr>
            </w:pPr>
            <w:r>
              <w:rPr>
                <w:sz w:val="22"/>
                <w:szCs w:val="22"/>
                <w:lang w:eastAsia="en-US"/>
              </w:rPr>
              <w:t>Rejestr nr:</w:t>
            </w:r>
          </w:p>
        </w:tc>
      </w:tr>
      <w:tr w:rsidR="0048109A" w14:paraId="49D8D54C"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D24C1F6" w14:textId="77777777" w:rsidR="0048109A" w:rsidRDefault="0048109A">
            <w:pPr>
              <w:spacing w:line="276" w:lineRule="auto"/>
              <w:rPr>
                <w:sz w:val="22"/>
                <w:szCs w:val="22"/>
                <w:lang w:eastAsia="en-US"/>
              </w:rPr>
            </w:pPr>
            <w:r>
              <w:rPr>
                <w:sz w:val="22"/>
                <w:szCs w:val="22"/>
                <w:lang w:eastAsia="en-US"/>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5631A6CC" w14:textId="77777777" w:rsidR="0048109A" w:rsidRDefault="0048109A">
            <w:pPr>
              <w:spacing w:line="276" w:lineRule="auto"/>
              <w:rPr>
                <w:sz w:val="22"/>
                <w:szCs w:val="22"/>
                <w:lang w:eastAsia="en-US"/>
              </w:rPr>
            </w:pPr>
            <w:r>
              <w:rPr>
                <w:sz w:val="22"/>
                <w:szCs w:val="22"/>
                <w:lang w:eastAsia="en-US"/>
              </w:rPr>
              <w:t>REGON Nr:</w:t>
            </w:r>
          </w:p>
        </w:tc>
      </w:tr>
      <w:tr w:rsidR="0048109A" w14:paraId="73C60F5A"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E7BA1BF" w14:textId="77777777" w:rsidR="0048109A" w:rsidRDefault="0048109A">
            <w:pPr>
              <w:spacing w:line="276" w:lineRule="auto"/>
              <w:rPr>
                <w:sz w:val="22"/>
                <w:szCs w:val="22"/>
                <w:lang w:eastAsia="en-US"/>
              </w:rPr>
            </w:pPr>
            <w:r>
              <w:rPr>
                <w:sz w:val="22"/>
                <w:szCs w:val="22"/>
                <w:lang w:eastAsia="en-US"/>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07F8EDC3" w14:textId="77777777" w:rsidR="0048109A" w:rsidRDefault="0048109A">
            <w:pPr>
              <w:spacing w:line="276" w:lineRule="auto"/>
              <w:rPr>
                <w:sz w:val="22"/>
                <w:szCs w:val="22"/>
                <w:lang w:eastAsia="en-US"/>
              </w:rPr>
            </w:pPr>
            <w:r>
              <w:rPr>
                <w:sz w:val="22"/>
                <w:szCs w:val="22"/>
                <w:lang w:eastAsia="en-US"/>
              </w:rPr>
              <w:t>Nr rachunku:</w:t>
            </w:r>
          </w:p>
        </w:tc>
      </w:tr>
    </w:tbl>
    <w:p w14:paraId="1047F4C5" w14:textId="77777777" w:rsidR="0048109A" w:rsidRDefault="0048109A" w:rsidP="0048109A">
      <w:pPr>
        <w:jc w:val="both"/>
        <w:rPr>
          <w:sz w:val="22"/>
          <w:szCs w:val="22"/>
        </w:rPr>
      </w:pPr>
    </w:p>
    <w:p w14:paraId="3385F3D2" w14:textId="5A35783A" w:rsidR="0048109A" w:rsidRDefault="0048109A" w:rsidP="0048109A">
      <w:pPr>
        <w:pStyle w:val="NormalnyWeb"/>
        <w:spacing w:before="28" w:line="276" w:lineRule="auto"/>
        <w:rPr>
          <w:b/>
          <w:sz w:val="22"/>
          <w:szCs w:val="22"/>
          <w:u w:val="single"/>
        </w:rPr>
      </w:pPr>
      <w:r w:rsidRPr="003E5140">
        <w:rPr>
          <w:b/>
          <w:sz w:val="22"/>
          <w:szCs w:val="22"/>
          <w:u w:val="single"/>
        </w:rPr>
        <w:t xml:space="preserve">Identyfikator postępowania: </w:t>
      </w:r>
      <w:r w:rsidR="0082129F" w:rsidRPr="0082129F">
        <w:rPr>
          <w:b/>
        </w:rPr>
        <w:t>ec734ce3-ef63-4b4c-995a-f0bb88d87b27</w:t>
      </w:r>
    </w:p>
    <w:p w14:paraId="34E7995B" w14:textId="77777777" w:rsidR="00C64F6B" w:rsidRPr="003E5140" w:rsidRDefault="00C64F6B" w:rsidP="0048109A">
      <w:pPr>
        <w:pStyle w:val="NormalnyWeb"/>
        <w:spacing w:before="28" w:line="276" w:lineRule="auto"/>
        <w:rPr>
          <w:sz w:val="22"/>
          <w:szCs w:val="22"/>
          <w:u w:val="single"/>
        </w:rPr>
      </w:pPr>
    </w:p>
    <w:p w14:paraId="33F2F846" w14:textId="77777777" w:rsidR="006F4F9A" w:rsidRDefault="0048109A" w:rsidP="005468CE">
      <w:pPr>
        <w:jc w:val="both"/>
        <w:rPr>
          <w:sz w:val="22"/>
          <w:szCs w:val="22"/>
        </w:rPr>
      </w:pPr>
      <w:r w:rsidRPr="000B07F9">
        <w:rPr>
          <w:sz w:val="22"/>
          <w:szCs w:val="22"/>
        </w:rPr>
        <w:t xml:space="preserve">Odpowiadając na zaproszenie do złożenia oferty w trybie przetargu nieograniczonego na </w:t>
      </w:r>
      <w:r w:rsidR="000B07F9" w:rsidRPr="000B07F9">
        <w:rPr>
          <w:b/>
          <w:sz w:val="22"/>
          <w:szCs w:val="22"/>
        </w:rPr>
        <w:t xml:space="preserve">Sukcesywne </w:t>
      </w:r>
      <w:r w:rsidR="00794FBD" w:rsidRPr="00E70D40">
        <w:rPr>
          <w:b/>
          <w:sz w:val="22"/>
          <w:szCs w:val="22"/>
        </w:rPr>
        <w:t xml:space="preserve">dostawy </w:t>
      </w:r>
      <w:r w:rsidR="005468CE">
        <w:rPr>
          <w:rFonts w:eastAsia="Calibri"/>
          <w:b/>
          <w:sz w:val="22"/>
          <w:szCs w:val="22"/>
          <w:lang w:eastAsia="en-US"/>
        </w:rPr>
        <w:t xml:space="preserve">profili PCV i </w:t>
      </w:r>
      <w:r w:rsidR="00C64F6B">
        <w:rPr>
          <w:rFonts w:eastAsia="Calibri"/>
          <w:b/>
          <w:sz w:val="22"/>
          <w:szCs w:val="22"/>
          <w:lang w:eastAsia="en-US"/>
        </w:rPr>
        <w:t xml:space="preserve">elementów dodatkowych </w:t>
      </w:r>
      <w:r w:rsidR="00794FBD" w:rsidRPr="00E70D40">
        <w:rPr>
          <w:b/>
          <w:sz w:val="22"/>
          <w:szCs w:val="22"/>
        </w:rPr>
        <w:t>dla Mazowieckiej Instytucji Gospodarki Budżetowej Mazovia</w:t>
      </w:r>
      <w:r w:rsidR="00794FBD">
        <w:rPr>
          <w:b/>
          <w:sz w:val="22"/>
          <w:szCs w:val="22"/>
        </w:rPr>
        <w:t>,</w:t>
      </w:r>
      <w:r w:rsidR="00794FBD" w:rsidRPr="00E70D40">
        <w:rPr>
          <w:b/>
          <w:sz w:val="22"/>
          <w:szCs w:val="22"/>
        </w:rPr>
        <w:t xml:space="preserve"> Oddział</w:t>
      </w:r>
      <w:r w:rsidR="00B25191">
        <w:rPr>
          <w:b/>
          <w:sz w:val="22"/>
          <w:szCs w:val="22"/>
        </w:rPr>
        <w:t xml:space="preserve"> </w:t>
      </w:r>
      <w:r w:rsidR="00794FBD" w:rsidRPr="00E70D40">
        <w:rPr>
          <w:b/>
          <w:sz w:val="22"/>
          <w:szCs w:val="22"/>
        </w:rPr>
        <w:t xml:space="preserve">w Gdańsku w podziale na </w:t>
      </w:r>
      <w:r w:rsidR="00C64F6B">
        <w:rPr>
          <w:b/>
          <w:sz w:val="22"/>
          <w:szCs w:val="22"/>
        </w:rPr>
        <w:t>dwie</w:t>
      </w:r>
      <w:r w:rsidR="00E962E0">
        <w:rPr>
          <w:b/>
          <w:sz w:val="22"/>
          <w:szCs w:val="22"/>
        </w:rPr>
        <w:t xml:space="preserve"> </w:t>
      </w:r>
      <w:r w:rsidR="00794FBD">
        <w:rPr>
          <w:b/>
          <w:sz w:val="22"/>
          <w:szCs w:val="22"/>
        </w:rPr>
        <w:t>części</w:t>
      </w:r>
      <w:r w:rsidRPr="000B07F9">
        <w:rPr>
          <w:b/>
          <w:sz w:val="22"/>
          <w:szCs w:val="22"/>
        </w:rPr>
        <w:t xml:space="preserve">, </w:t>
      </w:r>
      <w:r>
        <w:rPr>
          <w:sz w:val="22"/>
          <w:szCs w:val="22"/>
        </w:rPr>
        <w:t xml:space="preserve">oferujemy przedmiot zamówienia, zgodnie z treścią Specyfikacji Istotnych Warunków Zamówienia Nr sprawy </w:t>
      </w:r>
      <w:r w:rsidR="00C64F6B">
        <w:rPr>
          <w:b/>
          <w:sz w:val="22"/>
          <w:szCs w:val="22"/>
        </w:rPr>
        <w:t xml:space="preserve"> 5/10</w:t>
      </w:r>
      <w:r w:rsidR="00FF4A80" w:rsidRPr="003E5140">
        <w:rPr>
          <w:b/>
          <w:sz w:val="22"/>
          <w:szCs w:val="22"/>
        </w:rPr>
        <w:t>/2019</w:t>
      </w:r>
      <w:r w:rsidRPr="003E5140">
        <w:rPr>
          <w:b/>
          <w:sz w:val="22"/>
          <w:szCs w:val="22"/>
        </w:rPr>
        <w:t>/D</w:t>
      </w:r>
      <w:r>
        <w:rPr>
          <w:sz w:val="22"/>
          <w:szCs w:val="22"/>
        </w:rPr>
        <w:t xml:space="preserve"> zwaną dalej „SIWZ”, a w szczególności </w:t>
      </w:r>
      <w:r w:rsidRPr="00D878A8">
        <w:rPr>
          <w:sz w:val="22"/>
          <w:szCs w:val="22"/>
        </w:rPr>
        <w:t xml:space="preserve">zgodnie z opisem przedmiotu zamówienia określonym </w:t>
      </w:r>
      <w:r w:rsidR="003E5140" w:rsidRPr="00794FBD">
        <w:rPr>
          <w:sz w:val="22"/>
          <w:szCs w:val="22"/>
        </w:rPr>
        <w:t xml:space="preserve">w </w:t>
      </w:r>
      <w:proofErr w:type="spellStart"/>
      <w:r w:rsidR="00B25191" w:rsidRPr="00B25191">
        <w:rPr>
          <w:sz w:val="22"/>
          <w:szCs w:val="22"/>
        </w:rPr>
        <w:t>roz</w:t>
      </w:r>
      <w:proofErr w:type="spellEnd"/>
      <w:r w:rsidR="00B25191" w:rsidRPr="00B25191">
        <w:rPr>
          <w:sz w:val="22"/>
          <w:szCs w:val="22"/>
        </w:rPr>
        <w:t>. III</w:t>
      </w:r>
      <w:r w:rsidR="003E5140" w:rsidRPr="00B25191">
        <w:rPr>
          <w:sz w:val="22"/>
          <w:szCs w:val="22"/>
        </w:rPr>
        <w:t xml:space="preserve"> </w:t>
      </w:r>
      <w:r w:rsidRPr="00B25191">
        <w:rPr>
          <w:sz w:val="22"/>
          <w:szCs w:val="22"/>
        </w:rPr>
        <w:t>SIWZ</w:t>
      </w:r>
    </w:p>
    <w:p w14:paraId="0B2B6276" w14:textId="77777777" w:rsidR="00C64F6B" w:rsidRDefault="00C64F6B" w:rsidP="00C64F6B">
      <w:pPr>
        <w:jc w:val="center"/>
        <w:rPr>
          <w:b/>
          <w:sz w:val="22"/>
          <w:szCs w:val="22"/>
        </w:rPr>
      </w:pPr>
      <w:r w:rsidRPr="00C64F6B">
        <w:rPr>
          <w:b/>
          <w:sz w:val="22"/>
          <w:szCs w:val="22"/>
        </w:rPr>
        <w:t>Część I</w:t>
      </w:r>
    </w:p>
    <w:p w14:paraId="1A6CF1DB" w14:textId="77777777" w:rsidR="00C64F6B" w:rsidRPr="00C64F6B" w:rsidRDefault="00C64F6B" w:rsidP="00C64F6B">
      <w:pPr>
        <w:jc w:val="center"/>
        <w:rPr>
          <w:b/>
          <w:sz w:val="22"/>
          <w:szCs w:val="22"/>
        </w:rPr>
      </w:pPr>
    </w:p>
    <w:p w14:paraId="60871FBF" w14:textId="77777777" w:rsidR="00B25191" w:rsidRPr="00B25191" w:rsidRDefault="0048109A" w:rsidP="00DE46F6">
      <w:pPr>
        <w:numPr>
          <w:ilvl w:val="6"/>
          <w:numId w:val="21"/>
        </w:numPr>
        <w:ind w:left="284" w:hanging="284"/>
        <w:jc w:val="both"/>
        <w:rPr>
          <w:b/>
          <w:sz w:val="22"/>
          <w:szCs w:val="22"/>
        </w:rPr>
      </w:pPr>
      <w:r w:rsidRPr="00D878A8">
        <w:rPr>
          <w:sz w:val="22"/>
          <w:szCs w:val="22"/>
        </w:rPr>
        <w:t>Łączna cena netto oferty w wysokości (za 12 miesięcy) ..</w:t>
      </w:r>
      <w:r w:rsidR="00B25191">
        <w:rPr>
          <w:sz w:val="22"/>
          <w:szCs w:val="22"/>
        </w:rPr>
        <w:t>........................</w:t>
      </w:r>
      <w:r w:rsidR="00E7080A" w:rsidRPr="00D878A8">
        <w:rPr>
          <w:sz w:val="22"/>
          <w:szCs w:val="22"/>
        </w:rPr>
        <w:t>...</w:t>
      </w:r>
      <w:r w:rsidR="00B25191">
        <w:rPr>
          <w:sz w:val="22"/>
          <w:szCs w:val="22"/>
        </w:rPr>
        <w:t>.................</w:t>
      </w:r>
      <w:r w:rsidR="00E7080A" w:rsidRPr="00D878A8">
        <w:rPr>
          <w:sz w:val="22"/>
          <w:szCs w:val="22"/>
        </w:rPr>
        <w:t>.</w:t>
      </w:r>
      <w:r w:rsidR="00B25191">
        <w:rPr>
          <w:sz w:val="22"/>
          <w:szCs w:val="22"/>
        </w:rPr>
        <w:t>.........</w:t>
      </w:r>
      <w:r w:rsidR="00E7080A" w:rsidRPr="00D878A8">
        <w:rPr>
          <w:sz w:val="22"/>
          <w:szCs w:val="22"/>
        </w:rPr>
        <w:t>. złotych</w:t>
      </w:r>
    </w:p>
    <w:p w14:paraId="3AD9BD46" w14:textId="77777777" w:rsidR="00EC2E26" w:rsidRPr="00D878A8" w:rsidRDefault="0048109A" w:rsidP="005468CE">
      <w:pPr>
        <w:ind w:left="4680" w:hanging="4396"/>
        <w:jc w:val="both"/>
        <w:rPr>
          <w:b/>
          <w:sz w:val="22"/>
          <w:szCs w:val="22"/>
        </w:rPr>
      </w:pPr>
      <w:r w:rsidRPr="00D878A8">
        <w:rPr>
          <w:sz w:val="22"/>
          <w:szCs w:val="22"/>
        </w:rPr>
        <w:t>(słownie: …………………………………………………............................…</w:t>
      </w:r>
      <w:r w:rsidR="00B25191">
        <w:rPr>
          <w:sz w:val="22"/>
          <w:szCs w:val="22"/>
        </w:rPr>
        <w:t>…………….</w:t>
      </w:r>
      <w:r w:rsidRPr="00D878A8">
        <w:rPr>
          <w:sz w:val="22"/>
          <w:szCs w:val="22"/>
        </w:rPr>
        <w:t>złotych).</w:t>
      </w:r>
    </w:p>
    <w:p w14:paraId="4E3F0CEE" w14:textId="77777777" w:rsidR="00EC2E26" w:rsidRPr="00D878A8" w:rsidRDefault="0048109A" w:rsidP="00DE46F6">
      <w:pPr>
        <w:numPr>
          <w:ilvl w:val="6"/>
          <w:numId w:val="21"/>
        </w:numPr>
        <w:ind w:left="284" w:hanging="284"/>
        <w:jc w:val="both"/>
        <w:rPr>
          <w:b/>
          <w:sz w:val="22"/>
          <w:szCs w:val="22"/>
        </w:rPr>
      </w:pPr>
      <w:r w:rsidRPr="00D878A8">
        <w:rPr>
          <w:sz w:val="22"/>
          <w:szCs w:val="22"/>
        </w:rPr>
        <w:lastRenderedPageBreak/>
        <w:t>Łączna cena brutto oferty w wysokości (za 12 miesięcy)  ............................</w:t>
      </w:r>
      <w:r w:rsidR="000B07F9" w:rsidRPr="00D878A8">
        <w:rPr>
          <w:sz w:val="22"/>
          <w:szCs w:val="22"/>
        </w:rPr>
        <w:t>....</w:t>
      </w:r>
      <w:r w:rsidRPr="00D878A8">
        <w:rPr>
          <w:sz w:val="22"/>
          <w:szCs w:val="22"/>
        </w:rPr>
        <w:t>...............złotych (słownie................................................................................</w:t>
      </w:r>
      <w:r w:rsidR="000B07F9" w:rsidRPr="00D878A8">
        <w:rPr>
          <w:sz w:val="22"/>
          <w:szCs w:val="22"/>
        </w:rPr>
        <w:t>................</w:t>
      </w:r>
      <w:r w:rsidRPr="00D878A8">
        <w:rPr>
          <w:sz w:val="22"/>
          <w:szCs w:val="22"/>
        </w:rPr>
        <w:t>...............</w:t>
      </w:r>
      <w:r w:rsidR="00B25191">
        <w:rPr>
          <w:sz w:val="22"/>
          <w:szCs w:val="22"/>
        </w:rPr>
        <w:t>.....</w:t>
      </w:r>
      <w:r w:rsidRPr="00D878A8">
        <w:rPr>
          <w:sz w:val="22"/>
          <w:szCs w:val="22"/>
        </w:rPr>
        <w:t>..</w:t>
      </w:r>
      <w:r w:rsidR="00B25191">
        <w:rPr>
          <w:sz w:val="22"/>
          <w:szCs w:val="22"/>
        </w:rPr>
        <w:t>...........</w:t>
      </w:r>
      <w:r w:rsidRPr="00D878A8">
        <w:rPr>
          <w:sz w:val="22"/>
          <w:szCs w:val="22"/>
        </w:rPr>
        <w:t>. złotych).</w:t>
      </w:r>
    </w:p>
    <w:p w14:paraId="63DFF2E1" w14:textId="77777777" w:rsidR="00B25191" w:rsidRDefault="0053326F" w:rsidP="00DE46F6">
      <w:pPr>
        <w:numPr>
          <w:ilvl w:val="6"/>
          <w:numId w:val="21"/>
        </w:numPr>
        <w:ind w:left="284" w:hanging="284"/>
        <w:jc w:val="both"/>
        <w:rPr>
          <w:sz w:val="22"/>
          <w:szCs w:val="22"/>
        </w:rPr>
      </w:pPr>
      <w:r w:rsidRPr="00D878A8">
        <w:rPr>
          <w:sz w:val="22"/>
          <w:szCs w:val="22"/>
        </w:rPr>
        <w:t>Oświadczamy, że zobowiązujemy się do realizacji do</w:t>
      </w:r>
      <w:r w:rsidR="000B07F9" w:rsidRPr="00D878A8">
        <w:rPr>
          <w:sz w:val="22"/>
          <w:szCs w:val="22"/>
        </w:rPr>
        <w:t xml:space="preserve">staw w terminie </w:t>
      </w:r>
      <w:r w:rsidR="000B07F9" w:rsidRPr="00B25191">
        <w:rPr>
          <w:b/>
          <w:sz w:val="22"/>
          <w:szCs w:val="22"/>
        </w:rPr>
        <w:t>…………… dni</w:t>
      </w:r>
      <w:r w:rsidR="000B07F9" w:rsidRPr="00D878A8">
        <w:rPr>
          <w:sz w:val="22"/>
          <w:szCs w:val="22"/>
        </w:rPr>
        <w:t xml:space="preserve"> </w:t>
      </w:r>
      <w:r w:rsidR="008E1A2E">
        <w:rPr>
          <w:sz w:val="22"/>
          <w:szCs w:val="22"/>
        </w:rPr>
        <w:t>kalendarzowych</w:t>
      </w:r>
      <w:r w:rsidR="001F1013">
        <w:rPr>
          <w:sz w:val="22"/>
          <w:szCs w:val="22"/>
        </w:rPr>
        <w:t>.</w:t>
      </w:r>
      <w:r w:rsidR="008E1A2E">
        <w:rPr>
          <w:sz w:val="22"/>
          <w:szCs w:val="22"/>
        </w:rPr>
        <w:t xml:space="preserve"> </w:t>
      </w:r>
    </w:p>
    <w:p w14:paraId="21759B93" w14:textId="77777777" w:rsidR="00C64F6B" w:rsidRPr="00C64F6B" w:rsidRDefault="005468CE" w:rsidP="00DE46F6">
      <w:pPr>
        <w:numPr>
          <w:ilvl w:val="6"/>
          <w:numId w:val="21"/>
        </w:numPr>
        <w:tabs>
          <w:tab w:val="left" w:pos="284"/>
        </w:tabs>
        <w:ind w:left="142" w:hanging="142"/>
        <w:jc w:val="both"/>
        <w:rPr>
          <w:sz w:val="22"/>
          <w:szCs w:val="22"/>
        </w:rPr>
      </w:pPr>
      <w:r>
        <w:rPr>
          <w:sz w:val="22"/>
          <w:szCs w:val="22"/>
        </w:rPr>
        <w:t xml:space="preserve">Oświadczamy, </w:t>
      </w:r>
      <w:r w:rsidR="001F1013">
        <w:rPr>
          <w:sz w:val="22"/>
          <w:szCs w:val="22"/>
        </w:rPr>
        <w:t>że oferujemy …….…………</w:t>
      </w:r>
      <w:r w:rsidRPr="005468CE">
        <w:rPr>
          <w:b/>
          <w:sz w:val="22"/>
          <w:szCs w:val="22"/>
        </w:rPr>
        <w:t>%</w:t>
      </w:r>
      <w:r w:rsidR="00772AAE">
        <w:rPr>
          <w:b/>
          <w:sz w:val="22"/>
          <w:szCs w:val="22"/>
        </w:rPr>
        <w:t xml:space="preserve"> rabat od cen katalogowych netto</w:t>
      </w:r>
      <w:r w:rsidR="001F1013">
        <w:rPr>
          <w:b/>
          <w:sz w:val="22"/>
          <w:szCs w:val="22"/>
        </w:rPr>
        <w:t>……………</w:t>
      </w:r>
      <w:r w:rsidR="00B3372B">
        <w:rPr>
          <w:b/>
          <w:sz w:val="22"/>
          <w:szCs w:val="22"/>
        </w:rPr>
        <w:t>……………………</w:t>
      </w:r>
      <w:r w:rsidR="001F1013">
        <w:rPr>
          <w:b/>
          <w:sz w:val="22"/>
          <w:szCs w:val="22"/>
        </w:rPr>
        <w:t xml:space="preserve">…………………(słownie). </w:t>
      </w:r>
    </w:p>
    <w:p w14:paraId="37DE1737" w14:textId="77777777" w:rsidR="00C64F6B" w:rsidRPr="00C64F6B" w:rsidRDefault="00C64F6B" w:rsidP="00C64F6B">
      <w:pPr>
        <w:tabs>
          <w:tab w:val="left" w:pos="284"/>
        </w:tabs>
        <w:ind w:left="142"/>
        <w:jc w:val="both"/>
        <w:rPr>
          <w:sz w:val="22"/>
          <w:szCs w:val="22"/>
        </w:rPr>
      </w:pPr>
    </w:p>
    <w:p w14:paraId="5E2D7763" w14:textId="77777777" w:rsidR="00C64F6B" w:rsidRDefault="00C64F6B" w:rsidP="00C64F6B">
      <w:pPr>
        <w:jc w:val="center"/>
        <w:rPr>
          <w:b/>
          <w:sz w:val="22"/>
          <w:szCs w:val="22"/>
        </w:rPr>
      </w:pPr>
      <w:r w:rsidRPr="00C64F6B">
        <w:rPr>
          <w:b/>
          <w:sz w:val="22"/>
          <w:szCs w:val="22"/>
        </w:rPr>
        <w:t>Część II</w:t>
      </w:r>
    </w:p>
    <w:p w14:paraId="114A0C13" w14:textId="77777777" w:rsidR="00C64F6B" w:rsidRPr="00C64F6B" w:rsidRDefault="00C64F6B" w:rsidP="00C64F6B">
      <w:pPr>
        <w:jc w:val="center"/>
        <w:rPr>
          <w:b/>
          <w:sz w:val="22"/>
          <w:szCs w:val="22"/>
        </w:rPr>
      </w:pPr>
    </w:p>
    <w:p w14:paraId="60BDF916" w14:textId="77777777" w:rsidR="00C64F6B" w:rsidRPr="00C64F6B" w:rsidRDefault="00C64F6B" w:rsidP="00DE46F6">
      <w:pPr>
        <w:pStyle w:val="Akapitzlist"/>
        <w:numPr>
          <w:ilvl w:val="6"/>
          <w:numId w:val="19"/>
        </w:numPr>
        <w:tabs>
          <w:tab w:val="clear" w:pos="5040"/>
          <w:tab w:val="num" w:pos="284"/>
        </w:tabs>
        <w:ind w:hanging="5040"/>
        <w:jc w:val="both"/>
        <w:rPr>
          <w:b/>
          <w:sz w:val="22"/>
          <w:szCs w:val="22"/>
        </w:rPr>
      </w:pPr>
      <w:r w:rsidRPr="00C64F6B">
        <w:rPr>
          <w:sz w:val="22"/>
          <w:szCs w:val="22"/>
        </w:rPr>
        <w:t>Łączna cena netto oferty w wysokości (za 12 miesięcy) ......................................................... złotych</w:t>
      </w:r>
    </w:p>
    <w:p w14:paraId="7309A611" w14:textId="77777777" w:rsidR="00C64F6B" w:rsidRPr="00D878A8" w:rsidRDefault="00C64F6B" w:rsidP="00C64F6B">
      <w:pPr>
        <w:ind w:left="4680" w:hanging="4396"/>
        <w:jc w:val="both"/>
        <w:rPr>
          <w:b/>
          <w:sz w:val="22"/>
          <w:szCs w:val="22"/>
        </w:rPr>
      </w:pPr>
      <w:r w:rsidRPr="00D878A8">
        <w:rPr>
          <w:sz w:val="22"/>
          <w:szCs w:val="22"/>
        </w:rPr>
        <w:t>(słownie: …………………………………………………............................…</w:t>
      </w:r>
      <w:r>
        <w:rPr>
          <w:sz w:val="22"/>
          <w:szCs w:val="22"/>
        </w:rPr>
        <w:t>…………….</w:t>
      </w:r>
      <w:r w:rsidRPr="00D878A8">
        <w:rPr>
          <w:sz w:val="22"/>
          <w:szCs w:val="22"/>
        </w:rPr>
        <w:t>złotych).</w:t>
      </w:r>
    </w:p>
    <w:p w14:paraId="5434DBA7" w14:textId="77777777" w:rsidR="00C64F6B" w:rsidRPr="00D878A8" w:rsidRDefault="00C64F6B" w:rsidP="00DE46F6">
      <w:pPr>
        <w:numPr>
          <w:ilvl w:val="6"/>
          <w:numId w:val="19"/>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0ADB6AB7" w14:textId="77777777" w:rsidR="00C64F6B" w:rsidRDefault="00C64F6B" w:rsidP="00DE46F6">
      <w:pPr>
        <w:numPr>
          <w:ilvl w:val="6"/>
          <w:numId w:val="19"/>
        </w:numPr>
        <w:ind w:left="284" w:hanging="284"/>
        <w:jc w:val="both"/>
        <w:rPr>
          <w:sz w:val="22"/>
          <w:szCs w:val="22"/>
        </w:rPr>
      </w:pPr>
      <w:r w:rsidRPr="00D878A8">
        <w:rPr>
          <w:sz w:val="22"/>
          <w:szCs w:val="22"/>
        </w:rPr>
        <w:t xml:space="preserve">Oświadczamy, że zobowiązujemy się do realizacji dostaw w terminie </w:t>
      </w:r>
      <w:r w:rsidRPr="00B25191">
        <w:rPr>
          <w:b/>
          <w:sz w:val="22"/>
          <w:szCs w:val="22"/>
        </w:rPr>
        <w:t>…………… dni</w:t>
      </w:r>
      <w:r w:rsidRPr="00D878A8">
        <w:rPr>
          <w:sz w:val="22"/>
          <w:szCs w:val="22"/>
        </w:rPr>
        <w:t xml:space="preserve"> </w:t>
      </w:r>
      <w:r>
        <w:rPr>
          <w:sz w:val="22"/>
          <w:szCs w:val="22"/>
        </w:rPr>
        <w:t xml:space="preserve">kalendarzowych. </w:t>
      </w:r>
    </w:p>
    <w:p w14:paraId="1E99A82D" w14:textId="77777777" w:rsidR="00C64F6B" w:rsidRPr="00C64F6B" w:rsidRDefault="00C64F6B" w:rsidP="00DE46F6">
      <w:pPr>
        <w:numPr>
          <w:ilvl w:val="6"/>
          <w:numId w:val="19"/>
        </w:numPr>
        <w:tabs>
          <w:tab w:val="left" w:pos="284"/>
        </w:tabs>
        <w:ind w:left="142" w:hanging="142"/>
        <w:jc w:val="both"/>
        <w:rPr>
          <w:sz w:val="22"/>
          <w:szCs w:val="22"/>
        </w:rPr>
      </w:pPr>
      <w:r>
        <w:rPr>
          <w:sz w:val="22"/>
          <w:szCs w:val="22"/>
        </w:rPr>
        <w:t>Oświadczamy, że oferujemy …….…………</w:t>
      </w:r>
      <w:r w:rsidRPr="005468CE">
        <w:rPr>
          <w:b/>
          <w:sz w:val="22"/>
          <w:szCs w:val="22"/>
        </w:rPr>
        <w:t>%</w:t>
      </w:r>
      <w:r>
        <w:rPr>
          <w:b/>
          <w:sz w:val="22"/>
          <w:szCs w:val="22"/>
        </w:rPr>
        <w:t xml:space="preserve"> rabat od cen katalogowych netto…………………</w:t>
      </w:r>
      <w:r w:rsidR="00B3372B">
        <w:rPr>
          <w:b/>
          <w:sz w:val="22"/>
          <w:szCs w:val="22"/>
        </w:rPr>
        <w:t>…………………..</w:t>
      </w:r>
      <w:r>
        <w:rPr>
          <w:b/>
          <w:sz w:val="22"/>
          <w:szCs w:val="22"/>
        </w:rPr>
        <w:t xml:space="preserve">……………(słownie). </w:t>
      </w:r>
    </w:p>
    <w:p w14:paraId="07D59AF2" w14:textId="77777777" w:rsidR="000B07F9" w:rsidRPr="00123C01" w:rsidRDefault="0048109A" w:rsidP="00DE46F6">
      <w:pPr>
        <w:numPr>
          <w:ilvl w:val="6"/>
          <w:numId w:val="19"/>
        </w:numPr>
        <w:ind w:left="284" w:hanging="284"/>
        <w:jc w:val="both"/>
        <w:rPr>
          <w:rFonts w:eastAsia="Calibri"/>
          <w:b/>
          <w:sz w:val="22"/>
          <w:szCs w:val="22"/>
          <w:u w:val="single"/>
          <w:lang w:eastAsia="en-US"/>
        </w:rPr>
      </w:pPr>
      <w:r w:rsidRPr="00123C01">
        <w:rPr>
          <w:rFonts w:eastAsia="Calibri"/>
          <w:b/>
          <w:sz w:val="22"/>
          <w:szCs w:val="22"/>
          <w:u w:val="single"/>
          <w:lang w:eastAsia="en-US"/>
        </w:rPr>
        <w:t>Oświadczamy, że w cenie brutto ujęliśmy wszystkie koszty nie</w:t>
      </w:r>
      <w:r w:rsidR="00772AAE">
        <w:rPr>
          <w:rFonts w:eastAsia="Calibri"/>
          <w:b/>
          <w:sz w:val="22"/>
          <w:szCs w:val="22"/>
          <w:u w:val="single"/>
          <w:lang w:eastAsia="en-US"/>
        </w:rPr>
        <w:t xml:space="preserve">zbędne do realizacji zamówienia, w tym również odpowiednie oprogramowanie oraz oprzyrządowanie. </w:t>
      </w:r>
    </w:p>
    <w:p w14:paraId="28A5EC2A" w14:textId="77777777" w:rsidR="0048109A" w:rsidRPr="00123C01" w:rsidRDefault="0048109A" w:rsidP="00DE46F6">
      <w:pPr>
        <w:pStyle w:val="Akapitzlist"/>
        <w:numPr>
          <w:ilvl w:val="6"/>
          <w:numId w:val="19"/>
        </w:numPr>
        <w:ind w:left="284" w:hanging="284"/>
        <w:jc w:val="both"/>
        <w:rPr>
          <w:rFonts w:eastAsia="Calibri"/>
          <w:b/>
          <w:sz w:val="22"/>
          <w:szCs w:val="22"/>
          <w:u w:val="single"/>
          <w:lang w:eastAsia="en-US"/>
        </w:rPr>
      </w:pPr>
      <w:r w:rsidRPr="000B07F9">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061CE38" w14:textId="77777777" w:rsidR="000B07F9" w:rsidRDefault="0048109A" w:rsidP="00B25191">
      <w:pPr>
        <w:tabs>
          <w:tab w:val="left" w:pos="-360"/>
        </w:tabs>
        <w:rPr>
          <w:sz w:val="22"/>
          <w:szCs w:val="22"/>
        </w:rPr>
      </w:pPr>
      <w:r>
        <w:rPr>
          <w:sz w:val="22"/>
          <w:szCs w:val="22"/>
        </w:rPr>
        <w:t>Informacja Wykonawcy: ............................................................................................................................................................................................................................................................................................</w:t>
      </w:r>
      <w:r w:rsidR="000B07F9">
        <w:rPr>
          <w:sz w:val="22"/>
          <w:szCs w:val="22"/>
        </w:rPr>
        <w:t>..........................</w:t>
      </w:r>
    </w:p>
    <w:p w14:paraId="4330EE58" w14:textId="77777777" w:rsidR="0048109A" w:rsidRPr="001F1013" w:rsidRDefault="005468CE" w:rsidP="001F1013">
      <w:pPr>
        <w:pStyle w:val="Akapitzlist"/>
        <w:tabs>
          <w:tab w:val="left" w:pos="284"/>
        </w:tabs>
        <w:ind w:left="0"/>
        <w:rPr>
          <w:sz w:val="22"/>
          <w:szCs w:val="22"/>
        </w:rPr>
      </w:pPr>
      <w:r>
        <w:rPr>
          <w:sz w:val="22"/>
          <w:szCs w:val="22"/>
          <w:lang w:val="pl-PL"/>
        </w:rPr>
        <w:t>7.</w:t>
      </w:r>
      <w:r w:rsidR="0048109A" w:rsidRPr="000B07F9">
        <w:rPr>
          <w:sz w:val="22"/>
          <w:szCs w:val="22"/>
        </w:rPr>
        <w:t>Zamierzam/ nie zamierzam</w:t>
      </w:r>
      <w:r w:rsidR="00EC2E26">
        <w:rPr>
          <w:sz w:val="22"/>
          <w:szCs w:val="22"/>
          <w:lang w:val="pl-PL"/>
        </w:rPr>
        <w:t>*</w:t>
      </w:r>
      <w:r w:rsidR="0048109A" w:rsidRPr="000B07F9">
        <w:rPr>
          <w:sz w:val="22"/>
          <w:szCs w:val="22"/>
        </w:rPr>
        <w:t>* powierzyć część zamówienia określoną w rozdzial</w:t>
      </w:r>
      <w:r w:rsidR="001F1013">
        <w:rPr>
          <w:sz w:val="22"/>
          <w:szCs w:val="22"/>
        </w:rPr>
        <w:t>e III ust. 1 SIWZ podwykonawcy:</w:t>
      </w:r>
      <w:r w:rsidR="001F1013">
        <w:rPr>
          <w:sz w:val="22"/>
          <w:szCs w:val="22"/>
          <w:lang w:val="pl-PL"/>
        </w:rPr>
        <w:t xml:space="preserve"> </w:t>
      </w:r>
      <w:r w:rsidR="0048109A">
        <w:rPr>
          <w:i/>
          <w:sz w:val="22"/>
          <w:szCs w:val="22"/>
        </w:rPr>
        <w:t>(wymienić części zamówienia i firmy podwykonawców realizujących je)</w:t>
      </w:r>
    </w:p>
    <w:p w14:paraId="4734820F" w14:textId="77777777" w:rsidR="00794FBD" w:rsidRDefault="0048109A" w:rsidP="00B25191">
      <w:pPr>
        <w:autoSpaceDE w:val="0"/>
        <w:autoSpaceDN w:val="0"/>
        <w:adjustRightInd w:val="0"/>
        <w:rPr>
          <w:i/>
          <w:sz w:val="22"/>
          <w:szCs w:val="22"/>
        </w:rPr>
      </w:pPr>
      <w:r>
        <w:rPr>
          <w:i/>
          <w:sz w:val="22"/>
          <w:szCs w:val="22"/>
        </w:rPr>
        <w:t>………………………………………………………………………………………………………………………………………………………………………………………………………………………………………………</w:t>
      </w:r>
    </w:p>
    <w:p w14:paraId="446E4461" w14:textId="77777777" w:rsidR="0048109A" w:rsidRPr="00E7080A" w:rsidRDefault="005468CE" w:rsidP="005468CE">
      <w:pPr>
        <w:autoSpaceDE w:val="0"/>
        <w:autoSpaceDN w:val="0"/>
        <w:adjustRightInd w:val="0"/>
        <w:ind w:left="4680" w:hanging="4680"/>
        <w:rPr>
          <w:sz w:val="22"/>
          <w:szCs w:val="22"/>
        </w:rPr>
      </w:pPr>
      <w:r>
        <w:rPr>
          <w:sz w:val="22"/>
          <w:szCs w:val="22"/>
        </w:rPr>
        <w:t>8.</w:t>
      </w:r>
      <w:r w:rsidR="0048109A" w:rsidRPr="00E7080A">
        <w:rPr>
          <w:sz w:val="22"/>
          <w:szCs w:val="22"/>
        </w:rPr>
        <w:t>Akceptujemy warunki płatności określone w SIWZ.</w:t>
      </w:r>
    </w:p>
    <w:p w14:paraId="5542094A" w14:textId="77777777" w:rsidR="00B16A1E" w:rsidRDefault="005468CE" w:rsidP="005468CE">
      <w:pPr>
        <w:jc w:val="both"/>
        <w:rPr>
          <w:sz w:val="22"/>
          <w:szCs w:val="22"/>
        </w:rPr>
      </w:pPr>
      <w:r>
        <w:rPr>
          <w:sz w:val="22"/>
          <w:szCs w:val="22"/>
        </w:rPr>
        <w:t>9.</w:t>
      </w:r>
      <w:r w:rsidR="0048109A">
        <w:rPr>
          <w:sz w:val="22"/>
          <w:szCs w:val="22"/>
        </w:rPr>
        <w:t xml:space="preserve">Akceptujemy </w:t>
      </w:r>
      <w:r w:rsidR="00BC17A0">
        <w:rPr>
          <w:sz w:val="22"/>
          <w:szCs w:val="22"/>
        </w:rPr>
        <w:t xml:space="preserve">istotne postanowienia umowy </w:t>
      </w:r>
      <w:r w:rsidR="0048109A" w:rsidRPr="00E7080A">
        <w:rPr>
          <w:sz w:val="22"/>
          <w:szCs w:val="22"/>
        </w:rPr>
        <w:t xml:space="preserve">(wg </w:t>
      </w:r>
      <w:r w:rsidR="0048109A" w:rsidRPr="003B1FAB">
        <w:rPr>
          <w:i/>
          <w:sz w:val="22"/>
          <w:szCs w:val="22"/>
        </w:rPr>
        <w:t>Załącznika Nr 5</w:t>
      </w:r>
      <w:r w:rsidR="0048109A" w:rsidRPr="00E7080A">
        <w:rPr>
          <w:i/>
          <w:sz w:val="22"/>
          <w:szCs w:val="22"/>
        </w:rPr>
        <w:t xml:space="preserve"> do SIWZ</w:t>
      </w:r>
      <w:r w:rsidR="0048109A" w:rsidRPr="00E7080A">
        <w:rPr>
          <w:sz w:val="22"/>
          <w:szCs w:val="22"/>
        </w:rPr>
        <w:t>)</w:t>
      </w:r>
    </w:p>
    <w:p w14:paraId="616B43BB" w14:textId="77777777" w:rsidR="00B16A1E" w:rsidRDefault="005468CE" w:rsidP="005468CE">
      <w:pPr>
        <w:jc w:val="both"/>
        <w:rPr>
          <w:sz w:val="22"/>
          <w:szCs w:val="22"/>
        </w:rPr>
      </w:pPr>
      <w:r>
        <w:rPr>
          <w:sz w:val="22"/>
          <w:szCs w:val="22"/>
        </w:rPr>
        <w:t>10.</w:t>
      </w:r>
      <w:r w:rsidR="0048109A">
        <w:rPr>
          <w:sz w:val="22"/>
          <w:szCs w:val="22"/>
        </w:rPr>
        <w:t>Czujemy się związani ofertą do upływu terminu określonego w SIWZ.</w:t>
      </w:r>
    </w:p>
    <w:p w14:paraId="6B1253B1" w14:textId="77777777" w:rsidR="00AD19C5" w:rsidRDefault="005468CE" w:rsidP="005468CE">
      <w:pPr>
        <w:jc w:val="both"/>
        <w:rPr>
          <w:sz w:val="22"/>
          <w:szCs w:val="22"/>
        </w:rPr>
      </w:pPr>
      <w:r>
        <w:rPr>
          <w:sz w:val="22"/>
          <w:szCs w:val="22"/>
        </w:rPr>
        <w:t>11.</w:t>
      </w:r>
      <w:r w:rsidR="006D7B29">
        <w:rPr>
          <w:sz w:val="22"/>
          <w:szCs w:val="22"/>
        </w:rPr>
        <w:t xml:space="preserve">Oświadczamy, że oferowany asortyment spełnia wymagania określone w </w:t>
      </w:r>
      <w:proofErr w:type="spellStart"/>
      <w:r w:rsidR="003B1FAB">
        <w:rPr>
          <w:sz w:val="22"/>
          <w:szCs w:val="22"/>
        </w:rPr>
        <w:t>roz</w:t>
      </w:r>
      <w:proofErr w:type="spellEnd"/>
      <w:r w:rsidR="003B1FAB">
        <w:rPr>
          <w:sz w:val="22"/>
          <w:szCs w:val="22"/>
        </w:rPr>
        <w:t>. III</w:t>
      </w:r>
      <w:r w:rsidR="00AD19C5">
        <w:rPr>
          <w:sz w:val="22"/>
          <w:szCs w:val="22"/>
        </w:rPr>
        <w:t xml:space="preserve"> SIWZ.</w:t>
      </w:r>
      <w:r w:rsidR="006D7B29">
        <w:rPr>
          <w:sz w:val="22"/>
          <w:szCs w:val="22"/>
        </w:rPr>
        <w:t xml:space="preserve"> </w:t>
      </w:r>
    </w:p>
    <w:p w14:paraId="3921A9AF" w14:textId="77777777" w:rsidR="00A6669E" w:rsidRPr="00EA0741" w:rsidRDefault="005468CE" w:rsidP="005468CE">
      <w:pPr>
        <w:jc w:val="both"/>
        <w:rPr>
          <w:sz w:val="22"/>
          <w:szCs w:val="22"/>
        </w:rPr>
      </w:pPr>
      <w:r>
        <w:rPr>
          <w:sz w:val="22"/>
          <w:szCs w:val="22"/>
        </w:rPr>
        <w:t>12.</w:t>
      </w:r>
      <w:r w:rsidR="00A6669E" w:rsidRPr="00EE66F9">
        <w:rPr>
          <w:sz w:val="22"/>
          <w:szCs w:val="22"/>
        </w:rPr>
        <w:t xml:space="preserve">Wykonawca jest małym/średnim przedsiębiorcą? </w:t>
      </w:r>
      <w:r w:rsidR="00A6669E">
        <w:rPr>
          <w:b/>
          <w:sz w:val="22"/>
          <w:szCs w:val="22"/>
        </w:rPr>
        <w:t>t</w:t>
      </w:r>
      <w:r w:rsidR="00A6669E" w:rsidRPr="00EE66F9">
        <w:rPr>
          <w:b/>
          <w:sz w:val="22"/>
          <w:szCs w:val="22"/>
        </w:rPr>
        <w:t>ak/</w:t>
      </w:r>
      <w:r w:rsidR="00A6669E">
        <w:rPr>
          <w:b/>
          <w:sz w:val="22"/>
          <w:szCs w:val="22"/>
        </w:rPr>
        <w:t>n</w:t>
      </w:r>
      <w:r w:rsidR="00A6669E" w:rsidRPr="00EE66F9">
        <w:rPr>
          <w:b/>
          <w:sz w:val="22"/>
          <w:szCs w:val="22"/>
        </w:rPr>
        <w:t>ie*</w:t>
      </w:r>
      <w:r w:rsidR="00AD19C5">
        <w:rPr>
          <w:b/>
          <w:sz w:val="22"/>
          <w:szCs w:val="22"/>
        </w:rPr>
        <w:t>**</w:t>
      </w:r>
    </w:p>
    <w:p w14:paraId="5B776621" w14:textId="77777777" w:rsidR="00A6669E" w:rsidRDefault="00A6669E" w:rsidP="00DE46F6">
      <w:pPr>
        <w:numPr>
          <w:ilvl w:val="0"/>
          <w:numId w:val="34"/>
        </w:numPr>
        <w:jc w:val="both"/>
        <w:rPr>
          <w:sz w:val="22"/>
          <w:szCs w:val="22"/>
        </w:rPr>
      </w:pPr>
      <w:r>
        <w:rPr>
          <w:b/>
          <w:bCs/>
          <w:sz w:val="22"/>
          <w:szCs w:val="22"/>
        </w:rPr>
        <w:t>O</w:t>
      </w:r>
      <w:r w:rsidRPr="00B411B8">
        <w:rPr>
          <w:b/>
          <w:bCs/>
          <w:sz w:val="22"/>
          <w:szCs w:val="22"/>
        </w:rPr>
        <w:t xml:space="preserve">świadczamy, że zapoznaliśmy się z </w:t>
      </w:r>
      <w:r>
        <w:rPr>
          <w:b/>
          <w:bCs/>
          <w:sz w:val="22"/>
          <w:szCs w:val="22"/>
        </w:rPr>
        <w:t>rozdziałem I</w:t>
      </w:r>
      <w:r w:rsidRPr="00B411B8">
        <w:rPr>
          <w:b/>
          <w:bCs/>
          <w:sz w:val="22"/>
          <w:szCs w:val="22"/>
        </w:rPr>
        <w:t xml:space="preserve"> niniejsze</w:t>
      </w:r>
      <w:r>
        <w:rPr>
          <w:b/>
          <w:bCs/>
          <w:sz w:val="22"/>
          <w:szCs w:val="22"/>
        </w:rPr>
        <w:t>j</w:t>
      </w:r>
      <w:r w:rsidRPr="00B411B8">
        <w:rPr>
          <w:b/>
          <w:bCs/>
          <w:sz w:val="22"/>
          <w:szCs w:val="22"/>
        </w:rPr>
        <w:t xml:space="preserve"> SIWZ w zakresie informacji dotyczących przetwarzania danych osobowych przez </w:t>
      </w:r>
      <w:r w:rsidRPr="00614FA8">
        <w:rPr>
          <w:b/>
          <w:sz w:val="22"/>
          <w:szCs w:val="22"/>
        </w:rPr>
        <w:t>Mazowieck</w:t>
      </w:r>
      <w:r>
        <w:rPr>
          <w:b/>
          <w:sz w:val="22"/>
          <w:szCs w:val="22"/>
        </w:rPr>
        <w:t>ą</w:t>
      </w:r>
      <w:r w:rsidRPr="00614FA8">
        <w:rPr>
          <w:b/>
          <w:sz w:val="22"/>
          <w:szCs w:val="22"/>
        </w:rPr>
        <w:t xml:space="preserve"> Instytucj</w:t>
      </w:r>
      <w:r>
        <w:rPr>
          <w:b/>
          <w:sz w:val="22"/>
          <w:szCs w:val="22"/>
        </w:rPr>
        <w:t>ę</w:t>
      </w:r>
      <w:r w:rsidRPr="00614FA8">
        <w:rPr>
          <w:b/>
          <w:sz w:val="22"/>
          <w:szCs w:val="22"/>
        </w:rPr>
        <w:t xml:space="preserve"> Gospodarki Budżetowej M</w:t>
      </w:r>
      <w:r>
        <w:rPr>
          <w:b/>
          <w:sz w:val="22"/>
          <w:szCs w:val="22"/>
        </w:rPr>
        <w:t>AZOVIA</w:t>
      </w:r>
      <w:r w:rsidRPr="00B411B8">
        <w:rPr>
          <w:b/>
          <w:bCs/>
          <w:sz w:val="22"/>
          <w:szCs w:val="22"/>
        </w:rPr>
        <w:t>.</w:t>
      </w:r>
    </w:p>
    <w:p w14:paraId="0E95EBBD" w14:textId="77777777" w:rsidR="0048109A" w:rsidRDefault="0048109A" w:rsidP="00DE46F6">
      <w:pPr>
        <w:numPr>
          <w:ilvl w:val="0"/>
          <w:numId w:val="34"/>
        </w:numPr>
        <w:tabs>
          <w:tab w:val="clear" w:pos="360"/>
          <w:tab w:val="num" w:pos="284"/>
        </w:tabs>
        <w:ind w:left="284" w:hanging="284"/>
        <w:jc w:val="both"/>
        <w:rPr>
          <w:sz w:val="22"/>
          <w:szCs w:val="22"/>
        </w:rPr>
      </w:pPr>
      <w:r>
        <w:rPr>
          <w:sz w:val="22"/>
          <w:szCs w:val="22"/>
        </w:rPr>
        <w:t>Załącznikami do naszej niniejszej oferty są:</w:t>
      </w:r>
    </w:p>
    <w:p w14:paraId="28816CC8" w14:textId="77777777" w:rsidR="0048109A" w:rsidRDefault="0048109A" w:rsidP="00B25191">
      <w:pPr>
        <w:tabs>
          <w:tab w:val="left" w:pos="0"/>
        </w:tabs>
        <w:jc w:val="both"/>
        <w:rPr>
          <w:sz w:val="22"/>
          <w:szCs w:val="22"/>
        </w:rPr>
      </w:pPr>
      <w:r>
        <w:rPr>
          <w:sz w:val="22"/>
          <w:szCs w:val="22"/>
        </w:rPr>
        <w:t>…………………………………………………………………………………………………………………………………………………………………………………………………………………………………………………………………………………………………………………………………………………………………………………………………………………………………………</w:t>
      </w:r>
    </w:p>
    <w:p w14:paraId="0836F433" w14:textId="77777777" w:rsidR="00B16A1E" w:rsidRDefault="00122D9C" w:rsidP="00122D9C">
      <w:pPr>
        <w:jc w:val="both"/>
        <w:rPr>
          <w:sz w:val="22"/>
          <w:szCs w:val="22"/>
        </w:rPr>
      </w:pPr>
      <w:r>
        <w:rPr>
          <w:sz w:val="22"/>
          <w:szCs w:val="22"/>
        </w:rPr>
        <w:t>15.</w:t>
      </w:r>
      <w:r w:rsidR="00507098">
        <w:rPr>
          <w:sz w:val="22"/>
          <w:szCs w:val="22"/>
        </w:rPr>
        <w:t>Oferta</w:t>
      </w:r>
      <w:r w:rsidR="0048109A">
        <w:rPr>
          <w:sz w:val="22"/>
          <w:szCs w:val="22"/>
        </w:rPr>
        <w:t xml:space="preserve"> została złożona na ……….  ponumerowanych stronac</w:t>
      </w:r>
      <w:r w:rsidR="00507098">
        <w:rPr>
          <w:sz w:val="22"/>
          <w:szCs w:val="22"/>
        </w:rPr>
        <w:t>h</w:t>
      </w:r>
    </w:p>
    <w:p w14:paraId="3F42FD34" w14:textId="77777777" w:rsidR="00A6669E" w:rsidRDefault="00122D9C" w:rsidP="00122D9C">
      <w:pPr>
        <w:jc w:val="both"/>
        <w:rPr>
          <w:sz w:val="22"/>
          <w:szCs w:val="22"/>
        </w:rPr>
      </w:pPr>
      <w:r>
        <w:rPr>
          <w:sz w:val="22"/>
          <w:szCs w:val="22"/>
        </w:rPr>
        <w:t>16.</w:t>
      </w:r>
      <w:r w:rsidR="0048109A" w:rsidRPr="00E7080A">
        <w:rPr>
          <w:sz w:val="22"/>
          <w:szCs w:val="22"/>
        </w:rPr>
        <w:t xml:space="preserve">W przypadku konieczności udzielenia wyjaśnień dotyczących przedstawionej oferty prosimy o </w:t>
      </w:r>
      <w:r w:rsidR="00B16A1E">
        <w:rPr>
          <w:sz w:val="22"/>
          <w:szCs w:val="22"/>
        </w:rPr>
        <w:t xml:space="preserve"> </w:t>
      </w:r>
      <w:r w:rsidR="0048109A" w:rsidRPr="00E7080A">
        <w:rPr>
          <w:sz w:val="22"/>
          <w:szCs w:val="22"/>
        </w:rPr>
        <w:t>zwracanie się do:</w:t>
      </w:r>
    </w:p>
    <w:p w14:paraId="07F881F8" w14:textId="77777777" w:rsidR="00A6669E" w:rsidRPr="00A6669E" w:rsidRDefault="00A6669E" w:rsidP="00B25191">
      <w:pPr>
        <w:tabs>
          <w:tab w:val="left" w:pos="284"/>
        </w:tabs>
        <w:jc w:val="both"/>
        <w:rPr>
          <w:sz w:val="22"/>
          <w:szCs w:val="22"/>
        </w:rPr>
      </w:pPr>
      <w:r w:rsidRPr="00A6669E">
        <w:rPr>
          <w:sz w:val="22"/>
          <w:szCs w:val="22"/>
        </w:rPr>
        <w:t xml:space="preserve">……………………..……………., tel. ………………., faks ……………., e-mail </w:t>
      </w:r>
      <w:r>
        <w:rPr>
          <w:sz w:val="22"/>
          <w:szCs w:val="22"/>
        </w:rPr>
        <w:t>..…………….</w:t>
      </w:r>
    </w:p>
    <w:p w14:paraId="639EC4E8" w14:textId="77777777" w:rsidR="0048109A" w:rsidRDefault="00A6669E" w:rsidP="00B25191">
      <w:pPr>
        <w:jc w:val="both"/>
        <w:rPr>
          <w:sz w:val="22"/>
          <w:szCs w:val="22"/>
        </w:rPr>
      </w:pPr>
      <w:r w:rsidRPr="00A6669E">
        <w:rPr>
          <w:sz w:val="22"/>
          <w:szCs w:val="22"/>
        </w:rPr>
        <w:t>imię i nazwisko</w:t>
      </w:r>
      <w:r w:rsidRPr="00A6669E" w:rsidDel="00A6669E">
        <w:rPr>
          <w:sz w:val="22"/>
          <w:szCs w:val="22"/>
        </w:rPr>
        <w:t xml:space="preserve"> </w:t>
      </w:r>
      <w:r w:rsidR="0048109A">
        <w:rPr>
          <w:sz w:val="22"/>
          <w:szCs w:val="22"/>
        </w:rPr>
        <w:t>(W przypadku niepodania powyższych danych osoby do bezpośrednich kontaktów, prosimy o zwracanie się do osoby / osób podpisującej ofertę).</w:t>
      </w:r>
    </w:p>
    <w:p w14:paraId="5CF4F2DD" w14:textId="77777777" w:rsidR="00B16A1E" w:rsidRDefault="00122D9C" w:rsidP="00122D9C">
      <w:pPr>
        <w:contextualSpacing/>
        <w:jc w:val="both"/>
        <w:rPr>
          <w:sz w:val="22"/>
          <w:szCs w:val="22"/>
        </w:rPr>
      </w:pPr>
      <w:r>
        <w:rPr>
          <w:sz w:val="22"/>
          <w:szCs w:val="22"/>
        </w:rPr>
        <w:t>17.</w:t>
      </w:r>
      <w:r w:rsidR="0048109A">
        <w:rPr>
          <w:sz w:val="22"/>
          <w:szCs w:val="22"/>
        </w:rPr>
        <w:t>W przypadku przyznania nam zamówienia zobowiązujemy się do zawarcia pisemnej umowy w terminie i miejscu wskazanym przez Zamawiającego.</w:t>
      </w:r>
    </w:p>
    <w:p w14:paraId="3C15E86B" w14:textId="77777777" w:rsidR="00C64F6B" w:rsidRDefault="00C64F6B" w:rsidP="00122D9C">
      <w:pPr>
        <w:contextualSpacing/>
        <w:jc w:val="both"/>
        <w:rPr>
          <w:sz w:val="22"/>
          <w:szCs w:val="22"/>
        </w:rPr>
      </w:pPr>
    </w:p>
    <w:p w14:paraId="2F822C6F" w14:textId="77777777" w:rsidR="00C64F6B" w:rsidRDefault="00C64F6B" w:rsidP="00122D9C">
      <w:pPr>
        <w:contextualSpacing/>
        <w:jc w:val="both"/>
        <w:rPr>
          <w:sz w:val="22"/>
          <w:szCs w:val="22"/>
        </w:rPr>
      </w:pPr>
    </w:p>
    <w:p w14:paraId="2FEF76D1" w14:textId="77777777" w:rsidR="00C64F6B" w:rsidRDefault="00C64F6B" w:rsidP="00122D9C">
      <w:pPr>
        <w:contextualSpacing/>
        <w:jc w:val="both"/>
        <w:rPr>
          <w:sz w:val="22"/>
          <w:szCs w:val="22"/>
        </w:rPr>
      </w:pPr>
    </w:p>
    <w:p w14:paraId="10ADF743" w14:textId="77777777" w:rsidR="00C64F6B" w:rsidRDefault="00C64F6B" w:rsidP="00122D9C">
      <w:pPr>
        <w:contextualSpacing/>
        <w:jc w:val="both"/>
        <w:rPr>
          <w:sz w:val="22"/>
          <w:szCs w:val="22"/>
        </w:rPr>
      </w:pPr>
    </w:p>
    <w:p w14:paraId="7CF375D1" w14:textId="77777777" w:rsidR="00C64F6B" w:rsidRDefault="00C64F6B" w:rsidP="00122D9C">
      <w:pPr>
        <w:contextualSpacing/>
        <w:jc w:val="both"/>
        <w:rPr>
          <w:sz w:val="22"/>
          <w:szCs w:val="22"/>
        </w:rPr>
      </w:pPr>
    </w:p>
    <w:p w14:paraId="22FBC0C6" w14:textId="77777777" w:rsidR="0048109A" w:rsidRPr="00F310E0" w:rsidRDefault="00122D9C" w:rsidP="00122D9C">
      <w:pPr>
        <w:contextualSpacing/>
        <w:jc w:val="both"/>
        <w:rPr>
          <w:b/>
          <w:sz w:val="22"/>
          <w:szCs w:val="22"/>
        </w:rPr>
      </w:pPr>
      <w:r>
        <w:rPr>
          <w:b/>
          <w:sz w:val="22"/>
          <w:szCs w:val="22"/>
        </w:rPr>
        <w:t>18.</w:t>
      </w:r>
      <w:r w:rsidR="0048109A">
        <w:rPr>
          <w:b/>
          <w:sz w:val="22"/>
          <w:szCs w:val="22"/>
        </w:rPr>
        <w:t xml:space="preserve">Numer konta Wykonawcy, na które miałoby być przelane wynagrodzenie: </w:t>
      </w:r>
    </w:p>
    <w:p w14:paraId="2F1F2A7F" w14:textId="77777777" w:rsidR="0048109A" w:rsidRDefault="0048109A" w:rsidP="00B25191">
      <w:pPr>
        <w:tabs>
          <w:tab w:val="left" w:pos="360"/>
        </w:tabs>
        <w:contextualSpacing/>
        <w:rPr>
          <w:sz w:val="22"/>
          <w:szCs w:val="22"/>
        </w:rPr>
      </w:pPr>
      <w:r>
        <w:rPr>
          <w:sz w:val="22"/>
          <w:szCs w:val="22"/>
        </w:rPr>
        <w:t>………………………………………………………………………………………………….</w:t>
      </w:r>
    </w:p>
    <w:p w14:paraId="59AE1750" w14:textId="77777777" w:rsidR="005906D2" w:rsidRDefault="005906D2" w:rsidP="0048109A">
      <w:pPr>
        <w:rPr>
          <w:sz w:val="22"/>
          <w:szCs w:val="22"/>
        </w:rPr>
      </w:pPr>
    </w:p>
    <w:p w14:paraId="06C1355A" w14:textId="77777777" w:rsidR="005906D2" w:rsidRDefault="005906D2" w:rsidP="005906D2">
      <w:pPr>
        <w:jc w:val="both"/>
      </w:pPr>
      <w:r w:rsidRPr="005906D2">
        <w:rPr>
          <w:sz w:val="22"/>
          <w:szCs w:val="22"/>
        </w:rPr>
        <w:t xml:space="preserve">Miejscowość      </w:t>
      </w:r>
      <w:r>
        <w:rPr>
          <w:sz w:val="22"/>
          <w:szCs w:val="22"/>
        </w:rPr>
        <w:t xml:space="preserve">………………, dnia ……........... r. </w:t>
      </w:r>
      <w:r>
        <w:t xml:space="preserve"> </w:t>
      </w:r>
    </w:p>
    <w:p w14:paraId="3D2876A4" w14:textId="77777777" w:rsidR="005906D2" w:rsidRDefault="005906D2" w:rsidP="005906D2">
      <w:pPr>
        <w:jc w:val="both"/>
      </w:pPr>
    </w:p>
    <w:p w14:paraId="545C4D37" w14:textId="77777777" w:rsidR="005906D2" w:rsidRPr="005906D2" w:rsidRDefault="005906D2" w:rsidP="005906D2">
      <w:pPr>
        <w:jc w:val="both"/>
        <w:rPr>
          <w:sz w:val="22"/>
          <w:szCs w:val="22"/>
        </w:rPr>
      </w:pPr>
    </w:p>
    <w:p w14:paraId="740B1670" w14:textId="77777777" w:rsidR="005906D2" w:rsidRDefault="005906D2" w:rsidP="005906D2">
      <w:pPr>
        <w:ind w:left="2124" w:firstLine="708"/>
        <w:jc w:val="both"/>
        <w:rPr>
          <w:sz w:val="22"/>
          <w:szCs w:val="22"/>
        </w:rPr>
      </w:pPr>
      <w:r>
        <w:rPr>
          <w:sz w:val="22"/>
          <w:szCs w:val="22"/>
        </w:rPr>
        <w:t xml:space="preserve"> ………………………………….………………………….</w:t>
      </w:r>
    </w:p>
    <w:p w14:paraId="6868B042" w14:textId="77777777" w:rsidR="005906D2" w:rsidRDefault="005906D2" w:rsidP="005906D2">
      <w:pPr>
        <w:jc w:val="both"/>
      </w:pPr>
      <w:r>
        <w:rPr>
          <w:sz w:val="22"/>
          <w:szCs w:val="22"/>
        </w:rPr>
        <w:t xml:space="preserve">           </w:t>
      </w:r>
      <w:r>
        <w:rPr>
          <w:sz w:val="22"/>
          <w:szCs w:val="22"/>
        </w:rPr>
        <w:tab/>
      </w:r>
      <w:r>
        <w:rPr>
          <w:sz w:val="22"/>
          <w:szCs w:val="22"/>
        </w:rPr>
        <w:tab/>
        <w:t xml:space="preserve"> </w:t>
      </w:r>
      <w:r>
        <w:rPr>
          <w:sz w:val="22"/>
          <w:szCs w:val="22"/>
        </w:rPr>
        <w:tab/>
      </w:r>
      <w:r>
        <w:tab/>
      </w:r>
      <w:r>
        <w:tab/>
        <w:t xml:space="preserve">Podpis osoby (osób) upoważnionej do występowania </w:t>
      </w:r>
    </w:p>
    <w:p w14:paraId="133ED1A2" w14:textId="77777777" w:rsidR="005906D2" w:rsidRDefault="005906D2" w:rsidP="005906D2">
      <w:pPr>
        <w:ind w:left="3540" w:firstLine="708"/>
        <w:jc w:val="both"/>
      </w:pPr>
      <w:r>
        <w:t>w imieniu Wykonawcy</w:t>
      </w:r>
    </w:p>
    <w:p w14:paraId="6BFCFEC7" w14:textId="77777777" w:rsidR="005906D2" w:rsidRDefault="005906D2" w:rsidP="005906D2">
      <w:pPr>
        <w:jc w:val="both"/>
      </w:pPr>
      <w:r>
        <w:tab/>
      </w:r>
      <w:r>
        <w:tab/>
      </w:r>
      <w:r>
        <w:tab/>
      </w:r>
      <w:r>
        <w:tab/>
      </w:r>
      <w:r>
        <w:tab/>
        <w:t xml:space="preserve">(Pożądany czytelny podpis albo podpis i pieczątka </w:t>
      </w:r>
    </w:p>
    <w:p w14:paraId="63C70AB5" w14:textId="77777777" w:rsidR="005906D2" w:rsidRDefault="005906D2" w:rsidP="005906D2">
      <w:pPr>
        <w:ind w:left="3540" w:firstLine="708"/>
        <w:jc w:val="both"/>
      </w:pPr>
      <w:r>
        <w:t>z imieniem i nazwiskiem)</w:t>
      </w:r>
    </w:p>
    <w:p w14:paraId="65F2A9AD" w14:textId="77777777" w:rsidR="005906D2" w:rsidRDefault="005906D2" w:rsidP="0048109A">
      <w:pPr>
        <w:rPr>
          <w:sz w:val="22"/>
          <w:szCs w:val="22"/>
        </w:rPr>
      </w:pPr>
    </w:p>
    <w:p w14:paraId="29644F94" w14:textId="77777777" w:rsidR="005906D2" w:rsidRDefault="005906D2" w:rsidP="0048109A">
      <w:pPr>
        <w:rPr>
          <w:sz w:val="22"/>
          <w:szCs w:val="22"/>
        </w:rPr>
      </w:pPr>
    </w:p>
    <w:p w14:paraId="084DB2AA" w14:textId="77777777" w:rsidR="0048109A" w:rsidRDefault="0048109A" w:rsidP="0048109A">
      <w:pPr>
        <w:rPr>
          <w:b/>
          <w:sz w:val="22"/>
          <w:szCs w:val="22"/>
        </w:rPr>
      </w:pPr>
      <w:r>
        <w:rPr>
          <w:b/>
          <w:sz w:val="22"/>
          <w:szCs w:val="22"/>
        </w:rPr>
        <w:t>*</w:t>
      </w:r>
      <w:r w:rsidR="00AD19C5">
        <w:rPr>
          <w:b/>
          <w:sz w:val="22"/>
          <w:szCs w:val="22"/>
        </w:rPr>
        <w:t xml:space="preserve">Należy wpisać </w:t>
      </w:r>
    </w:p>
    <w:p w14:paraId="27CBEBB1" w14:textId="77777777" w:rsidR="0048109A" w:rsidRDefault="0048109A" w:rsidP="0048109A">
      <w:pPr>
        <w:autoSpaceDE w:val="0"/>
        <w:autoSpaceDN w:val="0"/>
        <w:adjustRightInd w:val="0"/>
        <w:rPr>
          <w:b/>
          <w:bCs/>
          <w:sz w:val="22"/>
          <w:szCs w:val="22"/>
        </w:rPr>
      </w:pPr>
      <w:r>
        <w:rPr>
          <w:b/>
          <w:sz w:val="22"/>
          <w:szCs w:val="22"/>
        </w:rPr>
        <w:t>*</w:t>
      </w:r>
      <w:r>
        <w:rPr>
          <w:sz w:val="22"/>
          <w:szCs w:val="22"/>
        </w:rPr>
        <w:t xml:space="preserve"> </w:t>
      </w:r>
      <w:r w:rsidR="00AD19C5" w:rsidRPr="00AD19C5">
        <w:rPr>
          <w:b/>
          <w:sz w:val="22"/>
          <w:szCs w:val="22"/>
        </w:rPr>
        <w:t>*</w:t>
      </w:r>
      <w:r>
        <w:rPr>
          <w:b/>
          <w:bCs/>
          <w:sz w:val="22"/>
          <w:szCs w:val="22"/>
        </w:rPr>
        <w:t xml:space="preserve">UWAGA: </w:t>
      </w:r>
      <w:r>
        <w:rPr>
          <w:bCs/>
          <w:sz w:val="22"/>
          <w:szCs w:val="22"/>
        </w:rPr>
        <w:t>w przypadku, gdy Wykonawca zrealizuje przedmiot zamówienia bez udziału podwykonawców - zaleca się wpisać</w:t>
      </w:r>
      <w:r w:rsidR="000B07F9">
        <w:rPr>
          <w:b/>
          <w:bCs/>
          <w:sz w:val="22"/>
          <w:szCs w:val="22"/>
        </w:rPr>
        <w:t xml:space="preserve"> „</w:t>
      </w:r>
      <w:r>
        <w:rPr>
          <w:b/>
          <w:bCs/>
          <w:sz w:val="22"/>
          <w:szCs w:val="22"/>
        </w:rPr>
        <w:t>nie dotyczy”</w:t>
      </w:r>
    </w:p>
    <w:p w14:paraId="551DA729" w14:textId="77777777" w:rsidR="0048109A" w:rsidRDefault="00AD19C5" w:rsidP="0048109A">
      <w:pPr>
        <w:autoSpaceDE w:val="0"/>
        <w:autoSpaceDN w:val="0"/>
        <w:adjustRightInd w:val="0"/>
        <w:rPr>
          <w:b/>
          <w:bCs/>
          <w:sz w:val="22"/>
          <w:szCs w:val="22"/>
        </w:rPr>
      </w:pPr>
      <w:r>
        <w:rPr>
          <w:b/>
          <w:bCs/>
          <w:sz w:val="22"/>
          <w:szCs w:val="22"/>
        </w:rPr>
        <w:t xml:space="preserve">*** Niepotrzebne skreślić. </w:t>
      </w:r>
    </w:p>
    <w:p w14:paraId="6DA2C322" w14:textId="77777777" w:rsidR="001C619F" w:rsidRDefault="001C619F" w:rsidP="005906D2">
      <w:pPr>
        <w:ind w:right="50"/>
        <w:jc w:val="both"/>
        <w:rPr>
          <w:rFonts w:eastAsia="SimSun"/>
          <w:b/>
          <w:i/>
          <w:sz w:val="22"/>
          <w:szCs w:val="22"/>
        </w:rPr>
      </w:pPr>
    </w:p>
    <w:p w14:paraId="1824D721" w14:textId="77777777" w:rsidR="00C64F6B" w:rsidRDefault="00C64F6B" w:rsidP="005906D2">
      <w:pPr>
        <w:ind w:right="50"/>
        <w:jc w:val="both"/>
        <w:rPr>
          <w:rFonts w:eastAsia="SimSun"/>
          <w:b/>
          <w:i/>
          <w:sz w:val="22"/>
          <w:szCs w:val="22"/>
        </w:rPr>
      </w:pPr>
    </w:p>
    <w:p w14:paraId="585DD67E" w14:textId="77777777" w:rsidR="00C64F6B" w:rsidRDefault="00C64F6B" w:rsidP="005906D2">
      <w:pPr>
        <w:ind w:right="50"/>
        <w:jc w:val="both"/>
        <w:rPr>
          <w:rFonts w:eastAsia="SimSun"/>
          <w:b/>
          <w:i/>
          <w:sz w:val="22"/>
          <w:szCs w:val="22"/>
        </w:rPr>
      </w:pPr>
    </w:p>
    <w:p w14:paraId="22FA80E2" w14:textId="77777777" w:rsidR="00C64F6B" w:rsidRDefault="00C64F6B" w:rsidP="005906D2">
      <w:pPr>
        <w:ind w:right="50"/>
        <w:jc w:val="both"/>
        <w:rPr>
          <w:rFonts w:eastAsia="SimSun"/>
          <w:b/>
          <w:i/>
          <w:sz w:val="22"/>
          <w:szCs w:val="22"/>
        </w:rPr>
      </w:pPr>
    </w:p>
    <w:p w14:paraId="7F2F2129" w14:textId="77777777" w:rsidR="00C64F6B" w:rsidRDefault="00C64F6B" w:rsidP="005906D2">
      <w:pPr>
        <w:ind w:right="50"/>
        <w:jc w:val="both"/>
        <w:rPr>
          <w:rFonts w:eastAsia="SimSun"/>
          <w:b/>
          <w:i/>
          <w:sz w:val="22"/>
          <w:szCs w:val="22"/>
        </w:rPr>
      </w:pPr>
    </w:p>
    <w:p w14:paraId="4E18118A" w14:textId="77777777" w:rsidR="00C64F6B" w:rsidRDefault="00C64F6B" w:rsidP="005906D2">
      <w:pPr>
        <w:ind w:right="50"/>
        <w:jc w:val="both"/>
        <w:rPr>
          <w:rFonts w:eastAsia="SimSun"/>
          <w:b/>
          <w:i/>
          <w:sz w:val="22"/>
          <w:szCs w:val="22"/>
        </w:rPr>
      </w:pPr>
    </w:p>
    <w:p w14:paraId="0C65A77D" w14:textId="77777777" w:rsidR="00C64F6B" w:rsidRDefault="00C64F6B" w:rsidP="005906D2">
      <w:pPr>
        <w:ind w:right="50"/>
        <w:jc w:val="both"/>
        <w:rPr>
          <w:rFonts w:eastAsia="SimSun"/>
          <w:b/>
          <w:i/>
          <w:sz w:val="22"/>
          <w:szCs w:val="22"/>
        </w:rPr>
      </w:pPr>
    </w:p>
    <w:p w14:paraId="32D71D69" w14:textId="77777777" w:rsidR="00C64F6B" w:rsidRDefault="00C64F6B" w:rsidP="005906D2">
      <w:pPr>
        <w:ind w:right="50"/>
        <w:jc w:val="both"/>
        <w:rPr>
          <w:rFonts w:eastAsia="SimSun"/>
          <w:b/>
          <w:i/>
          <w:sz w:val="22"/>
          <w:szCs w:val="22"/>
        </w:rPr>
      </w:pPr>
    </w:p>
    <w:p w14:paraId="01900510" w14:textId="77777777" w:rsidR="00C64F6B" w:rsidRDefault="00C64F6B" w:rsidP="005906D2">
      <w:pPr>
        <w:ind w:right="50"/>
        <w:jc w:val="both"/>
        <w:rPr>
          <w:rFonts w:eastAsia="SimSun"/>
          <w:b/>
          <w:i/>
          <w:sz w:val="22"/>
          <w:szCs w:val="22"/>
        </w:rPr>
      </w:pPr>
    </w:p>
    <w:p w14:paraId="0D1EE7F8" w14:textId="77777777" w:rsidR="00C64F6B" w:rsidRDefault="00C64F6B" w:rsidP="005906D2">
      <w:pPr>
        <w:ind w:right="50"/>
        <w:jc w:val="both"/>
        <w:rPr>
          <w:rFonts w:eastAsia="SimSun"/>
          <w:b/>
          <w:i/>
          <w:sz w:val="22"/>
          <w:szCs w:val="22"/>
        </w:rPr>
      </w:pPr>
    </w:p>
    <w:p w14:paraId="75B5CE90" w14:textId="77777777" w:rsidR="00C64F6B" w:rsidRDefault="00C64F6B" w:rsidP="005906D2">
      <w:pPr>
        <w:ind w:right="50"/>
        <w:jc w:val="both"/>
        <w:rPr>
          <w:rFonts w:eastAsia="SimSun"/>
          <w:b/>
          <w:i/>
          <w:sz w:val="22"/>
          <w:szCs w:val="22"/>
        </w:rPr>
      </w:pPr>
    </w:p>
    <w:p w14:paraId="5AC25BDD" w14:textId="77777777" w:rsidR="00C64F6B" w:rsidRDefault="00C64F6B" w:rsidP="005906D2">
      <w:pPr>
        <w:ind w:right="50"/>
        <w:jc w:val="both"/>
        <w:rPr>
          <w:rFonts w:eastAsia="SimSun"/>
          <w:b/>
          <w:i/>
          <w:sz w:val="22"/>
          <w:szCs w:val="22"/>
        </w:rPr>
      </w:pPr>
    </w:p>
    <w:p w14:paraId="6D4B24F1" w14:textId="77777777" w:rsidR="00C64F6B" w:rsidRDefault="00C64F6B" w:rsidP="005906D2">
      <w:pPr>
        <w:ind w:right="50"/>
        <w:jc w:val="both"/>
        <w:rPr>
          <w:rFonts w:eastAsia="SimSun"/>
          <w:b/>
          <w:i/>
          <w:sz w:val="22"/>
          <w:szCs w:val="22"/>
        </w:rPr>
      </w:pPr>
    </w:p>
    <w:p w14:paraId="76D534D2" w14:textId="77777777" w:rsidR="00C64F6B" w:rsidRDefault="00C64F6B" w:rsidP="005906D2">
      <w:pPr>
        <w:ind w:right="50"/>
        <w:jc w:val="both"/>
        <w:rPr>
          <w:rFonts w:eastAsia="SimSun"/>
          <w:b/>
          <w:i/>
          <w:sz w:val="22"/>
          <w:szCs w:val="22"/>
        </w:rPr>
      </w:pPr>
    </w:p>
    <w:p w14:paraId="6C58657B" w14:textId="77777777" w:rsidR="00C64F6B" w:rsidRDefault="00C64F6B" w:rsidP="005906D2">
      <w:pPr>
        <w:ind w:right="50"/>
        <w:jc w:val="both"/>
        <w:rPr>
          <w:rFonts w:eastAsia="SimSun"/>
          <w:b/>
          <w:i/>
          <w:sz w:val="22"/>
          <w:szCs w:val="22"/>
        </w:rPr>
      </w:pPr>
    </w:p>
    <w:p w14:paraId="163A1001" w14:textId="77777777" w:rsidR="00C64F6B" w:rsidRDefault="00C64F6B" w:rsidP="005906D2">
      <w:pPr>
        <w:ind w:right="50"/>
        <w:jc w:val="both"/>
        <w:rPr>
          <w:rFonts w:eastAsia="SimSun"/>
          <w:b/>
          <w:i/>
          <w:sz w:val="22"/>
          <w:szCs w:val="22"/>
        </w:rPr>
      </w:pPr>
    </w:p>
    <w:p w14:paraId="4C84B4A1" w14:textId="77777777" w:rsidR="00C64F6B" w:rsidRDefault="00C64F6B" w:rsidP="005906D2">
      <w:pPr>
        <w:ind w:right="50"/>
        <w:jc w:val="both"/>
        <w:rPr>
          <w:rFonts w:eastAsia="SimSun"/>
          <w:b/>
          <w:i/>
          <w:sz w:val="22"/>
          <w:szCs w:val="22"/>
        </w:rPr>
      </w:pPr>
    </w:p>
    <w:p w14:paraId="1A125C28" w14:textId="77777777" w:rsidR="00C64F6B" w:rsidRDefault="00C64F6B" w:rsidP="005906D2">
      <w:pPr>
        <w:ind w:right="50"/>
        <w:jc w:val="both"/>
        <w:rPr>
          <w:rFonts w:eastAsia="SimSun"/>
          <w:b/>
          <w:i/>
          <w:sz w:val="22"/>
          <w:szCs w:val="22"/>
        </w:rPr>
      </w:pPr>
    </w:p>
    <w:p w14:paraId="4D6631F0" w14:textId="77777777" w:rsidR="00C64F6B" w:rsidRDefault="00C64F6B" w:rsidP="005906D2">
      <w:pPr>
        <w:ind w:right="50"/>
        <w:jc w:val="both"/>
        <w:rPr>
          <w:rFonts w:eastAsia="SimSun"/>
          <w:b/>
          <w:i/>
          <w:sz w:val="22"/>
          <w:szCs w:val="22"/>
        </w:rPr>
      </w:pPr>
    </w:p>
    <w:p w14:paraId="6496A1FF" w14:textId="77777777" w:rsidR="00C64F6B" w:rsidRDefault="00C64F6B" w:rsidP="005906D2">
      <w:pPr>
        <w:ind w:right="50"/>
        <w:jc w:val="both"/>
        <w:rPr>
          <w:rFonts w:eastAsia="SimSun"/>
          <w:b/>
          <w:i/>
          <w:sz w:val="22"/>
          <w:szCs w:val="22"/>
        </w:rPr>
      </w:pPr>
    </w:p>
    <w:p w14:paraId="01D19D5D" w14:textId="77777777" w:rsidR="00C64F6B" w:rsidRDefault="00C64F6B" w:rsidP="005906D2">
      <w:pPr>
        <w:ind w:right="50"/>
        <w:jc w:val="both"/>
        <w:rPr>
          <w:rFonts w:eastAsia="SimSun"/>
          <w:b/>
          <w:i/>
          <w:sz w:val="22"/>
          <w:szCs w:val="22"/>
        </w:rPr>
      </w:pPr>
    </w:p>
    <w:p w14:paraId="618EB793" w14:textId="77777777" w:rsidR="00C64F6B" w:rsidRDefault="00C64F6B" w:rsidP="005906D2">
      <w:pPr>
        <w:ind w:right="50"/>
        <w:jc w:val="both"/>
        <w:rPr>
          <w:rFonts w:eastAsia="SimSun"/>
          <w:b/>
          <w:i/>
          <w:sz w:val="22"/>
          <w:szCs w:val="22"/>
        </w:rPr>
      </w:pPr>
    </w:p>
    <w:p w14:paraId="3B25647D" w14:textId="77777777" w:rsidR="00C64F6B" w:rsidRDefault="00C64F6B" w:rsidP="005906D2">
      <w:pPr>
        <w:ind w:right="50"/>
        <w:jc w:val="both"/>
        <w:rPr>
          <w:rFonts w:eastAsia="SimSun"/>
          <w:b/>
          <w:i/>
          <w:sz w:val="22"/>
          <w:szCs w:val="22"/>
        </w:rPr>
      </w:pPr>
    </w:p>
    <w:p w14:paraId="248CD0F9" w14:textId="77777777" w:rsidR="00C64F6B" w:rsidRDefault="00C64F6B" w:rsidP="005906D2">
      <w:pPr>
        <w:ind w:right="50"/>
        <w:jc w:val="both"/>
        <w:rPr>
          <w:rFonts w:eastAsia="SimSun"/>
          <w:b/>
          <w:i/>
          <w:sz w:val="22"/>
          <w:szCs w:val="22"/>
        </w:rPr>
      </w:pPr>
    </w:p>
    <w:p w14:paraId="4939B7D3" w14:textId="77777777" w:rsidR="00C64F6B" w:rsidRDefault="00C64F6B" w:rsidP="005906D2">
      <w:pPr>
        <w:ind w:right="50"/>
        <w:jc w:val="both"/>
        <w:rPr>
          <w:rFonts w:eastAsia="SimSun"/>
          <w:b/>
          <w:i/>
          <w:sz w:val="22"/>
          <w:szCs w:val="22"/>
        </w:rPr>
      </w:pPr>
    </w:p>
    <w:p w14:paraId="464DEB8D" w14:textId="77777777" w:rsidR="00C64F6B" w:rsidRDefault="00C64F6B" w:rsidP="005906D2">
      <w:pPr>
        <w:ind w:right="50"/>
        <w:jc w:val="both"/>
        <w:rPr>
          <w:rFonts w:eastAsia="SimSun"/>
          <w:b/>
          <w:i/>
          <w:sz w:val="22"/>
          <w:szCs w:val="22"/>
        </w:rPr>
      </w:pPr>
    </w:p>
    <w:p w14:paraId="36524828" w14:textId="77777777" w:rsidR="00C64F6B" w:rsidRDefault="00C64F6B" w:rsidP="005906D2">
      <w:pPr>
        <w:ind w:right="50"/>
        <w:jc w:val="both"/>
        <w:rPr>
          <w:rFonts w:eastAsia="SimSun"/>
          <w:b/>
          <w:i/>
          <w:sz w:val="22"/>
          <w:szCs w:val="22"/>
        </w:rPr>
      </w:pPr>
    </w:p>
    <w:p w14:paraId="0DA6E866" w14:textId="77777777" w:rsidR="00C64F6B" w:rsidRDefault="00C64F6B" w:rsidP="005906D2">
      <w:pPr>
        <w:ind w:right="50"/>
        <w:jc w:val="both"/>
        <w:rPr>
          <w:rFonts w:eastAsia="SimSun"/>
          <w:b/>
          <w:i/>
          <w:sz w:val="22"/>
          <w:szCs w:val="22"/>
        </w:rPr>
      </w:pPr>
    </w:p>
    <w:p w14:paraId="572E3791" w14:textId="77777777" w:rsidR="00C64F6B" w:rsidRDefault="00C64F6B" w:rsidP="005906D2">
      <w:pPr>
        <w:ind w:right="50"/>
        <w:jc w:val="both"/>
        <w:rPr>
          <w:rFonts w:eastAsia="SimSun"/>
          <w:b/>
          <w:i/>
          <w:sz w:val="22"/>
          <w:szCs w:val="22"/>
        </w:rPr>
      </w:pPr>
    </w:p>
    <w:p w14:paraId="23169D74" w14:textId="77777777" w:rsidR="00C64F6B" w:rsidRDefault="00C64F6B" w:rsidP="005906D2">
      <w:pPr>
        <w:ind w:right="50"/>
        <w:jc w:val="both"/>
        <w:rPr>
          <w:rFonts w:eastAsia="SimSun"/>
          <w:b/>
          <w:i/>
          <w:sz w:val="22"/>
          <w:szCs w:val="22"/>
        </w:rPr>
      </w:pPr>
    </w:p>
    <w:p w14:paraId="35A33492" w14:textId="77777777" w:rsidR="00C64F6B" w:rsidRDefault="00C64F6B" w:rsidP="005906D2">
      <w:pPr>
        <w:ind w:right="50"/>
        <w:jc w:val="both"/>
        <w:rPr>
          <w:rFonts w:eastAsia="SimSun"/>
          <w:b/>
          <w:i/>
          <w:sz w:val="22"/>
          <w:szCs w:val="22"/>
        </w:rPr>
      </w:pPr>
    </w:p>
    <w:p w14:paraId="51249F2D" w14:textId="77777777" w:rsidR="00C64F6B" w:rsidRDefault="00C64F6B" w:rsidP="005906D2">
      <w:pPr>
        <w:ind w:right="50"/>
        <w:jc w:val="both"/>
        <w:rPr>
          <w:rFonts w:eastAsia="SimSun"/>
          <w:b/>
          <w:i/>
          <w:sz w:val="22"/>
          <w:szCs w:val="22"/>
        </w:rPr>
      </w:pPr>
    </w:p>
    <w:p w14:paraId="04FB6EE6" w14:textId="77777777" w:rsidR="00C64F6B" w:rsidRDefault="00C64F6B" w:rsidP="005906D2">
      <w:pPr>
        <w:ind w:right="50"/>
        <w:jc w:val="both"/>
        <w:rPr>
          <w:rFonts w:eastAsia="SimSun"/>
          <w:b/>
          <w:i/>
          <w:sz w:val="22"/>
          <w:szCs w:val="22"/>
        </w:rPr>
      </w:pPr>
    </w:p>
    <w:p w14:paraId="3CDA1019" w14:textId="77777777" w:rsidR="00C64F6B" w:rsidRDefault="00C64F6B" w:rsidP="005906D2">
      <w:pPr>
        <w:ind w:right="50"/>
        <w:jc w:val="both"/>
        <w:rPr>
          <w:rFonts w:eastAsia="SimSun"/>
          <w:b/>
          <w:i/>
          <w:sz w:val="22"/>
          <w:szCs w:val="22"/>
        </w:rPr>
      </w:pPr>
    </w:p>
    <w:p w14:paraId="14A85ECF" w14:textId="77777777" w:rsidR="00C64F6B" w:rsidRDefault="00C64F6B" w:rsidP="005906D2">
      <w:pPr>
        <w:ind w:right="50"/>
        <w:jc w:val="both"/>
        <w:rPr>
          <w:rFonts w:eastAsia="SimSun"/>
          <w:b/>
          <w:i/>
          <w:sz w:val="22"/>
          <w:szCs w:val="22"/>
        </w:rPr>
      </w:pPr>
    </w:p>
    <w:p w14:paraId="1A49E8DE" w14:textId="77777777" w:rsidR="00C64F6B" w:rsidRDefault="00C64F6B" w:rsidP="00526881">
      <w:pPr>
        <w:autoSpaceDE w:val="0"/>
        <w:autoSpaceDN w:val="0"/>
        <w:adjustRightInd w:val="0"/>
        <w:rPr>
          <w:rFonts w:eastAsia="Calibri"/>
          <w:lang w:eastAsia="en-US"/>
        </w:rPr>
      </w:pPr>
    </w:p>
    <w:p w14:paraId="207752EF" w14:textId="77777777" w:rsidR="00C64F6B" w:rsidRDefault="00C64F6B" w:rsidP="00526881">
      <w:pPr>
        <w:autoSpaceDE w:val="0"/>
        <w:autoSpaceDN w:val="0"/>
        <w:adjustRightInd w:val="0"/>
        <w:rPr>
          <w:rFonts w:eastAsia="Calibri"/>
          <w:lang w:eastAsia="en-US"/>
        </w:rPr>
      </w:pPr>
    </w:p>
    <w:p w14:paraId="1CB55CD7" w14:textId="77777777" w:rsidR="008E1A2E" w:rsidRDefault="008E1A2E" w:rsidP="00526881">
      <w:pPr>
        <w:autoSpaceDE w:val="0"/>
        <w:autoSpaceDN w:val="0"/>
        <w:adjustRightInd w:val="0"/>
        <w:rPr>
          <w:rFonts w:eastAsia="Calibri"/>
          <w:lang w:eastAsia="en-US"/>
        </w:rPr>
      </w:pPr>
    </w:p>
    <w:p w14:paraId="74B7588D" w14:textId="77777777" w:rsidR="008E1A2E" w:rsidRPr="008E1A2E" w:rsidRDefault="008E1A2E" w:rsidP="00526881">
      <w:pPr>
        <w:autoSpaceDE w:val="0"/>
        <w:autoSpaceDN w:val="0"/>
        <w:adjustRightInd w:val="0"/>
        <w:rPr>
          <w:rFonts w:eastAsia="Calibri"/>
          <w:lang w:eastAsia="en-US"/>
        </w:rPr>
      </w:pPr>
    </w:p>
    <w:p w14:paraId="38CD1F1F" w14:textId="77777777" w:rsidR="0048109A" w:rsidRDefault="0048109A" w:rsidP="0048109A">
      <w:pPr>
        <w:autoSpaceDE w:val="0"/>
        <w:autoSpaceDN w:val="0"/>
        <w:adjustRightInd w:val="0"/>
        <w:ind w:left="5664" w:firstLine="708"/>
        <w:rPr>
          <w:rFonts w:eastAsia="Calibri"/>
          <w:b/>
          <w:i/>
          <w:sz w:val="22"/>
          <w:szCs w:val="22"/>
          <w:lang w:eastAsia="en-US"/>
        </w:rPr>
      </w:pPr>
      <w:r>
        <w:rPr>
          <w:rFonts w:eastAsia="Calibri"/>
          <w:b/>
          <w:i/>
          <w:sz w:val="22"/>
          <w:szCs w:val="22"/>
          <w:lang w:eastAsia="en-US"/>
        </w:rPr>
        <w:t>Załącznik Nr 3 do SIWZ</w:t>
      </w:r>
    </w:p>
    <w:p w14:paraId="302FB284" w14:textId="77777777" w:rsidR="00E962E0" w:rsidRDefault="00E962E0" w:rsidP="0048109A">
      <w:pPr>
        <w:autoSpaceDE w:val="0"/>
        <w:autoSpaceDN w:val="0"/>
        <w:adjustRightInd w:val="0"/>
        <w:ind w:left="5664" w:firstLine="708"/>
        <w:rPr>
          <w:rFonts w:eastAsia="Calibri"/>
          <w:b/>
          <w:i/>
          <w:sz w:val="22"/>
          <w:szCs w:val="22"/>
          <w:lang w:eastAsia="en-US"/>
        </w:rPr>
      </w:pPr>
    </w:p>
    <w:p w14:paraId="30E04C05" w14:textId="77777777" w:rsidR="0048109A" w:rsidRDefault="0048109A" w:rsidP="0048109A">
      <w:pPr>
        <w:ind w:left="6372" w:firstLine="708"/>
        <w:rPr>
          <w:b/>
          <w:i/>
          <w:sz w:val="18"/>
          <w:szCs w:val="18"/>
        </w:rPr>
      </w:pPr>
      <w:r>
        <w:rPr>
          <w:i/>
          <w:sz w:val="18"/>
          <w:szCs w:val="18"/>
        </w:rPr>
        <w:t xml:space="preserve">Wzór zobowiązania </w:t>
      </w:r>
    </w:p>
    <w:p w14:paraId="27D11C08" w14:textId="77777777" w:rsidR="0048109A" w:rsidRDefault="0048109A" w:rsidP="0048109A">
      <w:pPr>
        <w:rPr>
          <w:b/>
          <w:i/>
          <w:sz w:val="22"/>
          <w:szCs w:val="22"/>
        </w:rPr>
      </w:pPr>
    </w:p>
    <w:p w14:paraId="1C2D2BEF" w14:textId="77777777" w:rsidR="0048109A" w:rsidRDefault="0048109A" w:rsidP="0048109A">
      <w:pPr>
        <w:rPr>
          <w:b/>
          <w:i/>
          <w:sz w:val="22"/>
          <w:szCs w:val="22"/>
        </w:rPr>
      </w:pPr>
    </w:p>
    <w:p w14:paraId="0BFB3F2D" w14:textId="77777777" w:rsidR="0048109A" w:rsidRDefault="0048109A" w:rsidP="0048109A">
      <w:pPr>
        <w:rPr>
          <w:sz w:val="22"/>
          <w:szCs w:val="22"/>
        </w:rPr>
      </w:pPr>
    </w:p>
    <w:p w14:paraId="40B36289" w14:textId="77777777" w:rsidR="0048109A" w:rsidRDefault="0048109A" w:rsidP="0048109A">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14:paraId="3CD7FCA8" w14:textId="77777777" w:rsidR="0048109A" w:rsidRDefault="0048109A" w:rsidP="0048109A">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14:paraId="45049F88" w14:textId="77777777" w:rsidR="0048109A" w:rsidRDefault="0048109A" w:rsidP="0048109A">
      <w:pPr>
        <w:rPr>
          <w:sz w:val="18"/>
          <w:szCs w:val="18"/>
        </w:rPr>
      </w:pPr>
    </w:p>
    <w:p w14:paraId="5D6910D3" w14:textId="77777777" w:rsidR="0048109A" w:rsidRDefault="0048109A" w:rsidP="0048109A">
      <w:pPr>
        <w:rPr>
          <w:sz w:val="22"/>
          <w:szCs w:val="22"/>
        </w:rPr>
      </w:pPr>
    </w:p>
    <w:p w14:paraId="22B7687D" w14:textId="77777777" w:rsidR="0048109A" w:rsidRDefault="0048109A" w:rsidP="0048109A">
      <w:pPr>
        <w:rPr>
          <w:sz w:val="22"/>
          <w:szCs w:val="22"/>
        </w:rPr>
      </w:pPr>
    </w:p>
    <w:p w14:paraId="71304438" w14:textId="77777777" w:rsidR="0048109A" w:rsidRDefault="0048109A" w:rsidP="0048109A">
      <w:pPr>
        <w:jc w:val="center"/>
        <w:rPr>
          <w:b/>
          <w:sz w:val="22"/>
          <w:szCs w:val="22"/>
        </w:rPr>
      </w:pPr>
      <w:r>
        <w:rPr>
          <w:b/>
          <w:sz w:val="22"/>
          <w:szCs w:val="22"/>
        </w:rPr>
        <w:t>PISEMNE ZOBOWIĄZANIE INNYCH PODMIOTÓW</w:t>
      </w:r>
    </w:p>
    <w:p w14:paraId="63B61D1D"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 xml:space="preserve">DO ODDANIA DO DYSPOZYCJI WYKONAWCY NIEZBĘDNYCH ZASOBÓW </w:t>
      </w:r>
    </w:p>
    <w:p w14:paraId="5C87DCA4"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NA POTRZEBY WYKONANIA ZAMÓWIENIA</w:t>
      </w:r>
    </w:p>
    <w:p w14:paraId="63286A20" w14:textId="77777777" w:rsidR="0048109A" w:rsidRDefault="0048109A" w:rsidP="0048109A">
      <w:pPr>
        <w:jc w:val="center"/>
        <w:rPr>
          <w:b/>
          <w:sz w:val="22"/>
          <w:szCs w:val="22"/>
        </w:rPr>
      </w:pPr>
      <w:r>
        <w:rPr>
          <w:b/>
          <w:sz w:val="22"/>
          <w:szCs w:val="22"/>
        </w:rPr>
        <w:t xml:space="preserve">na podstawie art. 22a ust. 2 </w:t>
      </w:r>
      <w:proofErr w:type="spellStart"/>
      <w:r>
        <w:rPr>
          <w:b/>
          <w:sz w:val="22"/>
          <w:szCs w:val="22"/>
        </w:rPr>
        <w:t>Pzp</w:t>
      </w:r>
      <w:proofErr w:type="spellEnd"/>
    </w:p>
    <w:p w14:paraId="207C32B5" w14:textId="77777777" w:rsidR="0048109A" w:rsidRDefault="0048109A" w:rsidP="0048109A">
      <w:pPr>
        <w:jc w:val="center"/>
        <w:rPr>
          <w:sz w:val="22"/>
          <w:szCs w:val="22"/>
        </w:rPr>
      </w:pPr>
    </w:p>
    <w:p w14:paraId="57B1FE81" w14:textId="77777777" w:rsidR="0048109A" w:rsidRDefault="0048109A" w:rsidP="0048109A">
      <w:pPr>
        <w:jc w:val="center"/>
        <w:rPr>
          <w:sz w:val="22"/>
          <w:szCs w:val="22"/>
        </w:rPr>
      </w:pPr>
    </w:p>
    <w:p w14:paraId="627D6FE8" w14:textId="77777777" w:rsidR="0048109A" w:rsidRDefault="0048109A" w:rsidP="0048109A">
      <w:pPr>
        <w:jc w:val="center"/>
        <w:rPr>
          <w:sz w:val="22"/>
          <w:szCs w:val="22"/>
        </w:rPr>
      </w:pPr>
      <w:r>
        <w:rPr>
          <w:sz w:val="22"/>
          <w:szCs w:val="22"/>
        </w:rPr>
        <w:t xml:space="preserve">…………………………………………………………………………………………….., </w:t>
      </w:r>
    </w:p>
    <w:p w14:paraId="013AF758" w14:textId="77777777" w:rsidR="0048109A" w:rsidRDefault="0048109A" w:rsidP="0048109A">
      <w:pPr>
        <w:ind w:left="1416" w:firstLine="708"/>
        <w:rPr>
          <w:sz w:val="18"/>
          <w:szCs w:val="18"/>
        </w:rPr>
      </w:pPr>
      <w:r>
        <w:rPr>
          <w:sz w:val="18"/>
          <w:szCs w:val="18"/>
        </w:rPr>
        <w:t>(imię i nazwisko / nazwa firmy - podmiotu zobowiązującego się)</w:t>
      </w:r>
    </w:p>
    <w:p w14:paraId="4E2F9933" w14:textId="77777777" w:rsidR="0048109A" w:rsidRDefault="0048109A" w:rsidP="0048109A">
      <w:pPr>
        <w:rPr>
          <w:sz w:val="22"/>
          <w:szCs w:val="22"/>
        </w:rPr>
      </w:pPr>
    </w:p>
    <w:p w14:paraId="13151625" w14:textId="77777777" w:rsidR="0048109A" w:rsidRDefault="0048109A" w:rsidP="0048109A">
      <w:pPr>
        <w:rPr>
          <w:sz w:val="22"/>
          <w:szCs w:val="22"/>
        </w:rPr>
      </w:pPr>
    </w:p>
    <w:p w14:paraId="2AFF3580" w14:textId="77777777" w:rsidR="0048109A" w:rsidRDefault="0048109A" w:rsidP="0048109A">
      <w:pPr>
        <w:rPr>
          <w:b/>
          <w:sz w:val="22"/>
          <w:szCs w:val="22"/>
        </w:rPr>
      </w:pPr>
      <w:r>
        <w:rPr>
          <w:b/>
          <w:sz w:val="22"/>
          <w:szCs w:val="22"/>
        </w:rPr>
        <w:t>oświadczam, że zobowiązują się do oddania Wykonawcy:</w:t>
      </w:r>
    </w:p>
    <w:p w14:paraId="1BB441D9" w14:textId="77777777" w:rsidR="0048109A" w:rsidRDefault="0048109A" w:rsidP="0048109A">
      <w:pPr>
        <w:rPr>
          <w:sz w:val="22"/>
          <w:szCs w:val="22"/>
        </w:rPr>
      </w:pPr>
    </w:p>
    <w:p w14:paraId="6D4EED35" w14:textId="77777777" w:rsidR="0048109A" w:rsidRDefault="0048109A" w:rsidP="0048109A">
      <w:pPr>
        <w:rPr>
          <w:sz w:val="22"/>
          <w:szCs w:val="22"/>
        </w:rPr>
      </w:pPr>
    </w:p>
    <w:p w14:paraId="07EF001F" w14:textId="77777777" w:rsidR="0048109A" w:rsidRDefault="0048109A" w:rsidP="0048109A">
      <w:pPr>
        <w:jc w:val="center"/>
        <w:rPr>
          <w:sz w:val="22"/>
          <w:szCs w:val="22"/>
        </w:rPr>
      </w:pPr>
      <w:r>
        <w:rPr>
          <w:sz w:val="22"/>
          <w:szCs w:val="22"/>
        </w:rPr>
        <w:t xml:space="preserve">…………………………………………………………………………………………….., </w:t>
      </w:r>
    </w:p>
    <w:p w14:paraId="76E44E18" w14:textId="77777777" w:rsidR="0048109A" w:rsidRDefault="0048109A" w:rsidP="0048109A">
      <w:pPr>
        <w:ind w:left="3540" w:firstLine="708"/>
        <w:rPr>
          <w:sz w:val="18"/>
          <w:szCs w:val="18"/>
        </w:rPr>
      </w:pPr>
      <w:r>
        <w:rPr>
          <w:sz w:val="18"/>
          <w:szCs w:val="18"/>
        </w:rPr>
        <w:t>(nazwa Wykonawcy)</w:t>
      </w:r>
    </w:p>
    <w:p w14:paraId="2F94EEB3" w14:textId="77777777" w:rsidR="0048109A" w:rsidRDefault="0048109A" w:rsidP="0048109A">
      <w:pPr>
        <w:rPr>
          <w:sz w:val="18"/>
          <w:szCs w:val="18"/>
        </w:rPr>
      </w:pPr>
    </w:p>
    <w:p w14:paraId="7F9605CA" w14:textId="77777777" w:rsidR="0048109A" w:rsidRDefault="0048109A" w:rsidP="0048109A">
      <w:pPr>
        <w:rPr>
          <w:sz w:val="22"/>
          <w:szCs w:val="22"/>
        </w:rPr>
      </w:pPr>
    </w:p>
    <w:p w14:paraId="39692280" w14:textId="77777777" w:rsidR="0048109A" w:rsidRDefault="0048109A" w:rsidP="0048109A">
      <w:pPr>
        <w:rPr>
          <w:b/>
          <w:sz w:val="22"/>
          <w:szCs w:val="22"/>
        </w:rPr>
      </w:pPr>
      <w:r>
        <w:rPr>
          <w:b/>
          <w:sz w:val="22"/>
          <w:szCs w:val="22"/>
        </w:rPr>
        <w:t>do dyspozycji:</w:t>
      </w:r>
    </w:p>
    <w:p w14:paraId="115D55C1" w14:textId="77777777" w:rsidR="0048109A" w:rsidRDefault="0048109A" w:rsidP="0048109A">
      <w:pPr>
        <w:rPr>
          <w:b/>
          <w:sz w:val="22"/>
          <w:szCs w:val="22"/>
        </w:rPr>
      </w:pPr>
    </w:p>
    <w:p w14:paraId="44AF8B01" w14:textId="77777777" w:rsidR="0048109A" w:rsidRDefault="0048109A" w:rsidP="0048109A">
      <w:pPr>
        <w:rPr>
          <w:b/>
          <w:sz w:val="22"/>
          <w:szCs w:val="22"/>
        </w:rPr>
      </w:pPr>
    </w:p>
    <w:p w14:paraId="1D74808E" w14:textId="77777777" w:rsidR="0048109A" w:rsidRDefault="0048109A" w:rsidP="0048109A">
      <w:pPr>
        <w:rPr>
          <w:sz w:val="22"/>
          <w:szCs w:val="22"/>
        </w:rPr>
      </w:pPr>
      <w:r>
        <w:rPr>
          <w:sz w:val="22"/>
          <w:szCs w:val="22"/>
        </w:rPr>
        <w:t>……………………………</w:t>
      </w:r>
      <w:r w:rsidR="00E7080A">
        <w:rPr>
          <w:sz w:val="22"/>
          <w:szCs w:val="22"/>
        </w:rPr>
        <w:t>…………………………………………………………………….……….</w:t>
      </w:r>
    </w:p>
    <w:p w14:paraId="19747D3D" w14:textId="77777777" w:rsidR="0048109A" w:rsidRDefault="0048109A" w:rsidP="0048109A">
      <w:pPr>
        <w:ind w:left="1416" w:firstLine="708"/>
        <w:rPr>
          <w:sz w:val="18"/>
          <w:szCs w:val="18"/>
        </w:rPr>
      </w:pPr>
      <w:r>
        <w:rPr>
          <w:sz w:val="18"/>
          <w:szCs w:val="18"/>
        </w:rPr>
        <w:t>(wskazać zasoby niezbędne do realizacji zamówienia)</w:t>
      </w:r>
    </w:p>
    <w:p w14:paraId="24F542BC" w14:textId="77777777" w:rsidR="0048109A" w:rsidRDefault="0048109A" w:rsidP="0048109A">
      <w:pPr>
        <w:rPr>
          <w:sz w:val="22"/>
          <w:szCs w:val="22"/>
        </w:rPr>
      </w:pPr>
      <w:r>
        <w:rPr>
          <w:sz w:val="22"/>
          <w:szCs w:val="22"/>
        </w:rPr>
        <w:t>…………………………………………………………………………………………</w:t>
      </w:r>
      <w:r w:rsidR="00E7080A">
        <w:rPr>
          <w:sz w:val="22"/>
          <w:szCs w:val="22"/>
        </w:rPr>
        <w:t>….</w:t>
      </w:r>
      <w:r>
        <w:rPr>
          <w:sz w:val="22"/>
          <w:szCs w:val="22"/>
        </w:rPr>
        <w:t>………</w:t>
      </w:r>
      <w:r w:rsidR="00E7080A">
        <w:rPr>
          <w:sz w:val="22"/>
          <w:szCs w:val="22"/>
        </w:rPr>
        <w:t>……</w:t>
      </w:r>
    </w:p>
    <w:p w14:paraId="700DFB43" w14:textId="77777777" w:rsidR="0048109A" w:rsidRDefault="0048109A" w:rsidP="0048109A">
      <w:pPr>
        <w:rPr>
          <w:sz w:val="22"/>
          <w:szCs w:val="22"/>
        </w:rPr>
      </w:pPr>
      <w:r>
        <w:rPr>
          <w:sz w:val="22"/>
          <w:szCs w:val="22"/>
        </w:rPr>
        <w:t>………………………</w:t>
      </w:r>
      <w:r w:rsidR="00E7080A">
        <w:rPr>
          <w:sz w:val="22"/>
          <w:szCs w:val="22"/>
        </w:rPr>
        <w:t>…………………………………………………………………………………</w:t>
      </w:r>
    </w:p>
    <w:p w14:paraId="636D38CB" w14:textId="77777777" w:rsidR="0048109A" w:rsidRDefault="0048109A" w:rsidP="0048109A">
      <w:pPr>
        <w:rPr>
          <w:sz w:val="22"/>
          <w:szCs w:val="22"/>
        </w:rPr>
      </w:pPr>
      <w:r>
        <w:rPr>
          <w:sz w:val="22"/>
          <w:szCs w:val="22"/>
        </w:rPr>
        <w:t>…………………………………………………………………………………………………………</w:t>
      </w:r>
    </w:p>
    <w:p w14:paraId="70289C89" w14:textId="77777777" w:rsidR="0048109A" w:rsidRDefault="0048109A" w:rsidP="0048109A">
      <w:pPr>
        <w:rPr>
          <w:sz w:val="22"/>
          <w:szCs w:val="22"/>
        </w:rPr>
      </w:pPr>
      <w:r>
        <w:rPr>
          <w:sz w:val="22"/>
          <w:szCs w:val="22"/>
        </w:rPr>
        <w:t>…………………………………………………………………………………………………………</w:t>
      </w:r>
    </w:p>
    <w:p w14:paraId="610A16F9" w14:textId="77777777" w:rsidR="0048109A" w:rsidRDefault="0048109A" w:rsidP="00E7080A">
      <w:pPr>
        <w:rPr>
          <w:b/>
          <w:sz w:val="22"/>
          <w:szCs w:val="22"/>
        </w:rPr>
      </w:pPr>
    </w:p>
    <w:p w14:paraId="5B203B2D" w14:textId="77777777" w:rsidR="0048109A" w:rsidRDefault="0048109A" w:rsidP="0048109A">
      <w:pPr>
        <w:rPr>
          <w:sz w:val="22"/>
          <w:szCs w:val="22"/>
        </w:rPr>
      </w:pPr>
    </w:p>
    <w:p w14:paraId="7E8B1CB0" w14:textId="77777777" w:rsidR="0048109A" w:rsidRDefault="0048109A" w:rsidP="0048109A">
      <w:pPr>
        <w:rPr>
          <w:b/>
          <w:sz w:val="22"/>
          <w:szCs w:val="22"/>
        </w:rPr>
      </w:pPr>
      <w:r>
        <w:rPr>
          <w:b/>
          <w:sz w:val="22"/>
          <w:szCs w:val="22"/>
        </w:rPr>
        <w:t>jako niezbędnych zasobów na okres korzystania z nich przy wykonaniu zamówienia.</w:t>
      </w:r>
    </w:p>
    <w:p w14:paraId="39D888FE" w14:textId="77777777" w:rsidR="0048109A" w:rsidRDefault="0048109A" w:rsidP="0048109A">
      <w:pPr>
        <w:rPr>
          <w:sz w:val="22"/>
          <w:szCs w:val="22"/>
        </w:rPr>
      </w:pPr>
    </w:p>
    <w:p w14:paraId="430C5842" w14:textId="77777777" w:rsidR="0048109A" w:rsidRDefault="0048109A" w:rsidP="0048109A">
      <w:pPr>
        <w:jc w:val="center"/>
        <w:rPr>
          <w:sz w:val="22"/>
          <w:szCs w:val="22"/>
        </w:rPr>
      </w:pPr>
    </w:p>
    <w:p w14:paraId="4BA2A99A" w14:textId="77777777" w:rsidR="0048109A" w:rsidRDefault="0048109A" w:rsidP="0048109A">
      <w:pPr>
        <w:jc w:val="center"/>
        <w:rPr>
          <w:sz w:val="22"/>
          <w:szCs w:val="22"/>
        </w:rPr>
      </w:pPr>
    </w:p>
    <w:p w14:paraId="3A5159AE" w14:textId="77777777" w:rsidR="0048109A" w:rsidRDefault="0048109A" w:rsidP="0048109A">
      <w:pPr>
        <w:jc w:val="center"/>
        <w:rPr>
          <w:sz w:val="22"/>
          <w:szCs w:val="22"/>
        </w:rPr>
      </w:pPr>
    </w:p>
    <w:p w14:paraId="5DEA2ECB" w14:textId="77777777" w:rsidR="0048109A" w:rsidRDefault="0048109A" w:rsidP="0048109A">
      <w:pPr>
        <w:jc w:val="center"/>
        <w:rPr>
          <w:sz w:val="22"/>
          <w:szCs w:val="22"/>
        </w:rPr>
      </w:pPr>
    </w:p>
    <w:p w14:paraId="7C11FFA1" w14:textId="77777777" w:rsidR="0048109A" w:rsidRDefault="0048109A" w:rsidP="0048109A">
      <w:pPr>
        <w:jc w:val="center"/>
        <w:rPr>
          <w:sz w:val="22"/>
          <w:szCs w:val="22"/>
        </w:rPr>
      </w:pPr>
    </w:p>
    <w:p w14:paraId="5988B42E" w14:textId="77777777" w:rsidR="0048109A" w:rsidRDefault="0048109A" w:rsidP="0048109A">
      <w:pPr>
        <w:ind w:left="4248"/>
        <w:rPr>
          <w:sz w:val="22"/>
          <w:szCs w:val="22"/>
        </w:rPr>
      </w:pPr>
      <w:r>
        <w:rPr>
          <w:sz w:val="22"/>
          <w:szCs w:val="22"/>
        </w:rPr>
        <w:t>………………………………………………</w:t>
      </w:r>
      <w:r>
        <w:rPr>
          <w:sz w:val="22"/>
          <w:szCs w:val="22"/>
        </w:rPr>
        <w:tab/>
      </w:r>
      <w:r>
        <w:rPr>
          <w:sz w:val="22"/>
          <w:szCs w:val="22"/>
        </w:rPr>
        <w:tab/>
      </w:r>
      <w:r>
        <w:rPr>
          <w:sz w:val="18"/>
          <w:szCs w:val="18"/>
        </w:rPr>
        <w:t xml:space="preserve"> (podpis i pieczęć osoby uprawnionej)</w:t>
      </w:r>
      <w:r>
        <w:rPr>
          <w:sz w:val="22"/>
          <w:szCs w:val="22"/>
        </w:rPr>
        <w:t xml:space="preserve">  </w:t>
      </w:r>
      <w:r>
        <w:rPr>
          <w:sz w:val="22"/>
          <w:szCs w:val="22"/>
        </w:rPr>
        <w:tab/>
      </w:r>
    </w:p>
    <w:p w14:paraId="6C7529BE" w14:textId="77777777" w:rsidR="0048109A" w:rsidRDefault="0048109A" w:rsidP="0048109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5CF407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5AE97C3C" w14:textId="77777777" w:rsidR="0048109A" w:rsidRDefault="0048109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4A4FE390"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75D9D603"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40F434F7"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73A0B594"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7762E466"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27E12427"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0334B2D4"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b/>
          <w:i/>
          <w:sz w:val="22"/>
          <w:szCs w:val="22"/>
        </w:rPr>
        <w:t>Załącznik Nr 3A</w:t>
      </w:r>
    </w:p>
    <w:p w14:paraId="17BD2D82"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i/>
          <w:sz w:val="22"/>
          <w:szCs w:val="22"/>
        </w:rPr>
        <w:t>Wzór  oświadczenia</w:t>
      </w:r>
    </w:p>
    <w:p w14:paraId="4F879A70"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203C8CB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4DEFDE2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w:t>
      </w:r>
      <w:r>
        <w:rPr>
          <w:sz w:val="22"/>
          <w:szCs w:val="22"/>
        </w:rPr>
        <w:tab/>
      </w:r>
      <w:r>
        <w:rPr>
          <w:sz w:val="22"/>
          <w:szCs w:val="22"/>
        </w:rPr>
        <w:tab/>
      </w:r>
      <w:r>
        <w:rPr>
          <w:sz w:val="22"/>
          <w:szCs w:val="22"/>
        </w:rPr>
        <w:tab/>
        <w:t xml:space="preserve">…………………, dnia </w:t>
      </w:r>
      <w:r w:rsidR="00FC6BFF">
        <w:rPr>
          <w:sz w:val="22"/>
          <w:szCs w:val="22"/>
        </w:rPr>
        <w:t>………………</w:t>
      </w:r>
    </w:p>
    <w:p w14:paraId="062AD13F"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(pieczęć Wykonawcy)  </w:t>
      </w:r>
      <w:r>
        <w:rPr>
          <w:sz w:val="22"/>
          <w:szCs w:val="22"/>
        </w:rPr>
        <w:tab/>
      </w:r>
      <w:r>
        <w:rPr>
          <w:sz w:val="22"/>
          <w:szCs w:val="22"/>
        </w:rPr>
        <w:tab/>
      </w:r>
      <w:r>
        <w:rPr>
          <w:sz w:val="22"/>
          <w:szCs w:val="22"/>
        </w:rPr>
        <w:tab/>
      </w:r>
      <w:r>
        <w:rPr>
          <w:sz w:val="22"/>
          <w:szCs w:val="22"/>
        </w:rPr>
        <w:tab/>
        <w:t xml:space="preserve">    (miejscowość)</w:t>
      </w:r>
    </w:p>
    <w:p w14:paraId="33AA0526" w14:textId="77777777" w:rsidR="0048109A" w:rsidRPr="00EE7BF3" w:rsidRDefault="00EE7BF3"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C94638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EUAlbertina-Regular-Identity-H"/>
          <w:b/>
          <w:sz w:val="22"/>
          <w:szCs w:val="22"/>
        </w:rPr>
      </w:pPr>
      <w:r>
        <w:rPr>
          <w:rFonts w:eastAsia="EUAlbertina-Regular-Identity-H"/>
          <w:b/>
          <w:sz w:val="22"/>
          <w:szCs w:val="22"/>
        </w:rPr>
        <w:t>OŚWIADCZENIE WYKONAWCY W SPRAWIE:</w:t>
      </w:r>
    </w:p>
    <w:p w14:paraId="03BB6BB8"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1.</w:t>
      </w:r>
      <w:r>
        <w:rPr>
          <w:rFonts w:eastAsia="EUAlbertina-Regular-Identity-H"/>
          <w:sz w:val="22"/>
          <w:szCs w:val="22"/>
        </w:rPr>
        <w:tab/>
        <w:t>Zakresu dostępnych Wykonawcy zasobów innego podmiotu.</w:t>
      </w:r>
    </w:p>
    <w:p w14:paraId="4820295E"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2.</w:t>
      </w:r>
      <w:r>
        <w:rPr>
          <w:rFonts w:eastAsia="EUAlbertina-Regular-Identity-H"/>
          <w:sz w:val="22"/>
          <w:szCs w:val="22"/>
        </w:rPr>
        <w:tab/>
        <w:t>Sposobu wykorzystania zasobów innego podmiotu, przez Wykonawcę przy wykonaniu zamówienia.</w:t>
      </w:r>
    </w:p>
    <w:p w14:paraId="14DFC57B"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3.</w:t>
      </w:r>
      <w:r>
        <w:rPr>
          <w:rFonts w:eastAsia="EUAlbertina-Regular-Identity-H"/>
          <w:sz w:val="22"/>
          <w:szCs w:val="22"/>
        </w:rPr>
        <w:tab/>
        <w:t>Charakteru stosunku, jaki będzie łączył Wykonawcę z innym podmiotem.</w:t>
      </w:r>
    </w:p>
    <w:p w14:paraId="67A7BA5A"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4.</w:t>
      </w:r>
      <w:r>
        <w:rPr>
          <w:rFonts w:eastAsia="EUAlbertina-Regular-Identity-H"/>
          <w:sz w:val="22"/>
          <w:szCs w:val="22"/>
        </w:rPr>
        <w:tab/>
        <w:t>Zakresu i okresu udziału innego podmiotu przy wykonaniu zamówienia.</w:t>
      </w:r>
    </w:p>
    <w:p w14:paraId="28A4F127" w14:textId="77777777" w:rsidR="0048109A" w:rsidRDefault="0048109A" w:rsidP="0048109A">
      <w:pPr>
        <w:rPr>
          <w:sz w:val="22"/>
          <w:szCs w:val="22"/>
        </w:rPr>
      </w:pPr>
    </w:p>
    <w:p w14:paraId="5AC43291" w14:textId="77777777" w:rsidR="0048109A" w:rsidRDefault="0048109A" w:rsidP="0048109A">
      <w:pPr>
        <w:jc w:val="both"/>
        <w:rPr>
          <w:sz w:val="22"/>
          <w:szCs w:val="22"/>
        </w:rPr>
      </w:pPr>
      <w:r>
        <w:rPr>
          <w:sz w:val="22"/>
          <w:szCs w:val="22"/>
        </w:rPr>
        <w:t>Podstawa prawna §9 Rozporządzenia Ministra Rozwoju  z dnia 26 lipca 2016 r. w sprawie rodzajów dokumentów, jakich może żądać Zamawiający od Wykonawcy w postępowaniu o udzielenie zamówienia (Dz. U. z 2016, poz. 1126</w:t>
      </w:r>
      <w:r w:rsidR="00D0793B">
        <w:rPr>
          <w:sz w:val="22"/>
          <w:szCs w:val="22"/>
        </w:rPr>
        <w:t xml:space="preserve"> z </w:t>
      </w:r>
      <w:proofErr w:type="spellStart"/>
      <w:r w:rsidR="00D0793B">
        <w:rPr>
          <w:sz w:val="22"/>
          <w:szCs w:val="22"/>
        </w:rPr>
        <w:t>późn</w:t>
      </w:r>
      <w:proofErr w:type="spellEnd"/>
      <w:r w:rsidR="00D0793B">
        <w:rPr>
          <w:sz w:val="22"/>
          <w:szCs w:val="22"/>
        </w:rPr>
        <w:t>. zm.</w:t>
      </w:r>
      <w:r>
        <w:rPr>
          <w:sz w:val="22"/>
          <w:szCs w:val="22"/>
        </w:rPr>
        <w:t>).</w:t>
      </w:r>
    </w:p>
    <w:p w14:paraId="33D4D6D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center"/>
        <w:rPr>
          <w:sz w:val="22"/>
          <w:szCs w:val="22"/>
        </w:rPr>
      </w:pPr>
    </w:p>
    <w:p w14:paraId="0743D59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 xml:space="preserve">…………………………………………………………………………………………….., </w:t>
      </w:r>
    </w:p>
    <w:p w14:paraId="506604F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rPr>
          <w:sz w:val="22"/>
          <w:szCs w:val="22"/>
        </w:rPr>
      </w:pPr>
      <w:r>
        <w:rPr>
          <w:sz w:val="22"/>
          <w:szCs w:val="22"/>
        </w:rPr>
        <w:t>(nazwa Wykonawcy)</w:t>
      </w:r>
    </w:p>
    <w:p w14:paraId="74D9E613"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48109A" w14:paraId="6A170FB2" w14:textId="77777777" w:rsidTr="0048109A">
        <w:tc>
          <w:tcPr>
            <w:tcW w:w="553" w:type="dxa"/>
            <w:tcBorders>
              <w:top w:val="single" w:sz="4" w:space="0" w:color="auto"/>
              <w:left w:val="single" w:sz="4" w:space="0" w:color="auto"/>
              <w:bottom w:val="single" w:sz="4" w:space="0" w:color="auto"/>
              <w:right w:val="single" w:sz="4" w:space="0" w:color="auto"/>
            </w:tcBorders>
          </w:tcPr>
          <w:p w14:paraId="665C5F63" w14:textId="77777777" w:rsidR="0048109A" w:rsidRDefault="0048109A">
            <w:pPr>
              <w:spacing w:line="276" w:lineRule="auto"/>
              <w:jc w:val="center"/>
              <w:rPr>
                <w:b/>
                <w:sz w:val="22"/>
                <w:szCs w:val="22"/>
                <w:lang w:eastAsia="en-US"/>
              </w:rPr>
            </w:pPr>
          </w:p>
          <w:p w14:paraId="00C435CE" w14:textId="77777777" w:rsidR="0048109A" w:rsidRDefault="0048109A">
            <w:pPr>
              <w:spacing w:line="276" w:lineRule="auto"/>
              <w:jc w:val="center"/>
              <w:rPr>
                <w:b/>
                <w:sz w:val="22"/>
                <w:szCs w:val="22"/>
                <w:lang w:eastAsia="en-US"/>
              </w:rPr>
            </w:pPr>
            <w:r>
              <w:rPr>
                <w:b/>
                <w:sz w:val="22"/>
                <w:szCs w:val="22"/>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14:paraId="0250D557" w14:textId="77777777" w:rsidR="0048109A" w:rsidRDefault="0048109A">
            <w:pPr>
              <w:spacing w:line="276" w:lineRule="auto"/>
              <w:jc w:val="center"/>
              <w:rPr>
                <w:b/>
                <w:lang w:eastAsia="en-US"/>
              </w:rPr>
            </w:pPr>
            <w:r>
              <w:rPr>
                <w:b/>
                <w:lang w:eastAsia="en-US"/>
              </w:rPr>
              <w:t>WYKAZ SZCZEGÓŁOWYCH INFORMACJI DOTYCZĄCYCH:</w:t>
            </w:r>
          </w:p>
        </w:tc>
        <w:tc>
          <w:tcPr>
            <w:tcW w:w="4253" w:type="dxa"/>
            <w:tcBorders>
              <w:top w:val="single" w:sz="4" w:space="0" w:color="auto"/>
              <w:left w:val="single" w:sz="4" w:space="0" w:color="auto"/>
              <w:bottom w:val="single" w:sz="4" w:space="0" w:color="auto"/>
              <w:right w:val="single" w:sz="4" w:space="0" w:color="auto"/>
            </w:tcBorders>
          </w:tcPr>
          <w:p w14:paraId="7215123E" w14:textId="77777777" w:rsidR="0048109A" w:rsidRDefault="0048109A">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2D69BD3C" w14:textId="77777777" w:rsidR="0048109A" w:rsidRDefault="0048109A">
            <w:pPr>
              <w:spacing w:line="276" w:lineRule="auto"/>
              <w:jc w:val="center"/>
              <w:rPr>
                <w:b/>
                <w:lang w:eastAsia="en-US"/>
              </w:rPr>
            </w:pPr>
            <w:r>
              <w:rPr>
                <w:b/>
                <w:lang w:eastAsia="en-US"/>
              </w:rPr>
              <w:t>Nazwa innego podmiotu</w:t>
            </w:r>
          </w:p>
          <w:p w14:paraId="4C8D76E5" w14:textId="77777777" w:rsidR="0048109A" w:rsidRDefault="0048109A">
            <w:pPr>
              <w:spacing w:line="276" w:lineRule="auto"/>
              <w:jc w:val="center"/>
              <w:rPr>
                <w:b/>
                <w:sz w:val="22"/>
                <w:szCs w:val="22"/>
                <w:lang w:eastAsia="en-US"/>
              </w:rPr>
            </w:pPr>
            <w:r>
              <w:rPr>
                <w:b/>
                <w:lang w:eastAsia="en-US"/>
              </w:rPr>
              <w:t>z adresem</w:t>
            </w:r>
          </w:p>
        </w:tc>
      </w:tr>
      <w:tr w:rsidR="0048109A" w14:paraId="734288A9" w14:textId="77777777" w:rsidTr="0048109A">
        <w:trPr>
          <w:trHeight w:val="907"/>
        </w:trPr>
        <w:tc>
          <w:tcPr>
            <w:tcW w:w="553" w:type="dxa"/>
            <w:tcBorders>
              <w:top w:val="single" w:sz="4" w:space="0" w:color="auto"/>
              <w:left w:val="single" w:sz="4" w:space="0" w:color="auto"/>
              <w:bottom w:val="single" w:sz="4" w:space="0" w:color="auto"/>
              <w:right w:val="single" w:sz="4" w:space="0" w:color="auto"/>
            </w:tcBorders>
            <w:hideMark/>
          </w:tcPr>
          <w:p w14:paraId="11C21E12" w14:textId="77777777" w:rsidR="0048109A" w:rsidRDefault="0048109A">
            <w:pPr>
              <w:spacing w:line="276" w:lineRule="auto"/>
              <w:jc w:val="center"/>
              <w:rPr>
                <w:sz w:val="22"/>
                <w:szCs w:val="22"/>
                <w:lang w:eastAsia="en-US"/>
              </w:rPr>
            </w:pPr>
            <w:r>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14:paraId="5F085C6C" w14:textId="77777777" w:rsidR="0048109A" w:rsidRDefault="0048109A">
            <w:pPr>
              <w:spacing w:line="276" w:lineRule="auto"/>
              <w:rPr>
                <w:sz w:val="22"/>
                <w:szCs w:val="22"/>
                <w:lang w:eastAsia="en-US"/>
              </w:rPr>
            </w:pPr>
            <w:r>
              <w:rPr>
                <w:rFonts w:eastAsia="EUAlbertina-Regular-Identity-H"/>
                <w:sz w:val="22"/>
                <w:szCs w:val="22"/>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14:paraId="5ECE8ACD" w14:textId="77777777" w:rsidR="0048109A" w:rsidRDefault="0048109A">
            <w:pPr>
              <w:spacing w:line="276" w:lineRule="auto"/>
              <w:rPr>
                <w:sz w:val="22"/>
                <w:szCs w:val="22"/>
                <w:lang w:eastAsia="en-US"/>
              </w:rPr>
            </w:pPr>
          </w:p>
          <w:p w14:paraId="34AFC612" w14:textId="77777777" w:rsidR="0048109A" w:rsidRDefault="0048109A">
            <w:pPr>
              <w:spacing w:line="276" w:lineRule="auto"/>
              <w:rPr>
                <w:sz w:val="22"/>
                <w:szCs w:val="22"/>
                <w:lang w:eastAsia="en-US"/>
              </w:rPr>
            </w:pPr>
          </w:p>
          <w:p w14:paraId="564E7415" w14:textId="77777777" w:rsidR="0048109A" w:rsidRDefault="0048109A">
            <w:pPr>
              <w:spacing w:line="276" w:lineRule="auto"/>
              <w:rPr>
                <w:sz w:val="22"/>
                <w:szCs w:val="22"/>
                <w:lang w:eastAsia="en-US"/>
              </w:rPr>
            </w:pPr>
          </w:p>
          <w:p w14:paraId="1AC837C7" w14:textId="77777777" w:rsidR="0048109A" w:rsidRDefault="0048109A">
            <w:pPr>
              <w:spacing w:line="276" w:lineRule="auto"/>
              <w:rPr>
                <w:sz w:val="22"/>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14:paraId="0E108139" w14:textId="77777777" w:rsidR="0048109A" w:rsidRDefault="0048109A">
            <w:pPr>
              <w:spacing w:line="276" w:lineRule="auto"/>
              <w:rPr>
                <w:sz w:val="22"/>
                <w:szCs w:val="22"/>
                <w:lang w:eastAsia="en-US"/>
              </w:rPr>
            </w:pPr>
          </w:p>
          <w:p w14:paraId="2A3A1677" w14:textId="77777777" w:rsidR="0048109A" w:rsidRDefault="0048109A">
            <w:pPr>
              <w:spacing w:line="276" w:lineRule="auto"/>
              <w:jc w:val="center"/>
              <w:rPr>
                <w:sz w:val="22"/>
                <w:szCs w:val="22"/>
                <w:lang w:eastAsia="en-US"/>
              </w:rPr>
            </w:pPr>
          </w:p>
          <w:p w14:paraId="117C93E6" w14:textId="77777777" w:rsidR="0048109A" w:rsidRDefault="0048109A">
            <w:pPr>
              <w:spacing w:line="276" w:lineRule="auto"/>
              <w:jc w:val="center"/>
              <w:rPr>
                <w:sz w:val="22"/>
                <w:szCs w:val="22"/>
                <w:lang w:eastAsia="en-US"/>
              </w:rPr>
            </w:pPr>
          </w:p>
        </w:tc>
      </w:tr>
      <w:tr w:rsidR="0048109A" w14:paraId="59693814"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5A81BEBE" w14:textId="77777777" w:rsidR="0048109A" w:rsidRDefault="0048109A">
            <w:pPr>
              <w:spacing w:line="276" w:lineRule="auto"/>
              <w:jc w:val="center"/>
              <w:rPr>
                <w:sz w:val="22"/>
                <w:szCs w:val="22"/>
                <w:lang w:eastAsia="en-US"/>
              </w:rPr>
            </w:pPr>
            <w:r>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14:paraId="3E7F68E6" w14:textId="77777777" w:rsidR="0048109A" w:rsidRDefault="0048109A">
            <w:pPr>
              <w:spacing w:line="276" w:lineRule="auto"/>
              <w:rPr>
                <w:rFonts w:eastAsia="EUAlbertina-Regular-Identity-H"/>
                <w:sz w:val="22"/>
                <w:szCs w:val="22"/>
                <w:lang w:eastAsia="en-US"/>
              </w:rPr>
            </w:pPr>
            <w:r>
              <w:rPr>
                <w:rFonts w:eastAsia="EUAlbertina-Regular-Identity-H"/>
                <w:sz w:val="22"/>
                <w:szCs w:val="22"/>
                <w:lang w:eastAsia="en-US"/>
              </w:rPr>
              <w:t>Sposobu wykorzystania zasobów innego podmiotu, przez Wykonawcę przy wykonaniu zamówienia</w:t>
            </w:r>
          </w:p>
          <w:p w14:paraId="38E80C48" w14:textId="77777777" w:rsidR="0048109A" w:rsidRDefault="0048109A">
            <w:pPr>
              <w:spacing w:line="276" w:lineRule="auto"/>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14:paraId="392BFFFF" w14:textId="77777777" w:rsidR="0048109A" w:rsidRDefault="0048109A">
            <w:pPr>
              <w:spacing w:line="276" w:lineRule="auto"/>
              <w:rPr>
                <w:b/>
                <w:sz w:val="22"/>
                <w:szCs w:val="22"/>
                <w:lang w:eastAsia="en-US"/>
              </w:rPr>
            </w:pPr>
          </w:p>
          <w:p w14:paraId="6808AB4E" w14:textId="77777777" w:rsidR="0048109A" w:rsidRDefault="0048109A">
            <w:pPr>
              <w:spacing w:line="276" w:lineRule="auto"/>
              <w:rPr>
                <w:b/>
                <w:sz w:val="22"/>
                <w:szCs w:val="22"/>
                <w:lang w:eastAsia="en-US"/>
              </w:rPr>
            </w:pPr>
          </w:p>
          <w:p w14:paraId="2FA0CF17" w14:textId="77777777" w:rsidR="0048109A" w:rsidRDefault="0048109A">
            <w:pPr>
              <w:spacing w:line="276" w:lineRule="auto"/>
              <w:rPr>
                <w:b/>
                <w:sz w:val="22"/>
                <w:szCs w:val="22"/>
                <w:lang w:eastAsia="en-US"/>
              </w:rPr>
            </w:pPr>
          </w:p>
          <w:p w14:paraId="47357395"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9FE6E1" w14:textId="77777777" w:rsidR="0048109A" w:rsidRDefault="0048109A">
            <w:pPr>
              <w:rPr>
                <w:sz w:val="22"/>
                <w:szCs w:val="22"/>
                <w:lang w:eastAsia="en-US"/>
              </w:rPr>
            </w:pPr>
          </w:p>
        </w:tc>
      </w:tr>
      <w:tr w:rsidR="0048109A" w14:paraId="4417B38B"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34993826" w14:textId="77777777" w:rsidR="0048109A" w:rsidRDefault="0048109A">
            <w:pPr>
              <w:spacing w:line="276" w:lineRule="auto"/>
              <w:jc w:val="center"/>
              <w:rPr>
                <w:sz w:val="22"/>
                <w:szCs w:val="22"/>
                <w:lang w:eastAsia="en-US"/>
              </w:rPr>
            </w:pPr>
            <w:r>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14:paraId="750BDE52" w14:textId="77777777" w:rsidR="0048109A" w:rsidRDefault="0048109A">
            <w:pPr>
              <w:spacing w:line="276" w:lineRule="auto"/>
              <w:rPr>
                <w:sz w:val="22"/>
                <w:szCs w:val="22"/>
                <w:lang w:eastAsia="en-US"/>
              </w:rPr>
            </w:pPr>
            <w:r>
              <w:rPr>
                <w:sz w:val="22"/>
                <w:szCs w:val="22"/>
                <w:lang w:eastAsia="en-US"/>
              </w:rPr>
              <w:t>zakres i okres udziału innego podmiotu przy wykonywaniu zamówienia publicznego</w:t>
            </w:r>
            <w:r>
              <w:rPr>
                <w:rFonts w:eastAsia="EUAlbertina-Regular-Identity-H"/>
                <w:sz w:val="22"/>
                <w:szCs w:val="22"/>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14:paraId="635CEBCB" w14:textId="77777777" w:rsidR="0048109A" w:rsidRDefault="0048109A">
            <w:pPr>
              <w:spacing w:line="276" w:lineRule="auto"/>
              <w:rPr>
                <w:b/>
                <w:sz w:val="22"/>
                <w:szCs w:val="22"/>
                <w:lang w:eastAsia="en-US"/>
              </w:rPr>
            </w:pPr>
          </w:p>
          <w:p w14:paraId="7ECEBC42" w14:textId="77777777" w:rsidR="0048109A" w:rsidRDefault="0048109A">
            <w:pPr>
              <w:spacing w:line="276" w:lineRule="auto"/>
              <w:rPr>
                <w:b/>
                <w:sz w:val="22"/>
                <w:szCs w:val="22"/>
                <w:lang w:eastAsia="en-US"/>
              </w:rPr>
            </w:pPr>
          </w:p>
          <w:p w14:paraId="5C19374C" w14:textId="77777777" w:rsidR="0048109A" w:rsidRDefault="0048109A">
            <w:pPr>
              <w:spacing w:line="276" w:lineRule="auto"/>
              <w:rPr>
                <w:b/>
                <w:sz w:val="22"/>
                <w:szCs w:val="22"/>
                <w:lang w:eastAsia="en-US"/>
              </w:rPr>
            </w:pPr>
          </w:p>
          <w:p w14:paraId="4E6B3A3F"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A66259" w14:textId="77777777" w:rsidR="0048109A" w:rsidRDefault="0048109A">
            <w:pPr>
              <w:rPr>
                <w:sz w:val="22"/>
                <w:szCs w:val="22"/>
                <w:lang w:eastAsia="en-US"/>
              </w:rPr>
            </w:pPr>
          </w:p>
        </w:tc>
      </w:tr>
      <w:tr w:rsidR="0048109A" w14:paraId="53CE457A"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5C4FB2B7" w14:textId="77777777" w:rsidR="0048109A" w:rsidRDefault="0048109A">
            <w:pPr>
              <w:spacing w:line="276" w:lineRule="auto"/>
              <w:jc w:val="center"/>
              <w:rPr>
                <w:sz w:val="22"/>
                <w:szCs w:val="22"/>
                <w:lang w:eastAsia="en-US"/>
              </w:rPr>
            </w:pPr>
            <w:r>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hideMark/>
          </w:tcPr>
          <w:p w14:paraId="7887F171" w14:textId="77777777" w:rsidR="0048109A" w:rsidRDefault="0048109A">
            <w:pPr>
              <w:spacing w:line="276" w:lineRule="auto"/>
              <w:rPr>
                <w:sz w:val="22"/>
                <w:szCs w:val="22"/>
                <w:lang w:eastAsia="en-US"/>
              </w:rPr>
            </w:pPr>
            <w:r>
              <w:rPr>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tc>
        <w:tc>
          <w:tcPr>
            <w:tcW w:w="4253" w:type="dxa"/>
            <w:tcBorders>
              <w:top w:val="single" w:sz="4" w:space="0" w:color="auto"/>
              <w:left w:val="single" w:sz="4" w:space="0" w:color="auto"/>
              <w:bottom w:val="single" w:sz="4" w:space="0" w:color="auto"/>
              <w:right w:val="single" w:sz="4" w:space="0" w:color="auto"/>
            </w:tcBorders>
          </w:tcPr>
          <w:p w14:paraId="12466986" w14:textId="77777777" w:rsidR="0048109A" w:rsidRDefault="0048109A">
            <w:pPr>
              <w:spacing w:line="276" w:lineRule="auto"/>
              <w:rPr>
                <w:b/>
                <w:sz w:val="22"/>
                <w:szCs w:val="22"/>
                <w:lang w:eastAsia="en-US"/>
              </w:rPr>
            </w:pPr>
          </w:p>
          <w:p w14:paraId="324AFBB1" w14:textId="77777777" w:rsidR="0048109A" w:rsidRDefault="0048109A">
            <w:pPr>
              <w:spacing w:line="276" w:lineRule="auto"/>
              <w:rPr>
                <w:b/>
                <w:sz w:val="22"/>
                <w:szCs w:val="22"/>
                <w:lang w:eastAsia="en-US"/>
              </w:rPr>
            </w:pPr>
          </w:p>
          <w:p w14:paraId="01A6901E" w14:textId="77777777" w:rsidR="0048109A" w:rsidRDefault="0048109A">
            <w:pPr>
              <w:spacing w:line="276" w:lineRule="auto"/>
              <w:rPr>
                <w:b/>
                <w:sz w:val="22"/>
                <w:szCs w:val="22"/>
                <w:lang w:eastAsia="en-US"/>
              </w:rPr>
            </w:pPr>
          </w:p>
          <w:p w14:paraId="6DF38811"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7E4B8" w14:textId="77777777" w:rsidR="0048109A" w:rsidRDefault="0048109A">
            <w:pPr>
              <w:rPr>
                <w:sz w:val="22"/>
                <w:szCs w:val="22"/>
                <w:lang w:eastAsia="en-US"/>
              </w:rPr>
            </w:pPr>
          </w:p>
        </w:tc>
      </w:tr>
    </w:tbl>
    <w:p w14:paraId="2B4C42F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sz w:val="22"/>
          <w:szCs w:val="22"/>
        </w:rPr>
      </w:pPr>
    </w:p>
    <w:p w14:paraId="27B2024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t>………………………………………………</w:t>
      </w:r>
      <w:r>
        <w:rPr>
          <w:sz w:val="22"/>
          <w:szCs w:val="22"/>
        </w:rPr>
        <w:tab/>
      </w:r>
      <w:r>
        <w:rPr>
          <w:sz w:val="22"/>
          <w:szCs w:val="22"/>
        </w:rPr>
        <w:tab/>
      </w:r>
    </w:p>
    <w:p w14:paraId="730E43FE" w14:textId="77777777" w:rsidR="0048109A" w:rsidRDefault="00AB4C5C"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t xml:space="preserve">                      </w:t>
      </w:r>
      <w:r w:rsidR="0048109A">
        <w:rPr>
          <w:sz w:val="22"/>
          <w:szCs w:val="22"/>
        </w:rPr>
        <w:t xml:space="preserve">(podpis i pieczęć osoby uprawnionej)  </w:t>
      </w:r>
    </w:p>
    <w:p w14:paraId="05535E30" w14:textId="77777777" w:rsidR="0048109A" w:rsidRDefault="0048109A" w:rsidP="0048109A">
      <w:pPr>
        <w:ind w:left="142"/>
        <w:rPr>
          <w:b/>
          <w:sz w:val="22"/>
          <w:szCs w:val="22"/>
        </w:rPr>
      </w:pPr>
      <w:r>
        <w:rPr>
          <w:color w:val="000000"/>
          <w:sz w:val="22"/>
          <w:szCs w:val="22"/>
        </w:rPr>
        <w:br w:type="page"/>
      </w:r>
      <w:r>
        <w:rPr>
          <w:b/>
          <w:sz w:val="22"/>
          <w:szCs w:val="22"/>
        </w:rPr>
        <w:lastRenderedPageBreak/>
        <w:t>UWAGA</w:t>
      </w:r>
    </w:p>
    <w:p w14:paraId="6A51151A" w14:textId="77777777" w:rsidR="0048109A" w:rsidRDefault="0048109A" w:rsidP="0048109A">
      <w:pPr>
        <w:ind w:left="142"/>
        <w:rPr>
          <w:b/>
          <w:sz w:val="22"/>
          <w:szCs w:val="22"/>
        </w:rPr>
      </w:pPr>
      <w:r>
        <w:rPr>
          <w:b/>
          <w:sz w:val="22"/>
          <w:szCs w:val="22"/>
        </w:rPr>
        <w:t>ZAŁACZNIK TEN WYKONAWCA SKŁADA W TERMINIE 3 DNI OD DNIA ZAMIESZCZENIA NA STRONIE INTERNETOWEJ INFORMACJI, O KTÓREJ MOWA W ART. 86 UST. 3 USTAWY PZP</w:t>
      </w:r>
    </w:p>
    <w:p w14:paraId="43A37317"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Pr>
          <w:b/>
          <w:i/>
          <w:sz w:val="22"/>
          <w:szCs w:val="22"/>
        </w:rPr>
        <w:t>Załącznik Nr 4 SIWZ</w:t>
      </w:r>
    </w:p>
    <w:p w14:paraId="708321B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p>
    <w:p w14:paraId="71B1DDB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r>
        <w:rPr>
          <w:sz w:val="22"/>
          <w:szCs w:val="22"/>
        </w:rPr>
        <w:t>.....................................</w:t>
      </w:r>
    </w:p>
    <w:p w14:paraId="4F94C7E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FF0000"/>
          <w:sz w:val="22"/>
          <w:szCs w:val="22"/>
        </w:rPr>
      </w:pPr>
      <w:r>
        <w:rPr>
          <w:i/>
          <w:sz w:val="22"/>
          <w:szCs w:val="22"/>
        </w:rPr>
        <w:t xml:space="preserve">    pieczęć Wykonawcy</w:t>
      </w:r>
    </w:p>
    <w:p w14:paraId="19C672F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ś w i a d c z e n i e</w:t>
      </w:r>
    </w:p>
    <w:p w14:paraId="6D362DF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przynależności do grupy kapitałowej</w:t>
      </w:r>
    </w:p>
    <w:p w14:paraId="528E900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4238765F" w14:textId="77777777" w:rsidR="0048109A" w:rsidRDefault="0048109A" w:rsidP="0048109A">
      <w:pPr>
        <w:jc w:val="both"/>
        <w:rPr>
          <w:b/>
          <w:sz w:val="22"/>
          <w:szCs w:val="22"/>
        </w:rPr>
      </w:pPr>
      <w:r>
        <w:rPr>
          <w:sz w:val="22"/>
          <w:szCs w:val="22"/>
        </w:rPr>
        <w:t>Składając ofertę do postępowania o udzielenie zamówienia publicznego w trybie przetargu nieograniczonego na</w:t>
      </w:r>
      <w:r w:rsidR="00AB4C5C" w:rsidRPr="00AB4C5C">
        <w:rPr>
          <w:b/>
          <w:sz w:val="22"/>
          <w:szCs w:val="22"/>
        </w:rPr>
        <w:t xml:space="preserve"> </w:t>
      </w:r>
      <w:r w:rsidR="00AB4C5C" w:rsidRPr="000B07F9">
        <w:rPr>
          <w:b/>
          <w:sz w:val="22"/>
          <w:szCs w:val="22"/>
        </w:rPr>
        <w:t xml:space="preserve">Sukcesywne </w:t>
      </w:r>
      <w:r w:rsidR="00AB4C5C" w:rsidRPr="00E70D40">
        <w:rPr>
          <w:b/>
          <w:sz w:val="22"/>
          <w:szCs w:val="22"/>
        </w:rPr>
        <w:t xml:space="preserve">dostawy </w:t>
      </w:r>
      <w:r w:rsidR="00AB4C5C">
        <w:rPr>
          <w:rFonts w:eastAsia="Calibri"/>
          <w:b/>
          <w:sz w:val="22"/>
          <w:szCs w:val="22"/>
          <w:lang w:eastAsia="en-US"/>
        </w:rPr>
        <w:t>profi</w:t>
      </w:r>
      <w:r w:rsidR="00C64F6B">
        <w:rPr>
          <w:rFonts w:eastAsia="Calibri"/>
          <w:b/>
          <w:sz w:val="22"/>
          <w:szCs w:val="22"/>
          <w:lang w:eastAsia="en-US"/>
        </w:rPr>
        <w:t xml:space="preserve">li PCV i elementów dodatkowych </w:t>
      </w:r>
      <w:r w:rsidR="00AB4C5C" w:rsidRPr="00E70D40">
        <w:rPr>
          <w:b/>
          <w:sz w:val="22"/>
          <w:szCs w:val="22"/>
        </w:rPr>
        <w:t>dla Mazowieckiej Instytucji Gospodarki Budżetowej Mazovia</w:t>
      </w:r>
      <w:r w:rsidR="00AB4C5C">
        <w:rPr>
          <w:b/>
          <w:sz w:val="22"/>
          <w:szCs w:val="22"/>
        </w:rPr>
        <w:t>,</w:t>
      </w:r>
      <w:r w:rsidR="00AB4C5C" w:rsidRPr="00E70D40">
        <w:rPr>
          <w:b/>
          <w:sz w:val="22"/>
          <w:szCs w:val="22"/>
        </w:rPr>
        <w:t xml:space="preserve"> Oddział</w:t>
      </w:r>
      <w:r w:rsidR="00AB4C5C">
        <w:rPr>
          <w:b/>
          <w:sz w:val="22"/>
          <w:szCs w:val="22"/>
        </w:rPr>
        <w:t xml:space="preserve"> </w:t>
      </w:r>
      <w:r w:rsidR="00AB4C5C" w:rsidRPr="00E70D40">
        <w:rPr>
          <w:b/>
          <w:sz w:val="22"/>
          <w:szCs w:val="22"/>
        </w:rPr>
        <w:t xml:space="preserve">w Gdańsku w podziale na </w:t>
      </w:r>
      <w:r w:rsidR="00C64F6B">
        <w:rPr>
          <w:b/>
          <w:sz w:val="22"/>
          <w:szCs w:val="22"/>
        </w:rPr>
        <w:t xml:space="preserve">dwie </w:t>
      </w:r>
      <w:r w:rsidR="00AB4C5C">
        <w:rPr>
          <w:b/>
          <w:sz w:val="22"/>
          <w:szCs w:val="22"/>
        </w:rPr>
        <w:t xml:space="preserve">części, </w:t>
      </w:r>
      <w:r w:rsidR="00AB4C5C" w:rsidRPr="006824A4">
        <w:rPr>
          <w:b/>
          <w:sz w:val="22"/>
          <w:szCs w:val="22"/>
        </w:rPr>
        <w:t xml:space="preserve">Numer sprawy </w:t>
      </w:r>
      <w:r w:rsidR="00C64F6B">
        <w:rPr>
          <w:b/>
          <w:sz w:val="22"/>
          <w:szCs w:val="22"/>
        </w:rPr>
        <w:t xml:space="preserve"> 5/10</w:t>
      </w:r>
      <w:r w:rsidR="00AB4C5C" w:rsidRPr="006824A4">
        <w:rPr>
          <w:b/>
          <w:sz w:val="22"/>
          <w:szCs w:val="22"/>
        </w:rPr>
        <w:t>/2019/D</w:t>
      </w:r>
      <w:r w:rsidR="00AB4C5C" w:rsidRPr="000B07F9">
        <w:rPr>
          <w:b/>
          <w:sz w:val="22"/>
          <w:szCs w:val="22"/>
        </w:rPr>
        <w:t>,</w:t>
      </w:r>
      <w:r>
        <w:rPr>
          <w:b/>
          <w:sz w:val="22"/>
          <w:szCs w:val="22"/>
        </w:rPr>
        <w:t xml:space="preserve"> </w:t>
      </w:r>
      <w:r>
        <w:rPr>
          <w:sz w:val="22"/>
          <w:szCs w:val="22"/>
        </w:rPr>
        <w:t xml:space="preserve">zgodnie z art. 24 ust. 1 pkt 23 ustawy </w:t>
      </w:r>
      <w:proofErr w:type="spellStart"/>
      <w:r>
        <w:rPr>
          <w:sz w:val="22"/>
          <w:szCs w:val="22"/>
        </w:rPr>
        <w:t>Pzp</w:t>
      </w:r>
      <w:proofErr w:type="spellEnd"/>
      <w:r>
        <w:rPr>
          <w:sz w:val="22"/>
          <w:szCs w:val="22"/>
        </w:rPr>
        <w:t>, oświadczamy, że: nie należymy* / należymy* do grupy kapitałowej, w rozumieniu ustawy z dnia 16 lutego 2007 r. o ochronie konkurencji i konsumentów (t j. Dz. U. z 201</w:t>
      </w:r>
      <w:r w:rsidR="00D0793B">
        <w:rPr>
          <w:sz w:val="22"/>
          <w:szCs w:val="22"/>
        </w:rPr>
        <w:t>9</w:t>
      </w:r>
      <w:r>
        <w:rPr>
          <w:sz w:val="22"/>
          <w:szCs w:val="22"/>
        </w:rPr>
        <w:t xml:space="preserve">, poz. </w:t>
      </w:r>
      <w:r w:rsidR="00D0793B">
        <w:rPr>
          <w:sz w:val="22"/>
          <w:szCs w:val="22"/>
        </w:rPr>
        <w:t>369</w:t>
      </w:r>
      <w:r>
        <w:rPr>
          <w:sz w:val="22"/>
          <w:szCs w:val="22"/>
        </w:rPr>
        <w:t xml:space="preserve">).  </w:t>
      </w:r>
    </w:p>
    <w:p w14:paraId="0B21F0D5"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Niepotrzebne skreślić</w:t>
      </w:r>
    </w:p>
    <w:p w14:paraId="3020D872"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Załączamy do oferty listę podmiotów należących do tej samej grupy kapitałowej (w przypadku przynależności do grupy kapitałowej). </w:t>
      </w:r>
    </w:p>
    <w:p w14:paraId="771C68A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17E897D5"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2"/>
          <w:szCs w:val="22"/>
          <w:lang w:eastAsia="en-US"/>
        </w:rPr>
      </w:pPr>
      <w:r>
        <w:rPr>
          <w:rFonts w:eastAsia="Calibri"/>
          <w:sz w:val="22"/>
          <w:szCs w:val="22"/>
          <w:lang w:eastAsia="en-US"/>
        </w:rPr>
        <w:t xml:space="preserve">………………… dnia, 2019- …… - …… </w:t>
      </w:r>
      <w:r>
        <w:rPr>
          <w:rFonts w:eastAsia="Calibri"/>
          <w:sz w:val="22"/>
          <w:szCs w:val="22"/>
          <w:lang w:eastAsia="en-US"/>
        </w:rPr>
        <w:tab/>
        <w:t xml:space="preserve">    ……................................................................. </w:t>
      </w:r>
    </w:p>
    <w:p w14:paraId="511577E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6"/>
        <w:jc w:val="center"/>
        <w:rPr>
          <w:rFonts w:eastAsia="Calibri"/>
          <w:sz w:val="22"/>
          <w:szCs w:val="22"/>
          <w:lang w:eastAsia="en-US"/>
        </w:rPr>
      </w:pPr>
      <w:r>
        <w:rPr>
          <w:rFonts w:eastAsia="Calibri"/>
          <w:sz w:val="22"/>
          <w:szCs w:val="22"/>
          <w:lang w:eastAsia="en-US"/>
        </w:rPr>
        <w:t>(podpis Wykonawcy lub upoważnionego przedstawiciela)</w:t>
      </w:r>
    </w:p>
    <w:p w14:paraId="3FA5DB98"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Lista podmiotów</w:t>
      </w:r>
    </w:p>
    <w:p w14:paraId="58E627A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należących do tej samej grupy kapitałowej</w:t>
      </w:r>
    </w:p>
    <w:p w14:paraId="108C8F9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48109A" w14:paraId="1AD3B3C7" w14:textId="77777777" w:rsidTr="0048109A">
        <w:tc>
          <w:tcPr>
            <w:tcW w:w="516" w:type="dxa"/>
            <w:tcBorders>
              <w:top w:val="single" w:sz="4" w:space="0" w:color="000000"/>
              <w:left w:val="single" w:sz="4" w:space="0" w:color="000000"/>
              <w:bottom w:val="single" w:sz="4" w:space="0" w:color="000000"/>
              <w:right w:val="nil"/>
            </w:tcBorders>
          </w:tcPr>
          <w:p w14:paraId="7B6E07E5" w14:textId="77777777" w:rsidR="0048109A" w:rsidRDefault="0048109A">
            <w:pPr>
              <w:snapToGrid w:val="0"/>
              <w:spacing w:line="276" w:lineRule="auto"/>
              <w:rPr>
                <w:sz w:val="22"/>
                <w:szCs w:val="22"/>
                <w:lang w:eastAsia="en-US"/>
              </w:rPr>
            </w:pPr>
          </w:p>
          <w:p w14:paraId="4731CD2F" w14:textId="77777777" w:rsidR="0048109A" w:rsidRDefault="0048109A">
            <w:pPr>
              <w:spacing w:line="276" w:lineRule="auto"/>
              <w:rPr>
                <w:sz w:val="22"/>
                <w:szCs w:val="22"/>
                <w:lang w:eastAsia="en-US"/>
              </w:rPr>
            </w:pPr>
            <w:r>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5C995A9D" w14:textId="77777777" w:rsidR="0048109A" w:rsidRDefault="0048109A">
            <w:pPr>
              <w:snapToGrid w:val="0"/>
              <w:spacing w:line="276" w:lineRule="auto"/>
              <w:jc w:val="center"/>
              <w:rPr>
                <w:sz w:val="22"/>
                <w:szCs w:val="22"/>
                <w:lang w:eastAsia="en-US"/>
              </w:rPr>
            </w:pPr>
          </w:p>
          <w:p w14:paraId="02363160" w14:textId="77777777" w:rsidR="0048109A" w:rsidRDefault="0048109A">
            <w:pPr>
              <w:spacing w:line="276" w:lineRule="auto"/>
              <w:jc w:val="center"/>
              <w:rPr>
                <w:sz w:val="22"/>
                <w:szCs w:val="22"/>
                <w:lang w:eastAsia="en-US"/>
              </w:rPr>
            </w:pPr>
            <w:r>
              <w:rPr>
                <w:sz w:val="22"/>
                <w:szCs w:val="22"/>
                <w:lang w:eastAsia="en-US"/>
              </w:rPr>
              <w:t xml:space="preserve">Nazwa podmiotu </w:t>
            </w:r>
          </w:p>
          <w:p w14:paraId="7410D869" w14:textId="77777777" w:rsidR="0048109A" w:rsidRDefault="0048109A">
            <w:pPr>
              <w:spacing w:line="276" w:lineRule="auto"/>
              <w:jc w:val="center"/>
              <w:rPr>
                <w:sz w:val="22"/>
                <w:szCs w:val="22"/>
                <w:lang w:eastAsia="en-US"/>
              </w:rPr>
            </w:pPr>
            <w:r>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454B1840" w14:textId="77777777" w:rsidR="0048109A" w:rsidRDefault="0048109A">
            <w:pPr>
              <w:snapToGrid w:val="0"/>
              <w:spacing w:line="276" w:lineRule="auto"/>
              <w:jc w:val="center"/>
              <w:rPr>
                <w:sz w:val="22"/>
                <w:szCs w:val="22"/>
                <w:lang w:eastAsia="en-US"/>
              </w:rPr>
            </w:pPr>
          </w:p>
          <w:p w14:paraId="6CEE3394" w14:textId="77777777" w:rsidR="0048109A" w:rsidRDefault="0048109A">
            <w:pPr>
              <w:spacing w:line="276" w:lineRule="auto"/>
              <w:jc w:val="center"/>
              <w:rPr>
                <w:sz w:val="22"/>
                <w:szCs w:val="22"/>
                <w:lang w:eastAsia="en-US"/>
              </w:rPr>
            </w:pPr>
          </w:p>
          <w:p w14:paraId="093D96ED" w14:textId="77777777" w:rsidR="0048109A" w:rsidRDefault="0048109A">
            <w:pPr>
              <w:spacing w:line="276" w:lineRule="auto"/>
              <w:jc w:val="center"/>
              <w:rPr>
                <w:sz w:val="22"/>
                <w:szCs w:val="22"/>
                <w:lang w:eastAsia="en-US"/>
              </w:rPr>
            </w:pPr>
            <w:r>
              <w:rPr>
                <w:sz w:val="22"/>
                <w:szCs w:val="22"/>
                <w:lang w:eastAsia="en-US"/>
              </w:rPr>
              <w:t>Uwagi</w:t>
            </w:r>
          </w:p>
        </w:tc>
      </w:tr>
      <w:tr w:rsidR="0048109A" w14:paraId="2006BC6B" w14:textId="77777777" w:rsidTr="0048109A">
        <w:tc>
          <w:tcPr>
            <w:tcW w:w="516" w:type="dxa"/>
            <w:tcBorders>
              <w:top w:val="single" w:sz="4" w:space="0" w:color="000000"/>
              <w:left w:val="single" w:sz="4" w:space="0" w:color="000000"/>
              <w:bottom w:val="single" w:sz="4" w:space="0" w:color="000000"/>
              <w:right w:val="nil"/>
            </w:tcBorders>
            <w:hideMark/>
          </w:tcPr>
          <w:p w14:paraId="46A49D2E" w14:textId="77777777" w:rsidR="0048109A" w:rsidRDefault="0048109A">
            <w:pPr>
              <w:spacing w:line="276" w:lineRule="auto"/>
              <w:jc w:val="center"/>
              <w:rPr>
                <w:b/>
                <w:sz w:val="22"/>
                <w:szCs w:val="22"/>
                <w:lang w:eastAsia="en-US"/>
              </w:rPr>
            </w:pPr>
            <w:r>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342EB6EB" w14:textId="77777777" w:rsidR="0048109A" w:rsidRDefault="0048109A">
            <w:pPr>
              <w:snapToGrid w:val="0"/>
              <w:spacing w:line="276" w:lineRule="auto"/>
              <w:rPr>
                <w:b/>
                <w:sz w:val="22"/>
                <w:szCs w:val="22"/>
                <w:lang w:eastAsia="en-US"/>
              </w:rPr>
            </w:pPr>
          </w:p>
          <w:p w14:paraId="7F2C1A9A"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A057FDA" w14:textId="77777777" w:rsidR="0048109A" w:rsidRDefault="0048109A">
            <w:pPr>
              <w:snapToGrid w:val="0"/>
              <w:spacing w:line="276" w:lineRule="auto"/>
              <w:rPr>
                <w:b/>
                <w:sz w:val="22"/>
                <w:szCs w:val="22"/>
                <w:lang w:eastAsia="en-US"/>
              </w:rPr>
            </w:pPr>
          </w:p>
        </w:tc>
      </w:tr>
      <w:tr w:rsidR="0048109A" w14:paraId="52B137E3" w14:textId="77777777" w:rsidTr="0048109A">
        <w:tc>
          <w:tcPr>
            <w:tcW w:w="516" w:type="dxa"/>
            <w:tcBorders>
              <w:top w:val="single" w:sz="4" w:space="0" w:color="000000"/>
              <w:left w:val="single" w:sz="4" w:space="0" w:color="000000"/>
              <w:bottom w:val="single" w:sz="4" w:space="0" w:color="000000"/>
              <w:right w:val="nil"/>
            </w:tcBorders>
            <w:hideMark/>
          </w:tcPr>
          <w:p w14:paraId="3D770FC4" w14:textId="77777777" w:rsidR="0048109A" w:rsidRDefault="0048109A">
            <w:pPr>
              <w:spacing w:line="276" w:lineRule="auto"/>
              <w:jc w:val="center"/>
              <w:rPr>
                <w:b/>
                <w:sz w:val="22"/>
                <w:szCs w:val="22"/>
                <w:lang w:eastAsia="en-US"/>
              </w:rPr>
            </w:pPr>
            <w:r>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1BA4A334" w14:textId="77777777" w:rsidR="0048109A" w:rsidRDefault="0048109A">
            <w:pPr>
              <w:snapToGrid w:val="0"/>
              <w:spacing w:line="276" w:lineRule="auto"/>
              <w:rPr>
                <w:b/>
                <w:sz w:val="22"/>
                <w:szCs w:val="22"/>
                <w:lang w:eastAsia="en-US"/>
              </w:rPr>
            </w:pPr>
          </w:p>
          <w:p w14:paraId="1615C2EE"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BE3F169" w14:textId="77777777" w:rsidR="0048109A" w:rsidRDefault="0048109A">
            <w:pPr>
              <w:snapToGrid w:val="0"/>
              <w:spacing w:line="276" w:lineRule="auto"/>
              <w:rPr>
                <w:b/>
                <w:sz w:val="22"/>
                <w:szCs w:val="22"/>
                <w:lang w:eastAsia="en-US"/>
              </w:rPr>
            </w:pPr>
          </w:p>
        </w:tc>
      </w:tr>
      <w:tr w:rsidR="0048109A" w14:paraId="2BC55333" w14:textId="77777777" w:rsidTr="0048109A">
        <w:tc>
          <w:tcPr>
            <w:tcW w:w="516" w:type="dxa"/>
            <w:tcBorders>
              <w:top w:val="single" w:sz="4" w:space="0" w:color="000000"/>
              <w:left w:val="single" w:sz="4" w:space="0" w:color="000000"/>
              <w:bottom w:val="single" w:sz="4" w:space="0" w:color="000000"/>
              <w:right w:val="nil"/>
            </w:tcBorders>
            <w:hideMark/>
          </w:tcPr>
          <w:p w14:paraId="73B9EB22" w14:textId="77777777" w:rsidR="0048109A" w:rsidRDefault="0048109A">
            <w:pPr>
              <w:spacing w:line="276" w:lineRule="auto"/>
              <w:jc w:val="center"/>
              <w:rPr>
                <w:b/>
                <w:sz w:val="22"/>
                <w:szCs w:val="22"/>
                <w:lang w:eastAsia="en-US"/>
              </w:rPr>
            </w:pPr>
            <w:r>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3E7E783B" w14:textId="77777777" w:rsidR="0048109A" w:rsidRDefault="0048109A">
            <w:pPr>
              <w:snapToGrid w:val="0"/>
              <w:spacing w:line="276" w:lineRule="auto"/>
              <w:rPr>
                <w:b/>
                <w:sz w:val="22"/>
                <w:szCs w:val="22"/>
                <w:lang w:eastAsia="en-US"/>
              </w:rPr>
            </w:pPr>
          </w:p>
          <w:p w14:paraId="14D73319"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ECFFA62" w14:textId="77777777" w:rsidR="0048109A" w:rsidRDefault="0048109A">
            <w:pPr>
              <w:snapToGrid w:val="0"/>
              <w:spacing w:line="276" w:lineRule="auto"/>
              <w:rPr>
                <w:b/>
                <w:sz w:val="22"/>
                <w:szCs w:val="22"/>
                <w:lang w:eastAsia="en-US"/>
              </w:rPr>
            </w:pPr>
          </w:p>
        </w:tc>
      </w:tr>
      <w:tr w:rsidR="0048109A" w14:paraId="0E1B98A7" w14:textId="77777777" w:rsidTr="0048109A">
        <w:tc>
          <w:tcPr>
            <w:tcW w:w="516" w:type="dxa"/>
            <w:tcBorders>
              <w:top w:val="single" w:sz="4" w:space="0" w:color="000000"/>
              <w:left w:val="single" w:sz="4" w:space="0" w:color="000000"/>
              <w:bottom w:val="single" w:sz="4" w:space="0" w:color="000000"/>
              <w:right w:val="nil"/>
            </w:tcBorders>
            <w:hideMark/>
          </w:tcPr>
          <w:p w14:paraId="4C159DF3" w14:textId="77777777" w:rsidR="0048109A" w:rsidRDefault="0048109A">
            <w:pPr>
              <w:spacing w:line="276" w:lineRule="auto"/>
              <w:jc w:val="center"/>
              <w:rPr>
                <w:b/>
                <w:sz w:val="22"/>
                <w:szCs w:val="22"/>
                <w:lang w:eastAsia="en-US"/>
              </w:rPr>
            </w:pPr>
            <w:r>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7459459F" w14:textId="77777777" w:rsidR="0048109A" w:rsidRDefault="0048109A">
            <w:pPr>
              <w:snapToGrid w:val="0"/>
              <w:spacing w:line="276" w:lineRule="auto"/>
              <w:rPr>
                <w:b/>
                <w:sz w:val="22"/>
                <w:szCs w:val="22"/>
                <w:lang w:eastAsia="en-US"/>
              </w:rPr>
            </w:pPr>
          </w:p>
          <w:p w14:paraId="1FD0D681"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29C1E284" w14:textId="77777777" w:rsidR="0048109A" w:rsidRDefault="0048109A">
            <w:pPr>
              <w:snapToGrid w:val="0"/>
              <w:spacing w:line="276" w:lineRule="auto"/>
              <w:rPr>
                <w:b/>
                <w:sz w:val="22"/>
                <w:szCs w:val="22"/>
                <w:lang w:eastAsia="en-US"/>
              </w:rPr>
            </w:pPr>
          </w:p>
        </w:tc>
      </w:tr>
      <w:tr w:rsidR="0048109A" w14:paraId="569630B0" w14:textId="77777777" w:rsidTr="0048109A">
        <w:tc>
          <w:tcPr>
            <w:tcW w:w="516" w:type="dxa"/>
            <w:tcBorders>
              <w:top w:val="single" w:sz="4" w:space="0" w:color="000000"/>
              <w:left w:val="single" w:sz="4" w:space="0" w:color="000000"/>
              <w:bottom w:val="single" w:sz="4" w:space="0" w:color="000000"/>
              <w:right w:val="nil"/>
            </w:tcBorders>
            <w:hideMark/>
          </w:tcPr>
          <w:p w14:paraId="53BC0912" w14:textId="77777777" w:rsidR="0048109A" w:rsidRDefault="0048109A">
            <w:pPr>
              <w:spacing w:line="276" w:lineRule="auto"/>
              <w:jc w:val="center"/>
              <w:rPr>
                <w:b/>
                <w:sz w:val="22"/>
                <w:szCs w:val="22"/>
                <w:lang w:eastAsia="en-US"/>
              </w:rPr>
            </w:pPr>
            <w:r>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6FB4DF89" w14:textId="77777777" w:rsidR="0048109A" w:rsidRDefault="0048109A">
            <w:pPr>
              <w:snapToGrid w:val="0"/>
              <w:spacing w:line="276" w:lineRule="auto"/>
              <w:rPr>
                <w:b/>
                <w:sz w:val="22"/>
                <w:szCs w:val="22"/>
                <w:lang w:eastAsia="en-US"/>
              </w:rPr>
            </w:pPr>
          </w:p>
          <w:p w14:paraId="08F08F79"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FBCBC73" w14:textId="77777777" w:rsidR="0048109A" w:rsidRDefault="0048109A">
            <w:pPr>
              <w:snapToGrid w:val="0"/>
              <w:spacing w:line="276" w:lineRule="auto"/>
              <w:rPr>
                <w:b/>
                <w:sz w:val="22"/>
                <w:szCs w:val="22"/>
                <w:lang w:eastAsia="en-US"/>
              </w:rPr>
            </w:pPr>
          </w:p>
        </w:tc>
      </w:tr>
      <w:tr w:rsidR="0048109A" w14:paraId="40D29251" w14:textId="77777777" w:rsidTr="0048109A">
        <w:tc>
          <w:tcPr>
            <w:tcW w:w="516" w:type="dxa"/>
            <w:tcBorders>
              <w:top w:val="single" w:sz="4" w:space="0" w:color="000000"/>
              <w:left w:val="single" w:sz="4" w:space="0" w:color="000000"/>
              <w:bottom w:val="single" w:sz="4" w:space="0" w:color="000000"/>
              <w:right w:val="nil"/>
            </w:tcBorders>
            <w:hideMark/>
          </w:tcPr>
          <w:p w14:paraId="5AD6B085" w14:textId="77777777" w:rsidR="0048109A" w:rsidRDefault="0048109A">
            <w:pPr>
              <w:spacing w:line="276" w:lineRule="auto"/>
              <w:jc w:val="center"/>
              <w:rPr>
                <w:b/>
                <w:sz w:val="22"/>
                <w:szCs w:val="22"/>
                <w:lang w:eastAsia="en-US"/>
              </w:rPr>
            </w:pPr>
            <w:r>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793EBD53" w14:textId="77777777" w:rsidR="0048109A" w:rsidRDefault="0048109A">
            <w:pPr>
              <w:snapToGrid w:val="0"/>
              <w:spacing w:line="276" w:lineRule="auto"/>
              <w:rPr>
                <w:b/>
                <w:sz w:val="22"/>
                <w:szCs w:val="22"/>
                <w:lang w:eastAsia="en-US"/>
              </w:rPr>
            </w:pPr>
          </w:p>
          <w:p w14:paraId="76F1FF47"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CDB36D0" w14:textId="77777777" w:rsidR="0048109A" w:rsidRDefault="0048109A">
            <w:pPr>
              <w:snapToGrid w:val="0"/>
              <w:spacing w:line="276" w:lineRule="auto"/>
              <w:rPr>
                <w:b/>
                <w:sz w:val="22"/>
                <w:szCs w:val="22"/>
                <w:lang w:eastAsia="en-US"/>
              </w:rPr>
            </w:pPr>
          </w:p>
        </w:tc>
      </w:tr>
      <w:tr w:rsidR="0048109A" w14:paraId="4C4B48B1" w14:textId="77777777" w:rsidTr="0048109A">
        <w:tc>
          <w:tcPr>
            <w:tcW w:w="516" w:type="dxa"/>
            <w:tcBorders>
              <w:top w:val="single" w:sz="4" w:space="0" w:color="000000"/>
              <w:left w:val="single" w:sz="4" w:space="0" w:color="000000"/>
              <w:bottom w:val="single" w:sz="4" w:space="0" w:color="000000"/>
              <w:right w:val="nil"/>
            </w:tcBorders>
            <w:hideMark/>
          </w:tcPr>
          <w:p w14:paraId="69441593" w14:textId="77777777" w:rsidR="0048109A" w:rsidRDefault="0048109A">
            <w:pPr>
              <w:spacing w:line="276" w:lineRule="auto"/>
              <w:jc w:val="center"/>
              <w:rPr>
                <w:b/>
                <w:sz w:val="22"/>
                <w:szCs w:val="22"/>
                <w:lang w:eastAsia="en-US"/>
              </w:rPr>
            </w:pPr>
            <w:r>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73FC94AC" w14:textId="77777777" w:rsidR="0048109A" w:rsidRDefault="0048109A">
            <w:pPr>
              <w:snapToGrid w:val="0"/>
              <w:spacing w:line="276" w:lineRule="auto"/>
              <w:rPr>
                <w:b/>
                <w:sz w:val="22"/>
                <w:szCs w:val="22"/>
                <w:lang w:eastAsia="en-US"/>
              </w:rPr>
            </w:pPr>
          </w:p>
          <w:p w14:paraId="3BE07662"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2D2A56A8" w14:textId="77777777" w:rsidR="0048109A" w:rsidRDefault="0048109A">
            <w:pPr>
              <w:snapToGrid w:val="0"/>
              <w:spacing w:line="276" w:lineRule="auto"/>
              <w:rPr>
                <w:b/>
                <w:sz w:val="22"/>
                <w:szCs w:val="22"/>
                <w:lang w:eastAsia="en-US"/>
              </w:rPr>
            </w:pPr>
          </w:p>
        </w:tc>
      </w:tr>
      <w:tr w:rsidR="0048109A" w14:paraId="208FCFB0" w14:textId="77777777" w:rsidTr="0048109A">
        <w:tc>
          <w:tcPr>
            <w:tcW w:w="516" w:type="dxa"/>
            <w:tcBorders>
              <w:top w:val="single" w:sz="4" w:space="0" w:color="000000"/>
              <w:left w:val="single" w:sz="4" w:space="0" w:color="000000"/>
              <w:bottom w:val="single" w:sz="4" w:space="0" w:color="000000"/>
              <w:right w:val="nil"/>
            </w:tcBorders>
            <w:hideMark/>
          </w:tcPr>
          <w:p w14:paraId="7F308A16" w14:textId="77777777" w:rsidR="0048109A" w:rsidRDefault="0048109A">
            <w:pPr>
              <w:spacing w:line="276" w:lineRule="auto"/>
              <w:jc w:val="center"/>
              <w:rPr>
                <w:b/>
                <w:sz w:val="22"/>
                <w:szCs w:val="22"/>
                <w:lang w:eastAsia="en-US"/>
              </w:rPr>
            </w:pPr>
            <w:r>
              <w:rPr>
                <w:sz w:val="22"/>
                <w:szCs w:val="22"/>
                <w:lang w:eastAsia="en-US"/>
              </w:rPr>
              <w:t>8</w:t>
            </w:r>
          </w:p>
        </w:tc>
        <w:tc>
          <w:tcPr>
            <w:tcW w:w="5863" w:type="dxa"/>
            <w:tcBorders>
              <w:top w:val="single" w:sz="4" w:space="0" w:color="000000"/>
              <w:left w:val="single" w:sz="4" w:space="0" w:color="000000"/>
              <w:bottom w:val="single" w:sz="4" w:space="0" w:color="000000"/>
              <w:right w:val="nil"/>
            </w:tcBorders>
          </w:tcPr>
          <w:p w14:paraId="042E5B64" w14:textId="77777777" w:rsidR="0048109A" w:rsidRDefault="0048109A">
            <w:pPr>
              <w:snapToGrid w:val="0"/>
              <w:spacing w:line="276" w:lineRule="auto"/>
              <w:rPr>
                <w:b/>
                <w:sz w:val="22"/>
                <w:szCs w:val="22"/>
                <w:lang w:eastAsia="en-US"/>
              </w:rPr>
            </w:pPr>
          </w:p>
          <w:p w14:paraId="0174C64D"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7E82992" w14:textId="77777777" w:rsidR="0048109A" w:rsidRDefault="0048109A">
            <w:pPr>
              <w:snapToGrid w:val="0"/>
              <w:spacing w:line="276" w:lineRule="auto"/>
              <w:rPr>
                <w:b/>
                <w:sz w:val="22"/>
                <w:szCs w:val="22"/>
                <w:lang w:eastAsia="en-US"/>
              </w:rPr>
            </w:pPr>
          </w:p>
        </w:tc>
      </w:tr>
    </w:tbl>
    <w:p w14:paraId="481F4584"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72BAA3B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7D28216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0796A951" w14:textId="77777777" w:rsidR="0048109A" w:rsidRDefault="00697611"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rPr>
          <w:sz w:val="22"/>
          <w:szCs w:val="22"/>
        </w:rPr>
      </w:pPr>
      <w:r>
        <w:rPr>
          <w:sz w:val="22"/>
          <w:szCs w:val="22"/>
        </w:rPr>
        <w:t>…………………………………..…………</w:t>
      </w:r>
    </w:p>
    <w:p w14:paraId="39EA38C1"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(podpis i pieczęć osoby uprawnionej)</w:t>
      </w:r>
    </w:p>
    <w:p w14:paraId="69902405" w14:textId="77777777" w:rsidR="00C64F6B" w:rsidRDefault="00C64F6B" w:rsidP="00182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p>
    <w:p w14:paraId="59C2C0D6" w14:textId="77777777" w:rsidR="00C64F6B" w:rsidRDefault="00C64F6B" w:rsidP="00182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p>
    <w:p w14:paraId="1F6CB699" w14:textId="77777777" w:rsidR="00C64F6B" w:rsidRDefault="00C64F6B" w:rsidP="00182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p>
    <w:p w14:paraId="28A5D1CB" w14:textId="77777777" w:rsidR="0007048A" w:rsidRPr="0007048A" w:rsidRDefault="0007048A" w:rsidP="00070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Pr>
          <w:b/>
          <w:i/>
          <w:sz w:val="22"/>
          <w:szCs w:val="22"/>
        </w:rPr>
        <w:t>Załącznik Nr 5 SIWZ</w:t>
      </w:r>
    </w:p>
    <w:p w14:paraId="7C6E13C9" w14:textId="77777777" w:rsidR="0007048A" w:rsidRDefault="0007048A" w:rsidP="002C37C9">
      <w:pPr>
        <w:jc w:val="right"/>
        <w:rPr>
          <w:rFonts w:eastAsia="Calibri"/>
          <w:b/>
          <w:bCs/>
          <w:sz w:val="22"/>
          <w:szCs w:val="22"/>
          <w:lang w:eastAsia="en-US"/>
        </w:rPr>
      </w:pPr>
    </w:p>
    <w:p w14:paraId="25FA0B52" w14:textId="77777777" w:rsidR="0007048A" w:rsidRDefault="0007048A" w:rsidP="002C37C9">
      <w:pPr>
        <w:jc w:val="right"/>
        <w:rPr>
          <w:rFonts w:eastAsia="Calibri"/>
          <w:b/>
          <w:bCs/>
          <w:sz w:val="22"/>
          <w:szCs w:val="22"/>
          <w:lang w:eastAsia="en-US"/>
        </w:rPr>
      </w:pPr>
    </w:p>
    <w:p w14:paraId="049101AA" w14:textId="77777777" w:rsidR="0007048A" w:rsidRPr="0007048A" w:rsidRDefault="0007048A" w:rsidP="0007048A">
      <w:pPr>
        <w:jc w:val="right"/>
        <w:rPr>
          <w:rFonts w:eastAsia="Calibri"/>
          <w:b/>
          <w:bCs/>
          <w:sz w:val="22"/>
          <w:szCs w:val="22"/>
          <w:highlight w:val="yellow"/>
          <w:lang w:eastAsia="en-US"/>
        </w:rPr>
      </w:pPr>
    </w:p>
    <w:p w14:paraId="49F98510" w14:textId="77777777" w:rsidR="0007048A" w:rsidRPr="0007048A" w:rsidRDefault="0007048A" w:rsidP="0007048A">
      <w:pPr>
        <w:jc w:val="center"/>
        <w:rPr>
          <w:rFonts w:eastAsia="Calibri"/>
          <w:b/>
          <w:sz w:val="22"/>
          <w:szCs w:val="22"/>
          <w:u w:val="single"/>
          <w:lang w:eastAsia="en-US"/>
        </w:rPr>
      </w:pPr>
      <w:r w:rsidRPr="0007048A">
        <w:rPr>
          <w:rFonts w:eastAsia="Calibri"/>
          <w:b/>
          <w:sz w:val="22"/>
          <w:szCs w:val="22"/>
          <w:u w:val="single"/>
          <w:lang w:eastAsia="en-US"/>
        </w:rPr>
        <w:t>ISTOTNE POSTANOWIENIA UMOWY</w:t>
      </w:r>
    </w:p>
    <w:p w14:paraId="04729A65" w14:textId="77777777" w:rsidR="0007048A" w:rsidRPr="0007048A" w:rsidRDefault="0007048A" w:rsidP="00243169">
      <w:pPr>
        <w:jc w:val="both"/>
        <w:rPr>
          <w:rFonts w:eastAsia="Calibri"/>
          <w:sz w:val="22"/>
          <w:szCs w:val="22"/>
          <w:lang w:eastAsia="en-US"/>
        </w:rPr>
      </w:pPr>
      <w:r w:rsidRPr="0007048A">
        <w:rPr>
          <w:rFonts w:eastAsia="Calibri"/>
          <w:sz w:val="22"/>
          <w:szCs w:val="22"/>
          <w:lang w:eastAsia="en-US"/>
        </w:rPr>
        <w:t xml:space="preserve">poprzedzona postępowaniem o udzielenie zamówienia publicznego </w:t>
      </w:r>
      <w:r w:rsidR="00243169">
        <w:rPr>
          <w:rFonts w:eastAsia="Calibri"/>
          <w:sz w:val="22"/>
          <w:szCs w:val="22"/>
          <w:lang w:eastAsia="en-US"/>
        </w:rPr>
        <w:t xml:space="preserve">prowadzonego w trybie przetargu </w:t>
      </w:r>
      <w:r w:rsidRPr="0007048A">
        <w:rPr>
          <w:rFonts w:eastAsia="Calibri"/>
          <w:sz w:val="22"/>
          <w:szCs w:val="22"/>
          <w:lang w:eastAsia="en-US"/>
        </w:rPr>
        <w:t xml:space="preserve">nieograniczonego na podstawie ustawy z dnia 29.01.2004 r. Prawo zamówień publicznych </w:t>
      </w:r>
    </w:p>
    <w:p w14:paraId="3B99D787" w14:textId="77777777" w:rsidR="0007048A" w:rsidRPr="0007048A" w:rsidRDefault="0007048A" w:rsidP="00243169">
      <w:pPr>
        <w:jc w:val="both"/>
        <w:rPr>
          <w:rFonts w:eastAsia="Calibri"/>
          <w:sz w:val="22"/>
          <w:szCs w:val="22"/>
          <w:lang w:eastAsia="en-US"/>
        </w:rPr>
      </w:pPr>
      <w:r w:rsidRPr="0007048A">
        <w:rPr>
          <w:rFonts w:eastAsia="Calibri"/>
          <w:sz w:val="22"/>
          <w:szCs w:val="22"/>
          <w:lang w:eastAsia="en-US"/>
        </w:rPr>
        <w:t xml:space="preserve">zawarta w dniu ……………… </w:t>
      </w:r>
      <w:r w:rsidRPr="0007048A">
        <w:rPr>
          <w:rFonts w:eastAsia="Calibri"/>
          <w:b/>
          <w:sz w:val="22"/>
          <w:szCs w:val="22"/>
          <w:lang w:eastAsia="en-US"/>
        </w:rPr>
        <w:t>2019 roku</w:t>
      </w:r>
      <w:r w:rsidRPr="0007048A">
        <w:rPr>
          <w:rFonts w:eastAsia="Calibri"/>
          <w:sz w:val="22"/>
          <w:szCs w:val="22"/>
          <w:lang w:eastAsia="en-US"/>
        </w:rPr>
        <w:t xml:space="preserve"> </w:t>
      </w:r>
      <w:r w:rsidRPr="0007048A">
        <w:rPr>
          <w:rFonts w:eastAsia="Calibri"/>
          <w:b/>
          <w:sz w:val="22"/>
          <w:szCs w:val="22"/>
          <w:lang w:eastAsia="en-US"/>
        </w:rPr>
        <w:t>w Warszawie</w:t>
      </w:r>
      <w:r w:rsidRPr="0007048A">
        <w:rPr>
          <w:rFonts w:eastAsia="Calibri"/>
          <w:sz w:val="22"/>
          <w:szCs w:val="22"/>
          <w:lang w:eastAsia="en-US"/>
        </w:rPr>
        <w:t xml:space="preserve"> pomiędzy: </w:t>
      </w:r>
    </w:p>
    <w:p w14:paraId="17EE30C9" w14:textId="77777777" w:rsidR="0007048A" w:rsidRPr="0007048A" w:rsidRDefault="0007048A" w:rsidP="00243169">
      <w:pPr>
        <w:jc w:val="both"/>
        <w:rPr>
          <w:rFonts w:eastAsia="Calibri"/>
          <w:sz w:val="22"/>
          <w:szCs w:val="22"/>
          <w:lang w:eastAsia="en-US"/>
        </w:rPr>
      </w:pPr>
      <w:r w:rsidRPr="0007048A">
        <w:rPr>
          <w:rFonts w:eastAsia="Calibri"/>
          <w:b/>
          <w:sz w:val="22"/>
          <w:szCs w:val="22"/>
          <w:lang w:eastAsia="en-US"/>
        </w:rPr>
        <w:t xml:space="preserve">Mazowiecką Instytucją Gospodarki Budżetowej MAZOVIA z siedzibą w Warszawie, ul. Kocjana 3,  01-473 WARSZAWA,  </w:t>
      </w:r>
      <w:r w:rsidRPr="0007048A">
        <w:rPr>
          <w:rFonts w:eastAsia="Calibri"/>
          <w:sz w:val="22"/>
          <w:szCs w:val="22"/>
          <w:lang w:eastAsia="en-US"/>
        </w:rPr>
        <w:t>wpisaną do Krajowego Rejestru Sądowego prowadzonego przez Sąd Rejonowy dla M. St. Warszawy w Warszawie, XIII Wydział Gospodarczy Krajowego Rejestru Sądowego, pod numerem KRS: 0000373652, REGON: 142732693, NIP: 5222967596, reprezentowaną przez:</w:t>
      </w:r>
    </w:p>
    <w:p w14:paraId="27D24139" w14:textId="77777777" w:rsidR="0007048A" w:rsidRPr="0007048A" w:rsidRDefault="0007048A" w:rsidP="00DE46F6">
      <w:pPr>
        <w:numPr>
          <w:ilvl w:val="0"/>
          <w:numId w:val="35"/>
        </w:numPr>
        <w:contextualSpacing/>
        <w:jc w:val="both"/>
        <w:rPr>
          <w:rFonts w:eastAsia="Calibri"/>
          <w:sz w:val="22"/>
          <w:szCs w:val="22"/>
          <w:lang w:eastAsia="en-US"/>
        </w:rPr>
      </w:pPr>
      <w:r w:rsidRPr="0007048A">
        <w:rPr>
          <w:rFonts w:eastAsia="Calibri"/>
          <w:b/>
          <w:sz w:val="22"/>
          <w:szCs w:val="22"/>
          <w:lang w:eastAsia="en-US"/>
        </w:rPr>
        <w:t>………………………….</w:t>
      </w:r>
      <w:r w:rsidRPr="0007048A">
        <w:rPr>
          <w:rFonts w:eastAsia="Calibri"/>
          <w:sz w:val="22"/>
          <w:szCs w:val="22"/>
          <w:lang w:eastAsia="en-US"/>
        </w:rPr>
        <w:t xml:space="preserve"> – Dyrektora MIGB MAZOVIA z siedzibą w Warszawie,</w:t>
      </w:r>
    </w:p>
    <w:p w14:paraId="481CF602" w14:textId="77777777" w:rsidR="0007048A" w:rsidRPr="0007048A" w:rsidRDefault="0007048A" w:rsidP="00DE46F6">
      <w:pPr>
        <w:numPr>
          <w:ilvl w:val="0"/>
          <w:numId w:val="35"/>
        </w:numPr>
        <w:contextualSpacing/>
        <w:jc w:val="both"/>
        <w:rPr>
          <w:rFonts w:eastAsia="Calibri"/>
          <w:sz w:val="22"/>
          <w:szCs w:val="22"/>
          <w:lang w:eastAsia="en-US"/>
        </w:rPr>
      </w:pPr>
      <w:r w:rsidRPr="0007048A">
        <w:rPr>
          <w:rFonts w:eastAsia="Calibri"/>
          <w:b/>
          <w:sz w:val="22"/>
          <w:szCs w:val="22"/>
          <w:lang w:eastAsia="en-US"/>
        </w:rPr>
        <w:t>………………………….</w:t>
      </w:r>
      <w:r w:rsidRPr="0007048A">
        <w:rPr>
          <w:rFonts w:eastAsia="Calibri"/>
          <w:sz w:val="22"/>
          <w:szCs w:val="22"/>
          <w:lang w:eastAsia="en-US"/>
        </w:rPr>
        <w:t xml:space="preserve"> – Z-</w:t>
      </w:r>
      <w:proofErr w:type="spellStart"/>
      <w:r w:rsidRPr="0007048A">
        <w:rPr>
          <w:rFonts w:eastAsia="Calibri"/>
          <w:sz w:val="22"/>
          <w:szCs w:val="22"/>
          <w:lang w:eastAsia="en-US"/>
        </w:rPr>
        <w:t>cę</w:t>
      </w:r>
      <w:proofErr w:type="spellEnd"/>
      <w:r w:rsidRPr="0007048A">
        <w:rPr>
          <w:rFonts w:eastAsia="Calibri"/>
          <w:sz w:val="22"/>
          <w:szCs w:val="22"/>
          <w:lang w:eastAsia="en-US"/>
        </w:rPr>
        <w:t xml:space="preserve"> Dyrektora MIGB MAZOVIA z siedzibą w Warszawie,</w:t>
      </w:r>
    </w:p>
    <w:p w14:paraId="1A167D73" w14:textId="77777777" w:rsidR="0007048A" w:rsidRPr="0007048A" w:rsidRDefault="0007048A" w:rsidP="0007048A">
      <w:pPr>
        <w:jc w:val="both"/>
        <w:rPr>
          <w:rFonts w:eastAsia="Calibri"/>
          <w:sz w:val="22"/>
          <w:szCs w:val="22"/>
          <w:lang w:eastAsia="en-US"/>
        </w:rPr>
      </w:pPr>
      <w:r w:rsidRPr="0007048A">
        <w:rPr>
          <w:rFonts w:eastAsia="Calibri"/>
          <w:sz w:val="22"/>
          <w:szCs w:val="22"/>
          <w:lang w:eastAsia="en-US"/>
        </w:rPr>
        <w:t>zwaną dalej jako „</w:t>
      </w:r>
      <w:r w:rsidRPr="0007048A">
        <w:rPr>
          <w:rFonts w:eastAsia="Calibri"/>
          <w:b/>
          <w:i/>
          <w:sz w:val="22"/>
          <w:szCs w:val="22"/>
          <w:lang w:eastAsia="en-US"/>
        </w:rPr>
        <w:t>Zamawiający</w:t>
      </w:r>
      <w:r w:rsidRPr="0007048A">
        <w:rPr>
          <w:rFonts w:eastAsia="Calibri"/>
          <w:sz w:val="22"/>
          <w:szCs w:val="22"/>
          <w:lang w:eastAsia="en-US"/>
        </w:rPr>
        <w:t>”,</w:t>
      </w:r>
    </w:p>
    <w:p w14:paraId="6BD76CA2" w14:textId="77777777" w:rsidR="0007048A" w:rsidRPr="0007048A" w:rsidRDefault="0007048A" w:rsidP="0007048A">
      <w:pPr>
        <w:jc w:val="both"/>
        <w:rPr>
          <w:rFonts w:eastAsia="Calibri"/>
          <w:sz w:val="22"/>
          <w:szCs w:val="22"/>
          <w:lang w:eastAsia="en-US"/>
        </w:rPr>
      </w:pPr>
      <w:r w:rsidRPr="0007048A">
        <w:rPr>
          <w:rFonts w:eastAsia="Calibri"/>
          <w:sz w:val="22"/>
          <w:szCs w:val="22"/>
          <w:lang w:eastAsia="en-US"/>
        </w:rPr>
        <w:t xml:space="preserve">a </w:t>
      </w:r>
    </w:p>
    <w:p w14:paraId="426F641C" w14:textId="77777777" w:rsidR="0007048A" w:rsidRPr="0007048A" w:rsidRDefault="0007048A" w:rsidP="0007048A">
      <w:pPr>
        <w:jc w:val="both"/>
        <w:rPr>
          <w:rFonts w:eastAsia="Calibri"/>
          <w:sz w:val="22"/>
          <w:szCs w:val="22"/>
          <w:lang w:eastAsia="en-US"/>
        </w:rPr>
      </w:pPr>
      <w:r w:rsidRPr="0007048A">
        <w:rPr>
          <w:rFonts w:eastAsia="Calibri"/>
          <w:sz w:val="22"/>
          <w:szCs w:val="22"/>
          <w:lang w:eastAsia="en-US"/>
        </w:rPr>
        <w:t>……………………………………… z siedzibą w ……………, ul. ………………., 00-000 ………………., wpisaną do Krajowego Rejestru Sądowego prowadzonego przez Sąd Rejonowy w ……………….., …….. Wydział Gospodarczy Krajowego Rejestru Sądowego, pod numerem KRS: ………………….., REGON: ……………………., NIP: …………………….., kapitał zakładowy  …………………………….., reprezentowaną przez:</w:t>
      </w:r>
    </w:p>
    <w:p w14:paraId="46605752" w14:textId="77777777" w:rsidR="0007048A" w:rsidRPr="0007048A" w:rsidRDefault="0007048A" w:rsidP="00DE46F6">
      <w:pPr>
        <w:numPr>
          <w:ilvl w:val="0"/>
          <w:numId w:val="36"/>
        </w:numPr>
        <w:contextualSpacing/>
        <w:jc w:val="both"/>
        <w:rPr>
          <w:rFonts w:eastAsia="Calibri"/>
          <w:sz w:val="22"/>
          <w:szCs w:val="22"/>
          <w:lang w:eastAsia="en-US"/>
        </w:rPr>
      </w:pPr>
      <w:r w:rsidRPr="0007048A">
        <w:rPr>
          <w:rFonts w:eastAsia="Calibri"/>
          <w:sz w:val="22"/>
          <w:szCs w:val="22"/>
          <w:lang w:eastAsia="en-US"/>
        </w:rPr>
        <w:t xml:space="preserve">……………………………….. – </w:t>
      </w:r>
    </w:p>
    <w:p w14:paraId="7902B3C3" w14:textId="77777777" w:rsidR="0007048A" w:rsidRPr="0007048A" w:rsidRDefault="0007048A" w:rsidP="00DE46F6">
      <w:pPr>
        <w:numPr>
          <w:ilvl w:val="0"/>
          <w:numId w:val="36"/>
        </w:numPr>
        <w:contextualSpacing/>
        <w:jc w:val="both"/>
        <w:rPr>
          <w:rFonts w:eastAsia="Calibri"/>
          <w:sz w:val="22"/>
          <w:szCs w:val="22"/>
          <w:lang w:eastAsia="en-US"/>
        </w:rPr>
      </w:pPr>
      <w:r w:rsidRPr="0007048A">
        <w:rPr>
          <w:rFonts w:eastAsia="Calibri"/>
          <w:sz w:val="22"/>
          <w:szCs w:val="22"/>
          <w:lang w:eastAsia="en-US"/>
        </w:rPr>
        <w:t>……………………………….. –,</w:t>
      </w:r>
    </w:p>
    <w:p w14:paraId="77B72AE9" w14:textId="77777777" w:rsidR="0007048A" w:rsidRPr="0007048A" w:rsidRDefault="0007048A" w:rsidP="0007048A">
      <w:pPr>
        <w:jc w:val="both"/>
        <w:rPr>
          <w:rFonts w:eastAsia="Calibri"/>
          <w:sz w:val="22"/>
          <w:szCs w:val="22"/>
          <w:lang w:eastAsia="en-US"/>
        </w:rPr>
      </w:pPr>
      <w:r w:rsidRPr="0007048A">
        <w:rPr>
          <w:rFonts w:eastAsia="Calibri"/>
          <w:sz w:val="22"/>
          <w:szCs w:val="22"/>
          <w:lang w:eastAsia="en-US"/>
        </w:rPr>
        <w:t>zwaną dalej jako „</w:t>
      </w:r>
      <w:r w:rsidRPr="0007048A">
        <w:rPr>
          <w:rFonts w:eastAsia="Calibri"/>
          <w:b/>
          <w:i/>
          <w:sz w:val="22"/>
          <w:szCs w:val="22"/>
          <w:lang w:eastAsia="en-US"/>
        </w:rPr>
        <w:t>Wykonawca</w:t>
      </w:r>
      <w:r w:rsidRPr="0007048A">
        <w:rPr>
          <w:rFonts w:eastAsia="Calibri"/>
          <w:sz w:val="22"/>
          <w:szCs w:val="22"/>
          <w:lang w:eastAsia="en-US"/>
        </w:rPr>
        <w:t xml:space="preserve">”*, </w:t>
      </w:r>
    </w:p>
    <w:p w14:paraId="48F61C36" w14:textId="77777777" w:rsidR="0007048A" w:rsidRPr="0007048A" w:rsidRDefault="0007048A" w:rsidP="0007048A">
      <w:pPr>
        <w:jc w:val="both"/>
        <w:rPr>
          <w:rFonts w:eastAsia="Calibri"/>
          <w:sz w:val="22"/>
          <w:szCs w:val="22"/>
          <w:lang w:eastAsia="en-US"/>
        </w:rPr>
      </w:pPr>
      <w:r w:rsidRPr="0007048A">
        <w:rPr>
          <w:rFonts w:eastAsia="Calibri"/>
          <w:sz w:val="22"/>
          <w:szCs w:val="22"/>
          <w:lang w:eastAsia="en-US"/>
        </w:rPr>
        <w:t>lub</w:t>
      </w:r>
    </w:p>
    <w:p w14:paraId="24A52F4B" w14:textId="77777777" w:rsidR="0007048A" w:rsidRPr="0007048A" w:rsidRDefault="0007048A" w:rsidP="0007048A">
      <w:pPr>
        <w:jc w:val="both"/>
        <w:rPr>
          <w:rFonts w:eastAsia="Calibri"/>
          <w:sz w:val="22"/>
          <w:szCs w:val="22"/>
          <w:lang w:eastAsia="en-US"/>
        </w:rPr>
      </w:pPr>
      <w:r w:rsidRPr="0007048A">
        <w:rPr>
          <w:rFonts w:eastAsia="Calibri"/>
          <w:sz w:val="22"/>
          <w:szCs w:val="22"/>
          <w:lang w:eastAsia="en-US"/>
        </w:rPr>
        <w:t>…………………………………….. prowadzący działalność gospodarczą pod firmą …………………………, zamieszkały w …………………, ul. ………………….., 00-000 …………………., PESEL: ………………………………, NIP: ………………………………., REGON: …………………………………….., wpisanym do Centralnej Ewidencji i Informacji o Działalności Gospodarczej (CEIDG), reprezentowany przez:</w:t>
      </w:r>
    </w:p>
    <w:p w14:paraId="70140465" w14:textId="77777777" w:rsidR="0007048A" w:rsidRPr="0007048A" w:rsidRDefault="0007048A" w:rsidP="00DE46F6">
      <w:pPr>
        <w:numPr>
          <w:ilvl w:val="0"/>
          <w:numId w:val="37"/>
        </w:numPr>
        <w:contextualSpacing/>
        <w:jc w:val="both"/>
        <w:rPr>
          <w:rFonts w:eastAsia="Calibri"/>
          <w:sz w:val="22"/>
          <w:szCs w:val="22"/>
          <w:lang w:eastAsia="en-US"/>
        </w:rPr>
      </w:pPr>
      <w:r w:rsidRPr="0007048A">
        <w:rPr>
          <w:rFonts w:eastAsia="Calibri"/>
          <w:sz w:val="22"/>
          <w:szCs w:val="22"/>
          <w:lang w:eastAsia="en-US"/>
        </w:rPr>
        <w:t>…………………………….. - ,</w:t>
      </w:r>
    </w:p>
    <w:p w14:paraId="4AF980B7" w14:textId="77777777" w:rsidR="0007048A" w:rsidRPr="0007048A" w:rsidRDefault="0007048A" w:rsidP="0007048A">
      <w:pPr>
        <w:jc w:val="both"/>
        <w:rPr>
          <w:rFonts w:eastAsia="Calibri"/>
          <w:sz w:val="22"/>
          <w:szCs w:val="22"/>
          <w:lang w:eastAsia="en-US"/>
        </w:rPr>
      </w:pPr>
      <w:r w:rsidRPr="0007048A">
        <w:rPr>
          <w:rFonts w:eastAsia="Calibri"/>
          <w:sz w:val="22"/>
          <w:szCs w:val="22"/>
          <w:lang w:eastAsia="en-US"/>
        </w:rPr>
        <w:t>zwany dalej jako „</w:t>
      </w:r>
      <w:r w:rsidRPr="0007048A">
        <w:rPr>
          <w:rFonts w:eastAsia="Calibri"/>
          <w:b/>
          <w:i/>
          <w:sz w:val="22"/>
          <w:szCs w:val="22"/>
          <w:lang w:eastAsia="en-US"/>
        </w:rPr>
        <w:t>Wykonawca</w:t>
      </w:r>
      <w:r w:rsidRPr="0007048A">
        <w:rPr>
          <w:rFonts w:eastAsia="Calibri"/>
          <w:sz w:val="22"/>
          <w:szCs w:val="22"/>
          <w:lang w:eastAsia="en-US"/>
        </w:rPr>
        <w:t>”*,</w:t>
      </w:r>
    </w:p>
    <w:p w14:paraId="60CBC738" w14:textId="77777777" w:rsidR="0007048A" w:rsidRPr="0007048A" w:rsidRDefault="0007048A" w:rsidP="0007048A">
      <w:pPr>
        <w:jc w:val="both"/>
        <w:rPr>
          <w:rFonts w:eastAsia="Calibri"/>
          <w:i/>
          <w:sz w:val="22"/>
          <w:szCs w:val="22"/>
          <w:lang w:eastAsia="en-US"/>
        </w:rPr>
      </w:pPr>
      <w:r w:rsidRPr="0007048A">
        <w:rPr>
          <w:rFonts w:eastAsia="Calibri"/>
          <w:i/>
          <w:sz w:val="22"/>
          <w:szCs w:val="22"/>
          <w:lang w:eastAsia="en-US"/>
        </w:rPr>
        <w:t>*Należy wybrać i wypełnić właściwe</w:t>
      </w:r>
    </w:p>
    <w:p w14:paraId="04A687EA" w14:textId="0691519F" w:rsidR="0007048A" w:rsidRPr="0007048A" w:rsidRDefault="0007048A" w:rsidP="0007048A">
      <w:pPr>
        <w:ind w:firstLine="708"/>
        <w:jc w:val="both"/>
        <w:rPr>
          <w:rFonts w:eastAsia="Calibri"/>
          <w:sz w:val="22"/>
          <w:szCs w:val="22"/>
          <w:lang w:eastAsia="en-US"/>
        </w:rPr>
      </w:pPr>
      <w:r w:rsidRPr="0007048A">
        <w:rPr>
          <w:rFonts w:eastAsia="Calibri"/>
          <w:sz w:val="22"/>
          <w:szCs w:val="22"/>
          <w:lang w:eastAsia="en-US"/>
        </w:rPr>
        <w:t xml:space="preserve">W wyniku przeprowadzonego postępowania o udzielenie zamówienia publicznego prowadzonego </w:t>
      </w:r>
      <w:r w:rsidRPr="0007048A">
        <w:rPr>
          <w:rFonts w:eastAsia="Calibri"/>
          <w:b/>
          <w:sz w:val="22"/>
          <w:szCs w:val="22"/>
          <w:lang w:eastAsia="en-US"/>
        </w:rPr>
        <w:t>w trybie przetargu nieograniczonego</w:t>
      </w:r>
      <w:r w:rsidRPr="0007048A">
        <w:rPr>
          <w:rFonts w:eastAsia="Calibri"/>
          <w:sz w:val="22"/>
          <w:szCs w:val="22"/>
          <w:lang w:eastAsia="en-US"/>
        </w:rPr>
        <w:t xml:space="preserve"> na podstawie przepisów art. 39 - 46 ustawy z dnia 29 stycznia 2004 r. Prawo zamówień publicznych (</w:t>
      </w:r>
      <w:proofErr w:type="spellStart"/>
      <w:r w:rsidRPr="0007048A">
        <w:rPr>
          <w:rFonts w:eastAsia="Calibri"/>
          <w:sz w:val="22"/>
          <w:szCs w:val="22"/>
          <w:lang w:eastAsia="en-US"/>
        </w:rPr>
        <w:t>t.j</w:t>
      </w:r>
      <w:proofErr w:type="spellEnd"/>
      <w:r w:rsidRPr="0007048A">
        <w:rPr>
          <w:rFonts w:eastAsia="Calibri"/>
          <w:sz w:val="22"/>
          <w:szCs w:val="22"/>
          <w:lang w:eastAsia="en-US"/>
        </w:rPr>
        <w:t>. Dz. U. z 201</w:t>
      </w:r>
      <w:r w:rsidR="0044041B">
        <w:rPr>
          <w:rFonts w:eastAsia="Calibri"/>
          <w:sz w:val="22"/>
          <w:szCs w:val="22"/>
          <w:lang w:eastAsia="en-US"/>
        </w:rPr>
        <w:t>9</w:t>
      </w:r>
      <w:r w:rsidRPr="0007048A">
        <w:rPr>
          <w:rFonts w:eastAsia="Calibri"/>
          <w:sz w:val="22"/>
          <w:szCs w:val="22"/>
          <w:lang w:eastAsia="en-US"/>
        </w:rPr>
        <w:t xml:space="preserve"> r. </w:t>
      </w:r>
      <w:r w:rsidR="0044041B">
        <w:rPr>
          <w:rFonts w:eastAsia="Calibri"/>
          <w:sz w:val="22"/>
          <w:szCs w:val="22"/>
          <w:lang w:eastAsia="en-US"/>
        </w:rPr>
        <w:t>1843</w:t>
      </w:r>
      <w:r w:rsidRPr="0007048A">
        <w:rPr>
          <w:rFonts w:eastAsia="Calibri"/>
          <w:sz w:val="22"/>
          <w:szCs w:val="22"/>
          <w:lang w:eastAsia="en-US"/>
        </w:rPr>
        <w:t>), została zawarta umowa o następującej treści:</w:t>
      </w:r>
    </w:p>
    <w:p w14:paraId="03B8C3F3" w14:textId="77777777" w:rsidR="0007048A" w:rsidRPr="0007048A" w:rsidRDefault="0007048A" w:rsidP="0007048A">
      <w:pPr>
        <w:jc w:val="both"/>
        <w:rPr>
          <w:rFonts w:eastAsia="Calibri"/>
          <w:sz w:val="22"/>
          <w:szCs w:val="22"/>
          <w:highlight w:val="yellow"/>
          <w:lang w:eastAsia="en-US"/>
        </w:rPr>
      </w:pPr>
    </w:p>
    <w:p w14:paraId="6241EDA2" w14:textId="77777777" w:rsidR="0007048A" w:rsidRPr="0007048A" w:rsidRDefault="0007048A" w:rsidP="0007048A">
      <w:pPr>
        <w:autoSpaceDE w:val="0"/>
        <w:autoSpaceDN w:val="0"/>
        <w:adjustRightInd w:val="0"/>
        <w:jc w:val="center"/>
        <w:rPr>
          <w:rFonts w:eastAsia="Calibri"/>
          <w:b/>
          <w:sz w:val="22"/>
          <w:szCs w:val="22"/>
          <w:u w:val="single"/>
          <w:lang w:eastAsia="en-US"/>
        </w:rPr>
      </w:pPr>
      <w:r w:rsidRPr="0007048A">
        <w:rPr>
          <w:rFonts w:eastAsia="Calibri"/>
          <w:b/>
          <w:sz w:val="22"/>
          <w:szCs w:val="22"/>
          <w:u w:val="single"/>
          <w:lang w:eastAsia="en-US"/>
        </w:rPr>
        <w:t>§ 1. Przedmiot umowy</w:t>
      </w:r>
    </w:p>
    <w:p w14:paraId="16464E13" w14:textId="77777777" w:rsidR="0007048A" w:rsidRPr="0007048A" w:rsidRDefault="0007048A" w:rsidP="00DE46F6">
      <w:pPr>
        <w:numPr>
          <w:ilvl w:val="0"/>
          <w:numId w:val="39"/>
        </w:numPr>
        <w:autoSpaceDE w:val="0"/>
        <w:autoSpaceDN w:val="0"/>
        <w:adjustRightInd w:val="0"/>
        <w:ind w:left="360"/>
        <w:jc w:val="both"/>
        <w:rPr>
          <w:rFonts w:eastAsia="Calibri"/>
          <w:sz w:val="22"/>
          <w:szCs w:val="22"/>
          <w:lang w:eastAsia="en-US"/>
        </w:rPr>
      </w:pPr>
      <w:r w:rsidRPr="0007048A">
        <w:rPr>
          <w:rFonts w:eastAsia="Calibri"/>
          <w:sz w:val="22"/>
          <w:szCs w:val="22"/>
          <w:lang w:eastAsia="en-US"/>
        </w:rPr>
        <w:t xml:space="preserve">W oparciu o dokumentację przygotowaną dla przeprowadzonego przez Zamawiającego postępowania nr </w:t>
      </w:r>
      <w:r w:rsidRPr="0007048A">
        <w:rPr>
          <w:rFonts w:eastAsia="Calibri"/>
          <w:b/>
          <w:bCs/>
          <w:sz w:val="22"/>
          <w:szCs w:val="22"/>
          <w:lang w:eastAsia="en-US"/>
        </w:rPr>
        <w:t xml:space="preserve">…………………………….. </w:t>
      </w:r>
      <w:r w:rsidRPr="0007048A">
        <w:rPr>
          <w:rFonts w:eastAsia="Calibri"/>
          <w:sz w:val="22"/>
          <w:szCs w:val="22"/>
          <w:lang w:eastAsia="en-US"/>
        </w:rPr>
        <w:t xml:space="preserve">oraz ofertę przedstawioną przez Wykonawcę w tym postępowaniu – stanowiące integralną część niniejszej umowy, Zamawiający nabywa od Wykonawcy </w:t>
      </w:r>
      <w:r w:rsidRPr="0007048A">
        <w:rPr>
          <w:rFonts w:eastAsia="Calibri"/>
          <w:b/>
          <w:bCs/>
          <w:sz w:val="22"/>
          <w:szCs w:val="22"/>
          <w:lang w:eastAsia="en-US"/>
        </w:rPr>
        <w:t xml:space="preserve">profile PCV (nazwa producenta: ……………….) i elementy dodatkowe, </w:t>
      </w:r>
      <w:r w:rsidRPr="0007048A">
        <w:rPr>
          <w:rFonts w:eastAsia="Calibri"/>
          <w:sz w:val="22"/>
          <w:szCs w:val="22"/>
          <w:lang w:eastAsia="en-US"/>
        </w:rPr>
        <w:t xml:space="preserve">zwane w dalszej części umowy także </w:t>
      </w:r>
      <w:r w:rsidRPr="0007048A">
        <w:rPr>
          <w:rFonts w:eastAsia="Calibri"/>
          <w:i/>
          <w:iCs/>
          <w:sz w:val="22"/>
          <w:szCs w:val="22"/>
          <w:lang w:eastAsia="en-US"/>
        </w:rPr>
        <w:t>„</w:t>
      </w:r>
      <w:r w:rsidRPr="0007048A">
        <w:rPr>
          <w:rFonts w:eastAsia="Calibri"/>
          <w:b/>
          <w:i/>
          <w:iCs/>
          <w:sz w:val="22"/>
          <w:szCs w:val="22"/>
          <w:lang w:eastAsia="en-US"/>
        </w:rPr>
        <w:t>przedmiotem umowy</w:t>
      </w:r>
      <w:r w:rsidRPr="0007048A">
        <w:rPr>
          <w:rFonts w:eastAsia="Calibri"/>
          <w:i/>
          <w:iCs/>
          <w:sz w:val="22"/>
          <w:szCs w:val="22"/>
          <w:lang w:eastAsia="en-US"/>
        </w:rPr>
        <w:t xml:space="preserve">”, </w:t>
      </w:r>
      <w:r w:rsidRPr="0007048A">
        <w:rPr>
          <w:rFonts w:eastAsia="Calibri"/>
          <w:sz w:val="22"/>
          <w:szCs w:val="22"/>
          <w:lang w:eastAsia="en-US"/>
        </w:rPr>
        <w:t xml:space="preserve"> </w:t>
      </w:r>
      <w:r w:rsidRPr="0007048A">
        <w:rPr>
          <w:rFonts w:eastAsia="Calibri"/>
          <w:b/>
          <w:i/>
          <w:iCs/>
          <w:sz w:val="22"/>
          <w:szCs w:val="22"/>
          <w:lang w:eastAsia="en-US"/>
        </w:rPr>
        <w:t>„materiałami</w:t>
      </w:r>
      <w:r w:rsidRPr="0007048A">
        <w:rPr>
          <w:rFonts w:eastAsia="Calibri"/>
          <w:i/>
          <w:iCs/>
          <w:sz w:val="22"/>
          <w:szCs w:val="22"/>
          <w:lang w:eastAsia="en-US"/>
        </w:rPr>
        <w:t>” lub „</w:t>
      </w:r>
      <w:r w:rsidRPr="0007048A">
        <w:rPr>
          <w:rFonts w:eastAsia="Calibri"/>
          <w:b/>
          <w:bCs/>
          <w:i/>
          <w:iCs/>
          <w:sz w:val="22"/>
          <w:szCs w:val="22"/>
          <w:lang w:eastAsia="en-US"/>
        </w:rPr>
        <w:t>profilami</w:t>
      </w:r>
      <w:r w:rsidRPr="0007048A">
        <w:rPr>
          <w:rFonts w:eastAsia="Calibri"/>
          <w:i/>
          <w:iCs/>
          <w:sz w:val="22"/>
          <w:szCs w:val="22"/>
          <w:lang w:eastAsia="en-US"/>
        </w:rPr>
        <w:t xml:space="preserve">”. </w:t>
      </w:r>
    </w:p>
    <w:p w14:paraId="222DE9CC" w14:textId="77777777" w:rsidR="0007048A" w:rsidRPr="0007048A" w:rsidRDefault="0007048A" w:rsidP="00DE46F6">
      <w:pPr>
        <w:numPr>
          <w:ilvl w:val="0"/>
          <w:numId w:val="39"/>
        </w:numPr>
        <w:autoSpaceDE w:val="0"/>
        <w:autoSpaceDN w:val="0"/>
        <w:adjustRightInd w:val="0"/>
        <w:ind w:left="360"/>
        <w:jc w:val="both"/>
        <w:rPr>
          <w:rFonts w:eastAsia="Calibri"/>
          <w:sz w:val="22"/>
          <w:szCs w:val="22"/>
          <w:lang w:eastAsia="en-US"/>
        </w:rPr>
      </w:pPr>
      <w:r w:rsidRPr="0007048A">
        <w:rPr>
          <w:rFonts w:eastAsia="Calibri"/>
          <w:sz w:val="22"/>
          <w:szCs w:val="22"/>
          <w:lang w:eastAsia="en-US"/>
        </w:rPr>
        <w:t xml:space="preserve">Szczegółowy wykaz materiałów wraz z ich opisem, cenami jednostkowymi netto, przewidywanymi ilościami oraz zaoferowanym rabatem zawiera </w:t>
      </w:r>
      <w:r w:rsidRPr="0007048A">
        <w:rPr>
          <w:rFonts w:eastAsia="Calibri"/>
          <w:b/>
          <w:sz w:val="22"/>
          <w:szCs w:val="22"/>
          <w:lang w:eastAsia="en-US"/>
        </w:rPr>
        <w:t>oferta Wykonawcy</w:t>
      </w:r>
      <w:r w:rsidRPr="0007048A">
        <w:rPr>
          <w:rFonts w:eastAsia="Calibri"/>
          <w:sz w:val="22"/>
          <w:szCs w:val="22"/>
          <w:lang w:eastAsia="en-US"/>
        </w:rPr>
        <w:t xml:space="preserve"> stanowiąca </w:t>
      </w:r>
      <w:r w:rsidRPr="0007048A">
        <w:rPr>
          <w:rFonts w:eastAsia="Calibri"/>
          <w:b/>
          <w:sz w:val="22"/>
          <w:szCs w:val="22"/>
          <w:lang w:eastAsia="en-US"/>
        </w:rPr>
        <w:t>załącznik nr 2</w:t>
      </w:r>
      <w:r w:rsidRPr="0007048A">
        <w:rPr>
          <w:rFonts w:eastAsia="Calibri"/>
          <w:sz w:val="22"/>
          <w:szCs w:val="22"/>
          <w:lang w:eastAsia="en-US"/>
        </w:rPr>
        <w:t xml:space="preserve"> do niniejszej umowy.</w:t>
      </w:r>
    </w:p>
    <w:p w14:paraId="566F081B" w14:textId="77777777" w:rsidR="0007048A" w:rsidRPr="0007048A" w:rsidRDefault="0007048A" w:rsidP="00DE46F6">
      <w:pPr>
        <w:numPr>
          <w:ilvl w:val="0"/>
          <w:numId w:val="39"/>
        </w:numPr>
        <w:autoSpaceDE w:val="0"/>
        <w:autoSpaceDN w:val="0"/>
        <w:adjustRightInd w:val="0"/>
        <w:ind w:left="360"/>
        <w:jc w:val="both"/>
        <w:rPr>
          <w:rFonts w:eastAsia="Calibri"/>
          <w:sz w:val="22"/>
          <w:szCs w:val="22"/>
          <w:lang w:eastAsia="en-US"/>
        </w:rPr>
      </w:pPr>
      <w:r w:rsidRPr="0007048A">
        <w:rPr>
          <w:rFonts w:eastAsia="Calibri"/>
          <w:sz w:val="22"/>
          <w:szCs w:val="22"/>
          <w:lang w:eastAsia="en-US"/>
        </w:rPr>
        <w:t xml:space="preserve">Wykonawca realizować będzie przedmiot umowy według bieżących potrzeb Zamawiającego w terminie </w:t>
      </w:r>
      <w:r w:rsidRPr="0007048A">
        <w:rPr>
          <w:rFonts w:eastAsia="Calibri"/>
          <w:b/>
          <w:bCs/>
          <w:sz w:val="22"/>
          <w:szCs w:val="22"/>
          <w:lang w:eastAsia="en-US"/>
        </w:rPr>
        <w:t xml:space="preserve">12 miesięcy od daty zawarcia umowy lub do wyczerpania kwoty określonej w §4 ust. 1 (wartość umowy) , jeżeli jej wyczerpanie nastąpi przed upływem 12 miesięcy. </w:t>
      </w:r>
    </w:p>
    <w:p w14:paraId="7C96DB35" w14:textId="77777777" w:rsidR="0007048A" w:rsidRPr="0007048A" w:rsidRDefault="0007048A" w:rsidP="00DE46F6">
      <w:pPr>
        <w:numPr>
          <w:ilvl w:val="0"/>
          <w:numId w:val="39"/>
        </w:numPr>
        <w:autoSpaceDE w:val="0"/>
        <w:autoSpaceDN w:val="0"/>
        <w:adjustRightInd w:val="0"/>
        <w:ind w:left="360"/>
        <w:jc w:val="both"/>
        <w:rPr>
          <w:rFonts w:eastAsia="Calibri"/>
          <w:sz w:val="22"/>
          <w:szCs w:val="22"/>
          <w:lang w:eastAsia="en-US"/>
        </w:rPr>
      </w:pPr>
      <w:r w:rsidRPr="0007048A">
        <w:rPr>
          <w:rFonts w:eastAsia="Calibri"/>
          <w:sz w:val="22"/>
          <w:szCs w:val="22"/>
          <w:lang w:eastAsia="en-US"/>
        </w:rPr>
        <w:t xml:space="preserve">Wykonawca zrealizuje przedmiot umowy z należytą starannością, zgodnie z: </w:t>
      </w:r>
    </w:p>
    <w:p w14:paraId="42647392" w14:textId="77777777" w:rsidR="0007048A" w:rsidRPr="0007048A" w:rsidRDefault="0007048A" w:rsidP="00DE46F6">
      <w:pPr>
        <w:numPr>
          <w:ilvl w:val="0"/>
          <w:numId w:val="40"/>
        </w:numPr>
        <w:autoSpaceDE w:val="0"/>
        <w:autoSpaceDN w:val="0"/>
        <w:adjustRightInd w:val="0"/>
        <w:ind w:left="754" w:hanging="357"/>
        <w:jc w:val="both"/>
        <w:rPr>
          <w:rFonts w:eastAsia="Calibri"/>
          <w:sz w:val="22"/>
          <w:szCs w:val="22"/>
          <w:lang w:eastAsia="en-US"/>
        </w:rPr>
      </w:pPr>
      <w:r w:rsidRPr="0007048A">
        <w:rPr>
          <w:rFonts w:eastAsia="Calibri"/>
          <w:sz w:val="22"/>
          <w:szCs w:val="22"/>
          <w:lang w:eastAsia="en-US"/>
        </w:rPr>
        <w:t xml:space="preserve">warunkami określonymi w niniejszej umowie; </w:t>
      </w:r>
    </w:p>
    <w:p w14:paraId="22B2707F" w14:textId="77777777" w:rsidR="0007048A" w:rsidRPr="0007048A" w:rsidRDefault="0007048A" w:rsidP="00DE46F6">
      <w:pPr>
        <w:numPr>
          <w:ilvl w:val="0"/>
          <w:numId w:val="40"/>
        </w:numPr>
        <w:autoSpaceDE w:val="0"/>
        <w:autoSpaceDN w:val="0"/>
        <w:adjustRightInd w:val="0"/>
        <w:ind w:left="754" w:hanging="357"/>
        <w:jc w:val="both"/>
        <w:rPr>
          <w:rFonts w:eastAsia="Calibri"/>
          <w:sz w:val="22"/>
          <w:szCs w:val="22"/>
          <w:lang w:eastAsia="en-US"/>
        </w:rPr>
      </w:pPr>
      <w:r w:rsidRPr="0007048A">
        <w:rPr>
          <w:rFonts w:eastAsia="Calibri"/>
          <w:sz w:val="22"/>
          <w:szCs w:val="22"/>
          <w:lang w:eastAsia="en-US"/>
        </w:rPr>
        <w:lastRenderedPageBreak/>
        <w:t>warunkami wynikającymi z właściwych przepisów prawa.</w:t>
      </w:r>
    </w:p>
    <w:p w14:paraId="3292846A" w14:textId="77777777" w:rsidR="0007048A" w:rsidRPr="0007048A" w:rsidRDefault="0007048A" w:rsidP="00DE46F6">
      <w:pPr>
        <w:numPr>
          <w:ilvl w:val="0"/>
          <w:numId w:val="41"/>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Wykonawca oświadcza, iż: </w:t>
      </w:r>
    </w:p>
    <w:p w14:paraId="39EEACE7" w14:textId="77777777" w:rsidR="0007048A" w:rsidRPr="0007048A" w:rsidRDefault="0007048A" w:rsidP="00DE46F6">
      <w:pPr>
        <w:numPr>
          <w:ilvl w:val="0"/>
          <w:numId w:val="42"/>
        </w:numPr>
        <w:autoSpaceDE w:val="0"/>
        <w:autoSpaceDN w:val="0"/>
        <w:adjustRightInd w:val="0"/>
        <w:ind w:left="754" w:hanging="357"/>
        <w:jc w:val="both"/>
        <w:rPr>
          <w:rFonts w:eastAsia="Calibri"/>
          <w:sz w:val="22"/>
          <w:szCs w:val="22"/>
          <w:lang w:eastAsia="en-US"/>
        </w:rPr>
      </w:pPr>
      <w:r w:rsidRPr="0007048A">
        <w:rPr>
          <w:rFonts w:eastAsia="Calibri"/>
          <w:sz w:val="22"/>
          <w:szCs w:val="22"/>
          <w:lang w:eastAsia="en-US"/>
        </w:rPr>
        <w:t>oferowane materiały są fabrycznie nowe i pochodzą z bieżącej produkcji (rok produkcji 2018 lub nowszy),</w:t>
      </w:r>
    </w:p>
    <w:p w14:paraId="146BDDF5" w14:textId="77777777" w:rsidR="0007048A" w:rsidRPr="0007048A" w:rsidRDefault="0007048A" w:rsidP="00DE46F6">
      <w:pPr>
        <w:numPr>
          <w:ilvl w:val="0"/>
          <w:numId w:val="42"/>
        </w:numPr>
        <w:autoSpaceDE w:val="0"/>
        <w:autoSpaceDN w:val="0"/>
        <w:adjustRightInd w:val="0"/>
        <w:ind w:left="754" w:hanging="357"/>
        <w:jc w:val="both"/>
        <w:rPr>
          <w:rFonts w:eastAsia="Calibri"/>
          <w:sz w:val="22"/>
          <w:szCs w:val="22"/>
          <w:lang w:eastAsia="en-US"/>
        </w:rPr>
      </w:pPr>
      <w:r w:rsidRPr="0007048A">
        <w:rPr>
          <w:rFonts w:eastAsia="Calibri"/>
          <w:sz w:val="22"/>
          <w:szCs w:val="22"/>
          <w:lang w:eastAsia="en-US"/>
        </w:rPr>
        <w:t xml:space="preserve">oferowane materiały spełniają wymagania normy </w:t>
      </w:r>
      <w:r w:rsidRPr="0007048A">
        <w:rPr>
          <w:rFonts w:eastAsia="Calibri"/>
          <w:b/>
          <w:sz w:val="22"/>
          <w:szCs w:val="22"/>
          <w:lang w:eastAsia="en-US"/>
        </w:rPr>
        <w:t>PN-EN 12608-1:2016-04</w:t>
      </w:r>
      <w:r w:rsidRPr="0007048A">
        <w:rPr>
          <w:rFonts w:eastAsia="Calibri"/>
          <w:sz w:val="22"/>
          <w:szCs w:val="22"/>
          <w:lang w:eastAsia="en-US"/>
        </w:rPr>
        <w:t xml:space="preserve">. </w:t>
      </w:r>
    </w:p>
    <w:p w14:paraId="092EB0C9" w14:textId="77777777" w:rsidR="0007048A" w:rsidRPr="0007048A" w:rsidRDefault="0007048A" w:rsidP="00DE46F6">
      <w:pPr>
        <w:numPr>
          <w:ilvl w:val="0"/>
          <w:numId w:val="42"/>
        </w:numPr>
        <w:autoSpaceDE w:val="0"/>
        <w:autoSpaceDN w:val="0"/>
        <w:adjustRightInd w:val="0"/>
        <w:ind w:left="754" w:hanging="357"/>
        <w:jc w:val="both"/>
        <w:rPr>
          <w:rFonts w:eastAsia="Calibri"/>
          <w:sz w:val="22"/>
          <w:szCs w:val="22"/>
          <w:lang w:eastAsia="en-US"/>
        </w:rPr>
      </w:pPr>
      <w:r w:rsidRPr="0007048A">
        <w:rPr>
          <w:rFonts w:eastAsia="Calibri"/>
          <w:sz w:val="22"/>
          <w:szCs w:val="22"/>
          <w:lang w:eastAsia="en-US"/>
        </w:rPr>
        <w:t xml:space="preserve">przyjmuje do wiadomości, iż podane w dokumentacji postępowania nr ………………… ilości materiałów </w:t>
      </w:r>
      <w:r w:rsidRPr="0007048A">
        <w:rPr>
          <w:rFonts w:eastAsia="Calibri"/>
          <w:b/>
          <w:sz w:val="22"/>
          <w:szCs w:val="22"/>
          <w:u w:val="single"/>
          <w:lang w:eastAsia="en-US"/>
        </w:rPr>
        <w:t>są ilościami szacunkowymi</w:t>
      </w:r>
      <w:r w:rsidRPr="0007048A">
        <w:rPr>
          <w:rFonts w:eastAsia="Calibri"/>
          <w:sz w:val="22"/>
          <w:szCs w:val="22"/>
          <w:lang w:eastAsia="en-US"/>
        </w:rPr>
        <w:t xml:space="preserve">. W przypadku zakupu mniejszych ilości od podanych w SIWZ nie będzie rościć praw do konieczności wykupu pozostałej części. W przypadku przekroczenia ilości podanych w ofercie, obowiązywać będą ceny netto z oferty, </w:t>
      </w:r>
      <w:r w:rsidRPr="0007048A">
        <w:rPr>
          <w:rFonts w:eastAsia="Calibri"/>
          <w:b/>
          <w:sz w:val="22"/>
          <w:szCs w:val="22"/>
          <w:lang w:eastAsia="en-US"/>
        </w:rPr>
        <w:t>z zastrzeżeniem, iż wartość umowy nie ulegnie zwiększeniu</w:t>
      </w:r>
      <w:r w:rsidRPr="0007048A">
        <w:rPr>
          <w:rFonts w:eastAsia="Calibri"/>
          <w:sz w:val="22"/>
          <w:szCs w:val="22"/>
          <w:lang w:eastAsia="en-US"/>
        </w:rPr>
        <w:t>,</w:t>
      </w:r>
    </w:p>
    <w:p w14:paraId="5F40CC02" w14:textId="77777777" w:rsidR="0007048A" w:rsidRPr="0007048A" w:rsidRDefault="0007048A" w:rsidP="00DE46F6">
      <w:pPr>
        <w:numPr>
          <w:ilvl w:val="0"/>
          <w:numId w:val="42"/>
        </w:numPr>
        <w:autoSpaceDE w:val="0"/>
        <w:autoSpaceDN w:val="0"/>
        <w:adjustRightInd w:val="0"/>
        <w:ind w:left="754" w:hanging="357"/>
        <w:jc w:val="both"/>
        <w:rPr>
          <w:rFonts w:eastAsia="Calibri"/>
          <w:sz w:val="22"/>
          <w:szCs w:val="22"/>
          <w:lang w:eastAsia="en-US"/>
        </w:rPr>
      </w:pPr>
      <w:r w:rsidRPr="0007048A">
        <w:rPr>
          <w:rFonts w:eastAsia="Calibri"/>
          <w:sz w:val="22"/>
          <w:szCs w:val="22"/>
          <w:lang w:eastAsia="en-US"/>
        </w:rPr>
        <w:t>będzie informować Zamawiającego niezwłocznie, na wskazany w umowie adres e-mail, o wszelkich zmianach dotyczących katalogu asortymentowo-cenowego,</w:t>
      </w:r>
    </w:p>
    <w:p w14:paraId="53DF6362" w14:textId="712E2582" w:rsidR="0007048A" w:rsidRPr="0007048A" w:rsidRDefault="0007048A" w:rsidP="00DE46F6">
      <w:pPr>
        <w:numPr>
          <w:ilvl w:val="0"/>
          <w:numId w:val="42"/>
        </w:numPr>
        <w:autoSpaceDE w:val="0"/>
        <w:autoSpaceDN w:val="0"/>
        <w:adjustRightInd w:val="0"/>
        <w:ind w:left="754" w:hanging="357"/>
        <w:jc w:val="both"/>
        <w:rPr>
          <w:rFonts w:eastAsia="Calibri"/>
          <w:sz w:val="22"/>
          <w:szCs w:val="22"/>
          <w:lang w:eastAsia="en-US"/>
        </w:rPr>
      </w:pPr>
      <w:r w:rsidRPr="0007048A">
        <w:rPr>
          <w:rFonts w:eastAsia="Calibri"/>
          <w:sz w:val="22"/>
          <w:szCs w:val="22"/>
          <w:lang w:eastAsia="en-US"/>
        </w:rPr>
        <w:t xml:space="preserve">udostępni niezwłocznie Zamawiającemu login i hasło do strony internetowej, wskazanej w </w:t>
      </w:r>
      <w:r w:rsidRPr="0007048A">
        <w:rPr>
          <w:rFonts w:eastAsia="Calibri"/>
          <w:b/>
          <w:sz w:val="22"/>
          <w:szCs w:val="22"/>
          <w:lang w:eastAsia="en-US"/>
        </w:rPr>
        <w:t xml:space="preserve">§4 ust. </w:t>
      </w:r>
      <w:r w:rsidR="00F44155">
        <w:rPr>
          <w:rFonts w:eastAsia="Calibri"/>
          <w:b/>
          <w:sz w:val="22"/>
          <w:szCs w:val="22"/>
          <w:lang w:eastAsia="en-US"/>
        </w:rPr>
        <w:t>6</w:t>
      </w:r>
      <w:r w:rsidRPr="0007048A">
        <w:rPr>
          <w:rFonts w:eastAsia="Calibri"/>
          <w:sz w:val="22"/>
          <w:szCs w:val="22"/>
          <w:lang w:eastAsia="en-US"/>
        </w:rPr>
        <w:t xml:space="preserve">, jeśli strona tego wymaga. </w:t>
      </w:r>
    </w:p>
    <w:p w14:paraId="3BF48DB4" w14:textId="77777777" w:rsidR="0007048A" w:rsidRPr="0007048A" w:rsidRDefault="0007048A" w:rsidP="00DE46F6">
      <w:pPr>
        <w:numPr>
          <w:ilvl w:val="0"/>
          <w:numId w:val="43"/>
        </w:numPr>
        <w:autoSpaceDE w:val="0"/>
        <w:autoSpaceDN w:val="0"/>
        <w:adjustRightInd w:val="0"/>
        <w:ind w:left="360"/>
        <w:jc w:val="both"/>
        <w:rPr>
          <w:rFonts w:eastAsia="Calibri"/>
          <w:sz w:val="22"/>
          <w:szCs w:val="22"/>
          <w:lang w:eastAsia="en-US"/>
        </w:rPr>
      </w:pPr>
      <w:r w:rsidRPr="0007048A">
        <w:rPr>
          <w:rFonts w:eastAsia="Calibri"/>
          <w:sz w:val="22"/>
          <w:szCs w:val="22"/>
          <w:lang w:eastAsia="en-US"/>
        </w:rPr>
        <w:t xml:space="preserve">Wykonawca zrealizuje przedmiot umowy samodzielnie (bez udziału podwykonawców). </w:t>
      </w:r>
    </w:p>
    <w:p w14:paraId="2FED09D5" w14:textId="77777777" w:rsidR="0007048A" w:rsidRPr="0007048A" w:rsidRDefault="0007048A" w:rsidP="0007048A">
      <w:pPr>
        <w:autoSpaceDE w:val="0"/>
        <w:autoSpaceDN w:val="0"/>
        <w:adjustRightInd w:val="0"/>
        <w:jc w:val="center"/>
        <w:rPr>
          <w:rFonts w:eastAsia="Calibri"/>
          <w:sz w:val="22"/>
          <w:szCs w:val="22"/>
          <w:lang w:eastAsia="en-US"/>
        </w:rPr>
      </w:pPr>
      <w:r w:rsidRPr="0007048A">
        <w:rPr>
          <w:rFonts w:eastAsia="Calibri"/>
          <w:sz w:val="22"/>
          <w:szCs w:val="22"/>
          <w:lang w:eastAsia="en-US"/>
        </w:rPr>
        <w:t>albo</w:t>
      </w:r>
      <w:r w:rsidRPr="0007048A">
        <w:rPr>
          <w:rFonts w:eastAsia="Calibri"/>
          <w:sz w:val="22"/>
          <w:szCs w:val="22"/>
          <w:vertAlign w:val="superscript"/>
          <w:lang w:eastAsia="en-US"/>
        </w:rPr>
        <w:footnoteReference w:id="2"/>
      </w:r>
    </w:p>
    <w:p w14:paraId="339F093F" w14:textId="77777777" w:rsidR="0007048A" w:rsidRPr="0007048A" w:rsidRDefault="0007048A" w:rsidP="0007048A">
      <w:pPr>
        <w:autoSpaceDE w:val="0"/>
        <w:autoSpaceDN w:val="0"/>
        <w:adjustRightInd w:val="0"/>
        <w:ind w:left="397"/>
        <w:jc w:val="both"/>
        <w:rPr>
          <w:rFonts w:eastAsia="Calibri"/>
          <w:sz w:val="22"/>
          <w:szCs w:val="22"/>
          <w:lang w:eastAsia="en-US"/>
        </w:rPr>
      </w:pPr>
      <w:r w:rsidRPr="0007048A">
        <w:rPr>
          <w:rFonts w:eastAsia="Calibri"/>
          <w:sz w:val="22"/>
          <w:szCs w:val="22"/>
          <w:lang w:eastAsia="en-US"/>
        </w:rPr>
        <w:t xml:space="preserve">Wykonawca wykona przedmiot umowy przy udziale </w:t>
      </w:r>
      <w:r w:rsidRPr="0007048A">
        <w:rPr>
          <w:rFonts w:eastAsia="Calibri"/>
          <w:b/>
          <w:sz w:val="22"/>
          <w:szCs w:val="22"/>
          <w:lang w:eastAsia="en-US"/>
        </w:rPr>
        <w:t xml:space="preserve">podwykonawcy/ów </w:t>
      </w:r>
      <w:r w:rsidRPr="0007048A">
        <w:rPr>
          <w:rFonts w:eastAsia="Calibri"/>
          <w:sz w:val="22"/>
          <w:szCs w:val="22"/>
          <w:lang w:eastAsia="en-US"/>
        </w:rPr>
        <w:t xml:space="preserve">……………………………………. w zakresie: ...................................... </w:t>
      </w:r>
    </w:p>
    <w:p w14:paraId="773279B2" w14:textId="77777777" w:rsidR="0007048A" w:rsidRPr="0007048A" w:rsidRDefault="0007048A" w:rsidP="00DE46F6">
      <w:pPr>
        <w:numPr>
          <w:ilvl w:val="0"/>
          <w:numId w:val="44"/>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W przypadku zmiany albo rezygnacji </w:t>
      </w:r>
      <w:r w:rsidRPr="0007048A">
        <w:rPr>
          <w:rFonts w:eastAsia="Calibri"/>
          <w:b/>
          <w:sz w:val="22"/>
          <w:szCs w:val="22"/>
          <w:lang w:eastAsia="en-US"/>
        </w:rPr>
        <w:t>z podwykonawcy</w:t>
      </w:r>
      <w:r w:rsidRPr="0007048A">
        <w:rPr>
          <w:rFonts w:eastAsia="Calibri"/>
          <w:sz w:val="22"/>
          <w:szCs w:val="22"/>
          <w:lang w:eastAsia="en-US"/>
        </w:rPr>
        <w:t xml:space="preserve"> wskazanego </w:t>
      </w:r>
      <w:r w:rsidRPr="0007048A">
        <w:rPr>
          <w:rFonts w:eastAsia="Calibri"/>
          <w:b/>
          <w:sz w:val="22"/>
          <w:szCs w:val="22"/>
          <w:lang w:eastAsia="en-US"/>
        </w:rPr>
        <w:t>w ust. 6</w:t>
      </w:r>
      <w:r w:rsidRPr="0007048A">
        <w:rPr>
          <w:rFonts w:eastAsia="Calibri"/>
          <w:sz w:val="22"/>
          <w:szCs w:val="22"/>
          <w:lang w:eastAsia="en-US"/>
        </w:rPr>
        <w:t xml:space="preserve"> powyżej, na którego zasoby wykonawca powoływał się, na zasadach określonych w </w:t>
      </w:r>
      <w:r w:rsidRPr="0007048A">
        <w:rPr>
          <w:rFonts w:eastAsia="Calibri"/>
          <w:b/>
          <w:sz w:val="22"/>
          <w:szCs w:val="22"/>
          <w:lang w:eastAsia="en-US"/>
        </w:rPr>
        <w:t xml:space="preserve">art. 22a ust. 1 ustawy </w:t>
      </w:r>
      <w:proofErr w:type="spellStart"/>
      <w:r w:rsidRPr="0007048A">
        <w:rPr>
          <w:rFonts w:eastAsia="Calibri"/>
          <w:b/>
          <w:sz w:val="22"/>
          <w:szCs w:val="22"/>
          <w:lang w:eastAsia="en-US"/>
        </w:rPr>
        <w:t>Pzp</w:t>
      </w:r>
      <w:proofErr w:type="spellEnd"/>
      <w:r w:rsidRPr="0007048A">
        <w:rPr>
          <w:rFonts w:eastAsia="Calibri"/>
          <w:sz w:val="22"/>
          <w:szCs w:val="22"/>
          <w:lang w:eastAsia="en-US"/>
        </w:rPr>
        <w:t xml:space="preserve">, w celu wykazania spełniania warunków udziału w postępowaniu, wykonawca jest obowiązany wykazać Zamawiającemu, że </w:t>
      </w:r>
      <w:r w:rsidRPr="0007048A">
        <w:rPr>
          <w:rFonts w:eastAsia="Calibri"/>
          <w:b/>
          <w:sz w:val="22"/>
          <w:szCs w:val="22"/>
          <w:lang w:eastAsia="en-US"/>
        </w:rPr>
        <w:t>proponowany inny podwykonawca</w:t>
      </w:r>
      <w:r w:rsidRPr="0007048A">
        <w:rPr>
          <w:rFonts w:eastAsia="Calibri"/>
          <w:sz w:val="22"/>
          <w:szCs w:val="22"/>
          <w:lang w:eastAsia="en-US"/>
        </w:rPr>
        <w:t xml:space="preserve"> </w:t>
      </w:r>
      <w:r w:rsidRPr="0007048A">
        <w:rPr>
          <w:rFonts w:eastAsia="Calibri"/>
          <w:b/>
          <w:sz w:val="22"/>
          <w:szCs w:val="22"/>
          <w:lang w:eastAsia="en-US"/>
        </w:rPr>
        <w:t>lub wykonawca samodzielnie</w:t>
      </w:r>
      <w:r w:rsidRPr="0007048A">
        <w:rPr>
          <w:rFonts w:eastAsia="Calibri"/>
          <w:sz w:val="22"/>
          <w:szCs w:val="22"/>
          <w:lang w:eastAsia="en-US"/>
        </w:rPr>
        <w:t xml:space="preserve"> spełnia je w stopniu nie mniejszym niż podwykonawca, na którego zasoby wykonawca powoływał się w trakcie postępowania o udzielenie zamówienia</w:t>
      </w:r>
      <w:r w:rsidRPr="0007048A">
        <w:rPr>
          <w:rFonts w:eastAsia="Calibri"/>
          <w:sz w:val="22"/>
          <w:szCs w:val="22"/>
          <w:vertAlign w:val="superscript"/>
          <w:lang w:eastAsia="en-US"/>
        </w:rPr>
        <w:footnoteReference w:id="3"/>
      </w:r>
      <w:r w:rsidRPr="0007048A">
        <w:rPr>
          <w:rFonts w:eastAsia="Calibri"/>
          <w:sz w:val="22"/>
          <w:szCs w:val="22"/>
          <w:lang w:eastAsia="en-US"/>
        </w:rPr>
        <w:t xml:space="preserve">. </w:t>
      </w:r>
    </w:p>
    <w:p w14:paraId="66738A43" w14:textId="77777777" w:rsidR="0007048A" w:rsidRPr="0007048A" w:rsidRDefault="0007048A" w:rsidP="00DE46F6">
      <w:pPr>
        <w:numPr>
          <w:ilvl w:val="0"/>
          <w:numId w:val="44"/>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Za działania i zaniechania podwykonawcy (-ów) </w:t>
      </w:r>
      <w:r w:rsidRPr="0007048A">
        <w:rPr>
          <w:rFonts w:eastAsia="Calibri"/>
          <w:i/>
          <w:iCs/>
          <w:sz w:val="22"/>
          <w:szCs w:val="22"/>
          <w:lang w:eastAsia="en-US"/>
        </w:rPr>
        <w:t xml:space="preserve">Wykonawca </w:t>
      </w:r>
      <w:r w:rsidRPr="0007048A">
        <w:rPr>
          <w:rFonts w:eastAsia="Calibri"/>
          <w:sz w:val="22"/>
          <w:szCs w:val="22"/>
          <w:lang w:eastAsia="en-US"/>
        </w:rPr>
        <w:t>ponosi odpowiedzialność jak za własne działania i zaniechania.</w:t>
      </w:r>
    </w:p>
    <w:p w14:paraId="798C1C0E" w14:textId="77777777" w:rsidR="0007048A" w:rsidRPr="0007048A" w:rsidRDefault="0007048A" w:rsidP="00DE46F6">
      <w:pPr>
        <w:numPr>
          <w:ilvl w:val="0"/>
          <w:numId w:val="44"/>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Zmiana sposobu realizacji umowy związana z udziałem podwykonawców, nastąpić może w sytuacjach, o których mowa </w:t>
      </w:r>
      <w:r w:rsidRPr="0007048A">
        <w:rPr>
          <w:rFonts w:eastAsia="Calibri"/>
          <w:b/>
          <w:sz w:val="22"/>
          <w:szCs w:val="22"/>
          <w:lang w:eastAsia="en-US"/>
        </w:rPr>
        <w:t>w § 9 ust. 2 pkt 4</w:t>
      </w:r>
      <w:r w:rsidRPr="0007048A">
        <w:rPr>
          <w:rFonts w:eastAsia="Calibri"/>
          <w:sz w:val="22"/>
          <w:szCs w:val="22"/>
          <w:lang w:eastAsia="en-US"/>
        </w:rPr>
        <w:t>.</w:t>
      </w:r>
    </w:p>
    <w:p w14:paraId="0F1D3E9F" w14:textId="77777777" w:rsidR="0007048A" w:rsidRPr="0007048A" w:rsidRDefault="0007048A" w:rsidP="00DE46F6">
      <w:pPr>
        <w:numPr>
          <w:ilvl w:val="0"/>
          <w:numId w:val="44"/>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W przypadku uszkodzenia sprzętu Zamawiającego spowodowanego użyciem zaoferowanych materiałów równoważnych, co zostanie potwierdzone opinią rzeczoznawcy, Wykonawca poniesie pełną odpowiedzialność za uszkodzenie sprzętu i zostanie obciążony kosztami naprawy w autoryzowanym serwisie producenta sprzętu</w:t>
      </w:r>
      <w:r w:rsidRPr="0007048A">
        <w:rPr>
          <w:rFonts w:eastAsia="Calibri"/>
          <w:sz w:val="22"/>
          <w:szCs w:val="22"/>
          <w:vertAlign w:val="superscript"/>
          <w:lang w:eastAsia="en-US"/>
        </w:rPr>
        <w:footnoteReference w:id="4"/>
      </w:r>
      <w:r w:rsidRPr="0007048A">
        <w:rPr>
          <w:rFonts w:eastAsia="Calibri"/>
          <w:sz w:val="22"/>
          <w:szCs w:val="22"/>
          <w:lang w:eastAsia="en-US"/>
        </w:rPr>
        <w:t>.</w:t>
      </w:r>
    </w:p>
    <w:p w14:paraId="6FF82536" w14:textId="77777777" w:rsidR="0007048A" w:rsidRPr="0007048A" w:rsidRDefault="0007048A" w:rsidP="00DE46F6">
      <w:pPr>
        <w:numPr>
          <w:ilvl w:val="0"/>
          <w:numId w:val="44"/>
        </w:numPr>
        <w:autoSpaceDE w:val="0"/>
        <w:autoSpaceDN w:val="0"/>
        <w:adjustRightInd w:val="0"/>
        <w:ind w:left="284" w:hanging="284"/>
        <w:jc w:val="both"/>
        <w:rPr>
          <w:rFonts w:eastAsia="Calibri"/>
          <w:sz w:val="22"/>
          <w:szCs w:val="22"/>
          <w:lang w:eastAsia="en-US"/>
        </w:rPr>
      </w:pPr>
      <w:r w:rsidRPr="0007048A">
        <w:rPr>
          <w:rFonts w:eastAsia="Calibri"/>
          <w:sz w:val="22"/>
          <w:szCs w:val="22"/>
          <w:lang w:eastAsia="en-US"/>
        </w:rPr>
        <w:t xml:space="preserve"> Ilości podane przez Wykonawcę w ofercie (</w:t>
      </w:r>
      <w:r w:rsidRPr="0007048A">
        <w:rPr>
          <w:rFonts w:eastAsia="Calibri"/>
          <w:b/>
          <w:sz w:val="22"/>
          <w:szCs w:val="22"/>
          <w:lang w:eastAsia="en-US"/>
        </w:rPr>
        <w:t>załącznik Nr 2 do umowy</w:t>
      </w:r>
      <w:r w:rsidRPr="0007048A">
        <w:rPr>
          <w:rFonts w:eastAsia="Calibri"/>
          <w:sz w:val="22"/>
          <w:szCs w:val="22"/>
          <w:lang w:eastAsia="en-US"/>
        </w:rPr>
        <w:t xml:space="preserve">) stanowią </w:t>
      </w:r>
      <w:r w:rsidRPr="0007048A">
        <w:rPr>
          <w:rFonts w:eastAsia="Calibri"/>
          <w:b/>
          <w:sz w:val="22"/>
          <w:szCs w:val="22"/>
          <w:lang w:eastAsia="en-US"/>
        </w:rPr>
        <w:t xml:space="preserve">szacunkowe zapotrzebowanie </w:t>
      </w:r>
      <w:r w:rsidRPr="0007048A">
        <w:rPr>
          <w:rFonts w:eastAsia="Calibri"/>
          <w:b/>
          <w:i/>
          <w:sz w:val="22"/>
          <w:szCs w:val="22"/>
          <w:lang w:eastAsia="en-US"/>
        </w:rPr>
        <w:t>Zamawiającego</w:t>
      </w:r>
      <w:r w:rsidRPr="0007048A">
        <w:rPr>
          <w:rFonts w:eastAsia="Calibri"/>
          <w:sz w:val="22"/>
          <w:szCs w:val="22"/>
          <w:lang w:eastAsia="en-US"/>
        </w:rPr>
        <w:t>. Zamawiający zastrzega sobie prawo:</w:t>
      </w:r>
    </w:p>
    <w:p w14:paraId="1DB88573" w14:textId="77777777" w:rsidR="0007048A" w:rsidRPr="0007048A" w:rsidRDefault="0007048A" w:rsidP="00DE46F6">
      <w:pPr>
        <w:numPr>
          <w:ilvl w:val="0"/>
          <w:numId w:val="62"/>
        </w:numPr>
        <w:ind w:left="681" w:hanging="284"/>
        <w:jc w:val="both"/>
        <w:rPr>
          <w:rFonts w:eastAsia="Calibri"/>
          <w:sz w:val="22"/>
          <w:szCs w:val="22"/>
          <w:lang w:eastAsia="en-US"/>
        </w:rPr>
      </w:pPr>
      <w:r w:rsidRPr="0007048A">
        <w:rPr>
          <w:rFonts w:eastAsia="Calibri"/>
          <w:sz w:val="22"/>
          <w:szCs w:val="22"/>
          <w:lang w:eastAsia="en-US"/>
        </w:rPr>
        <w:t>rezygnacji z zakupu części materiałów wynikających z braku lub ograniczenia zapotrzebowania;</w:t>
      </w:r>
    </w:p>
    <w:p w14:paraId="4AE457EE" w14:textId="77777777" w:rsidR="0007048A" w:rsidRPr="0007048A" w:rsidRDefault="0007048A" w:rsidP="00DE46F6">
      <w:pPr>
        <w:numPr>
          <w:ilvl w:val="0"/>
          <w:numId w:val="62"/>
        </w:numPr>
        <w:ind w:left="681" w:hanging="284"/>
        <w:jc w:val="both"/>
        <w:rPr>
          <w:rFonts w:eastAsia="Calibri"/>
          <w:sz w:val="22"/>
          <w:szCs w:val="22"/>
          <w:lang w:eastAsia="en-US"/>
        </w:rPr>
      </w:pPr>
      <w:r w:rsidRPr="0007048A">
        <w:rPr>
          <w:rFonts w:eastAsia="Calibri"/>
          <w:sz w:val="22"/>
          <w:szCs w:val="22"/>
          <w:lang w:eastAsia="en-US"/>
        </w:rPr>
        <w:t>zamiany ilości zamawianych materiałów w ramach wartości i asortymentu określonego w umowie, w przypadku zmiany potrzeb Zamawiającego;</w:t>
      </w:r>
    </w:p>
    <w:p w14:paraId="350E266B" w14:textId="77777777" w:rsidR="0007048A" w:rsidRPr="0007048A" w:rsidRDefault="0007048A" w:rsidP="00DE46F6">
      <w:pPr>
        <w:numPr>
          <w:ilvl w:val="0"/>
          <w:numId w:val="62"/>
        </w:numPr>
        <w:ind w:left="681" w:hanging="284"/>
        <w:jc w:val="both"/>
        <w:rPr>
          <w:rFonts w:eastAsia="Calibri"/>
          <w:sz w:val="22"/>
          <w:szCs w:val="22"/>
          <w:lang w:eastAsia="en-US"/>
        </w:rPr>
      </w:pPr>
      <w:r w:rsidRPr="0007048A">
        <w:rPr>
          <w:rFonts w:eastAsia="Calibri"/>
          <w:sz w:val="22"/>
          <w:szCs w:val="22"/>
          <w:lang w:eastAsia="en-US"/>
        </w:rPr>
        <w:t>zmiany materiałów w przypadku wycofania starego i wprowadzenia nowego produktu/produktów, w ramach zaoferowanej grupy asortymentowej o tej samej lub wyższej jakości i parametrach, w cenie nie wyższej niż zaoferowana w ofercie Wykonawcy;</w:t>
      </w:r>
    </w:p>
    <w:p w14:paraId="7AE4B25B" w14:textId="77777777" w:rsidR="0007048A" w:rsidRPr="0007048A" w:rsidRDefault="0007048A" w:rsidP="00DE46F6">
      <w:pPr>
        <w:numPr>
          <w:ilvl w:val="0"/>
          <w:numId w:val="62"/>
        </w:numPr>
        <w:ind w:left="681" w:hanging="284"/>
        <w:jc w:val="both"/>
        <w:rPr>
          <w:rFonts w:eastAsia="Calibri"/>
          <w:sz w:val="22"/>
          <w:szCs w:val="22"/>
          <w:u w:val="single"/>
          <w:lang w:eastAsia="en-US"/>
        </w:rPr>
      </w:pPr>
      <w:r w:rsidRPr="0007048A">
        <w:rPr>
          <w:rFonts w:eastAsia="Calibri"/>
          <w:b/>
          <w:sz w:val="22"/>
          <w:szCs w:val="22"/>
          <w:u w:val="single"/>
          <w:lang w:eastAsia="en-US"/>
        </w:rPr>
        <w:t>zmiany materiałów do 20% wartości umowy</w:t>
      </w:r>
      <w:r w:rsidRPr="0007048A">
        <w:rPr>
          <w:rFonts w:eastAsia="Calibri"/>
          <w:sz w:val="22"/>
          <w:szCs w:val="22"/>
          <w:u w:val="single"/>
          <w:lang w:eastAsia="en-US"/>
        </w:rPr>
        <w:t xml:space="preserve">, pod warunkiem, że nie spowoduje to zwiększenia wartości całego zamówienia określonej w umowie. Cena takich produktów nie może być wyższa niż cena producenta </w:t>
      </w:r>
      <w:r w:rsidRPr="0007048A">
        <w:rPr>
          <w:rFonts w:eastAsia="Calibri"/>
          <w:b/>
          <w:bCs/>
          <w:sz w:val="22"/>
          <w:szCs w:val="22"/>
          <w:u w:val="single"/>
          <w:lang w:eastAsia="en-US"/>
        </w:rPr>
        <w:t>maksymalnie z 5% marżą</w:t>
      </w:r>
      <w:r w:rsidRPr="0007048A">
        <w:rPr>
          <w:rFonts w:eastAsia="Calibri"/>
          <w:sz w:val="22"/>
          <w:szCs w:val="22"/>
          <w:u w:val="single"/>
          <w:lang w:eastAsia="en-US"/>
        </w:rPr>
        <w:t>. Zamówienie nastąpi po otrzymaniu wyceny od Wykonawcy i po akceptacji ceny przez Zamawiającego.</w:t>
      </w:r>
    </w:p>
    <w:p w14:paraId="329B44F2" w14:textId="77777777" w:rsidR="0007048A" w:rsidRPr="0007048A" w:rsidRDefault="0007048A" w:rsidP="0007048A">
      <w:pPr>
        <w:ind w:left="357"/>
        <w:contextualSpacing/>
        <w:jc w:val="both"/>
        <w:rPr>
          <w:rFonts w:eastAsia="Calibri"/>
          <w:sz w:val="22"/>
          <w:szCs w:val="22"/>
          <w:highlight w:val="yellow"/>
          <w:lang w:eastAsia="en-US"/>
        </w:rPr>
      </w:pPr>
    </w:p>
    <w:p w14:paraId="09B0C35F" w14:textId="77777777" w:rsidR="0007048A" w:rsidRPr="0007048A" w:rsidRDefault="0007048A" w:rsidP="0007048A">
      <w:pPr>
        <w:autoSpaceDE w:val="0"/>
        <w:autoSpaceDN w:val="0"/>
        <w:adjustRightInd w:val="0"/>
        <w:jc w:val="center"/>
        <w:rPr>
          <w:rFonts w:eastAsia="Calibri"/>
          <w:b/>
          <w:sz w:val="22"/>
          <w:szCs w:val="22"/>
          <w:u w:val="single"/>
          <w:lang w:eastAsia="en-US"/>
        </w:rPr>
      </w:pPr>
      <w:r w:rsidRPr="0007048A">
        <w:rPr>
          <w:rFonts w:eastAsia="Calibri"/>
          <w:b/>
          <w:sz w:val="22"/>
          <w:szCs w:val="22"/>
          <w:u w:val="single"/>
          <w:lang w:eastAsia="en-US"/>
        </w:rPr>
        <w:t>§ 2. Kontakty między Stronami</w:t>
      </w:r>
    </w:p>
    <w:p w14:paraId="5D43C39D" w14:textId="77777777" w:rsidR="0007048A" w:rsidRPr="0007048A" w:rsidRDefault="0007048A" w:rsidP="00DE46F6">
      <w:pPr>
        <w:numPr>
          <w:ilvl w:val="0"/>
          <w:numId w:val="45"/>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Zamawiający upoważnia do kontaktów z Wykonawcą, odbioru przedmiotu umowy oraz podpisania protokołu odbioru: </w:t>
      </w:r>
    </w:p>
    <w:p w14:paraId="0BB44F68" w14:textId="77777777" w:rsidR="0007048A" w:rsidRPr="0007048A" w:rsidRDefault="0007048A" w:rsidP="00DE46F6">
      <w:pPr>
        <w:numPr>
          <w:ilvl w:val="0"/>
          <w:numId w:val="46"/>
        </w:numPr>
        <w:autoSpaceDE w:val="0"/>
        <w:autoSpaceDN w:val="0"/>
        <w:adjustRightInd w:val="0"/>
        <w:ind w:left="754" w:hanging="357"/>
        <w:jc w:val="both"/>
        <w:rPr>
          <w:rFonts w:eastAsia="Calibri"/>
          <w:sz w:val="22"/>
          <w:szCs w:val="22"/>
          <w:lang w:eastAsia="en-US"/>
        </w:rPr>
      </w:pPr>
      <w:r w:rsidRPr="0007048A">
        <w:rPr>
          <w:rFonts w:eastAsia="Calibri"/>
          <w:sz w:val="22"/>
          <w:szCs w:val="22"/>
          <w:lang w:eastAsia="en-US"/>
        </w:rPr>
        <w:t xml:space="preserve">p. </w:t>
      </w:r>
      <w:r w:rsidRPr="0007048A">
        <w:rPr>
          <w:rFonts w:eastAsia="Calibri"/>
          <w:b/>
          <w:bCs/>
          <w:sz w:val="22"/>
          <w:szCs w:val="22"/>
          <w:lang w:eastAsia="en-US"/>
        </w:rPr>
        <w:t>…………………………..</w:t>
      </w:r>
      <w:r w:rsidRPr="0007048A">
        <w:rPr>
          <w:rFonts w:eastAsia="Calibri"/>
          <w:sz w:val="22"/>
          <w:szCs w:val="22"/>
          <w:lang w:eastAsia="en-US"/>
        </w:rPr>
        <w:t>: tel. (…….)……………..; e-mail: …………………………, lub</w:t>
      </w:r>
    </w:p>
    <w:p w14:paraId="1F56F571" w14:textId="77777777" w:rsidR="0007048A" w:rsidRPr="0007048A" w:rsidRDefault="0007048A" w:rsidP="00DE46F6">
      <w:pPr>
        <w:numPr>
          <w:ilvl w:val="0"/>
          <w:numId w:val="46"/>
        </w:numPr>
        <w:autoSpaceDE w:val="0"/>
        <w:autoSpaceDN w:val="0"/>
        <w:adjustRightInd w:val="0"/>
        <w:ind w:left="754" w:hanging="357"/>
        <w:jc w:val="both"/>
        <w:rPr>
          <w:rFonts w:eastAsia="Calibri"/>
          <w:sz w:val="22"/>
          <w:szCs w:val="22"/>
          <w:lang w:eastAsia="en-US"/>
        </w:rPr>
      </w:pPr>
      <w:r w:rsidRPr="0007048A">
        <w:rPr>
          <w:rFonts w:eastAsia="Calibri"/>
          <w:sz w:val="22"/>
          <w:szCs w:val="22"/>
          <w:lang w:eastAsia="en-US"/>
        </w:rPr>
        <w:t xml:space="preserve">p. </w:t>
      </w:r>
      <w:r w:rsidRPr="0007048A">
        <w:rPr>
          <w:rFonts w:eastAsia="Calibri"/>
          <w:b/>
          <w:bCs/>
          <w:sz w:val="22"/>
          <w:szCs w:val="22"/>
          <w:lang w:eastAsia="en-US"/>
        </w:rPr>
        <w:t>…………………………..</w:t>
      </w:r>
      <w:r w:rsidRPr="0007048A">
        <w:rPr>
          <w:rFonts w:eastAsia="Calibri"/>
          <w:sz w:val="22"/>
          <w:szCs w:val="22"/>
          <w:lang w:eastAsia="en-US"/>
        </w:rPr>
        <w:t>: tel. (…….) …………….; e-mail: …………………………;</w:t>
      </w:r>
    </w:p>
    <w:p w14:paraId="6612AD6A" w14:textId="77777777" w:rsidR="0007048A" w:rsidRPr="0007048A" w:rsidRDefault="0007048A" w:rsidP="00DE46F6">
      <w:pPr>
        <w:numPr>
          <w:ilvl w:val="0"/>
          <w:numId w:val="46"/>
        </w:numPr>
        <w:autoSpaceDE w:val="0"/>
        <w:autoSpaceDN w:val="0"/>
        <w:adjustRightInd w:val="0"/>
        <w:ind w:left="754" w:hanging="357"/>
        <w:jc w:val="both"/>
        <w:rPr>
          <w:rFonts w:eastAsia="Calibri"/>
          <w:sz w:val="22"/>
          <w:szCs w:val="22"/>
          <w:lang w:eastAsia="en-US"/>
        </w:rPr>
      </w:pPr>
      <w:r w:rsidRPr="0007048A">
        <w:rPr>
          <w:rFonts w:eastAsia="Calibri"/>
          <w:sz w:val="22"/>
          <w:szCs w:val="22"/>
          <w:lang w:eastAsia="en-US"/>
        </w:rPr>
        <w:t xml:space="preserve">faks: (……..)………….…….. </w:t>
      </w:r>
    </w:p>
    <w:p w14:paraId="7593B2A4" w14:textId="77777777" w:rsidR="0007048A" w:rsidRPr="0007048A" w:rsidRDefault="0007048A" w:rsidP="00DE46F6">
      <w:pPr>
        <w:numPr>
          <w:ilvl w:val="0"/>
          <w:numId w:val="37"/>
        </w:numPr>
        <w:autoSpaceDE w:val="0"/>
        <w:autoSpaceDN w:val="0"/>
        <w:adjustRightInd w:val="0"/>
        <w:ind w:left="357" w:hanging="357"/>
        <w:jc w:val="both"/>
        <w:rPr>
          <w:rFonts w:eastAsia="Calibri"/>
          <w:sz w:val="22"/>
          <w:szCs w:val="22"/>
          <w:lang w:eastAsia="en-US"/>
        </w:rPr>
      </w:pPr>
      <w:r w:rsidRPr="0007048A">
        <w:rPr>
          <w:rFonts w:eastAsia="Calibri"/>
          <w:iCs/>
          <w:sz w:val="22"/>
          <w:szCs w:val="22"/>
          <w:lang w:eastAsia="en-US"/>
        </w:rPr>
        <w:lastRenderedPageBreak/>
        <w:t>Wykonawca</w:t>
      </w:r>
      <w:r w:rsidRPr="0007048A">
        <w:rPr>
          <w:rFonts w:eastAsia="Calibri"/>
          <w:i/>
          <w:iCs/>
          <w:sz w:val="22"/>
          <w:szCs w:val="22"/>
          <w:lang w:eastAsia="en-US"/>
        </w:rPr>
        <w:t xml:space="preserve"> </w:t>
      </w:r>
      <w:r w:rsidRPr="0007048A">
        <w:rPr>
          <w:rFonts w:eastAsia="Calibri"/>
          <w:sz w:val="22"/>
          <w:szCs w:val="22"/>
          <w:lang w:eastAsia="en-US"/>
        </w:rPr>
        <w:t xml:space="preserve">upoważnia do kontaktów z </w:t>
      </w:r>
      <w:r w:rsidRPr="0007048A">
        <w:rPr>
          <w:rFonts w:eastAsia="Calibri"/>
          <w:i/>
          <w:iCs/>
          <w:sz w:val="22"/>
          <w:szCs w:val="22"/>
          <w:lang w:eastAsia="en-US"/>
        </w:rPr>
        <w:t xml:space="preserve">Zamawiającym </w:t>
      </w:r>
      <w:r w:rsidRPr="0007048A">
        <w:rPr>
          <w:rFonts w:eastAsia="Calibri"/>
          <w:sz w:val="22"/>
          <w:szCs w:val="22"/>
          <w:lang w:eastAsia="en-US"/>
        </w:rPr>
        <w:t>w celu realizacji umowy p.:……………….; tel. ……………..; faks: ……………. , e-mail: ………………………….</w:t>
      </w:r>
    </w:p>
    <w:p w14:paraId="3E393670" w14:textId="77777777" w:rsidR="0007048A" w:rsidRPr="0007048A" w:rsidRDefault="0007048A" w:rsidP="00DE46F6">
      <w:pPr>
        <w:numPr>
          <w:ilvl w:val="0"/>
          <w:numId w:val="37"/>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Ewentualna zmiana osoby, o której mowa w ust. 1 lub 2 wymaga pisemnej notyfikacji Strony dokonującej zmiany. </w:t>
      </w:r>
    </w:p>
    <w:p w14:paraId="33EA4014" w14:textId="77777777" w:rsidR="0007048A" w:rsidRPr="0007048A" w:rsidRDefault="0007048A" w:rsidP="00DE46F6">
      <w:pPr>
        <w:numPr>
          <w:ilvl w:val="0"/>
          <w:numId w:val="37"/>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Strony wskazują następujące adresy do doręczeń: </w:t>
      </w:r>
    </w:p>
    <w:p w14:paraId="3CA90D7E" w14:textId="77777777" w:rsidR="0007048A" w:rsidRPr="0007048A" w:rsidRDefault="0007048A" w:rsidP="00DE46F6">
      <w:pPr>
        <w:numPr>
          <w:ilvl w:val="0"/>
          <w:numId w:val="47"/>
        </w:numPr>
        <w:autoSpaceDE w:val="0"/>
        <w:autoSpaceDN w:val="0"/>
        <w:adjustRightInd w:val="0"/>
        <w:ind w:left="754" w:hanging="357"/>
        <w:jc w:val="both"/>
        <w:rPr>
          <w:rFonts w:eastAsia="Calibri"/>
          <w:sz w:val="22"/>
          <w:szCs w:val="22"/>
          <w:lang w:eastAsia="en-US"/>
        </w:rPr>
      </w:pPr>
      <w:r w:rsidRPr="0007048A">
        <w:rPr>
          <w:rFonts w:eastAsia="Calibri"/>
          <w:sz w:val="22"/>
          <w:szCs w:val="22"/>
          <w:lang w:eastAsia="en-US"/>
        </w:rPr>
        <w:t xml:space="preserve">Zamawiający: ………………………. </w:t>
      </w:r>
    </w:p>
    <w:p w14:paraId="3C776687" w14:textId="77777777" w:rsidR="0007048A" w:rsidRPr="0007048A" w:rsidRDefault="0007048A" w:rsidP="00DE46F6">
      <w:pPr>
        <w:numPr>
          <w:ilvl w:val="0"/>
          <w:numId w:val="47"/>
        </w:numPr>
        <w:autoSpaceDE w:val="0"/>
        <w:autoSpaceDN w:val="0"/>
        <w:adjustRightInd w:val="0"/>
        <w:ind w:left="754" w:hanging="357"/>
        <w:jc w:val="both"/>
        <w:rPr>
          <w:rFonts w:eastAsia="Calibri"/>
          <w:sz w:val="22"/>
          <w:szCs w:val="22"/>
          <w:lang w:eastAsia="en-US"/>
        </w:rPr>
      </w:pPr>
      <w:r w:rsidRPr="0007048A">
        <w:rPr>
          <w:rFonts w:eastAsia="Calibri"/>
          <w:sz w:val="22"/>
          <w:szCs w:val="22"/>
          <w:lang w:eastAsia="en-US"/>
        </w:rPr>
        <w:t xml:space="preserve">Wykonawca: ……………………….. </w:t>
      </w:r>
    </w:p>
    <w:p w14:paraId="4BA51505" w14:textId="77777777" w:rsidR="0007048A" w:rsidRPr="0007048A" w:rsidRDefault="0007048A" w:rsidP="00DE46F6">
      <w:pPr>
        <w:numPr>
          <w:ilvl w:val="0"/>
          <w:numId w:val="37"/>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W przypadku zmiany adresu do doręczeń przez którąkolwiek ze Stron, strona dokonująca zmiany</w:t>
      </w:r>
      <w:r w:rsidRPr="0007048A">
        <w:rPr>
          <w:rFonts w:eastAsia="Calibri"/>
          <w:color w:val="FF0000"/>
          <w:sz w:val="22"/>
          <w:szCs w:val="22"/>
          <w:lang w:eastAsia="en-US"/>
        </w:rPr>
        <w:t xml:space="preserve"> </w:t>
      </w:r>
      <w:r w:rsidRPr="0007048A">
        <w:rPr>
          <w:rFonts w:eastAsia="Calibri"/>
          <w:sz w:val="22"/>
          <w:szCs w:val="22"/>
          <w:lang w:eastAsia="en-US"/>
        </w:rPr>
        <w:t xml:space="preserve">powiadomi ona o tym fakcie drugą Stronę na piśmie najpóźniej w dniu następującym po tej zmianie. W przypadku braku takiego powiadomienia doręczenie dokonane na ostatnio wskazany adres będzie uważane za skuteczne. </w:t>
      </w:r>
    </w:p>
    <w:p w14:paraId="172441B4" w14:textId="77777777" w:rsidR="0007048A" w:rsidRPr="0007048A" w:rsidRDefault="0007048A" w:rsidP="0007048A">
      <w:pPr>
        <w:autoSpaceDE w:val="0"/>
        <w:autoSpaceDN w:val="0"/>
        <w:adjustRightInd w:val="0"/>
        <w:jc w:val="center"/>
        <w:rPr>
          <w:rFonts w:eastAsia="Calibri"/>
          <w:b/>
          <w:sz w:val="22"/>
          <w:szCs w:val="22"/>
          <w:u w:val="single"/>
          <w:lang w:eastAsia="en-US"/>
        </w:rPr>
      </w:pPr>
      <w:r w:rsidRPr="0007048A">
        <w:rPr>
          <w:rFonts w:eastAsia="Calibri"/>
          <w:b/>
          <w:sz w:val="22"/>
          <w:szCs w:val="22"/>
          <w:u w:val="single"/>
          <w:lang w:eastAsia="en-US"/>
        </w:rPr>
        <w:t>§ 3. Zamówienia</w:t>
      </w:r>
    </w:p>
    <w:p w14:paraId="64F9448B" w14:textId="77777777" w:rsidR="0007048A" w:rsidRPr="0007048A" w:rsidRDefault="0007048A" w:rsidP="00DE46F6">
      <w:pPr>
        <w:numPr>
          <w:ilvl w:val="0"/>
          <w:numId w:val="48"/>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Przedmiot umowy realizowany będzie partiami - na podstawie zamówień określających rodzaj oraz ilość profili w ramach danej partii. </w:t>
      </w:r>
    </w:p>
    <w:p w14:paraId="49C78481" w14:textId="77777777" w:rsidR="0007048A" w:rsidRPr="0007048A" w:rsidRDefault="0007048A" w:rsidP="00DE46F6">
      <w:pPr>
        <w:numPr>
          <w:ilvl w:val="0"/>
          <w:numId w:val="48"/>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Zamawiający zastrzega sobie prawo do składania zamówień bez ograniczeń co do ilości zamawianych profili oraz cykliczności dostaw, z zastrzeżeniem </w:t>
      </w:r>
      <w:r w:rsidRPr="0007048A">
        <w:rPr>
          <w:rFonts w:eastAsia="Calibri"/>
          <w:b/>
          <w:sz w:val="22"/>
          <w:szCs w:val="22"/>
          <w:lang w:eastAsia="en-US"/>
        </w:rPr>
        <w:t>§1 ust. 3</w:t>
      </w:r>
      <w:r w:rsidRPr="0007048A">
        <w:rPr>
          <w:rFonts w:eastAsia="Calibri"/>
          <w:sz w:val="22"/>
          <w:szCs w:val="22"/>
          <w:lang w:eastAsia="en-US"/>
        </w:rPr>
        <w:t xml:space="preserve">. </w:t>
      </w:r>
    </w:p>
    <w:p w14:paraId="063313F2" w14:textId="77777777" w:rsidR="0007048A" w:rsidRPr="0007048A" w:rsidRDefault="0007048A" w:rsidP="00DE46F6">
      <w:pPr>
        <w:numPr>
          <w:ilvl w:val="0"/>
          <w:numId w:val="48"/>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Zamówienia na profile składane będą Wykonawcy faksem na nr ……….. lub pocztą elektroniczną na adres e-mail: ………………. lub w formie pisemnej na adres Wykonawcy……………………………</w:t>
      </w:r>
      <w:r w:rsidRPr="0007048A">
        <w:rPr>
          <w:rFonts w:eastAsia="Calibri"/>
          <w:sz w:val="22"/>
          <w:szCs w:val="22"/>
          <w:vertAlign w:val="superscript"/>
          <w:lang w:eastAsia="en-US"/>
        </w:rPr>
        <w:footnoteReference w:id="5"/>
      </w:r>
      <w:r w:rsidRPr="0007048A">
        <w:rPr>
          <w:rFonts w:eastAsia="Calibri"/>
          <w:sz w:val="22"/>
          <w:szCs w:val="22"/>
          <w:lang w:eastAsia="en-US"/>
        </w:rPr>
        <w:t xml:space="preserve">. </w:t>
      </w:r>
    </w:p>
    <w:p w14:paraId="7090DE89" w14:textId="77777777" w:rsidR="0007048A" w:rsidRPr="0007048A" w:rsidRDefault="0007048A" w:rsidP="00DE46F6">
      <w:pPr>
        <w:numPr>
          <w:ilvl w:val="0"/>
          <w:numId w:val="48"/>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Wykonawca zobowiązany jest dostarczyć przedmiot umowy w terminie </w:t>
      </w:r>
      <w:r w:rsidRPr="0007048A">
        <w:rPr>
          <w:rFonts w:eastAsia="Calibri"/>
          <w:b/>
          <w:bCs/>
          <w:sz w:val="22"/>
          <w:szCs w:val="22"/>
          <w:lang w:eastAsia="en-US"/>
        </w:rPr>
        <w:t>…….... dni kalendarzowych</w:t>
      </w:r>
      <w:r w:rsidRPr="0007048A">
        <w:rPr>
          <w:rFonts w:eastAsia="Calibri"/>
          <w:b/>
          <w:bCs/>
          <w:sz w:val="22"/>
          <w:szCs w:val="22"/>
          <w:vertAlign w:val="superscript"/>
          <w:lang w:eastAsia="en-US"/>
        </w:rPr>
        <w:footnoteReference w:id="6"/>
      </w:r>
      <w:r w:rsidRPr="0007048A">
        <w:rPr>
          <w:rFonts w:eastAsia="Calibri"/>
          <w:sz w:val="22"/>
          <w:szCs w:val="22"/>
          <w:lang w:eastAsia="en-US"/>
        </w:rPr>
        <w:t xml:space="preserve"> od daty potwierdzenia przez Wykonawcę otrzymania zamówienia. Wykonawca potwierdzi niezwłocznie, tj. w dniu złożenia przez Zamawiającego zamówienia lub jeżeli zamówienie zostało wysłane/dostarczone przez Zamawiającego po godzinie </w:t>
      </w:r>
      <w:r w:rsidRPr="0007048A">
        <w:rPr>
          <w:rFonts w:eastAsia="Calibri"/>
          <w:b/>
          <w:sz w:val="22"/>
          <w:szCs w:val="22"/>
          <w:lang w:eastAsia="en-US"/>
        </w:rPr>
        <w:t>14:00</w:t>
      </w:r>
      <w:r w:rsidRPr="0007048A">
        <w:rPr>
          <w:rFonts w:eastAsia="Calibri"/>
          <w:sz w:val="22"/>
          <w:szCs w:val="22"/>
          <w:lang w:eastAsia="en-US"/>
        </w:rPr>
        <w:t xml:space="preserve"> - najpóźniej w następnym dniu roboczym następującym po dniu złożenia zamówienia, (e-mailem lub faksem lub poprzez adnotację na kopii zamówienia w przypadku dostarczenia zamówienia osobiście przez Zamawiającego), fakt otrzymania zamówienia. W przypadku braku potwierdzenia otrzymania zamówienia w ww. terminach ze strony Wykonawcy przyjmuje się, iż Wykonawca otrzymał zamówienie w momencie jego wysłania/dostarczenia przez Zamawiającego, co jest równoznaczne z rozpoczęciem biegu terminu realizacji zamówienia. </w:t>
      </w:r>
    </w:p>
    <w:p w14:paraId="00B633BF" w14:textId="77777777" w:rsidR="0007048A" w:rsidRPr="0007048A" w:rsidRDefault="0007048A" w:rsidP="00DE46F6">
      <w:pPr>
        <w:numPr>
          <w:ilvl w:val="0"/>
          <w:numId w:val="48"/>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Z co najmniej dwudniowym wyprzedzeniem, Wykonawca zawiadomi Zamawiającego za pośrednictwem faksu lub poczty elektronicznej lub telefonicznie o planowanym terminie dostarczenia profili. Zamawiający może odmówić przyjęcia dostawy w dni uznane u Zamawiającego za wolne od pracy oraz w dni powszednie poza godzinami </w:t>
      </w:r>
      <w:r w:rsidRPr="0007048A">
        <w:rPr>
          <w:rFonts w:eastAsia="Calibri"/>
          <w:b/>
          <w:sz w:val="22"/>
          <w:szCs w:val="22"/>
          <w:lang w:eastAsia="en-US"/>
        </w:rPr>
        <w:t>08:00-14:00</w:t>
      </w:r>
      <w:r w:rsidRPr="0007048A">
        <w:rPr>
          <w:rFonts w:eastAsia="Calibri"/>
          <w:sz w:val="22"/>
          <w:szCs w:val="22"/>
          <w:lang w:eastAsia="en-US"/>
        </w:rPr>
        <w:t xml:space="preserve">. </w:t>
      </w:r>
    </w:p>
    <w:p w14:paraId="68EBD12B" w14:textId="77777777" w:rsidR="0007048A" w:rsidRPr="0007048A" w:rsidRDefault="0007048A" w:rsidP="00DE46F6">
      <w:pPr>
        <w:numPr>
          <w:ilvl w:val="0"/>
          <w:numId w:val="48"/>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Wykonawca dostarczy na swój koszt i ryzyko przedmiot umowy do miejsca wskazanego przez Zamawiającego (miejsce spełnienia świadczenia), tj.: </w:t>
      </w:r>
    </w:p>
    <w:p w14:paraId="39C453F6" w14:textId="77777777" w:rsidR="0007048A" w:rsidRPr="0007048A" w:rsidRDefault="0007048A" w:rsidP="0007048A">
      <w:pPr>
        <w:autoSpaceDE w:val="0"/>
        <w:autoSpaceDN w:val="0"/>
        <w:adjustRightInd w:val="0"/>
        <w:ind w:left="357"/>
        <w:jc w:val="both"/>
        <w:rPr>
          <w:rFonts w:eastAsia="Calibri"/>
          <w:sz w:val="22"/>
          <w:szCs w:val="22"/>
          <w:lang w:eastAsia="en-US"/>
        </w:rPr>
      </w:pPr>
      <w:r w:rsidRPr="0007048A">
        <w:rPr>
          <w:rFonts w:eastAsia="Calibri"/>
          <w:b/>
          <w:i/>
          <w:sz w:val="22"/>
          <w:szCs w:val="22"/>
          <w:lang w:eastAsia="en-US"/>
        </w:rPr>
        <w:t>Mazowiecka Instytucja Gospodarki Budżetowej MAZOVIA z siedzibą w Warszawie, Oddział w Gdańsku, 80-803 GDAŃSK, ul. Kurkowa 12</w:t>
      </w:r>
      <w:r w:rsidRPr="0007048A">
        <w:rPr>
          <w:rFonts w:eastAsia="Calibri"/>
          <w:sz w:val="22"/>
          <w:szCs w:val="22"/>
          <w:lang w:eastAsia="en-US"/>
        </w:rPr>
        <w:t xml:space="preserve">. </w:t>
      </w:r>
    </w:p>
    <w:p w14:paraId="3BD5D48B" w14:textId="77777777" w:rsidR="0007048A" w:rsidRPr="0007048A" w:rsidRDefault="0007048A" w:rsidP="00DE46F6">
      <w:pPr>
        <w:numPr>
          <w:ilvl w:val="0"/>
          <w:numId w:val="48"/>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Informacje i dokumenty, o których mowa w </w:t>
      </w:r>
      <w:r w:rsidRPr="0007048A">
        <w:rPr>
          <w:rFonts w:eastAsia="Calibri"/>
          <w:b/>
          <w:sz w:val="22"/>
          <w:szCs w:val="22"/>
          <w:lang w:eastAsia="en-US"/>
        </w:rPr>
        <w:t>art. 546 Kodeksu cywilnego</w:t>
      </w:r>
      <w:r w:rsidRPr="0007048A">
        <w:rPr>
          <w:rFonts w:eastAsia="Calibri"/>
          <w:sz w:val="22"/>
          <w:szCs w:val="22"/>
          <w:lang w:eastAsia="en-US"/>
        </w:rPr>
        <w:t xml:space="preserve">, Wykonawca udostępni Zamawiającemu wraz z przedmiotem umowy. Dokumenty muszą być sporządzone w języku polskim. </w:t>
      </w:r>
    </w:p>
    <w:p w14:paraId="1547999D" w14:textId="77777777" w:rsidR="0007048A" w:rsidRPr="0007048A" w:rsidRDefault="0007048A" w:rsidP="00DE46F6">
      <w:pPr>
        <w:numPr>
          <w:ilvl w:val="0"/>
          <w:numId w:val="48"/>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Wykonawca zobowiązany jest zabezpieczyć przedmiot umowy w taki sposób, by nie uległ</w:t>
      </w:r>
      <w:r w:rsidRPr="0007048A">
        <w:rPr>
          <w:rFonts w:eastAsia="Calibri"/>
          <w:strike/>
          <w:sz w:val="22"/>
          <w:szCs w:val="22"/>
          <w:lang w:eastAsia="en-US"/>
        </w:rPr>
        <w:t xml:space="preserve"> </w:t>
      </w:r>
      <w:r w:rsidRPr="0007048A">
        <w:rPr>
          <w:rFonts w:eastAsia="Calibri"/>
          <w:sz w:val="22"/>
          <w:szCs w:val="22"/>
          <w:lang w:eastAsia="en-US"/>
        </w:rPr>
        <w:t>uszkodzeniom w trakcie transportu oraz dostarczyć go</w:t>
      </w:r>
      <w:r w:rsidRPr="0007048A">
        <w:rPr>
          <w:rFonts w:eastAsia="Calibri"/>
          <w:color w:val="FF0000"/>
          <w:sz w:val="22"/>
          <w:szCs w:val="22"/>
          <w:lang w:eastAsia="en-US"/>
        </w:rPr>
        <w:t xml:space="preserve"> </w:t>
      </w:r>
      <w:r w:rsidRPr="0007048A">
        <w:rPr>
          <w:rFonts w:eastAsia="Calibri"/>
          <w:sz w:val="22"/>
          <w:szCs w:val="22"/>
          <w:lang w:eastAsia="en-US"/>
        </w:rPr>
        <w:t>w oryginalnych opakowaniach producenta.</w:t>
      </w:r>
    </w:p>
    <w:p w14:paraId="76DCC997" w14:textId="77777777" w:rsidR="0007048A" w:rsidRPr="0007048A" w:rsidRDefault="0007048A" w:rsidP="00DE46F6">
      <w:pPr>
        <w:numPr>
          <w:ilvl w:val="0"/>
          <w:numId w:val="48"/>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W dniu dostarczenia, </w:t>
      </w:r>
      <w:r w:rsidRPr="0007048A">
        <w:rPr>
          <w:rFonts w:eastAsia="Calibri"/>
          <w:b/>
          <w:bCs/>
          <w:sz w:val="22"/>
          <w:szCs w:val="22"/>
          <w:lang w:eastAsia="en-US"/>
        </w:rPr>
        <w:t>w obecności upoważnionych przedstawicieli Stron</w:t>
      </w:r>
      <w:r w:rsidRPr="0007048A">
        <w:rPr>
          <w:rFonts w:eastAsia="Calibri"/>
          <w:sz w:val="22"/>
          <w:szCs w:val="22"/>
          <w:lang w:eastAsia="en-US"/>
        </w:rPr>
        <w:t>, nastąpi sprawdzenie przedmiotu umowy pod względem kompletności i zgodności z ofertą Wykonawcy oraz umową.</w:t>
      </w:r>
    </w:p>
    <w:p w14:paraId="0F2E907B" w14:textId="77777777" w:rsidR="0007048A" w:rsidRPr="0007048A" w:rsidRDefault="0007048A" w:rsidP="00DE46F6">
      <w:pPr>
        <w:numPr>
          <w:ilvl w:val="0"/>
          <w:numId w:val="48"/>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Warunkiem dokonania odbioru zamówionej partii profili jest obecność przy odbiorze przedstawiciela Wykonawcy. W przypadku nieobecności przedstawiciela Wykonawcy Zamawiający ma prawo odmówić przyjęcia dostawy i naliczyć karę umowną, o której mowa </w:t>
      </w:r>
      <w:r w:rsidRPr="0007048A">
        <w:rPr>
          <w:rFonts w:eastAsia="Calibri"/>
          <w:b/>
          <w:sz w:val="22"/>
          <w:szCs w:val="22"/>
          <w:lang w:eastAsia="en-US"/>
        </w:rPr>
        <w:t>w § 6 ust. 2 pkt 1</w:t>
      </w:r>
      <w:r w:rsidRPr="0007048A">
        <w:rPr>
          <w:rFonts w:eastAsia="Calibri"/>
          <w:sz w:val="22"/>
          <w:szCs w:val="22"/>
          <w:lang w:eastAsia="en-US"/>
        </w:rPr>
        <w:t xml:space="preserve">. </w:t>
      </w:r>
    </w:p>
    <w:p w14:paraId="08698472" w14:textId="77777777" w:rsidR="0007048A" w:rsidRPr="0007048A" w:rsidRDefault="0007048A" w:rsidP="00DE46F6">
      <w:pPr>
        <w:numPr>
          <w:ilvl w:val="0"/>
          <w:numId w:val="48"/>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Wykonawca ponosi pełną odpowiedzialność za jakość dostarczonych profili. W przypadku ujawnienia podczas dokonywania odbioru jakichkolwiek niewłaściwości związanych z realizacją zamówienia</w:t>
      </w:r>
      <w:r w:rsidRPr="0007048A">
        <w:rPr>
          <w:rFonts w:eastAsia="Calibri"/>
          <w:color w:val="FF0000"/>
          <w:sz w:val="22"/>
          <w:szCs w:val="22"/>
          <w:lang w:eastAsia="en-US"/>
        </w:rPr>
        <w:t xml:space="preserve"> </w:t>
      </w:r>
      <w:r w:rsidRPr="0007048A">
        <w:rPr>
          <w:rFonts w:eastAsia="Calibri"/>
          <w:sz w:val="22"/>
          <w:szCs w:val="22"/>
          <w:lang w:eastAsia="en-US"/>
        </w:rPr>
        <w:t xml:space="preserve">zostaną one odnotowane w protokole ilościowo-jakościowym. Odbiór zamówionej partii profili nastąpi dopiero po usunięciu przez Wykonawcę ujawnionych niewłaściwości. </w:t>
      </w:r>
      <w:r w:rsidRPr="0007048A">
        <w:rPr>
          <w:rFonts w:eastAsia="Calibri"/>
          <w:sz w:val="22"/>
          <w:szCs w:val="22"/>
          <w:lang w:eastAsia="en-US"/>
        </w:rPr>
        <w:lastRenderedPageBreak/>
        <w:t xml:space="preserve">Wykonawca usunie niewłaściwości w terminie wyznaczonym przez Zamawiającego, nie dłuższym jednak niż </w:t>
      </w:r>
      <w:r w:rsidRPr="0007048A">
        <w:rPr>
          <w:rFonts w:eastAsia="Calibri"/>
          <w:b/>
          <w:bCs/>
          <w:sz w:val="22"/>
          <w:szCs w:val="22"/>
          <w:u w:val="single"/>
          <w:lang w:eastAsia="en-US"/>
        </w:rPr>
        <w:t>21 dni kalendarzowych</w:t>
      </w:r>
      <w:r w:rsidRPr="0007048A">
        <w:rPr>
          <w:rFonts w:eastAsia="Calibri"/>
          <w:sz w:val="22"/>
          <w:szCs w:val="22"/>
          <w:lang w:eastAsia="en-US"/>
        </w:rPr>
        <w:t xml:space="preserve">. </w:t>
      </w:r>
    </w:p>
    <w:p w14:paraId="530AC103" w14:textId="77777777" w:rsidR="0007048A" w:rsidRPr="0007048A" w:rsidRDefault="0007048A" w:rsidP="00DE46F6">
      <w:pPr>
        <w:numPr>
          <w:ilvl w:val="0"/>
          <w:numId w:val="48"/>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Potwierdzeniem kompletności dostawy w ramach każdego zamówienia jest podpisany przez Strony bez uwag </w:t>
      </w:r>
      <w:r w:rsidRPr="0007048A">
        <w:rPr>
          <w:rFonts w:eastAsia="Calibri"/>
          <w:b/>
          <w:sz w:val="22"/>
          <w:szCs w:val="22"/>
          <w:lang w:eastAsia="en-US"/>
        </w:rPr>
        <w:t>protokół odbioru ilościowo-jakościowego</w:t>
      </w:r>
      <w:r w:rsidRPr="0007048A">
        <w:rPr>
          <w:rFonts w:eastAsia="Calibri"/>
          <w:sz w:val="22"/>
          <w:szCs w:val="22"/>
          <w:lang w:eastAsia="en-US"/>
        </w:rPr>
        <w:t>. Protokół ten</w:t>
      </w:r>
      <w:r w:rsidRPr="0007048A">
        <w:rPr>
          <w:rFonts w:eastAsia="Calibri"/>
          <w:color w:val="FF0000"/>
          <w:sz w:val="22"/>
          <w:szCs w:val="22"/>
          <w:lang w:eastAsia="en-US"/>
        </w:rPr>
        <w:t xml:space="preserve"> </w:t>
      </w:r>
      <w:r w:rsidRPr="0007048A">
        <w:rPr>
          <w:rFonts w:eastAsia="Calibri"/>
          <w:sz w:val="22"/>
          <w:szCs w:val="22"/>
          <w:lang w:eastAsia="en-US"/>
        </w:rPr>
        <w:t>stanowić będzie</w:t>
      </w:r>
      <w:r w:rsidRPr="0007048A">
        <w:rPr>
          <w:rFonts w:eastAsia="Calibri"/>
          <w:color w:val="FF0000"/>
          <w:sz w:val="22"/>
          <w:szCs w:val="22"/>
          <w:lang w:eastAsia="en-US"/>
        </w:rPr>
        <w:t xml:space="preserve"> </w:t>
      </w:r>
      <w:r w:rsidRPr="0007048A">
        <w:rPr>
          <w:rFonts w:eastAsia="Calibri"/>
          <w:sz w:val="22"/>
          <w:szCs w:val="22"/>
          <w:lang w:eastAsia="en-US"/>
        </w:rPr>
        <w:t>podstawę przyjęcia przez Zamawiającego prawidłowo sporządzonej faktury VAT za dostarczoną partię</w:t>
      </w:r>
      <w:r w:rsidRPr="0007048A">
        <w:rPr>
          <w:rFonts w:eastAsia="Calibri"/>
          <w:color w:val="FF0000"/>
          <w:sz w:val="22"/>
          <w:szCs w:val="22"/>
          <w:lang w:eastAsia="en-US"/>
        </w:rPr>
        <w:t xml:space="preserve"> </w:t>
      </w:r>
      <w:r w:rsidRPr="0007048A">
        <w:rPr>
          <w:rFonts w:eastAsia="Calibri"/>
          <w:sz w:val="22"/>
          <w:szCs w:val="22"/>
          <w:lang w:eastAsia="en-US"/>
        </w:rPr>
        <w:t xml:space="preserve">profili. Do każdego zamówienia Wykonawca wystawi odrębną fakturę opisaną numerem zamówienia. Wzór protokołu odbioru ilościowo-jakościowego stanowi </w:t>
      </w:r>
      <w:r w:rsidRPr="0007048A">
        <w:rPr>
          <w:rFonts w:eastAsia="Calibri"/>
          <w:b/>
          <w:bCs/>
          <w:i/>
          <w:iCs/>
          <w:sz w:val="22"/>
          <w:szCs w:val="22"/>
          <w:lang w:eastAsia="en-US"/>
        </w:rPr>
        <w:t xml:space="preserve">załącznik nr 1 </w:t>
      </w:r>
      <w:r w:rsidRPr="0007048A">
        <w:rPr>
          <w:rFonts w:eastAsia="Calibri"/>
          <w:sz w:val="22"/>
          <w:szCs w:val="22"/>
          <w:lang w:eastAsia="en-US"/>
        </w:rPr>
        <w:t xml:space="preserve">do umowy. </w:t>
      </w:r>
    </w:p>
    <w:p w14:paraId="5E9B6163" w14:textId="77777777" w:rsidR="0007048A" w:rsidRPr="0007048A" w:rsidRDefault="0007048A" w:rsidP="00DE46F6">
      <w:pPr>
        <w:numPr>
          <w:ilvl w:val="0"/>
          <w:numId w:val="48"/>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Profile powinny być dostarczone w całości, jednorazową dostawą w ramach jednego zamówienia. Zamawiający dopuszcza możliwość fakturowania częściowego w ramach jednego zamówienia. </w:t>
      </w:r>
    </w:p>
    <w:p w14:paraId="09F3EFE1" w14:textId="77777777" w:rsidR="0007048A" w:rsidRPr="0007048A" w:rsidRDefault="0007048A" w:rsidP="0007048A">
      <w:pPr>
        <w:autoSpaceDE w:val="0"/>
        <w:autoSpaceDN w:val="0"/>
        <w:adjustRightInd w:val="0"/>
        <w:jc w:val="center"/>
        <w:rPr>
          <w:rFonts w:eastAsia="Calibri"/>
          <w:b/>
          <w:sz w:val="22"/>
          <w:szCs w:val="22"/>
          <w:u w:val="single"/>
          <w:lang w:eastAsia="en-US"/>
        </w:rPr>
      </w:pPr>
    </w:p>
    <w:p w14:paraId="6E464734" w14:textId="77777777" w:rsidR="0007048A" w:rsidRPr="0007048A" w:rsidRDefault="0007048A" w:rsidP="0007048A">
      <w:pPr>
        <w:autoSpaceDE w:val="0"/>
        <w:autoSpaceDN w:val="0"/>
        <w:adjustRightInd w:val="0"/>
        <w:jc w:val="center"/>
        <w:rPr>
          <w:rFonts w:eastAsia="Calibri"/>
          <w:b/>
          <w:sz w:val="22"/>
          <w:szCs w:val="22"/>
          <w:u w:val="single"/>
          <w:lang w:eastAsia="en-US"/>
        </w:rPr>
      </w:pPr>
      <w:r w:rsidRPr="0007048A">
        <w:rPr>
          <w:rFonts w:eastAsia="Calibri"/>
          <w:b/>
          <w:sz w:val="22"/>
          <w:szCs w:val="22"/>
          <w:u w:val="single"/>
          <w:lang w:eastAsia="en-US"/>
        </w:rPr>
        <w:t>§ 4. Wynagrodzenie Wykonawcy</w:t>
      </w:r>
    </w:p>
    <w:p w14:paraId="19268623" w14:textId="77777777" w:rsidR="0007048A" w:rsidRPr="0007048A" w:rsidRDefault="0007048A" w:rsidP="00DE46F6">
      <w:pPr>
        <w:numPr>
          <w:ilvl w:val="0"/>
          <w:numId w:val="49"/>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Za przedmiot umowy Zamawiający zapłaci Wykonawcy cenę obliczoną na podstawie cen jednostkowych netto materiałów określonych w ofercie Wykonawcy, stanowiącej integralną część niniejszej umowy (</w:t>
      </w:r>
      <w:r w:rsidRPr="0007048A">
        <w:rPr>
          <w:rFonts w:eastAsia="Calibri"/>
          <w:b/>
          <w:i/>
          <w:sz w:val="22"/>
          <w:szCs w:val="22"/>
          <w:lang w:eastAsia="en-US"/>
        </w:rPr>
        <w:t>załącznik nr 2 do umowy</w:t>
      </w:r>
      <w:r w:rsidRPr="0007048A">
        <w:rPr>
          <w:rFonts w:eastAsia="Calibri"/>
          <w:sz w:val="22"/>
          <w:szCs w:val="22"/>
          <w:lang w:eastAsia="en-US"/>
        </w:rPr>
        <w:t xml:space="preserve">), z zastrzeżeniem ust. 5, w wysokości nie przekraczającej </w:t>
      </w:r>
      <w:r w:rsidRPr="0007048A">
        <w:rPr>
          <w:rFonts w:eastAsia="Calibri"/>
          <w:b/>
          <w:sz w:val="22"/>
          <w:szCs w:val="22"/>
          <w:lang w:eastAsia="en-US"/>
        </w:rPr>
        <w:t>kwoty brutto</w:t>
      </w:r>
      <w:r w:rsidRPr="0007048A">
        <w:rPr>
          <w:rFonts w:eastAsia="Calibri"/>
          <w:sz w:val="22"/>
          <w:szCs w:val="22"/>
          <w:lang w:eastAsia="en-US"/>
        </w:rPr>
        <w:t>:……………. (słownie:………..), w tym VAT</w:t>
      </w:r>
      <w:r w:rsidRPr="0007048A">
        <w:rPr>
          <w:rFonts w:eastAsia="Calibri"/>
          <w:sz w:val="22"/>
          <w:szCs w:val="22"/>
          <w:vertAlign w:val="superscript"/>
          <w:lang w:eastAsia="en-US"/>
        </w:rPr>
        <w:footnoteReference w:id="7"/>
      </w:r>
      <w:r w:rsidRPr="0007048A">
        <w:rPr>
          <w:rFonts w:eastAsia="Calibri"/>
          <w:sz w:val="22"/>
          <w:szCs w:val="22"/>
          <w:lang w:eastAsia="en-US"/>
        </w:rPr>
        <w:t xml:space="preserve">, stanowiącej </w:t>
      </w:r>
      <w:r w:rsidRPr="0007048A">
        <w:rPr>
          <w:rFonts w:eastAsia="Calibri"/>
          <w:b/>
          <w:sz w:val="22"/>
          <w:szCs w:val="22"/>
          <w:lang w:eastAsia="en-US"/>
        </w:rPr>
        <w:t>wartość brutto niniejszej umowy</w:t>
      </w:r>
      <w:r w:rsidRPr="0007048A">
        <w:rPr>
          <w:rFonts w:eastAsia="Calibri"/>
          <w:sz w:val="22"/>
          <w:szCs w:val="22"/>
          <w:lang w:eastAsia="en-US"/>
        </w:rPr>
        <w:t xml:space="preserve">. </w:t>
      </w:r>
    </w:p>
    <w:p w14:paraId="75F4A415" w14:textId="77777777" w:rsidR="0007048A" w:rsidRPr="0007048A" w:rsidRDefault="0007048A" w:rsidP="00DE46F6">
      <w:pPr>
        <w:numPr>
          <w:ilvl w:val="0"/>
          <w:numId w:val="49"/>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Cena określona </w:t>
      </w:r>
      <w:r w:rsidRPr="0007048A">
        <w:rPr>
          <w:rFonts w:eastAsia="Calibri"/>
          <w:b/>
          <w:sz w:val="22"/>
          <w:szCs w:val="22"/>
          <w:lang w:eastAsia="en-US"/>
        </w:rPr>
        <w:t>w ust. 1</w:t>
      </w:r>
      <w:r w:rsidRPr="0007048A">
        <w:rPr>
          <w:rFonts w:eastAsia="Calibri"/>
          <w:sz w:val="22"/>
          <w:szCs w:val="22"/>
          <w:lang w:eastAsia="en-US"/>
        </w:rPr>
        <w:t xml:space="preserve"> stanowi </w:t>
      </w:r>
      <w:r w:rsidRPr="0007048A">
        <w:rPr>
          <w:rFonts w:eastAsia="Calibri"/>
          <w:b/>
          <w:sz w:val="22"/>
          <w:szCs w:val="22"/>
          <w:lang w:eastAsia="en-US"/>
        </w:rPr>
        <w:t>cenę za całość przedmiotu umowy</w:t>
      </w:r>
      <w:r w:rsidRPr="0007048A">
        <w:rPr>
          <w:rFonts w:eastAsia="Calibri"/>
          <w:sz w:val="22"/>
          <w:szCs w:val="22"/>
          <w:lang w:eastAsia="en-US"/>
        </w:rPr>
        <w:t xml:space="preserve"> objętego umową oraz zawiera wszelkie koszty, jakie ponosi Wykonawca w celu należytego spełnienia wszystkich obowiązków wynikających z niniejszej umowy, w tym: koszty materiałów, transportu, opakowania, znakowania, koszty ubezpieczenia oraz wszelkie podatki, opłaty i inne należności płatne przez Wykonawcę, jak również wszelkie elementy ryzyka związane z realizacją zamówienia.</w:t>
      </w:r>
    </w:p>
    <w:p w14:paraId="4547C2BF" w14:textId="77777777" w:rsidR="0007048A" w:rsidRPr="0007048A" w:rsidRDefault="0007048A" w:rsidP="00DE46F6">
      <w:pPr>
        <w:numPr>
          <w:ilvl w:val="0"/>
          <w:numId w:val="49"/>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Ceny jednostkowe netto materiałów określone w ofercie Wykonawcy obowiązują przez cały czas trwania umowy, z zastrzeżeniem </w:t>
      </w:r>
      <w:r w:rsidRPr="0007048A">
        <w:rPr>
          <w:rFonts w:eastAsia="Calibri"/>
          <w:b/>
          <w:sz w:val="22"/>
          <w:szCs w:val="22"/>
          <w:lang w:eastAsia="en-US"/>
        </w:rPr>
        <w:t>§ 9 ust. 2 pkt 6 i §10</w:t>
      </w:r>
      <w:r w:rsidRPr="0007048A">
        <w:rPr>
          <w:rFonts w:eastAsia="Calibri"/>
          <w:sz w:val="22"/>
          <w:szCs w:val="22"/>
          <w:lang w:eastAsia="en-US"/>
        </w:rPr>
        <w:t xml:space="preserve">. </w:t>
      </w:r>
    </w:p>
    <w:p w14:paraId="6D0702CF" w14:textId="77777777" w:rsidR="0007048A" w:rsidRPr="0007048A" w:rsidRDefault="0007048A" w:rsidP="00DE46F6">
      <w:pPr>
        <w:numPr>
          <w:ilvl w:val="0"/>
          <w:numId w:val="49"/>
        </w:numPr>
        <w:autoSpaceDE w:val="0"/>
        <w:autoSpaceDN w:val="0"/>
        <w:adjustRightInd w:val="0"/>
        <w:ind w:left="357" w:hanging="357"/>
        <w:jc w:val="both"/>
        <w:rPr>
          <w:rFonts w:eastAsia="Calibri"/>
          <w:sz w:val="22"/>
          <w:szCs w:val="22"/>
          <w:lang w:eastAsia="en-US"/>
        </w:rPr>
      </w:pPr>
      <w:r w:rsidRPr="0007048A">
        <w:rPr>
          <w:rFonts w:eastAsia="Calibri"/>
          <w:i/>
          <w:iCs/>
          <w:sz w:val="22"/>
          <w:szCs w:val="22"/>
          <w:lang w:eastAsia="en-US"/>
        </w:rPr>
        <w:t xml:space="preserve">Zamawiający </w:t>
      </w:r>
      <w:r w:rsidRPr="0007048A">
        <w:rPr>
          <w:rFonts w:eastAsia="Calibri"/>
          <w:sz w:val="22"/>
          <w:szCs w:val="22"/>
          <w:lang w:eastAsia="en-US"/>
        </w:rPr>
        <w:t xml:space="preserve">zastrzega sobie prawo do nie wykorzystania pełnego zakresu asortymentowego i ilościowego poszczególnych profili, a tym samym pełnej kwoty umowy. W takim przypadku, </w:t>
      </w:r>
      <w:r w:rsidRPr="0007048A">
        <w:rPr>
          <w:rFonts w:eastAsia="Calibri"/>
          <w:i/>
          <w:iCs/>
          <w:sz w:val="22"/>
          <w:szCs w:val="22"/>
          <w:lang w:eastAsia="en-US"/>
        </w:rPr>
        <w:t xml:space="preserve">Zamawiający </w:t>
      </w:r>
      <w:r w:rsidRPr="0007048A">
        <w:rPr>
          <w:rFonts w:eastAsia="Calibri"/>
          <w:sz w:val="22"/>
          <w:szCs w:val="22"/>
          <w:lang w:eastAsia="en-US"/>
        </w:rPr>
        <w:t xml:space="preserve">zapłaci </w:t>
      </w:r>
      <w:r w:rsidRPr="0007048A">
        <w:rPr>
          <w:rFonts w:eastAsia="Calibri"/>
          <w:i/>
          <w:iCs/>
          <w:sz w:val="22"/>
          <w:szCs w:val="22"/>
          <w:lang w:eastAsia="en-US"/>
        </w:rPr>
        <w:t xml:space="preserve">Wykonawcy </w:t>
      </w:r>
      <w:r w:rsidRPr="0007048A">
        <w:rPr>
          <w:rFonts w:eastAsia="Calibri"/>
          <w:sz w:val="22"/>
          <w:szCs w:val="22"/>
          <w:lang w:eastAsia="en-US"/>
        </w:rPr>
        <w:t xml:space="preserve">wynagrodzenie ustalone w oparciu o faktyczną, ostateczną ilość odebranych profili, obliczone na podstawie cen jednostkowych netto wymienionych w ofercie </w:t>
      </w:r>
      <w:r w:rsidRPr="0007048A">
        <w:rPr>
          <w:rFonts w:eastAsia="Calibri"/>
          <w:i/>
          <w:iCs/>
          <w:sz w:val="22"/>
          <w:szCs w:val="22"/>
          <w:lang w:eastAsia="en-US"/>
        </w:rPr>
        <w:t xml:space="preserve">Wykonawcy </w:t>
      </w:r>
      <w:r w:rsidRPr="0007048A">
        <w:rPr>
          <w:rFonts w:eastAsia="Calibri"/>
          <w:sz w:val="22"/>
          <w:szCs w:val="22"/>
          <w:lang w:eastAsia="en-US"/>
        </w:rPr>
        <w:t xml:space="preserve">oraz </w:t>
      </w:r>
      <w:r w:rsidRPr="0007048A">
        <w:rPr>
          <w:rFonts w:eastAsia="Calibri"/>
          <w:b/>
          <w:sz w:val="22"/>
          <w:szCs w:val="22"/>
          <w:lang w:eastAsia="en-US"/>
        </w:rPr>
        <w:t>zaoferowany rabat od cen katalogowych netto</w:t>
      </w:r>
      <w:r w:rsidRPr="0007048A">
        <w:rPr>
          <w:rFonts w:eastAsia="Calibri"/>
          <w:sz w:val="22"/>
          <w:szCs w:val="22"/>
          <w:lang w:eastAsia="en-US"/>
        </w:rPr>
        <w:t xml:space="preserve">. </w:t>
      </w:r>
      <w:r w:rsidRPr="0007048A">
        <w:rPr>
          <w:rFonts w:eastAsia="Calibri"/>
          <w:i/>
          <w:iCs/>
          <w:sz w:val="22"/>
          <w:szCs w:val="22"/>
          <w:lang w:eastAsia="en-US"/>
        </w:rPr>
        <w:t xml:space="preserve">Wykonawcy </w:t>
      </w:r>
      <w:r w:rsidRPr="0007048A">
        <w:rPr>
          <w:rFonts w:eastAsia="Calibri"/>
          <w:sz w:val="22"/>
          <w:szCs w:val="22"/>
          <w:lang w:eastAsia="en-US"/>
        </w:rPr>
        <w:t>z tytułu nie wykorzystania przewidzianych, a nie zrealizowanych ilości nie przysługują żadne roszczenia odszkodowawcze.</w:t>
      </w:r>
    </w:p>
    <w:p w14:paraId="4103AED8" w14:textId="77777777" w:rsidR="0007048A" w:rsidRPr="0007048A" w:rsidRDefault="0007048A" w:rsidP="00DE46F6">
      <w:pPr>
        <w:numPr>
          <w:ilvl w:val="0"/>
          <w:numId w:val="49"/>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W przypadku przekroczenia ilości podanych w ofercie, obowiązywać będą ceny jednostkowe netto z oferty </w:t>
      </w:r>
      <w:r w:rsidRPr="0007048A">
        <w:rPr>
          <w:rFonts w:eastAsia="Calibri"/>
          <w:i/>
          <w:iCs/>
          <w:sz w:val="22"/>
          <w:szCs w:val="22"/>
          <w:lang w:eastAsia="en-US"/>
        </w:rPr>
        <w:t>Wykonawcy</w:t>
      </w:r>
      <w:r w:rsidRPr="0007048A">
        <w:rPr>
          <w:rFonts w:eastAsia="Calibri"/>
          <w:sz w:val="22"/>
          <w:szCs w:val="22"/>
          <w:lang w:eastAsia="en-US"/>
        </w:rPr>
        <w:t xml:space="preserve">, z zastrzeżeniem, iż wartość umowy nie przekroczy kwoty określonej </w:t>
      </w:r>
      <w:r w:rsidRPr="0007048A">
        <w:rPr>
          <w:rFonts w:eastAsia="Calibri"/>
          <w:b/>
          <w:bCs/>
          <w:sz w:val="22"/>
          <w:szCs w:val="22"/>
          <w:lang w:eastAsia="en-US"/>
        </w:rPr>
        <w:t>w ust. 1</w:t>
      </w:r>
      <w:r w:rsidRPr="0007048A">
        <w:rPr>
          <w:rFonts w:eastAsia="Calibri"/>
          <w:sz w:val="22"/>
          <w:szCs w:val="22"/>
          <w:lang w:eastAsia="en-US"/>
        </w:rPr>
        <w:t xml:space="preserve">. </w:t>
      </w:r>
    </w:p>
    <w:p w14:paraId="455760D2" w14:textId="77777777" w:rsidR="0007048A" w:rsidRPr="0007048A" w:rsidRDefault="0007048A" w:rsidP="00DE46F6">
      <w:pPr>
        <w:numPr>
          <w:ilvl w:val="0"/>
          <w:numId w:val="49"/>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Za profile, dla których nie określono cen jednostkowych netto, </w:t>
      </w:r>
      <w:r w:rsidRPr="0007048A">
        <w:rPr>
          <w:rFonts w:eastAsia="Calibri"/>
          <w:i/>
          <w:iCs/>
          <w:sz w:val="22"/>
          <w:szCs w:val="22"/>
          <w:lang w:eastAsia="en-US"/>
        </w:rPr>
        <w:t xml:space="preserve">Zamawiający </w:t>
      </w:r>
      <w:r w:rsidRPr="0007048A">
        <w:rPr>
          <w:rFonts w:eastAsia="Calibri"/>
          <w:sz w:val="22"/>
          <w:szCs w:val="22"/>
          <w:lang w:eastAsia="en-US"/>
        </w:rPr>
        <w:t xml:space="preserve">zapłaci </w:t>
      </w:r>
      <w:r w:rsidRPr="0007048A">
        <w:rPr>
          <w:rFonts w:eastAsia="Calibri"/>
          <w:i/>
          <w:iCs/>
          <w:sz w:val="22"/>
          <w:szCs w:val="22"/>
          <w:lang w:eastAsia="en-US"/>
        </w:rPr>
        <w:t xml:space="preserve">Wykonawcy </w:t>
      </w:r>
      <w:r w:rsidRPr="0007048A">
        <w:rPr>
          <w:rFonts w:eastAsia="Calibri"/>
          <w:sz w:val="22"/>
          <w:szCs w:val="22"/>
          <w:lang w:eastAsia="en-US"/>
        </w:rPr>
        <w:t xml:space="preserve">cenę obliczoną na podstawie cen jednostkowych netto określonych </w:t>
      </w:r>
      <w:r w:rsidRPr="0007048A">
        <w:rPr>
          <w:rFonts w:eastAsia="Calibri"/>
          <w:b/>
          <w:sz w:val="22"/>
          <w:szCs w:val="22"/>
          <w:lang w:eastAsia="en-US"/>
        </w:rPr>
        <w:t>w katalogu Wykonawcy</w:t>
      </w:r>
      <w:r w:rsidRPr="0007048A">
        <w:rPr>
          <w:rFonts w:eastAsia="Calibri"/>
          <w:sz w:val="22"/>
          <w:szCs w:val="22"/>
          <w:lang w:eastAsia="en-US"/>
        </w:rPr>
        <w:t>, dostępnym na stronie www ………………………………………</w:t>
      </w:r>
      <w:r w:rsidRPr="0007048A">
        <w:rPr>
          <w:rFonts w:eastAsia="Calibri"/>
          <w:sz w:val="22"/>
          <w:szCs w:val="22"/>
          <w:vertAlign w:val="superscript"/>
          <w:lang w:eastAsia="en-US"/>
        </w:rPr>
        <w:footnoteReference w:id="8"/>
      </w:r>
      <w:r w:rsidRPr="0007048A">
        <w:rPr>
          <w:rFonts w:eastAsia="Calibri"/>
          <w:sz w:val="22"/>
          <w:szCs w:val="22"/>
          <w:lang w:eastAsia="en-US"/>
        </w:rPr>
        <w:t xml:space="preserve">, z uwzględnieniem zaoferowanego </w:t>
      </w:r>
      <w:r w:rsidRPr="0007048A">
        <w:rPr>
          <w:rFonts w:eastAsia="Calibri"/>
          <w:b/>
          <w:sz w:val="22"/>
          <w:szCs w:val="22"/>
          <w:lang w:eastAsia="en-US"/>
        </w:rPr>
        <w:t>rabatu</w:t>
      </w:r>
      <w:r w:rsidRPr="0007048A">
        <w:rPr>
          <w:rFonts w:eastAsia="Calibri"/>
          <w:sz w:val="22"/>
          <w:szCs w:val="22"/>
          <w:lang w:eastAsia="en-US"/>
        </w:rPr>
        <w:t xml:space="preserve"> </w:t>
      </w:r>
      <w:r w:rsidRPr="0007048A">
        <w:rPr>
          <w:rFonts w:eastAsia="Calibri"/>
          <w:b/>
          <w:sz w:val="22"/>
          <w:szCs w:val="22"/>
          <w:lang w:eastAsia="en-US"/>
        </w:rPr>
        <w:t>od cen katalogowych</w:t>
      </w:r>
      <w:r w:rsidRPr="0007048A">
        <w:rPr>
          <w:rFonts w:eastAsia="Calibri"/>
          <w:sz w:val="22"/>
          <w:szCs w:val="22"/>
          <w:lang w:eastAsia="en-US"/>
        </w:rPr>
        <w:t xml:space="preserve"> netto w wysokości ………………………</w:t>
      </w:r>
      <w:r w:rsidRPr="0007048A">
        <w:rPr>
          <w:rFonts w:eastAsia="Calibri"/>
          <w:sz w:val="22"/>
          <w:szCs w:val="22"/>
          <w:vertAlign w:val="superscript"/>
          <w:lang w:eastAsia="en-US"/>
        </w:rPr>
        <w:footnoteReference w:id="9"/>
      </w:r>
      <w:r w:rsidRPr="0007048A">
        <w:rPr>
          <w:rFonts w:eastAsia="Calibri"/>
          <w:sz w:val="22"/>
          <w:szCs w:val="22"/>
          <w:lang w:eastAsia="en-US"/>
        </w:rPr>
        <w:t>.</w:t>
      </w:r>
    </w:p>
    <w:p w14:paraId="442A35A6" w14:textId="77777777" w:rsidR="0007048A" w:rsidRPr="0007048A" w:rsidRDefault="0007048A" w:rsidP="00DE46F6">
      <w:pPr>
        <w:numPr>
          <w:ilvl w:val="0"/>
          <w:numId w:val="49"/>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W przypadku organizowania przez Wykonawcę akcji promocyjnych (cena promocyjna, oferta specjalna na przedmiot umowy), podstawą ustalenia ceny za dany materiał będzie cena promocyjna (specjalna), o ile będzie ona korzystniejsza niż cena netto z oferty Wykonawcy lub cena netto określona w cenniku, o którym mowa </w:t>
      </w:r>
      <w:r w:rsidRPr="0007048A">
        <w:rPr>
          <w:rFonts w:eastAsia="Calibri"/>
          <w:b/>
          <w:sz w:val="22"/>
          <w:szCs w:val="22"/>
          <w:lang w:eastAsia="en-US"/>
        </w:rPr>
        <w:t>w ust. 6</w:t>
      </w:r>
      <w:r w:rsidRPr="0007048A">
        <w:rPr>
          <w:rFonts w:eastAsia="Calibri"/>
          <w:sz w:val="22"/>
          <w:szCs w:val="22"/>
          <w:lang w:eastAsia="en-US"/>
        </w:rPr>
        <w:t xml:space="preserve"> z uwzględnieniem zaoferowanego przez Wykonawcę </w:t>
      </w:r>
      <w:r w:rsidRPr="0007048A">
        <w:rPr>
          <w:rFonts w:eastAsia="Calibri"/>
          <w:b/>
          <w:sz w:val="22"/>
          <w:szCs w:val="22"/>
          <w:lang w:eastAsia="en-US"/>
        </w:rPr>
        <w:t>rabatu</w:t>
      </w:r>
      <w:r w:rsidRPr="0007048A">
        <w:rPr>
          <w:rFonts w:eastAsia="Calibri"/>
          <w:sz w:val="22"/>
          <w:szCs w:val="22"/>
          <w:lang w:eastAsia="en-US"/>
        </w:rPr>
        <w:t xml:space="preserve">. Wykonawca zobowiązany jest do informowania osób, o których mowa </w:t>
      </w:r>
      <w:r w:rsidRPr="0007048A">
        <w:rPr>
          <w:rFonts w:eastAsia="Calibri"/>
          <w:b/>
          <w:sz w:val="22"/>
          <w:szCs w:val="22"/>
          <w:lang w:eastAsia="en-US"/>
        </w:rPr>
        <w:t>w § 2 ust. 1</w:t>
      </w:r>
      <w:r w:rsidRPr="0007048A">
        <w:rPr>
          <w:rFonts w:eastAsia="Calibri"/>
          <w:sz w:val="22"/>
          <w:szCs w:val="22"/>
          <w:lang w:eastAsia="en-US"/>
        </w:rPr>
        <w:t xml:space="preserve">, faksem, e-mailem lub pisemnie, o aktualnych promocjach cenowych. Zamawiający będzie deklarował chęć skorzystania z promocji podczas składania zamówień. </w:t>
      </w:r>
    </w:p>
    <w:p w14:paraId="22590795" w14:textId="77777777" w:rsidR="0007048A" w:rsidRPr="0007048A" w:rsidRDefault="0007048A" w:rsidP="00DE46F6">
      <w:pPr>
        <w:numPr>
          <w:ilvl w:val="0"/>
          <w:numId w:val="49"/>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Zapłata należności nastąpi przelewem na rachunek bankowy </w:t>
      </w:r>
      <w:r w:rsidRPr="0007048A">
        <w:rPr>
          <w:rFonts w:eastAsia="Calibri"/>
          <w:i/>
          <w:iCs/>
          <w:sz w:val="22"/>
          <w:szCs w:val="22"/>
          <w:lang w:eastAsia="en-US"/>
        </w:rPr>
        <w:t xml:space="preserve">Wykonawcy </w:t>
      </w:r>
      <w:r w:rsidRPr="0007048A">
        <w:rPr>
          <w:rFonts w:eastAsia="Calibri"/>
          <w:sz w:val="22"/>
          <w:szCs w:val="22"/>
          <w:lang w:eastAsia="en-US"/>
        </w:rPr>
        <w:t xml:space="preserve">wskazany na fakturze, w terminie </w:t>
      </w:r>
      <w:r w:rsidRPr="0007048A">
        <w:rPr>
          <w:rFonts w:eastAsia="Calibri"/>
          <w:b/>
          <w:sz w:val="22"/>
          <w:szCs w:val="22"/>
          <w:lang w:eastAsia="en-US"/>
        </w:rPr>
        <w:t>30 dni kalendarzowych</w:t>
      </w:r>
      <w:r w:rsidRPr="0007048A">
        <w:rPr>
          <w:rFonts w:eastAsia="Calibri"/>
          <w:sz w:val="22"/>
          <w:szCs w:val="22"/>
          <w:lang w:eastAsia="en-US"/>
        </w:rPr>
        <w:t xml:space="preserve"> od daty przyjęcia przez </w:t>
      </w:r>
      <w:r w:rsidRPr="0007048A">
        <w:rPr>
          <w:rFonts w:eastAsia="Calibri"/>
          <w:i/>
          <w:iCs/>
          <w:sz w:val="22"/>
          <w:szCs w:val="22"/>
          <w:lang w:eastAsia="en-US"/>
        </w:rPr>
        <w:t xml:space="preserve">Zamawiającego </w:t>
      </w:r>
      <w:r w:rsidRPr="0007048A">
        <w:rPr>
          <w:rFonts w:eastAsia="Calibri"/>
          <w:sz w:val="22"/>
          <w:szCs w:val="22"/>
          <w:lang w:eastAsia="en-US"/>
        </w:rPr>
        <w:t xml:space="preserve">prawidłowo sporządzonej faktury. Do faktury Wykonawca doliczy podatek VAT w wysokości zgodnej z obowiązującymi przepisami. </w:t>
      </w:r>
    </w:p>
    <w:p w14:paraId="4C84B6A5" w14:textId="77777777" w:rsidR="0007048A" w:rsidRPr="0007048A" w:rsidRDefault="0007048A" w:rsidP="00DE46F6">
      <w:pPr>
        <w:numPr>
          <w:ilvl w:val="0"/>
          <w:numId w:val="49"/>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lastRenderedPageBreak/>
        <w:t xml:space="preserve">Za datę dokonania płatności rozumie się datę obciążenia rachunku bankowego </w:t>
      </w:r>
      <w:r w:rsidRPr="0007048A">
        <w:rPr>
          <w:rFonts w:eastAsia="Calibri"/>
          <w:i/>
          <w:iCs/>
          <w:sz w:val="22"/>
          <w:szCs w:val="22"/>
          <w:lang w:eastAsia="en-US"/>
        </w:rPr>
        <w:t xml:space="preserve">Zamawiającego </w:t>
      </w:r>
      <w:r w:rsidRPr="0007048A">
        <w:rPr>
          <w:rFonts w:eastAsia="Calibri"/>
          <w:sz w:val="22"/>
          <w:szCs w:val="22"/>
          <w:lang w:eastAsia="en-US"/>
        </w:rPr>
        <w:t xml:space="preserve">kwotą przelewu. </w:t>
      </w:r>
    </w:p>
    <w:p w14:paraId="1A5FB7C7" w14:textId="77777777" w:rsidR="0007048A" w:rsidRPr="0007048A" w:rsidRDefault="0007048A" w:rsidP="00DE46F6">
      <w:pPr>
        <w:numPr>
          <w:ilvl w:val="0"/>
          <w:numId w:val="49"/>
        </w:numPr>
        <w:autoSpaceDE w:val="0"/>
        <w:autoSpaceDN w:val="0"/>
        <w:adjustRightInd w:val="0"/>
        <w:ind w:left="357" w:hanging="357"/>
        <w:jc w:val="both"/>
        <w:rPr>
          <w:rFonts w:eastAsia="Calibri"/>
          <w:sz w:val="22"/>
          <w:szCs w:val="22"/>
          <w:lang w:eastAsia="en-US"/>
        </w:rPr>
      </w:pPr>
      <w:r w:rsidRPr="0007048A">
        <w:rPr>
          <w:rFonts w:eastAsia="Calibri"/>
          <w:i/>
          <w:iCs/>
          <w:sz w:val="22"/>
          <w:szCs w:val="22"/>
          <w:lang w:eastAsia="en-US"/>
        </w:rPr>
        <w:t xml:space="preserve">Wykonawca </w:t>
      </w:r>
      <w:r w:rsidRPr="0007048A">
        <w:rPr>
          <w:rFonts w:eastAsia="Calibri"/>
          <w:sz w:val="22"/>
          <w:szCs w:val="22"/>
          <w:lang w:eastAsia="en-US"/>
        </w:rPr>
        <w:t xml:space="preserve">ma prawo żądać od </w:t>
      </w:r>
      <w:r w:rsidRPr="0007048A">
        <w:rPr>
          <w:rFonts w:eastAsia="Calibri"/>
          <w:i/>
          <w:iCs/>
          <w:sz w:val="22"/>
          <w:szCs w:val="22"/>
          <w:lang w:eastAsia="en-US"/>
        </w:rPr>
        <w:t xml:space="preserve">Zamawiającego </w:t>
      </w:r>
      <w:r w:rsidRPr="0007048A">
        <w:rPr>
          <w:rFonts w:eastAsia="Calibri"/>
          <w:sz w:val="22"/>
          <w:szCs w:val="22"/>
          <w:lang w:eastAsia="en-US"/>
        </w:rPr>
        <w:t>ustawowych odsetek w razie opóźnienia w płatności.</w:t>
      </w:r>
    </w:p>
    <w:p w14:paraId="651A0CFB" w14:textId="77777777" w:rsidR="0007048A" w:rsidRPr="0007048A" w:rsidRDefault="0007048A" w:rsidP="0007048A">
      <w:pPr>
        <w:autoSpaceDE w:val="0"/>
        <w:autoSpaceDN w:val="0"/>
        <w:adjustRightInd w:val="0"/>
        <w:ind w:left="357"/>
        <w:jc w:val="both"/>
        <w:rPr>
          <w:rFonts w:eastAsia="Calibri"/>
          <w:sz w:val="22"/>
          <w:szCs w:val="22"/>
          <w:lang w:eastAsia="en-US"/>
        </w:rPr>
      </w:pPr>
    </w:p>
    <w:p w14:paraId="3370E229" w14:textId="77777777" w:rsidR="0007048A" w:rsidRPr="0007048A" w:rsidRDefault="0007048A" w:rsidP="0007048A">
      <w:pPr>
        <w:autoSpaceDE w:val="0"/>
        <w:autoSpaceDN w:val="0"/>
        <w:adjustRightInd w:val="0"/>
        <w:jc w:val="center"/>
        <w:rPr>
          <w:rFonts w:eastAsia="Calibri"/>
          <w:b/>
          <w:sz w:val="22"/>
          <w:szCs w:val="22"/>
          <w:u w:val="single"/>
          <w:lang w:eastAsia="en-US"/>
        </w:rPr>
      </w:pPr>
      <w:r w:rsidRPr="0007048A">
        <w:rPr>
          <w:rFonts w:eastAsia="Calibri"/>
          <w:b/>
          <w:sz w:val="22"/>
          <w:szCs w:val="22"/>
          <w:u w:val="single"/>
          <w:lang w:eastAsia="en-US"/>
        </w:rPr>
        <w:t>§ 5. Wady fizyczne lub prawne</w:t>
      </w:r>
    </w:p>
    <w:p w14:paraId="0CA104BB" w14:textId="77777777" w:rsidR="0007048A" w:rsidRPr="0007048A" w:rsidRDefault="0007048A" w:rsidP="00DE46F6">
      <w:pPr>
        <w:numPr>
          <w:ilvl w:val="0"/>
          <w:numId w:val="50"/>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Wykonawca jest odpowiedzialny względem Zamawiającego za wady fizyczne lub prawne przedmiotu umowy na zasadach określonych w Kodeksie cywilnym, z zastrzeżeniem postanowień niniejszej umowy. </w:t>
      </w:r>
    </w:p>
    <w:p w14:paraId="183F3880" w14:textId="77777777" w:rsidR="0007048A" w:rsidRPr="0007048A" w:rsidRDefault="0007048A" w:rsidP="00DE46F6">
      <w:pPr>
        <w:numPr>
          <w:ilvl w:val="0"/>
          <w:numId w:val="50"/>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Termin rękojmi za wady fizyczne przedmiotu umowy wynosi </w:t>
      </w:r>
      <w:r w:rsidRPr="0007048A">
        <w:rPr>
          <w:rFonts w:eastAsia="Calibri"/>
          <w:b/>
          <w:sz w:val="22"/>
          <w:szCs w:val="22"/>
          <w:lang w:eastAsia="en-US"/>
        </w:rPr>
        <w:t>2 lata</w:t>
      </w:r>
      <w:r w:rsidRPr="0007048A">
        <w:rPr>
          <w:rFonts w:eastAsia="Calibri"/>
          <w:sz w:val="22"/>
          <w:szCs w:val="22"/>
          <w:lang w:eastAsia="en-US"/>
        </w:rPr>
        <w:t xml:space="preserve">. Bieg terminu rękojmi liczony jest od dnia wydania przedmiotu umowy Zamawiającemu, potwierdzonego podpisaniem przez Strony protokołu odbioru ilościowo-jakościowego. </w:t>
      </w:r>
      <w:r w:rsidRPr="0007048A">
        <w:rPr>
          <w:rFonts w:eastAsia="Calibri"/>
          <w:b/>
          <w:sz w:val="22"/>
          <w:szCs w:val="22"/>
          <w:lang w:eastAsia="en-US"/>
        </w:rPr>
        <w:t>Art. 563 k.c. nie stosuje się</w:t>
      </w:r>
      <w:r w:rsidRPr="0007048A">
        <w:rPr>
          <w:rFonts w:eastAsia="Calibri"/>
          <w:sz w:val="22"/>
          <w:szCs w:val="22"/>
          <w:lang w:eastAsia="en-US"/>
        </w:rPr>
        <w:t>.</w:t>
      </w:r>
    </w:p>
    <w:p w14:paraId="4C6753AD" w14:textId="77777777" w:rsidR="0007048A" w:rsidRPr="0007048A" w:rsidRDefault="0007048A" w:rsidP="00DE46F6">
      <w:pPr>
        <w:numPr>
          <w:ilvl w:val="0"/>
          <w:numId w:val="50"/>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W razie dochodzenia przed sądem albo sądem polubownym jednego z uprawnień z tytułu rękojmi termin do wykonania innych uprawnień, przysługujących Zamawiającemu z tego tytułu, ulega zawieszeniu do czasu prawomocnego zakończenia postępowania. </w:t>
      </w:r>
    </w:p>
    <w:p w14:paraId="3301F122" w14:textId="77777777" w:rsidR="0007048A" w:rsidRPr="0007048A" w:rsidRDefault="0007048A" w:rsidP="00DE46F6">
      <w:pPr>
        <w:numPr>
          <w:ilvl w:val="0"/>
          <w:numId w:val="50"/>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Termin rękojmi ulega przedłużeniu o termin usunięcia wady. Termin usunięcia wady rozpoczyna się z dniem zawiadomienia </w:t>
      </w:r>
      <w:r w:rsidRPr="0007048A">
        <w:rPr>
          <w:rFonts w:eastAsia="Calibri"/>
          <w:i/>
          <w:iCs/>
          <w:sz w:val="22"/>
          <w:szCs w:val="22"/>
          <w:lang w:eastAsia="en-US"/>
        </w:rPr>
        <w:t xml:space="preserve">Wykonawcy </w:t>
      </w:r>
      <w:r w:rsidRPr="0007048A">
        <w:rPr>
          <w:rFonts w:eastAsia="Calibri"/>
          <w:sz w:val="22"/>
          <w:szCs w:val="22"/>
          <w:lang w:eastAsia="en-US"/>
        </w:rPr>
        <w:t xml:space="preserve">o wadzie, a kończy z dniem przekazania przedmiotu umowy wolnego od wad upoważnionemu przedstawicielowi </w:t>
      </w:r>
      <w:r w:rsidRPr="0007048A">
        <w:rPr>
          <w:rFonts w:eastAsia="Calibri"/>
          <w:i/>
          <w:iCs/>
          <w:sz w:val="22"/>
          <w:szCs w:val="22"/>
          <w:lang w:eastAsia="en-US"/>
        </w:rPr>
        <w:t>Zamawiającego</w:t>
      </w:r>
      <w:r w:rsidRPr="0007048A">
        <w:rPr>
          <w:rFonts w:eastAsia="Calibri"/>
          <w:sz w:val="22"/>
          <w:szCs w:val="22"/>
          <w:lang w:eastAsia="en-US"/>
        </w:rPr>
        <w:t xml:space="preserve">. </w:t>
      </w:r>
    </w:p>
    <w:p w14:paraId="6C8C84A8" w14:textId="77777777" w:rsidR="0007048A" w:rsidRPr="0007048A" w:rsidRDefault="0007048A" w:rsidP="00DE46F6">
      <w:pPr>
        <w:numPr>
          <w:ilvl w:val="0"/>
          <w:numId w:val="50"/>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Termin usuwania wad wynosić będzie </w:t>
      </w:r>
      <w:r w:rsidRPr="0007048A">
        <w:rPr>
          <w:rFonts w:eastAsia="Calibri"/>
          <w:b/>
          <w:sz w:val="22"/>
          <w:szCs w:val="22"/>
          <w:u w:val="single"/>
          <w:lang w:eastAsia="en-US"/>
        </w:rPr>
        <w:t>21 dni kalendarzowych</w:t>
      </w:r>
      <w:r w:rsidRPr="0007048A">
        <w:rPr>
          <w:rFonts w:eastAsia="Calibri"/>
          <w:sz w:val="22"/>
          <w:szCs w:val="22"/>
          <w:lang w:eastAsia="en-US"/>
        </w:rPr>
        <w:t xml:space="preserve"> od daty zgłoszenia wady.</w:t>
      </w:r>
    </w:p>
    <w:p w14:paraId="65CA2308" w14:textId="77777777" w:rsidR="0007048A" w:rsidRPr="0007048A" w:rsidRDefault="0007048A" w:rsidP="00DE46F6">
      <w:pPr>
        <w:numPr>
          <w:ilvl w:val="0"/>
          <w:numId w:val="50"/>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Z czynności odbioru zostanie spisany protokół. Postanowienia </w:t>
      </w:r>
      <w:r w:rsidRPr="0007048A">
        <w:rPr>
          <w:rFonts w:eastAsia="Calibri"/>
          <w:b/>
          <w:bCs/>
          <w:sz w:val="22"/>
          <w:szCs w:val="22"/>
          <w:lang w:eastAsia="en-US"/>
        </w:rPr>
        <w:t>§3</w:t>
      </w:r>
      <w:r w:rsidRPr="0007048A">
        <w:rPr>
          <w:rFonts w:eastAsia="Calibri"/>
          <w:sz w:val="22"/>
          <w:szCs w:val="22"/>
          <w:lang w:eastAsia="en-US"/>
        </w:rPr>
        <w:t xml:space="preserve"> dotyczące zawiadomienia o terminie dostarczenia przedmiotu umowy oraz dotyczące </w:t>
      </w:r>
      <w:r w:rsidRPr="0007048A">
        <w:rPr>
          <w:rFonts w:eastAsia="Calibri"/>
          <w:b/>
          <w:sz w:val="22"/>
          <w:szCs w:val="22"/>
          <w:lang w:eastAsia="en-US"/>
        </w:rPr>
        <w:t>protokołu odbioru ilościowo-jakościowego</w:t>
      </w:r>
      <w:r w:rsidRPr="0007048A">
        <w:rPr>
          <w:rFonts w:eastAsia="Calibri"/>
          <w:sz w:val="22"/>
          <w:szCs w:val="22"/>
          <w:lang w:eastAsia="en-US"/>
        </w:rPr>
        <w:t xml:space="preserve"> stosuje się odpowiednio. </w:t>
      </w:r>
    </w:p>
    <w:p w14:paraId="16AEC971" w14:textId="77777777" w:rsidR="0007048A" w:rsidRPr="0007048A" w:rsidRDefault="0007048A" w:rsidP="0007048A">
      <w:pPr>
        <w:autoSpaceDE w:val="0"/>
        <w:autoSpaceDN w:val="0"/>
        <w:adjustRightInd w:val="0"/>
        <w:ind w:left="357"/>
        <w:jc w:val="both"/>
        <w:rPr>
          <w:rFonts w:eastAsia="Calibri"/>
          <w:sz w:val="22"/>
          <w:szCs w:val="22"/>
          <w:lang w:eastAsia="en-US"/>
        </w:rPr>
      </w:pPr>
    </w:p>
    <w:p w14:paraId="4A72BE3B" w14:textId="77777777" w:rsidR="0007048A" w:rsidRPr="0007048A" w:rsidRDefault="0007048A" w:rsidP="0007048A">
      <w:pPr>
        <w:autoSpaceDE w:val="0"/>
        <w:autoSpaceDN w:val="0"/>
        <w:adjustRightInd w:val="0"/>
        <w:jc w:val="center"/>
        <w:rPr>
          <w:rFonts w:eastAsia="Calibri"/>
          <w:b/>
          <w:sz w:val="22"/>
          <w:szCs w:val="22"/>
          <w:u w:val="single"/>
          <w:lang w:eastAsia="en-US"/>
        </w:rPr>
      </w:pPr>
      <w:r w:rsidRPr="0007048A">
        <w:rPr>
          <w:rFonts w:eastAsia="Calibri"/>
          <w:b/>
          <w:sz w:val="22"/>
          <w:szCs w:val="22"/>
          <w:u w:val="single"/>
          <w:lang w:eastAsia="en-US"/>
        </w:rPr>
        <w:t>§ 6. Kary umowne</w:t>
      </w:r>
    </w:p>
    <w:p w14:paraId="2EF8B088" w14:textId="77777777" w:rsidR="0007048A" w:rsidRPr="0007048A" w:rsidRDefault="0007048A" w:rsidP="00DE46F6">
      <w:pPr>
        <w:numPr>
          <w:ilvl w:val="0"/>
          <w:numId w:val="51"/>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Z tytułu niewykonania albo nienależytego wykonania obowiązków wynikających z niniejszej umowy Wykonawca zapłaci Zamawiającemu kary umowne, bez względu na to czy szkoda faktycznie zaistniała. </w:t>
      </w:r>
    </w:p>
    <w:p w14:paraId="159915BE" w14:textId="77777777" w:rsidR="0007048A" w:rsidRPr="0007048A" w:rsidRDefault="0007048A" w:rsidP="00DE46F6">
      <w:pPr>
        <w:numPr>
          <w:ilvl w:val="0"/>
          <w:numId w:val="51"/>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Wykonawca zapłaci Zamawiającemu kary umowne: </w:t>
      </w:r>
    </w:p>
    <w:p w14:paraId="2CE3E6AD" w14:textId="77777777" w:rsidR="0007048A" w:rsidRPr="0007048A" w:rsidRDefault="0007048A" w:rsidP="00DE46F6">
      <w:pPr>
        <w:numPr>
          <w:ilvl w:val="0"/>
          <w:numId w:val="52"/>
        </w:numPr>
        <w:autoSpaceDE w:val="0"/>
        <w:autoSpaceDN w:val="0"/>
        <w:adjustRightInd w:val="0"/>
        <w:ind w:left="754" w:hanging="357"/>
        <w:jc w:val="both"/>
        <w:rPr>
          <w:rFonts w:eastAsia="Calibri"/>
          <w:sz w:val="22"/>
          <w:szCs w:val="22"/>
          <w:lang w:eastAsia="en-US"/>
        </w:rPr>
      </w:pPr>
      <w:r w:rsidRPr="0007048A">
        <w:rPr>
          <w:rFonts w:eastAsia="Calibri"/>
          <w:sz w:val="22"/>
          <w:szCs w:val="22"/>
          <w:lang w:eastAsia="en-US"/>
        </w:rPr>
        <w:t xml:space="preserve">za każdy rozpoczęty dzień opóźnienia w spełnieniu świadczenia, dla którego </w:t>
      </w:r>
      <w:r w:rsidRPr="0007048A">
        <w:rPr>
          <w:rFonts w:eastAsia="Calibri"/>
          <w:i/>
          <w:iCs/>
          <w:sz w:val="22"/>
          <w:szCs w:val="22"/>
          <w:lang w:eastAsia="en-US"/>
        </w:rPr>
        <w:t xml:space="preserve">Zamawiający </w:t>
      </w:r>
      <w:r w:rsidRPr="0007048A">
        <w:rPr>
          <w:rFonts w:eastAsia="Calibri"/>
          <w:sz w:val="22"/>
          <w:szCs w:val="22"/>
          <w:lang w:eastAsia="en-US"/>
        </w:rPr>
        <w:t xml:space="preserve">lub Strony ustaliły termin realizacji - w wysokości 0,2% wartości zamówionej partii profili; zamówienie uważa się za zrealizowane, jeżeli zostały dostarczone wszystkie profile objęte zamówieniem, </w:t>
      </w:r>
    </w:p>
    <w:p w14:paraId="3E154DB8" w14:textId="77777777" w:rsidR="0007048A" w:rsidRPr="0007048A" w:rsidRDefault="0007048A" w:rsidP="00DE46F6">
      <w:pPr>
        <w:numPr>
          <w:ilvl w:val="0"/>
          <w:numId w:val="52"/>
        </w:numPr>
        <w:autoSpaceDE w:val="0"/>
        <w:autoSpaceDN w:val="0"/>
        <w:adjustRightInd w:val="0"/>
        <w:ind w:left="754" w:hanging="357"/>
        <w:jc w:val="both"/>
        <w:rPr>
          <w:rFonts w:eastAsia="Calibri"/>
          <w:sz w:val="22"/>
          <w:szCs w:val="22"/>
          <w:lang w:eastAsia="en-US"/>
        </w:rPr>
      </w:pPr>
      <w:r w:rsidRPr="0007048A">
        <w:rPr>
          <w:rFonts w:eastAsia="Calibri"/>
          <w:sz w:val="22"/>
          <w:szCs w:val="22"/>
          <w:lang w:eastAsia="en-US"/>
        </w:rPr>
        <w:t xml:space="preserve">z tytułu dostarczenia profili z wadą – w wysokości </w:t>
      </w:r>
      <w:r w:rsidRPr="0007048A">
        <w:rPr>
          <w:rFonts w:eastAsia="Calibri"/>
          <w:sz w:val="22"/>
          <w:szCs w:val="22"/>
          <w:u w:val="single"/>
          <w:lang w:eastAsia="en-US"/>
        </w:rPr>
        <w:t>5% ceny</w:t>
      </w:r>
      <w:r w:rsidRPr="0007048A">
        <w:rPr>
          <w:rFonts w:eastAsia="Calibri"/>
          <w:sz w:val="22"/>
          <w:szCs w:val="22"/>
          <w:lang w:eastAsia="en-US"/>
        </w:rPr>
        <w:t xml:space="preserve"> tego materiału wskazanej w ofercie </w:t>
      </w:r>
      <w:r w:rsidRPr="0007048A">
        <w:rPr>
          <w:rFonts w:eastAsia="Calibri"/>
          <w:i/>
          <w:iCs/>
          <w:sz w:val="22"/>
          <w:szCs w:val="22"/>
          <w:lang w:eastAsia="en-US"/>
        </w:rPr>
        <w:t>Wykonawcy</w:t>
      </w:r>
      <w:r w:rsidRPr="0007048A">
        <w:rPr>
          <w:rFonts w:eastAsia="Calibri"/>
          <w:sz w:val="22"/>
          <w:szCs w:val="22"/>
          <w:lang w:eastAsia="en-US"/>
        </w:rPr>
        <w:t xml:space="preserve">, </w:t>
      </w:r>
    </w:p>
    <w:p w14:paraId="525361A3" w14:textId="77777777" w:rsidR="0007048A" w:rsidRPr="0007048A" w:rsidRDefault="0007048A" w:rsidP="00DE46F6">
      <w:pPr>
        <w:numPr>
          <w:ilvl w:val="0"/>
          <w:numId w:val="52"/>
        </w:numPr>
        <w:autoSpaceDE w:val="0"/>
        <w:autoSpaceDN w:val="0"/>
        <w:adjustRightInd w:val="0"/>
        <w:ind w:left="754" w:hanging="357"/>
        <w:jc w:val="both"/>
        <w:rPr>
          <w:rFonts w:eastAsia="Calibri"/>
          <w:sz w:val="22"/>
          <w:szCs w:val="22"/>
          <w:lang w:eastAsia="en-US"/>
        </w:rPr>
      </w:pPr>
      <w:r w:rsidRPr="0007048A">
        <w:rPr>
          <w:rFonts w:eastAsia="Calibri"/>
          <w:sz w:val="22"/>
          <w:szCs w:val="22"/>
          <w:lang w:eastAsia="en-US"/>
        </w:rPr>
        <w:t xml:space="preserve">z tytułu odstąpienia od umowy bądź jej rozwiązania z przyczyn leżących po stronie </w:t>
      </w:r>
      <w:r w:rsidRPr="0007048A">
        <w:rPr>
          <w:rFonts w:eastAsia="Calibri"/>
          <w:i/>
          <w:iCs/>
          <w:sz w:val="22"/>
          <w:szCs w:val="22"/>
          <w:lang w:eastAsia="en-US"/>
        </w:rPr>
        <w:t xml:space="preserve">Wykonawcy </w:t>
      </w:r>
      <w:r w:rsidRPr="0007048A">
        <w:rPr>
          <w:rFonts w:eastAsia="Calibri"/>
          <w:sz w:val="22"/>
          <w:szCs w:val="22"/>
          <w:lang w:eastAsia="en-US"/>
        </w:rPr>
        <w:t xml:space="preserve">- w wysokości 10% wartości brutto umowy, wskazanej w </w:t>
      </w:r>
      <w:r w:rsidRPr="0007048A">
        <w:rPr>
          <w:rFonts w:eastAsia="Calibri"/>
          <w:b/>
          <w:sz w:val="22"/>
          <w:szCs w:val="22"/>
          <w:lang w:eastAsia="en-US"/>
        </w:rPr>
        <w:t>§4 ust. 1</w:t>
      </w:r>
      <w:r w:rsidRPr="0007048A">
        <w:rPr>
          <w:rFonts w:eastAsia="Calibri"/>
          <w:sz w:val="22"/>
          <w:szCs w:val="22"/>
          <w:lang w:eastAsia="en-US"/>
        </w:rPr>
        <w:t>.</w:t>
      </w:r>
    </w:p>
    <w:p w14:paraId="63D5833A" w14:textId="77777777" w:rsidR="0007048A" w:rsidRPr="0007048A" w:rsidRDefault="0007048A" w:rsidP="00DE46F6">
      <w:pPr>
        <w:numPr>
          <w:ilvl w:val="0"/>
          <w:numId w:val="51"/>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Podstawą naliczenia kary umownej, o której mowa </w:t>
      </w:r>
      <w:r w:rsidRPr="0007048A">
        <w:rPr>
          <w:rFonts w:eastAsia="Calibri"/>
          <w:b/>
          <w:sz w:val="22"/>
          <w:szCs w:val="22"/>
          <w:lang w:eastAsia="en-US"/>
        </w:rPr>
        <w:t>w ust. 2 pkt 2</w:t>
      </w:r>
      <w:r w:rsidRPr="0007048A">
        <w:rPr>
          <w:rFonts w:eastAsia="Calibri"/>
          <w:sz w:val="22"/>
          <w:szCs w:val="22"/>
          <w:lang w:eastAsia="en-US"/>
        </w:rPr>
        <w:t xml:space="preserve"> jest podpisany przez Strony protokół, stwierdzający brak żądanych cech. </w:t>
      </w:r>
    </w:p>
    <w:p w14:paraId="1118402F" w14:textId="77777777" w:rsidR="0007048A" w:rsidRPr="0007048A" w:rsidRDefault="0007048A" w:rsidP="00DE46F6">
      <w:pPr>
        <w:numPr>
          <w:ilvl w:val="0"/>
          <w:numId w:val="51"/>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Zastrzeżenie bądź zapłata kar umownych nie wyłącza uprawnienia </w:t>
      </w:r>
      <w:r w:rsidRPr="0007048A">
        <w:rPr>
          <w:rFonts w:eastAsia="Calibri"/>
          <w:i/>
          <w:sz w:val="22"/>
          <w:szCs w:val="22"/>
          <w:lang w:eastAsia="en-US"/>
        </w:rPr>
        <w:t>Zamawiającego</w:t>
      </w:r>
      <w:r w:rsidRPr="0007048A">
        <w:rPr>
          <w:rFonts w:eastAsia="Calibri"/>
          <w:sz w:val="22"/>
          <w:szCs w:val="22"/>
          <w:lang w:eastAsia="en-US"/>
        </w:rPr>
        <w:t xml:space="preserve"> do dochodzenia odszkodowania na zasadach ogólnych.</w:t>
      </w:r>
    </w:p>
    <w:p w14:paraId="6A630511" w14:textId="77777777" w:rsidR="0007048A" w:rsidRPr="0007048A" w:rsidRDefault="0007048A" w:rsidP="00DE46F6">
      <w:pPr>
        <w:numPr>
          <w:ilvl w:val="0"/>
          <w:numId w:val="51"/>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Ewentualne należności z tytułu kar umownych lub odszkodowań zostaną potrącone według uznania </w:t>
      </w:r>
      <w:r w:rsidRPr="0007048A">
        <w:rPr>
          <w:rFonts w:eastAsia="Calibri"/>
          <w:i/>
          <w:iCs/>
          <w:sz w:val="22"/>
          <w:szCs w:val="22"/>
          <w:lang w:eastAsia="en-US"/>
        </w:rPr>
        <w:t xml:space="preserve">Zamawiającego </w:t>
      </w:r>
      <w:r w:rsidRPr="0007048A">
        <w:rPr>
          <w:rFonts w:eastAsia="Calibri"/>
          <w:sz w:val="22"/>
          <w:szCs w:val="22"/>
          <w:lang w:eastAsia="en-US"/>
        </w:rPr>
        <w:t xml:space="preserve">z wynagrodzenia </w:t>
      </w:r>
      <w:r w:rsidRPr="0007048A">
        <w:rPr>
          <w:rFonts w:eastAsia="Calibri"/>
          <w:i/>
          <w:iCs/>
          <w:sz w:val="22"/>
          <w:szCs w:val="22"/>
          <w:lang w:eastAsia="en-US"/>
        </w:rPr>
        <w:t xml:space="preserve">Wykonawcy </w:t>
      </w:r>
      <w:r w:rsidRPr="0007048A">
        <w:rPr>
          <w:rFonts w:eastAsia="Calibri"/>
          <w:sz w:val="22"/>
          <w:szCs w:val="22"/>
          <w:lang w:eastAsia="en-US"/>
        </w:rPr>
        <w:t xml:space="preserve">lub </w:t>
      </w:r>
      <w:r w:rsidRPr="0007048A">
        <w:rPr>
          <w:rFonts w:eastAsia="Calibri"/>
          <w:i/>
          <w:iCs/>
          <w:sz w:val="22"/>
          <w:szCs w:val="22"/>
          <w:lang w:eastAsia="en-US"/>
        </w:rPr>
        <w:t xml:space="preserve">Wykonawca </w:t>
      </w:r>
      <w:r w:rsidRPr="0007048A">
        <w:rPr>
          <w:rFonts w:eastAsia="Calibri"/>
          <w:sz w:val="22"/>
          <w:szCs w:val="22"/>
          <w:lang w:eastAsia="en-US"/>
        </w:rPr>
        <w:t xml:space="preserve">zapłaci należność na rachunek bankowy </w:t>
      </w:r>
      <w:r w:rsidRPr="0007048A">
        <w:rPr>
          <w:rFonts w:eastAsia="Calibri"/>
          <w:i/>
          <w:iCs/>
          <w:sz w:val="22"/>
          <w:szCs w:val="22"/>
          <w:lang w:eastAsia="en-US"/>
        </w:rPr>
        <w:t xml:space="preserve">Zamawiającego </w:t>
      </w:r>
      <w:r w:rsidRPr="0007048A">
        <w:rPr>
          <w:rFonts w:eastAsia="Calibri"/>
          <w:sz w:val="22"/>
          <w:szCs w:val="22"/>
          <w:lang w:eastAsia="en-US"/>
        </w:rPr>
        <w:t xml:space="preserve">wskazany w nocie obciążeniowej, w terminie 14 dni kalendarzowych od daty jej wystawienia. </w:t>
      </w:r>
    </w:p>
    <w:p w14:paraId="73C64DA4" w14:textId="77777777" w:rsidR="0007048A" w:rsidRPr="0007048A" w:rsidRDefault="0007048A" w:rsidP="0007048A">
      <w:pPr>
        <w:autoSpaceDE w:val="0"/>
        <w:autoSpaceDN w:val="0"/>
        <w:adjustRightInd w:val="0"/>
        <w:ind w:left="357"/>
        <w:jc w:val="both"/>
        <w:rPr>
          <w:rFonts w:eastAsia="Calibri"/>
          <w:sz w:val="22"/>
          <w:szCs w:val="22"/>
          <w:highlight w:val="yellow"/>
          <w:lang w:eastAsia="en-US"/>
        </w:rPr>
      </w:pPr>
    </w:p>
    <w:p w14:paraId="199D7F12" w14:textId="77777777" w:rsidR="0007048A" w:rsidRPr="0007048A" w:rsidRDefault="0007048A" w:rsidP="0007048A">
      <w:pPr>
        <w:autoSpaceDE w:val="0"/>
        <w:autoSpaceDN w:val="0"/>
        <w:adjustRightInd w:val="0"/>
        <w:jc w:val="center"/>
        <w:rPr>
          <w:rFonts w:eastAsia="Calibri"/>
          <w:b/>
          <w:sz w:val="22"/>
          <w:szCs w:val="22"/>
          <w:u w:val="single"/>
          <w:lang w:eastAsia="en-US"/>
        </w:rPr>
      </w:pPr>
      <w:r w:rsidRPr="0007048A">
        <w:rPr>
          <w:rFonts w:eastAsia="Calibri"/>
          <w:b/>
          <w:sz w:val="22"/>
          <w:szCs w:val="22"/>
          <w:u w:val="single"/>
          <w:lang w:eastAsia="en-US"/>
        </w:rPr>
        <w:t>§ 7. Odstąpienie, rozwiązanie umowy</w:t>
      </w:r>
    </w:p>
    <w:p w14:paraId="4A209DFF" w14:textId="77777777" w:rsidR="0007048A" w:rsidRPr="0007048A" w:rsidRDefault="0007048A" w:rsidP="00DE46F6">
      <w:pPr>
        <w:numPr>
          <w:ilvl w:val="0"/>
          <w:numId w:val="53"/>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Poza przypadkami przewidzianymi w innych przepisach prawa oraz postanowieniach niniejszej umowy, Zamawiający ma prawo wedle własnego uznania, zachowując prawa i roszczenia przeciwko Wykonawcy odstąpić od umowy w całości lub w części w terminie 30 dni od powzięcia wiadomości o którejkolwiek z poniższych okoliczności:</w:t>
      </w:r>
    </w:p>
    <w:p w14:paraId="605A0BE9" w14:textId="77777777" w:rsidR="0007048A" w:rsidRPr="0007048A" w:rsidRDefault="0007048A" w:rsidP="00DE46F6">
      <w:pPr>
        <w:numPr>
          <w:ilvl w:val="0"/>
          <w:numId w:val="54"/>
        </w:numPr>
        <w:autoSpaceDE w:val="0"/>
        <w:autoSpaceDN w:val="0"/>
        <w:adjustRightInd w:val="0"/>
        <w:ind w:left="754" w:hanging="357"/>
        <w:jc w:val="both"/>
        <w:rPr>
          <w:rFonts w:eastAsia="Calibri"/>
          <w:sz w:val="22"/>
          <w:szCs w:val="22"/>
          <w:lang w:eastAsia="en-US"/>
        </w:rPr>
      </w:pPr>
      <w:r w:rsidRPr="0007048A">
        <w:rPr>
          <w:rFonts w:eastAsia="Calibri"/>
          <w:sz w:val="22"/>
          <w:szCs w:val="22"/>
          <w:lang w:eastAsia="en-US"/>
        </w:rPr>
        <w:t xml:space="preserve">opóźnienia w dostarczeniu przedmiotu umowy przekraczającego czternaście (14) dni kalendarzowych; </w:t>
      </w:r>
    </w:p>
    <w:p w14:paraId="7987E666" w14:textId="77777777" w:rsidR="0007048A" w:rsidRPr="0007048A" w:rsidRDefault="0007048A" w:rsidP="00DE46F6">
      <w:pPr>
        <w:numPr>
          <w:ilvl w:val="0"/>
          <w:numId w:val="54"/>
        </w:numPr>
        <w:autoSpaceDE w:val="0"/>
        <w:autoSpaceDN w:val="0"/>
        <w:adjustRightInd w:val="0"/>
        <w:ind w:left="754" w:hanging="357"/>
        <w:jc w:val="both"/>
        <w:rPr>
          <w:rFonts w:eastAsia="Calibri"/>
          <w:sz w:val="22"/>
          <w:szCs w:val="22"/>
          <w:lang w:eastAsia="en-US"/>
        </w:rPr>
      </w:pPr>
      <w:r w:rsidRPr="0007048A">
        <w:rPr>
          <w:rFonts w:eastAsia="Calibri"/>
          <w:sz w:val="22"/>
          <w:szCs w:val="22"/>
          <w:lang w:eastAsia="en-US"/>
        </w:rPr>
        <w:t xml:space="preserve">gdy Wykonawca nie wykonuje swych obowiązków lub wykonuje je w sposób nienależyty, w szczególności niezgodnie z postanowieniami niniejszej umowy, dokumentacji postępowania nr …………………………….. oraz oferty, stanowiących integralną część niniejszej umowy. </w:t>
      </w:r>
    </w:p>
    <w:p w14:paraId="6D9EC173" w14:textId="77777777" w:rsidR="0007048A" w:rsidRPr="0007048A" w:rsidRDefault="0007048A" w:rsidP="0007048A">
      <w:pPr>
        <w:autoSpaceDE w:val="0"/>
        <w:autoSpaceDN w:val="0"/>
        <w:adjustRightInd w:val="0"/>
        <w:ind w:left="397"/>
        <w:jc w:val="both"/>
        <w:rPr>
          <w:rFonts w:eastAsia="Calibri"/>
          <w:sz w:val="22"/>
          <w:szCs w:val="22"/>
          <w:lang w:eastAsia="en-US"/>
        </w:rPr>
      </w:pPr>
      <w:r w:rsidRPr="0007048A">
        <w:rPr>
          <w:rFonts w:eastAsia="Calibri"/>
          <w:sz w:val="22"/>
          <w:szCs w:val="22"/>
          <w:lang w:eastAsia="en-US"/>
        </w:rPr>
        <w:lastRenderedPageBreak/>
        <w:t xml:space="preserve">Przed odstąpieniem od umowy Zamawiający wezwie Wykonawcę na piśmie do zaniechania naruszeń wyznaczając w tym celu odpowiedni termin. Niezastosowanie się Wykonawcy do wezwania upoważnia Zamawiającego do odstąpienia od umowy. </w:t>
      </w:r>
    </w:p>
    <w:p w14:paraId="7E705647" w14:textId="77777777" w:rsidR="0007048A" w:rsidRPr="0007048A" w:rsidRDefault="0007048A" w:rsidP="00DE46F6">
      <w:pPr>
        <w:numPr>
          <w:ilvl w:val="0"/>
          <w:numId w:val="53"/>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ma prawo żądać wyłącznie wynagrodzenia należnego mu z tytułu wykonanej części umowy. </w:t>
      </w:r>
    </w:p>
    <w:p w14:paraId="36AAEB96" w14:textId="77777777" w:rsidR="0007048A" w:rsidRPr="0007048A" w:rsidRDefault="0007048A" w:rsidP="00DE46F6">
      <w:pPr>
        <w:numPr>
          <w:ilvl w:val="0"/>
          <w:numId w:val="53"/>
        </w:numPr>
        <w:autoSpaceDE w:val="0"/>
        <w:autoSpaceDN w:val="0"/>
        <w:adjustRightInd w:val="0"/>
        <w:ind w:left="357" w:hanging="357"/>
        <w:jc w:val="both"/>
        <w:rPr>
          <w:rFonts w:eastAsia="Calibri"/>
          <w:sz w:val="22"/>
          <w:szCs w:val="22"/>
          <w:lang w:eastAsia="en-US"/>
        </w:rPr>
      </w:pPr>
      <w:r w:rsidRPr="0007048A">
        <w:rPr>
          <w:rFonts w:eastAsia="Calibri"/>
          <w:i/>
          <w:iCs/>
          <w:sz w:val="22"/>
          <w:szCs w:val="22"/>
          <w:lang w:eastAsia="en-US"/>
        </w:rPr>
        <w:t xml:space="preserve">Zamawiający </w:t>
      </w:r>
      <w:r w:rsidRPr="0007048A">
        <w:rPr>
          <w:rFonts w:eastAsia="Calibri"/>
          <w:sz w:val="22"/>
          <w:szCs w:val="22"/>
          <w:lang w:eastAsia="en-US"/>
        </w:rPr>
        <w:t xml:space="preserve">może rozwiązać umowę, jeżeli zachodzi co najmniej jedna z następujących okoliczności: </w:t>
      </w:r>
    </w:p>
    <w:p w14:paraId="561CB4D4" w14:textId="77777777" w:rsidR="0007048A" w:rsidRPr="0007048A" w:rsidRDefault="0007048A" w:rsidP="00DE46F6">
      <w:pPr>
        <w:numPr>
          <w:ilvl w:val="0"/>
          <w:numId w:val="55"/>
        </w:numPr>
        <w:autoSpaceDE w:val="0"/>
        <w:autoSpaceDN w:val="0"/>
        <w:adjustRightInd w:val="0"/>
        <w:ind w:left="754" w:hanging="357"/>
        <w:jc w:val="both"/>
        <w:rPr>
          <w:rFonts w:eastAsia="Calibri"/>
          <w:sz w:val="22"/>
          <w:szCs w:val="22"/>
          <w:lang w:eastAsia="en-US"/>
        </w:rPr>
      </w:pPr>
      <w:r w:rsidRPr="0007048A">
        <w:rPr>
          <w:rFonts w:eastAsia="Calibri"/>
          <w:sz w:val="22"/>
          <w:szCs w:val="22"/>
          <w:lang w:eastAsia="en-US"/>
        </w:rPr>
        <w:t xml:space="preserve">zmiana umowy została dokonana z naruszeniem </w:t>
      </w:r>
      <w:r w:rsidRPr="0007048A">
        <w:rPr>
          <w:rFonts w:eastAsia="Calibri"/>
          <w:b/>
          <w:sz w:val="22"/>
          <w:szCs w:val="22"/>
          <w:lang w:eastAsia="en-US"/>
        </w:rPr>
        <w:t>art. 144 ust. 1-1b, 1d i 1e ustawy z dnia 29 stycznia 2004 r. Prawo zamówień publicznych</w:t>
      </w:r>
      <w:r w:rsidRPr="0007048A">
        <w:rPr>
          <w:rFonts w:eastAsia="Calibri"/>
          <w:sz w:val="22"/>
          <w:szCs w:val="22"/>
          <w:lang w:eastAsia="en-US"/>
        </w:rPr>
        <w:t xml:space="preserve">; </w:t>
      </w:r>
    </w:p>
    <w:p w14:paraId="265212F7" w14:textId="77777777" w:rsidR="0007048A" w:rsidRPr="0007048A" w:rsidRDefault="0007048A" w:rsidP="00DE46F6">
      <w:pPr>
        <w:numPr>
          <w:ilvl w:val="0"/>
          <w:numId w:val="55"/>
        </w:numPr>
        <w:autoSpaceDE w:val="0"/>
        <w:autoSpaceDN w:val="0"/>
        <w:adjustRightInd w:val="0"/>
        <w:ind w:left="754" w:hanging="357"/>
        <w:jc w:val="both"/>
        <w:rPr>
          <w:rFonts w:eastAsia="Calibri"/>
          <w:sz w:val="22"/>
          <w:szCs w:val="22"/>
          <w:lang w:eastAsia="en-US"/>
        </w:rPr>
      </w:pPr>
      <w:r w:rsidRPr="0007048A">
        <w:rPr>
          <w:rFonts w:eastAsia="Calibri"/>
          <w:i/>
          <w:iCs/>
          <w:sz w:val="22"/>
          <w:szCs w:val="22"/>
          <w:lang w:eastAsia="en-US"/>
        </w:rPr>
        <w:t xml:space="preserve">Wykonawca </w:t>
      </w:r>
      <w:r w:rsidRPr="0007048A">
        <w:rPr>
          <w:rFonts w:eastAsia="Calibri"/>
          <w:sz w:val="22"/>
          <w:szCs w:val="22"/>
          <w:lang w:eastAsia="en-US"/>
        </w:rPr>
        <w:t xml:space="preserve">w chwili zawarcia umowy podlegał wykluczeniu z postępowania na podstawie </w:t>
      </w:r>
      <w:r w:rsidRPr="0007048A">
        <w:rPr>
          <w:rFonts w:eastAsia="Calibri"/>
          <w:b/>
          <w:sz w:val="22"/>
          <w:szCs w:val="22"/>
          <w:lang w:eastAsia="en-US"/>
        </w:rPr>
        <w:t>art. 24 ust. 1 ustawy z dnia 29 stycznia 2004 r. Prawo zamówień publicznych</w:t>
      </w:r>
      <w:r w:rsidRPr="0007048A">
        <w:rPr>
          <w:rFonts w:eastAsia="Calibri"/>
          <w:sz w:val="22"/>
          <w:szCs w:val="22"/>
          <w:lang w:eastAsia="en-US"/>
        </w:rPr>
        <w:t xml:space="preserve">; </w:t>
      </w:r>
    </w:p>
    <w:p w14:paraId="35AE616D" w14:textId="77777777" w:rsidR="0007048A" w:rsidRPr="0007048A" w:rsidRDefault="0007048A" w:rsidP="00DE46F6">
      <w:pPr>
        <w:numPr>
          <w:ilvl w:val="0"/>
          <w:numId w:val="55"/>
        </w:numPr>
        <w:autoSpaceDE w:val="0"/>
        <w:autoSpaceDN w:val="0"/>
        <w:adjustRightInd w:val="0"/>
        <w:ind w:left="754" w:hanging="357"/>
        <w:jc w:val="both"/>
        <w:rPr>
          <w:rFonts w:eastAsia="Calibri"/>
          <w:sz w:val="22"/>
          <w:szCs w:val="22"/>
          <w:lang w:eastAsia="en-US"/>
        </w:rPr>
      </w:pPr>
      <w:r w:rsidRPr="0007048A">
        <w:rPr>
          <w:rFonts w:eastAsia="Calibri"/>
          <w:sz w:val="22"/>
          <w:szCs w:val="22"/>
          <w:lang w:eastAsia="en-US"/>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w:t>
      </w:r>
      <w:r w:rsidRPr="0007048A">
        <w:rPr>
          <w:rFonts w:eastAsia="Calibri"/>
          <w:i/>
          <w:iCs/>
          <w:sz w:val="22"/>
          <w:szCs w:val="22"/>
          <w:lang w:eastAsia="en-US"/>
        </w:rPr>
        <w:t xml:space="preserve">Zamawiający </w:t>
      </w:r>
      <w:r w:rsidRPr="0007048A">
        <w:rPr>
          <w:rFonts w:eastAsia="Calibri"/>
          <w:sz w:val="22"/>
          <w:szCs w:val="22"/>
          <w:lang w:eastAsia="en-US"/>
        </w:rPr>
        <w:t xml:space="preserve">udzielił zamówienia z naruszeniem przepisów prawa Unii Europejskiej. </w:t>
      </w:r>
    </w:p>
    <w:p w14:paraId="7DDC6850" w14:textId="77777777" w:rsidR="0007048A" w:rsidRPr="0007048A" w:rsidRDefault="0007048A" w:rsidP="00DE46F6">
      <w:pPr>
        <w:numPr>
          <w:ilvl w:val="0"/>
          <w:numId w:val="53"/>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Oświadczenie o odstąpieniu/rozwiązaniu umowy wymaga formy pisemnej pod rygorem nieważności. </w:t>
      </w:r>
    </w:p>
    <w:p w14:paraId="0B9ABD7A" w14:textId="77777777" w:rsidR="0007048A" w:rsidRPr="0007048A" w:rsidRDefault="0007048A" w:rsidP="0007048A">
      <w:pPr>
        <w:autoSpaceDE w:val="0"/>
        <w:autoSpaceDN w:val="0"/>
        <w:adjustRightInd w:val="0"/>
        <w:jc w:val="center"/>
        <w:rPr>
          <w:rFonts w:eastAsia="Calibri"/>
          <w:b/>
          <w:sz w:val="22"/>
          <w:szCs w:val="22"/>
          <w:u w:val="single"/>
          <w:lang w:eastAsia="en-US"/>
        </w:rPr>
      </w:pPr>
      <w:r w:rsidRPr="0007048A">
        <w:rPr>
          <w:rFonts w:eastAsia="Calibri"/>
          <w:b/>
          <w:sz w:val="22"/>
          <w:szCs w:val="22"/>
          <w:u w:val="single"/>
          <w:lang w:eastAsia="en-US"/>
        </w:rPr>
        <w:t>§ 8. Obowiązki lub uprawnienia Wykonawcy</w:t>
      </w:r>
    </w:p>
    <w:p w14:paraId="4A63A0E6" w14:textId="77777777" w:rsidR="0007048A" w:rsidRPr="0007048A" w:rsidRDefault="0007048A" w:rsidP="0007048A">
      <w:pPr>
        <w:autoSpaceDE w:val="0"/>
        <w:autoSpaceDN w:val="0"/>
        <w:adjustRightInd w:val="0"/>
        <w:jc w:val="both"/>
        <w:rPr>
          <w:rFonts w:eastAsia="Calibri"/>
          <w:sz w:val="22"/>
          <w:szCs w:val="22"/>
          <w:lang w:eastAsia="en-US"/>
        </w:rPr>
      </w:pPr>
      <w:r w:rsidRPr="0007048A">
        <w:rPr>
          <w:rFonts w:eastAsia="Calibri"/>
          <w:sz w:val="22"/>
          <w:szCs w:val="22"/>
          <w:lang w:eastAsia="en-US"/>
        </w:rPr>
        <w:t>Wykonawca nie może bez wcześniejszego uzyskania pisemnego zezwolenia Zamawiającego, przelewać lub przekazywać w całości albo w części innym osobom jakichkolwiek swych obowiązków lub uprawnień wynikających z niniejszej umowy.</w:t>
      </w:r>
    </w:p>
    <w:p w14:paraId="6B207E81" w14:textId="77777777" w:rsidR="0007048A" w:rsidRPr="0007048A" w:rsidRDefault="0007048A" w:rsidP="0007048A">
      <w:pPr>
        <w:autoSpaceDE w:val="0"/>
        <w:autoSpaceDN w:val="0"/>
        <w:adjustRightInd w:val="0"/>
        <w:jc w:val="both"/>
        <w:rPr>
          <w:rFonts w:eastAsia="Calibri"/>
          <w:sz w:val="22"/>
          <w:szCs w:val="22"/>
          <w:highlight w:val="yellow"/>
          <w:lang w:eastAsia="en-US"/>
        </w:rPr>
      </w:pPr>
    </w:p>
    <w:p w14:paraId="58A20ABB" w14:textId="77777777" w:rsidR="0007048A" w:rsidRPr="0007048A" w:rsidRDefault="0007048A" w:rsidP="0007048A">
      <w:pPr>
        <w:autoSpaceDE w:val="0"/>
        <w:autoSpaceDN w:val="0"/>
        <w:adjustRightInd w:val="0"/>
        <w:jc w:val="center"/>
        <w:rPr>
          <w:rFonts w:eastAsia="Calibri"/>
          <w:b/>
          <w:sz w:val="22"/>
          <w:szCs w:val="22"/>
          <w:u w:val="single"/>
          <w:lang w:eastAsia="en-US"/>
        </w:rPr>
      </w:pPr>
      <w:r w:rsidRPr="0007048A">
        <w:rPr>
          <w:rFonts w:eastAsia="Calibri"/>
          <w:b/>
          <w:sz w:val="22"/>
          <w:szCs w:val="22"/>
          <w:u w:val="single"/>
          <w:lang w:eastAsia="en-US"/>
        </w:rPr>
        <w:t xml:space="preserve">§ 9. Zmiany postanowień umowy </w:t>
      </w:r>
    </w:p>
    <w:p w14:paraId="5B82891D" w14:textId="77777777" w:rsidR="0007048A" w:rsidRPr="0007048A" w:rsidRDefault="0007048A" w:rsidP="00DE46F6">
      <w:pPr>
        <w:numPr>
          <w:ilvl w:val="0"/>
          <w:numId w:val="56"/>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Zmiany postanowień niniejszej umowy mogą nastąpić wyłącznie w okolicznościach, o których mowa </w:t>
      </w:r>
      <w:r w:rsidRPr="0007048A">
        <w:rPr>
          <w:rFonts w:eastAsia="Calibri"/>
          <w:b/>
          <w:sz w:val="22"/>
          <w:szCs w:val="22"/>
          <w:lang w:eastAsia="en-US"/>
        </w:rPr>
        <w:t>w art. 144 ust. 1 ustawy z dnia 29 stycznia 2004 r. Prawo zamówień publicznych</w:t>
      </w:r>
      <w:r w:rsidRPr="0007048A">
        <w:rPr>
          <w:rFonts w:eastAsia="Calibri"/>
          <w:sz w:val="22"/>
          <w:szCs w:val="22"/>
          <w:lang w:eastAsia="en-US"/>
        </w:rPr>
        <w:t xml:space="preserve"> i pod rygorem nieważności wymagają aneksu w formie pisemnej, po podpisaniu przez obie Strony. </w:t>
      </w:r>
    </w:p>
    <w:p w14:paraId="39D30DEE" w14:textId="77777777" w:rsidR="0007048A" w:rsidRPr="0007048A" w:rsidRDefault="0007048A" w:rsidP="00DE46F6">
      <w:pPr>
        <w:numPr>
          <w:ilvl w:val="0"/>
          <w:numId w:val="56"/>
        </w:numPr>
        <w:autoSpaceDE w:val="0"/>
        <w:autoSpaceDN w:val="0"/>
        <w:adjustRightInd w:val="0"/>
        <w:ind w:left="357" w:hanging="357"/>
        <w:jc w:val="both"/>
        <w:rPr>
          <w:rFonts w:eastAsia="Calibri"/>
          <w:sz w:val="22"/>
          <w:szCs w:val="22"/>
          <w:lang w:eastAsia="en-US"/>
        </w:rPr>
      </w:pPr>
      <w:r w:rsidRPr="0007048A">
        <w:rPr>
          <w:rFonts w:eastAsia="Calibri"/>
          <w:i/>
          <w:iCs/>
          <w:sz w:val="22"/>
          <w:szCs w:val="22"/>
          <w:lang w:eastAsia="en-US"/>
        </w:rPr>
        <w:t>Zamawiający</w:t>
      </w:r>
      <w:r w:rsidRPr="0007048A">
        <w:rPr>
          <w:rFonts w:eastAsia="Calibri"/>
          <w:sz w:val="22"/>
          <w:szCs w:val="22"/>
          <w:lang w:eastAsia="en-US"/>
        </w:rPr>
        <w:t xml:space="preserve"> działając zgodnie z dyspozycją przepisu </w:t>
      </w:r>
      <w:r w:rsidRPr="0007048A">
        <w:rPr>
          <w:rFonts w:eastAsia="Calibri"/>
          <w:b/>
          <w:sz w:val="22"/>
          <w:szCs w:val="22"/>
          <w:lang w:eastAsia="en-US"/>
        </w:rPr>
        <w:t xml:space="preserve">art. 144 ust. 1 pkt 1 ustawy </w:t>
      </w:r>
      <w:proofErr w:type="spellStart"/>
      <w:r w:rsidRPr="0007048A">
        <w:rPr>
          <w:rFonts w:eastAsia="Calibri"/>
          <w:b/>
          <w:sz w:val="22"/>
          <w:szCs w:val="22"/>
          <w:lang w:eastAsia="en-US"/>
        </w:rPr>
        <w:t>Pzp</w:t>
      </w:r>
      <w:proofErr w:type="spellEnd"/>
      <w:r w:rsidRPr="0007048A">
        <w:rPr>
          <w:rFonts w:eastAsia="Calibri"/>
          <w:sz w:val="22"/>
          <w:szCs w:val="22"/>
          <w:lang w:eastAsia="en-US"/>
        </w:rPr>
        <w:t xml:space="preserve"> może wyrazić zgodę na dokonanie </w:t>
      </w:r>
      <w:r w:rsidRPr="0007048A">
        <w:rPr>
          <w:rFonts w:eastAsia="Calibri"/>
          <w:b/>
          <w:sz w:val="22"/>
          <w:szCs w:val="22"/>
          <w:lang w:eastAsia="en-US"/>
        </w:rPr>
        <w:t>istotnych zmian postanowień zawartej umowy</w:t>
      </w:r>
      <w:r w:rsidRPr="0007048A">
        <w:rPr>
          <w:rFonts w:eastAsia="Calibri"/>
          <w:sz w:val="22"/>
          <w:szCs w:val="22"/>
          <w:lang w:eastAsia="en-US"/>
        </w:rPr>
        <w:t xml:space="preserve"> w stosunku do treści oferty, na podstawie której dokonano wyboru Wykonawcy w następujących okolicznościach: </w:t>
      </w:r>
    </w:p>
    <w:p w14:paraId="70CA289E" w14:textId="77777777" w:rsidR="0007048A" w:rsidRPr="0007048A" w:rsidRDefault="0007048A" w:rsidP="00DE46F6">
      <w:pPr>
        <w:numPr>
          <w:ilvl w:val="0"/>
          <w:numId w:val="57"/>
        </w:numPr>
        <w:autoSpaceDE w:val="0"/>
        <w:autoSpaceDN w:val="0"/>
        <w:adjustRightInd w:val="0"/>
        <w:ind w:left="754" w:hanging="357"/>
        <w:jc w:val="both"/>
        <w:rPr>
          <w:rFonts w:eastAsia="Calibri"/>
          <w:sz w:val="22"/>
          <w:szCs w:val="22"/>
          <w:lang w:eastAsia="en-US"/>
        </w:rPr>
      </w:pPr>
      <w:r w:rsidRPr="0007048A">
        <w:rPr>
          <w:rFonts w:eastAsia="Calibri"/>
          <w:b/>
          <w:sz w:val="22"/>
          <w:szCs w:val="22"/>
          <w:lang w:eastAsia="en-US"/>
        </w:rPr>
        <w:t xml:space="preserve"> konieczność zmiany terminu dostawy</w:t>
      </w:r>
      <w:r w:rsidRPr="0007048A">
        <w:rPr>
          <w:rFonts w:eastAsia="Calibri"/>
          <w:sz w:val="22"/>
          <w:szCs w:val="22"/>
          <w:lang w:eastAsia="en-US"/>
        </w:rPr>
        <w:t xml:space="preserve">, w sytuacji uzasadnionej, jeśli konieczność ta nastąpiła na skutek okoliczności, których nie można było przewidzieć w chwili zawierania umowy i nie wynika ona z winy Wykonawcy. Wykonawca na piśmie lub w formie elektronicznej przedstawi okoliczności uniemożliwiające dochowanie terminu wynikającego z oferty, </w:t>
      </w:r>
    </w:p>
    <w:p w14:paraId="16852857" w14:textId="77777777" w:rsidR="0007048A" w:rsidRPr="0007048A" w:rsidRDefault="0007048A" w:rsidP="00DE46F6">
      <w:pPr>
        <w:numPr>
          <w:ilvl w:val="0"/>
          <w:numId w:val="57"/>
        </w:numPr>
        <w:autoSpaceDE w:val="0"/>
        <w:autoSpaceDN w:val="0"/>
        <w:adjustRightInd w:val="0"/>
        <w:ind w:left="754" w:hanging="357"/>
        <w:jc w:val="both"/>
        <w:rPr>
          <w:rFonts w:eastAsia="Calibri"/>
          <w:sz w:val="22"/>
          <w:szCs w:val="22"/>
          <w:lang w:eastAsia="en-US"/>
        </w:rPr>
      </w:pPr>
      <w:r w:rsidRPr="0007048A">
        <w:rPr>
          <w:rFonts w:eastAsia="Calibri"/>
          <w:sz w:val="22"/>
          <w:szCs w:val="22"/>
          <w:lang w:eastAsia="en-US"/>
        </w:rPr>
        <w:t xml:space="preserve"> </w:t>
      </w:r>
      <w:r w:rsidRPr="0007048A">
        <w:rPr>
          <w:rFonts w:eastAsia="Calibri"/>
          <w:b/>
          <w:sz w:val="22"/>
          <w:szCs w:val="22"/>
          <w:lang w:eastAsia="en-US"/>
        </w:rPr>
        <w:t>wydłużenia terminu dostawy</w:t>
      </w:r>
      <w:r w:rsidRPr="0007048A">
        <w:rPr>
          <w:rFonts w:eastAsia="Calibri"/>
          <w:sz w:val="22"/>
          <w:szCs w:val="22"/>
          <w:lang w:eastAsia="en-US"/>
        </w:rPr>
        <w:t xml:space="preserve"> w przypadku, o którym mowa </w:t>
      </w:r>
      <w:r w:rsidRPr="0007048A">
        <w:rPr>
          <w:rFonts w:eastAsia="Calibri"/>
          <w:b/>
          <w:bCs/>
          <w:sz w:val="22"/>
          <w:szCs w:val="22"/>
          <w:lang w:eastAsia="en-US"/>
        </w:rPr>
        <w:t>w pkt 8 poniżej</w:t>
      </w:r>
      <w:r w:rsidRPr="0007048A">
        <w:rPr>
          <w:rFonts w:eastAsia="Calibri"/>
          <w:sz w:val="22"/>
          <w:szCs w:val="22"/>
          <w:lang w:eastAsia="en-US"/>
        </w:rPr>
        <w:t>,</w:t>
      </w:r>
    </w:p>
    <w:p w14:paraId="0D695DA9" w14:textId="77777777" w:rsidR="0007048A" w:rsidRPr="0007048A" w:rsidRDefault="0007048A" w:rsidP="00DE46F6">
      <w:pPr>
        <w:numPr>
          <w:ilvl w:val="0"/>
          <w:numId w:val="57"/>
        </w:numPr>
        <w:autoSpaceDE w:val="0"/>
        <w:autoSpaceDN w:val="0"/>
        <w:adjustRightInd w:val="0"/>
        <w:ind w:left="754" w:hanging="357"/>
        <w:jc w:val="both"/>
        <w:rPr>
          <w:rFonts w:eastAsia="Calibri"/>
          <w:sz w:val="22"/>
          <w:szCs w:val="22"/>
          <w:lang w:eastAsia="en-US"/>
        </w:rPr>
      </w:pPr>
      <w:r w:rsidRPr="0007048A">
        <w:rPr>
          <w:rFonts w:eastAsia="Calibri"/>
          <w:sz w:val="22"/>
          <w:szCs w:val="22"/>
          <w:lang w:eastAsia="en-US"/>
        </w:rPr>
        <w:t xml:space="preserve"> </w:t>
      </w:r>
      <w:r w:rsidRPr="0007048A">
        <w:rPr>
          <w:rFonts w:eastAsia="Calibri"/>
          <w:b/>
          <w:sz w:val="22"/>
          <w:szCs w:val="22"/>
          <w:lang w:eastAsia="en-US"/>
        </w:rPr>
        <w:t>zmiany terminu dostawy, w sytuacji uzasadnionej</w:t>
      </w:r>
      <w:r w:rsidRPr="0007048A">
        <w:rPr>
          <w:rFonts w:eastAsia="Calibri"/>
          <w:sz w:val="22"/>
          <w:szCs w:val="22"/>
          <w:lang w:eastAsia="en-US"/>
        </w:rPr>
        <w:t xml:space="preserve">, gdy brak możliwości dochowania pierwotnego terminu wynika z przyczyn niezależnych od Wykonawcy, np. „siła wyższa”, Wykonawca na piśmie lub w formie elektronicznej przedstawi okoliczności uniemożliwiające dochowanie terminu wynikającego z oferty, z zastrzeżeniem, iż termin ten nie może być dłuższy niż 7 dni kalendarzowych, </w:t>
      </w:r>
    </w:p>
    <w:p w14:paraId="1E3ADDE2" w14:textId="77777777" w:rsidR="0007048A" w:rsidRPr="0007048A" w:rsidRDefault="0007048A" w:rsidP="00DE46F6">
      <w:pPr>
        <w:numPr>
          <w:ilvl w:val="0"/>
          <w:numId w:val="57"/>
        </w:numPr>
        <w:autoSpaceDE w:val="0"/>
        <w:autoSpaceDN w:val="0"/>
        <w:adjustRightInd w:val="0"/>
        <w:ind w:left="754" w:hanging="357"/>
        <w:jc w:val="both"/>
        <w:rPr>
          <w:rFonts w:eastAsia="Calibri"/>
          <w:sz w:val="22"/>
          <w:szCs w:val="22"/>
          <w:lang w:eastAsia="en-US"/>
        </w:rPr>
      </w:pPr>
      <w:r w:rsidRPr="0007048A">
        <w:rPr>
          <w:rFonts w:eastAsia="Calibri"/>
          <w:sz w:val="22"/>
          <w:szCs w:val="22"/>
          <w:lang w:eastAsia="en-US"/>
        </w:rPr>
        <w:t xml:space="preserve"> </w:t>
      </w:r>
      <w:r w:rsidRPr="0007048A">
        <w:rPr>
          <w:rFonts w:eastAsia="Calibri"/>
          <w:b/>
          <w:sz w:val="22"/>
          <w:szCs w:val="22"/>
          <w:lang w:eastAsia="en-US"/>
        </w:rPr>
        <w:t>ewentualnej zmiany sposobu realizacji zamówienia</w:t>
      </w:r>
      <w:r w:rsidRPr="0007048A">
        <w:rPr>
          <w:rFonts w:eastAsia="Calibri"/>
          <w:sz w:val="22"/>
          <w:szCs w:val="22"/>
          <w:lang w:eastAsia="en-US"/>
        </w:rPr>
        <w:t xml:space="preserve"> z samodzielnej realizacji przez Wykonawcę, na realizację z udziałem podwykonawców lub zmiany zakresu zamówienia powierzonego podwykonawcom, a także zmiany sposobu realizacji zamówienia z realizacji przy udziale podwykonawców na samodzielną realizację przez Wykonawcę, a także zmiany lub rezygnacji z podwykonawców wskazanych </w:t>
      </w:r>
      <w:r w:rsidRPr="0007048A">
        <w:rPr>
          <w:rFonts w:eastAsia="Calibri"/>
          <w:b/>
          <w:sz w:val="22"/>
          <w:szCs w:val="22"/>
          <w:lang w:eastAsia="en-US"/>
        </w:rPr>
        <w:t>w §1 ust. 6 umowy</w:t>
      </w:r>
      <w:r w:rsidRPr="0007048A">
        <w:rPr>
          <w:rFonts w:eastAsia="Calibri"/>
          <w:sz w:val="22"/>
          <w:szCs w:val="22"/>
          <w:lang w:eastAsia="en-US"/>
        </w:rPr>
        <w:t xml:space="preserve">, </w:t>
      </w:r>
    </w:p>
    <w:p w14:paraId="535EF780" w14:textId="77777777" w:rsidR="0007048A" w:rsidRPr="0007048A" w:rsidRDefault="0007048A" w:rsidP="00DE46F6">
      <w:pPr>
        <w:numPr>
          <w:ilvl w:val="0"/>
          <w:numId w:val="57"/>
        </w:numPr>
        <w:autoSpaceDE w:val="0"/>
        <w:autoSpaceDN w:val="0"/>
        <w:adjustRightInd w:val="0"/>
        <w:ind w:left="754" w:hanging="357"/>
        <w:jc w:val="both"/>
        <w:rPr>
          <w:rFonts w:eastAsia="Calibri"/>
          <w:sz w:val="22"/>
          <w:szCs w:val="22"/>
          <w:lang w:eastAsia="en-US"/>
        </w:rPr>
      </w:pPr>
      <w:r w:rsidRPr="0007048A">
        <w:rPr>
          <w:rFonts w:eastAsia="Calibri"/>
          <w:sz w:val="22"/>
          <w:szCs w:val="22"/>
          <w:lang w:eastAsia="en-US"/>
        </w:rPr>
        <w:t xml:space="preserve"> </w:t>
      </w:r>
      <w:r w:rsidRPr="0007048A">
        <w:rPr>
          <w:rFonts w:eastAsia="Calibri"/>
          <w:b/>
          <w:sz w:val="22"/>
          <w:szCs w:val="22"/>
          <w:lang w:eastAsia="en-US"/>
        </w:rPr>
        <w:t>zmiany ceny profili/wysokości rabatu</w:t>
      </w:r>
      <w:r w:rsidRPr="0007048A">
        <w:rPr>
          <w:rFonts w:eastAsia="Calibri"/>
          <w:sz w:val="22"/>
          <w:szCs w:val="22"/>
          <w:lang w:eastAsia="en-US"/>
        </w:rPr>
        <w:t xml:space="preserve"> w przypadku, kiedy zmiana ta będzie korzystna dla Zamawiającego, tzn. </w:t>
      </w:r>
      <w:r w:rsidRPr="0007048A">
        <w:rPr>
          <w:rFonts w:eastAsia="Calibri"/>
          <w:b/>
          <w:sz w:val="22"/>
          <w:szCs w:val="22"/>
          <w:lang w:eastAsia="en-US"/>
        </w:rPr>
        <w:t>na cenę niższą/wyższy rabat</w:t>
      </w:r>
      <w:r w:rsidRPr="0007048A">
        <w:rPr>
          <w:rFonts w:eastAsia="Calibri"/>
          <w:sz w:val="22"/>
          <w:szCs w:val="22"/>
          <w:lang w:eastAsia="en-US"/>
        </w:rPr>
        <w:t xml:space="preserve">, na pisemny wniosek jednej ze Stron. Zamawiający dopuszcza również zmianę ceny profili na niekorzyść Zamawiającego (ceny </w:t>
      </w:r>
      <w:r w:rsidRPr="0007048A">
        <w:rPr>
          <w:rFonts w:eastAsia="Calibri"/>
          <w:sz w:val="22"/>
          <w:szCs w:val="22"/>
          <w:lang w:eastAsia="en-US"/>
        </w:rPr>
        <w:lastRenderedPageBreak/>
        <w:t>wyższe niż w ofercie) w przypadku zmian kosztów materiałów, surowców, zmiany kursu Euro i znacznych kosztów energii elektrycznej wykorzystywanej do produkcji,</w:t>
      </w:r>
    </w:p>
    <w:p w14:paraId="7D49BF84" w14:textId="77777777" w:rsidR="0007048A" w:rsidRPr="0007048A" w:rsidRDefault="0007048A" w:rsidP="00DE46F6">
      <w:pPr>
        <w:numPr>
          <w:ilvl w:val="0"/>
          <w:numId w:val="57"/>
        </w:numPr>
        <w:autoSpaceDE w:val="0"/>
        <w:autoSpaceDN w:val="0"/>
        <w:adjustRightInd w:val="0"/>
        <w:ind w:left="754" w:hanging="357"/>
        <w:jc w:val="both"/>
        <w:rPr>
          <w:rFonts w:eastAsia="Calibri"/>
          <w:sz w:val="22"/>
          <w:szCs w:val="22"/>
          <w:lang w:eastAsia="en-US"/>
        </w:rPr>
      </w:pPr>
      <w:r w:rsidRPr="0007048A">
        <w:rPr>
          <w:rFonts w:eastAsia="Calibri"/>
          <w:sz w:val="22"/>
          <w:szCs w:val="22"/>
          <w:lang w:eastAsia="en-US"/>
        </w:rPr>
        <w:t xml:space="preserve"> </w:t>
      </w:r>
      <w:r w:rsidRPr="0007048A">
        <w:rPr>
          <w:rFonts w:eastAsia="Calibri"/>
          <w:b/>
          <w:sz w:val="22"/>
          <w:szCs w:val="22"/>
          <w:lang w:eastAsia="en-US"/>
        </w:rPr>
        <w:t>zmiany powszechnie obowiązujących przepisów prawa</w:t>
      </w:r>
      <w:r w:rsidRPr="0007048A">
        <w:rPr>
          <w:rFonts w:eastAsia="Calibri"/>
          <w:sz w:val="22"/>
          <w:szCs w:val="22"/>
          <w:lang w:eastAsia="en-US"/>
        </w:rPr>
        <w:t xml:space="preserve"> w zakresie mającym wpływ na realizację umowy,</w:t>
      </w:r>
    </w:p>
    <w:p w14:paraId="114518E0" w14:textId="77777777" w:rsidR="0007048A" w:rsidRPr="0007048A" w:rsidRDefault="0007048A" w:rsidP="00DE46F6">
      <w:pPr>
        <w:numPr>
          <w:ilvl w:val="0"/>
          <w:numId w:val="57"/>
        </w:numPr>
        <w:autoSpaceDE w:val="0"/>
        <w:autoSpaceDN w:val="0"/>
        <w:adjustRightInd w:val="0"/>
        <w:ind w:left="754" w:hanging="357"/>
        <w:jc w:val="both"/>
        <w:rPr>
          <w:rFonts w:eastAsia="Calibri"/>
          <w:sz w:val="22"/>
          <w:szCs w:val="22"/>
          <w:lang w:eastAsia="en-US"/>
        </w:rPr>
      </w:pPr>
      <w:r w:rsidRPr="0007048A">
        <w:rPr>
          <w:rFonts w:eastAsia="Calibri"/>
          <w:sz w:val="22"/>
          <w:szCs w:val="22"/>
          <w:lang w:eastAsia="en-US"/>
        </w:rPr>
        <w:t xml:space="preserve"> </w:t>
      </w:r>
      <w:r w:rsidRPr="0007048A">
        <w:rPr>
          <w:rFonts w:eastAsia="Calibri"/>
          <w:b/>
          <w:sz w:val="22"/>
          <w:szCs w:val="22"/>
          <w:lang w:eastAsia="en-US"/>
        </w:rPr>
        <w:t>zakończenia serii produkcyjnej/wycofania zaoferowanego materiału</w:t>
      </w:r>
      <w:r w:rsidRPr="0007048A">
        <w:rPr>
          <w:rFonts w:eastAsia="Calibri"/>
          <w:sz w:val="22"/>
          <w:szCs w:val="22"/>
          <w:lang w:eastAsia="en-US"/>
        </w:rPr>
        <w:t xml:space="preserve"> oraz rozpoczęcia produkcji materiału równoważnego, tj. o takich samych lub lepszych parametrach jakościowych, fizykochemicznych, eksploatacyjnych i technicznych. Zmiana postanowień umowy może nastąpić tylko w zakresie zmiany oferowanego materiału,</w:t>
      </w:r>
    </w:p>
    <w:p w14:paraId="22D80ED6" w14:textId="77777777" w:rsidR="0007048A" w:rsidRPr="0007048A" w:rsidRDefault="0007048A" w:rsidP="00DE46F6">
      <w:pPr>
        <w:numPr>
          <w:ilvl w:val="0"/>
          <w:numId w:val="57"/>
        </w:numPr>
        <w:autoSpaceDE w:val="0"/>
        <w:autoSpaceDN w:val="0"/>
        <w:adjustRightInd w:val="0"/>
        <w:ind w:left="754" w:hanging="357"/>
        <w:jc w:val="both"/>
        <w:rPr>
          <w:rFonts w:eastAsia="Calibri"/>
          <w:sz w:val="22"/>
          <w:szCs w:val="22"/>
          <w:lang w:eastAsia="en-US"/>
        </w:rPr>
      </w:pPr>
      <w:r w:rsidRPr="0007048A">
        <w:rPr>
          <w:rFonts w:eastAsia="Calibri"/>
          <w:sz w:val="22"/>
          <w:szCs w:val="22"/>
          <w:lang w:eastAsia="en-US"/>
        </w:rPr>
        <w:t xml:space="preserve"> </w:t>
      </w:r>
      <w:r w:rsidRPr="0007048A">
        <w:rPr>
          <w:rFonts w:eastAsia="Calibri"/>
          <w:b/>
          <w:sz w:val="22"/>
          <w:szCs w:val="22"/>
          <w:lang w:eastAsia="en-US"/>
        </w:rPr>
        <w:t>zmiany klasyfikacji profili</w:t>
      </w:r>
      <w:r w:rsidRPr="0007048A">
        <w:rPr>
          <w:rFonts w:eastAsia="Calibri"/>
          <w:sz w:val="22"/>
          <w:szCs w:val="22"/>
          <w:lang w:eastAsia="en-US"/>
        </w:rPr>
        <w:t xml:space="preserve"> </w:t>
      </w:r>
      <w:r w:rsidRPr="0007048A">
        <w:rPr>
          <w:rFonts w:eastAsia="Calibri"/>
          <w:b/>
          <w:sz w:val="22"/>
          <w:szCs w:val="22"/>
          <w:lang w:eastAsia="en-US"/>
        </w:rPr>
        <w:t>przez producenta</w:t>
      </w:r>
      <w:r w:rsidRPr="0007048A">
        <w:rPr>
          <w:rFonts w:eastAsia="Calibri"/>
          <w:sz w:val="22"/>
          <w:szCs w:val="22"/>
          <w:lang w:eastAsia="en-US"/>
        </w:rPr>
        <w:t xml:space="preserve"> i możliwości zastosowania uprzywilejowanej stawki VAT, zgodnie z zapisami Ustawy o VAT,</w:t>
      </w:r>
    </w:p>
    <w:p w14:paraId="55BDE9D4" w14:textId="77777777" w:rsidR="0007048A" w:rsidRPr="0007048A" w:rsidRDefault="0007048A" w:rsidP="00DE46F6">
      <w:pPr>
        <w:numPr>
          <w:ilvl w:val="0"/>
          <w:numId w:val="57"/>
        </w:numPr>
        <w:autoSpaceDE w:val="0"/>
        <w:autoSpaceDN w:val="0"/>
        <w:adjustRightInd w:val="0"/>
        <w:ind w:left="754" w:hanging="357"/>
        <w:jc w:val="both"/>
        <w:rPr>
          <w:rFonts w:eastAsia="Calibri"/>
          <w:sz w:val="22"/>
          <w:szCs w:val="22"/>
          <w:lang w:eastAsia="en-US"/>
        </w:rPr>
      </w:pPr>
      <w:r w:rsidRPr="0007048A">
        <w:rPr>
          <w:rFonts w:eastAsia="Calibri"/>
          <w:sz w:val="22"/>
          <w:szCs w:val="22"/>
          <w:lang w:eastAsia="en-US"/>
        </w:rPr>
        <w:t xml:space="preserve"> </w:t>
      </w:r>
      <w:r w:rsidRPr="0007048A">
        <w:rPr>
          <w:rFonts w:eastAsia="Calibri"/>
          <w:b/>
          <w:sz w:val="22"/>
          <w:szCs w:val="22"/>
          <w:lang w:eastAsia="en-US"/>
        </w:rPr>
        <w:t>zmiany klasyfikacji profili przez producenta</w:t>
      </w:r>
      <w:r w:rsidRPr="0007048A">
        <w:rPr>
          <w:rFonts w:eastAsia="Calibri"/>
          <w:sz w:val="22"/>
          <w:szCs w:val="22"/>
          <w:lang w:eastAsia="en-US"/>
        </w:rPr>
        <w:t xml:space="preserve"> i braku możliwości dalszego zastosowania uprzywilejowanej stawki VAT, zgodnie z zapisami Ustawy o VAT,</w:t>
      </w:r>
    </w:p>
    <w:p w14:paraId="71C04BCB" w14:textId="77777777" w:rsidR="0007048A" w:rsidRPr="0007048A" w:rsidRDefault="0007048A" w:rsidP="00DE46F6">
      <w:pPr>
        <w:numPr>
          <w:ilvl w:val="0"/>
          <w:numId w:val="57"/>
        </w:numPr>
        <w:autoSpaceDE w:val="0"/>
        <w:autoSpaceDN w:val="0"/>
        <w:adjustRightInd w:val="0"/>
        <w:ind w:left="754" w:hanging="357"/>
        <w:jc w:val="both"/>
        <w:rPr>
          <w:rFonts w:eastAsia="Calibri"/>
          <w:sz w:val="22"/>
          <w:szCs w:val="22"/>
          <w:lang w:eastAsia="en-US"/>
        </w:rPr>
      </w:pPr>
      <w:r w:rsidRPr="0007048A">
        <w:rPr>
          <w:rFonts w:eastAsia="Calibri"/>
          <w:sz w:val="22"/>
          <w:szCs w:val="22"/>
          <w:lang w:eastAsia="en-US"/>
        </w:rPr>
        <w:t xml:space="preserve"> </w:t>
      </w:r>
      <w:r w:rsidRPr="0007048A">
        <w:rPr>
          <w:rFonts w:eastAsia="Calibri"/>
          <w:b/>
          <w:bCs/>
          <w:sz w:val="22"/>
          <w:szCs w:val="22"/>
          <w:lang w:eastAsia="en-US"/>
        </w:rPr>
        <w:t>przedłużenia terminu</w:t>
      </w:r>
      <w:r w:rsidRPr="0007048A">
        <w:rPr>
          <w:rFonts w:eastAsia="Calibri"/>
          <w:sz w:val="22"/>
          <w:szCs w:val="22"/>
          <w:lang w:eastAsia="en-US"/>
        </w:rPr>
        <w:t xml:space="preserve"> obowiązywania umowy, o którym mowa w </w:t>
      </w:r>
      <w:r w:rsidRPr="0007048A">
        <w:rPr>
          <w:rFonts w:eastAsia="Calibri"/>
          <w:b/>
          <w:bCs/>
          <w:sz w:val="22"/>
          <w:szCs w:val="22"/>
          <w:lang w:eastAsia="en-US"/>
        </w:rPr>
        <w:t>§ 1 ust. 3</w:t>
      </w:r>
      <w:r w:rsidRPr="0007048A">
        <w:rPr>
          <w:rFonts w:eastAsia="Calibri"/>
          <w:sz w:val="22"/>
          <w:szCs w:val="22"/>
          <w:lang w:eastAsia="en-US"/>
        </w:rPr>
        <w:t xml:space="preserve">, w przypadku niewykorzystania w okresie 12 miesięcy wszystkich materiałów objętych niniejszą umową. </w:t>
      </w:r>
    </w:p>
    <w:p w14:paraId="7928AC85" w14:textId="77777777" w:rsidR="0007048A" w:rsidRPr="0007048A" w:rsidRDefault="0007048A" w:rsidP="0007048A">
      <w:pPr>
        <w:autoSpaceDE w:val="0"/>
        <w:autoSpaceDN w:val="0"/>
        <w:adjustRightInd w:val="0"/>
        <w:ind w:left="754"/>
        <w:jc w:val="both"/>
        <w:rPr>
          <w:rFonts w:eastAsia="Calibri"/>
          <w:sz w:val="22"/>
          <w:szCs w:val="22"/>
          <w:highlight w:val="yellow"/>
          <w:lang w:eastAsia="en-US"/>
        </w:rPr>
      </w:pPr>
    </w:p>
    <w:p w14:paraId="286F5B3C" w14:textId="77777777" w:rsidR="0007048A" w:rsidRPr="0007048A" w:rsidRDefault="0007048A" w:rsidP="0007048A">
      <w:pPr>
        <w:autoSpaceDE w:val="0"/>
        <w:autoSpaceDN w:val="0"/>
        <w:adjustRightInd w:val="0"/>
        <w:jc w:val="center"/>
        <w:rPr>
          <w:rFonts w:eastAsia="Calibri"/>
          <w:b/>
          <w:sz w:val="22"/>
          <w:szCs w:val="22"/>
          <w:u w:val="single"/>
          <w:lang w:eastAsia="en-US"/>
        </w:rPr>
      </w:pPr>
      <w:r w:rsidRPr="0007048A">
        <w:rPr>
          <w:rFonts w:eastAsia="Calibri"/>
          <w:b/>
          <w:sz w:val="22"/>
          <w:szCs w:val="22"/>
          <w:u w:val="single"/>
          <w:lang w:eastAsia="en-US"/>
        </w:rPr>
        <w:t>§ 10. Zmiana wysokości wynagrodzenia</w:t>
      </w:r>
    </w:p>
    <w:p w14:paraId="530BDC72" w14:textId="77777777" w:rsidR="0007048A" w:rsidRPr="0007048A" w:rsidRDefault="0007048A" w:rsidP="00DE46F6">
      <w:pPr>
        <w:numPr>
          <w:ilvl w:val="0"/>
          <w:numId w:val="58"/>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Strony mogą dokonać </w:t>
      </w:r>
      <w:r w:rsidRPr="0007048A">
        <w:rPr>
          <w:rFonts w:eastAsia="Calibri"/>
          <w:b/>
          <w:sz w:val="22"/>
          <w:szCs w:val="22"/>
          <w:lang w:eastAsia="en-US"/>
        </w:rPr>
        <w:t>zmiany wysokości wynagrodzenia</w:t>
      </w:r>
      <w:r w:rsidRPr="0007048A">
        <w:rPr>
          <w:rFonts w:eastAsia="Calibri"/>
          <w:sz w:val="22"/>
          <w:szCs w:val="22"/>
          <w:lang w:eastAsia="en-US"/>
        </w:rPr>
        <w:t xml:space="preserve"> należnego Wykonawcy w formie pisemnego aneksu, każdorazowo w przypadku wystąpienia jednej z następujących okoliczności: </w:t>
      </w:r>
    </w:p>
    <w:p w14:paraId="0914DE7B" w14:textId="77777777" w:rsidR="0007048A" w:rsidRPr="0007048A" w:rsidRDefault="0007048A" w:rsidP="00DE46F6">
      <w:pPr>
        <w:numPr>
          <w:ilvl w:val="0"/>
          <w:numId w:val="59"/>
        </w:numPr>
        <w:autoSpaceDE w:val="0"/>
        <w:autoSpaceDN w:val="0"/>
        <w:adjustRightInd w:val="0"/>
        <w:ind w:left="754" w:hanging="357"/>
        <w:jc w:val="both"/>
        <w:rPr>
          <w:rFonts w:eastAsia="Calibri"/>
          <w:sz w:val="22"/>
          <w:szCs w:val="22"/>
          <w:lang w:eastAsia="en-US"/>
        </w:rPr>
      </w:pPr>
      <w:r w:rsidRPr="0007048A">
        <w:rPr>
          <w:rFonts w:eastAsia="Calibri"/>
          <w:sz w:val="22"/>
          <w:szCs w:val="22"/>
          <w:lang w:eastAsia="en-US"/>
        </w:rPr>
        <w:t>zmiany ustawowej stawki podatku od towarów i usług,</w:t>
      </w:r>
    </w:p>
    <w:p w14:paraId="00A7B8BA" w14:textId="77777777" w:rsidR="0007048A" w:rsidRPr="0007048A" w:rsidRDefault="0007048A" w:rsidP="00DE46F6">
      <w:pPr>
        <w:numPr>
          <w:ilvl w:val="0"/>
          <w:numId w:val="59"/>
        </w:numPr>
        <w:autoSpaceDE w:val="0"/>
        <w:autoSpaceDN w:val="0"/>
        <w:adjustRightInd w:val="0"/>
        <w:ind w:left="754" w:hanging="357"/>
        <w:jc w:val="both"/>
        <w:rPr>
          <w:rFonts w:eastAsia="Calibri"/>
          <w:sz w:val="22"/>
          <w:szCs w:val="22"/>
          <w:lang w:eastAsia="en-US"/>
        </w:rPr>
      </w:pPr>
      <w:r w:rsidRPr="0007048A">
        <w:rPr>
          <w:rFonts w:eastAsia="Calibri"/>
          <w:sz w:val="22"/>
          <w:szCs w:val="22"/>
          <w:lang w:eastAsia="en-US"/>
        </w:rPr>
        <w:t>zmiany wysokości minimalnego wynagrodzenia za pracę albo minimalnej stawki godzinowej, ustalonych na podstawie przepisów ustawy z dnia 10 października 2002 r. o minimalnym wynagrodzeniu za pracę,</w:t>
      </w:r>
    </w:p>
    <w:p w14:paraId="3D667935" w14:textId="77777777" w:rsidR="0007048A" w:rsidRPr="0007048A" w:rsidRDefault="0007048A" w:rsidP="00DE46F6">
      <w:pPr>
        <w:numPr>
          <w:ilvl w:val="0"/>
          <w:numId w:val="59"/>
        </w:numPr>
        <w:autoSpaceDE w:val="0"/>
        <w:autoSpaceDN w:val="0"/>
        <w:adjustRightInd w:val="0"/>
        <w:ind w:left="754" w:hanging="357"/>
        <w:jc w:val="both"/>
        <w:rPr>
          <w:rFonts w:eastAsia="Calibri"/>
          <w:sz w:val="22"/>
          <w:szCs w:val="22"/>
          <w:lang w:eastAsia="en-US"/>
        </w:rPr>
      </w:pPr>
      <w:r w:rsidRPr="0007048A">
        <w:rPr>
          <w:rFonts w:eastAsia="Calibri"/>
          <w:sz w:val="22"/>
          <w:szCs w:val="22"/>
          <w:lang w:eastAsia="en-US"/>
        </w:rPr>
        <w:t>zmiany zasad podlegania ubezpieczeniom społecznym lub ubezpieczeniu zdrowotnemu lub wysokości stawki składki na ubezpieczenia społeczne lub zdrowotne,</w:t>
      </w:r>
    </w:p>
    <w:p w14:paraId="1F44C498" w14:textId="77777777" w:rsidR="0007048A" w:rsidRPr="0007048A" w:rsidRDefault="0007048A" w:rsidP="00DE46F6">
      <w:pPr>
        <w:numPr>
          <w:ilvl w:val="0"/>
          <w:numId w:val="59"/>
        </w:numPr>
        <w:autoSpaceDE w:val="0"/>
        <w:autoSpaceDN w:val="0"/>
        <w:adjustRightInd w:val="0"/>
        <w:ind w:left="754" w:hanging="357"/>
        <w:jc w:val="both"/>
        <w:rPr>
          <w:rFonts w:eastAsia="Calibri"/>
          <w:sz w:val="22"/>
          <w:szCs w:val="22"/>
          <w:lang w:eastAsia="en-US"/>
        </w:rPr>
      </w:pPr>
      <w:r w:rsidRPr="0007048A">
        <w:rPr>
          <w:rFonts w:eastAsia="Calibri"/>
          <w:sz w:val="22"/>
          <w:szCs w:val="22"/>
          <w:lang w:eastAsia="en-US"/>
        </w:rPr>
        <w:t xml:space="preserve">zmiany kosztów materiałów, surowców, zmiany kursu Euro i znacznych kosztów energii elektrycznej wykorzystywanej do produkcji,  </w:t>
      </w:r>
    </w:p>
    <w:p w14:paraId="2C36AE19" w14:textId="77777777" w:rsidR="0007048A" w:rsidRPr="0007048A" w:rsidRDefault="0007048A" w:rsidP="0007048A">
      <w:pPr>
        <w:autoSpaceDE w:val="0"/>
        <w:autoSpaceDN w:val="0"/>
        <w:adjustRightInd w:val="0"/>
        <w:jc w:val="both"/>
        <w:rPr>
          <w:rFonts w:eastAsia="Calibri"/>
          <w:sz w:val="22"/>
          <w:szCs w:val="22"/>
          <w:lang w:eastAsia="en-US"/>
        </w:rPr>
      </w:pPr>
      <w:r w:rsidRPr="0007048A">
        <w:rPr>
          <w:rFonts w:eastAsia="Calibri"/>
          <w:sz w:val="22"/>
          <w:szCs w:val="22"/>
          <w:lang w:eastAsia="en-US"/>
        </w:rPr>
        <w:t xml:space="preserve">- na zasadach i w sposób określony </w:t>
      </w:r>
      <w:r w:rsidRPr="0007048A">
        <w:rPr>
          <w:rFonts w:eastAsia="Calibri"/>
          <w:b/>
          <w:sz w:val="22"/>
          <w:szCs w:val="22"/>
          <w:lang w:eastAsia="en-US"/>
        </w:rPr>
        <w:t>w ust. 2 – 13 poniżej</w:t>
      </w:r>
      <w:r w:rsidRPr="0007048A">
        <w:rPr>
          <w:rFonts w:eastAsia="Calibri"/>
          <w:sz w:val="22"/>
          <w:szCs w:val="22"/>
          <w:lang w:eastAsia="en-US"/>
        </w:rPr>
        <w:t xml:space="preserve">, jeżeli zmiany te będą miały wpływ na koszty wykonania umowy przez Wykonawcę. </w:t>
      </w:r>
    </w:p>
    <w:p w14:paraId="48C1B55F" w14:textId="77777777" w:rsidR="0007048A" w:rsidRPr="0007048A" w:rsidRDefault="0007048A" w:rsidP="00DE46F6">
      <w:pPr>
        <w:numPr>
          <w:ilvl w:val="0"/>
          <w:numId w:val="58"/>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Zmiana wysokości wynagrodzenia należnego Wykonawcy w przypadku zaistnienia przesłanki, o której mowa </w:t>
      </w:r>
      <w:r w:rsidRPr="0007048A">
        <w:rPr>
          <w:rFonts w:eastAsia="Calibri"/>
          <w:b/>
          <w:sz w:val="22"/>
          <w:szCs w:val="22"/>
          <w:lang w:eastAsia="en-US"/>
        </w:rPr>
        <w:t>w ust. 1 pkt 1</w:t>
      </w:r>
      <w:r w:rsidRPr="0007048A">
        <w:rPr>
          <w:rFonts w:eastAsia="Calibri"/>
          <w:sz w:val="22"/>
          <w:szCs w:val="22"/>
          <w:lang w:eastAsia="en-US"/>
        </w:rPr>
        <w:t xml:space="preserve">,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14:paraId="4A57D182" w14:textId="77777777" w:rsidR="0007048A" w:rsidRPr="0007048A" w:rsidRDefault="0007048A" w:rsidP="00DE46F6">
      <w:pPr>
        <w:numPr>
          <w:ilvl w:val="0"/>
          <w:numId w:val="58"/>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W przypadku zmiany, o której mowa </w:t>
      </w:r>
      <w:r w:rsidRPr="0007048A">
        <w:rPr>
          <w:rFonts w:eastAsia="Calibri"/>
          <w:b/>
          <w:sz w:val="22"/>
          <w:szCs w:val="22"/>
          <w:lang w:eastAsia="en-US"/>
        </w:rPr>
        <w:t>w ust. 1 pkt 1</w:t>
      </w:r>
      <w:r w:rsidRPr="0007048A">
        <w:rPr>
          <w:rFonts w:eastAsia="Calibri"/>
          <w:sz w:val="22"/>
          <w:szCs w:val="22"/>
          <w:lang w:eastAsia="en-US"/>
        </w:rPr>
        <w:t xml:space="preserve">, wartość wynagrodzenia netto nie zmieni się, a wartość wynagrodzenia brutto zostanie wyliczona na podstawie nowych przepisów. </w:t>
      </w:r>
    </w:p>
    <w:p w14:paraId="260D3375" w14:textId="77777777" w:rsidR="0007048A" w:rsidRPr="0007048A" w:rsidRDefault="0007048A" w:rsidP="00DE46F6">
      <w:pPr>
        <w:numPr>
          <w:ilvl w:val="0"/>
          <w:numId w:val="58"/>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Zmiana wysokości wynagrodzenia w przypadku zaistnienia przesłanki, o której mowa </w:t>
      </w:r>
      <w:r w:rsidRPr="0007048A">
        <w:rPr>
          <w:rFonts w:eastAsia="Calibri"/>
          <w:b/>
          <w:sz w:val="22"/>
          <w:szCs w:val="22"/>
          <w:lang w:eastAsia="en-US"/>
        </w:rPr>
        <w:t>w ust. 1 pkt 2 lub 3</w:t>
      </w:r>
      <w:r w:rsidRPr="0007048A">
        <w:rPr>
          <w:rFonts w:eastAsia="Calibri"/>
          <w:sz w:val="22"/>
          <w:szCs w:val="22"/>
          <w:lang w:eastAsia="en-US"/>
        </w:rPr>
        <w:t xml:space="preserve">,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t>
      </w:r>
    </w:p>
    <w:p w14:paraId="637BD110" w14:textId="77777777" w:rsidR="0007048A" w:rsidRPr="0007048A" w:rsidRDefault="0007048A" w:rsidP="00DE46F6">
      <w:pPr>
        <w:numPr>
          <w:ilvl w:val="0"/>
          <w:numId w:val="58"/>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W przypadku zmiany, o której mowa </w:t>
      </w:r>
      <w:r w:rsidRPr="0007048A">
        <w:rPr>
          <w:rFonts w:eastAsia="Calibri"/>
          <w:b/>
          <w:sz w:val="22"/>
          <w:szCs w:val="22"/>
          <w:lang w:eastAsia="en-US"/>
        </w:rPr>
        <w:t>w ust. 1 pkt 2</w:t>
      </w:r>
      <w:r w:rsidRPr="0007048A">
        <w:rPr>
          <w:rFonts w:eastAsia="Calibri"/>
          <w:sz w:val="22"/>
          <w:szCs w:val="22"/>
          <w:lang w:eastAsia="en-US"/>
        </w:rPr>
        <w:t xml:space="preserve">, wynagrodzenie Wykonawcy ulegnie zmianie o kwotę odpowiadającą wzrostowi kosztu Wykonawcy w związku ze zwiększeniem wysokości wynagrodzeń osób zatrudnionych przez Wykonawcę do realizacji przedmiotu umowy,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osób zatrudnionych przez Wykonawcę do realizacji przedmiotu umowy, o których mowa w zdaniu poprzedzającym, odpowiadającej zakresowi, w jakim wykonują oni prace bezpośrednio związane z realizacją przedmiotu umowy. </w:t>
      </w:r>
    </w:p>
    <w:p w14:paraId="2010508B" w14:textId="77777777" w:rsidR="0007048A" w:rsidRPr="0007048A" w:rsidRDefault="0007048A" w:rsidP="00DE46F6">
      <w:pPr>
        <w:numPr>
          <w:ilvl w:val="0"/>
          <w:numId w:val="58"/>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W przypadku zmiany, o której mowa </w:t>
      </w:r>
      <w:r w:rsidRPr="0007048A">
        <w:rPr>
          <w:rFonts w:eastAsia="Calibri"/>
          <w:b/>
          <w:sz w:val="22"/>
          <w:szCs w:val="22"/>
          <w:lang w:eastAsia="en-US"/>
        </w:rPr>
        <w:t>w ust. 1 pkt 3</w:t>
      </w:r>
      <w:r w:rsidRPr="0007048A">
        <w:rPr>
          <w:rFonts w:eastAsia="Calibri"/>
          <w:sz w:val="22"/>
          <w:szCs w:val="22"/>
          <w:lang w:eastAsia="en-US"/>
        </w:rPr>
        <w:t xml:space="preserve">, wynagrodzenie Wykonawcy ulegnie zmianie o kwotę odpowiadającą zmianie kosztu Wykonawcy ponoszonego w związku z wypłatą wynagrodzenia osób zatrudnionych do realizacji przedmiotu umowy. Kwota odpowiadająca zmianie kosztu Wykonawcy będzie odnosić się wyłącznie do części wynagrodzenia osób </w:t>
      </w:r>
      <w:r w:rsidRPr="0007048A">
        <w:rPr>
          <w:rFonts w:eastAsia="Calibri"/>
          <w:sz w:val="22"/>
          <w:szCs w:val="22"/>
          <w:lang w:eastAsia="en-US"/>
        </w:rPr>
        <w:lastRenderedPageBreak/>
        <w:t>zatrudnionych do przedmiotu umowy, o których mowa w zdaniu poprzedzającym, odpowiadającej zakresowi, w jakim wykonują oni prace bezpośrednio związane z realizacją przedmiotu umowy.</w:t>
      </w:r>
    </w:p>
    <w:p w14:paraId="2CEEB665" w14:textId="77777777" w:rsidR="0007048A" w:rsidRPr="0007048A" w:rsidRDefault="0007048A" w:rsidP="00DE46F6">
      <w:pPr>
        <w:numPr>
          <w:ilvl w:val="0"/>
          <w:numId w:val="58"/>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W przypadku zmiany, o której mowa </w:t>
      </w:r>
      <w:r w:rsidRPr="0007048A">
        <w:rPr>
          <w:rFonts w:eastAsia="Calibri"/>
          <w:b/>
          <w:bCs/>
          <w:sz w:val="22"/>
          <w:szCs w:val="22"/>
          <w:lang w:eastAsia="en-US"/>
        </w:rPr>
        <w:t>w ust. 1 pkt 4</w:t>
      </w:r>
      <w:r w:rsidRPr="0007048A">
        <w:rPr>
          <w:rFonts w:eastAsia="Calibri"/>
          <w:sz w:val="22"/>
          <w:szCs w:val="22"/>
          <w:lang w:eastAsia="en-US"/>
        </w:rPr>
        <w:t xml:space="preserve">, wynagrodzenie Wykonawcy ulegnie zmianie o kwotę odpowiadającą rzeczywistym i poniesionym przez Wykonawcę kosztów materiałów, surowców, zmiany kursu Euro o co najmniej 10% na niekorzyść Wykonawcy, uzasadnionych kosztów energii elektrycznej wykorzystywanej do produkcji.   </w:t>
      </w:r>
    </w:p>
    <w:p w14:paraId="5CD8089F" w14:textId="77777777" w:rsidR="0007048A" w:rsidRPr="0007048A" w:rsidRDefault="0007048A" w:rsidP="00DE46F6">
      <w:pPr>
        <w:numPr>
          <w:ilvl w:val="0"/>
          <w:numId w:val="58"/>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66CFA3FC" w14:textId="77777777" w:rsidR="0007048A" w:rsidRPr="0007048A" w:rsidRDefault="0007048A" w:rsidP="00DE46F6">
      <w:pPr>
        <w:numPr>
          <w:ilvl w:val="0"/>
          <w:numId w:val="58"/>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W przypadku zmian, o których mowa </w:t>
      </w:r>
      <w:r w:rsidRPr="0007048A">
        <w:rPr>
          <w:rFonts w:eastAsia="Calibri"/>
          <w:b/>
          <w:sz w:val="22"/>
          <w:szCs w:val="22"/>
          <w:lang w:eastAsia="en-US"/>
        </w:rPr>
        <w:t>w ust. 1 pkt 2, pkt 3 lub pkt 4</w:t>
      </w:r>
      <w:r w:rsidRPr="0007048A">
        <w:rPr>
          <w:rFonts w:eastAsia="Calibri"/>
          <w:sz w:val="22"/>
          <w:szCs w:val="22"/>
          <w:lang w:eastAsia="en-US"/>
        </w:rPr>
        <w:t xml:space="preserve">, jeżeli z wnioskiem występuje Wykonawca, jest on zobowiązany dołączyć do wniosku dokumenty, z których będzie wynikać, w jakim zakresie zmiany te mają wpływ na koszty wykonania umowy, w szczególności: </w:t>
      </w:r>
    </w:p>
    <w:p w14:paraId="46D2EDC9" w14:textId="77777777" w:rsidR="0007048A" w:rsidRPr="0007048A" w:rsidRDefault="0007048A" w:rsidP="00DE46F6">
      <w:pPr>
        <w:numPr>
          <w:ilvl w:val="0"/>
          <w:numId w:val="60"/>
        </w:numPr>
        <w:autoSpaceDE w:val="0"/>
        <w:autoSpaceDN w:val="0"/>
        <w:adjustRightInd w:val="0"/>
        <w:ind w:left="754" w:hanging="357"/>
        <w:jc w:val="both"/>
        <w:rPr>
          <w:rFonts w:eastAsia="Calibri"/>
          <w:sz w:val="22"/>
          <w:szCs w:val="22"/>
          <w:lang w:eastAsia="en-US"/>
        </w:rPr>
      </w:pPr>
      <w:r w:rsidRPr="0007048A">
        <w:rPr>
          <w:rFonts w:eastAsia="Calibri"/>
          <w:sz w:val="22"/>
          <w:szCs w:val="22"/>
          <w:lang w:eastAsia="en-US"/>
        </w:rPr>
        <w:t xml:space="preserve">pisemne zestawienie wynagrodzeń (zarówno przed jak i po zmianie) osób zatrudnionych przez Wykonawcę do realizacji przedmiotu umowy, wraz z określeniem zakresu (części etatu), w jakim wykonują oni prace bezpośrednio związane z realizacją przedmiotu umowy oraz części wynagrodzenia odpowiadającej temu zakresowi - w przypadku zmiany, o której mowa </w:t>
      </w:r>
      <w:r w:rsidRPr="0007048A">
        <w:rPr>
          <w:rFonts w:eastAsia="Calibri"/>
          <w:b/>
          <w:sz w:val="22"/>
          <w:szCs w:val="22"/>
          <w:lang w:eastAsia="en-US"/>
        </w:rPr>
        <w:t>w ust. 1 pkt 2</w:t>
      </w:r>
      <w:r w:rsidRPr="0007048A">
        <w:rPr>
          <w:rFonts w:eastAsia="Calibri"/>
          <w:sz w:val="22"/>
          <w:szCs w:val="22"/>
          <w:lang w:eastAsia="en-US"/>
        </w:rPr>
        <w:t xml:space="preserve">, lub </w:t>
      </w:r>
    </w:p>
    <w:p w14:paraId="24F91FCC" w14:textId="77777777" w:rsidR="0007048A" w:rsidRPr="0007048A" w:rsidRDefault="0007048A" w:rsidP="00DE46F6">
      <w:pPr>
        <w:numPr>
          <w:ilvl w:val="0"/>
          <w:numId w:val="60"/>
        </w:numPr>
        <w:autoSpaceDE w:val="0"/>
        <w:autoSpaceDN w:val="0"/>
        <w:adjustRightInd w:val="0"/>
        <w:ind w:left="754" w:hanging="357"/>
        <w:jc w:val="both"/>
        <w:rPr>
          <w:rFonts w:eastAsia="Calibri"/>
          <w:sz w:val="22"/>
          <w:szCs w:val="22"/>
          <w:lang w:eastAsia="en-US"/>
        </w:rPr>
      </w:pPr>
      <w:r w:rsidRPr="0007048A">
        <w:rPr>
          <w:rFonts w:eastAsia="Calibri"/>
          <w:sz w:val="22"/>
          <w:szCs w:val="22"/>
          <w:lang w:eastAsia="en-US"/>
        </w:rPr>
        <w:t xml:space="preserve">pisemne zestawienie wynagrodzeń (zarówno przed jak i po zmianie) osób zatrudnionych przez Wykonawcę do realizacji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t>
      </w:r>
      <w:r w:rsidRPr="0007048A">
        <w:rPr>
          <w:rFonts w:eastAsia="Calibri"/>
          <w:b/>
          <w:sz w:val="22"/>
          <w:szCs w:val="22"/>
          <w:lang w:eastAsia="en-US"/>
        </w:rPr>
        <w:t>w ust. 1 pkt 3</w:t>
      </w:r>
      <w:r w:rsidRPr="0007048A">
        <w:rPr>
          <w:rFonts w:eastAsia="Calibri"/>
          <w:sz w:val="22"/>
          <w:szCs w:val="22"/>
          <w:lang w:eastAsia="en-US"/>
        </w:rPr>
        <w:t>, lub</w:t>
      </w:r>
    </w:p>
    <w:p w14:paraId="04459E8B" w14:textId="77777777" w:rsidR="0007048A" w:rsidRPr="0007048A" w:rsidRDefault="0007048A" w:rsidP="00DE46F6">
      <w:pPr>
        <w:numPr>
          <w:ilvl w:val="0"/>
          <w:numId w:val="60"/>
        </w:numPr>
        <w:autoSpaceDE w:val="0"/>
        <w:autoSpaceDN w:val="0"/>
        <w:adjustRightInd w:val="0"/>
        <w:ind w:left="754" w:hanging="357"/>
        <w:jc w:val="both"/>
        <w:rPr>
          <w:rFonts w:eastAsia="Calibri"/>
          <w:sz w:val="22"/>
          <w:szCs w:val="22"/>
          <w:lang w:eastAsia="en-US"/>
        </w:rPr>
      </w:pPr>
      <w:r w:rsidRPr="0007048A">
        <w:rPr>
          <w:rFonts w:eastAsia="Calibri"/>
          <w:sz w:val="22"/>
          <w:szCs w:val="22"/>
          <w:u w:val="single"/>
          <w:lang w:eastAsia="en-US"/>
        </w:rPr>
        <w:t xml:space="preserve"> </w:t>
      </w:r>
      <w:bookmarkStart w:id="3" w:name="_Hlk17455177"/>
      <w:r w:rsidRPr="0007048A">
        <w:rPr>
          <w:rFonts w:eastAsia="Calibri"/>
          <w:sz w:val="22"/>
          <w:szCs w:val="22"/>
          <w:lang w:eastAsia="en-US"/>
        </w:rPr>
        <w:t xml:space="preserve">pisemne zestawienie poniesionych przez Wykonawcę kosztów materiałów, surowców, zmiany kursu Euro z danych podawanych publicznie przez Narodowy Bank Polski, zmiany kosztów energii elektrycznej wykorzystywanej do produkcji - w przypadku zmiany, o której mowa </w:t>
      </w:r>
      <w:r w:rsidRPr="0007048A">
        <w:rPr>
          <w:rFonts w:eastAsia="Calibri"/>
          <w:b/>
          <w:sz w:val="22"/>
          <w:szCs w:val="22"/>
          <w:lang w:eastAsia="en-US"/>
        </w:rPr>
        <w:t>w ust. 1 pkt 4</w:t>
      </w:r>
      <w:r w:rsidRPr="0007048A">
        <w:rPr>
          <w:rFonts w:eastAsia="Calibri"/>
          <w:sz w:val="22"/>
          <w:szCs w:val="22"/>
          <w:lang w:eastAsia="en-US"/>
        </w:rPr>
        <w:t>.</w:t>
      </w:r>
    </w:p>
    <w:p w14:paraId="7DDFEE45" w14:textId="77777777" w:rsidR="0007048A" w:rsidRPr="0007048A" w:rsidRDefault="0007048A" w:rsidP="00DE46F6">
      <w:pPr>
        <w:numPr>
          <w:ilvl w:val="0"/>
          <w:numId w:val="58"/>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W przypadku zmiany, o której mowa </w:t>
      </w:r>
      <w:r w:rsidRPr="0007048A">
        <w:rPr>
          <w:rFonts w:eastAsia="Calibri"/>
          <w:b/>
          <w:sz w:val="22"/>
          <w:szCs w:val="22"/>
          <w:lang w:eastAsia="en-US"/>
        </w:rPr>
        <w:t>w ust. 1 pkt 2 i 3</w:t>
      </w:r>
      <w:r w:rsidRPr="0007048A">
        <w:rPr>
          <w:rFonts w:eastAsia="Calibri"/>
          <w:sz w:val="22"/>
          <w:szCs w:val="22"/>
          <w:lang w:eastAsia="en-US"/>
        </w:rPr>
        <w:t xml:space="preserve">, jeżeli z wnioskiem występuje Zamawiający, jest on uprawniony do żądania od Wykonawcy przedstawienia w wyznaczonym terminie, nie krótszym niż 21 dni kalendarzowych, dokumentów, z których będzie wynikać w jakim zakresie zmiana ta ma wpływ na koszty wykonania umowy, w tym pisemnego zestawienia wynagrodzeń, o którym mowa </w:t>
      </w:r>
      <w:r w:rsidRPr="0007048A">
        <w:rPr>
          <w:rFonts w:eastAsia="Calibri"/>
          <w:b/>
          <w:sz w:val="22"/>
          <w:szCs w:val="22"/>
          <w:lang w:eastAsia="en-US"/>
        </w:rPr>
        <w:t>w ust. 9 pkt 2</w:t>
      </w:r>
      <w:r w:rsidRPr="0007048A">
        <w:rPr>
          <w:rFonts w:eastAsia="Calibri"/>
          <w:sz w:val="22"/>
          <w:szCs w:val="22"/>
          <w:lang w:eastAsia="en-US"/>
        </w:rPr>
        <w:t xml:space="preserve">. </w:t>
      </w:r>
    </w:p>
    <w:p w14:paraId="12C4BA9D" w14:textId="77777777" w:rsidR="0007048A" w:rsidRPr="0007048A" w:rsidRDefault="0007048A" w:rsidP="00DE46F6">
      <w:pPr>
        <w:numPr>
          <w:ilvl w:val="0"/>
          <w:numId w:val="58"/>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W terminie 21 dni kalendarzowych od dnia przekazania wniosku, o którym mowa </w:t>
      </w:r>
      <w:r w:rsidRPr="0007048A">
        <w:rPr>
          <w:rFonts w:eastAsia="Calibri"/>
          <w:b/>
          <w:sz w:val="22"/>
          <w:szCs w:val="22"/>
          <w:lang w:eastAsia="en-US"/>
        </w:rPr>
        <w:t>w ust. 8</w:t>
      </w:r>
      <w:r w:rsidRPr="0007048A">
        <w:rPr>
          <w:rFonts w:eastAsia="Calibri"/>
          <w:sz w:val="22"/>
          <w:szCs w:val="22"/>
          <w:lang w:eastAsia="en-US"/>
        </w:rPr>
        <w:t xml:space="preserve">, Strona, która otrzymała wniosek, przekaże drugiej Stronie informację o zakresie, w jakim zatwierdza wniosek oraz wskaże kwotę, o którą wynagrodzenie należne Wykonawcy powinno ulec zmianie, albo informację o niezatwierdzeniu wniosku wraz z uzasadnieniem. </w:t>
      </w:r>
    </w:p>
    <w:p w14:paraId="2037E218" w14:textId="77777777" w:rsidR="0007048A" w:rsidRPr="0007048A" w:rsidRDefault="0007048A" w:rsidP="00DE46F6">
      <w:pPr>
        <w:numPr>
          <w:ilvl w:val="0"/>
          <w:numId w:val="58"/>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W przypadku otrzymania przez Stronę informacji o niezatwierdzeniu wniosku lub częściowym zatwierdzeniu wniosku, Strona ta może ponownie wystąpić z wnioskiem, o którym mowa </w:t>
      </w:r>
      <w:r w:rsidRPr="0007048A">
        <w:rPr>
          <w:rFonts w:eastAsia="Calibri"/>
          <w:b/>
          <w:sz w:val="22"/>
          <w:szCs w:val="22"/>
          <w:lang w:eastAsia="en-US"/>
        </w:rPr>
        <w:t>w ust. 8</w:t>
      </w:r>
      <w:r w:rsidRPr="0007048A">
        <w:rPr>
          <w:rFonts w:eastAsia="Calibri"/>
          <w:sz w:val="22"/>
          <w:szCs w:val="22"/>
          <w:lang w:eastAsia="en-US"/>
        </w:rPr>
        <w:t xml:space="preserve">. W takim przypadku przepisy </w:t>
      </w:r>
      <w:r w:rsidRPr="0007048A">
        <w:rPr>
          <w:rFonts w:eastAsia="Calibri"/>
          <w:b/>
          <w:sz w:val="22"/>
          <w:szCs w:val="22"/>
          <w:lang w:eastAsia="en-US"/>
        </w:rPr>
        <w:t>ust. 9 - 11 oraz 13</w:t>
      </w:r>
      <w:r w:rsidRPr="0007048A">
        <w:rPr>
          <w:rFonts w:eastAsia="Calibri"/>
          <w:sz w:val="22"/>
          <w:szCs w:val="22"/>
          <w:lang w:eastAsia="en-US"/>
        </w:rPr>
        <w:t xml:space="preserve"> stosuje się odpowiednio.</w:t>
      </w:r>
    </w:p>
    <w:p w14:paraId="1AE96A05" w14:textId="77777777" w:rsidR="0007048A" w:rsidRPr="0007048A" w:rsidRDefault="0007048A" w:rsidP="00DE46F6">
      <w:pPr>
        <w:numPr>
          <w:ilvl w:val="0"/>
          <w:numId w:val="58"/>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Zawarcie aneksu nastąpi nie później niż w terminie 21 dni kalendarzowych od dnia zatwierdzenia wniosku o dokonanie zmiany wysokości wynagrodzenia należnego Wykonawcy. </w:t>
      </w:r>
    </w:p>
    <w:bookmarkEnd w:id="3"/>
    <w:p w14:paraId="0794F73E" w14:textId="77777777" w:rsidR="0007048A" w:rsidRPr="0007048A" w:rsidRDefault="0007048A" w:rsidP="0007048A">
      <w:pPr>
        <w:autoSpaceDE w:val="0"/>
        <w:autoSpaceDN w:val="0"/>
        <w:adjustRightInd w:val="0"/>
        <w:ind w:left="357"/>
        <w:jc w:val="both"/>
        <w:rPr>
          <w:rFonts w:eastAsia="Calibri"/>
          <w:sz w:val="22"/>
          <w:szCs w:val="22"/>
          <w:highlight w:val="yellow"/>
          <w:lang w:eastAsia="en-US"/>
        </w:rPr>
      </w:pPr>
    </w:p>
    <w:p w14:paraId="78DDCC8D" w14:textId="77777777" w:rsidR="0007048A" w:rsidRPr="002B7455" w:rsidRDefault="0007048A" w:rsidP="0007048A">
      <w:pPr>
        <w:shd w:val="clear" w:color="auto" w:fill="FFFFFF"/>
        <w:spacing w:after="120" w:line="276" w:lineRule="atLeast"/>
        <w:ind w:left="1134"/>
        <w:rPr>
          <w:b/>
          <w:bCs/>
          <w:spacing w:val="-3"/>
          <w:sz w:val="22"/>
          <w:szCs w:val="22"/>
        </w:rPr>
      </w:pPr>
      <w:r>
        <w:rPr>
          <w:b/>
          <w:bCs/>
          <w:spacing w:val="-3"/>
          <w:sz w:val="22"/>
          <w:szCs w:val="22"/>
        </w:rPr>
        <w:t xml:space="preserve">              </w:t>
      </w:r>
      <w:r>
        <w:rPr>
          <w:rFonts w:eastAsia="Calibri"/>
          <w:b/>
          <w:sz w:val="22"/>
          <w:szCs w:val="22"/>
          <w:u w:val="single"/>
          <w:lang w:eastAsia="en-US"/>
        </w:rPr>
        <w:t>§ 11</w:t>
      </w:r>
      <w:r w:rsidRPr="0007048A">
        <w:rPr>
          <w:rFonts w:eastAsia="Calibri"/>
          <w:b/>
          <w:sz w:val="22"/>
          <w:szCs w:val="22"/>
          <w:u w:val="single"/>
          <w:lang w:eastAsia="en-US"/>
        </w:rPr>
        <w:t xml:space="preserve">. </w:t>
      </w:r>
      <w:r w:rsidRPr="00243169">
        <w:rPr>
          <w:b/>
          <w:bCs/>
          <w:spacing w:val="-3"/>
          <w:sz w:val="22"/>
          <w:szCs w:val="22"/>
          <w:u w:val="single"/>
        </w:rPr>
        <w:t>Klauzula informacyjna umowy - Osoba prawna</w:t>
      </w:r>
    </w:p>
    <w:p w14:paraId="6FFD44EA" w14:textId="77777777" w:rsidR="0007048A" w:rsidRPr="00E646ED" w:rsidRDefault="0007048A" w:rsidP="00DE46F6">
      <w:pPr>
        <w:numPr>
          <w:ilvl w:val="0"/>
          <w:numId w:val="79"/>
        </w:numPr>
        <w:shd w:val="clear" w:color="auto" w:fill="FFFFFF"/>
        <w:tabs>
          <w:tab w:val="clear" w:pos="720"/>
        </w:tabs>
        <w:ind w:left="284" w:hanging="284"/>
        <w:jc w:val="both"/>
        <w:rPr>
          <w:sz w:val="22"/>
          <w:szCs w:val="22"/>
        </w:rPr>
      </w:pPr>
      <w:r w:rsidRPr="00E646ED">
        <w:rPr>
          <w:b/>
          <w:sz w:val="22"/>
          <w:szCs w:val="22"/>
        </w:rPr>
        <w:t xml:space="preserve">Zamawiający </w:t>
      </w:r>
      <w:r w:rsidRPr="00E646ED">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E646ED">
        <w:rPr>
          <w:b/>
          <w:sz w:val="22"/>
          <w:szCs w:val="22"/>
        </w:rPr>
        <w:t>Wykonawcę</w:t>
      </w:r>
      <w:r w:rsidRPr="00E646ED">
        <w:rPr>
          <w:sz w:val="22"/>
          <w:szCs w:val="22"/>
        </w:rPr>
        <w:t xml:space="preserve"> jako osoby do kontaktu/ koordynatorzy/ osoby odpowiedzialne za wykonanie niniejszej Umowy.</w:t>
      </w:r>
    </w:p>
    <w:p w14:paraId="6249C369" w14:textId="77777777" w:rsidR="0007048A" w:rsidRPr="00E646ED" w:rsidRDefault="0007048A" w:rsidP="00DE46F6">
      <w:pPr>
        <w:numPr>
          <w:ilvl w:val="0"/>
          <w:numId w:val="79"/>
        </w:numPr>
        <w:shd w:val="clear" w:color="auto" w:fill="FFFFFF"/>
        <w:tabs>
          <w:tab w:val="clear" w:pos="720"/>
        </w:tabs>
        <w:ind w:left="284" w:hanging="284"/>
        <w:jc w:val="both"/>
        <w:rPr>
          <w:rStyle w:val="Hipercze"/>
          <w:sz w:val="22"/>
          <w:szCs w:val="22"/>
        </w:rPr>
      </w:pPr>
      <w:r w:rsidRPr="00E646ED">
        <w:rPr>
          <w:sz w:val="22"/>
          <w:szCs w:val="22"/>
        </w:rPr>
        <w:lastRenderedPageBreak/>
        <w:t>Zamawiający oświadcza, że wyznaczył inspektora ochrony danych, z którym można  kontaktować się w sprawach związanych z przetwarzaniem danych osobowych pod adresem poczty elektronicznej: </w:t>
      </w:r>
      <w:hyperlink r:id="rId19" w:history="1">
        <w:r w:rsidRPr="00E646ED">
          <w:rPr>
            <w:rStyle w:val="Hipercze"/>
            <w:sz w:val="22"/>
            <w:szCs w:val="22"/>
            <w:lang w:eastAsia="en-US"/>
          </w:rPr>
          <w:t>iod@ibgmazovia.pl</w:t>
        </w:r>
      </w:hyperlink>
    </w:p>
    <w:p w14:paraId="42DA7D78" w14:textId="77777777" w:rsidR="0007048A" w:rsidRPr="00E646ED" w:rsidRDefault="0007048A" w:rsidP="00DE46F6">
      <w:pPr>
        <w:numPr>
          <w:ilvl w:val="0"/>
          <w:numId w:val="79"/>
        </w:numPr>
        <w:shd w:val="clear" w:color="auto" w:fill="FFFFFF"/>
        <w:tabs>
          <w:tab w:val="clear" w:pos="720"/>
        </w:tabs>
        <w:ind w:left="284" w:hanging="284"/>
        <w:jc w:val="both"/>
        <w:rPr>
          <w:sz w:val="22"/>
          <w:szCs w:val="22"/>
        </w:rPr>
      </w:pPr>
      <w:r w:rsidRPr="00E646ED">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530C34C4" w14:textId="77777777" w:rsidR="0007048A" w:rsidRPr="00E646ED" w:rsidRDefault="0007048A" w:rsidP="00DE46F6">
      <w:pPr>
        <w:numPr>
          <w:ilvl w:val="0"/>
          <w:numId w:val="79"/>
        </w:numPr>
        <w:shd w:val="clear" w:color="auto" w:fill="FFFFFF"/>
        <w:tabs>
          <w:tab w:val="clear" w:pos="720"/>
        </w:tabs>
        <w:ind w:left="284" w:hanging="284"/>
        <w:jc w:val="both"/>
        <w:rPr>
          <w:sz w:val="22"/>
          <w:szCs w:val="22"/>
        </w:rPr>
      </w:pPr>
      <w:r w:rsidRPr="00E646ED">
        <w:rPr>
          <w:sz w:val="22"/>
          <w:szCs w:val="22"/>
        </w:rPr>
        <w:t>Dane osobowe nie będą przekazywane podmiotom trzecim o ile nie będzie się to wiązało z koniecznością wynikającą z realizacji niniejszej umowy i przepisów prawa.</w:t>
      </w:r>
    </w:p>
    <w:p w14:paraId="16512AAF" w14:textId="77777777" w:rsidR="0007048A" w:rsidRDefault="0007048A" w:rsidP="00DE46F6">
      <w:pPr>
        <w:numPr>
          <w:ilvl w:val="0"/>
          <w:numId w:val="79"/>
        </w:numPr>
        <w:shd w:val="clear" w:color="auto" w:fill="FFFFFF"/>
        <w:tabs>
          <w:tab w:val="clear" w:pos="720"/>
        </w:tabs>
        <w:ind w:left="284" w:hanging="284"/>
        <w:jc w:val="both"/>
        <w:rPr>
          <w:sz w:val="22"/>
          <w:szCs w:val="22"/>
        </w:rPr>
      </w:pPr>
      <w:r w:rsidRPr="00E646ED">
        <w:rPr>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42DF2921" w14:textId="77777777" w:rsidR="0007048A" w:rsidRPr="00E646ED" w:rsidRDefault="0007048A" w:rsidP="00DE46F6">
      <w:pPr>
        <w:numPr>
          <w:ilvl w:val="0"/>
          <w:numId w:val="79"/>
        </w:numPr>
        <w:shd w:val="clear" w:color="auto" w:fill="FFFFFF"/>
        <w:tabs>
          <w:tab w:val="clear" w:pos="720"/>
        </w:tabs>
        <w:ind w:left="284" w:hanging="284"/>
        <w:jc w:val="both"/>
        <w:rPr>
          <w:sz w:val="22"/>
          <w:szCs w:val="22"/>
        </w:rPr>
      </w:pPr>
      <w:r w:rsidRPr="00E646ED">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E646ED">
        <w:rPr>
          <w:sz w:val="22"/>
          <w:szCs w:val="22"/>
        </w:rPr>
        <w:t>praw, może zostać poproszona przez Administratora o odpowiedź na kilka pytań związanych z jej Danymi Osobowymi, które umożliwią weryfikację jej tożsamości.</w:t>
      </w:r>
    </w:p>
    <w:p w14:paraId="0639C19D" w14:textId="77777777" w:rsidR="0007048A" w:rsidRPr="00E646ED" w:rsidRDefault="0007048A" w:rsidP="00DE46F6">
      <w:pPr>
        <w:numPr>
          <w:ilvl w:val="0"/>
          <w:numId w:val="79"/>
        </w:numPr>
        <w:shd w:val="clear" w:color="auto" w:fill="FFFFFF"/>
        <w:tabs>
          <w:tab w:val="clear" w:pos="720"/>
        </w:tabs>
        <w:ind w:left="284" w:hanging="284"/>
        <w:jc w:val="both"/>
        <w:rPr>
          <w:sz w:val="22"/>
          <w:szCs w:val="22"/>
        </w:rPr>
      </w:pPr>
      <w:r w:rsidRPr="00E646ED">
        <w:rPr>
          <w:sz w:val="22"/>
          <w:szCs w:val="22"/>
        </w:rPr>
        <w:t>Osobom, o których mowa w ust. 1, w związku z przetwarzaniem ich danych osobowych przysługuje prawo do wniesienia skargi do organu nadzorczego – Prezesa Urzędu Ochrony Danych Osobowych.</w:t>
      </w:r>
    </w:p>
    <w:p w14:paraId="70C569B7" w14:textId="77777777" w:rsidR="0007048A" w:rsidRPr="00E646ED" w:rsidRDefault="0007048A" w:rsidP="00DE46F6">
      <w:pPr>
        <w:numPr>
          <w:ilvl w:val="0"/>
          <w:numId w:val="79"/>
        </w:numPr>
        <w:shd w:val="clear" w:color="auto" w:fill="FFFFFF"/>
        <w:tabs>
          <w:tab w:val="clear" w:pos="720"/>
        </w:tabs>
        <w:ind w:left="284" w:hanging="284"/>
        <w:jc w:val="both"/>
        <w:rPr>
          <w:sz w:val="22"/>
          <w:szCs w:val="22"/>
        </w:rPr>
      </w:pPr>
      <w:r w:rsidRPr="00E646ED">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60758ED5" w14:textId="77777777" w:rsidR="0007048A" w:rsidRPr="00E646ED" w:rsidRDefault="0007048A" w:rsidP="00DE46F6">
      <w:pPr>
        <w:numPr>
          <w:ilvl w:val="0"/>
          <w:numId w:val="79"/>
        </w:numPr>
        <w:shd w:val="clear" w:color="auto" w:fill="FFFFFF"/>
        <w:tabs>
          <w:tab w:val="clear" w:pos="720"/>
        </w:tabs>
        <w:ind w:left="284" w:hanging="284"/>
        <w:jc w:val="both"/>
        <w:rPr>
          <w:sz w:val="22"/>
          <w:szCs w:val="22"/>
        </w:rPr>
      </w:pPr>
      <w:r w:rsidRPr="00E646ED">
        <w:rPr>
          <w:sz w:val="22"/>
          <w:szCs w:val="22"/>
        </w:rPr>
        <w:t>Wykonawca zobowiązuje się poinformować osoby fizyczne nie podpisujące niniejszej Umowy, o których mowa w ust. 1, o treści niniejszego paragrafu.</w:t>
      </w:r>
    </w:p>
    <w:p w14:paraId="18F57D3D" w14:textId="77777777" w:rsidR="0007048A" w:rsidRDefault="0007048A" w:rsidP="00DE46F6">
      <w:pPr>
        <w:numPr>
          <w:ilvl w:val="0"/>
          <w:numId w:val="79"/>
        </w:numPr>
        <w:shd w:val="clear" w:color="auto" w:fill="FFFFFF"/>
        <w:tabs>
          <w:tab w:val="clear" w:pos="720"/>
        </w:tabs>
        <w:ind w:left="284" w:hanging="284"/>
        <w:jc w:val="both"/>
        <w:rPr>
          <w:sz w:val="22"/>
          <w:szCs w:val="22"/>
        </w:rPr>
      </w:pPr>
      <w:r w:rsidRPr="00E646ED">
        <w:rPr>
          <w:sz w:val="22"/>
          <w:szCs w:val="22"/>
        </w:rPr>
        <w:t xml:space="preserve">Wykonawcy w celu realizacji postanowień Umowy zobowiązuje się do zawarcia z Zamawiającym umowy powierzenia danych osobowych zgodnie z brzmieniem określonym </w:t>
      </w:r>
      <w:r w:rsidRPr="002B7455">
        <w:rPr>
          <w:sz w:val="22"/>
          <w:szCs w:val="22"/>
        </w:rPr>
        <w:t xml:space="preserve">w załączniku nr 1. </w:t>
      </w:r>
      <w:r w:rsidRPr="000E38E0">
        <w:rPr>
          <w:i/>
          <w:sz w:val="22"/>
          <w:szCs w:val="22"/>
        </w:rPr>
        <w:t>(jeśli dotyczy).</w:t>
      </w:r>
      <w:r>
        <w:rPr>
          <w:sz w:val="22"/>
          <w:szCs w:val="22"/>
        </w:rPr>
        <w:t xml:space="preserve"> </w:t>
      </w:r>
      <w:r w:rsidRPr="00E646ED">
        <w:rPr>
          <w:sz w:val="22"/>
          <w:szCs w:val="22"/>
        </w:rPr>
        <w:t>Zawarcie umowy określonej w zdaniu poprzednim jest warunkiem przekazania danych przez Zamawiającego.</w:t>
      </w:r>
    </w:p>
    <w:p w14:paraId="1CD24A4E" w14:textId="77777777" w:rsidR="0007048A" w:rsidRPr="00E40A4C" w:rsidRDefault="0007048A" w:rsidP="0007048A">
      <w:pPr>
        <w:shd w:val="clear" w:color="auto" w:fill="FFFFFF"/>
        <w:ind w:left="284"/>
        <w:jc w:val="both"/>
        <w:rPr>
          <w:sz w:val="22"/>
          <w:szCs w:val="22"/>
        </w:rPr>
      </w:pPr>
    </w:p>
    <w:p w14:paraId="4A794E34" w14:textId="77777777" w:rsidR="0007048A" w:rsidRPr="000E38E0" w:rsidRDefault="0007048A" w:rsidP="0007048A">
      <w:pPr>
        <w:shd w:val="clear" w:color="auto" w:fill="FFFFFF"/>
        <w:spacing w:after="120" w:line="276" w:lineRule="atLeast"/>
        <w:rPr>
          <w:b/>
          <w:bCs/>
          <w:spacing w:val="-3"/>
          <w:sz w:val="22"/>
          <w:szCs w:val="22"/>
        </w:rPr>
      </w:pPr>
      <w:r w:rsidRPr="002B7455">
        <w:rPr>
          <w:b/>
          <w:bCs/>
          <w:spacing w:val="-3"/>
          <w:sz w:val="22"/>
          <w:szCs w:val="22"/>
        </w:rPr>
        <w:t xml:space="preserve">         </w:t>
      </w:r>
      <w:r>
        <w:rPr>
          <w:b/>
          <w:bCs/>
          <w:spacing w:val="-3"/>
          <w:sz w:val="22"/>
          <w:szCs w:val="22"/>
        </w:rPr>
        <w:t xml:space="preserve">                                     </w:t>
      </w:r>
      <w:r w:rsidRPr="002B7455">
        <w:rPr>
          <w:b/>
          <w:bCs/>
          <w:spacing w:val="-3"/>
          <w:sz w:val="22"/>
          <w:szCs w:val="22"/>
        </w:rPr>
        <w:t xml:space="preserve">Klauzula informacyjna umowy </w:t>
      </w:r>
      <w:r>
        <w:rPr>
          <w:b/>
          <w:bCs/>
          <w:spacing w:val="-3"/>
          <w:sz w:val="22"/>
          <w:szCs w:val="22"/>
        </w:rPr>
        <w:t>–</w:t>
      </w:r>
      <w:r w:rsidRPr="002B7455">
        <w:rPr>
          <w:b/>
          <w:bCs/>
          <w:spacing w:val="-3"/>
          <w:sz w:val="22"/>
          <w:szCs w:val="22"/>
        </w:rPr>
        <w:t xml:space="preserve"> Osoba</w:t>
      </w:r>
      <w:r>
        <w:rPr>
          <w:b/>
          <w:bCs/>
          <w:spacing w:val="-3"/>
          <w:sz w:val="22"/>
          <w:szCs w:val="22"/>
        </w:rPr>
        <w:t xml:space="preserve"> fizyczna </w:t>
      </w:r>
    </w:p>
    <w:p w14:paraId="2AB9FFC0" w14:textId="77777777" w:rsidR="0007048A" w:rsidRPr="00DD38F9" w:rsidRDefault="0007048A" w:rsidP="00DE46F6">
      <w:pPr>
        <w:numPr>
          <w:ilvl w:val="0"/>
          <w:numId w:val="80"/>
        </w:numPr>
        <w:shd w:val="clear" w:color="auto" w:fill="FFFFFF"/>
        <w:tabs>
          <w:tab w:val="clear" w:pos="720"/>
          <w:tab w:val="num" w:pos="284"/>
        </w:tabs>
        <w:ind w:left="284" w:hanging="284"/>
        <w:jc w:val="both"/>
        <w:rPr>
          <w:sz w:val="22"/>
          <w:szCs w:val="22"/>
        </w:rPr>
      </w:pPr>
      <w:r w:rsidRPr="00DD38F9">
        <w:rPr>
          <w:b/>
          <w:sz w:val="22"/>
          <w:szCs w:val="22"/>
        </w:rPr>
        <w:t>Zamawiający</w:t>
      </w:r>
      <w:r w:rsidRPr="00DD38F9">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DD38F9">
        <w:rPr>
          <w:b/>
          <w:sz w:val="22"/>
          <w:szCs w:val="22"/>
        </w:rPr>
        <w:t>Wykonawcy</w:t>
      </w:r>
      <w:r w:rsidRPr="00DD38F9">
        <w:rPr>
          <w:sz w:val="22"/>
          <w:szCs w:val="22"/>
        </w:rPr>
        <w:t>.</w:t>
      </w:r>
    </w:p>
    <w:p w14:paraId="3C9540F1" w14:textId="77777777" w:rsidR="0007048A" w:rsidRPr="00DD38F9" w:rsidRDefault="0007048A" w:rsidP="00DE46F6">
      <w:pPr>
        <w:numPr>
          <w:ilvl w:val="0"/>
          <w:numId w:val="80"/>
        </w:numPr>
        <w:shd w:val="clear" w:color="auto" w:fill="FFFFFF"/>
        <w:tabs>
          <w:tab w:val="clear" w:pos="720"/>
          <w:tab w:val="num" w:pos="284"/>
        </w:tabs>
        <w:ind w:left="284" w:hanging="284"/>
        <w:jc w:val="both"/>
        <w:rPr>
          <w:rStyle w:val="Hipercze"/>
          <w:sz w:val="22"/>
          <w:szCs w:val="22"/>
        </w:rPr>
      </w:pPr>
      <w:r w:rsidRPr="00DD38F9">
        <w:rPr>
          <w:sz w:val="22"/>
          <w:szCs w:val="22"/>
        </w:rPr>
        <w:t>Zamawiający oświadcza, że wyznaczył inspektora ochrony danych, z którym można  kontaktować się w sprawach związanych z przetwarzaniem danych osobowych pod adresem poczty elektronicznej: </w:t>
      </w:r>
      <w:hyperlink r:id="rId20" w:history="1">
        <w:r w:rsidRPr="00DD38F9">
          <w:rPr>
            <w:rStyle w:val="Hipercze"/>
            <w:sz w:val="22"/>
            <w:szCs w:val="22"/>
            <w:lang w:eastAsia="en-US"/>
          </w:rPr>
          <w:t>iod@ibgmazovia.pl</w:t>
        </w:r>
      </w:hyperlink>
    </w:p>
    <w:p w14:paraId="44E92F5F" w14:textId="77777777" w:rsidR="0007048A" w:rsidRPr="00DD38F9" w:rsidRDefault="0007048A" w:rsidP="00DE46F6">
      <w:pPr>
        <w:numPr>
          <w:ilvl w:val="0"/>
          <w:numId w:val="80"/>
        </w:numPr>
        <w:shd w:val="clear" w:color="auto" w:fill="FFFFFF"/>
        <w:tabs>
          <w:tab w:val="clear" w:pos="720"/>
          <w:tab w:val="num" w:pos="284"/>
        </w:tabs>
        <w:ind w:left="284" w:hanging="284"/>
        <w:jc w:val="both"/>
        <w:rPr>
          <w:sz w:val="22"/>
          <w:szCs w:val="22"/>
        </w:rPr>
      </w:pPr>
      <w:r w:rsidRPr="00DD38F9">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40CB36D7" w14:textId="77777777" w:rsidR="0007048A" w:rsidRPr="00DD38F9" w:rsidRDefault="0007048A" w:rsidP="00DE46F6">
      <w:pPr>
        <w:numPr>
          <w:ilvl w:val="0"/>
          <w:numId w:val="80"/>
        </w:numPr>
        <w:shd w:val="clear" w:color="auto" w:fill="FFFFFF"/>
        <w:tabs>
          <w:tab w:val="clear" w:pos="720"/>
          <w:tab w:val="num" w:pos="284"/>
        </w:tabs>
        <w:ind w:left="284" w:hanging="284"/>
        <w:jc w:val="both"/>
        <w:rPr>
          <w:sz w:val="22"/>
          <w:szCs w:val="22"/>
        </w:rPr>
      </w:pPr>
      <w:r w:rsidRPr="00DD38F9">
        <w:rPr>
          <w:sz w:val="22"/>
          <w:szCs w:val="22"/>
        </w:rPr>
        <w:t>Dane osobowe nie będą przekazywane podmiotom trzecim o ile nie będzie się to wiązało z koniecznością wynikającą z realizacji niniejszej umowy i przepisów prawa.</w:t>
      </w:r>
    </w:p>
    <w:p w14:paraId="4F039C17" w14:textId="77777777" w:rsidR="0007048A" w:rsidRPr="00DD38F9" w:rsidRDefault="0007048A" w:rsidP="00DE46F6">
      <w:pPr>
        <w:numPr>
          <w:ilvl w:val="0"/>
          <w:numId w:val="80"/>
        </w:numPr>
        <w:shd w:val="clear" w:color="auto" w:fill="FFFFFF"/>
        <w:tabs>
          <w:tab w:val="clear" w:pos="720"/>
          <w:tab w:val="num" w:pos="284"/>
        </w:tabs>
        <w:ind w:left="284" w:hanging="284"/>
        <w:jc w:val="both"/>
        <w:rPr>
          <w:sz w:val="22"/>
          <w:szCs w:val="22"/>
        </w:rPr>
      </w:pPr>
      <w:r w:rsidRPr="00DD38F9">
        <w:rPr>
          <w:sz w:val="22"/>
          <w:szCs w:val="22"/>
        </w:rPr>
        <w:t>Dane osobowe Wykonawcy, będą przetwarzane przez okres  wykonania Umowy oraz w skazany w jednolitym rzeczowym wykazie akt, w tym z uwzględnieniem obowiązków archiwizacyjnych oraz praw związanych z dochodzeniem roszczeń.</w:t>
      </w:r>
    </w:p>
    <w:p w14:paraId="5887EADB" w14:textId="77777777" w:rsidR="0007048A" w:rsidRPr="00DD38F9" w:rsidRDefault="0007048A" w:rsidP="00DE46F6">
      <w:pPr>
        <w:numPr>
          <w:ilvl w:val="0"/>
          <w:numId w:val="80"/>
        </w:numPr>
        <w:shd w:val="clear" w:color="auto" w:fill="FFFFFF"/>
        <w:tabs>
          <w:tab w:val="clear" w:pos="720"/>
          <w:tab w:val="num" w:pos="284"/>
        </w:tabs>
        <w:ind w:left="284" w:hanging="284"/>
        <w:jc w:val="both"/>
        <w:rPr>
          <w:sz w:val="22"/>
          <w:szCs w:val="22"/>
        </w:rPr>
      </w:pPr>
      <w:r w:rsidRPr="00DD38F9">
        <w:rPr>
          <w:sz w:val="22"/>
          <w:szCs w:val="22"/>
        </w:rPr>
        <w:lastRenderedPageBreak/>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7149BEDA" w14:textId="77777777" w:rsidR="0007048A" w:rsidRPr="00DD38F9" w:rsidRDefault="0007048A" w:rsidP="00DE46F6">
      <w:pPr>
        <w:numPr>
          <w:ilvl w:val="0"/>
          <w:numId w:val="80"/>
        </w:numPr>
        <w:shd w:val="clear" w:color="auto" w:fill="FFFFFF"/>
        <w:tabs>
          <w:tab w:val="clear" w:pos="720"/>
          <w:tab w:val="num" w:pos="284"/>
        </w:tabs>
        <w:ind w:left="284" w:hanging="284"/>
        <w:jc w:val="both"/>
        <w:rPr>
          <w:sz w:val="22"/>
          <w:szCs w:val="22"/>
        </w:rPr>
      </w:pPr>
      <w:r w:rsidRPr="00DD38F9">
        <w:rPr>
          <w:sz w:val="22"/>
          <w:szCs w:val="22"/>
        </w:rPr>
        <w:t>Wykonawcy w związku z przetwarzaniem ich danych osobowych przysługuje prawo do wniesienia skargi do organu nadzorczego – Prezesa Urzędu Ochrony Danych Osobowych.</w:t>
      </w:r>
    </w:p>
    <w:p w14:paraId="352BB598" w14:textId="77777777" w:rsidR="0007048A" w:rsidRDefault="0007048A" w:rsidP="00DE46F6">
      <w:pPr>
        <w:numPr>
          <w:ilvl w:val="0"/>
          <w:numId w:val="80"/>
        </w:numPr>
        <w:shd w:val="clear" w:color="auto" w:fill="FFFFFF"/>
        <w:tabs>
          <w:tab w:val="clear" w:pos="720"/>
          <w:tab w:val="num" w:pos="284"/>
        </w:tabs>
        <w:ind w:left="284" w:hanging="284"/>
        <w:jc w:val="both"/>
        <w:rPr>
          <w:sz w:val="22"/>
          <w:szCs w:val="22"/>
        </w:rPr>
      </w:pPr>
      <w:r w:rsidRPr="00DD38F9">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68E2608F" w14:textId="77777777" w:rsidR="0007048A" w:rsidRDefault="0007048A" w:rsidP="0007048A">
      <w:pPr>
        <w:autoSpaceDE w:val="0"/>
        <w:autoSpaceDN w:val="0"/>
        <w:adjustRightInd w:val="0"/>
        <w:jc w:val="center"/>
        <w:rPr>
          <w:rFonts w:eastAsia="Calibri"/>
          <w:b/>
          <w:sz w:val="22"/>
          <w:szCs w:val="22"/>
          <w:u w:val="single"/>
          <w:lang w:eastAsia="en-US"/>
        </w:rPr>
      </w:pPr>
    </w:p>
    <w:p w14:paraId="4F9F2DB5" w14:textId="77777777" w:rsidR="0007048A" w:rsidRDefault="0007048A" w:rsidP="0007048A">
      <w:pPr>
        <w:autoSpaceDE w:val="0"/>
        <w:autoSpaceDN w:val="0"/>
        <w:adjustRightInd w:val="0"/>
        <w:jc w:val="center"/>
        <w:rPr>
          <w:rFonts w:eastAsia="Calibri"/>
          <w:b/>
          <w:sz w:val="22"/>
          <w:szCs w:val="22"/>
          <w:u w:val="single"/>
          <w:lang w:eastAsia="en-US"/>
        </w:rPr>
      </w:pPr>
    </w:p>
    <w:p w14:paraId="28A957D7" w14:textId="77777777" w:rsidR="0007048A" w:rsidRPr="0007048A" w:rsidRDefault="0007048A" w:rsidP="0007048A">
      <w:pPr>
        <w:autoSpaceDE w:val="0"/>
        <w:autoSpaceDN w:val="0"/>
        <w:adjustRightInd w:val="0"/>
        <w:jc w:val="center"/>
        <w:rPr>
          <w:rFonts w:eastAsia="Calibri"/>
          <w:b/>
          <w:sz w:val="22"/>
          <w:szCs w:val="22"/>
          <w:u w:val="single"/>
          <w:lang w:eastAsia="en-US"/>
        </w:rPr>
      </w:pPr>
      <w:r w:rsidRPr="0007048A">
        <w:rPr>
          <w:rFonts w:eastAsia="Calibri"/>
          <w:b/>
          <w:sz w:val="22"/>
          <w:szCs w:val="22"/>
          <w:u w:val="single"/>
          <w:lang w:eastAsia="en-US"/>
        </w:rPr>
        <w:t>§ 12. Postanowienia końcowe</w:t>
      </w:r>
    </w:p>
    <w:p w14:paraId="039B99D7" w14:textId="77777777" w:rsidR="0007048A" w:rsidRPr="0007048A" w:rsidRDefault="0007048A" w:rsidP="00DE46F6">
      <w:pPr>
        <w:numPr>
          <w:ilvl w:val="0"/>
          <w:numId w:val="61"/>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Spory mogące wyniknąć z niniejszej umowy rozstrzygane będą przez Sąd powszechny właściwy dla siedziby Zamawiającego.</w:t>
      </w:r>
    </w:p>
    <w:p w14:paraId="03699291" w14:textId="77777777" w:rsidR="0007048A" w:rsidRPr="0007048A" w:rsidRDefault="0007048A" w:rsidP="00DE46F6">
      <w:pPr>
        <w:numPr>
          <w:ilvl w:val="0"/>
          <w:numId w:val="61"/>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Umowę sporządzono w dwóch jednobrzmiących egzemplarzach, po jednym egzemplarzu dla każdej ze Stron. </w:t>
      </w:r>
    </w:p>
    <w:p w14:paraId="042886C4" w14:textId="77777777" w:rsidR="0007048A" w:rsidRPr="0007048A" w:rsidRDefault="0007048A" w:rsidP="00DE46F6">
      <w:pPr>
        <w:numPr>
          <w:ilvl w:val="0"/>
          <w:numId w:val="61"/>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Jako datę zawarcia umowy przyjmuje się datę złożenia podpisu przez Stronę składającą podpis w drugiej kolejności. </w:t>
      </w:r>
    </w:p>
    <w:p w14:paraId="21C6C8A0" w14:textId="77777777" w:rsidR="0007048A" w:rsidRPr="0007048A" w:rsidRDefault="0007048A" w:rsidP="00DE46F6">
      <w:pPr>
        <w:numPr>
          <w:ilvl w:val="0"/>
          <w:numId w:val="61"/>
        </w:numPr>
        <w:autoSpaceDE w:val="0"/>
        <w:autoSpaceDN w:val="0"/>
        <w:adjustRightInd w:val="0"/>
        <w:ind w:left="357" w:hanging="357"/>
        <w:jc w:val="both"/>
        <w:rPr>
          <w:rFonts w:eastAsia="Calibri"/>
          <w:sz w:val="22"/>
          <w:szCs w:val="22"/>
          <w:lang w:eastAsia="en-US"/>
        </w:rPr>
      </w:pPr>
      <w:r w:rsidRPr="0007048A">
        <w:rPr>
          <w:rFonts w:eastAsia="Calibri"/>
          <w:sz w:val="22"/>
          <w:szCs w:val="22"/>
          <w:lang w:eastAsia="en-US"/>
        </w:rPr>
        <w:t xml:space="preserve">Jeżeli którakolwiek ze stron nie umieści daty złożenia podpisu, jako datę zawarcia umowy przyjmuje się datę złożenia podpisu przez drugą Stronę. </w:t>
      </w:r>
    </w:p>
    <w:p w14:paraId="620B572C" w14:textId="77777777" w:rsidR="0007048A" w:rsidRPr="0007048A" w:rsidRDefault="0007048A" w:rsidP="0007048A">
      <w:pPr>
        <w:autoSpaceDE w:val="0"/>
        <w:autoSpaceDN w:val="0"/>
        <w:adjustRightInd w:val="0"/>
        <w:ind w:left="357"/>
        <w:jc w:val="both"/>
        <w:rPr>
          <w:rFonts w:eastAsia="Calibri"/>
          <w:sz w:val="22"/>
          <w:szCs w:val="22"/>
          <w:lang w:eastAsia="en-US"/>
        </w:rPr>
      </w:pPr>
    </w:p>
    <w:p w14:paraId="681C23E6" w14:textId="77777777" w:rsidR="0007048A" w:rsidRPr="0007048A" w:rsidRDefault="0007048A" w:rsidP="0007048A">
      <w:pPr>
        <w:jc w:val="center"/>
        <w:rPr>
          <w:rFonts w:eastAsia="Calibri"/>
          <w:b/>
          <w:sz w:val="22"/>
          <w:szCs w:val="22"/>
          <w:u w:val="single"/>
          <w:lang w:eastAsia="en-US"/>
        </w:rPr>
      </w:pPr>
      <w:r w:rsidRPr="0007048A">
        <w:rPr>
          <w:rFonts w:eastAsia="Calibri"/>
          <w:b/>
          <w:sz w:val="22"/>
          <w:szCs w:val="22"/>
          <w:u w:val="single"/>
          <w:lang w:eastAsia="en-US"/>
        </w:rPr>
        <w:t>§ 13. Załączniki</w:t>
      </w:r>
    </w:p>
    <w:p w14:paraId="1A9A247F" w14:textId="77777777" w:rsidR="0007048A" w:rsidRPr="0007048A" w:rsidRDefault="0007048A" w:rsidP="0007048A">
      <w:pPr>
        <w:jc w:val="both"/>
        <w:rPr>
          <w:rFonts w:eastAsia="Calibri"/>
          <w:sz w:val="22"/>
          <w:szCs w:val="22"/>
          <w:lang w:eastAsia="en-US"/>
        </w:rPr>
      </w:pPr>
      <w:r w:rsidRPr="0007048A">
        <w:rPr>
          <w:rFonts w:eastAsia="Calibri"/>
          <w:sz w:val="22"/>
          <w:szCs w:val="22"/>
          <w:lang w:eastAsia="en-US"/>
        </w:rPr>
        <w:t>Załącznikami do niniejszej umowy stanowiącymi integralną jej część są:</w:t>
      </w:r>
    </w:p>
    <w:p w14:paraId="2676CBDE" w14:textId="77777777" w:rsidR="0007048A" w:rsidRPr="0007048A" w:rsidRDefault="0007048A" w:rsidP="00DE46F6">
      <w:pPr>
        <w:numPr>
          <w:ilvl w:val="0"/>
          <w:numId w:val="38"/>
        </w:numPr>
        <w:ind w:left="714" w:hanging="357"/>
        <w:jc w:val="both"/>
        <w:rPr>
          <w:rFonts w:eastAsia="Calibri"/>
          <w:sz w:val="22"/>
          <w:szCs w:val="22"/>
          <w:lang w:eastAsia="en-US"/>
        </w:rPr>
      </w:pPr>
      <w:r w:rsidRPr="0007048A">
        <w:rPr>
          <w:rFonts w:eastAsia="Calibri"/>
          <w:b/>
          <w:sz w:val="22"/>
          <w:szCs w:val="22"/>
          <w:lang w:eastAsia="en-US"/>
        </w:rPr>
        <w:t>Załącznik nr 1</w:t>
      </w:r>
      <w:r w:rsidRPr="0007048A">
        <w:rPr>
          <w:rFonts w:eastAsia="Calibri"/>
          <w:sz w:val="22"/>
          <w:szCs w:val="22"/>
          <w:lang w:eastAsia="en-US"/>
        </w:rPr>
        <w:t xml:space="preserve"> – Protokół odbioru ilościowo – jakościowego.</w:t>
      </w:r>
    </w:p>
    <w:p w14:paraId="3677D22D" w14:textId="77777777" w:rsidR="0007048A" w:rsidRPr="0007048A" w:rsidRDefault="0007048A" w:rsidP="00DE46F6">
      <w:pPr>
        <w:numPr>
          <w:ilvl w:val="0"/>
          <w:numId w:val="38"/>
        </w:numPr>
        <w:ind w:left="714" w:hanging="357"/>
        <w:jc w:val="both"/>
        <w:rPr>
          <w:rFonts w:eastAsia="Calibri"/>
          <w:sz w:val="22"/>
          <w:szCs w:val="22"/>
          <w:lang w:eastAsia="en-US"/>
        </w:rPr>
      </w:pPr>
      <w:r w:rsidRPr="0007048A">
        <w:rPr>
          <w:rFonts w:eastAsia="Calibri"/>
          <w:b/>
          <w:sz w:val="22"/>
          <w:szCs w:val="22"/>
          <w:lang w:eastAsia="en-US"/>
        </w:rPr>
        <w:t xml:space="preserve">Załącznik nr 2 </w:t>
      </w:r>
      <w:r w:rsidRPr="0007048A">
        <w:rPr>
          <w:rFonts w:eastAsia="Calibri"/>
          <w:sz w:val="22"/>
          <w:szCs w:val="22"/>
          <w:lang w:eastAsia="en-US"/>
        </w:rPr>
        <w:t>– Oferta wykonawcy.</w:t>
      </w:r>
    </w:p>
    <w:p w14:paraId="3E314787" w14:textId="77777777" w:rsidR="0007048A" w:rsidRPr="0007048A" w:rsidRDefault="0007048A" w:rsidP="0007048A">
      <w:pPr>
        <w:jc w:val="both"/>
        <w:rPr>
          <w:rFonts w:eastAsia="Calibri"/>
          <w:sz w:val="22"/>
          <w:szCs w:val="22"/>
          <w:lang w:eastAsia="en-US"/>
        </w:rPr>
      </w:pPr>
    </w:p>
    <w:p w14:paraId="0391E86E" w14:textId="77777777" w:rsidR="0007048A" w:rsidRDefault="0007048A" w:rsidP="002C37C9">
      <w:pPr>
        <w:jc w:val="right"/>
        <w:rPr>
          <w:rFonts w:eastAsia="Calibri"/>
          <w:b/>
          <w:bCs/>
          <w:sz w:val="22"/>
          <w:szCs w:val="22"/>
          <w:lang w:eastAsia="en-US"/>
        </w:rPr>
      </w:pPr>
    </w:p>
    <w:p w14:paraId="0F8E6409" w14:textId="77777777" w:rsidR="0007048A" w:rsidRDefault="0007048A" w:rsidP="002C37C9">
      <w:pPr>
        <w:jc w:val="right"/>
        <w:rPr>
          <w:rFonts w:eastAsia="Calibri"/>
          <w:b/>
          <w:bCs/>
          <w:sz w:val="22"/>
          <w:szCs w:val="22"/>
          <w:lang w:eastAsia="en-US"/>
        </w:rPr>
      </w:pPr>
    </w:p>
    <w:p w14:paraId="64A056DA" w14:textId="77777777" w:rsidR="0007048A" w:rsidRPr="0007048A" w:rsidRDefault="0007048A" w:rsidP="0007048A">
      <w:pPr>
        <w:spacing w:before="1080"/>
        <w:jc w:val="both"/>
        <w:rPr>
          <w:rFonts w:eastAsia="Calibri"/>
          <w:sz w:val="22"/>
          <w:szCs w:val="22"/>
          <w:lang w:eastAsia="en-US"/>
        </w:rPr>
      </w:pPr>
      <w:r>
        <w:rPr>
          <w:rFonts w:eastAsia="Calibri"/>
          <w:sz w:val="22"/>
          <w:szCs w:val="22"/>
          <w:lang w:eastAsia="en-US"/>
        </w:rPr>
        <w:t>……………………</w:t>
      </w:r>
      <w:r w:rsidRPr="0007048A">
        <w:rPr>
          <w:rFonts w:eastAsia="Calibri"/>
          <w:sz w:val="22"/>
          <w:szCs w:val="22"/>
          <w:lang w:eastAsia="en-US"/>
        </w:rPr>
        <w:t>……………….                                           ………………………………………</w:t>
      </w:r>
    </w:p>
    <w:p w14:paraId="7630E220" w14:textId="77777777" w:rsidR="0007048A" w:rsidRPr="0007048A" w:rsidRDefault="0007048A" w:rsidP="0007048A">
      <w:pPr>
        <w:jc w:val="both"/>
        <w:rPr>
          <w:rFonts w:eastAsia="Calibri"/>
          <w:sz w:val="22"/>
          <w:szCs w:val="22"/>
          <w:lang w:eastAsia="en-US"/>
        </w:rPr>
      </w:pPr>
    </w:p>
    <w:p w14:paraId="4C5FEC45" w14:textId="77777777" w:rsidR="0007048A" w:rsidRPr="0007048A" w:rsidRDefault="0007048A" w:rsidP="0007048A">
      <w:pPr>
        <w:rPr>
          <w:rFonts w:eastAsia="Calibri"/>
          <w:b/>
          <w:sz w:val="22"/>
          <w:szCs w:val="22"/>
          <w:lang w:eastAsia="en-US"/>
        </w:rPr>
      </w:pPr>
      <w:r w:rsidRPr="0007048A">
        <w:rPr>
          <w:rFonts w:eastAsia="Calibri"/>
          <w:b/>
          <w:sz w:val="22"/>
          <w:szCs w:val="22"/>
          <w:lang w:eastAsia="en-US"/>
        </w:rPr>
        <w:t xml:space="preserve">                 ZAMAWIAJĄCY:                                                                      WYKONAWCA:</w:t>
      </w:r>
    </w:p>
    <w:p w14:paraId="16F7FCA5" w14:textId="77777777" w:rsidR="0007048A" w:rsidRDefault="0007048A" w:rsidP="002C37C9">
      <w:pPr>
        <w:jc w:val="right"/>
        <w:rPr>
          <w:rFonts w:eastAsia="Calibri"/>
          <w:b/>
          <w:bCs/>
          <w:sz w:val="22"/>
          <w:szCs w:val="22"/>
          <w:lang w:eastAsia="en-US"/>
        </w:rPr>
      </w:pPr>
    </w:p>
    <w:p w14:paraId="42A3F6CB" w14:textId="77777777" w:rsidR="0007048A" w:rsidRDefault="0007048A" w:rsidP="002C37C9">
      <w:pPr>
        <w:jc w:val="right"/>
        <w:rPr>
          <w:rFonts w:eastAsia="Calibri"/>
          <w:b/>
          <w:bCs/>
          <w:sz w:val="22"/>
          <w:szCs w:val="22"/>
          <w:lang w:eastAsia="en-US"/>
        </w:rPr>
      </w:pPr>
    </w:p>
    <w:p w14:paraId="273FB412" w14:textId="77777777" w:rsidR="0007048A" w:rsidRDefault="0007048A" w:rsidP="002C37C9">
      <w:pPr>
        <w:jc w:val="right"/>
        <w:rPr>
          <w:rFonts w:eastAsia="Calibri"/>
          <w:b/>
          <w:bCs/>
          <w:sz w:val="22"/>
          <w:szCs w:val="22"/>
          <w:lang w:eastAsia="en-US"/>
        </w:rPr>
      </w:pPr>
    </w:p>
    <w:p w14:paraId="51EBE6B6" w14:textId="77777777" w:rsidR="0007048A" w:rsidRDefault="0007048A" w:rsidP="002C37C9">
      <w:pPr>
        <w:jc w:val="right"/>
        <w:rPr>
          <w:rFonts w:eastAsia="Calibri"/>
          <w:b/>
          <w:bCs/>
          <w:sz w:val="22"/>
          <w:szCs w:val="22"/>
          <w:lang w:eastAsia="en-US"/>
        </w:rPr>
      </w:pPr>
    </w:p>
    <w:p w14:paraId="61FEBB97" w14:textId="77777777" w:rsidR="0007048A" w:rsidRDefault="0007048A" w:rsidP="002C37C9">
      <w:pPr>
        <w:jc w:val="right"/>
        <w:rPr>
          <w:rFonts w:eastAsia="Calibri"/>
          <w:b/>
          <w:bCs/>
          <w:sz w:val="22"/>
          <w:szCs w:val="22"/>
          <w:lang w:eastAsia="en-US"/>
        </w:rPr>
      </w:pPr>
    </w:p>
    <w:p w14:paraId="046F8A24" w14:textId="77777777" w:rsidR="0007048A" w:rsidRDefault="0007048A" w:rsidP="002C37C9">
      <w:pPr>
        <w:jc w:val="right"/>
        <w:rPr>
          <w:rFonts w:eastAsia="Calibri"/>
          <w:b/>
          <w:bCs/>
          <w:sz w:val="22"/>
          <w:szCs w:val="22"/>
          <w:lang w:eastAsia="en-US"/>
        </w:rPr>
      </w:pPr>
    </w:p>
    <w:p w14:paraId="46134B56" w14:textId="77777777" w:rsidR="0007048A" w:rsidRDefault="0007048A" w:rsidP="002C37C9">
      <w:pPr>
        <w:jc w:val="right"/>
        <w:rPr>
          <w:rFonts w:eastAsia="Calibri"/>
          <w:b/>
          <w:bCs/>
          <w:sz w:val="22"/>
          <w:szCs w:val="22"/>
          <w:lang w:eastAsia="en-US"/>
        </w:rPr>
      </w:pPr>
    </w:p>
    <w:p w14:paraId="6D3E0E49" w14:textId="77777777" w:rsidR="0007048A" w:rsidRDefault="0007048A" w:rsidP="002C37C9">
      <w:pPr>
        <w:jc w:val="right"/>
        <w:rPr>
          <w:rFonts w:eastAsia="Calibri"/>
          <w:b/>
          <w:bCs/>
          <w:sz w:val="22"/>
          <w:szCs w:val="22"/>
          <w:lang w:eastAsia="en-US"/>
        </w:rPr>
      </w:pPr>
    </w:p>
    <w:p w14:paraId="00B703E1" w14:textId="77777777" w:rsidR="0007048A" w:rsidRDefault="0007048A" w:rsidP="002C37C9">
      <w:pPr>
        <w:jc w:val="right"/>
        <w:rPr>
          <w:rFonts w:eastAsia="Calibri"/>
          <w:b/>
          <w:bCs/>
          <w:sz w:val="22"/>
          <w:szCs w:val="22"/>
          <w:lang w:eastAsia="en-US"/>
        </w:rPr>
      </w:pPr>
    </w:p>
    <w:p w14:paraId="081C7DDF" w14:textId="77777777" w:rsidR="0007048A" w:rsidRDefault="0007048A" w:rsidP="002C37C9">
      <w:pPr>
        <w:jc w:val="right"/>
        <w:rPr>
          <w:rFonts w:eastAsia="Calibri"/>
          <w:b/>
          <w:bCs/>
          <w:sz w:val="22"/>
          <w:szCs w:val="22"/>
          <w:lang w:eastAsia="en-US"/>
        </w:rPr>
      </w:pPr>
    </w:p>
    <w:p w14:paraId="48159127" w14:textId="77777777" w:rsidR="001826E1" w:rsidRPr="001826E1" w:rsidRDefault="001826E1" w:rsidP="00122D9C">
      <w:pPr>
        <w:pageBreakBefore/>
        <w:autoSpaceDE w:val="0"/>
        <w:autoSpaceDN w:val="0"/>
        <w:adjustRightInd w:val="0"/>
        <w:jc w:val="right"/>
        <w:rPr>
          <w:rFonts w:eastAsia="Calibri"/>
          <w:b/>
          <w:bCs/>
          <w:sz w:val="22"/>
          <w:szCs w:val="22"/>
          <w:lang w:eastAsia="en-US"/>
        </w:rPr>
      </w:pPr>
      <w:r w:rsidRPr="001826E1">
        <w:rPr>
          <w:rFonts w:eastAsia="Calibri"/>
          <w:b/>
          <w:bCs/>
          <w:sz w:val="22"/>
          <w:szCs w:val="22"/>
          <w:lang w:eastAsia="en-US"/>
        </w:rPr>
        <w:lastRenderedPageBreak/>
        <w:t>Załącznik nr 1 do umowy …………………………………….</w:t>
      </w:r>
    </w:p>
    <w:p w14:paraId="7E6E72E6" w14:textId="77777777" w:rsidR="001826E1" w:rsidRPr="001826E1" w:rsidRDefault="001826E1" w:rsidP="00122D9C">
      <w:pPr>
        <w:rPr>
          <w:rFonts w:eastAsia="Calibri"/>
          <w:sz w:val="22"/>
          <w:szCs w:val="22"/>
          <w:lang w:eastAsia="en-US"/>
        </w:rPr>
      </w:pPr>
    </w:p>
    <w:p w14:paraId="6E3ACF19" w14:textId="77777777" w:rsidR="001826E1" w:rsidRPr="001826E1" w:rsidRDefault="001826E1" w:rsidP="00122D9C">
      <w:pPr>
        <w:autoSpaceDE w:val="0"/>
        <w:autoSpaceDN w:val="0"/>
        <w:adjustRightInd w:val="0"/>
        <w:jc w:val="both"/>
        <w:rPr>
          <w:rFonts w:eastAsia="Calibri"/>
          <w:b/>
          <w:bCs/>
          <w:sz w:val="22"/>
          <w:szCs w:val="22"/>
          <w:lang w:eastAsia="en-US"/>
        </w:rPr>
      </w:pPr>
      <w:r w:rsidRPr="001826E1">
        <w:rPr>
          <w:rFonts w:eastAsia="Calibri"/>
          <w:b/>
          <w:bCs/>
          <w:sz w:val="22"/>
          <w:szCs w:val="22"/>
          <w:lang w:eastAsia="en-US"/>
        </w:rPr>
        <w:t xml:space="preserve">               </w:t>
      </w:r>
    </w:p>
    <w:p w14:paraId="6127E180" w14:textId="77777777" w:rsidR="001826E1" w:rsidRPr="001826E1" w:rsidRDefault="00EB4A14" w:rsidP="00122D9C">
      <w:pPr>
        <w:autoSpaceDE w:val="0"/>
        <w:autoSpaceDN w:val="0"/>
        <w:adjustRightInd w:val="0"/>
        <w:jc w:val="both"/>
        <w:rPr>
          <w:rFonts w:eastAsia="Calibri"/>
          <w:b/>
          <w:bCs/>
          <w:sz w:val="22"/>
          <w:szCs w:val="22"/>
          <w:lang w:eastAsia="en-US"/>
        </w:rPr>
      </w:pPr>
      <w:r>
        <w:rPr>
          <w:rFonts w:eastAsia="Calibri"/>
          <w:noProof/>
          <w:color w:val="000000"/>
          <w:sz w:val="22"/>
          <w:szCs w:val="22"/>
        </w:rPr>
        <mc:AlternateContent>
          <mc:Choice Requires="wps">
            <w:drawing>
              <wp:anchor distT="45720" distB="45720" distL="114300" distR="114300" simplePos="0" relativeHeight="251658240" behindDoc="0" locked="0" layoutInCell="1" allowOverlap="1" wp14:anchorId="163BABBC" wp14:editId="0A37F7CF">
                <wp:simplePos x="0" y="0"/>
                <wp:positionH relativeFrom="margin">
                  <wp:align>left</wp:align>
                </wp:positionH>
                <wp:positionV relativeFrom="paragraph">
                  <wp:posOffset>123825</wp:posOffset>
                </wp:positionV>
                <wp:extent cx="2302510" cy="675640"/>
                <wp:effectExtent l="0" t="0" r="1270" b="127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675640"/>
                        </a:xfrm>
                        <a:prstGeom prst="rect">
                          <a:avLst/>
                        </a:prstGeom>
                        <a:solidFill>
                          <a:srgbClr val="FFFFFF"/>
                        </a:solidFill>
                        <a:ln w="9525">
                          <a:noFill/>
                          <a:miter lim="800000"/>
                          <a:headEnd/>
                          <a:tailEnd/>
                        </a:ln>
                      </wps:spPr>
                      <wps:txbx>
                        <w:txbxContent>
                          <w:p w14:paraId="7FF6DE4F" w14:textId="77777777" w:rsidR="0082129F" w:rsidRPr="00737147" w:rsidRDefault="0082129F" w:rsidP="001826E1">
                            <w:pPr>
                              <w:jc w:val="center"/>
                              <w:rPr>
                                <w:b/>
                                <w:u w:val="single"/>
                              </w:rPr>
                            </w:pPr>
                            <w:r w:rsidRPr="00737147">
                              <w:rPr>
                                <w:b/>
                                <w:u w:val="single"/>
                              </w:rPr>
                              <w:t>Wykonawca:</w:t>
                            </w:r>
                          </w:p>
                          <w:p w14:paraId="3CBB7B1B" w14:textId="77777777" w:rsidR="0082129F" w:rsidRDefault="0082129F" w:rsidP="001826E1">
                            <w:pPr>
                              <w:jc w:val="center"/>
                            </w:pPr>
                            <w:r>
                              <w:t>…………………………………………</w:t>
                            </w:r>
                          </w:p>
                          <w:p w14:paraId="7F6E7EC4" w14:textId="77777777" w:rsidR="0082129F" w:rsidRDefault="0082129F" w:rsidP="001826E1">
                            <w:pPr>
                              <w:jc w:val="center"/>
                            </w:pPr>
                            <w:r>
                              <w:t>…………………………………………</w:t>
                            </w:r>
                          </w:p>
                          <w:p w14:paraId="4D021BBD" w14:textId="77777777" w:rsidR="0082129F" w:rsidRDefault="0082129F" w:rsidP="001826E1">
                            <w:pPr>
                              <w:jc w:val="center"/>
                            </w:pPr>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9.75pt;width:181.3pt;height:53.2pt;z-index:25165824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" stroked="f">
                <v:textbox style="mso-fit-shape-to-text:t">
                  <w:txbxContent>
                    <w:p w14:paraId="7FF6DE4F" w14:textId="77777777" w:rsidR="0082129F" w:rsidRPr="00737147" w:rsidRDefault="0082129F" w:rsidP="001826E1">
                      <w:pPr>
                        <w:jc w:val="center"/>
                        <w:rPr>
                          <w:b/>
                          <w:u w:val="single"/>
                        </w:rPr>
                      </w:pPr>
                      <w:r w:rsidRPr="00737147">
                        <w:rPr>
                          <w:b/>
                          <w:u w:val="single"/>
                        </w:rPr>
                        <w:t>Wykonawca:</w:t>
                      </w:r>
                    </w:p>
                    <w:p w14:paraId="3CBB7B1B" w14:textId="77777777" w:rsidR="0082129F" w:rsidRDefault="0082129F" w:rsidP="001826E1">
                      <w:pPr>
                        <w:jc w:val="center"/>
                      </w:pPr>
                      <w:r>
                        <w:t>…………………………………………</w:t>
                      </w:r>
                    </w:p>
                    <w:p w14:paraId="7F6E7EC4" w14:textId="77777777" w:rsidR="0082129F" w:rsidRDefault="0082129F" w:rsidP="001826E1">
                      <w:pPr>
                        <w:jc w:val="center"/>
                      </w:pPr>
                      <w:r>
                        <w:t>…………………………………………</w:t>
                      </w:r>
                    </w:p>
                    <w:p w14:paraId="4D021BBD" w14:textId="77777777" w:rsidR="0082129F" w:rsidRDefault="0082129F" w:rsidP="001826E1">
                      <w:pPr>
                        <w:jc w:val="center"/>
                      </w:pPr>
                      <w:r>
                        <w:t>…………………………………………</w:t>
                      </w:r>
                    </w:p>
                  </w:txbxContent>
                </v:textbox>
                <w10:wrap type="square" anchorx="margin"/>
              </v:shape>
            </w:pict>
          </mc:Fallback>
        </mc:AlternateContent>
      </w:r>
      <w:r>
        <w:rPr>
          <w:rFonts w:eastAsia="Calibri"/>
          <w:noProof/>
          <w:color w:val="000000"/>
          <w:sz w:val="22"/>
          <w:szCs w:val="22"/>
        </w:rPr>
        <mc:AlternateContent>
          <mc:Choice Requires="wps">
            <w:drawing>
              <wp:anchor distT="45720" distB="45720" distL="114300" distR="114300" simplePos="0" relativeHeight="251657216" behindDoc="0" locked="0" layoutInCell="1" allowOverlap="1" wp14:anchorId="202A6FA2" wp14:editId="17094C82">
                <wp:simplePos x="0" y="0"/>
                <wp:positionH relativeFrom="column">
                  <wp:posOffset>3174365</wp:posOffset>
                </wp:positionH>
                <wp:positionV relativeFrom="paragraph">
                  <wp:posOffset>9525</wp:posOffset>
                </wp:positionV>
                <wp:extent cx="2299970" cy="1323975"/>
                <wp:effectExtent l="0" t="0" r="1270" b="952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1323975"/>
                        </a:xfrm>
                        <a:prstGeom prst="rect">
                          <a:avLst/>
                        </a:prstGeom>
                        <a:solidFill>
                          <a:srgbClr val="FFFFFF"/>
                        </a:solidFill>
                        <a:ln w="9525">
                          <a:noFill/>
                          <a:miter lim="800000"/>
                          <a:headEnd/>
                          <a:tailEnd/>
                        </a:ln>
                      </wps:spPr>
                      <wps:txbx>
                        <w:txbxContent>
                          <w:p w14:paraId="41441760" w14:textId="77777777" w:rsidR="0082129F" w:rsidRPr="00FF4A07" w:rsidRDefault="0082129F" w:rsidP="001826E1">
                            <w:pPr>
                              <w:jc w:val="center"/>
                              <w:rPr>
                                <w:b/>
                                <w:u w:val="single"/>
                              </w:rPr>
                            </w:pPr>
                            <w:r w:rsidRPr="00FF4A07">
                              <w:rPr>
                                <w:b/>
                                <w:u w:val="single"/>
                              </w:rPr>
                              <w:t>Zamawiający:</w:t>
                            </w:r>
                          </w:p>
                          <w:p w14:paraId="6C41A041" w14:textId="77777777" w:rsidR="0082129F" w:rsidRPr="00B46590" w:rsidRDefault="0082129F" w:rsidP="001826E1">
                            <w:pPr>
                              <w:jc w:val="center"/>
                              <w:rPr>
                                <w:b/>
                              </w:rPr>
                            </w:pPr>
                            <w:r w:rsidRPr="00B46590">
                              <w:rPr>
                                <w:b/>
                              </w:rPr>
                              <w:t xml:space="preserve">Mazowiecka Instytucja Gospodarki Budżetowej MAZOVIA </w:t>
                            </w:r>
                          </w:p>
                          <w:p w14:paraId="2CADCA69" w14:textId="77777777" w:rsidR="0082129F" w:rsidRPr="00B46590" w:rsidRDefault="0082129F" w:rsidP="001826E1">
                            <w:pPr>
                              <w:jc w:val="center"/>
                              <w:rPr>
                                <w:b/>
                              </w:rPr>
                            </w:pPr>
                            <w:r w:rsidRPr="00B46590">
                              <w:rPr>
                                <w:b/>
                              </w:rPr>
                              <w:t xml:space="preserve">z siedzibą w Warszawie </w:t>
                            </w:r>
                          </w:p>
                          <w:p w14:paraId="223AEE18" w14:textId="77777777" w:rsidR="0082129F" w:rsidRPr="00B46590" w:rsidRDefault="0082129F" w:rsidP="001826E1">
                            <w:pPr>
                              <w:jc w:val="center"/>
                              <w:rPr>
                                <w:b/>
                              </w:rPr>
                            </w:pPr>
                            <w:r w:rsidRPr="00B46590">
                              <w:rPr>
                                <w:b/>
                              </w:rPr>
                              <w:t xml:space="preserve">ul. Kocjana 3                   </w:t>
                            </w:r>
                          </w:p>
                          <w:p w14:paraId="49CCE14A" w14:textId="77777777" w:rsidR="0082129F" w:rsidRPr="00B46590" w:rsidRDefault="0082129F" w:rsidP="001826E1">
                            <w:pPr>
                              <w:jc w:val="center"/>
                            </w:pPr>
                            <w:r w:rsidRPr="00B46590">
                              <w:rPr>
                                <w:b/>
                              </w:rPr>
                              <w:t>01-473 WARSZAWA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249.95pt;margin-top:.75pt;width:181.1pt;height:104.2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" stroked="f">
                <v:textbox>
                  <w:txbxContent>
                    <w:p w14:paraId="41441760" w14:textId="77777777" w:rsidR="0082129F" w:rsidRPr="00FF4A07" w:rsidRDefault="0082129F" w:rsidP="001826E1">
                      <w:pPr>
                        <w:jc w:val="center"/>
                        <w:rPr>
                          <w:b/>
                          <w:u w:val="single"/>
                        </w:rPr>
                      </w:pPr>
                      <w:r w:rsidRPr="00FF4A07">
                        <w:rPr>
                          <w:b/>
                          <w:u w:val="single"/>
                        </w:rPr>
                        <w:t>Zamawiający:</w:t>
                      </w:r>
                    </w:p>
                    <w:p w14:paraId="6C41A041" w14:textId="77777777" w:rsidR="0082129F" w:rsidRPr="00B46590" w:rsidRDefault="0082129F" w:rsidP="001826E1">
                      <w:pPr>
                        <w:jc w:val="center"/>
                        <w:rPr>
                          <w:b/>
                        </w:rPr>
                      </w:pPr>
                      <w:r w:rsidRPr="00B46590">
                        <w:rPr>
                          <w:b/>
                        </w:rPr>
                        <w:t xml:space="preserve">Mazowiecka Instytucja Gospodarki Budżetowej MAZOVIA </w:t>
                      </w:r>
                    </w:p>
                    <w:p w14:paraId="2CADCA69" w14:textId="77777777" w:rsidR="0082129F" w:rsidRPr="00B46590" w:rsidRDefault="0082129F" w:rsidP="001826E1">
                      <w:pPr>
                        <w:jc w:val="center"/>
                        <w:rPr>
                          <w:b/>
                        </w:rPr>
                      </w:pPr>
                      <w:r w:rsidRPr="00B46590">
                        <w:rPr>
                          <w:b/>
                        </w:rPr>
                        <w:t xml:space="preserve">z siedzibą w Warszawie </w:t>
                      </w:r>
                    </w:p>
                    <w:p w14:paraId="223AEE18" w14:textId="77777777" w:rsidR="0082129F" w:rsidRPr="00B46590" w:rsidRDefault="0082129F" w:rsidP="001826E1">
                      <w:pPr>
                        <w:jc w:val="center"/>
                        <w:rPr>
                          <w:b/>
                        </w:rPr>
                      </w:pPr>
                      <w:r w:rsidRPr="00B46590">
                        <w:rPr>
                          <w:b/>
                        </w:rPr>
                        <w:t xml:space="preserve">ul. Kocjana 3                   </w:t>
                      </w:r>
                    </w:p>
                    <w:p w14:paraId="49CCE14A" w14:textId="77777777" w:rsidR="0082129F" w:rsidRPr="00B46590" w:rsidRDefault="0082129F" w:rsidP="001826E1">
                      <w:pPr>
                        <w:jc w:val="center"/>
                      </w:pPr>
                      <w:r w:rsidRPr="00B46590">
                        <w:rPr>
                          <w:b/>
                        </w:rPr>
                        <w:t>01-473 WARSZAWA</w:t>
                      </w:r>
                    </w:p>
                  </w:txbxContent>
                </v:textbox>
                <w10:wrap type="square"/>
              </v:shape>
            </w:pict>
          </mc:Fallback>
        </mc:AlternateContent>
      </w:r>
      <w:r w:rsidR="001826E1" w:rsidRPr="001826E1">
        <w:rPr>
          <w:rFonts w:eastAsia="Calibri"/>
          <w:b/>
          <w:bCs/>
          <w:sz w:val="22"/>
          <w:szCs w:val="22"/>
          <w:lang w:eastAsia="en-US"/>
        </w:rPr>
        <w:t xml:space="preserve">               </w:t>
      </w:r>
    </w:p>
    <w:p w14:paraId="5202C93C" w14:textId="77777777" w:rsidR="001826E1" w:rsidRPr="001826E1" w:rsidRDefault="001826E1" w:rsidP="00122D9C">
      <w:pPr>
        <w:autoSpaceDE w:val="0"/>
        <w:autoSpaceDN w:val="0"/>
        <w:adjustRightInd w:val="0"/>
        <w:jc w:val="both"/>
        <w:rPr>
          <w:rFonts w:eastAsia="Calibri"/>
          <w:b/>
          <w:bCs/>
          <w:sz w:val="22"/>
          <w:szCs w:val="22"/>
          <w:lang w:eastAsia="en-US"/>
        </w:rPr>
      </w:pPr>
    </w:p>
    <w:p w14:paraId="4FEEE58D" w14:textId="77777777" w:rsidR="001826E1" w:rsidRPr="001826E1" w:rsidRDefault="001826E1" w:rsidP="00122D9C">
      <w:pPr>
        <w:autoSpaceDE w:val="0"/>
        <w:autoSpaceDN w:val="0"/>
        <w:adjustRightInd w:val="0"/>
        <w:jc w:val="both"/>
        <w:rPr>
          <w:rFonts w:eastAsia="Calibri"/>
          <w:b/>
          <w:bCs/>
          <w:sz w:val="22"/>
          <w:szCs w:val="22"/>
          <w:lang w:eastAsia="en-US"/>
        </w:rPr>
      </w:pPr>
    </w:p>
    <w:p w14:paraId="1AE93B80" w14:textId="77777777" w:rsidR="001826E1" w:rsidRPr="001826E1" w:rsidRDefault="001826E1" w:rsidP="00122D9C">
      <w:pPr>
        <w:autoSpaceDE w:val="0"/>
        <w:autoSpaceDN w:val="0"/>
        <w:adjustRightInd w:val="0"/>
        <w:jc w:val="both"/>
        <w:rPr>
          <w:rFonts w:eastAsia="Calibri"/>
          <w:b/>
          <w:bCs/>
          <w:sz w:val="22"/>
          <w:szCs w:val="22"/>
          <w:lang w:eastAsia="en-US"/>
        </w:rPr>
      </w:pPr>
    </w:p>
    <w:p w14:paraId="009C58D9" w14:textId="77777777" w:rsidR="001826E1" w:rsidRPr="001826E1" w:rsidRDefault="001826E1" w:rsidP="00122D9C">
      <w:pPr>
        <w:autoSpaceDE w:val="0"/>
        <w:autoSpaceDN w:val="0"/>
        <w:adjustRightInd w:val="0"/>
        <w:jc w:val="both"/>
        <w:rPr>
          <w:rFonts w:eastAsia="Calibri"/>
          <w:b/>
          <w:bCs/>
          <w:sz w:val="22"/>
          <w:szCs w:val="22"/>
          <w:lang w:eastAsia="en-US"/>
        </w:rPr>
      </w:pPr>
    </w:p>
    <w:p w14:paraId="09092AEB" w14:textId="77777777" w:rsidR="001826E1" w:rsidRPr="001826E1" w:rsidRDefault="001826E1" w:rsidP="00122D9C">
      <w:pPr>
        <w:autoSpaceDE w:val="0"/>
        <w:autoSpaceDN w:val="0"/>
        <w:adjustRightInd w:val="0"/>
        <w:jc w:val="both"/>
        <w:rPr>
          <w:rFonts w:eastAsia="Calibri"/>
          <w:b/>
          <w:bCs/>
          <w:sz w:val="22"/>
          <w:szCs w:val="22"/>
          <w:lang w:eastAsia="en-US"/>
        </w:rPr>
      </w:pPr>
    </w:p>
    <w:p w14:paraId="3FC021AF" w14:textId="77777777" w:rsidR="001826E1" w:rsidRPr="001826E1" w:rsidRDefault="001826E1" w:rsidP="00122D9C">
      <w:pPr>
        <w:autoSpaceDE w:val="0"/>
        <w:autoSpaceDN w:val="0"/>
        <w:adjustRightInd w:val="0"/>
        <w:jc w:val="both"/>
        <w:rPr>
          <w:rFonts w:eastAsia="Calibri"/>
          <w:b/>
          <w:bCs/>
          <w:sz w:val="22"/>
          <w:szCs w:val="22"/>
          <w:lang w:eastAsia="en-US"/>
        </w:rPr>
      </w:pPr>
    </w:p>
    <w:p w14:paraId="48D91146" w14:textId="77777777" w:rsidR="001826E1" w:rsidRPr="001826E1" w:rsidRDefault="001826E1" w:rsidP="00122D9C">
      <w:pPr>
        <w:autoSpaceDE w:val="0"/>
        <w:autoSpaceDN w:val="0"/>
        <w:adjustRightInd w:val="0"/>
        <w:jc w:val="both"/>
        <w:rPr>
          <w:rFonts w:eastAsia="Calibri"/>
          <w:b/>
          <w:bCs/>
          <w:sz w:val="22"/>
          <w:szCs w:val="22"/>
          <w:lang w:eastAsia="en-US"/>
        </w:rPr>
      </w:pPr>
    </w:p>
    <w:p w14:paraId="4A7892BB" w14:textId="77777777" w:rsidR="001826E1" w:rsidRPr="001826E1" w:rsidRDefault="001826E1" w:rsidP="00122D9C">
      <w:pPr>
        <w:autoSpaceDE w:val="0"/>
        <w:autoSpaceDN w:val="0"/>
        <w:adjustRightInd w:val="0"/>
        <w:jc w:val="both"/>
        <w:rPr>
          <w:rFonts w:eastAsia="Calibri"/>
          <w:b/>
          <w:bCs/>
          <w:sz w:val="22"/>
          <w:szCs w:val="22"/>
          <w:lang w:eastAsia="en-US"/>
        </w:rPr>
      </w:pPr>
    </w:p>
    <w:p w14:paraId="0EA1E3C8" w14:textId="77777777" w:rsidR="001826E1" w:rsidRPr="001826E1" w:rsidRDefault="001826E1" w:rsidP="00122D9C">
      <w:pPr>
        <w:autoSpaceDE w:val="0"/>
        <w:autoSpaceDN w:val="0"/>
        <w:adjustRightInd w:val="0"/>
        <w:jc w:val="both"/>
        <w:rPr>
          <w:rFonts w:eastAsia="Calibri"/>
          <w:b/>
          <w:bCs/>
          <w:sz w:val="22"/>
          <w:szCs w:val="22"/>
          <w:lang w:eastAsia="en-US"/>
        </w:rPr>
      </w:pPr>
    </w:p>
    <w:p w14:paraId="73AC2CF2" w14:textId="77777777" w:rsidR="001826E1" w:rsidRPr="001826E1" w:rsidRDefault="001826E1" w:rsidP="00122D9C">
      <w:pPr>
        <w:autoSpaceDE w:val="0"/>
        <w:autoSpaceDN w:val="0"/>
        <w:adjustRightInd w:val="0"/>
        <w:jc w:val="both"/>
        <w:rPr>
          <w:rFonts w:eastAsia="Calibri"/>
          <w:b/>
          <w:bCs/>
          <w:sz w:val="22"/>
          <w:szCs w:val="22"/>
          <w:lang w:eastAsia="en-US"/>
        </w:rPr>
      </w:pPr>
    </w:p>
    <w:p w14:paraId="2F453015" w14:textId="77777777" w:rsidR="001826E1" w:rsidRPr="001826E1" w:rsidRDefault="001826E1" w:rsidP="00122D9C">
      <w:pPr>
        <w:autoSpaceDE w:val="0"/>
        <w:autoSpaceDN w:val="0"/>
        <w:adjustRightInd w:val="0"/>
        <w:jc w:val="center"/>
        <w:rPr>
          <w:rFonts w:eastAsia="Calibri"/>
          <w:sz w:val="22"/>
          <w:szCs w:val="22"/>
          <w:u w:val="single"/>
          <w:lang w:eastAsia="en-US"/>
        </w:rPr>
      </w:pPr>
      <w:r w:rsidRPr="001826E1">
        <w:rPr>
          <w:rFonts w:eastAsia="Calibri"/>
          <w:b/>
          <w:bCs/>
          <w:i/>
          <w:iCs/>
          <w:sz w:val="22"/>
          <w:szCs w:val="22"/>
          <w:u w:val="single"/>
          <w:lang w:eastAsia="en-US"/>
        </w:rPr>
        <w:t>Protokół odbioru ilościowo-jakościowego</w:t>
      </w:r>
    </w:p>
    <w:p w14:paraId="0C526C53" w14:textId="77777777" w:rsidR="001826E1" w:rsidRPr="001826E1" w:rsidRDefault="001826E1" w:rsidP="00122D9C">
      <w:pPr>
        <w:autoSpaceDE w:val="0"/>
        <w:autoSpaceDN w:val="0"/>
        <w:adjustRightInd w:val="0"/>
        <w:jc w:val="both"/>
        <w:rPr>
          <w:rFonts w:eastAsia="Calibri"/>
          <w:sz w:val="22"/>
          <w:szCs w:val="22"/>
          <w:lang w:eastAsia="en-US"/>
        </w:rPr>
      </w:pPr>
    </w:p>
    <w:p w14:paraId="511265B2" w14:textId="77777777" w:rsidR="001826E1" w:rsidRPr="001826E1" w:rsidRDefault="001826E1" w:rsidP="00122D9C">
      <w:pPr>
        <w:autoSpaceDE w:val="0"/>
        <w:autoSpaceDN w:val="0"/>
        <w:adjustRightInd w:val="0"/>
        <w:jc w:val="both"/>
        <w:rPr>
          <w:rFonts w:eastAsia="Calibri"/>
          <w:sz w:val="22"/>
          <w:szCs w:val="22"/>
          <w:lang w:eastAsia="en-US"/>
        </w:rPr>
      </w:pPr>
    </w:p>
    <w:p w14:paraId="49D44AAF" w14:textId="77777777" w:rsidR="001826E1" w:rsidRPr="001826E1" w:rsidRDefault="001826E1" w:rsidP="00122D9C">
      <w:pPr>
        <w:autoSpaceDE w:val="0"/>
        <w:autoSpaceDN w:val="0"/>
        <w:adjustRightInd w:val="0"/>
        <w:jc w:val="both"/>
        <w:rPr>
          <w:rFonts w:eastAsia="Calibri"/>
          <w:sz w:val="22"/>
          <w:szCs w:val="22"/>
          <w:lang w:eastAsia="en-US"/>
        </w:rPr>
      </w:pPr>
      <w:r w:rsidRPr="001826E1">
        <w:rPr>
          <w:rFonts w:eastAsia="Calibri"/>
          <w:sz w:val="22"/>
          <w:szCs w:val="22"/>
          <w:lang w:eastAsia="en-US"/>
        </w:rPr>
        <w:t>Dostawa w ramach umowy …………….…………………, nr zamówienia: ………………………………………</w:t>
      </w:r>
    </w:p>
    <w:p w14:paraId="7042006D" w14:textId="77777777" w:rsidR="001826E1" w:rsidRPr="001826E1" w:rsidRDefault="001826E1" w:rsidP="00122D9C">
      <w:pPr>
        <w:autoSpaceDE w:val="0"/>
        <w:autoSpaceDN w:val="0"/>
        <w:adjustRightInd w:val="0"/>
        <w:jc w:val="both"/>
        <w:rPr>
          <w:rFonts w:eastAsia="Calibri"/>
          <w:sz w:val="22"/>
          <w:szCs w:val="22"/>
          <w:lang w:eastAsia="en-US"/>
        </w:rPr>
      </w:pPr>
      <w:r w:rsidRPr="001826E1">
        <w:rPr>
          <w:rFonts w:eastAsia="Calibri"/>
          <w:sz w:val="22"/>
          <w:szCs w:val="22"/>
          <w:lang w:eastAsia="en-US"/>
        </w:rPr>
        <w:t>W dniu …………………………… dokonano odbioru ilościowo – jakościowego następujących materiałów: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521"/>
        <w:gridCol w:w="1979"/>
      </w:tblGrid>
      <w:tr w:rsidR="001826E1" w:rsidRPr="001826E1" w14:paraId="5ECD655E" w14:textId="77777777" w:rsidTr="008B2BB7">
        <w:tc>
          <w:tcPr>
            <w:tcW w:w="562" w:type="dxa"/>
            <w:shd w:val="clear" w:color="auto" w:fill="auto"/>
          </w:tcPr>
          <w:p w14:paraId="2F17422C" w14:textId="77777777" w:rsidR="001826E1" w:rsidRPr="001826E1" w:rsidRDefault="001826E1" w:rsidP="00122D9C">
            <w:pPr>
              <w:jc w:val="center"/>
              <w:rPr>
                <w:rFonts w:eastAsia="Calibri"/>
                <w:b/>
                <w:sz w:val="22"/>
                <w:szCs w:val="22"/>
                <w:lang w:eastAsia="en-US"/>
              </w:rPr>
            </w:pPr>
            <w:r w:rsidRPr="001826E1">
              <w:rPr>
                <w:rFonts w:eastAsia="Calibri"/>
                <w:b/>
                <w:sz w:val="22"/>
                <w:szCs w:val="22"/>
                <w:lang w:eastAsia="en-US"/>
              </w:rPr>
              <w:t>Lp.</w:t>
            </w:r>
          </w:p>
        </w:tc>
        <w:tc>
          <w:tcPr>
            <w:tcW w:w="6521" w:type="dxa"/>
            <w:shd w:val="clear" w:color="auto" w:fill="auto"/>
          </w:tcPr>
          <w:p w14:paraId="2A524D1B" w14:textId="77777777" w:rsidR="001826E1" w:rsidRPr="001826E1" w:rsidRDefault="001826E1" w:rsidP="00122D9C">
            <w:pPr>
              <w:jc w:val="center"/>
              <w:rPr>
                <w:rFonts w:eastAsia="Calibri"/>
                <w:b/>
                <w:sz w:val="22"/>
                <w:szCs w:val="22"/>
                <w:lang w:eastAsia="en-US"/>
              </w:rPr>
            </w:pPr>
            <w:r w:rsidRPr="001826E1">
              <w:rPr>
                <w:rFonts w:eastAsia="Calibri"/>
                <w:b/>
                <w:sz w:val="22"/>
                <w:szCs w:val="22"/>
                <w:lang w:eastAsia="en-US"/>
              </w:rPr>
              <w:t>Nazwa produktu</w:t>
            </w:r>
          </w:p>
        </w:tc>
        <w:tc>
          <w:tcPr>
            <w:tcW w:w="1979" w:type="dxa"/>
            <w:shd w:val="clear" w:color="auto" w:fill="auto"/>
          </w:tcPr>
          <w:p w14:paraId="3264C459" w14:textId="77777777" w:rsidR="001826E1" w:rsidRPr="001826E1" w:rsidRDefault="001826E1" w:rsidP="00122D9C">
            <w:pPr>
              <w:jc w:val="center"/>
              <w:rPr>
                <w:rFonts w:eastAsia="Calibri"/>
                <w:b/>
                <w:sz w:val="22"/>
                <w:szCs w:val="22"/>
                <w:lang w:eastAsia="en-US"/>
              </w:rPr>
            </w:pPr>
            <w:r w:rsidRPr="001826E1">
              <w:rPr>
                <w:rFonts w:eastAsia="Calibri"/>
                <w:b/>
                <w:sz w:val="22"/>
                <w:szCs w:val="22"/>
                <w:lang w:eastAsia="en-US"/>
              </w:rPr>
              <w:t>Ilość</w:t>
            </w:r>
          </w:p>
        </w:tc>
      </w:tr>
      <w:tr w:rsidR="001826E1" w:rsidRPr="001826E1" w14:paraId="4EDE4086" w14:textId="77777777" w:rsidTr="008B2BB7">
        <w:tc>
          <w:tcPr>
            <w:tcW w:w="562" w:type="dxa"/>
            <w:shd w:val="clear" w:color="auto" w:fill="auto"/>
          </w:tcPr>
          <w:p w14:paraId="08B6BB97" w14:textId="77777777" w:rsidR="001826E1" w:rsidRPr="001826E1" w:rsidRDefault="001826E1" w:rsidP="00122D9C">
            <w:pPr>
              <w:jc w:val="center"/>
              <w:rPr>
                <w:rFonts w:eastAsia="Calibri"/>
                <w:sz w:val="22"/>
                <w:szCs w:val="22"/>
                <w:lang w:eastAsia="en-US"/>
              </w:rPr>
            </w:pPr>
            <w:r w:rsidRPr="001826E1">
              <w:rPr>
                <w:rFonts w:eastAsia="Calibri"/>
                <w:sz w:val="22"/>
                <w:szCs w:val="22"/>
                <w:lang w:eastAsia="en-US"/>
              </w:rPr>
              <w:t>1.</w:t>
            </w:r>
          </w:p>
        </w:tc>
        <w:tc>
          <w:tcPr>
            <w:tcW w:w="6521" w:type="dxa"/>
            <w:shd w:val="clear" w:color="auto" w:fill="auto"/>
          </w:tcPr>
          <w:p w14:paraId="65474DAB" w14:textId="77777777" w:rsidR="001826E1" w:rsidRPr="001826E1" w:rsidRDefault="001826E1" w:rsidP="00122D9C">
            <w:pPr>
              <w:jc w:val="both"/>
              <w:rPr>
                <w:rFonts w:eastAsia="Calibri"/>
                <w:b/>
                <w:sz w:val="22"/>
                <w:szCs w:val="22"/>
                <w:lang w:eastAsia="en-US"/>
              </w:rPr>
            </w:pPr>
          </w:p>
        </w:tc>
        <w:tc>
          <w:tcPr>
            <w:tcW w:w="1979" w:type="dxa"/>
            <w:shd w:val="clear" w:color="auto" w:fill="auto"/>
          </w:tcPr>
          <w:p w14:paraId="7B7B93B3" w14:textId="77777777" w:rsidR="001826E1" w:rsidRPr="001826E1" w:rsidRDefault="001826E1" w:rsidP="00122D9C">
            <w:pPr>
              <w:jc w:val="both"/>
              <w:rPr>
                <w:rFonts w:eastAsia="Calibri"/>
                <w:b/>
                <w:sz w:val="22"/>
                <w:szCs w:val="22"/>
                <w:lang w:eastAsia="en-US"/>
              </w:rPr>
            </w:pPr>
          </w:p>
        </w:tc>
      </w:tr>
      <w:tr w:rsidR="001826E1" w:rsidRPr="001826E1" w14:paraId="0A229111" w14:textId="77777777" w:rsidTr="008B2BB7">
        <w:tc>
          <w:tcPr>
            <w:tcW w:w="562" w:type="dxa"/>
            <w:shd w:val="clear" w:color="auto" w:fill="auto"/>
          </w:tcPr>
          <w:p w14:paraId="3F5E3051" w14:textId="77777777" w:rsidR="001826E1" w:rsidRPr="001826E1" w:rsidRDefault="001826E1" w:rsidP="00122D9C">
            <w:pPr>
              <w:jc w:val="center"/>
              <w:rPr>
                <w:rFonts w:eastAsia="Calibri"/>
                <w:sz w:val="22"/>
                <w:szCs w:val="22"/>
                <w:lang w:eastAsia="en-US"/>
              </w:rPr>
            </w:pPr>
            <w:r w:rsidRPr="001826E1">
              <w:rPr>
                <w:rFonts w:eastAsia="Calibri"/>
                <w:sz w:val="22"/>
                <w:szCs w:val="22"/>
                <w:lang w:eastAsia="en-US"/>
              </w:rPr>
              <w:t>2.</w:t>
            </w:r>
          </w:p>
        </w:tc>
        <w:tc>
          <w:tcPr>
            <w:tcW w:w="6521" w:type="dxa"/>
            <w:shd w:val="clear" w:color="auto" w:fill="auto"/>
          </w:tcPr>
          <w:p w14:paraId="1B7072E3" w14:textId="77777777" w:rsidR="001826E1" w:rsidRPr="001826E1" w:rsidRDefault="001826E1" w:rsidP="00122D9C">
            <w:pPr>
              <w:jc w:val="both"/>
              <w:rPr>
                <w:rFonts w:eastAsia="Calibri"/>
                <w:b/>
                <w:sz w:val="22"/>
                <w:szCs w:val="22"/>
                <w:lang w:eastAsia="en-US"/>
              </w:rPr>
            </w:pPr>
          </w:p>
        </w:tc>
        <w:tc>
          <w:tcPr>
            <w:tcW w:w="1979" w:type="dxa"/>
            <w:shd w:val="clear" w:color="auto" w:fill="auto"/>
          </w:tcPr>
          <w:p w14:paraId="43F431AD" w14:textId="77777777" w:rsidR="001826E1" w:rsidRPr="001826E1" w:rsidRDefault="001826E1" w:rsidP="00122D9C">
            <w:pPr>
              <w:jc w:val="both"/>
              <w:rPr>
                <w:rFonts w:eastAsia="Calibri"/>
                <w:b/>
                <w:sz w:val="22"/>
                <w:szCs w:val="22"/>
                <w:lang w:eastAsia="en-US"/>
              </w:rPr>
            </w:pPr>
          </w:p>
        </w:tc>
      </w:tr>
      <w:tr w:rsidR="001826E1" w:rsidRPr="001826E1" w14:paraId="3602FF36" w14:textId="77777777" w:rsidTr="008B2BB7">
        <w:tc>
          <w:tcPr>
            <w:tcW w:w="562" w:type="dxa"/>
            <w:shd w:val="clear" w:color="auto" w:fill="auto"/>
          </w:tcPr>
          <w:p w14:paraId="6B23FD22" w14:textId="77777777" w:rsidR="001826E1" w:rsidRPr="001826E1" w:rsidRDefault="001826E1" w:rsidP="00122D9C">
            <w:pPr>
              <w:jc w:val="center"/>
              <w:rPr>
                <w:rFonts w:eastAsia="Calibri"/>
                <w:sz w:val="22"/>
                <w:szCs w:val="22"/>
                <w:lang w:eastAsia="en-US"/>
              </w:rPr>
            </w:pPr>
            <w:r w:rsidRPr="001826E1">
              <w:rPr>
                <w:rFonts w:eastAsia="Calibri"/>
                <w:sz w:val="22"/>
                <w:szCs w:val="22"/>
                <w:lang w:eastAsia="en-US"/>
              </w:rPr>
              <w:t>3.</w:t>
            </w:r>
          </w:p>
        </w:tc>
        <w:tc>
          <w:tcPr>
            <w:tcW w:w="6521" w:type="dxa"/>
            <w:shd w:val="clear" w:color="auto" w:fill="auto"/>
          </w:tcPr>
          <w:p w14:paraId="5EB2F7E3" w14:textId="77777777" w:rsidR="001826E1" w:rsidRPr="001826E1" w:rsidRDefault="001826E1" w:rsidP="00122D9C">
            <w:pPr>
              <w:jc w:val="both"/>
              <w:rPr>
                <w:rFonts w:eastAsia="Calibri"/>
                <w:b/>
                <w:sz w:val="22"/>
                <w:szCs w:val="22"/>
                <w:lang w:eastAsia="en-US"/>
              </w:rPr>
            </w:pPr>
          </w:p>
        </w:tc>
        <w:tc>
          <w:tcPr>
            <w:tcW w:w="1979" w:type="dxa"/>
            <w:shd w:val="clear" w:color="auto" w:fill="auto"/>
          </w:tcPr>
          <w:p w14:paraId="12DCA718" w14:textId="77777777" w:rsidR="001826E1" w:rsidRPr="001826E1" w:rsidRDefault="001826E1" w:rsidP="00122D9C">
            <w:pPr>
              <w:jc w:val="both"/>
              <w:rPr>
                <w:rFonts w:eastAsia="Calibri"/>
                <w:b/>
                <w:sz w:val="22"/>
                <w:szCs w:val="22"/>
                <w:lang w:eastAsia="en-US"/>
              </w:rPr>
            </w:pPr>
          </w:p>
        </w:tc>
      </w:tr>
      <w:tr w:rsidR="001826E1" w:rsidRPr="001826E1" w14:paraId="5EAF4113" w14:textId="77777777" w:rsidTr="008B2BB7">
        <w:tc>
          <w:tcPr>
            <w:tcW w:w="562" w:type="dxa"/>
            <w:shd w:val="clear" w:color="auto" w:fill="auto"/>
          </w:tcPr>
          <w:p w14:paraId="2C059D00" w14:textId="77777777" w:rsidR="001826E1" w:rsidRPr="001826E1" w:rsidRDefault="001826E1" w:rsidP="00122D9C">
            <w:pPr>
              <w:jc w:val="center"/>
              <w:rPr>
                <w:rFonts w:eastAsia="Calibri"/>
                <w:sz w:val="22"/>
                <w:szCs w:val="22"/>
                <w:lang w:eastAsia="en-US"/>
              </w:rPr>
            </w:pPr>
            <w:r w:rsidRPr="001826E1">
              <w:rPr>
                <w:rFonts w:eastAsia="Calibri"/>
                <w:sz w:val="22"/>
                <w:szCs w:val="22"/>
                <w:lang w:eastAsia="en-US"/>
              </w:rPr>
              <w:t>4.</w:t>
            </w:r>
          </w:p>
        </w:tc>
        <w:tc>
          <w:tcPr>
            <w:tcW w:w="6521" w:type="dxa"/>
            <w:shd w:val="clear" w:color="auto" w:fill="auto"/>
          </w:tcPr>
          <w:p w14:paraId="6E64CF6E" w14:textId="77777777" w:rsidR="001826E1" w:rsidRPr="001826E1" w:rsidRDefault="001826E1" w:rsidP="00122D9C">
            <w:pPr>
              <w:jc w:val="both"/>
              <w:rPr>
                <w:rFonts w:eastAsia="Calibri"/>
                <w:b/>
                <w:sz w:val="22"/>
                <w:szCs w:val="22"/>
                <w:lang w:eastAsia="en-US"/>
              </w:rPr>
            </w:pPr>
          </w:p>
        </w:tc>
        <w:tc>
          <w:tcPr>
            <w:tcW w:w="1979" w:type="dxa"/>
            <w:shd w:val="clear" w:color="auto" w:fill="auto"/>
          </w:tcPr>
          <w:p w14:paraId="2C76A546" w14:textId="77777777" w:rsidR="001826E1" w:rsidRPr="001826E1" w:rsidRDefault="001826E1" w:rsidP="00122D9C">
            <w:pPr>
              <w:jc w:val="both"/>
              <w:rPr>
                <w:rFonts w:eastAsia="Calibri"/>
                <w:b/>
                <w:sz w:val="22"/>
                <w:szCs w:val="22"/>
                <w:lang w:eastAsia="en-US"/>
              </w:rPr>
            </w:pPr>
          </w:p>
        </w:tc>
      </w:tr>
      <w:tr w:rsidR="001826E1" w:rsidRPr="001826E1" w14:paraId="1A514E9C" w14:textId="77777777" w:rsidTr="008B2BB7">
        <w:tc>
          <w:tcPr>
            <w:tcW w:w="562" w:type="dxa"/>
            <w:shd w:val="clear" w:color="auto" w:fill="auto"/>
          </w:tcPr>
          <w:p w14:paraId="04605D28" w14:textId="77777777" w:rsidR="001826E1" w:rsidRPr="001826E1" w:rsidRDefault="001826E1" w:rsidP="00122D9C">
            <w:pPr>
              <w:jc w:val="center"/>
              <w:rPr>
                <w:rFonts w:eastAsia="Calibri"/>
                <w:sz w:val="22"/>
                <w:szCs w:val="22"/>
                <w:lang w:eastAsia="en-US"/>
              </w:rPr>
            </w:pPr>
            <w:r w:rsidRPr="001826E1">
              <w:rPr>
                <w:rFonts w:eastAsia="Calibri"/>
                <w:sz w:val="22"/>
                <w:szCs w:val="22"/>
                <w:lang w:eastAsia="en-US"/>
              </w:rPr>
              <w:t>5.</w:t>
            </w:r>
          </w:p>
        </w:tc>
        <w:tc>
          <w:tcPr>
            <w:tcW w:w="6521" w:type="dxa"/>
            <w:shd w:val="clear" w:color="auto" w:fill="auto"/>
          </w:tcPr>
          <w:p w14:paraId="7FE2868B" w14:textId="77777777" w:rsidR="001826E1" w:rsidRPr="001826E1" w:rsidRDefault="001826E1" w:rsidP="00122D9C">
            <w:pPr>
              <w:jc w:val="both"/>
              <w:rPr>
                <w:rFonts w:eastAsia="Calibri"/>
                <w:b/>
                <w:sz w:val="22"/>
                <w:szCs w:val="22"/>
                <w:lang w:eastAsia="en-US"/>
              </w:rPr>
            </w:pPr>
          </w:p>
        </w:tc>
        <w:tc>
          <w:tcPr>
            <w:tcW w:w="1979" w:type="dxa"/>
            <w:shd w:val="clear" w:color="auto" w:fill="auto"/>
          </w:tcPr>
          <w:p w14:paraId="3050797C" w14:textId="77777777" w:rsidR="001826E1" w:rsidRPr="001826E1" w:rsidRDefault="001826E1" w:rsidP="00122D9C">
            <w:pPr>
              <w:jc w:val="both"/>
              <w:rPr>
                <w:rFonts w:eastAsia="Calibri"/>
                <w:b/>
                <w:sz w:val="22"/>
                <w:szCs w:val="22"/>
                <w:lang w:eastAsia="en-US"/>
              </w:rPr>
            </w:pPr>
          </w:p>
        </w:tc>
      </w:tr>
    </w:tbl>
    <w:p w14:paraId="3C4171DE" w14:textId="77777777" w:rsidR="001826E1" w:rsidRPr="001826E1" w:rsidRDefault="001826E1" w:rsidP="00122D9C">
      <w:pPr>
        <w:jc w:val="both"/>
        <w:rPr>
          <w:rFonts w:eastAsia="Calibri"/>
          <w:b/>
          <w:sz w:val="22"/>
          <w:szCs w:val="22"/>
          <w:lang w:eastAsia="en-US"/>
        </w:rPr>
      </w:pPr>
    </w:p>
    <w:p w14:paraId="35BA1828" w14:textId="77777777" w:rsidR="001826E1" w:rsidRPr="001826E1" w:rsidRDefault="001826E1" w:rsidP="00122D9C">
      <w:pPr>
        <w:jc w:val="both"/>
        <w:rPr>
          <w:rFonts w:eastAsia="Calibri"/>
          <w:b/>
          <w:sz w:val="22"/>
          <w:szCs w:val="22"/>
          <w:lang w:eastAsia="en-US"/>
        </w:rPr>
      </w:pPr>
      <w:r w:rsidRPr="001826E1">
        <w:rPr>
          <w:rFonts w:eastAsia="Calibri"/>
          <w:b/>
          <w:sz w:val="22"/>
          <w:szCs w:val="22"/>
          <w:lang w:eastAsia="en-US"/>
        </w:rPr>
        <w:t>UWAGI:</w:t>
      </w:r>
    </w:p>
    <w:p w14:paraId="3F3D8D73" w14:textId="77777777" w:rsidR="001826E1" w:rsidRDefault="001826E1" w:rsidP="00122D9C">
      <w:pPr>
        <w:jc w:val="both"/>
        <w:rPr>
          <w:rFonts w:eastAsia="Calibri"/>
          <w:sz w:val="22"/>
          <w:szCs w:val="22"/>
          <w:lang w:eastAsia="en-US"/>
        </w:rPr>
      </w:pPr>
      <w:r w:rsidRPr="001826E1">
        <w:rPr>
          <w:rFonts w:eastAsia="Calibri"/>
          <w:sz w:val="22"/>
          <w:szCs w:val="22"/>
          <w:lang w:eastAsia="en-US"/>
        </w:rPr>
        <w:t>……………………………………………………………………………………………………………………………………………………………………………………………………………………………………………………………………………………………………………………………………………………………………………………………………………………………………………………………………………………………………………………………………………………………………………………………………………………………………………………………………………………………………………………………………………………………………………………………</w:t>
      </w:r>
    </w:p>
    <w:p w14:paraId="3768433A" w14:textId="77777777" w:rsidR="00842933" w:rsidRPr="001826E1" w:rsidRDefault="00842933" w:rsidP="00122D9C">
      <w:pPr>
        <w:jc w:val="both"/>
        <w:rPr>
          <w:rFonts w:eastAsia="Calibri"/>
          <w:sz w:val="22"/>
          <w:szCs w:val="22"/>
          <w:lang w:eastAsia="en-US"/>
        </w:rPr>
      </w:pPr>
    </w:p>
    <w:p w14:paraId="35E7E8BB" w14:textId="77777777" w:rsidR="001826E1" w:rsidRPr="001826E1" w:rsidRDefault="001826E1" w:rsidP="00842933">
      <w:pPr>
        <w:rPr>
          <w:rFonts w:eastAsia="Calibri"/>
          <w:sz w:val="22"/>
          <w:szCs w:val="22"/>
          <w:lang w:eastAsia="en-US"/>
        </w:rPr>
      </w:pPr>
      <w:r w:rsidRPr="001826E1">
        <w:rPr>
          <w:rFonts w:eastAsia="Calibri"/>
          <w:sz w:val="22"/>
          <w:szCs w:val="22"/>
          <w:lang w:eastAsia="en-US"/>
        </w:rPr>
        <w:t xml:space="preserve">…………………………………………..          </w:t>
      </w:r>
      <w:r w:rsidR="00842933">
        <w:rPr>
          <w:rFonts w:eastAsia="Calibri"/>
          <w:sz w:val="22"/>
          <w:szCs w:val="22"/>
          <w:lang w:eastAsia="en-US"/>
        </w:rPr>
        <w:t xml:space="preserve">         </w:t>
      </w:r>
      <w:r w:rsidRPr="001826E1">
        <w:rPr>
          <w:rFonts w:eastAsia="Calibri"/>
          <w:sz w:val="22"/>
          <w:szCs w:val="22"/>
          <w:lang w:eastAsia="en-US"/>
        </w:rPr>
        <w:t xml:space="preserve">         </w:t>
      </w:r>
      <w:r w:rsidR="00842933" w:rsidRPr="00842933">
        <w:rPr>
          <w:rFonts w:eastAsia="Calibri"/>
          <w:sz w:val="22"/>
          <w:szCs w:val="22"/>
          <w:lang w:eastAsia="en-US"/>
        </w:rPr>
        <w:t>……………………………………………..</w:t>
      </w:r>
      <w:r w:rsidRPr="001826E1">
        <w:rPr>
          <w:rFonts w:eastAsia="Calibri"/>
          <w:sz w:val="22"/>
          <w:szCs w:val="22"/>
          <w:lang w:eastAsia="en-US"/>
        </w:rPr>
        <w:t xml:space="preserve">                 </w:t>
      </w:r>
    </w:p>
    <w:p w14:paraId="1CD80D8D" w14:textId="77777777" w:rsidR="001826E1" w:rsidRPr="001826E1" w:rsidRDefault="00842933" w:rsidP="00122D9C">
      <w:pPr>
        <w:jc w:val="both"/>
        <w:rPr>
          <w:rFonts w:eastAsia="Calibri"/>
          <w:sz w:val="22"/>
          <w:szCs w:val="22"/>
          <w:lang w:eastAsia="en-US"/>
        </w:rPr>
      </w:pPr>
      <w:r>
        <w:rPr>
          <w:rFonts w:eastAsia="Calibri"/>
          <w:sz w:val="22"/>
          <w:szCs w:val="22"/>
          <w:lang w:eastAsia="en-US"/>
        </w:rPr>
        <w:t xml:space="preserve">                     </w:t>
      </w:r>
      <w:r w:rsidR="001826E1" w:rsidRPr="001826E1">
        <w:rPr>
          <w:rFonts w:eastAsia="Calibri"/>
          <w:sz w:val="22"/>
          <w:szCs w:val="22"/>
          <w:lang w:eastAsia="en-US"/>
        </w:rPr>
        <w:t xml:space="preserve">Za Wykonawcę                           </w:t>
      </w:r>
      <w:r>
        <w:rPr>
          <w:rFonts w:eastAsia="Calibri"/>
          <w:sz w:val="22"/>
          <w:szCs w:val="22"/>
          <w:lang w:eastAsia="en-US"/>
        </w:rPr>
        <w:t xml:space="preserve">                          </w:t>
      </w:r>
      <w:r w:rsidR="001826E1" w:rsidRPr="001826E1">
        <w:rPr>
          <w:rFonts w:eastAsia="Calibri"/>
          <w:sz w:val="22"/>
          <w:szCs w:val="22"/>
          <w:lang w:eastAsia="en-US"/>
        </w:rPr>
        <w:t>Za Zamawiającego</w:t>
      </w:r>
    </w:p>
    <w:p w14:paraId="278C95DE" w14:textId="77777777" w:rsidR="001826E1" w:rsidRPr="00122D9C" w:rsidRDefault="001826E1" w:rsidP="00122D9C">
      <w:pPr>
        <w:jc w:val="right"/>
        <w:rPr>
          <w:rFonts w:eastAsia="Calibri"/>
          <w:b/>
          <w:bCs/>
          <w:sz w:val="22"/>
          <w:szCs w:val="22"/>
          <w:lang w:eastAsia="en-US"/>
        </w:rPr>
      </w:pPr>
      <w:r w:rsidRPr="00122D9C">
        <w:rPr>
          <w:rFonts w:eastAsia="Calibri"/>
          <w:sz w:val="22"/>
          <w:szCs w:val="22"/>
          <w:lang w:eastAsia="en-US"/>
        </w:rPr>
        <w:t xml:space="preserve">                                    </w:t>
      </w:r>
    </w:p>
    <w:p w14:paraId="575E2F9A" w14:textId="77777777" w:rsidR="001826E1" w:rsidRPr="00122D9C" w:rsidRDefault="001826E1" w:rsidP="00122D9C">
      <w:pPr>
        <w:jc w:val="right"/>
        <w:rPr>
          <w:rFonts w:eastAsia="Calibri"/>
          <w:b/>
          <w:bCs/>
          <w:sz w:val="22"/>
          <w:szCs w:val="22"/>
          <w:lang w:eastAsia="en-US"/>
        </w:rPr>
      </w:pPr>
    </w:p>
    <w:p w14:paraId="53550B80" w14:textId="77777777" w:rsidR="001826E1" w:rsidRPr="00122D9C" w:rsidRDefault="001826E1" w:rsidP="00122D9C">
      <w:pPr>
        <w:jc w:val="right"/>
        <w:rPr>
          <w:rFonts w:eastAsia="Calibri"/>
          <w:b/>
          <w:bCs/>
          <w:sz w:val="22"/>
          <w:szCs w:val="22"/>
          <w:lang w:eastAsia="en-US"/>
        </w:rPr>
      </w:pPr>
    </w:p>
    <w:p w14:paraId="00A6FE34" w14:textId="77777777" w:rsidR="001826E1" w:rsidRPr="00122D9C" w:rsidRDefault="001826E1" w:rsidP="00122D9C">
      <w:pPr>
        <w:jc w:val="right"/>
        <w:rPr>
          <w:rFonts w:eastAsia="Calibri"/>
          <w:b/>
          <w:bCs/>
          <w:sz w:val="22"/>
          <w:szCs w:val="22"/>
          <w:lang w:eastAsia="en-US"/>
        </w:rPr>
      </w:pPr>
    </w:p>
    <w:p w14:paraId="2172B60F" w14:textId="77777777" w:rsidR="001826E1" w:rsidRPr="00122D9C" w:rsidRDefault="001826E1" w:rsidP="00122D9C">
      <w:pPr>
        <w:jc w:val="right"/>
        <w:rPr>
          <w:rFonts w:eastAsia="Calibri"/>
          <w:b/>
          <w:bCs/>
          <w:sz w:val="22"/>
          <w:szCs w:val="22"/>
          <w:lang w:eastAsia="en-US"/>
        </w:rPr>
      </w:pPr>
    </w:p>
    <w:p w14:paraId="48BF1486" w14:textId="77777777" w:rsidR="001826E1" w:rsidRDefault="001826E1" w:rsidP="002C37C9">
      <w:pPr>
        <w:jc w:val="right"/>
        <w:rPr>
          <w:rFonts w:eastAsia="Calibri"/>
          <w:b/>
          <w:bCs/>
          <w:sz w:val="22"/>
          <w:szCs w:val="22"/>
          <w:lang w:eastAsia="en-US"/>
        </w:rPr>
      </w:pPr>
    </w:p>
    <w:p w14:paraId="65832B10" w14:textId="77777777" w:rsidR="001826E1" w:rsidRDefault="001826E1" w:rsidP="002C37C9">
      <w:pPr>
        <w:jc w:val="right"/>
        <w:rPr>
          <w:rFonts w:eastAsia="Calibri"/>
          <w:b/>
          <w:bCs/>
          <w:sz w:val="22"/>
          <w:szCs w:val="22"/>
          <w:lang w:eastAsia="en-US"/>
        </w:rPr>
      </w:pPr>
    </w:p>
    <w:p w14:paraId="7417E6D1" w14:textId="77777777" w:rsidR="001826E1" w:rsidRDefault="001826E1" w:rsidP="002C37C9">
      <w:pPr>
        <w:jc w:val="right"/>
        <w:rPr>
          <w:rFonts w:eastAsia="Calibri"/>
          <w:b/>
          <w:bCs/>
          <w:sz w:val="22"/>
          <w:szCs w:val="22"/>
          <w:lang w:eastAsia="en-US"/>
        </w:rPr>
      </w:pPr>
    </w:p>
    <w:p w14:paraId="53FED03E" w14:textId="77777777" w:rsidR="001826E1" w:rsidRDefault="001826E1" w:rsidP="002C37C9">
      <w:pPr>
        <w:jc w:val="right"/>
        <w:rPr>
          <w:rFonts w:eastAsia="Calibri"/>
          <w:b/>
          <w:bCs/>
          <w:sz w:val="22"/>
          <w:szCs w:val="22"/>
          <w:lang w:eastAsia="en-US"/>
        </w:rPr>
      </w:pPr>
    </w:p>
    <w:p w14:paraId="7187BF26" w14:textId="77777777" w:rsidR="001826E1" w:rsidRDefault="001826E1" w:rsidP="002C37C9">
      <w:pPr>
        <w:jc w:val="right"/>
        <w:rPr>
          <w:rFonts w:eastAsia="Calibri"/>
          <w:b/>
          <w:bCs/>
          <w:sz w:val="22"/>
          <w:szCs w:val="22"/>
          <w:lang w:eastAsia="en-US"/>
        </w:rPr>
      </w:pPr>
    </w:p>
    <w:p w14:paraId="7FBD12D5" w14:textId="77777777" w:rsidR="001826E1" w:rsidRDefault="001826E1" w:rsidP="002C37C9">
      <w:pPr>
        <w:jc w:val="right"/>
        <w:rPr>
          <w:rFonts w:eastAsia="Calibri"/>
          <w:b/>
          <w:bCs/>
          <w:sz w:val="22"/>
          <w:szCs w:val="22"/>
          <w:lang w:eastAsia="en-US"/>
        </w:rPr>
      </w:pPr>
    </w:p>
    <w:p w14:paraId="1388634D" w14:textId="77777777" w:rsidR="001826E1" w:rsidRDefault="001826E1" w:rsidP="002C37C9">
      <w:pPr>
        <w:jc w:val="right"/>
        <w:rPr>
          <w:rFonts w:eastAsia="Calibri"/>
          <w:b/>
          <w:bCs/>
          <w:sz w:val="22"/>
          <w:szCs w:val="22"/>
          <w:lang w:eastAsia="en-US"/>
        </w:rPr>
      </w:pPr>
    </w:p>
    <w:p w14:paraId="7256466E" w14:textId="77777777" w:rsidR="00842933" w:rsidRDefault="00842933" w:rsidP="002C37C9">
      <w:pPr>
        <w:jc w:val="right"/>
        <w:rPr>
          <w:rFonts w:eastAsia="Calibri"/>
          <w:b/>
          <w:bCs/>
          <w:sz w:val="22"/>
          <w:szCs w:val="22"/>
          <w:lang w:eastAsia="en-US"/>
        </w:rPr>
      </w:pPr>
    </w:p>
    <w:p w14:paraId="72D8D269" w14:textId="77777777" w:rsidR="00842933" w:rsidRDefault="00842933" w:rsidP="002C37C9">
      <w:pPr>
        <w:jc w:val="right"/>
        <w:rPr>
          <w:rFonts w:eastAsia="Calibri"/>
          <w:b/>
          <w:bCs/>
          <w:sz w:val="22"/>
          <w:szCs w:val="22"/>
          <w:lang w:eastAsia="en-US"/>
        </w:rPr>
      </w:pPr>
    </w:p>
    <w:p w14:paraId="030CE814" w14:textId="77777777" w:rsidR="001826E1" w:rsidRDefault="001826E1" w:rsidP="002C37C9">
      <w:pPr>
        <w:jc w:val="right"/>
        <w:rPr>
          <w:rFonts w:eastAsia="Calibri"/>
          <w:b/>
          <w:bCs/>
          <w:sz w:val="22"/>
          <w:szCs w:val="22"/>
          <w:lang w:eastAsia="en-US"/>
        </w:rPr>
      </w:pPr>
    </w:p>
    <w:p w14:paraId="21300A54" w14:textId="77777777" w:rsidR="001826E1" w:rsidRDefault="001826E1" w:rsidP="002C37C9">
      <w:pPr>
        <w:jc w:val="right"/>
        <w:rPr>
          <w:rFonts w:eastAsia="Calibri"/>
          <w:b/>
          <w:bCs/>
          <w:sz w:val="22"/>
          <w:szCs w:val="22"/>
          <w:lang w:eastAsia="en-US"/>
        </w:rPr>
      </w:pPr>
    </w:p>
    <w:p w14:paraId="4B0901CC" w14:textId="77777777" w:rsidR="001826E1" w:rsidRDefault="001826E1" w:rsidP="002C37C9">
      <w:pPr>
        <w:jc w:val="right"/>
        <w:rPr>
          <w:b/>
          <w:i/>
          <w:sz w:val="22"/>
          <w:szCs w:val="22"/>
        </w:rPr>
      </w:pPr>
    </w:p>
    <w:p w14:paraId="3396D251" w14:textId="77777777" w:rsidR="002C37C9" w:rsidRPr="00024636" w:rsidRDefault="002C37C9" w:rsidP="002C37C9">
      <w:pPr>
        <w:jc w:val="right"/>
        <w:rPr>
          <w:i/>
          <w:sz w:val="22"/>
          <w:szCs w:val="22"/>
        </w:rPr>
      </w:pPr>
      <w:r w:rsidRPr="00024636">
        <w:rPr>
          <w:b/>
          <w:i/>
          <w:sz w:val="22"/>
          <w:szCs w:val="22"/>
        </w:rPr>
        <w:t xml:space="preserve">Załącznik </w:t>
      </w:r>
      <w:r w:rsidR="00024636" w:rsidRPr="00024636">
        <w:rPr>
          <w:b/>
          <w:i/>
          <w:sz w:val="22"/>
          <w:szCs w:val="22"/>
        </w:rPr>
        <w:t>N</w:t>
      </w:r>
      <w:r w:rsidRPr="00024636">
        <w:rPr>
          <w:b/>
          <w:i/>
          <w:sz w:val="22"/>
          <w:szCs w:val="22"/>
        </w:rPr>
        <w:t xml:space="preserve">r </w:t>
      </w:r>
      <w:r w:rsidR="00EA5315">
        <w:rPr>
          <w:b/>
          <w:i/>
          <w:sz w:val="22"/>
          <w:szCs w:val="22"/>
        </w:rPr>
        <w:t>7</w:t>
      </w:r>
      <w:r w:rsidRPr="00024636">
        <w:rPr>
          <w:b/>
          <w:i/>
          <w:sz w:val="22"/>
          <w:szCs w:val="22"/>
        </w:rPr>
        <w:t xml:space="preserve"> do SIWZ</w:t>
      </w:r>
    </w:p>
    <w:p w14:paraId="3C0F33C9" w14:textId="77777777" w:rsidR="002C37C9" w:rsidRPr="00024636" w:rsidRDefault="002C37C9" w:rsidP="002C37C9">
      <w:pPr>
        <w:jc w:val="both"/>
        <w:rPr>
          <w:b/>
          <w:bCs/>
          <w:i/>
          <w:iCs/>
          <w:sz w:val="22"/>
          <w:szCs w:val="22"/>
        </w:rPr>
      </w:pPr>
    </w:p>
    <w:p w14:paraId="2E426F00" w14:textId="77777777" w:rsidR="002C37C9" w:rsidRPr="00024636" w:rsidRDefault="002C37C9" w:rsidP="002C37C9">
      <w:pPr>
        <w:jc w:val="both"/>
        <w:rPr>
          <w:b/>
          <w:bCs/>
          <w:i/>
          <w:iCs/>
          <w:sz w:val="22"/>
          <w:szCs w:val="22"/>
        </w:rPr>
      </w:pPr>
    </w:p>
    <w:p w14:paraId="45A929B1" w14:textId="77777777" w:rsidR="002C37C9" w:rsidRPr="00024636" w:rsidRDefault="002C37C9" w:rsidP="002C37C9">
      <w:pPr>
        <w:jc w:val="center"/>
        <w:rPr>
          <w:sz w:val="22"/>
          <w:szCs w:val="22"/>
        </w:rPr>
      </w:pPr>
      <w:r w:rsidRPr="00024636">
        <w:rPr>
          <w:b/>
          <w:bCs/>
          <w:i/>
          <w:iCs/>
          <w:sz w:val="22"/>
          <w:szCs w:val="22"/>
        </w:rPr>
        <w:t>OŚWIADCZENIE WYKONAWCY</w:t>
      </w:r>
    </w:p>
    <w:p w14:paraId="05B14B36" w14:textId="77777777" w:rsidR="002C37C9" w:rsidRPr="00024636" w:rsidRDefault="002C37C9" w:rsidP="002C37C9">
      <w:pPr>
        <w:jc w:val="both"/>
        <w:rPr>
          <w:b/>
          <w:bCs/>
          <w:i/>
          <w:iCs/>
          <w:sz w:val="22"/>
          <w:szCs w:val="22"/>
        </w:rPr>
      </w:pPr>
    </w:p>
    <w:p w14:paraId="7D9F1D45" w14:textId="77777777" w:rsidR="002C37C9" w:rsidRPr="00024636" w:rsidRDefault="002C37C9" w:rsidP="002C37C9">
      <w:pPr>
        <w:jc w:val="both"/>
        <w:rPr>
          <w:b/>
          <w:bCs/>
          <w:sz w:val="22"/>
          <w:szCs w:val="22"/>
        </w:rPr>
      </w:pPr>
    </w:p>
    <w:p w14:paraId="5C32EB48" w14:textId="77777777" w:rsidR="002C37C9" w:rsidRPr="00024636" w:rsidRDefault="002C37C9" w:rsidP="00EA0741">
      <w:pPr>
        <w:jc w:val="both"/>
        <w:rPr>
          <w:sz w:val="22"/>
          <w:szCs w:val="22"/>
        </w:rPr>
      </w:pPr>
      <w:r w:rsidRPr="00024636">
        <w:rPr>
          <w:sz w:val="22"/>
          <w:szCs w:val="22"/>
        </w:rPr>
        <w:t xml:space="preserve">Składając ofertę w postępowaniu o udzielenie zamówienia publicznego prowadzonym w trybie przetargu nieograniczonego na: </w:t>
      </w:r>
      <w:r w:rsidR="00AB4C5C" w:rsidRPr="00AB4C5C">
        <w:rPr>
          <w:b/>
          <w:sz w:val="22"/>
          <w:szCs w:val="22"/>
        </w:rPr>
        <w:t>Sukcesywne dostawy prof</w:t>
      </w:r>
      <w:r w:rsidR="00C64F6B">
        <w:rPr>
          <w:b/>
          <w:sz w:val="22"/>
          <w:szCs w:val="22"/>
        </w:rPr>
        <w:t>ili PCV i elementów dodatkowych</w:t>
      </w:r>
      <w:r w:rsidR="00AB4C5C" w:rsidRPr="00AB4C5C">
        <w:rPr>
          <w:b/>
          <w:sz w:val="22"/>
          <w:szCs w:val="22"/>
        </w:rPr>
        <w:t xml:space="preserve"> dla Mazowieckiej Instytucji Gospodarki Budżetowej Mazovia, O</w:t>
      </w:r>
      <w:r w:rsidR="00C64F6B">
        <w:rPr>
          <w:b/>
          <w:sz w:val="22"/>
          <w:szCs w:val="22"/>
        </w:rPr>
        <w:t>ddział w Gdańsku w podziale na dwie</w:t>
      </w:r>
      <w:r w:rsidR="00AB4C5C" w:rsidRPr="00AB4C5C">
        <w:rPr>
          <w:b/>
          <w:sz w:val="22"/>
          <w:szCs w:val="22"/>
        </w:rPr>
        <w:t xml:space="preserve"> części</w:t>
      </w:r>
    </w:p>
    <w:p w14:paraId="287915E1" w14:textId="77777777" w:rsidR="002C37C9" w:rsidRPr="00024636" w:rsidRDefault="002C37C9" w:rsidP="002C37C9">
      <w:pPr>
        <w:jc w:val="both"/>
        <w:rPr>
          <w:sz w:val="22"/>
          <w:szCs w:val="22"/>
        </w:rPr>
      </w:pPr>
    </w:p>
    <w:p w14:paraId="484921B8" w14:textId="77777777" w:rsidR="002C37C9" w:rsidRPr="00024636" w:rsidRDefault="002C37C9" w:rsidP="002C37C9">
      <w:pPr>
        <w:jc w:val="both"/>
        <w:rPr>
          <w:sz w:val="22"/>
          <w:szCs w:val="22"/>
        </w:rPr>
      </w:pPr>
      <w:r w:rsidRPr="00024636">
        <w:rPr>
          <w:sz w:val="22"/>
          <w:szCs w:val="22"/>
        </w:rPr>
        <w:t xml:space="preserve">oświadczam, że </w:t>
      </w:r>
      <w:r w:rsidRPr="00024636">
        <w:rPr>
          <w:b/>
          <w:bCs/>
          <w:sz w:val="22"/>
          <w:szCs w:val="22"/>
          <w:u w:val="single"/>
        </w:rPr>
        <w:t>WYDANO / NIE WYDANO *</w:t>
      </w:r>
    </w:p>
    <w:p w14:paraId="389F6689" w14:textId="77777777" w:rsidR="002C37C9" w:rsidRPr="00024636" w:rsidRDefault="002C37C9" w:rsidP="002C37C9">
      <w:pPr>
        <w:jc w:val="both"/>
        <w:rPr>
          <w:sz w:val="22"/>
          <w:szCs w:val="22"/>
        </w:rPr>
      </w:pPr>
    </w:p>
    <w:p w14:paraId="562D75AD" w14:textId="77777777" w:rsidR="002C37C9" w:rsidRPr="00024636" w:rsidRDefault="002C37C9" w:rsidP="002C37C9">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tytułem środka zapobiegawczego zakazu ubiegania się o zamówienia publiczne.</w:t>
      </w:r>
    </w:p>
    <w:p w14:paraId="29085ADF" w14:textId="77777777" w:rsidR="002C37C9" w:rsidRPr="00024636" w:rsidRDefault="002C37C9" w:rsidP="002C37C9">
      <w:pPr>
        <w:jc w:val="both"/>
        <w:rPr>
          <w:i/>
          <w:iCs/>
          <w:sz w:val="22"/>
          <w:szCs w:val="22"/>
        </w:rPr>
      </w:pPr>
    </w:p>
    <w:p w14:paraId="4092DB81" w14:textId="77777777" w:rsidR="002C37C9" w:rsidRPr="00024636" w:rsidRDefault="002C37C9" w:rsidP="002C37C9">
      <w:pPr>
        <w:jc w:val="both"/>
        <w:rPr>
          <w:sz w:val="22"/>
          <w:szCs w:val="22"/>
        </w:rPr>
      </w:pPr>
    </w:p>
    <w:p w14:paraId="5CFBAA12" w14:textId="77777777" w:rsidR="002C37C9" w:rsidRPr="00024636" w:rsidRDefault="002C37C9" w:rsidP="002C37C9">
      <w:pPr>
        <w:jc w:val="both"/>
        <w:rPr>
          <w:sz w:val="22"/>
          <w:szCs w:val="22"/>
        </w:rPr>
      </w:pPr>
    </w:p>
    <w:p w14:paraId="3DB855F2" w14:textId="77777777" w:rsidR="002C37C9" w:rsidRPr="00024636" w:rsidRDefault="002C37C9" w:rsidP="002C37C9">
      <w:pPr>
        <w:jc w:val="both"/>
        <w:rPr>
          <w:sz w:val="22"/>
          <w:szCs w:val="22"/>
        </w:rPr>
      </w:pPr>
    </w:p>
    <w:p w14:paraId="63C603D9" w14:textId="77777777" w:rsidR="002C37C9" w:rsidRPr="00024636" w:rsidRDefault="002C37C9" w:rsidP="002C37C9">
      <w:pPr>
        <w:jc w:val="both"/>
        <w:rPr>
          <w:sz w:val="22"/>
          <w:szCs w:val="22"/>
        </w:rPr>
      </w:pPr>
      <w:r w:rsidRPr="00024636">
        <w:rPr>
          <w:sz w:val="22"/>
          <w:szCs w:val="22"/>
        </w:rPr>
        <w:t>Miejsce i data ..............................................</w:t>
      </w:r>
    </w:p>
    <w:p w14:paraId="3E8E7AFE" w14:textId="77777777" w:rsidR="002C37C9" w:rsidRPr="00024636" w:rsidRDefault="002C37C9" w:rsidP="002C37C9">
      <w:pPr>
        <w:jc w:val="both"/>
        <w:rPr>
          <w:sz w:val="22"/>
          <w:szCs w:val="22"/>
        </w:rPr>
      </w:pPr>
    </w:p>
    <w:p w14:paraId="7B112FF9" w14:textId="77777777" w:rsidR="002C37C9" w:rsidRPr="00024636" w:rsidRDefault="002C37C9" w:rsidP="002C37C9">
      <w:pPr>
        <w:jc w:val="both"/>
        <w:rPr>
          <w:sz w:val="22"/>
          <w:szCs w:val="22"/>
        </w:rPr>
      </w:pPr>
    </w:p>
    <w:p w14:paraId="5D6A4B28" w14:textId="77777777" w:rsidR="002C37C9" w:rsidRPr="00024636" w:rsidRDefault="002C37C9" w:rsidP="002C37C9">
      <w:pPr>
        <w:jc w:val="both"/>
        <w:rPr>
          <w:sz w:val="22"/>
          <w:szCs w:val="22"/>
        </w:rPr>
      </w:pPr>
      <w:r w:rsidRPr="00024636">
        <w:rPr>
          <w:sz w:val="22"/>
          <w:szCs w:val="22"/>
        </w:rPr>
        <w:t xml:space="preserve">                                    </w:t>
      </w:r>
      <w:r w:rsidRPr="00024636">
        <w:rPr>
          <w:sz w:val="22"/>
          <w:szCs w:val="22"/>
        </w:rPr>
        <w:tab/>
        <w:t xml:space="preserve">             </w:t>
      </w:r>
      <w:r w:rsidR="00024636">
        <w:rPr>
          <w:sz w:val="22"/>
          <w:szCs w:val="22"/>
        </w:rPr>
        <w:tab/>
      </w:r>
      <w:r w:rsidR="00024636">
        <w:rPr>
          <w:sz w:val="22"/>
          <w:szCs w:val="22"/>
        </w:rPr>
        <w:tab/>
        <w:t xml:space="preserve">    </w:t>
      </w:r>
      <w:r w:rsidRPr="00024636">
        <w:rPr>
          <w:sz w:val="22"/>
          <w:szCs w:val="22"/>
        </w:rPr>
        <w:t>…...............................................................................</w:t>
      </w:r>
    </w:p>
    <w:p w14:paraId="51D2265B" w14:textId="77777777" w:rsidR="002C37C9" w:rsidRPr="00024636" w:rsidRDefault="002C37C9" w:rsidP="002C37C9">
      <w:pPr>
        <w:ind w:left="4956"/>
        <w:jc w:val="both"/>
        <w:rPr>
          <w:sz w:val="22"/>
          <w:szCs w:val="22"/>
        </w:rPr>
      </w:pPr>
      <w:r w:rsidRPr="00024636">
        <w:rPr>
          <w:sz w:val="22"/>
          <w:szCs w:val="22"/>
        </w:rPr>
        <w:t xml:space="preserve">         </w:t>
      </w:r>
      <w:r w:rsidRPr="00024636">
        <w:rPr>
          <w:sz w:val="22"/>
          <w:szCs w:val="22"/>
        </w:rPr>
        <w:tab/>
        <w:t>Podpisano (imię, nazwisko i podpis)</w:t>
      </w:r>
    </w:p>
    <w:p w14:paraId="06164F52" w14:textId="77777777" w:rsidR="002C37C9" w:rsidRPr="00024636" w:rsidRDefault="002C37C9" w:rsidP="002C37C9">
      <w:pPr>
        <w:jc w:val="both"/>
        <w:rPr>
          <w:sz w:val="22"/>
          <w:szCs w:val="22"/>
        </w:rPr>
      </w:pPr>
    </w:p>
    <w:p w14:paraId="20EDC399" w14:textId="77777777" w:rsidR="002C37C9" w:rsidRPr="00024636" w:rsidRDefault="002C37C9" w:rsidP="002C37C9">
      <w:pPr>
        <w:jc w:val="both"/>
        <w:rPr>
          <w:sz w:val="22"/>
          <w:szCs w:val="22"/>
        </w:rPr>
      </w:pPr>
    </w:p>
    <w:p w14:paraId="5C759102" w14:textId="77777777" w:rsidR="002C37C9" w:rsidRPr="00024636" w:rsidRDefault="002C37C9" w:rsidP="002C37C9">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2548DE0F" w14:textId="77777777" w:rsidR="002C37C9" w:rsidRPr="00024636" w:rsidRDefault="002C37C9" w:rsidP="002C37C9">
      <w:pPr>
        <w:jc w:val="both"/>
        <w:rPr>
          <w:i/>
          <w:iCs/>
          <w:sz w:val="22"/>
          <w:szCs w:val="22"/>
        </w:rPr>
      </w:pPr>
    </w:p>
    <w:p w14:paraId="777BA13D" w14:textId="77777777" w:rsidR="002C37C9" w:rsidRPr="00024636" w:rsidRDefault="002C37C9" w:rsidP="002C37C9">
      <w:pPr>
        <w:jc w:val="both"/>
        <w:rPr>
          <w:i/>
          <w:iCs/>
          <w:sz w:val="22"/>
          <w:szCs w:val="22"/>
        </w:rPr>
      </w:pPr>
    </w:p>
    <w:p w14:paraId="5CE59F6A" w14:textId="77777777" w:rsidR="002C37C9" w:rsidRPr="00024636" w:rsidRDefault="002C37C9" w:rsidP="002C37C9">
      <w:pPr>
        <w:jc w:val="both"/>
        <w:rPr>
          <w:i/>
          <w:iCs/>
          <w:sz w:val="22"/>
          <w:szCs w:val="22"/>
        </w:rPr>
      </w:pPr>
    </w:p>
    <w:p w14:paraId="702181E4" w14:textId="77777777" w:rsidR="006754D6" w:rsidRPr="00024636" w:rsidRDefault="002C37C9" w:rsidP="006754D6">
      <w:pPr>
        <w:jc w:val="right"/>
        <w:rPr>
          <w:i/>
          <w:sz w:val="22"/>
          <w:szCs w:val="22"/>
        </w:rPr>
      </w:pPr>
      <w:r w:rsidRPr="00024636">
        <w:rPr>
          <w:sz w:val="22"/>
          <w:szCs w:val="22"/>
        </w:rPr>
        <w:t>* niepotrzebne skreślić</w:t>
      </w:r>
      <w:r w:rsidRPr="00024636">
        <w:rPr>
          <w:sz w:val="22"/>
          <w:szCs w:val="22"/>
        </w:rPr>
        <w:br w:type="page"/>
      </w:r>
      <w:r w:rsidR="006754D6" w:rsidRPr="00024636">
        <w:rPr>
          <w:b/>
          <w:i/>
          <w:sz w:val="22"/>
          <w:szCs w:val="22"/>
        </w:rPr>
        <w:lastRenderedPageBreak/>
        <w:t xml:space="preserve">Załącznik </w:t>
      </w:r>
      <w:r w:rsidR="00024636" w:rsidRPr="00024636">
        <w:rPr>
          <w:b/>
          <w:i/>
          <w:sz w:val="22"/>
          <w:szCs w:val="22"/>
        </w:rPr>
        <w:t>N</w:t>
      </w:r>
      <w:r w:rsidR="006754D6" w:rsidRPr="00024636">
        <w:rPr>
          <w:b/>
          <w:i/>
          <w:sz w:val="22"/>
          <w:szCs w:val="22"/>
        </w:rPr>
        <w:t xml:space="preserve">r </w:t>
      </w:r>
      <w:r w:rsidR="00EA5315">
        <w:rPr>
          <w:b/>
          <w:i/>
          <w:sz w:val="22"/>
          <w:szCs w:val="22"/>
        </w:rPr>
        <w:t xml:space="preserve">8  </w:t>
      </w:r>
      <w:r w:rsidR="006754D6" w:rsidRPr="00024636">
        <w:rPr>
          <w:b/>
          <w:i/>
          <w:sz w:val="22"/>
          <w:szCs w:val="22"/>
        </w:rPr>
        <w:t>do SIWZ</w:t>
      </w:r>
    </w:p>
    <w:p w14:paraId="5081069B" w14:textId="77777777" w:rsidR="006754D6" w:rsidRPr="00024636" w:rsidRDefault="006754D6" w:rsidP="006754D6">
      <w:pPr>
        <w:jc w:val="both"/>
        <w:rPr>
          <w:b/>
          <w:bCs/>
          <w:i/>
          <w:iCs/>
          <w:sz w:val="22"/>
          <w:szCs w:val="22"/>
        </w:rPr>
      </w:pPr>
    </w:p>
    <w:p w14:paraId="00E74F0A" w14:textId="77777777" w:rsidR="006754D6" w:rsidRPr="00024636" w:rsidRDefault="006754D6" w:rsidP="006754D6">
      <w:pPr>
        <w:jc w:val="both"/>
        <w:rPr>
          <w:b/>
          <w:bCs/>
          <w:i/>
          <w:iCs/>
          <w:sz w:val="22"/>
          <w:szCs w:val="22"/>
        </w:rPr>
      </w:pPr>
    </w:p>
    <w:p w14:paraId="44CFE73C" w14:textId="77777777" w:rsidR="006754D6" w:rsidRPr="00024636" w:rsidRDefault="006754D6" w:rsidP="006754D6">
      <w:pPr>
        <w:jc w:val="center"/>
        <w:rPr>
          <w:sz w:val="22"/>
          <w:szCs w:val="22"/>
        </w:rPr>
      </w:pPr>
      <w:r w:rsidRPr="00024636">
        <w:rPr>
          <w:b/>
          <w:bCs/>
          <w:i/>
          <w:iCs/>
          <w:sz w:val="22"/>
          <w:szCs w:val="22"/>
        </w:rPr>
        <w:t>OŚWIADCZENIE WYKONAWCY</w:t>
      </w:r>
    </w:p>
    <w:p w14:paraId="76E6AFE7" w14:textId="77777777" w:rsidR="006754D6" w:rsidRPr="00024636" w:rsidRDefault="006754D6" w:rsidP="006754D6">
      <w:pPr>
        <w:jc w:val="both"/>
        <w:rPr>
          <w:b/>
          <w:bCs/>
          <w:i/>
          <w:iCs/>
          <w:sz w:val="22"/>
          <w:szCs w:val="22"/>
        </w:rPr>
      </w:pPr>
    </w:p>
    <w:p w14:paraId="0AF724B0" w14:textId="77777777" w:rsidR="006754D6" w:rsidRPr="00024636" w:rsidRDefault="006754D6" w:rsidP="006754D6">
      <w:pPr>
        <w:jc w:val="both"/>
        <w:rPr>
          <w:b/>
          <w:bCs/>
          <w:sz w:val="22"/>
          <w:szCs w:val="22"/>
        </w:rPr>
      </w:pPr>
    </w:p>
    <w:p w14:paraId="4647197A" w14:textId="77777777" w:rsidR="006754D6" w:rsidRPr="00024636" w:rsidRDefault="006754D6" w:rsidP="00EA0741">
      <w:pPr>
        <w:jc w:val="both"/>
        <w:rPr>
          <w:sz w:val="22"/>
          <w:szCs w:val="22"/>
        </w:rPr>
      </w:pPr>
      <w:r w:rsidRPr="00024636">
        <w:rPr>
          <w:sz w:val="22"/>
          <w:szCs w:val="22"/>
        </w:rPr>
        <w:t xml:space="preserve">Składając ofertę w postępowaniu o udzielenie zamówienia publicznego prowadzonym w trybie przetargu nieograniczonego na: </w:t>
      </w:r>
      <w:r w:rsidR="00A54DBD" w:rsidRPr="00A54DBD">
        <w:rPr>
          <w:b/>
          <w:sz w:val="22"/>
          <w:szCs w:val="22"/>
        </w:rPr>
        <w:t>Sukcesywne dostawy profili PCV i elementów dodatkowych dla Mazowieckiej Instytucji Gospodarki Budżetowej Mazovia, O</w:t>
      </w:r>
      <w:r w:rsidR="00C64F6B">
        <w:rPr>
          <w:b/>
          <w:sz w:val="22"/>
          <w:szCs w:val="22"/>
        </w:rPr>
        <w:t xml:space="preserve">ddział w Gdańsku w podziale na dwie </w:t>
      </w:r>
      <w:r w:rsidR="00A54DBD" w:rsidRPr="00A54DBD">
        <w:rPr>
          <w:b/>
          <w:sz w:val="22"/>
          <w:szCs w:val="22"/>
        </w:rPr>
        <w:t>części</w:t>
      </w:r>
    </w:p>
    <w:p w14:paraId="30A9373C" w14:textId="77777777" w:rsidR="006754D6" w:rsidRPr="00024636" w:rsidRDefault="006754D6" w:rsidP="006754D6">
      <w:pPr>
        <w:jc w:val="both"/>
        <w:rPr>
          <w:sz w:val="22"/>
          <w:szCs w:val="22"/>
        </w:rPr>
      </w:pPr>
    </w:p>
    <w:p w14:paraId="66B8D16F" w14:textId="77777777"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14:paraId="5B478AF4" w14:textId="77777777" w:rsidR="006754D6" w:rsidRPr="00024636" w:rsidRDefault="006754D6" w:rsidP="006754D6">
      <w:pPr>
        <w:jc w:val="both"/>
        <w:rPr>
          <w:sz w:val="22"/>
          <w:szCs w:val="22"/>
        </w:rPr>
      </w:pPr>
    </w:p>
    <w:p w14:paraId="62AAA79A" w14:textId="77777777"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skazującego za wykroczenie na karę ograniczenia wolności lub grzywny w zakresie określonym przez zamawiającego na podstawie art. 24 ust. 5 pkt 5 i 6 ustawy Prawo zamówień publicznych;</w:t>
      </w:r>
    </w:p>
    <w:p w14:paraId="47ECAD8A" w14:textId="77777777" w:rsidR="006754D6" w:rsidRPr="00024636" w:rsidRDefault="006754D6" w:rsidP="006754D6">
      <w:pPr>
        <w:jc w:val="both"/>
        <w:rPr>
          <w:iCs/>
          <w:sz w:val="22"/>
          <w:szCs w:val="22"/>
        </w:rPr>
      </w:pPr>
    </w:p>
    <w:p w14:paraId="5DCA64DE" w14:textId="77777777" w:rsidR="006754D6" w:rsidRPr="00024636" w:rsidRDefault="006754D6" w:rsidP="006754D6">
      <w:pPr>
        <w:jc w:val="both"/>
        <w:rPr>
          <w:sz w:val="22"/>
          <w:szCs w:val="22"/>
        </w:rPr>
      </w:pPr>
    </w:p>
    <w:p w14:paraId="388C7B68" w14:textId="77777777" w:rsidR="006754D6" w:rsidRPr="00024636" w:rsidRDefault="006754D6" w:rsidP="006754D6">
      <w:pPr>
        <w:jc w:val="both"/>
        <w:rPr>
          <w:sz w:val="22"/>
          <w:szCs w:val="22"/>
        </w:rPr>
      </w:pPr>
    </w:p>
    <w:p w14:paraId="006707B2" w14:textId="77777777" w:rsidR="006754D6" w:rsidRPr="00024636" w:rsidRDefault="006754D6" w:rsidP="006754D6">
      <w:pPr>
        <w:jc w:val="both"/>
        <w:rPr>
          <w:sz w:val="22"/>
          <w:szCs w:val="22"/>
        </w:rPr>
      </w:pPr>
    </w:p>
    <w:p w14:paraId="0B9EF303" w14:textId="77777777" w:rsidR="006754D6" w:rsidRPr="00024636" w:rsidRDefault="006754D6" w:rsidP="006754D6">
      <w:pPr>
        <w:jc w:val="both"/>
        <w:rPr>
          <w:sz w:val="22"/>
          <w:szCs w:val="22"/>
        </w:rPr>
      </w:pPr>
      <w:r w:rsidRPr="00024636">
        <w:rPr>
          <w:sz w:val="22"/>
          <w:szCs w:val="22"/>
        </w:rPr>
        <w:t>Miejsce i data ..............................................</w:t>
      </w:r>
    </w:p>
    <w:p w14:paraId="6BDD682B" w14:textId="77777777" w:rsidR="006754D6" w:rsidRPr="00024636" w:rsidRDefault="006754D6" w:rsidP="006754D6">
      <w:pPr>
        <w:jc w:val="both"/>
        <w:rPr>
          <w:sz w:val="22"/>
          <w:szCs w:val="22"/>
        </w:rPr>
      </w:pPr>
    </w:p>
    <w:p w14:paraId="27F23D0A" w14:textId="77777777" w:rsidR="006754D6" w:rsidRPr="00024636" w:rsidRDefault="006754D6" w:rsidP="006754D6">
      <w:pPr>
        <w:jc w:val="both"/>
        <w:rPr>
          <w:sz w:val="22"/>
          <w:szCs w:val="22"/>
        </w:rPr>
      </w:pPr>
    </w:p>
    <w:p w14:paraId="131C63E7" w14:textId="77777777" w:rsidR="006754D6" w:rsidRPr="00024636" w:rsidRDefault="006754D6" w:rsidP="004D4E81">
      <w:pPr>
        <w:ind w:left="4248"/>
        <w:jc w:val="both"/>
        <w:rPr>
          <w:sz w:val="22"/>
          <w:szCs w:val="22"/>
        </w:rPr>
      </w:pPr>
      <w:r w:rsidRPr="00024636">
        <w:rPr>
          <w:sz w:val="22"/>
          <w:szCs w:val="22"/>
        </w:rPr>
        <w:t>…................................................</w:t>
      </w:r>
      <w:r w:rsidR="004D4E81">
        <w:rPr>
          <w:sz w:val="22"/>
          <w:szCs w:val="22"/>
        </w:rPr>
        <w:t xml:space="preserve">...............................         </w:t>
      </w:r>
      <w:r w:rsidRPr="00024636">
        <w:rPr>
          <w:sz w:val="22"/>
          <w:szCs w:val="22"/>
        </w:rPr>
        <w:t>Podpisano (imię, nazwisko i podpis)</w:t>
      </w:r>
    </w:p>
    <w:p w14:paraId="43316265" w14:textId="77777777" w:rsidR="006754D6" w:rsidRPr="00024636" w:rsidRDefault="006754D6" w:rsidP="006754D6">
      <w:pPr>
        <w:jc w:val="both"/>
        <w:rPr>
          <w:sz w:val="22"/>
          <w:szCs w:val="22"/>
        </w:rPr>
      </w:pPr>
    </w:p>
    <w:p w14:paraId="58988F7C" w14:textId="77777777" w:rsidR="006754D6" w:rsidRPr="00024636" w:rsidRDefault="006754D6" w:rsidP="006754D6">
      <w:pPr>
        <w:jc w:val="both"/>
        <w:rPr>
          <w:sz w:val="22"/>
          <w:szCs w:val="22"/>
        </w:rPr>
      </w:pPr>
    </w:p>
    <w:p w14:paraId="6FC57D3B" w14:textId="77777777" w:rsidR="006754D6" w:rsidRPr="00024636" w:rsidRDefault="006754D6" w:rsidP="006754D6">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066243F0" w14:textId="77777777" w:rsidR="006754D6" w:rsidRPr="00024636" w:rsidRDefault="006754D6" w:rsidP="006754D6">
      <w:pPr>
        <w:jc w:val="both"/>
        <w:rPr>
          <w:i/>
          <w:iCs/>
          <w:sz w:val="22"/>
          <w:szCs w:val="22"/>
        </w:rPr>
      </w:pPr>
    </w:p>
    <w:p w14:paraId="02D4F946" w14:textId="77777777" w:rsidR="006754D6" w:rsidRPr="00024636" w:rsidRDefault="006754D6" w:rsidP="006754D6">
      <w:pPr>
        <w:jc w:val="both"/>
        <w:rPr>
          <w:i/>
          <w:iCs/>
          <w:sz w:val="22"/>
          <w:szCs w:val="22"/>
        </w:rPr>
      </w:pPr>
    </w:p>
    <w:p w14:paraId="3F6BB6EA" w14:textId="77777777" w:rsidR="006754D6" w:rsidRPr="00024636" w:rsidRDefault="006754D6" w:rsidP="006754D6">
      <w:pPr>
        <w:jc w:val="both"/>
        <w:rPr>
          <w:i/>
          <w:iCs/>
          <w:sz w:val="22"/>
          <w:szCs w:val="22"/>
        </w:rPr>
      </w:pPr>
    </w:p>
    <w:p w14:paraId="2255099A" w14:textId="77777777" w:rsidR="006754D6" w:rsidRPr="00024636" w:rsidRDefault="006754D6" w:rsidP="006754D6">
      <w:pPr>
        <w:jc w:val="right"/>
        <w:rPr>
          <w:i/>
          <w:sz w:val="22"/>
          <w:szCs w:val="22"/>
        </w:rPr>
      </w:pPr>
      <w:r w:rsidRPr="00024636">
        <w:rPr>
          <w:sz w:val="22"/>
          <w:szCs w:val="22"/>
        </w:rPr>
        <w:t>* niepotrzebne skreślić</w:t>
      </w:r>
      <w:r w:rsidRPr="00024636">
        <w:rPr>
          <w:sz w:val="22"/>
          <w:szCs w:val="22"/>
        </w:rPr>
        <w:br w:type="page"/>
      </w:r>
      <w:r w:rsidRPr="00024636">
        <w:rPr>
          <w:b/>
          <w:i/>
          <w:sz w:val="22"/>
          <w:szCs w:val="22"/>
        </w:rPr>
        <w:lastRenderedPageBreak/>
        <w:t xml:space="preserve">Załącznik </w:t>
      </w:r>
      <w:r w:rsidR="00024636" w:rsidRPr="00024636">
        <w:rPr>
          <w:b/>
          <w:i/>
          <w:sz w:val="22"/>
          <w:szCs w:val="22"/>
        </w:rPr>
        <w:t>N</w:t>
      </w:r>
      <w:r w:rsidRPr="00024636">
        <w:rPr>
          <w:b/>
          <w:i/>
          <w:sz w:val="22"/>
          <w:szCs w:val="22"/>
        </w:rPr>
        <w:t xml:space="preserve">r </w:t>
      </w:r>
      <w:r w:rsidR="00EA5315">
        <w:rPr>
          <w:b/>
          <w:i/>
          <w:sz w:val="22"/>
          <w:szCs w:val="22"/>
        </w:rPr>
        <w:t>9</w:t>
      </w:r>
      <w:r w:rsidRPr="00024636">
        <w:rPr>
          <w:b/>
          <w:i/>
          <w:sz w:val="22"/>
          <w:szCs w:val="22"/>
        </w:rPr>
        <w:t xml:space="preserve"> do SIWZ</w:t>
      </w:r>
    </w:p>
    <w:p w14:paraId="335E1437" w14:textId="77777777" w:rsidR="006754D6" w:rsidRPr="00024636" w:rsidRDefault="006754D6" w:rsidP="006754D6">
      <w:pPr>
        <w:jc w:val="both"/>
        <w:rPr>
          <w:b/>
          <w:bCs/>
          <w:i/>
          <w:iCs/>
          <w:sz w:val="22"/>
          <w:szCs w:val="22"/>
        </w:rPr>
      </w:pPr>
    </w:p>
    <w:p w14:paraId="3B3A4F75" w14:textId="77777777" w:rsidR="006754D6" w:rsidRPr="00024636" w:rsidRDefault="006754D6" w:rsidP="006754D6">
      <w:pPr>
        <w:jc w:val="both"/>
        <w:rPr>
          <w:b/>
          <w:bCs/>
          <w:i/>
          <w:iCs/>
          <w:sz w:val="22"/>
          <w:szCs w:val="22"/>
        </w:rPr>
      </w:pPr>
    </w:p>
    <w:p w14:paraId="47070E4D" w14:textId="77777777" w:rsidR="006754D6" w:rsidRPr="00024636" w:rsidRDefault="006754D6" w:rsidP="006754D6">
      <w:pPr>
        <w:jc w:val="center"/>
        <w:rPr>
          <w:sz w:val="22"/>
          <w:szCs w:val="22"/>
        </w:rPr>
      </w:pPr>
      <w:r w:rsidRPr="00024636">
        <w:rPr>
          <w:b/>
          <w:bCs/>
          <w:i/>
          <w:iCs/>
          <w:sz w:val="22"/>
          <w:szCs w:val="22"/>
        </w:rPr>
        <w:t>OŚWIADCZENIE WYKONAWCY</w:t>
      </w:r>
    </w:p>
    <w:p w14:paraId="74BC6ECB" w14:textId="77777777" w:rsidR="006754D6" w:rsidRPr="00024636" w:rsidRDefault="006754D6" w:rsidP="006754D6">
      <w:pPr>
        <w:jc w:val="both"/>
        <w:rPr>
          <w:b/>
          <w:bCs/>
          <w:i/>
          <w:iCs/>
          <w:sz w:val="22"/>
          <w:szCs w:val="22"/>
        </w:rPr>
      </w:pPr>
    </w:p>
    <w:p w14:paraId="7BF3653E" w14:textId="77777777" w:rsidR="006754D6" w:rsidRPr="00024636" w:rsidRDefault="006754D6" w:rsidP="006754D6">
      <w:pPr>
        <w:jc w:val="both"/>
        <w:rPr>
          <w:b/>
          <w:bCs/>
          <w:sz w:val="22"/>
          <w:szCs w:val="22"/>
        </w:rPr>
      </w:pPr>
    </w:p>
    <w:p w14:paraId="437FF355" w14:textId="77777777" w:rsidR="006754D6" w:rsidRDefault="006754D6" w:rsidP="00EA0741">
      <w:pPr>
        <w:jc w:val="both"/>
        <w:rPr>
          <w:sz w:val="22"/>
          <w:szCs w:val="22"/>
        </w:rPr>
      </w:pPr>
      <w:r w:rsidRPr="00024636">
        <w:rPr>
          <w:sz w:val="22"/>
          <w:szCs w:val="22"/>
        </w:rPr>
        <w:t xml:space="preserve">Składając ofertę w postępowaniu o udzielenie zamówienia publicznego prowadzonym w trybie przetargu nieograniczonego na: </w:t>
      </w:r>
    </w:p>
    <w:p w14:paraId="1EA6EECE" w14:textId="77777777" w:rsidR="00A54DBD" w:rsidRPr="00024636" w:rsidRDefault="00A54DBD" w:rsidP="00EA0741">
      <w:pPr>
        <w:jc w:val="both"/>
        <w:rPr>
          <w:sz w:val="22"/>
          <w:szCs w:val="22"/>
        </w:rPr>
      </w:pPr>
      <w:r w:rsidRPr="000B07F9">
        <w:rPr>
          <w:b/>
          <w:sz w:val="22"/>
          <w:szCs w:val="22"/>
        </w:rPr>
        <w:t xml:space="preserve">Sukcesywne </w:t>
      </w:r>
      <w:r w:rsidRPr="00E70D40">
        <w:rPr>
          <w:b/>
          <w:sz w:val="22"/>
          <w:szCs w:val="22"/>
        </w:rPr>
        <w:t xml:space="preserve">dostawy </w:t>
      </w:r>
      <w:r>
        <w:rPr>
          <w:rFonts w:eastAsia="Calibri"/>
          <w:b/>
          <w:sz w:val="22"/>
          <w:szCs w:val="22"/>
          <w:lang w:eastAsia="en-US"/>
        </w:rPr>
        <w:t xml:space="preserve">profili PCV i elementów dodatkowych </w:t>
      </w:r>
      <w:r w:rsidRPr="00E70D40">
        <w:rPr>
          <w:b/>
          <w:sz w:val="22"/>
          <w:szCs w:val="22"/>
        </w:rPr>
        <w:t>dla Mazowieckiej Instytucji Gospodarki Budżetowej Mazovia</w:t>
      </w:r>
      <w:r>
        <w:rPr>
          <w:b/>
          <w:sz w:val="22"/>
          <w:szCs w:val="22"/>
        </w:rPr>
        <w:t>,</w:t>
      </w:r>
      <w:r w:rsidRPr="00E70D40">
        <w:rPr>
          <w:b/>
          <w:sz w:val="22"/>
          <w:szCs w:val="22"/>
        </w:rPr>
        <w:t xml:space="preserve"> Oddział</w:t>
      </w:r>
      <w:r>
        <w:rPr>
          <w:b/>
          <w:sz w:val="22"/>
          <w:szCs w:val="22"/>
        </w:rPr>
        <w:t xml:space="preserve"> </w:t>
      </w:r>
      <w:r w:rsidRPr="00E70D40">
        <w:rPr>
          <w:b/>
          <w:sz w:val="22"/>
          <w:szCs w:val="22"/>
        </w:rPr>
        <w:t xml:space="preserve">w Gdańsku w podziale na </w:t>
      </w:r>
      <w:r w:rsidR="00C64F6B">
        <w:rPr>
          <w:b/>
          <w:sz w:val="22"/>
          <w:szCs w:val="22"/>
        </w:rPr>
        <w:t>dwie</w:t>
      </w:r>
      <w:r>
        <w:rPr>
          <w:b/>
          <w:sz w:val="22"/>
          <w:szCs w:val="22"/>
        </w:rPr>
        <w:t xml:space="preserve"> części</w:t>
      </w:r>
    </w:p>
    <w:p w14:paraId="05241009" w14:textId="77777777" w:rsidR="006754D6" w:rsidRPr="00024636" w:rsidRDefault="006754D6" w:rsidP="006754D6">
      <w:pPr>
        <w:ind w:right="253"/>
        <w:jc w:val="both"/>
        <w:rPr>
          <w:b/>
          <w:bCs/>
          <w:sz w:val="22"/>
          <w:szCs w:val="22"/>
        </w:rPr>
      </w:pPr>
    </w:p>
    <w:p w14:paraId="5387C96A" w14:textId="77777777" w:rsidR="006754D6" w:rsidRPr="00024636" w:rsidRDefault="006754D6" w:rsidP="006754D6">
      <w:pPr>
        <w:jc w:val="both"/>
        <w:rPr>
          <w:sz w:val="22"/>
          <w:szCs w:val="22"/>
        </w:rPr>
      </w:pPr>
    </w:p>
    <w:p w14:paraId="1B46BE6D" w14:textId="77777777"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14:paraId="04042A0D" w14:textId="77777777" w:rsidR="006754D6" w:rsidRPr="00024636" w:rsidRDefault="006754D6" w:rsidP="006754D6">
      <w:pPr>
        <w:jc w:val="both"/>
        <w:rPr>
          <w:sz w:val="22"/>
          <w:szCs w:val="22"/>
        </w:rPr>
      </w:pPr>
    </w:p>
    <w:p w14:paraId="2ECDEF05" w14:textId="77777777"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lub ostatecznej decyzji administracyjnej o zaleganiu w uiszczaniu podatków, opłat lub składek na ubezpieczenia społeczne lub zdrowotne.</w:t>
      </w:r>
    </w:p>
    <w:p w14:paraId="2D57526F" w14:textId="77777777" w:rsidR="006754D6" w:rsidRPr="00024636" w:rsidRDefault="006754D6" w:rsidP="006754D6">
      <w:pPr>
        <w:jc w:val="both"/>
        <w:rPr>
          <w:i/>
          <w:iCs/>
          <w:sz w:val="22"/>
          <w:szCs w:val="22"/>
        </w:rPr>
      </w:pPr>
    </w:p>
    <w:p w14:paraId="0A0227F9" w14:textId="77777777" w:rsidR="006754D6" w:rsidRPr="00024636" w:rsidRDefault="006754D6" w:rsidP="006754D6">
      <w:pPr>
        <w:jc w:val="both"/>
        <w:rPr>
          <w:sz w:val="22"/>
          <w:szCs w:val="22"/>
        </w:rPr>
      </w:pPr>
      <w:r w:rsidRPr="00024636">
        <w:rPr>
          <w:sz w:val="22"/>
          <w:szCs w:val="22"/>
        </w:rPr>
        <w:t>W przypadku zaznaczenia opcji „WYDANO” należy wpisać sygnaturę wyroku/nr decyzji administracyjnej………………………………..., datę wydania…………………….., opisać czego dotyczy</w:t>
      </w:r>
    </w:p>
    <w:p w14:paraId="0FC41F0D" w14:textId="77777777" w:rsidR="006754D6" w:rsidRPr="00024636" w:rsidRDefault="006754D6" w:rsidP="006754D6">
      <w:pPr>
        <w:jc w:val="both"/>
        <w:rPr>
          <w:sz w:val="22"/>
          <w:szCs w:val="22"/>
        </w:rPr>
      </w:pPr>
      <w:r w:rsidRPr="00024636">
        <w:rPr>
          <w:sz w:val="22"/>
          <w:szCs w:val="22"/>
        </w:rPr>
        <w:t>…………………………………………………………………………………………………………………………………………………………………………………………………………………………………………………………………………………………………………………………………………………………………………………………………………</w:t>
      </w:r>
    </w:p>
    <w:p w14:paraId="71E7F3E9" w14:textId="77777777" w:rsidR="006754D6" w:rsidRPr="00024636" w:rsidRDefault="006754D6" w:rsidP="006754D6">
      <w:pPr>
        <w:jc w:val="both"/>
        <w:rPr>
          <w:sz w:val="22"/>
          <w:szCs w:val="22"/>
        </w:rPr>
      </w:pPr>
      <w:r w:rsidRPr="00024636">
        <w:rPr>
          <w:sz w:val="22"/>
          <w:szCs w:val="22"/>
        </w:rPr>
        <w:t>oraz dołączyć dokumenty potwierdzające dokonanie płatności tych należności wraz z ewentualnymi odsetkami lub grzywnami lub zawarcie wiążącego porozumienia w sprawie spłat tych należności.</w:t>
      </w:r>
    </w:p>
    <w:p w14:paraId="6A8528B4" w14:textId="77777777" w:rsidR="006754D6" w:rsidRPr="00024636" w:rsidRDefault="006754D6" w:rsidP="006754D6">
      <w:pPr>
        <w:jc w:val="both"/>
        <w:rPr>
          <w:sz w:val="22"/>
          <w:szCs w:val="22"/>
        </w:rPr>
      </w:pPr>
    </w:p>
    <w:p w14:paraId="1177735C" w14:textId="77777777" w:rsidR="006754D6" w:rsidRPr="00024636" w:rsidRDefault="006754D6" w:rsidP="006754D6">
      <w:pPr>
        <w:jc w:val="both"/>
        <w:rPr>
          <w:sz w:val="22"/>
          <w:szCs w:val="22"/>
        </w:rPr>
      </w:pPr>
    </w:p>
    <w:p w14:paraId="2E914E77" w14:textId="77777777" w:rsidR="006754D6" w:rsidRPr="00024636" w:rsidRDefault="006754D6" w:rsidP="006754D6">
      <w:pPr>
        <w:jc w:val="both"/>
        <w:rPr>
          <w:sz w:val="22"/>
          <w:szCs w:val="22"/>
        </w:rPr>
      </w:pPr>
    </w:p>
    <w:p w14:paraId="177BEDFF" w14:textId="77777777" w:rsidR="006754D6" w:rsidRPr="00024636" w:rsidRDefault="006754D6" w:rsidP="006754D6">
      <w:pPr>
        <w:jc w:val="both"/>
        <w:rPr>
          <w:sz w:val="22"/>
          <w:szCs w:val="22"/>
        </w:rPr>
      </w:pPr>
      <w:r w:rsidRPr="00024636">
        <w:rPr>
          <w:sz w:val="22"/>
          <w:szCs w:val="22"/>
        </w:rPr>
        <w:t>Miejsce i data ..............................................</w:t>
      </w:r>
    </w:p>
    <w:p w14:paraId="0865FD0C" w14:textId="77777777" w:rsidR="006754D6" w:rsidRPr="00024636" w:rsidRDefault="006754D6" w:rsidP="006754D6">
      <w:pPr>
        <w:jc w:val="both"/>
        <w:rPr>
          <w:sz w:val="22"/>
          <w:szCs w:val="22"/>
        </w:rPr>
      </w:pPr>
    </w:p>
    <w:p w14:paraId="4BA96BAF" w14:textId="77777777" w:rsidR="006754D6" w:rsidRPr="00024636" w:rsidRDefault="006754D6" w:rsidP="006754D6">
      <w:pPr>
        <w:jc w:val="both"/>
        <w:rPr>
          <w:sz w:val="22"/>
          <w:szCs w:val="22"/>
        </w:rPr>
      </w:pPr>
    </w:p>
    <w:p w14:paraId="3D94E680" w14:textId="77777777" w:rsidR="006754D6" w:rsidRPr="00024636" w:rsidRDefault="006754D6" w:rsidP="006754D6">
      <w:pPr>
        <w:jc w:val="both"/>
        <w:rPr>
          <w:sz w:val="22"/>
          <w:szCs w:val="22"/>
        </w:rPr>
      </w:pPr>
      <w:r w:rsidRPr="00024636">
        <w:rPr>
          <w:sz w:val="22"/>
          <w:szCs w:val="22"/>
        </w:rPr>
        <w:t xml:space="preserve">                                    </w:t>
      </w:r>
      <w:r w:rsidRPr="00024636">
        <w:rPr>
          <w:sz w:val="22"/>
          <w:szCs w:val="22"/>
        </w:rPr>
        <w:tab/>
        <w:t xml:space="preserve">             …...............................................................................</w:t>
      </w:r>
    </w:p>
    <w:p w14:paraId="145B92BF" w14:textId="77777777" w:rsidR="006754D6" w:rsidRPr="00024636" w:rsidRDefault="006754D6" w:rsidP="006754D6">
      <w:pPr>
        <w:ind w:left="4956"/>
        <w:jc w:val="both"/>
        <w:rPr>
          <w:sz w:val="22"/>
          <w:szCs w:val="22"/>
        </w:rPr>
      </w:pPr>
      <w:r w:rsidRPr="00024636">
        <w:rPr>
          <w:sz w:val="22"/>
          <w:szCs w:val="22"/>
        </w:rPr>
        <w:t xml:space="preserve">         </w:t>
      </w:r>
      <w:r w:rsidRPr="00024636">
        <w:rPr>
          <w:sz w:val="22"/>
          <w:szCs w:val="22"/>
        </w:rPr>
        <w:tab/>
        <w:t>Podpisano (imię, nazwisko i podpis)</w:t>
      </w:r>
    </w:p>
    <w:p w14:paraId="18195F7D" w14:textId="77777777" w:rsidR="006754D6" w:rsidRPr="00024636" w:rsidRDefault="006754D6" w:rsidP="006754D6">
      <w:pPr>
        <w:jc w:val="both"/>
        <w:rPr>
          <w:sz w:val="22"/>
          <w:szCs w:val="22"/>
        </w:rPr>
      </w:pPr>
    </w:p>
    <w:p w14:paraId="2070F76F" w14:textId="77777777" w:rsidR="006754D6" w:rsidRPr="00024636" w:rsidRDefault="006754D6" w:rsidP="006754D6">
      <w:pPr>
        <w:jc w:val="both"/>
        <w:rPr>
          <w:sz w:val="22"/>
          <w:szCs w:val="22"/>
        </w:rPr>
      </w:pPr>
    </w:p>
    <w:p w14:paraId="28D11991" w14:textId="77777777" w:rsidR="006754D6" w:rsidRPr="00024636" w:rsidRDefault="006754D6" w:rsidP="006754D6">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8CEAB03" w14:textId="77777777" w:rsidR="006754D6" w:rsidRPr="00024636" w:rsidRDefault="006754D6" w:rsidP="006754D6">
      <w:pPr>
        <w:jc w:val="both"/>
        <w:rPr>
          <w:i/>
          <w:iCs/>
          <w:sz w:val="22"/>
          <w:szCs w:val="22"/>
        </w:rPr>
      </w:pPr>
    </w:p>
    <w:p w14:paraId="2B837C0A" w14:textId="77777777" w:rsidR="006754D6" w:rsidRPr="00024636" w:rsidRDefault="006754D6" w:rsidP="006754D6">
      <w:pPr>
        <w:jc w:val="both"/>
        <w:rPr>
          <w:i/>
          <w:iCs/>
          <w:sz w:val="22"/>
          <w:szCs w:val="22"/>
        </w:rPr>
      </w:pPr>
    </w:p>
    <w:p w14:paraId="6E3A5F7A" w14:textId="77777777" w:rsidR="006754D6" w:rsidRPr="00024636" w:rsidRDefault="006754D6" w:rsidP="006754D6">
      <w:pPr>
        <w:jc w:val="both"/>
        <w:rPr>
          <w:i/>
          <w:iCs/>
          <w:sz w:val="22"/>
          <w:szCs w:val="22"/>
        </w:rPr>
      </w:pPr>
    </w:p>
    <w:p w14:paraId="506DAEF9" w14:textId="77777777" w:rsidR="001D15BF" w:rsidRPr="00024636" w:rsidRDefault="006754D6" w:rsidP="006754D6">
      <w:pPr>
        <w:jc w:val="both"/>
        <w:rPr>
          <w:sz w:val="22"/>
          <w:szCs w:val="22"/>
        </w:rPr>
      </w:pPr>
      <w:r w:rsidRPr="00024636">
        <w:rPr>
          <w:sz w:val="22"/>
          <w:szCs w:val="22"/>
        </w:rPr>
        <w:t>* niepotrzebne skreślić</w:t>
      </w:r>
    </w:p>
    <w:p w14:paraId="1ADE76C7" w14:textId="77777777" w:rsidR="001D15BF" w:rsidRPr="00024636" w:rsidRDefault="001D15BF" w:rsidP="006754D6">
      <w:pPr>
        <w:jc w:val="both"/>
        <w:rPr>
          <w:sz w:val="22"/>
          <w:szCs w:val="22"/>
        </w:rPr>
      </w:pPr>
    </w:p>
    <w:p w14:paraId="637F6E7B" w14:textId="77777777" w:rsidR="00841C24" w:rsidRPr="00024636" w:rsidRDefault="006754D6" w:rsidP="00841C24">
      <w:pPr>
        <w:jc w:val="right"/>
        <w:rPr>
          <w:i/>
          <w:sz w:val="22"/>
          <w:szCs w:val="22"/>
        </w:rPr>
      </w:pPr>
      <w:r w:rsidRPr="00024636">
        <w:rPr>
          <w:sz w:val="22"/>
          <w:szCs w:val="22"/>
        </w:rPr>
        <w:br w:type="page"/>
      </w:r>
      <w:r w:rsidR="00841C24" w:rsidRPr="00024636">
        <w:rPr>
          <w:b/>
          <w:i/>
          <w:sz w:val="22"/>
          <w:szCs w:val="22"/>
        </w:rPr>
        <w:lastRenderedPageBreak/>
        <w:t xml:space="preserve">Załącznik </w:t>
      </w:r>
      <w:r w:rsidR="00024636" w:rsidRPr="00024636">
        <w:rPr>
          <w:b/>
          <w:i/>
          <w:sz w:val="22"/>
          <w:szCs w:val="22"/>
        </w:rPr>
        <w:t>N</w:t>
      </w:r>
      <w:r w:rsidR="00841C24" w:rsidRPr="00024636">
        <w:rPr>
          <w:b/>
          <w:i/>
          <w:sz w:val="22"/>
          <w:szCs w:val="22"/>
        </w:rPr>
        <w:t xml:space="preserve">r </w:t>
      </w:r>
      <w:r w:rsidR="00966230" w:rsidRPr="00024636">
        <w:rPr>
          <w:b/>
          <w:i/>
          <w:sz w:val="22"/>
          <w:szCs w:val="22"/>
        </w:rPr>
        <w:t>1</w:t>
      </w:r>
      <w:r w:rsidR="00EA5315">
        <w:rPr>
          <w:b/>
          <w:i/>
          <w:sz w:val="22"/>
          <w:szCs w:val="22"/>
        </w:rPr>
        <w:t>0</w:t>
      </w:r>
      <w:r w:rsidR="00841C24" w:rsidRPr="00024636">
        <w:rPr>
          <w:b/>
          <w:i/>
          <w:sz w:val="22"/>
          <w:szCs w:val="22"/>
        </w:rPr>
        <w:t xml:space="preserve"> do SIWZ</w:t>
      </w:r>
    </w:p>
    <w:p w14:paraId="2ABE5BBF" w14:textId="77777777" w:rsidR="00841C24" w:rsidRPr="00024636" w:rsidRDefault="00841C24" w:rsidP="00841C24">
      <w:pPr>
        <w:jc w:val="both"/>
        <w:rPr>
          <w:b/>
          <w:bCs/>
          <w:i/>
          <w:iCs/>
          <w:sz w:val="22"/>
          <w:szCs w:val="22"/>
        </w:rPr>
      </w:pPr>
    </w:p>
    <w:p w14:paraId="63D279EA" w14:textId="77777777" w:rsidR="00841C24" w:rsidRPr="00024636" w:rsidRDefault="00841C24" w:rsidP="00841C24">
      <w:pPr>
        <w:jc w:val="both"/>
        <w:rPr>
          <w:b/>
          <w:bCs/>
          <w:i/>
          <w:iCs/>
          <w:sz w:val="22"/>
          <w:szCs w:val="22"/>
        </w:rPr>
      </w:pPr>
    </w:p>
    <w:p w14:paraId="1C9BE372" w14:textId="77777777" w:rsidR="00841C24" w:rsidRPr="00024636" w:rsidRDefault="00841C24" w:rsidP="00841C24">
      <w:pPr>
        <w:jc w:val="center"/>
        <w:rPr>
          <w:sz w:val="22"/>
          <w:szCs w:val="22"/>
        </w:rPr>
      </w:pPr>
      <w:r w:rsidRPr="00024636">
        <w:rPr>
          <w:b/>
          <w:bCs/>
          <w:i/>
          <w:iCs/>
          <w:sz w:val="22"/>
          <w:szCs w:val="22"/>
        </w:rPr>
        <w:t>OŚWIADCZENIE WYKONAWCY</w:t>
      </w:r>
    </w:p>
    <w:p w14:paraId="2371534C" w14:textId="77777777" w:rsidR="00841C24" w:rsidRPr="00024636" w:rsidRDefault="00841C24" w:rsidP="00841C24">
      <w:pPr>
        <w:jc w:val="both"/>
        <w:rPr>
          <w:b/>
          <w:bCs/>
          <w:i/>
          <w:iCs/>
          <w:sz w:val="22"/>
          <w:szCs w:val="22"/>
        </w:rPr>
      </w:pPr>
    </w:p>
    <w:p w14:paraId="4D955E01" w14:textId="77777777" w:rsidR="00841C24" w:rsidRPr="00024636" w:rsidRDefault="00841C24" w:rsidP="00841C24">
      <w:pPr>
        <w:jc w:val="both"/>
        <w:rPr>
          <w:b/>
          <w:bCs/>
          <w:sz w:val="22"/>
          <w:szCs w:val="22"/>
        </w:rPr>
      </w:pPr>
    </w:p>
    <w:p w14:paraId="76442C91" w14:textId="77777777" w:rsidR="00841C24" w:rsidRDefault="00841C24" w:rsidP="00EA0741">
      <w:pPr>
        <w:jc w:val="both"/>
        <w:rPr>
          <w:sz w:val="22"/>
          <w:szCs w:val="22"/>
        </w:rPr>
      </w:pPr>
      <w:r w:rsidRPr="00024636">
        <w:rPr>
          <w:sz w:val="22"/>
          <w:szCs w:val="22"/>
        </w:rPr>
        <w:t xml:space="preserve">Składając ofertę w postępowaniu o udzielenie zamówienia publicznego prowadzonym w trybie przetargu nieograniczonego na: </w:t>
      </w:r>
    </w:p>
    <w:p w14:paraId="306EBF92" w14:textId="77777777" w:rsidR="00A54DBD" w:rsidRPr="00024636" w:rsidRDefault="00A54DBD" w:rsidP="00EA0741">
      <w:pPr>
        <w:jc w:val="both"/>
        <w:rPr>
          <w:sz w:val="22"/>
          <w:szCs w:val="22"/>
        </w:rPr>
      </w:pPr>
    </w:p>
    <w:p w14:paraId="23B8187C" w14:textId="77777777" w:rsidR="00841C24" w:rsidRDefault="00A54DBD" w:rsidP="00841C24">
      <w:pPr>
        <w:ind w:right="253"/>
        <w:jc w:val="both"/>
        <w:rPr>
          <w:b/>
          <w:bCs/>
          <w:sz w:val="22"/>
          <w:szCs w:val="22"/>
        </w:rPr>
      </w:pPr>
      <w:r w:rsidRPr="000B07F9">
        <w:rPr>
          <w:b/>
          <w:sz w:val="22"/>
          <w:szCs w:val="22"/>
        </w:rPr>
        <w:t xml:space="preserve">Sukcesywne </w:t>
      </w:r>
      <w:r w:rsidRPr="00E70D40">
        <w:rPr>
          <w:b/>
          <w:sz w:val="22"/>
          <w:szCs w:val="22"/>
        </w:rPr>
        <w:t xml:space="preserve">dostawy </w:t>
      </w:r>
      <w:r>
        <w:rPr>
          <w:rFonts w:eastAsia="Calibri"/>
          <w:b/>
          <w:sz w:val="22"/>
          <w:szCs w:val="22"/>
          <w:lang w:eastAsia="en-US"/>
        </w:rPr>
        <w:t>profili PCV i elementów dodatkowy</w:t>
      </w:r>
      <w:r w:rsidR="00C64F6B">
        <w:rPr>
          <w:rFonts w:eastAsia="Calibri"/>
          <w:b/>
          <w:sz w:val="22"/>
          <w:szCs w:val="22"/>
          <w:lang w:eastAsia="en-US"/>
        </w:rPr>
        <w:t xml:space="preserve">ch </w:t>
      </w:r>
      <w:r w:rsidRPr="00E70D40">
        <w:rPr>
          <w:b/>
          <w:sz w:val="22"/>
          <w:szCs w:val="22"/>
        </w:rPr>
        <w:t>dla Mazowieckiej Instytucji Gospodarki Budżetowej Mazovia</w:t>
      </w:r>
      <w:r>
        <w:rPr>
          <w:b/>
          <w:sz w:val="22"/>
          <w:szCs w:val="22"/>
        </w:rPr>
        <w:t>,</w:t>
      </w:r>
      <w:r w:rsidRPr="00E70D40">
        <w:rPr>
          <w:b/>
          <w:sz w:val="22"/>
          <w:szCs w:val="22"/>
        </w:rPr>
        <w:t xml:space="preserve"> Oddział</w:t>
      </w:r>
      <w:r>
        <w:rPr>
          <w:b/>
          <w:sz w:val="22"/>
          <w:szCs w:val="22"/>
        </w:rPr>
        <w:t xml:space="preserve"> </w:t>
      </w:r>
      <w:r w:rsidRPr="00E70D40">
        <w:rPr>
          <w:b/>
          <w:sz w:val="22"/>
          <w:szCs w:val="22"/>
        </w:rPr>
        <w:t xml:space="preserve">w Gdańsku w podziale na </w:t>
      </w:r>
      <w:r w:rsidR="00C64F6B">
        <w:rPr>
          <w:b/>
          <w:sz w:val="22"/>
          <w:szCs w:val="22"/>
        </w:rPr>
        <w:t>dwie</w:t>
      </w:r>
      <w:r>
        <w:rPr>
          <w:b/>
          <w:sz w:val="22"/>
          <w:szCs w:val="22"/>
        </w:rPr>
        <w:t xml:space="preserve"> części</w:t>
      </w:r>
    </w:p>
    <w:p w14:paraId="68901BB8" w14:textId="77777777" w:rsidR="00A54DBD" w:rsidRPr="00024636" w:rsidRDefault="00A54DBD" w:rsidP="00841C24">
      <w:pPr>
        <w:ind w:right="253"/>
        <w:jc w:val="both"/>
        <w:rPr>
          <w:b/>
          <w:bCs/>
          <w:sz w:val="22"/>
          <w:szCs w:val="22"/>
        </w:rPr>
      </w:pPr>
    </w:p>
    <w:p w14:paraId="7B845767" w14:textId="77777777" w:rsidR="00841C24" w:rsidRPr="00024636" w:rsidRDefault="00841C24" w:rsidP="00841C24">
      <w:pPr>
        <w:jc w:val="both"/>
        <w:rPr>
          <w:sz w:val="22"/>
          <w:szCs w:val="22"/>
        </w:rPr>
      </w:pPr>
    </w:p>
    <w:p w14:paraId="1F1A0A66" w14:textId="77777777" w:rsidR="00841C24" w:rsidRPr="00024636" w:rsidRDefault="00841C24" w:rsidP="00841C24">
      <w:pPr>
        <w:jc w:val="both"/>
        <w:rPr>
          <w:sz w:val="22"/>
          <w:szCs w:val="22"/>
        </w:rPr>
      </w:pPr>
      <w:r w:rsidRPr="00024636">
        <w:rPr>
          <w:sz w:val="22"/>
          <w:szCs w:val="22"/>
        </w:rPr>
        <w:t xml:space="preserve">oświadczam, że </w:t>
      </w:r>
      <w:r w:rsidRPr="00024636">
        <w:rPr>
          <w:b/>
          <w:bCs/>
          <w:sz w:val="22"/>
          <w:szCs w:val="22"/>
          <w:u w:val="single"/>
        </w:rPr>
        <w:t>ZALEGAM / NIE ZALEGAM *</w:t>
      </w:r>
    </w:p>
    <w:p w14:paraId="450DA7D2" w14:textId="77777777" w:rsidR="00841C24" w:rsidRPr="00024636" w:rsidRDefault="00841C24" w:rsidP="00841C24">
      <w:pPr>
        <w:jc w:val="both"/>
        <w:rPr>
          <w:sz w:val="22"/>
          <w:szCs w:val="22"/>
        </w:rPr>
      </w:pPr>
    </w:p>
    <w:p w14:paraId="37EC090B" w14:textId="77777777" w:rsidR="00841C24" w:rsidRPr="00024636" w:rsidRDefault="00841C24" w:rsidP="00841C24">
      <w:pPr>
        <w:jc w:val="both"/>
        <w:rPr>
          <w:iCs/>
          <w:sz w:val="22"/>
          <w:szCs w:val="22"/>
        </w:rPr>
      </w:pPr>
      <w:r w:rsidRPr="00024636">
        <w:rPr>
          <w:iCs/>
          <w:sz w:val="22"/>
          <w:szCs w:val="22"/>
        </w:rPr>
        <w:t>z opłacaniem podatków i opłat lokalnych, o których mowa w ustawie z dnia 12 stycznia 1991 r. o podatkach i opłatach lokalnych (</w:t>
      </w:r>
      <w:proofErr w:type="spellStart"/>
      <w:r w:rsidRPr="00024636">
        <w:rPr>
          <w:iCs/>
          <w:sz w:val="22"/>
          <w:szCs w:val="22"/>
        </w:rPr>
        <w:t>t.j</w:t>
      </w:r>
      <w:proofErr w:type="spellEnd"/>
      <w:r w:rsidRPr="00024636">
        <w:rPr>
          <w:iCs/>
          <w:sz w:val="22"/>
          <w:szCs w:val="22"/>
        </w:rPr>
        <w:t xml:space="preserve">. Dz.U. z  2018 r. poz. 1445, z </w:t>
      </w:r>
      <w:proofErr w:type="spellStart"/>
      <w:r w:rsidRPr="00024636">
        <w:rPr>
          <w:iCs/>
          <w:sz w:val="22"/>
          <w:szCs w:val="22"/>
        </w:rPr>
        <w:t>późn</w:t>
      </w:r>
      <w:proofErr w:type="spellEnd"/>
      <w:r w:rsidRPr="00024636">
        <w:rPr>
          <w:iCs/>
          <w:sz w:val="22"/>
          <w:szCs w:val="22"/>
        </w:rPr>
        <w:t>. zm.);</w:t>
      </w:r>
    </w:p>
    <w:p w14:paraId="7523B818" w14:textId="77777777" w:rsidR="00841C24" w:rsidRPr="00024636" w:rsidRDefault="00841C24" w:rsidP="00841C24">
      <w:pPr>
        <w:jc w:val="both"/>
        <w:rPr>
          <w:iCs/>
          <w:sz w:val="22"/>
          <w:szCs w:val="22"/>
        </w:rPr>
      </w:pPr>
    </w:p>
    <w:p w14:paraId="765A6D65" w14:textId="77777777" w:rsidR="00841C24" w:rsidRPr="00024636" w:rsidRDefault="00841C24" w:rsidP="00841C24">
      <w:pPr>
        <w:jc w:val="both"/>
        <w:rPr>
          <w:sz w:val="22"/>
          <w:szCs w:val="22"/>
        </w:rPr>
      </w:pPr>
    </w:p>
    <w:p w14:paraId="0623C57D" w14:textId="77777777" w:rsidR="00841C24" w:rsidRPr="00024636" w:rsidRDefault="00841C24" w:rsidP="00841C24">
      <w:pPr>
        <w:jc w:val="both"/>
        <w:rPr>
          <w:sz w:val="22"/>
          <w:szCs w:val="22"/>
        </w:rPr>
      </w:pPr>
    </w:p>
    <w:p w14:paraId="255C0163" w14:textId="77777777" w:rsidR="00841C24" w:rsidRPr="00024636" w:rsidRDefault="00841C24" w:rsidP="00841C24">
      <w:pPr>
        <w:jc w:val="both"/>
        <w:rPr>
          <w:sz w:val="22"/>
          <w:szCs w:val="22"/>
        </w:rPr>
      </w:pPr>
    </w:p>
    <w:p w14:paraId="55ADF68D" w14:textId="77777777" w:rsidR="00841C24" w:rsidRPr="00024636" w:rsidRDefault="00841C24" w:rsidP="00841C24">
      <w:pPr>
        <w:jc w:val="both"/>
        <w:rPr>
          <w:sz w:val="22"/>
          <w:szCs w:val="22"/>
        </w:rPr>
      </w:pPr>
      <w:r w:rsidRPr="00024636">
        <w:rPr>
          <w:sz w:val="22"/>
          <w:szCs w:val="22"/>
        </w:rPr>
        <w:t>Miejsce i data ..............................................</w:t>
      </w:r>
    </w:p>
    <w:p w14:paraId="0DD852EC" w14:textId="77777777" w:rsidR="00841C24" w:rsidRPr="00024636" w:rsidRDefault="00841C24" w:rsidP="00841C24">
      <w:pPr>
        <w:jc w:val="both"/>
        <w:rPr>
          <w:sz w:val="22"/>
          <w:szCs w:val="22"/>
        </w:rPr>
      </w:pPr>
    </w:p>
    <w:p w14:paraId="3EF1D717" w14:textId="77777777" w:rsidR="00841C24" w:rsidRPr="00024636" w:rsidRDefault="00841C24" w:rsidP="00841C24">
      <w:pPr>
        <w:jc w:val="both"/>
        <w:rPr>
          <w:sz w:val="22"/>
          <w:szCs w:val="22"/>
        </w:rPr>
      </w:pPr>
    </w:p>
    <w:p w14:paraId="5ED55F67" w14:textId="77777777" w:rsidR="00841C24" w:rsidRPr="00024636" w:rsidRDefault="00841C24" w:rsidP="00841C24">
      <w:pPr>
        <w:jc w:val="both"/>
        <w:rPr>
          <w:sz w:val="22"/>
          <w:szCs w:val="22"/>
        </w:rPr>
      </w:pPr>
      <w:r w:rsidRPr="00024636">
        <w:rPr>
          <w:sz w:val="22"/>
          <w:szCs w:val="22"/>
        </w:rPr>
        <w:t xml:space="preserve">                                    </w:t>
      </w:r>
      <w:r w:rsidRPr="00024636">
        <w:rPr>
          <w:sz w:val="22"/>
          <w:szCs w:val="22"/>
        </w:rPr>
        <w:tab/>
        <w:t xml:space="preserve">           </w:t>
      </w:r>
      <w:r w:rsidR="004D4E81">
        <w:rPr>
          <w:sz w:val="22"/>
          <w:szCs w:val="22"/>
        </w:rPr>
        <w:t xml:space="preserve">                               </w:t>
      </w:r>
      <w:r w:rsidRPr="00024636">
        <w:rPr>
          <w:sz w:val="22"/>
          <w:szCs w:val="22"/>
        </w:rPr>
        <w:t xml:space="preserve"> …...............................................................................</w:t>
      </w:r>
    </w:p>
    <w:p w14:paraId="3AB9C849" w14:textId="77777777" w:rsidR="00841C24" w:rsidRPr="00024636" w:rsidRDefault="004D4E81" w:rsidP="00841C24">
      <w:pPr>
        <w:ind w:left="4956"/>
        <w:jc w:val="both"/>
        <w:rPr>
          <w:sz w:val="22"/>
          <w:szCs w:val="22"/>
        </w:rPr>
      </w:pPr>
      <w:r>
        <w:rPr>
          <w:sz w:val="22"/>
          <w:szCs w:val="22"/>
        </w:rPr>
        <w:t xml:space="preserve">      </w:t>
      </w:r>
      <w:r w:rsidR="00841C24" w:rsidRPr="00024636">
        <w:rPr>
          <w:sz w:val="22"/>
          <w:szCs w:val="22"/>
        </w:rPr>
        <w:t>Podpisano (imię, nazwisko i podpis)</w:t>
      </w:r>
    </w:p>
    <w:p w14:paraId="04457882" w14:textId="77777777" w:rsidR="00841C24" w:rsidRPr="00024636" w:rsidRDefault="00841C24" w:rsidP="00841C24">
      <w:pPr>
        <w:jc w:val="both"/>
        <w:rPr>
          <w:sz w:val="22"/>
          <w:szCs w:val="22"/>
        </w:rPr>
      </w:pPr>
    </w:p>
    <w:p w14:paraId="782CBA7C" w14:textId="77777777" w:rsidR="00841C24" w:rsidRPr="00024636" w:rsidRDefault="00841C24" w:rsidP="00841C24">
      <w:pPr>
        <w:jc w:val="both"/>
        <w:rPr>
          <w:sz w:val="22"/>
          <w:szCs w:val="22"/>
        </w:rPr>
      </w:pPr>
    </w:p>
    <w:p w14:paraId="66FB2E24" w14:textId="77777777" w:rsidR="00841C24" w:rsidRPr="00024636" w:rsidRDefault="00841C24" w:rsidP="00841C24">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4D260819" w14:textId="77777777" w:rsidR="00841C24" w:rsidRPr="00024636" w:rsidRDefault="00841C24" w:rsidP="00841C24">
      <w:pPr>
        <w:jc w:val="both"/>
        <w:rPr>
          <w:i/>
          <w:iCs/>
          <w:sz w:val="22"/>
          <w:szCs w:val="22"/>
        </w:rPr>
      </w:pPr>
    </w:p>
    <w:p w14:paraId="47118BEF" w14:textId="77777777" w:rsidR="00841C24" w:rsidRPr="00024636" w:rsidRDefault="00841C24" w:rsidP="00841C24">
      <w:pPr>
        <w:jc w:val="both"/>
        <w:rPr>
          <w:i/>
          <w:iCs/>
          <w:sz w:val="22"/>
          <w:szCs w:val="22"/>
        </w:rPr>
      </w:pPr>
    </w:p>
    <w:p w14:paraId="07323C66" w14:textId="77777777" w:rsidR="00841C24" w:rsidRPr="00024636" w:rsidRDefault="00841C24" w:rsidP="00841C24">
      <w:pPr>
        <w:jc w:val="both"/>
        <w:rPr>
          <w:i/>
          <w:iCs/>
          <w:sz w:val="22"/>
          <w:szCs w:val="22"/>
        </w:rPr>
      </w:pPr>
    </w:p>
    <w:p w14:paraId="2D43D01A" w14:textId="77777777" w:rsidR="00841C24" w:rsidRPr="00024636" w:rsidRDefault="00841C24" w:rsidP="00841C24">
      <w:pPr>
        <w:jc w:val="both"/>
        <w:rPr>
          <w:sz w:val="22"/>
          <w:szCs w:val="22"/>
        </w:rPr>
      </w:pPr>
      <w:r w:rsidRPr="00024636">
        <w:rPr>
          <w:sz w:val="22"/>
          <w:szCs w:val="22"/>
        </w:rPr>
        <w:t>* niepotrzebne skreślić</w:t>
      </w:r>
    </w:p>
    <w:p w14:paraId="1D932E05" w14:textId="77777777" w:rsidR="005F3FF3" w:rsidRDefault="005F3FF3" w:rsidP="00EA0741">
      <w:pPr>
        <w:jc w:val="both"/>
        <w:rPr>
          <w:b/>
          <w:sz w:val="22"/>
          <w:szCs w:val="22"/>
        </w:rPr>
      </w:pPr>
    </w:p>
    <w:p w14:paraId="32592E9D" w14:textId="77777777" w:rsidR="00925DDE" w:rsidRDefault="00925DDE" w:rsidP="00EA0741">
      <w:pPr>
        <w:jc w:val="both"/>
        <w:rPr>
          <w:b/>
          <w:sz w:val="22"/>
          <w:szCs w:val="22"/>
        </w:rPr>
      </w:pPr>
    </w:p>
    <w:p w14:paraId="225E0ABD" w14:textId="77777777" w:rsidR="00925DDE" w:rsidRDefault="00925DDE" w:rsidP="00EA0741">
      <w:pPr>
        <w:jc w:val="both"/>
        <w:rPr>
          <w:b/>
          <w:sz w:val="22"/>
          <w:szCs w:val="22"/>
        </w:rPr>
      </w:pPr>
    </w:p>
    <w:p w14:paraId="0CCEB600" w14:textId="77777777" w:rsidR="00925DDE" w:rsidRDefault="00925DDE" w:rsidP="00EA0741">
      <w:pPr>
        <w:jc w:val="both"/>
        <w:rPr>
          <w:b/>
          <w:sz w:val="22"/>
          <w:szCs w:val="22"/>
        </w:rPr>
      </w:pPr>
    </w:p>
    <w:p w14:paraId="7128E075" w14:textId="77777777" w:rsidR="00925DDE" w:rsidRDefault="00925DDE" w:rsidP="00EA0741">
      <w:pPr>
        <w:jc w:val="both"/>
        <w:rPr>
          <w:b/>
          <w:sz w:val="22"/>
          <w:szCs w:val="22"/>
        </w:rPr>
      </w:pPr>
    </w:p>
    <w:p w14:paraId="4837ED20" w14:textId="77777777" w:rsidR="00925DDE" w:rsidRDefault="00925DDE" w:rsidP="00EA0741">
      <w:pPr>
        <w:jc w:val="both"/>
        <w:rPr>
          <w:b/>
          <w:sz w:val="22"/>
          <w:szCs w:val="22"/>
        </w:rPr>
      </w:pPr>
    </w:p>
    <w:p w14:paraId="2490D1F3" w14:textId="77777777" w:rsidR="00925DDE" w:rsidRDefault="00925DDE" w:rsidP="00EA0741">
      <w:pPr>
        <w:jc w:val="both"/>
        <w:rPr>
          <w:b/>
          <w:sz w:val="22"/>
          <w:szCs w:val="22"/>
        </w:rPr>
      </w:pPr>
    </w:p>
    <w:p w14:paraId="62D30B47" w14:textId="77777777" w:rsidR="00925DDE" w:rsidRDefault="00925DDE" w:rsidP="00EA0741">
      <w:pPr>
        <w:jc w:val="both"/>
        <w:rPr>
          <w:b/>
          <w:sz w:val="22"/>
          <w:szCs w:val="22"/>
        </w:rPr>
      </w:pPr>
    </w:p>
    <w:p w14:paraId="55647EE1" w14:textId="77777777" w:rsidR="00925DDE" w:rsidRDefault="00925DDE" w:rsidP="00EA0741">
      <w:pPr>
        <w:jc w:val="both"/>
        <w:rPr>
          <w:b/>
          <w:sz w:val="22"/>
          <w:szCs w:val="22"/>
        </w:rPr>
      </w:pPr>
    </w:p>
    <w:p w14:paraId="0B6460A6" w14:textId="77777777" w:rsidR="00925DDE" w:rsidRDefault="00925DDE" w:rsidP="00EA0741">
      <w:pPr>
        <w:jc w:val="both"/>
        <w:rPr>
          <w:b/>
          <w:sz w:val="22"/>
          <w:szCs w:val="22"/>
        </w:rPr>
      </w:pPr>
    </w:p>
    <w:p w14:paraId="24DC6ACB" w14:textId="77777777" w:rsidR="00925DDE" w:rsidRDefault="00925DDE" w:rsidP="00EA0741">
      <w:pPr>
        <w:jc w:val="both"/>
        <w:rPr>
          <w:b/>
          <w:sz w:val="22"/>
          <w:szCs w:val="22"/>
        </w:rPr>
      </w:pPr>
    </w:p>
    <w:p w14:paraId="36F9A0D9" w14:textId="77777777" w:rsidR="00925DDE" w:rsidRDefault="00925DDE" w:rsidP="00EA0741">
      <w:pPr>
        <w:jc w:val="both"/>
        <w:rPr>
          <w:b/>
          <w:sz w:val="22"/>
          <w:szCs w:val="22"/>
        </w:rPr>
      </w:pPr>
    </w:p>
    <w:p w14:paraId="219C7A07" w14:textId="77777777" w:rsidR="00925DDE" w:rsidRDefault="00925DDE" w:rsidP="00EA0741">
      <w:pPr>
        <w:jc w:val="both"/>
        <w:rPr>
          <w:b/>
          <w:sz w:val="22"/>
          <w:szCs w:val="22"/>
        </w:rPr>
      </w:pPr>
    </w:p>
    <w:p w14:paraId="0B02262E" w14:textId="77777777" w:rsidR="00925DDE" w:rsidRDefault="00925DDE" w:rsidP="00EA0741">
      <w:pPr>
        <w:jc w:val="both"/>
        <w:rPr>
          <w:b/>
          <w:sz w:val="22"/>
          <w:szCs w:val="22"/>
        </w:rPr>
      </w:pPr>
    </w:p>
    <w:p w14:paraId="6C7F58B2" w14:textId="77777777" w:rsidR="00925DDE" w:rsidRDefault="00925DDE" w:rsidP="00EA0741">
      <w:pPr>
        <w:jc w:val="both"/>
        <w:rPr>
          <w:b/>
          <w:sz w:val="22"/>
          <w:szCs w:val="22"/>
        </w:rPr>
      </w:pPr>
    </w:p>
    <w:p w14:paraId="6C7AA863" w14:textId="77777777" w:rsidR="00925DDE" w:rsidRDefault="00925DDE" w:rsidP="00EA0741">
      <w:pPr>
        <w:jc w:val="both"/>
        <w:rPr>
          <w:b/>
          <w:sz w:val="22"/>
          <w:szCs w:val="22"/>
        </w:rPr>
      </w:pPr>
    </w:p>
    <w:p w14:paraId="389AC465" w14:textId="77777777" w:rsidR="00925DDE" w:rsidRDefault="00925DDE" w:rsidP="00EA0741">
      <w:pPr>
        <w:jc w:val="both"/>
        <w:rPr>
          <w:b/>
          <w:sz w:val="22"/>
          <w:szCs w:val="22"/>
        </w:rPr>
      </w:pPr>
    </w:p>
    <w:p w14:paraId="246D15DC" w14:textId="77777777" w:rsidR="00925DDE" w:rsidRDefault="00925DDE" w:rsidP="00EA0741">
      <w:pPr>
        <w:jc w:val="both"/>
        <w:rPr>
          <w:b/>
          <w:sz w:val="22"/>
          <w:szCs w:val="22"/>
        </w:rPr>
      </w:pPr>
    </w:p>
    <w:p w14:paraId="07EC511F" w14:textId="77777777" w:rsidR="00925DDE" w:rsidRDefault="00925DDE" w:rsidP="00EA0741">
      <w:pPr>
        <w:jc w:val="both"/>
        <w:rPr>
          <w:b/>
          <w:sz w:val="22"/>
          <w:szCs w:val="22"/>
        </w:rPr>
      </w:pPr>
    </w:p>
    <w:p w14:paraId="0FF0CE95" w14:textId="77777777" w:rsidR="00925DDE" w:rsidRDefault="00925DDE" w:rsidP="00EA0741">
      <w:pPr>
        <w:jc w:val="both"/>
        <w:rPr>
          <w:b/>
          <w:sz w:val="22"/>
          <w:szCs w:val="22"/>
        </w:rPr>
      </w:pPr>
    </w:p>
    <w:p w14:paraId="2431E613" w14:textId="77777777" w:rsidR="00925DDE" w:rsidRDefault="00925DDE" w:rsidP="00EA0741">
      <w:pPr>
        <w:jc w:val="both"/>
        <w:rPr>
          <w:b/>
          <w:sz w:val="22"/>
          <w:szCs w:val="22"/>
        </w:rPr>
      </w:pPr>
    </w:p>
    <w:p w14:paraId="2954265E" w14:textId="77777777" w:rsidR="00925DDE" w:rsidRDefault="00925DDE" w:rsidP="00EA0741">
      <w:pPr>
        <w:jc w:val="both"/>
        <w:rPr>
          <w:b/>
          <w:sz w:val="22"/>
          <w:szCs w:val="22"/>
        </w:rPr>
      </w:pPr>
    </w:p>
    <w:p w14:paraId="1C50B838" w14:textId="77777777" w:rsidR="00925DDE" w:rsidRDefault="00925DDE" w:rsidP="00EA0741">
      <w:pPr>
        <w:jc w:val="both"/>
        <w:rPr>
          <w:b/>
          <w:sz w:val="22"/>
          <w:szCs w:val="22"/>
        </w:rPr>
      </w:pPr>
    </w:p>
    <w:p w14:paraId="5FB80E8A" w14:textId="77777777" w:rsidR="00925DDE" w:rsidRDefault="00925DDE" w:rsidP="00EA0741">
      <w:pPr>
        <w:jc w:val="both"/>
        <w:rPr>
          <w:b/>
          <w:sz w:val="22"/>
          <w:szCs w:val="22"/>
        </w:rPr>
      </w:pPr>
    </w:p>
    <w:p w14:paraId="3312A7F0" w14:textId="77777777" w:rsidR="00925DDE" w:rsidRPr="00024636" w:rsidRDefault="00925DDE" w:rsidP="00925DDE">
      <w:pPr>
        <w:jc w:val="right"/>
        <w:rPr>
          <w:i/>
          <w:sz w:val="22"/>
          <w:szCs w:val="22"/>
        </w:rPr>
      </w:pPr>
      <w:r w:rsidRPr="00024636">
        <w:rPr>
          <w:b/>
          <w:i/>
          <w:sz w:val="22"/>
          <w:szCs w:val="22"/>
        </w:rPr>
        <w:t>Załącznik Nr 1</w:t>
      </w:r>
      <w:r>
        <w:rPr>
          <w:b/>
          <w:i/>
          <w:sz w:val="22"/>
          <w:szCs w:val="22"/>
        </w:rPr>
        <w:t>1</w:t>
      </w:r>
      <w:r w:rsidRPr="00024636">
        <w:rPr>
          <w:b/>
          <w:i/>
          <w:sz w:val="22"/>
          <w:szCs w:val="22"/>
        </w:rPr>
        <w:t xml:space="preserve"> do SIWZ</w:t>
      </w:r>
    </w:p>
    <w:p w14:paraId="6DC179ED" w14:textId="77777777" w:rsidR="00925DDE" w:rsidRPr="00024636" w:rsidRDefault="00925DDE" w:rsidP="00925DDE">
      <w:pPr>
        <w:jc w:val="both"/>
        <w:rPr>
          <w:b/>
          <w:bCs/>
          <w:i/>
          <w:iCs/>
          <w:sz w:val="22"/>
          <w:szCs w:val="22"/>
        </w:rPr>
      </w:pPr>
    </w:p>
    <w:p w14:paraId="326F6DD6" w14:textId="77777777" w:rsidR="00925DDE" w:rsidRPr="00024636" w:rsidRDefault="00925DDE" w:rsidP="00925DDE">
      <w:pPr>
        <w:jc w:val="both"/>
        <w:rPr>
          <w:b/>
          <w:bCs/>
          <w:i/>
          <w:iCs/>
          <w:sz w:val="22"/>
          <w:szCs w:val="22"/>
        </w:rPr>
      </w:pPr>
    </w:p>
    <w:p w14:paraId="77D58494" w14:textId="77777777" w:rsidR="00925DDE" w:rsidRPr="00024636" w:rsidRDefault="00925DDE" w:rsidP="00925DDE">
      <w:pPr>
        <w:jc w:val="center"/>
        <w:rPr>
          <w:sz w:val="22"/>
          <w:szCs w:val="22"/>
        </w:rPr>
      </w:pPr>
      <w:r w:rsidRPr="00024636">
        <w:rPr>
          <w:b/>
          <w:bCs/>
          <w:i/>
          <w:iCs/>
          <w:sz w:val="22"/>
          <w:szCs w:val="22"/>
        </w:rPr>
        <w:t>OŚWIADCZENIE WYKONAWCY</w:t>
      </w:r>
    </w:p>
    <w:p w14:paraId="554C19CD" w14:textId="77777777" w:rsidR="00925DDE" w:rsidRPr="00024636" w:rsidRDefault="00925DDE" w:rsidP="00925DDE">
      <w:pPr>
        <w:jc w:val="both"/>
        <w:rPr>
          <w:b/>
          <w:bCs/>
          <w:i/>
          <w:iCs/>
          <w:sz w:val="22"/>
          <w:szCs w:val="22"/>
        </w:rPr>
      </w:pPr>
    </w:p>
    <w:p w14:paraId="6386A703" w14:textId="77777777" w:rsidR="00925DDE" w:rsidRPr="00024636" w:rsidRDefault="00925DDE" w:rsidP="00925DDE">
      <w:pPr>
        <w:jc w:val="both"/>
        <w:rPr>
          <w:b/>
          <w:bCs/>
          <w:sz w:val="22"/>
          <w:szCs w:val="22"/>
        </w:rPr>
      </w:pPr>
    </w:p>
    <w:p w14:paraId="3FC1FA41" w14:textId="77777777" w:rsidR="00925DDE" w:rsidRDefault="00925DDE" w:rsidP="00925DDE">
      <w:pPr>
        <w:jc w:val="both"/>
        <w:rPr>
          <w:sz w:val="22"/>
          <w:szCs w:val="22"/>
        </w:rPr>
      </w:pPr>
      <w:r w:rsidRPr="00024636">
        <w:rPr>
          <w:sz w:val="22"/>
          <w:szCs w:val="22"/>
        </w:rPr>
        <w:t xml:space="preserve">Składając ofertę w postępowaniu o udzielenie zamówienia publicznego prowadzonym w trybie przetargu nieograniczonego na: </w:t>
      </w:r>
    </w:p>
    <w:p w14:paraId="0FAA5320" w14:textId="77777777" w:rsidR="00925DDE" w:rsidRPr="00024636" w:rsidRDefault="00925DDE" w:rsidP="00925DDE">
      <w:pPr>
        <w:jc w:val="both"/>
        <w:rPr>
          <w:sz w:val="22"/>
          <w:szCs w:val="22"/>
        </w:rPr>
      </w:pPr>
    </w:p>
    <w:p w14:paraId="1443BF5B" w14:textId="77777777" w:rsidR="00925DDE" w:rsidRDefault="00925DDE" w:rsidP="00925DDE">
      <w:pPr>
        <w:ind w:right="253"/>
        <w:jc w:val="both"/>
        <w:rPr>
          <w:b/>
          <w:bCs/>
          <w:sz w:val="22"/>
          <w:szCs w:val="22"/>
        </w:rPr>
      </w:pPr>
      <w:r w:rsidRPr="000B07F9">
        <w:rPr>
          <w:b/>
          <w:sz w:val="22"/>
          <w:szCs w:val="22"/>
        </w:rPr>
        <w:t xml:space="preserve">Sukcesywne </w:t>
      </w:r>
      <w:r w:rsidRPr="00E70D40">
        <w:rPr>
          <w:b/>
          <w:sz w:val="22"/>
          <w:szCs w:val="22"/>
        </w:rPr>
        <w:t xml:space="preserve">dostawy </w:t>
      </w:r>
      <w:r>
        <w:rPr>
          <w:rFonts w:eastAsia="Calibri"/>
          <w:b/>
          <w:sz w:val="22"/>
          <w:szCs w:val="22"/>
          <w:lang w:eastAsia="en-US"/>
        </w:rPr>
        <w:t xml:space="preserve">profili PCV i elementów dodatkowych </w:t>
      </w:r>
      <w:r w:rsidRPr="00E70D40">
        <w:rPr>
          <w:b/>
          <w:sz w:val="22"/>
          <w:szCs w:val="22"/>
        </w:rPr>
        <w:t>dla Mazowieckiej Instytucji Gospodarki Budżetowej Mazovia</w:t>
      </w:r>
      <w:r>
        <w:rPr>
          <w:b/>
          <w:sz w:val="22"/>
          <w:szCs w:val="22"/>
        </w:rPr>
        <w:t>,</w:t>
      </w:r>
      <w:r w:rsidRPr="00E70D40">
        <w:rPr>
          <w:b/>
          <w:sz w:val="22"/>
          <w:szCs w:val="22"/>
        </w:rPr>
        <w:t xml:space="preserve"> Oddział</w:t>
      </w:r>
      <w:r>
        <w:rPr>
          <w:b/>
          <w:sz w:val="22"/>
          <w:szCs w:val="22"/>
        </w:rPr>
        <w:t xml:space="preserve"> </w:t>
      </w:r>
      <w:r w:rsidRPr="00E70D40">
        <w:rPr>
          <w:b/>
          <w:sz w:val="22"/>
          <w:szCs w:val="22"/>
        </w:rPr>
        <w:t xml:space="preserve">w Gdańsku w podziale na </w:t>
      </w:r>
      <w:r>
        <w:rPr>
          <w:b/>
          <w:sz w:val="22"/>
          <w:szCs w:val="22"/>
        </w:rPr>
        <w:t>dwie części</w:t>
      </w:r>
    </w:p>
    <w:p w14:paraId="0610B98A" w14:textId="77777777" w:rsidR="00925DDE" w:rsidRPr="00024636" w:rsidRDefault="00925DDE" w:rsidP="00925DDE">
      <w:pPr>
        <w:ind w:right="253"/>
        <w:jc w:val="both"/>
        <w:rPr>
          <w:b/>
          <w:bCs/>
          <w:sz w:val="22"/>
          <w:szCs w:val="22"/>
        </w:rPr>
      </w:pPr>
    </w:p>
    <w:p w14:paraId="4AAA8E71" w14:textId="77777777" w:rsidR="00925DDE" w:rsidRPr="00024636" w:rsidRDefault="00925DDE" w:rsidP="00925DDE">
      <w:pPr>
        <w:jc w:val="both"/>
        <w:rPr>
          <w:sz w:val="22"/>
          <w:szCs w:val="22"/>
        </w:rPr>
      </w:pPr>
    </w:p>
    <w:p w14:paraId="0C275E72" w14:textId="77777777" w:rsidR="00925DDE" w:rsidRDefault="00925DDE" w:rsidP="00925DDE">
      <w:pPr>
        <w:jc w:val="both"/>
        <w:rPr>
          <w:b/>
          <w:sz w:val="22"/>
          <w:szCs w:val="22"/>
        </w:rPr>
      </w:pPr>
      <w:r w:rsidRPr="00024636">
        <w:rPr>
          <w:sz w:val="22"/>
          <w:szCs w:val="22"/>
        </w:rPr>
        <w:t xml:space="preserve">oświadczam, że </w:t>
      </w:r>
      <w:r>
        <w:rPr>
          <w:sz w:val="22"/>
          <w:szCs w:val="22"/>
        </w:rPr>
        <w:t xml:space="preserve">oferowany asortyment spełnia wymagania Normy </w:t>
      </w:r>
      <w:r w:rsidRPr="0021488F">
        <w:rPr>
          <w:b/>
          <w:sz w:val="22"/>
          <w:szCs w:val="22"/>
        </w:rPr>
        <w:t>PN-EN 12608-1:2016-04</w:t>
      </w:r>
      <w:r>
        <w:rPr>
          <w:b/>
          <w:sz w:val="22"/>
          <w:szCs w:val="22"/>
        </w:rPr>
        <w:t xml:space="preserve"> lub równoważnej </w:t>
      </w:r>
    </w:p>
    <w:p w14:paraId="5D5EE346" w14:textId="77777777" w:rsidR="00925DDE" w:rsidRPr="00024636" w:rsidRDefault="00925DDE" w:rsidP="00925DDE">
      <w:pPr>
        <w:jc w:val="both"/>
        <w:rPr>
          <w:iCs/>
          <w:sz w:val="22"/>
          <w:szCs w:val="22"/>
        </w:rPr>
      </w:pPr>
    </w:p>
    <w:p w14:paraId="1C41E68C" w14:textId="77777777" w:rsidR="00925DDE" w:rsidRPr="00925DDE" w:rsidRDefault="00925DDE" w:rsidP="00925DDE">
      <w:pPr>
        <w:jc w:val="both"/>
        <w:rPr>
          <w:b/>
          <w:sz w:val="22"/>
          <w:szCs w:val="22"/>
        </w:rPr>
      </w:pPr>
    </w:p>
    <w:p w14:paraId="273654D7" w14:textId="77777777" w:rsidR="00925DDE" w:rsidRPr="00024636" w:rsidRDefault="00925DDE" w:rsidP="00925DDE">
      <w:pPr>
        <w:jc w:val="both"/>
        <w:rPr>
          <w:sz w:val="22"/>
          <w:szCs w:val="22"/>
        </w:rPr>
      </w:pPr>
    </w:p>
    <w:p w14:paraId="6A61769F" w14:textId="77777777" w:rsidR="00925DDE" w:rsidRPr="00024636" w:rsidRDefault="00925DDE" w:rsidP="00925DDE">
      <w:pPr>
        <w:jc w:val="both"/>
        <w:rPr>
          <w:sz w:val="22"/>
          <w:szCs w:val="22"/>
        </w:rPr>
      </w:pPr>
    </w:p>
    <w:p w14:paraId="3810ACA5" w14:textId="77777777" w:rsidR="00925DDE" w:rsidRPr="00024636" w:rsidRDefault="00925DDE" w:rsidP="00925DDE">
      <w:pPr>
        <w:jc w:val="both"/>
        <w:rPr>
          <w:sz w:val="22"/>
          <w:szCs w:val="22"/>
        </w:rPr>
      </w:pPr>
      <w:r w:rsidRPr="00024636">
        <w:rPr>
          <w:sz w:val="22"/>
          <w:szCs w:val="22"/>
        </w:rPr>
        <w:t>Miejsce i data ..............................................</w:t>
      </w:r>
    </w:p>
    <w:p w14:paraId="72BC0B95" w14:textId="77777777" w:rsidR="00925DDE" w:rsidRPr="00024636" w:rsidRDefault="00925DDE" w:rsidP="00925DDE">
      <w:pPr>
        <w:jc w:val="both"/>
        <w:rPr>
          <w:sz w:val="22"/>
          <w:szCs w:val="22"/>
        </w:rPr>
      </w:pPr>
    </w:p>
    <w:p w14:paraId="33154492" w14:textId="77777777" w:rsidR="00925DDE" w:rsidRPr="00024636" w:rsidRDefault="00925DDE" w:rsidP="00925DDE">
      <w:pPr>
        <w:jc w:val="both"/>
        <w:rPr>
          <w:sz w:val="22"/>
          <w:szCs w:val="22"/>
        </w:rPr>
      </w:pPr>
    </w:p>
    <w:p w14:paraId="51F46F2D" w14:textId="77777777" w:rsidR="00925DDE" w:rsidRPr="00024636" w:rsidRDefault="00925DDE" w:rsidP="00925DDE">
      <w:pPr>
        <w:jc w:val="both"/>
        <w:rPr>
          <w:sz w:val="22"/>
          <w:szCs w:val="22"/>
        </w:rPr>
      </w:pPr>
      <w:r w:rsidRPr="00024636">
        <w:rPr>
          <w:sz w:val="22"/>
          <w:szCs w:val="22"/>
        </w:rPr>
        <w:t xml:space="preserve">                                    </w:t>
      </w:r>
      <w:r w:rsidRPr="00024636">
        <w:rPr>
          <w:sz w:val="22"/>
          <w:szCs w:val="22"/>
        </w:rPr>
        <w:tab/>
        <w:t xml:space="preserve">           </w:t>
      </w:r>
      <w:r>
        <w:rPr>
          <w:sz w:val="22"/>
          <w:szCs w:val="22"/>
        </w:rPr>
        <w:t xml:space="preserve">                               </w:t>
      </w:r>
      <w:r w:rsidRPr="00024636">
        <w:rPr>
          <w:sz w:val="22"/>
          <w:szCs w:val="22"/>
        </w:rPr>
        <w:t xml:space="preserve"> …...............................................................................</w:t>
      </w:r>
    </w:p>
    <w:p w14:paraId="2959FEE5" w14:textId="77777777" w:rsidR="00925DDE" w:rsidRPr="00024636" w:rsidRDefault="00925DDE" w:rsidP="00925DDE">
      <w:pPr>
        <w:ind w:left="4956"/>
        <w:jc w:val="both"/>
        <w:rPr>
          <w:sz w:val="22"/>
          <w:szCs w:val="22"/>
        </w:rPr>
      </w:pPr>
      <w:r>
        <w:rPr>
          <w:sz w:val="22"/>
          <w:szCs w:val="22"/>
        </w:rPr>
        <w:t xml:space="preserve">      </w:t>
      </w:r>
      <w:r w:rsidRPr="00024636">
        <w:rPr>
          <w:sz w:val="22"/>
          <w:szCs w:val="22"/>
        </w:rPr>
        <w:t>Podpisano (imię, nazwisko i podpis)</w:t>
      </w:r>
    </w:p>
    <w:p w14:paraId="7C946018" w14:textId="77777777" w:rsidR="00925DDE" w:rsidRPr="00024636" w:rsidRDefault="00925DDE" w:rsidP="00925DDE">
      <w:pPr>
        <w:jc w:val="both"/>
        <w:rPr>
          <w:sz w:val="22"/>
          <w:szCs w:val="22"/>
        </w:rPr>
      </w:pPr>
    </w:p>
    <w:p w14:paraId="63376ECE" w14:textId="77777777" w:rsidR="00925DDE" w:rsidRDefault="00925DDE" w:rsidP="00925DDE">
      <w:pPr>
        <w:jc w:val="both"/>
        <w:rPr>
          <w:sz w:val="22"/>
          <w:szCs w:val="22"/>
        </w:rPr>
      </w:pPr>
    </w:p>
    <w:p w14:paraId="60A2B8DD" w14:textId="77777777" w:rsidR="00925DDE" w:rsidRDefault="00925DDE" w:rsidP="00925DDE">
      <w:pPr>
        <w:jc w:val="both"/>
        <w:rPr>
          <w:sz w:val="22"/>
          <w:szCs w:val="22"/>
        </w:rPr>
      </w:pPr>
    </w:p>
    <w:p w14:paraId="5D9AE2EE" w14:textId="77777777" w:rsidR="00925DDE" w:rsidRDefault="00925DDE" w:rsidP="00925DDE">
      <w:pPr>
        <w:jc w:val="both"/>
        <w:rPr>
          <w:sz w:val="22"/>
          <w:szCs w:val="22"/>
        </w:rPr>
      </w:pPr>
    </w:p>
    <w:p w14:paraId="1A00ACD7" w14:textId="77777777" w:rsidR="00925DDE" w:rsidRDefault="00925DDE" w:rsidP="00925DDE">
      <w:pPr>
        <w:jc w:val="both"/>
        <w:rPr>
          <w:sz w:val="22"/>
          <w:szCs w:val="22"/>
        </w:rPr>
      </w:pPr>
    </w:p>
    <w:p w14:paraId="26F3688F" w14:textId="77777777" w:rsidR="00925DDE" w:rsidRPr="00024636" w:rsidRDefault="00925DDE" w:rsidP="00925DDE">
      <w:pPr>
        <w:jc w:val="both"/>
        <w:rPr>
          <w:sz w:val="22"/>
          <w:szCs w:val="22"/>
        </w:rPr>
      </w:pPr>
    </w:p>
    <w:p w14:paraId="62FEEF1E" w14:textId="77777777" w:rsidR="00925DDE" w:rsidRPr="00024636" w:rsidRDefault="00925DDE" w:rsidP="00925DDE">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69284270" w14:textId="77777777" w:rsidR="00925DDE" w:rsidRPr="00024636" w:rsidRDefault="00925DDE" w:rsidP="00925DDE">
      <w:pPr>
        <w:jc w:val="both"/>
        <w:rPr>
          <w:i/>
          <w:iCs/>
          <w:sz w:val="22"/>
          <w:szCs w:val="22"/>
        </w:rPr>
      </w:pPr>
    </w:p>
    <w:p w14:paraId="4889BC25" w14:textId="77777777" w:rsidR="00925DDE" w:rsidRPr="00024636" w:rsidRDefault="00925DDE" w:rsidP="00925DDE">
      <w:pPr>
        <w:jc w:val="both"/>
        <w:rPr>
          <w:b/>
          <w:sz w:val="22"/>
          <w:szCs w:val="22"/>
        </w:rPr>
      </w:pPr>
    </w:p>
    <w:p w14:paraId="6703C223" w14:textId="77777777" w:rsidR="00925DDE" w:rsidRPr="00024636" w:rsidRDefault="00925DDE" w:rsidP="00EA0741">
      <w:pPr>
        <w:jc w:val="both"/>
        <w:rPr>
          <w:b/>
          <w:sz w:val="22"/>
          <w:szCs w:val="22"/>
        </w:rPr>
      </w:pPr>
    </w:p>
    <w:sectPr w:rsidR="00925DDE" w:rsidRPr="00024636" w:rsidSect="00526881">
      <w:footerReference w:type="default" r:id="rId21"/>
      <w:pgSz w:w="11906" w:h="16838"/>
      <w:pgMar w:top="1276" w:right="1417" w:bottom="1417"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B9EC03" w15:done="0"/>
  <w15:commentEx w15:paraId="4C755BCD" w15:done="0"/>
  <w15:commentEx w15:paraId="3119B0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B9EC03" w16cid:durableId="2162A42C"/>
  <w16cid:commentId w16cid:paraId="4C755BCD" w16cid:durableId="216289BE"/>
  <w16cid:commentId w16cid:paraId="3119B0A3" w16cid:durableId="2162A5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52452" w14:textId="77777777" w:rsidR="004979AE" w:rsidRDefault="004979AE" w:rsidP="0048109A">
      <w:r>
        <w:separator/>
      </w:r>
    </w:p>
  </w:endnote>
  <w:endnote w:type="continuationSeparator" w:id="0">
    <w:p w14:paraId="37FB0B2A" w14:textId="77777777" w:rsidR="004979AE" w:rsidRDefault="004979AE"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Mincho"/>
    <w:panose1 w:val="00000000000000000000"/>
    <w:charset w:val="80"/>
    <w:family w:val="auto"/>
    <w:notTrueType/>
    <w:pitch w:val="default"/>
    <w:sig w:usb0="00000005"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EDABE" w14:textId="77777777" w:rsidR="0082129F" w:rsidRPr="001641D7" w:rsidRDefault="0082129F">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517B11" w:rsidRPr="00517B11">
      <w:rPr>
        <w:noProof/>
        <w:sz w:val="20"/>
        <w:szCs w:val="20"/>
        <w:lang w:val="pl-PL"/>
      </w:rPr>
      <w:t>17</w:t>
    </w:r>
    <w:r w:rsidRPr="001641D7">
      <w:rPr>
        <w:sz w:val="20"/>
        <w:szCs w:val="20"/>
      </w:rPr>
      <w:fldChar w:fldCharType="end"/>
    </w:r>
  </w:p>
  <w:p w14:paraId="406A9113" w14:textId="77777777" w:rsidR="0082129F" w:rsidRDefault="008212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D463D" w14:textId="77777777" w:rsidR="004979AE" w:rsidRDefault="004979AE" w:rsidP="0048109A">
      <w:r>
        <w:separator/>
      </w:r>
    </w:p>
  </w:footnote>
  <w:footnote w:type="continuationSeparator" w:id="0">
    <w:p w14:paraId="2DF00565" w14:textId="77777777" w:rsidR="004979AE" w:rsidRDefault="004979AE" w:rsidP="0048109A">
      <w:r>
        <w:continuationSeparator/>
      </w:r>
    </w:p>
  </w:footnote>
  <w:footnote w:id="1">
    <w:p w14:paraId="47CC8CF8" w14:textId="77777777" w:rsidR="0082129F" w:rsidRDefault="0082129F" w:rsidP="0048109A">
      <w:pPr>
        <w:pStyle w:val="Tekstprzypisudolnego"/>
        <w:rPr>
          <w:color w:val="auto"/>
        </w:rPr>
      </w:pPr>
      <w:r>
        <w:rPr>
          <w:rStyle w:val="Odwoanieprzypisudolnego"/>
        </w:rPr>
        <w:footnoteRef/>
      </w:r>
      <w:r>
        <w:t xml:space="preserve"> Ewentualnie adres </w:t>
      </w:r>
      <w:proofErr w:type="spellStart"/>
      <w:r>
        <w:t>emali</w:t>
      </w:r>
      <w:proofErr w:type="spellEnd"/>
      <w:r>
        <w:t xml:space="preserve"> wskazany w pkt </w:t>
      </w:r>
      <w:r>
        <w:rPr>
          <w:lang w:val="pl-PL"/>
        </w:rPr>
        <w:t>9</w:t>
      </w:r>
      <w:r>
        <w:t>.</w:t>
      </w:r>
    </w:p>
  </w:footnote>
  <w:footnote w:id="2">
    <w:p w14:paraId="0D48D346" w14:textId="77777777" w:rsidR="0082129F" w:rsidRDefault="0082129F" w:rsidP="0007048A">
      <w:pPr>
        <w:pStyle w:val="Tekstprzypisudolnego"/>
      </w:pPr>
      <w:r>
        <w:rPr>
          <w:rStyle w:val="Odwoanieprzypisudolnego"/>
        </w:rPr>
        <w:footnoteRef/>
      </w:r>
      <w:r>
        <w:t xml:space="preserve"> Jeżeli Wykonawca zamierza realizować zamówienie z udziałem podwykonawcy.</w:t>
      </w:r>
    </w:p>
  </w:footnote>
  <w:footnote w:id="3">
    <w:p w14:paraId="3DDDDB5A" w14:textId="77777777" w:rsidR="0082129F" w:rsidRDefault="0082129F" w:rsidP="0007048A">
      <w:pPr>
        <w:pStyle w:val="Tekstprzypisudolnego"/>
      </w:pPr>
      <w:r>
        <w:rPr>
          <w:rStyle w:val="Odwoanieprzypisudolnego"/>
        </w:rPr>
        <w:footnoteRef/>
      </w:r>
      <w:r>
        <w:t xml:space="preserve"> Jeżeli dotyczy – zgodnie z przypisem nr 1.</w:t>
      </w:r>
    </w:p>
  </w:footnote>
  <w:footnote w:id="4">
    <w:p w14:paraId="0334EB02" w14:textId="77777777" w:rsidR="0082129F" w:rsidRDefault="0082129F" w:rsidP="0007048A">
      <w:pPr>
        <w:pStyle w:val="Tekstprzypisudolnego"/>
      </w:pPr>
      <w:r>
        <w:rPr>
          <w:rStyle w:val="Odwoanieprzypisudolnego"/>
        </w:rPr>
        <w:footnoteRef/>
      </w:r>
      <w:r>
        <w:t xml:space="preserve"> Zapis zostanie wprowadzony w przypadku zaoferowania materiałów równoważnych.</w:t>
      </w:r>
    </w:p>
  </w:footnote>
  <w:footnote w:id="5">
    <w:p w14:paraId="20286101" w14:textId="77777777" w:rsidR="0082129F" w:rsidRDefault="0082129F" w:rsidP="0007048A">
      <w:pPr>
        <w:pStyle w:val="Tekstprzypisudolnego"/>
      </w:pPr>
      <w:r>
        <w:rPr>
          <w:rStyle w:val="Odwoanieprzypisudolnego"/>
        </w:rPr>
        <w:footnoteRef/>
      </w:r>
      <w:r>
        <w:t xml:space="preserve"> Zgodnie z ofertą Wykonawcy.</w:t>
      </w:r>
    </w:p>
  </w:footnote>
  <w:footnote w:id="6">
    <w:p w14:paraId="481E1C76" w14:textId="77777777" w:rsidR="0082129F" w:rsidRDefault="0082129F" w:rsidP="0007048A">
      <w:pPr>
        <w:pStyle w:val="Tekstprzypisudolnego"/>
      </w:pPr>
      <w:r>
        <w:rPr>
          <w:rStyle w:val="Odwoanieprzypisudolnego"/>
        </w:rPr>
        <w:footnoteRef/>
      </w:r>
      <w:r>
        <w:t xml:space="preserve"> </w:t>
      </w:r>
      <w:proofErr w:type="spellStart"/>
      <w:r>
        <w:t>J.w</w:t>
      </w:r>
      <w:proofErr w:type="spellEnd"/>
      <w:r>
        <w:t>.</w:t>
      </w:r>
    </w:p>
  </w:footnote>
  <w:footnote w:id="7">
    <w:p w14:paraId="4636B515" w14:textId="77777777" w:rsidR="0082129F" w:rsidRDefault="0082129F" w:rsidP="0007048A">
      <w:pPr>
        <w:pStyle w:val="Tekstprzypisudolnego"/>
      </w:pPr>
      <w:r>
        <w:rPr>
          <w:rStyle w:val="Odwoanieprzypisudolnego"/>
        </w:rPr>
        <w:footnoteRef/>
      </w:r>
      <w:r>
        <w:t xml:space="preserve"> W przypadku, kiedy wybór najkorzystniejszej oferty (Wykonawcy, z którym zostanie zawarta umowa) prowadziłby do powstania u Zamawiającego obowiązku podatkowego zgodnie z przepisami o podatku od towarów i usług, umowa zostanie zawarta na kwotę netto w odpowiedniej wysokości, natomiast należny podatek VAT Zamawiający odprowadzi we własnym zakresie. </w:t>
      </w:r>
    </w:p>
  </w:footnote>
  <w:footnote w:id="8">
    <w:p w14:paraId="3BCDB4C8" w14:textId="77777777" w:rsidR="0082129F" w:rsidRDefault="0082129F" w:rsidP="0007048A">
      <w:pPr>
        <w:pStyle w:val="Tekstprzypisudolnego"/>
      </w:pPr>
      <w:r>
        <w:rPr>
          <w:rStyle w:val="Odwoanieprzypisudolnego"/>
        </w:rPr>
        <w:footnoteRef/>
      </w:r>
      <w:r>
        <w:t xml:space="preserve"> Zgodnie z ofertą Wykonawcy.</w:t>
      </w:r>
    </w:p>
  </w:footnote>
  <w:footnote w:id="9">
    <w:p w14:paraId="5D9D2170" w14:textId="77777777" w:rsidR="0082129F" w:rsidRDefault="0082129F" w:rsidP="0007048A">
      <w:pPr>
        <w:pStyle w:val="Tekstprzypisudolnego"/>
      </w:pPr>
      <w:r>
        <w:rPr>
          <w:rStyle w:val="Odwoanieprzypisudolnego"/>
        </w:rPr>
        <w:footnoteRef/>
      </w:r>
      <w:r>
        <w:t xml:space="preserve"> Zgodnie z ofertą Wykonawcy.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4E8D868"/>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decimal"/>
      <w:lvlText w:val="%3)"/>
      <w:lvlJc w:val="left"/>
      <w:pPr>
        <w:ind w:left="2340" w:hanging="360"/>
      </w:pPr>
      <w:rPr>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b w:val="0"/>
        <w:color w:val="00000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3"/>
    <w:multiLevelType w:val="multilevel"/>
    <w:tmpl w:val="74C4EA6C"/>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03DE00A3"/>
    <w:multiLevelType w:val="hybridMultilevel"/>
    <w:tmpl w:val="172402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2F32FF"/>
    <w:multiLevelType w:val="hybridMultilevel"/>
    <w:tmpl w:val="A7FE4B1E"/>
    <w:lvl w:ilvl="0" w:tplc="E8E66B5E">
      <w:start w:val="1"/>
      <w:numFmt w:val="decimal"/>
      <w:lvlText w:val="%1."/>
      <w:lvlJc w:val="left"/>
      <w:pPr>
        <w:ind w:left="720" w:hanging="360"/>
      </w:pPr>
      <w:rPr>
        <w:rFonts w:ascii="Times New Roman" w:eastAsia="Times New Roman" w:hAnsi="Times New Roman" w:cs="Times New Roman"/>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044A2E01"/>
    <w:multiLevelType w:val="singleLevel"/>
    <w:tmpl w:val="86ACFB84"/>
    <w:lvl w:ilvl="0">
      <w:start w:val="1"/>
      <w:numFmt w:val="decimal"/>
      <w:lvlText w:val="%1)"/>
      <w:lvlJc w:val="left"/>
      <w:pPr>
        <w:tabs>
          <w:tab w:val="num" w:pos="720"/>
        </w:tabs>
        <w:ind w:left="720" w:hanging="360"/>
      </w:pPr>
    </w:lvl>
  </w:abstractNum>
  <w:abstractNum w:abstractNumId="10">
    <w:nsid w:val="0748100C"/>
    <w:multiLevelType w:val="hybridMultilevel"/>
    <w:tmpl w:val="A9F23A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7D045D"/>
    <w:multiLevelType w:val="hybridMultilevel"/>
    <w:tmpl w:val="5FD25F9A"/>
    <w:lvl w:ilvl="0" w:tplc="88B0576C">
      <w:start w:val="1"/>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2">
    <w:nsid w:val="07836EF5"/>
    <w:multiLevelType w:val="hybridMultilevel"/>
    <w:tmpl w:val="E4D663E0"/>
    <w:lvl w:ilvl="0" w:tplc="0415000F">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3">
    <w:nsid w:val="0824041D"/>
    <w:multiLevelType w:val="multilevel"/>
    <w:tmpl w:val="0FB4E296"/>
    <w:lvl w:ilvl="0">
      <w:start w:val="13"/>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4">
    <w:nsid w:val="099D0EA6"/>
    <w:multiLevelType w:val="hybridMultilevel"/>
    <w:tmpl w:val="CF860796"/>
    <w:lvl w:ilvl="0" w:tplc="7D12BF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09BD461E"/>
    <w:multiLevelType w:val="hybridMultilevel"/>
    <w:tmpl w:val="4C746D3E"/>
    <w:lvl w:ilvl="0" w:tplc="335A5DCE">
      <w:start w:val="3"/>
      <w:numFmt w:val="decimal"/>
      <w:lvlText w:val="%1."/>
      <w:lvlJc w:val="left"/>
      <w:pPr>
        <w:ind w:left="426" w:hanging="360"/>
      </w:pPr>
      <w:rPr>
        <w:color w:val="auto"/>
      </w:rPr>
    </w:lvl>
    <w:lvl w:ilvl="1" w:tplc="873213F6">
      <w:start w:val="8"/>
      <w:numFmt w:val="upperRoman"/>
      <w:lvlText w:val="%2."/>
      <w:lvlJc w:val="left"/>
      <w:pPr>
        <w:ind w:left="1506" w:hanging="720"/>
      </w:pPr>
    </w:lvl>
    <w:lvl w:ilvl="2" w:tplc="04150011">
      <w:start w:val="1"/>
      <w:numFmt w:val="decimal"/>
      <w:lvlText w:val="%3)"/>
      <w:lvlJc w:val="left"/>
      <w:pPr>
        <w:ind w:left="1866" w:hanging="180"/>
      </w:pPr>
    </w:lvl>
    <w:lvl w:ilvl="3" w:tplc="13ECA964">
      <w:start w:val="8"/>
      <w:numFmt w:val="upperRoman"/>
      <w:lvlText w:val="%4&gt;"/>
      <w:lvlJc w:val="left"/>
      <w:pPr>
        <w:ind w:left="2946" w:hanging="72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16">
    <w:nsid w:val="0A946EB4"/>
    <w:multiLevelType w:val="hybridMultilevel"/>
    <w:tmpl w:val="68948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B06280C"/>
    <w:multiLevelType w:val="hybridMultilevel"/>
    <w:tmpl w:val="08CCCAEC"/>
    <w:lvl w:ilvl="0" w:tplc="04150005">
      <w:start w:val="1"/>
      <w:numFmt w:val="bullet"/>
      <w:lvlText w:val=""/>
      <w:lvlJc w:val="left"/>
      <w:pPr>
        <w:ind w:left="1457" w:hanging="360"/>
      </w:pPr>
      <w:rPr>
        <w:rFonts w:ascii="Wingdings" w:hAnsi="Wingdings"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18">
    <w:nsid w:val="0B0D2B30"/>
    <w:multiLevelType w:val="hybridMultilevel"/>
    <w:tmpl w:val="79680994"/>
    <w:lvl w:ilvl="0" w:tplc="7DC42E0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B696181"/>
    <w:multiLevelType w:val="hybridMultilevel"/>
    <w:tmpl w:val="6EA4F884"/>
    <w:lvl w:ilvl="0" w:tplc="DC7C016A">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F8E5AA7"/>
    <w:multiLevelType w:val="hybridMultilevel"/>
    <w:tmpl w:val="E59C0D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nsid w:val="10984569"/>
    <w:multiLevelType w:val="hybridMultilevel"/>
    <w:tmpl w:val="68D073FC"/>
    <w:lvl w:ilvl="0" w:tplc="97E0F77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nsid w:val="13A83DFB"/>
    <w:multiLevelType w:val="hybridMultilevel"/>
    <w:tmpl w:val="83F4AED6"/>
    <w:lvl w:ilvl="0" w:tplc="D9424D0E">
      <w:start w:val="1"/>
      <w:numFmt w:val="lowerLetter"/>
      <w:lvlText w:val="%1)"/>
      <w:lvlJc w:val="left"/>
      <w:pPr>
        <w:ind w:left="644" w:hanging="360"/>
      </w:pPr>
      <w:rPr>
        <w:rFonts w:ascii="Times New Roman" w:eastAsia="Times New Roman" w:hAnsi="Times New Roman" w:cs="Times New Roman"/>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13F56145"/>
    <w:multiLevelType w:val="hybridMultilevel"/>
    <w:tmpl w:val="6292E43A"/>
    <w:lvl w:ilvl="0" w:tplc="DC6CDF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172233C2"/>
    <w:multiLevelType w:val="hybridMultilevel"/>
    <w:tmpl w:val="8B420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9050937"/>
    <w:multiLevelType w:val="hybridMultilevel"/>
    <w:tmpl w:val="49129128"/>
    <w:lvl w:ilvl="0" w:tplc="8960B35C">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198A72BD"/>
    <w:multiLevelType w:val="hybridMultilevel"/>
    <w:tmpl w:val="FAA8B210"/>
    <w:lvl w:ilvl="0" w:tplc="00784F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2">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nsid w:val="1CEF2A79"/>
    <w:multiLevelType w:val="hybridMultilevel"/>
    <w:tmpl w:val="D278D4F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1F3E4470"/>
    <w:multiLevelType w:val="hybridMultilevel"/>
    <w:tmpl w:val="A3C2DD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nsid w:val="272E4650"/>
    <w:multiLevelType w:val="hybridMultilevel"/>
    <w:tmpl w:val="39C6C860"/>
    <w:lvl w:ilvl="0" w:tplc="7F16F7A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2DEC749D"/>
    <w:multiLevelType w:val="hybridMultilevel"/>
    <w:tmpl w:val="E68C4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F5A58FA"/>
    <w:multiLevelType w:val="hybridMultilevel"/>
    <w:tmpl w:val="A83EDE1E"/>
    <w:lvl w:ilvl="0" w:tplc="C05AEEBE">
      <w:start w:val="18"/>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0C11C28"/>
    <w:multiLevelType w:val="hybridMultilevel"/>
    <w:tmpl w:val="77C2C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42">
    <w:nsid w:val="32C031D4"/>
    <w:multiLevelType w:val="hybridMultilevel"/>
    <w:tmpl w:val="9738DA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4530C2B"/>
    <w:multiLevelType w:val="hybridMultilevel"/>
    <w:tmpl w:val="E16EE2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4F901DC"/>
    <w:multiLevelType w:val="hybridMultilevel"/>
    <w:tmpl w:val="D6F2C326"/>
    <w:lvl w:ilvl="0" w:tplc="844CCD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38391255"/>
    <w:multiLevelType w:val="hybridMultilevel"/>
    <w:tmpl w:val="D92034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92D2CF0"/>
    <w:multiLevelType w:val="hybridMultilevel"/>
    <w:tmpl w:val="51964A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9925507"/>
    <w:multiLevelType w:val="hybridMultilevel"/>
    <w:tmpl w:val="9ECED05E"/>
    <w:lvl w:ilvl="0" w:tplc="5F6AC424">
      <w:start w:val="5"/>
      <w:numFmt w:val="decimal"/>
      <w:lvlText w:val="%1."/>
      <w:lvlJc w:val="left"/>
      <w:pPr>
        <w:ind w:left="360" w:hanging="360"/>
      </w:pPr>
      <w:rPr>
        <w:color w:val="auto"/>
      </w:r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49">
    <w:nsid w:val="3ABB5D9D"/>
    <w:multiLevelType w:val="hybridMultilevel"/>
    <w:tmpl w:val="24682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EAF035E"/>
    <w:multiLevelType w:val="hybridMultilevel"/>
    <w:tmpl w:val="88522D32"/>
    <w:lvl w:ilvl="0" w:tplc="CE32FD5E">
      <w:start w:val="1"/>
      <w:numFmt w:val="decimal"/>
      <w:lvlText w:val="%1)"/>
      <w:lvlJc w:val="left"/>
      <w:pPr>
        <w:ind w:left="720" w:hanging="360"/>
      </w:pPr>
      <w:rPr>
        <w:rFonts w:ascii="Times New Roman" w:eastAsia="Times New Roman" w:hAnsi="Times New Roman" w:cs="Times New Roman"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0897F3F"/>
    <w:multiLevelType w:val="hybridMultilevel"/>
    <w:tmpl w:val="E8A6B866"/>
    <w:lvl w:ilvl="0" w:tplc="04150011">
      <w:start w:val="1"/>
      <w:numFmt w:val="decimal"/>
      <w:lvlText w:val="%1)"/>
      <w:lvlJc w:val="left"/>
      <w:pPr>
        <w:ind w:left="1247" w:hanging="360"/>
      </w:p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52">
    <w:nsid w:val="429F7FDF"/>
    <w:multiLevelType w:val="hybridMultilevel"/>
    <w:tmpl w:val="11AEA54E"/>
    <w:lvl w:ilvl="0" w:tplc="EA72D39E">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3">
    <w:nsid w:val="46491BC5"/>
    <w:multiLevelType w:val="hybridMultilevel"/>
    <w:tmpl w:val="6420996E"/>
    <w:lvl w:ilvl="0" w:tplc="0415000F">
      <w:start w:val="1"/>
      <w:numFmt w:val="decimal"/>
      <w:lvlText w:val="%1."/>
      <w:lvlJc w:val="left"/>
      <w:pPr>
        <w:ind w:left="720" w:hanging="360"/>
      </w:pPr>
      <w:rPr>
        <w:rFonts w:hint="default"/>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2880" w:hanging="360"/>
      </w:pPr>
      <w:rPr>
        <w:rFonts w:hint="default"/>
      </w:rPr>
    </w:lvl>
    <w:lvl w:ilvl="4" w:tplc="AF1E92C0">
      <w:start w:val="1"/>
      <w:numFmt w:val="decimal"/>
      <w:lvlText w:val="%5)"/>
      <w:lvlJc w:val="left"/>
      <w:pPr>
        <w:ind w:left="3600" w:hanging="360"/>
      </w:pPr>
      <w:rPr>
        <w:rFonts w:hint="default"/>
      </w:rPr>
    </w:lvl>
    <w:lvl w:ilvl="5" w:tplc="A0CA17AE">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95D45B1"/>
    <w:multiLevelType w:val="hybridMultilevel"/>
    <w:tmpl w:val="D35AD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nsid w:val="49D54473"/>
    <w:multiLevelType w:val="hybridMultilevel"/>
    <w:tmpl w:val="1096BFA0"/>
    <w:lvl w:ilvl="0" w:tplc="B4B63C9A">
      <w:start w:val="1"/>
      <w:numFmt w:val="decimal"/>
      <w:lvlText w:val="%1)"/>
      <w:lvlJc w:val="left"/>
      <w:pPr>
        <w:ind w:left="1077" w:hanging="360"/>
      </w:pPr>
      <w:rPr>
        <w:rFonts w:ascii="Times New Roman" w:hAnsi="Times New Roman" w:cs="Times New Roman" w:hint="default"/>
        <w:b w:val="0"/>
        <w:strike w:val="0"/>
        <w:dstrike w:val="0"/>
        <w:position w:val="0"/>
        <w:sz w:val="22"/>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B8272E0"/>
    <w:multiLevelType w:val="hybridMultilevel"/>
    <w:tmpl w:val="060C5A7E"/>
    <w:lvl w:ilvl="0" w:tplc="EDE85F84">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4B8B63F0"/>
    <w:multiLevelType w:val="multilevel"/>
    <w:tmpl w:val="0706F0B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B9F6A85"/>
    <w:multiLevelType w:val="hybridMultilevel"/>
    <w:tmpl w:val="88A499CC"/>
    <w:lvl w:ilvl="0" w:tplc="1CE874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F8C66CE"/>
    <w:multiLevelType w:val="hybridMultilevel"/>
    <w:tmpl w:val="745A4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FD90889"/>
    <w:multiLevelType w:val="multilevel"/>
    <w:tmpl w:val="00F40842"/>
    <w:lvl w:ilvl="0">
      <w:start w:val="3"/>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nsid w:val="4FFB0BD6"/>
    <w:multiLevelType w:val="multilevel"/>
    <w:tmpl w:val="8078F59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6">
    <w:nsid w:val="51EF0405"/>
    <w:multiLevelType w:val="hybridMultilevel"/>
    <w:tmpl w:val="15E40FEA"/>
    <w:lvl w:ilvl="0" w:tplc="CE32FD5E">
      <w:start w:val="1"/>
      <w:numFmt w:val="decimal"/>
      <w:lvlText w:val="%1)"/>
      <w:lvlJc w:val="left"/>
      <w:pPr>
        <w:ind w:left="1287" w:hanging="360"/>
      </w:pPr>
      <w:rPr>
        <w:rFonts w:ascii="Times New Roman" w:eastAsia="Times New Roman" w:hAnsi="Times New Roman" w:cs="Times New Roman"/>
        <w:strike w:val="0"/>
        <w:dstrike w:val="0"/>
        <w:color w:val="auto"/>
        <w:u w:val="none"/>
        <w:effect w:val="none"/>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67">
    <w:nsid w:val="564317C7"/>
    <w:multiLevelType w:val="hybridMultilevel"/>
    <w:tmpl w:val="BA528346"/>
    <w:lvl w:ilvl="0" w:tplc="EF8C7C8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722031C"/>
    <w:multiLevelType w:val="hybridMultilevel"/>
    <w:tmpl w:val="CCFA219C"/>
    <w:lvl w:ilvl="0" w:tplc="C454751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9AB4F1E"/>
    <w:multiLevelType w:val="hybridMultilevel"/>
    <w:tmpl w:val="04605254"/>
    <w:lvl w:ilvl="0" w:tplc="2E46C308">
      <w:start w:val="1"/>
      <w:numFmt w:val="low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71">
    <w:nsid w:val="64E57135"/>
    <w:multiLevelType w:val="hybridMultilevel"/>
    <w:tmpl w:val="94B80432"/>
    <w:lvl w:ilvl="0" w:tplc="04150011">
      <w:start w:val="1"/>
      <w:numFmt w:val="decimal"/>
      <w:lvlText w:val="%1)"/>
      <w:lvlJc w:val="left"/>
      <w:pPr>
        <w:ind w:left="1123" w:hanging="360"/>
      </w:pPr>
    </w:lvl>
    <w:lvl w:ilvl="1" w:tplc="04150019" w:tentative="1">
      <w:start w:val="1"/>
      <w:numFmt w:val="lowerLetter"/>
      <w:lvlText w:val="%2."/>
      <w:lvlJc w:val="left"/>
      <w:pPr>
        <w:ind w:left="1843" w:hanging="360"/>
      </w:pPr>
    </w:lvl>
    <w:lvl w:ilvl="2" w:tplc="0415001B" w:tentative="1">
      <w:start w:val="1"/>
      <w:numFmt w:val="lowerRoman"/>
      <w:lvlText w:val="%3."/>
      <w:lvlJc w:val="right"/>
      <w:pPr>
        <w:ind w:left="2563" w:hanging="180"/>
      </w:pPr>
    </w:lvl>
    <w:lvl w:ilvl="3" w:tplc="0415000F" w:tentative="1">
      <w:start w:val="1"/>
      <w:numFmt w:val="decimal"/>
      <w:lvlText w:val="%4."/>
      <w:lvlJc w:val="left"/>
      <w:pPr>
        <w:ind w:left="3283" w:hanging="360"/>
      </w:pPr>
    </w:lvl>
    <w:lvl w:ilvl="4" w:tplc="04150019" w:tentative="1">
      <w:start w:val="1"/>
      <w:numFmt w:val="lowerLetter"/>
      <w:lvlText w:val="%5."/>
      <w:lvlJc w:val="left"/>
      <w:pPr>
        <w:ind w:left="4003" w:hanging="360"/>
      </w:pPr>
    </w:lvl>
    <w:lvl w:ilvl="5" w:tplc="0415001B" w:tentative="1">
      <w:start w:val="1"/>
      <w:numFmt w:val="lowerRoman"/>
      <w:lvlText w:val="%6."/>
      <w:lvlJc w:val="right"/>
      <w:pPr>
        <w:ind w:left="4723" w:hanging="180"/>
      </w:pPr>
    </w:lvl>
    <w:lvl w:ilvl="6" w:tplc="0415000F" w:tentative="1">
      <w:start w:val="1"/>
      <w:numFmt w:val="decimal"/>
      <w:lvlText w:val="%7."/>
      <w:lvlJc w:val="left"/>
      <w:pPr>
        <w:ind w:left="5443" w:hanging="360"/>
      </w:pPr>
    </w:lvl>
    <w:lvl w:ilvl="7" w:tplc="04150019" w:tentative="1">
      <w:start w:val="1"/>
      <w:numFmt w:val="lowerLetter"/>
      <w:lvlText w:val="%8."/>
      <w:lvlJc w:val="left"/>
      <w:pPr>
        <w:ind w:left="6163" w:hanging="360"/>
      </w:pPr>
    </w:lvl>
    <w:lvl w:ilvl="8" w:tplc="0415001B" w:tentative="1">
      <w:start w:val="1"/>
      <w:numFmt w:val="lowerRoman"/>
      <w:lvlText w:val="%9."/>
      <w:lvlJc w:val="right"/>
      <w:pPr>
        <w:ind w:left="6883" w:hanging="180"/>
      </w:pPr>
    </w:lvl>
  </w:abstractNum>
  <w:abstractNum w:abstractNumId="72">
    <w:nsid w:val="65901EED"/>
    <w:multiLevelType w:val="hybridMultilevel"/>
    <w:tmpl w:val="36DCEE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59146E5"/>
    <w:multiLevelType w:val="hybridMultilevel"/>
    <w:tmpl w:val="4D5C1114"/>
    <w:lvl w:ilvl="0" w:tplc="7AEC331A">
      <w:start w:val="2"/>
      <w:numFmt w:val="lowerLetter"/>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A091B5D"/>
    <w:multiLevelType w:val="hybridMultilevel"/>
    <w:tmpl w:val="24EA68BA"/>
    <w:lvl w:ilvl="0" w:tplc="6DE6756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A145CA9"/>
    <w:multiLevelType w:val="hybridMultilevel"/>
    <w:tmpl w:val="35B2403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6">
    <w:nsid w:val="6BC64E16"/>
    <w:multiLevelType w:val="hybridMultilevel"/>
    <w:tmpl w:val="B4BC097E"/>
    <w:lvl w:ilvl="0" w:tplc="D36674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C890C66"/>
    <w:multiLevelType w:val="hybridMultilevel"/>
    <w:tmpl w:val="6AB04FCE"/>
    <w:lvl w:ilvl="0" w:tplc="9EB4FF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DA05ED0"/>
    <w:multiLevelType w:val="hybridMultilevel"/>
    <w:tmpl w:val="5480465E"/>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EBC631C"/>
    <w:multiLevelType w:val="hybridMultilevel"/>
    <w:tmpl w:val="0074C5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nsid w:val="70DD11F7"/>
    <w:multiLevelType w:val="hybridMultilevel"/>
    <w:tmpl w:val="E71A8C88"/>
    <w:lvl w:ilvl="0" w:tplc="59F0E8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0F52834"/>
    <w:multiLevelType w:val="hybridMultilevel"/>
    <w:tmpl w:val="A2087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nsid w:val="7343316C"/>
    <w:multiLevelType w:val="hybridMultilevel"/>
    <w:tmpl w:val="4F9C6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7E61271"/>
    <w:multiLevelType w:val="hybridMultilevel"/>
    <w:tmpl w:val="C9BE3804"/>
    <w:lvl w:ilvl="0" w:tplc="04150017">
      <w:start w:val="1"/>
      <w:numFmt w:val="lowerLetter"/>
      <w:lvlText w:val="%1)"/>
      <w:lvlJc w:val="left"/>
      <w:pPr>
        <w:ind w:left="1211"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7144B338">
      <w:start w:val="1"/>
      <w:numFmt w:val="decimal"/>
      <w:lvlText w:val="%4."/>
      <w:lvlJc w:val="left"/>
      <w:pPr>
        <w:ind w:left="2946" w:hanging="360"/>
      </w:pPr>
      <w:rPr>
        <w:b w:val="0"/>
        <w:i w:val="0"/>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5">
    <w:nsid w:val="783601E1"/>
    <w:multiLevelType w:val="hybridMultilevel"/>
    <w:tmpl w:val="7AFA444A"/>
    <w:lvl w:ilvl="0" w:tplc="04150005">
      <w:start w:val="1"/>
      <w:numFmt w:val="bullet"/>
      <w:lvlText w:val=""/>
      <w:lvlJc w:val="left"/>
      <w:pPr>
        <w:ind w:left="1457" w:hanging="360"/>
      </w:pPr>
      <w:rPr>
        <w:rFonts w:ascii="Wingdings" w:hAnsi="Wingdings"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86">
    <w:nsid w:val="79187184"/>
    <w:multiLevelType w:val="hybridMultilevel"/>
    <w:tmpl w:val="FD22C32E"/>
    <w:lvl w:ilvl="0" w:tplc="8D08D7DE">
      <w:start w:val="2"/>
      <w:numFmt w:val="decimal"/>
      <w:lvlText w:val="%1)"/>
      <w:lvlJc w:val="left"/>
      <w:pPr>
        <w:ind w:left="502" w:hanging="360"/>
      </w:pPr>
      <w:rPr>
        <w:rFonts w:hint="default"/>
      </w:rPr>
    </w:lvl>
    <w:lvl w:ilvl="1" w:tplc="FAB82F96">
      <w:start w:val="1"/>
      <w:numFmt w:val="lowerLetter"/>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ED15D75"/>
    <w:multiLevelType w:val="multilevel"/>
    <w:tmpl w:val="2C50732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0"/>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8"/>
  </w:num>
  <w:num w:numId="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9"/>
  </w:num>
  <w:num w:numId="13">
    <w:abstractNumId w:val="63"/>
  </w:num>
  <w:num w:numId="14">
    <w:abstractNumId w:val="15"/>
  </w:num>
  <w:num w:numId="1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21"/>
  </w:num>
  <w:num w:numId="19">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num>
  <w:num w:numId="21">
    <w:abstractNumId w:val="64"/>
  </w:num>
  <w:num w:numId="22">
    <w:abstractNumId w:val="53"/>
  </w:num>
  <w:num w:numId="23">
    <w:abstractNumId w:val="20"/>
  </w:num>
  <w:num w:numId="24">
    <w:abstractNumId w:val="26"/>
  </w:num>
  <w:num w:numId="25">
    <w:abstractNumId w:val="56"/>
  </w:num>
  <w:num w:numId="26">
    <w:abstractNumId w:val="24"/>
  </w:num>
  <w:num w:numId="27">
    <w:abstractNumId w:val="43"/>
  </w:num>
  <w:num w:numId="28">
    <w:abstractNumId w:val="50"/>
  </w:num>
  <w:num w:numId="29">
    <w:abstractNumId w:val="86"/>
  </w:num>
  <w:num w:numId="30">
    <w:abstractNumId w:val="39"/>
  </w:num>
  <w:num w:numId="31">
    <w:abstractNumId w:val="19"/>
  </w:num>
  <w:num w:numId="32">
    <w:abstractNumId w:val="69"/>
  </w:num>
  <w:num w:numId="33">
    <w:abstractNumId w:val="73"/>
  </w:num>
  <w:num w:numId="34">
    <w:abstractNumId w:val="13"/>
  </w:num>
  <w:num w:numId="35">
    <w:abstractNumId w:val="12"/>
  </w:num>
  <w:num w:numId="36">
    <w:abstractNumId w:val="16"/>
  </w:num>
  <w:num w:numId="37">
    <w:abstractNumId w:val="30"/>
  </w:num>
  <w:num w:numId="38">
    <w:abstractNumId w:val="59"/>
  </w:num>
  <w:num w:numId="39">
    <w:abstractNumId w:val="80"/>
  </w:num>
  <w:num w:numId="40">
    <w:abstractNumId w:val="81"/>
  </w:num>
  <w:num w:numId="41">
    <w:abstractNumId w:val="68"/>
  </w:num>
  <w:num w:numId="42">
    <w:abstractNumId w:val="54"/>
  </w:num>
  <w:num w:numId="43">
    <w:abstractNumId w:val="36"/>
  </w:num>
  <w:num w:numId="44">
    <w:abstractNumId w:val="67"/>
  </w:num>
  <w:num w:numId="45">
    <w:abstractNumId w:val="76"/>
  </w:num>
  <w:num w:numId="46">
    <w:abstractNumId w:val="75"/>
  </w:num>
  <w:num w:numId="47">
    <w:abstractNumId w:val="42"/>
  </w:num>
  <w:num w:numId="48">
    <w:abstractNumId w:val="40"/>
  </w:num>
  <w:num w:numId="49">
    <w:abstractNumId w:val="78"/>
  </w:num>
  <w:num w:numId="50">
    <w:abstractNumId w:val="28"/>
  </w:num>
  <w:num w:numId="51">
    <w:abstractNumId w:val="44"/>
  </w:num>
  <w:num w:numId="52">
    <w:abstractNumId w:val="62"/>
  </w:num>
  <w:num w:numId="53">
    <w:abstractNumId w:val="77"/>
  </w:num>
  <w:num w:numId="54">
    <w:abstractNumId w:val="71"/>
  </w:num>
  <w:num w:numId="55">
    <w:abstractNumId w:val="10"/>
  </w:num>
  <w:num w:numId="56">
    <w:abstractNumId w:val="49"/>
  </w:num>
  <w:num w:numId="57">
    <w:abstractNumId w:val="7"/>
  </w:num>
  <w:num w:numId="58">
    <w:abstractNumId w:val="18"/>
  </w:num>
  <w:num w:numId="59">
    <w:abstractNumId w:val="34"/>
  </w:num>
  <w:num w:numId="60">
    <w:abstractNumId w:val="72"/>
  </w:num>
  <w:num w:numId="61">
    <w:abstractNumId w:val="38"/>
  </w:num>
  <w:num w:numId="62">
    <w:abstractNumId w:val="51"/>
  </w:num>
  <w:num w:numId="63">
    <w:abstractNumId w:val="22"/>
  </w:num>
  <w:num w:numId="64">
    <w:abstractNumId w:val="11"/>
  </w:num>
  <w:num w:numId="65">
    <w:abstractNumId w:val="25"/>
  </w:num>
  <w:num w:numId="66">
    <w:abstractNumId w:val="46"/>
  </w:num>
  <w:num w:numId="67">
    <w:abstractNumId w:val="23"/>
  </w:num>
  <w:num w:numId="68">
    <w:abstractNumId w:val="47"/>
  </w:num>
  <w:num w:numId="69">
    <w:abstractNumId w:val="17"/>
  </w:num>
  <w:num w:numId="70">
    <w:abstractNumId w:val="79"/>
  </w:num>
  <w:num w:numId="71">
    <w:abstractNumId w:val="83"/>
  </w:num>
  <w:num w:numId="72">
    <w:abstractNumId w:val="74"/>
  </w:num>
  <w:num w:numId="73">
    <w:abstractNumId w:val="85"/>
  </w:num>
  <w:num w:numId="74">
    <w:abstractNumId w:val="55"/>
  </w:num>
  <w:num w:numId="75">
    <w:abstractNumId w:val="27"/>
  </w:num>
  <w:num w:numId="76">
    <w:abstractNumId w:val="82"/>
  </w:num>
  <w:num w:numId="77">
    <w:abstractNumId w:val="61"/>
  </w:num>
  <w:num w:numId="78">
    <w:abstractNumId w:val="29"/>
  </w:num>
  <w:num w:numId="79">
    <w:abstractNumId w:val="87"/>
  </w:num>
  <w:num w:numId="80">
    <w:abstractNumId w:val="58"/>
  </w:num>
  <w:num w:numId="81">
    <w:abstractNumId w:val="33"/>
  </w:num>
  <w:num w:numId="8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AD" w15:userId="S-1-5-21-1184067067-3985978527-4219061922-1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50D5"/>
    <w:rsid w:val="000079E0"/>
    <w:rsid w:val="0001320C"/>
    <w:rsid w:val="00017700"/>
    <w:rsid w:val="0002067B"/>
    <w:rsid w:val="00022C30"/>
    <w:rsid w:val="00024636"/>
    <w:rsid w:val="0004263D"/>
    <w:rsid w:val="00054184"/>
    <w:rsid w:val="000560A6"/>
    <w:rsid w:val="00057B05"/>
    <w:rsid w:val="000650D0"/>
    <w:rsid w:val="000672A1"/>
    <w:rsid w:val="0007048A"/>
    <w:rsid w:val="00071846"/>
    <w:rsid w:val="00072C70"/>
    <w:rsid w:val="00090FFF"/>
    <w:rsid w:val="00091765"/>
    <w:rsid w:val="00093C3A"/>
    <w:rsid w:val="000A1AB6"/>
    <w:rsid w:val="000A220D"/>
    <w:rsid w:val="000A6FAD"/>
    <w:rsid w:val="000B07F9"/>
    <w:rsid w:val="000B0F58"/>
    <w:rsid w:val="000C38F1"/>
    <w:rsid w:val="000C7C2C"/>
    <w:rsid w:val="000D7634"/>
    <w:rsid w:val="000E5749"/>
    <w:rsid w:val="001028C9"/>
    <w:rsid w:val="00105DAE"/>
    <w:rsid w:val="00105F84"/>
    <w:rsid w:val="00106C32"/>
    <w:rsid w:val="00116EC6"/>
    <w:rsid w:val="00122D9C"/>
    <w:rsid w:val="00123C01"/>
    <w:rsid w:val="001370D6"/>
    <w:rsid w:val="0014097E"/>
    <w:rsid w:val="00157A48"/>
    <w:rsid w:val="00163340"/>
    <w:rsid w:val="00163EC5"/>
    <w:rsid w:val="001641D7"/>
    <w:rsid w:val="00170D58"/>
    <w:rsid w:val="001746E4"/>
    <w:rsid w:val="001802D9"/>
    <w:rsid w:val="00181B41"/>
    <w:rsid w:val="001826E1"/>
    <w:rsid w:val="00182DCC"/>
    <w:rsid w:val="00183424"/>
    <w:rsid w:val="00186018"/>
    <w:rsid w:val="00191C25"/>
    <w:rsid w:val="00192C09"/>
    <w:rsid w:val="001939AA"/>
    <w:rsid w:val="00197620"/>
    <w:rsid w:val="001A272D"/>
    <w:rsid w:val="001A27B2"/>
    <w:rsid w:val="001B4932"/>
    <w:rsid w:val="001C1D81"/>
    <w:rsid w:val="001C619F"/>
    <w:rsid w:val="001D15BF"/>
    <w:rsid w:val="001D1AFC"/>
    <w:rsid w:val="001D2C37"/>
    <w:rsid w:val="001D70C8"/>
    <w:rsid w:val="001E19C1"/>
    <w:rsid w:val="001E7E3B"/>
    <w:rsid w:val="001F0409"/>
    <w:rsid w:val="001F1013"/>
    <w:rsid w:val="001F1972"/>
    <w:rsid w:val="001F3290"/>
    <w:rsid w:val="00200190"/>
    <w:rsid w:val="002012BC"/>
    <w:rsid w:val="0021146C"/>
    <w:rsid w:val="00212A91"/>
    <w:rsid w:val="0021488F"/>
    <w:rsid w:val="00217648"/>
    <w:rsid w:val="00220236"/>
    <w:rsid w:val="00220FF0"/>
    <w:rsid w:val="00221A3C"/>
    <w:rsid w:val="002234C7"/>
    <w:rsid w:val="00225663"/>
    <w:rsid w:val="002352B1"/>
    <w:rsid w:val="00243169"/>
    <w:rsid w:val="0024511E"/>
    <w:rsid w:val="00246467"/>
    <w:rsid w:val="0024683B"/>
    <w:rsid w:val="0024735F"/>
    <w:rsid w:val="00251775"/>
    <w:rsid w:val="002649A9"/>
    <w:rsid w:val="002738D6"/>
    <w:rsid w:val="00283B52"/>
    <w:rsid w:val="00284ED6"/>
    <w:rsid w:val="0029623E"/>
    <w:rsid w:val="002A0FA0"/>
    <w:rsid w:val="002B1B52"/>
    <w:rsid w:val="002B40C3"/>
    <w:rsid w:val="002C37C9"/>
    <w:rsid w:val="002C49E5"/>
    <w:rsid w:val="002F1176"/>
    <w:rsid w:val="002F6534"/>
    <w:rsid w:val="00302BF2"/>
    <w:rsid w:val="003110BE"/>
    <w:rsid w:val="003245B4"/>
    <w:rsid w:val="00326F0D"/>
    <w:rsid w:val="00350411"/>
    <w:rsid w:val="00361C2A"/>
    <w:rsid w:val="003628BD"/>
    <w:rsid w:val="003629F5"/>
    <w:rsid w:val="00366922"/>
    <w:rsid w:val="00372078"/>
    <w:rsid w:val="003724AF"/>
    <w:rsid w:val="00381028"/>
    <w:rsid w:val="00387655"/>
    <w:rsid w:val="00390759"/>
    <w:rsid w:val="003A0645"/>
    <w:rsid w:val="003B1FAB"/>
    <w:rsid w:val="003B6209"/>
    <w:rsid w:val="003C4BEE"/>
    <w:rsid w:val="003C4D77"/>
    <w:rsid w:val="003D17DD"/>
    <w:rsid w:val="003E1F53"/>
    <w:rsid w:val="003E5140"/>
    <w:rsid w:val="003F3E76"/>
    <w:rsid w:val="003F6190"/>
    <w:rsid w:val="0040147E"/>
    <w:rsid w:val="00403A98"/>
    <w:rsid w:val="0040463B"/>
    <w:rsid w:val="004156CD"/>
    <w:rsid w:val="00420DF3"/>
    <w:rsid w:val="004219E1"/>
    <w:rsid w:val="00433DA7"/>
    <w:rsid w:val="00436353"/>
    <w:rsid w:val="0044041B"/>
    <w:rsid w:val="00461B27"/>
    <w:rsid w:val="00463AC0"/>
    <w:rsid w:val="00475CE7"/>
    <w:rsid w:val="0048109A"/>
    <w:rsid w:val="00490739"/>
    <w:rsid w:val="00493BFD"/>
    <w:rsid w:val="00493C48"/>
    <w:rsid w:val="00495240"/>
    <w:rsid w:val="004979AE"/>
    <w:rsid w:val="004A4273"/>
    <w:rsid w:val="004D0280"/>
    <w:rsid w:val="004D0DDE"/>
    <w:rsid w:val="004D300F"/>
    <w:rsid w:val="004D4E81"/>
    <w:rsid w:val="004D5252"/>
    <w:rsid w:val="004D74BE"/>
    <w:rsid w:val="004F78D0"/>
    <w:rsid w:val="005009F8"/>
    <w:rsid w:val="00500EBB"/>
    <w:rsid w:val="0050274F"/>
    <w:rsid w:val="00504243"/>
    <w:rsid w:val="00507098"/>
    <w:rsid w:val="00510C57"/>
    <w:rsid w:val="00517B11"/>
    <w:rsid w:val="005226A7"/>
    <w:rsid w:val="00526881"/>
    <w:rsid w:val="00530C11"/>
    <w:rsid w:val="00530DFC"/>
    <w:rsid w:val="0053310E"/>
    <w:rsid w:val="0053326F"/>
    <w:rsid w:val="005415DD"/>
    <w:rsid w:val="005468CE"/>
    <w:rsid w:val="00560C25"/>
    <w:rsid w:val="00566A09"/>
    <w:rsid w:val="00570128"/>
    <w:rsid w:val="005712CC"/>
    <w:rsid w:val="005760CE"/>
    <w:rsid w:val="005906D2"/>
    <w:rsid w:val="00592FAF"/>
    <w:rsid w:val="005A2E6D"/>
    <w:rsid w:val="005A4A6B"/>
    <w:rsid w:val="005B0D5C"/>
    <w:rsid w:val="005B130E"/>
    <w:rsid w:val="005B4378"/>
    <w:rsid w:val="005B5800"/>
    <w:rsid w:val="005B62B2"/>
    <w:rsid w:val="005B6817"/>
    <w:rsid w:val="005B6988"/>
    <w:rsid w:val="005B7B89"/>
    <w:rsid w:val="005C0DA3"/>
    <w:rsid w:val="005C3140"/>
    <w:rsid w:val="005D4C84"/>
    <w:rsid w:val="005E400A"/>
    <w:rsid w:val="005E7E56"/>
    <w:rsid w:val="005F0D5C"/>
    <w:rsid w:val="005F3FF3"/>
    <w:rsid w:val="005F6BCB"/>
    <w:rsid w:val="00602839"/>
    <w:rsid w:val="00617674"/>
    <w:rsid w:val="00626410"/>
    <w:rsid w:val="006306DE"/>
    <w:rsid w:val="006310BA"/>
    <w:rsid w:val="00640E98"/>
    <w:rsid w:val="00645B7D"/>
    <w:rsid w:val="00647AFA"/>
    <w:rsid w:val="00651F05"/>
    <w:rsid w:val="00653D75"/>
    <w:rsid w:val="0065532F"/>
    <w:rsid w:val="006649F6"/>
    <w:rsid w:val="00667038"/>
    <w:rsid w:val="00672131"/>
    <w:rsid w:val="00673493"/>
    <w:rsid w:val="006754D6"/>
    <w:rsid w:val="00681742"/>
    <w:rsid w:val="006824A4"/>
    <w:rsid w:val="00686522"/>
    <w:rsid w:val="00690B89"/>
    <w:rsid w:val="00691CC0"/>
    <w:rsid w:val="00693430"/>
    <w:rsid w:val="00694315"/>
    <w:rsid w:val="00697611"/>
    <w:rsid w:val="006A375C"/>
    <w:rsid w:val="006B7354"/>
    <w:rsid w:val="006C5E56"/>
    <w:rsid w:val="006C7CF6"/>
    <w:rsid w:val="006D420F"/>
    <w:rsid w:val="006D5D2A"/>
    <w:rsid w:val="006D7311"/>
    <w:rsid w:val="006D7B29"/>
    <w:rsid w:val="006F4F9A"/>
    <w:rsid w:val="00702CB3"/>
    <w:rsid w:val="007157D9"/>
    <w:rsid w:val="00722B4D"/>
    <w:rsid w:val="00724778"/>
    <w:rsid w:val="0073741E"/>
    <w:rsid w:val="00740B2D"/>
    <w:rsid w:val="007540B3"/>
    <w:rsid w:val="007579B8"/>
    <w:rsid w:val="007644EF"/>
    <w:rsid w:val="00765445"/>
    <w:rsid w:val="00770760"/>
    <w:rsid w:val="00770C7C"/>
    <w:rsid w:val="00772AAE"/>
    <w:rsid w:val="00773D41"/>
    <w:rsid w:val="00777763"/>
    <w:rsid w:val="00777C9E"/>
    <w:rsid w:val="00794366"/>
    <w:rsid w:val="007944BB"/>
    <w:rsid w:val="00794FBD"/>
    <w:rsid w:val="00795828"/>
    <w:rsid w:val="0079600C"/>
    <w:rsid w:val="007A04F1"/>
    <w:rsid w:val="007A231A"/>
    <w:rsid w:val="007A3580"/>
    <w:rsid w:val="007A5F36"/>
    <w:rsid w:val="007A63FE"/>
    <w:rsid w:val="007B0169"/>
    <w:rsid w:val="007B4206"/>
    <w:rsid w:val="007C330E"/>
    <w:rsid w:val="007D16D3"/>
    <w:rsid w:val="007F274F"/>
    <w:rsid w:val="00800673"/>
    <w:rsid w:val="00810887"/>
    <w:rsid w:val="0082129F"/>
    <w:rsid w:val="0082349B"/>
    <w:rsid w:val="008349BF"/>
    <w:rsid w:val="008363CB"/>
    <w:rsid w:val="00841C24"/>
    <w:rsid w:val="00842933"/>
    <w:rsid w:val="00844927"/>
    <w:rsid w:val="00847948"/>
    <w:rsid w:val="00851046"/>
    <w:rsid w:val="008518C6"/>
    <w:rsid w:val="00852C8F"/>
    <w:rsid w:val="00856BFA"/>
    <w:rsid w:val="00867336"/>
    <w:rsid w:val="00872EC3"/>
    <w:rsid w:val="00875EAC"/>
    <w:rsid w:val="00877FF5"/>
    <w:rsid w:val="008826BC"/>
    <w:rsid w:val="00883FE8"/>
    <w:rsid w:val="00885258"/>
    <w:rsid w:val="0088770C"/>
    <w:rsid w:val="008906D7"/>
    <w:rsid w:val="00894742"/>
    <w:rsid w:val="00895B3D"/>
    <w:rsid w:val="00896C02"/>
    <w:rsid w:val="008A4858"/>
    <w:rsid w:val="008B2BB7"/>
    <w:rsid w:val="008B30FA"/>
    <w:rsid w:val="008C6999"/>
    <w:rsid w:val="008E1A2E"/>
    <w:rsid w:val="008E6B28"/>
    <w:rsid w:val="008F3A6A"/>
    <w:rsid w:val="00900BEB"/>
    <w:rsid w:val="009159FF"/>
    <w:rsid w:val="00924433"/>
    <w:rsid w:val="009244BD"/>
    <w:rsid w:val="00925DDE"/>
    <w:rsid w:val="009318CB"/>
    <w:rsid w:val="00933755"/>
    <w:rsid w:val="00933F61"/>
    <w:rsid w:val="00947C49"/>
    <w:rsid w:val="009501CC"/>
    <w:rsid w:val="009518A8"/>
    <w:rsid w:val="00952F28"/>
    <w:rsid w:val="00956467"/>
    <w:rsid w:val="00966230"/>
    <w:rsid w:val="00970AB7"/>
    <w:rsid w:val="00976863"/>
    <w:rsid w:val="0099364B"/>
    <w:rsid w:val="00995D27"/>
    <w:rsid w:val="009A2A71"/>
    <w:rsid w:val="009B08F3"/>
    <w:rsid w:val="009B0FDA"/>
    <w:rsid w:val="009B1821"/>
    <w:rsid w:val="009B20AE"/>
    <w:rsid w:val="009D03F6"/>
    <w:rsid w:val="009D38B7"/>
    <w:rsid w:val="009D47D7"/>
    <w:rsid w:val="009D4993"/>
    <w:rsid w:val="009E1475"/>
    <w:rsid w:val="009E68F8"/>
    <w:rsid w:val="009F221B"/>
    <w:rsid w:val="009F3657"/>
    <w:rsid w:val="009F40CF"/>
    <w:rsid w:val="00A01F7C"/>
    <w:rsid w:val="00A1435E"/>
    <w:rsid w:val="00A17F80"/>
    <w:rsid w:val="00A23507"/>
    <w:rsid w:val="00A27AF3"/>
    <w:rsid w:val="00A410C5"/>
    <w:rsid w:val="00A4424F"/>
    <w:rsid w:val="00A54DBD"/>
    <w:rsid w:val="00A5513A"/>
    <w:rsid w:val="00A55BE0"/>
    <w:rsid w:val="00A56191"/>
    <w:rsid w:val="00A56254"/>
    <w:rsid w:val="00A62541"/>
    <w:rsid w:val="00A6669E"/>
    <w:rsid w:val="00A6765E"/>
    <w:rsid w:val="00A7027B"/>
    <w:rsid w:val="00A73BB8"/>
    <w:rsid w:val="00A76FFB"/>
    <w:rsid w:val="00AA739C"/>
    <w:rsid w:val="00AB47D6"/>
    <w:rsid w:val="00AB4C5C"/>
    <w:rsid w:val="00AB6412"/>
    <w:rsid w:val="00AB74AD"/>
    <w:rsid w:val="00AC14E0"/>
    <w:rsid w:val="00AC1E22"/>
    <w:rsid w:val="00AC701A"/>
    <w:rsid w:val="00AD19C5"/>
    <w:rsid w:val="00AD2332"/>
    <w:rsid w:val="00AD5BC9"/>
    <w:rsid w:val="00AD7B97"/>
    <w:rsid w:val="00AE62BD"/>
    <w:rsid w:val="00AF353C"/>
    <w:rsid w:val="00AF71AC"/>
    <w:rsid w:val="00B00E1E"/>
    <w:rsid w:val="00B046B2"/>
    <w:rsid w:val="00B047A7"/>
    <w:rsid w:val="00B10FAC"/>
    <w:rsid w:val="00B12B9A"/>
    <w:rsid w:val="00B16495"/>
    <w:rsid w:val="00B16A1E"/>
    <w:rsid w:val="00B205AE"/>
    <w:rsid w:val="00B24B00"/>
    <w:rsid w:val="00B25191"/>
    <w:rsid w:val="00B32962"/>
    <w:rsid w:val="00B33051"/>
    <w:rsid w:val="00B3372B"/>
    <w:rsid w:val="00B371B2"/>
    <w:rsid w:val="00B410AF"/>
    <w:rsid w:val="00B4534C"/>
    <w:rsid w:val="00B51AAE"/>
    <w:rsid w:val="00B521B9"/>
    <w:rsid w:val="00B54605"/>
    <w:rsid w:val="00B61106"/>
    <w:rsid w:val="00B651C2"/>
    <w:rsid w:val="00B750B5"/>
    <w:rsid w:val="00B76C39"/>
    <w:rsid w:val="00B9051F"/>
    <w:rsid w:val="00B95D50"/>
    <w:rsid w:val="00BA7B61"/>
    <w:rsid w:val="00BB672E"/>
    <w:rsid w:val="00BC17A0"/>
    <w:rsid w:val="00BC1CE3"/>
    <w:rsid w:val="00BC7F7E"/>
    <w:rsid w:val="00BD18B6"/>
    <w:rsid w:val="00BD7DB1"/>
    <w:rsid w:val="00BE7CB3"/>
    <w:rsid w:val="00C05308"/>
    <w:rsid w:val="00C13CE7"/>
    <w:rsid w:val="00C213AE"/>
    <w:rsid w:val="00C2515B"/>
    <w:rsid w:val="00C302A7"/>
    <w:rsid w:val="00C32BA8"/>
    <w:rsid w:val="00C40DDD"/>
    <w:rsid w:val="00C52377"/>
    <w:rsid w:val="00C52CD5"/>
    <w:rsid w:val="00C570E2"/>
    <w:rsid w:val="00C61E79"/>
    <w:rsid w:val="00C630B9"/>
    <w:rsid w:val="00C64F6B"/>
    <w:rsid w:val="00C732D3"/>
    <w:rsid w:val="00C747E8"/>
    <w:rsid w:val="00C80032"/>
    <w:rsid w:val="00C80596"/>
    <w:rsid w:val="00C847C5"/>
    <w:rsid w:val="00C94186"/>
    <w:rsid w:val="00CA25A9"/>
    <w:rsid w:val="00CC44D6"/>
    <w:rsid w:val="00CD0F2F"/>
    <w:rsid w:val="00CD18CD"/>
    <w:rsid w:val="00CD5A34"/>
    <w:rsid w:val="00CD7FBB"/>
    <w:rsid w:val="00CE779E"/>
    <w:rsid w:val="00CF01E1"/>
    <w:rsid w:val="00D0793B"/>
    <w:rsid w:val="00D10142"/>
    <w:rsid w:val="00D226F5"/>
    <w:rsid w:val="00D22C8F"/>
    <w:rsid w:val="00D237BA"/>
    <w:rsid w:val="00D356F6"/>
    <w:rsid w:val="00D50B43"/>
    <w:rsid w:val="00D5395B"/>
    <w:rsid w:val="00D54E7D"/>
    <w:rsid w:val="00D55C08"/>
    <w:rsid w:val="00D57B58"/>
    <w:rsid w:val="00D64421"/>
    <w:rsid w:val="00D654E6"/>
    <w:rsid w:val="00D74C53"/>
    <w:rsid w:val="00D75B91"/>
    <w:rsid w:val="00D8362F"/>
    <w:rsid w:val="00D84190"/>
    <w:rsid w:val="00D84D82"/>
    <w:rsid w:val="00D85938"/>
    <w:rsid w:val="00D878A8"/>
    <w:rsid w:val="00D90E70"/>
    <w:rsid w:val="00D96743"/>
    <w:rsid w:val="00DA37A3"/>
    <w:rsid w:val="00DA3EA0"/>
    <w:rsid w:val="00DA4F90"/>
    <w:rsid w:val="00DA6B6C"/>
    <w:rsid w:val="00DA6B80"/>
    <w:rsid w:val="00DC1B62"/>
    <w:rsid w:val="00DC3480"/>
    <w:rsid w:val="00DC4B4D"/>
    <w:rsid w:val="00DC4F06"/>
    <w:rsid w:val="00DC61E4"/>
    <w:rsid w:val="00DE46F6"/>
    <w:rsid w:val="00E06E21"/>
    <w:rsid w:val="00E07D29"/>
    <w:rsid w:val="00E14C62"/>
    <w:rsid w:val="00E205F6"/>
    <w:rsid w:val="00E25D44"/>
    <w:rsid w:val="00E37E6C"/>
    <w:rsid w:val="00E45216"/>
    <w:rsid w:val="00E56C5C"/>
    <w:rsid w:val="00E66F74"/>
    <w:rsid w:val="00E677C2"/>
    <w:rsid w:val="00E7080A"/>
    <w:rsid w:val="00E70D40"/>
    <w:rsid w:val="00E766EA"/>
    <w:rsid w:val="00E84ADE"/>
    <w:rsid w:val="00E91B4B"/>
    <w:rsid w:val="00E9629E"/>
    <w:rsid w:val="00E962E0"/>
    <w:rsid w:val="00EA0741"/>
    <w:rsid w:val="00EA5315"/>
    <w:rsid w:val="00EA583A"/>
    <w:rsid w:val="00EA73D8"/>
    <w:rsid w:val="00EA7B8B"/>
    <w:rsid w:val="00EB2862"/>
    <w:rsid w:val="00EB37DB"/>
    <w:rsid w:val="00EB4A14"/>
    <w:rsid w:val="00EB5734"/>
    <w:rsid w:val="00EC250D"/>
    <w:rsid w:val="00EC2E26"/>
    <w:rsid w:val="00EC79B1"/>
    <w:rsid w:val="00ED0EAB"/>
    <w:rsid w:val="00ED186D"/>
    <w:rsid w:val="00ED7A02"/>
    <w:rsid w:val="00EE7BF3"/>
    <w:rsid w:val="00EF312B"/>
    <w:rsid w:val="00EF4E0B"/>
    <w:rsid w:val="00EF6BCD"/>
    <w:rsid w:val="00EF6FB1"/>
    <w:rsid w:val="00F02BE4"/>
    <w:rsid w:val="00F1461E"/>
    <w:rsid w:val="00F17F05"/>
    <w:rsid w:val="00F2091E"/>
    <w:rsid w:val="00F25597"/>
    <w:rsid w:val="00F310E0"/>
    <w:rsid w:val="00F3113B"/>
    <w:rsid w:val="00F37D6C"/>
    <w:rsid w:val="00F4268D"/>
    <w:rsid w:val="00F44155"/>
    <w:rsid w:val="00F46D33"/>
    <w:rsid w:val="00F53418"/>
    <w:rsid w:val="00F53FE9"/>
    <w:rsid w:val="00F60205"/>
    <w:rsid w:val="00F74A93"/>
    <w:rsid w:val="00F821A6"/>
    <w:rsid w:val="00F832FB"/>
    <w:rsid w:val="00F87928"/>
    <w:rsid w:val="00F92BD3"/>
    <w:rsid w:val="00F93FB2"/>
    <w:rsid w:val="00F971F3"/>
    <w:rsid w:val="00FA1DC9"/>
    <w:rsid w:val="00FB0D43"/>
    <w:rsid w:val="00FB1498"/>
    <w:rsid w:val="00FB23F1"/>
    <w:rsid w:val="00FB7CAA"/>
    <w:rsid w:val="00FC3AC8"/>
    <w:rsid w:val="00FC6BFF"/>
    <w:rsid w:val="00FD5881"/>
    <w:rsid w:val="00FD75CB"/>
    <w:rsid w:val="00FF45B1"/>
    <w:rsid w:val="00FF4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26A7"/>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99"/>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99"/>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962E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07048A"/>
  </w:style>
  <w:style w:type="table" w:customStyle="1" w:styleId="Tabela-Siatka2">
    <w:name w:val="Tabela - Siatka2"/>
    <w:basedOn w:val="Standardowy"/>
    <w:next w:val="Tabela-Siatka"/>
    <w:uiPriority w:val="39"/>
    <w:rsid w:val="000704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0704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26A7"/>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99"/>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99"/>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E962E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07048A"/>
  </w:style>
  <w:style w:type="table" w:customStyle="1" w:styleId="Tabela-Siatka2">
    <w:name w:val="Tabela - Siatka2"/>
    <w:basedOn w:val="Standardowy"/>
    <w:next w:val="Tabela-Siatka"/>
    <w:uiPriority w:val="39"/>
    <w:rsid w:val="000704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0704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4120">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879131398">
      <w:bodyDiv w:val="1"/>
      <w:marLeft w:val="0"/>
      <w:marRight w:val="0"/>
      <w:marTop w:val="0"/>
      <w:marBottom w:val="0"/>
      <w:divBdr>
        <w:top w:val="none" w:sz="0" w:space="0" w:color="auto"/>
        <w:left w:val="none" w:sz="0" w:space="0" w:color="auto"/>
        <w:bottom w:val="none" w:sz="0" w:space="0" w:color="auto"/>
        <w:right w:val="none" w:sz="0" w:space="0" w:color="auto"/>
      </w:divBdr>
    </w:div>
    <w:div w:id="181170917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yperlink" Target="mailto:m.popielarska@igbmazovia.p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mailto:m.kocot@igbmazovia.p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igbmazovia.pl/pl/" TargetMode="External"/><Relationship Id="rId20" Type="http://schemas.openxmlformats.org/officeDocument/2006/relationships/hyperlink" Target="mailto:iod@ibgmazovi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ibgmazovia.pl" TargetMode="External"/><Relationship Id="rId5" Type="http://schemas.openxmlformats.org/officeDocument/2006/relationships/settings" Target="settings.xml"/><Relationship Id="rId15" Type="http://schemas.openxmlformats.org/officeDocument/2006/relationships/hyperlink" Target="http://lex.online.wolterskluwer.pl/WKPLOnline/index.rpc" TargetMode="External"/><Relationship Id="rId23" Type="http://schemas.openxmlformats.org/officeDocument/2006/relationships/theme" Target="theme/theme1.xml"/><Relationship Id="rId10" Type="http://schemas.openxmlformats.org/officeDocument/2006/relationships/hyperlink" Target="mailto:sekretariat@igbmazovia.pl" TargetMode="External"/><Relationship Id="rId19" Type="http://schemas.openxmlformats.org/officeDocument/2006/relationships/hyperlink" Target="mailto:iod@ibgmazovia.pl" TargetMode="External"/><Relationship Id="rId4" Type="http://schemas.microsoft.com/office/2007/relationships/stylesWithEffects" Target="stylesWithEffects.xml"/><Relationship Id="rId9" Type="http://schemas.openxmlformats.org/officeDocument/2006/relationships/hyperlink" Target="http://www.igbmazovia.pl" TargetMode="External"/><Relationship Id="rId14" Type="http://schemas.openxmlformats.org/officeDocument/2006/relationships/hyperlink" Target="https://www.uzp.gov.pl/__data/assets/pdf_file/0030/37596/Instrukcja-Uzytkownika-Systemu-miniPortal-ePUAP.pdf" TargetMode="External"/><Relationship Id="rId22" Type="http://schemas.openxmlformats.org/officeDocument/2006/relationships/fontTable" Target="fontTable.xm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AEA79-FB4E-4E5F-9D82-8B306D298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16377</Words>
  <Characters>98263</Characters>
  <Application>Microsoft Office Word</Application>
  <DocSecurity>0</DocSecurity>
  <Lines>818</Lines>
  <Paragraphs>228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114412</CharactersWithSpaces>
  <SharedDoc>false</SharedDoc>
  <HLinks>
    <vt:vector size="48" baseType="variant">
      <vt:variant>
        <vt:i4>3604544</vt:i4>
      </vt:variant>
      <vt:variant>
        <vt:i4>21</vt:i4>
      </vt:variant>
      <vt:variant>
        <vt:i4>0</vt:i4>
      </vt:variant>
      <vt:variant>
        <vt:i4>5</vt:i4>
      </vt:variant>
      <vt:variant>
        <vt:lpwstr>mailto:m.popielarska@igbmazovia.pl</vt:lpwstr>
      </vt:variant>
      <vt:variant>
        <vt:lpwstr/>
      </vt:variant>
      <vt:variant>
        <vt:i4>6094899</vt:i4>
      </vt:variant>
      <vt:variant>
        <vt:i4>18</vt:i4>
      </vt:variant>
      <vt:variant>
        <vt:i4>0</vt:i4>
      </vt:variant>
      <vt:variant>
        <vt:i4>5</vt:i4>
      </vt:variant>
      <vt:variant>
        <vt:lpwstr>mailto:m.kocot@igbmazovia.pl</vt:lpwstr>
      </vt:variant>
      <vt:variant>
        <vt:lpwstr/>
      </vt:variant>
      <vt:variant>
        <vt:i4>6291561</vt:i4>
      </vt:variant>
      <vt:variant>
        <vt:i4>15</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12</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4456567</vt:i4>
      </vt:variant>
      <vt:variant>
        <vt:i4>3</vt:i4>
      </vt:variant>
      <vt:variant>
        <vt:i4>0</vt:i4>
      </vt:variant>
      <vt:variant>
        <vt:i4>5</vt:i4>
      </vt:variant>
      <vt:variant>
        <vt:lpwstr>mailto:iod@ibgmazovia.pl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13</cp:revision>
  <cp:lastPrinted>2019-10-30T10:46:00Z</cp:lastPrinted>
  <dcterms:created xsi:type="dcterms:W3CDTF">2019-10-29T11:39:00Z</dcterms:created>
  <dcterms:modified xsi:type="dcterms:W3CDTF">2019-11-04T09:39:00Z</dcterms:modified>
</cp:coreProperties>
</file>