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C9F0" w14:textId="547E2DCF" w:rsidR="006854A7" w:rsidRPr="007F414A" w:rsidRDefault="00BC17A0" w:rsidP="00C8223C">
      <w:pPr>
        <w:jc w:val="both"/>
        <w:rPr>
          <w:sz w:val="22"/>
          <w:szCs w:val="22"/>
        </w:rPr>
      </w:pPr>
      <w:r w:rsidRPr="00D54092">
        <w:rPr>
          <w:b/>
          <w:sz w:val="22"/>
          <w:szCs w:val="22"/>
        </w:rPr>
        <w:t xml:space="preserve">Numer sprawy </w:t>
      </w:r>
      <w:r w:rsidR="000133D6" w:rsidRPr="00D54092">
        <w:rPr>
          <w:b/>
          <w:sz w:val="22"/>
          <w:szCs w:val="22"/>
        </w:rPr>
        <w:t>4</w:t>
      </w:r>
      <w:r w:rsidR="009066E0" w:rsidRPr="00D54092">
        <w:rPr>
          <w:b/>
          <w:sz w:val="22"/>
          <w:szCs w:val="22"/>
        </w:rPr>
        <w:t>/</w:t>
      </w:r>
      <w:r w:rsidR="000133D6" w:rsidRPr="00D54092">
        <w:rPr>
          <w:b/>
          <w:sz w:val="22"/>
          <w:szCs w:val="22"/>
        </w:rPr>
        <w:t>07</w:t>
      </w:r>
      <w:r w:rsidR="006649F6" w:rsidRPr="00D54092">
        <w:rPr>
          <w:b/>
          <w:sz w:val="22"/>
          <w:szCs w:val="22"/>
        </w:rPr>
        <w:t>/</w:t>
      </w:r>
      <w:r w:rsidR="0048109A" w:rsidRPr="00D54092">
        <w:rPr>
          <w:b/>
          <w:sz w:val="22"/>
          <w:szCs w:val="22"/>
        </w:rPr>
        <w:t>20</w:t>
      </w:r>
      <w:r w:rsidR="000133D6" w:rsidRPr="00D54092">
        <w:rPr>
          <w:b/>
          <w:sz w:val="22"/>
          <w:szCs w:val="22"/>
        </w:rPr>
        <w:t>20</w:t>
      </w:r>
      <w:r w:rsidR="0048109A" w:rsidRPr="00D54092">
        <w:rPr>
          <w:b/>
          <w:sz w:val="22"/>
          <w:szCs w:val="22"/>
        </w:rPr>
        <w:t>/D</w:t>
      </w:r>
      <w:r w:rsidR="0048109A" w:rsidRPr="00D54092">
        <w:rPr>
          <w:sz w:val="22"/>
          <w:szCs w:val="22"/>
        </w:rPr>
        <w:tab/>
      </w:r>
      <w:r w:rsidR="00C570E2" w:rsidRPr="00152B88">
        <w:rPr>
          <w:color w:val="FF0000"/>
          <w:sz w:val="22"/>
          <w:szCs w:val="22"/>
        </w:rPr>
        <w:tab/>
      </w:r>
      <w:r w:rsidR="00C570E2" w:rsidRPr="00152B88">
        <w:rPr>
          <w:color w:val="FF0000"/>
          <w:sz w:val="22"/>
          <w:szCs w:val="22"/>
        </w:rPr>
        <w:tab/>
        <w:t xml:space="preserve">  </w:t>
      </w:r>
      <w:r w:rsidR="00C570E2" w:rsidRPr="00152B88">
        <w:rPr>
          <w:color w:val="FF0000"/>
          <w:sz w:val="22"/>
          <w:szCs w:val="22"/>
        </w:rPr>
        <w:tab/>
        <w:t xml:space="preserve">             </w:t>
      </w:r>
      <w:r w:rsidR="0048109A" w:rsidRPr="00152B88">
        <w:rPr>
          <w:color w:val="FF0000"/>
          <w:sz w:val="22"/>
          <w:szCs w:val="22"/>
        </w:rPr>
        <w:t xml:space="preserve"> </w:t>
      </w:r>
      <w:r w:rsidR="008E705B" w:rsidRPr="00152B88">
        <w:rPr>
          <w:color w:val="FF0000"/>
          <w:sz w:val="22"/>
          <w:szCs w:val="22"/>
        </w:rPr>
        <w:t xml:space="preserve">      </w:t>
      </w:r>
      <w:r w:rsidR="00CD3C8B" w:rsidRPr="00152B88">
        <w:rPr>
          <w:color w:val="FF0000"/>
          <w:sz w:val="22"/>
          <w:szCs w:val="22"/>
        </w:rPr>
        <w:t xml:space="preserve"> </w:t>
      </w:r>
      <w:r w:rsidR="0048109A" w:rsidRPr="007F414A">
        <w:rPr>
          <w:sz w:val="22"/>
          <w:szCs w:val="22"/>
        </w:rPr>
        <w:t>Warszawa, dnia</w:t>
      </w:r>
      <w:r w:rsidR="00D7533D" w:rsidRPr="007F414A">
        <w:rPr>
          <w:sz w:val="22"/>
          <w:szCs w:val="22"/>
        </w:rPr>
        <w:t xml:space="preserve"> </w:t>
      </w:r>
      <w:r w:rsidR="007F414A" w:rsidRPr="007F414A">
        <w:rPr>
          <w:sz w:val="22"/>
          <w:szCs w:val="22"/>
        </w:rPr>
        <w:t>22</w:t>
      </w:r>
      <w:r w:rsidR="0069172B" w:rsidRPr="007F414A">
        <w:rPr>
          <w:sz w:val="22"/>
          <w:szCs w:val="22"/>
        </w:rPr>
        <w:t>.</w:t>
      </w:r>
      <w:r w:rsidR="00EA5D51" w:rsidRPr="007F414A">
        <w:rPr>
          <w:sz w:val="22"/>
          <w:szCs w:val="22"/>
        </w:rPr>
        <w:t>07</w:t>
      </w:r>
      <w:r w:rsidR="0069172B" w:rsidRPr="007F414A">
        <w:rPr>
          <w:sz w:val="22"/>
          <w:szCs w:val="22"/>
        </w:rPr>
        <w:t>.</w:t>
      </w:r>
      <w:r w:rsidR="005E3A5F" w:rsidRPr="007F414A">
        <w:rPr>
          <w:sz w:val="22"/>
          <w:szCs w:val="22"/>
        </w:rPr>
        <w:t>20</w:t>
      </w:r>
      <w:r w:rsidR="00EA5D51" w:rsidRPr="007F414A">
        <w:rPr>
          <w:sz w:val="22"/>
          <w:szCs w:val="22"/>
        </w:rPr>
        <w:t>20</w:t>
      </w:r>
      <w:r w:rsidR="005E3A5F" w:rsidRPr="007F414A">
        <w:rPr>
          <w:sz w:val="22"/>
          <w:szCs w:val="22"/>
        </w:rPr>
        <w:t xml:space="preserve"> r. </w:t>
      </w:r>
    </w:p>
    <w:p w14:paraId="47AD6404" w14:textId="0664E77C" w:rsidR="00A23186" w:rsidRDefault="00A23186" w:rsidP="0048109A">
      <w:pPr>
        <w:jc w:val="center"/>
        <w:rPr>
          <w:b/>
          <w:sz w:val="22"/>
          <w:szCs w:val="22"/>
        </w:rPr>
      </w:pPr>
    </w:p>
    <w:p w14:paraId="68112FA0" w14:textId="77777777" w:rsidR="00C8223C" w:rsidRPr="00AF3135" w:rsidRDefault="00C8223C" w:rsidP="0048109A">
      <w:pPr>
        <w:jc w:val="center"/>
        <w:rPr>
          <w:b/>
          <w:sz w:val="22"/>
          <w:szCs w:val="22"/>
        </w:rPr>
      </w:pPr>
    </w:p>
    <w:p w14:paraId="493F9D23" w14:textId="287C1E42" w:rsidR="006854A7" w:rsidRPr="00AF3135" w:rsidRDefault="0048109A" w:rsidP="006854A7">
      <w:pPr>
        <w:jc w:val="center"/>
        <w:rPr>
          <w:b/>
          <w:sz w:val="22"/>
          <w:szCs w:val="22"/>
        </w:rPr>
      </w:pPr>
      <w:r w:rsidRPr="00AF3135">
        <w:rPr>
          <w:b/>
          <w:sz w:val="22"/>
          <w:szCs w:val="22"/>
        </w:rPr>
        <w:t>SPECYFIKACJA ISTOTNYCH WARUNKÓW ZAMÓWIENIA</w:t>
      </w:r>
    </w:p>
    <w:p w14:paraId="5599A7AF" w14:textId="594BA35A" w:rsidR="00297618" w:rsidRPr="00D54092" w:rsidRDefault="0048109A" w:rsidP="00381712">
      <w:pPr>
        <w:jc w:val="both"/>
        <w:rPr>
          <w:b/>
          <w:sz w:val="22"/>
          <w:szCs w:val="22"/>
        </w:rPr>
      </w:pPr>
      <w:r w:rsidRPr="00D54092">
        <w:rPr>
          <w:b/>
          <w:sz w:val="22"/>
          <w:szCs w:val="22"/>
        </w:rPr>
        <w:br/>
        <w:t>w trybie przetargu nieograniczonego o wartości szacunkowej powyżej 1</w:t>
      </w:r>
      <w:r w:rsidR="00844E15" w:rsidRPr="00D54092">
        <w:rPr>
          <w:b/>
          <w:sz w:val="22"/>
          <w:szCs w:val="22"/>
        </w:rPr>
        <w:t>39</w:t>
      </w:r>
      <w:r w:rsidRPr="00D54092">
        <w:rPr>
          <w:b/>
          <w:sz w:val="22"/>
          <w:szCs w:val="22"/>
        </w:rPr>
        <w:t xml:space="preserve"> 000 euro </w:t>
      </w:r>
      <w:r w:rsidR="00E70D40" w:rsidRPr="00D54092">
        <w:rPr>
          <w:b/>
          <w:sz w:val="22"/>
          <w:szCs w:val="22"/>
        </w:rPr>
        <w:t xml:space="preserve">                          </w:t>
      </w:r>
      <w:r w:rsidRPr="00D54092">
        <w:rPr>
          <w:b/>
          <w:sz w:val="22"/>
          <w:szCs w:val="22"/>
        </w:rPr>
        <w:t xml:space="preserve">na </w:t>
      </w:r>
      <w:r w:rsidR="00381712" w:rsidRPr="00D54092">
        <w:rPr>
          <w:b/>
          <w:sz w:val="22"/>
          <w:szCs w:val="22"/>
        </w:rPr>
        <w:t xml:space="preserve">sukcesywną </w:t>
      </w:r>
      <w:r w:rsidR="00381712" w:rsidRPr="00D54092">
        <w:rPr>
          <w:b/>
          <w:bCs/>
          <w:sz w:val="22"/>
          <w:szCs w:val="22"/>
        </w:rPr>
        <w:t>dostawę papierosów, wyrobów tytoniowych i zapalniczek</w:t>
      </w:r>
      <w:r w:rsidR="00191BF3" w:rsidRPr="00D54092">
        <w:rPr>
          <w:b/>
          <w:sz w:val="22"/>
          <w:szCs w:val="22"/>
        </w:rPr>
        <w:t xml:space="preserve"> </w:t>
      </w:r>
      <w:r w:rsidR="000134A0" w:rsidRPr="00D54092">
        <w:rPr>
          <w:b/>
          <w:sz w:val="22"/>
          <w:szCs w:val="22"/>
        </w:rPr>
        <w:t>w podziale na 1</w:t>
      </w:r>
      <w:r w:rsidR="00925946" w:rsidRPr="00D54092">
        <w:rPr>
          <w:b/>
          <w:sz w:val="22"/>
          <w:szCs w:val="22"/>
        </w:rPr>
        <w:t>4</w:t>
      </w:r>
      <w:r w:rsidR="000134A0" w:rsidRPr="00D54092">
        <w:rPr>
          <w:b/>
          <w:sz w:val="22"/>
          <w:szCs w:val="22"/>
        </w:rPr>
        <w:t xml:space="preserve"> części </w:t>
      </w:r>
    </w:p>
    <w:p w14:paraId="1EE8882E" w14:textId="77777777" w:rsidR="006854A7" w:rsidRPr="00D54092" w:rsidRDefault="006854A7"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8"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1917446A" w:rsidR="00CD3C8B" w:rsidRPr="00AF3135" w:rsidRDefault="00316940" w:rsidP="00AD5585">
      <w:pPr>
        <w:pStyle w:val="Akapitzlist"/>
        <w:numPr>
          <w:ilvl w:val="0"/>
          <w:numId w:val="62"/>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w:t>
      </w:r>
    </w:p>
    <w:p w14:paraId="0711511D" w14:textId="4E6D62C1" w:rsidR="00CD3C8B" w:rsidRPr="00AF3135" w:rsidRDefault="00316940" w:rsidP="00AD5585">
      <w:pPr>
        <w:pStyle w:val="Akapitzlist"/>
        <w:numPr>
          <w:ilvl w:val="0"/>
          <w:numId w:val="62"/>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 prowadzącą działalność gospodarczą,</w:t>
      </w:r>
    </w:p>
    <w:p w14:paraId="3E618034" w14:textId="204AE024" w:rsidR="00CD3C8B" w:rsidRPr="00AF3135" w:rsidRDefault="00CD3C8B" w:rsidP="00AD5585">
      <w:pPr>
        <w:pStyle w:val="Akapitzlist"/>
        <w:numPr>
          <w:ilvl w:val="0"/>
          <w:numId w:val="62"/>
        </w:numPr>
        <w:ind w:left="284" w:hanging="284"/>
        <w:jc w:val="both"/>
        <w:rPr>
          <w:sz w:val="22"/>
          <w:szCs w:val="22"/>
        </w:rPr>
      </w:pPr>
      <w:r w:rsidRPr="00AF3135">
        <w:rPr>
          <w:sz w:val="22"/>
          <w:szCs w:val="22"/>
        </w:rPr>
        <w:t xml:space="preserve">pełnomocnika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3D802D59" w14:textId="66684379" w:rsidR="00CD3C8B" w:rsidRPr="00AF3135" w:rsidRDefault="00CD3C8B" w:rsidP="00AD5585">
      <w:pPr>
        <w:pStyle w:val="Akapitzlist"/>
        <w:numPr>
          <w:ilvl w:val="0"/>
          <w:numId w:val="62"/>
        </w:numPr>
        <w:ind w:left="284" w:hanging="284"/>
        <w:jc w:val="both"/>
        <w:rPr>
          <w:sz w:val="22"/>
          <w:szCs w:val="22"/>
        </w:rPr>
      </w:pPr>
      <w:r w:rsidRPr="00AF3135">
        <w:rPr>
          <w:sz w:val="22"/>
          <w:szCs w:val="22"/>
        </w:rPr>
        <w:t xml:space="preserve">członka organu zarządzającego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79587CBB" w14:textId="77777777" w:rsidR="00CD3C8B" w:rsidRPr="00AF3135" w:rsidRDefault="00CD3C8B" w:rsidP="00AD5585">
      <w:pPr>
        <w:pStyle w:val="Akapitzlist"/>
        <w:numPr>
          <w:ilvl w:val="0"/>
          <w:numId w:val="62"/>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A85CBB"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5A35DC7D" w:rsidR="00CD3C8B" w:rsidRPr="00A85CBB" w:rsidRDefault="00CD3C8B" w:rsidP="00AD5585">
      <w:pPr>
        <w:pStyle w:val="Akapitzlist"/>
        <w:numPr>
          <w:ilvl w:val="0"/>
          <w:numId w:val="59"/>
        </w:numPr>
        <w:ind w:left="284" w:hanging="284"/>
        <w:jc w:val="both"/>
        <w:rPr>
          <w:sz w:val="22"/>
          <w:szCs w:val="22"/>
          <w:lang w:eastAsia="en-US"/>
        </w:rPr>
      </w:pPr>
      <w:r w:rsidRPr="00A85CBB">
        <w:rPr>
          <w:sz w:val="22"/>
          <w:szCs w:val="22"/>
        </w:rPr>
        <w:t xml:space="preserve">prowadzenia postępowania o udzielenie zamówienia publicznego oznaczonego nr </w:t>
      </w:r>
      <w:r w:rsidR="00212AB7" w:rsidRPr="00A85CBB">
        <w:rPr>
          <w:sz w:val="22"/>
          <w:szCs w:val="22"/>
          <w:lang w:val="pl-PL"/>
        </w:rPr>
        <w:t>4</w:t>
      </w:r>
      <w:r w:rsidR="000134A0" w:rsidRPr="00A85CBB">
        <w:rPr>
          <w:sz w:val="22"/>
          <w:szCs w:val="22"/>
          <w:lang w:val="pl-PL"/>
        </w:rPr>
        <w:t>/</w:t>
      </w:r>
      <w:r w:rsidR="00200594" w:rsidRPr="00A85CBB">
        <w:rPr>
          <w:sz w:val="22"/>
          <w:szCs w:val="22"/>
          <w:lang w:val="pl-PL"/>
        </w:rPr>
        <w:t>07</w:t>
      </w:r>
      <w:r w:rsidRPr="00A85CBB">
        <w:rPr>
          <w:sz w:val="22"/>
          <w:szCs w:val="22"/>
          <w:lang w:val="pl-PL"/>
        </w:rPr>
        <w:t>/20</w:t>
      </w:r>
      <w:r w:rsidR="00200594" w:rsidRPr="00A85CBB">
        <w:rPr>
          <w:sz w:val="22"/>
          <w:szCs w:val="22"/>
          <w:lang w:val="pl-PL"/>
        </w:rPr>
        <w:t>20</w:t>
      </w:r>
      <w:r w:rsidRPr="00A85CBB">
        <w:rPr>
          <w:sz w:val="22"/>
          <w:szCs w:val="22"/>
          <w:lang w:val="pl-PL"/>
        </w:rPr>
        <w:t>/D</w:t>
      </w:r>
      <w:r w:rsidRPr="00A85CBB">
        <w:rPr>
          <w:sz w:val="22"/>
          <w:szCs w:val="22"/>
        </w:rPr>
        <w:t xml:space="preserve">, </w:t>
      </w:r>
    </w:p>
    <w:p w14:paraId="795393E6" w14:textId="77777777" w:rsidR="00CD3C8B" w:rsidRPr="00A85CBB" w:rsidRDefault="00CD3C8B" w:rsidP="00AD5585">
      <w:pPr>
        <w:pStyle w:val="Akapitzlist"/>
        <w:numPr>
          <w:ilvl w:val="0"/>
          <w:numId w:val="59"/>
        </w:numPr>
        <w:ind w:left="284" w:hanging="284"/>
        <w:jc w:val="both"/>
        <w:rPr>
          <w:sz w:val="22"/>
          <w:szCs w:val="22"/>
          <w:lang w:eastAsia="en-US"/>
        </w:rPr>
      </w:pPr>
      <w:r w:rsidRPr="00A85CBB">
        <w:rPr>
          <w:bCs/>
          <w:sz w:val="22"/>
          <w:szCs w:val="22"/>
          <w:lang w:eastAsia="en-US"/>
        </w:rPr>
        <w:t>archiwizacyjnych.</w:t>
      </w:r>
    </w:p>
    <w:p w14:paraId="165DE0C8" w14:textId="77777777" w:rsidR="00CD3C8B" w:rsidRPr="00A85CBB" w:rsidRDefault="00CD3C8B" w:rsidP="00794F70">
      <w:pPr>
        <w:pStyle w:val="Akapitzlist"/>
        <w:numPr>
          <w:ilvl w:val="0"/>
          <w:numId w:val="23"/>
        </w:numPr>
        <w:ind w:left="284" w:hanging="284"/>
        <w:jc w:val="both"/>
        <w:rPr>
          <w:sz w:val="22"/>
          <w:szCs w:val="22"/>
          <w:lang w:eastAsia="en-US"/>
        </w:rPr>
      </w:pPr>
      <w:r w:rsidRPr="00A85CBB">
        <w:rPr>
          <w:bCs/>
          <w:sz w:val="22"/>
          <w:szCs w:val="22"/>
          <w:lang w:eastAsia="en-US"/>
        </w:rPr>
        <w:t xml:space="preserve">Przesłanką legalizująca przetwarzanie danych osobowych w każdym ze wskazanych powyżej celów jest </w:t>
      </w:r>
      <w:r w:rsidRPr="00A85CBB">
        <w:rPr>
          <w:sz w:val="22"/>
          <w:szCs w:val="22"/>
        </w:rPr>
        <w:t>art. 6 ust. 1 lit. c) RODO, tj.</w:t>
      </w:r>
    </w:p>
    <w:p w14:paraId="2A8526CF" w14:textId="1963716B" w:rsidR="00CD3C8B" w:rsidRPr="00A85CBB" w:rsidRDefault="00CD3C8B" w:rsidP="00AD5585">
      <w:pPr>
        <w:pStyle w:val="Akapitzlist"/>
        <w:numPr>
          <w:ilvl w:val="0"/>
          <w:numId w:val="60"/>
        </w:numPr>
        <w:ind w:left="284" w:hanging="284"/>
        <w:jc w:val="both"/>
        <w:rPr>
          <w:sz w:val="22"/>
          <w:szCs w:val="22"/>
          <w:lang w:eastAsia="en-US"/>
        </w:rPr>
      </w:pPr>
      <w:r w:rsidRPr="00A85CBB">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A85CBB">
        <w:rPr>
          <w:sz w:val="22"/>
          <w:szCs w:val="22"/>
          <w:lang w:val="pl-PL"/>
        </w:rPr>
        <w:t xml:space="preserve"> </w:t>
      </w:r>
      <w:r w:rsidR="000134A0" w:rsidRPr="00A85CBB">
        <w:rPr>
          <w:sz w:val="22"/>
          <w:szCs w:val="22"/>
        </w:rPr>
        <w:t>(tj. Dz.U. z 201</w:t>
      </w:r>
      <w:r w:rsidR="000134A0" w:rsidRPr="00A85CBB">
        <w:rPr>
          <w:sz w:val="22"/>
          <w:szCs w:val="22"/>
          <w:lang w:val="pl-PL"/>
        </w:rPr>
        <w:t>9</w:t>
      </w:r>
      <w:r w:rsidR="000134A0" w:rsidRPr="00A85CBB">
        <w:rPr>
          <w:sz w:val="22"/>
          <w:szCs w:val="22"/>
        </w:rPr>
        <w:t xml:space="preserve"> r, poz. </w:t>
      </w:r>
      <w:r w:rsidR="000134A0" w:rsidRPr="00A85CBB">
        <w:rPr>
          <w:sz w:val="22"/>
          <w:szCs w:val="22"/>
          <w:lang w:val="pl-PL"/>
        </w:rPr>
        <w:t>1843)</w:t>
      </w:r>
    </w:p>
    <w:p w14:paraId="512E97FC" w14:textId="58CE65ED" w:rsidR="00CD3C8B" w:rsidRPr="00A85CBB" w:rsidRDefault="00CD3C8B" w:rsidP="00AD5585">
      <w:pPr>
        <w:pStyle w:val="Akapitzlist"/>
        <w:numPr>
          <w:ilvl w:val="0"/>
          <w:numId w:val="60"/>
        </w:numPr>
        <w:ind w:left="284" w:hanging="284"/>
        <w:jc w:val="both"/>
        <w:rPr>
          <w:sz w:val="22"/>
          <w:szCs w:val="22"/>
          <w:lang w:eastAsia="en-US"/>
        </w:rPr>
      </w:pPr>
      <w:r w:rsidRPr="00A85CBB">
        <w:rPr>
          <w:sz w:val="22"/>
          <w:szCs w:val="22"/>
        </w:rPr>
        <w:t>w przypadku celu określonego w pkt 3b przetwarzanie jest niezbędne do wypełnienia obowiązku prawnego wynikającego z ustawy z dnia 14 lipca 1983r. o narodowym zasobie archiwalnym i archiwach</w:t>
      </w:r>
      <w:r w:rsidR="00E03ED4" w:rsidRPr="00A85CBB">
        <w:rPr>
          <w:sz w:val="22"/>
          <w:szCs w:val="22"/>
          <w:lang w:val="pl-PL"/>
        </w:rPr>
        <w:t xml:space="preserve"> </w:t>
      </w:r>
      <w:r w:rsidR="00E03ED4" w:rsidRPr="00A85CBB">
        <w:rPr>
          <w:sz w:val="22"/>
          <w:szCs w:val="22"/>
        </w:rPr>
        <w:t>(tj. Dz.U. z 20</w:t>
      </w:r>
      <w:r w:rsidR="000D77B3" w:rsidRPr="00A85CBB">
        <w:rPr>
          <w:sz w:val="22"/>
          <w:szCs w:val="22"/>
          <w:lang w:val="pl-PL"/>
        </w:rPr>
        <w:t>20</w:t>
      </w:r>
      <w:r w:rsidR="00E03ED4" w:rsidRPr="00A85CBB">
        <w:rPr>
          <w:sz w:val="22"/>
          <w:szCs w:val="22"/>
        </w:rPr>
        <w:t xml:space="preserve"> r., poz. </w:t>
      </w:r>
      <w:r w:rsidR="000D77B3" w:rsidRPr="00A85CBB">
        <w:rPr>
          <w:sz w:val="22"/>
          <w:szCs w:val="22"/>
          <w:lang w:val="pl-PL"/>
        </w:rPr>
        <w:t>164</w:t>
      </w:r>
      <w:r w:rsidR="00E03ED4" w:rsidRPr="00A85CBB">
        <w:rPr>
          <w:sz w:val="22"/>
          <w:szCs w:val="22"/>
        </w:rPr>
        <w:t>)</w:t>
      </w:r>
      <w:r w:rsidRPr="00A85CBB">
        <w:rPr>
          <w:sz w:val="22"/>
          <w:szCs w:val="22"/>
        </w:rPr>
        <w:t>.</w:t>
      </w:r>
    </w:p>
    <w:p w14:paraId="03896EA6" w14:textId="77777777" w:rsidR="00CD3C8B" w:rsidRPr="00A85CBB" w:rsidRDefault="00CD3C8B" w:rsidP="00794F70">
      <w:pPr>
        <w:pStyle w:val="Akapitzlist"/>
        <w:numPr>
          <w:ilvl w:val="0"/>
          <w:numId w:val="23"/>
        </w:numPr>
        <w:ind w:left="284" w:hanging="284"/>
        <w:jc w:val="both"/>
        <w:rPr>
          <w:sz w:val="22"/>
          <w:szCs w:val="22"/>
          <w:lang w:eastAsia="en-US"/>
        </w:rPr>
      </w:pPr>
      <w:r w:rsidRPr="00A85CBB">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AD5585">
      <w:pPr>
        <w:pStyle w:val="Akapitzlist"/>
        <w:numPr>
          <w:ilvl w:val="0"/>
          <w:numId w:val="61"/>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AD5585">
      <w:pPr>
        <w:pStyle w:val="Akapitzlist"/>
        <w:numPr>
          <w:ilvl w:val="0"/>
          <w:numId w:val="61"/>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AD5585">
      <w:pPr>
        <w:pStyle w:val="Akapitzlist"/>
        <w:numPr>
          <w:ilvl w:val="0"/>
          <w:numId w:val="61"/>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3"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4446D164" w14:textId="77777777" w:rsidR="006854A7" w:rsidRPr="003D0EB4" w:rsidRDefault="0048109A" w:rsidP="0048109A">
      <w:pPr>
        <w:pStyle w:val="Akapitzlist"/>
        <w:numPr>
          <w:ilvl w:val="0"/>
          <w:numId w:val="2"/>
        </w:numPr>
        <w:ind w:left="284" w:hanging="284"/>
        <w:jc w:val="both"/>
        <w:rPr>
          <w:sz w:val="22"/>
          <w:szCs w:val="22"/>
        </w:rPr>
      </w:pPr>
      <w:r w:rsidRPr="00AF3135">
        <w:rPr>
          <w:sz w:val="22"/>
          <w:szCs w:val="22"/>
        </w:rPr>
        <w:t xml:space="preserve">Identyfikator postępowania i klucz publiczny dla danego </w:t>
      </w:r>
      <w:r w:rsidRPr="003D0EB4">
        <w:rPr>
          <w:sz w:val="22"/>
          <w:szCs w:val="22"/>
        </w:rPr>
        <w:t xml:space="preserve">postępowania o udzielenie zamówienia dostępne są na </w:t>
      </w:r>
      <w:r w:rsidRPr="003D0EB4">
        <w:rPr>
          <w:i/>
          <w:sz w:val="22"/>
          <w:szCs w:val="22"/>
        </w:rPr>
        <w:t>Liście wszystkich postępowań</w:t>
      </w:r>
      <w:r w:rsidRPr="003D0EB4">
        <w:rPr>
          <w:sz w:val="22"/>
          <w:szCs w:val="22"/>
        </w:rPr>
        <w:t xml:space="preserve"> na </w:t>
      </w:r>
      <w:proofErr w:type="spellStart"/>
      <w:r w:rsidRPr="003D0EB4">
        <w:rPr>
          <w:sz w:val="22"/>
          <w:szCs w:val="22"/>
        </w:rPr>
        <w:t>miniPortalu</w:t>
      </w:r>
      <w:proofErr w:type="spellEnd"/>
      <w:r w:rsidRPr="003D0EB4">
        <w:rPr>
          <w:sz w:val="22"/>
          <w:szCs w:val="22"/>
        </w:rPr>
        <w:t xml:space="preserve"> oraz stanowi </w:t>
      </w:r>
      <w:proofErr w:type="spellStart"/>
      <w:r w:rsidR="00034114" w:rsidRPr="003D0EB4">
        <w:rPr>
          <w:b/>
          <w:i/>
          <w:sz w:val="22"/>
          <w:szCs w:val="22"/>
          <w:lang w:val="pl-PL"/>
        </w:rPr>
        <w:t>Z</w:t>
      </w:r>
      <w:r w:rsidR="00E06613" w:rsidRPr="003D0EB4">
        <w:rPr>
          <w:b/>
          <w:i/>
          <w:sz w:val="22"/>
          <w:szCs w:val="22"/>
          <w:lang w:val="pl-PL"/>
        </w:rPr>
        <w:t>ał</w:t>
      </w:r>
      <w:r w:rsidR="00145E5C" w:rsidRPr="003D0EB4">
        <w:rPr>
          <w:b/>
          <w:i/>
          <w:sz w:val="22"/>
          <w:szCs w:val="22"/>
          <w:lang w:val="pl-PL"/>
        </w:rPr>
        <w:t>ą</w:t>
      </w:r>
      <w:r w:rsidR="008004D1" w:rsidRPr="003D0EB4">
        <w:rPr>
          <w:b/>
          <w:i/>
          <w:sz w:val="22"/>
          <w:szCs w:val="22"/>
        </w:rPr>
        <w:t>cznik</w:t>
      </w:r>
      <w:proofErr w:type="spellEnd"/>
      <w:r w:rsidR="004D300F" w:rsidRPr="003D0EB4">
        <w:rPr>
          <w:b/>
          <w:i/>
          <w:sz w:val="22"/>
          <w:szCs w:val="22"/>
        </w:rPr>
        <w:t xml:space="preserve"> </w:t>
      </w:r>
      <w:r w:rsidR="00034114" w:rsidRPr="003D0EB4">
        <w:rPr>
          <w:b/>
          <w:i/>
          <w:sz w:val="22"/>
          <w:szCs w:val="22"/>
        </w:rPr>
        <w:t>N</w:t>
      </w:r>
      <w:r w:rsidR="004D300F" w:rsidRPr="003D0EB4">
        <w:rPr>
          <w:b/>
          <w:i/>
          <w:sz w:val="22"/>
          <w:szCs w:val="22"/>
        </w:rPr>
        <w:t xml:space="preserve">r </w:t>
      </w:r>
      <w:r w:rsidR="00034114" w:rsidRPr="003D0EB4">
        <w:rPr>
          <w:b/>
          <w:i/>
          <w:sz w:val="22"/>
          <w:szCs w:val="22"/>
          <w:lang w:val="pl-PL"/>
        </w:rPr>
        <w:t>6</w:t>
      </w:r>
      <w:r w:rsidR="00BC17A0" w:rsidRPr="003D0EB4">
        <w:rPr>
          <w:sz w:val="22"/>
          <w:szCs w:val="22"/>
        </w:rPr>
        <w:t xml:space="preserve"> </w:t>
      </w:r>
      <w:r w:rsidRPr="003D0EB4">
        <w:rPr>
          <w:sz w:val="22"/>
          <w:szCs w:val="22"/>
        </w:rPr>
        <w:t>do niniejszej SIWZ</w:t>
      </w:r>
      <w:r w:rsidR="004D300F" w:rsidRPr="003D0EB4">
        <w:rPr>
          <w:sz w:val="22"/>
          <w:szCs w:val="22"/>
          <w:lang w:val="pl-PL"/>
        </w:rPr>
        <w:t>.</w:t>
      </w:r>
    </w:p>
    <w:p w14:paraId="610B5074" w14:textId="59BD0A73" w:rsidR="00CD3C8B" w:rsidRPr="003D0EB4" w:rsidRDefault="0048109A" w:rsidP="006854A7">
      <w:pPr>
        <w:pStyle w:val="Akapitzlist"/>
        <w:ind w:left="284"/>
        <w:jc w:val="both"/>
        <w:rPr>
          <w:sz w:val="22"/>
          <w:szCs w:val="22"/>
        </w:rPr>
      </w:pPr>
      <w:r w:rsidRPr="003D0EB4">
        <w:rPr>
          <w:sz w:val="22"/>
          <w:szCs w:val="22"/>
        </w:rPr>
        <w:t xml:space="preserve"> </w:t>
      </w:r>
    </w:p>
    <w:p w14:paraId="0A1A4D42" w14:textId="77777777" w:rsidR="0048109A" w:rsidRPr="003D0EB4" w:rsidRDefault="00C570E2" w:rsidP="00EA583A">
      <w:pPr>
        <w:ind w:left="360" w:hanging="360"/>
        <w:jc w:val="both"/>
        <w:rPr>
          <w:b/>
          <w:sz w:val="22"/>
          <w:szCs w:val="22"/>
        </w:rPr>
      </w:pPr>
      <w:r w:rsidRPr="003D0EB4">
        <w:rPr>
          <w:b/>
          <w:sz w:val="22"/>
          <w:szCs w:val="22"/>
        </w:rPr>
        <w:t xml:space="preserve">II. </w:t>
      </w:r>
      <w:r w:rsidR="00EA583A" w:rsidRPr="003D0EB4">
        <w:rPr>
          <w:b/>
          <w:sz w:val="22"/>
          <w:szCs w:val="22"/>
        </w:rPr>
        <w:t xml:space="preserve">Tryb udzielenia zamówienia </w:t>
      </w:r>
    </w:p>
    <w:p w14:paraId="2FFF22F3" w14:textId="45B5CA68" w:rsidR="00FC115E" w:rsidRPr="003D0EB4" w:rsidRDefault="0048109A" w:rsidP="00E46137">
      <w:pPr>
        <w:shd w:val="clear" w:color="auto" w:fill="FFFFFF"/>
        <w:jc w:val="both"/>
        <w:rPr>
          <w:sz w:val="22"/>
          <w:szCs w:val="22"/>
        </w:rPr>
      </w:pPr>
      <w:r w:rsidRPr="003D0EB4">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3D0EB4">
        <w:rPr>
          <w:sz w:val="22"/>
          <w:szCs w:val="22"/>
        </w:rPr>
        <w:t>Dz. U. z 2019</w:t>
      </w:r>
      <w:r w:rsidR="006649F6" w:rsidRPr="003D0EB4">
        <w:rPr>
          <w:sz w:val="22"/>
          <w:szCs w:val="22"/>
        </w:rPr>
        <w:t xml:space="preserve"> r., poz. </w:t>
      </w:r>
      <w:r w:rsidR="00F44EE6" w:rsidRPr="003D0EB4">
        <w:rPr>
          <w:sz w:val="22"/>
          <w:szCs w:val="22"/>
        </w:rPr>
        <w:t xml:space="preserve">1843 </w:t>
      </w:r>
      <w:r w:rsidR="00E46137" w:rsidRPr="003D0EB4">
        <w:rPr>
          <w:sz w:val="22"/>
          <w:szCs w:val="22"/>
        </w:rPr>
        <w:t>zwaną dalej „</w:t>
      </w:r>
      <w:proofErr w:type="spellStart"/>
      <w:r w:rsidR="00E46137" w:rsidRPr="003D0EB4">
        <w:rPr>
          <w:sz w:val="22"/>
          <w:szCs w:val="22"/>
        </w:rPr>
        <w:t>Pzp</w:t>
      </w:r>
      <w:proofErr w:type="spellEnd"/>
      <w:r w:rsidR="00E46137" w:rsidRPr="003D0EB4">
        <w:rPr>
          <w:sz w:val="22"/>
          <w:szCs w:val="22"/>
        </w:rPr>
        <w:t>”.</w:t>
      </w:r>
      <w:r w:rsidR="00F44EE6" w:rsidRPr="003D0EB4">
        <w:rPr>
          <w:sz w:val="22"/>
          <w:szCs w:val="22"/>
        </w:rPr>
        <w:t>)</w:t>
      </w:r>
    </w:p>
    <w:p w14:paraId="6564C3B4" w14:textId="6D123365" w:rsidR="000134A0" w:rsidRPr="003D0EB4" w:rsidRDefault="000134A0" w:rsidP="00E46137">
      <w:pPr>
        <w:shd w:val="clear" w:color="auto" w:fill="FFFFFF"/>
        <w:jc w:val="both"/>
        <w:rPr>
          <w:sz w:val="22"/>
          <w:szCs w:val="22"/>
        </w:rPr>
      </w:pPr>
    </w:p>
    <w:p w14:paraId="6E4A92BD" w14:textId="77777777" w:rsidR="008F5850" w:rsidRPr="003D0EB4" w:rsidRDefault="008F5850" w:rsidP="00E46137">
      <w:pPr>
        <w:shd w:val="clear" w:color="auto" w:fill="FFFFFF"/>
        <w:jc w:val="both"/>
        <w:rPr>
          <w:sz w:val="22"/>
          <w:szCs w:val="22"/>
        </w:rPr>
      </w:pPr>
    </w:p>
    <w:p w14:paraId="69ECA0E3" w14:textId="77777777" w:rsidR="0048109A" w:rsidRPr="003D0EB4" w:rsidRDefault="00C570E2" w:rsidP="00C570E2">
      <w:pPr>
        <w:ind w:left="426" w:hanging="426"/>
        <w:jc w:val="both"/>
        <w:rPr>
          <w:b/>
          <w:sz w:val="22"/>
          <w:szCs w:val="22"/>
        </w:rPr>
      </w:pPr>
      <w:r w:rsidRPr="003D0EB4">
        <w:rPr>
          <w:b/>
          <w:sz w:val="22"/>
          <w:szCs w:val="22"/>
        </w:rPr>
        <w:lastRenderedPageBreak/>
        <w:t xml:space="preserve">III. </w:t>
      </w:r>
      <w:r w:rsidR="0048109A" w:rsidRPr="003D0EB4">
        <w:rPr>
          <w:b/>
          <w:sz w:val="22"/>
          <w:szCs w:val="22"/>
        </w:rPr>
        <w:t>Nazwa i opis przedmiotu zamówienia</w:t>
      </w:r>
    </w:p>
    <w:p w14:paraId="35E511C9" w14:textId="6BDBCD94" w:rsidR="00CF79AF" w:rsidRPr="003D0EB4" w:rsidRDefault="00CF79AF" w:rsidP="00CF79AF">
      <w:pPr>
        <w:numPr>
          <w:ilvl w:val="0"/>
          <w:numId w:val="3"/>
        </w:numPr>
        <w:ind w:left="284" w:hanging="284"/>
        <w:jc w:val="both"/>
        <w:rPr>
          <w:sz w:val="22"/>
          <w:szCs w:val="22"/>
        </w:rPr>
      </w:pPr>
      <w:r w:rsidRPr="003D0EB4">
        <w:rPr>
          <w:sz w:val="22"/>
          <w:szCs w:val="22"/>
        </w:rPr>
        <w:t xml:space="preserve">Przedmiotem zamówienia jest sukcesywna </w:t>
      </w:r>
      <w:r w:rsidR="00272180" w:rsidRPr="003D0EB4">
        <w:rPr>
          <w:sz w:val="22"/>
          <w:szCs w:val="22"/>
        </w:rPr>
        <w:t xml:space="preserve">dostawa </w:t>
      </w:r>
      <w:r w:rsidR="009066E0" w:rsidRPr="003D0EB4">
        <w:rPr>
          <w:bCs/>
          <w:sz w:val="22"/>
          <w:szCs w:val="22"/>
        </w:rPr>
        <w:t>papierosów, wyrobów tytoniowych i zapalniczek</w:t>
      </w:r>
      <w:r w:rsidR="009066E0" w:rsidRPr="003D0EB4">
        <w:rPr>
          <w:sz w:val="22"/>
          <w:szCs w:val="22"/>
        </w:rPr>
        <w:t xml:space="preserve"> </w:t>
      </w:r>
      <w:r w:rsidRPr="003D0EB4">
        <w:rPr>
          <w:sz w:val="22"/>
          <w:szCs w:val="22"/>
        </w:rPr>
        <w:t xml:space="preserve">dla Mazowieckiej Instytucji Gospodarki Budżetowej Mazovia w podziale na </w:t>
      </w:r>
      <w:r w:rsidR="00B83CA9" w:rsidRPr="003D0EB4">
        <w:rPr>
          <w:sz w:val="22"/>
          <w:szCs w:val="22"/>
        </w:rPr>
        <w:t>czternaście</w:t>
      </w:r>
      <w:r w:rsidR="000134A0" w:rsidRPr="003D0EB4">
        <w:rPr>
          <w:sz w:val="22"/>
          <w:szCs w:val="22"/>
        </w:rPr>
        <w:t xml:space="preserve"> </w:t>
      </w:r>
      <w:r w:rsidRPr="003D0EB4">
        <w:rPr>
          <w:sz w:val="22"/>
          <w:szCs w:val="22"/>
        </w:rPr>
        <w:t>części:</w:t>
      </w:r>
    </w:p>
    <w:p w14:paraId="6A6AA850" w14:textId="77777777" w:rsidR="006854A7" w:rsidRPr="003D0EB4" w:rsidRDefault="006854A7" w:rsidP="006854A7">
      <w:pPr>
        <w:ind w:left="284"/>
        <w:jc w:val="both"/>
        <w:rPr>
          <w:sz w:val="22"/>
          <w:szCs w:val="22"/>
        </w:rPr>
      </w:pPr>
    </w:p>
    <w:p w14:paraId="2FE82662" w14:textId="77777777" w:rsidR="00E70D40" w:rsidRPr="003D0EB4" w:rsidRDefault="00E70D40" w:rsidP="005B5800">
      <w:pPr>
        <w:numPr>
          <w:ilvl w:val="0"/>
          <w:numId w:val="3"/>
        </w:numPr>
        <w:tabs>
          <w:tab w:val="left" w:pos="284"/>
        </w:tabs>
        <w:ind w:left="993" w:hanging="993"/>
        <w:contextualSpacing/>
        <w:jc w:val="both"/>
        <w:rPr>
          <w:sz w:val="22"/>
          <w:szCs w:val="22"/>
        </w:rPr>
      </w:pPr>
      <w:r w:rsidRPr="003D0EB4">
        <w:rPr>
          <w:sz w:val="22"/>
          <w:szCs w:val="22"/>
        </w:rPr>
        <w:t>Części zamówienia</w:t>
      </w:r>
      <w:r w:rsidR="00B24B00" w:rsidRPr="003D0EB4">
        <w:rPr>
          <w:sz w:val="22"/>
          <w:szCs w:val="22"/>
        </w:rPr>
        <w:t>:</w:t>
      </w:r>
    </w:p>
    <w:p w14:paraId="3EB40A51" w14:textId="113077FC" w:rsidR="00913F45" w:rsidRPr="003D0EB4" w:rsidRDefault="008E705B" w:rsidP="00A06D6D">
      <w:pPr>
        <w:tabs>
          <w:tab w:val="left" w:pos="993"/>
          <w:tab w:val="left" w:pos="1134"/>
        </w:tabs>
        <w:ind w:left="993" w:hanging="993"/>
        <w:contextualSpacing/>
        <w:jc w:val="both"/>
        <w:rPr>
          <w:b/>
          <w:sz w:val="22"/>
          <w:szCs w:val="22"/>
        </w:rPr>
      </w:pPr>
      <w:r w:rsidRPr="003D0EB4">
        <w:rPr>
          <w:b/>
          <w:sz w:val="22"/>
          <w:szCs w:val="22"/>
        </w:rPr>
        <w:t>Część</w:t>
      </w:r>
      <w:r w:rsidR="00204DFC" w:rsidRPr="003D0EB4">
        <w:rPr>
          <w:b/>
          <w:sz w:val="22"/>
          <w:szCs w:val="22"/>
        </w:rPr>
        <w:t xml:space="preserve"> </w:t>
      </w:r>
      <w:r w:rsidR="000134A0" w:rsidRPr="003D0EB4">
        <w:rPr>
          <w:b/>
          <w:sz w:val="22"/>
          <w:szCs w:val="22"/>
        </w:rPr>
        <w:t>1</w:t>
      </w:r>
      <w:r w:rsidR="00913F45" w:rsidRPr="003D0EB4">
        <w:rPr>
          <w:b/>
          <w:sz w:val="22"/>
          <w:szCs w:val="22"/>
        </w:rPr>
        <w:t>-</w:t>
      </w:r>
      <w:r w:rsidR="00FD1465" w:rsidRPr="003D0EB4">
        <w:rPr>
          <w:b/>
          <w:sz w:val="22"/>
          <w:szCs w:val="22"/>
        </w:rPr>
        <w:t xml:space="preserve">  </w:t>
      </w:r>
      <w:r w:rsidR="00913F45" w:rsidRPr="003D0EB4">
        <w:rPr>
          <w:sz w:val="22"/>
          <w:szCs w:val="22"/>
        </w:rPr>
        <w:t>Sukcesywna dostawa</w:t>
      </w:r>
      <w:r w:rsidR="00284AE7" w:rsidRPr="003D0EB4">
        <w:rPr>
          <w:sz w:val="22"/>
          <w:szCs w:val="22"/>
        </w:rPr>
        <w:t xml:space="preserve"> </w:t>
      </w:r>
      <w:r w:rsidR="007C7F8B" w:rsidRPr="003D0EB4">
        <w:rPr>
          <w:bCs/>
          <w:sz w:val="22"/>
          <w:szCs w:val="22"/>
        </w:rPr>
        <w:t>papierosów, wyrobów tytoniowych i zapalniczek</w:t>
      </w:r>
      <w:r w:rsidR="007C7F8B" w:rsidRPr="003D0EB4">
        <w:rPr>
          <w:sz w:val="22"/>
          <w:szCs w:val="22"/>
        </w:rPr>
        <w:t xml:space="preserve"> </w:t>
      </w:r>
      <w:r w:rsidR="009066E0" w:rsidRPr="003D0EB4">
        <w:rPr>
          <w:sz w:val="22"/>
          <w:szCs w:val="22"/>
        </w:rPr>
        <w:t xml:space="preserve">dla IGB Mazovia </w:t>
      </w:r>
      <w:r w:rsidR="00913F45" w:rsidRPr="003D0EB4">
        <w:rPr>
          <w:sz w:val="22"/>
          <w:szCs w:val="22"/>
        </w:rPr>
        <w:t xml:space="preserve">wg ilości i asortymentu  </w:t>
      </w:r>
      <w:r w:rsidR="003A75AB" w:rsidRPr="003D0EB4">
        <w:rPr>
          <w:sz w:val="22"/>
          <w:szCs w:val="22"/>
        </w:rPr>
        <w:t xml:space="preserve">w woj. </w:t>
      </w:r>
      <w:r w:rsidR="00846584" w:rsidRPr="003D0EB4">
        <w:rPr>
          <w:sz w:val="22"/>
          <w:szCs w:val="22"/>
        </w:rPr>
        <w:t>M</w:t>
      </w:r>
      <w:r w:rsidR="0013555A" w:rsidRPr="003D0EB4">
        <w:rPr>
          <w:sz w:val="22"/>
          <w:szCs w:val="22"/>
        </w:rPr>
        <w:t>a</w:t>
      </w:r>
      <w:r w:rsidR="00255596" w:rsidRPr="003D0EB4">
        <w:rPr>
          <w:sz w:val="22"/>
          <w:szCs w:val="22"/>
        </w:rPr>
        <w:t>zowieck</w:t>
      </w:r>
      <w:r w:rsidR="0013555A" w:rsidRPr="003D0EB4">
        <w:rPr>
          <w:sz w:val="22"/>
          <w:szCs w:val="22"/>
        </w:rPr>
        <w:t>im</w:t>
      </w:r>
      <w:r w:rsidR="003A75AB" w:rsidRPr="003D0EB4">
        <w:rPr>
          <w:sz w:val="22"/>
          <w:szCs w:val="22"/>
        </w:rPr>
        <w:t xml:space="preserve"> </w:t>
      </w:r>
      <w:r w:rsidR="00913F45" w:rsidRPr="003D0EB4">
        <w:rPr>
          <w:sz w:val="22"/>
          <w:szCs w:val="22"/>
        </w:rPr>
        <w:t xml:space="preserve"> określonego w </w:t>
      </w:r>
      <w:r w:rsidR="00913F45" w:rsidRPr="003D0EB4">
        <w:rPr>
          <w:b/>
          <w:i/>
          <w:sz w:val="22"/>
          <w:szCs w:val="22"/>
        </w:rPr>
        <w:t>Załączniku Nr 2</w:t>
      </w:r>
      <w:r w:rsidR="000134A0" w:rsidRPr="003D0EB4">
        <w:rPr>
          <w:b/>
          <w:i/>
          <w:sz w:val="22"/>
          <w:szCs w:val="22"/>
        </w:rPr>
        <w:t>.1</w:t>
      </w:r>
      <w:r w:rsidR="00335732" w:rsidRPr="003D0EB4">
        <w:rPr>
          <w:b/>
          <w:i/>
          <w:sz w:val="22"/>
          <w:szCs w:val="22"/>
        </w:rPr>
        <w:t>.</w:t>
      </w:r>
      <w:r w:rsidR="00913F45" w:rsidRPr="003D0EB4">
        <w:rPr>
          <w:b/>
          <w:i/>
          <w:sz w:val="22"/>
          <w:szCs w:val="22"/>
        </w:rPr>
        <w:t>do SIWZ</w:t>
      </w:r>
      <w:r w:rsidR="00913F45" w:rsidRPr="003D0EB4">
        <w:rPr>
          <w:sz w:val="22"/>
          <w:szCs w:val="22"/>
        </w:rPr>
        <w:t>.</w:t>
      </w:r>
    </w:p>
    <w:p w14:paraId="1BFC9EE5" w14:textId="311E520E" w:rsidR="00913F45" w:rsidRPr="003D0EB4" w:rsidRDefault="000134A0" w:rsidP="00A06D6D">
      <w:pPr>
        <w:tabs>
          <w:tab w:val="left" w:pos="993"/>
        </w:tabs>
        <w:ind w:left="993" w:hanging="993"/>
        <w:contextualSpacing/>
        <w:jc w:val="both"/>
        <w:rPr>
          <w:b/>
          <w:sz w:val="22"/>
          <w:szCs w:val="22"/>
        </w:rPr>
      </w:pPr>
      <w:r w:rsidRPr="003D0EB4">
        <w:rPr>
          <w:b/>
          <w:sz w:val="22"/>
          <w:szCs w:val="22"/>
        </w:rPr>
        <w:t>Część 2</w:t>
      </w:r>
      <w:r w:rsidR="001C423A" w:rsidRPr="003D0EB4">
        <w:rPr>
          <w:b/>
          <w:sz w:val="22"/>
          <w:szCs w:val="22"/>
        </w:rPr>
        <w:t>-</w:t>
      </w:r>
      <w:r w:rsidR="002F727B" w:rsidRPr="003D0EB4">
        <w:rPr>
          <w:b/>
          <w:sz w:val="22"/>
          <w:szCs w:val="22"/>
        </w:rPr>
        <w:t xml:space="preserve"> </w:t>
      </w:r>
      <w:r w:rsidR="001C423A" w:rsidRPr="003D0EB4">
        <w:rPr>
          <w:sz w:val="22"/>
          <w:szCs w:val="22"/>
        </w:rPr>
        <w:t>S</w:t>
      </w:r>
      <w:r w:rsidR="00913F45" w:rsidRPr="003D0EB4">
        <w:rPr>
          <w:sz w:val="22"/>
          <w:szCs w:val="22"/>
        </w:rPr>
        <w:t>ukcesywna dostawa</w:t>
      </w:r>
      <w:r w:rsidR="007C7F8B" w:rsidRPr="003D0EB4">
        <w:rPr>
          <w:bCs/>
          <w:sz w:val="22"/>
          <w:szCs w:val="22"/>
        </w:rPr>
        <w:t xml:space="preserve"> papierosów, wyrobów tytoniowych i zapalniczek</w:t>
      </w:r>
      <w:r w:rsidR="00913F45" w:rsidRPr="003D0EB4">
        <w:rPr>
          <w:sz w:val="22"/>
          <w:szCs w:val="22"/>
        </w:rPr>
        <w:t xml:space="preserve"> dla </w:t>
      </w:r>
      <w:r w:rsidR="001C423A" w:rsidRPr="003D0EB4">
        <w:rPr>
          <w:sz w:val="22"/>
          <w:szCs w:val="22"/>
        </w:rPr>
        <w:t xml:space="preserve">IGB Mazovia w woj. </w:t>
      </w:r>
      <w:r w:rsidR="008C2B34" w:rsidRPr="003D0EB4">
        <w:rPr>
          <w:sz w:val="22"/>
          <w:szCs w:val="22"/>
        </w:rPr>
        <w:t>Ł</w:t>
      </w:r>
      <w:r w:rsidR="0013555A" w:rsidRPr="003D0EB4">
        <w:rPr>
          <w:sz w:val="22"/>
          <w:szCs w:val="22"/>
        </w:rPr>
        <w:t>ódzkim</w:t>
      </w:r>
      <w:r w:rsidR="003A75AB" w:rsidRPr="003D0EB4">
        <w:rPr>
          <w:sz w:val="22"/>
          <w:szCs w:val="22"/>
        </w:rPr>
        <w:t xml:space="preserve">, wg ilości i asortymentu  </w:t>
      </w:r>
      <w:r w:rsidR="001C423A" w:rsidRPr="003D0EB4">
        <w:rPr>
          <w:sz w:val="22"/>
          <w:szCs w:val="22"/>
        </w:rPr>
        <w:t xml:space="preserve">określonego w </w:t>
      </w:r>
      <w:r w:rsidR="001C423A" w:rsidRPr="003D0EB4">
        <w:rPr>
          <w:b/>
          <w:i/>
          <w:sz w:val="22"/>
          <w:szCs w:val="22"/>
        </w:rPr>
        <w:t>Załączniku Nr 2</w:t>
      </w:r>
      <w:r w:rsidRPr="003D0EB4">
        <w:rPr>
          <w:b/>
          <w:i/>
          <w:sz w:val="22"/>
          <w:szCs w:val="22"/>
        </w:rPr>
        <w:t>.2</w:t>
      </w:r>
      <w:r w:rsidR="00335732" w:rsidRPr="003D0EB4">
        <w:rPr>
          <w:b/>
          <w:i/>
          <w:sz w:val="22"/>
          <w:szCs w:val="22"/>
        </w:rPr>
        <w:t>.</w:t>
      </w:r>
      <w:r w:rsidR="001C423A" w:rsidRPr="003D0EB4">
        <w:rPr>
          <w:b/>
          <w:i/>
          <w:sz w:val="22"/>
          <w:szCs w:val="22"/>
        </w:rPr>
        <w:t>do SIWZ</w:t>
      </w:r>
      <w:r w:rsidR="001C423A" w:rsidRPr="003D0EB4">
        <w:rPr>
          <w:sz w:val="22"/>
          <w:szCs w:val="22"/>
        </w:rPr>
        <w:t>.</w:t>
      </w:r>
    </w:p>
    <w:p w14:paraId="45686606" w14:textId="0724014A"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3</w:t>
      </w:r>
      <w:r w:rsidR="00481CDE" w:rsidRPr="003D0EB4">
        <w:rPr>
          <w:b/>
          <w:sz w:val="22"/>
          <w:szCs w:val="22"/>
        </w:rPr>
        <w:t>-</w:t>
      </w:r>
      <w:r w:rsidR="002F727B" w:rsidRPr="003D0EB4">
        <w:rPr>
          <w:b/>
          <w:sz w:val="22"/>
          <w:szCs w:val="22"/>
        </w:rPr>
        <w:t xml:space="preserve"> </w:t>
      </w:r>
      <w:r w:rsidR="00313B45" w:rsidRPr="003D0EB4">
        <w:rPr>
          <w:b/>
          <w:sz w:val="22"/>
          <w:szCs w:val="22"/>
        </w:rPr>
        <w:t xml:space="preserve"> </w:t>
      </w:r>
      <w:r w:rsidR="00481CDE" w:rsidRPr="003D0EB4">
        <w:rPr>
          <w:sz w:val="22"/>
          <w:szCs w:val="22"/>
        </w:rPr>
        <w:t>S</w:t>
      </w:r>
      <w:r w:rsidR="00913F45" w:rsidRPr="003D0EB4">
        <w:rPr>
          <w:sz w:val="22"/>
          <w:szCs w:val="22"/>
        </w:rPr>
        <w:t>ukcesywna dostawa</w:t>
      </w:r>
      <w:r w:rsidR="00284AE7" w:rsidRPr="003D0EB4">
        <w:rPr>
          <w:sz w:val="22"/>
          <w:szCs w:val="22"/>
        </w:rPr>
        <w:t xml:space="preserve">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d</w:t>
      </w:r>
      <w:r w:rsidR="00481CDE" w:rsidRPr="003D0EB4">
        <w:rPr>
          <w:sz w:val="22"/>
          <w:szCs w:val="22"/>
        </w:rPr>
        <w:t xml:space="preserve">la IGB Mazovia w woj. </w:t>
      </w:r>
      <w:r w:rsidR="00BA34CF" w:rsidRPr="003D0EB4">
        <w:rPr>
          <w:sz w:val="22"/>
          <w:szCs w:val="22"/>
        </w:rPr>
        <w:t>L</w:t>
      </w:r>
      <w:r w:rsidR="0013555A" w:rsidRPr="003D0EB4">
        <w:rPr>
          <w:sz w:val="22"/>
          <w:szCs w:val="22"/>
        </w:rPr>
        <w:t>ubelskim</w:t>
      </w:r>
      <w:r w:rsidR="00481CDE" w:rsidRPr="003D0EB4">
        <w:rPr>
          <w:sz w:val="22"/>
          <w:szCs w:val="22"/>
        </w:rPr>
        <w:t>, wg ilości</w:t>
      </w:r>
      <w:r w:rsidR="00670772" w:rsidRPr="003D0EB4">
        <w:rPr>
          <w:sz w:val="22"/>
          <w:szCs w:val="22"/>
        </w:rPr>
        <w:t xml:space="preserve"> </w:t>
      </w:r>
      <w:r w:rsidR="00481CDE" w:rsidRPr="003D0EB4">
        <w:rPr>
          <w:sz w:val="22"/>
          <w:szCs w:val="22"/>
        </w:rPr>
        <w:t xml:space="preserve">i asortymentu   określonego w </w:t>
      </w:r>
      <w:r w:rsidR="00481CDE" w:rsidRPr="003D0EB4">
        <w:rPr>
          <w:b/>
          <w:i/>
          <w:sz w:val="22"/>
          <w:szCs w:val="22"/>
        </w:rPr>
        <w:t>Załączniku Nr 2</w:t>
      </w:r>
      <w:r w:rsidRPr="003D0EB4">
        <w:rPr>
          <w:b/>
          <w:i/>
          <w:sz w:val="22"/>
          <w:szCs w:val="22"/>
        </w:rPr>
        <w:t>.3</w:t>
      </w:r>
      <w:r w:rsidR="00335732" w:rsidRPr="003D0EB4">
        <w:rPr>
          <w:b/>
          <w:i/>
          <w:sz w:val="22"/>
          <w:szCs w:val="22"/>
        </w:rPr>
        <w:t>.</w:t>
      </w:r>
      <w:r w:rsidR="00481CDE" w:rsidRPr="003D0EB4">
        <w:rPr>
          <w:b/>
          <w:i/>
          <w:sz w:val="22"/>
          <w:szCs w:val="22"/>
        </w:rPr>
        <w:t xml:space="preserve"> do SIWZ</w:t>
      </w:r>
      <w:r w:rsidR="00481CDE" w:rsidRPr="003D0EB4">
        <w:rPr>
          <w:sz w:val="22"/>
          <w:szCs w:val="22"/>
        </w:rPr>
        <w:t>.</w:t>
      </w:r>
    </w:p>
    <w:p w14:paraId="511EBBCF" w14:textId="6C26CA49"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4</w:t>
      </w:r>
      <w:r w:rsidR="00481CDE" w:rsidRPr="003D0EB4">
        <w:rPr>
          <w:b/>
          <w:sz w:val="22"/>
          <w:szCs w:val="22"/>
        </w:rPr>
        <w:t>-</w:t>
      </w:r>
      <w:r w:rsidR="002F727B" w:rsidRPr="003D0EB4">
        <w:rPr>
          <w:b/>
          <w:sz w:val="22"/>
          <w:szCs w:val="22"/>
        </w:rPr>
        <w:t xml:space="preserve"> </w:t>
      </w:r>
      <w:r w:rsidR="00481CDE" w:rsidRPr="003D0EB4">
        <w:rPr>
          <w:sz w:val="22"/>
          <w:szCs w:val="22"/>
        </w:rPr>
        <w:t>S</w:t>
      </w:r>
      <w:r w:rsidR="00913F45" w:rsidRPr="003D0EB4">
        <w:rPr>
          <w:sz w:val="22"/>
          <w:szCs w:val="22"/>
        </w:rPr>
        <w:t xml:space="preserve">ukcesywna dostawa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 xml:space="preserve">dla </w:t>
      </w:r>
      <w:r w:rsidR="00481CDE" w:rsidRPr="003D0EB4">
        <w:rPr>
          <w:sz w:val="22"/>
          <w:szCs w:val="22"/>
        </w:rPr>
        <w:t xml:space="preserve">IGB Mazovia w woj. </w:t>
      </w:r>
      <w:r w:rsidR="00BA34CF" w:rsidRPr="003D0EB4">
        <w:rPr>
          <w:sz w:val="22"/>
          <w:szCs w:val="22"/>
        </w:rPr>
        <w:t>P</w:t>
      </w:r>
      <w:r w:rsidR="0013555A" w:rsidRPr="003D0EB4">
        <w:rPr>
          <w:sz w:val="22"/>
          <w:szCs w:val="22"/>
        </w:rPr>
        <w:t>odkarpac</w:t>
      </w:r>
      <w:r w:rsidR="00670772" w:rsidRPr="003D0EB4">
        <w:rPr>
          <w:sz w:val="22"/>
          <w:szCs w:val="22"/>
        </w:rPr>
        <w:t>kim</w:t>
      </w:r>
      <w:r w:rsidR="00481CDE" w:rsidRPr="003D0EB4">
        <w:rPr>
          <w:sz w:val="22"/>
          <w:szCs w:val="22"/>
        </w:rPr>
        <w:t xml:space="preserve">, wg ilości i asortymentu określonego w </w:t>
      </w:r>
      <w:r w:rsidR="00481CDE" w:rsidRPr="003D0EB4">
        <w:rPr>
          <w:b/>
          <w:i/>
          <w:sz w:val="22"/>
          <w:szCs w:val="22"/>
        </w:rPr>
        <w:t>Załączniku Nr 2</w:t>
      </w:r>
      <w:r w:rsidRPr="003D0EB4">
        <w:rPr>
          <w:b/>
          <w:i/>
          <w:sz w:val="22"/>
          <w:szCs w:val="22"/>
        </w:rPr>
        <w:t>.4</w:t>
      </w:r>
      <w:r w:rsidR="00335732" w:rsidRPr="003D0EB4">
        <w:rPr>
          <w:b/>
          <w:i/>
          <w:sz w:val="22"/>
          <w:szCs w:val="22"/>
        </w:rPr>
        <w:t>.</w:t>
      </w:r>
      <w:r w:rsidR="00481CDE" w:rsidRPr="003D0EB4">
        <w:rPr>
          <w:b/>
          <w:i/>
          <w:sz w:val="22"/>
          <w:szCs w:val="22"/>
        </w:rPr>
        <w:t xml:space="preserve"> do SIWZ</w:t>
      </w:r>
      <w:r w:rsidR="00481CDE" w:rsidRPr="003D0EB4">
        <w:rPr>
          <w:sz w:val="22"/>
          <w:szCs w:val="22"/>
        </w:rPr>
        <w:t>.</w:t>
      </w:r>
    </w:p>
    <w:p w14:paraId="2317E6EB" w14:textId="467AB752"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5</w:t>
      </w:r>
      <w:r w:rsidR="00481CDE" w:rsidRPr="003D0EB4">
        <w:rPr>
          <w:b/>
          <w:sz w:val="22"/>
          <w:szCs w:val="22"/>
        </w:rPr>
        <w:t>-</w:t>
      </w:r>
      <w:r w:rsidR="00335732" w:rsidRPr="003D0EB4">
        <w:rPr>
          <w:b/>
          <w:sz w:val="22"/>
          <w:szCs w:val="22"/>
        </w:rPr>
        <w:t xml:space="preserve"> </w:t>
      </w:r>
      <w:r w:rsidR="00481CDE" w:rsidRPr="003D0EB4">
        <w:rPr>
          <w:sz w:val="22"/>
          <w:szCs w:val="22"/>
        </w:rPr>
        <w:t>S</w:t>
      </w:r>
      <w:r w:rsidR="00913F45" w:rsidRPr="003D0EB4">
        <w:rPr>
          <w:sz w:val="22"/>
          <w:szCs w:val="22"/>
        </w:rPr>
        <w:t>ukcesywna dostawa</w:t>
      </w:r>
      <w:r w:rsidR="007C7F8B" w:rsidRPr="003D0EB4">
        <w:rPr>
          <w:bCs/>
          <w:sz w:val="22"/>
          <w:szCs w:val="22"/>
        </w:rPr>
        <w:t xml:space="preserve"> papierosów, wyrobów tytoniowych i zapalniczek</w:t>
      </w:r>
      <w:r w:rsidR="00913F45" w:rsidRPr="003D0EB4">
        <w:rPr>
          <w:sz w:val="22"/>
          <w:szCs w:val="22"/>
        </w:rPr>
        <w:t xml:space="preserve"> IGB Mazovia w woj. </w:t>
      </w:r>
      <w:r w:rsidR="008A63CB" w:rsidRPr="003D0EB4">
        <w:rPr>
          <w:sz w:val="22"/>
          <w:szCs w:val="22"/>
        </w:rPr>
        <w:t>M</w:t>
      </w:r>
      <w:r w:rsidR="0013555A" w:rsidRPr="003D0EB4">
        <w:rPr>
          <w:sz w:val="22"/>
          <w:szCs w:val="22"/>
        </w:rPr>
        <w:t>ałopolskim</w:t>
      </w:r>
      <w:r w:rsidR="00481CDE" w:rsidRPr="003D0EB4">
        <w:rPr>
          <w:sz w:val="22"/>
          <w:szCs w:val="22"/>
        </w:rPr>
        <w:t xml:space="preserve">, wg ilości i asortymentu   określonego w </w:t>
      </w:r>
      <w:r w:rsidR="00481CDE" w:rsidRPr="003D0EB4">
        <w:rPr>
          <w:b/>
          <w:i/>
          <w:sz w:val="22"/>
          <w:szCs w:val="22"/>
        </w:rPr>
        <w:t>Załączniku Nr 2</w:t>
      </w:r>
      <w:r w:rsidRPr="003D0EB4">
        <w:rPr>
          <w:b/>
          <w:i/>
          <w:sz w:val="22"/>
          <w:szCs w:val="22"/>
        </w:rPr>
        <w:t>.5</w:t>
      </w:r>
      <w:r w:rsidR="00335732" w:rsidRPr="003D0EB4">
        <w:rPr>
          <w:b/>
          <w:i/>
          <w:sz w:val="22"/>
          <w:szCs w:val="22"/>
        </w:rPr>
        <w:t>.</w:t>
      </w:r>
      <w:r w:rsidR="00481CDE" w:rsidRPr="003D0EB4">
        <w:rPr>
          <w:b/>
          <w:i/>
          <w:sz w:val="22"/>
          <w:szCs w:val="22"/>
        </w:rPr>
        <w:t xml:space="preserve"> do SIWZ</w:t>
      </w:r>
      <w:r w:rsidR="00481CDE" w:rsidRPr="003D0EB4">
        <w:rPr>
          <w:sz w:val="22"/>
          <w:szCs w:val="22"/>
        </w:rPr>
        <w:t>.</w:t>
      </w:r>
    </w:p>
    <w:p w14:paraId="67027C5E" w14:textId="4C2C6C2C"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6</w:t>
      </w:r>
      <w:r w:rsidR="00481CDE" w:rsidRPr="003D0EB4">
        <w:rPr>
          <w:b/>
          <w:sz w:val="22"/>
          <w:szCs w:val="22"/>
        </w:rPr>
        <w:t>-</w:t>
      </w:r>
      <w:r w:rsidR="00481CDE" w:rsidRPr="003D0EB4">
        <w:rPr>
          <w:sz w:val="22"/>
          <w:szCs w:val="22"/>
        </w:rPr>
        <w:t>S</w:t>
      </w:r>
      <w:r w:rsidR="00913F45" w:rsidRPr="003D0EB4">
        <w:rPr>
          <w:sz w:val="22"/>
          <w:szCs w:val="22"/>
        </w:rPr>
        <w:t xml:space="preserve">ukcesywna dostawa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 xml:space="preserve">dla IGB Mazovia w woj. </w:t>
      </w:r>
      <w:r w:rsidR="00795A43" w:rsidRPr="003D0EB4">
        <w:rPr>
          <w:sz w:val="22"/>
          <w:szCs w:val="22"/>
        </w:rPr>
        <w:t>Ś</w:t>
      </w:r>
      <w:r w:rsidR="0013555A" w:rsidRPr="003D0EB4">
        <w:rPr>
          <w:sz w:val="22"/>
          <w:szCs w:val="22"/>
        </w:rPr>
        <w:t>więtokrzyskim</w:t>
      </w:r>
      <w:r w:rsidR="003A75AB" w:rsidRPr="003D0EB4">
        <w:rPr>
          <w:sz w:val="22"/>
          <w:szCs w:val="22"/>
        </w:rPr>
        <w:t xml:space="preserve">, wg ilości i asortymentu </w:t>
      </w:r>
      <w:r w:rsidR="00481CDE" w:rsidRPr="003D0EB4">
        <w:rPr>
          <w:sz w:val="22"/>
          <w:szCs w:val="22"/>
        </w:rPr>
        <w:t xml:space="preserve">określonego w </w:t>
      </w:r>
      <w:r w:rsidR="00481CDE" w:rsidRPr="003D0EB4">
        <w:rPr>
          <w:b/>
          <w:i/>
          <w:sz w:val="22"/>
          <w:szCs w:val="22"/>
        </w:rPr>
        <w:t>Załączniku Nr 2</w:t>
      </w:r>
      <w:r w:rsidRPr="003D0EB4">
        <w:rPr>
          <w:b/>
          <w:i/>
          <w:sz w:val="22"/>
          <w:szCs w:val="22"/>
        </w:rPr>
        <w:t>.6</w:t>
      </w:r>
      <w:r w:rsidR="00335732" w:rsidRPr="003D0EB4">
        <w:rPr>
          <w:b/>
          <w:i/>
          <w:sz w:val="22"/>
          <w:szCs w:val="22"/>
        </w:rPr>
        <w:t>.</w:t>
      </w:r>
      <w:r w:rsidR="00481CDE" w:rsidRPr="003D0EB4">
        <w:rPr>
          <w:b/>
          <w:i/>
          <w:sz w:val="22"/>
          <w:szCs w:val="22"/>
        </w:rPr>
        <w:t xml:space="preserve"> do SIWZ</w:t>
      </w:r>
      <w:r w:rsidR="00481CDE" w:rsidRPr="003D0EB4">
        <w:rPr>
          <w:sz w:val="22"/>
          <w:szCs w:val="22"/>
        </w:rPr>
        <w:t>.</w:t>
      </w:r>
    </w:p>
    <w:p w14:paraId="656A086C" w14:textId="6CF48C28" w:rsidR="00913F45" w:rsidRPr="003D0EB4" w:rsidRDefault="000134A0" w:rsidP="00A06D6D">
      <w:pPr>
        <w:tabs>
          <w:tab w:val="left" w:pos="993"/>
          <w:tab w:val="left" w:pos="1134"/>
        </w:tabs>
        <w:ind w:left="993" w:hanging="993"/>
        <w:contextualSpacing/>
        <w:jc w:val="both"/>
        <w:rPr>
          <w:sz w:val="22"/>
          <w:szCs w:val="22"/>
        </w:rPr>
      </w:pPr>
      <w:r w:rsidRPr="003D0EB4">
        <w:rPr>
          <w:b/>
          <w:sz w:val="22"/>
          <w:szCs w:val="22"/>
        </w:rPr>
        <w:t>Część 7</w:t>
      </w:r>
      <w:r w:rsidR="00481CDE" w:rsidRPr="003D0EB4">
        <w:rPr>
          <w:b/>
          <w:sz w:val="22"/>
          <w:szCs w:val="22"/>
        </w:rPr>
        <w:t>-</w:t>
      </w:r>
      <w:r w:rsidR="00481CDE" w:rsidRPr="003D0EB4">
        <w:rPr>
          <w:sz w:val="22"/>
          <w:szCs w:val="22"/>
        </w:rPr>
        <w:t>S</w:t>
      </w:r>
      <w:r w:rsidR="00913F45" w:rsidRPr="003D0EB4">
        <w:rPr>
          <w:sz w:val="22"/>
          <w:szCs w:val="22"/>
        </w:rPr>
        <w:t>ukcesywna dostawa</w:t>
      </w:r>
      <w:r w:rsidR="003A75AB" w:rsidRPr="003D0EB4">
        <w:rPr>
          <w:sz w:val="22"/>
          <w:szCs w:val="22"/>
        </w:rPr>
        <w:t xml:space="preserve">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dla IGB</w:t>
      </w:r>
      <w:r w:rsidR="00481CDE" w:rsidRPr="003D0EB4">
        <w:rPr>
          <w:sz w:val="22"/>
          <w:szCs w:val="22"/>
        </w:rPr>
        <w:t xml:space="preserve"> Mazovia w woj. </w:t>
      </w:r>
      <w:r w:rsidR="001E3299" w:rsidRPr="003D0EB4">
        <w:rPr>
          <w:sz w:val="22"/>
          <w:szCs w:val="22"/>
        </w:rPr>
        <w:t>O</w:t>
      </w:r>
      <w:r w:rsidR="0013555A" w:rsidRPr="003D0EB4">
        <w:rPr>
          <w:sz w:val="22"/>
          <w:szCs w:val="22"/>
        </w:rPr>
        <w:t>polskim</w:t>
      </w:r>
      <w:r w:rsidR="00481CDE" w:rsidRPr="003D0EB4">
        <w:rPr>
          <w:sz w:val="22"/>
          <w:szCs w:val="22"/>
        </w:rPr>
        <w:t xml:space="preserve">, </w:t>
      </w:r>
      <w:r w:rsidR="003A75AB" w:rsidRPr="003D0EB4">
        <w:rPr>
          <w:sz w:val="22"/>
          <w:szCs w:val="22"/>
        </w:rPr>
        <w:t xml:space="preserve">wg ilości i asortymentu  </w:t>
      </w:r>
      <w:r w:rsidR="00481CDE" w:rsidRPr="003D0EB4">
        <w:rPr>
          <w:sz w:val="22"/>
          <w:szCs w:val="22"/>
        </w:rPr>
        <w:t xml:space="preserve">określonego w </w:t>
      </w:r>
      <w:r w:rsidR="00481CDE" w:rsidRPr="003D0EB4">
        <w:rPr>
          <w:b/>
          <w:i/>
          <w:sz w:val="22"/>
          <w:szCs w:val="22"/>
        </w:rPr>
        <w:t>Załączniku Nr 2</w:t>
      </w:r>
      <w:r w:rsidRPr="003D0EB4">
        <w:rPr>
          <w:b/>
          <w:i/>
          <w:sz w:val="22"/>
          <w:szCs w:val="22"/>
        </w:rPr>
        <w:t>.7</w:t>
      </w:r>
      <w:r w:rsidR="00335732" w:rsidRPr="003D0EB4">
        <w:rPr>
          <w:b/>
          <w:i/>
          <w:sz w:val="22"/>
          <w:szCs w:val="22"/>
        </w:rPr>
        <w:t>.</w:t>
      </w:r>
      <w:r w:rsidR="00481CDE" w:rsidRPr="003D0EB4">
        <w:rPr>
          <w:b/>
          <w:i/>
          <w:sz w:val="22"/>
          <w:szCs w:val="22"/>
        </w:rPr>
        <w:t xml:space="preserve"> do SIWZ</w:t>
      </w:r>
      <w:r w:rsidR="00481CDE" w:rsidRPr="003D0EB4">
        <w:rPr>
          <w:sz w:val="22"/>
          <w:szCs w:val="22"/>
        </w:rPr>
        <w:t>.</w:t>
      </w:r>
    </w:p>
    <w:p w14:paraId="2FD2151D" w14:textId="04A3C53C"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 xml:space="preserve">Część 8 </w:t>
      </w:r>
      <w:r w:rsidR="00FD1465" w:rsidRPr="003D0EB4">
        <w:rPr>
          <w:b/>
          <w:sz w:val="22"/>
          <w:szCs w:val="22"/>
        </w:rPr>
        <w:t>-</w:t>
      </w:r>
      <w:r w:rsidR="00FD1465" w:rsidRPr="003D0EB4">
        <w:rPr>
          <w:sz w:val="22"/>
          <w:szCs w:val="22"/>
        </w:rPr>
        <w:t>S</w:t>
      </w:r>
      <w:r w:rsidR="00913F45" w:rsidRPr="003D0EB4">
        <w:rPr>
          <w:sz w:val="22"/>
          <w:szCs w:val="22"/>
        </w:rPr>
        <w:t xml:space="preserve">ukcesywna dostawa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 xml:space="preserve">dla IGB Mazovia w woj. </w:t>
      </w:r>
      <w:r w:rsidR="005308DD" w:rsidRPr="003D0EB4">
        <w:rPr>
          <w:sz w:val="22"/>
          <w:szCs w:val="22"/>
        </w:rPr>
        <w:t>D</w:t>
      </w:r>
      <w:r w:rsidR="0013555A" w:rsidRPr="003D0EB4">
        <w:rPr>
          <w:sz w:val="22"/>
          <w:szCs w:val="22"/>
        </w:rPr>
        <w:t>olnośląskim</w:t>
      </w:r>
      <w:r w:rsidR="00FD1465" w:rsidRPr="003D0EB4">
        <w:rPr>
          <w:sz w:val="22"/>
          <w:szCs w:val="22"/>
        </w:rPr>
        <w:t>, wg ilości i asortymentu</w:t>
      </w:r>
      <w:r w:rsidR="00CA1ECA" w:rsidRPr="003D0EB4">
        <w:rPr>
          <w:sz w:val="22"/>
          <w:szCs w:val="22"/>
        </w:rPr>
        <w:t xml:space="preserve"> </w:t>
      </w:r>
      <w:r w:rsidR="00FD1465" w:rsidRPr="003D0EB4">
        <w:rPr>
          <w:sz w:val="22"/>
          <w:szCs w:val="22"/>
        </w:rPr>
        <w:t xml:space="preserve">określonego w </w:t>
      </w:r>
      <w:r w:rsidR="00FD1465" w:rsidRPr="003D0EB4">
        <w:rPr>
          <w:b/>
          <w:i/>
          <w:sz w:val="22"/>
          <w:szCs w:val="22"/>
        </w:rPr>
        <w:t>Załączniku Nr 2</w:t>
      </w:r>
      <w:r w:rsidRPr="003D0EB4">
        <w:rPr>
          <w:b/>
          <w:i/>
          <w:sz w:val="22"/>
          <w:szCs w:val="22"/>
        </w:rPr>
        <w:t>.8</w:t>
      </w:r>
      <w:r w:rsidR="00335732" w:rsidRPr="003D0EB4">
        <w:rPr>
          <w:b/>
          <w:i/>
          <w:sz w:val="22"/>
          <w:szCs w:val="22"/>
        </w:rPr>
        <w:t>.</w:t>
      </w:r>
      <w:r w:rsidR="00FD1465" w:rsidRPr="003D0EB4">
        <w:rPr>
          <w:b/>
          <w:i/>
          <w:sz w:val="22"/>
          <w:szCs w:val="22"/>
        </w:rPr>
        <w:t xml:space="preserve"> do SIWZ</w:t>
      </w:r>
      <w:r w:rsidR="00FD1465" w:rsidRPr="003D0EB4">
        <w:rPr>
          <w:sz w:val="22"/>
          <w:szCs w:val="22"/>
        </w:rPr>
        <w:t>.</w:t>
      </w:r>
    </w:p>
    <w:p w14:paraId="2980D95F" w14:textId="00C9A7A6" w:rsidR="00913F45" w:rsidRPr="003D0EB4" w:rsidRDefault="000134A0" w:rsidP="0039482C">
      <w:pPr>
        <w:tabs>
          <w:tab w:val="left" w:pos="993"/>
          <w:tab w:val="left" w:pos="1134"/>
        </w:tabs>
        <w:ind w:left="993" w:hanging="993"/>
        <w:contextualSpacing/>
        <w:rPr>
          <w:b/>
          <w:sz w:val="22"/>
          <w:szCs w:val="22"/>
        </w:rPr>
      </w:pPr>
      <w:r w:rsidRPr="003D0EB4">
        <w:rPr>
          <w:b/>
          <w:sz w:val="22"/>
          <w:szCs w:val="22"/>
        </w:rPr>
        <w:t>Część 9</w:t>
      </w:r>
      <w:r w:rsidR="00FD1465" w:rsidRPr="003D0EB4">
        <w:rPr>
          <w:b/>
          <w:sz w:val="22"/>
          <w:szCs w:val="22"/>
        </w:rPr>
        <w:t>-</w:t>
      </w:r>
      <w:r w:rsidR="00FD1465" w:rsidRPr="003D0EB4">
        <w:rPr>
          <w:sz w:val="22"/>
          <w:szCs w:val="22"/>
        </w:rPr>
        <w:t>S</w:t>
      </w:r>
      <w:r w:rsidR="00913F45" w:rsidRPr="003D0EB4">
        <w:rPr>
          <w:sz w:val="22"/>
          <w:szCs w:val="22"/>
        </w:rPr>
        <w:t>ukcesywna dostawa</w:t>
      </w:r>
      <w:r w:rsidR="007C7F8B" w:rsidRPr="003D0EB4">
        <w:rPr>
          <w:bCs/>
          <w:sz w:val="22"/>
          <w:szCs w:val="22"/>
        </w:rPr>
        <w:t xml:space="preserve"> papierosów, wyrobów tytoniowych i zapalniczek</w:t>
      </w:r>
      <w:r w:rsidR="003A75AB" w:rsidRPr="003D0EB4">
        <w:rPr>
          <w:sz w:val="22"/>
          <w:szCs w:val="22"/>
        </w:rPr>
        <w:t xml:space="preserve"> </w:t>
      </w:r>
      <w:r w:rsidR="00913F45" w:rsidRPr="003D0EB4">
        <w:rPr>
          <w:sz w:val="22"/>
          <w:szCs w:val="22"/>
        </w:rPr>
        <w:t>dla IGB Mazovia w</w:t>
      </w:r>
      <w:r w:rsidR="00AD6B89" w:rsidRPr="003D0EB4">
        <w:rPr>
          <w:sz w:val="22"/>
          <w:szCs w:val="22"/>
        </w:rPr>
        <w:t xml:space="preserve"> </w:t>
      </w:r>
      <w:r w:rsidR="00913F45" w:rsidRPr="003D0EB4">
        <w:rPr>
          <w:sz w:val="22"/>
          <w:szCs w:val="22"/>
        </w:rPr>
        <w:t xml:space="preserve">woj. </w:t>
      </w:r>
      <w:r w:rsidR="005308DD" w:rsidRPr="003D0EB4">
        <w:rPr>
          <w:sz w:val="22"/>
          <w:szCs w:val="22"/>
        </w:rPr>
        <w:t>W</w:t>
      </w:r>
      <w:r w:rsidR="00925946" w:rsidRPr="003D0EB4">
        <w:rPr>
          <w:sz w:val="22"/>
          <w:szCs w:val="22"/>
        </w:rPr>
        <w:t>ielkopolskim</w:t>
      </w:r>
      <w:r w:rsidR="00FD1465" w:rsidRPr="003D0EB4">
        <w:rPr>
          <w:sz w:val="22"/>
          <w:szCs w:val="22"/>
        </w:rPr>
        <w:t xml:space="preserve">, wg ilości i asortymentu   określonego w </w:t>
      </w:r>
      <w:r w:rsidR="00FD1465" w:rsidRPr="003D0EB4">
        <w:rPr>
          <w:b/>
          <w:i/>
          <w:sz w:val="22"/>
          <w:szCs w:val="22"/>
        </w:rPr>
        <w:t>Załączniku Nr</w:t>
      </w:r>
      <w:r w:rsidR="0039482C" w:rsidRPr="003D0EB4">
        <w:rPr>
          <w:b/>
          <w:i/>
          <w:sz w:val="22"/>
          <w:szCs w:val="22"/>
        </w:rPr>
        <w:t xml:space="preserve"> </w:t>
      </w:r>
      <w:r w:rsidR="00FD1465" w:rsidRPr="003D0EB4">
        <w:rPr>
          <w:b/>
          <w:i/>
          <w:sz w:val="22"/>
          <w:szCs w:val="22"/>
        </w:rPr>
        <w:t>2</w:t>
      </w:r>
      <w:r w:rsidRPr="003D0EB4">
        <w:rPr>
          <w:b/>
          <w:i/>
          <w:sz w:val="22"/>
          <w:szCs w:val="22"/>
        </w:rPr>
        <w:t>.9</w:t>
      </w:r>
      <w:r w:rsidR="00335732" w:rsidRPr="003D0EB4">
        <w:rPr>
          <w:b/>
          <w:i/>
          <w:sz w:val="22"/>
          <w:szCs w:val="22"/>
        </w:rPr>
        <w:t>.</w:t>
      </w:r>
      <w:r w:rsidR="00FD1465" w:rsidRPr="003D0EB4">
        <w:rPr>
          <w:b/>
          <w:i/>
          <w:sz w:val="22"/>
          <w:szCs w:val="22"/>
        </w:rPr>
        <w:t xml:space="preserve"> do</w:t>
      </w:r>
      <w:r w:rsidR="00E4235A" w:rsidRPr="003D0EB4">
        <w:rPr>
          <w:b/>
          <w:i/>
          <w:sz w:val="22"/>
          <w:szCs w:val="22"/>
        </w:rPr>
        <w:t xml:space="preserve"> </w:t>
      </w:r>
      <w:r w:rsidR="00FD1465" w:rsidRPr="003D0EB4">
        <w:rPr>
          <w:b/>
          <w:i/>
          <w:sz w:val="22"/>
          <w:szCs w:val="22"/>
        </w:rPr>
        <w:t>SIWZ</w:t>
      </w:r>
      <w:r w:rsidR="00FD1465" w:rsidRPr="003D0EB4">
        <w:rPr>
          <w:sz w:val="22"/>
          <w:szCs w:val="22"/>
        </w:rPr>
        <w:t>.</w:t>
      </w:r>
    </w:p>
    <w:p w14:paraId="4F1FD133" w14:textId="5A1D3586"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10</w:t>
      </w:r>
      <w:r w:rsidR="00FD1465" w:rsidRPr="003D0EB4">
        <w:rPr>
          <w:b/>
          <w:sz w:val="22"/>
          <w:szCs w:val="22"/>
        </w:rPr>
        <w:t>-</w:t>
      </w:r>
      <w:r w:rsidR="00FD1465" w:rsidRPr="003D0EB4">
        <w:rPr>
          <w:sz w:val="22"/>
          <w:szCs w:val="22"/>
        </w:rPr>
        <w:t>S</w:t>
      </w:r>
      <w:r w:rsidR="00913F45" w:rsidRPr="003D0EB4">
        <w:rPr>
          <w:sz w:val="22"/>
          <w:szCs w:val="22"/>
        </w:rPr>
        <w:t>ukcesywna dostawa</w:t>
      </w:r>
      <w:r w:rsidR="007C7F8B" w:rsidRPr="003D0EB4">
        <w:rPr>
          <w:bCs/>
          <w:sz w:val="22"/>
          <w:szCs w:val="22"/>
        </w:rPr>
        <w:t xml:space="preserve"> papierosów, wyrobów tytoniowych i zapalniczek</w:t>
      </w:r>
      <w:r w:rsidR="00913F45" w:rsidRPr="003D0EB4">
        <w:rPr>
          <w:sz w:val="22"/>
          <w:szCs w:val="22"/>
        </w:rPr>
        <w:t xml:space="preserve"> dla IGB Mazo</w:t>
      </w:r>
      <w:r w:rsidR="00FD1465" w:rsidRPr="003D0EB4">
        <w:rPr>
          <w:sz w:val="22"/>
          <w:szCs w:val="22"/>
        </w:rPr>
        <w:t xml:space="preserve">via w woj. </w:t>
      </w:r>
      <w:r w:rsidR="00EA10D3" w:rsidRPr="003D0EB4">
        <w:rPr>
          <w:sz w:val="22"/>
          <w:szCs w:val="22"/>
        </w:rPr>
        <w:t>Z</w:t>
      </w:r>
      <w:r w:rsidR="00925946" w:rsidRPr="003D0EB4">
        <w:rPr>
          <w:sz w:val="22"/>
          <w:szCs w:val="22"/>
        </w:rPr>
        <w:t>achodnio</w:t>
      </w:r>
      <w:r w:rsidR="00670772" w:rsidRPr="003D0EB4">
        <w:rPr>
          <w:sz w:val="22"/>
          <w:szCs w:val="22"/>
        </w:rPr>
        <w:t>-pomorskim</w:t>
      </w:r>
      <w:r w:rsidR="00FD1465" w:rsidRPr="003D0EB4">
        <w:rPr>
          <w:sz w:val="22"/>
          <w:szCs w:val="22"/>
        </w:rPr>
        <w:t xml:space="preserve">, wg ilości i asortymentu określonego w </w:t>
      </w:r>
      <w:r w:rsidR="00FD1465" w:rsidRPr="003D0EB4">
        <w:rPr>
          <w:b/>
          <w:i/>
          <w:sz w:val="22"/>
          <w:szCs w:val="22"/>
        </w:rPr>
        <w:t>Załączniku Nr 2</w:t>
      </w:r>
      <w:r w:rsidRPr="003D0EB4">
        <w:rPr>
          <w:b/>
          <w:i/>
          <w:sz w:val="22"/>
          <w:szCs w:val="22"/>
        </w:rPr>
        <w:t>.10</w:t>
      </w:r>
      <w:r w:rsidR="00335732" w:rsidRPr="003D0EB4">
        <w:rPr>
          <w:b/>
          <w:i/>
          <w:sz w:val="22"/>
          <w:szCs w:val="22"/>
        </w:rPr>
        <w:t>.</w:t>
      </w:r>
      <w:r w:rsidR="00FD1465" w:rsidRPr="003D0EB4">
        <w:rPr>
          <w:b/>
          <w:i/>
          <w:sz w:val="22"/>
          <w:szCs w:val="22"/>
        </w:rPr>
        <w:t xml:space="preserve"> do SIWZ</w:t>
      </w:r>
      <w:r w:rsidR="00FD1465" w:rsidRPr="003D0EB4">
        <w:rPr>
          <w:sz w:val="22"/>
          <w:szCs w:val="22"/>
        </w:rPr>
        <w:t>.</w:t>
      </w:r>
    </w:p>
    <w:p w14:paraId="12A97A81" w14:textId="29FE8F80" w:rsidR="00913F45" w:rsidRPr="003D0EB4" w:rsidRDefault="000134A0" w:rsidP="00A06D6D">
      <w:pPr>
        <w:tabs>
          <w:tab w:val="left" w:pos="993"/>
          <w:tab w:val="left" w:pos="1134"/>
        </w:tabs>
        <w:ind w:left="993" w:hanging="993"/>
        <w:contextualSpacing/>
        <w:jc w:val="both"/>
        <w:rPr>
          <w:b/>
          <w:sz w:val="22"/>
          <w:szCs w:val="22"/>
        </w:rPr>
      </w:pPr>
      <w:r w:rsidRPr="003D0EB4">
        <w:rPr>
          <w:b/>
          <w:sz w:val="22"/>
          <w:szCs w:val="22"/>
        </w:rPr>
        <w:t>Część 11</w:t>
      </w:r>
      <w:r w:rsidR="00FD1465" w:rsidRPr="003D0EB4">
        <w:rPr>
          <w:b/>
          <w:sz w:val="22"/>
          <w:szCs w:val="22"/>
        </w:rPr>
        <w:t>-</w:t>
      </w:r>
      <w:r w:rsidR="00FD1465" w:rsidRPr="003D0EB4">
        <w:rPr>
          <w:sz w:val="22"/>
          <w:szCs w:val="22"/>
        </w:rPr>
        <w:t>S</w:t>
      </w:r>
      <w:r w:rsidR="00913F45" w:rsidRPr="003D0EB4">
        <w:rPr>
          <w:sz w:val="22"/>
          <w:szCs w:val="22"/>
        </w:rPr>
        <w:t>ukcesywna dostawa</w:t>
      </w:r>
      <w:r w:rsidR="003A75AB" w:rsidRPr="003D0EB4">
        <w:rPr>
          <w:sz w:val="22"/>
          <w:szCs w:val="22"/>
        </w:rPr>
        <w:t xml:space="preserve"> </w:t>
      </w:r>
      <w:r w:rsidR="007C7F8B" w:rsidRPr="003D0EB4">
        <w:rPr>
          <w:bCs/>
          <w:sz w:val="22"/>
          <w:szCs w:val="22"/>
        </w:rPr>
        <w:t>papierosów, wyrobów tytoniowych i zapalniczek</w:t>
      </w:r>
      <w:r w:rsidR="007C7F8B" w:rsidRPr="003D0EB4">
        <w:rPr>
          <w:sz w:val="22"/>
          <w:szCs w:val="22"/>
        </w:rPr>
        <w:t xml:space="preserve"> </w:t>
      </w:r>
      <w:r w:rsidR="00913F45" w:rsidRPr="003D0EB4">
        <w:rPr>
          <w:sz w:val="22"/>
          <w:szCs w:val="22"/>
        </w:rPr>
        <w:t>d</w:t>
      </w:r>
      <w:r w:rsidR="00FD1465" w:rsidRPr="003D0EB4">
        <w:rPr>
          <w:sz w:val="22"/>
          <w:szCs w:val="22"/>
        </w:rPr>
        <w:t xml:space="preserve">la IGB Mazovia w woj. </w:t>
      </w:r>
      <w:r w:rsidR="003D495C" w:rsidRPr="003D0EB4">
        <w:rPr>
          <w:sz w:val="22"/>
          <w:szCs w:val="22"/>
        </w:rPr>
        <w:t>P</w:t>
      </w:r>
      <w:r w:rsidR="00925946" w:rsidRPr="003D0EB4">
        <w:rPr>
          <w:sz w:val="22"/>
          <w:szCs w:val="22"/>
        </w:rPr>
        <w:t>omorskim</w:t>
      </w:r>
      <w:r w:rsidR="00FD1465" w:rsidRPr="003D0EB4">
        <w:rPr>
          <w:sz w:val="22"/>
          <w:szCs w:val="22"/>
        </w:rPr>
        <w:t xml:space="preserve">, wg ilości i asortymentu określonego w </w:t>
      </w:r>
      <w:r w:rsidR="00FD1465" w:rsidRPr="003D0EB4">
        <w:rPr>
          <w:b/>
          <w:i/>
          <w:sz w:val="22"/>
          <w:szCs w:val="22"/>
        </w:rPr>
        <w:t>Załączniku Nr 2</w:t>
      </w:r>
      <w:r w:rsidRPr="003D0EB4">
        <w:rPr>
          <w:b/>
          <w:i/>
          <w:sz w:val="22"/>
          <w:szCs w:val="22"/>
        </w:rPr>
        <w:t>.11</w:t>
      </w:r>
      <w:r w:rsidR="00335732" w:rsidRPr="003D0EB4">
        <w:rPr>
          <w:b/>
          <w:i/>
          <w:sz w:val="22"/>
          <w:szCs w:val="22"/>
        </w:rPr>
        <w:t>.</w:t>
      </w:r>
      <w:r w:rsidR="00FD1465" w:rsidRPr="003D0EB4">
        <w:rPr>
          <w:b/>
          <w:i/>
          <w:sz w:val="22"/>
          <w:szCs w:val="22"/>
        </w:rPr>
        <w:t xml:space="preserve"> do SIWZ</w:t>
      </w:r>
      <w:r w:rsidR="00FD1465" w:rsidRPr="003D0EB4">
        <w:rPr>
          <w:sz w:val="22"/>
          <w:szCs w:val="22"/>
        </w:rPr>
        <w:t>.</w:t>
      </w:r>
    </w:p>
    <w:p w14:paraId="0ACD6CB3" w14:textId="2ABCEF27" w:rsidR="00913F45" w:rsidRPr="003D0EB4" w:rsidRDefault="000134A0" w:rsidP="00A06D6D">
      <w:pPr>
        <w:tabs>
          <w:tab w:val="left" w:pos="993"/>
          <w:tab w:val="left" w:pos="1134"/>
        </w:tabs>
        <w:ind w:left="993" w:hanging="993"/>
        <w:contextualSpacing/>
        <w:jc w:val="both"/>
        <w:rPr>
          <w:sz w:val="22"/>
          <w:szCs w:val="22"/>
        </w:rPr>
      </w:pPr>
      <w:r w:rsidRPr="003D0EB4">
        <w:rPr>
          <w:b/>
          <w:sz w:val="22"/>
          <w:szCs w:val="22"/>
        </w:rPr>
        <w:t>Część 12</w:t>
      </w:r>
      <w:r w:rsidR="00FD1465" w:rsidRPr="003D0EB4">
        <w:rPr>
          <w:b/>
          <w:sz w:val="22"/>
          <w:szCs w:val="22"/>
        </w:rPr>
        <w:t>-</w:t>
      </w:r>
      <w:r w:rsidR="00FD1465" w:rsidRPr="003D0EB4">
        <w:rPr>
          <w:sz w:val="22"/>
          <w:szCs w:val="22"/>
        </w:rPr>
        <w:t>S</w:t>
      </w:r>
      <w:r w:rsidR="00913F45" w:rsidRPr="003D0EB4">
        <w:rPr>
          <w:sz w:val="22"/>
          <w:szCs w:val="22"/>
        </w:rPr>
        <w:t>ukcesywna dostawa</w:t>
      </w:r>
      <w:r w:rsidR="007C7F8B" w:rsidRPr="003D0EB4">
        <w:rPr>
          <w:bCs/>
          <w:sz w:val="22"/>
          <w:szCs w:val="22"/>
        </w:rPr>
        <w:t xml:space="preserve"> papierosów, wyrobów tytoniowych i zapalniczek</w:t>
      </w:r>
      <w:r w:rsidR="003A75AB" w:rsidRPr="003D0EB4">
        <w:rPr>
          <w:sz w:val="22"/>
          <w:szCs w:val="22"/>
        </w:rPr>
        <w:t xml:space="preserve"> </w:t>
      </w:r>
      <w:r w:rsidR="00913F45" w:rsidRPr="003D0EB4">
        <w:rPr>
          <w:sz w:val="22"/>
          <w:szCs w:val="22"/>
        </w:rPr>
        <w:t xml:space="preserve">dla IGB Mazovia w woj. </w:t>
      </w:r>
      <w:r w:rsidR="00925946" w:rsidRPr="003D0EB4">
        <w:rPr>
          <w:sz w:val="22"/>
          <w:szCs w:val="22"/>
        </w:rPr>
        <w:t>Kujawsko-pomorskim</w:t>
      </w:r>
      <w:r w:rsidR="00D84B1B" w:rsidRPr="003D0EB4">
        <w:rPr>
          <w:sz w:val="22"/>
          <w:szCs w:val="22"/>
        </w:rPr>
        <w:t xml:space="preserve">, wg ilości i asortymentu </w:t>
      </w:r>
      <w:r w:rsidR="00FD1465" w:rsidRPr="003D0EB4">
        <w:rPr>
          <w:sz w:val="22"/>
          <w:szCs w:val="22"/>
        </w:rPr>
        <w:t xml:space="preserve"> określonego w </w:t>
      </w:r>
      <w:r w:rsidR="00FD1465" w:rsidRPr="003D0EB4">
        <w:rPr>
          <w:b/>
          <w:i/>
          <w:sz w:val="22"/>
          <w:szCs w:val="22"/>
        </w:rPr>
        <w:t>Załączniku Nr 2</w:t>
      </w:r>
      <w:r w:rsidRPr="003D0EB4">
        <w:rPr>
          <w:b/>
          <w:i/>
          <w:sz w:val="22"/>
          <w:szCs w:val="22"/>
        </w:rPr>
        <w:t>.12</w:t>
      </w:r>
      <w:r w:rsidR="00335732" w:rsidRPr="003D0EB4">
        <w:rPr>
          <w:b/>
          <w:i/>
          <w:sz w:val="22"/>
          <w:szCs w:val="22"/>
        </w:rPr>
        <w:t>.</w:t>
      </w:r>
      <w:r w:rsidR="00FD1465" w:rsidRPr="003D0EB4">
        <w:rPr>
          <w:b/>
          <w:i/>
          <w:sz w:val="22"/>
          <w:szCs w:val="22"/>
        </w:rPr>
        <w:t xml:space="preserve"> do SIWZ</w:t>
      </w:r>
      <w:r w:rsidR="00FD1465" w:rsidRPr="003D0EB4">
        <w:rPr>
          <w:sz w:val="22"/>
          <w:szCs w:val="22"/>
        </w:rPr>
        <w:t>.</w:t>
      </w:r>
    </w:p>
    <w:p w14:paraId="7E9A5B43" w14:textId="37FC3C23" w:rsidR="00CD561E" w:rsidRPr="003D0EB4" w:rsidRDefault="00CD561E" w:rsidP="00CD561E">
      <w:pPr>
        <w:tabs>
          <w:tab w:val="left" w:pos="993"/>
          <w:tab w:val="left" w:pos="1134"/>
        </w:tabs>
        <w:ind w:left="993" w:hanging="993"/>
        <w:contextualSpacing/>
        <w:jc w:val="both"/>
        <w:rPr>
          <w:sz w:val="22"/>
          <w:szCs w:val="22"/>
        </w:rPr>
      </w:pPr>
      <w:r w:rsidRPr="003D0EB4">
        <w:rPr>
          <w:b/>
          <w:sz w:val="22"/>
          <w:szCs w:val="22"/>
        </w:rPr>
        <w:t>Część 13-</w:t>
      </w:r>
      <w:r w:rsidRPr="003D0EB4">
        <w:rPr>
          <w:sz w:val="22"/>
          <w:szCs w:val="22"/>
        </w:rPr>
        <w:t>Sukcesywna dostawa</w:t>
      </w:r>
      <w:r w:rsidRPr="003D0EB4">
        <w:rPr>
          <w:bCs/>
          <w:sz w:val="22"/>
          <w:szCs w:val="22"/>
        </w:rPr>
        <w:t xml:space="preserve"> papierosów, wyrobów tytoniowych i zapalniczek</w:t>
      </w:r>
      <w:r w:rsidRPr="003D0EB4">
        <w:rPr>
          <w:sz w:val="22"/>
          <w:szCs w:val="22"/>
        </w:rPr>
        <w:t xml:space="preserve"> dla IGB Mazovia w woj. </w:t>
      </w:r>
      <w:r w:rsidR="00925946" w:rsidRPr="003D0EB4">
        <w:rPr>
          <w:sz w:val="22"/>
          <w:szCs w:val="22"/>
        </w:rPr>
        <w:t>Warmińsko-mazurskim</w:t>
      </w:r>
      <w:r w:rsidRPr="003D0EB4">
        <w:rPr>
          <w:sz w:val="22"/>
          <w:szCs w:val="22"/>
        </w:rPr>
        <w:t xml:space="preserve">, wg ilości i asortymentu  określonego w </w:t>
      </w:r>
      <w:r w:rsidRPr="003D0EB4">
        <w:rPr>
          <w:b/>
          <w:i/>
          <w:sz w:val="22"/>
          <w:szCs w:val="22"/>
        </w:rPr>
        <w:t>Załączniku Nr 2.1</w:t>
      </w:r>
      <w:r w:rsidR="006753D5" w:rsidRPr="003D0EB4">
        <w:rPr>
          <w:b/>
          <w:i/>
          <w:sz w:val="22"/>
          <w:szCs w:val="22"/>
        </w:rPr>
        <w:t>3</w:t>
      </w:r>
      <w:r w:rsidRPr="003D0EB4">
        <w:rPr>
          <w:b/>
          <w:i/>
          <w:sz w:val="22"/>
          <w:szCs w:val="22"/>
        </w:rPr>
        <w:t>. do SIWZ</w:t>
      </w:r>
      <w:r w:rsidRPr="003D0EB4">
        <w:rPr>
          <w:sz w:val="22"/>
          <w:szCs w:val="22"/>
        </w:rPr>
        <w:t>.</w:t>
      </w:r>
    </w:p>
    <w:p w14:paraId="232CE147" w14:textId="0E7FB116" w:rsidR="00CD561E" w:rsidRPr="003D0EB4" w:rsidRDefault="00CD561E" w:rsidP="00CD561E">
      <w:pPr>
        <w:tabs>
          <w:tab w:val="left" w:pos="993"/>
          <w:tab w:val="left" w:pos="1134"/>
        </w:tabs>
        <w:ind w:left="993" w:hanging="993"/>
        <w:contextualSpacing/>
        <w:jc w:val="both"/>
        <w:rPr>
          <w:sz w:val="22"/>
          <w:szCs w:val="22"/>
        </w:rPr>
      </w:pPr>
      <w:r w:rsidRPr="003D0EB4">
        <w:rPr>
          <w:b/>
          <w:sz w:val="22"/>
          <w:szCs w:val="22"/>
        </w:rPr>
        <w:t>Część 14-</w:t>
      </w:r>
      <w:r w:rsidRPr="003D0EB4">
        <w:rPr>
          <w:sz w:val="22"/>
          <w:szCs w:val="22"/>
        </w:rPr>
        <w:t>Sukcesywna dostawa</w:t>
      </w:r>
      <w:r w:rsidRPr="003D0EB4">
        <w:rPr>
          <w:bCs/>
          <w:sz w:val="22"/>
          <w:szCs w:val="22"/>
        </w:rPr>
        <w:t xml:space="preserve"> papierosów, wyrobów tytoniowych i zapalniczek</w:t>
      </w:r>
      <w:r w:rsidRPr="003D0EB4">
        <w:rPr>
          <w:sz w:val="22"/>
          <w:szCs w:val="22"/>
        </w:rPr>
        <w:t xml:space="preserve"> dla IGB Mazovia w woj. </w:t>
      </w:r>
      <w:r w:rsidR="00925946" w:rsidRPr="003D0EB4">
        <w:rPr>
          <w:sz w:val="22"/>
          <w:szCs w:val="22"/>
        </w:rPr>
        <w:t>P</w:t>
      </w:r>
      <w:r w:rsidRPr="003D0EB4">
        <w:rPr>
          <w:sz w:val="22"/>
          <w:szCs w:val="22"/>
        </w:rPr>
        <w:t xml:space="preserve">odlaskim, wg ilości i asortymentu  określonego w </w:t>
      </w:r>
      <w:r w:rsidRPr="003D0EB4">
        <w:rPr>
          <w:b/>
          <w:i/>
          <w:sz w:val="22"/>
          <w:szCs w:val="22"/>
        </w:rPr>
        <w:t>Załączniku Nr 2.1</w:t>
      </w:r>
      <w:r w:rsidR="006753D5" w:rsidRPr="003D0EB4">
        <w:rPr>
          <w:b/>
          <w:i/>
          <w:sz w:val="22"/>
          <w:szCs w:val="22"/>
        </w:rPr>
        <w:t>4</w:t>
      </w:r>
      <w:r w:rsidRPr="003D0EB4">
        <w:rPr>
          <w:b/>
          <w:i/>
          <w:sz w:val="22"/>
          <w:szCs w:val="22"/>
        </w:rPr>
        <w:t>. do SIWZ</w:t>
      </w:r>
      <w:r w:rsidRPr="003D0EB4">
        <w:rPr>
          <w:sz w:val="22"/>
          <w:szCs w:val="22"/>
        </w:rPr>
        <w:t>.</w:t>
      </w:r>
    </w:p>
    <w:p w14:paraId="1C7F0446" w14:textId="77777777" w:rsidR="00CD561E" w:rsidRPr="003D0EB4" w:rsidRDefault="00CD561E" w:rsidP="00A06D6D">
      <w:pPr>
        <w:tabs>
          <w:tab w:val="left" w:pos="993"/>
          <w:tab w:val="left" w:pos="1134"/>
        </w:tabs>
        <w:ind w:left="993" w:hanging="993"/>
        <w:contextualSpacing/>
        <w:jc w:val="both"/>
        <w:rPr>
          <w:b/>
          <w:sz w:val="22"/>
          <w:szCs w:val="22"/>
        </w:rPr>
      </w:pPr>
    </w:p>
    <w:p w14:paraId="4CD50F7F" w14:textId="24C04BFD" w:rsidR="006854A7" w:rsidRPr="003D0EB4" w:rsidRDefault="0048109A" w:rsidP="00FB7CAA">
      <w:pPr>
        <w:jc w:val="both"/>
        <w:rPr>
          <w:rFonts w:eastAsia="Calibri"/>
          <w:sz w:val="22"/>
          <w:szCs w:val="22"/>
        </w:rPr>
      </w:pPr>
      <w:r w:rsidRPr="003D0EB4">
        <w:rPr>
          <w:rFonts w:eastAsia="Calibri"/>
          <w:sz w:val="22"/>
          <w:szCs w:val="22"/>
        </w:rPr>
        <w:t xml:space="preserve">Załącznikami do formularza oferty są: </w:t>
      </w:r>
      <w:r w:rsidR="008906D7" w:rsidRPr="003D0EB4">
        <w:rPr>
          <w:rFonts w:eastAsia="Calibri"/>
          <w:b/>
          <w:i/>
          <w:sz w:val="22"/>
          <w:szCs w:val="22"/>
        </w:rPr>
        <w:t>Załącznik Nr</w:t>
      </w:r>
      <w:r w:rsidR="00FD1465" w:rsidRPr="003D0EB4">
        <w:rPr>
          <w:rFonts w:eastAsia="Calibri"/>
          <w:b/>
          <w:i/>
          <w:sz w:val="22"/>
          <w:szCs w:val="22"/>
        </w:rPr>
        <w:t>:</w:t>
      </w:r>
      <w:r w:rsidR="008906D7" w:rsidRPr="003D0EB4">
        <w:rPr>
          <w:rFonts w:eastAsia="Calibri"/>
          <w:b/>
          <w:i/>
          <w:sz w:val="22"/>
          <w:szCs w:val="22"/>
        </w:rPr>
        <w:t xml:space="preserve"> 2</w:t>
      </w:r>
      <w:r w:rsidR="00335732" w:rsidRPr="003D0EB4">
        <w:rPr>
          <w:rFonts w:eastAsia="Calibri"/>
          <w:b/>
          <w:i/>
          <w:sz w:val="22"/>
          <w:szCs w:val="22"/>
        </w:rPr>
        <w:t>.1.</w:t>
      </w:r>
      <w:r w:rsidR="008906D7" w:rsidRPr="003D0EB4">
        <w:rPr>
          <w:rFonts w:eastAsia="Calibri"/>
          <w:b/>
          <w:i/>
          <w:sz w:val="22"/>
          <w:szCs w:val="22"/>
        </w:rPr>
        <w:t xml:space="preserve">, </w:t>
      </w:r>
      <w:r w:rsidR="00B10FAC" w:rsidRPr="003D0EB4">
        <w:rPr>
          <w:rFonts w:eastAsia="Calibri"/>
          <w:b/>
          <w:i/>
          <w:sz w:val="22"/>
          <w:szCs w:val="22"/>
        </w:rPr>
        <w:t>2</w:t>
      </w:r>
      <w:r w:rsidR="00335732" w:rsidRPr="003D0EB4">
        <w:rPr>
          <w:rFonts w:eastAsia="Calibri"/>
          <w:b/>
          <w:i/>
          <w:sz w:val="22"/>
          <w:szCs w:val="22"/>
        </w:rPr>
        <w:t>.2.</w:t>
      </w:r>
      <w:r w:rsidR="00B10FAC" w:rsidRPr="003D0EB4">
        <w:rPr>
          <w:rFonts w:eastAsia="Calibri"/>
          <w:b/>
          <w:i/>
          <w:sz w:val="22"/>
          <w:szCs w:val="22"/>
        </w:rPr>
        <w:t>,</w:t>
      </w:r>
      <w:r w:rsidR="00FD1465" w:rsidRPr="003D0EB4">
        <w:rPr>
          <w:rFonts w:eastAsia="Calibri"/>
          <w:b/>
          <w:i/>
          <w:sz w:val="22"/>
          <w:szCs w:val="22"/>
        </w:rPr>
        <w:t xml:space="preserve"> 2</w:t>
      </w:r>
      <w:r w:rsidR="00335732" w:rsidRPr="003D0EB4">
        <w:rPr>
          <w:rFonts w:eastAsia="Calibri"/>
          <w:b/>
          <w:i/>
          <w:sz w:val="22"/>
          <w:szCs w:val="22"/>
        </w:rPr>
        <w:t>.3.</w:t>
      </w:r>
      <w:r w:rsidR="00FD1465" w:rsidRPr="003D0EB4">
        <w:rPr>
          <w:rFonts w:eastAsia="Calibri"/>
          <w:b/>
          <w:i/>
          <w:sz w:val="22"/>
          <w:szCs w:val="22"/>
        </w:rPr>
        <w:t>, 2</w:t>
      </w:r>
      <w:r w:rsidR="00335732" w:rsidRPr="003D0EB4">
        <w:rPr>
          <w:rFonts w:eastAsia="Calibri"/>
          <w:b/>
          <w:i/>
          <w:sz w:val="22"/>
          <w:szCs w:val="22"/>
        </w:rPr>
        <w:t>.4.</w:t>
      </w:r>
      <w:r w:rsidR="00FD1465" w:rsidRPr="003D0EB4">
        <w:rPr>
          <w:rFonts w:eastAsia="Calibri"/>
          <w:b/>
          <w:i/>
          <w:sz w:val="22"/>
          <w:szCs w:val="22"/>
        </w:rPr>
        <w:t>, 2</w:t>
      </w:r>
      <w:r w:rsidR="00335732" w:rsidRPr="003D0EB4">
        <w:rPr>
          <w:rFonts w:eastAsia="Calibri"/>
          <w:b/>
          <w:i/>
          <w:sz w:val="22"/>
          <w:szCs w:val="22"/>
        </w:rPr>
        <w:t>.5.</w:t>
      </w:r>
      <w:r w:rsidR="00FD1465" w:rsidRPr="003D0EB4">
        <w:rPr>
          <w:rFonts w:eastAsia="Calibri"/>
          <w:b/>
          <w:i/>
          <w:sz w:val="22"/>
          <w:szCs w:val="22"/>
        </w:rPr>
        <w:t>, 2</w:t>
      </w:r>
      <w:r w:rsidR="00335732" w:rsidRPr="003D0EB4">
        <w:rPr>
          <w:rFonts w:eastAsia="Calibri"/>
          <w:b/>
          <w:i/>
          <w:sz w:val="22"/>
          <w:szCs w:val="22"/>
        </w:rPr>
        <w:t>.6.</w:t>
      </w:r>
      <w:r w:rsidR="00FD1465" w:rsidRPr="003D0EB4">
        <w:rPr>
          <w:rFonts w:eastAsia="Calibri"/>
          <w:b/>
          <w:i/>
          <w:sz w:val="22"/>
          <w:szCs w:val="22"/>
        </w:rPr>
        <w:t>, 2</w:t>
      </w:r>
      <w:r w:rsidR="00335732" w:rsidRPr="003D0EB4">
        <w:rPr>
          <w:rFonts w:eastAsia="Calibri"/>
          <w:b/>
          <w:i/>
          <w:sz w:val="22"/>
          <w:szCs w:val="22"/>
        </w:rPr>
        <w:t>.7.</w:t>
      </w:r>
      <w:r w:rsidR="00FD1465" w:rsidRPr="003D0EB4">
        <w:rPr>
          <w:rFonts w:eastAsia="Calibri"/>
          <w:b/>
          <w:i/>
          <w:sz w:val="22"/>
          <w:szCs w:val="22"/>
        </w:rPr>
        <w:t>, 2</w:t>
      </w:r>
      <w:r w:rsidR="00335732" w:rsidRPr="003D0EB4">
        <w:rPr>
          <w:rFonts w:eastAsia="Calibri"/>
          <w:b/>
          <w:i/>
          <w:sz w:val="22"/>
          <w:szCs w:val="22"/>
        </w:rPr>
        <w:t>.8.</w:t>
      </w:r>
      <w:r w:rsidR="00FD1465" w:rsidRPr="003D0EB4">
        <w:rPr>
          <w:rFonts w:eastAsia="Calibri"/>
          <w:b/>
          <w:i/>
          <w:sz w:val="22"/>
          <w:szCs w:val="22"/>
        </w:rPr>
        <w:t>, 2</w:t>
      </w:r>
      <w:r w:rsidR="00335732" w:rsidRPr="003D0EB4">
        <w:rPr>
          <w:rFonts w:eastAsia="Calibri"/>
          <w:b/>
          <w:i/>
          <w:sz w:val="22"/>
          <w:szCs w:val="22"/>
        </w:rPr>
        <w:t>.9.</w:t>
      </w:r>
      <w:r w:rsidR="00FD1465" w:rsidRPr="003D0EB4">
        <w:rPr>
          <w:rFonts w:eastAsia="Calibri"/>
          <w:b/>
          <w:i/>
          <w:sz w:val="22"/>
          <w:szCs w:val="22"/>
        </w:rPr>
        <w:t>, 2</w:t>
      </w:r>
      <w:r w:rsidR="00335732" w:rsidRPr="003D0EB4">
        <w:rPr>
          <w:rFonts w:eastAsia="Calibri"/>
          <w:b/>
          <w:i/>
          <w:sz w:val="22"/>
          <w:szCs w:val="22"/>
        </w:rPr>
        <w:t>.10.</w:t>
      </w:r>
      <w:r w:rsidR="00FD1465" w:rsidRPr="003D0EB4">
        <w:rPr>
          <w:rFonts w:eastAsia="Calibri"/>
          <w:b/>
          <w:i/>
          <w:sz w:val="22"/>
          <w:szCs w:val="22"/>
        </w:rPr>
        <w:t>,</w:t>
      </w:r>
      <w:r w:rsidR="000134A0" w:rsidRPr="003D0EB4">
        <w:rPr>
          <w:rFonts w:eastAsia="Calibri"/>
          <w:b/>
          <w:i/>
          <w:sz w:val="22"/>
          <w:szCs w:val="22"/>
        </w:rPr>
        <w:t>2.11.,2.12</w:t>
      </w:r>
      <w:r w:rsidR="002F4B86" w:rsidRPr="003D0EB4">
        <w:rPr>
          <w:rFonts w:eastAsia="Calibri"/>
          <w:b/>
          <w:i/>
          <w:sz w:val="22"/>
          <w:szCs w:val="22"/>
        </w:rPr>
        <w:t>.,2.13.,2,14</w:t>
      </w:r>
      <w:r w:rsidR="000134A0" w:rsidRPr="003D0EB4">
        <w:rPr>
          <w:rFonts w:eastAsia="Calibri"/>
          <w:b/>
          <w:i/>
          <w:sz w:val="22"/>
          <w:szCs w:val="22"/>
        </w:rPr>
        <w:t>.</w:t>
      </w:r>
      <w:r w:rsidR="00335732" w:rsidRPr="003D0EB4">
        <w:rPr>
          <w:rFonts w:eastAsia="Calibri"/>
          <w:b/>
          <w:i/>
          <w:sz w:val="22"/>
          <w:szCs w:val="22"/>
        </w:rPr>
        <w:t xml:space="preserve"> </w:t>
      </w:r>
      <w:r w:rsidRPr="003D0EB4">
        <w:rPr>
          <w:rFonts w:eastAsia="Calibri"/>
          <w:sz w:val="22"/>
          <w:szCs w:val="22"/>
        </w:rPr>
        <w:t>określające szczegółowy opis przedmiotu zamówienia (Formularze cenowe), odpowiednio do części</w:t>
      </w:r>
      <w:r w:rsidR="00E7080A" w:rsidRPr="003D0EB4">
        <w:rPr>
          <w:rFonts w:eastAsia="Calibri"/>
          <w:sz w:val="22"/>
          <w:szCs w:val="22"/>
        </w:rPr>
        <w:t xml:space="preserve"> na którą składana jest oferta.</w:t>
      </w:r>
    </w:p>
    <w:p w14:paraId="100F0D66" w14:textId="77777777" w:rsidR="00924EBD" w:rsidRPr="003D0EB4"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3D0EB4">
        <w:rPr>
          <w:b/>
          <w:sz w:val="22"/>
          <w:szCs w:val="22"/>
          <w:u w:val="single"/>
          <w:lang w:eastAsia="ar-SA"/>
        </w:rPr>
        <w:t>Określenia przedmiotu zamówienia ze Wspólnym słownikiem zamówień</w:t>
      </w:r>
      <w:r w:rsidR="00924EBD" w:rsidRPr="003D0EB4">
        <w:rPr>
          <w:b/>
          <w:sz w:val="22"/>
          <w:szCs w:val="22"/>
          <w:u w:val="single"/>
          <w:lang w:eastAsia="ar-SA"/>
        </w:rPr>
        <w:t>:</w:t>
      </w:r>
    </w:p>
    <w:p w14:paraId="3E65505E" w14:textId="0AF58C19" w:rsidR="007C7F8B" w:rsidRPr="003D0EB4" w:rsidRDefault="007C7F8B" w:rsidP="007C7F8B">
      <w:pPr>
        <w:ind w:firstLine="284"/>
        <w:rPr>
          <w:b/>
          <w:sz w:val="22"/>
          <w:szCs w:val="22"/>
        </w:rPr>
      </w:pPr>
      <w:r w:rsidRPr="003D0EB4">
        <w:rPr>
          <w:b/>
          <w:sz w:val="22"/>
          <w:szCs w:val="22"/>
        </w:rPr>
        <w:t>KOD CPV:</w:t>
      </w:r>
    </w:p>
    <w:p w14:paraId="0FA895EF" w14:textId="5B6D4B7B" w:rsidR="007C7F8B" w:rsidRPr="003D0EB4" w:rsidRDefault="007C7F8B" w:rsidP="007C7F8B">
      <w:pPr>
        <w:ind w:firstLine="284"/>
        <w:rPr>
          <w:b/>
          <w:sz w:val="22"/>
          <w:szCs w:val="22"/>
        </w:rPr>
      </w:pPr>
      <w:r w:rsidRPr="003D0EB4">
        <w:rPr>
          <w:b/>
          <w:sz w:val="22"/>
          <w:szCs w:val="22"/>
        </w:rPr>
        <w:t>15991300-4 – papierosy</w:t>
      </w:r>
    </w:p>
    <w:p w14:paraId="3998424B" w14:textId="77777777" w:rsidR="007C7F8B" w:rsidRPr="003D0EB4" w:rsidRDefault="007C7F8B" w:rsidP="007C7F8B">
      <w:pPr>
        <w:ind w:firstLine="284"/>
        <w:rPr>
          <w:b/>
          <w:sz w:val="22"/>
          <w:szCs w:val="22"/>
        </w:rPr>
      </w:pPr>
      <w:r w:rsidRPr="003D0EB4">
        <w:rPr>
          <w:b/>
          <w:sz w:val="22"/>
          <w:szCs w:val="22"/>
        </w:rPr>
        <w:t>15990000-4 – wyroby tytoniowe</w:t>
      </w:r>
    </w:p>
    <w:p w14:paraId="0703A2B3" w14:textId="61A65705" w:rsidR="007C7F8B" w:rsidRPr="003D0EB4" w:rsidRDefault="007C7F8B" w:rsidP="007C7F8B">
      <w:pPr>
        <w:ind w:firstLine="284"/>
        <w:rPr>
          <w:b/>
          <w:sz w:val="22"/>
          <w:szCs w:val="22"/>
        </w:rPr>
      </w:pPr>
      <w:r w:rsidRPr="003D0EB4">
        <w:rPr>
          <w:b/>
          <w:sz w:val="22"/>
          <w:szCs w:val="22"/>
        </w:rPr>
        <w:t>39225100-6 - zapalniczki.</w:t>
      </w:r>
    </w:p>
    <w:p w14:paraId="07A22E22" w14:textId="77777777" w:rsidR="0048109A" w:rsidRPr="003D0EB4" w:rsidRDefault="0048109A" w:rsidP="00F775A9">
      <w:pPr>
        <w:numPr>
          <w:ilvl w:val="0"/>
          <w:numId w:val="4"/>
        </w:numPr>
        <w:tabs>
          <w:tab w:val="clear" w:pos="360"/>
          <w:tab w:val="num" w:pos="284"/>
        </w:tabs>
        <w:suppressAutoHyphens/>
        <w:ind w:left="284" w:hanging="284"/>
        <w:jc w:val="both"/>
        <w:rPr>
          <w:b/>
          <w:sz w:val="22"/>
          <w:szCs w:val="22"/>
        </w:rPr>
      </w:pPr>
      <w:r w:rsidRPr="003D0EB4">
        <w:rPr>
          <w:rFonts w:eastAsia="Tahoma"/>
          <w:b/>
          <w:sz w:val="22"/>
          <w:szCs w:val="22"/>
        </w:rPr>
        <w:t>Wymagania do</w:t>
      </w:r>
      <w:r w:rsidR="006824A4" w:rsidRPr="003D0EB4">
        <w:rPr>
          <w:rFonts w:eastAsia="Tahoma"/>
          <w:b/>
          <w:sz w:val="22"/>
          <w:szCs w:val="22"/>
        </w:rPr>
        <w:t>tyczące przed</w:t>
      </w:r>
      <w:r w:rsidR="00163340" w:rsidRPr="003D0EB4">
        <w:rPr>
          <w:rFonts w:eastAsia="Tahoma"/>
          <w:b/>
          <w:sz w:val="22"/>
          <w:szCs w:val="22"/>
        </w:rPr>
        <w:t>miotu zamówienia</w:t>
      </w:r>
      <w:r w:rsidR="00EA7B8B" w:rsidRPr="003D0EB4">
        <w:rPr>
          <w:rFonts w:eastAsia="Tahoma"/>
          <w:b/>
          <w:sz w:val="22"/>
          <w:szCs w:val="22"/>
        </w:rPr>
        <w:t xml:space="preserve"> dla </w:t>
      </w:r>
      <w:r w:rsidR="00B24B00" w:rsidRPr="003D0EB4">
        <w:rPr>
          <w:rFonts w:eastAsia="Tahoma"/>
          <w:b/>
          <w:sz w:val="22"/>
          <w:szCs w:val="22"/>
        </w:rPr>
        <w:t>wszystkich Części</w:t>
      </w:r>
      <w:r w:rsidR="00163340" w:rsidRPr="003D0EB4">
        <w:rPr>
          <w:rFonts w:eastAsia="Tahoma"/>
          <w:b/>
          <w:sz w:val="22"/>
          <w:szCs w:val="22"/>
        </w:rPr>
        <w:t>:</w:t>
      </w:r>
    </w:p>
    <w:p w14:paraId="73D0839F" w14:textId="77777777" w:rsidR="002F727B" w:rsidRPr="003D0EB4" w:rsidRDefault="002F727B" w:rsidP="00AD5585">
      <w:pPr>
        <w:widowControl w:val="0"/>
        <w:numPr>
          <w:ilvl w:val="0"/>
          <w:numId w:val="41"/>
        </w:numPr>
        <w:suppressAutoHyphens/>
        <w:ind w:left="284" w:hanging="284"/>
        <w:jc w:val="both"/>
        <w:rPr>
          <w:sz w:val="22"/>
          <w:szCs w:val="22"/>
          <w:lang w:eastAsia="ar-SA"/>
        </w:rPr>
      </w:pPr>
      <w:r w:rsidRPr="003D0EB4">
        <w:rPr>
          <w:sz w:val="22"/>
          <w:szCs w:val="22"/>
          <w:lang w:eastAsia="ar-SA"/>
        </w:rPr>
        <w:t>Zamawiający zastrzega sobie prawo:</w:t>
      </w:r>
    </w:p>
    <w:p w14:paraId="21567096" w14:textId="77777777" w:rsidR="002F727B" w:rsidRPr="003D0EB4" w:rsidRDefault="002F727B" w:rsidP="00AD5585">
      <w:pPr>
        <w:widowControl w:val="0"/>
        <w:numPr>
          <w:ilvl w:val="0"/>
          <w:numId w:val="40"/>
        </w:numPr>
        <w:suppressAutoHyphens/>
        <w:ind w:left="284" w:hanging="284"/>
        <w:jc w:val="both"/>
        <w:rPr>
          <w:rFonts w:eastAsia="Tahoma"/>
          <w:sz w:val="22"/>
          <w:szCs w:val="22"/>
          <w:lang w:eastAsia="ar-SA"/>
        </w:rPr>
      </w:pPr>
      <w:r w:rsidRPr="003D0EB4">
        <w:rPr>
          <w:sz w:val="22"/>
          <w:szCs w:val="22"/>
          <w:lang w:eastAsia="ar-SA"/>
        </w:rPr>
        <w:t>rezygnacji z zakupu części produktów wynikającym z braku lub ograniczenia zapotrzebowania,</w:t>
      </w:r>
    </w:p>
    <w:p w14:paraId="0C29EDDB" w14:textId="77777777" w:rsidR="002F727B" w:rsidRPr="003D0EB4" w:rsidRDefault="002F727B" w:rsidP="00AD5585">
      <w:pPr>
        <w:widowControl w:val="0"/>
        <w:numPr>
          <w:ilvl w:val="0"/>
          <w:numId w:val="40"/>
        </w:numPr>
        <w:suppressAutoHyphens/>
        <w:ind w:left="284" w:hanging="284"/>
        <w:contextualSpacing/>
        <w:jc w:val="both"/>
        <w:rPr>
          <w:rFonts w:eastAsia="Tahoma"/>
          <w:sz w:val="22"/>
          <w:szCs w:val="22"/>
        </w:rPr>
      </w:pPr>
      <w:r w:rsidRPr="003D0EB4">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3D0EB4" w:rsidRDefault="002F727B" w:rsidP="00AD5585">
      <w:pPr>
        <w:widowControl w:val="0"/>
        <w:numPr>
          <w:ilvl w:val="0"/>
          <w:numId w:val="40"/>
        </w:numPr>
        <w:suppressAutoHyphens/>
        <w:ind w:left="284" w:hanging="284"/>
        <w:contextualSpacing/>
        <w:jc w:val="both"/>
        <w:rPr>
          <w:rFonts w:eastAsia="Tahoma"/>
          <w:sz w:val="22"/>
          <w:szCs w:val="22"/>
        </w:rPr>
      </w:pPr>
      <w:r w:rsidRPr="003D0EB4">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702BC6F" w14:textId="7A1F013C" w:rsidR="002F727B" w:rsidRPr="003D0EB4" w:rsidRDefault="002F727B" w:rsidP="00AD5585">
      <w:pPr>
        <w:widowControl w:val="0"/>
        <w:numPr>
          <w:ilvl w:val="0"/>
          <w:numId w:val="40"/>
        </w:numPr>
        <w:suppressAutoHyphens/>
        <w:ind w:left="284" w:hanging="284"/>
        <w:jc w:val="both"/>
        <w:rPr>
          <w:sz w:val="22"/>
          <w:szCs w:val="22"/>
          <w:lang w:eastAsia="ar-SA"/>
        </w:rPr>
      </w:pPr>
      <w:r w:rsidRPr="003D0EB4">
        <w:rPr>
          <w:rFonts w:eastAsia="Calibri"/>
          <w:sz w:val="22"/>
          <w:szCs w:val="22"/>
          <w:lang w:eastAsia="en-US"/>
        </w:rPr>
        <w:lastRenderedPageBreak/>
        <w:t>z</w:t>
      </w:r>
      <w:r w:rsidRPr="003D0EB4">
        <w:rPr>
          <w:sz w:val="22"/>
          <w:szCs w:val="22"/>
          <w:lang w:eastAsia="ar-SA"/>
        </w:rPr>
        <w:t xml:space="preserve">miany asortymentu </w:t>
      </w:r>
      <w:r w:rsidRPr="003D0EB4">
        <w:rPr>
          <w:rFonts w:eastAsia="Calibri"/>
          <w:sz w:val="22"/>
          <w:szCs w:val="22"/>
          <w:lang w:eastAsia="ar-SA"/>
        </w:rPr>
        <w:t>do 20 % wartości umowy, pod warunkiem, że nie spowoduje to </w:t>
      </w:r>
      <w:r w:rsidRPr="003D0EB4">
        <w:rPr>
          <w:sz w:val="22"/>
          <w:szCs w:val="22"/>
          <w:lang w:eastAsia="ar-SA"/>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F03A864" w14:textId="5C7B48EF" w:rsidR="002F727B" w:rsidRPr="003D0EB4" w:rsidRDefault="00F775A9" w:rsidP="00AD5585">
      <w:pPr>
        <w:widowControl w:val="0"/>
        <w:numPr>
          <w:ilvl w:val="0"/>
          <w:numId w:val="40"/>
        </w:numPr>
        <w:suppressAutoHyphens/>
        <w:ind w:left="284" w:hanging="284"/>
        <w:jc w:val="both"/>
        <w:rPr>
          <w:sz w:val="22"/>
          <w:szCs w:val="22"/>
          <w:lang w:eastAsia="ar-SA"/>
        </w:rPr>
      </w:pPr>
      <w:r w:rsidRPr="003D0EB4">
        <w:rPr>
          <w:b/>
          <w:sz w:val="22"/>
          <w:szCs w:val="22"/>
          <w:u w:val="single"/>
          <w:lang w:eastAsia="ar-SA"/>
        </w:rPr>
        <w:t>Zamawiający zastrzega sobie możliwość dodania nowych lokalizacji do miejsc dostaw w danej części w każdym okresie obowiązywanie umowy</w:t>
      </w:r>
      <w:r w:rsidR="00A62B48" w:rsidRPr="003D0EB4">
        <w:rPr>
          <w:b/>
          <w:sz w:val="22"/>
          <w:szCs w:val="22"/>
          <w:u w:val="single"/>
          <w:lang w:eastAsia="ar-SA"/>
        </w:rPr>
        <w:t xml:space="preserve"> </w:t>
      </w:r>
      <w:r w:rsidR="00A62B48" w:rsidRPr="003D0EB4">
        <w:rPr>
          <w:b/>
          <w:i/>
          <w:sz w:val="22"/>
          <w:szCs w:val="22"/>
          <w:u w:val="single"/>
        </w:rPr>
        <w:t>– dotyczy Części od 1 do 14.</w:t>
      </w:r>
    </w:p>
    <w:p w14:paraId="5A7DF890" w14:textId="35BCCC57" w:rsidR="004403C1" w:rsidRPr="003D0EB4" w:rsidRDefault="003A75AB" w:rsidP="00AD5585">
      <w:pPr>
        <w:pStyle w:val="Akapitzlist"/>
        <w:widowControl w:val="0"/>
        <w:numPr>
          <w:ilvl w:val="0"/>
          <w:numId w:val="41"/>
        </w:numPr>
        <w:suppressAutoHyphens/>
        <w:ind w:left="284" w:hanging="284"/>
        <w:jc w:val="both"/>
        <w:rPr>
          <w:sz w:val="22"/>
          <w:szCs w:val="22"/>
          <w:lang w:eastAsia="ar-SA"/>
        </w:rPr>
      </w:pPr>
      <w:r w:rsidRPr="003D0EB4">
        <w:rPr>
          <w:sz w:val="22"/>
          <w:szCs w:val="22"/>
        </w:rPr>
        <w:t>Zamawiający informuje, że ilości asortymentu wskazanego w Formularzach cenowych - Za</w:t>
      </w:r>
      <w:r w:rsidRPr="003D0EB4">
        <w:rPr>
          <w:i/>
          <w:iCs/>
          <w:sz w:val="22"/>
          <w:szCs w:val="22"/>
          <w:lang w:eastAsia="ar-SA"/>
        </w:rPr>
        <w:t xml:space="preserve">łącznik </w:t>
      </w:r>
      <w:r w:rsidR="000134A0" w:rsidRPr="003D0EB4">
        <w:rPr>
          <w:i/>
          <w:iCs/>
          <w:sz w:val="22"/>
          <w:szCs w:val="22"/>
          <w:lang w:eastAsia="ar-SA"/>
        </w:rPr>
        <w:t>Nr: 2.1 do 2.1</w:t>
      </w:r>
      <w:r w:rsidR="00292752" w:rsidRPr="003D0EB4">
        <w:rPr>
          <w:i/>
          <w:iCs/>
          <w:sz w:val="22"/>
          <w:szCs w:val="22"/>
          <w:lang w:val="pl-PL" w:eastAsia="ar-SA"/>
        </w:rPr>
        <w:t>4</w:t>
      </w:r>
      <w:r w:rsidRPr="003D0EB4">
        <w:rPr>
          <w:i/>
          <w:iCs/>
          <w:sz w:val="22"/>
          <w:szCs w:val="22"/>
          <w:lang w:eastAsia="ar-SA"/>
        </w:rPr>
        <w:t xml:space="preserve"> </w:t>
      </w:r>
      <w:r w:rsidRPr="003D0EB4">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7CE5F7D3" w14:textId="52F2293D" w:rsidR="002C6B2F" w:rsidRPr="003D0EB4" w:rsidRDefault="002C6B2F" w:rsidP="00AD5585">
      <w:pPr>
        <w:pStyle w:val="Teksttreci20"/>
        <w:numPr>
          <w:ilvl w:val="0"/>
          <w:numId w:val="41"/>
        </w:numPr>
        <w:shd w:val="clear" w:color="auto" w:fill="auto"/>
        <w:tabs>
          <w:tab w:val="left" w:pos="709"/>
        </w:tabs>
        <w:spacing w:line="274" w:lineRule="exact"/>
        <w:rPr>
          <w:rFonts w:ascii="Times New Roman" w:hAnsi="Times New Roman"/>
          <w:b/>
          <w:bCs/>
          <w:sz w:val="22"/>
          <w:szCs w:val="22"/>
          <w:u w:val="single"/>
          <w:lang w:bidi="pl-PL"/>
        </w:rPr>
      </w:pPr>
      <w:r w:rsidRPr="003D0EB4">
        <w:rPr>
          <w:rFonts w:ascii="Times New Roman" w:hAnsi="Times New Roman"/>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3D0EB4">
        <w:rPr>
          <w:rStyle w:val="Teksttreci2Pogrubienie"/>
          <w:rFonts w:eastAsia="Calibri"/>
          <w:color w:val="auto"/>
          <w:sz w:val="22"/>
          <w:szCs w:val="22"/>
        </w:rPr>
        <w:t>pod warunkiem uzyskania zgody od Zamawiającego.</w:t>
      </w:r>
    </w:p>
    <w:p w14:paraId="3542E48B" w14:textId="77777777" w:rsidR="004403C1" w:rsidRPr="003D0EB4" w:rsidRDefault="004403C1" w:rsidP="00AD5585">
      <w:pPr>
        <w:pStyle w:val="Akapitzlist"/>
        <w:widowControl w:val="0"/>
        <w:numPr>
          <w:ilvl w:val="0"/>
          <w:numId w:val="41"/>
        </w:numPr>
        <w:suppressAutoHyphens/>
        <w:ind w:left="284" w:hanging="284"/>
        <w:jc w:val="both"/>
        <w:rPr>
          <w:sz w:val="22"/>
          <w:szCs w:val="22"/>
          <w:lang w:eastAsia="ar-SA"/>
        </w:rPr>
      </w:pPr>
      <w:r w:rsidRPr="003D0EB4">
        <w:rPr>
          <w:sz w:val="22"/>
          <w:szCs w:val="22"/>
        </w:rPr>
        <w:t xml:space="preserve">Zamawiający zgodnie z art. 29 ust. 3 </w:t>
      </w:r>
      <w:proofErr w:type="spellStart"/>
      <w:r w:rsidRPr="003D0EB4">
        <w:rPr>
          <w:sz w:val="22"/>
          <w:szCs w:val="22"/>
        </w:rPr>
        <w:t>Pzp</w:t>
      </w:r>
      <w:proofErr w:type="spellEnd"/>
      <w:r w:rsidRPr="003D0EB4">
        <w:rPr>
          <w:sz w:val="22"/>
          <w:szCs w:val="22"/>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76722E71" w14:textId="06EAEC96" w:rsidR="004403C1" w:rsidRPr="003D0EB4" w:rsidRDefault="004403C1" w:rsidP="00AD5585">
      <w:pPr>
        <w:pStyle w:val="Akapitzlist"/>
        <w:widowControl w:val="0"/>
        <w:numPr>
          <w:ilvl w:val="0"/>
          <w:numId w:val="41"/>
        </w:numPr>
        <w:suppressAutoHyphens/>
        <w:ind w:left="284" w:hanging="284"/>
        <w:jc w:val="both"/>
        <w:rPr>
          <w:sz w:val="22"/>
          <w:szCs w:val="22"/>
          <w:lang w:eastAsia="ar-SA"/>
        </w:rPr>
      </w:pPr>
      <w:r w:rsidRPr="003D0EB4">
        <w:rPr>
          <w:sz w:val="22"/>
          <w:szCs w:val="22"/>
        </w:rPr>
        <w:t xml:space="preserve">Zgodnie z art. 30 ust. 5 </w:t>
      </w:r>
      <w:proofErr w:type="spellStart"/>
      <w:r w:rsidRPr="003D0EB4">
        <w:rPr>
          <w:sz w:val="22"/>
          <w:szCs w:val="22"/>
        </w:rPr>
        <w:t>Pzp</w:t>
      </w:r>
      <w:proofErr w:type="spellEnd"/>
      <w:r w:rsidRPr="003D0EB4">
        <w:rPr>
          <w:sz w:val="22"/>
          <w:szCs w:val="22"/>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3D0EB4">
        <w:rPr>
          <w:rFonts w:eastAsia="Tahoma"/>
          <w:sz w:val="22"/>
          <w:szCs w:val="22"/>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3D0EB4">
        <w:rPr>
          <w:sz w:val="22"/>
          <w:szCs w:val="22"/>
        </w:rPr>
        <w:t xml:space="preserve"> </w:t>
      </w:r>
    </w:p>
    <w:p w14:paraId="0113579D" w14:textId="77777777" w:rsidR="002F727B" w:rsidRPr="003D0EB4" w:rsidRDefault="002F727B" w:rsidP="00AD5585">
      <w:pPr>
        <w:numPr>
          <w:ilvl w:val="0"/>
          <w:numId w:val="63"/>
        </w:numPr>
        <w:suppressAutoHyphens/>
        <w:ind w:left="284" w:hanging="284"/>
        <w:jc w:val="both"/>
        <w:rPr>
          <w:b/>
          <w:sz w:val="22"/>
          <w:szCs w:val="22"/>
          <w:u w:val="single"/>
          <w:lang w:eastAsia="ar-SA"/>
        </w:rPr>
      </w:pPr>
      <w:r w:rsidRPr="003D0EB4">
        <w:rPr>
          <w:b/>
          <w:sz w:val="22"/>
          <w:szCs w:val="22"/>
          <w:u w:val="single"/>
          <w:lang w:eastAsia="ar-SA"/>
        </w:rPr>
        <w:t>Wykonawca zobowiązany jest do:</w:t>
      </w:r>
    </w:p>
    <w:p w14:paraId="5E14D775" w14:textId="77777777" w:rsidR="00D1575F" w:rsidRPr="003D0EB4" w:rsidRDefault="002F727B" w:rsidP="00AD5585">
      <w:pPr>
        <w:numPr>
          <w:ilvl w:val="0"/>
          <w:numId w:val="39"/>
        </w:numPr>
        <w:ind w:left="284" w:hanging="284"/>
        <w:jc w:val="both"/>
        <w:rPr>
          <w:sz w:val="22"/>
          <w:szCs w:val="22"/>
        </w:rPr>
      </w:pPr>
      <w:r w:rsidRPr="003D0EB4">
        <w:rPr>
          <w:sz w:val="22"/>
          <w:szCs w:val="22"/>
        </w:rPr>
        <w:t>Dostarczania towarów do miejsc dostawy wskazanych przez Zamawiającego, własnym transportem na własny koszt i ryzyko,</w:t>
      </w:r>
      <w:r w:rsidR="00D1575F" w:rsidRPr="003D0EB4">
        <w:rPr>
          <w:sz w:val="22"/>
          <w:szCs w:val="22"/>
        </w:rPr>
        <w:t xml:space="preserve"> w odpowiednich opakowaniach (zamknięte, nieuszkodzone), transportem zapewniającym należyte zabezpieczenie przed czynnikami zewnętrznymi. </w:t>
      </w:r>
    </w:p>
    <w:p w14:paraId="609A90E6" w14:textId="77777777" w:rsidR="002F727B" w:rsidRPr="003D0EB4" w:rsidRDefault="002F727B" w:rsidP="00AD5585">
      <w:pPr>
        <w:numPr>
          <w:ilvl w:val="0"/>
          <w:numId w:val="39"/>
        </w:numPr>
        <w:suppressAutoHyphens/>
        <w:ind w:left="284" w:hanging="284"/>
        <w:contextualSpacing/>
        <w:jc w:val="both"/>
        <w:rPr>
          <w:sz w:val="22"/>
          <w:szCs w:val="22"/>
        </w:rPr>
      </w:pPr>
      <w:r w:rsidRPr="003D0EB4">
        <w:rPr>
          <w:sz w:val="22"/>
          <w:szCs w:val="22"/>
        </w:rPr>
        <w:t xml:space="preserve">Dokonywania we własnym zakresie wyładunku i wniesienia dostarczanego towaru </w:t>
      </w:r>
      <w:r w:rsidRPr="003D0EB4">
        <w:rPr>
          <w:sz w:val="22"/>
          <w:szCs w:val="22"/>
        </w:rPr>
        <w:br/>
        <w:t xml:space="preserve">do pomieszczeń magazynowych Zamawiającego, </w:t>
      </w:r>
      <w:r w:rsidR="0040200D" w:rsidRPr="003D0EB4">
        <w:rPr>
          <w:sz w:val="22"/>
          <w:szCs w:val="22"/>
        </w:rPr>
        <w:t>w miejsce wskazane przez wyznaczonego pracownika Zamawiającego,</w:t>
      </w:r>
    </w:p>
    <w:p w14:paraId="24B5B45A" w14:textId="77777777" w:rsidR="00F775A9" w:rsidRPr="003D0EB4" w:rsidRDefault="00F775A9" w:rsidP="00AD5585">
      <w:pPr>
        <w:numPr>
          <w:ilvl w:val="0"/>
          <w:numId w:val="39"/>
        </w:numPr>
        <w:ind w:left="284" w:hanging="284"/>
        <w:contextualSpacing/>
        <w:jc w:val="both"/>
        <w:rPr>
          <w:sz w:val="22"/>
          <w:szCs w:val="22"/>
        </w:rPr>
      </w:pPr>
      <w:r w:rsidRPr="003D0EB4">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3D0EB4">
        <w:rPr>
          <w:b/>
          <w:sz w:val="22"/>
          <w:szCs w:val="22"/>
        </w:rPr>
        <w:t xml:space="preserve"> </w:t>
      </w:r>
      <w:r w:rsidRPr="003D0EB4">
        <w:rPr>
          <w:sz w:val="22"/>
          <w:szCs w:val="22"/>
        </w:rPr>
        <w:t>oraz środki transportu ze szczególnym uwzględnieniem marki pojazdu oraz jego numeru rejestracyjnego zgodnie z tabelką zawartą w umowie,</w:t>
      </w:r>
    </w:p>
    <w:p w14:paraId="69D4B0A4" w14:textId="77777777" w:rsidR="00F775A9" w:rsidRPr="003D0EB4" w:rsidRDefault="00F775A9" w:rsidP="00AD5585">
      <w:pPr>
        <w:numPr>
          <w:ilvl w:val="0"/>
          <w:numId w:val="39"/>
        </w:numPr>
        <w:ind w:left="284" w:hanging="284"/>
        <w:contextualSpacing/>
        <w:jc w:val="both"/>
        <w:rPr>
          <w:sz w:val="22"/>
          <w:szCs w:val="22"/>
        </w:rPr>
      </w:pPr>
      <w:r w:rsidRPr="003D0EB4">
        <w:rPr>
          <w:sz w:val="22"/>
          <w:szCs w:val="22"/>
        </w:rPr>
        <w:t>Dołączania do każdej dostawy</w:t>
      </w:r>
      <w:r w:rsidR="00D1575F" w:rsidRPr="003D0EB4">
        <w:rPr>
          <w:sz w:val="22"/>
          <w:szCs w:val="22"/>
        </w:rPr>
        <w:t>, d</w:t>
      </w:r>
      <w:r w:rsidRPr="003D0EB4">
        <w:rPr>
          <w:sz w:val="22"/>
          <w:szCs w:val="22"/>
        </w:rPr>
        <w:t xml:space="preserve">owodu dostawy, z wyszczególnieniem produktów, </w:t>
      </w:r>
      <w:r w:rsidRPr="003D0EB4">
        <w:rPr>
          <w:sz w:val="22"/>
          <w:szCs w:val="22"/>
        </w:rPr>
        <w:br/>
        <w:t>ich ilości, ceny jednostkowej, kwoty vat i kwoty brutto</w:t>
      </w:r>
      <w:r w:rsidR="00D1575F" w:rsidRPr="003D0EB4">
        <w:rPr>
          <w:sz w:val="22"/>
          <w:szCs w:val="22"/>
        </w:rPr>
        <w:t xml:space="preserve"> ( w przypadku przesłania faktury na </w:t>
      </w:r>
      <w:r w:rsidR="00D1575F" w:rsidRPr="003D0EB4">
        <w:rPr>
          <w:b/>
          <w:sz w:val="22"/>
          <w:szCs w:val="22"/>
        </w:rPr>
        <w:t xml:space="preserve">PEF) </w:t>
      </w:r>
      <w:r w:rsidR="00D1575F" w:rsidRPr="003D0EB4">
        <w:rPr>
          <w:sz w:val="22"/>
          <w:szCs w:val="22"/>
        </w:rPr>
        <w:t>lub</w:t>
      </w:r>
      <w:r w:rsidR="00D1575F" w:rsidRPr="003D0EB4">
        <w:rPr>
          <w:b/>
          <w:sz w:val="22"/>
          <w:szCs w:val="22"/>
        </w:rPr>
        <w:t xml:space="preserve"> </w:t>
      </w:r>
      <w:r w:rsidR="00D1575F" w:rsidRPr="003D0EB4">
        <w:rPr>
          <w:sz w:val="22"/>
          <w:szCs w:val="22"/>
        </w:rPr>
        <w:t>dołączenia faktury VAT z wyszczególnieniem produktów, ich ilości, ceny jednostkowej, kwoty vat, netto i brutto ( w przypadku faktury w formie papierowej)</w:t>
      </w:r>
    </w:p>
    <w:p w14:paraId="1F897C84" w14:textId="77777777" w:rsidR="00D1575F" w:rsidRPr="003D0EB4" w:rsidRDefault="00AF3135" w:rsidP="00AD5585">
      <w:pPr>
        <w:numPr>
          <w:ilvl w:val="0"/>
          <w:numId w:val="39"/>
        </w:numPr>
        <w:suppressAutoHyphens/>
        <w:ind w:left="284" w:hanging="284"/>
        <w:contextualSpacing/>
        <w:jc w:val="both"/>
        <w:rPr>
          <w:sz w:val="22"/>
          <w:szCs w:val="22"/>
        </w:rPr>
      </w:pPr>
      <w:r w:rsidRPr="003D0EB4">
        <w:rPr>
          <w:sz w:val="22"/>
          <w:szCs w:val="22"/>
        </w:rPr>
        <w:lastRenderedPageBreak/>
        <w:t xml:space="preserve">Wykonawca ma możliwość </w:t>
      </w:r>
      <w:r w:rsidR="00D1575F" w:rsidRPr="003D0EB4">
        <w:rPr>
          <w:sz w:val="22"/>
          <w:szCs w:val="22"/>
        </w:rPr>
        <w:t xml:space="preserve">wystawienia i przesłania faktury VAT z wyszczególnieniem produktów, ich ilości, ceny jednostkowej, kwoty vat, netto i brutto na </w:t>
      </w:r>
      <w:r w:rsidR="00D1575F" w:rsidRPr="003D0EB4">
        <w:rPr>
          <w:b/>
          <w:sz w:val="22"/>
          <w:szCs w:val="22"/>
        </w:rPr>
        <w:t>Platformę Elektronicznego Fakturowania</w:t>
      </w:r>
      <w:r w:rsidR="00D1575F" w:rsidRPr="003D0EB4">
        <w:rPr>
          <w:sz w:val="22"/>
          <w:szCs w:val="22"/>
        </w:rPr>
        <w:t>, na której Zamawiający posiada konto:</w:t>
      </w:r>
    </w:p>
    <w:p w14:paraId="787A8DDF" w14:textId="77777777" w:rsidR="00D1575F" w:rsidRPr="003D0EB4" w:rsidRDefault="00D1575F" w:rsidP="00693FDB">
      <w:pPr>
        <w:suppressAutoHyphens/>
        <w:ind w:left="567" w:hanging="284"/>
        <w:contextualSpacing/>
        <w:jc w:val="both"/>
        <w:rPr>
          <w:sz w:val="22"/>
          <w:szCs w:val="22"/>
        </w:rPr>
      </w:pPr>
      <w:r w:rsidRPr="003D0EB4">
        <w:rPr>
          <w:b/>
          <w:sz w:val="22"/>
          <w:szCs w:val="22"/>
        </w:rPr>
        <w:t>Rodzaj adresu PEF</w:t>
      </w:r>
      <w:r w:rsidRPr="003D0EB4">
        <w:rPr>
          <w:sz w:val="22"/>
          <w:szCs w:val="22"/>
        </w:rPr>
        <w:t xml:space="preserve"> –NIP 5222967596</w:t>
      </w:r>
    </w:p>
    <w:p w14:paraId="10A18D84" w14:textId="77777777" w:rsidR="00D1575F" w:rsidRPr="003D0EB4" w:rsidRDefault="00D1575F" w:rsidP="00693FDB">
      <w:pPr>
        <w:suppressAutoHyphens/>
        <w:ind w:left="567" w:hanging="284"/>
        <w:contextualSpacing/>
        <w:jc w:val="both"/>
        <w:rPr>
          <w:sz w:val="22"/>
          <w:szCs w:val="22"/>
        </w:rPr>
      </w:pPr>
      <w:r w:rsidRPr="003D0EB4">
        <w:rPr>
          <w:b/>
          <w:sz w:val="22"/>
          <w:szCs w:val="22"/>
        </w:rPr>
        <w:t>Numer Adresu PEF</w:t>
      </w:r>
      <w:r w:rsidRPr="003D0EB4">
        <w:rPr>
          <w:sz w:val="22"/>
          <w:szCs w:val="22"/>
        </w:rPr>
        <w:t xml:space="preserve"> – 5222967596</w:t>
      </w:r>
    </w:p>
    <w:p w14:paraId="5453A85F" w14:textId="1FD26FC1" w:rsidR="00187FD3" w:rsidRPr="003D0EB4" w:rsidRDefault="002F727B" w:rsidP="00AD5585">
      <w:pPr>
        <w:numPr>
          <w:ilvl w:val="0"/>
          <w:numId w:val="39"/>
        </w:numPr>
        <w:suppressAutoHyphens/>
        <w:ind w:left="284" w:hanging="284"/>
        <w:contextualSpacing/>
        <w:jc w:val="both"/>
        <w:rPr>
          <w:sz w:val="22"/>
          <w:szCs w:val="22"/>
        </w:rPr>
      </w:pPr>
      <w:r w:rsidRPr="003D0EB4">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CBDBF5F" w14:textId="749E2AC2" w:rsidR="00187FD3" w:rsidRPr="003D0EB4" w:rsidRDefault="0048109A" w:rsidP="00AD5585">
      <w:pPr>
        <w:numPr>
          <w:ilvl w:val="0"/>
          <w:numId w:val="63"/>
        </w:numPr>
        <w:tabs>
          <w:tab w:val="left" w:pos="284"/>
        </w:tabs>
        <w:suppressAutoHyphens/>
        <w:ind w:left="0" w:firstLine="0"/>
        <w:rPr>
          <w:b/>
          <w:sz w:val="22"/>
          <w:szCs w:val="22"/>
        </w:rPr>
      </w:pPr>
      <w:r w:rsidRPr="003D0EB4">
        <w:rPr>
          <w:b/>
          <w:sz w:val="22"/>
          <w:szCs w:val="22"/>
        </w:rPr>
        <w:t>Części przedmiotu zamówienia:</w:t>
      </w:r>
    </w:p>
    <w:p w14:paraId="0AB4E818" w14:textId="5B758408" w:rsidR="008A259F" w:rsidRPr="003D0EB4" w:rsidRDefault="000134A0" w:rsidP="00C6520E">
      <w:pPr>
        <w:suppressAutoHyphens/>
        <w:jc w:val="both"/>
        <w:rPr>
          <w:sz w:val="22"/>
          <w:szCs w:val="22"/>
        </w:rPr>
      </w:pPr>
      <w:r w:rsidRPr="003D0EB4">
        <w:rPr>
          <w:b/>
          <w:i/>
          <w:sz w:val="22"/>
          <w:szCs w:val="22"/>
          <w:u w:val="single"/>
          <w:lang w:eastAsia="ar-SA"/>
        </w:rPr>
        <w:t>Część 1</w:t>
      </w:r>
      <w:r w:rsidR="00334B81" w:rsidRPr="003D0EB4">
        <w:rPr>
          <w:b/>
          <w:sz w:val="22"/>
          <w:szCs w:val="22"/>
          <w:u w:val="single"/>
          <w:lang w:eastAsia="ar-SA"/>
        </w:rPr>
        <w:t xml:space="preserve"> </w:t>
      </w:r>
      <w:r w:rsidR="00C6520E" w:rsidRPr="003D0EB4">
        <w:rPr>
          <w:sz w:val="22"/>
          <w:szCs w:val="22"/>
        </w:rPr>
        <w:t>Sukcesywna dostawa</w:t>
      </w:r>
      <w:r w:rsidR="005836B2" w:rsidRPr="003D0EB4">
        <w:rPr>
          <w:sz w:val="22"/>
          <w:szCs w:val="22"/>
        </w:rPr>
        <w:t xml:space="preserve"> papierosów, wyrobów tytoniowych i zapalniczek</w:t>
      </w:r>
      <w:r w:rsidR="00C6520E" w:rsidRPr="003D0EB4">
        <w:rPr>
          <w:sz w:val="22"/>
          <w:szCs w:val="22"/>
        </w:rPr>
        <w:t xml:space="preserve">, wg ilości i asortymentu  w woj. </w:t>
      </w:r>
      <w:r w:rsidR="007D7BFE" w:rsidRPr="003D0EB4">
        <w:rPr>
          <w:sz w:val="22"/>
          <w:szCs w:val="22"/>
        </w:rPr>
        <w:t>mazowieckim</w:t>
      </w:r>
      <w:r w:rsidR="00C6520E" w:rsidRPr="003D0EB4">
        <w:rPr>
          <w:sz w:val="22"/>
          <w:szCs w:val="22"/>
        </w:rPr>
        <w:t xml:space="preserve">  dla Mazowieckiej Instytucji Gospodarki Budżetowej Mazovia.</w:t>
      </w:r>
    </w:p>
    <w:p w14:paraId="74903AB5" w14:textId="593890AC" w:rsidR="007D7BFE"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12"/>
      </w:tblGrid>
      <w:tr w:rsidR="007D7BFE" w:rsidRPr="003D0EB4" w14:paraId="4B2BA73C" w14:textId="77777777" w:rsidTr="007D7BFE">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4F37711" w14:textId="77777777" w:rsidR="007D7BFE" w:rsidRPr="003D0EB4" w:rsidRDefault="007D7BFE" w:rsidP="007D7BFE">
            <w:pPr>
              <w:jc w:val="center"/>
              <w:rPr>
                <w:b/>
                <w:bCs/>
                <w:sz w:val="22"/>
                <w:szCs w:val="22"/>
              </w:rPr>
            </w:pPr>
            <w:r w:rsidRPr="003D0EB4">
              <w:rPr>
                <w:b/>
                <w:bCs/>
                <w:sz w:val="22"/>
                <w:szCs w:val="22"/>
              </w:rPr>
              <w:t>CZĘŚĆ 1 - Mazowieckie</w:t>
            </w:r>
          </w:p>
        </w:tc>
      </w:tr>
      <w:tr w:rsidR="007D7BFE" w:rsidRPr="003D0EB4" w14:paraId="5BDC8182"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64BB7D64" w14:textId="77777777" w:rsidR="007D7BFE" w:rsidRPr="003D0EB4" w:rsidRDefault="007D7BFE" w:rsidP="007D7BFE">
            <w:pPr>
              <w:jc w:val="center"/>
              <w:rPr>
                <w:sz w:val="22"/>
                <w:szCs w:val="22"/>
              </w:rPr>
            </w:pPr>
            <w:r w:rsidRPr="003D0EB4">
              <w:rPr>
                <w:sz w:val="22"/>
                <w:szCs w:val="22"/>
              </w:rPr>
              <w:t>1.</w:t>
            </w:r>
          </w:p>
        </w:tc>
        <w:tc>
          <w:tcPr>
            <w:tcW w:w="8312" w:type="dxa"/>
            <w:tcBorders>
              <w:top w:val="nil"/>
              <w:left w:val="nil"/>
              <w:bottom w:val="single" w:sz="4" w:space="0" w:color="auto"/>
              <w:right w:val="single" w:sz="4" w:space="0" w:color="auto"/>
            </w:tcBorders>
            <w:shd w:val="clear" w:color="000000" w:fill="FFFFFF"/>
            <w:noWrap/>
            <w:vAlign w:val="center"/>
            <w:hideMark/>
          </w:tcPr>
          <w:p w14:paraId="07C641F1" w14:textId="77777777" w:rsidR="007D7BFE" w:rsidRPr="003D0EB4" w:rsidRDefault="007D7BFE" w:rsidP="007D7BFE">
            <w:pPr>
              <w:rPr>
                <w:sz w:val="22"/>
                <w:szCs w:val="22"/>
              </w:rPr>
            </w:pPr>
            <w:r w:rsidRPr="003D0EB4">
              <w:rPr>
                <w:sz w:val="22"/>
                <w:szCs w:val="22"/>
              </w:rPr>
              <w:t>Kantyna AŚ Grójec, ul. Armii Krajowej 21, 05-600 Grójec</w:t>
            </w:r>
          </w:p>
        </w:tc>
      </w:tr>
      <w:tr w:rsidR="007D7BFE" w:rsidRPr="003D0EB4" w14:paraId="34B74E75"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5613297" w14:textId="77777777" w:rsidR="007D7BFE" w:rsidRPr="003D0EB4" w:rsidRDefault="007D7BFE" w:rsidP="007D7BFE">
            <w:pPr>
              <w:jc w:val="center"/>
              <w:rPr>
                <w:sz w:val="22"/>
                <w:szCs w:val="22"/>
              </w:rPr>
            </w:pPr>
            <w:r w:rsidRPr="003D0EB4">
              <w:rPr>
                <w:sz w:val="22"/>
                <w:szCs w:val="22"/>
              </w:rPr>
              <w:t>2.</w:t>
            </w:r>
          </w:p>
        </w:tc>
        <w:tc>
          <w:tcPr>
            <w:tcW w:w="8312" w:type="dxa"/>
            <w:tcBorders>
              <w:top w:val="nil"/>
              <w:left w:val="nil"/>
              <w:bottom w:val="single" w:sz="4" w:space="0" w:color="auto"/>
              <w:right w:val="single" w:sz="4" w:space="0" w:color="auto"/>
            </w:tcBorders>
            <w:shd w:val="clear" w:color="000000" w:fill="FFFFFF"/>
            <w:noWrap/>
            <w:vAlign w:val="bottom"/>
            <w:hideMark/>
          </w:tcPr>
          <w:p w14:paraId="6CDEA6F1" w14:textId="77777777" w:rsidR="007D7BFE" w:rsidRPr="003D0EB4" w:rsidRDefault="007D7BFE" w:rsidP="007D7BFE">
            <w:pPr>
              <w:rPr>
                <w:sz w:val="22"/>
                <w:szCs w:val="22"/>
              </w:rPr>
            </w:pPr>
            <w:r w:rsidRPr="003D0EB4">
              <w:rPr>
                <w:sz w:val="22"/>
                <w:szCs w:val="22"/>
              </w:rPr>
              <w:t>Kantyna OZ Pionki, 26-670 Pionki</w:t>
            </w:r>
          </w:p>
        </w:tc>
      </w:tr>
      <w:tr w:rsidR="007D7BFE" w:rsidRPr="003D0EB4" w14:paraId="7C759F3C"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749AF59" w14:textId="77777777" w:rsidR="007D7BFE" w:rsidRPr="003D0EB4" w:rsidRDefault="007D7BFE" w:rsidP="007D7BFE">
            <w:pPr>
              <w:jc w:val="center"/>
              <w:rPr>
                <w:sz w:val="22"/>
                <w:szCs w:val="22"/>
              </w:rPr>
            </w:pPr>
            <w:r w:rsidRPr="003D0EB4">
              <w:rPr>
                <w:sz w:val="22"/>
                <w:szCs w:val="22"/>
              </w:rPr>
              <w:t>3.</w:t>
            </w:r>
          </w:p>
        </w:tc>
        <w:tc>
          <w:tcPr>
            <w:tcW w:w="8312" w:type="dxa"/>
            <w:tcBorders>
              <w:top w:val="nil"/>
              <w:left w:val="nil"/>
              <w:bottom w:val="single" w:sz="4" w:space="0" w:color="auto"/>
              <w:right w:val="single" w:sz="4" w:space="0" w:color="auto"/>
            </w:tcBorders>
            <w:shd w:val="clear" w:color="000000" w:fill="FFFFFF"/>
            <w:noWrap/>
            <w:vAlign w:val="bottom"/>
            <w:hideMark/>
          </w:tcPr>
          <w:p w14:paraId="60D8E928" w14:textId="77777777" w:rsidR="007D7BFE" w:rsidRPr="003D0EB4" w:rsidRDefault="007D7BFE" w:rsidP="007D7BFE">
            <w:pPr>
              <w:rPr>
                <w:sz w:val="22"/>
                <w:szCs w:val="22"/>
              </w:rPr>
            </w:pPr>
            <w:r w:rsidRPr="003D0EB4">
              <w:rPr>
                <w:sz w:val="22"/>
                <w:szCs w:val="22"/>
              </w:rPr>
              <w:t xml:space="preserve">Kantyna ZK Płock, ul. Henryka Sienkiewicza 22, 09-402 Płock </w:t>
            </w:r>
          </w:p>
        </w:tc>
      </w:tr>
      <w:tr w:rsidR="007D7BFE" w:rsidRPr="003D0EB4" w14:paraId="2A7B41D9"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76ABCBA" w14:textId="77777777" w:rsidR="007D7BFE" w:rsidRPr="003D0EB4" w:rsidRDefault="007D7BFE" w:rsidP="007D7BFE">
            <w:pPr>
              <w:jc w:val="center"/>
              <w:rPr>
                <w:sz w:val="22"/>
                <w:szCs w:val="22"/>
              </w:rPr>
            </w:pPr>
            <w:r w:rsidRPr="003D0EB4">
              <w:rPr>
                <w:sz w:val="22"/>
                <w:szCs w:val="22"/>
              </w:rPr>
              <w:t>4.</w:t>
            </w:r>
          </w:p>
        </w:tc>
        <w:tc>
          <w:tcPr>
            <w:tcW w:w="8312" w:type="dxa"/>
            <w:tcBorders>
              <w:top w:val="nil"/>
              <w:left w:val="nil"/>
              <w:bottom w:val="single" w:sz="4" w:space="0" w:color="auto"/>
              <w:right w:val="single" w:sz="4" w:space="0" w:color="auto"/>
            </w:tcBorders>
            <w:shd w:val="clear" w:color="000000" w:fill="FFFFFF"/>
            <w:noWrap/>
            <w:vAlign w:val="bottom"/>
            <w:hideMark/>
          </w:tcPr>
          <w:p w14:paraId="64D71631" w14:textId="77777777" w:rsidR="007D7BFE" w:rsidRPr="003D0EB4" w:rsidRDefault="007D7BFE" w:rsidP="007D7BFE">
            <w:pPr>
              <w:rPr>
                <w:sz w:val="22"/>
                <w:szCs w:val="22"/>
              </w:rPr>
            </w:pPr>
            <w:r w:rsidRPr="003D0EB4">
              <w:rPr>
                <w:sz w:val="22"/>
                <w:szCs w:val="22"/>
              </w:rPr>
              <w:t>Kantyna OZ Płońsk, ul. Warszawska 49, 09-100 Płońsk</w:t>
            </w:r>
          </w:p>
        </w:tc>
      </w:tr>
      <w:tr w:rsidR="007D7BFE" w:rsidRPr="003D0EB4" w14:paraId="7D696B12"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599F8D3" w14:textId="77777777" w:rsidR="007D7BFE" w:rsidRPr="003D0EB4" w:rsidRDefault="007D7BFE" w:rsidP="007D7BFE">
            <w:pPr>
              <w:jc w:val="center"/>
              <w:rPr>
                <w:sz w:val="22"/>
                <w:szCs w:val="22"/>
              </w:rPr>
            </w:pPr>
            <w:r w:rsidRPr="003D0EB4">
              <w:rPr>
                <w:sz w:val="22"/>
                <w:szCs w:val="22"/>
              </w:rPr>
              <w:t>5.</w:t>
            </w:r>
          </w:p>
        </w:tc>
        <w:tc>
          <w:tcPr>
            <w:tcW w:w="8312" w:type="dxa"/>
            <w:tcBorders>
              <w:top w:val="nil"/>
              <w:left w:val="nil"/>
              <w:bottom w:val="single" w:sz="4" w:space="0" w:color="auto"/>
              <w:right w:val="single" w:sz="4" w:space="0" w:color="auto"/>
            </w:tcBorders>
            <w:shd w:val="clear" w:color="000000" w:fill="FFFFFF"/>
            <w:noWrap/>
            <w:vAlign w:val="bottom"/>
            <w:hideMark/>
          </w:tcPr>
          <w:p w14:paraId="0EEB8C13" w14:textId="77777777" w:rsidR="007D7BFE" w:rsidRPr="003D0EB4" w:rsidRDefault="007D7BFE" w:rsidP="007D7BFE">
            <w:pPr>
              <w:rPr>
                <w:sz w:val="22"/>
                <w:szCs w:val="22"/>
              </w:rPr>
            </w:pPr>
            <w:r w:rsidRPr="003D0EB4">
              <w:rPr>
                <w:sz w:val="22"/>
                <w:szCs w:val="22"/>
              </w:rPr>
              <w:t>Kantyna AŚ Radom, ul. Wolanowska 120, 26-600 Radom</w:t>
            </w:r>
          </w:p>
        </w:tc>
      </w:tr>
      <w:tr w:rsidR="007D7BFE" w:rsidRPr="003D0EB4" w14:paraId="2D7C1489"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03D9E41" w14:textId="77777777" w:rsidR="007D7BFE" w:rsidRPr="003D0EB4" w:rsidRDefault="007D7BFE" w:rsidP="007D7BFE">
            <w:pPr>
              <w:jc w:val="center"/>
              <w:rPr>
                <w:sz w:val="22"/>
                <w:szCs w:val="22"/>
              </w:rPr>
            </w:pPr>
            <w:r w:rsidRPr="003D0EB4">
              <w:rPr>
                <w:sz w:val="22"/>
                <w:szCs w:val="22"/>
              </w:rPr>
              <w:t>6.</w:t>
            </w:r>
          </w:p>
        </w:tc>
        <w:tc>
          <w:tcPr>
            <w:tcW w:w="8312" w:type="dxa"/>
            <w:tcBorders>
              <w:top w:val="nil"/>
              <w:left w:val="nil"/>
              <w:bottom w:val="single" w:sz="4" w:space="0" w:color="auto"/>
              <w:right w:val="single" w:sz="4" w:space="0" w:color="auto"/>
            </w:tcBorders>
            <w:shd w:val="clear" w:color="000000" w:fill="FFFFFF"/>
            <w:noWrap/>
            <w:vAlign w:val="center"/>
            <w:hideMark/>
          </w:tcPr>
          <w:p w14:paraId="66ED023F" w14:textId="77777777" w:rsidR="007D7BFE" w:rsidRPr="003D0EB4" w:rsidRDefault="007D7BFE" w:rsidP="007D7BFE">
            <w:pPr>
              <w:rPr>
                <w:sz w:val="22"/>
                <w:szCs w:val="22"/>
              </w:rPr>
            </w:pPr>
            <w:r w:rsidRPr="003D0EB4">
              <w:rPr>
                <w:sz w:val="22"/>
                <w:szCs w:val="22"/>
              </w:rPr>
              <w:t>Kantyna OZ Stawiszyn, Stawiszyn 31, 26-800 Białobrzegi</w:t>
            </w:r>
          </w:p>
        </w:tc>
      </w:tr>
      <w:tr w:rsidR="007D7BFE" w:rsidRPr="003D0EB4" w14:paraId="727EBE04"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C2CA9F5" w14:textId="77777777" w:rsidR="007D7BFE" w:rsidRPr="003D0EB4" w:rsidRDefault="007D7BFE" w:rsidP="007D7BFE">
            <w:pPr>
              <w:jc w:val="center"/>
              <w:rPr>
                <w:sz w:val="22"/>
                <w:szCs w:val="22"/>
              </w:rPr>
            </w:pPr>
            <w:r w:rsidRPr="003D0EB4">
              <w:rPr>
                <w:sz w:val="22"/>
                <w:szCs w:val="22"/>
              </w:rPr>
              <w:t>7.</w:t>
            </w:r>
          </w:p>
        </w:tc>
        <w:tc>
          <w:tcPr>
            <w:tcW w:w="8312" w:type="dxa"/>
            <w:tcBorders>
              <w:top w:val="nil"/>
              <w:left w:val="nil"/>
              <w:bottom w:val="single" w:sz="4" w:space="0" w:color="auto"/>
              <w:right w:val="single" w:sz="4" w:space="0" w:color="auto"/>
            </w:tcBorders>
            <w:shd w:val="clear" w:color="000000" w:fill="FFFFFF"/>
            <w:noWrap/>
            <w:vAlign w:val="bottom"/>
            <w:hideMark/>
          </w:tcPr>
          <w:p w14:paraId="2880DBD8" w14:textId="77777777" w:rsidR="007D7BFE" w:rsidRPr="003D0EB4" w:rsidRDefault="007D7BFE" w:rsidP="007D7BFE">
            <w:pPr>
              <w:rPr>
                <w:sz w:val="22"/>
                <w:szCs w:val="22"/>
              </w:rPr>
            </w:pPr>
            <w:r w:rsidRPr="003D0EB4">
              <w:rPr>
                <w:sz w:val="22"/>
                <w:szCs w:val="22"/>
              </w:rPr>
              <w:t>Kantyna OZ Bemowo, ul. Kocjana 3, 01-473 Warszawa</w:t>
            </w:r>
          </w:p>
        </w:tc>
      </w:tr>
      <w:tr w:rsidR="007D7BFE" w:rsidRPr="003D0EB4" w14:paraId="7F88BEBD"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34C8369" w14:textId="77777777" w:rsidR="007D7BFE" w:rsidRPr="003D0EB4" w:rsidRDefault="007D7BFE" w:rsidP="007D7BFE">
            <w:pPr>
              <w:jc w:val="center"/>
              <w:rPr>
                <w:sz w:val="22"/>
                <w:szCs w:val="22"/>
              </w:rPr>
            </w:pPr>
            <w:r w:rsidRPr="003D0EB4">
              <w:rPr>
                <w:sz w:val="22"/>
                <w:szCs w:val="22"/>
              </w:rPr>
              <w:t>8.</w:t>
            </w:r>
          </w:p>
        </w:tc>
        <w:tc>
          <w:tcPr>
            <w:tcW w:w="8312" w:type="dxa"/>
            <w:tcBorders>
              <w:top w:val="nil"/>
              <w:left w:val="nil"/>
              <w:bottom w:val="single" w:sz="4" w:space="0" w:color="auto"/>
              <w:right w:val="single" w:sz="4" w:space="0" w:color="auto"/>
            </w:tcBorders>
            <w:shd w:val="clear" w:color="000000" w:fill="FFFFFF"/>
            <w:noWrap/>
            <w:vAlign w:val="bottom"/>
            <w:hideMark/>
          </w:tcPr>
          <w:p w14:paraId="295A129C" w14:textId="77777777" w:rsidR="007D7BFE" w:rsidRPr="003D0EB4" w:rsidRDefault="007D7BFE" w:rsidP="007D7BFE">
            <w:pPr>
              <w:rPr>
                <w:sz w:val="22"/>
                <w:szCs w:val="22"/>
              </w:rPr>
            </w:pPr>
            <w:r w:rsidRPr="003D0EB4">
              <w:rPr>
                <w:sz w:val="22"/>
                <w:szCs w:val="22"/>
              </w:rPr>
              <w:t>Kantyna AŚ Białołęka Paczki, ul. Ciupagi 1, 03-016 Warszawa</w:t>
            </w:r>
          </w:p>
        </w:tc>
      </w:tr>
      <w:tr w:rsidR="007D7BFE" w:rsidRPr="003D0EB4" w14:paraId="09D546FC"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C0A6839" w14:textId="77777777" w:rsidR="007D7BFE" w:rsidRPr="003D0EB4" w:rsidRDefault="007D7BFE" w:rsidP="007D7BFE">
            <w:pPr>
              <w:jc w:val="center"/>
              <w:rPr>
                <w:sz w:val="22"/>
                <w:szCs w:val="22"/>
              </w:rPr>
            </w:pPr>
            <w:r w:rsidRPr="003D0EB4">
              <w:rPr>
                <w:sz w:val="22"/>
                <w:szCs w:val="22"/>
              </w:rPr>
              <w:t>9.</w:t>
            </w:r>
          </w:p>
        </w:tc>
        <w:tc>
          <w:tcPr>
            <w:tcW w:w="8312" w:type="dxa"/>
            <w:tcBorders>
              <w:top w:val="nil"/>
              <w:left w:val="nil"/>
              <w:bottom w:val="single" w:sz="4" w:space="0" w:color="auto"/>
              <w:right w:val="single" w:sz="4" w:space="0" w:color="auto"/>
            </w:tcBorders>
            <w:shd w:val="clear" w:color="000000" w:fill="FFFFFF"/>
            <w:noWrap/>
            <w:vAlign w:val="bottom"/>
            <w:hideMark/>
          </w:tcPr>
          <w:p w14:paraId="764D2D71" w14:textId="77777777" w:rsidR="007D7BFE" w:rsidRPr="003D0EB4" w:rsidRDefault="007D7BFE" w:rsidP="007D7BFE">
            <w:pPr>
              <w:rPr>
                <w:sz w:val="22"/>
                <w:szCs w:val="22"/>
              </w:rPr>
            </w:pPr>
            <w:r w:rsidRPr="003D0EB4">
              <w:rPr>
                <w:sz w:val="22"/>
                <w:szCs w:val="22"/>
              </w:rPr>
              <w:t>Kantyna 1 AŚ Białołęka, ul. Ciupagi 1, 03-016 Warszawa</w:t>
            </w:r>
          </w:p>
        </w:tc>
      </w:tr>
      <w:tr w:rsidR="007D7BFE" w:rsidRPr="003D0EB4" w14:paraId="65D8ED34"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610D9A2" w14:textId="77777777" w:rsidR="007D7BFE" w:rsidRPr="003D0EB4" w:rsidRDefault="007D7BFE" w:rsidP="007D7BFE">
            <w:pPr>
              <w:jc w:val="center"/>
              <w:rPr>
                <w:sz w:val="22"/>
                <w:szCs w:val="22"/>
              </w:rPr>
            </w:pPr>
            <w:r w:rsidRPr="003D0EB4">
              <w:rPr>
                <w:sz w:val="22"/>
                <w:szCs w:val="22"/>
              </w:rPr>
              <w:t>10.</w:t>
            </w:r>
          </w:p>
        </w:tc>
        <w:tc>
          <w:tcPr>
            <w:tcW w:w="8312" w:type="dxa"/>
            <w:tcBorders>
              <w:top w:val="nil"/>
              <w:left w:val="nil"/>
              <w:bottom w:val="single" w:sz="4" w:space="0" w:color="auto"/>
              <w:right w:val="single" w:sz="4" w:space="0" w:color="auto"/>
            </w:tcBorders>
            <w:shd w:val="clear" w:color="000000" w:fill="FFFFFF"/>
            <w:noWrap/>
            <w:vAlign w:val="bottom"/>
            <w:hideMark/>
          </w:tcPr>
          <w:p w14:paraId="5F79FC82" w14:textId="77777777" w:rsidR="007D7BFE" w:rsidRPr="003D0EB4" w:rsidRDefault="007D7BFE" w:rsidP="007D7BFE">
            <w:pPr>
              <w:rPr>
                <w:sz w:val="22"/>
                <w:szCs w:val="22"/>
              </w:rPr>
            </w:pPr>
            <w:r w:rsidRPr="003D0EB4">
              <w:rPr>
                <w:sz w:val="22"/>
                <w:szCs w:val="22"/>
              </w:rPr>
              <w:t>Kantyna 2 AŚ Białołęka, ul. Ciupagi 1, 03-016 Warszawa</w:t>
            </w:r>
          </w:p>
        </w:tc>
      </w:tr>
      <w:tr w:rsidR="007D7BFE" w:rsidRPr="003D0EB4" w14:paraId="268CA9C8"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E10C5E5" w14:textId="77777777" w:rsidR="007D7BFE" w:rsidRPr="003D0EB4" w:rsidRDefault="007D7BFE" w:rsidP="007D7BFE">
            <w:pPr>
              <w:jc w:val="center"/>
              <w:rPr>
                <w:sz w:val="22"/>
                <w:szCs w:val="22"/>
              </w:rPr>
            </w:pPr>
            <w:r w:rsidRPr="003D0EB4">
              <w:rPr>
                <w:sz w:val="22"/>
                <w:szCs w:val="22"/>
              </w:rPr>
              <w:t>11.</w:t>
            </w:r>
          </w:p>
        </w:tc>
        <w:tc>
          <w:tcPr>
            <w:tcW w:w="8312" w:type="dxa"/>
            <w:tcBorders>
              <w:top w:val="nil"/>
              <w:left w:val="nil"/>
              <w:bottom w:val="single" w:sz="4" w:space="0" w:color="auto"/>
              <w:right w:val="single" w:sz="4" w:space="0" w:color="auto"/>
            </w:tcBorders>
            <w:shd w:val="clear" w:color="000000" w:fill="FFFFFF"/>
            <w:noWrap/>
            <w:vAlign w:val="bottom"/>
            <w:hideMark/>
          </w:tcPr>
          <w:p w14:paraId="7484D282" w14:textId="77777777" w:rsidR="007D7BFE" w:rsidRPr="003D0EB4" w:rsidRDefault="007D7BFE" w:rsidP="007D7BFE">
            <w:pPr>
              <w:rPr>
                <w:sz w:val="22"/>
                <w:szCs w:val="22"/>
              </w:rPr>
            </w:pPr>
            <w:r w:rsidRPr="003D0EB4">
              <w:rPr>
                <w:sz w:val="22"/>
                <w:szCs w:val="22"/>
              </w:rPr>
              <w:t>Kantyna AŚ Grochów, ul. Chłopickiego 71A, 04-275 Warszawa</w:t>
            </w:r>
          </w:p>
        </w:tc>
      </w:tr>
      <w:tr w:rsidR="007D7BFE" w:rsidRPr="003D0EB4" w14:paraId="0E623FDD"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D5A2E80" w14:textId="77777777" w:rsidR="007D7BFE" w:rsidRPr="003D0EB4" w:rsidRDefault="007D7BFE" w:rsidP="007D7BFE">
            <w:pPr>
              <w:jc w:val="center"/>
              <w:rPr>
                <w:sz w:val="22"/>
                <w:szCs w:val="22"/>
              </w:rPr>
            </w:pPr>
            <w:r w:rsidRPr="003D0EB4">
              <w:rPr>
                <w:sz w:val="22"/>
                <w:szCs w:val="22"/>
              </w:rPr>
              <w:t>12.</w:t>
            </w:r>
          </w:p>
        </w:tc>
        <w:tc>
          <w:tcPr>
            <w:tcW w:w="8312" w:type="dxa"/>
            <w:tcBorders>
              <w:top w:val="nil"/>
              <w:left w:val="nil"/>
              <w:bottom w:val="single" w:sz="4" w:space="0" w:color="auto"/>
              <w:right w:val="single" w:sz="4" w:space="0" w:color="auto"/>
            </w:tcBorders>
            <w:shd w:val="clear" w:color="000000" w:fill="FFFFFF"/>
            <w:noWrap/>
            <w:vAlign w:val="bottom"/>
            <w:hideMark/>
          </w:tcPr>
          <w:p w14:paraId="07B6E455" w14:textId="77777777" w:rsidR="007D7BFE" w:rsidRPr="003D0EB4" w:rsidRDefault="007D7BFE" w:rsidP="007D7BFE">
            <w:pPr>
              <w:rPr>
                <w:sz w:val="22"/>
                <w:szCs w:val="22"/>
              </w:rPr>
            </w:pPr>
            <w:r w:rsidRPr="003D0EB4">
              <w:rPr>
                <w:sz w:val="22"/>
                <w:szCs w:val="22"/>
              </w:rPr>
              <w:t>Kantyna OZ Popowo, ul. Nadbużańska 39, 07-203 Popowo Parcele</w:t>
            </w:r>
          </w:p>
        </w:tc>
      </w:tr>
      <w:tr w:rsidR="007D7BFE" w:rsidRPr="003D0EB4" w14:paraId="389DDD36"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6A38B07D" w14:textId="77777777" w:rsidR="007D7BFE" w:rsidRPr="003D0EB4" w:rsidRDefault="007D7BFE" w:rsidP="007D7BFE">
            <w:pPr>
              <w:jc w:val="center"/>
              <w:rPr>
                <w:sz w:val="22"/>
                <w:szCs w:val="22"/>
              </w:rPr>
            </w:pPr>
            <w:r w:rsidRPr="003D0EB4">
              <w:rPr>
                <w:sz w:val="22"/>
                <w:szCs w:val="22"/>
              </w:rPr>
              <w:t>13.</w:t>
            </w:r>
          </w:p>
        </w:tc>
        <w:tc>
          <w:tcPr>
            <w:tcW w:w="8312" w:type="dxa"/>
            <w:tcBorders>
              <w:top w:val="nil"/>
              <w:left w:val="nil"/>
              <w:bottom w:val="single" w:sz="4" w:space="0" w:color="auto"/>
              <w:right w:val="single" w:sz="4" w:space="0" w:color="auto"/>
            </w:tcBorders>
            <w:shd w:val="clear" w:color="000000" w:fill="FFFFFF"/>
            <w:noWrap/>
            <w:vAlign w:val="bottom"/>
            <w:hideMark/>
          </w:tcPr>
          <w:p w14:paraId="1BD795E3" w14:textId="77777777" w:rsidR="007D7BFE" w:rsidRPr="003D0EB4" w:rsidRDefault="007D7BFE" w:rsidP="007D7BFE">
            <w:pPr>
              <w:rPr>
                <w:sz w:val="22"/>
                <w:szCs w:val="22"/>
              </w:rPr>
            </w:pPr>
            <w:r w:rsidRPr="003D0EB4">
              <w:rPr>
                <w:sz w:val="22"/>
                <w:szCs w:val="22"/>
              </w:rPr>
              <w:t>Kantyna AŚ Służewiec Sala Widzeń , ul. Kłobucka 5, 02-699 Warszawa</w:t>
            </w:r>
          </w:p>
        </w:tc>
      </w:tr>
      <w:tr w:rsidR="007D7BFE" w:rsidRPr="003D0EB4" w14:paraId="195F9BDE"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1B3C3FDB" w14:textId="77777777" w:rsidR="007D7BFE" w:rsidRPr="003D0EB4" w:rsidRDefault="007D7BFE" w:rsidP="007D7BFE">
            <w:pPr>
              <w:jc w:val="center"/>
              <w:rPr>
                <w:sz w:val="22"/>
                <w:szCs w:val="22"/>
              </w:rPr>
            </w:pPr>
            <w:r w:rsidRPr="003D0EB4">
              <w:rPr>
                <w:sz w:val="22"/>
                <w:szCs w:val="22"/>
              </w:rPr>
              <w:t>14.</w:t>
            </w:r>
          </w:p>
        </w:tc>
        <w:tc>
          <w:tcPr>
            <w:tcW w:w="8312" w:type="dxa"/>
            <w:tcBorders>
              <w:top w:val="nil"/>
              <w:left w:val="nil"/>
              <w:bottom w:val="single" w:sz="4" w:space="0" w:color="auto"/>
              <w:right w:val="single" w:sz="4" w:space="0" w:color="auto"/>
            </w:tcBorders>
            <w:shd w:val="clear" w:color="000000" w:fill="FFFFFF"/>
            <w:noWrap/>
            <w:vAlign w:val="bottom"/>
            <w:hideMark/>
          </w:tcPr>
          <w:p w14:paraId="716A62DD" w14:textId="77777777" w:rsidR="007D7BFE" w:rsidRPr="003D0EB4" w:rsidRDefault="007D7BFE" w:rsidP="007D7BFE">
            <w:pPr>
              <w:rPr>
                <w:sz w:val="22"/>
                <w:szCs w:val="22"/>
              </w:rPr>
            </w:pPr>
            <w:r w:rsidRPr="003D0EB4">
              <w:rPr>
                <w:sz w:val="22"/>
                <w:szCs w:val="22"/>
              </w:rPr>
              <w:t>Kantyna AŚ Służewiec, ul. Kłobucka 5, 02-699 Warszawa</w:t>
            </w:r>
          </w:p>
        </w:tc>
      </w:tr>
      <w:tr w:rsidR="007D7BFE" w:rsidRPr="003D0EB4" w14:paraId="0A9B3A7B"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3EB5690" w14:textId="77777777" w:rsidR="007D7BFE" w:rsidRPr="003D0EB4" w:rsidRDefault="007D7BFE" w:rsidP="007D7BFE">
            <w:pPr>
              <w:jc w:val="center"/>
              <w:rPr>
                <w:sz w:val="22"/>
                <w:szCs w:val="22"/>
              </w:rPr>
            </w:pPr>
            <w:r w:rsidRPr="003D0EB4">
              <w:rPr>
                <w:sz w:val="22"/>
                <w:szCs w:val="22"/>
              </w:rPr>
              <w:t>15.</w:t>
            </w:r>
          </w:p>
        </w:tc>
        <w:tc>
          <w:tcPr>
            <w:tcW w:w="8312" w:type="dxa"/>
            <w:tcBorders>
              <w:top w:val="nil"/>
              <w:left w:val="nil"/>
              <w:bottom w:val="single" w:sz="4" w:space="0" w:color="auto"/>
              <w:right w:val="single" w:sz="4" w:space="0" w:color="auto"/>
            </w:tcBorders>
            <w:shd w:val="clear" w:color="000000" w:fill="FFFFFF"/>
            <w:noWrap/>
            <w:vAlign w:val="bottom"/>
            <w:hideMark/>
          </w:tcPr>
          <w:p w14:paraId="76648DA7" w14:textId="77777777" w:rsidR="007D7BFE" w:rsidRPr="003D0EB4" w:rsidRDefault="007D7BFE" w:rsidP="007D7BFE">
            <w:pPr>
              <w:rPr>
                <w:sz w:val="22"/>
                <w:szCs w:val="22"/>
              </w:rPr>
            </w:pPr>
            <w:r w:rsidRPr="003D0EB4">
              <w:rPr>
                <w:sz w:val="22"/>
                <w:szCs w:val="22"/>
              </w:rPr>
              <w:t xml:space="preserve">Kantyna ZK </w:t>
            </w:r>
            <w:proofErr w:type="spellStart"/>
            <w:r w:rsidRPr="003D0EB4">
              <w:rPr>
                <w:sz w:val="22"/>
                <w:szCs w:val="22"/>
              </w:rPr>
              <w:t>Żytkowice</w:t>
            </w:r>
            <w:proofErr w:type="spellEnd"/>
            <w:r w:rsidRPr="003D0EB4">
              <w:rPr>
                <w:sz w:val="22"/>
                <w:szCs w:val="22"/>
              </w:rPr>
              <w:t>, 26-930 Garbatka - Letnisko</w:t>
            </w:r>
          </w:p>
        </w:tc>
      </w:tr>
      <w:tr w:rsidR="007D7BFE" w:rsidRPr="003D0EB4" w14:paraId="6EB88E3F"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001F2913" w14:textId="77777777" w:rsidR="007D7BFE" w:rsidRPr="003D0EB4" w:rsidRDefault="007D7BFE" w:rsidP="007D7BFE">
            <w:pPr>
              <w:jc w:val="center"/>
              <w:rPr>
                <w:sz w:val="22"/>
                <w:szCs w:val="22"/>
              </w:rPr>
            </w:pPr>
            <w:r w:rsidRPr="003D0EB4">
              <w:rPr>
                <w:sz w:val="22"/>
                <w:szCs w:val="22"/>
              </w:rPr>
              <w:t>16.</w:t>
            </w:r>
          </w:p>
        </w:tc>
        <w:tc>
          <w:tcPr>
            <w:tcW w:w="8312" w:type="dxa"/>
            <w:tcBorders>
              <w:top w:val="nil"/>
              <w:left w:val="nil"/>
              <w:bottom w:val="single" w:sz="4" w:space="0" w:color="auto"/>
              <w:right w:val="single" w:sz="4" w:space="0" w:color="auto"/>
            </w:tcBorders>
            <w:shd w:val="clear" w:color="000000" w:fill="FFFFFF"/>
            <w:noWrap/>
            <w:vAlign w:val="bottom"/>
            <w:hideMark/>
          </w:tcPr>
          <w:p w14:paraId="46776DB5" w14:textId="77777777" w:rsidR="007D7BFE" w:rsidRPr="003D0EB4" w:rsidRDefault="007D7BFE" w:rsidP="007D7BFE">
            <w:pPr>
              <w:rPr>
                <w:sz w:val="22"/>
                <w:szCs w:val="22"/>
              </w:rPr>
            </w:pPr>
            <w:r w:rsidRPr="003D0EB4">
              <w:rPr>
                <w:sz w:val="22"/>
                <w:szCs w:val="22"/>
              </w:rPr>
              <w:t>Restauracja Grodzka ul. Kocjana 3, 01-473 Warszawa</w:t>
            </w:r>
          </w:p>
        </w:tc>
      </w:tr>
      <w:tr w:rsidR="007D7BFE" w:rsidRPr="003D0EB4" w14:paraId="1B1C17D1"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935F8C7" w14:textId="77777777" w:rsidR="007D7BFE" w:rsidRPr="003D0EB4" w:rsidRDefault="007D7BFE" w:rsidP="007D7BFE">
            <w:pPr>
              <w:jc w:val="center"/>
              <w:rPr>
                <w:sz w:val="22"/>
                <w:szCs w:val="22"/>
              </w:rPr>
            </w:pPr>
            <w:r w:rsidRPr="003D0EB4">
              <w:rPr>
                <w:sz w:val="22"/>
                <w:szCs w:val="22"/>
              </w:rPr>
              <w:t>17.</w:t>
            </w:r>
          </w:p>
        </w:tc>
        <w:tc>
          <w:tcPr>
            <w:tcW w:w="8312" w:type="dxa"/>
            <w:tcBorders>
              <w:top w:val="nil"/>
              <w:left w:val="nil"/>
              <w:bottom w:val="single" w:sz="4" w:space="0" w:color="auto"/>
              <w:right w:val="single" w:sz="4" w:space="0" w:color="auto"/>
            </w:tcBorders>
            <w:shd w:val="clear" w:color="000000" w:fill="FFFFFF"/>
            <w:noWrap/>
            <w:vAlign w:val="bottom"/>
            <w:hideMark/>
          </w:tcPr>
          <w:p w14:paraId="6695C7BA" w14:textId="77777777" w:rsidR="007D7BFE" w:rsidRPr="003D0EB4" w:rsidRDefault="007D7BFE" w:rsidP="007D7BFE">
            <w:pPr>
              <w:rPr>
                <w:sz w:val="22"/>
                <w:szCs w:val="22"/>
              </w:rPr>
            </w:pPr>
            <w:r w:rsidRPr="003D0EB4">
              <w:rPr>
                <w:sz w:val="22"/>
                <w:szCs w:val="22"/>
              </w:rPr>
              <w:t>Bar Grodzki ul. Kocjana 3, 01-473 Warszawa</w:t>
            </w:r>
          </w:p>
        </w:tc>
      </w:tr>
      <w:tr w:rsidR="007D7BFE" w:rsidRPr="003D0EB4" w14:paraId="25EB7E2B" w14:textId="77777777" w:rsidTr="007D7BFE">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1FCA8053" w14:textId="77777777" w:rsidR="007D7BFE" w:rsidRPr="003D0EB4" w:rsidRDefault="007D7BFE" w:rsidP="007D7BFE">
            <w:pPr>
              <w:jc w:val="center"/>
              <w:rPr>
                <w:sz w:val="22"/>
                <w:szCs w:val="22"/>
              </w:rPr>
            </w:pPr>
            <w:r w:rsidRPr="003D0EB4">
              <w:rPr>
                <w:sz w:val="22"/>
                <w:szCs w:val="22"/>
              </w:rPr>
              <w:t>18.</w:t>
            </w:r>
          </w:p>
        </w:tc>
        <w:tc>
          <w:tcPr>
            <w:tcW w:w="8312" w:type="dxa"/>
            <w:tcBorders>
              <w:top w:val="nil"/>
              <w:left w:val="nil"/>
              <w:bottom w:val="single" w:sz="4" w:space="0" w:color="auto"/>
              <w:right w:val="single" w:sz="4" w:space="0" w:color="auto"/>
            </w:tcBorders>
            <w:shd w:val="clear" w:color="000000" w:fill="FFFFFF"/>
            <w:noWrap/>
            <w:vAlign w:val="bottom"/>
            <w:hideMark/>
          </w:tcPr>
          <w:p w14:paraId="36A9A9FF" w14:textId="77777777" w:rsidR="007D7BFE" w:rsidRPr="003D0EB4" w:rsidRDefault="007D7BFE" w:rsidP="007D7BFE">
            <w:pPr>
              <w:rPr>
                <w:sz w:val="22"/>
                <w:szCs w:val="22"/>
              </w:rPr>
            </w:pPr>
            <w:r w:rsidRPr="003D0EB4">
              <w:rPr>
                <w:sz w:val="22"/>
                <w:szCs w:val="22"/>
              </w:rPr>
              <w:t>Stołówka Pracownicza ul. Rakowiecka 37a, 02-521 Warszawa</w:t>
            </w:r>
          </w:p>
        </w:tc>
      </w:tr>
      <w:tr w:rsidR="007D7BFE" w:rsidRPr="003D0EB4" w14:paraId="11B02E82" w14:textId="77777777" w:rsidTr="007D7BFE">
        <w:trPr>
          <w:trHeight w:val="6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6540BFD" w14:textId="77777777" w:rsidR="007D7BFE" w:rsidRPr="003D0EB4" w:rsidRDefault="007D7BFE" w:rsidP="007D7BFE">
            <w:pPr>
              <w:jc w:val="center"/>
              <w:rPr>
                <w:sz w:val="22"/>
                <w:szCs w:val="22"/>
              </w:rPr>
            </w:pPr>
            <w:r w:rsidRPr="003D0EB4">
              <w:rPr>
                <w:sz w:val="22"/>
                <w:szCs w:val="22"/>
              </w:rPr>
              <w:t>19.</w:t>
            </w:r>
          </w:p>
        </w:tc>
        <w:tc>
          <w:tcPr>
            <w:tcW w:w="8312" w:type="dxa"/>
            <w:tcBorders>
              <w:top w:val="nil"/>
              <w:left w:val="nil"/>
              <w:bottom w:val="single" w:sz="4" w:space="0" w:color="auto"/>
              <w:right w:val="single" w:sz="4" w:space="0" w:color="auto"/>
            </w:tcBorders>
            <w:shd w:val="clear" w:color="000000" w:fill="FFFFFF"/>
            <w:vAlign w:val="bottom"/>
            <w:hideMark/>
          </w:tcPr>
          <w:p w14:paraId="715CD6FA" w14:textId="77777777" w:rsidR="007D7BFE" w:rsidRPr="003D0EB4" w:rsidRDefault="007D7BFE" w:rsidP="007D7BFE">
            <w:pPr>
              <w:rPr>
                <w:sz w:val="22"/>
                <w:szCs w:val="22"/>
              </w:rPr>
            </w:pPr>
            <w:r w:rsidRPr="003D0EB4">
              <w:rPr>
                <w:sz w:val="22"/>
                <w:szCs w:val="22"/>
              </w:rPr>
              <w:t>Kawiarnia w Ośrodku Szkolenia Służby Więziennej w Popowie ul. Nadbużańska 41, 07-203 Popowo Parcele</w:t>
            </w:r>
          </w:p>
        </w:tc>
      </w:tr>
    </w:tbl>
    <w:p w14:paraId="313DCEE5" w14:textId="2B36FE8F" w:rsidR="007D7BFE" w:rsidRPr="003D0EB4" w:rsidRDefault="007D7BFE" w:rsidP="00C6520E">
      <w:pPr>
        <w:suppressAutoHyphens/>
        <w:jc w:val="both"/>
        <w:rPr>
          <w:sz w:val="22"/>
          <w:szCs w:val="22"/>
          <w:lang w:eastAsia="ar-SA"/>
        </w:rPr>
      </w:pPr>
    </w:p>
    <w:p w14:paraId="1F4787E6" w14:textId="77777777" w:rsidR="007D7BFE" w:rsidRPr="003D0EB4" w:rsidRDefault="007D7BFE" w:rsidP="007D7BFE">
      <w:pPr>
        <w:suppressAutoHyphens/>
        <w:jc w:val="both"/>
        <w:rPr>
          <w:sz w:val="22"/>
          <w:szCs w:val="22"/>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2.1.</w:t>
      </w:r>
    </w:p>
    <w:p w14:paraId="77D085D8" w14:textId="15AB9DC4" w:rsidR="007D7BFE" w:rsidRPr="003D0EB4" w:rsidRDefault="007D7BFE" w:rsidP="00C6520E">
      <w:pPr>
        <w:suppressAutoHyphens/>
        <w:jc w:val="both"/>
        <w:rPr>
          <w:sz w:val="22"/>
          <w:szCs w:val="22"/>
          <w:lang w:eastAsia="ar-SA"/>
        </w:rPr>
      </w:pPr>
    </w:p>
    <w:p w14:paraId="750A6144" w14:textId="46571E0B" w:rsidR="008A259F" w:rsidRPr="003D0EB4" w:rsidRDefault="00647405" w:rsidP="00647405">
      <w:pPr>
        <w:suppressAutoHyphens/>
        <w:jc w:val="both"/>
        <w:rPr>
          <w:sz w:val="22"/>
          <w:szCs w:val="22"/>
        </w:rPr>
      </w:pPr>
      <w:r w:rsidRPr="003D0EB4">
        <w:rPr>
          <w:b/>
          <w:i/>
          <w:sz w:val="22"/>
          <w:szCs w:val="22"/>
          <w:u w:val="single"/>
          <w:lang w:eastAsia="ar-SA"/>
        </w:rPr>
        <w:t>Część 2</w:t>
      </w:r>
      <w:r w:rsidRPr="003D0EB4">
        <w:rPr>
          <w:b/>
          <w:sz w:val="22"/>
          <w:szCs w:val="22"/>
          <w:u w:val="single"/>
          <w:lang w:eastAsia="ar-SA"/>
        </w:rPr>
        <w:t xml:space="preserve"> </w:t>
      </w:r>
      <w:r w:rsidRPr="003D0EB4">
        <w:rPr>
          <w:sz w:val="22"/>
          <w:szCs w:val="22"/>
        </w:rPr>
        <w:t xml:space="preserve">Sukcesywna dostawa </w:t>
      </w:r>
      <w:r w:rsidRPr="003D0EB4">
        <w:rPr>
          <w:bCs/>
          <w:sz w:val="22"/>
          <w:szCs w:val="22"/>
        </w:rPr>
        <w:t>papierosów, wyrobów tytoniowych i zapalniczek</w:t>
      </w:r>
      <w:r w:rsidRPr="003D0EB4">
        <w:rPr>
          <w:sz w:val="22"/>
          <w:szCs w:val="22"/>
        </w:rPr>
        <w:t xml:space="preserve"> dla IGB Mazovia w woj. łódzkim dla Mazowieckiej Instytucji Gospodarki Budżetowej Mazovia.</w:t>
      </w:r>
    </w:p>
    <w:p w14:paraId="73D02A10" w14:textId="52DDDF40" w:rsidR="007D7BFE" w:rsidRPr="003D0EB4" w:rsidRDefault="008A259F"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446"/>
      </w:tblGrid>
      <w:tr w:rsidR="00DA32D7" w:rsidRPr="003D0EB4" w14:paraId="39EF562A" w14:textId="77777777" w:rsidTr="00647405">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339531" w14:textId="77777777" w:rsidR="00647405" w:rsidRPr="003D0EB4" w:rsidRDefault="00647405" w:rsidP="00647405">
            <w:pPr>
              <w:jc w:val="center"/>
              <w:rPr>
                <w:b/>
                <w:bCs/>
                <w:sz w:val="22"/>
                <w:szCs w:val="22"/>
              </w:rPr>
            </w:pPr>
            <w:r w:rsidRPr="003D0EB4">
              <w:rPr>
                <w:b/>
                <w:bCs/>
                <w:sz w:val="22"/>
                <w:szCs w:val="22"/>
              </w:rPr>
              <w:t>CZĘŚĆ 2 - Łódzkie</w:t>
            </w:r>
          </w:p>
        </w:tc>
      </w:tr>
      <w:tr w:rsidR="00DA32D7" w:rsidRPr="003D0EB4" w14:paraId="5898B255"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2DC9492C" w14:textId="77777777" w:rsidR="00647405" w:rsidRPr="003D0EB4" w:rsidRDefault="00647405" w:rsidP="00647405">
            <w:pPr>
              <w:jc w:val="center"/>
              <w:rPr>
                <w:sz w:val="22"/>
                <w:szCs w:val="22"/>
              </w:rPr>
            </w:pPr>
            <w:r w:rsidRPr="003D0EB4">
              <w:rPr>
                <w:sz w:val="22"/>
                <w:szCs w:val="22"/>
              </w:rPr>
              <w:t>1.</w:t>
            </w:r>
          </w:p>
        </w:tc>
        <w:tc>
          <w:tcPr>
            <w:tcW w:w="8446" w:type="dxa"/>
            <w:tcBorders>
              <w:top w:val="nil"/>
              <w:left w:val="nil"/>
              <w:bottom w:val="single" w:sz="4" w:space="0" w:color="auto"/>
              <w:right w:val="single" w:sz="4" w:space="0" w:color="auto"/>
            </w:tcBorders>
            <w:shd w:val="clear" w:color="auto" w:fill="auto"/>
            <w:noWrap/>
            <w:vAlign w:val="bottom"/>
            <w:hideMark/>
          </w:tcPr>
          <w:p w14:paraId="1E08F481" w14:textId="77777777" w:rsidR="00647405" w:rsidRPr="003D0EB4" w:rsidRDefault="00647405" w:rsidP="00647405">
            <w:pPr>
              <w:rPr>
                <w:sz w:val="22"/>
                <w:szCs w:val="22"/>
              </w:rPr>
            </w:pPr>
            <w:r w:rsidRPr="003D0EB4">
              <w:rPr>
                <w:sz w:val="22"/>
                <w:szCs w:val="22"/>
              </w:rPr>
              <w:t>Kantyna OZ Sieradz, ul. Torowa 2, 98-200 Sieradz</w:t>
            </w:r>
          </w:p>
        </w:tc>
      </w:tr>
      <w:tr w:rsidR="00DA32D7" w:rsidRPr="003D0EB4" w14:paraId="7F5AA198"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74FE4CEE" w14:textId="77777777" w:rsidR="00647405" w:rsidRPr="003D0EB4" w:rsidRDefault="00647405" w:rsidP="00647405">
            <w:pPr>
              <w:jc w:val="center"/>
              <w:rPr>
                <w:sz w:val="22"/>
                <w:szCs w:val="22"/>
              </w:rPr>
            </w:pPr>
            <w:r w:rsidRPr="003D0EB4">
              <w:rPr>
                <w:sz w:val="22"/>
                <w:szCs w:val="22"/>
              </w:rPr>
              <w:t>2.</w:t>
            </w:r>
          </w:p>
        </w:tc>
        <w:tc>
          <w:tcPr>
            <w:tcW w:w="8446" w:type="dxa"/>
            <w:tcBorders>
              <w:top w:val="nil"/>
              <w:left w:val="nil"/>
              <w:bottom w:val="single" w:sz="4" w:space="0" w:color="auto"/>
              <w:right w:val="single" w:sz="4" w:space="0" w:color="auto"/>
            </w:tcBorders>
            <w:shd w:val="clear" w:color="auto" w:fill="auto"/>
            <w:noWrap/>
            <w:vAlign w:val="bottom"/>
            <w:hideMark/>
          </w:tcPr>
          <w:p w14:paraId="5ADA2F6F" w14:textId="77777777" w:rsidR="00647405" w:rsidRPr="003D0EB4" w:rsidRDefault="00647405" w:rsidP="00647405">
            <w:pPr>
              <w:rPr>
                <w:sz w:val="22"/>
                <w:szCs w:val="22"/>
              </w:rPr>
            </w:pPr>
            <w:r w:rsidRPr="003D0EB4">
              <w:rPr>
                <w:sz w:val="22"/>
                <w:szCs w:val="22"/>
              </w:rPr>
              <w:t>Kantyna AŚ Piotrków Trybunalski, ul. Wronia 76/90, 97-300 Piotrków Trybunalski</w:t>
            </w:r>
          </w:p>
        </w:tc>
      </w:tr>
      <w:tr w:rsidR="00DA32D7" w:rsidRPr="003D0EB4" w14:paraId="35BDE94D" w14:textId="77777777" w:rsidTr="00647405">
        <w:trPr>
          <w:trHeight w:val="300"/>
        </w:trPr>
        <w:tc>
          <w:tcPr>
            <w:tcW w:w="214" w:type="dxa"/>
            <w:tcBorders>
              <w:top w:val="nil"/>
              <w:left w:val="single" w:sz="4" w:space="0" w:color="auto"/>
              <w:bottom w:val="single" w:sz="4" w:space="0" w:color="auto"/>
              <w:right w:val="single" w:sz="4" w:space="0" w:color="auto"/>
            </w:tcBorders>
            <w:shd w:val="clear" w:color="000000" w:fill="FFFFFF"/>
            <w:noWrap/>
            <w:vAlign w:val="center"/>
            <w:hideMark/>
          </w:tcPr>
          <w:p w14:paraId="52F6301D" w14:textId="77777777" w:rsidR="00647405" w:rsidRPr="003D0EB4" w:rsidRDefault="00647405" w:rsidP="00647405">
            <w:pPr>
              <w:jc w:val="center"/>
              <w:rPr>
                <w:sz w:val="22"/>
                <w:szCs w:val="22"/>
              </w:rPr>
            </w:pPr>
            <w:r w:rsidRPr="003D0EB4">
              <w:rPr>
                <w:sz w:val="22"/>
                <w:szCs w:val="22"/>
              </w:rPr>
              <w:t>3.</w:t>
            </w:r>
          </w:p>
        </w:tc>
        <w:tc>
          <w:tcPr>
            <w:tcW w:w="8446" w:type="dxa"/>
            <w:tcBorders>
              <w:top w:val="nil"/>
              <w:left w:val="nil"/>
              <w:bottom w:val="single" w:sz="4" w:space="0" w:color="auto"/>
              <w:right w:val="single" w:sz="4" w:space="0" w:color="auto"/>
            </w:tcBorders>
            <w:shd w:val="clear" w:color="000000" w:fill="FFFFFF"/>
            <w:noWrap/>
            <w:vAlign w:val="bottom"/>
            <w:hideMark/>
          </w:tcPr>
          <w:p w14:paraId="49A0B7F4" w14:textId="77777777" w:rsidR="00647405" w:rsidRPr="003D0EB4" w:rsidRDefault="00647405" w:rsidP="00647405">
            <w:pPr>
              <w:rPr>
                <w:sz w:val="22"/>
                <w:szCs w:val="22"/>
              </w:rPr>
            </w:pPr>
            <w:r w:rsidRPr="003D0EB4">
              <w:rPr>
                <w:sz w:val="22"/>
                <w:szCs w:val="22"/>
              </w:rPr>
              <w:t>Stołówka w AŚ Piotrków Trybunalski, ul. Wronia 76/90, 97-300 Piotrków Trybunalski</w:t>
            </w:r>
          </w:p>
        </w:tc>
      </w:tr>
      <w:tr w:rsidR="00DA32D7" w:rsidRPr="003D0EB4" w14:paraId="4EBFC958" w14:textId="77777777" w:rsidTr="00647405">
        <w:trPr>
          <w:trHeight w:val="300"/>
        </w:trPr>
        <w:tc>
          <w:tcPr>
            <w:tcW w:w="214" w:type="dxa"/>
            <w:tcBorders>
              <w:top w:val="nil"/>
              <w:left w:val="single" w:sz="4" w:space="0" w:color="auto"/>
              <w:bottom w:val="nil"/>
              <w:right w:val="single" w:sz="4" w:space="0" w:color="auto"/>
            </w:tcBorders>
            <w:shd w:val="clear" w:color="000000" w:fill="FFFFFF"/>
            <w:noWrap/>
            <w:vAlign w:val="center"/>
            <w:hideMark/>
          </w:tcPr>
          <w:p w14:paraId="51AC0AC2" w14:textId="77777777" w:rsidR="00647405" w:rsidRPr="003D0EB4" w:rsidRDefault="00647405" w:rsidP="00647405">
            <w:pPr>
              <w:jc w:val="center"/>
              <w:rPr>
                <w:sz w:val="22"/>
                <w:szCs w:val="22"/>
              </w:rPr>
            </w:pPr>
            <w:r w:rsidRPr="003D0EB4">
              <w:rPr>
                <w:sz w:val="22"/>
                <w:szCs w:val="22"/>
              </w:rPr>
              <w:t>4.</w:t>
            </w:r>
          </w:p>
        </w:tc>
        <w:tc>
          <w:tcPr>
            <w:tcW w:w="8446" w:type="dxa"/>
            <w:tcBorders>
              <w:top w:val="nil"/>
              <w:left w:val="nil"/>
              <w:bottom w:val="single" w:sz="4" w:space="0" w:color="auto"/>
              <w:right w:val="single" w:sz="4" w:space="0" w:color="auto"/>
            </w:tcBorders>
            <w:shd w:val="clear" w:color="000000" w:fill="FFFFFF"/>
            <w:noWrap/>
            <w:vAlign w:val="bottom"/>
            <w:hideMark/>
          </w:tcPr>
          <w:p w14:paraId="5025A1DF" w14:textId="77777777" w:rsidR="00647405" w:rsidRPr="003D0EB4" w:rsidRDefault="00647405" w:rsidP="00647405">
            <w:pPr>
              <w:rPr>
                <w:sz w:val="22"/>
                <w:szCs w:val="22"/>
              </w:rPr>
            </w:pPr>
            <w:r w:rsidRPr="003D0EB4">
              <w:rPr>
                <w:sz w:val="22"/>
                <w:szCs w:val="22"/>
              </w:rPr>
              <w:t>Kantyna ZK Sieradz, ul. Orzechowa 5, 98-200 Sieradz</w:t>
            </w:r>
          </w:p>
        </w:tc>
      </w:tr>
      <w:tr w:rsidR="00DA32D7" w:rsidRPr="003D0EB4" w14:paraId="77DBA922" w14:textId="77777777" w:rsidTr="00647405">
        <w:trPr>
          <w:trHeight w:val="300"/>
        </w:trPr>
        <w:tc>
          <w:tcPr>
            <w:tcW w:w="2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9C0CF0" w14:textId="77777777" w:rsidR="00647405" w:rsidRPr="003D0EB4" w:rsidRDefault="00647405" w:rsidP="00647405">
            <w:pPr>
              <w:jc w:val="center"/>
              <w:rPr>
                <w:sz w:val="22"/>
                <w:szCs w:val="22"/>
              </w:rPr>
            </w:pPr>
            <w:r w:rsidRPr="003D0EB4">
              <w:rPr>
                <w:sz w:val="22"/>
                <w:szCs w:val="22"/>
              </w:rPr>
              <w:t>5.</w:t>
            </w:r>
          </w:p>
        </w:tc>
        <w:tc>
          <w:tcPr>
            <w:tcW w:w="8446" w:type="dxa"/>
            <w:tcBorders>
              <w:top w:val="nil"/>
              <w:left w:val="nil"/>
              <w:bottom w:val="single" w:sz="4" w:space="0" w:color="auto"/>
              <w:right w:val="single" w:sz="4" w:space="0" w:color="auto"/>
            </w:tcBorders>
            <w:shd w:val="clear" w:color="000000" w:fill="FFFFFF"/>
            <w:noWrap/>
            <w:vAlign w:val="bottom"/>
            <w:hideMark/>
          </w:tcPr>
          <w:p w14:paraId="33A9101B" w14:textId="77777777" w:rsidR="00647405" w:rsidRPr="003D0EB4" w:rsidRDefault="00647405" w:rsidP="00647405">
            <w:pPr>
              <w:rPr>
                <w:sz w:val="22"/>
                <w:szCs w:val="22"/>
              </w:rPr>
            </w:pPr>
            <w:r w:rsidRPr="003D0EB4">
              <w:rPr>
                <w:sz w:val="22"/>
                <w:szCs w:val="22"/>
              </w:rPr>
              <w:t>Kantyna ZK Nr 1 Łódź, ul. Beskidzka 54, 91-612 Łódź</w:t>
            </w:r>
          </w:p>
        </w:tc>
      </w:tr>
    </w:tbl>
    <w:p w14:paraId="1403B367" w14:textId="77777777" w:rsidR="00A322B3" w:rsidRPr="003D0EB4" w:rsidRDefault="00A322B3" w:rsidP="00A322B3">
      <w:pPr>
        <w:suppressAutoHyphens/>
        <w:jc w:val="both"/>
        <w:rPr>
          <w:sz w:val="22"/>
          <w:szCs w:val="22"/>
          <w:lang w:eastAsia="ar-SA"/>
        </w:rPr>
      </w:pPr>
    </w:p>
    <w:p w14:paraId="5415774C" w14:textId="67161368" w:rsidR="00187FD3" w:rsidRPr="003D0EB4" w:rsidRDefault="00C11E3F" w:rsidP="00A322B3">
      <w:pPr>
        <w:suppressAutoHyphens/>
        <w:jc w:val="both"/>
        <w:rPr>
          <w:sz w:val="22"/>
          <w:szCs w:val="22"/>
          <w:lang w:eastAsia="ar-SA"/>
        </w:rPr>
      </w:pPr>
      <w:r w:rsidRPr="003D0EB4">
        <w:rPr>
          <w:sz w:val="22"/>
          <w:szCs w:val="22"/>
          <w:lang w:eastAsia="ar-SA"/>
        </w:rPr>
        <w:t xml:space="preserve">Szczegółowy opis przedmiotu zamówienia określa </w:t>
      </w:r>
      <w:r w:rsidR="000134A0" w:rsidRPr="003D0EB4">
        <w:rPr>
          <w:b/>
          <w:i/>
          <w:sz w:val="22"/>
          <w:szCs w:val="22"/>
          <w:u w:val="single"/>
          <w:lang w:eastAsia="ar-SA"/>
        </w:rPr>
        <w:t>Załącznik Nr 2.</w:t>
      </w:r>
      <w:r w:rsidR="00DA32D7" w:rsidRPr="003D0EB4">
        <w:rPr>
          <w:b/>
          <w:i/>
          <w:sz w:val="22"/>
          <w:szCs w:val="22"/>
          <w:u w:val="single"/>
          <w:lang w:eastAsia="ar-SA"/>
        </w:rPr>
        <w:t>2</w:t>
      </w:r>
      <w:r w:rsidRPr="003D0EB4">
        <w:rPr>
          <w:b/>
          <w:i/>
          <w:sz w:val="22"/>
          <w:szCs w:val="22"/>
          <w:u w:val="single"/>
          <w:lang w:eastAsia="ar-SA"/>
        </w:rPr>
        <w:t>.</w:t>
      </w:r>
    </w:p>
    <w:p w14:paraId="063343C3" w14:textId="17285E7F" w:rsidR="008A259F" w:rsidRPr="003D0EB4" w:rsidRDefault="000134A0" w:rsidP="00C6520E">
      <w:pPr>
        <w:suppressAutoHyphens/>
        <w:jc w:val="both"/>
        <w:rPr>
          <w:b/>
          <w:i/>
          <w:sz w:val="22"/>
          <w:szCs w:val="22"/>
          <w:u w:val="single"/>
          <w:lang w:eastAsia="ar-SA"/>
        </w:rPr>
      </w:pPr>
      <w:r w:rsidRPr="003D0EB4">
        <w:rPr>
          <w:b/>
          <w:i/>
          <w:sz w:val="22"/>
          <w:szCs w:val="22"/>
          <w:u w:val="single"/>
          <w:lang w:eastAsia="ar-SA"/>
        </w:rPr>
        <w:lastRenderedPageBreak/>
        <w:t>Część 3</w:t>
      </w:r>
      <w:r w:rsidR="000D6C20"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272180" w:rsidRPr="003D0EB4">
        <w:rPr>
          <w:sz w:val="22"/>
          <w:szCs w:val="22"/>
        </w:rPr>
        <w:t xml:space="preserve"> </w:t>
      </w:r>
      <w:r w:rsidR="00C6520E" w:rsidRPr="003D0EB4">
        <w:rPr>
          <w:sz w:val="22"/>
          <w:szCs w:val="22"/>
        </w:rPr>
        <w:t xml:space="preserve">dla IGB Mazovia w woj. </w:t>
      </w:r>
      <w:r w:rsidR="000A0E1B" w:rsidRPr="003D0EB4">
        <w:rPr>
          <w:sz w:val="22"/>
          <w:szCs w:val="22"/>
        </w:rPr>
        <w:t>lubelskim</w:t>
      </w:r>
      <w:r w:rsidR="0053709A" w:rsidRPr="003D0EB4">
        <w:rPr>
          <w:b/>
          <w:i/>
          <w:sz w:val="22"/>
          <w:szCs w:val="22"/>
          <w:lang w:eastAsia="ar-SA"/>
        </w:rPr>
        <w:t xml:space="preserve"> </w:t>
      </w:r>
      <w:r w:rsidR="00C6520E" w:rsidRPr="003D0EB4">
        <w:rPr>
          <w:sz w:val="22"/>
          <w:szCs w:val="22"/>
        </w:rPr>
        <w:t>dla Mazowieckiej Instytucji Gospodarki Budżetowej Mazovia.</w:t>
      </w:r>
    </w:p>
    <w:p w14:paraId="193AA139" w14:textId="24CA7690" w:rsidR="00C6520E"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371"/>
      </w:tblGrid>
      <w:tr w:rsidR="00144D3B" w:rsidRPr="003D0EB4" w14:paraId="4C7C608D" w14:textId="77777777" w:rsidTr="00901C2B">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CB25F8" w14:textId="77777777" w:rsidR="00901C2B" w:rsidRPr="003D0EB4" w:rsidRDefault="00901C2B" w:rsidP="00901C2B">
            <w:pPr>
              <w:jc w:val="center"/>
              <w:rPr>
                <w:b/>
                <w:bCs/>
                <w:sz w:val="22"/>
                <w:szCs w:val="22"/>
              </w:rPr>
            </w:pPr>
            <w:r w:rsidRPr="003D0EB4">
              <w:rPr>
                <w:b/>
                <w:bCs/>
                <w:sz w:val="22"/>
                <w:szCs w:val="22"/>
              </w:rPr>
              <w:t>CZĘŚĆ 3 - Lubelskie</w:t>
            </w:r>
          </w:p>
        </w:tc>
      </w:tr>
      <w:tr w:rsidR="00144D3B" w:rsidRPr="003D0EB4" w14:paraId="23DE051E"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5A90E9AC" w14:textId="77777777" w:rsidR="00901C2B" w:rsidRPr="003D0EB4" w:rsidRDefault="00901C2B" w:rsidP="00901C2B">
            <w:pPr>
              <w:jc w:val="center"/>
              <w:rPr>
                <w:sz w:val="22"/>
                <w:szCs w:val="22"/>
              </w:rPr>
            </w:pPr>
            <w:r w:rsidRPr="003D0EB4">
              <w:rPr>
                <w:sz w:val="22"/>
                <w:szCs w:val="22"/>
              </w:rPr>
              <w:t>1.</w:t>
            </w:r>
          </w:p>
        </w:tc>
        <w:tc>
          <w:tcPr>
            <w:tcW w:w="8371" w:type="dxa"/>
            <w:tcBorders>
              <w:top w:val="nil"/>
              <w:left w:val="nil"/>
              <w:bottom w:val="single" w:sz="4" w:space="0" w:color="auto"/>
              <w:right w:val="single" w:sz="4" w:space="0" w:color="auto"/>
            </w:tcBorders>
            <w:shd w:val="clear" w:color="auto" w:fill="auto"/>
            <w:noWrap/>
            <w:vAlign w:val="bottom"/>
            <w:hideMark/>
          </w:tcPr>
          <w:p w14:paraId="04614D45" w14:textId="77777777" w:rsidR="00901C2B" w:rsidRPr="003D0EB4" w:rsidRDefault="00901C2B" w:rsidP="00901C2B">
            <w:pPr>
              <w:rPr>
                <w:sz w:val="22"/>
                <w:szCs w:val="22"/>
              </w:rPr>
            </w:pPr>
            <w:r w:rsidRPr="003D0EB4">
              <w:rPr>
                <w:sz w:val="22"/>
                <w:szCs w:val="22"/>
              </w:rPr>
              <w:t>Kantyna ZK Hrubieszów, ul. Nowa 64, 22-500 Hrubieszów</w:t>
            </w:r>
          </w:p>
        </w:tc>
      </w:tr>
      <w:tr w:rsidR="00144D3B" w:rsidRPr="003D0EB4" w14:paraId="311B7993"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17771A74" w14:textId="77777777" w:rsidR="00901C2B" w:rsidRPr="003D0EB4" w:rsidRDefault="00901C2B" w:rsidP="00901C2B">
            <w:pPr>
              <w:jc w:val="center"/>
              <w:rPr>
                <w:sz w:val="22"/>
                <w:szCs w:val="22"/>
              </w:rPr>
            </w:pPr>
            <w:r w:rsidRPr="003D0EB4">
              <w:rPr>
                <w:sz w:val="22"/>
                <w:szCs w:val="22"/>
              </w:rPr>
              <w:t>2.</w:t>
            </w:r>
          </w:p>
        </w:tc>
        <w:tc>
          <w:tcPr>
            <w:tcW w:w="8371" w:type="dxa"/>
            <w:tcBorders>
              <w:top w:val="nil"/>
              <w:left w:val="nil"/>
              <w:bottom w:val="single" w:sz="4" w:space="0" w:color="auto"/>
              <w:right w:val="single" w:sz="4" w:space="0" w:color="auto"/>
            </w:tcBorders>
            <w:shd w:val="clear" w:color="auto" w:fill="auto"/>
            <w:noWrap/>
            <w:vAlign w:val="bottom"/>
            <w:hideMark/>
          </w:tcPr>
          <w:p w14:paraId="4F3EA3B7" w14:textId="77777777" w:rsidR="00901C2B" w:rsidRPr="003D0EB4" w:rsidRDefault="00901C2B" w:rsidP="00901C2B">
            <w:pPr>
              <w:rPr>
                <w:sz w:val="22"/>
                <w:szCs w:val="22"/>
              </w:rPr>
            </w:pPr>
            <w:r w:rsidRPr="003D0EB4">
              <w:rPr>
                <w:sz w:val="22"/>
                <w:szCs w:val="22"/>
              </w:rPr>
              <w:t>Kantyna ZK Włodawa, ul. Żołnierzy WiN 19, 22-200 Włodawa</w:t>
            </w:r>
          </w:p>
        </w:tc>
      </w:tr>
      <w:tr w:rsidR="00144D3B" w:rsidRPr="003D0EB4" w14:paraId="434D1410"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0613CAEE" w14:textId="77777777" w:rsidR="00901C2B" w:rsidRPr="003D0EB4" w:rsidRDefault="00901C2B" w:rsidP="00901C2B">
            <w:pPr>
              <w:jc w:val="center"/>
              <w:rPr>
                <w:sz w:val="22"/>
                <w:szCs w:val="22"/>
              </w:rPr>
            </w:pPr>
            <w:r w:rsidRPr="003D0EB4">
              <w:rPr>
                <w:sz w:val="22"/>
                <w:szCs w:val="22"/>
              </w:rPr>
              <w:t>3.</w:t>
            </w:r>
          </w:p>
        </w:tc>
        <w:tc>
          <w:tcPr>
            <w:tcW w:w="8371" w:type="dxa"/>
            <w:tcBorders>
              <w:top w:val="nil"/>
              <w:left w:val="nil"/>
              <w:bottom w:val="single" w:sz="4" w:space="0" w:color="auto"/>
              <w:right w:val="single" w:sz="4" w:space="0" w:color="auto"/>
            </w:tcBorders>
            <w:shd w:val="clear" w:color="auto" w:fill="auto"/>
            <w:noWrap/>
            <w:vAlign w:val="bottom"/>
            <w:hideMark/>
          </w:tcPr>
          <w:p w14:paraId="405CCDB9" w14:textId="77777777" w:rsidR="00901C2B" w:rsidRPr="003D0EB4" w:rsidRDefault="00901C2B" w:rsidP="00901C2B">
            <w:pPr>
              <w:rPr>
                <w:sz w:val="22"/>
                <w:szCs w:val="22"/>
              </w:rPr>
            </w:pPr>
            <w:r w:rsidRPr="003D0EB4">
              <w:rPr>
                <w:sz w:val="22"/>
                <w:szCs w:val="22"/>
              </w:rPr>
              <w:t>Kantyna OZ Zamość, ul. Hrubieszowska 40, 22-400 Zamość</w:t>
            </w:r>
          </w:p>
        </w:tc>
      </w:tr>
      <w:tr w:rsidR="00144D3B" w:rsidRPr="003D0EB4" w14:paraId="36E15D88" w14:textId="77777777" w:rsidTr="00901C2B">
        <w:trPr>
          <w:trHeight w:val="300"/>
        </w:trPr>
        <w:tc>
          <w:tcPr>
            <w:tcW w:w="289" w:type="dxa"/>
            <w:tcBorders>
              <w:top w:val="nil"/>
              <w:left w:val="single" w:sz="4" w:space="0" w:color="auto"/>
              <w:bottom w:val="single" w:sz="4" w:space="0" w:color="auto"/>
              <w:right w:val="single" w:sz="4" w:space="0" w:color="auto"/>
            </w:tcBorders>
            <w:shd w:val="clear" w:color="000000" w:fill="FFFFFF"/>
            <w:noWrap/>
            <w:vAlign w:val="center"/>
            <w:hideMark/>
          </w:tcPr>
          <w:p w14:paraId="7F078C31" w14:textId="77777777" w:rsidR="00901C2B" w:rsidRPr="003D0EB4" w:rsidRDefault="00901C2B" w:rsidP="00901C2B">
            <w:pPr>
              <w:jc w:val="center"/>
              <w:rPr>
                <w:sz w:val="22"/>
                <w:szCs w:val="22"/>
              </w:rPr>
            </w:pPr>
            <w:r w:rsidRPr="003D0EB4">
              <w:rPr>
                <w:sz w:val="22"/>
                <w:szCs w:val="22"/>
              </w:rPr>
              <w:t>4.</w:t>
            </w:r>
          </w:p>
        </w:tc>
        <w:tc>
          <w:tcPr>
            <w:tcW w:w="8371" w:type="dxa"/>
            <w:tcBorders>
              <w:top w:val="nil"/>
              <w:left w:val="nil"/>
              <w:bottom w:val="single" w:sz="4" w:space="0" w:color="auto"/>
              <w:right w:val="single" w:sz="4" w:space="0" w:color="auto"/>
            </w:tcBorders>
            <w:shd w:val="clear" w:color="auto" w:fill="auto"/>
            <w:noWrap/>
            <w:vAlign w:val="bottom"/>
            <w:hideMark/>
          </w:tcPr>
          <w:p w14:paraId="5F9A2098" w14:textId="77777777" w:rsidR="00901C2B" w:rsidRPr="003D0EB4" w:rsidRDefault="00901C2B" w:rsidP="00901C2B">
            <w:pPr>
              <w:rPr>
                <w:sz w:val="22"/>
                <w:szCs w:val="22"/>
              </w:rPr>
            </w:pPr>
            <w:r w:rsidRPr="003D0EB4">
              <w:rPr>
                <w:sz w:val="22"/>
                <w:szCs w:val="22"/>
              </w:rPr>
              <w:t>Kantyna ZK Zamość, ul. Okrzei 14, 22-400 Zamość</w:t>
            </w:r>
          </w:p>
        </w:tc>
      </w:tr>
    </w:tbl>
    <w:p w14:paraId="02518B88" w14:textId="77777777" w:rsidR="008A259F" w:rsidRPr="003D0EB4" w:rsidRDefault="008A259F" w:rsidP="00C6520E">
      <w:pPr>
        <w:suppressAutoHyphens/>
        <w:jc w:val="both"/>
        <w:rPr>
          <w:sz w:val="22"/>
          <w:szCs w:val="22"/>
          <w:lang w:eastAsia="ar-SA"/>
        </w:rPr>
      </w:pPr>
    </w:p>
    <w:p w14:paraId="26F58B79" w14:textId="0B629959" w:rsidR="0032225D" w:rsidRPr="003D0EB4" w:rsidRDefault="00C11E3F"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000134A0" w:rsidRPr="003D0EB4">
        <w:rPr>
          <w:b/>
          <w:i/>
          <w:sz w:val="22"/>
          <w:szCs w:val="22"/>
          <w:u w:val="single"/>
          <w:lang w:eastAsia="ar-SA"/>
        </w:rPr>
        <w:t>Załącznik Nr 2.3</w:t>
      </w:r>
      <w:r w:rsidRPr="003D0EB4">
        <w:rPr>
          <w:b/>
          <w:i/>
          <w:sz w:val="22"/>
          <w:szCs w:val="22"/>
          <w:u w:val="single"/>
          <w:lang w:eastAsia="ar-SA"/>
        </w:rPr>
        <w:t>.</w:t>
      </w:r>
    </w:p>
    <w:p w14:paraId="778A0508" w14:textId="77777777" w:rsidR="00901C2B" w:rsidRPr="003D0EB4" w:rsidRDefault="00901C2B" w:rsidP="00E46137">
      <w:pPr>
        <w:suppressAutoHyphens/>
        <w:jc w:val="both"/>
        <w:rPr>
          <w:sz w:val="22"/>
          <w:szCs w:val="22"/>
          <w:lang w:eastAsia="ar-SA"/>
        </w:rPr>
      </w:pPr>
    </w:p>
    <w:p w14:paraId="689ECEBD" w14:textId="02BDE118" w:rsidR="008A259F" w:rsidRPr="003D0EB4" w:rsidRDefault="000134A0" w:rsidP="00594C99">
      <w:pPr>
        <w:widowControl w:val="0"/>
        <w:suppressAutoHyphens/>
        <w:jc w:val="both"/>
        <w:rPr>
          <w:b/>
          <w:sz w:val="22"/>
          <w:szCs w:val="22"/>
          <w:u w:val="single"/>
          <w:lang w:eastAsia="ar-SA"/>
        </w:rPr>
      </w:pPr>
      <w:r w:rsidRPr="003D0EB4">
        <w:rPr>
          <w:b/>
          <w:i/>
          <w:sz w:val="22"/>
          <w:szCs w:val="22"/>
          <w:u w:val="single"/>
          <w:lang w:eastAsia="ar-SA"/>
        </w:rPr>
        <w:t>Część 4</w:t>
      </w:r>
      <w:r w:rsidR="00334B81" w:rsidRPr="003D0EB4">
        <w:rPr>
          <w:b/>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272180" w:rsidRPr="003D0EB4">
        <w:rPr>
          <w:sz w:val="22"/>
          <w:szCs w:val="22"/>
        </w:rPr>
        <w:t xml:space="preserve"> </w:t>
      </w:r>
      <w:r w:rsidR="00C6520E" w:rsidRPr="003D0EB4">
        <w:rPr>
          <w:sz w:val="22"/>
          <w:szCs w:val="22"/>
        </w:rPr>
        <w:t xml:space="preserve">dla IGB Mazovia w woj. </w:t>
      </w:r>
      <w:r w:rsidR="00DB66E5" w:rsidRPr="003D0EB4">
        <w:rPr>
          <w:sz w:val="22"/>
          <w:szCs w:val="22"/>
        </w:rPr>
        <w:t>podkarpackim</w:t>
      </w:r>
      <w:r w:rsidR="0053709A" w:rsidRPr="003D0EB4">
        <w:rPr>
          <w:b/>
          <w:sz w:val="22"/>
          <w:szCs w:val="22"/>
          <w:lang w:eastAsia="ar-SA"/>
        </w:rPr>
        <w:t xml:space="preserve"> </w:t>
      </w:r>
      <w:r w:rsidR="00C6520E" w:rsidRPr="003D0EB4">
        <w:rPr>
          <w:sz w:val="22"/>
          <w:szCs w:val="22"/>
        </w:rPr>
        <w:t>dla Mazowieckiej Instytucji</w:t>
      </w:r>
      <w:r w:rsidR="0032225D" w:rsidRPr="003D0EB4">
        <w:rPr>
          <w:sz w:val="22"/>
          <w:szCs w:val="22"/>
        </w:rPr>
        <w:t xml:space="preserve"> Gospodarki Budżetowej Mazovia.</w:t>
      </w:r>
    </w:p>
    <w:p w14:paraId="0D244389" w14:textId="0E110DE4" w:rsidR="008A259F"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48"/>
        <w:gridCol w:w="8212"/>
      </w:tblGrid>
      <w:tr w:rsidR="0030217B" w:rsidRPr="003D0EB4" w14:paraId="4BA3E0D9" w14:textId="77777777" w:rsidTr="00DB66E5">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B298FC" w14:textId="77777777" w:rsidR="00DB66E5" w:rsidRPr="003D0EB4" w:rsidRDefault="00DB66E5" w:rsidP="00DB66E5">
            <w:pPr>
              <w:jc w:val="center"/>
              <w:rPr>
                <w:b/>
                <w:bCs/>
                <w:sz w:val="22"/>
                <w:szCs w:val="22"/>
              </w:rPr>
            </w:pPr>
            <w:r w:rsidRPr="003D0EB4">
              <w:rPr>
                <w:b/>
                <w:bCs/>
                <w:sz w:val="22"/>
                <w:szCs w:val="22"/>
              </w:rPr>
              <w:t>CZĘŚĆ 4 - Podkarpackie</w:t>
            </w:r>
          </w:p>
        </w:tc>
      </w:tr>
      <w:tr w:rsidR="0030217B" w:rsidRPr="003D0EB4" w14:paraId="4C4AAD8E"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68F5D4D9" w14:textId="77777777" w:rsidR="00DB66E5" w:rsidRPr="003D0EB4" w:rsidRDefault="00DB66E5" w:rsidP="00DB66E5">
            <w:pPr>
              <w:jc w:val="center"/>
              <w:rPr>
                <w:sz w:val="22"/>
                <w:szCs w:val="22"/>
              </w:rPr>
            </w:pPr>
            <w:r w:rsidRPr="003D0EB4">
              <w:rPr>
                <w:sz w:val="22"/>
                <w:szCs w:val="22"/>
              </w:rPr>
              <w:t>1.</w:t>
            </w:r>
          </w:p>
        </w:tc>
        <w:tc>
          <w:tcPr>
            <w:tcW w:w="8212" w:type="dxa"/>
            <w:tcBorders>
              <w:top w:val="nil"/>
              <w:left w:val="nil"/>
              <w:bottom w:val="single" w:sz="4" w:space="0" w:color="auto"/>
              <w:right w:val="single" w:sz="4" w:space="0" w:color="auto"/>
            </w:tcBorders>
            <w:shd w:val="clear" w:color="000000" w:fill="FFFFFF"/>
            <w:noWrap/>
            <w:vAlign w:val="center"/>
            <w:hideMark/>
          </w:tcPr>
          <w:p w14:paraId="39F377E0" w14:textId="77777777" w:rsidR="00DB66E5" w:rsidRPr="003D0EB4" w:rsidRDefault="00DB66E5" w:rsidP="00DB66E5">
            <w:pPr>
              <w:rPr>
                <w:sz w:val="22"/>
                <w:szCs w:val="22"/>
              </w:rPr>
            </w:pPr>
            <w:r w:rsidRPr="003D0EB4">
              <w:rPr>
                <w:sz w:val="22"/>
                <w:szCs w:val="22"/>
              </w:rPr>
              <w:t>Kantyna OZ Chmielów, ul. Zaciszna 4, 39-442 Chmielów</w:t>
            </w:r>
          </w:p>
        </w:tc>
      </w:tr>
      <w:tr w:rsidR="0030217B" w:rsidRPr="003D0EB4" w14:paraId="7C09268B"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67F110FA" w14:textId="77777777" w:rsidR="00DB66E5" w:rsidRPr="003D0EB4" w:rsidRDefault="00DB66E5" w:rsidP="00DB66E5">
            <w:pPr>
              <w:jc w:val="center"/>
              <w:rPr>
                <w:sz w:val="22"/>
                <w:szCs w:val="22"/>
              </w:rPr>
            </w:pPr>
            <w:r w:rsidRPr="003D0EB4">
              <w:rPr>
                <w:sz w:val="22"/>
                <w:szCs w:val="22"/>
              </w:rPr>
              <w:t>2.</w:t>
            </w:r>
          </w:p>
        </w:tc>
        <w:tc>
          <w:tcPr>
            <w:tcW w:w="8212" w:type="dxa"/>
            <w:tcBorders>
              <w:top w:val="nil"/>
              <w:left w:val="nil"/>
              <w:bottom w:val="single" w:sz="4" w:space="0" w:color="auto"/>
              <w:right w:val="single" w:sz="4" w:space="0" w:color="auto"/>
            </w:tcBorders>
            <w:shd w:val="clear" w:color="000000" w:fill="FFFFFF"/>
            <w:noWrap/>
            <w:vAlign w:val="center"/>
            <w:hideMark/>
          </w:tcPr>
          <w:p w14:paraId="26253258" w14:textId="77777777" w:rsidR="00DB66E5" w:rsidRPr="003D0EB4" w:rsidRDefault="00DB66E5" w:rsidP="00DB66E5">
            <w:pPr>
              <w:rPr>
                <w:sz w:val="22"/>
                <w:szCs w:val="22"/>
              </w:rPr>
            </w:pPr>
            <w:r w:rsidRPr="003D0EB4">
              <w:rPr>
                <w:sz w:val="22"/>
                <w:szCs w:val="22"/>
              </w:rPr>
              <w:t>Kantyna ZK Dębica, ul. Sandomierska 41, 39-200 Dębica</w:t>
            </w:r>
          </w:p>
        </w:tc>
      </w:tr>
      <w:tr w:rsidR="0030217B" w:rsidRPr="003D0EB4" w14:paraId="12B162A1"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061894C4" w14:textId="77777777" w:rsidR="00DB66E5" w:rsidRPr="003D0EB4" w:rsidRDefault="00DB66E5" w:rsidP="00DB66E5">
            <w:pPr>
              <w:jc w:val="center"/>
              <w:rPr>
                <w:sz w:val="22"/>
                <w:szCs w:val="22"/>
              </w:rPr>
            </w:pPr>
            <w:r w:rsidRPr="003D0EB4">
              <w:rPr>
                <w:sz w:val="22"/>
                <w:szCs w:val="22"/>
              </w:rPr>
              <w:t>3.</w:t>
            </w:r>
          </w:p>
        </w:tc>
        <w:tc>
          <w:tcPr>
            <w:tcW w:w="8212" w:type="dxa"/>
            <w:tcBorders>
              <w:top w:val="nil"/>
              <w:left w:val="nil"/>
              <w:bottom w:val="single" w:sz="4" w:space="0" w:color="auto"/>
              <w:right w:val="single" w:sz="4" w:space="0" w:color="auto"/>
            </w:tcBorders>
            <w:shd w:val="clear" w:color="000000" w:fill="FFFFFF"/>
            <w:noWrap/>
            <w:vAlign w:val="center"/>
            <w:hideMark/>
          </w:tcPr>
          <w:p w14:paraId="780FD6D3" w14:textId="77777777" w:rsidR="00DB66E5" w:rsidRPr="003D0EB4" w:rsidRDefault="00DB66E5" w:rsidP="00DB66E5">
            <w:pPr>
              <w:rPr>
                <w:sz w:val="22"/>
                <w:szCs w:val="22"/>
              </w:rPr>
            </w:pPr>
            <w:r w:rsidRPr="003D0EB4">
              <w:rPr>
                <w:sz w:val="22"/>
                <w:szCs w:val="22"/>
              </w:rPr>
              <w:t>Kantyna OZ Jabłonki, 38-606 Baligród</w:t>
            </w:r>
          </w:p>
        </w:tc>
      </w:tr>
      <w:tr w:rsidR="0030217B" w:rsidRPr="003D0EB4" w14:paraId="0EA4437E"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3A216546" w14:textId="77777777" w:rsidR="00DB66E5" w:rsidRPr="003D0EB4" w:rsidRDefault="00DB66E5" w:rsidP="00DB66E5">
            <w:pPr>
              <w:jc w:val="center"/>
              <w:rPr>
                <w:sz w:val="22"/>
                <w:szCs w:val="22"/>
              </w:rPr>
            </w:pPr>
            <w:r w:rsidRPr="003D0EB4">
              <w:rPr>
                <w:sz w:val="22"/>
                <w:szCs w:val="22"/>
              </w:rPr>
              <w:t>4.</w:t>
            </w:r>
          </w:p>
        </w:tc>
        <w:tc>
          <w:tcPr>
            <w:tcW w:w="8212" w:type="dxa"/>
            <w:tcBorders>
              <w:top w:val="nil"/>
              <w:left w:val="nil"/>
              <w:bottom w:val="single" w:sz="4" w:space="0" w:color="auto"/>
              <w:right w:val="single" w:sz="4" w:space="0" w:color="auto"/>
            </w:tcBorders>
            <w:shd w:val="clear" w:color="auto" w:fill="auto"/>
            <w:noWrap/>
            <w:vAlign w:val="bottom"/>
            <w:hideMark/>
          </w:tcPr>
          <w:p w14:paraId="2E36FD68" w14:textId="77777777" w:rsidR="00DB66E5" w:rsidRPr="003D0EB4" w:rsidRDefault="00DB66E5" w:rsidP="00DB66E5">
            <w:pPr>
              <w:rPr>
                <w:sz w:val="22"/>
                <w:szCs w:val="22"/>
              </w:rPr>
            </w:pPr>
            <w:r w:rsidRPr="003D0EB4">
              <w:rPr>
                <w:sz w:val="22"/>
                <w:szCs w:val="22"/>
              </w:rPr>
              <w:t>Kantyna ZK Jasło, Warzyce 467, 38-200 Jasło</w:t>
            </w:r>
          </w:p>
        </w:tc>
      </w:tr>
      <w:tr w:rsidR="0030217B" w:rsidRPr="003D0EB4" w14:paraId="619BD586"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4EBE01E7" w14:textId="77777777" w:rsidR="00DB66E5" w:rsidRPr="003D0EB4" w:rsidRDefault="00DB66E5" w:rsidP="00DB66E5">
            <w:pPr>
              <w:jc w:val="center"/>
              <w:rPr>
                <w:sz w:val="22"/>
                <w:szCs w:val="22"/>
              </w:rPr>
            </w:pPr>
            <w:r w:rsidRPr="003D0EB4">
              <w:rPr>
                <w:sz w:val="22"/>
                <w:szCs w:val="22"/>
              </w:rPr>
              <w:t>5.</w:t>
            </w:r>
          </w:p>
        </w:tc>
        <w:tc>
          <w:tcPr>
            <w:tcW w:w="8212" w:type="dxa"/>
            <w:tcBorders>
              <w:top w:val="nil"/>
              <w:left w:val="nil"/>
              <w:bottom w:val="single" w:sz="4" w:space="0" w:color="auto"/>
              <w:right w:val="single" w:sz="4" w:space="0" w:color="auto"/>
            </w:tcBorders>
            <w:shd w:val="clear" w:color="000000" w:fill="FFFFFF"/>
            <w:noWrap/>
            <w:vAlign w:val="center"/>
            <w:hideMark/>
          </w:tcPr>
          <w:p w14:paraId="6A5BDF8B" w14:textId="77777777" w:rsidR="00DB66E5" w:rsidRPr="003D0EB4" w:rsidRDefault="00DB66E5" w:rsidP="00DB66E5">
            <w:pPr>
              <w:rPr>
                <w:sz w:val="22"/>
                <w:szCs w:val="22"/>
              </w:rPr>
            </w:pPr>
            <w:r w:rsidRPr="003D0EB4">
              <w:rPr>
                <w:sz w:val="22"/>
                <w:szCs w:val="22"/>
              </w:rPr>
              <w:t>Kantyna ZK Łupków, Łupków 45, 38-543 Komańcza</w:t>
            </w:r>
          </w:p>
        </w:tc>
      </w:tr>
      <w:tr w:rsidR="0030217B" w:rsidRPr="003D0EB4" w14:paraId="4BA03437"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325B6373" w14:textId="77777777" w:rsidR="00DB66E5" w:rsidRPr="003D0EB4" w:rsidRDefault="00DB66E5" w:rsidP="00DB66E5">
            <w:pPr>
              <w:jc w:val="center"/>
              <w:rPr>
                <w:sz w:val="22"/>
                <w:szCs w:val="22"/>
              </w:rPr>
            </w:pPr>
            <w:r w:rsidRPr="003D0EB4">
              <w:rPr>
                <w:sz w:val="22"/>
                <w:szCs w:val="22"/>
              </w:rPr>
              <w:t>6.</w:t>
            </w:r>
          </w:p>
        </w:tc>
        <w:tc>
          <w:tcPr>
            <w:tcW w:w="8212" w:type="dxa"/>
            <w:tcBorders>
              <w:top w:val="nil"/>
              <w:left w:val="nil"/>
              <w:bottom w:val="single" w:sz="4" w:space="0" w:color="auto"/>
              <w:right w:val="single" w:sz="4" w:space="0" w:color="auto"/>
            </w:tcBorders>
            <w:shd w:val="clear" w:color="000000" w:fill="FFFFFF"/>
            <w:noWrap/>
            <w:vAlign w:val="center"/>
            <w:hideMark/>
          </w:tcPr>
          <w:p w14:paraId="77031096" w14:textId="77777777" w:rsidR="00DB66E5" w:rsidRPr="003D0EB4" w:rsidRDefault="00DB66E5" w:rsidP="00DB66E5">
            <w:pPr>
              <w:rPr>
                <w:sz w:val="22"/>
                <w:szCs w:val="22"/>
              </w:rPr>
            </w:pPr>
            <w:r w:rsidRPr="003D0EB4">
              <w:rPr>
                <w:sz w:val="22"/>
                <w:szCs w:val="22"/>
              </w:rPr>
              <w:t>Kantyna ZK Medyka, Medyka 404B, 37-732 Medyka</w:t>
            </w:r>
          </w:p>
        </w:tc>
      </w:tr>
      <w:tr w:rsidR="0030217B" w:rsidRPr="003D0EB4" w14:paraId="04382E24"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5C000735" w14:textId="77777777" w:rsidR="00DB66E5" w:rsidRPr="003D0EB4" w:rsidRDefault="00DB66E5" w:rsidP="00DB66E5">
            <w:pPr>
              <w:jc w:val="center"/>
              <w:rPr>
                <w:sz w:val="22"/>
                <w:szCs w:val="22"/>
              </w:rPr>
            </w:pPr>
            <w:r w:rsidRPr="003D0EB4">
              <w:rPr>
                <w:sz w:val="22"/>
                <w:szCs w:val="22"/>
              </w:rPr>
              <w:t>7.</w:t>
            </w:r>
          </w:p>
        </w:tc>
        <w:tc>
          <w:tcPr>
            <w:tcW w:w="8212" w:type="dxa"/>
            <w:tcBorders>
              <w:top w:val="nil"/>
              <w:left w:val="nil"/>
              <w:bottom w:val="single" w:sz="4" w:space="0" w:color="auto"/>
              <w:right w:val="single" w:sz="4" w:space="0" w:color="auto"/>
            </w:tcBorders>
            <w:shd w:val="clear" w:color="000000" w:fill="FFFFFF"/>
            <w:noWrap/>
            <w:vAlign w:val="center"/>
            <w:hideMark/>
          </w:tcPr>
          <w:p w14:paraId="0821654F" w14:textId="77777777" w:rsidR="00DB66E5" w:rsidRPr="003D0EB4" w:rsidRDefault="00DB66E5" w:rsidP="00DB66E5">
            <w:pPr>
              <w:rPr>
                <w:sz w:val="22"/>
                <w:szCs w:val="22"/>
              </w:rPr>
            </w:pPr>
            <w:r w:rsidRPr="003D0EB4">
              <w:rPr>
                <w:sz w:val="22"/>
                <w:szCs w:val="22"/>
              </w:rPr>
              <w:t>Kantyna OZ Moszczaniec, Moszczaniec 14, 38-543 Komańcza</w:t>
            </w:r>
          </w:p>
        </w:tc>
      </w:tr>
      <w:tr w:rsidR="0030217B" w:rsidRPr="003D0EB4" w14:paraId="7DBA0845"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7A4ED585" w14:textId="77777777" w:rsidR="00DB66E5" w:rsidRPr="003D0EB4" w:rsidRDefault="00DB66E5" w:rsidP="00DB66E5">
            <w:pPr>
              <w:jc w:val="center"/>
              <w:rPr>
                <w:sz w:val="22"/>
                <w:szCs w:val="22"/>
              </w:rPr>
            </w:pPr>
            <w:r w:rsidRPr="003D0EB4">
              <w:rPr>
                <w:sz w:val="22"/>
                <w:szCs w:val="22"/>
              </w:rPr>
              <w:t>8.</w:t>
            </w:r>
          </w:p>
        </w:tc>
        <w:tc>
          <w:tcPr>
            <w:tcW w:w="8212" w:type="dxa"/>
            <w:tcBorders>
              <w:top w:val="nil"/>
              <w:left w:val="nil"/>
              <w:bottom w:val="single" w:sz="4" w:space="0" w:color="auto"/>
              <w:right w:val="single" w:sz="4" w:space="0" w:color="auto"/>
            </w:tcBorders>
            <w:shd w:val="clear" w:color="auto" w:fill="auto"/>
            <w:noWrap/>
            <w:vAlign w:val="bottom"/>
            <w:hideMark/>
          </w:tcPr>
          <w:p w14:paraId="3D62433B" w14:textId="77777777" w:rsidR="00DB66E5" w:rsidRPr="003D0EB4" w:rsidRDefault="00DB66E5" w:rsidP="00DB66E5">
            <w:pPr>
              <w:rPr>
                <w:sz w:val="22"/>
                <w:szCs w:val="22"/>
              </w:rPr>
            </w:pPr>
            <w:r w:rsidRPr="003D0EB4">
              <w:rPr>
                <w:sz w:val="22"/>
                <w:szCs w:val="22"/>
              </w:rPr>
              <w:t xml:space="preserve">Kantyna ZK Przemyśl, ul. </w:t>
            </w:r>
            <w:proofErr w:type="spellStart"/>
            <w:r w:rsidRPr="003D0EB4">
              <w:rPr>
                <w:sz w:val="22"/>
                <w:szCs w:val="22"/>
              </w:rPr>
              <w:t>Rokitiańska</w:t>
            </w:r>
            <w:proofErr w:type="spellEnd"/>
            <w:r w:rsidRPr="003D0EB4">
              <w:rPr>
                <w:sz w:val="22"/>
                <w:szCs w:val="22"/>
              </w:rPr>
              <w:t xml:space="preserve"> 1, 37-700 Przemyśl</w:t>
            </w:r>
          </w:p>
        </w:tc>
      </w:tr>
      <w:tr w:rsidR="0030217B" w:rsidRPr="003D0EB4" w14:paraId="3AFDD4B6"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64DC371A" w14:textId="77777777" w:rsidR="00DB66E5" w:rsidRPr="003D0EB4" w:rsidRDefault="00DB66E5" w:rsidP="00DB66E5">
            <w:pPr>
              <w:jc w:val="center"/>
              <w:rPr>
                <w:sz w:val="22"/>
                <w:szCs w:val="22"/>
              </w:rPr>
            </w:pPr>
            <w:r w:rsidRPr="003D0EB4">
              <w:rPr>
                <w:sz w:val="22"/>
                <w:szCs w:val="22"/>
              </w:rPr>
              <w:t>9.</w:t>
            </w:r>
          </w:p>
        </w:tc>
        <w:tc>
          <w:tcPr>
            <w:tcW w:w="8212" w:type="dxa"/>
            <w:tcBorders>
              <w:top w:val="nil"/>
              <w:left w:val="nil"/>
              <w:bottom w:val="single" w:sz="4" w:space="0" w:color="auto"/>
              <w:right w:val="single" w:sz="4" w:space="0" w:color="auto"/>
            </w:tcBorders>
            <w:shd w:val="clear" w:color="000000" w:fill="FFFFFF"/>
            <w:noWrap/>
            <w:vAlign w:val="center"/>
            <w:hideMark/>
          </w:tcPr>
          <w:p w14:paraId="6F3AB9FB" w14:textId="77777777" w:rsidR="00DB66E5" w:rsidRPr="003D0EB4" w:rsidRDefault="00DB66E5" w:rsidP="00DB66E5">
            <w:pPr>
              <w:rPr>
                <w:sz w:val="22"/>
                <w:szCs w:val="22"/>
              </w:rPr>
            </w:pPr>
            <w:r w:rsidRPr="003D0EB4">
              <w:rPr>
                <w:sz w:val="22"/>
                <w:szCs w:val="22"/>
              </w:rPr>
              <w:t>Kantyna ZK Rzeszów, ul. Załęska 76, 35-322 Rzeszów</w:t>
            </w:r>
          </w:p>
        </w:tc>
      </w:tr>
      <w:tr w:rsidR="0030217B" w:rsidRPr="003D0EB4" w14:paraId="17E3399B"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36D60DC7" w14:textId="77777777" w:rsidR="00DB66E5" w:rsidRPr="003D0EB4" w:rsidRDefault="00DB66E5" w:rsidP="00DB66E5">
            <w:pPr>
              <w:jc w:val="center"/>
              <w:rPr>
                <w:sz w:val="22"/>
                <w:szCs w:val="22"/>
              </w:rPr>
            </w:pPr>
            <w:r w:rsidRPr="003D0EB4">
              <w:rPr>
                <w:sz w:val="22"/>
                <w:szCs w:val="22"/>
              </w:rPr>
              <w:t>10.</w:t>
            </w:r>
          </w:p>
        </w:tc>
        <w:tc>
          <w:tcPr>
            <w:tcW w:w="8212" w:type="dxa"/>
            <w:tcBorders>
              <w:top w:val="nil"/>
              <w:left w:val="nil"/>
              <w:bottom w:val="single" w:sz="4" w:space="0" w:color="auto"/>
              <w:right w:val="single" w:sz="4" w:space="0" w:color="auto"/>
            </w:tcBorders>
            <w:shd w:val="clear" w:color="000000" w:fill="FFFFFF"/>
            <w:noWrap/>
            <w:vAlign w:val="center"/>
            <w:hideMark/>
          </w:tcPr>
          <w:p w14:paraId="4CDB65F5" w14:textId="77777777" w:rsidR="00DB66E5" w:rsidRPr="003D0EB4" w:rsidRDefault="00DB66E5" w:rsidP="00DB66E5">
            <w:pPr>
              <w:rPr>
                <w:sz w:val="22"/>
                <w:szCs w:val="22"/>
              </w:rPr>
            </w:pPr>
            <w:r w:rsidRPr="003D0EB4">
              <w:rPr>
                <w:sz w:val="22"/>
                <w:szCs w:val="22"/>
              </w:rPr>
              <w:t>Kantyna OZ Średnia Wieś, 38-604 Hoczew</w:t>
            </w:r>
          </w:p>
        </w:tc>
      </w:tr>
      <w:tr w:rsidR="0030217B" w:rsidRPr="003D0EB4" w14:paraId="534BCE84" w14:textId="77777777" w:rsidTr="00DB66E5">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hideMark/>
          </w:tcPr>
          <w:p w14:paraId="03259B5F" w14:textId="77777777" w:rsidR="00DB66E5" w:rsidRPr="003D0EB4" w:rsidRDefault="00DB66E5" w:rsidP="00DB66E5">
            <w:pPr>
              <w:jc w:val="center"/>
              <w:rPr>
                <w:sz w:val="22"/>
                <w:szCs w:val="22"/>
              </w:rPr>
            </w:pPr>
            <w:r w:rsidRPr="003D0EB4">
              <w:rPr>
                <w:sz w:val="22"/>
                <w:szCs w:val="22"/>
              </w:rPr>
              <w:t>11.</w:t>
            </w:r>
          </w:p>
        </w:tc>
        <w:tc>
          <w:tcPr>
            <w:tcW w:w="8212" w:type="dxa"/>
            <w:tcBorders>
              <w:top w:val="nil"/>
              <w:left w:val="nil"/>
              <w:bottom w:val="single" w:sz="4" w:space="0" w:color="auto"/>
              <w:right w:val="single" w:sz="4" w:space="0" w:color="auto"/>
            </w:tcBorders>
            <w:shd w:val="clear" w:color="000000" w:fill="FFFFFF"/>
            <w:noWrap/>
            <w:vAlign w:val="center"/>
            <w:hideMark/>
          </w:tcPr>
          <w:p w14:paraId="54C6377E" w14:textId="77777777" w:rsidR="00DB66E5" w:rsidRPr="003D0EB4" w:rsidRDefault="00DB66E5" w:rsidP="00DB66E5">
            <w:pPr>
              <w:rPr>
                <w:sz w:val="22"/>
                <w:szCs w:val="22"/>
              </w:rPr>
            </w:pPr>
            <w:r w:rsidRPr="003D0EB4">
              <w:rPr>
                <w:sz w:val="22"/>
                <w:szCs w:val="22"/>
              </w:rPr>
              <w:t>Kantyna ZK Uherce Mineralne, 38- 623 Uherce Mineralne 153</w:t>
            </w:r>
          </w:p>
        </w:tc>
      </w:tr>
    </w:tbl>
    <w:p w14:paraId="32F2A762" w14:textId="77777777" w:rsidR="008A259F" w:rsidRPr="003D0EB4" w:rsidRDefault="008A259F" w:rsidP="00C6520E">
      <w:pPr>
        <w:suppressAutoHyphens/>
        <w:jc w:val="both"/>
        <w:rPr>
          <w:sz w:val="22"/>
          <w:szCs w:val="22"/>
          <w:lang w:eastAsia="ar-SA"/>
        </w:rPr>
      </w:pPr>
    </w:p>
    <w:p w14:paraId="184A51FC" w14:textId="3066C462" w:rsidR="00A322B3" w:rsidRPr="003D0EB4" w:rsidRDefault="00C11E3F"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000134A0" w:rsidRPr="003D0EB4">
        <w:rPr>
          <w:b/>
          <w:i/>
          <w:sz w:val="22"/>
          <w:szCs w:val="22"/>
          <w:u w:val="single"/>
          <w:lang w:eastAsia="ar-SA"/>
        </w:rPr>
        <w:t>Załącznik Nr 2.4</w:t>
      </w:r>
      <w:r w:rsidRPr="003D0EB4">
        <w:rPr>
          <w:b/>
          <w:i/>
          <w:sz w:val="22"/>
          <w:szCs w:val="22"/>
          <w:u w:val="single"/>
          <w:lang w:eastAsia="ar-SA"/>
        </w:rPr>
        <w:t>.</w:t>
      </w:r>
    </w:p>
    <w:p w14:paraId="3A94F5CA" w14:textId="77777777" w:rsidR="00DB66E5" w:rsidRPr="003D0EB4" w:rsidRDefault="00DB66E5" w:rsidP="00E46137">
      <w:pPr>
        <w:suppressAutoHyphens/>
        <w:jc w:val="both"/>
        <w:rPr>
          <w:sz w:val="22"/>
          <w:szCs w:val="22"/>
          <w:lang w:eastAsia="ar-SA"/>
        </w:rPr>
      </w:pPr>
    </w:p>
    <w:p w14:paraId="2DDDD215" w14:textId="4970F69D" w:rsidR="008A259F" w:rsidRPr="003D0EB4" w:rsidRDefault="000134A0" w:rsidP="00C6520E">
      <w:pPr>
        <w:suppressAutoHyphens/>
        <w:jc w:val="both"/>
        <w:rPr>
          <w:b/>
          <w:i/>
          <w:sz w:val="22"/>
          <w:szCs w:val="22"/>
          <w:u w:val="single"/>
          <w:lang w:eastAsia="ar-SA"/>
        </w:rPr>
      </w:pPr>
      <w:r w:rsidRPr="003D0EB4">
        <w:rPr>
          <w:b/>
          <w:i/>
          <w:sz w:val="22"/>
          <w:szCs w:val="22"/>
          <w:u w:val="single"/>
          <w:lang w:eastAsia="ar-SA"/>
        </w:rPr>
        <w:t>Część 5</w:t>
      </w:r>
      <w:r w:rsidR="005B7B24"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272180" w:rsidRPr="003D0EB4">
        <w:rPr>
          <w:sz w:val="22"/>
          <w:szCs w:val="22"/>
        </w:rPr>
        <w:t xml:space="preserve"> </w:t>
      </w:r>
      <w:r w:rsidR="00C6520E" w:rsidRPr="003D0EB4">
        <w:rPr>
          <w:sz w:val="22"/>
          <w:szCs w:val="22"/>
        </w:rPr>
        <w:t xml:space="preserve">IGB Mazovia w woj. </w:t>
      </w:r>
      <w:r w:rsidR="00B8419B" w:rsidRPr="003D0EB4">
        <w:rPr>
          <w:sz w:val="22"/>
          <w:szCs w:val="22"/>
        </w:rPr>
        <w:t>mał</w:t>
      </w:r>
      <w:r w:rsidR="00C6520E" w:rsidRPr="003D0EB4">
        <w:rPr>
          <w:sz w:val="22"/>
          <w:szCs w:val="22"/>
        </w:rPr>
        <w:t>opolskim</w:t>
      </w:r>
      <w:r w:rsidR="00C11E3F" w:rsidRPr="003D0EB4">
        <w:rPr>
          <w:b/>
          <w:i/>
          <w:sz w:val="22"/>
          <w:szCs w:val="22"/>
          <w:lang w:eastAsia="ar-SA"/>
        </w:rPr>
        <w:t xml:space="preserve"> </w:t>
      </w:r>
      <w:r w:rsidR="00C6520E" w:rsidRPr="003D0EB4">
        <w:rPr>
          <w:sz w:val="22"/>
          <w:szCs w:val="22"/>
        </w:rPr>
        <w:t>dla Mazowieckiej Instytucji Gospodarki Budżetowej Mazovia.</w:t>
      </w:r>
    </w:p>
    <w:p w14:paraId="29B37C01" w14:textId="68E1A00C" w:rsidR="008A259F"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361"/>
      </w:tblGrid>
      <w:tr w:rsidR="001A54E7" w:rsidRPr="003D0EB4" w14:paraId="062FF346" w14:textId="77777777" w:rsidTr="00B8419B">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3D3BE7" w14:textId="77777777" w:rsidR="00B8419B" w:rsidRPr="003D0EB4" w:rsidRDefault="00B8419B" w:rsidP="00B8419B">
            <w:pPr>
              <w:jc w:val="center"/>
              <w:rPr>
                <w:b/>
                <w:bCs/>
                <w:sz w:val="22"/>
                <w:szCs w:val="22"/>
              </w:rPr>
            </w:pPr>
            <w:r w:rsidRPr="003D0EB4">
              <w:rPr>
                <w:b/>
                <w:bCs/>
                <w:sz w:val="22"/>
                <w:szCs w:val="22"/>
              </w:rPr>
              <w:t>CZĘŚĆ 5 - Małopolskie</w:t>
            </w:r>
          </w:p>
        </w:tc>
      </w:tr>
      <w:tr w:rsidR="001A54E7" w:rsidRPr="003D0EB4" w14:paraId="52129F40"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78947C8C" w14:textId="77777777" w:rsidR="00B8419B" w:rsidRPr="003D0EB4" w:rsidRDefault="00B8419B" w:rsidP="00B8419B">
            <w:pPr>
              <w:jc w:val="center"/>
              <w:rPr>
                <w:sz w:val="22"/>
                <w:szCs w:val="22"/>
              </w:rPr>
            </w:pPr>
            <w:r w:rsidRPr="003D0EB4">
              <w:rPr>
                <w:sz w:val="22"/>
                <w:szCs w:val="22"/>
              </w:rPr>
              <w:t>1.</w:t>
            </w:r>
          </w:p>
        </w:tc>
        <w:tc>
          <w:tcPr>
            <w:tcW w:w="8361" w:type="dxa"/>
            <w:tcBorders>
              <w:top w:val="nil"/>
              <w:left w:val="nil"/>
              <w:bottom w:val="single" w:sz="4" w:space="0" w:color="auto"/>
              <w:right w:val="single" w:sz="4" w:space="0" w:color="auto"/>
            </w:tcBorders>
            <w:shd w:val="clear" w:color="auto" w:fill="auto"/>
            <w:noWrap/>
            <w:vAlign w:val="bottom"/>
            <w:hideMark/>
          </w:tcPr>
          <w:p w14:paraId="737B08EF" w14:textId="77777777" w:rsidR="00B8419B" w:rsidRPr="003D0EB4" w:rsidRDefault="00B8419B" w:rsidP="00B8419B">
            <w:pPr>
              <w:rPr>
                <w:sz w:val="22"/>
                <w:szCs w:val="22"/>
              </w:rPr>
            </w:pPr>
            <w:r w:rsidRPr="003D0EB4">
              <w:rPr>
                <w:sz w:val="22"/>
                <w:szCs w:val="22"/>
              </w:rPr>
              <w:t>Kantyna AŚ Kraków, ul. Montelupich 7, 31-155 Kraków</w:t>
            </w:r>
          </w:p>
        </w:tc>
      </w:tr>
      <w:tr w:rsidR="001A54E7" w:rsidRPr="003D0EB4" w14:paraId="6597F4E0"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2F743FC7" w14:textId="77777777" w:rsidR="00B8419B" w:rsidRPr="003D0EB4" w:rsidRDefault="00B8419B" w:rsidP="00B8419B">
            <w:pPr>
              <w:jc w:val="center"/>
              <w:rPr>
                <w:sz w:val="22"/>
                <w:szCs w:val="22"/>
              </w:rPr>
            </w:pPr>
            <w:r w:rsidRPr="003D0EB4">
              <w:rPr>
                <w:sz w:val="22"/>
                <w:szCs w:val="22"/>
              </w:rPr>
              <w:t>2.</w:t>
            </w:r>
          </w:p>
        </w:tc>
        <w:tc>
          <w:tcPr>
            <w:tcW w:w="8361" w:type="dxa"/>
            <w:tcBorders>
              <w:top w:val="nil"/>
              <w:left w:val="nil"/>
              <w:bottom w:val="single" w:sz="4" w:space="0" w:color="auto"/>
              <w:right w:val="single" w:sz="4" w:space="0" w:color="auto"/>
            </w:tcBorders>
            <w:shd w:val="clear" w:color="000000" w:fill="FFFFFF"/>
            <w:noWrap/>
            <w:vAlign w:val="center"/>
            <w:hideMark/>
          </w:tcPr>
          <w:p w14:paraId="19BF93DB" w14:textId="77777777" w:rsidR="00B8419B" w:rsidRPr="003D0EB4" w:rsidRDefault="00B8419B" w:rsidP="00B8419B">
            <w:pPr>
              <w:rPr>
                <w:sz w:val="22"/>
                <w:szCs w:val="22"/>
              </w:rPr>
            </w:pPr>
            <w:r w:rsidRPr="003D0EB4">
              <w:rPr>
                <w:sz w:val="22"/>
                <w:szCs w:val="22"/>
              </w:rPr>
              <w:t>Kantyna ZK Tarnów, Konarskiego 2, 33-100 Tarnów</w:t>
            </w:r>
          </w:p>
        </w:tc>
      </w:tr>
      <w:tr w:rsidR="001A54E7" w:rsidRPr="003D0EB4" w14:paraId="7F23D7B3"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119A17AF" w14:textId="77777777" w:rsidR="00B8419B" w:rsidRPr="003D0EB4" w:rsidRDefault="00B8419B" w:rsidP="00B8419B">
            <w:pPr>
              <w:jc w:val="center"/>
              <w:rPr>
                <w:sz w:val="22"/>
                <w:szCs w:val="22"/>
              </w:rPr>
            </w:pPr>
            <w:r w:rsidRPr="003D0EB4">
              <w:rPr>
                <w:sz w:val="22"/>
                <w:szCs w:val="22"/>
              </w:rPr>
              <w:t>3.</w:t>
            </w:r>
          </w:p>
        </w:tc>
        <w:tc>
          <w:tcPr>
            <w:tcW w:w="8361" w:type="dxa"/>
            <w:tcBorders>
              <w:top w:val="nil"/>
              <w:left w:val="nil"/>
              <w:bottom w:val="single" w:sz="4" w:space="0" w:color="auto"/>
              <w:right w:val="single" w:sz="4" w:space="0" w:color="auto"/>
            </w:tcBorders>
            <w:shd w:val="clear" w:color="000000" w:fill="FFFFFF"/>
            <w:noWrap/>
            <w:vAlign w:val="center"/>
            <w:hideMark/>
          </w:tcPr>
          <w:p w14:paraId="5F8B5409" w14:textId="77777777" w:rsidR="00B8419B" w:rsidRPr="003D0EB4" w:rsidRDefault="00B8419B" w:rsidP="00B8419B">
            <w:pPr>
              <w:rPr>
                <w:sz w:val="22"/>
                <w:szCs w:val="22"/>
              </w:rPr>
            </w:pPr>
            <w:r w:rsidRPr="003D0EB4">
              <w:rPr>
                <w:sz w:val="22"/>
                <w:szCs w:val="22"/>
              </w:rPr>
              <w:t>Kantyna ZK Trzebinia, ul. Słowackiego 70, 32-540 Trzebinia</w:t>
            </w:r>
          </w:p>
        </w:tc>
      </w:tr>
      <w:tr w:rsidR="001A54E7" w:rsidRPr="003D0EB4" w14:paraId="0FB0D739" w14:textId="77777777" w:rsidTr="00B8419B">
        <w:trPr>
          <w:trHeight w:val="30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14:paraId="1D16E697" w14:textId="77777777" w:rsidR="00B8419B" w:rsidRPr="003D0EB4" w:rsidRDefault="00B8419B" w:rsidP="00B8419B">
            <w:pPr>
              <w:jc w:val="center"/>
              <w:rPr>
                <w:sz w:val="22"/>
                <w:szCs w:val="22"/>
              </w:rPr>
            </w:pPr>
            <w:r w:rsidRPr="003D0EB4">
              <w:rPr>
                <w:sz w:val="22"/>
                <w:szCs w:val="22"/>
              </w:rPr>
              <w:t>4.</w:t>
            </w:r>
          </w:p>
        </w:tc>
        <w:tc>
          <w:tcPr>
            <w:tcW w:w="8361" w:type="dxa"/>
            <w:tcBorders>
              <w:top w:val="nil"/>
              <w:left w:val="nil"/>
              <w:bottom w:val="single" w:sz="4" w:space="0" w:color="auto"/>
              <w:right w:val="single" w:sz="4" w:space="0" w:color="auto"/>
            </w:tcBorders>
            <w:shd w:val="clear" w:color="000000" w:fill="FFFFFF"/>
            <w:noWrap/>
            <w:vAlign w:val="center"/>
            <w:hideMark/>
          </w:tcPr>
          <w:p w14:paraId="1298EC60" w14:textId="77777777" w:rsidR="00B8419B" w:rsidRPr="003D0EB4" w:rsidRDefault="00B8419B" w:rsidP="00B8419B">
            <w:pPr>
              <w:rPr>
                <w:sz w:val="22"/>
                <w:szCs w:val="22"/>
              </w:rPr>
            </w:pPr>
            <w:r w:rsidRPr="003D0EB4">
              <w:rPr>
                <w:sz w:val="22"/>
                <w:szCs w:val="22"/>
              </w:rPr>
              <w:t>Kantyna ZK Wadowice, Trybunalska 8, 34-100 Wadowice</w:t>
            </w:r>
          </w:p>
        </w:tc>
      </w:tr>
    </w:tbl>
    <w:p w14:paraId="7FEA2D5F" w14:textId="77777777" w:rsidR="00C6520E" w:rsidRPr="003D0EB4" w:rsidRDefault="00C6520E" w:rsidP="00C6520E">
      <w:pPr>
        <w:suppressAutoHyphens/>
        <w:jc w:val="both"/>
        <w:rPr>
          <w:sz w:val="22"/>
          <w:szCs w:val="22"/>
          <w:lang w:eastAsia="ar-SA"/>
        </w:rPr>
      </w:pPr>
    </w:p>
    <w:p w14:paraId="63DD614B" w14:textId="063E2632" w:rsidR="00A322B3" w:rsidRPr="003D0EB4" w:rsidRDefault="00C11E3F" w:rsidP="00A322B3">
      <w:pPr>
        <w:suppressAutoHyphens/>
        <w:jc w:val="both"/>
        <w:rPr>
          <w:b/>
          <w:i/>
          <w:sz w:val="22"/>
          <w:szCs w:val="22"/>
          <w:u w:val="single"/>
          <w:lang w:eastAsia="ar-SA"/>
        </w:rPr>
      </w:pPr>
      <w:r w:rsidRPr="003D0EB4">
        <w:rPr>
          <w:sz w:val="22"/>
          <w:szCs w:val="22"/>
          <w:lang w:eastAsia="ar-SA"/>
        </w:rPr>
        <w:t xml:space="preserve">Szczegółowy opis przedmiotu zamówienia określa </w:t>
      </w:r>
      <w:r w:rsidR="000134A0" w:rsidRPr="003D0EB4">
        <w:rPr>
          <w:b/>
          <w:i/>
          <w:sz w:val="22"/>
          <w:szCs w:val="22"/>
          <w:u w:val="single"/>
          <w:lang w:eastAsia="ar-SA"/>
        </w:rPr>
        <w:t>Załącznik Nr 2.5</w:t>
      </w:r>
      <w:r w:rsidRPr="003D0EB4">
        <w:rPr>
          <w:b/>
          <w:i/>
          <w:sz w:val="22"/>
          <w:szCs w:val="22"/>
          <w:u w:val="single"/>
          <w:lang w:eastAsia="ar-SA"/>
        </w:rPr>
        <w:t>.</w:t>
      </w:r>
    </w:p>
    <w:p w14:paraId="0BCCD330" w14:textId="77777777" w:rsidR="00594C99" w:rsidRPr="003D0EB4" w:rsidRDefault="00594C99" w:rsidP="00A322B3">
      <w:pPr>
        <w:suppressAutoHyphens/>
        <w:jc w:val="both"/>
        <w:rPr>
          <w:sz w:val="22"/>
          <w:szCs w:val="22"/>
          <w:lang w:eastAsia="ar-SA"/>
        </w:rPr>
      </w:pPr>
    </w:p>
    <w:p w14:paraId="433066F5" w14:textId="3F4EA95D" w:rsidR="008A259F" w:rsidRPr="003D0EB4" w:rsidRDefault="000134A0" w:rsidP="00C6520E">
      <w:pPr>
        <w:suppressAutoHyphens/>
        <w:jc w:val="both"/>
        <w:rPr>
          <w:b/>
          <w:i/>
          <w:sz w:val="22"/>
          <w:szCs w:val="22"/>
          <w:u w:val="single"/>
          <w:lang w:eastAsia="ar-SA"/>
        </w:rPr>
      </w:pPr>
      <w:r w:rsidRPr="003D0EB4">
        <w:rPr>
          <w:b/>
          <w:i/>
          <w:sz w:val="22"/>
          <w:szCs w:val="22"/>
          <w:u w:val="single"/>
          <w:lang w:eastAsia="ar-SA"/>
        </w:rPr>
        <w:t>Część 6</w:t>
      </w:r>
      <w:r w:rsidR="005B7B24" w:rsidRPr="003D0EB4">
        <w:rPr>
          <w:b/>
          <w:i/>
          <w:sz w:val="22"/>
          <w:szCs w:val="22"/>
          <w:u w:val="single"/>
          <w:lang w:eastAsia="ar-SA"/>
        </w:rPr>
        <w:t xml:space="preserve"> </w:t>
      </w:r>
      <w:r w:rsidR="00C6520E" w:rsidRPr="003D0EB4">
        <w:rPr>
          <w:b/>
          <w:sz w:val="22"/>
          <w:szCs w:val="22"/>
        </w:rPr>
        <w:t>-</w:t>
      </w:r>
      <w:r w:rsidR="00C6520E" w:rsidRPr="003D0EB4">
        <w:rPr>
          <w:sz w:val="22"/>
          <w:szCs w:val="22"/>
        </w:rPr>
        <w:t>Sukcesywna dostawa</w:t>
      </w:r>
      <w:r w:rsidR="0053709A" w:rsidRPr="003D0EB4">
        <w:rPr>
          <w:bCs/>
          <w:sz w:val="22"/>
          <w:szCs w:val="22"/>
        </w:rPr>
        <w:t xml:space="preserve"> papierosów, wyrobów tytoniowych i zapalniczek</w:t>
      </w:r>
      <w:r w:rsidR="00272180" w:rsidRPr="003D0EB4">
        <w:rPr>
          <w:sz w:val="22"/>
          <w:szCs w:val="22"/>
        </w:rPr>
        <w:t xml:space="preserve"> </w:t>
      </w:r>
      <w:r w:rsidR="00C6520E" w:rsidRPr="003D0EB4">
        <w:rPr>
          <w:sz w:val="22"/>
          <w:szCs w:val="22"/>
        </w:rPr>
        <w:t xml:space="preserve">dla IGB Mazovia w woj. </w:t>
      </w:r>
      <w:r w:rsidR="002B2234" w:rsidRPr="003D0EB4">
        <w:rPr>
          <w:sz w:val="22"/>
          <w:szCs w:val="22"/>
        </w:rPr>
        <w:t>świętokrzyskim</w:t>
      </w:r>
      <w:r w:rsidR="0053709A" w:rsidRPr="003D0EB4">
        <w:rPr>
          <w:b/>
          <w:i/>
          <w:sz w:val="22"/>
          <w:szCs w:val="22"/>
          <w:lang w:eastAsia="ar-SA"/>
        </w:rPr>
        <w:t xml:space="preserve"> </w:t>
      </w:r>
      <w:r w:rsidR="00C6520E" w:rsidRPr="003D0EB4">
        <w:rPr>
          <w:sz w:val="22"/>
          <w:szCs w:val="22"/>
        </w:rPr>
        <w:t>dla Mazowieckiej Instytucji Gospodarki Budżetowej Mazovia.</w:t>
      </w:r>
    </w:p>
    <w:p w14:paraId="368300F1" w14:textId="0DB1B4EA" w:rsidR="008A259F"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21"/>
        <w:gridCol w:w="8339"/>
      </w:tblGrid>
      <w:tr w:rsidR="00554E0E" w:rsidRPr="003D0EB4" w14:paraId="10106202" w14:textId="77777777" w:rsidTr="002B2234">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F1B096" w14:textId="77777777" w:rsidR="002B2234" w:rsidRPr="003D0EB4" w:rsidRDefault="002B2234" w:rsidP="002B2234">
            <w:pPr>
              <w:jc w:val="center"/>
              <w:rPr>
                <w:b/>
                <w:bCs/>
                <w:sz w:val="22"/>
                <w:szCs w:val="22"/>
              </w:rPr>
            </w:pPr>
            <w:r w:rsidRPr="003D0EB4">
              <w:rPr>
                <w:b/>
                <w:bCs/>
                <w:sz w:val="22"/>
                <w:szCs w:val="22"/>
              </w:rPr>
              <w:t>CZĘŚĆ 6 - Świętokrzyskie</w:t>
            </w:r>
          </w:p>
        </w:tc>
      </w:tr>
      <w:tr w:rsidR="00554E0E" w:rsidRPr="003D0EB4" w14:paraId="43FC098E" w14:textId="77777777" w:rsidTr="002B2234">
        <w:trPr>
          <w:trHeight w:val="300"/>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5F8C8F56" w14:textId="77777777" w:rsidR="002B2234" w:rsidRPr="003D0EB4" w:rsidRDefault="002B2234" w:rsidP="002B2234">
            <w:pPr>
              <w:jc w:val="center"/>
              <w:rPr>
                <w:sz w:val="22"/>
                <w:szCs w:val="22"/>
              </w:rPr>
            </w:pPr>
            <w:r w:rsidRPr="003D0EB4">
              <w:rPr>
                <w:sz w:val="22"/>
                <w:szCs w:val="22"/>
              </w:rPr>
              <w:t>1.</w:t>
            </w:r>
          </w:p>
        </w:tc>
        <w:tc>
          <w:tcPr>
            <w:tcW w:w="8339" w:type="dxa"/>
            <w:tcBorders>
              <w:top w:val="nil"/>
              <w:left w:val="nil"/>
              <w:bottom w:val="single" w:sz="4" w:space="0" w:color="auto"/>
              <w:right w:val="single" w:sz="4" w:space="0" w:color="auto"/>
            </w:tcBorders>
            <w:shd w:val="clear" w:color="auto" w:fill="auto"/>
            <w:noWrap/>
            <w:vAlign w:val="bottom"/>
            <w:hideMark/>
          </w:tcPr>
          <w:p w14:paraId="2E63C151" w14:textId="77777777" w:rsidR="002B2234" w:rsidRPr="003D0EB4" w:rsidRDefault="002B2234" w:rsidP="002B2234">
            <w:pPr>
              <w:rPr>
                <w:sz w:val="22"/>
                <w:szCs w:val="22"/>
              </w:rPr>
            </w:pPr>
            <w:r w:rsidRPr="003D0EB4">
              <w:rPr>
                <w:sz w:val="22"/>
                <w:szCs w:val="22"/>
              </w:rPr>
              <w:t>Kantyna AŚ Kielce, ul. Zagnańska 155, 25-563 Kielce</w:t>
            </w:r>
          </w:p>
        </w:tc>
      </w:tr>
      <w:tr w:rsidR="00554E0E" w:rsidRPr="003D0EB4" w14:paraId="153101B7" w14:textId="77777777" w:rsidTr="002B2234">
        <w:trPr>
          <w:trHeight w:val="300"/>
        </w:trPr>
        <w:tc>
          <w:tcPr>
            <w:tcW w:w="321" w:type="dxa"/>
            <w:tcBorders>
              <w:top w:val="nil"/>
              <w:left w:val="single" w:sz="4" w:space="0" w:color="auto"/>
              <w:bottom w:val="single" w:sz="4" w:space="0" w:color="auto"/>
              <w:right w:val="single" w:sz="4" w:space="0" w:color="auto"/>
            </w:tcBorders>
            <w:shd w:val="clear" w:color="000000" w:fill="FFFFFF"/>
            <w:noWrap/>
            <w:vAlign w:val="center"/>
            <w:hideMark/>
          </w:tcPr>
          <w:p w14:paraId="37077137" w14:textId="77777777" w:rsidR="002B2234" w:rsidRPr="003D0EB4" w:rsidRDefault="002B2234" w:rsidP="002B2234">
            <w:pPr>
              <w:jc w:val="center"/>
              <w:rPr>
                <w:sz w:val="22"/>
                <w:szCs w:val="22"/>
              </w:rPr>
            </w:pPr>
            <w:r w:rsidRPr="003D0EB4">
              <w:rPr>
                <w:sz w:val="22"/>
                <w:szCs w:val="22"/>
              </w:rPr>
              <w:t>2.</w:t>
            </w:r>
          </w:p>
        </w:tc>
        <w:tc>
          <w:tcPr>
            <w:tcW w:w="8339" w:type="dxa"/>
            <w:tcBorders>
              <w:top w:val="nil"/>
              <w:left w:val="nil"/>
              <w:bottom w:val="single" w:sz="4" w:space="0" w:color="auto"/>
              <w:right w:val="single" w:sz="4" w:space="0" w:color="auto"/>
            </w:tcBorders>
            <w:shd w:val="clear" w:color="000000" w:fill="FFFFFF"/>
            <w:noWrap/>
            <w:vAlign w:val="center"/>
            <w:hideMark/>
          </w:tcPr>
          <w:p w14:paraId="338F22A6" w14:textId="77777777" w:rsidR="002B2234" w:rsidRPr="003D0EB4" w:rsidRDefault="002B2234" w:rsidP="002B2234">
            <w:pPr>
              <w:rPr>
                <w:sz w:val="22"/>
                <w:szCs w:val="22"/>
              </w:rPr>
            </w:pPr>
            <w:r w:rsidRPr="003D0EB4">
              <w:rPr>
                <w:sz w:val="22"/>
                <w:szCs w:val="22"/>
              </w:rPr>
              <w:t>Kantyna ZK Pińczów, ul. 3-go Maja 34, 28-400 Pińczów</w:t>
            </w:r>
          </w:p>
        </w:tc>
      </w:tr>
    </w:tbl>
    <w:p w14:paraId="46CA4F43" w14:textId="77777777" w:rsidR="008A259F" w:rsidRPr="003D0EB4" w:rsidRDefault="008A259F" w:rsidP="00C6520E">
      <w:pPr>
        <w:suppressAutoHyphens/>
        <w:jc w:val="both"/>
        <w:rPr>
          <w:sz w:val="22"/>
          <w:szCs w:val="22"/>
          <w:lang w:eastAsia="ar-SA"/>
        </w:rPr>
      </w:pPr>
    </w:p>
    <w:p w14:paraId="1D327911" w14:textId="6653F547" w:rsidR="005B7B24" w:rsidRPr="003D0EB4" w:rsidRDefault="000D6C20"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.6</w:t>
      </w:r>
      <w:r w:rsidR="00C307AE" w:rsidRPr="003D0EB4">
        <w:rPr>
          <w:b/>
          <w:i/>
          <w:sz w:val="22"/>
          <w:szCs w:val="22"/>
          <w:u w:val="single"/>
          <w:lang w:eastAsia="ar-SA"/>
        </w:rPr>
        <w:t>.</w:t>
      </w:r>
    </w:p>
    <w:p w14:paraId="782F1E28" w14:textId="63A7ECF1" w:rsidR="00E46137" w:rsidRPr="003D0EB4" w:rsidRDefault="00E46137" w:rsidP="00E46137">
      <w:pPr>
        <w:suppressAutoHyphens/>
        <w:jc w:val="both"/>
        <w:rPr>
          <w:sz w:val="22"/>
          <w:szCs w:val="22"/>
          <w:lang w:eastAsia="ar-SA"/>
        </w:rPr>
      </w:pPr>
    </w:p>
    <w:p w14:paraId="3C39B50A" w14:textId="77777777" w:rsidR="00061236" w:rsidRPr="003D0EB4" w:rsidRDefault="00061236" w:rsidP="00E46137">
      <w:pPr>
        <w:suppressAutoHyphens/>
        <w:jc w:val="both"/>
        <w:rPr>
          <w:sz w:val="22"/>
          <w:szCs w:val="22"/>
          <w:lang w:eastAsia="ar-SA"/>
        </w:rPr>
      </w:pPr>
    </w:p>
    <w:p w14:paraId="6EDF4A80" w14:textId="7576313F" w:rsidR="008A259F" w:rsidRPr="003D0EB4" w:rsidRDefault="000134A0" w:rsidP="00C6520E">
      <w:pPr>
        <w:suppressAutoHyphens/>
        <w:jc w:val="both"/>
        <w:rPr>
          <w:sz w:val="22"/>
          <w:szCs w:val="22"/>
        </w:rPr>
      </w:pPr>
      <w:r w:rsidRPr="003D0EB4">
        <w:rPr>
          <w:b/>
          <w:i/>
          <w:sz w:val="22"/>
          <w:szCs w:val="22"/>
          <w:u w:val="single"/>
          <w:lang w:eastAsia="ar-SA"/>
        </w:rPr>
        <w:t>Część 7</w:t>
      </w:r>
      <w:r w:rsidR="005B7B24" w:rsidRPr="003D0EB4">
        <w:rPr>
          <w:b/>
          <w:i/>
          <w:sz w:val="22"/>
          <w:szCs w:val="22"/>
          <w:u w:val="single"/>
          <w:lang w:eastAsia="ar-SA"/>
        </w:rPr>
        <w:t xml:space="preserve"> </w:t>
      </w:r>
      <w:r w:rsidR="00272180" w:rsidRPr="003D0EB4">
        <w:rPr>
          <w:sz w:val="22"/>
          <w:szCs w:val="22"/>
        </w:rPr>
        <w:t>Sukcesywna dostawa</w:t>
      </w:r>
      <w:r w:rsidR="0053709A" w:rsidRPr="003D0EB4">
        <w:rPr>
          <w:bCs/>
          <w:sz w:val="22"/>
          <w:szCs w:val="22"/>
        </w:rPr>
        <w:t xml:space="preserve"> papierosów, wyrobów tytoniowych i zapalniczek</w:t>
      </w:r>
      <w:r w:rsidR="00272180" w:rsidRPr="003D0EB4">
        <w:rPr>
          <w:sz w:val="22"/>
          <w:szCs w:val="22"/>
        </w:rPr>
        <w:t xml:space="preserve"> </w:t>
      </w:r>
      <w:r w:rsidR="00C6520E" w:rsidRPr="003D0EB4">
        <w:rPr>
          <w:sz w:val="22"/>
          <w:szCs w:val="22"/>
        </w:rPr>
        <w:t xml:space="preserve">dla IGB Mazovia w woj. </w:t>
      </w:r>
      <w:r w:rsidR="00CE2462" w:rsidRPr="003D0EB4">
        <w:rPr>
          <w:sz w:val="22"/>
          <w:szCs w:val="22"/>
        </w:rPr>
        <w:t>o</w:t>
      </w:r>
      <w:r w:rsidR="00C6520E" w:rsidRPr="003D0EB4">
        <w:rPr>
          <w:sz w:val="22"/>
          <w:szCs w:val="22"/>
        </w:rPr>
        <w:t>polskim</w:t>
      </w:r>
      <w:r w:rsidR="0053709A" w:rsidRPr="003D0EB4">
        <w:rPr>
          <w:b/>
          <w:i/>
          <w:sz w:val="22"/>
          <w:szCs w:val="22"/>
          <w:lang w:eastAsia="ar-SA"/>
        </w:rPr>
        <w:t xml:space="preserve"> </w:t>
      </w:r>
      <w:r w:rsidR="00C6520E" w:rsidRPr="003D0EB4">
        <w:rPr>
          <w:sz w:val="22"/>
          <w:szCs w:val="22"/>
        </w:rPr>
        <w:t>dla Mazowieckiej Instytucji Gospodarki Budżetowej Mazovia.</w:t>
      </w:r>
    </w:p>
    <w:p w14:paraId="7E3C53FB" w14:textId="6B4A07F4" w:rsidR="00061236" w:rsidRPr="003D0EB4" w:rsidRDefault="00C6520E" w:rsidP="00A322B3">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33"/>
      </w:tblGrid>
      <w:tr w:rsidR="00E623FB" w:rsidRPr="003D0EB4" w14:paraId="33837628" w14:textId="77777777" w:rsidTr="00CE2462">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900101" w14:textId="77777777" w:rsidR="00CE2462" w:rsidRPr="003D0EB4" w:rsidRDefault="00CE2462" w:rsidP="00CE2462">
            <w:pPr>
              <w:jc w:val="center"/>
              <w:rPr>
                <w:b/>
                <w:bCs/>
                <w:sz w:val="22"/>
                <w:szCs w:val="22"/>
              </w:rPr>
            </w:pPr>
            <w:r w:rsidRPr="003D0EB4">
              <w:rPr>
                <w:b/>
                <w:bCs/>
                <w:sz w:val="22"/>
                <w:szCs w:val="22"/>
              </w:rPr>
              <w:t>CZĘŚĆ 7 - Opolskie</w:t>
            </w:r>
          </w:p>
        </w:tc>
      </w:tr>
      <w:tr w:rsidR="00E623FB" w:rsidRPr="003D0EB4" w14:paraId="04AF0124"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5589A7F" w14:textId="77777777" w:rsidR="00CE2462" w:rsidRPr="003D0EB4" w:rsidRDefault="00CE2462" w:rsidP="00CE2462">
            <w:pPr>
              <w:jc w:val="center"/>
              <w:rPr>
                <w:sz w:val="22"/>
                <w:szCs w:val="22"/>
              </w:rPr>
            </w:pPr>
            <w:r w:rsidRPr="003D0EB4">
              <w:rPr>
                <w:sz w:val="22"/>
                <w:szCs w:val="22"/>
              </w:rPr>
              <w:t>1.</w:t>
            </w:r>
          </w:p>
        </w:tc>
        <w:tc>
          <w:tcPr>
            <w:tcW w:w="8333" w:type="dxa"/>
            <w:tcBorders>
              <w:top w:val="nil"/>
              <w:left w:val="nil"/>
              <w:bottom w:val="single" w:sz="4" w:space="0" w:color="auto"/>
              <w:right w:val="single" w:sz="4" w:space="0" w:color="auto"/>
            </w:tcBorders>
            <w:shd w:val="clear" w:color="000000" w:fill="FFFFFF"/>
            <w:noWrap/>
            <w:vAlign w:val="center"/>
            <w:hideMark/>
          </w:tcPr>
          <w:p w14:paraId="432BDC4B" w14:textId="73B307A8" w:rsidR="00CE2462" w:rsidRPr="003D0EB4" w:rsidRDefault="00CE2462" w:rsidP="00CE2462">
            <w:pPr>
              <w:rPr>
                <w:sz w:val="22"/>
                <w:szCs w:val="22"/>
              </w:rPr>
            </w:pPr>
            <w:r w:rsidRPr="003D0EB4">
              <w:rPr>
                <w:sz w:val="22"/>
                <w:szCs w:val="22"/>
              </w:rPr>
              <w:t>Kantyna ZK Brzeg, ul. Bolesława Chrob</w:t>
            </w:r>
            <w:r w:rsidR="00CC3847" w:rsidRPr="003D0EB4">
              <w:rPr>
                <w:sz w:val="22"/>
                <w:szCs w:val="22"/>
              </w:rPr>
              <w:t>r</w:t>
            </w:r>
            <w:r w:rsidRPr="003D0EB4">
              <w:rPr>
                <w:sz w:val="22"/>
                <w:szCs w:val="22"/>
              </w:rPr>
              <w:t>ego, 29 49-300 Brzeg</w:t>
            </w:r>
          </w:p>
        </w:tc>
      </w:tr>
      <w:tr w:rsidR="00E623FB" w:rsidRPr="003D0EB4" w14:paraId="656355C2"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48CB7807" w14:textId="77777777" w:rsidR="00CE2462" w:rsidRPr="003D0EB4" w:rsidRDefault="00CE2462" w:rsidP="00CE2462">
            <w:pPr>
              <w:jc w:val="center"/>
              <w:rPr>
                <w:sz w:val="22"/>
                <w:szCs w:val="22"/>
              </w:rPr>
            </w:pPr>
            <w:r w:rsidRPr="003D0EB4">
              <w:rPr>
                <w:sz w:val="22"/>
                <w:szCs w:val="22"/>
              </w:rPr>
              <w:t>2.</w:t>
            </w:r>
          </w:p>
        </w:tc>
        <w:tc>
          <w:tcPr>
            <w:tcW w:w="8333" w:type="dxa"/>
            <w:tcBorders>
              <w:top w:val="nil"/>
              <w:left w:val="nil"/>
              <w:bottom w:val="single" w:sz="4" w:space="0" w:color="auto"/>
              <w:right w:val="single" w:sz="4" w:space="0" w:color="auto"/>
            </w:tcBorders>
            <w:shd w:val="clear" w:color="000000" w:fill="FFFFFF"/>
            <w:noWrap/>
            <w:vAlign w:val="center"/>
            <w:hideMark/>
          </w:tcPr>
          <w:p w14:paraId="40C875FE" w14:textId="77777777" w:rsidR="00CE2462" w:rsidRPr="003D0EB4" w:rsidRDefault="00CE2462" w:rsidP="00CE2462">
            <w:pPr>
              <w:rPr>
                <w:sz w:val="22"/>
                <w:szCs w:val="22"/>
              </w:rPr>
            </w:pPr>
            <w:r w:rsidRPr="003D0EB4">
              <w:rPr>
                <w:sz w:val="22"/>
                <w:szCs w:val="22"/>
              </w:rPr>
              <w:t>Kantyna OZ Grodków, ul. Sienkiewicza 23, 49-200 Grodków</w:t>
            </w:r>
          </w:p>
        </w:tc>
      </w:tr>
      <w:tr w:rsidR="00E623FB" w:rsidRPr="003D0EB4" w14:paraId="75BEB160"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EDDCE11" w14:textId="77777777" w:rsidR="00CE2462" w:rsidRPr="003D0EB4" w:rsidRDefault="00CE2462" w:rsidP="00CE2462">
            <w:pPr>
              <w:jc w:val="center"/>
              <w:rPr>
                <w:sz w:val="22"/>
                <w:szCs w:val="22"/>
              </w:rPr>
            </w:pPr>
            <w:r w:rsidRPr="003D0EB4">
              <w:rPr>
                <w:sz w:val="22"/>
                <w:szCs w:val="22"/>
              </w:rPr>
              <w:t>3.</w:t>
            </w:r>
          </w:p>
        </w:tc>
        <w:tc>
          <w:tcPr>
            <w:tcW w:w="8333" w:type="dxa"/>
            <w:tcBorders>
              <w:top w:val="nil"/>
              <w:left w:val="nil"/>
              <w:bottom w:val="single" w:sz="4" w:space="0" w:color="auto"/>
              <w:right w:val="single" w:sz="4" w:space="0" w:color="auto"/>
            </w:tcBorders>
            <w:shd w:val="clear" w:color="auto" w:fill="auto"/>
            <w:noWrap/>
            <w:vAlign w:val="bottom"/>
            <w:hideMark/>
          </w:tcPr>
          <w:p w14:paraId="0E372CCF" w14:textId="77777777" w:rsidR="00CE2462" w:rsidRPr="003D0EB4" w:rsidRDefault="00CE2462" w:rsidP="00CE2462">
            <w:pPr>
              <w:rPr>
                <w:sz w:val="22"/>
                <w:szCs w:val="22"/>
              </w:rPr>
            </w:pPr>
            <w:r w:rsidRPr="003D0EB4">
              <w:rPr>
                <w:sz w:val="22"/>
                <w:szCs w:val="22"/>
              </w:rPr>
              <w:t>Kantyna OZ Kędzierzyn- Koźle, ul. Racławicka 10, 47-200 Kędzierzyn-Koźle</w:t>
            </w:r>
          </w:p>
        </w:tc>
      </w:tr>
      <w:tr w:rsidR="00E623FB" w:rsidRPr="003D0EB4" w14:paraId="158CE1CD"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FA7A836" w14:textId="77777777" w:rsidR="00CE2462" w:rsidRPr="003D0EB4" w:rsidRDefault="00CE2462" w:rsidP="00CE2462">
            <w:pPr>
              <w:jc w:val="center"/>
              <w:rPr>
                <w:sz w:val="22"/>
                <w:szCs w:val="22"/>
              </w:rPr>
            </w:pPr>
            <w:r w:rsidRPr="003D0EB4">
              <w:rPr>
                <w:sz w:val="22"/>
                <w:szCs w:val="22"/>
              </w:rPr>
              <w:t>4.</w:t>
            </w:r>
          </w:p>
        </w:tc>
        <w:tc>
          <w:tcPr>
            <w:tcW w:w="8333" w:type="dxa"/>
            <w:tcBorders>
              <w:top w:val="nil"/>
              <w:left w:val="nil"/>
              <w:bottom w:val="single" w:sz="4" w:space="0" w:color="auto"/>
              <w:right w:val="single" w:sz="4" w:space="0" w:color="auto"/>
            </w:tcBorders>
            <w:shd w:val="clear" w:color="auto" w:fill="auto"/>
            <w:noWrap/>
            <w:vAlign w:val="bottom"/>
            <w:hideMark/>
          </w:tcPr>
          <w:p w14:paraId="4DECEEAA" w14:textId="77777777" w:rsidR="00CE2462" w:rsidRPr="003D0EB4" w:rsidRDefault="00CE2462" w:rsidP="00CE2462">
            <w:pPr>
              <w:rPr>
                <w:sz w:val="22"/>
                <w:szCs w:val="22"/>
              </w:rPr>
            </w:pPr>
            <w:r w:rsidRPr="003D0EB4">
              <w:rPr>
                <w:sz w:val="22"/>
                <w:szCs w:val="22"/>
              </w:rPr>
              <w:t>Kantyna ZK Kluczbork, ul. Katowicka 4, 46-200 Kluczbork</w:t>
            </w:r>
          </w:p>
        </w:tc>
      </w:tr>
      <w:tr w:rsidR="00E623FB" w:rsidRPr="003D0EB4" w14:paraId="3DD0E515"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8BF3A7B" w14:textId="77777777" w:rsidR="00CE2462" w:rsidRPr="003D0EB4" w:rsidRDefault="00CE2462" w:rsidP="00CE2462">
            <w:pPr>
              <w:jc w:val="center"/>
              <w:rPr>
                <w:sz w:val="22"/>
                <w:szCs w:val="22"/>
              </w:rPr>
            </w:pPr>
            <w:r w:rsidRPr="003D0EB4">
              <w:rPr>
                <w:sz w:val="22"/>
                <w:szCs w:val="22"/>
              </w:rPr>
              <w:t>5.</w:t>
            </w:r>
          </w:p>
        </w:tc>
        <w:tc>
          <w:tcPr>
            <w:tcW w:w="8333" w:type="dxa"/>
            <w:tcBorders>
              <w:top w:val="nil"/>
              <w:left w:val="nil"/>
              <w:bottom w:val="single" w:sz="4" w:space="0" w:color="auto"/>
              <w:right w:val="single" w:sz="4" w:space="0" w:color="auto"/>
            </w:tcBorders>
            <w:shd w:val="clear" w:color="000000" w:fill="FFFFFF"/>
            <w:noWrap/>
            <w:vAlign w:val="center"/>
            <w:hideMark/>
          </w:tcPr>
          <w:p w14:paraId="3B3365B0" w14:textId="77777777" w:rsidR="00CE2462" w:rsidRPr="003D0EB4" w:rsidRDefault="00CE2462" w:rsidP="00CE2462">
            <w:pPr>
              <w:rPr>
                <w:sz w:val="22"/>
                <w:szCs w:val="22"/>
              </w:rPr>
            </w:pPr>
            <w:r w:rsidRPr="003D0EB4">
              <w:rPr>
                <w:sz w:val="22"/>
                <w:szCs w:val="22"/>
              </w:rPr>
              <w:t>Kantyna ZK Nysa, ul. Kościuszki 4A, 48-300 Nysa</w:t>
            </w:r>
          </w:p>
        </w:tc>
      </w:tr>
      <w:tr w:rsidR="00E623FB" w:rsidRPr="003D0EB4" w14:paraId="1E0A7A14"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1F12FCC" w14:textId="77777777" w:rsidR="00CE2462" w:rsidRPr="003D0EB4" w:rsidRDefault="00CE2462" w:rsidP="00CE2462">
            <w:pPr>
              <w:jc w:val="center"/>
              <w:rPr>
                <w:sz w:val="22"/>
                <w:szCs w:val="22"/>
              </w:rPr>
            </w:pPr>
            <w:r w:rsidRPr="003D0EB4">
              <w:rPr>
                <w:sz w:val="22"/>
                <w:szCs w:val="22"/>
              </w:rPr>
              <w:t>6.</w:t>
            </w:r>
          </w:p>
        </w:tc>
        <w:tc>
          <w:tcPr>
            <w:tcW w:w="8333" w:type="dxa"/>
            <w:tcBorders>
              <w:top w:val="nil"/>
              <w:left w:val="nil"/>
              <w:bottom w:val="single" w:sz="4" w:space="0" w:color="auto"/>
              <w:right w:val="single" w:sz="4" w:space="0" w:color="auto"/>
            </w:tcBorders>
            <w:shd w:val="clear" w:color="000000" w:fill="FFFFFF"/>
            <w:noWrap/>
            <w:vAlign w:val="center"/>
            <w:hideMark/>
          </w:tcPr>
          <w:p w14:paraId="6CC35E6D" w14:textId="77777777" w:rsidR="00CE2462" w:rsidRPr="003D0EB4" w:rsidRDefault="00CE2462" w:rsidP="00CE2462">
            <w:pPr>
              <w:rPr>
                <w:sz w:val="22"/>
                <w:szCs w:val="22"/>
              </w:rPr>
            </w:pPr>
            <w:r w:rsidRPr="003D0EB4">
              <w:rPr>
                <w:sz w:val="22"/>
                <w:szCs w:val="22"/>
              </w:rPr>
              <w:t>Kantyna AŚ Opole, ul. Sądowa 4, 45-033 Opole</w:t>
            </w:r>
          </w:p>
        </w:tc>
      </w:tr>
      <w:tr w:rsidR="00E623FB" w:rsidRPr="003D0EB4" w14:paraId="773599F0"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2FA1C1F" w14:textId="77777777" w:rsidR="00CE2462" w:rsidRPr="003D0EB4" w:rsidRDefault="00CE2462" w:rsidP="00CE2462">
            <w:pPr>
              <w:jc w:val="center"/>
              <w:rPr>
                <w:sz w:val="22"/>
                <w:szCs w:val="22"/>
              </w:rPr>
            </w:pPr>
            <w:r w:rsidRPr="003D0EB4">
              <w:rPr>
                <w:sz w:val="22"/>
                <w:szCs w:val="22"/>
              </w:rPr>
              <w:t>7.</w:t>
            </w:r>
          </w:p>
        </w:tc>
        <w:tc>
          <w:tcPr>
            <w:tcW w:w="8333" w:type="dxa"/>
            <w:tcBorders>
              <w:top w:val="nil"/>
              <w:left w:val="nil"/>
              <w:bottom w:val="single" w:sz="4" w:space="0" w:color="auto"/>
              <w:right w:val="single" w:sz="4" w:space="0" w:color="auto"/>
            </w:tcBorders>
            <w:shd w:val="clear" w:color="000000" w:fill="FFFFFF"/>
            <w:noWrap/>
            <w:vAlign w:val="center"/>
            <w:hideMark/>
          </w:tcPr>
          <w:p w14:paraId="20159659" w14:textId="77777777" w:rsidR="00CE2462" w:rsidRPr="003D0EB4" w:rsidRDefault="00CE2462" w:rsidP="00CE2462">
            <w:pPr>
              <w:rPr>
                <w:sz w:val="22"/>
                <w:szCs w:val="22"/>
              </w:rPr>
            </w:pPr>
            <w:r w:rsidRPr="003D0EB4">
              <w:rPr>
                <w:sz w:val="22"/>
                <w:szCs w:val="22"/>
              </w:rPr>
              <w:t>Kantyna OZ Opole, ul. Partyzancka 72, 45-853 Opole</w:t>
            </w:r>
          </w:p>
        </w:tc>
      </w:tr>
      <w:tr w:rsidR="00E623FB" w:rsidRPr="003D0EB4" w14:paraId="3E136BB7"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E5F8293" w14:textId="77777777" w:rsidR="00CE2462" w:rsidRPr="003D0EB4" w:rsidRDefault="00CE2462" w:rsidP="00CE2462">
            <w:pPr>
              <w:jc w:val="center"/>
              <w:rPr>
                <w:sz w:val="22"/>
                <w:szCs w:val="22"/>
              </w:rPr>
            </w:pPr>
            <w:r w:rsidRPr="003D0EB4">
              <w:rPr>
                <w:sz w:val="22"/>
                <w:szCs w:val="22"/>
              </w:rPr>
              <w:t>8.</w:t>
            </w:r>
          </w:p>
        </w:tc>
        <w:tc>
          <w:tcPr>
            <w:tcW w:w="8333" w:type="dxa"/>
            <w:tcBorders>
              <w:top w:val="nil"/>
              <w:left w:val="nil"/>
              <w:bottom w:val="single" w:sz="4" w:space="0" w:color="auto"/>
              <w:right w:val="single" w:sz="4" w:space="0" w:color="auto"/>
            </w:tcBorders>
            <w:shd w:val="clear" w:color="000000" w:fill="FFFFFF"/>
            <w:noWrap/>
            <w:vAlign w:val="center"/>
            <w:hideMark/>
          </w:tcPr>
          <w:p w14:paraId="11211AF2" w14:textId="77777777" w:rsidR="00CE2462" w:rsidRPr="003D0EB4" w:rsidRDefault="00CE2462" w:rsidP="00CE2462">
            <w:pPr>
              <w:rPr>
                <w:sz w:val="22"/>
                <w:szCs w:val="22"/>
              </w:rPr>
            </w:pPr>
            <w:r w:rsidRPr="003D0EB4">
              <w:rPr>
                <w:sz w:val="22"/>
                <w:szCs w:val="22"/>
              </w:rPr>
              <w:t>Kantyna OZ Prudnik, Kościuszki 7, 48-200 Prudnik</w:t>
            </w:r>
          </w:p>
        </w:tc>
      </w:tr>
      <w:tr w:rsidR="00E623FB" w:rsidRPr="003D0EB4" w14:paraId="2A8E20D7"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A180EFF" w14:textId="77777777" w:rsidR="00CE2462" w:rsidRPr="003D0EB4" w:rsidRDefault="00CE2462" w:rsidP="00CE2462">
            <w:pPr>
              <w:jc w:val="center"/>
              <w:rPr>
                <w:sz w:val="22"/>
                <w:szCs w:val="22"/>
              </w:rPr>
            </w:pPr>
            <w:r w:rsidRPr="003D0EB4">
              <w:rPr>
                <w:sz w:val="22"/>
                <w:szCs w:val="22"/>
              </w:rPr>
              <w:t>9.</w:t>
            </w:r>
          </w:p>
        </w:tc>
        <w:tc>
          <w:tcPr>
            <w:tcW w:w="8333" w:type="dxa"/>
            <w:tcBorders>
              <w:top w:val="nil"/>
              <w:left w:val="nil"/>
              <w:bottom w:val="single" w:sz="4" w:space="0" w:color="auto"/>
              <w:right w:val="single" w:sz="4" w:space="0" w:color="auto"/>
            </w:tcBorders>
            <w:shd w:val="clear" w:color="auto" w:fill="auto"/>
            <w:noWrap/>
            <w:vAlign w:val="bottom"/>
            <w:hideMark/>
          </w:tcPr>
          <w:p w14:paraId="5803F300" w14:textId="77777777" w:rsidR="00CE2462" w:rsidRPr="003D0EB4" w:rsidRDefault="00CE2462" w:rsidP="00CE2462">
            <w:pPr>
              <w:rPr>
                <w:sz w:val="22"/>
                <w:szCs w:val="22"/>
              </w:rPr>
            </w:pPr>
            <w:r w:rsidRPr="003D0EB4">
              <w:rPr>
                <w:sz w:val="22"/>
                <w:szCs w:val="22"/>
              </w:rPr>
              <w:t>Kantyna ZK Strzelce Opolskie ZK NR 1, ul. Karola Miarki 1, 47-100 Strzelce Opolskie</w:t>
            </w:r>
          </w:p>
        </w:tc>
      </w:tr>
      <w:tr w:rsidR="00E623FB" w:rsidRPr="003D0EB4" w14:paraId="59D0D7CC"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98EA9C7" w14:textId="77777777" w:rsidR="00CE2462" w:rsidRPr="003D0EB4" w:rsidRDefault="00CE2462" w:rsidP="00CE2462">
            <w:pPr>
              <w:jc w:val="center"/>
              <w:rPr>
                <w:sz w:val="22"/>
                <w:szCs w:val="22"/>
              </w:rPr>
            </w:pPr>
            <w:r w:rsidRPr="003D0EB4">
              <w:rPr>
                <w:sz w:val="22"/>
                <w:szCs w:val="22"/>
              </w:rPr>
              <w:t>10.</w:t>
            </w:r>
          </w:p>
        </w:tc>
        <w:tc>
          <w:tcPr>
            <w:tcW w:w="8333" w:type="dxa"/>
            <w:tcBorders>
              <w:top w:val="nil"/>
              <w:left w:val="nil"/>
              <w:bottom w:val="single" w:sz="4" w:space="0" w:color="auto"/>
              <w:right w:val="single" w:sz="4" w:space="0" w:color="auto"/>
            </w:tcBorders>
            <w:shd w:val="clear" w:color="auto" w:fill="auto"/>
            <w:noWrap/>
            <w:vAlign w:val="bottom"/>
            <w:hideMark/>
          </w:tcPr>
          <w:p w14:paraId="611410AE" w14:textId="72BFE554" w:rsidR="00CE2462" w:rsidRPr="003D0EB4" w:rsidRDefault="00CE2462" w:rsidP="00CE2462">
            <w:pPr>
              <w:rPr>
                <w:sz w:val="22"/>
                <w:szCs w:val="22"/>
              </w:rPr>
            </w:pPr>
            <w:r w:rsidRPr="003D0EB4">
              <w:rPr>
                <w:sz w:val="22"/>
                <w:szCs w:val="22"/>
              </w:rPr>
              <w:t>Kantyna ZK Strzelce Opolskie ZK NR 2, ul.</w:t>
            </w:r>
            <w:r w:rsidR="0074294D" w:rsidRPr="003D0EB4">
              <w:rPr>
                <w:sz w:val="22"/>
                <w:szCs w:val="22"/>
              </w:rPr>
              <w:t xml:space="preserve"> </w:t>
            </w:r>
            <w:r w:rsidRPr="003D0EB4">
              <w:rPr>
                <w:sz w:val="22"/>
                <w:szCs w:val="22"/>
              </w:rPr>
              <w:t>Klonowa 3, 47-100 Strzelce Opolskie</w:t>
            </w:r>
          </w:p>
        </w:tc>
      </w:tr>
      <w:tr w:rsidR="00E623FB" w:rsidRPr="003D0EB4" w14:paraId="3215ED3E"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3BF39F3A" w14:textId="77777777" w:rsidR="00CE2462" w:rsidRPr="003D0EB4" w:rsidRDefault="00CE2462" w:rsidP="00CE2462">
            <w:pPr>
              <w:jc w:val="center"/>
              <w:rPr>
                <w:sz w:val="22"/>
                <w:szCs w:val="22"/>
              </w:rPr>
            </w:pPr>
            <w:r w:rsidRPr="003D0EB4">
              <w:rPr>
                <w:sz w:val="22"/>
                <w:szCs w:val="22"/>
              </w:rPr>
              <w:t>11.</w:t>
            </w:r>
          </w:p>
        </w:tc>
        <w:tc>
          <w:tcPr>
            <w:tcW w:w="8333" w:type="dxa"/>
            <w:tcBorders>
              <w:top w:val="nil"/>
              <w:left w:val="nil"/>
              <w:bottom w:val="single" w:sz="4" w:space="0" w:color="auto"/>
              <w:right w:val="single" w:sz="4" w:space="0" w:color="auto"/>
            </w:tcBorders>
            <w:shd w:val="clear" w:color="auto" w:fill="auto"/>
            <w:noWrap/>
            <w:vAlign w:val="bottom"/>
            <w:hideMark/>
          </w:tcPr>
          <w:p w14:paraId="0C30400D" w14:textId="77777777" w:rsidR="00CE2462" w:rsidRPr="003D0EB4" w:rsidRDefault="00CE2462" w:rsidP="00CE2462">
            <w:pPr>
              <w:rPr>
                <w:sz w:val="22"/>
                <w:szCs w:val="22"/>
              </w:rPr>
            </w:pPr>
            <w:r w:rsidRPr="003D0EB4">
              <w:rPr>
                <w:sz w:val="22"/>
                <w:szCs w:val="22"/>
              </w:rPr>
              <w:t>Kantyna OZ Turawa, ul. Spacerowa 14, 46-045 Turawa</w:t>
            </w:r>
          </w:p>
        </w:tc>
      </w:tr>
      <w:tr w:rsidR="00E623FB" w:rsidRPr="003D0EB4" w14:paraId="428105A8" w14:textId="77777777" w:rsidTr="00CE2462">
        <w:trPr>
          <w:trHeight w:val="300"/>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E3B380C" w14:textId="77777777" w:rsidR="00CE2462" w:rsidRPr="003D0EB4" w:rsidRDefault="00CE2462" w:rsidP="00CE2462">
            <w:pPr>
              <w:jc w:val="center"/>
              <w:rPr>
                <w:sz w:val="22"/>
                <w:szCs w:val="22"/>
              </w:rPr>
            </w:pPr>
            <w:r w:rsidRPr="003D0EB4">
              <w:rPr>
                <w:sz w:val="22"/>
                <w:szCs w:val="22"/>
              </w:rPr>
              <w:t>12.</w:t>
            </w:r>
          </w:p>
        </w:tc>
        <w:tc>
          <w:tcPr>
            <w:tcW w:w="8333" w:type="dxa"/>
            <w:tcBorders>
              <w:top w:val="nil"/>
              <w:left w:val="nil"/>
              <w:bottom w:val="single" w:sz="4" w:space="0" w:color="auto"/>
              <w:right w:val="single" w:sz="4" w:space="0" w:color="auto"/>
            </w:tcBorders>
            <w:shd w:val="clear" w:color="auto" w:fill="auto"/>
            <w:noWrap/>
            <w:vAlign w:val="bottom"/>
            <w:hideMark/>
          </w:tcPr>
          <w:p w14:paraId="10E1D3A4" w14:textId="77777777" w:rsidR="00CE2462" w:rsidRPr="003D0EB4" w:rsidRDefault="00CE2462" w:rsidP="00CE2462">
            <w:pPr>
              <w:rPr>
                <w:sz w:val="22"/>
                <w:szCs w:val="22"/>
              </w:rPr>
            </w:pPr>
            <w:r w:rsidRPr="003D0EB4">
              <w:rPr>
                <w:sz w:val="22"/>
                <w:szCs w:val="22"/>
              </w:rPr>
              <w:t>Kantyna ZK Sieraków Śląski, ul. Cegielniana 13, 42-793 Ciasna</w:t>
            </w:r>
          </w:p>
        </w:tc>
      </w:tr>
    </w:tbl>
    <w:p w14:paraId="6AE802D3" w14:textId="77777777" w:rsidR="008A259F" w:rsidRPr="003D0EB4" w:rsidRDefault="008A259F" w:rsidP="00A322B3">
      <w:pPr>
        <w:suppressAutoHyphens/>
        <w:jc w:val="both"/>
        <w:rPr>
          <w:b/>
          <w:i/>
          <w:sz w:val="22"/>
          <w:szCs w:val="22"/>
          <w:u w:val="single"/>
          <w:lang w:eastAsia="ar-SA"/>
        </w:rPr>
      </w:pPr>
    </w:p>
    <w:p w14:paraId="58EB3979" w14:textId="013B92CA" w:rsidR="005B7B24" w:rsidRPr="003D0EB4" w:rsidRDefault="000D6C20" w:rsidP="00D80BA7">
      <w:pPr>
        <w:widowControl w:val="0"/>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.7</w:t>
      </w:r>
      <w:r w:rsidR="00C307AE" w:rsidRPr="003D0EB4">
        <w:rPr>
          <w:b/>
          <w:i/>
          <w:sz w:val="22"/>
          <w:szCs w:val="22"/>
          <w:u w:val="single"/>
          <w:lang w:eastAsia="ar-SA"/>
        </w:rPr>
        <w:t>.</w:t>
      </w:r>
    </w:p>
    <w:p w14:paraId="2E3F0692" w14:textId="77777777" w:rsidR="00AF38E6" w:rsidRPr="003D0EB4" w:rsidRDefault="00AF38E6" w:rsidP="00D80BA7">
      <w:pPr>
        <w:widowControl w:val="0"/>
        <w:suppressAutoHyphens/>
        <w:jc w:val="both"/>
        <w:rPr>
          <w:sz w:val="22"/>
          <w:szCs w:val="22"/>
          <w:lang w:eastAsia="ar-SA"/>
        </w:rPr>
      </w:pPr>
    </w:p>
    <w:p w14:paraId="111FA084" w14:textId="524C3F96" w:rsidR="00C6520E" w:rsidRPr="003D0EB4" w:rsidRDefault="000134A0" w:rsidP="00C6520E">
      <w:pPr>
        <w:suppressAutoHyphens/>
        <w:jc w:val="both"/>
        <w:rPr>
          <w:b/>
          <w:i/>
          <w:sz w:val="22"/>
          <w:szCs w:val="22"/>
          <w:u w:val="single"/>
          <w:lang w:eastAsia="ar-SA"/>
        </w:rPr>
      </w:pPr>
      <w:r w:rsidRPr="003D0EB4">
        <w:rPr>
          <w:b/>
          <w:i/>
          <w:sz w:val="22"/>
          <w:szCs w:val="22"/>
          <w:u w:val="single"/>
          <w:lang w:eastAsia="ar-SA"/>
        </w:rPr>
        <w:t>Część 8</w:t>
      </w:r>
      <w:r w:rsidR="005B7B24"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53709A" w:rsidRPr="003D0EB4">
        <w:rPr>
          <w:sz w:val="22"/>
          <w:szCs w:val="22"/>
        </w:rPr>
        <w:t xml:space="preserve"> </w:t>
      </w:r>
      <w:r w:rsidR="00C6520E" w:rsidRPr="003D0EB4">
        <w:rPr>
          <w:sz w:val="22"/>
          <w:szCs w:val="22"/>
        </w:rPr>
        <w:t xml:space="preserve">dla IGB Mazovia w woj. </w:t>
      </w:r>
      <w:r w:rsidR="007807AC" w:rsidRPr="003D0EB4">
        <w:rPr>
          <w:sz w:val="22"/>
          <w:szCs w:val="22"/>
        </w:rPr>
        <w:t>dolnośląskim</w:t>
      </w:r>
      <w:r w:rsidR="00C6520E" w:rsidRPr="003D0EB4">
        <w:rPr>
          <w:sz w:val="22"/>
          <w:szCs w:val="22"/>
        </w:rPr>
        <w:t xml:space="preserve"> </w:t>
      </w:r>
      <w:r w:rsidR="00C11E3F" w:rsidRPr="003D0EB4">
        <w:rPr>
          <w:sz w:val="22"/>
          <w:szCs w:val="22"/>
        </w:rPr>
        <w:t xml:space="preserve">dla </w:t>
      </w:r>
      <w:r w:rsidR="00C6520E" w:rsidRPr="003D0EB4">
        <w:rPr>
          <w:sz w:val="22"/>
          <w:szCs w:val="22"/>
        </w:rPr>
        <w:t>Mazowieckiej Instytucji Gospodarki Budżetowej Mazovia.</w:t>
      </w:r>
    </w:p>
    <w:p w14:paraId="12EF819C" w14:textId="12201D6B" w:rsidR="00061236"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714" w:type="dxa"/>
        <w:tblInd w:w="75" w:type="dxa"/>
        <w:tblCellMar>
          <w:left w:w="70" w:type="dxa"/>
          <w:right w:w="70" w:type="dxa"/>
        </w:tblCellMar>
        <w:tblLook w:val="04A0" w:firstRow="1" w:lastRow="0" w:firstColumn="1" w:lastColumn="0" w:noHBand="0" w:noVBand="1"/>
      </w:tblPr>
      <w:tblGrid>
        <w:gridCol w:w="415"/>
        <w:gridCol w:w="8299"/>
      </w:tblGrid>
      <w:tr w:rsidR="000407BC" w:rsidRPr="003D0EB4" w14:paraId="76C4F3E7" w14:textId="77777777" w:rsidTr="007807AC">
        <w:trPr>
          <w:trHeight w:val="300"/>
        </w:trPr>
        <w:tc>
          <w:tcPr>
            <w:tcW w:w="87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E3EB41" w14:textId="77777777" w:rsidR="007807AC" w:rsidRPr="003D0EB4" w:rsidRDefault="007807AC" w:rsidP="007807AC">
            <w:pPr>
              <w:jc w:val="center"/>
              <w:rPr>
                <w:b/>
                <w:bCs/>
                <w:sz w:val="22"/>
                <w:szCs w:val="22"/>
              </w:rPr>
            </w:pPr>
            <w:r w:rsidRPr="003D0EB4">
              <w:rPr>
                <w:b/>
                <w:bCs/>
                <w:sz w:val="22"/>
                <w:szCs w:val="22"/>
              </w:rPr>
              <w:t>CZĘŚĆ 8 - Dolnośląskie</w:t>
            </w:r>
          </w:p>
        </w:tc>
      </w:tr>
      <w:tr w:rsidR="000407BC" w:rsidRPr="003D0EB4" w14:paraId="2A0A050C"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CCDD635" w14:textId="77777777" w:rsidR="007807AC" w:rsidRPr="003D0EB4" w:rsidRDefault="007807AC" w:rsidP="007807AC">
            <w:pPr>
              <w:jc w:val="center"/>
              <w:rPr>
                <w:sz w:val="22"/>
                <w:szCs w:val="22"/>
              </w:rPr>
            </w:pPr>
            <w:r w:rsidRPr="003D0EB4">
              <w:rPr>
                <w:sz w:val="22"/>
                <w:szCs w:val="22"/>
              </w:rPr>
              <w:t>1.</w:t>
            </w:r>
          </w:p>
        </w:tc>
        <w:tc>
          <w:tcPr>
            <w:tcW w:w="8299" w:type="dxa"/>
            <w:tcBorders>
              <w:top w:val="nil"/>
              <w:left w:val="nil"/>
              <w:bottom w:val="single" w:sz="4" w:space="0" w:color="auto"/>
              <w:right w:val="single" w:sz="4" w:space="0" w:color="auto"/>
            </w:tcBorders>
            <w:shd w:val="clear" w:color="000000" w:fill="FFFFFF"/>
            <w:noWrap/>
            <w:vAlign w:val="center"/>
            <w:hideMark/>
          </w:tcPr>
          <w:p w14:paraId="7F9FA1AA" w14:textId="77777777" w:rsidR="007807AC" w:rsidRPr="003D0EB4" w:rsidRDefault="007807AC" w:rsidP="007807AC">
            <w:pPr>
              <w:rPr>
                <w:sz w:val="22"/>
                <w:szCs w:val="22"/>
              </w:rPr>
            </w:pPr>
            <w:r w:rsidRPr="003D0EB4">
              <w:rPr>
                <w:sz w:val="22"/>
                <w:szCs w:val="22"/>
              </w:rPr>
              <w:t>Kantyna AŚ Dzierżoniów, ul. Ząbkowicka 53, 58-200 Dzierżoniów</w:t>
            </w:r>
          </w:p>
        </w:tc>
      </w:tr>
      <w:tr w:rsidR="000407BC" w:rsidRPr="003D0EB4" w14:paraId="60628E6A"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D7074CD" w14:textId="77777777" w:rsidR="007807AC" w:rsidRPr="003D0EB4" w:rsidRDefault="007807AC" w:rsidP="007807AC">
            <w:pPr>
              <w:jc w:val="center"/>
              <w:rPr>
                <w:sz w:val="22"/>
                <w:szCs w:val="22"/>
              </w:rPr>
            </w:pPr>
            <w:r w:rsidRPr="003D0EB4">
              <w:rPr>
                <w:sz w:val="22"/>
                <w:szCs w:val="22"/>
              </w:rPr>
              <w:t>2.</w:t>
            </w:r>
          </w:p>
        </w:tc>
        <w:tc>
          <w:tcPr>
            <w:tcW w:w="8299" w:type="dxa"/>
            <w:tcBorders>
              <w:top w:val="nil"/>
              <w:left w:val="nil"/>
              <w:bottom w:val="single" w:sz="4" w:space="0" w:color="auto"/>
              <w:right w:val="single" w:sz="4" w:space="0" w:color="auto"/>
            </w:tcBorders>
            <w:shd w:val="clear" w:color="000000" w:fill="FFFFFF"/>
            <w:noWrap/>
            <w:vAlign w:val="center"/>
            <w:hideMark/>
          </w:tcPr>
          <w:p w14:paraId="3E3DB557" w14:textId="77777777" w:rsidR="007807AC" w:rsidRPr="003D0EB4" w:rsidRDefault="007807AC" w:rsidP="007807AC">
            <w:pPr>
              <w:rPr>
                <w:sz w:val="22"/>
                <w:szCs w:val="22"/>
              </w:rPr>
            </w:pPr>
            <w:r w:rsidRPr="003D0EB4">
              <w:rPr>
                <w:sz w:val="22"/>
                <w:szCs w:val="22"/>
              </w:rPr>
              <w:t>Kantyna ZK Głogów, ul. Lipowa 21, 67-200 Głogów</w:t>
            </w:r>
          </w:p>
        </w:tc>
      </w:tr>
      <w:tr w:rsidR="000407BC" w:rsidRPr="003D0EB4" w14:paraId="60E56636"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FFE611C" w14:textId="77777777" w:rsidR="007807AC" w:rsidRPr="003D0EB4" w:rsidRDefault="007807AC" w:rsidP="007807AC">
            <w:pPr>
              <w:jc w:val="center"/>
              <w:rPr>
                <w:sz w:val="22"/>
                <w:szCs w:val="22"/>
              </w:rPr>
            </w:pPr>
            <w:r w:rsidRPr="003D0EB4">
              <w:rPr>
                <w:sz w:val="22"/>
                <w:szCs w:val="22"/>
              </w:rPr>
              <w:t>3.</w:t>
            </w:r>
          </w:p>
        </w:tc>
        <w:tc>
          <w:tcPr>
            <w:tcW w:w="8299" w:type="dxa"/>
            <w:tcBorders>
              <w:top w:val="nil"/>
              <w:left w:val="nil"/>
              <w:bottom w:val="single" w:sz="4" w:space="0" w:color="auto"/>
              <w:right w:val="single" w:sz="4" w:space="0" w:color="auto"/>
            </w:tcBorders>
            <w:shd w:val="clear" w:color="000000" w:fill="FFFFFF"/>
            <w:noWrap/>
            <w:vAlign w:val="center"/>
            <w:hideMark/>
          </w:tcPr>
          <w:p w14:paraId="1CE03887" w14:textId="77777777" w:rsidR="007807AC" w:rsidRPr="003D0EB4" w:rsidRDefault="007807AC" w:rsidP="007807AC">
            <w:pPr>
              <w:rPr>
                <w:sz w:val="22"/>
                <w:szCs w:val="22"/>
              </w:rPr>
            </w:pPr>
            <w:r w:rsidRPr="003D0EB4">
              <w:rPr>
                <w:sz w:val="22"/>
                <w:szCs w:val="22"/>
              </w:rPr>
              <w:t>Kantyna AŚ Jelenia Góra, ul. Grottgera 2, 58-500 Jelenia Góra</w:t>
            </w:r>
          </w:p>
        </w:tc>
      </w:tr>
      <w:tr w:rsidR="000407BC" w:rsidRPr="003D0EB4" w14:paraId="287709F8"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B8F1748" w14:textId="77777777" w:rsidR="007807AC" w:rsidRPr="003D0EB4" w:rsidRDefault="007807AC" w:rsidP="007807AC">
            <w:pPr>
              <w:jc w:val="center"/>
              <w:rPr>
                <w:sz w:val="22"/>
                <w:szCs w:val="22"/>
              </w:rPr>
            </w:pPr>
            <w:r w:rsidRPr="003D0EB4">
              <w:rPr>
                <w:sz w:val="22"/>
                <w:szCs w:val="22"/>
              </w:rPr>
              <w:t>4.</w:t>
            </w:r>
          </w:p>
        </w:tc>
        <w:tc>
          <w:tcPr>
            <w:tcW w:w="8299" w:type="dxa"/>
            <w:tcBorders>
              <w:top w:val="nil"/>
              <w:left w:val="nil"/>
              <w:bottom w:val="single" w:sz="4" w:space="0" w:color="auto"/>
              <w:right w:val="single" w:sz="4" w:space="0" w:color="auto"/>
            </w:tcBorders>
            <w:shd w:val="clear" w:color="000000" w:fill="FFFFFF"/>
            <w:noWrap/>
            <w:vAlign w:val="center"/>
            <w:hideMark/>
          </w:tcPr>
          <w:p w14:paraId="1B7D140D" w14:textId="77777777" w:rsidR="007807AC" w:rsidRPr="003D0EB4" w:rsidRDefault="007807AC" w:rsidP="007807AC">
            <w:pPr>
              <w:rPr>
                <w:sz w:val="22"/>
                <w:szCs w:val="22"/>
              </w:rPr>
            </w:pPr>
            <w:r w:rsidRPr="003D0EB4">
              <w:rPr>
                <w:sz w:val="22"/>
                <w:szCs w:val="22"/>
              </w:rPr>
              <w:t>Kantyna ZK Kłodzko, ul. Bohaterów Getta 16, 57-300 Kłodzko</w:t>
            </w:r>
          </w:p>
        </w:tc>
      </w:tr>
      <w:tr w:rsidR="000407BC" w:rsidRPr="003D0EB4" w14:paraId="69E57CA4"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9C6415D" w14:textId="77777777" w:rsidR="007807AC" w:rsidRPr="003D0EB4" w:rsidRDefault="007807AC" w:rsidP="007807AC">
            <w:pPr>
              <w:jc w:val="center"/>
              <w:rPr>
                <w:sz w:val="22"/>
                <w:szCs w:val="22"/>
              </w:rPr>
            </w:pPr>
            <w:r w:rsidRPr="003D0EB4">
              <w:rPr>
                <w:sz w:val="22"/>
                <w:szCs w:val="22"/>
              </w:rPr>
              <w:t>5.</w:t>
            </w:r>
          </w:p>
        </w:tc>
        <w:tc>
          <w:tcPr>
            <w:tcW w:w="8299" w:type="dxa"/>
            <w:tcBorders>
              <w:top w:val="nil"/>
              <w:left w:val="nil"/>
              <w:bottom w:val="single" w:sz="4" w:space="0" w:color="auto"/>
              <w:right w:val="single" w:sz="4" w:space="0" w:color="auto"/>
            </w:tcBorders>
            <w:shd w:val="clear" w:color="000000" w:fill="FFFFFF"/>
            <w:noWrap/>
            <w:vAlign w:val="center"/>
            <w:hideMark/>
          </w:tcPr>
          <w:p w14:paraId="45C6778F" w14:textId="77777777" w:rsidR="007807AC" w:rsidRPr="003D0EB4" w:rsidRDefault="007807AC" w:rsidP="007807AC">
            <w:pPr>
              <w:rPr>
                <w:sz w:val="22"/>
                <w:szCs w:val="22"/>
              </w:rPr>
            </w:pPr>
            <w:r w:rsidRPr="003D0EB4">
              <w:rPr>
                <w:sz w:val="22"/>
                <w:szCs w:val="22"/>
              </w:rPr>
              <w:t>Kantyna ZK Oleśnica, ul. Wały Jagiellońskie 1, 56-400 Oleśnica</w:t>
            </w:r>
          </w:p>
        </w:tc>
      </w:tr>
      <w:tr w:rsidR="000407BC" w:rsidRPr="003D0EB4" w14:paraId="6BE2E8E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3EB9BA9" w14:textId="77777777" w:rsidR="007807AC" w:rsidRPr="003D0EB4" w:rsidRDefault="007807AC" w:rsidP="007807AC">
            <w:pPr>
              <w:jc w:val="center"/>
              <w:rPr>
                <w:sz w:val="22"/>
                <w:szCs w:val="22"/>
              </w:rPr>
            </w:pPr>
            <w:r w:rsidRPr="003D0EB4">
              <w:rPr>
                <w:sz w:val="22"/>
                <w:szCs w:val="22"/>
              </w:rPr>
              <w:t>6.</w:t>
            </w:r>
          </w:p>
        </w:tc>
        <w:tc>
          <w:tcPr>
            <w:tcW w:w="8299" w:type="dxa"/>
            <w:tcBorders>
              <w:top w:val="nil"/>
              <w:left w:val="nil"/>
              <w:bottom w:val="single" w:sz="4" w:space="0" w:color="auto"/>
              <w:right w:val="single" w:sz="4" w:space="0" w:color="auto"/>
            </w:tcBorders>
            <w:shd w:val="clear" w:color="000000" w:fill="FFFFFF"/>
            <w:noWrap/>
            <w:vAlign w:val="center"/>
            <w:hideMark/>
          </w:tcPr>
          <w:p w14:paraId="20BF7471" w14:textId="77777777" w:rsidR="007807AC" w:rsidRPr="003D0EB4" w:rsidRDefault="007807AC" w:rsidP="007807AC">
            <w:pPr>
              <w:rPr>
                <w:sz w:val="22"/>
                <w:szCs w:val="22"/>
              </w:rPr>
            </w:pPr>
            <w:r w:rsidRPr="003D0EB4">
              <w:rPr>
                <w:sz w:val="22"/>
                <w:szCs w:val="22"/>
              </w:rPr>
              <w:t>Kantyna OZ Piława Dolna, ul. Błotnista, 58-241 Piława Dolna</w:t>
            </w:r>
          </w:p>
        </w:tc>
      </w:tr>
      <w:tr w:rsidR="000407BC" w:rsidRPr="003D0EB4" w14:paraId="7BD04140"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B0E5F5A" w14:textId="77777777" w:rsidR="007807AC" w:rsidRPr="003D0EB4" w:rsidRDefault="007807AC" w:rsidP="007807AC">
            <w:pPr>
              <w:jc w:val="center"/>
              <w:rPr>
                <w:sz w:val="22"/>
                <w:szCs w:val="22"/>
              </w:rPr>
            </w:pPr>
            <w:r w:rsidRPr="003D0EB4">
              <w:rPr>
                <w:sz w:val="22"/>
                <w:szCs w:val="22"/>
              </w:rPr>
              <w:t>7.</w:t>
            </w:r>
          </w:p>
        </w:tc>
        <w:tc>
          <w:tcPr>
            <w:tcW w:w="8299" w:type="dxa"/>
            <w:tcBorders>
              <w:top w:val="nil"/>
              <w:left w:val="nil"/>
              <w:bottom w:val="single" w:sz="4" w:space="0" w:color="auto"/>
              <w:right w:val="single" w:sz="4" w:space="0" w:color="auto"/>
            </w:tcBorders>
            <w:shd w:val="clear" w:color="000000" w:fill="FFFFFF"/>
            <w:noWrap/>
            <w:vAlign w:val="center"/>
            <w:hideMark/>
          </w:tcPr>
          <w:p w14:paraId="716CF3C2" w14:textId="77777777" w:rsidR="007807AC" w:rsidRPr="003D0EB4" w:rsidRDefault="007807AC" w:rsidP="007807AC">
            <w:pPr>
              <w:rPr>
                <w:sz w:val="22"/>
                <w:szCs w:val="22"/>
              </w:rPr>
            </w:pPr>
            <w:r w:rsidRPr="003D0EB4">
              <w:rPr>
                <w:sz w:val="22"/>
                <w:szCs w:val="22"/>
              </w:rPr>
              <w:t>Kantyna ZK Strzelin, ul. Ząbkowicka 68, 57-100 Strzelin</w:t>
            </w:r>
          </w:p>
        </w:tc>
      </w:tr>
      <w:tr w:rsidR="000407BC" w:rsidRPr="003D0EB4" w14:paraId="54D413B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F64241D" w14:textId="77777777" w:rsidR="007807AC" w:rsidRPr="003D0EB4" w:rsidRDefault="007807AC" w:rsidP="007807AC">
            <w:pPr>
              <w:jc w:val="center"/>
              <w:rPr>
                <w:sz w:val="22"/>
                <w:szCs w:val="22"/>
              </w:rPr>
            </w:pPr>
            <w:r w:rsidRPr="003D0EB4">
              <w:rPr>
                <w:sz w:val="22"/>
                <w:szCs w:val="22"/>
              </w:rPr>
              <w:t>8.</w:t>
            </w:r>
          </w:p>
        </w:tc>
        <w:tc>
          <w:tcPr>
            <w:tcW w:w="8299" w:type="dxa"/>
            <w:tcBorders>
              <w:top w:val="nil"/>
              <w:left w:val="nil"/>
              <w:bottom w:val="single" w:sz="4" w:space="0" w:color="auto"/>
              <w:right w:val="single" w:sz="4" w:space="0" w:color="auto"/>
            </w:tcBorders>
            <w:shd w:val="clear" w:color="000000" w:fill="FFFFFF"/>
            <w:noWrap/>
            <w:vAlign w:val="center"/>
            <w:hideMark/>
          </w:tcPr>
          <w:p w14:paraId="3FCA7415" w14:textId="77777777" w:rsidR="007807AC" w:rsidRPr="003D0EB4" w:rsidRDefault="007807AC" w:rsidP="007807AC">
            <w:pPr>
              <w:rPr>
                <w:sz w:val="22"/>
                <w:szCs w:val="22"/>
              </w:rPr>
            </w:pPr>
            <w:r w:rsidRPr="003D0EB4">
              <w:rPr>
                <w:sz w:val="22"/>
                <w:szCs w:val="22"/>
              </w:rPr>
              <w:t>Kantyna AŚ Świdnica, ul. Trybunalska 16, 58-100 Świdnica</w:t>
            </w:r>
          </w:p>
        </w:tc>
      </w:tr>
      <w:tr w:rsidR="000407BC" w:rsidRPr="003D0EB4" w14:paraId="6155E25C"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6705DF6C" w14:textId="77777777" w:rsidR="007807AC" w:rsidRPr="003D0EB4" w:rsidRDefault="007807AC" w:rsidP="007807AC">
            <w:pPr>
              <w:jc w:val="center"/>
              <w:rPr>
                <w:sz w:val="22"/>
                <w:szCs w:val="22"/>
              </w:rPr>
            </w:pPr>
            <w:r w:rsidRPr="003D0EB4">
              <w:rPr>
                <w:sz w:val="22"/>
                <w:szCs w:val="22"/>
              </w:rPr>
              <w:t>9.</w:t>
            </w:r>
          </w:p>
        </w:tc>
        <w:tc>
          <w:tcPr>
            <w:tcW w:w="8299" w:type="dxa"/>
            <w:tcBorders>
              <w:top w:val="nil"/>
              <w:left w:val="nil"/>
              <w:bottom w:val="single" w:sz="4" w:space="0" w:color="auto"/>
              <w:right w:val="single" w:sz="4" w:space="0" w:color="auto"/>
            </w:tcBorders>
            <w:shd w:val="clear" w:color="000000" w:fill="FFFFFF"/>
            <w:noWrap/>
            <w:vAlign w:val="center"/>
            <w:hideMark/>
          </w:tcPr>
          <w:p w14:paraId="6759210D" w14:textId="77777777" w:rsidR="007807AC" w:rsidRPr="003D0EB4" w:rsidRDefault="007807AC" w:rsidP="007807AC">
            <w:pPr>
              <w:rPr>
                <w:sz w:val="22"/>
                <w:szCs w:val="22"/>
              </w:rPr>
            </w:pPr>
            <w:r w:rsidRPr="003D0EB4">
              <w:rPr>
                <w:sz w:val="22"/>
                <w:szCs w:val="22"/>
              </w:rPr>
              <w:t>Kantyna ZK Wołów, ul. Więzienna 6, 56-100 Wołów</w:t>
            </w:r>
          </w:p>
        </w:tc>
      </w:tr>
      <w:tr w:rsidR="000407BC" w:rsidRPr="003D0EB4" w14:paraId="67AE5E87"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6D9E02E" w14:textId="77777777" w:rsidR="007807AC" w:rsidRPr="003D0EB4" w:rsidRDefault="007807AC" w:rsidP="007807AC">
            <w:pPr>
              <w:jc w:val="center"/>
              <w:rPr>
                <w:sz w:val="22"/>
                <w:szCs w:val="22"/>
              </w:rPr>
            </w:pPr>
            <w:r w:rsidRPr="003D0EB4">
              <w:rPr>
                <w:sz w:val="22"/>
                <w:szCs w:val="22"/>
              </w:rPr>
              <w:t>10.</w:t>
            </w:r>
          </w:p>
        </w:tc>
        <w:tc>
          <w:tcPr>
            <w:tcW w:w="8299" w:type="dxa"/>
            <w:tcBorders>
              <w:top w:val="nil"/>
              <w:left w:val="nil"/>
              <w:bottom w:val="single" w:sz="4" w:space="0" w:color="auto"/>
              <w:right w:val="single" w:sz="4" w:space="0" w:color="auto"/>
            </w:tcBorders>
            <w:shd w:val="clear" w:color="000000" w:fill="FFFFFF"/>
            <w:noWrap/>
            <w:vAlign w:val="bottom"/>
            <w:hideMark/>
          </w:tcPr>
          <w:p w14:paraId="5F7A08BF" w14:textId="77777777" w:rsidR="007807AC" w:rsidRPr="003D0EB4" w:rsidRDefault="007807AC" w:rsidP="007807AC">
            <w:pPr>
              <w:rPr>
                <w:sz w:val="22"/>
                <w:szCs w:val="22"/>
              </w:rPr>
            </w:pPr>
            <w:r w:rsidRPr="003D0EB4">
              <w:rPr>
                <w:sz w:val="22"/>
                <w:szCs w:val="22"/>
              </w:rPr>
              <w:t>Restauracja Kasyno ul. Cicha 8, 56-100 Wołów</w:t>
            </w:r>
          </w:p>
        </w:tc>
      </w:tr>
      <w:tr w:rsidR="000407BC" w:rsidRPr="003D0EB4" w14:paraId="7C9D2A6E"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276D4466" w14:textId="77777777" w:rsidR="007807AC" w:rsidRPr="003D0EB4" w:rsidRDefault="007807AC" w:rsidP="007807AC">
            <w:pPr>
              <w:jc w:val="center"/>
              <w:rPr>
                <w:sz w:val="22"/>
                <w:szCs w:val="22"/>
              </w:rPr>
            </w:pPr>
            <w:r w:rsidRPr="003D0EB4">
              <w:rPr>
                <w:sz w:val="22"/>
                <w:szCs w:val="22"/>
              </w:rPr>
              <w:t>11.</w:t>
            </w:r>
          </w:p>
        </w:tc>
        <w:tc>
          <w:tcPr>
            <w:tcW w:w="8299" w:type="dxa"/>
            <w:tcBorders>
              <w:top w:val="nil"/>
              <w:left w:val="nil"/>
              <w:bottom w:val="single" w:sz="4" w:space="0" w:color="auto"/>
              <w:right w:val="single" w:sz="4" w:space="0" w:color="auto"/>
            </w:tcBorders>
            <w:shd w:val="clear" w:color="000000" w:fill="FFFFFF"/>
            <w:noWrap/>
            <w:vAlign w:val="center"/>
            <w:hideMark/>
          </w:tcPr>
          <w:p w14:paraId="25E5D15A" w14:textId="77777777" w:rsidR="007807AC" w:rsidRPr="003D0EB4" w:rsidRDefault="007807AC" w:rsidP="007807AC">
            <w:pPr>
              <w:rPr>
                <w:sz w:val="22"/>
                <w:szCs w:val="22"/>
              </w:rPr>
            </w:pPr>
            <w:r w:rsidRPr="003D0EB4">
              <w:rPr>
                <w:sz w:val="22"/>
                <w:szCs w:val="22"/>
              </w:rPr>
              <w:t>Kantyna ZK Wrocław - Widzenia ZK1, ul. Kleczkowska 35, 50-211 Wrocław</w:t>
            </w:r>
          </w:p>
        </w:tc>
      </w:tr>
      <w:tr w:rsidR="000407BC" w:rsidRPr="003D0EB4" w14:paraId="67138138"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3471BBC4" w14:textId="77777777" w:rsidR="007807AC" w:rsidRPr="003D0EB4" w:rsidRDefault="007807AC" w:rsidP="007807AC">
            <w:pPr>
              <w:jc w:val="center"/>
              <w:rPr>
                <w:sz w:val="22"/>
                <w:szCs w:val="22"/>
              </w:rPr>
            </w:pPr>
            <w:r w:rsidRPr="003D0EB4">
              <w:rPr>
                <w:sz w:val="22"/>
                <w:szCs w:val="22"/>
              </w:rPr>
              <w:t>12.</w:t>
            </w:r>
          </w:p>
        </w:tc>
        <w:tc>
          <w:tcPr>
            <w:tcW w:w="8299" w:type="dxa"/>
            <w:tcBorders>
              <w:top w:val="nil"/>
              <w:left w:val="nil"/>
              <w:bottom w:val="single" w:sz="4" w:space="0" w:color="auto"/>
              <w:right w:val="single" w:sz="4" w:space="0" w:color="auto"/>
            </w:tcBorders>
            <w:shd w:val="clear" w:color="000000" w:fill="FFFFFF"/>
            <w:noWrap/>
            <w:vAlign w:val="center"/>
            <w:hideMark/>
          </w:tcPr>
          <w:p w14:paraId="0A3D2726" w14:textId="77777777" w:rsidR="007807AC" w:rsidRPr="003D0EB4" w:rsidRDefault="007807AC" w:rsidP="007807AC">
            <w:pPr>
              <w:rPr>
                <w:sz w:val="22"/>
                <w:szCs w:val="22"/>
              </w:rPr>
            </w:pPr>
            <w:r w:rsidRPr="003D0EB4">
              <w:rPr>
                <w:sz w:val="22"/>
                <w:szCs w:val="22"/>
              </w:rPr>
              <w:t>Kantyna ZK Wrocław - Wypiska 1 ZK1, ul. Kleczkowska 35, 50-211 Wrocław</w:t>
            </w:r>
          </w:p>
        </w:tc>
      </w:tr>
      <w:tr w:rsidR="000407BC" w:rsidRPr="003D0EB4" w14:paraId="56B45440"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725125D2" w14:textId="77777777" w:rsidR="007807AC" w:rsidRPr="003D0EB4" w:rsidRDefault="007807AC" w:rsidP="007807AC">
            <w:pPr>
              <w:jc w:val="center"/>
              <w:rPr>
                <w:sz w:val="22"/>
                <w:szCs w:val="22"/>
              </w:rPr>
            </w:pPr>
            <w:r w:rsidRPr="003D0EB4">
              <w:rPr>
                <w:sz w:val="22"/>
                <w:szCs w:val="22"/>
              </w:rPr>
              <w:t>13.</w:t>
            </w:r>
          </w:p>
        </w:tc>
        <w:tc>
          <w:tcPr>
            <w:tcW w:w="8299" w:type="dxa"/>
            <w:tcBorders>
              <w:top w:val="nil"/>
              <w:left w:val="nil"/>
              <w:bottom w:val="single" w:sz="4" w:space="0" w:color="auto"/>
              <w:right w:val="single" w:sz="4" w:space="0" w:color="auto"/>
            </w:tcBorders>
            <w:shd w:val="clear" w:color="000000" w:fill="FFFFFF"/>
            <w:noWrap/>
            <w:vAlign w:val="center"/>
            <w:hideMark/>
          </w:tcPr>
          <w:p w14:paraId="2E24D962" w14:textId="77777777" w:rsidR="007807AC" w:rsidRPr="003D0EB4" w:rsidRDefault="007807AC" w:rsidP="007807AC">
            <w:pPr>
              <w:rPr>
                <w:sz w:val="22"/>
                <w:szCs w:val="22"/>
              </w:rPr>
            </w:pPr>
            <w:r w:rsidRPr="003D0EB4">
              <w:rPr>
                <w:sz w:val="22"/>
                <w:szCs w:val="22"/>
              </w:rPr>
              <w:t>Kantyna ZK Wrocław - Wypiska 2 ZK1, ul. Kleczkowska 35, 50-211 Wrocław</w:t>
            </w:r>
          </w:p>
        </w:tc>
      </w:tr>
      <w:tr w:rsidR="000407BC" w:rsidRPr="003D0EB4" w14:paraId="5413C03B"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5F10F84F" w14:textId="77777777" w:rsidR="007807AC" w:rsidRPr="003D0EB4" w:rsidRDefault="007807AC" w:rsidP="007807AC">
            <w:pPr>
              <w:jc w:val="center"/>
              <w:rPr>
                <w:sz w:val="22"/>
                <w:szCs w:val="22"/>
              </w:rPr>
            </w:pPr>
            <w:r w:rsidRPr="003D0EB4">
              <w:rPr>
                <w:sz w:val="22"/>
                <w:szCs w:val="22"/>
              </w:rPr>
              <w:t>14.</w:t>
            </w:r>
          </w:p>
        </w:tc>
        <w:tc>
          <w:tcPr>
            <w:tcW w:w="8299" w:type="dxa"/>
            <w:tcBorders>
              <w:top w:val="nil"/>
              <w:left w:val="nil"/>
              <w:bottom w:val="single" w:sz="4" w:space="0" w:color="auto"/>
              <w:right w:val="single" w:sz="4" w:space="0" w:color="auto"/>
            </w:tcBorders>
            <w:shd w:val="clear" w:color="000000" w:fill="FFFFFF"/>
            <w:noWrap/>
            <w:vAlign w:val="center"/>
            <w:hideMark/>
          </w:tcPr>
          <w:p w14:paraId="2912DF78" w14:textId="77777777" w:rsidR="007807AC" w:rsidRPr="003D0EB4" w:rsidRDefault="007807AC" w:rsidP="007807AC">
            <w:pPr>
              <w:rPr>
                <w:sz w:val="22"/>
                <w:szCs w:val="22"/>
              </w:rPr>
            </w:pPr>
            <w:r w:rsidRPr="003D0EB4">
              <w:rPr>
                <w:sz w:val="22"/>
                <w:szCs w:val="22"/>
              </w:rPr>
              <w:t>Kantyna AŚ Wrocław, ul. Świebodzka 1, 50-046 Wrocław</w:t>
            </w:r>
          </w:p>
        </w:tc>
      </w:tr>
      <w:tr w:rsidR="000407BC" w:rsidRPr="003D0EB4" w14:paraId="69DAFC46"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14C275C5" w14:textId="77777777" w:rsidR="007807AC" w:rsidRPr="003D0EB4" w:rsidRDefault="007807AC" w:rsidP="007807AC">
            <w:pPr>
              <w:jc w:val="center"/>
              <w:rPr>
                <w:sz w:val="22"/>
                <w:szCs w:val="22"/>
              </w:rPr>
            </w:pPr>
            <w:r w:rsidRPr="003D0EB4">
              <w:rPr>
                <w:sz w:val="22"/>
                <w:szCs w:val="22"/>
              </w:rPr>
              <w:t>15.</w:t>
            </w:r>
          </w:p>
        </w:tc>
        <w:tc>
          <w:tcPr>
            <w:tcW w:w="8299" w:type="dxa"/>
            <w:tcBorders>
              <w:top w:val="nil"/>
              <w:left w:val="nil"/>
              <w:bottom w:val="single" w:sz="4" w:space="0" w:color="auto"/>
              <w:right w:val="single" w:sz="4" w:space="0" w:color="auto"/>
            </w:tcBorders>
            <w:shd w:val="clear" w:color="000000" w:fill="FFFFFF"/>
            <w:noWrap/>
            <w:vAlign w:val="center"/>
            <w:hideMark/>
          </w:tcPr>
          <w:p w14:paraId="032CD459" w14:textId="77777777" w:rsidR="007807AC" w:rsidRPr="003D0EB4" w:rsidRDefault="007807AC" w:rsidP="007807AC">
            <w:pPr>
              <w:rPr>
                <w:sz w:val="22"/>
                <w:szCs w:val="22"/>
              </w:rPr>
            </w:pPr>
            <w:r w:rsidRPr="003D0EB4">
              <w:rPr>
                <w:sz w:val="22"/>
                <w:szCs w:val="22"/>
              </w:rPr>
              <w:t>Kantyna ZK Wrocław ZK 2, Fiołkowa 38, 53-239 Wrocław</w:t>
            </w:r>
          </w:p>
        </w:tc>
      </w:tr>
      <w:tr w:rsidR="000407BC" w:rsidRPr="003D0EB4" w14:paraId="1F8C617F" w14:textId="77777777" w:rsidTr="007807AC">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hideMark/>
          </w:tcPr>
          <w:p w14:paraId="110CEE24" w14:textId="77777777" w:rsidR="007807AC" w:rsidRPr="003D0EB4" w:rsidRDefault="007807AC" w:rsidP="007807AC">
            <w:pPr>
              <w:jc w:val="center"/>
              <w:rPr>
                <w:sz w:val="22"/>
                <w:szCs w:val="22"/>
              </w:rPr>
            </w:pPr>
            <w:r w:rsidRPr="003D0EB4">
              <w:rPr>
                <w:sz w:val="22"/>
                <w:szCs w:val="22"/>
              </w:rPr>
              <w:t>16.</w:t>
            </w:r>
          </w:p>
        </w:tc>
        <w:tc>
          <w:tcPr>
            <w:tcW w:w="8299" w:type="dxa"/>
            <w:tcBorders>
              <w:top w:val="nil"/>
              <w:left w:val="nil"/>
              <w:bottom w:val="single" w:sz="4" w:space="0" w:color="auto"/>
              <w:right w:val="single" w:sz="4" w:space="0" w:color="auto"/>
            </w:tcBorders>
            <w:shd w:val="clear" w:color="000000" w:fill="FFFFFF"/>
            <w:noWrap/>
            <w:vAlign w:val="center"/>
            <w:hideMark/>
          </w:tcPr>
          <w:p w14:paraId="381883FD" w14:textId="77777777" w:rsidR="007807AC" w:rsidRPr="003D0EB4" w:rsidRDefault="007807AC" w:rsidP="007807AC">
            <w:pPr>
              <w:rPr>
                <w:sz w:val="22"/>
                <w:szCs w:val="22"/>
              </w:rPr>
            </w:pPr>
            <w:r w:rsidRPr="003D0EB4">
              <w:rPr>
                <w:sz w:val="22"/>
                <w:szCs w:val="22"/>
              </w:rPr>
              <w:t>Kantyna ZK Zaręba, ul. Leśna 4, 59-800 Zaręba</w:t>
            </w:r>
          </w:p>
        </w:tc>
      </w:tr>
    </w:tbl>
    <w:p w14:paraId="0B2AAE10" w14:textId="77777777" w:rsidR="000A6B0E" w:rsidRPr="003D0EB4" w:rsidRDefault="000A6B0E" w:rsidP="000A6B0E">
      <w:pPr>
        <w:suppressAutoHyphens/>
        <w:jc w:val="both"/>
        <w:rPr>
          <w:b/>
          <w:i/>
          <w:sz w:val="22"/>
          <w:szCs w:val="22"/>
          <w:u w:val="single"/>
          <w:lang w:eastAsia="ar-SA"/>
        </w:rPr>
      </w:pPr>
    </w:p>
    <w:p w14:paraId="45FABECA" w14:textId="54574114" w:rsidR="00D80BA7" w:rsidRPr="003D0EB4" w:rsidRDefault="000D6C20"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.8</w:t>
      </w:r>
      <w:r w:rsidR="00C307AE" w:rsidRPr="003D0EB4">
        <w:rPr>
          <w:b/>
          <w:i/>
          <w:sz w:val="22"/>
          <w:szCs w:val="22"/>
          <w:u w:val="single"/>
          <w:lang w:eastAsia="ar-SA"/>
        </w:rPr>
        <w:t>.</w:t>
      </w:r>
    </w:p>
    <w:p w14:paraId="498921D2" w14:textId="77777777" w:rsidR="00E46137" w:rsidRPr="003D0EB4" w:rsidRDefault="00E46137" w:rsidP="00E46137">
      <w:pPr>
        <w:suppressAutoHyphens/>
        <w:jc w:val="both"/>
        <w:rPr>
          <w:sz w:val="22"/>
          <w:szCs w:val="22"/>
          <w:lang w:eastAsia="ar-SA"/>
        </w:rPr>
      </w:pPr>
    </w:p>
    <w:p w14:paraId="585326CC" w14:textId="52304784" w:rsidR="00D85AC4" w:rsidRPr="003D0EB4" w:rsidRDefault="000134A0" w:rsidP="008A259F">
      <w:pPr>
        <w:suppressAutoHyphens/>
        <w:jc w:val="both"/>
        <w:rPr>
          <w:b/>
          <w:i/>
          <w:sz w:val="22"/>
          <w:szCs w:val="22"/>
          <w:u w:val="single"/>
          <w:lang w:eastAsia="ar-SA"/>
        </w:rPr>
      </w:pPr>
      <w:r w:rsidRPr="003D0EB4">
        <w:rPr>
          <w:b/>
          <w:i/>
          <w:sz w:val="22"/>
          <w:szCs w:val="22"/>
          <w:u w:val="single"/>
          <w:lang w:eastAsia="ar-SA"/>
        </w:rPr>
        <w:t>Część 9</w:t>
      </w:r>
      <w:r w:rsidR="00D80BA7"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53709A" w:rsidRPr="003D0EB4">
        <w:rPr>
          <w:sz w:val="22"/>
          <w:szCs w:val="22"/>
        </w:rPr>
        <w:t xml:space="preserve"> </w:t>
      </w:r>
      <w:r w:rsidR="00C6520E" w:rsidRPr="003D0EB4">
        <w:rPr>
          <w:sz w:val="22"/>
          <w:szCs w:val="22"/>
        </w:rPr>
        <w:t xml:space="preserve">dla IGB Mazovia w woj. </w:t>
      </w:r>
      <w:r w:rsidR="00D85AC4" w:rsidRPr="003D0EB4">
        <w:rPr>
          <w:sz w:val="22"/>
          <w:szCs w:val="22"/>
        </w:rPr>
        <w:t>wielkopol</w:t>
      </w:r>
      <w:r w:rsidR="00C6520E" w:rsidRPr="003D0EB4">
        <w:rPr>
          <w:sz w:val="22"/>
          <w:szCs w:val="22"/>
        </w:rPr>
        <w:t>skim</w:t>
      </w:r>
      <w:r w:rsidR="00C11E3F" w:rsidRPr="003D0EB4">
        <w:rPr>
          <w:b/>
          <w:i/>
          <w:sz w:val="22"/>
          <w:szCs w:val="22"/>
          <w:lang w:eastAsia="ar-SA"/>
        </w:rPr>
        <w:t xml:space="preserve"> </w:t>
      </w:r>
      <w:r w:rsidR="00C6520E" w:rsidRPr="003D0EB4">
        <w:rPr>
          <w:sz w:val="22"/>
          <w:szCs w:val="22"/>
        </w:rPr>
        <w:t>dla Mazowieckiej Instytucji Gospodarki Budżetowej Mazovia.</w:t>
      </w:r>
    </w:p>
    <w:p w14:paraId="48D24E76" w14:textId="09044A70" w:rsidR="000A6B0E" w:rsidRPr="003D0EB4" w:rsidRDefault="008A259F" w:rsidP="000A6B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432"/>
      </w:tblGrid>
      <w:tr w:rsidR="00F371C0" w:rsidRPr="003D0EB4" w14:paraId="4064CDE2" w14:textId="77777777" w:rsidTr="00D85AC4">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799563" w14:textId="77777777" w:rsidR="00D85AC4" w:rsidRPr="003D0EB4" w:rsidRDefault="00D85AC4" w:rsidP="00D85AC4">
            <w:pPr>
              <w:jc w:val="center"/>
              <w:rPr>
                <w:b/>
                <w:bCs/>
                <w:sz w:val="22"/>
                <w:szCs w:val="22"/>
              </w:rPr>
            </w:pPr>
            <w:r w:rsidRPr="003D0EB4">
              <w:rPr>
                <w:b/>
                <w:bCs/>
                <w:sz w:val="22"/>
                <w:szCs w:val="22"/>
              </w:rPr>
              <w:t>CZĘŚĆ 9- Wielkopolskie</w:t>
            </w:r>
          </w:p>
        </w:tc>
      </w:tr>
      <w:tr w:rsidR="00F371C0" w:rsidRPr="003D0EB4" w14:paraId="1C7007DE"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763B258C" w14:textId="77777777" w:rsidR="00D85AC4" w:rsidRPr="003D0EB4" w:rsidRDefault="00D85AC4" w:rsidP="00D85AC4">
            <w:pPr>
              <w:jc w:val="center"/>
              <w:rPr>
                <w:sz w:val="22"/>
                <w:szCs w:val="22"/>
              </w:rPr>
            </w:pPr>
            <w:r w:rsidRPr="003D0EB4">
              <w:rPr>
                <w:sz w:val="22"/>
                <w:szCs w:val="22"/>
              </w:rPr>
              <w:t>1.</w:t>
            </w:r>
          </w:p>
        </w:tc>
        <w:tc>
          <w:tcPr>
            <w:tcW w:w="8432" w:type="dxa"/>
            <w:tcBorders>
              <w:top w:val="nil"/>
              <w:left w:val="nil"/>
              <w:bottom w:val="single" w:sz="4" w:space="0" w:color="auto"/>
              <w:right w:val="single" w:sz="4" w:space="0" w:color="auto"/>
            </w:tcBorders>
            <w:shd w:val="clear" w:color="auto" w:fill="auto"/>
            <w:noWrap/>
            <w:vAlign w:val="bottom"/>
            <w:hideMark/>
          </w:tcPr>
          <w:p w14:paraId="561C72E1" w14:textId="77777777" w:rsidR="00D85AC4" w:rsidRPr="003D0EB4" w:rsidRDefault="00D85AC4" w:rsidP="00D85AC4">
            <w:pPr>
              <w:rPr>
                <w:sz w:val="22"/>
                <w:szCs w:val="22"/>
              </w:rPr>
            </w:pPr>
            <w:r w:rsidRPr="003D0EB4">
              <w:rPr>
                <w:sz w:val="22"/>
                <w:szCs w:val="22"/>
              </w:rPr>
              <w:t>Kantyna OZ Kalisz, ul. 29 Pułku Piechoty, 62-800 Kalisz</w:t>
            </w:r>
          </w:p>
        </w:tc>
      </w:tr>
      <w:tr w:rsidR="00F371C0" w:rsidRPr="003D0EB4" w14:paraId="48C826BF" w14:textId="77777777" w:rsidTr="00D85AC4">
        <w:trPr>
          <w:trHeight w:val="6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10EA993B" w14:textId="77777777" w:rsidR="00D85AC4" w:rsidRPr="003D0EB4" w:rsidRDefault="00D85AC4" w:rsidP="00D85AC4">
            <w:pPr>
              <w:jc w:val="center"/>
              <w:rPr>
                <w:sz w:val="22"/>
                <w:szCs w:val="22"/>
              </w:rPr>
            </w:pPr>
            <w:r w:rsidRPr="003D0EB4">
              <w:rPr>
                <w:sz w:val="22"/>
                <w:szCs w:val="22"/>
              </w:rPr>
              <w:lastRenderedPageBreak/>
              <w:t>2.</w:t>
            </w:r>
          </w:p>
        </w:tc>
        <w:tc>
          <w:tcPr>
            <w:tcW w:w="8432" w:type="dxa"/>
            <w:tcBorders>
              <w:top w:val="nil"/>
              <w:left w:val="nil"/>
              <w:bottom w:val="single" w:sz="4" w:space="0" w:color="auto"/>
              <w:right w:val="single" w:sz="4" w:space="0" w:color="auto"/>
            </w:tcBorders>
            <w:shd w:val="clear" w:color="auto" w:fill="auto"/>
            <w:vAlign w:val="bottom"/>
            <w:hideMark/>
          </w:tcPr>
          <w:p w14:paraId="13052E26" w14:textId="77777777" w:rsidR="00D85AC4" w:rsidRPr="003D0EB4" w:rsidRDefault="00D85AC4" w:rsidP="00D85AC4">
            <w:pPr>
              <w:rPr>
                <w:sz w:val="22"/>
                <w:szCs w:val="22"/>
              </w:rPr>
            </w:pPr>
            <w:r w:rsidRPr="003D0EB4">
              <w:rPr>
                <w:sz w:val="22"/>
                <w:szCs w:val="22"/>
              </w:rPr>
              <w:t>Kantyna AŚ Ostrów Wielkopolski, ul.  Kardynała M. Ledóchowskiego 1, 63-400 Ostrów Wielkopolski</w:t>
            </w:r>
          </w:p>
        </w:tc>
      </w:tr>
      <w:tr w:rsidR="00F371C0" w:rsidRPr="003D0EB4" w14:paraId="6C59F307"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4183370B" w14:textId="77777777" w:rsidR="00D85AC4" w:rsidRPr="003D0EB4" w:rsidRDefault="00D85AC4" w:rsidP="00D85AC4">
            <w:pPr>
              <w:jc w:val="center"/>
              <w:rPr>
                <w:sz w:val="22"/>
                <w:szCs w:val="22"/>
              </w:rPr>
            </w:pPr>
            <w:r w:rsidRPr="003D0EB4">
              <w:rPr>
                <w:sz w:val="22"/>
                <w:szCs w:val="22"/>
              </w:rPr>
              <w:t>3.</w:t>
            </w:r>
          </w:p>
        </w:tc>
        <w:tc>
          <w:tcPr>
            <w:tcW w:w="8432" w:type="dxa"/>
            <w:tcBorders>
              <w:top w:val="nil"/>
              <w:left w:val="nil"/>
              <w:bottom w:val="single" w:sz="4" w:space="0" w:color="auto"/>
              <w:right w:val="single" w:sz="4" w:space="0" w:color="auto"/>
            </w:tcBorders>
            <w:shd w:val="clear" w:color="000000" w:fill="FFFFFF"/>
            <w:noWrap/>
            <w:vAlign w:val="center"/>
            <w:hideMark/>
          </w:tcPr>
          <w:p w14:paraId="61E369AD" w14:textId="77777777" w:rsidR="00D85AC4" w:rsidRPr="003D0EB4" w:rsidRDefault="00D85AC4" w:rsidP="00D85AC4">
            <w:pPr>
              <w:rPr>
                <w:sz w:val="22"/>
                <w:szCs w:val="22"/>
              </w:rPr>
            </w:pPr>
            <w:r w:rsidRPr="003D0EB4">
              <w:rPr>
                <w:sz w:val="22"/>
                <w:szCs w:val="22"/>
              </w:rPr>
              <w:t>Kantyna AŚ Poznań Młyńska Widzenia, ul. Młyńska 1, 61-729 Poznań</w:t>
            </w:r>
          </w:p>
        </w:tc>
      </w:tr>
      <w:tr w:rsidR="00F371C0" w:rsidRPr="003D0EB4" w14:paraId="795709E8"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51CD43EF" w14:textId="77777777" w:rsidR="00D85AC4" w:rsidRPr="003D0EB4" w:rsidRDefault="00D85AC4" w:rsidP="00D85AC4">
            <w:pPr>
              <w:jc w:val="center"/>
              <w:rPr>
                <w:sz w:val="22"/>
                <w:szCs w:val="22"/>
              </w:rPr>
            </w:pPr>
            <w:r w:rsidRPr="003D0EB4">
              <w:rPr>
                <w:sz w:val="22"/>
                <w:szCs w:val="22"/>
              </w:rPr>
              <w:t>4.</w:t>
            </w:r>
          </w:p>
        </w:tc>
        <w:tc>
          <w:tcPr>
            <w:tcW w:w="8432" w:type="dxa"/>
            <w:tcBorders>
              <w:top w:val="nil"/>
              <w:left w:val="nil"/>
              <w:bottom w:val="single" w:sz="4" w:space="0" w:color="auto"/>
              <w:right w:val="single" w:sz="4" w:space="0" w:color="auto"/>
            </w:tcBorders>
            <w:shd w:val="clear" w:color="000000" w:fill="FFFFFF"/>
            <w:noWrap/>
            <w:vAlign w:val="center"/>
            <w:hideMark/>
          </w:tcPr>
          <w:p w14:paraId="4AB41359" w14:textId="77777777" w:rsidR="00D85AC4" w:rsidRPr="003D0EB4" w:rsidRDefault="00D85AC4" w:rsidP="00D85AC4">
            <w:pPr>
              <w:rPr>
                <w:sz w:val="22"/>
                <w:szCs w:val="22"/>
              </w:rPr>
            </w:pPr>
            <w:r w:rsidRPr="003D0EB4">
              <w:rPr>
                <w:sz w:val="22"/>
                <w:szCs w:val="22"/>
              </w:rPr>
              <w:t>Kantyna AŚ Poznań Młyńska Wypiska, ul. Młyńska 1, 61-729 Poznań</w:t>
            </w:r>
          </w:p>
        </w:tc>
      </w:tr>
      <w:tr w:rsidR="00F371C0" w:rsidRPr="003D0EB4" w14:paraId="207E7B71"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1B23FB8D" w14:textId="77777777" w:rsidR="00D85AC4" w:rsidRPr="003D0EB4" w:rsidRDefault="00D85AC4" w:rsidP="00D85AC4">
            <w:pPr>
              <w:jc w:val="center"/>
              <w:rPr>
                <w:sz w:val="22"/>
                <w:szCs w:val="22"/>
              </w:rPr>
            </w:pPr>
            <w:r w:rsidRPr="003D0EB4">
              <w:rPr>
                <w:sz w:val="22"/>
                <w:szCs w:val="22"/>
              </w:rPr>
              <w:t>5.</w:t>
            </w:r>
          </w:p>
        </w:tc>
        <w:tc>
          <w:tcPr>
            <w:tcW w:w="8432" w:type="dxa"/>
            <w:tcBorders>
              <w:top w:val="nil"/>
              <w:left w:val="nil"/>
              <w:bottom w:val="single" w:sz="4" w:space="0" w:color="auto"/>
              <w:right w:val="single" w:sz="4" w:space="0" w:color="auto"/>
            </w:tcBorders>
            <w:shd w:val="clear" w:color="000000" w:fill="FFFFFF"/>
            <w:noWrap/>
            <w:vAlign w:val="center"/>
            <w:hideMark/>
          </w:tcPr>
          <w:p w14:paraId="4E7603D9" w14:textId="77777777" w:rsidR="00D85AC4" w:rsidRPr="003D0EB4" w:rsidRDefault="00D85AC4" w:rsidP="00D85AC4">
            <w:pPr>
              <w:rPr>
                <w:sz w:val="22"/>
                <w:szCs w:val="22"/>
              </w:rPr>
            </w:pPr>
            <w:r w:rsidRPr="003D0EB4">
              <w:rPr>
                <w:sz w:val="22"/>
                <w:szCs w:val="22"/>
              </w:rPr>
              <w:t>Kantyna OZ Poznań, ul. Nowosolska 37, 60-171 Poznań</w:t>
            </w:r>
          </w:p>
        </w:tc>
      </w:tr>
      <w:tr w:rsidR="00F371C0" w:rsidRPr="003D0EB4" w14:paraId="4F4C0792"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2F526F33" w14:textId="77777777" w:rsidR="00D85AC4" w:rsidRPr="003D0EB4" w:rsidRDefault="00D85AC4" w:rsidP="00D85AC4">
            <w:pPr>
              <w:jc w:val="center"/>
              <w:rPr>
                <w:sz w:val="22"/>
                <w:szCs w:val="22"/>
              </w:rPr>
            </w:pPr>
            <w:r w:rsidRPr="003D0EB4">
              <w:rPr>
                <w:sz w:val="22"/>
                <w:szCs w:val="22"/>
              </w:rPr>
              <w:t>6.</w:t>
            </w:r>
          </w:p>
        </w:tc>
        <w:tc>
          <w:tcPr>
            <w:tcW w:w="8432" w:type="dxa"/>
            <w:tcBorders>
              <w:top w:val="nil"/>
              <w:left w:val="nil"/>
              <w:bottom w:val="single" w:sz="4" w:space="0" w:color="auto"/>
              <w:right w:val="single" w:sz="4" w:space="0" w:color="auto"/>
            </w:tcBorders>
            <w:shd w:val="clear" w:color="000000" w:fill="FFFFFF"/>
            <w:noWrap/>
            <w:vAlign w:val="center"/>
            <w:hideMark/>
          </w:tcPr>
          <w:p w14:paraId="0880C681" w14:textId="77777777" w:rsidR="00D85AC4" w:rsidRPr="003D0EB4" w:rsidRDefault="00D85AC4" w:rsidP="00D85AC4">
            <w:pPr>
              <w:rPr>
                <w:sz w:val="22"/>
                <w:szCs w:val="22"/>
              </w:rPr>
            </w:pPr>
            <w:r w:rsidRPr="003D0EB4">
              <w:rPr>
                <w:sz w:val="22"/>
                <w:szCs w:val="22"/>
              </w:rPr>
              <w:t>Kantyna OZ Rosnowo, ul. Jarzębinowa 2, 62-052 Rosnowo</w:t>
            </w:r>
          </w:p>
        </w:tc>
      </w:tr>
      <w:tr w:rsidR="00F371C0" w:rsidRPr="003D0EB4" w14:paraId="4F6211EF"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32CB5B89" w14:textId="77777777" w:rsidR="00D85AC4" w:rsidRPr="003D0EB4" w:rsidRDefault="00D85AC4" w:rsidP="00D85AC4">
            <w:pPr>
              <w:jc w:val="center"/>
              <w:rPr>
                <w:sz w:val="22"/>
                <w:szCs w:val="22"/>
              </w:rPr>
            </w:pPr>
            <w:r w:rsidRPr="003D0EB4">
              <w:rPr>
                <w:sz w:val="22"/>
                <w:szCs w:val="22"/>
              </w:rPr>
              <w:t>7.</w:t>
            </w:r>
          </w:p>
        </w:tc>
        <w:tc>
          <w:tcPr>
            <w:tcW w:w="8432" w:type="dxa"/>
            <w:tcBorders>
              <w:top w:val="nil"/>
              <w:left w:val="nil"/>
              <w:bottom w:val="single" w:sz="4" w:space="0" w:color="auto"/>
              <w:right w:val="single" w:sz="4" w:space="0" w:color="auto"/>
            </w:tcBorders>
            <w:shd w:val="clear" w:color="000000" w:fill="FFFFFF"/>
            <w:noWrap/>
            <w:vAlign w:val="center"/>
            <w:hideMark/>
          </w:tcPr>
          <w:p w14:paraId="3E835509" w14:textId="77777777" w:rsidR="00D85AC4" w:rsidRPr="003D0EB4" w:rsidRDefault="00D85AC4" w:rsidP="00D85AC4">
            <w:pPr>
              <w:rPr>
                <w:sz w:val="22"/>
                <w:szCs w:val="22"/>
              </w:rPr>
            </w:pPr>
            <w:r w:rsidRPr="003D0EB4">
              <w:rPr>
                <w:sz w:val="22"/>
                <w:szCs w:val="22"/>
              </w:rPr>
              <w:t xml:space="preserve">Kantyna ZK Rawicz, ul. 17 Stycznia 28, 63-900 Rawicz </w:t>
            </w:r>
          </w:p>
        </w:tc>
      </w:tr>
      <w:tr w:rsidR="00F371C0" w:rsidRPr="003D0EB4" w14:paraId="063C6A46"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0056EB99" w14:textId="77777777" w:rsidR="00D85AC4" w:rsidRPr="003D0EB4" w:rsidRDefault="00D85AC4" w:rsidP="00D85AC4">
            <w:pPr>
              <w:jc w:val="center"/>
              <w:rPr>
                <w:sz w:val="22"/>
                <w:szCs w:val="22"/>
              </w:rPr>
            </w:pPr>
            <w:r w:rsidRPr="003D0EB4">
              <w:rPr>
                <w:sz w:val="22"/>
                <w:szCs w:val="22"/>
              </w:rPr>
              <w:t>8.</w:t>
            </w:r>
          </w:p>
        </w:tc>
        <w:tc>
          <w:tcPr>
            <w:tcW w:w="8432" w:type="dxa"/>
            <w:tcBorders>
              <w:top w:val="nil"/>
              <w:left w:val="nil"/>
              <w:bottom w:val="single" w:sz="4" w:space="0" w:color="auto"/>
              <w:right w:val="single" w:sz="4" w:space="0" w:color="auto"/>
            </w:tcBorders>
            <w:shd w:val="clear" w:color="000000" w:fill="FFFFFF"/>
            <w:noWrap/>
            <w:vAlign w:val="center"/>
            <w:hideMark/>
          </w:tcPr>
          <w:p w14:paraId="21990408" w14:textId="77777777" w:rsidR="00D85AC4" w:rsidRPr="003D0EB4" w:rsidRDefault="00D85AC4" w:rsidP="00D85AC4">
            <w:pPr>
              <w:rPr>
                <w:sz w:val="22"/>
                <w:szCs w:val="22"/>
              </w:rPr>
            </w:pPr>
            <w:r w:rsidRPr="003D0EB4">
              <w:rPr>
                <w:sz w:val="22"/>
                <w:szCs w:val="22"/>
              </w:rPr>
              <w:t xml:space="preserve">Kantyna ZK Rawicz  Widzenia, ul. 17 Stycznia 28, 63-900 Rawicz </w:t>
            </w:r>
          </w:p>
        </w:tc>
      </w:tr>
      <w:tr w:rsidR="00F371C0" w:rsidRPr="003D0EB4" w14:paraId="22BF6583" w14:textId="77777777" w:rsidTr="00D85AC4">
        <w:trPr>
          <w:trHeight w:val="300"/>
        </w:trPr>
        <w:tc>
          <w:tcPr>
            <w:tcW w:w="228" w:type="dxa"/>
            <w:tcBorders>
              <w:top w:val="nil"/>
              <w:left w:val="single" w:sz="4" w:space="0" w:color="auto"/>
              <w:bottom w:val="single" w:sz="4" w:space="0" w:color="auto"/>
              <w:right w:val="single" w:sz="4" w:space="0" w:color="auto"/>
            </w:tcBorders>
            <w:shd w:val="clear" w:color="000000" w:fill="FFFFFF"/>
            <w:noWrap/>
            <w:vAlign w:val="center"/>
            <w:hideMark/>
          </w:tcPr>
          <w:p w14:paraId="56C5A63E" w14:textId="77777777" w:rsidR="00D85AC4" w:rsidRPr="003D0EB4" w:rsidRDefault="00D85AC4" w:rsidP="00D85AC4">
            <w:pPr>
              <w:jc w:val="center"/>
              <w:rPr>
                <w:sz w:val="22"/>
                <w:szCs w:val="22"/>
              </w:rPr>
            </w:pPr>
            <w:r w:rsidRPr="003D0EB4">
              <w:rPr>
                <w:sz w:val="22"/>
                <w:szCs w:val="22"/>
              </w:rPr>
              <w:t>9.</w:t>
            </w:r>
          </w:p>
        </w:tc>
        <w:tc>
          <w:tcPr>
            <w:tcW w:w="8432" w:type="dxa"/>
            <w:tcBorders>
              <w:top w:val="nil"/>
              <w:left w:val="nil"/>
              <w:bottom w:val="single" w:sz="4" w:space="0" w:color="auto"/>
              <w:right w:val="single" w:sz="4" w:space="0" w:color="auto"/>
            </w:tcBorders>
            <w:shd w:val="clear" w:color="auto" w:fill="auto"/>
            <w:noWrap/>
            <w:vAlign w:val="bottom"/>
            <w:hideMark/>
          </w:tcPr>
          <w:p w14:paraId="778775CE" w14:textId="77777777" w:rsidR="00D85AC4" w:rsidRPr="003D0EB4" w:rsidRDefault="00D85AC4" w:rsidP="00D85AC4">
            <w:pPr>
              <w:rPr>
                <w:sz w:val="22"/>
                <w:szCs w:val="22"/>
              </w:rPr>
            </w:pPr>
            <w:r w:rsidRPr="003D0EB4">
              <w:rPr>
                <w:sz w:val="22"/>
                <w:szCs w:val="22"/>
              </w:rPr>
              <w:t>Kantyna OZ Złotów, ul. Plac Kościuszki 3, 77-400 Złotów</w:t>
            </w:r>
          </w:p>
        </w:tc>
      </w:tr>
    </w:tbl>
    <w:p w14:paraId="568D492A" w14:textId="77777777" w:rsidR="008A259F" w:rsidRPr="003D0EB4" w:rsidRDefault="008A259F" w:rsidP="000A6B0E">
      <w:pPr>
        <w:suppressAutoHyphens/>
        <w:jc w:val="both"/>
        <w:rPr>
          <w:b/>
          <w:i/>
          <w:sz w:val="22"/>
          <w:szCs w:val="22"/>
          <w:u w:val="single"/>
          <w:lang w:eastAsia="ar-SA"/>
        </w:rPr>
      </w:pPr>
    </w:p>
    <w:p w14:paraId="4718D138" w14:textId="02C6D981" w:rsidR="00334B81" w:rsidRPr="003D0EB4" w:rsidRDefault="000D6C20" w:rsidP="00C6520E">
      <w:pPr>
        <w:suppressAutoHyphens/>
        <w:jc w:val="both"/>
        <w:rPr>
          <w:sz w:val="22"/>
          <w:szCs w:val="22"/>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.9</w:t>
      </w:r>
      <w:r w:rsidR="007D7087" w:rsidRPr="003D0EB4">
        <w:rPr>
          <w:b/>
          <w:i/>
          <w:sz w:val="22"/>
          <w:szCs w:val="22"/>
          <w:u w:val="single"/>
          <w:lang w:eastAsia="ar-SA"/>
        </w:rPr>
        <w:t>.</w:t>
      </w:r>
    </w:p>
    <w:p w14:paraId="1E1F2EB5" w14:textId="77777777" w:rsidR="00334B81" w:rsidRPr="003D0EB4" w:rsidRDefault="00334B81" w:rsidP="007D7087">
      <w:pPr>
        <w:suppressAutoHyphens/>
        <w:jc w:val="both"/>
        <w:rPr>
          <w:b/>
          <w:i/>
          <w:sz w:val="22"/>
          <w:szCs w:val="22"/>
          <w:u w:val="single"/>
          <w:lang w:eastAsia="ar-SA"/>
        </w:rPr>
      </w:pPr>
    </w:p>
    <w:p w14:paraId="612D98A3" w14:textId="21346D9E" w:rsidR="00C6520E" w:rsidRPr="003D0EB4" w:rsidRDefault="000134A0" w:rsidP="00C6520E">
      <w:pPr>
        <w:suppressAutoHyphens/>
        <w:jc w:val="both"/>
        <w:rPr>
          <w:b/>
          <w:i/>
          <w:sz w:val="22"/>
          <w:szCs w:val="22"/>
          <w:u w:val="single"/>
          <w:lang w:eastAsia="ar-SA"/>
        </w:rPr>
      </w:pPr>
      <w:r w:rsidRPr="003D0EB4">
        <w:rPr>
          <w:b/>
          <w:i/>
          <w:sz w:val="22"/>
          <w:szCs w:val="22"/>
          <w:u w:val="single"/>
          <w:lang w:eastAsia="ar-SA"/>
        </w:rPr>
        <w:t>Część 10</w:t>
      </w:r>
      <w:r w:rsidR="00C6520E" w:rsidRPr="003D0EB4">
        <w:rPr>
          <w:sz w:val="22"/>
          <w:szCs w:val="22"/>
        </w:rPr>
        <w:t xml:space="preserve"> Sukcesywna dostawa </w:t>
      </w:r>
      <w:r w:rsidR="0053709A" w:rsidRPr="003D0EB4">
        <w:rPr>
          <w:bCs/>
          <w:sz w:val="22"/>
          <w:szCs w:val="22"/>
        </w:rPr>
        <w:t>papierosów, wyrobów tytoniowych i zapalniczek</w:t>
      </w:r>
      <w:r w:rsidR="00C6520E" w:rsidRPr="003D0EB4">
        <w:rPr>
          <w:sz w:val="22"/>
          <w:szCs w:val="22"/>
        </w:rPr>
        <w:t xml:space="preserve"> dla IGB Mazovia w woj. </w:t>
      </w:r>
      <w:r w:rsidR="007E163A" w:rsidRPr="003D0EB4">
        <w:rPr>
          <w:sz w:val="22"/>
          <w:szCs w:val="22"/>
        </w:rPr>
        <w:t>zachodnio</w:t>
      </w:r>
      <w:r w:rsidR="00C6520E" w:rsidRPr="003D0EB4">
        <w:rPr>
          <w:sz w:val="22"/>
          <w:szCs w:val="22"/>
        </w:rPr>
        <w:t>-pomorskim</w:t>
      </w:r>
      <w:r w:rsidR="00C11E3F" w:rsidRPr="003D0EB4">
        <w:rPr>
          <w:sz w:val="22"/>
          <w:szCs w:val="22"/>
        </w:rPr>
        <w:t xml:space="preserve"> </w:t>
      </w:r>
      <w:r w:rsidR="00C6520E" w:rsidRPr="003D0EB4">
        <w:rPr>
          <w:sz w:val="22"/>
          <w:szCs w:val="22"/>
        </w:rPr>
        <w:t>dla Mazowieckiej Instytucji Gospodarki Budżetowej Mazovia.</w:t>
      </w:r>
    </w:p>
    <w:p w14:paraId="12BE560E" w14:textId="735E17FE" w:rsidR="000A6B0E" w:rsidRPr="003D0EB4" w:rsidRDefault="00C6520E" w:rsidP="000A6B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395"/>
      </w:tblGrid>
      <w:tr w:rsidR="008D3905" w:rsidRPr="003D0EB4" w14:paraId="3AE1C641" w14:textId="77777777" w:rsidTr="007E163A">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625849" w14:textId="77777777" w:rsidR="007E163A" w:rsidRPr="003D0EB4" w:rsidRDefault="007E163A" w:rsidP="007E163A">
            <w:pPr>
              <w:jc w:val="center"/>
              <w:rPr>
                <w:b/>
                <w:bCs/>
                <w:sz w:val="22"/>
                <w:szCs w:val="22"/>
              </w:rPr>
            </w:pPr>
            <w:r w:rsidRPr="003D0EB4">
              <w:rPr>
                <w:b/>
                <w:bCs/>
                <w:sz w:val="22"/>
                <w:szCs w:val="22"/>
              </w:rPr>
              <w:t>CZĘŚĆ 10 - Zachodnio - pomorskie</w:t>
            </w:r>
          </w:p>
        </w:tc>
      </w:tr>
      <w:tr w:rsidR="008D3905" w:rsidRPr="003D0EB4" w14:paraId="09C231F2"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27F8E5F" w14:textId="77777777" w:rsidR="007E163A" w:rsidRPr="003D0EB4" w:rsidRDefault="007E163A" w:rsidP="007E163A">
            <w:pPr>
              <w:jc w:val="center"/>
              <w:rPr>
                <w:sz w:val="22"/>
                <w:szCs w:val="22"/>
              </w:rPr>
            </w:pPr>
            <w:r w:rsidRPr="003D0EB4">
              <w:rPr>
                <w:sz w:val="22"/>
                <w:szCs w:val="22"/>
              </w:rPr>
              <w:t>1.</w:t>
            </w:r>
          </w:p>
        </w:tc>
        <w:tc>
          <w:tcPr>
            <w:tcW w:w="8395" w:type="dxa"/>
            <w:tcBorders>
              <w:top w:val="nil"/>
              <w:left w:val="nil"/>
              <w:bottom w:val="single" w:sz="4" w:space="0" w:color="auto"/>
              <w:right w:val="single" w:sz="4" w:space="0" w:color="auto"/>
            </w:tcBorders>
            <w:shd w:val="clear" w:color="auto" w:fill="auto"/>
            <w:noWrap/>
            <w:vAlign w:val="bottom"/>
            <w:hideMark/>
          </w:tcPr>
          <w:p w14:paraId="7285956C" w14:textId="77777777" w:rsidR="007E163A" w:rsidRPr="003D0EB4" w:rsidRDefault="007E163A" w:rsidP="007E163A">
            <w:pPr>
              <w:rPr>
                <w:sz w:val="22"/>
                <w:szCs w:val="22"/>
              </w:rPr>
            </w:pPr>
            <w:r w:rsidRPr="003D0EB4">
              <w:rPr>
                <w:sz w:val="22"/>
                <w:szCs w:val="22"/>
              </w:rPr>
              <w:t>Kantyna OZ Dobrowo, Dobrowo 53, 78-220 Tychowo</w:t>
            </w:r>
          </w:p>
        </w:tc>
      </w:tr>
      <w:tr w:rsidR="008D3905" w:rsidRPr="003D0EB4" w14:paraId="508431BC"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7A02D612" w14:textId="77777777" w:rsidR="007E163A" w:rsidRPr="003D0EB4" w:rsidRDefault="007E163A" w:rsidP="007E163A">
            <w:pPr>
              <w:jc w:val="center"/>
              <w:rPr>
                <w:sz w:val="22"/>
                <w:szCs w:val="22"/>
              </w:rPr>
            </w:pPr>
            <w:r w:rsidRPr="003D0EB4">
              <w:rPr>
                <w:sz w:val="22"/>
                <w:szCs w:val="22"/>
              </w:rPr>
              <w:t>2.</w:t>
            </w:r>
          </w:p>
        </w:tc>
        <w:tc>
          <w:tcPr>
            <w:tcW w:w="8395" w:type="dxa"/>
            <w:tcBorders>
              <w:top w:val="nil"/>
              <w:left w:val="nil"/>
              <w:bottom w:val="single" w:sz="4" w:space="0" w:color="auto"/>
              <w:right w:val="single" w:sz="4" w:space="0" w:color="auto"/>
            </w:tcBorders>
            <w:shd w:val="clear" w:color="auto" w:fill="auto"/>
            <w:noWrap/>
            <w:vAlign w:val="bottom"/>
            <w:hideMark/>
          </w:tcPr>
          <w:p w14:paraId="59DB637A" w14:textId="77777777" w:rsidR="007E163A" w:rsidRPr="003D0EB4" w:rsidRDefault="007E163A" w:rsidP="007E163A">
            <w:pPr>
              <w:rPr>
                <w:sz w:val="22"/>
                <w:szCs w:val="22"/>
              </w:rPr>
            </w:pPr>
            <w:r w:rsidRPr="003D0EB4">
              <w:rPr>
                <w:sz w:val="22"/>
                <w:szCs w:val="22"/>
              </w:rPr>
              <w:t>Kantyna AŚ Koszalin, ul. Młyńska 71, 75-950 Koszalin</w:t>
            </w:r>
          </w:p>
        </w:tc>
      </w:tr>
      <w:tr w:rsidR="008D3905" w:rsidRPr="003D0EB4" w14:paraId="7EFB83FB"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7A74E125" w14:textId="77777777" w:rsidR="007E163A" w:rsidRPr="003D0EB4" w:rsidRDefault="007E163A" w:rsidP="007E163A">
            <w:pPr>
              <w:jc w:val="center"/>
              <w:rPr>
                <w:sz w:val="22"/>
                <w:szCs w:val="22"/>
              </w:rPr>
            </w:pPr>
            <w:r w:rsidRPr="003D0EB4">
              <w:rPr>
                <w:sz w:val="22"/>
                <w:szCs w:val="22"/>
              </w:rPr>
              <w:t>3.</w:t>
            </w:r>
          </w:p>
        </w:tc>
        <w:tc>
          <w:tcPr>
            <w:tcW w:w="8395" w:type="dxa"/>
            <w:tcBorders>
              <w:top w:val="nil"/>
              <w:left w:val="nil"/>
              <w:bottom w:val="single" w:sz="4" w:space="0" w:color="auto"/>
              <w:right w:val="single" w:sz="4" w:space="0" w:color="auto"/>
            </w:tcBorders>
            <w:shd w:val="clear" w:color="auto" w:fill="auto"/>
            <w:noWrap/>
            <w:vAlign w:val="bottom"/>
            <w:hideMark/>
          </w:tcPr>
          <w:p w14:paraId="70EE3F33" w14:textId="77777777" w:rsidR="007E163A" w:rsidRPr="003D0EB4" w:rsidRDefault="007E163A" w:rsidP="007E163A">
            <w:pPr>
              <w:rPr>
                <w:sz w:val="22"/>
                <w:szCs w:val="22"/>
              </w:rPr>
            </w:pPr>
            <w:r w:rsidRPr="003D0EB4">
              <w:rPr>
                <w:sz w:val="22"/>
                <w:szCs w:val="22"/>
              </w:rPr>
              <w:t>Kantyna ZK Koszalin, ul. Strefowa 17, 75-950 Koszalin</w:t>
            </w:r>
          </w:p>
        </w:tc>
      </w:tr>
      <w:tr w:rsidR="008D3905" w:rsidRPr="003D0EB4" w14:paraId="3FA399E0"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12032926" w14:textId="77777777" w:rsidR="007E163A" w:rsidRPr="003D0EB4" w:rsidRDefault="007E163A" w:rsidP="007E163A">
            <w:pPr>
              <w:jc w:val="center"/>
              <w:rPr>
                <w:sz w:val="22"/>
                <w:szCs w:val="22"/>
              </w:rPr>
            </w:pPr>
            <w:r w:rsidRPr="003D0EB4">
              <w:rPr>
                <w:sz w:val="22"/>
                <w:szCs w:val="22"/>
              </w:rPr>
              <w:t>4.</w:t>
            </w:r>
          </w:p>
        </w:tc>
        <w:tc>
          <w:tcPr>
            <w:tcW w:w="8395" w:type="dxa"/>
            <w:tcBorders>
              <w:top w:val="nil"/>
              <w:left w:val="nil"/>
              <w:bottom w:val="single" w:sz="4" w:space="0" w:color="auto"/>
              <w:right w:val="single" w:sz="4" w:space="0" w:color="auto"/>
            </w:tcBorders>
            <w:shd w:val="clear" w:color="auto" w:fill="auto"/>
            <w:noWrap/>
            <w:vAlign w:val="bottom"/>
            <w:hideMark/>
          </w:tcPr>
          <w:p w14:paraId="1E4E5F1D" w14:textId="77777777" w:rsidR="007E163A" w:rsidRPr="003D0EB4" w:rsidRDefault="007E163A" w:rsidP="007E163A">
            <w:pPr>
              <w:rPr>
                <w:sz w:val="22"/>
                <w:szCs w:val="22"/>
              </w:rPr>
            </w:pPr>
            <w:r w:rsidRPr="003D0EB4">
              <w:rPr>
                <w:sz w:val="22"/>
                <w:szCs w:val="22"/>
              </w:rPr>
              <w:t>Kantyna ZK Stare Borne, Stare Borne 14, 76-020 Bobolice</w:t>
            </w:r>
          </w:p>
        </w:tc>
      </w:tr>
      <w:tr w:rsidR="008D3905" w:rsidRPr="003D0EB4" w14:paraId="3DCBCC10"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2530503" w14:textId="77777777" w:rsidR="007E163A" w:rsidRPr="003D0EB4" w:rsidRDefault="007E163A" w:rsidP="007E163A">
            <w:pPr>
              <w:jc w:val="center"/>
              <w:rPr>
                <w:sz w:val="22"/>
                <w:szCs w:val="22"/>
              </w:rPr>
            </w:pPr>
            <w:r w:rsidRPr="003D0EB4">
              <w:rPr>
                <w:sz w:val="22"/>
                <w:szCs w:val="22"/>
              </w:rPr>
              <w:t>5.</w:t>
            </w:r>
          </w:p>
        </w:tc>
        <w:tc>
          <w:tcPr>
            <w:tcW w:w="8395" w:type="dxa"/>
            <w:tcBorders>
              <w:top w:val="nil"/>
              <w:left w:val="nil"/>
              <w:bottom w:val="single" w:sz="4" w:space="0" w:color="auto"/>
              <w:right w:val="single" w:sz="4" w:space="0" w:color="auto"/>
            </w:tcBorders>
            <w:shd w:val="clear" w:color="auto" w:fill="auto"/>
            <w:noWrap/>
            <w:vAlign w:val="bottom"/>
            <w:hideMark/>
          </w:tcPr>
          <w:p w14:paraId="45F40760" w14:textId="3F57A84C" w:rsidR="007E163A" w:rsidRPr="003D0EB4" w:rsidRDefault="007E163A" w:rsidP="007E163A">
            <w:pPr>
              <w:rPr>
                <w:sz w:val="22"/>
                <w:szCs w:val="22"/>
              </w:rPr>
            </w:pPr>
            <w:r w:rsidRPr="003D0EB4">
              <w:rPr>
                <w:sz w:val="22"/>
                <w:szCs w:val="22"/>
              </w:rPr>
              <w:t>Kantyna OZ Szczecinek, ul.  Boh</w:t>
            </w:r>
            <w:r w:rsidR="00A903B6" w:rsidRPr="003D0EB4">
              <w:rPr>
                <w:sz w:val="22"/>
                <w:szCs w:val="22"/>
              </w:rPr>
              <w:t xml:space="preserve">aterów </w:t>
            </w:r>
            <w:r w:rsidRPr="003D0EB4">
              <w:rPr>
                <w:sz w:val="22"/>
                <w:szCs w:val="22"/>
              </w:rPr>
              <w:t>Warszawy 42A, 78-400 Szczecinek</w:t>
            </w:r>
          </w:p>
        </w:tc>
      </w:tr>
      <w:tr w:rsidR="008D3905" w:rsidRPr="003D0EB4" w14:paraId="6CBF425E"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4E6058A7" w14:textId="77777777" w:rsidR="007E163A" w:rsidRPr="003D0EB4" w:rsidRDefault="007E163A" w:rsidP="007E163A">
            <w:pPr>
              <w:jc w:val="center"/>
              <w:rPr>
                <w:sz w:val="22"/>
                <w:szCs w:val="22"/>
              </w:rPr>
            </w:pPr>
            <w:r w:rsidRPr="003D0EB4">
              <w:rPr>
                <w:sz w:val="22"/>
                <w:szCs w:val="22"/>
              </w:rPr>
              <w:t>6.</w:t>
            </w:r>
          </w:p>
        </w:tc>
        <w:tc>
          <w:tcPr>
            <w:tcW w:w="8395" w:type="dxa"/>
            <w:tcBorders>
              <w:top w:val="nil"/>
              <w:left w:val="nil"/>
              <w:bottom w:val="single" w:sz="4" w:space="0" w:color="auto"/>
              <w:right w:val="single" w:sz="4" w:space="0" w:color="auto"/>
            </w:tcBorders>
            <w:shd w:val="clear" w:color="auto" w:fill="auto"/>
            <w:noWrap/>
            <w:vAlign w:val="bottom"/>
            <w:hideMark/>
          </w:tcPr>
          <w:p w14:paraId="6135EC83" w14:textId="77777777" w:rsidR="007E163A" w:rsidRPr="003D0EB4" w:rsidRDefault="007E163A" w:rsidP="007E163A">
            <w:pPr>
              <w:rPr>
                <w:sz w:val="22"/>
                <w:szCs w:val="22"/>
              </w:rPr>
            </w:pPr>
            <w:r w:rsidRPr="003D0EB4">
              <w:rPr>
                <w:sz w:val="22"/>
                <w:szCs w:val="22"/>
              </w:rPr>
              <w:t>Kantyna ZK Wierzchowo, Szkolna 8, 78-530 Wierzchowo</w:t>
            </w:r>
          </w:p>
        </w:tc>
      </w:tr>
      <w:tr w:rsidR="008D3905" w:rsidRPr="003D0EB4" w14:paraId="1266FE5B" w14:textId="77777777" w:rsidTr="007E163A">
        <w:trPr>
          <w:trHeight w:val="300"/>
        </w:trPr>
        <w:tc>
          <w:tcPr>
            <w:tcW w:w="265" w:type="dxa"/>
            <w:tcBorders>
              <w:top w:val="nil"/>
              <w:left w:val="single" w:sz="4" w:space="0" w:color="auto"/>
              <w:bottom w:val="single" w:sz="4" w:space="0" w:color="auto"/>
              <w:right w:val="single" w:sz="4" w:space="0" w:color="auto"/>
            </w:tcBorders>
            <w:shd w:val="clear" w:color="000000" w:fill="FFFFFF"/>
            <w:noWrap/>
            <w:vAlign w:val="center"/>
            <w:hideMark/>
          </w:tcPr>
          <w:p w14:paraId="0061F5C1" w14:textId="77777777" w:rsidR="007E163A" w:rsidRPr="003D0EB4" w:rsidRDefault="007E163A" w:rsidP="007E163A">
            <w:pPr>
              <w:jc w:val="center"/>
              <w:rPr>
                <w:sz w:val="22"/>
                <w:szCs w:val="22"/>
              </w:rPr>
            </w:pPr>
            <w:r w:rsidRPr="003D0EB4">
              <w:rPr>
                <w:sz w:val="22"/>
                <w:szCs w:val="22"/>
              </w:rPr>
              <w:t>7.</w:t>
            </w:r>
          </w:p>
        </w:tc>
        <w:tc>
          <w:tcPr>
            <w:tcW w:w="8395" w:type="dxa"/>
            <w:tcBorders>
              <w:top w:val="nil"/>
              <w:left w:val="nil"/>
              <w:bottom w:val="single" w:sz="4" w:space="0" w:color="auto"/>
              <w:right w:val="single" w:sz="4" w:space="0" w:color="auto"/>
            </w:tcBorders>
            <w:shd w:val="clear" w:color="auto" w:fill="auto"/>
            <w:noWrap/>
            <w:vAlign w:val="bottom"/>
            <w:hideMark/>
          </w:tcPr>
          <w:p w14:paraId="491DAC47" w14:textId="77777777" w:rsidR="007E163A" w:rsidRPr="003D0EB4" w:rsidRDefault="007E163A" w:rsidP="007E163A">
            <w:pPr>
              <w:rPr>
                <w:sz w:val="22"/>
                <w:szCs w:val="22"/>
              </w:rPr>
            </w:pPr>
            <w:r w:rsidRPr="003D0EB4">
              <w:rPr>
                <w:sz w:val="22"/>
                <w:szCs w:val="22"/>
              </w:rPr>
              <w:t xml:space="preserve">Kantyna OZ Opatówek, Opatówek, 76-020 Bobolice </w:t>
            </w:r>
          </w:p>
        </w:tc>
      </w:tr>
    </w:tbl>
    <w:p w14:paraId="05D55AE4" w14:textId="77777777" w:rsidR="008A259F" w:rsidRPr="003D0EB4" w:rsidRDefault="008A259F" w:rsidP="000A6B0E">
      <w:pPr>
        <w:suppressAutoHyphens/>
        <w:jc w:val="both"/>
        <w:rPr>
          <w:b/>
          <w:i/>
          <w:sz w:val="22"/>
          <w:szCs w:val="22"/>
          <w:u w:val="single"/>
          <w:lang w:eastAsia="ar-SA"/>
        </w:rPr>
      </w:pPr>
    </w:p>
    <w:p w14:paraId="0AD38FCE" w14:textId="11771372" w:rsidR="00334B81" w:rsidRPr="003D0EB4" w:rsidRDefault="000D6C20"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.10</w:t>
      </w:r>
      <w:r w:rsidR="007D7087" w:rsidRPr="003D0EB4">
        <w:rPr>
          <w:b/>
          <w:i/>
          <w:sz w:val="22"/>
          <w:szCs w:val="22"/>
          <w:u w:val="single"/>
          <w:lang w:eastAsia="ar-SA"/>
        </w:rPr>
        <w:t>.</w:t>
      </w:r>
    </w:p>
    <w:p w14:paraId="2CE359B2" w14:textId="77777777" w:rsidR="00E46137" w:rsidRPr="003D0EB4" w:rsidRDefault="00E46137" w:rsidP="00E46137">
      <w:pPr>
        <w:suppressAutoHyphens/>
        <w:jc w:val="both"/>
        <w:rPr>
          <w:sz w:val="22"/>
          <w:szCs w:val="22"/>
          <w:lang w:eastAsia="ar-SA"/>
        </w:rPr>
      </w:pPr>
    </w:p>
    <w:p w14:paraId="52B48654" w14:textId="7BCB640E" w:rsidR="00C6520E" w:rsidRPr="003D0EB4" w:rsidRDefault="000134A0" w:rsidP="00C6520E">
      <w:pPr>
        <w:suppressAutoHyphens/>
        <w:jc w:val="both"/>
        <w:rPr>
          <w:b/>
          <w:i/>
          <w:sz w:val="22"/>
          <w:szCs w:val="22"/>
          <w:u w:val="single"/>
          <w:lang w:eastAsia="ar-SA"/>
        </w:rPr>
      </w:pPr>
      <w:r w:rsidRPr="003D0EB4">
        <w:rPr>
          <w:b/>
          <w:i/>
          <w:sz w:val="22"/>
          <w:szCs w:val="22"/>
          <w:u w:val="single"/>
          <w:lang w:eastAsia="ar-SA"/>
        </w:rPr>
        <w:t>Część 11</w:t>
      </w:r>
      <w:r w:rsidR="00334B81"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53709A" w:rsidRPr="003D0EB4">
        <w:rPr>
          <w:sz w:val="22"/>
          <w:szCs w:val="22"/>
        </w:rPr>
        <w:t xml:space="preserve"> </w:t>
      </w:r>
      <w:r w:rsidR="00C6520E" w:rsidRPr="003D0EB4">
        <w:rPr>
          <w:sz w:val="22"/>
          <w:szCs w:val="22"/>
        </w:rPr>
        <w:t xml:space="preserve">dla IGB Mazovia w woj. </w:t>
      </w:r>
      <w:r w:rsidR="009C4043" w:rsidRPr="003D0EB4">
        <w:rPr>
          <w:sz w:val="22"/>
          <w:szCs w:val="22"/>
        </w:rPr>
        <w:t>pomorskim</w:t>
      </w:r>
      <w:r w:rsidR="00C11E3F" w:rsidRPr="003D0EB4">
        <w:rPr>
          <w:b/>
          <w:i/>
          <w:sz w:val="22"/>
          <w:szCs w:val="22"/>
          <w:lang w:eastAsia="ar-SA"/>
        </w:rPr>
        <w:t xml:space="preserve"> </w:t>
      </w:r>
      <w:r w:rsidR="00C6520E" w:rsidRPr="003D0EB4">
        <w:rPr>
          <w:sz w:val="22"/>
          <w:szCs w:val="22"/>
        </w:rPr>
        <w:t>dla Mazowieckiej Instytucji Gospodarki Budżetowej Mazovia.</w:t>
      </w:r>
    </w:p>
    <w:p w14:paraId="30A0D422" w14:textId="44CA65CC" w:rsidR="008A259F" w:rsidRPr="003D0EB4" w:rsidRDefault="00C6520E" w:rsidP="00C6520E">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12"/>
      </w:tblGrid>
      <w:tr w:rsidR="00EA4467" w:rsidRPr="003D0EB4" w14:paraId="32FDD040" w14:textId="77777777" w:rsidTr="009C4043">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5D010B" w14:textId="77777777" w:rsidR="009C4043" w:rsidRPr="003D0EB4" w:rsidRDefault="009C4043" w:rsidP="009C4043">
            <w:pPr>
              <w:jc w:val="center"/>
              <w:rPr>
                <w:b/>
                <w:bCs/>
                <w:sz w:val="22"/>
                <w:szCs w:val="22"/>
              </w:rPr>
            </w:pPr>
            <w:r w:rsidRPr="003D0EB4">
              <w:rPr>
                <w:b/>
                <w:bCs/>
                <w:sz w:val="22"/>
                <w:szCs w:val="22"/>
              </w:rPr>
              <w:t>CZĘŚĆ 11 - Pomorskie</w:t>
            </w:r>
          </w:p>
        </w:tc>
      </w:tr>
      <w:tr w:rsidR="00EA4467" w:rsidRPr="003D0EB4" w14:paraId="0BF719B8"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E2AE524" w14:textId="77777777" w:rsidR="009C4043" w:rsidRPr="003D0EB4" w:rsidRDefault="009C4043" w:rsidP="009C4043">
            <w:pPr>
              <w:jc w:val="center"/>
              <w:rPr>
                <w:sz w:val="22"/>
                <w:szCs w:val="22"/>
              </w:rPr>
            </w:pPr>
            <w:r w:rsidRPr="003D0EB4">
              <w:rPr>
                <w:sz w:val="22"/>
                <w:szCs w:val="22"/>
              </w:rPr>
              <w:t>1.</w:t>
            </w:r>
          </w:p>
        </w:tc>
        <w:tc>
          <w:tcPr>
            <w:tcW w:w="8312" w:type="dxa"/>
            <w:tcBorders>
              <w:top w:val="nil"/>
              <w:left w:val="nil"/>
              <w:bottom w:val="single" w:sz="4" w:space="0" w:color="auto"/>
              <w:right w:val="single" w:sz="4" w:space="0" w:color="auto"/>
            </w:tcBorders>
            <w:shd w:val="clear" w:color="auto" w:fill="auto"/>
            <w:noWrap/>
            <w:vAlign w:val="bottom"/>
            <w:hideMark/>
          </w:tcPr>
          <w:p w14:paraId="5EA57144" w14:textId="77777777" w:rsidR="009C4043" w:rsidRPr="003D0EB4" w:rsidRDefault="009C4043" w:rsidP="009C4043">
            <w:pPr>
              <w:rPr>
                <w:sz w:val="22"/>
                <w:szCs w:val="22"/>
              </w:rPr>
            </w:pPr>
            <w:r w:rsidRPr="003D0EB4">
              <w:rPr>
                <w:sz w:val="22"/>
                <w:szCs w:val="22"/>
              </w:rPr>
              <w:t xml:space="preserve">Kantyna ODK Zwartowo kawiarnia plus wypiska, Zwartowo 25, 84-210 </w:t>
            </w:r>
            <w:proofErr w:type="spellStart"/>
            <w:r w:rsidRPr="003D0EB4">
              <w:rPr>
                <w:sz w:val="22"/>
                <w:szCs w:val="22"/>
              </w:rPr>
              <w:t>Choczew</w:t>
            </w:r>
            <w:proofErr w:type="spellEnd"/>
          </w:p>
        </w:tc>
      </w:tr>
      <w:tr w:rsidR="00EA4467" w:rsidRPr="003D0EB4" w14:paraId="679B5F31"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21A25D6B" w14:textId="77777777" w:rsidR="009C4043" w:rsidRPr="003D0EB4" w:rsidRDefault="009C4043" w:rsidP="009C4043">
            <w:pPr>
              <w:jc w:val="center"/>
              <w:rPr>
                <w:sz w:val="22"/>
                <w:szCs w:val="22"/>
              </w:rPr>
            </w:pPr>
            <w:r w:rsidRPr="003D0EB4">
              <w:rPr>
                <w:sz w:val="22"/>
                <w:szCs w:val="22"/>
              </w:rPr>
              <w:t>2.</w:t>
            </w:r>
          </w:p>
        </w:tc>
        <w:tc>
          <w:tcPr>
            <w:tcW w:w="8312" w:type="dxa"/>
            <w:tcBorders>
              <w:top w:val="nil"/>
              <w:left w:val="nil"/>
              <w:bottom w:val="single" w:sz="4" w:space="0" w:color="auto"/>
              <w:right w:val="single" w:sz="4" w:space="0" w:color="auto"/>
            </w:tcBorders>
            <w:shd w:val="clear" w:color="auto" w:fill="auto"/>
            <w:noWrap/>
            <w:vAlign w:val="bottom"/>
            <w:hideMark/>
          </w:tcPr>
          <w:p w14:paraId="6CE6A6D6" w14:textId="77777777" w:rsidR="009C4043" w:rsidRPr="003D0EB4" w:rsidRDefault="009C4043" w:rsidP="009C4043">
            <w:pPr>
              <w:rPr>
                <w:sz w:val="22"/>
                <w:szCs w:val="22"/>
              </w:rPr>
            </w:pPr>
            <w:r w:rsidRPr="003D0EB4">
              <w:rPr>
                <w:sz w:val="22"/>
                <w:szCs w:val="22"/>
              </w:rPr>
              <w:t>Kantyna OZ Chojnice, ul. Pietruszkowa 4, 89-600 Chojnice</w:t>
            </w:r>
          </w:p>
        </w:tc>
      </w:tr>
      <w:tr w:rsidR="00EA4467" w:rsidRPr="003D0EB4" w14:paraId="78EC7330"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E9FD9F4" w14:textId="77777777" w:rsidR="009C4043" w:rsidRPr="003D0EB4" w:rsidRDefault="009C4043" w:rsidP="009C4043">
            <w:pPr>
              <w:jc w:val="center"/>
              <w:rPr>
                <w:sz w:val="22"/>
                <w:szCs w:val="22"/>
              </w:rPr>
            </w:pPr>
            <w:r w:rsidRPr="003D0EB4">
              <w:rPr>
                <w:sz w:val="22"/>
                <w:szCs w:val="22"/>
              </w:rPr>
              <w:t>3.</w:t>
            </w:r>
          </w:p>
        </w:tc>
        <w:tc>
          <w:tcPr>
            <w:tcW w:w="8312" w:type="dxa"/>
            <w:tcBorders>
              <w:top w:val="nil"/>
              <w:left w:val="nil"/>
              <w:bottom w:val="single" w:sz="4" w:space="0" w:color="auto"/>
              <w:right w:val="single" w:sz="4" w:space="0" w:color="auto"/>
            </w:tcBorders>
            <w:shd w:val="clear" w:color="auto" w:fill="auto"/>
            <w:noWrap/>
            <w:vAlign w:val="bottom"/>
            <w:hideMark/>
          </w:tcPr>
          <w:p w14:paraId="657948D8" w14:textId="77777777" w:rsidR="009C4043" w:rsidRPr="003D0EB4" w:rsidRDefault="009C4043" w:rsidP="009C4043">
            <w:pPr>
              <w:rPr>
                <w:sz w:val="22"/>
                <w:szCs w:val="22"/>
              </w:rPr>
            </w:pPr>
            <w:r w:rsidRPr="003D0EB4">
              <w:rPr>
                <w:sz w:val="22"/>
                <w:szCs w:val="22"/>
              </w:rPr>
              <w:t>Kantyna ZK Czarne, ul. Pomorska 1, 77-330 Czarne</w:t>
            </w:r>
          </w:p>
        </w:tc>
      </w:tr>
      <w:tr w:rsidR="00EA4467" w:rsidRPr="003D0EB4" w14:paraId="324A87FC"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220BE7C8" w14:textId="77777777" w:rsidR="009C4043" w:rsidRPr="003D0EB4" w:rsidRDefault="009C4043" w:rsidP="009C4043">
            <w:pPr>
              <w:jc w:val="center"/>
              <w:rPr>
                <w:sz w:val="22"/>
                <w:szCs w:val="22"/>
              </w:rPr>
            </w:pPr>
            <w:r w:rsidRPr="003D0EB4">
              <w:rPr>
                <w:sz w:val="22"/>
                <w:szCs w:val="22"/>
              </w:rPr>
              <w:t>4.</w:t>
            </w:r>
          </w:p>
        </w:tc>
        <w:tc>
          <w:tcPr>
            <w:tcW w:w="8312" w:type="dxa"/>
            <w:tcBorders>
              <w:top w:val="nil"/>
              <w:left w:val="nil"/>
              <w:bottom w:val="single" w:sz="4" w:space="0" w:color="auto"/>
              <w:right w:val="single" w:sz="4" w:space="0" w:color="auto"/>
            </w:tcBorders>
            <w:shd w:val="clear" w:color="auto" w:fill="auto"/>
            <w:noWrap/>
            <w:vAlign w:val="bottom"/>
            <w:hideMark/>
          </w:tcPr>
          <w:p w14:paraId="3DC7BA80" w14:textId="77777777" w:rsidR="009C4043" w:rsidRPr="003D0EB4" w:rsidRDefault="009C4043" w:rsidP="009C4043">
            <w:pPr>
              <w:rPr>
                <w:sz w:val="22"/>
                <w:szCs w:val="22"/>
              </w:rPr>
            </w:pPr>
            <w:r w:rsidRPr="003D0EB4">
              <w:rPr>
                <w:sz w:val="22"/>
                <w:szCs w:val="22"/>
              </w:rPr>
              <w:t>Kantyna OZ Czersk, ul. Dworcowa 29, 89-650 Czersk</w:t>
            </w:r>
          </w:p>
        </w:tc>
      </w:tr>
      <w:tr w:rsidR="00EA4467" w:rsidRPr="003D0EB4" w14:paraId="3BE2759F"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04F8CF6" w14:textId="77777777" w:rsidR="009C4043" w:rsidRPr="003D0EB4" w:rsidRDefault="009C4043" w:rsidP="009C4043">
            <w:pPr>
              <w:jc w:val="center"/>
              <w:rPr>
                <w:sz w:val="22"/>
                <w:szCs w:val="22"/>
              </w:rPr>
            </w:pPr>
            <w:r w:rsidRPr="003D0EB4">
              <w:rPr>
                <w:sz w:val="22"/>
                <w:szCs w:val="22"/>
              </w:rPr>
              <w:t>5.</w:t>
            </w:r>
          </w:p>
        </w:tc>
        <w:tc>
          <w:tcPr>
            <w:tcW w:w="8312" w:type="dxa"/>
            <w:tcBorders>
              <w:top w:val="nil"/>
              <w:left w:val="nil"/>
              <w:bottom w:val="single" w:sz="4" w:space="0" w:color="auto"/>
              <w:right w:val="single" w:sz="4" w:space="0" w:color="auto"/>
            </w:tcBorders>
            <w:shd w:val="clear" w:color="auto" w:fill="auto"/>
            <w:noWrap/>
            <w:vAlign w:val="bottom"/>
            <w:hideMark/>
          </w:tcPr>
          <w:p w14:paraId="36DF9EF9" w14:textId="77777777" w:rsidR="009C4043" w:rsidRPr="003D0EB4" w:rsidRDefault="009C4043" w:rsidP="009C4043">
            <w:pPr>
              <w:rPr>
                <w:sz w:val="22"/>
                <w:szCs w:val="22"/>
              </w:rPr>
            </w:pPr>
            <w:r w:rsidRPr="003D0EB4">
              <w:rPr>
                <w:sz w:val="22"/>
                <w:szCs w:val="22"/>
              </w:rPr>
              <w:t>Kantyna AŚ Gdańsk, ul. Kurkowa 12, 80-803 Gdańsk</w:t>
            </w:r>
          </w:p>
        </w:tc>
      </w:tr>
      <w:tr w:rsidR="00EA4467" w:rsidRPr="003D0EB4" w14:paraId="6AD9E4F9"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9C73351" w14:textId="77777777" w:rsidR="009C4043" w:rsidRPr="003D0EB4" w:rsidRDefault="009C4043" w:rsidP="009C4043">
            <w:pPr>
              <w:jc w:val="center"/>
              <w:rPr>
                <w:sz w:val="22"/>
                <w:szCs w:val="22"/>
              </w:rPr>
            </w:pPr>
            <w:r w:rsidRPr="003D0EB4">
              <w:rPr>
                <w:sz w:val="22"/>
                <w:szCs w:val="22"/>
              </w:rPr>
              <w:t>6.</w:t>
            </w:r>
          </w:p>
        </w:tc>
        <w:tc>
          <w:tcPr>
            <w:tcW w:w="8312" w:type="dxa"/>
            <w:tcBorders>
              <w:top w:val="nil"/>
              <w:left w:val="nil"/>
              <w:bottom w:val="single" w:sz="4" w:space="0" w:color="auto"/>
              <w:right w:val="single" w:sz="4" w:space="0" w:color="auto"/>
            </w:tcBorders>
            <w:shd w:val="clear" w:color="auto" w:fill="auto"/>
            <w:noWrap/>
            <w:vAlign w:val="bottom"/>
            <w:hideMark/>
          </w:tcPr>
          <w:p w14:paraId="6A08B378" w14:textId="77777777" w:rsidR="009C4043" w:rsidRPr="003D0EB4" w:rsidRDefault="009C4043" w:rsidP="009C4043">
            <w:pPr>
              <w:rPr>
                <w:sz w:val="22"/>
                <w:szCs w:val="22"/>
              </w:rPr>
            </w:pPr>
            <w:r w:rsidRPr="003D0EB4">
              <w:rPr>
                <w:sz w:val="22"/>
                <w:szCs w:val="22"/>
              </w:rPr>
              <w:t>Kantyna ZK Gdańsk Przeróbka, ul. Siennicka 23, 80-758 Gdańsk</w:t>
            </w:r>
          </w:p>
        </w:tc>
      </w:tr>
      <w:tr w:rsidR="00EA4467" w:rsidRPr="003D0EB4" w14:paraId="7C1DF8E1"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44321141" w14:textId="77777777" w:rsidR="009C4043" w:rsidRPr="003D0EB4" w:rsidRDefault="009C4043" w:rsidP="009C4043">
            <w:pPr>
              <w:jc w:val="center"/>
              <w:rPr>
                <w:sz w:val="22"/>
                <w:szCs w:val="22"/>
              </w:rPr>
            </w:pPr>
            <w:r w:rsidRPr="003D0EB4">
              <w:rPr>
                <w:sz w:val="22"/>
                <w:szCs w:val="22"/>
              </w:rPr>
              <w:t>7.</w:t>
            </w:r>
          </w:p>
        </w:tc>
        <w:tc>
          <w:tcPr>
            <w:tcW w:w="8312" w:type="dxa"/>
            <w:tcBorders>
              <w:top w:val="nil"/>
              <w:left w:val="nil"/>
              <w:bottom w:val="single" w:sz="4" w:space="0" w:color="auto"/>
              <w:right w:val="single" w:sz="4" w:space="0" w:color="auto"/>
            </w:tcBorders>
            <w:shd w:val="clear" w:color="auto" w:fill="auto"/>
            <w:noWrap/>
            <w:vAlign w:val="bottom"/>
            <w:hideMark/>
          </w:tcPr>
          <w:p w14:paraId="4FCCBA90" w14:textId="77777777" w:rsidR="009C4043" w:rsidRPr="003D0EB4" w:rsidRDefault="009C4043" w:rsidP="009C4043">
            <w:pPr>
              <w:rPr>
                <w:sz w:val="22"/>
                <w:szCs w:val="22"/>
              </w:rPr>
            </w:pPr>
            <w:r w:rsidRPr="003D0EB4">
              <w:rPr>
                <w:sz w:val="22"/>
                <w:szCs w:val="22"/>
              </w:rPr>
              <w:t xml:space="preserve">Kantyna ZK Kwidzyn, ul. Lotnicza 1, 82-500 Kwidzyn </w:t>
            </w:r>
          </w:p>
        </w:tc>
      </w:tr>
      <w:tr w:rsidR="00EA4467" w:rsidRPr="003D0EB4" w14:paraId="671F3090"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24E1D663" w14:textId="77777777" w:rsidR="009C4043" w:rsidRPr="003D0EB4" w:rsidRDefault="009C4043" w:rsidP="009C4043">
            <w:pPr>
              <w:jc w:val="center"/>
              <w:rPr>
                <w:sz w:val="22"/>
                <w:szCs w:val="22"/>
              </w:rPr>
            </w:pPr>
            <w:r w:rsidRPr="003D0EB4">
              <w:rPr>
                <w:sz w:val="22"/>
                <w:szCs w:val="22"/>
              </w:rPr>
              <w:t>8.</w:t>
            </w:r>
          </w:p>
        </w:tc>
        <w:tc>
          <w:tcPr>
            <w:tcW w:w="8312" w:type="dxa"/>
            <w:tcBorders>
              <w:top w:val="nil"/>
              <w:left w:val="nil"/>
              <w:bottom w:val="single" w:sz="4" w:space="0" w:color="auto"/>
              <w:right w:val="single" w:sz="4" w:space="0" w:color="auto"/>
            </w:tcBorders>
            <w:shd w:val="clear" w:color="auto" w:fill="auto"/>
            <w:noWrap/>
            <w:vAlign w:val="bottom"/>
            <w:hideMark/>
          </w:tcPr>
          <w:p w14:paraId="06EA572E" w14:textId="77777777" w:rsidR="009C4043" w:rsidRPr="003D0EB4" w:rsidRDefault="009C4043" w:rsidP="009C4043">
            <w:pPr>
              <w:rPr>
                <w:sz w:val="22"/>
                <w:szCs w:val="22"/>
              </w:rPr>
            </w:pPr>
            <w:r w:rsidRPr="003D0EB4">
              <w:rPr>
                <w:sz w:val="22"/>
                <w:szCs w:val="22"/>
              </w:rPr>
              <w:t>Kantyna ZK Malbork, ul. Poczty Gdańskiej 19A, 82-200 Malbork</w:t>
            </w:r>
          </w:p>
        </w:tc>
      </w:tr>
      <w:tr w:rsidR="00EA4467" w:rsidRPr="003D0EB4" w14:paraId="36E7C471"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3296EEA3" w14:textId="77777777" w:rsidR="009C4043" w:rsidRPr="003D0EB4" w:rsidRDefault="009C4043" w:rsidP="009C4043">
            <w:pPr>
              <w:jc w:val="center"/>
              <w:rPr>
                <w:sz w:val="22"/>
                <w:szCs w:val="22"/>
              </w:rPr>
            </w:pPr>
            <w:r w:rsidRPr="003D0EB4">
              <w:rPr>
                <w:sz w:val="22"/>
                <w:szCs w:val="22"/>
              </w:rPr>
              <w:t>9.</w:t>
            </w:r>
          </w:p>
        </w:tc>
        <w:tc>
          <w:tcPr>
            <w:tcW w:w="8312" w:type="dxa"/>
            <w:tcBorders>
              <w:top w:val="nil"/>
              <w:left w:val="nil"/>
              <w:bottom w:val="single" w:sz="4" w:space="0" w:color="auto"/>
              <w:right w:val="single" w:sz="4" w:space="0" w:color="auto"/>
            </w:tcBorders>
            <w:shd w:val="clear" w:color="auto" w:fill="auto"/>
            <w:noWrap/>
            <w:vAlign w:val="bottom"/>
            <w:hideMark/>
          </w:tcPr>
          <w:p w14:paraId="634DB363" w14:textId="77777777" w:rsidR="009C4043" w:rsidRPr="003D0EB4" w:rsidRDefault="009C4043" w:rsidP="009C4043">
            <w:pPr>
              <w:rPr>
                <w:sz w:val="22"/>
                <w:szCs w:val="22"/>
              </w:rPr>
            </w:pPr>
            <w:r w:rsidRPr="003D0EB4">
              <w:rPr>
                <w:sz w:val="22"/>
                <w:szCs w:val="22"/>
              </w:rPr>
              <w:t>Kantyna AŚ Słupsk, ul. Sądowa 1, 76-200 Słupsk</w:t>
            </w:r>
          </w:p>
        </w:tc>
      </w:tr>
      <w:tr w:rsidR="00EA4467" w:rsidRPr="003D0EB4" w14:paraId="1B8FC29B"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467F6F8" w14:textId="77777777" w:rsidR="009C4043" w:rsidRPr="003D0EB4" w:rsidRDefault="009C4043" w:rsidP="009C4043">
            <w:pPr>
              <w:jc w:val="center"/>
              <w:rPr>
                <w:sz w:val="22"/>
                <w:szCs w:val="22"/>
              </w:rPr>
            </w:pPr>
            <w:r w:rsidRPr="003D0EB4">
              <w:rPr>
                <w:sz w:val="22"/>
                <w:szCs w:val="22"/>
              </w:rPr>
              <w:t>10.</w:t>
            </w:r>
          </w:p>
        </w:tc>
        <w:tc>
          <w:tcPr>
            <w:tcW w:w="8312" w:type="dxa"/>
            <w:tcBorders>
              <w:top w:val="nil"/>
              <w:left w:val="nil"/>
              <w:bottom w:val="single" w:sz="4" w:space="0" w:color="auto"/>
              <w:right w:val="single" w:sz="4" w:space="0" w:color="auto"/>
            </w:tcBorders>
            <w:shd w:val="clear" w:color="auto" w:fill="auto"/>
            <w:noWrap/>
            <w:vAlign w:val="bottom"/>
            <w:hideMark/>
          </w:tcPr>
          <w:p w14:paraId="537A72B7" w14:textId="77777777" w:rsidR="009C4043" w:rsidRPr="003D0EB4" w:rsidRDefault="009C4043" w:rsidP="009C4043">
            <w:pPr>
              <w:rPr>
                <w:sz w:val="22"/>
                <w:szCs w:val="22"/>
              </w:rPr>
            </w:pPr>
            <w:r w:rsidRPr="003D0EB4">
              <w:rPr>
                <w:sz w:val="22"/>
                <w:szCs w:val="22"/>
              </w:rPr>
              <w:t>Kantyna AŚ Starogard Gdański, ul. Kościuszki 30A, 83-200 Starogard Gdański</w:t>
            </w:r>
          </w:p>
        </w:tc>
      </w:tr>
      <w:tr w:rsidR="00EA4467" w:rsidRPr="003D0EB4" w14:paraId="720E2EC0"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75296BE7" w14:textId="77777777" w:rsidR="009C4043" w:rsidRPr="003D0EB4" w:rsidRDefault="009C4043" w:rsidP="009C4043">
            <w:pPr>
              <w:jc w:val="center"/>
              <w:rPr>
                <w:sz w:val="22"/>
                <w:szCs w:val="22"/>
              </w:rPr>
            </w:pPr>
            <w:r w:rsidRPr="003D0EB4">
              <w:rPr>
                <w:sz w:val="22"/>
                <w:szCs w:val="22"/>
              </w:rPr>
              <w:t>11.</w:t>
            </w:r>
          </w:p>
        </w:tc>
        <w:tc>
          <w:tcPr>
            <w:tcW w:w="8312" w:type="dxa"/>
            <w:tcBorders>
              <w:top w:val="nil"/>
              <w:left w:val="nil"/>
              <w:bottom w:val="single" w:sz="4" w:space="0" w:color="auto"/>
              <w:right w:val="single" w:sz="4" w:space="0" w:color="auto"/>
            </w:tcBorders>
            <w:shd w:val="clear" w:color="auto" w:fill="auto"/>
            <w:noWrap/>
            <w:vAlign w:val="bottom"/>
            <w:hideMark/>
          </w:tcPr>
          <w:p w14:paraId="511D7494" w14:textId="20E04F1E" w:rsidR="009C4043" w:rsidRPr="003D0EB4" w:rsidRDefault="009C4043" w:rsidP="009C4043">
            <w:pPr>
              <w:rPr>
                <w:sz w:val="22"/>
                <w:szCs w:val="22"/>
              </w:rPr>
            </w:pPr>
            <w:r w:rsidRPr="003D0EB4">
              <w:rPr>
                <w:sz w:val="22"/>
                <w:szCs w:val="22"/>
              </w:rPr>
              <w:t>Kantyna ZK Sztum, ul.</w:t>
            </w:r>
            <w:r w:rsidR="00A903B6" w:rsidRPr="003D0EB4">
              <w:rPr>
                <w:sz w:val="22"/>
                <w:szCs w:val="22"/>
              </w:rPr>
              <w:t xml:space="preserve"> </w:t>
            </w:r>
            <w:r w:rsidRPr="003D0EB4">
              <w:rPr>
                <w:sz w:val="22"/>
                <w:szCs w:val="22"/>
              </w:rPr>
              <w:t>Nowowiejskiego 14, 82-400 Sztum</w:t>
            </w:r>
          </w:p>
        </w:tc>
      </w:tr>
      <w:tr w:rsidR="00EA4467" w:rsidRPr="003D0EB4" w14:paraId="61CB5624"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2524658D" w14:textId="77777777" w:rsidR="009C4043" w:rsidRPr="003D0EB4" w:rsidRDefault="009C4043" w:rsidP="009C4043">
            <w:pPr>
              <w:jc w:val="center"/>
              <w:rPr>
                <w:sz w:val="22"/>
                <w:szCs w:val="22"/>
              </w:rPr>
            </w:pPr>
            <w:r w:rsidRPr="003D0EB4">
              <w:rPr>
                <w:sz w:val="22"/>
                <w:szCs w:val="22"/>
              </w:rPr>
              <w:t>12.</w:t>
            </w:r>
          </w:p>
        </w:tc>
        <w:tc>
          <w:tcPr>
            <w:tcW w:w="8312" w:type="dxa"/>
            <w:tcBorders>
              <w:top w:val="nil"/>
              <w:left w:val="nil"/>
              <w:bottom w:val="single" w:sz="4" w:space="0" w:color="auto"/>
              <w:right w:val="single" w:sz="4" w:space="0" w:color="auto"/>
            </w:tcBorders>
            <w:shd w:val="clear" w:color="auto" w:fill="auto"/>
            <w:noWrap/>
            <w:vAlign w:val="bottom"/>
            <w:hideMark/>
          </w:tcPr>
          <w:p w14:paraId="005897FC" w14:textId="77777777" w:rsidR="009C4043" w:rsidRPr="003D0EB4" w:rsidRDefault="009C4043" w:rsidP="009C4043">
            <w:pPr>
              <w:rPr>
                <w:sz w:val="22"/>
                <w:szCs w:val="22"/>
              </w:rPr>
            </w:pPr>
            <w:r w:rsidRPr="003D0EB4">
              <w:rPr>
                <w:sz w:val="22"/>
                <w:szCs w:val="22"/>
              </w:rPr>
              <w:t>Kantyna OZ Ustka, ul. Darłowska 1B, 76-270 Ustka</w:t>
            </w:r>
          </w:p>
        </w:tc>
      </w:tr>
      <w:tr w:rsidR="00EA4467" w:rsidRPr="003D0EB4" w14:paraId="31B9A80A" w14:textId="77777777" w:rsidTr="009C4043">
        <w:trPr>
          <w:trHeight w:val="300"/>
        </w:trPr>
        <w:tc>
          <w:tcPr>
            <w:tcW w:w="348" w:type="dxa"/>
            <w:tcBorders>
              <w:top w:val="nil"/>
              <w:left w:val="single" w:sz="4" w:space="0" w:color="auto"/>
              <w:bottom w:val="single" w:sz="4" w:space="0" w:color="auto"/>
              <w:right w:val="single" w:sz="4" w:space="0" w:color="auto"/>
            </w:tcBorders>
            <w:shd w:val="clear" w:color="000000" w:fill="FFFFFF"/>
            <w:noWrap/>
            <w:vAlign w:val="center"/>
            <w:hideMark/>
          </w:tcPr>
          <w:p w14:paraId="50B49ABD" w14:textId="77777777" w:rsidR="009C4043" w:rsidRPr="003D0EB4" w:rsidRDefault="009C4043" w:rsidP="009C4043">
            <w:pPr>
              <w:jc w:val="center"/>
              <w:rPr>
                <w:sz w:val="22"/>
                <w:szCs w:val="22"/>
              </w:rPr>
            </w:pPr>
            <w:r w:rsidRPr="003D0EB4">
              <w:rPr>
                <w:sz w:val="22"/>
                <w:szCs w:val="22"/>
              </w:rPr>
              <w:t>13.</w:t>
            </w:r>
          </w:p>
        </w:tc>
        <w:tc>
          <w:tcPr>
            <w:tcW w:w="8312" w:type="dxa"/>
            <w:tcBorders>
              <w:top w:val="nil"/>
              <w:left w:val="nil"/>
              <w:bottom w:val="single" w:sz="4" w:space="0" w:color="auto"/>
              <w:right w:val="single" w:sz="4" w:space="0" w:color="auto"/>
            </w:tcBorders>
            <w:shd w:val="clear" w:color="auto" w:fill="auto"/>
            <w:noWrap/>
            <w:vAlign w:val="bottom"/>
            <w:hideMark/>
          </w:tcPr>
          <w:p w14:paraId="3BA12FF5" w14:textId="77777777" w:rsidR="009C4043" w:rsidRPr="003D0EB4" w:rsidRDefault="009C4043" w:rsidP="009C4043">
            <w:pPr>
              <w:rPr>
                <w:sz w:val="22"/>
                <w:szCs w:val="22"/>
              </w:rPr>
            </w:pPr>
            <w:r w:rsidRPr="003D0EB4">
              <w:rPr>
                <w:sz w:val="22"/>
                <w:szCs w:val="22"/>
              </w:rPr>
              <w:t>Kantyna AŚ Wejherowo, ul. Jana III Sobieskiego 302, 84-200 Wejherowo</w:t>
            </w:r>
          </w:p>
        </w:tc>
      </w:tr>
    </w:tbl>
    <w:p w14:paraId="31287F4F" w14:textId="77777777" w:rsidR="008A259F" w:rsidRPr="003D0EB4" w:rsidRDefault="008A259F" w:rsidP="000A6B0E">
      <w:pPr>
        <w:suppressAutoHyphens/>
        <w:jc w:val="both"/>
        <w:rPr>
          <w:b/>
          <w:i/>
          <w:sz w:val="22"/>
          <w:szCs w:val="22"/>
          <w:u w:val="single"/>
          <w:lang w:eastAsia="ar-SA"/>
        </w:rPr>
      </w:pPr>
    </w:p>
    <w:p w14:paraId="4181373A" w14:textId="0599063E" w:rsidR="00313B45" w:rsidRPr="003D0EB4" w:rsidRDefault="000D6C20" w:rsidP="00E46137">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.11</w:t>
      </w:r>
      <w:r w:rsidR="007D7087" w:rsidRPr="003D0EB4">
        <w:rPr>
          <w:b/>
          <w:i/>
          <w:sz w:val="22"/>
          <w:szCs w:val="22"/>
          <w:u w:val="single"/>
          <w:lang w:eastAsia="ar-SA"/>
        </w:rPr>
        <w:t>.</w:t>
      </w:r>
    </w:p>
    <w:p w14:paraId="28F4C46D" w14:textId="77777777" w:rsidR="00E46137" w:rsidRPr="003D0EB4" w:rsidRDefault="00E46137" w:rsidP="00E46137">
      <w:pPr>
        <w:suppressAutoHyphens/>
        <w:jc w:val="both"/>
        <w:rPr>
          <w:sz w:val="22"/>
          <w:szCs w:val="22"/>
          <w:lang w:eastAsia="ar-SA"/>
        </w:rPr>
      </w:pPr>
    </w:p>
    <w:p w14:paraId="00043F0A" w14:textId="69C6970E" w:rsidR="00C6520E" w:rsidRPr="003D0EB4" w:rsidRDefault="000134A0" w:rsidP="00C6520E">
      <w:pPr>
        <w:suppressAutoHyphens/>
        <w:jc w:val="both"/>
        <w:rPr>
          <w:b/>
          <w:i/>
          <w:sz w:val="22"/>
          <w:szCs w:val="22"/>
          <w:u w:val="single"/>
          <w:lang w:eastAsia="ar-SA"/>
        </w:rPr>
      </w:pPr>
      <w:r w:rsidRPr="003D0EB4">
        <w:rPr>
          <w:b/>
          <w:i/>
          <w:sz w:val="22"/>
          <w:szCs w:val="22"/>
          <w:u w:val="single"/>
          <w:lang w:eastAsia="ar-SA"/>
        </w:rPr>
        <w:t>Część 12</w:t>
      </w:r>
      <w:r w:rsidR="006416E5" w:rsidRPr="003D0EB4">
        <w:rPr>
          <w:b/>
          <w:i/>
          <w:sz w:val="22"/>
          <w:szCs w:val="22"/>
          <w:u w:val="single"/>
          <w:lang w:eastAsia="ar-SA"/>
        </w:rPr>
        <w:t xml:space="preserve"> </w:t>
      </w:r>
      <w:r w:rsidR="00C6520E" w:rsidRPr="003D0EB4">
        <w:rPr>
          <w:sz w:val="22"/>
          <w:szCs w:val="22"/>
        </w:rPr>
        <w:t xml:space="preserve">Sukcesywna dostawa </w:t>
      </w:r>
      <w:r w:rsidR="0053709A" w:rsidRPr="003D0EB4">
        <w:rPr>
          <w:bCs/>
          <w:sz w:val="22"/>
          <w:szCs w:val="22"/>
        </w:rPr>
        <w:t>papierosów, wyrobów tytoniowych i zapalniczek</w:t>
      </w:r>
      <w:r w:rsidR="00272180" w:rsidRPr="003D0EB4">
        <w:rPr>
          <w:sz w:val="22"/>
          <w:szCs w:val="22"/>
        </w:rPr>
        <w:t xml:space="preserve"> </w:t>
      </w:r>
      <w:r w:rsidR="00C6520E" w:rsidRPr="003D0EB4">
        <w:rPr>
          <w:sz w:val="22"/>
          <w:szCs w:val="22"/>
        </w:rPr>
        <w:t xml:space="preserve">dla IGB Mazovia w woj. </w:t>
      </w:r>
      <w:r w:rsidR="00043418" w:rsidRPr="003D0EB4">
        <w:rPr>
          <w:sz w:val="22"/>
          <w:szCs w:val="22"/>
        </w:rPr>
        <w:t>Kujawsko-pomorskim</w:t>
      </w:r>
      <w:r w:rsidR="00C11E3F" w:rsidRPr="003D0EB4">
        <w:rPr>
          <w:sz w:val="22"/>
          <w:szCs w:val="22"/>
        </w:rPr>
        <w:t xml:space="preserve"> </w:t>
      </w:r>
      <w:r w:rsidR="00C6520E" w:rsidRPr="003D0EB4">
        <w:rPr>
          <w:sz w:val="22"/>
          <w:szCs w:val="22"/>
        </w:rPr>
        <w:t>dla Mazowieckiej Instytucji Gospodarki Budżetowej Mazovia.</w:t>
      </w:r>
    </w:p>
    <w:p w14:paraId="3A9E28A6" w14:textId="029DF0FF" w:rsidR="00E901B3" w:rsidRPr="003D0EB4" w:rsidRDefault="00C6520E" w:rsidP="00C6520E">
      <w:pPr>
        <w:suppressAutoHyphens/>
        <w:jc w:val="both"/>
        <w:rPr>
          <w:sz w:val="22"/>
          <w:szCs w:val="22"/>
          <w:lang w:eastAsia="ar-SA"/>
        </w:rPr>
      </w:pPr>
      <w:r w:rsidRPr="003D0EB4">
        <w:rPr>
          <w:sz w:val="22"/>
          <w:szCs w:val="22"/>
          <w:lang w:eastAsia="ar-SA"/>
        </w:rPr>
        <w:lastRenderedPageBreak/>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27"/>
      </w:tblGrid>
      <w:tr w:rsidR="00DE033D" w:rsidRPr="003D0EB4" w14:paraId="2E606BCD" w14:textId="77777777" w:rsidTr="00043418">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0BC2EE8" w14:textId="77777777" w:rsidR="00043418" w:rsidRPr="003D0EB4" w:rsidRDefault="00043418" w:rsidP="00043418">
            <w:pPr>
              <w:jc w:val="center"/>
              <w:rPr>
                <w:b/>
                <w:bCs/>
                <w:sz w:val="22"/>
                <w:szCs w:val="22"/>
              </w:rPr>
            </w:pPr>
            <w:r w:rsidRPr="003D0EB4">
              <w:rPr>
                <w:b/>
                <w:bCs/>
                <w:sz w:val="22"/>
                <w:szCs w:val="22"/>
              </w:rPr>
              <w:t>CZĘŚĆ 12 - Kujawsko - pomorskie</w:t>
            </w:r>
          </w:p>
        </w:tc>
      </w:tr>
      <w:tr w:rsidR="00DE033D" w:rsidRPr="003D0EB4" w14:paraId="5B871847"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44145211" w14:textId="77777777" w:rsidR="00043418" w:rsidRPr="003D0EB4" w:rsidRDefault="00043418" w:rsidP="00043418">
            <w:pPr>
              <w:jc w:val="center"/>
              <w:rPr>
                <w:sz w:val="22"/>
                <w:szCs w:val="22"/>
              </w:rPr>
            </w:pPr>
            <w:r w:rsidRPr="003D0EB4">
              <w:rPr>
                <w:sz w:val="22"/>
                <w:szCs w:val="22"/>
              </w:rPr>
              <w:t>1.</w:t>
            </w:r>
          </w:p>
        </w:tc>
        <w:tc>
          <w:tcPr>
            <w:tcW w:w="8327" w:type="dxa"/>
            <w:tcBorders>
              <w:top w:val="nil"/>
              <w:left w:val="nil"/>
              <w:bottom w:val="single" w:sz="4" w:space="0" w:color="auto"/>
              <w:right w:val="single" w:sz="4" w:space="0" w:color="auto"/>
            </w:tcBorders>
            <w:shd w:val="clear" w:color="auto" w:fill="auto"/>
            <w:vAlign w:val="bottom"/>
            <w:hideMark/>
          </w:tcPr>
          <w:p w14:paraId="5A9D31A9" w14:textId="77777777" w:rsidR="00043418" w:rsidRPr="003D0EB4" w:rsidRDefault="00043418" w:rsidP="00043418">
            <w:pPr>
              <w:rPr>
                <w:sz w:val="22"/>
                <w:szCs w:val="22"/>
              </w:rPr>
            </w:pPr>
            <w:r w:rsidRPr="003D0EB4">
              <w:rPr>
                <w:sz w:val="22"/>
                <w:szCs w:val="22"/>
              </w:rPr>
              <w:t>Kantyna ZK Grudziądz ZK 1, ul. Józefa Wybickiego 10/22, 86-300 Grudziądz wejście A</w:t>
            </w:r>
          </w:p>
        </w:tc>
      </w:tr>
      <w:tr w:rsidR="00DE033D" w:rsidRPr="003D0EB4" w14:paraId="4D4CA015"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68BB4D9B" w14:textId="77777777" w:rsidR="00043418" w:rsidRPr="003D0EB4" w:rsidRDefault="00043418" w:rsidP="00043418">
            <w:pPr>
              <w:jc w:val="center"/>
              <w:rPr>
                <w:sz w:val="22"/>
                <w:szCs w:val="22"/>
              </w:rPr>
            </w:pPr>
            <w:r w:rsidRPr="003D0EB4">
              <w:rPr>
                <w:sz w:val="22"/>
                <w:szCs w:val="22"/>
              </w:rPr>
              <w:t>2.</w:t>
            </w:r>
          </w:p>
        </w:tc>
        <w:tc>
          <w:tcPr>
            <w:tcW w:w="8327" w:type="dxa"/>
            <w:tcBorders>
              <w:top w:val="nil"/>
              <w:left w:val="nil"/>
              <w:bottom w:val="single" w:sz="4" w:space="0" w:color="auto"/>
              <w:right w:val="single" w:sz="4" w:space="0" w:color="auto"/>
            </w:tcBorders>
            <w:shd w:val="clear" w:color="auto" w:fill="auto"/>
            <w:vAlign w:val="bottom"/>
            <w:hideMark/>
          </w:tcPr>
          <w:p w14:paraId="749D3023" w14:textId="77777777" w:rsidR="00043418" w:rsidRPr="003D0EB4" w:rsidRDefault="00043418" w:rsidP="00043418">
            <w:pPr>
              <w:rPr>
                <w:sz w:val="22"/>
                <w:szCs w:val="22"/>
              </w:rPr>
            </w:pPr>
            <w:r w:rsidRPr="003D0EB4">
              <w:rPr>
                <w:sz w:val="22"/>
                <w:szCs w:val="22"/>
              </w:rPr>
              <w:t>Kantyna ZK Grudziądz ZK 1, ul. Józefa Wybickiego 10/22, 86-300 Grudziądz wejście H</w:t>
            </w:r>
          </w:p>
        </w:tc>
      </w:tr>
      <w:tr w:rsidR="00DE033D" w:rsidRPr="003D0EB4" w14:paraId="52459FEF"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0FA618BA" w14:textId="77777777" w:rsidR="00043418" w:rsidRPr="003D0EB4" w:rsidRDefault="00043418" w:rsidP="00043418">
            <w:pPr>
              <w:jc w:val="center"/>
              <w:rPr>
                <w:sz w:val="22"/>
                <w:szCs w:val="22"/>
              </w:rPr>
            </w:pPr>
            <w:r w:rsidRPr="003D0EB4">
              <w:rPr>
                <w:sz w:val="22"/>
                <w:szCs w:val="22"/>
              </w:rPr>
              <w:t>3.</w:t>
            </w:r>
          </w:p>
        </w:tc>
        <w:tc>
          <w:tcPr>
            <w:tcW w:w="8327" w:type="dxa"/>
            <w:tcBorders>
              <w:top w:val="nil"/>
              <w:left w:val="nil"/>
              <w:bottom w:val="single" w:sz="4" w:space="0" w:color="auto"/>
              <w:right w:val="single" w:sz="4" w:space="0" w:color="auto"/>
            </w:tcBorders>
            <w:shd w:val="clear" w:color="auto" w:fill="auto"/>
            <w:noWrap/>
            <w:vAlign w:val="bottom"/>
            <w:hideMark/>
          </w:tcPr>
          <w:p w14:paraId="720F5BE7" w14:textId="77777777" w:rsidR="00043418" w:rsidRPr="003D0EB4" w:rsidRDefault="00043418" w:rsidP="00043418">
            <w:pPr>
              <w:rPr>
                <w:sz w:val="22"/>
                <w:szCs w:val="22"/>
              </w:rPr>
            </w:pPr>
            <w:r w:rsidRPr="003D0EB4">
              <w:rPr>
                <w:sz w:val="22"/>
                <w:szCs w:val="22"/>
              </w:rPr>
              <w:t>Kantyna ZK Grudziądz ZK2, ul. Generała Sikorskiego 13/17, 86-300 Grudziądz</w:t>
            </w:r>
          </w:p>
        </w:tc>
      </w:tr>
      <w:tr w:rsidR="00DE033D" w:rsidRPr="003D0EB4" w14:paraId="2F261B69"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541566C5" w14:textId="77777777" w:rsidR="00043418" w:rsidRPr="003D0EB4" w:rsidRDefault="00043418" w:rsidP="00043418">
            <w:pPr>
              <w:jc w:val="center"/>
              <w:rPr>
                <w:sz w:val="22"/>
                <w:szCs w:val="22"/>
              </w:rPr>
            </w:pPr>
            <w:r w:rsidRPr="003D0EB4">
              <w:rPr>
                <w:sz w:val="22"/>
                <w:szCs w:val="22"/>
              </w:rPr>
              <w:t>4.</w:t>
            </w:r>
          </w:p>
        </w:tc>
        <w:tc>
          <w:tcPr>
            <w:tcW w:w="8327" w:type="dxa"/>
            <w:tcBorders>
              <w:top w:val="nil"/>
              <w:left w:val="nil"/>
              <w:bottom w:val="single" w:sz="4" w:space="0" w:color="auto"/>
              <w:right w:val="single" w:sz="4" w:space="0" w:color="auto"/>
            </w:tcBorders>
            <w:shd w:val="clear" w:color="auto" w:fill="auto"/>
            <w:noWrap/>
            <w:vAlign w:val="bottom"/>
            <w:hideMark/>
          </w:tcPr>
          <w:p w14:paraId="54147054" w14:textId="77777777" w:rsidR="00043418" w:rsidRPr="003D0EB4" w:rsidRDefault="00043418" w:rsidP="00043418">
            <w:pPr>
              <w:rPr>
                <w:sz w:val="22"/>
                <w:szCs w:val="22"/>
              </w:rPr>
            </w:pPr>
            <w:r w:rsidRPr="003D0EB4">
              <w:rPr>
                <w:sz w:val="22"/>
                <w:szCs w:val="22"/>
              </w:rPr>
              <w:t>Kantyna ZK Inowrocław, ul. Narutowicza 46, 88-100 Inowrocław</w:t>
            </w:r>
          </w:p>
        </w:tc>
      </w:tr>
      <w:tr w:rsidR="00DE033D" w:rsidRPr="003D0EB4" w14:paraId="208747FF"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63F65D44" w14:textId="77777777" w:rsidR="00043418" w:rsidRPr="003D0EB4" w:rsidRDefault="00043418" w:rsidP="00043418">
            <w:pPr>
              <w:jc w:val="center"/>
              <w:rPr>
                <w:sz w:val="22"/>
                <w:szCs w:val="22"/>
              </w:rPr>
            </w:pPr>
            <w:r w:rsidRPr="003D0EB4">
              <w:rPr>
                <w:sz w:val="22"/>
                <w:szCs w:val="22"/>
              </w:rPr>
              <w:t>5.</w:t>
            </w:r>
          </w:p>
        </w:tc>
        <w:tc>
          <w:tcPr>
            <w:tcW w:w="8327" w:type="dxa"/>
            <w:tcBorders>
              <w:top w:val="nil"/>
              <w:left w:val="nil"/>
              <w:bottom w:val="single" w:sz="4" w:space="0" w:color="auto"/>
              <w:right w:val="single" w:sz="4" w:space="0" w:color="auto"/>
            </w:tcBorders>
            <w:shd w:val="clear" w:color="auto" w:fill="auto"/>
            <w:noWrap/>
            <w:vAlign w:val="bottom"/>
            <w:hideMark/>
          </w:tcPr>
          <w:p w14:paraId="7D64D689" w14:textId="77777777" w:rsidR="00043418" w:rsidRPr="003D0EB4" w:rsidRDefault="00043418" w:rsidP="00043418">
            <w:pPr>
              <w:rPr>
                <w:sz w:val="22"/>
                <w:szCs w:val="22"/>
              </w:rPr>
            </w:pPr>
            <w:r w:rsidRPr="003D0EB4">
              <w:rPr>
                <w:sz w:val="22"/>
                <w:szCs w:val="22"/>
              </w:rPr>
              <w:t>Kantyna ZK Koronowo, ul. Bydgoska 27, 86-010 Koronowo</w:t>
            </w:r>
          </w:p>
        </w:tc>
      </w:tr>
      <w:tr w:rsidR="00DE033D" w:rsidRPr="003D0EB4" w14:paraId="35506AB9"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00E1CFCB" w14:textId="77777777" w:rsidR="00043418" w:rsidRPr="003D0EB4" w:rsidRDefault="00043418" w:rsidP="00043418">
            <w:pPr>
              <w:jc w:val="center"/>
              <w:rPr>
                <w:sz w:val="22"/>
                <w:szCs w:val="22"/>
              </w:rPr>
            </w:pPr>
            <w:r w:rsidRPr="003D0EB4">
              <w:rPr>
                <w:sz w:val="22"/>
                <w:szCs w:val="22"/>
              </w:rPr>
              <w:t>6.</w:t>
            </w:r>
          </w:p>
        </w:tc>
        <w:tc>
          <w:tcPr>
            <w:tcW w:w="8327" w:type="dxa"/>
            <w:tcBorders>
              <w:top w:val="nil"/>
              <w:left w:val="nil"/>
              <w:bottom w:val="single" w:sz="4" w:space="0" w:color="auto"/>
              <w:right w:val="single" w:sz="4" w:space="0" w:color="auto"/>
            </w:tcBorders>
            <w:shd w:val="clear" w:color="auto" w:fill="auto"/>
            <w:noWrap/>
            <w:vAlign w:val="bottom"/>
            <w:hideMark/>
          </w:tcPr>
          <w:p w14:paraId="71ED3D2A" w14:textId="77777777" w:rsidR="00043418" w:rsidRPr="003D0EB4" w:rsidRDefault="00043418" w:rsidP="00043418">
            <w:pPr>
              <w:rPr>
                <w:sz w:val="22"/>
                <w:szCs w:val="22"/>
              </w:rPr>
            </w:pPr>
            <w:r w:rsidRPr="003D0EB4">
              <w:rPr>
                <w:sz w:val="22"/>
                <w:szCs w:val="22"/>
              </w:rPr>
              <w:t>Kantyna OZ Potulice, ul. Działkowa 6, 89-120 Potulice</w:t>
            </w:r>
          </w:p>
        </w:tc>
      </w:tr>
      <w:tr w:rsidR="00DE033D" w:rsidRPr="003D0EB4" w14:paraId="58DF1499"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691B00F7" w14:textId="77777777" w:rsidR="00043418" w:rsidRPr="003D0EB4" w:rsidRDefault="00043418" w:rsidP="00043418">
            <w:pPr>
              <w:jc w:val="center"/>
              <w:rPr>
                <w:sz w:val="22"/>
                <w:szCs w:val="22"/>
              </w:rPr>
            </w:pPr>
            <w:r w:rsidRPr="003D0EB4">
              <w:rPr>
                <w:sz w:val="22"/>
                <w:szCs w:val="22"/>
              </w:rPr>
              <w:t>7.</w:t>
            </w:r>
          </w:p>
        </w:tc>
        <w:tc>
          <w:tcPr>
            <w:tcW w:w="8327" w:type="dxa"/>
            <w:tcBorders>
              <w:top w:val="nil"/>
              <w:left w:val="nil"/>
              <w:bottom w:val="single" w:sz="4" w:space="0" w:color="auto"/>
              <w:right w:val="single" w:sz="4" w:space="0" w:color="auto"/>
            </w:tcBorders>
            <w:shd w:val="clear" w:color="auto" w:fill="auto"/>
            <w:noWrap/>
            <w:vAlign w:val="bottom"/>
            <w:hideMark/>
          </w:tcPr>
          <w:p w14:paraId="4C00E1B1" w14:textId="77777777" w:rsidR="00043418" w:rsidRPr="003D0EB4" w:rsidRDefault="00043418" w:rsidP="00043418">
            <w:pPr>
              <w:rPr>
                <w:sz w:val="22"/>
                <w:szCs w:val="22"/>
              </w:rPr>
            </w:pPr>
            <w:r w:rsidRPr="003D0EB4">
              <w:rPr>
                <w:sz w:val="22"/>
                <w:szCs w:val="22"/>
              </w:rPr>
              <w:t>Kantyna ZK Potulice, ul. Aleja Parkowa 1, 89-120 Potulice</w:t>
            </w:r>
          </w:p>
        </w:tc>
      </w:tr>
      <w:tr w:rsidR="00DE033D" w:rsidRPr="003D0EB4" w14:paraId="1DFD3631"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01260E7F" w14:textId="77777777" w:rsidR="00043418" w:rsidRPr="003D0EB4" w:rsidRDefault="00043418" w:rsidP="00043418">
            <w:pPr>
              <w:jc w:val="center"/>
              <w:rPr>
                <w:sz w:val="22"/>
                <w:szCs w:val="22"/>
              </w:rPr>
            </w:pPr>
            <w:r w:rsidRPr="003D0EB4">
              <w:rPr>
                <w:sz w:val="22"/>
                <w:szCs w:val="22"/>
              </w:rPr>
              <w:t>8.</w:t>
            </w:r>
          </w:p>
        </w:tc>
        <w:tc>
          <w:tcPr>
            <w:tcW w:w="8327" w:type="dxa"/>
            <w:tcBorders>
              <w:top w:val="nil"/>
              <w:left w:val="nil"/>
              <w:bottom w:val="single" w:sz="4" w:space="0" w:color="auto"/>
              <w:right w:val="single" w:sz="4" w:space="0" w:color="auto"/>
            </w:tcBorders>
            <w:shd w:val="clear" w:color="000000" w:fill="FFFFFF"/>
            <w:noWrap/>
            <w:vAlign w:val="bottom"/>
            <w:hideMark/>
          </w:tcPr>
          <w:p w14:paraId="2C06DA9B" w14:textId="77777777" w:rsidR="00043418" w:rsidRPr="003D0EB4" w:rsidRDefault="00043418" w:rsidP="00043418">
            <w:pPr>
              <w:rPr>
                <w:sz w:val="22"/>
                <w:szCs w:val="22"/>
              </w:rPr>
            </w:pPr>
            <w:r w:rsidRPr="003D0EB4">
              <w:rPr>
                <w:sz w:val="22"/>
                <w:szCs w:val="22"/>
              </w:rPr>
              <w:t>Bufet w ZK Potulice, ul. Aleja Parkowa 1, 89-120 Potulice</w:t>
            </w:r>
          </w:p>
        </w:tc>
      </w:tr>
      <w:tr w:rsidR="00DE033D" w:rsidRPr="003D0EB4" w14:paraId="44F90D5F"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1614B887" w14:textId="77777777" w:rsidR="00043418" w:rsidRPr="003D0EB4" w:rsidRDefault="00043418" w:rsidP="00043418">
            <w:pPr>
              <w:jc w:val="center"/>
              <w:rPr>
                <w:sz w:val="22"/>
                <w:szCs w:val="22"/>
              </w:rPr>
            </w:pPr>
            <w:r w:rsidRPr="003D0EB4">
              <w:rPr>
                <w:sz w:val="22"/>
                <w:szCs w:val="22"/>
              </w:rPr>
              <w:t>9.</w:t>
            </w:r>
          </w:p>
        </w:tc>
        <w:tc>
          <w:tcPr>
            <w:tcW w:w="8327" w:type="dxa"/>
            <w:tcBorders>
              <w:top w:val="nil"/>
              <w:left w:val="nil"/>
              <w:bottom w:val="single" w:sz="4" w:space="0" w:color="auto"/>
              <w:right w:val="single" w:sz="4" w:space="0" w:color="auto"/>
            </w:tcBorders>
            <w:shd w:val="clear" w:color="000000" w:fill="FFFFFF"/>
            <w:noWrap/>
            <w:vAlign w:val="bottom"/>
            <w:hideMark/>
          </w:tcPr>
          <w:p w14:paraId="33F7D026" w14:textId="77777777" w:rsidR="00043418" w:rsidRPr="003D0EB4" w:rsidRDefault="00043418" w:rsidP="00043418">
            <w:pPr>
              <w:rPr>
                <w:sz w:val="22"/>
                <w:szCs w:val="22"/>
              </w:rPr>
            </w:pPr>
            <w:r w:rsidRPr="003D0EB4">
              <w:rPr>
                <w:sz w:val="22"/>
                <w:szCs w:val="22"/>
              </w:rPr>
              <w:t>Kantyna OZ Strzelewo, Strzelewo, 86-014 Strzelewo</w:t>
            </w:r>
          </w:p>
        </w:tc>
      </w:tr>
      <w:tr w:rsidR="00DE033D" w:rsidRPr="003D0EB4" w14:paraId="1D578F43"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2182C341" w14:textId="77777777" w:rsidR="00043418" w:rsidRPr="003D0EB4" w:rsidRDefault="00043418" w:rsidP="00043418">
            <w:pPr>
              <w:jc w:val="center"/>
              <w:rPr>
                <w:sz w:val="22"/>
                <w:szCs w:val="22"/>
              </w:rPr>
            </w:pPr>
            <w:r w:rsidRPr="003D0EB4">
              <w:rPr>
                <w:sz w:val="22"/>
                <w:szCs w:val="22"/>
              </w:rPr>
              <w:t>10.</w:t>
            </w:r>
          </w:p>
        </w:tc>
        <w:tc>
          <w:tcPr>
            <w:tcW w:w="8327" w:type="dxa"/>
            <w:tcBorders>
              <w:top w:val="nil"/>
              <w:left w:val="nil"/>
              <w:bottom w:val="single" w:sz="4" w:space="0" w:color="auto"/>
              <w:right w:val="single" w:sz="4" w:space="0" w:color="auto"/>
            </w:tcBorders>
            <w:shd w:val="clear" w:color="000000" w:fill="FFFFFF"/>
            <w:noWrap/>
            <w:vAlign w:val="bottom"/>
            <w:hideMark/>
          </w:tcPr>
          <w:p w14:paraId="30894638" w14:textId="77777777" w:rsidR="00043418" w:rsidRPr="003D0EB4" w:rsidRDefault="00043418" w:rsidP="00043418">
            <w:pPr>
              <w:rPr>
                <w:sz w:val="22"/>
                <w:szCs w:val="22"/>
              </w:rPr>
            </w:pPr>
            <w:r w:rsidRPr="003D0EB4">
              <w:rPr>
                <w:sz w:val="22"/>
                <w:szCs w:val="22"/>
              </w:rPr>
              <w:t>Kantyna OZ Toruń, ul. Piekary 53, 87-100 Toruń</w:t>
            </w:r>
          </w:p>
        </w:tc>
      </w:tr>
      <w:tr w:rsidR="00DE033D" w:rsidRPr="003D0EB4" w14:paraId="0D146241"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431FCAAA" w14:textId="77777777" w:rsidR="00043418" w:rsidRPr="003D0EB4" w:rsidRDefault="00043418" w:rsidP="00043418">
            <w:pPr>
              <w:jc w:val="center"/>
              <w:rPr>
                <w:sz w:val="22"/>
                <w:szCs w:val="22"/>
              </w:rPr>
            </w:pPr>
            <w:r w:rsidRPr="003D0EB4">
              <w:rPr>
                <w:sz w:val="22"/>
                <w:szCs w:val="22"/>
              </w:rPr>
              <w:t>11.</w:t>
            </w:r>
          </w:p>
        </w:tc>
        <w:tc>
          <w:tcPr>
            <w:tcW w:w="8327" w:type="dxa"/>
            <w:tcBorders>
              <w:top w:val="nil"/>
              <w:left w:val="nil"/>
              <w:bottom w:val="single" w:sz="4" w:space="0" w:color="auto"/>
              <w:right w:val="single" w:sz="4" w:space="0" w:color="auto"/>
            </w:tcBorders>
            <w:shd w:val="clear" w:color="000000" w:fill="FFFFFF"/>
            <w:noWrap/>
            <w:vAlign w:val="bottom"/>
            <w:hideMark/>
          </w:tcPr>
          <w:p w14:paraId="35AEC6FB" w14:textId="77777777" w:rsidR="00043418" w:rsidRPr="003D0EB4" w:rsidRDefault="00043418" w:rsidP="00043418">
            <w:pPr>
              <w:rPr>
                <w:sz w:val="22"/>
                <w:szCs w:val="22"/>
              </w:rPr>
            </w:pPr>
            <w:r w:rsidRPr="003D0EB4">
              <w:rPr>
                <w:sz w:val="22"/>
                <w:szCs w:val="22"/>
              </w:rPr>
              <w:t xml:space="preserve">Kantyna ZK Włocławek, ul. Bartnicka 10, 87-809 Włocławek </w:t>
            </w:r>
          </w:p>
        </w:tc>
      </w:tr>
      <w:tr w:rsidR="00DE033D" w:rsidRPr="003D0EB4" w14:paraId="186A4D38"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620A0DA3" w14:textId="77777777" w:rsidR="00043418" w:rsidRPr="003D0EB4" w:rsidRDefault="00043418" w:rsidP="00043418">
            <w:pPr>
              <w:jc w:val="center"/>
              <w:rPr>
                <w:sz w:val="22"/>
                <w:szCs w:val="22"/>
              </w:rPr>
            </w:pPr>
            <w:r w:rsidRPr="003D0EB4">
              <w:rPr>
                <w:sz w:val="22"/>
                <w:szCs w:val="22"/>
              </w:rPr>
              <w:t>12.</w:t>
            </w:r>
          </w:p>
        </w:tc>
        <w:tc>
          <w:tcPr>
            <w:tcW w:w="8327" w:type="dxa"/>
            <w:tcBorders>
              <w:top w:val="nil"/>
              <w:left w:val="nil"/>
              <w:bottom w:val="single" w:sz="4" w:space="0" w:color="auto"/>
              <w:right w:val="single" w:sz="4" w:space="0" w:color="auto"/>
            </w:tcBorders>
            <w:shd w:val="clear" w:color="000000" w:fill="FFFFFF"/>
            <w:noWrap/>
            <w:vAlign w:val="bottom"/>
            <w:hideMark/>
          </w:tcPr>
          <w:p w14:paraId="36B9FEA2" w14:textId="77777777" w:rsidR="00043418" w:rsidRPr="003D0EB4" w:rsidRDefault="00043418" w:rsidP="00043418">
            <w:pPr>
              <w:rPr>
                <w:sz w:val="22"/>
                <w:szCs w:val="22"/>
              </w:rPr>
            </w:pPr>
            <w:r w:rsidRPr="003D0EB4">
              <w:rPr>
                <w:sz w:val="22"/>
                <w:szCs w:val="22"/>
              </w:rPr>
              <w:t>Kantyna AŚ Bydgoszcz, ul. Wały Jagiellońskie 4, 85-128 Bydgoszcz</w:t>
            </w:r>
          </w:p>
        </w:tc>
      </w:tr>
      <w:tr w:rsidR="00DE033D" w:rsidRPr="003D0EB4" w14:paraId="7F04001D"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412111F2" w14:textId="77777777" w:rsidR="00043418" w:rsidRPr="003D0EB4" w:rsidRDefault="00043418" w:rsidP="00043418">
            <w:pPr>
              <w:jc w:val="center"/>
              <w:rPr>
                <w:sz w:val="22"/>
                <w:szCs w:val="22"/>
              </w:rPr>
            </w:pPr>
            <w:r w:rsidRPr="003D0EB4">
              <w:rPr>
                <w:sz w:val="22"/>
                <w:szCs w:val="22"/>
              </w:rPr>
              <w:t>13.</w:t>
            </w:r>
          </w:p>
        </w:tc>
        <w:tc>
          <w:tcPr>
            <w:tcW w:w="8327" w:type="dxa"/>
            <w:tcBorders>
              <w:top w:val="nil"/>
              <w:left w:val="nil"/>
              <w:bottom w:val="single" w:sz="4" w:space="0" w:color="auto"/>
              <w:right w:val="single" w:sz="4" w:space="0" w:color="auto"/>
            </w:tcBorders>
            <w:shd w:val="clear" w:color="000000" w:fill="FFFFFF"/>
            <w:noWrap/>
            <w:vAlign w:val="bottom"/>
            <w:hideMark/>
          </w:tcPr>
          <w:p w14:paraId="2CBA3806" w14:textId="77777777" w:rsidR="00043418" w:rsidRPr="003D0EB4" w:rsidRDefault="00043418" w:rsidP="00043418">
            <w:pPr>
              <w:rPr>
                <w:sz w:val="22"/>
                <w:szCs w:val="22"/>
              </w:rPr>
            </w:pPr>
            <w:r w:rsidRPr="003D0EB4">
              <w:rPr>
                <w:sz w:val="22"/>
                <w:szCs w:val="22"/>
              </w:rPr>
              <w:t>Kantyna OZ Bydgoszcz, ul. Toruńska 276, 85-831 Bydgoszcz</w:t>
            </w:r>
          </w:p>
        </w:tc>
      </w:tr>
      <w:tr w:rsidR="00DE033D" w:rsidRPr="003D0EB4" w14:paraId="700F8AE2"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578552BE" w14:textId="77777777" w:rsidR="00043418" w:rsidRPr="003D0EB4" w:rsidRDefault="00043418" w:rsidP="00043418">
            <w:pPr>
              <w:jc w:val="center"/>
              <w:rPr>
                <w:sz w:val="22"/>
                <w:szCs w:val="22"/>
              </w:rPr>
            </w:pPr>
            <w:r w:rsidRPr="003D0EB4">
              <w:rPr>
                <w:sz w:val="22"/>
                <w:szCs w:val="22"/>
              </w:rPr>
              <w:t>14.</w:t>
            </w:r>
          </w:p>
        </w:tc>
        <w:tc>
          <w:tcPr>
            <w:tcW w:w="8327" w:type="dxa"/>
            <w:tcBorders>
              <w:top w:val="nil"/>
              <w:left w:val="nil"/>
              <w:bottom w:val="single" w:sz="4" w:space="0" w:color="auto"/>
              <w:right w:val="single" w:sz="4" w:space="0" w:color="auto"/>
            </w:tcBorders>
            <w:shd w:val="clear" w:color="000000" w:fill="FFFFFF"/>
            <w:noWrap/>
            <w:vAlign w:val="bottom"/>
            <w:hideMark/>
          </w:tcPr>
          <w:p w14:paraId="30C426C1" w14:textId="77777777" w:rsidR="00043418" w:rsidRPr="003D0EB4" w:rsidRDefault="00043418" w:rsidP="00043418">
            <w:pPr>
              <w:rPr>
                <w:sz w:val="22"/>
                <w:szCs w:val="22"/>
              </w:rPr>
            </w:pPr>
            <w:r w:rsidRPr="003D0EB4">
              <w:rPr>
                <w:sz w:val="22"/>
                <w:szCs w:val="22"/>
              </w:rPr>
              <w:t>Kantyna ZK Bydgoszcz Fordon, ul. Rynek 8, 85-790 Bydgoszcz</w:t>
            </w:r>
          </w:p>
        </w:tc>
      </w:tr>
      <w:tr w:rsidR="00DE033D" w:rsidRPr="003D0EB4" w14:paraId="051EB6B5" w14:textId="77777777" w:rsidTr="00043418">
        <w:trPr>
          <w:trHeight w:val="300"/>
        </w:trPr>
        <w:tc>
          <w:tcPr>
            <w:tcW w:w="333" w:type="dxa"/>
            <w:tcBorders>
              <w:top w:val="nil"/>
              <w:left w:val="single" w:sz="4" w:space="0" w:color="auto"/>
              <w:bottom w:val="single" w:sz="4" w:space="0" w:color="auto"/>
              <w:right w:val="single" w:sz="4" w:space="0" w:color="auto"/>
            </w:tcBorders>
            <w:shd w:val="clear" w:color="000000" w:fill="FFFFFF"/>
            <w:noWrap/>
            <w:vAlign w:val="center"/>
            <w:hideMark/>
          </w:tcPr>
          <w:p w14:paraId="1F4FF8F7" w14:textId="77777777" w:rsidR="00043418" w:rsidRPr="003D0EB4" w:rsidRDefault="00043418" w:rsidP="00043418">
            <w:pPr>
              <w:jc w:val="center"/>
              <w:rPr>
                <w:sz w:val="22"/>
                <w:szCs w:val="22"/>
              </w:rPr>
            </w:pPr>
            <w:r w:rsidRPr="003D0EB4">
              <w:rPr>
                <w:sz w:val="22"/>
                <w:szCs w:val="22"/>
              </w:rPr>
              <w:t xml:space="preserve">15. </w:t>
            </w:r>
          </w:p>
        </w:tc>
        <w:tc>
          <w:tcPr>
            <w:tcW w:w="8327" w:type="dxa"/>
            <w:tcBorders>
              <w:top w:val="nil"/>
              <w:left w:val="nil"/>
              <w:bottom w:val="single" w:sz="4" w:space="0" w:color="auto"/>
              <w:right w:val="single" w:sz="4" w:space="0" w:color="auto"/>
            </w:tcBorders>
            <w:shd w:val="clear" w:color="000000" w:fill="FFFFFF"/>
            <w:noWrap/>
            <w:vAlign w:val="bottom"/>
            <w:hideMark/>
          </w:tcPr>
          <w:p w14:paraId="5A0ECEC1" w14:textId="77777777" w:rsidR="00043418" w:rsidRPr="003D0EB4" w:rsidRDefault="00043418" w:rsidP="00043418">
            <w:pPr>
              <w:rPr>
                <w:sz w:val="22"/>
                <w:szCs w:val="22"/>
              </w:rPr>
            </w:pPr>
            <w:r w:rsidRPr="003D0EB4">
              <w:rPr>
                <w:sz w:val="22"/>
                <w:szCs w:val="22"/>
              </w:rPr>
              <w:t>Kawiarnia w Ośrodku Szkolenia Służby Więziennej w Suchej</w:t>
            </w:r>
          </w:p>
        </w:tc>
      </w:tr>
    </w:tbl>
    <w:p w14:paraId="05798435" w14:textId="77777777" w:rsidR="00E901B3" w:rsidRPr="003D0EB4" w:rsidRDefault="00E901B3" w:rsidP="000A6B0E">
      <w:pPr>
        <w:suppressAutoHyphens/>
        <w:jc w:val="both"/>
        <w:rPr>
          <w:b/>
          <w:i/>
          <w:sz w:val="22"/>
          <w:szCs w:val="22"/>
          <w:u w:val="single"/>
          <w:lang w:eastAsia="ar-SA"/>
        </w:rPr>
      </w:pPr>
    </w:p>
    <w:p w14:paraId="7004E58B" w14:textId="49D8E52A" w:rsidR="00272125" w:rsidRPr="003D0EB4" w:rsidRDefault="005B7B24" w:rsidP="00871702">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w:t>
      </w:r>
      <w:r w:rsidR="000134A0" w:rsidRPr="003D0EB4">
        <w:rPr>
          <w:b/>
          <w:i/>
          <w:sz w:val="22"/>
          <w:szCs w:val="22"/>
          <w:u w:val="single"/>
          <w:lang w:eastAsia="ar-SA"/>
        </w:rPr>
        <w:t>.12</w:t>
      </w:r>
      <w:r w:rsidR="007D7087" w:rsidRPr="003D0EB4">
        <w:rPr>
          <w:b/>
          <w:i/>
          <w:sz w:val="22"/>
          <w:szCs w:val="22"/>
          <w:u w:val="single"/>
          <w:lang w:eastAsia="ar-SA"/>
        </w:rPr>
        <w:t>.</w:t>
      </w:r>
    </w:p>
    <w:p w14:paraId="20DC53DA" w14:textId="3F8992A2" w:rsidR="00976E0F" w:rsidRPr="003D0EB4" w:rsidRDefault="00976E0F" w:rsidP="00871702">
      <w:pPr>
        <w:suppressAutoHyphens/>
        <w:jc w:val="both"/>
        <w:rPr>
          <w:b/>
          <w:i/>
          <w:sz w:val="22"/>
          <w:szCs w:val="22"/>
          <w:u w:val="single"/>
          <w:lang w:eastAsia="ar-SA"/>
        </w:rPr>
      </w:pPr>
    </w:p>
    <w:p w14:paraId="20854151" w14:textId="00331240" w:rsidR="009E3FA1" w:rsidRPr="003D0EB4" w:rsidRDefault="009E3FA1" w:rsidP="009E3FA1">
      <w:pPr>
        <w:suppressAutoHyphens/>
        <w:jc w:val="both"/>
        <w:rPr>
          <w:b/>
          <w:i/>
          <w:sz w:val="22"/>
          <w:szCs w:val="22"/>
          <w:u w:val="single"/>
          <w:lang w:eastAsia="ar-SA"/>
        </w:rPr>
      </w:pPr>
      <w:r w:rsidRPr="003D0EB4">
        <w:rPr>
          <w:b/>
          <w:i/>
          <w:sz w:val="22"/>
          <w:szCs w:val="22"/>
          <w:u w:val="single"/>
          <w:lang w:eastAsia="ar-SA"/>
        </w:rPr>
        <w:t xml:space="preserve">Część 13 </w:t>
      </w:r>
      <w:r w:rsidRPr="003D0EB4">
        <w:rPr>
          <w:sz w:val="22"/>
          <w:szCs w:val="22"/>
        </w:rPr>
        <w:t xml:space="preserve">Sukcesywna dostawa </w:t>
      </w:r>
      <w:r w:rsidRPr="003D0EB4">
        <w:rPr>
          <w:bCs/>
          <w:sz w:val="22"/>
          <w:szCs w:val="22"/>
        </w:rPr>
        <w:t>papierosów, wyrobów tytoniowych i zapalniczek</w:t>
      </w:r>
      <w:r w:rsidRPr="003D0EB4">
        <w:rPr>
          <w:sz w:val="22"/>
          <w:szCs w:val="22"/>
        </w:rPr>
        <w:t xml:space="preserve"> dla IGB Mazovia w woj. </w:t>
      </w:r>
      <w:r w:rsidR="00101158" w:rsidRPr="003D0EB4">
        <w:rPr>
          <w:sz w:val="22"/>
          <w:szCs w:val="22"/>
        </w:rPr>
        <w:t>warmińsko-mazurskie</w:t>
      </w:r>
      <w:r w:rsidRPr="003D0EB4">
        <w:rPr>
          <w:sz w:val="22"/>
          <w:szCs w:val="22"/>
        </w:rPr>
        <w:t xml:space="preserve"> dla Mazowieckiej Instytucji Gospodarki Budżetowej Mazovia.</w:t>
      </w:r>
    </w:p>
    <w:p w14:paraId="1BCB32C9" w14:textId="424FC9CA" w:rsidR="00976E0F" w:rsidRPr="003D0EB4" w:rsidRDefault="009E3FA1" w:rsidP="00871702">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415"/>
        <w:gridCol w:w="8304"/>
      </w:tblGrid>
      <w:tr w:rsidR="00A66864" w:rsidRPr="003D0EB4" w14:paraId="41B105F8" w14:textId="77777777" w:rsidTr="00101158">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7702BF" w14:textId="77777777" w:rsidR="00101158" w:rsidRPr="003D0EB4" w:rsidRDefault="00101158" w:rsidP="00101158">
            <w:pPr>
              <w:jc w:val="center"/>
              <w:rPr>
                <w:b/>
                <w:bCs/>
                <w:sz w:val="22"/>
                <w:szCs w:val="22"/>
              </w:rPr>
            </w:pPr>
            <w:r w:rsidRPr="003D0EB4">
              <w:rPr>
                <w:b/>
                <w:bCs/>
                <w:sz w:val="22"/>
                <w:szCs w:val="22"/>
              </w:rPr>
              <w:t>CZĘŚĆ 13 - Warmińsko - mazurskie</w:t>
            </w:r>
          </w:p>
        </w:tc>
      </w:tr>
      <w:tr w:rsidR="00A66864" w:rsidRPr="003D0EB4" w14:paraId="37695143"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3F3ED7DB" w14:textId="77777777" w:rsidR="00101158" w:rsidRPr="003D0EB4" w:rsidRDefault="00101158" w:rsidP="00101158">
            <w:pPr>
              <w:jc w:val="center"/>
              <w:rPr>
                <w:sz w:val="22"/>
                <w:szCs w:val="22"/>
              </w:rPr>
            </w:pPr>
            <w:r w:rsidRPr="003D0EB4">
              <w:rPr>
                <w:sz w:val="22"/>
                <w:szCs w:val="22"/>
              </w:rPr>
              <w:t>1.</w:t>
            </w:r>
          </w:p>
        </w:tc>
        <w:tc>
          <w:tcPr>
            <w:tcW w:w="8304" w:type="dxa"/>
            <w:tcBorders>
              <w:top w:val="nil"/>
              <w:left w:val="nil"/>
              <w:bottom w:val="single" w:sz="4" w:space="0" w:color="auto"/>
              <w:right w:val="single" w:sz="4" w:space="0" w:color="auto"/>
            </w:tcBorders>
            <w:shd w:val="clear" w:color="auto" w:fill="auto"/>
            <w:noWrap/>
            <w:vAlign w:val="bottom"/>
            <w:hideMark/>
          </w:tcPr>
          <w:p w14:paraId="68EBC173" w14:textId="77777777" w:rsidR="00101158" w:rsidRPr="003D0EB4" w:rsidRDefault="00101158" w:rsidP="00101158">
            <w:pPr>
              <w:rPr>
                <w:sz w:val="22"/>
                <w:szCs w:val="22"/>
              </w:rPr>
            </w:pPr>
            <w:r w:rsidRPr="003D0EB4">
              <w:rPr>
                <w:sz w:val="22"/>
                <w:szCs w:val="22"/>
              </w:rPr>
              <w:t>Kantyna ZK Barczewo, ul. Klasztorna 7, 11-010 Barczewo</w:t>
            </w:r>
          </w:p>
        </w:tc>
      </w:tr>
      <w:tr w:rsidR="00A66864" w:rsidRPr="003D0EB4" w14:paraId="7FECCB9D"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5E5F542D" w14:textId="77777777" w:rsidR="00101158" w:rsidRPr="003D0EB4" w:rsidRDefault="00101158" w:rsidP="00101158">
            <w:pPr>
              <w:jc w:val="center"/>
              <w:rPr>
                <w:sz w:val="22"/>
                <w:szCs w:val="22"/>
              </w:rPr>
            </w:pPr>
            <w:r w:rsidRPr="003D0EB4">
              <w:rPr>
                <w:sz w:val="22"/>
                <w:szCs w:val="22"/>
              </w:rPr>
              <w:t>2.</w:t>
            </w:r>
          </w:p>
        </w:tc>
        <w:tc>
          <w:tcPr>
            <w:tcW w:w="8304" w:type="dxa"/>
            <w:tcBorders>
              <w:top w:val="nil"/>
              <w:left w:val="nil"/>
              <w:bottom w:val="single" w:sz="4" w:space="0" w:color="auto"/>
              <w:right w:val="single" w:sz="4" w:space="0" w:color="auto"/>
            </w:tcBorders>
            <w:shd w:val="clear" w:color="auto" w:fill="auto"/>
            <w:noWrap/>
            <w:vAlign w:val="bottom"/>
            <w:hideMark/>
          </w:tcPr>
          <w:p w14:paraId="0A2D1E37" w14:textId="77777777" w:rsidR="00101158" w:rsidRPr="003D0EB4" w:rsidRDefault="00101158" w:rsidP="00101158">
            <w:pPr>
              <w:rPr>
                <w:sz w:val="22"/>
                <w:szCs w:val="22"/>
              </w:rPr>
            </w:pPr>
            <w:r w:rsidRPr="003D0EB4">
              <w:rPr>
                <w:sz w:val="22"/>
                <w:szCs w:val="22"/>
              </w:rPr>
              <w:t>Kantyna OZ Braniewo, ul. Plac Grunwaldu 2a, 14-500 Braniewo</w:t>
            </w:r>
          </w:p>
        </w:tc>
      </w:tr>
      <w:tr w:rsidR="00A66864" w:rsidRPr="003D0EB4" w14:paraId="667658D9"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3A4C499C" w14:textId="77777777" w:rsidR="00101158" w:rsidRPr="003D0EB4" w:rsidRDefault="00101158" w:rsidP="00101158">
            <w:pPr>
              <w:jc w:val="center"/>
              <w:rPr>
                <w:sz w:val="22"/>
                <w:szCs w:val="22"/>
              </w:rPr>
            </w:pPr>
            <w:r w:rsidRPr="003D0EB4">
              <w:rPr>
                <w:sz w:val="22"/>
                <w:szCs w:val="22"/>
              </w:rPr>
              <w:t>3.</w:t>
            </w:r>
          </w:p>
        </w:tc>
        <w:tc>
          <w:tcPr>
            <w:tcW w:w="8304" w:type="dxa"/>
            <w:tcBorders>
              <w:top w:val="nil"/>
              <w:left w:val="nil"/>
              <w:bottom w:val="single" w:sz="4" w:space="0" w:color="auto"/>
              <w:right w:val="single" w:sz="4" w:space="0" w:color="auto"/>
            </w:tcBorders>
            <w:shd w:val="clear" w:color="auto" w:fill="auto"/>
            <w:noWrap/>
            <w:vAlign w:val="bottom"/>
            <w:hideMark/>
          </w:tcPr>
          <w:p w14:paraId="1BB0BE04" w14:textId="77777777" w:rsidR="00101158" w:rsidRPr="003D0EB4" w:rsidRDefault="00101158" w:rsidP="00101158">
            <w:pPr>
              <w:rPr>
                <w:sz w:val="22"/>
                <w:szCs w:val="22"/>
              </w:rPr>
            </w:pPr>
            <w:r w:rsidRPr="003D0EB4">
              <w:rPr>
                <w:sz w:val="22"/>
                <w:szCs w:val="22"/>
              </w:rPr>
              <w:t>Kantyna ZK Dubliny, Dubliny 16, 11-430 Korsze</w:t>
            </w:r>
          </w:p>
        </w:tc>
      </w:tr>
      <w:tr w:rsidR="00A66864" w:rsidRPr="003D0EB4" w14:paraId="4DFD8A44"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53B5BEA" w14:textId="77777777" w:rsidR="00101158" w:rsidRPr="003D0EB4" w:rsidRDefault="00101158" w:rsidP="00101158">
            <w:pPr>
              <w:jc w:val="center"/>
              <w:rPr>
                <w:sz w:val="22"/>
                <w:szCs w:val="22"/>
              </w:rPr>
            </w:pPr>
            <w:r w:rsidRPr="003D0EB4">
              <w:rPr>
                <w:sz w:val="22"/>
                <w:szCs w:val="22"/>
              </w:rPr>
              <w:t>4.</w:t>
            </w:r>
          </w:p>
        </w:tc>
        <w:tc>
          <w:tcPr>
            <w:tcW w:w="8304" w:type="dxa"/>
            <w:tcBorders>
              <w:top w:val="nil"/>
              <w:left w:val="nil"/>
              <w:bottom w:val="single" w:sz="4" w:space="0" w:color="auto"/>
              <w:right w:val="single" w:sz="4" w:space="0" w:color="auto"/>
            </w:tcBorders>
            <w:shd w:val="clear" w:color="auto" w:fill="auto"/>
            <w:noWrap/>
            <w:vAlign w:val="bottom"/>
            <w:hideMark/>
          </w:tcPr>
          <w:p w14:paraId="31420D1B" w14:textId="77777777" w:rsidR="00101158" w:rsidRPr="003D0EB4" w:rsidRDefault="00101158" w:rsidP="00101158">
            <w:pPr>
              <w:rPr>
                <w:sz w:val="22"/>
                <w:szCs w:val="22"/>
              </w:rPr>
            </w:pPr>
            <w:r w:rsidRPr="003D0EB4">
              <w:rPr>
                <w:sz w:val="22"/>
                <w:szCs w:val="22"/>
              </w:rPr>
              <w:t>Kantyna AŚ Działdowo, ul. Wł. Jagiełły 31a, 13-200 Działdowo</w:t>
            </w:r>
          </w:p>
        </w:tc>
      </w:tr>
      <w:tr w:rsidR="00A66864" w:rsidRPr="003D0EB4" w14:paraId="09CFCDB2"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12AE3B28" w14:textId="77777777" w:rsidR="00101158" w:rsidRPr="003D0EB4" w:rsidRDefault="00101158" w:rsidP="00101158">
            <w:pPr>
              <w:jc w:val="center"/>
              <w:rPr>
                <w:sz w:val="22"/>
                <w:szCs w:val="22"/>
              </w:rPr>
            </w:pPr>
            <w:r w:rsidRPr="003D0EB4">
              <w:rPr>
                <w:sz w:val="22"/>
                <w:szCs w:val="22"/>
              </w:rPr>
              <w:t>5.</w:t>
            </w:r>
          </w:p>
        </w:tc>
        <w:tc>
          <w:tcPr>
            <w:tcW w:w="8304" w:type="dxa"/>
            <w:tcBorders>
              <w:top w:val="nil"/>
              <w:left w:val="nil"/>
              <w:bottom w:val="single" w:sz="4" w:space="0" w:color="auto"/>
              <w:right w:val="single" w:sz="4" w:space="0" w:color="auto"/>
            </w:tcBorders>
            <w:shd w:val="clear" w:color="auto" w:fill="auto"/>
            <w:noWrap/>
            <w:vAlign w:val="bottom"/>
            <w:hideMark/>
          </w:tcPr>
          <w:p w14:paraId="412028F3" w14:textId="77777777" w:rsidR="00101158" w:rsidRPr="003D0EB4" w:rsidRDefault="00101158" w:rsidP="00101158">
            <w:pPr>
              <w:rPr>
                <w:sz w:val="22"/>
                <w:szCs w:val="22"/>
              </w:rPr>
            </w:pPr>
            <w:r w:rsidRPr="003D0EB4">
              <w:rPr>
                <w:sz w:val="22"/>
                <w:szCs w:val="22"/>
              </w:rPr>
              <w:t>Kantyna AŚ Elbląg, ul. 12 Lutego 4a, 82-300 Elbląg</w:t>
            </w:r>
          </w:p>
        </w:tc>
      </w:tr>
      <w:tr w:rsidR="00A66864" w:rsidRPr="003D0EB4" w14:paraId="48B03C72"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0412C9DC" w14:textId="77777777" w:rsidR="00101158" w:rsidRPr="003D0EB4" w:rsidRDefault="00101158" w:rsidP="00101158">
            <w:pPr>
              <w:jc w:val="center"/>
              <w:rPr>
                <w:sz w:val="22"/>
                <w:szCs w:val="22"/>
              </w:rPr>
            </w:pPr>
            <w:r w:rsidRPr="003D0EB4">
              <w:rPr>
                <w:sz w:val="22"/>
                <w:szCs w:val="22"/>
              </w:rPr>
              <w:t>6.</w:t>
            </w:r>
          </w:p>
        </w:tc>
        <w:tc>
          <w:tcPr>
            <w:tcW w:w="8304" w:type="dxa"/>
            <w:tcBorders>
              <w:top w:val="nil"/>
              <w:left w:val="nil"/>
              <w:bottom w:val="single" w:sz="4" w:space="0" w:color="auto"/>
              <w:right w:val="single" w:sz="4" w:space="0" w:color="auto"/>
            </w:tcBorders>
            <w:shd w:val="clear" w:color="auto" w:fill="auto"/>
            <w:noWrap/>
            <w:vAlign w:val="bottom"/>
            <w:hideMark/>
          </w:tcPr>
          <w:p w14:paraId="5FD6A621" w14:textId="77777777" w:rsidR="00101158" w:rsidRPr="003D0EB4" w:rsidRDefault="00101158" w:rsidP="00101158">
            <w:pPr>
              <w:rPr>
                <w:sz w:val="22"/>
                <w:szCs w:val="22"/>
              </w:rPr>
            </w:pPr>
            <w:r w:rsidRPr="003D0EB4">
              <w:rPr>
                <w:sz w:val="22"/>
                <w:szCs w:val="22"/>
              </w:rPr>
              <w:t>Kantyna OZ Giżycko, ul. Warszawska 28A, 11-500 Giżycko</w:t>
            </w:r>
          </w:p>
        </w:tc>
      </w:tr>
      <w:tr w:rsidR="00A66864" w:rsidRPr="003D0EB4" w14:paraId="03401A6C"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2C0BAFF1" w14:textId="77777777" w:rsidR="00101158" w:rsidRPr="003D0EB4" w:rsidRDefault="00101158" w:rsidP="00101158">
            <w:pPr>
              <w:jc w:val="center"/>
              <w:rPr>
                <w:sz w:val="22"/>
                <w:szCs w:val="22"/>
              </w:rPr>
            </w:pPr>
            <w:r w:rsidRPr="003D0EB4">
              <w:rPr>
                <w:sz w:val="22"/>
                <w:szCs w:val="22"/>
              </w:rPr>
              <w:t>7.</w:t>
            </w:r>
          </w:p>
        </w:tc>
        <w:tc>
          <w:tcPr>
            <w:tcW w:w="8304" w:type="dxa"/>
            <w:tcBorders>
              <w:top w:val="nil"/>
              <w:left w:val="nil"/>
              <w:bottom w:val="single" w:sz="4" w:space="0" w:color="auto"/>
              <w:right w:val="single" w:sz="4" w:space="0" w:color="auto"/>
            </w:tcBorders>
            <w:shd w:val="clear" w:color="auto" w:fill="auto"/>
            <w:noWrap/>
            <w:vAlign w:val="bottom"/>
            <w:hideMark/>
          </w:tcPr>
          <w:p w14:paraId="576971D0" w14:textId="77777777" w:rsidR="00101158" w:rsidRPr="003D0EB4" w:rsidRDefault="00101158" w:rsidP="00101158">
            <w:pPr>
              <w:rPr>
                <w:sz w:val="22"/>
                <w:szCs w:val="22"/>
              </w:rPr>
            </w:pPr>
            <w:r w:rsidRPr="003D0EB4">
              <w:rPr>
                <w:sz w:val="22"/>
                <w:szCs w:val="22"/>
              </w:rPr>
              <w:t>Kantyna ZK Iława, ul. 1 Maja 14, 14-200 Iława</w:t>
            </w:r>
          </w:p>
        </w:tc>
      </w:tr>
      <w:tr w:rsidR="00A66864" w:rsidRPr="003D0EB4" w14:paraId="5498AC4F"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4D425D40" w14:textId="77777777" w:rsidR="00101158" w:rsidRPr="003D0EB4" w:rsidRDefault="00101158" w:rsidP="00101158">
            <w:pPr>
              <w:jc w:val="center"/>
              <w:rPr>
                <w:sz w:val="22"/>
                <w:szCs w:val="22"/>
              </w:rPr>
            </w:pPr>
            <w:r w:rsidRPr="003D0EB4">
              <w:rPr>
                <w:sz w:val="22"/>
                <w:szCs w:val="22"/>
              </w:rPr>
              <w:t>8.</w:t>
            </w:r>
          </w:p>
        </w:tc>
        <w:tc>
          <w:tcPr>
            <w:tcW w:w="8304" w:type="dxa"/>
            <w:tcBorders>
              <w:top w:val="nil"/>
              <w:left w:val="nil"/>
              <w:bottom w:val="single" w:sz="4" w:space="0" w:color="auto"/>
              <w:right w:val="single" w:sz="4" w:space="0" w:color="auto"/>
            </w:tcBorders>
            <w:shd w:val="clear" w:color="auto" w:fill="auto"/>
            <w:noWrap/>
            <w:vAlign w:val="bottom"/>
            <w:hideMark/>
          </w:tcPr>
          <w:p w14:paraId="06004D0D" w14:textId="77777777" w:rsidR="00101158" w:rsidRPr="003D0EB4" w:rsidRDefault="00101158" w:rsidP="00101158">
            <w:pPr>
              <w:rPr>
                <w:sz w:val="22"/>
                <w:szCs w:val="22"/>
              </w:rPr>
            </w:pPr>
            <w:r w:rsidRPr="003D0EB4">
              <w:rPr>
                <w:sz w:val="22"/>
                <w:szCs w:val="22"/>
              </w:rPr>
              <w:t xml:space="preserve">Kantyna ZK </w:t>
            </w:r>
            <w:proofErr w:type="spellStart"/>
            <w:r w:rsidRPr="003D0EB4">
              <w:rPr>
                <w:sz w:val="22"/>
                <w:szCs w:val="22"/>
              </w:rPr>
              <w:t>Kamińsk</w:t>
            </w:r>
            <w:proofErr w:type="spellEnd"/>
            <w:r w:rsidRPr="003D0EB4">
              <w:rPr>
                <w:sz w:val="22"/>
                <w:szCs w:val="22"/>
              </w:rPr>
              <w:t>, ul. Obrońców Westerplatte 1, 11-220 Górowo Iławieckie</w:t>
            </w:r>
          </w:p>
        </w:tc>
      </w:tr>
      <w:tr w:rsidR="00A66864" w:rsidRPr="003D0EB4" w14:paraId="15BC0316"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00174292" w14:textId="77777777" w:rsidR="00101158" w:rsidRPr="003D0EB4" w:rsidRDefault="00101158" w:rsidP="00101158">
            <w:pPr>
              <w:jc w:val="center"/>
              <w:rPr>
                <w:sz w:val="22"/>
                <w:szCs w:val="22"/>
              </w:rPr>
            </w:pPr>
            <w:r w:rsidRPr="003D0EB4">
              <w:rPr>
                <w:sz w:val="22"/>
                <w:szCs w:val="22"/>
              </w:rPr>
              <w:t>9.</w:t>
            </w:r>
          </w:p>
        </w:tc>
        <w:tc>
          <w:tcPr>
            <w:tcW w:w="8304" w:type="dxa"/>
            <w:tcBorders>
              <w:top w:val="nil"/>
              <w:left w:val="nil"/>
              <w:bottom w:val="single" w:sz="4" w:space="0" w:color="auto"/>
              <w:right w:val="single" w:sz="4" w:space="0" w:color="auto"/>
            </w:tcBorders>
            <w:shd w:val="clear" w:color="auto" w:fill="auto"/>
            <w:noWrap/>
            <w:vAlign w:val="bottom"/>
            <w:hideMark/>
          </w:tcPr>
          <w:p w14:paraId="176195C9" w14:textId="77777777" w:rsidR="00101158" w:rsidRPr="003D0EB4" w:rsidRDefault="00101158" w:rsidP="00101158">
            <w:pPr>
              <w:rPr>
                <w:sz w:val="22"/>
                <w:szCs w:val="22"/>
              </w:rPr>
            </w:pPr>
            <w:r w:rsidRPr="003D0EB4">
              <w:rPr>
                <w:sz w:val="22"/>
                <w:szCs w:val="22"/>
              </w:rPr>
              <w:t xml:space="preserve">Kantyna OZ Kikity, Oddział Zewnętrzny w Kikitach, 11-311 Kolno </w:t>
            </w:r>
          </w:p>
        </w:tc>
      </w:tr>
      <w:tr w:rsidR="00A66864" w:rsidRPr="003D0EB4" w14:paraId="6E6341CF"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8CF1390" w14:textId="77777777" w:rsidR="00101158" w:rsidRPr="003D0EB4" w:rsidRDefault="00101158" w:rsidP="00101158">
            <w:pPr>
              <w:jc w:val="center"/>
              <w:rPr>
                <w:sz w:val="22"/>
                <w:szCs w:val="22"/>
              </w:rPr>
            </w:pPr>
            <w:r w:rsidRPr="003D0EB4">
              <w:rPr>
                <w:sz w:val="22"/>
                <w:szCs w:val="22"/>
              </w:rPr>
              <w:t>10.</w:t>
            </w:r>
          </w:p>
        </w:tc>
        <w:tc>
          <w:tcPr>
            <w:tcW w:w="8304" w:type="dxa"/>
            <w:tcBorders>
              <w:top w:val="nil"/>
              <w:left w:val="nil"/>
              <w:bottom w:val="single" w:sz="4" w:space="0" w:color="auto"/>
              <w:right w:val="single" w:sz="4" w:space="0" w:color="auto"/>
            </w:tcBorders>
            <w:shd w:val="clear" w:color="auto" w:fill="auto"/>
            <w:noWrap/>
            <w:vAlign w:val="bottom"/>
            <w:hideMark/>
          </w:tcPr>
          <w:p w14:paraId="6B2E6846" w14:textId="77777777" w:rsidR="00101158" w:rsidRPr="003D0EB4" w:rsidRDefault="00101158" w:rsidP="00101158">
            <w:pPr>
              <w:rPr>
                <w:sz w:val="22"/>
                <w:szCs w:val="22"/>
              </w:rPr>
            </w:pPr>
            <w:r w:rsidRPr="003D0EB4">
              <w:rPr>
                <w:sz w:val="22"/>
                <w:szCs w:val="22"/>
              </w:rPr>
              <w:t>Kantyna AŚ Olsztyn, ul. Al. marsz. Józefa Piłsudskiego 3, 10-575 Olsztyn</w:t>
            </w:r>
          </w:p>
        </w:tc>
      </w:tr>
      <w:tr w:rsidR="00A66864" w:rsidRPr="003D0EB4" w14:paraId="60D90D5E"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70E0901E" w14:textId="77777777" w:rsidR="00101158" w:rsidRPr="003D0EB4" w:rsidRDefault="00101158" w:rsidP="00101158">
            <w:pPr>
              <w:jc w:val="center"/>
              <w:rPr>
                <w:sz w:val="22"/>
                <w:szCs w:val="22"/>
              </w:rPr>
            </w:pPr>
            <w:r w:rsidRPr="003D0EB4">
              <w:rPr>
                <w:sz w:val="22"/>
                <w:szCs w:val="22"/>
              </w:rPr>
              <w:t>11.</w:t>
            </w:r>
          </w:p>
        </w:tc>
        <w:tc>
          <w:tcPr>
            <w:tcW w:w="8304" w:type="dxa"/>
            <w:tcBorders>
              <w:top w:val="nil"/>
              <w:left w:val="nil"/>
              <w:bottom w:val="single" w:sz="4" w:space="0" w:color="auto"/>
              <w:right w:val="single" w:sz="4" w:space="0" w:color="auto"/>
            </w:tcBorders>
            <w:shd w:val="clear" w:color="auto" w:fill="auto"/>
            <w:noWrap/>
            <w:vAlign w:val="bottom"/>
            <w:hideMark/>
          </w:tcPr>
          <w:p w14:paraId="7205BAB8" w14:textId="77777777" w:rsidR="00101158" w:rsidRPr="003D0EB4" w:rsidRDefault="00101158" w:rsidP="00101158">
            <w:pPr>
              <w:rPr>
                <w:sz w:val="22"/>
                <w:szCs w:val="22"/>
              </w:rPr>
            </w:pPr>
            <w:r w:rsidRPr="003D0EB4">
              <w:rPr>
                <w:sz w:val="22"/>
                <w:szCs w:val="22"/>
              </w:rPr>
              <w:t>Kantyna OZ Olsztyn, ul. Opolska 42, 10-626 Olsztyn</w:t>
            </w:r>
          </w:p>
        </w:tc>
      </w:tr>
      <w:tr w:rsidR="00A66864" w:rsidRPr="003D0EB4" w14:paraId="5453BEA7" w14:textId="77777777" w:rsidTr="00101158">
        <w:trPr>
          <w:trHeight w:val="300"/>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01E2B7FA" w14:textId="77777777" w:rsidR="00101158" w:rsidRPr="003D0EB4" w:rsidRDefault="00101158" w:rsidP="00101158">
            <w:pPr>
              <w:jc w:val="center"/>
              <w:rPr>
                <w:sz w:val="22"/>
                <w:szCs w:val="22"/>
              </w:rPr>
            </w:pPr>
            <w:r w:rsidRPr="003D0EB4">
              <w:rPr>
                <w:sz w:val="22"/>
                <w:szCs w:val="22"/>
              </w:rPr>
              <w:t>12.</w:t>
            </w:r>
          </w:p>
        </w:tc>
        <w:tc>
          <w:tcPr>
            <w:tcW w:w="8304" w:type="dxa"/>
            <w:tcBorders>
              <w:top w:val="nil"/>
              <w:left w:val="nil"/>
              <w:bottom w:val="single" w:sz="4" w:space="0" w:color="auto"/>
              <w:right w:val="single" w:sz="4" w:space="0" w:color="auto"/>
            </w:tcBorders>
            <w:shd w:val="clear" w:color="auto" w:fill="auto"/>
            <w:noWrap/>
            <w:vAlign w:val="bottom"/>
            <w:hideMark/>
          </w:tcPr>
          <w:p w14:paraId="71B8A9B7" w14:textId="77777777" w:rsidR="00101158" w:rsidRPr="003D0EB4" w:rsidRDefault="00101158" w:rsidP="00101158">
            <w:pPr>
              <w:rPr>
                <w:sz w:val="22"/>
                <w:szCs w:val="22"/>
              </w:rPr>
            </w:pPr>
            <w:r w:rsidRPr="003D0EB4">
              <w:rPr>
                <w:sz w:val="22"/>
                <w:szCs w:val="22"/>
              </w:rPr>
              <w:t>Kantyna AŚ Szczytno, ul. Sienkiewicza 10, 12-100 Szczytno</w:t>
            </w:r>
          </w:p>
        </w:tc>
      </w:tr>
    </w:tbl>
    <w:p w14:paraId="534BCF55" w14:textId="1E5DC2D4" w:rsidR="009E3FA1" w:rsidRPr="003D0EB4" w:rsidRDefault="009E3FA1" w:rsidP="00871702">
      <w:pPr>
        <w:suppressAutoHyphens/>
        <w:jc w:val="both"/>
        <w:rPr>
          <w:b/>
          <w:sz w:val="22"/>
          <w:szCs w:val="22"/>
          <w:u w:val="single"/>
          <w:lang w:eastAsia="en-US"/>
        </w:rPr>
      </w:pPr>
    </w:p>
    <w:p w14:paraId="74883EAE" w14:textId="1C9D00B9" w:rsidR="00083139" w:rsidRPr="003D0EB4" w:rsidRDefault="00083139" w:rsidP="00083139">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2.13.</w:t>
      </w:r>
    </w:p>
    <w:p w14:paraId="0E07F56B" w14:textId="625EB866" w:rsidR="009E3FA1" w:rsidRPr="003D0EB4" w:rsidRDefault="009E3FA1" w:rsidP="00871702">
      <w:pPr>
        <w:suppressAutoHyphens/>
        <w:jc w:val="both"/>
        <w:rPr>
          <w:b/>
          <w:sz w:val="22"/>
          <w:szCs w:val="22"/>
          <w:u w:val="single"/>
          <w:lang w:eastAsia="en-US"/>
        </w:rPr>
      </w:pPr>
    </w:p>
    <w:p w14:paraId="3D1CE3E2" w14:textId="09FD1F20" w:rsidR="00B602A1" w:rsidRPr="003D0EB4" w:rsidRDefault="00B602A1" w:rsidP="00B602A1">
      <w:pPr>
        <w:suppressAutoHyphens/>
        <w:jc w:val="both"/>
        <w:rPr>
          <w:b/>
          <w:i/>
          <w:sz w:val="22"/>
          <w:szCs w:val="22"/>
          <w:u w:val="single"/>
          <w:lang w:eastAsia="ar-SA"/>
        </w:rPr>
      </w:pPr>
      <w:r w:rsidRPr="003D0EB4">
        <w:rPr>
          <w:b/>
          <w:i/>
          <w:sz w:val="22"/>
          <w:szCs w:val="22"/>
          <w:u w:val="single"/>
          <w:lang w:eastAsia="ar-SA"/>
        </w:rPr>
        <w:t xml:space="preserve">Część 14 </w:t>
      </w:r>
      <w:r w:rsidRPr="003D0EB4">
        <w:rPr>
          <w:sz w:val="22"/>
          <w:szCs w:val="22"/>
        </w:rPr>
        <w:t xml:space="preserve">Sukcesywna dostawa </w:t>
      </w:r>
      <w:r w:rsidRPr="003D0EB4">
        <w:rPr>
          <w:bCs/>
          <w:sz w:val="22"/>
          <w:szCs w:val="22"/>
        </w:rPr>
        <w:t>papierosów, wyrobów tytoniowych i zapalniczek</w:t>
      </w:r>
      <w:r w:rsidRPr="003D0EB4">
        <w:rPr>
          <w:sz w:val="22"/>
          <w:szCs w:val="22"/>
        </w:rPr>
        <w:t xml:space="preserve"> dla IGB Mazovia w woj. podlaskie dla Mazowieckiej Instytucji Gospodarki Budżetowej Mazovia.</w:t>
      </w:r>
    </w:p>
    <w:p w14:paraId="66D5198A" w14:textId="4E9FC28D" w:rsidR="009E3FA1" w:rsidRPr="003D0EB4" w:rsidRDefault="00B602A1" w:rsidP="00871702">
      <w:pPr>
        <w:suppressAutoHyphens/>
        <w:jc w:val="both"/>
        <w:rPr>
          <w:sz w:val="22"/>
          <w:szCs w:val="22"/>
          <w:lang w:eastAsia="ar-SA"/>
        </w:rPr>
      </w:pPr>
      <w:r w:rsidRPr="003D0EB4">
        <w:rPr>
          <w:sz w:val="22"/>
          <w:szCs w:val="22"/>
          <w:lang w:eastAsia="ar-SA"/>
        </w:rPr>
        <w:t>Miejscem dostarczenia jest:</w:t>
      </w:r>
    </w:p>
    <w:tbl>
      <w:tblPr>
        <w:tblW w:w="8660" w:type="dxa"/>
        <w:tblInd w:w="75" w:type="dxa"/>
        <w:tblCellMar>
          <w:left w:w="70" w:type="dxa"/>
          <w:right w:w="70" w:type="dxa"/>
        </w:tblCellMar>
        <w:tblLook w:val="04A0" w:firstRow="1" w:lastRow="0" w:firstColumn="1" w:lastColumn="0" w:noHBand="0" w:noVBand="1"/>
      </w:tblPr>
      <w:tblGrid>
        <w:gridCol w:w="305"/>
        <w:gridCol w:w="8414"/>
      </w:tblGrid>
      <w:tr w:rsidR="001E2E82" w:rsidRPr="003D0EB4" w14:paraId="79FBB298" w14:textId="77777777" w:rsidTr="00B602A1">
        <w:trPr>
          <w:trHeight w:val="300"/>
        </w:trPr>
        <w:tc>
          <w:tcPr>
            <w:tcW w:w="86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901ED5C" w14:textId="77777777" w:rsidR="00B602A1" w:rsidRPr="003D0EB4" w:rsidRDefault="00B602A1" w:rsidP="00B602A1">
            <w:pPr>
              <w:jc w:val="center"/>
              <w:rPr>
                <w:b/>
                <w:bCs/>
                <w:sz w:val="22"/>
                <w:szCs w:val="22"/>
              </w:rPr>
            </w:pPr>
            <w:r w:rsidRPr="003D0EB4">
              <w:rPr>
                <w:b/>
                <w:bCs/>
                <w:sz w:val="22"/>
                <w:szCs w:val="22"/>
              </w:rPr>
              <w:t>CZĘŚĆ 14 - Podlaskie</w:t>
            </w:r>
          </w:p>
        </w:tc>
      </w:tr>
      <w:tr w:rsidR="001E2E82" w:rsidRPr="003D0EB4" w14:paraId="08F3B6A0"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47FF58B2" w14:textId="77777777" w:rsidR="00B602A1" w:rsidRPr="003D0EB4" w:rsidRDefault="00B602A1" w:rsidP="00B602A1">
            <w:pPr>
              <w:jc w:val="center"/>
              <w:rPr>
                <w:sz w:val="22"/>
                <w:szCs w:val="22"/>
              </w:rPr>
            </w:pPr>
            <w:r w:rsidRPr="003D0EB4">
              <w:rPr>
                <w:sz w:val="22"/>
                <w:szCs w:val="22"/>
              </w:rPr>
              <w:t>1.</w:t>
            </w:r>
          </w:p>
        </w:tc>
        <w:tc>
          <w:tcPr>
            <w:tcW w:w="8414" w:type="dxa"/>
            <w:tcBorders>
              <w:top w:val="nil"/>
              <w:left w:val="nil"/>
              <w:bottom w:val="single" w:sz="4" w:space="0" w:color="auto"/>
              <w:right w:val="single" w:sz="4" w:space="0" w:color="auto"/>
            </w:tcBorders>
            <w:shd w:val="clear" w:color="auto" w:fill="auto"/>
            <w:noWrap/>
            <w:vAlign w:val="bottom"/>
            <w:hideMark/>
          </w:tcPr>
          <w:p w14:paraId="29FA78A9" w14:textId="77777777" w:rsidR="00B602A1" w:rsidRPr="003D0EB4" w:rsidRDefault="00B602A1" w:rsidP="00B602A1">
            <w:pPr>
              <w:rPr>
                <w:sz w:val="22"/>
                <w:szCs w:val="22"/>
              </w:rPr>
            </w:pPr>
            <w:r w:rsidRPr="003D0EB4">
              <w:rPr>
                <w:sz w:val="22"/>
                <w:szCs w:val="22"/>
              </w:rPr>
              <w:t>Kantyna AŚ Białystok, ul. Mikołaja Kopernika 21, 15-377 Białystok</w:t>
            </w:r>
          </w:p>
        </w:tc>
      </w:tr>
      <w:tr w:rsidR="001E2E82" w:rsidRPr="003D0EB4" w14:paraId="5259DE3B"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08B1D9B1" w14:textId="77777777" w:rsidR="00B602A1" w:rsidRPr="003D0EB4" w:rsidRDefault="00B602A1" w:rsidP="00B602A1">
            <w:pPr>
              <w:jc w:val="center"/>
              <w:rPr>
                <w:sz w:val="22"/>
                <w:szCs w:val="22"/>
              </w:rPr>
            </w:pPr>
            <w:r w:rsidRPr="003D0EB4">
              <w:rPr>
                <w:sz w:val="22"/>
                <w:szCs w:val="22"/>
              </w:rPr>
              <w:t>2.</w:t>
            </w:r>
          </w:p>
        </w:tc>
        <w:tc>
          <w:tcPr>
            <w:tcW w:w="8414" w:type="dxa"/>
            <w:tcBorders>
              <w:top w:val="nil"/>
              <w:left w:val="nil"/>
              <w:bottom w:val="single" w:sz="4" w:space="0" w:color="auto"/>
              <w:right w:val="single" w:sz="4" w:space="0" w:color="auto"/>
            </w:tcBorders>
            <w:shd w:val="clear" w:color="000000" w:fill="FFFFFF"/>
            <w:noWrap/>
            <w:vAlign w:val="bottom"/>
            <w:hideMark/>
          </w:tcPr>
          <w:p w14:paraId="29F90C4E" w14:textId="77777777" w:rsidR="00B602A1" w:rsidRPr="003D0EB4" w:rsidRDefault="00B602A1" w:rsidP="00B602A1">
            <w:pPr>
              <w:rPr>
                <w:sz w:val="22"/>
                <w:szCs w:val="22"/>
              </w:rPr>
            </w:pPr>
            <w:r w:rsidRPr="003D0EB4">
              <w:rPr>
                <w:sz w:val="22"/>
                <w:szCs w:val="22"/>
              </w:rPr>
              <w:t>Stołówka w AŚ Białystok, ul. Mikołaja Kopernika 21, 15-377 Białystok</w:t>
            </w:r>
          </w:p>
        </w:tc>
      </w:tr>
      <w:tr w:rsidR="001E2E82" w:rsidRPr="003D0EB4" w14:paraId="233FACFD"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5CAF6BBA" w14:textId="77777777" w:rsidR="00B602A1" w:rsidRPr="003D0EB4" w:rsidRDefault="00B602A1" w:rsidP="00B602A1">
            <w:pPr>
              <w:jc w:val="center"/>
              <w:rPr>
                <w:sz w:val="22"/>
                <w:szCs w:val="22"/>
              </w:rPr>
            </w:pPr>
            <w:r w:rsidRPr="003D0EB4">
              <w:rPr>
                <w:sz w:val="22"/>
                <w:szCs w:val="22"/>
              </w:rPr>
              <w:t>3.</w:t>
            </w:r>
          </w:p>
        </w:tc>
        <w:tc>
          <w:tcPr>
            <w:tcW w:w="8414" w:type="dxa"/>
            <w:tcBorders>
              <w:top w:val="nil"/>
              <w:left w:val="nil"/>
              <w:bottom w:val="single" w:sz="4" w:space="0" w:color="auto"/>
              <w:right w:val="single" w:sz="4" w:space="0" w:color="auto"/>
            </w:tcBorders>
            <w:shd w:val="clear" w:color="000000" w:fill="FFFFFF"/>
            <w:noWrap/>
            <w:vAlign w:val="bottom"/>
            <w:hideMark/>
          </w:tcPr>
          <w:p w14:paraId="50C4A6CB" w14:textId="77777777" w:rsidR="00B602A1" w:rsidRPr="003D0EB4" w:rsidRDefault="00B602A1" w:rsidP="00B602A1">
            <w:pPr>
              <w:rPr>
                <w:sz w:val="22"/>
                <w:szCs w:val="22"/>
              </w:rPr>
            </w:pPr>
            <w:r w:rsidRPr="003D0EB4">
              <w:rPr>
                <w:sz w:val="22"/>
                <w:szCs w:val="22"/>
              </w:rPr>
              <w:t>Kantyna ZK Białystok, ul. Hetmańska 89, 15-727 Białystok</w:t>
            </w:r>
          </w:p>
        </w:tc>
      </w:tr>
      <w:tr w:rsidR="001E2E82" w:rsidRPr="003D0EB4" w14:paraId="3C688245"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5CDC2752" w14:textId="77777777" w:rsidR="00B602A1" w:rsidRPr="003D0EB4" w:rsidRDefault="00B602A1" w:rsidP="00B602A1">
            <w:pPr>
              <w:jc w:val="center"/>
              <w:rPr>
                <w:sz w:val="22"/>
                <w:szCs w:val="22"/>
              </w:rPr>
            </w:pPr>
            <w:r w:rsidRPr="003D0EB4">
              <w:rPr>
                <w:sz w:val="22"/>
                <w:szCs w:val="22"/>
              </w:rPr>
              <w:t>4.</w:t>
            </w:r>
          </w:p>
        </w:tc>
        <w:tc>
          <w:tcPr>
            <w:tcW w:w="8414" w:type="dxa"/>
            <w:tcBorders>
              <w:top w:val="nil"/>
              <w:left w:val="nil"/>
              <w:bottom w:val="single" w:sz="4" w:space="0" w:color="auto"/>
              <w:right w:val="single" w:sz="4" w:space="0" w:color="auto"/>
            </w:tcBorders>
            <w:shd w:val="clear" w:color="000000" w:fill="FFFFFF"/>
            <w:noWrap/>
            <w:vAlign w:val="bottom"/>
            <w:hideMark/>
          </w:tcPr>
          <w:p w14:paraId="04DD6496" w14:textId="77777777" w:rsidR="00B602A1" w:rsidRPr="003D0EB4" w:rsidRDefault="00B602A1" w:rsidP="00B602A1">
            <w:pPr>
              <w:rPr>
                <w:sz w:val="22"/>
                <w:szCs w:val="22"/>
              </w:rPr>
            </w:pPr>
            <w:r w:rsidRPr="003D0EB4">
              <w:rPr>
                <w:sz w:val="22"/>
                <w:szCs w:val="22"/>
              </w:rPr>
              <w:t>Kantyna ZK Czerwony Bór, Czerwony Bór 2, 18-400 Czerwony Bór</w:t>
            </w:r>
          </w:p>
        </w:tc>
      </w:tr>
      <w:tr w:rsidR="001E2E82" w:rsidRPr="003D0EB4" w14:paraId="765AC641"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105A5840" w14:textId="77777777" w:rsidR="00B602A1" w:rsidRPr="003D0EB4" w:rsidRDefault="00B602A1" w:rsidP="00B602A1">
            <w:pPr>
              <w:jc w:val="center"/>
              <w:rPr>
                <w:sz w:val="22"/>
                <w:szCs w:val="22"/>
              </w:rPr>
            </w:pPr>
            <w:r w:rsidRPr="003D0EB4">
              <w:rPr>
                <w:sz w:val="22"/>
                <w:szCs w:val="22"/>
              </w:rPr>
              <w:lastRenderedPageBreak/>
              <w:t>5.</w:t>
            </w:r>
          </w:p>
        </w:tc>
        <w:tc>
          <w:tcPr>
            <w:tcW w:w="8414" w:type="dxa"/>
            <w:tcBorders>
              <w:top w:val="nil"/>
              <w:left w:val="nil"/>
              <w:bottom w:val="single" w:sz="4" w:space="0" w:color="auto"/>
              <w:right w:val="single" w:sz="4" w:space="0" w:color="auto"/>
            </w:tcBorders>
            <w:shd w:val="clear" w:color="000000" w:fill="FFFFFF"/>
            <w:noWrap/>
            <w:vAlign w:val="bottom"/>
            <w:hideMark/>
          </w:tcPr>
          <w:p w14:paraId="74F85827" w14:textId="77777777" w:rsidR="00B602A1" w:rsidRPr="003D0EB4" w:rsidRDefault="00B602A1" w:rsidP="00B602A1">
            <w:pPr>
              <w:rPr>
                <w:sz w:val="22"/>
                <w:szCs w:val="22"/>
              </w:rPr>
            </w:pPr>
            <w:r w:rsidRPr="003D0EB4">
              <w:rPr>
                <w:sz w:val="22"/>
                <w:szCs w:val="22"/>
              </w:rPr>
              <w:t>Pensjonat Biesiadny Bór, Czerwony Bór 23, 18-400 Czerwony Bór</w:t>
            </w:r>
          </w:p>
        </w:tc>
      </w:tr>
      <w:tr w:rsidR="001E2E82" w:rsidRPr="003D0EB4" w14:paraId="0DCF19F5"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13748FA5" w14:textId="77777777" w:rsidR="00B602A1" w:rsidRPr="003D0EB4" w:rsidRDefault="00B602A1" w:rsidP="00B602A1">
            <w:pPr>
              <w:jc w:val="center"/>
              <w:rPr>
                <w:sz w:val="22"/>
                <w:szCs w:val="22"/>
              </w:rPr>
            </w:pPr>
            <w:r w:rsidRPr="003D0EB4">
              <w:rPr>
                <w:sz w:val="22"/>
                <w:szCs w:val="22"/>
              </w:rPr>
              <w:t>6.</w:t>
            </w:r>
          </w:p>
        </w:tc>
        <w:tc>
          <w:tcPr>
            <w:tcW w:w="8414" w:type="dxa"/>
            <w:tcBorders>
              <w:top w:val="nil"/>
              <w:left w:val="nil"/>
              <w:bottom w:val="single" w:sz="4" w:space="0" w:color="auto"/>
              <w:right w:val="single" w:sz="4" w:space="0" w:color="auto"/>
            </w:tcBorders>
            <w:shd w:val="clear" w:color="auto" w:fill="auto"/>
            <w:noWrap/>
            <w:vAlign w:val="bottom"/>
            <w:hideMark/>
          </w:tcPr>
          <w:p w14:paraId="79B7734C" w14:textId="77777777" w:rsidR="00B602A1" w:rsidRPr="003D0EB4" w:rsidRDefault="00B602A1" w:rsidP="00B602A1">
            <w:pPr>
              <w:rPr>
                <w:sz w:val="22"/>
                <w:szCs w:val="22"/>
              </w:rPr>
            </w:pPr>
            <w:r w:rsidRPr="003D0EB4">
              <w:rPr>
                <w:sz w:val="22"/>
                <w:szCs w:val="22"/>
              </w:rPr>
              <w:t xml:space="preserve">Kantyna ZK Grądy Woniecko, Grądy-Woniecko 34, 18-312 Rutki-Kossaki  </w:t>
            </w:r>
          </w:p>
        </w:tc>
      </w:tr>
      <w:tr w:rsidR="001E2E82" w:rsidRPr="003D0EB4" w14:paraId="7495E7D2"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5D237C7B" w14:textId="77777777" w:rsidR="00B602A1" w:rsidRPr="003D0EB4" w:rsidRDefault="00B602A1" w:rsidP="00B602A1">
            <w:pPr>
              <w:jc w:val="center"/>
              <w:rPr>
                <w:sz w:val="22"/>
                <w:szCs w:val="22"/>
              </w:rPr>
            </w:pPr>
            <w:r w:rsidRPr="003D0EB4">
              <w:rPr>
                <w:sz w:val="22"/>
                <w:szCs w:val="22"/>
              </w:rPr>
              <w:t>7.</w:t>
            </w:r>
          </w:p>
        </w:tc>
        <w:tc>
          <w:tcPr>
            <w:tcW w:w="8414" w:type="dxa"/>
            <w:tcBorders>
              <w:top w:val="nil"/>
              <w:left w:val="nil"/>
              <w:bottom w:val="single" w:sz="4" w:space="0" w:color="auto"/>
              <w:right w:val="single" w:sz="4" w:space="0" w:color="auto"/>
            </w:tcBorders>
            <w:shd w:val="clear" w:color="auto" w:fill="auto"/>
            <w:noWrap/>
            <w:vAlign w:val="bottom"/>
            <w:hideMark/>
          </w:tcPr>
          <w:p w14:paraId="356B6888" w14:textId="77777777" w:rsidR="00B602A1" w:rsidRPr="003D0EB4" w:rsidRDefault="00B602A1" w:rsidP="00B602A1">
            <w:pPr>
              <w:rPr>
                <w:sz w:val="22"/>
                <w:szCs w:val="22"/>
              </w:rPr>
            </w:pPr>
            <w:r w:rsidRPr="003D0EB4">
              <w:rPr>
                <w:sz w:val="22"/>
                <w:szCs w:val="22"/>
              </w:rPr>
              <w:t>Kantyna AŚ Hajnówka, ul. Warszawska 67, 17-200 Hajnówka</w:t>
            </w:r>
          </w:p>
        </w:tc>
      </w:tr>
      <w:tr w:rsidR="001E2E82" w:rsidRPr="003D0EB4" w14:paraId="3976D99E"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35EB48E5" w14:textId="77777777" w:rsidR="00B602A1" w:rsidRPr="003D0EB4" w:rsidRDefault="00B602A1" w:rsidP="00B602A1">
            <w:pPr>
              <w:jc w:val="center"/>
              <w:rPr>
                <w:sz w:val="22"/>
                <w:szCs w:val="22"/>
              </w:rPr>
            </w:pPr>
            <w:r w:rsidRPr="003D0EB4">
              <w:rPr>
                <w:sz w:val="22"/>
                <w:szCs w:val="22"/>
              </w:rPr>
              <w:t>8.</w:t>
            </w:r>
          </w:p>
        </w:tc>
        <w:tc>
          <w:tcPr>
            <w:tcW w:w="8414" w:type="dxa"/>
            <w:tcBorders>
              <w:top w:val="nil"/>
              <w:left w:val="nil"/>
              <w:bottom w:val="single" w:sz="4" w:space="0" w:color="auto"/>
              <w:right w:val="single" w:sz="4" w:space="0" w:color="auto"/>
            </w:tcBorders>
            <w:shd w:val="clear" w:color="auto" w:fill="auto"/>
            <w:noWrap/>
            <w:vAlign w:val="bottom"/>
            <w:hideMark/>
          </w:tcPr>
          <w:p w14:paraId="1E58385C" w14:textId="77777777" w:rsidR="00B602A1" w:rsidRPr="003D0EB4" w:rsidRDefault="00B602A1" w:rsidP="00B602A1">
            <w:pPr>
              <w:rPr>
                <w:sz w:val="22"/>
                <w:szCs w:val="22"/>
              </w:rPr>
            </w:pPr>
            <w:r w:rsidRPr="003D0EB4">
              <w:rPr>
                <w:sz w:val="22"/>
                <w:szCs w:val="22"/>
              </w:rPr>
              <w:t>Kantyna AŚ Suwałki, ul. Wojska Polskiego 29, 16-400 Suwałki</w:t>
            </w:r>
          </w:p>
        </w:tc>
      </w:tr>
      <w:tr w:rsidR="001E2E82" w:rsidRPr="003D0EB4" w14:paraId="5D2CD0DD" w14:textId="77777777" w:rsidTr="00B602A1">
        <w:trPr>
          <w:trHeight w:val="300"/>
        </w:trPr>
        <w:tc>
          <w:tcPr>
            <w:tcW w:w="246" w:type="dxa"/>
            <w:tcBorders>
              <w:top w:val="nil"/>
              <w:left w:val="single" w:sz="4" w:space="0" w:color="auto"/>
              <w:bottom w:val="single" w:sz="4" w:space="0" w:color="auto"/>
              <w:right w:val="single" w:sz="4" w:space="0" w:color="auto"/>
            </w:tcBorders>
            <w:shd w:val="clear" w:color="000000" w:fill="FFFFFF"/>
            <w:noWrap/>
            <w:vAlign w:val="center"/>
            <w:hideMark/>
          </w:tcPr>
          <w:p w14:paraId="1F876515" w14:textId="77777777" w:rsidR="00B602A1" w:rsidRPr="003D0EB4" w:rsidRDefault="00B602A1" w:rsidP="00B602A1">
            <w:pPr>
              <w:jc w:val="center"/>
              <w:rPr>
                <w:sz w:val="22"/>
                <w:szCs w:val="22"/>
              </w:rPr>
            </w:pPr>
            <w:r w:rsidRPr="003D0EB4">
              <w:rPr>
                <w:sz w:val="22"/>
                <w:szCs w:val="22"/>
              </w:rPr>
              <w:t>9.</w:t>
            </w:r>
          </w:p>
        </w:tc>
        <w:tc>
          <w:tcPr>
            <w:tcW w:w="8414" w:type="dxa"/>
            <w:tcBorders>
              <w:top w:val="nil"/>
              <w:left w:val="nil"/>
              <w:bottom w:val="single" w:sz="4" w:space="0" w:color="auto"/>
              <w:right w:val="single" w:sz="4" w:space="0" w:color="auto"/>
            </w:tcBorders>
            <w:shd w:val="clear" w:color="auto" w:fill="auto"/>
            <w:noWrap/>
            <w:vAlign w:val="bottom"/>
            <w:hideMark/>
          </w:tcPr>
          <w:p w14:paraId="283D9293" w14:textId="77777777" w:rsidR="00B602A1" w:rsidRPr="003D0EB4" w:rsidRDefault="00B602A1" w:rsidP="00B602A1">
            <w:pPr>
              <w:rPr>
                <w:sz w:val="22"/>
                <w:szCs w:val="22"/>
              </w:rPr>
            </w:pPr>
            <w:r w:rsidRPr="003D0EB4">
              <w:rPr>
                <w:sz w:val="22"/>
                <w:szCs w:val="22"/>
              </w:rPr>
              <w:t>Kantyna ZK Przytuły Stare, Przytuły Stare 13A, 07-411 Rzekuń</w:t>
            </w:r>
          </w:p>
        </w:tc>
      </w:tr>
    </w:tbl>
    <w:p w14:paraId="4982EB55" w14:textId="77777777" w:rsidR="00083139" w:rsidRPr="003D0EB4" w:rsidRDefault="00083139" w:rsidP="00871702">
      <w:pPr>
        <w:suppressAutoHyphens/>
        <w:jc w:val="both"/>
        <w:rPr>
          <w:b/>
          <w:sz w:val="22"/>
          <w:szCs w:val="22"/>
          <w:u w:val="single"/>
          <w:lang w:eastAsia="en-US"/>
        </w:rPr>
      </w:pPr>
    </w:p>
    <w:p w14:paraId="4FFD5730" w14:textId="2A8A8A73" w:rsidR="00412250" w:rsidRPr="003D0EB4" w:rsidRDefault="00412250" w:rsidP="00412250">
      <w:pPr>
        <w:suppressAutoHyphens/>
        <w:jc w:val="both"/>
        <w:rPr>
          <w:b/>
          <w:i/>
          <w:sz w:val="22"/>
          <w:szCs w:val="22"/>
          <w:u w:val="single"/>
          <w:lang w:eastAsia="ar-SA"/>
        </w:rPr>
      </w:pPr>
      <w:r w:rsidRPr="003D0EB4">
        <w:rPr>
          <w:sz w:val="22"/>
          <w:szCs w:val="22"/>
          <w:lang w:eastAsia="ar-SA"/>
        </w:rPr>
        <w:t xml:space="preserve">Szczegółowy opis przedmiotu zamówienia określa </w:t>
      </w:r>
      <w:r w:rsidRPr="003D0EB4">
        <w:rPr>
          <w:b/>
          <w:i/>
          <w:sz w:val="22"/>
          <w:szCs w:val="22"/>
          <w:u w:val="single"/>
          <w:lang w:eastAsia="ar-SA"/>
        </w:rPr>
        <w:t>Załącznik Nr 2.14.</w:t>
      </w:r>
    </w:p>
    <w:p w14:paraId="06E6F585" w14:textId="77777777" w:rsidR="00313B45" w:rsidRPr="003D0EB4" w:rsidRDefault="00313B45" w:rsidP="00A62B48">
      <w:pPr>
        <w:widowControl w:val="0"/>
        <w:tabs>
          <w:tab w:val="left" w:pos="284"/>
        </w:tabs>
        <w:suppressAutoHyphens/>
        <w:autoSpaceDE w:val="0"/>
        <w:autoSpaceDN w:val="0"/>
        <w:adjustRightInd w:val="0"/>
        <w:jc w:val="both"/>
        <w:rPr>
          <w:sz w:val="22"/>
          <w:szCs w:val="22"/>
        </w:rPr>
      </w:pPr>
    </w:p>
    <w:p w14:paraId="656591B5" w14:textId="77777777" w:rsidR="0048109A" w:rsidRPr="003D0EB4" w:rsidRDefault="0048109A" w:rsidP="00AD5585">
      <w:pPr>
        <w:pStyle w:val="Akapitzlist"/>
        <w:numPr>
          <w:ilvl w:val="0"/>
          <w:numId w:val="63"/>
        </w:numPr>
        <w:jc w:val="both"/>
        <w:rPr>
          <w:sz w:val="22"/>
          <w:szCs w:val="22"/>
        </w:rPr>
      </w:pPr>
      <w:r w:rsidRPr="003D0EB4">
        <w:rPr>
          <w:sz w:val="22"/>
          <w:szCs w:val="22"/>
        </w:rPr>
        <w:t>Zamawiający nie przewiduje udzielenia zamówień uzupełniających, o których mowa w art. 67 ust. 1</w:t>
      </w:r>
      <w:r w:rsidR="00C570E2" w:rsidRPr="003D0EB4">
        <w:rPr>
          <w:sz w:val="22"/>
          <w:szCs w:val="22"/>
        </w:rPr>
        <w:t xml:space="preserve"> </w:t>
      </w:r>
      <w:r w:rsidRPr="003D0EB4">
        <w:rPr>
          <w:sz w:val="22"/>
          <w:szCs w:val="22"/>
        </w:rPr>
        <w:t xml:space="preserve"> pkt. 6 </w:t>
      </w:r>
      <w:proofErr w:type="spellStart"/>
      <w:r w:rsidRPr="003D0EB4">
        <w:rPr>
          <w:sz w:val="22"/>
          <w:szCs w:val="22"/>
        </w:rPr>
        <w:t>Pzp</w:t>
      </w:r>
      <w:proofErr w:type="spellEnd"/>
      <w:r w:rsidRPr="003D0EB4">
        <w:rPr>
          <w:sz w:val="22"/>
          <w:szCs w:val="22"/>
        </w:rPr>
        <w:t>.</w:t>
      </w:r>
      <w:r w:rsidRPr="003D0EB4">
        <w:rPr>
          <w:b/>
          <w:sz w:val="22"/>
          <w:szCs w:val="22"/>
        </w:rPr>
        <w:t xml:space="preserve">   </w:t>
      </w:r>
    </w:p>
    <w:p w14:paraId="0493B4E8" w14:textId="77777777" w:rsidR="0048109A" w:rsidRPr="003D0EB4" w:rsidRDefault="0048109A" w:rsidP="00AD5585">
      <w:pPr>
        <w:widowControl w:val="0"/>
        <w:numPr>
          <w:ilvl w:val="0"/>
          <w:numId w:val="63"/>
        </w:numPr>
        <w:suppressAutoHyphens/>
        <w:jc w:val="both"/>
        <w:rPr>
          <w:rFonts w:eastAsia="Tahoma"/>
          <w:sz w:val="22"/>
          <w:szCs w:val="22"/>
          <w:lang w:eastAsia="en-US"/>
        </w:rPr>
      </w:pPr>
      <w:r w:rsidRPr="003D0EB4">
        <w:rPr>
          <w:rFonts w:eastAsia="Tahoma"/>
          <w:sz w:val="22"/>
          <w:szCs w:val="22"/>
          <w:lang w:eastAsia="en-US"/>
        </w:rPr>
        <w:t>Zamawiający nie przewiduje składania ofert wariantowych.</w:t>
      </w:r>
    </w:p>
    <w:p w14:paraId="318FEE31" w14:textId="3B5D0B84" w:rsidR="0048109A" w:rsidRPr="003D0EB4" w:rsidRDefault="0048109A" w:rsidP="00AD5585">
      <w:pPr>
        <w:numPr>
          <w:ilvl w:val="0"/>
          <w:numId w:val="63"/>
        </w:numPr>
        <w:tabs>
          <w:tab w:val="left" w:pos="284"/>
        </w:tabs>
        <w:jc w:val="both"/>
        <w:rPr>
          <w:b/>
          <w:sz w:val="22"/>
          <w:szCs w:val="22"/>
          <w:u w:val="single"/>
        </w:rPr>
      </w:pPr>
      <w:r w:rsidRPr="003D0EB4">
        <w:rPr>
          <w:sz w:val="22"/>
          <w:szCs w:val="22"/>
        </w:rPr>
        <w:t>Zamawiający dopuszcza składanie ofert częściowych.</w:t>
      </w:r>
    </w:p>
    <w:p w14:paraId="79B19355" w14:textId="77777777" w:rsidR="0048109A" w:rsidRPr="003D0EB4" w:rsidRDefault="0048109A" w:rsidP="00AD5585">
      <w:pPr>
        <w:numPr>
          <w:ilvl w:val="0"/>
          <w:numId w:val="63"/>
        </w:numPr>
        <w:tabs>
          <w:tab w:val="left" w:pos="0"/>
        </w:tabs>
        <w:jc w:val="both"/>
        <w:rPr>
          <w:b/>
          <w:sz w:val="22"/>
          <w:szCs w:val="22"/>
        </w:rPr>
      </w:pPr>
      <w:r w:rsidRPr="003D0EB4">
        <w:rPr>
          <w:b/>
          <w:sz w:val="22"/>
          <w:szCs w:val="22"/>
        </w:rPr>
        <w:t>Podwykonawstwo</w:t>
      </w:r>
    </w:p>
    <w:p w14:paraId="2C6E134C" w14:textId="77777777" w:rsidR="0048109A" w:rsidRPr="003D0EB4" w:rsidRDefault="0048109A" w:rsidP="00AD5585">
      <w:pPr>
        <w:widowControl w:val="0"/>
        <w:numPr>
          <w:ilvl w:val="2"/>
          <w:numId w:val="42"/>
        </w:numPr>
        <w:tabs>
          <w:tab w:val="left" w:pos="0"/>
        </w:tabs>
        <w:overflowPunct w:val="0"/>
        <w:autoSpaceDE w:val="0"/>
        <w:autoSpaceDN w:val="0"/>
        <w:adjustRightInd w:val="0"/>
        <w:ind w:left="284" w:hanging="284"/>
        <w:contextualSpacing/>
        <w:jc w:val="both"/>
        <w:rPr>
          <w:sz w:val="22"/>
          <w:szCs w:val="22"/>
        </w:rPr>
      </w:pPr>
      <w:r w:rsidRPr="003D0EB4">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27F4BB69" w:rsidR="0048109A" w:rsidRPr="003D0EB4" w:rsidRDefault="0048109A" w:rsidP="00AD5585">
      <w:pPr>
        <w:widowControl w:val="0"/>
        <w:numPr>
          <w:ilvl w:val="2"/>
          <w:numId w:val="42"/>
        </w:numPr>
        <w:tabs>
          <w:tab w:val="left" w:pos="-180"/>
        </w:tabs>
        <w:overflowPunct w:val="0"/>
        <w:autoSpaceDE w:val="0"/>
        <w:autoSpaceDN w:val="0"/>
        <w:adjustRightInd w:val="0"/>
        <w:ind w:left="284" w:hanging="284"/>
        <w:contextualSpacing/>
        <w:jc w:val="both"/>
        <w:rPr>
          <w:sz w:val="22"/>
          <w:szCs w:val="22"/>
        </w:rPr>
      </w:pPr>
      <w:r w:rsidRPr="003D0EB4">
        <w:rPr>
          <w:sz w:val="22"/>
          <w:szCs w:val="22"/>
        </w:rPr>
        <w:t xml:space="preserve">Jeżeli zmiana albo rezygnacja z podwykonawcy dotyczyła będzie podmiotu, na którego zasoby </w:t>
      </w:r>
      <w:r w:rsidR="001024A2" w:rsidRPr="003D0EB4">
        <w:rPr>
          <w:sz w:val="22"/>
          <w:szCs w:val="22"/>
        </w:rPr>
        <w:t>W</w:t>
      </w:r>
      <w:r w:rsidRPr="003D0EB4">
        <w:rPr>
          <w:sz w:val="22"/>
          <w:szCs w:val="22"/>
        </w:rPr>
        <w:t xml:space="preserve">ykonawca powoływał się, na zasadach określonych w art. 22a ust. 1 ustawy </w:t>
      </w:r>
      <w:proofErr w:type="spellStart"/>
      <w:r w:rsidRPr="003D0EB4">
        <w:rPr>
          <w:sz w:val="22"/>
          <w:szCs w:val="22"/>
        </w:rPr>
        <w:t>Pzp</w:t>
      </w:r>
      <w:proofErr w:type="spellEnd"/>
      <w:r w:rsidRPr="003D0EB4">
        <w:rPr>
          <w:sz w:val="22"/>
          <w:szCs w:val="22"/>
        </w:rPr>
        <w:t xml:space="preserve">, w celu spełniania warunków udziału w postępowaniu </w:t>
      </w:r>
      <w:r w:rsidR="001024A2" w:rsidRPr="003D0EB4">
        <w:rPr>
          <w:sz w:val="22"/>
          <w:szCs w:val="22"/>
        </w:rPr>
        <w:t>W</w:t>
      </w:r>
      <w:r w:rsidRPr="003D0EB4">
        <w:rPr>
          <w:sz w:val="22"/>
          <w:szCs w:val="22"/>
        </w:rPr>
        <w:t xml:space="preserve">ykonawca będzie zobowiązany wykazać Zamawiającemu, iż proponowany inny podwykonawca lub </w:t>
      </w:r>
      <w:r w:rsidR="001024A2" w:rsidRPr="003D0EB4">
        <w:rPr>
          <w:sz w:val="22"/>
          <w:szCs w:val="22"/>
        </w:rPr>
        <w:t>W</w:t>
      </w:r>
      <w:r w:rsidRPr="003D0EB4">
        <w:rPr>
          <w:sz w:val="22"/>
          <w:szCs w:val="22"/>
        </w:rPr>
        <w:t xml:space="preserve">ykonawca samodzielnie spełnia je w stopniu nie mniejszym niż podwykonawca, na którego zasoby </w:t>
      </w:r>
      <w:r w:rsidR="001024A2" w:rsidRPr="003D0EB4">
        <w:rPr>
          <w:sz w:val="22"/>
          <w:szCs w:val="22"/>
        </w:rPr>
        <w:t>W</w:t>
      </w:r>
      <w:r w:rsidRPr="003D0EB4">
        <w:rPr>
          <w:sz w:val="22"/>
          <w:szCs w:val="22"/>
        </w:rPr>
        <w:t xml:space="preserve">ykonawca powoływał się w trakcie postepowania o udzielenie zamówienia. </w:t>
      </w:r>
    </w:p>
    <w:p w14:paraId="60039AB9" w14:textId="77777777" w:rsidR="0048109A" w:rsidRPr="003D0EB4" w:rsidRDefault="0048109A" w:rsidP="00AD5585">
      <w:pPr>
        <w:widowControl w:val="0"/>
        <w:numPr>
          <w:ilvl w:val="2"/>
          <w:numId w:val="42"/>
        </w:numPr>
        <w:tabs>
          <w:tab w:val="left" w:pos="-180"/>
        </w:tabs>
        <w:overflowPunct w:val="0"/>
        <w:autoSpaceDE w:val="0"/>
        <w:autoSpaceDN w:val="0"/>
        <w:adjustRightInd w:val="0"/>
        <w:ind w:left="284" w:hanging="284"/>
        <w:contextualSpacing/>
        <w:jc w:val="both"/>
        <w:rPr>
          <w:sz w:val="22"/>
          <w:szCs w:val="22"/>
        </w:rPr>
      </w:pPr>
      <w:r w:rsidRPr="003D0EB4">
        <w:rPr>
          <w:sz w:val="22"/>
          <w:szCs w:val="22"/>
        </w:rPr>
        <w:t>Za czynności podwykonawców Wykonawca odpowiada wobec Zamawiającego jak za działania własne.</w:t>
      </w:r>
    </w:p>
    <w:p w14:paraId="72741463" w14:textId="06C5EC3E" w:rsidR="0048109A" w:rsidRPr="003D0EB4" w:rsidRDefault="0048109A" w:rsidP="00AD5585">
      <w:pPr>
        <w:widowControl w:val="0"/>
        <w:numPr>
          <w:ilvl w:val="2"/>
          <w:numId w:val="42"/>
        </w:numPr>
        <w:tabs>
          <w:tab w:val="left" w:pos="284"/>
        </w:tabs>
        <w:overflowPunct w:val="0"/>
        <w:autoSpaceDE w:val="0"/>
        <w:autoSpaceDN w:val="0"/>
        <w:adjustRightInd w:val="0"/>
        <w:ind w:left="284" w:hanging="284"/>
        <w:contextualSpacing/>
        <w:jc w:val="both"/>
        <w:rPr>
          <w:sz w:val="22"/>
          <w:szCs w:val="22"/>
        </w:rPr>
      </w:pPr>
      <w:r w:rsidRPr="003D0EB4">
        <w:rPr>
          <w:bCs/>
          <w:sz w:val="22"/>
          <w:szCs w:val="22"/>
        </w:rPr>
        <w:t>W przypadku udziału podwykonawców w realizacji zamówienia Zamawiający żąda wskazania przez Wykonawcę w ofercie części zamówienia, których wykonanie powierzy podwykonawcom ze wskazaniem firm tych podwykonawców</w:t>
      </w:r>
      <w:r w:rsidR="00A8406F" w:rsidRPr="003D0EB4">
        <w:rPr>
          <w:bCs/>
          <w:sz w:val="22"/>
          <w:szCs w:val="22"/>
        </w:rPr>
        <w:t>.</w:t>
      </w:r>
    </w:p>
    <w:p w14:paraId="7204B4AD" w14:textId="77777777" w:rsidR="00A8406F" w:rsidRPr="00871DF8" w:rsidRDefault="00A8406F" w:rsidP="00A8406F">
      <w:pPr>
        <w:widowControl w:val="0"/>
        <w:tabs>
          <w:tab w:val="left" w:pos="284"/>
        </w:tabs>
        <w:overflowPunct w:val="0"/>
        <w:autoSpaceDE w:val="0"/>
        <w:autoSpaceDN w:val="0"/>
        <w:adjustRightInd w:val="0"/>
        <w:ind w:left="284"/>
        <w:contextualSpacing/>
        <w:jc w:val="both"/>
        <w:rPr>
          <w:color w:val="0070C0"/>
          <w:sz w:val="22"/>
          <w:szCs w:val="22"/>
        </w:rPr>
      </w:pPr>
    </w:p>
    <w:p w14:paraId="6A3F14C5" w14:textId="5940D628" w:rsidR="0048109A" w:rsidRPr="00033906" w:rsidRDefault="0048109A" w:rsidP="00BC17A0">
      <w:pPr>
        <w:pStyle w:val="Nagwek2"/>
        <w:ind w:left="567" w:hanging="567"/>
        <w:rPr>
          <w:sz w:val="22"/>
          <w:szCs w:val="22"/>
        </w:rPr>
      </w:pPr>
      <w:r w:rsidRPr="00033906">
        <w:rPr>
          <w:sz w:val="22"/>
          <w:szCs w:val="22"/>
        </w:rPr>
        <w:t>IV</w:t>
      </w:r>
      <w:r w:rsidR="005B6817" w:rsidRPr="00033906">
        <w:rPr>
          <w:sz w:val="22"/>
          <w:szCs w:val="22"/>
        </w:rPr>
        <w:t xml:space="preserve">. </w:t>
      </w:r>
      <w:r w:rsidR="00BC17A0" w:rsidRPr="00033906">
        <w:rPr>
          <w:sz w:val="22"/>
          <w:szCs w:val="22"/>
        </w:rPr>
        <w:t xml:space="preserve">Termin wykonania zamówienia </w:t>
      </w:r>
    </w:p>
    <w:p w14:paraId="110CBEAF" w14:textId="1837B3A9" w:rsidR="0048109A" w:rsidRPr="00033906" w:rsidRDefault="007B4206" w:rsidP="00AD5585">
      <w:pPr>
        <w:pStyle w:val="Akapitzlist"/>
        <w:keepNext/>
        <w:numPr>
          <w:ilvl w:val="6"/>
          <w:numId w:val="42"/>
        </w:numPr>
        <w:jc w:val="both"/>
        <w:rPr>
          <w:b/>
          <w:sz w:val="22"/>
          <w:szCs w:val="22"/>
        </w:rPr>
      </w:pPr>
      <w:r w:rsidRPr="00033906">
        <w:rPr>
          <w:sz w:val="22"/>
          <w:szCs w:val="22"/>
        </w:rPr>
        <w:t xml:space="preserve">Termin realizacji zamówienia </w:t>
      </w:r>
      <w:r w:rsidR="001F1972" w:rsidRPr="00033906">
        <w:rPr>
          <w:sz w:val="22"/>
          <w:szCs w:val="22"/>
        </w:rPr>
        <w:t xml:space="preserve"> (czas trwania): </w:t>
      </w:r>
      <w:r w:rsidR="001F1972" w:rsidRPr="00033906">
        <w:rPr>
          <w:b/>
          <w:sz w:val="22"/>
          <w:szCs w:val="22"/>
        </w:rPr>
        <w:t>12</w:t>
      </w:r>
      <w:r w:rsidR="001F1972" w:rsidRPr="00033906">
        <w:rPr>
          <w:sz w:val="22"/>
          <w:szCs w:val="22"/>
        </w:rPr>
        <w:t xml:space="preserve"> </w:t>
      </w:r>
      <w:r w:rsidR="0048109A" w:rsidRPr="00033906">
        <w:rPr>
          <w:b/>
          <w:sz w:val="22"/>
          <w:szCs w:val="22"/>
        </w:rPr>
        <w:t>miesięcy</w:t>
      </w:r>
      <w:r w:rsidR="0048109A" w:rsidRPr="00033906">
        <w:rPr>
          <w:sz w:val="22"/>
          <w:szCs w:val="22"/>
        </w:rPr>
        <w:t xml:space="preserve"> </w:t>
      </w:r>
      <w:r w:rsidR="0021146C" w:rsidRPr="00033906">
        <w:rPr>
          <w:sz w:val="22"/>
          <w:szCs w:val="22"/>
        </w:rPr>
        <w:t>licząc od dnia podpisania umowy</w:t>
      </w:r>
      <w:r w:rsidR="004B71EB" w:rsidRPr="00033906">
        <w:rPr>
          <w:sz w:val="22"/>
          <w:szCs w:val="22"/>
        </w:rPr>
        <w:t>.</w:t>
      </w:r>
    </w:p>
    <w:p w14:paraId="1DD9DAF8" w14:textId="06F61B83" w:rsidR="00492DE7" w:rsidRPr="00033906" w:rsidRDefault="00492DE7" w:rsidP="00AD5585">
      <w:pPr>
        <w:pStyle w:val="Akapitzlist"/>
        <w:numPr>
          <w:ilvl w:val="6"/>
          <w:numId w:val="42"/>
        </w:numPr>
        <w:jc w:val="both"/>
        <w:rPr>
          <w:sz w:val="22"/>
          <w:szCs w:val="22"/>
        </w:rPr>
      </w:pPr>
      <w:r w:rsidRPr="00033906">
        <w:rPr>
          <w:sz w:val="22"/>
          <w:szCs w:val="22"/>
        </w:rPr>
        <w:t>Dostawy towaru, określonego w § 1 ust. 1 Istotnych postanowień umowy, realizowane będą sukcesywnie w oparciu o bieżące zamówienia składane Wykonawcy przez Zamawiającego. Częstotliwość dostaw realizowanych w trakcie trwania niniejszej umowy uzależniona jest od zamówień składanych Wykonawcy przez Zamawiającego.</w:t>
      </w:r>
    </w:p>
    <w:p w14:paraId="3520E950" w14:textId="23352914" w:rsidR="00963EDC" w:rsidRPr="00033906" w:rsidRDefault="00963EDC" w:rsidP="00AD5585">
      <w:pPr>
        <w:pStyle w:val="Akapitzlist"/>
        <w:numPr>
          <w:ilvl w:val="6"/>
          <w:numId w:val="42"/>
        </w:numPr>
        <w:jc w:val="both"/>
        <w:rPr>
          <w:sz w:val="22"/>
          <w:szCs w:val="22"/>
        </w:rPr>
      </w:pPr>
      <w:r w:rsidRPr="00033906">
        <w:rPr>
          <w:sz w:val="22"/>
          <w:szCs w:val="22"/>
        </w:rPr>
        <w:t>Wykonawca zobowiązuje się dostarczyć do miejsca wskazanego przez Zamawiającego towar w cenach jednostkowych i ilościach określonych w Załączniku nr 1 do Istotnych postanowień umowy zgodnie z każdorazowymi zamówieniami.</w:t>
      </w:r>
    </w:p>
    <w:p w14:paraId="4AA37B27" w14:textId="6FCA9155" w:rsidR="00963EDC" w:rsidRPr="00033906" w:rsidRDefault="00963EDC" w:rsidP="00AD5585">
      <w:pPr>
        <w:pStyle w:val="Akapitzlist"/>
        <w:numPr>
          <w:ilvl w:val="6"/>
          <w:numId w:val="42"/>
        </w:numPr>
        <w:jc w:val="both"/>
        <w:rPr>
          <w:sz w:val="22"/>
          <w:szCs w:val="22"/>
        </w:rPr>
      </w:pPr>
      <w:r w:rsidRPr="00033906">
        <w:rPr>
          <w:sz w:val="22"/>
          <w:szCs w:val="22"/>
        </w:rPr>
        <w:t xml:space="preserve">Dostawy towaru realizowane będą według potrzeb Zamawiającego w godzinach od 6.00 do 16.00, w dniach od poniedziałku do niedzieli, w ciągu </w:t>
      </w:r>
      <w:r w:rsidRPr="00033906">
        <w:rPr>
          <w:b/>
          <w:bCs/>
          <w:sz w:val="22"/>
          <w:szCs w:val="22"/>
        </w:rPr>
        <w:t>24 godzin</w:t>
      </w:r>
      <w:r w:rsidRPr="00033906">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30FBEF61" w14:textId="77777777" w:rsidR="0048109A" w:rsidRPr="00033906" w:rsidRDefault="0048109A" w:rsidP="005B0D5C">
      <w:pPr>
        <w:pStyle w:val="Akapitzlist"/>
        <w:ind w:left="0"/>
        <w:jc w:val="both"/>
        <w:rPr>
          <w:sz w:val="22"/>
          <w:szCs w:val="22"/>
          <w:lang w:val="pl-PL"/>
        </w:rPr>
      </w:pPr>
    </w:p>
    <w:p w14:paraId="4C1B31BB" w14:textId="77777777" w:rsidR="0048109A" w:rsidRPr="00033906" w:rsidRDefault="005B6817" w:rsidP="005B6817">
      <w:pPr>
        <w:ind w:left="284" w:hanging="284"/>
        <w:jc w:val="both"/>
        <w:rPr>
          <w:b/>
          <w:sz w:val="22"/>
          <w:szCs w:val="22"/>
        </w:rPr>
      </w:pPr>
      <w:r w:rsidRPr="00033906">
        <w:rPr>
          <w:b/>
          <w:sz w:val="22"/>
          <w:szCs w:val="22"/>
        </w:rPr>
        <w:t xml:space="preserve">V. </w:t>
      </w:r>
      <w:r w:rsidR="0048109A" w:rsidRPr="00033906">
        <w:rPr>
          <w:b/>
          <w:sz w:val="22"/>
          <w:szCs w:val="22"/>
        </w:rPr>
        <w:t>Warunki udziału w postępowaniu oraz opis sposobu dokonywania oceny spełniania tych warunków.</w:t>
      </w:r>
    </w:p>
    <w:p w14:paraId="4A4FB670" w14:textId="77777777" w:rsidR="0048109A" w:rsidRPr="00033906" w:rsidRDefault="0048109A" w:rsidP="00AD5585">
      <w:pPr>
        <w:numPr>
          <w:ilvl w:val="6"/>
          <w:numId w:val="43"/>
        </w:numPr>
        <w:ind w:left="284" w:hanging="284"/>
        <w:jc w:val="both"/>
        <w:rPr>
          <w:b/>
          <w:sz w:val="22"/>
          <w:szCs w:val="22"/>
          <w:u w:val="single"/>
        </w:rPr>
      </w:pPr>
      <w:r w:rsidRPr="00033906">
        <w:rPr>
          <w:b/>
          <w:sz w:val="22"/>
          <w:szCs w:val="22"/>
          <w:u w:val="single"/>
        </w:rPr>
        <w:t>O udzielenie zamówienia mogą się ubiegać Wykonawcy, którzy spe</w:t>
      </w:r>
      <w:r w:rsidR="00106C32" w:rsidRPr="00033906">
        <w:rPr>
          <w:b/>
          <w:sz w:val="22"/>
          <w:szCs w:val="22"/>
          <w:u w:val="single"/>
        </w:rPr>
        <w:t>łniają warunki</w:t>
      </w:r>
      <w:r w:rsidRPr="00033906">
        <w:rPr>
          <w:b/>
          <w:sz w:val="22"/>
          <w:szCs w:val="22"/>
          <w:u w:val="single"/>
        </w:rPr>
        <w:t>:</w:t>
      </w:r>
    </w:p>
    <w:p w14:paraId="6F16C8EA" w14:textId="7B14674D" w:rsidR="00054184" w:rsidRPr="00033906" w:rsidRDefault="00106C32" w:rsidP="00AD5585">
      <w:pPr>
        <w:numPr>
          <w:ilvl w:val="6"/>
          <w:numId w:val="43"/>
        </w:numPr>
        <w:tabs>
          <w:tab w:val="left" w:pos="284"/>
        </w:tabs>
        <w:ind w:left="0" w:hanging="4680"/>
        <w:jc w:val="both"/>
        <w:rPr>
          <w:b/>
          <w:sz w:val="22"/>
          <w:szCs w:val="22"/>
        </w:rPr>
      </w:pPr>
      <w:r w:rsidRPr="00033906">
        <w:rPr>
          <w:b/>
          <w:sz w:val="22"/>
          <w:szCs w:val="22"/>
        </w:rPr>
        <w:t>1</w:t>
      </w:r>
      <w:r w:rsidR="002F0086" w:rsidRPr="00033906">
        <w:rPr>
          <w:b/>
          <w:sz w:val="22"/>
          <w:szCs w:val="22"/>
        </w:rPr>
        <w:t>)</w:t>
      </w:r>
      <w:r w:rsidRPr="00033906">
        <w:rPr>
          <w:b/>
          <w:sz w:val="22"/>
          <w:szCs w:val="22"/>
        </w:rPr>
        <w:t xml:space="preserve">  N</w:t>
      </w:r>
      <w:r w:rsidR="0048109A" w:rsidRPr="00033906">
        <w:rPr>
          <w:b/>
          <w:sz w:val="22"/>
          <w:szCs w:val="22"/>
        </w:rPr>
        <w:t xml:space="preserve">ie podlegają wykluczeniu: </w:t>
      </w:r>
    </w:p>
    <w:p w14:paraId="5826BE3B" w14:textId="58BD790D" w:rsidR="0048109A" w:rsidRPr="00033906" w:rsidRDefault="0048109A" w:rsidP="001279EA">
      <w:pPr>
        <w:numPr>
          <w:ilvl w:val="0"/>
          <w:numId w:val="5"/>
        </w:numPr>
        <w:ind w:left="284" w:hanging="284"/>
        <w:jc w:val="both"/>
        <w:rPr>
          <w:sz w:val="22"/>
          <w:szCs w:val="22"/>
        </w:rPr>
      </w:pPr>
      <w:r w:rsidRPr="00033906">
        <w:rPr>
          <w:sz w:val="22"/>
          <w:szCs w:val="22"/>
        </w:rPr>
        <w:t xml:space="preserve">o udzielenie </w:t>
      </w:r>
      <w:r w:rsidR="005B6817" w:rsidRPr="00033906">
        <w:rPr>
          <w:sz w:val="22"/>
          <w:szCs w:val="22"/>
        </w:rPr>
        <w:t>zamówienia publicznego mogą się</w:t>
      </w:r>
      <w:r w:rsidRPr="00033906">
        <w:rPr>
          <w:sz w:val="22"/>
          <w:szCs w:val="22"/>
        </w:rPr>
        <w:t xml:space="preserve"> ubiegać </w:t>
      </w:r>
      <w:r w:rsidR="00732EE5" w:rsidRPr="00033906">
        <w:rPr>
          <w:sz w:val="22"/>
          <w:szCs w:val="22"/>
        </w:rPr>
        <w:t>W</w:t>
      </w:r>
      <w:r w:rsidRPr="00033906">
        <w:rPr>
          <w:sz w:val="22"/>
          <w:szCs w:val="22"/>
        </w:rPr>
        <w:t xml:space="preserve">ykonawcy, którzy wykażą brak podstaw wykluczenia z postępowania, o których mowa w art. 24 ust. 1 pkt 12-23 ustawy </w:t>
      </w:r>
      <w:proofErr w:type="spellStart"/>
      <w:r w:rsidRPr="00033906">
        <w:rPr>
          <w:sz w:val="22"/>
          <w:szCs w:val="22"/>
        </w:rPr>
        <w:t>Pzp</w:t>
      </w:r>
      <w:proofErr w:type="spellEnd"/>
      <w:r w:rsidRPr="00033906">
        <w:rPr>
          <w:sz w:val="22"/>
          <w:szCs w:val="22"/>
        </w:rPr>
        <w:t>.</w:t>
      </w:r>
    </w:p>
    <w:p w14:paraId="615CB5C6" w14:textId="77777777" w:rsidR="0048109A" w:rsidRPr="00033906" w:rsidRDefault="0048109A" w:rsidP="005B6817">
      <w:pPr>
        <w:ind w:left="284"/>
        <w:jc w:val="both"/>
        <w:rPr>
          <w:sz w:val="22"/>
          <w:szCs w:val="22"/>
        </w:rPr>
      </w:pPr>
      <w:r w:rsidRPr="00033906">
        <w:rPr>
          <w:sz w:val="22"/>
          <w:szCs w:val="22"/>
        </w:rPr>
        <w:t xml:space="preserve">Nie wykazanie braku podstaw wykluczenia skutkować będzie wykluczeniem Wykonawcy z postępowania zgodnie z art. 24 ust. 1 pkt 12) ustawy </w:t>
      </w:r>
      <w:proofErr w:type="spellStart"/>
      <w:r w:rsidRPr="00033906">
        <w:rPr>
          <w:sz w:val="22"/>
          <w:szCs w:val="22"/>
        </w:rPr>
        <w:t>Pzp</w:t>
      </w:r>
      <w:proofErr w:type="spellEnd"/>
      <w:r w:rsidRPr="00033906">
        <w:rPr>
          <w:sz w:val="22"/>
          <w:szCs w:val="22"/>
        </w:rPr>
        <w:t>.</w:t>
      </w:r>
    </w:p>
    <w:p w14:paraId="3CB64CB0" w14:textId="77777777" w:rsidR="0048109A" w:rsidRPr="00033906" w:rsidRDefault="0048109A" w:rsidP="005B6817">
      <w:pPr>
        <w:ind w:left="284"/>
        <w:jc w:val="both"/>
        <w:rPr>
          <w:sz w:val="22"/>
          <w:szCs w:val="22"/>
        </w:rPr>
      </w:pPr>
      <w:r w:rsidRPr="00033906">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9C38D62" w:rsidR="0048109A" w:rsidRPr="00033906" w:rsidRDefault="0048109A" w:rsidP="005B6817">
      <w:pPr>
        <w:ind w:left="284"/>
        <w:jc w:val="both"/>
        <w:rPr>
          <w:sz w:val="22"/>
          <w:szCs w:val="22"/>
        </w:rPr>
      </w:pPr>
      <w:r w:rsidRPr="00033906">
        <w:rPr>
          <w:sz w:val="22"/>
          <w:szCs w:val="22"/>
        </w:rPr>
        <w:lastRenderedPageBreak/>
        <w:t xml:space="preserve">Zamawiający może wykluczyć </w:t>
      </w:r>
      <w:r w:rsidR="00732EE5" w:rsidRPr="00033906">
        <w:rPr>
          <w:sz w:val="22"/>
          <w:szCs w:val="22"/>
        </w:rPr>
        <w:t>W</w:t>
      </w:r>
      <w:r w:rsidRPr="00033906">
        <w:rPr>
          <w:sz w:val="22"/>
          <w:szCs w:val="22"/>
        </w:rPr>
        <w:t>ykonawcę na każdym etapie postępowania o udzielenie zamówienia.</w:t>
      </w:r>
    </w:p>
    <w:p w14:paraId="40E73BEA" w14:textId="77777777" w:rsidR="0048109A" w:rsidRPr="00033906" w:rsidRDefault="0048109A" w:rsidP="001279EA">
      <w:pPr>
        <w:numPr>
          <w:ilvl w:val="0"/>
          <w:numId w:val="5"/>
        </w:numPr>
        <w:ind w:left="284" w:hanging="284"/>
        <w:jc w:val="both"/>
        <w:rPr>
          <w:sz w:val="22"/>
          <w:szCs w:val="22"/>
        </w:rPr>
      </w:pPr>
      <w:r w:rsidRPr="00033906">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033906">
        <w:rPr>
          <w:sz w:val="22"/>
          <w:szCs w:val="22"/>
        </w:rPr>
        <w:t>Pzp</w:t>
      </w:r>
      <w:proofErr w:type="spellEnd"/>
      <w:r w:rsidRPr="00033906">
        <w:rPr>
          <w:sz w:val="22"/>
          <w:szCs w:val="22"/>
        </w:rPr>
        <w:t>.</w:t>
      </w:r>
    </w:p>
    <w:p w14:paraId="01F24578" w14:textId="7B8CA10D" w:rsidR="0048109A" w:rsidRPr="00033906" w:rsidRDefault="0048109A" w:rsidP="00AD5585">
      <w:pPr>
        <w:pStyle w:val="Akapitzlist"/>
        <w:widowControl w:val="0"/>
        <w:numPr>
          <w:ilvl w:val="3"/>
          <w:numId w:val="43"/>
        </w:numPr>
        <w:tabs>
          <w:tab w:val="left" w:pos="0"/>
          <w:tab w:val="left" w:pos="1276"/>
        </w:tabs>
        <w:suppressAutoHyphens/>
        <w:autoSpaceDN w:val="0"/>
        <w:jc w:val="both"/>
        <w:textAlignment w:val="baseline"/>
        <w:rPr>
          <w:sz w:val="22"/>
          <w:szCs w:val="22"/>
        </w:rPr>
      </w:pPr>
      <w:r w:rsidRPr="00033906">
        <w:rPr>
          <w:sz w:val="22"/>
          <w:szCs w:val="22"/>
        </w:rPr>
        <w:t xml:space="preserve">Zamawiający przewiduje fakultatywne podstawy wykluczenia </w:t>
      </w:r>
      <w:r w:rsidR="005B0D5C" w:rsidRPr="00033906">
        <w:rPr>
          <w:sz w:val="22"/>
          <w:szCs w:val="22"/>
        </w:rPr>
        <w:t>W</w:t>
      </w:r>
      <w:r w:rsidRPr="00033906">
        <w:rPr>
          <w:sz w:val="22"/>
          <w:szCs w:val="22"/>
        </w:rPr>
        <w:t>ykonawcy określone w art. 24 ust. 5 pkt. 1, 5,</w:t>
      </w:r>
      <w:r w:rsidR="00206257" w:rsidRPr="00033906">
        <w:rPr>
          <w:sz w:val="22"/>
          <w:szCs w:val="22"/>
        </w:rPr>
        <w:t xml:space="preserve"> </w:t>
      </w:r>
      <w:r w:rsidRPr="00033906">
        <w:rPr>
          <w:sz w:val="22"/>
          <w:szCs w:val="22"/>
        </w:rPr>
        <w:t>6</w:t>
      </w:r>
      <w:r w:rsidR="005B6817" w:rsidRPr="00033906">
        <w:rPr>
          <w:sz w:val="22"/>
          <w:szCs w:val="22"/>
        </w:rPr>
        <w:t xml:space="preserve"> i 8 </w:t>
      </w:r>
      <w:proofErr w:type="spellStart"/>
      <w:r w:rsidR="005B6817" w:rsidRPr="00033906">
        <w:rPr>
          <w:sz w:val="22"/>
          <w:szCs w:val="22"/>
        </w:rPr>
        <w:t>Pzp</w:t>
      </w:r>
      <w:proofErr w:type="spellEnd"/>
      <w:r w:rsidR="005B6817" w:rsidRPr="00033906">
        <w:rPr>
          <w:sz w:val="22"/>
          <w:szCs w:val="22"/>
        </w:rPr>
        <w:t xml:space="preserve"> tj. wykluczy </w:t>
      </w:r>
      <w:r w:rsidR="005B0D5C" w:rsidRPr="00033906">
        <w:rPr>
          <w:sz w:val="22"/>
          <w:szCs w:val="22"/>
        </w:rPr>
        <w:t>W</w:t>
      </w:r>
      <w:r w:rsidR="005B6817" w:rsidRPr="00033906">
        <w:rPr>
          <w:sz w:val="22"/>
          <w:szCs w:val="22"/>
        </w:rPr>
        <w:t>ykonawcę</w:t>
      </w:r>
      <w:r w:rsidRPr="00033906">
        <w:rPr>
          <w:sz w:val="22"/>
          <w:szCs w:val="22"/>
        </w:rPr>
        <w:t>:</w:t>
      </w:r>
    </w:p>
    <w:p w14:paraId="465FCEAE" w14:textId="3D21B539" w:rsidR="0048109A" w:rsidRPr="00033906"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033906">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A5537F" w:rsidRPr="00033906">
        <w:rPr>
          <w:bCs/>
          <w:sz w:val="22"/>
          <w:szCs w:val="22"/>
        </w:rPr>
        <w:t>20</w:t>
      </w:r>
      <w:r w:rsidRPr="00033906">
        <w:rPr>
          <w:bCs/>
          <w:sz w:val="22"/>
          <w:szCs w:val="22"/>
        </w:rPr>
        <w:t xml:space="preserve"> r. poz. </w:t>
      </w:r>
      <w:r w:rsidR="00A5537F" w:rsidRPr="00033906">
        <w:rPr>
          <w:bCs/>
          <w:sz w:val="22"/>
          <w:szCs w:val="22"/>
        </w:rPr>
        <w:t>814</w:t>
      </w:r>
      <w:r w:rsidRPr="00033906">
        <w:rPr>
          <w:bCs/>
          <w:sz w:val="22"/>
          <w:szCs w:val="22"/>
        </w:rPr>
        <w:t xml:space="preserve">) lub którego upadłość ogłoszono, z wyjątkiem </w:t>
      </w:r>
      <w:r w:rsidR="00732EE5" w:rsidRPr="00033906">
        <w:rPr>
          <w:bCs/>
          <w:sz w:val="22"/>
          <w:szCs w:val="22"/>
        </w:rPr>
        <w:t>W</w:t>
      </w:r>
      <w:r w:rsidRPr="00033906">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033906">
        <w:rPr>
          <w:bCs/>
          <w:sz w:val="22"/>
          <w:szCs w:val="22"/>
        </w:rPr>
        <w:t>9</w:t>
      </w:r>
      <w:r w:rsidRPr="00033906">
        <w:rPr>
          <w:bCs/>
          <w:sz w:val="22"/>
          <w:szCs w:val="22"/>
        </w:rPr>
        <w:t xml:space="preserve"> r. poz. </w:t>
      </w:r>
      <w:r w:rsidR="00E766EA" w:rsidRPr="00033906">
        <w:rPr>
          <w:bCs/>
          <w:sz w:val="22"/>
          <w:szCs w:val="22"/>
        </w:rPr>
        <w:t>498</w:t>
      </w:r>
      <w:r w:rsidRPr="00033906">
        <w:rPr>
          <w:bCs/>
          <w:sz w:val="22"/>
          <w:szCs w:val="22"/>
        </w:rPr>
        <w:t>);</w:t>
      </w:r>
    </w:p>
    <w:p w14:paraId="6488CAFE" w14:textId="77777777" w:rsidR="0048109A" w:rsidRPr="00033906"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033906">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EE064B0" w14:textId="77777777" w:rsidR="0048109A" w:rsidRPr="00033906"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033906">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084246CA" w:rsidR="0048109A" w:rsidRPr="00033906"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033906">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32EE5" w:rsidRPr="00033906">
        <w:rPr>
          <w:sz w:val="22"/>
          <w:szCs w:val="22"/>
        </w:rPr>
        <w:t>W</w:t>
      </w:r>
      <w:r w:rsidRPr="00033906">
        <w:rPr>
          <w:sz w:val="22"/>
          <w:szCs w:val="22"/>
        </w:rPr>
        <w:t>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033906" w:rsidRDefault="0048109A" w:rsidP="0048109A">
      <w:pPr>
        <w:jc w:val="both"/>
        <w:rPr>
          <w:sz w:val="22"/>
          <w:szCs w:val="22"/>
        </w:rPr>
      </w:pPr>
      <w:r w:rsidRPr="00033906">
        <w:rPr>
          <w:sz w:val="22"/>
          <w:szCs w:val="22"/>
        </w:rPr>
        <w:t xml:space="preserve">Nie wykazanie braku podstaw wykluczenia skutkować będzie wykluczeniem Wykonawcy z postępowania zgodnie z art. 24 ust. 1 pkt 12) ustawy </w:t>
      </w:r>
      <w:proofErr w:type="spellStart"/>
      <w:r w:rsidRPr="00033906">
        <w:rPr>
          <w:sz w:val="22"/>
          <w:szCs w:val="22"/>
        </w:rPr>
        <w:t>Pzp</w:t>
      </w:r>
      <w:proofErr w:type="spellEnd"/>
      <w:r w:rsidRPr="00033906">
        <w:rPr>
          <w:sz w:val="22"/>
          <w:szCs w:val="22"/>
        </w:rPr>
        <w:t>.</w:t>
      </w:r>
    </w:p>
    <w:p w14:paraId="0DB8E26B" w14:textId="77777777" w:rsidR="0048109A" w:rsidRPr="00033906" w:rsidRDefault="0048109A" w:rsidP="0048109A">
      <w:pPr>
        <w:jc w:val="both"/>
        <w:rPr>
          <w:sz w:val="22"/>
          <w:szCs w:val="22"/>
        </w:rPr>
      </w:pPr>
      <w:r w:rsidRPr="00033906">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65E73E58" w:rsidR="0048109A" w:rsidRPr="00033906" w:rsidRDefault="0048109A" w:rsidP="0048109A">
      <w:pPr>
        <w:jc w:val="both"/>
        <w:rPr>
          <w:sz w:val="22"/>
          <w:szCs w:val="22"/>
        </w:rPr>
      </w:pPr>
      <w:r w:rsidRPr="00033906">
        <w:rPr>
          <w:sz w:val="22"/>
          <w:szCs w:val="22"/>
        </w:rPr>
        <w:t xml:space="preserve">Zamawiający może wykluczyć </w:t>
      </w:r>
      <w:r w:rsidR="00095079" w:rsidRPr="00033906">
        <w:rPr>
          <w:sz w:val="22"/>
          <w:szCs w:val="22"/>
        </w:rPr>
        <w:t>W</w:t>
      </w:r>
      <w:r w:rsidRPr="00033906">
        <w:rPr>
          <w:sz w:val="22"/>
          <w:szCs w:val="22"/>
        </w:rPr>
        <w:t>ykonawcę na każdym etapie postępowania o udzielenie zamówienia.</w:t>
      </w:r>
    </w:p>
    <w:p w14:paraId="1D3C1193" w14:textId="77777777" w:rsidR="0048109A" w:rsidRPr="00033906" w:rsidRDefault="00E766EA" w:rsidP="00592FAF">
      <w:pPr>
        <w:widowControl w:val="0"/>
        <w:overflowPunct w:val="0"/>
        <w:autoSpaceDE w:val="0"/>
        <w:autoSpaceDN w:val="0"/>
        <w:adjustRightInd w:val="0"/>
        <w:jc w:val="both"/>
        <w:rPr>
          <w:b/>
          <w:bCs/>
          <w:sz w:val="22"/>
          <w:szCs w:val="22"/>
        </w:rPr>
      </w:pPr>
      <w:r w:rsidRPr="00033906">
        <w:rPr>
          <w:b/>
          <w:bCs/>
          <w:sz w:val="22"/>
          <w:szCs w:val="22"/>
        </w:rPr>
        <w:t xml:space="preserve">2. </w:t>
      </w:r>
      <w:r w:rsidR="0048109A" w:rsidRPr="00033906">
        <w:rPr>
          <w:b/>
          <w:bCs/>
          <w:sz w:val="22"/>
          <w:szCs w:val="22"/>
        </w:rPr>
        <w:t>Spełniają warunki udziału w postępowaniu dotyczące:</w:t>
      </w:r>
    </w:p>
    <w:p w14:paraId="247AE87B" w14:textId="5B05FEB0" w:rsidR="0048109A" w:rsidRPr="00033906" w:rsidRDefault="0048109A" w:rsidP="00794F70">
      <w:pPr>
        <w:pStyle w:val="Akapitzlist"/>
        <w:numPr>
          <w:ilvl w:val="0"/>
          <w:numId w:val="26"/>
        </w:numPr>
        <w:tabs>
          <w:tab w:val="left" w:pos="284"/>
        </w:tabs>
        <w:ind w:left="284" w:hanging="284"/>
        <w:jc w:val="both"/>
        <w:rPr>
          <w:sz w:val="22"/>
          <w:szCs w:val="22"/>
        </w:rPr>
      </w:pPr>
      <w:r w:rsidRPr="00033906">
        <w:rPr>
          <w:sz w:val="22"/>
          <w:szCs w:val="22"/>
        </w:rPr>
        <w:t xml:space="preserve">Posiadania </w:t>
      </w:r>
      <w:r w:rsidR="00A94F00" w:rsidRPr="00033906">
        <w:rPr>
          <w:sz w:val="22"/>
          <w:szCs w:val="22"/>
          <w:lang w:val="pl-PL"/>
        </w:rPr>
        <w:t xml:space="preserve">kompetencji </w:t>
      </w:r>
      <w:r w:rsidR="00DD1A27" w:rsidRPr="00033906">
        <w:rPr>
          <w:sz w:val="22"/>
          <w:szCs w:val="22"/>
          <w:lang w:val="pl-PL"/>
        </w:rPr>
        <w:t xml:space="preserve">lub </w:t>
      </w:r>
      <w:r w:rsidRPr="00033906">
        <w:rPr>
          <w:sz w:val="22"/>
          <w:szCs w:val="22"/>
        </w:rPr>
        <w:t>uprawnie</w:t>
      </w:r>
      <w:r w:rsidR="00DD1A27" w:rsidRPr="00033906">
        <w:rPr>
          <w:sz w:val="22"/>
          <w:szCs w:val="22"/>
          <w:lang w:val="pl-PL"/>
        </w:rPr>
        <w:t>ń</w:t>
      </w:r>
      <w:r w:rsidRPr="00033906">
        <w:rPr>
          <w:sz w:val="22"/>
          <w:szCs w:val="22"/>
        </w:rPr>
        <w:t xml:space="preserve"> do </w:t>
      </w:r>
      <w:r w:rsidR="00DD1A27" w:rsidRPr="00033906">
        <w:rPr>
          <w:sz w:val="22"/>
          <w:szCs w:val="22"/>
          <w:lang w:val="pl-PL"/>
        </w:rPr>
        <w:t>prowadzenia</w:t>
      </w:r>
      <w:r w:rsidRPr="00033906">
        <w:rPr>
          <w:sz w:val="22"/>
          <w:szCs w:val="22"/>
        </w:rPr>
        <w:t xml:space="preserve"> określonej działalności </w:t>
      </w:r>
      <w:r w:rsidR="00DD1A27" w:rsidRPr="00033906">
        <w:rPr>
          <w:sz w:val="22"/>
          <w:szCs w:val="22"/>
          <w:lang w:val="pl-PL"/>
        </w:rPr>
        <w:t>zawodowej, o ile wynika to z odrębnych przepisów</w:t>
      </w:r>
      <w:r w:rsidRPr="00033906">
        <w:rPr>
          <w:sz w:val="22"/>
          <w:szCs w:val="22"/>
        </w:rPr>
        <w:t xml:space="preserve"> - nie dotyczy</w:t>
      </w:r>
    </w:p>
    <w:p w14:paraId="1A357361" w14:textId="73066668" w:rsidR="0048109A" w:rsidRPr="00033906" w:rsidRDefault="00D00BBF" w:rsidP="00794F70">
      <w:pPr>
        <w:numPr>
          <w:ilvl w:val="0"/>
          <w:numId w:val="26"/>
        </w:numPr>
        <w:tabs>
          <w:tab w:val="left" w:pos="284"/>
        </w:tabs>
        <w:ind w:left="284" w:hanging="284"/>
        <w:rPr>
          <w:sz w:val="22"/>
          <w:szCs w:val="22"/>
        </w:rPr>
      </w:pPr>
      <w:r w:rsidRPr="00033906">
        <w:rPr>
          <w:sz w:val="22"/>
          <w:szCs w:val="22"/>
        </w:rPr>
        <w:t>Sytuacji</w:t>
      </w:r>
      <w:r w:rsidR="0048109A" w:rsidRPr="00033906">
        <w:rPr>
          <w:sz w:val="22"/>
          <w:szCs w:val="22"/>
        </w:rPr>
        <w:t xml:space="preserve"> ekonomicznej </w:t>
      </w:r>
      <w:r w:rsidR="00A408AE" w:rsidRPr="00033906">
        <w:rPr>
          <w:sz w:val="22"/>
          <w:szCs w:val="22"/>
        </w:rPr>
        <w:t>lub</w:t>
      </w:r>
      <w:r w:rsidR="0048109A" w:rsidRPr="00033906">
        <w:rPr>
          <w:sz w:val="22"/>
          <w:szCs w:val="22"/>
        </w:rPr>
        <w:t xml:space="preserve"> finansowej </w:t>
      </w:r>
      <w:r w:rsidR="0048109A" w:rsidRPr="00033906">
        <w:rPr>
          <w:sz w:val="22"/>
          <w:szCs w:val="22"/>
        </w:rPr>
        <w:tab/>
      </w:r>
    </w:p>
    <w:p w14:paraId="0F9808AA" w14:textId="77777777" w:rsidR="0048109A" w:rsidRPr="00033906" w:rsidRDefault="0048109A" w:rsidP="0048109A">
      <w:pPr>
        <w:ind w:left="992" w:hanging="992"/>
        <w:jc w:val="both"/>
        <w:rPr>
          <w:sz w:val="22"/>
          <w:szCs w:val="22"/>
        </w:rPr>
      </w:pPr>
      <w:r w:rsidRPr="00033906">
        <w:rPr>
          <w:sz w:val="22"/>
          <w:szCs w:val="22"/>
        </w:rPr>
        <w:t>W tym zakresie Zamawiający wymaga aby Wykonawcy:</w:t>
      </w:r>
    </w:p>
    <w:p w14:paraId="32357383" w14:textId="06E8FA07" w:rsidR="008004D1" w:rsidRPr="007F414A" w:rsidRDefault="0048109A" w:rsidP="005B4378">
      <w:pPr>
        <w:jc w:val="both"/>
        <w:rPr>
          <w:sz w:val="22"/>
          <w:szCs w:val="22"/>
        </w:rPr>
      </w:pPr>
      <w:r w:rsidRPr="00033906">
        <w:rPr>
          <w:sz w:val="22"/>
          <w:szCs w:val="22"/>
        </w:rPr>
        <w:t xml:space="preserve">Wykazali, że są ubezpieczeni od odpowiedzialności cywilnej w zakresie prowadzonej działalności </w:t>
      </w:r>
      <w:r w:rsidR="005B6817" w:rsidRPr="00033906">
        <w:rPr>
          <w:sz w:val="22"/>
          <w:szCs w:val="22"/>
        </w:rPr>
        <w:t xml:space="preserve">   </w:t>
      </w:r>
      <w:r w:rsidRPr="007F414A">
        <w:rPr>
          <w:sz w:val="22"/>
          <w:szCs w:val="22"/>
        </w:rPr>
        <w:t>związanej z przedmiotem zamówienia na kwotę min:</w:t>
      </w:r>
    </w:p>
    <w:p w14:paraId="4DE6E7A5" w14:textId="0531DB42" w:rsidR="00B877A0" w:rsidRPr="007F414A" w:rsidRDefault="000134A0" w:rsidP="00B877A0">
      <w:pPr>
        <w:pStyle w:val="Akapitzlist"/>
        <w:ind w:left="851" w:hanging="851"/>
        <w:jc w:val="both"/>
        <w:rPr>
          <w:sz w:val="22"/>
          <w:szCs w:val="22"/>
        </w:rPr>
      </w:pPr>
      <w:bookmarkStart w:id="0" w:name="_Hlk45791395"/>
      <w:r w:rsidRPr="007F414A">
        <w:rPr>
          <w:sz w:val="22"/>
          <w:szCs w:val="22"/>
        </w:rPr>
        <w:t xml:space="preserve">część </w:t>
      </w:r>
      <w:r w:rsidRPr="007F414A">
        <w:rPr>
          <w:sz w:val="22"/>
          <w:szCs w:val="22"/>
          <w:lang w:val="pl-PL"/>
        </w:rPr>
        <w:t>1</w:t>
      </w:r>
      <w:r w:rsidR="005E3A5F" w:rsidRPr="007F414A">
        <w:rPr>
          <w:sz w:val="22"/>
          <w:szCs w:val="22"/>
        </w:rPr>
        <w:t xml:space="preserve"> – </w:t>
      </w:r>
      <w:r w:rsidR="003F7B16" w:rsidRPr="007F414A">
        <w:rPr>
          <w:sz w:val="22"/>
          <w:szCs w:val="22"/>
          <w:lang w:val="pl-PL"/>
        </w:rPr>
        <w:t>500</w:t>
      </w:r>
      <w:r w:rsidR="00B877A0" w:rsidRPr="007F414A">
        <w:rPr>
          <w:sz w:val="22"/>
          <w:szCs w:val="22"/>
        </w:rPr>
        <w:t> 000,00 PLN</w:t>
      </w:r>
    </w:p>
    <w:p w14:paraId="2E51824E" w14:textId="11C26226"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2</w:t>
      </w:r>
      <w:r w:rsidR="005E3A5F" w:rsidRPr="007F414A">
        <w:rPr>
          <w:sz w:val="22"/>
          <w:szCs w:val="22"/>
        </w:rPr>
        <w:t xml:space="preserve"> – </w:t>
      </w:r>
      <w:r w:rsidR="002B4860" w:rsidRPr="007F414A">
        <w:rPr>
          <w:sz w:val="22"/>
          <w:szCs w:val="22"/>
          <w:lang w:val="pl-PL"/>
        </w:rPr>
        <w:t>2</w:t>
      </w:r>
      <w:r w:rsidR="003F7B16" w:rsidRPr="007F414A">
        <w:rPr>
          <w:sz w:val="22"/>
          <w:szCs w:val="22"/>
          <w:lang w:val="pl-PL"/>
        </w:rPr>
        <w:t>00</w:t>
      </w:r>
      <w:r w:rsidR="00B877A0" w:rsidRPr="007F414A">
        <w:rPr>
          <w:sz w:val="22"/>
          <w:szCs w:val="22"/>
        </w:rPr>
        <w:t> 000,00 PLN</w:t>
      </w:r>
    </w:p>
    <w:p w14:paraId="0800AA41" w14:textId="2A1F0D27"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3</w:t>
      </w:r>
      <w:r w:rsidR="005E3A5F" w:rsidRPr="007F414A">
        <w:rPr>
          <w:sz w:val="22"/>
          <w:szCs w:val="22"/>
        </w:rPr>
        <w:t xml:space="preserve"> – </w:t>
      </w:r>
      <w:r w:rsidR="002B4860" w:rsidRPr="007F414A">
        <w:rPr>
          <w:sz w:val="22"/>
          <w:szCs w:val="22"/>
          <w:lang w:val="pl-PL"/>
        </w:rPr>
        <w:t>15</w:t>
      </w:r>
      <w:r w:rsidR="00B877A0" w:rsidRPr="007F414A">
        <w:rPr>
          <w:sz w:val="22"/>
          <w:szCs w:val="22"/>
        </w:rPr>
        <w:t>0 000,00 PLN</w:t>
      </w:r>
    </w:p>
    <w:p w14:paraId="1C9030C5" w14:textId="68C262F5"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 xml:space="preserve">4 </w:t>
      </w:r>
      <w:r w:rsidR="005E3A5F" w:rsidRPr="007F414A">
        <w:rPr>
          <w:sz w:val="22"/>
          <w:szCs w:val="22"/>
        </w:rPr>
        <w:t xml:space="preserve">– </w:t>
      </w:r>
      <w:r w:rsidR="002B4860" w:rsidRPr="007F414A">
        <w:rPr>
          <w:sz w:val="22"/>
          <w:szCs w:val="22"/>
          <w:lang w:val="pl-PL"/>
        </w:rPr>
        <w:t>4</w:t>
      </w:r>
      <w:r w:rsidR="00B877A0" w:rsidRPr="007F414A">
        <w:rPr>
          <w:sz w:val="22"/>
          <w:szCs w:val="22"/>
        </w:rPr>
        <w:t>0</w:t>
      </w:r>
      <w:r w:rsidR="003F7B16" w:rsidRPr="007F414A">
        <w:rPr>
          <w:sz w:val="22"/>
          <w:szCs w:val="22"/>
          <w:lang w:val="pl-PL"/>
        </w:rPr>
        <w:t>0</w:t>
      </w:r>
      <w:r w:rsidR="00B877A0" w:rsidRPr="007F414A">
        <w:rPr>
          <w:sz w:val="22"/>
          <w:szCs w:val="22"/>
        </w:rPr>
        <w:t> 000,00 PLN</w:t>
      </w:r>
    </w:p>
    <w:p w14:paraId="62ABAF09" w14:textId="36BD4C77"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 xml:space="preserve">5 </w:t>
      </w:r>
      <w:r w:rsidR="005E3A5F" w:rsidRPr="007F414A">
        <w:rPr>
          <w:sz w:val="22"/>
          <w:szCs w:val="22"/>
        </w:rPr>
        <w:t xml:space="preserve"> – </w:t>
      </w:r>
      <w:r w:rsidR="002B4860" w:rsidRPr="007F414A">
        <w:rPr>
          <w:sz w:val="22"/>
          <w:szCs w:val="22"/>
          <w:lang w:val="pl-PL"/>
        </w:rPr>
        <w:t>15</w:t>
      </w:r>
      <w:r w:rsidR="00B877A0" w:rsidRPr="007F414A">
        <w:rPr>
          <w:sz w:val="22"/>
          <w:szCs w:val="22"/>
        </w:rPr>
        <w:t>0 000,00 PLN</w:t>
      </w:r>
    </w:p>
    <w:p w14:paraId="6F66D252" w14:textId="7164D4CC"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 xml:space="preserve">6 </w:t>
      </w:r>
      <w:r w:rsidR="005E3A5F" w:rsidRPr="007F414A">
        <w:rPr>
          <w:sz w:val="22"/>
          <w:szCs w:val="22"/>
        </w:rPr>
        <w:t xml:space="preserve"> – </w:t>
      </w:r>
      <w:r w:rsidR="002B4860" w:rsidRPr="007F414A">
        <w:rPr>
          <w:sz w:val="22"/>
          <w:szCs w:val="22"/>
          <w:lang w:val="pl-PL"/>
        </w:rPr>
        <w:t>8</w:t>
      </w:r>
      <w:r w:rsidR="003F7B16" w:rsidRPr="007F414A">
        <w:rPr>
          <w:sz w:val="22"/>
          <w:szCs w:val="22"/>
          <w:lang w:val="pl-PL"/>
        </w:rPr>
        <w:t>0</w:t>
      </w:r>
      <w:r w:rsidR="00B877A0" w:rsidRPr="007F414A">
        <w:rPr>
          <w:sz w:val="22"/>
          <w:szCs w:val="22"/>
        </w:rPr>
        <w:t> 000,00 PLN</w:t>
      </w:r>
    </w:p>
    <w:p w14:paraId="569F7CC3" w14:textId="13F72774"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7</w:t>
      </w:r>
      <w:r w:rsidR="005E3A5F" w:rsidRPr="007F414A">
        <w:rPr>
          <w:sz w:val="22"/>
          <w:szCs w:val="22"/>
        </w:rPr>
        <w:t>– </w:t>
      </w:r>
      <w:r w:rsidR="002B4860" w:rsidRPr="007F414A">
        <w:rPr>
          <w:sz w:val="22"/>
          <w:szCs w:val="22"/>
          <w:lang w:val="pl-PL"/>
        </w:rPr>
        <w:t>5</w:t>
      </w:r>
      <w:r w:rsidR="00B877A0" w:rsidRPr="007F414A">
        <w:rPr>
          <w:sz w:val="22"/>
          <w:szCs w:val="22"/>
        </w:rPr>
        <w:t>00 000,00 PLN</w:t>
      </w:r>
    </w:p>
    <w:p w14:paraId="3F82311D" w14:textId="2BC08B49"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8</w:t>
      </w:r>
      <w:r w:rsidR="005E3A5F" w:rsidRPr="007F414A">
        <w:rPr>
          <w:sz w:val="22"/>
          <w:szCs w:val="22"/>
        </w:rPr>
        <w:t xml:space="preserve">– </w:t>
      </w:r>
      <w:r w:rsidR="002B4860" w:rsidRPr="007F414A">
        <w:rPr>
          <w:sz w:val="22"/>
          <w:szCs w:val="22"/>
          <w:lang w:val="pl-PL"/>
        </w:rPr>
        <w:t>7</w:t>
      </w:r>
      <w:r w:rsidR="003F7B16" w:rsidRPr="007F414A">
        <w:rPr>
          <w:sz w:val="22"/>
          <w:szCs w:val="22"/>
          <w:lang w:val="pl-PL"/>
        </w:rPr>
        <w:t>0</w:t>
      </w:r>
      <w:r w:rsidR="00B877A0" w:rsidRPr="007F414A">
        <w:rPr>
          <w:sz w:val="22"/>
          <w:szCs w:val="22"/>
        </w:rPr>
        <w:t>0 000,00 PLN</w:t>
      </w:r>
    </w:p>
    <w:p w14:paraId="00A2EB13" w14:textId="2DF4DDB6"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9</w:t>
      </w:r>
      <w:r w:rsidR="00B877A0" w:rsidRPr="007F414A">
        <w:rPr>
          <w:sz w:val="22"/>
          <w:szCs w:val="22"/>
        </w:rPr>
        <w:t xml:space="preserve"> </w:t>
      </w:r>
      <w:r w:rsidR="005E3A5F" w:rsidRPr="007F414A">
        <w:rPr>
          <w:sz w:val="22"/>
          <w:szCs w:val="22"/>
        </w:rPr>
        <w:t xml:space="preserve">– </w:t>
      </w:r>
      <w:r w:rsidR="002B4860" w:rsidRPr="007F414A">
        <w:rPr>
          <w:sz w:val="22"/>
          <w:szCs w:val="22"/>
          <w:lang w:val="pl-PL"/>
        </w:rPr>
        <w:t>3</w:t>
      </w:r>
      <w:r w:rsidR="00B877A0" w:rsidRPr="007F414A">
        <w:rPr>
          <w:sz w:val="22"/>
          <w:szCs w:val="22"/>
        </w:rPr>
        <w:t>00 000,00 PLN</w:t>
      </w:r>
    </w:p>
    <w:p w14:paraId="0520DA99" w14:textId="5E1F8F4E"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10</w:t>
      </w:r>
      <w:r w:rsidR="005E3A5F" w:rsidRPr="007F414A">
        <w:rPr>
          <w:sz w:val="22"/>
          <w:szCs w:val="22"/>
        </w:rPr>
        <w:t xml:space="preserve"> – </w:t>
      </w:r>
      <w:r w:rsidR="002B4860" w:rsidRPr="007F414A">
        <w:rPr>
          <w:sz w:val="22"/>
          <w:szCs w:val="22"/>
          <w:lang w:val="pl-PL"/>
        </w:rPr>
        <w:t>30</w:t>
      </w:r>
      <w:r w:rsidR="00B877A0" w:rsidRPr="007F414A">
        <w:rPr>
          <w:sz w:val="22"/>
          <w:szCs w:val="22"/>
        </w:rPr>
        <w:t>0 000,00 PLN</w:t>
      </w:r>
    </w:p>
    <w:p w14:paraId="586ED6E1" w14:textId="7F7D0EDB"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11</w:t>
      </w:r>
      <w:r w:rsidR="005E3A5F" w:rsidRPr="007F414A">
        <w:rPr>
          <w:sz w:val="22"/>
          <w:szCs w:val="22"/>
        </w:rPr>
        <w:t xml:space="preserve"> – </w:t>
      </w:r>
      <w:r w:rsidR="002B4860" w:rsidRPr="007F414A">
        <w:rPr>
          <w:sz w:val="22"/>
          <w:szCs w:val="22"/>
          <w:lang w:val="pl-PL"/>
        </w:rPr>
        <w:t>5</w:t>
      </w:r>
      <w:r w:rsidR="003F7B16" w:rsidRPr="007F414A">
        <w:rPr>
          <w:sz w:val="22"/>
          <w:szCs w:val="22"/>
          <w:lang w:val="pl-PL"/>
        </w:rPr>
        <w:t>0</w:t>
      </w:r>
      <w:r w:rsidR="00B877A0" w:rsidRPr="007F414A">
        <w:rPr>
          <w:sz w:val="22"/>
          <w:szCs w:val="22"/>
        </w:rPr>
        <w:t>0 000,00 PLN</w:t>
      </w:r>
    </w:p>
    <w:p w14:paraId="0A3EC661" w14:textId="262CF7A8" w:rsidR="00B877A0" w:rsidRPr="007F414A" w:rsidRDefault="000134A0" w:rsidP="00B877A0">
      <w:pPr>
        <w:pStyle w:val="Akapitzlist"/>
        <w:ind w:left="851" w:hanging="851"/>
        <w:jc w:val="both"/>
        <w:rPr>
          <w:sz w:val="22"/>
          <w:szCs w:val="22"/>
        </w:rPr>
      </w:pPr>
      <w:r w:rsidRPr="007F414A">
        <w:rPr>
          <w:sz w:val="22"/>
          <w:szCs w:val="22"/>
        </w:rPr>
        <w:t xml:space="preserve">część </w:t>
      </w:r>
      <w:r w:rsidRPr="007F414A">
        <w:rPr>
          <w:sz w:val="22"/>
          <w:szCs w:val="22"/>
          <w:lang w:val="pl-PL"/>
        </w:rPr>
        <w:t>12</w:t>
      </w:r>
      <w:r w:rsidR="005E3A5F" w:rsidRPr="007F414A">
        <w:rPr>
          <w:sz w:val="22"/>
          <w:szCs w:val="22"/>
        </w:rPr>
        <w:t xml:space="preserve"> – </w:t>
      </w:r>
      <w:r w:rsidR="002B4860" w:rsidRPr="007F414A">
        <w:rPr>
          <w:sz w:val="22"/>
          <w:szCs w:val="22"/>
          <w:lang w:val="pl-PL"/>
        </w:rPr>
        <w:t>5</w:t>
      </w:r>
      <w:r w:rsidR="003F7B16" w:rsidRPr="007F414A">
        <w:rPr>
          <w:sz w:val="22"/>
          <w:szCs w:val="22"/>
          <w:lang w:val="pl-PL"/>
        </w:rPr>
        <w:t>00</w:t>
      </w:r>
      <w:r w:rsidR="00B877A0" w:rsidRPr="007F414A">
        <w:rPr>
          <w:sz w:val="22"/>
          <w:szCs w:val="22"/>
        </w:rPr>
        <w:t> 000,00 PLN</w:t>
      </w:r>
    </w:p>
    <w:p w14:paraId="39F9697A" w14:textId="0A953E17" w:rsidR="00174AC8" w:rsidRPr="007F414A" w:rsidRDefault="00174AC8" w:rsidP="00174AC8">
      <w:pPr>
        <w:pStyle w:val="Akapitzlist"/>
        <w:ind w:left="851" w:hanging="851"/>
        <w:jc w:val="both"/>
        <w:rPr>
          <w:sz w:val="22"/>
          <w:szCs w:val="22"/>
          <w:lang w:val="pl-PL"/>
        </w:rPr>
      </w:pPr>
      <w:r w:rsidRPr="007F414A">
        <w:rPr>
          <w:sz w:val="22"/>
          <w:szCs w:val="22"/>
        </w:rPr>
        <w:t xml:space="preserve">część </w:t>
      </w:r>
      <w:r w:rsidRPr="007F414A">
        <w:rPr>
          <w:sz w:val="22"/>
          <w:szCs w:val="22"/>
          <w:lang w:val="pl-PL"/>
        </w:rPr>
        <w:t>13</w:t>
      </w:r>
      <w:r w:rsidRPr="007F414A">
        <w:rPr>
          <w:sz w:val="22"/>
          <w:szCs w:val="22"/>
        </w:rPr>
        <w:t xml:space="preserve"> – </w:t>
      </w:r>
      <w:r w:rsidR="002B4860" w:rsidRPr="007F414A">
        <w:rPr>
          <w:sz w:val="22"/>
          <w:szCs w:val="22"/>
          <w:lang w:val="pl-PL"/>
        </w:rPr>
        <w:t>40</w:t>
      </w:r>
      <w:r w:rsidRPr="007F414A">
        <w:rPr>
          <w:sz w:val="22"/>
          <w:szCs w:val="22"/>
        </w:rPr>
        <w:t>0 000,00 PLN</w:t>
      </w:r>
    </w:p>
    <w:p w14:paraId="1394FB91" w14:textId="16593218" w:rsidR="00174AC8" w:rsidRPr="007F414A" w:rsidRDefault="00174AC8" w:rsidP="00174AC8">
      <w:pPr>
        <w:pStyle w:val="Akapitzlist"/>
        <w:ind w:left="851" w:hanging="851"/>
        <w:jc w:val="both"/>
        <w:rPr>
          <w:sz w:val="22"/>
          <w:szCs w:val="22"/>
          <w:lang w:val="pl-PL"/>
        </w:rPr>
      </w:pPr>
      <w:r w:rsidRPr="007F414A">
        <w:rPr>
          <w:sz w:val="22"/>
          <w:szCs w:val="22"/>
        </w:rPr>
        <w:t xml:space="preserve">część </w:t>
      </w:r>
      <w:r w:rsidRPr="007F414A">
        <w:rPr>
          <w:sz w:val="22"/>
          <w:szCs w:val="22"/>
          <w:lang w:val="pl-PL"/>
        </w:rPr>
        <w:t>14</w:t>
      </w:r>
      <w:r w:rsidRPr="007F414A">
        <w:rPr>
          <w:sz w:val="22"/>
          <w:szCs w:val="22"/>
        </w:rPr>
        <w:t xml:space="preserve"> – </w:t>
      </w:r>
      <w:r w:rsidR="002B4860" w:rsidRPr="007F414A">
        <w:rPr>
          <w:sz w:val="22"/>
          <w:szCs w:val="22"/>
          <w:lang w:val="pl-PL"/>
        </w:rPr>
        <w:t>3</w:t>
      </w:r>
      <w:r w:rsidRPr="007F414A">
        <w:rPr>
          <w:sz w:val="22"/>
          <w:szCs w:val="22"/>
        </w:rPr>
        <w:t>00 000,00 PLN</w:t>
      </w:r>
    </w:p>
    <w:bookmarkEnd w:id="0"/>
    <w:p w14:paraId="30C96A22" w14:textId="77777777" w:rsidR="00174AC8" w:rsidRPr="007F414A" w:rsidRDefault="00174AC8" w:rsidP="00B877A0">
      <w:pPr>
        <w:pStyle w:val="Akapitzlist"/>
        <w:ind w:left="851" w:hanging="851"/>
        <w:jc w:val="both"/>
        <w:rPr>
          <w:sz w:val="22"/>
          <w:szCs w:val="22"/>
          <w:lang w:val="pl-PL"/>
        </w:rPr>
      </w:pPr>
    </w:p>
    <w:p w14:paraId="7BEF00B6" w14:textId="1BBB75F4" w:rsidR="0048109A" w:rsidRPr="00033906" w:rsidRDefault="0048109A" w:rsidP="00AC1E22">
      <w:pPr>
        <w:jc w:val="both"/>
        <w:rPr>
          <w:sz w:val="22"/>
          <w:szCs w:val="22"/>
        </w:rPr>
      </w:pPr>
      <w:r w:rsidRPr="00033906">
        <w:rPr>
          <w:sz w:val="22"/>
          <w:szCs w:val="22"/>
        </w:rPr>
        <w:lastRenderedPageBreak/>
        <w:t xml:space="preserve">Jeżeli </w:t>
      </w:r>
      <w:r w:rsidR="005B4378" w:rsidRPr="00033906">
        <w:rPr>
          <w:sz w:val="22"/>
          <w:szCs w:val="22"/>
        </w:rPr>
        <w:t>W</w:t>
      </w:r>
      <w:r w:rsidRPr="00033906">
        <w:rPr>
          <w:sz w:val="22"/>
          <w:szCs w:val="22"/>
        </w:rPr>
        <w:t>ykonawca składa ofertę na dwie</w:t>
      </w:r>
      <w:r w:rsidR="00AC1E22" w:rsidRPr="00033906">
        <w:rPr>
          <w:sz w:val="22"/>
          <w:szCs w:val="22"/>
        </w:rPr>
        <w:t xml:space="preserve"> </w:t>
      </w:r>
      <w:r w:rsidR="00272125" w:rsidRPr="00033906">
        <w:rPr>
          <w:sz w:val="22"/>
          <w:szCs w:val="22"/>
        </w:rPr>
        <w:t xml:space="preserve">bądź więcej </w:t>
      </w:r>
      <w:r w:rsidR="00AC1E22" w:rsidRPr="00033906">
        <w:rPr>
          <w:sz w:val="22"/>
          <w:szCs w:val="22"/>
        </w:rPr>
        <w:t>części</w:t>
      </w:r>
      <w:r w:rsidRPr="00033906">
        <w:rPr>
          <w:sz w:val="22"/>
          <w:szCs w:val="22"/>
        </w:rPr>
        <w:t xml:space="preserve"> przedmiotu zamówienia, polisa lub inny dokument powinna obejmować sumę gwarancyjną na kwotę stanowiącą sumę ww. kwot dla tych części.</w:t>
      </w:r>
      <w:r w:rsidR="00147A2D" w:rsidRPr="00033906">
        <w:rPr>
          <w:sz w:val="22"/>
          <w:szCs w:val="22"/>
        </w:rPr>
        <w:t xml:space="preserve"> </w:t>
      </w:r>
      <w:r w:rsidRPr="00033906">
        <w:rPr>
          <w:sz w:val="22"/>
          <w:szCs w:val="22"/>
        </w:rPr>
        <w:t xml:space="preserve">W przypadku wygaśnięcia ważności w/w dokumentu w trakcie realizacji umowy Wykonawca będzie zobowiązany do przedłożenia aktualnego. </w:t>
      </w:r>
    </w:p>
    <w:p w14:paraId="1AFB481F" w14:textId="7C9D4FD4" w:rsidR="0048109A" w:rsidRPr="00033906" w:rsidRDefault="0048109A" w:rsidP="00AC1E22">
      <w:pPr>
        <w:jc w:val="both"/>
        <w:rPr>
          <w:sz w:val="22"/>
          <w:szCs w:val="22"/>
        </w:rPr>
      </w:pPr>
      <w:r w:rsidRPr="00033906">
        <w:rPr>
          <w:sz w:val="22"/>
          <w:szCs w:val="22"/>
        </w:rPr>
        <w:t>W przypadku podmiotów występujących wspólnie warunek ten podmioty mogą spełniać łącznie.</w:t>
      </w:r>
    </w:p>
    <w:p w14:paraId="3A0C7A64" w14:textId="77777777" w:rsidR="00FC2D11" w:rsidRPr="00033906" w:rsidRDefault="00FC2D11" w:rsidP="00AC1E22">
      <w:pPr>
        <w:jc w:val="both"/>
        <w:rPr>
          <w:sz w:val="22"/>
          <w:szCs w:val="22"/>
        </w:rPr>
      </w:pPr>
    </w:p>
    <w:p w14:paraId="350A866F" w14:textId="77777777" w:rsidR="0048109A" w:rsidRPr="00033906" w:rsidRDefault="0048109A" w:rsidP="0048109A">
      <w:pPr>
        <w:tabs>
          <w:tab w:val="left" w:pos="284"/>
        </w:tabs>
        <w:rPr>
          <w:sz w:val="22"/>
          <w:szCs w:val="22"/>
        </w:rPr>
      </w:pPr>
      <w:r w:rsidRPr="00033906">
        <w:rPr>
          <w:sz w:val="22"/>
          <w:szCs w:val="22"/>
        </w:rPr>
        <w:t xml:space="preserve">3) </w:t>
      </w:r>
      <w:r w:rsidRPr="00033906">
        <w:rPr>
          <w:sz w:val="22"/>
          <w:szCs w:val="22"/>
        </w:rPr>
        <w:tab/>
        <w:t>Zdolności technicznej lub zawodowej  (</w:t>
      </w:r>
      <w:proofErr w:type="spellStart"/>
      <w:r w:rsidRPr="00033906">
        <w:rPr>
          <w:sz w:val="22"/>
          <w:szCs w:val="22"/>
        </w:rPr>
        <w:t>roz</w:t>
      </w:r>
      <w:proofErr w:type="spellEnd"/>
      <w:r w:rsidRPr="00033906">
        <w:rPr>
          <w:sz w:val="22"/>
          <w:szCs w:val="22"/>
        </w:rPr>
        <w:t xml:space="preserve">. </w:t>
      </w:r>
      <w:r w:rsidRPr="00033906">
        <w:rPr>
          <w:i/>
          <w:sz w:val="22"/>
          <w:szCs w:val="22"/>
        </w:rPr>
        <w:t>C: Zdolność techniczna i zawodowa, pkt 1b JEDZ)</w:t>
      </w:r>
    </w:p>
    <w:p w14:paraId="6FD41A80" w14:textId="77777777" w:rsidR="0048109A" w:rsidRPr="000653B1" w:rsidRDefault="0048109A" w:rsidP="0048109A">
      <w:pPr>
        <w:ind w:left="708" w:hanging="708"/>
        <w:rPr>
          <w:sz w:val="22"/>
          <w:szCs w:val="22"/>
        </w:rPr>
      </w:pPr>
      <w:r w:rsidRPr="000653B1">
        <w:rPr>
          <w:sz w:val="22"/>
          <w:szCs w:val="22"/>
        </w:rPr>
        <w:t>W tym zakresie Zamawiający wymaga aby Wykonawcy:</w:t>
      </w:r>
    </w:p>
    <w:p w14:paraId="370999F6" w14:textId="77777777" w:rsidR="0048109A" w:rsidRPr="000653B1" w:rsidRDefault="0048109A" w:rsidP="0048109A">
      <w:pPr>
        <w:widowControl w:val="0"/>
        <w:overflowPunct w:val="0"/>
        <w:autoSpaceDE w:val="0"/>
        <w:autoSpaceDN w:val="0"/>
        <w:adjustRightInd w:val="0"/>
        <w:ind w:left="284" w:hanging="284"/>
        <w:jc w:val="both"/>
        <w:rPr>
          <w:sz w:val="22"/>
          <w:szCs w:val="22"/>
        </w:rPr>
      </w:pPr>
      <w:r w:rsidRPr="000653B1">
        <w:rPr>
          <w:sz w:val="22"/>
          <w:szCs w:val="22"/>
        </w:rPr>
        <w:t>-  wykazali wykonanie w okresie ostatnich 3 lat przed upływem terminu składania ofert, a jeżeli okres prowadzenia działalności jest krótszy – w tym okresie, minimum:</w:t>
      </w:r>
    </w:p>
    <w:p w14:paraId="18B836C3" w14:textId="6EB2C6DC"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DA4DED" w:rsidRPr="000653B1">
        <w:rPr>
          <w:sz w:val="22"/>
          <w:szCs w:val="22"/>
        </w:rPr>
        <w:t>500</w:t>
      </w:r>
      <w:r w:rsidR="00B877A0" w:rsidRPr="000653B1">
        <w:rPr>
          <w:sz w:val="22"/>
          <w:szCs w:val="22"/>
        </w:rPr>
        <w:t> 000,00</w:t>
      </w:r>
      <w:r w:rsidR="00070A9F" w:rsidRPr="000653B1">
        <w:rPr>
          <w:sz w:val="22"/>
          <w:szCs w:val="22"/>
        </w:rPr>
        <w:t xml:space="preserve"> </w:t>
      </w:r>
      <w:r w:rsidR="006F774B" w:rsidRPr="000653B1">
        <w:rPr>
          <w:sz w:val="22"/>
          <w:szCs w:val="22"/>
        </w:rPr>
        <w:t>zł brutto każda,</w:t>
      </w:r>
    </w:p>
    <w:p w14:paraId="6E1986A4" w14:textId="05BED2F3"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2</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5E3A5F" w:rsidRPr="000653B1">
        <w:rPr>
          <w:sz w:val="22"/>
          <w:szCs w:val="22"/>
        </w:rPr>
        <w:t xml:space="preserve"> na kwotę nie mniejszą niż </w:t>
      </w:r>
      <w:r w:rsidR="0030329D" w:rsidRPr="000653B1">
        <w:rPr>
          <w:sz w:val="22"/>
          <w:szCs w:val="22"/>
        </w:rPr>
        <w:t>2</w:t>
      </w:r>
      <w:r w:rsidR="00DA4DED" w:rsidRPr="000653B1">
        <w:rPr>
          <w:sz w:val="22"/>
          <w:szCs w:val="22"/>
        </w:rPr>
        <w:t>0</w:t>
      </w:r>
      <w:r w:rsidR="00B877A0" w:rsidRPr="000653B1">
        <w:rPr>
          <w:sz w:val="22"/>
          <w:szCs w:val="22"/>
        </w:rPr>
        <w:t xml:space="preserve">0 000,00 </w:t>
      </w:r>
      <w:r w:rsidR="006F774B" w:rsidRPr="000653B1">
        <w:rPr>
          <w:sz w:val="22"/>
          <w:szCs w:val="22"/>
        </w:rPr>
        <w:t>zł brutto każda,</w:t>
      </w:r>
    </w:p>
    <w:p w14:paraId="644F3D6F" w14:textId="4EE4006F"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3</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30329D" w:rsidRPr="000653B1">
        <w:rPr>
          <w:sz w:val="22"/>
          <w:szCs w:val="22"/>
        </w:rPr>
        <w:t>15</w:t>
      </w:r>
      <w:r w:rsidR="00B877A0" w:rsidRPr="000653B1">
        <w:rPr>
          <w:sz w:val="22"/>
          <w:szCs w:val="22"/>
        </w:rPr>
        <w:t>0 000,00</w:t>
      </w:r>
      <w:r w:rsidR="00070A9F" w:rsidRPr="000653B1">
        <w:rPr>
          <w:sz w:val="22"/>
          <w:szCs w:val="22"/>
        </w:rPr>
        <w:t xml:space="preserve"> </w:t>
      </w:r>
      <w:r w:rsidR="009410E4" w:rsidRPr="000653B1">
        <w:rPr>
          <w:sz w:val="22"/>
          <w:szCs w:val="22"/>
        </w:rPr>
        <w:t xml:space="preserve"> zł </w:t>
      </w:r>
      <w:r w:rsidR="006F774B" w:rsidRPr="000653B1">
        <w:rPr>
          <w:sz w:val="22"/>
          <w:szCs w:val="22"/>
        </w:rPr>
        <w:t>brutto każda,</w:t>
      </w:r>
    </w:p>
    <w:p w14:paraId="4EF4AEE7" w14:textId="1DCA1FAD"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4</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 </w:t>
      </w:r>
      <w:r w:rsidR="0030329D" w:rsidRPr="000653B1">
        <w:rPr>
          <w:sz w:val="22"/>
          <w:szCs w:val="22"/>
        </w:rPr>
        <w:t>4</w:t>
      </w:r>
      <w:r w:rsidR="00DA4DED" w:rsidRPr="000653B1">
        <w:rPr>
          <w:sz w:val="22"/>
          <w:szCs w:val="22"/>
        </w:rPr>
        <w:t>00</w:t>
      </w:r>
      <w:r w:rsidR="00B877A0" w:rsidRPr="000653B1">
        <w:rPr>
          <w:sz w:val="22"/>
          <w:szCs w:val="22"/>
        </w:rPr>
        <w:t xml:space="preserve"> 000,00 </w:t>
      </w:r>
      <w:r w:rsidR="006F774B" w:rsidRPr="000653B1">
        <w:rPr>
          <w:sz w:val="22"/>
          <w:szCs w:val="22"/>
        </w:rPr>
        <w:t>zł brutto każda,</w:t>
      </w:r>
    </w:p>
    <w:p w14:paraId="1BE6BD1F" w14:textId="661BF1C5"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5</w:t>
      </w:r>
      <w:r w:rsidR="006F774B" w:rsidRPr="000653B1">
        <w:rPr>
          <w:b/>
          <w:sz w:val="22"/>
          <w:szCs w:val="22"/>
        </w:rPr>
        <w:t xml:space="preserve">  zamówienia</w:t>
      </w:r>
      <w:r w:rsidR="006F774B" w:rsidRPr="000653B1">
        <w:rPr>
          <w:sz w:val="22"/>
          <w:szCs w:val="22"/>
        </w:rPr>
        <w:t xml:space="preserve"> dwóch dostaw </w:t>
      </w:r>
      <w:r w:rsidR="00B877A0" w:rsidRPr="000653B1">
        <w:rPr>
          <w:bCs/>
          <w:sz w:val="22"/>
          <w:szCs w:val="22"/>
        </w:rPr>
        <w:t>papierosów, wyrobów tytoniowych i zapalniczek</w:t>
      </w:r>
      <w:r w:rsidR="006B21E2" w:rsidRPr="000653B1">
        <w:rPr>
          <w:sz w:val="22"/>
          <w:szCs w:val="22"/>
        </w:rPr>
        <w:t xml:space="preserve">, </w:t>
      </w:r>
      <w:r w:rsidR="006F774B" w:rsidRPr="000653B1">
        <w:rPr>
          <w:sz w:val="22"/>
          <w:szCs w:val="22"/>
        </w:rPr>
        <w:t xml:space="preserve">na kwotę nie mniejszą niż </w:t>
      </w:r>
      <w:r w:rsidR="0030329D" w:rsidRPr="000653B1">
        <w:rPr>
          <w:sz w:val="22"/>
          <w:szCs w:val="22"/>
        </w:rPr>
        <w:t>15</w:t>
      </w:r>
      <w:r w:rsidR="00B877A0" w:rsidRPr="000653B1">
        <w:rPr>
          <w:sz w:val="22"/>
          <w:szCs w:val="22"/>
        </w:rPr>
        <w:t xml:space="preserve">0 000,00 </w:t>
      </w:r>
      <w:r w:rsidR="006F774B" w:rsidRPr="000653B1">
        <w:rPr>
          <w:sz w:val="22"/>
          <w:szCs w:val="22"/>
        </w:rPr>
        <w:t>zł brutto każda,</w:t>
      </w:r>
    </w:p>
    <w:p w14:paraId="7DF202A2" w14:textId="62410361"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6</w:t>
      </w:r>
      <w:r w:rsidR="006F774B" w:rsidRPr="000653B1">
        <w:rPr>
          <w:b/>
          <w:sz w:val="22"/>
          <w:szCs w:val="22"/>
        </w:rPr>
        <w:t xml:space="preserve"> zamówienia</w:t>
      </w:r>
      <w:r w:rsidR="006F774B" w:rsidRPr="000653B1">
        <w:rPr>
          <w:sz w:val="22"/>
          <w:szCs w:val="22"/>
        </w:rPr>
        <w:t xml:space="preserve"> dwóch</w:t>
      </w:r>
      <w:r w:rsidR="006B21E2" w:rsidRPr="000653B1">
        <w:rPr>
          <w:sz w:val="22"/>
          <w:szCs w:val="22"/>
        </w:rPr>
        <w:t xml:space="preserve">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30329D" w:rsidRPr="000653B1">
        <w:rPr>
          <w:sz w:val="22"/>
          <w:szCs w:val="22"/>
        </w:rPr>
        <w:t>8</w:t>
      </w:r>
      <w:r w:rsidR="00B877A0" w:rsidRPr="000653B1">
        <w:rPr>
          <w:sz w:val="22"/>
          <w:szCs w:val="22"/>
        </w:rPr>
        <w:t>0 000,00</w:t>
      </w:r>
      <w:r w:rsidR="006F774B" w:rsidRPr="000653B1">
        <w:rPr>
          <w:sz w:val="22"/>
          <w:szCs w:val="22"/>
        </w:rPr>
        <w:t xml:space="preserve"> zł brutto każda,</w:t>
      </w:r>
    </w:p>
    <w:p w14:paraId="485BFFC8" w14:textId="67F6CBEA"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7</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070A9F" w:rsidRPr="000653B1">
        <w:rPr>
          <w:sz w:val="22"/>
          <w:szCs w:val="22"/>
        </w:rPr>
        <w:t xml:space="preserve"> </w:t>
      </w:r>
      <w:r w:rsidR="005E3A5F" w:rsidRPr="000653B1">
        <w:rPr>
          <w:sz w:val="22"/>
          <w:szCs w:val="22"/>
        </w:rPr>
        <w:t xml:space="preserve"> </w:t>
      </w:r>
      <w:r w:rsidR="0030329D" w:rsidRPr="000653B1">
        <w:rPr>
          <w:sz w:val="22"/>
          <w:szCs w:val="22"/>
        </w:rPr>
        <w:t>5</w:t>
      </w:r>
      <w:r w:rsidR="00B877A0" w:rsidRPr="000653B1">
        <w:rPr>
          <w:sz w:val="22"/>
          <w:szCs w:val="22"/>
        </w:rPr>
        <w:t xml:space="preserve">00 000,00 </w:t>
      </w:r>
      <w:r w:rsidR="006F774B" w:rsidRPr="000653B1">
        <w:rPr>
          <w:sz w:val="22"/>
          <w:szCs w:val="22"/>
        </w:rPr>
        <w:t>zł brutto każda,</w:t>
      </w:r>
    </w:p>
    <w:p w14:paraId="0C706A1C" w14:textId="66F20215"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8</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 </w:t>
      </w:r>
      <w:r w:rsidR="0030329D" w:rsidRPr="000653B1">
        <w:rPr>
          <w:sz w:val="22"/>
          <w:szCs w:val="22"/>
        </w:rPr>
        <w:t>7</w:t>
      </w:r>
      <w:r w:rsidR="00B877A0" w:rsidRPr="000653B1">
        <w:rPr>
          <w:sz w:val="22"/>
          <w:szCs w:val="22"/>
        </w:rPr>
        <w:t xml:space="preserve">00 000,00 </w:t>
      </w:r>
      <w:r w:rsidR="006F774B" w:rsidRPr="000653B1">
        <w:rPr>
          <w:sz w:val="22"/>
          <w:szCs w:val="22"/>
        </w:rPr>
        <w:t>zł brutto każda,</w:t>
      </w:r>
    </w:p>
    <w:p w14:paraId="4FA36E77" w14:textId="4EF545DE"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9</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30329D" w:rsidRPr="000653B1">
        <w:rPr>
          <w:sz w:val="22"/>
          <w:szCs w:val="22"/>
        </w:rPr>
        <w:t>3</w:t>
      </w:r>
      <w:r w:rsidR="00B877A0" w:rsidRPr="000653B1">
        <w:rPr>
          <w:sz w:val="22"/>
          <w:szCs w:val="22"/>
        </w:rPr>
        <w:t>00 000,00</w:t>
      </w:r>
      <w:r w:rsidR="00070A9F" w:rsidRPr="000653B1">
        <w:rPr>
          <w:sz w:val="22"/>
          <w:szCs w:val="22"/>
        </w:rPr>
        <w:t xml:space="preserve"> </w:t>
      </w:r>
      <w:r w:rsidR="006F774B" w:rsidRPr="000653B1">
        <w:rPr>
          <w:sz w:val="22"/>
          <w:szCs w:val="22"/>
        </w:rPr>
        <w:t>zł brutto każda,</w:t>
      </w:r>
    </w:p>
    <w:p w14:paraId="4BD1B135" w14:textId="3BB9CB28"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10</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30329D" w:rsidRPr="000653B1">
        <w:rPr>
          <w:sz w:val="22"/>
          <w:szCs w:val="22"/>
        </w:rPr>
        <w:t>30</w:t>
      </w:r>
      <w:r w:rsidR="00B877A0" w:rsidRPr="000653B1">
        <w:rPr>
          <w:sz w:val="22"/>
          <w:szCs w:val="22"/>
        </w:rPr>
        <w:t>0 000,00</w:t>
      </w:r>
      <w:r w:rsidR="006F774B" w:rsidRPr="000653B1">
        <w:rPr>
          <w:sz w:val="22"/>
          <w:szCs w:val="22"/>
        </w:rPr>
        <w:t xml:space="preserve"> zł</w:t>
      </w:r>
      <w:r w:rsidR="00070A9F" w:rsidRPr="000653B1">
        <w:rPr>
          <w:sz w:val="22"/>
          <w:szCs w:val="22"/>
        </w:rPr>
        <w:t xml:space="preserve"> </w:t>
      </w:r>
      <w:r w:rsidR="006F774B" w:rsidRPr="000653B1">
        <w:rPr>
          <w:sz w:val="22"/>
          <w:szCs w:val="22"/>
        </w:rPr>
        <w:t>brutto każda,</w:t>
      </w:r>
    </w:p>
    <w:p w14:paraId="46882043" w14:textId="41304FC8"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11</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 </w:t>
      </w:r>
      <w:r w:rsidR="0030329D" w:rsidRPr="000653B1">
        <w:rPr>
          <w:sz w:val="22"/>
          <w:szCs w:val="22"/>
        </w:rPr>
        <w:t>5</w:t>
      </w:r>
      <w:r w:rsidR="00104820" w:rsidRPr="000653B1">
        <w:rPr>
          <w:sz w:val="22"/>
          <w:szCs w:val="22"/>
        </w:rPr>
        <w:t>0</w:t>
      </w:r>
      <w:r w:rsidR="00B877A0" w:rsidRPr="000653B1">
        <w:rPr>
          <w:sz w:val="22"/>
          <w:szCs w:val="22"/>
        </w:rPr>
        <w:t xml:space="preserve">0 000,00 </w:t>
      </w:r>
      <w:r w:rsidR="006F774B" w:rsidRPr="000653B1">
        <w:rPr>
          <w:sz w:val="22"/>
          <w:szCs w:val="22"/>
        </w:rPr>
        <w:t>zł</w:t>
      </w:r>
      <w:r w:rsidR="00070A9F" w:rsidRPr="000653B1">
        <w:rPr>
          <w:sz w:val="22"/>
          <w:szCs w:val="22"/>
        </w:rPr>
        <w:t xml:space="preserve"> </w:t>
      </w:r>
      <w:r w:rsidR="006F774B" w:rsidRPr="000653B1">
        <w:rPr>
          <w:sz w:val="22"/>
          <w:szCs w:val="22"/>
        </w:rPr>
        <w:t>brutto każda,</w:t>
      </w:r>
    </w:p>
    <w:p w14:paraId="6F4A744B" w14:textId="1C0A6E1E" w:rsidR="006F774B" w:rsidRPr="000653B1" w:rsidRDefault="000134A0"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12</w:t>
      </w:r>
      <w:r w:rsidR="006F774B" w:rsidRPr="000653B1">
        <w:rPr>
          <w:b/>
          <w:sz w:val="22"/>
          <w:szCs w:val="22"/>
        </w:rPr>
        <w:t xml:space="preserve"> zamówienia</w:t>
      </w:r>
      <w:r w:rsidR="006F774B" w:rsidRPr="000653B1">
        <w:rPr>
          <w:sz w:val="22"/>
          <w:szCs w:val="22"/>
        </w:rPr>
        <w:t xml:space="preserve"> dwóch dostaw</w:t>
      </w:r>
      <w:r w:rsidR="00B877A0" w:rsidRPr="000653B1">
        <w:rPr>
          <w:bCs/>
          <w:sz w:val="22"/>
          <w:szCs w:val="22"/>
        </w:rPr>
        <w:t xml:space="preserve"> papierosów, wyrobów tytoniowych i zapalniczek</w:t>
      </w:r>
      <w:r w:rsidR="006F774B" w:rsidRPr="000653B1">
        <w:rPr>
          <w:rFonts w:eastAsia="Calibri"/>
          <w:sz w:val="22"/>
          <w:szCs w:val="22"/>
          <w:lang w:eastAsia="en-US"/>
        </w:rPr>
        <w:t>,</w:t>
      </w:r>
      <w:r w:rsidR="006F774B" w:rsidRPr="000653B1">
        <w:rPr>
          <w:sz w:val="22"/>
          <w:szCs w:val="22"/>
        </w:rPr>
        <w:t xml:space="preserve"> na kwotę nie mniejszą niż</w:t>
      </w:r>
      <w:r w:rsidR="005E3A5F" w:rsidRPr="000653B1">
        <w:rPr>
          <w:sz w:val="22"/>
          <w:szCs w:val="22"/>
        </w:rPr>
        <w:t xml:space="preserve"> </w:t>
      </w:r>
      <w:r w:rsidR="0030329D" w:rsidRPr="000653B1">
        <w:rPr>
          <w:sz w:val="22"/>
          <w:szCs w:val="22"/>
        </w:rPr>
        <w:t>5</w:t>
      </w:r>
      <w:r w:rsidR="00104820" w:rsidRPr="000653B1">
        <w:rPr>
          <w:sz w:val="22"/>
          <w:szCs w:val="22"/>
        </w:rPr>
        <w:t>0</w:t>
      </w:r>
      <w:r w:rsidR="00B877A0" w:rsidRPr="000653B1">
        <w:rPr>
          <w:sz w:val="22"/>
          <w:szCs w:val="22"/>
        </w:rPr>
        <w:t>0 000,00</w:t>
      </w:r>
      <w:r w:rsidR="006F774B" w:rsidRPr="000653B1">
        <w:rPr>
          <w:sz w:val="22"/>
          <w:szCs w:val="22"/>
        </w:rPr>
        <w:t xml:space="preserve"> zł</w:t>
      </w:r>
      <w:r w:rsidR="00070A9F" w:rsidRPr="000653B1">
        <w:rPr>
          <w:sz w:val="22"/>
          <w:szCs w:val="22"/>
        </w:rPr>
        <w:t xml:space="preserve"> </w:t>
      </w:r>
      <w:r w:rsidR="006F774B" w:rsidRPr="000653B1">
        <w:rPr>
          <w:sz w:val="22"/>
          <w:szCs w:val="22"/>
        </w:rPr>
        <w:t>brutto każda</w:t>
      </w:r>
      <w:r w:rsidR="009410E4" w:rsidRPr="000653B1">
        <w:rPr>
          <w:sz w:val="22"/>
          <w:szCs w:val="22"/>
        </w:rPr>
        <w:t>.</w:t>
      </w:r>
    </w:p>
    <w:p w14:paraId="6058A99B" w14:textId="62D92289" w:rsidR="00C36391" w:rsidRPr="000653B1" w:rsidRDefault="00C36391"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13 zamówienia</w:t>
      </w:r>
      <w:r w:rsidRPr="000653B1">
        <w:rPr>
          <w:sz w:val="22"/>
          <w:szCs w:val="22"/>
        </w:rPr>
        <w:t xml:space="preserve"> dwóch dostaw</w:t>
      </w:r>
      <w:r w:rsidRPr="000653B1">
        <w:rPr>
          <w:bCs/>
          <w:sz w:val="22"/>
          <w:szCs w:val="22"/>
        </w:rPr>
        <w:t xml:space="preserve"> papierosów, wyrobów tytoniowych i zapalniczek</w:t>
      </w:r>
      <w:r w:rsidRPr="000653B1">
        <w:rPr>
          <w:rFonts w:eastAsia="Calibri"/>
          <w:sz w:val="22"/>
          <w:szCs w:val="22"/>
          <w:lang w:eastAsia="en-US"/>
        </w:rPr>
        <w:t>,</w:t>
      </w:r>
      <w:r w:rsidRPr="000653B1">
        <w:rPr>
          <w:sz w:val="22"/>
          <w:szCs w:val="22"/>
        </w:rPr>
        <w:t xml:space="preserve"> na kwotę nie mniejszą niż </w:t>
      </w:r>
      <w:r w:rsidR="0030329D" w:rsidRPr="000653B1">
        <w:rPr>
          <w:sz w:val="22"/>
          <w:szCs w:val="22"/>
        </w:rPr>
        <w:t>40</w:t>
      </w:r>
      <w:r w:rsidRPr="000653B1">
        <w:rPr>
          <w:sz w:val="22"/>
          <w:szCs w:val="22"/>
        </w:rPr>
        <w:t>0 000,00 zł brutto każda.</w:t>
      </w:r>
    </w:p>
    <w:p w14:paraId="3DD1BE29" w14:textId="34DB2EDA" w:rsidR="00C36391" w:rsidRPr="000653B1" w:rsidRDefault="00C36391" w:rsidP="00AD5585">
      <w:pPr>
        <w:widowControl w:val="0"/>
        <w:numPr>
          <w:ilvl w:val="0"/>
          <w:numId w:val="44"/>
        </w:numPr>
        <w:overflowPunct w:val="0"/>
        <w:autoSpaceDE w:val="0"/>
        <w:autoSpaceDN w:val="0"/>
        <w:adjustRightInd w:val="0"/>
        <w:jc w:val="both"/>
        <w:rPr>
          <w:sz w:val="22"/>
          <w:szCs w:val="22"/>
        </w:rPr>
      </w:pPr>
      <w:r w:rsidRPr="000653B1">
        <w:rPr>
          <w:b/>
          <w:sz w:val="22"/>
          <w:szCs w:val="22"/>
        </w:rPr>
        <w:t>dla części  14 zamówienia</w:t>
      </w:r>
      <w:r w:rsidRPr="000653B1">
        <w:rPr>
          <w:sz w:val="22"/>
          <w:szCs w:val="22"/>
        </w:rPr>
        <w:t xml:space="preserve"> dwóch dostaw</w:t>
      </w:r>
      <w:r w:rsidRPr="000653B1">
        <w:rPr>
          <w:bCs/>
          <w:sz w:val="22"/>
          <w:szCs w:val="22"/>
        </w:rPr>
        <w:t xml:space="preserve"> papierosów, wyrobów tytoniowych i zapalniczek</w:t>
      </w:r>
      <w:r w:rsidRPr="000653B1">
        <w:rPr>
          <w:rFonts w:eastAsia="Calibri"/>
          <w:sz w:val="22"/>
          <w:szCs w:val="22"/>
          <w:lang w:eastAsia="en-US"/>
        </w:rPr>
        <w:t>,</w:t>
      </w:r>
      <w:r w:rsidRPr="000653B1">
        <w:rPr>
          <w:sz w:val="22"/>
          <w:szCs w:val="22"/>
        </w:rPr>
        <w:t xml:space="preserve"> na kwotę nie mniejszą niż </w:t>
      </w:r>
      <w:r w:rsidR="0030329D" w:rsidRPr="000653B1">
        <w:rPr>
          <w:sz w:val="22"/>
          <w:szCs w:val="22"/>
        </w:rPr>
        <w:t>3</w:t>
      </w:r>
      <w:r w:rsidRPr="000653B1">
        <w:rPr>
          <w:sz w:val="22"/>
          <w:szCs w:val="22"/>
        </w:rPr>
        <w:t>00 000,00 zł brutto każda.</w:t>
      </w:r>
    </w:p>
    <w:p w14:paraId="77A71835" w14:textId="77777777" w:rsidR="00C36391" w:rsidRPr="000653B1" w:rsidRDefault="00C36391" w:rsidP="00C36391">
      <w:pPr>
        <w:widowControl w:val="0"/>
        <w:overflowPunct w:val="0"/>
        <w:autoSpaceDE w:val="0"/>
        <w:autoSpaceDN w:val="0"/>
        <w:adjustRightInd w:val="0"/>
        <w:ind w:left="502"/>
        <w:jc w:val="both"/>
        <w:rPr>
          <w:sz w:val="22"/>
          <w:szCs w:val="22"/>
        </w:rPr>
      </w:pPr>
    </w:p>
    <w:p w14:paraId="0E61E5D6" w14:textId="0BF4B11A" w:rsidR="00B877A0" w:rsidRPr="000653B1" w:rsidRDefault="0048109A" w:rsidP="00E46137">
      <w:pPr>
        <w:ind w:left="284" w:hanging="284"/>
        <w:jc w:val="both"/>
        <w:rPr>
          <w:sz w:val="22"/>
          <w:szCs w:val="22"/>
        </w:rPr>
      </w:pPr>
      <w:r w:rsidRPr="000653B1">
        <w:rPr>
          <w:sz w:val="22"/>
          <w:szCs w:val="22"/>
        </w:rPr>
        <w:t>W przypadku podmiotów występujących wspólnie warunek ten po</w:t>
      </w:r>
      <w:r w:rsidR="0032225D" w:rsidRPr="000653B1">
        <w:rPr>
          <w:sz w:val="22"/>
          <w:szCs w:val="22"/>
        </w:rPr>
        <w:t xml:space="preserve">dmioty mogą spełniać łącznie.  </w:t>
      </w:r>
    </w:p>
    <w:p w14:paraId="437333F5" w14:textId="77777777" w:rsidR="0048109A" w:rsidRPr="000653B1" w:rsidRDefault="0048109A" w:rsidP="00510C57">
      <w:pPr>
        <w:tabs>
          <w:tab w:val="left" w:pos="426"/>
        </w:tabs>
        <w:ind w:left="425" w:hanging="425"/>
        <w:jc w:val="both"/>
        <w:rPr>
          <w:b/>
          <w:sz w:val="22"/>
          <w:szCs w:val="22"/>
        </w:rPr>
      </w:pPr>
      <w:r w:rsidRPr="000653B1">
        <w:rPr>
          <w:b/>
          <w:sz w:val="22"/>
          <w:szCs w:val="22"/>
        </w:rPr>
        <w:t xml:space="preserve">VI. Wykaz oświadczeń lub dokumentów, jakie mają dostarczyć </w:t>
      </w:r>
      <w:r w:rsidR="002B40C3" w:rsidRPr="000653B1">
        <w:rPr>
          <w:b/>
          <w:sz w:val="22"/>
          <w:szCs w:val="22"/>
        </w:rPr>
        <w:t>W</w:t>
      </w:r>
      <w:r w:rsidRPr="000653B1">
        <w:rPr>
          <w:b/>
          <w:sz w:val="22"/>
          <w:szCs w:val="22"/>
        </w:rPr>
        <w:t>ykonawcy w celu potwierdzenia spełniania warunków udziału w postępowaniu.</w:t>
      </w:r>
    </w:p>
    <w:p w14:paraId="359D1393" w14:textId="4FCBA9F8" w:rsidR="0048109A" w:rsidRPr="000653B1" w:rsidRDefault="0048109A" w:rsidP="001279EA">
      <w:pPr>
        <w:pStyle w:val="Akapitzlist"/>
        <w:numPr>
          <w:ilvl w:val="0"/>
          <w:numId w:val="7"/>
        </w:numPr>
        <w:suppressAutoHyphens/>
        <w:ind w:left="284" w:hanging="284"/>
        <w:jc w:val="both"/>
        <w:rPr>
          <w:bCs/>
          <w:sz w:val="22"/>
          <w:szCs w:val="22"/>
        </w:rPr>
      </w:pPr>
      <w:r w:rsidRPr="000653B1">
        <w:rPr>
          <w:sz w:val="22"/>
          <w:szCs w:val="22"/>
        </w:rPr>
        <w:t xml:space="preserve">Do </w:t>
      </w:r>
      <w:r w:rsidRPr="000653B1">
        <w:rPr>
          <w:b/>
          <w:sz w:val="22"/>
          <w:szCs w:val="22"/>
          <w:u w:val="single"/>
        </w:rPr>
        <w:t>oferty</w:t>
      </w:r>
      <w:r w:rsidRPr="000653B1">
        <w:rPr>
          <w:sz w:val="22"/>
          <w:szCs w:val="22"/>
        </w:rPr>
        <w:t xml:space="preserve"> </w:t>
      </w:r>
      <w:r w:rsidR="002D4087" w:rsidRPr="000653B1">
        <w:rPr>
          <w:sz w:val="22"/>
          <w:szCs w:val="22"/>
          <w:lang w:val="pl-PL"/>
        </w:rPr>
        <w:t>W</w:t>
      </w:r>
      <w:proofErr w:type="spellStart"/>
      <w:r w:rsidRPr="000653B1">
        <w:rPr>
          <w:sz w:val="22"/>
          <w:szCs w:val="22"/>
        </w:rPr>
        <w:t>ykonawca</w:t>
      </w:r>
      <w:proofErr w:type="spellEnd"/>
      <w:r w:rsidRPr="000653B1">
        <w:rPr>
          <w:sz w:val="22"/>
          <w:szCs w:val="22"/>
        </w:rPr>
        <w:t xml:space="preserve"> dołącza aktualne na dzień składania ofert</w:t>
      </w:r>
      <w:r w:rsidR="002E2FCD" w:rsidRPr="000653B1">
        <w:rPr>
          <w:sz w:val="22"/>
          <w:szCs w:val="22"/>
          <w:lang w:val="pl-PL"/>
        </w:rPr>
        <w:t xml:space="preserve"> oświadczenie</w:t>
      </w:r>
      <w:r w:rsidRPr="000653B1">
        <w:rPr>
          <w:sz w:val="22"/>
          <w:szCs w:val="22"/>
        </w:rPr>
        <w:t xml:space="preserve">, stanowiące wstępne potwierdzenie, że Wykonawca nie podlega wykluczeniu oraz spełnia warunki udziału w postępowaniu. Ww. oświadczenie </w:t>
      </w:r>
      <w:r w:rsidR="002D4087" w:rsidRPr="000653B1">
        <w:rPr>
          <w:sz w:val="22"/>
          <w:szCs w:val="22"/>
          <w:lang w:val="pl-PL"/>
        </w:rPr>
        <w:t>W</w:t>
      </w:r>
      <w:proofErr w:type="spellStart"/>
      <w:r w:rsidRPr="000653B1">
        <w:rPr>
          <w:sz w:val="22"/>
          <w:szCs w:val="22"/>
        </w:rPr>
        <w:t>ykonawca</w:t>
      </w:r>
      <w:proofErr w:type="spellEnd"/>
      <w:r w:rsidRPr="000653B1">
        <w:rPr>
          <w:sz w:val="22"/>
          <w:szCs w:val="22"/>
        </w:rPr>
        <w:t xml:space="preserve"> składa w formie Jednolitego Dokumentu (</w:t>
      </w:r>
      <w:r w:rsidRPr="000653B1">
        <w:rPr>
          <w:b/>
          <w:sz w:val="22"/>
          <w:szCs w:val="22"/>
        </w:rPr>
        <w:t>JEDZ</w:t>
      </w:r>
      <w:r w:rsidRPr="000653B1">
        <w:rPr>
          <w:sz w:val="22"/>
          <w:szCs w:val="22"/>
        </w:rPr>
        <w:t xml:space="preserve">) </w:t>
      </w:r>
      <w:r w:rsidRPr="000653B1">
        <w:rPr>
          <w:i/>
          <w:sz w:val="22"/>
          <w:szCs w:val="22"/>
          <w:u w:val="single"/>
        </w:rPr>
        <w:t xml:space="preserve">wg wzoru określonego w </w:t>
      </w:r>
      <w:r w:rsidRPr="000653B1">
        <w:rPr>
          <w:b/>
          <w:i/>
          <w:sz w:val="22"/>
          <w:szCs w:val="22"/>
          <w:u w:val="single"/>
        </w:rPr>
        <w:t xml:space="preserve">Załączniku Nr 2 do SIWZ </w:t>
      </w:r>
      <w:r w:rsidRPr="000653B1">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0653B1">
        <w:rPr>
          <w:bCs/>
          <w:sz w:val="22"/>
          <w:szCs w:val="22"/>
        </w:rPr>
        <w:t>ePUAP</w:t>
      </w:r>
      <w:proofErr w:type="spellEnd"/>
      <w:r w:rsidRPr="000653B1">
        <w:rPr>
          <w:bCs/>
          <w:sz w:val="22"/>
          <w:szCs w:val="22"/>
        </w:rPr>
        <w:t xml:space="preserve"> i udostępnionego również na </w:t>
      </w:r>
      <w:proofErr w:type="spellStart"/>
      <w:r w:rsidRPr="000653B1">
        <w:rPr>
          <w:bCs/>
          <w:sz w:val="22"/>
          <w:szCs w:val="22"/>
        </w:rPr>
        <w:t>miniPortalu</w:t>
      </w:r>
      <w:proofErr w:type="spellEnd"/>
      <w:r w:rsidRPr="000653B1">
        <w:rPr>
          <w:i/>
          <w:sz w:val="22"/>
          <w:szCs w:val="22"/>
        </w:rPr>
        <w:t xml:space="preserve">. </w:t>
      </w:r>
      <w:r w:rsidRPr="000653B1">
        <w:rPr>
          <w:i/>
          <w:sz w:val="22"/>
          <w:szCs w:val="22"/>
          <w:u w:val="single"/>
        </w:rPr>
        <w:t>Wykonawca wypełnia JEDZ wg instrukcji zamieszczonej na stronie internetowej UZP</w:t>
      </w:r>
      <w:r w:rsidR="00560C25" w:rsidRPr="000653B1">
        <w:rPr>
          <w:i/>
          <w:sz w:val="22"/>
          <w:szCs w:val="22"/>
          <w:u w:val="single"/>
          <w:lang w:val="pl-PL"/>
        </w:rPr>
        <w:t xml:space="preserve"> i rozdziału IX SIWZ.</w:t>
      </w:r>
    </w:p>
    <w:p w14:paraId="6604B283" w14:textId="77777777" w:rsidR="00B410AF" w:rsidRPr="000653B1" w:rsidRDefault="0048109A" w:rsidP="00794F70">
      <w:pPr>
        <w:pStyle w:val="Akapitzlist"/>
        <w:numPr>
          <w:ilvl w:val="0"/>
          <w:numId w:val="25"/>
        </w:numPr>
        <w:ind w:left="284" w:hanging="284"/>
        <w:jc w:val="both"/>
        <w:rPr>
          <w:sz w:val="22"/>
          <w:szCs w:val="22"/>
        </w:rPr>
      </w:pPr>
      <w:r w:rsidRPr="000653B1">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0653B1" w:rsidRDefault="0048109A" w:rsidP="00794F70">
      <w:pPr>
        <w:pStyle w:val="Akapitzlist"/>
        <w:numPr>
          <w:ilvl w:val="0"/>
          <w:numId w:val="25"/>
        </w:numPr>
        <w:ind w:left="284" w:hanging="284"/>
        <w:jc w:val="both"/>
        <w:rPr>
          <w:sz w:val="22"/>
          <w:szCs w:val="22"/>
        </w:rPr>
      </w:pPr>
      <w:r w:rsidRPr="000653B1">
        <w:rPr>
          <w:sz w:val="22"/>
          <w:szCs w:val="22"/>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62F19171" w:rsidR="00B410AF" w:rsidRPr="00033906" w:rsidRDefault="0048109A" w:rsidP="00794F70">
      <w:pPr>
        <w:pStyle w:val="Akapitzlist"/>
        <w:numPr>
          <w:ilvl w:val="0"/>
          <w:numId w:val="25"/>
        </w:numPr>
        <w:ind w:left="284" w:hanging="284"/>
        <w:jc w:val="both"/>
        <w:rPr>
          <w:sz w:val="22"/>
          <w:szCs w:val="22"/>
        </w:rPr>
      </w:pPr>
      <w:r w:rsidRPr="000653B1">
        <w:rPr>
          <w:sz w:val="22"/>
          <w:szCs w:val="22"/>
        </w:rPr>
        <w:t xml:space="preserve">Zamawiający ocenia, czy udostępniane </w:t>
      </w:r>
      <w:r w:rsidR="00640E98" w:rsidRPr="000653B1">
        <w:rPr>
          <w:sz w:val="22"/>
          <w:szCs w:val="22"/>
        </w:rPr>
        <w:t>W</w:t>
      </w:r>
      <w:r w:rsidRPr="000653B1">
        <w:rPr>
          <w:sz w:val="22"/>
          <w:szCs w:val="22"/>
        </w:rPr>
        <w:t xml:space="preserve">ykonawcy przez inne podmioty zdolności techniczne lub zawodowe lub ich sytuacja finansowa lub ekonomiczna, pozwalają na wykazanie przez </w:t>
      </w:r>
      <w:r w:rsidR="00640E98" w:rsidRPr="000653B1">
        <w:rPr>
          <w:sz w:val="22"/>
          <w:szCs w:val="22"/>
        </w:rPr>
        <w:t>W</w:t>
      </w:r>
      <w:r w:rsidRPr="000653B1">
        <w:rPr>
          <w:sz w:val="22"/>
          <w:szCs w:val="22"/>
        </w:rPr>
        <w:t>yk</w:t>
      </w:r>
      <w:r w:rsidRPr="00033906">
        <w:rPr>
          <w:sz w:val="22"/>
          <w:szCs w:val="22"/>
        </w:rPr>
        <w:t>onawcę spełni</w:t>
      </w:r>
      <w:r w:rsidR="00C8585B" w:rsidRPr="00033906">
        <w:rPr>
          <w:sz w:val="22"/>
          <w:szCs w:val="22"/>
          <w:lang w:val="pl-PL"/>
        </w:rPr>
        <w:t>a</w:t>
      </w:r>
      <w:r w:rsidRPr="00033906">
        <w:rPr>
          <w:sz w:val="22"/>
          <w:szCs w:val="22"/>
        </w:rPr>
        <w:t>nie warunków udziału w postępowaniu oraz bada, czy nie zachodzą wobec tego podmiotu podstawy wykluczenia, o których mowa w art. 24 ust.1 pkt 13-22 i ust. 5.</w:t>
      </w:r>
    </w:p>
    <w:p w14:paraId="475CBA02" w14:textId="77777777" w:rsidR="00B410AF" w:rsidRPr="00033906" w:rsidRDefault="0048109A" w:rsidP="00794F70">
      <w:pPr>
        <w:pStyle w:val="Akapitzlist"/>
        <w:numPr>
          <w:ilvl w:val="0"/>
          <w:numId w:val="25"/>
        </w:numPr>
        <w:ind w:left="284" w:hanging="284"/>
        <w:jc w:val="both"/>
        <w:rPr>
          <w:sz w:val="22"/>
          <w:szCs w:val="22"/>
        </w:rPr>
      </w:pPr>
      <w:r w:rsidRPr="00033906">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033906">
        <w:rPr>
          <w:sz w:val="22"/>
          <w:szCs w:val="22"/>
          <w:lang w:val="pl-PL"/>
        </w:rPr>
        <w:t xml:space="preserve"> </w:t>
      </w:r>
      <w:r w:rsidRPr="00033906">
        <w:rPr>
          <w:sz w:val="22"/>
          <w:szCs w:val="22"/>
        </w:rPr>
        <w:t>że za nieudostępnienie zasobów nie ponosi winy.</w:t>
      </w:r>
    </w:p>
    <w:p w14:paraId="4B58C24E" w14:textId="4A15AB7A" w:rsidR="0048109A" w:rsidRPr="00033906" w:rsidRDefault="0048109A" w:rsidP="00794F70">
      <w:pPr>
        <w:pStyle w:val="Akapitzlist"/>
        <w:numPr>
          <w:ilvl w:val="0"/>
          <w:numId w:val="25"/>
        </w:numPr>
        <w:ind w:left="284" w:hanging="284"/>
        <w:jc w:val="both"/>
        <w:rPr>
          <w:sz w:val="22"/>
          <w:szCs w:val="22"/>
        </w:rPr>
      </w:pPr>
      <w:r w:rsidRPr="00033906">
        <w:rPr>
          <w:sz w:val="22"/>
          <w:szCs w:val="22"/>
        </w:rPr>
        <w:t>Jeżeli zdolności techniczne lub zawodowe lub sytuacja ekonomiczna lub finansowa,</w:t>
      </w:r>
      <w:r w:rsidRPr="00033906">
        <w:rPr>
          <w:sz w:val="22"/>
          <w:szCs w:val="22"/>
        </w:rPr>
        <w:t> </w:t>
      </w:r>
      <w:r w:rsidRPr="00033906">
        <w:rPr>
          <w:sz w:val="22"/>
          <w:szCs w:val="22"/>
        </w:rPr>
        <w:t xml:space="preserve">podmiotu, o którym mowa w ust. 1, nie potwierdzają spełnienia przez </w:t>
      </w:r>
      <w:r w:rsidR="001B31D1" w:rsidRPr="00033906">
        <w:rPr>
          <w:sz w:val="22"/>
          <w:szCs w:val="22"/>
          <w:lang w:val="pl-PL"/>
        </w:rPr>
        <w:t>W</w:t>
      </w:r>
      <w:proofErr w:type="spellStart"/>
      <w:r w:rsidRPr="00033906">
        <w:rPr>
          <w:sz w:val="22"/>
          <w:szCs w:val="22"/>
        </w:rPr>
        <w:t>ykonawcę</w:t>
      </w:r>
      <w:proofErr w:type="spellEnd"/>
      <w:r w:rsidRPr="00033906">
        <w:rPr>
          <w:sz w:val="22"/>
          <w:szCs w:val="22"/>
        </w:rPr>
        <w:t xml:space="preserve"> warunków udziału w postępowaniu lub zachodzą wobec tych podmiotów podstawy wykluczenia, Zamawiający żąda, aby </w:t>
      </w:r>
      <w:r w:rsidR="001B31D1" w:rsidRPr="00033906">
        <w:rPr>
          <w:sz w:val="22"/>
          <w:szCs w:val="22"/>
          <w:lang w:val="pl-PL"/>
        </w:rPr>
        <w:t>W</w:t>
      </w:r>
      <w:proofErr w:type="spellStart"/>
      <w:r w:rsidRPr="00033906">
        <w:rPr>
          <w:sz w:val="22"/>
          <w:szCs w:val="22"/>
        </w:rPr>
        <w:t>ykonawca</w:t>
      </w:r>
      <w:proofErr w:type="spellEnd"/>
      <w:r w:rsidRPr="00033906">
        <w:rPr>
          <w:sz w:val="22"/>
          <w:szCs w:val="22"/>
        </w:rPr>
        <w:t xml:space="preserve"> w terminie określonym przez Zamawiającego:</w:t>
      </w:r>
    </w:p>
    <w:p w14:paraId="27231389" w14:textId="77777777" w:rsidR="0048109A" w:rsidRPr="00033906" w:rsidRDefault="0048109A" w:rsidP="001279EA">
      <w:pPr>
        <w:numPr>
          <w:ilvl w:val="0"/>
          <w:numId w:val="8"/>
        </w:numPr>
        <w:tabs>
          <w:tab w:val="left" w:pos="284"/>
        </w:tabs>
        <w:ind w:left="284" w:hanging="284"/>
        <w:jc w:val="both"/>
        <w:rPr>
          <w:sz w:val="22"/>
          <w:szCs w:val="22"/>
        </w:rPr>
      </w:pPr>
      <w:r w:rsidRPr="00033906">
        <w:rPr>
          <w:sz w:val="22"/>
          <w:szCs w:val="22"/>
        </w:rPr>
        <w:t>zastąpił ten podmiot innym podmiotem lub podmiotami lub</w:t>
      </w:r>
    </w:p>
    <w:p w14:paraId="07B14983" w14:textId="77777777" w:rsidR="0048109A" w:rsidRPr="00033906" w:rsidRDefault="0048109A" w:rsidP="001279EA">
      <w:pPr>
        <w:numPr>
          <w:ilvl w:val="0"/>
          <w:numId w:val="8"/>
        </w:numPr>
        <w:tabs>
          <w:tab w:val="left" w:pos="284"/>
        </w:tabs>
        <w:ind w:left="284" w:hanging="284"/>
        <w:jc w:val="both"/>
        <w:rPr>
          <w:sz w:val="22"/>
          <w:szCs w:val="22"/>
        </w:rPr>
      </w:pPr>
      <w:r w:rsidRPr="00033906">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033906" w:rsidRDefault="0048109A" w:rsidP="001279EA">
      <w:pPr>
        <w:pStyle w:val="Akapitzlist"/>
        <w:numPr>
          <w:ilvl w:val="0"/>
          <w:numId w:val="7"/>
        </w:numPr>
        <w:ind w:left="284" w:hanging="284"/>
        <w:jc w:val="both"/>
        <w:rPr>
          <w:sz w:val="22"/>
          <w:szCs w:val="22"/>
        </w:rPr>
      </w:pPr>
      <w:r w:rsidRPr="00033906">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5ADE3BB2" w:rsidR="0048109A" w:rsidRPr="00033906" w:rsidRDefault="0048109A" w:rsidP="00794F70">
      <w:pPr>
        <w:numPr>
          <w:ilvl w:val="0"/>
          <w:numId w:val="27"/>
        </w:numPr>
        <w:ind w:left="284" w:hanging="284"/>
        <w:jc w:val="both"/>
        <w:rPr>
          <w:sz w:val="22"/>
          <w:szCs w:val="22"/>
        </w:rPr>
      </w:pPr>
      <w:r w:rsidRPr="00033906">
        <w:rPr>
          <w:sz w:val="22"/>
          <w:szCs w:val="22"/>
        </w:rPr>
        <w:t xml:space="preserve">W przypadku wspólnego ubiegania się o zamówienie przez </w:t>
      </w:r>
      <w:r w:rsidR="001B31D1" w:rsidRPr="00033906">
        <w:rPr>
          <w:sz w:val="22"/>
          <w:szCs w:val="22"/>
        </w:rPr>
        <w:t>W</w:t>
      </w:r>
      <w:r w:rsidRPr="00033906">
        <w:rPr>
          <w:sz w:val="22"/>
          <w:szCs w:val="22"/>
        </w:rPr>
        <w:t xml:space="preserve">ykonawców, JEDZ składa każdy z </w:t>
      </w:r>
      <w:r w:rsidR="0021146C" w:rsidRPr="00033906">
        <w:rPr>
          <w:sz w:val="22"/>
          <w:szCs w:val="22"/>
        </w:rPr>
        <w:t>W</w:t>
      </w:r>
      <w:r w:rsidRPr="00033906">
        <w:rPr>
          <w:sz w:val="22"/>
          <w:szCs w:val="22"/>
        </w:rPr>
        <w:t xml:space="preserve">ykonawców wspólnie ubiegających się o zamówienie. Dokumenty te potwierdzają spełnianie warunków udziału w postępowaniu oraz brak podstaw wykluczenia w zakresie, w którym każdy z </w:t>
      </w:r>
      <w:r w:rsidR="001B31D1" w:rsidRPr="00033906">
        <w:rPr>
          <w:sz w:val="22"/>
          <w:szCs w:val="22"/>
        </w:rPr>
        <w:t>W</w:t>
      </w:r>
      <w:r w:rsidRPr="00033906">
        <w:rPr>
          <w:sz w:val="22"/>
          <w:szCs w:val="22"/>
        </w:rPr>
        <w:t xml:space="preserve">ykonawców wykazuje spełnianie warunków udziału w postępowaniu oraz brak podstaw wykluczenia. </w:t>
      </w:r>
    </w:p>
    <w:p w14:paraId="4D854914" w14:textId="77777777" w:rsidR="0048109A" w:rsidRPr="00033906" w:rsidRDefault="0048109A" w:rsidP="00794F70">
      <w:pPr>
        <w:numPr>
          <w:ilvl w:val="0"/>
          <w:numId w:val="27"/>
        </w:numPr>
        <w:ind w:left="284" w:hanging="284"/>
        <w:jc w:val="both"/>
        <w:rPr>
          <w:sz w:val="22"/>
          <w:szCs w:val="22"/>
        </w:rPr>
      </w:pPr>
      <w:r w:rsidRPr="00033906">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033906" w:rsidRDefault="0048109A" w:rsidP="00794F70">
      <w:pPr>
        <w:numPr>
          <w:ilvl w:val="0"/>
          <w:numId w:val="27"/>
        </w:numPr>
        <w:ind w:left="284" w:hanging="284"/>
        <w:jc w:val="both"/>
        <w:rPr>
          <w:sz w:val="22"/>
          <w:szCs w:val="22"/>
        </w:rPr>
      </w:pPr>
      <w:r w:rsidRPr="00033906">
        <w:rPr>
          <w:sz w:val="22"/>
          <w:szCs w:val="22"/>
        </w:rPr>
        <w:t xml:space="preserve">Zamawiający żąda, aby </w:t>
      </w:r>
      <w:r w:rsidR="0021146C" w:rsidRPr="00033906">
        <w:rPr>
          <w:sz w:val="22"/>
          <w:szCs w:val="22"/>
        </w:rPr>
        <w:t>W</w:t>
      </w:r>
      <w:r w:rsidRPr="00033906">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5DAB46B3" w:rsidR="0048109A" w:rsidRPr="00033906" w:rsidRDefault="0048109A" w:rsidP="001279EA">
      <w:pPr>
        <w:pStyle w:val="Akapitzlist"/>
        <w:numPr>
          <w:ilvl w:val="0"/>
          <w:numId w:val="7"/>
        </w:numPr>
        <w:ind w:left="284" w:hanging="284"/>
        <w:jc w:val="both"/>
        <w:rPr>
          <w:sz w:val="22"/>
          <w:szCs w:val="22"/>
        </w:rPr>
      </w:pPr>
      <w:r w:rsidRPr="00033906">
        <w:rPr>
          <w:b/>
          <w:sz w:val="22"/>
          <w:szCs w:val="22"/>
          <w:u w:val="single"/>
        </w:rPr>
        <w:t>Zamawiający dopiero przed</w:t>
      </w:r>
      <w:r w:rsidR="00DA4F90" w:rsidRPr="00033906">
        <w:rPr>
          <w:b/>
          <w:sz w:val="22"/>
          <w:szCs w:val="22"/>
          <w:u w:val="single"/>
          <w:lang w:val="pl-PL"/>
        </w:rPr>
        <w:t xml:space="preserve"> wyborem oferty najkorzystniejszej</w:t>
      </w:r>
      <w:r w:rsidR="000B0F58" w:rsidRPr="00033906">
        <w:rPr>
          <w:b/>
          <w:sz w:val="22"/>
          <w:szCs w:val="22"/>
        </w:rPr>
        <w:t xml:space="preserve">, wezwie </w:t>
      </w:r>
      <w:r w:rsidR="00C902A9" w:rsidRPr="00033906">
        <w:rPr>
          <w:b/>
          <w:sz w:val="22"/>
          <w:szCs w:val="22"/>
          <w:lang w:val="pl-PL"/>
        </w:rPr>
        <w:t>W</w:t>
      </w:r>
      <w:proofErr w:type="spellStart"/>
      <w:r w:rsidR="000B0F58" w:rsidRPr="00033906">
        <w:rPr>
          <w:b/>
          <w:sz w:val="22"/>
          <w:szCs w:val="22"/>
        </w:rPr>
        <w:t>ykonawcę</w:t>
      </w:r>
      <w:proofErr w:type="spellEnd"/>
      <w:r w:rsidR="000B0F58" w:rsidRPr="00033906">
        <w:rPr>
          <w:b/>
          <w:sz w:val="22"/>
          <w:szCs w:val="22"/>
        </w:rPr>
        <w:t xml:space="preserve"> (</w:t>
      </w:r>
      <w:r w:rsidRPr="00033906">
        <w:rPr>
          <w:b/>
          <w:sz w:val="22"/>
          <w:szCs w:val="22"/>
        </w:rPr>
        <w:t>art. 24aa ust.1  PZP), którego oferta została najwyżej oceniona, do złożenia w wyznaczonym, nie krótszym niż 10 dni</w:t>
      </w:r>
      <w:r w:rsidRPr="00033906">
        <w:rPr>
          <w:sz w:val="22"/>
          <w:szCs w:val="22"/>
        </w:rPr>
        <w:t>, terminie aktualnych na dzień złożenia następujących oświadczeń lub dokumentów:</w:t>
      </w:r>
    </w:p>
    <w:p w14:paraId="5149CDFA" w14:textId="44E0FB2F" w:rsidR="00070A9F" w:rsidRPr="000653B1" w:rsidRDefault="0048109A" w:rsidP="00070A9F">
      <w:pPr>
        <w:tabs>
          <w:tab w:val="left" w:pos="426"/>
        </w:tabs>
        <w:ind w:left="426" w:hanging="426"/>
        <w:jc w:val="both"/>
        <w:rPr>
          <w:sz w:val="22"/>
          <w:szCs w:val="22"/>
        </w:rPr>
      </w:pPr>
      <w:r w:rsidRPr="00033906">
        <w:rPr>
          <w:sz w:val="22"/>
          <w:szCs w:val="22"/>
        </w:rPr>
        <w:t xml:space="preserve">3.1. potwierdzających, że </w:t>
      </w:r>
      <w:r w:rsidR="0020355A" w:rsidRPr="00033906">
        <w:rPr>
          <w:sz w:val="22"/>
          <w:szCs w:val="22"/>
        </w:rPr>
        <w:t>W</w:t>
      </w:r>
      <w:r w:rsidRPr="00033906">
        <w:rPr>
          <w:sz w:val="22"/>
          <w:szCs w:val="22"/>
        </w:rPr>
        <w:t xml:space="preserve">ykonawca jest ubezpieczony od odpowiedzialności cywilnej w zakresie </w:t>
      </w:r>
      <w:r w:rsidR="000B0F58" w:rsidRPr="00033906">
        <w:rPr>
          <w:sz w:val="22"/>
          <w:szCs w:val="22"/>
        </w:rPr>
        <w:t xml:space="preserve">   </w:t>
      </w:r>
      <w:r w:rsidRPr="000653B1">
        <w:rPr>
          <w:sz w:val="22"/>
          <w:szCs w:val="22"/>
        </w:rPr>
        <w:t>prowadzonej działalności związanej z przedmio</w:t>
      </w:r>
      <w:r w:rsidR="008004D1" w:rsidRPr="000653B1">
        <w:rPr>
          <w:sz w:val="22"/>
          <w:szCs w:val="22"/>
        </w:rPr>
        <w:t>tem zamówienia na kwotę minimum:</w:t>
      </w:r>
    </w:p>
    <w:p w14:paraId="1095DBC0" w14:textId="5737C10B"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1</w:t>
      </w:r>
      <w:r w:rsidRPr="000653B1">
        <w:rPr>
          <w:sz w:val="22"/>
          <w:szCs w:val="22"/>
        </w:rPr>
        <w:t xml:space="preserve"> – </w:t>
      </w:r>
      <w:r w:rsidRPr="000653B1">
        <w:rPr>
          <w:sz w:val="22"/>
          <w:szCs w:val="22"/>
          <w:lang w:val="pl-PL"/>
        </w:rPr>
        <w:t>500</w:t>
      </w:r>
      <w:r w:rsidRPr="000653B1">
        <w:rPr>
          <w:sz w:val="22"/>
          <w:szCs w:val="22"/>
        </w:rPr>
        <w:t> 000,00 PLN</w:t>
      </w:r>
    </w:p>
    <w:p w14:paraId="601C08FA" w14:textId="3C576F57"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2</w:t>
      </w:r>
      <w:r w:rsidRPr="000653B1">
        <w:rPr>
          <w:sz w:val="22"/>
          <w:szCs w:val="22"/>
        </w:rPr>
        <w:t xml:space="preserve"> – </w:t>
      </w:r>
      <w:r w:rsidR="00CD5418" w:rsidRPr="000653B1">
        <w:rPr>
          <w:sz w:val="22"/>
          <w:szCs w:val="22"/>
          <w:lang w:val="pl-PL"/>
        </w:rPr>
        <w:t>2</w:t>
      </w:r>
      <w:r w:rsidRPr="000653B1">
        <w:rPr>
          <w:sz w:val="22"/>
          <w:szCs w:val="22"/>
          <w:lang w:val="pl-PL"/>
        </w:rPr>
        <w:t>00</w:t>
      </w:r>
      <w:r w:rsidRPr="000653B1">
        <w:rPr>
          <w:sz w:val="22"/>
          <w:szCs w:val="22"/>
        </w:rPr>
        <w:t> 000,00 PLN</w:t>
      </w:r>
    </w:p>
    <w:p w14:paraId="2E9137D1" w14:textId="4C8416EC"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3</w:t>
      </w:r>
      <w:r w:rsidRPr="000653B1">
        <w:rPr>
          <w:sz w:val="22"/>
          <w:szCs w:val="22"/>
        </w:rPr>
        <w:t xml:space="preserve"> – </w:t>
      </w:r>
      <w:r w:rsidR="00CD5418" w:rsidRPr="000653B1">
        <w:rPr>
          <w:sz w:val="22"/>
          <w:szCs w:val="22"/>
          <w:lang w:val="pl-PL"/>
        </w:rPr>
        <w:t>15</w:t>
      </w:r>
      <w:r w:rsidRPr="000653B1">
        <w:rPr>
          <w:sz w:val="22"/>
          <w:szCs w:val="22"/>
        </w:rPr>
        <w:t>0 000,00 PLN</w:t>
      </w:r>
    </w:p>
    <w:p w14:paraId="1417268B" w14:textId="243E9B90"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 xml:space="preserve">4 </w:t>
      </w:r>
      <w:r w:rsidRPr="000653B1">
        <w:rPr>
          <w:sz w:val="22"/>
          <w:szCs w:val="22"/>
        </w:rPr>
        <w:t xml:space="preserve">– </w:t>
      </w:r>
      <w:r w:rsidR="00CD5418" w:rsidRPr="000653B1">
        <w:rPr>
          <w:sz w:val="22"/>
          <w:szCs w:val="22"/>
          <w:lang w:val="pl-PL"/>
        </w:rPr>
        <w:t>4</w:t>
      </w:r>
      <w:r w:rsidRPr="000653B1">
        <w:rPr>
          <w:sz w:val="22"/>
          <w:szCs w:val="22"/>
        </w:rPr>
        <w:t>0</w:t>
      </w:r>
      <w:r w:rsidRPr="000653B1">
        <w:rPr>
          <w:sz w:val="22"/>
          <w:szCs w:val="22"/>
          <w:lang w:val="pl-PL"/>
        </w:rPr>
        <w:t>0</w:t>
      </w:r>
      <w:r w:rsidRPr="000653B1">
        <w:rPr>
          <w:sz w:val="22"/>
          <w:szCs w:val="22"/>
        </w:rPr>
        <w:t> 000,00 PLN</w:t>
      </w:r>
    </w:p>
    <w:p w14:paraId="572E5F43" w14:textId="47088268"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 xml:space="preserve">5 </w:t>
      </w:r>
      <w:r w:rsidRPr="000653B1">
        <w:rPr>
          <w:sz w:val="22"/>
          <w:szCs w:val="22"/>
        </w:rPr>
        <w:t xml:space="preserve"> – </w:t>
      </w:r>
      <w:r w:rsidR="00CD5418" w:rsidRPr="000653B1">
        <w:rPr>
          <w:sz w:val="22"/>
          <w:szCs w:val="22"/>
          <w:lang w:val="pl-PL"/>
        </w:rPr>
        <w:t>15</w:t>
      </w:r>
      <w:r w:rsidRPr="000653B1">
        <w:rPr>
          <w:sz w:val="22"/>
          <w:szCs w:val="22"/>
        </w:rPr>
        <w:t>0 000,00 PLN</w:t>
      </w:r>
    </w:p>
    <w:p w14:paraId="29097318" w14:textId="38840B78"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 xml:space="preserve">6 </w:t>
      </w:r>
      <w:r w:rsidRPr="000653B1">
        <w:rPr>
          <w:sz w:val="22"/>
          <w:szCs w:val="22"/>
        </w:rPr>
        <w:t xml:space="preserve"> – </w:t>
      </w:r>
      <w:r w:rsidR="00CD5418" w:rsidRPr="000653B1">
        <w:rPr>
          <w:sz w:val="22"/>
          <w:szCs w:val="22"/>
          <w:lang w:val="pl-PL"/>
        </w:rPr>
        <w:t>8</w:t>
      </w:r>
      <w:r w:rsidRPr="000653B1">
        <w:rPr>
          <w:sz w:val="22"/>
          <w:szCs w:val="22"/>
          <w:lang w:val="pl-PL"/>
        </w:rPr>
        <w:t>0</w:t>
      </w:r>
      <w:r w:rsidRPr="000653B1">
        <w:rPr>
          <w:sz w:val="22"/>
          <w:szCs w:val="22"/>
        </w:rPr>
        <w:t> 000,00 PLN</w:t>
      </w:r>
    </w:p>
    <w:p w14:paraId="6A912CD1" w14:textId="18DA4216"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7</w:t>
      </w:r>
      <w:r w:rsidRPr="000653B1">
        <w:rPr>
          <w:sz w:val="22"/>
          <w:szCs w:val="22"/>
        </w:rPr>
        <w:t>– </w:t>
      </w:r>
      <w:r w:rsidR="00CD5418" w:rsidRPr="000653B1">
        <w:rPr>
          <w:sz w:val="22"/>
          <w:szCs w:val="22"/>
          <w:lang w:val="pl-PL"/>
        </w:rPr>
        <w:t>5</w:t>
      </w:r>
      <w:r w:rsidRPr="000653B1">
        <w:rPr>
          <w:sz w:val="22"/>
          <w:szCs w:val="22"/>
        </w:rPr>
        <w:t>00 000,00 PLN</w:t>
      </w:r>
    </w:p>
    <w:p w14:paraId="5E714A9B" w14:textId="35FCA9F4"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8</w:t>
      </w:r>
      <w:r w:rsidRPr="000653B1">
        <w:rPr>
          <w:sz w:val="22"/>
          <w:szCs w:val="22"/>
        </w:rPr>
        <w:t xml:space="preserve">– </w:t>
      </w:r>
      <w:r w:rsidR="00CD5418" w:rsidRPr="000653B1">
        <w:rPr>
          <w:sz w:val="22"/>
          <w:szCs w:val="22"/>
          <w:lang w:val="pl-PL"/>
        </w:rPr>
        <w:t>7</w:t>
      </w:r>
      <w:r w:rsidRPr="000653B1">
        <w:rPr>
          <w:sz w:val="22"/>
          <w:szCs w:val="22"/>
          <w:lang w:val="pl-PL"/>
        </w:rPr>
        <w:t>0</w:t>
      </w:r>
      <w:r w:rsidRPr="000653B1">
        <w:rPr>
          <w:sz w:val="22"/>
          <w:szCs w:val="22"/>
        </w:rPr>
        <w:t>0 000,00 PLN</w:t>
      </w:r>
    </w:p>
    <w:p w14:paraId="3B47FFBD" w14:textId="508CA9DE"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9</w:t>
      </w:r>
      <w:r w:rsidRPr="000653B1">
        <w:rPr>
          <w:sz w:val="22"/>
          <w:szCs w:val="22"/>
        </w:rPr>
        <w:t xml:space="preserve"> – </w:t>
      </w:r>
      <w:r w:rsidR="00D27E60" w:rsidRPr="000653B1">
        <w:rPr>
          <w:sz w:val="22"/>
          <w:szCs w:val="22"/>
          <w:lang w:val="pl-PL"/>
        </w:rPr>
        <w:t>3</w:t>
      </w:r>
      <w:r w:rsidRPr="000653B1">
        <w:rPr>
          <w:sz w:val="22"/>
          <w:szCs w:val="22"/>
        </w:rPr>
        <w:t>00 000,00 PLN</w:t>
      </w:r>
    </w:p>
    <w:p w14:paraId="542AD0EC" w14:textId="628B9C4D"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10</w:t>
      </w:r>
      <w:r w:rsidRPr="000653B1">
        <w:rPr>
          <w:sz w:val="22"/>
          <w:szCs w:val="22"/>
        </w:rPr>
        <w:t xml:space="preserve"> – </w:t>
      </w:r>
      <w:r w:rsidR="00D27E60" w:rsidRPr="000653B1">
        <w:rPr>
          <w:sz w:val="22"/>
          <w:szCs w:val="22"/>
          <w:lang w:val="pl-PL"/>
        </w:rPr>
        <w:t>30</w:t>
      </w:r>
      <w:r w:rsidRPr="000653B1">
        <w:rPr>
          <w:sz w:val="22"/>
          <w:szCs w:val="22"/>
        </w:rPr>
        <w:t>0 000,00 PLN</w:t>
      </w:r>
    </w:p>
    <w:p w14:paraId="099DD0B8" w14:textId="0A0C90DC"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11</w:t>
      </w:r>
      <w:r w:rsidRPr="000653B1">
        <w:rPr>
          <w:sz w:val="22"/>
          <w:szCs w:val="22"/>
        </w:rPr>
        <w:t xml:space="preserve"> – </w:t>
      </w:r>
      <w:r w:rsidR="00D27E60" w:rsidRPr="000653B1">
        <w:rPr>
          <w:sz w:val="22"/>
          <w:szCs w:val="22"/>
          <w:lang w:val="pl-PL"/>
        </w:rPr>
        <w:t>5</w:t>
      </w:r>
      <w:r w:rsidRPr="000653B1">
        <w:rPr>
          <w:sz w:val="22"/>
          <w:szCs w:val="22"/>
          <w:lang w:val="pl-PL"/>
        </w:rPr>
        <w:t>0</w:t>
      </w:r>
      <w:r w:rsidRPr="000653B1">
        <w:rPr>
          <w:sz w:val="22"/>
          <w:szCs w:val="22"/>
        </w:rPr>
        <w:t>0 000,00 PLN</w:t>
      </w:r>
    </w:p>
    <w:p w14:paraId="065CD44D" w14:textId="3CF99666" w:rsidR="0038359D" w:rsidRPr="000653B1" w:rsidRDefault="0038359D" w:rsidP="0038359D">
      <w:pPr>
        <w:pStyle w:val="Akapitzlist"/>
        <w:ind w:left="851" w:hanging="851"/>
        <w:jc w:val="both"/>
        <w:rPr>
          <w:sz w:val="22"/>
          <w:szCs w:val="22"/>
        </w:rPr>
      </w:pPr>
      <w:r w:rsidRPr="000653B1">
        <w:rPr>
          <w:sz w:val="22"/>
          <w:szCs w:val="22"/>
        </w:rPr>
        <w:t xml:space="preserve">część </w:t>
      </w:r>
      <w:r w:rsidRPr="000653B1">
        <w:rPr>
          <w:sz w:val="22"/>
          <w:szCs w:val="22"/>
          <w:lang w:val="pl-PL"/>
        </w:rPr>
        <w:t>12</w:t>
      </w:r>
      <w:r w:rsidRPr="000653B1">
        <w:rPr>
          <w:sz w:val="22"/>
          <w:szCs w:val="22"/>
        </w:rPr>
        <w:t xml:space="preserve"> –</w:t>
      </w:r>
      <w:r w:rsidR="00D27E60" w:rsidRPr="000653B1">
        <w:rPr>
          <w:sz w:val="22"/>
          <w:szCs w:val="22"/>
          <w:lang w:val="pl-PL"/>
        </w:rPr>
        <w:t>5</w:t>
      </w:r>
      <w:r w:rsidRPr="000653B1">
        <w:rPr>
          <w:sz w:val="22"/>
          <w:szCs w:val="22"/>
          <w:lang w:val="pl-PL"/>
        </w:rPr>
        <w:t>00</w:t>
      </w:r>
      <w:r w:rsidRPr="000653B1">
        <w:rPr>
          <w:sz w:val="22"/>
          <w:szCs w:val="22"/>
        </w:rPr>
        <w:t> 000,00 PLN</w:t>
      </w:r>
    </w:p>
    <w:p w14:paraId="32493CF4" w14:textId="54778ECF" w:rsidR="0038359D" w:rsidRPr="000653B1" w:rsidRDefault="0038359D" w:rsidP="0038359D">
      <w:pPr>
        <w:pStyle w:val="Akapitzlist"/>
        <w:ind w:left="851" w:hanging="851"/>
        <w:jc w:val="both"/>
        <w:rPr>
          <w:sz w:val="22"/>
          <w:szCs w:val="22"/>
          <w:lang w:val="pl-PL"/>
        </w:rPr>
      </w:pPr>
      <w:r w:rsidRPr="000653B1">
        <w:rPr>
          <w:sz w:val="22"/>
          <w:szCs w:val="22"/>
        </w:rPr>
        <w:t xml:space="preserve">część </w:t>
      </w:r>
      <w:r w:rsidRPr="000653B1">
        <w:rPr>
          <w:sz w:val="22"/>
          <w:szCs w:val="22"/>
          <w:lang w:val="pl-PL"/>
        </w:rPr>
        <w:t>13</w:t>
      </w:r>
      <w:r w:rsidRPr="000653B1">
        <w:rPr>
          <w:sz w:val="22"/>
          <w:szCs w:val="22"/>
        </w:rPr>
        <w:t xml:space="preserve"> – </w:t>
      </w:r>
      <w:r w:rsidR="00D27E60" w:rsidRPr="000653B1">
        <w:rPr>
          <w:sz w:val="22"/>
          <w:szCs w:val="22"/>
          <w:lang w:val="pl-PL"/>
        </w:rPr>
        <w:t>40</w:t>
      </w:r>
      <w:r w:rsidRPr="000653B1">
        <w:rPr>
          <w:sz w:val="22"/>
          <w:szCs w:val="22"/>
        </w:rPr>
        <w:t>0 000,00 PLN</w:t>
      </w:r>
    </w:p>
    <w:p w14:paraId="3EB43236" w14:textId="04BB9316" w:rsidR="0038359D" w:rsidRPr="000653B1" w:rsidRDefault="0038359D" w:rsidP="0038359D">
      <w:pPr>
        <w:pStyle w:val="Akapitzlist"/>
        <w:ind w:left="851" w:hanging="851"/>
        <w:jc w:val="both"/>
        <w:rPr>
          <w:sz w:val="22"/>
          <w:szCs w:val="22"/>
          <w:lang w:val="pl-PL"/>
        </w:rPr>
      </w:pPr>
      <w:r w:rsidRPr="000653B1">
        <w:rPr>
          <w:sz w:val="22"/>
          <w:szCs w:val="22"/>
        </w:rPr>
        <w:t xml:space="preserve">część </w:t>
      </w:r>
      <w:r w:rsidRPr="000653B1">
        <w:rPr>
          <w:sz w:val="22"/>
          <w:szCs w:val="22"/>
          <w:lang w:val="pl-PL"/>
        </w:rPr>
        <w:t>14</w:t>
      </w:r>
      <w:r w:rsidRPr="000653B1">
        <w:rPr>
          <w:sz w:val="22"/>
          <w:szCs w:val="22"/>
        </w:rPr>
        <w:t xml:space="preserve"> – </w:t>
      </w:r>
      <w:r w:rsidR="00D27E60" w:rsidRPr="000653B1">
        <w:rPr>
          <w:sz w:val="22"/>
          <w:szCs w:val="22"/>
          <w:lang w:val="pl-PL"/>
        </w:rPr>
        <w:t>3</w:t>
      </w:r>
      <w:r w:rsidRPr="000653B1">
        <w:rPr>
          <w:sz w:val="22"/>
          <w:szCs w:val="22"/>
        </w:rPr>
        <w:t>00 000,00 PLN</w:t>
      </w:r>
    </w:p>
    <w:p w14:paraId="7E2A001D" w14:textId="77777777" w:rsidR="00572124" w:rsidRPr="000653B1" w:rsidRDefault="00572124" w:rsidP="005E3A5F">
      <w:pPr>
        <w:pStyle w:val="Akapitzlist"/>
        <w:ind w:left="851" w:hanging="851"/>
        <w:jc w:val="both"/>
        <w:rPr>
          <w:sz w:val="22"/>
          <w:szCs w:val="22"/>
          <w:lang w:val="pl-PL"/>
        </w:rPr>
      </w:pPr>
    </w:p>
    <w:p w14:paraId="144730DA" w14:textId="15098295" w:rsidR="0048109A" w:rsidRPr="00033906" w:rsidRDefault="0048109A" w:rsidP="00640E98">
      <w:pPr>
        <w:jc w:val="both"/>
        <w:rPr>
          <w:sz w:val="22"/>
          <w:szCs w:val="22"/>
        </w:rPr>
      </w:pPr>
      <w:r w:rsidRPr="00033906">
        <w:rPr>
          <w:sz w:val="22"/>
          <w:szCs w:val="22"/>
        </w:rPr>
        <w:lastRenderedPageBreak/>
        <w:t xml:space="preserve">Jeżeli </w:t>
      </w:r>
      <w:r w:rsidR="00754FFC" w:rsidRPr="00033906">
        <w:rPr>
          <w:sz w:val="22"/>
          <w:szCs w:val="22"/>
        </w:rPr>
        <w:t>W</w:t>
      </w:r>
      <w:r w:rsidR="00640E98" w:rsidRPr="00033906">
        <w:rPr>
          <w:sz w:val="22"/>
          <w:szCs w:val="22"/>
        </w:rPr>
        <w:t>ykonawca składa ofertę na dwie</w:t>
      </w:r>
      <w:r w:rsidRPr="00033906">
        <w:rPr>
          <w:sz w:val="22"/>
          <w:szCs w:val="22"/>
        </w:rPr>
        <w:t xml:space="preserve"> </w:t>
      </w:r>
      <w:r w:rsidR="006652EC" w:rsidRPr="00033906">
        <w:rPr>
          <w:sz w:val="22"/>
          <w:szCs w:val="22"/>
        </w:rPr>
        <w:t xml:space="preserve">bądź więcej </w:t>
      </w:r>
      <w:r w:rsidRPr="00033906">
        <w:rPr>
          <w:sz w:val="22"/>
          <w:szCs w:val="22"/>
        </w:rPr>
        <w:t xml:space="preserve">części przedmiotu zamówienia, </w:t>
      </w:r>
      <w:r w:rsidR="00112868">
        <w:rPr>
          <w:sz w:val="22"/>
          <w:szCs w:val="22"/>
        </w:rPr>
        <w:t xml:space="preserve">opłacona </w:t>
      </w:r>
      <w:r w:rsidRPr="00033906">
        <w:rPr>
          <w:sz w:val="22"/>
          <w:szCs w:val="22"/>
        </w:rPr>
        <w:t>polisa lub inny dokument powinna obejmować sumę gwarancyjną na kwotę stanowiącą sumę ww. kwot dla tych części.</w:t>
      </w:r>
      <w:r w:rsidR="00070A9F" w:rsidRPr="00033906">
        <w:rPr>
          <w:sz w:val="22"/>
          <w:szCs w:val="22"/>
        </w:rPr>
        <w:t xml:space="preserve"> </w:t>
      </w:r>
      <w:r w:rsidRPr="00033906">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033906">
        <w:rPr>
          <w:sz w:val="22"/>
          <w:szCs w:val="22"/>
        </w:rPr>
        <w:t xml:space="preserve"> J</w:t>
      </w:r>
      <w:r w:rsidRPr="00033906">
        <w:rPr>
          <w:sz w:val="22"/>
          <w:szCs w:val="22"/>
        </w:rPr>
        <w:t xml:space="preserve">eżeli z uzasadnionej przyczyny </w:t>
      </w:r>
      <w:r w:rsidR="005712CC" w:rsidRPr="00033906">
        <w:rPr>
          <w:sz w:val="22"/>
          <w:szCs w:val="22"/>
        </w:rPr>
        <w:t>W</w:t>
      </w:r>
      <w:r w:rsidRPr="00033906">
        <w:rPr>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8C1FBD2" w14:textId="6AC85D2D" w:rsidR="005E3A5F" w:rsidRPr="00560139" w:rsidRDefault="0048109A" w:rsidP="005E3A5F">
      <w:pPr>
        <w:widowControl w:val="0"/>
        <w:tabs>
          <w:tab w:val="left" w:pos="142"/>
        </w:tabs>
        <w:overflowPunct w:val="0"/>
        <w:autoSpaceDE w:val="0"/>
        <w:autoSpaceDN w:val="0"/>
        <w:adjustRightInd w:val="0"/>
        <w:ind w:hanging="284"/>
        <w:jc w:val="both"/>
        <w:rPr>
          <w:sz w:val="22"/>
          <w:szCs w:val="22"/>
        </w:rPr>
      </w:pPr>
      <w:r w:rsidRPr="00033906">
        <w:rPr>
          <w:sz w:val="22"/>
          <w:szCs w:val="22"/>
        </w:rPr>
        <w:t>3.2. potwierdzających spełnienie warunków określonych w rozdziale V ust. 2 pkt 3</w:t>
      </w:r>
      <w:r w:rsidR="005712CC" w:rsidRPr="00033906">
        <w:rPr>
          <w:sz w:val="22"/>
          <w:szCs w:val="22"/>
        </w:rPr>
        <w:t>)</w:t>
      </w:r>
      <w:r w:rsidRPr="00033906">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560139">
        <w:rPr>
          <w:sz w:val="22"/>
          <w:szCs w:val="22"/>
        </w:rPr>
        <w:t>składania ofert. Wykonawca spełni warunek, jeżeli wykaże się realizacją co najmniej:</w:t>
      </w:r>
    </w:p>
    <w:p w14:paraId="70ABF958" w14:textId="11396C97"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 xml:space="preserve"> </w:t>
      </w:r>
      <w:r w:rsidRPr="00560139">
        <w:rPr>
          <w:sz w:val="22"/>
          <w:szCs w:val="22"/>
        </w:rPr>
        <w:t>500 000,00 zł brutto każda,</w:t>
      </w:r>
    </w:p>
    <w:p w14:paraId="1089A540" w14:textId="3821318C"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2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2</w:t>
      </w:r>
      <w:r w:rsidRPr="00560139">
        <w:rPr>
          <w:sz w:val="22"/>
          <w:szCs w:val="22"/>
        </w:rPr>
        <w:t>00 000,00 zł brutto każda,</w:t>
      </w:r>
    </w:p>
    <w:p w14:paraId="0B953A88" w14:textId="34581B81"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3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15</w:t>
      </w:r>
      <w:r w:rsidRPr="00560139">
        <w:rPr>
          <w:sz w:val="22"/>
          <w:szCs w:val="22"/>
        </w:rPr>
        <w:t>0 000,00  zł brutto każda,</w:t>
      </w:r>
    </w:p>
    <w:p w14:paraId="76F3224F" w14:textId="0533664D"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4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4</w:t>
      </w:r>
      <w:r w:rsidRPr="00560139">
        <w:rPr>
          <w:sz w:val="22"/>
          <w:szCs w:val="22"/>
        </w:rPr>
        <w:t>00 000,00 zł brutto każda,</w:t>
      </w:r>
    </w:p>
    <w:p w14:paraId="687825A9" w14:textId="25B33BA0"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5  zamówienia</w:t>
      </w:r>
      <w:r w:rsidRPr="00560139">
        <w:rPr>
          <w:sz w:val="22"/>
          <w:szCs w:val="22"/>
        </w:rPr>
        <w:t xml:space="preserve"> dwóch dostaw </w:t>
      </w:r>
      <w:r w:rsidRPr="00560139">
        <w:rPr>
          <w:bCs/>
          <w:sz w:val="22"/>
          <w:szCs w:val="22"/>
        </w:rPr>
        <w:t>papierosów, wyrobów tytoniowych i zapalniczek</w:t>
      </w:r>
      <w:r w:rsidRPr="00560139">
        <w:rPr>
          <w:sz w:val="22"/>
          <w:szCs w:val="22"/>
        </w:rPr>
        <w:t xml:space="preserve">, na kwotę nie mniejszą niż </w:t>
      </w:r>
      <w:r w:rsidR="002D7380" w:rsidRPr="00560139">
        <w:rPr>
          <w:sz w:val="22"/>
          <w:szCs w:val="22"/>
        </w:rPr>
        <w:t>15</w:t>
      </w:r>
      <w:r w:rsidRPr="00560139">
        <w:rPr>
          <w:sz w:val="22"/>
          <w:szCs w:val="22"/>
        </w:rPr>
        <w:t>0 000,00 zł brutto każda,</w:t>
      </w:r>
    </w:p>
    <w:p w14:paraId="6449B310" w14:textId="5C8F390B"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6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8</w:t>
      </w:r>
      <w:r w:rsidRPr="00560139">
        <w:rPr>
          <w:sz w:val="22"/>
          <w:szCs w:val="22"/>
        </w:rPr>
        <w:t>0 000,00 zł brutto każda,</w:t>
      </w:r>
    </w:p>
    <w:p w14:paraId="7A675183" w14:textId="0A26A123"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7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5</w:t>
      </w:r>
      <w:r w:rsidRPr="00560139">
        <w:rPr>
          <w:sz w:val="22"/>
          <w:szCs w:val="22"/>
        </w:rPr>
        <w:t>00 000,00 zł brutto każda,</w:t>
      </w:r>
    </w:p>
    <w:p w14:paraId="68AF1396" w14:textId="37D5EF8A"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8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7</w:t>
      </w:r>
      <w:r w:rsidRPr="00560139">
        <w:rPr>
          <w:sz w:val="22"/>
          <w:szCs w:val="22"/>
        </w:rPr>
        <w:t>00 000,00 zł brutto każda,</w:t>
      </w:r>
    </w:p>
    <w:p w14:paraId="1F8F4B38" w14:textId="0B4003D6"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9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3</w:t>
      </w:r>
      <w:r w:rsidRPr="00560139">
        <w:rPr>
          <w:sz w:val="22"/>
          <w:szCs w:val="22"/>
        </w:rPr>
        <w:t>00 000,00 zł brutto każda,</w:t>
      </w:r>
    </w:p>
    <w:p w14:paraId="57456222" w14:textId="19C5C37B"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10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30</w:t>
      </w:r>
      <w:r w:rsidRPr="00560139">
        <w:rPr>
          <w:sz w:val="22"/>
          <w:szCs w:val="22"/>
        </w:rPr>
        <w:t>0 000,00 zł brutto każda,</w:t>
      </w:r>
    </w:p>
    <w:p w14:paraId="1BD2946F" w14:textId="4E77ADE5"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11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5</w:t>
      </w:r>
      <w:r w:rsidRPr="00560139">
        <w:rPr>
          <w:sz w:val="22"/>
          <w:szCs w:val="22"/>
        </w:rPr>
        <w:t>00 000,00 zł brutto każda,</w:t>
      </w:r>
    </w:p>
    <w:p w14:paraId="7895373E" w14:textId="04CF7DC1"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12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5</w:t>
      </w:r>
      <w:r w:rsidRPr="00560139">
        <w:rPr>
          <w:sz w:val="22"/>
          <w:szCs w:val="22"/>
        </w:rPr>
        <w:t>00 000,00 zł brutto każda.</w:t>
      </w:r>
    </w:p>
    <w:p w14:paraId="0F754C53" w14:textId="05DC2A79"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13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40</w:t>
      </w:r>
      <w:r w:rsidRPr="00560139">
        <w:rPr>
          <w:sz w:val="22"/>
          <w:szCs w:val="22"/>
        </w:rPr>
        <w:t>0 000,00 zł brutto każda.</w:t>
      </w:r>
    </w:p>
    <w:p w14:paraId="21FDB6F0" w14:textId="0482E6DA" w:rsidR="00FE2C28" w:rsidRPr="00560139" w:rsidRDefault="00FE2C28" w:rsidP="00AD5585">
      <w:pPr>
        <w:widowControl w:val="0"/>
        <w:numPr>
          <w:ilvl w:val="0"/>
          <w:numId w:val="69"/>
        </w:numPr>
        <w:overflowPunct w:val="0"/>
        <w:autoSpaceDE w:val="0"/>
        <w:autoSpaceDN w:val="0"/>
        <w:adjustRightInd w:val="0"/>
        <w:jc w:val="both"/>
        <w:rPr>
          <w:sz w:val="22"/>
          <w:szCs w:val="22"/>
        </w:rPr>
      </w:pPr>
      <w:r w:rsidRPr="00560139">
        <w:rPr>
          <w:b/>
          <w:sz w:val="22"/>
          <w:szCs w:val="22"/>
        </w:rPr>
        <w:t>dla części  14 zamówienia</w:t>
      </w:r>
      <w:r w:rsidRPr="00560139">
        <w:rPr>
          <w:sz w:val="22"/>
          <w:szCs w:val="22"/>
        </w:rPr>
        <w:t xml:space="preserve"> dwóch dostaw</w:t>
      </w:r>
      <w:r w:rsidRPr="00560139">
        <w:rPr>
          <w:bCs/>
          <w:sz w:val="22"/>
          <w:szCs w:val="22"/>
        </w:rPr>
        <w:t xml:space="preserve"> papierosów, wyrobów tytoniowych i zapalniczek</w:t>
      </w:r>
      <w:r w:rsidRPr="00560139">
        <w:rPr>
          <w:rFonts w:eastAsia="Calibri"/>
          <w:sz w:val="22"/>
          <w:szCs w:val="22"/>
          <w:lang w:eastAsia="en-US"/>
        </w:rPr>
        <w:t>,</w:t>
      </w:r>
      <w:r w:rsidRPr="00560139">
        <w:rPr>
          <w:sz w:val="22"/>
          <w:szCs w:val="22"/>
        </w:rPr>
        <w:t xml:space="preserve"> na kwotę nie mniejszą niż </w:t>
      </w:r>
      <w:r w:rsidR="002D7380" w:rsidRPr="00560139">
        <w:rPr>
          <w:sz w:val="22"/>
          <w:szCs w:val="22"/>
        </w:rPr>
        <w:t>3</w:t>
      </w:r>
      <w:r w:rsidRPr="00560139">
        <w:rPr>
          <w:sz w:val="22"/>
          <w:szCs w:val="22"/>
        </w:rPr>
        <w:t>00 000,00 zł brutto każda.</w:t>
      </w:r>
    </w:p>
    <w:p w14:paraId="2569A5A3" w14:textId="268A239E" w:rsidR="002467D9" w:rsidRPr="00560139" w:rsidRDefault="002467D9" w:rsidP="002467D9">
      <w:pPr>
        <w:widowControl w:val="0"/>
        <w:overflowPunct w:val="0"/>
        <w:autoSpaceDE w:val="0"/>
        <w:autoSpaceDN w:val="0"/>
        <w:adjustRightInd w:val="0"/>
        <w:ind w:left="142"/>
        <w:jc w:val="both"/>
        <w:rPr>
          <w:sz w:val="22"/>
          <w:szCs w:val="22"/>
        </w:rPr>
      </w:pPr>
    </w:p>
    <w:p w14:paraId="3D750361" w14:textId="3DE58D1D" w:rsidR="0048109A" w:rsidRPr="00033906" w:rsidRDefault="0048109A" w:rsidP="006652EC">
      <w:pPr>
        <w:widowControl w:val="0"/>
        <w:overflowPunct w:val="0"/>
        <w:autoSpaceDE w:val="0"/>
        <w:autoSpaceDN w:val="0"/>
        <w:adjustRightInd w:val="0"/>
        <w:jc w:val="both"/>
        <w:rPr>
          <w:sz w:val="22"/>
          <w:szCs w:val="22"/>
        </w:rPr>
      </w:pPr>
      <w:r w:rsidRPr="00033906">
        <w:rPr>
          <w:sz w:val="22"/>
          <w:szCs w:val="22"/>
        </w:rPr>
        <w:t>Dokumenty potwierdzaj</w:t>
      </w:r>
      <w:r w:rsidR="002738D6" w:rsidRPr="00033906">
        <w:rPr>
          <w:sz w:val="22"/>
          <w:szCs w:val="22"/>
        </w:rPr>
        <w:t xml:space="preserve">ące muszą dotyczyć co najmniej dwóch </w:t>
      </w:r>
      <w:r w:rsidRPr="00033906">
        <w:rPr>
          <w:sz w:val="22"/>
          <w:szCs w:val="22"/>
        </w:rPr>
        <w:t>dostaw</w:t>
      </w:r>
      <w:r w:rsidR="006652EC" w:rsidRPr="00033906">
        <w:rPr>
          <w:sz w:val="22"/>
          <w:szCs w:val="22"/>
        </w:rPr>
        <w:t>,</w:t>
      </w:r>
      <w:r w:rsidR="00244645" w:rsidRPr="00033906">
        <w:rPr>
          <w:sz w:val="22"/>
          <w:szCs w:val="22"/>
        </w:rPr>
        <w:t xml:space="preserve"> </w:t>
      </w:r>
      <w:r w:rsidRPr="00033906">
        <w:rPr>
          <w:rFonts w:eastAsia="Calibri"/>
          <w:bCs/>
          <w:sz w:val="22"/>
          <w:szCs w:val="22"/>
          <w:lang w:eastAsia="en-US"/>
        </w:rPr>
        <w:t>odpowiadających przedmiotowi zamówienia</w:t>
      </w:r>
      <w:r w:rsidR="005B4378" w:rsidRPr="00033906">
        <w:rPr>
          <w:rFonts w:eastAsia="Calibri"/>
          <w:bCs/>
          <w:sz w:val="22"/>
          <w:szCs w:val="22"/>
          <w:lang w:eastAsia="en-US"/>
        </w:rPr>
        <w:t xml:space="preserve"> odpowiednio dla danej części</w:t>
      </w:r>
      <w:r w:rsidRPr="00033906">
        <w:rPr>
          <w:sz w:val="22"/>
          <w:szCs w:val="22"/>
        </w:rPr>
        <w:t>.</w:t>
      </w:r>
    </w:p>
    <w:p w14:paraId="4D0F72BC" w14:textId="1325695A" w:rsidR="0048109A" w:rsidRPr="00033906" w:rsidRDefault="0048109A" w:rsidP="0048109A">
      <w:pPr>
        <w:jc w:val="both"/>
        <w:rPr>
          <w:sz w:val="22"/>
          <w:szCs w:val="22"/>
        </w:rPr>
      </w:pPr>
      <w:r w:rsidRPr="00033906">
        <w:rPr>
          <w:sz w:val="22"/>
          <w:szCs w:val="22"/>
        </w:rPr>
        <w:t xml:space="preserve">W przypadku podmiotów występujących wspólnie warunek ten podmioty mogą spełniać łącznie. </w:t>
      </w:r>
    </w:p>
    <w:p w14:paraId="7AD87FC4" w14:textId="77777777" w:rsidR="003D721E" w:rsidRPr="00033906" w:rsidRDefault="003D721E" w:rsidP="0048109A">
      <w:pPr>
        <w:jc w:val="both"/>
        <w:rPr>
          <w:sz w:val="22"/>
          <w:szCs w:val="22"/>
        </w:rPr>
      </w:pPr>
    </w:p>
    <w:p w14:paraId="64B16F9C" w14:textId="77777777" w:rsidR="0048109A" w:rsidRPr="00033906" w:rsidRDefault="0048109A" w:rsidP="00640E98">
      <w:pPr>
        <w:ind w:left="426" w:hanging="426"/>
        <w:jc w:val="both"/>
        <w:rPr>
          <w:b/>
          <w:sz w:val="22"/>
          <w:szCs w:val="22"/>
        </w:rPr>
      </w:pPr>
      <w:r w:rsidRPr="00033906">
        <w:rPr>
          <w:b/>
          <w:sz w:val="22"/>
          <w:szCs w:val="22"/>
        </w:rPr>
        <w:t>3.</w:t>
      </w:r>
      <w:r w:rsidR="006652EC" w:rsidRPr="00033906">
        <w:rPr>
          <w:b/>
          <w:sz w:val="22"/>
          <w:szCs w:val="22"/>
        </w:rPr>
        <w:t>3</w:t>
      </w:r>
      <w:r w:rsidRPr="00033906">
        <w:rPr>
          <w:b/>
          <w:sz w:val="22"/>
          <w:szCs w:val="22"/>
        </w:rPr>
        <w:t>.</w:t>
      </w:r>
      <w:r w:rsidR="00AB6412" w:rsidRPr="00033906">
        <w:rPr>
          <w:b/>
          <w:sz w:val="22"/>
          <w:szCs w:val="22"/>
        </w:rPr>
        <w:t xml:space="preserve"> </w:t>
      </w:r>
      <w:r w:rsidRPr="00033906">
        <w:rPr>
          <w:b/>
          <w:sz w:val="22"/>
          <w:szCs w:val="22"/>
        </w:rPr>
        <w:t>W celu potwierdzenia braku podstaw wykluczenia Wykonawcy z udziału w postępowaniu Zamawiający żąda następujących dokumentów:</w:t>
      </w:r>
    </w:p>
    <w:p w14:paraId="0613A14C" w14:textId="77777777" w:rsidR="0048109A" w:rsidRPr="00033906" w:rsidRDefault="0048109A" w:rsidP="00794F70">
      <w:pPr>
        <w:numPr>
          <w:ilvl w:val="0"/>
          <w:numId w:val="28"/>
        </w:numPr>
        <w:ind w:left="284" w:hanging="284"/>
        <w:jc w:val="both"/>
        <w:rPr>
          <w:rFonts w:eastAsia="TimesNewRoman"/>
          <w:sz w:val="22"/>
          <w:szCs w:val="22"/>
        </w:rPr>
      </w:pPr>
      <w:r w:rsidRPr="00033906">
        <w:rPr>
          <w:rFonts w:eastAsia="TimesNewRoman"/>
          <w:sz w:val="22"/>
          <w:szCs w:val="22"/>
        </w:rPr>
        <w:t xml:space="preserve">informacje z Krajowego Rejestru Karnego w zakresie określonym w art. 24 ust. 1 pkt 13, 14 i 21 ustawy oraz, odnośnie skazania za wykroczenie na karę aresztu, w zakresie określonym przez </w:t>
      </w:r>
      <w:r w:rsidRPr="00033906">
        <w:rPr>
          <w:rFonts w:eastAsia="TimesNewRoman"/>
          <w:sz w:val="22"/>
          <w:szCs w:val="22"/>
        </w:rPr>
        <w:lastRenderedPageBreak/>
        <w:t>Zamawiającego na podstawie art. 24 ust. 5 pkt 5 i 6 ustawy, wystawionej nie wcześniej niż 6 miesięcy przed upływem terminu składania ofert albo wniosków o dopuszczenie do udziału w postępowaniu;</w:t>
      </w:r>
    </w:p>
    <w:p w14:paraId="3A1F8A1F" w14:textId="77777777" w:rsidR="0048109A" w:rsidRPr="00033906" w:rsidRDefault="0048109A" w:rsidP="00794F70">
      <w:pPr>
        <w:numPr>
          <w:ilvl w:val="0"/>
          <w:numId w:val="29"/>
        </w:numPr>
        <w:ind w:left="284" w:hanging="284"/>
        <w:jc w:val="both"/>
        <w:rPr>
          <w:rFonts w:eastAsia="TimesNewRoman"/>
          <w:sz w:val="22"/>
          <w:szCs w:val="22"/>
        </w:rPr>
      </w:pPr>
      <w:r w:rsidRPr="00033906">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033906">
        <w:rPr>
          <w:sz w:val="22"/>
          <w:szCs w:val="22"/>
        </w:rPr>
        <w:t>wystawionej nie wcześniej niż 6 miesięcy przed upływem terminu składania ofert</w:t>
      </w:r>
    </w:p>
    <w:p w14:paraId="670292DD" w14:textId="77777777" w:rsidR="0048109A" w:rsidRPr="00033906" w:rsidRDefault="0048109A" w:rsidP="00794F70">
      <w:pPr>
        <w:numPr>
          <w:ilvl w:val="0"/>
          <w:numId w:val="29"/>
        </w:numPr>
        <w:ind w:left="284" w:hanging="284"/>
        <w:jc w:val="both"/>
        <w:rPr>
          <w:rFonts w:eastAsia="TimesNewRoman"/>
          <w:sz w:val="22"/>
          <w:szCs w:val="22"/>
        </w:rPr>
      </w:pPr>
      <w:r w:rsidRPr="00033906">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033906" w:rsidRDefault="0048109A" w:rsidP="00794F70">
      <w:pPr>
        <w:numPr>
          <w:ilvl w:val="0"/>
          <w:numId w:val="29"/>
        </w:numPr>
        <w:ind w:left="284" w:hanging="284"/>
        <w:jc w:val="both"/>
        <w:rPr>
          <w:rFonts w:eastAsia="TimesNewRoman"/>
          <w:sz w:val="22"/>
          <w:szCs w:val="22"/>
        </w:rPr>
      </w:pPr>
      <w:r w:rsidRPr="00033906">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033906" w:rsidRDefault="003B1FAB" w:rsidP="00794F70">
      <w:pPr>
        <w:numPr>
          <w:ilvl w:val="0"/>
          <w:numId w:val="29"/>
        </w:numPr>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orzeczenia wobec niego tytułem środka zapobiegawczego zakazu ubiegania się o zamówienia publiczne</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 xml:space="preserve">r </w:t>
      </w:r>
      <w:r w:rsidR="00EA5315" w:rsidRPr="00033906">
        <w:rPr>
          <w:rFonts w:eastAsia="TimesNewRoman"/>
          <w:b/>
          <w:i/>
          <w:sz w:val="22"/>
          <w:szCs w:val="22"/>
        </w:rPr>
        <w:t>7</w:t>
      </w:r>
      <w:r w:rsidR="005E400A" w:rsidRPr="00033906">
        <w:rPr>
          <w:rFonts w:eastAsia="TimesNewRoman"/>
          <w:b/>
          <w:i/>
          <w:sz w:val="22"/>
          <w:szCs w:val="22"/>
        </w:rPr>
        <w:t xml:space="preserve"> do SIWZ</w:t>
      </w:r>
      <w:r w:rsidR="0048109A" w:rsidRPr="00033906">
        <w:rPr>
          <w:rFonts w:eastAsia="TimesNewRoman"/>
          <w:sz w:val="22"/>
          <w:szCs w:val="22"/>
        </w:rPr>
        <w:t>;</w:t>
      </w:r>
    </w:p>
    <w:p w14:paraId="74E12A94" w14:textId="77777777" w:rsidR="0048109A" w:rsidRPr="00033906" w:rsidRDefault="003B1FAB" w:rsidP="00794F70">
      <w:pPr>
        <w:numPr>
          <w:ilvl w:val="0"/>
          <w:numId w:val="29"/>
        </w:numPr>
        <w:tabs>
          <w:tab w:val="left" w:pos="284"/>
        </w:tabs>
        <w:ind w:left="284" w:hanging="284"/>
        <w:jc w:val="both"/>
        <w:rPr>
          <w:rFonts w:eastAsia="TimesNewRoman"/>
          <w:sz w:val="22"/>
          <w:szCs w:val="22"/>
        </w:rPr>
      </w:pPr>
      <w:r w:rsidRPr="00033906">
        <w:rPr>
          <w:rFonts w:eastAsia="TimesNewRoman"/>
          <w:sz w:val="22"/>
          <w:szCs w:val="22"/>
        </w:rPr>
        <w:t>O</w:t>
      </w:r>
      <w:r w:rsidR="0048109A" w:rsidRPr="00033906">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033906">
        <w:rPr>
          <w:rFonts w:eastAsia="TimesNewRoman"/>
          <w:sz w:val="22"/>
          <w:szCs w:val="22"/>
        </w:rPr>
        <w:t xml:space="preserve"> na wzorze stanowiącym </w:t>
      </w:r>
      <w:r w:rsidR="005E400A" w:rsidRPr="00033906">
        <w:rPr>
          <w:rFonts w:eastAsia="TimesNewRoman"/>
          <w:b/>
          <w:i/>
          <w:sz w:val="22"/>
          <w:szCs w:val="22"/>
        </w:rPr>
        <w:t xml:space="preserve">Załącznik </w:t>
      </w:r>
      <w:r w:rsidRPr="00033906">
        <w:rPr>
          <w:rFonts w:eastAsia="TimesNewRoman"/>
          <w:b/>
          <w:i/>
          <w:sz w:val="22"/>
          <w:szCs w:val="22"/>
        </w:rPr>
        <w:t xml:space="preserve">           N</w:t>
      </w:r>
      <w:r w:rsidR="005E400A" w:rsidRPr="00033906">
        <w:rPr>
          <w:rFonts w:eastAsia="TimesNewRoman"/>
          <w:b/>
          <w:i/>
          <w:sz w:val="22"/>
          <w:szCs w:val="22"/>
        </w:rPr>
        <w:t xml:space="preserve">r </w:t>
      </w:r>
      <w:r w:rsidR="00EA5315" w:rsidRPr="00033906">
        <w:rPr>
          <w:rFonts w:eastAsia="TimesNewRoman"/>
          <w:b/>
          <w:i/>
          <w:sz w:val="22"/>
          <w:szCs w:val="22"/>
        </w:rPr>
        <w:t>8</w:t>
      </w:r>
      <w:r w:rsidR="005E400A" w:rsidRPr="00033906">
        <w:rPr>
          <w:rFonts w:eastAsia="TimesNewRoman"/>
          <w:b/>
          <w:i/>
          <w:sz w:val="22"/>
          <w:szCs w:val="22"/>
        </w:rPr>
        <w:t xml:space="preserve"> do SIWZ</w:t>
      </w:r>
      <w:r w:rsidR="0048109A" w:rsidRPr="00033906">
        <w:rPr>
          <w:rFonts w:eastAsia="TimesNewRoman"/>
          <w:sz w:val="22"/>
          <w:szCs w:val="22"/>
        </w:rPr>
        <w:t>;</w:t>
      </w:r>
    </w:p>
    <w:p w14:paraId="7D2B72D0" w14:textId="77777777" w:rsidR="0048109A" w:rsidRPr="00033906" w:rsidRDefault="003B1FAB" w:rsidP="00794F70">
      <w:pPr>
        <w:numPr>
          <w:ilvl w:val="0"/>
          <w:numId w:val="29"/>
        </w:numPr>
        <w:tabs>
          <w:tab w:val="left" w:pos="284"/>
        </w:tabs>
        <w:ind w:left="284" w:hanging="284"/>
        <w:jc w:val="both"/>
        <w:rPr>
          <w:sz w:val="22"/>
          <w:szCs w:val="22"/>
        </w:rPr>
      </w:pPr>
      <w:r w:rsidRPr="00033906">
        <w:rPr>
          <w:sz w:val="22"/>
          <w:szCs w:val="22"/>
        </w:rPr>
        <w:t>O</w:t>
      </w:r>
      <w:r w:rsidR="0048109A" w:rsidRPr="00033906">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EA5315" w:rsidRPr="00033906">
        <w:rPr>
          <w:rFonts w:eastAsia="TimesNewRoman"/>
          <w:b/>
          <w:i/>
          <w:sz w:val="22"/>
          <w:szCs w:val="22"/>
        </w:rPr>
        <w:t xml:space="preserve">r 9 </w:t>
      </w:r>
      <w:r w:rsidR="005E400A" w:rsidRPr="00033906">
        <w:rPr>
          <w:rFonts w:eastAsia="TimesNewRoman"/>
          <w:b/>
          <w:i/>
          <w:sz w:val="22"/>
          <w:szCs w:val="22"/>
        </w:rPr>
        <w:t>do SIWZ</w:t>
      </w:r>
    </w:p>
    <w:p w14:paraId="06E089EE" w14:textId="77777777" w:rsidR="0048109A" w:rsidRPr="00033906" w:rsidRDefault="003B1FAB" w:rsidP="00794F70">
      <w:pPr>
        <w:numPr>
          <w:ilvl w:val="0"/>
          <w:numId w:val="29"/>
        </w:numPr>
        <w:tabs>
          <w:tab w:val="left" w:pos="284"/>
        </w:tabs>
        <w:ind w:left="284" w:hanging="284"/>
        <w:jc w:val="both"/>
        <w:rPr>
          <w:rFonts w:eastAsia="TimesNewRoman"/>
          <w:sz w:val="22"/>
          <w:szCs w:val="22"/>
        </w:rPr>
      </w:pPr>
      <w:r w:rsidRPr="00033906">
        <w:rPr>
          <w:sz w:val="22"/>
          <w:szCs w:val="22"/>
        </w:rPr>
        <w:t>O</w:t>
      </w:r>
      <w:r w:rsidR="0048109A" w:rsidRPr="00033906">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033906">
          <w:rPr>
            <w:rStyle w:val="Hipercze"/>
            <w:color w:val="auto"/>
            <w:sz w:val="22"/>
            <w:szCs w:val="22"/>
            <w:u w:val="none"/>
          </w:rPr>
          <w:t>ustawie</w:t>
        </w:r>
      </w:hyperlink>
      <w:r w:rsidR="0048109A" w:rsidRPr="00033906">
        <w:rPr>
          <w:sz w:val="22"/>
          <w:szCs w:val="22"/>
        </w:rPr>
        <w:t xml:space="preserve"> z dnia 12 stycznia 1991 r. o podatkach i opłatach lokalnych (tj. Dz. U. z 201</w:t>
      </w:r>
      <w:r w:rsidR="00C66F87" w:rsidRPr="00033906">
        <w:rPr>
          <w:sz w:val="22"/>
          <w:szCs w:val="22"/>
        </w:rPr>
        <w:t>9</w:t>
      </w:r>
      <w:r w:rsidR="0048109A" w:rsidRPr="00033906">
        <w:rPr>
          <w:sz w:val="22"/>
          <w:szCs w:val="22"/>
        </w:rPr>
        <w:t xml:space="preserve"> r. poz. </w:t>
      </w:r>
      <w:r w:rsidR="00C66F87" w:rsidRPr="00033906">
        <w:rPr>
          <w:sz w:val="22"/>
          <w:szCs w:val="22"/>
        </w:rPr>
        <w:t xml:space="preserve">1170 </w:t>
      </w:r>
      <w:r w:rsidR="0048109A" w:rsidRPr="00033906">
        <w:rPr>
          <w:sz w:val="22"/>
          <w:szCs w:val="22"/>
        </w:rPr>
        <w:t>z</w:t>
      </w:r>
      <w:r w:rsidR="004B52AA" w:rsidRPr="00033906">
        <w:rPr>
          <w:sz w:val="22"/>
          <w:szCs w:val="22"/>
        </w:rPr>
        <w:t>e</w:t>
      </w:r>
      <w:r w:rsidR="0048109A" w:rsidRPr="00033906">
        <w:rPr>
          <w:sz w:val="22"/>
          <w:szCs w:val="22"/>
        </w:rPr>
        <w:t xml:space="preserve"> zm.)</w:t>
      </w:r>
      <w:r w:rsidR="005E400A" w:rsidRPr="00033906">
        <w:rPr>
          <w:sz w:val="22"/>
          <w:szCs w:val="22"/>
        </w:rPr>
        <w:t xml:space="preserve"> </w:t>
      </w:r>
      <w:r w:rsidR="005E400A" w:rsidRPr="00033906">
        <w:rPr>
          <w:rFonts w:eastAsia="TimesNewRoman"/>
          <w:sz w:val="22"/>
          <w:szCs w:val="22"/>
        </w:rPr>
        <w:t xml:space="preserve">na wzorze stanowiącym </w:t>
      </w:r>
      <w:r w:rsidR="005E400A" w:rsidRPr="00033906">
        <w:rPr>
          <w:rFonts w:eastAsia="TimesNewRoman"/>
          <w:b/>
          <w:i/>
          <w:sz w:val="22"/>
          <w:szCs w:val="22"/>
        </w:rPr>
        <w:t xml:space="preserve">Załącznik </w:t>
      </w:r>
      <w:r w:rsidRPr="00033906">
        <w:rPr>
          <w:rFonts w:eastAsia="TimesNewRoman"/>
          <w:b/>
          <w:i/>
          <w:sz w:val="22"/>
          <w:szCs w:val="22"/>
        </w:rPr>
        <w:t>N</w:t>
      </w:r>
      <w:r w:rsidR="005E400A" w:rsidRPr="00033906">
        <w:rPr>
          <w:rFonts w:eastAsia="TimesNewRoman"/>
          <w:b/>
          <w:i/>
          <w:sz w:val="22"/>
          <w:szCs w:val="22"/>
        </w:rPr>
        <w:t>r 1</w:t>
      </w:r>
      <w:r w:rsidR="00EA5315" w:rsidRPr="00033906">
        <w:rPr>
          <w:rFonts w:eastAsia="TimesNewRoman"/>
          <w:b/>
          <w:i/>
          <w:sz w:val="22"/>
          <w:szCs w:val="22"/>
        </w:rPr>
        <w:t>0</w:t>
      </w:r>
      <w:r w:rsidR="005E400A" w:rsidRPr="00033906">
        <w:rPr>
          <w:rFonts w:eastAsia="TimesNewRoman"/>
          <w:b/>
          <w:i/>
          <w:sz w:val="22"/>
          <w:szCs w:val="22"/>
        </w:rPr>
        <w:t xml:space="preserve"> do SIWZ</w:t>
      </w:r>
      <w:r w:rsidR="0048109A" w:rsidRPr="00033906">
        <w:rPr>
          <w:b/>
          <w:i/>
          <w:sz w:val="22"/>
          <w:szCs w:val="22"/>
        </w:rPr>
        <w:t>.</w:t>
      </w:r>
    </w:p>
    <w:p w14:paraId="6F182661" w14:textId="2B7793A3" w:rsidR="0048109A" w:rsidRPr="00033906" w:rsidRDefault="0048109A" w:rsidP="00640E98">
      <w:pPr>
        <w:tabs>
          <w:tab w:val="left" w:pos="426"/>
        </w:tabs>
        <w:ind w:left="426" w:hanging="426"/>
        <w:jc w:val="both"/>
        <w:rPr>
          <w:sz w:val="22"/>
          <w:szCs w:val="22"/>
        </w:rPr>
      </w:pPr>
      <w:r w:rsidRPr="00033906">
        <w:rPr>
          <w:sz w:val="22"/>
          <w:szCs w:val="22"/>
        </w:rPr>
        <w:t>3.</w:t>
      </w:r>
      <w:r w:rsidR="00681434" w:rsidRPr="00033906">
        <w:rPr>
          <w:sz w:val="22"/>
          <w:szCs w:val="22"/>
        </w:rPr>
        <w:t>4</w:t>
      </w:r>
      <w:r w:rsidRPr="00033906">
        <w:rPr>
          <w:sz w:val="22"/>
          <w:szCs w:val="22"/>
        </w:rPr>
        <w:t>.</w:t>
      </w:r>
      <w:r w:rsidRPr="00033906">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033906">
        <w:rPr>
          <w:b/>
          <w:i/>
          <w:sz w:val="22"/>
          <w:szCs w:val="22"/>
        </w:rPr>
        <w:t>Załącznik Nr 3 i 3A  do SIWZ</w:t>
      </w:r>
      <w:r w:rsidRPr="00033906">
        <w:rPr>
          <w:sz w:val="22"/>
          <w:szCs w:val="22"/>
        </w:rPr>
        <w:t>), które określają w szczególności:</w:t>
      </w:r>
    </w:p>
    <w:p w14:paraId="0C855CEA" w14:textId="77777777" w:rsidR="0048109A" w:rsidRPr="00033906"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dostępnych Wykonawcy zasobów innego podmiotu.</w:t>
      </w:r>
    </w:p>
    <w:p w14:paraId="734A3247" w14:textId="0ED3D95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sposobu wykorzystania zasobów innego podmiotu, przez Wykonawcę przy wykonaniu</w:t>
      </w:r>
      <w:r w:rsidR="00DB3594" w:rsidRPr="00033906">
        <w:rPr>
          <w:rFonts w:eastAsia="EUAlbertina-Regular-Identity-H"/>
          <w:sz w:val="22"/>
          <w:szCs w:val="22"/>
        </w:rPr>
        <w:t xml:space="preserve"> </w:t>
      </w:r>
      <w:r w:rsidRPr="00033906">
        <w:rPr>
          <w:rFonts w:eastAsia="EUAlbertina-Regular-Identity-H"/>
          <w:sz w:val="22"/>
          <w:szCs w:val="22"/>
        </w:rPr>
        <w:t>zamówienia.</w:t>
      </w:r>
    </w:p>
    <w:p w14:paraId="0077D39E" w14:textId="02D3E6E3"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 xml:space="preserve">charakteru stosunku, jaki będzie łączył </w:t>
      </w:r>
      <w:r w:rsidR="00D4097F" w:rsidRPr="00033906">
        <w:rPr>
          <w:rFonts w:eastAsia="EUAlbertina-Regular-Identity-H"/>
          <w:sz w:val="22"/>
          <w:szCs w:val="22"/>
        </w:rPr>
        <w:t>W</w:t>
      </w:r>
      <w:r w:rsidRPr="00033906">
        <w:rPr>
          <w:rFonts w:eastAsia="EUAlbertina-Regular-Identity-H"/>
          <w:sz w:val="22"/>
          <w:szCs w:val="22"/>
        </w:rPr>
        <w:t>ykonawcę z innym podmiotem.</w:t>
      </w:r>
    </w:p>
    <w:p w14:paraId="0FFE17C3" w14:textId="77777777" w:rsidR="0048109A" w:rsidRPr="00033906"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033906">
        <w:rPr>
          <w:rFonts w:eastAsia="EUAlbertina-Regular-Identity-H"/>
          <w:sz w:val="22"/>
          <w:szCs w:val="22"/>
        </w:rPr>
        <w:t>zakresu i okresu udziału innego podmiotu przy wykonaniu zamówienia.</w:t>
      </w:r>
    </w:p>
    <w:p w14:paraId="21E252A2" w14:textId="05039299" w:rsidR="0048109A" w:rsidRPr="00033906" w:rsidRDefault="0048109A" w:rsidP="00640E98">
      <w:pPr>
        <w:tabs>
          <w:tab w:val="left" w:pos="0"/>
        </w:tabs>
        <w:ind w:left="426" w:hanging="426"/>
        <w:jc w:val="both"/>
        <w:rPr>
          <w:sz w:val="22"/>
          <w:szCs w:val="22"/>
        </w:rPr>
      </w:pPr>
      <w:r w:rsidRPr="00033906">
        <w:rPr>
          <w:sz w:val="22"/>
          <w:szCs w:val="22"/>
        </w:rPr>
        <w:t>3.</w:t>
      </w:r>
      <w:r w:rsidR="00B648E7" w:rsidRPr="00033906">
        <w:rPr>
          <w:sz w:val="22"/>
          <w:szCs w:val="22"/>
        </w:rPr>
        <w:t>5</w:t>
      </w:r>
      <w:r w:rsidRPr="00033906">
        <w:rPr>
          <w:sz w:val="22"/>
          <w:szCs w:val="22"/>
        </w:rPr>
        <w:t>.</w:t>
      </w:r>
      <w:r w:rsidRPr="00033906">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C96017B" w:rsidR="0048109A" w:rsidRPr="00033906" w:rsidRDefault="0048109A" w:rsidP="00640E98">
      <w:pPr>
        <w:tabs>
          <w:tab w:val="left" w:pos="0"/>
        </w:tabs>
        <w:ind w:left="426" w:hanging="426"/>
        <w:jc w:val="both"/>
        <w:rPr>
          <w:sz w:val="22"/>
          <w:szCs w:val="22"/>
        </w:rPr>
      </w:pPr>
      <w:r w:rsidRPr="00033906">
        <w:rPr>
          <w:sz w:val="22"/>
          <w:szCs w:val="22"/>
        </w:rPr>
        <w:t>3.</w:t>
      </w:r>
      <w:r w:rsidR="008923D0" w:rsidRPr="00033906">
        <w:rPr>
          <w:sz w:val="22"/>
          <w:szCs w:val="22"/>
        </w:rPr>
        <w:t>6</w:t>
      </w:r>
      <w:r w:rsidRPr="00033906">
        <w:rPr>
          <w:sz w:val="22"/>
          <w:szCs w:val="22"/>
        </w:rPr>
        <w:t>.</w:t>
      </w:r>
      <w:r w:rsidRPr="00033906">
        <w:rPr>
          <w:sz w:val="22"/>
          <w:szCs w:val="22"/>
        </w:rPr>
        <w:tab/>
        <w:t>Zamawiający żąda od Wykonawcy przedstawiania dokumentów wymienionych w ust. 3.</w:t>
      </w:r>
      <w:r w:rsidR="005B6988" w:rsidRPr="00033906">
        <w:rPr>
          <w:sz w:val="22"/>
          <w:szCs w:val="22"/>
        </w:rPr>
        <w:t>4</w:t>
      </w:r>
      <w:r w:rsidRPr="00033906">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621A3AA6" w:rsidR="0048109A" w:rsidRPr="00033906" w:rsidRDefault="0048109A" w:rsidP="001279EA">
      <w:pPr>
        <w:numPr>
          <w:ilvl w:val="0"/>
          <w:numId w:val="7"/>
        </w:numPr>
        <w:ind w:left="284" w:hanging="284"/>
        <w:jc w:val="both"/>
        <w:rPr>
          <w:sz w:val="22"/>
          <w:szCs w:val="22"/>
        </w:rPr>
      </w:pPr>
      <w:r w:rsidRPr="00033906">
        <w:rPr>
          <w:sz w:val="22"/>
          <w:szCs w:val="22"/>
        </w:rPr>
        <w:lastRenderedPageBreak/>
        <w:t xml:space="preserve">Wykonawca w terminie 3 dni od dnia zamieszczenia na stronie internetowej informacji, o której mowa w art. 86 ust. </w:t>
      </w:r>
      <w:r w:rsidR="005E400A" w:rsidRPr="00033906">
        <w:rPr>
          <w:sz w:val="22"/>
          <w:szCs w:val="22"/>
        </w:rPr>
        <w:t xml:space="preserve">5 </w:t>
      </w:r>
      <w:r w:rsidRPr="00033906">
        <w:rPr>
          <w:sz w:val="22"/>
          <w:szCs w:val="22"/>
        </w:rPr>
        <w:t>ustawy PZP, przekaże Zamawiającemu</w:t>
      </w:r>
      <w:r w:rsidR="005E400A" w:rsidRPr="00033906">
        <w:rPr>
          <w:sz w:val="22"/>
          <w:szCs w:val="22"/>
        </w:rPr>
        <w:t xml:space="preserve">, w postaci elektronicznej opatrzonej kwalifikowanym podpisem elektronicznym przy użyciu poczty elektronicznej lub </w:t>
      </w:r>
      <w:proofErr w:type="spellStart"/>
      <w:r w:rsidR="005E400A" w:rsidRPr="00033906">
        <w:rPr>
          <w:sz w:val="22"/>
          <w:szCs w:val="22"/>
        </w:rPr>
        <w:t>miniPortalu</w:t>
      </w:r>
      <w:proofErr w:type="spellEnd"/>
      <w:r w:rsidR="005E400A" w:rsidRPr="00033906">
        <w:rPr>
          <w:sz w:val="22"/>
          <w:szCs w:val="22"/>
        </w:rPr>
        <w:t xml:space="preserve">, </w:t>
      </w:r>
      <w:r w:rsidR="0085526D" w:rsidRPr="00033906">
        <w:rPr>
          <w:sz w:val="22"/>
          <w:szCs w:val="22"/>
        </w:rPr>
        <w:t>oświadczenie (</w:t>
      </w:r>
      <w:r w:rsidRPr="00033906">
        <w:rPr>
          <w:b/>
          <w:i/>
          <w:sz w:val="22"/>
          <w:szCs w:val="22"/>
        </w:rPr>
        <w:t>Załącznik Nr 4 do SIWZ</w:t>
      </w:r>
      <w:r w:rsidRPr="00033906">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033906" w:rsidRDefault="0048109A" w:rsidP="001279EA">
      <w:pPr>
        <w:numPr>
          <w:ilvl w:val="0"/>
          <w:numId w:val="7"/>
        </w:numPr>
        <w:ind w:left="284" w:hanging="284"/>
        <w:jc w:val="both"/>
        <w:rPr>
          <w:sz w:val="22"/>
          <w:szCs w:val="22"/>
        </w:rPr>
      </w:pPr>
      <w:r w:rsidRPr="00033906">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033906" w:rsidRDefault="0048109A" w:rsidP="001279EA">
      <w:pPr>
        <w:numPr>
          <w:ilvl w:val="0"/>
          <w:numId w:val="7"/>
        </w:numPr>
        <w:ind w:left="284" w:hanging="284"/>
        <w:jc w:val="both"/>
        <w:rPr>
          <w:sz w:val="22"/>
          <w:szCs w:val="22"/>
        </w:rPr>
      </w:pPr>
      <w:r w:rsidRPr="00033906">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033906" w:rsidRDefault="0048109A" w:rsidP="004B52AA">
      <w:pPr>
        <w:numPr>
          <w:ilvl w:val="0"/>
          <w:numId w:val="7"/>
        </w:numPr>
        <w:tabs>
          <w:tab w:val="left" w:pos="284"/>
        </w:tabs>
        <w:ind w:left="284" w:hanging="284"/>
        <w:jc w:val="both"/>
        <w:rPr>
          <w:sz w:val="22"/>
          <w:szCs w:val="22"/>
        </w:rPr>
      </w:pPr>
      <w:r w:rsidRPr="00033906">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r w:rsidR="004B52AA" w:rsidRPr="00033906">
        <w:rPr>
          <w:sz w:val="22"/>
          <w:szCs w:val="22"/>
        </w:rPr>
        <w:t xml:space="preserve"> (Dz. U. z 2016 r. poz. 1126 ze </w:t>
      </w:r>
      <w:proofErr w:type="spellStart"/>
      <w:r w:rsidR="004B52AA" w:rsidRPr="00033906">
        <w:rPr>
          <w:sz w:val="22"/>
          <w:szCs w:val="22"/>
        </w:rPr>
        <w:t>późn</w:t>
      </w:r>
      <w:proofErr w:type="spellEnd"/>
      <w:r w:rsidR="004B52AA" w:rsidRPr="00033906">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033906" w:rsidRDefault="0048109A" w:rsidP="001279EA">
      <w:pPr>
        <w:numPr>
          <w:ilvl w:val="0"/>
          <w:numId w:val="7"/>
        </w:numPr>
        <w:ind w:left="284" w:hanging="284"/>
        <w:jc w:val="both"/>
        <w:rPr>
          <w:sz w:val="22"/>
          <w:szCs w:val="22"/>
        </w:rPr>
      </w:pPr>
      <w:r w:rsidRPr="00033906">
        <w:rPr>
          <w:sz w:val="22"/>
          <w:szCs w:val="22"/>
        </w:rPr>
        <w:t xml:space="preserve">Oświadczenia, o których mowa </w:t>
      </w:r>
      <w:r w:rsidR="004B52AA" w:rsidRPr="00033906">
        <w:rPr>
          <w:sz w:val="22"/>
          <w:szCs w:val="22"/>
        </w:rPr>
        <w:t>w wymienionych w pkt 7 Rozporządzeniach</w:t>
      </w:r>
      <w:r w:rsidRPr="00033906">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033906" w:rsidRDefault="0048109A" w:rsidP="001279EA">
      <w:pPr>
        <w:numPr>
          <w:ilvl w:val="0"/>
          <w:numId w:val="7"/>
        </w:numPr>
        <w:tabs>
          <w:tab w:val="left" w:pos="284"/>
        </w:tabs>
        <w:ind w:left="284" w:hanging="284"/>
        <w:jc w:val="both"/>
        <w:rPr>
          <w:sz w:val="22"/>
          <w:szCs w:val="22"/>
        </w:rPr>
      </w:pPr>
      <w:r w:rsidRPr="00033906">
        <w:rPr>
          <w:sz w:val="22"/>
          <w:szCs w:val="22"/>
        </w:rPr>
        <w:t xml:space="preserve">Dokumenty, o których mowa w </w:t>
      </w:r>
      <w:r w:rsidR="004B52AA" w:rsidRPr="00033906">
        <w:rPr>
          <w:sz w:val="22"/>
          <w:szCs w:val="22"/>
        </w:rPr>
        <w:t>wymienionych w pkt 7 Rozporządzeniach</w:t>
      </w:r>
      <w:r w:rsidRPr="00033906">
        <w:rPr>
          <w:sz w:val="22"/>
          <w:szCs w:val="22"/>
        </w:rPr>
        <w:t xml:space="preserve"> - inne niż oświadczenia, o których mowa w pkt 8, składane są w oryginale lub kopii poświadczonej za zgodność z oryginałem.</w:t>
      </w:r>
    </w:p>
    <w:p w14:paraId="1AF99FAD" w14:textId="4D2244FD" w:rsidR="0048109A" w:rsidRPr="00033906" w:rsidRDefault="0048109A" w:rsidP="004A12D4">
      <w:pPr>
        <w:numPr>
          <w:ilvl w:val="0"/>
          <w:numId w:val="7"/>
        </w:numPr>
        <w:ind w:left="284" w:hanging="284"/>
        <w:jc w:val="both"/>
        <w:rPr>
          <w:sz w:val="22"/>
          <w:szCs w:val="22"/>
        </w:rPr>
      </w:pPr>
      <w:r w:rsidRPr="00033906">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EE236A" w:rsidRPr="00033906">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w:t>
      </w:r>
      <w:r w:rsidR="004A12D4" w:rsidRPr="00033906">
        <w:rPr>
          <w:sz w:val="22"/>
          <w:szCs w:val="22"/>
        </w:rPr>
        <w:t xml:space="preserve"> </w:t>
      </w:r>
      <w:r w:rsidRPr="00033906">
        <w:rPr>
          <w:sz w:val="22"/>
          <w:szCs w:val="22"/>
        </w:rPr>
        <w:t>ogólnodostępnych baz danych, w szczególności rejestrów publicznych w rozumieniu ustawy z dnia 17 lutego 2005 r. o informatyzacji działalności podmiotów realizujących zadania publiczne (tj. Dz. U. z 20</w:t>
      </w:r>
      <w:r w:rsidR="00E1752C" w:rsidRPr="00033906">
        <w:rPr>
          <w:sz w:val="22"/>
          <w:szCs w:val="22"/>
        </w:rPr>
        <w:t>20</w:t>
      </w:r>
      <w:r w:rsidRPr="00033906">
        <w:rPr>
          <w:sz w:val="22"/>
          <w:szCs w:val="22"/>
        </w:rPr>
        <w:t xml:space="preserve"> r. poz. </w:t>
      </w:r>
      <w:r w:rsidR="00E1752C" w:rsidRPr="00033906">
        <w:rPr>
          <w:sz w:val="22"/>
          <w:szCs w:val="22"/>
        </w:rPr>
        <w:t>346</w:t>
      </w:r>
      <w:r w:rsidR="00AE4AAA" w:rsidRPr="00033906">
        <w:rPr>
          <w:sz w:val="22"/>
          <w:szCs w:val="22"/>
        </w:rPr>
        <w:t xml:space="preserve"> </w:t>
      </w:r>
      <w:r w:rsidR="00B33051" w:rsidRPr="00033906">
        <w:rPr>
          <w:sz w:val="22"/>
          <w:szCs w:val="22"/>
        </w:rPr>
        <w:t xml:space="preserve">z </w:t>
      </w:r>
      <w:proofErr w:type="spellStart"/>
      <w:r w:rsidR="00B33051" w:rsidRPr="00033906">
        <w:rPr>
          <w:sz w:val="22"/>
          <w:szCs w:val="22"/>
        </w:rPr>
        <w:t>późn</w:t>
      </w:r>
      <w:proofErr w:type="spellEnd"/>
      <w:r w:rsidR="00B33051" w:rsidRPr="00033906">
        <w:rPr>
          <w:sz w:val="22"/>
          <w:szCs w:val="22"/>
        </w:rPr>
        <w:t xml:space="preserve">. </w:t>
      </w:r>
      <w:proofErr w:type="spellStart"/>
      <w:r w:rsidR="00B33051" w:rsidRPr="00033906">
        <w:rPr>
          <w:sz w:val="22"/>
          <w:szCs w:val="22"/>
        </w:rPr>
        <w:t>z</w:t>
      </w:r>
      <w:r w:rsidR="00105DAE" w:rsidRPr="00033906">
        <w:rPr>
          <w:sz w:val="22"/>
          <w:szCs w:val="22"/>
        </w:rPr>
        <w:t>m</w:t>
      </w:r>
      <w:proofErr w:type="spellEnd"/>
      <w:r w:rsidRPr="00033906">
        <w:rPr>
          <w:sz w:val="22"/>
          <w:szCs w:val="22"/>
        </w:rPr>
        <w:t>).</w:t>
      </w:r>
    </w:p>
    <w:p w14:paraId="756F8231" w14:textId="77777777" w:rsidR="000C7C2C" w:rsidRPr="00033906" w:rsidRDefault="000C7C2C" w:rsidP="0048109A">
      <w:pPr>
        <w:ind w:left="426" w:hanging="426"/>
        <w:jc w:val="both"/>
        <w:rPr>
          <w:sz w:val="22"/>
          <w:szCs w:val="22"/>
        </w:rPr>
      </w:pPr>
    </w:p>
    <w:p w14:paraId="51E2838B" w14:textId="77777777" w:rsidR="0048109A" w:rsidRPr="00033906" w:rsidRDefault="0048109A" w:rsidP="0048109A">
      <w:pPr>
        <w:ind w:left="360" w:hanging="360"/>
        <w:jc w:val="both"/>
        <w:rPr>
          <w:b/>
          <w:bCs/>
          <w:sz w:val="22"/>
          <w:szCs w:val="22"/>
          <w:u w:val="single"/>
        </w:rPr>
      </w:pPr>
      <w:r w:rsidRPr="00033906">
        <w:rPr>
          <w:b/>
          <w:sz w:val="22"/>
          <w:szCs w:val="22"/>
        </w:rPr>
        <w:t xml:space="preserve">VII. </w:t>
      </w:r>
      <w:r w:rsidRPr="00033906">
        <w:rPr>
          <w:b/>
          <w:bCs/>
          <w:sz w:val="22"/>
          <w:szCs w:val="22"/>
        </w:rPr>
        <w:t xml:space="preserve">Wykaz innych oświadczeń lub dokumentów jakie muszą Wykonawcy złożyć wraz z  </w:t>
      </w:r>
      <w:r w:rsidRPr="00033906">
        <w:rPr>
          <w:b/>
          <w:bCs/>
          <w:sz w:val="22"/>
          <w:szCs w:val="22"/>
          <w:u w:val="single"/>
        </w:rPr>
        <w:t>ofertą</w:t>
      </w:r>
    </w:p>
    <w:p w14:paraId="79DD3B24" w14:textId="41677D32" w:rsidR="00CA1ECA" w:rsidRPr="00033906" w:rsidRDefault="0048109A" w:rsidP="005C7709">
      <w:pPr>
        <w:pStyle w:val="Akapitzlist"/>
        <w:numPr>
          <w:ilvl w:val="3"/>
          <w:numId w:val="8"/>
        </w:numPr>
        <w:tabs>
          <w:tab w:val="left" w:pos="284"/>
        </w:tabs>
        <w:ind w:left="284" w:hanging="284"/>
        <w:jc w:val="both"/>
        <w:rPr>
          <w:b/>
          <w:bCs/>
          <w:sz w:val="22"/>
          <w:szCs w:val="22"/>
        </w:rPr>
      </w:pPr>
      <w:r w:rsidRPr="00033906">
        <w:rPr>
          <w:sz w:val="22"/>
          <w:szCs w:val="22"/>
        </w:rPr>
        <w:t>Wypełniony i podpisany formularz oferty</w:t>
      </w:r>
      <w:r w:rsidR="00500EBB" w:rsidRPr="00033906">
        <w:rPr>
          <w:sz w:val="22"/>
          <w:szCs w:val="22"/>
          <w:lang w:val="pl-PL"/>
        </w:rPr>
        <w:t xml:space="preserve"> </w:t>
      </w:r>
      <w:r w:rsidRPr="00033906">
        <w:rPr>
          <w:sz w:val="22"/>
          <w:szCs w:val="22"/>
        </w:rPr>
        <w:t xml:space="preserve">stanowiący </w:t>
      </w:r>
      <w:r w:rsidRPr="00033906">
        <w:rPr>
          <w:b/>
          <w:bCs/>
          <w:i/>
          <w:sz w:val="22"/>
          <w:szCs w:val="22"/>
        </w:rPr>
        <w:t xml:space="preserve">Załącznik Nr 1 </w:t>
      </w:r>
      <w:r w:rsidRPr="00033906">
        <w:rPr>
          <w:b/>
          <w:bCs/>
          <w:sz w:val="22"/>
          <w:szCs w:val="22"/>
        </w:rPr>
        <w:t xml:space="preserve">do SIWZ </w:t>
      </w:r>
    </w:p>
    <w:p w14:paraId="3732D781" w14:textId="2E81E0CF" w:rsidR="005B6817" w:rsidRPr="00033906" w:rsidRDefault="0048109A" w:rsidP="005C7709">
      <w:pPr>
        <w:pStyle w:val="Akapitzlist"/>
        <w:numPr>
          <w:ilvl w:val="3"/>
          <w:numId w:val="8"/>
        </w:numPr>
        <w:tabs>
          <w:tab w:val="left" w:pos="284"/>
        </w:tabs>
        <w:ind w:left="284" w:hanging="284"/>
        <w:jc w:val="both"/>
        <w:rPr>
          <w:b/>
          <w:bCs/>
          <w:sz w:val="22"/>
          <w:szCs w:val="22"/>
        </w:rPr>
      </w:pPr>
      <w:r w:rsidRPr="00033906">
        <w:rPr>
          <w:bCs/>
          <w:sz w:val="22"/>
          <w:szCs w:val="22"/>
        </w:rPr>
        <w:t xml:space="preserve">Wypełnione i podpisane formularze cenowe stanowiące </w:t>
      </w:r>
      <w:r w:rsidR="00894742" w:rsidRPr="00033906">
        <w:rPr>
          <w:b/>
          <w:bCs/>
          <w:i/>
          <w:sz w:val="22"/>
          <w:szCs w:val="22"/>
        </w:rPr>
        <w:t xml:space="preserve">Załączniki Nr </w:t>
      </w:r>
      <w:r w:rsidR="00CA1ECA" w:rsidRPr="00033906">
        <w:rPr>
          <w:rFonts w:eastAsia="Calibri"/>
          <w:b/>
          <w:i/>
          <w:sz w:val="22"/>
          <w:szCs w:val="22"/>
        </w:rPr>
        <w:t>2.1., 2.2., 2.3., 2.4., 2.5., 2.6., 2.7.,</w:t>
      </w:r>
      <w:r w:rsidR="00C06178" w:rsidRPr="00033906">
        <w:rPr>
          <w:rFonts w:eastAsia="Calibri"/>
          <w:b/>
          <w:i/>
          <w:sz w:val="22"/>
          <w:szCs w:val="22"/>
        </w:rPr>
        <w:t xml:space="preserve"> 2.8., 2.9., 2.10.,2.11.,2.12.,</w:t>
      </w:r>
      <w:r w:rsidR="0019323B" w:rsidRPr="00033906">
        <w:rPr>
          <w:rFonts w:eastAsia="Calibri"/>
          <w:b/>
          <w:i/>
          <w:sz w:val="22"/>
          <w:szCs w:val="22"/>
          <w:lang w:val="pl-PL"/>
        </w:rPr>
        <w:t xml:space="preserve">2.13.,2.14. </w:t>
      </w:r>
      <w:r w:rsidRPr="00033906">
        <w:rPr>
          <w:bCs/>
          <w:sz w:val="22"/>
          <w:szCs w:val="22"/>
        </w:rPr>
        <w:t>stosownie do danej części.</w:t>
      </w:r>
    </w:p>
    <w:p w14:paraId="34823A6B" w14:textId="77777777" w:rsidR="00EF6BCD" w:rsidRPr="00033906" w:rsidRDefault="0048109A" w:rsidP="001279EA">
      <w:pPr>
        <w:pStyle w:val="Akapitzlist"/>
        <w:numPr>
          <w:ilvl w:val="3"/>
          <w:numId w:val="8"/>
        </w:numPr>
        <w:tabs>
          <w:tab w:val="left" w:pos="284"/>
        </w:tabs>
        <w:ind w:left="284" w:hanging="284"/>
        <w:jc w:val="both"/>
        <w:rPr>
          <w:b/>
          <w:bCs/>
          <w:sz w:val="22"/>
          <w:szCs w:val="22"/>
        </w:rPr>
      </w:pPr>
      <w:r w:rsidRPr="00033906">
        <w:rPr>
          <w:spacing w:val="-1"/>
          <w:sz w:val="22"/>
          <w:szCs w:val="22"/>
        </w:rPr>
        <w:t xml:space="preserve">Pełnomocnictwo do reprezentowania Wykonawcy w postępowaniu i złożenia oferty, jeżeli </w:t>
      </w:r>
      <w:r w:rsidRPr="00033906">
        <w:rPr>
          <w:spacing w:val="3"/>
          <w:sz w:val="22"/>
          <w:szCs w:val="22"/>
        </w:rPr>
        <w:t xml:space="preserve">oferta nie została podpisana przez osoby upoważnione do tych czynności w dokumentach </w:t>
      </w:r>
      <w:r w:rsidRPr="00033906">
        <w:rPr>
          <w:spacing w:val="1"/>
          <w:sz w:val="22"/>
          <w:szCs w:val="22"/>
        </w:rPr>
        <w:t xml:space="preserve">rejestracyjnych lub </w:t>
      </w:r>
      <w:r w:rsidRPr="00033906">
        <w:rPr>
          <w:sz w:val="22"/>
          <w:szCs w:val="22"/>
        </w:rPr>
        <w:t xml:space="preserve">w przypadku oferty składanej przez Wykonawców występujących wspólnie, </w:t>
      </w:r>
      <w:r w:rsidRPr="00033906">
        <w:rPr>
          <w:sz w:val="22"/>
          <w:szCs w:val="22"/>
          <w:u w:val="single"/>
        </w:rPr>
        <w:t>pełnomocnictwo dla osoby podpisującej w ich imieniu ofertę</w:t>
      </w:r>
      <w:r w:rsidRPr="00033906">
        <w:rPr>
          <w:sz w:val="22"/>
          <w:szCs w:val="22"/>
        </w:rPr>
        <w:t xml:space="preserve"> (</w:t>
      </w:r>
      <w:r w:rsidRPr="00033906">
        <w:rPr>
          <w:spacing w:val="-1"/>
          <w:sz w:val="22"/>
          <w:szCs w:val="22"/>
        </w:rPr>
        <w:t xml:space="preserve">dokument ustanawiający pełnomocnika, złożony w oryginale z zachowaniem formy elektronicznej i podpisany kwalifikowanym podpisem elektronicznym). </w:t>
      </w:r>
    </w:p>
    <w:p w14:paraId="0261EB4E" w14:textId="38430524" w:rsidR="00C96E22" w:rsidRPr="00011CCD" w:rsidRDefault="0048109A" w:rsidP="00990CEF">
      <w:pPr>
        <w:pStyle w:val="Akapitzlist"/>
        <w:numPr>
          <w:ilvl w:val="3"/>
          <w:numId w:val="8"/>
        </w:numPr>
        <w:tabs>
          <w:tab w:val="left" w:pos="284"/>
        </w:tabs>
        <w:jc w:val="both"/>
        <w:rPr>
          <w:sz w:val="22"/>
          <w:szCs w:val="22"/>
        </w:rPr>
      </w:pPr>
      <w:r w:rsidRPr="00033906">
        <w:rPr>
          <w:sz w:val="22"/>
          <w:szCs w:val="22"/>
        </w:rPr>
        <w:t>Dokumenty dołączone do oferty, których złożenia nie wymaga Zamawiający nie będą podlegały ocenie przez Zamawiającego</w:t>
      </w:r>
      <w:r w:rsidR="00011CCD">
        <w:rPr>
          <w:sz w:val="22"/>
          <w:szCs w:val="22"/>
          <w:lang w:val="pl-PL"/>
        </w:rPr>
        <w:t>.</w:t>
      </w:r>
    </w:p>
    <w:p w14:paraId="34D962C1" w14:textId="77777777" w:rsidR="0048109A" w:rsidRPr="00033906" w:rsidRDefault="0048109A" w:rsidP="0048109A">
      <w:pPr>
        <w:tabs>
          <w:tab w:val="left" w:pos="141"/>
        </w:tabs>
        <w:rPr>
          <w:b/>
          <w:bCs/>
          <w:sz w:val="22"/>
          <w:szCs w:val="22"/>
        </w:rPr>
      </w:pPr>
      <w:r w:rsidRPr="00033906">
        <w:rPr>
          <w:b/>
          <w:sz w:val="22"/>
          <w:szCs w:val="22"/>
        </w:rPr>
        <w:lastRenderedPageBreak/>
        <w:t xml:space="preserve">VIII. </w:t>
      </w:r>
      <w:r w:rsidRPr="00033906">
        <w:rPr>
          <w:b/>
          <w:bCs/>
          <w:sz w:val="22"/>
          <w:szCs w:val="22"/>
        </w:rPr>
        <w:t>Forma dokumentów</w:t>
      </w:r>
    </w:p>
    <w:p w14:paraId="12AE5E62"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Oświadczenia Wykonawcy i innych podmiotów, na których zdolnościach lub sytuacji polega Wykonawca na zasadach określonych w art. 22a ustawy oraz dotyczące podwyko</w:t>
      </w:r>
      <w:r w:rsidR="00A4424F" w:rsidRPr="00033906">
        <w:rPr>
          <w:bCs/>
          <w:sz w:val="22"/>
          <w:szCs w:val="22"/>
        </w:rPr>
        <w:t xml:space="preserve">nawców, składane są w oryginale w </w:t>
      </w:r>
      <w:r w:rsidR="007A3580" w:rsidRPr="00033906">
        <w:rPr>
          <w:bCs/>
          <w:sz w:val="22"/>
          <w:szCs w:val="22"/>
        </w:rPr>
        <w:t>postaci dokumentu elektronicznego</w:t>
      </w:r>
      <w:r w:rsidR="00AE4AAA" w:rsidRPr="00033906">
        <w:rPr>
          <w:bCs/>
          <w:sz w:val="22"/>
          <w:szCs w:val="22"/>
        </w:rPr>
        <w:t>,</w:t>
      </w:r>
      <w:r w:rsidR="007A3580" w:rsidRPr="00033906">
        <w:rPr>
          <w:bCs/>
          <w:sz w:val="22"/>
          <w:szCs w:val="22"/>
        </w:rPr>
        <w:t xml:space="preserve"> </w:t>
      </w:r>
      <w:r w:rsidR="007A3580" w:rsidRPr="00033906">
        <w:rPr>
          <w:sz w:val="22"/>
          <w:szCs w:val="22"/>
        </w:rPr>
        <w:t>w elektronicznej kopii dokumentu lub oświadczenia poświadczonej za zgodność z oryginałem.</w:t>
      </w:r>
    </w:p>
    <w:p w14:paraId="4667880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w:t>
      </w:r>
      <w:r w:rsidR="005009F8" w:rsidRPr="00033906">
        <w:rPr>
          <w:bCs/>
          <w:sz w:val="22"/>
          <w:szCs w:val="22"/>
        </w:rPr>
        <w:t xml:space="preserve"> zgodność z oryginałem w formie elektronicznej.</w:t>
      </w:r>
    </w:p>
    <w:p w14:paraId="0CDA57C0"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033906" w:rsidRDefault="007A3580" w:rsidP="00AF3135">
      <w:pPr>
        <w:pStyle w:val="Akapitzlist"/>
        <w:numPr>
          <w:ilvl w:val="3"/>
          <w:numId w:val="5"/>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569A2627"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033906" w:rsidRDefault="0048109A" w:rsidP="00AF3135">
      <w:pPr>
        <w:pStyle w:val="Akapitzlist"/>
        <w:numPr>
          <w:ilvl w:val="3"/>
          <w:numId w:val="5"/>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465D53BF" w14:textId="77777777" w:rsidR="00B24A92" w:rsidRDefault="00B24A92" w:rsidP="00B24A92">
      <w:pPr>
        <w:pStyle w:val="Akapitzlist"/>
        <w:numPr>
          <w:ilvl w:val="3"/>
          <w:numId w:val="5"/>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628F25"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311A403B"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571EDD57"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36E02320" w14:textId="77777777" w:rsidR="0048109A" w:rsidRPr="00033906" w:rsidRDefault="0048109A" w:rsidP="0050274F">
      <w:pPr>
        <w:jc w:val="both"/>
        <w:rPr>
          <w:b/>
          <w:sz w:val="22"/>
          <w:szCs w:val="22"/>
        </w:rPr>
      </w:pPr>
      <w:r w:rsidRPr="00033906">
        <w:rPr>
          <w:b/>
          <w:sz w:val="22"/>
          <w:szCs w:val="22"/>
        </w:rPr>
        <w:t>IX. Informacje o sposobie porozumiewania się Zamawiającego z Wykonawcami oraz przekazywania oświadczeń i dokumentów</w:t>
      </w:r>
    </w:p>
    <w:p w14:paraId="4FB048D5" w14:textId="77777777" w:rsidR="0048109A" w:rsidRPr="00033906" w:rsidRDefault="0048109A" w:rsidP="00794F70">
      <w:pPr>
        <w:numPr>
          <w:ilvl w:val="0"/>
          <w:numId w:val="9"/>
        </w:numPr>
        <w:ind w:left="284" w:hanging="284"/>
        <w:contextualSpacing/>
        <w:jc w:val="both"/>
        <w:rPr>
          <w:rFonts w:eastAsia="Calibri"/>
          <w:i/>
          <w:sz w:val="22"/>
          <w:szCs w:val="22"/>
          <w:lang w:eastAsia="en-US"/>
        </w:rPr>
      </w:pPr>
      <w:r w:rsidRPr="00033906">
        <w:rPr>
          <w:rFonts w:eastAsia="Calibri"/>
          <w:sz w:val="22"/>
          <w:szCs w:val="22"/>
          <w:lang w:eastAsia="en-US"/>
        </w:rPr>
        <w:t>W postępowaniu o udzielenie zamówienia komunikacja pomiędzy Zamawiającym a Wykonawcami w szczególności</w:t>
      </w:r>
      <w:r w:rsidR="00EC250D" w:rsidRPr="00033906">
        <w:rPr>
          <w:rFonts w:eastAsia="Calibri"/>
          <w:sz w:val="22"/>
          <w:szCs w:val="22"/>
          <w:lang w:eastAsia="en-US"/>
        </w:rPr>
        <w:t xml:space="preserve"> składanie oświadczeń, wniosków, </w:t>
      </w:r>
      <w:r w:rsidRPr="00033906">
        <w:rPr>
          <w:rFonts w:eastAsia="Calibri"/>
          <w:sz w:val="22"/>
          <w:szCs w:val="22"/>
          <w:lang w:eastAsia="en-US"/>
        </w:rPr>
        <w:t xml:space="preserve">zawiadomień oraz przekazywanie informacji odbywa się elektronicznie za pośrednictwem </w:t>
      </w:r>
      <w:r w:rsidRPr="00033906">
        <w:rPr>
          <w:rFonts w:eastAsia="Calibri"/>
          <w:b/>
          <w:i/>
          <w:sz w:val="22"/>
          <w:szCs w:val="22"/>
          <w:lang w:eastAsia="en-US"/>
        </w:rPr>
        <w:t xml:space="preserve">dedykowanego formularza dostępnego na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(nazwa odbiorcy : MIGB, adres skrzynki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uzupełni się automatycznie) oraz udostępnionego przez </w:t>
      </w:r>
      <w:proofErr w:type="spellStart"/>
      <w:r w:rsidRPr="00033906">
        <w:rPr>
          <w:rFonts w:eastAsia="Calibri"/>
          <w:b/>
          <w:i/>
          <w:sz w:val="22"/>
          <w:szCs w:val="22"/>
          <w:lang w:eastAsia="en-US"/>
        </w:rPr>
        <w:t>miniPortal</w:t>
      </w:r>
      <w:proofErr w:type="spellEnd"/>
      <w:r w:rsidRPr="00033906">
        <w:rPr>
          <w:rFonts w:eastAsia="Calibri"/>
          <w:b/>
          <w:i/>
          <w:sz w:val="22"/>
          <w:szCs w:val="22"/>
          <w:lang w:eastAsia="en-US"/>
        </w:rPr>
        <w:t xml:space="preserve"> (Formularz do komunikacji).</w:t>
      </w:r>
      <w:r w:rsidRPr="00033906">
        <w:rPr>
          <w:rFonts w:eastAsia="Calibri"/>
          <w:b/>
          <w:sz w:val="22"/>
          <w:szCs w:val="22"/>
          <w:lang w:eastAsia="en-US"/>
        </w:rPr>
        <w:t xml:space="preserve"> </w:t>
      </w:r>
      <w:r w:rsidRPr="00033906">
        <w:rPr>
          <w:rFonts w:eastAsia="Calibri"/>
          <w:sz w:val="22"/>
          <w:szCs w:val="22"/>
          <w:lang w:eastAsia="en-US"/>
        </w:rPr>
        <w:t xml:space="preserve"> We wszelkiej korespondencji związanej z niniejszym postępowaniem Zamawiający i Wykonawcy posłu</w:t>
      </w:r>
      <w:r w:rsidR="0002067B" w:rsidRPr="00033906">
        <w:rPr>
          <w:rFonts w:eastAsia="Calibri"/>
          <w:sz w:val="22"/>
          <w:szCs w:val="22"/>
          <w:lang w:eastAsia="en-US"/>
        </w:rPr>
        <w:t>gują się numerem ogłoszenia (</w:t>
      </w:r>
      <w:r w:rsidRPr="00033906">
        <w:rPr>
          <w:rFonts w:eastAsia="Calibri"/>
          <w:sz w:val="22"/>
          <w:szCs w:val="22"/>
          <w:lang w:eastAsia="en-US"/>
        </w:rPr>
        <w:t xml:space="preserve">TED lub ID postępowania). </w:t>
      </w:r>
      <w:r w:rsidR="00A73BB8" w:rsidRPr="00033906">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033906">
        <w:rPr>
          <w:rFonts w:eastAsia="Calibri"/>
          <w:sz w:val="22"/>
          <w:szCs w:val="22"/>
          <w:lang w:eastAsia="en-US"/>
        </w:rPr>
        <w:t>miniPortalu</w:t>
      </w:r>
      <w:proofErr w:type="spellEnd"/>
      <w:r w:rsidR="00A73BB8" w:rsidRPr="00033906">
        <w:rPr>
          <w:rFonts w:eastAsia="Calibri"/>
          <w:sz w:val="22"/>
          <w:szCs w:val="22"/>
          <w:lang w:eastAsia="en-US"/>
        </w:rPr>
        <w:t xml:space="preserve"> oraz Regulaminie </w:t>
      </w:r>
      <w:proofErr w:type="spellStart"/>
      <w:r w:rsidR="00A73BB8" w:rsidRPr="00033906">
        <w:rPr>
          <w:rFonts w:eastAsia="Calibri"/>
          <w:sz w:val="22"/>
          <w:szCs w:val="22"/>
          <w:lang w:eastAsia="en-US"/>
        </w:rPr>
        <w:t>ePUAP</w:t>
      </w:r>
      <w:proofErr w:type="spellEnd"/>
      <w:r w:rsidR="00A73BB8" w:rsidRPr="00033906">
        <w:rPr>
          <w:rFonts w:eastAsia="Calibri"/>
          <w:sz w:val="22"/>
          <w:szCs w:val="22"/>
          <w:lang w:eastAsia="en-US"/>
        </w:rPr>
        <w:t xml:space="preserve">. </w:t>
      </w:r>
    </w:p>
    <w:p w14:paraId="38E6F4C9" w14:textId="228ECB7F" w:rsidR="00EC250D" w:rsidRPr="00033906" w:rsidRDefault="0048109A" w:rsidP="00794F70">
      <w:pPr>
        <w:numPr>
          <w:ilvl w:val="0"/>
          <w:numId w:val="9"/>
        </w:numPr>
        <w:ind w:left="284" w:hanging="284"/>
        <w:contextualSpacing/>
        <w:jc w:val="both"/>
        <w:rPr>
          <w:b/>
          <w:bCs/>
          <w:sz w:val="22"/>
          <w:szCs w:val="22"/>
          <w:lang w:eastAsia="ar-SA"/>
        </w:rPr>
      </w:pPr>
      <w:r w:rsidRPr="00033906">
        <w:rPr>
          <w:rFonts w:eastAsia="Calibri"/>
          <w:sz w:val="22"/>
          <w:szCs w:val="22"/>
          <w:lang w:eastAsia="en-US"/>
        </w:rPr>
        <w:t xml:space="preserve">Dokumenty elektroniczne, oświadczenia lub elektroniczne kopie dokumentów lub oświadczeń  składane są przez Wykonawcę za  pośrednictwem </w:t>
      </w:r>
      <w:r w:rsidRPr="00033906">
        <w:rPr>
          <w:rFonts w:eastAsia="Calibri"/>
          <w:i/>
          <w:sz w:val="22"/>
          <w:szCs w:val="22"/>
          <w:lang w:eastAsia="en-US"/>
        </w:rPr>
        <w:t>Formularza do komunikacji</w:t>
      </w:r>
      <w:r w:rsidRPr="00033906">
        <w:rPr>
          <w:rFonts w:eastAsia="Calibri"/>
          <w:sz w:val="22"/>
          <w:szCs w:val="22"/>
          <w:lang w:eastAsia="en-US"/>
        </w:rPr>
        <w:t xml:space="preserve"> jako załączniki. </w:t>
      </w:r>
      <w:r w:rsidRPr="00033906">
        <w:rPr>
          <w:rFonts w:eastAsia="Calibri"/>
          <w:strike/>
          <w:sz w:val="22"/>
          <w:szCs w:val="22"/>
          <w:lang w:eastAsia="en-US"/>
        </w:rPr>
        <w:t>.</w:t>
      </w:r>
      <w:r w:rsidRPr="00033906">
        <w:rPr>
          <w:rFonts w:eastAsia="Calibri"/>
          <w:sz w:val="22"/>
          <w:szCs w:val="22"/>
          <w:vertAlign w:val="superscript"/>
          <w:lang w:eastAsia="en-US"/>
        </w:rPr>
        <w:footnoteReference w:id="1"/>
      </w:r>
      <w:r w:rsidRPr="00033906">
        <w:rPr>
          <w:rFonts w:eastAsia="Calibri"/>
          <w:sz w:val="22"/>
          <w:szCs w:val="22"/>
          <w:lang w:eastAsia="en-US"/>
        </w:rPr>
        <w:t xml:space="preserve"> Sposób sporządzenia dokumentów elektronicznych, oświadczeń lub elektronicznych kopii dokumentów lub oświadczeń musi być zgod</w:t>
      </w:r>
      <w:r w:rsidR="009A02DE" w:rsidRPr="00033906">
        <w:rPr>
          <w:rFonts w:eastAsia="Calibri"/>
          <w:sz w:val="22"/>
          <w:szCs w:val="22"/>
          <w:lang w:eastAsia="en-US"/>
        </w:rPr>
        <w:t>n</w:t>
      </w:r>
      <w:r w:rsidRPr="00033906">
        <w:rPr>
          <w:rFonts w:eastAsia="Calibri"/>
          <w:sz w:val="22"/>
          <w:szCs w:val="22"/>
          <w:lang w:eastAsia="en-US"/>
        </w:rPr>
        <w:t xml:space="preserve">y z wymaganiami określonymi w rozporządzeniu </w:t>
      </w:r>
      <w:r w:rsidRPr="00033906">
        <w:rPr>
          <w:rFonts w:eastAsia="Calibri"/>
          <w:sz w:val="22"/>
          <w:szCs w:val="22"/>
          <w:lang w:eastAsia="en-US"/>
        </w:rPr>
        <w:lastRenderedPageBreak/>
        <w:t xml:space="preserve">Prezesa Rady Ministrów z dnia </w:t>
      </w:r>
      <w:r w:rsidR="001523B8">
        <w:rPr>
          <w:rFonts w:eastAsia="Calibri"/>
          <w:sz w:val="22"/>
          <w:szCs w:val="22"/>
          <w:lang w:eastAsia="en-US"/>
        </w:rPr>
        <w:t>9</w:t>
      </w:r>
      <w:r w:rsidRPr="00033906">
        <w:rPr>
          <w:rFonts w:eastAsia="Calibri"/>
          <w:sz w:val="22"/>
          <w:szCs w:val="22"/>
          <w:lang w:eastAsia="en-US"/>
        </w:rPr>
        <w:t xml:space="preserve"> </w:t>
      </w:r>
      <w:r w:rsidR="001523B8">
        <w:rPr>
          <w:rFonts w:eastAsia="Calibri"/>
          <w:sz w:val="22"/>
          <w:szCs w:val="22"/>
          <w:lang w:eastAsia="en-US"/>
        </w:rPr>
        <w:t>lipca</w:t>
      </w:r>
      <w:r w:rsidRPr="00033906">
        <w:rPr>
          <w:rFonts w:eastAsia="Calibri"/>
          <w:sz w:val="22"/>
          <w:szCs w:val="22"/>
          <w:lang w:eastAsia="en-US"/>
        </w:rPr>
        <w:t xml:space="preserve"> 20</w:t>
      </w:r>
      <w:r w:rsidR="001523B8">
        <w:rPr>
          <w:rFonts w:eastAsia="Calibri"/>
          <w:sz w:val="22"/>
          <w:szCs w:val="22"/>
          <w:lang w:eastAsia="en-US"/>
        </w:rPr>
        <w:t>20</w:t>
      </w:r>
      <w:r w:rsidRPr="00033906">
        <w:rPr>
          <w:rFonts w:eastAsia="Calibri"/>
          <w:sz w:val="22"/>
          <w:szCs w:val="22"/>
          <w:lang w:eastAsia="en-US"/>
        </w:rPr>
        <w:t xml:space="preserve"> r. </w:t>
      </w:r>
      <w:r w:rsidRPr="00033906">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33906">
        <w:rPr>
          <w:rFonts w:eastAsia="Calibri"/>
          <w:i/>
          <w:sz w:val="22"/>
          <w:szCs w:val="22"/>
          <w:lang w:eastAsia="en-US"/>
        </w:rPr>
        <w:t>,</w:t>
      </w:r>
      <w:r w:rsidRPr="00033906">
        <w:rPr>
          <w:rFonts w:eastAsia="Calibri"/>
          <w:sz w:val="22"/>
          <w:szCs w:val="22"/>
          <w:lang w:eastAsia="en-US"/>
        </w:rPr>
        <w:t xml:space="preserve"> </w:t>
      </w:r>
      <w:r w:rsidR="00AC7862" w:rsidRPr="00033906">
        <w:rPr>
          <w:rFonts w:eastAsia="Calibri"/>
          <w:sz w:val="22"/>
          <w:szCs w:val="22"/>
          <w:lang w:eastAsia="en-US"/>
        </w:rPr>
        <w:t xml:space="preserve">oraz </w:t>
      </w:r>
      <w:r w:rsidRPr="00033906">
        <w:rPr>
          <w:rFonts w:eastAsia="Calibri"/>
          <w:sz w:val="22"/>
          <w:szCs w:val="22"/>
          <w:lang w:eastAsia="en-US"/>
        </w:rPr>
        <w:t xml:space="preserve">rozporządzeniu Ministra Rozwoju z dnia 26 lipca 2016 r. </w:t>
      </w:r>
      <w:r w:rsidRPr="00033906">
        <w:rPr>
          <w:rFonts w:eastAsia="Calibri"/>
          <w:i/>
          <w:sz w:val="22"/>
          <w:szCs w:val="22"/>
          <w:lang w:eastAsia="en-US"/>
        </w:rPr>
        <w:t xml:space="preserve">w sprawie rodzajów dokumentów, jakich może żądać </w:t>
      </w:r>
      <w:r w:rsidR="003C1A7B" w:rsidRPr="00033906">
        <w:rPr>
          <w:rFonts w:eastAsia="Calibri"/>
          <w:i/>
          <w:sz w:val="22"/>
          <w:szCs w:val="22"/>
          <w:lang w:eastAsia="en-US"/>
        </w:rPr>
        <w:t>Z</w:t>
      </w:r>
      <w:r w:rsidRPr="00033906">
        <w:rPr>
          <w:rFonts w:eastAsia="Calibri"/>
          <w:i/>
          <w:sz w:val="22"/>
          <w:szCs w:val="22"/>
          <w:lang w:eastAsia="en-US"/>
        </w:rPr>
        <w:t xml:space="preserve">amawiający od </w:t>
      </w:r>
      <w:r w:rsidR="004334F4" w:rsidRPr="00033906">
        <w:rPr>
          <w:rFonts w:eastAsia="Calibri"/>
          <w:i/>
          <w:sz w:val="22"/>
          <w:szCs w:val="22"/>
          <w:lang w:eastAsia="en-US"/>
        </w:rPr>
        <w:t>W</w:t>
      </w:r>
      <w:r w:rsidRPr="00033906">
        <w:rPr>
          <w:rFonts w:eastAsia="Calibri"/>
          <w:i/>
          <w:sz w:val="22"/>
          <w:szCs w:val="22"/>
          <w:lang w:eastAsia="en-US"/>
        </w:rPr>
        <w:t>ykonawcy w postępowaniu o u</w:t>
      </w:r>
      <w:r w:rsidR="00EC250D" w:rsidRPr="00033906">
        <w:rPr>
          <w:rFonts w:eastAsia="Calibri"/>
          <w:i/>
          <w:sz w:val="22"/>
          <w:szCs w:val="22"/>
          <w:lang w:eastAsia="en-US"/>
        </w:rPr>
        <w:t>dzielenie zamówienia</w:t>
      </w:r>
      <w:r w:rsidR="00D2745F" w:rsidRPr="00033906">
        <w:rPr>
          <w:rFonts w:eastAsia="Calibri"/>
          <w:i/>
          <w:sz w:val="22"/>
          <w:szCs w:val="22"/>
          <w:lang w:eastAsia="en-US"/>
        </w:rPr>
        <w:t xml:space="preserve"> oraz </w:t>
      </w:r>
      <w:r w:rsidR="00D2745F" w:rsidRPr="00033906">
        <w:rPr>
          <w:sz w:val="22"/>
          <w:szCs w:val="22"/>
        </w:rPr>
        <w:t xml:space="preserve">Rozporządzeniu Ministra Przedsiębiorczości i Technologii z dnia </w:t>
      </w:r>
      <w:r w:rsidR="00C12104" w:rsidRPr="00033906">
        <w:rPr>
          <w:sz w:val="22"/>
          <w:szCs w:val="22"/>
        </w:rPr>
        <w:t xml:space="preserve">16 października 2018 r. </w:t>
      </w:r>
      <w:r w:rsidR="00D2745F" w:rsidRPr="00033906">
        <w:rPr>
          <w:i/>
          <w:sz w:val="22"/>
          <w:szCs w:val="22"/>
        </w:rPr>
        <w:t>zmieniające</w:t>
      </w:r>
      <w:r w:rsidR="00C12104" w:rsidRPr="00033906">
        <w:rPr>
          <w:i/>
          <w:sz w:val="22"/>
          <w:szCs w:val="22"/>
        </w:rPr>
        <w:t xml:space="preserve">go </w:t>
      </w:r>
      <w:r w:rsidR="00D2745F" w:rsidRPr="00033906">
        <w:rPr>
          <w:i/>
          <w:sz w:val="22"/>
          <w:szCs w:val="22"/>
        </w:rPr>
        <w:t>Rozporządzenie Ministra Rozwoju w sprawie rodzajów dokumentów, jakich może żądać Zamawiający od Wykonawcy w postępowaniu o udzielenie zamówienia.</w:t>
      </w:r>
    </w:p>
    <w:p w14:paraId="0F49A1F5" w14:textId="77777777" w:rsidR="0048109A" w:rsidRPr="00033906" w:rsidRDefault="0048109A" w:rsidP="00794F70">
      <w:pPr>
        <w:numPr>
          <w:ilvl w:val="0"/>
          <w:numId w:val="9"/>
        </w:numPr>
        <w:ind w:left="284" w:hanging="284"/>
        <w:contextualSpacing/>
        <w:jc w:val="both"/>
        <w:rPr>
          <w:b/>
          <w:bCs/>
          <w:sz w:val="22"/>
          <w:szCs w:val="22"/>
          <w:lang w:eastAsia="ar-SA"/>
        </w:rPr>
      </w:pPr>
      <w:r w:rsidRPr="00033906">
        <w:rPr>
          <w:sz w:val="22"/>
          <w:szCs w:val="22"/>
        </w:rPr>
        <w:t>Wykonawca może zwrócić się do Zamawiającego o wyjaśnienie treści SIWZ. Pytania muszą być skierowane z za</w:t>
      </w:r>
      <w:r w:rsidR="00602839" w:rsidRPr="00033906">
        <w:rPr>
          <w:sz w:val="22"/>
          <w:szCs w:val="22"/>
        </w:rPr>
        <w:t>chowaniem formy określonej w pkt</w:t>
      </w:r>
      <w:r w:rsidRPr="00033906">
        <w:rPr>
          <w:sz w:val="22"/>
          <w:szCs w:val="22"/>
        </w:rPr>
        <w:t>. 1</w:t>
      </w:r>
      <w:bookmarkStart w:id="1" w:name="_Hlk535230172"/>
      <w:r w:rsidR="00570128" w:rsidRPr="00033906">
        <w:rPr>
          <w:sz w:val="22"/>
          <w:szCs w:val="22"/>
        </w:rPr>
        <w:t>.</w:t>
      </w:r>
      <w:r w:rsidRPr="00033906">
        <w:rPr>
          <w:sz w:val="22"/>
          <w:szCs w:val="22"/>
        </w:rPr>
        <w:t xml:space="preserve"> </w:t>
      </w:r>
    </w:p>
    <w:bookmarkEnd w:id="1"/>
    <w:p w14:paraId="16D6ECCD" w14:textId="77777777" w:rsidR="0048109A" w:rsidRPr="00591A2B" w:rsidRDefault="0048109A" w:rsidP="00794F70">
      <w:pPr>
        <w:numPr>
          <w:ilvl w:val="0"/>
          <w:numId w:val="9"/>
        </w:numPr>
        <w:tabs>
          <w:tab w:val="num" w:pos="284"/>
        </w:tabs>
        <w:ind w:left="284" w:hanging="284"/>
        <w:jc w:val="both"/>
        <w:rPr>
          <w:sz w:val="22"/>
          <w:szCs w:val="22"/>
        </w:rPr>
      </w:pPr>
      <w:r w:rsidRPr="00033906">
        <w:rPr>
          <w:sz w:val="22"/>
          <w:szCs w:val="22"/>
        </w:rPr>
        <w:t>Zamawiający niezwłocznie udzieli wyjaśnień treści SIWZ, jednak nie później niż n</w:t>
      </w:r>
      <w:r w:rsidRPr="00033906">
        <w:rPr>
          <w:sz w:val="22"/>
          <w:szCs w:val="22"/>
          <w:lang w:eastAsia="en-US"/>
        </w:rPr>
        <w:t xml:space="preserve">a 6 dni </w:t>
      </w:r>
      <w:r w:rsidRPr="00033906">
        <w:rPr>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w:t>
      </w:r>
      <w:r w:rsidRPr="00591A2B">
        <w:rPr>
          <w:sz w:val="22"/>
          <w:szCs w:val="22"/>
        </w:rPr>
        <w:t>albo pozostawić wniosek bez rozpoznania. Przedłużenie terminu składania ofert nie wpływa na bieg terminu składania wniosku, o którym mowa wyżej.</w:t>
      </w:r>
    </w:p>
    <w:p w14:paraId="45FDB321" w14:textId="77777777" w:rsidR="0085526D" w:rsidRPr="00591A2B" w:rsidRDefault="0085526D" w:rsidP="0085526D">
      <w:pPr>
        <w:numPr>
          <w:ilvl w:val="0"/>
          <w:numId w:val="10"/>
        </w:numPr>
        <w:jc w:val="both"/>
        <w:rPr>
          <w:sz w:val="22"/>
          <w:szCs w:val="22"/>
        </w:rPr>
      </w:pPr>
      <w:r w:rsidRPr="00591A2B">
        <w:rPr>
          <w:sz w:val="22"/>
          <w:szCs w:val="22"/>
        </w:rPr>
        <w:t xml:space="preserve">Treść zapytań wraz z wyjaśnieniami Zamawiający zamieści na stronie internetowej </w:t>
      </w:r>
      <w:hyperlink r:id="rId15" w:history="1">
        <w:r w:rsidRPr="00E76C2A">
          <w:rPr>
            <w:rStyle w:val="Hipercze"/>
            <w:sz w:val="22"/>
            <w:szCs w:val="22"/>
          </w:rPr>
          <w:t>https://www.igbmazovia.pl/pl/</w:t>
        </w:r>
      </w:hyperlink>
      <w:r>
        <w:rPr>
          <w:sz w:val="22"/>
          <w:szCs w:val="22"/>
        </w:rPr>
        <w:t xml:space="preserve"> </w:t>
      </w:r>
      <w:r w:rsidRPr="00591A2B">
        <w:rPr>
          <w:sz w:val="22"/>
          <w:szCs w:val="22"/>
        </w:rPr>
        <w:t>, bez ujawniania źródła zapytania.</w:t>
      </w:r>
    </w:p>
    <w:p w14:paraId="4117B814" w14:textId="091B1A54" w:rsidR="0085526D" w:rsidRPr="00591A2B" w:rsidRDefault="0085526D" w:rsidP="0085526D">
      <w:pPr>
        <w:numPr>
          <w:ilvl w:val="0"/>
          <w:numId w:val="10"/>
        </w:numPr>
        <w:tabs>
          <w:tab w:val="num" w:pos="284"/>
          <w:tab w:val="num" w:pos="540"/>
        </w:tabs>
        <w:ind w:left="284" w:hanging="284"/>
        <w:jc w:val="both"/>
        <w:rPr>
          <w:sz w:val="22"/>
          <w:szCs w:val="22"/>
        </w:rPr>
      </w:pPr>
      <w:r w:rsidRPr="00591A2B">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201A342" w14:textId="03E0E66F" w:rsidR="00DD6201" w:rsidRPr="00DD6201" w:rsidRDefault="0048109A" w:rsidP="00751628">
      <w:pPr>
        <w:numPr>
          <w:ilvl w:val="0"/>
          <w:numId w:val="10"/>
        </w:numPr>
        <w:tabs>
          <w:tab w:val="num" w:pos="284"/>
          <w:tab w:val="num" w:pos="540"/>
        </w:tabs>
        <w:ind w:left="284" w:hanging="284"/>
        <w:jc w:val="both"/>
        <w:rPr>
          <w:rStyle w:val="Hipercze"/>
          <w:color w:val="auto"/>
          <w:sz w:val="22"/>
          <w:szCs w:val="22"/>
          <w:u w:val="none"/>
        </w:rPr>
      </w:pPr>
      <w:r w:rsidRPr="00591A2B">
        <w:rPr>
          <w:sz w:val="22"/>
          <w:szCs w:val="22"/>
        </w:rPr>
        <w:t xml:space="preserve">Jeżeli w wyniku zmiany treści SIWZ jest niezbędny dodatkowy czas na wprowadzenie zmian </w:t>
      </w:r>
      <w:r w:rsidRPr="00591A2B">
        <w:rPr>
          <w:sz w:val="22"/>
          <w:szCs w:val="22"/>
        </w:rPr>
        <w:br/>
        <w:t xml:space="preserve">w ofertach, Zamawiający przedłuży termin składania ofert, o czym poinformuje </w:t>
      </w:r>
      <w:r w:rsidR="00DD6201" w:rsidRPr="00591A2B">
        <w:rPr>
          <w:sz w:val="22"/>
          <w:szCs w:val="22"/>
        </w:rPr>
        <w:t xml:space="preserve">na stronie </w:t>
      </w:r>
      <w:r w:rsidR="00DD6201">
        <w:rPr>
          <w:sz w:val="22"/>
          <w:szCs w:val="22"/>
        </w:rPr>
        <w:t xml:space="preserve">internetowej </w:t>
      </w:r>
      <w:hyperlink r:id="rId16" w:history="1">
        <w:r w:rsidR="00DD6201" w:rsidRPr="00E76C2A">
          <w:rPr>
            <w:rStyle w:val="Hipercze"/>
            <w:sz w:val="22"/>
            <w:szCs w:val="22"/>
          </w:rPr>
          <w:t>https://www.igbmazovia.pl/pl/</w:t>
        </w:r>
      </w:hyperlink>
      <w:r w:rsidR="00DD6201">
        <w:rPr>
          <w:rStyle w:val="Hipercze"/>
          <w:sz w:val="22"/>
          <w:szCs w:val="22"/>
        </w:rPr>
        <w:t>.</w:t>
      </w:r>
    </w:p>
    <w:p w14:paraId="48658250" w14:textId="1B9804EC" w:rsidR="0048109A" w:rsidRPr="00591A2B" w:rsidRDefault="0048109A" w:rsidP="00751628">
      <w:pPr>
        <w:numPr>
          <w:ilvl w:val="0"/>
          <w:numId w:val="10"/>
        </w:numPr>
        <w:tabs>
          <w:tab w:val="num" w:pos="284"/>
          <w:tab w:val="num" w:pos="540"/>
        </w:tabs>
        <w:ind w:left="284" w:hanging="284"/>
        <w:jc w:val="both"/>
        <w:rPr>
          <w:sz w:val="22"/>
          <w:szCs w:val="22"/>
        </w:rPr>
      </w:pPr>
      <w:r w:rsidRPr="00591A2B">
        <w:rPr>
          <w:sz w:val="22"/>
          <w:szCs w:val="22"/>
        </w:rPr>
        <w:t>Zamawiający nie przewiduje zorganizowania zebrania z Wykonawcami.</w:t>
      </w:r>
    </w:p>
    <w:p w14:paraId="6C8BDE39" w14:textId="1D94E296" w:rsidR="0002067B" w:rsidRPr="00591A2B" w:rsidRDefault="0048109A" w:rsidP="00E46137">
      <w:pPr>
        <w:pStyle w:val="Akapitzlist"/>
        <w:numPr>
          <w:ilvl w:val="0"/>
          <w:numId w:val="10"/>
        </w:numPr>
        <w:ind w:left="284" w:hanging="284"/>
        <w:jc w:val="both"/>
        <w:rPr>
          <w:sz w:val="22"/>
          <w:szCs w:val="22"/>
        </w:rPr>
      </w:pPr>
      <w:r w:rsidRPr="00591A2B">
        <w:rPr>
          <w:sz w:val="22"/>
          <w:szCs w:val="22"/>
        </w:rPr>
        <w:t>Zamawiający nie udziela żadnych ustnych i telefonicznych informacji, wyjaśnień czy odpowiedzi na kiero</w:t>
      </w:r>
      <w:r w:rsidR="00D5395B" w:rsidRPr="00591A2B">
        <w:rPr>
          <w:sz w:val="22"/>
          <w:szCs w:val="22"/>
        </w:rPr>
        <w:t>wane do Zamawiającego zapytania</w:t>
      </w:r>
      <w:r w:rsidR="00D5395B" w:rsidRPr="00591A2B">
        <w:rPr>
          <w:sz w:val="22"/>
          <w:szCs w:val="22"/>
          <w:lang w:val="pl-PL"/>
        </w:rPr>
        <w:t>. W</w:t>
      </w:r>
      <w:r w:rsidRPr="00591A2B">
        <w:rPr>
          <w:sz w:val="22"/>
          <w:szCs w:val="22"/>
        </w:rPr>
        <w:t xml:space="preserve"> sprawach</w:t>
      </w:r>
      <w:r w:rsidR="00D5395B" w:rsidRPr="00591A2B">
        <w:rPr>
          <w:sz w:val="22"/>
          <w:szCs w:val="22"/>
          <w:lang w:val="pl-PL"/>
        </w:rPr>
        <w:t xml:space="preserve"> dotyczących opisu przedmiotu zamówienia lub </w:t>
      </w:r>
      <w:r w:rsidRPr="00591A2B">
        <w:rPr>
          <w:sz w:val="22"/>
          <w:szCs w:val="22"/>
        </w:rPr>
        <w:t xml:space="preserve"> </w:t>
      </w:r>
      <w:r w:rsidR="00D5395B" w:rsidRPr="00591A2B">
        <w:rPr>
          <w:sz w:val="22"/>
          <w:szCs w:val="22"/>
          <w:lang w:val="pl-PL"/>
        </w:rPr>
        <w:t xml:space="preserve">procedury należy zachować </w:t>
      </w:r>
      <w:r w:rsidRPr="00591A2B">
        <w:rPr>
          <w:sz w:val="22"/>
          <w:szCs w:val="22"/>
        </w:rPr>
        <w:t>form</w:t>
      </w:r>
      <w:r w:rsidR="00D5395B" w:rsidRPr="00591A2B">
        <w:rPr>
          <w:sz w:val="22"/>
          <w:szCs w:val="22"/>
          <w:lang w:val="pl-PL"/>
        </w:rPr>
        <w:t>ę</w:t>
      </w:r>
      <w:r w:rsidR="00D5395B" w:rsidRPr="00591A2B">
        <w:rPr>
          <w:sz w:val="22"/>
          <w:szCs w:val="22"/>
        </w:rPr>
        <w:t xml:space="preserve"> określon</w:t>
      </w:r>
      <w:r w:rsidR="00D5395B" w:rsidRPr="00591A2B">
        <w:rPr>
          <w:sz w:val="22"/>
          <w:szCs w:val="22"/>
          <w:lang w:val="pl-PL"/>
        </w:rPr>
        <w:t>ą</w:t>
      </w:r>
      <w:r w:rsidR="00DA4F90" w:rsidRPr="00591A2B">
        <w:rPr>
          <w:sz w:val="22"/>
          <w:szCs w:val="22"/>
        </w:rPr>
        <w:t xml:space="preserve"> w Rozdz. IX </w:t>
      </w:r>
      <w:r w:rsidR="00DA4F90" w:rsidRPr="00591A2B">
        <w:rPr>
          <w:sz w:val="22"/>
          <w:szCs w:val="22"/>
          <w:lang w:val="pl-PL"/>
        </w:rPr>
        <w:t xml:space="preserve">pkt 1 </w:t>
      </w:r>
      <w:r w:rsidR="00602839" w:rsidRPr="00591A2B">
        <w:rPr>
          <w:sz w:val="22"/>
          <w:szCs w:val="22"/>
        </w:rPr>
        <w:t xml:space="preserve">lub pkt. </w:t>
      </w:r>
      <w:r w:rsidR="00602839" w:rsidRPr="00591A2B">
        <w:rPr>
          <w:sz w:val="22"/>
          <w:szCs w:val="22"/>
          <w:lang w:val="pl-PL"/>
        </w:rPr>
        <w:t>2</w:t>
      </w:r>
      <w:r w:rsidR="00602839" w:rsidRPr="00591A2B">
        <w:rPr>
          <w:sz w:val="22"/>
          <w:szCs w:val="22"/>
        </w:rPr>
        <w:t xml:space="preserve"> SIWZ</w:t>
      </w:r>
      <w:r w:rsidRPr="00591A2B">
        <w:rPr>
          <w:sz w:val="22"/>
          <w:szCs w:val="22"/>
        </w:rPr>
        <w:t xml:space="preserve"> </w:t>
      </w:r>
      <w:r w:rsidR="00D5395B" w:rsidRPr="00591A2B">
        <w:rPr>
          <w:sz w:val="22"/>
          <w:szCs w:val="22"/>
          <w:lang w:val="pl-PL"/>
        </w:rPr>
        <w:t xml:space="preserve">lub kierować na </w:t>
      </w:r>
      <w:r w:rsidRPr="00591A2B">
        <w:rPr>
          <w:sz w:val="22"/>
          <w:szCs w:val="22"/>
        </w:rPr>
        <w:t>adre</w:t>
      </w:r>
      <w:r w:rsidR="00EE7BF3" w:rsidRPr="00591A2B">
        <w:rPr>
          <w:sz w:val="22"/>
          <w:szCs w:val="22"/>
        </w:rPr>
        <w:t xml:space="preserve">s </w:t>
      </w:r>
      <w:r w:rsidR="00EE7BF3" w:rsidRPr="00AF3135">
        <w:rPr>
          <w:sz w:val="22"/>
          <w:szCs w:val="22"/>
        </w:rPr>
        <w:t xml:space="preserve">e-mail </w:t>
      </w:r>
      <w:hyperlink r:id="rId17" w:history="1">
        <w:r w:rsidR="00DD6201" w:rsidRPr="00B80869">
          <w:rPr>
            <w:rStyle w:val="Hipercze"/>
            <w:sz w:val="22"/>
            <w:szCs w:val="22"/>
            <w:lang w:val="pl-PL"/>
          </w:rPr>
          <w:t>u</w:t>
        </w:r>
        <w:r w:rsidR="00DD6201" w:rsidRPr="00B80869">
          <w:rPr>
            <w:rStyle w:val="Hipercze"/>
            <w:sz w:val="22"/>
            <w:szCs w:val="22"/>
          </w:rPr>
          <w:t>.</w:t>
        </w:r>
        <w:r w:rsidR="00DD6201" w:rsidRPr="00B80869">
          <w:rPr>
            <w:rStyle w:val="Hipercze"/>
            <w:sz w:val="22"/>
            <w:szCs w:val="22"/>
            <w:lang w:val="pl-PL"/>
          </w:rPr>
          <w:t>grzeszczak</w:t>
        </w:r>
        <w:r w:rsidR="00DD6201" w:rsidRPr="00B80869">
          <w:rPr>
            <w:rStyle w:val="Hipercze"/>
            <w:sz w:val="22"/>
            <w:szCs w:val="22"/>
          </w:rPr>
          <w:t>@igbmazovia.pl</w:t>
        </w:r>
      </w:hyperlink>
      <w:r w:rsidR="00D96743" w:rsidRPr="00AF3135">
        <w:rPr>
          <w:sz w:val="22"/>
          <w:szCs w:val="22"/>
          <w:lang w:val="pl-PL"/>
        </w:rPr>
        <w:t xml:space="preserve"> </w:t>
      </w:r>
      <w:r w:rsidR="00D96743" w:rsidRPr="00591A2B">
        <w:rPr>
          <w:sz w:val="22"/>
          <w:szCs w:val="22"/>
          <w:lang w:val="pl-PL"/>
        </w:rPr>
        <w:t>lub adresy wskazane w rozdziale X.</w:t>
      </w:r>
    </w:p>
    <w:p w14:paraId="73C55A53" w14:textId="77777777" w:rsidR="009F36E2" w:rsidRPr="00702B9B" w:rsidRDefault="009F36E2" w:rsidP="009F36E2">
      <w:pPr>
        <w:pStyle w:val="Akapitzlist"/>
        <w:ind w:left="284"/>
        <w:jc w:val="both"/>
        <w:rPr>
          <w:color w:val="00B0F0"/>
          <w:sz w:val="22"/>
          <w:szCs w:val="22"/>
        </w:rPr>
      </w:pPr>
    </w:p>
    <w:p w14:paraId="4CD91509" w14:textId="77777777" w:rsidR="0048109A" w:rsidRPr="00591A2B" w:rsidRDefault="0048109A" w:rsidP="0048109A">
      <w:pPr>
        <w:jc w:val="both"/>
        <w:rPr>
          <w:b/>
          <w:sz w:val="22"/>
          <w:szCs w:val="22"/>
        </w:rPr>
      </w:pPr>
      <w:r w:rsidRPr="00591A2B">
        <w:rPr>
          <w:b/>
          <w:sz w:val="22"/>
          <w:szCs w:val="22"/>
        </w:rPr>
        <w:t>X. Osoby uprawnione do porozumiewania się z Wykonawcami</w:t>
      </w:r>
    </w:p>
    <w:p w14:paraId="3F08DC80" w14:textId="77777777" w:rsidR="0048109A" w:rsidRPr="00591A2B" w:rsidRDefault="0048109A" w:rsidP="00CA1ECA">
      <w:pPr>
        <w:ind w:left="284" w:hanging="284"/>
        <w:jc w:val="both"/>
        <w:rPr>
          <w:sz w:val="22"/>
          <w:szCs w:val="22"/>
        </w:rPr>
      </w:pPr>
      <w:r w:rsidRPr="00591A2B">
        <w:rPr>
          <w:sz w:val="22"/>
          <w:szCs w:val="22"/>
        </w:rPr>
        <w:t>Osoby uprawnione ze strony Zamawiającego do kontaktowania się z Wykonawcami:</w:t>
      </w:r>
    </w:p>
    <w:p w14:paraId="51FFF95C" w14:textId="38E2A849" w:rsidR="00CA1ECA" w:rsidRDefault="00CA1ECA" w:rsidP="00794F70">
      <w:pPr>
        <w:numPr>
          <w:ilvl w:val="0"/>
          <w:numId w:val="11"/>
        </w:numPr>
        <w:ind w:left="284" w:hanging="284"/>
        <w:jc w:val="both"/>
        <w:rPr>
          <w:sz w:val="22"/>
          <w:szCs w:val="22"/>
        </w:rPr>
      </w:pPr>
      <w:r w:rsidRPr="00AF3135">
        <w:rPr>
          <w:sz w:val="22"/>
          <w:szCs w:val="22"/>
        </w:rPr>
        <w:t xml:space="preserve">Magdalena </w:t>
      </w:r>
      <w:r w:rsidR="00197ED2" w:rsidRPr="00AF3135">
        <w:rPr>
          <w:sz w:val="22"/>
          <w:szCs w:val="22"/>
        </w:rPr>
        <w:t xml:space="preserve">Popielarska </w:t>
      </w:r>
      <w:r w:rsidR="009410E4" w:rsidRPr="00AF3135">
        <w:rPr>
          <w:sz w:val="22"/>
          <w:szCs w:val="22"/>
        </w:rPr>
        <w:t xml:space="preserve">- </w:t>
      </w:r>
      <w:r w:rsidRPr="00AF3135">
        <w:rPr>
          <w:sz w:val="22"/>
          <w:szCs w:val="22"/>
        </w:rPr>
        <w:t>w</w:t>
      </w:r>
      <w:r w:rsidR="009410E4" w:rsidRPr="00AF3135">
        <w:rPr>
          <w:sz w:val="22"/>
          <w:szCs w:val="22"/>
        </w:rPr>
        <w:t xml:space="preserve"> sprawie przedmiotu zamówienia </w:t>
      </w:r>
      <w:r w:rsidRPr="00AF3135">
        <w:rPr>
          <w:sz w:val="22"/>
          <w:szCs w:val="22"/>
        </w:rPr>
        <w:t xml:space="preserve">e-mail: </w:t>
      </w:r>
      <w:hyperlink r:id="rId18" w:history="1">
        <w:r w:rsidR="00DD6201" w:rsidRPr="00B80869">
          <w:rPr>
            <w:rStyle w:val="Hipercze"/>
            <w:sz w:val="22"/>
            <w:szCs w:val="22"/>
          </w:rPr>
          <w:t>m.popielarska@igbmazovia.pl</w:t>
        </w:r>
      </w:hyperlink>
      <w:r w:rsidR="00DD6201">
        <w:rPr>
          <w:sz w:val="22"/>
          <w:szCs w:val="22"/>
        </w:rPr>
        <w:t xml:space="preserve"> </w:t>
      </w:r>
    </w:p>
    <w:p w14:paraId="4F632B81" w14:textId="5533B278" w:rsidR="00883360" w:rsidRPr="00630C12" w:rsidRDefault="00883360" w:rsidP="00630C12">
      <w:pPr>
        <w:pStyle w:val="Akapitzlist"/>
        <w:numPr>
          <w:ilvl w:val="0"/>
          <w:numId w:val="11"/>
        </w:numPr>
        <w:jc w:val="both"/>
        <w:rPr>
          <w:sz w:val="22"/>
          <w:szCs w:val="22"/>
        </w:rPr>
      </w:pPr>
      <w:r w:rsidRPr="00630C12">
        <w:rPr>
          <w:sz w:val="22"/>
          <w:szCs w:val="22"/>
        </w:rPr>
        <w:t xml:space="preserve">Marcin Lewicki - w sprawie przedmiotu zamówienia e-mail: </w:t>
      </w:r>
      <w:hyperlink r:id="rId19" w:history="1">
        <w:r w:rsidR="00977B0C" w:rsidRPr="00630C12">
          <w:rPr>
            <w:rStyle w:val="Hipercze"/>
            <w:sz w:val="22"/>
            <w:szCs w:val="22"/>
          </w:rPr>
          <w:t>m.lewicki@igbmazovia.pl</w:t>
        </w:r>
      </w:hyperlink>
      <w:r w:rsidRPr="00630C12">
        <w:rPr>
          <w:sz w:val="22"/>
          <w:szCs w:val="22"/>
        </w:rPr>
        <w:t xml:space="preserve"> </w:t>
      </w:r>
    </w:p>
    <w:p w14:paraId="0B8656DC" w14:textId="3BDA674B" w:rsidR="00894742" w:rsidRDefault="00DD6201" w:rsidP="00883360">
      <w:pPr>
        <w:numPr>
          <w:ilvl w:val="0"/>
          <w:numId w:val="11"/>
        </w:numPr>
        <w:ind w:left="284" w:hanging="284"/>
        <w:jc w:val="both"/>
        <w:rPr>
          <w:sz w:val="22"/>
          <w:szCs w:val="22"/>
        </w:rPr>
      </w:pPr>
      <w:r w:rsidRPr="00883360">
        <w:rPr>
          <w:sz w:val="22"/>
          <w:szCs w:val="22"/>
        </w:rPr>
        <w:t>Urszula Grzeszczak</w:t>
      </w:r>
      <w:r w:rsidR="00CA1ECA" w:rsidRPr="00883360">
        <w:rPr>
          <w:sz w:val="22"/>
          <w:szCs w:val="22"/>
        </w:rPr>
        <w:t xml:space="preserve"> - </w:t>
      </w:r>
      <w:r w:rsidR="0048109A" w:rsidRPr="00883360">
        <w:rPr>
          <w:sz w:val="22"/>
          <w:szCs w:val="22"/>
        </w:rPr>
        <w:t>w</w:t>
      </w:r>
      <w:r w:rsidR="00851046" w:rsidRPr="00883360">
        <w:rPr>
          <w:sz w:val="22"/>
          <w:szCs w:val="22"/>
        </w:rPr>
        <w:t xml:space="preserve"> sprawie procedury przetargowej</w:t>
      </w:r>
      <w:r w:rsidR="0048109A" w:rsidRPr="00883360">
        <w:rPr>
          <w:sz w:val="22"/>
          <w:szCs w:val="22"/>
        </w:rPr>
        <w:t xml:space="preserve"> </w:t>
      </w:r>
      <w:hyperlink r:id="rId20" w:history="1">
        <w:r w:rsidRPr="00883360">
          <w:rPr>
            <w:rStyle w:val="Hipercze"/>
            <w:sz w:val="22"/>
            <w:szCs w:val="22"/>
          </w:rPr>
          <w:t>u.grzeszczak@igbmazovia.pl</w:t>
        </w:r>
      </w:hyperlink>
      <w:r w:rsidRPr="00883360">
        <w:rPr>
          <w:sz w:val="22"/>
          <w:szCs w:val="22"/>
        </w:rPr>
        <w:t xml:space="preserve"> </w:t>
      </w:r>
    </w:p>
    <w:p w14:paraId="44B98E4C" w14:textId="77777777" w:rsidR="009F36E2" w:rsidRPr="00883360" w:rsidRDefault="009F36E2" w:rsidP="009F36E2">
      <w:pPr>
        <w:ind w:left="284"/>
        <w:jc w:val="both"/>
        <w:rPr>
          <w:sz w:val="22"/>
          <w:szCs w:val="22"/>
        </w:rPr>
      </w:pPr>
    </w:p>
    <w:p w14:paraId="3BBEF6E3" w14:textId="77777777" w:rsidR="0048109A" w:rsidRPr="00591A2B" w:rsidRDefault="0048109A" w:rsidP="0048109A">
      <w:pPr>
        <w:jc w:val="both"/>
        <w:rPr>
          <w:b/>
          <w:sz w:val="22"/>
          <w:szCs w:val="22"/>
        </w:rPr>
      </w:pPr>
      <w:r w:rsidRPr="00591A2B">
        <w:rPr>
          <w:b/>
          <w:sz w:val="22"/>
          <w:szCs w:val="22"/>
        </w:rPr>
        <w:t>XI. Wymagania dotyczące wadium</w:t>
      </w:r>
    </w:p>
    <w:p w14:paraId="7B72CC7F" w14:textId="77777777" w:rsidR="00B26DBC" w:rsidRPr="00591A2B" w:rsidRDefault="00E07D29" w:rsidP="00794F70">
      <w:pPr>
        <w:pStyle w:val="Akapitzlist"/>
        <w:numPr>
          <w:ilvl w:val="3"/>
          <w:numId w:val="11"/>
        </w:numPr>
        <w:ind w:left="284" w:hanging="284"/>
        <w:jc w:val="both"/>
        <w:rPr>
          <w:b/>
          <w:i/>
          <w:sz w:val="22"/>
          <w:szCs w:val="22"/>
        </w:rPr>
      </w:pPr>
      <w:r w:rsidRPr="00591A2B">
        <w:rPr>
          <w:sz w:val="22"/>
          <w:szCs w:val="22"/>
        </w:rPr>
        <w:t xml:space="preserve">Zamawiający żąda od Wykonawców wniesienia wadium </w:t>
      </w:r>
      <w:r w:rsidRPr="00591A2B">
        <w:rPr>
          <w:b/>
          <w:sz w:val="22"/>
          <w:szCs w:val="22"/>
        </w:rPr>
        <w:t>przed terminem składania ofert</w:t>
      </w:r>
      <w:r w:rsidR="0048109A" w:rsidRPr="00591A2B">
        <w:rPr>
          <w:sz w:val="22"/>
          <w:szCs w:val="22"/>
        </w:rPr>
        <w:t xml:space="preserve"> w wysokości:</w:t>
      </w:r>
    </w:p>
    <w:p w14:paraId="7AF1F6ED" w14:textId="6D2070DC"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1</w:t>
      </w:r>
      <w:r w:rsidR="00B26DBC" w:rsidRPr="00591A2B">
        <w:rPr>
          <w:sz w:val="22"/>
          <w:szCs w:val="22"/>
        </w:rPr>
        <w:t xml:space="preserve"> – </w:t>
      </w:r>
      <w:r w:rsidR="00F045DC" w:rsidRPr="00591A2B">
        <w:rPr>
          <w:sz w:val="22"/>
          <w:szCs w:val="22"/>
          <w:lang w:val="pl-PL"/>
        </w:rPr>
        <w:t>49 600</w:t>
      </w:r>
      <w:r w:rsidR="00B26DBC" w:rsidRPr="00591A2B">
        <w:rPr>
          <w:sz w:val="22"/>
          <w:szCs w:val="22"/>
        </w:rPr>
        <w:t>,00 PLN</w:t>
      </w:r>
    </w:p>
    <w:p w14:paraId="2F9ACA06" w14:textId="3FF58888"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2</w:t>
      </w:r>
      <w:r w:rsidR="00B26DBC" w:rsidRPr="00591A2B">
        <w:rPr>
          <w:sz w:val="22"/>
          <w:szCs w:val="22"/>
        </w:rPr>
        <w:t xml:space="preserve"> – </w:t>
      </w:r>
      <w:r w:rsidR="00F045DC" w:rsidRPr="00591A2B">
        <w:rPr>
          <w:sz w:val="22"/>
          <w:szCs w:val="22"/>
          <w:lang w:val="pl-PL"/>
        </w:rPr>
        <w:t>13</w:t>
      </w:r>
      <w:r w:rsidR="00B26DBC" w:rsidRPr="00591A2B">
        <w:rPr>
          <w:sz w:val="22"/>
          <w:szCs w:val="22"/>
        </w:rPr>
        <w:t xml:space="preserve"> 000,00 PLN</w:t>
      </w:r>
    </w:p>
    <w:p w14:paraId="60451F9F" w14:textId="0E163A6E"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3</w:t>
      </w:r>
      <w:r w:rsidR="00B26DBC" w:rsidRPr="00591A2B">
        <w:rPr>
          <w:sz w:val="22"/>
          <w:szCs w:val="22"/>
        </w:rPr>
        <w:t xml:space="preserve"> – </w:t>
      </w:r>
      <w:r w:rsidR="005F039D" w:rsidRPr="00591A2B">
        <w:rPr>
          <w:sz w:val="22"/>
          <w:szCs w:val="22"/>
          <w:lang w:val="pl-PL"/>
        </w:rPr>
        <w:t>10</w:t>
      </w:r>
      <w:r w:rsidR="00B26DBC" w:rsidRPr="00591A2B">
        <w:rPr>
          <w:sz w:val="22"/>
          <w:szCs w:val="22"/>
        </w:rPr>
        <w:t xml:space="preserve"> </w:t>
      </w:r>
      <w:r w:rsidR="005F039D" w:rsidRPr="00591A2B">
        <w:rPr>
          <w:sz w:val="22"/>
          <w:szCs w:val="22"/>
          <w:lang w:val="pl-PL"/>
        </w:rPr>
        <w:t>4</w:t>
      </w:r>
      <w:r w:rsidR="00B26DBC" w:rsidRPr="00591A2B">
        <w:rPr>
          <w:sz w:val="22"/>
          <w:szCs w:val="22"/>
        </w:rPr>
        <w:t>00,00 PLN</w:t>
      </w:r>
    </w:p>
    <w:p w14:paraId="56DAEFA0" w14:textId="0FEB966A"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4</w:t>
      </w:r>
      <w:r w:rsidR="00B26DBC" w:rsidRPr="00591A2B">
        <w:rPr>
          <w:sz w:val="22"/>
          <w:szCs w:val="22"/>
        </w:rPr>
        <w:t xml:space="preserve"> – </w:t>
      </w:r>
      <w:r w:rsidR="00D66F03" w:rsidRPr="00591A2B">
        <w:rPr>
          <w:sz w:val="22"/>
          <w:szCs w:val="22"/>
          <w:lang w:val="pl-PL"/>
        </w:rPr>
        <w:t>28 7</w:t>
      </w:r>
      <w:r w:rsidR="00B26DBC" w:rsidRPr="00591A2B">
        <w:rPr>
          <w:sz w:val="22"/>
          <w:szCs w:val="22"/>
        </w:rPr>
        <w:t>00,00 PLN</w:t>
      </w:r>
    </w:p>
    <w:p w14:paraId="2827B74D" w14:textId="681854F0"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5</w:t>
      </w:r>
      <w:r w:rsidR="00B26DBC" w:rsidRPr="00591A2B">
        <w:rPr>
          <w:sz w:val="22"/>
          <w:szCs w:val="22"/>
        </w:rPr>
        <w:t xml:space="preserve"> – </w:t>
      </w:r>
      <w:r w:rsidR="00D66F03" w:rsidRPr="00591A2B">
        <w:rPr>
          <w:sz w:val="22"/>
          <w:szCs w:val="22"/>
          <w:lang w:val="pl-PL"/>
        </w:rPr>
        <w:t>10 4</w:t>
      </w:r>
      <w:r w:rsidR="00B26DBC" w:rsidRPr="00591A2B">
        <w:rPr>
          <w:sz w:val="22"/>
          <w:szCs w:val="22"/>
        </w:rPr>
        <w:t>00,00 PLN</w:t>
      </w:r>
    </w:p>
    <w:p w14:paraId="16AFC736" w14:textId="558DED88"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6</w:t>
      </w:r>
      <w:r w:rsidR="00B26DBC" w:rsidRPr="00591A2B">
        <w:rPr>
          <w:sz w:val="22"/>
          <w:szCs w:val="22"/>
        </w:rPr>
        <w:t xml:space="preserve"> – </w:t>
      </w:r>
      <w:r w:rsidR="00D66F03" w:rsidRPr="00591A2B">
        <w:rPr>
          <w:sz w:val="22"/>
          <w:szCs w:val="22"/>
          <w:lang w:val="pl-PL"/>
        </w:rPr>
        <w:t>5 2</w:t>
      </w:r>
      <w:r w:rsidR="00B26DBC" w:rsidRPr="00591A2B">
        <w:rPr>
          <w:sz w:val="22"/>
          <w:szCs w:val="22"/>
        </w:rPr>
        <w:t>00,00 PLN</w:t>
      </w:r>
    </w:p>
    <w:p w14:paraId="707A2BF8" w14:textId="79300865"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7</w:t>
      </w:r>
      <w:r w:rsidR="00B26DBC" w:rsidRPr="00591A2B">
        <w:rPr>
          <w:sz w:val="22"/>
          <w:szCs w:val="22"/>
        </w:rPr>
        <w:t xml:space="preserve"> – </w:t>
      </w:r>
      <w:r w:rsidR="00FE6C94" w:rsidRPr="00591A2B">
        <w:rPr>
          <w:sz w:val="22"/>
          <w:szCs w:val="22"/>
          <w:lang w:val="pl-PL"/>
        </w:rPr>
        <w:t>31 3</w:t>
      </w:r>
      <w:r w:rsidR="00B26DBC" w:rsidRPr="00591A2B">
        <w:rPr>
          <w:sz w:val="22"/>
          <w:szCs w:val="22"/>
        </w:rPr>
        <w:t>00,00 PLN</w:t>
      </w:r>
    </w:p>
    <w:p w14:paraId="19F5C2A1" w14:textId="739BD5E7"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8</w:t>
      </w:r>
      <w:r w:rsidR="00B26DBC" w:rsidRPr="00591A2B">
        <w:rPr>
          <w:sz w:val="22"/>
          <w:szCs w:val="22"/>
        </w:rPr>
        <w:t xml:space="preserve"> – </w:t>
      </w:r>
      <w:r w:rsidR="00967155" w:rsidRPr="00591A2B">
        <w:rPr>
          <w:sz w:val="22"/>
          <w:szCs w:val="22"/>
          <w:lang w:val="pl-PL"/>
        </w:rPr>
        <w:t>4</w:t>
      </w:r>
      <w:r w:rsidR="00B26DBC" w:rsidRPr="00591A2B">
        <w:rPr>
          <w:sz w:val="22"/>
          <w:szCs w:val="22"/>
        </w:rPr>
        <w:t xml:space="preserve">1 </w:t>
      </w:r>
      <w:r w:rsidR="00967155" w:rsidRPr="00591A2B">
        <w:rPr>
          <w:sz w:val="22"/>
          <w:szCs w:val="22"/>
          <w:lang w:val="pl-PL"/>
        </w:rPr>
        <w:t>8</w:t>
      </w:r>
      <w:r w:rsidR="00B26DBC" w:rsidRPr="00591A2B">
        <w:rPr>
          <w:sz w:val="22"/>
          <w:szCs w:val="22"/>
        </w:rPr>
        <w:t>00,00 PLN</w:t>
      </w:r>
    </w:p>
    <w:p w14:paraId="043865F2" w14:textId="45DBB201"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9</w:t>
      </w:r>
      <w:r w:rsidR="00B26DBC" w:rsidRPr="00591A2B">
        <w:rPr>
          <w:sz w:val="22"/>
          <w:szCs w:val="22"/>
        </w:rPr>
        <w:t xml:space="preserve"> – </w:t>
      </w:r>
      <w:r w:rsidR="00F7649C" w:rsidRPr="00591A2B">
        <w:rPr>
          <w:sz w:val="22"/>
          <w:szCs w:val="22"/>
          <w:lang w:val="pl-PL"/>
        </w:rPr>
        <w:t>23 5</w:t>
      </w:r>
      <w:r w:rsidR="00B26DBC" w:rsidRPr="00591A2B">
        <w:rPr>
          <w:sz w:val="22"/>
          <w:szCs w:val="22"/>
        </w:rPr>
        <w:t>00</w:t>
      </w:r>
      <w:r w:rsidR="00F7649C" w:rsidRPr="00591A2B">
        <w:rPr>
          <w:sz w:val="22"/>
          <w:szCs w:val="22"/>
          <w:lang w:val="pl-PL"/>
        </w:rPr>
        <w:t>,00</w:t>
      </w:r>
      <w:r w:rsidR="00B26DBC" w:rsidRPr="00591A2B">
        <w:rPr>
          <w:sz w:val="22"/>
          <w:szCs w:val="22"/>
        </w:rPr>
        <w:t xml:space="preserve"> PLN</w:t>
      </w:r>
    </w:p>
    <w:p w14:paraId="02ABA506" w14:textId="33290C23"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10</w:t>
      </w:r>
      <w:r w:rsidR="00B26DBC" w:rsidRPr="00591A2B">
        <w:rPr>
          <w:sz w:val="22"/>
          <w:szCs w:val="22"/>
        </w:rPr>
        <w:t xml:space="preserve"> – </w:t>
      </w:r>
      <w:r w:rsidR="007A5B48" w:rsidRPr="00591A2B">
        <w:rPr>
          <w:sz w:val="22"/>
          <w:szCs w:val="22"/>
          <w:lang w:val="pl-PL"/>
        </w:rPr>
        <w:t>18 300</w:t>
      </w:r>
      <w:r w:rsidR="00B26DBC" w:rsidRPr="00591A2B">
        <w:rPr>
          <w:sz w:val="22"/>
          <w:szCs w:val="22"/>
        </w:rPr>
        <w:t>,00 PLN</w:t>
      </w:r>
    </w:p>
    <w:p w14:paraId="0DE67BD3" w14:textId="10615CA1" w:rsidR="00B26DBC" w:rsidRPr="00591A2B" w:rsidRDefault="00C06178" w:rsidP="00B26DBC">
      <w:pPr>
        <w:pStyle w:val="Akapitzlist"/>
        <w:ind w:left="851" w:hanging="567"/>
        <w:jc w:val="both"/>
        <w:rPr>
          <w:sz w:val="22"/>
          <w:szCs w:val="22"/>
        </w:rPr>
      </w:pPr>
      <w:r w:rsidRPr="00591A2B">
        <w:rPr>
          <w:sz w:val="22"/>
          <w:szCs w:val="22"/>
        </w:rPr>
        <w:t xml:space="preserve">część </w:t>
      </w:r>
      <w:r w:rsidRPr="00591A2B">
        <w:rPr>
          <w:sz w:val="22"/>
          <w:szCs w:val="22"/>
          <w:lang w:val="pl-PL"/>
        </w:rPr>
        <w:t>11</w:t>
      </w:r>
      <w:r w:rsidR="00B26DBC" w:rsidRPr="00591A2B">
        <w:rPr>
          <w:sz w:val="22"/>
          <w:szCs w:val="22"/>
        </w:rPr>
        <w:t xml:space="preserve"> – </w:t>
      </w:r>
      <w:r w:rsidR="00702834" w:rsidRPr="00591A2B">
        <w:rPr>
          <w:sz w:val="22"/>
          <w:szCs w:val="22"/>
          <w:lang w:val="pl-PL"/>
        </w:rPr>
        <w:t>31 300</w:t>
      </w:r>
      <w:r w:rsidR="00B26DBC" w:rsidRPr="00591A2B">
        <w:rPr>
          <w:sz w:val="22"/>
          <w:szCs w:val="22"/>
        </w:rPr>
        <w:t>,00 PLN</w:t>
      </w:r>
    </w:p>
    <w:p w14:paraId="425F833A" w14:textId="4F0C2F80" w:rsidR="00B26DBC" w:rsidRPr="00591A2B" w:rsidRDefault="00C06178" w:rsidP="00E46137">
      <w:pPr>
        <w:pStyle w:val="Akapitzlist"/>
        <w:ind w:left="851" w:hanging="567"/>
        <w:jc w:val="both"/>
        <w:rPr>
          <w:sz w:val="22"/>
          <w:szCs w:val="22"/>
        </w:rPr>
      </w:pPr>
      <w:r w:rsidRPr="00591A2B">
        <w:rPr>
          <w:sz w:val="22"/>
          <w:szCs w:val="22"/>
        </w:rPr>
        <w:t xml:space="preserve">część </w:t>
      </w:r>
      <w:r w:rsidRPr="00591A2B">
        <w:rPr>
          <w:sz w:val="22"/>
          <w:szCs w:val="22"/>
          <w:lang w:val="pl-PL"/>
        </w:rPr>
        <w:t>12</w:t>
      </w:r>
      <w:r w:rsidR="00B26DBC" w:rsidRPr="00591A2B">
        <w:rPr>
          <w:sz w:val="22"/>
          <w:szCs w:val="22"/>
        </w:rPr>
        <w:t xml:space="preserve"> – </w:t>
      </w:r>
      <w:r w:rsidR="00702834" w:rsidRPr="00591A2B">
        <w:rPr>
          <w:sz w:val="22"/>
          <w:szCs w:val="22"/>
          <w:lang w:val="pl-PL"/>
        </w:rPr>
        <w:t>36 600</w:t>
      </w:r>
      <w:r w:rsidR="00B26DBC" w:rsidRPr="00591A2B">
        <w:rPr>
          <w:sz w:val="22"/>
          <w:szCs w:val="22"/>
        </w:rPr>
        <w:t>,00 PLN</w:t>
      </w:r>
    </w:p>
    <w:p w14:paraId="13E42586" w14:textId="2EB9BDB2" w:rsidR="004E689A" w:rsidRPr="00591A2B" w:rsidRDefault="004E689A" w:rsidP="004E689A">
      <w:pPr>
        <w:pStyle w:val="Akapitzlist"/>
        <w:ind w:left="851" w:hanging="567"/>
        <w:jc w:val="both"/>
        <w:rPr>
          <w:sz w:val="22"/>
          <w:szCs w:val="22"/>
        </w:rPr>
      </w:pPr>
      <w:r w:rsidRPr="00591A2B">
        <w:rPr>
          <w:sz w:val="22"/>
          <w:szCs w:val="22"/>
        </w:rPr>
        <w:t xml:space="preserve">część </w:t>
      </w:r>
      <w:r w:rsidRPr="00591A2B">
        <w:rPr>
          <w:sz w:val="22"/>
          <w:szCs w:val="22"/>
          <w:lang w:val="pl-PL"/>
        </w:rPr>
        <w:t>13</w:t>
      </w:r>
      <w:r w:rsidRPr="00591A2B">
        <w:rPr>
          <w:sz w:val="22"/>
          <w:szCs w:val="22"/>
        </w:rPr>
        <w:t xml:space="preserve"> – </w:t>
      </w:r>
      <w:r w:rsidR="00FF66AB" w:rsidRPr="00591A2B">
        <w:rPr>
          <w:sz w:val="22"/>
          <w:szCs w:val="22"/>
          <w:lang w:val="pl-PL"/>
        </w:rPr>
        <w:t>28 7</w:t>
      </w:r>
      <w:r w:rsidRPr="00591A2B">
        <w:rPr>
          <w:sz w:val="22"/>
          <w:szCs w:val="22"/>
        </w:rPr>
        <w:t>00,00 PLN</w:t>
      </w:r>
    </w:p>
    <w:p w14:paraId="32804765" w14:textId="610EE41B" w:rsidR="004E689A" w:rsidRPr="00591A2B" w:rsidRDefault="004E689A" w:rsidP="004E689A">
      <w:pPr>
        <w:pStyle w:val="Akapitzlist"/>
        <w:ind w:left="851" w:hanging="567"/>
        <w:jc w:val="both"/>
        <w:rPr>
          <w:sz w:val="22"/>
          <w:szCs w:val="22"/>
          <w:lang w:val="pl-PL"/>
        </w:rPr>
      </w:pPr>
      <w:r w:rsidRPr="00591A2B">
        <w:rPr>
          <w:sz w:val="22"/>
          <w:szCs w:val="22"/>
        </w:rPr>
        <w:t xml:space="preserve">część </w:t>
      </w:r>
      <w:r w:rsidRPr="00591A2B">
        <w:rPr>
          <w:sz w:val="22"/>
          <w:szCs w:val="22"/>
          <w:lang w:val="pl-PL"/>
        </w:rPr>
        <w:t>14</w:t>
      </w:r>
      <w:r w:rsidRPr="00591A2B">
        <w:rPr>
          <w:sz w:val="22"/>
          <w:szCs w:val="22"/>
        </w:rPr>
        <w:t xml:space="preserve"> – </w:t>
      </w:r>
      <w:r w:rsidR="00FF66AB" w:rsidRPr="00591A2B">
        <w:rPr>
          <w:sz w:val="22"/>
          <w:szCs w:val="22"/>
          <w:lang w:val="pl-PL"/>
        </w:rPr>
        <w:t>23 5</w:t>
      </w:r>
      <w:r w:rsidRPr="00591A2B">
        <w:rPr>
          <w:sz w:val="22"/>
          <w:szCs w:val="22"/>
        </w:rPr>
        <w:t>00,00 PLN</w:t>
      </w:r>
    </w:p>
    <w:p w14:paraId="024B0AA6" w14:textId="77777777" w:rsidR="004E689A" w:rsidRPr="00591A2B" w:rsidRDefault="004E689A" w:rsidP="00E46137">
      <w:pPr>
        <w:pStyle w:val="Akapitzlist"/>
        <w:ind w:left="851" w:hanging="567"/>
        <w:jc w:val="both"/>
        <w:rPr>
          <w:sz w:val="22"/>
          <w:szCs w:val="22"/>
          <w:lang w:val="pl-PL"/>
        </w:rPr>
      </w:pPr>
    </w:p>
    <w:p w14:paraId="5A66ACD3" w14:textId="77777777" w:rsidR="0048109A" w:rsidRPr="00591A2B" w:rsidRDefault="0048109A" w:rsidP="00794F70">
      <w:pPr>
        <w:numPr>
          <w:ilvl w:val="3"/>
          <w:numId w:val="11"/>
        </w:numPr>
        <w:ind w:left="284" w:hanging="284"/>
        <w:jc w:val="both"/>
        <w:rPr>
          <w:sz w:val="22"/>
          <w:szCs w:val="22"/>
        </w:rPr>
      </w:pPr>
      <w:r w:rsidRPr="00591A2B">
        <w:rPr>
          <w:sz w:val="22"/>
          <w:szCs w:val="22"/>
        </w:rPr>
        <w:t>Wadium może być wnoszone w jednej lub kilku następujących formach:</w:t>
      </w:r>
    </w:p>
    <w:p w14:paraId="300105E0" w14:textId="6CF03603" w:rsidR="0048109A" w:rsidRPr="00591A2B" w:rsidRDefault="00BC59FB" w:rsidP="00794F70">
      <w:pPr>
        <w:numPr>
          <w:ilvl w:val="0"/>
          <w:numId w:val="12"/>
        </w:numPr>
        <w:tabs>
          <w:tab w:val="num" w:pos="284"/>
        </w:tabs>
        <w:ind w:left="284" w:hanging="284"/>
        <w:jc w:val="both"/>
        <w:rPr>
          <w:sz w:val="22"/>
          <w:szCs w:val="22"/>
        </w:rPr>
      </w:pPr>
      <w:r w:rsidRPr="00591A2B">
        <w:rPr>
          <w:sz w:val="22"/>
          <w:szCs w:val="22"/>
        </w:rPr>
        <w:t>p</w:t>
      </w:r>
      <w:r w:rsidR="0048109A" w:rsidRPr="00591A2B">
        <w:rPr>
          <w:sz w:val="22"/>
          <w:szCs w:val="22"/>
        </w:rPr>
        <w:t>ieniądzu</w:t>
      </w:r>
      <w:r w:rsidRPr="00591A2B">
        <w:rPr>
          <w:sz w:val="22"/>
          <w:szCs w:val="22"/>
        </w:rPr>
        <w:t>;</w:t>
      </w:r>
      <w:r w:rsidR="0048109A" w:rsidRPr="00591A2B">
        <w:rPr>
          <w:sz w:val="22"/>
          <w:szCs w:val="22"/>
        </w:rPr>
        <w:t xml:space="preserve"> </w:t>
      </w:r>
    </w:p>
    <w:p w14:paraId="324B3971" w14:textId="64369C4B" w:rsidR="0048109A" w:rsidRPr="00591A2B" w:rsidRDefault="0048109A" w:rsidP="00794F70">
      <w:pPr>
        <w:numPr>
          <w:ilvl w:val="0"/>
          <w:numId w:val="12"/>
        </w:numPr>
        <w:tabs>
          <w:tab w:val="num" w:pos="284"/>
        </w:tabs>
        <w:ind w:left="284" w:hanging="284"/>
        <w:jc w:val="both"/>
        <w:rPr>
          <w:sz w:val="22"/>
          <w:szCs w:val="22"/>
        </w:rPr>
      </w:pPr>
      <w:r w:rsidRPr="00591A2B">
        <w:rPr>
          <w:sz w:val="22"/>
          <w:szCs w:val="22"/>
        </w:rPr>
        <w:t xml:space="preserve">poręczeniach bankowych lub poręczeniach spółdzielczej kasy oszczędnościowo - kredytowej, z tym </w:t>
      </w:r>
      <w:r w:rsidR="005C7E5B" w:rsidRPr="00591A2B">
        <w:rPr>
          <w:sz w:val="22"/>
          <w:szCs w:val="22"/>
        </w:rPr>
        <w:t>ż</w:t>
      </w:r>
      <w:r w:rsidRPr="00591A2B">
        <w:rPr>
          <w:sz w:val="22"/>
          <w:szCs w:val="22"/>
        </w:rPr>
        <w:t>e poręczenie kasy jest zawsze poręczeniem pieniężnym</w:t>
      </w:r>
      <w:r w:rsidR="00BC59FB" w:rsidRPr="00591A2B">
        <w:rPr>
          <w:sz w:val="22"/>
          <w:szCs w:val="22"/>
        </w:rPr>
        <w:t>;</w:t>
      </w:r>
    </w:p>
    <w:p w14:paraId="0AE78071" w14:textId="77777777" w:rsidR="0048109A" w:rsidRPr="00591A2B" w:rsidRDefault="0048109A" w:rsidP="00794F70">
      <w:pPr>
        <w:numPr>
          <w:ilvl w:val="0"/>
          <w:numId w:val="13"/>
        </w:numPr>
        <w:tabs>
          <w:tab w:val="clear" w:pos="786"/>
          <w:tab w:val="num" w:pos="284"/>
        </w:tabs>
        <w:ind w:left="284" w:hanging="284"/>
        <w:jc w:val="both"/>
        <w:rPr>
          <w:sz w:val="22"/>
          <w:szCs w:val="22"/>
        </w:rPr>
      </w:pPr>
      <w:r w:rsidRPr="00591A2B">
        <w:rPr>
          <w:sz w:val="22"/>
          <w:szCs w:val="22"/>
        </w:rPr>
        <w:t>gwarancjach bankowych;</w:t>
      </w:r>
    </w:p>
    <w:p w14:paraId="6E37211A" w14:textId="77777777" w:rsidR="0048109A" w:rsidRPr="00591A2B" w:rsidRDefault="0048109A" w:rsidP="00794F70">
      <w:pPr>
        <w:numPr>
          <w:ilvl w:val="0"/>
          <w:numId w:val="13"/>
        </w:numPr>
        <w:tabs>
          <w:tab w:val="num" w:pos="284"/>
        </w:tabs>
        <w:ind w:left="284" w:hanging="284"/>
        <w:jc w:val="both"/>
        <w:rPr>
          <w:sz w:val="22"/>
          <w:szCs w:val="22"/>
        </w:rPr>
      </w:pPr>
      <w:r w:rsidRPr="00591A2B">
        <w:rPr>
          <w:sz w:val="22"/>
          <w:szCs w:val="22"/>
        </w:rPr>
        <w:t>gwarancjach ubezpieczeniowych;</w:t>
      </w:r>
    </w:p>
    <w:p w14:paraId="53FDC92C" w14:textId="77777777" w:rsidR="0048109A" w:rsidRPr="00591A2B" w:rsidRDefault="0048109A" w:rsidP="00794F70">
      <w:pPr>
        <w:numPr>
          <w:ilvl w:val="0"/>
          <w:numId w:val="13"/>
        </w:numPr>
        <w:tabs>
          <w:tab w:val="num" w:pos="284"/>
        </w:tabs>
        <w:autoSpaceDE w:val="0"/>
        <w:autoSpaceDN w:val="0"/>
        <w:adjustRightInd w:val="0"/>
        <w:ind w:left="284" w:hanging="284"/>
        <w:jc w:val="both"/>
        <w:rPr>
          <w:sz w:val="22"/>
          <w:szCs w:val="22"/>
        </w:rPr>
      </w:pPr>
      <w:r w:rsidRPr="00591A2B">
        <w:rPr>
          <w:sz w:val="22"/>
          <w:szCs w:val="22"/>
        </w:rPr>
        <w:t xml:space="preserve">poręczeniach udzielanych przez podmioty, o których mowa w art. 6b ust. 5 pkt 2 ustawy z dnia 9 listopada 2000 r. o utworzeniu Polskiej </w:t>
      </w:r>
      <w:r w:rsidR="00105DAE" w:rsidRPr="00591A2B">
        <w:rPr>
          <w:sz w:val="22"/>
          <w:szCs w:val="22"/>
        </w:rPr>
        <w:t xml:space="preserve">Agencji </w:t>
      </w:r>
      <w:r w:rsidRPr="00591A2B">
        <w:rPr>
          <w:sz w:val="22"/>
          <w:szCs w:val="22"/>
        </w:rPr>
        <w:t xml:space="preserve">Rozwoju Przedsiębiorczości </w:t>
      </w:r>
      <w:r w:rsidRPr="00591A2B">
        <w:rPr>
          <w:sz w:val="22"/>
          <w:szCs w:val="22"/>
        </w:rPr>
        <w:br/>
        <w:t xml:space="preserve">(tj. </w:t>
      </w:r>
      <w:r w:rsidRPr="00591A2B">
        <w:rPr>
          <w:rFonts w:eastAsia="Calibri"/>
          <w:sz w:val="22"/>
          <w:szCs w:val="22"/>
          <w:lang w:eastAsia="en-US"/>
        </w:rPr>
        <w:t>Dz. U. z 201</w:t>
      </w:r>
      <w:r w:rsidR="00105DAE" w:rsidRPr="00591A2B">
        <w:rPr>
          <w:rFonts w:eastAsia="Calibri"/>
          <w:sz w:val="22"/>
          <w:szCs w:val="22"/>
          <w:lang w:eastAsia="en-US"/>
        </w:rPr>
        <w:t>9</w:t>
      </w:r>
      <w:r w:rsidRPr="00591A2B">
        <w:rPr>
          <w:rFonts w:eastAsia="Calibri"/>
          <w:sz w:val="22"/>
          <w:szCs w:val="22"/>
          <w:lang w:eastAsia="en-US"/>
        </w:rPr>
        <w:t xml:space="preserve"> r., poz. </w:t>
      </w:r>
      <w:r w:rsidR="00105DAE" w:rsidRPr="00591A2B">
        <w:rPr>
          <w:rFonts w:eastAsia="Calibri"/>
          <w:sz w:val="22"/>
          <w:szCs w:val="22"/>
          <w:lang w:eastAsia="en-US"/>
        </w:rPr>
        <w:t>3</w:t>
      </w:r>
      <w:r w:rsidRPr="00591A2B">
        <w:rPr>
          <w:rFonts w:eastAsia="Calibri"/>
          <w:sz w:val="22"/>
          <w:szCs w:val="22"/>
          <w:lang w:eastAsia="en-US"/>
        </w:rPr>
        <w:t>10</w:t>
      </w:r>
      <w:r w:rsidR="004B52AA" w:rsidRPr="00591A2B">
        <w:rPr>
          <w:rFonts w:eastAsia="Calibri"/>
          <w:sz w:val="22"/>
          <w:szCs w:val="22"/>
          <w:lang w:eastAsia="en-US"/>
        </w:rPr>
        <w:t xml:space="preserve"> ze zm.</w:t>
      </w:r>
      <w:r w:rsidRPr="00591A2B">
        <w:rPr>
          <w:sz w:val="22"/>
          <w:szCs w:val="22"/>
        </w:rPr>
        <w:t>).</w:t>
      </w:r>
    </w:p>
    <w:p w14:paraId="4A1B7806" w14:textId="77777777" w:rsidR="0048109A" w:rsidRPr="00591A2B" w:rsidRDefault="00EB2862" w:rsidP="00794F70">
      <w:pPr>
        <w:pStyle w:val="Akapitzlist"/>
        <w:numPr>
          <w:ilvl w:val="0"/>
          <w:numId w:val="14"/>
        </w:numPr>
        <w:ind w:left="284" w:hanging="284"/>
        <w:jc w:val="both"/>
        <w:rPr>
          <w:sz w:val="22"/>
          <w:szCs w:val="22"/>
          <w:u w:val="single"/>
        </w:rPr>
      </w:pPr>
      <w:r w:rsidRPr="00591A2B">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91A2B">
        <w:rPr>
          <w:sz w:val="22"/>
          <w:szCs w:val="22"/>
          <w:u w:val="single"/>
        </w:rPr>
        <w:t>ePUAP</w:t>
      </w:r>
      <w:proofErr w:type="spellEnd"/>
      <w:r w:rsidRPr="00591A2B">
        <w:rPr>
          <w:sz w:val="22"/>
          <w:szCs w:val="22"/>
          <w:u w:val="single"/>
        </w:rPr>
        <w:t xml:space="preserve"> i udostępnionego również na </w:t>
      </w:r>
      <w:proofErr w:type="spellStart"/>
      <w:r w:rsidRPr="00591A2B">
        <w:rPr>
          <w:sz w:val="22"/>
          <w:szCs w:val="22"/>
          <w:u w:val="single"/>
        </w:rPr>
        <w:t>miniPortalu</w:t>
      </w:r>
      <w:proofErr w:type="spellEnd"/>
      <w:r w:rsidRPr="00591A2B">
        <w:rPr>
          <w:sz w:val="22"/>
          <w:szCs w:val="22"/>
          <w:u w:val="single"/>
        </w:rPr>
        <w:t xml:space="preserve"> / nie dotyczy SWIFT/BIC /.</w:t>
      </w:r>
      <w:r w:rsidR="005F3FF3" w:rsidRPr="00591A2B">
        <w:rPr>
          <w:sz w:val="22"/>
          <w:szCs w:val="22"/>
          <w:u w:val="single"/>
          <w:lang w:val="pl-PL"/>
        </w:rPr>
        <w:t xml:space="preserve"> </w:t>
      </w:r>
    </w:p>
    <w:p w14:paraId="1AD84C42" w14:textId="77777777" w:rsidR="0048109A" w:rsidRPr="00591A2B" w:rsidRDefault="0048109A" w:rsidP="00794F70">
      <w:pPr>
        <w:pStyle w:val="Tekstpodstawowy"/>
        <w:numPr>
          <w:ilvl w:val="0"/>
          <w:numId w:val="14"/>
        </w:numPr>
        <w:spacing w:after="0"/>
        <w:ind w:left="284" w:hanging="284"/>
        <w:jc w:val="both"/>
        <w:rPr>
          <w:bCs/>
          <w:sz w:val="22"/>
          <w:szCs w:val="22"/>
        </w:rPr>
      </w:pPr>
      <w:r w:rsidRPr="00591A2B">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591A2B" w:rsidRDefault="0048109A" w:rsidP="00794F70">
      <w:pPr>
        <w:pStyle w:val="Tekstpodstawowy"/>
        <w:numPr>
          <w:ilvl w:val="0"/>
          <w:numId w:val="14"/>
        </w:numPr>
        <w:spacing w:after="0"/>
        <w:ind w:left="284" w:hanging="284"/>
        <w:jc w:val="both"/>
        <w:rPr>
          <w:b/>
          <w:bCs/>
          <w:sz w:val="22"/>
          <w:szCs w:val="22"/>
        </w:rPr>
      </w:pPr>
      <w:r w:rsidRPr="00591A2B">
        <w:rPr>
          <w:b/>
          <w:sz w:val="22"/>
          <w:szCs w:val="22"/>
        </w:rPr>
        <w:t xml:space="preserve">Wadium nie może zawierać klauzuli zwalniającej gwaranta od odpowiedzialności w skutek zwrotu dokumentu gwarancji.   </w:t>
      </w:r>
    </w:p>
    <w:p w14:paraId="463968F7" w14:textId="77777777" w:rsidR="0048109A" w:rsidRPr="00591A2B" w:rsidRDefault="0048109A" w:rsidP="00794F70">
      <w:pPr>
        <w:numPr>
          <w:ilvl w:val="0"/>
          <w:numId w:val="14"/>
        </w:numPr>
        <w:ind w:left="284" w:hanging="284"/>
        <w:jc w:val="both"/>
        <w:rPr>
          <w:sz w:val="22"/>
          <w:szCs w:val="22"/>
        </w:rPr>
      </w:pPr>
      <w:r w:rsidRPr="00591A2B">
        <w:rPr>
          <w:sz w:val="22"/>
          <w:szCs w:val="22"/>
        </w:rPr>
        <w:t xml:space="preserve">Wadium wnoszone w pieniądze należy wpłacić przelewem na rachunek bankowy Zamawiającego Bank Gospodarstwa Krajowego </w:t>
      </w:r>
      <w:r w:rsidRPr="00591A2B">
        <w:rPr>
          <w:b/>
          <w:sz w:val="22"/>
          <w:szCs w:val="22"/>
        </w:rPr>
        <w:t>Nr rachunku: 20 1130 1017 0020 1458 9320 0002.</w:t>
      </w:r>
    </w:p>
    <w:p w14:paraId="237CABDE" w14:textId="6DBD1E59" w:rsidR="00EC250D" w:rsidRPr="00591A2B" w:rsidRDefault="0048109A" w:rsidP="00EC250D">
      <w:pPr>
        <w:ind w:left="284" w:hanging="284"/>
        <w:jc w:val="both"/>
        <w:rPr>
          <w:sz w:val="22"/>
          <w:szCs w:val="22"/>
        </w:rPr>
      </w:pPr>
      <w:r w:rsidRPr="00591A2B">
        <w:rPr>
          <w:sz w:val="22"/>
          <w:szCs w:val="22"/>
        </w:rPr>
        <w:t>7.</w:t>
      </w:r>
      <w:r w:rsidRPr="00591A2B">
        <w:rPr>
          <w:sz w:val="22"/>
          <w:szCs w:val="22"/>
        </w:rPr>
        <w:tab/>
        <w:t xml:space="preserve">Za datę wniesienia wadium w pieniądzu uważa się datę wpływu pieniędzy na konto Zamawiającego. Na poleceniu przelewu należy zamieścić adnotację: </w:t>
      </w:r>
      <w:r w:rsidRPr="00591A2B">
        <w:rPr>
          <w:b/>
          <w:sz w:val="22"/>
          <w:szCs w:val="22"/>
        </w:rPr>
        <w:t xml:space="preserve">dotyczy przetargu – </w:t>
      </w:r>
      <w:r w:rsidR="00024636" w:rsidRPr="00591A2B">
        <w:rPr>
          <w:b/>
          <w:sz w:val="22"/>
          <w:szCs w:val="22"/>
        </w:rPr>
        <w:t>N</w:t>
      </w:r>
      <w:r w:rsidRPr="00591A2B">
        <w:rPr>
          <w:b/>
          <w:sz w:val="22"/>
          <w:szCs w:val="22"/>
        </w:rPr>
        <w:t xml:space="preserve">umer </w:t>
      </w:r>
      <w:r w:rsidR="00024636" w:rsidRPr="00591A2B">
        <w:rPr>
          <w:b/>
          <w:sz w:val="22"/>
          <w:szCs w:val="22"/>
        </w:rPr>
        <w:t>S</w:t>
      </w:r>
      <w:r w:rsidRPr="00591A2B">
        <w:rPr>
          <w:b/>
          <w:sz w:val="22"/>
          <w:szCs w:val="22"/>
        </w:rPr>
        <w:t xml:space="preserve">prawy </w:t>
      </w:r>
      <w:r w:rsidR="004A6EB8" w:rsidRPr="00591A2B">
        <w:rPr>
          <w:b/>
          <w:sz w:val="22"/>
          <w:szCs w:val="22"/>
        </w:rPr>
        <w:t>4</w:t>
      </w:r>
      <w:r w:rsidR="00C06178" w:rsidRPr="00591A2B">
        <w:rPr>
          <w:b/>
          <w:sz w:val="22"/>
          <w:szCs w:val="22"/>
        </w:rPr>
        <w:t>/</w:t>
      </w:r>
      <w:r w:rsidR="00B97085" w:rsidRPr="00591A2B">
        <w:rPr>
          <w:b/>
          <w:sz w:val="22"/>
          <w:szCs w:val="22"/>
        </w:rPr>
        <w:t>07</w:t>
      </w:r>
      <w:r w:rsidRPr="00591A2B">
        <w:rPr>
          <w:b/>
          <w:sz w:val="22"/>
          <w:szCs w:val="22"/>
        </w:rPr>
        <w:t>/</w:t>
      </w:r>
      <w:r w:rsidR="00EF6FB1" w:rsidRPr="00591A2B">
        <w:rPr>
          <w:b/>
          <w:sz w:val="22"/>
          <w:szCs w:val="22"/>
        </w:rPr>
        <w:t>20</w:t>
      </w:r>
      <w:r w:rsidR="00B97085" w:rsidRPr="00591A2B">
        <w:rPr>
          <w:b/>
          <w:sz w:val="22"/>
          <w:szCs w:val="22"/>
        </w:rPr>
        <w:t>20</w:t>
      </w:r>
      <w:r w:rsidRPr="00591A2B">
        <w:rPr>
          <w:b/>
          <w:sz w:val="22"/>
          <w:szCs w:val="22"/>
        </w:rPr>
        <w:t>/D</w:t>
      </w:r>
      <w:r w:rsidR="00024636" w:rsidRPr="00591A2B">
        <w:rPr>
          <w:b/>
          <w:sz w:val="22"/>
          <w:szCs w:val="22"/>
        </w:rPr>
        <w:t>, „Część …”</w:t>
      </w:r>
      <w:r w:rsidR="00EC250D" w:rsidRPr="00591A2B">
        <w:rPr>
          <w:b/>
          <w:sz w:val="22"/>
          <w:szCs w:val="22"/>
        </w:rPr>
        <w:t xml:space="preserve">. </w:t>
      </w:r>
    </w:p>
    <w:p w14:paraId="00DA18DA" w14:textId="77777777" w:rsidR="0048109A" w:rsidRPr="00591A2B" w:rsidRDefault="00EC250D" w:rsidP="00EC250D">
      <w:pPr>
        <w:ind w:left="284" w:hanging="284"/>
        <w:jc w:val="both"/>
        <w:rPr>
          <w:sz w:val="22"/>
          <w:szCs w:val="22"/>
        </w:rPr>
      </w:pPr>
      <w:r w:rsidRPr="00591A2B">
        <w:rPr>
          <w:sz w:val="22"/>
          <w:szCs w:val="22"/>
        </w:rPr>
        <w:t xml:space="preserve">8. </w:t>
      </w:r>
      <w:r w:rsidR="0048109A" w:rsidRPr="00591A2B">
        <w:rPr>
          <w:sz w:val="22"/>
          <w:szCs w:val="22"/>
        </w:rPr>
        <w:t xml:space="preserve"> Zwrot wadium; zatrzymanie wadium</w:t>
      </w:r>
    </w:p>
    <w:p w14:paraId="49F81552" w14:textId="77777777" w:rsidR="0048109A" w:rsidRPr="00591A2B" w:rsidRDefault="0048109A" w:rsidP="00794F70">
      <w:pPr>
        <w:numPr>
          <w:ilvl w:val="0"/>
          <w:numId w:val="15"/>
        </w:numPr>
        <w:ind w:left="284" w:hanging="284"/>
        <w:jc w:val="both"/>
        <w:rPr>
          <w:sz w:val="22"/>
          <w:szCs w:val="22"/>
        </w:rPr>
      </w:pPr>
      <w:r w:rsidRPr="00591A2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591A2B">
        <w:rPr>
          <w:sz w:val="22"/>
          <w:szCs w:val="22"/>
        </w:rPr>
        <w:t>Pzp</w:t>
      </w:r>
      <w:proofErr w:type="spellEnd"/>
      <w:r w:rsidRPr="00591A2B">
        <w:rPr>
          <w:sz w:val="22"/>
          <w:szCs w:val="22"/>
        </w:rPr>
        <w:t>,</w:t>
      </w:r>
    </w:p>
    <w:p w14:paraId="4D56D87C" w14:textId="77777777" w:rsidR="0048109A" w:rsidRPr="00591A2B" w:rsidRDefault="0048109A" w:rsidP="00794F70">
      <w:pPr>
        <w:numPr>
          <w:ilvl w:val="0"/>
          <w:numId w:val="15"/>
        </w:numPr>
        <w:ind w:left="284" w:hanging="284"/>
        <w:jc w:val="both"/>
        <w:rPr>
          <w:sz w:val="22"/>
          <w:szCs w:val="22"/>
        </w:rPr>
      </w:pPr>
      <w:r w:rsidRPr="00591A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niezwłocznie wadium, na wniosek Wykonawcy, który wycofał ofertę przed upływem terminu składania ofert,</w:t>
      </w:r>
    </w:p>
    <w:p w14:paraId="1FDA3586" w14:textId="77777777" w:rsidR="0048109A" w:rsidRPr="00591A2B" w:rsidRDefault="0048109A" w:rsidP="00794F70">
      <w:pPr>
        <w:numPr>
          <w:ilvl w:val="0"/>
          <w:numId w:val="15"/>
        </w:numPr>
        <w:ind w:left="284" w:hanging="284"/>
        <w:jc w:val="both"/>
        <w:rPr>
          <w:sz w:val="22"/>
          <w:szCs w:val="22"/>
        </w:rPr>
      </w:pPr>
      <w:r w:rsidRPr="00591A2B">
        <w:rPr>
          <w:sz w:val="22"/>
          <w:szCs w:val="22"/>
        </w:rPr>
        <w:t xml:space="preserve">Zamawiający żąda ponownego wniesienia wadium przez Wykonawcę, któremu zwrócono wadium na podstawie ust. </w:t>
      </w:r>
      <w:r w:rsidR="005A4A6B" w:rsidRPr="00591A2B">
        <w:rPr>
          <w:sz w:val="22"/>
          <w:szCs w:val="22"/>
        </w:rPr>
        <w:t>8</w:t>
      </w:r>
      <w:r w:rsidRPr="00591A2B">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91A2B" w:rsidRDefault="0048109A" w:rsidP="00794F70">
      <w:pPr>
        <w:numPr>
          <w:ilvl w:val="0"/>
          <w:numId w:val="15"/>
        </w:numPr>
        <w:ind w:left="284" w:hanging="284"/>
        <w:jc w:val="both"/>
        <w:rPr>
          <w:sz w:val="22"/>
          <w:szCs w:val="22"/>
        </w:rPr>
      </w:pPr>
      <w:r w:rsidRPr="00591A2B">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591A2B" w:rsidRDefault="006B7478" w:rsidP="00794F70">
      <w:pPr>
        <w:numPr>
          <w:ilvl w:val="0"/>
          <w:numId w:val="15"/>
        </w:numPr>
        <w:ind w:left="284" w:hanging="284"/>
        <w:jc w:val="both"/>
        <w:rPr>
          <w:sz w:val="22"/>
          <w:szCs w:val="22"/>
        </w:rPr>
      </w:pPr>
      <w:r w:rsidRPr="00591A2B">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91A2B" w:rsidRDefault="0048109A" w:rsidP="00794F70">
      <w:pPr>
        <w:numPr>
          <w:ilvl w:val="0"/>
          <w:numId w:val="15"/>
        </w:numPr>
        <w:ind w:left="284" w:hanging="284"/>
        <w:jc w:val="both"/>
        <w:rPr>
          <w:spacing w:val="-5"/>
          <w:sz w:val="22"/>
          <w:szCs w:val="22"/>
        </w:rPr>
      </w:pPr>
      <w:r w:rsidRPr="00591A2B">
        <w:rPr>
          <w:spacing w:val="-5"/>
          <w:sz w:val="22"/>
          <w:szCs w:val="22"/>
        </w:rPr>
        <w:t>Zamawiający zatrzymuje wadium wraz z odsetkami, jeżeli Wykonawca, którego oferta została wybrana:</w:t>
      </w:r>
    </w:p>
    <w:p w14:paraId="5A4CF195" w14:textId="77777777" w:rsidR="0048109A" w:rsidRPr="00591A2B" w:rsidRDefault="0048109A" w:rsidP="00794F70">
      <w:pPr>
        <w:numPr>
          <w:ilvl w:val="0"/>
          <w:numId w:val="16"/>
        </w:numPr>
        <w:ind w:left="284" w:hanging="284"/>
        <w:jc w:val="both"/>
        <w:rPr>
          <w:spacing w:val="-5"/>
          <w:sz w:val="22"/>
          <w:szCs w:val="22"/>
        </w:rPr>
      </w:pPr>
      <w:r w:rsidRPr="00591A2B">
        <w:rPr>
          <w:spacing w:val="-5"/>
          <w:sz w:val="22"/>
          <w:szCs w:val="22"/>
        </w:rPr>
        <w:t>odmówił podpisania umowy w sprawie zamówienia publicznego na warunkach określonych w ofercie;</w:t>
      </w:r>
    </w:p>
    <w:p w14:paraId="37057F57" w14:textId="75270714" w:rsidR="0048109A" w:rsidRPr="00591A2B" w:rsidRDefault="0048109A" w:rsidP="0048109A">
      <w:pPr>
        <w:numPr>
          <w:ilvl w:val="0"/>
          <w:numId w:val="16"/>
        </w:numPr>
        <w:ind w:left="284" w:hanging="284"/>
        <w:jc w:val="both"/>
        <w:rPr>
          <w:spacing w:val="-5"/>
          <w:sz w:val="22"/>
          <w:szCs w:val="22"/>
        </w:rPr>
      </w:pPr>
      <w:r w:rsidRPr="00591A2B">
        <w:rPr>
          <w:spacing w:val="-5"/>
          <w:sz w:val="22"/>
          <w:szCs w:val="22"/>
        </w:rPr>
        <w:t>zawarcie umowy w sprawie zamówienia publicznego stało się niemożliwe z przyczyn leżących po stronie Wykonawcy</w:t>
      </w:r>
    </w:p>
    <w:p w14:paraId="75477DE1" w14:textId="77777777" w:rsidR="009F36E2" w:rsidRPr="00591A2B" w:rsidRDefault="009F36E2" w:rsidP="009F36E2">
      <w:pPr>
        <w:ind w:left="284"/>
        <w:jc w:val="both"/>
        <w:rPr>
          <w:spacing w:val="-5"/>
          <w:sz w:val="22"/>
          <w:szCs w:val="22"/>
        </w:rPr>
      </w:pPr>
    </w:p>
    <w:p w14:paraId="68F2F057" w14:textId="77777777" w:rsidR="0048109A" w:rsidRPr="00591A2B" w:rsidRDefault="0048109A" w:rsidP="0048109A">
      <w:pPr>
        <w:pStyle w:val="Nagwek2"/>
        <w:ind w:left="567" w:hanging="567"/>
        <w:rPr>
          <w:sz w:val="22"/>
          <w:szCs w:val="22"/>
        </w:rPr>
      </w:pPr>
      <w:r w:rsidRPr="00591A2B">
        <w:rPr>
          <w:sz w:val="22"/>
          <w:szCs w:val="22"/>
        </w:rPr>
        <w:t xml:space="preserve">XII. </w:t>
      </w:r>
      <w:r w:rsidRPr="00591A2B">
        <w:rPr>
          <w:sz w:val="22"/>
          <w:szCs w:val="22"/>
        </w:rPr>
        <w:tab/>
        <w:t>Termin związania ofertą</w:t>
      </w:r>
    </w:p>
    <w:p w14:paraId="4AFB1B3D" w14:textId="77777777" w:rsidR="0048109A" w:rsidRPr="00591A2B" w:rsidRDefault="0048109A" w:rsidP="0048109A">
      <w:pPr>
        <w:jc w:val="both"/>
        <w:rPr>
          <w:sz w:val="22"/>
          <w:szCs w:val="22"/>
        </w:rPr>
      </w:pPr>
      <w:r w:rsidRPr="00591A2B">
        <w:rPr>
          <w:sz w:val="22"/>
          <w:szCs w:val="22"/>
        </w:rPr>
        <w:t>Wykonawca jest związany ofertą przez okres 60 dni.</w:t>
      </w:r>
    </w:p>
    <w:p w14:paraId="1AFB0003" w14:textId="52B50511" w:rsidR="000C7C2C" w:rsidRPr="00591A2B" w:rsidRDefault="0048109A" w:rsidP="0048109A">
      <w:pPr>
        <w:rPr>
          <w:sz w:val="22"/>
          <w:szCs w:val="22"/>
        </w:rPr>
      </w:pPr>
      <w:r w:rsidRPr="00591A2B">
        <w:rPr>
          <w:sz w:val="22"/>
          <w:szCs w:val="22"/>
        </w:rPr>
        <w:t>Bieg terminu związania ofertą rozpoczyna się wraz z upływem terminu składania ofert.</w:t>
      </w:r>
    </w:p>
    <w:p w14:paraId="05903F69" w14:textId="77777777" w:rsidR="009F36E2" w:rsidRPr="00591A2B" w:rsidRDefault="009F36E2" w:rsidP="0048109A">
      <w:pPr>
        <w:rPr>
          <w:sz w:val="22"/>
          <w:szCs w:val="22"/>
        </w:rPr>
      </w:pPr>
    </w:p>
    <w:p w14:paraId="2A3C41EB" w14:textId="77777777" w:rsidR="0048109A" w:rsidRPr="00591A2B" w:rsidRDefault="0048109A" w:rsidP="0048109A">
      <w:pPr>
        <w:pStyle w:val="Nagwek2"/>
        <w:ind w:left="567" w:hanging="567"/>
        <w:rPr>
          <w:sz w:val="22"/>
          <w:szCs w:val="22"/>
        </w:rPr>
      </w:pPr>
      <w:r w:rsidRPr="00591A2B">
        <w:rPr>
          <w:sz w:val="22"/>
          <w:szCs w:val="22"/>
        </w:rPr>
        <w:t xml:space="preserve">XIII. </w:t>
      </w:r>
      <w:r w:rsidRPr="00591A2B">
        <w:rPr>
          <w:sz w:val="22"/>
          <w:szCs w:val="22"/>
        </w:rPr>
        <w:tab/>
        <w:t>Opis sposobu przygotowania ofert</w:t>
      </w:r>
    </w:p>
    <w:p w14:paraId="64B98B24" w14:textId="7FB14E20"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Wykonawca składa ofertę w postępowaniu, za  pośrednictwem </w:t>
      </w:r>
      <w:r w:rsidRPr="00591A2B">
        <w:rPr>
          <w:rFonts w:ascii="Times New Roman" w:hAnsi="Times New Roman"/>
          <w:b/>
          <w:i/>
          <w:sz w:val="22"/>
          <w:szCs w:val="22"/>
        </w:rPr>
        <w:t>Formularza do złożenia, zmiany, wycofania oferty lub wniosku</w:t>
      </w:r>
      <w:r w:rsidRPr="00591A2B">
        <w:rPr>
          <w:rFonts w:ascii="Times New Roman" w:hAnsi="Times New Roman"/>
          <w:b/>
          <w:sz w:val="22"/>
          <w:szCs w:val="22"/>
        </w:rPr>
        <w:t xml:space="preserve"> </w:t>
      </w:r>
      <w:r w:rsidRPr="00591A2B">
        <w:rPr>
          <w:rFonts w:ascii="Times New Roman" w:hAnsi="Times New Roman"/>
          <w:sz w:val="22"/>
          <w:szCs w:val="22"/>
        </w:rPr>
        <w:t xml:space="preserve">dostępnego na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xml:space="preserve"> </w:t>
      </w:r>
      <w:r w:rsidRPr="00591A2B">
        <w:rPr>
          <w:rFonts w:ascii="Times New Roman" w:hAnsi="Times New Roman"/>
          <w:b/>
          <w:i/>
          <w:sz w:val="22"/>
          <w:szCs w:val="22"/>
        </w:rPr>
        <w:t xml:space="preserve">(nazwa odbiorcy : MIGB, adres skrzynki </w:t>
      </w:r>
      <w:proofErr w:type="spellStart"/>
      <w:r w:rsidRPr="00591A2B">
        <w:rPr>
          <w:rFonts w:ascii="Times New Roman" w:hAnsi="Times New Roman"/>
          <w:b/>
          <w:i/>
          <w:sz w:val="22"/>
          <w:szCs w:val="22"/>
        </w:rPr>
        <w:t>ePUAP</w:t>
      </w:r>
      <w:proofErr w:type="spellEnd"/>
      <w:r w:rsidRPr="00591A2B">
        <w:rPr>
          <w:rFonts w:ascii="Times New Roman" w:hAnsi="Times New Roman"/>
          <w:b/>
          <w:i/>
          <w:sz w:val="22"/>
          <w:szCs w:val="22"/>
        </w:rPr>
        <w:t xml:space="preserve"> uzupełni się automatycznie) </w:t>
      </w:r>
      <w:r w:rsidRPr="00591A2B">
        <w:rPr>
          <w:rFonts w:ascii="Times New Roman" w:hAnsi="Times New Roman"/>
          <w:sz w:val="22"/>
          <w:szCs w:val="22"/>
        </w:rPr>
        <w:t xml:space="preserve"> i udostępnionego również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Klucz publiczny niezbędny do zaszyfrowania oferty przez Wykonawcę jest dostępny dla </w:t>
      </w:r>
      <w:r w:rsidR="000B73ED" w:rsidRPr="00591A2B">
        <w:rPr>
          <w:rFonts w:ascii="Times New Roman" w:hAnsi="Times New Roman"/>
          <w:sz w:val="22"/>
          <w:szCs w:val="22"/>
          <w:lang w:val="pl-PL"/>
        </w:rPr>
        <w:t>W</w:t>
      </w:r>
      <w:proofErr w:type="spellStart"/>
      <w:r w:rsidRPr="00591A2B">
        <w:rPr>
          <w:rFonts w:ascii="Times New Roman" w:hAnsi="Times New Roman"/>
          <w:sz w:val="22"/>
          <w:szCs w:val="22"/>
        </w:rPr>
        <w:t>ykonawców</w:t>
      </w:r>
      <w:proofErr w:type="spellEnd"/>
      <w:r w:rsidRPr="00591A2B">
        <w:rPr>
          <w:rFonts w:ascii="Times New Roman" w:hAnsi="Times New Roman"/>
          <w:sz w:val="22"/>
          <w:szCs w:val="22"/>
        </w:rPr>
        <w:t xml:space="preserve">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 formularzu oferty Wykonawca zobowiązany jest podać adres skrzynki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na którym prowadzona będzie korespondencja związana z postępowaniem.</w:t>
      </w:r>
    </w:p>
    <w:p w14:paraId="3D1BDBD0" w14:textId="4097CFD4" w:rsidR="00EC250D" w:rsidRPr="00591A2B" w:rsidRDefault="00DC13C7" w:rsidP="00DC13C7">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Oferta powinna być sporządzona w języku polskim, z zachowaniem postaci elektronicznej w formacie danych </w:t>
      </w:r>
      <w:proofErr w:type="spellStart"/>
      <w:r w:rsidRPr="00591A2B">
        <w:rPr>
          <w:rFonts w:ascii="Times New Roman" w:hAnsi="Times New Roman"/>
          <w:sz w:val="22"/>
          <w:szCs w:val="22"/>
        </w:rPr>
        <w:t>doc</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docx</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xlsx</w:t>
      </w:r>
      <w:proofErr w:type="spellEnd"/>
      <w:r w:rsidRPr="00591A2B">
        <w:rPr>
          <w:rFonts w:ascii="Times New Roman" w:hAnsi="Times New Roman"/>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t>
      </w:r>
    </w:p>
    <w:p w14:paraId="70CC9E70" w14:textId="77777777"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591A2B">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91A2B">
        <w:rPr>
          <w:rFonts w:ascii="Times New Roman" w:hAnsi="Times New Roman"/>
          <w:sz w:val="22"/>
          <w:szCs w:val="22"/>
          <w:u w:val="single"/>
          <w:lang w:val="pl-PL"/>
        </w:rPr>
        <w:t xml:space="preserve"> (tj. Dz. U. z 201</w:t>
      </w:r>
      <w:r w:rsidR="004B52AA" w:rsidRPr="00591A2B">
        <w:rPr>
          <w:rFonts w:ascii="Times New Roman" w:hAnsi="Times New Roman"/>
          <w:sz w:val="22"/>
          <w:szCs w:val="22"/>
          <w:u w:val="single"/>
          <w:lang w:val="pl-PL"/>
        </w:rPr>
        <w:t>9</w:t>
      </w:r>
      <w:r w:rsidR="0082349B" w:rsidRPr="00591A2B">
        <w:rPr>
          <w:rFonts w:ascii="Times New Roman" w:hAnsi="Times New Roman"/>
          <w:sz w:val="22"/>
          <w:szCs w:val="22"/>
          <w:u w:val="single"/>
          <w:lang w:val="pl-PL"/>
        </w:rPr>
        <w:t xml:space="preserve"> r., poz. </w:t>
      </w:r>
      <w:r w:rsidR="004B52AA" w:rsidRPr="00591A2B">
        <w:rPr>
          <w:rFonts w:ascii="Times New Roman" w:hAnsi="Times New Roman"/>
          <w:sz w:val="22"/>
          <w:szCs w:val="22"/>
          <w:u w:val="single"/>
          <w:lang w:val="pl-PL"/>
        </w:rPr>
        <w:t>1010</w:t>
      </w:r>
      <w:r w:rsidR="0082349B" w:rsidRPr="00591A2B">
        <w:rPr>
          <w:rFonts w:ascii="Times New Roman" w:hAnsi="Times New Roman"/>
          <w:sz w:val="22"/>
          <w:szCs w:val="22"/>
          <w:u w:val="single"/>
          <w:lang w:val="pl-PL"/>
        </w:rPr>
        <w:t>)</w:t>
      </w:r>
      <w:r w:rsidRPr="00591A2B">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91A2B">
        <w:rPr>
          <w:rFonts w:ascii="Times New Roman" w:hAnsi="Times New Roman"/>
          <w:sz w:val="22"/>
          <w:szCs w:val="22"/>
          <w:u w:val="single"/>
        </w:rPr>
        <w:t xml:space="preserve">je te mogą zostać odtajnione.  </w:t>
      </w:r>
    </w:p>
    <w:p w14:paraId="74E733C2" w14:textId="77777777" w:rsidR="0048109A"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591A2B">
        <w:rPr>
          <w:rFonts w:ascii="Times New Roman" w:hAnsi="Times New Roman"/>
          <w:sz w:val="22"/>
          <w:szCs w:val="22"/>
          <w:lang w:eastAsia="en-US"/>
        </w:rPr>
        <w:t>ePUAP</w:t>
      </w:r>
      <w:proofErr w:type="spellEnd"/>
      <w:r w:rsidRPr="00591A2B">
        <w:rPr>
          <w:rFonts w:ascii="Times New Roman" w:hAnsi="Times New Roman"/>
          <w:sz w:val="22"/>
          <w:szCs w:val="22"/>
          <w:lang w:eastAsia="en-US"/>
        </w:rPr>
        <w:t xml:space="preserve"> i udostępnionych również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 xml:space="preserve">. Sposób zmiany i wycofania oferty został opisany w Instrukcji użytkownika dostępnej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w:t>
      </w:r>
    </w:p>
    <w:p w14:paraId="64B98A18" w14:textId="77777777" w:rsidR="0048109A" w:rsidRPr="00591A2B"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591A2B">
        <w:rPr>
          <w:sz w:val="22"/>
          <w:szCs w:val="22"/>
        </w:rPr>
        <w:t>Wskazane jest, aby błędne zapisy były poprawione poprzez skreślenie błędnej kwoty lub tekstu,</w:t>
      </w:r>
    </w:p>
    <w:p w14:paraId="3CF394DC" w14:textId="77777777" w:rsidR="0048109A" w:rsidRPr="00591A2B" w:rsidRDefault="0048109A" w:rsidP="00283B52">
      <w:pPr>
        <w:widowControl w:val="0"/>
        <w:tabs>
          <w:tab w:val="num" w:pos="284"/>
        </w:tabs>
        <w:overflowPunct w:val="0"/>
        <w:autoSpaceDE w:val="0"/>
        <w:autoSpaceDN w:val="0"/>
        <w:adjustRightInd w:val="0"/>
        <w:ind w:left="284"/>
        <w:jc w:val="both"/>
        <w:rPr>
          <w:sz w:val="22"/>
          <w:szCs w:val="22"/>
        </w:rPr>
      </w:pPr>
      <w:r w:rsidRPr="00591A2B">
        <w:rPr>
          <w:sz w:val="22"/>
          <w:szCs w:val="22"/>
        </w:rPr>
        <w:t>ponowne wpisanie kwoty lub tekstu właściwego oraz złożenie podpisu przez upoważnionego</w:t>
      </w:r>
    </w:p>
    <w:p w14:paraId="67A2831A" w14:textId="77777777" w:rsidR="0048109A" w:rsidRPr="00591A2B" w:rsidRDefault="0048109A" w:rsidP="00283B52">
      <w:pPr>
        <w:widowControl w:val="0"/>
        <w:tabs>
          <w:tab w:val="num" w:pos="284"/>
        </w:tabs>
        <w:overflowPunct w:val="0"/>
        <w:autoSpaceDE w:val="0"/>
        <w:autoSpaceDN w:val="0"/>
        <w:adjustRightInd w:val="0"/>
        <w:ind w:left="284"/>
        <w:jc w:val="both"/>
        <w:rPr>
          <w:sz w:val="22"/>
          <w:szCs w:val="22"/>
        </w:rPr>
      </w:pPr>
      <w:r w:rsidRPr="00591A2B">
        <w:rPr>
          <w:sz w:val="22"/>
          <w:szCs w:val="22"/>
        </w:rPr>
        <w:t>przedstawiciela bądź przedstawicieli Wykonawcy.</w:t>
      </w:r>
    </w:p>
    <w:p w14:paraId="608C6BB6" w14:textId="77777777" w:rsidR="00B16A1E" w:rsidRPr="00591A2B"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591A2B">
        <w:rPr>
          <w:sz w:val="22"/>
          <w:szCs w:val="22"/>
        </w:rPr>
        <w:t xml:space="preserve">Każdy Wykonawca może złożyć tylko jedną </w:t>
      </w:r>
      <w:r w:rsidR="003A0645" w:rsidRPr="00591A2B">
        <w:rPr>
          <w:sz w:val="22"/>
          <w:szCs w:val="22"/>
        </w:rPr>
        <w:t xml:space="preserve"> ofertę na daną część </w:t>
      </w:r>
    </w:p>
    <w:p w14:paraId="060D1B35" w14:textId="77777777" w:rsidR="0048109A" w:rsidRPr="00591A2B"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591A2B">
        <w:rPr>
          <w:sz w:val="22"/>
          <w:szCs w:val="22"/>
        </w:rPr>
        <w:t>Na zawartość oferty składa się:</w:t>
      </w:r>
    </w:p>
    <w:p w14:paraId="3FD97DEC" w14:textId="77777777" w:rsidR="0048109A" w:rsidRPr="00591A2B" w:rsidRDefault="0048109A" w:rsidP="00794F70">
      <w:pPr>
        <w:pStyle w:val="Akapitzlist"/>
        <w:numPr>
          <w:ilvl w:val="1"/>
          <w:numId w:val="18"/>
        </w:numPr>
        <w:tabs>
          <w:tab w:val="left" w:pos="284"/>
        </w:tabs>
        <w:ind w:left="284" w:hanging="284"/>
        <w:jc w:val="both"/>
        <w:rPr>
          <w:sz w:val="22"/>
          <w:szCs w:val="22"/>
        </w:rPr>
      </w:pPr>
      <w:r w:rsidRPr="00591A2B">
        <w:rPr>
          <w:sz w:val="22"/>
          <w:szCs w:val="22"/>
        </w:rPr>
        <w:t xml:space="preserve">Wypełniony formularz ofertowy stanowiący </w:t>
      </w:r>
      <w:r w:rsidR="00D57B58" w:rsidRPr="00591A2B">
        <w:rPr>
          <w:b/>
          <w:i/>
          <w:sz w:val="22"/>
          <w:szCs w:val="22"/>
        </w:rPr>
        <w:t>Z</w:t>
      </w:r>
      <w:r w:rsidRPr="00591A2B">
        <w:rPr>
          <w:b/>
          <w:i/>
          <w:sz w:val="22"/>
          <w:szCs w:val="22"/>
        </w:rPr>
        <w:t xml:space="preserve">ałącznik </w:t>
      </w:r>
      <w:r w:rsidR="00D57B58" w:rsidRPr="00591A2B">
        <w:rPr>
          <w:b/>
          <w:i/>
          <w:sz w:val="22"/>
          <w:szCs w:val="22"/>
          <w:lang w:val="pl-PL"/>
        </w:rPr>
        <w:t>N</w:t>
      </w:r>
      <w:r w:rsidR="00DC3480" w:rsidRPr="00591A2B">
        <w:rPr>
          <w:b/>
          <w:i/>
          <w:sz w:val="22"/>
          <w:szCs w:val="22"/>
          <w:lang w:val="pl-PL"/>
        </w:rPr>
        <w:t xml:space="preserve">r 1 </w:t>
      </w:r>
      <w:r w:rsidRPr="00591A2B">
        <w:rPr>
          <w:b/>
          <w:i/>
          <w:sz w:val="22"/>
          <w:szCs w:val="22"/>
        </w:rPr>
        <w:t>do SIWZ</w:t>
      </w:r>
    </w:p>
    <w:p w14:paraId="15C08D05" w14:textId="556886E0" w:rsidR="0048109A" w:rsidRPr="00591A2B" w:rsidRDefault="0048109A" w:rsidP="00794F70">
      <w:pPr>
        <w:pStyle w:val="Akapitzlist"/>
        <w:numPr>
          <w:ilvl w:val="1"/>
          <w:numId w:val="18"/>
        </w:numPr>
        <w:tabs>
          <w:tab w:val="num" w:pos="284"/>
        </w:tabs>
        <w:ind w:left="284" w:hanging="284"/>
        <w:jc w:val="both"/>
        <w:rPr>
          <w:sz w:val="22"/>
          <w:szCs w:val="22"/>
        </w:rPr>
      </w:pPr>
      <w:r w:rsidRPr="00591A2B">
        <w:rPr>
          <w:sz w:val="22"/>
          <w:szCs w:val="22"/>
        </w:rPr>
        <w:t xml:space="preserve">Wypełniony Formularz cenowy – stanowiący </w:t>
      </w:r>
      <w:r w:rsidR="0050274F" w:rsidRPr="00591A2B">
        <w:rPr>
          <w:b/>
          <w:i/>
          <w:sz w:val="22"/>
          <w:szCs w:val="22"/>
        </w:rPr>
        <w:t>Z</w:t>
      </w:r>
      <w:r w:rsidRPr="00591A2B">
        <w:rPr>
          <w:b/>
          <w:i/>
          <w:sz w:val="22"/>
          <w:szCs w:val="22"/>
        </w:rPr>
        <w:t>ałącznik</w:t>
      </w:r>
      <w:r w:rsidR="00DC3480" w:rsidRPr="00591A2B">
        <w:rPr>
          <w:b/>
          <w:i/>
          <w:sz w:val="22"/>
          <w:szCs w:val="22"/>
          <w:lang w:val="pl-PL"/>
        </w:rPr>
        <w:t xml:space="preserve"> </w:t>
      </w:r>
      <w:r w:rsidR="00D57B58" w:rsidRPr="00591A2B">
        <w:rPr>
          <w:b/>
          <w:i/>
          <w:sz w:val="22"/>
          <w:szCs w:val="22"/>
          <w:lang w:val="pl-PL"/>
        </w:rPr>
        <w:t>N</w:t>
      </w:r>
      <w:r w:rsidR="00DC3480" w:rsidRPr="00591A2B">
        <w:rPr>
          <w:b/>
          <w:i/>
          <w:sz w:val="22"/>
          <w:szCs w:val="22"/>
          <w:lang w:val="pl-PL"/>
        </w:rPr>
        <w:t xml:space="preserve">r </w:t>
      </w:r>
      <w:r w:rsidR="002F06E9" w:rsidRPr="00591A2B">
        <w:rPr>
          <w:rFonts w:eastAsia="Calibri"/>
          <w:b/>
          <w:i/>
          <w:sz w:val="22"/>
          <w:szCs w:val="22"/>
        </w:rPr>
        <w:t>2.1., 2.2., 2.3., 2.4., 2.5., 2.6., 2.7.,</w:t>
      </w:r>
      <w:r w:rsidR="00C06178" w:rsidRPr="00591A2B">
        <w:rPr>
          <w:rFonts w:eastAsia="Calibri"/>
          <w:b/>
          <w:i/>
          <w:sz w:val="22"/>
          <w:szCs w:val="22"/>
        </w:rPr>
        <w:t xml:space="preserve"> 2.8., 2.9., 2.10.,2.11.,2.12</w:t>
      </w:r>
      <w:r w:rsidR="00997280" w:rsidRPr="00591A2B">
        <w:rPr>
          <w:rFonts w:eastAsia="Calibri"/>
          <w:b/>
          <w:i/>
          <w:sz w:val="22"/>
          <w:szCs w:val="22"/>
          <w:lang w:val="pl-PL"/>
        </w:rPr>
        <w:t>.,2.13.,2.14</w:t>
      </w:r>
      <w:r w:rsidR="00C06178" w:rsidRPr="00591A2B">
        <w:rPr>
          <w:rFonts w:eastAsia="Calibri"/>
          <w:b/>
          <w:i/>
          <w:sz w:val="22"/>
          <w:szCs w:val="22"/>
        </w:rPr>
        <w:t>.</w:t>
      </w:r>
      <w:r w:rsidR="0050274F" w:rsidRPr="00591A2B">
        <w:rPr>
          <w:sz w:val="22"/>
          <w:szCs w:val="22"/>
          <w:lang w:val="pl-PL"/>
        </w:rPr>
        <w:t xml:space="preserve"> </w:t>
      </w:r>
      <w:r w:rsidR="00DC3480" w:rsidRPr="00591A2B">
        <w:rPr>
          <w:sz w:val="22"/>
          <w:szCs w:val="22"/>
          <w:lang w:val="pl-PL"/>
        </w:rPr>
        <w:t xml:space="preserve">(odpowiednio do </w:t>
      </w:r>
      <w:r w:rsidR="0050274F" w:rsidRPr="00591A2B">
        <w:rPr>
          <w:sz w:val="22"/>
          <w:szCs w:val="22"/>
          <w:lang w:val="pl-PL"/>
        </w:rPr>
        <w:t>części</w:t>
      </w:r>
      <w:r w:rsidR="00DC3480" w:rsidRPr="00591A2B">
        <w:rPr>
          <w:sz w:val="22"/>
          <w:szCs w:val="22"/>
          <w:lang w:val="pl-PL"/>
        </w:rPr>
        <w:t xml:space="preserve">) </w:t>
      </w:r>
      <w:r w:rsidRPr="00591A2B">
        <w:rPr>
          <w:sz w:val="22"/>
          <w:szCs w:val="22"/>
        </w:rPr>
        <w:t xml:space="preserve">do SIWZ </w:t>
      </w:r>
    </w:p>
    <w:p w14:paraId="16EEBAD5" w14:textId="77777777" w:rsidR="0048109A" w:rsidRPr="00591A2B" w:rsidRDefault="0048109A" w:rsidP="00794F70">
      <w:pPr>
        <w:pStyle w:val="Akapitzlist"/>
        <w:numPr>
          <w:ilvl w:val="0"/>
          <w:numId w:val="17"/>
        </w:numPr>
        <w:tabs>
          <w:tab w:val="clear" w:pos="360"/>
          <w:tab w:val="num" w:pos="284"/>
        </w:tabs>
        <w:jc w:val="both"/>
        <w:rPr>
          <w:sz w:val="22"/>
          <w:szCs w:val="22"/>
        </w:rPr>
      </w:pPr>
      <w:r w:rsidRPr="00591A2B">
        <w:rPr>
          <w:sz w:val="22"/>
          <w:szCs w:val="22"/>
        </w:rPr>
        <w:t>Do oferty należy dołączyć:</w:t>
      </w:r>
    </w:p>
    <w:p w14:paraId="5F8231D4" w14:textId="77777777" w:rsidR="0048109A" w:rsidRPr="00591A2B" w:rsidRDefault="0048109A" w:rsidP="00794F70">
      <w:pPr>
        <w:pStyle w:val="Akapitzlist"/>
        <w:numPr>
          <w:ilvl w:val="1"/>
          <w:numId w:val="17"/>
        </w:numPr>
        <w:tabs>
          <w:tab w:val="num" w:pos="284"/>
        </w:tabs>
        <w:ind w:left="284" w:hanging="284"/>
        <w:jc w:val="both"/>
        <w:rPr>
          <w:sz w:val="22"/>
          <w:szCs w:val="22"/>
        </w:rPr>
      </w:pPr>
      <w:r w:rsidRPr="00591A2B">
        <w:rPr>
          <w:sz w:val="22"/>
          <w:szCs w:val="22"/>
        </w:rPr>
        <w:t>oświadczenia zawarte w Rozdz. VI SIWZ</w:t>
      </w:r>
    </w:p>
    <w:p w14:paraId="20BE718D" w14:textId="77777777" w:rsidR="0048109A" w:rsidRPr="00591A2B" w:rsidRDefault="0048109A" w:rsidP="00794F70">
      <w:pPr>
        <w:pStyle w:val="Akapitzlist"/>
        <w:numPr>
          <w:ilvl w:val="1"/>
          <w:numId w:val="17"/>
        </w:numPr>
        <w:tabs>
          <w:tab w:val="num" w:pos="284"/>
        </w:tabs>
        <w:ind w:left="284" w:hanging="284"/>
        <w:jc w:val="both"/>
        <w:rPr>
          <w:rFonts w:eastAsia="Calibri"/>
          <w:sz w:val="22"/>
          <w:szCs w:val="22"/>
        </w:rPr>
      </w:pPr>
      <w:r w:rsidRPr="00591A2B">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591A2B" w:rsidRDefault="003629F5" w:rsidP="00794F70">
      <w:pPr>
        <w:pStyle w:val="Akapitzlist"/>
        <w:numPr>
          <w:ilvl w:val="0"/>
          <w:numId w:val="17"/>
        </w:numPr>
        <w:tabs>
          <w:tab w:val="clear" w:pos="360"/>
          <w:tab w:val="num" w:pos="284"/>
        </w:tabs>
        <w:jc w:val="both"/>
        <w:rPr>
          <w:sz w:val="22"/>
          <w:szCs w:val="22"/>
        </w:rPr>
      </w:pPr>
      <w:r w:rsidRPr="00591A2B">
        <w:rPr>
          <w:sz w:val="22"/>
          <w:szCs w:val="22"/>
        </w:rPr>
        <w:t>Do oferty zaleca się dołączyć</w:t>
      </w:r>
      <w:r w:rsidRPr="00591A2B">
        <w:rPr>
          <w:sz w:val="22"/>
          <w:szCs w:val="22"/>
          <w:lang w:val="pl-PL"/>
        </w:rPr>
        <w:t xml:space="preserve"> </w:t>
      </w:r>
      <w:r w:rsidR="0048109A" w:rsidRPr="00591A2B">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591A2B"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591A2B">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591A2B" w:rsidRDefault="0048109A" w:rsidP="0050274F">
      <w:pPr>
        <w:tabs>
          <w:tab w:val="left" w:pos="284"/>
          <w:tab w:val="num" w:pos="426"/>
        </w:tabs>
        <w:ind w:left="426"/>
        <w:jc w:val="both"/>
        <w:rPr>
          <w:sz w:val="22"/>
          <w:szCs w:val="22"/>
        </w:rPr>
      </w:pPr>
      <w:r w:rsidRPr="00591A2B">
        <w:rPr>
          <w:sz w:val="22"/>
          <w:szCs w:val="22"/>
        </w:rPr>
        <w:t xml:space="preserve">Wszyscy członkowie podmiotu występującego wspólnie muszą udzielić pełnomocnictwa. Pełnomocnictwo musi być dołączone do oferty. </w:t>
      </w:r>
    </w:p>
    <w:p w14:paraId="61CF6988"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lastRenderedPageBreak/>
        <w:t>Wykonawca poniesie wszelkie koszty związane z przygotowaniem i złożeniem oferty. Żadne z dokumentów wchodzących w skład oferty, także te złożone w formie oryginału nie podlegają zwrotowi.</w:t>
      </w:r>
    </w:p>
    <w:p w14:paraId="6D107FA3"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1A2B">
        <w:rPr>
          <w:sz w:val="22"/>
          <w:szCs w:val="22"/>
        </w:rPr>
        <w:t>z oryginałem</w:t>
      </w:r>
    </w:p>
    <w:p w14:paraId="15FEF19B" w14:textId="77777777" w:rsidR="0048109A"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Poświadczenie za zgodność z oryginałem elektronicznej kopii dokumentu lub oświadczenia, o</w:t>
      </w:r>
    </w:p>
    <w:p w14:paraId="708779A8" w14:textId="33052619" w:rsidR="00F25597" w:rsidRPr="00591A2B" w:rsidRDefault="0048109A" w:rsidP="0050274F">
      <w:pPr>
        <w:tabs>
          <w:tab w:val="num" w:pos="426"/>
        </w:tabs>
        <w:ind w:left="426"/>
        <w:jc w:val="both"/>
        <w:rPr>
          <w:sz w:val="22"/>
          <w:szCs w:val="22"/>
        </w:rPr>
      </w:pPr>
      <w:r w:rsidRPr="00591A2B">
        <w:rPr>
          <w:sz w:val="22"/>
          <w:szCs w:val="22"/>
        </w:rPr>
        <w:t>której mowa w pkt 1</w:t>
      </w:r>
      <w:r w:rsidR="003926FD" w:rsidRPr="00591A2B">
        <w:rPr>
          <w:sz w:val="22"/>
          <w:szCs w:val="22"/>
        </w:rPr>
        <w:t>3</w:t>
      </w:r>
      <w:r w:rsidRPr="00591A2B">
        <w:rPr>
          <w:sz w:val="22"/>
          <w:szCs w:val="22"/>
        </w:rPr>
        <w:t>, następuje przy użyciu kwalifikow</w:t>
      </w:r>
      <w:r w:rsidR="00F25597" w:rsidRPr="00591A2B">
        <w:rPr>
          <w:sz w:val="22"/>
          <w:szCs w:val="22"/>
        </w:rPr>
        <w:t xml:space="preserve">anego podpisu elektronicznego. </w:t>
      </w:r>
    </w:p>
    <w:p w14:paraId="185324A2" w14:textId="114667FC"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Jeżeli oryginał dokumentu lub oświadczenia, o których mowa w art. 25 ust. 1 ustawy, lub inne dokumenty lub oświadczenia składane w postępowaniu o udzielenie zamówienia (z wyłącz</w:t>
      </w:r>
      <w:r w:rsidR="009B283C" w:rsidRPr="00591A2B">
        <w:rPr>
          <w:sz w:val="22"/>
          <w:szCs w:val="22"/>
        </w:rPr>
        <w:t>e</w:t>
      </w:r>
      <w:r w:rsidRPr="00591A2B">
        <w:rPr>
          <w:sz w:val="22"/>
          <w:szCs w:val="22"/>
        </w:rPr>
        <w:t>nie</w:t>
      </w:r>
      <w:r w:rsidR="009B283C" w:rsidRPr="00591A2B">
        <w:rPr>
          <w:sz w:val="22"/>
          <w:szCs w:val="22"/>
        </w:rPr>
        <w:t>m</w:t>
      </w:r>
      <w:r w:rsidRPr="00591A2B">
        <w:rPr>
          <w:sz w:val="22"/>
          <w:szCs w:val="22"/>
        </w:rPr>
        <w:t xml:space="preserve"> dokumentu stanowiącego wadium</w:t>
      </w:r>
      <w:r w:rsidR="003629F5" w:rsidRPr="00591A2B">
        <w:rPr>
          <w:sz w:val="22"/>
          <w:szCs w:val="22"/>
        </w:rPr>
        <w:t>)</w:t>
      </w:r>
      <w:r w:rsidRPr="00591A2B">
        <w:rPr>
          <w:sz w:val="22"/>
          <w:szCs w:val="22"/>
        </w:rPr>
        <w:t xml:space="preserve">, nie zostały sporządzone w postaci dokumentu elektronicznego, </w:t>
      </w:r>
      <w:r w:rsidR="000B73ED" w:rsidRPr="00591A2B">
        <w:rPr>
          <w:sz w:val="22"/>
          <w:szCs w:val="22"/>
        </w:rPr>
        <w:t>W</w:t>
      </w:r>
      <w:r w:rsidRPr="00591A2B">
        <w:rPr>
          <w:sz w:val="22"/>
          <w:szCs w:val="22"/>
        </w:rPr>
        <w:t>ykonawca może sporządzić i przekazać elektroniczną kopię posiada</w:t>
      </w:r>
      <w:r w:rsidR="00F25597" w:rsidRPr="00591A2B">
        <w:rPr>
          <w:sz w:val="22"/>
          <w:szCs w:val="22"/>
        </w:rPr>
        <w:t>nego dokumentu lub oświadczenia</w:t>
      </w:r>
    </w:p>
    <w:p w14:paraId="48B12568" w14:textId="0430B9CE"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0B73ED" w:rsidRPr="00591A2B">
        <w:rPr>
          <w:sz w:val="22"/>
          <w:szCs w:val="22"/>
        </w:rPr>
        <w:t>W</w:t>
      </w:r>
      <w:r w:rsidRPr="00591A2B">
        <w:rPr>
          <w:sz w:val="22"/>
          <w:szCs w:val="22"/>
        </w:rPr>
        <w:t xml:space="preserve">ykonawcę elektronicznej kopii dokumentu lub oświadczenia, opatrzenie jej kwalifikowanym podpisem elektronicznym przez </w:t>
      </w:r>
      <w:r w:rsidR="000B73ED" w:rsidRPr="00591A2B">
        <w:rPr>
          <w:sz w:val="22"/>
          <w:szCs w:val="22"/>
        </w:rPr>
        <w:t>W</w:t>
      </w:r>
      <w:r w:rsidRPr="00591A2B">
        <w:rPr>
          <w:sz w:val="22"/>
          <w:szCs w:val="22"/>
        </w:rPr>
        <w:t xml:space="preserve">ykonawcę albo odpowiednio przez podmiot, na którego zdolnościach lub sytuacji polega </w:t>
      </w:r>
      <w:r w:rsidR="000B73ED" w:rsidRPr="00591A2B">
        <w:rPr>
          <w:sz w:val="22"/>
          <w:szCs w:val="22"/>
        </w:rPr>
        <w:t>W</w:t>
      </w:r>
      <w:r w:rsidRPr="00591A2B">
        <w:rPr>
          <w:sz w:val="22"/>
          <w:szCs w:val="22"/>
        </w:rPr>
        <w:t>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45846C2D" w:rsidR="00F25597" w:rsidRPr="004672AA"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AB33EB" w:rsidRPr="00591A2B">
        <w:rPr>
          <w:sz w:val="22"/>
          <w:szCs w:val="22"/>
        </w:rPr>
        <w:t>W</w:t>
      </w:r>
      <w:r w:rsidRPr="00591A2B">
        <w:rPr>
          <w:sz w:val="22"/>
          <w:szCs w:val="22"/>
        </w:rPr>
        <w:t xml:space="preserve">ykonawcę dokumentu elektronicznego w formacie poddającym dane kompresji, opatrzenie pliku zawierającego skompresowane dane kwalifikowanym podpisem elektronicznym jest równoznaczne z poświadczeniem przez </w:t>
      </w:r>
      <w:r w:rsidR="00AB33EB" w:rsidRPr="00591A2B">
        <w:rPr>
          <w:sz w:val="22"/>
          <w:szCs w:val="22"/>
        </w:rPr>
        <w:t>W</w:t>
      </w:r>
      <w:r w:rsidRPr="00591A2B">
        <w:rPr>
          <w:sz w:val="22"/>
          <w:szCs w:val="22"/>
        </w:rPr>
        <w:t xml:space="preserve">ykonawcę za zgodność z oryginałem wszystkich elektronicznych kopii dokumentów zawartych w tym pliku, z wyjątkiem kopii poświadczonych odpowiednio przez innego </w:t>
      </w:r>
      <w:r w:rsidR="00AB33EB" w:rsidRPr="00591A2B">
        <w:rPr>
          <w:sz w:val="22"/>
          <w:szCs w:val="22"/>
        </w:rPr>
        <w:t>W</w:t>
      </w:r>
      <w:r w:rsidRPr="00591A2B">
        <w:rPr>
          <w:sz w:val="22"/>
          <w:szCs w:val="22"/>
        </w:rPr>
        <w:t xml:space="preserve">ykonawcę ubiegającego się wspólnie z nim o udzielenie zamówienia, przez podmiot, na którego </w:t>
      </w:r>
      <w:r w:rsidRPr="004672AA">
        <w:rPr>
          <w:sz w:val="22"/>
          <w:szCs w:val="22"/>
        </w:rPr>
        <w:t xml:space="preserve">zdolnościach lub sytuacji polega </w:t>
      </w:r>
      <w:r w:rsidR="00AB33EB" w:rsidRPr="004672AA">
        <w:rPr>
          <w:sz w:val="22"/>
          <w:szCs w:val="22"/>
        </w:rPr>
        <w:t>W</w:t>
      </w:r>
      <w:r w:rsidRPr="004672AA">
        <w:rPr>
          <w:sz w:val="22"/>
          <w:szCs w:val="22"/>
        </w:rPr>
        <w:t>ykonawca (jeżeli Zamawiający określił warunki udziału w postępowaniu), albo przez podwykonawcę.</w:t>
      </w:r>
    </w:p>
    <w:p w14:paraId="21D03727" w14:textId="77777777" w:rsidR="0048109A" w:rsidRPr="004672AA" w:rsidRDefault="0048109A" w:rsidP="00794F70">
      <w:pPr>
        <w:numPr>
          <w:ilvl w:val="0"/>
          <w:numId w:val="17"/>
        </w:numPr>
        <w:tabs>
          <w:tab w:val="clear" w:pos="360"/>
          <w:tab w:val="num" w:pos="426"/>
        </w:tabs>
        <w:ind w:left="426" w:hanging="426"/>
        <w:jc w:val="both"/>
        <w:rPr>
          <w:sz w:val="22"/>
          <w:szCs w:val="22"/>
        </w:rPr>
      </w:pPr>
      <w:r w:rsidRPr="004672AA">
        <w:rPr>
          <w:sz w:val="22"/>
          <w:szCs w:val="22"/>
        </w:rPr>
        <w:t>Zamawiający dopuszcza, aby Wykonawca sporządził ofertę wraz z załącznikami</w:t>
      </w:r>
      <w:r w:rsidR="00B046B2" w:rsidRPr="004672AA">
        <w:rPr>
          <w:sz w:val="22"/>
          <w:szCs w:val="22"/>
        </w:rPr>
        <w:t xml:space="preserve"> </w:t>
      </w:r>
      <w:r w:rsidRPr="004672AA">
        <w:rPr>
          <w:sz w:val="22"/>
          <w:szCs w:val="22"/>
        </w:rPr>
        <w:t>na własnych formularzach pod warunkiem, że ich  treść będzie identyczna w stosunku do wzorów</w:t>
      </w:r>
    </w:p>
    <w:p w14:paraId="4BE0A1B1" w14:textId="77777777" w:rsidR="0048109A" w:rsidRPr="004672AA" w:rsidRDefault="0048109A" w:rsidP="0050274F">
      <w:pPr>
        <w:tabs>
          <w:tab w:val="left" w:pos="426"/>
        </w:tabs>
        <w:ind w:left="426"/>
        <w:jc w:val="both"/>
        <w:rPr>
          <w:sz w:val="22"/>
          <w:szCs w:val="22"/>
        </w:rPr>
      </w:pPr>
      <w:r w:rsidRPr="004672AA">
        <w:rPr>
          <w:sz w:val="22"/>
          <w:szCs w:val="22"/>
        </w:rPr>
        <w:t xml:space="preserve">dokumentów określonych w SIWZ oraz odpowiadać będzie warunkom określonym przez Zamawiającego w niniejszym SIWZ oraz warunkom określonym w </w:t>
      </w:r>
      <w:proofErr w:type="spellStart"/>
      <w:r w:rsidRPr="004672AA">
        <w:rPr>
          <w:sz w:val="22"/>
          <w:szCs w:val="22"/>
        </w:rPr>
        <w:t>Pzp</w:t>
      </w:r>
      <w:proofErr w:type="spellEnd"/>
      <w:r w:rsidRPr="004672AA">
        <w:rPr>
          <w:sz w:val="22"/>
          <w:szCs w:val="22"/>
        </w:rPr>
        <w:t xml:space="preserve"> oraz w aktach wykonawczych wydanych na jej podstawie.</w:t>
      </w:r>
    </w:p>
    <w:p w14:paraId="03A7EAEE" w14:textId="77777777" w:rsidR="00F25597" w:rsidRPr="004672AA" w:rsidRDefault="0048109A" w:rsidP="0050274F">
      <w:pPr>
        <w:tabs>
          <w:tab w:val="left" w:pos="426"/>
        </w:tabs>
        <w:ind w:left="426"/>
        <w:jc w:val="both"/>
        <w:rPr>
          <w:sz w:val="22"/>
          <w:szCs w:val="22"/>
        </w:rPr>
      </w:pPr>
      <w:r w:rsidRPr="004672AA">
        <w:rPr>
          <w:sz w:val="22"/>
          <w:szCs w:val="22"/>
        </w:rPr>
        <w:t>Zaleca się, aby oferta zawierała spis treści oraz numerację stron.</w:t>
      </w:r>
    </w:p>
    <w:p w14:paraId="5BEC67F4" w14:textId="77777777" w:rsidR="00F25597" w:rsidRPr="004672AA" w:rsidRDefault="0048109A" w:rsidP="00794F70">
      <w:pPr>
        <w:numPr>
          <w:ilvl w:val="0"/>
          <w:numId w:val="30"/>
        </w:numPr>
        <w:tabs>
          <w:tab w:val="left" w:pos="426"/>
        </w:tabs>
        <w:ind w:left="426" w:hanging="426"/>
        <w:jc w:val="both"/>
        <w:rPr>
          <w:sz w:val="22"/>
          <w:szCs w:val="22"/>
        </w:rPr>
      </w:pPr>
      <w:r w:rsidRPr="004672AA">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4672AA" w:rsidRDefault="0048109A" w:rsidP="00794F70">
      <w:pPr>
        <w:numPr>
          <w:ilvl w:val="0"/>
          <w:numId w:val="30"/>
        </w:numPr>
        <w:tabs>
          <w:tab w:val="left" w:pos="426"/>
        </w:tabs>
        <w:ind w:left="426" w:hanging="426"/>
        <w:jc w:val="both"/>
        <w:rPr>
          <w:sz w:val="22"/>
          <w:szCs w:val="22"/>
        </w:rPr>
      </w:pPr>
      <w:r w:rsidRPr="004672AA">
        <w:rPr>
          <w:sz w:val="22"/>
          <w:szCs w:val="22"/>
        </w:rPr>
        <w:t xml:space="preserve">Zamawiający informuje, iż zgodnie z art. 96 ust. 3 </w:t>
      </w:r>
      <w:proofErr w:type="spellStart"/>
      <w:r w:rsidRPr="004672AA">
        <w:rPr>
          <w:sz w:val="22"/>
          <w:szCs w:val="22"/>
        </w:rPr>
        <w:t>Pzp</w:t>
      </w:r>
      <w:proofErr w:type="spellEnd"/>
      <w:r w:rsidRPr="004672AA">
        <w:rPr>
          <w:sz w:val="22"/>
          <w:szCs w:val="22"/>
        </w:rPr>
        <w:t xml:space="preserve"> oferty składane w postępowaniu </w:t>
      </w:r>
      <w:r w:rsidRPr="004672AA">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4672AA" w:rsidRDefault="0048109A" w:rsidP="00283B52">
      <w:pPr>
        <w:tabs>
          <w:tab w:val="left" w:pos="284"/>
          <w:tab w:val="num" w:pos="426"/>
        </w:tabs>
        <w:ind w:left="426"/>
        <w:jc w:val="both"/>
        <w:rPr>
          <w:sz w:val="22"/>
          <w:szCs w:val="22"/>
        </w:rPr>
      </w:pPr>
      <w:r w:rsidRPr="004672AA">
        <w:rPr>
          <w:sz w:val="22"/>
          <w:szCs w:val="22"/>
        </w:rPr>
        <w:t xml:space="preserve">Wykonawca nie może zastrzec informacji, o których mowa w art. 86 ust. 4 </w:t>
      </w:r>
      <w:proofErr w:type="spellStart"/>
      <w:r w:rsidRPr="004672AA">
        <w:rPr>
          <w:sz w:val="22"/>
          <w:szCs w:val="22"/>
        </w:rPr>
        <w:t>Pzp</w:t>
      </w:r>
      <w:proofErr w:type="spellEnd"/>
      <w:r w:rsidRPr="004672AA">
        <w:rPr>
          <w:sz w:val="22"/>
          <w:szCs w:val="22"/>
        </w:rPr>
        <w:t>.</w:t>
      </w:r>
    </w:p>
    <w:p w14:paraId="0222361F" w14:textId="7843D446" w:rsidR="000C7C2C" w:rsidRDefault="00D878A8" w:rsidP="00E46137">
      <w:pPr>
        <w:numPr>
          <w:ilvl w:val="0"/>
          <w:numId w:val="30"/>
        </w:numPr>
        <w:tabs>
          <w:tab w:val="num" w:pos="426"/>
        </w:tabs>
        <w:ind w:left="426" w:hanging="426"/>
        <w:contextualSpacing/>
        <w:jc w:val="both"/>
        <w:rPr>
          <w:sz w:val="22"/>
          <w:szCs w:val="22"/>
        </w:rPr>
      </w:pPr>
      <w:r w:rsidRPr="004672AA">
        <w:rPr>
          <w:sz w:val="22"/>
          <w:szCs w:val="22"/>
        </w:rPr>
        <w:t xml:space="preserve">Wykonawca </w:t>
      </w:r>
      <w:r w:rsidR="0048109A" w:rsidRPr="004672AA">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5D336E13" w14:textId="1912B76E" w:rsidR="007E3758" w:rsidRDefault="007E3758" w:rsidP="007E3758">
      <w:pPr>
        <w:contextualSpacing/>
        <w:jc w:val="both"/>
        <w:rPr>
          <w:sz w:val="22"/>
          <w:szCs w:val="22"/>
        </w:rPr>
      </w:pPr>
    </w:p>
    <w:p w14:paraId="7E13B958" w14:textId="77777777" w:rsidR="007E3758" w:rsidRPr="004672AA" w:rsidRDefault="007E3758" w:rsidP="007E3758">
      <w:pPr>
        <w:contextualSpacing/>
        <w:jc w:val="both"/>
        <w:rPr>
          <w:sz w:val="22"/>
          <w:szCs w:val="22"/>
        </w:rPr>
      </w:pPr>
    </w:p>
    <w:p w14:paraId="7582FD2E" w14:textId="77777777" w:rsidR="0048109A" w:rsidRPr="001716F5" w:rsidRDefault="0048109A" w:rsidP="0048109A">
      <w:pPr>
        <w:ind w:left="567" w:hanging="567"/>
        <w:jc w:val="both"/>
        <w:rPr>
          <w:b/>
          <w:sz w:val="22"/>
          <w:szCs w:val="22"/>
        </w:rPr>
      </w:pPr>
      <w:r w:rsidRPr="001716F5">
        <w:rPr>
          <w:b/>
          <w:sz w:val="22"/>
          <w:szCs w:val="22"/>
        </w:rPr>
        <w:lastRenderedPageBreak/>
        <w:t xml:space="preserve">XIV. </w:t>
      </w:r>
      <w:r w:rsidRPr="001716F5">
        <w:rPr>
          <w:b/>
          <w:sz w:val="22"/>
          <w:szCs w:val="22"/>
        </w:rPr>
        <w:tab/>
        <w:t>Miejsce oraz termin składania i otwarcia ofert</w:t>
      </w:r>
    </w:p>
    <w:p w14:paraId="3D37C2B6" w14:textId="10D20098" w:rsidR="0048109A" w:rsidRPr="001716F5" w:rsidRDefault="0048109A" w:rsidP="00794F70">
      <w:pPr>
        <w:numPr>
          <w:ilvl w:val="3"/>
          <w:numId w:val="18"/>
        </w:numPr>
        <w:ind w:left="284" w:hanging="284"/>
        <w:jc w:val="both"/>
        <w:rPr>
          <w:b/>
          <w:sz w:val="22"/>
          <w:szCs w:val="22"/>
        </w:rPr>
      </w:pPr>
      <w:r w:rsidRPr="001716F5">
        <w:rPr>
          <w:sz w:val="22"/>
          <w:szCs w:val="22"/>
        </w:rPr>
        <w:t>Oferty należy składać zgodnie z  opisem określonym w Rozdz. I „</w:t>
      </w:r>
      <w:r w:rsidR="000A411F" w:rsidRPr="001716F5">
        <w:rPr>
          <w:sz w:val="22"/>
          <w:szCs w:val="22"/>
        </w:rPr>
        <w:t xml:space="preserve">Informacje </w:t>
      </w:r>
      <w:r w:rsidRPr="001716F5">
        <w:rPr>
          <w:sz w:val="22"/>
          <w:szCs w:val="22"/>
        </w:rPr>
        <w:t xml:space="preserve">ogólne” </w:t>
      </w:r>
      <w:r w:rsidRPr="001716F5">
        <w:rPr>
          <w:b/>
          <w:sz w:val="22"/>
          <w:szCs w:val="22"/>
        </w:rPr>
        <w:t>.</w:t>
      </w:r>
    </w:p>
    <w:p w14:paraId="1F358820" w14:textId="4A3B5BA5" w:rsidR="00AE4AAA" w:rsidRPr="001716F5" w:rsidRDefault="001641D7" w:rsidP="00AE4AAA">
      <w:pPr>
        <w:tabs>
          <w:tab w:val="left" w:pos="1080"/>
          <w:tab w:val="left" w:pos="2160"/>
        </w:tabs>
        <w:ind w:left="284" w:hanging="284"/>
        <w:jc w:val="both"/>
        <w:rPr>
          <w:sz w:val="22"/>
          <w:szCs w:val="22"/>
          <w:highlight w:val="yellow"/>
        </w:rPr>
      </w:pPr>
      <w:r w:rsidRPr="001716F5">
        <w:rPr>
          <w:sz w:val="22"/>
          <w:szCs w:val="22"/>
        </w:rPr>
        <w:t xml:space="preserve">2.  </w:t>
      </w:r>
      <w:r w:rsidR="0048109A" w:rsidRPr="001716F5">
        <w:rPr>
          <w:sz w:val="22"/>
          <w:szCs w:val="22"/>
        </w:rPr>
        <w:t xml:space="preserve">Termin składania ofert upływa w </w:t>
      </w:r>
      <w:r w:rsidR="00AB034B" w:rsidRPr="001716F5">
        <w:rPr>
          <w:b/>
          <w:sz w:val="22"/>
          <w:szCs w:val="22"/>
        </w:rPr>
        <w:t xml:space="preserve"> </w:t>
      </w:r>
      <w:r w:rsidR="0089612F" w:rsidRPr="001716F5">
        <w:rPr>
          <w:b/>
          <w:sz w:val="22"/>
          <w:szCs w:val="22"/>
        </w:rPr>
        <w:t>28</w:t>
      </w:r>
      <w:r w:rsidR="00C71278" w:rsidRPr="001716F5">
        <w:rPr>
          <w:b/>
          <w:sz w:val="22"/>
          <w:szCs w:val="22"/>
        </w:rPr>
        <w:t>.</w:t>
      </w:r>
      <w:r w:rsidR="00611196" w:rsidRPr="001716F5">
        <w:rPr>
          <w:b/>
          <w:sz w:val="22"/>
          <w:szCs w:val="22"/>
        </w:rPr>
        <w:t>08</w:t>
      </w:r>
      <w:r w:rsidR="00C06178" w:rsidRPr="001716F5">
        <w:rPr>
          <w:b/>
          <w:sz w:val="22"/>
          <w:szCs w:val="22"/>
        </w:rPr>
        <w:t>.</w:t>
      </w:r>
      <w:r w:rsidR="00B51AAE" w:rsidRPr="001716F5">
        <w:rPr>
          <w:b/>
          <w:sz w:val="22"/>
          <w:szCs w:val="22"/>
        </w:rPr>
        <w:t>20</w:t>
      </w:r>
      <w:r w:rsidR="00611196" w:rsidRPr="001716F5">
        <w:rPr>
          <w:b/>
          <w:sz w:val="22"/>
          <w:szCs w:val="22"/>
        </w:rPr>
        <w:t>20</w:t>
      </w:r>
      <w:r w:rsidR="00B51AAE" w:rsidRPr="001716F5">
        <w:rPr>
          <w:b/>
          <w:sz w:val="22"/>
          <w:szCs w:val="22"/>
        </w:rPr>
        <w:t xml:space="preserve"> </w:t>
      </w:r>
      <w:r w:rsidR="0048109A" w:rsidRPr="001716F5">
        <w:rPr>
          <w:b/>
          <w:sz w:val="22"/>
          <w:szCs w:val="22"/>
        </w:rPr>
        <w:t>r.</w:t>
      </w:r>
      <w:r w:rsidR="0048109A" w:rsidRPr="001716F5">
        <w:rPr>
          <w:sz w:val="22"/>
          <w:szCs w:val="22"/>
        </w:rPr>
        <w:t xml:space="preserve"> </w:t>
      </w:r>
      <w:r w:rsidR="0048109A" w:rsidRPr="001716F5">
        <w:rPr>
          <w:b/>
          <w:sz w:val="22"/>
          <w:szCs w:val="22"/>
        </w:rPr>
        <w:t>godz.</w:t>
      </w:r>
      <w:r w:rsidR="0048109A" w:rsidRPr="001716F5">
        <w:rPr>
          <w:sz w:val="22"/>
          <w:szCs w:val="22"/>
        </w:rPr>
        <w:t xml:space="preserve"> </w:t>
      </w:r>
      <w:r w:rsidR="0048109A" w:rsidRPr="001716F5">
        <w:rPr>
          <w:b/>
          <w:sz w:val="22"/>
          <w:szCs w:val="22"/>
        </w:rPr>
        <w:t>10.00</w:t>
      </w:r>
      <w:r w:rsidR="0048109A" w:rsidRPr="001716F5">
        <w:rPr>
          <w:sz w:val="22"/>
          <w:szCs w:val="22"/>
        </w:rPr>
        <w:t xml:space="preserve"> </w:t>
      </w:r>
      <w:r w:rsidR="00AE4AAA" w:rsidRPr="001716F5">
        <w:rPr>
          <w:sz w:val="22"/>
          <w:szCs w:val="22"/>
        </w:rPr>
        <w:t>Oferty złożone na platformie e-</w:t>
      </w:r>
      <w:proofErr w:type="spellStart"/>
      <w:r w:rsidR="00AE4AAA" w:rsidRPr="001716F5">
        <w:rPr>
          <w:sz w:val="22"/>
          <w:szCs w:val="22"/>
        </w:rPr>
        <w:t>Puap</w:t>
      </w:r>
      <w:proofErr w:type="spellEnd"/>
      <w:r w:rsidR="00AE4AAA" w:rsidRPr="001716F5">
        <w:rPr>
          <w:sz w:val="22"/>
          <w:szCs w:val="22"/>
        </w:rPr>
        <w:t xml:space="preserve"> po tym terminie lub przesłane z pominięciem wytycznych wynikających z Instrukcji użytkownika dostępnej na </w:t>
      </w:r>
      <w:proofErr w:type="spellStart"/>
      <w:r w:rsidR="00AE4AAA" w:rsidRPr="001716F5">
        <w:rPr>
          <w:sz w:val="22"/>
          <w:szCs w:val="22"/>
        </w:rPr>
        <w:t>miniPortalu</w:t>
      </w:r>
      <w:proofErr w:type="spellEnd"/>
      <w:r w:rsidR="00AE4AAA" w:rsidRPr="001716F5">
        <w:rPr>
          <w:sz w:val="22"/>
          <w:szCs w:val="22"/>
        </w:rPr>
        <w:t xml:space="preserve"> nie będą analizowane przez Zamawiającego (a przesłane w wersji papierowej zostaną zwrócone bez otwierania po upływie terminu przewidzianego na wniesienie odwołania).</w:t>
      </w:r>
    </w:p>
    <w:p w14:paraId="63B3FC74" w14:textId="1F498BCD" w:rsidR="0048109A" w:rsidRPr="001716F5" w:rsidRDefault="0048109A" w:rsidP="00AD5585">
      <w:pPr>
        <w:numPr>
          <w:ilvl w:val="0"/>
          <w:numId w:val="38"/>
        </w:numPr>
        <w:tabs>
          <w:tab w:val="left" w:pos="284"/>
        </w:tabs>
        <w:ind w:left="284" w:hanging="284"/>
        <w:jc w:val="both"/>
        <w:rPr>
          <w:b/>
          <w:sz w:val="22"/>
          <w:szCs w:val="22"/>
        </w:rPr>
      </w:pPr>
      <w:r w:rsidRPr="001716F5">
        <w:rPr>
          <w:sz w:val="22"/>
          <w:szCs w:val="22"/>
        </w:rPr>
        <w:t xml:space="preserve">Otwarcie ofert </w:t>
      </w:r>
      <w:r w:rsidR="00F971F3" w:rsidRPr="001716F5">
        <w:rPr>
          <w:sz w:val="22"/>
          <w:szCs w:val="22"/>
        </w:rPr>
        <w:t>nastąpi w siedzibie Zamawiającego</w:t>
      </w:r>
      <w:r w:rsidR="000560A6" w:rsidRPr="001716F5">
        <w:rPr>
          <w:b/>
          <w:sz w:val="22"/>
          <w:szCs w:val="22"/>
        </w:rPr>
        <w:t xml:space="preserve"> Mazowiecka Instytucja Gospodarki  Budżetowej MAZOVIA, </w:t>
      </w:r>
      <w:r w:rsidR="000560A6" w:rsidRPr="001716F5">
        <w:rPr>
          <w:sz w:val="22"/>
          <w:szCs w:val="22"/>
        </w:rPr>
        <w:t xml:space="preserve">ul. Kocjana 3, 01-473 Warszawa, sala konferencyjna </w:t>
      </w:r>
      <w:r w:rsidRPr="001716F5">
        <w:rPr>
          <w:sz w:val="22"/>
          <w:szCs w:val="22"/>
        </w:rPr>
        <w:t xml:space="preserve">w dniu </w:t>
      </w:r>
      <w:r w:rsidR="0089612F" w:rsidRPr="001716F5">
        <w:rPr>
          <w:b/>
          <w:sz w:val="22"/>
          <w:szCs w:val="22"/>
        </w:rPr>
        <w:t>28.</w:t>
      </w:r>
      <w:r w:rsidR="00611196" w:rsidRPr="001716F5">
        <w:rPr>
          <w:b/>
          <w:sz w:val="22"/>
          <w:szCs w:val="22"/>
        </w:rPr>
        <w:t>08</w:t>
      </w:r>
      <w:r w:rsidR="00C06178" w:rsidRPr="001716F5">
        <w:rPr>
          <w:b/>
          <w:sz w:val="22"/>
          <w:szCs w:val="22"/>
        </w:rPr>
        <w:t>.</w:t>
      </w:r>
      <w:r w:rsidR="00B51AAE" w:rsidRPr="001716F5">
        <w:rPr>
          <w:b/>
          <w:sz w:val="22"/>
          <w:szCs w:val="22"/>
        </w:rPr>
        <w:t>20</w:t>
      </w:r>
      <w:r w:rsidR="00611196" w:rsidRPr="001716F5">
        <w:rPr>
          <w:b/>
          <w:sz w:val="22"/>
          <w:szCs w:val="22"/>
        </w:rPr>
        <w:t>20</w:t>
      </w:r>
      <w:r w:rsidR="00B51AAE" w:rsidRPr="001716F5">
        <w:rPr>
          <w:b/>
          <w:sz w:val="22"/>
          <w:szCs w:val="22"/>
        </w:rPr>
        <w:t xml:space="preserve"> </w:t>
      </w:r>
      <w:r w:rsidRPr="001716F5">
        <w:rPr>
          <w:b/>
          <w:sz w:val="22"/>
          <w:szCs w:val="22"/>
        </w:rPr>
        <w:t xml:space="preserve">r. godz. </w:t>
      </w:r>
      <w:r w:rsidR="00B51AAE" w:rsidRPr="001716F5">
        <w:rPr>
          <w:b/>
          <w:sz w:val="22"/>
          <w:szCs w:val="22"/>
        </w:rPr>
        <w:t>11:00</w:t>
      </w:r>
      <w:r w:rsidR="00B51AAE" w:rsidRPr="001716F5">
        <w:rPr>
          <w:sz w:val="22"/>
          <w:szCs w:val="22"/>
        </w:rPr>
        <w:t xml:space="preserve"> </w:t>
      </w:r>
      <w:r w:rsidRPr="001716F5">
        <w:rPr>
          <w:sz w:val="22"/>
          <w:szCs w:val="22"/>
        </w:rPr>
        <w:t xml:space="preserve"> poprzez użycie aplikacji do szyfrowania ofert dostępnej na </w:t>
      </w:r>
      <w:proofErr w:type="spellStart"/>
      <w:r w:rsidRPr="001716F5">
        <w:rPr>
          <w:sz w:val="22"/>
          <w:szCs w:val="22"/>
        </w:rPr>
        <w:t>miniPortalu</w:t>
      </w:r>
      <w:proofErr w:type="spellEnd"/>
      <w:r w:rsidRPr="001716F5">
        <w:rPr>
          <w:sz w:val="22"/>
          <w:szCs w:val="22"/>
        </w:rPr>
        <w:t xml:space="preserve"> i dokonywane jest poprzez odszyfrowanie i otwarcie ofert za pomocą klucza prywatnego. </w:t>
      </w:r>
    </w:p>
    <w:p w14:paraId="0AE8DD43" w14:textId="77777777" w:rsidR="00693430" w:rsidRPr="004672AA" w:rsidRDefault="00693430" w:rsidP="00AD5585">
      <w:pPr>
        <w:numPr>
          <w:ilvl w:val="0"/>
          <w:numId w:val="38"/>
        </w:numPr>
        <w:tabs>
          <w:tab w:val="left" w:pos="284"/>
          <w:tab w:val="left" w:pos="2160"/>
        </w:tabs>
        <w:ind w:left="284" w:hanging="284"/>
        <w:jc w:val="both"/>
        <w:rPr>
          <w:sz w:val="22"/>
          <w:szCs w:val="22"/>
        </w:rPr>
      </w:pPr>
      <w:r w:rsidRPr="001716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4672AA">
        <w:rPr>
          <w:sz w:val="22"/>
          <w:szCs w:val="22"/>
        </w:rPr>
        <w:t>ePUAP</w:t>
      </w:r>
      <w:proofErr w:type="spellEnd"/>
      <w:r w:rsidRPr="004672AA">
        <w:rPr>
          <w:sz w:val="22"/>
          <w:szCs w:val="22"/>
        </w:rPr>
        <w:t xml:space="preserve"> i udostępnionych również na </w:t>
      </w:r>
      <w:proofErr w:type="spellStart"/>
      <w:r w:rsidRPr="004672AA">
        <w:rPr>
          <w:sz w:val="22"/>
          <w:szCs w:val="22"/>
        </w:rPr>
        <w:t>miniPortalu</w:t>
      </w:r>
      <w:proofErr w:type="spellEnd"/>
      <w:r w:rsidRPr="004672AA">
        <w:rPr>
          <w:sz w:val="22"/>
          <w:szCs w:val="22"/>
        </w:rPr>
        <w:t xml:space="preserve">. Sposób zmiany i wycofania oferty został opisany w Instrukcji użytkownika dostępnej na </w:t>
      </w:r>
      <w:proofErr w:type="spellStart"/>
      <w:r w:rsidRPr="004672AA">
        <w:rPr>
          <w:sz w:val="22"/>
          <w:szCs w:val="22"/>
        </w:rPr>
        <w:t>miniPortalu</w:t>
      </w:r>
      <w:proofErr w:type="spellEnd"/>
    </w:p>
    <w:p w14:paraId="33A058E6" w14:textId="74DCCB1A" w:rsidR="0048109A" w:rsidRPr="004672AA" w:rsidRDefault="00693430" w:rsidP="00AD5585">
      <w:pPr>
        <w:numPr>
          <w:ilvl w:val="0"/>
          <w:numId w:val="38"/>
        </w:numPr>
        <w:tabs>
          <w:tab w:val="left" w:pos="284"/>
        </w:tabs>
        <w:ind w:left="284" w:hanging="284"/>
        <w:jc w:val="both"/>
        <w:rPr>
          <w:sz w:val="22"/>
          <w:szCs w:val="22"/>
        </w:rPr>
      </w:pPr>
      <w:r w:rsidRPr="004672AA">
        <w:rPr>
          <w:sz w:val="22"/>
          <w:szCs w:val="22"/>
        </w:rPr>
        <w:t>Wykonawca po upływie terminu do składania ofert nie może skutecznie dokonać zmiany ani wycofać złożonej oferty</w:t>
      </w:r>
      <w:r w:rsidR="00A23186" w:rsidRPr="004672AA">
        <w:rPr>
          <w:sz w:val="22"/>
          <w:szCs w:val="22"/>
        </w:rPr>
        <w:t>.</w:t>
      </w:r>
    </w:p>
    <w:p w14:paraId="55688939" w14:textId="77777777" w:rsidR="00D938A2" w:rsidRPr="002169BE" w:rsidRDefault="00D938A2" w:rsidP="00D938A2">
      <w:pPr>
        <w:tabs>
          <w:tab w:val="left" w:pos="284"/>
        </w:tabs>
        <w:jc w:val="both"/>
        <w:rPr>
          <w:color w:val="0070C0"/>
          <w:sz w:val="22"/>
          <w:szCs w:val="22"/>
        </w:rPr>
      </w:pPr>
    </w:p>
    <w:p w14:paraId="297F3517" w14:textId="77777777" w:rsidR="0048109A" w:rsidRPr="001C03FD" w:rsidRDefault="0048109A" w:rsidP="0048109A">
      <w:pPr>
        <w:jc w:val="both"/>
        <w:rPr>
          <w:b/>
          <w:sz w:val="22"/>
          <w:szCs w:val="22"/>
        </w:rPr>
      </w:pPr>
      <w:r w:rsidRPr="001C03FD">
        <w:rPr>
          <w:b/>
          <w:sz w:val="22"/>
          <w:szCs w:val="22"/>
        </w:rPr>
        <w:t>XV. Opis sposobu obliczenia ceny</w:t>
      </w:r>
    </w:p>
    <w:p w14:paraId="17E874F1" w14:textId="77777777" w:rsidR="008004D1"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Oferta musi zawierać cenę określoną </w:t>
      </w:r>
      <w:r w:rsidRPr="001C03FD">
        <w:rPr>
          <w:rFonts w:eastAsia="Calibri"/>
          <w:b/>
          <w:sz w:val="22"/>
          <w:szCs w:val="22"/>
        </w:rPr>
        <w:t>za cały przedmiot zamówienia w danej Części</w:t>
      </w:r>
      <w:r w:rsidRPr="001C03FD">
        <w:rPr>
          <w:rFonts w:eastAsia="Calibri"/>
          <w:sz w:val="22"/>
          <w:szCs w:val="22"/>
        </w:rPr>
        <w:t xml:space="preserve">, w rozumieniu </w:t>
      </w:r>
      <w:r w:rsidR="00C52E75" w:rsidRPr="001C03FD">
        <w:rPr>
          <w:rFonts w:eastAsia="Calibri"/>
          <w:sz w:val="22"/>
          <w:szCs w:val="22"/>
        </w:rPr>
        <w:t xml:space="preserve">art. </w:t>
      </w:r>
      <w:r w:rsidRPr="001C03FD">
        <w:rPr>
          <w:rFonts w:eastAsia="Calibri"/>
          <w:sz w:val="22"/>
          <w:szCs w:val="22"/>
        </w:rPr>
        <w:t>3 ust. 1 pkt 1 i ust. 2 ustawy z dnia 9 maja 2014 r. o informowaniu o cenach towarów i usług (tj. Dz. U. z 201</w:t>
      </w:r>
      <w:r w:rsidR="00F971F3" w:rsidRPr="001C03FD">
        <w:rPr>
          <w:rFonts w:eastAsia="Calibri"/>
          <w:sz w:val="22"/>
          <w:szCs w:val="22"/>
        </w:rPr>
        <w:t>9</w:t>
      </w:r>
      <w:r w:rsidRPr="001C03FD">
        <w:rPr>
          <w:rFonts w:eastAsia="Calibri"/>
          <w:sz w:val="22"/>
          <w:szCs w:val="22"/>
        </w:rPr>
        <w:t xml:space="preserve"> r., poz. </w:t>
      </w:r>
      <w:r w:rsidR="00F971F3" w:rsidRPr="001C03FD">
        <w:rPr>
          <w:rFonts w:eastAsia="Calibri"/>
          <w:sz w:val="22"/>
          <w:szCs w:val="22"/>
        </w:rPr>
        <w:t>178</w:t>
      </w:r>
      <w:r w:rsidRPr="001C03FD">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C03FD" w:rsidRDefault="0048109A" w:rsidP="0048109A">
      <w:pPr>
        <w:tabs>
          <w:tab w:val="num" w:pos="284"/>
        </w:tabs>
        <w:ind w:left="284" w:hanging="284"/>
        <w:jc w:val="both"/>
        <w:rPr>
          <w:rFonts w:eastAsia="Calibri"/>
          <w:sz w:val="22"/>
          <w:szCs w:val="22"/>
        </w:rPr>
      </w:pPr>
      <w:r w:rsidRPr="001C03FD">
        <w:rPr>
          <w:rFonts w:eastAsia="Calibri"/>
          <w:sz w:val="22"/>
          <w:szCs w:val="22"/>
        </w:rPr>
        <w:t xml:space="preserve">     Cenę oferty należy podać w następujący sposób:</w:t>
      </w:r>
    </w:p>
    <w:p w14:paraId="0AA2E029"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bez podatku VAT (netto),</w:t>
      </w:r>
    </w:p>
    <w:p w14:paraId="257E3FDD"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1C03FD" w:rsidRDefault="0048109A" w:rsidP="0048109A">
      <w:pPr>
        <w:tabs>
          <w:tab w:val="left" w:pos="284"/>
        </w:tabs>
        <w:ind w:left="284" w:hanging="284"/>
        <w:jc w:val="both"/>
        <w:rPr>
          <w:rFonts w:eastAsia="Calibri"/>
          <w:sz w:val="22"/>
          <w:szCs w:val="22"/>
        </w:rPr>
      </w:pPr>
      <w:r w:rsidRPr="001C03FD">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4.  </w:t>
      </w:r>
      <w:r w:rsidRPr="001C03FD">
        <w:rPr>
          <w:rFonts w:eastAsia="Calibri"/>
          <w:sz w:val="22"/>
          <w:szCs w:val="22"/>
        </w:rPr>
        <w:tab/>
        <w:t xml:space="preserve">Cena ofertowa musi być podana w złotych polskich, cyfrowo i słownie. </w:t>
      </w:r>
    </w:p>
    <w:p w14:paraId="61CAE1CE"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5.  </w:t>
      </w:r>
      <w:r w:rsidRPr="001C03FD">
        <w:rPr>
          <w:rFonts w:eastAsia="Calibri"/>
          <w:sz w:val="22"/>
          <w:szCs w:val="22"/>
        </w:rPr>
        <w:tab/>
        <w:t>Cena nie ulega zmianie przez okres realizacji umowy.</w:t>
      </w:r>
    </w:p>
    <w:p w14:paraId="3F458E1A" w14:textId="77777777" w:rsidR="00894742" w:rsidRPr="001C03FD" w:rsidRDefault="0048109A" w:rsidP="00894742">
      <w:pPr>
        <w:tabs>
          <w:tab w:val="left" w:pos="284"/>
          <w:tab w:val="left" w:pos="567"/>
        </w:tabs>
        <w:ind w:left="284" w:hanging="284"/>
        <w:jc w:val="both"/>
        <w:rPr>
          <w:rFonts w:eastAsia="Calibri"/>
          <w:sz w:val="22"/>
          <w:szCs w:val="22"/>
        </w:rPr>
      </w:pPr>
      <w:r w:rsidRPr="001C03FD">
        <w:rPr>
          <w:rFonts w:eastAsia="Calibri"/>
          <w:sz w:val="22"/>
          <w:szCs w:val="22"/>
        </w:rPr>
        <w:t xml:space="preserve">6.  </w:t>
      </w:r>
      <w:r w:rsidRPr="001C03FD">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41B072F7" w:rsidR="006B7478" w:rsidRPr="001C03FD" w:rsidRDefault="00894742" w:rsidP="00B26DBC">
      <w:pPr>
        <w:tabs>
          <w:tab w:val="left" w:pos="284"/>
          <w:tab w:val="left" w:pos="567"/>
        </w:tabs>
        <w:ind w:left="284" w:hanging="284"/>
        <w:jc w:val="both"/>
        <w:rPr>
          <w:rFonts w:eastAsia="Calibri"/>
          <w:b/>
          <w:sz w:val="22"/>
          <w:szCs w:val="22"/>
          <w:u w:val="single"/>
          <w:lang w:eastAsia="en-US"/>
        </w:rPr>
      </w:pPr>
      <w:r w:rsidRPr="001C03FD">
        <w:rPr>
          <w:rFonts w:eastAsia="Calibri"/>
          <w:sz w:val="22"/>
          <w:szCs w:val="22"/>
        </w:rPr>
        <w:t xml:space="preserve">7. </w:t>
      </w:r>
      <w:r w:rsidRPr="001C03FD">
        <w:rPr>
          <w:sz w:val="22"/>
          <w:szCs w:val="22"/>
        </w:rPr>
        <w:t>J</w:t>
      </w:r>
      <w:r w:rsidRPr="001C03FD">
        <w:rPr>
          <w:rFonts w:eastAsia="Calibri"/>
          <w:sz w:val="22"/>
          <w:szCs w:val="22"/>
          <w:lang w:eastAsia="en-US"/>
        </w:rPr>
        <w:t xml:space="preserve">eżeli złożono ofertę, której wybór prowadziłby do powstania u </w:t>
      </w:r>
      <w:r w:rsidR="000527EA" w:rsidRPr="001C03FD">
        <w:rPr>
          <w:rFonts w:eastAsia="Calibri"/>
          <w:sz w:val="22"/>
          <w:szCs w:val="22"/>
          <w:lang w:eastAsia="en-US"/>
        </w:rPr>
        <w:t>Z</w:t>
      </w:r>
      <w:r w:rsidRPr="001C03FD">
        <w:rPr>
          <w:rFonts w:eastAsia="Calibri"/>
          <w:sz w:val="22"/>
          <w:szCs w:val="22"/>
          <w:lang w:eastAsia="en-US"/>
        </w:rPr>
        <w:t xml:space="preserve">amawiającego obowiązku podatkowego zgodnie z przepisami o podatku od towarów i usług, </w:t>
      </w:r>
      <w:r w:rsidR="000527EA" w:rsidRPr="001C03FD">
        <w:rPr>
          <w:rFonts w:eastAsia="Calibri"/>
          <w:sz w:val="22"/>
          <w:szCs w:val="22"/>
          <w:lang w:eastAsia="en-US"/>
        </w:rPr>
        <w:t>Z</w:t>
      </w:r>
      <w:r w:rsidRPr="001C03FD">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C03FD">
        <w:rPr>
          <w:rFonts w:eastAsia="Calibri"/>
          <w:b/>
          <w:sz w:val="22"/>
          <w:szCs w:val="22"/>
          <w:u w:val="single"/>
          <w:lang w:eastAsia="en-US"/>
        </w:rPr>
        <w:t xml:space="preserve">Wykonawca, składając ofertę, informuje </w:t>
      </w:r>
      <w:r w:rsidR="00D57B58" w:rsidRPr="001C03FD">
        <w:rPr>
          <w:rFonts w:eastAsia="Calibri"/>
          <w:b/>
          <w:sz w:val="22"/>
          <w:szCs w:val="22"/>
          <w:u w:val="single"/>
          <w:lang w:eastAsia="en-US"/>
        </w:rPr>
        <w:t>Z</w:t>
      </w:r>
      <w:r w:rsidRPr="001C03FD">
        <w:rPr>
          <w:rFonts w:eastAsia="Calibri"/>
          <w:b/>
          <w:sz w:val="22"/>
          <w:szCs w:val="22"/>
          <w:u w:val="single"/>
          <w:lang w:eastAsia="en-US"/>
        </w:rPr>
        <w:t xml:space="preserve">amawiającego, czy wybór oferty będzie prowadzić do powstania u </w:t>
      </w:r>
      <w:r w:rsidR="002F06E9" w:rsidRPr="001C03FD">
        <w:rPr>
          <w:rFonts w:eastAsia="Calibri"/>
          <w:b/>
          <w:sz w:val="22"/>
          <w:szCs w:val="22"/>
          <w:u w:val="single"/>
          <w:lang w:eastAsia="en-US"/>
        </w:rPr>
        <w:t>Z</w:t>
      </w:r>
      <w:r w:rsidRPr="001C03FD">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937421A" w14:textId="77777777" w:rsidR="00451CC7" w:rsidRPr="001C03FD" w:rsidRDefault="00451CC7" w:rsidP="00B26DBC">
      <w:pPr>
        <w:tabs>
          <w:tab w:val="left" w:pos="284"/>
          <w:tab w:val="left" w:pos="567"/>
        </w:tabs>
        <w:ind w:left="284" w:hanging="284"/>
        <w:jc w:val="both"/>
        <w:rPr>
          <w:rFonts w:eastAsia="Calibri"/>
          <w:sz w:val="22"/>
          <w:szCs w:val="22"/>
        </w:rPr>
      </w:pPr>
    </w:p>
    <w:p w14:paraId="233CD215" w14:textId="77777777" w:rsidR="0048109A" w:rsidRPr="001C03FD" w:rsidRDefault="0048109A" w:rsidP="0048109A">
      <w:pPr>
        <w:ind w:left="567" w:hanging="567"/>
        <w:jc w:val="both"/>
        <w:rPr>
          <w:b/>
          <w:sz w:val="22"/>
          <w:szCs w:val="22"/>
        </w:rPr>
      </w:pPr>
      <w:r w:rsidRPr="001C03FD">
        <w:rPr>
          <w:b/>
          <w:sz w:val="22"/>
          <w:szCs w:val="22"/>
        </w:rPr>
        <w:t>XVI. Opis</w:t>
      </w:r>
      <w:r w:rsidRPr="001C03FD">
        <w:rPr>
          <w:sz w:val="22"/>
          <w:szCs w:val="22"/>
        </w:rPr>
        <w:t xml:space="preserve"> </w:t>
      </w:r>
      <w:r w:rsidRPr="001C03FD">
        <w:rPr>
          <w:b/>
          <w:sz w:val="22"/>
          <w:szCs w:val="22"/>
        </w:rPr>
        <w:t xml:space="preserve">kryteriów, którymi Zamawiający będzie się kierował przy wyborze oferty, wraz </w:t>
      </w:r>
      <w:r w:rsidRPr="001C03FD">
        <w:rPr>
          <w:b/>
          <w:sz w:val="22"/>
          <w:szCs w:val="22"/>
        </w:rPr>
        <w:br/>
        <w:t>z podaniem znaczenia tych kryteriów i sposobu oceny ofert.</w:t>
      </w:r>
    </w:p>
    <w:p w14:paraId="6F543E3A" w14:textId="77777777" w:rsidR="005009F8" w:rsidRPr="001C03FD" w:rsidRDefault="005009F8" w:rsidP="00794F70">
      <w:pPr>
        <w:numPr>
          <w:ilvl w:val="6"/>
          <w:numId w:val="21"/>
        </w:numPr>
        <w:ind w:left="284" w:hanging="284"/>
        <w:jc w:val="both"/>
        <w:rPr>
          <w:sz w:val="22"/>
          <w:szCs w:val="22"/>
        </w:rPr>
      </w:pPr>
      <w:r w:rsidRPr="001C03FD">
        <w:rPr>
          <w:sz w:val="22"/>
          <w:szCs w:val="22"/>
        </w:rPr>
        <w:t xml:space="preserve">Cenę oferty należy obliczyć uwzględniając zakres zamówienia określony w SIWZ oraz ewentualne ryzyko wynikające z okoliczności, których nie można było przewidzieć w chwili zawierania umowy. </w:t>
      </w:r>
    </w:p>
    <w:p w14:paraId="2779F439" w14:textId="4AF1477F" w:rsidR="00B26DBC" w:rsidRPr="001C03FD" w:rsidRDefault="005009F8" w:rsidP="00B26DBC">
      <w:pPr>
        <w:numPr>
          <w:ilvl w:val="6"/>
          <w:numId w:val="21"/>
        </w:numPr>
        <w:ind w:left="284" w:hanging="284"/>
        <w:jc w:val="both"/>
        <w:rPr>
          <w:sz w:val="22"/>
          <w:szCs w:val="22"/>
        </w:rPr>
      </w:pPr>
      <w:r w:rsidRPr="001C03FD">
        <w:rPr>
          <w:sz w:val="22"/>
          <w:szCs w:val="22"/>
        </w:rPr>
        <w:lastRenderedPageBreak/>
        <w:t>Ocena ofert zostanie przeprowadzona w oparciu o przedstawione kryteria</w:t>
      </w:r>
      <w:r w:rsidR="00AB6412" w:rsidRPr="001C03FD">
        <w:rPr>
          <w:sz w:val="22"/>
          <w:szCs w:val="22"/>
        </w:rPr>
        <w:t xml:space="preserve"> (odpowiednio dla każde</w:t>
      </w:r>
      <w:r w:rsidR="00A36899" w:rsidRPr="001C03FD">
        <w:rPr>
          <w:sz w:val="22"/>
          <w:szCs w:val="22"/>
        </w:rPr>
        <w:t>j części</w:t>
      </w:r>
      <w:r w:rsidR="00AB6412" w:rsidRPr="001C03F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930FE" w:rsidRPr="001C03FD"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1C03FD" w:rsidRDefault="005009F8" w:rsidP="00844927">
            <w:pPr>
              <w:spacing w:line="276" w:lineRule="auto"/>
              <w:jc w:val="center"/>
              <w:rPr>
                <w:b/>
                <w:sz w:val="22"/>
                <w:szCs w:val="22"/>
                <w:lang w:eastAsia="en-US"/>
              </w:rPr>
            </w:pPr>
          </w:p>
          <w:p w14:paraId="1B696C88" w14:textId="77777777" w:rsidR="005009F8" w:rsidRPr="001C03FD" w:rsidRDefault="005009F8" w:rsidP="00844927">
            <w:pPr>
              <w:spacing w:line="276" w:lineRule="auto"/>
              <w:jc w:val="center"/>
              <w:rPr>
                <w:b/>
                <w:sz w:val="22"/>
                <w:szCs w:val="22"/>
                <w:lang w:eastAsia="en-US"/>
              </w:rPr>
            </w:pPr>
            <w:r w:rsidRPr="001C03FD">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1C03FD" w:rsidRDefault="005009F8" w:rsidP="00844927">
            <w:pPr>
              <w:spacing w:line="276" w:lineRule="auto"/>
              <w:jc w:val="center"/>
              <w:rPr>
                <w:b/>
                <w:sz w:val="22"/>
                <w:szCs w:val="22"/>
                <w:lang w:eastAsia="en-US"/>
              </w:rPr>
            </w:pPr>
          </w:p>
          <w:p w14:paraId="4FFCE522" w14:textId="77777777" w:rsidR="005009F8" w:rsidRPr="001C03FD" w:rsidRDefault="005009F8" w:rsidP="00844927">
            <w:pPr>
              <w:spacing w:line="276" w:lineRule="auto"/>
              <w:jc w:val="center"/>
              <w:rPr>
                <w:b/>
                <w:sz w:val="22"/>
                <w:szCs w:val="22"/>
                <w:lang w:eastAsia="en-US"/>
              </w:rPr>
            </w:pPr>
            <w:r w:rsidRPr="001C03FD">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1C03FD" w:rsidRDefault="005009F8" w:rsidP="00844927">
            <w:pPr>
              <w:spacing w:line="276" w:lineRule="auto"/>
              <w:jc w:val="center"/>
              <w:rPr>
                <w:b/>
                <w:sz w:val="22"/>
                <w:szCs w:val="22"/>
                <w:lang w:eastAsia="en-US"/>
              </w:rPr>
            </w:pPr>
          </w:p>
          <w:p w14:paraId="7756E9C8" w14:textId="77777777" w:rsidR="005009F8" w:rsidRPr="001C03FD" w:rsidRDefault="005009F8" w:rsidP="00844927">
            <w:pPr>
              <w:spacing w:line="276" w:lineRule="auto"/>
              <w:jc w:val="center"/>
              <w:rPr>
                <w:b/>
                <w:sz w:val="22"/>
                <w:szCs w:val="22"/>
                <w:lang w:eastAsia="en-US"/>
              </w:rPr>
            </w:pPr>
            <w:r w:rsidRPr="001C03FD">
              <w:rPr>
                <w:b/>
                <w:sz w:val="22"/>
                <w:szCs w:val="22"/>
                <w:lang w:eastAsia="en-US"/>
              </w:rPr>
              <w:t>Sposób oceny</w:t>
            </w:r>
          </w:p>
        </w:tc>
      </w:tr>
      <w:tr w:rsidR="005930FE" w:rsidRPr="001C03FD"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18057D74" w:rsidR="005009F8" w:rsidRPr="001C03FD" w:rsidRDefault="005009F8" w:rsidP="00844927">
            <w:pPr>
              <w:spacing w:line="276" w:lineRule="auto"/>
              <w:rPr>
                <w:sz w:val="22"/>
                <w:szCs w:val="22"/>
                <w:lang w:eastAsia="en-US"/>
              </w:rPr>
            </w:pPr>
            <w:r w:rsidRPr="001C03FD">
              <w:rPr>
                <w:sz w:val="22"/>
                <w:szCs w:val="22"/>
                <w:lang w:eastAsia="en-US"/>
              </w:rPr>
              <w:t>Cen</w:t>
            </w:r>
            <w:r w:rsidR="005136C6" w:rsidRPr="001C03FD">
              <w:rPr>
                <w:sz w:val="22"/>
                <w:szCs w:val="22"/>
                <w:lang w:eastAsia="en-US"/>
              </w:rPr>
              <w:t>a (C)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1C03FD" w:rsidRDefault="005009F8" w:rsidP="00844927">
            <w:pPr>
              <w:spacing w:line="276" w:lineRule="auto"/>
              <w:jc w:val="center"/>
              <w:rPr>
                <w:sz w:val="22"/>
                <w:szCs w:val="22"/>
                <w:lang w:eastAsia="en-US"/>
              </w:rPr>
            </w:pPr>
            <w:r w:rsidRPr="001C03FD">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1C03FD" w:rsidRDefault="005009F8" w:rsidP="00844927">
            <w:pPr>
              <w:spacing w:line="276" w:lineRule="auto"/>
              <w:rPr>
                <w:sz w:val="22"/>
                <w:szCs w:val="22"/>
                <w:lang w:eastAsia="en-US"/>
              </w:rPr>
            </w:pPr>
            <w:r w:rsidRPr="001C03FD">
              <w:rPr>
                <w:sz w:val="22"/>
                <w:szCs w:val="22"/>
                <w:lang w:eastAsia="en-US"/>
              </w:rPr>
              <w:t>wg. wzoru matematycznego</w:t>
            </w:r>
          </w:p>
        </w:tc>
      </w:tr>
      <w:tr w:rsidR="005930FE" w:rsidRPr="001C03FD"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1C03FD" w:rsidRDefault="00830230" w:rsidP="00844927">
            <w:pPr>
              <w:spacing w:line="276" w:lineRule="auto"/>
              <w:rPr>
                <w:sz w:val="22"/>
                <w:szCs w:val="22"/>
                <w:lang w:eastAsia="en-US"/>
              </w:rPr>
            </w:pPr>
            <w:r w:rsidRPr="001C03FD">
              <w:rPr>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1B783403" w:rsidR="00830230" w:rsidRPr="001C03FD" w:rsidRDefault="00830230" w:rsidP="00844927">
            <w:pPr>
              <w:spacing w:line="276" w:lineRule="auto"/>
              <w:jc w:val="center"/>
              <w:rPr>
                <w:sz w:val="22"/>
                <w:szCs w:val="22"/>
                <w:lang w:eastAsia="en-US"/>
              </w:rPr>
            </w:pPr>
            <w:r w:rsidRPr="001C03FD">
              <w:rPr>
                <w:sz w:val="22"/>
                <w:szCs w:val="22"/>
                <w:lang w:eastAsia="en-US"/>
              </w:rPr>
              <w:t>2</w:t>
            </w:r>
            <w:r w:rsidR="005202EC" w:rsidRPr="001C03FD">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1C03FD" w:rsidRDefault="00830230" w:rsidP="00844927">
            <w:pPr>
              <w:spacing w:line="276" w:lineRule="auto"/>
              <w:rPr>
                <w:sz w:val="22"/>
                <w:szCs w:val="22"/>
                <w:lang w:eastAsia="en-US"/>
              </w:rPr>
            </w:pPr>
            <w:r w:rsidRPr="001C03FD">
              <w:rPr>
                <w:sz w:val="22"/>
                <w:szCs w:val="22"/>
                <w:lang w:eastAsia="en-US"/>
              </w:rPr>
              <w:t>wg. punktacji w rozdz. XVI ust 2  pkt 3)</w:t>
            </w:r>
          </w:p>
        </w:tc>
      </w:tr>
      <w:tr w:rsidR="001B29B1" w:rsidRPr="001C03FD" w14:paraId="38A91200"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EE810EB" w14:textId="3215D6BF" w:rsidR="001B29B1" w:rsidRPr="001C03FD" w:rsidRDefault="001B29B1" w:rsidP="00830230">
            <w:pPr>
              <w:spacing w:line="276" w:lineRule="auto"/>
              <w:rPr>
                <w:sz w:val="22"/>
                <w:szCs w:val="22"/>
                <w:lang w:eastAsia="en-US"/>
              </w:rPr>
            </w:pPr>
            <w:r w:rsidRPr="001C03FD">
              <w:rPr>
                <w:sz w:val="22"/>
                <w:szCs w:val="22"/>
                <w:lang w:eastAsia="en-US"/>
              </w:rPr>
              <w:t>Termin powtórnej dostawy (D)</w:t>
            </w:r>
          </w:p>
        </w:tc>
        <w:tc>
          <w:tcPr>
            <w:tcW w:w="1701" w:type="dxa"/>
            <w:tcBorders>
              <w:top w:val="single" w:sz="4" w:space="0" w:color="auto"/>
              <w:left w:val="single" w:sz="4" w:space="0" w:color="auto"/>
              <w:bottom w:val="single" w:sz="4" w:space="0" w:color="auto"/>
              <w:right w:val="single" w:sz="4" w:space="0" w:color="auto"/>
            </w:tcBorders>
          </w:tcPr>
          <w:p w14:paraId="37DDF1D8" w14:textId="0C334509" w:rsidR="001B29B1" w:rsidRPr="001C03FD" w:rsidRDefault="001B29B1" w:rsidP="00844927">
            <w:pPr>
              <w:spacing w:line="276" w:lineRule="auto"/>
              <w:jc w:val="center"/>
              <w:rPr>
                <w:sz w:val="22"/>
                <w:szCs w:val="22"/>
                <w:lang w:eastAsia="en-US"/>
              </w:rPr>
            </w:pPr>
            <w:r w:rsidRPr="001C03FD">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5893C994" w14:textId="3569182A" w:rsidR="001B29B1" w:rsidRPr="001C03FD" w:rsidRDefault="001B29B1" w:rsidP="00B82035">
            <w:pPr>
              <w:spacing w:line="276" w:lineRule="auto"/>
              <w:rPr>
                <w:sz w:val="22"/>
                <w:szCs w:val="22"/>
                <w:lang w:eastAsia="en-US"/>
              </w:rPr>
            </w:pPr>
            <w:r w:rsidRPr="001C03FD">
              <w:rPr>
                <w:sz w:val="22"/>
                <w:szCs w:val="22"/>
                <w:lang w:eastAsia="en-US"/>
              </w:rPr>
              <w:t>wg. punktacji w rozdz. XVI ust 2  pkt 4)</w:t>
            </w:r>
          </w:p>
        </w:tc>
      </w:tr>
      <w:tr w:rsidR="005930FE" w:rsidRPr="001C03FD" w14:paraId="574F5C69"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5EC19450" w14:textId="5431A683" w:rsidR="00996233" w:rsidRPr="001C03FD" w:rsidRDefault="005202EC" w:rsidP="00830230">
            <w:pPr>
              <w:spacing w:line="276" w:lineRule="auto"/>
              <w:rPr>
                <w:sz w:val="22"/>
                <w:szCs w:val="22"/>
                <w:lang w:eastAsia="en-US"/>
              </w:rPr>
            </w:pPr>
            <w:r w:rsidRPr="001C03FD">
              <w:rPr>
                <w:sz w:val="22"/>
                <w:szCs w:val="22"/>
                <w:lang w:eastAsia="en-US"/>
              </w:rPr>
              <w:t>Liczba zatrudnionych osadzonych (L)</w:t>
            </w:r>
          </w:p>
        </w:tc>
        <w:tc>
          <w:tcPr>
            <w:tcW w:w="1701" w:type="dxa"/>
            <w:tcBorders>
              <w:top w:val="single" w:sz="4" w:space="0" w:color="auto"/>
              <w:left w:val="single" w:sz="4" w:space="0" w:color="auto"/>
              <w:bottom w:val="single" w:sz="4" w:space="0" w:color="auto"/>
              <w:right w:val="single" w:sz="4" w:space="0" w:color="auto"/>
            </w:tcBorders>
          </w:tcPr>
          <w:p w14:paraId="4363B008" w14:textId="4591BA4F" w:rsidR="00996233" w:rsidRPr="001C03FD" w:rsidRDefault="005202EC" w:rsidP="00844927">
            <w:pPr>
              <w:spacing w:line="276" w:lineRule="auto"/>
              <w:jc w:val="center"/>
              <w:rPr>
                <w:sz w:val="22"/>
                <w:szCs w:val="22"/>
                <w:lang w:eastAsia="en-US"/>
              </w:rPr>
            </w:pPr>
            <w:r w:rsidRPr="001C03FD">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tcPr>
          <w:p w14:paraId="6264FD1E" w14:textId="32ED85BA" w:rsidR="00996233" w:rsidRPr="001C03FD" w:rsidRDefault="005930FE" w:rsidP="00B82035">
            <w:pPr>
              <w:spacing w:line="276" w:lineRule="auto"/>
              <w:rPr>
                <w:sz w:val="22"/>
                <w:szCs w:val="22"/>
                <w:lang w:eastAsia="en-US"/>
              </w:rPr>
            </w:pPr>
            <w:r w:rsidRPr="001C03FD">
              <w:rPr>
                <w:sz w:val="22"/>
                <w:szCs w:val="22"/>
                <w:lang w:eastAsia="en-US"/>
              </w:rPr>
              <w:t xml:space="preserve">wg. punktacji w rozdz. XVI ust 2  pkt </w:t>
            </w:r>
            <w:r w:rsidR="001B29B1" w:rsidRPr="001C03FD">
              <w:rPr>
                <w:sz w:val="22"/>
                <w:szCs w:val="22"/>
                <w:lang w:eastAsia="en-US"/>
              </w:rPr>
              <w:t>5</w:t>
            </w:r>
            <w:r w:rsidRPr="001C03FD">
              <w:rPr>
                <w:sz w:val="22"/>
                <w:szCs w:val="22"/>
                <w:lang w:eastAsia="en-US"/>
              </w:rPr>
              <w:t>)</w:t>
            </w:r>
          </w:p>
        </w:tc>
      </w:tr>
    </w:tbl>
    <w:p w14:paraId="10C59D14" w14:textId="77777777" w:rsidR="005009F8" w:rsidRPr="001C03FD" w:rsidRDefault="005009F8" w:rsidP="00E46137">
      <w:pPr>
        <w:jc w:val="both"/>
        <w:rPr>
          <w:sz w:val="22"/>
          <w:szCs w:val="22"/>
        </w:rPr>
      </w:pPr>
    </w:p>
    <w:p w14:paraId="7C4F4F04" w14:textId="120CD4F8" w:rsidR="002D5A9C" w:rsidRPr="001C03FD" w:rsidRDefault="005009F8" w:rsidP="002D5A9C">
      <w:pPr>
        <w:numPr>
          <w:ilvl w:val="1"/>
          <w:numId w:val="17"/>
        </w:numPr>
        <w:ind w:left="284" w:hanging="284"/>
        <w:jc w:val="both"/>
        <w:rPr>
          <w:sz w:val="22"/>
          <w:szCs w:val="22"/>
        </w:rPr>
      </w:pPr>
      <w:r w:rsidRPr="001C03FD">
        <w:rPr>
          <w:sz w:val="22"/>
          <w:szCs w:val="22"/>
        </w:rPr>
        <w:t>Za najkorzystniejszą Zamawiający uzna ofertę, która uzyska najwyższą liczbę punktów po zsumowaniu za ww. kryteria.</w:t>
      </w:r>
    </w:p>
    <w:p w14:paraId="7AE690D3" w14:textId="77777777" w:rsidR="005009F8" w:rsidRPr="001C03FD" w:rsidRDefault="005009F8" w:rsidP="00794F70">
      <w:pPr>
        <w:numPr>
          <w:ilvl w:val="1"/>
          <w:numId w:val="17"/>
        </w:numPr>
        <w:ind w:left="284" w:hanging="284"/>
        <w:jc w:val="both"/>
        <w:rPr>
          <w:sz w:val="22"/>
          <w:szCs w:val="22"/>
        </w:rPr>
      </w:pPr>
      <w:r w:rsidRPr="001C03FD">
        <w:rPr>
          <w:sz w:val="22"/>
          <w:szCs w:val="22"/>
        </w:rPr>
        <w:t>Ocenie zostaną poddane oferty niepodlegające odrzuceniu, złożone przez Wykonawców nie</w:t>
      </w:r>
    </w:p>
    <w:p w14:paraId="7A4EF080" w14:textId="77777777" w:rsidR="005009F8" w:rsidRPr="001C03FD" w:rsidRDefault="005009F8" w:rsidP="00A23186">
      <w:pPr>
        <w:tabs>
          <w:tab w:val="num" w:pos="3240"/>
        </w:tabs>
        <w:ind w:left="284"/>
        <w:jc w:val="both"/>
        <w:rPr>
          <w:sz w:val="22"/>
          <w:szCs w:val="22"/>
        </w:rPr>
      </w:pPr>
      <w:r w:rsidRPr="001C03FD">
        <w:rPr>
          <w:sz w:val="22"/>
          <w:szCs w:val="22"/>
        </w:rPr>
        <w:t>wykluczonych z postępowania. Ocena punktowa ofert zostanie przeprowadzona na podstawie</w:t>
      </w:r>
    </w:p>
    <w:p w14:paraId="416D5676" w14:textId="77777777" w:rsidR="005009F8" w:rsidRPr="001C03FD" w:rsidRDefault="005009F8" w:rsidP="0021146C">
      <w:pPr>
        <w:tabs>
          <w:tab w:val="num" w:pos="3240"/>
        </w:tabs>
        <w:ind w:left="284" w:hanging="284"/>
        <w:jc w:val="both"/>
        <w:rPr>
          <w:sz w:val="22"/>
          <w:szCs w:val="22"/>
        </w:rPr>
      </w:pPr>
      <w:r w:rsidRPr="001C03FD">
        <w:rPr>
          <w:sz w:val="22"/>
          <w:szCs w:val="22"/>
        </w:rPr>
        <w:t xml:space="preserve">     przedstawionych w tabeli kryteriów.</w:t>
      </w:r>
    </w:p>
    <w:p w14:paraId="3DAC2C1A" w14:textId="181E3256" w:rsidR="005009F8" w:rsidRPr="001C03FD" w:rsidRDefault="005009F8" w:rsidP="005009F8">
      <w:pPr>
        <w:jc w:val="both"/>
        <w:rPr>
          <w:sz w:val="22"/>
          <w:szCs w:val="22"/>
          <w:u w:val="single"/>
        </w:rPr>
      </w:pPr>
      <w:r w:rsidRPr="001C03FD">
        <w:rPr>
          <w:sz w:val="22"/>
          <w:szCs w:val="22"/>
          <w:u w:val="single"/>
        </w:rPr>
        <w:t>Punkty za kryterium CENA</w:t>
      </w:r>
      <w:r w:rsidR="00F3761F" w:rsidRPr="001C03FD">
        <w:rPr>
          <w:sz w:val="22"/>
          <w:szCs w:val="22"/>
          <w:u w:val="single"/>
        </w:rPr>
        <w:t xml:space="preserve"> (C) </w:t>
      </w:r>
      <w:r w:rsidRPr="001C03FD">
        <w:rPr>
          <w:sz w:val="22"/>
          <w:szCs w:val="22"/>
          <w:u w:val="single"/>
        </w:rPr>
        <w:t>Zamawiający będzie brał pod uwagę cenę brutto za rea</w:t>
      </w:r>
      <w:r w:rsidR="00E46137" w:rsidRPr="001C03FD">
        <w:rPr>
          <w:sz w:val="22"/>
          <w:szCs w:val="22"/>
          <w:u w:val="single"/>
        </w:rPr>
        <w:t>lizację  przedmiotu zamówienia.</w:t>
      </w:r>
    </w:p>
    <w:p w14:paraId="1124A8B5" w14:textId="77777777" w:rsidR="005009F8" w:rsidRPr="001C03FD" w:rsidRDefault="005009F8" w:rsidP="005009F8">
      <w:pPr>
        <w:spacing w:after="120"/>
        <w:ind w:left="142" w:hanging="142"/>
        <w:jc w:val="both"/>
        <w:rPr>
          <w:b/>
          <w:bCs/>
          <w:sz w:val="22"/>
          <w:szCs w:val="22"/>
        </w:rPr>
      </w:pPr>
      <w:r w:rsidRPr="001C03FD">
        <w:rPr>
          <w:sz w:val="22"/>
          <w:szCs w:val="22"/>
        </w:rPr>
        <w:t xml:space="preserve">Maksymalna liczba punktów do uzyskania – </w:t>
      </w:r>
      <w:r w:rsidRPr="001C03FD">
        <w:rPr>
          <w:b/>
          <w:sz w:val="22"/>
          <w:szCs w:val="22"/>
        </w:rPr>
        <w:t>60</w:t>
      </w:r>
    </w:p>
    <w:p w14:paraId="4668D144" w14:textId="77777777" w:rsidR="005009F8" w:rsidRPr="001C03FD" w:rsidRDefault="005009F8" w:rsidP="005009F8">
      <w:pPr>
        <w:jc w:val="both"/>
        <w:rPr>
          <w:b/>
          <w:bCs/>
          <w:sz w:val="22"/>
          <w:szCs w:val="22"/>
          <w:lang w:val="en-US"/>
        </w:rPr>
      </w:pPr>
      <w:r w:rsidRPr="001C03FD">
        <w:rPr>
          <w:b/>
          <w:sz w:val="22"/>
          <w:szCs w:val="22"/>
        </w:rPr>
        <w:t xml:space="preserve">                     </w:t>
      </w:r>
      <w:r w:rsidRPr="001C03FD">
        <w:rPr>
          <w:b/>
          <w:sz w:val="22"/>
          <w:szCs w:val="22"/>
        </w:rPr>
        <w:tab/>
      </w:r>
      <w:r w:rsidRPr="001C03FD">
        <w:rPr>
          <w:b/>
          <w:bCs/>
          <w:sz w:val="22"/>
          <w:szCs w:val="22"/>
          <w:lang w:val="en-US"/>
        </w:rPr>
        <w:t>C</w:t>
      </w:r>
      <w:r w:rsidRPr="001C03FD">
        <w:rPr>
          <w:b/>
          <w:bCs/>
          <w:sz w:val="22"/>
          <w:szCs w:val="22"/>
          <w:vertAlign w:val="subscript"/>
          <w:lang w:val="en-US"/>
        </w:rPr>
        <w:t xml:space="preserve"> min.</w:t>
      </w:r>
    </w:p>
    <w:p w14:paraId="3E30E94E" w14:textId="77777777" w:rsidR="005009F8" w:rsidRPr="001C03FD" w:rsidRDefault="005009F8" w:rsidP="005009F8">
      <w:pPr>
        <w:keepNext/>
        <w:keepLines/>
        <w:outlineLvl w:val="4"/>
        <w:rPr>
          <w:b/>
          <w:sz w:val="22"/>
          <w:szCs w:val="22"/>
          <w:lang w:val="en-US"/>
        </w:rPr>
      </w:pPr>
      <w:r w:rsidRPr="001C03FD">
        <w:rPr>
          <w:b/>
          <w:sz w:val="22"/>
          <w:szCs w:val="22"/>
          <w:lang w:val="en-US"/>
        </w:rPr>
        <w:t xml:space="preserve">             C =  ------------  x 60                               </w:t>
      </w:r>
    </w:p>
    <w:p w14:paraId="757339BD" w14:textId="77777777" w:rsidR="005009F8" w:rsidRPr="001C03FD" w:rsidRDefault="005009F8" w:rsidP="005009F8">
      <w:pPr>
        <w:ind w:left="284" w:hanging="284"/>
        <w:jc w:val="both"/>
        <w:rPr>
          <w:b/>
          <w:bCs/>
          <w:sz w:val="22"/>
          <w:szCs w:val="22"/>
          <w:lang w:val="en-US"/>
        </w:rPr>
      </w:pPr>
      <w:r w:rsidRPr="001C03FD">
        <w:rPr>
          <w:b/>
          <w:bCs/>
          <w:sz w:val="22"/>
          <w:szCs w:val="22"/>
          <w:lang w:val="en-US"/>
        </w:rPr>
        <w:t xml:space="preserve">                         C</w:t>
      </w:r>
      <w:r w:rsidRPr="001C03FD">
        <w:rPr>
          <w:b/>
          <w:bCs/>
          <w:sz w:val="22"/>
          <w:szCs w:val="22"/>
          <w:vertAlign w:val="subscript"/>
          <w:lang w:val="en-US"/>
        </w:rPr>
        <w:t xml:space="preserve"> bad.</w:t>
      </w:r>
    </w:p>
    <w:p w14:paraId="607AF0C8" w14:textId="77777777" w:rsidR="005009F8" w:rsidRPr="001C03FD" w:rsidRDefault="00A23186" w:rsidP="00024636">
      <w:pPr>
        <w:spacing w:line="360" w:lineRule="auto"/>
        <w:ind w:left="720" w:hanging="436"/>
        <w:jc w:val="both"/>
        <w:rPr>
          <w:bCs/>
          <w:sz w:val="22"/>
          <w:szCs w:val="22"/>
        </w:rPr>
      </w:pPr>
      <w:r w:rsidRPr="001C03FD">
        <w:rPr>
          <w:bCs/>
          <w:sz w:val="22"/>
          <w:szCs w:val="22"/>
        </w:rPr>
        <w:t>G</w:t>
      </w:r>
      <w:r w:rsidR="005009F8" w:rsidRPr="001C03FD">
        <w:rPr>
          <w:bCs/>
          <w:sz w:val="22"/>
          <w:szCs w:val="22"/>
        </w:rPr>
        <w:t>dzie:</w:t>
      </w:r>
    </w:p>
    <w:p w14:paraId="677422DD" w14:textId="77777777" w:rsidR="005009F8" w:rsidRPr="001C03FD" w:rsidRDefault="005009F8" w:rsidP="005009F8">
      <w:pPr>
        <w:pStyle w:val="Akapitzlist"/>
        <w:ind w:left="644"/>
        <w:jc w:val="both"/>
        <w:rPr>
          <w:sz w:val="22"/>
          <w:szCs w:val="22"/>
        </w:rPr>
      </w:pPr>
      <w:r w:rsidRPr="001C03FD">
        <w:rPr>
          <w:b/>
          <w:sz w:val="22"/>
          <w:szCs w:val="22"/>
        </w:rPr>
        <w:t>C</w:t>
      </w:r>
      <w:r w:rsidRPr="001C03FD">
        <w:rPr>
          <w:b/>
          <w:sz w:val="22"/>
          <w:szCs w:val="22"/>
          <w:vertAlign w:val="subscript"/>
        </w:rPr>
        <w:t xml:space="preserve"> min.</w:t>
      </w:r>
      <w:r w:rsidRPr="001C03FD">
        <w:rPr>
          <w:sz w:val="22"/>
          <w:szCs w:val="22"/>
        </w:rPr>
        <w:t xml:space="preserve"> – cena minimalna spośród wszystkich ważnych ofert</w:t>
      </w:r>
    </w:p>
    <w:p w14:paraId="6D6A5BF0" w14:textId="77777777" w:rsidR="005009F8" w:rsidRPr="001C03FD" w:rsidRDefault="005009F8" w:rsidP="005009F8">
      <w:pPr>
        <w:pStyle w:val="Akapitzlist"/>
        <w:ind w:left="644"/>
        <w:jc w:val="both"/>
        <w:rPr>
          <w:bCs/>
          <w:sz w:val="22"/>
          <w:szCs w:val="22"/>
          <w:lang w:val="pl-PL"/>
        </w:rPr>
      </w:pPr>
      <w:r w:rsidRPr="001C03FD">
        <w:rPr>
          <w:b/>
          <w:bCs/>
          <w:sz w:val="22"/>
          <w:szCs w:val="22"/>
        </w:rPr>
        <w:t>C</w:t>
      </w:r>
      <w:r w:rsidRPr="001C03FD">
        <w:rPr>
          <w:b/>
          <w:bCs/>
          <w:sz w:val="22"/>
          <w:szCs w:val="22"/>
          <w:vertAlign w:val="subscript"/>
        </w:rPr>
        <w:t xml:space="preserve"> </w:t>
      </w:r>
      <w:proofErr w:type="spellStart"/>
      <w:r w:rsidRPr="001C03FD">
        <w:rPr>
          <w:b/>
          <w:bCs/>
          <w:sz w:val="22"/>
          <w:szCs w:val="22"/>
          <w:vertAlign w:val="subscript"/>
        </w:rPr>
        <w:t>bad</w:t>
      </w:r>
      <w:proofErr w:type="spellEnd"/>
      <w:r w:rsidRPr="001C03FD">
        <w:rPr>
          <w:bCs/>
          <w:sz w:val="22"/>
          <w:szCs w:val="22"/>
          <w:vertAlign w:val="subscript"/>
        </w:rPr>
        <w:t>.</w:t>
      </w:r>
      <w:r w:rsidRPr="001C03FD">
        <w:rPr>
          <w:bCs/>
          <w:sz w:val="22"/>
          <w:szCs w:val="22"/>
        </w:rPr>
        <w:t xml:space="preserve"> – cena oferty badanej </w:t>
      </w:r>
    </w:p>
    <w:p w14:paraId="598FCA43" w14:textId="77777777" w:rsidR="002D5A9C" w:rsidRPr="001C03FD" w:rsidRDefault="002D5A9C" w:rsidP="00411930">
      <w:pPr>
        <w:jc w:val="both"/>
        <w:rPr>
          <w:bCs/>
          <w:sz w:val="22"/>
          <w:szCs w:val="22"/>
        </w:rPr>
      </w:pPr>
    </w:p>
    <w:p w14:paraId="10D8D7C1" w14:textId="73C998FE" w:rsidR="00A23186" w:rsidRPr="001C03FD" w:rsidRDefault="00830230" w:rsidP="00E46137">
      <w:pPr>
        <w:numPr>
          <w:ilvl w:val="2"/>
          <w:numId w:val="22"/>
        </w:numPr>
        <w:ind w:left="284" w:hanging="284"/>
        <w:jc w:val="both"/>
        <w:rPr>
          <w:sz w:val="22"/>
          <w:szCs w:val="22"/>
        </w:rPr>
      </w:pPr>
      <w:r w:rsidRPr="001C03FD">
        <w:rPr>
          <w:sz w:val="22"/>
          <w:szCs w:val="22"/>
          <w:u w:val="single"/>
        </w:rPr>
        <w:t>Punkty za kryterium Termin płatności (P) zostaną przyznane na podstawie złożonej przez Wykonawcę w Formularzu Ofertowym deklaracji o terminie płatności, zgodnie z poniższą regułą</w:t>
      </w:r>
    </w:p>
    <w:p w14:paraId="78FD05F5" w14:textId="77777777" w:rsidR="00C06178" w:rsidRPr="001C03FD" w:rsidRDefault="00C06178" w:rsidP="00C06178">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FC616C" w:rsidRPr="001C03FD" w14:paraId="3E7A0994" w14:textId="77777777" w:rsidTr="00830230">
        <w:tc>
          <w:tcPr>
            <w:tcW w:w="4291" w:type="dxa"/>
          </w:tcPr>
          <w:p w14:paraId="69D9C0A8" w14:textId="77777777" w:rsidR="00830230" w:rsidRPr="001C03FD" w:rsidRDefault="00830230" w:rsidP="00830230">
            <w:pPr>
              <w:jc w:val="both"/>
              <w:rPr>
                <w:b/>
                <w:sz w:val="22"/>
                <w:szCs w:val="22"/>
              </w:rPr>
            </w:pPr>
            <w:r w:rsidRPr="001C03FD">
              <w:rPr>
                <w:b/>
                <w:sz w:val="22"/>
                <w:szCs w:val="22"/>
              </w:rPr>
              <w:t>Termin płatności</w:t>
            </w:r>
          </w:p>
        </w:tc>
        <w:tc>
          <w:tcPr>
            <w:tcW w:w="4287" w:type="dxa"/>
          </w:tcPr>
          <w:p w14:paraId="61C0DA0D" w14:textId="77777777" w:rsidR="00830230" w:rsidRPr="001C03FD" w:rsidRDefault="00830230" w:rsidP="00830230">
            <w:pPr>
              <w:jc w:val="both"/>
              <w:rPr>
                <w:b/>
                <w:sz w:val="22"/>
                <w:szCs w:val="22"/>
              </w:rPr>
            </w:pPr>
            <w:r w:rsidRPr="001C03FD">
              <w:rPr>
                <w:b/>
                <w:sz w:val="22"/>
                <w:szCs w:val="22"/>
              </w:rPr>
              <w:t>Liczba punktów</w:t>
            </w:r>
          </w:p>
        </w:tc>
      </w:tr>
      <w:tr w:rsidR="00FC616C" w:rsidRPr="001C03FD" w14:paraId="52F1C238" w14:textId="77777777" w:rsidTr="00830230">
        <w:tc>
          <w:tcPr>
            <w:tcW w:w="4291" w:type="dxa"/>
          </w:tcPr>
          <w:p w14:paraId="6ACE38F9" w14:textId="35BDF8E2" w:rsidR="00830230" w:rsidRPr="001C03FD" w:rsidRDefault="00830230" w:rsidP="00830230">
            <w:pPr>
              <w:jc w:val="both"/>
              <w:rPr>
                <w:sz w:val="22"/>
                <w:szCs w:val="22"/>
              </w:rPr>
            </w:pPr>
            <w:r w:rsidRPr="001C03FD">
              <w:rPr>
                <w:sz w:val="22"/>
                <w:szCs w:val="22"/>
              </w:rPr>
              <w:t xml:space="preserve">30 dni  </w:t>
            </w:r>
          </w:p>
        </w:tc>
        <w:tc>
          <w:tcPr>
            <w:tcW w:w="4287" w:type="dxa"/>
          </w:tcPr>
          <w:p w14:paraId="046C89DE" w14:textId="77777777" w:rsidR="00830230" w:rsidRPr="001C03FD" w:rsidRDefault="00830230" w:rsidP="00830230">
            <w:pPr>
              <w:jc w:val="both"/>
              <w:rPr>
                <w:sz w:val="22"/>
                <w:szCs w:val="22"/>
              </w:rPr>
            </w:pPr>
            <w:r w:rsidRPr="001C03FD">
              <w:rPr>
                <w:sz w:val="22"/>
                <w:szCs w:val="22"/>
              </w:rPr>
              <w:t>0 pkt</w:t>
            </w:r>
          </w:p>
        </w:tc>
      </w:tr>
      <w:tr w:rsidR="00FC616C" w:rsidRPr="001C03FD" w14:paraId="124C3B04" w14:textId="77777777" w:rsidTr="00830230">
        <w:tc>
          <w:tcPr>
            <w:tcW w:w="4291" w:type="dxa"/>
          </w:tcPr>
          <w:p w14:paraId="1FB4BD81" w14:textId="77777777" w:rsidR="00830230" w:rsidRPr="001C03FD" w:rsidRDefault="00197ED2" w:rsidP="00830230">
            <w:pPr>
              <w:jc w:val="both"/>
              <w:rPr>
                <w:sz w:val="22"/>
                <w:szCs w:val="22"/>
              </w:rPr>
            </w:pPr>
            <w:r w:rsidRPr="001C03FD">
              <w:rPr>
                <w:sz w:val="22"/>
                <w:szCs w:val="22"/>
              </w:rPr>
              <w:t>31-</w:t>
            </w:r>
            <w:r w:rsidR="00830230" w:rsidRPr="001C03FD">
              <w:rPr>
                <w:sz w:val="22"/>
                <w:szCs w:val="22"/>
              </w:rPr>
              <w:t xml:space="preserve">35 dni  </w:t>
            </w:r>
          </w:p>
        </w:tc>
        <w:tc>
          <w:tcPr>
            <w:tcW w:w="4287" w:type="dxa"/>
          </w:tcPr>
          <w:p w14:paraId="73D6CB90" w14:textId="77777777" w:rsidR="00830230" w:rsidRPr="001C03FD" w:rsidRDefault="00830230" w:rsidP="00830230">
            <w:pPr>
              <w:jc w:val="both"/>
              <w:rPr>
                <w:sz w:val="22"/>
                <w:szCs w:val="22"/>
              </w:rPr>
            </w:pPr>
            <w:r w:rsidRPr="001C03FD">
              <w:rPr>
                <w:sz w:val="22"/>
                <w:szCs w:val="22"/>
              </w:rPr>
              <w:t>6 pkt</w:t>
            </w:r>
          </w:p>
        </w:tc>
      </w:tr>
      <w:tr w:rsidR="00FC616C" w:rsidRPr="001C03FD" w14:paraId="223B8AE0" w14:textId="77777777" w:rsidTr="00830230">
        <w:tc>
          <w:tcPr>
            <w:tcW w:w="4291" w:type="dxa"/>
          </w:tcPr>
          <w:p w14:paraId="1180CAEB" w14:textId="77777777" w:rsidR="00830230" w:rsidRPr="001C03FD" w:rsidRDefault="008E705B" w:rsidP="00830230">
            <w:pPr>
              <w:jc w:val="both"/>
              <w:rPr>
                <w:sz w:val="22"/>
                <w:szCs w:val="22"/>
              </w:rPr>
            </w:pPr>
            <w:r w:rsidRPr="001C03FD">
              <w:rPr>
                <w:sz w:val="22"/>
                <w:szCs w:val="22"/>
              </w:rPr>
              <w:t>3</w:t>
            </w:r>
            <w:r w:rsidR="00197ED2" w:rsidRPr="001C03FD">
              <w:rPr>
                <w:sz w:val="22"/>
                <w:szCs w:val="22"/>
              </w:rPr>
              <w:t>6-</w:t>
            </w:r>
            <w:r w:rsidR="00830230" w:rsidRPr="001C03FD">
              <w:rPr>
                <w:sz w:val="22"/>
                <w:szCs w:val="22"/>
              </w:rPr>
              <w:t>40 dni</w:t>
            </w:r>
          </w:p>
        </w:tc>
        <w:tc>
          <w:tcPr>
            <w:tcW w:w="4287" w:type="dxa"/>
          </w:tcPr>
          <w:p w14:paraId="14F55145" w14:textId="77777777" w:rsidR="00830230" w:rsidRPr="001C03FD" w:rsidRDefault="00830230" w:rsidP="00830230">
            <w:pPr>
              <w:jc w:val="both"/>
              <w:rPr>
                <w:sz w:val="22"/>
                <w:szCs w:val="22"/>
              </w:rPr>
            </w:pPr>
            <w:r w:rsidRPr="001C03FD">
              <w:rPr>
                <w:sz w:val="22"/>
                <w:szCs w:val="22"/>
              </w:rPr>
              <w:t>12 pkt</w:t>
            </w:r>
          </w:p>
        </w:tc>
      </w:tr>
      <w:tr w:rsidR="00FC616C" w:rsidRPr="001C03FD" w14:paraId="5534FDA1" w14:textId="77777777" w:rsidTr="00830230">
        <w:tc>
          <w:tcPr>
            <w:tcW w:w="4291" w:type="dxa"/>
          </w:tcPr>
          <w:p w14:paraId="614B7FCD" w14:textId="77777777" w:rsidR="00A23186" w:rsidRPr="001C03FD" w:rsidRDefault="00A23186" w:rsidP="00830230">
            <w:pPr>
              <w:jc w:val="both"/>
              <w:rPr>
                <w:sz w:val="22"/>
                <w:szCs w:val="22"/>
              </w:rPr>
            </w:pPr>
            <w:r w:rsidRPr="001C03FD">
              <w:rPr>
                <w:sz w:val="22"/>
                <w:szCs w:val="22"/>
              </w:rPr>
              <w:t xml:space="preserve">41-44 dni </w:t>
            </w:r>
          </w:p>
        </w:tc>
        <w:tc>
          <w:tcPr>
            <w:tcW w:w="4287" w:type="dxa"/>
          </w:tcPr>
          <w:p w14:paraId="2872BFCE" w14:textId="675190BE" w:rsidR="00A23186" w:rsidRPr="001C03FD" w:rsidRDefault="00A23186" w:rsidP="00830230">
            <w:pPr>
              <w:jc w:val="both"/>
              <w:rPr>
                <w:sz w:val="22"/>
                <w:szCs w:val="22"/>
              </w:rPr>
            </w:pPr>
            <w:r w:rsidRPr="001C03FD">
              <w:rPr>
                <w:sz w:val="22"/>
                <w:szCs w:val="22"/>
              </w:rPr>
              <w:t>1</w:t>
            </w:r>
            <w:r w:rsidR="005E3A6C" w:rsidRPr="001C03FD">
              <w:rPr>
                <w:sz w:val="22"/>
                <w:szCs w:val="22"/>
              </w:rPr>
              <w:t>6</w:t>
            </w:r>
            <w:r w:rsidRPr="001C03FD">
              <w:rPr>
                <w:sz w:val="22"/>
                <w:szCs w:val="22"/>
              </w:rPr>
              <w:t xml:space="preserve"> pkt</w:t>
            </w:r>
          </w:p>
        </w:tc>
      </w:tr>
      <w:tr w:rsidR="00FC616C" w:rsidRPr="001C03FD" w14:paraId="3EE34CAC" w14:textId="77777777" w:rsidTr="00830230">
        <w:trPr>
          <w:trHeight w:val="233"/>
        </w:trPr>
        <w:tc>
          <w:tcPr>
            <w:tcW w:w="4291" w:type="dxa"/>
          </w:tcPr>
          <w:p w14:paraId="6CF2E160" w14:textId="50573F24" w:rsidR="00830230" w:rsidRPr="001C03FD" w:rsidRDefault="00830230" w:rsidP="00830230">
            <w:pPr>
              <w:jc w:val="both"/>
              <w:rPr>
                <w:sz w:val="22"/>
                <w:szCs w:val="22"/>
              </w:rPr>
            </w:pPr>
            <w:r w:rsidRPr="001C03FD">
              <w:rPr>
                <w:sz w:val="22"/>
                <w:szCs w:val="22"/>
              </w:rPr>
              <w:t xml:space="preserve">45 dni </w:t>
            </w:r>
            <w:r w:rsidR="005E3A6C" w:rsidRPr="001C03FD">
              <w:rPr>
                <w:sz w:val="22"/>
                <w:szCs w:val="22"/>
              </w:rPr>
              <w:t>do 60 dni</w:t>
            </w:r>
            <w:r w:rsidRPr="001C03FD">
              <w:rPr>
                <w:sz w:val="22"/>
                <w:szCs w:val="22"/>
              </w:rPr>
              <w:t xml:space="preserve"> </w:t>
            </w:r>
          </w:p>
        </w:tc>
        <w:tc>
          <w:tcPr>
            <w:tcW w:w="4287" w:type="dxa"/>
          </w:tcPr>
          <w:p w14:paraId="3CBD228D" w14:textId="27720A3D" w:rsidR="00830230" w:rsidRPr="001C03FD" w:rsidRDefault="00830230" w:rsidP="00830230">
            <w:pPr>
              <w:jc w:val="both"/>
              <w:rPr>
                <w:sz w:val="22"/>
                <w:szCs w:val="22"/>
              </w:rPr>
            </w:pPr>
            <w:r w:rsidRPr="001C03FD">
              <w:rPr>
                <w:sz w:val="22"/>
                <w:szCs w:val="22"/>
              </w:rPr>
              <w:t>2</w:t>
            </w:r>
            <w:r w:rsidR="005E3A6C" w:rsidRPr="001C03FD">
              <w:rPr>
                <w:sz w:val="22"/>
                <w:szCs w:val="22"/>
              </w:rPr>
              <w:t>0</w:t>
            </w:r>
            <w:r w:rsidRPr="001C03FD">
              <w:rPr>
                <w:sz w:val="22"/>
                <w:szCs w:val="22"/>
              </w:rPr>
              <w:t xml:space="preserve"> pkt</w:t>
            </w:r>
          </w:p>
        </w:tc>
      </w:tr>
    </w:tbl>
    <w:p w14:paraId="310126F8" w14:textId="77777777" w:rsidR="00830230" w:rsidRPr="001C03FD" w:rsidRDefault="00830230" w:rsidP="00830230">
      <w:pPr>
        <w:ind w:left="284" w:hanging="284"/>
        <w:jc w:val="both"/>
        <w:rPr>
          <w:i/>
          <w:sz w:val="22"/>
          <w:szCs w:val="22"/>
          <w:u w:val="single"/>
        </w:rPr>
      </w:pPr>
      <w:r w:rsidRPr="001C03FD">
        <w:rPr>
          <w:i/>
          <w:sz w:val="22"/>
          <w:szCs w:val="22"/>
          <w:u w:val="single"/>
        </w:rPr>
        <w:t>Uwaga:</w:t>
      </w:r>
    </w:p>
    <w:p w14:paraId="1176583E" w14:textId="23F69B2B" w:rsidR="002D5A9C" w:rsidRPr="001C03FD" w:rsidRDefault="00830230" w:rsidP="00AD5585">
      <w:pPr>
        <w:pStyle w:val="Akapitzlist"/>
        <w:numPr>
          <w:ilvl w:val="1"/>
          <w:numId w:val="67"/>
        </w:numPr>
        <w:jc w:val="both"/>
        <w:rPr>
          <w:sz w:val="22"/>
          <w:szCs w:val="22"/>
        </w:rPr>
      </w:pPr>
      <w:r w:rsidRPr="001C03FD">
        <w:rPr>
          <w:sz w:val="22"/>
          <w:szCs w:val="22"/>
        </w:rPr>
        <w:t>Wykonawca podając termin</w:t>
      </w:r>
      <w:r w:rsidR="00FC616C" w:rsidRPr="001C03FD">
        <w:rPr>
          <w:sz w:val="22"/>
          <w:szCs w:val="22"/>
          <w:lang w:val="pl-PL"/>
        </w:rPr>
        <w:t xml:space="preserve"> płatności</w:t>
      </w:r>
      <w:r w:rsidRPr="001C03FD">
        <w:rPr>
          <w:sz w:val="22"/>
          <w:szCs w:val="22"/>
        </w:rPr>
        <w:t xml:space="preserve"> winien określić </w:t>
      </w:r>
      <w:r w:rsidRPr="001C03FD">
        <w:rPr>
          <w:b/>
          <w:sz w:val="22"/>
          <w:szCs w:val="22"/>
        </w:rPr>
        <w:t>pełne dni kalendarzowe</w:t>
      </w:r>
      <w:r w:rsidRPr="001C03FD">
        <w:rPr>
          <w:sz w:val="22"/>
          <w:szCs w:val="22"/>
        </w:rPr>
        <w:t>,</w:t>
      </w:r>
    </w:p>
    <w:p w14:paraId="15DF4E35" w14:textId="134551B9" w:rsidR="00830230" w:rsidRPr="001C03FD" w:rsidRDefault="00830230" w:rsidP="00AD5585">
      <w:pPr>
        <w:pStyle w:val="Akapitzlist"/>
        <w:numPr>
          <w:ilvl w:val="1"/>
          <w:numId w:val="67"/>
        </w:numPr>
        <w:jc w:val="both"/>
        <w:rPr>
          <w:sz w:val="22"/>
          <w:szCs w:val="22"/>
        </w:rPr>
      </w:pPr>
      <w:r w:rsidRPr="001C03FD">
        <w:rPr>
          <w:sz w:val="22"/>
          <w:szCs w:val="22"/>
        </w:rPr>
        <w:t xml:space="preserve">Wykonawca powinien podać termin </w:t>
      </w:r>
      <w:r w:rsidR="00FC616C" w:rsidRPr="001C03FD">
        <w:rPr>
          <w:sz w:val="22"/>
          <w:szCs w:val="22"/>
          <w:lang w:val="pl-PL"/>
        </w:rPr>
        <w:t xml:space="preserve">płatności </w:t>
      </w:r>
      <w:r w:rsidRPr="001C03FD">
        <w:rPr>
          <w:sz w:val="22"/>
          <w:szCs w:val="22"/>
        </w:rPr>
        <w:t>w postaci konkretnej liczby dni tj. np.: 3</w:t>
      </w:r>
      <w:r w:rsidR="000A411F" w:rsidRPr="001C03FD">
        <w:rPr>
          <w:sz w:val="22"/>
          <w:szCs w:val="22"/>
          <w:lang w:val="pl-PL"/>
        </w:rPr>
        <w:t>0</w:t>
      </w:r>
      <w:r w:rsidRPr="001C03FD">
        <w:rPr>
          <w:sz w:val="22"/>
          <w:szCs w:val="22"/>
        </w:rPr>
        <w:t xml:space="preserve"> dni, </w:t>
      </w:r>
      <w:r w:rsidR="000A411F" w:rsidRPr="001C03FD">
        <w:rPr>
          <w:sz w:val="22"/>
          <w:szCs w:val="22"/>
          <w:lang w:val="pl-PL"/>
        </w:rPr>
        <w:t>4</w:t>
      </w:r>
      <w:r w:rsidRPr="001C03FD">
        <w:rPr>
          <w:sz w:val="22"/>
          <w:szCs w:val="22"/>
        </w:rPr>
        <w:t>5 dni;</w:t>
      </w:r>
    </w:p>
    <w:p w14:paraId="1FB6D04F" w14:textId="77777777" w:rsidR="002D5A9C" w:rsidRPr="001C03FD" w:rsidRDefault="00830230" w:rsidP="002D5A9C">
      <w:pPr>
        <w:pStyle w:val="Akapitzlist"/>
        <w:ind w:left="709"/>
        <w:contextualSpacing w:val="0"/>
        <w:jc w:val="both"/>
        <w:rPr>
          <w:sz w:val="22"/>
          <w:szCs w:val="22"/>
          <w:lang w:val="pl-PL"/>
        </w:rPr>
      </w:pPr>
      <w:r w:rsidRPr="001C03FD">
        <w:rPr>
          <w:sz w:val="22"/>
          <w:szCs w:val="22"/>
        </w:rPr>
        <w:t xml:space="preserve">jeżeli Wykonawca poda w ofercie termin </w:t>
      </w:r>
      <w:r w:rsidRPr="001C03FD">
        <w:rPr>
          <w:sz w:val="22"/>
          <w:szCs w:val="22"/>
          <w:lang w:val="pl-PL"/>
        </w:rPr>
        <w:t xml:space="preserve">płatności </w:t>
      </w:r>
      <w:r w:rsidRPr="001C03FD">
        <w:rPr>
          <w:sz w:val="22"/>
          <w:szCs w:val="22"/>
        </w:rPr>
        <w:t>w postaci przedziału (</w:t>
      </w:r>
      <w:r w:rsidRPr="001C03FD">
        <w:rPr>
          <w:b/>
          <w:sz w:val="22"/>
          <w:szCs w:val="22"/>
        </w:rPr>
        <w:t xml:space="preserve">np.: </w:t>
      </w:r>
      <w:r w:rsidR="000A411F" w:rsidRPr="001C03FD">
        <w:rPr>
          <w:b/>
          <w:sz w:val="22"/>
          <w:szCs w:val="22"/>
          <w:lang w:val="pl-PL"/>
        </w:rPr>
        <w:t>3</w:t>
      </w:r>
      <w:r w:rsidRPr="001C03FD">
        <w:rPr>
          <w:b/>
          <w:sz w:val="22"/>
          <w:szCs w:val="22"/>
        </w:rPr>
        <w:t>2-</w:t>
      </w:r>
      <w:r w:rsidR="000A411F" w:rsidRPr="001C03FD">
        <w:rPr>
          <w:b/>
          <w:sz w:val="22"/>
          <w:szCs w:val="22"/>
          <w:lang w:val="pl-PL"/>
        </w:rPr>
        <w:t>4</w:t>
      </w:r>
      <w:r w:rsidRPr="001C03FD">
        <w:rPr>
          <w:b/>
          <w:sz w:val="22"/>
          <w:szCs w:val="22"/>
          <w:lang w:val="pl-PL"/>
        </w:rPr>
        <w:t>4</w:t>
      </w:r>
      <w:r w:rsidRPr="001C03FD">
        <w:rPr>
          <w:b/>
          <w:sz w:val="22"/>
          <w:szCs w:val="22"/>
        </w:rPr>
        <w:t xml:space="preserve"> dni</w:t>
      </w:r>
      <w:r w:rsidRPr="001C03FD">
        <w:rPr>
          <w:sz w:val="22"/>
          <w:szCs w:val="22"/>
        </w:rPr>
        <w:t xml:space="preserve">) Zamawiający przyjmie do celów punktacji najwyższą wartość z tego przedziału, w podanym przykładzie będzie to </w:t>
      </w:r>
      <w:r w:rsidR="000A411F" w:rsidRPr="001C03FD">
        <w:rPr>
          <w:b/>
          <w:sz w:val="22"/>
          <w:szCs w:val="22"/>
          <w:lang w:val="pl-PL"/>
        </w:rPr>
        <w:t>4</w:t>
      </w:r>
      <w:r w:rsidRPr="001C03FD">
        <w:rPr>
          <w:b/>
          <w:sz w:val="22"/>
          <w:szCs w:val="22"/>
          <w:lang w:val="pl-PL"/>
        </w:rPr>
        <w:t>4</w:t>
      </w:r>
      <w:r w:rsidRPr="001C03FD">
        <w:rPr>
          <w:b/>
          <w:sz w:val="22"/>
          <w:szCs w:val="22"/>
        </w:rPr>
        <w:t xml:space="preserve"> dni i odpowiednio przyzna punkty</w:t>
      </w:r>
      <w:r w:rsidR="002D5A9C" w:rsidRPr="001C03FD">
        <w:rPr>
          <w:sz w:val="22"/>
          <w:szCs w:val="22"/>
        </w:rPr>
        <w:t>;</w:t>
      </w:r>
    </w:p>
    <w:p w14:paraId="1D5F4583" w14:textId="28C07D6C" w:rsidR="00830230" w:rsidRPr="001C03FD" w:rsidRDefault="002D5A9C" w:rsidP="002D5A9C">
      <w:pPr>
        <w:pStyle w:val="Akapitzlist"/>
        <w:ind w:left="709" w:hanging="425"/>
        <w:contextualSpacing w:val="0"/>
        <w:jc w:val="both"/>
        <w:rPr>
          <w:sz w:val="22"/>
          <w:szCs w:val="22"/>
          <w:lang w:val="pl-PL"/>
        </w:rPr>
      </w:pPr>
      <w:r w:rsidRPr="001C03FD">
        <w:rPr>
          <w:sz w:val="22"/>
          <w:szCs w:val="22"/>
          <w:lang w:val="pl-PL"/>
        </w:rPr>
        <w:t xml:space="preserve">1.3 </w:t>
      </w:r>
      <w:r w:rsidR="00830230" w:rsidRPr="001C03FD">
        <w:rPr>
          <w:sz w:val="22"/>
          <w:szCs w:val="22"/>
          <w:u w:val="single"/>
        </w:rPr>
        <w:t xml:space="preserve">Podanie przez Wykonawcę krótszego terminu </w:t>
      </w:r>
      <w:r w:rsidR="00B82035" w:rsidRPr="001C03FD">
        <w:rPr>
          <w:sz w:val="22"/>
          <w:szCs w:val="22"/>
          <w:u w:val="single"/>
        </w:rPr>
        <w:t>płatności</w:t>
      </w:r>
      <w:r w:rsidR="00830230" w:rsidRPr="001C03FD">
        <w:rPr>
          <w:sz w:val="22"/>
          <w:szCs w:val="22"/>
          <w:u w:val="single"/>
        </w:rPr>
        <w:t xml:space="preserve"> niż 30 dni skutkować będzie odrzuceniem oferty.</w:t>
      </w:r>
      <w:r w:rsidR="00830230" w:rsidRPr="001C03FD">
        <w:rPr>
          <w:i/>
          <w:sz w:val="22"/>
          <w:szCs w:val="22"/>
        </w:rPr>
        <w:t xml:space="preserve"> W przypadku braku podania w ofercie jakieg</w:t>
      </w:r>
      <w:r w:rsidR="00B82035" w:rsidRPr="001C03FD">
        <w:rPr>
          <w:i/>
          <w:sz w:val="22"/>
          <w:szCs w:val="22"/>
        </w:rPr>
        <w:t>okolwiek proponowanego terminu płatności</w:t>
      </w:r>
      <w:r w:rsidR="00830230" w:rsidRPr="001C03FD">
        <w:rPr>
          <w:i/>
          <w:sz w:val="22"/>
          <w:szCs w:val="22"/>
        </w:rPr>
        <w:t>, Zamawiający uzna, że Wykonawca oferuje m</w:t>
      </w:r>
      <w:r w:rsidR="00B82035" w:rsidRPr="001C03FD">
        <w:rPr>
          <w:i/>
          <w:sz w:val="22"/>
          <w:szCs w:val="22"/>
        </w:rPr>
        <w:t>inimalny</w:t>
      </w:r>
      <w:r w:rsidR="00830230" w:rsidRPr="001C03FD">
        <w:rPr>
          <w:i/>
          <w:sz w:val="22"/>
          <w:szCs w:val="22"/>
        </w:rPr>
        <w:t xml:space="preserve"> termin dopuszczony przez Zamawiającego.</w:t>
      </w:r>
    </w:p>
    <w:p w14:paraId="61517AFB" w14:textId="77777777" w:rsidR="002D5A9C" w:rsidRPr="001C03FD" w:rsidRDefault="002D5A9C" w:rsidP="00687470">
      <w:pPr>
        <w:jc w:val="both"/>
        <w:rPr>
          <w:i/>
          <w:sz w:val="22"/>
          <w:szCs w:val="22"/>
        </w:rPr>
      </w:pPr>
    </w:p>
    <w:p w14:paraId="45F063A2" w14:textId="4EF7DE77" w:rsidR="004E348D" w:rsidRPr="001C03FD" w:rsidRDefault="004E348D" w:rsidP="004E348D">
      <w:pPr>
        <w:numPr>
          <w:ilvl w:val="2"/>
          <w:numId w:val="22"/>
        </w:numPr>
        <w:ind w:left="360"/>
        <w:jc w:val="both"/>
        <w:rPr>
          <w:sz w:val="22"/>
          <w:szCs w:val="22"/>
        </w:rPr>
      </w:pPr>
      <w:r w:rsidRPr="001C03FD">
        <w:rPr>
          <w:sz w:val="22"/>
          <w:szCs w:val="22"/>
          <w:u w:val="single"/>
        </w:rPr>
        <w:t xml:space="preserve">Punkty za kryterium Termin powtórnej dostawy </w:t>
      </w:r>
      <w:r w:rsidRPr="001C03FD">
        <w:rPr>
          <w:sz w:val="22"/>
          <w:szCs w:val="22"/>
          <w:u w:val="single"/>
          <w:lang w:eastAsia="en-US"/>
        </w:rPr>
        <w:t>w przypadku dostarczenia pierwotnie towaru wadliwego, niezgodnego z zamówieniem</w:t>
      </w:r>
      <w:r w:rsidRPr="001C03FD">
        <w:rPr>
          <w:sz w:val="22"/>
          <w:szCs w:val="22"/>
          <w:u w:val="single"/>
        </w:rPr>
        <w:t xml:space="preserve"> (D) zostaną przyznane na podstawie złożonej przez Wykonawcę w Formularzu Ofertowym deklaracji o czasie realizacji dostawy, zgodnie z poniższą regułą</w:t>
      </w:r>
      <w:r w:rsidRPr="001C03FD">
        <w:rPr>
          <w:sz w:val="22"/>
          <w:szCs w:val="22"/>
        </w:rPr>
        <w:t>:</w:t>
      </w:r>
    </w:p>
    <w:p w14:paraId="290D297A" w14:textId="77777777" w:rsidR="00C06178" w:rsidRPr="001C03FD" w:rsidRDefault="00C06178" w:rsidP="00C06178">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AD54E5" w:rsidRPr="001C03FD" w14:paraId="3CAB4D95" w14:textId="77777777" w:rsidTr="00024636">
        <w:tc>
          <w:tcPr>
            <w:tcW w:w="4291" w:type="dxa"/>
          </w:tcPr>
          <w:p w14:paraId="24B43A22" w14:textId="09F30380" w:rsidR="009518A8" w:rsidRPr="001C03FD" w:rsidRDefault="009518A8" w:rsidP="009518A8">
            <w:pPr>
              <w:jc w:val="both"/>
              <w:rPr>
                <w:b/>
                <w:sz w:val="22"/>
                <w:szCs w:val="22"/>
              </w:rPr>
            </w:pPr>
            <w:r w:rsidRPr="001C03FD">
              <w:rPr>
                <w:b/>
                <w:sz w:val="22"/>
                <w:szCs w:val="22"/>
              </w:rPr>
              <w:t xml:space="preserve">Termin </w:t>
            </w:r>
            <w:r w:rsidR="00DC13C7" w:rsidRPr="001C03FD">
              <w:rPr>
                <w:b/>
                <w:sz w:val="22"/>
                <w:szCs w:val="22"/>
              </w:rPr>
              <w:t xml:space="preserve">powtórnej </w:t>
            </w:r>
            <w:r w:rsidRPr="001C03FD">
              <w:rPr>
                <w:b/>
                <w:sz w:val="22"/>
                <w:szCs w:val="22"/>
              </w:rPr>
              <w:t>dostawy</w:t>
            </w:r>
          </w:p>
        </w:tc>
        <w:tc>
          <w:tcPr>
            <w:tcW w:w="4287" w:type="dxa"/>
          </w:tcPr>
          <w:p w14:paraId="3126E852" w14:textId="77777777" w:rsidR="009518A8" w:rsidRPr="001C03FD" w:rsidRDefault="009518A8" w:rsidP="009518A8">
            <w:pPr>
              <w:jc w:val="both"/>
              <w:rPr>
                <w:b/>
                <w:sz w:val="22"/>
                <w:szCs w:val="22"/>
              </w:rPr>
            </w:pPr>
            <w:r w:rsidRPr="001C03FD">
              <w:rPr>
                <w:b/>
                <w:sz w:val="22"/>
                <w:szCs w:val="22"/>
              </w:rPr>
              <w:t>Liczba punktów</w:t>
            </w:r>
          </w:p>
        </w:tc>
      </w:tr>
      <w:tr w:rsidR="00AD54E5" w:rsidRPr="001C03FD" w14:paraId="08C57C70" w14:textId="77777777" w:rsidTr="00024636">
        <w:tc>
          <w:tcPr>
            <w:tcW w:w="4291" w:type="dxa"/>
          </w:tcPr>
          <w:p w14:paraId="12CC2506" w14:textId="1C88253F" w:rsidR="009518A8" w:rsidRPr="001C03FD" w:rsidRDefault="005C1D6B" w:rsidP="009410E4">
            <w:pPr>
              <w:jc w:val="both"/>
              <w:rPr>
                <w:sz w:val="22"/>
                <w:szCs w:val="22"/>
              </w:rPr>
            </w:pPr>
            <w:r w:rsidRPr="001C03FD">
              <w:rPr>
                <w:sz w:val="22"/>
                <w:szCs w:val="22"/>
              </w:rPr>
              <w:t xml:space="preserve">od </w:t>
            </w:r>
            <w:r w:rsidR="00B26DBC" w:rsidRPr="001C03FD">
              <w:rPr>
                <w:sz w:val="22"/>
                <w:szCs w:val="22"/>
              </w:rPr>
              <w:t>25-36</w:t>
            </w:r>
            <w:r w:rsidR="009410E4" w:rsidRPr="001C03FD">
              <w:rPr>
                <w:sz w:val="22"/>
                <w:szCs w:val="22"/>
              </w:rPr>
              <w:t xml:space="preserve"> </w:t>
            </w:r>
            <w:r w:rsidR="00B82035" w:rsidRPr="001C03FD">
              <w:rPr>
                <w:sz w:val="22"/>
                <w:szCs w:val="22"/>
              </w:rPr>
              <w:t>godzin</w:t>
            </w:r>
            <w:r w:rsidR="009518A8" w:rsidRPr="001C03FD">
              <w:rPr>
                <w:sz w:val="22"/>
                <w:szCs w:val="22"/>
              </w:rPr>
              <w:t xml:space="preserve">  </w:t>
            </w:r>
          </w:p>
        </w:tc>
        <w:tc>
          <w:tcPr>
            <w:tcW w:w="4287" w:type="dxa"/>
          </w:tcPr>
          <w:p w14:paraId="3CB50D21" w14:textId="77777777" w:rsidR="009518A8" w:rsidRPr="001C03FD" w:rsidRDefault="009518A8" w:rsidP="009518A8">
            <w:pPr>
              <w:jc w:val="both"/>
              <w:rPr>
                <w:sz w:val="22"/>
                <w:szCs w:val="22"/>
              </w:rPr>
            </w:pPr>
            <w:r w:rsidRPr="001C03FD">
              <w:rPr>
                <w:sz w:val="22"/>
                <w:szCs w:val="22"/>
              </w:rPr>
              <w:t>0 pkt</w:t>
            </w:r>
          </w:p>
        </w:tc>
      </w:tr>
      <w:tr w:rsidR="00AD54E5" w:rsidRPr="001C03FD" w14:paraId="4B275D08" w14:textId="77777777" w:rsidTr="00024636">
        <w:tc>
          <w:tcPr>
            <w:tcW w:w="4291" w:type="dxa"/>
          </w:tcPr>
          <w:p w14:paraId="1B43992D" w14:textId="18A079E7" w:rsidR="002F06E9" w:rsidRPr="001C03FD" w:rsidRDefault="002F06E9" w:rsidP="009410E4">
            <w:pPr>
              <w:jc w:val="both"/>
              <w:rPr>
                <w:sz w:val="22"/>
                <w:szCs w:val="22"/>
              </w:rPr>
            </w:pPr>
            <w:r w:rsidRPr="001C03FD">
              <w:rPr>
                <w:sz w:val="22"/>
                <w:szCs w:val="22"/>
              </w:rPr>
              <w:t xml:space="preserve">od </w:t>
            </w:r>
            <w:r w:rsidR="00B26DBC" w:rsidRPr="001C03FD">
              <w:rPr>
                <w:sz w:val="22"/>
                <w:szCs w:val="22"/>
              </w:rPr>
              <w:t>19-24</w:t>
            </w:r>
            <w:r w:rsidR="009410E4" w:rsidRPr="001C03FD">
              <w:rPr>
                <w:sz w:val="22"/>
                <w:szCs w:val="22"/>
              </w:rPr>
              <w:t xml:space="preserve"> </w:t>
            </w:r>
            <w:r w:rsidRPr="001C03FD">
              <w:rPr>
                <w:sz w:val="22"/>
                <w:szCs w:val="22"/>
              </w:rPr>
              <w:t>godzin</w:t>
            </w:r>
          </w:p>
        </w:tc>
        <w:tc>
          <w:tcPr>
            <w:tcW w:w="4287" w:type="dxa"/>
          </w:tcPr>
          <w:p w14:paraId="0B580794" w14:textId="77777777" w:rsidR="002F06E9" w:rsidRPr="001C03FD" w:rsidRDefault="002F06E9" w:rsidP="009518A8">
            <w:pPr>
              <w:jc w:val="both"/>
              <w:rPr>
                <w:sz w:val="22"/>
                <w:szCs w:val="22"/>
              </w:rPr>
            </w:pPr>
            <w:r w:rsidRPr="001C03FD">
              <w:rPr>
                <w:sz w:val="22"/>
                <w:szCs w:val="22"/>
              </w:rPr>
              <w:t>4 pkt</w:t>
            </w:r>
          </w:p>
        </w:tc>
      </w:tr>
      <w:tr w:rsidR="00AD54E5" w:rsidRPr="001C03FD" w14:paraId="1C192FA7" w14:textId="77777777" w:rsidTr="00024636">
        <w:tc>
          <w:tcPr>
            <w:tcW w:w="4291" w:type="dxa"/>
          </w:tcPr>
          <w:p w14:paraId="4028D273" w14:textId="08EDC239" w:rsidR="009518A8" w:rsidRPr="001C03FD" w:rsidRDefault="00B26DBC" w:rsidP="002F06E9">
            <w:pPr>
              <w:jc w:val="both"/>
              <w:rPr>
                <w:sz w:val="22"/>
                <w:szCs w:val="22"/>
              </w:rPr>
            </w:pPr>
            <w:r w:rsidRPr="001C03FD">
              <w:rPr>
                <w:sz w:val="22"/>
                <w:szCs w:val="22"/>
              </w:rPr>
              <w:t>od 13-18</w:t>
            </w:r>
            <w:r w:rsidR="002F06E9" w:rsidRPr="001C03FD">
              <w:rPr>
                <w:sz w:val="22"/>
                <w:szCs w:val="22"/>
              </w:rPr>
              <w:t xml:space="preserve"> </w:t>
            </w:r>
            <w:r w:rsidR="00B82035" w:rsidRPr="001C03FD">
              <w:rPr>
                <w:sz w:val="22"/>
                <w:szCs w:val="22"/>
              </w:rPr>
              <w:t>godzin</w:t>
            </w:r>
            <w:r w:rsidR="009518A8" w:rsidRPr="001C03FD">
              <w:rPr>
                <w:sz w:val="22"/>
                <w:szCs w:val="22"/>
              </w:rPr>
              <w:t xml:space="preserve">  </w:t>
            </w:r>
          </w:p>
        </w:tc>
        <w:tc>
          <w:tcPr>
            <w:tcW w:w="4287" w:type="dxa"/>
          </w:tcPr>
          <w:p w14:paraId="791E57BF" w14:textId="272DA8A2" w:rsidR="009518A8" w:rsidRPr="001C03FD" w:rsidRDefault="004E348D" w:rsidP="009518A8">
            <w:pPr>
              <w:jc w:val="both"/>
              <w:rPr>
                <w:sz w:val="22"/>
                <w:szCs w:val="22"/>
              </w:rPr>
            </w:pPr>
            <w:r w:rsidRPr="001C03FD">
              <w:rPr>
                <w:sz w:val="22"/>
                <w:szCs w:val="22"/>
              </w:rPr>
              <w:t>6</w:t>
            </w:r>
            <w:r w:rsidR="009518A8" w:rsidRPr="001C03FD">
              <w:rPr>
                <w:sz w:val="22"/>
                <w:szCs w:val="22"/>
              </w:rPr>
              <w:t xml:space="preserve"> pkt</w:t>
            </w:r>
          </w:p>
        </w:tc>
      </w:tr>
      <w:tr w:rsidR="00AD54E5" w:rsidRPr="001C03FD" w14:paraId="03A704D7" w14:textId="77777777" w:rsidTr="00024636">
        <w:tc>
          <w:tcPr>
            <w:tcW w:w="4291" w:type="dxa"/>
          </w:tcPr>
          <w:p w14:paraId="0D45D77D" w14:textId="6742C0B4" w:rsidR="00283B52" w:rsidRPr="001C03FD" w:rsidRDefault="00B26DBC" w:rsidP="00283B52">
            <w:pPr>
              <w:jc w:val="both"/>
              <w:rPr>
                <w:sz w:val="22"/>
                <w:szCs w:val="22"/>
              </w:rPr>
            </w:pPr>
            <w:r w:rsidRPr="001C03FD">
              <w:rPr>
                <w:sz w:val="22"/>
                <w:szCs w:val="22"/>
              </w:rPr>
              <w:t xml:space="preserve">do 12 </w:t>
            </w:r>
            <w:r w:rsidR="00B82035" w:rsidRPr="001C03FD">
              <w:rPr>
                <w:sz w:val="22"/>
                <w:szCs w:val="22"/>
              </w:rPr>
              <w:t>godzin</w:t>
            </w:r>
          </w:p>
        </w:tc>
        <w:tc>
          <w:tcPr>
            <w:tcW w:w="4287" w:type="dxa"/>
          </w:tcPr>
          <w:p w14:paraId="4B688444" w14:textId="60084AD6" w:rsidR="00283B52" w:rsidRPr="001C03FD" w:rsidRDefault="002F06E9" w:rsidP="009518A8">
            <w:pPr>
              <w:jc w:val="both"/>
              <w:rPr>
                <w:sz w:val="22"/>
                <w:szCs w:val="22"/>
              </w:rPr>
            </w:pPr>
            <w:r w:rsidRPr="001C03FD">
              <w:rPr>
                <w:sz w:val="22"/>
                <w:szCs w:val="22"/>
              </w:rPr>
              <w:t>1</w:t>
            </w:r>
            <w:r w:rsidR="00AD54E5" w:rsidRPr="001C03FD">
              <w:rPr>
                <w:sz w:val="22"/>
                <w:szCs w:val="22"/>
              </w:rPr>
              <w:t>0</w:t>
            </w:r>
            <w:r w:rsidR="00283B52" w:rsidRPr="001C03FD">
              <w:rPr>
                <w:sz w:val="22"/>
                <w:szCs w:val="22"/>
              </w:rPr>
              <w:t xml:space="preserve"> pkt</w:t>
            </w:r>
          </w:p>
        </w:tc>
      </w:tr>
    </w:tbl>
    <w:p w14:paraId="29795FE3" w14:textId="77777777" w:rsidR="00856B6D" w:rsidRPr="001C03FD" w:rsidRDefault="00856B6D" w:rsidP="00E46137">
      <w:pPr>
        <w:jc w:val="both"/>
        <w:rPr>
          <w:i/>
          <w:sz w:val="22"/>
          <w:szCs w:val="22"/>
          <w:u w:val="single"/>
        </w:rPr>
      </w:pPr>
    </w:p>
    <w:p w14:paraId="3971614E" w14:textId="77777777" w:rsidR="005009F8" w:rsidRPr="001C03FD" w:rsidRDefault="005009F8" w:rsidP="0021146C">
      <w:pPr>
        <w:ind w:left="284" w:hanging="284"/>
        <w:jc w:val="both"/>
        <w:rPr>
          <w:i/>
          <w:sz w:val="22"/>
          <w:szCs w:val="22"/>
          <w:u w:val="single"/>
        </w:rPr>
      </w:pPr>
      <w:r w:rsidRPr="001C03FD">
        <w:rPr>
          <w:i/>
          <w:sz w:val="22"/>
          <w:szCs w:val="22"/>
          <w:u w:val="single"/>
        </w:rPr>
        <w:t>Uwaga:</w:t>
      </w:r>
    </w:p>
    <w:p w14:paraId="150A0197" w14:textId="77777777" w:rsidR="002D5A9C" w:rsidRPr="001C03FD" w:rsidRDefault="00C06178" w:rsidP="00AD5585">
      <w:pPr>
        <w:pStyle w:val="Akapitzlist"/>
        <w:numPr>
          <w:ilvl w:val="1"/>
          <w:numId w:val="68"/>
        </w:numPr>
        <w:ind w:left="426" w:hanging="426"/>
        <w:jc w:val="both"/>
        <w:rPr>
          <w:i/>
          <w:sz w:val="22"/>
          <w:szCs w:val="22"/>
        </w:rPr>
      </w:pPr>
      <w:r w:rsidRPr="001C03FD">
        <w:rPr>
          <w:sz w:val="22"/>
          <w:szCs w:val="22"/>
        </w:rPr>
        <w:t>Termin powtórnej dostawy towaru – należy przez to rozumieć dostawę towaru, o której mowa        w istotnych postanowieniach umowy § 7 ust, 6 tj. „</w:t>
      </w:r>
      <w:r w:rsidRPr="001C03FD">
        <w:rPr>
          <w:i/>
          <w:sz w:val="22"/>
          <w:szCs w:val="22"/>
        </w:rPr>
        <w:t xml:space="preserve">Wykonawca zobowiązany jest od chwili przekazania protokołu reklamacyjnego przez Zamawiającego, do wyeliminowania opisanych w nim wad, w sposób uzgodniony z Zamawiającym, bez prawa żądania dodatkowych opłat z tego tytułu”. </w:t>
      </w:r>
    </w:p>
    <w:p w14:paraId="5E3BC014" w14:textId="00FAB2A9" w:rsidR="002D5A9C" w:rsidRPr="001C03FD" w:rsidRDefault="00653D75" w:rsidP="00AD5585">
      <w:pPr>
        <w:pStyle w:val="Akapitzlist"/>
        <w:numPr>
          <w:ilvl w:val="1"/>
          <w:numId w:val="68"/>
        </w:numPr>
        <w:ind w:left="426" w:hanging="426"/>
        <w:jc w:val="both"/>
        <w:rPr>
          <w:i/>
          <w:sz w:val="22"/>
          <w:szCs w:val="22"/>
        </w:rPr>
      </w:pPr>
      <w:r w:rsidRPr="001C03FD">
        <w:rPr>
          <w:sz w:val="22"/>
          <w:szCs w:val="22"/>
        </w:rPr>
        <w:t xml:space="preserve">Wykonawca powinien podać termin </w:t>
      </w:r>
      <w:r w:rsidR="00B82035" w:rsidRPr="001C03FD">
        <w:rPr>
          <w:sz w:val="22"/>
          <w:szCs w:val="22"/>
          <w:lang w:val="pl-PL"/>
        </w:rPr>
        <w:t xml:space="preserve">dostawy </w:t>
      </w:r>
      <w:r w:rsidRPr="001C03FD">
        <w:rPr>
          <w:sz w:val="22"/>
          <w:szCs w:val="22"/>
        </w:rPr>
        <w:t xml:space="preserve">w postaci konkretnej liczby </w:t>
      </w:r>
      <w:r w:rsidR="00B82035" w:rsidRPr="001C03FD">
        <w:rPr>
          <w:sz w:val="22"/>
          <w:szCs w:val="22"/>
          <w:lang w:val="pl-PL"/>
        </w:rPr>
        <w:t>godzin</w:t>
      </w:r>
      <w:r w:rsidR="009410E4" w:rsidRPr="001C03FD">
        <w:rPr>
          <w:sz w:val="22"/>
          <w:szCs w:val="22"/>
        </w:rPr>
        <w:t xml:space="preserve"> tj. np.: </w:t>
      </w:r>
      <w:r w:rsidR="00411930" w:rsidRPr="001C03FD">
        <w:rPr>
          <w:sz w:val="22"/>
          <w:szCs w:val="22"/>
          <w:lang w:val="pl-PL"/>
        </w:rPr>
        <w:t>10</w:t>
      </w:r>
      <w:r w:rsidRPr="001C03FD">
        <w:rPr>
          <w:sz w:val="22"/>
          <w:szCs w:val="22"/>
        </w:rPr>
        <w:t xml:space="preserve"> </w:t>
      </w:r>
      <w:r w:rsidR="00B82035" w:rsidRPr="001C03FD">
        <w:rPr>
          <w:sz w:val="22"/>
          <w:szCs w:val="22"/>
          <w:lang w:val="pl-PL"/>
        </w:rPr>
        <w:t>godzin,</w:t>
      </w:r>
      <w:r w:rsidR="009410E4" w:rsidRPr="001C03FD">
        <w:rPr>
          <w:sz w:val="22"/>
          <w:szCs w:val="22"/>
          <w:lang w:val="pl-PL"/>
        </w:rPr>
        <w:t xml:space="preserve"> </w:t>
      </w:r>
      <w:r w:rsidR="00856B6D" w:rsidRPr="001C03FD">
        <w:rPr>
          <w:sz w:val="22"/>
          <w:szCs w:val="22"/>
          <w:lang w:val="pl-PL"/>
        </w:rPr>
        <w:t>2</w:t>
      </w:r>
      <w:r w:rsidR="00411930" w:rsidRPr="001C03FD">
        <w:rPr>
          <w:sz w:val="22"/>
          <w:szCs w:val="22"/>
          <w:lang w:val="pl-PL"/>
        </w:rPr>
        <w:t>0</w:t>
      </w:r>
      <w:r w:rsidR="00856B6D" w:rsidRPr="001C03FD">
        <w:rPr>
          <w:sz w:val="22"/>
          <w:szCs w:val="22"/>
          <w:lang w:val="pl-PL"/>
        </w:rPr>
        <w:t xml:space="preserve"> godzin</w:t>
      </w:r>
      <w:r w:rsidR="00B82035" w:rsidRPr="001C03FD">
        <w:rPr>
          <w:sz w:val="22"/>
          <w:szCs w:val="22"/>
          <w:lang w:val="pl-PL"/>
        </w:rPr>
        <w:t xml:space="preserve">, </w:t>
      </w:r>
      <w:r w:rsidRPr="001C03FD">
        <w:rPr>
          <w:sz w:val="22"/>
          <w:szCs w:val="22"/>
        </w:rPr>
        <w:t>jeżeli Wykonawca poda w ofercie termin w postaci przedziału (</w:t>
      </w:r>
      <w:r w:rsidRPr="001C03FD">
        <w:rPr>
          <w:b/>
          <w:sz w:val="22"/>
          <w:szCs w:val="22"/>
        </w:rPr>
        <w:t xml:space="preserve">np.: </w:t>
      </w:r>
      <w:r w:rsidR="00856B6D" w:rsidRPr="001C03FD">
        <w:rPr>
          <w:b/>
          <w:sz w:val="22"/>
          <w:szCs w:val="22"/>
          <w:lang w:val="pl-PL"/>
        </w:rPr>
        <w:t>14-20</w:t>
      </w:r>
      <w:r w:rsidR="009410E4" w:rsidRPr="001C03FD">
        <w:rPr>
          <w:b/>
          <w:sz w:val="22"/>
          <w:szCs w:val="22"/>
          <w:lang w:val="pl-PL"/>
        </w:rPr>
        <w:t xml:space="preserve"> </w:t>
      </w:r>
      <w:r w:rsidR="00856B6D" w:rsidRPr="001C03FD">
        <w:rPr>
          <w:b/>
          <w:sz w:val="22"/>
          <w:szCs w:val="22"/>
          <w:lang w:val="pl-PL"/>
        </w:rPr>
        <w:t>godzin</w:t>
      </w:r>
      <w:r w:rsidRPr="001C03FD">
        <w:rPr>
          <w:sz w:val="22"/>
          <w:szCs w:val="22"/>
        </w:rPr>
        <w:t xml:space="preserve">) Zamawiający przyjmie do celów punktacji najwyższą wartość z tego przedziału, w podanym przykładzie będzie to </w:t>
      </w:r>
      <w:r w:rsidR="00856B6D" w:rsidRPr="001C03FD">
        <w:rPr>
          <w:b/>
          <w:sz w:val="22"/>
          <w:szCs w:val="22"/>
          <w:lang w:val="pl-PL"/>
        </w:rPr>
        <w:t>20</w:t>
      </w:r>
      <w:r w:rsidR="009410E4" w:rsidRPr="001C03FD">
        <w:rPr>
          <w:b/>
          <w:sz w:val="22"/>
          <w:szCs w:val="22"/>
          <w:lang w:val="pl-PL"/>
        </w:rPr>
        <w:t xml:space="preserve"> godzin</w:t>
      </w:r>
      <w:r w:rsidRPr="001C03FD">
        <w:rPr>
          <w:b/>
          <w:sz w:val="22"/>
          <w:szCs w:val="22"/>
        </w:rPr>
        <w:t xml:space="preserve"> i odpowiednio przyzna punkty</w:t>
      </w:r>
      <w:r w:rsidRPr="001C03FD">
        <w:rPr>
          <w:sz w:val="22"/>
          <w:szCs w:val="22"/>
        </w:rPr>
        <w:t>;</w:t>
      </w:r>
    </w:p>
    <w:p w14:paraId="44E81D59" w14:textId="3544AD1D" w:rsidR="004D0280" w:rsidRPr="001C03FD" w:rsidRDefault="005009F8" w:rsidP="00AD5585">
      <w:pPr>
        <w:pStyle w:val="Akapitzlist"/>
        <w:numPr>
          <w:ilvl w:val="1"/>
          <w:numId w:val="68"/>
        </w:numPr>
        <w:ind w:left="426" w:hanging="426"/>
        <w:jc w:val="both"/>
        <w:rPr>
          <w:i/>
          <w:sz w:val="22"/>
          <w:szCs w:val="22"/>
        </w:rPr>
      </w:pPr>
      <w:r w:rsidRPr="001C03FD">
        <w:rPr>
          <w:sz w:val="22"/>
          <w:szCs w:val="22"/>
          <w:u w:val="single"/>
        </w:rPr>
        <w:t>Podanie przez Wykonawcę dłuższego terminu dostawy ni</w:t>
      </w:r>
      <w:r w:rsidR="008B30FA" w:rsidRPr="001C03FD">
        <w:rPr>
          <w:sz w:val="22"/>
          <w:szCs w:val="22"/>
          <w:u w:val="single"/>
        </w:rPr>
        <w:t xml:space="preserve">ż </w:t>
      </w:r>
      <w:r w:rsidR="00856B6D" w:rsidRPr="001C03FD">
        <w:rPr>
          <w:sz w:val="22"/>
          <w:szCs w:val="22"/>
          <w:u w:val="single"/>
        </w:rPr>
        <w:t xml:space="preserve">36 </w:t>
      </w:r>
      <w:r w:rsidR="00B82035" w:rsidRPr="001C03FD">
        <w:rPr>
          <w:sz w:val="22"/>
          <w:szCs w:val="22"/>
          <w:u w:val="single"/>
        </w:rPr>
        <w:t xml:space="preserve">godzin </w:t>
      </w:r>
      <w:r w:rsidRPr="001C03FD">
        <w:rPr>
          <w:sz w:val="22"/>
          <w:szCs w:val="22"/>
          <w:u w:val="single"/>
        </w:rPr>
        <w:t>skutkować będzie odrzuceniem oferty.</w:t>
      </w:r>
      <w:r w:rsidRPr="001C03FD">
        <w:rPr>
          <w:i/>
          <w:sz w:val="22"/>
          <w:szCs w:val="22"/>
        </w:rPr>
        <w:t xml:space="preserve"> W przypadku braku podania w ofercie jakiegokolwiek proponowanego terminu dostawy, </w:t>
      </w:r>
      <w:r w:rsidR="0021146C" w:rsidRPr="001C03FD">
        <w:rPr>
          <w:i/>
          <w:sz w:val="22"/>
          <w:szCs w:val="22"/>
        </w:rPr>
        <w:t>Z</w:t>
      </w:r>
      <w:r w:rsidRPr="001C03FD">
        <w:rPr>
          <w:i/>
          <w:sz w:val="22"/>
          <w:szCs w:val="22"/>
        </w:rPr>
        <w:t xml:space="preserve">amawiający uzna, że </w:t>
      </w:r>
      <w:r w:rsidR="0021146C" w:rsidRPr="001C03FD">
        <w:rPr>
          <w:i/>
          <w:sz w:val="22"/>
          <w:szCs w:val="22"/>
        </w:rPr>
        <w:t>W</w:t>
      </w:r>
      <w:r w:rsidRPr="001C03FD">
        <w:rPr>
          <w:i/>
          <w:sz w:val="22"/>
          <w:szCs w:val="22"/>
        </w:rPr>
        <w:t>ykonawca oferuje maksymalny termin d</w:t>
      </w:r>
      <w:r w:rsidR="004D0280" w:rsidRPr="001C03FD">
        <w:rPr>
          <w:i/>
          <w:sz w:val="22"/>
          <w:szCs w:val="22"/>
        </w:rPr>
        <w:t xml:space="preserve">opuszczony przez </w:t>
      </w:r>
      <w:r w:rsidR="0021146C" w:rsidRPr="001C03FD">
        <w:rPr>
          <w:i/>
          <w:sz w:val="22"/>
          <w:szCs w:val="22"/>
        </w:rPr>
        <w:t>Z</w:t>
      </w:r>
      <w:r w:rsidR="004D0280" w:rsidRPr="001C03FD">
        <w:rPr>
          <w:i/>
          <w:sz w:val="22"/>
          <w:szCs w:val="22"/>
        </w:rPr>
        <w:t>amawiającego.</w:t>
      </w:r>
    </w:p>
    <w:p w14:paraId="26B1EFF4" w14:textId="19E20720" w:rsidR="002D5A9C" w:rsidRPr="001C03FD" w:rsidRDefault="002D5A9C" w:rsidP="002D5A9C">
      <w:pPr>
        <w:pStyle w:val="Akapitzlist"/>
        <w:ind w:left="426"/>
        <w:jc w:val="both"/>
        <w:rPr>
          <w:i/>
          <w:sz w:val="22"/>
          <w:szCs w:val="22"/>
        </w:rPr>
      </w:pPr>
    </w:p>
    <w:p w14:paraId="626E14F3" w14:textId="77777777" w:rsidR="00687470" w:rsidRPr="001C03FD" w:rsidRDefault="00687470" w:rsidP="00687470">
      <w:pPr>
        <w:numPr>
          <w:ilvl w:val="2"/>
          <w:numId w:val="22"/>
        </w:numPr>
        <w:ind w:left="284" w:hanging="284"/>
        <w:jc w:val="both"/>
        <w:rPr>
          <w:sz w:val="22"/>
          <w:szCs w:val="22"/>
        </w:rPr>
      </w:pPr>
      <w:r w:rsidRPr="001C03FD">
        <w:rPr>
          <w:sz w:val="22"/>
          <w:szCs w:val="22"/>
          <w:u w:val="single"/>
        </w:rPr>
        <w:t>Punkty za kryterium Liczba zatrudnionych osadzonych (L) zostaną przyznane na podstawie złożonej przez Wykonawcę w Formularzu Ofertowym deklaracji o liczbie zatrudnionych osadzonych, zgodnie z poniższą regułą</w:t>
      </w:r>
    </w:p>
    <w:p w14:paraId="342686D8" w14:textId="77777777" w:rsidR="00687470" w:rsidRPr="001C03FD" w:rsidRDefault="00687470" w:rsidP="00687470">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B25240" w:rsidRPr="001C03FD" w14:paraId="55EE00BD" w14:textId="77777777" w:rsidTr="00E4235A">
        <w:tc>
          <w:tcPr>
            <w:tcW w:w="4291" w:type="dxa"/>
          </w:tcPr>
          <w:p w14:paraId="450FDAC5" w14:textId="7835D3B3" w:rsidR="00687470" w:rsidRPr="001C03FD" w:rsidRDefault="00687470" w:rsidP="00E4235A">
            <w:pPr>
              <w:jc w:val="both"/>
              <w:rPr>
                <w:b/>
                <w:sz w:val="22"/>
                <w:szCs w:val="22"/>
              </w:rPr>
            </w:pPr>
            <w:r w:rsidRPr="001C03FD">
              <w:rPr>
                <w:b/>
                <w:sz w:val="22"/>
                <w:szCs w:val="22"/>
              </w:rPr>
              <w:t>Liczba zatrudnionych osadzonych</w:t>
            </w:r>
          </w:p>
        </w:tc>
        <w:tc>
          <w:tcPr>
            <w:tcW w:w="4287" w:type="dxa"/>
          </w:tcPr>
          <w:p w14:paraId="0C488A4A" w14:textId="77777777" w:rsidR="00687470" w:rsidRPr="001C03FD" w:rsidRDefault="00687470" w:rsidP="00E4235A">
            <w:pPr>
              <w:jc w:val="both"/>
              <w:rPr>
                <w:b/>
                <w:sz w:val="22"/>
                <w:szCs w:val="22"/>
              </w:rPr>
            </w:pPr>
            <w:r w:rsidRPr="001C03FD">
              <w:rPr>
                <w:b/>
                <w:sz w:val="22"/>
                <w:szCs w:val="22"/>
              </w:rPr>
              <w:t>Liczba punktów</w:t>
            </w:r>
          </w:p>
        </w:tc>
      </w:tr>
      <w:tr w:rsidR="00B25240" w:rsidRPr="001C03FD" w14:paraId="0563F08E" w14:textId="77777777" w:rsidTr="00E4235A">
        <w:tc>
          <w:tcPr>
            <w:tcW w:w="4291" w:type="dxa"/>
          </w:tcPr>
          <w:p w14:paraId="269F33EB" w14:textId="3CD78018" w:rsidR="00687470" w:rsidRPr="001C03FD" w:rsidRDefault="00A671A0" w:rsidP="00E4235A">
            <w:pPr>
              <w:jc w:val="both"/>
              <w:rPr>
                <w:sz w:val="22"/>
                <w:szCs w:val="22"/>
              </w:rPr>
            </w:pPr>
            <w:r w:rsidRPr="001C03FD">
              <w:rPr>
                <w:sz w:val="22"/>
                <w:szCs w:val="22"/>
              </w:rPr>
              <w:t>Brak zatrudnienia osadzonych</w:t>
            </w:r>
            <w:r w:rsidR="00687470" w:rsidRPr="001C03FD">
              <w:rPr>
                <w:sz w:val="22"/>
                <w:szCs w:val="22"/>
              </w:rPr>
              <w:t xml:space="preserve">  </w:t>
            </w:r>
          </w:p>
        </w:tc>
        <w:tc>
          <w:tcPr>
            <w:tcW w:w="4287" w:type="dxa"/>
          </w:tcPr>
          <w:p w14:paraId="44978F5E" w14:textId="77777777" w:rsidR="00687470" w:rsidRPr="001C03FD" w:rsidRDefault="00687470" w:rsidP="00E4235A">
            <w:pPr>
              <w:jc w:val="both"/>
              <w:rPr>
                <w:sz w:val="22"/>
                <w:szCs w:val="22"/>
              </w:rPr>
            </w:pPr>
            <w:r w:rsidRPr="001C03FD">
              <w:rPr>
                <w:sz w:val="22"/>
                <w:szCs w:val="22"/>
              </w:rPr>
              <w:t>0 pkt</w:t>
            </w:r>
          </w:p>
        </w:tc>
      </w:tr>
      <w:tr w:rsidR="00B25240" w:rsidRPr="001C03FD" w14:paraId="41F2073E" w14:textId="77777777" w:rsidTr="00E4235A">
        <w:tc>
          <w:tcPr>
            <w:tcW w:w="4291" w:type="dxa"/>
          </w:tcPr>
          <w:p w14:paraId="66101E2C" w14:textId="3E46AD48" w:rsidR="00687470" w:rsidRPr="001C03FD" w:rsidRDefault="00A671A0" w:rsidP="00E4235A">
            <w:pPr>
              <w:jc w:val="both"/>
              <w:rPr>
                <w:sz w:val="22"/>
                <w:szCs w:val="22"/>
              </w:rPr>
            </w:pPr>
            <w:r w:rsidRPr="001C03FD">
              <w:rPr>
                <w:sz w:val="22"/>
                <w:szCs w:val="22"/>
              </w:rPr>
              <w:t>1 – 5 osób</w:t>
            </w:r>
            <w:r w:rsidR="00687470" w:rsidRPr="001C03FD">
              <w:rPr>
                <w:sz w:val="22"/>
                <w:szCs w:val="22"/>
              </w:rPr>
              <w:t xml:space="preserve">  </w:t>
            </w:r>
          </w:p>
        </w:tc>
        <w:tc>
          <w:tcPr>
            <w:tcW w:w="4287" w:type="dxa"/>
          </w:tcPr>
          <w:p w14:paraId="13626CBB" w14:textId="1C0C8A7B" w:rsidR="00687470" w:rsidRPr="001C03FD" w:rsidRDefault="00A671A0" w:rsidP="00E4235A">
            <w:pPr>
              <w:jc w:val="both"/>
              <w:rPr>
                <w:sz w:val="22"/>
                <w:szCs w:val="22"/>
              </w:rPr>
            </w:pPr>
            <w:r w:rsidRPr="001C03FD">
              <w:rPr>
                <w:sz w:val="22"/>
                <w:szCs w:val="22"/>
              </w:rPr>
              <w:t>5</w:t>
            </w:r>
            <w:r w:rsidR="00687470" w:rsidRPr="001C03FD">
              <w:rPr>
                <w:sz w:val="22"/>
                <w:szCs w:val="22"/>
              </w:rPr>
              <w:t xml:space="preserve"> pkt</w:t>
            </w:r>
          </w:p>
        </w:tc>
      </w:tr>
      <w:tr w:rsidR="00B25240" w:rsidRPr="001C03FD" w14:paraId="6A1E9EFB" w14:textId="77777777" w:rsidTr="00E4235A">
        <w:tc>
          <w:tcPr>
            <w:tcW w:w="4291" w:type="dxa"/>
          </w:tcPr>
          <w:p w14:paraId="7D0CB009" w14:textId="0A1436A2" w:rsidR="00687470" w:rsidRPr="001C03FD" w:rsidRDefault="00A671A0" w:rsidP="00E4235A">
            <w:pPr>
              <w:jc w:val="both"/>
              <w:rPr>
                <w:sz w:val="22"/>
                <w:szCs w:val="22"/>
              </w:rPr>
            </w:pPr>
            <w:r w:rsidRPr="001C03FD">
              <w:rPr>
                <w:sz w:val="22"/>
                <w:szCs w:val="22"/>
              </w:rPr>
              <w:t xml:space="preserve">Powyżej 5 osób </w:t>
            </w:r>
          </w:p>
        </w:tc>
        <w:tc>
          <w:tcPr>
            <w:tcW w:w="4287" w:type="dxa"/>
          </w:tcPr>
          <w:p w14:paraId="6ACA334A" w14:textId="150198F3" w:rsidR="00687470" w:rsidRPr="001C03FD" w:rsidRDefault="00687470" w:rsidP="00E4235A">
            <w:pPr>
              <w:jc w:val="both"/>
              <w:rPr>
                <w:sz w:val="22"/>
                <w:szCs w:val="22"/>
              </w:rPr>
            </w:pPr>
            <w:r w:rsidRPr="001C03FD">
              <w:rPr>
                <w:sz w:val="22"/>
                <w:szCs w:val="22"/>
              </w:rPr>
              <w:t>1</w:t>
            </w:r>
            <w:r w:rsidR="00A671A0" w:rsidRPr="001C03FD">
              <w:rPr>
                <w:sz w:val="22"/>
                <w:szCs w:val="22"/>
              </w:rPr>
              <w:t>0</w:t>
            </w:r>
            <w:r w:rsidRPr="001C03FD">
              <w:rPr>
                <w:sz w:val="22"/>
                <w:szCs w:val="22"/>
              </w:rPr>
              <w:t xml:space="preserve"> pkt</w:t>
            </w:r>
          </w:p>
        </w:tc>
      </w:tr>
    </w:tbl>
    <w:p w14:paraId="120CCA72" w14:textId="77777777" w:rsidR="00687470" w:rsidRPr="001C03FD" w:rsidRDefault="00687470" w:rsidP="00687470">
      <w:pPr>
        <w:ind w:left="284" w:hanging="284"/>
        <w:jc w:val="both"/>
        <w:rPr>
          <w:i/>
          <w:sz w:val="22"/>
          <w:szCs w:val="22"/>
          <w:u w:val="single"/>
        </w:rPr>
      </w:pPr>
      <w:r w:rsidRPr="001C03FD">
        <w:rPr>
          <w:i/>
          <w:sz w:val="22"/>
          <w:szCs w:val="22"/>
          <w:u w:val="single"/>
        </w:rPr>
        <w:t>Uwaga:</w:t>
      </w:r>
    </w:p>
    <w:p w14:paraId="350B10EC" w14:textId="7CF26918" w:rsidR="00687470" w:rsidRPr="001C03FD" w:rsidRDefault="00687470" w:rsidP="00AD5585">
      <w:pPr>
        <w:pStyle w:val="Akapitzlist"/>
        <w:numPr>
          <w:ilvl w:val="1"/>
          <w:numId w:val="70"/>
        </w:numPr>
        <w:jc w:val="both"/>
        <w:rPr>
          <w:sz w:val="22"/>
          <w:szCs w:val="22"/>
        </w:rPr>
      </w:pPr>
      <w:r w:rsidRPr="001C03FD">
        <w:rPr>
          <w:sz w:val="22"/>
          <w:szCs w:val="22"/>
        </w:rPr>
        <w:t xml:space="preserve">Wykonawca podając </w:t>
      </w:r>
      <w:r w:rsidR="007F78D7" w:rsidRPr="001C03FD">
        <w:rPr>
          <w:sz w:val="22"/>
          <w:szCs w:val="22"/>
          <w:lang w:val="pl-PL"/>
        </w:rPr>
        <w:t>liczbę zatrudnionych osadzonych</w:t>
      </w:r>
      <w:r w:rsidRPr="001C03FD">
        <w:rPr>
          <w:sz w:val="22"/>
          <w:szCs w:val="22"/>
        </w:rPr>
        <w:t xml:space="preserve"> powinien podać konkretn</w:t>
      </w:r>
      <w:r w:rsidR="005D69A9" w:rsidRPr="001C03FD">
        <w:rPr>
          <w:sz w:val="22"/>
          <w:szCs w:val="22"/>
          <w:lang w:val="pl-PL"/>
        </w:rPr>
        <w:t>ą</w:t>
      </w:r>
      <w:r w:rsidRPr="001C03FD">
        <w:rPr>
          <w:sz w:val="22"/>
          <w:szCs w:val="22"/>
        </w:rPr>
        <w:t xml:space="preserve"> liczb</w:t>
      </w:r>
      <w:r w:rsidR="006B4611" w:rsidRPr="001C03FD">
        <w:rPr>
          <w:sz w:val="22"/>
          <w:szCs w:val="22"/>
          <w:lang w:val="pl-PL"/>
        </w:rPr>
        <w:t>ę</w:t>
      </w:r>
      <w:r w:rsidRPr="001C03FD">
        <w:rPr>
          <w:sz w:val="22"/>
          <w:szCs w:val="22"/>
        </w:rPr>
        <w:t xml:space="preserve"> </w:t>
      </w:r>
      <w:r w:rsidR="007F78D7" w:rsidRPr="001C03FD">
        <w:rPr>
          <w:sz w:val="22"/>
          <w:szCs w:val="22"/>
          <w:lang w:val="pl-PL"/>
        </w:rPr>
        <w:t>osób</w:t>
      </w:r>
      <w:r w:rsidRPr="001C03FD">
        <w:rPr>
          <w:sz w:val="22"/>
          <w:szCs w:val="22"/>
        </w:rPr>
        <w:t xml:space="preserve"> tj. np.: </w:t>
      </w:r>
      <w:r w:rsidR="007F78D7" w:rsidRPr="001C03FD">
        <w:rPr>
          <w:sz w:val="22"/>
          <w:szCs w:val="22"/>
          <w:lang w:val="pl-PL"/>
        </w:rPr>
        <w:t>2 osoby</w:t>
      </w:r>
      <w:r w:rsidRPr="001C03FD">
        <w:rPr>
          <w:sz w:val="22"/>
          <w:szCs w:val="22"/>
        </w:rPr>
        <w:t xml:space="preserve">, </w:t>
      </w:r>
      <w:r w:rsidR="007F78D7" w:rsidRPr="001C03FD">
        <w:rPr>
          <w:sz w:val="22"/>
          <w:szCs w:val="22"/>
          <w:lang w:val="pl-PL"/>
        </w:rPr>
        <w:t>6</w:t>
      </w:r>
      <w:r w:rsidRPr="001C03FD">
        <w:rPr>
          <w:sz w:val="22"/>
          <w:szCs w:val="22"/>
        </w:rPr>
        <w:t xml:space="preserve"> </w:t>
      </w:r>
      <w:r w:rsidR="009F0470" w:rsidRPr="001C03FD">
        <w:rPr>
          <w:sz w:val="22"/>
          <w:szCs w:val="22"/>
          <w:lang w:val="pl-PL"/>
        </w:rPr>
        <w:t>osób</w:t>
      </w:r>
      <w:r w:rsidRPr="001C03FD">
        <w:rPr>
          <w:sz w:val="22"/>
          <w:szCs w:val="22"/>
        </w:rPr>
        <w:t>;</w:t>
      </w:r>
    </w:p>
    <w:p w14:paraId="0494FC6A" w14:textId="26F6EB8C" w:rsidR="00687470" w:rsidRPr="001C03FD" w:rsidRDefault="00687470" w:rsidP="00687470">
      <w:pPr>
        <w:pStyle w:val="Akapitzlist"/>
        <w:ind w:left="709"/>
        <w:contextualSpacing w:val="0"/>
        <w:jc w:val="both"/>
        <w:rPr>
          <w:sz w:val="22"/>
          <w:szCs w:val="22"/>
          <w:lang w:val="pl-PL"/>
        </w:rPr>
      </w:pPr>
      <w:r w:rsidRPr="001C03FD">
        <w:rPr>
          <w:sz w:val="22"/>
          <w:szCs w:val="22"/>
        </w:rPr>
        <w:t xml:space="preserve">jeżeli Wykonawca poda w ofercie </w:t>
      </w:r>
      <w:r w:rsidR="009F0470" w:rsidRPr="001C03FD">
        <w:rPr>
          <w:bCs/>
          <w:sz w:val="22"/>
          <w:szCs w:val="22"/>
          <w:lang w:val="pl-PL"/>
        </w:rPr>
        <w:t>liczbę zatrudnionych osadzonych</w:t>
      </w:r>
      <w:r w:rsidRPr="001C03FD">
        <w:rPr>
          <w:sz w:val="22"/>
          <w:szCs w:val="22"/>
          <w:lang w:val="pl-PL"/>
        </w:rPr>
        <w:t xml:space="preserve"> </w:t>
      </w:r>
      <w:r w:rsidRPr="001C03FD">
        <w:rPr>
          <w:sz w:val="22"/>
          <w:szCs w:val="22"/>
        </w:rPr>
        <w:t>w postaci przedziału (</w:t>
      </w:r>
      <w:r w:rsidRPr="001C03FD">
        <w:rPr>
          <w:b/>
          <w:sz w:val="22"/>
          <w:szCs w:val="22"/>
        </w:rPr>
        <w:t xml:space="preserve">np.: </w:t>
      </w:r>
      <w:r w:rsidR="006C5938" w:rsidRPr="001C03FD">
        <w:rPr>
          <w:b/>
          <w:sz w:val="22"/>
          <w:szCs w:val="22"/>
          <w:lang w:val="pl-PL"/>
        </w:rPr>
        <w:t>4</w:t>
      </w:r>
      <w:r w:rsidR="009F0470" w:rsidRPr="001C03FD">
        <w:rPr>
          <w:b/>
          <w:sz w:val="22"/>
          <w:szCs w:val="22"/>
          <w:lang w:val="pl-PL"/>
        </w:rPr>
        <w:t xml:space="preserve"> do 6 osób</w:t>
      </w:r>
      <w:r w:rsidRPr="001C03FD">
        <w:rPr>
          <w:sz w:val="22"/>
          <w:szCs w:val="22"/>
        </w:rPr>
        <w:t xml:space="preserve">) Zamawiający przyjmie do celów punktacji najwyższą wartość z tego przedziału, w podanym przykładzie będzie to </w:t>
      </w:r>
      <w:r w:rsidR="00795ECE" w:rsidRPr="001C03FD">
        <w:rPr>
          <w:b/>
          <w:sz w:val="22"/>
          <w:szCs w:val="22"/>
          <w:lang w:val="pl-PL"/>
        </w:rPr>
        <w:t>6 osób</w:t>
      </w:r>
      <w:r w:rsidRPr="001C03FD">
        <w:rPr>
          <w:b/>
          <w:sz w:val="22"/>
          <w:szCs w:val="22"/>
        </w:rPr>
        <w:t xml:space="preserve"> i odpowiednio przyzna punkty</w:t>
      </w:r>
      <w:r w:rsidRPr="001C03FD">
        <w:rPr>
          <w:sz w:val="22"/>
          <w:szCs w:val="22"/>
        </w:rPr>
        <w:t>;</w:t>
      </w:r>
    </w:p>
    <w:p w14:paraId="7CB9A17F" w14:textId="3F2CC465" w:rsidR="00A544C8" w:rsidRPr="001C03FD" w:rsidRDefault="005D69A9" w:rsidP="00AD5585">
      <w:pPr>
        <w:pStyle w:val="Akapitzlist"/>
        <w:numPr>
          <w:ilvl w:val="1"/>
          <w:numId w:val="70"/>
        </w:numPr>
        <w:contextualSpacing w:val="0"/>
        <w:jc w:val="both"/>
        <w:rPr>
          <w:i/>
          <w:sz w:val="22"/>
          <w:szCs w:val="22"/>
          <w:lang w:val="pl-PL"/>
        </w:rPr>
      </w:pPr>
      <w:r w:rsidRPr="001C03FD">
        <w:rPr>
          <w:i/>
          <w:sz w:val="22"/>
          <w:szCs w:val="22"/>
        </w:rPr>
        <w:t xml:space="preserve">W przypadku braku podania w ofercie </w:t>
      </w:r>
      <w:r w:rsidRPr="001C03FD">
        <w:rPr>
          <w:i/>
          <w:sz w:val="22"/>
          <w:szCs w:val="22"/>
          <w:lang w:val="pl-PL"/>
        </w:rPr>
        <w:t xml:space="preserve">informacji o liczbie zatrudnionych osadzonych,  </w:t>
      </w:r>
      <w:r w:rsidRPr="001C03FD">
        <w:rPr>
          <w:i/>
          <w:sz w:val="22"/>
          <w:szCs w:val="22"/>
        </w:rPr>
        <w:t xml:space="preserve">Zamawiający uzna, że Wykonawca </w:t>
      </w:r>
      <w:r w:rsidR="00112BEB" w:rsidRPr="001C03FD">
        <w:rPr>
          <w:i/>
          <w:sz w:val="22"/>
          <w:szCs w:val="22"/>
          <w:lang w:val="pl-PL"/>
        </w:rPr>
        <w:t>nie zatrudnia osadzonych.</w:t>
      </w:r>
    </w:p>
    <w:p w14:paraId="20F592C6" w14:textId="77777777" w:rsidR="00A544C8" w:rsidRPr="001C03FD" w:rsidRDefault="00A544C8" w:rsidP="006C5938">
      <w:pPr>
        <w:jc w:val="both"/>
        <w:rPr>
          <w:i/>
          <w:sz w:val="22"/>
          <w:szCs w:val="22"/>
        </w:rPr>
      </w:pPr>
    </w:p>
    <w:p w14:paraId="17BAB62D" w14:textId="5DE95A34" w:rsidR="005009F8" w:rsidRPr="001C03FD" w:rsidRDefault="005009F8" w:rsidP="00794F70">
      <w:pPr>
        <w:pStyle w:val="Akapitzlist"/>
        <w:numPr>
          <w:ilvl w:val="2"/>
          <w:numId w:val="22"/>
        </w:numPr>
        <w:ind w:left="284" w:hanging="284"/>
        <w:jc w:val="both"/>
        <w:rPr>
          <w:b/>
          <w:sz w:val="22"/>
          <w:szCs w:val="22"/>
          <w:u w:val="single"/>
        </w:rPr>
      </w:pPr>
      <w:r w:rsidRPr="001C03FD">
        <w:rPr>
          <w:sz w:val="22"/>
          <w:szCs w:val="22"/>
        </w:rPr>
        <w:t xml:space="preserve">Zamawiający udzieli zamówienia Wykonawcy, którego oferta odpowiada wszystkim wymaganiom określonym w niniejszej SIWZ i została oceniona jako najkorzystniejsza </w:t>
      </w:r>
      <w:r w:rsidR="000C1DC3" w:rsidRPr="001C03FD">
        <w:rPr>
          <w:sz w:val="22"/>
          <w:szCs w:val="22"/>
          <w:lang w:val="pl-PL"/>
        </w:rPr>
        <w:t xml:space="preserve">w </w:t>
      </w:r>
      <w:r w:rsidRPr="001C03FD">
        <w:rPr>
          <w:sz w:val="22"/>
          <w:szCs w:val="22"/>
        </w:rPr>
        <w:t>oparciu</w:t>
      </w:r>
      <w:r w:rsidR="004D0280" w:rsidRPr="001C03FD">
        <w:rPr>
          <w:sz w:val="22"/>
          <w:szCs w:val="22"/>
        </w:rPr>
        <w:t xml:space="preserve"> o podane kryteria oceny ofert.</w:t>
      </w:r>
    </w:p>
    <w:p w14:paraId="222B6E74" w14:textId="30761BD3" w:rsidR="00C20FD0" w:rsidRPr="001C03FD" w:rsidRDefault="000C1DC3" w:rsidP="00AF35CD">
      <w:pPr>
        <w:ind w:left="284" w:hanging="284"/>
        <w:jc w:val="both"/>
        <w:rPr>
          <w:b/>
          <w:sz w:val="22"/>
          <w:szCs w:val="22"/>
        </w:rPr>
      </w:pPr>
      <w:r w:rsidRPr="001C03FD">
        <w:rPr>
          <w:b/>
          <w:sz w:val="22"/>
          <w:szCs w:val="22"/>
        </w:rPr>
        <w:t xml:space="preserve"> </w:t>
      </w:r>
      <w:r w:rsidR="00C5462A" w:rsidRPr="001C03FD">
        <w:rPr>
          <w:b/>
          <w:sz w:val="22"/>
          <w:szCs w:val="22"/>
        </w:rPr>
        <w:t xml:space="preserve"> </w:t>
      </w:r>
      <w:r w:rsidRPr="001C03FD">
        <w:rPr>
          <w:b/>
          <w:sz w:val="22"/>
          <w:szCs w:val="22"/>
        </w:rPr>
        <w:t xml:space="preserve">   </w:t>
      </w:r>
      <w:r w:rsidR="005009F8" w:rsidRPr="001C03FD">
        <w:rPr>
          <w:b/>
          <w:sz w:val="22"/>
          <w:szCs w:val="22"/>
        </w:rPr>
        <w:t xml:space="preserve">Ocena oferty (O) stanowi sumę ww. kryteriów: </w:t>
      </w:r>
      <w:r w:rsidR="00AF35CD" w:rsidRPr="001C03FD">
        <w:rPr>
          <w:b/>
          <w:sz w:val="22"/>
          <w:szCs w:val="22"/>
        </w:rPr>
        <w:t xml:space="preserve">    </w:t>
      </w:r>
    </w:p>
    <w:p w14:paraId="1AF8E0CC" w14:textId="72A50B1E" w:rsidR="005009F8" w:rsidRPr="001C03FD" w:rsidRDefault="00C20FD0" w:rsidP="00AF35CD">
      <w:pPr>
        <w:ind w:left="284" w:hanging="284"/>
        <w:jc w:val="both"/>
        <w:rPr>
          <w:b/>
          <w:sz w:val="22"/>
          <w:szCs w:val="22"/>
        </w:rPr>
      </w:pPr>
      <w:r w:rsidRPr="001C03FD">
        <w:rPr>
          <w:b/>
          <w:sz w:val="22"/>
          <w:szCs w:val="22"/>
        </w:rPr>
        <w:t xml:space="preserve">    </w:t>
      </w:r>
      <w:r w:rsidR="00C5462A" w:rsidRPr="001C03FD">
        <w:rPr>
          <w:b/>
          <w:sz w:val="22"/>
          <w:szCs w:val="22"/>
        </w:rPr>
        <w:t xml:space="preserve"> </w:t>
      </w:r>
      <w:r w:rsidR="005009F8" w:rsidRPr="001C03FD">
        <w:rPr>
          <w:b/>
          <w:sz w:val="22"/>
          <w:szCs w:val="22"/>
        </w:rPr>
        <w:t xml:space="preserve">O = C + </w:t>
      </w:r>
      <w:r w:rsidR="00B82035" w:rsidRPr="001C03FD">
        <w:rPr>
          <w:b/>
          <w:sz w:val="22"/>
          <w:szCs w:val="22"/>
        </w:rPr>
        <w:t xml:space="preserve">P </w:t>
      </w:r>
      <w:r w:rsidR="00795ECE" w:rsidRPr="001C03FD">
        <w:rPr>
          <w:b/>
          <w:sz w:val="22"/>
          <w:szCs w:val="22"/>
        </w:rPr>
        <w:t>+</w:t>
      </w:r>
      <w:r w:rsidR="00AD7FF6" w:rsidRPr="001C03FD">
        <w:rPr>
          <w:b/>
          <w:sz w:val="22"/>
          <w:szCs w:val="22"/>
        </w:rPr>
        <w:t xml:space="preserve"> D + </w:t>
      </w:r>
      <w:r w:rsidR="00795ECE" w:rsidRPr="001C03FD">
        <w:rPr>
          <w:b/>
          <w:sz w:val="22"/>
          <w:szCs w:val="22"/>
        </w:rPr>
        <w:t>L</w:t>
      </w:r>
    </w:p>
    <w:p w14:paraId="19897329" w14:textId="77777777" w:rsidR="00AF35CD" w:rsidRPr="001C03FD" w:rsidRDefault="00AF35CD" w:rsidP="00AF35CD">
      <w:pPr>
        <w:ind w:left="284" w:hanging="284"/>
        <w:jc w:val="both"/>
        <w:rPr>
          <w:b/>
          <w:sz w:val="22"/>
          <w:szCs w:val="22"/>
        </w:rPr>
      </w:pPr>
    </w:p>
    <w:p w14:paraId="58D4B16C" w14:textId="77777777" w:rsidR="005009F8" w:rsidRPr="001C03FD" w:rsidRDefault="005009F8" w:rsidP="0021146C">
      <w:pPr>
        <w:jc w:val="both"/>
        <w:rPr>
          <w:sz w:val="22"/>
          <w:szCs w:val="22"/>
        </w:rPr>
      </w:pPr>
      <w:r w:rsidRPr="001C03FD">
        <w:rPr>
          <w:sz w:val="22"/>
          <w:szCs w:val="22"/>
        </w:rPr>
        <w:t>Za ofertę najkorzystniejszą uznana zostanie oferta, która uzyska najwyższą liczbę punktów wyliczoną jako sumę punktów uzyskanych w ww. kryteriach.</w:t>
      </w:r>
    </w:p>
    <w:p w14:paraId="72A768BA" w14:textId="77777777" w:rsidR="005009F8" w:rsidRPr="001C03FD" w:rsidRDefault="005009F8" w:rsidP="0021146C">
      <w:pPr>
        <w:ind w:left="284" w:hanging="284"/>
        <w:jc w:val="both"/>
        <w:rPr>
          <w:sz w:val="22"/>
          <w:szCs w:val="22"/>
        </w:rPr>
      </w:pPr>
      <w:r w:rsidRPr="001C03FD">
        <w:rPr>
          <w:sz w:val="22"/>
          <w:szCs w:val="22"/>
        </w:rPr>
        <w:t>Oceniane będą tylko te oferty, które spełniają warunki zawarte w SIWZ.</w:t>
      </w:r>
    </w:p>
    <w:p w14:paraId="1B69A860" w14:textId="77777777" w:rsidR="004D0280" w:rsidRPr="001C03FD" w:rsidRDefault="004D0280" w:rsidP="0021146C">
      <w:pPr>
        <w:ind w:left="284" w:hanging="284"/>
        <w:jc w:val="both"/>
        <w:rPr>
          <w:rFonts w:eastAsia="Calibri"/>
          <w:sz w:val="22"/>
          <w:szCs w:val="22"/>
          <w:lang w:eastAsia="ar-SA"/>
        </w:rPr>
      </w:pPr>
      <w:r w:rsidRPr="001C03FD">
        <w:rPr>
          <w:rFonts w:eastAsia="Calibri"/>
          <w:sz w:val="22"/>
          <w:szCs w:val="22"/>
          <w:lang w:eastAsia="ar-SA"/>
        </w:rPr>
        <w:t>Ocena punktowa oferty będzie zaokrąglona do dwóch miejsc po przecinku liczbą.</w:t>
      </w:r>
    </w:p>
    <w:p w14:paraId="3F6D27A4" w14:textId="513C3BE9" w:rsidR="004D0280" w:rsidRPr="001C03FD" w:rsidRDefault="004D0280" w:rsidP="0021146C">
      <w:pPr>
        <w:jc w:val="both"/>
        <w:rPr>
          <w:rFonts w:eastAsia="Calibri"/>
          <w:sz w:val="22"/>
          <w:szCs w:val="22"/>
          <w:lang w:eastAsia="ar-SA"/>
        </w:rPr>
      </w:pPr>
      <w:r w:rsidRPr="001C03FD">
        <w:rPr>
          <w:rFonts w:eastAsia="Calibri"/>
          <w:sz w:val="22"/>
          <w:szCs w:val="22"/>
          <w:lang w:eastAsia="ar-SA"/>
        </w:rPr>
        <w:t>Zgodnie z art.</w:t>
      </w:r>
      <w:r w:rsidR="008D761F" w:rsidRPr="001C03FD">
        <w:rPr>
          <w:rFonts w:eastAsia="Calibri"/>
          <w:sz w:val="22"/>
          <w:szCs w:val="22"/>
          <w:lang w:eastAsia="ar-SA"/>
        </w:rPr>
        <w:t xml:space="preserve"> </w:t>
      </w:r>
      <w:r w:rsidRPr="001C03FD">
        <w:rPr>
          <w:rFonts w:eastAsia="Calibri"/>
          <w:sz w:val="22"/>
          <w:szCs w:val="22"/>
          <w:lang w:eastAsia="ar-SA"/>
        </w:rPr>
        <w:t xml:space="preserve">91 ust.4 ustawy </w:t>
      </w:r>
      <w:proofErr w:type="spellStart"/>
      <w:r w:rsidRPr="001C03FD">
        <w:rPr>
          <w:rFonts w:eastAsia="Calibri"/>
          <w:sz w:val="22"/>
          <w:szCs w:val="22"/>
          <w:lang w:eastAsia="ar-SA"/>
        </w:rPr>
        <w:t>Pzp</w:t>
      </w:r>
      <w:proofErr w:type="spellEnd"/>
      <w:r w:rsidRPr="001C03FD">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1C03FD">
        <w:rPr>
          <w:rFonts w:eastAsia="Calibri"/>
          <w:sz w:val="22"/>
          <w:szCs w:val="22"/>
          <w:lang w:eastAsia="ar-SA"/>
        </w:rPr>
        <w:t>Z</w:t>
      </w:r>
      <w:r w:rsidRPr="001C03FD">
        <w:rPr>
          <w:rFonts w:eastAsia="Calibri"/>
          <w:sz w:val="22"/>
          <w:szCs w:val="22"/>
          <w:lang w:eastAsia="ar-SA"/>
        </w:rPr>
        <w:t xml:space="preserve">amawiający wzywa </w:t>
      </w:r>
      <w:r w:rsidR="00B82035" w:rsidRPr="001C03FD">
        <w:rPr>
          <w:rFonts w:eastAsia="Calibri"/>
          <w:sz w:val="22"/>
          <w:szCs w:val="22"/>
          <w:lang w:eastAsia="ar-SA"/>
        </w:rPr>
        <w:t>W</w:t>
      </w:r>
      <w:r w:rsidRPr="001C03FD">
        <w:rPr>
          <w:rFonts w:eastAsia="Calibri"/>
          <w:sz w:val="22"/>
          <w:szCs w:val="22"/>
          <w:lang w:eastAsia="ar-SA"/>
        </w:rPr>
        <w:t>ykonawców, którzy złożyli te oferty do złożenia w określonym terminie ofert dodatkowych.</w:t>
      </w:r>
    </w:p>
    <w:p w14:paraId="032B1DFC" w14:textId="50FF690D" w:rsidR="005009F8" w:rsidRPr="001C03FD" w:rsidRDefault="004D0280" w:rsidP="00E46137">
      <w:pPr>
        <w:jc w:val="both"/>
        <w:rPr>
          <w:rFonts w:eastAsia="Calibri"/>
          <w:sz w:val="22"/>
          <w:szCs w:val="22"/>
          <w:lang w:eastAsia="ar-SA"/>
        </w:rPr>
      </w:pPr>
      <w:r w:rsidRPr="001C03FD">
        <w:rPr>
          <w:rFonts w:eastAsia="Calibri"/>
          <w:sz w:val="22"/>
          <w:szCs w:val="22"/>
          <w:lang w:eastAsia="ar-SA"/>
        </w:rPr>
        <w:lastRenderedPageBreak/>
        <w:t>Wykonawcy składając oferty dodatkowe nie mogą zaoferować cen wyższych niż zao</w:t>
      </w:r>
      <w:r w:rsidR="00E46137" w:rsidRPr="001C03FD">
        <w:rPr>
          <w:rFonts w:eastAsia="Calibri"/>
          <w:sz w:val="22"/>
          <w:szCs w:val="22"/>
          <w:lang w:eastAsia="ar-SA"/>
        </w:rPr>
        <w:t xml:space="preserve">ferowane w złożonych ofertach. </w:t>
      </w:r>
    </w:p>
    <w:p w14:paraId="51205D5E" w14:textId="77777777" w:rsidR="00E46137" w:rsidRPr="001C03FD" w:rsidRDefault="00E46137" w:rsidP="00E46137">
      <w:pPr>
        <w:jc w:val="both"/>
        <w:rPr>
          <w:rFonts w:eastAsia="Calibri"/>
          <w:sz w:val="22"/>
          <w:szCs w:val="22"/>
          <w:lang w:eastAsia="ar-SA"/>
        </w:rPr>
      </w:pPr>
    </w:p>
    <w:p w14:paraId="2829FC81" w14:textId="77777777" w:rsidR="0048109A" w:rsidRPr="001C03FD" w:rsidRDefault="0048109A" w:rsidP="0048109A">
      <w:pPr>
        <w:ind w:left="567" w:hanging="567"/>
        <w:jc w:val="both"/>
        <w:rPr>
          <w:b/>
          <w:sz w:val="22"/>
          <w:szCs w:val="22"/>
        </w:rPr>
      </w:pPr>
      <w:r w:rsidRPr="001C03FD">
        <w:rPr>
          <w:b/>
          <w:sz w:val="22"/>
          <w:szCs w:val="22"/>
        </w:rPr>
        <w:t xml:space="preserve">XVII. Informacje o formalnościach, jakie powinny zostać dopełnione po wyborze oferty </w:t>
      </w:r>
      <w:r w:rsidRPr="001C03FD">
        <w:rPr>
          <w:b/>
          <w:sz w:val="22"/>
          <w:szCs w:val="22"/>
        </w:rPr>
        <w:br/>
        <w:t>w celu zawarcia umowy w sprawie zamówienia publicznego</w:t>
      </w:r>
    </w:p>
    <w:p w14:paraId="6DC89DEE" w14:textId="77777777" w:rsidR="0048109A" w:rsidRPr="001C03FD" w:rsidRDefault="0048109A" w:rsidP="0048109A">
      <w:pPr>
        <w:tabs>
          <w:tab w:val="num" w:pos="284"/>
        </w:tabs>
        <w:ind w:left="284" w:hanging="284"/>
        <w:jc w:val="both"/>
        <w:rPr>
          <w:sz w:val="22"/>
          <w:szCs w:val="22"/>
        </w:rPr>
      </w:pPr>
      <w:r w:rsidRPr="001C03FD">
        <w:rPr>
          <w:rStyle w:val="oznaczenie"/>
          <w:sz w:val="22"/>
          <w:szCs w:val="22"/>
        </w:rPr>
        <w:t>1.</w:t>
      </w:r>
      <w:r w:rsidRPr="001C03FD">
        <w:rPr>
          <w:b/>
          <w:sz w:val="22"/>
          <w:szCs w:val="22"/>
        </w:rPr>
        <w:t xml:space="preserve"> </w:t>
      </w:r>
      <w:r w:rsidRPr="001C03FD">
        <w:rPr>
          <w:sz w:val="22"/>
          <w:szCs w:val="22"/>
        </w:rPr>
        <w:t>Niezwłocznie po dokonanym wyborze Zamawiający informuje wszystkich Wykonawców o:</w:t>
      </w:r>
    </w:p>
    <w:p w14:paraId="445FA5BA" w14:textId="77777777" w:rsidR="0048109A" w:rsidRPr="001C03FD" w:rsidRDefault="0048109A" w:rsidP="0048109A">
      <w:pPr>
        <w:tabs>
          <w:tab w:val="num" w:pos="284"/>
        </w:tabs>
        <w:ind w:left="284" w:hanging="284"/>
        <w:jc w:val="both"/>
        <w:rPr>
          <w:sz w:val="22"/>
          <w:szCs w:val="22"/>
        </w:rPr>
      </w:pPr>
      <w:r w:rsidRPr="001C03FD">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1C03FD" w:rsidRDefault="0048109A" w:rsidP="0048109A">
      <w:pPr>
        <w:tabs>
          <w:tab w:val="num" w:pos="284"/>
        </w:tabs>
        <w:ind w:left="284" w:hanging="284"/>
        <w:jc w:val="both"/>
        <w:rPr>
          <w:sz w:val="22"/>
          <w:szCs w:val="22"/>
        </w:rPr>
      </w:pPr>
      <w:r w:rsidRPr="001C03FD">
        <w:rPr>
          <w:sz w:val="22"/>
          <w:szCs w:val="22"/>
        </w:rPr>
        <w:t>2) Wykonawcach, którzy zostali wykluczeni,</w:t>
      </w:r>
    </w:p>
    <w:p w14:paraId="6B4D0F8E" w14:textId="77777777" w:rsidR="0048109A" w:rsidRPr="001C03FD" w:rsidRDefault="0048109A" w:rsidP="0048109A">
      <w:pPr>
        <w:tabs>
          <w:tab w:val="num" w:pos="284"/>
        </w:tabs>
        <w:ind w:left="284" w:hanging="284"/>
        <w:jc w:val="both"/>
        <w:rPr>
          <w:sz w:val="22"/>
          <w:szCs w:val="22"/>
        </w:rPr>
      </w:pPr>
      <w:r w:rsidRPr="001C03FD">
        <w:rPr>
          <w:sz w:val="22"/>
          <w:szCs w:val="22"/>
        </w:rPr>
        <w:t>3) Wykonawcach, których oferty zostały odrzucone, powodach odrzucenia oferty - podając uzasadnienie faktyczne i prawne.</w:t>
      </w:r>
    </w:p>
    <w:p w14:paraId="065AB21A" w14:textId="77777777" w:rsidR="0048109A" w:rsidRPr="001C03FD" w:rsidRDefault="0048109A" w:rsidP="0048109A">
      <w:pPr>
        <w:tabs>
          <w:tab w:val="num" w:pos="284"/>
        </w:tabs>
        <w:ind w:left="284" w:hanging="284"/>
        <w:jc w:val="both"/>
        <w:rPr>
          <w:sz w:val="22"/>
          <w:szCs w:val="22"/>
          <w:highlight w:val="yellow"/>
        </w:rPr>
      </w:pPr>
      <w:r w:rsidRPr="001C03FD">
        <w:rPr>
          <w:sz w:val="22"/>
          <w:szCs w:val="22"/>
        </w:rPr>
        <w:t>2. Informacje, o których mowa w ust. 1,  Zamawiający z</w:t>
      </w:r>
      <w:r w:rsidR="003E5140" w:rsidRPr="001C03FD">
        <w:rPr>
          <w:sz w:val="22"/>
          <w:szCs w:val="22"/>
        </w:rPr>
        <w:t>amieści na stronie internetowej</w:t>
      </w:r>
      <w:r w:rsidR="005C3140" w:rsidRPr="001C03FD" w:rsidDel="005C3140">
        <w:rPr>
          <w:sz w:val="22"/>
          <w:szCs w:val="22"/>
        </w:rPr>
        <w:t xml:space="preserve"> </w:t>
      </w:r>
    </w:p>
    <w:p w14:paraId="606F3821" w14:textId="77777777" w:rsidR="0048109A" w:rsidRPr="001C03FD" w:rsidRDefault="0048109A" w:rsidP="005415DD">
      <w:pPr>
        <w:tabs>
          <w:tab w:val="num" w:pos="284"/>
        </w:tabs>
        <w:ind w:left="284" w:hanging="284"/>
        <w:jc w:val="both"/>
        <w:rPr>
          <w:sz w:val="22"/>
          <w:szCs w:val="22"/>
        </w:rPr>
      </w:pPr>
      <w:r w:rsidRPr="001C03FD">
        <w:rPr>
          <w:bCs/>
          <w:sz w:val="22"/>
          <w:szCs w:val="22"/>
        </w:rPr>
        <w:t xml:space="preserve">3. Z Wykonawcą, który złoży najkorzystniejszą ofertę zostanie zawarta umowa. </w:t>
      </w:r>
      <w:r w:rsidRPr="001C03FD">
        <w:rPr>
          <w:sz w:val="22"/>
          <w:szCs w:val="22"/>
        </w:rPr>
        <w:t xml:space="preserve">Zawarcie umowy nastąpi wg wzoru </w:t>
      </w:r>
      <w:r w:rsidR="003E5140" w:rsidRPr="001C03FD">
        <w:rPr>
          <w:sz w:val="22"/>
          <w:szCs w:val="22"/>
        </w:rPr>
        <w:t xml:space="preserve">istotnych postanowień umowy stanowiący </w:t>
      </w:r>
      <w:r w:rsidRPr="001C03FD">
        <w:rPr>
          <w:b/>
          <w:bCs/>
          <w:i/>
          <w:sz w:val="22"/>
          <w:szCs w:val="22"/>
        </w:rPr>
        <w:t>Załącznik Nr</w:t>
      </w:r>
      <w:r w:rsidRPr="001C03FD">
        <w:rPr>
          <w:b/>
          <w:bCs/>
          <w:sz w:val="22"/>
          <w:szCs w:val="22"/>
        </w:rPr>
        <w:t xml:space="preserve"> 5 do SIWZ</w:t>
      </w:r>
      <w:r w:rsidRPr="001C03FD">
        <w:rPr>
          <w:bCs/>
          <w:sz w:val="22"/>
          <w:szCs w:val="22"/>
        </w:rPr>
        <w:t xml:space="preserve">. </w:t>
      </w:r>
      <w:r w:rsidRPr="001C03FD">
        <w:rPr>
          <w:sz w:val="22"/>
          <w:szCs w:val="22"/>
        </w:rPr>
        <w:t xml:space="preserve">Przyjęcie </w:t>
      </w:r>
      <w:r w:rsidR="0053326F" w:rsidRPr="001C03FD">
        <w:rPr>
          <w:sz w:val="22"/>
          <w:szCs w:val="22"/>
        </w:rPr>
        <w:t xml:space="preserve">istotnych postanowień umowy </w:t>
      </w:r>
      <w:r w:rsidRPr="001C03FD">
        <w:rPr>
          <w:sz w:val="22"/>
          <w:szCs w:val="22"/>
        </w:rPr>
        <w:t xml:space="preserve">stanowi jeden z istotnych warunków przyjęcia oferty. </w:t>
      </w:r>
    </w:p>
    <w:p w14:paraId="25C93C08" w14:textId="77777777" w:rsidR="0048109A" w:rsidRPr="001C03FD" w:rsidRDefault="0048109A" w:rsidP="0048109A">
      <w:pPr>
        <w:widowControl w:val="0"/>
        <w:tabs>
          <w:tab w:val="num" w:pos="284"/>
        </w:tabs>
        <w:overflowPunct w:val="0"/>
        <w:autoSpaceDE w:val="0"/>
        <w:autoSpaceDN w:val="0"/>
        <w:adjustRightInd w:val="0"/>
        <w:ind w:left="284" w:hanging="284"/>
        <w:jc w:val="both"/>
        <w:rPr>
          <w:bCs/>
          <w:sz w:val="22"/>
          <w:szCs w:val="22"/>
        </w:rPr>
      </w:pPr>
      <w:r w:rsidRPr="001C03FD">
        <w:rPr>
          <w:sz w:val="22"/>
          <w:szCs w:val="22"/>
        </w:rPr>
        <w:t xml:space="preserve">4. Jeżeli oferta Wykonawców ubiegających się wspólnie zostanie wybrana, Zamawiający zażąda przed zawarciem umowy w sprawie zamówienia publicznego, umowy regulującej współpracę tych Wykonawców. </w:t>
      </w:r>
      <w:r w:rsidRPr="001C03FD">
        <w:rPr>
          <w:bCs/>
          <w:sz w:val="22"/>
          <w:szCs w:val="22"/>
        </w:rPr>
        <w:t xml:space="preserve"> </w:t>
      </w:r>
    </w:p>
    <w:p w14:paraId="3410C3EB" w14:textId="77777777" w:rsidR="0048109A" w:rsidRPr="001C03FD" w:rsidRDefault="0048109A" w:rsidP="0048109A">
      <w:pPr>
        <w:tabs>
          <w:tab w:val="num" w:pos="284"/>
        </w:tabs>
        <w:ind w:left="284" w:hanging="284"/>
        <w:jc w:val="both"/>
        <w:rPr>
          <w:sz w:val="22"/>
          <w:szCs w:val="22"/>
        </w:rPr>
      </w:pPr>
      <w:r w:rsidRPr="001C03FD">
        <w:rPr>
          <w:sz w:val="22"/>
          <w:szCs w:val="22"/>
        </w:rPr>
        <w:t>5.</w:t>
      </w:r>
      <w:r w:rsidRPr="001C03FD">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Pr="001C03FD" w:rsidRDefault="0048109A" w:rsidP="0048109A">
      <w:pPr>
        <w:ind w:left="567" w:hanging="567"/>
        <w:jc w:val="both"/>
        <w:rPr>
          <w:sz w:val="22"/>
          <w:szCs w:val="22"/>
        </w:rPr>
      </w:pPr>
    </w:p>
    <w:p w14:paraId="581DC03C" w14:textId="77777777" w:rsidR="0048109A" w:rsidRPr="001C03FD" w:rsidRDefault="0048109A" w:rsidP="0048109A">
      <w:pPr>
        <w:jc w:val="both"/>
        <w:rPr>
          <w:b/>
          <w:sz w:val="22"/>
          <w:szCs w:val="22"/>
        </w:rPr>
      </w:pPr>
      <w:r w:rsidRPr="001C03FD">
        <w:rPr>
          <w:b/>
          <w:sz w:val="22"/>
          <w:szCs w:val="22"/>
        </w:rPr>
        <w:t xml:space="preserve">XVIII. Wymagania dotyczące zabezpieczenia należytego wykonania umowy </w:t>
      </w:r>
    </w:p>
    <w:p w14:paraId="086496F8" w14:textId="77777777" w:rsidR="0048109A" w:rsidRPr="001C03FD" w:rsidRDefault="0048109A" w:rsidP="0048109A">
      <w:pPr>
        <w:tabs>
          <w:tab w:val="left" w:pos="0"/>
        </w:tabs>
        <w:jc w:val="both"/>
        <w:rPr>
          <w:sz w:val="22"/>
          <w:szCs w:val="22"/>
        </w:rPr>
      </w:pPr>
      <w:r w:rsidRPr="001C03FD">
        <w:rPr>
          <w:sz w:val="22"/>
          <w:szCs w:val="22"/>
        </w:rPr>
        <w:t xml:space="preserve">Zamawiający nie żąda wniesienia zabezpieczenia należytego wykonania umowy. </w:t>
      </w:r>
    </w:p>
    <w:p w14:paraId="2ACCC9D9" w14:textId="77777777" w:rsidR="006B7478" w:rsidRPr="001C03FD" w:rsidRDefault="006B7478" w:rsidP="0048109A">
      <w:pPr>
        <w:tabs>
          <w:tab w:val="left" w:pos="0"/>
        </w:tabs>
        <w:jc w:val="both"/>
        <w:rPr>
          <w:sz w:val="22"/>
          <w:szCs w:val="22"/>
        </w:rPr>
      </w:pPr>
    </w:p>
    <w:p w14:paraId="2558B223" w14:textId="77777777" w:rsidR="0048109A" w:rsidRPr="001C03FD" w:rsidRDefault="0048109A" w:rsidP="0048109A">
      <w:pPr>
        <w:rPr>
          <w:b/>
          <w:sz w:val="22"/>
          <w:szCs w:val="22"/>
        </w:rPr>
      </w:pPr>
      <w:r w:rsidRPr="001C03FD">
        <w:rPr>
          <w:b/>
          <w:sz w:val="22"/>
          <w:szCs w:val="22"/>
        </w:rPr>
        <w:t>XIX. Istotne dla stron postanowienia, które zostaną wprowadzone do treści zawieranej umowy</w:t>
      </w:r>
    </w:p>
    <w:p w14:paraId="56B6B464" w14:textId="77777777" w:rsidR="0048109A" w:rsidRPr="001C03FD" w:rsidRDefault="0048109A" w:rsidP="003E5140">
      <w:pPr>
        <w:tabs>
          <w:tab w:val="left" w:pos="2127"/>
        </w:tabs>
        <w:jc w:val="both"/>
        <w:rPr>
          <w:sz w:val="22"/>
          <w:szCs w:val="22"/>
        </w:rPr>
      </w:pPr>
      <w:r w:rsidRPr="001C03FD">
        <w:rPr>
          <w:sz w:val="22"/>
          <w:szCs w:val="22"/>
        </w:rPr>
        <w:t xml:space="preserve">Wzór </w:t>
      </w:r>
      <w:r w:rsidR="003E5140" w:rsidRPr="001C03FD">
        <w:rPr>
          <w:sz w:val="22"/>
          <w:szCs w:val="22"/>
        </w:rPr>
        <w:t xml:space="preserve">istotnych postanowień umowy </w:t>
      </w:r>
      <w:r w:rsidRPr="001C03FD">
        <w:rPr>
          <w:b/>
          <w:i/>
          <w:sz w:val="22"/>
          <w:szCs w:val="22"/>
        </w:rPr>
        <w:t xml:space="preserve">Załącznik Nr 5 </w:t>
      </w:r>
      <w:r w:rsidRPr="001C03FD">
        <w:rPr>
          <w:sz w:val="22"/>
          <w:szCs w:val="22"/>
        </w:rPr>
        <w:t>specyfikacji istotnych warunków zamówienia.</w:t>
      </w:r>
    </w:p>
    <w:p w14:paraId="3A334BB3" w14:textId="77777777" w:rsidR="0048109A" w:rsidRPr="001C03FD" w:rsidRDefault="0048109A" w:rsidP="0048109A">
      <w:pPr>
        <w:jc w:val="both"/>
        <w:rPr>
          <w:sz w:val="22"/>
          <w:szCs w:val="22"/>
        </w:rPr>
      </w:pPr>
    </w:p>
    <w:p w14:paraId="1708C364" w14:textId="735CECA2" w:rsidR="00E46137" w:rsidRPr="001C03FD" w:rsidRDefault="0048109A" w:rsidP="001C03FD">
      <w:pPr>
        <w:ind w:left="426" w:hanging="426"/>
        <w:jc w:val="both"/>
        <w:rPr>
          <w:b/>
          <w:sz w:val="22"/>
          <w:szCs w:val="22"/>
        </w:rPr>
      </w:pPr>
      <w:r w:rsidRPr="001C03FD">
        <w:rPr>
          <w:b/>
          <w:sz w:val="22"/>
          <w:szCs w:val="22"/>
        </w:rPr>
        <w:t>XX. Pouczenie o środkach ochrony prawnej przysługujących Wykonawcy w toku postępowania o udzielenie zamówienia</w:t>
      </w:r>
    </w:p>
    <w:p w14:paraId="77D145E2" w14:textId="1CE9890B" w:rsidR="00B25191" w:rsidRPr="001C03FD" w:rsidRDefault="0048109A" w:rsidP="0048109A">
      <w:pPr>
        <w:tabs>
          <w:tab w:val="left" w:pos="0"/>
        </w:tabs>
        <w:jc w:val="both"/>
        <w:rPr>
          <w:noProof/>
          <w:sz w:val="22"/>
          <w:szCs w:val="22"/>
        </w:rPr>
      </w:pPr>
      <w:r w:rsidRPr="001C03FD">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sidRPr="001C03FD">
        <w:rPr>
          <w:noProof/>
          <w:sz w:val="22"/>
          <w:szCs w:val="22"/>
        </w:rPr>
        <w:t xml:space="preserve">oku Prawo zamówień publicznych </w:t>
      </w:r>
    </w:p>
    <w:p w14:paraId="73874AC4" w14:textId="77777777" w:rsidR="008479CB" w:rsidRPr="001C03FD" w:rsidRDefault="008479CB" w:rsidP="0048109A">
      <w:pPr>
        <w:tabs>
          <w:tab w:val="left" w:pos="0"/>
        </w:tabs>
        <w:jc w:val="both"/>
        <w:rPr>
          <w:noProof/>
          <w:sz w:val="22"/>
          <w:szCs w:val="22"/>
        </w:rPr>
      </w:pPr>
    </w:p>
    <w:p w14:paraId="3272F526" w14:textId="77777777" w:rsidR="0048109A" w:rsidRPr="001C03FD" w:rsidRDefault="0048109A" w:rsidP="009244BD">
      <w:pPr>
        <w:jc w:val="both"/>
        <w:rPr>
          <w:sz w:val="22"/>
          <w:szCs w:val="22"/>
        </w:rPr>
      </w:pPr>
      <w:r w:rsidRPr="001C03FD">
        <w:rPr>
          <w:b/>
          <w:sz w:val="22"/>
          <w:szCs w:val="22"/>
        </w:rPr>
        <w:t>XX</w:t>
      </w:r>
      <w:r w:rsidR="007157D9" w:rsidRPr="001C03FD">
        <w:rPr>
          <w:b/>
          <w:sz w:val="22"/>
          <w:szCs w:val="22"/>
        </w:rPr>
        <w:t>I</w:t>
      </w:r>
      <w:r w:rsidRPr="001C03FD">
        <w:rPr>
          <w:b/>
          <w:sz w:val="22"/>
          <w:szCs w:val="22"/>
        </w:rPr>
        <w:t>. Załączniki</w:t>
      </w:r>
    </w:p>
    <w:p w14:paraId="7F338AFE" w14:textId="77777777" w:rsidR="0048109A" w:rsidRPr="001C03FD" w:rsidRDefault="006D7B29" w:rsidP="005712CC">
      <w:pPr>
        <w:jc w:val="both"/>
        <w:rPr>
          <w:sz w:val="22"/>
          <w:szCs w:val="22"/>
        </w:rPr>
      </w:pPr>
      <w:r w:rsidRPr="001C03FD">
        <w:rPr>
          <w:sz w:val="22"/>
          <w:szCs w:val="22"/>
        </w:rPr>
        <w:t>Załącznik Nr 1</w:t>
      </w:r>
      <w:r w:rsidR="0048109A" w:rsidRPr="001C03FD">
        <w:rPr>
          <w:sz w:val="22"/>
          <w:szCs w:val="22"/>
        </w:rPr>
        <w:t>- Formularz ofertowy.</w:t>
      </w:r>
    </w:p>
    <w:p w14:paraId="77682A75" w14:textId="77777777" w:rsidR="0048109A" w:rsidRPr="001C03FD" w:rsidRDefault="006D7B29" w:rsidP="005712CC">
      <w:pPr>
        <w:tabs>
          <w:tab w:val="left" w:pos="1843"/>
        </w:tabs>
        <w:jc w:val="both"/>
        <w:rPr>
          <w:sz w:val="22"/>
          <w:szCs w:val="22"/>
        </w:rPr>
      </w:pPr>
      <w:r w:rsidRPr="001C03FD">
        <w:rPr>
          <w:sz w:val="22"/>
          <w:szCs w:val="22"/>
        </w:rPr>
        <w:t>Załącznik Nr 2</w:t>
      </w:r>
      <w:r w:rsidR="0048109A" w:rsidRPr="001C03FD">
        <w:rPr>
          <w:sz w:val="22"/>
          <w:szCs w:val="22"/>
        </w:rPr>
        <w:t>- JEDZ</w:t>
      </w:r>
    </w:p>
    <w:p w14:paraId="7231B1D4" w14:textId="77777777" w:rsidR="00B82035" w:rsidRPr="001C03FD" w:rsidRDefault="006D7B29" w:rsidP="007D75D0">
      <w:pPr>
        <w:tabs>
          <w:tab w:val="left" w:pos="1843"/>
        </w:tabs>
        <w:rPr>
          <w:sz w:val="22"/>
          <w:szCs w:val="22"/>
        </w:rPr>
      </w:pPr>
      <w:r w:rsidRPr="001C03FD">
        <w:rPr>
          <w:sz w:val="22"/>
          <w:szCs w:val="22"/>
        </w:rPr>
        <w:t>Załącznik Nr 2</w:t>
      </w:r>
      <w:r w:rsidR="00312D3A" w:rsidRPr="001C03FD">
        <w:rPr>
          <w:sz w:val="22"/>
          <w:szCs w:val="22"/>
        </w:rPr>
        <w:t>.1.</w:t>
      </w:r>
      <w:r w:rsidR="0048109A" w:rsidRPr="001C03FD">
        <w:rPr>
          <w:sz w:val="22"/>
          <w:szCs w:val="22"/>
        </w:rPr>
        <w:t xml:space="preserve">- </w:t>
      </w:r>
      <w:r w:rsidR="000A6FAD" w:rsidRPr="001C03FD">
        <w:rPr>
          <w:sz w:val="22"/>
          <w:szCs w:val="22"/>
        </w:rPr>
        <w:t>Szczegółowy opis przedmiotu zamówienia/</w:t>
      </w:r>
      <w:r w:rsidR="0048109A" w:rsidRPr="001C03FD">
        <w:rPr>
          <w:sz w:val="22"/>
          <w:szCs w:val="22"/>
        </w:rPr>
        <w:t xml:space="preserve">Formularz cenowy dla Części </w:t>
      </w:r>
      <w:r w:rsidR="00B82035" w:rsidRPr="001C03FD">
        <w:rPr>
          <w:sz w:val="22"/>
          <w:szCs w:val="22"/>
        </w:rPr>
        <w:t>1</w:t>
      </w:r>
      <w:r w:rsidR="0048109A" w:rsidRPr="001C03FD">
        <w:rPr>
          <w:sz w:val="22"/>
          <w:szCs w:val="22"/>
        </w:rPr>
        <w:t xml:space="preserve"> </w:t>
      </w:r>
      <w:r w:rsidRPr="001C03FD">
        <w:rPr>
          <w:sz w:val="22"/>
          <w:szCs w:val="22"/>
        </w:rPr>
        <w:t>Załącznik Nr 2</w:t>
      </w:r>
      <w:r w:rsidR="00312D3A" w:rsidRPr="001C03FD">
        <w:rPr>
          <w:sz w:val="22"/>
          <w:szCs w:val="22"/>
        </w:rPr>
        <w:t>.2.</w:t>
      </w:r>
      <w:r w:rsidRPr="001C03FD">
        <w:rPr>
          <w:sz w:val="22"/>
          <w:szCs w:val="22"/>
        </w:rPr>
        <w:t xml:space="preserve"> </w:t>
      </w:r>
      <w:r w:rsidR="000A6FAD" w:rsidRPr="001C03FD">
        <w:rPr>
          <w:sz w:val="22"/>
          <w:szCs w:val="22"/>
        </w:rPr>
        <w:t>–Szczegółowy opis przedmiotu zamówienia/</w:t>
      </w:r>
      <w:r w:rsidR="0048109A" w:rsidRPr="001C03FD">
        <w:rPr>
          <w:sz w:val="22"/>
          <w:szCs w:val="22"/>
        </w:rPr>
        <w:t xml:space="preserve">Formularz cenowy dla Części </w:t>
      </w:r>
      <w:r w:rsidR="00B82035" w:rsidRPr="001C03FD">
        <w:rPr>
          <w:sz w:val="22"/>
          <w:szCs w:val="22"/>
        </w:rPr>
        <w:t>2</w:t>
      </w:r>
    </w:p>
    <w:p w14:paraId="777FFE6F"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.3.</w:t>
      </w:r>
      <w:r w:rsidRPr="001C03FD">
        <w:rPr>
          <w:sz w:val="22"/>
          <w:szCs w:val="22"/>
        </w:rPr>
        <w:t>–Szczegółowy opis przedmiotu zamówienia/Formularz cenowy dla Części 3</w:t>
      </w:r>
    </w:p>
    <w:p w14:paraId="0450E23D"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.4.</w:t>
      </w:r>
      <w:r w:rsidRPr="001C03FD">
        <w:rPr>
          <w:sz w:val="22"/>
          <w:szCs w:val="22"/>
        </w:rPr>
        <w:t xml:space="preserve"> –Szczegółowy opis przedmiotu zamówienia/Formularz cenowy dla Części 4</w:t>
      </w:r>
    </w:p>
    <w:p w14:paraId="2E03DFA8"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.5.</w:t>
      </w:r>
      <w:r w:rsidRPr="001C03FD">
        <w:rPr>
          <w:sz w:val="22"/>
          <w:szCs w:val="22"/>
        </w:rPr>
        <w:t xml:space="preserve"> –Szczegółowy opis przedmiotu zamówienia/Formularz cenowy dla Części 5</w:t>
      </w:r>
    </w:p>
    <w:p w14:paraId="65A7EAEC"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.6.</w:t>
      </w:r>
      <w:r w:rsidRPr="001C03FD">
        <w:rPr>
          <w:sz w:val="22"/>
          <w:szCs w:val="22"/>
        </w:rPr>
        <w:t xml:space="preserve"> –Szczegółowy opis przedmiotu zamówienia/Formularz cenowy dla Części 6</w:t>
      </w:r>
    </w:p>
    <w:p w14:paraId="75EC5718"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.7.</w:t>
      </w:r>
      <w:r w:rsidRPr="001C03FD">
        <w:rPr>
          <w:sz w:val="22"/>
          <w:szCs w:val="22"/>
        </w:rPr>
        <w:t xml:space="preserve"> –Szczegółowy opis przedmiotu zamówienia/Formularz cenowy dla Części 7</w:t>
      </w:r>
    </w:p>
    <w:p w14:paraId="06D61B20"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.8.</w:t>
      </w:r>
      <w:r w:rsidRPr="001C03FD">
        <w:rPr>
          <w:sz w:val="22"/>
          <w:szCs w:val="22"/>
        </w:rPr>
        <w:t xml:space="preserve"> –Szczegółowy opis przedmiotu zamówienia/Formularz cenowy dla Części 8</w:t>
      </w:r>
    </w:p>
    <w:p w14:paraId="5EDB4136"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.9.</w:t>
      </w:r>
      <w:r w:rsidRPr="001C03FD">
        <w:rPr>
          <w:sz w:val="22"/>
          <w:szCs w:val="22"/>
        </w:rPr>
        <w:t xml:space="preserve"> –Szczegółowy opis przedmiotu zamówienia/Formularz cenowy dla Części 9</w:t>
      </w:r>
    </w:p>
    <w:p w14:paraId="1C61A35D"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.10.</w:t>
      </w:r>
      <w:r w:rsidRPr="001C03FD">
        <w:rPr>
          <w:sz w:val="22"/>
          <w:szCs w:val="22"/>
        </w:rPr>
        <w:t xml:space="preserve"> –Szczegółowy opis przedmiotu zamówienia/Formularz cenowy dla Części 10</w:t>
      </w:r>
    </w:p>
    <w:p w14:paraId="68C4EC17" w14:textId="77777777" w:rsidR="00B82035" w:rsidRPr="001C03FD" w:rsidRDefault="00B82035" w:rsidP="00B82035">
      <w:pPr>
        <w:tabs>
          <w:tab w:val="left" w:pos="1843"/>
        </w:tabs>
        <w:jc w:val="both"/>
        <w:rPr>
          <w:sz w:val="22"/>
          <w:szCs w:val="22"/>
        </w:rPr>
      </w:pPr>
      <w:r w:rsidRPr="001C03FD">
        <w:rPr>
          <w:sz w:val="22"/>
          <w:szCs w:val="22"/>
        </w:rPr>
        <w:t>Załącznik Nr 2</w:t>
      </w:r>
      <w:r w:rsidR="00312D3A" w:rsidRPr="001C03FD">
        <w:rPr>
          <w:sz w:val="22"/>
          <w:szCs w:val="22"/>
        </w:rPr>
        <w:t>.11.</w:t>
      </w:r>
      <w:r w:rsidRPr="001C03FD">
        <w:rPr>
          <w:sz w:val="22"/>
          <w:szCs w:val="22"/>
        </w:rPr>
        <w:t xml:space="preserve"> –Szczegółowy opis przedmiotu zamówienia/Formularz cenowy dla Części 11</w:t>
      </w:r>
    </w:p>
    <w:p w14:paraId="65A22F3B" w14:textId="6AD060A9" w:rsidR="00B82035" w:rsidRPr="001C03FD" w:rsidRDefault="00312D3A" w:rsidP="00B82035">
      <w:pPr>
        <w:tabs>
          <w:tab w:val="left" w:pos="1843"/>
        </w:tabs>
        <w:jc w:val="both"/>
        <w:rPr>
          <w:sz w:val="22"/>
          <w:szCs w:val="22"/>
        </w:rPr>
      </w:pPr>
      <w:r w:rsidRPr="001C03FD">
        <w:rPr>
          <w:sz w:val="22"/>
          <w:szCs w:val="22"/>
        </w:rPr>
        <w:t>Załącznik Nr 2.12.</w:t>
      </w:r>
      <w:r w:rsidR="00B82035" w:rsidRPr="001C03FD">
        <w:rPr>
          <w:sz w:val="22"/>
          <w:szCs w:val="22"/>
        </w:rPr>
        <w:t>–Szczegółowy opis przedmiotu zamówienia/Formularz cenowy dla Części 12</w:t>
      </w:r>
    </w:p>
    <w:p w14:paraId="7B50982C" w14:textId="4FDF16B0" w:rsidR="007C1A45" w:rsidRPr="001C03FD" w:rsidRDefault="007C1A45" w:rsidP="007C1A45">
      <w:pPr>
        <w:tabs>
          <w:tab w:val="left" w:pos="1843"/>
        </w:tabs>
        <w:jc w:val="both"/>
        <w:rPr>
          <w:sz w:val="22"/>
          <w:szCs w:val="22"/>
        </w:rPr>
      </w:pPr>
      <w:r w:rsidRPr="001C03FD">
        <w:rPr>
          <w:sz w:val="22"/>
          <w:szCs w:val="22"/>
        </w:rPr>
        <w:t>Załącznik Nr 2.13.–Szczegółowy opis przedmiotu zamówienia/Formularz cenowy dla Części 13</w:t>
      </w:r>
    </w:p>
    <w:p w14:paraId="57192941" w14:textId="1DA2C657" w:rsidR="007C1A45" w:rsidRPr="001C03FD" w:rsidRDefault="007C1A45" w:rsidP="00B82035">
      <w:pPr>
        <w:tabs>
          <w:tab w:val="left" w:pos="1843"/>
        </w:tabs>
        <w:jc w:val="both"/>
        <w:rPr>
          <w:sz w:val="22"/>
          <w:szCs w:val="22"/>
        </w:rPr>
      </w:pPr>
      <w:r w:rsidRPr="001C03FD">
        <w:rPr>
          <w:sz w:val="22"/>
          <w:szCs w:val="22"/>
        </w:rPr>
        <w:t>Załącznik Nr 2.14.–Szczegółowy opis przedmiotu zamówienia/Formularz cenowy dla Części 14</w:t>
      </w:r>
    </w:p>
    <w:p w14:paraId="3843AE38" w14:textId="77777777" w:rsidR="0048109A" w:rsidRPr="001C03FD" w:rsidRDefault="006D7B29" w:rsidP="005712CC">
      <w:pPr>
        <w:jc w:val="both"/>
        <w:rPr>
          <w:sz w:val="22"/>
          <w:szCs w:val="22"/>
        </w:rPr>
      </w:pPr>
      <w:r w:rsidRPr="001C03FD">
        <w:rPr>
          <w:sz w:val="22"/>
          <w:szCs w:val="22"/>
        </w:rPr>
        <w:t>Załącznik Nr 3 i 3A</w:t>
      </w:r>
      <w:r w:rsidR="0048109A" w:rsidRPr="001C03FD">
        <w:rPr>
          <w:sz w:val="22"/>
          <w:szCs w:val="22"/>
        </w:rPr>
        <w:t>- Wzór zobowiązania i oświadczenia</w:t>
      </w:r>
      <w:r w:rsidR="0048109A" w:rsidRPr="001C03FD">
        <w:rPr>
          <w:sz w:val="22"/>
          <w:szCs w:val="22"/>
        </w:rPr>
        <w:tab/>
      </w:r>
    </w:p>
    <w:p w14:paraId="177F6CC5" w14:textId="77777777" w:rsidR="0048109A" w:rsidRPr="001C03FD" w:rsidRDefault="006D7B29" w:rsidP="005712CC">
      <w:pPr>
        <w:jc w:val="both"/>
        <w:rPr>
          <w:sz w:val="22"/>
          <w:szCs w:val="22"/>
        </w:rPr>
      </w:pPr>
      <w:r w:rsidRPr="001C03FD">
        <w:rPr>
          <w:sz w:val="22"/>
          <w:szCs w:val="22"/>
        </w:rPr>
        <w:lastRenderedPageBreak/>
        <w:t xml:space="preserve">Załącznik Nr 4 </w:t>
      </w:r>
      <w:r w:rsidR="0048109A" w:rsidRPr="001C03FD">
        <w:rPr>
          <w:sz w:val="22"/>
          <w:szCs w:val="22"/>
        </w:rPr>
        <w:t>- Oświadczenie o przynależności do grupy kapitałowej.</w:t>
      </w:r>
    </w:p>
    <w:p w14:paraId="0E7C6D8D" w14:textId="77777777" w:rsidR="0048109A" w:rsidRPr="001C03FD" w:rsidRDefault="006D7B29" w:rsidP="005712CC">
      <w:pPr>
        <w:jc w:val="both"/>
        <w:rPr>
          <w:sz w:val="22"/>
          <w:szCs w:val="22"/>
        </w:rPr>
      </w:pPr>
      <w:r w:rsidRPr="001C03FD">
        <w:rPr>
          <w:sz w:val="22"/>
          <w:szCs w:val="22"/>
        </w:rPr>
        <w:t xml:space="preserve">Załącznik Nr 5 </w:t>
      </w:r>
      <w:r w:rsidR="0048109A" w:rsidRPr="001C03FD">
        <w:rPr>
          <w:sz w:val="22"/>
          <w:szCs w:val="22"/>
        </w:rPr>
        <w:t xml:space="preserve">- </w:t>
      </w:r>
      <w:r w:rsidR="00BC17A0" w:rsidRPr="001C03FD">
        <w:rPr>
          <w:sz w:val="22"/>
          <w:szCs w:val="22"/>
        </w:rPr>
        <w:t xml:space="preserve">Istotne postanowienia umowy </w:t>
      </w:r>
    </w:p>
    <w:p w14:paraId="56838599" w14:textId="77777777" w:rsidR="004D300F" w:rsidRPr="001C03FD" w:rsidRDefault="004D300F" w:rsidP="005712CC">
      <w:pPr>
        <w:jc w:val="both"/>
        <w:rPr>
          <w:sz w:val="22"/>
          <w:szCs w:val="22"/>
        </w:rPr>
      </w:pPr>
      <w:r w:rsidRPr="001C03FD">
        <w:rPr>
          <w:sz w:val="22"/>
          <w:szCs w:val="22"/>
        </w:rPr>
        <w:t xml:space="preserve">Załącznik Nr </w:t>
      </w:r>
      <w:r w:rsidR="003B1FAB" w:rsidRPr="001C03FD">
        <w:rPr>
          <w:sz w:val="22"/>
          <w:szCs w:val="22"/>
        </w:rPr>
        <w:t>6</w:t>
      </w:r>
      <w:r w:rsidRPr="001C03FD">
        <w:rPr>
          <w:sz w:val="22"/>
          <w:szCs w:val="22"/>
        </w:rPr>
        <w:t xml:space="preserve"> – Identyfikator postępowania / Klucz publiczny </w:t>
      </w:r>
    </w:p>
    <w:p w14:paraId="0EA93473" w14:textId="77777777" w:rsidR="00A5513A" w:rsidRPr="001C03FD" w:rsidRDefault="00A5513A" w:rsidP="005712CC">
      <w:pPr>
        <w:jc w:val="both"/>
        <w:rPr>
          <w:sz w:val="22"/>
          <w:szCs w:val="22"/>
        </w:rPr>
      </w:pPr>
      <w:r w:rsidRPr="001C03FD">
        <w:rPr>
          <w:sz w:val="22"/>
          <w:szCs w:val="22"/>
        </w:rPr>
        <w:t xml:space="preserve">Załącznik Nr </w:t>
      </w:r>
      <w:r w:rsidR="003B1FAB" w:rsidRPr="001C03FD">
        <w:rPr>
          <w:sz w:val="22"/>
          <w:szCs w:val="22"/>
        </w:rPr>
        <w:t>7</w:t>
      </w:r>
      <w:r w:rsidRPr="001C03FD">
        <w:rPr>
          <w:sz w:val="22"/>
          <w:szCs w:val="22"/>
        </w:rPr>
        <w:t xml:space="preserve"> – </w:t>
      </w:r>
      <w:r w:rsidR="003B1FAB" w:rsidRPr="001C03FD">
        <w:rPr>
          <w:sz w:val="22"/>
          <w:szCs w:val="22"/>
        </w:rPr>
        <w:t>O</w:t>
      </w:r>
      <w:r w:rsidRPr="001C03FD">
        <w:rPr>
          <w:sz w:val="22"/>
          <w:szCs w:val="22"/>
        </w:rPr>
        <w:t>świadczenie Wykonawcy w sprawie zakazu ubiegania się o zamówienie publiczne</w:t>
      </w:r>
    </w:p>
    <w:p w14:paraId="0C4DC88B" w14:textId="77777777" w:rsidR="00A5513A" w:rsidRPr="001C03FD" w:rsidRDefault="00A5513A" w:rsidP="005712CC">
      <w:pPr>
        <w:jc w:val="both"/>
        <w:rPr>
          <w:sz w:val="22"/>
          <w:szCs w:val="22"/>
        </w:rPr>
      </w:pPr>
      <w:r w:rsidRPr="001C03FD">
        <w:rPr>
          <w:sz w:val="22"/>
          <w:szCs w:val="22"/>
        </w:rPr>
        <w:t xml:space="preserve">Załącznik Nr </w:t>
      </w:r>
      <w:r w:rsidR="003B1FAB" w:rsidRPr="001C03FD">
        <w:rPr>
          <w:sz w:val="22"/>
          <w:szCs w:val="22"/>
        </w:rPr>
        <w:t>8</w:t>
      </w:r>
      <w:r w:rsidRPr="001C03FD">
        <w:rPr>
          <w:sz w:val="22"/>
          <w:szCs w:val="22"/>
        </w:rPr>
        <w:t xml:space="preserve"> - </w:t>
      </w:r>
      <w:r w:rsidR="003B1FAB" w:rsidRPr="001C03FD">
        <w:rPr>
          <w:sz w:val="22"/>
          <w:szCs w:val="22"/>
        </w:rPr>
        <w:t>O</w:t>
      </w:r>
      <w:r w:rsidRPr="001C03FD">
        <w:rPr>
          <w:sz w:val="22"/>
          <w:szCs w:val="22"/>
        </w:rPr>
        <w:t xml:space="preserve">świadczenie Wykonawcy w sprawie przesłanek z art. 24 ust. 5 i 6 ustawy </w:t>
      </w:r>
      <w:proofErr w:type="spellStart"/>
      <w:r w:rsidRPr="001C03FD">
        <w:rPr>
          <w:sz w:val="22"/>
          <w:szCs w:val="22"/>
        </w:rPr>
        <w:t>Pzp</w:t>
      </w:r>
      <w:proofErr w:type="spellEnd"/>
    </w:p>
    <w:p w14:paraId="1F1328C8" w14:textId="27790FA7" w:rsidR="00A5513A" w:rsidRPr="001C03FD" w:rsidRDefault="00A5513A" w:rsidP="005712CC">
      <w:pPr>
        <w:jc w:val="both"/>
        <w:rPr>
          <w:sz w:val="22"/>
          <w:szCs w:val="22"/>
        </w:rPr>
      </w:pPr>
      <w:r w:rsidRPr="001C03FD">
        <w:rPr>
          <w:sz w:val="22"/>
          <w:szCs w:val="22"/>
        </w:rPr>
        <w:t xml:space="preserve">Załącznik Nr </w:t>
      </w:r>
      <w:r w:rsidR="003B1FAB" w:rsidRPr="001C03FD">
        <w:rPr>
          <w:sz w:val="22"/>
          <w:szCs w:val="22"/>
        </w:rPr>
        <w:t>9</w:t>
      </w:r>
      <w:r w:rsidRPr="001C03FD">
        <w:rPr>
          <w:sz w:val="22"/>
          <w:szCs w:val="22"/>
        </w:rPr>
        <w:t xml:space="preserve"> - </w:t>
      </w:r>
      <w:r w:rsidR="003B1FAB" w:rsidRPr="001C03FD">
        <w:rPr>
          <w:sz w:val="22"/>
          <w:szCs w:val="22"/>
        </w:rPr>
        <w:t>O</w:t>
      </w:r>
      <w:r w:rsidRPr="001C03FD">
        <w:rPr>
          <w:sz w:val="22"/>
          <w:szCs w:val="22"/>
        </w:rPr>
        <w:t xml:space="preserve">świadczenie Wykonawcy w sprawie uiszczania podatków, </w:t>
      </w:r>
      <w:r w:rsidR="00F8068D">
        <w:rPr>
          <w:sz w:val="22"/>
          <w:szCs w:val="22"/>
        </w:rPr>
        <w:t>o</w:t>
      </w:r>
      <w:r w:rsidRPr="001C03FD">
        <w:rPr>
          <w:sz w:val="22"/>
          <w:szCs w:val="22"/>
        </w:rPr>
        <w:t>płat lub składek</w:t>
      </w:r>
    </w:p>
    <w:p w14:paraId="43372BA0" w14:textId="77777777" w:rsidR="00E3174A" w:rsidRPr="001C03FD" w:rsidRDefault="00A5513A" w:rsidP="005712CC">
      <w:pPr>
        <w:jc w:val="both"/>
        <w:rPr>
          <w:sz w:val="22"/>
          <w:szCs w:val="22"/>
        </w:rPr>
      </w:pPr>
      <w:r w:rsidRPr="001C03FD">
        <w:rPr>
          <w:sz w:val="22"/>
          <w:szCs w:val="22"/>
        </w:rPr>
        <w:t>Załącznik</w:t>
      </w:r>
      <w:r w:rsidR="005712CC" w:rsidRPr="001C03FD">
        <w:rPr>
          <w:sz w:val="22"/>
          <w:szCs w:val="22"/>
        </w:rPr>
        <w:t xml:space="preserve"> </w:t>
      </w:r>
      <w:r w:rsidRPr="001C03FD">
        <w:rPr>
          <w:sz w:val="22"/>
          <w:szCs w:val="22"/>
        </w:rPr>
        <w:t>Nr 1</w:t>
      </w:r>
      <w:r w:rsidR="003B1FAB" w:rsidRPr="001C03FD">
        <w:rPr>
          <w:sz w:val="22"/>
          <w:szCs w:val="22"/>
        </w:rPr>
        <w:t>0</w:t>
      </w:r>
      <w:r w:rsidRPr="001C03FD">
        <w:rPr>
          <w:sz w:val="22"/>
          <w:szCs w:val="22"/>
        </w:rPr>
        <w:t xml:space="preserve"> - </w:t>
      </w:r>
      <w:r w:rsidR="003B1FAB" w:rsidRPr="001C03FD">
        <w:rPr>
          <w:sz w:val="22"/>
          <w:szCs w:val="22"/>
        </w:rPr>
        <w:t>O</w:t>
      </w:r>
      <w:r w:rsidRPr="001C03FD">
        <w:rPr>
          <w:sz w:val="22"/>
          <w:szCs w:val="22"/>
        </w:rPr>
        <w:t xml:space="preserve">świadczenie Wykonawcy w sprawie powinności wynikających z ustawy </w:t>
      </w:r>
    </w:p>
    <w:p w14:paraId="42F87D55" w14:textId="1EE9A7D0" w:rsidR="00F80301" w:rsidRPr="001C03FD" w:rsidRDefault="00E3174A" w:rsidP="0048109A">
      <w:pPr>
        <w:jc w:val="both"/>
        <w:rPr>
          <w:sz w:val="22"/>
          <w:szCs w:val="22"/>
        </w:rPr>
      </w:pPr>
      <w:r w:rsidRPr="001C03FD">
        <w:rPr>
          <w:sz w:val="22"/>
          <w:szCs w:val="22"/>
        </w:rPr>
        <w:t xml:space="preserve">                             </w:t>
      </w:r>
      <w:r w:rsidR="00A5513A" w:rsidRPr="001C03FD">
        <w:rPr>
          <w:sz w:val="22"/>
          <w:szCs w:val="22"/>
        </w:rPr>
        <w:t xml:space="preserve">o </w:t>
      </w:r>
      <w:r w:rsidR="009244BD" w:rsidRPr="001C03FD">
        <w:rPr>
          <w:sz w:val="22"/>
          <w:szCs w:val="22"/>
        </w:rPr>
        <w:t>podatkach i opłatach lokalnych.</w:t>
      </w:r>
    </w:p>
    <w:p w14:paraId="0E7C6C1A" w14:textId="564BDD2A" w:rsidR="00F80301" w:rsidRDefault="00F80301" w:rsidP="0048109A">
      <w:pPr>
        <w:jc w:val="both"/>
        <w:rPr>
          <w:sz w:val="22"/>
          <w:szCs w:val="22"/>
        </w:rPr>
      </w:pPr>
    </w:p>
    <w:p w14:paraId="33F3CE05" w14:textId="06A72323" w:rsidR="00F80301" w:rsidRDefault="00F80301" w:rsidP="0048109A">
      <w:pPr>
        <w:jc w:val="both"/>
        <w:rPr>
          <w:sz w:val="22"/>
          <w:szCs w:val="22"/>
        </w:rPr>
      </w:pPr>
    </w:p>
    <w:p w14:paraId="54FBAEBC" w14:textId="566B44E7" w:rsidR="00CF0AD4" w:rsidRDefault="00CF0AD4" w:rsidP="0048109A">
      <w:pPr>
        <w:jc w:val="both"/>
        <w:rPr>
          <w:sz w:val="22"/>
          <w:szCs w:val="22"/>
        </w:rPr>
      </w:pPr>
    </w:p>
    <w:p w14:paraId="6C3F2D41" w14:textId="4EB80090" w:rsidR="00CF0AD4" w:rsidRDefault="00CF0AD4" w:rsidP="0048109A">
      <w:pPr>
        <w:jc w:val="both"/>
        <w:rPr>
          <w:sz w:val="22"/>
          <w:szCs w:val="22"/>
        </w:rPr>
      </w:pPr>
    </w:p>
    <w:p w14:paraId="54DFBD3E" w14:textId="57B4D331" w:rsidR="00CF0AD4" w:rsidRDefault="00CF0AD4" w:rsidP="0048109A">
      <w:pPr>
        <w:jc w:val="both"/>
        <w:rPr>
          <w:sz w:val="22"/>
          <w:szCs w:val="22"/>
        </w:rPr>
      </w:pPr>
    </w:p>
    <w:p w14:paraId="4F16D1BF" w14:textId="39796926" w:rsidR="008D3AE6" w:rsidRDefault="008D3AE6" w:rsidP="0048109A">
      <w:pPr>
        <w:jc w:val="both"/>
        <w:rPr>
          <w:sz w:val="22"/>
          <w:szCs w:val="22"/>
        </w:rPr>
      </w:pPr>
    </w:p>
    <w:p w14:paraId="01C3ABB4" w14:textId="77777777" w:rsidR="008D3AE6" w:rsidRDefault="008D3AE6" w:rsidP="0048109A">
      <w:pPr>
        <w:jc w:val="both"/>
        <w:rPr>
          <w:sz w:val="22"/>
          <w:szCs w:val="22"/>
        </w:rPr>
      </w:pPr>
    </w:p>
    <w:p w14:paraId="42A57E36" w14:textId="77777777" w:rsidR="001C03FD" w:rsidRDefault="001C03FD" w:rsidP="0048109A">
      <w:pPr>
        <w:jc w:val="both"/>
        <w:rPr>
          <w:sz w:val="22"/>
          <w:szCs w:val="22"/>
        </w:rPr>
      </w:pPr>
    </w:p>
    <w:p w14:paraId="65DA0F21" w14:textId="77777777" w:rsidR="008479CB" w:rsidRPr="00AF3135" w:rsidRDefault="008479CB" w:rsidP="0048109A">
      <w:pPr>
        <w:jc w:val="both"/>
        <w:rPr>
          <w:sz w:val="22"/>
          <w:szCs w:val="22"/>
        </w:rPr>
      </w:pPr>
    </w:p>
    <w:p w14:paraId="68A49FFF" w14:textId="1ABBA1DF" w:rsidR="0048109A" w:rsidRPr="00AF3135" w:rsidRDefault="0048109A" w:rsidP="0048109A">
      <w:pPr>
        <w:jc w:val="both"/>
        <w:rPr>
          <w:sz w:val="22"/>
          <w:szCs w:val="22"/>
        </w:rPr>
      </w:pPr>
      <w:r w:rsidRPr="008D3AE6">
        <w:rPr>
          <w:sz w:val="22"/>
          <w:szCs w:val="22"/>
        </w:rPr>
        <w:t>Warszawa, dnia</w:t>
      </w:r>
      <w:r w:rsidR="0069172B" w:rsidRPr="008D3AE6">
        <w:rPr>
          <w:sz w:val="22"/>
          <w:szCs w:val="22"/>
        </w:rPr>
        <w:t xml:space="preserve"> </w:t>
      </w:r>
      <w:r w:rsidR="008D3AE6" w:rsidRPr="008D3AE6">
        <w:rPr>
          <w:sz w:val="22"/>
          <w:szCs w:val="22"/>
        </w:rPr>
        <w:t xml:space="preserve"> 22.07</w:t>
      </w:r>
      <w:r w:rsidR="0069172B" w:rsidRPr="008D3AE6">
        <w:rPr>
          <w:sz w:val="22"/>
          <w:szCs w:val="22"/>
        </w:rPr>
        <w:t>.</w:t>
      </w:r>
      <w:r w:rsidR="00AB034B" w:rsidRPr="008D3AE6">
        <w:rPr>
          <w:sz w:val="22"/>
          <w:szCs w:val="22"/>
        </w:rPr>
        <w:t>20</w:t>
      </w:r>
      <w:r w:rsidR="00E73D85" w:rsidRPr="008D3AE6">
        <w:rPr>
          <w:sz w:val="22"/>
          <w:szCs w:val="22"/>
        </w:rPr>
        <w:t>20</w:t>
      </w:r>
      <w:r w:rsidR="00AB034B" w:rsidRPr="008D3AE6">
        <w:rPr>
          <w:sz w:val="22"/>
          <w:szCs w:val="22"/>
        </w:rPr>
        <w:t xml:space="preserve"> r. </w:t>
      </w:r>
      <w:r w:rsidRPr="008D3AE6">
        <w:rPr>
          <w:b/>
          <w:sz w:val="22"/>
          <w:szCs w:val="22"/>
        </w:rPr>
        <w:tab/>
      </w:r>
      <w:r w:rsidR="003568D9">
        <w:rPr>
          <w:sz w:val="22"/>
          <w:szCs w:val="22"/>
        </w:rPr>
        <w:t xml:space="preserve">      </w:t>
      </w:r>
      <w:r w:rsidR="00AB034B">
        <w:rPr>
          <w:sz w:val="22"/>
          <w:szCs w:val="22"/>
        </w:rPr>
        <w:t xml:space="preserve">                        </w:t>
      </w:r>
      <w:r w:rsidR="00740E44">
        <w:rPr>
          <w:sz w:val="22"/>
          <w:szCs w:val="22"/>
        </w:rPr>
        <w:t xml:space="preserve">        </w:t>
      </w:r>
      <w:r w:rsidR="00AB034B">
        <w:rPr>
          <w:sz w:val="22"/>
          <w:szCs w:val="22"/>
        </w:rPr>
        <w:t xml:space="preserve"> ………………………………………</w:t>
      </w:r>
      <w:r w:rsidRPr="00AF3135">
        <w:rPr>
          <w:sz w:val="22"/>
          <w:szCs w:val="22"/>
        </w:rPr>
        <w:tab/>
        <w:t xml:space="preserve">         </w:t>
      </w:r>
    </w:p>
    <w:p w14:paraId="0E9AE490" w14:textId="77777777" w:rsidR="0048109A" w:rsidRPr="00AF3135" w:rsidRDefault="0048109A" w:rsidP="003568D9">
      <w:pPr>
        <w:ind w:firstLine="5670"/>
        <w:rPr>
          <w:i/>
          <w:sz w:val="22"/>
          <w:szCs w:val="22"/>
        </w:rPr>
      </w:pPr>
      <w:r w:rsidRPr="00AF3135">
        <w:rPr>
          <w:i/>
          <w:sz w:val="22"/>
          <w:szCs w:val="22"/>
        </w:rPr>
        <w:t xml:space="preserve">Pieczęć imienna i podpis </w:t>
      </w:r>
    </w:p>
    <w:p w14:paraId="673F2381" w14:textId="35CE2546" w:rsidR="0048109A" w:rsidRPr="00AF3135" w:rsidRDefault="0048109A" w:rsidP="003568D9">
      <w:pPr>
        <w:ind w:left="4956" w:firstLine="708"/>
        <w:rPr>
          <w:i/>
          <w:sz w:val="22"/>
          <w:szCs w:val="22"/>
        </w:rPr>
      </w:pPr>
      <w:r w:rsidRPr="00AF3135">
        <w:rPr>
          <w:i/>
          <w:sz w:val="22"/>
          <w:szCs w:val="22"/>
        </w:rPr>
        <w:t>Dyrektora IGB MAZOVIA</w:t>
      </w:r>
    </w:p>
    <w:p w14:paraId="38273A27" w14:textId="77777777" w:rsidR="00D530CD" w:rsidRDefault="0048109A" w:rsidP="00F310E0">
      <w:pPr>
        <w:ind w:left="6372"/>
        <w:rPr>
          <w:b/>
          <w:sz w:val="22"/>
          <w:szCs w:val="22"/>
        </w:rPr>
      </w:pPr>
      <w:r w:rsidRPr="00AF3135">
        <w:rPr>
          <w:b/>
          <w:sz w:val="22"/>
          <w:szCs w:val="22"/>
        </w:rPr>
        <w:br w:type="page"/>
      </w:r>
      <w:r w:rsidR="001641D7">
        <w:rPr>
          <w:b/>
          <w:sz w:val="22"/>
          <w:szCs w:val="22"/>
        </w:rPr>
        <w:lastRenderedPageBreak/>
        <w:t xml:space="preserve">      </w:t>
      </w:r>
    </w:p>
    <w:p w14:paraId="7C41F8BB" w14:textId="5A4F8828" w:rsidR="0048109A" w:rsidRDefault="0048109A" w:rsidP="00F310E0">
      <w:pPr>
        <w:ind w:left="6372"/>
        <w:rPr>
          <w:b/>
          <w:i/>
          <w:sz w:val="22"/>
          <w:szCs w:val="22"/>
        </w:rPr>
      </w:pPr>
      <w:r>
        <w:rPr>
          <w:b/>
          <w:i/>
          <w:sz w:val="22"/>
          <w:szCs w:val="22"/>
        </w:rPr>
        <w:t xml:space="preserve">Załącznik Nr 1do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5716EE49" w:rsidR="0048109A" w:rsidRDefault="0048109A" w:rsidP="0048109A">
      <w:pPr>
        <w:jc w:val="center"/>
        <w:rPr>
          <w:b/>
          <w:sz w:val="24"/>
          <w:szCs w:val="24"/>
          <w:u w:val="single"/>
        </w:rPr>
      </w:pPr>
      <w:r w:rsidRPr="003D610B">
        <w:rPr>
          <w:b/>
          <w:sz w:val="24"/>
          <w:szCs w:val="24"/>
          <w:u w:val="single"/>
        </w:rPr>
        <w:t xml:space="preserve">„Część </w:t>
      </w:r>
      <w:r w:rsidR="00A062F6" w:rsidRPr="003D610B">
        <w:rPr>
          <w:b/>
          <w:sz w:val="24"/>
          <w:szCs w:val="24"/>
          <w:u w:val="single"/>
        </w:rPr>
        <w:t>……………….</w:t>
      </w:r>
      <w:r w:rsidRPr="003D610B">
        <w:rPr>
          <w:b/>
          <w:sz w:val="24"/>
          <w:szCs w:val="24"/>
          <w:u w:val="single"/>
        </w:rPr>
        <w:t>…*”</w:t>
      </w:r>
    </w:p>
    <w:p w14:paraId="25C038CB" w14:textId="77777777" w:rsidR="00D530CD" w:rsidRPr="003D610B" w:rsidRDefault="00D530CD" w:rsidP="0048109A">
      <w:pPr>
        <w:jc w:val="center"/>
        <w:rPr>
          <w:b/>
          <w:sz w:val="24"/>
          <w:szCs w:val="24"/>
          <w:u w:val="single"/>
        </w:rPr>
      </w:pPr>
    </w:p>
    <w:p w14:paraId="19A1F261" w14:textId="53EEB8EB" w:rsidR="0048109A" w:rsidRDefault="0048109A" w:rsidP="0048109A">
      <w:pPr>
        <w:ind w:left="3540" w:hanging="1697"/>
        <w:rPr>
          <w:i/>
          <w:sz w:val="22"/>
          <w:szCs w:val="22"/>
        </w:rPr>
      </w:pPr>
      <w:r>
        <w:rPr>
          <w:i/>
          <w:sz w:val="22"/>
          <w:szCs w:val="22"/>
        </w:rPr>
        <w:t>*należy wpisać na którą Część składana jest oferta</w:t>
      </w:r>
    </w:p>
    <w:p w14:paraId="0838E58B" w14:textId="09CAB4A1" w:rsidR="00D530CD" w:rsidRDefault="00D530CD" w:rsidP="0048109A">
      <w:pPr>
        <w:ind w:left="3540" w:hanging="1697"/>
        <w:rPr>
          <w:i/>
          <w:sz w:val="22"/>
          <w:szCs w:val="22"/>
        </w:rPr>
      </w:pPr>
    </w:p>
    <w:p w14:paraId="408041A1" w14:textId="77777777" w:rsidR="00D530CD" w:rsidRDefault="00D530CD"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58344597" w:rsidR="0048109A" w:rsidRDefault="0048109A">
            <w:pPr>
              <w:spacing w:line="276" w:lineRule="auto"/>
              <w:rPr>
                <w:sz w:val="22"/>
                <w:szCs w:val="22"/>
                <w:lang w:eastAsia="en-US"/>
              </w:rPr>
            </w:pPr>
            <w:r>
              <w:rPr>
                <w:sz w:val="22"/>
                <w:szCs w:val="22"/>
                <w:lang w:eastAsia="en-US"/>
              </w:rPr>
              <w:t xml:space="preserve">Adres </w:t>
            </w:r>
            <w:r w:rsidR="004946D3">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21B03924" w14:textId="03274BD5" w:rsidR="00814A35" w:rsidRPr="00DF0348" w:rsidRDefault="0048109A" w:rsidP="0048109A">
      <w:pPr>
        <w:pStyle w:val="NormalnyWeb"/>
        <w:spacing w:before="28" w:line="276" w:lineRule="auto"/>
        <w:rPr>
          <w:b/>
          <w:bCs/>
        </w:rPr>
      </w:pPr>
      <w:r w:rsidRPr="00F80301">
        <w:rPr>
          <w:b/>
          <w:color w:val="FF0000"/>
          <w:sz w:val="22"/>
          <w:szCs w:val="22"/>
          <w:u w:val="single"/>
        </w:rPr>
        <w:t>Identyfikator postępowania</w:t>
      </w:r>
      <w:r w:rsidR="002D5ECB" w:rsidRPr="00F80301">
        <w:rPr>
          <w:color w:val="FF0000"/>
          <w:sz w:val="22"/>
          <w:szCs w:val="22"/>
          <w:u w:val="single"/>
        </w:rPr>
        <w:t>:</w:t>
      </w:r>
      <w:r w:rsidR="002D5ECB" w:rsidRPr="00F80301">
        <w:rPr>
          <w:color w:val="FF0000"/>
        </w:rPr>
        <w:t xml:space="preserve"> </w:t>
      </w:r>
      <w:r w:rsidR="00DF0348" w:rsidRPr="00DF0348">
        <w:rPr>
          <w:b/>
          <w:bCs/>
        </w:rPr>
        <w:t>08944e1c-993c-4b9d-a489-26252361cc72</w:t>
      </w:r>
    </w:p>
    <w:p w14:paraId="1594DC49" w14:textId="77777777" w:rsidR="00DF0348" w:rsidRPr="003E5140" w:rsidRDefault="00DF0348" w:rsidP="0048109A">
      <w:pPr>
        <w:pStyle w:val="NormalnyWeb"/>
        <w:spacing w:before="28" w:line="276" w:lineRule="auto"/>
        <w:rPr>
          <w:sz w:val="22"/>
          <w:szCs w:val="22"/>
          <w:u w:val="single"/>
        </w:rPr>
      </w:pPr>
    </w:p>
    <w:p w14:paraId="72AB3CCB" w14:textId="13629FB9" w:rsidR="006F4F9A" w:rsidRDefault="0048109A" w:rsidP="00B25191">
      <w:pPr>
        <w:jc w:val="both"/>
        <w:rPr>
          <w:sz w:val="22"/>
          <w:szCs w:val="22"/>
        </w:rPr>
      </w:pPr>
      <w:r w:rsidRPr="004A6A60">
        <w:rPr>
          <w:sz w:val="22"/>
          <w:szCs w:val="22"/>
        </w:rPr>
        <w:t xml:space="preserve">Odpowiadając na zaproszenie do złożenia oferty w trybie przetargu nieograniczonego na </w:t>
      </w:r>
      <w:r w:rsidR="00F30967" w:rsidRPr="004A6A60">
        <w:rPr>
          <w:b/>
          <w:sz w:val="22"/>
          <w:szCs w:val="22"/>
        </w:rPr>
        <w:t xml:space="preserve">sukcesywną dostawę </w:t>
      </w:r>
      <w:r w:rsidR="009066E0" w:rsidRPr="004A6A60">
        <w:rPr>
          <w:b/>
          <w:sz w:val="22"/>
          <w:szCs w:val="22"/>
        </w:rPr>
        <w:t xml:space="preserve">papierosów, wyrobów tytoniowych i zapalniczek </w:t>
      </w:r>
      <w:r w:rsidR="00312D3A" w:rsidRPr="004A6A60">
        <w:rPr>
          <w:b/>
          <w:sz w:val="22"/>
          <w:szCs w:val="22"/>
        </w:rPr>
        <w:t>dla Mazowieckiej Instytucji Gospodarki Bu</w:t>
      </w:r>
      <w:r w:rsidR="003568D9" w:rsidRPr="004A6A60">
        <w:rPr>
          <w:b/>
          <w:sz w:val="22"/>
          <w:szCs w:val="22"/>
        </w:rPr>
        <w:t xml:space="preserve">dżetowej Mazovia w podziale na </w:t>
      </w:r>
      <w:r w:rsidR="00C63AA5" w:rsidRPr="004A6A60">
        <w:rPr>
          <w:b/>
          <w:sz w:val="22"/>
          <w:szCs w:val="22"/>
        </w:rPr>
        <w:t>czternaści</w:t>
      </w:r>
      <w:r w:rsidR="003568D9" w:rsidRPr="004A6A60">
        <w:rPr>
          <w:b/>
          <w:sz w:val="22"/>
          <w:szCs w:val="22"/>
        </w:rPr>
        <w:t>e</w:t>
      </w:r>
      <w:r w:rsidR="008E705B" w:rsidRPr="004A6A60">
        <w:rPr>
          <w:b/>
          <w:sz w:val="22"/>
          <w:szCs w:val="22"/>
        </w:rPr>
        <w:t xml:space="preserve"> części</w:t>
      </w:r>
      <w:r w:rsidRPr="004A6A60">
        <w:rPr>
          <w:b/>
          <w:sz w:val="22"/>
          <w:szCs w:val="22"/>
        </w:rPr>
        <w:t xml:space="preserve">, </w:t>
      </w:r>
      <w:r w:rsidRPr="004A6A60">
        <w:rPr>
          <w:sz w:val="22"/>
          <w:szCs w:val="22"/>
        </w:rPr>
        <w:t xml:space="preserve">oferujemy przedmiot zamówienia, zgodnie z treścią Specyfikacji Istotnych Warunków Zamówienia Nr sprawy </w:t>
      </w:r>
      <w:r w:rsidR="00C63AA5" w:rsidRPr="004A6A60">
        <w:rPr>
          <w:b/>
          <w:sz w:val="22"/>
          <w:szCs w:val="22"/>
        </w:rPr>
        <w:t>4</w:t>
      </w:r>
      <w:r w:rsidR="003568D9" w:rsidRPr="004A6A60">
        <w:rPr>
          <w:b/>
          <w:sz w:val="22"/>
          <w:szCs w:val="22"/>
        </w:rPr>
        <w:t>/</w:t>
      </w:r>
      <w:r w:rsidR="00C63AA5" w:rsidRPr="004A6A60">
        <w:rPr>
          <w:b/>
          <w:sz w:val="22"/>
          <w:szCs w:val="22"/>
        </w:rPr>
        <w:t>07</w:t>
      </w:r>
      <w:r w:rsidR="00FF4A80" w:rsidRPr="004A6A60">
        <w:rPr>
          <w:b/>
          <w:sz w:val="22"/>
          <w:szCs w:val="22"/>
        </w:rPr>
        <w:t>/20</w:t>
      </w:r>
      <w:r w:rsidR="00C63AA5" w:rsidRPr="004A6A60">
        <w:rPr>
          <w:b/>
          <w:sz w:val="22"/>
          <w:szCs w:val="22"/>
        </w:rPr>
        <w:t>20</w:t>
      </w:r>
      <w:r w:rsidRPr="004A6A60">
        <w:rPr>
          <w:b/>
          <w:sz w:val="22"/>
          <w:szCs w:val="22"/>
        </w:rPr>
        <w:t>/D</w:t>
      </w:r>
      <w:r w:rsidRPr="004A6A60">
        <w:rPr>
          <w:sz w:val="22"/>
          <w:szCs w:val="22"/>
        </w:rPr>
        <w:t xml:space="preserve"> zwaną dalej „SIWZ”, a w szczególności zgodnie z opisem przedmiotu zamówienia określonym </w:t>
      </w:r>
      <w:r w:rsidR="003E5140" w:rsidRPr="004A6A60">
        <w:rPr>
          <w:sz w:val="22"/>
          <w:szCs w:val="22"/>
        </w:rPr>
        <w:t xml:space="preserve">w </w:t>
      </w:r>
      <w:r w:rsidR="00C63AA5" w:rsidRPr="004A6A60">
        <w:rPr>
          <w:sz w:val="22"/>
          <w:szCs w:val="22"/>
        </w:rPr>
        <w:t>Rozdz</w:t>
      </w:r>
      <w:r w:rsidR="00B25191" w:rsidRPr="004A6A60">
        <w:rPr>
          <w:sz w:val="22"/>
          <w:szCs w:val="22"/>
        </w:rPr>
        <w:t>. III</w:t>
      </w:r>
      <w:r w:rsidR="003E5140" w:rsidRPr="004A6A60">
        <w:rPr>
          <w:sz w:val="22"/>
          <w:szCs w:val="22"/>
        </w:rPr>
        <w:t xml:space="preserve"> </w:t>
      </w:r>
      <w:r w:rsidRPr="004A6A60">
        <w:rPr>
          <w:sz w:val="22"/>
          <w:szCs w:val="22"/>
        </w:rPr>
        <w:t>SIWZ</w:t>
      </w:r>
      <w:r w:rsidR="003E5140" w:rsidRPr="004A6A60">
        <w:rPr>
          <w:sz w:val="22"/>
          <w:szCs w:val="22"/>
        </w:rPr>
        <w:t xml:space="preserve"> </w:t>
      </w:r>
    </w:p>
    <w:p w14:paraId="499634B4" w14:textId="2270B595" w:rsidR="00D530CD" w:rsidRDefault="00D530CD" w:rsidP="00B25191">
      <w:pPr>
        <w:jc w:val="both"/>
        <w:rPr>
          <w:sz w:val="22"/>
          <w:szCs w:val="22"/>
        </w:rPr>
      </w:pPr>
    </w:p>
    <w:p w14:paraId="58F2E6F3" w14:textId="77777777" w:rsidR="00D530CD" w:rsidRPr="004A6A60" w:rsidRDefault="00D530CD" w:rsidP="00B25191">
      <w:pPr>
        <w:jc w:val="both"/>
        <w:rPr>
          <w:sz w:val="22"/>
          <w:szCs w:val="22"/>
        </w:rPr>
      </w:pPr>
    </w:p>
    <w:p w14:paraId="2E4828F7" w14:textId="77777777" w:rsidR="00312D3A" w:rsidRPr="004A6A60" w:rsidRDefault="00312D3A" w:rsidP="00312D3A">
      <w:pPr>
        <w:jc w:val="center"/>
        <w:rPr>
          <w:b/>
          <w:sz w:val="22"/>
          <w:szCs w:val="22"/>
          <w:u w:val="single"/>
        </w:rPr>
      </w:pPr>
      <w:bookmarkStart w:id="2" w:name="_Hlk45876736"/>
      <w:r w:rsidRPr="004A6A60">
        <w:rPr>
          <w:b/>
          <w:sz w:val="22"/>
          <w:szCs w:val="22"/>
          <w:u w:val="single"/>
        </w:rPr>
        <w:lastRenderedPageBreak/>
        <w:t>CZĘŚĆ 1</w:t>
      </w:r>
      <w:r w:rsidR="00CC1C3D" w:rsidRPr="004A6A60">
        <w:rPr>
          <w:b/>
          <w:bCs/>
          <w:sz w:val="22"/>
          <w:szCs w:val="22"/>
        </w:rPr>
        <w:t>***</w:t>
      </w:r>
    </w:p>
    <w:p w14:paraId="215850E4" w14:textId="0E9AE5A8" w:rsidR="00B25191" w:rsidRPr="004A6A60" w:rsidRDefault="0048109A" w:rsidP="00794F70">
      <w:pPr>
        <w:numPr>
          <w:ilvl w:val="6"/>
          <w:numId w:val="22"/>
        </w:numPr>
        <w:ind w:left="284" w:hanging="284"/>
        <w:jc w:val="both"/>
        <w:rPr>
          <w:b/>
          <w:sz w:val="22"/>
          <w:szCs w:val="22"/>
        </w:rPr>
      </w:pPr>
      <w:r w:rsidRPr="004A6A60">
        <w:rPr>
          <w:sz w:val="22"/>
          <w:szCs w:val="22"/>
        </w:rPr>
        <w:t>Łączna cena netto oferty w wysokości (za 12 miesięcy) ..</w:t>
      </w:r>
      <w:r w:rsidR="00B25191" w:rsidRPr="004A6A60">
        <w:rPr>
          <w:sz w:val="22"/>
          <w:szCs w:val="22"/>
        </w:rPr>
        <w:t>........................</w:t>
      </w:r>
      <w:r w:rsidR="00E7080A" w:rsidRPr="004A6A60">
        <w:rPr>
          <w:sz w:val="22"/>
          <w:szCs w:val="22"/>
        </w:rPr>
        <w:t>...</w:t>
      </w:r>
      <w:r w:rsidR="00B25191" w:rsidRPr="004A6A60">
        <w:rPr>
          <w:sz w:val="22"/>
          <w:szCs w:val="22"/>
        </w:rPr>
        <w:t>.................</w:t>
      </w:r>
      <w:r w:rsidR="00E7080A" w:rsidRPr="004A6A60">
        <w:rPr>
          <w:sz w:val="22"/>
          <w:szCs w:val="22"/>
        </w:rPr>
        <w:t>.</w:t>
      </w:r>
      <w:r w:rsidR="00B25191" w:rsidRPr="004A6A60">
        <w:rPr>
          <w:sz w:val="22"/>
          <w:szCs w:val="22"/>
        </w:rPr>
        <w:t>.........</w:t>
      </w:r>
      <w:r w:rsidR="00E7080A" w:rsidRPr="004A6A60">
        <w:rPr>
          <w:sz w:val="22"/>
          <w:szCs w:val="22"/>
        </w:rPr>
        <w:t>. złotych</w:t>
      </w:r>
    </w:p>
    <w:p w14:paraId="54240767" w14:textId="0425DFDE" w:rsidR="00EC2E26" w:rsidRPr="004A6A60" w:rsidRDefault="0048109A" w:rsidP="005C7709">
      <w:pPr>
        <w:ind w:left="284"/>
        <w:jc w:val="both"/>
        <w:rPr>
          <w:b/>
          <w:sz w:val="22"/>
          <w:szCs w:val="22"/>
        </w:rPr>
      </w:pPr>
      <w:r w:rsidRPr="004A6A60">
        <w:rPr>
          <w:sz w:val="22"/>
          <w:szCs w:val="22"/>
        </w:rPr>
        <w:t>(słownie: …………………………………………………............................…</w:t>
      </w:r>
      <w:r w:rsidR="00B25191" w:rsidRPr="004A6A60">
        <w:rPr>
          <w:sz w:val="22"/>
          <w:szCs w:val="22"/>
        </w:rPr>
        <w:t>………</w:t>
      </w:r>
      <w:r w:rsidR="007B1003" w:rsidRPr="004A6A60">
        <w:rPr>
          <w:sz w:val="22"/>
          <w:szCs w:val="22"/>
        </w:rPr>
        <w:t>.</w:t>
      </w:r>
      <w:r w:rsidR="00B25191" w:rsidRPr="004A6A60">
        <w:rPr>
          <w:sz w:val="22"/>
          <w:szCs w:val="22"/>
        </w:rPr>
        <w:t>…….</w:t>
      </w:r>
      <w:r w:rsidRPr="004A6A60">
        <w:rPr>
          <w:sz w:val="22"/>
          <w:szCs w:val="22"/>
        </w:rPr>
        <w:t>złotych)</w:t>
      </w:r>
    </w:p>
    <w:p w14:paraId="053CECB0" w14:textId="0875717B" w:rsidR="00EC2E26" w:rsidRPr="004A6A60" w:rsidRDefault="0048109A" w:rsidP="00794F70">
      <w:pPr>
        <w:numPr>
          <w:ilvl w:val="6"/>
          <w:numId w:val="22"/>
        </w:numPr>
        <w:ind w:left="284" w:hanging="284"/>
        <w:jc w:val="both"/>
        <w:rPr>
          <w:b/>
          <w:sz w:val="22"/>
          <w:szCs w:val="22"/>
        </w:rPr>
      </w:pPr>
      <w:r w:rsidRPr="004A6A60">
        <w:rPr>
          <w:sz w:val="22"/>
          <w:szCs w:val="22"/>
        </w:rPr>
        <w:t>Łączna cena brutto oferty w wysokości (za 12 miesięcy)  ............................</w:t>
      </w:r>
      <w:r w:rsidR="000B07F9" w:rsidRPr="004A6A60">
        <w:rPr>
          <w:sz w:val="22"/>
          <w:szCs w:val="22"/>
        </w:rPr>
        <w:t>....</w:t>
      </w:r>
      <w:r w:rsidRPr="004A6A60">
        <w:rPr>
          <w:sz w:val="22"/>
          <w:szCs w:val="22"/>
        </w:rPr>
        <w:t>...............złotych (słownie................................................................................</w:t>
      </w:r>
      <w:r w:rsidR="000B07F9" w:rsidRPr="004A6A60">
        <w:rPr>
          <w:sz w:val="22"/>
          <w:szCs w:val="22"/>
        </w:rPr>
        <w:t>................</w:t>
      </w:r>
      <w:r w:rsidRPr="004A6A60">
        <w:rPr>
          <w:sz w:val="22"/>
          <w:szCs w:val="22"/>
        </w:rPr>
        <w:t>....</w:t>
      </w:r>
      <w:r w:rsidR="007B1003" w:rsidRPr="004A6A60">
        <w:rPr>
          <w:sz w:val="22"/>
          <w:szCs w:val="22"/>
        </w:rPr>
        <w:t>.</w:t>
      </w:r>
      <w:r w:rsidRPr="004A6A60">
        <w:rPr>
          <w:sz w:val="22"/>
          <w:szCs w:val="22"/>
        </w:rPr>
        <w:t>...........</w:t>
      </w:r>
      <w:r w:rsidR="00B25191" w:rsidRPr="004A6A60">
        <w:rPr>
          <w:sz w:val="22"/>
          <w:szCs w:val="22"/>
        </w:rPr>
        <w:t>.....</w:t>
      </w:r>
      <w:r w:rsidRPr="004A6A60">
        <w:rPr>
          <w:sz w:val="22"/>
          <w:szCs w:val="22"/>
        </w:rPr>
        <w:t>..</w:t>
      </w:r>
      <w:r w:rsidR="00B25191" w:rsidRPr="004A6A60">
        <w:rPr>
          <w:sz w:val="22"/>
          <w:szCs w:val="22"/>
        </w:rPr>
        <w:t>...........</w:t>
      </w:r>
      <w:r w:rsidRPr="004A6A60">
        <w:rPr>
          <w:sz w:val="22"/>
          <w:szCs w:val="22"/>
        </w:rPr>
        <w:t>. złotych)</w:t>
      </w:r>
    </w:p>
    <w:p w14:paraId="1DB05977" w14:textId="77777777" w:rsidR="00F80301" w:rsidRPr="004A6A60" w:rsidRDefault="00F80301" w:rsidP="00F80301">
      <w:pPr>
        <w:jc w:val="both"/>
        <w:rPr>
          <w:sz w:val="22"/>
          <w:szCs w:val="22"/>
        </w:rPr>
      </w:pPr>
      <w:r w:rsidRPr="004A6A60">
        <w:rPr>
          <w:sz w:val="22"/>
          <w:szCs w:val="22"/>
        </w:rPr>
        <w:t>3) Oświadczamy, że zobowiązujemy się do realizacji powtórnej dostawy w przypadku dostarczenia</w:t>
      </w:r>
    </w:p>
    <w:p w14:paraId="32A724E6" w14:textId="77777777" w:rsidR="00F80301" w:rsidRPr="004A6A60" w:rsidRDefault="00F80301" w:rsidP="00F80301">
      <w:pPr>
        <w:jc w:val="both"/>
        <w:rPr>
          <w:sz w:val="22"/>
          <w:szCs w:val="22"/>
        </w:rPr>
      </w:pPr>
      <w:r w:rsidRPr="004A6A60">
        <w:rPr>
          <w:sz w:val="22"/>
          <w:szCs w:val="22"/>
        </w:rPr>
        <w:t xml:space="preserve">    pierwotnie towaru wadliwego, niezgodnego z zamówieniem w terminie …….....godz. (max 36</w:t>
      </w:r>
    </w:p>
    <w:p w14:paraId="34E9A2C0" w14:textId="70ED05E5" w:rsidR="00F80301" w:rsidRPr="004A6A60" w:rsidRDefault="00F80301" w:rsidP="00F80301">
      <w:pPr>
        <w:jc w:val="both"/>
        <w:rPr>
          <w:sz w:val="22"/>
          <w:szCs w:val="22"/>
        </w:rPr>
      </w:pPr>
      <w:r w:rsidRPr="004A6A60">
        <w:rPr>
          <w:sz w:val="22"/>
          <w:szCs w:val="22"/>
        </w:rPr>
        <w:t xml:space="preserve">    godzin)</w:t>
      </w:r>
    </w:p>
    <w:p w14:paraId="02157B51" w14:textId="5DDE57ED" w:rsidR="00F80301" w:rsidRPr="004A6A60" w:rsidRDefault="00F80301" w:rsidP="00F80301">
      <w:pPr>
        <w:jc w:val="both"/>
        <w:rPr>
          <w:sz w:val="22"/>
          <w:szCs w:val="22"/>
        </w:rPr>
      </w:pPr>
      <w:r w:rsidRPr="004A6A60">
        <w:rPr>
          <w:sz w:val="22"/>
          <w:szCs w:val="22"/>
        </w:rPr>
        <w:t xml:space="preserve">4) </w:t>
      </w:r>
      <w:r w:rsidR="007D321D" w:rsidRPr="004A6A60">
        <w:rPr>
          <w:sz w:val="22"/>
          <w:szCs w:val="22"/>
        </w:rPr>
        <w:t>Oświadczamy, że oferujemy t</w:t>
      </w:r>
      <w:r w:rsidRPr="004A6A60">
        <w:rPr>
          <w:sz w:val="22"/>
          <w:szCs w:val="22"/>
        </w:rPr>
        <w:t>ermin płatności (min. 30 dni) …………dni</w:t>
      </w:r>
    </w:p>
    <w:p w14:paraId="44B19312" w14:textId="11548CE2" w:rsidR="00310082" w:rsidRPr="004A6A60" w:rsidRDefault="00310082" w:rsidP="00F80301">
      <w:pPr>
        <w:jc w:val="both"/>
        <w:rPr>
          <w:sz w:val="22"/>
          <w:szCs w:val="22"/>
        </w:rPr>
      </w:pPr>
      <w:r w:rsidRPr="004A6A60">
        <w:rPr>
          <w:sz w:val="22"/>
          <w:szCs w:val="22"/>
        </w:rPr>
        <w:t xml:space="preserve">5)  </w:t>
      </w:r>
      <w:r w:rsidR="007D321D" w:rsidRPr="004A6A60">
        <w:rPr>
          <w:sz w:val="22"/>
          <w:szCs w:val="22"/>
        </w:rPr>
        <w:t xml:space="preserve">Oświadczamy, że </w:t>
      </w:r>
      <w:r w:rsidRPr="004A6A60">
        <w:rPr>
          <w:sz w:val="22"/>
          <w:szCs w:val="22"/>
        </w:rPr>
        <w:t>zatrudni</w:t>
      </w:r>
      <w:r w:rsidR="007D321D" w:rsidRPr="004A6A60">
        <w:rPr>
          <w:sz w:val="22"/>
          <w:szCs w:val="22"/>
        </w:rPr>
        <w:t>amy</w:t>
      </w:r>
      <w:r w:rsidRPr="004A6A60">
        <w:rPr>
          <w:sz w:val="22"/>
          <w:szCs w:val="22"/>
        </w:rPr>
        <w:t xml:space="preserve"> osadzonych </w:t>
      </w:r>
      <w:r w:rsidR="007D321D" w:rsidRPr="004A6A60">
        <w:rPr>
          <w:sz w:val="22"/>
          <w:szCs w:val="22"/>
        </w:rPr>
        <w:t xml:space="preserve">w liczbie: </w:t>
      </w:r>
      <w:r w:rsidRPr="004A6A60">
        <w:rPr>
          <w:sz w:val="22"/>
          <w:szCs w:val="22"/>
        </w:rPr>
        <w:t>………</w:t>
      </w:r>
      <w:r w:rsidR="000B7FBA" w:rsidRPr="004A6A60">
        <w:rPr>
          <w:sz w:val="22"/>
          <w:szCs w:val="22"/>
        </w:rPr>
        <w:t xml:space="preserve"> osób</w:t>
      </w:r>
    </w:p>
    <w:bookmarkEnd w:id="2"/>
    <w:p w14:paraId="34021600" w14:textId="77777777" w:rsidR="000D516E" w:rsidRPr="004A6A60" w:rsidRDefault="000D516E" w:rsidP="005543F9">
      <w:pPr>
        <w:rPr>
          <w:b/>
          <w:sz w:val="22"/>
          <w:szCs w:val="22"/>
          <w:u w:val="single"/>
        </w:rPr>
      </w:pPr>
    </w:p>
    <w:p w14:paraId="6E4F09B9" w14:textId="237E774B" w:rsidR="000D516E" w:rsidRPr="004A6A60" w:rsidRDefault="000D516E" w:rsidP="000D516E">
      <w:pPr>
        <w:jc w:val="center"/>
        <w:rPr>
          <w:b/>
          <w:sz w:val="22"/>
          <w:szCs w:val="22"/>
          <w:u w:val="single"/>
        </w:rPr>
      </w:pPr>
      <w:r w:rsidRPr="004A6A60">
        <w:rPr>
          <w:b/>
          <w:sz w:val="22"/>
          <w:szCs w:val="22"/>
          <w:u w:val="single"/>
        </w:rPr>
        <w:t>CZĘŚĆ 2</w:t>
      </w:r>
      <w:r w:rsidRPr="004A6A60">
        <w:rPr>
          <w:b/>
          <w:bCs/>
          <w:sz w:val="22"/>
          <w:szCs w:val="22"/>
        </w:rPr>
        <w:t>***</w:t>
      </w:r>
    </w:p>
    <w:p w14:paraId="6934EED2" w14:textId="4709DE15" w:rsidR="000D516E" w:rsidRPr="004A6A60" w:rsidRDefault="000D516E" w:rsidP="00AD5585">
      <w:pPr>
        <w:numPr>
          <w:ilvl w:val="6"/>
          <w:numId w:val="76"/>
        </w:numPr>
        <w:jc w:val="both"/>
        <w:rPr>
          <w:b/>
          <w:sz w:val="22"/>
          <w:szCs w:val="22"/>
        </w:rPr>
      </w:pPr>
      <w:r w:rsidRPr="004A6A60">
        <w:rPr>
          <w:sz w:val="22"/>
          <w:szCs w:val="22"/>
        </w:rPr>
        <w:t>Łączna cena netto oferty w wysokości (za 12 miesięcy) ........................................................złotych</w:t>
      </w:r>
    </w:p>
    <w:p w14:paraId="2EBAEECB" w14:textId="6CD1DC58" w:rsidR="000D516E" w:rsidRPr="004A6A60" w:rsidRDefault="000D516E" w:rsidP="00772047">
      <w:pPr>
        <w:ind w:left="284"/>
        <w:jc w:val="both"/>
        <w:rPr>
          <w:b/>
          <w:sz w:val="22"/>
          <w:szCs w:val="22"/>
        </w:rPr>
      </w:pPr>
      <w:r w:rsidRPr="004A6A60">
        <w:rPr>
          <w:sz w:val="22"/>
          <w:szCs w:val="22"/>
        </w:rPr>
        <w:t>(słownie: …………………………………………………............................…………</w:t>
      </w:r>
      <w:r w:rsidR="0014333A" w:rsidRPr="004A6A60">
        <w:rPr>
          <w:sz w:val="22"/>
          <w:szCs w:val="22"/>
        </w:rPr>
        <w:t>.</w:t>
      </w:r>
      <w:r w:rsidRPr="004A6A60">
        <w:rPr>
          <w:sz w:val="22"/>
          <w:szCs w:val="22"/>
        </w:rPr>
        <w:t>…….złotych)</w:t>
      </w:r>
    </w:p>
    <w:p w14:paraId="5467A8ED" w14:textId="5A3D447D" w:rsidR="000D516E" w:rsidRPr="004A6A60" w:rsidRDefault="000D516E" w:rsidP="00AD5585">
      <w:pPr>
        <w:numPr>
          <w:ilvl w:val="6"/>
          <w:numId w:val="76"/>
        </w:numPr>
        <w:ind w:left="284" w:hanging="284"/>
        <w:jc w:val="both"/>
        <w:rPr>
          <w:b/>
          <w:sz w:val="22"/>
          <w:szCs w:val="22"/>
        </w:rPr>
      </w:pPr>
      <w:r w:rsidRPr="004A6A60">
        <w:rPr>
          <w:sz w:val="22"/>
          <w:szCs w:val="22"/>
        </w:rPr>
        <w:t>Łączna cena brutto oferty w wysokości (za 12 miesięcy)  ...............................................złotych (słownie.......................................................................................................................</w:t>
      </w:r>
      <w:r w:rsidR="0014333A" w:rsidRPr="004A6A60">
        <w:rPr>
          <w:sz w:val="22"/>
          <w:szCs w:val="22"/>
        </w:rPr>
        <w:t>.</w:t>
      </w:r>
      <w:r w:rsidRPr="004A6A60">
        <w:rPr>
          <w:sz w:val="22"/>
          <w:szCs w:val="22"/>
        </w:rPr>
        <w:t>........... złotych)</w:t>
      </w:r>
    </w:p>
    <w:p w14:paraId="27C87B5E" w14:textId="216F2EF2" w:rsidR="000D516E" w:rsidRPr="004A6A60" w:rsidRDefault="000D516E" w:rsidP="00772047">
      <w:pPr>
        <w:jc w:val="both"/>
        <w:rPr>
          <w:sz w:val="22"/>
          <w:szCs w:val="22"/>
        </w:rPr>
      </w:pPr>
      <w:r w:rsidRPr="004A6A60">
        <w:rPr>
          <w:sz w:val="22"/>
          <w:szCs w:val="22"/>
        </w:rPr>
        <w:t xml:space="preserve">3) </w:t>
      </w:r>
      <w:r w:rsidR="00931227" w:rsidRPr="004A6A60">
        <w:rPr>
          <w:sz w:val="22"/>
          <w:szCs w:val="22"/>
        </w:rPr>
        <w:t xml:space="preserve"> </w:t>
      </w:r>
      <w:r w:rsidRPr="004A6A60">
        <w:rPr>
          <w:sz w:val="22"/>
          <w:szCs w:val="22"/>
        </w:rPr>
        <w:t>Oświadczamy, że zobowiązujemy się do realizacji powtórnej dostawy w przypadku dostarczenia</w:t>
      </w:r>
    </w:p>
    <w:p w14:paraId="513194DF" w14:textId="1E403CF4" w:rsidR="000D516E" w:rsidRPr="004A6A60" w:rsidRDefault="000D516E" w:rsidP="00772047">
      <w:pPr>
        <w:jc w:val="both"/>
        <w:rPr>
          <w:sz w:val="22"/>
          <w:szCs w:val="22"/>
        </w:rPr>
      </w:pPr>
      <w:r w:rsidRPr="004A6A60">
        <w:rPr>
          <w:sz w:val="22"/>
          <w:szCs w:val="22"/>
        </w:rPr>
        <w:t xml:space="preserve">    </w:t>
      </w:r>
      <w:r w:rsidR="00931227" w:rsidRPr="004A6A60">
        <w:rPr>
          <w:sz w:val="22"/>
          <w:szCs w:val="22"/>
        </w:rPr>
        <w:t xml:space="preserve"> </w:t>
      </w:r>
      <w:r w:rsidRPr="004A6A60">
        <w:rPr>
          <w:sz w:val="22"/>
          <w:szCs w:val="22"/>
        </w:rPr>
        <w:t>pierwotnie towaru wadliwego, niezgodnego z zamówieniem w terminie …….....godz. (max 36</w:t>
      </w:r>
    </w:p>
    <w:p w14:paraId="7629130A" w14:textId="05796C66" w:rsidR="000D516E" w:rsidRPr="004A6A60" w:rsidRDefault="000D516E" w:rsidP="00772047">
      <w:pPr>
        <w:jc w:val="both"/>
        <w:rPr>
          <w:sz w:val="22"/>
          <w:szCs w:val="22"/>
        </w:rPr>
      </w:pPr>
      <w:r w:rsidRPr="004A6A60">
        <w:rPr>
          <w:sz w:val="22"/>
          <w:szCs w:val="22"/>
        </w:rPr>
        <w:t xml:space="preserve">    </w:t>
      </w:r>
      <w:r w:rsidR="00931227" w:rsidRPr="004A6A60">
        <w:rPr>
          <w:sz w:val="22"/>
          <w:szCs w:val="22"/>
        </w:rPr>
        <w:t xml:space="preserve"> </w:t>
      </w:r>
      <w:r w:rsidRPr="004A6A60">
        <w:rPr>
          <w:sz w:val="22"/>
          <w:szCs w:val="22"/>
        </w:rPr>
        <w:t>godzin)</w:t>
      </w:r>
    </w:p>
    <w:p w14:paraId="20CC5348" w14:textId="00C0F4BB" w:rsidR="000D516E" w:rsidRPr="004A6A60" w:rsidRDefault="000D516E" w:rsidP="00772047">
      <w:pPr>
        <w:jc w:val="both"/>
        <w:rPr>
          <w:sz w:val="22"/>
          <w:szCs w:val="22"/>
        </w:rPr>
      </w:pPr>
      <w:r w:rsidRPr="004A6A60">
        <w:rPr>
          <w:sz w:val="22"/>
          <w:szCs w:val="22"/>
        </w:rPr>
        <w:t xml:space="preserve">4) </w:t>
      </w:r>
      <w:r w:rsidR="00931227" w:rsidRPr="004A6A60">
        <w:rPr>
          <w:sz w:val="22"/>
          <w:szCs w:val="22"/>
        </w:rPr>
        <w:t xml:space="preserve"> </w:t>
      </w:r>
      <w:r w:rsidRPr="004A6A60">
        <w:rPr>
          <w:sz w:val="22"/>
          <w:szCs w:val="22"/>
        </w:rPr>
        <w:t>Oświadczamy, że oferujemy termin płatności (min. 30 dni) …………dni</w:t>
      </w:r>
    </w:p>
    <w:p w14:paraId="59A3B351" w14:textId="77777777" w:rsidR="000D516E" w:rsidRPr="004A6A60" w:rsidRDefault="000D516E" w:rsidP="00772047">
      <w:pPr>
        <w:jc w:val="both"/>
        <w:rPr>
          <w:sz w:val="22"/>
          <w:szCs w:val="22"/>
        </w:rPr>
      </w:pPr>
      <w:r w:rsidRPr="004A6A60">
        <w:rPr>
          <w:sz w:val="22"/>
          <w:szCs w:val="22"/>
        </w:rPr>
        <w:t>5)  Oświadczamy, że zatrudniamy osadzonych w liczbie: ……… osób</w:t>
      </w:r>
    </w:p>
    <w:p w14:paraId="7F63AB5E" w14:textId="77777777" w:rsidR="005543F9" w:rsidRPr="004A6A60" w:rsidRDefault="005543F9" w:rsidP="005543F9">
      <w:pPr>
        <w:rPr>
          <w:b/>
          <w:sz w:val="22"/>
          <w:szCs w:val="22"/>
          <w:u w:val="single"/>
        </w:rPr>
      </w:pPr>
    </w:p>
    <w:p w14:paraId="2DB2258B" w14:textId="0A117DC3" w:rsidR="005543F9" w:rsidRPr="004A6A60" w:rsidRDefault="005543F9" w:rsidP="005543F9">
      <w:pPr>
        <w:jc w:val="center"/>
        <w:rPr>
          <w:b/>
          <w:sz w:val="22"/>
          <w:szCs w:val="22"/>
          <w:u w:val="single"/>
        </w:rPr>
      </w:pPr>
      <w:r w:rsidRPr="004A6A60">
        <w:rPr>
          <w:b/>
          <w:sz w:val="22"/>
          <w:szCs w:val="22"/>
          <w:u w:val="single"/>
        </w:rPr>
        <w:t>CZĘŚĆ 3</w:t>
      </w:r>
      <w:r w:rsidRPr="004A6A60">
        <w:rPr>
          <w:b/>
          <w:bCs/>
          <w:sz w:val="22"/>
          <w:szCs w:val="22"/>
        </w:rPr>
        <w:t>***</w:t>
      </w:r>
    </w:p>
    <w:p w14:paraId="26570AA8" w14:textId="21EC9A68" w:rsidR="005543F9" w:rsidRPr="004A6A60" w:rsidRDefault="005543F9" w:rsidP="00AD5585">
      <w:pPr>
        <w:numPr>
          <w:ilvl w:val="6"/>
          <w:numId w:val="77"/>
        </w:numPr>
        <w:jc w:val="both"/>
        <w:rPr>
          <w:b/>
          <w:sz w:val="22"/>
          <w:szCs w:val="22"/>
        </w:rPr>
      </w:pPr>
      <w:r w:rsidRPr="004A6A60">
        <w:rPr>
          <w:sz w:val="22"/>
          <w:szCs w:val="22"/>
        </w:rPr>
        <w:t>Łączna cena netto oferty w wysokości (za 12 miesięcy) .......................................................</w:t>
      </w:r>
      <w:r w:rsidR="00316AD8" w:rsidRPr="004A6A60">
        <w:rPr>
          <w:sz w:val="22"/>
          <w:szCs w:val="22"/>
        </w:rPr>
        <w:t xml:space="preserve"> </w:t>
      </w:r>
      <w:r w:rsidRPr="004A6A60">
        <w:rPr>
          <w:sz w:val="22"/>
          <w:szCs w:val="22"/>
        </w:rPr>
        <w:t>złotych</w:t>
      </w:r>
    </w:p>
    <w:p w14:paraId="74409B9B" w14:textId="77777777" w:rsidR="005543F9" w:rsidRPr="004A6A60" w:rsidRDefault="005543F9" w:rsidP="005543F9">
      <w:pPr>
        <w:ind w:left="284"/>
        <w:jc w:val="both"/>
        <w:rPr>
          <w:b/>
          <w:sz w:val="22"/>
          <w:szCs w:val="22"/>
        </w:rPr>
      </w:pPr>
      <w:r w:rsidRPr="004A6A60">
        <w:rPr>
          <w:sz w:val="22"/>
          <w:szCs w:val="22"/>
        </w:rPr>
        <w:t>(słownie: …………………………………………………............................………….…….złotych)</w:t>
      </w:r>
    </w:p>
    <w:p w14:paraId="6D9E7B92" w14:textId="77777777" w:rsidR="005543F9" w:rsidRPr="004A6A60" w:rsidRDefault="005543F9" w:rsidP="00AD5585">
      <w:pPr>
        <w:numPr>
          <w:ilvl w:val="6"/>
          <w:numId w:val="77"/>
        </w:numPr>
        <w:ind w:left="284" w:hanging="284"/>
        <w:jc w:val="both"/>
        <w:rPr>
          <w:b/>
          <w:sz w:val="22"/>
          <w:szCs w:val="22"/>
        </w:rPr>
      </w:pPr>
      <w:r w:rsidRPr="004A6A60">
        <w:rPr>
          <w:sz w:val="22"/>
          <w:szCs w:val="22"/>
        </w:rPr>
        <w:t>Łączna cena brutto oferty w wysokości (za 12 miesięcy)  ...............................................złotych (słownie................................................................................................................................... złotych)</w:t>
      </w:r>
    </w:p>
    <w:p w14:paraId="73F79063"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7B6B2C02"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59844747" w14:textId="77777777" w:rsidR="005543F9" w:rsidRPr="004A6A60" w:rsidRDefault="005543F9" w:rsidP="005543F9">
      <w:pPr>
        <w:jc w:val="both"/>
        <w:rPr>
          <w:sz w:val="22"/>
          <w:szCs w:val="22"/>
        </w:rPr>
      </w:pPr>
      <w:r w:rsidRPr="004A6A60">
        <w:rPr>
          <w:sz w:val="22"/>
          <w:szCs w:val="22"/>
        </w:rPr>
        <w:t xml:space="preserve">     godzin)</w:t>
      </w:r>
    </w:p>
    <w:p w14:paraId="42AF670E"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5E114C04"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5CB57DF5" w14:textId="77777777" w:rsidR="005543F9" w:rsidRPr="004A6A60" w:rsidRDefault="005543F9" w:rsidP="00B0131C">
      <w:pPr>
        <w:rPr>
          <w:b/>
          <w:sz w:val="22"/>
          <w:szCs w:val="22"/>
          <w:u w:val="single"/>
        </w:rPr>
      </w:pPr>
    </w:p>
    <w:p w14:paraId="39AE12A5" w14:textId="36F50F5C" w:rsidR="005543F9" w:rsidRPr="004A6A60" w:rsidRDefault="005543F9" w:rsidP="005543F9">
      <w:pPr>
        <w:jc w:val="center"/>
        <w:rPr>
          <w:b/>
          <w:sz w:val="22"/>
          <w:szCs w:val="22"/>
          <w:u w:val="single"/>
        </w:rPr>
      </w:pPr>
      <w:r w:rsidRPr="004A6A60">
        <w:rPr>
          <w:b/>
          <w:sz w:val="22"/>
          <w:szCs w:val="22"/>
          <w:u w:val="single"/>
        </w:rPr>
        <w:t xml:space="preserve">CZĘŚĆ </w:t>
      </w:r>
      <w:r w:rsidR="00B0131C" w:rsidRPr="004A6A60">
        <w:rPr>
          <w:b/>
          <w:sz w:val="22"/>
          <w:szCs w:val="22"/>
          <w:u w:val="single"/>
        </w:rPr>
        <w:t>4</w:t>
      </w:r>
      <w:r w:rsidRPr="004A6A60">
        <w:rPr>
          <w:b/>
          <w:bCs/>
          <w:sz w:val="22"/>
          <w:szCs w:val="22"/>
        </w:rPr>
        <w:t>***</w:t>
      </w:r>
    </w:p>
    <w:p w14:paraId="660E1A55" w14:textId="4D95D61D" w:rsidR="005543F9" w:rsidRPr="004A6A60" w:rsidRDefault="005543F9" w:rsidP="00AD5585">
      <w:pPr>
        <w:numPr>
          <w:ilvl w:val="6"/>
          <w:numId w:val="78"/>
        </w:numPr>
        <w:jc w:val="both"/>
        <w:rPr>
          <w:b/>
          <w:sz w:val="22"/>
          <w:szCs w:val="22"/>
        </w:rPr>
      </w:pPr>
      <w:r w:rsidRPr="004A6A60">
        <w:rPr>
          <w:sz w:val="22"/>
          <w:szCs w:val="22"/>
        </w:rPr>
        <w:t>Łączna cena netto oferty w wysokości (za 12 miesięcy) ........................................................złotych</w:t>
      </w:r>
    </w:p>
    <w:p w14:paraId="46151947" w14:textId="77777777" w:rsidR="005543F9" w:rsidRPr="004A6A60" w:rsidRDefault="005543F9" w:rsidP="005543F9">
      <w:pPr>
        <w:ind w:left="284"/>
        <w:jc w:val="both"/>
        <w:rPr>
          <w:b/>
          <w:sz w:val="22"/>
          <w:szCs w:val="22"/>
        </w:rPr>
      </w:pPr>
      <w:r w:rsidRPr="004A6A60">
        <w:rPr>
          <w:sz w:val="22"/>
          <w:szCs w:val="22"/>
        </w:rPr>
        <w:t>(słownie: …………………………………………………............................………….…….złotych)</w:t>
      </w:r>
    </w:p>
    <w:p w14:paraId="32778FF0" w14:textId="77777777" w:rsidR="005543F9" w:rsidRPr="004A6A60" w:rsidRDefault="005543F9" w:rsidP="00AD5585">
      <w:pPr>
        <w:numPr>
          <w:ilvl w:val="6"/>
          <w:numId w:val="78"/>
        </w:numPr>
        <w:ind w:left="284" w:hanging="284"/>
        <w:jc w:val="both"/>
        <w:rPr>
          <w:b/>
          <w:sz w:val="22"/>
          <w:szCs w:val="22"/>
        </w:rPr>
      </w:pPr>
      <w:r w:rsidRPr="004A6A60">
        <w:rPr>
          <w:sz w:val="22"/>
          <w:szCs w:val="22"/>
        </w:rPr>
        <w:t>Łączna cena brutto oferty w wysokości (za 12 miesięcy)  ...............................................złotych (słownie................................................................................................................................... złotych)</w:t>
      </w:r>
    </w:p>
    <w:p w14:paraId="2FD9A72E"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4BEF6401"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39DC6177" w14:textId="77777777" w:rsidR="005543F9" w:rsidRPr="004A6A60" w:rsidRDefault="005543F9" w:rsidP="005543F9">
      <w:pPr>
        <w:jc w:val="both"/>
        <w:rPr>
          <w:sz w:val="22"/>
          <w:szCs w:val="22"/>
        </w:rPr>
      </w:pPr>
      <w:r w:rsidRPr="004A6A60">
        <w:rPr>
          <w:sz w:val="22"/>
          <w:szCs w:val="22"/>
        </w:rPr>
        <w:t xml:space="preserve">     godzin)</w:t>
      </w:r>
    </w:p>
    <w:p w14:paraId="5693E9AC"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4CED9039" w14:textId="0843F865" w:rsidR="000D516E" w:rsidRPr="004A6A60" w:rsidRDefault="005543F9" w:rsidP="002B1B4A">
      <w:pPr>
        <w:jc w:val="both"/>
        <w:rPr>
          <w:sz w:val="22"/>
          <w:szCs w:val="22"/>
        </w:rPr>
      </w:pPr>
      <w:r w:rsidRPr="004A6A60">
        <w:rPr>
          <w:sz w:val="22"/>
          <w:szCs w:val="22"/>
        </w:rPr>
        <w:t>5)  Oświadczamy, że zatrudniamy osadzonych w liczbie: ……… osób</w:t>
      </w:r>
    </w:p>
    <w:p w14:paraId="4536943A" w14:textId="77777777" w:rsidR="005543F9" w:rsidRPr="004A6A60" w:rsidRDefault="005543F9" w:rsidP="002B1B4A">
      <w:pPr>
        <w:rPr>
          <w:b/>
          <w:sz w:val="22"/>
          <w:szCs w:val="22"/>
          <w:u w:val="single"/>
        </w:rPr>
      </w:pPr>
    </w:p>
    <w:p w14:paraId="59E144CB" w14:textId="4AB16A8D" w:rsidR="005543F9" w:rsidRPr="004A6A60" w:rsidRDefault="005543F9" w:rsidP="005543F9">
      <w:pPr>
        <w:jc w:val="center"/>
        <w:rPr>
          <w:b/>
          <w:sz w:val="22"/>
          <w:szCs w:val="22"/>
          <w:u w:val="single"/>
        </w:rPr>
      </w:pPr>
      <w:r w:rsidRPr="004A6A60">
        <w:rPr>
          <w:b/>
          <w:sz w:val="22"/>
          <w:szCs w:val="22"/>
          <w:u w:val="single"/>
        </w:rPr>
        <w:t xml:space="preserve">CZĘŚĆ </w:t>
      </w:r>
      <w:r w:rsidR="002B1B4A" w:rsidRPr="004A6A60">
        <w:rPr>
          <w:b/>
          <w:sz w:val="22"/>
          <w:szCs w:val="22"/>
          <w:u w:val="single"/>
        </w:rPr>
        <w:t>5</w:t>
      </w:r>
      <w:r w:rsidRPr="004A6A60">
        <w:rPr>
          <w:b/>
          <w:bCs/>
          <w:sz w:val="22"/>
          <w:szCs w:val="22"/>
        </w:rPr>
        <w:t>***</w:t>
      </w:r>
    </w:p>
    <w:p w14:paraId="321903C7" w14:textId="36BC318E" w:rsidR="005543F9" w:rsidRPr="004A6A60" w:rsidRDefault="005543F9" w:rsidP="00AD5585">
      <w:pPr>
        <w:numPr>
          <w:ilvl w:val="6"/>
          <w:numId w:val="78"/>
        </w:numPr>
        <w:jc w:val="both"/>
        <w:rPr>
          <w:b/>
          <w:sz w:val="22"/>
          <w:szCs w:val="22"/>
        </w:rPr>
      </w:pPr>
      <w:r w:rsidRPr="004A6A60">
        <w:rPr>
          <w:sz w:val="22"/>
          <w:szCs w:val="22"/>
        </w:rPr>
        <w:t>Łączna cena netto oferty w wysokości (za 12 miesięcy) ........................................................złotych</w:t>
      </w:r>
    </w:p>
    <w:p w14:paraId="04B2AF94" w14:textId="77777777" w:rsidR="005543F9" w:rsidRPr="004A6A60" w:rsidRDefault="005543F9" w:rsidP="005543F9">
      <w:pPr>
        <w:ind w:left="284"/>
        <w:jc w:val="both"/>
        <w:rPr>
          <w:b/>
          <w:sz w:val="22"/>
          <w:szCs w:val="22"/>
        </w:rPr>
      </w:pPr>
      <w:r w:rsidRPr="004A6A60">
        <w:rPr>
          <w:sz w:val="22"/>
          <w:szCs w:val="22"/>
        </w:rPr>
        <w:t>(słownie: …………………………………………………............................………….…….złotych)</w:t>
      </w:r>
    </w:p>
    <w:p w14:paraId="560682C7" w14:textId="77777777" w:rsidR="005543F9" w:rsidRPr="004A6A60" w:rsidRDefault="005543F9" w:rsidP="00AD5585">
      <w:pPr>
        <w:numPr>
          <w:ilvl w:val="6"/>
          <w:numId w:val="78"/>
        </w:numPr>
        <w:ind w:left="284" w:hanging="284"/>
        <w:jc w:val="both"/>
        <w:rPr>
          <w:b/>
          <w:sz w:val="22"/>
          <w:szCs w:val="22"/>
        </w:rPr>
      </w:pPr>
      <w:r w:rsidRPr="004A6A60">
        <w:rPr>
          <w:sz w:val="22"/>
          <w:szCs w:val="22"/>
        </w:rPr>
        <w:t>Łączna cena brutto oferty w wysokości (za 12 miesięcy)  ...............................................złotych (słownie................................................................................................................................... złotych)</w:t>
      </w:r>
    </w:p>
    <w:p w14:paraId="52D3E71B"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2655D658"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460CB826" w14:textId="77777777" w:rsidR="005543F9" w:rsidRPr="004A6A60" w:rsidRDefault="005543F9" w:rsidP="005543F9">
      <w:pPr>
        <w:jc w:val="both"/>
        <w:rPr>
          <w:sz w:val="22"/>
          <w:szCs w:val="22"/>
        </w:rPr>
      </w:pPr>
      <w:r w:rsidRPr="004A6A60">
        <w:rPr>
          <w:sz w:val="22"/>
          <w:szCs w:val="22"/>
        </w:rPr>
        <w:t xml:space="preserve">     godzin)</w:t>
      </w:r>
    </w:p>
    <w:p w14:paraId="71015CE6"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76BE7AAF" w14:textId="40E3D6CB" w:rsidR="000D516E" w:rsidRPr="004A6A60" w:rsidRDefault="005543F9" w:rsidP="00796121">
      <w:pPr>
        <w:jc w:val="both"/>
        <w:rPr>
          <w:sz w:val="22"/>
          <w:szCs w:val="22"/>
        </w:rPr>
      </w:pPr>
      <w:r w:rsidRPr="004A6A60">
        <w:rPr>
          <w:sz w:val="22"/>
          <w:szCs w:val="22"/>
        </w:rPr>
        <w:t>5)  Oświadczamy, że zatrudniamy osadzonych w liczbie: ……… osób</w:t>
      </w:r>
    </w:p>
    <w:p w14:paraId="77227BAF" w14:textId="77777777" w:rsidR="005543F9" w:rsidRPr="004A6A60" w:rsidRDefault="005543F9" w:rsidP="005543F9">
      <w:pPr>
        <w:jc w:val="center"/>
        <w:rPr>
          <w:b/>
          <w:sz w:val="22"/>
          <w:szCs w:val="22"/>
          <w:u w:val="single"/>
        </w:rPr>
      </w:pPr>
    </w:p>
    <w:p w14:paraId="00EFDD18" w14:textId="38E338B0" w:rsidR="005543F9" w:rsidRPr="004A6A60" w:rsidRDefault="005543F9" w:rsidP="005543F9">
      <w:pPr>
        <w:jc w:val="center"/>
        <w:rPr>
          <w:b/>
          <w:sz w:val="22"/>
          <w:szCs w:val="22"/>
          <w:u w:val="single"/>
        </w:rPr>
      </w:pPr>
      <w:r w:rsidRPr="004A6A60">
        <w:rPr>
          <w:b/>
          <w:sz w:val="22"/>
          <w:szCs w:val="22"/>
          <w:u w:val="single"/>
        </w:rPr>
        <w:lastRenderedPageBreak/>
        <w:t xml:space="preserve">CZĘŚĆ </w:t>
      </w:r>
      <w:r w:rsidR="00796121" w:rsidRPr="004A6A60">
        <w:rPr>
          <w:b/>
          <w:sz w:val="22"/>
          <w:szCs w:val="22"/>
          <w:u w:val="single"/>
        </w:rPr>
        <w:t>6</w:t>
      </w:r>
      <w:r w:rsidRPr="004A6A60">
        <w:rPr>
          <w:b/>
          <w:bCs/>
          <w:sz w:val="22"/>
          <w:szCs w:val="22"/>
        </w:rPr>
        <w:t>***</w:t>
      </w:r>
    </w:p>
    <w:p w14:paraId="0D018038" w14:textId="7F48BDD2" w:rsidR="005543F9" w:rsidRPr="004A6A60" w:rsidRDefault="005543F9" w:rsidP="00AD5585">
      <w:pPr>
        <w:numPr>
          <w:ilvl w:val="6"/>
          <w:numId w:val="79"/>
        </w:numPr>
        <w:jc w:val="both"/>
        <w:rPr>
          <w:b/>
          <w:sz w:val="22"/>
          <w:szCs w:val="22"/>
        </w:rPr>
      </w:pPr>
      <w:r w:rsidRPr="004A6A60">
        <w:rPr>
          <w:sz w:val="22"/>
          <w:szCs w:val="22"/>
        </w:rPr>
        <w:t>Łączna cena netto oferty w wysokości (za 12 miesięcy) ........................................................złotych</w:t>
      </w:r>
    </w:p>
    <w:p w14:paraId="0DA0950D" w14:textId="77777777" w:rsidR="005543F9" w:rsidRPr="004A6A60" w:rsidRDefault="005543F9" w:rsidP="005543F9">
      <w:pPr>
        <w:ind w:left="284"/>
        <w:jc w:val="both"/>
        <w:rPr>
          <w:b/>
          <w:sz w:val="22"/>
          <w:szCs w:val="22"/>
        </w:rPr>
      </w:pPr>
      <w:r w:rsidRPr="004A6A60">
        <w:rPr>
          <w:sz w:val="22"/>
          <w:szCs w:val="22"/>
        </w:rPr>
        <w:t>(słownie: …………………………………………………............................………….…….złotych)</w:t>
      </w:r>
    </w:p>
    <w:p w14:paraId="6482D53F" w14:textId="77777777" w:rsidR="005543F9" w:rsidRPr="004A6A60" w:rsidRDefault="005543F9" w:rsidP="00AD5585">
      <w:pPr>
        <w:numPr>
          <w:ilvl w:val="6"/>
          <w:numId w:val="79"/>
        </w:numPr>
        <w:ind w:left="284" w:hanging="284"/>
        <w:jc w:val="both"/>
        <w:rPr>
          <w:b/>
          <w:sz w:val="22"/>
          <w:szCs w:val="22"/>
        </w:rPr>
      </w:pPr>
      <w:r w:rsidRPr="004A6A60">
        <w:rPr>
          <w:sz w:val="22"/>
          <w:szCs w:val="22"/>
        </w:rPr>
        <w:t>Łączna cena brutto oferty w wysokości (za 12 miesięcy)  ...............................................złotych (słownie................................................................................................................................... złotych)</w:t>
      </w:r>
    </w:p>
    <w:p w14:paraId="0A3BB8F4"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30332961"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35C745AE" w14:textId="77777777" w:rsidR="005543F9" w:rsidRPr="004A6A60" w:rsidRDefault="005543F9" w:rsidP="005543F9">
      <w:pPr>
        <w:jc w:val="both"/>
        <w:rPr>
          <w:sz w:val="22"/>
          <w:szCs w:val="22"/>
        </w:rPr>
      </w:pPr>
      <w:r w:rsidRPr="004A6A60">
        <w:rPr>
          <w:sz w:val="22"/>
          <w:szCs w:val="22"/>
        </w:rPr>
        <w:t xml:space="preserve">     godzin)</w:t>
      </w:r>
    </w:p>
    <w:p w14:paraId="38C8FD14"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11A1AC14"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67F88C5D" w14:textId="77777777" w:rsidR="005543F9" w:rsidRPr="004A6A60" w:rsidRDefault="005543F9" w:rsidP="00AB10BA">
      <w:pPr>
        <w:rPr>
          <w:b/>
          <w:sz w:val="22"/>
          <w:szCs w:val="22"/>
          <w:u w:val="single"/>
        </w:rPr>
      </w:pPr>
    </w:p>
    <w:p w14:paraId="452DC086" w14:textId="5D7C5A10" w:rsidR="005543F9" w:rsidRPr="004A6A60" w:rsidRDefault="005543F9" w:rsidP="005543F9">
      <w:pPr>
        <w:jc w:val="center"/>
        <w:rPr>
          <w:b/>
          <w:sz w:val="22"/>
          <w:szCs w:val="22"/>
          <w:u w:val="single"/>
        </w:rPr>
      </w:pPr>
      <w:r w:rsidRPr="004A6A60">
        <w:rPr>
          <w:b/>
          <w:sz w:val="22"/>
          <w:szCs w:val="22"/>
          <w:u w:val="single"/>
        </w:rPr>
        <w:t xml:space="preserve">CZĘŚĆ </w:t>
      </w:r>
      <w:r w:rsidR="00AB10BA" w:rsidRPr="004A6A60">
        <w:rPr>
          <w:b/>
          <w:sz w:val="22"/>
          <w:szCs w:val="22"/>
          <w:u w:val="single"/>
        </w:rPr>
        <w:t>7</w:t>
      </w:r>
      <w:r w:rsidRPr="004A6A60">
        <w:rPr>
          <w:b/>
          <w:bCs/>
          <w:sz w:val="22"/>
          <w:szCs w:val="22"/>
        </w:rPr>
        <w:t>***</w:t>
      </w:r>
    </w:p>
    <w:p w14:paraId="073FAE5F" w14:textId="7663C023" w:rsidR="005543F9" w:rsidRPr="004A6A60" w:rsidRDefault="005543F9" w:rsidP="00AD5585">
      <w:pPr>
        <w:numPr>
          <w:ilvl w:val="6"/>
          <w:numId w:val="80"/>
        </w:numPr>
        <w:jc w:val="both"/>
        <w:rPr>
          <w:b/>
          <w:sz w:val="22"/>
          <w:szCs w:val="22"/>
        </w:rPr>
      </w:pPr>
      <w:r w:rsidRPr="004A6A60">
        <w:rPr>
          <w:sz w:val="22"/>
          <w:szCs w:val="22"/>
        </w:rPr>
        <w:t>Łączna cena netto oferty w wysokości (za 12 miesięcy) ........................................................złotych</w:t>
      </w:r>
    </w:p>
    <w:p w14:paraId="31113640" w14:textId="77777777" w:rsidR="005543F9" w:rsidRPr="004A6A60" w:rsidRDefault="005543F9" w:rsidP="005543F9">
      <w:pPr>
        <w:ind w:left="284"/>
        <w:jc w:val="both"/>
        <w:rPr>
          <w:b/>
          <w:sz w:val="22"/>
          <w:szCs w:val="22"/>
        </w:rPr>
      </w:pPr>
      <w:r w:rsidRPr="004A6A60">
        <w:rPr>
          <w:sz w:val="22"/>
          <w:szCs w:val="22"/>
        </w:rPr>
        <w:t>(słownie: …………………………………………………............................………….…….złotych)</w:t>
      </w:r>
    </w:p>
    <w:p w14:paraId="7C5AF084" w14:textId="77777777" w:rsidR="005543F9" w:rsidRPr="004A6A60" w:rsidRDefault="005543F9" w:rsidP="00AD5585">
      <w:pPr>
        <w:numPr>
          <w:ilvl w:val="6"/>
          <w:numId w:val="80"/>
        </w:numPr>
        <w:ind w:left="284" w:hanging="284"/>
        <w:jc w:val="both"/>
        <w:rPr>
          <w:b/>
          <w:sz w:val="22"/>
          <w:szCs w:val="22"/>
        </w:rPr>
      </w:pPr>
      <w:r w:rsidRPr="004A6A60">
        <w:rPr>
          <w:sz w:val="22"/>
          <w:szCs w:val="22"/>
        </w:rPr>
        <w:t>Łączna cena brutto oferty w wysokości (za 12 miesięcy)  ...............................................złotych (słownie................................................................................................................................... złotych)</w:t>
      </w:r>
    </w:p>
    <w:p w14:paraId="47C9EBCB"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28679DB2"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2A196C10" w14:textId="77777777" w:rsidR="005543F9" w:rsidRPr="004A6A60" w:rsidRDefault="005543F9" w:rsidP="005543F9">
      <w:pPr>
        <w:jc w:val="both"/>
        <w:rPr>
          <w:sz w:val="22"/>
          <w:szCs w:val="22"/>
        </w:rPr>
      </w:pPr>
      <w:r w:rsidRPr="004A6A60">
        <w:rPr>
          <w:sz w:val="22"/>
          <w:szCs w:val="22"/>
        </w:rPr>
        <w:t xml:space="preserve">     godzin)</w:t>
      </w:r>
    </w:p>
    <w:p w14:paraId="2C5376B5"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18FDCFE1"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6BC12EE4" w14:textId="77777777" w:rsidR="005543F9" w:rsidRPr="004A6A60" w:rsidRDefault="005543F9" w:rsidP="00E27B83">
      <w:pPr>
        <w:rPr>
          <w:b/>
          <w:sz w:val="22"/>
          <w:szCs w:val="22"/>
          <w:u w:val="single"/>
        </w:rPr>
      </w:pPr>
    </w:p>
    <w:p w14:paraId="6D30C202" w14:textId="7985125D" w:rsidR="005543F9" w:rsidRPr="004A6A60" w:rsidRDefault="005543F9" w:rsidP="005543F9">
      <w:pPr>
        <w:jc w:val="center"/>
        <w:rPr>
          <w:b/>
          <w:sz w:val="22"/>
          <w:szCs w:val="22"/>
          <w:u w:val="single"/>
        </w:rPr>
      </w:pPr>
      <w:r w:rsidRPr="004A6A60">
        <w:rPr>
          <w:b/>
          <w:sz w:val="22"/>
          <w:szCs w:val="22"/>
          <w:u w:val="single"/>
        </w:rPr>
        <w:t xml:space="preserve">CZĘŚĆ </w:t>
      </w:r>
      <w:r w:rsidR="00E27B83" w:rsidRPr="004A6A60">
        <w:rPr>
          <w:b/>
          <w:sz w:val="22"/>
          <w:szCs w:val="22"/>
          <w:u w:val="single"/>
        </w:rPr>
        <w:t>8</w:t>
      </w:r>
      <w:r w:rsidRPr="004A6A60">
        <w:rPr>
          <w:b/>
          <w:bCs/>
          <w:sz w:val="22"/>
          <w:szCs w:val="22"/>
        </w:rPr>
        <w:t>***</w:t>
      </w:r>
    </w:p>
    <w:p w14:paraId="028FB733" w14:textId="729EADB0" w:rsidR="005543F9" w:rsidRPr="004A6A60" w:rsidRDefault="005543F9" w:rsidP="00AD5585">
      <w:pPr>
        <w:numPr>
          <w:ilvl w:val="6"/>
          <w:numId w:val="81"/>
        </w:numPr>
        <w:jc w:val="both"/>
        <w:rPr>
          <w:b/>
          <w:sz w:val="22"/>
          <w:szCs w:val="22"/>
        </w:rPr>
      </w:pPr>
      <w:r w:rsidRPr="004A6A60">
        <w:rPr>
          <w:sz w:val="22"/>
          <w:szCs w:val="22"/>
        </w:rPr>
        <w:t>Łączna cena netto oferty w wysokości (za 12 miesięcy) ........................................................złotych</w:t>
      </w:r>
    </w:p>
    <w:p w14:paraId="5E73C55D" w14:textId="77777777" w:rsidR="005543F9" w:rsidRPr="004A6A60" w:rsidRDefault="005543F9" w:rsidP="005543F9">
      <w:pPr>
        <w:ind w:left="284"/>
        <w:jc w:val="both"/>
        <w:rPr>
          <w:b/>
          <w:sz w:val="22"/>
          <w:szCs w:val="22"/>
        </w:rPr>
      </w:pPr>
      <w:r w:rsidRPr="004A6A60">
        <w:rPr>
          <w:sz w:val="22"/>
          <w:szCs w:val="22"/>
        </w:rPr>
        <w:t>(słownie: …………………………………………………............................………….…….złotych)</w:t>
      </w:r>
    </w:p>
    <w:p w14:paraId="1A677694" w14:textId="77777777" w:rsidR="005543F9" w:rsidRPr="004A6A60" w:rsidRDefault="005543F9" w:rsidP="00AD5585">
      <w:pPr>
        <w:numPr>
          <w:ilvl w:val="6"/>
          <w:numId w:val="81"/>
        </w:numPr>
        <w:ind w:left="284" w:hanging="284"/>
        <w:jc w:val="both"/>
        <w:rPr>
          <w:b/>
          <w:sz w:val="22"/>
          <w:szCs w:val="22"/>
        </w:rPr>
      </w:pPr>
      <w:r w:rsidRPr="004A6A60">
        <w:rPr>
          <w:sz w:val="22"/>
          <w:szCs w:val="22"/>
        </w:rPr>
        <w:t>Łączna cena brutto oferty w wysokości (za 12 miesięcy)  ...............................................złotych (słownie................................................................................................................................... złotych)</w:t>
      </w:r>
    </w:p>
    <w:p w14:paraId="0E3CC491"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4C4D9603"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5780D8CA" w14:textId="77777777" w:rsidR="005543F9" w:rsidRPr="004A6A60" w:rsidRDefault="005543F9" w:rsidP="005543F9">
      <w:pPr>
        <w:jc w:val="both"/>
        <w:rPr>
          <w:sz w:val="22"/>
          <w:szCs w:val="22"/>
        </w:rPr>
      </w:pPr>
      <w:r w:rsidRPr="004A6A60">
        <w:rPr>
          <w:sz w:val="22"/>
          <w:szCs w:val="22"/>
        </w:rPr>
        <w:t xml:space="preserve">     godzin)</w:t>
      </w:r>
    </w:p>
    <w:p w14:paraId="0509A636"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702C8DD2" w14:textId="3743B112" w:rsidR="000D516E" w:rsidRPr="004A6A60" w:rsidRDefault="005543F9" w:rsidP="00584524">
      <w:pPr>
        <w:jc w:val="both"/>
        <w:rPr>
          <w:sz w:val="22"/>
          <w:szCs w:val="22"/>
        </w:rPr>
      </w:pPr>
      <w:r w:rsidRPr="004A6A60">
        <w:rPr>
          <w:sz w:val="22"/>
          <w:szCs w:val="22"/>
        </w:rPr>
        <w:t>5)  Oświadczamy, że zatrudniamy osadzonych w liczbie: ……… osób</w:t>
      </w:r>
    </w:p>
    <w:p w14:paraId="35EF1969" w14:textId="77777777" w:rsidR="005543F9" w:rsidRPr="004A6A60" w:rsidRDefault="005543F9" w:rsidP="005543F9">
      <w:pPr>
        <w:jc w:val="center"/>
        <w:rPr>
          <w:b/>
          <w:sz w:val="22"/>
          <w:szCs w:val="22"/>
          <w:u w:val="single"/>
        </w:rPr>
      </w:pPr>
    </w:p>
    <w:p w14:paraId="30AE9EFF" w14:textId="2C47E54F" w:rsidR="005543F9" w:rsidRPr="004A6A60" w:rsidRDefault="005543F9" w:rsidP="005543F9">
      <w:pPr>
        <w:jc w:val="center"/>
        <w:rPr>
          <w:b/>
          <w:sz w:val="22"/>
          <w:szCs w:val="22"/>
          <w:u w:val="single"/>
        </w:rPr>
      </w:pPr>
      <w:r w:rsidRPr="004A6A60">
        <w:rPr>
          <w:b/>
          <w:sz w:val="22"/>
          <w:szCs w:val="22"/>
          <w:u w:val="single"/>
        </w:rPr>
        <w:t xml:space="preserve">CZĘŚĆ </w:t>
      </w:r>
      <w:r w:rsidR="00584524" w:rsidRPr="004A6A60">
        <w:rPr>
          <w:b/>
          <w:sz w:val="22"/>
          <w:szCs w:val="22"/>
          <w:u w:val="single"/>
        </w:rPr>
        <w:t>9</w:t>
      </w:r>
      <w:r w:rsidRPr="004A6A60">
        <w:rPr>
          <w:b/>
          <w:bCs/>
          <w:sz w:val="22"/>
          <w:szCs w:val="22"/>
        </w:rPr>
        <w:t>***</w:t>
      </w:r>
    </w:p>
    <w:p w14:paraId="36166BE9" w14:textId="68095B74" w:rsidR="005543F9" w:rsidRPr="004A6A60" w:rsidRDefault="005543F9" w:rsidP="00AD5585">
      <w:pPr>
        <w:numPr>
          <w:ilvl w:val="6"/>
          <w:numId w:val="82"/>
        </w:numPr>
        <w:jc w:val="both"/>
        <w:rPr>
          <w:b/>
          <w:sz w:val="22"/>
          <w:szCs w:val="22"/>
        </w:rPr>
      </w:pPr>
      <w:r w:rsidRPr="004A6A60">
        <w:rPr>
          <w:sz w:val="22"/>
          <w:szCs w:val="22"/>
        </w:rPr>
        <w:t>Łączna cena netto oferty w wysokości (za 12 miesięcy) ........................................................złotych</w:t>
      </w:r>
    </w:p>
    <w:p w14:paraId="1536AA3B" w14:textId="77777777" w:rsidR="005543F9" w:rsidRPr="004A6A60" w:rsidRDefault="005543F9" w:rsidP="005543F9">
      <w:pPr>
        <w:ind w:left="284"/>
        <w:jc w:val="both"/>
        <w:rPr>
          <w:b/>
          <w:sz w:val="22"/>
          <w:szCs w:val="22"/>
        </w:rPr>
      </w:pPr>
      <w:r w:rsidRPr="004A6A60">
        <w:rPr>
          <w:sz w:val="22"/>
          <w:szCs w:val="22"/>
        </w:rPr>
        <w:t>(słownie: …………………………………………………............................………….…….złotych)</w:t>
      </w:r>
    </w:p>
    <w:p w14:paraId="6D2D5214" w14:textId="77777777" w:rsidR="005543F9" w:rsidRPr="004A6A60" w:rsidRDefault="005543F9" w:rsidP="00AD5585">
      <w:pPr>
        <w:numPr>
          <w:ilvl w:val="6"/>
          <w:numId w:val="82"/>
        </w:numPr>
        <w:ind w:left="284" w:hanging="284"/>
        <w:jc w:val="both"/>
        <w:rPr>
          <w:b/>
          <w:sz w:val="22"/>
          <w:szCs w:val="22"/>
        </w:rPr>
      </w:pPr>
      <w:r w:rsidRPr="004A6A60">
        <w:rPr>
          <w:sz w:val="22"/>
          <w:szCs w:val="22"/>
        </w:rPr>
        <w:t>Łączna cena brutto oferty w wysokości (za 12 miesięcy)  ...............................................złotych (słownie................................................................................................................................... złotych)</w:t>
      </w:r>
    </w:p>
    <w:p w14:paraId="7EB2AF64"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27FF7F59"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0FC54217" w14:textId="77777777" w:rsidR="005543F9" w:rsidRPr="004A6A60" w:rsidRDefault="005543F9" w:rsidP="005543F9">
      <w:pPr>
        <w:jc w:val="both"/>
        <w:rPr>
          <w:sz w:val="22"/>
          <w:szCs w:val="22"/>
        </w:rPr>
      </w:pPr>
      <w:r w:rsidRPr="004A6A60">
        <w:rPr>
          <w:sz w:val="22"/>
          <w:szCs w:val="22"/>
        </w:rPr>
        <w:t xml:space="preserve">     godzin)</w:t>
      </w:r>
    </w:p>
    <w:p w14:paraId="1D852E25"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1948075A"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619CCC22" w14:textId="77777777" w:rsidR="005543F9" w:rsidRPr="004A6A60" w:rsidRDefault="005543F9" w:rsidP="00721D17">
      <w:pPr>
        <w:rPr>
          <w:b/>
          <w:sz w:val="22"/>
          <w:szCs w:val="22"/>
          <w:u w:val="single"/>
        </w:rPr>
      </w:pPr>
    </w:p>
    <w:p w14:paraId="57502963" w14:textId="5C012D0A" w:rsidR="005543F9" w:rsidRPr="004A6A60" w:rsidRDefault="005543F9" w:rsidP="005543F9">
      <w:pPr>
        <w:jc w:val="center"/>
        <w:rPr>
          <w:b/>
          <w:sz w:val="22"/>
          <w:szCs w:val="22"/>
          <w:u w:val="single"/>
        </w:rPr>
      </w:pPr>
      <w:r w:rsidRPr="004A6A60">
        <w:rPr>
          <w:b/>
          <w:sz w:val="22"/>
          <w:szCs w:val="22"/>
          <w:u w:val="single"/>
        </w:rPr>
        <w:t xml:space="preserve">CZĘŚĆ </w:t>
      </w:r>
      <w:r w:rsidR="00721D17" w:rsidRPr="004A6A60">
        <w:rPr>
          <w:b/>
          <w:sz w:val="22"/>
          <w:szCs w:val="22"/>
          <w:u w:val="single"/>
        </w:rPr>
        <w:t>10</w:t>
      </w:r>
      <w:r w:rsidRPr="004A6A60">
        <w:rPr>
          <w:b/>
          <w:bCs/>
          <w:sz w:val="22"/>
          <w:szCs w:val="22"/>
        </w:rPr>
        <w:t>***</w:t>
      </w:r>
    </w:p>
    <w:p w14:paraId="3950B087" w14:textId="28DEB101" w:rsidR="005543F9" w:rsidRPr="004A6A60" w:rsidRDefault="005543F9" w:rsidP="00AD5585">
      <w:pPr>
        <w:numPr>
          <w:ilvl w:val="6"/>
          <w:numId w:val="83"/>
        </w:numPr>
        <w:jc w:val="both"/>
        <w:rPr>
          <w:b/>
          <w:sz w:val="22"/>
          <w:szCs w:val="22"/>
        </w:rPr>
      </w:pPr>
      <w:r w:rsidRPr="004A6A60">
        <w:rPr>
          <w:sz w:val="22"/>
          <w:szCs w:val="22"/>
        </w:rPr>
        <w:t>Łączna cena netto oferty w wysokości (za 12 miesięcy) ........................................................złotych</w:t>
      </w:r>
    </w:p>
    <w:p w14:paraId="679104A8" w14:textId="77777777" w:rsidR="005543F9" w:rsidRPr="004A6A60" w:rsidRDefault="005543F9" w:rsidP="005543F9">
      <w:pPr>
        <w:ind w:left="284"/>
        <w:jc w:val="both"/>
        <w:rPr>
          <w:b/>
          <w:sz w:val="22"/>
          <w:szCs w:val="22"/>
        </w:rPr>
      </w:pPr>
      <w:r w:rsidRPr="004A6A60">
        <w:rPr>
          <w:sz w:val="22"/>
          <w:szCs w:val="22"/>
        </w:rPr>
        <w:t>(słownie: …………………………………………………............................………….…….złotych)</w:t>
      </w:r>
    </w:p>
    <w:p w14:paraId="416C8429" w14:textId="77777777" w:rsidR="005543F9" w:rsidRPr="004A6A60" w:rsidRDefault="005543F9" w:rsidP="00AD5585">
      <w:pPr>
        <w:numPr>
          <w:ilvl w:val="6"/>
          <w:numId w:val="83"/>
        </w:numPr>
        <w:ind w:left="284" w:hanging="284"/>
        <w:jc w:val="both"/>
        <w:rPr>
          <w:b/>
          <w:sz w:val="22"/>
          <w:szCs w:val="22"/>
        </w:rPr>
      </w:pPr>
      <w:r w:rsidRPr="004A6A60">
        <w:rPr>
          <w:sz w:val="22"/>
          <w:szCs w:val="22"/>
        </w:rPr>
        <w:t>Łączna cena brutto oferty w wysokości (za 12 miesięcy)  ...............................................złotych (słownie................................................................................................................................... złotych)</w:t>
      </w:r>
    </w:p>
    <w:p w14:paraId="7B16FEA5"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3C33F368"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300DB32D" w14:textId="77777777" w:rsidR="005543F9" w:rsidRPr="004A6A60" w:rsidRDefault="005543F9" w:rsidP="005543F9">
      <w:pPr>
        <w:jc w:val="both"/>
        <w:rPr>
          <w:sz w:val="22"/>
          <w:szCs w:val="22"/>
        </w:rPr>
      </w:pPr>
      <w:r w:rsidRPr="004A6A60">
        <w:rPr>
          <w:sz w:val="22"/>
          <w:szCs w:val="22"/>
        </w:rPr>
        <w:t xml:space="preserve">     godzin)</w:t>
      </w:r>
    </w:p>
    <w:p w14:paraId="189F8963"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3B664BBE"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0EDAEA30" w14:textId="77777777" w:rsidR="005543F9" w:rsidRPr="004A6A60" w:rsidRDefault="005543F9" w:rsidP="009566FD">
      <w:pPr>
        <w:rPr>
          <w:b/>
          <w:sz w:val="22"/>
          <w:szCs w:val="22"/>
          <w:u w:val="single"/>
        </w:rPr>
      </w:pPr>
    </w:p>
    <w:p w14:paraId="7F56F48C" w14:textId="0D083B56" w:rsidR="005543F9" w:rsidRPr="004A6A60" w:rsidRDefault="005543F9" w:rsidP="005543F9">
      <w:pPr>
        <w:jc w:val="center"/>
        <w:rPr>
          <w:b/>
          <w:sz w:val="22"/>
          <w:szCs w:val="22"/>
          <w:u w:val="single"/>
        </w:rPr>
      </w:pPr>
      <w:r w:rsidRPr="004A6A60">
        <w:rPr>
          <w:b/>
          <w:sz w:val="22"/>
          <w:szCs w:val="22"/>
          <w:u w:val="single"/>
        </w:rPr>
        <w:lastRenderedPageBreak/>
        <w:t xml:space="preserve">CZĘŚĆ </w:t>
      </w:r>
      <w:r w:rsidR="009566FD" w:rsidRPr="004A6A60">
        <w:rPr>
          <w:b/>
          <w:sz w:val="22"/>
          <w:szCs w:val="22"/>
          <w:u w:val="single"/>
        </w:rPr>
        <w:t>11</w:t>
      </w:r>
      <w:r w:rsidRPr="004A6A60">
        <w:rPr>
          <w:b/>
          <w:bCs/>
          <w:sz w:val="22"/>
          <w:szCs w:val="22"/>
        </w:rPr>
        <w:t>***</w:t>
      </w:r>
    </w:p>
    <w:p w14:paraId="45F09924" w14:textId="13F0F331" w:rsidR="005543F9" w:rsidRPr="004A6A60" w:rsidRDefault="005543F9" w:rsidP="00AD5585">
      <w:pPr>
        <w:numPr>
          <w:ilvl w:val="6"/>
          <w:numId w:val="84"/>
        </w:numPr>
        <w:jc w:val="both"/>
        <w:rPr>
          <w:b/>
          <w:sz w:val="22"/>
          <w:szCs w:val="22"/>
        </w:rPr>
      </w:pPr>
      <w:r w:rsidRPr="004A6A60">
        <w:rPr>
          <w:sz w:val="22"/>
          <w:szCs w:val="22"/>
        </w:rPr>
        <w:t>Łączna cena netto oferty w wysokości (za 12 miesięcy) ........................................................złotych</w:t>
      </w:r>
    </w:p>
    <w:p w14:paraId="3A2FE4B4" w14:textId="77777777" w:rsidR="005543F9" w:rsidRPr="004A6A60" w:rsidRDefault="005543F9" w:rsidP="005543F9">
      <w:pPr>
        <w:ind w:left="284"/>
        <w:jc w:val="both"/>
        <w:rPr>
          <w:b/>
          <w:sz w:val="22"/>
          <w:szCs w:val="22"/>
        </w:rPr>
      </w:pPr>
      <w:r w:rsidRPr="004A6A60">
        <w:rPr>
          <w:sz w:val="22"/>
          <w:szCs w:val="22"/>
        </w:rPr>
        <w:t>(słownie: …………………………………………………............................………….…….złotych)</w:t>
      </w:r>
    </w:p>
    <w:p w14:paraId="5A659313" w14:textId="77777777" w:rsidR="005543F9" w:rsidRPr="004A6A60" w:rsidRDefault="005543F9" w:rsidP="00AD5585">
      <w:pPr>
        <w:numPr>
          <w:ilvl w:val="6"/>
          <w:numId w:val="84"/>
        </w:numPr>
        <w:ind w:left="284" w:hanging="284"/>
        <w:jc w:val="both"/>
        <w:rPr>
          <w:b/>
          <w:sz w:val="22"/>
          <w:szCs w:val="22"/>
        </w:rPr>
      </w:pPr>
      <w:r w:rsidRPr="004A6A60">
        <w:rPr>
          <w:sz w:val="22"/>
          <w:szCs w:val="22"/>
        </w:rPr>
        <w:t>Łączna cena brutto oferty w wysokości (za 12 miesięcy)  ...............................................złotych (słownie................................................................................................................................... złotych)</w:t>
      </w:r>
    </w:p>
    <w:p w14:paraId="05C816E6"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6823249C"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27405136" w14:textId="77777777" w:rsidR="005543F9" w:rsidRPr="004A6A60" w:rsidRDefault="005543F9" w:rsidP="005543F9">
      <w:pPr>
        <w:jc w:val="both"/>
        <w:rPr>
          <w:sz w:val="22"/>
          <w:szCs w:val="22"/>
        </w:rPr>
      </w:pPr>
      <w:r w:rsidRPr="004A6A60">
        <w:rPr>
          <w:sz w:val="22"/>
          <w:szCs w:val="22"/>
        </w:rPr>
        <w:t xml:space="preserve">     godzin)</w:t>
      </w:r>
    </w:p>
    <w:p w14:paraId="6978449B"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45ECCCCB"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44F5E486" w14:textId="77777777" w:rsidR="005543F9" w:rsidRPr="004A6A60" w:rsidRDefault="005543F9" w:rsidP="009C7599">
      <w:pPr>
        <w:rPr>
          <w:b/>
          <w:sz w:val="22"/>
          <w:szCs w:val="22"/>
          <w:u w:val="single"/>
        </w:rPr>
      </w:pPr>
    </w:p>
    <w:p w14:paraId="284CB675" w14:textId="594A1380" w:rsidR="005543F9" w:rsidRPr="004A6A60" w:rsidRDefault="005543F9" w:rsidP="005543F9">
      <w:pPr>
        <w:jc w:val="center"/>
        <w:rPr>
          <w:b/>
          <w:sz w:val="22"/>
          <w:szCs w:val="22"/>
          <w:u w:val="single"/>
        </w:rPr>
      </w:pPr>
      <w:r w:rsidRPr="004A6A60">
        <w:rPr>
          <w:b/>
          <w:sz w:val="22"/>
          <w:szCs w:val="22"/>
          <w:u w:val="single"/>
        </w:rPr>
        <w:t xml:space="preserve">CZĘŚĆ </w:t>
      </w:r>
      <w:r w:rsidR="009C7599" w:rsidRPr="004A6A60">
        <w:rPr>
          <w:b/>
          <w:sz w:val="22"/>
          <w:szCs w:val="22"/>
          <w:u w:val="single"/>
        </w:rPr>
        <w:t>1</w:t>
      </w:r>
      <w:r w:rsidRPr="004A6A60">
        <w:rPr>
          <w:b/>
          <w:sz w:val="22"/>
          <w:szCs w:val="22"/>
          <w:u w:val="single"/>
        </w:rPr>
        <w:t>2</w:t>
      </w:r>
      <w:r w:rsidRPr="004A6A60">
        <w:rPr>
          <w:b/>
          <w:bCs/>
          <w:sz w:val="22"/>
          <w:szCs w:val="22"/>
        </w:rPr>
        <w:t>***</w:t>
      </w:r>
    </w:p>
    <w:p w14:paraId="22006ED0" w14:textId="30BA9BA8" w:rsidR="005543F9" w:rsidRPr="004A6A60" w:rsidRDefault="005543F9" w:rsidP="00AD5585">
      <w:pPr>
        <w:numPr>
          <w:ilvl w:val="6"/>
          <w:numId w:val="85"/>
        </w:numPr>
        <w:jc w:val="both"/>
        <w:rPr>
          <w:b/>
          <w:sz w:val="22"/>
          <w:szCs w:val="22"/>
        </w:rPr>
      </w:pPr>
      <w:r w:rsidRPr="004A6A60">
        <w:rPr>
          <w:sz w:val="22"/>
          <w:szCs w:val="22"/>
        </w:rPr>
        <w:t>Łączna cena netto oferty w wysokości (za 12 miesięcy) ........................................................złotych</w:t>
      </w:r>
    </w:p>
    <w:p w14:paraId="05A7DFE8" w14:textId="77777777" w:rsidR="005543F9" w:rsidRPr="004A6A60" w:rsidRDefault="005543F9" w:rsidP="005543F9">
      <w:pPr>
        <w:ind w:left="284"/>
        <w:jc w:val="both"/>
        <w:rPr>
          <w:b/>
          <w:sz w:val="22"/>
          <w:szCs w:val="22"/>
        </w:rPr>
      </w:pPr>
      <w:r w:rsidRPr="004A6A60">
        <w:rPr>
          <w:sz w:val="22"/>
          <w:szCs w:val="22"/>
        </w:rPr>
        <w:t>(słownie: …………………………………………………............................………….…….złotych)</w:t>
      </w:r>
    </w:p>
    <w:p w14:paraId="14457F8E" w14:textId="77777777" w:rsidR="005543F9" w:rsidRPr="004A6A60" w:rsidRDefault="005543F9" w:rsidP="00AD5585">
      <w:pPr>
        <w:numPr>
          <w:ilvl w:val="6"/>
          <w:numId w:val="85"/>
        </w:numPr>
        <w:ind w:left="284" w:hanging="284"/>
        <w:jc w:val="both"/>
        <w:rPr>
          <w:b/>
          <w:sz w:val="22"/>
          <w:szCs w:val="22"/>
        </w:rPr>
      </w:pPr>
      <w:r w:rsidRPr="004A6A60">
        <w:rPr>
          <w:sz w:val="22"/>
          <w:szCs w:val="22"/>
        </w:rPr>
        <w:t>Łączna cena brutto oferty w wysokości (za 12 miesięcy)  ...............................................złotych (słownie................................................................................................................................... złotych)</w:t>
      </w:r>
    </w:p>
    <w:p w14:paraId="493B2DDF"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7E5BA231"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1C6A3E5E" w14:textId="77777777" w:rsidR="005543F9" w:rsidRPr="004A6A60" w:rsidRDefault="005543F9" w:rsidP="005543F9">
      <w:pPr>
        <w:jc w:val="both"/>
        <w:rPr>
          <w:sz w:val="22"/>
          <w:szCs w:val="22"/>
        </w:rPr>
      </w:pPr>
      <w:r w:rsidRPr="004A6A60">
        <w:rPr>
          <w:sz w:val="22"/>
          <w:szCs w:val="22"/>
        </w:rPr>
        <w:t xml:space="preserve">     godzin)</w:t>
      </w:r>
    </w:p>
    <w:p w14:paraId="32E76CB3"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7341CC9E"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60856484" w14:textId="77777777" w:rsidR="005543F9" w:rsidRPr="004A6A60" w:rsidRDefault="005543F9" w:rsidP="007230A8">
      <w:pPr>
        <w:rPr>
          <w:b/>
          <w:sz w:val="22"/>
          <w:szCs w:val="22"/>
          <w:u w:val="single"/>
        </w:rPr>
      </w:pPr>
    </w:p>
    <w:p w14:paraId="786DF56A" w14:textId="40D86D2D" w:rsidR="005543F9" w:rsidRPr="004A6A60" w:rsidRDefault="005543F9" w:rsidP="005543F9">
      <w:pPr>
        <w:jc w:val="center"/>
        <w:rPr>
          <w:b/>
          <w:sz w:val="22"/>
          <w:szCs w:val="22"/>
          <w:u w:val="single"/>
        </w:rPr>
      </w:pPr>
      <w:r w:rsidRPr="004A6A60">
        <w:rPr>
          <w:b/>
          <w:sz w:val="22"/>
          <w:szCs w:val="22"/>
          <w:u w:val="single"/>
        </w:rPr>
        <w:t xml:space="preserve">CZĘŚĆ </w:t>
      </w:r>
      <w:r w:rsidR="007230A8" w:rsidRPr="004A6A60">
        <w:rPr>
          <w:b/>
          <w:sz w:val="22"/>
          <w:szCs w:val="22"/>
          <w:u w:val="single"/>
        </w:rPr>
        <w:t>13</w:t>
      </w:r>
      <w:r w:rsidRPr="004A6A60">
        <w:rPr>
          <w:b/>
          <w:bCs/>
          <w:sz w:val="22"/>
          <w:szCs w:val="22"/>
        </w:rPr>
        <w:t>***</w:t>
      </w:r>
    </w:p>
    <w:p w14:paraId="2D6CDF11" w14:textId="60C6BD7C" w:rsidR="005543F9" w:rsidRPr="004A6A60" w:rsidRDefault="005543F9" w:rsidP="00AD5585">
      <w:pPr>
        <w:numPr>
          <w:ilvl w:val="6"/>
          <w:numId w:val="86"/>
        </w:numPr>
        <w:jc w:val="both"/>
        <w:rPr>
          <w:b/>
          <w:sz w:val="22"/>
          <w:szCs w:val="22"/>
        </w:rPr>
      </w:pPr>
      <w:r w:rsidRPr="004A6A60">
        <w:rPr>
          <w:sz w:val="22"/>
          <w:szCs w:val="22"/>
        </w:rPr>
        <w:t>Łączna cena netto oferty w wysokości (za 12 miesięcy) ........................................................złotych</w:t>
      </w:r>
    </w:p>
    <w:p w14:paraId="44B656E2" w14:textId="77777777" w:rsidR="005543F9" w:rsidRPr="004A6A60" w:rsidRDefault="005543F9" w:rsidP="005543F9">
      <w:pPr>
        <w:ind w:left="284"/>
        <w:jc w:val="both"/>
        <w:rPr>
          <w:b/>
          <w:sz w:val="22"/>
          <w:szCs w:val="22"/>
        </w:rPr>
      </w:pPr>
      <w:r w:rsidRPr="004A6A60">
        <w:rPr>
          <w:sz w:val="22"/>
          <w:szCs w:val="22"/>
        </w:rPr>
        <w:t>(słownie: …………………………………………………............................………….…….złotych)</w:t>
      </w:r>
    </w:p>
    <w:p w14:paraId="222FEF6D" w14:textId="77777777" w:rsidR="005543F9" w:rsidRPr="004A6A60" w:rsidRDefault="005543F9" w:rsidP="00AD5585">
      <w:pPr>
        <w:numPr>
          <w:ilvl w:val="6"/>
          <w:numId w:val="86"/>
        </w:numPr>
        <w:ind w:left="284" w:hanging="284"/>
        <w:jc w:val="both"/>
        <w:rPr>
          <w:b/>
          <w:sz w:val="22"/>
          <w:szCs w:val="22"/>
        </w:rPr>
      </w:pPr>
      <w:r w:rsidRPr="004A6A60">
        <w:rPr>
          <w:sz w:val="22"/>
          <w:szCs w:val="22"/>
        </w:rPr>
        <w:t>Łączna cena brutto oferty w wysokości (za 12 miesięcy)  ...............................................złotych (słownie................................................................................................................................... złotych)</w:t>
      </w:r>
    </w:p>
    <w:p w14:paraId="2400DB7A"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4FF0979C"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5BF50FAA" w14:textId="77777777" w:rsidR="005543F9" w:rsidRPr="004A6A60" w:rsidRDefault="005543F9" w:rsidP="005543F9">
      <w:pPr>
        <w:jc w:val="both"/>
        <w:rPr>
          <w:sz w:val="22"/>
          <w:szCs w:val="22"/>
        </w:rPr>
      </w:pPr>
      <w:r w:rsidRPr="004A6A60">
        <w:rPr>
          <w:sz w:val="22"/>
          <w:szCs w:val="22"/>
        </w:rPr>
        <w:t xml:space="preserve">     godzin)</w:t>
      </w:r>
    </w:p>
    <w:p w14:paraId="6366DE59"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7C6CE441" w14:textId="77777777" w:rsidR="005543F9" w:rsidRPr="004A6A60" w:rsidRDefault="005543F9" w:rsidP="005543F9">
      <w:pPr>
        <w:jc w:val="both"/>
        <w:rPr>
          <w:sz w:val="22"/>
          <w:szCs w:val="22"/>
        </w:rPr>
      </w:pPr>
      <w:r w:rsidRPr="004A6A60">
        <w:rPr>
          <w:sz w:val="22"/>
          <w:szCs w:val="22"/>
        </w:rPr>
        <w:t>5)  Oświadczamy, że zatrudniamy osadzonych w liczbie: ……… osób</w:t>
      </w:r>
    </w:p>
    <w:p w14:paraId="15EF4BB1" w14:textId="71F498E1" w:rsidR="005543F9" w:rsidRPr="004A6A60" w:rsidRDefault="005543F9" w:rsidP="00D16DBB">
      <w:pPr>
        <w:rPr>
          <w:b/>
          <w:sz w:val="22"/>
          <w:szCs w:val="22"/>
          <w:u w:val="single"/>
        </w:rPr>
      </w:pPr>
    </w:p>
    <w:p w14:paraId="18377C60" w14:textId="161F971E" w:rsidR="005543F9" w:rsidRPr="004A6A60" w:rsidRDefault="005543F9" w:rsidP="005543F9">
      <w:pPr>
        <w:jc w:val="center"/>
        <w:rPr>
          <w:b/>
          <w:sz w:val="22"/>
          <w:szCs w:val="22"/>
          <w:u w:val="single"/>
        </w:rPr>
      </w:pPr>
      <w:r w:rsidRPr="004A6A60">
        <w:rPr>
          <w:b/>
          <w:sz w:val="22"/>
          <w:szCs w:val="22"/>
          <w:u w:val="single"/>
        </w:rPr>
        <w:t xml:space="preserve">CZĘŚĆ </w:t>
      </w:r>
      <w:r w:rsidR="00D16DBB" w:rsidRPr="004A6A60">
        <w:rPr>
          <w:b/>
          <w:sz w:val="22"/>
          <w:szCs w:val="22"/>
          <w:u w:val="single"/>
        </w:rPr>
        <w:t>14</w:t>
      </w:r>
      <w:r w:rsidRPr="004A6A60">
        <w:rPr>
          <w:b/>
          <w:bCs/>
          <w:sz w:val="22"/>
          <w:szCs w:val="22"/>
        </w:rPr>
        <w:t>***</w:t>
      </w:r>
    </w:p>
    <w:p w14:paraId="23AB35C2" w14:textId="56D2BBC6" w:rsidR="005543F9" w:rsidRPr="004A6A60" w:rsidRDefault="005543F9" w:rsidP="00AD5585">
      <w:pPr>
        <w:numPr>
          <w:ilvl w:val="6"/>
          <w:numId w:val="87"/>
        </w:numPr>
        <w:jc w:val="both"/>
        <w:rPr>
          <w:b/>
          <w:sz w:val="22"/>
          <w:szCs w:val="22"/>
        </w:rPr>
      </w:pPr>
      <w:r w:rsidRPr="004A6A60">
        <w:rPr>
          <w:sz w:val="22"/>
          <w:szCs w:val="22"/>
        </w:rPr>
        <w:t>Łączna cena netto oferty w wysokości (za 12 miesięcy) ........................................................złotych</w:t>
      </w:r>
    </w:p>
    <w:p w14:paraId="7A3A26DE" w14:textId="77777777" w:rsidR="005543F9" w:rsidRPr="004A6A60" w:rsidRDefault="005543F9" w:rsidP="005543F9">
      <w:pPr>
        <w:ind w:left="284"/>
        <w:jc w:val="both"/>
        <w:rPr>
          <w:b/>
          <w:sz w:val="22"/>
          <w:szCs w:val="22"/>
        </w:rPr>
      </w:pPr>
      <w:r w:rsidRPr="004A6A60">
        <w:rPr>
          <w:sz w:val="22"/>
          <w:szCs w:val="22"/>
        </w:rPr>
        <w:t>(słownie: …………………………………………………............................………….…….złotych)</w:t>
      </w:r>
    </w:p>
    <w:p w14:paraId="23F21939" w14:textId="77777777" w:rsidR="005543F9" w:rsidRPr="004A6A60" w:rsidRDefault="005543F9" w:rsidP="00AD5585">
      <w:pPr>
        <w:numPr>
          <w:ilvl w:val="6"/>
          <w:numId w:val="87"/>
        </w:numPr>
        <w:ind w:left="284" w:hanging="284"/>
        <w:jc w:val="both"/>
        <w:rPr>
          <w:b/>
          <w:sz w:val="22"/>
          <w:szCs w:val="22"/>
        </w:rPr>
      </w:pPr>
      <w:r w:rsidRPr="004A6A60">
        <w:rPr>
          <w:sz w:val="22"/>
          <w:szCs w:val="22"/>
        </w:rPr>
        <w:t>Łączna cena brutto oferty w wysokości (za 12 miesięcy)  ...............................................złotych (słownie................................................................................................................................... złotych)</w:t>
      </w:r>
    </w:p>
    <w:p w14:paraId="19BE5BE1" w14:textId="77777777" w:rsidR="005543F9" w:rsidRPr="004A6A60" w:rsidRDefault="005543F9" w:rsidP="005543F9">
      <w:pPr>
        <w:jc w:val="both"/>
        <w:rPr>
          <w:sz w:val="22"/>
          <w:szCs w:val="22"/>
        </w:rPr>
      </w:pPr>
      <w:r w:rsidRPr="004A6A60">
        <w:rPr>
          <w:sz w:val="22"/>
          <w:szCs w:val="22"/>
        </w:rPr>
        <w:t>3)  Oświadczamy, że zobowiązujemy się do realizacji powtórnej dostawy w przypadku dostarczenia</w:t>
      </w:r>
    </w:p>
    <w:p w14:paraId="36D774BF" w14:textId="77777777" w:rsidR="005543F9" w:rsidRPr="004A6A60" w:rsidRDefault="005543F9" w:rsidP="005543F9">
      <w:pPr>
        <w:jc w:val="both"/>
        <w:rPr>
          <w:sz w:val="22"/>
          <w:szCs w:val="22"/>
        </w:rPr>
      </w:pPr>
      <w:r w:rsidRPr="004A6A60">
        <w:rPr>
          <w:sz w:val="22"/>
          <w:szCs w:val="22"/>
        </w:rPr>
        <w:t xml:space="preserve">     pierwotnie towaru wadliwego, niezgodnego z zamówieniem w terminie …….....godz. (max 36</w:t>
      </w:r>
    </w:p>
    <w:p w14:paraId="02A68B19" w14:textId="77777777" w:rsidR="005543F9" w:rsidRPr="004A6A60" w:rsidRDefault="005543F9" w:rsidP="005543F9">
      <w:pPr>
        <w:jc w:val="both"/>
        <w:rPr>
          <w:sz w:val="22"/>
          <w:szCs w:val="22"/>
        </w:rPr>
      </w:pPr>
      <w:r w:rsidRPr="004A6A60">
        <w:rPr>
          <w:sz w:val="22"/>
          <w:szCs w:val="22"/>
        </w:rPr>
        <w:t xml:space="preserve">     godzin)</w:t>
      </w:r>
    </w:p>
    <w:p w14:paraId="4A32EB0A" w14:textId="77777777" w:rsidR="005543F9" w:rsidRPr="004A6A60" w:rsidRDefault="005543F9" w:rsidP="005543F9">
      <w:pPr>
        <w:jc w:val="both"/>
        <w:rPr>
          <w:sz w:val="22"/>
          <w:szCs w:val="22"/>
        </w:rPr>
      </w:pPr>
      <w:r w:rsidRPr="004A6A60">
        <w:rPr>
          <w:sz w:val="22"/>
          <w:szCs w:val="22"/>
        </w:rPr>
        <w:t>4)  Oświadczamy, że oferujemy termin płatności (min. 30 dni) …………dni</w:t>
      </w:r>
    </w:p>
    <w:p w14:paraId="6C3D28B8" w14:textId="61E46323" w:rsidR="007D7CF6" w:rsidRPr="004A6A60" w:rsidRDefault="005543F9" w:rsidP="004E3CDE">
      <w:pPr>
        <w:jc w:val="both"/>
        <w:rPr>
          <w:sz w:val="22"/>
          <w:szCs w:val="22"/>
        </w:rPr>
      </w:pPr>
      <w:r w:rsidRPr="004A6A60">
        <w:rPr>
          <w:sz w:val="22"/>
          <w:szCs w:val="22"/>
        </w:rPr>
        <w:t>5)  Oświadczamy, że zatrudniamy osadzonych w liczbie: ……… osób</w:t>
      </w:r>
    </w:p>
    <w:p w14:paraId="7827B8BE" w14:textId="77777777" w:rsidR="007D7CF6" w:rsidRPr="004A6A60" w:rsidRDefault="007D7CF6" w:rsidP="005667EA">
      <w:pPr>
        <w:jc w:val="center"/>
        <w:rPr>
          <w:b/>
          <w:sz w:val="22"/>
          <w:szCs w:val="22"/>
          <w:u w:val="single"/>
        </w:rPr>
      </w:pPr>
    </w:p>
    <w:p w14:paraId="45A8C79B" w14:textId="77777777" w:rsidR="000B07F9" w:rsidRPr="004A6A60" w:rsidRDefault="0048109A" w:rsidP="00794F70">
      <w:pPr>
        <w:numPr>
          <w:ilvl w:val="3"/>
          <w:numId w:val="20"/>
        </w:numPr>
        <w:ind w:left="284" w:hanging="284"/>
        <w:jc w:val="both"/>
        <w:rPr>
          <w:rFonts w:eastAsia="Calibri"/>
          <w:b/>
          <w:sz w:val="22"/>
          <w:szCs w:val="22"/>
          <w:u w:val="single"/>
          <w:lang w:eastAsia="en-US"/>
        </w:rPr>
      </w:pPr>
      <w:r w:rsidRPr="004A6A60">
        <w:rPr>
          <w:rFonts w:eastAsia="Calibri"/>
          <w:b/>
          <w:sz w:val="22"/>
          <w:szCs w:val="22"/>
          <w:u w:val="single"/>
          <w:lang w:eastAsia="en-US"/>
        </w:rPr>
        <w:t>Oświadczamy, że w cenie brutto ujęliśmy wszystkie koszty niezbędne do realizacji zamówienia.</w:t>
      </w:r>
    </w:p>
    <w:p w14:paraId="76FE5F25" w14:textId="77777777" w:rsidR="0048109A" w:rsidRPr="004A6A60" w:rsidRDefault="0048109A" w:rsidP="00AD5585">
      <w:pPr>
        <w:pStyle w:val="Akapitzlist"/>
        <w:numPr>
          <w:ilvl w:val="0"/>
          <w:numId w:val="64"/>
        </w:numPr>
        <w:tabs>
          <w:tab w:val="clear" w:pos="360"/>
          <w:tab w:val="num" w:pos="284"/>
        </w:tabs>
        <w:ind w:left="284" w:hanging="284"/>
        <w:jc w:val="both"/>
        <w:rPr>
          <w:rFonts w:eastAsia="Calibri"/>
          <w:b/>
          <w:sz w:val="22"/>
          <w:szCs w:val="22"/>
          <w:u w:val="single"/>
          <w:lang w:eastAsia="en-US"/>
        </w:rPr>
      </w:pPr>
      <w:r w:rsidRPr="004A6A60">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Pr="004A6A60" w:rsidRDefault="0048109A" w:rsidP="00B25191">
      <w:pPr>
        <w:tabs>
          <w:tab w:val="left" w:pos="-360"/>
        </w:tabs>
        <w:rPr>
          <w:sz w:val="22"/>
          <w:szCs w:val="22"/>
        </w:rPr>
      </w:pPr>
      <w:r w:rsidRPr="004A6A60">
        <w:rPr>
          <w:sz w:val="22"/>
          <w:szCs w:val="22"/>
        </w:rPr>
        <w:t>Informacja Wykonawcy: ............................................................................................................................................................................................................................................................................................</w:t>
      </w:r>
      <w:r w:rsidR="000B07F9" w:rsidRPr="004A6A60">
        <w:rPr>
          <w:sz w:val="22"/>
          <w:szCs w:val="22"/>
        </w:rPr>
        <w:t>..........................</w:t>
      </w:r>
    </w:p>
    <w:p w14:paraId="4B264FDC" w14:textId="0356EC64" w:rsidR="0048109A" w:rsidRPr="004A6A60" w:rsidRDefault="0048109A" w:rsidP="00AD5585">
      <w:pPr>
        <w:pStyle w:val="Akapitzlist"/>
        <w:numPr>
          <w:ilvl w:val="0"/>
          <w:numId w:val="64"/>
        </w:numPr>
        <w:tabs>
          <w:tab w:val="clear" w:pos="360"/>
          <w:tab w:val="num" w:pos="284"/>
        </w:tabs>
        <w:ind w:left="284" w:hanging="284"/>
        <w:rPr>
          <w:sz w:val="22"/>
          <w:szCs w:val="22"/>
        </w:rPr>
      </w:pPr>
      <w:r w:rsidRPr="004A6A60">
        <w:rPr>
          <w:sz w:val="22"/>
          <w:szCs w:val="22"/>
        </w:rPr>
        <w:t>Zamierzam/ nie zamierzam</w:t>
      </w:r>
      <w:r w:rsidR="00EC2E26" w:rsidRPr="004A6A60">
        <w:rPr>
          <w:sz w:val="22"/>
          <w:szCs w:val="22"/>
          <w:lang w:val="pl-PL"/>
        </w:rPr>
        <w:t>*</w:t>
      </w:r>
      <w:r w:rsidRPr="004A6A60">
        <w:rPr>
          <w:sz w:val="22"/>
          <w:szCs w:val="22"/>
        </w:rPr>
        <w:t>* powierzyć część zamówienia określon</w:t>
      </w:r>
      <w:r w:rsidR="00233D93" w:rsidRPr="004A6A60">
        <w:rPr>
          <w:sz w:val="22"/>
          <w:szCs w:val="22"/>
          <w:lang w:val="pl-PL"/>
        </w:rPr>
        <w:t>ego</w:t>
      </w:r>
      <w:r w:rsidRPr="004A6A60">
        <w:rPr>
          <w:sz w:val="22"/>
          <w:szCs w:val="22"/>
        </w:rPr>
        <w:t xml:space="preserve"> w rozdziale III ust. </w:t>
      </w:r>
      <w:r w:rsidR="00233D93" w:rsidRPr="004A6A60">
        <w:rPr>
          <w:sz w:val="22"/>
          <w:szCs w:val="22"/>
          <w:lang w:val="pl-PL"/>
        </w:rPr>
        <w:t>1</w:t>
      </w:r>
      <w:r w:rsidRPr="004A6A60">
        <w:rPr>
          <w:sz w:val="22"/>
          <w:szCs w:val="22"/>
        </w:rPr>
        <w:t xml:space="preserve"> SIWZ podwykonawcy:</w:t>
      </w:r>
    </w:p>
    <w:p w14:paraId="17D28716" w14:textId="77777777" w:rsidR="0048109A" w:rsidRPr="004A6A60" w:rsidRDefault="00EC2E26" w:rsidP="00B25191">
      <w:pPr>
        <w:autoSpaceDE w:val="0"/>
        <w:autoSpaceDN w:val="0"/>
        <w:adjustRightInd w:val="0"/>
        <w:ind w:left="284" w:hanging="284"/>
        <w:rPr>
          <w:i/>
          <w:sz w:val="22"/>
          <w:szCs w:val="22"/>
        </w:rPr>
      </w:pPr>
      <w:r w:rsidRPr="004A6A60" w:rsidDel="00EC2E26">
        <w:rPr>
          <w:i/>
          <w:sz w:val="22"/>
          <w:szCs w:val="22"/>
        </w:rPr>
        <w:lastRenderedPageBreak/>
        <w:t xml:space="preserve"> </w:t>
      </w:r>
      <w:r w:rsidR="0048109A" w:rsidRPr="004A6A60">
        <w:rPr>
          <w:i/>
          <w:sz w:val="22"/>
          <w:szCs w:val="22"/>
        </w:rPr>
        <w:t>(wymienić części zamówienia i firmy podwykonawców realizujących je)</w:t>
      </w:r>
    </w:p>
    <w:p w14:paraId="02951A82" w14:textId="77777777" w:rsidR="00794FBD" w:rsidRPr="004A6A60" w:rsidRDefault="0048109A" w:rsidP="00B25191">
      <w:pPr>
        <w:autoSpaceDE w:val="0"/>
        <w:autoSpaceDN w:val="0"/>
        <w:adjustRightInd w:val="0"/>
        <w:rPr>
          <w:i/>
          <w:sz w:val="22"/>
          <w:szCs w:val="22"/>
        </w:rPr>
      </w:pPr>
      <w:r w:rsidRPr="004A6A60">
        <w:rPr>
          <w:i/>
          <w:sz w:val="22"/>
          <w:szCs w:val="22"/>
        </w:rPr>
        <w:t>………………………………………………………………………………………………………………………………………………………………………………………………………………………………………………</w:t>
      </w:r>
    </w:p>
    <w:p w14:paraId="2D269397" w14:textId="77777777" w:rsidR="0048109A" w:rsidRPr="004A6A60" w:rsidRDefault="0048109A" w:rsidP="00794F70">
      <w:pPr>
        <w:numPr>
          <w:ilvl w:val="6"/>
          <w:numId w:val="31"/>
        </w:numPr>
        <w:autoSpaceDE w:val="0"/>
        <w:autoSpaceDN w:val="0"/>
        <w:adjustRightInd w:val="0"/>
        <w:ind w:left="284" w:hanging="284"/>
        <w:rPr>
          <w:sz w:val="22"/>
          <w:szCs w:val="22"/>
        </w:rPr>
      </w:pPr>
      <w:r w:rsidRPr="004A6A60">
        <w:rPr>
          <w:sz w:val="22"/>
          <w:szCs w:val="22"/>
        </w:rPr>
        <w:t>Akceptujemy warunki płatności określone w SIWZ.</w:t>
      </w:r>
    </w:p>
    <w:p w14:paraId="3BF8E1B3" w14:textId="77777777" w:rsidR="00B16A1E" w:rsidRPr="004A6A60" w:rsidRDefault="0048109A" w:rsidP="00794F70">
      <w:pPr>
        <w:numPr>
          <w:ilvl w:val="0"/>
          <w:numId w:val="32"/>
        </w:numPr>
        <w:jc w:val="both"/>
        <w:rPr>
          <w:sz w:val="22"/>
          <w:szCs w:val="22"/>
        </w:rPr>
      </w:pPr>
      <w:r w:rsidRPr="004A6A60">
        <w:rPr>
          <w:sz w:val="22"/>
          <w:szCs w:val="22"/>
        </w:rPr>
        <w:t xml:space="preserve">Akceptujemy </w:t>
      </w:r>
      <w:r w:rsidR="00BC17A0" w:rsidRPr="004A6A60">
        <w:rPr>
          <w:sz w:val="22"/>
          <w:szCs w:val="22"/>
        </w:rPr>
        <w:t xml:space="preserve">istotne postanowienia umowy </w:t>
      </w:r>
      <w:r w:rsidRPr="004A6A60">
        <w:rPr>
          <w:sz w:val="22"/>
          <w:szCs w:val="22"/>
        </w:rPr>
        <w:t xml:space="preserve">(wg </w:t>
      </w:r>
      <w:r w:rsidRPr="004A6A60">
        <w:rPr>
          <w:i/>
          <w:sz w:val="22"/>
          <w:szCs w:val="22"/>
        </w:rPr>
        <w:t>Załącznika Nr 5 do SIWZ</w:t>
      </w:r>
      <w:r w:rsidRPr="004A6A60">
        <w:rPr>
          <w:sz w:val="22"/>
          <w:szCs w:val="22"/>
        </w:rPr>
        <w:t>)</w:t>
      </w:r>
    </w:p>
    <w:p w14:paraId="55F75256" w14:textId="77777777" w:rsidR="00B16A1E" w:rsidRPr="004A6A60" w:rsidRDefault="0048109A" w:rsidP="00794F70">
      <w:pPr>
        <w:numPr>
          <w:ilvl w:val="0"/>
          <w:numId w:val="33"/>
        </w:numPr>
        <w:jc w:val="both"/>
        <w:rPr>
          <w:sz w:val="22"/>
          <w:szCs w:val="22"/>
        </w:rPr>
      </w:pPr>
      <w:r w:rsidRPr="004A6A60">
        <w:rPr>
          <w:sz w:val="22"/>
          <w:szCs w:val="22"/>
        </w:rPr>
        <w:t>Czujemy się związani ofertą do upływu terminu określonego w SIWZ.</w:t>
      </w:r>
    </w:p>
    <w:p w14:paraId="2C03B97A" w14:textId="05B0EEFA" w:rsidR="0033671B" w:rsidRPr="004A6A60" w:rsidRDefault="006D7B29" w:rsidP="0033671B">
      <w:pPr>
        <w:numPr>
          <w:ilvl w:val="0"/>
          <w:numId w:val="34"/>
        </w:numPr>
        <w:jc w:val="both"/>
        <w:rPr>
          <w:sz w:val="22"/>
          <w:szCs w:val="22"/>
        </w:rPr>
      </w:pPr>
      <w:r w:rsidRPr="004A6A60">
        <w:rPr>
          <w:sz w:val="22"/>
          <w:szCs w:val="22"/>
        </w:rPr>
        <w:t xml:space="preserve">Oświadczamy, że oferowany asortyment spełnia wymagania określone w </w:t>
      </w:r>
      <w:r w:rsidR="0033671B" w:rsidRPr="004A6A60">
        <w:rPr>
          <w:sz w:val="22"/>
          <w:szCs w:val="22"/>
        </w:rPr>
        <w:t>R</w:t>
      </w:r>
      <w:r w:rsidR="003B1FAB" w:rsidRPr="004A6A60">
        <w:rPr>
          <w:sz w:val="22"/>
          <w:szCs w:val="22"/>
        </w:rPr>
        <w:t>oz</w:t>
      </w:r>
      <w:r w:rsidR="0033671B" w:rsidRPr="004A6A60">
        <w:rPr>
          <w:sz w:val="22"/>
          <w:szCs w:val="22"/>
        </w:rPr>
        <w:t>dz</w:t>
      </w:r>
      <w:r w:rsidR="003B1FAB" w:rsidRPr="004A6A60">
        <w:rPr>
          <w:sz w:val="22"/>
          <w:szCs w:val="22"/>
        </w:rPr>
        <w:t>. III</w:t>
      </w:r>
      <w:r w:rsidRPr="004A6A60">
        <w:rPr>
          <w:sz w:val="22"/>
          <w:szCs w:val="22"/>
        </w:rPr>
        <w:t xml:space="preserve"> (odpowiednio do </w:t>
      </w:r>
      <w:r w:rsidR="003B1FAB" w:rsidRPr="004A6A60">
        <w:rPr>
          <w:sz w:val="22"/>
          <w:szCs w:val="22"/>
        </w:rPr>
        <w:t>części</w:t>
      </w:r>
      <w:r w:rsidRPr="004A6A60">
        <w:rPr>
          <w:sz w:val="22"/>
          <w:szCs w:val="22"/>
        </w:rPr>
        <w:t xml:space="preserve">) </w:t>
      </w:r>
    </w:p>
    <w:p w14:paraId="20413958" w14:textId="0141971A" w:rsidR="005C6362" w:rsidRPr="004A6A60" w:rsidRDefault="0033671B" w:rsidP="005C6362">
      <w:pPr>
        <w:pStyle w:val="Akapitzlist"/>
        <w:numPr>
          <w:ilvl w:val="0"/>
          <w:numId w:val="34"/>
        </w:numPr>
        <w:autoSpaceDN w:val="0"/>
        <w:spacing w:line="276" w:lineRule="auto"/>
        <w:jc w:val="both"/>
        <w:rPr>
          <w:sz w:val="22"/>
          <w:szCs w:val="22"/>
        </w:rPr>
      </w:pPr>
      <w:r w:rsidRPr="004A6A60">
        <w:rPr>
          <w:rFonts w:eastAsia="SimSun"/>
          <w:kern w:val="3"/>
          <w:sz w:val="22"/>
          <w:szCs w:val="22"/>
          <w:lang w:eastAsia="zh-CN" w:bidi="hi-IN"/>
        </w:rPr>
        <w:t xml:space="preserve">Oświadczamy, że dostarczane produkty </w:t>
      </w:r>
      <w:r w:rsidRPr="004A6A60">
        <w:rPr>
          <w:sz w:val="22"/>
          <w:szCs w:val="22"/>
        </w:rPr>
        <w:t xml:space="preserve">określone </w:t>
      </w:r>
      <w:r w:rsidR="005C6362" w:rsidRPr="004A6A60">
        <w:rPr>
          <w:sz w:val="22"/>
          <w:szCs w:val="22"/>
        </w:rPr>
        <w:t xml:space="preserve">szczegółowo </w:t>
      </w:r>
      <w:r w:rsidRPr="004A6A60">
        <w:rPr>
          <w:sz w:val="22"/>
          <w:szCs w:val="22"/>
        </w:rPr>
        <w:t>w</w:t>
      </w:r>
      <w:r w:rsidR="005C6362" w:rsidRPr="004A6A60">
        <w:rPr>
          <w:sz w:val="22"/>
          <w:szCs w:val="22"/>
        </w:rPr>
        <w:t xml:space="preserve"> Formularzach cenowych </w:t>
      </w:r>
    </w:p>
    <w:p w14:paraId="49EE06FD" w14:textId="5ABD000C" w:rsidR="0033671B" w:rsidRPr="004A6A60" w:rsidRDefault="005C6362" w:rsidP="005C6362">
      <w:pPr>
        <w:pStyle w:val="Akapitzlist"/>
        <w:autoSpaceDN w:val="0"/>
        <w:spacing w:line="276" w:lineRule="auto"/>
        <w:ind w:left="360"/>
        <w:jc w:val="both"/>
        <w:rPr>
          <w:rFonts w:eastAsia="SimSun"/>
          <w:kern w:val="3"/>
          <w:sz w:val="22"/>
          <w:szCs w:val="22"/>
          <w:lang w:eastAsia="zh-CN" w:bidi="hi-IN"/>
        </w:rPr>
      </w:pPr>
      <w:r w:rsidRPr="004A6A60">
        <w:rPr>
          <w:sz w:val="22"/>
          <w:szCs w:val="22"/>
        </w:rPr>
        <w:t xml:space="preserve">stanowiących </w:t>
      </w:r>
      <w:r w:rsidR="0033671B" w:rsidRPr="004A6A60">
        <w:rPr>
          <w:sz w:val="22"/>
          <w:szCs w:val="22"/>
        </w:rPr>
        <w:t xml:space="preserve"> Załącznik</w:t>
      </w:r>
      <w:r w:rsidRPr="004A6A60">
        <w:rPr>
          <w:sz w:val="22"/>
          <w:szCs w:val="22"/>
        </w:rPr>
        <w:t>i</w:t>
      </w:r>
      <w:r w:rsidR="0033671B" w:rsidRPr="004A6A60">
        <w:rPr>
          <w:sz w:val="22"/>
          <w:szCs w:val="22"/>
        </w:rPr>
        <w:t xml:space="preserve"> nr 2</w:t>
      </w:r>
      <w:r w:rsidRPr="004A6A60">
        <w:rPr>
          <w:sz w:val="22"/>
          <w:szCs w:val="22"/>
        </w:rPr>
        <w:t>.1.</w:t>
      </w:r>
      <w:r w:rsidR="0033671B" w:rsidRPr="004A6A60">
        <w:rPr>
          <w:sz w:val="22"/>
          <w:szCs w:val="22"/>
        </w:rPr>
        <w:t xml:space="preserve"> do 2</w:t>
      </w:r>
      <w:r w:rsidRPr="004A6A60">
        <w:rPr>
          <w:sz w:val="22"/>
          <w:szCs w:val="22"/>
        </w:rPr>
        <w:t>.14.</w:t>
      </w:r>
      <w:r w:rsidR="0033671B" w:rsidRPr="004A6A60">
        <w:rPr>
          <w:sz w:val="22"/>
          <w:szCs w:val="22"/>
        </w:rPr>
        <w:t xml:space="preserve"> </w:t>
      </w:r>
      <w:r w:rsidR="0033671B" w:rsidRPr="004A6A60">
        <w:rPr>
          <w:rFonts w:eastAsia="SimSun"/>
          <w:kern w:val="3"/>
          <w:sz w:val="22"/>
          <w:szCs w:val="22"/>
          <w:lang w:eastAsia="zh-CN" w:bidi="hi-IN"/>
        </w:rPr>
        <w:t>będą wysokiej</w:t>
      </w:r>
      <w:r w:rsidRPr="004A6A60">
        <w:rPr>
          <w:rFonts w:eastAsia="SimSun"/>
          <w:kern w:val="3"/>
          <w:sz w:val="22"/>
          <w:szCs w:val="22"/>
          <w:lang w:val="pl-PL" w:eastAsia="zh-CN" w:bidi="hi-IN"/>
        </w:rPr>
        <w:t xml:space="preserve"> </w:t>
      </w:r>
      <w:r w:rsidR="0033671B" w:rsidRPr="004A6A60">
        <w:rPr>
          <w:rFonts w:eastAsia="SimSun"/>
          <w:kern w:val="3"/>
          <w:sz w:val="22"/>
          <w:szCs w:val="22"/>
          <w:lang w:eastAsia="zh-CN" w:bidi="hi-IN"/>
        </w:rPr>
        <w:t>jakości i będą spełniać wymagania jakościowe, dotyczące przechowywania, pakowania i</w:t>
      </w:r>
      <w:r w:rsidRPr="004A6A60">
        <w:rPr>
          <w:rFonts w:eastAsia="SimSun"/>
          <w:kern w:val="3"/>
          <w:sz w:val="22"/>
          <w:szCs w:val="22"/>
          <w:lang w:val="pl-PL" w:eastAsia="zh-CN" w:bidi="hi-IN"/>
        </w:rPr>
        <w:t xml:space="preserve"> </w:t>
      </w:r>
      <w:r w:rsidR="0033671B" w:rsidRPr="004A6A60">
        <w:rPr>
          <w:rFonts w:eastAsia="SimSun"/>
          <w:kern w:val="3"/>
          <w:sz w:val="22"/>
          <w:szCs w:val="22"/>
          <w:lang w:eastAsia="zh-CN" w:bidi="hi-IN"/>
        </w:rPr>
        <w:t>transportu zawarte w Polskich Normach oraz posiadać ważne terminy  przydatności do spożycia i</w:t>
      </w:r>
      <w:r w:rsidRPr="004A6A60">
        <w:rPr>
          <w:rFonts w:eastAsia="SimSun"/>
          <w:kern w:val="3"/>
          <w:sz w:val="22"/>
          <w:szCs w:val="22"/>
          <w:lang w:val="pl-PL" w:eastAsia="zh-CN" w:bidi="hi-IN"/>
        </w:rPr>
        <w:t xml:space="preserve"> </w:t>
      </w:r>
      <w:r w:rsidR="0033671B" w:rsidRPr="004A6A60">
        <w:rPr>
          <w:rFonts w:eastAsia="SimSun"/>
          <w:kern w:val="3"/>
          <w:sz w:val="22"/>
          <w:szCs w:val="22"/>
          <w:lang w:eastAsia="zh-CN" w:bidi="hi-IN"/>
        </w:rPr>
        <w:t>posiadamy atesty i/lub pozwolenia potwierdzające, że poprzez odpowiednie odniesienie dokładnie</w:t>
      </w:r>
      <w:r w:rsidRPr="004A6A60">
        <w:rPr>
          <w:rFonts w:eastAsia="SimSun"/>
          <w:kern w:val="3"/>
          <w:sz w:val="22"/>
          <w:szCs w:val="22"/>
          <w:lang w:val="pl-PL" w:eastAsia="zh-CN" w:bidi="hi-IN"/>
        </w:rPr>
        <w:t xml:space="preserve"> </w:t>
      </w:r>
      <w:r w:rsidR="0033671B" w:rsidRPr="004A6A60">
        <w:rPr>
          <w:rFonts w:eastAsia="SimSun"/>
          <w:kern w:val="3"/>
          <w:sz w:val="22"/>
          <w:szCs w:val="22"/>
          <w:lang w:eastAsia="zh-CN" w:bidi="hi-IN"/>
        </w:rPr>
        <w:t>oznaczone produkty będące przedmiotem dostawy odpowiadają określonym normom.</w:t>
      </w:r>
    </w:p>
    <w:p w14:paraId="4B8EF485" w14:textId="567D62D1" w:rsidR="0033671B" w:rsidRPr="004A6A60" w:rsidRDefault="0033671B" w:rsidP="0033671B">
      <w:pPr>
        <w:autoSpaceDN w:val="0"/>
        <w:spacing w:line="276" w:lineRule="auto"/>
        <w:jc w:val="both"/>
        <w:rPr>
          <w:rFonts w:eastAsia="SimSun"/>
          <w:kern w:val="3"/>
          <w:sz w:val="22"/>
          <w:szCs w:val="22"/>
          <w:lang w:eastAsia="zh-CN" w:bidi="hi-IN"/>
        </w:rPr>
      </w:pPr>
      <w:r w:rsidRPr="004A6A60">
        <w:rPr>
          <w:rFonts w:eastAsia="SimSun"/>
          <w:kern w:val="3"/>
          <w:sz w:val="22"/>
          <w:szCs w:val="22"/>
          <w:lang w:eastAsia="zh-CN" w:bidi="hi-IN"/>
        </w:rPr>
        <w:t xml:space="preserve">    </w:t>
      </w:r>
      <w:r w:rsidR="005C6362" w:rsidRPr="004A6A60">
        <w:rPr>
          <w:rFonts w:eastAsia="SimSun"/>
          <w:kern w:val="3"/>
          <w:sz w:val="22"/>
          <w:szCs w:val="22"/>
          <w:lang w:eastAsia="zh-CN" w:bidi="hi-IN"/>
        </w:rPr>
        <w:t xml:space="preserve">  </w:t>
      </w:r>
      <w:r w:rsidRPr="004A6A60">
        <w:rPr>
          <w:rFonts w:eastAsia="SimSun"/>
          <w:kern w:val="3"/>
          <w:sz w:val="22"/>
          <w:szCs w:val="22"/>
          <w:lang w:eastAsia="zh-CN" w:bidi="hi-IN"/>
        </w:rPr>
        <w:t>Oświadczamy ponadto, że na każde żądanie Zamawiającego przedstawimy odpowiednie</w:t>
      </w:r>
    </w:p>
    <w:p w14:paraId="46477FA3" w14:textId="79CF356D" w:rsidR="0033671B" w:rsidRPr="004A6A60" w:rsidRDefault="006278CD" w:rsidP="0033671B">
      <w:pPr>
        <w:autoSpaceDN w:val="0"/>
        <w:spacing w:line="276" w:lineRule="auto"/>
        <w:jc w:val="both"/>
        <w:rPr>
          <w:rFonts w:eastAsia="SimSun"/>
          <w:kern w:val="3"/>
          <w:sz w:val="22"/>
          <w:szCs w:val="22"/>
          <w:lang w:eastAsia="zh-CN" w:bidi="hi-IN"/>
        </w:rPr>
      </w:pPr>
      <w:r w:rsidRPr="004A6A60">
        <w:rPr>
          <w:rFonts w:eastAsia="SimSun"/>
          <w:kern w:val="3"/>
          <w:sz w:val="22"/>
          <w:szCs w:val="22"/>
          <w:lang w:eastAsia="zh-CN" w:bidi="hi-IN"/>
        </w:rPr>
        <w:t xml:space="preserve">   </w:t>
      </w:r>
      <w:r w:rsidR="0033671B" w:rsidRPr="004A6A60">
        <w:rPr>
          <w:rFonts w:eastAsia="SimSun"/>
          <w:kern w:val="3"/>
          <w:sz w:val="22"/>
          <w:szCs w:val="22"/>
          <w:lang w:eastAsia="zh-CN" w:bidi="hi-IN"/>
        </w:rPr>
        <w:t xml:space="preserve">   dokumenty potwierdzające powyższe okoliczności i jakość produktów przy danej dostawie. </w:t>
      </w:r>
    </w:p>
    <w:p w14:paraId="6623FD47" w14:textId="77777777" w:rsidR="0033671B" w:rsidRPr="004A6A60" w:rsidRDefault="0033671B" w:rsidP="0033671B">
      <w:pPr>
        <w:jc w:val="both"/>
        <w:rPr>
          <w:sz w:val="22"/>
          <w:szCs w:val="22"/>
        </w:rPr>
      </w:pPr>
    </w:p>
    <w:p w14:paraId="0E83B083" w14:textId="2B4A8E83" w:rsidR="00A6669E" w:rsidRPr="004A6A60" w:rsidRDefault="0033671B" w:rsidP="0033671B">
      <w:pPr>
        <w:jc w:val="both"/>
        <w:rPr>
          <w:sz w:val="22"/>
          <w:szCs w:val="22"/>
        </w:rPr>
      </w:pPr>
      <w:r w:rsidRPr="004A6A60">
        <w:rPr>
          <w:sz w:val="22"/>
          <w:szCs w:val="22"/>
        </w:rPr>
        <w:t xml:space="preserve">9. </w:t>
      </w:r>
      <w:r w:rsidR="00A6669E" w:rsidRPr="004A6A60">
        <w:rPr>
          <w:sz w:val="22"/>
          <w:szCs w:val="22"/>
        </w:rPr>
        <w:t xml:space="preserve">Wykonawca jest małym/średnim przedsiębiorcą? </w:t>
      </w:r>
      <w:r w:rsidR="00A6669E" w:rsidRPr="004A6A60">
        <w:rPr>
          <w:b/>
          <w:sz w:val="22"/>
          <w:szCs w:val="22"/>
        </w:rPr>
        <w:t>tak/nie*</w:t>
      </w:r>
    </w:p>
    <w:p w14:paraId="6D175D44" w14:textId="62AD5DBD" w:rsidR="00A6669E" w:rsidRPr="004A6A60" w:rsidRDefault="00A6669E" w:rsidP="00AD5585">
      <w:pPr>
        <w:pStyle w:val="Akapitzlist"/>
        <w:numPr>
          <w:ilvl w:val="0"/>
          <w:numId w:val="35"/>
        </w:numPr>
        <w:jc w:val="both"/>
        <w:rPr>
          <w:sz w:val="22"/>
          <w:szCs w:val="22"/>
        </w:rPr>
      </w:pPr>
      <w:r w:rsidRPr="004A6A60">
        <w:rPr>
          <w:b/>
          <w:bCs/>
          <w:sz w:val="22"/>
          <w:szCs w:val="22"/>
        </w:rPr>
        <w:t xml:space="preserve">Oświadczamy, że zapoznaliśmy się z rozdziałem I niniejszej SIWZ w zakresie informacji dotyczących przetwarzania danych osobowych przez </w:t>
      </w:r>
      <w:r w:rsidRPr="004A6A60">
        <w:rPr>
          <w:b/>
          <w:sz w:val="22"/>
          <w:szCs w:val="22"/>
        </w:rPr>
        <w:t>Mazowiecką Instytucję Gospodarki Budżetowej MAZOVIA</w:t>
      </w:r>
      <w:r w:rsidRPr="004A6A60">
        <w:rPr>
          <w:b/>
          <w:bCs/>
          <w:sz w:val="22"/>
          <w:szCs w:val="22"/>
        </w:rPr>
        <w:t>.</w:t>
      </w:r>
    </w:p>
    <w:p w14:paraId="3461E514" w14:textId="77777777" w:rsidR="0048109A" w:rsidRPr="004A6A60" w:rsidRDefault="0048109A" w:rsidP="00AD5585">
      <w:pPr>
        <w:numPr>
          <w:ilvl w:val="0"/>
          <w:numId w:val="35"/>
        </w:numPr>
        <w:jc w:val="both"/>
        <w:rPr>
          <w:sz w:val="22"/>
          <w:szCs w:val="22"/>
        </w:rPr>
      </w:pPr>
      <w:r w:rsidRPr="004A6A60">
        <w:rPr>
          <w:sz w:val="22"/>
          <w:szCs w:val="22"/>
        </w:rPr>
        <w:t>Załącznikami do naszej niniejszej oferty są:</w:t>
      </w:r>
    </w:p>
    <w:p w14:paraId="2A9DEEFB" w14:textId="77777777" w:rsidR="0048109A" w:rsidRPr="004A6A60" w:rsidRDefault="0048109A" w:rsidP="00B25191">
      <w:pPr>
        <w:tabs>
          <w:tab w:val="left" w:pos="0"/>
        </w:tabs>
        <w:jc w:val="both"/>
        <w:rPr>
          <w:sz w:val="22"/>
          <w:szCs w:val="22"/>
        </w:rPr>
      </w:pPr>
      <w:r w:rsidRPr="004A6A60">
        <w:rPr>
          <w:sz w:val="22"/>
          <w:szCs w:val="22"/>
        </w:rPr>
        <w:t>…………………………………………………………………………………………………………………………………………………………………………………………………………………………………………………………………………………………………………………………………………………………………………………………………………………………………………</w:t>
      </w:r>
    </w:p>
    <w:p w14:paraId="07E5EE4D" w14:textId="7927E376" w:rsidR="00B16A1E" w:rsidRPr="004A6A60" w:rsidRDefault="00507098" w:rsidP="00AD5585">
      <w:pPr>
        <w:pStyle w:val="Akapitzlist"/>
        <w:numPr>
          <w:ilvl w:val="0"/>
          <w:numId w:val="36"/>
        </w:numPr>
        <w:jc w:val="both"/>
        <w:rPr>
          <w:sz w:val="22"/>
          <w:szCs w:val="22"/>
        </w:rPr>
      </w:pPr>
      <w:r w:rsidRPr="004A6A60">
        <w:rPr>
          <w:sz w:val="22"/>
          <w:szCs w:val="22"/>
        </w:rPr>
        <w:t>Oferta</w:t>
      </w:r>
      <w:r w:rsidR="0048109A" w:rsidRPr="004A6A60">
        <w:rPr>
          <w:sz w:val="22"/>
          <w:szCs w:val="22"/>
        </w:rPr>
        <w:t xml:space="preserve"> została złożona na ……….  ponumerowanych stronac</w:t>
      </w:r>
      <w:r w:rsidRPr="004A6A60">
        <w:rPr>
          <w:sz w:val="22"/>
          <w:szCs w:val="22"/>
        </w:rPr>
        <w:t>h</w:t>
      </w:r>
    </w:p>
    <w:p w14:paraId="1AF3AEA8" w14:textId="77777777" w:rsidR="00A6669E" w:rsidRPr="004A6A60" w:rsidRDefault="0048109A" w:rsidP="00AD5585">
      <w:pPr>
        <w:numPr>
          <w:ilvl w:val="0"/>
          <w:numId w:val="36"/>
        </w:numPr>
        <w:jc w:val="both"/>
        <w:rPr>
          <w:sz w:val="22"/>
          <w:szCs w:val="22"/>
        </w:rPr>
      </w:pPr>
      <w:r w:rsidRPr="004A6A60">
        <w:rPr>
          <w:sz w:val="22"/>
          <w:szCs w:val="22"/>
        </w:rPr>
        <w:t xml:space="preserve">W przypadku konieczności udzielenia wyjaśnień dotyczących przedstawionej oferty prosimy o </w:t>
      </w:r>
      <w:r w:rsidR="00B16A1E" w:rsidRPr="004A6A60">
        <w:rPr>
          <w:sz w:val="22"/>
          <w:szCs w:val="22"/>
        </w:rPr>
        <w:t xml:space="preserve"> </w:t>
      </w:r>
      <w:r w:rsidRPr="004A6A60">
        <w:rPr>
          <w:sz w:val="22"/>
          <w:szCs w:val="22"/>
        </w:rPr>
        <w:t>zwracanie się do:</w:t>
      </w:r>
    </w:p>
    <w:p w14:paraId="11801CBB" w14:textId="77777777" w:rsidR="00A6669E" w:rsidRPr="004A6A60" w:rsidRDefault="00A6669E" w:rsidP="00B25191">
      <w:pPr>
        <w:tabs>
          <w:tab w:val="left" w:pos="284"/>
        </w:tabs>
        <w:jc w:val="both"/>
        <w:rPr>
          <w:sz w:val="22"/>
          <w:szCs w:val="22"/>
        </w:rPr>
      </w:pPr>
      <w:r w:rsidRPr="004A6A60">
        <w:rPr>
          <w:sz w:val="22"/>
          <w:szCs w:val="22"/>
        </w:rPr>
        <w:t>……………………..……………., tel. ………………., faks ……………., e-mail ..…………….</w:t>
      </w:r>
    </w:p>
    <w:p w14:paraId="7ADAE029" w14:textId="77777777" w:rsidR="0048109A" w:rsidRPr="004A6A60" w:rsidRDefault="00A6669E" w:rsidP="00B25191">
      <w:pPr>
        <w:jc w:val="both"/>
        <w:rPr>
          <w:sz w:val="22"/>
          <w:szCs w:val="22"/>
        </w:rPr>
      </w:pPr>
      <w:r w:rsidRPr="004A6A60">
        <w:rPr>
          <w:sz w:val="22"/>
          <w:szCs w:val="22"/>
        </w:rPr>
        <w:t>imię i nazwisko</w:t>
      </w:r>
      <w:r w:rsidRPr="004A6A60" w:rsidDel="00A6669E">
        <w:rPr>
          <w:sz w:val="22"/>
          <w:szCs w:val="22"/>
        </w:rPr>
        <w:t xml:space="preserve"> </w:t>
      </w:r>
      <w:r w:rsidR="0048109A" w:rsidRPr="004A6A60">
        <w:rPr>
          <w:sz w:val="22"/>
          <w:szCs w:val="22"/>
        </w:rPr>
        <w:t>(W przypadku niepodania powyższych danych osoby do bezpośrednich kontaktów, prosimy o zwracanie się do osoby / osób podpisującej ofertę).</w:t>
      </w:r>
    </w:p>
    <w:p w14:paraId="39D687DF" w14:textId="59E2E4EE" w:rsidR="00B16A1E" w:rsidRPr="004A6A60" w:rsidRDefault="0048109A" w:rsidP="00AD5585">
      <w:pPr>
        <w:pStyle w:val="Akapitzlist"/>
        <w:numPr>
          <w:ilvl w:val="0"/>
          <w:numId w:val="37"/>
        </w:numPr>
        <w:jc w:val="both"/>
        <w:rPr>
          <w:sz w:val="22"/>
          <w:szCs w:val="22"/>
        </w:rPr>
      </w:pPr>
      <w:r w:rsidRPr="004A6A60">
        <w:rPr>
          <w:sz w:val="22"/>
          <w:szCs w:val="22"/>
        </w:rPr>
        <w:t>W przypadku przyznania nam zamówienia zobowiązujemy się do zawarcia pisemnej umowy w terminie i miejscu wskazanym przez Zamawiającego.</w:t>
      </w:r>
    </w:p>
    <w:p w14:paraId="76273CF7" w14:textId="77777777" w:rsidR="0048109A" w:rsidRPr="004A6A60" w:rsidRDefault="0048109A" w:rsidP="00AD5585">
      <w:pPr>
        <w:numPr>
          <w:ilvl w:val="0"/>
          <w:numId w:val="37"/>
        </w:numPr>
        <w:contextualSpacing/>
        <w:jc w:val="both"/>
        <w:rPr>
          <w:b/>
          <w:sz w:val="22"/>
          <w:szCs w:val="22"/>
        </w:rPr>
      </w:pPr>
      <w:r w:rsidRPr="004A6A60">
        <w:rPr>
          <w:b/>
          <w:sz w:val="22"/>
          <w:szCs w:val="22"/>
        </w:rPr>
        <w:t xml:space="preserve">Numer konta Wykonawcy, na które miałoby być przelane wynagrodzenie: </w:t>
      </w:r>
    </w:p>
    <w:p w14:paraId="5A5AD075" w14:textId="77777777" w:rsidR="0048109A" w:rsidRPr="004A6A60" w:rsidRDefault="0048109A" w:rsidP="00B25191">
      <w:pPr>
        <w:tabs>
          <w:tab w:val="left" w:pos="360"/>
        </w:tabs>
        <w:contextualSpacing/>
        <w:rPr>
          <w:sz w:val="22"/>
          <w:szCs w:val="22"/>
        </w:rPr>
      </w:pPr>
      <w:r w:rsidRPr="004A6A60">
        <w:rPr>
          <w:sz w:val="22"/>
          <w:szCs w:val="22"/>
        </w:rPr>
        <w:t>………………………………………………………………………………………………….</w:t>
      </w:r>
    </w:p>
    <w:p w14:paraId="68FBF4BD" w14:textId="73C51978" w:rsidR="0048109A" w:rsidRPr="004A6A60" w:rsidRDefault="0048109A" w:rsidP="00B25191">
      <w:pPr>
        <w:jc w:val="both"/>
        <w:rPr>
          <w:sz w:val="22"/>
          <w:szCs w:val="22"/>
        </w:rPr>
      </w:pPr>
    </w:p>
    <w:p w14:paraId="6B6F16DD" w14:textId="1FCD094F" w:rsidR="0025529D" w:rsidRPr="004A6A60" w:rsidRDefault="0025529D" w:rsidP="00B25191">
      <w:pPr>
        <w:jc w:val="both"/>
        <w:rPr>
          <w:sz w:val="22"/>
          <w:szCs w:val="22"/>
        </w:rPr>
      </w:pPr>
    </w:p>
    <w:p w14:paraId="17EADA44" w14:textId="77777777" w:rsidR="0025529D" w:rsidRPr="004A6A60" w:rsidRDefault="0025529D" w:rsidP="00B25191">
      <w:pPr>
        <w:jc w:val="both"/>
        <w:rPr>
          <w:sz w:val="22"/>
          <w:szCs w:val="22"/>
        </w:rPr>
      </w:pPr>
    </w:p>
    <w:p w14:paraId="24E8E781" w14:textId="77777777" w:rsidR="0048109A" w:rsidRPr="004A6A60" w:rsidRDefault="0048109A" w:rsidP="00B25191">
      <w:pPr>
        <w:jc w:val="both"/>
        <w:rPr>
          <w:sz w:val="22"/>
          <w:szCs w:val="22"/>
        </w:rPr>
      </w:pPr>
      <w:r w:rsidRPr="004A6A60">
        <w:rPr>
          <w:sz w:val="22"/>
          <w:szCs w:val="22"/>
        </w:rPr>
        <w:t xml:space="preserve">………………, dnia ……........... r. </w:t>
      </w:r>
    </w:p>
    <w:p w14:paraId="16060879" w14:textId="4E2A53E6" w:rsidR="0048109A" w:rsidRPr="004A6A60" w:rsidRDefault="0048109A" w:rsidP="00B25191">
      <w:pPr>
        <w:jc w:val="both"/>
      </w:pPr>
      <w:r w:rsidRPr="004A6A60">
        <w:t xml:space="preserve">     Miejscowość       </w:t>
      </w:r>
    </w:p>
    <w:p w14:paraId="03C69169" w14:textId="77777777" w:rsidR="0025529D" w:rsidRPr="004A6A60" w:rsidRDefault="0025529D" w:rsidP="00B25191">
      <w:pPr>
        <w:jc w:val="both"/>
      </w:pPr>
    </w:p>
    <w:p w14:paraId="007FBDD0" w14:textId="2B705C95" w:rsidR="0048109A" w:rsidRPr="004A6A60" w:rsidRDefault="008E705B" w:rsidP="00B25191">
      <w:pPr>
        <w:ind w:firstLine="708"/>
        <w:jc w:val="both"/>
        <w:rPr>
          <w:sz w:val="22"/>
          <w:szCs w:val="22"/>
        </w:rPr>
      </w:pPr>
      <w:r w:rsidRPr="004A6A60">
        <w:rPr>
          <w:sz w:val="22"/>
          <w:szCs w:val="22"/>
        </w:rPr>
        <w:t xml:space="preserve">                                      </w:t>
      </w:r>
      <w:r w:rsidR="00D530CD">
        <w:rPr>
          <w:sz w:val="22"/>
          <w:szCs w:val="22"/>
        </w:rPr>
        <w:t xml:space="preserve">            </w:t>
      </w:r>
      <w:r w:rsidR="0048109A" w:rsidRPr="004A6A60">
        <w:rPr>
          <w:sz w:val="22"/>
          <w:szCs w:val="22"/>
        </w:rPr>
        <w:t xml:space="preserve"> ………………………………….………………………….</w:t>
      </w:r>
    </w:p>
    <w:p w14:paraId="3FA17C5A" w14:textId="1F0E3313" w:rsidR="0048109A" w:rsidRPr="004A6A60" w:rsidRDefault="0048109A" w:rsidP="00B25191">
      <w:pPr>
        <w:jc w:val="both"/>
      </w:pPr>
      <w:r w:rsidRPr="004A6A60">
        <w:rPr>
          <w:sz w:val="22"/>
          <w:szCs w:val="22"/>
        </w:rPr>
        <w:t xml:space="preserve">           </w:t>
      </w:r>
      <w:r w:rsidRPr="004A6A60">
        <w:rPr>
          <w:sz w:val="22"/>
          <w:szCs w:val="22"/>
        </w:rPr>
        <w:tab/>
      </w:r>
      <w:r w:rsidRPr="004A6A60">
        <w:rPr>
          <w:sz w:val="22"/>
          <w:szCs w:val="22"/>
        </w:rPr>
        <w:tab/>
        <w:t xml:space="preserve"> </w:t>
      </w:r>
      <w:r w:rsidRPr="004A6A60">
        <w:rPr>
          <w:sz w:val="22"/>
          <w:szCs w:val="22"/>
        </w:rPr>
        <w:tab/>
      </w:r>
      <w:r w:rsidRPr="004A6A60">
        <w:tab/>
      </w:r>
      <w:r w:rsidRPr="004A6A60">
        <w:tab/>
      </w:r>
      <w:r w:rsidR="00D530CD">
        <w:t xml:space="preserve">         </w:t>
      </w:r>
      <w:r w:rsidRPr="004A6A60">
        <w:t xml:space="preserve">Podpis osoby (osób) upoważnionej do występowania </w:t>
      </w:r>
    </w:p>
    <w:p w14:paraId="312C4D7B" w14:textId="2FD7F034" w:rsidR="0048109A" w:rsidRPr="004A6A60" w:rsidRDefault="008E705B" w:rsidP="00B25191">
      <w:pPr>
        <w:ind w:firstLine="708"/>
        <w:jc w:val="both"/>
      </w:pPr>
      <w:r w:rsidRPr="004A6A60">
        <w:t xml:space="preserve">                                                                       </w:t>
      </w:r>
      <w:r w:rsidR="00D530CD">
        <w:t xml:space="preserve">              </w:t>
      </w:r>
      <w:r w:rsidRPr="004A6A60">
        <w:t xml:space="preserve">   </w:t>
      </w:r>
      <w:r w:rsidR="0048109A" w:rsidRPr="004A6A60">
        <w:t>w imieniu Wykonawcy</w:t>
      </w:r>
    </w:p>
    <w:p w14:paraId="0BA54340" w14:textId="4279BA48" w:rsidR="0048109A" w:rsidRPr="004A6A60" w:rsidRDefault="0048109A" w:rsidP="00B25191">
      <w:pPr>
        <w:jc w:val="both"/>
      </w:pPr>
      <w:r w:rsidRPr="004A6A60">
        <w:tab/>
      </w:r>
      <w:r w:rsidRPr="004A6A60">
        <w:tab/>
      </w:r>
      <w:r w:rsidRPr="004A6A60">
        <w:tab/>
      </w:r>
      <w:r w:rsidRPr="004A6A60">
        <w:tab/>
      </w:r>
      <w:r w:rsidRPr="004A6A60">
        <w:tab/>
      </w:r>
      <w:r w:rsidR="00D530CD">
        <w:t xml:space="preserve">         </w:t>
      </w:r>
      <w:r w:rsidRPr="004A6A60">
        <w:t xml:space="preserve">(Pożądany czytelny podpis albo podpis i pieczątka </w:t>
      </w:r>
    </w:p>
    <w:p w14:paraId="5E11A060" w14:textId="66126BCC" w:rsidR="0048109A" w:rsidRPr="004A6A60" w:rsidRDefault="008E705B" w:rsidP="00B25191">
      <w:pPr>
        <w:ind w:firstLine="708"/>
        <w:jc w:val="both"/>
      </w:pPr>
      <w:r w:rsidRPr="004A6A60">
        <w:t xml:space="preserve">                                                                       </w:t>
      </w:r>
      <w:r w:rsidR="00D530CD">
        <w:t xml:space="preserve">               </w:t>
      </w:r>
      <w:r w:rsidRPr="004A6A60">
        <w:t xml:space="preserve">  </w:t>
      </w:r>
      <w:r w:rsidR="0048109A" w:rsidRPr="004A6A60">
        <w:t>z imieniem i nazwiskiem)</w:t>
      </w:r>
    </w:p>
    <w:p w14:paraId="65427091" w14:textId="27C42FE2" w:rsidR="0048109A" w:rsidRPr="004A6A60" w:rsidRDefault="0048109A" w:rsidP="0048109A">
      <w:pPr>
        <w:rPr>
          <w:sz w:val="22"/>
          <w:szCs w:val="22"/>
        </w:rPr>
      </w:pPr>
    </w:p>
    <w:p w14:paraId="277D7E24" w14:textId="77777777" w:rsidR="0025529D" w:rsidRPr="004A6A60" w:rsidRDefault="0025529D" w:rsidP="0048109A">
      <w:pPr>
        <w:rPr>
          <w:sz w:val="22"/>
          <w:szCs w:val="22"/>
        </w:rPr>
      </w:pPr>
    </w:p>
    <w:p w14:paraId="40E567E2" w14:textId="77777777" w:rsidR="0048109A" w:rsidRPr="004A6A60" w:rsidRDefault="0048109A" w:rsidP="0048109A">
      <w:pPr>
        <w:rPr>
          <w:b/>
          <w:sz w:val="22"/>
          <w:szCs w:val="22"/>
        </w:rPr>
      </w:pPr>
      <w:r w:rsidRPr="004A6A60">
        <w:rPr>
          <w:b/>
          <w:sz w:val="22"/>
          <w:szCs w:val="22"/>
        </w:rPr>
        <w:t>*Niepotrzebne skreślić</w:t>
      </w:r>
    </w:p>
    <w:p w14:paraId="3BCF1095" w14:textId="081BF95C" w:rsidR="0048109A" w:rsidRPr="004A6A60" w:rsidRDefault="0048109A" w:rsidP="0048109A">
      <w:pPr>
        <w:autoSpaceDE w:val="0"/>
        <w:autoSpaceDN w:val="0"/>
        <w:adjustRightInd w:val="0"/>
        <w:rPr>
          <w:b/>
          <w:bCs/>
          <w:sz w:val="22"/>
          <w:szCs w:val="22"/>
        </w:rPr>
      </w:pPr>
      <w:r w:rsidRPr="004A6A60">
        <w:rPr>
          <w:b/>
          <w:sz w:val="22"/>
          <w:szCs w:val="22"/>
        </w:rPr>
        <w:t>*</w:t>
      </w:r>
      <w:r w:rsidR="00F30967" w:rsidRPr="004A6A60">
        <w:rPr>
          <w:b/>
          <w:sz w:val="22"/>
          <w:szCs w:val="22"/>
        </w:rPr>
        <w:t>*</w:t>
      </w:r>
      <w:r w:rsidRPr="004A6A60">
        <w:rPr>
          <w:sz w:val="22"/>
          <w:szCs w:val="22"/>
        </w:rPr>
        <w:t xml:space="preserve"> </w:t>
      </w:r>
      <w:r w:rsidRPr="004A6A60">
        <w:rPr>
          <w:b/>
          <w:bCs/>
          <w:sz w:val="22"/>
          <w:szCs w:val="22"/>
        </w:rPr>
        <w:t xml:space="preserve">UWAGA: </w:t>
      </w:r>
      <w:r w:rsidRPr="004A6A60">
        <w:rPr>
          <w:bCs/>
          <w:sz w:val="22"/>
          <w:szCs w:val="22"/>
        </w:rPr>
        <w:t>w przypadku, gdy Wykonawca zrealizuje przedmiot zamówienia bez udziału podwykonawców - zaleca się wpisać</w:t>
      </w:r>
      <w:r w:rsidR="000B07F9" w:rsidRPr="004A6A60">
        <w:rPr>
          <w:b/>
          <w:bCs/>
          <w:sz w:val="22"/>
          <w:szCs w:val="22"/>
        </w:rPr>
        <w:t xml:space="preserve"> „</w:t>
      </w:r>
      <w:r w:rsidRPr="004A6A60">
        <w:rPr>
          <w:b/>
          <w:bCs/>
          <w:sz w:val="22"/>
          <w:szCs w:val="22"/>
        </w:rPr>
        <w:t>nie dotyczy”</w:t>
      </w:r>
    </w:p>
    <w:p w14:paraId="5B4D0C64" w14:textId="23B067F0" w:rsidR="0048109A" w:rsidRPr="006D4F44" w:rsidRDefault="00EC2E26" w:rsidP="00CD282A">
      <w:pPr>
        <w:autoSpaceDE w:val="0"/>
        <w:autoSpaceDN w:val="0"/>
        <w:adjustRightInd w:val="0"/>
        <w:rPr>
          <w:b/>
          <w:bCs/>
          <w:sz w:val="22"/>
          <w:szCs w:val="22"/>
        </w:rPr>
      </w:pPr>
      <w:r w:rsidRPr="004A6A60">
        <w:rPr>
          <w:b/>
          <w:bCs/>
          <w:sz w:val="22"/>
          <w:szCs w:val="22"/>
        </w:rPr>
        <w:t xml:space="preserve">*** W przypadku nie składania </w:t>
      </w:r>
      <w:r w:rsidR="00EA0741" w:rsidRPr="004A6A60">
        <w:rPr>
          <w:b/>
          <w:bCs/>
          <w:sz w:val="22"/>
          <w:szCs w:val="22"/>
        </w:rPr>
        <w:t>oferty</w:t>
      </w:r>
      <w:r w:rsidRPr="004A6A60">
        <w:rPr>
          <w:b/>
          <w:bCs/>
          <w:sz w:val="22"/>
          <w:szCs w:val="22"/>
        </w:rPr>
        <w:t xml:space="preserve"> w dan</w:t>
      </w:r>
      <w:r w:rsidR="00420193" w:rsidRPr="004A6A60">
        <w:rPr>
          <w:b/>
          <w:bCs/>
          <w:sz w:val="22"/>
          <w:szCs w:val="22"/>
        </w:rPr>
        <w:t>ej</w:t>
      </w:r>
      <w:r w:rsidRPr="004A6A60">
        <w:rPr>
          <w:b/>
          <w:bCs/>
          <w:sz w:val="22"/>
          <w:szCs w:val="22"/>
        </w:rPr>
        <w:t xml:space="preserve"> </w:t>
      </w:r>
      <w:r w:rsidR="00420193" w:rsidRPr="004A6A60">
        <w:rPr>
          <w:b/>
          <w:bCs/>
          <w:sz w:val="22"/>
          <w:szCs w:val="22"/>
        </w:rPr>
        <w:t>Części</w:t>
      </w:r>
      <w:r w:rsidRPr="004A6A60">
        <w:rPr>
          <w:b/>
          <w:bCs/>
          <w:sz w:val="22"/>
          <w:szCs w:val="22"/>
        </w:rPr>
        <w:t xml:space="preserve"> zaleca się wpisać „nie dot</w:t>
      </w:r>
      <w:r w:rsidR="00CD282A" w:rsidRPr="004A6A60">
        <w:rPr>
          <w:b/>
          <w:bCs/>
          <w:sz w:val="22"/>
          <w:szCs w:val="22"/>
        </w:rPr>
        <w:t>yczy”</w:t>
      </w:r>
      <w:r w:rsidRPr="004A6A60">
        <w:rPr>
          <w:rFonts w:eastAsia="Calibri"/>
          <w:sz w:val="22"/>
          <w:szCs w:val="22"/>
          <w:lang w:eastAsia="en-US"/>
        </w:rPr>
        <w:br w:type="page"/>
      </w:r>
      <w:r w:rsidR="00CD282A" w:rsidRPr="006D4F44">
        <w:rPr>
          <w:rFonts w:eastAsia="Calibri"/>
          <w:sz w:val="22"/>
          <w:szCs w:val="22"/>
          <w:lang w:eastAsia="en-US"/>
        </w:rPr>
        <w:lastRenderedPageBreak/>
        <w:t xml:space="preserve">                                                                                                                  </w:t>
      </w:r>
      <w:r w:rsidR="0048109A" w:rsidRPr="006D4F44">
        <w:rPr>
          <w:rFonts w:eastAsia="Calibri"/>
          <w:b/>
          <w:i/>
          <w:sz w:val="22"/>
          <w:szCs w:val="22"/>
          <w:lang w:eastAsia="en-US"/>
        </w:rPr>
        <w:t>Załącznik Nr 3 do SIWZ</w:t>
      </w:r>
    </w:p>
    <w:p w14:paraId="35E14B0B" w14:textId="77777777" w:rsidR="0048109A" w:rsidRPr="006D4F44" w:rsidRDefault="0048109A" w:rsidP="0048109A">
      <w:pPr>
        <w:ind w:left="6372" w:firstLine="708"/>
        <w:rPr>
          <w:b/>
          <w:i/>
          <w:sz w:val="18"/>
          <w:szCs w:val="18"/>
        </w:rPr>
      </w:pPr>
      <w:r w:rsidRPr="006D4F44">
        <w:rPr>
          <w:i/>
          <w:sz w:val="18"/>
          <w:szCs w:val="18"/>
        </w:rPr>
        <w:t xml:space="preserve">Wzór zobowiązania </w:t>
      </w:r>
    </w:p>
    <w:p w14:paraId="1F08C25C" w14:textId="77777777" w:rsidR="0048109A" w:rsidRPr="006D4F44" w:rsidRDefault="0048109A" w:rsidP="0048109A">
      <w:pPr>
        <w:rPr>
          <w:b/>
          <w:i/>
          <w:sz w:val="22"/>
          <w:szCs w:val="22"/>
        </w:rPr>
      </w:pPr>
    </w:p>
    <w:p w14:paraId="2E150356" w14:textId="77777777" w:rsidR="0048109A" w:rsidRPr="006D4F44" w:rsidRDefault="0048109A" w:rsidP="0048109A">
      <w:pPr>
        <w:rPr>
          <w:b/>
          <w:i/>
          <w:sz w:val="22"/>
          <w:szCs w:val="22"/>
        </w:rPr>
      </w:pPr>
    </w:p>
    <w:p w14:paraId="772DD1C1" w14:textId="77777777" w:rsidR="0048109A" w:rsidRPr="006D4F44" w:rsidRDefault="0048109A" w:rsidP="0048109A">
      <w:pPr>
        <w:rPr>
          <w:sz w:val="22"/>
          <w:szCs w:val="22"/>
        </w:rPr>
      </w:pPr>
    </w:p>
    <w:p w14:paraId="33D4DF50" w14:textId="77777777" w:rsidR="0048109A" w:rsidRPr="006D4F44" w:rsidRDefault="0048109A" w:rsidP="0048109A">
      <w:pPr>
        <w:rPr>
          <w:sz w:val="22"/>
          <w:szCs w:val="22"/>
        </w:rPr>
      </w:pPr>
      <w:r w:rsidRPr="006D4F44">
        <w:rPr>
          <w:sz w:val="22"/>
          <w:szCs w:val="22"/>
        </w:rPr>
        <w:t>……………………………………</w:t>
      </w:r>
      <w:r w:rsidRPr="006D4F44">
        <w:rPr>
          <w:sz w:val="22"/>
          <w:szCs w:val="22"/>
        </w:rPr>
        <w:tab/>
      </w:r>
      <w:r w:rsidRPr="006D4F44">
        <w:rPr>
          <w:sz w:val="22"/>
          <w:szCs w:val="22"/>
        </w:rPr>
        <w:tab/>
      </w:r>
      <w:r w:rsidRPr="006D4F44">
        <w:rPr>
          <w:sz w:val="22"/>
          <w:szCs w:val="22"/>
        </w:rPr>
        <w:tab/>
      </w:r>
      <w:r w:rsidRPr="006D4F44">
        <w:rPr>
          <w:sz w:val="22"/>
          <w:szCs w:val="22"/>
        </w:rPr>
        <w:tab/>
        <w:t>…………………, dnia ……………</w:t>
      </w:r>
    </w:p>
    <w:p w14:paraId="0887BFD5" w14:textId="77777777" w:rsidR="0048109A" w:rsidRPr="006D4F44" w:rsidRDefault="0048109A" w:rsidP="0048109A">
      <w:pPr>
        <w:rPr>
          <w:sz w:val="18"/>
          <w:szCs w:val="18"/>
        </w:rPr>
      </w:pPr>
      <w:r w:rsidRPr="006D4F44">
        <w:rPr>
          <w:sz w:val="22"/>
          <w:szCs w:val="22"/>
        </w:rPr>
        <w:tab/>
      </w:r>
      <w:r w:rsidRPr="006D4F44">
        <w:rPr>
          <w:sz w:val="18"/>
          <w:szCs w:val="18"/>
        </w:rPr>
        <w:t xml:space="preserve">(pieczęć Wykonawcy)  </w:t>
      </w:r>
      <w:r w:rsidRPr="006D4F44">
        <w:rPr>
          <w:sz w:val="18"/>
          <w:szCs w:val="18"/>
        </w:rPr>
        <w:tab/>
      </w:r>
      <w:r w:rsidRPr="006D4F44">
        <w:rPr>
          <w:sz w:val="18"/>
          <w:szCs w:val="18"/>
        </w:rPr>
        <w:tab/>
      </w:r>
      <w:r w:rsidRPr="006D4F44">
        <w:rPr>
          <w:sz w:val="18"/>
          <w:szCs w:val="18"/>
        </w:rPr>
        <w:tab/>
      </w:r>
      <w:r w:rsidRPr="006D4F44">
        <w:rPr>
          <w:sz w:val="18"/>
          <w:szCs w:val="18"/>
        </w:rPr>
        <w:tab/>
      </w:r>
      <w:r w:rsidRPr="006D4F44">
        <w:rPr>
          <w:sz w:val="18"/>
          <w:szCs w:val="18"/>
        </w:rPr>
        <w:tab/>
        <w:t xml:space="preserve">         (miejscowość)</w:t>
      </w:r>
    </w:p>
    <w:p w14:paraId="5AD6F198" w14:textId="77777777" w:rsidR="0048109A" w:rsidRPr="006D4F44" w:rsidRDefault="0048109A" w:rsidP="0048109A">
      <w:pPr>
        <w:rPr>
          <w:sz w:val="18"/>
          <w:szCs w:val="18"/>
        </w:rPr>
      </w:pPr>
    </w:p>
    <w:p w14:paraId="02FF3C4C" w14:textId="77777777" w:rsidR="0048109A" w:rsidRPr="006D4F44" w:rsidRDefault="0048109A" w:rsidP="0048109A">
      <w:pPr>
        <w:rPr>
          <w:sz w:val="22"/>
          <w:szCs w:val="22"/>
        </w:rPr>
      </w:pPr>
    </w:p>
    <w:p w14:paraId="14B8EE8D" w14:textId="77777777" w:rsidR="0048109A" w:rsidRPr="006D4F44" w:rsidRDefault="0048109A" w:rsidP="0048109A">
      <w:pPr>
        <w:rPr>
          <w:sz w:val="22"/>
          <w:szCs w:val="22"/>
        </w:rPr>
      </w:pPr>
    </w:p>
    <w:p w14:paraId="15A460E2" w14:textId="77777777" w:rsidR="0048109A" w:rsidRPr="006D4F44" w:rsidRDefault="0048109A" w:rsidP="0048109A">
      <w:pPr>
        <w:jc w:val="center"/>
        <w:rPr>
          <w:b/>
          <w:sz w:val="22"/>
          <w:szCs w:val="22"/>
        </w:rPr>
      </w:pPr>
      <w:r w:rsidRPr="006D4F44">
        <w:rPr>
          <w:b/>
          <w:sz w:val="22"/>
          <w:szCs w:val="22"/>
        </w:rPr>
        <w:t>PISEMNE ZOBOWIĄZANIE INNYCH PODMIOTÓW</w:t>
      </w:r>
    </w:p>
    <w:p w14:paraId="5E25776C" w14:textId="77777777" w:rsidR="0048109A" w:rsidRPr="006D4F44" w:rsidRDefault="0048109A" w:rsidP="0048109A">
      <w:pPr>
        <w:autoSpaceDE w:val="0"/>
        <w:autoSpaceDN w:val="0"/>
        <w:adjustRightInd w:val="0"/>
        <w:ind w:left="567"/>
        <w:jc w:val="center"/>
        <w:rPr>
          <w:rFonts w:eastAsia="EUAlbertina-Regular-Identity-H"/>
          <w:b/>
          <w:sz w:val="22"/>
          <w:szCs w:val="22"/>
        </w:rPr>
      </w:pPr>
      <w:r w:rsidRPr="006D4F44">
        <w:rPr>
          <w:rFonts w:eastAsia="EUAlbertina-Regular-Identity-H"/>
          <w:b/>
          <w:sz w:val="22"/>
          <w:szCs w:val="22"/>
        </w:rPr>
        <w:t xml:space="preserve">DO ODDANIA DO DYSPOZYCJI WYKONAWCY NIEZBĘDNYCH ZASOBÓW </w:t>
      </w:r>
    </w:p>
    <w:p w14:paraId="5E634259" w14:textId="77777777" w:rsidR="0048109A" w:rsidRPr="006D4F44" w:rsidRDefault="0048109A" w:rsidP="0048109A">
      <w:pPr>
        <w:autoSpaceDE w:val="0"/>
        <w:autoSpaceDN w:val="0"/>
        <w:adjustRightInd w:val="0"/>
        <w:ind w:left="567"/>
        <w:jc w:val="center"/>
        <w:rPr>
          <w:rFonts w:eastAsia="EUAlbertina-Regular-Identity-H"/>
          <w:b/>
          <w:sz w:val="22"/>
          <w:szCs w:val="22"/>
        </w:rPr>
      </w:pPr>
      <w:r w:rsidRPr="006D4F44">
        <w:rPr>
          <w:rFonts w:eastAsia="EUAlbertina-Regular-Identity-H"/>
          <w:b/>
          <w:sz w:val="22"/>
          <w:szCs w:val="22"/>
        </w:rPr>
        <w:t>NA POTRZEBY WYKONANIA ZAMÓWIENIA</w:t>
      </w:r>
    </w:p>
    <w:p w14:paraId="20F5418D" w14:textId="77777777" w:rsidR="0048109A" w:rsidRPr="006D4F44" w:rsidRDefault="0048109A" w:rsidP="0048109A">
      <w:pPr>
        <w:jc w:val="center"/>
        <w:rPr>
          <w:b/>
          <w:sz w:val="22"/>
          <w:szCs w:val="22"/>
        </w:rPr>
      </w:pPr>
      <w:r w:rsidRPr="006D4F44">
        <w:rPr>
          <w:b/>
          <w:sz w:val="22"/>
          <w:szCs w:val="22"/>
        </w:rPr>
        <w:t xml:space="preserve">na podstawie art. 22a ust. 2 </w:t>
      </w:r>
      <w:proofErr w:type="spellStart"/>
      <w:r w:rsidRPr="006D4F44">
        <w:rPr>
          <w:b/>
          <w:sz w:val="22"/>
          <w:szCs w:val="22"/>
        </w:rPr>
        <w:t>Pzp</w:t>
      </w:r>
      <w:proofErr w:type="spellEnd"/>
    </w:p>
    <w:p w14:paraId="7BE0834E" w14:textId="77777777" w:rsidR="0048109A" w:rsidRPr="006D4F44" w:rsidRDefault="0048109A" w:rsidP="0048109A">
      <w:pPr>
        <w:jc w:val="center"/>
        <w:rPr>
          <w:sz w:val="22"/>
          <w:szCs w:val="22"/>
        </w:rPr>
      </w:pPr>
    </w:p>
    <w:p w14:paraId="6F1A334E" w14:textId="77777777" w:rsidR="0048109A" w:rsidRPr="006D4F44" w:rsidRDefault="0048109A" w:rsidP="0048109A">
      <w:pPr>
        <w:jc w:val="center"/>
        <w:rPr>
          <w:sz w:val="22"/>
          <w:szCs w:val="22"/>
        </w:rPr>
      </w:pPr>
    </w:p>
    <w:p w14:paraId="5B2F2DCC" w14:textId="77777777" w:rsidR="0048109A" w:rsidRPr="006D4F44" w:rsidRDefault="0048109A" w:rsidP="0048109A">
      <w:pPr>
        <w:jc w:val="center"/>
        <w:rPr>
          <w:sz w:val="22"/>
          <w:szCs w:val="22"/>
        </w:rPr>
      </w:pPr>
      <w:r w:rsidRPr="006D4F44">
        <w:rPr>
          <w:sz w:val="22"/>
          <w:szCs w:val="22"/>
        </w:rPr>
        <w:t xml:space="preserve">…………………………………………………………………………………………….., </w:t>
      </w:r>
    </w:p>
    <w:p w14:paraId="3BFCCBB1" w14:textId="77777777" w:rsidR="0048109A" w:rsidRPr="006D4F44" w:rsidRDefault="0048109A" w:rsidP="0048109A">
      <w:pPr>
        <w:ind w:left="1416" w:firstLine="708"/>
        <w:rPr>
          <w:sz w:val="18"/>
          <w:szCs w:val="18"/>
        </w:rPr>
      </w:pPr>
      <w:r w:rsidRPr="006D4F44">
        <w:rPr>
          <w:sz w:val="18"/>
          <w:szCs w:val="18"/>
        </w:rPr>
        <w:t>(imię i nazwisko / nazwa firmy - podmiotu zobowiązującego się)</w:t>
      </w:r>
    </w:p>
    <w:p w14:paraId="6C1F244F" w14:textId="77777777" w:rsidR="0048109A" w:rsidRPr="006D4F44" w:rsidRDefault="0048109A" w:rsidP="0048109A">
      <w:pPr>
        <w:rPr>
          <w:sz w:val="22"/>
          <w:szCs w:val="22"/>
        </w:rPr>
      </w:pPr>
    </w:p>
    <w:p w14:paraId="01C0D0D5" w14:textId="77777777" w:rsidR="0048109A" w:rsidRPr="006D4F44" w:rsidRDefault="0048109A" w:rsidP="0048109A">
      <w:pPr>
        <w:rPr>
          <w:sz w:val="22"/>
          <w:szCs w:val="22"/>
        </w:rPr>
      </w:pPr>
    </w:p>
    <w:p w14:paraId="5D181EAB" w14:textId="77777777" w:rsidR="0048109A" w:rsidRPr="006D4F44" w:rsidRDefault="0048109A" w:rsidP="0048109A">
      <w:pPr>
        <w:rPr>
          <w:b/>
          <w:sz w:val="22"/>
          <w:szCs w:val="22"/>
        </w:rPr>
      </w:pPr>
      <w:r w:rsidRPr="006D4F44">
        <w:rPr>
          <w:b/>
          <w:sz w:val="22"/>
          <w:szCs w:val="22"/>
        </w:rPr>
        <w:t>oświadczam, że zobowiązują się do oddania Wykonawcy:</w:t>
      </w:r>
    </w:p>
    <w:p w14:paraId="015D752C" w14:textId="77777777" w:rsidR="0048109A" w:rsidRPr="006D4F44" w:rsidRDefault="0048109A" w:rsidP="0048109A">
      <w:pPr>
        <w:rPr>
          <w:sz w:val="22"/>
          <w:szCs w:val="22"/>
        </w:rPr>
      </w:pPr>
    </w:p>
    <w:p w14:paraId="7964C471" w14:textId="77777777" w:rsidR="0048109A" w:rsidRPr="006D4F44" w:rsidRDefault="0048109A" w:rsidP="0048109A">
      <w:pPr>
        <w:rPr>
          <w:sz w:val="22"/>
          <w:szCs w:val="22"/>
        </w:rPr>
      </w:pPr>
    </w:p>
    <w:p w14:paraId="29D10A61" w14:textId="77777777" w:rsidR="0048109A" w:rsidRPr="006D4F44" w:rsidRDefault="0048109A" w:rsidP="0048109A">
      <w:pPr>
        <w:jc w:val="center"/>
        <w:rPr>
          <w:sz w:val="22"/>
          <w:szCs w:val="22"/>
        </w:rPr>
      </w:pPr>
      <w:r w:rsidRPr="006D4F44">
        <w:rPr>
          <w:sz w:val="22"/>
          <w:szCs w:val="22"/>
        </w:rPr>
        <w:t xml:space="preserve">…………………………………………………………………………………………….., </w:t>
      </w:r>
    </w:p>
    <w:p w14:paraId="5387FCD6" w14:textId="77777777" w:rsidR="0048109A" w:rsidRPr="006D4F44" w:rsidRDefault="0048109A" w:rsidP="0048109A">
      <w:pPr>
        <w:ind w:left="3540" w:firstLine="708"/>
        <w:rPr>
          <w:sz w:val="18"/>
          <w:szCs w:val="18"/>
        </w:rPr>
      </w:pPr>
      <w:r w:rsidRPr="006D4F44">
        <w:rPr>
          <w:sz w:val="18"/>
          <w:szCs w:val="18"/>
        </w:rPr>
        <w:t>(nazwa Wykonawcy)</w:t>
      </w:r>
    </w:p>
    <w:p w14:paraId="22FB702A" w14:textId="77777777" w:rsidR="0048109A" w:rsidRPr="006D4F44" w:rsidRDefault="0048109A" w:rsidP="0048109A">
      <w:pPr>
        <w:rPr>
          <w:sz w:val="18"/>
          <w:szCs w:val="18"/>
        </w:rPr>
      </w:pPr>
    </w:p>
    <w:p w14:paraId="230ACD9B" w14:textId="77777777" w:rsidR="0048109A" w:rsidRPr="006D4F44" w:rsidRDefault="0048109A" w:rsidP="0048109A">
      <w:pPr>
        <w:rPr>
          <w:sz w:val="22"/>
          <w:szCs w:val="22"/>
        </w:rPr>
      </w:pPr>
    </w:p>
    <w:p w14:paraId="707E7EAF" w14:textId="77777777" w:rsidR="0048109A" w:rsidRPr="006D4F44" w:rsidRDefault="0048109A" w:rsidP="0048109A">
      <w:pPr>
        <w:rPr>
          <w:b/>
          <w:sz w:val="22"/>
          <w:szCs w:val="22"/>
        </w:rPr>
      </w:pPr>
      <w:r w:rsidRPr="006D4F44">
        <w:rPr>
          <w:b/>
          <w:sz w:val="22"/>
          <w:szCs w:val="22"/>
        </w:rPr>
        <w:t>do dyspozycji:</w:t>
      </w:r>
    </w:p>
    <w:p w14:paraId="3FCEF570" w14:textId="77777777" w:rsidR="0048109A" w:rsidRPr="006D4F44" w:rsidRDefault="0048109A" w:rsidP="0048109A">
      <w:pPr>
        <w:rPr>
          <w:b/>
          <w:sz w:val="22"/>
          <w:szCs w:val="22"/>
        </w:rPr>
      </w:pPr>
    </w:p>
    <w:p w14:paraId="01AA98E4" w14:textId="77777777" w:rsidR="0048109A" w:rsidRPr="006D4F44" w:rsidRDefault="0048109A" w:rsidP="0048109A">
      <w:pPr>
        <w:rPr>
          <w:b/>
          <w:sz w:val="22"/>
          <w:szCs w:val="22"/>
        </w:rPr>
      </w:pPr>
    </w:p>
    <w:p w14:paraId="08B81615" w14:textId="77777777" w:rsidR="0048109A" w:rsidRPr="006D4F44" w:rsidRDefault="0048109A" w:rsidP="0048109A">
      <w:pPr>
        <w:rPr>
          <w:sz w:val="22"/>
          <w:szCs w:val="22"/>
        </w:rPr>
      </w:pPr>
      <w:r w:rsidRPr="006D4F44">
        <w:rPr>
          <w:sz w:val="22"/>
          <w:szCs w:val="22"/>
        </w:rPr>
        <w:t>……………………………</w:t>
      </w:r>
      <w:r w:rsidR="00E7080A" w:rsidRPr="006D4F44">
        <w:rPr>
          <w:sz w:val="22"/>
          <w:szCs w:val="22"/>
        </w:rPr>
        <w:t>…………………………………………………………………….……….</w:t>
      </w:r>
    </w:p>
    <w:p w14:paraId="1933E067" w14:textId="77777777" w:rsidR="0048109A" w:rsidRPr="006D4F44" w:rsidRDefault="0048109A" w:rsidP="0048109A">
      <w:pPr>
        <w:ind w:left="1416" w:firstLine="708"/>
        <w:rPr>
          <w:sz w:val="18"/>
          <w:szCs w:val="18"/>
        </w:rPr>
      </w:pPr>
      <w:r w:rsidRPr="006D4F44">
        <w:rPr>
          <w:sz w:val="18"/>
          <w:szCs w:val="18"/>
        </w:rPr>
        <w:t>(wskazać zasoby niezbędne do realizacji zamówienia)</w:t>
      </w:r>
    </w:p>
    <w:p w14:paraId="76347F6F" w14:textId="77777777" w:rsidR="0048109A" w:rsidRPr="006D4F44" w:rsidRDefault="0048109A" w:rsidP="0048109A">
      <w:pPr>
        <w:rPr>
          <w:sz w:val="22"/>
          <w:szCs w:val="22"/>
        </w:rPr>
      </w:pPr>
      <w:r w:rsidRPr="006D4F44">
        <w:rPr>
          <w:sz w:val="22"/>
          <w:szCs w:val="22"/>
        </w:rPr>
        <w:t>…………………………………………………………………………………………</w:t>
      </w:r>
      <w:r w:rsidR="00E7080A" w:rsidRPr="006D4F44">
        <w:rPr>
          <w:sz w:val="22"/>
          <w:szCs w:val="22"/>
        </w:rPr>
        <w:t>….</w:t>
      </w:r>
      <w:r w:rsidRPr="006D4F44">
        <w:rPr>
          <w:sz w:val="22"/>
          <w:szCs w:val="22"/>
        </w:rPr>
        <w:t>………</w:t>
      </w:r>
      <w:r w:rsidR="00E7080A" w:rsidRPr="006D4F44">
        <w:rPr>
          <w:sz w:val="22"/>
          <w:szCs w:val="22"/>
        </w:rPr>
        <w:t>……</w:t>
      </w:r>
    </w:p>
    <w:p w14:paraId="5709C6D6" w14:textId="77777777" w:rsidR="0048109A" w:rsidRPr="006D4F44" w:rsidRDefault="0048109A" w:rsidP="0048109A">
      <w:pPr>
        <w:rPr>
          <w:sz w:val="22"/>
          <w:szCs w:val="22"/>
        </w:rPr>
      </w:pPr>
      <w:r w:rsidRPr="006D4F44">
        <w:rPr>
          <w:sz w:val="22"/>
          <w:szCs w:val="22"/>
        </w:rPr>
        <w:t>………………………</w:t>
      </w:r>
      <w:r w:rsidR="00E7080A" w:rsidRPr="006D4F44">
        <w:rPr>
          <w:sz w:val="22"/>
          <w:szCs w:val="22"/>
        </w:rPr>
        <w:t>…………………………………………………………………………………</w:t>
      </w:r>
    </w:p>
    <w:p w14:paraId="2D1DEB91" w14:textId="77777777" w:rsidR="0048109A" w:rsidRPr="006D4F44" w:rsidRDefault="0048109A" w:rsidP="0048109A">
      <w:pPr>
        <w:rPr>
          <w:sz w:val="22"/>
          <w:szCs w:val="22"/>
        </w:rPr>
      </w:pPr>
      <w:r w:rsidRPr="006D4F44">
        <w:rPr>
          <w:sz w:val="22"/>
          <w:szCs w:val="22"/>
        </w:rPr>
        <w:t>…………………………………………………………………………………………………………</w:t>
      </w:r>
    </w:p>
    <w:p w14:paraId="6FE2DBC3" w14:textId="77777777" w:rsidR="0048109A" w:rsidRPr="006D4F44" w:rsidRDefault="0048109A" w:rsidP="0048109A">
      <w:pPr>
        <w:rPr>
          <w:sz w:val="22"/>
          <w:szCs w:val="22"/>
        </w:rPr>
      </w:pPr>
      <w:r w:rsidRPr="006D4F44">
        <w:rPr>
          <w:sz w:val="22"/>
          <w:szCs w:val="22"/>
        </w:rPr>
        <w:t>…………………………………………………………………………………………………………</w:t>
      </w:r>
    </w:p>
    <w:p w14:paraId="6D15A99E" w14:textId="77777777" w:rsidR="0048109A" w:rsidRPr="006D4F44" w:rsidRDefault="0048109A" w:rsidP="00E7080A">
      <w:pPr>
        <w:rPr>
          <w:b/>
          <w:sz w:val="22"/>
          <w:szCs w:val="22"/>
        </w:rPr>
      </w:pPr>
    </w:p>
    <w:p w14:paraId="7319143F" w14:textId="77777777" w:rsidR="0048109A" w:rsidRPr="006D4F44" w:rsidRDefault="0048109A" w:rsidP="0048109A">
      <w:pPr>
        <w:rPr>
          <w:sz w:val="22"/>
          <w:szCs w:val="22"/>
        </w:rPr>
      </w:pPr>
    </w:p>
    <w:p w14:paraId="242AACD9" w14:textId="77777777" w:rsidR="0048109A" w:rsidRPr="006D4F44" w:rsidRDefault="0048109A" w:rsidP="0048109A">
      <w:pPr>
        <w:rPr>
          <w:b/>
          <w:sz w:val="22"/>
          <w:szCs w:val="22"/>
        </w:rPr>
      </w:pPr>
      <w:r w:rsidRPr="006D4F44">
        <w:rPr>
          <w:b/>
          <w:sz w:val="22"/>
          <w:szCs w:val="22"/>
        </w:rPr>
        <w:t>jako niezbędnych zasobów na okres korzystania z nich przy wykonaniu zamówienia.</w:t>
      </w:r>
    </w:p>
    <w:p w14:paraId="1435D355" w14:textId="77777777" w:rsidR="0048109A" w:rsidRPr="006D4F44" w:rsidRDefault="0048109A" w:rsidP="0048109A">
      <w:pPr>
        <w:rPr>
          <w:sz w:val="22"/>
          <w:szCs w:val="22"/>
        </w:rPr>
      </w:pPr>
    </w:p>
    <w:p w14:paraId="6FF916D4" w14:textId="77777777" w:rsidR="0048109A" w:rsidRPr="006D4F44" w:rsidRDefault="0048109A" w:rsidP="0048109A">
      <w:pPr>
        <w:jc w:val="center"/>
        <w:rPr>
          <w:sz w:val="22"/>
          <w:szCs w:val="22"/>
        </w:rPr>
      </w:pPr>
    </w:p>
    <w:p w14:paraId="41EDB0A3" w14:textId="77777777" w:rsidR="0048109A" w:rsidRPr="006D4F44" w:rsidRDefault="0048109A" w:rsidP="0048109A">
      <w:pPr>
        <w:jc w:val="center"/>
        <w:rPr>
          <w:sz w:val="22"/>
          <w:szCs w:val="22"/>
        </w:rPr>
      </w:pPr>
    </w:p>
    <w:p w14:paraId="569E2D2A" w14:textId="77777777" w:rsidR="0048109A" w:rsidRPr="006D4F44" w:rsidRDefault="0048109A" w:rsidP="0048109A">
      <w:pPr>
        <w:jc w:val="center"/>
        <w:rPr>
          <w:sz w:val="22"/>
          <w:szCs w:val="22"/>
        </w:rPr>
      </w:pPr>
    </w:p>
    <w:p w14:paraId="0D3776D5" w14:textId="77777777" w:rsidR="0048109A" w:rsidRPr="006D4F44" w:rsidRDefault="0048109A" w:rsidP="0048109A">
      <w:pPr>
        <w:jc w:val="center"/>
        <w:rPr>
          <w:sz w:val="22"/>
          <w:szCs w:val="22"/>
        </w:rPr>
      </w:pPr>
    </w:p>
    <w:p w14:paraId="23D6834D" w14:textId="77777777" w:rsidR="0048109A" w:rsidRPr="006D4F44" w:rsidRDefault="0048109A" w:rsidP="0048109A">
      <w:pPr>
        <w:jc w:val="center"/>
        <w:rPr>
          <w:sz w:val="22"/>
          <w:szCs w:val="22"/>
        </w:rPr>
      </w:pPr>
    </w:p>
    <w:p w14:paraId="7777E41B" w14:textId="77777777" w:rsidR="0048109A" w:rsidRPr="006D4F44" w:rsidRDefault="0048109A" w:rsidP="0048109A">
      <w:pPr>
        <w:ind w:left="4248"/>
        <w:rPr>
          <w:sz w:val="22"/>
          <w:szCs w:val="22"/>
        </w:rPr>
      </w:pPr>
      <w:r w:rsidRPr="006D4F44">
        <w:rPr>
          <w:sz w:val="22"/>
          <w:szCs w:val="22"/>
        </w:rPr>
        <w:t>………………………………………………</w:t>
      </w:r>
      <w:r w:rsidRPr="006D4F44">
        <w:rPr>
          <w:sz w:val="22"/>
          <w:szCs w:val="22"/>
        </w:rPr>
        <w:tab/>
      </w:r>
      <w:r w:rsidRPr="006D4F44">
        <w:rPr>
          <w:sz w:val="22"/>
          <w:szCs w:val="22"/>
        </w:rPr>
        <w:tab/>
      </w:r>
      <w:r w:rsidRPr="006D4F44">
        <w:rPr>
          <w:sz w:val="18"/>
          <w:szCs w:val="18"/>
        </w:rPr>
        <w:t xml:space="preserve"> (podpis i pieczęć osoby uprawnionej)</w:t>
      </w:r>
      <w:r w:rsidRPr="006D4F44">
        <w:rPr>
          <w:sz w:val="22"/>
          <w:szCs w:val="22"/>
        </w:rPr>
        <w:t xml:space="preserve">  </w:t>
      </w:r>
      <w:r w:rsidRPr="006D4F44">
        <w:rPr>
          <w:sz w:val="22"/>
          <w:szCs w:val="22"/>
        </w:rPr>
        <w:tab/>
      </w:r>
    </w:p>
    <w:p w14:paraId="4D76D66B" w14:textId="77777777" w:rsidR="0048109A" w:rsidRPr="006D4F44" w:rsidRDefault="0048109A" w:rsidP="0048109A">
      <w:pPr>
        <w:rPr>
          <w:sz w:val="22"/>
          <w:szCs w:val="22"/>
        </w:rPr>
      </w:pP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p>
    <w:p w14:paraId="630CB563"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6D4F44"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7194398"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F430732"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977CEFF"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44CF191"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DC14DA"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418CC7B" w14:textId="77777777" w:rsidR="00E7080A" w:rsidRPr="006D4F44"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6969FE"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6D4F44">
        <w:rPr>
          <w:b/>
          <w:i/>
          <w:sz w:val="22"/>
          <w:szCs w:val="22"/>
        </w:rPr>
        <w:lastRenderedPageBreak/>
        <w:t>Załącznik Nr 3A</w:t>
      </w:r>
    </w:p>
    <w:p w14:paraId="251410EA"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6D4F44">
        <w:rPr>
          <w:i/>
          <w:sz w:val="22"/>
          <w:szCs w:val="22"/>
        </w:rPr>
        <w:t>Wzór  oświadczenia</w:t>
      </w:r>
    </w:p>
    <w:p w14:paraId="0DD99A1B"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FF9C104"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w:t>
      </w:r>
      <w:r w:rsidRPr="006D4F44">
        <w:rPr>
          <w:sz w:val="22"/>
          <w:szCs w:val="22"/>
        </w:rPr>
        <w:tab/>
      </w:r>
      <w:r w:rsidRPr="006D4F44">
        <w:rPr>
          <w:sz w:val="22"/>
          <w:szCs w:val="22"/>
        </w:rPr>
        <w:tab/>
      </w:r>
      <w:r w:rsidRPr="006D4F44">
        <w:rPr>
          <w:sz w:val="22"/>
          <w:szCs w:val="22"/>
        </w:rPr>
        <w:tab/>
        <w:t xml:space="preserve">…………………, dnia </w:t>
      </w:r>
    </w:p>
    <w:p w14:paraId="40FD813B"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 xml:space="preserve">         (pieczęć Wykonawcy)  </w:t>
      </w:r>
      <w:r w:rsidRPr="006D4F44">
        <w:rPr>
          <w:sz w:val="22"/>
          <w:szCs w:val="22"/>
        </w:rPr>
        <w:tab/>
      </w:r>
      <w:r w:rsidRPr="006D4F44">
        <w:rPr>
          <w:sz w:val="22"/>
          <w:szCs w:val="22"/>
        </w:rPr>
        <w:tab/>
      </w:r>
      <w:r w:rsidRPr="006D4F44">
        <w:rPr>
          <w:sz w:val="22"/>
          <w:szCs w:val="22"/>
        </w:rPr>
        <w:tab/>
      </w:r>
      <w:r w:rsidRPr="006D4F44">
        <w:rPr>
          <w:sz w:val="22"/>
          <w:szCs w:val="22"/>
        </w:rPr>
        <w:tab/>
        <w:t xml:space="preserve">    (miejscowość)</w:t>
      </w:r>
    </w:p>
    <w:p w14:paraId="5853849B" w14:textId="77777777" w:rsidR="0048109A" w:rsidRPr="006D4F44"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p>
    <w:p w14:paraId="171315CA"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6D4F44">
        <w:rPr>
          <w:rFonts w:eastAsia="EUAlbertina-Regular-Identity-H"/>
          <w:b/>
          <w:sz w:val="22"/>
          <w:szCs w:val="22"/>
        </w:rPr>
        <w:t>OŚWIADCZENIE WYKONAWCY W SPRAWIE:</w:t>
      </w:r>
    </w:p>
    <w:p w14:paraId="523793F0" w14:textId="77777777" w:rsidR="0048109A" w:rsidRPr="006D4F4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6D4F44">
        <w:rPr>
          <w:rFonts w:eastAsia="EUAlbertina-Regular-Identity-H"/>
          <w:sz w:val="22"/>
          <w:szCs w:val="22"/>
        </w:rPr>
        <w:t>1.</w:t>
      </w:r>
      <w:r w:rsidRPr="006D4F44">
        <w:rPr>
          <w:rFonts w:eastAsia="EUAlbertina-Regular-Identity-H"/>
          <w:sz w:val="22"/>
          <w:szCs w:val="22"/>
        </w:rPr>
        <w:tab/>
        <w:t>Zakresu dostępnych Wykonawcy zasobów innego podmiotu.</w:t>
      </w:r>
    </w:p>
    <w:p w14:paraId="393348D0" w14:textId="77777777" w:rsidR="0048109A" w:rsidRPr="006D4F4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6D4F44">
        <w:rPr>
          <w:rFonts w:eastAsia="EUAlbertina-Regular-Identity-H"/>
          <w:sz w:val="22"/>
          <w:szCs w:val="22"/>
        </w:rPr>
        <w:t>2.</w:t>
      </w:r>
      <w:r w:rsidRPr="006D4F44">
        <w:rPr>
          <w:rFonts w:eastAsia="EUAlbertina-Regular-Identity-H"/>
          <w:sz w:val="22"/>
          <w:szCs w:val="22"/>
        </w:rPr>
        <w:tab/>
        <w:t>Sposobu wykorzystania zasobów innego podmiotu, przez Wykonawcę przy wykonaniu zamówienia.</w:t>
      </w:r>
    </w:p>
    <w:p w14:paraId="7F7D193E" w14:textId="77777777" w:rsidR="0048109A" w:rsidRPr="006D4F4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6D4F44">
        <w:rPr>
          <w:rFonts w:eastAsia="EUAlbertina-Regular-Identity-H"/>
          <w:sz w:val="22"/>
          <w:szCs w:val="22"/>
        </w:rPr>
        <w:t>3.</w:t>
      </w:r>
      <w:r w:rsidRPr="006D4F44">
        <w:rPr>
          <w:rFonts w:eastAsia="EUAlbertina-Regular-Identity-H"/>
          <w:sz w:val="22"/>
          <w:szCs w:val="22"/>
        </w:rPr>
        <w:tab/>
        <w:t>Charakteru stosunku, jaki będzie łączył Wykonawcę z innym podmiotem.</w:t>
      </w:r>
    </w:p>
    <w:p w14:paraId="7D3E5CE0" w14:textId="77777777" w:rsidR="0048109A" w:rsidRPr="006D4F44"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6D4F44">
        <w:rPr>
          <w:rFonts w:eastAsia="EUAlbertina-Regular-Identity-H"/>
          <w:sz w:val="22"/>
          <w:szCs w:val="22"/>
        </w:rPr>
        <w:t>4.</w:t>
      </w:r>
      <w:r w:rsidRPr="006D4F44">
        <w:rPr>
          <w:rFonts w:eastAsia="EUAlbertina-Regular-Identity-H"/>
          <w:sz w:val="22"/>
          <w:szCs w:val="22"/>
        </w:rPr>
        <w:tab/>
        <w:t>Zakresu i okresu udziału innego podmiotu przy wykonaniu zamówienia.</w:t>
      </w:r>
    </w:p>
    <w:p w14:paraId="5C7DF93B" w14:textId="77777777" w:rsidR="0048109A" w:rsidRPr="006D4F44" w:rsidRDefault="0048109A" w:rsidP="0048109A">
      <w:pPr>
        <w:rPr>
          <w:sz w:val="22"/>
          <w:szCs w:val="22"/>
        </w:rPr>
      </w:pPr>
    </w:p>
    <w:p w14:paraId="67CF3003" w14:textId="77777777" w:rsidR="0048109A" w:rsidRPr="006D4F44" w:rsidRDefault="0048109A" w:rsidP="0048109A">
      <w:pPr>
        <w:jc w:val="both"/>
        <w:rPr>
          <w:sz w:val="22"/>
          <w:szCs w:val="22"/>
        </w:rPr>
      </w:pPr>
      <w:r w:rsidRPr="006D4F44">
        <w:rPr>
          <w:sz w:val="22"/>
          <w:szCs w:val="22"/>
        </w:rPr>
        <w:t>Podstawa prawna §9 Rozporządzenia Ministra Rozwoju  z dnia 26 lipca 2016 r. w sprawie rodzajów dokumentów, jakich może żądać Zamawiający od Wykonawcy w postępowaniu o udzielenie zamówienia (Dz. U. z 2016, poz. 1126</w:t>
      </w:r>
      <w:r w:rsidR="00D0793B" w:rsidRPr="006D4F44">
        <w:rPr>
          <w:sz w:val="22"/>
          <w:szCs w:val="22"/>
        </w:rPr>
        <w:t xml:space="preserve"> z </w:t>
      </w:r>
      <w:proofErr w:type="spellStart"/>
      <w:r w:rsidR="00D0793B" w:rsidRPr="006D4F44">
        <w:rPr>
          <w:sz w:val="22"/>
          <w:szCs w:val="22"/>
        </w:rPr>
        <w:t>późn</w:t>
      </w:r>
      <w:proofErr w:type="spellEnd"/>
      <w:r w:rsidR="00D0793B" w:rsidRPr="006D4F44">
        <w:rPr>
          <w:sz w:val="22"/>
          <w:szCs w:val="22"/>
        </w:rPr>
        <w:t>. zm.</w:t>
      </w:r>
      <w:r w:rsidRPr="006D4F44">
        <w:rPr>
          <w:sz w:val="22"/>
          <w:szCs w:val="22"/>
        </w:rPr>
        <w:t>).</w:t>
      </w:r>
    </w:p>
    <w:p w14:paraId="1271CC4B"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D4F44">
        <w:rPr>
          <w:sz w:val="22"/>
          <w:szCs w:val="22"/>
        </w:rPr>
        <w:t xml:space="preserve">…………………………………………………………………………………………….., </w:t>
      </w:r>
    </w:p>
    <w:p w14:paraId="33926554"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6D4F44">
        <w:rPr>
          <w:sz w:val="22"/>
          <w:szCs w:val="22"/>
        </w:rPr>
        <w:t>(nazwa Wykonawcy)</w:t>
      </w:r>
    </w:p>
    <w:p w14:paraId="124615D2"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rsidRPr="006D4F44"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6D4F44" w:rsidRDefault="0048109A">
            <w:pPr>
              <w:spacing w:line="276" w:lineRule="auto"/>
              <w:jc w:val="center"/>
              <w:rPr>
                <w:b/>
                <w:sz w:val="22"/>
                <w:szCs w:val="22"/>
                <w:lang w:eastAsia="en-US"/>
              </w:rPr>
            </w:pPr>
          </w:p>
          <w:p w14:paraId="490E3929" w14:textId="77777777" w:rsidR="0048109A" w:rsidRPr="006D4F44" w:rsidRDefault="0048109A">
            <w:pPr>
              <w:spacing w:line="276" w:lineRule="auto"/>
              <w:jc w:val="center"/>
              <w:rPr>
                <w:b/>
                <w:sz w:val="22"/>
                <w:szCs w:val="22"/>
                <w:lang w:eastAsia="en-US"/>
              </w:rPr>
            </w:pPr>
            <w:r w:rsidRPr="006D4F44">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6D4F44" w:rsidRDefault="0048109A">
            <w:pPr>
              <w:spacing w:line="276" w:lineRule="auto"/>
              <w:jc w:val="center"/>
              <w:rPr>
                <w:b/>
                <w:lang w:eastAsia="en-US"/>
              </w:rPr>
            </w:pPr>
            <w:r w:rsidRPr="006D4F44">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6D4F44"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Pr="006D4F44" w:rsidRDefault="0048109A">
            <w:pPr>
              <w:spacing w:line="276" w:lineRule="auto"/>
              <w:jc w:val="center"/>
              <w:rPr>
                <w:b/>
                <w:lang w:eastAsia="en-US"/>
              </w:rPr>
            </w:pPr>
            <w:r w:rsidRPr="006D4F44">
              <w:rPr>
                <w:b/>
                <w:lang w:eastAsia="en-US"/>
              </w:rPr>
              <w:t>Nazwa innego podmiotu</w:t>
            </w:r>
          </w:p>
          <w:p w14:paraId="3D91A259" w14:textId="77777777" w:rsidR="0048109A" w:rsidRPr="006D4F44" w:rsidRDefault="0048109A">
            <w:pPr>
              <w:spacing w:line="276" w:lineRule="auto"/>
              <w:jc w:val="center"/>
              <w:rPr>
                <w:b/>
                <w:sz w:val="22"/>
                <w:szCs w:val="22"/>
                <w:lang w:eastAsia="en-US"/>
              </w:rPr>
            </w:pPr>
            <w:r w:rsidRPr="006D4F44">
              <w:rPr>
                <w:b/>
                <w:lang w:eastAsia="en-US"/>
              </w:rPr>
              <w:t>z adresem</w:t>
            </w:r>
          </w:p>
        </w:tc>
      </w:tr>
      <w:tr w:rsidR="0048109A" w:rsidRPr="006D4F44"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6D4F44" w:rsidRDefault="0048109A">
            <w:pPr>
              <w:spacing w:line="276" w:lineRule="auto"/>
              <w:jc w:val="center"/>
              <w:rPr>
                <w:sz w:val="22"/>
                <w:szCs w:val="22"/>
                <w:lang w:eastAsia="en-US"/>
              </w:rPr>
            </w:pPr>
            <w:r w:rsidRPr="006D4F44">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6D4F44" w:rsidRDefault="0048109A">
            <w:pPr>
              <w:spacing w:line="276" w:lineRule="auto"/>
              <w:rPr>
                <w:sz w:val="22"/>
                <w:szCs w:val="22"/>
                <w:lang w:eastAsia="en-US"/>
              </w:rPr>
            </w:pPr>
            <w:r w:rsidRPr="006D4F44">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6D4F44" w:rsidRDefault="0048109A">
            <w:pPr>
              <w:spacing w:line="276" w:lineRule="auto"/>
              <w:rPr>
                <w:sz w:val="22"/>
                <w:szCs w:val="22"/>
                <w:lang w:eastAsia="en-US"/>
              </w:rPr>
            </w:pPr>
          </w:p>
          <w:p w14:paraId="008279E6" w14:textId="77777777" w:rsidR="0048109A" w:rsidRPr="006D4F44" w:rsidRDefault="0048109A">
            <w:pPr>
              <w:spacing w:line="276" w:lineRule="auto"/>
              <w:rPr>
                <w:sz w:val="22"/>
                <w:szCs w:val="22"/>
                <w:lang w:eastAsia="en-US"/>
              </w:rPr>
            </w:pPr>
          </w:p>
          <w:p w14:paraId="288B10E6" w14:textId="77777777" w:rsidR="0048109A" w:rsidRPr="006D4F44" w:rsidRDefault="0048109A">
            <w:pPr>
              <w:spacing w:line="276" w:lineRule="auto"/>
              <w:rPr>
                <w:sz w:val="22"/>
                <w:szCs w:val="22"/>
                <w:lang w:eastAsia="en-US"/>
              </w:rPr>
            </w:pPr>
          </w:p>
          <w:p w14:paraId="7A13FEB3" w14:textId="77777777" w:rsidR="0048109A" w:rsidRPr="006D4F44"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6D4F44" w:rsidRDefault="0048109A">
            <w:pPr>
              <w:spacing w:line="276" w:lineRule="auto"/>
              <w:rPr>
                <w:sz w:val="22"/>
                <w:szCs w:val="22"/>
                <w:lang w:eastAsia="en-US"/>
              </w:rPr>
            </w:pPr>
          </w:p>
          <w:p w14:paraId="00050F10" w14:textId="77777777" w:rsidR="0048109A" w:rsidRPr="006D4F44" w:rsidRDefault="0048109A">
            <w:pPr>
              <w:spacing w:line="276" w:lineRule="auto"/>
              <w:jc w:val="center"/>
              <w:rPr>
                <w:sz w:val="22"/>
                <w:szCs w:val="22"/>
                <w:lang w:eastAsia="en-US"/>
              </w:rPr>
            </w:pPr>
          </w:p>
          <w:p w14:paraId="5D1F8ACA" w14:textId="77777777" w:rsidR="0048109A" w:rsidRPr="006D4F44" w:rsidRDefault="0048109A">
            <w:pPr>
              <w:spacing w:line="276" w:lineRule="auto"/>
              <w:jc w:val="center"/>
              <w:rPr>
                <w:sz w:val="22"/>
                <w:szCs w:val="22"/>
                <w:lang w:eastAsia="en-US"/>
              </w:rPr>
            </w:pPr>
          </w:p>
        </w:tc>
      </w:tr>
      <w:tr w:rsidR="0048109A" w:rsidRPr="006D4F44"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6D4F44" w:rsidRDefault="0048109A">
            <w:pPr>
              <w:spacing w:line="276" w:lineRule="auto"/>
              <w:jc w:val="center"/>
              <w:rPr>
                <w:sz w:val="22"/>
                <w:szCs w:val="22"/>
                <w:lang w:eastAsia="en-US"/>
              </w:rPr>
            </w:pPr>
            <w:r w:rsidRPr="006D4F44">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6D4F44" w:rsidRDefault="0048109A">
            <w:pPr>
              <w:spacing w:line="276" w:lineRule="auto"/>
              <w:rPr>
                <w:rFonts w:eastAsia="EUAlbertina-Regular-Identity-H"/>
                <w:sz w:val="22"/>
                <w:szCs w:val="22"/>
                <w:lang w:eastAsia="en-US"/>
              </w:rPr>
            </w:pPr>
            <w:r w:rsidRPr="006D4F44">
              <w:rPr>
                <w:rFonts w:eastAsia="EUAlbertina-Regular-Identity-H"/>
                <w:sz w:val="22"/>
                <w:szCs w:val="22"/>
                <w:lang w:eastAsia="en-US"/>
              </w:rPr>
              <w:t>Sposobu wykorzystania zasobów innego podmiotu, przez Wykonawcę przy wykonaniu zamówienia</w:t>
            </w:r>
          </w:p>
          <w:p w14:paraId="23194F82" w14:textId="77777777" w:rsidR="0048109A" w:rsidRPr="006D4F44"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6D4F44" w:rsidRDefault="0048109A">
            <w:pPr>
              <w:spacing w:line="276" w:lineRule="auto"/>
              <w:rPr>
                <w:b/>
                <w:sz w:val="22"/>
                <w:szCs w:val="22"/>
                <w:lang w:eastAsia="en-US"/>
              </w:rPr>
            </w:pPr>
          </w:p>
          <w:p w14:paraId="6CF27BA5" w14:textId="77777777" w:rsidR="0048109A" w:rsidRPr="006D4F44" w:rsidRDefault="0048109A">
            <w:pPr>
              <w:spacing w:line="276" w:lineRule="auto"/>
              <w:rPr>
                <w:b/>
                <w:sz w:val="22"/>
                <w:szCs w:val="22"/>
                <w:lang w:eastAsia="en-US"/>
              </w:rPr>
            </w:pPr>
          </w:p>
          <w:p w14:paraId="2D7E5CB5" w14:textId="77777777" w:rsidR="0048109A" w:rsidRPr="006D4F44" w:rsidRDefault="0048109A">
            <w:pPr>
              <w:spacing w:line="276" w:lineRule="auto"/>
              <w:rPr>
                <w:b/>
                <w:sz w:val="22"/>
                <w:szCs w:val="22"/>
                <w:lang w:eastAsia="en-US"/>
              </w:rPr>
            </w:pPr>
          </w:p>
          <w:p w14:paraId="63B757A8" w14:textId="77777777" w:rsidR="0048109A" w:rsidRPr="006D4F4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6D4F44" w:rsidRDefault="0048109A">
            <w:pPr>
              <w:rPr>
                <w:sz w:val="22"/>
                <w:szCs w:val="22"/>
                <w:lang w:eastAsia="en-US"/>
              </w:rPr>
            </w:pPr>
          </w:p>
        </w:tc>
      </w:tr>
      <w:tr w:rsidR="0048109A" w:rsidRPr="006D4F44"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6D4F44" w:rsidRDefault="0048109A">
            <w:pPr>
              <w:spacing w:line="276" w:lineRule="auto"/>
              <w:jc w:val="center"/>
              <w:rPr>
                <w:sz w:val="22"/>
                <w:szCs w:val="22"/>
                <w:lang w:eastAsia="en-US"/>
              </w:rPr>
            </w:pPr>
            <w:r w:rsidRPr="006D4F44">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6D4F44" w:rsidRDefault="0048109A">
            <w:pPr>
              <w:spacing w:line="276" w:lineRule="auto"/>
              <w:rPr>
                <w:sz w:val="22"/>
                <w:szCs w:val="22"/>
                <w:lang w:eastAsia="en-US"/>
              </w:rPr>
            </w:pPr>
            <w:r w:rsidRPr="006D4F44">
              <w:rPr>
                <w:sz w:val="22"/>
                <w:szCs w:val="22"/>
                <w:lang w:eastAsia="en-US"/>
              </w:rPr>
              <w:t>zakres i okres udziału innego podmiotu przy wykonywaniu zamówienia publicznego</w:t>
            </w:r>
            <w:r w:rsidRPr="006D4F44">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6D4F44" w:rsidRDefault="0048109A">
            <w:pPr>
              <w:spacing w:line="276" w:lineRule="auto"/>
              <w:rPr>
                <w:b/>
                <w:sz w:val="22"/>
                <w:szCs w:val="22"/>
                <w:lang w:eastAsia="en-US"/>
              </w:rPr>
            </w:pPr>
          </w:p>
          <w:p w14:paraId="662BD75C" w14:textId="77777777" w:rsidR="0048109A" w:rsidRPr="006D4F44" w:rsidRDefault="0048109A">
            <w:pPr>
              <w:spacing w:line="276" w:lineRule="auto"/>
              <w:rPr>
                <w:b/>
                <w:sz w:val="22"/>
                <w:szCs w:val="22"/>
                <w:lang w:eastAsia="en-US"/>
              </w:rPr>
            </w:pPr>
          </w:p>
          <w:p w14:paraId="3AF1C72E" w14:textId="77777777" w:rsidR="0048109A" w:rsidRPr="006D4F44" w:rsidRDefault="0048109A">
            <w:pPr>
              <w:spacing w:line="276" w:lineRule="auto"/>
              <w:rPr>
                <w:b/>
                <w:sz w:val="22"/>
                <w:szCs w:val="22"/>
                <w:lang w:eastAsia="en-US"/>
              </w:rPr>
            </w:pPr>
          </w:p>
          <w:p w14:paraId="6872F29F" w14:textId="77777777" w:rsidR="0048109A" w:rsidRPr="006D4F4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6D4F44" w:rsidRDefault="0048109A">
            <w:pPr>
              <w:rPr>
                <w:sz w:val="22"/>
                <w:szCs w:val="22"/>
                <w:lang w:eastAsia="en-US"/>
              </w:rPr>
            </w:pPr>
          </w:p>
        </w:tc>
      </w:tr>
      <w:tr w:rsidR="0048109A" w:rsidRPr="006D4F44"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6D4F44" w:rsidRDefault="0048109A">
            <w:pPr>
              <w:spacing w:line="276" w:lineRule="auto"/>
              <w:jc w:val="center"/>
              <w:rPr>
                <w:sz w:val="22"/>
                <w:szCs w:val="22"/>
                <w:lang w:eastAsia="en-US"/>
              </w:rPr>
            </w:pPr>
            <w:r w:rsidRPr="006D4F44">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6D4F44" w:rsidRDefault="0048109A">
            <w:pPr>
              <w:spacing w:line="276" w:lineRule="auto"/>
              <w:rPr>
                <w:sz w:val="22"/>
                <w:szCs w:val="22"/>
                <w:lang w:eastAsia="en-US"/>
              </w:rPr>
            </w:pPr>
            <w:r w:rsidRPr="006D4F44">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6D4F44" w:rsidRDefault="0048109A">
            <w:pPr>
              <w:spacing w:line="276" w:lineRule="auto"/>
              <w:rPr>
                <w:b/>
                <w:sz w:val="22"/>
                <w:szCs w:val="22"/>
                <w:lang w:eastAsia="en-US"/>
              </w:rPr>
            </w:pPr>
          </w:p>
          <w:p w14:paraId="0A44D7C1" w14:textId="77777777" w:rsidR="0048109A" w:rsidRPr="006D4F44" w:rsidRDefault="0048109A">
            <w:pPr>
              <w:spacing w:line="276" w:lineRule="auto"/>
              <w:rPr>
                <w:b/>
                <w:sz w:val="22"/>
                <w:szCs w:val="22"/>
                <w:lang w:eastAsia="en-US"/>
              </w:rPr>
            </w:pPr>
          </w:p>
          <w:p w14:paraId="0E15C682" w14:textId="77777777" w:rsidR="0048109A" w:rsidRPr="006D4F44" w:rsidRDefault="0048109A">
            <w:pPr>
              <w:spacing w:line="276" w:lineRule="auto"/>
              <w:rPr>
                <w:b/>
                <w:sz w:val="22"/>
                <w:szCs w:val="22"/>
                <w:lang w:eastAsia="en-US"/>
              </w:rPr>
            </w:pPr>
          </w:p>
          <w:p w14:paraId="746D0FF6" w14:textId="77777777" w:rsidR="0048109A" w:rsidRPr="006D4F44"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6D4F44" w:rsidRDefault="0048109A">
            <w:pPr>
              <w:rPr>
                <w:sz w:val="22"/>
                <w:szCs w:val="22"/>
                <w:lang w:eastAsia="en-US"/>
              </w:rPr>
            </w:pPr>
          </w:p>
        </w:tc>
      </w:tr>
    </w:tbl>
    <w:p w14:paraId="38AD48AD" w14:textId="77777777" w:rsidR="000E1AE6" w:rsidRPr="006D4F44" w:rsidRDefault="000E1AE6"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00A23186" w:rsidRPr="006D4F44">
        <w:rPr>
          <w:sz w:val="22"/>
          <w:szCs w:val="22"/>
        </w:rPr>
        <w:t xml:space="preserve">   </w:t>
      </w:r>
      <w:r w:rsidRPr="006D4F44">
        <w:rPr>
          <w:sz w:val="22"/>
          <w:szCs w:val="22"/>
        </w:rPr>
        <w:t>………………………………………………</w:t>
      </w:r>
      <w:r w:rsidRPr="006D4F44">
        <w:rPr>
          <w:sz w:val="22"/>
          <w:szCs w:val="22"/>
        </w:rPr>
        <w:tab/>
      </w:r>
      <w:r w:rsidRPr="006D4F44">
        <w:rPr>
          <w:sz w:val="22"/>
          <w:szCs w:val="22"/>
        </w:rPr>
        <w:tab/>
      </w:r>
    </w:p>
    <w:p w14:paraId="69E35503" w14:textId="77351371" w:rsidR="0048109A" w:rsidRPr="006D4F44" w:rsidRDefault="003366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ab/>
      </w:r>
      <w:r w:rsidRPr="006D4F44">
        <w:rPr>
          <w:sz w:val="22"/>
          <w:szCs w:val="22"/>
        </w:rPr>
        <w:tab/>
      </w:r>
      <w:r w:rsidRPr="006D4F44">
        <w:rPr>
          <w:sz w:val="22"/>
          <w:szCs w:val="22"/>
        </w:rPr>
        <w:tab/>
      </w:r>
      <w:r w:rsidRPr="006D4F44">
        <w:rPr>
          <w:sz w:val="22"/>
          <w:szCs w:val="22"/>
        </w:rPr>
        <w:tab/>
        <w:t xml:space="preserve">                         </w:t>
      </w:r>
      <w:r w:rsidR="0048109A" w:rsidRPr="006D4F44">
        <w:rPr>
          <w:sz w:val="22"/>
          <w:szCs w:val="22"/>
        </w:rPr>
        <w:t xml:space="preserve">(podpis i pieczęć osoby uprawnionej)  </w:t>
      </w:r>
    </w:p>
    <w:p w14:paraId="514147DA" w14:textId="77777777" w:rsidR="0048109A" w:rsidRPr="006D4F44" w:rsidRDefault="0048109A" w:rsidP="0048109A">
      <w:pPr>
        <w:ind w:left="142"/>
        <w:rPr>
          <w:b/>
          <w:sz w:val="22"/>
          <w:szCs w:val="22"/>
        </w:rPr>
      </w:pPr>
      <w:r w:rsidRPr="006D4F44">
        <w:rPr>
          <w:sz w:val="22"/>
          <w:szCs w:val="22"/>
        </w:rPr>
        <w:br w:type="page"/>
      </w:r>
      <w:r w:rsidRPr="006D4F44">
        <w:rPr>
          <w:b/>
          <w:sz w:val="22"/>
          <w:szCs w:val="22"/>
        </w:rPr>
        <w:lastRenderedPageBreak/>
        <w:t>UWAGA</w:t>
      </w:r>
    </w:p>
    <w:p w14:paraId="506E6863" w14:textId="420AF8B9" w:rsidR="0048109A" w:rsidRPr="006D4F44" w:rsidRDefault="0048109A" w:rsidP="0048109A">
      <w:pPr>
        <w:ind w:left="142"/>
        <w:rPr>
          <w:b/>
          <w:sz w:val="22"/>
          <w:szCs w:val="22"/>
        </w:rPr>
      </w:pPr>
      <w:r w:rsidRPr="006D4F44">
        <w:rPr>
          <w:b/>
          <w:sz w:val="22"/>
          <w:szCs w:val="22"/>
        </w:rPr>
        <w:t xml:space="preserve">ZAŁACZNIK TEN WYKONAWCA SKŁADA W TERMINIE 3 DNI OD DNIA ZAMIESZCZENIA NA STRONIE INTERNETOWEJ INFORMACJI, O KTÓREJ MOWA W ART. 86 UST. </w:t>
      </w:r>
      <w:r w:rsidR="00233D93" w:rsidRPr="006D4F44">
        <w:rPr>
          <w:b/>
          <w:sz w:val="22"/>
          <w:szCs w:val="22"/>
        </w:rPr>
        <w:t>5</w:t>
      </w:r>
      <w:r w:rsidRPr="006D4F44">
        <w:rPr>
          <w:b/>
          <w:sz w:val="22"/>
          <w:szCs w:val="22"/>
        </w:rPr>
        <w:t xml:space="preserve"> USTAWY PZP</w:t>
      </w:r>
    </w:p>
    <w:p w14:paraId="36A770E9"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6D4F44">
        <w:rPr>
          <w:b/>
          <w:i/>
          <w:sz w:val="22"/>
          <w:szCs w:val="22"/>
        </w:rPr>
        <w:t>Załącznik Nr 4 SIWZ</w:t>
      </w:r>
    </w:p>
    <w:p w14:paraId="50A37768"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6D4F44">
        <w:rPr>
          <w:sz w:val="22"/>
          <w:szCs w:val="22"/>
        </w:rPr>
        <w:t>.....................................</w:t>
      </w:r>
    </w:p>
    <w:p w14:paraId="7468AFF7"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6D4F44">
        <w:rPr>
          <w:i/>
          <w:sz w:val="22"/>
          <w:szCs w:val="22"/>
        </w:rPr>
        <w:t xml:space="preserve">    pieczęć Wykonawcy</w:t>
      </w:r>
    </w:p>
    <w:p w14:paraId="6F3399ED"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4F44">
        <w:rPr>
          <w:b/>
          <w:sz w:val="22"/>
          <w:szCs w:val="22"/>
        </w:rPr>
        <w:t>O ś w i a d c z e n i e</w:t>
      </w:r>
    </w:p>
    <w:p w14:paraId="29A51B66"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4F44">
        <w:rPr>
          <w:b/>
          <w:sz w:val="22"/>
          <w:szCs w:val="22"/>
        </w:rPr>
        <w:t>o przynależności do grupy kapitałowej</w:t>
      </w:r>
    </w:p>
    <w:p w14:paraId="3E18ED19"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7ABBF9FF" w:rsidR="0048109A" w:rsidRPr="006D4F44" w:rsidRDefault="0048109A" w:rsidP="0048109A">
      <w:pPr>
        <w:jc w:val="both"/>
        <w:rPr>
          <w:b/>
          <w:sz w:val="22"/>
          <w:szCs w:val="22"/>
        </w:rPr>
      </w:pPr>
      <w:r w:rsidRPr="006D4F44">
        <w:rPr>
          <w:sz w:val="22"/>
          <w:szCs w:val="22"/>
        </w:rPr>
        <w:t>Składając ofertę do postępowania o udzielenie zamówienia publicznego w trybie przetargu nieograniczonego na</w:t>
      </w:r>
      <w:r w:rsidR="00F64060" w:rsidRPr="006D4F44">
        <w:rPr>
          <w:b/>
          <w:sz w:val="22"/>
          <w:szCs w:val="22"/>
        </w:rPr>
        <w:t xml:space="preserve"> </w:t>
      </w:r>
      <w:r w:rsidR="00312D3A" w:rsidRPr="006D4F44">
        <w:rPr>
          <w:b/>
          <w:sz w:val="22"/>
          <w:szCs w:val="22"/>
        </w:rPr>
        <w:t>sukcesywną dostawę</w:t>
      </w:r>
      <w:r w:rsidR="009066E0" w:rsidRPr="006D4F44">
        <w:rPr>
          <w:b/>
          <w:sz w:val="22"/>
          <w:szCs w:val="22"/>
        </w:rPr>
        <w:t xml:space="preserve"> papierosów, wyrobów tytoniowych i zapalniczek</w:t>
      </w:r>
      <w:r w:rsidR="00312D3A" w:rsidRPr="006D4F44">
        <w:rPr>
          <w:b/>
          <w:sz w:val="22"/>
          <w:szCs w:val="22"/>
        </w:rPr>
        <w:t xml:space="preserve"> dla Mazowieckiej Instytucji Gospodarki Budżetowej Mazovia w podziale na</w:t>
      </w:r>
      <w:r w:rsidR="003568D9" w:rsidRPr="006D4F44">
        <w:rPr>
          <w:b/>
          <w:sz w:val="22"/>
          <w:szCs w:val="22"/>
        </w:rPr>
        <w:t xml:space="preserve"> </w:t>
      </w:r>
      <w:r w:rsidR="00EC2591" w:rsidRPr="006D4F44">
        <w:rPr>
          <w:b/>
          <w:sz w:val="22"/>
          <w:szCs w:val="22"/>
        </w:rPr>
        <w:t>czternaście</w:t>
      </w:r>
      <w:r w:rsidR="00312D3A" w:rsidRPr="006D4F44">
        <w:rPr>
          <w:b/>
          <w:sz w:val="22"/>
          <w:szCs w:val="22"/>
        </w:rPr>
        <w:t xml:space="preserve"> części</w:t>
      </w:r>
      <w:r w:rsidR="00F64060" w:rsidRPr="006D4F44">
        <w:rPr>
          <w:b/>
          <w:sz w:val="22"/>
          <w:szCs w:val="22"/>
        </w:rPr>
        <w:t xml:space="preserve">, Numer Sprawy </w:t>
      </w:r>
      <w:r w:rsidR="00233D93" w:rsidRPr="006D4F44">
        <w:rPr>
          <w:b/>
          <w:sz w:val="22"/>
          <w:szCs w:val="22"/>
        </w:rPr>
        <w:t>4</w:t>
      </w:r>
      <w:r w:rsidR="00312D3A" w:rsidRPr="006D4F44">
        <w:rPr>
          <w:b/>
          <w:sz w:val="22"/>
          <w:szCs w:val="22"/>
        </w:rPr>
        <w:t>/</w:t>
      </w:r>
      <w:r w:rsidR="00233D93" w:rsidRPr="006D4F44">
        <w:rPr>
          <w:b/>
          <w:sz w:val="22"/>
          <w:szCs w:val="22"/>
        </w:rPr>
        <w:t>07</w:t>
      </w:r>
      <w:r w:rsidR="00E7080A" w:rsidRPr="006D4F44">
        <w:rPr>
          <w:b/>
          <w:sz w:val="22"/>
          <w:szCs w:val="22"/>
        </w:rPr>
        <w:t>/20</w:t>
      </w:r>
      <w:r w:rsidR="00233D93" w:rsidRPr="006D4F44">
        <w:rPr>
          <w:b/>
          <w:sz w:val="22"/>
          <w:szCs w:val="22"/>
        </w:rPr>
        <w:t>20</w:t>
      </w:r>
      <w:r w:rsidR="00E7080A" w:rsidRPr="006D4F44">
        <w:rPr>
          <w:b/>
          <w:sz w:val="22"/>
          <w:szCs w:val="22"/>
        </w:rPr>
        <w:t>/D</w:t>
      </w:r>
      <w:r w:rsidRPr="006D4F44">
        <w:rPr>
          <w:sz w:val="22"/>
          <w:szCs w:val="22"/>
        </w:rPr>
        <w:t>,</w:t>
      </w:r>
      <w:r w:rsidRPr="006D4F44">
        <w:rPr>
          <w:b/>
          <w:sz w:val="22"/>
          <w:szCs w:val="22"/>
        </w:rPr>
        <w:t xml:space="preserve"> </w:t>
      </w:r>
      <w:r w:rsidRPr="006D4F44">
        <w:rPr>
          <w:sz w:val="22"/>
          <w:szCs w:val="22"/>
        </w:rPr>
        <w:t xml:space="preserve">zgodnie z art. 24 ust. 1 pkt 23 ustawy </w:t>
      </w:r>
      <w:proofErr w:type="spellStart"/>
      <w:r w:rsidRPr="006D4F44">
        <w:rPr>
          <w:sz w:val="22"/>
          <w:szCs w:val="22"/>
        </w:rPr>
        <w:t>Pzp</w:t>
      </w:r>
      <w:proofErr w:type="spellEnd"/>
      <w:r w:rsidRPr="006D4F44">
        <w:rPr>
          <w:sz w:val="22"/>
          <w:szCs w:val="22"/>
        </w:rPr>
        <w:t>, oświadczamy, że: nie należymy* / należymy* do grupy kapitałowej, w rozumieniu ustawy z dnia 16 lutego 2007 r. o ochronie konkurencji i konsumentów (t j. Dz. U. z 201</w:t>
      </w:r>
      <w:r w:rsidR="00D0793B" w:rsidRPr="006D4F44">
        <w:rPr>
          <w:sz w:val="22"/>
          <w:szCs w:val="22"/>
        </w:rPr>
        <w:t>9</w:t>
      </w:r>
      <w:r w:rsidRPr="006D4F44">
        <w:rPr>
          <w:sz w:val="22"/>
          <w:szCs w:val="22"/>
        </w:rPr>
        <w:t xml:space="preserve">, poz. </w:t>
      </w:r>
      <w:r w:rsidR="00D0793B" w:rsidRPr="006D4F44">
        <w:rPr>
          <w:sz w:val="22"/>
          <w:szCs w:val="22"/>
        </w:rPr>
        <w:t>369</w:t>
      </w:r>
      <w:r w:rsidRPr="006D4F44">
        <w:rPr>
          <w:sz w:val="22"/>
          <w:szCs w:val="22"/>
        </w:rPr>
        <w:t xml:space="preserve">).  </w:t>
      </w:r>
    </w:p>
    <w:p w14:paraId="634111AC"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4F44">
        <w:rPr>
          <w:sz w:val="22"/>
          <w:szCs w:val="22"/>
        </w:rPr>
        <w:t>* Niepotrzebne skreślić</w:t>
      </w:r>
    </w:p>
    <w:p w14:paraId="524FD018"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D4F44">
        <w:rPr>
          <w:sz w:val="22"/>
          <w:szCs w:val="22"/>
        </w:rPr>
        <w:t xml:space="preserve">** Załączamy do oferty listę podmiotów należących do tej samej grupy kapitałowej (w przypadku przynależności do grupy kapitałowej). </w:t>
      </w:r>
    </w:p>
    <w:p w14:paraId="5AEF160A"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38CE246A"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6D4F44">
        <w:rPr>
          <w:rFonts w:eastAsia="Calibri"/>
          <w:sz w:val="22"/>
          <w:szCs w:val="22"/>
          <w:lang w:eastAsia="en-US"/>
        </w:rPr>
        <w:t>………………… dnia, 20</w:t>
      </w:r>
      <w:r w:rsidR="000A2593" w:rsidRPr="006D4F44">
        <w:rPr>
          <w:rFonts w:eastAsia="Calibri"/>
          <w:sz w:val="22"/>
          <w:szCs w:val="22"/>
          <w:lang w:eastAsia="en-US"/>
        </w:rPr>
        <w:t>20</w:t>
      </w:r>
      <w:r w:rsidRPr="006D4F44">
        <w:rPr>
          <w:rFonts w:eastAsia="Calibri"/>
          <w:sz w:val="22"/>
          <w:szCs w:val="22"/>
          <w:lang w:eastAsia="en-US"/>
        </w:rPr>
        <w:t xml:space="preserve">- …… - …… </w:t>
      </w:r>
      <w:r w:rsidRPr="006D4F44">
        <w:rPr>
          <w:rFonts w:eastAsia="Calibri"/>
          <w:sz w:val="22"/>
          <w:szCs w:val="22"/>
          <w:lang w:eastAsia="en-US"/>
        </w:rPr>
        <w:tab/>
        <w:t xml:space="preserve">    ……................................................................. </w:t>
      </w:r>
    </w:p>
    <w:p w14:paraId="6395ADB9"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6D4F44">
        <w:rPr>
          <w:rFonts w:eastAsia="Calibri"/>
          <w:sz w:val="22"/>
          <w:szCs w:val="22"/>
          <w:lang w:eastAsia="en-US"/>
        </w:rPr>
        <w:t>(podpis Wykonawcy lub upoważnionego przedstawiciela)</w:t>
      </w:r>
    </w:p>
    <w:p w14:paraId="0036751E"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4F44">
        <w:rPr>
          <w:b/>
          <w:sz w:val="22"/>
          <w:szCs w:val="22"/>
        </w:rPr>
        <w:t>Lista podmiotów</w:t>
      </w:r>
    </w:p>
    <w:p w14:paraId="4437AA62"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D4F44">
        <w:rPr>
          <w:b/>
          <w:sz w:val="22"/>
          <w:szCs w:val="22"/>
        </w:rPr>
        <w:t>należących do tej samej grupy kapitałowej</w:t>
      </w:r>
    </w:p>
    <w:p w14:paraId="26904B12"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D4F44">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rsidRPr="006D4F44"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6D4F44" w:rsidRDefault="0048109A">
            <w:pPr>
              <w:snapToGrid w:val="0"/>
              <w:spacing w:line="276" w:lineRule="auto"/>
              <w:rPr>
                <w:sz w:val="22"/>
                <w:szCs w:val="22"/>
                <w:lang w:eastAsia="en-US"/>
              </w:rPr>
            </w:pPr>
          </w:p>
          <w:p w14:paraId="7DE90B4F" w14:textId="77777777" w:rsidR="0048109A" w:rsidRPr="006D4F44" w:rsidRDefault="0048109A">
            <w:pPr>
              <w:spacing w:line="276" w:lineRule="auto"/>
              <w:rPr>
                <w:sz w:val="22"/>
                <w:szCs w:val="22"/>
                <w:lang w:eastAsia="en-US"/>
              </w:rPr>
            </w:pPr>
            <w:r w:rsidRPr="006D4F44">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6D4F44" w:rsidRDefault="0048109A">
            <w:pPr>
              <w:snapToGrid w:val="0"/>
              <w:spacing w:line="276" w:lineRule="auto"/>
              <w:jc w:val="center"/>
              <w:rPr>
                <w:sz w:val="22"/>
                <w:szCs w:val="22"/>
                <w:lang w:eastAsia="en-US"/>
              </w:rPr>
            </w:pPr>
          </w:p>
          <w:p w14:paraId="41344F1D" w14:textId="77777777" w:rsidR="0048109A" w:rsidRPr="006D4F44" w:rsidRDefault="0048109A">
            <w:pPr>
              <w:spacing w:line="276" w:lineRule="auto"/>
              <w:jc w:val="center"/>
              <w:rPr>
                <w:sz w:val="22"/>
                <w:szCs w:val="22"/>
                <w:lang w:eastAsia="en-US"/>
              </w:rPr>
            </w:pPr>
            <w:r w:rsidRPr="006D4F44">
              <w:rPr>
                <w:sz w:val="22"/>
                <w:szCs w:val="22"/>
                <w:lang w:eastAsia="en-US"/>
              </w:rPr>
              <w:t xml:space="preserve">Nazwa podmiotu </w:t>
            </w:r>
          </w:p>
          <w:p w14:paraId="0ECBE0E2" w14:textId="77777777" w:rsidR="0048109A" w:rsidRPr="006D4F44" w:rsidRDefault="0048109A">
            <w:pPr>
              <w:spacing w:line="276" w:lineRule="auto"/>
              <w:jc w:val="center"/>
              <w:rPr>
                <w:sz w:val="22"/>
                <w:szCs w:val="22"/>
                <w:lang w:eastAsia="en-US"/>
              </w:rPr>
            </w:pPr>
            <w:r w:rsidRPr="006D4F44">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6D4F44" w:rsidRDefault="0048109A">
            <w:pPr>
              <w:snapToGrid w:val="0"/>
              <w:spacing w:line="276" w:lineRule="auto"/>
              <w:jc w:val="center"/>
              <w:rPr>
                <w:sz w:val="22"/>
                <w:szCs w:val="22"/>
                <w:lang w:eastAsia="en-US"/>
              </w:rPr>
            </w:pPr>
          </w:p>
          <w:p w14:paraId="2662B3D0" w14:textId="77777777" w:rsidR="0048109A" w:rsidRPr="006D4F44" w:rsidRDefault="0048109A">
            <w:pPr>
              <w:spacing w:line="276" w:lineRule="auto"/>
              <w:jc w:val="center"/>
              <w:rPr>
                <w:sz w:val="22"/>
                <w:szCs w:val="22"/>
                <w:lang w:eastAsia="en-US"/>
              </w:rPr>
            </w:pPr>
          </w:p>
          <w:p w14:paraId="3398EA4F" w14:textId="77777777" w:rsidR="0048109A" w:rsidRPr="006D4F44" w:rsidRDefault="0048109A">
            <w:pPr>
              <w:spacing w:line="276" w:lineRule="auto"/>
              <w:jc w:val="center"/>
              <w:rPr>
                <w:sz w:val="22"/>
                <w:szCs w:val="22"/>
                <w:lang w:eastAsia="en-US"/>
              </w:rPr>
            </w:pPr>
            <w:r w:rsidRPr="006D4F44">
              <w:rPr>
                <w:sz w:val="22"/>
                <w:szCs w:val="22"/>
                <w:lang w:eastAsia="en-US"/>
              </w:rPr>
              <w:t>Uwagi</w:t>
            </w:r>
          </w:p>
        </w:tc>
      </w:tr>
      <w:tr w:rsidR="0048109A" w:rsidRPr="006D4F44"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6D4F44" w:rsidRDefault="0048109A">
            <w:pPr>
              <w:spacing w:line="276" w:lineRule="auto"/>
              <w:jc w:val="center"/>
              <w:rPr>
                <w:b/>
                <w:sz w:val="22"/>
                <w:szCs w:val="22"/>
                <w:lang w:eastAsia="en-US"/>
              </w:rPr>
            </w:pPr>
            <w:r w:rsidRPr="006D4F44">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6D4F44" w:rsidRDefault="0048109A">
            <w:pPr>
              <w:snapToGrid w:val="0"/>
              <w:spacing w:line="276" w:lineRule="auto"/>
              <w:rPr>
                <w:b/>
                <w:sz w:val="22"/>
                <w:szCs w:val="22"/>
                <w:lang w:eastAsia="en-US"/>
              </w:rPr>
            </w:pPr>
          </w:p>
          <w:p w14:paraId="74C616E4"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6D4F44" w:rsidRDefault="0048109A">
            <w:pPr>
              <w:snapToGrid w:val="0"/>
              <w:spacing w:line="276" w:lineRule="auto"/>
              <w:rPr>
                <w:b/>
                <w:sz w:val="22"/>
                <w:szCs w:val="22"/>
                <w:lang w:eastAsia="en-US"/>
              </w:rPr>
            </w:pPr>
          </w:p>
        </w:tc>
      </w:tr>
      <w:tr w:rsidR="0048109A" w:rsidRPr="006D4F44"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6D4F44" w:rsidRDefault="0048109A">
            <w:pPr>
              <w:spacing w:line="276" w:lineRule="auto"/>
              <w:jc w:val="center"/>
              <w:rPr>
                <w:b/>
                <w:sz w:val="22"/>
                <w:szCs w:val="22"/>
                <w:lang w:eastAsia="en-US"/>
              </w:rPr>
            </w:pPr>
            <w:r w:rsidRPr="006D4F44">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6D4F44" w:rsidRDefault="0048109A">
            <w:pPr>
              <w:snapToGrid w:val="0"/>
              <w:spacing w:line="276" w:lineRule="auto"/>
              <w:rPr>
                <w:b/>
                <w:sz w:val="22"/>
                <w:szCs w:val="22"/>
                <w:lang w:eastAsia="en-US"/>
              </w:rPr>
            </w:pPr>
          </w:p>
          <w:p w14:paraId="39CDD8C0"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6D4F44" w:rsidRDefault="0048109A">
            <w:pPr>
              <w:snapToGrid w:val="0"/>
              <w:spacing w:line="276" w:lineRule="auto"/>
              <w:rPr>
                <w:b/>
                <w:sz w:val="22"/>
                <w:szCs w:val="22"/>
                <w:lang w:eastAsia="en-US"/>
              </w:rPr>
            </w:pPr>
          </w:p>
        </w:tc>
      </w:tr>
      <w:tr w:rsidR="0048109A" w:rsidRPr="006D4F44"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6D4F44" w:rsidRDefault="0048109A">
            <w:pPr>
              <w:spacing w:line="276" w:lineRule="auto"/>
              <w:jc w:val="center"/>
              <w:rPr>
                <w:b/>
                <w:sz w:val="22"/>
                <w:szCs w:val="22"/>
                <w:lang w:eastAsia="en-US"/>
              </w:rPr>
            </w:pPr>
            <w:r w:rsidRPr="006D4F44">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6D4F44" w:rsidRDefault="0048109A">
            <w:pPr>
              <w:snapToGrid w:val="0"/>
              <w:spacing w:line="276" w:lineRule="auto"/>
              <w:rPr>
                <w:b/>
                <w:sz w:val="22"/>
                <w:szCs w:val="22"/>
                <w:lang w:eastAsia="en-US"/>
              </w:rPr>
            </w:pPr>
          </w:p>
          <w:p w14:paraId="71871D60"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6D4F44" w:rsidRDefault="0048109A">
            <w:pPr>
              <w:snapToGrid w:val="0"/>
              <w:spacing w:line="276" w:lineRule="auto"/>
              <w:rPr>
                <w:b/>
                <w:sz w:val="22"/>
                <w:szCs w:val="22"/>
                <w:lang w:eastAsia="en-US"/>
              </w:rPr>
            </w:pPr>
          </w:p>
        </w:tc>
      </w:tr>
      <w:tr w:rsidR="0048109A" w:rsidRPr="006D4F44"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6D4F44" w:rsidRDefault="0048109A">
            <w:pPr>
              <w:spacing w:line="276" w:lineRule="auto"/>
              <w:jc w:val="center"/>
              <w:rPr>
                <w:b/>
                <w:sz w:val="22"/>
                <w:szCs w:val="22"/>
                <w:lang w:eastAsia="en-US"/>
              </w:rPr>
            </w:pPr>
            <w:r w:rsidRPr="006D4F44">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6D4F44" w:rsidRDefault="0048109A">
            <w:pPr>
              <w:snapToGrid w:val="0"/>
              <w:spacing w:line="276" w:lineRule="auto"/>
              <w:rPr>
                <w:b/>
                <w:sz w:val="22"/>
                <w:szCs w:val="22"/>
                <w:lang w:eastAsia="en-US"/>
              </w:rPr>
            </w:pPr>
          </w:p>
          <w:p w14:paraId="4D31D4FB"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6D4F44" w:rsidRDefault="0048109A">
            <w:pPr>
              <w:snapToGrid w:val="0"/>
              <w:spacing w:line="276" w:lineRule="auto"/>
              <w:rPr>
                <w:b/>
                <w:sz w:val="22"/>
                <w:szCs w:val="22"/>
                <w:lang w:eastAsia="en-US"/>
              </w:rPr>
            </w:pPr>
          </w:p>
        </w:tc>
      </w:tr>
      <w:tr w:rsidR="0048109A" w:rsidRPr="006D4F44"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6D4F44" w:rsidRDefault="0048109A">
            <w:pPr>
              <w:spacing w:line="276" w:lineRule="auto"/>
              <w:jc w:val="center"/>
              <w:rPr>
                <w:b/>
                <w:sz w:val="22"/>
                <w:szCs w:val="22"/>
                <w:lang w:eastAsia="en-US"/>
              </w:rPr>
            </w:pPr>
            <w:r w:rsidRPr="006D4F44">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6D4F44" w:rsidRDefault="0048109A">
            <w:pPr>
              <w:snapToGrid w:val="0"/>
              <w:spacing w:line="276" w:lineRule="auto"/>
              <w:rPr>
                <w:b/>
                <w:sz w:val="22"/>
                <w:szCs w:val="22"/>
                <w:lang w:eastAsia="en-US"/>
              </w:rPr>
            </w:pPr>
          </w:p>
          <w:p w14:paraId="64506968"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6D4F44" w:rsidRDefault="0048109A">
            <w:pPr>
              <w:snapToGrid w:val="0"/>
              <w:spacing w:line="276" w:lineRule="auto"/>
              <w:rPr>
                <w:b/>
                <w:sz w:val="22"/>
                <w:szCs w:val="22"/>
                <w:lang w:eastAsia="en-US"/>
              </w:rPr>
            </w:pPr>
          </w:p>
        </w:tc>
      </w:tr>
      <w:tr w:rsidR="0048109A" w:rsidRPr="006D4F44"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6D4F44" w:rsidRDefault="0048109A">
            <w:pPr>
              <w:spacing w:line="276" w:lineRule="auto"/>
              <w:jc w:val="center"/>
              <w:rPr>
                <w:b/>
                <w:sz w:val="22"/>
                <w:szCs w:val="22"/>
                <w:lang w:eastAsia="en-US"/>
              </w:rPr>
            </w:pPr>
            <w:r w:rsidRPr="006D4F44">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6D4F44" w:rsidRDefault="0048109A">
            <w:pPr>
              <w:snapToGrid w:val="0"/>
              <w:spacing w:line="276" w:lineRule="auto"/>
              <w:rPr>
                <w:b/>
                <w:sz w:val="22"/>
                <w:szCs w:val="22"/>
                <w:lang w:eastAsia="en-US"/>
              </w:rPr>
            </w:pPr>
          </w:p>
          <w:p w14:paraId="1F7CD7C7"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6D4F44" w:rsidRDefault="0048109A">
            <w:pPr>
              <w:snapToGrid w:val="0"/>
              <w:spacing w:line="276" w:lineRule="auto"/>
              <w:rPr>
                <w:b/>
                <w:sz w:val="22"/>
                <w:szCs w:val="22"/>
                <w:lang w:eastAsia="en-US"/>
              </w:rPr>
            </w:pPr>
          </w:p>
        </w:tc>
      </w:tr>
      <w:tr w:rsidR="0048109A" w:rsidRPr="006D4F44"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6D4F44" w:rsidRDefault="0048109A">
            <w:pPr>
              <w:spacing w:line="276" w:lineRule="auto"/>
              <w:jc w:val="center"/>
              <w:rPr>
                <w:b/>
                <w:sz w:val="22"/>
                <w:szCs w:val="22"/>
                <w:lang w:eastAsia="en-US"/>
              </w:rPr>
            </w:pPr>
            <w:r w:rsidRPr="006D4F44">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6D4F44" w:rsidRDefault="0048109A">
            <w:pPr>
              <w:snapToGrid w:val="0"/>
              <w:spacing w:line="276" w:lineRule="auto"/>
              <w:rPr>
                <w:b/>
                <w:sz w:val="22"/>
                <w:szCs w:val="22"/>
                <w:lang w:eastAsia="en-US"/>
              </w:rPr>
            </w:pPr>
          </w:p>
          <w:p w14:paraId="15EB6995"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6D4F44" w:rsidRDefault="0048109A">
            <w:pPr>
              <w:snapToGrid w:val="0"/>
              <w:spacing w:line="276" w:lineRule="auto"/>
              <w:rPr>
                <w:b/>
                <w:sz w:val="22"/>
                <w:szCs w:val="22"/>
                <w:lang w:eastAsia="en-US"/>
              </w:rPr>
            </w:pPr>
          </w:p>
        </w:tc>
      </w:tr>
      <w:tr w:rsidR="0048109A" w:rsidRPr="006D4F44"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6D4F44" w:rsidRDefault="0048109A">
            <w:pPr>
              <w:spacing w:line="276" w:lineRule="auto"/>
              <w:jc w:val="center"/>
              <w:rPr>
                <w:b/>
                <w:sz w:val="22"/>
                <w:szCs w:val="22"/>
                <w:lang w:eastAsia="en-US"/>
              </w:rPr>
            </w:pPr>
            <w:r w:rsidRPr="006D4F44">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6D4F44" w:rsidRDefault="0048109A">
            <w:pPr>
              <w:snapToGrid w:val="0"/>
              <w:spacing w:line="276" w:lineRule="auto"/>
              <w:rPr>
                <w:b/>
                <w:sz w:val="22"/>
                <w:szCs w:val="22"/>
                <w:lang w:eastAsia="en-US"/>
              </w:rPr>
            </w:pPr>
          </w:p>
          <w:p w14:paraId="49F0E248" w14:textId="77777777" w:rsidR="0048109A" w:rsidRPr="006D4F44"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6D4F44" w:rsidRDefault="0048109A">
            <w:pPr>
              <w:snapToGrid w:val="0"/>
              <w:spacing w:line="276" w:lineRule="auto"/>
              <w:rPr>
                <w:b/>
                <w:sz w:val="22"/>
                <w:szCs w:val="22"/>
                <w:lang w:eastAsia="en-US"/>
              </w:rPr>
            </w:pPr>
          </w:p>
        </w:tc>
      </w:tr>
    </w:tbl>
    <w:p w14:paraId="6FC77F74"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53718797"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A537F8F" w14:textId="77777777" w:rsidR="0048109A" w:rsidRPr="006D4F44"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6D4F44">
        <w:rPr>
          <w:sz w:val="22"/>
          <w:szCs w:val="22"/>
        </w:rPr>
        <w:t>…………………………………..…………</w:t>
      </w:r>
    </w:p>
    <w:p w14:paraId="0051664C" w14:textId="1ADBBF5C" w:rsidR="0048109A" w:rsidRPr="006D4F44"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D4F44">
        <w:rPr>
          <w:sz w:val="22"/>
          <w:szCs w:val="22"/>
        </w:rPr>
        <w:t xml:space="preserve"> </w:t>
      </w:r>
      <w:r w:rsidRPr="006D4F44">
        <w:rPr>
          <w:sz w:val="22"/>
          <w:szCs w:val="22"/>
        </w:rPr>
        <w:tab/>
      </w:r>
      <w:r w:rsidRPr="006D4F44">
        <w:rPr>
          <w:sz w:val="22"/>
          <w:szCs w:val="22"/>
        </w:rPr>
        <w:tab/>
      </w:r>
      <w:r w:rsidRPr="006D4F44">
        <w:rPr>
          <w:sz w:val="22"/>
          <w:szCs w:val="22"/>
        </w:rPr>
        <w:tab/>
      </w:r>
      <w:r w:rsidRPr="006D4F44">
        <w:rPr>
          <w:sz w:val="22"/>
          <w:szCs w:val="22"/>
        </w:rPr>
        <w:tab/>
      </w:r>
      <w:r w:rsidRPr="006D4F44">
        <w:rPr>
          <w:sz w:val="22"/>
          <w:szCs w:val="22"/>
        </w:rPr>
        <w:tab/>
      </w:r>
      <w:r w:rsidR="003568D9" w:rsidRPr="006D4F44">
        <w:rPr>
          <w:sz w:val="22"/>
          <w:szCs w:val="22"/>
        </w:rPr>
        <w:t xml:space="preserve">            </w:t>
      </w:r>
      <w:r w:rsidRPr="006D4F44">
        <w:rPr>
          <w:sz w:val="22"/>
          <w:szCs w:val="22"/>
        </w:rPr>
        <w:t>(podpis i pieczęć osoby uprawnionej)</w:t>
      </w:r>
    </w:p>
    <w:p w14:paraId="4DCE20D0" w14:textId="77777777" w:rsidR="00F64060" w:rsidRPr="006D4F44" w:rsidRDefault="00F64060" w:rsidP="002738D6">
      <w:pPr>
        <w:autoSpaceDE w:val="0"/>
        <w:autoSpaceDN w:val="0"/>
        <w:adjustRightInd w:val="0"/>
        <w:ind w:left="5664" w:firstLine="708"/>
        <w:rPr>
          <w:b/>
          <w:i/>
          <w:sz w:val="22"/>
          <w:szCs w:val="22"/>
        </w:rPr>
      </w:pPr>
    </w:p>
    <w:p w14:paraId="77CDB609" w14:textId="77777777" w:rsidR="0048109A" w:rsidRPr="006D4F44" w:rsidRDefault="0048109A" w:rsidP="002738D6">
      <w:pPr>
        <w:autoSpaceDE w:val="0"/>
        <w:autoSpaceDN w:val="0"/>
        <w:adjustRightInd w:val="0"/>
        <w:ind w:left="5664" w:firstLine="708"/>
        <w:rPr>
          <w:b/>
          <w:i/>
          <w:sz w:val="22"/>
          <w:szCs w:val="22"/>
        </w:rPr>
      </w:pPr>
      <w:r w:rsidRPr="006D4F44">
        <w:rPr>
          <w:b/>
          <w:i/>
          <w:sz w:val="22"/>
          <w:szCs w:val="22"/>
        </w:rPr>
        <w:lastRenderedPageBreak/>
        <w:t xml:space="preserve">Załącznik </w:t>
      </w:r>
      <w:r w:rsidR="00024636" w:rsidRPr="006D4F44">
        <w:rPr>
          <w:b/>
          <w:i/>
          <w:sz w:val="22"/>
          <w:szCs w:val="22"/>
        </w:rPr>
        <w:t>N</w:t>
      </w:r>
      <w:r w:rsidRPr="006D4F44">
        <w:rPr>
          <w:b/>
          <w:i/>
          <w:sz w:val="22"/>
          <w:szCs w:val="22"/>
        </w:rPr>
        <w:t xml:space="preserve">r 5 do SIWZ </w:t>
      </w:r>
    </w:p>
    <w:p w14:paraId="4BB9D6DF" w14:textId="62D1D88B" w:rsidR="00230CB4" w:rsidRPr="006D4F44" w:rsidRDefault="002738D6" w:rsidP="00BA4F47">
      <w:pPr>
        <w:ind w:left="5664" w:firstLine="708"/>
        <w:jc w:val="both"/>
        <w:rPr>
          <w:i/>
          <w:sz w:val="22"/>
          <w:szCs w:val="22"/>
        </w:rPr>
      </w:pPr>
      <w:r w:rsidRPr="006D4F44">
        <w:rPr>
          <w:i/>
          <w:sz w:val="22"/>
          <w:szCs w:val="22"/>
        </w:rPr>
        <w:t xml:space="preserve">Istotnie </w:t>
      </w:r>
      <w:r w:rsidR="00896C02" w:rsidRPr="006D4F44">
        <w:rPr>
          <w:i/>
          <w:sz w:val="22"/>
          <w:szCs w:val="22"/>
        </w:rPr>
        <w:t xml:space="preserve">postanowienia umowy </w:t>
      </w:r>
    </w:p>
    <w:p w14:paraId="3885D543" w14:textId="276D3AF1" w:rsidR="00FD7812" w:rsidRPr="006D4F44" w:rsidRDefault="0008092C" w:rsidP="00BA4F47">
      <w:pPr>
        <w:suppressAutoHyphens/>
        <w:spacing w:line="276" w:lineRule="auto"/>
        <w:ind w:left="2832" w:firstLine="48"/>
        <w:rPr>
          <w:b/>
          <w:sz w:val="22"/>
          <w:szCs w:val="22"/>
          <w:lang w:eastAsia="zh-CN"/>
        </w:rPr>
      </w:pPr>
      <w:r w:rsidRPr="006D4F44">
        <w:rPr>
          <w:b/>
          <w:sz w:val="22"/>
          <w:szCs w:val="22"/>
          <w:lang w:eastAsia="zh-CN"/>
        </w:rPr>
        <w:t xml:space="preserve">                  </w:t>
      </w:r>
      <w:r w:rsidR="00FD7812" w:rsidRPr="006D4F44">
        <w:rPr>
          <w:b/>
          <w:sz w:val="22"/>
          <w:szCs w:val="22"/>
          <w:lang w:eastAsia="zh-CN"/>
        </w:rPr>
        <w:t>Umowa</w:t>
      </w:r>
    </w:p>
    <w:p w14:paraId="540003DF" w14:textId="77777777" w:rsidR="00CC4CB3" w:rsidRPr="006D4F44" w:rsidRDefault="00CC4CB3" w:rsidP="00CC4CB3">
      <w:pPr>
        <w:ind w:left="2832" w:firstLine="708"/>
        <w:rPr>
          <w:b/>
          <w:sz w:val="22"/>
          <w:szCs w:val="22"/>
        </w:rPr>
      </w:pPr>
    </w:p>
    <w:p w14:paraId="1FA15E67" w14:textId="77777777" w:rsidR="00CC4CB3" w:rsidRPr="006D4F44" w:rsidRDefault="00CC4CB3" w:rsidP="00CC4CB3">
      <w:pPr>
        <w:jc w:val="both"/>
        <w:rPr>
          <w:b/>
          <w:sz w:val="22"/>
          <w:szCs w:val="22"/>
        </w:rPr>
      </w:pPr>
      <w:r w:rsidRPr="006D4F44">
        <w:rPr>
          <w:sz w:val="22"/>
          <w:szCs w:val="22"/>
        </w:rPr>
        <w:t xml:space="preserve">zawarta w dniu ………….  pomiędzy: </w:t>
      </w:r>
    </w:p>
    <w:p w14:paraId="0CAF4779" w14:textId="77777777" w:rsidR="00CC4CB3" w:rsidRPr="006D4F44" w:rsidRDefault="00CC4CB3" w:rsidP="00CC4CB3">
      <w:pPr>
        <w:jc w:val="both"/>
        <w:rPr>
          <w:sz w:val="22"/>
          <w:szCs w:val="22"/>
        </w:rPr>
      </w:pPr>
      <w:r w:rsidRPr="006D4F44">
        <w:rPr>
          <w:b/>
          <w:sz w:val="22"/>
          <w:szCs w:val="22"/>
        </w:rPr>
        <w:t>Mazowiecką Instytucją Gospodarki Budżetowej MAZOVIA</w:t>
      </w:r>
      <w:r w:rsidRPr="006D4F44">
        <w:rPr>
          <w:sz w:val="22"/>
          <w:szCs w:val="22"/>
        </w:rPr>
        <w:t xml:space="preserve"> z siedzibą w Warszawie (01-473) przy ul. Kocjana 3 zarejestrowaną w Sądzie Rejonowym dla  m.st. Warszawy w Warszawie, XIII Wydział Gospodarczy pod nr KRS 0000373652, NIP 5222967596, REGON 142732693 </w:t>
      </w:r>
    </w:p>
    <w:p w14:paraId="3B55AD52" w14:textId="77777777" w:rsidR="00CC4CB3" w:rsidRPr="006D4F44" w:rsidRDefault="00CC4CB3" w:rsidP="00CC4CB3">
      <w:pPr>
        <w:jc w:val="both"/>
        <w:rPr>
          <w:sz w:val="22"/>
          <w:szCs w:val="22"/>
        </w:rPr>
      </w:pPr>
      <w:r w:rsidRPr="006D4F44">
        <w:rPr>
          <w:sz w:val="22"/>
          <w:szCs w:val="22"/>
        </w:rPr>
        <w:t xml:space="preserve">zwaną dalej </w:t>
      </w:r>
      <w:r w:rsidRPr="006D4F44">
        <w:rPr>
          <w:b/>
          <w:sz w:val="22"/>
          <w:szCs w:val="22"/>
        </w:rPr>
        <w:t>„Zamawiającym”</w:t>
      </w:r>
      <w:r w:rsidRPr="006D4F44">
        <w:rPr>
          <w:sz w:val="22"/>
          <w:szCs w:val="22"/>
        </w:rPr>
        <w:t xml:space="preserve"> reprezentowaną przez:</w:t>
      </w:r>
    </w:p>
    <w:p w14:paraId="60E6FDC0" w14:textId="77777777" w:rsidR="00CC4CB3" w:rsidRPr="006D4F44" w:rsidRDefault="00CC4CB3" w:rsidP="00AD5585">
      <w:pPr>
        <w:numPr>
          <w:ilvl w:val="0"/>
          <w:numId w:val="45"/>
        </w:numPr>
        <w:tabs>
          <w:tab w:val="left" w:pos="2204"/>
        </w:tabs>
        <w:suppressAutoHyphens/>
        <w:ind w:left="709" w:hanging="283"/>
        <w:jc w:val="both"/>
        <w:rPr>
          <w:b/>
          <w:sz w:val="22"/>
          <w:szCs w:val="22"/>
        </w:rPr>
      </w:pPr>
      <w:r w:rsidRPr="006D4F44">
        <w:rPr>
          <w:b/>
          <w:sz w:val="22"/>
          <w:szCs w:val="22"/>
        </w:rPr>
        <w:t>OSKAR HEJKA</w:t>
      </w:r>
      <w:r w:rsidRPr="006D4F44">
        <w:rPr>
          <w:sz w:val="22"/>
          <w:szCs w:val="22"/>
        </w:rPr>
        <w:t xml:space="preserve"> – Dyrektora </w:t>
      </w:r>
      <w:bookmarkStart w:id="3" w:name="OLE_LINK1"/>
      <w:r w:rsidRPr="006D4F44">
        <w:rPr>
          <w:sz w:val="22"/>
          <w:szCs w:val="22"/>
        </w:rPr>
        <w:t>Mazowieckiej Instytucji Gospodarki Budżetowej MAZOVIA,</w:t>
      </w:r>
      <w:bookmarkEnd w:id="3"/>
    </w:p>
    <w:p w14:paraId="18A19C39" w14:textId="77777777" w:rsidR="00CC4CB3" w:rsidRPr="006D4F44" w:rsidRDefault="00CC4CB3" w:rsidP="00AD5585">
      <w:pPr>
        <w:numPr>
          <w:ilvl w:val="0"/>
          <w:numId w:val="45"/>
        </w:numPr>
        <w:suppressAutoHyphens/>
        <w:ind w:left="709" w:hanging="283"/>
        <w:jc w:val="both"/>
        <w:rPr>
          <w:b/>
          <w:sz w:val="22"/>
          <w:szCs w:val="22"/>
        </w:rPr>
      </w:pPr>
      <w:r w:rsidRPr="006D4F44">
        <w:rPr>
          <w:b/>
          <w:sz w:val="22"/>
          <w:szCs w:val="22"/>
        </w:rPr>
        <w:t xml:space="preserve">KATARZYNĘ STRZELCZYK – </w:t>
      </w:r>
      <w:r w:rsidRPr="006D4F44">
        <w:rPr>
          <w:sz w:val="22"/>
          <w:szCs w:val="22"/>
        </w:rPr>
        <w:t>Zastępcę Dyrektora</w:t>
      </w:r>
      <w:r w:rsidRPr="006D4F44">
        <w:rPr>
          <w:b/>
          <w:sz w:val="22"/>
          <w:szCs w:val="22"/>
        </w:rPr>
        <w:t xml:space="preserve"> </w:t>
      </w:r>
      <w:r w:rsidRPr="006D4F44">
        <w:rPr>
          <w:sz w:val="22"/>
          <w:szCs w:val="22"/>
        </w:rPr>
        <w:t>Mazowieckiej Instytucji Gospodarki Budżetowej MAZOVIA.</w:t>
      </w:r>
    </w:p>
    <w:p w14:paraId="0AF2F8A6" w14:textId="77777777" w:rsidR="00CC4CB3" w:rsidRPr="006D4F44" w:rsidRDefault="00CC4CB3" w:rsidP="00CC4CB3">
      <w:pPr>
        <w:rPr>
          <w:sz w:val="22"/>
          <w:szCs w:val="22"/>
        </w:rPr>
      </w:pPr>
      <w:r w:rsidRPr="006D4F44">
        <w:rPr>
          <w:b/>
          <w:sz w:val="22"/>
          <w:szCs w:val="22"/>
        </w:rPr>
        <w:t>a</w:t>
      </w:r>
    </w:p>
    <w:p w14:paraId="2639A5CA" w14:textId="77777777" w:rsidR="00CC4CB3" w:rsidRPr="006D4F44" w:rsidRDefault="00CC4CB3" w:rsidP="00CC4CB3">
      <w:pPr>
        <w:jc w:val="both"/>
        <w:rPr>
          <w:sz w:val="22"/>
          <w:szCs w:val="22"/>
        </w:rPr>
      </w:pPr>
      <w:r w:rsidRPr="006D4F44">
        <w:rPr>
          <w:sz w:val="22"/>
          <w:szCs w:val="22"/>
        </w:rPr>
        <w:t xml:space="preserve">zwanym dalej </w:t>
      </w:r>
      <w:r w:rsidRPr="006D4F44">
        <w:rPr>
          <w:b/>
          <w:sz w:val="22"/>
          <w:szCs w:val="22"/>
        </w:rPr>
        <w:t>Wykonawcą</w:t>
      </w:r>
      <w:r w:rsidRPr="006D4F44">
        <w:rPr>
          <w:sz w:val="22"/>
          <w:szCs w:val="22"/>
        </w:rPr>
        <w:t>, reprezentowaną przez:</w:t>
      </w:r>
    </w:p>
    <w:p w14:paraId="0C99F3AD" w14:textId="77777777" w:rsidR="00CC4CB3" w:rsidRPr="006D4F44" w:rsidRDefault="00CC4CB3" w:rsidP="00CC4CB3">
      <w:pPr>
        <w:jc w:val="both"/>
        <w:rPr>
          <w:sz w:val="22"/>
          <w:szCs w:val="22"/>
        </w:rPr>
      </w:pPr>
      <w:r w:rsidRPr="006D4F44">
        <w:rPr>
          <w:sz w:val="22"/>
          <w:szCs w:val="22"/>
        </w:rPr>
        <w:t xml:space="preserve">zwanych łącznie dalej Stronami. </w:t>
      </w:r>
    </w:p>
    <w:p w14:paraId="0925FDA8" w14:textId="77777777" w:rsidR="00CC4CB3" w:rsidRPr="006D4F44" w:rsidRDefault="00CC4CB3" w:rsidP="00CC4CB3">
      <w:pPr>
        <w:keepNext/>
        <w:tabs>
          <w:tab w:val="left" w:pos="360"/>
        </w:tabs>
        <w:jc w:val="center"/>
        <w:rPr>
          <w:b/>
          <w:bCs/>
          <w:kern w:val="1"/>
          <w:sz w:val="22"/>
          <w:szCs w:val="22"/>
        </w:rPr>
      </w:pPr>
    </w:p>
    <w:p w14:paraId="1180C64A" w14:textId="77777777" w:rsidR="00CC4CB3" w:rsidRPr="006D4F44" w:rsidRDefault="00CC4CB3" w:rsidP="00CC4CB3">
      <w:pPr>
        <w:keepNext/>
        <w:tabs>
          <w:tab w:val="left" w:pos="360"/>
        </w:tabs>
        <w:jc w:val="center"/>
        <w:rPr>
          <w:b/>
          <w:bCs/>
          <w:kern w:val="1"/>
          <w:sz w:val="22"/>
          <w:szCs w:val="22"/>
        </w:rPr>
      </w:pPr>
      <w:r w:rsidRPr="006D4F44">
        <w:rPr>
          <w:b/>
          <w:bCs/>
          <w:kern w:val="1"/>
          <w:sz w:val="22"/>
          <w:szCs w:val="22"/>
        </w:rPr>
        <w:t>§ 1</w:t>
      </w:r>
    </w:p>
    <w:p w14:paraId="1443B776" w14:textId="77777777" w:rsidR="00CC4CB3" w:rsidRPr="006D4F44" w:rsidRDefault="00CC4CB3" w:rsidP="00AD5585">
      <w:pPr>
        <w:keepNext/>
        <w:numPr>
          <w:ilvl w:val="0"/>
          <w:numId w:val="56"/>
        </w:numPr>
        <w:tabs>
          <w:tab w:val="left" w:pos="284"/>
        </w:tabs>
        <w:suppressAutoHyphens/>
        <w:ind w:left="284" w:hanging="284"/>
        <w:jc w:val="both"/>
        <w:rPr>
          <w:sz w:val="22"/>
          <w:szCs w:val="22"/>
        </w:rPr>
      </w:pPr>
      <w:r w:rsidRPr="006D4F44">
        <w:rPr>
          <w:sz w:val="22"/>
          <w:szCs w:val="22"/>
        </w:rPr>
        <w:t xml:space="preserve">Przedmiotem umowy jest sukcesywna sprzedaż i </w:t>
      </w:r>
      <w:r w:rsidRPr="006D4F44">
        <w:rPr>
          <w:b/>
          <w:sz w:val="22"/>
          <w:szCs w:val="22"/>
        </w:rPr>
        <w:t xml:space="preserve">dostawa </w:t>
      </w:r>
      <w:r w:rsidRPr="006D4F44">
        <w:rPr>
          <w:sz w:val="22"/>
          <w:szCs w:val="22"/>
        </w:rPr>
        <w:t xml:space="preserve">towaru (asortymentu) przez Wykonawcę na rzecz Zamawiającego: </w:t>
      </w:r>
      <w:r w:rsidRPr="006D4F44">
        <w:rPr>
          <w:b/>
          <w:sz w:val="22"/>
          <w:szCs w:val="22"/>
        </w:rPr>
        <w:t>…………………………</w:t>
      </w:r>
      <w:r w:rsidRPr="006D4F44">
        <w:rPr>
          <w:sz w:val="22"/>
          <w:szCs w:val="22"/>
        </w:rPr>
        <w:t xml:space="preserve"> zgodnie z treścią złożonej oferty stanowiącej załącznik Nr 1 do umowy.</w:t>
      </w:r>
    </w:p>
    <w:p w14:paraId="04E1F4A6" w14:textId="77777777" w:rsidR="00CC4CB3" w:rsidRPr="006D4F44" w:rsidRDefault="00CC4CB3" w:rsidP="00AD5585">
      <w:pPr>
        <w:numPr>
          <w:ilvl w:val="0"/>
          <w:numId w:val="56"/>
        </w:numPr>
        <w:tabs>
          <w:tab w:val="left" w:pos="284"/>
          <w:tab w:val="left" w:pos="426"/>
        </w:tabs>
        <w:suppressAutoHyphens/>
        <w:ind w:left="284" w:hanging="284"/>
        <w:jc w:val="both"/>
        <w:rPr>
          <w:sz w:val="22"/>
          <w:szCs w:val="22"/>
        </w:rPr>
      </w:pPr>
      <w:r w:rsidRPr="006D4F44">
        <w:rPr>
          <w:sz w:val="22"/>
          <w:szCs w:val="22"/>
        </w:rPr>
        <w:t>Umowę zawiera się na okres 12 miesięcy, licząc od daty jej podpisania, tj.: do dnia ….............. lub do wcześniejszego wyczerpania kwoty brutto, określonej w § 3 ust. 1 umowy.</w:t>
      </w:r>
    </w:p>
    <w:p w14:paraId="6B73426B" w14:textId="77777777" w:rsidR="00CC4CB3" w:rsidRPr="006D4F44" w:rsidRDefault="00CC4CB3" w:rsidP="00CC4CB3">
      <w:pPr>
        <w:jc w:val="center"/>
        <w:rPr>
          <w:b/>
          <w:sz w:val="22"/>
          <w:szCs w:val="22"/>
        </w:rPr>
      </w:pPr>
    </w:p>
    <w:p w14:paraId="3FC7F2F7" w14:textId="77777777" w:rsidR="00CC4CB3" w:rsidRPr="006D4F44" w:rsidRDefault="00CC4CB3" w:rsidP="00CC4CB3">
      <w:pPr>
        <w:jc w:val="center"/>
        <w:rPr>
          <w:b/>
          <w:sz w:val="22"/>
          <w:szCs w:val="22"/>
        </w:rPr>
      </w:pPr>
      <w:r w:rsidRPr="006D4F44">
        <w:rPr>
          <w:b/>
          <w:sz w:val="22"/>
          <w:szCs w:val="22"/>
        </w:rPr>
        <w:t>§ 2</w:t>
      </w:r>
    </w:p>
    <w:p w14:paraId="74C0BD60" w14:textId="77777777" w:rsidR="00CC4CB3" w:rsidRPr="006D4F44" w:rsidRDefault="00CC4CB3" w:rsidP="00AD5585">
      <w:pPr>
        <w:numPr>
          <w:ilvl w:val="0"/>
          <w:numId w:val="55"/>
        </w:numPr>
        <w:suppressAutoHyphens/>
        <w:ind w:left="284" w:hanging="284"/>
        <w:jc w:val="both"/>
        <w:rPr>
          <w:sz w:val="22"/>
          <w:szCs w:val="22"/>
        </w:rPr>
      </w:pPr>
      <w:r w:rsidRPr="006D4F44">
        <w:rPr>
          <w:sz w:val="22"/>
          <w:szCs w:val="22"/>
        </w:rPr>
        <w:t>Dostawy towaru, określonego w § 1 ust. 1, realizowane będą sukcesywnie w oparciu o bieżące zamówienia składane Wykonawcy przez Zamawiającego. Częstotliwość dostaw realizowanych w trakcie trwania niniejszej umowy uzależniona jest od zamówień bieżących składanych Wykonawcy przez Zamawiającego.</w:t>
      </w:r>
    </w:p>
    <w:p w14:paraId="212E0F4D" w14:textId="77777777" w:rsidR="00CC4CB3" w:rsidRPr="006D4F44" w:rsidRDefault="00CC4CB3" w:rsidP="00AD5585">
      <w:pPr>
        <w:numPr>
          <w:ilvl w:val="0"/>
          <w:numId w:val="55"/>
        </w:numPr>
        <w:suppressAutoHyphens/>
        <w:ind w:left="284" w:hanging="284"/>
        <w:jc w:val="both"/>
        <w:rPr>
          <w:sz w:val="22"/>
          <w:szCs w:val="22"/>
        </w:rPr>
      </w:pPr>
      <w:r w:rsidRPr="006D4F44">
        <w:rPr>
          <w:sz w:val="22"/>
          <w:szCs w:val="22"/>
        </w:rPr>
        <w:t>Wykonawca zobowiązuje się dostarczyć do miejsca wskazanego przez Zamawiającego towar w cenach jednostkowych i ilościach określonych w Załączniku nr 1 zgodnie z każdorazowymi zamówieniami, o których mowa w ust. 1.</w:t>
      </w:r>
    </w:p>
    <w:p w14:paraId="7F0DC786" w14:textId="77777777" w:rsidR="00CC4CB3" w:rsidRPr="006D4F44" w:rsidRDefault="00CC4CB3" w:rsidP="00AD5585">
      <w:pPr>
        <w:numPr>
          <w:ilvl w:val="0"/>
          <w:numId w:val="55"/>
        </w:numPr>
        <w:suppressAutoHyphens/>
        <w:ind w:left="284" w:hanging="284"/>
        <w:jc w:val="both"/>
        <w:rPr>
          <w:sz w:val="22"/>
          <w:szCs w:val="22"/>
        </w:rPr>
      </w:pPr>
      <w:r w:rsidRPr="006D4F44">
        <w:rPr>
          <w:sz w:val="22"/>
          <w:szCs w:val="22"/>
        </w:rPr>
        <w:t xml:space="preserve">Dostawy towaru realizowane będą według potrzeb Zamawiającego w godzinach od 6.00 do 16.00, w dniach od poniedziałku do niedzieli, maksymalnie w ciągu </w:t>
      </w:r>
      <w:r w:rsidRPr="006D4F44">
        <w:rPr>
          <w:b/>
          <w:sz w:val="22"/>
          <w:szCs w:val="22"/>
        </w:rPr>
        <w:t>24 godzin</w:t>
      </w:r>
      <w:r w:rsidRPr="006D4F44">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4EAC559E" w14:textId="77777777" w:rsidR="00CC4CB3" w:rsidRPr="006D4F44" w:rsidRDefault="00CC4CB3" w:rsidP="00AD5585">
      <w:pPr>
        <w:numPr>
          <w:ilvl w:val="0"/>
          <w:numId w:val="55"/>
        </w:numPr>
        <w:suppressAutoHyphens/>
        <w:ind w:left="284" w:hanging="284"/>
        <w:jc w:val="both"/>
        <w:rPr>
          <w:sz w:val="22"/>
          <w:szCs w:val="22"/>
        </w:rPr>
      </w:pPr>
      <w:r w:rsidRPr="006D4F44">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45D64A4" w14:textId="77777777" w:rsidR="00CC4CB3" w:rsidRPr="006D4F44" w:rsidRDefault="00CC4CB3" w:rsidP="00AD5585">
      <w:pPr>
        <w:numPr>
          <w:ilvl w:val="0"/>
          <w:numId w:val="55"/>
        </w:numPr>
        <w:suppressAutoHyphens/>
        <w:ind w:left="284" w:hanging="284"/>
        <w:jc w:val="both"/>
        <w:rPr>
          <w:sz w:val="22"/>
          <w:szCs w:val="22"/>
        </w:rPr>
      </w:pPr>
      <w:r w:rsidRPr="006D4F44">
        <w:rPr>
          <w:sz w:val="22"/>
          <w:szCs w:val="22"/>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4DEAC40A" w14:textId="77777777" w:rsidR="00CC4CB3" w:rsidRPr="006D4F44" w:rsidRDefault="00CC4CB3" w:rsidP="00AD5585">
      <w:pPr>
        <w:numPr>
          <w:ilvl w:val="0"/>
          <w:numId w:val="55"/>
        </w:numPr>
        <w:suppressAutoHyphens/>
        <w:ind w:left="284" w:hanging="284"/>
        <w:jc w:val="both"/>
        <w:rPr>
          <w:sz w:val="22"/>
          <w:szCs w:val="22"/>
        </w:rPr>
      </w:pPr>
      <w:r w:rsidRPr="006D4F44">
        <w:rPr>
          <w:bCs/>
          <w:sz w:val="22"/>
          <w:szCs w:val="22"/>
        </w:rPr>
        <w:t xml:space="preserve">W przypadku wygaśnięcia ważności polisy </w:t>
      </w:r>
      <w:r w:rsidRPr="006D4F44">
        <w:rPr>
          <w:sz w:val="22"/>
          <w:szCs w:val="22"/>
        </w:rPr>
        <w:t>od odpowiedzialności cywilnej w zakresie prowadzonej działalności</w:t>
      </w:r>
      <w:r w:rsidRPr="006D4F44">
        <w:rPr>
          <w:bCs/>
          <w:sz w:val="22"/>
          <w:szCs w:val="22"/>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426F9304" w14:textId="77777777" w:rsidR="00CC4CB3" w:rsidRPr="006D4F44" w:rsidRDefault="00CC4CB3" w:rsidP="00CC4CB3">
      <w:pPr>
        <w:jc w:val="center"/>
        <w:rPr>
          <w:b/>
          <w:sz w:val="22"/>
          <w:szCs w:val="22"/>
        </w:rPr>
      </w:pPr>
      <w:r w:rsidRPr="006D4F44">
        <w:rPr>
          <w:b/>
          <w:sz w:val="22"/>
          <w:szCs w:val="22"/>
        </w:rPr>
        <w:t>§ 3</w:t>
      </w:r>
    </w:p>
    <w:p w14:paraId="4D67E30F" w14:textId="77777777" w:rsidR="00CC4CB3" w:rsidRPr="006D4F44" w:rsidRDefault="00CC4CB3" w:rsidP="00AD5585">
      <w:pPr>
        <w:numPr>
          <w:ilvl w:val="0"/>
          <w:numId w:val="54"/>
        </w:numPr>
        <w:suppressAutoHyphens/>
        <w:ind w:left="284" w:hanging="284"/>
        <w:jc w:val="both"/>
        <w:rPr>
          <w:sz w:val="22"/>
          <w:szCs w:val="22"/>
        </w:rPr>
      </w:pPr>
      <w:r w:rsidRPr="006D4F44">
        <w:rPr>
          <w:sz w:val="22"/>
          <w:szCs w:val="22"/>
        </w:rPr>
        <w:t xml:space="preserve">Całkowita wartość przedmiotu umowy stanowiąca sumę wartości poszczególnych zamówień bieżących nie przekroczy </w:t>
      </w:r>
      <w:r w:rsidRPr="006D4F44">
        <w:rPr>
          <w:b/>
          <w:sz w:val="22"/>
          <w:szCs w:val="22"/>
        </w:rPr>
        <w:t>……………….. brutto</w:t>
      </w:r>
      <w:r w:rsidRPr="006D4F44">
        <w:rPr>
          <w:sz w:val="22"/>
          <w:szCs w:val="22"/>
        </w:rPr>
        <w:t xml:space="preserve"> (słownie: ……………………….) i zawiera, poza kwotą ………………………… netto (słownie:…………………….), podatek VAT </w:t>
      </w:r>
      <w:r w:rsidRPr="006D4F44">
        <w:rPr>
          <w:sz w:val="22"/>
          <w:szCs w:val="22"/>
        </w:rPr>
        <w:br/>
        <w:t>i wszystkie inne koszty jakie powstaną w związku z realizacją przedmiotu umowy, w tym opłaty celne, podatkowe, ubezpieczeniowe, koszty transportu, itp.</w:t>
      </w:r>
    </w:p>
    <w:p w14:paraId="257E91CA" w14:textId="77777777" w:rsidR="00CC4CB3" w:rsidRPr="006D4F44" w:rsidRDefault="00CC4CB3" w:rsidP="00AD5585">
      <w:pPr>
        <w:numPr>
          <w:ilvl w:val="0"/>
          <w:numId w:val="54"/>
        </w:numPr>
        <w:suppressAutoHyphens/>
        <w:ind w:left="284" w:hanging="284"/>
        <w:jc w:val="both"/>
        <w:rPr>
          <w:sz w:val="22"/>
          <w:szCs w:val="22"/>
        </w:rPr>
      </w:pPr>
      <w:r w:rsidRPr="006D4F44">
        <w:rPr>
          <w:sz w:val="22"/>
          <w:szCs w:val="22"/>
        </w:rPr>
        <w:lastRenderedPageBreak/>
        <w:t>Wykonawca zobowiązuje się do zachowania stałych cen w czasie trwania umowy, z zastrzeżeniem ust. 3.</w:t>
      </w:r>
    </w:p>
    <w:p w14:paraId="03ABB5F9" w14:textId="77777777" w:rsidR="00CC4CB3" w:rsidRPr="006D4F44" w:rsidRDefault="00CC4CB3" w:rsidP="00AD5585">
      <w:pPr>
        <w:pStyle w:val="WW-Tekstpodstawowy3"/>
        <w:numPr>
          <w:ilvl w:val="0"/>
          <w:numId w:val="54"/>
        </w:numPr>
        <w:ind w:left="284" w:hanging="284"/>
        <w:jc w:val="both"/>
        <w:rPr>
          <w:b w:val="0"/>
          <w:sz w:val="22"/>
          <w:szCs w:val="22"/>
        </w:rPr>
      </w:pPr>
      <w:r w:rsidRPr="006D4F44">
        <w:rPr>
          <w:b w:val="0"/>
          <w:sz w:val="22"/>
          <w:szCs w:val="22"/>
        </w:rPr>
        <w:t>W czasie obowiązywania umowy Wykonawca może obniżyć ceny towarów bez uprzedniego powiadomienia o tym fakcie Zamawiającego ( np. w przypadku cen promocyjnych ).</w:t>
      </w:r>
    </w:p>
    <w:p w14:paraId="6D70BEC9" w14:textId="77777777" w:rsidR="00CC4CB3" w:rsidRPr="006D4F44" w:rsidRDefault="00CC4CB3" w:rsidP="00AD5585">
      <w:pPr>
        <w:pStyle w:val="WW-Tekstpodstawowy3"/>
        <w:numPr>
          <w:ilvl w:val="0"/>
          <w:numId w:val="54"/>
        </w:numPr>
        <w:ind w:left="284" w:hanging="284"/>
        <w:jc w:val="both"/>
        <w:rPr>
          <w:b w:val="0"/>
          <w:sz w:val="22"/>
          <w:szCs w:val="22"/>
        </w:rPr>
      </w:pPr>
      <w:r w:rsidRPr="006D4F44">
        <w:rPr>
          <w:b w:val="0"/>
          <w:sz w:val="22"/>
          <w:szCs w:val="22"/>
        </w:rPr>
        <w:t>W przypadku, gdy w trakcie obowiązywania umowy gramatura/ilość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1954211A" w14:textId="77777777" w:rsidR="00CC4CB3" w:rsidRPr="006D4F44" w:rsidRDefault="00CC4CB3" w:rsidP="00AD5585">
      <w:pPr>
        <w:pStyle w:val="WW-Tekstpodstawowy3"/>
        <w:numPr>
          <w:ilvl w:val="0"/>
          <w:numId w:val="54"/>
        </w:numPr>
        <w:ind w:left="284" w:hanging="284"/>
        <w:jc w:val="both"/>
        <w:rPr>
          <w:b w:val="0"/>
          <w:bCs/>
          <w:sz w:val="22"/>
          <w:szCs w:val="22"/>
        </w:rPr>
      </w:pPr>
      <w:r w:rsidRPr="006D4F44">
        <w:rPr>
          <w:b w:val="0"/>
          <w:sz w:val="22"/>
          <w:szCs w:val="22"/>
        </w:rPr>
        <w:t xml:space="preserve">Zmiana ceny towaru dokonana w sposób ustalony w ust. 4 nie wymaga potwierdzenia za pomocą aneksu. </w:t>
      </w:r>
    </w:p>
    <w:p w14:paraId="4B86B47E" w14:textId="77777777" w:rsidR="00CC4CB3" w:rsidRPr="006D4F44" w:rsidRDefault="00CC4CB3" w:rsidP="00CC4CB3">
      <w:pPr>
        <w:rPr>
          <w:b/>
          <w:sz w:val="22"/>
          <w:szCs w:val="22"/>
        </w:rPr>
      </w:pPr>
    </w:p>
    <w:p w14:paraId="09C71BA5" w14:textId="77777777" w:rsidR="00CC4CB3" w:rsidRPr="006D4F44" w:rsidRDefault="00CC4CB3" w:rsidP="00CC4CB3">
      <w:pPr>
        <w:jc w:val="center"/>
        <w:rPr>
          <w:sz w:val="22"/>
          <w:szCs w:val="22"/>
        </w:rPr>
      </w:pPr>
      <w:r w:rsidRPr="006D4F44">
        <w:rPr>
          <w:b/>
          <w:sz w:val="22"/>
          <w:szCs w:val="22"/>
        </w:rPr>
        <w:t>§ 4</w:t>
      </w:r>
    </w:p>
    <w:p w14:paraId="367C4290" w14:textId="77777777" w:rsidR="00CC4CB3" w:rsidRPr="006D4F44" w:rsidRDefault="00CC4CB3" w:rsidP="00CC4CB3">
      <w:pPr>
        <w:tabs>
          <w:tab w:val="left" w:pos="426"/>
        </w:tabs>
        <w:jc w:val="both"/>
        <w:rPr>
          <w:sz w:val="22"/>
          <w:szCs w:val="22"/>
        </w:rPr>
      </w:pPr>
      <w:r w:rsidRPr="006D4F44">
        <w:rPr>
          <w:sz w:val="22"/>
          <w:szCs w:val="22"/>
        </w:rPr>
        <w:t>Przedmiot Umowy spełniał będzie wymagania dotyczące bezpieczeństwa produktów określone w odrębnych przepisach.</w:t>
      </w:r>
    </w:p>
    <w:p w14:paraId="58125BF0" w14:textId="77777777" w:rsidR="00CC4CB3" w:rsidRPr="006D4F44" w:rsidRDefault="00CC4CB3" w:rsidP="00CC4CB3">
      <w:pPr>
        <w:jc w:val="center"/>
        <w:rPr>
          <w:sz w:val="22"/>
          <w:szCs w:val="22"/>
        </w:rPr>
      </w:pPr>
      <w:r w:rsidRPr="006D4F44">
        <w:rPr>
          <w:b/>
          <w:sz w:val="22"/>
          <w:szCs w:val="22"/>
        </w:rPr>
        <w:t>§ 5</w:t>
      </w:r>
    </w:p>
    <w:p w14:paraId="535DE6EB" w14:textId="77777777" w:rsidR="00CC4CB3" w:rsidRPr="006D4F44" w:rsidRDefault="00CC4CB3" w:rsidP="00AD5585">
      <w:pPr>
        <w:numPr>
          <w:ilvl w:val="0"/>
          <w:numId w:val="46"/>
        </w:numPr>
        <w:tabs>
          <w:tab w:val="clear" w:pos="0"/>
          <w:tab w:val="num" w:pos="284"/>
        </w:tabs>
        <w:suppressAutoHyphens/>
        <w:ind w:left="284" w:hanging="284"/>
        <w:jc w:val="both"/>
        <w:rPr>
          <w:sz w:val="22"/>
          <w:szCs w:val="22"/>
        </w:rPr>
      </w:pPr>
      <w:r w:rsidRPr="006D4F44">
        <w:rPr>
          <w:sz w:val="22"/>
          <w:szCs w:val="22"/>
        </w:rPr>
        <w:t>Wykonawca zobowiązuje się do:</w:t>
      </w:r>
    </w:p>
    <w:p w14:paraId="5470B251"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dostarczenia towaru posiadającego odpowiednie świadectwa oraz spełniającego obowiązujące wymagania i normy jakościowe,</w:t>
      </w:r>
    </w:p>
    <w:p w14:paraId="0275AB51"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dostarczenia papierosów w opakowaniach zbiorczych (sztangach),</w:t>
      </w:r>
    </w:p>
    <w:p w14:paraId="7739E663"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dostarczenia produktów fabrycznie zapakowanych – opakowania jednostkowe zabezpieczone nienaruszalną aktualna banderolą oraz zabezpieczone przed możliwością przypadkowego uszkodzenia podczas transportu,</w:t>
      </w:r>
    </w:p>
    <w:p w14:paraId="03486B5E"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bezpłatnego dowozu towaru do Zamawiającego na własne ryzyko,</w:t>
      </w:r>
    </w:p>
    <w:p w14:paraId="0C4BA1E2"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 xml:space="preserve">dostarczenia towaru specjalistycznym transportem własnym lub innego przewoźnika, spełniającym obowiązujące wymogi prawne,  </w:t>
      </w:r>
    </w:p>
    <w:p w14:paraId="4C8E1F70"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zabezpieczenia należycie towaru na czas przewozu i ponoszenia całkowitej odpowiedzialności  za dostawę i jakość dostarczanego towaru,</w:t>
      </w:r>
    </w:p>
    <w:p w14:paraId="0358EF56" w14:textId="77777777" w:rsidR="00CC4CB3" w:rsidRPr="006D4F44" w:rsidRDefault="00CC4CB3" w:rsidP="00AD5585">
      <w:pPr>
        <w:numPr>
          <w:ilvl w:val="0"/>
          <w:numId w:val="65"/>
        </w:numPr>
        <w:tabs>
          <w:tab w:val="left" w:pos="567"/>
        </w:tabs>
        <w:suppressAutoHyphens/>
        <w:ind w:left="567" w:hanging="283"/>
        <w:jc w:val="both"/>
        <w:rPr>
          <w:sz w:val="22"/>
          <w:szCs w:val="22"/>
        </w:rPr>
      </w:pPr>
      <w:r w:rsidRPr="006D4F44">
        <w:rPr>
          <w:sz w:val="22"/>
          <w:szCs w:val="22"/>
        </w:rPr>
        <w:t>ponoszenia odpowiedzialności za braki i wady powstałe w czasie transportu wyrobów oraz ponoszenia wynikających z tego tytułu wszelkich skutków prawnych,</w:t>
      </w:r>
    </w:p>
    <w:p w14:paraId="05E270C4" w14:textId="77777777" w:rsidR="00CC4CB3" w:rsidRPr="006D4F44" w:rsidRDefault="00CC4CB3" w:rsidP="00AD5585">
      <w:pPr>
        <w:numPr>
          <w:ilvl w:val="0"/>
          <w:numId w:val="65"/>
        </w:numPr>
        <w:tabs>
          <w:tab w:val="left" w:pos="567"/>
        </w:tabs>
        <w:suppressAutoHyphens/>
        <w:ind w:left="567" w:hanging="283"/>
        <w:contextualSpacing/>
        <w:jc w:val="both"/>
        <w:rPr>
          <w:sz w:val="22"/>
          <w:szCs w:val="22"/>
        </w:rPr>
      </w:pPr>
      <w:r w:rsidRPr="006D4F44">
        <w:rPr>
          <w:sz w:val="22"/>
          <w:szCs w:val="22"/>
        </w:rPr>
        <w:t xml:space="preserve">dokonywania we własnym zakresie wyładunku i wniesienia dostarczanego towaru </w:t>
      </w:r>
      <w:r w:rsidRPr="006D4F44">
        <w:rPr>
          <w:sz w:val="22"/>
          <w:szCs w:val="22"/>
        </w:rPr>
        <w:br/>
        <w:t xml:space="preserve">do pomieszczeń magazynowych Zamawiającego, </w:t>
      </w:r>
    </w:p>
    <w:p w14:paraId="5B0CBD5C" w14:textId="77777777" w:rsidR="00CC4CB3" w:rsidRPr="006D4F44" w:rsidRDefault="00CC4CB3" w:rsidP="00AD5585">
      <w:pPr>
        <w:numPr>
          <w:ilvl w:val="0"/>
          <w:numId w:val="65"/>
        </w:numPr>
        <w:tabs>
          <w:tab w:val="left" w:pos="567"/>
        </w:tabs>
        <w:suppressAutoHyphens/>
        <w:ind w:left="567" w:hanging="283"/>
        <w:contextualSpacing/>
        <w:jc w:val="both"/>
        <w:rPr>
          <w:sz w:val="22"/>
          <w:szCs w:val="22"/>
        </w:rPr>
      </w:pPr>
      <w:r w:rsidRPr="006D4F44">
        <w:rPr>
          <w:sz w:val="22"/>
          <w:szCs w:val="22"/>
        </w:rPr>
        <w:t>przyjęcia papierosów i wyrobów tytoniowych, które utraciły ważność znaków akcyzy i zwrócić taką samą ilość z ważnymi znakami akcyzy,</w:t>
      </w:r>
    </w:p>
    <w:p w14:paraId="12C94811" w14:textId="77777777" w:rsidR="00CC4CB3" w:rsidRPr="006D4F44" w:rsidRDefault="00CC4CB3" w:rsidP="00AD5585">
      <w:pPr>
        <w:numPr>
          <w:ilvl w:val="0"/>
          <w:numId w:val="65"/>
        </w:numPr>
        <w:tabs>
          <w:tab w:val="left" w:pos="567"/>
        </w:tabs>
        <w:suppressAutoHyphens/>
        <w:ind w:left="567" w:hanging="283"/>
        <w:contextualSpacing/>
        <w:jc w:val="both"/>
        <w:rPr>
          <w:sz w:val="22"/>
          <w:szCs w:val="22"/>
        </w:rPr>
      </w:pPr>
      <w:r w:rsidRPr="006D4F44">
        <w:rPr>
          <w:sz w:val="22"/>
          <w:szCs w:val="22"/>
        </w:rPr>
        <w:t>ponoszenia odpowiedzialności za braki i wady powstałe w czasie transportu wyrobów oraz ponoszenia wynikających z tego tytułu wszelkich skutków prawnych.</w:t>
      </w:r>
    </w:p>
    <w:p w14:paraId="4EDE7F41" w14:textId="77777777" w:rsidR="00CC4CB3" w:rsidRPr="006D4F44" w:rsidRDefault="00CC4CB3" w:rsidP="00AD5585">
      <w:pPr>
        <w:numPr>
          <w:ilvl w:val="0"/>
          <w:numId w:val="46"/>
        </w:numPr>
        <w:tabs>
          <w:tab w:val="clear" w:pos="0"/>
          <w:tab w:val="num" w:pos="284"/>
        </w:tabs>
        <w:suppressAutoHyphens/>
        <w:ind w:left="284" w:hanging="284"/>
        <w:jc w:val="both"/>
        <w:rPr>
          <w:sz w:val="22"/>
          <w:szCs w:val="22"/>
        </w:rPr>
      </w:pPr>
      <w:r w:rsidRPr="006D4F44">
        <w:rPr>
          <w:sz w:val="22"/>
          <w:szCs w:val="22"/>
        </w:rPr>
        <w:t>Wykonawca zapewnia dołożenie najwyższej staranności przy realizowaniu złożonych przez Zamawiającego zamówień bieżących, uwzględniając najwyższe standardy i polskie normy.</w:t>
      </w:r>
    </w:p>
    <w:p w14:paraId="3E37858E" w14:textId="6BD56BF8" w:rsidR="00CC4CB3" w:rsidRPr="006D4F44" w:rsidRDefault="00CC4CB3" w:rsidP="00AD5585">
      <w:pPr>
        <w:numPr>
          <w:ilvl w:val="0"/>
          <w:numId w:val="46"/>
        </w:numPr>
        <w:tabs>
          <w:tab w:val="clear" w:pos="0"/>
          <w:tab w:val="num" w:pos="284"/>
        </w:tabs>
        <w:suppressAutoHyphens/>
        <w:ind w:left="284" w:hanging="284"/>
        <w:jc w:val="both"/>
        <w:rPr>
          <w:b/>
          <w:sz w:val="22"/>
          <w:szCs w:val="22"/>
        </w:rPr>
      </w:pPr>
      <w:r w:rsidRPr="006D4F44">
        <w:rPr>
          <w:sz w:val="22"/>
          <w:szCs w:val="22"/>
        </w:rPr>
        <w:t>Wykonawca przyjmuje do wiadomości, iż w trakcie realizacji umowy ponosi odpowiedzialność odszkodowawczą umowną, jak też deliktową, w tym ponosi odpowiedzialność za szkodę wyrządzoną przez produkt niebezpieczny.</w:t>
      </w:r>
    </w:p>
    <w:p w14:paraId="730B69BB" w14:textId="77777777" w:rsidR="00CC4CB3" w:rsidRPr="006D4F44" w:rsidRDefault="00CC4CB3" w:rsidP="00CC4CB3">
      <w:pPr>
        <w:jc w:val="center"/>
        <w:rPr>
          <w:b/>
          <w:sz w:val="22"/>
          <w:szCs w:val="22"/>
        </w:rPr>
      </w:pPr>
    </w:p>
    <w:p w14:paraId="17E42046" w14:textId="77777777" w:rsidR="00CC4CB3" w:rsidRPr="006D4F44" w:rsidRDefault="00CC4CB3" w:rsidP="00CC4CB3">
      <w:pPr>
        <w:jc w:val="center"/>
        <w:rPr>
          <w:b/>
          <w:sz w:val="22"/>
          <w:szCs w:val="22"/>
        </w:rPr>
      </w:pPr>
      <w:r w:rsidRPr="006D4F44">
        <w:rPr>
          <w:b/>
          <w:sz w:val="22"/>
          <w:szCs w:val="22"/>
        </w:rPr>
        <w:t>§ 6</w:t>
      </w:r>
    </w:p>
    <w:p w14:paraId="25B6E24A" w14:textId="77777777" w:rsidR="00CC4CB3" w:rsidRPr="006D4F44" w:rsidRDefault="00CC4CB3" w:rsidP="00AD5585">
      <w:pPr>
        <w:numPr>
          <w:ilvl w:val="1"/>
          <w:numId w:val="45"/>
        </w:numPr>
        <w:tabs>
          <w:tab w:val="clear" w:pos="1080"/>
          <w:tab w:val="num" w:pos="284"/>
          <w:tab w:val="num" w:pos="360"/>
        </w:tabs>
        <w:suppressAutoHyphens/>
        <w:ind w:left="284" w:hanging="284"/>
        <w:jc w:val="both"/>
        <w:rPr>
          <w:b/>
          <w:sz w:val="22"/>
          <w:szCs w:val="22"/>
        </w:rPr>
      </w:pPr>
      <w:r w:rsidRPr="006D4F44">
        <w:rPr>
          <w:sz w:val="22"/>
          <w:szCs w:val="22"/>
        </w:rPr>
        <w:t>W celu umożliwienia dokonania Zamawiającemu wcześniejszego zgłoszenia dostawcy oraz środka transportu w punkcie odbioru zamówienia Wykonawca zobowiązuje się wskazać osoby dokonujące dostaw podając ich imię, nazwisko, numer dowodu osobistego</w:t>
      </w:r>
      <w:r w:rsidRPr="006D4F44">
        <w:rPr>
          <w:b/>
          <w:sz w:val="22"/>
          <w:szCs w:val="22"/>
        </w:rPr>
        <w:t xml:space="preserve"> </w:t>
      </w:r>
      <w:r w:rsidRPr="006D4F44">
        <w:rPr>
          <w:sz w:val="22"/>
          <w:szCs w:val="22"/>
        </w:rPr>
        <w:t xml:space="preserve">oraz środki transportu ze szczególnym uwzględnieniem marki pojazdu oraz jego numeru rejestracyjnego zgodnie z poniższą tabelką. </w:t>
      </w:r>
    </w:p>
    <w:p w14:paraId="741407F2" w14:textId="77777777" w:rsidR="00CC4CB3" w:rsidRPr="006D4F44" w:rsidRDefault="00CC4CB3" w:rsidP="00CC4CB3">
      <w:pPr>
        <w:tabs>
          <w:tab w:val="num" w:pos="720"/>
        </w:tabs>
        <w:ind w:left="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6D4F44" w:rsidRPr="006D4F44" w14:paraId="7B8C2A12" w14:textId="77777777" w:rsidTr="00CD5418">
        <w:tc>
          <w:tcPr>
            <w:tcW w:w="596" w:type="dxa"/>
            <w:shd w:val="clear" w:color="auto" w:fill="auto"/>
            <w:vAlign w:val="center"/>
          </w:tcPr>
          <w:p w14:paraId="3F81D1AA"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L.p.</w:t>
            </w:r>
          </w:p>
        </w:tc>
        <w:tc>
          <w:tcPr>
            <w:tcW w:w="2600" w:type="dxa"/>
            <w:shd w:val="clear" w:color="auto" w:fill="auto"/>
            <w:vAlign w:val="center"/>
          </w:tcPr>
          <w:p w14:paraId="72553F3F"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Imię i Nazwisko</w:t>
            </w:r>
          </w:p>
        </w:tc>
        <w:tc>
          <w:tcPr>
            <w:tcW w:w="1517" w:type="dxa"/>
            <w:shd w:val="clear" w:color="auto" w:fill="auto"/>
            <w:vAlign w:val="center"/>
          </w:tcPr>
          <w:p w14:paraId="4B684195"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Nr dowodu osobistego</w:t>
            </w:r>
          </w:p>
        </w:tc>
        <w:tc>
          <w:tcPr>
            <w:tcW w:w="1520" w:type="dxa"/>
            <w:shd w:val="clear" w:color="auto" w:fill="auto"/>
            <w:vAlign w:val="center"/>
          </w:tcPr>
          <w:p w14:paraId="79A8C7F8"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Środek transportu</w:t>
            </w:r>
          </w:p>
        </w:tc>
        <w:tc>
          <w:tcPr>
            <w:tcW w:w="1523" w:type="dxa"/>
            <w:shd w:val="clear" w:color="auto" w:fill="auto"/>
            <w:vAlign w:val="center"/>
          </w:tcPr>
          <w:p w14:paraId="5B0C62F0"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Marka samochodu</w:t>
            </w:r>
          </w:p>
        </w:tc>
        <w:tc>
          <w:tcPr>
            <w:tcW w:w="1532" w:type="dxa"/>
            <w:shd w:val="clear" w:color="auto" w:fill="auto"/>
            <w:vAlign w:val="center"/>
          </w:tcPr>
          <w:p w14:paraId="053C761F"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Nr rejestracyjny</w:t>
            </w:r>
          </w:p>
        </w:tc>
      </w:tr>
      <w:tr w:rsidR="006D4F44" w:rsidRPr="006D4F44" w14:paraId="1FE218D0" w14:textId="77777777" w:rsidTr="00CD5418">
        <w:trPr>
          <w:trHeight w:val="633"/>
        </w:trPr>
        <w:tc>
          <w:tcPr>
            <w:tcW w:w="596" w:type="dxa"/>
            <w:shd w:val="clear" w:color="auto" w:fill="auto"/>
            <w:vAlign w:val="center"/>
          </w:tcPr>
          <w:p w14:paraId="4B36F830"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1.</w:t>
            </w:r>
          </w:p>
        </w:tc>
        <w:tc>
          <w:tcPr>
            <w:tcW w:w="2600" w:type="dxa"/>
            <w:shd w:val="clear" w:color="auto" w:fill="auto"/>
          </w:tcPr>
          <w:p w14:paraId="16DC28D3" w14:textId="77777777" w:rsidR="00CC4CB3" w:rsidRPr="006D4F44" w:rsidRDefault="00CC4CB3" w:rsidP="00CD5418">
            <w:pPr>
              <w:rPr>
                <w:rFonts w:eastAsia="Calibri"/>
                <w:sz w:val="22"/>
                <w:szCs w:val="22"/>
                <w:lang w:eastAsia="en-US"/>
              </w:rPr>
            </w:pPr>
          </w:p>
        </w:tc>
        <w:tc>
          <w:tcPr>
            <w:tcW w:w="1517" w:type="dxa"/>
            <w:shd w:val="clear" w:color="auto" w:fill="auto"/>
          </w:tcPr>
          <w:p w14:paraId="1716E2E6" w14:textId="77777777" w:rsidR="00CC4CB3" w:rsidRPr="006D4F44" w:rsidRDefault="00CC4CB3" w:rsidP="00CD5418">
            <w:pPr>
              <w:rPr>
                <w:rFonts w:eastAsia="Calibri"/>
                <w:sz w:val="22"/>
                <w:szCs w:val="22"/>
                <w:lang w:eastAsia="en-US"/>
              </w:rPr>
            </w:pPr>
          </w:p>
        </w:tc>
        <w:tc>
          <w:tcPr>
            <w:tcW w:w="1520" w:type="dxa"/>
            <w:shd w:val="clear" w:color="auto" w:fill="auto"/>
          </w:tcPr>
          <w:p w14:paraId="640B4687" w14:textId="77777777" w:rsidR="00CC4CB3" w:rsidRPr="006D4F44" w:rsidRDefault="00CC4CB3" w:rsidP="00CD5418">
            <w:pPr>
              <w:rPr>
                <w:rFonts w:eastAsia="Calibri"/>
                <w:sz w:val="22"/>
                <w:szCs w:val="22"/>
                <w:lang w:eastAsia="en-US"/>
              </w:rPr>
            </w:pPr>
          </w:p>
        </w:tc>
        <w:tc>
          <w:tcPr>
            <w:tcW w:w="1523" w:type="dxa"/>
            <w:shd w:val="clear" w:color="auto" w:fill="auto"/>
          </w:tcPr>
          <w:p w14:paraId="1F9D92FE" w14:textId="77777777" w:rsidR="00CC4CB3" w:rsidRPr="006D4F44" w:rsidRDefault="00CC4CB3" w:rsidP="00CD5418">
            <w:pPr>
              <w:rPr>
                <w:rFonts w:eastAsia="Calibri"/>
                <w:sz w:val="22"/>
                <w:szCs w:val="22"/>
                <w:lang w:eastAsia="en-US"/>
              </w:rPr>
            </w:pPr>
          </w:p>
        </w:tc>
        <w:tc>
          <w:tcPr>
            <w:tcW w:w="1532" w:type="dxa"/>
            <w:shd w:val="clear" w:color="auto" w:fill="auto"/>
          </w:tcPr>
          <w:p w14:paraId="7B1CEDF7" w14:textId="77777777" w:rsidR="00CC4CB3" w:rsidRPr="006D4F44" w:rsidRDefault="00CC4CB3" w:rsidP="00CD5418">
            <w:pPr>
              <w:rPr>
                <w:rFonts w:eastAsia="Calibri"/>
                <w:sz w:val="22"/>
                <w:szCs w:val="22"/>
                <w:lang w:eastAsia="en-US"/>
              </w:rPr>
            </w:pPr>
          </w:p>
        </w:tc>
      </w:tr>
      <w:tr w:rsidR="006D4F44" w:rsidRPr="006D4F44" w14:paraId="5C8C273D" w14:textId="77777777" w:rsidTr="00CD5418">
        <w:trPr>
          <w:trHeight w:val="557"/>
        </w:trPr>
        <w:tc>
          <w:tcPr>
            <w:tcW w:w="596" w:type="dxa"/>
            <w:shd w:val="clear" w:color="auto" w:fill="auto"/>
            <w:vAlign w:val="center"/>
          </w:tcPr>
          <w:p w14:paraId="3FDEB59C"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lastRenderedPageBreak/>
              <w:t>2.</w:t>
            </w:r>
          </w:p>
        </w:tc>
        <w:tc>
          <w:tcPr>
            <w:tcW w:w="2600" w:type="dxa"/>
            <w:shd w:val="clear" w:color="auto" w:fill="auto"/>
          </w:tcPr>
          <w:p w14:paraId="5DE9F78A" w14:textId="77777777" w:rsidR="00CC4CB3" w:rsidRPr="006D4F44" w:rsidRDefault="00CC4CB3" w:rsidP="00CD5418">
            <w:pPr>
              <w:rPr>
                <w:rFonts w:eastAsia="Calibri"/>
                <w:sz w:val="22"/>
                <w:szCs w:val="22"/>
                <w:lang w:eastAsia="en-US"/>
              </w:rPr>
            </w:pPr>
          </w:p>
        </w:tc>
        <w:tc>
          <w:tcPr>
            <w:tcW w:w="1517" w:type="dxa"/>
            <w:shd w:val="clear" w:color="auto" w:fill="auto"/>
          </w:tcPr>
          <w:p w14:paraId="73CA491D" w14:textId="77777777" w:rsidR="00CC4CB3" w:rsidRPr="006D4F44" w:rsidRDefault="00CC4CB3" w:rsidP="00CD5418">
            <w:pPr>
              <w:rPr>
                <w:rFonts w:eastAsia="Calibri"/>
                <w:sz w:val="22"/>
                <w:szCs w:val="22"/>
                <w:lang w:eastAsia="en-US"/>
              </w:rPr>
            </w:pPr>
          </w:p>
        </w:tc>
        <w:tc>
          <w:tcPr>
            <w:tcW w:w="1520" w:type="dxa"/>
            <w:shd w:val="clear" w:color="auto" w:fill="auto"/>
          </w:tcPr>
          <w:p w14:paraId="3263D186" w14:textId="77777777" w:rsidR="00CC4CB3" w:rsidRPr="006D4F44" w:rsidRDefault="00CC4CB3" w:rsidP="00CD5418">
            <w:pPr>
              <w:rPr>
                <w:rFonts w:eastAsia="Calibri"/>
                <w:sz w:val="22"/>
                <w:szCs w:val="22"/>
                <w:lang w:eastAsia="en-US"/>
              </w:rPr>
            </w:pPr>
          </w:p>
        </w:tc>
        <w:tc>
          <w:tcPr>
            <w:tcW w:w="1523" w:type="dxa"/>
            <w:shd w:val="clear" w:color="auto" w:fill="auto"/>
          </w:tcPr>
          <w:p w14:paraId="3A69E26A" w14:textId="77777777" w:rsidR="00CC4CB3" w:rsidRPr="006D4F44" w:rsidRDefault="00CC4CB3" w:rsidP="00CD5418">
            <w:pPr>
              <w:rPr>
                <w:rFonts w:eastAsia="Calibri"/>
                <w:sz w:val="22"/>
                <w:szCs w:val="22"/>
                <w:lang w:eastAsia="en-US"/>
              </w:rPr>
            </w:pPr>
          </w:p>
        </w:tc>
        <w:tc>
          <w:tcPr>
            <w:tcW w:w="1532" w:type="dxa"/>
            <w:shd w:val="clear" w:color="auto" w:fill="auto"/>
          </w:tcPr>
          <w:p w14:paraId="0B1FC318" w14:textId="77777777" w:rsidR="00CC4CB3" w:rsidRPr="006D4F44" w:rsidRDefault="00CC4CB3" w:rsidP="00CD5418">
            <w:pPr>
              <w:rPr>
                <w:rFonts w:eastAsia="Calibri"/>
                <w:sz w:val="22"/>
                <w:szCs w:val="22"/>
                <w:lang w:eastAsia="en-US"/>
              </w:rPr>
            </w:pPr>
          </w:p>
        </w:tc>
      </w:tr>
      <w:tr w:rsidR="006D4F44" w:rsidRPr="006D4F44" w14:paraId="273298C3" w14:textId="77777777" w:rsidTr="00CD5418">
        <w:trPr>
          <w:trHeight w:val="551"/>
        </w:trPr>
        <w:tc>
          <w:tcPr>
            <w:tcW w:w="596" w:type="dxa"/>
            <w:shd w:val="clear" w:color="auto" w:fill="auto"/>
            <w:vAlign w:val="center"/>
          </w:tcPr>
          <w:p w14:paraId="07CA3FDB"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3.</w:t>
            </w:r>
          </w:p>
        </w:tc>
        <w:tc>
          <w:tcPr>
            <w:tcW w:w="2600" w:type="dxa"/>
            <w:shd w:val="clear" w:color="auto" w:fill="auto"/>
          </w:tcPr>
          <w:p w14:paraId="75006F39" w14:textId="77777777" w:rsidR="00CC4CB3" w:rsidRPr="006D4F44" w:rsidRDefault="00CC4CB3" w:rsidP="00CD5418">
            <w:pPr>
              <w:rPr>
                <w:rFonts w:eastAsia="Calibri"/>
                <w:sz w:val="22"/>
                <w:szCs w:val="22"/>
                <w:lang w:eastAsia="en-US"/>
              </w:rPr>
            </w:pPr>
          </w:p>
        </w:tc>
        <w:tc>
          <w:tcPr>
            <w:tcW w:w="1517" w:type="dxa"/>
            <w:shd w:val="clear" w:color="auto" w:fill="auto"/>
          </w:tcPr>
          <w:p w14:paraId="2CB7E687" w14:textId="77777777" w:rsidR="00CC4CB3" w:rsidRPr="006D4F44" w:rsidRDefault="00CC4CB3" w:rsidP="00CD5418">
            <w:pPr>
              <w:rPr>
                <w:rFonts w:eastAsia="Calibri"/>
                <w:sz w:val="22"/>
                <w:szCs w:val="22"/>
                <w:lang w:eastAsia="en-US"/>
              </w:rPr>
            </w:pPr>
          </w:p>
        </w:tc>
        <w:tc>
          <w:tcPr>
            <w:tcW w:w="1520" w:type="dxa"/>
            <w:shd w:val="clear" w:color="auto" w:fill="auto"/>
          </w:tcPr>
          <w:p w14:paraId="26139698" w14:textId="77777777" w:rsidR="00CC4CB3" w:rsidRPr="006D4F44" w:rsidRDefault="00CC4CB3" w:rsidP="00CD5418">
            <w:pPr>
              <w:rPr>
                <w:rFonts w:eastAsia="Calibri"/>
                <w:sz w:val="22"/>
                <w:szCs w:val="22"/>
                <w:lang w:eastAsia="en-US"/>
              </w:rPr>
            </w:pPr>
          </w:p>
        </w:tc>
        <w:tc>
          <w:tcPr>
            <w:tcW w:w="1523" w:type="dxa"/>
            <w:shd w:val="clear" w:color="auto" w:fill="auto"/>
          </w:tcPr>
          <w:p w14:paraId="58851EFB" w14:textId="77777777" w:rsidR="00CC4CB3" w:rsidRPr="006D4F44" w:rsidRDefault="00CC4CB3" w:rsidP="00CD5418">
            <w:pPr>
              <w:rPr>
                <w:rFonts w:eastAsia="Calibri"/>
                <w:sz w:val="22"/>
                <w:szCs w:val="22"/>
                <w:lang w:eastAsia="en-US"/>
              </w:rPr>
            </w:pPr>
          </w:p>
        </w:tc>
        <w:tc>
          <w:tcPr>
            <w:tcW w:w="1532" w:type="dxa"/>
            <w:shd w:val="clear" w:color="auto" w:fill="auto"/>
          </w:tcPr>
          <w:p w14:paraId="06027441" w14:textId="77777777" w:rsidR="00CC4CB3" w:rsidRPr="006D4F44" w:rsidRDefault="00CC4CB3" w:rsidP="00CD5418">
            <w:pPr>
              <w:rPr>
                <w:rFonts w:eastAsia="Calibri"/>
                <w:sz w:val="22"/>
                <w:szCs w:val="22"/>
                <w:lang w:eastAsia="en-US"/>
              </w:rPr>
            </w:pPr>
          </w:p>
        </w:tc>
      </w:tr>
      <w:tr w:rsidR="006D4F44" w:rsidRPr="006D4F44" w14:paraId="45989A86" w14:textId="77777777" w:rsidTr="00CD5418">
        <w:trPr>
          <w:trHeight w:val="559"/>
        </w:trPr>
        <w:tc>
          <w:tcPr>
            <w:tcW w:w="596" w:type="dxa"/>
            <w:shd w:val="clear" w:color="auto" w:fill="auto"/>
            <w:vAlign w:val="center"/>
          </w:tcPr>
          <w:p w14:paraId="5B1B3EB0"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4.</w:t>
            </w:r>
          </w:p>
        </w:tc>
        <w:tc>
          <w:tcPr>
            <w:tcW w:w="2600" w:type="dxa"/>
            <w:shd w:val="clear" w:color="auto" w:fill="auto"/>
          </w:tcPr>
          <w:p w14:paraId="3F40DB93" w14:textId="77777777" w:rsidR="00CC4CB3" w:rsidRPr="006D4F44" w:rsidRDefault="00CC4CB3" w:rsidP="00CD5418">
            <w:pPr>
              <w:rPr>
                <w:rFonts w:eastAsia="Calibri"/>
                <w:sz w:val="22"/>
                <w:szCs w:val="22"/>
                <w:lang w:eastAsia="en-US"/>
              </w:rPr>
            </w:pPr>
          </w:p>
        </w:tc>
        <w:tc>
          <w:tcPr>
            <w:tcW w:w="1517" w:type="dxa"/>
            <w:shd w:val="clear" w:color="auto" w:fill="auto"/>
          </w:tcPr>
          <w:p w14:paraId="363476FC" w14:textId="77777777" w:rsidR="00CC4CB3" w:rsidRPr="006D4F44" w:rsidRDefault="00CC4CB3" w:rsidP="00CD5418">
            <w:pPr>
              <w:rPr>
                <w:rFonts w:eastAsia="Calibri"/>
                <w:sz w:val="22"/>
                <w:szCs w:val="22"/>
                <w:lang w:eastAsia="en-US"/>
              </w:rPr>
            </w:pPr>
          </w:p>
        </w:tc>
        <w:tc>
          <w:tcPr>
            <w:tcW w:w="1520" w:type="dxa"/>
            <w:shd w:val="clear" w:color="auto" w:fill="auto"/>
          </w:tcPr>
          <w:p w14:paraId="15C5808F" w14:textId="77777777" w:rsidR="00CC4CB3" w:rsidRPr="006D4F44" w:rsidRDefault="00CC4CB3" w:rsidP="00CD5418">
            <w:pPr>
              <w:rPr>
                <w:rFonts w:eastAsia="Calibri"/>
                <w:sz w:val="22"/>
                <w:szCs w:val="22"/>
                <w:lang w:eastAsia="en-US"/>
              </w:rPr>
            </w:pPr>
          </w:p>
        </w:tc>
        <w:tc>
          <w:tcPr>
            <w:tcW w:w="1523" w:type="dxa"/>
            <w:shd w:val="clear" w:color="auto" w:fill="auto"/>
          </w:tcPr>
          <w:p w14:paraId="54E1ADB6" w14:textId="77777777" w:rsidR="00CC4CB3" w:rsidRPr="006D4F44" w:rsidRDefault="00CC4CB3" w:rsidP="00CD5418">
            <w:pPr>
              <w:rPr>
                <w:rFonts w:eastAsia="Calibri"/>
                <w:sz w:val="22"/>
                <w:szCs w:val="22"/>
                <w:lang w:eastAsia="en-US"/>
              </w:rPr>
            </w:pPr>
          </w:p>
        </w:tc>
        <w:tc>
          <w:tcPr>
            <w:tcW w:w="1532" w:type="dxa"/>
            <w:shd w:val="clear" w:color="auto" w:fill="auto"/>
          </w:tcPr>
          <w:p w14:paraId="70D20F0F" w14:textId="77777777" w:rsidR="00CC4CB3" w:rsidRPr="006D4F44" w:rsidRDefault="00CC4CB3" w:rsidP="00CD5418">
            <w:pPr>
              <w:rPr>
                <w:rFonts w:eastAsia="Calibri"/>
                <w:sz w:val="22"/>
                <w:szCs w:val="22"/>
                <w:lang w:eastAsia="en-US"/>
              </w:rPr>
            </w:pPr>
          </w:p>
        </w:tc>
      </w:tr>
      <w:tr w:rsidR="006D4F44" w:rsidRPr="006D4F44" w14:paraId="52759D05" w14:textId="77777777" w:rsidTr="00CD5418">
        <w:trPr>
          <w:trHeight w:val="567"/>
        </w:trPr>
        <w:tc>
          <w:tcPr>
            <w:tcW w:w="596" w:type="dxa"/>
            <w:shd w:val="clear" w:color="auto" w:fill="auto"/>
            <w:vAlign w:val="center"/>
          </w:tcPr>
          <w:p w14:paraId="0A6CEC10"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5.</w:t>
            </w:r>
          </w:p>
        </w:tc>
        <w:tc>
          <w:tcPr>
            <w:tcW w:w="2600" w:type="dxa"/>
            <w:shd w:val="clear" w:color="auto" w:fill="auto"/>
          </w:tcPr>
          <w:p w14:paraId="0FA8CC13" w14:textId="77777777" w:rsidR="00CC4CB3" w:rsidRPr="006D4F44" w:rsidRDefault="00CC4CB3" w:rsidP="00CD5418">
            <w:pPr>
              <w:rPr>
                <w:rFonts w:eastAsia="Calibri"/>
                <w:sz w:val="22"/>
                <w:szCs w:val="22"/>
                <w:lang w:eastAsia="en-US"/>
              </w:rPr>
            </w:pPr>
          </w:p>
        </w:tc>
        <w:tc>
          <w:tcPr>
            <w:tcW w:w="1517" w:type="dxa"/>
            <w:shd w:val="clear" w:color="auto" w:fill="auto"/>
          </w:tcPr>
          <w:p w14:paraId="59A9B976" w14:textId="77777777" w:rsidR="00CC4CB3" w:rsidRPr="006D4F44" w:rsidRDefault="00CC4CB3" w:rsidP="00CD5418">
            <w:pPr>
              <w:rPr>
                <w:rFonts w:eastAsia="Calibri"/>
                <w:sz w:val="22"/>
                <w:szCs w:val="22"/>
                <w:lang w:eastAsia="en-US"/>
              </w:rPr>
            </w:pPr>
          </w:p>
        </w:tc>
        <w:tc>
          <w:tcPr>
            <w:tcW w:w="1520" w:type="dxa"/>
            <w:shd w:val="clear" w:color="auto" w:fill="auto"/>
          </w:tcPr>
          <w:p w14:paraId="5F3CC56C" w14:textId="77777777" w:rsidR="00CC4CB3" w:rsidRPr="006D4F44" w:rsidRDefault="00CC4CB3" w:rsidP="00CD5418">
            <w:pPr>
              <w:rPr>
                <w:rFonts w:eastAsia="Calibri"/>
                <w:sz w:val="22"/>
                <w:szCs w:val="22"/>
                <w:lang w:eastAsia="en-US"/>
              </w:rPr>
            </w:pPr>
          </w:p>
        </w:tc>
        <w:tc>
          <w:tcPr>
            <w:tcW w:w="1523" w:type="dxa"/>
            <w:shd w:val="clear" w:color="auto" w:fill="auto"/>
          </w:tcPr>
          <w:p w14:paraId="396EAD1B" w14:textId="77777777" w:rsidR="00CC4CB3" w:rsidRPr="006D4F44" w:rsidRDefault="00CC4CB3" w:rsidP="00CD5418">
            <w:pPr>
              <w:rPr>
                <w:rFonts w:eastAsia="Calibri"/>
                <w:sz w:val="22"/>
                <w:szCs w:val="22"/>
                <w:lang w:eastAsia="en-US"/>
              </w:rPr>
            </w:pPr>
          </w:p>
        </w:tc>
        <w:tc>
          <w:tcPr>
            <w:tcW w:w="1532" w:type="dxa"/>
            <w:shd w:val="clear" w:color="auto" w:fill="auto"/>
          </w:tcPr>
          <w:p w14:paraId="65F3BBB9" w14:textId="77777777" w:rsidR="00CC4CB3" w:rsidRPr="006D4F44" w:rsidRDefault="00CC4CB3" w:rsidP="00CD5418">
            <w:pPr>
              <w:rPr>
                <w:rFonts w:eastAsia="Calibri"/>
                <w:sz w:val="22"/>
                <w:szCs w:val="22"/>
                <w:lang w:eastAsia="en-US"/>
              </w:rPr>
            </w:pPr>
          </w:p>
        </w:tc>
      </w:tr>
      <w:tr w:rsidR="006D4F44" w:rsidRPr="006D4F44" w14:paraId="60C67872" w14:textId="77777777" w:rsidTr="00CD5418">
        <w:trPr>
          <w:trHeight w:val="547"/>
        </w:trPr>
        <w:tc>
          <w:tcPr>
            <w:tcW w:w="596" w:type="dxa"/>
            <w:shd w:val="clear" w:color="auto" w:fill="auto"/>
            <w:vAlign w:val="center"/>
          </w:tcPr>
          <w:p w14:paraId="0515A97A"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6.</w:t>
            </w:r>
          </w:p>
        </w:tc>
        <w:tc>
          <w:tcPr>
            <w:tcW w:w="2600" w:type="dxa"/>
            <w:shd w:val="clear" w:color="auto" w:fill="auto"/>
          </w:tcPr>
          <w:p w14:paraId="2B136CF0" w14:textId="77777777" w:rsidR="00CC4CB3" w:rsidRPr="006D4F44" w:rsidRDefault="00CC4CB3" w:rsidP="00CD5418">
            <w:pPr>
              <w:rPr>
                <w:rFonts w:eastAsia="Calibri"/>
                <w:sz w:val="22"/>
                <w:szCs w:val="22"/>
                <w:lang w:eastAsia="en-US"/>
              </w:rPr>
            </w:pPr>
          </w:p>
        </w:tc>
        <w:tc>
          <w:tcPr>
            <w:tcW w:w="1517" w:type="dxa"/>
            <w:shd w:val="clear" w:color="auto" w:fill="auto"/>
          </w:tcPr>
          <w:p w14:paraId="2346EED5" w14:textId="77777777" w:rsidR="00CC4CB3" w:rsidRPr="006D4F44" w:rsidRDefault="00CC4CB3" w:rsidP="00CD5418">
            <w:pPr>
              <w:rPr>
                <w:rFonts w:eastAsia="Calibri"/>
                <w:sz w:val="22"/>
                <w:szCs w:val="22"/>
                <w:lang w:eastAsia="en-US"/>
              </w:rPr>
            </w:pPr>
          </w:p>
        </w:tc>
        <w:tc>
          <w:tcPr>
            <w:tcW w:w="1520" w:type="dxa"/>
            <w:shd w:val="clear" w:color="auto" w:fill="auto"/>
          </w:tcPr>
          <w:p w14:paraId="73452B55" w14:textId="77777777" w:rsidR="00CC4CB3" w:rsidRPr="006D4F44" w:rsidRDefault="00CC4CB3" w:rsidP="00CD5418">
            <w:pPr>
              <w:rPr>
                <w:rFonts w:eastAsia="Calibri"/>
                <w:sz w:val="22"/>
                <w:szCs w:val="22"/>
                <w:lang w:eastAsia="en-US"/>
              </w:rPr>
            </w:pPr>
          </w:p>
        </w:tc>
        <w:tc>
          <w:tcPr>
            <w:tcW w:w="1523" w:type="dxa"/>
            <w:shd w:val="clear" w:color="auto" w:fill="auto"/>
          </w:tcPr>
          <w:p w14:paraId="3F9C406F" w14:textId="77777777" w:rsidR="00CC4CB3" w:rsidRPr="006D4F44" w:rsidRDefault="00CC4CB3" w:rsidP="00CD5418">
            <w:pPr>
              <w:rPr>
                <w:rFonts w:eastAsia="Calibri"/>
                <w:sz w:val="22"/>
                <w:szCs w:val="22"/>
                <w:lang w:eastAsia="en-US"/>
              </w:rPr>
            </w:pPr>
          </w:p>
        </w:tc>
        <w:tc>
          <w:tcPr>
            <w:tcW w:w="1532" w:type="dxa"/>
            <w:shd w:val="clear" w:color="auto" w:fill="auto"/>
          </w:tcPr>
          <w:p w14:paraId="6860B32B" w14:textId="77777777" w:rsidR="00CC4CB3" w:rsidRPr="006D4F44" w:rsidRDefault="00CC4CB3" w:rsidP="00CD5418">
            <w:pPr>
              <w:rPr>
                <w:rFonts w:eastAsia="Calibri"/>
                <w:sz w:val="22"/>
                <w:szCs w:val="22"/>
                <w:lang w:eastAsia="en-US"/>
              </w:rPr>
            </w:pPr>
          </w:p>
        </w:tc>
      </w:tr>
      <w:tr w:rsidR="006D4F44" w:rsidRPr="006D4F44" w14:paraId="49FF2360" w14:textId="77777777" w:rsidTr="00CD5418">
        <w:trPr>
          <w:trHeight w:val="555"/>
        </w:trPr>
        <w:tc>
          <w:tcPr>
            <w:tcW w:w="596" w:type="dxa"/>
            <w:shd w:val="clear" w:color="auto" w:fill="auto"/>
            <w:vAlign w:val="center"/>
          </w:tcPr>
          <w:p w14:paraId="3907A8F9" w14:textId="77777777" w:rsidR="00CC4CB3" w:rsidRPr="006D4F44" w:rsidRDefault="00CC4CB3" w:rsidP="00CD5418">
            <w:pPr>
              <w:jc w:val="center"/>
              <w:rPr>
                <w:rFonts w:eastAsia="Calibri"/>
                <w:b/>
                <w:sz w:val="22"/>
                <w:szCs w:val="22"/>
                <w:lang w:eastAsia="en-US"/>
              </w:rPr>
            </w:pPr>
            <w:r w:rsidRPr="006D4F44">
              <w:rPr>
                <w:rFonts w:eastAsia="Calibri"/>
                <w:b/>
                <w:sz w:val="22"/>
                <w:szCs w:val="22"/>
                <w:lang w:eastAsia="en-US"/>
              </w:rPr>
              <w:t>7.</w:t>
            </w:r>
          </w:p>
        </w:tc>
        <w:tc>
          <w:tcPr>
            <w:tcW w:w="2600" w:type="dxa"/>
            <w:shd w:val="clear" w:color="auto" w:fill="auto"/>
          </w:tcPr>
          <w:p w14:paraId="75EA2016" w14:textId="77777777" w:rsidR="00CC4CB3" w:rsidRPr="006D4F44" w:rsidRDefault="00CC4CB3" w:rsidP="00CD5418">
            <w:pPr>
              <w:rPr>
                <w:rFonts w:eastAsia="Calibri"/>
                <w:sz w:val="22"/>
                <w:szCs w:val="22"/>
                <w:lang w:eastAsia="en-US"/>
              </w:rPr>
            </w:pPr>
          </w:p>
        </w:tc>
        <w:tc>
          <w:tcPr>
            <w:tcW w:w="1517" w:type="dxa"/>
            <w:shd w:val="clear" w:color="auto" w:fill="auto"/>
          </w:tcPr>
          <w:p w14:paraId="31DDDEB5" w14:textId="77777777" w:rsidR="00CC4CB3" w:rsidRPr="006D4F44" w:rsidRDefault="00CC4CB3" w:rsidP="00CD5418">
            <w:pPr>
              <w:rPr>
                <w:rFonts w:eastAsia="Calibri"/>
                <w:sz w:val="22"/>
                <w:szCs w:val="22"/>
                <w:lang w:eastAsia="en-US"/>
              </w:rPr>
            </w:pPr>
          </w:p>
        </w:tc>
        <w:tc>
          <w:tcPr>
            <w:tcW w:w="1520" w:type="dxa"/>
            <w:shd w:val="clear" w:color="auto" w:fill="auto"/>
          </w:tcPr>
          <w:p w14:paraId="27B5A331" w14:textId="77777777" w:rsidR="00CC4CB3" w:rsidRPr="006D4F44" w:rsidRDefault="00CC4CB3" w:rsidP="00CD5418">
            <w:pPr>
              <w:rPr>
                <w:rFonts w:eastAsia="Calibri"/>
                <w:sz w:val="22"/>
                <w:szCs w:val="22"/>
                <w:lang w:eastAsia="en-US"/>
              </w:rPr>
            </w:pPr>
          </w:p>
        </w:tc>
        <w:tc>
          <w:tcPr>
            <w:tcW w:w="1523" w:type="dxa"/>
            <w:shd w:val="clear" w:color="auto" w:fill="auto"/>
          </w:tcPr>
          <w:p w14:paraId="7E4255AE" w14:textId="77777777" w:rsidR="00CC4CB3" w:rsidRPr="006D4F44" w:rsidRDefault="00CC4CB3" w:rsidP="00CD5418">
            <w:pPr>
              <w:rPr>
                <w:rFonts w:eastAsia="Calibri"/>
                <w:sz w:val="22"/>
                <w:szCs w:val="22"/>
                <w:lang w:eastAsia="en-US"/>
              </w:rPr>
            </w:pPr>
          </w:p>
        </w:tc>
        <w:tc>
          <w:tcPr>
            <w:tcW w:w="1532" w:type="dxa"/>
            <w:shd w:val="clear" w:color="auto" w:fill="auto"/>
          </w:tcPr>
          <w:p w14:paraId="51DDEDF8" w14:textId="77777777" w:rsidR="00CC4CB3" w:rsidRPr="006D4F44" w:rsidRDefault="00CC4CB3" w:rsidP="00CD5418">
            <w:pPr>
              <w:rPr>
                <w:rFonts w:eastAsia="Calibri"/>
                <w:sz w:val="22"/>
                <w:szCs w:val="22"/>
                <w:lang w:eastAsia="en-US"/>
              </w:rPr>
            </w:pPr>
          </w:p>
        </w:tc>
      </w:tr>
    </w:tbl>
    <w:p w14:paraId="5BFD035F" w14:textId="77777777" w:rsidR="00CC4CB3" w:rsidRPr="006D4F44" w:rsidRDefault="00CC4CB3" w:rsidP="00CC4CB3">
      <w:pPr>
        <w:jc w:val="both"/>
        <w:rPr>
          <w:b/>
          <w:sz w:val="22"/>
          <w:szCs w:val="22"/>
        </w:rPr>
      </w:pPr>
    </w:p>
    <w:p w14:paraId="14774A20" w14:textId="77777777" w:rsidR="00CC4CB3" w:rsidRPr="006D4F44" w:rsidRDefault="00CC4CB3" w:rsidP="00CC4CB3">
      <w:pPr>
        <w:jc w:val="both"/>
        <w:rPr>
          <w:b/>
          <w:sz w:val="22"/>
          <w:szCs w:val="22"/>
        </w:rPr>
      </w:pPr>
    </w:p>
    <w:p w14:paraId="3F6375B5" w14:textId="77777777" w:rsidR="00CC4CB3" w:rsidRPr="006D4F44" w:rsidRDefault="00CC4CB3" w:rsidP="00AD5585">
      <w:pPr>
        <w:numPr>
          <w:ilvl w:val="1"/>
          <w:numId w:val="45"/>
        </w:numPr>
        <w:tabs>
          <w:tab w:val="clear" w:pos="1080"/>
          <w:tab w:val="num" w:pos="284"/>
          <w:tab w:val="num" w:pos="360"/>
        </w:tabs>
        <w:suppressAutoHyphens/>
        <w:ind w:left="284" w:hanging="284"/>
        <w:jc w:val="both"/>
        <w:rPr>
          <w:b/>
          <w:sz w:val="22"/>
          <w:szCs w:val="22"/>
        </w:rPr>
      </w:pPr>
      <w:r w:rsidRPr="006D4F44">
        <w:rPr>
          <w:sz w:val="22"/>
          <w:szCs w:val="22"/>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5A7708D" w14:textId="77777777" w:rsidR="00CC4CB3" w:rsidRPr="006D4F44" w:rsidRDefault="00CC4CB3" w:rsidP="00AD5585">
      <w:pPr>
        <w:numPr>
          <w:ilvl w:val="1"/>
          <w:numId w:val="45"/>
        </w:numPr>
        <w:tabs>
          <w:tab w:val="clear" w:pos="1080"/>
          <w:tab w:val="num" w:pos="284"/>
          <w:tab w:val="num" w:pos="360"/>
        </w:tabs>
        <w:suppressAutoHyphens/>
        <w:ind w:left="284" w:hanging="284"/>
        <w:jc w:val="both"/>
        <w:rPr>
          <w:b/>
          <w:sz w:val="22"/>
          <w:szCs w:val="22"/>
        </w:rPr>
      </w:pPr>
      <w:r w:rsidRPr="006D4F44">
        <w:rPr>
          <w:sz w:val="22"/>
          <w:szCs w:val="22"/>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6395BC38" w14:textId="77777777" w:rsidR="00CC4CB3" w:rsidRPr="006D4F44" w:rsidRDefault="00CC4CB3" w:rsidP="00CC4CB3">
      <w:pPr>
        <w:jc w:val="center"/>
        <w:rPr>
          <w:b/>
          <w:sz w:val="22"/>
          <w:szCs w:val="22"/>
        </w:rPr>
      </w:pPr>
    </w:p>
    <w:p w14:paraId="026298DF" w14:textId="77777777" w:rsidR="00CC4CB3" w:rsidRPr="006D4F44" w:rsidRDefault="00CC4CB3" w:rsidP="00CC4CB3">
      <w:pPr>
        <w:jc w:val="center"/>
        <w:rPr>
          <w:b/>
          <w:sz w:val="22"/>
          <w:szCs w:val="22"/>
        </w:rPr>
      </w:pPr>
      <w:bookmarkStart w:id="4" w:name="_Hlk3746431"/>
      <w:r w:rsidRPr="006D4F44">
        <w:rPr>
          <w:b/>
          <w:sz w:val="22"/>
          <w:szCs w:val="22"/>
        </w:rPr>
        <w:t>§ 7</w:t>
      </w:r>
    </w:p>
    <w:bookmarkEnd w:id="4"/>
    <w:p w14:paraId="1B8F6567"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Odbioru ilościowego i jakościowego dokonywać będzie właściwy przedstawiciel Zamawiającego w oparciu o złożone pisemnie, fax-em lub telefonicznie zamówienie bieżące oraz fakturę VAT.</w:t>
      </w:r>
    </w:p>
    <w:p w14:paraId="6731D159"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 xml:space="preserve">Zamawiający ma prawo składania reklamacji ilościowych w dniu dostarczenia towaru przez Wykonawcę, a jakościowych w chwili ujawnienia wad towaru. </w:t>
      </w:r>
    </w:p>
    <w:p w14:paraId="7D392543"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W przypadku dostarczenia towaru:</w:t>
      </w:r>
    </w:p>
    <w:p w14:paraId="145764B1" w14:textId="77777777" w:rsidR="00CC4CB3" w:rsidRPr="006D4F44" w:rsidRDefault="00CC4CB3" w:rsidP="00AD5585">
      <w:pPr>
        <w:numPr>
          <w:ilvl w:val="0"/>
          <w:numId w:val="57"/>
        </w:numPr>
        <w:suppressAutoHyphens/>
        <w:ind w:left="284" w:hanging="284"/>
        <w:jc w:val="both"/>
        <w:rPr>
          <w:sz w:val="22"/>
          <w:szCs w:val="22"/>
        </w:rPr>
      </w:pPr>
      <w:r w:rsidRPr="006D4F44">
        <w:rPr>
          <w:sz w:val="22"/>
          <w:szCs w:val="22"/>
        </w:rPr>
        <w:t>z wadami jakościowymi - Zamawiający może odmówić jego przyjęcia i żądać wymiany na towar wolny od tych wad. Cechy dyskwalifikujące przedmiot zamówienia to w szczególności: brak oznakowania opakowań, zerwane plomby, zabrudzenia,</w:t>
      </w:r>
    </w:p>
    <w:p w14:paraId="77BE9CC2" w14:textId="77777777" w:rsidR="00CC4CB3" w:rsidRPr="006D4F44" w:rsidRDefault="00CC4CB3" w:rsidP="00AD5585">
      <w:pPr>
        <w:numPr>
          <w:ilvl w:val="0"/>
          <w:numId w:val="57"/>
        </w:numPr>
        <w:suppressAutoHyphens/>
        <w:ind w:left="284" w:hanging="284"/>
        <w:jc w:val="both"/>
        <w:rPr>
          <w:sz w:val="22"/>
          <w:szCs w:val="22"/>
        </w:rPr>
      </w:pPr>
      <w:r w:rsidRPr="006D4F44">
        <w:rPr>
          <w:sz w:val="22"/>
          <w:szCs w:val="22"/>
        </w:rPr>
        <w:t>środkiem transportu, nie spełniającym wymagań określonych w § 5 ust. 1 lit. e)- Zamawiający może odmówić jego przyjęcia,</w:t>
      </w:r>
    </w:p>
    <w:p w14:paraId="6690C319" w14:textId="77777777" w:rsidR="00CC4CB3" w:rsidRPr="006D4F44" w:rsidRDefault="00CC4CB3" w:rsidP="00AD5585">
      <w:pPr>
        <w:numPr>
          <w:ilvl w:val="0"/>
          <w:numId w:val="57"/>
        </w:numPr>
        <w:suppressAutoHyphens/>
        <w:ind w:left="284" w:hanging="284"/>
        <w:jc w:val="both"/>
        <w:rPr>
          <w:sz w:val="22"/>
          <w:szCs w:val="22"/>
        </w:rPr>
      </w:pPr>
      <w:r w:rsidRPr="006D4F44">
        <w:rPr>
          <w:sz w:val="22"/>
          <w:szCs w:val="22"/>
        </w:rPr>
        <w:t>niezgodnego ze złożonym w zamówieniu bieżącym asortymentem lub ilością - Zamawiający może odmówić jego przyjęcia i żądać dostarczenia towaru zgodnego z zamówieniem,</w:t>
      </w:r>
    </w:p>
    <w:p w14:paraId="5A998367" w14:textId="77777777" w:rsidR="00CC4CB3" w:rsidRPr="006D4F44" w:rsidRDefault="00CC4CB3" w:rsidP="00AD5585">
      <w:pPr>
        <w:numPr>
          <w:ilvl w:val="0"/>
          <w:numId w:val="57"/>
        </w:numPr>
        <w:suppressAutoHyphens/>
        <w:ind w:left="284" w:hanging="284"/>
        <w:jc w:val="both"/>
        <w:rPr>
          <w:sz w:val="22"/>
          <w:szCs w:val="22"/>
        </w:rPr>
      </w:pPr>
      <w:r w:rsidRPr="006D4F44">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4E52E0C8"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5C8634BE"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Podstawą reklamacji jest sporządzenie protokołu reklamacyjnego przez upoważnionego pracownika Zamawiającego.</w:t>
      </w:r>
    </w:p>
    <w:p w14:paraId="23A23FEE"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 xml:space="preserve">Wykonawca zobowiązany jest, w terminie do </w:t>
      </w:r>
      <w:r w:rsidRPr="006D4F44">
        <w:rPr>
          <w:b/>
          <w:sz w:val="22"/>
          <w:szCs w:val="22"/>
        </w:rPr>
        <w:t>…... godzin</w:t>
      </w:r>
      <w:r w:rsidRPr="006D4F44">
        <w:rPr>
          <w:sz w:val="22"/>
          <w:szCs w:val="22"/>
        </w:rPr>
        <w:t xml:space="preserve"> od chwili przekazania protokołu reklamacyjnego (Załącznik Nr 3) przez Zamawiającego, do wyeliminowania opisanych w nim wad, w sposób uzgodniony z Zamawiającym, bez prawa żądania dodatkowych opłat z tego tytułu.</w:t>
      </w:r>
    </w:p>
    <w:p w14:paraId="227B5E50"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t>W przypadku niewywiązania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1DDD629" w14:textId="77777777" w:rsidR="00CC4CB3" w:rsidRPr="006D4F44" w:rsidRDefault="00CC4CB3" w:rsidP="00AD5585">
      <w:pPr>
        <w:numPr>
          <w:ilvl w:val="0"/>
          <w:numId w:val="49"/>
        </w:numPr>
        <w:suppressAutoHyphens/>
        <w:ind w:left="284" w:hanging="284"/>
        <w:jc w:val="both"/>
        <w:rPr>
          <w:sz w:val="22"/>
          <w:szCs w:val="22"/>
        </w:rPr>
      </w:pPr>
      <w:r w:rsidRPr="006D4F44">
        <w:rPr>
          <w:sz w:val="22"/>
          <w:szCs w:val="22"/>
        </w:rPr>
        <w:lastRenderedPageBreak/>
        <w:t>W przypadku braku w dostawie bieżącego zamówienia towaru (asortymentu) objętego umową Zamawiający ma prawo dokonać jego zakupu u osób trzecich na koszt i ryzyko Wykonawcy.</w:t>
      </w:r>
    </w:p>
    <w:p w14:paraId="666DDE73" w14:textId="77777777" w:rsidR="00CC4CB3" w:rsidRPr="006D4F44" w:rsidRDefault="00CC4CB3" w:rsidP="00CC4CB3">
      <w:pPr>
        <w:jc w:val="center"/>
        <w:rPr>
          <w:b/>
          <w:sz w:val="22"/>
          <w:szCs w:val="22"/>
        </w:rPr>
      </w:pPr>
    </w:p>
    <w:p w14:paraId="1FFBCFD9" w14:textId="77777777" w:rsidR="00CC4CB3" w:rsidRPr="006D4F44" w:rsidRDefault="00CC4CB3" w:rsidP="00CC4CB3">
      <w:pPr>
        <w:jc w:val="center"/>
        <w:rPr>
          <w:b/>
          <w:sz w:val="22"/>
          <w:szCs w:val="22"/>
        </w:rPr>
      </w:pPr>
      <w:r w:rsidRPr="006D4F44">
        <w:rPr>
          <w:b/>
          <w:sz w:val="22"/>
          <w:szCs w:val="22"/>
        </w:rPr>
        <w:t>§ 8</w:t>
      </w:r>
    </w:p>
    <w:p w14:paraId="1A618B28" w14:textId="77777777" w:rsidR="00CC4CB3" w:rsidRPr="006D4F44" w:rsidRDefault="00CC4CB3" w:rsidP="00AD5585">
      <w:pPr>
        <w:numPr>
          <w:ilvl w:val="0"/>
          <w:numId w:val="50"/>
        </w:numPr>
        <w:suppressAutoHyphens/>
        <w:ind w:left="284" w:hanging="284"/>
        <w:jc w:val="both"/>
        <w:rPr>
          <w:sz w:val="22"/>
          <w:szCs w:val="22"/>
        </w:rPr>
      </w:pPr>
      <w:r w:rsidRPr="006D4F44">
        <w:rPr>
          <w:sz w:val="22"/>
          <w:szCs w:val="22"/>
        </w:rPr>
        <w:t xml:space="preserve">Zapłata należności za dostarczony towar nastąpi w formie polecenia przelewu w terminie </w:t>
      </w:r>
      <w:r w:rsidRPr="006D4F44">
        <w:rPr>
          <w:b/>
          <w:sz w:val="22"/>
          <w:szCs w:val="22"/>
        </w:rPr>
        <w:t>………..</w:t>
      </w:r>
      <w:r w:rsidRPr="006D4F44">
        <w:rPr>
          <w:sz w:val="22"/>
          <w:szCs w:val="22"/>
        </w:rPr>
        <w:t xml:space="preserve"> od daty otrzymania prawidłowo wystawionej faktury VAT przez Zamawiającego.</w:t>
      </w:r>
    </w:p>
    <w:p w14:paraId="2B243069" w14:textId="77777777" w:rsidR="00CC4CB3" w:rsidRPr="006D4F44" w:rsidRDefault="00CC4CB3" w:rsidP="00AD5585">
      <w:pPr>
        <w:numPr>
          <w:ilvl w:val="0"/>
          <w:numId w:val="50"/>
        </w:numPr>
        <w:suppressAutoHyphens/>
        <w:ind w:left="284" w:hanging="284"/>
        <w:jc w:val="both"/>
        <w:rPr>
          <w:sz w:val="22"/>
          <w:szCs w:val="22"/>
        </w:rPr>
      </w:pPr>
      <w:r w:rsidRPr="006D4F44">
        <w:rPr>
          <w:sz w:val="22"/>
          <w:szCs w:val="22"/>
        </w:rPr>
        <w:t>Na fakturze VAT Wykonawca ma obowiązek wymienić:</w:t>
      </w:r>
    </w:p>
    <w:p w14:paraId="2661EC6F"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nazwę asortymentu,</w:t>
      </w:r>
    </w:p>
    <w:p w14:paraId="15B83252"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jednostkę miary,</w:t>
      </w:r>
    </w:p>
    <w:p w14:paraId="566F3F04"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ilość towaru,</w:t>
      </w:r>
    </w:p>
    <w:p w14:paraId="04D16462"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cenę jednostkową netto,</w:t>
      </w:r>
    </w:p>
    <w:p w14:paraId="7004B49A"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 xml:space="preserve"> łączną wartość netto,</w:t>
      </w:r>
    </w:p>
    <w:p w14:paraId="7F917034"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stawkę podatku VAT,</w:t>
      </w:r>
    </w:p>
    <w:p w14:paraId="098A6943"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kwotę VAT,</w:t>
      </w:r>
    </w:p>
    <w:p w14:paraId="1DF4F83F" w14:textId="77777777" w:rsidR="00CC4CB3" w:rsidRPr="006D4F44" w:rsidRDefault="00CC4CB3" w:rsidP="00AD5585">
      <w:pPr>
        <w:numPr>
          <w:ilvl w:val="0"/>
          <w:numId w:val="51"/>
        </w:numPr>
        <w:suppressAutoHyphens/>
        <w:ind w:left="284" w:hanging="284"/>
        <w:jc w:val="both"/>
        <w:rPr>
          <w:sz w:val="22"/>
          <w:szCs w:val="22"/>
        </w:rPr>
      </w:pPr>
      <w:r w:rsidRPr="006D4F44">
        <w:rPr>
          <w:sz w:val="22"/>
          <w:szCs w:val="22"/>
        </w:rPr>
        <w:t>łączną wartość brutto.</w:t>
      </w:r>
    </w:p>
    <w:p w14:paraId="59E4589C" w14:textId="77777777" w:rsidR="00CC4CB3" w:rsidRPr="006D4F44" w:rsidRDefault="00CC4CB3" w:rsidP="00AD5585">
      <w:pPr>
        <w:numPr>
          <w:ilvl w:val="0"/>
          <w:numId w:val="50"/>
        </w:numPr>
        <w:suppressAutoHyphens/>
        <w:ind w:left="284" w:hanging="284"/>
        <w:jc w:val="both"/>
        <w:rPr>
          <w:sz w:val="22"/>
          <w:szCs w:val="22"/>
        </w:rPr>
      </w:pPr>
      <w:r w:rsidRPr="006D4F44">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28283CB4" w14:textId="77777777" w:rsidR="00CC4CB3" w:rsidRPr="006D4F44" w:rsidRDefault="00CC4CB3" w:rsidP="00AD5585">
      <w:pPr>
        <w:numPr>
          <w:ilvl w:val="0"/>
          <w:numId w:val="50"/>
        </w:numPr>
        <w:suppressAutoHyphens/>
        <w:spacing w:after="60" w:line="300" w:lineRule="exact"/>
        <w:ind w:left="284" w:hanging="284"/>
        <w:jc w:val="both"/>
        <w:rPr>
          <w:sz w:val="22"/>
          <w:szCs w:val="22"/>
        </w:rPr>
      </w:pPr>
      <w:r w:rsidRPr="006D4F44">
        <w:rPr>
          <w:bCs/>
          <w:sz w:val="22"/>
          <w:szCs w:val="22"/>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2AAD8BAD" w14:textId="77777777" w:rsidR="00CC4CB3" w:rsidRPr="006D4F44" w:rsidRDefault="00CC4CB3" w:rsidP="00AD5585">
      <w:pPr>
        <w:numPr>
          <w:ilvl w:val="0"/>
          <w:numId w:val="50"/>
        </w:numPr>
        <w:suppressAutoHyphens/>
        <w:ind w:left="284" w:hanging="284"/>
        <w:jc w:val="both"/>
        <w:rPr>
          <w:sz w:val="22"/>
          <w:szCs w:val="22"/>
        </w:rPr>
      </w:pPr>
      <w:r w:rsidRPr="006D4F44">
        <w:rPr>
          <w:sz w:val="22"/>
          <w:szCs w:val="22"/>
        </w:rPr>
        <w:t>W przypadku zmniejszenia cen rynkowych produktów należących do asortymentu objętego niniejszą umową ceny zostaną odpowiednio zmniejszone, po udokumentowaniu zmniejszenia cen rynkowych przez Zamawiającego i za zgodą Stron.</w:t>
      </w:r>
    </w:p>
    <w:p w14:paraId="5ED42DDC" w14:textId="77777777" w:rsidR="00CC4CB3" w:rsidRPr="006D4F44" w:rsidRDefault="00CC4CB3" w:rsidP="00AD5585">
      <w:pPr>
        <w:numPr>
          <w:ilvl w:val="0"/>
          <w:numId w:val="50"/>
        </w:numPr>
        <w:suppressAutoHyphens/>
        <w:ind w:left="284" w:hanging="284"/>
        <w:jc w:val="both"/>
        <w:rPr>
          <w:sz w:val="22"/>
          <w:szCs w:val="22"/>
        </w:rPr>
      </w:pPr>
      <w:r w:rsidRPr="006D4F44">
        <w:rPr>
          <w:sz w:val="22"/>
          <w:szCs w:val="22"/>
        </w:rPr>
        <w:t>Wykonawcy przysługuje zapłata za  towar niewadliwy, co do którego Zamawiający nie zgłosił żadnych zastrzeżeń.</w:t>
      </w:r>
    </w:p>
    <w:p w14:paraId="0CF02BBD" w14:textId="77777777" w:rsidR="00CC4CB3" w:rsidRPr="006D4F44" w:rsidRDefault="00CC4CB3" w:rsidP="00AD5585">
      <w:pPr>
        <w:numPr>
          <w:ilvl w:val="0"/>
          <w:numId w:val="50"/>
        </w:numPr>
        <w:suppressAutoHyphens/>
        <w:ind w:left="284" w:hanging="284"/>
        <w:jc w:val="both"/>
        <w:rPr>
          <w:sz w:val="22"/>
          <w:szCs w:val="22"/>
        </w:rPr>
      </w:pPr>
      <w:r w:rsidRPr="006D4F44">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6D4F44">
        <w:rPr>
          <w:rFonts w:eastAsia="Calibri"/>
          <w:sz w:val="22"/>
          <w:szCs w:val="22"/>
          <w:lang w:eastAsia="en-US"/>
        </w:rPr>
        <w:t>Symplex</w:t>
      </w:r>
      <w:proofErr w:type="spellEnd"/>
      <w:r w:rsidRPr="006D4F44">
        <w:rPr>
          <w:rFonts w:eastAsia="Calibri"/>
          <w:sz w:val="22"/>
          <w:szCs w:val="22"/>
          <w:lang w:eastAsia="en-US"/>
        </w:rPr>
        <w:t xml:space="preserve"> na wskazany przez Zamawiającego adres e-mail.</w:t>
      </w:r>
    </w:p>
    <w:p w14:paraId="74CAAAD4" w14:textId="77777777" w:rsidR="00CC4CB3" w:rsidRPr="006D4F44" w:rsidRDefault="00CC4CB3" w:rsidP="00AD5585">
      <w:pPr>
        <w:pStyle w:val="WW-Tekstpodstawowy3"/>
        <w:numPr>
          <w:ilvl w:val="0"/>
          <w:numId w:val="50"/>
        </w:numPr>
        <w:ind w:left="284" w:hanging="284"/>
        <w:jc w:val="both"/>
        <w:rPr>
          <w:sz w:val="22"/>
          <w:szCs w:val="22"/>
        </w:rPr>
      </w:pPr>
      <w:r w:rsidRPr="006D4F44">
        <w:rPr>
          <w:b w:val="0"/>
          <w:bCs/>
          <w:sz w:val="22"/>
          <w:szCs w:val="22"/>
        </w:rPr>
        <w:t>Adresem do doręczenia faktur jest miejsce dostarczenia towaru.</w:t>
      </w:r>
    </w:p>
    <w:p w14:paraId="5462F919" w14:textId="3602245F" w:rsidR="00CC4CB3" w:rsidRPr="006D4F44" w:rsidRDefault="00CC4CB3" w:rsidP="00AD5585">
      <w:pPr>
        <w:numPr>
          <w:ilvl w:val="0"/>
          <w:numId w:val="50"/>
        </w:numPr>
        <w:suppressAutoHyphens/>
        <w:ind w:left="284" w:hanging="284"/>
        <w:jc w:val="both"/>
        <w:rPr>
          <w:b/>
          <w:sz w:val="22"/>
          <w:szCs w:val="22"/>
          <w:lang w:eastAsia="ar-SA"/>
        </w:rPr>
      </w:pPr>
      <w:r w:rsidRPr="006D4F44">
        <w:rPr>
          <w:sz w:val="22"/>
          <w:szCs w:val="22"/>
        </w:rPr>
        <w:t>Wykonawca oświadcza, że rachunek bankowy podany przez niego na fakturze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3FB07B3" w14:textId="77777777" w:rsidR="00CC4CB3" w:rsidRPr="006D4F44" w:rsidRDefault="00CC4CB3" w:rsidP="00CC4CB3">
      <w:pPr>
        <w:jc w:val="center"/>
        <w:rPr>
          <w:b/>
          <w:sz w:val="22"/>
          <w:szCs w:val="22"/>
        </w:rPr>
      </w:pPr>
      <w:r w:rsidRPr="006D4F44">
        <w:rPr>
          <w:b/>
          <w:sz w:val="22"/>
          <w:szCs w:val="22"/>
        </w:rPr>
        <w:t>§ 9</w:t>
      </w:r>
    </w:p>
    <w:p w14:paraId="00635325"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W przypadku niewykonania lub nienależytego wykonania umowy, w tym za nieterminową dostawę, Wykonawca pokryje szkodę doznaną z tego tytułu przez Zamawiającego w pełnej wysokości.</w:t>
      </w:r>
    </w:p>
    <w:p w14:paraId="7D796251"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Wykonawca zobowiązany jest zapłacić karę umowną Zamawiającemu:</w:t>
      </w:r>
    </w:p>
    <w:p w14:paraId="34BDC041" w14:textId="77777777" w:rsidR="00CC4CB3" w:rsidRPr="006D4F44" w:rsidRDefault="00CC4CB3" w:rsidP="00AD5585">
      <w:pPr>
        <w:numPr>
          <w:ilvl w:val="0"/>
          <w:numId w:val="58"/>
        </w:numPr>
        <w:suppressAutoHyphens/>
        <w:spacing w:line="276" w:lineRule="auto"/>
        <w:jc w:val="both"/>
        <w:rPr>
          <w:sz w:val="22"/>
          <w:szCs w:val="22"/>
        </w:rPr>
      </w:pPr>
      <w:r w:rsidRPr="006D4F44">
        <w:rPr>
          <w:sz w:val="22"/>
          <w:szCs w:val="22"/>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6E854504" w14:textId="77777777" w:rsidR="00CC4CB3" w:rsidRPr="006D4F44" w:rsidRDefault="00CC4CB3" w:rsidP="00AD5585">
      <w:pPr>
        <w:numPr>
          <w:ilvl w:val="0"/>
          <w:numId w:val="58"/>
        </w:numPr>
        <w:suppressAutoHyphens/>
        <w:spacing w:line="276" w:lineRule="auto"/>
        <w:jc w:val="both"/>
        <w:rPr>
          <w:sz w:val="22"/>
          <w:szCs w:val="22"/>
        </w:rPr>
      </w:pPr>
      <w:r w:rsidRPr="006D4F44">
        <w:rPr>
          <w:sz w:val="22"/>
          <w:szCs w:val="22"/>
        </w:rPr>
        <w:t>w przypadku nieterminowego dostarczenia przedmiotu zamówienia - w wysokości 8 % wartości brutto zamówienia bieżącego za każdy dzień opóźnienia,</w:t>
      </w:r>
    </w:p>
    <w:p w14:paraId="09B5AEA1" w14:textId="77777777" w:rsidR="00CC4CB3" w:rsidRPr="006D4F44" w:rsidRDefault="00CC4CB3" w:rsidP="00AD5585">
      <w:pPr>
        <w:numPr>
          <w:ilvl w:val="0"/>
          <w:numId w:val="58"/>
        </w:numPr>
        <w:suppressAutoHyphens/>
        <w:spacing w:line="276" w:lineRule="auto"/>
        <w:jc w:val="both"/>
        <w:rPr>
          <w:sz w:val="22"/>
          <w:szCs w:val="22"/>
        </w:rPr>
      </w:pPr>
      <w:r w:rsidRPr="006D4F44">
        <w:rPr>
          <w:sz w:val="22"/>
          <w:szCs w:val="22"/>
        </w:rPr>
        <w:t>z tytułu odstąpienia od umowy lub jej rozwiązania, z przyczyn zależnych od Wykonawcy - w wysokości 20% wartości brutto umowy, określonej w § 3 ust. 1,</w:t>
      </w:r>
    </w:p>
    <w:p w14:paraId="19F919DA" w14:textId="77777777" w:rsidR="00CC4CB3" w:rsidRPr="006D4F44" w:rsidRDefault="00CC4CB3" w:rsidP="00AD5585">
      <w:pPr>
        <w:numPr>
          <w:ilvl w:val="0"/>
          <w:numId w:val="58"/>
        </w:numPr>
        <w:suppressAutoHyphens/>
        <w:spacing w:line="300" w:lineRule="exact"/>
        <w:jc w:val="both"/>
        <w:rPr>
          <w:sz w:val="22"/>
          <w:szCs w:val="22"/>
        </w:rPr>
      </w:pPr>
      <w:r w:rsidRPr="006D4F44">
        <w:rPr>
          <w:sz w:val="22"/>
          <w:szCs w:val="22"/>
        </w:rPr>
        <w:lastRenderedPageBreak/>
        <w:t xml:space="preserve">za opóźnienie w dokonaniu wymiany wadliwych towarów na wolne od wad w wysokości 1 % wynagrodzenia brutto dostawy, której dotyczy wada, </w:t>
      </w:r>
      <w:r w:rsidRPr="006D4F44">
        <w:rPr>
          <w:bCs/>
          <w:sz w:val="22"/>
          <w:szCs w:val="22"/>
        </w:rPr>
        <w:t xml:space="preserve">za każdy dzień </w:t>
      </w:r>
      <w:r w:rsidRPr="006D4F44">
        <w:rPr>
          <w:sz w:val="22"/>
          <w:szCs w:val="22"/>
        </w:rPr>
        <w:t>opóźnienia,</w:t>
      </w:r>
    </w:p>
    <w:p w14:paraId="2B516BA1" w14:textId="77777777" w:rsidR="00CC4CB3" w:rsidRPr="006D4F44" w:rsidRDefault="00CC4CB3" w:rsidP="00AD5585">
      <w:pPr>
        <w:numPr>
          <w:ilvl w:val="0"/>
          <w:numId w:val="58"/>
        </w:numPr>
        <w:suppressAutoHyphens/>
        <w:spacing w:line="300" w:lineRule="exact"/>
        <w:jc w:val="both"/>
        <w:rPr>
          <w:sz w:val="22"/>
          <w:szCs w:val="22"/>
        </w:rPr>
      </w:pPr>
      <w:r w:rsidRPr="006D4F44">
        <w:rPr>
          <w:sz w:val="22"/>
          <w:szCs w:val="22"/>
        </w:rPr>
        <w:t>za nie</w:t>
      </w:r>
      <w:r w:rsidRPr="006D4F44">
        <w:rPr>
          <w:bCs/>
          <w:iCs/>
          <w:sz w:val="22"/>
          <w:szCs w:val="22"/>
        </w:rPr>
        <w:t>dokonanie ich rozładunku w miejscu wskazanym przez Zamawiającego</w:t>
      </w:r>
      <w:r w:rsidRPr="006D4F44">
        <w:rPr>
          <w:sz w:val="22"/>
          <w:szCs w:val="22"/>
        </w:rPr>
        <w:t xml:space="preserve"> w wysokości 100 zł za każdy incydent,</w:t>
      </w:r>
    </w:p>
    <w:p w14:paraId="673A2C93"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 xml:space="preserve">Niezależnie od kar umownych, o których mowa w ust. 2, Zamawiającemu przysługuje prawo dochodzenia odszkodowania przenoszącego wysokość kar umownych na zasadach ogólnych określonych w Kodeksie Cywilnym. </w:t>
      </w:r>
    </w:p>
    <w:p w14:paraId="3DCCFAEA"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Zamawiający zastrzega sobie prawo potrącenia naliczonych kar umownych z faktur wystawionych przez Wykonawcę, na co Wykonawca niniejszym wyraża zgodę.</w:t>
      </w:r>
    </w:p>
    <w:p w14:paraId="7BC2B1FB"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Zamawiający zastrzega sobie prawo potrącenia kosztów, o których mowa w §7 ust. 4, 7 i 8  z wynagrodzenia przysługującego Wykonawcy w związku z realizacją niniejszej umowy, na co Wykonawca niniejszym wyraża zgodę.</w:t>
      </w:r>
    </w:p>
    <w:p w14:paraId="7732D541" w14:textId="77777777" w:rsidR="00CC4CB3" w:rsidRPr="006D4F44" w:rsidRDefault="00CC4CB3" w:rsidP="00AD5585">
      <w:pPr>
        <w:numPr>
          <w:ilvl w:val="0"/>
          <w:numId w:val="52"/>
        </w:numPr>
        <w:suppressAutoHyphens/>
        <w:ind w:left="284" w:hanging="284"/>
        <w:jc w:val="both"/>
        <w:rPr>
          <w:sz w:val="22"/>
          <w:szCs w:val="22"/>
        </w:rPr>
      </w:pPr>
      <w:r w:rsidRPr="006D4F44">
        <w:rPr>
          <w:sz w:val="22"/>
          <w:szCs w:val="22"/>
        </w:rPr>
        <w:t>Zapłata kar umownych nie zwalnia Wykonawcy od obowiązku wykonania umowy.</w:t>
      </w:r>
    </w:p>
    <w:p w14:paraId="742C0E2E" w14:textId="77777777" w:rsidR="00CC4CB3" w:rsidRPr="006D4F44" w:rsidRDefault="00CC4CB3" w:rsidP="00CC4CB3">
      <w:pPr>
        <w:jc w:val="center"/>
        <w:rPr>
          <w:b/>
          <w:sz w:val="22"/>
          <w:szCs w:val="22"/>
        </w:rPr>
      </w:pPr>
    </w:p>
    <w:p w14:paraId="5928E662" w14:textId="77777777" w:rsidR="00CC4CB3" w:rsidRPr="006D4F44" w:rsidRDefault="00CC4CB3" w:rsidP="00CC4CB3">
      <w:pPr>
        <w:jc w:val="center"/>
        <w:rPr>
          <w:sz w:val="22"/>
          <w:szCs w:val="22"/>
        </w:rPr>
      </w:pPr>
      <w:r w:rsidRPr="006D4F44">
        <w:rPr>
          <w:b/>
          <w:sz w:val="22"/>
          <w:szCs w:val="22"/>
        </w:rPr>
        <w:t>§ 10</w:t>
      </w:r>
    </w:p>
    <w:p w14:paraId="111B1831" w14:textId="77777777" w:rsidR="00CC4CB3" w:rsidRPr="006D4F44" w:rsidRDefault="00CC4CB3" w:rsidP="00AD5585">
      <w:pPr>
        <w:numPr>
          <w:ilvl w:val="0"/>
          <w:numId w:val="47"/>
        </w:numPr>
        <w:tabs>
          <w:tab w:val="clear" w:pos="0"/>
          <w:tab w:val="num" w:pos="284"/>
        </w:tabs>
        <w:suppressAutoHyphens/>
        <w:ind w:left="284" w:hanging="284"/>
        <w:jc w:val="both"/>
        <w:rPr>
          <w:sz w:val="22"/>
          <w:szCs w:val="22"/>
        </w:rPr>
      </w:pPr>
      <w:r w:rsidRPr="006D4F44">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577BDA6E" w14:textId="77777777" w:rsidR="00CC4CB3" w:rsidRPr="006D4F44" w:rsidRDefault="00CC4CB3" w:rsidP="00AD5585">
      <w:pPr>
        <w:numPr>
          <w:ilvl w:val="0"/>
          <w:numId w:val="47"/>
        </w:numPr>
        <w:tabs>
          <w:tab w:val="clear" w:pos="0"/>
          <w:tab w:val="num" w:pos="284"/>
        </w:tabs>
        <w:suppressAutoHyphens/>
        <w:ind w:left="284" w:hanging="284"/>
        <w:jc w:val="both"/>
        <w:rPr>
          <w:sz w:val="22"/>
          <w:szCs w:val="22"/>
        </w:rPr>
      </w:pPr>
      <w:r w:rsidRPr="006D4F44">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45778481" w14:textId="77777777" w:rsidR="00CC4CB3" w:rsidRPr="006D4F44" w:rsidRDefault="00CC4CB3" w:rsidP="00CC4CB3">
      <w:pPr>
        <w:jc w:val="center"/>
        <w:rPr>
          <w:b/>
          <w:sz w:val="22"/>
          <w:szCs w:val="22"/>
        </w:rPr>
      </w:pPr>
    </w:p>
    <w:p w14:paraId="15231AD6" w14:textId="77777777" w:rsidR="00CC4CB3" w:rsidRPr="006D4F44" w:rsidRDefault="00CC4CB3" w:rsidP="00CC4CB3">
      <w:pPr>
        <w:jc w:val="center"/>
        <w:rPr>
          <w:sz w:val="22"/>
          <w:szCs w:val="22"/>
        </w:rPr>
      </w:pPr>
      <w:r w:rsidRPr="006D4F44">
        <w:rPr>
          <w:b/>
          <w:sz w:val="22"/>
          <w:szCs w:val="22"/>
        </w:rPr>
        <w:t>§ 11</w:t>
      </w:r>
    </w:p>
    <w:p w14:paraId="7EC952A3" w14:textId="77777777" w:rsidR="00CC4CB3" w:rsidRPr="006D4F44" w:rsidRDefault="00CC4CB3" w:rsidP="00CC4CB3">
      <w:pPr>
        <w:jc w:val="both"/>
        <w:rPr>
          <w:sz w:val="22"/>
          <w:szCs w:val="22"/>
        </w:rPr>
      </w:pPr>
      <w:r w:rsidRPr="006D4F44">
        <w:rPr>
          <w:sz w:val="22"/>
          <w:szCs w:val="22"/>
        </w:rPr>
        <w:t>Zamawiającemu przysługuje prawo do rozwiązania umowy ze skutkiem natychmiastowym oraz do żądania pokrycia szkody i zapłaty kar umownych, zgodnie z postanowieniami § 9,w przypadku:</w:t>
      </w:r>
    </w:p>
    <w:p w14:paraId="0C7441B0" w14:textId="77777777" w:rsidR="00CC4CB3" w:rsidRPr="006D4F44" w:rsidRDefault="00CC4CB3" w:rsidP="00AD5585">
      <w:pPr>
        <w:numPr>
          <w:ilvl w:val="0"/>
          <w:numId w:val="73"/>
        </w:numPr>
        <w:suppressAutoHyphens/>
        <w:jc w:val="both"/>
        <w:rPr>
          <w:sz w:val="22"/>
          <w:szCs w:val="22"/>
        </w:rPr>
      </w:pPr>
      <w:r w:rsidRPr="006D4F44">
        <w:rPr>
          <w:sz w:val="22"/>
          <w:szCs w:val="22"/>
        </w:rPr>
        <w:t>trzykrotnego uchybienia terminu dostaw przez Wykonawcę,</w:t>
      </w:r>
    </w:p>
    <w:p w14:paraId="6308A3D3" w14:textId="77777777" w:rsidR="00CC4CB3" w:rsidRPr="006D4F44" w:rsidRDefault="00CC4CB3" w:rsidP="00AD5585">
      <w:pPr>
        <w:numPr>
          <w:ilvl w:val="0"/>
          <w:numId w:val="73"/>
        </w:numPr>
        <w:suppressAutoHyphens/>
        <w:jc w:val="both"/>
        <w:rPr>
          <w:sz w:val="22"/>
          <w:szCs w:val="22"/>
        </w:rPr>
      </w:pPr>
      <w:r w:rsidRPr="006D4F44">
        <w:rPr>
          <w:sz w:val="22"/>
          <w:szCs w:val="22"/>
        </w:rPr>
        <w:t>dwukrotnego naruszenia norm jakościowych dostarczanych produktów,</w:t>
      </w:r>
    </w:p>
    <w:p w14:paraId="5D81B9E8" w14:textId="77777777" w:rsidR="00CC4CB3" w:rsidRPr="006D4F44" w:rsidRDefault="00CC4CB3" w:rsidP="00AD5585">
      <w:pPr>
        <w:numPr>
          <w:ilvl w:val="0"/>
          <w:numId w:val="73"/>
        </w:numPr>
        <w:suppressAutoHyphens/>
        <w:jc w:val="both"/>
        <w:rPr>
          <w:sz w:val="22"/>
          <w:szCs w:val="22"/>
        </w:rPr>
      </w:pPr>
      <w:r w:rsidRPr="006D4F44">
        <w:rPr>
          <w:sz w:val="22"/>
          <w:szCs w:val="22"/>
        </w:rPr>
        <w:t>zaniechania realizacji dostaw z przyczyn, za które odpowiada Wykonawca,</w:t>
      </w:r>
    </w:p>
    <w:p w14:paraId="54C5D478" w14:textId="77777777" w:rsidR="00CC4CB3" w:rsidRPr="006D4F44" w:rsidRDefault="00CC4CB3" w:rsidP="00AD5585">
      <w:pPr>
        <w:numPr>
          <w:ilvl w:val="0"/>
          <w:numId w:val="73"/>
        </w:numPr>
        <w:suppressAutoHyphens/>
        <w:jc w:val="both"/>
        <w:rPr>
          <w:sz w:val="22"/>
          <w:szCs w:val="22"/>
        </w:rPr>
      </w:pPr>
      <w:r w:rsidRPr="006D4F44">
        <w:rPr>
          <w:sz w:val="22"/>
          <w:szCs w:val="22"/>
        </w:rPr>
        <w:t>innych rażących naruszeń postanowień umowy przez Wykonawcę.</w:t>
      </w:r>
    </w:p>
    <w:p w14:paraId="4474DB9B" w14:textId="77777777" w:rsidR="00CC4CB3" w:rsidRPr="006D4F44" w:rsidRDefault="00CC4CB3" w:rsidP="00CC4CB3">
      <w:pPr>
        <w:jc w:val="center"/>
        <w:rPr>
          <w:bCs/>
          <w:sz w:val="22"/>
          <w:szCs w:val="22"/>
        </w:rPr>
      </w:pPr>
    </w:p>
    <w:p w14:paraId="5219A53F" w14:textId="77777777" w:rsidR="00CC4CB3" w:rsidRPr="006D4F44" w:rsidRDefault="00CC4CB3" w:rsidP="00CC4CB3">
      <w:pPr>
        <w:jc w:val="center"/>
        <w:rPr>
          <w:sz w:val="22"/>
          <w:szCs w:val="22"/>
        </w:rPr>
      </w:pPr>
      <w:r w:rsidRPr="006D4F44">
        <w:rPr>
          <w:b/>
          <w:sz w:val="22"/>
          <w:szCs w:val="22"/>
        </w:rPr>
        <w:t>§ 12</w:t>
      </w:r>
    </w:p>
    <w:p w14:paraId="3CE536DB" w14:textId="77777777" w:rsidR="00CC4CB3" w:rsidRPr="006D4F44" w:rsidRDefault="00CC4CB3" w:rsidP="00AD5585">
      <w:pPr>
        <w:numPr>
          <w:ilvl w:val="0"/>
          <w:numId w:val="48"/>
        </w:numPr>
        <w:tabs>
          <w:tab w:val="clear" w:pos="0"/>
          <w:tab w:val="num" w:pos="284"/>
        </w:tabs>
        <w:suppressAutoHyphens/>
        <w:ind w:left="284" w:hanging="284"/>
        <w:jc w:val="both"/>
        <w:rPr>
          <w:sz w:val="22"/>
          <w:szCs w:val="22"/>
        </w:rPr>
      </w:pPr>
      <w:r w:rsidRPr="006D4F44">
        <w:rPr>
          <w:sz w:val="22"/>
          <w:szCs w:val="22"/>
        </w:rPr>
        <w:t>Strony dopuszczają wprowadzenie zmian do umowy w następujących przypadkach:</w:t>
      </w:r>
    </w:p>
    <w:p w14:paraId="407648A6" w14:textId="77777777" w:rsidR="00CC4CB3" w:rsidRPr="006D4F44" w:rsidRDefault="00CC4CB3" w:rsidP="00AD5585">
      <w:pPr>
        <w:numPr>
          <w:ilvl w:val="0"/>
          <w:numId w:val="53"/>
        </w:numPr>
        <w:tabs>
          <w:tab w:val="num" w:pos="284"/>
        </w:tabs>
        <w:suppressAutoHyphens/>
        <w:ind w:left="284" w:hanging="284"/>
        <w:jc w:val="both"/>
        <w:rPr>
          <w:sz w:val="22"/>
          <w:szCs w:val="22"/>
        </w:rPr>
      </w:pPr>
      <w:r w:rsidRPr="006D4F44">
        <w:rPr>
          <w:sz w:val="22"/>
          <w:szCs w:val="22"/>
        </w:rPr>
        <w:t>zmiany przepisów prawa dotyczących przedmiotu zamówienia, w tym zmiany obowiązujących stawek podatku VAT (zmiana umowy nastąpi w zakresie wynikającym z tychże przepisów prawa),</w:t>
      </w:r>
    </w:p>
    <w:p w14:paraId="14CDE106" w14:textId="77777777" w:rsidR="00CC4CB3" w:rsidRPr="006D4F44" w:rsidRDefault="00CC4CB3" w:rsidP="00AD5585">
      <w:pPr>
        <w:numPr>
          <w:ilvl w:val="0"/>
          <w:numId w:val="53"/>
        </w:numPr>
        <w:tabs>
          <w:tab w:val="num" w:pos="284"/>
        </w:tabs>
        <w:suppressAutoHyphens/>
        <w:ind w:left="284" w:hanging="284"/>
        <w:jc w:val="both"/>
        <w:rPr>
          <w:sz w:val="22"/>
          <w:szCs w:val="22"/>
        </w:rPr>
      </w:pPr>
      <w:r w:rsidRPr="006D4F44">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393E590E" w14:textId="77777777" w:rsidR="00CC4CB3" w:rsidRPr="006D4F44" w:rsidRDefault="00CC4CB3" w:rsidP="00AD5585">
      <w:pPr>
        <w:widowControl w:val="0"/>
        <w:numPr>
          <w:ilvl w:val="0"/>
          <w:numId w:val="53"/>
        </w:numPr>
        <w:tabs>
          <w:tab w:val="num" w:pos="284"/>
        </w:tabs>
        <w:suppressAutoHyphens/>
        <w:ind w:left="284" w:hanging="284"/>
        <w:jc w:val="both"/>
        <w:rPr>
          <w:sz w:val="22"/>
          <w:szCs w:val="22"/>
        </w:rPr>
      </w:pPr>
      <w:r w:rsidRPr="006D4F44">
        <w:rPr>
          <w:rFonts w:eastAsia="Calibri"/>
          <w:sz w:val="22"/>
          <w:szCs w:val="22"/>
          <w:lang w:eastAsia="en-US"/>
        </w:rPr>
        <w:t>z</w:t>
      </w:r>
      <w:r w:rsidRPr="006D4F44">
        <w:rPr>
          <w:sz w:val="22"/>
          <w:szCs w:val="22"/>
        </w:rPr>
        <w:t xml:space="preserve">miany asortymentu </w:t>
      </w:r>
      <w:r w:rsidRPr="006D4F44">
        <w:rPr>
          <w:rFonts w:eastAsia="Calibri"/>
          <w:sz w:val="22"/>
          <w:szCs w:val="22"/>
        </w:rPr>
        <w:t>do 20 % wartości umowy, pod warunkiem, że nie spowoduje to </w:t>
      </w:r>
      <w:r w:rsidRPr="006D4F44">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27EB3891" w14:textId="77777777" w:rsidR="00CC4CB3" w:rsidRPr="006D4F44" w:rsidRDefault="00CC4CB3" w:rsidP="00AD5585">
      <w:pPr>
        <w:numPr>
          <w:ilvl w:val="0"/>
          <w:numId w:val="53"/>
        </w:numPr>
        <w:tabs>
          <w:tab w:val="num" w:pos="284"/>
        </w:tabs>
        <w:suppressAutoHyphens/>
        <w:ind w:left="284" w:hanging="284"/>
        <w:jc w:val="both"/>
        <w:rPr>
          <w:sz w:val="22"/>
          <w:szCs w:val="22"/>
        </w:rPr>
      </w:pPr>
      <w:r w:rsidRPr="006D4F44">
        <w:rPr>
          <w:sz w:val="22"/>
          <w:szCs w:val="22"/>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05E5DB49" w14:textId="77777777" w:rsidR="00CC4CB3" w:rsidRPr="006D4F44" w:rsidRDefault="00CC4CB3" w:rsidP="00AD5585">
      <w:pPr>
        <w:widowControl w:val="0"/>
        <w:numPr>
          <w:ilvl w:val="0"/>
          <w:numId w:val="53"/>
        </w:numPr>
        <w:suppressAutoHyphens/>
        <w:ind w:left="284" w:hanging="284"/>
        <w:jc w:val="both"/>
        <w:rPr>
          <w:sz w:val="22"/>
          <w:szCs w:val="22"/>
        </w:rPr>
      </w:pPr>
      <w:r w:rsidRPr="006D4F44">
        <w:rPr>
          <w:sz w:val="22"/>
          <w:szCs w:val="22"/>
        </w:rPr>
        <w:t xml:space="preserve">zmiany cen papierosów i wyrobów tytoniowych ustalonych przez producenta i nadrukowanych na opakowaniu danego produktu zgodnie z §13.  </w:t>
      </w:r>
    </w:p>
    <w:p w14:paraId="5E1A335E" w14:textId="77777777" w:rsidR="00CC4CB3" w:rsidRPr="006D4F44" w:rsidRDefault="00CC4CB3" w:rsidP="00AD5585">
      <w:pPr>
        <w:pStyle w:val="Teksttreci20"/>
        <w:numPr>
          <w:ilvl w:val="0"/>
          <w:numId w:val="53"/>
        </w:numPr>
        <w:shd w:val="clear" w:color="auto" w:fill="auto"/>
        <w:tabs>
          <w:tab w:val="left" w:pos="284"/>
        </w:tabs>
        <w:spacing w:line="274" w:lineRule="exact"/>
        <w:ind w:left="284" w:hanging="284"/>
        <w:rPr>
          <w:rFonts w:ascii="Times New Roman" w:hAnsi="Times New Roman"/>
          <w:sz w:val="22"/>
          <w:szCs w:val="22"/>
        </w:rPr>
      </w:pPr>
      <w:r w:rsidRPr="006D4F44">
        <w:rPr>
          <w:rFonts w:ascii="Times New Roman" w:hAnsi="Times New Roman"/>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t>
      </w:r>
      <w:r w:rsidRPr="006D4F44">
        <w:rPr>
          <w:rFonts w:ascii="Times New Roman" w:hAnsi="Times New Roman"/>
          <w:sz w:val="22"/>
          <w:szCs w:val="22"/>
        </w:rPr>
        <w:lastRenderedPageBreak/>
        <w:t xml:space="preserve">w stosunku do ceny objętej umową, </w:t>
      </w:r>
      <w:r w:rsidRPr="006D4F44">
        <w:rPr>
          <w:rStyle w:val="Teksttreci2Pogrubienie"/>
          <w:rFonts w:eastAsia="Calibri"/>
          <w:b w:val="0"/>
          <w:color w:val="auto"/>
          <w:sz w:val="22"/>
          <w:szCs w:val="22"/>
        </w:rPr>
        <w:t>pod warunkiem uzyskania zgody od Zamawiającego.</w:t>
      </w:r>
    </w:p>
    <w:p w14:paraId="2E3191AA" w14:textId="77777777" w:rsidR="00CC4CB3" w:rsidRPr="006D4F44" w:rsidRDefault="00CC4CB3" w:rsidP="00AD5585">
      <w:pPr>
        <w:numPr>
          <w:ilvl w:val="0"/>
          <w:numId w:val="48"/>
        </w:numPr>
        <w:tabs>
          <w:tab w:val="clear" w:pos="0"/>
          <w:tab w:val="num" w:pos="284"/>
        </w:tabs>
        <w:suppressAutoHyphens/>
        <w:ind w:left="284" w:hanging="284"/>
        <w:jc w:val="both"/>
        <w:rPr>
          <w:sz w:val="22"/>
          <w:szCs w:val="22"/>
        </w:rPr>
      </w:pPr>
      <w:r w:rsidRPr="006D4F44">
        <w:rPr>
          <w:sz w:val="22"/>
          <w:szCs w:val="22"/>
        </w:rPr>
        <w:t xml:space="preserve">Zmiany, o których mowa w ust. 1 pkt. e. dokonywane mogą być za zgodą obu </w:t>
      </w:r>
      <w:r w:rsidRPr="006D4F44">
        <w:rPr>
          <w:b/>
          <w:sz w:val="22"/>
          <w:szCs w:val="22"/>
        </w:rPr>
        <w:t>Stron</w:t>
      </w:r>
      <w:r w:rsidRPr="006D4F44">
        <w:rPr>
          <w:sz w:val="22"/>
          <w:szCs w:val="22"/>
        </w:rPr>
        <w:t xml:space="preserve"> w drodze pisemnego aneksu pod rygorem nieważności raz na miesiąc do 15 dnia każdego miesiąca.</w:t>
      </w:r>
    </w:p>
    <w:p w14:paraId="31320398" w14:textId="4D4C4022" w:rsidR="00CC4CB3" w:rsidRPr="006D4F44" w:rsidRDefault="00CC4CB3" w:rsidP="00AD5585">
      <w:pPr>
        <w:numPr>
          <w:ilvl w:val="0"/>
          <w:numId w:val="48"/>
        </w:numPr>
        <w:tabs>
          <w:tab w:val="clear" w:pos="0"/>
          <w:tab w:val="num" w:pos="284"/>
        </w:tabs>
        <w:suppressAutoHyphens/>
        <w:ind w:left="284" w:hanging="284"/>
        <w:jc w:val="both"/>
        <w:rPr>
          <w:sz w:val="22"/>
          <w:szCs w:val="22"/>
        </w:rPr>
      </w:pPr>
      <w:r w:rsidRPr="006D4F44">
        <w:rPr>
          <w:sz w:val="22"/>
          <w:szCs w:val="22"/>
        </w:rPr>
        <w:t xml:space="preserve">Każda zmiana umowy dokonana będzie za zgodą obu </w:t>
      </w:r>
      <w:r w:rsidRPr="006D4F44">
        <w:rPr>
          <w:b/>
          <w:sz w:val="22"/>
          <w:szCs w:val="22"/>
        </w:rPr>
        <w:t>Stron</w:t>
      </w:r>
      <w:r w:rsidRPr="006D4F44">
        <w:rPr>
          <w:sz w:val="22"/>
          <w:szCs w:val="22"/>
        </w:rPr>
        <w:t xml:space="preserve"> w drodze pisemnego aneksu pod rygorem nieważności. </w:t>
      </w:r>
    </w:p>
    <w:p w14:paraId="66C0BEB9" w14:textId="77777777" w:rsidR="00CC4CB3" w:rsidRPr="006D4F44" w:rsidRDefault="00CC4CB3" w:rsidP="00CC4CB3">
      <w:pPr>
        <w:spacing w:after="120" w:line="100" w:lineRule="atLeast"/>
        <w:jc w:val="center"/>
        <w:rPr>
          <w:b/>
          <w:sz w:val="22"/>
          <w:szCs w:val="22"/>
        </w:rPr>
      </w:pPr>
      <w:r w:rsidRPr="006D4F44">
        <w:rPr>
          <w:b/>
          <w:sz w:val="22"/>
          <w:szCs w:val="22"/>
        </w:rPr>
        <w:t>§ 13</w:t>
      </w:r>
    </w:p>
    <w:p w14:paraId="0B61BD9D"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 xml:space="preserve">Zmiana ceny papierosów i wyrobów tytoniowych o której mowa w §12 ust. 1 lit. e) wynikać będzie z zastosowania marży procentowej, których wykaz stanowi kolumna 12 w formularzu cenowym. </w:t>
      </w:r>
    </w:p>
    <w:p w14:paraId="3FB3F3EC"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Marża procentowa ustalona została wg wzoru zamieszczonego w formularzu cenowym i oblicza się ją do dwóch miejsc po przecinku.</w:t>
      </w:r>
    </w:p>
    <w:p w14:paraId="75A16DF0"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Cena ustalona przez producenta na opakowaniu stanowi cenę aktualną u producenta na dzień składania ofert.</w:t>
      </w:r>
    </w:p>
    <w:p w14:paraId="4D037BC9"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Nową cenę produktu stanowić będzie różnica ceny ustalonej przez producenta na opakowaniu (tj. cena detaliczna na paczce) i marży procentowej obliczonej dla danego produktu.</w:t>
      </w:r>
    </w:p>
    <w:p w14:paraId="19B0A191"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Nowa cena produktu ustalona zgodnie z ust. 4 stanowić będzie jego cenę jednostkową brutto.</w:t>
      </w:r>
    </w:p>
    <w:p w14:paraId="2832FF75"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 xml:space="preserve">Zmiana ceny produktu dokonana w sposób ustalony w pkt. 1-5 nie wymaga potwierdzenia za pomocą aneksu. </w:t>
      </w:r>
    </w:p>
    <w:p w14:paraId="477F05CB" w14:textId="3A0E5C56"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Ceny papierosów i innych wyrobów tytoniowych wymienionych w ofercie Wykonawcy nie ulegną zmianie przez okres trwania umowy</w:t>
      </w:r>
      <w:r w:rsidR="005E0D24" w:rsidRPr="006D4F44">
        <w:rPr>
          <w:sz w:val="22"/>
          <w:szCs w:val="22"/>
        </w:rPr>
        <w:t>.</w:t>
      </w:r>
      <w:r w:rsidRPr="006D4F44">
        <w:rPr>
          <w:sz w:val="22"/>
          <w:szCs w:val="22"/>
        </w:rPr>
        <w:t xml:space="preserve"> </w:t>
      </w:r>
    </w:p>
    <w:p w14:paraId="6F0E11DD" w14:textId="77777777" w:rsidR="00CC4CB3" w:rsidRPr="006D4F44" w:rsidRDefault="00CC4CB3" w:rsidP="00AD5585">
      <w:pPr>
        <w:numPr>
          <w:ilvl w:val="0"/>
          <w:numId w:val="66"/>
        </w:numPr>
        <w:suppressAutoHyphens/>
        <w:autoSpaceDE w:val="0"/>
        <w:autoSpaceDN w:val="0"/>
        <w:adjustRightInd w:val="0"/>
        <w:ind w:left="284" w:hanging="284"/>
        <w:jc w:val="both"/>
        <w:rPr>
          <w:sz w:val="22"/>
          <w:szCs w:val="22"/>
        </w:rPr>
      </w:pPr>
      <w:r w:rsidRPr="006D4F44">
        <w:rPr>
          <w:sz w:val="22"/>
          <w:szCs w:val="22"/>
        </w:rPr>
        <w:t>Dostarczenie przez Wykonawcę produktów po cenach wyższych od ustalonych w załączniku nr 1 do umowy lub zwaloryzowanych poza w/w procedurą jest niedopuszczalne.</w:t>
      </w:r>
    </w:p>
    <w:p w14:paraId="09D03251" w14:textId="77777777" w:rsidR="00CC4CB3" w:rsidRPr="006D4F44" w:rsidRDefault="00CC4CB3" w:rsidP="00CC4CB3">
      <w:pPr>
        <w:jc w:val="center"/>
        <w:rPr>
          <w:b/>
          <w:sz w:val="22"/>
          <w:szCs w:val="22"/>
        </w:rPr>
      </w:pPr>
    </w:p>
    <w:p w14:paraId="1326F79D" w14:textId="77777777" w:rsidR="00CC4CB3" w:rsidRPr="006D4F44" w:rsidRDefault="00CC4CB3" w:rsidP="00CC4CB3">
      <w:pPr>
        <w:jc w:val="center"/>
        <w:rPr>
          <w:sz w:val="22"/>
          <w:szCs w:val="22"/>
        </w:rPr>
      </w:pPr>
      <w:r w:rsidRPr="006D4F44">
        <w:rPr>
          <w:b/>
          <w:sz w:val="22"/>
          <w:szCs w:val="22"/>
        </w:rPr>
        <w:t>§ 14</w:t>
      </w:r>
    </w:p>
    <w:p w14:paraId="58F5FFA0" w14:textId="77777777" w:rsidR="00CC4CB3" w:rsidRPr="00BA4F47" w:rsidRDefault="00CC4CB3" w:rsidP="00CC4CB3">
      <w:pPr>
        <w:ind w:left="284" w:hanging="284"/>
        <w:jc w:val="both"/>
        <w:rPr>
          <w:color w:val="000000"/>
          <w:sz w:val="22"/>
          <w:szCs w:val="22"/>
        </w:rPr>
      </w:pPr>
      <w:r w:rsidRPr="00BA4F47">
        <w:rPr>
          <w:color w:val="000000"/>
          <w:sz w:val="22"/>
          <w:szCs w:val="22"/>
        </w:rPr>
        <w:t>1. Osobami do kontaktów są:</w:t>
      </w:r>
    </w:p>
    <w:p w14:paraId="705C82CD" w14:textId="77777777" w:rsidR="00CC4CB3" w:rsidRPr="00BA4F47" w:rsidRDefault="00CC4CB3" w:rsidP="00CC4CB3">
      <w:pPr>
        <w:ind w:left="284" w:hanging="284"/>
        <w:jc w:val="both"/>
        <w:rPr>
          <w:color w:val="000000"/>
          <w:sz w:val="22"/>
          <w:szCs w:val="22"/>
        </w:rPr>
      </w:pPr>
      <w:r w:rsidRPr="00BA4F47">
        <w:rPr>
          <w:color w:val="000000"/>
          <w:sz w:val="22"/>
          <w:szCs w:val="22"/>
        </w:rPr>
        <w:t xml:space="preserve">    1)  ze strony Zamawiającego: …..............., Tel. ….............. e-mail:…………………………………, fax. …………………….</w:t>
      </w:r>
    </w:p>
    <w:p w14:paraId="2812DEF8" w14:textId="77777777" w:rsidR="00CC4CB3" w:rsidRPr="00BA4F47" w:rsidRDefault="00CC4CB3" w:rsidP="00CC4CB3">
      <w:pPr>
        <w:ind w:left="284" w:hanging="284"/>
        <w:jc w:val="both"/>
        <w:rPr>
          <w:color w:val="000000"/>
          <w:sz w:val="22"/>
          <w:szCs w:val="22"/>
        </w:rPr>
      </w:pPr>
      <w:r w:rsidRPr="00BA4F47">
        <w:rPr>
          <w:color w:val="000000"/>
          <w:sz w:val="22"/>
          <w:szCs w:val="22"/>
        </w:rPr>
        <w:t xml:space="preserve">    2) ze strony Wykonawcy: ………………., Tel. …………………, e-mail:…………………………., fax. …………………….  </w:t>
      </w:r>
    </w:p>
    <w:p w14:paraId="7700AA87" w14:textId="77777777" w:rsidR="00CC4CB3" w:rsidRPr="00BA4F47" w:rsidRDefault="00CC4CB3" w:rsidP="00CC4CB3">
      <w:pPr>
        <w:ind w:left="284" w:hanging="284"/>
        <w:jc w:val="both"/>
        <w:rPr>
          <w:sz w:val="22"/>
          <w:szCs w:val="22"/>
        </w:rPr>
      </w:pPr>
      <w:r w:rsidRPr="00BA4F47">
        <w:rPr>
          <w:color w:val="000000"/>
          <w:sz w:val="22"/>
          <w:szCs w:val="22"/>
        </w:rPr>
        <w:t xml:space="preserve">2. </w:t>
      </w:r>
      <w:r w:rsidRPr="00BA4F47">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F9B0675" w14:textId="77777777" w:rsidR="00CC4CB3" w:rsidRPr="00BA4F47" w:rsidRDefault="00CC4CB3" w:rsidP="00CC4CB3">
      <w:pPr>
        <w:ind w:left="284" w:hanging="284"/>
        <w:jc w:val="both"/>
        <w:rPr>
          <w:sz w:val="22"/>
          <w:szCs w:val="22"/>
        </w:rPr>
      </w:pPr>
      <w:r w:rsidRPr="00BA4F47">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54B7C996" w14:textId="77777777" w:rsidR="00CA276E" w:rsidRDefault="00CC4CB3" w:rsidP="00CC4CB3">
      <w:pPr>
        <w:ind w:left="284" w:hanging="284"/>
        <w:jc w:val="both"/>
        <w:rPr>
          <w:b/>
          <w:sz w:val="22"/>
          <w:szCs w:val="22"/>
        </w:rPr>
      </w:pPr>
      <w:r w:rsidRPr="00BA4F47">
        <w:rPr>
          <w:b/>
          <w:sz w:val="22"/>
          <w:szCs w:val="22"/>
        </w:rPr>
        <w:t xml:space="preserve">                                                                   </w:t>
      </w:r>
    </w:p>
    <w:p w14:paraId="2953BBCE" w14:textId="29BD670C" w:rsidR="00CC4CB3" w:rsidRPr="00BA4F47" w:rsidRDefault="00CC4CB3" w:rsidP="00CA276E">
      <w:pPr>
        <w:ind w:left="284" w:hanging="284"/>
        <w:jc w:val="center"/>
        <w:rPr>
          <w:sz w:val="22"/>
          <w:szCs w:val="22"/>
        </w:rPr>
      </w:pPr>
      <w:r w:rsidRPr="00BA4F47">
        <w:rPr>
          <w:b/>
          <w:sz w:val="22"/>
          <w:szCs w:val="22"/>
        </w:rPr>
        <w:t>§ 15</w:t>
      </w:r>
    </w:p>
    <w:p w14:paraId="0C5886B6" w14:textId="77777777" w:rsidR="00CC4CB3" w:rsidRPr="00BA4F47" w:rsidRDefault="00CC4CB3" w:rsidP="00CC4CB3">
      <w:pPr>
        <w:shd w:val="clear" w:color="auto" w:fill="FFFFFF"/>
        <w:spacing w:after="120" w:line="276" w:lineRule="atLeast"/>
        <w:rPr>
          <w:b/>
          <w:bCs/>
          <w:i/>
          <w:iCs/>
          <w:color w:val="FF0000"/>
          <w:spacing w:val="-3"/>
          <w:sz w:val="22"/>
          <w:szCs w:val="22"/>
        </w:rPr>
      </w:pPr>
      <w:r w:rsidRPr="00BA4F47">
        <w:rPr>
          <w:b/>
          <w:bCs/>
          <w:i/>
          <w:iCs/>
          <w:color w:val="FF0000"/>
          <w:spacing w:val="-3"/>
          <w:sz w:val="22"/>
          <w:szCs w:val="22"/>
        </w:rPr>
        <w:t xml:space="preserve"> KLAUZULA INFORMACYJNA UMOWY  -  DOTYCZY OSOBY PRAWNEJ</w:t>
      </w:r>
    </w:p>
    <w:p w14:paraId="3B34A26C" w14:textId="77777777" w:rsidR="00CC4CB3" w:rsidRPr="00BA4F47" w:rsidRDefault="00CC4CB3" w:rsidP="00AD5585">
      <w:pPr>
        <w:numPr>
          <w:ilvl w:val="0"/>
          <w:numId w:val="71"/>
        </w:numPr>
        <w:shd w:val="clear" w:color="auto" w:fill="FFFFFF"/>
        <w:ind w:left="284" w:hanging="284"/>
        <w:jc w:val="both"/>
        <w:rPr>
          <w:sz w:val="22"/>
          <w:szCs w:val="22"/>
        </w:rPr>
      </w:pPr>
      <w:r w:rsidRPr="00BA4F47">
        <w:rPr>
          <w:b/>
          <w:sz w:val="22"/>
          <w:szCs w:val="22"/>
        </w:rPr>
        <w:t xml:space="preserve">Zamawiający </w:t>
      </w:r>
      <w:r w:rsidRPr="00BA4F47">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A4F47">
        <w:rPr>
          <w:b/>
          <w:sz w:val="22"/>
          <w:szCs w:val="22"/>
        </w:rPr>
        <w:t>Wykonawcę</w:t>
      </w:r>
      <w:r w:rsidRPr="00BA4F47">
        <w:rPr>
          <w:sz w:val="22"/>
          <w:szCs w:val="22"/>
        </w:rPr>
        <w:t xml:space="preserve"> jako osoby do kontaktu/ koordynatorzy/ osoby odpowiedzialne za wykonanie niniejszej Umowy.</w:t>
      </w:r>
    </w:p>
    <w:p w14:paraId="6D47ECD0" w14:textId="77777777" w:rsidR="00CC4CB3" w:rsidRPr="00BA4F47" w:rsidRDefault="00CC4CB3" w:rsidP="00AD5585">
      <w:pPr>
        <w:numPr>
          <w:ilvl w:val="0"/>
          <w:numId w:val="71"/>
        </w:numPr>
        <w:shd w:val="clear" w:color="auto" w:fill="FFFFFF"/>
        <w:ind w:left="284" w:hanging="284"/>
        <w:jc w:val="both"/>
        <w:rPr>
          <w:color w:val="0000FF"/>
          <w:sz w:val="22"/>
          <w:szCs w:val="22"/>
          <w:u w:val="single"/>
        </w:rPr>
      </w:pPr>
      <w:r w:rsidRPr="00BA4F47">
        <w:rPr>
          <w:sz w:val="22"/>
          <w:szCs w:val="22"/>
        </w:rPr>
        <w:t>Zamawiający oświadcza, że wyznaczył inspektora ochrony danych, z którym można  kontaktować się w sprawach związanych z przetwarzaniem danych osobowych pod adresem poczty elektronicznej: </w:t>
      </w:r>
      <w:hyperlink r:id="rId21" w:history="1">
        <w:r w:rsidRPr="00BA4F47">
          <w:rPr>
            <w:rStyle w:val="Hipercze"/>
            <w:bCs/>
            <w:sz w:val="22"/>
            <w:szCs w:val="22"/>
            <w:lang w:eastAsia="en-US"/>
          </w:rPr>
          <w:t>iod@ibgmazovia.pl</w:t>
        </w:r>
      </w:hyperlink>
    </w:p>
    <w:p w14:paraId="7B54D0C2"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FD9A393"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Dane osobowe nie będą przekazywane podmiotom trzecim o ile nie będzie się to wiązało z koniecznością wynikającą z realizacji niniejszej umowy i przepisów prawa.</w:t>
      </w:r>
    </w:p>
    <w:p w14:paraId="5B653D68"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lastRenderedPageBreak/>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55F19420" w14:textId="77777777" w:rsidR="00CC4CB3" w:rsidRPr="00BA4F47" w:rsidRDefault="00CC4CB3" w:rsidP="00AD5585">
      <w:pPr>
        <w:numPr>
          <w:ilvl w:val="0"/>
          <w:numId w:val="71"/>
        </w:numPr>
        <w:shd w:val="clear" w:color="auto" w:fill="FFFFFF"/>
        <w:ind w:left="284" w:hanging="284"/>
        <w:jc w:val="both"/>
        <w:rPr>
          <w:sz w:val="22"/>
          <w:szCs w:val="22"/>
        </w:rPr>
      </w:pPr>
      <w:r w:rsidRPr="00BA4F47">
        <w:rPr>
          <w:color w:val="000000"/>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FCC6532"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Osobom, o których mowa w ust. 1, w związku z przetwarzaniem ich danych osobowych przysługuje prawo do wniesienia skargi do organu nadzorczego – Prezesa Urzędu Ochrony Danych Osobowych.</w:t>
      </w:r>
    </w:p>
    <w:p w14:paraId="4F52F346"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C4BA28A"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Wykonawca zobowiązuje się poinformować osoby fizyczne nie podpisujące niniejszej Umowy, o których mowa w ust. 1, o treści niniejszego paragrafu.</w:t>
      </w:r>
    </w:p>
    <w:p w14:paraId="3CA7675E" w14:textId="77777777" w:rsidR="00CC4CB3" w:rsidRPr="00BA4F47" w:rsidRDefault="00CC4CB3" w:rsidP="00AD5585">
      <w:pPr>
        <w:numPr>
          <w:ilvl w:val="0"/>
          <w:numId w:val="71"/>
        </w:numPr>
        <w:shd w:val="clear" w:color="auto" w:fill="FFFFFF"/>
        <w:ind w:left="284" w:hanging="284"/>
        <w:jc w:val="both"/>
        <w:rPr>
          <w:sz w:val="22"/>
          <w:szCs w:val="22"/>
        </w:rPr>
      </w:pPr>
      <w:r w:rsidRPr="00BA4F47">
        <w:rPr>
          <w:sz w:val="22"/>
          <w:szCs w:val="22"/>
        </w:rPr>
        <w:t xml:space="preserve">Wykonawcy w celu realizacji postanowień Umowy zobowiązuje się do zawarcia z Zamawiającym umowy powierzenia danych osobowych zgodnie z brzmieniem określonym w załączniku nr 1 </w:t>
      </w:r>
      <w:r w:rsidRPr="00BA4F47">
        <w:rPr>
          <w:i/>
          <w:iCs/>
          <w:sz w:val="22"/>
          <w:szCs w:val="22"/>
        </w:rPr>
        <w:t>(jeśli dotyczy).</w:t>
      </w:r>
      <w:r w:rsidRPr="00BA4F47">
        <w:rPr>
          <w:sz w:val="22"/>
          <w:szCs w:val="22"/>
        </w:rPr>
        <w:t xml:space="preserve"> Zawarcie umowy określonej w zdaniu poprzednim jest warunkiem przekazania danych przez Zamawiającego.</w:t>
      </w:r>
    </w:p>
    <w:p w14:paraId="7D3555D0" w14:textId="77777777" w:rsidR="00CC4CB3" w:rsidRPr="00BA4F47" w:rsidRDefault="00CC4CB3" w:rsidP="00CC4CB3">
      <w:pPr>
        <w:shd w:val="clear" w:color="auto" w:fill="FFFFFF"/>
        <w:jc w:val="both"/>
        <w:rPr>
          <w:color w:val="222222"/>
          <w:sz w:val="22"/>
          <w:szCs w:val="22"/>
        </w:rPr>
      </w:pPr>
    </w:p>
    <w:p w14:paraId="022A1682" w14:textId="77777777" w:rsidR="00CC4CB3" w:rsidRPr="00BA4F47" w:rsidRDefault="00CC4CB3" w:rsidP="00CC4CB3">
      <w:pPr>
        <w:jc w:val="center"/>
        <w:rPr>
          <w:b/>
          <w:color w:val="FF0000"/>
          <w:sz w:val="22"/>
          <w:szCs w:val="22"/>
        </w:rPr>
      </w:pPr>
      <w:r w:rsidRPr="00BA4F47">
        <w:rPr>
          <w:b/>
          <w:sz w:val="22"/>
          <w:szCs w:val="22"/>
        </w:rPr>
        <w:t>§ 16</w:t>
      </w:r>
    </w:p>
    <w:p w14:paraId="23AE3C24" w14:textId="77777777" w:rsidR="00CC4CB3" w:rsidRPr="00BA4F47" w:rsidRDefault="00CC4CB3" w:rsidP="00CC4CB3">
      <w:pPr>
        <w:shd w:val="clear" w:color="auto" w:fill="FFFFFF"/>
        <w:rPr>
          <w:i/>
          <w:iCs/>
          <w:color w:val="FF0000"/>
          <w:sz w:val="22"/>
          <w:szCs w:val="22"/>
        </w:rPr>
      </w:pPr>
      <w:r w:rsidRPr="00BA4F47">
        <w:rPr>
          <w:i/>
          <w:iCs/>
          <w:color w:val="000000"/>
          <w:sz w:val="22"/>
          <w:szCs w:val="22"/>
        </w:rPr>
        <w:t> </w:t>
      </w:r>
      <w:r w:rsidRPr="00BA4F47">
        <w:rPr>
          <w:i/>
          <w:iCs/>
          <w:color w:val="FF0000"/>
          <w:sz w:val="22"/>
          <w:szCs w:val="22"/>
        </w:rPr>
        <w:t xml:space="preserve">     </w:t>
      </w:r>
    </w:p>
    <w:p w14:paraId="6E45EC6C" w14:textId="77777777" w:rsidR="00CC4CB3" w:rsidRPr="00BA4F47" w:rsidRDefault="00CC4CB3" w:rsidP="00CC4CB3">
      <w:pPr>
        <w:shd w:val="clear" w:color="auto" w:fill="FFFFFF"/>
        <w:rPr>
          <w:i/>
          <w:iCs/>
          <w:color w:val="FF0000"/>
          <w:sz w:val="22"/>
          <w:szCs w:val="22"/>
        </w:rPr>
      </w:pPr>
      <w:r w:rsidRPr="00BA4F47">
        <w:rPr>
          <w:b/>
          <w:bCs/>
          <w:i/>
          <w:iCs/>
          <w:color w:val="FF0000"/>
          <w:spacing w:val="-3"/>
          <w:sz w:val="22"/>
          <w:szCs w:val="22"/>
        </w:rPr>
        <w:t>KLAUZULA INFORMACYJNA UMOWY - DOTYCZY OSOBY FIZYCZNEJ</w:t>
      </w:r>
    </w:p>
    <w:p w14:paraId="0B8BD6AF"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b/>
          <w:sz w:val="22"/>
          <w:szCs w:val="22"/>
        </w:rPr>
        <w:t>Zamawiający</w:t>
      </w:r>
      <w:r w:rsidRPr="00BA4F47">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A4F47">
        <w:rPr>
          <w:b/>
          <w:sz w:val="22"/>
          <w:szCs w:val="22"/>
        </w:rPr>
        <w:t>Wykonawcy</w:t>
      </w:r>
      <w:r w:rsidRPr="00BA4F47">
        <w:rPr>
          <w:sz w:val="22"/>
          <w:szCs w:val="22"/>
        </w:rPr>
        <w:t>.</w:t>
      </w:r>
    </w:p>
    <w:p w14:paraId="0EB7BD56" w14:textId="77777777" w:rsidR="00CC4CB3" w:rsidRPr="00BA4F47" w:rsidRDefault="00CC4CB3" w:rsidP="00AD5585">
      <w:pPr>
        <w:numPr>
          <w:ilvl w:val="0"/>
          <w:numId w:val="72"/>
        </w:numPr>
        <w:shd w:val="clear" w:color="auto" w:fill="FFFFFF"/>
        <w:tabs>
          <w:tab w:val="num" w:pos="284"/>
        </w:tabs>
        <w:ind w:left="284" w:hanging="284"/>
        <w:jc w:val="both"/>
        <w:rPr>
          <w:color w:val="0000FF"/>
          <w:sz w:val="22"/>
          <w:szCs w:val="22"/>
          <w:u w:val="single"/>
        </w:rPr>
      </w:pPr>
      <w:r w:rsidRPr="00BA4F47">
        <w:rPr>
          <w:sz w:val="22"/>
          <w:szCs w:val="22"/>
        </w:rPr>
        <w:t>Zamawiający oświadcza, że wyznaczył inspektora ochrony danych, z którym można  kontaktować się w sprawach związanych z przetwarzaniem danych osobowych pod adresem poczty elektronicznej: </w:t>
      </w:r>
      <w:hyperlink r:id="rId22" w:history="1">
        <w:r w:rsidRPr="00BA4F47">
          <w:rPr>
            <w:rStyle w:val="Hipercze"/>
            <w:bCs/>
            <w:sz w:val="22"/>
            <w:szCs w:val="22"/>
            <w:lang w:eastAsia="en-US"/>
          </w:rPr>
          <w:t>iod@ibgmazovia.pl</w:t>
        </w:r>
      </w:hyperlink>
    </w:p>
    <w:p w14:paraId="39E743D7"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8226066"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t>Dane osobowe nie będą przekazywane podmiotom trzecim o ile nie będzie się to wiązało z koniecznością wynikającą z realizacji niniejszej umowy i przepisów prawa.</w:t>
      </w:r>
    </w:p>
    <w:p w14:paraId="59D92C54"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t>Dane osobowe Wykonawcy, będą przetwarzane przez okres  wykonania Umowy oraz w skazany w jednolitym rzeczowym wykazie akt, w tym z uwzględnieniem obowiązków archiwizacyjnych oraz praw związanych z dochodzeniem roszczeń.</w:t>
      </w:r>
    </w:p>
    <w:p w14:paraId="7B867558"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050A135"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t>Wykonawcy w związku z przetwarzaniem ich danych osobowych przysługuje prawo do wniesienia skargi do organu nadzorczego – Prezesa Urzędu Ochrony Danych Osobowych.</w:t>
      </w:r>
    </w:p>
    <w:p w14:paraId="6045725A" w14:textId="77777777" w:rsidR="00CC4CB3" w:rsidRPr="00BA4F47" w:rsidRDefault="00CC4CB3" w:rsidP="00AD5585">
      <w:pPr>
        <w:numPr>
          <w:ilvl w:val="0"/>
          <w:numId w:val="72"/>
        </w:numPr>
        <w:shd w:val="clear" w:color="auto" w:fill="FFFFFF"/>
        <w:tabs>
          <w:tab w:val="num" w:pos="284"/>
        </w:tabs>
        <w:ind w:left="284" w:hanging="284"/>
        <w:jc w:val="both"/>
        <w:rPr>
          <w:sz w:val="22"/>
          <w:szCs w:val="22"/>
        </w:rPr>
      </w:pPr>
      <w:r w:rsidRPr="00BA4F47">
        <w:rPr>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78009EC" w14:textId="77777777" w:rsidR="00CC4CB3" w:rsidRPr="00BA4F47" w:rsidRDefault="00CC4CB3" w:rsidP="00555C04">
      <w:pPr>
        <w:rPr>
          <w:sz w:val="22"/>
          <w:szCs w:val="22"/>
        </w:rPr>
      </w:pPr>
    </w:p>
    <w:p w14:paraId="16098053" w14:textId="77777777" w:rsidR="00CC4CB3" w:rsidRPr="00BA4F47" w:rsidRDefault="00CC4CB3" w:rsidP="00CC4CB3">
      <w:pPr>
        <w:jc w:val="center"/>
        <w:rPr>
          <w:color w:val="FF0000"/>
          <w:sz w:val="22"/>
          <w:szCs w:val="22"/>
        </w:rPr>
      </w:pPr>
      <w:r w:rsidRPr="00BA4F47">
        <w:rPr>
          <w:b/>
          <w:sz w:val="22"/>
          <w:szCs w:val="22"/>
        </w:rPr>
        <w:t>§ 17</w:t>
      </w:r>
    </w:p>
    <w:p w14:paraId="058C9E9D" w14:textId="77777777" w:rsidR="00CC4CB3" w:rsidRPr="00BA4F47" w:rsidRDefault="00CC4CB3" w:rsidP="00AD5585">
      <w:pPr>
        <w:numPr>
          <w:ilvl w:val="0"/>
          <w:numId w:val="74"/>
        </w:numPr>
        <w:suppressAutoHyphens/>
        <w:ind w:left="284" w:hanging="284"/>
        <w:jc w:val="both"/>
        <w:rPr>
          <w:sz w:val="22"/>
          <w:szCs w:val="22"/>
        </w:rPr>
      </w:pPr>
      <w:r w:rsidRPr="00BA4F47">
        <w:rPr>
          <w:sz w:val="22"/>
          <w:szCs w:val="22"/>
        </w:rPr>
        <w:t>Ewentualne spory Stron rozstrzygać będzie sąd właściwy miejscowo dla siedziby Zamawiającego.</w:t>
      </w:r>
    </w:p>
    <w:p w14:paraId="7EAD91D2" w14:textId="77777777" w:rsidR="00CC4CB3" w:rsidRPr="00BA4F47" w:rsidRDefault="00CC4CB3" w:rsidP="00AD5585">
      <w:pPr>
        <w:numPr>
          <w:ilvl w:val="0"/>
          <w:numId w:val="74"/>
        </w:numPr>
        <w:suppressAutoHyphens/>
        <w:ind w:left="284" w:hanging="284"/>
        <w:jc w:val="both"/>
        <w:rPr>
          <w:sz w:val="22"/>
          <w:szCs w:val="22"/>
        </w:rPr>
      </w:pPr>
      <w:r w:rsidRPr="00BA4F47">
        <w:rPr>
          <w:sz w:val="22"/>
          <w:szCs w:val="22"/>
        </w:rPr>
        <w:t>W sprawach nieunormowanych postanowieniami niniejszej umowy mają zastosowanie przepisy Kodeksu Cywilnego oraz ustawy - Prawo Zamówień Publicznych.</w:t>
      </w:r>
    </w:p>
    <w:p w14:paraId="63C02C9C" w14:textId="77777777" w:rsidR="00CC4CB3" w:rsidRPr="00BA4F47" w:rsidRDefault="00CC4CB3" w:rsidP="00AD5585">
      <w:pPr>
        <w:numPr>
          <w:ilvl w:val="0"/>
          <w:numId w:val="74"/>
        </w:numPr>
        <w:suppressAutoHyphens/>
        <w:ind w:left="284" w:hanging="284"/>
        <w:jc w:val="both"/>
        <w:rPr>
          <w:sz w:val="22"/>
          <w:szCs w:val="22"/>
        </w:rPr>
      </w:pPr>
      <w:r w:rsidRPr="00BA4F47">
        <w:rPr>
          <w:sz w:val="22"/>
          <w:szCs w:val="22"/>
        </w:rPr>
        <w:t>Umowa została sporządzona w dwóch jednobrzmiących egzemplarzach po jednym dla każdej ze Stron.</w:t>
      </w:r>
    </w:p>
    <w:p w14:paraId="5E7C384F" w14:textId="77777777" w:rsidR="00CC4CB3" w:rsidRPr="00BA4F47" w:rsidRDefault="00CC4CB3" w:rsidP="00AD5585">
      <w:pPr>
        <w:numPr>
          <w:ilvl w:val="0"/>
          <w:numId w:val="74"/>
        </w:numPr>
        <w:suppressAutoHyphens/>
        <w:ind w:left="284" w:hanging="284"/>
        <w:jc w:val="both"/>
        <w:rPr>
          <w:sz w:val="22"/>
          <w:szCs w:val="22"/>
        </w:rPr>
      </w:pPr>
      <w:r w:rsidRPr="00BA4F47">
        <w:rPr>
          <w:sz w:val="22"/>
          <w:szCs w:val="22"/>
        </w:rPr>
        <w:t>Załącznikami do niniejszej umowy są:</w:t>
      </w:r>
    </w:p>
    <w:p w14:paraId="5E890E28" w14:textId="77777777" w:rsidR="00CC4CB3" w:rsidRPr="00BA4F47" w:rsidRDefault="00CC4CB3" w:rsidP="00AD5585">
      <w:pPr>
        <w:numPr>
          <w:ilvl w:val="0"/>
          <w:numId w:val="75"/>
        </w:numPr>
        <w:tabs>
          <w:tab w:val="left" w:pos="284"/>
        </w:tabs>
        <w:suppressAutoHyphens/>
        <w:spacing w:line="276" w:lineRule="auto"/>
        <w:jc w:val="both"/>
        <w:rPr>
          <w:sz w:val="22"/>
          <w:szCs w:val="22"/>
        </w:rPr>
      </w:pPr>
      <w:r w:rsidRPr="00BA4F47">
        <w:rPr>
          <w:sz w:val="22"/>
          <w:szCs w:val="22"/>
        </w:rPr>
        <w:t>Formularz ofertowy - Załącznik Nr 1,</w:t>
      </w:r>
    </w:p>
    <w:p w14:paraId="4AF0FE1B" w14:textId="77777777" w:rsidR="00CC4CB3" w:rsidRPr="00BA4F47" w:rsidRDefault="00CC4CB3" w:rsidP="00AD5585">
      <w:pPr>
        <w:numPr>
          <w:ilvl w:val="0"/>
          <w:numId w:val="75"/>
        </w:numPr>
        <w:tabs>
          <w:tab w:val="left" w:pos="284"/>
        </w:tabs>
        <w:suppressAutoHyphens/>
        <w:spacing w:line="276" w:lineRule="auto"/>
        <w:jc w:val="both"/>
        <w:rPr>
          <w:sz w:val="22"/>
          <w:szCs w:val="22"/>
        </w:rPr>
      </w:pPr>
      <w:r w:rsidRPr="00BA4F47">
        <w:rPr>
          <w:sz w:val="22"/>
          <w:szCs w:val="22"/>
        </w:rPr>
        <w:t>Opis przedmiotu zamówienia – Załącznik Nr 2,</w:t>
      </w:r>
    </w:p>
    <w:p w14:paraId="1A512907" w14:textId="77777777" w:rsidR="00CC4CB3" w:rsidRPr="00BA4F47" w:rsidRDefault="00CC4CB3" w:rsidP="00AD5585">
      <w:pPr>
        <w:numPr>
          <w:ilvl w:val="0"/>
          <w:numId w:val="75"/>
        </w:numPr>
        <w:tabs>
          <w:tab w:val="left" w:pos="284"/>
        </w:tabs>
        <w:suppressAutoHyphens/>
        <w:spacing w:line="276" w:lineRule="auto"/>
        <w:jc w:val="both"/>
        <w:rPr>
          <w:sz w:val="22"/>
          <w:szCs w:val="22"/>
        </w:rPr>
      </w:pPr>
      <w:r w:rsidRPr="00BA4F47">
        <w:rPr>
          <w:sz w:val="22"/>
          <w:szCs w:val="22"/>
        </w:rPr>
        <w:t>Protokół reklamacyjny – Załącznik Nr 3.</w:t>
      </w:r>
    </w:p>
    <w:p w14:paraId="41681FF6" w14:textId="50F5CE8B" w:rsidR="00CC4CB3" w:rsidRPr="00BA4F47" w:rsidRDefault="00CC4CB3" w:rsidP="00BA4F47">
      <w:pPr>
        <w:rPr>
          <w:b/>
          <w:sz w:val="22"/>
          <w:szCs w:val="22"/>
        </w:rPr>
      </w:pPr>
    </w:p>
    <w:p w14:paraId="529EE60D" w14:textId="77777777" w:rsidR="00CC4CB3" w:rsidRPr="00BA4F47" w:rsidRDefault="00CC4CB3" w:rsidP="00CC4CB3">
      <w:pPr>
        <w:ind w:left="284" w:hanging="284"/>
        <w:jc w:val="both"/>
        <w:rPr>
          <w:sz w:val="22"/>
          <w:szCs w:val="22"/>
        </w:rPr>
      </w:pPr>
    </w:p>
    <w:p w14:paraId="34EC57B7" w14:textId="77777777" w:rsidR="00CC4CB3" w:rsidRPr="00BA4F47" w:rsidRDefault="00CC4CB3" w:rsidP="00CC4CB3">
      <w:pPr>
        <w:keepNext/>
        <w:tabs>
          <w:tab w:val="left" w:pos="0"/>
        </w:tabs>
        <w:rPr>
          <w:sz w:val="22"/>
          <w:szCs w:val="22"/>
        </w:rPr>
      </w:pPr>
      <w:r w:rsidRPr="00BA4F47">
        <w:rPr>
          <w:b/>
          <w:sz w:val="22"/>
          <w:szCs w:val="22"/>
        </w:rPr>
        <w:t xml:space="preserve">ZAMAWIAJĄCY </w:t>
      </w:r>
      <w:r w:rsidRPr="00BA4F47">
        <w:rPr>
          <w:b/>
          <w:sz w:val="22"/>
          <w:szCs w:val="22"/>
        </w:rPr>
        <w:tab/>
      </w:r>
      <w:r w:rsidRPr="00BA4F47">
        <w:rPr>
          <w:b/>
          <w:sz w:val="22"/>
          <w:szCs w:val="22"/>
        </w:rPr>
        <w:tab/>
      </w:r>
      <w:r w:rsidRPr="00BA4F47">
        <w:rPr>
          <w:b/>
          <w:sz w:val="22"/>
          <w:szCs w:val="22"/>
        </w:rPr>
        <w:tab/>
      </w:r>
      <w:r w:rsidRPr="00BA4F47">
        <w:rPr>
          <w:b/>
          <w:sz w:val="22"/>
          <w:szCs w:val="22"/>
        </w:rPr>
        <w:tab/>
      </w:r>
      <w:r w:rsidRPr="00BA4F47">
        <w:rPr>
          <w:b/>
          <w:sz w:val="22"/>
          <w:szCs w:val="22"/>
        </w:rPr>
        <w:tab/>
      </w:r>
      <w:r w:rsidRPr="00BA4F47">
        <w:rPr>
          <w:b/>
          <w:sz w:val="22"/>
          <w:szCs w:val="22"/>
        </w:rPr>
        <w:tab/>
      </w:r>
      <w:r w:rsidRPr="00BA4F47">
        <w:rPr>
          <w:b/>
          <w:sz w:val="22"/>
          <w:szCs w:val="22"/>
        </w:rPr>
        <w:tab/>
      </w:r>
      <w:r w:rsidRPr="00BA4F47">
        <w:rPr>
          <w:b/>
          <w:sz w:val="22"/>
          <w:szCs w:val="22"/>
        </w:rPr>
        <w:tab/>
        <w:t>WYKONAWCA</w:t>
      </w:r>
    </w:p>
    <w:p w14:paraId="69EDDCE6" w14:textId="77777777" w:rsidR="00CC4CB3" w:rsidRPr="00BA4F47" w:rsidRDefault="00CC4CB3" w:rsidP="00CC4CB3">
      <w:pPr>
        <w:rPr>
          <w:sz w:val="22"/>
          <w:szCs w:val="22"/>
        </w:rPr>
      </w:pPr>
    </w:p>
    <w:p w14:paraId="015338AC" w14:textId="77777777" w:rsidR="00FD7812" w:rsidRPr="00BA4F47" w:rsidRDefault="00FD7812" w:rsidP="009066E0">
      <w:pPr>
        <w:rPr>
          <w:b/>
          <w:i/>
          <w:sz w:val="22"/>
          <w:szCs w:val="22"/>
        </w:rPr>
      </w:pPr>
    </w:p>
    <w:p w14:paraId="70B1BCFA" w14:textId="77777777" w:rsidR="00FD7812" w:rsidRPr="00BA4F47" w:rsidRDefault="00FD7812" w:rsidP="009066E0">
      <w:pPr>
        <w:rPr>
          <w:b/>
          <w:i/>
          <w:sz w:val="22"/>
          <w:szCs w:val="22"/>
        </w:rPr>
      </w:pPr>
    </w:p>
    <w:p w14:paraId="6DABC040" w14:textId="77777777" w:rsidR="00FD7812" w:rsidRPr="00BA4F47" w:rsidRDefault="00FD7812" w:rsidP="009066E0">
      <w:pPr>
        <w:rPr>
          <w:b/>
          <w:i/>
          <w:sz w:val="22"/>
          <w:szCs w:val="22"/>
        </w:rPr>
      </w:pPr>
    </w:p>
    <w:p w14:paraId="25006F49" w14:textId="77777777" w:rsidR="009066E0" w:rsidRPr="00BA4F47" w:rsidRDefault="009066E0" w:rsidP="009066E0">
      <w:pPr>
        <w:suppressAutoHyphens/>
        <w:ind w:left="284" w:hanging="284"/>
        <w:jc w:val="both"/>
        <w:rPr>
          <w:sz w:val="22"/>
          <w:szCs w:val="22"/>
          <w:lang w:eastAsia="zh-CN"/>
        </w:rPr>
      </w:pPr>
    </w:p>
    <w:p w14:paraId="29118494" w14:textId="77777777" w:rsidR="009066E0" w:rsidRPr="00BA4F47" w:rsidRDefault="009066E0" w:rsidP="009066E0">
      <w:pPr>
        <w:suppressAutoHyphens/>
        <w:rPr>
          <w:sz w:val="22"/>
          <w:szCs w:val="22"/>
          <w:lang w:eastAsia="zh-CN"/>
        </w:rPr>
      </w:pPr>
    </w:p>
    <w:p w14:paraId="3375046D" w14:textId="77777777" w:rsidR="00230CB4" w:rsidRPr="00BA4F47" w:rsidRDefault="00230CB4" w:rsidP="009066E0">
      <w:pPr>
        <w:jc w:val="right"/>
        <w:rPr>
          <w:b/>
          <w:i/>
          <w:sz w:val="22"/>
          <w:szCs w:val="22"/>
        </w:rPr>
      </w:pPr>
    </w:p>
    <w:p w14:paraId="2B379427" w14:textId="77777777" w:rsidR="00230CB4" w:rsidRPr="00BA4F47" w:rsidRDefault="00230CB4" w:rsidP="009066E0">
      <w:pPr>
        <w:jc w:val="right"/>
        <w:rPr>
          <w:b/>
          <w:i/>
          <w:sz w:val="22"/>
          <w:szCs w:val="22"/>
        </w:rPr>
      </w:pPr>
    </w:p>
    <w:p w14:paraId="0E3B6BBF" w14:textId="77777777" w:rsidR="00230CB4" w:rsidRPr="00BA4F47" w:rsidRDefault="00230CB4" w:rsidP="009066E0">
      <w:pPr>
        <w:jc w:val="right"/>
        <w:rPr>
          <w:b/>
          <w:i/>
          <w:sz w:val="22"/>
          <w:szCs w:val="22"/>
        </w:rPr>
      </w:pPr>
    </w:p>
    <w:p w14:paraId="18A12E1E" w14:textId="77777777" w:rsidR="00230CB4" w:rsidRPr="00BA4F47" w:rsidRDefault="00230CB4" w:rsidP="009066E0">
      <w:pPr>
        <w:jc w:val="right"/>
        <w:rPr>
          <w:b/>
          <w:i/>
          <w:sz w:val="22"/>
          <w:szCs w:val="22"/>
        </w:rPr>
      </w:pPr>
    </w:p>
    <w:p w14:paraId="01936998" w14:textId="77777777" w:rsidR="003568D9" w:rsidRPr="00BA4F47" w:rsidRDefault="003568D9" w:rsidP="009066E0">
      <w:pPr>
        <w:jc w:val="right"/>
        <w:rPr>
          <w:b/>
          <w:i/>
          <w:sz w:val="22"/>
          <w:szCs w:val="22"/>
        </w:rPr>
      </w:pPr>
    </w:p>
    <w:p w14:paraId="0F46950F" w14:textId="77777777" w:rsidR="003568D9" w:rsidRPr="00BA4F47" w:rsidRDefault="003568D9" w:rsidP="009066E0">
      <w:pPr>
        <w:jc w:val="right"/>
        <w:rPr>
          <w:b/>
          <w:i/>
          <w:sz w:val="22"/>
          <w:szCs w:val="22"/>
        </w:rPr>
      </w:pPr>
    </w:p>
    <w:p w14:paraId="21D113B4" w14:textId="77777777" w:rsidR="003568D9" w:rsidRPr="00BA4F47" w:rsidRDefault="003568D9" w:rsidP="009066E0">
      <w:pPr>
        <w:jc w:val="right"/>
        <w:rPr>
          <w:b/>
          <w:i/>
          <w:sz w:val="22"/>
          <w:szCs w:val="22"/>
        </w:rPr>
      </w:pPr>
    </w:p>
    <w:p w14:paraId="556F483F" w14:textId="77777777" w:rsidR="00FD7812" w:rsidRDefault="00FD7812" w:rsidP="009066E0">
      <w:pPr>
        <w:jc w:val="right"/>
        <w:rPr>
          <w:b/>
          <w:i/>
          <w:sz w:val="22"/>
          <w:szCs w:val="22"/>
        </w:rPr>
      </w:pPr>
    </w:p>
    <w:p w14:paraId="29336ADC" w14:textId="77777777" w:rsidR="00FD7812" w:rsidRDefault="00FD7812" w:rsidP="009066E0">
      <w:pPr>
        <w:jc w:val="right"/>
        <w:rPr>
          <w:b/>
          <w:i/>
          <w:sz w:val="22"/>
          <w:szCs w:val="22"/>
        </w:rPr>
      </w:pPr>
    </w:p>
    <w:p w14:paraId="349748D3" w14:textId="77777777" w:rsidR="00FD7812" w:rsidRDefault="00FD7812" w:rsidP="009066E0">
      <w:pPr>
        <w:jc w:val="right"/>
        <w:rPr>
          <w:b/>
          <w:i/>
          <w:sz w:val="22"/>
          <w:szCs w:val="22"/>
        </w:rPr>
      </w:pPr>
    </w:p>
    <w:p w14:paraId="2AD18465" w14:textId="77777777" w:rsidR="00FD7812" w:rsidRDefault="00FD7812" w:rsidP="009066E0">
      <w:pPr>
        <w:jc w:val="right"/>
        <w:rPr>
          <w:b/>
          <w:i/>
          <w:sz w:val="22"/>
          <w:szCs w:val="22"/>
        </w:rPr>
      </w:pPr>
    </w:p>
    <w:p w14:paraId="42D0E3F1" w14:textId="77777777" w:rsidR="00FD7812" w:rsidRDefault="00FD7812" w:rsidP="009066E0">
      <w:pPr>
        <w:jc w:val="right"/>
        <w:rPr>
          <w:b/>
          <w:i/>
          <w:sz w:val="22"/>
          <w:szCs w:val="22"/>
        </w:rPr>
      </w:pPr>
    </w:p>
    <w:p w14:paraId="62C578CE" w14:textId="77777777" w:rsidR="00FD7812" w:rsidRDefault="00FD7812" w:rsidP="009066E0">
      <w:pPr>
        <w:jc w:val="right"/>
        <w:rPr>
          <w:b/>
          <w:i/>
          <w:sz w:val="22"/>
          <w:szCs w:val="22"/>
        </w:rPr>
      </w:pPr>
    </w:p>
    <w:p w14:paraId="4CB85206" w14:textId="77777777" w:rsidR="00FD7812" w:rsidRDefault="00FD7812" w:rsidP="009066E0">
      <w:pPr>
        <w:jc w:val="right"/>
        <w:rPr>
          <w:b/>
          <w:i/>
          <w:sz w:val="22"/>
          <w:szCs w:val="22"/>
        </w:rPr>
      </w:pPr>
    </w:p>
    <w:p w14:paraId="562F8C31" w14:textId="77777777" w:rsidR="00FD7812" w:rsidRDefault="00FD7812" w:rsidP="009066E0">
      <w:pPr>
        <w:jc w:val="right"/>
        <w:rPr>
          <w:b/>
          <w:i/>
          <w:sz w:val="22"/>
          <w:szCs w:val="22"/>
        </w:rPr>
      </w:pPr>
    </w:p>
    <w:p w14:paraId="79220FBC" w14:textId="77777777" w:rsidR="00FD7812" w:rsidRPr="009066E0" w:rsidRDefault="00FD7812" w:rsidP="009066E0">
      <w:pPr>
        <w:jc w:val="right"/>
        <w:rPr>
          <w:b/>
          <w:i/>
          <w:sz w:val="22"/>
          <w:szCs w:val="22"/>
        </w:rPr>
      </w:pPr>
    </w:p>
    <w:p w14:paraId="0D210CA5" w14:textId="0EA52B18" w:rsidR="00230CB4" w:rsidRDefault="00230CB4" w:rsidP="009066E0">
      <w:pPr>
        <w:rPr>
          <w:b/>
          <w:i/>
          <w:sz w:val="22"/>
          <w:szCs w:val="22"/>
        </w:rPr>
      </w:pPr>
    </w:p>
    <w:p w14:paraId="7172FF93" w14:textId="63C38BA8" w:rsidR="00555C04" w:rsidRDefault="00555C04" w:rsidP="009066E0">
      <w:pPr>
        <w:rPr>
          <w:b/>
          <w:i/>
          <w:sz w:val="22"/>
          <w:szCs w:val="22"/>
        </w:rPr>
      </w:pPr>
    </w:p>
    <w:p w14:paraId="5FD1A38A" w14:textId="087BDA79" w:rsidR="00555C04" w:rsidRDefault="00555C04" w:rsidP="009066E0">
      <w:pPr>
        <w:rPr>
          <w:b/>
          <w:i/>
          <w:sz w:val="22"/>
          <w:szCs w:val="22"/>
        </w:rPr>
      </w:pPr>
    </w:p>
    <w:p w14:paraId="127918AB" w14:textId="4AB42140" w:rsidR="00555C04" w:rsidRDefault="00555C04" w:rsidP="009066E0">
      <w:pPr>
        <w:rPr>
          <w:b/>
          <w:i/>
          <w:sz w:val="22"/>
          <w:szCs w:val="22"/>
        </w:rPr>
      </w:pPr>
    </w:p>
    <w:p w14:paraId="7B6C78E0" w14:textId="0B662768" w:rsidR="00555C04" w:rsidRDefault="00555C04" w:rsidP="009066E0">
      <w:pPr>
        <w:rPr>
          <w:b/>
          <w:i/>
          <w:sz w:val="22"/>
          <w:szCs w:val="22"/>
        </w:rPr>
      </w:pPr>
    </w:p>
    <w:p w14:paraId="69028856" w14:textId="213536FE" w:rsidR="00555C04" w:rsidRDefault="00555C04" w:rsidP="009066E0">
      <w:pPr>
        <w:rPr>
          <w:b/>
          <w:i/>
          <w:sz w:val="22"/>
          <w:szCs w:val="22"/>
        </w:rPr>
      </w:pPr>
    </w:p>
    <w:p w14:paraId="118B6965" w14:textId="2C57073B" w:rsidR="00555C04" w:rsidRDefault="00555C04" w:rsidP="009066E0">
      <w:pPr>
        <w:rPr>
          <w:b/>
          <w:i/>
          <w:sz w:val="22"/>
          <w:szCs w:val="22"/>
        </w:rPr>
      </w:pPr>
    </w:p>
    <w:p w14:paraId="21BD3D79" w14:textId="73EC1908" w:rsidR="00555C04" w:rsidRDefault="00555C04" w:rsidP="009066E0">
      <w:pPr>
        <w:rPr>
          <w:b/>
          <w:i/>
          <w:sz w:val="22"/>
          <w:szCs w:val="22"/>
        </w:rPr>
      </w:pPr>
    </w:p>
    <w:p w14:paraId="43892C16" w14:textId="006D1C4A" w:rsidR="00555C04" w:rsidRDefault="00555C04" w:rsidP="009066E0">
      <w:pPr>
        <w:rPr>
          <w:b/>
          <w:i/>
          <w:sz w:val="22"/>
          <w:szCs w:val="22"/>
        </w:rPr>
      </w:pPr>
    </w:p>
    <w:p w14:paraId="74E3039E" w14:textId="440EC234" w:rsidR="00555C04" w:rsidRDefault="00555C04" w:rsidP="009066E0">
      <w:pPr>
        <w:rPr>
          <w:b/>
          <w:i/>
          <w:sz w:val="22"/>
          <w:szCs w:val="22"/>
        </w:rPr>
      </w:pPr>
    </w:p>
    <w:p w14:paraId="053D2960" w14:textId="1668EB3E" w:rsidR="00555C04" w:rsidRDefault="00555C04" w:rsidP="009066E0">
      <w:pPr>
        <w:rPr>
          <w:b/>
          <w:i/>
          <w:sz w:val="22"/>
          <w:szCs w:val="22"/>
        </w:rPr>
      </w:pPr>
    </w:p>
    <w:p w14:paraId="5215792C" w14:textId="1CD66A0C" w:rsidR="00555C04" w:rsidRDefault="00555C04" w:rsidP="009066E0">
      <w:pPr>
        <w:rPr>
          <w:b/>
          <w:i/>
          <w:sz w:val="22"/>
          <w:szCs w:val="22"/>
        </w:rPr>
      </w:pPr>
    </w:p>
    <w:p w14:paraId="68AF18C3" w14:textId="77777777" w:rsidR="00555C04" w:rsidRDefault="00555C04" w:rsidP="009066E0">
      <w:pPr>
        <w:rPr>
          <w:b/>
          <w:i/>
          <w:sz w:val="22"/>
          <w:szCs w:val="22"/>
        </w:rPr>
      </w:pPr>
    </w:p>
    <w:p w14:paraId="47EEDE9F" w14:textId="77777777" w:rsidR="00230CB4" w:rsidRPr="004C72DB" w:rsidRDefault="00230CB4" w:rsidP="002C37C9">
      <w:pPr>
        <w:jc w:val="right"/>
        <w:rPr>
          <w:b/>
          <w:i/>
          <w:color w:val="0070C0"/>
          <w:sz w:val="22"/>
          <w:szCs w:val="22"/>
        </w:rPr>
      </w:pPr>
    </w:p>
    <w:p w14:paraId="31DF5AF2" w14:textId="77777777" w:rsidR="002C37C9" w:rsidRPr="000F6C3D" w:rsidRDefault="002C37C9" w:rsidP="002C37C9">
      <w:pPr>
        <w:jc w:val="right"/>
        <w:rPr>
          <w:i/>
          <w:sz w:val="22"/>
          <w:szCs w:val="22"/>
        </w:rPr>
      </w:pPr>
      <w:r w:rsidRPr="000F6C3D">
        <w:rPr>
          <w:b/>
          <w:i/>
          <w:sz w:val="22"/>
          <w:szCs w:val="22"/>
        </w:rPr>
        <w:lastRenderedPageBreak/>
        <w:t xml:space="preserve">Załącznik </w:t>
      </w:r>
      <w:r w:rsidR="00024636" w:rsidRPr="000F6C3D">
        <w:rPr>
          <w:b/>
          <w:i/>
          <w:sz w:val="22"/>
          <w:szCs w:val="22"/>
        </w:rPr>
        <w:t>N</w:t>
      </w:r>
      <w:r w:rsidRPr="000F6C3D">
        <w:rPr>
          <w:b/>
          <w:i/>
          <w:sz w:val="22"/>
          <w:szCs w:val="22"/>
        </w:rPr>
        <w:t xml:space="preserve">r </w:t>
      </w:r>
      <w:r w:rsidR="00EA5315" w:rsidRPr="000F6C3D">
        <w:rPr>
          <w:b/>
          <w:i/>
          <w:sz w:val="22"/>
          <w:szCs w:val="22"/>
        </w:rPr>
        <w:t>7</w:t>
      </w:r>
      <w:r w:rsidRPr="000F6C3D">
        <w:rPr>
          <w:b/>
          <w:i/>
          <w:sz w:val="22"/>
          <w:szCs w:val="22"/>
        </w:rPr>
        <w:t xml:space="preserve"> do SIWZ</w:t>
      </w:r>
    </w:p>
    <w:p w14:paraId="60B0BFF1" w14:textId="77777777" w:rsidR="002C37C9" w:rsidRPr="000F6C3D" w:rsidRDefault="002C37C9" w:rsidP="002C37C9">
      <w:pPr>
        <w:jc w:val="both"/>
        <w:rPr>
          <w:b/>
          <w:bCs/>
          <w:i/>
          <w:iCs/>
          <w:sz w:val="22"/>
          <w:szCs w:val="22"/>
        </w:rPr>
      </w:pPr>
    </w:p>
    <w:p w14:paraId="77C06C12" w14:textId="77777777" w:rsidR="002C37C9" w:rsidRPr="000F6C3D" w:rsidRDefault="002C37C9" w:rsidP="002C37C9">
      <w:pPr>
        <w:jc w:val="both"/>
        <w:rPr>
          <w:b/>
          <w:bCs/>
          <w:i/>
          <w:iCs/>
          <w:sz w:val="22"/>
          <w:szCs w:val="22"/>
        </w:rPr>
      </w:pPr>
    </w:p>
    <w:p w14:paraId="2BFEE17B" w14:textId="77777777" w:rsidR="002C37C9" w:rsidRPr="000F6C3D" w:rsidRDefault="002C37C9" w:rsidP="002C37C9">
      <w:pPr>
        <w:jc w:val="center"/>
        <w:rPr>
          <w:sz w:val="22"/>
          <w:szCs w:val="22"/>
        </w:rPr>
      </w:pPr>
      <w:r w:rsidRPr="000F6C3D">
        <w:rPr>
          <w:b/>
          <w:bCs/>
          <w:i/>
          <w:iCs/>
          <w:sz w:val="22"/>
          <w:szCs w:val="22"/>
        </w:rPr>
        <w:t>OŚWIADCZENIE WYKONAWCY</w:t>
      </w:r>
    </w:p>
    <w:p w14:paraId="6C1CF7BC" w14:textId="77777777" w:rsidR="002C37C9" w:rsidRPr="000F6C3D" w:rsidRDefault="002C37C9" w:rsidP="002C37C9">
      <w:pPr>
        <w:jc w:val="both"/>
        <w:rPr>
          <w:b/>
          <w:bCs/>
          <w:i/>
          <w:iCs/>
          <w:sz w:val="22"/>
          <w:szCs w:val="22"/>
        </w:rPr>
      </w:pPr>
    </w:p>
    <w:p w14:paraId="2E58CF26" w14:textId="77777777" w:rsidR="002C37C9" w:rsidRPr="000F6C3D" w:rsidRDefault="002C37C9" w:rsidP="002C37C9">
      <w:pPr>
        <w:jc w:val="both"/>
        <w:rPr>
          <w:b/>
          <w:bCs/>
          <w:sz w:val="22"/>
          <w:szCs w:val="22"/>
        </w:rPr>
      </w:pPr>
    </w:p>
    <w:p w14:paraId="200FB55B" w14:textId="1EA39BB2" w:rsidR="002C37C9" w:rsidRPr="000F6C3D" w:rsidRDefault="002C37C9" w:rsidP="00F64060">
      <w:pPr>
        <w:jc w:val="both"/>
        <w:rPr>
          <w:i/>
          <w:sz w:val="22"/>
          <w:szCs w:val="22"/>
        </w:rPr>
      </w:pPr>
      <w:r w:rsidRPr="000F6C3D">
        <w:rPr>
          <w:sz w:val="22"/>
          <w:szCs w:val="22"/>
        </w:rPr>
        <w:t xml:space="preserve">Składając ofertę w postępowaniu o udzielenie zamówienia publicznego prowadzonym w trybie przetargu nieograniczonego na: </w:t>
      </w:r>
      <w:r w:rsidRPr="000F6C3D">
        <w:rPr>
          <w:i/>
          <w:sz w:val="22"/>
          <w:szCs w:val="22"/>
        </w:rPr>
        <w:t>„</w:t>
      </w:r>
      <w:r w:rsidR="008E705B" w:rsidRPr="000F6C3D">
        <w:rPr>
          <w:b/>
          <w:sz w:val="22"/>
          <w:szCs w:val="22"/>
        </w:rPr>
        <w:t xml:space="preserve">sukcesywną dostawę </w:t>
      </w:r>
      <w:r w:rsidR="009066E0" w:rsidRPr="000F6C3D">
        <w:rPr>
          <w:b/>
          <w:sz w:val="22"/>
          <w:szCs w:val="22"/>
        </w:rPr>
        <w:t>papierosów, wyrobów tytoniowych i zapalniczek</w:t>
      </w:r>
      <w:r w:rsidR="00272180" w:rsidRPr="000F6C3D">
        <w:rPr>
          <w:b/>
          <w:sz w:val="22"/>
          <w:szCs w:val="22"/>
        </w:rPr>
        <w:t xml:space="preserve"> </w:t>
      </w:r>
      <w:r w:rsidR="008E705B" w:rsidRPr="000F6C3D">
        <w:rPr>
          <w:b/>
          <w:sz w:val="22"/>
          <w:szCs w:val="22"/>
        </w:rPr>
        <w:t xml:space="preserve">dla Mazowieckiej Instytucji Gospodarki Budżetowej Mazovia w podziale na </w:t>
      </w:r>
      <w:r w:rsidR="004C72DB" w:rsidRPr="000F6C3D">
        <w:rPr>
          <w:b/>
          <w:sz w:val="22"/>
          <w:szCs w:val="22"/>
        </w:rPr>
        <w:t>czter</w:t>
      </w:r>
      <w:r w:rsidR="003568D9" w:rsidRPr="000F6C3D">
        <w:rPr>
          <w:b/>
          <w:sz w:val="22"/>
          <w:szCs w:val="22"/>
        </w:rPr>
        <w:t xml:space="preserve">naście </w:t>
      </w:r>
      <w:r w:rsidR="008E705B" w:rsidRPr="000F6C3D">
        <w:rPr>
          <w:b/>
          <w:sz w:val="22"/>
          <w:szCs w:val="22"/>
        </w:rPr>
        <w:t>części</w:t>
      </w:r>
      <w:r w:rsidRPr="000F6C3D">
        <w:rPr>
          <w:i/>
          <w:sz w:val="22"/>
          <w:szCs w:val="22"/>
        </w:rPr>
        <w:t>”</w:t>
      </w:r>
    </w:p>
    <w:p w14:paraId="15AD21A7" w14:textId="77777777" w:rsidR="002C37C9" w:rsidRPr="000F6C3D" w:rsidRDefault="002C37C9" w:rsidP="002C37C9">
      <w:pPr>
        <w:jc w:val="both"/>
        <w:rPr>
          <w:sz w:val="22"/>
          <w:szCs w:val="22"/>
        </w:rPr>
      </w:pPr>
    </w:p>
    <w:p w14:paraId="2DF0C2FC" w14:textId="77777777" w:rsidR="002C37C9" w:rsidRPr="000F6C3D" w:rsidRDefault="002C37C9" w:rsidP="002C37C9">
      <w:pPr>
        <w:jc w:val="both"/>
        <w:rPr>
          <w:sz w:val="22"/>
          <w:szCs w:val="22"/>
        </w:rPr>
      </w:pPr>
      <w:r w:rsidRPr="000F6C3D">
        <w:rPr>
          <w:sz w:val="22"/>
          <w:szCs w:val="22"/>
        </w:rPr>
        <w:t xml:space="preserve">oświadczam, że </w:t>
      </w:r>
      <w:r w:rsidRPr="000F6C3D">
        <w:rPr>
          <w:b/>
          <w:bCs/>
          <w:sz w:val="22"/>
          <w:szCs w:val="22"/>
          <w:u w:val="single"/>
        </w:rPr>
        <w:t>WYDANO / NIE WYDANO *</w:t>
      </w:r>
    </w:p>
    <w:p w14:paraId="087503AF" w14:textId="77777777" w:rsidR="002C37C9" w:rsidRPr="000F6C3D" w:rsidRDefault="002C37C9" w:rsidP="002C37C9">
      <w:pPr>
        <w:jc w:val="both"/>
        <w:rPr>
          <w:sz w:val="22"/>
          <w:szCs w:val="22"/>
        </w:rPr>
      </w:pPr>
    </w:p>
    <w:p w14:paraId="0C1B04A7" w14:textId="77777777" w:rsidR="002C37C9" w:rsidRPr="000F6C3D" w:rsidRDefault="002C37C9" w:rsidP="002C37C9">
      <w:pPr>
        <w:jc w:val="both"/>
        <w:rPr>
          <w:iCs/>
          <w:sz w:val="22"/>
          <w:szCs w:val="22"/>
        </w:rPr>
      </w:pPr>
      <w:r w:rsidRPr="000F6C3D">
        <w:rPr>
          <w:iCs/>
          <w:sz w:val="22"/>
          <w:szCs w:val="22"/>
        </w:rPr>
        <w:t>wobec</w:t>
      </w:r>
      <w:r w:rsidRPr="000F6C3D">
        <w:rPr>
          <w:i/>
          <w:iCs/>
          <w:sz w:val="22"/>
          <w:szCs w:val="22"/>
        </w:rPr>
        <w:t xml:space="preserve"> ………………………………………………………………….. (oznaczenie Wykonawcy) </w:t>
      </w:r>
      <w:r w:rsidRPr="000F6C3D">
        <w:rPr>
          <w:iCs/>
          <w:sz w:val="22"/>
          <w:szCs w:val="22"/>
        </w:rPr>
        <w:t>tytułem środka zapobiegawczego zakazu ubiegania się o zamówienia publiczne.</w:t>
      </w:r>
    </w:p>
    <w:p w14:paraId="038E375D" w14:textId="77777777" w:rsidR="002C37C9" w:rsidRPr="000F6C3D" w:rsidRDefault="002C37C9" w:rsidP="002C37C9">
      <w:pPr>
        <w:jc w:val="both"/>
        <w:rPr>
          <w:i/>
          <w:iCs/>
          <w:sz w:val="22"/>
          <w:szCs w:val="22"/>
        </w:rPr>
      </w:pPr>
    </w:p>
    <w:p w14:paraId="01EEA336" w14:textId="77777777" w:rsidR="002C37C9" w:rsidRPr="000F6C3D" w:rsidRDefault="002C37C9" w:rsidP="002C37C9">
      <w:pPr>
        <w:jc w:val="both"/>
        <w:rPr>
          <w:sz w:val="22"/>
          <w:szCs w:val="22"/>
        </w:rPr>
      </w:pPr>
    </w:p>
    <w:p w14:paraId="3AF7F97A" w14:textId="77777777" w:rsidR="002C37C9" w:rsidRPr="000F6C3D" w:rsidRDefault="002C37C9" w:rsidP="002C37C9">
      <w:pPr>
        <w:jc w:val="both"/>
        <w:rPr>
          <w:sz w:val="22"/>
          <w:szCs w:val="22"/>
        </w:rPr>
      </w:pPr>
    </w:p>
    <w:p w14:paraId="562A9344" w14:textId="77777777" w:rsidR="002C37C9" w:rsidRPr="000F6C3D" w:rsidRDefault="002C37C9" w:rsidP="002C37C9">
      <w:pPr>
        <w:jc w:val="both"/>
        <w:rPr>
          <w:sz w:val="22"/>
          <w:szCs w:val="22"/>
        </w:rPr>
      </w:pPr>
    </w:p>
    <w:p w14:paraId="3A606F4C" w14:textId="77777777" w:rsidR="002C37C9" w:rsidRPr="000F6C3D" w:rsidRDefault="002C37C9" w:rsidP="002C37C9">
      <w:pPr>
        <w:jc w:val="both"/>
        <w:rPr>
          <w:sz w:val="22"/>
          <w:szCs w:val="22"/>
        </w:rPr>
      </w:pPr>
      <w:r w:rsidRPr="000F6C3D">
        <w:rPr>
          <w:sz w:val="22"/>
          <w:szCs w:val="22"/>
        </w:rPr>
        <w:t>Miejsce i data ..............................................</w:t>
      </w:r>
    </w:p>
    <w:p w14:paraId="209A770D" w14:textId="77777777" w:rsidR="002C37C9" w:rsidRPr="000F6C3D" w:rsidRDefault="002C37C9" w:rsidP="002C37C9">
      <w:pPr>
        <w:jc w:val="both"/>
        <w:rPr>
          <w:sz w:val="22"/>
          <w:szCs w:val="22"/>
        </w:rPr>
      </w:pPr>
    </w:p>
    <w:p w14:paraId="60D5E94A" w14:textId="77777777" w:rsidR="002C37C9" w:rsidRPr="000F6C3D" w:rsidRDefault="002C37C9" w:rsidP="002C37C9">
      <w:pPr>
        <w:jc w:val="both"/>
        <w:rPr>
          <w:sz w:val="22"/>
          <w:szCs w:val="22"/>
        </w:rPr>
      </w:pPr>
    </w:p>
    <w:p w14:paraId="0963A53C" w14:textId="77777777" w:rsidR="002C37C9" w:rsidRPr="000F6C3D" w:rsidRDefault="002C37C9" w:rsidP="002C37C9">
      <w:pPr>
        <w:jc w:val="both"/>
        <w:rPr>
          <w:sz w:val="22"/>
          <w:szCs w:val="22"/>
        </w:rPr>
      </w:pPr>
      <w:r w:rsidRPr="000F6C3D">
        <w:rPr>
          <w:sz w:val="22"/>
          <w:szCs w:val="22"/>
        </w:rPr>
        <w:t xml:space="preserve">                                    </w:t>
      </w:r>
      <w:r w:rsidRPr="000F6C3D">
        <w:rPr>
          <w:sz w:val="22"/>
          <w:szCs w:val="22"/>
        </w:rPr>
        <w:tab/>
        <w:t xml:space="preserve">             </w:t>
      </w:r>
      <w:r w:rsidR="00024636" w:rsidRPr="000F6C3D">
        <w:rPr>
          <w:sz w:val="22"/>
          <w:szCs w:val="22"/>
        </w:rPr>
        <w:tab/>
      </w:r>
      <w:r w:rsidR="00024636" w:rsidRPr="000F6C3D">
        <w:rPr>
          <w:sz w:val="22"/>
          <w:szCs w:val="22"/>
        </w:rPr>
        <w:tab/>
        <w:t xml:space="preserve">    </w:t>
      </w:r>
      <w:r w:rsidRPr="000F6C3D">
        <w:rPr>
          <w:sz w:val="22"/>
          <w:szCs w:val="22"/>
        </w:rPr>
        <w:t>…...............................................................................</w:t>
      </w:r>
    </w:p>
    <w:p w14:paraId="4EC6B11C" w14:textId="77777777" w:rsidR="002C37C9" w:rsidRPr="000F6C3D" w:rsidRDefault="002C37C9" w:rsidP="002C37C9">
      <w:pPr>
        <w:ind w:left="4956"/>
        <w:jc w:val="both"/>
        <w:rPr>
          <w:sz w:val="22"/>
          <w:szCs w:val="22"/>
        </w:rPr>
      </w:pPr>
      <w:r w:rsidRPr="000F6C3D">
        <w:rPr>
          <w:sz w:val="22"/>
          <w:szCs w:val="22"/>
        </w:rPr>
        <w:t xml:space="preserve">         </w:t>
      </w:r>
      <w:r w:rsidRPr="000F6C3D">
        <w:rPr>
          <w:sz w:val="22"/>
          <w:szCs w:val="22"/>
        </w:rPr>
        <w:tab/>
        <w:t>Podpisano (imię, nazwisko i podpis)</w:t>
      </w:r>
    </w:p>
    <w:p w14:paraId="37854F7F" w14:textId="77777777" w:rsidR="002C37C9" w:rsidRPr="000F6C3D" w:rsidRDefault="002C37C9" w:rsidP="002C37C9">
      <w:pPr>
        <w:jc w:val="both"/>
        <w:rPr>
          <w:sz w:val="22"/>
          <w:szCs w:val="22"/>
        </w:rPr>
      </w:pPr>
    </w:p>
    <w:p w14:paraId="10478A30" w14:textId="77777777" w:rsidR="002C37C9" w:rsidRPr="000F6C3D" w:rsidRDefault="002C37C9" w:rsidP="002C37C9">
      <w:pPr>
        <w:jc w:val="both"/>
        <w:rPr>
          <w:sz w:val="22"/>
          <w:szCs w:val="22"/>
        </w:rPr>
      </w:pPr>
    </w:p>
    <w:p w14:paraId="238D1F1E" w14:textId="77777777" w:rsidR="002C37C9" w:rsidRPr="000F6C3D" w:rsidRDefault="002C37C9" w:rsidP="002C37C9">
      <w:pPr>
        <w:jc w:val="both"/>
        <w:rPr>
          <w:sz w:val="22"/>
          <w:szCs w:val="22"/>
        </w:rPr>
      </w:pPr>
      <w:r w:rsidRPr="000F6C3D">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F6C3D" w:rsidRDefault="002C37C9" w:rsidP="002C37C9">
      <w:pPr>
        <w:jc w:val="both"/>
        <w:rPr>
          <w:i/>
          <w:iCs/>
          <w:sz w:val="22"/>
          <w:szCs w:val="22"/>
        </w:rPr>
      </w:pPr>
    </w:p>
    <w:p w14:paraId="3B175749" w14:textId="77777777" w:rsidR="002C37C9" w:rsidRPr="000F6C3D" w:rsidRDefault="002C37C9" w:rsidP="002C37C9">
      <w:pPr>
        <w:jc w:val="both"/>
        <w:rPr>
          <w:i/>
          <w:iCs/>
          <w:sz w:val="22"/>
          <w:szCs w:val="22"/>
        </w:rPr>
      </w:pPr>
    </w:p>
    <w:p w14:paraId="097C5FAB" w14:textId="77777777" w:rsidR="002C37C9" w:rsidRPr="000F6C3D" w:rsidRDefault="002C37C9" w:rsidP="002C37C9">
      <w:pPr>
        <w:jc w:val="both"/>
        <w:rPr>
          <w:i/>
          <w:iCs/>
          <w:sz w:val="22"/>
          <w:szCs w:val="22"/>
        </w:rPr>
      </w:pPr>
    </w:p>
    <w:p w14:paraId="036ED5ED" w14:textId="77777777" w:rsidR="006754D6" w:rsidRPr="000F6C3D" w:rsidRDefault="002C37C9" w:rsidP="006754D6">
      <w:pPr>
        <w:jc w:val="right"/>
        <w:rPr>
          <w:i/>
          <w:sz w:val="22"/>
          <w:szCs w:val="22"/>
        </w:rPr>
      </w:pPr>
      <w:r w:rsidRPr="000F6C3D">
        <w:rPr>
          <w:sz w:val="22"/>
          <w:szCs w:val="22"/>
        </w:rPr>
        <w:t>* niepotrzebne skreślić</w:t>
      </w:r>
      <w:r w:rsidRPr="000F6C3D">
        <w:rPr>
          <w:sz w:val="22"/>
          <w:szCs w:val="22"/>
        </w:rPr>
        <w:br w:type="page"/>
      </w:r>
      <w:r w:rsidR="006754D6" w:rsidRPr="000F6C3D">
        <w:rPr>
          <w:b/>
          <w:i/>
          <w:sz w:val="22"/>
          <w:szCs w:val="22"/>
        </w:rPr>
        <w:lastRenderedPageBreak/>
        <w:t xml:space="preserve">Załącznik </w:t>
      </w:r>
      <w:r w:rsidR="00024636" w:rsidRPr="000F6C3D">
        <w:rPr>
          <w:b/>
          <w:i/>
          <w:sz w:val="22"/>
          <w:szCs w:val="22"/>
        </w:rPr>
        <w:t>N</w:t>
      </w:r>
      <w:r w:rsidR="006754D6" w:rsidRPr="000F6C3D">
        <w:rPr>
          <w:b/>
          <w:i/>
          <w:sz w:val="22"/>
          <w:szCs w:val="22"/>
        </w:rPr>
        <w:t xml:space="preserve">r </w:t>
      </w:r>
      <w:r w:rsidR="00EA5315" w:rsidRPr="000F6C3D">
        <w:rPr>
          <w:b/>
          <w:i/>
          <w:sz w:val="22"/>
          <w:szCs w:val="22"/>
        </w:rPr>
        <w:t xml:space="preserve">8  </w:t>
      </w:r>
      <w:r w:rsidR="006754D6" w:rsidRPr="000F6C3D">
        <w:rPr>
          <w:b/>
          <w:i/>
          <w:sz w:val="22"/>
          <w:szCs w:val="22"/>
        </w:rPr>
        <w:t>do SIWZ</w:t>
      </w:r>
    </w:p>
    <w:p w14:paraId="4E119E6B" w14:textId="77777777" w:rsidR="006754D6" w:rsidRPr="000F6C3D" w:rsidRDefault="006754D6" w:rsidP="006754D6">
      <w:pPr>
        <w:jc w:val="both"/>
        <w:rPr>
          <w:b/>
          <w:bCs/>
          <w:i/>
          <w:iCs/>
          <w:sz w:val="22"/>
          <w:szCs w:val="22"/>
        </w:rPr>
      </w:pPr>
    </w:p>
    <w:p w14:paraId="14F746FD" w14:textId="77777777" w:rsidR="006754D6" w:rsidRPr="000F6C3D" w:rsidRDefault="006754D6" w:rsidP="006754D6">
      <w:pPr>
        <w:jc w:val="both"/>
        <w:rPr>
          <w:b/>
          <w:bCs/>
          <w:i/>
          <w:iCs/>
          <w:sz w:val="22"/>
          <w:szCs w:val="22"/>
        </w:rPr>
      </w:pPr>
    </w:p>
    <w:p w14:paraId="6D6B22C3" w14:textId="77777777" w:rsidR="006754D6" w:rsidRPr="000F6C3D" w:rsidRDefault="006754D6" w:rsidP="006754D6">
      <w:pPr>
        <w:jc w:val="center"/>
        <w:rPr>
          <w:sz w:val="22"/>
          <w:szCs w:val="22"/>
        </w:rPr>
      </w:pPr>
      <w:r w:rsidRPr="000F6C3D">
        <w:rPr>
          <w:b/>
          <w:bCs/>
          <w:i/>
          <w:iCs/>
          <w:sz w:val="22"/>
          <w:szCs w:val="22"/>
        </w:rPr>
        <w:t>OŚWIADCZENIE WYKONAWCY</w:t>
      </w:r>
    </w:p>
    <w:p w14:paraId="42217E4A" w14:textId="77777777" w:rsidR="006754D6" w:rsidRPr="000F6C3D" w:rsidRDefault="006754D6" w:rsidP="006754D6">
      <w:pPr>
        <w:jc w:val="both"/>
        <w:rPr>
          <w:b/>
          <w:bCs/>
          <w:i/>
          <w:iCs/>
          <w:sz w:val="22"/>
          <w:szCs w:val="22"/>
        </w:rPr>
      </w:pPr>
    </w:p>
    <w:p w14:paraId="19F6A2A5" w14:textId="77777777" w:rsidR="006754D6" w:rsidRPr="000F6C3D" w:rsidRDefault="006754D6" w:rsidP="006754D6">
      <w:pPr>
        <w:jc w:val="both"/>
        <w:rPr>
          <w:b/>
          <w:bCs/>
          <w:sz w:val="22"/>
          <w:szCs w:val="22"/>
        </w:rPr>
      </w:pPr>
    </w:p>
    <w:p w14:paraId="25CA4B8A" w14:textId="26611CB4" w:rsidR="00F64060" w:rsidRPr="000F6C3D" w:rsidRDefault="006754D6" w:rsidP="00F64060">
      <w:pPr>
        <w:jc w:val="both"/>
        <w:rPr>
          <w:b/>
          <w:sz w:val="22"/>
          <w:szCs w:val="22"/>
        </w:rPr>
      </w:pPr>
      <w:r w:rsidRPr="000F6C3D">
        <w:rPr>
          <w:sz w:val="22"/>
          <w:szCs w:val="22"/>
        </w:rPr>
        <w:t>Składając ofertę w postępowaniu o udzielenie zamówienia publicznego prowadzonym w trybie</w:t>
      </w:r>
      <w:r w:rsidR="00F64060" w:rsidRPr="000F6C3D">
        <w:rPr>
          <w:sz w:val="22"/>
          <w:szCs w:val="22"/>
        </w:rPr>
        <w:t xml:space="preserve"> przetargu nieograniczonego na </w:t>
      </w:r>
      <w:r w:rsidR="008E705B" w:rsidRPr="000F6C3D">
        <w:rPr>
          <w:b/>
          <w:sz w:val="22"/>
          <w:szCs w:val="22"/>
        </w:rPr>
        <w:t xml:space="preserve">sukcesywną dostawę </w:t>
      </w:r>
      <w:r w:rsidR="009066E0" w:rsidRPr="000F6C3D">
        <w:rPr>
          <w:b/>
          <w:sz w:val="22"/>
          <w:szCs w:val="22"/>
        </w:rPr>
        <w:t xml:space="preserve">papierosów, wyrobów tytoniowych i zapalniczek </w:t>
      </w:r>
      <w:r w:rsidR="008E705B" w:rsidRPr="000F6C3D">
        <w:rPr>
          <w:b/>
          <w:sz w:val="22"/>
          <w:szCs w:val="22"/>
        </w:rPr>
        <w:t xml:space="preserve">dla Mazowieckiej Instytucji Gospodarki Budżetowej Mazovia w podziale na </w:t>
      </w:r>
      <w:r w:rsidR="003568D9" w:rsidRPr="000F6C3D">
        <w:rPr>
          <w:b/>
          <w:sz w:val="22"/>
          <w:szCs w:val="22"/>
        </w:rPr>
        <w:t xml:space="preserve"> </w:t>
      </w:r>
      <w:r w:rsidR="00DC00B3" w:rsidRPr="000F6C3D">
        <w:rPr>
          <w:b/>
          <w:sz w:val="22"/>
          <w:szCs w:val="22"/>
        </w:rPr>
        <w:t>czternaście</w:t>
      </w:r>
      <w:r w:rsidR="003568D9" w:rsidRPr="000F6C3D">
        <w:rPr>
          <w:b/>
          <w:sz w:val="22"/>
          <w:szCs w:val="22"/>
        </w:rPr>
        <w:t xml:space="preserve"> </w:t>
      </w:r>
      <w:r w:rsidR="008E705B" w:rsidRPr="000F6C3D">
        <w:rPr>
          <w:b/>
          <w:sz w:val="22"/>
          <w:szCs w:val="22"/>
        </w:rPr>
        <w:t>części</w:t>
      </w:r>
      <w:r w:rsidR="008E705B" w:rsidRPr="000F6C3D">
        <w:rPr>
          <w:i/>
          <w:sz w:val="22"/>
          <w:szCs w:val="22"/>
        </w:rPr>
        <w:t>”</w:t>
      </w:r>
      <w:r w:rsidR="008E705B" w:rsidRPr="000F6C3D">
        <w:rPr>
          <w:sz w:val="22"/>
          <w:szCs w:val="22"/>
        </w:rPr>
        <w:t xml:space="preserve"> </w:t>
      </w:r>
    </w:p>
    <w:p w14:paraId="5CC0BE6E" w14:textId="77777777" w:rsidR="006754D6" w:rsidRPr="000F6C3D" w:rsidRDefault="006754D6" w:rsidP="006754D6">
      <w:pPr>
        <w:jc w:val="both"/>
        <w:rPr>
          <w:sz w:val="22"/>
          <w:szCs w:val="22"/>
        </w:rPr>
      </w:pPr>
    </w:p>
    <w:p w14:paraId="69565EDF" w14:textId="77777777" w:rsidR="006754D6" w:rsidRPr="000F6C3D" w:rsidRDefault="006754D6" w:rsidP="006754D6">
      <w:pPr>
        <w:jc w:val="both"/>
        <w:rPr>
          <w:sz w:val="22"/>
          <w:szCs w:val="22"/>
        </w:rPr>
      </w:pPr>
      <w:r w:rsidRPr="000F6C3D">
        <w:rPr>
          <w:sz w:val="22"/>
          <w:szCs w:val="22"/>
        </w:rPr>
        <w:t xml:space="preserve">oświadczam, że </w:t>
      </w:r>
      <w:r w:rsidRPr="000F6C3D">
        <w:rPr>
          <w:b/>
          <w:bCs/>
          <w:sz w:val="22"/>
          <w:szCs w:val="22"/>
          <w:u w:val="single"/>
        </w:rPr>
        <w:t>WYDANO / NIE WYDANO *</w:t>
      </w:r>
    </w:p>
    <w:p w14:paraId="318273D8" w14:textId="77777777" w:rsidR="006754D6" w:rsidRPr="000F6C3D" w:rsidRDefault="006754D6" w:rsidP="006754D6">
      <w:pPr>
        <w:jc w:val="both"/>
        <w:rPr>
          <w:sz w:val="22"/>
          <w:szCs w:val="22"/>
        </w:rPr>
      </w:pPr>
    </w:p>
    <w:p w14:paraId="74A2EF58" w14:textId="1FC25BA4" w:rsidR="006754D6" w:rsidRPr="000F6C3D" w:rsidRDefault="006754D6" w:rsidP="006754D6">
      <w:pPr>
        <w:jc w:val="both"/>
        <w:rPr>
          <w:iCs/>
          <w:sz w:val="22"/>
          <w:szCs w:val="22"/>
        </w:rPr>
      </w:pPr>
      <w:r w:rsidRPr="000F6C3D">
        <w:rPr>
          <w:iCs/>
          <w:sz w:val="22"/>
          <w:szCs w:val="22"/>
        </w:rPr>
        <w:t>wobec</w:t>
      </w:r>
      <w:r w:rsidRPr="000F6C3D">
        <w:rPr>
          <w:i/>
          <w:iCs/>
          <w:sz w:val="22"/>
          <w:szCs w:val="22"/>
        </w:rPr>
        <w:t xml:space="preserve"> ………………………………………………………………….. (oznaczenie Wykonawcy)  </w:t>
      </w:r>
      <w:r w:rsidRPr="000F6C3D">
        <w:rPr>
          <w:iCs/>
          <w:sz w:val="22"/>
          <w:szCs w:val="22"/>
        </w:rPr>
        <w:t xml:space="preserve">prawomocnego wyroku sądu skazującego za wykroczenie na karę ograniczenia wolności lub grzywny w zakresie określonym przez </w:t>
      </w:r>
      <w:r w:rsidR="00A942CF" w:rsidRPr="000F6C3D">
        <w:rPr>
          <w:iCs/>
          <w:sz w:val="22"/>
          <w:szCs w:val="22"/>
        </w:rPr>
        <w:t>Z</w:t>
      </w:r>
      <w:r w:rsidRPr="000F6C3D">
        <w:rPr>
          <w:iCs/>
          <w:sz w:val="22"/>
          <w:szCs w:val="22"/>
        </w:rPr>
        <w:t>amawiającego na podstawie art. 24 ust. 5 pkt 5 i 6 ustawy Prawo zamówień publicznych;</w:t>
      </w:r>
    </w:p>
    <w:p w14:paraId="29C506EB" w14:textId="77777777" w:rsidR="006754D6" w:rsidRPr="000F6C3D" w:rsidRDefault="006754D6" w:rsidP="006754D6">
      <w:pPr>
        <w:jc w:val="both"/>
        <w:rPr>
          <w:iCs/>
          <w:sz w:val="22"/>
          <w:szCs w:val="22"/>
        </w:rPr>
      </w:pPr>
    </w:p>
    <w:p w14:paraId="06A73A45" w14:textId="77777777" w:rsidR="006754D6" w:rsidRPr="000F6C3D" w:rsidRDefault="006754D6" w:rsidP="006754D6">
      <w:pPr>
        <w:jc w:val="both"/>
        <w:rPr>
          <w:sz w:val="22"/>
          <w:szCs w:val="22"/>
        </w:rPr>
      </w:pPr>
    </w:p>
    <w:p w14:paraId="587314D3" w14:textId="77777777" w:rsidR="006754D6" w:rsidRPr="000F6C3D" w:rsidRDefault="006754D6" w:rsidP="006754D6">
      <w:pPr>
        <w:jc w:val="both"/>
        <w:rPr>
          <w:sz w:val="22"/>
          <w:szCs w:val="22"/>
        </w:rPr>
      </w:pPr>
    </w:p>
    <w:p w14:paraId="51F2BF7D" w14:textId="77777777" w:rsidR="006754D6" w:rsidRPr="000F6C3D" w:rsidRDefault="006754D6" w:rsidP="006754D6">
      <w:pPr>
        <w:jc w:val="both"/>
        <w:rPr>
          <w:sz w:val="22"/>
          <w:szCs w:val="22"/>
        </w:rPr>
      </w:pPr>
    </w:p>
    <w:p w14:paraId="68A8FA45" w14:textId="77777777" w:rsidR="006754D6" w:rsidRPr="000F6C3D" w:rsidRDefault="006754D6" w:rsidP="006754D6">
      <w:pPr>
        <w:jc w:val="both"/>
        <w:rPr>
          <w:sz w:val="22"/>
          <w:szCs w:val="22"/>
        </w:rPr>
      </w:pPr>
      <w:r w:rsidRPr="000F6C3D">
        <w:rPr>
          <w:sz w:val="22"/>
          <w:szCs w:val="22"/>
        </w:rPr>
        <w:t>Miejsce i data ..............................................</w:t>
      </w:r>
    </w:p>
    <w:p w14:paraId="35961D6E" w14:textId="77777777" w:rsidR="006754D6" w:rsidRPr="000F6C3D" w:rsidRDefault="006754D6" w:rsidP="006754D6">
      <w:pPr>
        <w:jc w:val="both"/>
        <w:rPr>
          <w:sz w:val="22"/>
          <w:szCs w:val="22"/>
        </w:rPr>
      </w:pPr>
    </w:p>
    <w:p w14:paraId="5AF3E22C" w14:textId="77777777" w:rsidR="006754D6" w:rsidRPr="000F6C3D" w:rsidRDefault="006754D6" w:rsidP="006754D6">
      <w:pPr>
        <w:jc w:val="both"/>
        <w:rPr>
          <w:sz w:val="22"/>
          <w:szCs w:val="22"/>
        </w:rPr>
      </w:pPr>
    </w:p>
    <w:p w14:paraId="59388A53" w14:textId="77777777" w:rsidR="006754D6" w:rsidRPr="000F6C3D" w:rsidRDefault="006754D6" w:rsidP="006754D6">
      <w:pPr>
        <w:jc w:val="both"/>
        <w:rPr>
          <w:sz w:val="22"/>
          <w:szCs w:val="22"/>
        </w:rPr>
      </w:pPr>
      <w:r w:rsidRPr="000F6C3D">
        <w:rPr>
          <w:sz w:val="22"/>
          <w:szCs w:val="22"/>
        </w:rPr>
        <w:t xml:space="preserve">                                    </w:t>
      </w:r>
      <w:r w:rsidRPr="000F6C3D">
        <w:rPr>
          <w:sz w:val="22"/>
          <w:szCs w:val="22"/>
        </w:rPr>
        <w:tab/>
        <w:t xml:space="preserve">             </w:t>
      </w:r>
      <w:r w:rsidR="005E1094" w:rsidRPr="000F6C3D">
        <w:rPr>
          <w:sz w:val="22"/>
          <w:szCs w:val="22"/>
        </w:rPr>
        <w:tab/>
      </w:r>
      <w:r w:rsidR="005E1094" w:rsidRPr="000F6C3D">
        <w:rPr>
          <w:sz w:val="22"/>
          <w:szCs w:val="22"/>
        </w:rPr>
        <w:tab/>
      </w:r>
      <w:r w:rsidRPr="000F6C3D">
        <w:rPr>
          <w:sz w:val="22"/>
          <w:szCs w:val="22"/>
        </w:rPr>
        <w:t>…...............................................................................</w:t>
      </w:r>
    </w:p>
    <w:p w14:paraId="691F71E9" w14:textId="77777777" w:rsidR="006754D6" w:rsidRPr="000F6C3D" w:rsidRDefault="006754D6" w:rsidP="006754D6">
      <w:pPr>
        <w:ind w:left="4956"/>
        <w:jc w:val="both"/>
        <w:rPr>
          <w:sz w:val="22"/>
          <w:szCs w:val="22"/>
        </w:rPr>
      </w:pPr>
      <w:r w:rsidRPr="000F6C3D">
        <w:rPr>
          <w:sz w:val="22"/>
          <w:szCs w:val="22"/>
        </w:rPr>
        <w:t xml:space="preserve">         </w:t>
      </w:r>
      <w:r w:rsidRPr="000F6C3D">
        <w:rPr>
          <w:sz w:val="22"/>
          <w:szCs w:val="22"/>
        </w:rPr>
        <w:tab/>
        <w:t>Podpisano (imię, nazwisko i podpis)</w:t>
      </w:r>
    </w:p>
    <w:p w14:paraId="7661D6BA" w14:textId="77777777" w:rsidR="006754D6" w:rsidRPr="000F6C3D" w:rsidRDefault="006754D6" w:rsidP="006754D6">
      <w:pPr>
        <w:jc w:val="both"/>
        <w:rPr>
          <w:sz w:val="22"/>
          <w:szCs w:val="22"/>
        </w:rPr>
      </w:pPr>
    </w:p>
    <w:p w14:paraId="22778AAB" w14:textId="77777777" w:rsidR="006754D6" w:rsidRPr="000F6C3D" w:rsidRDefault="006754D6" w:rsidP="006754D6">
      <w:pPr>
        <w:jc w:val="both"/>
        <w:rPr>
          <w:sz w:val="22"/>
          <w:szCs w:val="22"/>
        </w:rPr>
      </w:pPr>
    </w:p>
    <w:p w14:paraId="5F0F8794" w14:textId="77777777" w:rsidR="006754D6" w:rsidRPr="000F6C3D" w:rsidRDefault="006754D6" w:rsidP="006754D6">
      <w:pPr>
        <w:jc w:val="both"/>
        <w:rPr>
          <w:sz w:val="22"/>
          <w:szCs w:val="22"/>
        </w:rPr>
      </w:pPr>
      <w:r w:rsidRPr="000F6C3D">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F6C3D" w:rsidRDefault="006754D6" w:rsidP="006754D6">
      <w:pPr>
        <w:jc w:val="both"/>
        <w:rPr>
          <w:i/>
          <w:iCs/>
          <w:sz w:val="22"/>
          <w:szCs w:val="22"/>
        </w:rPr>
      </w:pPr>
    </w:p>
    <w:p w14:paraId="7EF41CC2" w14:textId="77777777" w:rsidR="006754D6" w:rsidRPr="000F6C3D" w:rsidRDefault="006754D6" w:rsidP="006754D6">
      <w:pPr>
        <w:jc w:val="both"/>
        <w:rPr>
          <w:i/>
          <w:iCs/>
          <w:sz w:val="22"/>
          <w:szCs w:val="22"/>
        </w:rPr>
      </w:pPr>
    </w:p>
    <w:p w14:paraId="76004053" w14:textId="77777777" w:rsidR="006754D6" w:rsidRPr="000F6C3D" w:rsidRDefault="006754D6" w:rsidP="006754D6">
      <w:pPr>
        <w:jc w:val="both"/>
        <w:rPr>
          <w:i/>
          <w:iCs/>
          <w:sz w:val="22"/>
          <w:szCs w:val="22"/>
        </w:rPr>
      </w:pPr>
    </w:p>
    <w:p w14:paraId="02B0A81E" w14:textId="77777777" w:rsidR="006754D6" w:rsidRPr="000F6C3D" w:rsidRDefault="006754D6" w:rsidP="006754D6">
      <w:pPr>
        <w:jc w:val="right"/>
        <w:rPr>
          <w:i/>
          <w:sz w:val="22"/>
          <w:szCs w:val="22"/>
        </w:rPr>
      </w:pPr>
      <w:r w:rsidRPr="000F6C3D">
        <w:rPr>
          <w:sz w:val="22"/>
          <w:szCs w:val="22"/>
        </w:rPr>
        <w:t>* niepotrzebne skreślić</w:t>
      </w:r>
      <w:r w:rsidRPr="000F6C3D">
        <w:rPr>
          <w:sz w:val="22"/>
          <w:szCs w:val="22"/>
        </w:rPr>
        <w:br w:type="page"/>
      </w:r>
      <w:r w:rsidRPr="000F6C3D">
        <w:rPr>
          <w:b/>
          <w:i/>
          <w:sz w:val="22"/>
          <w:szCs w:val="22"/>
        </w:rPr>
        <w:lastRenderedPageBreak/>
        <w:t xml:space="preserve">Załącznik </w:t>
      </w:r>
      <w:r w:rsidR="00024636" w:rsidRPr="000F6C3D">
        <w:rPr>
          <w:b/>
          <w:i/>
          <w:sz w:val="22"/>
          <w:szCs w:val="22"/>
        </w:rPr>
        <w:t>N</w:t>
      </w:r>
      <w:r w:rsidRPr="000F6C3D">
        <w:rPr>
          <w:b/>
          <w:i/>
          <w:sz w:val="22"/>
          <w:szCs w:val="22"/>
        </w:rPr>
        <w:t xml:space="preserve">r </w:t>
      </w:r>
      <w:r w:rsidR="00EA5315" w:rsidRPr="000F6C3D">
        <w:rPr>
          <w:b/>
          <w:i/>
          <w:sz w:val="22"/>
          <w:szCs w:val="22"/>
        </w:rPr>
        <w:t>9</w:t>
      </w:r>
      <w:r w:rsidRPr="000F6C3D">
        <w:rPr>
          <w:b/>
          <w:i/>
          <w:sz w:val="22"/>
          <w:szCs w:val="22"/>
        </w:rPr>
        <w:t xml:space="preserve"> do SIWZ</w:t>
      </w:r>
    </w:p>
    <w:p w14:paraId="4E2E3308" w14:textId="77777777" w:rsidR="006754D6" w:rsidRPr="000F6C3D" w:rsidRDefault="006754D6" w:rsidP="006754D6">
      <w:pPr>
        <w:jc w:val="both"/>
        <w:rPr>
          <w:b/>
          <w:bCs/>
          <w:i/>
          <w:iCs/>
          <w:sz w:val="22"/>
          <w:szCs w:val="22"/>
        </w:rPr>
      </w:pPr>
    </w:p>
    <w:p w14:paraId="5D689339" w14:textId="77777777" w:rsidR="006754D6" w:rsidRPr="000F6C3D" w:rsidRDefault="006754D6" w:rsidP="006754D6">
      <w:pPr>
        <w:jc w:val="both"/>
        <w:rPr>
          <w:b/>
          <w:bCs/>
          <w:i/>
          <w:iCs/>
          <w:sz w:val="22"/>
          <w:szCs w:val="22"/>
        </w:rPr>
      </w:pPr>
    </w:p>
    <w:p w14:paraId="0FE4CFF8" w14:textId="77777777" w:rsidR="006754D6" w:rsidRPr="000F6C3D" w:rsidRDefault="006754D6" w:rsidP="006754D6">
      <w:pPr>
        <w:jc w:val="center"/>
        <w:rPr>
          <w:sz w:val="22"/>
          <w:szCs w:val="22"/>
        </w:rPr>
      </w:pPr>
      <w:r w:rsidRPr="000F6C3D">
        <w:rPr>
          <w:b/>
          <w:bCs/>
          <w:i/>
          <w:iCs/>
          <w:sz w:val="22"/>
          <w:szCs w:val="22"/>
        </w:rPr>
        <w:t>OŚWIADCZENIE WYKONAWCY</w:t>
      </w:r>
    </w:p>
    <w:p w14:paraId="580B23E6" w14:textId="77777777" w:rsidR="006754D6" w:rsidRPr="000F6C3D" w:rsidRDefault="006754D6" w:rsidP="006754D6">
      <w:pPr>
        <w:jc w:val="both"/>
        <w:rPr>
          <w:b/>
          <w:bCs/>
          <w:i/>
          <w:iCs/>
          <w:sz w:val="22"/>
          <w:szCs w:val="22"/>
        </w:rPr>
      </w:pPr>
    </w:p>
    <w:p w14:paraId="3E6D2158" w14:textId="77777777" w:rsidR="006754D6" w:rsidRPr="000F6C3D" w:rsidRDefault="006754D6" w:rsidP="006754D6">
      <w:pPr>
        <w:jc w:val="both"/>
        <w:rPr>
          <w:b/>
          <w:bCs/>
          <w:sz w:val="22"/>
          <w:szCs w:val="22"/>
        </w:rPr>
      </w:pPr>
    </w:p>
    <w:p w14:paraId="7BA5114B" w14:textId="433CF173" w:rsidR="00F64060" w:rsidRPr="000F6C3D" w:rsidRDefault="006754D6" w:rsidP="00F64060">
      <w:pPr>
        <w:jc w:val="both"/>
        <w:rPr>
          <w:b/>
          <w:sz w:val="22"/>
          <w:szCs w:val="22"/>
        </w:rPr>
      </w:pPr>
      <w:r w:rsidRPr="000F6C3D">
        <w:rPr>
          <w:sz w:val="22"/>
          <w:szCs w:val="22"/>
        </w:rPr>
        <w:t>Składając ofertę w postępowaniu o udzielenie zamówienia publicznego prowadzonym w trybie</w:t>
      </w:r>
      <w:r w:rsidR="00F64060" w:rsidRPr="000F6C3D">
        <w:rPr>
          <w:sz w:val="22"/>
          <w:szCs w:val="22"/>
        </w:rPr>
        <w:t xml:space="preserve"> przetargu nieograniczonego na </w:t>
      </w:r>
      <w:r w:rsidR="008E705B" w:rsidRPr="000F6C3D">
        <w:rPr>
          <w:sz w:val="22"/>
          <w:szCs w:val="22"/>
        </w:rPr>
        <w:t>„</w:t>
      </w:r>
      <w:r w:rsidR="008E705B" w:rsidRPr="000F6C3D">
        <w:rPr>
          <w:b/>
          <w:sz w:val="22"/>
          <w:szCs w:val="22"/>
        </w:rPr>
        <w:t xml:space="preserve">sukcesywną dostawę </w:t>
      </w:r>
      <w:r w:rsidR="009066E0" w:rsidRPr="000F6C3D">
        <w:rPr>
          <w:b/>
          <w:sz w:val="22"/>
          <w:szCs w:val="22"/>
        </w:rPr>
        <w:t>papierosów, wyrobów tytoniowych i zapalniczek</w:t>
      </w:r>
      <w:r w:rsidR="00272180" w:rsidRPr="000F6C3D">
        <w:rPr>
          <w:b/>
          <w:sz w:val="22"/>
          <w:szCs w:val="22"/>
        </w:rPr>
        <w:t xml:space="preserve"> </w:t>
      </w:r>
      <w:r w:rsidR="008E705B" w:rsidRPr="000F6C3D">
        <w:rPr>
          <w:b/>
          <w:sz w:val="22"/>
          <w:szCs w:val="22"/>
        </w:rPr>
        <w:t xml:space="preserve">dla Mazowieckiej Instytucji Gospodarki Budżetowej Mazovia w podziale na </w:t>
      </w:r>
      <w:r w:rsidR="004C47E1" w:rsidRPr="000F6C3D">
        <w:rPr>
          <w:b/>
          <w:sz w:val="22"/>
          <w:szCs w:val="22"/>
        </w:rPr>
        <w:t>czter</w:t>
      </w:r>
      <w:r w:rsidR="003568D9" w:rsidRPr="000F6C3D">
        <w:rPr>
          <w:b/>
          <w:sz w:val="22"/>
          <w:szCs w:val="22"/>
        </w:rPr>
        <w:t xml:space="preserve">naście </w:t>
      </w:r>
      <w:r w:rsidR="008E705B" w:rsidRPr="000F6C3D">
        <w:rPr>
          <w:b/>
          <w:sz w:val="22"/>
          <w:szCs w:val="22"/>
        </w:rPr>
        <w:t>części</w:t>
      </w:r>
      <w:r w:rsidR="008E705B" w:rsidRPr="000F6C3D">
        <w:rPr>
          <w:i/>
          <w:sz w:val="22"/>
          <w:szCs w:val="22"/>
        </w:rPr>
        <w:t>”</w:t>
      </w:r>
    </w:p>
    <w:p w14:paraId="069572C5" w14:textId="77777777" w:rsidR="006754D6" w:rsidRPr="000F6C3D" w:rsidRDefault="006754D6" w:rsidP="006754D6">
      <w:pPr>
        <w:jc w:val="both"/>
        <w:rPr>
          <w:sz w:val="22"/>
          <w:szCs w:val="22"/>
        </w:rPr>
      </w:pPr>
    </w:p>
    <w:p w14:paraId="2E60A13F" w14:textId="77777777" w:rsidR="006754D6" w:rsidRPr="000F6C3D" w:rsidRDefault="006754D6" w:rsidP="006754D6">
      <w:pPr>
        <w:jc w:val="both"/>
        <w:rPr>
          <w:sz w:val="22"/>
          <w:szCs w:val="22"/>
        </w:rPr>
      </w:pPr>
      <w:r w:rsidRPr="000F6C3D">
        <w:rPr>
          <w:sz w:val="22"/>
          <w:szCs w:val="22"/>
        </w:rPr>
        <w:t xml:space="preserve">oświadczam, że </w:t>
      </w:r>
      <w:r w:rsidRPr="000F6C3D">
        <w:rPr>
          <w:b/>
          <w:bCs/>
          <w:sz w:val="22"/>
          <w:szCs w:val="22"/>
          <w:u w:val="single"/>
        </w:rPr>
        <w:t>WYDANO / NIE WYDANO *</w:t>
      </w:r>
    </w:p>
    <w:p w14:paraId="4C16B1C5" w14:textId="77777777" w:rsidR="006754D6" w:rsidRPr="000F6C3D" w:rsidRDefault="006754D6" w:rsidP="006754D6">
      <w:pPr>
        <w:jc w:val="both"/>
        <w:rPr>
          <w:sz w:val="22"/>
          <w:szCs w:val="22"/>
        </w:rPr>
      </w:pPr>
    </w:p>
    <w:p w14:paraId="1DAEC223" w14:textId="77777777" w:rsidR="006754D6" w:rsidRPr="000F6C3D" w:rsidRDefault="006754D6" w:rsidP="006754D6">
      <w:pPr>
        <w:jc w:val="both"/>
        <w:rPr>
          <w:iCs/>
          <w:sz w:val="22"/>
          <w:szCs w:val="22"/>
        </w:rPr>
      </w:pPr>
      <w:r w:rsidRPr="000F6C3D">
        <w:rPr>
          <w:iCs/>
          <w:sz w:val="22"/>
          <w:szCs w:val="22"/>
        </w:rPr>
        <w:t>wobec</w:t>
      </w:r>
      <w:r w:rsidRPr="000F6C3D">
        <w:rPr>
          <w:i/>
          <w:iCs/>
          <w:sz w:val="22"/>
          <w:szCs w:val="22"/>
        </w:rPr>
        <w:t xml:space="preserve"> ………………………………………………………………….. (oznaczenie Wykonawcy) </w:t>
      </w:r>
      <w:r w:rsidRPr="000F6C3D">
        <w:rPr>
          <w:iCs/>
          <w:sz w:val="22"/>
          <w:szCs w:val="22"/>
        </w:rPr>
        <w:t>prawomocnego wyroku sądu lub ostatecznej decyzji administracyjnej o zaleganiu w uiszczaniu podatków, opłat lub składek na ubezpieczenia społeczne lub zdrowotne.</w:t>
      </w:r>
    </w:p>
    <w:p w14:paraId="545A7DF3" w14:textId="77777777" w:rsidR="006754D6" w:rsidRPr="000F6C3D" w:rsidRDefault="006754D6" w:rsidP="006754D6">
      <w:pPr>
        <w:jc w:val="both"/>
        <w:rPr>
          <w:i/>
          <w:iCs/>
          <w:sz w:val="22"/>
          <w:szCs w:val="22"/>
        </w:rPr>
      </w:pPr>
    </w:p>
    <w:p w14:paraId="2E9EA6D3" w14:textId="77777777" w:rsidR="006754D6" w:rsidRPr="000F6C3D" w:rsidRDefault="006754D6" w:rsidP="006754D6">
      <w:pPr>
        <w:jc w:val="both"/>
        <w:rPr>
          <w:sz w:val="22"/>
          <w:szCs w:val="22"/>
        </w:rPr>
      </w:pPr>
      <w:r w:rsidRPr="000F6C3D">
        <w:rPr>
          <w:sz w:val="22"/>
          <w:szCs w:val="22"/>
        </w:rPr>
        <w:t>W przypadku zaznaczenia opcji „WYDANO” należy wpisać sygnaturę wyroku/nr decyzji administracyjnej………………………………..., datę wydania…………………….., opisać czego dotyczy</w:t>
      </w:r>
    </w:p>
    <w:p w14:paraId="1772B470" w14:textId="77777777" w:rsidR="006754D6" w:rsidRPr="000F6C3D" w:rsidRDefault="006754D6" w:rsidP="006754D6">
      <w:pPr>
        <w:jc w:val="both"/>
        <w:rPr>
          <w:sz w:val="22"/>
          <w:szCs w:val="22"/>
        </w:rPr>
      </w:pPr>
      <w:r w:rsidRPr="000F6C3D">
        <w:rPr>
          <w:sz w:val="22"/>
          <w:szCs w:val="22"/>
        </w:rPr>
        <w:t>…………………………………………………………………………………………………………………………………………………………………………………………………………………………………………………………………………………………………………………………………………………………………………………………………………</w:t>
      </w:r>
    </w:p>
    <w:p w14:paraId="2680E09D" w14:textId="77777777" w:rsidR="006754D6" w:rsidRPr="000F6C3D" w:rsidRDefault="006754D6" w:rsidP="006754D6">
      <w:pPr>
        <w:jc w:val="both"/>
        <w:rPr>
          <w:sz w:val="22"/>
          <w:szCs w:val="22"/>
        </w:rPr>
      </w:pPr>
      <w:r w:rsidRPr="000F6C3D">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F6C3D" w:rsidRDefault="006754D6" w:rsidP="006754D6">
      <w:pPr>
        <w:jc w:val="both"/>
        <w:rPr>
          <w:sz w:val="22"/>
          <w:szCs w:val="22"/>
        </w:rPr>
      </w:pPr>
    </w:p>
    <w:p w14:paraId="5D800B31" w14:textId="77777777" w:rsidR="006754D6" w:rsidRPr="000F6C3D" w:rsidRDefault="006754D6" w:rsidP="006754D6">
      <w:pPr>
        <w:jc w:val="both"/>
        <w:rPr>
          <w:sz w:val="22"/>
          <w:szCs w:val="22"/>
        </w:rPr>
      </w:pPr>
    </w:p>
    <w:p w14:paraId="143A4DA4" w14:textId="77777777" w:rsidR="006754D6" w:rsidRPr="000F6C3D" w:rsidRDefault="006754D6" w:rsidP="006754D6">
      <w:pPr>
        <w:jc w:val="both"/>
        <w:rPr>
          <w:sz w:val="22"/>
          <w:szCs w:val="22"/>
        </w:rPr>
      </w:pPr>
    </w:p>
    <w:p w14:paraId="1BC14334" w14:textId="77777777" w:rsidR="006754D6" w:rsidRPr="000F6C3D" w:rsidRDefault="006754D6" w:rsidP="006754D6">
      <w:pPr>
        <w:jc w:val="both"/>
        <w:rPr>
          <w:sz w:val="22"/>
          <w:szCs w:val="22"/>
        </w:rPr>
      </w:pPr>
      <w:r w:rsidRPr="000F6C3D">
        <w:rPr>
          <w:sz w:val="22"/>
          <w:szCs w:val="22"/>
        </w:rPr>
        <w:t>Miejsce i data ..............................................</w:t>
      </w:r>
    </w:p>
    <w:p w14:paraId="603BE553" w14:textId="77777777" w:rsidR="006754D6" w:rsidRPr="000F6C3D" w:rsidRDefault="006754D6" w:rsidP="006754D6">
      <w:pPr>
        <w:jc w:val="both"/>
        <w:rPr>
          <w:sz w:val="22"/>
          <w:szCs w:val="22"/>
        </w:rPr>
      </w:pPr>
    </w:p>
    <w:p w14:paraId="74D98D45" w14:textId="77777777" w:rsidR="006754D6" w:rsidRPr="000F6C3D" w:rsidRDefault="006754D6" w:rsidP="006754D6">
      <w:pPr>
        <w:jc w:val="both"/>
        <w:rPr>
          <w:sz w:val="22"/>
          <w:szCs w:val="22"/>
        </w:rPr>
      </w:pPr>
    </w:p>
    <w:p w14:paraId="590D9463" w14:textId="77777777" w:rsidR="006754D6" w:rsidRPr="000F6C3D" w:rsidRDefault="006754D6" w:rsidP="006754D6">
      <w:pPr>
        <w:jc w:val="both"/>
        <w:rPr>
          <w:sz w:val="22"/>
          <w:szCs w:val="22"/>
        </w:rPr>
      </w:pPr>
      <w:r w:rsidRPr="000F6C3D">
        <w:rPr>
          <w:sz w:val="22"/>
          <w:szCs w:val="22"/>
        </w:rPr>
        <w:t xml:space="preserve">                                    </w:t>
      </w:r>
      <w:r w:rsidRPr="000F6C3D">
        <w:rPr>
          <w:sz w:val="22"/>
          <w:szCs w:val="22"/>
        </w:rPr>
        <w:tab/>
        <w:t xml:space="preserve">             </w:t>
      </w:r>
      <w:r w:rsidR="005E1094" w:rsidRPr="000F6C3D">
        <w:rPr>
          <w:sz w:val="22"/>
          <w:szCs w:val="22"/>
        </w:rPr>
        <w:tab/>
      </w:r>
      <w:r w:rsidR="005E1094" w:rsidRPr="000F6C3D">
        <w:rPr>
          <w:sz w:val="22"/>
          <w:szCs w:val="22"/>
        </w:rPr>
        <w:tab/>
      </w:r>
      <w:r w:rsidRPr="000F6C3D">
        <w:rPr>
          <w:sz w:val="22"/>
          <w:szCs w:val="22"/>
        </w:rPr>
        <w:t>…...............................................................................</w:t>
      </w:r>
    </w:p>
    <w:p w14:paraId="790291C6" w14:textId="77777777" w:rsidR="006754D6" w:rsidRPr="000F6C3D" w:rsidRDefault="006754D6" w:rsidP="006754D6">
      <w:pPr>
        <w:ind w:left="4956"/>
        <w:jc w:val="both"/>
        <w:rPr>
          <w:sz w:val="22"/>
          <w:szCs w:val="22"/>
        </w:rPr>
      </w:pPr>
      <w:r w:rsidRPr="000F6C3D">
        <w:rPr>
          <w:sz w:val="22"/>
          <w:szCs w:val="22"/>
        </w:rPr>
        <w:t xml:space="preserve">         </w:t>
      </w:r>
      <w:r w:rsidRPr="000F6C3D">
        <w:rPr>
          <w:sz w:val="22"/>
          <w:szCs w:val="22"/>
        </w:rPr>
        <w:tab/>
        <w:t>Podpisano (imię, nazwisko i podpis)</w:t>
      </w:r>
    </w:p>
    <w:p w14:paraId="729F43C6" w14:textId="77777777" w:rsidR="006754D6" w:rsidRPr="000F6C3D" w:rsidRDefault="006754D6" w:rsidP="006754D6">
      <w:pPr>
        <w:jc w:val="both"/>
        <w:rPr>
          <w:sz w:val="22"/>
          <w:szCs w:val="22"/>
        </w:rPr>
      </w:pPr>
    </w:p>
    <w:p w14:paraId="62F80408" w14:textId="77777777" w:rsidR="006754D6" w:rsidRPr="000F6C3D" w:rsidRDefault="006754D6" w:rsidP="006754D6">
      <w:pPr>
        <w:jc w:val="both"/>
        <w:rPr>
          <w:sz w:val="22"/>
          <w:szCs w:val="22"/>
        </w:rPr>
      </w:pPr>
    </w:p>
    <w:p w14:paraId="5FBF7F8B" w14:textId="77777777" w:rsidR="006754D6" w:rsidRPr="000F6C3D" w:rsidRDefault="006754D6" w:rsidP="006754D6">
      <w:pPr>
        <w:jc w:val="both"/>
        <w:rPr>
          <w:sz w:val="22"/>
          <w:szCs w:val="22"/>
        </w:rPr>
      </w:pPr>
      <w:r w:rsidRPr="000F6C3D">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F6C3D" w:rsidRDefault="006754D6" w:rsidP="006754D6">
      <w:pPr>
        <w:jc w:val="both"/>
        <w:rPr>
          <w:i/>
          <w:iCs/>
          <w:sz w:val="22"/>
          <w:szCs w:val="22"/>
        </w:rPr>
      </w:pPr>
    </w:p>
    <w:p w14:paraId="4A580796" w14:textId="77777777" w:rsidR="006754D6" w:rsidRPr="000F6C3D" w:rsidRDefault="006754D6" w:rsidP="006754D6">
      <w:pPr>
        <w:jc w:val="both"/>
        <w:rPr>
          <w:i/>
          <w:iCs/>
          <w:sz w:val="22"/>
          <w:szCs w:val="22"/>
        </w:rPr>
      </w:pPr>
    </w:p>
    <w:p w14:paraId="2E27F416" w14:textId="77777777" w:rsidR="006754D6" w:rsidRPr="000F6C3D" w:rsidRDefault="006754D6" w:rsidP="006754D6">
      <w:pPr>
        <w:jc w:val="both"/>
        <w:rPr>
          <w:i/>
          <w:iCs/>
          <w:sz w:val="22"/>
          <w:szCs w:val="22"/>
        </w:rPr>
      </w:pPr>
    </w:p>
    <w:p w14:paraId="4DCBCDBA" w14:textId="77777777" w:rsidR="001D15BF" w:rsidRPr="000F6C3D" w:rsidRDefault="006754D6" w:rsidP="006754D6">
      <w:pPr>
        <w:jc w:val="both"/>
        <w:rPr>
          <w:sz w:val="22"/>
          <w:szCs w:val="22"/>
        </w:rPr>
      </w:pPr>
      <w:r w:rsidRPr="000F6C3D">
        <w:rPr>
          <w:sz w:val="22"/>
          <w:szCs w:val="22"/>
        </w:rPr>
        <w:t>* niepotrzebne skreślić</w:t>
      </w:r>
    </w:p>
    <w:p w14:paraId="1EA03B54" w14:textId="77777777" w:rsidR="001D15BF" w:rsidRPr="000F6C3D" w:rsidRDefault="001D15BF" w:rsidP="006754D6">
      <w:pPr>
        <w:jc w:val="both"/>
        <w:rPr>
          <w:sz w:val="22"/>
          <w:szCs w:val="22"/>
        </w:rPr>
      </w:pPr>
    </w:p>
    <w:p w14:paraId="0410C86E" w14:textId="77777777" w:rsidR="00841C24" w:rsidRPr="000F6C3D" w:rsidRDefault="006754D6" w:rsidP="00841C24">
      <w:pPr>
        <w:jc w:val="right"/>
        <w:rPr>
          <w:i/>
          <w:sz w:val="22"/>
          <w:szCs w:val="22"/>
        </w:rPr>
      </w:pPr>
      <w:r w:rsidRPr="000F6C3D">
        <w:rPr>
          <w:sz w:val="22"/>
          <w:szCs w:val="22"/>
        </w:rPr>
        <w:br w:type="page"/>
      </w:r>
      <w:r w:rsidR="00841C24" w:rsidRPr="000F6C3D">
        <w:rPr>
          <w:b/>
          <w:i/>
          <w:sz w:val="22"/>
          <w:szCs w:val="22"/>
        </w:rPr>
        <w:lastRenderedPageBreak/>
        <w:t xml:space="preserve">Załącznik </w:t>
      </w:r>
      <w:r w:rsidR="00024636" w:rsidRPr="000F6C3D">
        <w:rPr>
          <w:b/>
          <w:i/>
          <w:sz w:val="22"/>
          <w:szCs w:val="22"/>
        </w:rPr>
        <w:t>N</w:t>
      </w:r>
      <w:r w:rsidR="00841C24" w:rsidRPr="000F6C3D">
        <w:rPr>
          <w:b/>
          <w:i/>
          <w:sz w:val="22"/>
          <w:szCs w:val="22"/>
        </w:rPr>
        <w:t xml:space="preserve">r </w:t>
      </w:r>
      <w:r w:rsidR="00966230" w:rsidRPr="000F6C3D">
        <w:rPr>
          <w:b/>
          <w:i/>
          <w:sz w:val="22"/>
          <w:szCs w:val="22"/>
        </w:rPr>
        <w:t>1</w:t>
      </w:r>
      <w:r w:rsidR="00EA5315" w:rsidRPr="000F6C3D">
        <w:rPr>
          <w:b/>
          <w:i/>
          <w:sz w:val="22"/>
          <w:szCs w:val="22"/>
        </w:rPr>
        <w:t>0</w:t>
      </w:r>
      <w:r w:rsidR="00841C24" w:rsidRPr="000F6C3D">
        <w:rPr>
          <w:b/>
          <w:i/>
          <w:sz w:val="22"/>
          <w:szCs w:val="22"/>
        </w:rPr>
        <w:t xml:space="preserve"> do SIWZ</w:t>
      </w:r>
    </w:p>
    <w:p w14:paraId="12E5DF4F" w14:textId="77777777" w:rsidR="00841C24" w:rsidRPr="000F6C3D" w:rsidRDefault="00841C24" w:rsidP="00841C24">
      <w:pPr>
        <w:jc w:val="both"/>
        <w:rPr>
          <w:b/>
          <w:bCs/>
          <w:i/>
          <w:iCs/>
          <w:sz w:val="22"/>
          <w:szCs w:val="22"/>
        </w:rPr>
      </w:pPr>
    </w:p>
    <w:p w14:paraId="17B487C8" w14:textId="77777777" w:rsidR="00841C24" w:rsidRPr="000F6C3D" w:rsidRDefault="00841C24" w:rsidP="00841C24">
      <w:pPr>
        <w:jc w:val="both"/>
        <w:rPr>
          <w:b/>
          <w:bCs/>
          <w:i/>
          <w:iCs/>
          <w:sz w:val="22"/>
          <w:szCs w:val="22"/>
        </w:rPr>
      </w:pPr>
    </w:p>
    <w:p w14:paraId="03C9D256" w14:textId="77777777" w:rsidR="00841C24" w:rsidRPr="000F6C3D" w:rsidRDefault="00841C24" w:rsidP="00841C24">
      <w:pPr>
        <w:jc w:val="center"/>
        <w:rPr>
          <w:sz w:val="22"/>
          <w:szCs w:val="22"/>
        </w:rPr>
      </w:pPr>
      <w:r w:rsidRPr="000F6C3D">
        <w:rPr>
          <w:b/>
          <w:bCs/>
          <w:i/>
          <w:iCs/>
          <w:sz w:val="22"/>
          <w:szCs w:val="22"/>
        </w:rPr>
        <w:t>OŚWIADCZENIE WYKONAWCY</w:t>
      </w:r>
    </w:p>
    <w:p w14:paraId="7096D613" w14:textId="77777777" w:rsidR="00841C24" w:rsidRPr="000F6C3D" w:rsidRDefault="00841C24" w:rsidP="00841C24">
      <w:pPr>
        <w:jc w:val="both"/>
        <w:rPr>
          <w:b/>
          <w:bCs/>
          <w:i/>
          <w:iCs/>
          <w:sz w:val="22"/>
          <w:szCs w:val="22"/>
        </w:rPr>
      </w:pPr>
    </w:p>
    <w:p w14:paraId="659F96E1" w14:textId="77777777" w:rsidR="00841C24" w:rsidRPr="000F6C3D" w:rsidRDefault="00841C24" w:rsidP="00841C24">
      <w:pPr>
        <w:jc w:val="both"/>
        <w:rPr>
          <w:b/>
          <w:bCs/>
          <w:sz w:val="22"/>
          <w:szCs w:val="22"/>
        </w:rPr>
      </w:pPr>
    </w:p>
    <w:p w14:paraId="366C18DF" w14:textId="3D63E1E9" w:rsidR="00F64060" w:rsidRPr="000F6C3D" w:rsidRDefault="00841C24" w:rsidP="00F64060">
      <w:pPr>
        <w:jc w:val="both"/>
        <w:rPr>
          <w:b/>
          <w:sz w:val="22"/>
          <w:szCs w:val="22"/>
        </w:rPr>
      </w:pPr>
      <w:r w:rsidRPr="000F6C3D">
        <w:rPr>
          <w:sz w:val="22"/>
          <w:szCs w:val="22"/>
        </w:rPr>
        <w:t>Składając ofertę w postępowaniu o udzielenie zamówienia publicznego prowadzonym w trybie</w:t>
      </w:r>
      <w:r w:rsidR="00F64060" w:rsidRPr="000F6C3D">
        <w:rPr>
          <w:sz w:val="22"/>
          <w:szCs w:val="22"/>
        </w:rPr>
        <w:t xml:space="preserve"> przetargu nieograniczonego na </w:t>
      </w:r>
      <w:r w:rsidR="008E705B" w:rsidRPr="000F6C3D">
        <w:rPr>
          <w:sz w:val="22"/>
          <w:szCs w:val="22"/>
        </w:rPr>
        <w:t>„</w:t>
      </w:r>
      <w:r w:rsidR="008E705B" w:rsidRPr="000F6C3D">
        <w:rPr>
          <w:b/>
          <w:sz w:val="22"/>
          <w:szCs w:val="22"/>
        </w:rPr>
        <w:t xml:space="preserve">sukcesywną dostawę </w:t>
      </w:r>
      <w:r w:rsidR="009066E0" w:rsidRPr="000F6C3D">
        <w:rPr>
          <w:b/>
          <w:sz w:val="22"/>
          <w:szCs w:val="22"/>
        </w:rPr>
        <w:t>papierosów, wyrobów tytoniowych i zapalniczek</w:t>
      </w:r>
      <w:r w:rsidR="00272180" w:rsidRPr="000F6C3D">
        <w:rPr>
          <w:b/>
          <w:sz w:val="22"/>
          <w:szCs w:val="22"/>
        </w:rPr>
        <w:t xml:space="preserve"> </w:t>
      </w:r>
      <w:r w:rsidR="008E705B" w:rsidRPr="000F6C3D">
        <w:rPr>
          <w:b/>
          <w:sz w:val="22"/>
          <w:szCs w:val="22"/>
        </w:rPr>
        <w:t>dla Mazowieckiej Instytucji Gospodarki Budżetowej Mazovia w podziale na</w:t>
      </w:r>
      <w:r w:rsidR="003568D9" w:rsidRPr="000F6C3D">
        <w:rPr>
          <w:b/>
          <w:sz w:val="22"/>
          <w:szCs w:val="22"/>
        </w:rPr>
        <w:t xml:space="preserve"> </w:t>
      </w:r>
      <w:r w:rsidR="00F04902" w:rsidRPr="000F6C3D">
        <w:rPr>
          <w:b/>
          <w:sz w:val="22"/>
          <w:szCs w:val="22"/>
        </w:rPr>
        <w:t>czter</w:t>
      </w:r>
      <w:r w:rsidR="003568D9" w:rsidRPr="000F6C3D">
        <w:rPr>
          <w:b/>
          <w:sz w:val="22"/>
          <w:szCs w:val="22"/>
        </w:rPr>
        <w:t xml:space="preserve">naście </w:t>
      </w:r>
      <w:r w:rsidR="008E705B" w:rsidRPr="000F6C3D">
        <w:rPr>
          <w:b/>
          <w:sz w:val="22"/>
          <w:szCs w:val="22"/>
        </w:rPr>
        <w:t xml:space="preserve"> części</w:t>
      </w:r>
      <w:r w:rsidR="008E705B" w:rsidRPr="000F6C3D">
        <w:rPr>
          <w:i/>
          <w:sz w:val="22"/>
          <w:szCs w:val="22"/>
        </w:rPr>
        <w:t>”</w:t>
      </w:r>
    </w:p>
    <w:p w14:paraId="6C02E266" w14:textId="77777777" w:rsidR="00841C24" w:rsidRPr="000F6C3D" w:rsidRDefault="00841C24" w:rsidP="00841C24">
      <w:pPr>
        <w:jc w:val="both"/>
        <w:rPr>
          <w:sz w:val="22"/>
          <w:szCs w:val="22"/>
        </w:rPr>
      </w:pPr>
    </w:p>
    <w:p w14:paraId="45B45685" w14:textId="77777777" w:rsidR="00841C24" w:rsidRPr="000F6C3D" w:rsidRDefault="00841C24" w:rsidP="00841C24">
      <w:pPr>
        <w:jc w:val="both"/>
        <w:rPr>
          <w:sz w:val="22"/>
          <w:szCs w:val="22"/>
        </w:rPr>
      </w:pPr>
      <w:r w:rsidRPr="000F6C3D">
        <w:rPr>
          <w:sz w:val="22"/>
          <w:szCs w:val="22"/>
        </w:rPr>
        <w:t xml:space="preserve">oświadczam, że </w:t>
      </w:r>
      <w:r w:rsidRPr="000F6C3D">
        <w:rPr>
          <w:b/>
          <w:bCs/>
          <w:sz w:val="22"/>
          <w:szCs w:val="22"/>
          <w:u w:val="single"/>
        </w:rPr>
        <w:t>ZALEGAM / NIE ZALEGAM *</w:t>
      </w:r>
    </w:p>
    <w:p w14:paraId="326802B6" w14:textId="77777777" w:rsidR="00841C24" w:rsidRPr="000F6C3D" w:rsidRDefault="00841C24" w:rsidP="00841C24">
      <w:pPr>
        <w:jc w:val="both"/>
        <w:rPr>
          <w:sz w:val="22"/>
          <w:szCs w:val="22"/>
        </w:rPr>
      </w:pPr>
    </w:p>
    <w:p w14:paraId="5B3CC427" w14:textId="77777777" w:rsidR="00841C24" w:rsidRPr="000F6C3D" w:rsidRDefault="00841C24" w:rsidP="00841C24">
      <w:pPr>
        <w:jc w:val="both"/>
        <w:rPr>
          <w:iCs/>
          <w:sz w:val="22"/>
          <w:szCs w:val="22"/>
        </w:rPr>
      </w:pPr>
      <w:r w:rsidRPr="000F6C3D">
        <w:rPr>
          <w:iCs/>
          <w:sz w:val="22"/>
          <w:szCs w:val="22"/>
        </w:rPr>
        <w:t>z opłacaniem podatków i opłat lokalnych, o których mowa w ustawie z dnia 12 stycznia 1991 r. o podatkach i opłatach lokalnych (</w:t>
      </w:r>
      <w:proofErr w:type="spellStart"/>
      <w:r w:rsidRPr="000F6C3D">
        <w:rPr>
          <w:iCs/>
          <w:sz w:val="22"/>
          <w:szCs w:val="22"/>
        </w:rPr>
        <w:t>t.j</w:t>
      </w:r>
      <w:proofErr w:type="spellEnd"/>
      <w:r w:rsidRPr="000F6C3D">
        <w:rPr>
          <w:iCs/>
          <w:sz w:val="22"/>
          <w:szCs w:val="22"/>
        </w:rPr>
        <w:t>. Dz.U. z  201</w:t>
      </w:r>
      <w:r w:rsidR="004B52AA" w:rsidRPr="000F6C3D">
        <w:rPr>
          <w:iCs/>
          <w:sz w:val="22"/>
          <w:szCs w:val="22"/>
        </w:rPr>
        <w:t>9</w:t>
      </w:r>
      <w:r w:rsidRPr="000F6C3D">
        <w:rPr>
          <w:iCs/>
          <w:sz w:val="22"/>
          <w:szCs w:val="22"/>
        </w:rPr>
        <w:t xml:space="preserve"> r. poz. </w:t>
      </w:r>
      <w:r w:rsidR="004B52AA" w:rsidRPr="000F6C3D">
        <w:rPr>
          <w:iCs/>
          <w:sz w:val="22"/>
          <w:szCs w:val="22"/>
        </w:rPr>
        <w:t>1170</w:t>
      </w:r>
      <w:r w:rsidRPr="000F6C3D">
        <w:rPr>
          <w:iCs/>
          <w:sz w:val="22"/>
          <w:szCs w:val="22"/>
        </w:rPr>
        <w:t>, z</w:t>
      </w:r>
      <w:r w:rsidR="004B52AA" w:rsidRPr="000F6C3D">
        <w:rPr>
          <w:iCs/>
          <w:sz w:val="22"/>
          <w:szCs w:val="22"/>
        </w:rPr>
        <w:t xml:space="preserve">e </w:t>
      </w:r>
      <w:r w:rsidRPr="000F6C3D">
        <w:rPr>
          <w:iCs/>
          <w:sz w:val="22"/>
          <w:szCs w:val="22"/>
        </w:rPr>
        <w:t>zm.);</w:t>
      </w:r>
    </w:p>
    <w:p w14:paraId="453DE34F" w14:textId="77777777" w:rsidR="00841C24" w:rsidRPr="000F6C3D" w:rsidRDefault="00841C24" w:rsidP="00841C24">
      <w:pPr>
        <w:jc w:val="both"/>
        <w:rPr>
          <w:iCs/>
          <w:sz w:val="22"/>
          <w:szCs w:val="22"/>
        </w:rPr>
      </w:pPr>
    </w:p>
    <w:p w14:paraId="7246310D" w14:textId="77777777" w:rsidR="00841C24" w:rsidRPr="000F6C3D" w:rsidRDefault="00841C24" w:rsidP="00841C24">
      <w:pPr>
        <w:jc w:val="both"/>
        <w:rPr>
          <w:sz w:val="22"/>
          <w:szCs w:val="22"/>
        </w:rPr>
      </w:pPr>
    </w:p>
    <w:p w14:paraId="09D4BA62" w14:textId="77777777" w:rsidR="00841C24" w:rsidRPr="000F6C3D" w:rsidRDefault="00841C24" w:rsidP="00841C24">
      <w:pPr>
        <w:jc w:val="both"/>
        <w:rPr>
          <w:sz w:val="22"/>
          <w:szCs w:val="22"/>
        </w:rPr>
      </w:pPr>
    </w:p>
    <w:p w14:paraId="40FF026A" w14:textId="77777777" w:rsidR="00841C24" w:rsidRPr="000F6C3D" w:rsidRDefault="00841C24" w:rsidP="00841C24">
      <w:pPr>
        <w:jc w:val="both"/>
        <w:rPr>
          <w:sz w:val="22"/>
          <w:szCs w:val="22"/>
        </w:rPr>
      </w:pPr>
    </w:p>
    <w:p w14:paraId="120C7AEC" w14:textId="77777777" w:rsidR="00841C24" w:rsidRPr="000F6C3D" w:rsidRDefault="00841C24" w:rsidP="00841C24">
      <w:pPr>
        <w:jc w:val="both"/>
        <w:rPr>
          <w:sz w:val="22"/>
          <w:szCs w:val="22"/>
        </w:rPr>
      </w:pPr>
      <w:r w:rsidRPr="000F6C3D">
        <w:rPr>
          <w:sz w:val="22"/>
          <w:szCs w:val="22"/>
        </w:rPr>
        <w:t>Miejsce i data ..............................................</w:t>
      </w:r>
    </w:p>
    <w:p w14:paraId="03D45E1E" w14:textId="77777777" w:rsidR="00841C24" w:rsidRPr="000F6C3D" w:rsidRDefault="00841C24" w:rsidP="00841C24">
      <w:pPr>
        <w:jc w:val="both"/>
        <w:rPr>
          <w:sz w:val="22"/>
          <w:szCs w:val="22"/>
        </w:rPr>
      </w:pPr>
    </w:p>
    <w:p w14:paraId="052B6916" w14:textId="77777777" w:rsidR="00841C24" w:rsidRPr="000F6C3D" w:rsidRDefault="00841C24" w:rsidP="00841C24">
      <w:pPr>
        <w:jc w:val="both"/>
        <w:rPr>
          <w:sz w:val="22"/>
          <w:szCs w:val="22"/>
        </w:rPr>
      </w:pPr>
    </w:p>
    <w:p w14:paraId="6D6B2FB4" w14:textId="77777777" w:rsidR="00841C24" w:rsidRPr="000F6C3D" w:rsidRDefault="00841C24" w:rsidP="00841C24">
      <w:pPr>
        <w:jc w:val="both"/>
        <w:rPr>
          <w:sz w:val="22"/>
          <w:szCs w:val="22"/>
        </w:rPr>
      </w:pPr>
      <w:r w:rsidRPr="000F6C3D">
        <w:rPr>
          <w:sz w:val="22"/>
          <w:szCs w:val="22"/>
        </w:rPr>
        <w:t xml:space="preserve">                                    </w:t>
      </w:r>
      <w:r w:rsidRPr="000F6C3D">
        <w:rPr>
          <w:sz w:val="22"/>
          <w:szCs w:val="22"/>
        </w:rPr>
        <w:tab/>
        <w:t xml:space="preserve">           </w:t>
      </w:r>
      <w:r w:rsidR="005E1094" w:rsidRPr="000F6C3D">
        <w:rPr>
          <w:sz w:val="22"/>
          <w:szCs w:val="22"/>
        </w:rPr>
        <w:tab/>
      </w:r>
      <w:r w:rsidR="005E1094" w:rsidRPr="000F6C3D">
        <w:rPr>
          <w:sz w:val="22"/>
          <w:szCs w:val="22"/>
        </w:rPr>
        <w:tab/>
      </w:r>
      <w:r w:rsidR="005E1094" w:rsidRPr="000F6C3D">
        <w:rPr>
          <w:sz w:val="22"/>
          <w:szCs w:val="22"/>
        </w:rPr>
        <w:tab/>
      </w:r>
      <w:r w:rsidRPr="000F6C3D">
        <w:rPr>
          <w:sz w:val="22"/>
          <w:szCs w:val="22"/>
        </w:rPr>
        <w:t xml:space="preserve">  …...............................................................................</w:t>
      </w:r>
    </w:p>
    <w:p w14:paraId="44120DDE" w14:textId="77777777" w:rsidR="00841C24" w:rsidRPr="000F6C3D" w:rsidRDefault="00A23186" w:rsidP="00841C24">
      <w:pPr>
        <w:ind w:left="4956"/>
        <w:jc w:val="both"/>
        <w:rPr>
          <w:sz w:val="22"/>
          <w:szCs w:val="22"/>
        </w:rPr>
      </w:pPr>
      <w:r w:rsidRPr="000F6C3D">
        <w:rPr>
          <w:sz w:val="22"/>
          <w:szCs w:val="22"/>
        </w:rPr>
        <w:t xml:space="preserve"> </w:t>
      </w:r>
      <w:r w:rsidR="00841C24" w:rsidRPr="000F6C3D">
        <w:rPr>
          <w:sz w:val="22"/>
          <w:szCs w:val="22"/>
        </w:rPr>
        <w:t>Podpisano (imię, nazwisko i podpis)</w:t>
      </w:r>
    </w:p>
    <w:p w14:paraId="03AAD2B2" w14:textId="77777777" w:rsidR="00841C24" w:rsidRPr="000F6C3D" w:rsidRDefault="00841C24" w:rsidP="00841C24">
      <w:pPr>
        <w:jc w:val="both"/>
        <w:rPr>
          <w:sz w:val="22"/>
          <w:szCs w:val="22"/>
        </w:rPr>
      </w:pPr>
    </w:p>
    <w:p w14:paraId="4B61B05C" w14:textId="77777777" w:rsidR="00841C24" w:rsidRPr="000F6C3D" w:rsidRDefault="00841C24" w:rsidP="00841C24">
      <w:pPr>
        <w:jc w:val="both"/>
        <w:rPr>
          <w:sz w:val="22"/>
          <w:szCs w:val="22"/>
        </w:rPr>
      </w:pPr>
    </w:p>
    <w:p w14:paraId="7DB78E03" w14:textId="77777777" w:rsidR="00841C24" w:rsidRPr="000F6C3D" w:rsidRDefault="00841C24" w:rsidP="00841C24">
      <w:pPr>
        <w:jc w:val="both"/>
        <w:rPr>
          <w:sz w:val="22"/>
          <w:szCs w:val="22"/>
        </w:rPr>
      </w:pPr>
      <w:r w:rsidRPr="000F6C3D">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F6C3D" w:rsidRDefault="00841C24" w:rsidP="00841C24">
      <w:pPr>
        <w:jc w:val="both"/>
        <w:rPr>
          <w:i/>
          <w:iCs/>
          <w:sz w:val="22"/>
          <w:szCs w:val="22"/>
        </w:rPr>
      </w:pPr>
    </w:p>
    <w:p w14:paraId="196BAF23" w14:textId="77777777" w:rsidR="00841C24" w:rsidRPr="000F6C3D" w:rsidRDefault="00841C24" w:rsidP="00841C24">
      <w:pPr>
        <w:jc w:val="both"/>
        <w:rPr>
          <w:i/>
          <w:iCs/>
          <w:sz w:val="22"/>
          <w:szCs w:val="22"/>
        </w:rPr>
      </w:pPr>
    </w:p>
    <w:p w14:paraId="532A85B7" w14:textId="77777777" w:rsidR="00841C24" w:rsidRPr="000F6C3D" w:rsidRDefault="00841C24" w:rsidP="00841C24">
      <w:pPr>
        <w:jc w:val="both"/>
        <w:rPr>
          <w:i/>
          <w:iCs/>
          <w:sz w:val="22"/>
          <w:szCs w:val="22"/>
        </w:rPr>
      </w:pPr>
    </w:p>
    <w:p w14:paraId="21589992" w14:textId="77777777" w:rsidR="00841C24" w:rsidRPr="000F6C3D" w:rsidRDefault="00841C24" w:rsidP="00841C24">
      <w:pPr>
        <w:jc w:val="both"/>
        <w:rPr>
          <w:sz w:val="22"/>
          <w:szCs w:val="22"/>
        </w:rPr>
      </w:pPr>
      <w:r w:rsidRPr="000F6C3D">
        <w:rPr>
          <w:sz w:val="22"/>
          <w:szCs w:val="22"/>
        </w:rPr>
        <w:t>* niepotrzebne skreślić</w:t>
      </w:r>
    </w:p>
    <w:p w14:paraId="5F083294" w14:textId="77777777" w:rsidR="005F3FF3" w:rsidRPr="000F6C3D" w:rsidRDefault="005F3FF3" w:rsidP="00EA0741">
      <w:pPr>
        <w:jc w:val="both"/>
        <w:rPr>
          <w:b/>
          <w:sz w:val="22"/>
          <w:szCs w:val="22"/>
        </w:rPr>
      </w:pPr>
    </w:p>
    <w:sectPr w:rsidR="005F3FF3" w:rsidRPr="000F6C3D" w:rsidSect="00AC1E22">
      <w:footerReference w:type="default" r:id="rId2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B93D" w14:textId="77777777" w:rsidR="001A3923" w:rsidRDefault="001A3923" w:rsidP="0048109A">
      <w:r>
        <w:separator/>
      </w:r>
    </w:p>
  </w:endnote>
  <w:endnote w:type="continuationSeparator" w:id="0">
    <w:p w14:paraId="21E98326" w14:textId="77777777" w:rsidR="001A3923" w:rsidRDefault="001A392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3C9" w14:textId="77777777" w:rsidR="00CD5418" w:rsidRPr="001641D7" w:rsidRDefault="00CD541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2D5ECB">
      <w:rPr>
        <w:noProof/>
        <w:sz w:val="20"/>
        <w:szCs w:val="20"/>
        <w:lang w:val="pl-PL"/>
      </w:rPr>
      <w:t>25</w:t>
    </w:r>
    <w:r w:rsidRPr="001641D7">
      <w:rPr>
        <w:sz w:val="20"/>
        <w:szCs w:val="20"/>
      </w:rPr>
      <w:fldChar w:fldCharType="end"/>
    </w:r>
  </w:p>
  <w:p w14:paraId="5154591C" w14:textId="77777777" w:rsidR="00CD5418" w:rsidRDefault="00CD54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50C8F" w14:textId="77777777" w:rsidR="001A3923" w:rsidRDefault="001A3923" w:rsidP="0048109A">
      <w:r>
        <w:separator/>
      </w:r>
    </w:p>
  </w:footnote>
  <w:footnote w:type="continuationSeparator" w:id="0">
    <w:p w14:paraId="7563A733" w14:textId="77777777" w:rsidR="001A3923" w:rsidRDefault="001A3923" w:rsidP="0048109A">
      <w:r>
        <w:continuationSeparator/>
      </w:r>
    </w:p>
  </w:footnote>
  <w:footnote w:id="1">
    <w:p w14:paraId="087FEF3C" w14:textId="021BC27B" w:rsidR="00CD5418" w:rsidRPr="00737FB7" w:rsidRDefault="00CD5418" w:rsidP="0048109A">
      <w:pPr>
        <w:pStyle w:val="Tekstprzypisudolnego"/>
        <w:rPr>
          <w:b/>
          <w:bCs/>
          <w:color w:val="auto"/>
          <w:sz w:val="22"/>
          <w:szCs w:val="22"/>
        </w:rPr>
      </w:pPr>
      <w:r w:rsidRPr="00737FB7">
        <w:rPr>
          <w:rStyle w:val="Odwoanieprzypisudolnego"/>
          <w:b/>
          <w:bCs/>
          <w:sz w:val="22"/>
          <w:szCs w:val="22"/>
        </w:rPr>
        <w:footnoteRef/>
      </w:r>
      <w:r w:rsidRPr="00737FB7">
        <w:rPr>
          <w:b/>
          <w:bCs/>
          <w:sz w:val="22"/>
          <w:szCs w:val="22"/>
        </w:rPr>
        <w:t xml:space="preserve"> Ewentualnie adres</w:t>
      </w:r>
      <w:r w:rsidRPr="00737FB7">
        <w:rPr>
          <w:b/>
          <w:bCs/>
          <w:sz w:val="22"/>
          <w:szCs w:val="22"/>
          <w:lang w:val="pl-PL"/>
        </w:rPr>
        <w:t>y</w:t>
      </w:r>
      <w:r w:rsidRPr="00737FB7">
        <w:rPr>
          <w:b/>
          <w:bCs/>
          <w:sz w:val="22"/>
          <w:szCs w:val="22"/>
        </w:rPr>
        <w:t xml:space="preserve"> e</w:t>
      </w:r>
      <w:r w:rsidRPr="00737FB7">
        <w:rPr>
          <w:b/>
          <w:bCs/>
          <w:sz w:val="22"/>
          <w:szCs w:val="22"/>
          <w:lang w:val="pl-PL"/>
        </w:rPr>
        <w:t>-</w:t>
      </w:r>
      <w:r w:rsidRPr="00737FB7">
        <w:rPr>
          <w:b/>
          <w:bCs/>
          <w:sz w:val="22"/>
          <w:szCs w:val="22"/>
        </w:rPr>
        <w:t>ma</w:t>
      </w:r>
      <w:r w:rsidRPr="00737FB7">
        <w:rPr>
          <w:b/>
          <w:bCs/>
          <w:sz w:val="22"/>
          <w:szCs w:val="22"/>
          <w:lang w:val="pl-PL"/>
        </w:rPr>
        <w:t>i</w:t>
      </w:r>
      <w:r w:rsidRPr="00737FB7">
        <w:rPr>
          <w:b/>
          <w:bCs/>
          <w:sz w:val="22"/>
          <w:szCs w:val="22"/>
        </w:rPr>
        <w:t>l</w:t>
      </w:r>
      <w:r w:rsidRPr="00737FB7">
        <w:rPr>
          <w:b/>
          <w:bCs/>
          <w:sz w:val="22"/>
          <w:szCs w:val="22"/>
          <w:lang w:val="pl-PL"/>
        </w:rPr>
        <w:t>i</w:t>
      </w:r>
      <w:r w:rsidRPr="00737FB7">
        <w:rPr>
          <w:b/>
          <w:bCs/>
          <w:sz w:val="22"/>
          <w:szCs w:val="22"/>
        </w:rPr>
        <w:t xml:space="preserve"> wskazan</w:t>
      </w:r>
      <w:r w:rsidRPr="00737FB7">
        <w:rPr>
          <w:b/>
          <w:bCs/>
          <w:sz w:val="22"/>
          <w:szCs w:val="22"/>
          <w:lang w:val="pl-PL"/>
        </w:rPr>
        <w:t>e</w:t>
      </w:r>
      <w:r w:rsidRPr="00737FB7">
        <w:rPr>
          <w:b/>
          <w:bCs/>
          <w:sz w:val="22"/>
          <w:szCs w:val="22"/>
        </w:rPr>
        <w:t xml:space="preserve"> w pkt </w:t>
      </w:r>
      <w:r w:rsidRPr="00737FB7">
        <w:rPr>
          <w:b/>
          <w:bCs/>
          <w:sz w:val="22"/>
          <w:szCs w:val="22"/>
          <w:lang w:val="pl-PL"/>
        </w:rPr>
        <w:t>9</w:t>
      </w:r>
      <w:r w:rsidRPr="00737FB7">
        <w:rPr>
          <w:b/>
          <w:bCs/>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1E070F"/>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4E57F09"/>
    <w:multiLevelType w:val="hybridMultilevel"/>
    <w:tmpl w:val="2004B7EC"/>
    <w:lvl w:ilvl="0" w:tplc="BADADAB6">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970F3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15:restartNumberingAfterBreak="0">
    <w:nsid w:val="0840381A"/>
    <w:multiLevelType w:val="hybridMultilevel"/>
    <w:tmpl w:val="E3FCB8DE"/>
    <w:lvl w:ilvl="0" w:tplc="A77857F2">
      <w:start w:val="1"/>
      <w:numFmt w:val="decimal"/>
      <w:lvlText w:val="%1)"/>
      <w:lvlJc w:val="left"/>
      <w:pPr>
        <w:ind w:left="36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15:restartNumberingAfterBreak="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F91AC8"/>
    <w:multiLevelType w:val="hybridMultilevel"/>
    <w:tmpl w:val="5510B952"/>
    <w:lvl w:ilvl="0" w:tplc="04150011">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9" w15:restartNumberingAfterBreak="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0" w15:restartNumberingAfterBreak="0">
    <w:nsid w:val="1DAE43E7"/>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FE385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54B6686"/>
    <w:multiLevelType w:val="multilevel"/>
    <w:tmpl w:val="BE2051DA"/>
    <w:lvl w:ilvl="0">
      <w:start w:val="1"/>
      <w:numFmt w:val="decimal"/>
      <w:lvlText w:val="%1"/>
      <w:lvlJc w:val="left"/>
      <w:pPr>
        <w:ind w:left="360" w:hanging="360"/>
      </w:pPr>
      <w:rPr>
        <w:rFonts w:hint="default"/>
        <w:i w:val="0"/>
      </w:rPr>
    </w:lvl>
    <w:lvl w:ilvl="1">
      <w:start w:val="1"/>
      <w:numFmt w:val="decimal"/>
      <w:lvlText w:val="%1.%2"/>
      <w:lvlJc w:val="left"/>
      <w:pPr>
        <w:ind w:left="2487" w:hanging="360"/>
      </w:pPr>
      <w:rPr>
        <w:rFonts w:hint="default"/>
        <w:i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34" w15:restartNumberingAfterBreak="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320E7057"/>
    <w:multiLevelType w:val="multilevel"/>
    <w:tmpl w:val="EE5018AC"/>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720" w:hanging="720"/>
      </w:pPr>
      <w:rPr>
        <w:b w:val="0"/>
        <w:bCs/>
      </w:r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0"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7893077"/>
    <w:multiLevelType w:val="hybridMultilevel"/>
    <w:tmpl w:val="2354B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5" w15:restartNumberingAfterBreak="0">
    <w:nsid w:val="3B3642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CF55455"/>
    <w:multiLevelType w:val="hybridMultilevel"/>
    <w:tmpl w:val="91B2C90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9" w15:restartNumberingAfterBreak="0">
    <w:nsid w:val="435F5B7D"/>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3F01052"/>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8272E0"/>
    <w:multiLevelType w:val="hybridMultilevel"/>
    <w:tmpl w:val="67D0FE9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BED003A"/>
    <w:multiLevelType w:val="multilevel"/>
    <w:tmpl w:val="2BF243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E265AA1"/>
    <w:multiLevelType w:val="hybridMultilevel"/>
    <w:tmpl w:val="3776F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5" w15:restartNumberingAfterBreak="0">
    <w:nsid w:val="58087DEC"/>
    <w:multiLevelType w:val="hybridMultilevel"/>
    <w:tmpl w:val="91B2C906"/>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7" w15:restartNumberingAfterBreak="0">
    <w:nsid w:val="5A9C49B0"/>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0" w15:restartNumberingAfterBreak="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1" w15:restartNumberingAfterBreak="0">
    <w:nsid w:val="5C11447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6" w15:restartNumberingAfterBreak="0">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7" w15:restartNumberingAfterBreak="0">
    <w:nsid w:val="6B0F7559"/>
    <w:multiLevelType w:val="multilevel"/>
    <w:tmpl w:val="679091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7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790CBE"/>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25A2BA8"/>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360"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7"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C315AC"/>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61"/>
  </w:num>
  <w:num w:numId="14">
    <w:abstractNumId w:val="15"/>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8"/>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58"/>
  </w:num>
  <w:num w:numId="22">
    <w:abstractNumId w:val="62"/>
  </w:num>
  <w:num w:numId="23">
    <w:abstractNumId w:val="52"/>
  </w:num>
  <w:num w:numId="24">
    <w:abstractNumId w:val="17"/>
  </w:num>
  <w:num w:numId="25">
    <w:abstractNumId w:val="22"/>
  </w:num>
  <w:num w:numId="26">
    <w:abstractNumId w:val="20"/>
  </w:num>
  <w:num w:numId="27">
    <w:abstractNumId w:val="40"/>
  </w:num>
  <w:num w:numId="28">
    <w:abstractNumId w:val="47"/>
  </w:num>
  <w:num w:numId="29">
    <w:abstractNumId w:val="87"/>
  </w:num>
  <w:num w:numId="30">
    <w:abstractNumId w:val="37"/>
  </w:num>
  <w:num w:numId="31">
    <w:abstractNumId w:val="50"/>
  </w:num>
  <w:num w:numId="32">
    <w:abstractNumId w:val="70"/>
  </w:num>
  <w:num w:numId="33">
    <w:abstractNumId w:val="75"/>
  </w:num>
  <w:num w:numId="34">
    <w:abstractNumId w:val="29"/>
  </w:num>
  <w:num w:numId="35">
    <w:abstractNumId w:val="12"/>
  </w:num>
  <w:num w:numId="36">
    <w:abstractNumId w:val="76"/>
  </w:num>
  <w:num w:numId="37">
    <w:abstractNumId w:val="28"/>
  </w:num>
  <w:num w:numId="38">
    <w:abstractNumId w:val="19"/>
  </w:num>
  <w:num w:numId="39">
    <w:abstractNumId w:val="38"/>
  </w:num>
  <w:num w:numId="40">
    <w:abstractNumId w:val="74"/>
  </w:num>
  <w:num w:numId="41">
    <w:abstractNumId w:val="13"/>
  </w:num>
  <w:num w:numId="42">
    <w:abstractNumId w:val="81"/>
  </w:num>
  <w:num w:numId="43">
    <w:abstractNumId w:val="54"/>
  </w:num>
  <w:num w:numId="44">
    <w:abstractNumId w:val="65"/>
  </w:num>
  <w:num w:numId="45">
    <w:abstractNumId w:val="1"/>
  </w:num>
  <w:num w:numId="46">
    <w:abstractNumId w:val="4"/>
  </w:num>
  <w:num w:numId="47">
    <w:abstractNumId w:val="5"/>
  </w:num>
  <w:num w:numId="48">
    <w:abstractNumId w:val="6"/>
  </w:num>
  <w:num w:numId="49">
    <w:abstractNumId w:val="35"/>
  </w:num>
  <w:num w:numId="50">
    <w:abstractNumId w:val="79"/>
  </w:num>
  <w:num w:numId="51">
    <w:abstractNumId w:val="21"/>
  </w:num>
  <w:num w:numId="52">
    <w:abstractNumId w:val="78"/>
  </w:num>
  <w:num w:numId="53">
    <w:abstractNumId w:val="83"/>
  </w:num>
  <w:num w:numId="54">
    <w:abstractNumId w:val="25"/>
  </w:num>
  <w:num w:numId="55">
    <w:abstractNumId w:val="73"/>
  </w:num>
  <w:num w:numId="56">
    <w:abstractNumId w:val="68"/>
  </w:num>
  <w:num w:numId="57">
    <w:abstractNumId w:val="23"/>
  </w:num>
  <w:num w:numId="58">
    <w:abstractNumId w:val="41"/>
  </w:num>
  <w:num w:numId="59">
    <w:abstractNumId w:val="53"/>
  </w:num>
  <w:num w:numId="60">
    <w:abstractNumId w:val="24"/>
  </w:num>
  <w:num w:numId="61">
    <w:abstractNumId w:val="82"/>
  </w:num>
  <w:num w:numId="62">
    <w:abstractNumId w:val="60"/>
  </w:num>
  <w:num w:numId="63">
    <w:abstractNumId w:val="10"/>
  </w:num>
  <w:num w:numId="64">
    <w:abstractNumId w:val="34"/>
  </w:num>
  <w:num w:numId="65">
    <w:abstractNumId w:val="59"/>
  </w:num>
  <w:num w:numId="66">
    <w:abstractNumId w:val="16"/>
  </w:num>
  <w:num w:numId="67">
    <w:abstractNumId w:val="77"/>
  </w:num>
  <w:num w:numId="68">
    <w:abstractNumId w:val="33"/>
  </w:num>
  <w:num w:numId="69">
    <w:abstractNumId w:val="46"/>
  </w:num>
  <w:num w:numId="70">
    <w:abstractNumId w:val="57"/>
  </w:num>
  <w:num w:numId="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51"/>
  </w:num>
  <w:num w:numId="77">
    <w:abstractNumId w:val="71"/>
  </w:num>
  <w:num w:numId="78">
    <w:abstractNumId w:val="84"/>
  </w:num>
  <w:num w:numId="79">
    <w:abstractNumId w:val="31"/>
  </w:num>
  <w:num w:numId="80">
    <w:abstractNumId w:val="11"/>
  </w:num>
  <w:num w:numId="81">
    <w:abstractNumId w:val="7"/>
  </w:num>
  <w:num w:numId="82">
    <w:abstractNumId w:val="67"/>
  </w:num>
  <w:num w:numId="83">
    <w:abstractNumId w:val="88"/>
  </w:num>
  <w:num w:numId="84">
    <w:abstractNumId w:val="30"/>
  </w:num>
  <w:num w:numId="85">
    <w:abstractNumId w:val="45"/>
  </w:num>
  <w:num w:numId="86">
    <w:abstractNumId w:val="49"/>
  </w:num>
  <w:num w:numId="87">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30A"/>
    <w:rsid w:val="000079E0"/>
    <w:rsid w:val="00007B6F"/>
    <w:rsid w:val="00010F6B"/>
    <w:rsid w:val="000116D8"/>
    <w:rsid w:val="000119A9"/>
    <w:rsid w:val="00011CCD"/>
    <w:rsid w:val="0001203A"/>
    <w:rsid w:val="000133D6"/>
    <w:rsid w:val="000134A0"/>
    <w:rsid w:val="000139D1"/>
    <w:rsid w:val="00015979"/>
    <w:rsid w:val="00017700"/>
    <w:rsid w:val="00017F99"/>
    <w:rsid w:val="0002067B"/>
    <w:rsid w:val="00022C30"/>
    <w:rsid w:val="00024636"/>
    <w:rsid w:val="00032E7C"/>
    <w:rsid w:val="00033906"/>
    <w:rsid w:val="00033D1D"/>
    <w:rsid w:val="000340C6"/>
    <w:rsid w:val="00034114"/>
    <w:rsid w:val="000369E3"/>
    <w:rsid w:val="000407BC"/>
    <w:rsid w:val="0004263D"/>
    <w:rsid w:val="00043418"/>
    <w:rsid w:val="00051501"/>
    <w:rsid w:val="000524AE"/>
    <w:rsid w:val="000527EA"/>
    <w:rsid w:val="0005336E"/>
    <w:rsid w:val="00054184"/>
    <w:rsid w:val="00055CBC"/>
    <w:rsid w:val="000560A6"/>
    <w:rsid w:val="00057B05"/>
    <w:rsid w:val="00061236"/>
    <w:rsid w:val="000650D0"/>
    <w:rsid w:val="000653B1"/>
    <w:rsid w:val="000671BF"/>
    <w:rsid w:val="00067AD6"/>
    <w:rsid w:val="000702AF"/>
    <w:rsid w:val="00070A9F"/>
    <w:rsid w:val="00072C70"/>
    <w:rsid w:val="0008092C"/>
    <w:rsid w:val="00081526"/>
    <w:rsid w:val="00083139"/>
    <w:rsid w:val="00084E5F"/>
    <w:rsid w:val="00090346"/>
    <w:rsid w:val="00090B77"/>
    <w:rsid w:val="00090FFF"/>
    <w:rsid w:val="00091765"/>
    <w:rsid w:val="00093C3A"/>
    <w:rsid w:val="000943D7"/>
    <w:rsid w:val="00095079"/>
    <w:rsid w:val="000950D1"/>
    <w:rsid w:val="000960A9"/>
    <w:rsid w:val="000968F9"/>
    <w:rsid w:val="000A0E1B"/>
    <w:rsid w:val="000A1AB6"/>
    <w:rsid w:val="000A2593"/>
    <w:rsid w:val="000A411F"/>
    <w:rsid w:val="000A6B0E"/>
    <w:rsid w:val="000A6E56"/>
    <w:rsid w:val="000A6FAD"/>
    <w:rsid w:val="000B07F9"/>
    <w:rsid w:val="000B0F58"/>
    <w:rsid w:val="000B2233"/>
    <w:rsid w:val="000B73ED"/>
    <w:rsid w:val="000B76E4"/>
    <w:rsid w:val="000B7FBA"/>
    <w:rsid w:val="000C1DC3"/>
    <w:rsid w:val="000C43B1"/>
    <w:rsid w:val="000C6E2D"/>
    <w:rsid w:val="000C7C2C"/>
    <w:rsid w:val="000D1B59"/>
    <w:rsid w:val="000D2C29"/>
    <w:rsid w:val="000D3DF1"/>
    <w:rsid w:val="000D516E"/>
    <w:rsid w:val="000D6C20"/>
    <w:rsid w:val="000D7634"/>
    <w:rsid w:val="000D77B3"/>
    <w:rsid w:val="000E1AE6"/>
    <w:rsid w:val="000E5749"/>
    <w:rsid w:val="000F5B25"/>
    <w:rsid w:val="000F6C3D"/>
    <w:rsid w:val="000F702D"/>
    <w:rsid w:val="00101158"/>
    <w:rsid w:val="001024A2"/>
    <w:rsid w:val="001028C9"/>
    <w:rsid w:val="00104820"/>
    <w:rsid w:val="001056DF"/>
    <w:rsid w:val="00105DAE"/>
    <w:rsid w:val="00106412"/>
    <w:rsid w:val="00106C32"/>
    <w:rsid w:val="001109AF"/>
    <w:rsid w:val="00110A1B"/>
    <w:rsid w:val="00111168"/>
    <w:rsid w:val="00112009"/>
    <w:rsid w:val="00112868"/>
    <w:rsid w:val="00112BEB"/>
    <w:rsid w:val="00116EC6"/>
    <w:rsid w:val="001206A7"/>
    <w:rsid w:val="00123C01"/>
    <w:rsid w:val="001279EA"/>
    <w:rsid w:val="0013160D"/>
    <w:rsid w:val="00133279"/>
    <w:rsid w:val="0013555A"/>
    <w:rsid w:val="0013582C"/>
    <w:rsid w:val="0014097E"/>
    <w:rsid w:val="0014333A"/>
    <w:rsid w:val="00144D3B"/>
    <w:rsid w:val="00145A04"/>
    <w:rsid w:val="00145E5C"/>
    <w:rsid w:val="0014613C"/>
    <w:rsid w:val="00147A2D"/>
    <w:rsid w:val="001523B8"/>
    <w:rsid w:val="0015266A"/>
    <w:rsid w:val="00152B88"/>
    <w:rsid w:val="0015489E"/>
    <w:rsid w:val="00156773"/>
    <w:rsid w:val="00157A48"/>
    <w:rsid w:val="00163340"/>
    <w:rsid w:val="00163EC5"/>
    <w:rsid w:val="001641D7"/>
    <w:rsid w:val="00170D58"/>
    <w:rsid w:val="001716F5"/>
    <w:rsid w:val="001746E4"/>
    <w:rsid w:val="00174AC8"/>
    <w:rsid w:val="001756FF"/>
    <w:rsid w:val="0017690F"/>
    <w:rsid w:val="001802D9"/>
    <w:rsid w:val="00181B41"/>
    <w:rsid w:val="00182DCC"/>
    <w:rsid w:val="00183424"/>
    <w:rsid w:val="00185E2E"/>
    <w:rsid w:val="00186018"/>
    <w:rsid w:val="00187FD3"/>
    <w:rsid w:val="00190BDF"/>
    <w:rsid w:val="00191BF3"/>
    <w:rsid w:val="00191C25"/>
    <w:rsid w:val="00192C09"/>
    <w:rsid w:val="0019323B"/>
    <w:rsid w:val="001939AA"/>
    <w:rsid w:val="00195032"/>
    <w:rsid w:val="00197620"/>
    <w:rsid w:val="00197ED2"/>
    <w:rsid w:val="001A27B2"/>
    <w:rsid w:val="001A3923"/>
    <w:rsid w:val="001A54E7"/>
    <w:rsid w:val="001B29B1"/>
    <w:rsid w:val="001B31D1"/>
    <w:rsid w:val="001B4932"/>
    <w:rsid w:val="001B6E8C"/>
    <w:rsid w:val="001C03FD"/>
    <w:rsid w:val="001C423A"/>
    <w:rsid w:val="001D15BF"/>
    <w:rsid w:val="001D2C37"/>
    <w:rsid w:val="001D342E"/>
    <w:rsid w:val="001D3C1E"/>
    <w:rsid w:val="001D70C8"/>
    <w:rsid w:val="001E2E82"/>
    <w:rsid w:val="001E3299"/>
    <w:rsid w:val="001E7E3B"/>
    <w:rsid w:val="001F1443"/>
    <w:rsid w:val="001F1972"/>
    <w:rsid w:val="001F3290"/>
    <w:rsid w:val="001F35F8"/>
    <w:rsid w:val="001F40D6"/>
    <w:rsid w:val="001F53C4"/>
    <w:rsid w:val="00200190"/>
    <w:rsid w:val="00200594"/>
    <w:rsid w:val="002012BC"/>
    <w:rsid w:val="00201B0C"/>
    <w:rsid w:val="0020355A"/>
    <w:rsid w:val="00203BF4"/>
    <w:rsid w:val="00204DFC"/>
    <w:rsid w:val="00206257"/>
    <w:rsid w:val="002109AF"/>
    <w:rsid w:val="0021146C"/>
    <w:rsid w:val="00212A91"/>
    <w:rsid w:val="00212AB7"/>
    <w:rsid w:val="00215CFD"/>
    <w:rsid w:val="002169BE"/>
    <w:rsid w:val="002172A4"/>
    <w:rsid w:val="00217648"/>
    <w:rsid w:val="00220236"/>
    <w:rsid w:val="00220FF0"/>
    <w:rsid w:val="00221A3C"/>
    <w:rsid w:val="002234C7"/>
    <w:rsid w:val="00225663"/>
    <w:rsid w:val="00227F6B"/>
    <w:rsid w:val="00230CB4"/>
    <w:rsid w:val="00233D93"/>
    <w:rsid w:val="00234B0C"/>
    <w:rsid w:val="002352B1"/>
    <w:rsid w:val="00235742"/>
    <w:rsid w:val="00236A30"/>
    <w:rsid w:val="00236DED"/>
    <w:rsid w:val="00241801"/>
    <w:rsid w:val="0024358A"/>
    <w:rsid w:val="00244645"/>
    <w:rsid w:val="002467D9"/>
    <w:rsid w:val="0024683B"/>
    <w:rsid w:val="0024735F"/>
    <w:rsid w:val="002512BC"/>
    <w:rsid w:val="00251775"/>
    <w:rsid w:val="002540EE"/>
    <w:rsid w:val="00254BE4"/>
    <w:rsid w:val="0025529D"/>
    <w:rsid w:val="00255596"/>
    <w:rsid w:val="00261915"/>
    <w:rsid w:val="00261C4E"/>
    <w:rsid w:val="0026273A"/>
    <w:rsid w:val="00265AD8"/>
    <w:rsid w:val="00272125"/>
    <w:rsid w:val="00272180"/>
    <w:rsid w:val="002738D6"/>
    <w:rsid w:val="00276230"/>
    <w:rsid w:val="002779D7"/>
    <w:rsid w:val="002820E9"/>
    <w:rsid w:val="0028318A"/>
    <w:rsid w:val="00283B52"/>
    <w:rsid w:val="00284AE7"/>
    <w:rsid w:val="00284ED6"/>
    <w:rsid w:val="002873F7"/>
    <w:rsid w:val="00292752"/>
    <w:rsid w:val="00294BED"/>
    <w:rsid w:val="00295D9E"/>
    <w:rsid w:val="0029623E"/>
    <w:rsid w:val="00297618"/>
    <w:rsid w:val="002A0FA0"/>
    <w:rsid w:val="002A1392"/>
    <w:rsid w:val="002A1AB8"/>
    <w:rsid w:val="002A3158"/>
    <w:rsid w:val="002A43AF"/>
    <w:rsid w:val="002A65CA"/>
    <w:rsid w:val="002B1B4A"/>
    <w:rsid w:val="002B2234"/>
    <w:rsid w:val="002B40C3"/>
    <w:rsid w:val="002B4860"/>
    <w:rsid w:val="002C30DF"/>
    <w:rsid w:val="002C37C9"/>
    <w:rsid w:val="002C6B2F"/>
    <w:rsid w:val="002D0407"/>
    <w:rsid w:val="002D4087"/>
    <w:rsid w:val="002D5A9C"/>
    <w:rsid w:val="002D5ECB"/>
    <w:rsid w:val="002D7380"/>
    <w:rsid w:val="002D7E6B"/>
    <w:rsid w:val="002E2FCD"/>
    <w:rsid w:val="002F0086"/>
    <w:rsid w:val="002F06E9"/>
    <w:rsid w:val="002F1BB3"/>
    <w:rsid w:val="002F28DB"/>
    <w:rsid w:val="002F4B86"/>
    <w:rsid w:val="002F58A3"/>
    <w:rsid w:val="002F6534"/>
    <w:rsid w:val="002F727B"/>
    <w:rsid w:val="0030003B"/>
    <w:rsid w:val="0030217B"/>
    <w:rsid w:val="00302B17"/>
    <w:rsid w:val="00302BF2"/>
    <w:rsid w:val="0030329D"/>
    <w:rsid w:val="00310082"/>
    <w:rsid w:val="003110BE"/>
    <w:rsid w:val="00312D3A"/>
    <w:rsid w:val="00313B45"/>
    <w:rsid w:val="00316940"/>
    <w:rsid w:val="00316AD8"/>
    <w:rsid w:val="00320E9C"/>
    <w:rsid w:val="00321527"/>
    <w:rsid w:val="0032225D"/>
    <w:rsid w:val="00325C4C"/>
    <w:rsid w:val="00332BC6"/>
    <w:rsid w:val="00334B81"/>
    <w:rsid w:val="00335732"/>
    <w:rsid w:val="003358A1"/>
    <w:rsid w:val="003366C3"/>
    <w:rsid w:val="0033671B"/>
    <w:rsid w:val="003375BE"/>
    <w:rsid w:val="00355A54"/>
    <w:rsid w:val="003568D9"/>
    <w:rsid w:val="0035711E"/>
    <w:rsid w:val="00361C2A"/>
    <w:rsid w:val="003628BD"/>
    <w:rsid w:val="003629F5"/>
    <w:rsid w:val="003664E8"/>
    <w:rsid w:val="00366922"/>
    <w:rsid w:val="00366CDB"/>
    <w:rsid w:val="00372078"/>
    <w:rsid w:val="003724AF"/>
    <w:rsid w:val="0038091C"/>
    <w:rsid w:val="00380DFF"/>
    <w:rsid w:val="00381712"/>
    <w:rsid w:val="0038359D"/>
    <w:rsid w:val="00383EB9"/>
    <w:rsid w:val="00390759"/>
    <w:rsid w:val="003926FD"/>
    <w:rsid w:val="00392E9B"/>
    <w:rsid w:val="0039482C"/>
    <w:rsid w:val="00395FAF"/>
    <w:rsid w:val="003A0645"/>
    <w:rsid w:val="003A19DF"/>
    <w:rsid w:val="003A216D"/>
    <w:rsid w:val="003A75AB"/>
    <w:rsid w:val="003B0C9A"/>
    <w:rsid w:val="003B18EF"/>
    <w:rsid w:val="003B1FAB"/>
    <w:rsid w:val="003B5B04"/>
    <w:rsid w:val="003B60D7"/>
    <w:rsid w:val="003B67B4"/>
    <w:rsid w:val="003C1A7B"/>
    <w:rsid w:val="003C4BEE"/>
    <w:rsid w:val="003C4D77"/>
    <w:rsid w:val="003D0547"/>
    <w:rsid w:val="003D0EB4"/>
    <w:rsid w:val="003D17DD"/>
    <w:rsid w:val="003D2971"/>
    <w:rsid w:val="003D495C"/>
    <w:rsid w:val="003D4F21"/>
    <w:rsid w:val="003D610B"/>
    <w:rsid w:val="003D721E"/>
    <w:rsid w:val="003E1F53"/>
    <w:rsid w:val="003E5140"/>
    <w:rsid w:val="003F30AE"/>
    <w:rsid w:val="003F6190"/>
    <w:rsid w:val="003F7B16"/>
    <w:rsid w:val="0040147E"/>
    <w:rsid w:val="0040200D"/>
    <w:rsid w:val="0040463B"/>
    <w:rsid w:val="00406C4C"/>
    <w:rsid w:val="00407958"/>
    <w:rsid w:val="00410870"/>
    <w:rsid w:val="00411930"/>
    <w:rsid w:val="00412250"/>
    <w:rsid w:val="004156CD"/>
    <w:rsid w:val="00420045"/>
    <w:rsid w:val="00420193"/>
    <w:rsid w:val="00420755"/>
    <w:rsid w:val="00421F3C"/>
    <w:rsid w:val="00422372"/>
    <w:rsid w:val="004232BD"/>
    <w:rsid w:val="00424BE5"/>
    <w:rsid w:val="004334F4"/>
    <w:rsid w:val="00433DA7"/>
    <w:rsid w:val="00436353"/>
    <w:rsid w:val="00436CAB"/>
    <w:rsid w:val="00437175"/>
    <w:rsid w:val="004403C1"/>
    <w:rsid w:val="00443A53"/>
    <w:rsid w:val="00444B12"/>
    <w:rsid w:val="00447344"/>
    <w:rsid w:val="00451CC7"/>
    <w:rsid w:val="0045236A"/>
    <w:rsid w:val="00454CCB"/>
    <w:rsid w:val="004579C6"/>
    <w:rsid w:val="00461B27"/>
    <w:rsid w:val="00463194"/>
    <w:rsid w:val="004672AA"/>
    <w:rsid w:val="004749E3"/>
    <w:rsid w:val="00475CE7"/>
    <w:rsid w:val="0047727C"/>
    <w:rsid w:val="00477E28"/>
    <w:rsid w:val="0048109A"/>
    <w:rsid w:val="00481CDE"/>
    <w:rsid w:val="004854D2"/>
    <w:rsid w:val="00487B51"/>
    <w:rsid w:val="00492DE7"/>
    <w:rsid w:val="00493BFD"/>
    <w:rsid w:val="00493C48"/>
    <w:rsid w:val="004946D3"/>
    <w:rsid w:val="004A12D4"/>
    <w:rsid w:val="004A31B0"/>
    <w:rsid w:val="004A4273"/>
    <w:rsid w:val="004A43B6"/>
    <w:rsid w:val="004A6067"/>
    <w:rsid w:val="004A6A60"/>
    <w:rsid w:val="004A6EB8"/>
    <w:rsid w:val="004B0C4C"/>
    <w:rsid w:val="004B2376"/>
    <w:rsid w:val="004B2A47"/>
    <w:rsid w:val="004B52AA"/>
    <w:rsid w:val="004B71EB"/>
    <w:rsid w:val="004C1F69"/>
    <w:rsid w:val="004C22BF"/>
    <w:rsid w:val="004C47E1"/>
    <w:rsid w:val="004C5424"/>
    <w:rsid w:val="004C72DB"/>
    <w:rsid w:val="004D0280"/>
    <w:rsid w:val="004D0DDE"/>
    <w:rsid w:val="004D2F13"/>
    <w:rsid w:val="004D300F"/>
    <w:rsid w:val="004D3A43"/>
    <w:rsid w:val="004D5252"/>
    <w:rsid w:val="004D6F1A"/>
    <w:rsid w:val="004D74BE"/>
    <w:rsid w:val="004E348D"/>
    <w:rsid w:val="004E3561"/>
    <w:rsid w:val="004E3CDE"/>
    <w:rsid w:val="004E689A"/>
    <w:rsid w:val="004E7268"/>
    <w:rsid w:val="004F0DEA"/>
    <w:rsid w:val="004F3A0C"/>
    <w:rsid w:val="004F7DEC"/>
    <w:rsid w:val="005009F8"/>
    <w:rsid w:val="00500EBB"/>
    <w:rsid w:val="0050274F"/>
    <w:rsid w:val="00502AAD"/>
    <w:rsid w:val="00504243"/>
    <w:rsid w:val="00507098"/>
    <w:rsid w:val="00510C57"/>
    <w:rsid w:val="005136C6"/>
    <w:rsid w:val="005202EC"/>
    <w:rsid w:val="005226A7"/>
    <w:rsid w:val="00526B09"/>
    <w:rsid w:val="005276BC"/>
    <w:rsid w:val="005308DD"/>
    <w:rsid w:val="00530C11"/>
    <w:rsid w:val="00530DFC"/>
    <w:rsid w:val="0053272C"/>
    <w:rsid w:val="0053326F"/>
    <w:rsid w:val="0053709A"/>
    <w:rsid w:val="005371E7"/>
    <w:rsid w:val="005415DD"/>
    <w:rsid w:val="005425E8"/>
    <w:rsid w:val="005529E3"/>
    <w:rsid w:val="005543F9"/>
    <w:rsid w:val="00554E0E"/>
    <w:rsid w:val="00555C04"/>
    <w:rsid w:val="00560139"/>
    <w:rsid w:val="00560C25"/>
    <w:rsid w:val="00564302"/>
    <w:rsid w:val="005667A5"/>
    <w:rsid w:val="005667EA"/>
    <w:rsid w:val="00570128"/>
    <w:rsid w:val="0057091B"/>
    <w:rsid w:val="005712CC"/>
    <w:rsid w:val="00572124"/>
    <w:rsid w:val="00572BFE"/>
    <w:rsid w:val="00574260"/>
    <w:rsid w:val="0057631D"/>
    <w:rsid w:val="005836B2"/>
    <w:rsid w:val="00584524"/>
    <w:rsid w:val="00585A97"/>
    <w:rsid w:val="00591A2B"/>
    <w:rsid w:val="00592FAF"/>
    <w:rsid w:val="005930FE"/>
    <w:rsid w:val="00594C99"/>
    <w:rsid w:val="005A1675"/>
    <w:rsid w:val="005A2E6D"/>
    <w:rsid w:val="005A4A6B"/>
    <w:rsid w:val="005A5191"/>
    <w:rsid w:val="005B0D5C"/>
    <w:rsid w:val="005B130E"/>
    <w:rsid w:val="005B4378"/>
    <w:rsid w:val="005B5800"/>
    <w:rsid w:val="005B62B2"/>
    <w:rsid w:val="005B6817"/>
    <w:rsid w:val="005B6988"/>
    <w:rsid w:val="005B7B24"/>
    <w:rsid w:val="005B7B89"/>
    <w:rsid w:val="005C05C7"/>
    <w:rsid w:val="005C1D6B"/>
    <w:rsid w:val="005C24CB"/>
    <w:rsid w:val="005C3140"/>
    <w:rsid w:val="005C4A08"/>
    <w:rsid w:val="005C6362"/>
    <w:rsid w:val="005C6C20"/>
    <w:rsid w:val="005C6F5C"/>
    <w:rsid w:val="005C7709"/>
    <w:rsid w:val="005C7E5B"/>
    <w:rsid w:val="005D2268"/>
    <w:rsid w:val="005D4C84"/>
    <w:rsid w:val="005D66C3"/>
    <w:rsid w:val="005D69A9"/>
    <w:rsid w:val="005E0657"/>
    <w:rsid w:val="005E0D24"/>
    <w:rsid w:val="005E1094"/>
    <w:rsid w:val="005E3A5F"/>
    <w:rsid w:val="005E3A6C"/>
    <w:rsid w:val="005E400A"/>
    <w:rsid w:val="005E424F"/>
    <w:rsid w:val="005E7E56"/>
    <w:rsid w:val="005F039D"/>
    <w:rsid w:val="005F3FF3"/>
    <w:rsid w:val="005F6820"/>
    <w:rsid w:val="005F6CF7"/>
    <w:rsid w:val="006020F8"/>
    <w:rsid w:val="00602839"/>
    <w:rsid w:val="00604904"/>
    <w:rsid w:val="00611196"/>
    <w:rsid w:val="00611452"/>
    <w:rsid w:val="006144D4"/>
    <w:rsid w:val="00617674"/>
    <w:rsid w:val="00624AF2"/>
    <w:rsid w:val="00626410"/>
    <w:rsid w:val="006269F8"/>
    <w:rsid w:val="006278CD"/>
    <w:rsid w:val="006279D6"/>
    <w:rsid w:val="0063028B"/>
    <w:rsid w:val="006306DE"/>
    <w:rsid w:val="00630C12"/>
    <w:rsid w:val="006310BA"/>
    <w:rsid w:val="0063568B"/>
    <w:rsid w:val="0063748F"/>
    <w:rsid w:val="00640E98"/>
    <w:rsid w:val="00641031"/>
    <w:rsid w:val="006416E5"/>
    <w:rsid w:val="00641AF6"/>
    <w:rsid w:val="00642F72"/>
    <w:rsid w:val="00645B7D"/>
    <w:rsid w:val="00647405"/>
    <w:rsid w:val="00647AFA"/>
    <w:rsid w:val="00653D75"/>
    <w:rsid w:val="0065532F"/>
    <w:rsid w:val="006649F6"/>
    <w:rsid w:val="006652EC"/>
    <w:rsid w:val="00670772"/>
    <w:rsid w:val="00672131"/>
    <w:rsid w:val="00673493"/>
    <w:rsid w:val="006753D5"/>
    <w:rsid w:val="006754D6"/>
    <w:rsid w:val="00676438"/>
    <w:rsid w:val="00680A58"/>
    <w:rsid w:val="00681434"/>
    <w:rsid w:val="00681742"/>
    <w:rsid w:val="00681F69"/>
    <w:rsid w:val="006824A4"/>
    <w:rsid w:val="006854A7"/>
    <w:rsid w:val="00686522"/>
    <w:rsid w:val="00687470"/>
    <w:rsid w:val="00690B89"/>
    <w:rsid w:val="00690CDC"/>
    <w:rsid w:val="0069172B"/>
    <w:rsid w:val="00691CC0"/>
    <w:rsid w:val="00692461"/>
    <w:rsid w:val="00693102"/>
    <w:rsid w:val="00693430"/>
    <w:rsid w:val="00693FDB"/>
    <w:rsid w:val="00694315"/>
    <w:rsid w:val="00694A4D"/>
    <w:rsid w:val="006955E0"/>
    <w:rsid w:val="00697611"/>
    <w:rsid w:val="006A1A22"/>
    <w:rsid w:val="006A312B"/>
    <w:rsid w:val="006A375C"/>
    <w:rsid w:val="006B21E2"/>
    <w:rsid w:val="006B4611"/>
    <w:rsid w:val="006B7354"/>
    <w:rsid w:val="006B7478"/>
    <w:rsid w:val="006C2C37"/>
    <w:rsid w:val="006C4584"/>
    <w:rsid w:val="006C5849"/>
    <w:rsid w:val="006C5938"/>
    <w:rsid w:val="006C5B60"/>
    <w:rsid w:val="006C7CF6"/>
    <w:rsid w:val="006D420F"/>
    <w:rsid w:val="006D46B0"/>
    <w:rsid w:val="006D47F5"/>
    <w:rsid w:val="006D4F44"/>
    <w:rsid w:val="006D77DA"/>
    <w:rsid w:val="006D7B29"/>
    <w:rsid w:val="006E4D52"/>
    <w:rsid w:val="006E50CF"/>
    <w:rsid w:val="006E6294"/>
    <w:rsid w:val="006E7019"/>
    <w:rsid w:val="006E7DB8"/>
    <w:rsid w:val="006F4409"/>
    <w:rsid w:val="006F49AD"/>
    <w:rsid w:val="006F4F9A"/>
    <w:rsid w:val="006F774B"/>
    <w:rsid w:val="006F7C62"/>
    <w:rsid w:val="00702834"/>
    <w:rsid w:val="00702B9B"/>
    <w:rsid w:val="00702CB3"/>
    <w:rsid w:val="0070670F"/>
    <w:rsid w:val="007071D2"/>
    <w:rsid w:val="00712142"/>
    <w:rsid w:val="00712E50"/>
    <w:rsid w:val="007157D9"/>
    <w:rsid w:val="00721D17"/>
    <w:rsid w:val="00722B4D"/>
    <w:rsid w:val="007230A8"/>
    <w:rsid w:val="00724778"/>
    <w:rsid w:val="00730A32"/>
    <w:rsid w:val="007324E1"/>
    <w:rsid w:val="00732EE5"/>
    <w:rsid w:val="00734508"/>
    <w:rsid w:val="0073741E"/>
    <w:rsid w:val="00737B04"/>
    <w:rsid w:val="00737FB7"/>
    <w:rsid w:val="00740B2D"/>
    <w:rsid w:val="00740E44"/>
    <w:rsid w:val="0074294D"/>
    <w:rsid w:val="007476BE"/>
    <w:rsid w:val="00751628"/>
    <w:rsid w:val="007540B3"/>
    <w:rsid w:val="00754FFC"/>
    <w:rsid w:val="007566D5"/>
    <w:rsid w:val="00762B47"/>
    <w:rsid w:val="00764BD4"/>
    <w:rsid w:val="00765445"/>
    <w:rsid w:val="00770760"/>
    <w:rsid w:val="007709B7"/>
    <w:rsid w:val="00770C7C"/>
    <w:rsid w:val="00772047"/>
    <w:rsid w:val="007727D3"/>
    <w:rsid w:val="00772E10"/>
    <w:rsid w:val="00773409"/>
    <w:rsid w:val="00773D41"/>
    <w:rsid w:val="00774682"/>
    <w:rsid w:val="007746B8"/>
    <w:rsid w:val="007807AC"/>
    <w:rsid w:val="00780C4F"/>
    <w:rsid w:val="00787ABA"/>
    <w:rsid w:val="007944BB"/>
    <w:rsid w:val="00794F70"/>
    <w:rsid w:val="00794FBD"/>
    <w:rsid w:val="00795A43"/>
    <w:rsid w:val="00795ECE"/>
    <w:rsid w:val="00796121"/>
    <w:rsid w:val="00796947"/>
    <w:rsid w:val="00797664"/>
    <w:rsid w:val="007A04F1"/>
    <w:rsid w:val="007A1E09"/>
    <w:rsid w:val="007A231A"/>
    <w:rsid w:val="007A3580"/>
    <w:rsid w:val="007A5B48"/>
    <w:rsid w:val="007A5C1D"/>
    <w:rsid w:val="007A5F36"/>
    <w:rsid w:val="007B0169"/>
    <w:rsid w:val="007B0803"/>
    <w:rsid w:val="007B1003"/>
    <w:rsid w:val="007B4206"/>
    <w:rsid w:val="007C1A45"/>
    <w:rsid w:val="007C1D63"/>
    <w:rsid w:val="007C2C26"/>
    <w:rsid w:val="007C2D12"/>
    <w:rsid w:val="007C330E"/>
    <w:rsid w:val="007C570D"/>
    <w:rsid w:val="007C6BFE"/>
    <w:rsid w:val="007C7F8B"/>
    <w:rsid w:val="007D321D"/>
    <w:rsid w:val="007D7087"/>
    <w:rsid w:val="007D735A"/>
    <w:rsid w:val="007D75D0"/>
    <w:rsid w:val="007D7BFE"/>
    <w:rsid w:val="007D7CF6"/>
    <w:rsid w:val="007E163A"/>
    <w:rsid w:val="007E16BC"/>
    <w:rsid w:val="007E1A99"/>
    <w:rsid w:val="007E3758"/>
    <w:rsid w:val="007E384A"/>
    <w:rsid w:val="007E61F6"/>
    <w:rsid w:val="007F0353"/>
    <w:rsid w:val="007F217C"/>
    <w:rsid w:val="007F414A"/>
    <w:rsid w:val="007F78D7"/>
    <w:rsid w:val="008004D1"/>
    <w:rsid w:val="0080325E"/>
    <w:rsid w:val="00803E12"/>
    <w:rsid w:val="00810887"/>
    <w:rsid w:val="00814A35"/>
    <w:rsid w:val="008156E4"/>
    <w:rsid w:val="0082349B"/>
    <w:rsid w:val="00824C14"/>
    <w:rsid w:val="00830230"/>
    <w:rsid w:val="0083472F"/>
    <w:rsid w:val="008349BF"/>
    <w:rsid w:val="008363CB"/>
    <w:rsid w:val="00836EC4"/>
    <w:rsid w:val="0084142F"/>
    <w:rsid w:val="00841C24"/>
    <w:rsid w:val="00844927"/>
    <w:rsid w:val="00844E15"/>
    <w:rsid w:val="00846584"/>
    <w:rsid w:val="00847948"/>
    <w:rsid w:val="008479CB"/>
    <w:rsid w:val="00851046"/>
    <w:rsid w:val="008518C6"/>
    <w:rsid w:val="00852C8F"/>
    <w:rsid w:val="00854A2D"/>
    <w:rsid w:val="0085526D"/>
    <w:rsid w:val="00856B6D"/>
    <w:rsid w:val="00856BFA"/>
    <w:rsid w:val="00867336"/>
    <w:rsid w:val="0086779D"/>
    <w:rsid w:val="00871198"/>
    <w:rsid w:val="00871702"/>
    <w:rsid w:val="00871DF8"/>
    <w:rsid w:val="008729D9"/>
    <w:rsid w:val="00872EC3"/>
    <w:rsid w:val="00874EDC"/>
    <w:rsid w:val="00875E90"/>
    <w:rsid w:val="00875EAC"/>
    <w:rsid w:val="00876CE2"/>
    <w:rsid w:val="00877FF5"/>
    <w:rsid w:val="008826BC"/>
    <w:rsid w:val="00883360"/>
    <w:rsid w:val="008861D7"/>
    <w:rsid w:val="00886AFA"/>
    <w:rsid w:val="0088770C"/>
    <w:rsid w:val="008906D7"/>
    <w:rsid w:val="008923D0"/>
    <w:rsid w:val="0089387E"/>
    <w:rsid w:val="00894742"/>
    <w:rsid w:val="0089612F"/>
    <w:rsid w:val="008964A7"/>
    <w:rsid w:val="00896C02"/>
    <w:rsid w:val="008A259F"/>
    <w:rsid w:val="008A4858"/>
    <w:rsid w:val="008A63CB"/>
    <w:rsid w:val="008B2DC2"/>
    <w:rsid w:val="008B30FA"/>
    <w:rsid w:val="008C2B34"/>
    <w:rsid w:val="008C6999"/>
    <w:rsid w:val="008D26D9"/>
    <w:rsid w:val="008D3905"/>
    <w:rsid w:val="008D3AE6"/>
    <w:rsid w:val="008D6F05"/>
    <w:rsid w:val="008D761F"/>
    <w:rsid w:val="008E0447"/>
    <w:rsid w:val="008E2C7F"/>
    <w:rsid w:val="008E4A6A"/>
    <w:rsid w:val="008E5558"/>
    <w:rsid w:val="008E705B"/>
    <w:rsid w:val="008F463E"/>
    <w:rsid w:val="008F5850"/>
    <w:rsid w:val="00900F61"/>
    <w:rsid w:val="00901C2B"/>
    <w:rsid w:val="009033AA"/>
    <w:rsid w:val="00903A21"/>
    <w:rsid w:val="00906633"/>
    <w:rsid w:val="009066E0"/>
    <w:rsid w:val="00913F45"/>
    <w:rsid w:val="009159FF"/>
    <w:rsid w:val="009231AF"/>
    <w:rsid w:val="00924433"/>
    <w:rsid w:val="009244BD"/>
    <w:rsid w:val="00924EBD"/>
    <w:rsid w:val="00925946"/>
    <w:rsid w:val="00931227"/>
    <w:rsid w:val="009318CB"/>
    <w:rsid w:val="00931D7E"/>
    <w:rsid w:val="00933F61"/>
    <w:rsid w:val="009351AE"/>
    <w:rsid w:val="009374FC"/>
    <w:rsid w:val="009410E4"/>
    <w:rsid w:val="00944435"/>
    <w:rsid w:val="00947C49"/>
    <w:rsid w:val="009500C4"/>
    <w:rsid w:val="009501CC"/>
    <w:rsid w:val="009518A8"/>
    <w:rsid w:val="00953B33"/>
    <w:rsid w:val="009566FD"/>
    <w:rsid w:val="00963EDC"/>
    <w:rsid w:val="00964021"/>
    <w:rsid w:val="00966230"/>
    <w:rsid w:val="00967155"/>
    <w:rsid w:val="00967EAD"/>
    <w:rsid w:val="00970AB7"/>
    <w:rsid w:val="00973F7D"/>
    <w:rsid w:val="00974CB6"/>
    <w:rsid w:val="00976863"/>
    <w:rsid w:val="00976E0F"/>
    <w:rsid w:val="00977B0C"/>
    <w:rsid w:val="00987752"/>
    <w:rsid w:val="00987A11"/>
    <w:rsid w:val="0099002B"/>
    <w:rsid w:val="00990CEF"/>
    <w:rsid w:val="009919A2"/>
    <w:rsid w:val="0099364B"/>
    <w:rsid w:val="009952EB"/>
    <w:rsid w:val="00996233"/>
    <w:rsid w:val="00997280"/>
    <w:rsid w:val="00997F49"/>
    <w:rsid w:val="009A02DE"/>
    <w:rsid w:val="009A2A71"/>
    <w:rsid w:val="009A321F"/>
    <w:rsid w:val="009B08F3"/>
    <w:rsid w:val="009B0FDA"/>
    <w:rsid w:val="009B1821"/>
    <w:rsid w:val="009B283C"/>
    <w:rsid w:val="009B28F4"/>
    <w:rsid w:val="009B6F0B"/>
    <w:rsid w:val="009C3CDC"/>
    <w:rsid w:val="009C4043"/>
    <w:rsid w:val="009C7599"/>
    <w:rsid w:val="009D3842"/>
    <w:rsid w:val="009D38B7"/>
    <w:rsid w:val="009D47D7"/>
    <w:rsid w:val="009D4993"/>
    <w:rsid w:val="009E1475"/>
    <w:rsid w:val="009E3FA1"/>
    <w:rsid w:val="009E4B10"/>
    <w:rsid w:val="009E68F8"/>
    <w:rsid w:val="009F0470"/>
    <w:rsid w:val="009F221B"/>
    <w:rsid w:val="009F36E2"/>
    <w:rsid w:val="00A01F7C"/>
    <w:rsid w:val="00A03F2E"/>
    <w:rsid w:val="00A057D5"/>
    <w:rsid w:val="00A062F6"/>
    <w:rsid w:val="00A06D6D"/>
    <w:rsid w:val="00A11B4B"/>
    <w:rsid w:val="00A11EA2"/>
    <w:rsid w:val="00A1435E"/>
    <w:rsid w:val="00A147C4"/>
    <w:rsid w:val="00A17F80"/>
    <w:rsid w:val="00A228E6"/>
    <w:rsid w:val="00A23186"/>
    <w:rsid w:val="00A27AF3"/>
    <w:rsid w:val="00A30535"/>
    <w:rsid w:val="00A322B3"/>
    <w:rsid w:val="00A344A2"/>
    <w:rsid w:val="00A34EA4"/>
    <w:rsid w:val="00A36899"/>
    <w:rsid w:val="00A37DEC"/>
    <w:rsid w:val="00A408AE"/>
    <w:rsid w:val="00A410C5"/>
    <w:rsid w:val="00A4424F"/>
    <w:rsid w:val="00A53EB4"/>
    <w:rsid w:val="00A544C8"/>
    <w:rsid w:val="00A5513A"/>
    <w:rsid w:val="00A5537F"/>
    <w:rsid w:val="00A55BE0"/>
    <w:rsid w:val="00A56191"/>
    <w:rsid w:val="00A56254"/>
    <w:rsid w:val="00A568D1"/>
    <w:rsid w:val="00A5798D"/>
    <w:rsid w:val="00A62B48"/>
    <w:rsid w:val="00A6669E"/>
    <w:rsid w:val="00A66864"/>
    <w:rsid w:val="00A671A0"/>
    <w:rsid w:val="00A6765E"/>
    <w:rsid w:val="00A7027B"/>
    <w:rsid w:val="00A73BB8"/>
    <w:rsid w:val="00A73EC4"/>
    <w:rsid w:val="00A8049F"/>
    <w:rsid w:val="00A8406F"/>
    <w:rsid w:val="00A84686"/>
    <w:rsid w:val="00A85C32"/>
    <w:rsid w:val="00A85CBB"/>
    <w:rsid w:val="00A903B6"/>
    <w:rsid w:val="00A9285B"/>
    <w:rsid w:val="00A942CF"/>
    <w:rsid w:val="00A94F00"/>
    <w:rsid w:val="00A9614C"/>
    <w:rsid w:val="00AA4675"/>
    <w:rsid w:val="00AA4CDE"/>
    <w:rsid w:val="00AA699D"/>
    <w:rsid w:val="00AB034B"/>
    <w:rsid w:val="00AB10BA"/>
    <w:rsid w:val="00AB1767"/>
    <w:rsid w:val="00AB33EB"/>
    <w:rsid w:val="00AB3993"/>
    <w:rsid w:val="00AB47D6"/>
    <w:rsid w:val="00AB6412"/>
    <w:rsid w:val="00AB7484"/>
    <w:rsid w:val="00AB74AD"/>
    <w:rsid w:val="00AC0AD5"/>
    <w:rsid w:val="00AC14E0"/>
    <w:rsid w:val="00AC1E22"/>
    <w:rsid w:val="00AC222F"/>
    <w:rsid w:val="00AC424F"/>
    <w:rsid w:val="00AC7862"/>
    <w:rsid w:val="00AD54E5"/>
    <w:rsid w:val="00AD5585"/>
    <w:rsid w:val="00AD5BC9"/>
    <w:rsid w:val="00AD6B89"/>
    <w:rsid w:val="00AD7B97"/>
    <w:rsid w:val="00AD7FF6"/>
    <w:rsid w:val="00AE3267"/>
    <w:rsid w:val="00AE4AAA"/>
    <w:rsid w:val="00AE62BD"/>
    <w:rsid w:val="00AF3135"/>
    <w:rsid w:val="00AF353C"/>
    <w:rsid w:val="00AF35CD"/>
    <w:rsid w:val="00AF38E6"/>
    <w:rsid w:val="00AF6F84"/>
    <w:rsid w:val="00AF71AC"/>
    <w:rsid w:val="00AF7389"/>
    <w:rsid w:val="00B00E1E"/>
    <w:rsid w:val="00B0131C"/>
    <w:rsid w:val="00B03B19"/>
    <w:rsid w:val="00B046B2"/>
    <w:rsid w:val="00B047A7"/>
    <w:rsid w:val="00B10FAC"/>
    <w:rsid w:val="00B12232"/>
    <w:rsid w:val="00B12C3E"/>
    <w:rsid w:val="00B14172"/>
    <w:rsid w:val="00B147BA"/>
    <w:rsid w:val="00B16495"/>
    <w:rsid w:val="00B16A1E"/>
    <w:rsid w:val="00B205AE"/>
    <w:rsid w:val="00B22A16"/>
    <w:rsid w:val="00B24923"/>
    <w:rsid w:val="00B24A92"/>
    <w:rsid w:val="00B24B00"/>
    <w:rsid w:val="00B25191"/>
    <w:rsid w:val="00B25240"/>
    <w:rsid w:val="00B26DBC"/>
    <w:rsid w:val="00B32962"/>
    <w:rsid w:val="00B32A0A"/>
    <w:rsid w:val="00B33051"/>
    <w:rsid w:val="00B33C52"/>
    <w:rsid w:val="00B371B2"/>
    <w:rsid w:val="00B410AF"/>
    <w:rsid w:val="00B41C2A"/>
    <w:rsid w:val="00B4534C"/>
    <w:rsid w:val="00B51AAE"/>
    <w:rsid w:val="00B521B9"/>
    <w:rsid w:val="00B54605"/>
    <w:rsid w:val="00B55373"/>
    <w:rsid w:val="00B56E0F"/>
    <w:rsid w:val="00B602A1"/>
    <w:rsid w:val="00B61106"/>
    <w:rsid w:val="00B62291"/>
    <w:rsid w:val="00B62972"/>
    <w:rsid w:val="00B648E7"/>
    <w:rsid w:val="00B6519B"/>
    <w:rsid w:val="00B651C2"/>
    <w:rsid w:val="00B66253"/>
    <w:rsid w:val="00B71338"/>
    <w:rsid w:val="00B74B4A"/>
    <w:rsid w:val="00B750B5"/>
    <w:rsid w:val="00B82035"/>
    <w:rsid w:val="00B83CA9"/>
    <w:rsid w:val="00B8419B"/>
    <w:rsid w:val="00B86495"/>
    <w:rsid w:val="00B877A0"/>
    <w:rsid w:val="00B901FE"/>
    <w:rsid w:val="00B9051F"/>
    <w:rsid w:val="00B957BD"/>
    <w:rsid w:val="00B95BC0"/>
    <w:rsid w:val="00B95D50"/>
    <w:rsid w:val="00B97085"/>
    <w:rsid w:val="00B9799F"/>
    <w:rsid w:val="00BA34CF"/>
    <w:rsid w:val="00BA4F47"/>
    <w:rsid w:val="00BA7925"/>
    <w:rsid w:val="00BA7EFF"/>
    <w:rsid w:val="00BB19CC"/>
    <w:rsid w:val="00BB672E"/>
    <w:rsid w:val="00BC0C46"/>
    <w:rsid w:val="00BC17A0"/>
    <w:rsid w:val="00BC1CDC"/>
    <w:rsid w:val="00BC1CE3"/>
    <w:rsid w:val="00BC2FA5"/>
    <w:rsid w:val="00BC4D54"/>
    <w:rsid w:val="00BC4DE4"/>
    <w:rsid w:val="00BC4EA0"/>
    <w:rsid w:val="00BC59FB"/>
    <w:rsid w:val="00BC65AD"/>
    <w:rsid w:val="00BD0E95"/>
    <w:rsid w:val="00BD18B6"/>
    <w:rsid w:val="00BD5BAA"/>
    <w:rsid w:val="00BD7DB1"/>
    <w:rsid w:val="00BE0BC2"/>
    <w:rsid w:val="00BE7CB3"/>
    <w:rsid w:val="00BF29BE"/>
    <w:rsid w:val="00C00118"/>
    <w:rsid w:val="00C05308"/>
    <w:rsid w:val="00C06178"/>
    <w:rsid w:val="00C11E3F"/>
    <w:rsid w:val="00C12104"/>
    <w:rsid w:val="00C127EC"/>
    <w:rsid w:val="00C12DCE"/>
    <w:rsid w:val="00C13CE7"/>
    <w:rsid w:val="00C15B72"/>
    <w:rsid w:val="00C20FD0"/>
    <w:rsid w:val="00C213AE"/>
    <w:rsid w:val="00C22EFC"/>
    <w:rsid w:val="00C307AE"/>
    <w:rsid w:val="00C36391"/>
    <w:rsid w:val="00C365C5"/>
    <w:rsid w:val="00C417B3"/>
    <w:rsid w:val="00C440AD"/>
    <w:rsid w:val="00C52377"/>
    <w:rsid w:val="00C52CD5"/>
    <w:rsid w:val="00C52E75"/>
    <w:rsid w:val="00C5462A"/>
    <w:rsid w:val="00C559AF"/>
    <w:rsid w:val="00C55A0B"/>
    <w:rsid w:val="00C570E2"/>
    <w:rsid w:val="00C61E79"/>
    <w:rsid w:val="00C630B9"/>
    <w:rsid w:val="00C63AA5"/>
    <w:rsid w:val="00C6520E"/>
    <w:rsid w:val="00C66F87"/>
    <w:rsid w:val="00C67685"/>
    <w:rsid w:val="00C71278"/>
    <w:rsid w:val="00C732D3"/>
    <w:rsid w:val="00C74498"/>
    <w:rsid w:val="00C747E8"/>
    <w:rsid w:val="00C80032"/>
    <w:rsid w:val="00C80596"/>
    <w:rsid w:val="00C8223C"/>
    <w:rsid w:val="00C847C5"/>
    <w:rsid w:val="00C8585B"/>
    <w:rsid w:val="00C902A9"/>
    <w:rsid w:val="00C94186"/>
    <w:rsid w:val="00C96E22"/>
    <w:rsid w:val="00C9784B"/>
    <w:rsid w:val="00CA0FC8"/>
    <w:rsid w:val="00CA1ECA"/>
    <w:rsid w:val="00CA25A9"/>
    <w:rsid w:val="00CA276E"/>
    <w:rsid w:val="00CB2220"/>
    <w:rsid w:val="00CB4BD7"/>
    <w:rsid w:val="00CB54D0"/>
    <w:rsid w:val="00CC1C3D"/>
    <w:rsid w:val="00CC3847"/>
    <w:rsid w:val="00CC4BA9"/>
    <w:rsid w:val="00CC4CB3"/>
    <w:rsid w:val="00CC7043"/>
    <w:rsid w:val="00CD0F2F"/>
    <w:rsid w:val="00CD18CD"/>
    <w:rsid w:val="00CD25A6"/>
    <w:rsid w:val="00CD282A"/>
    <w:rsid w:val="00CD3C8B"/>
    <w:rsid w:val="00CD5418"/>
    <w:rsid w:val="00CD561E"/>
    <w:rsid w:val="00CD5A34"/>
    <w:rsid w:val="00CD7996"/>
    <w:rsid w:val="00CE2462"/>
    <w:rsid w:val="00CE779E"/>
    <w:rsid w:val="00CF01E1"/>
    <w:rsid w:val="00CF0AD4"/>
    <w:rsid w:val="00CF79AF"/>
    <w:rsid w:val="00D00BBF"/>
    <w:rsid w:val="00D0793B"/>
    <w:rsid w:val="00D10142"/>
    <w:rsid w:val="00D101CA"/>
    <w:rsid w:val="00D1575F"/>
    <w:rsid w:val="00D16DBB"/>
    <w:rsid w:val="00D226F5"/>
    <w:rsid w:val="00D237BA"/>
    <w:rsid w:val="00D24CC5"/>
    <w:rsid w:val="00D2745F"/>
    <w:rsid w:val="00D27E60"/>
    <w:rsid w:val="00D356F6"/>
    <w:rsid w:val="00D3603F"/>
    <w:rsid w:val="00D4097F"/>
    <w:rsid w:val="00D45B08"/>
    <w:rsid w:val="00D46F8D"/>
    <w:rsid w:val="00D52EB6"/>
    <w:rsid w:val="00D530CD"/>
    <w:rsid w:val="00D5395B"/>
    <w:rsid w:val="00D54092"/>
    <w:rsid w:val="00D54E1A"/>
    <w:rsid w:val="00D55C08"/>
    <w:rsid w:val="00D562A9"/>
    <w:rsid w:val="00D57B58"/>
    <w:rsid w:val="00D63A3D"/>
    <w:rsid w:val="00D64421"/>
    <w:rsid w:val="00D66F03"/>
    <w:rsid w:val="00D71A54"/>
    <w:rsid w:val="00D726C9"/>
    <w:rsid w:val="00D73854"/>
    <w:rsid w:val="00D73995"/>
    <w:rsid w:val="00D74C53"/>
    <w:rsid w:val="00D7533D"/>
    <w:rsid w:val="00D80BA7"/>
    <w:rsid w:val="00D81B8E"/>
    <w:rsid w:val="00D8362F"/>
    <w:rsid w:val="00D83886"/>
    <w:rsid w:val="00D84B1B"/>
    <w:rsid w:val="00D85938"/>
    <w:rsid w:val="00D85AC4"/>
    <w:rsid w:val="00D878A8"/>
    <w:rsid w:val="00D902D2"/>
    <w:rsid w:val="00D938A2"/>
    <w:rsid w:val="00D962CC"/>
    <w:rsid w:val="00D96743"/>
    <w:rsid w:val="00DA32D7"/>
    <w:rsid w:val="00DA3464"/>
    <w:rsid w:val="00DA37A3"/>
    <w:rsid w:val="00DA3EA0"/>
    <w:rsid w:val="00DA4DED"/>
    <w:rsid w:val="00DA4F90"/>
    <w:rsid w:val="00DA632E"/>
    <w:rsid w:val="00DA6B6C"/>
    <w:rsid w:val="00DB3594"/>
    <w:rsid w:val="00DB66E5"/>
    <w:rsid w:val="00DC00B3"/>
    <w:rsid w:val="00DC08B7"/>
    <w:rsid w:val="00DC13C7"/>
    <w:rsid w:val="00DC1B62"/>
    <w:rsid w:val="00DC3480"/>
    <w:rsid w:val="00DC4EE4"/>
    <w:rsid w:val="00DC4F06"/>
    <w:rsid w:val="00DC61E4"/>
    <w:rsid w:val="00DC6EA1"/>
    <w:rsid w:val="00DD096F"/>
    <w:rsid w:val="00DD0FFA"/>
    <w:rsid w:val="00DD1A27"/>
    <w:rsid w:val="00DD517C"/>
    <w:rsid w:val="00DD6201"/>
    <w:rsid w:val="00DD6596"/>
    <w:rsid w:val="00DE033D"/>
    <w:rsid w:val="00DE414C"/>
    <w:rsid w:val="00DF0348"/>
    <w:rsid w:val="00DF08AE"/>
    <w:rsid w:val="00E023AF"/>
    <w:rsid w:val="00E03ED4"/>
    <w:rsid w:val="00E06613"/>
    <w:rsid w:val="00E06E21"/>
    <w:rsid w:val="00E07D29"/>
    <w:rsid w:val="00E1220F"/>
    <w:rsid w:val="00E124F2"/>
    <w:rsid w:val="00E1752C"/>
    <w:rsid w:val="00E1754C"/>
    <w:rsid w:val="00E205F6"/>
    <w:rsid w:val="00E2103F"/>
    <w:rsid w:val="00E23982"/>
    <w:rsid w:val="00E25D44"/>
    <w:rsid w:val="00E27B83"/>
    <w:rsid w:val="00E3174A"/>
    <w:rsid w:val="00E3330C"/>
    <w:rsid w:val="00E3449B"/>
    <w:rsid w:val="00E37E6C"/>
    <w:rsid w:val="00E4235A"/>
    <w:rsid w:val="00E43FB3"/>
    <w:rsid w:val="00E45216"/>
    <w:rsid w:val="00E46137"/>
    <w:rsid w:val="00E5310E"/>
    <w:rsid w:val="00E5466D"/>
    <w:rsid w:val="00E56C5C"/>
    <w:rsid w:val="00E604A5"/>
    <w:rsid w:val="00E623FB"/>
    <w:rsid w:val="00E65283"/>
    <w:rsid w:val="00E66F74"/>
    <w:rsid w:val="00E70118"/>
    <w:rsid w:val="00E7080A"/>
    <w:rsid w:val="00E70D40"/>
    <w:rsid w:val="00E70F62"/>
    <w:rsid w:val="00E72779"/>
    <w:rsid w:val="00E73D85"/>
    <w:rsid w:val="00E766EA"/>
    <w:rsid w:val="00E76AA8"/>
    <w:rsid w:val="00E8056E"/>
    <w:rsid w:val="00E901B3"/>
    <w:rsid w:val="00E91B9A"/>
    <w:rsid w:val="00EA0741"/>
    <w:rsid w:val="00EA10D3"/>
    <w:rsid w:val="00EA133E"/>
    <w:rsid w:val="00EA3D68"/>
    <w:rsid w:val="00EA4467"/>
    <w:rsid w:val="00EA5315"/>
    <w:rsid w:val="00EA583A"/>
    <w:rsid w:val="00EA5D51"/>
    <w:rsid w:val="00EA73D8"/>
    <w:rsid w:val="00EA76D5"/>
    <w:rsid w:val="00EA7B8B"/>
    <w:rsid w:val="00EB2862"/>
    <w:rsid w:val="00EB37DB"/>
    <w:rsid w:val="00EB4584"/>
    <w:rsid w:val="00EB50AE"/>
    <w:rsid w:val="00EC2139"/>
    <w:rsid w:val="00EC250D"/>
    <w:rsid w:val="00EC2591"/>
    <w:rsid w:val="00EC2E26"/>
    <w:rsid w:val="00EC79B1"/>
    <w:rsid w:val="00ED0EAB"/>
    <w:rsid w:val="00ED56F1"/>
    <w:rsid w:val="00ED6FF9"/>
    <w:rsid w:val="00ED7EDB"/>
    <w:rsid w:val="00EE0BCF"/>
    <w:rsid w:val="00EE236A"/>
    <w:rsid w:val="00EE62DF"/>
    <w:rsid w:val="00EE7957"/>
    <w:rsid w:val="00EE7BF3"/>
    <w:rsid w:val="00EF312B"/>
    <w:rsid w:val="00EF35FB"/>
    <w:rsid w:val="00EF4E0B"/>
    <w:rsid w:val="00EF6BCD"/>
    <w:rsid w:val="00EF6FB1"/>
    <w:rsid w:val="00F045DC"/>
    <w:rsid w:val="00F04902"/>
    <w:rsid w:val="00F12BD1"/>
    <w:rsid w:val="00F1461E"/>
    <w:rsid w:val="00F23F1B"/>
    <w:rsid w:val="00F25597"/>
    <w:rsid w:val="00F27309"/>
    <w:rsid w:val="00F30967"/>
    <w:rsid w:val="00F310E0"/>
    <w:rsid w:val="00F341D3"/>
    <w:rsid w:val="00F3624B"/>
    <w:rsid w:val="00F371C0"/>
    <w:rsid w:val="00F3761F"/>
    <w:rsid w:val="00F37CC7"/>
    <w:rsid w:val="00F37D6C"/>
    <w:rsid w:val="00F42563"/>
    <w:rsid w:val="00F4268D"/>
    <w:rsid w:val="00F44EE6"/>
    <w:rsid w:val="00F46D33"/>
    <w:rsid w:val="00F51E26"/>
    <w:rsid w:val="00F53418"/>
    <w:rsid w:val="00F53EBF"/>
    <w:rsid w:val="00F53FE9"/>
    <w:rsid w:val="00F60205"/>
    <w:rsid w:val="00F6022C"/>
    <w:rsid w:val="00F64060"/>
    <w:rsid w:val="00F661FD"/>
    <w:rsid w:val="00F71D0D"/>
    <w:rsid w:val="00F73D21"/>
    <w:rsid w:val="00F73DF7"/>
    <w:rsid w:val="00F74A93"/>
    <w:rsid w:val="00F7649C"/>
    <w:rsid w:val="00F775A9"/>
    <w:rsid w:val="00F77881"/>
    <w:rsid w:val="00F80301"/>
    <w:rsid w:val="00F8068D"/>
    <w:rsid w:val="00F832FB"/>
    <w:rsid w:val="00F93FB2"/>
    <w:rsid w:val="00F95060"/>
    <w:rsid w:val="00F95ED1"/>
    <w:rsid w:val="00F971F3"/>
    <w:rsid w:val="00FA1DC9"/>
    <w:rsid w:val="00FB0D43"/>
    <w:rsid w:val="00FB23F1"/>
    <w:rsid w:val="00FB3F20"/>
    <w:rsid w:val="00FB4EDD"/>
    <w:rsid w:val="00FB7947"/>
    <w:rsid w:val="00FB7CAA"/>
    <w:rsid w:val="00FC115E"/>
    <w:rsid w:val="00FC2D11"/>
    <w:rsid w:val="00FC337C"/>
    <w:rsid w:val="00FC3AFF"/>
    <w:rsid w:val="00FC4273"/>
    <w:rsid w:val="00FC4EDF"/>
    <w:rsid w:val="00FC616C"/>
    <w:rsid w:val="00FD1465"/>
    <w:rsid w:val="00FD43BB"/>
    <w:rsid w:val="00FD5881"/>
    <w:rsid w:val="00FD75CB"/>
    <w:rsid w:val="00FD7812"/>
    <w:rsid w:val="00FE2C28"/>
    <w:rsid w:val="00FE410C"/>
    <w:rsid w:val="00FE42AB"/>
    <w:rsid w:val="00FE6C94"/>
    <w:rsid w:val="00FF0405"/>
    <w:rsid w:val="00FF45B1"/>
    <w:rsid w:val="00FF4A80"/>
    <w:rsid w:val="00FF6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CC1E5DE-57E6-4340-93DD-DA7CCEE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styleId="Nierozpoznanawzmianka">
    <w:name w:val="Unresolved Mention"/>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hyperlink" Target="mailto:iod@ibg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u.grzeszczak@igbmazov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u.grzeszczak@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footer" Target="footer1.xml"/><Relationship Id="rId10" Type="http://schemas.openxmlformats.org/officeDocument/2006/relationships/hyperlink" Target="mailto:iod@ibgmazovia.pl" TargetMode="External"/><Relationship Id="rId19" Type="http://schemas.openxmlformats.org/officeDocument/2006/relationships/hyperlink" Target="mailto:m.lewicki@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07D-37C1-4813-893A-AE4998B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46</Pages>
  <Words>19744</Words>
  <Characters>118465</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137934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665</cp:revision>
  <cp:lastPrinted>2020-07-16T10:52:00Z</cp:lastPrinted>
  <dcterms:created xsi:type="dcterms:W3CDTF">2019-10-31T09:29:00Z</dcterms:created>
  <dcterms:modified xsi:type="dcterms:W3CDTF">2020-07-27T08:38:00Z</dcterms:modified>
</cp:coreProperties>
</file>