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1A017BA3" w:rsidR="0048109A" w:rsidRPr="00D74C53" w:rsidRDefault="00BC17A0" w:rsidP="0048109A">
      <w:pPr>
        <w:jc w:val="both"/>
        <w:rPr>
          <w:color w:val="FF0000"/>
          <w:sz w:val="22"/>
          <w:szCs w:val="22"/>
        </w:rPr>
      </w:pPr>
      <w:r w:rsidRPr="006824A4">
        <w:rPr>
          <w:b/>
          <w:sz w:val="22"/>
          <w:szCs w:val="22"/>
        </w:rPr>
        <w:t>Numer sprawy</w:t>
      </w:r>
      <w:r w:rsidR="00790FAE">
        <w:rPr>
          <w:b/>
          <w:sz w:val="22"/>
          <w:szCs w:val="22"/>
        </w:rPr>
        <w:t xml:space="preserve"> 5/12/2020/D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48109A" w:rsidRPr="002B40C3">
        <w:rPr>
          <w:sz w:val="22"/>
          <w:szCs w:val="22"/>
        </w:rPr>
        <w:t>Warszawa, dnia</w:t>
      </w:r>
      <w:r w:rsidR="00D7533D">
        <w:rPr>
          <w:sz w:val="22"/>
          <w:szCs w:val="22"/>
        </w:rPr>
        <w:t xml:space="preserve"> </w:t>
      </w:r>
      <w:r w:rsidR="0072481F">
        <w:rPr>
          <w:sz w:val="22"/>
          <w:szCs w:val="22"/>
        </w:rPr>
        <w:t xml:space="preserve">23.12.2020 </w:t>
      </w:r>
      <w:r w:rsidR="00790FAE">
        <w:rPr>
          <w:sz w:val="22"/>
          <w:szCs w:val="22"/>
        </w:rPr>
        <w:t xml:space="preserve"> </w:t>
      </w:r>
      <w:r w:rsidR="000D361B">
        <w:rPr>
          <w:sz w:val="22"/>
          <w:szCs w:val="22"/>
        </w:rPr>
        <w:t xml:space="preserve">r.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1C3521E3" w:rsidR="00297618" w:rsidRPr="00AF3135" w:rsidRDefault="0048109A" w:rsidP="000524AE">
      <w:pPr>
        <w:jc w:val="both"/>
        <w:rPr>
          <w:b/>
          <w:sz w:val="22"/>
          <w:szCs w:val="22"/>
        </w:rPr>
      </w:pPr>
      <w:r w:rsidRPr="00AF3135">
        <w:rPr>
          <w:b/>
          <w:sz w:val="22"/>
          <w:szCs w:val="22"/>
        </w:rPr>
        <w:br/>
        <w:t xml:space="preserve">w trybie przetargu nieograniczonego o </w:t>
      </w:r>
      <w:r w:rsidR="00790FAE">
        <w:rPr>
          <w:b/>
          <w:sz w:val="22"/>
          <w:szCs w:val="22"/>
        </w:rPr>
        <w:t>wartości szacunkowej powyżej 139</w:t>
      </w:r>
      <w:r w:rsidR="000018DA">
        <w:rPr>
          <w:b/>
          <w:sz w:val="22"/>
          <w:szCs w:val="22"/>
        </w:rPr>
        <w:t xml:space="preserve"> 000 </w:t>
      </w:r>
      <w:r w:rsidRPr="00AF3135">
        <w:rPr>
          <w:b/>
          <w:sz w:val="22"/>
          <w:szCs w:val="22"/>
        </w:rPr>
        <w:t xml:space="preserve">euro </w:t>
      </w:r>
      <w:r w:rsidR="00E70D40" w:rsidRPr="00AF3135">
        <w:rPr>
          <w:b/>
          <w:sz w:val="22"/>
          <w:szCs w:val="22"/>
        </w:rPr>
        <w:t xml:space="preserve">                          </w:t>
      </w:r>
      <w:r w:rsidRPr="00AF3135">
        <w:rPr>
          <w:b/>
          <w:sz w:val="22"/>
          <w:szCs w:val="22"/>
        </w:rPr>
        <w:t xml:space="preserve">na </w:t>
      </w:r>
      <w:r w:rsidR="00284AE7">
        <w:rPr>
          <w:b/>
          <w:bCs/>
          <w:sz w:val="22"/>
          <w:szCs w:val="22"/>
        </w:rPr>
        <w:t xml:space="preserve"> sukcesywną dostawę produktów mleczarskich </w:t>
      </w:r>
      <w:r w:rsidR="002820E9" w:rsidRPr="00AF3135">
        <w:rPr>
          <w:b/>
          <w:sz w:val="22"/>
          <w:szCs w:val="22"/>
        </w:rPr>
        <w:t xml:space="preserve"> </w:t>
      </w:r>
      <w:r w:rsidR="002719B1">
        <w:rPr>
          <w:b/>
          <w:sz w:val="22"/>
          <w:szCs w:val="22"/>
        </w:rPr>
        <w:t>w podziale na 17</w:t>
      </w:r>
      <w:r w:rsidR="006A615D">
        <w:rPr>
          <w:b/>
          <w:sz w:val="22"/>
          <w:szCs w:val="22"/>
        </w:rPr>
        <w:t xml:space="preserve">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43676F72" w14:textId="77777777" w:rsidR="008324E1" w:rsidRDefault="008324E1" w:rsidP="00E70D40">
      <w:pPr>
        <w:spacing w:line="260" w:lineRule="atLeast"/>
        <w:ind w:left="284"/>
        <w:jc w:val="center"/>
        <w:rPr>
          <w:b/>
          <w:sz w:val="22"/>
          <w:szCs w:val="22"/>
          <w:u w:val="single"/>
        </w:rPr>
      </w:pPr>
    </w:p>
    <w:p w14:paraId="2D722E35" w14:textId="77777777" w:rsidR="0079593B" w:rsidRDefault="0079593B" w:rsidP="0079593B">
      <w:pPr>
        <w:jc w:val="both"/>
        <w:rPr>
          <w:sz w:val="22"/>
          <w:szCs w:val="22"/>
        </w:rPr>
      </w:pPr>
      <w:r>
        <w:rPr>
          <w:sz w:val="22"/>
          <w:szCs w:val="22"/>
        </w:rPr>
        <w:t>ul. Kocjana 3, 01-473 Warszawa</w:t>
      </w:r>
    </w:p>
    <w:p w14:paraId="10636CDE" w14:textId="77777777" w:rsidR="0079593B" w:rsidRPr="0079593B" w:rsidRDefault="0079593B" w:rsidP="0079593B">
      <w:pPr>
        <w:rPr>
          <w:color w:val="FF0000"/>
          <w:sz w:val="22"/>
          <w:szCs w:val="22"/>
        </w:rPr>
      </w:pPr>
      <w:r w:rsidRPr="0079593B">
        <w:rPr>
          <w:sz w:val="22"/>
          <w:szCs w:val="22"/>
        </w:rPr>
        <w:t>tel. (22) 328 60 01; fax. (22) 328 60 50</w:t>
      </w:r>
      <w:r w:rsidRPr="0079593B">
        <w:rPr>
          <w:sz w:val="22"/>
          <w:szCs w:val="22"/>
        </w:rPr>
        <w:br/>
      </w:r>
      <w:hyperlink r:id="rId9" w:history="1">
        <w:r w:rsidRPr="0079593B">
          <w:rPr>
            <w:rStyle w:val="Hipercze"/>
            <w:color w:val="auto"/>
            <w:sz w:val="22"/>
            <w:szCs w:val="22"/>
            <w:u w:val="none"/>
          </w:rPr>
          <w:t>www.igbmazovia.pl</w:t>
        </w:r>
      </w:hyperlink>
      <w:r w:rsidRPr="0079593B">
        <w:rPr>
          <w:sz w:val="22"/>
          <w:szCs w:val="22"/>
        </w:rPr>
        <w:t>,</w:t>
      </w:r>
      <w:r w:rsidRPr="0079593B">
        <w:rPr>
          <w:color w:val="FF0000"/>
          <w:sz w:val="22"/>
          <w:szCs w:val="22"/>
        </w:rPr>
        <w:t xml:space="preserve"> </w:t>
      </w:r>
      <w:r w:rsidRPr="0079593B">
        <w:rPr>
          <w:sz w:val="22"/>
          <w:szCs w:val="22"/>
        </w:rPr>
        <w:t>sekretariat@igbmazovia.pl</w:t>
      </w:r>
    </w:p>
    <w:p w14:paraId="51542A4F" w14:textId="77777777" w:rsidR="0079593B" w:rsidRDefault="0079593B" w:rsidP="0079593B">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77777777" w:rsidR="00573106" w:rsidRPr="00573106" w:rsidRDefault="00573106" w:rsidP="00573106">
      <w:pPr>
        <w:numPr>
          <w:ilvl w:val="0"/>
          <w:numId w:val="68"/>
        </w:numPr>
        <w:ind w:left="284" w:hanging="284"/>
        <w:contextualSpacing/>
        <w:jc w:val="both"/>
        <w:rPr>
          <w:sz w:val="22"/>
          <w:szCs w:val="22"/>
          <w:lang w:val="x-none"/>
        </w:rPr>
      </w:pPr>
      <w:r w:rsidRPr="00573106">
        <w:rPr>
          <w:sz w:val="22"/>
          <w:szCs w:val="22"/>
          <w:lang w:val="x-none"/>
        </w:rPr>
        <w:t>wykonawcy będącego osobą fizyczną,</w:t>
      </w:r>
    </w:p>
    <w:p w14:paraId="1B5E3371" w14:textId="77777777" w:rsidR="00573106" w:rsidRPr="00573106" w:rsidRDefault="00573106" w:rsidP="00573106">
      <w:pPr>
        <w:numPr>
          <w:ilvl w:val="0"/>
          <w:numId w:val="68"/>
        </w:numPr>
        <w:ind w:left="284" w:hanging="284"/>
        <w:contextualSpacing/>
        <w:jc w:val="both"/>
        <w:rPr>
          <w:sz w:val="22"/>
          <w:szCs w:val="22"/>
          <w:lang w:val="x-none"/>
        </w:rPr>
      </w:pPr>
      <w:r w:rsidRPr="00573106">
        <w:rPr>
          <w:sz w:val="22"/>
          <w:szCs w:val="22"/>
          <w:lang w:val="x-none"/>
        </w:rPr>
        <w:t>wykonawcy będącego osobą fizyczną, prowadzącą działalność gospodarczą,</w:t>
      </w:r>
    </w:p>
    <w:p w14:paraId="07E8312C" w14:textId="77777777" w:rsidR="00573106" w:rsidRPr="00573106" w:rsidRDefault="00573106" w:rsidP="00573106">
      <w:pPr>
        <w:numPr>
          <w:ilvl w:val="0"/>
          <w:numId w:val="68"/>
        </w:numPr>
        <w:ind w:left="284" w:hanging="284"/>
        <w:contextualSpacing/>
        <w:jc w:val="both"/>
        <w:rPr>
          <w:sz w:val="22"/>
          <w:szCs w:val="22"/>
          <w:lang w:val="x-none"/>
        </w:rPr>
      </w:pPr>
      <w:r w:rsidRPr="00573106">
        <w:rPr>
          <w:sz w:val="22"/>
          <w:szCs w:val="22"/>
          <w:lang w:val="x-none"/>
        </w:rPr>
        <w:t>pełnomocnika wykonawcy, będącego osobą fizyczną,</w:t>
      </w:r>
    </w:p>
    <w:p w14:paraId="71B32485" w14:textId="77777777" w:rsidR="00573106" w:rsidRPr="00573106" w:rsidRDefault="00573106" w:rsidP="00573106">
      <w:pPr>
        <w:numPr>
          <w:ilvl w:val="0"/>
          <w:numId w:val="68"/>
        </w:numPr>
        <w:ind w:left="284" w:hanging="284"/>
        <w:contextualSpacing/>
        <w:jc w:val="both"/>
        <w:rPr>
          <w:sz w:val="22"/>
          <w:szCs w:val="22"/>
          <w:lang w:val="x-none"/>
        </w:rPr>
      </w:pPr>
      <w:r w:rsidRPr="00573106">
        <w:rPr>
          <w:sz w:val="22"/>
          <w:szCs w:val="22"/>
          <w:lang w:val="x-none"/>
        </w:rPr>
        <w:t>członka organu zarządzającego wykonawcy, będącego osobą fizyczną,</w:t>
      </w:r>
      <w:r w:rsidRPr="00573106">
        <w:rPr>
          <w:sz w:val="22"/>
          <w:szCs w:val="22"/>
        </w:rPr>
        <w:t xml:space="preserve"> </w:t>
      </w:r>
    </w:p>
    <w:p w14:paraId="008D03B9" w14:textId="77777777" w:rsidR="00573106" w:rsidRPr="00573106" w:rsidRDefault="00573106" w:rsidP="00573106">
      <w:pPr>
        <w:numPr>
          <w:ilvl w:val="0"/>
          <w:numId w:val="68"/>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573106">
      <w:pPr>
        <w:numPr>
          <w:ilvl w:val="0"/>
          <w:numId w:val="23"/>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573106">
      <w:pPr>
        <w:numPr>
          <w:ilvl w:val="0"/>
          <w:numId w:val="23"/>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573106">
      <w:pPr>
        <w:numPr>
          <w:ilvl w:val="0"/>
          <w:numId w:val="23"/>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DF9DE67" w:rsidR="00573106" w:rsidRPr="00573106" w:rsidRDefault="00573106" w:rsidP="00573106">
      <w:pPr>
        <w:numPr>
          <w:ilvl w:val="0"/>
          <w:numId w:val="65"/>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nr </w:t>
      </w:r>
      <w:r w:rsidR="00EE0F2D">
        <w:rPr>
          <w:sz w:val="22"/>
          <w:szCs w:val="22"/>
        </w:rPr>
        <w:t xml:space="preserve"> 5/12</w:t>
      </w:r>
      <w:r w:rsidRPr="00573106">
        <w:rPr>
          <w:sz w:val="22"/>
          <w:szCs w:val="22"/>
        </w:rPr>
        <w:t>/2020/D</w:t>
      </w:r>
      <w:r w:rsidRPr="00573106">
        <w:rPr>
          <w:sz w:val="22"/>
          <w:szCs w:val="22"/>
          <w:lang w:val="x-none"/>
        </w:rPr>
        <w:t xml:space="preserve">, </w:t>
      </w:r>
    </w:p>
    <w:p w14:paraId="090E6B82" w14:textId="77777777" w:rsidR="00573106" w:rsidRPr="00573106" w:rsidRDefault="00573106" w:rsidP="00573106">
      <w:pPr>
        <w:numPr>
          <w:ilvl w:val="0"/>
          <w:numId w:val="65"/>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573106" w:rsidRDefault="00573106" w:rsidP="00573106">
      <w:pPr>
        <w:numPr>
          <w:ilvl w:val="0"/>
          <w:numId w:val="23"/>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jest </w:t>
      </w:r>
      <w:r w:rsidRPr="00573106">
        <w:rPr>
          <w:sz w:val="22"/>
          <w:szCs w:val="22"/>
          <w:lang w:val="x-none"/>
        </w:rPr>
        <w:t>art. 6 ust. 1 lit. c) RODO, tj.</w:t>
      </w:r>
    </w:p>
    <w:p w14:paraId="555EE8A5" w14:textId="77777777" w:rsidR="00573106" w:rsidRPr="00573106" w:rsidRDefault="00573106" w:rsidP="00573106">
      <w:pPr>
        <w:numPr>
          <w:ilvl w:val="0"/>
          <w:numId w:val="66"/>
        </w:numPr>
        <w:ind w:left="284" w:hanging="284"/>
        <w:contextualSpacing/>
        <w:jc w:val="both"/>
        <w:rPr>
          <w:sz w:val="22"/>
          <w:szCs w:val="22"/>
          <w:lang w:val="x-none" w:eastAsia="en-US"/>
        </w:rPr>
      </w:pPr>
      <w:r w:rsidRPr="00573106">
        <w:rPr>
          <w:sz w:val="22"/>
          <w:szCs w:val="22"/>
          <w:lang w:val="x-none"/>
        </w:rPr>
        <w:t>w przypadku celu określonego w pkt 3a przetwarzanie jest niezbędne do wypełnienia obowiązku prawnego ciążącego na administratorze wynikającego z przepisów ustawy z dnia 29 stycznia 2004</w:t>
      </w:r>
      <w:r w:rsidRPr="00573106">
        <w:rPr>
          <w:sz w:val="22"/>
          <w:szCs w:val="22"/>
        </w:rPr>
        <w:t xml:space="preserve"> </w:t>
      </w:r>
      <w:r w:rsidRPr="00573106">
        <w:rPr>
          <w:sz w:val="22"/>
          <w:szCs w:val="22"/>
          <w:lang w:val="x-none"/>
        </w:rPr>
        <w:t>r. prawo zamówień publicznych</w:t>
      </w:r>
      <w:r w:rsidRPr="00573106">
        <w:rPr>
          <w:sz w:val="22"/>
          <w:szCs w:val="22"/>
        </w:rPr>
        <w:t xml:space="preserve"> </w:t>
      </w:r>
      <w:r w:rsidRPr="00573106">
        <w:rPr>
          <w:color w:val="000000"/>
          <w:sz w:val="22"/>
          <w:szCs w:val="22"/>
          <w:lang w:val="x-none"/>
        </w:rPr>
        <w:t>(tj. Dz.U. z 201</w:t>
      </w:r>
      <w:r w:rsidRPr="00573106">
        <w:rPr>
          <w:color w:val="000000"/>
          <w:sz w:val="22"/>
          <w:szCs w:val="22"/>
        </w:rPr>
        <w:t>9</w:t>
      </w:r>
      <w:r w:rsidRPr="00573106">
        <w:rPr>
          <w:color w:val="000000"/>
          <w:sz w:val="22"/>
          <w:szCs w:val="22"/>
          <w:lang w:val="x-none"/>
        </w:rPr>
        <w:t xml:space="preserve"> r, poz. </w:t>
      </w:r>
      <w:r w:rsidRPr="00573106">
        <w:rPr>
          <w:color w:val="000000"/>
          <w:sz w:val="22"/>
          <w:szCs w:val="22"/>
        </w:rPr>
        <w:t>1843)</w:t>
      </w:r>
    </w:p>
    <w:p w14:paraId="350FE406" w14:textId="77777777" w:rsidR="00573106" w:rsidRPr="00573106" w:rsidRDefault="00573106" w:rsidP="00573106">
      <w:pPr>
        <w:numPr>
          <w:ilvl w:val="0"/>
          <w:numId w:val="66"/>
        </w:numPr>
        <w:ind w:left="284" w:hanging="284"/>
        <w:contextualSpacing/>
        <w:jc w:val="both"/>
        <w:rPr>
          <w:sz w:val="22"/>
          <w:szCs w:val="22"/>
          <w:lang w:val="x-none" w:eastAsia="en-US"/>
        </w:rPr>
      </w:pPr>
      <w:r w:rsidRPr="00573106">
        <w:rPr>
          <w:sz w:val="22"/>
          <w:szCs w:val="22"/>
          <w:lang w:val="x-none"/>
        </w:rPr>
        <w:t>w przypadku celu określonego w pkt 3b przetwarzanie jest niezbędne do wypełnienia obowiązku prawnego wynikającego z ustawy z dnia 14 lipca 1983r. o narodowym zasobie archiwalnym i archiwach</w:t>
      </w:r>
      <w:r w:rsidRPr="00573106">
        <w:rPr>
          <w:sz w:val="22"/>
          <w:szCs w:val="22"/>
        </w:rPr>
        <w:t xml:space="preserve"> </w:t>
      </w:r>
      <w:r w:rsidRPr="00573106">
        <w:rPr>
          <w:color w:val="000000"/>
          <w:sz w:val="22"/>
          <w:szCs w:val="22"/>
          <w:lang w:val="x-none"/>
        </w:rPr>
        <w:t>(tj. Dz.U. z 20</w:t>
      </w:r>
      <w:r w:rsidRPr="00573106">
        <w:rPr>
          <w:color w:val="000000"/>
          <w:sz w:val="22"/>
          <w:szCs w:val="22"/>
        </w:rPr>
        <w:t>20</w:t>
      </w:r>
      <w:r w:rsidRPr="00573106">
        <w:rPr>
          <w:color w:val="000000"/>
          <w:sz w:val="22"/>
          <w:szCs w:val="22"/>
          <w:lang w:val="x-none"/>
        </w:rPr>
        <w:t xml:space="preserve"> r., poz. </w:t>
      </w:r>
      <w:r w:rsidRPr="00573106">
        <w:rPr>
          <w:color w:val="000000"/>
          <w:sz w:val="22"/>
          <w:szCs w:val="22"/>
        </w:rPr>
        <w:t>164</w:t>
      </w:r>
      <w:r w:rsidRPr="00573106">
        <w:rPr>
          <w:color w:val="000000"/>
          <w:sz w:val="22"/>
          <w:szCs w:val="22"/>
          <w:lang w:val="x-none"/>
        </w:rPr>
        <w:t>)</w:t>
      </w:r>
      <w:r w:rsidRPr="00573106">
        <w:rPr>
          <w:sz w:val="22"/>
          <w:szCs w:val="22"/>
          <w:lang w:val="x-none"/>
        </w:rPr>
        <w:t>.</w:t>
      </w:r>
    </w:p>
    <w:p w14:paraId="3DAB8B1A" w14:textId="77777777" w:rsidR="00573106" w:rsidRPr="00573106" w:rsidRDefault="00573106" w:rsidP="00573106">
      <w:pPr>
        <w:numPr>
          <w:ilvl w:val="0"/>
          <w:numId w:val="23"/>
        </w:numPr>
        <w:ind w:left="284" w:hanging="284"/>
        <w:contextualSpacing/>
        <w:jc w:val="both"/>
        <w:rPr>
          <w:sz w:val="22"/>
          <w:szCs w:val="22"/>
          <w:lang w:val="x-none" w:eastAsia="en-US"/>
        </w:rPr>
      </w:pPr>
      <w:r w:rsidRPr="00573106">
        <w:rPr>
          <w:iCs/>
          <w:sz w:val="22"/>
          <w:szCs w:val="22"/>
          <w:lang w:val="x-none"/>
        </w:rPr>
        <w:t>Dostęp do danych osobowych mają następujący odbiorcy danych:</w:t>
      </w:r>
    </w:p>
    <w:p w14:paraId="790444E0" w14:textId="77777777" w:rsidR="00573106" w:rsidRPr="00573106" w:rsidRDefault="00573106" w:rsidP="00573106">
      <w:pPr>
        <w:numPr>
          <w:ilvl w:val="3"/>
          <w:numId w:val="23"/>
        </w:numPr>
        <w:ind w:left="284" w:hanging="284"/>
        <w:contextualSpacing/>
        <w:jc w:val="both"/>
        <w:rPr>
          <w:sz w:val="22"/>
          <w:szCs w:val="22"/>
          <w:lang w:val="x-none" w:eastAsia="en-US"/>
        </w:rPr>
      </w:pPr>
      <w:r w:rsidRPr="00573106">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77777777" w:rsidR="00573106" w:rsidRPr="00573106" w:rsidRDefault="00573106" w:rsidP="00573106">
      <w:pPr>
        <w:numPr>
          <w:ilvl w:val="3"/>
          <w:numId w:val="23"/>
        </w:numPr>
        <w:ind w:left="284" w:hanging="284"/>
        <w:contextualSpacing/>
        <w:jc w:val="both"/>
        <w:rPr>
          <w:sz w:val="22"/>
          <w:szCs w:val="22"/>
          <w:lang w:val="x-none" w:eastAsia="en-US"/>
        </w:rPr>
      </w:pPr>
      <w:r w:rsidRPr="00573106">
        <w:rPr>
          <w:iCs/>
          <w:sz w:val="22"/>
          <w:szCs w:val="22"/>
          <w:lang w:val="x-none"/>
        </w:rPr>
        <w:t>osoby lub podmioty którym zostanie udostępniona dokumentacja postępowania w oparciu o art. 8 oraz art. 96 ust.3 ustawy prawo zamówień publicznych.</w:t>
      </w:r>
    </w:p>
    <w:p w14:paraId="49D0BF91" w14:textId="77777777" w:rsidR="00573106" w:rsidRPr="00573106" w:rsidRDefault="00573106" w:rsidP="00573106">
      <w:pPr>
        <w:numPr>
          <w:ilvl w:val="0"/>
          <w:numId w:val="23"/>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7777777" w:rsidR="00573106" w:rsidRPr="00573106" w:rsidRDefault="00573106" w:rsidP="00573106">
      <w:pPr>
        <w:numPr>
          <w:ilvl w:val="0"/>
          <w:numId w:val="67"/>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73106">
      <w:pPr>
        <w:numPr>
          <w:ilvl w:val="0"/>
          <w:numId w:val="67"/>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73106">
      <w:pPr>
        <w:numPr>
          <w:ilvl w:val="0"/>
          <w:numId w:val="67"/>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573106">
      <w:pPr>
        <w:numPr>
          <w:ilvl w:val="0"/>
          <w:numId w:val="23"/>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573106">
      <w:pPr>
        <w:numPr>
          <w:ilvl w:val="0"/>
          <w:numId w:val="24"/>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573106">
      <w:pPr>
        <w:numPr>
          <w:ilvl w:val="0"/>
          <w:numId w:val="24"/>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573106">
      <w:pPr>
        <w:numPr>
          <w:ilvl w:val="0"/>
          <w:numId w:val="24"/>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573106">
      <w:pPr>
        <w:numPr>
          <w:ilvl w:val="0"/>
          <w:numId w:val="23"/>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4"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1E8EA2E1" w14:textId="2618CC36"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dla danego postępowania </w:t>
      </w:r>
      <w:r w:rsidR="00EE0F2D">
        <w:rPr>
          <w:sz w:val="22"/>
          <w:szCs w:val="22"/>
        </w:rPr>
        <w:t>o udzielenie zamówienia dostępn</w:t>
      </w:r>
      <w:r w:rsidR="00EE0F2D">
        <w:rPr>
          <w:sz w:val="22"/>
          <w:szCs w:val="22"/>
          <w:lang w:val="pl-PL"/>
        </w:rPr>
        <w:t>y</w:t>
      </w:r>
      <w:r w:rsidR="00EE0F2D">
        <w:rPr>
          <w:sz w:val="22"/>
          <w:szCs w:val="22"/>
        </w:rPr>
        <w:t xml:space="preserve"> </w:t>
      </w:r>
      <w:r w:rsidR="00EE0F2D">
        <w:rPr>
          <w:sz w:val="22"/>
          <w:szCs w:val="22"/>
          <w:lang w:val="pl-PL"/>
        </w:rPr>
        <w:t>jest</w:t>
      </w:r>
      <w:r w:rsidRPr="00AF3135">
        <w:rPr>
          <w:sz w:val="22"/>
          <w:szCs w:val="22"/>
        </w:rPr>
        <w:t xml:space="preserve">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w:t>
      </w:r>
      <w:r w:rsidR="00EE0F2D">
        <w:rPr>
          <w:sz w:val="22"/>
          <w:szCs w:val="22"/>
          <w:lang w:val="pl-PL"/>
        </w:rPr>
        <w:t>w Formularzu oferty (Załącznik nr 1)</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34AC50D6" w:rsidR="0048109A" w:rsidRPr="00AF3135" w:rsidRDefault="0048109A" w:rsidP="00123C01">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8324E1">
        <w:rPr>
          <w:color w:val="000000"/>
          <w:sz w:val="22"/>
          <w:szCs w:val="22"/>
        </w:rPr>
        <w:t>Dz. U. z 2019</w:t>
      </w:r>
      <w:r w:rsidR="006649F6" w:rsidRPr="00AF3135">
        <w:rPr>
          <w:color w:val="000000"/>
          <w:sz w:val="22"/>
          <w:szCs w:val="22"/>
        </w:rPr>
        <w:t xml:space="preserve"> r., poz. </w:t>
      </w:r>
      <w:r w:rsidR="008324E1">
        <w:rPr>
          <w:color w:val="000000"/>
          <w:sz w:val="22"/>
          <w:szCs w:val="22"/>
        </w:rPr>
        <w:t>1843</w:t>
      </w:r>
      <w:r w:rsidRPr="00AF3135">
        <w:rPr>
          <w:sz w:val="22"/>
          <w:szCs w:val="22"/>
        </w:rPr>
        <w:t>), zwaną dalej „</w:t>
      </w:r>
      <w:proofErr w:type="spellStart"/>
      <w:r w:rsidRPr="00AF3135">
        <w:rPr>
          <w:sz w:val="22"/>
          <w:szCs w:val="22"/>
        </w:rPr>
        <w:t>Pzp</w:t>
      </w:r>
      <w:proofErr w:type="spellEnd"/>
      <w:r w:rsidRPr="00AF3135">
        <w:rPr>
          <w:sz w:val="22"/>
          <w:szCs w:val="22"/>
        </w:rPr>
        <w:t>”.</w:t>
      </w:r>
    </w:p>
    <w:p w14:paraId="18848C18" w14:textId="77777777" w:rsidR="0048109A" w:rsidRPr="00AF3135" w:rsidRDefault="0048109A" w:rsidP="0048109A">
      <w:pPr>
        <w:rPr>
          <w:sz w:val="22"/>
          <w:szCs w:val="22"/>
        </w:rPr>
      </w:pPr>
    </w:p>
    <w:p w14:paraId="2FFF22F3" w14:textId="77777777" w:rsidR="00FC115E" w:rsidRDefault="00FC115E" w:rsidP="0048109A">
      <w:pPr>
        <w:rPr>
          <w:sz w:val="22"/>
          <w:szCs w:val="22"/>
        </w:rPr>
      </w:pPr>
    </w:p>
    <w:p w14:paraId="205EF6E8" w14:textId="77777777" w:rsidR="00EE0F2D" w:rsidRPr="00AF3135" w:rsidRDefault="00EE0F2D" w:rsidP="0048109A">
      <w:pPr>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lastRenderedPageBreak/>
        <w:t xml:space="preserve">III. </w:t>
      </w:r>
      <w:r w:rsidR="0048109A" w:rsidRPr="00AF3135">
        <w:rPr>
          <w:b/>
          <w:sz w:val="22"/>
          <w:szCs w:val="22"/>
        </w:rPr>
        <w:t>Nazwa i opis przedmiotu zamówienia</w:t>
      </w:r>
    </w:p>
    <w:p w14:paraId="35E511C9" w14:textId="299EB763" w:rsidR="00CF79AF" w:rsidRPr="00AF3135" w:rsidRDefault="00CF79AF" w:rsidP="00CF79AF">
      <w:pPr>
        <w:numPr>
          <w:ilvl w:val="0"/>
          <w:numId w:val="3"/>
        </w:numPr>
        <w:ind w:left="284" w:hanging="284"/>
        <w:jc w:val="both"/>
        <w:rPr>
          <w:sz w:val="22"/>
          <w:szCs w:val="22"/>
        </w:rPr>
      </w:pPr>
      <w:r w:rsidRPr="00AF3135">
        <w:rPr>
          <w:sz w:val="22"/>
          <w:szCs w:val="22"/>
        </w:rPr>
        <w:t xml:space="preserve">Przedmiotem zamówienia jest sukcesywna </w:t>
      </w:r>
      <w:r w:rsidR="00272180">
        <w:rPr>
          <w:sz w:val="22"/>
          <w:szCs w:val="22"/>
        </w:rPr>
        <w:t xml:space="preserve">dostawa produktów mleczarskich </w:t>
      </w:r>
      <w:r w:rsidRPr="00AF3135">
        <w:rPr>
          <w:sz w:val="22"/>
          <w:szCs w:val="22"/>
        </w:rPr>
        <w:t xml:space="preserve">dla Mazowieckiej Instytucji Gospodarki Budżetowej Mazovia w podziale na </w:t>
      </w:r>
      <w:r w:rsidR="002719B1">
        <w:rPr>
          <w:sz w:val="22"/>
          <w:szCs w:val="22"/>
        </w:rPr>
        <w:t>17</w:t>
      </w:r>
      <w:r w:rsidR="003A75AB" w:rsidRPr="00AF3135">
        <w:rPr>
          <w:sz w:val="22"/>
          <w:szCs w:val="22"/>
        </w:rPr>
        <w:t xml:space="preserve"> </w:t>
      </w:r>
      <w:r w:rsidRPr="00AF3135">
        <w:rPr>
          <w:sz w:val="22"/>
          <w:szCs w:val="22"/>
        </w:rPr>
        <w:t>części:</w:t>
      </w:r>
    </w:p>
    <w:p w14:paraId="2FE82662" w14:textId="77777777" w:rsidR="00E70D40" w:rsidRPr="00AF3135" w:rsidRDefault="00E70D40" w:rsidP="005B5800">
      <w:pPr>
        <w:numPr>
          <w:ilvl w:val="0"/>
          <w:numId w:val="3"/>
        </w:numPr>
        <w:tabs>
          <w:tab w:val="left" w:pos="284"/>
        </w:tabs>
        <w:ind w:left="993" w:hanging="993"/>
        <w:contextualSpacing/>
        <w:jc w:val="both"/>
        <w:rPr>
          <w:sz w:val="22"/>
          <w:szCs w:val="22"/>
        </w:rPr>
      </w:pPr>
      <w:r w:rsidRPr="00AF3135">
        <w:rPr>
          <w:sz w:val="22"/>
          <w:szCs w:val="22"/>
        </w:rPr>
        <w:t>Części zamówienia</w:t>
      </w:r>
      <w:r w:rsidR="00B24B00" w:rsidRPr="00AF3135">
        <w:rPr>
          <w:sz w:val="22"/>
          <w:szCs w:val="22"/>
        </w:rPr>
        <w:t>:</w:t>
      </w:r>
    </w:p>
    <w:p w14:paraId="781559AF" w14:textId="10732E24" w:rsidR="00913F45" w:rsidRPr="00AF3135" w:rsidRDefault="00913F45" w:rsidP="00A06D6D">
      <w:pPr>
        <w:tabs>
          <w:tab w:val="left" w:pos="993"/>
        </w:tabs>
        <w:ind w:left="993" w:hanging="993"/>
        <w:contextualSpacing/>
        <w:jc w:val="both"/>
        <w:rPr>
          <w:sz w:val="22"/>
          <w:szCs w:val="22"/>
        </w:rPr>
      </w:pPr>
      <w:r w:rsidRPr="00AF3135">
        <w:rPr>
          <w:b/>
          <w:sz w:val="22"/>
          <w:szCs w:val="22"/>
        </w:rPr>
        <w:t>Część 1-</w:t>
      </w:r>
      <w:r w:rsidR="00FD1465" w:rsidRPr="00AF3135">
        <w:rPr>
          <w:b/>
          <w:sz w:val="22"/>
          <w:szCs w:val="22"/>
        </w:rPr>
        <w:t xml:space="preserve"> </w:t>
      </w:r>
      <w:r w:rsidR="00FF59CD">
        <w:rPr>
          <w:b/>
          <w:sz w:val="22"/>
          <w:szCs w:val="22"/>
        </w:rPr>
        <w:t xml:space="preserve"> </w:t>
      </w:r>
      <w:r w:rsidR="00EB597C">
        <w:rPr>
          <w:sz w:val="22"/>
          <w:szCs w:val="22"/>
        </w:rPr>
        <w:t>Sukcesywna dostawa</w:t>
      </w:r>
      <w:r w:rsidR="00284AE7">
        <w:rPr>
          <w:sz w:val="22"/>
          <w:szCs w:val="22"/>
        </w:rPr>
        <w:t xml:space="preserve"> produktów mleczarskich </w:t>
      </w:r>
      <w:r w:rsidRPr="00AF3135">
        <w:rPr>
          <w:sz w:val="22"/>
          <w:szCs w:val="22"/>
        </w:rPr>
        <w:t>dla IGB Mazovia w woj. mazowi</w:t>
      </w:r>
      <w:r w:rsidR="00284AE7">
        <w:rPr>
          <w:sz w:val="22"/>
          <w:szCs w:val="22"/>
        </w:rPr>
        <w:t xml:space="preserve">eckim, wg ilości i asortymentu </w:t>
      </w:r>
      <w:r w:rsidRPr="00AF3135">
        <w:rPr>
          <w:sz w:val="22"/>
          <w:szCs w:val="22"/>
        </w:rPr>
        <w:t xml:space="preserve"> określonego w </w:t>
      </w:r>
      <w:r w:rsidRPr="00AF3135">
        <w:rPr>
          <w:b/>
          <w:i/>
          <w:sz w:val="22"/>
          <w:szCs w:val="22"/>
        </w:rPr>
        <w:t>Załączniku Nr 2</w:t>
      </w:r>
      <w:r w:rsidR="00335732" w:rsidRPr="00AF3135">
        <w:rPr>
          <w:b/>
          <w:i/>
          <w:sz w:val="22"/>
          <w:szCs w:val="22"/>
        </w:rPr>
        <w:t>.1.</w:t>
      </w:r>
      <w:r w:rsidRPr="00AF3135">
        <w:rPr>
          <w:b/>
          <w:i/>
          <w:sz w:val="22"/>
          <w:szCs w:val="22"/>
        </w:rPr>
        <w:t xml:space="preserve"> do SIWZ</w:t>
      </w:r>
      <w:r w:rsidRPr="00AF3135">
        <w:rPr>
          <w:sz w:val="22"/>
          <w:szCs w:val="22"/>
        </w:rPr>
        <w:t>.</w:t>
      </w:r>
    </w:p>
    <w:p w14:paraId="661E97D7" w14:textId="6C95F08B" w:rsidR="00913F45" w:rsidRPr="00AF3135" w:rsidRDefault="00913F45" w:rsidP="00A06D6D">
      <w:pPr>
        <w:tabs>
          <w:tab w:val="left" w:pos="709"/>
          <w:tab w:val="left" w:pos="993"/>
          <w:tab w:val="left" w:pos="1134"/>
        </w:tabs>
        <w:ind w:left="993" w:hanging="993"/>
        <w:contextualSpacing/>
        <w:jc w:val="both"/>
        <w:rPr>
          <w:b/>
          <w:sz w:val="22"/>
          <w:szCs w:val="22"/>
        </w:rPr>
      </w:pPr>
      <w:r w:rsidRPr="00AF3135">
        <w:rPr>
          <w:b/>
          <w:sz w:val="22"/>
          <w:szCs w:val="22"/>
        </w:rPr>
        <w:t>Część 2-</w:t>
      </w:r>
      <w:r w:rsidR="00FD1465" w:rsidRPr="00AF3135">
        <w:rPr>
          <w:b/>
          <w:sz w:val="22"/>
          <w:szCs w:val="22"/>
        </w:rPr>
        <w:t xml:space="preserve"> </w:t>
      </w:r>
      <w:r w:rsidR="00FF59CD">
        <w:rPr>
          <w:b/>
          <w:sz w:val="22"/>
          <w:szCs w:val="22"/>
        </w:rPr>
        <w:t xml:space="preserve"> </w:t>
      </w:r>
      <w:r w:rsidRPr="00AF3135">
        <w:rPr>
          <w:sz w:val="22"/>
          <w:szCs w:val="22"/>
        </w:rPr>
        <w:t>Sukcesywna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IGB Mazovia w woj. </w:t>
      </w:r>
      <w:r w:rsidR="00CF79AF" w:rsidRPr="00AF3135">
        <w:rPr>
          <w:sz w:val="22"/>
          <w:szCs w:val="22"/>
        </w:rPr>
        <w:t>łódzkim</w:t>
      </w:r>
      <w:r w:rsidRPr="00AF3135">
        <w:rPr>
          <w:sz w:val="22"/>
          <w:szCs w:val="22"/>
        </w:rPr>
        <w:t xml:space="preserve">, wg ilości i asortymentu   określonego w </w:t>
      </w:r>
      <w:r w:rsidRPr="00AF3135">
        <w:rPr>
          <w:b/>
          <w:i/>
          <w:sz w:val="22"/>
          <w:szCs w:val="22"/>
        </w:rPr>
        <w:t>Załączniku Nr 2</w:t>
      </w:r>
      <w:r w:rsidR="00335732" w:rsidRPr="00AF3135">
        <w:rPr>
          <w:b/>
          <w:i/>
          <w:sz w:val="22"/>
          <w:szCs w:val="22"/>
        </w:rPr>
        <w:t>.2.</w:t>
      </w:r>
      <w:r w:rsidRPr="00AF3135">
        <w:rPr>
          <w:b/>
          <w:i/>
          <w:sz w:val="22"/>
          <w:szCs w:val="22"/>
        </w:rPr>
        <w:t xml:space="preserve"> do SIWZ</w:t>
      </w:r>
      <w:r w:rsidRPr="00AF3135">
        <w:rPr>
          <w:sz w:val="22"/>
          <w:szCs w:val="22"/>
        </w:rPr>
        <w:t xml:space="preserve">. </w:t>
      </w:r>
    </w:p>
    <w:p w14:paraId="3EB40A51" w14:textId="4F3A07FF" w:rsidR="00913F45" w:rsidRPr="00AF3135" w:rsidRDefault="008E705B" w:rsidP="00A06D6D">
      <w:pPr>
        <w:tabs>
          <w:tab w:val="left" w:pos="993"/>
          <w:tab w:val="left" w:pos="1134"/>
        </w:tabs>
        <w:ind w:left="993" w:hanging="993"/>
        <w:contextualSpacing/>
        <w:jc w:val="both"/>
        <w:rPr>
          <w:b/>
          <w:sz w:val="22"/>
          <w:szCs w:val="22"/>
        </w:rPr>
      </w:pPr>
      <w:r w:rsidRPr="00AF3135">
        <w:rPr>
          <w:b/>
          <w:sz w:val="22"/>
          <w:szCs w:val="22"/>
        </w:rPr>
        <w:t>Część</w:t>
      </w:r>
      <w:r w:rsidR="008324E1">
        <w:rPr>
          <w:b/>
          <w:sz w:val="22"/>
          <w:szCs w:val="22"/>
        </w:rPr>
        <w:t xml:space="preserve"> </w:t>
      </w:r>
      <w:r w:rsidR="00913F45" w:rsidRPr="00AF3135">
        <w:rPr>
          <w:b/>
          <w:sz w:val="22"/>
          <w:szCs w:val="22"/>
        </w:rPr>
        <w:t>3-</w:t>
      </w:r>
      <w:r w:rsidR="008324E1">
        <w:rPr>
          <w:b/>
          <w:sz w:val="22"/>
          <w:szCs w:val="22"/>
        </w:rPr>
        <w:t xml:space="preserve"> </w:t>
      </w:r>
      <w:r w:rsidR="00FF59CD">
        <w:rPr>
          <w:b/>
          <w:sz w:val="22"/>
          <w:szCs w:val="22"/>
        </w:rPr>
        <w:t xml:space="preserve"> </w:t>
      </w:r>
      <w:r w:rsidR="00913F45" w:rsidRPr="00AF3135">
        <w:rPr>
          <w:sz w:val="22"/>
          <w:szCs w:val="22"/>
        </w:rPr>
        <w:t>Sukcesywna dostawa</w:t>
      </w:r>
      <w:r w:rsidR="00284AE7">
        <w:rPr>
          <w:sz w:val="22"/>
          <w:szCs w:val="22"/>
        </w:rPr>
        <w:t xml:space="preserve"> produktów mleczarskich</w:t>
      </w:r>
      <w:r w:rsidR="00913F45" w:rsidRPr="00AF3135">
        <w:rPr>
          <w:sz w:val="22"/>
          <w:szCs w:val="22"/>
        </w:rPr>
        <w:t xml:space="preserve">, wg ilości i asortymentu  </w:t>
      </w:r>
      <w:r w:rsidR="003A75AB" w:rsidRPr="00AF3135">
        <w:rPr>
          <w:sz w:val="22"/>
          <w:szCs w:val="22"/>
        </w:rPr>
        <w:t xml:space="preserve">w woj. lubelskim </w:t>
      </w:r>
      <w:r w:rsidR="00913F45" w:rsidRPr="00AF3135">
        <w:rPr>
          <w:sz w:val="22"/>
          <w:szCs w:val="22"/>
        </w:rPr>
        <w:t xml:space="preserve"> określonego w </w:t>
      </w:r>
      <w:r w:rsidR="00913F45" w:rsidRPr="00AF3135">
        <w:rPr>
          <w:b/>
          <w:i/>
          <w:sz w:val="22"/>
          <w:szCs w:val="22"/>
        </w:rPr>
        <w:t>Załączniku Nr 2</w:t>
      </w:r>
      <w:r w:rsidR="00335732" w:rsidRPr="00AF3135">
        <w:rPr>
          <w:b/>
          <w:i/>
          <w:sz w:val="22"/>
          <w:szCs w:val="22"/>
        </w:rPr>
        <w:t>.3.</w:t>
      </w:r>
      <w:r w:rsidR="00913F45" w:rsidRPr="00AF3135">
        <w:rPr>
          <w:b/>
          <w:i/>
          <w:sz w:val="22"/>
          <w:szCs w:val="22"/>
        </w:rPr>
        <w:t>do SIWZ</w:t>
      </w:r>
      <w:r w:rsidR="00913F45" w:rsidRPr="00AF3135">
        <w:rPr>
          <w:sz w:val="22"/>
          <w:szCs w:val="22"/>
        </w:rPr>
        <w:t>.</w:t>
      </w:r>
    </w:p>
    <w:p w14:paraId="1BFC9EE5" w14:textId="00519317" w:rsidR="00913F45" w:rsidRPr="00AF3135" w:rsidRDefault="00913F45" w:rsidP="00A06D6D">
      <w:pPr>
        <w:tabs>
          <w:tab w:val="left" w:pos="993"/>
        </w:tabs>
        <w:ind w:left="993" w:hanging="993"/>
        <w:contextualSpacing/>
        <w:jc w:val="both"/>
        <w:rPr>
          <w:b/>
          <w:sz w:val="22"/>
          <w:szCs w:val="22"/>
        </w:rPr>
      </w:pPr>
      <w:r w:rsidRPr="00AF3135">
        <w:rPr>
          <w:b/>
          <w:sz w:val="22"/>
          <w:szCs w:val="22"/>
        </w:rPr>
        <w:t>Część 4</w:t>
      </w:r>
      <w:r w:rsidR="001C423A" w:rsidRPr="00AF3135">
        <w:rPr>
          <w:b/>
          <w:sz w:val="22"/>
          <w:szCs w:val="22"/>
        </w:rPr>
        <w:t>-</w:t>
      </w:r>
      <w:r w:rsidR="002F727B" w:rsidRPr="00AF3135">
        <w:rPr>
          <w:b/>
          <w:sz w:val="22"/>
          <w:szCs w:val="22"/>
        </w:rPr>
        <w:t xml:space="preserve"> </w:t>
      </w:r>
      <w:r w:rsidR="00FF59CD">
        <w:rPr>
          <w:b/>
          <w:sz w:val="22"/>
          <w:szCs w:val="22"/>
        </w:rPr>
        <w:t xml:space="preserve"> </w:t>
      </w:r>
      <w:r w:rsidR="001C423A"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w:t>
      </w:r>
      <w:r w:rsidR="001C423A" w:rsidRPr="00AF3135">
        <w:rPr>
          <w:sz w:val="22"/>
          <w:szCs w:val="22"/>
        </w:rPr>
        <w:t xml:space="preserve">IGB Mazovia w woj. </w:t>
      </w:r>
      <w:r w:rsidR="00CF79AF" w:rsidRPr="00AF3135">
        <w:rPr>
          <w:sz w:val="22"/>
          <w:szCs w:val="22"/>
        </w:rPr>
        <w:t>podkarpackim</w:t>
      </w:r>
      <w:r w:rsidR="003A75AB" w:rsidRPr="00AF3135">
        <w:rPr>
          <w:sz w:val="22"/>
          <w:szCs w:val="22"/>
        </w:rPr>
        <w:t xml:space="preserve">, wg ilości i asortymentu  </w:t>
      </w:r>
      <w:r w:rsidR="001C423A" w:rsidRPr="00AF3135">
        <w:rPr>
          <w:sz w:val="22"/>
          <w:szCs w:val="22"/>
        </w:rPr>
        <w:t xml:space="preserve">określonego w </w:t>
      </w:r>
      <w:r w:rsidR="001C423A" w:rsidRPr="00AF3135">
        <w:rPr>
          <w:b/>
          <w:i/>
          <w:sz w:val="22"/>
          <w:szCs w:val="22"/>
        </w:rPr>
        <w:t>Załączniku Nr 2</w:t>
      </w:r>
      <w:r w:rsidR="00335732" w:rsidRPr="00AF3135">
        <w:rPr>
          <w:b/>
          <w:i/>
          <w:sz w:val="22"/>
          <w:szCs w:val="22"/>
        </w:rPr>
        <w:t>.4.</w:t>
      </w:r>
      <w:r w:rsidR="001C423A" w:rsidRPr="00AF3135">
        <w:rPr>
          <w:b/>
          <w:i/>
          <w:sz w:val="22"/>
          <w:szCs w:val="22"/>
        </w:rPr>
        <w:t>do SIWZ</w:t>
      </w:r>
      <w:r w:rsidR="001C423A" w:rsidRPr="00AF3135">
        <w:rPr>
          <w:sz w:val="22"/>
          <w:szCs w:val="22"/>
        </w:rPr>
        <w:t>.</w:t>
      </w:r>
    </w:p>
    <w:p w14:paraId="45686606" w14:textId="09014606"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5</w:t>
      </w:r>
      <w:r w:rsidR="00481CDE" w:rsidRPr="00AF3135">
        <w:rPr>
          <w:b/>
          <w:sz w:val="22"/>
          <w:szCs w:val="22"/>
        </w:rPr>
        <w:t>-</w:t>
      </w:r>
      <w:r w:rsidR="002F727B" w:rsidRPr="00AF3135">
        <w:rPr>
          <w:b/>
          <w:sz w:val="22"/>
          <w:szCs w:val="22"/>
        </w:rPr>
        <w:t xml:space="preserve"> </w:t>
      </w:r>
      <w:r w:rsidR="00313B45" w:rsidRPr="00AF3135">
        <w:rPr>
          <w:b/>
          <w:sz w:val="22"/>
          <w:szCs w:val="22"/>
        </w:rPr>
        <w:t xml:space="preserve"> </w:t>
      </w:r>
      <w:r w:rsidR="00481CDE" w:rsidRPr="00AF3135">
        <w:rPr>
          <w:sz w:val="22"/>
          <w:szCs w:val="22"/>
        </w:rPr>
        <w:t>S</w:t>
      </w:r>
      <w:r w:rsidRPr="00AF3135">
        <w:rPr>
          <w:sz w:val="22"/>
          <w:szCs w:val="22"/>
        </w:rPr>
        <w:t>ukcesywna dostawa</w:t>
      </w:r>
      <w:r w:rsidR="00284AE7">
        <w:rPr>
          <w:sz w:val="22"/>
          <w:szCs w:val="22"/>
        </w:rPr>
        <w:t xml:space="preserve"> produktów mleczarskich </w:t>
      </w:r>
      <w:r w:rsidRPr="00AF3135">
        <w:rPr>
          <w:sz w:val="22"/>
          <w:szCs w:val="22"/>
        </w:rPr>
        <w:t>d</w:t>
      </w:r>
      <w:r w:rsidR="00481CDE" w:rsidRPr="00AF3135">
        <w:rPr>
          <w:sz w:val="22"/>
          <w:szCs w:val="22"/>
        </w:rPr>
        <w:t xml:space="preserve">la IGB Mazovia w woj. </w:t>
      </w:r>
      <w:r w:rsidR="00670772" w:rsidRPr="00AF3135">
        <w:rPr>
          <w:sz w:val="22"/>
          <w:szCs w:val="22"/>
        </w:rPr>
        <w:t>małopolskim</w:t>
      </w:r>
      <w:r w:rsidR="00481CDE" w:rsidRPr="00AF3135">
        <w:rPr>
          <w:sz w:val="22"/>
          <w:szCs w:val="22"/>
        </w:rPr>
        <w:t>, wg ilości</w:t>
      </w:r>
      <w:r w:rsidR="00670772" w:rsidRPr="00AF3135">
        <w:rPr>
          <w:sz w:val="22"/>
          <w:szCs w:val="22"/>
        </w:rPr>
        <w:t xml:space="preserve"> </w:t>
      </w:r>
      <w:r w:rsidR="00481CDE" w:rsidRPr="00AF3135">
        <w:rPr>
          <w:sz w:val="22"/>
          <w:szCs w:val="22"/>
        </w:rPr>
        <w:t xml:space="preserve">i asortymentu   określonego w </w:t>
      </w:r>
      <w:r w:rsidR="00481CDE" w:rsidRPr="00AF3135">
        <w:rPr>
          <w:b/>
          <w:i/>
          <w:sz w:val="22"/>
          <w:szCs w:val="22"/>
        </w:rPr>
        <w:t>Załączniku Nr 2</w:t>
      </w:r>
      <w:r w:rsidR="00335732" w:rsidRPr="00AF3135">
        <w:rPr>
          <w:b/>
          <w:i/>
          <w:sz w:val="22"/>
          <w:szCs w:val="22"/>
        </w:rPr>
        <w:t>.5.</w:t>
      </w:r>
      <w:r w:rsidR="00481CDE" w:rsidRPr="00AF3135">
        <w:rPr>
          <w:b/>
          <w:i/>
          <w:sz w:val="22"/>
          <w:szCs w:val="22"/>
        </w:rPr>
        <w:t xml:space="preserve"> do SIWZ</w:t>
      </w:r>
      <w:r w:rsidR="00481CDE" w:rsidRPr="00AF3135">
        <w:rPr>
          <w:sz w:val="22"/>
          <w:szCs w:val="22"/>
        </w:rPr>
        <w:t>.</w:t>
      </w:r>
    </w:p>
    <w:p w14:paraId="511EBBCF" w14:textId="5484777A"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6</w:t>
      </w:r>
      <w:r w:rsidR="00481CDE" w:rsidRPr="00AF3135">
        <w:rPr>
          <w:b/>
          <w:sz w:val="22"/>
          <w:szCs w:val="22"/>
        </w:rPr>
        <w:t>-</w:t>
      </w:r>
      <w:r w:rsidR="002F727B" w:rsidRPr="00AF3135">
        <w:rPr>
          <w:b/>
          <w:sz w:val="22"/>
          <w:szCs w:val="22"/>
        </w:rPr>
        <w:t xml:space="preserve"> </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w:t>
      </w:r>
      <w:r w:rsidR="00481CDE" w:rsidRPr="00AF3135">
        <w:rPr>
          <w:sz w:val="22"/>
          <w:szCs w:val="22"/>
        </w:rPr>
        <w:t xml:space="preserve">IGB Mazovia w woj. </w:t>
      </w:r>
      <w:r w:rsidR="00670772" w:rsidRPr="00AF3135">
        <w:rPr>
          <w:sz w:val="22"/>
          <w:szCs w:val="22"/>
        </w:rPr>
        <w:t>świętokrzyskim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.6.</w:t>
      </w:r>
      <w:r w:rsidR="00481CDE" w:rsidRPr="00AF3135">
        <w:rPr>
          <w:b/>
          <w:i/>
          <w:sz w:val="22"/>
          <w:szCs w:val="22"/>
        </w:rPr>
        <w:t xml:space="preserve"> do SIWZ</w:t>
      </w:r>
      <w:r w:rsidR="00481CDE" w:rsidRPr="00AF3135">
        <w:rPr>
          <w:sz w:val="22"/>
          <w:szCs w:val="22"/>
        </w:rPr>
        <w:t>.</w:t>
      </w:r>
    </w:p>
    <w:p w14:paraId="2317E6EB" w14:textId="78E85DE8"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7</w:t>
      </w:r>
      <w:r w:rsidR="00481CDE" w:rsidRPr="00AF3135">
        <w:rPr>
          <w:b/>
          <w:sz w:val="22"/>
          <w:szCs w:val="22"/>
        </w:rPr>
        <w:t>-</w:t>
      </w:r>
      <w:r w:rsidR="00335732" w:rsidRPr="00AF3135">
        <w:rPr>
          <w:b/>
          <w:sz w:val="22"/>
          <w:szCs w:val="22"/>
        </w:rPr>
        <w:t xml:space="preserve"> </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IGB Mazovia w woj. </w:t>
      </w:r>
      <w:r w:rsidR="00670772" w:rsidRPr="00AF3135">
        <w:rPr>
          <w:sz w:val="22"/>
          <w:szCs w:val="22"/>
        </w:rPr>
        <w:t>opols</w:t>
      </w:r>
      <w:r w:rsidRPr="00AF3135">
        <w:rPr>
          <w:sz w:val="22"/>
          <w:szCs w:val="22"/>
        </w:rPr>
        <w:t>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.7.</w:t>
      </w:r>
      <w:r w:rsidR="00481CDE" w:rsidRPr="00AF3135">
        <w:rPr>
          <w:b/>
          <w:i/>
          <w:sz w:val="22"/>
          <w:szCs w:val="22"/>
        </w:rPr>
        <w:t xml:space="preserve"> do SIWZ</w:t>
      </w:r>
      <w:r w:rsidR="00481CDE" w:rsidRPr="00AF3135">
        <w:rPr>
          <w:sz w:val="22"/>
          <w:szCs w:val="22"/>
        </w:rPr>
        <w:t>.</w:t>
      </w:r>
    </w:p>
    <w:p w14:paraId="67027C5E" w14:textId="05678CAA"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8</w:t>
      </w:r>
      <w:r w:rsidR="00481CDE" w:rsidRPr="00AF3135">
        <w:rPr>
          <w:b/>
          <w:sz w:val="22"/>
          <w:szCs w:val="22"/>
        </w:rPr>
        <w:t>-</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dolnośląskim</w:t>
      </w:r>
      <w:r w:rsidR="003A75AB" w:rsidRPr="00AF3135">
        <w:rPr>
          <w:sz w:val="22"/>
          <w:szCs w:val="22"/>
        </w:rPr>
        <w:t xml:space="preserve">, 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.8.</w:t>
      </w:r>
      <w:r w:rsidR="00481CDE" w:rsidRPr="00AF3135">
        <w:rPr>
          <w:b/>
          <w:i/>
          <w:sz w:val="22"/>
          <w:szCs w:val="22"/>
        </w:rPr>
        <w:t xml:space="preserve"> do SIWZ</w:t>
      </w:r>
      <w:r w:rsidR="00481CDE" w:rsidRPr="00AF3135">
        <w:rPr>
          <w:sz w:val="22"/>
          <w:szCs w:val="22"/>
        </w:rPr>
        <w:t>.</w:t>
      </w:r>
    </w:p>
    <w:p w14:paraId="656A086C" w14:textId="708C0123" w:rsidR="00913F45" w:rsidRPr="00AF3135" w:rsidRDefault="00913F45" w:rsidP="00A06D6D">
      <w:pPr>
        <w:tabs>
          <w:tab w:val="left" w:pos="993"/>
          <w:tab w:val="left" w:pos="1134"/>
        </w:tabs>
        <w:ind w:left="993" w:hanging="993"/>
        <w:contextualSpacing/>
        <w:jc w:val="both"/>
        <w:rPr>
          <w:sz w:val="22"/>
          <w:szCs w:val="22"/>
        </w:rPr>
      </w:pPr>
      <w:r w:rsidRPr="00AF3135">
        <w:rPr>
          <w:b/>
          <w:sz w:val="22"/>
          <w:szCs w:val="22"/>
        </w:rPr>
        <w:t>Część 9</w:t>
      </w:r>
      <w:r w:rsidR="00481CDE" w:rsidRPr="00AF3135">
        <w:rPr>
          <w:b/>
          <w:sz w:val="22"/>
          <w:szCs w:val="22"/>
        </w:rPr>
        <w:t>-</w:t>
      </w:r>
      <w:r w:rsidR="00FF59CD">
        <w:rPr>
          <w:b/>
          <w:sz w:val="22"/>
          <w:szCs w:val="22"/>
        </w:rPr>
        <w:t xml:space="preserve">  </w:t>
      </w:r>
      <w:r w:rsidR="00481CDE"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dla IGB</w:t>
      </w:r>
      <w:r w:rsidR="00481CDE" w:rsidRPr="00AF3135">
        <w:rPr>
          <w:sz w:val="22"/>
          <w:szCs w:val="22"/>
        </w:rPr>
        <w:t xml:space="preserve"> Mazovia w woj. </w:t>
      </w:r>
      <w:r w:rsidR="00670772" w:rsidRPr="00AF3135">
        <w:rPr>
          <w:sz w:val="22"/>
          <w:szCs w:val="22"/>
        </w:rPr>
        <w:t>wielopols</w:t>
      </w:r>
      <w:r w:rsidR="00481CDE" w:rsidRPr="00AF3135">
        <w:rPr>
          <w:sz w:val="22"/>
          <w:szCs w:val="22"/>
        </w:rPr>
        <w:t xml:space="preserve">kim, </w:t>
      </w:r>
      <w:r w:rsidR="003A75AB" w:rsidRPr="00AF3135">
        <w:rPr>
          <w:sz w:val="22"/>
          <w:szCs w:val="22"/>
        </w:rPr>
        <w:t xml:space="preserve">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.9.</w:t>
      </w:r>
      <w:r w:rsidR="00481CDE" w:rsidRPr="00AF3135">
        <w:rPr>
          <w:b/>
          <w:i/>
          <w:sz w:val="22"/>
          <w:szCs w:val="22"/>
        </w:rPr>
        <w:t xml:space="preserve"> do SIWZ</w:t>
      </w:r>
      <w:r w:rsidR="00481CDE" w:rsidRPr="00AF3135">
        <w:rPr>
          <w:sz w:val="22"/>
          <w:szCs w:val="22"/>
        </w:rPr>
        <w:t>.</w:t>
      </w:r>
    </w:p>
    <w:p w14:paraId="2FD2151D" w14:textId="5BA562B0"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Część10</w:t>
      </w:r>
      <w:r w:rsidR="00FD1465" w:rsidRPr="00AF3135">
        <w:rPr>
          <w:b/>
          <w:sz w:val="22"/>
          <w:szCs w:val="22"/>
        </w:rPr>
        <w:t>-</w:t>
      </w:r>
      <w:r w:rsidR="00FD1465" w:rsidRPr="00AF3135">
        <w:rPr>
          <w:sz w:val="22"/>
          <w:szCs w:val="22"/>
        </w:rPr>
        <w:t>S</w:t>
      </w:r>
      <w:r w:rsidRPr="00AF3135">
        <w:rPr>
          <w:sz w:val="22"/>
          <w:szCs w:val="22"/>
        </w:rPr>
        <w:t xml:space="preserve">ukcesywna dostawa </w:t>
      </w:r>
      <w:r w:rsidR="008324E1">
        <w:rPr>
          <w:sz w:val="22"/>
          <w:szCs w:val="22"/>
        </w:rPr>
        <w:t xml:space="preserve">produktów mleczarskich </w:t>
      </w:r>
      <w:r w:rsidRPr="00AF3135">
        <w:rPr>
          <w:sz w:val="22"/>
          <w:szCs w:val="22"/>
        </w:rPr>
        <w:t xml:space="preserve">dla IGB Mazovia w woj. </w:t>
      </w:r>
      <w:r w:rsidR="00670772" w:rsidRPr="00AF3135">
        <w:rPr>
          <w:sz w:val="22"/>
          <w:szCs w:val="22"/>
        </w:rPr>
        <w:t>zachodniopomorskim</w:t>
      </w:r>
      <w:r w:rsidR="00FD1465" w:rsidRPr="00AF3135">
        <w:rPr>
          <w:sz w:val="22"/>
          <w:szCs w:val="22"/>
        </w:rPr>
        <w:t>, wg ilości i asortymentu</w:t>
      </w:r>
      <w:r w:rsidR="00CA1ECA" w:rsidRPr="00AF3135">
        <w:rPr>
          <w:sz w:val="22"/>
          <w:szCs w:val="22"/>
        </w:rPr>
        <w:t xml:space="preserve"> </w:t>
      </w:r>
      <w:r w:rsidR="00FD1465" w:rsidRPr="00AF3135">
        <w:rPr>
          <w:sz w:val="22"/>
          <w:szCs w:val="22"/>
        </w:rPr>
        <w:t xml:space="preserve">określonego w </w:t>
      </w:r>
      <w:r w:rsidR="00FD1465" w:rsidRPr="00AF3135">
        <w:rPr>
          <w:b/>
          <w:i/>
          <w:sz w:val="22"/>
          <w:szCs w:val="22"/>
        </w:rPr>
        <w:t>Załączniku Nr 2</w:t>
      </w:r>
      <w:r w:rsidR="00335732" w:rsidRPr="00AF3135">
        <w:rPr>
          <w:b/>
          <w:i/>
          <w:sz w:val="22"/>
          <w:szCs w:val="22"/>
        </w:rPr>
        <w:t>.10.</w:t>
      </w:r>
      <w:r w:rsidR="00FD1465" w:rsidRPr="00AF3135">
        <w:rPr>
          <w:b/>
          <w:i/>
          <w:sz w:val="22"/>
          <w:szCs w:val="22"/>
        </w:rPr>
        <w:t xml:space="preserve"> do SIWZ</w:t>
      </w:r>
      <w:r w:rsidR="00FD1465" w:rsidRPr="00AF3135">
        <w:rPr>
          <w:sz w:val="22"/>
          <w:szCs w:val="22"/>
        </w:rPr>
        <w:t>.</w:t>
      </w:r>
    </w:p>
    <w:p w14:paraId="2980D95F" w14:textId="20ACF751"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11</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.11.</w:t>
      </w:r>
      <w:r w:rsidR="00FD1465" w:rsidRPr="00AF3135">
        <w:rPr>
          <w:b/>
          <w:i/>
          <w:sz w:val="22"/>
          <w:szCs w:val="22"/>
        </w:rPr>
        <w:t xml:space="preserve"> do SIWZ</w:t>
      </w:r>
      <w:r w:rsidR="00FD1465" w:rsidRPr="00AF3135">
        <w:rPr>
          <w:sz w:val="22"/>
          <w:szCs w:val="22"/>
        </w:rPr>
        <w:t>.</w:t>
      </w:r>
    </w:p>
    <w:p w14:paraId="4F1FD133" w14:textId="4614A270"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12</w:t>
      </w:r>
      <w:r w:rsidR="00FD1465" w:rsidRPr="00AF3135">
        <w:rPr>
          <w:b/>
          <w:sz w:val="22"/>
          <w:szCs w:val="22"/>
        </w:rPr>
        <w:t>-</w:t>
      </w:r>
      <w:r w:rsidR="00FD1465"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dla IGB Mazo</w:t>
      </w:r>
      <w:r w:rsidR="00FD1465" w:rsidRPr="00AF3135">
        <w:rPr>
          <w:sz w:val="22"/>
          <w:szCs w:val="22"/>
        </w:rPr>
        <w:t xml:space="preserve">via w woj. </w:t>
      </w:r>
      <w:r w:rsidR="00670772" w:rsidRPr="00AF3135">
        <w:rPr>
          <w:sz w:val="22"/>
          <w:szCs w:val="22"/>
        </w:rPr>
        <w:t>kujawsko-pomorskim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.12.</w:t>
      </w:r>
      <w:r w:rsidR="00FD1465" w:rsidRPr="00AF3135">
        <w:rPr>
          <w:b/>
          <w:i/>
          <w:sz w:val="22"/>
          <w:szCs w:val="22"/>
        </w:rPr>
        <w:t xml:space="preserve"> do SIWZ</w:t>
      </w:r>
      <w:r w:rsidR="00FD1465" w:rsidRPr="00AF3135">
        <w:rPr>
          <w:sz w:val="22"/>
          <w:szCs w:val="22"/>
        </w:rPr>
        <w:t>.</w:t>
      </w:r>
    </w:p>
    <w:p w14:paraId="12A97A81" w14:textId="5AE6CB95"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13</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d</w:t>
      </w:r>
      <w:r w:rsidR="00FD1465" w:rsidRPr="00AF3135">
        <w:rPr>
          <w:sz w:val="22"/>
          <w:szCs w:val="22"/>
        </w:rPr>
        <w:t xml:space="preserve">la IGB Mazovia w woj. </w:t>
      </w:r>
      <w:r w:rsidR="00670772" w:rsidRPr="00AF3135">
        <w:rPr>
          <w:sz w:val="22"/>
          <w:szCs w:val="22"/>
        </w:rPr>
        <w:t>warmińsko mazurskim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.13.</w:t>
      </w:r>
      <w:r w:rsidR="00FD1465" w:rsidRPr="00AF3135">
        <w:rPr>
          <w:b/>
          <w:i/>
          <w:sz w:val="22"/>
          <w:szCs w:val="22"/>
        </w:rPr>
        <w:t xml:space="preserve"> do SIWZ</w:t>
      </w:r>
      <w:r w:rsidR="00FD1465" w:rsidRPr="00AF3135">
        <w:rPr>
          <w:sz w:val="22"/>
          <w:szCs w:val="22"/>
        </w:rPr>
        <w:t>.</w:t>
      </w:r>
    </w:p>
    <w:p w14:paraId="0ACD6CB3" w14:textId="6859D0A7" w:rsidR="00913F45" w:rsidRDefault="00913F45" w:rsidP="00A06D6D">
      <w:pPr>
        <w:tabs>
          <w:tab w:val="left" w:pos="993"/>
          <w:tab w:val="left" w:pos="1134"/>
        </w:tabs>
        <w:ind w:left="993" w:hanging="993"/>
        <w:contextualSpacing/>
        <w:jc w:val="both"/>
        <w:rPr>
          <w:sz w:val="22"/>
          <w:szCs w:val="22"/>
        </w:rPr>
      </w:pPr>
      <w:r w:rsidRPr="00AF3135">
        <w:rPr>
          <w:b/>
          <w:sz w:val="22"/>
          <w:szCs w:val="22"/>
        </w:rPr>
        <w:t>Część 14</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podlas</w:t>
      </w:r>
      <w:r w:rsidRPr="00AF3135">
        <w:rPr>
          <w:sz w:val="22"/>
          <w:szCs w:val="22"/>
        </w:rPr>
        <w:t>kim</w:t>
      </w:r>
      <w:r w:rsidR="00D84B1B" w:rsidRPr="00AF3135">
        <w:rPr>
          <w:sz w:val="22"/>
          <w:szCs w:val="22"/>
        </w:rPr>
        <w:t xml:space="preserve">, wg ilości i asortymentu </w:t>
      </w:r>
      <w:r w:rsidR="00FD1465" w:rsidRPr="00AF3135">
        <w:rPr>
          <w:sz w:val="22"/>
          <w:szCs w:val="22"/>
        </w:rPr>
        <w:t xml:space="preserve"> określonego w </w:t>
      </w:r>
      <w:r w:rsidR="00FD1465" w:rsidRPr="00AF3135">
        <w:rPr>
          <w:b/>
          <w:i/>
          <w:sz w:val="22"/>
          <w:szCs w:val="22"/>
        </w:rPr>
        <w:t>Załączniku Nr 2</w:t>
      </w:r>
      <w:r w:rsidR="00335732" w:rsidRPr="00AF3135">
        <w:rPr>
          <w:b/>
          <w:i/>
          <w:sz w:val="22"/>
          <w:szCs w:val="22"/>
        </w:rPr>
        <w:t>.14.</w:t>
      </w:r>
      <w:r w:rsidR="00FD1465" w:rsidRPr="00AF3135">
        <w:rPr>
          <w:b/>
          <w:i/>
          <w:sz w:val="22"/>
          <w:szCs w:val="22"/>
        </w:rPr>
        <w:t xml:space="preserve"> do SIWZ</w:t>
      </w:r>
      <w:r w:rsidR="00FD1465" w:rsidRPr="00AF3135">
        <w:rPr>
          <w:sz w:val="22"/>
          <w:szCs w:val="22"/>
        </w:rPr>
        <w:t>.</w:t>
      </w:r>
    </w:p>
    <w:p w14:paraId="24DF0F87" w14:textId="7424030F" w:rsidR="008324E1" w:rsidRDefault="008324E1" w:rsidP="008324E1">
      <w:pPr>
        <w:tabs>
          <w:tab w:val="left" w:pos="993"/>
          <w:tab w:val="left" w:pos="1134"/>
        </w:tabs>
        <w:ind w:left="993" w:hanging="993"/>
        <w:contextualSpacing/>
        <w:jc w:val="both"/>
        <w:rPr>
          <w:sz w:val="22"/>
          <w:szCs w:val="22"/>
        </w:rPr>
      </w:pPr>
      <w:r>
        <w:rPr>
          <w:b/>
          <w:sz w:val="22"/>
          <w:szCs w:val="22"/>
        </w:rPr>
        <w:t>Część 15</w:t>
      </w:r>
      <w:r w:rsidRPr="00AF3135">
        <w:rPr>
          <w:b/>
          <w:sz w:val="22"/>
          <w:szCs w:val="22"/>
        </w:rPr>
        <w:t>-</w:t>
      </w:r>
      <w:r>
        <w:rPr>
          <w:b/>
          <w:sz w:val="22"/>
          <w:szCs w:val="22"/>
        </w:rPr>
        <w:t xml:space="preserve"> </w:t>
      </w:r>
      <w:r w:rsidRPr="00AF3135">
        <w:rPr>
          <w:sz w:val="22"/>
          <w:szCs w:val="22"/>
        </w:rPr>
        <w:t>Sukcesywna dostawa</w:t>
      </w:r>
      <w:r w:rsidRPr="008324E1">
        <w:rPr>
          <w:sz w:val="22"/>
          <w:szCs w:val="22"/>
        </w:rPr>
        <w:t xml:space="preserve"> </w:t>
      </w:r>
      <w:r>
        <w:rPr>
          <w:sz w:val="22"/>
          <w:szCs w:val="22"/>
        </w:rPr>
        <w:t>produktów mleczarskich</w:t>
      </w:r>
      <w:r w:rsidRPr="00AF3135">
        <w:rPr>
          <w:sz w:val="22"/>
          <w:szCs w:val="22"/>
        </w:rPr>
        <w:t xml:space="preserve"> dla IGB Mazovia w woj.</w:t>
      </w:r>
      <w:r w:rsidR="00FC5091">
        <w:rPr>
          <w:sz w:val="22"/>
          <w:szCs w:val="22"/>
        </w:rPr>
        <w:t xml:space="preserve"> </w:t>
      </w:r>
      <w:r w:rsidR="009217FB">
        <w:rPr>
          <w:sz w:val="22"/>
          <w:szCs w:val="22"/>
        </w:rPr>
        <w:t>pomorskim</w:t>
      </w:r>
      <w:r w:rsidR="00234915">
        <w:rPr>
          <w:sz w:val="22"/>
          <w:szCs w:val="22"/>
        </w:rPr>
        <w:t xml:space="preserve">, </w:t>
      </w:r>
      <w:r w:rsidRPr="00AF3135">
        <w:rPr>
          <w:sz w:val="22"/>
          <w:szCs w:val="22"/>
        </w:rPr>
        <w:t xml:space="preserve">wg ilości i asortymentu  określonego w </w:t>
      </w:r>
      <w:r w:rsidRPr="00AF3135">
        <w:rPr>
          <w:b/>
          <w:i/>
          <w:sz w:val="22"/>
          <w:szCs w:val="22"/>
        </w:rPr>
        <w:t>Załączniku Nr 2</w:t>
      </w:r>
      <w:r>
        <w:rPr>
          <w:b/>
          <w:i/>
          <w:sz w:val="22"/>
          <w:szCs w:val="22"/>
        </w:rPr>
        <w:t>.15</w:t>
      </w:r>
      <w:r w:rsidRPr="00AF3135">
        <w:rPr>
          <w:b/>
          <w:i/>
          <w:sz w:val="22"/>
          <w:szCs w:val="22"/>
        </w:rPr>
        <w:t>. do SIWZ</w:t>
      </w:r>
      <w:r w:rsidRPr="00AF3135">
        <w:rPr>
          <w:sz w:val="22"/>
          <w:szCs w:val="22"/>
        </w:rPr>
        <w:t>.</w:t>
      </w:r>
    </w:p>
    <w:p w14:paraId="5B27E02F" w14:textId="7754EBF3" w:rsidR="009217FB" w:rsidRDefault="009217FB" w:rsidP="009217FB">
      <w:pPr>
        <w:tabs>
          <w:tab w:val="left" w:pos="993"/>
          <w:tab w:val="left" w:pos="1134"/>
        </w:tabs>
        <w:ind w:left="993" w:hanging="993"/>
        <w:contextualSpacing/>
        <w:jc w:val="both"/>
        <w:rPr>
          <w:sz w:val="22"/>
          <w:szCs w:val="22"/>
        </w:rPr>
      </w:pPr>
      <w:r>
        <w:rPr>
          <w:b/>
          <w:sz w:val="22"/>
          <w:szCs w:val="22"/>
        </w:rPr>
        <w:t>Część 16</w:t>
      </w:r>
      <w:r w:rsidRPr="00AF3135">
        <w:rPr>
          <w:b/>
          <w:sz w:val="22"/>
          <w:szCs w:val="22"/>
        </w:rPr>
        <w:t>-</w:t>
      </w:r>
      <w:r>
        <w:rPr>
          <w:b/>
          <w:sz w:val="22"/>
          <w:szCs w:val="22"/>
        </w:rPr>
        <w:t xml:space="preserve"> </w:t>
      </w:r>
      <w:r w:rsidRPr="00AF3135">
        <w:rPr>
          <w:sz w:val="22"/>
          <w:szCs w:val="22"/>
        </w:rPr>
        <w:t>Sukcesywna dostawa</w:t>
      </w:r>
      <w:r w:rsidRPr="008324E1">
        <w:rPr>
          <w:sz w:val="22"/>
          <w:szCs w:val="22"/>
        </w:rPr>
        <w:t xml:space="preserve"> </w:t>
      </w:r>
      <w:r>
        <w:rPr>
          <w:sz w:val="22"/>
          <w:szCs w:val="22"/>
        </w:rPr>
        <w:t>produktów mleczarskich</w:t>
      </w:r>
      <w:r w:rsidRPr="00AF3135">
        <w:rPr>
          <w:sz w:val="22"/>
          <w:szCs w:val="22"/>
        </w:rPr>
        <w:t xml:space="preserve"> dla IGB Mazovia w woj.</w:t>
      </w:r>
      <w:r>
        <w:rPr>
          <w:sz w:val="22"/>
          <w:szCs w:val="22"/>
        </w:rPr>
        <w:t xml:space="preserve"> śląskim </w:t>
      </w:r>
      <w:r w:rsidRPr="00AF3135">
        <w:rPr>
          <w:sz w:val="22"/>
          <w:szCs w:val="22"/>
        </w:rPr>
        <w:t xml:space="preserve">wg ilości i asortymentu  określonego w </w:t>
      </w:r>
      <w:r w:rsidRPr="00AF3135">
        <w:rPr>
          <w:b/>
          <w:i/>
          <w:sz w:val="22"/>
          <w:szCs w:val="22"/>
        </w:rPr>
        <w:t>Załączniku Nr 2</w:t>
      </w:r>
      <w:r>
        <w:rPr>
          <w:b/>
          <w:i/>
          <w:sz w:val="22"/>
          <w:szCs w:val="22"/>
        </w:rPr>
        <w:t>.16</w:t>
      </w:r>
      <w:r w:rsidRPr="00AF3135">
        <w:rPr>
          <w:b/>
          <w:i/>
          <w:sz w:val="22"/>
          <w:szCs w:val="22"/>
        </w:rPr>
        <w:t>. do SIWZ</w:t>
      </w:r>
      <w:r w:rsidRPr="00AF3135">
        <w:rPr>
          <w:sz w:val="22"/>
          <w:szCs w:val="22"/>
        </w:rPr>
        <w:t>.</w:t>
      </w:r>
    </w:p>
    <w:p w14:paraId="23D05314" w14:textId="08926B1E" w:rsidR="009217FB" w:rsidRDefault="009217FB" w:rsidP="009217FB">
      <w:pPr>
        <w:tabs>
          <w:tab w:val="left" w:pos="993"/>
          <w:tab w:val="left" w:pos="1134"/>
        </w:tabs>
        <w:ind w:left="993" w:hanging="993"/>
        <w:contextualSpacing/>
        <w:jc w:val="both"/>
        <w:rPr>
          <w:sz w:val="22"/>
          <w:szCs w:val="22"/>
        </w:rPr>
      </w:pPr>
      <w:r>
        <w:rPr>
          <w:b/>
          <w:sz w:val="22"/>
          <w:szCs w:val="22"/>
        </w:rPr>
        <w:t>Część 17</w:t>
      </w:r>
      <w:r w:rsidRPr="00AF3135">
        <w:rPr>
          <w:b/>
          <w:sz w:val="22"/>
          <w:szCs w:val="22"/>
        </w:rPr>
        <w:t>-</w:t>
      </w:r>
      <w:r>
        <w:rPr>
          <w:b/>
          <w:sz w:val="22"/>
          <w:szCs w:val="22"/>
        </w:rPr>
        <w:t xml:space="preserve"> </w:t>
      </w:r>
      <w:r w:rsidRPr="00AF3135">
        <w:rPr>
          <w:sz w:val="22"/>
          <w:szCs w:val="22"/>
        </w:rPr>
        <w:t>Sukcesywna dostawa</w:t>
      </w:r>
      <w:r w:rsidRPr="008324E1">
        <w:rPr>
          <w:sz w:val="22"/>
          <w:szCs w:val="22"/>
        </w:rPr>
        <w:t xml:space="preserve"> </w:t>
      </w:r>
      <w:r>
        <w:rPr>
          <w:sz w:val="22"/>
          <w:szCs w:val="22"/>
        </w:rPr>
        <w:t>produktów mleczarskich</w:t>
      </w:r>
      <w:r w:rsidRPr="00AF3135">
        <w:rPr>
          <w:sz w:val="22"/>
          <w:szCs w:val="22"/>
        </w:rPr>
        <w:t xml:space="preserve"> dla IGB Mazovia w woj.</w:t>
      </w:r>
      <w:r>
        <w:rPr>
          <w:sz w:val="22"/>
          <w:szCs w:val="22"/>
        </w:rPr>
        <w:t xml:space="preserve"> </w:t>
      </w:r>
      <w:r w:rsidR="00FC5091">
        <w:rPr>
          <w:sz w:val="22"/>
          <w:szCs w:val="22"/>
        </w:rPr>
        <w:t>podlaskim</w:t>
      </w:r>
      <w:r>
        <w:rPr>
          <w:sz w:val="22"/>
          <w:szCs w:val="22"/>
        </w:rPr>
        <w:t xml:space="preserve">, </w:t>
      </w:r>
      <w:r w:rsidRPr="00AF3135">
        <w:rPr>
          <w:sz w:val="22"/>
          <w:szCs w:val="22"/>
        </w:rPr>
        <w:t xml:space="preserve">wg ilości i asortymentu  określonego w </w:t>
      </w:r>
      <w:r w:rsidRPr="00AF3135">
        <w:rPr>
          <w:b/>
          <w:i/>
          <w:sz w:val="22"/>
          <w:szCs w:val="22"/>
        </w:rPr>
        <w:t>Załączniku Nr 2</w:t>
      </w:r>
      <w:r>
        <w:rPr>
          <w:b/>
          <w:i/>
          <w:sz w:val="22"/>
          <w:szCs w:val="22"/>
        </w:rPr>
        <w:t>.17</w:t>
      </w:r>
      <w:r w:rsidRPr="00AF3135">
        <w:rPr>
          <w:b/>
          <w:i/>
          <w:sz w:val="22"/>
          <w:szCs w:val="22"/>
        </w:rPr>
        <w:t>. do SIWZ</w:t>
      </w:r>
      <w:r w:rsidRPr="00AF3135">
        <w:rPr>
          <w:sz w:val="22"/>
          <w:szCs w:val="22"/>
        </w:rPr>
        <w:t>.</w:t>
      </w:r>
    </w:p>
    <w:p w14:paraId="79FB4B37" w14:textId="77777777" w:rsidR="009217FB" w:rsidRDefault="009217FB" w:rsidP="008324E1">
      <w:pPr>
        <w:tabs>
          <w:tab w:val="left" w:pos="993"/>
          <w:tab w:val="left" w:pos="1134"/>
        </w:tabs>
        <w:ind w:left="993" w:hanging="993"/>
        <w:contextualSpacing/>
        <w:jc w:val="both"/>
        <w:rPr>
          <w:sz w:val="22"/>
          <w:szCs w:val="22"/>
        </w:rPr>
      </w:pPr>
    </w:p>
    <w:p w14:paraId="15F9B095" w14:textId="4208D982" w:rsidR="008324E1" w:rsidRPr="00AF3135" w:rsidRDefault="008324E1" w:rsidP="008324E1">
      <w:pPr>
        <w:jc w:val="both"/>
        <w:rPr>
          <w:rFonts w:eastAsia="Calibri"/>
          <w:sz w:val="22"/>
          <w:szCs w:val="22"/>
        </w:rPr>
      </w:pPr>
      <w:r w:rsidRPr="00AF3135">
        <w:rPr>
          <w:rFonts w:eastAsia="Calibri"/>
          <w:sz w:val="22"/>
          <w:szCs w:val="22"/>
        </w:rPr>
        <w:t xml:space="preserve">Załącznikami do formularza oferty są: </w:t>
      </w:r>
      <w:r w:rsidRPr="00AF3135">
        <w:rPr>
          <w:rFonts w:eastAsia="Calibri"/>
          <w:b/>
          <w:i/>
          <w:sz w:val="22"/>
          <w:szCs w:val="22"/>
        </w:rPr>
        <w:t>Załącznik Nr: 2.1., 2.2., 2.3., 2.4., 2.5., 2.6., 2.7., 2.8., 2.9., 2.10.,2.11.,2.12.,2.13.,2.14</w:t>
      </w:r>
      <w:r w:rsidR="0079593B">
        <w:rPr>
          <w:rFonts w:eastAsia="Calibri"/>
          <w:b/>
          <w:i/>
          <w:sz w:val="22"/>
          <w:szCs w:val="22"/>
        </w:rPr>
        <w:t xml:space="preserve">,.2.15 </w:t>
      </w:r>
      <w:r w:rsidR="002719B1">
        <w:rPr>
          <w:rFonts w:eastAsia="Calibri"/>
          <w:b/>
          <w:i/>
          <w:sz w:val="22"/>
          <w:szCs w:val="22"/>
        </w:rPr>
        <w:t xml:space="preserve">2.16., 2.17 </w:t>
      </w:r>
      <w:r w:rsidRPr="00AF3135">
        <w:rPr>
          <w:rFonts w:eastAsia="Calibri"/>
          <w:sz w:val="22"/>
          <w:szCs w:val="22"/>
        </w:rPr>
        <w:t>określające szczegółowy opis przedmiotu zamówienia (Formularze cenowe), odpowiednio do części na którą składana jest oferta.</w:t>
      </w:r>
    </w:p>
    <w:p w14:paraId="09DCBEEF" w14:textId="77777777" w:rsidR="008324E1" w:rsidRPr="00AF3135" w:rsidRDefault="008324E1" w:rsidP="008324E1">
      <w:pPr>
        <w:tabs>
          <w:tab w:val="left" w:pos="993"/>
          <w:tab w:val="left" w:pos="1134"/>
        </w:tabs>
        <w:contextualSpacing/>
        <w:jc w:val="both"/>
        <w:rPr>
          <w:b/>
          <w:sz w:val="22"/>
          <w:szCs w:val="22"/>
        </w:rPr>
      </w:pPr>
    </w:p>
    <w:p w14:paraId="100F0D66" w14:textId="77777777" w:rsidR="00924EBD" w:rsidRPr="00AF3135"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2C81B8FB" w14:textId="73B1D673" w:rsidR="00924EBD" w:rsidRPr="00AF3135" w:rsidRDefault="00A322B3" w:rsidP="00A322B3">
      <w:pPr>
        <w:rPr>
          <w:b/>
          <w:sz w:val="22"/>
          <w:szCs w:val="22"/>
        </w:rPr>
      </w:pPr>
      <w:r w:rsidRPr="00AF3135">
        <w:rPr>
          <w:b/>
          <w:sz w:val="22"/>
          <w:szCs w:val="22"/>
        </w:rPr>
        <w:t xml:space="preserve">CPV </w:t>
      </w:r>
      <w:r w:rsidR="00284AE7">
        <w:rPr>
          <w:b/>
          <w:sz w:val="22"/>
          <w:szCs w:val="22"/>
        </w:rPr>
        <w:t xml:space="preserve">15500000-3 Produkty mleczarskie </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CF5498">
      <w:pPr>
        <w:widowControl w:val="0"/>
        <w:numPr>
          <w:ilvl w:val="0"/>
          <w:numId w:val="44"/>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CF5498">
      <w:pPr>
        <w:widowControl w:val="0"/>
        <w:numPr>
          <w:ilvl w:val="0"/>
          <w:numId w:val="43"/>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CF5498">
      <w:pPr>
        <w:widowControl w:val="0"/>
        <w:numPr>
          <w:ilvl w:val="0"/>
          <w:numId w:val="43"/>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CF5498">
      <w:pPr>
        <w:widowControl w:val="0"/>
        <w:numPr>
          <w:ilvl w:val="0"/>
          <w:numId w:val="43"/>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CF5498">
      <w:pPr>
        <w:widowControl w:val="0"/>
        <w:numPr>
          <w:ilvl w:val="0"/>
          <w:numId w:val="43"/>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t>
      </w:r>
      <w:r w:rsidRPr="00AF3135">
        <w:rPr>
          <w:sz w:val="22"/>
          <w:szCs w:val="22"/>
          <w:lang w:eastAsia="ar-SA"/>
        </w:rPr>
        <w:lastRenderedPageBreak/>
        <w:t xml:space="preserve">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21A12B1B"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w:t>
      </w:r>
      <w:r w:rsidR="00EB597C">
        <w:rPr>
          <w:sz w:val="22"/>
          <w:szCs w:val="22"/>
          <w:lang w:eastAsia="ar-SA"/>
        </w:rPr>
        <w:t>ptacji ceny przez Zamawiającego.</w:t>
      </w:r>
    </w:p>
    <w:p w14:paraId="5F03A864" w14:textId="77777777" w:rsidR="002F727B" w:rsidRPr="00AF3135" w:rsidRDefault="00F775A9" w:rsidP="00CF5498">
      <w:pPr>
        <w:widowControl w:val="0"/>
        <w:numPr>
          <w:ilvl w:val="0"/>
          <w:numId w:val="43"/>
        </w:numPr>
        <w:suppressAutoHyphens/>
        <w:ind w:left="284" w:hanging="284"/>
        <w:jc w:val="both"/>
        <w:rPr>
          <w:sz w:val="22"/>
          <w:szCs w:val="22"/>
          <w:lang w:eastAsia="ar-SA"/>
        </w:rPr>
      </w:pPr>
      <w:r w:rsidRPr="00AF3135">
        <w:rPr>
          <w:b/>
          <w:sz w:val="22"/>
          <w:szCs w:val="22"/>
          <w:u w:val="single"/>
          <w:lang w:eastAsia="ar-SA"/>
        </w:rPr>
        <w:t>Zamawiający zastrzega sobie możliwość dodania nowych lokalizacji do miejsc dostaw w danej części w każdym okresie obowiązywanie umowy.</w:t>
      </w:r>
    </w:p>
    <w:p w14:paraId="3785B21A" w14:textId="458C4BF2" w:rsidR="009B6F0B" w:rsidRPr="009B6F0B" w:rsidRDefault="003A75AB" w:rsidP="00CF5498">
      <w:pPr>
        <w:pStyle w:val="Akapitzlist"/>
        <w:widowControl w:val="0"/>
        <w:numPr>
          <w:ilvl w:val="0"/>
          <w:numId w:val="44"/>
        </w:numPr>
        <w:suppressAutoHyphens/>
        <w:ind w:left="284" w:hanging="284"/>
        <w:jc w:val="both"/>
        <w:rPr>
          <w:sz w:val="22"/>
          <w:szCs w:val="22"/>
          <w:lang w:eastAsia="ar-SA"/>
        </w:rPr>
      </w:pPr>
      <w:r w:rsidRPr="009B6F0B">
        <w:rPr>
          <w:sz w:val="22"/>
          <w:szCs w:val="22"/>
        </w:rPr>
        <w:t>Zamawiający informuje, że ilości asortymentu wskazanego w Formularzach cenowych - Za</w:t>
      </w:r>
      <w:r w:rsidR="008324E1">
        <w:rPr>
          <w:i/>
          <w:iCs/>
          <w:sz w:val="22"/>
          <w:szCs w:val="22"/>
          <w:lang w:eastAsia="ar-SA"/>
        </w:rPr>
        <w:t>łącznik</w:t>
      </w:r>
      <w:r w:rsidR="00744E69">
        <w:rPr>
          <w:i/>
          <w:iCs/>
          <w:sz w:val="22"/>
          <w:szCs w:val="22"/>
          <w:lang w:val="pl-PL" w:eastAsia="ar-SA"/>
        </w:rPr>
        <w:t>i</w:t>
      </w:r>
      <w:r w:rsidR="008324E1">
        <w:rPr>
          <w:i/>
          <w:iCs/>
          <w:sz w:val="22"/>
          <w:szCs w:val="22"/>
          <w:lang w:eastAsia="ar-SA"/>
        </w:rPr>
        <w:t xml:space="preserve"> </w:t>
      </w:r>
      <w:r w:rsidR="00744E69">
        <w:rPr>
          <w:i/>
          <w:iCs/>
          <w:sz w:val="22"/>
          <w:szCs w:val="22"/>
          <w:lang w:val="pl-PL" w:eastAsia="ar-SA"/>
        </w:rPr>
        <w:t xml:space="preserve">od </w:t>
      </w:r>
      <w:r w:rsidR="008324E1">
        <w:rPr>
          <w:i/>
          <w:iCs/>
          <w:sz w:val="22"/>
          <w:szCs w:val="22"/>
          <w:lang w:eastAsia="ar-SA"/>
        </w:rPr>
        <w:t>Nr: 2.1 do 2.1</w:t>
      </w:r>
      <w:r w:rsidR="002719B1">
        <w:rPr>
          <w:i/>
          <w:iCs/>
          <w:sz w:val="22"/>
          <w:szCs w:val="22"/>
          <w:lang w:val="pl-PL" w:eastAsia="ar-SA"/>
        </w:rPr>
        <w:t>7</w:t>
      </w:r>
      <w:r w:rsidRPr="009B6F0B">
        <w:rPr>
          <w:i/>
          <w:iCs/>
          <w:sz w:val="22"/>
          <w:szCs w:val="22"/>
          <w:lang w:eastAsia="ar-SA"/>
        </w:rPr>
        <w:t xml:space="preserve"> </w:t>
      </w:r>
      <w:r w:rsidRPr="009B6F0B">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68D186C3"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4AA1C2B1"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14:paraId="16BC52DF"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68E145B5" w14:textId="51C3E5A4"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Każde opakowanie musi obligatoryjnie zawierać następujące dane: </w:t>
      </w:r>
    </w:p>
    <w:p w14:paraId="253C134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dotyczące składników występujących w środku spożywczym;</w:t>
      </w:r>
    </w:p>
    <w:p w14:paraId="0CBCABE4"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datę minimalnej trwałości albo termin przydatności do spożycia;</w:t>
      </w:r>
    </w:p>
    <w:p w14:paraId="3D1B118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identyfikujące producenta środka spożywczego;</w:t>
      </w:r>
    </w:p>
    <w:p w14:paraId="527C8817"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identyfikujące kraj, w którym wyprodukowano środek spożywczy;</w:t>
      </w:r>
    </w:p>
    <w:p w14:paraId="0E7DB39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zawartość netto lub liczbę sztuk środka spożywczego w opakowaniu;</w:t>
      </w:r>
    </w:p>
    <w:p w14:paraId="075FB4E0"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warunki przechowywania, w przypadku gdy jego jakość zależy od warunków przechowywania;</w:t>
      </w:r>
    </w:p>
    <w:p w14:paraId="1133917A" w14:textId="77777777" w:rsid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klasę jakości handlowej.</w:t>
      </w:r>
    </w:p>
    <w:p w14:paraId="448AE783"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Wymagany okres przydatności do spożycia przedmiotu zamówienia w dniu odbioru, wynosi nie mniej niż połowę okresu przydatności do spożycia przewidzianego dla danego produktu,</w:t>
      </w:r>
    </w:p>
    <w:p w14:paraId="38E2E617"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9B6F0B">
        <w:rPr>
          <w:b/>
          <w:bCs/>
          <w:sz w:val="22"/>
          <w:szCs w:val="22"/>
          <w:u w:val="single"/>
          <w:lang w:eastAsia="ar-SA" w:bidi="pl-PL"/>
        </w:rPr>
        <w:t>pod warunkiem uzyskania zgody od Zamawiającego.</w:t>
      </w:r>
    </w:p>
    <w:p w14:paraId="0A159B28" w14:textId="4FA43DC8"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Zamawiający zgodnie z art. 29 ust. 3 </w:t>
      </w:r>
      <w:proofErr w:type="spellStart"/>
      <w:r w:rsidRPr="009B6F0B">
        <w:rPr>
          <w:sz w:val="22"/>
          <w:szCs w:val="22"/>
          <w:lang w:eastAsia="ar-SA"/>
        </w:rPr>
        <w:t>Pzp</w:t>
      </w:r>
      <w:proofErr w:type="spellEnd"/>
      <w:r w:rsidRPr="009B6F0B">
        <w:rPr>
          <w:sz w:val="22"/>
          <w:szCs w:val="22"/>
          <w:lang w:eastAsia="ar-SA"/>
        </w:rPr>
        <w:t xml:space="preserve">, w odniesieniu do wszystkich części zamówienia dopuszcza możliwość składania ofert równoważnych o parametrach nie gorszych niż podane </w:t>
      </w:r>
      <w:r>
        <w:rPr>
          <w:sz w:val="22"/>
          <w:szCs w:val="22"/>
          <w:lang w:val="pl-PL" w:eastAsia="ar-SA"/>
        </w:rPr>
        <w:t xml:space="preserve">          </w:t>
      </w:r>
      <w:r w:rsidRPr="009B6F0B">
        <w:rPr>
          <w:sz w:val="22"/>
          <w:szCs w:val="22"/>
          <w:lang w:eastAsia="ar-SA"/>
        </w:rPr>
        <w:t>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w:t>
      </w:r>
      <w:r>
        <w:rPr>
          <w:sz w:val="22"/>
          <w:szCs w:val="22"/>
          <w:lang w:eastAsia="ar-SA"/>
        </w:rPr>
        <w:t>niający wymogi Zamawiającego.</w:t>
      </w:r>
    </w:p>
    <w:p w14:paraId="1F0E6CCF" w14:textId="22FEEFFB" w:rsidR="009B6F0B" w:rsidRPr="009B6F0B" w:rsidRDefault="009B6F0B" w:rsidP="00CF5498">
      <w:pPr>
        <w:pStyle w:val="Akapitzlist"/>
        <w:widowControl w:val="0"/>
        <w:numPr>
          <w:ilvl w:val="0"/>
          <w:numId w:val="44"/>
        </w:numPr>
        <w:suppressAutoHyphens/>
        <w:ind w:left="284" w:hanging="426"/>
        <w:jc w:val="both"/>
        <w:rPr>
          <w:sz w:val="22"/>
          <w:szCs w:val="22"/>
          <w:lang w:eastAsia="ar-SA"/>
        </w:rPr>
      </w:pPr>
      <w:r w:rsidRPr="009B6F0B">
        <w:rPr>
          <w:sz w:val="22"/>
          <w:szCs w:val="22"/>
          <w:lang w:eastAsia="ar-SA"/>
        </w:rPr>
        <w:t xml:space="preserve">Zgodnie z art. 30 ust. 5 </w:t>
      </w:r>
      <w:proofErr w:type="spellStart"/>
      <w:r w:rsidRPr="009B6F0B">
        <w:rPr>
          <w:sz w:val="22"/>
          <w:szCs w:val="22"/>
          <w:lang w:eastAsia="ar-SA"/>
        </w:rPr>
        <w:t>Pzp</w:t>
      </w:r>
      <w:proofErr w:type="spellEnd"/>
      <w:r w:rsidRPr="009B6F0B">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Pr>
          <w:sz w:val="22"/>
          <w:szCs w:val="22"/>
          <w:lang w:val="pl-PL" w:eastAsia="ar-SA"/>
        </w:rPr>
        <w:t xml:space="preserve">             </w:t>
      </w:r>
      <w:r w:rsidRPr="009B6F0B">
        <w:rPr>
          <w:sz w:val="22"/>
          <w:szCs w:val="22"/>
          <w:lang w:eastAsia="ar-SA"/>
        </w:rPr>
        <w:t xml:space="preserve"> W przypadku złożenia oferty równoważnej wymaga się, aby produkt równoważny posiadał </w:t>
      </w:r>
      <w:r w:rsidRPr="009B6F0B">
        <w:rPr>
          <w:sz w:val="22"/>
          <w:szCs w:val="22"/>
          <w:lang w:eastAsia="ar-SA"/>
        </w:rPr>
        <w:lastRenderedPageBreak/>
        <w:t>identyczne lub lepsze parametry (właściwości), skład chemiczny, jak produkty wskazane przez Zamawiającego w opisie przedmiotu zamówienia. Ciężar udowodnienia równoważności spoczywa na Wykonawcy, co oznacza, że 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w:t>
      </w:r>
      <w:r>
        <w:rPr>
          <w:sz w:val="22"/>
          <w:szCs w:val="22"/>
          <w:lang w:val="pl-PL" w:eastAsia="ar-SA"/>
        </w:rPr>
        <w:t xml:space="preserve">. </w:t>
      </w:r>
    </w:p>
    <w:p w14:paraId="5A95162E" w14:textId="77777777" w:rsidR="009B6F0B" w:rsidRPr="009B6F0B" w:rsidRDefault="009B6F0B" w:rsidP="009B6F0B">
      <w:pPr>
        <w:widowControl w:val="0"/>
        <w:suppressAutoHyphens/>
        <w:jc w:val="both"/>
        <w:rPr>
          <w:sz w:val="22"/>
          <w:szCs w:val="22"/>
          <w:lang w:eastAsia="ar-SA"/>
        </w:rPr>
      </w:pPr>
    </w:p>
    <w:p w14:paraId="0113579D" w14:textId="77777777" w:rsidR="002F727B" w:rsidRPr="00AF3135" w:rsidRDefault="002F727B" w:rsidP="00CF5498">
      <w:pPr>
        <w:numPr>
          <w:ilvl w:val="0"/>
          <w:numId w:val="69"/>
        </w:numPr>
        <w:suppressAutoHyphens/>
        <w:ind w:left="284" w:hanging="284"/>
        <w:jc w:val="both"/>
        <w:rPr>
          <w:b/>
          <w:sz w:val="22"/>
          <w:szCs w:val="22"/>
          <w:u w:val="single"/>
          <w:lang w:eastAsia="ar-SA"/>
        </w:rPr>
      </w:pPr>
      <w:r w:rsidRPr="00AF3135">
        <w:rPr>
          <w:b/>
          <w:sz w:val="22"/>
          <w:szCs w:val="22"/>
          <w:u w:val="single"/>
          <w:lang w:eastAsia="ar-SA"/>
        </w:rPr>
        <w:t>Wykonawca zobowiązany jest do:</w:t>
      </w:r>
    </w:p>
    <w:p w14:paraId="5E14D775" w14:textId="1C06A4CA" w:rsidR="00D1575F" w:rsidRPr="00AF3135" w:rsidRDefault="002F727B" w:rsidP="00CF5498">
      <w:pPr>
        <w:numPr>
          <w:ilvl w:val="0"/>
          <w:numId w:val="42"/>
        </w:numPr>
        <w:ind w:left="284" w:hanging="284"/>
        <w:jc w:val="both"/>
        <w:rPr>
          <w:sz w:val="22"/>
          <w:szCs w:val="22"/>
        </w:rPr>
      </w:pPr>
      <w:r w:rsidRPr="00AF3135">
        <w:rPr>
          <w:sz w:val="22"/>
          <w:szCs w:val="22"/>
        </w:rPr>
        <w:t>Dostarczania towarów do</w:t>
      </w:r>
      <w:r w:rsidR="0057428B">
        <w:rPr>
          <w:sz w:val="22"/>
          <w:szCs w:val="22"/>
        </w:rPr>
        <w:t xml:space="preserve"> magazynów Zamawiającego</w:t>
      </w:r>
      <w:r w:rsidRPr="00AF3135">
        <w:rPr>
          <w:sz w:val="22"/>
          <w:szCs w:val="22"/>
        </w:rPr>
        <w:t>,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CF5498">
      <w:pPr>
        <w:numPr>
          <w:ilvl w:val="0"/>
          <w:numId w:val="42"/>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24B5B45A" w14:textId="77777777" w:rsidR="00F775A9" w:rsidRDefault="00F775A9" w:rsidP="00CF5498">
      <w:pPr>
        <w:numPr>
          <w:ilvl w:val="0"/>
          <w:numId w:val="42"/>
        </w:numPr>
        <w:ind w:left="284" w:hanging="284"/>
        <w:contextualSpacing/>
        <w:jc w:val="both"/>
        <w:rPr>
          <w:sz w:val="22"/>
          <w:szCs w:val="22"/>
        </w:rPr>
      </w:pPr>
      <w:r w:rsidRPr="000943D7">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0943D7">
        <w:rPr>
          <w:b/>
          <w:sz w:val="22"/>
          <w:szCs w:val="22"/>
        </w:rPr>
        <w:t xml:space="preserve"> </w:t>
      </w:r>
      <w:r w:rsidRPr="000943D7">
        <w:rPr>
          <w:sz w:val="22"/>
          <w:szCs w:val="22"/>
        </w:rPr>
        <w:t>oraz środki transportu ze szczególnym uwzględnieniem marki pojazdu oraz jego numeru rejestracyjnego zgodnie z tabelką zawartą w umowie,</w:t>
      </w:r>
    </w:p>
    <w:p w14:paraId="692F4E9C" w14:textId="584EE405" w:rsidR="00B147BA" w:rsidRPr="000943D7" w:rsidRDefault="00B147BA" w:rsidP="00CF5498">
      <w:pPr>
        <w:numPr>
          <w:ilvl w:val="0"/>
          <w:numId w:val="42"/>
        </w:numPr>
        <w:ind w:left="284" w:hanging="284"/>
        <w:contextualSpacing/>
        <w:jc w:val="both"/>
        <w:rPr>
          <w:sz w:val="22"/>
          <w:szCs w:val="22"/>
        </w:rPr>
      </w:pPr>
      <w:r>
        <w:rPr>
          <w:sz w:val="22"/>
          <w:szCs w:val="22"/>
        </w:rPr>
        <w:t>Użyczenia nieodpłatnie ewentualnie potrzebnych pojemników przy każdorazowej dostawie towaru do magazynu zamawiająceg</w:t>
      </w:r>
      <w:r w:rsidR="00FE69DA">
        <w:rPr>
          <w:sz w:val="22"/>
          <w:szCs w:val="22"/>
        </w:rPr>
        <w:t>o na okres do następnej dostawy</w:t>
      </w:r>
      <w:r>
        <w:rPr>
          <w:sz w:val="22"/>
          <w:szCs w:val="22"/>
        </w:rPr>
        <w:t xml:space="preserve">, </w:t>
      </w:r>
    </w:p>
    <w:p w14:paraId="69D4B0A4" w14:textId="1CC13502" w:rsidR="00F775A9" w:rsidRPr="00AF3135" w:rsidRDefault="00F775A9" w:rsidP="00CF5498">
      <w:pPr>
        <w:numPr>
          <w:ilvl w:val="0"/>
          <w:numId w:val="42"/>
        </w:numPr>
        <w:ind w:left="284" w:hanging="284"/>
        <w:contextualSpacing/>
        <w:jc w:val="both"/>
        <w:rPr>
          <w:sz w:val="22"/>
          <w:szCs w:val="22"/>
        </w:rPr>
      </w:pPr>
      <w:r w:rsidRPr="00AF3135">
        <w:rPr>
          <w:sz w:val="22"/>
          <w:szCs w:val="22"/>
        </w:rPr>
        <w:t>Dołączania do każdej dostawy</w:t>
      </w:r>
      <w:r w:rsidR="00D1575F" w:rsidRPr="00AF3135">
        <w:rPr>
          <w:sz w:val="22"/>
          <w:szCs w:val="22"/>
        </w:rPr>
        <w:t>, d</w:t>
      </w:r>
      <w:r w:rsidRPr="00AF3135">
        <w:rPr>
          <w:sz w:val="22"/>
          <w:szCs w:val="22"/>
        </w:rPr>
        <w:t xml:space="preserve">owodu dostawy, z wyszczególnieniem produktów, </w:t>
      </w:r>
      <w:r w:rsidRPr="00AF3135">
        <w:rPr>
          <w:sz w:val="22"/>
          <w:szCs w:val="22"/>
        </w:rPr>
        <w:br/>
        <w:t>ich ilości, ceny jednostkowej, kwoty vat i kwoty brutto</w:t>
      </w:r>
      <w:r w:rsidR="007042D6">
        <w:rPr>
          <w:sz w:val="22"/>
          <w:szCs w:val="22"/>
        </w:rPr>
        <w:t xml:space="preserve"> (</w:t>
      </w:r>
      <w:r w:rsidR="00D1575F" w:rsidRPr="00AF3135">
        <w:rPr>
          <w:sz w:val="22"/>
          <w:szCs w:val="22"/>
        </w:rPr>
        <w:t xml:space="preserve">w przypadku przesłania faktury na </w:t>
      </w:r>
      <w:r w:rsidR="00D1575F" w:rsidRPr="00AF3135">
        <w:rPr>
          <w:b/>
          <w:sz w:val="22"/>
          <w:szCs w:val="22"/>
        </w:rPr>
        <w:t xml:space="preserve">PEF) </w:t>
      </w:r>
      <w:r w:rsidR="00D1575F" w:rsidRPr="00AF3135">
        <w:rPr>
          <w:sz w:val="22"/>
          <w:szCs w:val="22"/>
        </w:rPr>
        <w:t>lub</w:t>
      </w:r>
      <w:r w:rsidR="00D1575F" w:rsidRPr="00AF3135">
        <w:rPr>
          <w:b/>
          <w:sz w:val="22"/>
          <w:szCs w:val="22"/>
        </w:rPr>
        <w:t xml:space="preserve"> </w:t>
      </w:r>
      <w:r w:rsidR="00D1575F" w:rsidRPr="00AF3135">
        <w:rPr>
          <w:sz w:val="22"/>
          <w:szCs w:val="22"/>
        </w:rPr>
        <w:t>dołączenia faktury VAT z wyszczególnieniem produktów, ich ilości, ceny jednostkow</w:t>
      </w:r>
      <w:r w:rsidR="007042D6">
        <w:rPr>
          <w:sz w:val="22"/>
          <w:szCs w:val="22"/>
        </w:rPr>
        <w:t>ej, kwoty vat, netto i brutto (</w:t>
      </w:r>
      <w:r w:rsidR="00D1575F" w:rsidRPr="00AF3135">
        <w:rPr>
          <w:sz w:val="22"/>
          <w:szCs w:val="22"/>
        </w:rPr>
        <w:t>w przypadku faktury w formie papierowej)</w:t>
      </w:r>
    </w:p>
    <w:p w14:paraId="1F897C84" w14:textId="77777777" w:rsidR="00D1575F" w:rsidRPr="00AF3135" w:rsidRDefault="00AF3135" w:rsidP="00CF5498">
      <w:pPr>
        <w:numPr>
          <w:ilvl w:val="0"/>
          <w:numId w:val="42"/>
        </w:numPr>
        <w:suppressAutoHyphens/>
        <w:ind w:left="284" w:hanging="284"/>
        <w:contextualSpacing/>
        <w:jc w:val="both"/>
        <w:rPr>
          <w:sz w:val="22"/>
          <w:szCs w:val="22"/>
        </w:rPr>
      </w:pPr>
      <w:r>
        <w:rPr>
          <w:sz w:val="22"/>
          <w:szCs w:val="22"/>
        </w:rPr>
        <w:t xml:space="preserve">Wykonawca ma możliwość </w:t>
      </w:r>
      <w:r w:rsidR="00D1575F" w:rsidRPr="00AF3135">
        <w:rPr>
          <w:sz w:val="22"/>
          <w:szCs w:val="22"/>
        </w:rPr>
        <w:t xml:space="preserve">wystawienia i przesłania faktury VAT z wyszczególnieniem produktów, ich ilości, ceny jednostkowej, kwoty vat, netto i brutto na </w:t>
      </w:r>
      <w:r w:rsidR="00D1575F" w:rsidRPr="00AF3135">
        <w:rPr>
          <w:b/>
          <w:sz w:val="22"/>
          <w:szCs w:val="22"/>
        </w:rPr>
        <w:t>Platformę Elektronicznego Fakturowania</w:t>
      </w:r>
      <w:r w:rsidR="00D1575F" w:rsidRPr="00AF3135">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10A18D84" w14:textId="77777777" w:rsidR="00D1575F" w:rsidRPr="00AF3135" w:rsidRDefault="00D1575F" w:rsidP="00693FDB">
      <w:pPr>
        <w:suppressAutoHyphens/>
        <w:ind w:left="567" w:hanging="284"/>
        <w:contextualSpacing/>
        <w:jc w:val="both"/>
        <w:rPr>
          <w:sz w:val="22"/>
          <w:szCs w:val="22"/>
        </w:rPr>
      </w:pPr>
      <w:r w:rsidRPr="00AF3135">
        <w:rPr>
          <w:b/>
          <w:sz w:val="22"/>
          <w:szCs w:val="22"/>
        </w:rPr>
        <w:t>Numer Adresu PEF</w:t>
      </w:r>
      <w:r w:rsidRPr="00AF3135">
        <w:rPr>
          <w:sz w:val="22"/>
          <w:szCs w:val="22"/>
        </w:rPr>
        <w:t xml:space="preserve"> – 5222967596</w:t>
      </w:r>
    </w:p>
    <w:p w14:paraId="20BEAAD7" w14:textId="77777777" w:rsidR="002F727B" w:rsidRPr="00AF3135" w:rsidRDefault="002F727B" w:rsidP="00CF5498">
      <w:pPr>
        <w:numPr>
          <w:ilvl w:val="0"/>
          <w:numId w:val="42"/>
        </w:numPr>
        <w:suppressAutoHyphens/>
        <w:ind w:left="284" w:hanging="284"/>
        <w:contextualSpacing/>
        <w:jc w:val="both"/>
        <w:rPr>
          <w:sz w:val="22"/>
          <w:szCs w:val="22"/>
        </w:rPr>
      </w:pPr>
      <w:r w:rsidRPr="00AF313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DACC230" w14:textId="02C9E253" w:rsidR="00294BED" w:rsidRPr="00AF3135" w:rsidRDefault="00294BED" w:rsidP="00CF5498">
      <w:pPr>
        <w:numPr>
          <w:ilvl w:val="0"/>
          <w:numId w:val="42"/>
        </w:numPr>
        <w:autoSpaceDN w:val="0"/>
        <w:ind w:left="284" w:hanging="284"/>
        <w:jc w:val="both"/>
        <w:rPr>
          <w:sz w:val="22"/>
          <w:szCs w:val="22"/>
          <w:lang w:eastAsia="zh-CN"/>
        </w:rPr>
      </w:pPr>
      <w:r w:rsidRPr="00AF3135">
        <w:rPr>
          <w:sz w:val="22"/>
          <w:szCs w:val="22"/>
          <w:lang w:eastAsia="zh-CN"/>
        </w:rPr>
        <w:t xml:space="preserve">Wykonawca oświadcza, że dostarczane produkty </w:t>
      </w:r>
      <w:r w:rsidRPr="00AF3135">
        <w:rPr>
          <w:sz w:val="22"/>
          <w:szCs w:val="22"/>
        </w:rPr>
        <w:t xml:space="preserve">określone Szczegółowych formularzach cenowych przedmiotu zamówienia stanowiących </w:t>
      </w:r>
      <w:r w:rsidRPr="00AF3135">
        <w:rPr>
          <w:i/>
          <w:sz w:val="22"/>
          <w:szCs w:val="22"/>
        </w:rPr>
        <w:t xml:space="preserve">Załącznik nr </w:t>
      </w:r>
      <w:r w:rsidR="00693FDB" w:rsidRPr="00AF3135">
        <w:rPr>
          <w:i/>
          <w:sz w:val="22"/>
          <w:szCs w:val="22"/>
        </w:rPr>
        <w:t>2.</w:t>
      </w:r>
      <w:r w:rsidRPr="00AF3135">
        <w:rPr>
          <w:i/>
          <w:sz w:val="22"/>
          <w:szCs w:val="22"/>
        </w:rPr>
        <w:t xml:space="preserve">1 </w:t>
      </w:r>
      <w:r w:rsidRPr="00AF3135">
        <w:rPr>
          <w:sz w:val="22"/>
          <w:szCs w:val="22"/>
        </w:rPr>
        <w:t xml:space="preserve">- </w:t>
      </w:r>
      <w:r w:rsidRPr="00AF3135">
        <w:rPr>
          <w:i/>
          <w:sz w:val="22"/>
          <w:szCs w:val="22"/>
        </w:rPr>
        <w:t xml:space="preserve">Załącznik nr </w:t>
      </w:r>
      <w:r w:rsidR="00693FDB" w:rsidRPr="00AF3135">
        <w:rPr>
          <w:i/>
          <w:sz w:val="22"/>
          <w:szCs w:val="22"/>
        </w:rPr>
        <w:t>2.</w:t>
      </w:r>
      <w:r w:rsidR="00C43922">
        <w:rPr>
          <w:i/>
          <w:sz w:val="22"/>
          <w:szCs w:val="22"/>
        </w:rPr>
        <w:t>17</w:t>
      </w:r>
      <w:r w:rsidRPr="00AF3135">
        <w:rPr>
          <w:i/>
          <w:sz w:val="22"/>
          <w:szCs w:val="22"/>
        </w:rPr>
        <w:t xml:space="preserve"> </w:t>
      </w:r>
      <w:r w:rsidRPr="00AF313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79C3352A" w14:textId="02C54179" w:rsidR="00A568D1" w:rsidRPr="00FE69DA" w:rsidRDefault="0048109A" w:rsidP="00A568D1">
      <w:pPr>
        <w:numPr>
          <w:ilvl w:val="0"/>
          <w:numId w:val="69"/>
        </w:numPr>
        <w:tabs>
          <w:tab w:val="left" w:pos="284"/>
        </w:tabs>
        <w:suppressAutoHyphens/>
        <w:ind w:left="0" w:firstLine="0"/>
        <w:rPr>
          <w:b/>
          <w:sz w:val="22"/>
          <w:szCs w:val="22"/>
        </w:rPr>
      </w:pPr>
      <w:r w:rsidRPr="00AF3135">
        <w:rPr>
          <w:b/>
          <w:sz w:val="22"/>
          <w:szCs w:val="22"/>
        </w:rPr>
        <w:t>Części przedmiotu zamówienia:</w:t>
      </w:r>
    </w:p>
    <w:p w14:paraId="50DB88A3" w14:textId="5FCDCEAA" w:rsidR="00C11E3F" w:rsidRPr="00AF3135" w:rsidRDefault="00334B81" w:rsidP="00C11E3F">
      <w:pPr>
        <w:suppressAutoHyphens/>
        <w:jc w:val="both"/>
        <w:rPr>
          <w:sz w:val="22"/>
          <w:szCs w:val="22"/>
        </w:rPr>
      </w:pPr>
      <w:bookmarkStart w:id="0" w:name="OLE_LINK3"/>
      <w:bookmarkStart w:id="1" w:name="OLE_LINK4"/>
      <w:r w:rsidRPr="00AF3135">
        <w:rPr>
          <w:b/>
          <w:i/>
          <w:sz w:val="22"/>
          <w:szCs w:val="22"/>
          <w:u w:val="single"/>
          <w:lang w:eastAsia="ar-SA"/>
        </w:rPr>
        <w:t xml:space="preserve">Część 1 </w:t>
      </w:r>
      <w:r w:rsidR="00DC6EA1" w:rsidRPr="00AF3135">
        <w:rPr>
          <w:sz w:val="22"/>
          <w:szCs w:val="22"/>
        </w:rPr>
        <w:t xml:space="preserve">Sukcesywna dostawa </w:t>
      </w:r>
      <w:r w:rsidR="00272180">
        <w:rPr>
          <w:sz w:val="22"/>
          <w:szCs w:val="22"/>
        </w:rPr>
        <w:t xml:space="preserve">produktów mleczarskich </w:t>
      </w:r>
      <w:r w:rsidR="00DC6EA1" w:rsidRPr="00AF3135">
        <w:rPr>
          <w:sz w:val="22"/>
          <w:szCs w:val="22"/>
        </w:rPr>
        <w:t>dla IGB Mazovia w woj. mazowieckim</w:t>
      </w:r>
      <w:r w:rsidR="00C11E3F" w:rsidRPr="00AF3135">
        <w:rPr>
          <w:sz w:val="22"/>
          <w:szCs w:val="22"/>
        </w:rPr>
        <w:t xml:space="preserve"> dla Mazowieckiej Instytucji Gospodarki Budżetowej Mazovia.</w:t>
      </w:r>
    </w:p>
    <w:bookmarkEnd w:id="0"/>
    <w:bookmarkEnd w:id="1"/>
    <w:p w14:paraId="1115C323"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366" w:type="dxa"/>
        <w:tblInd w:w="75" w:type="dxa"/>
        <w:tblCellMar>
          <w:left w:w="70" w:type="dxa"/>
          <w:right w:w="70" w:type="dxa"/>
        </w:tblCellMar>
        <w:tblLook w:val="04A0" w:firstRow="1" w:lastRow="0" w:firstColumn="1" w:lastColumn="0" w:noHBand="0" w:noVBand="1"/>
      </w:tblPr>
      <w:tblGrid>
        <w:gridCol w:w="440"/>
        <w:gridCol w:w="8945"/>
      </w:tblGrid>
      <w:tr w:rsidR="0057428B" w:rsidRPr="0057428B" w14:paraId="1BFB8967" w14:textId="77777777" w:rsidTr="001C2CD3">
        <w:trPr>
          <w:trHeight w:val="302"/>
        </w:trPr>
        <w:tc>
          <w:tcPr>
            <w:tcW w:w="93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6691FF" w14:textId="52B4311B" w:rsidR="0057428B" w:rsidRPr="00FC5091" w:rsidRDefault="0057428B" w:rsidP="0057428B">
            <w:pPr>
              <w:jc w:val="center"/>
              <w:rPr>
                <w:b/>
                <w:bCs/>
                <w:color w:val="000000"/>
                <w:sz w:val="22"/>
                <w:szCs w:val="22"/>
              </w:rPr>
            </w:pPr>
            <w:r w:rsidRPr="00FC5091">
              <w:rPr>
                <w:b/>
                <w:bCs/>
                <w:color w:val="000000"/>
                <w:sz w:val="22"/>
                <w:szCs w:val="22"/>
              </w:rPr>
              <w:t>CZĘŚĆ 1 - Mazowieckie</w:t>
            </w:r>
          </w:p>
        </w:tc>
      </w:tr>
      <w:tr w:rsidR="0057428B" w:rsidRPr="0057428B" w14:paraId="7D7F820F"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1BD2FCE0" w14:textId="77777777" w:rsidR="0057428B" w:rsidRPr="0057428B" w:rsidRDefault="0057428B" w:rsidP="0057428B">
            <w:pPr>
              <w:jc w:val="center"/>
              <w:rPr>
                <w:color w:val="000000"/>
                <w:sz w:val="24"/>
                <w:szCs w:val="24"/>
              </w:rPr>
            </w:pPr>
            <w:r w:rsidRPr="0057428B">
              <w:rPr>
                <w:color w:val="000000"/>
                <w:sz w:val="24"/>
                <w:szCs w:val="24"/>
              </w:rPr>
              <w:t>1.</w:t>
            </w:r>
          </w:p>
        </w:tc>
        <w:tc>
          <w:tcPr>
            <w:tcW w:w="8945" w:type="dxa"/>
            <w:tcBorders>
              <w:top w:val="nil"/>
              <w:left w:val="nil"/>
              <w:bottom w:val="single" w:sz="4" w:space="0" w:color="auto"/>
              <w:right w:val="single" w:sz="4" w:space="0" w:color="auto"/>
            </w:tcBorders>
            <w:shd w:val="clear" w:color="000000" w:fill="FFFFFF"/>
            <w:noWrap/>
            <w:vAlign w:val="center"/>
            <w:hideMark/>
          </w:tcPr>
          <w:p w14:paraId="083BE9A8" w14:textId="77777777" w:rsidR="0057428B" w:rsidRPr="00FC5091" w:rsidRDefault="0057428B" w:rsidP="0057428B">
            <w:pPr>
              <w:rPr>
                <w:color w:val="000000"/>
                <w:sz w:val="22"/>
                <w:szCs w:val="22"/>
              </w:rPr>
            </w:pPr>
            <w:r w:rsidRPr="00FC5091">
              <w:rPr>
                <w:color w:val="000000"/>
                <w:sz w:val="22"/>
                <w:szCs w:val="22"/>
              </w:rPr>
              <w:t>Kantyna AŚ Grójec, ul. Armii Krajowej 21, 05-600 Grójec</w:t>
            </w:r>
          </w:p>
        </w:tc>
      </w:tr>
      <w:tr w:rsidR="0057428B" w:rsidRPr="0057428B" w14:paraId="7467FDCF"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1FAD63DA" w14:textId="77777777" w:rsidR="0057428B" w:rsidRPr="0057428B" w:rsidRDefault="0057428B" w:rsidP="0057428B">
            <w:pPr>
              <w:jc w:val="center"/>
              <w:rPr>
                <w:color w:val="000000"/>
                <w:sz w:val="24"/>
                <w:szCs w:val="24"/>
              </w:rPr>
            </w:pPr>
            <w:r w:rsidRPr="0057428B">
              <w:rPr>
                <w:color w:val="000000"/>
                <w:sz w:val="24"/>
                <w:szCs w:val="24"/>
              </w:rPr>
              <w:t>2.</w:t>
            </w:r>
          </w:p>
        </w:tc>
        <w:tc>
          <w:tcPr>
            <w:tcW w:w="8945" w:type="dxa"/>
            <w:tcBorders>
              <w:top w:val="nil"/>
              <w:left w:val="nil"/>
              <w:bottom w:val="single" w:sz="4" w:space="0" w:color="auto"/>
              <w:right w:val="single" w:sz="4" w:space="0" w:color="auto"/>
            </w:tcBorders>
            <w:shd w:val="clear" w:color="000000" w:fill="FFFFFF"/>
            <w:noWrap/>
            <w:vAlign w:val="bottom"/>
            <w:hideMark/>
          </w:tcPr>
          <w:p w14:paraId="59DC52F9" w14:textId="77777777" w:rsidR="0057428B" w:rsidRPr="00FC5091" w:rsidRDefault="0057428B" w:rsidP="0057428B">
            <w:pPr>
              <w:rPr>
                <w:color w:val="000000"/>
                <w:sz w:val="22"/>
                <w:szCs w:val="22"/>
              </w:rPr>
            </w:pPr>
            <w:r w:rsidRPr="00FC5091">
              <w:rPr>
                <w:color w:val="000000"/>
                <w:sz w:val="22"/>
                <w:szCs w:val="22"/>
              </w:rPr>
              <w:t>Kantyna OZ Pionki, 26-670 Pionki</w:t>
            </w:r>
          </w:p>
        </w:tc>
      </w:tr>
      <w:tr w:rsidR="0057428B" w:rsidRPr="0057428B" w14:paraId="60930AB4"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5480E8DB" w14:textId="77777777" w:rsidR="0057428B" w:rsidRPr="0057428B" w:rsidRDefault="0057428B" w:rsidP="0057428B">
            <w:pPr>
              <w:jc w:val="center"/>
              <w:rPr>
                <w:color w:val="000000"/>
                <w:sz w:val="24"/>
                <w:szCs w:val="24"/>
              </w:rPr>
            </w:pPr>
            <w:r w:rsidRPr="0057428B">
              <w:rPr>
                <w:color w:val="000000"/>
                <w:sz w:val="24"/>
                <w:szCs w:val="24"/>
              </w:rPr>
              <w:t>3.</w:t>
            </w:r>
          </w:p>
        </w:tc>
        <w:tc>
          <w:tcPr>
            <w:tcW w:w="8945" w:type="dxa"/>
            <w:tcBorders>
              <w:top w:val="nil"/>
              <w:left w:val="nil"/>
              <w:bottom w:val="single" w:sz="4" w:space="0" w:color="auto"/>
              <w:right w:val="single" w:sz="4" w:space="0" w:color="auto"/>
            </w:tcBorders>
            <w:shd w:val="clear" w:color="000000" w:fill="FFFFFF"/>
            <w:noWrap/>
            <w:vAlign w:val="bottom"/>
            <w:hideMark/>
          </w:tcPr>
          <w:p w14:paraId="707200BB" w14:textId="77777777" w:rsidR="0057428B" w:rsidRPr="00FC5091" w:rsidRDefault="0057428B" w:rsidP="0057428B">
            <w:pPr>
              <w:rPr>
                <w:color w:val="000000"/>
                <w:sz w:val="22"/>
                <w:szCs w:val="22"/>
              </w:rPr>
            </w:pPr>
            <w:r w:rsidRPr="00FC5091">
              <w:rPr>
                <w:color w:val="000000"/>
                <w:sz w:val="22"/>
                <w:szCs w:val="22"/>
              </w:rPr>
              <w:t xml:space="preserve">Kantyna ZK Płock, ul. Henryka Sienkiewicza 22, 09-402 Płock </w:t>
            </w:r>
          </w:p>
        </w:tc>
      </w:tr>
      <w:tr w:rsidR="0057428B" w:rsidRPr="0057428B" w14:paraId="11DFCEA8"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040E9680" w14:textId="77777777" w:rsidR="0057428B" w:rsidRPr="0057428B" w:rsidRDefault="0057428B" w:rsidP="0057428B">
            <w:pPr>
              <w:jc w:val="center"/>
              <w:rPr>
                <w:color w:val="000000"/>
                <w:sz w:val="24"/>
                <w:szCs w:val="24"/>
              </w:rPr>
            </w:pPr>
            <w:r w:rsidRPr="0057428B">
              <w:rPr>
                <w:color w:val="000000"/>
                <w:sz w:val="24"/>
                <w:szCs w:val="24"/>
              </w:rPr>
              <w:t>4.</w:t>
            </w:r>
          </w:p>
        </w:tc>
        <w:tc>
          <w:tcPr>
            <w:tcW w:w="8945" w:type="dxa"/>
            <w:tcBorders>
              <w:top w:val="nil"/>
              <w:left w:val="nil"/>
              <w:bottom w:val="single" w:sz="4" w:space="0" w:color="auto"/>
              <w:right w:val="single" w:sz="4" w:space="0" w:color="auto"/>
            </w:tcBorders>
            <w:shd w:val="clear" w:color="000000" w:fill="FFFFFF"/>
            <w:noWrap/>
            <w:vAlign w:val="bottom"/>
            <w:hideMark/>
          </w:tcPr>
          <w:p w14:paraId="3EB070AF" w14:textId="77777777" w:rsidR="0057428B" w:rsidRPr="00FC5091" w:rsidRDefault="0057428B" w:rsidP="0057428B">
            <w:pPr>
              <w:rPr>
                <w:color w:val="000000"/>
                <w:sz w:val="22"/>
                <w:szCs w:val="22"/>
              </w:rPr>
            </w:pPr>
            <w:r w:rsidRPr="00FC5091">
              <w:rPr>
                <w:color w:val="000000"/>
                <w:sz w:val="22"/>
                <w:szCs w:val="22"/>
              </w:rPr>
              <w:t>Kantyna OZ Płońsk, ul. Warszawska 49, 09-100 Płońsk</w:t>
            </w:r>
          </w:p>
        </w:tc>
      </w:tr>
      <w:tr w:rsidR="0057428B" w:rsidRPr="0057428B" w14:paraId="774BDB15"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5207B7C8" w14:textId="77777777" w:rsidR="0057428B" w:rsidRPr="0057428B" w:rsidRDefault="0057428B" w:rsidP="0057428B">
            <w:pPr>
              <w:jc w:val="center"/>
              <w:rPr>
                <w:color w:val="000000"/>
                <w:sz w:val="24"/>
                <w:szCs w:val="24"/>
              </w:rPr>
            </w:pPr>
            <w:r w:rsidRPr="0057428B">
              <w:rPr>
                <w:color w:val="000000"/>
                <w:sz w:val="24"/>
                <w:szCs w:val="24"/>
              </w:rPr>
              <w:t>5.</w:t>
            </w:r>
          </w:p>
        </w:tc>
        <w:tc>
          <w:tcPr>
            <w:tcW w:w="8945" w:type="dxa"/>
            <w:tcBorders>
              <w:top w:val="nil"/>
              <w:left w:val="nil"/>
              <w:bottom w:val="single" w:sz="4" w:space="0" w:color="auto"/>
              <w:right w:val="single" w:sz="4" w:space="0" w:color="auto"/>
            </w:tcBorders>
            <w:shd w:val="clear" w:color="000000" w:fill="FFFFFF"/>
            <w:noWrap/>
            <w:vAlign w:val="bottom"/>
            <w:hideMark/>
          </w:tcPr>
          <w:p w14:paraId="0D2248B4" w14:textId="77777777" w:rsidR="0057428B" w:rsidRPr="00FC5091" w:rsidRDefault="0057428B" w:rsidP="0057428B">
            <w:pPr>
              <w:rPr>
                <w:color w:val="000000"/>
                <w:sz w:val="22"/>
                <w:szCs w:val="22"/>
              </w:rPr>
            </w:pPr>
            <w:r w:rsidRPr="00FC5091">
              <w:rPr>
                <w:color w:val="000000"/>
                <w:sz w:val="22"/>
                <w:szCs w:val="22"/>
              </w:rPr>
              <w:t>Kantyna AŚ Radom, ul. Wolanowska 120, 26-600 Radom</w:t>
            </w:r>
          </w:p>
        </w:tc>
      </w:tr>
      <w:tr w:rsidR="0057428B" w:rsidRPr="0057428B" w14:paraId="55B0B4A3"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3420AF96" w14:textId="77777777" w:rsidR="0057428B" w:rsidRPr="0057428B" w:rsidRDefault="0057428B" w:rsidP="0057428B">
            <w:pPr>
              <w:jc w:val="center"/>
              <w:rPr>
                <w:color w:val="000000"/>
                <w:sz w:val="24"/>
                <w:szCs w:val="24"/>
              </w:rPr>
            </w:pPr>
            <w:r w:rsidRPr="0057428B">
              <w:rPr>
                <w:color w:val="000000"/>
                <w:sz w:val="24"/>
                <w:szCs w:val="24"/>
              </w:rPr>
              <w:lastRenderedPageBreak/>
              <w:t>6.</w:t>
            </w:r>
          </w:p>
        </w:tc>
        <w:tc>
          <w:tcPr>
            <w:tcW w:w="8945" w:type="dxa"/>
            <w:tcBorders>
              <w:top w:val="nil"/>
              <w:left w:val="nil"/>
              <w:bottom w:val="single" w:sz="4" w:space="0" w:color="auto"/>
              <w:right w:val="single" w:sz="4" w:space="0" w:color="auto"/>
            </w:tcBorders>
            <w:shd w:val="clear" w:color="000000" w:fill="FFFFFF"/>
            <w:noWrap/>
            <w:vAlign w:val="center"/>
            <w:hideMark/>
          </w:tcPr>
          <w:p w14:paraId="64FCEA2D" w14:textId="77777777" w:rsidR="0057428B" w:rsidRPr="00FC5091" w:rsidRDefault="0057428B" w:rsidP="0057428B">
            <w:pPr>
              <w:rPr>
                <w:color w:val="000000"/>
                <w:sz w:val="22"/>
                <w:szCs w:val="22"/>
              </w:rPr>
            </w:pPr>
            <w:r w:rsidRPr="00FC5091">
              <w:rPr>
                <w:color w:val="000000"/>
                <w:sz w:val="22"/>
                <w:szCs w:val="22"/>
              </w:rPr>
              <w:t>Kantyna OZ Stawiszyn, Stawiszyn 31, 26-800 Białobrzegi</w:t>
            </w:r>
          </w:p>
        </w:tc>
      </w:tr>
      <w:tr w:rsidR="0057428B" w:rsidRPr="0057428B" w14:paraId="5CE0561D"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770EA774" w14:textId="77777777" w:rsidR="0057428B" w:rsidRPr="0057428B" w:rsidRDefault="0057428B" w:rsidP="0057428B">
            <w:pPr>
              <w:jc w:val="center"/>
              <w:rPr>
                <w:color w:val="000000"/>
                <w:sz w:val="24"/>
                <w:szCs w:val="24"/>
              </w:rPr>
            </w:pPr>
            <w:r w:rsidRPr="0057428B">
              <w:rPr>
                <w:color w:val="000000"/>
                <w:sz w:val="24"/>
                <w:szCs w:val="24"/>
              </w:rPr>
              <w:t>7.</w:t>
            </w:r>
          </w:p>
        </w:tc>
        <w:tc>
          <w:tcPr>
            <w:tcW w:w="8945" w:type="dxa"/>
            <w:tcBorders>
              <w:top w:val="nil"/>
              <w:left w:val="nil"/>
              <w:bottom w:val="single" w:sz="4" w:space="0" w:color="auto"/>
              <w:right w:val="single" w:sz="4" w:space="0" w:color="auto"/>
            </w:tcBorders>
            <w:shd w:val="clear" w:color="000000" w:fill="FFFFFF"/>
            <w:noWrap/>
            <w:vAlign w:val="bottom"/>
            <w:hideMark/>
          </w:tcPr>
          <w:p w14:paraId="083B0FF8" w14:textId="77777777" w:rsidR="0057428B" w:rsidRPr="00FC5091" w:rsidRDefault="0057428B" w:rsidP="0057428B">
            <w:pPr>
              <w:rPr>
                <w:color w:val="000000"/>
                <w:sz w:val="22"/>
                <w:szCs w:val="22"/>
              </w:rPr>
            </w:pPr>
            <w:r w:rsidRPr="00FC5091">
              <w:rPr>
                <w:color w:val="000000"/>
                <w:sz w:val="22"/>
                <w:szCs w:val="22"/>
              </w:rPr>
              <w:t>Kantyna OZ Bemowo, ul. Kocjana 3, 01-473 Warszawa</w:t>
            </w:r>
          </w:p>
        </w:tc>
      </w:tr>
      <w:tr w:rsidR="0057428B" w:rsidRPr="0057428B" w14:paraId="19E60D76"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25547925" w14:textId="77777777" w:rsidR="0057428B" w:rsidRPr="0057428B" w:rsidRDefault="0057428B" w:rsidP="0057428B">
            <w:pPr>
              <w:jc w:val="center"/>
              <w:rPr>
                <w:color w:val="000000"/>
                <w:sz w:val="24"/>
                <w:szCs w:val="24"/>
              </w:rPr>
            </w:pPr>
            <w:r w:rsidRPr="0057428B">
              <w:rPr>
                <w:color w:val="000000"/>
                <w:sz w:val="24"/>
                <w:szCs w:val="24"/>
              </w:rPr>
              <w:t>8.</w:t>
            </w:r>
          </w:p>
        </w:tc>
        <w:tc>
          <w:tcPr>
            <w:tcW w:w="8945" w:type="dxa"/>
            <w:tcBorders>
              <w:top w:val="nil"/>
              <w:left w:val="nil"/>
              <w:bottom w:val="single" w:sz="4" w:space="0" w:color="auto"/>
              <w:right w:val="single" w:sz="4" w:space="0" w:color="auto"/>
            </w:tcBorders>
            <w:shd w:val="clear" w:color="000000" w:fill="FFFFFF"/>
            <w:noWrap/>
            <w:vAlign w:val="bottom"/>
            <w:hideMark/>
          </w:tcPr>
          <w:p w14:paraId="34B8356B" w14:textId="77777777" w:rsidR="0057428B" w:rsidRPr="00FC5091" w:rsidRDefault="0057428B" w:rsidP="0057428B">
            <w:pPr>
              <w:rPr>
                <w:color w:val="000000"/>
                <w:sz w:val="22"/>
                <w:szCs w:val="22"/>
              </w:rPr>
            </w:pPr>
            <w:r w:rsidRPr="00FC5091">
              <w:rPr>
                <w:color w:val="000000"/>
                <w:sz w:val="22"/>
                <w:szCs w:val="22"/>
              </w:rPr>
              <w:t>Kantyna AŚ Białołęka Paczki, ul. Ciupagi 1, 03-016 Warszawa</w:t>
            </w:r>
          </w:p>
        </w:tc>
      </w:tr>
      <w:tr w:rsidR="0057428B" w:rsidRPr="0057428B" w14:paraId="470B11EF"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299F1533" w14:textId="77777777" w:rsidR="0057428B" w:rsidRPr="0057428B" w:rsidRDefault="0057428B" w:rsidP="0057428B">
            <w:pPr>
              <w:jc w:val="center"/>
              <w:rPr>
                <w:color w:val="000000"/>
                <w:sz w:val="24"/>
                <w:szCs w:val="24"/>
              </w:rPr>
            </w:pPr>
            <w:r w:rsidRPr="0057428B">
              <w:rPr>
                <w:color w:val="000000"/>
                <w:sz w:val="24"/>
                <w:szCs w:val="24"/>
              </w:rPr>
              <w:t>9.</w:t>
            </w:r>
          </w:p>
        </w:tc>
        <w:tc>
          <w:tcPr>
            <w:tcW w:w="8945" w:type="dxa"/>
            <w:tcBorders>
              <w:top w:val="nil"/>
              <w:left w:val="nil"/>
              <w:bottom w:val="single" w:sz="4" w:space="0" w:color="auto"/>
              <w:right w:val="single" w:sz="4" w:space="0" w:color="auto"/>
            </w:tcBorders>
            <w:shd w:val="clear" w:color="000000" w:fill="FFFFFF"/>
            <w:noWrap/>
            <w:vAlign w:val="bottom"/>
            <w:hideMark/>
          </w:tcPr>
          <w:p w14:paraId="56FD1B3F" w14:textId="77777777" w:rsidR="0057428B" w:rsidRPr="00FC5091" w:rsidRDefault="0057428B" w:rsidP="0057428B">
            <w:pPr>
              <w:rPr>
                <w:color w:val="000000"/>
                <w:sz w:val="22"/>
                <w:szCs w:val="22"/>
              </w:rPr>
            </w:pPr>
            <w:r w:rsidRPr="00FC5091">
              <w:rPr>
                <w:color w:val="000000"/>
                <w:sz w:val="22"/>
                <w:szCs w:val="22"/>
              </w:rPr>
              <w:t>Kantyna AŚ Białołęka Sala Widzeń , ul. Ciupagi, 1 03-016 Warszawa</w:t>
            </w:r>
          </w:p>
        </w:tc>
      </w:tr>
      <w:tr w:rsidR="0057428B" w:rsidRPr="0057428B" w14:paraId="7ACB7724"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0EBBD3B2" w14:textId="77777777" w:rsidR="0057428B" w:rsidRPr="0057428B" w:rsidRDefault="0057428B" w:rsidP="0057428B">
            <w:pPr>
              <w:jc w:val="center"/>
              <w:rPr>
                <w:color w:val="000000"/>
                <w:sz w:val="24"/>
                <w:szCs w:val="24"/>
              </w:rPr>
            </w:pPr>
            <w:r w:rsidRPr="0057428B">
              <w:rPr>
                <w:color w:val="000000"/>
                <w:sz w:val="24"/>
                <w:szCs w:val="24"/>
              </w:rPr>
              <w:t>10.</w:t>
            </w:r>
          </w:p>
        </w:tc>
        <w:tc>
          <w:tcPr>
            <w:tcW w:w="8945" w:type="dxa"/>
            <w:tcBorders>
              <w:top w:val="nil"/>
              <w:left w:val="nil"/>
              <w:bottom w:val="single" w:sz="4" w:space="0" w:color="auto"/>
              <w:right w:val="single" w:sz="4" w:space="0" w:color="auto"/>
            </w:tcBorders>
            <w:shd w:val="clear" w:color="000000" w:fill="FFFFFF"/>
            <w:noWrap/>
            <w:vAlign w:val="bottom"/>
            <w:hideMark/>
          </w:tcPr>
          <w:p w14:paraId="56B50D48" w14:textId="77777777" w:rsidR="0057428B" w:rsidRPr="00FC5091" w:rsidRDefault="0057428B" w:rsidP="0057428B">
            <w:pPr>
              <w:rPr>
                <w:color w:val="000000"/>
                <w:sz w:val="22"/>
                <w:szCs w:val="22"/>
              </w:rPr>
            </w:pPr>
            <w:r w:rsidRPr="00FC5091">
              <w:rPr>
                <w:color w:val="000000"/>
                <w:sz w:val="22"/>
                <w:szCs w:val="22"/>
              </w:rPr>
              <w:t>Kantyna 1 AŚ Białołęka, ul. Ciupagi 1, 03-016 Warszawa</w:t>
            </w:r>
          </w:p>
        </w:tc>
      </w:tr>
      <w:tr w:rsidR="0057428B" w:rsidRPr="0057428B" w14:paraId="36067B38"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6AA6A72C" w14:textId="77777777" w:rsidR="0057428B" w:rsidRPr="0057428B" w:rsidRDefault="0057428B" w:rsidP="0057428B">
            <w:pPr>
              <w:jc w:val="center"/>
              <w:rPr>
                <w:color w:val="000000"/>
                <w:sz w:val="24"/>
                <w:szCs w:val="24"/>
              </w:rPr>
            </w:pPr>
            <w:r w:rsidRPr="0057428B">
              <w:rPr>
                <w:color w:val="000000"/>
                <w:sz w:val="24"/>
                <w:szCs w:val="24"/>
              </w:rPr>
              <w:t>11.</w:t>
            </w:r>
          </w:p>
        </w:tc>
        <w:tc>
          <w:tcPr>
            <w:tcW w:w="8945" w:type="dxa"/>
            <w:tcBorders>
              <w:top w:val="nil"/>
              <w:left w:val="nil"/>
              <w:bottom w:val="single" w:sz="4" w:space="0" w:color="auto"/>
              <w:right w:val="single" w:sz="4" w:space="0" w:color="auto"/>
            </w:tcBorders>
            <w:shd w:val="clear" w:color="000000" w:fill="FFFFFF"/>
            <w:noWrap/>
            <w:vAlign w:val="bottom"/>
            <w:hideMark/>
          </w:tcPr>
          <w:p w14:paraId="16683002" w14:textId="77777777" w:rsidR="0057428B" w:rsidRPr="00FC5091" w:rsidRDefault="0057428B" w:rsidP="0057428B">
            <w:pPr>
              <w:rPr>
                <w:color w:val="000000"/>
                <w:sz w:val="22"/>
                <w:szCs w:val="22"/>
              </w:rPr>
            </w:pPr>
            <w:r w:rsidRPr="00FC5091">
              <w:rPr>
                <w:color w:val="000000"/>
                <w:sz w:val="22"/>
                <w:szCs w:val="22"/>
              </w:rPr>
              <w:t>Kantyna 2 AŚ Białołęka, ul. Ciupagi 1, 03-016 Warszawa ZK</w:t>
            </w:r>
          </w:p>
        </w:tc>
      </w:tr>
      <w:tr w:rsidR="0057428B" w:rsidRPr="0057428B" w14:paraId="3BA41A6C"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31B1D98E" w14:textId="77777777" w:rsidR="0057428B" w:rsidRPr="0057428B" w:rsidRDefault="0057428B" w:rsidP="0057428B">
            <w:pPr>
              <w:jc w:val="center"/>
              <w:rPr>
                <w:color w:val="000000"/>
                <w:sz w:val="24"/>
                <w:szCs w:val="24"/>
              </w:rPr>
            </w:pPr>
            <w:r w:rsidRPr="0057428B">
              <w:rPr>
                <w:color w:val="000000"/>
                <w:sz w:val="24"/>
                <w:szCs w:val="24"/>
              </w:rPr>
              <w:t>12.</w:t>
            </w:r>
          </w:p>
        </w:tc>
        <w:tc>
          <w:tcPr>
            <w:tcW w:w="8945" w:type="dxa"/>
            <w:tcBorders>
              <w:top w:val="nil"/>
              <w:left w:val="nil"/>
              <w:bottom w:val="single" w:sz="4" w:space="0" w:color="auto"/>
              <w:right w:val="single" w:sz="4" w:space="0" w:color="auto"/>
            </w:tcBorders>
            <w:shd w:val="clear" w:color="000000" w:fill="FFFFFF"/>
            <w:noWrap/>
            <w:vAlign w:val="bottom"/>
            <w:hideMark/>
          </w:tcPr>
          <w:p w14:paraId="0EF3D7A2" w14:textId="77777777" w:rsidR="0057428B" w:rsidRPr="00FC5091" w:rsidRDefault="0057428B" w:rsidP="0057428B">
            <w:pPr>
              <w:rPr>
                <w:color w:val="000000"/>
                <w:sz w:val="22"/>
                <w:szCs w:val="22"/>
              </w:rPr>
            </w:pPr>
            <w:r w:rsidRPr="00FC5091">
              <w:rPr>
                <w:color w:val="000000"/>
                <w:sz w:val="22"/>
                <w:szCs w:val="22"/>
              </w:rPr>
              <w:t>Kantyna AŚ Grochów, ul. Chłopickiego 71A, 04-275 Warszawa</w:t>
            </w:r>
          </w:p>
        </w:tc>
      </w:tr>
      <w:tr w:rsidR="0057428B" w:rsidRPr="0057428B" w14:paraId="158C9408"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21968065" w14:textId="77777777" w:rsidR="0057428B" w:rsidRPr="0057428B" w:rsidRDefault="0057428B" w:rsidP="0057428B">
            <w:pPr>
              <w:jc w:val="center"/>
              <w:rPr>
                <w:color w:val="000000"/>
                <w:sz w:val="24"/>
                <w:szCs w:val="24"/>
              </w:rPr>
            </w:pPr>
            <w:r w:rsidRPr="0057428B">
              <w:rPr>
                <w:color w:val="000000"/>
                <w:sz w:val="24"/>
                <w:szCs w:val="24"/>
              </w:rPr>
              <w:t>13.</w:t>
            </w:r>
          </w:p>
        </w:tc>
        <w:tc>
          <w:tcPr>
            <w:tcW w:w="8945" w:type="dxa"/>
            <w:tcBorders>
              <w:top w:val="nil"/>
              <w:left w:val="nil"/>
              <w:bottom w:val="single" w:sz="4" w:space="0" w:color="auto"/>
              <w:right w:val="single" w:sz="4" w:space="0" w:color="auto"/>
            </w:tcBorders>
            <w:shd w:val="clear" w:color="000000" w:fill="FFFFFF"/>
            <w:noWrap/>
            <w:vAlign w:val="bottom"/>
            <w:hideMark/>
          </w:tcPr>
          <w:p w14:paraId="25C87065" w14:textId="77777777" w:rsidR="0057428B" w:rsidRPr="00FC5091" w:rsidRDefault="0057428B" w:rsidP="0057428B">
            <w:pPr>
              <w:rPr>
                <w:color w:val="000000"/>
                <w:sz w:val="22"/>
                <w:szCs w:val="22"/>
              </w:rPr>
            </w:pPr>
            <w:r w:rsidRPr="00FC5091">
              <w:rPr>
                <w:color w:val="000000"/>
                <w:sz w:val="22"/>
                <w:szCs w:val="22"/>
              </w:rPr>
              <w:t>Kantyna OZ Popowo, ul. Nadbużańska 39, 07-203 Popowo Parcele</w:t>
            </w:r>
          </w:p>
        </w:tc>
      </w:tr>
      <w:tr w:rsidR="0057428B" w:rsidRPr="0057428B" w14:paraId="065467F5"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4D17B95E" w14:textId="77777777" w:rsidR="0057428B" w:rsidRPr="0057428B" w:rsidRDefault="0057428B" w:rsidP="0057428B">
            <w:pPr>
              <w:jc w:val="center"/>
              <w:rPr>
                <w:color w:val="000000"/>
                <w:sz w:val="24"/>
                <w:szCs w:val="24"/>
              </w:rPr>
            </w:pPr>
            <w:r w:rsidRPr="0057428B">
              <w:rPr>
                <w:color w:val="000000"/>
                <w:sz w:val="24"/>
                <w:szCs w:val="24"/>
              </w:rPr>
              <w:t>14.</w:t>
            </w:r>
          </w:p>
        </w:tc>
        <w:tc>
          <w:tcPr>
            <w:tcW w:w="8945" w:type="dxa"/>
            <w:tcBorders>
              <w:top w:val="nil"/>
              <w:left w:val="nil"/>
              <w:bottom w:val="single" w:sz="4" w:space="0" w:color="auto"/>
              <w:right w:val="single" w:sz="4" w:space="0" w:color="auto"/>
            </w:tcBorders>
            <w:shd w:val="clear" w:color="000000" w:fill="FFFFFF"/>
            <w:noWrap/>
            <w:vAlign w:val="bottom"/>
            <w:hideMark/>
          </w:tcPr>
          <w:p w14:paraId="222F2969" w14:textId="77777777" w:rsidR="0057428B" w:rsidRPr="00FC5091" w:rsidRDefault="0057428B" w:rsidP="0057428B">
            <w:pPr>
              <w:rPr>
                <w:color w:val="000000"/>
                <w:sz w:val="22"/>
                <w:szCs w:val="22"/>
              </w:rPr>
            </w:pPr>
            <w:r w:rsidRPr="00FC5091">
              <w:rPr>
                <w:color w:val="000000"/>
                <w:sz w:val="22"/>
                <w:szCs w:val="22"/>
              </w:rPr>
              <w:t>Kantyna AŚ Służewiec Sala Widzeń , ul. Kłobucka 5, 02-699 Warszawa</w:t>
            </w:r>
          </w:p>
        </w:tc>
      </w:tr>
      <w:tr w:rsidR="0057428B" w:rsidRPr="0057428B" w14:paraId="5DE4EF18"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6F24C811" w14:textId="77777777" w:rsidR="0057428B" w:rsidRPr="0057428B" w:rsidRDefault="0057428B" w:rsidP="0057428B">
            <w:pPr>
              <w:jc w:val="center"/>
              <w:rPr>
                <w:color w:val="000000"/>
                <w:sz w:val="24"/>
                <w:szCs w:val="24"/>
              </w:rPr>
            </w:pPr>
            <w:r w:rsidRPr="0057428B">
              <w:rPr>
                <w:color w:val="000000"/>
                <w:sz w:val="24"/>
                <w:szCs w:val="24"/>
              </w:rPr>
              <w:t>15.</w:t>
            </w:r>
          </w:p>
        </w:tc>
        <w:tc>
          <w:tcPr>
            <w:tcW w:w="8945" w:type="dxa"/>
            <w:tcBorders>
              <w:top w:val="nil"/>
              <w:left w:val="nil"/>
              <w:bottom w:val="single" w:sz="4" w:space="0" w:color="auto"/>
              <w:right w:val="single" w:sz="4" w:space="0" w:color="auto"/>
            </w:tcBorders>
            <w:shd w:val="clear" w:color="000000" w:fill="FFFFFF"/>
            <w:noWrap/>
            <w:vAlign w:val="bottom"/>
            <w:hideMark/>
          </w:tcPr>
          <w:p w14:paraId="711C1881" w14:textId="77777777" w:rsidR="0057428B" w:rsidRPr="00FC5091" w:rsidRDefault="0057428B" w:rsidP="0057428B">
            <w:pPr>
              <w:rPr>
                <w:color w:val="000000"/>
                <w:sz w:val="22"/>
                <w:szCs w:val="22"/>
              </w:rPr>
            </w:pPr>
            <w:r w:rsidRPr="00FC5091">
              <w:rPr>
                <w:color w:val="000000"/>
                <w:sz w:val="22"/>
                <w:szCs w:val="22"/>
              </w:rPr>
              <w:t>Kantyna AŚ Służewiec, ul. Kłobucka 5, 02-699 Warszawa</w:t>
            </w:r>
          </w:p>
        </w:tc>
      </w:tr>
      <w:tr w:rsidR="0057428B" w:rsidRPr="0057428B" w14:paraId="75E7DDB7"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32B54AA7" w14:textId="77777777" w:rsidR="0057428B" w:rsidRPr="0057428B" w:rsidRDefault="0057428B" w:rsidP="0057428B">
            <w:pPr>
              <w:jc w:val="center"/>
              <w:rPr>
                <w:color w:val="000000"/>
                <w:sz w:val="24"/>
                <w:szCs w:val="24"/>
              </w:rPr>
            </w:pPr>
            <w:r w:rsidRPr="0057428B">
              <w:rPr>
                <w:color w:val="000000"/>
                <w:sz w:val="24"/>
                <w:szCs w:val="24"/>
              </w:rPr>
              <w:t>16.</w:t>
            </w:r>
          </w:p>
        </w:tc>
        <w:tc>
          <w:tcPr>
            <w:tcW w:w="8945" w:type="dxa"/>
            <w:tcBorders>
              <w:top w:val="nil"/>
              <w:left w:val="nil"/>
              <w:bottom w:val="single" w:sz="4" w:space="0" w:color="auto"/>
              <w:right w:val="single" w:sz="4" w:space="0" w:color="auto"/>
            </w:tcBorders>
            <w:shd w:val="clear" w:color="000000" w:fill="FFFFFF"/>
            <w:noWrap/>
            <w:vAlign w:val="bottom"/>
            <w:hideMark/>
          </w:tcPr>
          <w:p w14:paraId="6FFDC7D3" w14:textId="77777777" w:rsidR="0057428B" w:rsidRPr="00FC5091" w:rsidRDefault="0057428B" w:rsidP="0057428B">
            <w:pPr>
              <w:rPr>
                <w:color w:val="000000"/>
                <w:sz w:val="22"/>
                <w:szCs w:val="22"/>
              </w:rPr>
            </w:pPr>
            <w:r w:rsidRPr="00FC5091">
              <w:rPr>
                <w:color w:val="000000"/>
                <w:sz w:val="22"/>
                <w:szCs w:val="22"/>
              </w:rPr>
              <w:t xml:space="preserve">Kantyna ZK </w:t>
            </w:r>
            <w:proofErr w:type="spellStart"/>
            <w:r w:rsidRPr="00FC5091">
              <w:rPr>
                <w:color w:val="000000"/>
                <w:sz w:val="22"/>
                <w:szCs w:val="22"/>
              </w:rPr>
              <w:t>Żytkowice</w:t>
            </w:r>
            <w:proofErr w:type="spellEnd"/>
            <w:r w:rsidRPr="00FC5091">
              <w:rPr>
                <w:color w:val="000000"/>
                <w:sz w:val="22"/>
                <w:szCs w:val="22"/>
              </w:rPr>
              <w:t>, 26-930 Garbatka - Letnisko</w:t>
            </w:r>
          </w:p>
        </w:tc>
      </w:tr>
      <w:tr w:rsidR="0057428B" w:rsidRPr="0057428B" w14:paraId="2DE76DCB"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5B319D41" w14:textId="77777777" w:rsidR="0057428B" w:rsidRPr="0057428B" w:rsidRDefault="0057428B" w:rsidP="0057428B">
            <w:pPr>
              <w:jc w:val="center"/>
              <w:rPr>
                <w:color w:val="000000"/>
                <w:sz w:val="24"/>
                <w:szCs w:val="24"/>
              </w:rPr>
            </w:pPr>
            <w:r w:rsidRPr="0057428B">
              <w:rPr>
                <w:color w:val="000000"/>
                <w:sz w:val="24"/>
                <w:szCs w:val="24"/>
              </w:rPr>
              <w:t>17.</w:t>
            </w:r>
          </w:p>
        </w:tc>
        <w:tc>
          <w:tcPr>
            <w:tcW w:w="8945" w:type="dxa"/>
            <w:tcBorders>
              <w:top w:val="nil"/>
              <w:left w:val="nil"/>
              <w:bottom w:val="single" w:sz="4" w:space="0" w:color="auto"/>
              <w:right w:val="single" w:sz="4" w:space="0" w:color="auto"/>
            </w:tcBorders>
            <w:shd w:val="clear" w:color="000000" w:fill="FFFFFF"/>
            <w:noWrap/>
            <w:vAlign w:val="bottom"/>
            <w:hideMark/>
          </w:tcPr>
          <w:p w14:paraId="196AB67C" w14:textId="77777777" w:rsidR="0057428B" w:rsidRPr="00FC5091" w:rsidRDefault="0057428B" w:rsidP="0057428B">
            <w:pPr>
              <w:rPr>
                <w:color w:val="000000"/>
                <w:sz w:val="22"/>
                <w:szCs w:val="22"/>
              </w:rPr>
            </w:pPr>
            <w:r w:rsidRPr="00FC5091">
              <w:rPr>
                <w:color w:val="000000"/>
                <w:sz w:val="22"/>
                <w:szCs w:val="22"/>
              </w:rPr>
              <w:t>Restauracja Grodzka ul. Kocjana 3, 01-473 Warszawa</w:t>
            </w:r>
          </w:p>
        </w:tc>
      </w:tr>
      <w:tr w:rsidR="0057428B" w:rsidRPr="0057428B" w14:paraId="0C274FE4"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226BC7CF" w14:textId="77777777" w:rsidR="0057428B" w:rsidRPr="0057428B" w:rsidRDefault="0057428B" w:rsidP="0057428B">
            <w:pPr>
              <w:jc w:val="center"/>
              <w:rPr>
                <w:color w:val="000000"/>
                <w:sz w:val="24"/>
                <w:szCs w:val="24"/>
              </w:rPr>
            </w:pPr>
            <w:r w:rsidRPr="0057428B">
              <w:rPr>
                <w:color w:val="000000"/>
                <w:sz w:val="24"/>
                <w:szCs w:val="24"/>
              </w:rPr>
              <w:t>18.</w:t>
            </w:r>
          </w:p>
        </w:tc>
        <w:tc>
          <w:tcPr>
            <w:tcW w:w="8945" w:type="dxa"/>
            <w:tcBorders>
              <w:top w:val="nil"/>
              <w:left w:val="nil"/>
              <w:bottom w:val="single" w:sz="4" w:space="0" w:color="auto"/>
              <w:right w:val="single" w:sz="4" w:space="0" w:color="auto"/>
            </w:tcBorders>
            <w:shd w:val="clear" w:color="000000" w:fill="FFFFFF"/>
            <w:noWrap/>
            <w:vAlign w:val="bottom"/>
            <w:hideMark/>
          </w:tcPr>
          <w:p w14:paraId="1BDD197B" w14:textId="77777777" w:rsidR="0057428B" w:rsidRPr="00FC5091" w:rsidRDefault="0057428B" w:rsidP="0057428B">
            <w:pPr>
              <w:rPr>
                <w:color w:val="000000"/>
                <w:sz w:val="22"/>
                <w:szCs w:val="22"/>
              </w:rPr>
            </w:pPr>
            <w:r w:rsidRPr="00FC5091">
              <w:rPr>
                <w:color w:val="000000"/>
                <w:sz w:val="22"/>
                <w:szCs w:val="22"/>
              </w:rPr>
              <w:t>Bar Grodzki ul. Kocjana 3, 01-473 Warszawa</w:t>
            </w:r>
          </w:p>
        </w:tc>
      </w:tr>
      <w:tr w:rsidR="0057428B" w:rsidRPr="0057428B" w14:paraId="5933BA50" w14:textId="77777777" w:rsidTr="001C2CD3">
        <w:trPr>
          <w:trHeight w:val="302"/>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14:paraId="5B3086E3" w14:textId="77777777" w:rsidR="0057428B" w:rsidRPr="0057428B" w:rsidRDefault="0057428B" w:rsidP="0057428B">
            <w:pPr>
              <w:jc w:val="center"/>
              <w:rPr>
                <w:color w:val="000000"/>
                <w:sz w:val="24"/>
                <w:szCs w:val="24"/>
              </w:rPr>
            </w:pPr>
            <w:r w:rsidRPr="0057428B">
              <w:rPr>
                <w:color w:val="000000"/>
                <w:sz w:val="24"/>
                <w:szCs w:val="24"/>
              </w:rPr>
              <w:t>19.</w:t>
            </w:r>
          </w:p>
        </w:tc>
        <w:tc>
          <w:tcPr>
            <w:tcW w:w="8945" w:type="dxa"/>
            <w:tcBorders>
              <w:top w:val="nil"/>
              <w:left w:val="nil"/>
              <w:bottom w:val="single" w:sz="4" w:space="0" w:color="auto"/>
              <w:right w:val="single" w:sz="4" w:space="0" w:color="auto"/>
            </w:tcBorders>
            <w:shd w:val="clear" w:color="000000" w:fill="FFFFFF"/>
            <w:noWrap/>
            <w:vAlign w:val="bottom"/>
            <w:hideMark/>
          </w:tcPr>
          <w:p w14:paraId="6FB3A0FB" w14:textId="77777777" w:rsidR="0057428B" w:rsidRPr="00FC5091" w:rsidRDefault="0057428B" w:rsidP="0057428B">
            <w:pPr>
              <w:rPr>
                <w:color w:val="000000"/>
                <w:sz w:val="22"/>
                <w:szCs w:val="22"/>
              </w:rPr>
            </w:pPr>
            <w:r w:rsidRPr="00FC5091">
              <w:rPr>
                <w:color w:val="000000"/>
                <w:sz w:val="22"/>
                <w:szCs w:val="22"/>
              </w:rPr>
              <w:t>Stołówka Pracownicza ul. Rakowiecka 37a, 02-521 Warszawa</w:t>
            </w:r>
          </w:p>
        </w:tc>
      </w:tr>
    </w:tbl>
    <w:p w14:paraId="40FE7F13" w14:textId="77777777" w:rsidR="00C6520E" w:rsidRPr="00AF3135" w:rsidRDefault="00C6520E" w:rsidP="00C6520E">
      <w:pPr>
        <w:suppressAutoHyphens/>
        <w:jc w:val="both"/>
        <w:rPr>
          <w:b/>
          <w:i/>
          <w:sz w:val="22"/>
          <w:szCs w:val="22"/>
          <w:u w:val="single"/>
          <w:lang w:eastAsia="ar-SA"/>
        </w:rPr>
      </w:pPr>
    </w:p>
    <w:p w14:paraId="7E5DD224" w14:textId="77777777" w:rsidR="00C6520E" w:rsidRPr="00AF3135" w:rsidRDefault="00C6520E" w:rsidP="008E5558">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2.1.</w:t>
      </w:r>
    </w:p>
    <w:p w14:paraId="7053B1E6" w14:textId="77777777" w:rsidR="00C6520E" w:rsidRPr="00AF3135" w:rsidRDefault="00C6520E" w:rsidP="008E5558">
      <w:pPr>
        <w:suppressAutoHyphens/>
        <w:jc w:val="both"/>
        <w:rPr>
          <w:b/>
          <w:i/>
          <w:sz w:val="22"/>
          <w:szCs w:val="22"/>
          <w:u w:val="single"/>
          <w:lang w:eastAsia="ar-SA"/>
        </w:rPr>
      </w:pPr>
    </w:p>
    <w:p w14:paraId="55DCCA73" w14:textId="20A86CF2" w:rsidR="00DC6EA1" w:rsidRPr="00AF3135" w:rsidRDefault="00334B81" w:rsidP="00DC6EA1">
      <w:pPr>
        <w:suppressAutoHyphens/>
        <w:jc w:val="both"/>
        <w:rPr>
          <w:b/>
          <w:i/>
          <w:sz w:val="22"/>
          <w:szCs w:val="22"/>
          <w:u w:val="single"/>
          <w:lang w:eastAsia="ar-SA"/>
        </w:rPr>
      </w:pPr>
      <w:r w:rsidRPr="00AF3135">
        <w:rPr>
          <w:b/>
          <w:i/>
          <w:sz w:val="22"/>
          <w:szCs w:val="22"/>
          <w:u w:val="single"/>
          <w:lang w:eastAsia="ar-SA"/>
        </w:rPr>
        <w:t>Część 2</w:t>
      </w:r>
      <w:r w:rsidR="003B5B04" w:rsidRPr="00AF3135">
        <w:rPr>
          <w:b/>
          <w:i/>
          <w:sz w:val="22"/>
          <w:szCs w:val="22"/>
          <w:u w:val="single"/>
          <w:lang w:eastAsia="ar-SA"/>
        </w:rPr>
        <w:t xml:space="preserve"> </w:t>
      </w:r>
      <w:r w:rsidR="00DC6EA1" w:rsidRPr="00AF3135">
        <w:rPr>
          <w:sz w:val="22"/>
          <w:szCs w:val="22"/>
        </w:rPr>
        <w:t xml:space="preserve">Sukcesywna dostawa </w:t>
      </w:r>
      <w:r w:rsidR="00272180">
        <w:rPr>
          <w:sz w:val="22"/>
          <w:szCs w:val="22"/>
        </w:rPr>
        <w:t xml:space="preserve">produktów mleczarskich </w:t>
      </w:r>
      <w:r w:rsidR="00DC6EA1" w:rsidRPr="00AF3135">
        <w:rPr>
          <w:sz w:val="22"/>
          <w:szCs w:val="22"/>
        </w:rPr>
        <w:t>IGB Mazovia w woj. łódzkim</w:t>
      </w:r>
      <w:r w:rsidR="00C11E3F" w:rsidRPr="00AF3135">
        <w:rPr>
          <w:i/>
          <w:sz w:val="22"/>
          <w:szCs w:val="22"/>
          <w:lang w:eastAsia="ar-SA"/>
        </w:rPr>
        <w:t xml:space="preserve"> </w:t>
      </w:r>
      <w:r w:rsidR="00DC6EA1" w:rsidRPr="00AF3135">
        <w:rPr>
          <w:sz w:val="22"/>
          <w:szCs w:val="22"/>
        </w:rPr>
        <w:t>dla Mazowieckiej Instytucji Gospodarki Budżetowej Mazovia.</w:t>
      </w:r>
    </w:p>
    <w:p w14:paraId="124F8E66"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246" w:type="dxa"/>
        <w:tblInd w:w="75" w:type="dxa"/>
        <w:tblCellMar>
          <w:left w:w="70" w:type="dxa"/>
          <w:right w:w="70" w:type="dxa"/>
        </w:tblCellMar>
        <w:tblLook w:val="04A0" w:firstRow="1" w:lastRow="0" w:firstColumn="1" w:lastColumn="0" w:noHBand="0" w:noVBand="1"/>
      </w:tblPr>
      <w:tblGrid>
        <w:gridCol w:w="320"/>
        <w:gridCol w:w="8957"/>
      </w:tblGrid>
      <w:tr w:rsidR="0057428B" w:rsidRPr="0057428B" w14:paraId="5A08FF60" w14:textId="77777777" w:rsidTr="001C2CD3">
        <w:trPr>
          <w:trHeight w:val="285"/>
        </w:trPr>
        <w:tc>
          <w:tcPr>
            <w:tcW w:w="924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623E9E" w14:textId="34729FFF" w:rsidR="0057428B" w:rsidRPr="00FC5091" w:rsidRDefault="0057428B" w:rsidP="0057428B">
            <w:pPr>
              <w:jc w:val="center"/>
              <w:rPr>
                <w:b/>
                <w:bCs/>
                <w:color w:val="000000"/>
                <w:sz w:val="22"/>
                <w:szCs w:val="22"/>
              </w:rPr>
            </w:pPr>
            <w:r w:rsidRPr="00FC5091">
              <w:rPr>
                <w:b/>
                <w:bCs/>
                <w:color w:val="000000"/>
                <w:sz w:val="22"/>
                <w:szCs w:val="22"/>
              </w:rPr>
              <w:t>CZĘŚĆ 2 - Łódzkie</w:t>
            </w:r>
          </w:p>
        </w:tc>
      </w:tr>
      <w:tr w:rsidR="0057428B" w:rsidRPr="0057428B" w14:paraId="0DD33048" w14:textId="77777777" w:rsidTr="001C2CD3">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2639E6C2" w14:textId="77777777" w:rsidR="0057428B" w:rsidRPr="0057428B" w:rsidRDefault="0057428B" w:rsidP="0057428B">
            <w:pPr>
              <w:jc w:val="center"/>
              <w:rPr>
                <w:color w:val="000000"/>
                <w:sz w:val="24"/>
                <w:szCs w:val="24"/>
              </w:rPr>
            </w:pPr>
            <w:r w:rsidRPr="0057428B">
              <w:rPr>
                <w:color w:val="000000"/>
                <w:sz w:val="24"/>
                <w:szCs w:val="24"/>
              </w:rPr>
              <w:t>1.</w:t>
            </w:r>
          </w:p>
        </w:tc>
        <w:tc>
          <w:tcPr>
            <w:tcW w:w="8957" w:type="dxa"/>
            <w:tcBorders>
              <w:top w:val="nil"/>
              <w:left w:val="nil"/>
              <w:bottom w:val="single" w:sz="4" w:space="0" w:color="auto"/>
              <w:right w:val="single" w:sz="4" w:space="0" w:color="auto"/>
            </w:tcBorders>
            <w:shd w:val="clear" w:color="auto" w:fill="auto"/>
            <w:noWrap/>
            <w:vAlign w:val="bottom"/>
            <w:hideMark/>
          </w:tcPr>
          <w:p w14:paraId="16567500" w14:textId="77777777" w:rsidR="0057428B" w:rsidRPr="00FC5091" w:rsidRDefault="0057428B" w:rsidP="0057428B">
            <w:pPr>
              <w:rPr>
                <w:color w:val="000000"/>
                <w:sz w:val="22"/>
                <w:szCs w:val="22"/>
              </w:rPr>
            </w:pPr>
            <w:r w:rsidRPr="00FC5091">
              <w:rPr>
                <w:color w:val="000000"/>
                <w:sz w:val="22"/>
                <w:szCs w:val="22"/>
              </w:rPr>
              <w:t>Kantyna OZ Sieradz, ul. Torowa 2, 98-200 Sieradz</w:t>
            </w:r>
          </w:p>
        </w:tc>
      </w:tr>
      <w:tr w:rsidR="0057428B" w:rsidRPr="0057428B" w14:paraId="5C2906B4" w14:textId="77777777" w:rsidTr="001C2CD3">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79F0053B" w14:textId="77777777" w:rsidR="0057428B" w:rsidRPr="0057428B" w:rsidRDefault="0057428B" w:rsidP="0057428B">
            <w:pPr>
              <w:jc w:val="center"/>
              <w:rPr>
                <w:color w:val="000000"/>
                <w:sz w:val="24"/>
                <w:szCs w:val="24"/>
              </w:rPr>
            </w:pPr>
            <w:r w:rsidRPr="0057428B">
              <w:rPr>
                <w:color w:val="000000"/>
                <w:sz w:val="24"/>
                <w:szCs w:val="24"/>
              </w:rPr>
              <w:t>2.</w:t>
            </w:r>
          </w:p>
        </w:tc>
        <w:tc>
          <w:tcPr>
            <w:tcW w:w="8957" w:type="dxa"/>
            <w:tcBorders>
              <w:top w:val="nil"/>
              <w:left w:val="nil"/>
              <w:bottom w:val="single" w:sz="4" w:space="0" w:color="auto"/>
              <w:right w:val="single" w:sz="4" w:space="0" w:color="auto"/>
            </w:tcBorders>
            <w:shd w:val="clear" w:color="auto" w:fill="auto"/>
            <w:noWrap/>
            <w:vAlign w:val="bottom"/>
            <w:hideMark/>
          </w:tcPr>
          <w:p w14:paraId="0805A8CA" w14:textId="77777777" w:rsidR="0057428B" w:rsidRPr="00FC5091" w:rsidRDefault="0057428B" w:rsidP="0057428B">
            <w:pPr>
              <w:rPr>
                <w:color w:val="000000"/>
                <w:sz w:val="22"/>
                <w:szCs w:val="22"/>
              </w:rPr>
            </w:pPr>
            <w:r w:rsidRPr="00FC5091">
              <w:rPr>
                <w:color w:val="000000"/>
                <w:sz w:val="22"/>
                <w:szCs w:val="22"/>
              </w:rPr>
              <w:t>Kantyna AŚ Piotrków Trybunalski, ul. Wronia 76/90, 97-300 Piotrków Trybunalski</w:t>
            </w:r>
          </w:p>
        </w:tc>
      </w:tr>
      <w:tr w:rsidR="0057428B" w:rsidRPr="0057428B" w14:paraId="323A8FB7" w14:textId="77777777" w:rsidTr="001C2CD3">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2CF2FF82" w14:textId="77777777" w:rsidR="0057428B" w:rsidRPr="0057428B" w:rsidRDefault="0057428B" w:rsidP="0057428B">
            <w:pPr>
              <w:jc w:val="center"/>
              <w:rPr>
                <w:color w:val="000000"/>
                <w:sz w:val="24"/>
                <w:szCs w:val="24"/>
              </w:rPr>
            </w:pPr>
            <w:r w:rsidRPr="0057428B">
              <w:rPr>
                <w:color w:val="000000"/>
                <w:sz w:val="24"/>
                <w:szCs w:val="24"/>
              </w:rPr>
              <w:t>3.</w:t>
            </w:r>
          </w:p>
        </w:tc>
        <w:tc>
          <w:tcPr>
            <w:tcW w:w="8957" w:type="dxa"/>
            <w:tcBorders>
              <w:top w:val="nil"/>
              <w:left w:val="nil"/>
              <w:bottom w:val="single" w:sz="4" w:space="0" w:color="auto"/>
              <w:right w:val="single" w:sz="4" w:space="0" w:color="auto"/>
            </w:tcBorders>
            <w:shd w:val="clear" w:color="auto" w:fill="auto"/>
            <w:noWrap/>
            <w:vAlign w:val="bottom"/>
            <w:hideMark/>
          </w:tcPr>
          <w:p w14:paraId="0140E916" w14:textId="77777777" w:rsidR="0057428B" w:rsidRPr="00FC5091" w:rsidRDefault="0057428B" w:rsidP="0057428B">
            <w:pPr>
              <w:rPr>
                <w:color w:val="000000"/>
                <w:sz w:val="22"/>
                <w:szCs w:val="22"/>
              </w:rPr>
            </w:pPr>
            <w:r w:rsidRPr="00FC5091">
              <w:rPr>
                <w:color w:val="000000"/>
                <w:sz w:val="22"/>
                <w:szCs w:val="22"/>
              </w:rPr>
              <w:t>Stołówka w AŚ Piotrków Trybunalski, ul. Wronia 76/90, 97-300 Piotrków Trybunalski</w:t>
            </w:r>
          </w:p>
        </w:tc>
      </w:tr>
      <w:tr w:rsidR="0057428B" w:rsidRPr="0057428B" w14:paraId="40DEA5ED" w14:textId="77777777" w:rsidTr="001C2CD3">
        <w:trPr>
          <w:trHeight w:val="285"/>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0BA82518" w14:textId="77777777" w:rsidR="0057428B" w:rsidRPr="0057428B" w:rsidRDefault="0057428B" w:rsidP="0057428B">
            <w:pPr>
              <w:jc w:val="center"/>
              <w:rPr>
                <w:color w:val="000000"/>
                <w:sz w:val="24"/>
                <w:szCs w:val="24"/>
              </w:rPr>
            </w:pPr>
            <w:r w:rsidRPr="0057428B">
              <w:rPr>
                <w:color w:val="000000"/>
                <w:sz w:val="24"/>
                <w:szCs w:val="24"/>
              </w:rPr>
              <w:t>4.</w:t>
            </w:r>
          </w:p>
        </w:tc>
        <w:tc>
          <w:tcPr>
            <w:tcW w:w="8957" w:type="dxa"/>
            <w:tcBorders>
              <w:top w:val="nil"/>
              <w:left w:val="nil"/>
              <w:bottom w:val="single" w:sz="4" w:space="0" w:color="auto"/>
              <w:right w:val="single" w:sz="4" w:space="0" w:color="auto"/>
            </w:tcBorders>
            <w:shd w:val="clear" w:color="auto" w:fill="auto"/>
            <w:noWrap/>
            <w:vAlign w:val="bottom"/>
            <w:hideMark/>
          </w:tcPr>
          <w:p w14:paraId="4CA3BEE1" w14:textId="77777777" w:rsidR="0057428B" w:rsidRPr="00FC5091" w:rsidRDefault="0057428B" w:rsidP="0057428B">
            <w:pPr>
              <w:rPr>
                <w:color w:val="000000"/>
                <w:sz w:val="22"/>
                <w:szCs w:val="22"/>
              </w:rPr>
            </w:pPr>
            <w:r w:rsidRPr="00FC5091">
              <w:rPr>
                <w:color w:val="000000"/>
                <w:sz w:val="22"/>
                <w:szCs w:val="22"/>
              </w:rPr>
              <w:t>Kantyna ZK Sieradz, ul. Orzechowa 5, 98-200 Sieradz</w:t>
            </w:r>
          </w:p>
        </w:tc>
      </w:tr>
      <w:tr w:rsidR="0057428B" w:rsidRPr="0057428B" w14:paraId="4EA70544" w14:textId="77777777" w:rsidTr="001C2CD3">
        <w:trPr>
          <w:trHeight w:val="285"/>
        </w:trPr>
        <w:tc>
          <w:tcPr>
            <w:tcW w:w="2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9051B6" w14:textId="77777777" w:rsidR="0057428B" w:rsidRPr="0057428B" w:rsidRDefault="0057428B" w:rsidP="0057428B">
            <w:pPr>
              <w:jc w:val="center"/>
              <w:rPr>
                <w:color w:val="000000"/>
                <w:sz w:val="24"/>
                <w:szCs w:val="24"/>
              </w:rPr>
            </w:pPr>
            <w:r w:rsidRPr="0057428B">
              <w:rPr>
                <w:color w:val="000000"/>
                <w:sz w:val="24"/>
                <w:szCs w:val="24"/>
              </w:rPr>
              <w:t>5.</w:t>
            </w:r>
          </w:p>
        </w:tc>
        <w:tc>
          <w:tcPr>
            <w:tcW w:w="8957" w:type="dxa"/>
            <w:tcBorders>
              <w:top w:val="single" w:sz="4" w:space="0" w:color="auto"/>
              <w:left w:val="nil"/>
              <w:bottom w:val="single" w:sz="4" w:space="0" w:color="auto"/>
              <w:right w:val="single" w:sz="4" w:space="0" w:color="auto"/>
            </w:tcBorders>
            <w:shd w:val="clear" w:color="auto" w:fill="auto"/>
            <w:noWrap/>
            <w:vAlign w:val="bottom"/>
          </w:tcPr>
          <w:p w14:paraId="139B7A14" w14:textId="77777777" w:rsidR="0057428B" w:rsidRPr="00FC5091" w:rsidRDefault="0057428B" w:rsidP="0057428B">
            <w:pPr>
              <w:rPr>
                <w:color w:val="000000"/>
                <w:sz w:val="22"/>
                <w:szCs w:val="22"/>
              </w:rPr>
            </w:pPr>
            <w:r w:rsidRPr="00FC5091">
              <w:rPr>
                <w:color w:val="000000"/>
                <w:sz w:val="22"/>
                <w:szCs w:val="22"/>
              </w:rPr>
              <w:t>Kantyna ZK Nr 1 Łódź, ul. Beskidzka 54, 91-612 Łódź</w:t>
            </w:r>
          </w:p>
        </w:tc>
      </w:tr>
    </w:tbl>
    <w:p w14:paraId="213E5778" w14:textId="77777777" w:rsidR="00C11E3F" w:rsidRPr="00AF3135" w:rsidRDefault="00C11E3F" w:rsidP="00C11E3F">
      <w:pPr>
        <w:suppressAutoHyphens/>
        <w:jc w:val="both"/>
        <w:rPr>
          <w:b/>
          <w:i/>
          <w:sz w:val="22"/>
          <w:szCs w:val="22"/>
          <w:u w:val="single"/>
          <w:lang w:eastAsia="ar-SA"/>
        </w:rPr>
      </w:pPr>
    </w:p>
    <w:p w14:paraId="6FAE6710"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2.2.</w:t>
      </w:r>
    </w:p>
    <w:p w14:paraId="2CA9DFC6" w14:textId="77777777" w:rsidR="009B6F0B" w:rsidRPr="00AF3135" w:rsidRDefault="009B6F0B" w:rsidP="00A322B3">
      <w:pPr>
        <w:suppressAutoHyphens/>
        <w:jc w:val="both"/>
        <w:rPr>
          <w:b/>
          <w:i/>
          <w:sz w:val="22"/>
          <w:szCs w:val="22"/>
          <w:u w:val="single"/>
          <w:lang w:eastAsia="ar-SA"/>
        </w:rPr>
      </w:pPr>
    </w:p>
    <w:p w14:paraId="203B34AB" w14:textId="54D4A91F" w:rsidR="00C11E3F" w:rsidRPr="00AF3135" w:rsidRDefault="00334B81" w:rsidP="00C6520E">
      <w:pPr>
        <w:suppressAutoHyphens/>
        <w:jc w:val="both"/>
        <w:rPr>
          <w:b/>
          <w:sz w:val="22"/>
          <w:szCs w:val="22"/>
          <w:u w:val="single"/>
          <w:lang w:eastAsia="ar-SA"/>
        </w:rPr>
      </w:pPr>
      <w:r w:rsidRPr="00AF3135">
        <w:rPr>
          <w:b/>
          <w:i/>
          <w:sz w:val="22"/>
          <w:szCs w:val="22"/>
          <w:u w:val="single"/>
          <w:lang w:eastAsia="ar-SA"/>
        </w:rPr>
        <w:t>Część 3</w:t>
      </w:r>
      <w:r w:rsidRPr="00AF3135">
        <w:rPr>
          <w:b/>
          <w:sz w:val="22"/>
          <w:szCs w:val="22"/>
          <w:u w:val="single"/>
          <w:lang w:eastAsia="ar-SA"/>
        </w:rPr>
        <w:t xml:space="preserve"> </w:t>
      </w:r>
      <w:r w:rsidR="00C6520E" w:rsidRPr="00AF3135">
        <w:rPr>
          <w:sz w:val="22"/>
          <w:szCs w:val="22"/>
        </w:rPr>
        <w:t>Sukcesywna dostawa</w:t>
      </w:r>
      <w:r w:rsidR="00FE69DA">
        <w:rPr>
          <w:sz w:val="22"/>
          <w:szCs w:val="22"/>
        </w:rPr>
        <w:t xml:space="preserve"> produktów mleczarskich</w:t>
      </w:r>
      <w:r w:rsidR="00C6520E" w:rsidRPr="00AF3135">
        <w:rPr>
          <w:sz w:val="22"/>
          <w:szCs w:val="22"/>
        </w:rPr>
        <w:t>, wg ilości i asortymentu  w woj. lubelskim  dla Mazowieckiej Instytucji Gospodarki Budżetowej Mazovia.</w:t>
      </w:r>
    </w:p>
    <w:p w14:paraId="1A603726" w14:textId="77777777" w:rsidR="00C6520E"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57428B" w:rsidRPr="0057428B" w14:paraId="4CCCE0DD" w14:textId="77777777" w:rsidTr="001C2CD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DA6E78" w14:textId="34599402" w:rsidR="0057428B" w:rsidRPr="00FC5091" w:rsidRDefault="0057428B" w:rsidP="0057428B">
            <w:pPr>
              <w:jc w:val="center"/>
              <w:rPr>
                <w:b/>
                <w:bCs/>
                <w:color w:val="000000"/>
                <w:sz w:val="22"/>
                <w:szCs w:val="22"/>
              </w:rPr>
            </w:pPr>
            <w:r w:rsidRPr="00FC5091">
              <w:rPr>
                <w:b/>
                <w:bCs/>
                <w:color w:val="000000"/>
                <w:sz w:val="22"/>
                <w:szCs w:val="22"/>
              </w:rPr>
              <w:t>CZĘŚĆ 3 - Lubelskie</w:t>
            </w:r>
          </w:p>
        </w:tc>
      </w:tr>
      <w:tr w:rsidR="0057428B" w:rsidRPr="0057428B" w14:paraId="5320F0A6" w14:textId="77777777" w:rsidTr="001C2CD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ADB4E15" w14:textId="77777777" w:rsidR="0057428B" w:rsidRPr="0057428B" w:rsidRDefault="0057428B" w:rsidP="0057428B">
            <w:pPr>
              <w:jc w:val="center"/>
              <w:rPr>
                <w:color w:val="000000"/>
                <w:sz w:val="24"/>
                <w:szCs w:val="24"/>
              </w:rPr>
            </w:pPr>
            <w:r w:rsidRPr="0057428B">
              <w:rPr>
                <w:color w:val="000000"/>
                <w:sz w:val="24"/>
                <w:szCs w:val="24"/>
              </w:rPr>
              <w:t>1.</w:t>
            </w:r>
          </w:p>
        </w:tc>
        <w:tc>
          <w:tcPr>
            <w:tcW w:w="8995" w:type="dxa"/>
            <w:tcBorders>
              <w:top w:val="nil"/>
              <w:left w:val="nil"/>
              <w:bottom w:val="single" w:sz="4" w:space="0" w:color="auto"/>
              <w:right w:val="single" w:sz="4" w:space="0" w:color="auto"/>
            </w:tcBorders>
            <w:shd w:val="clear" w:color="auto" w:fill="auto"/>
            <w:noWrap/>
            <w:vAlign w:val="bottom"/>
            <w:hideMark/>
          </w:tcPr>
          <w:p w14:paraId="7A4F66A0" w14:textId="77777777" w:rsidR="0057428B" w:rsidRPr="00FC5091" w:rsidRDefault="0057428B" w:rsidP="0057428B">
            <w:pPr>
              <w:rPr>
                <w:color w:val="000000"/>
                <w:sz w:val="22"/>
                <w:szCs w:val="22"/>
              </w:rPr>
            </w:pPr>
            <w:r w:rsidRPr="00FC5091">
              <w:rPr>
                <w:color w:val="000000"/>
                <w:sz w:val="22"/>
                <w:szCs w:val="22"/>
              </w:rPr>
              <w:t>Kantyna ZK Hrubieszów, ul. Nowa 64, 22-500 Hrubieszów</w:t>
            </w:r>
          </w:p>
        </w:tc>
      </w:tr>
      <w:tr w:rsidR="0057428B" w:rsidRPr="0057428B" w14:paraId="6DA36F0E" w14:textId="77777777" w:rsidTr="001C2CD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31BCF921" w14:textId="77777777" w:rsidR="0057428B" w:rsidRPr="0057428B" w:rsidRDefault="0057428B" w:rsidP="0057428B">
            <w:pPr>
              <w:jc w:val="center"/>
              <w:rPr>
                <w:color w:val="000000"/>
                <w:sz w:val="24"/>
                <w:szCs w:val="24"/>
              </w:rPr>
            </w:pPr>
            <w:r w:rsidRPr="0057428B">
              <w:rPr>
                <w:color w:val="000000"/>
                <w:sz w:val="24"/>
                <w:szCs w:val="24"/>
              </w:rPr>
              <w:t>2.</w:t>
            </w:r>
          </w:p>
        </w:tc>
        <w:tc>
          <w:tcPr>
            <w:tcW w:w="8995" w:type="dxa"/>
            <w:tcBorders>
              <w:top w:val="nil"/>
              <w:left w:val="nil"/>
              <w:bottom w:val="single" w:sz="4" w:space="0" w:color="auto"/>
              <w:right w:val="single" w:sz="4" w:space="0" w:color="auto"/>
            </w:tcBorders>
            <w:shd w:val="clear" w:color="auto" w:fill="auto"/>
            <w:noWrap/>
            <w:vAlign w:val="bottom"/>
            <w:hideMark/>
          </w:tcPr>
          <w:p w14:paraId="39AE4540" w14:textId="77777777" w:rsidR="0057428B" w:rsidRPr="00FC5091" w:rsidRDefault="0057428B" w:rsidP="0057428B">
            <w:pPr>
              <w:rPr>
                <w:color w:val="000000"/>
                <w:sz w:val="22"/>
                <w:szCs w:val="22"/>
              </w:rPr>
            </w:pPr>
            <w:r w:rsidRPr="00FC5091">
              <w:rPr>
                <w:color w:val="000000"/>
                <w:sz w:val="22"/>
                <w:szCs w:val="22"/>
              </w:rPr>
              <w:t>Kantyna ZK Włodawa, ul. Żołnierzy WiN 19, 22-200 Włodawa</w:t>
            </w:r>
          </w:p>
        </w:tc>
      </w:tr>
      <w:tr w:rsidR="0057428B" w:rsidRPr="0057428B" w14:paraId="3F3E2A8C" w14:textId="77777777" w:rsidTr="001C2CD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31E85EE1" w14:textId="77777777" w:rsidR="0057428B" w:rsidRPr="0057428B" w:rsidRDefault="0057428B" w:rsidP="0057428B">
            <w:pPr>
              <w:jc w:val="center"/>
              <w:rPr>
                <w:color w:val="000000"/>
                <w:sz w:val="24"/>
                <w:szCs w:val="24"/>
              </w:rPr>
            </w:pPr>
            <w:r w:rsidRPr="0057428B">
              <w:rPr>
                <w:color w:val="000000"/>
                <w:sz w:val="24"/>
                <w:szCs w:val="24"/>
              </w:rPr>
              <w:t>3.</w:t>
            </w:r>
          </w:p>
        </w:tc>
        <w:tc>
          <w:tcPr>
            <w:tcW w:w="8995" w:type="dxa"/>
            <w:tcBorders>
              <w:top w:val="nil"/>
              <w:left w:val="nil"/>
              <w:bottom w:val="single" w:sz="4" w:space="0" w:color="auto"/>
              <w:right w:val="single" w:sz="4" w:space="0" w:color="auto"/>
            </w:tcBorders>
            <w:shd w:val="clear" w:color="auto" w:fill="auto"/>
            <w:noWrap/>
            <w:vAlign w:val="bottom"/>
            <w:hideMark/>
          </w:tcPr>
          <w:p w14:paraId="3A8C9BB4" w14:textId="77777777" w:rsidR="0057428B" w:rsidRPr="00FC5091" w:rsidRDefault="0057428B" w:rsidP="0057428B">
            <w:pPr>
              <w:rPr>
                <w:color w:val="000000"/>
                <w:sz w:val="22"/>
                <w:szCs w:val="22"/>
              </w:rPr>
            </w:pPr>
            <w:r w:rsidRPr="00FC5091">
              <w:rPr>
                <w:color w:val="000000"/>
                <w:sz w:val="22"/>
                <w:szCs w:val="22"/>
              </w:rPr>
              <w:t>Kantyna OZ Zamość, ul. Hrubieszowska 40, 22-400 Zamość</w:t>
            </w:r>
          </w:p>
        </w:tc>
      </w:tr>
      <w:tr w:rsidR="0057428B" w:rsidRPr="0057428B" w14:paraId="05D9C543" w14:textId="77777777" w:rsidTr="001C2CD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4EF314C0" w14:textId="77777777" w:rsidR="0057428B" w:rsidRPr="0057428B" w:rsidRDefault="0057428B" w:rsidP="0057428B">
            <w:pPr>
              <w:jc w:val="center"/>
              <w:rPr>
                <w:color w:val="000000"/>
                <w:sz w:val="24"/>
                <w:szCs w:val="24"/>
              </w:rPr>
            </w:pPr>
            <w:r w:rsidRPr="0057428B">
              <w:rPr>
                <w:color w:val="000000"/>
                <w:sz w:val="24"/>
                <w:szCs w:val="24"/>
              </w:rPr>
              <w:t>4.</w:t>
            </w:r>
          </w:p>
        </w:tc>
        <w:tc>
          <w:tcPr>
            <w:tcW w:w="8995" w:type="dxa"/>
            <w:tcBorders>
              <w:top w:val="nil"/>
              <w:left w:val="nil"/>
              <w:bottom w:val="single" w:sz="4" w:space="0" w:color="auto"/>
              <w:right w:val="single" w:sz="4" w:space="0" w:color="auto"/>
            </w:tcBorders>
            <w:shd w:val="clear" w:color="auto" w:fill="auto"/>
            <w:noWrap/>
            <w:vAlign w:val="bottom"/>
            <w:hideMark/>
          </w:tcPr>
          <w:p w14:paraId="5E6FE60F" w14:textId="77777777" w:rsidR="0057428B" w:rsidRPr="00FC5091" w:rsidRDefault="0057428B" w:rsidP="0057428B">
            <w:pPr>
              <w:rPr>
                <w:color w:val="000000"/>
                <w:sz w:val="22"/>
                <w:szCs w:val="22"/>
              </w:rPr>
            </w:pPr>
            <w:r w:rsidRPr="00FC5091">
              <w:rPr>
                <w:color w:val="000000"/>
                <w:sz w:val="22"/>
                <w:szCs w:val="22"/>
              </w:rPr>
              <w:t>Kantyna ZK Zamość, ul. Okrzei 14, 22-400 Zamość</w:t>
            </w:r>
          </w:p>
        </w:tc>
      </w:tr>
    </w:tbl>
    <w:p w14:paraId="42D4F4BB" w14:textId="77777777" w:rsidR="0057428B" w:rsidRPr="00AF3135" w:rsidRDefault="0057428B" w:rsidP="00C6520E">
      <w:pPr>
        <w:suppressAutoHyphens/>
        <w:jc w:val="both"/>
        <w:rPr>
          <w:sz w:val="22"/>
          <w:szCs w:val="22"/>
          <w:lang w:eastAsia="ar-SA"/>
        </w:rPr>
      </w:pPr>
    </w:p>
    <w:p w14:paraId="0C783C12" w14:textId="3F0D935F" w:rsidR="00AF3135" w:rsidRDefault="00C11E3F"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2.3.</w:t>
      </w:r>
    </w:p>
    <w:p w14:paraId="7BA548CA" w14:textId="77777777" w:rsidR="00AF3135" w:rsidRPr="00AF3135" w:rsidRDefault="00AF3135" w:rsidP="00A322B3">
      <w:pPr>
        <w:suppressAutoHyphens/>
        <w:jc w:val="both"/>
        <w:rPr>
          <w:sz w:val="22"/>
          <w:szCs w:val="22"/>
          <w:lang w:eastAsia="ar-SA"/>
        </w:rPr>
      </w:pPr>
    </w:p>
    <w:p w14:paraId="0EE66DD0" w14:textId="57B9EFE5" w:rsidR="00334B81" w:rsidRPr="00AF3135" w:rsidRDefault="00334B81" w:rsidP="00334B81">
      <w:pPr>
        <w:suppressAutoHyphens/>
        <w:jc w:val="both"/>
        <w:rPr>
          <w:b/>
          <w:sz w:val="22"/>
          <w:szCs w:val="22"/>
          <w:u w:val="single"/>
          <w:lang w:eastAsia="ar-SA"/>
        </w:rPr>
      </w:pPr>
      <w:r w:rsidRPr="00AF3135">
        <w:rPr>
          <w:b/>
          <w:i/>
          <w:sz w:val="22"/>
          <w:szCs w:val="22"/>
          <w:u w:val="single"/>
          <w:lang w:eastAsia="ar-SA"/>
        </w:rPr>
        <w:t>Część 4</w:t>
      </w:r>
      <w:r w:rsidRPr="00AF3135">
        <w:rPr>
          <w:b/>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podkarpackim</w:t>
      </w:r>
    </w:p>
    <w:p w14:paraId="390F84ED"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tbl>
      <w:tblPr>
        <w:tblW w:w="9485" w:type="dxa"/>
        <w:tblInd w:w="75" w:type="dxa"/>
        <w:tblCellMar>
          <w:left w:w="70" w:type="dxa"/>
          <w:right w:w="70" w:type="dxa"/>
        </w:tblCellMar>
        <w:tblLook w:val="04A0" w:firstRow="1" w:lastRow="0" w:firstColumn="1" w:lastColumn="0" w:noHBand="0" w:noVBand="1"/>
      </w:tblPr>
      <w:tblGrid>
        <w:gridCol w:w="486"/>
        <w:gridCol w:w="8999"/>
      </w:tblGrid>
      <w:tr w:rsidR="0057428B" w:rsidRPr="00FC5091" w14:paraId="0F72FA27" w14:textId="77777777" w:rsidTr="001C2CD3">
        <w:trPr>
          <w:trHeight w:val="298"/>
        </w:trPr>
        <w:tc>
          <w:tcPr>
            <w:tcW w:w="948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32F1CB" w14:textId="5C156319" w:rsidR="0057428B" w:rsidRPr="00FC5091" w:rsidRDefault="0057428B" w:rsidP="0057428B">
            <w:pPr>
              <w:jc w:val="center"/>
              <w:rPr>
                <w:b/>
                <w:bCs/>
                <w:color w:val="000000"/>
                <w:sz w:val="22"/>
                <w:szCs w:val="22"/>
              </w:rPr>
            </w:pPr>
            <w:r w:rsidRPr="00FC5091">
              <w:rPr>
                <w:b/>
                <w:bCs/>
                <w:color w:val="000000"/>
                <w:sz w:val="22"/>
                <w:szCs w:val="22"/>
              </w:rPr>
              <w:t>CZĘŚĆ 4 - Podkarpackie</w:t>
            </w:r>
          </w:p>
        </w:tc>
      </w:tr>
      <w:tr w:rsidR="0057428B" w:rsidRPr="00FC5091" w14:paraId="2D3E5D7C"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48F351F4" w14:textId="77777777" w:rsidR="0057428B" w:rsidRPr="00FC5091" w:rsidRDefault="0057428B" w:rsidP="0057428B">
            <w:pPr>
              <w:jc w:val="center"/>
              <w:rPr>
                <w:color w:val="000000"/>
                <w:sz w:val="22"/>
                <w:szCs w:val="22"/>
              </w:rPr>
            </w:pPr>
            <w:r w:rsidRPr="00FC5091">
              <w:rPr>
                <w:color w:val="000000"/>
                <w:sz w:val="22"/>
                <w:szCs w:val="22"/>
              </w:rPr>
              <w:t>1.</w:t>
            </w:r>
          </w:p>
        </w:tc>
        <w:tc>
          <w:tcPr>
            <w:tcW w:w="8999" w:type="dxa"/>
            <w:tcBorders>
              <w:top w:val="nil"/>
              <w:left w:val="nil"/>
              <w:bottom w:val="single" w:sz="4" w:space="0" w:color="auto"/>
              <w:right w:val="single" w:sz="4" w:space="0" w:color="auto"/>
            </w:tcBorders>
            <w:shd w:val="clear" w:color="000000" w:fill="FFFFFF"/>
            <w:noWrap/>
            <w:vAlign w:val="center"/>
            <w:hideMark/>
          </w:tcPr>
          <w:p w14:paraId="399BE8CA" w14:textId="77777777" w:rsidR="0057428B" w:rsidRPr="00FC5091" w:rsidRDefault="0057428B" w:rsidP="0057428B">
            <w:pPr>
              <w:rPr>
                <w:color w:val="000000"/>
                <w:sz w:val="22"/>
                <w:szCs w:val="22"/>
              </w:rPr>
            </w:pPr>
            <w:r w:rsidRPr="00FC5091">
              <w:rPr>
                <w:color w:val="000000"/>
                <w:sz w:val="22"/>
                <w:szCs w:val="22"/>
              </w:rPr>
              <w:t>Kantyna OZ Chmielów, ul. Zaciszna 4, 39-442 Chmielów</w:t>
            </w:r>
          </w:p>
        </w:tc>
      </w:tr>
      <w:tr w:rsidR="0057428B" w:rsidRPr="00FC5091" w14:paraId="0C440D5B"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4C951831" w14:textId="77777777" w:rsidR="0057428B" w:rsidRPr="00FC5091" w:rsidRDefault="0057428B" w:rsidP="0057428B">
            <w:pPr>
              <w:jc w:val="center"/>
              <w:rPr>
                <w:color w:val="000000"/>
                <w:sz w:val="22"/>
                <w:szCs w:val="22"/>
              </w:rPr>
            </w:pPr>
            <w:r w:rsidRPr="00FC5091">
              <w:rPr>
                <w:color w:val="000000"/>
                <w:sz w:val="22"/>
                <w:szCs w:val="22"/>
              </w:rPr>
              <w:t>2.</w:t>
            </w:r>
          </w:p>
        </w:tc>
        <w:tc>
          <w:tcPr>
            <w:tcW w:w="8999" w:type="dxa"/>
            <w:tcBorders>
              <w:top w:val="nil"/>
              <w:left w:val="nil"/>
              <w:bottom w:val="single" w:sz="4" w:space="0" w:color="auto"/>
              <w:right w:val="single" w:sz="4" w:space="0" w:color="auto"/>
            </w:tcBorders>
            <w:shd w:val="clear" w:color="000000" w:fill="FFFFFF"/>
            <w:noWrap/>
            <w:vAlign w:val="center"/>
            <w:hideMark/>
          </w:tcPr>
          <w:p w14:paraId="0ECDE7D8" w14:textId="77777777" w:rsidR="0057428B" w:rsidRPr="00FC5091" w:rsidRDefault="0057428B" w:rsidP="0057428B">
            <w:pPr>
              <w:rPr>
                <w:color w:val="000000"/>
                <w:sz w:val="22"/>
                <w:szCs w:val="22"/>
              </w:rPr>
            </w:pPr>
            <w:r w:rsidRPr="00FC5091">
              <w:rPr>
                <w:color w:val="000000"/>
                <w:sz w:val="22"/>
                <w:szCs w:val="22"/>
              </w:rPr>
              <w:t>Kantyna ZK Dębica, ul. Sandomierska 41, 39-200 Dębica</w:t>
            </w:r>
          </w:p>
        </w:tc>
      </w:tr>
      <w:tr w:rsidR="0057428B" w:rsidRPr="00FC5091" w14:paraId="56DCD8BB"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29C12544" w14:textId="77777777" w:rsidR="0057428B" w:rsidRPr="00FC5091" w:rsidRDefault="0057428B" w:rsidP="0057428B">
            <w:pPr>
              <w:jc w:val="center"/>
              <w:rPr>
                <w:color w:val="000000"/>
                <w:sz w:val="22"/>
                <w:szCs w:val="22"/>
              </w:rPr>
            </w:pPr>
            <w:r w:rsidRPr="00FC5091">
              <w:rPr>
                <w:color w:val="000000"/>
                <w:sz w:val="22"/>
                <w:szCs w:val="22"/>
              </w:rPr>
              <w:t>3.</w:t>
            </w:r>
          </w:p>
        </w:tc>
        <w:tc>
          <w:tcPr>
            <w:tcW w:w="8999" w:type="dxa"/>
            <w:tcBorders>
              <w:top w:val="nil"/>
              <w:left w:val="nil"/>
              <w:bottom w:val="single" w:sz="4" w:space="0" w:color="auto"/>
              <w:right w:val="single" w:sz="4" w:space="0" w:color="auto"/>
            </w:tcBorders>
            <w:shd w:val="clear" w:color="000000" w:fill="FFFFFF"/>
            <w:noWrap/>
            <w:vAlign w:val="bottom"/>
            <w:hideMark/>
          </w:tcPr>
          <w:p w14:paraId="71BF66EF" w14:textId="77777777" w:rsidR="0057428B" w:rsidRPr="00FC5091" w:rsidRDefault="0057428B" w:rsidP="0057428B">
            <w:pPr>
              <w:rPr>
                <w:color w:val="000000"/>
                <w:sz w:val="22"/>
                <w:szCs w:val="22"/>
              </w:rPr>
            </w:pPr>
            <w:r w:rsidRPr="00FC5091">
              <w:rPr>
                <w:color w:val="000000"/>
                <w:sz w:val="22"/>
                <w:szCs w:val="22"/>
              </w:rPr>
              <w:t>Kantyna ZK Jasło, Warzyce 467, 38-200 Jasło</w:t>
            </w:r>
          </w:p>
        </w:tc>
      </w:tr>
      <w:tr w:rsidR="0057428B" w:rsidRPr="00FC5091" w14:paraId="16BC2799"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71736C27" w14:textId="77777777" w:rsidR="0057428B" w:rsidRPr="00FC5091" w:rsidRDefault="0057428B" w:rsidP="0057428B">
            <w:pPr>
              <w:jc w:val="center"/>
              <w:rPr>
                <w:color w:val="000000"/>
                <w:sz w:val="22"/>
                <w:szCs w:val="22"/>
              </w:rPr>
            </w:pPr>
            <w:r w:rsidRPr="00FC5091">
              <w:rPr>
                <w:color w:val="000000"/>
                <w:sz w:val="22"/>
                <w:szCs w:val="22"/>
              </w:rPr>
              <w:t>4.</w:t>
            </w:r>
          </w:p>
        </w:tc>
        <w:tc>
          <w:tcPr>
            <w:tcW w:w="8999" w:type="dxa"/>
            <w:tcBorders>
              <w:top w:val="nil"/>
              <w:left w:val="nil"/>
              <w:bottom w:val="single" w:sz="4" w:space="0" w:color="auto"/>
              <w:right w:val="single" w:sz="4" w:space="0" w:color="auto"/>
            </w:tcBorders>
            <w:shd w:val="clear" w:color="000000" w:fill="FFFFFF"/>
            <w:noWrap/>
            <w:vAlign w:val="center"/>
            <w:hideMark/>
          </w:tcPr>
          <w:p w14:paraId="7408F56C" w14:textId="77777777" w:rsidR="0057428B" w:rsidRPr="00FC5091" w:rsidRDefault="0057428B" w:rsidP="0057428B">
            <w:pPr>
              <w:rPr>
                <w:color w:val="000000"/>
                <w:sz w:val="22"/>
                <w:szCs w:val="22"/>
              </w:rPr>
            </w:pPr>
            <w:r w:rsidRPr="00FC5091">
              <w:rPr>
                <w:color w:val="000000"/>
                <w:sz w:val="22"/>
                <w:szCs w:val="22"/>
              </w:rPr>
              <w:t>Kantyna ZK Łupków, Łupków 45, 38-543 Komańcza</w:t>
            </w:r>
          </w:p>
        </w:tc>
      </w:tr>
      <w:tr w:rsidR="0057428B" w:rsidRPr="00FC5091" w14:paraId="631B1FC0"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4B47D9B2" w14:textId="77777777" w:rsidR="0057428B" w:rsidRPr="00FC5091" w:rsidRDefault="0057428B" w:rsidP="0057428B">
            <w:pPr>
              <w:jc w:val="center"/>
              <w:rPr>
                <w:color w:val="000000"/>
                <w:sz w:val="22"/>
                <w:szCs w:val="22"/>
              </w:rPr>
            </w:pPr>
            <w:r w:rsidRPr="00FC5091">
              <w:rPr>
                <w:color w:val="000000"/>
                <w:sz w:val="22"/>
                <w:szCs w:val="22"/>
              </w:rPr>
              <w:t>5.</w:t>
            </w:r>
          </w:p>
        </w:tc>
        <w:tc>
          <w:tcPr>
            <w:tcW w:w="8999" w:type="dxa"/>
            <w:tcBorders>
              <w:top w:val="nil"/>
              <w:left w:val="nil"/>
              <w:bottom w:val="single" w:sz="4" w:space="0" w:color="auto"/>
              <w:right w:val="single" w:sz="4" w:space="0" w:color="auto"/>
            </w:tcBorders>
            <w:shd w:val="clear" w:color="000000" w:fill="FFFFFF"/>
            <w:noWrap/>
            <w:vAlign w:val="center"/>
            <w:hideMark/>
          </w:tcPr>
          <w:p w14:paraId="1E775596" w14:textId="77777777" w:rsidR="0057428B" w:rsidRPr="00FC5091" w:rsidRDefault="0057428B" w:rsidP="0057428B">
            <w:pPr>
              <w:rPr>
                <w:color w:val="000000"/>
                <w:sz w:val="22"/>
                <w:szCs w:val="22"/>
              </w:rPr>
            </w:pPr>
            <w:r w:rsidRPr="00FC5091">
              <w:rPr>
                <w:color w:val="000000"/>
                <w:sz w:val="22"/>
                <w:szCs w:val="22"/>
              </w:rPr>
              <w:t>Kantyna ZK Medyka, Medyka 404B, 37-732 Medyka</w:t>
            </w:r>
          </w:p>
        </w:tc>
      </w:tr>
      <w:tr w:rsidR="0057428B" w:rsidRPr="00FC5091" w14:paraId="429473DD"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229DF4CC" w14:textId="77777777" w:rsidR="0057428B" w:rsidRPr="00FC5091" w:rsidRDefault="0057428B" w:rsidP="0057428B">
            <w:pPr>
              <w:jc w:val="center"/>
              <w:rPr>
                <w:color w:val="000000"/>
                <w:sz w:val="22"/>
                <w:szCs w:val="22"/>
              </w:rPr>
            </w:pPr>
            <w:r w:rsidRPr="00FC5091">
              <w:rPr>
                <w:color w:val="000000"/>
                <w:sz w:val="22"/>
                <w:szCs w:val="22"/>
              </w:rPr>
              <w:lastRenderedPageBreak/>
              <w:t>6.</w:t>
            </w:r>
          </w:p>
        </w:tc>
        <w:tc>
          <w:tcPr>
            <w:tcW w:w="8999" w:type="dxa"/>
            <w:tcBorders>
              <w:top w:val="nil"/>
              <w:left w:val="nil"/>
              <w:bottom w:val="single" w:sz="4" w:space="0" w:color="auto"/>
              <w:right w:val="single" w:sz="4" w:space="0" w:color="auto"/>
            </w:tcBorders>
            <w:shd w:val="clear" w:color="000000" w:fill="FFFFFF"/>
            <w:noWrap/>
            <w:vAlign w:val="center"/>
            <w:hideMark/>
          </w:tcPr>
          <w:p w14:paraId="20C50D1A" w14:textId="77777777" w:rsidR="0057428B" w:rsidRPr="00FC5091" w:rsidRDefault="0057428B" w:rsidP="0057428B">
            <w:pPr>
              <w:rPr>
                <w:color w:val="000000"/>
                <w:sz w:val="22"/>
                <w:szCs w:val="22"/>
              </w:rPr>
            </w:pPr>
            <w:r w:rsidRPr="00FC5091">
              <w:rPr>
                <w:color w:val="000000"/>
                <w:sz w:val="22"/>
                <w:szCs w:val="22"/>
              </w:rPr>
              <w:t>Kantyna OZ Moszczaniec, Moszczaniec 14, 38-543 Komańcza</w:t>
            </w:r>
          </w:p>
        </w:tc>
      </w:tr>
      <w:tr w:rsidR="0057428B" w:rsidRPr="00FC5091" w14:paraId="6EA1210F"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542DC1D2" w14:textId="77777777" w:rsidR="0057428B" w:rsidRPr="00FC5091" w:rsidRDefault="0057428B" w:rsidP="0057428B">
            <w:pPr>
              <w:jc w:val="center"/>
              <w:rPr>
                <w:color w:val="000000"/>
                <w:sz w:val="22"/>
                <w:szCs w:val="22"/>
              </w:rPr>
            </w:pPr>
            <w:r w:rsidRPr="00FC5091">
              <w:rPr>
                <w:color w:val="000000"/>
                <w:sz w:val="22"/>
                <w:szCs w:val="22"/>
              </w:rPr>
              <w:t>7.</w:t>
            </w:r>
          </w:p>
        </w:tc>
        <w:tc>
          <w:tcPr>
            <w:tcW w:w="8999" w:type="dxa"/>
            <w:tcBorders>
              <w:top w:val="nil"/>
              <w:left w:val="nil"/>
              <w:bottom w:val="single" w:sz="4" w:space="0" w:color="auto"/>
              <w:right w:val="single" w:sz="4" w:space="0" w:color="auto"/>
            </w:tcBorders>
            <w:shd w:val="clear" w:color="000000" w:fill="FFFFFF"/>
            <w:noWrap/>
            <w:vAlign w:val="bottom"/>
            <w:hideMark/>
          </w:tcPr>
          <w:p w14:paraId="7A717BA3" w14:textId="77777777" w:rsidR="0057428B" w:rsidRPr="00FC5091" w:rsidRDefault="0057428B" w:rsidP="0057428B">
            <w:pPr>
              <w:rPr>
                <w:color w:val="000000"/>
                <w:sz w:val="22"/>
                <w:szCs w:val="22"/>
              </w:rPr>
            </w:pPr>
            <w:r w:rsidRPr="00FC5091">
              <w:rPr>
                <w:color w:val="000000"/>
                <w:sz w:val="22"/>
                <w:szCs w:val="22"/>
              </w:rPr>
              <w:t xml:space="preserve">Kantyna ZK Przemyśl, ul. </w:t>
            </w:r>
            <w:proofErr w:type="spellStart"/>
            <w:r w:rsidRPr="00FC5091">
              <w:rPr>
                <w:color w:val="000000"/>
                <w:sz w:val="22"/>
                <w:szCs w:val="22"/>
              </w:rPr>
              <w:t>Rokitiańska</w:t>
            </w:r>
            <w:proofErr w:type="spellEnd"/>
            <w:r w:rsidRPr="00FC5091">
              <w:rPr>
                <w:color w:val="000000"/>
                <w:sz w:val="22"/>
                <w:szCs w:val="22"/>
              </w:rPr>
              <w:t xml:space="preserve"> 1, 37-700 Przemyśl</w:t>
            </w:r>
          </w:p>
        </w:tc>
      </w:tr>
      <w:tr w:rsidR="0057428B" w:rsidRPr="00FC5091" w14:paraId="087C1807"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367E3E9A" w14:textId="77777777" w:rsidR="0057428B" w:rsidRPr="00FC5091" w:rsidRDefault="0057428B" w:rsidP="0057428B">
            <w:pPr>
              <w:jc w:val="center"/>
              <w:rPr>
                <w:color w:val="000000"/>
                <w:sz w:val="22"/>
                <w:szCs w:val="22"/>
              </w:rPr>
            </w:pPr>
            <w:r w:rsidRPr="00FC5091">
              <w:rPr>
                <w:color w:val="000000"/>
                <w:sz w:val="22"/>
                <w:szCs w:val="22"/>
              </w:rPr>
              <w:t>8.</w:t>
            </w:r>
          </w:p>
        </w:tc>
        <w:tc>
          <w:tcPr>
            <w:tcW w:w="8999" w:type="dxa"/>
            <w:tcBorders>
              <w:top w:val="nil"/>
              <w:left w:val="nil"/>
              <w:bottom w:val="single" w:sz="4" w:space="0" w:color="auto"/>
              <w:right w:val="single" w:sz="4" w:space="0" w:color="auto"/>
            </w:tcBorders>
            <w:shd w:val="clear" w:color="000000" w:fill="FFFFFF"/>
            <w:noWrap/>
            <w:vAlign w:val="center"/>
            <w:hideMark/>
          </w:tcPr>
          <w:p w14:paraId="2434610E" w14:textId="77777777" w:rsidR="0057428B" w:rsidRPr="00FC5091" w:rsidRDefault="0057428B" w:rsidP="0057428B">
            <w:pPr>
              <w:rPr>
                <w:color w:val="000000"/>
                <w:sz w:val="22"/>
                <w:szCs w:val="22"/>
              </w:rPr>
            </w:pPr>
            <w:r w:rsidRPr="00FC5091">
              <w:rPr>
                <w:color w:val="000000"/>
                <w:sz w:val="22"/>
                <w:szCs w:val="22"/>
              </w:rPr>
              <w:t>Kantyna ZK Rzeszów, ul. Załęska 76, 35-322 Rzeszów</w:t>
            </w:r>
          </w:p>
        </w:tc>
      </w:tr>
      <w:tr w:rsidR="0057428B" w:rsidRPr="00FC5091" w14:paraId="064A628D"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1BB27207" w14:textId="77777777" w:rsidR="0057428B" w:rsidRPr="00FC5091" w:rsidRDefault="0057428B" w:rsidP="0057428B">
            <w:pPr>
              <w:jc w:val="center"/>
              <w:rPr>
                <w:color w:val="000000"/>
                <w:sz w:val="22"/>
                <w:szCs w:val="22"/>
              </w:rPr>
            </w:pPr>
            <w:r w:rsidRPr="00FC5091">
              <w:rPr>
                <w:color w:val="000000"/>
                <w:sz w:val="22"/>
                <w:szCs w:val="22"/>
              </w:rPr>
              <w:t>9.</w:t>
            </w:r>
          </w:p>
        </w:tc>
        <w:tc>
          <w:tcPr>
            <w:tcW w:w="8999" w:type="dxa"/>
            <w:tcBorders>
              <w:top w:val="nil"/>
              <w:left w:val="nil"/>
              <w:bottom w:val="single" w:sz="4" w:space="0" w:color="auto"/>
              <w:right w:val="single" w:sz="4" w:space="0" w:color="auto"/>
            </w:tcBorders>
            <w:shd w:val="clear" w:color="000000" w:fill="FFFFFF"/>
            <w:noWrap/>
            <w:vAlign w:val="center"/>
            <w:hideMark/>
          </w:tcPr>
          <w:p w14:paraId="27CD33D6" w14:textId="77777777" w:rsidR="0057428B" w:rsidRPr="00FC5091" w:rsidRDefault="0057428B" w:rsidP="0057428B">
            <w:pPr>
              <w:rPr>
                <w:sz w:val="22"/>
                <w:szCs w:val="22"/>
              </w:rPr>
            </w:pPr>
            <w:r w:rsidRPr="00FC5091">
              <w:rPr>
                <w:sz w:val="22"/>
                <w:szCs w:val="22"/>
              </w:rPr>
              <w:t>Kantyna OZ Średnia Wieś, 38-604 Hoczew</w:t>
            </w:r>
          </w:p>
        </w:tc>
      </w:tr>
      <w:tr w:rsidR="0057428B" w:rsidRPr="00FC5091" w14:paraId="4A29D531" w14:textId="77777777" w:rsidTr="001C2CD3">
        <w:trPr>
          <w:trHeight w:val="298"/>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14:paraId="6EB36B79" w14:textId="77777777" w:rsidR="0057428B" w:rsidRPr="00FC5091" w:rsidRDefault="0057428B" w:rsidP="0057428B">
            <w:pPr>
              <w:jc w:val="center"/>
              <w:rPr>
                <w:color w:val="000000"/>
                <w:sz w:val="22"/>
                <w:szCs w:val="22"/>
              </w:rPr>
            </w:pPr>
            <w:r w:rsidRPr="00FC5091">
              <w:rPr>
                <w:color w:val="000000"/>
                <w:sz w:val="22"/>
                <w:szCs w:val="22"/>
              </w:rPr>
              <w:t>10.</w:t>
            </w:r>
          </w:p>
        </w:tc>
        <w:tc>
          <w:tcPr>
            <w:tcW w:w="8999" w:type="dxa"/>
            <w:tcBorders>
              <w:top w:val="nil"/>
              <w:left w:val="nil"/>
              <w:bottom w:val="single" w:sz="4" w:space="0" w:color="auto"/>
              <w:right w:val="single" w:sz="4" w:space="0" w:color="auto"/>
            </w:tcBorders>
            <w:shd w:val="clear" w:color="000000" w:fill="FFFFFF"/>
            <w:noWrap/>
            <w:vAlign w:val="center"/>
            <w:hideMark/>
          </w:tcPr>
          <w:p w14:paraId="742F0042" w14:textId="77777777" w:rsidR="0057428B" w:rsidRPr="00FC5091" w:rsidRDefault="0057428B" w:rsidP="0057428B">
            <w:pPr>
              <w:rPr>
                <w:color w:val="000000"/>
                <w:sz w:val="22"/>
                <w:szCs w:val="22"/>
              </w:rPr>
            </w:pPr>
            <w:r w:rsidRPr="00FC5091">
              <w:rPr>
                <w:color w:val="000000"/>
                <w:sz w:val="22"/>
                <w:szCs w:val="22"/>
              </w:rPr>
              <w:t>Kantyna ZK Uherce Mineralne, 38- 623 Uherce Mineralne 153</w:t>
            </w:r>
          </w:p>
        </w:tc>
      </w:tr>
    </w:tbl>
    <w:p w14:paraId="236B5310" w14:textId="77777777" w:rsidR="00C6520E" w:rsidRPr="00FC5091" w:rsidRDefault="00C6520E" w:rsidP="00C6520E">
      <w:pPr>
        <w:suppressAutoHyphens/>
        <w:jc w:val="both"/>
        <w:rPr>
          <w:sz w:val="22"/>
          <w:szCs w:val="22"/>
          <w:lang w:eastAsia="ar-SA"/>
        </w:rPr>
      </w:pPr>
    </w:p>
    <w:p w14:paraId="18A7C9C1" w14:textId="77777777" w:rsidR="00C11E3F" w:rsidRPr="00FC5091" w:rsidRDefault="00C11E3F" w:rsidP="00C11E3F">
      <w:pPr>
        <w:suppressAutoHyphens/>
        <w:jc w:val="both"/>
        <w:rPr>
          <w:sz w:val="22"/>
          <w:szCs w:val="22"/>
          <w:lang w:eastAsia="ar-SA"/>
        </w:rPr>
      </w:pPr>
    </w:p>
    <w:p w14:paraId="77F3B7C4" w14:textId="77777777" w:rsidR="00C11E3F" w:rsidRPr="00FC5091" w:rsidRDefault="00C11E3F" w:rsidP="00C11E3F">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2.4.</w:t>
      </w:r>
    </w:p>
    <w:p w14:paraId="5BDDE56B" w14:textId="77777777" w:rsidR="00C11E3F" w:rsidRPr="00FC5091" w:rsidRDefault="00C11E3F" w:rsidP="00D80BA7">
      <w:pPr>
        <w:widowControl w:val="0"/>
        <w:suppressAutoHyphens/>
        <w:jc w:val="both"/>
        <w:rPr>
          <w:b/>
          <w:sz w:val="22"/>
          <w:szCs w:val="22"/>
          <w:u w:val="single"/>
          <w:lang w:eastAsia="en-US"/>
        </w:rPr>
      </w:pPr>
    </w:p>
    <w:p w14:paraId="6AB72697" w14:textId="77189B80" w:rsidR="00334B81" w:rsidRPr="00FC5091" w:rsidRDefault="00334B81" w:rsidP="00A322B3">
      <w:pPr>
        <w:suppressAutoHyphens/>
        <w:jc w:val="both"/>
        <w:rPr>
          <w:b/>
          <w:i/>
          <w:sz w:val="22"/>
          <w:szCs w:val="22"/>
          <w:u w:val="single"/>
          <w:lang w:eastAsia="ar-SA"/>
        </w:rPr>
      </w:pPr>
      <w:r w:rsidRPr="00FC5091">
        <w:rPr>
          <w:b/>
          <w:i/>
          <w:sz w:val="22"/>
          <w:szCs w:val="22"/>
          <w:u w:val="single"/>
          <w:lang w:eastAsia="ar-SA"/>
        </w:rPr>
        <w:t>Część 5</w:t>
      </w:r>
      <w:r w:rsidR="000D6C20" w:rsidRPr="00FC5091">
        <w:rPr>
          <w:b/>
          <w:i/>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dla IGB Mazovia w woj. małopolskim</w:t>
      </w:r>
    </w:p>
    <w:p w14:paraId="0F505E34" w14:textId="77777777" w:rsidR="00C6520E" w:rsidRPr="00FC5091" w:rsidRDefault="00C6520E" w:rsidP="00C6520E">
      <w:pPr>
        <w:suppressAutoHyphens/>
        <w:jc w:val="both"/>
        <w:rPr>
          <w:sz w:val="22"/>
          <w:szCs w:val="22"/>
        </w:rPr>
      </w:pPr>
      <w:r w:rsidRPr="00FC5091">
        <w:rPr>
          <w:sz w:val="22"/>
          <w:szCs w:val="22"/>
        </w:rPr>
        <w:t>dla Mazowieckiej Instytucji Gospodarki Budżetowej Mazovia.</w:t>
      </w:r>
    </w:p>
    <w:p w14:paraId="193AA139"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tbl>
      <w:tblPr>
        <w:tblW w:w="9530" w:type="dxa"/>
        <w:tblInd w:w="75" w:type="dxa"/>
        <w:tblCellMar>
          <w:left w:w="70" w:type="dxa"/>
          <w:right w:w="70" w:type="dxa"/>
        </w:tblCellMar>
        <w:tblLook w:val="04A0" w:firstRow="1" w:lastRow="0" w:firstColumn="1" w:lastColumn="0" w:noHBand="0" w:noVBand="1"/>
      </w:tblPr>
      <w:tblGrid>
        <w:gridCol w:w="325"/>
        <w:gridCol w:w="9205"/>
      </w:tblGrid>
      <w:tr w:rsidR="0057428B" w:rsidRPr="00FC5091" w14:paraId="33751A91" w14:textId="77777777" w:rsidTr="001C2CD3">
        <w:trPr>
          <w:trHeight w:val="261"/>
        </w:trPr>
        <w:tc>
          <w:tcPr>
            <w:tcW w:w="953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DA1C1A" w14:textId="03A718AC" w:rsidR="0057428B" w:rsidRPr="00FC5091" w:rsidRDefault="0057428B" w:rsidP="0057428B">
            <w:pPr>
              <w:jc w:val="center"/>
              <w:rPr>
                <w:b/>
                <w:bCs/>
                <w:color w:val="000000"/>
                <w:sz w:val="22"/>
                <w:szCs w:val="22"/>
              </w:rPr>
            </w:pPr>
            <w:r w:rsidRPr="00FC5091">
              <w:rPr>
                <w:b/>
                <w:bCs/>
                <w:color w:val="000000"/>
                <w:sz w:val="22"/>
                <w:szCs w:val="22"/>
              </w:rPr>
              <w:t>CZĘŚĆ 5 - Małopolskie</w:t>
            </w:r>
          </w:p>
        </w:tc>
      </w:tr>
      <w:tr w:rsidR="0057428B" w:rsidRPr="00FC5091" w14:paraId="298B8BF9" w14:textId="77777777" w:rsidTr="001C2CD3">
        <w:trPr>
          <w:trHeight w:val="261"/>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14:paraId="2E88EF97" w14:textId="77777777" w:rsidR="0057428B" w:rsidRPr="00FC5091" w:rsidRDefault="0057428B" w:rsidP="0057428B">
            <w:pPr>
              <w:jc w:val="center"/>
              <w:rPr>
                <w:color w:val="000000"/>
                <w:sz w:val="22"/>
                <w:szCs w:val="22"/>
              </w:rPr>
            </w:pPr>
            <w:r w:rsidRPr="00FC5091">
              <w:rPr>
                <w:color w:val="000000"/>
                <w:sz w:val="22"/>
                <w:szCs w:val="22"/>
              </w:rPr>
              <w:t>1.</w:t>
            </w:r>
          </w:p>
        </w:tc>
        <w:tc>
          <w:tcPr>
            <w:tcW w:w="9205" w:type="dxa"/>
            <w:tcBorders>
              <w:top w:val="nil"/>
              <w:left w:val="nil"/>
              <w:bottom w:val="single" w:sz="4" w:space="0" w:color="auto"/>
              <w:right w:val="single" w:sz="4" w:space="0" w:color="auto"/>
            </w:tcBorders>
            <w:shd w:val="clear" w:color="000000" w:fill="FFFFFF"/>
            <w:noWrap/>
            <w:vAlign w:val="bottom"/>
            <w:hideMark/>
          </w:tcPr>
          <w:p w14:paraId="565C2F33" w14:textId="77777777" w:rsidR="0057428B" w:rsidRPr="00FC5091" w:rsidRDefault="0057428B" w:rsidP="0057428B">
            <w:pPr>
              <w:rPr>
                <w:color w:val="000000"/>
                <w:sz w:val="22"/>
                <w:szCs w:val="22"/>
              </w:rPr>
            </w:pPr>
            <w:r w:rsidRPr="00FC5091">
              <w:rPr>
                <w:color w:val="000000"/>
                <w:sz w:val="22"/>
                <w:szCs w:val="22"/>
              </w:rPr>
              <w:t>Kantyna AŚ Kraków, ul. Montelupich 7, 31-155 Kraków</w:t>
            </w:r>
          </w:p>
        </w:tc>
      </w:tr>
      <w:tr w:rsidR="0057428B" w:rsidRPr="00FC5091" w14:paraId="7A7BF3D5" w14:textId="77777777" w:rsidTr="001C2CD3">
        <w:trPr>
          <w:trHeight w:val="261"/>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14:paraId="69859E21" w14:textId="77777777" w:rsidR="0057428B" w:rsidRPr="00FC5091" w:rsidRDefault="0057428B" w:rsidP="0057428B">
            <w:pPr>
              <w:jc w:val="center"/>
              <w:rPr>
                <w:color w:val="000000"/>
                <w:sz w:val="22"/>
                <w:szCs w:val="22"/>
              </w:rPr>
            </w:pPr>
            <w:r w:rsidRPr="00FC5091">
              <w:rPr>
                <w:color w:val="000000"/>
                <w:sz w:val="22"/>
                <w:szCs w:val="22"/>
              </w:rPr>
              <w:t>2.</w:t>
            </w:r>
          </w:p>
        </w:tc>
        <w:tc>
          <w:tcPr>
            <w:tcW w:w="9205" w:type="dxa"/>
            <w:tcBorders>
              <w:top w:val="nil"/>
              <w:left w:val="nil"/>
              <w:bottom w:val="single" w:sz="4" w:space="0" w:color="auto"/>
              <w:right w:val="single" w:sz="4" w:space="0" w:color="auto"/>
            </w:tcBorders>
            <w:shd w:val="clear" w:color="000000" w:fill="FFFFFF"/>
            <w:noWrap/>
            <w:vAlign w:val="center"/>
            <w:hideMark/>
          </w:tcPr>
          <w:p w14:paraId="46104D8D" w14:textId="77777777" w:rsidR="0057428B" w:rsidRPr="00FC5091" w:rsidRDefault="0057428B" w:rsidP="0057428B">
            <w:pPr>
              <w:rPr>
                <w:sz w:val="22"/>
                <w:szCs w:val="22"/>
              </w:rPr>
            </w:pPr>
            <w:r w:rsidRPr="00FC5091">
              <w:rPr>
                <w:sz w:val="22"/>
                <w:szCs w:val="22"/>
              </w:rPr>
              <w:t>Kantyna ZK Tarnów, Konarskiego 2, 33-100 Tarnów</w:t>
            </w:r>
          </w:p>
        </w:tc>
      </w:tr>
      <w:tr w:rsidR="0057428B" w:rsidRPr="00FC5091" w14:paraId="70936F2D" w14:textId="77777777" w:rsidTr="001C2CD3">
        <w:trPr>
          <w:trHeight w:val="261"/>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14:paraId="00463BE0" w14:textId="77777777" w:rsidR="0057428B" w:rsidRPr="00FC5091" w:rsidRDefault="0057428B" w:rsidP="0057428B">
            <w:pPr>
              <w:jc w:val="center"/>
              <w:rPr>
                <w:color w:val="000000"/>
                <w:sz w:val="22"/>
                <w:szCs w:val="22"/>
              </w:rPr>
            </w:pPr>
            <w:r w:rsidRPr="00FC5091">
              <w:rPr>
                <w:color w:val="000000"/>
                <w:sz w:val="22"/>
                <w:szCs w:val="22"/>
              </w:rPr>
              <w:t>3.</w:t>
            </w:r>
          </w:p>
        </w:tc>
        <w:tc>
          <w:tcPr>
            <w:tcW w:w="9205" w:type="dxa"/>
            <w:tcBorders>
              <w:top w:val="nil"/>
              <w:left w:val="nil"/>
              <w:bottom w:val="single" w:sz="4" w:space="0" w:color="auto"/>
              <w:right w:val="single" w:sz="4" w:space="0" w:color="auto"/>
            </w:tcBorders>
            <w:shd w:val="clear" w:color="000000" w:fill="FFFFFF"/>
            <w:noWrap/>
            <w:vAlign w:val="center"/>
            <w:hideMark/>
          </w:tcPr>
          <w:p w14:paraId="2173BFD7" w14:textId="77777777" w:rsidR="0057428B" w:rsidRPr="00FC5091" w:rsidRDefault="0057428B" w:rsidP="0057428B">
            <w:pPr>
              <w:rPr>
                <w:sz w:val="22"/>
                <w:szCs w:val="22"/>
              </w:rPr>
            </w:pPr>
            <w:r w:rsidRPr="00FC5091">
              <w:rPr>
                <w:sz w:val="22"/>
                <w:szCs w:val="22"/>
              </w:rPr>
              <w:t>Kantyna OZ Tarnów, Wspólna 13, 33-100 Tarnów</w:t>
            </w:r>
          </w:p>
        </w:tc>
      </w:tr>
      <w:tr w:rsidR="0057428B" w:rsidRPr="00FC5091" w14:paraId="2EBFBF98" w14:textId="77777777" w:rsidTr="001C2CD3">
        <w:trPr>
          <w:trHeight w:val="261"/>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14:paraId="631CF1EE" w14:textId="77777777" w:rsidR="0057428B" w:rsidRPr="00FC5091" w:rsidRDefault="0057428B" w:rsidP="0057428B">
            <w:pPr>
              <w:jc w:val="center"/>
              <w:rPr>
                <w:color w:val="000000"/>
                <w:sz w:val="22"/>
                <w:szCs w:val="22"/>
              </w:rPr>
            </w:pPr>
            <w:r w:rsidRPr="00FC5091">
              <w:rPr>
                <w:color w:val="000000"/>
                <w:sz w:val="22"/>
                <w:szCs w:val="22"/>
              </w:rPr>
              <w:t>4.</w:t>
            </w:r>
          </w:p>
        </w:tc>
        <w:tc>
          <w:tcPr>
            <w:tcW w:w="9205" w:type="dxa"/>
            <w:tcBorders>
              <w:top w:val="nil"/>
              <w:left w:val="nil"/>
              <w:bottom w:val="single" w:sz="4" w:space="0" w:color="auto"/>
              <w:right w:val="single" w:sz="4" w:space="0" w:color="auto"/>
            </w:tcBorders>
            <w:shd w:val="clear" w:color="000000" w:fill="FFFFFF"/>
            <w:noWrap/>
            <w:vAlign w:val="center"/>
            <w:hideMark/>
          </w:tcPr>
          <w:p w14:paraId="687A168B" w14:textId="77777777" w:rsidR="0057428B" w:rsidRPr="00FC5091" w:rsidRDefault="0057428B" w:rsidP="0057428B">
            <w:pPr>
              <w:rPr>
                <w:sz w:val="22"/>
                <w:szCs w:val="22"/>
              </w:rPr>
            </w:pPr>
            <w:r w:rsidRPr="00FC5091">
              <w:rPr>
                <w:sz w:val="22"/>
                <w:szCs w:val="22"/>
              </w:rPr>
              <w:t>Kantyna ZK Trzebinia, ul. Słowackiego 70, 32-540 Trzebinia</w:t>
            </w:r>
          </w:p>
        </w:tc>
      </w:tr>
      <w:tr w:rsidR="0057428B" w:rsidRPr="00FC5091" w14:paraId="610D4D64" w14:textId="77777777" w:rsidTr="001C2CD3">
        <w:trPr>
          <w:trHeight w:val="261"/>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14:paraId="0D25EFAE" w14:textId="77777777" w:rsidR="0057428B" w:rsidRPr="00FC5091" w:rsidRDefault="0057428B" w:rsidP="0057428B">
            <w:pPr>
              <w:jc w:val="center"/>
              <w:rPr>
                <w:color w:val="000000"/>
                <w:sz w:val="22"/>
                <w:szCs w:val="22"/>
              </w:rPr>
            </w:pPr>
            <w:r w:rsidRPr="00FC5091">
              <w:rPr>
                <w:color w:val="000000"/>
                <w:sz w:val="22"/>
                <w:szCs w:val="22"/>
              </w:rPr>
              <w:t>5.</w:t>
            </w:r>
          </w:p>
        </w:tc>
        <w:tc>
          <w:tcPr>
            <w:tcW w:w="9205" w:type="dxa"/>
            <w:tcBorders>
              <w:top w:val="nil"/>
              <w:left w:val="nil"/>
              <w:bottom w:val="single" w:sz="4" w:space="0" w:color="auto"/>
              <w:right w:val="single" w:sz="4" w:space="0" w:color="auto"/>
            </w:tcBorders>
            <w:shd w:val="clear" w:color="000000" w:fill="FFFFFF"/>
            <w:noWrap/>
            <w:vAlign w:val="center"/>
            <w:hideMark/>
          </w:tcPr>
          <w:p w14:paraId="0368A84D" w14:textId="77777777" w:rsidR="0057428B" w:rsidRPr="00FC5091" w:rsidRDefault="0057428B" w:rsidP="0057428B">
            <w:pPr>
              <w:rPr>
                <w:color w:val="000000"/>
                <w:sz w:val="22"/>
                <w:szCs w:val="22"/>
              </w:rPr>
            </w:pPr>
            <w:r w:rsidRPr="00FC5091">
              <w:rPr>
                <w:color w:val="000000"/>
                <w:sz w:val="22"/>
                <w:szCs w:val="22"/>
              </w:rPr>
              <w:t>Kantyna ZK Wadowice, Trybunalska 8, 34-100 Wadowice</w:t>
            </w:r>
          </w:p>
        </w:tc>
      </w:tr>
    </w:tbl>
    <w:p w14:paraId="52835DB6" w14:textId="77777777" w:rsidR="00C6520E" w:rsidRPr="00FC5091" w:rsidRDefault="00C6520E" w:rsidP="00C6520E">
      <w:pPr>
        <w:suppressAutoHyphens/>
        <w:jc w:val="both"/>
        <w:rPr>
          <w:sz w:val="22"/>
          <w:szCs w:val="22"/>
          <w:lang w:eastAsia="ar-SA"/>
        </w:rPr>
      </w:pPr>
    </w:p>
    <w:p w14:paraId="540C895A" w14:textId="5090F49C" w:rsidR="0032225D" w:rsidRPr="00FC5091" w:rsidRDefault="00C11E3F" w:rsidP="00FF59CD">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2.5.</w:t>
      </w:r>
    </w:p>
    <w:p w14:paraId="26F58B79" w14:textId="77777777" w:rsidR="0032225D" w:rsidRPr="00FC5091" w:rsidRDefault="0032225D" w:rsidP="00334B81">
      <w:pPr>
        <w:widowControl w:val="0"/>
        <w:suppressAutoHyphens/>
        <w:jc w:val="both"/>
        <w:rPr>
          <w:b/>
          <w:sz w:val="22"/>
          <w:szCs w:val="22"/>
          <w:u w:val="single"/>
          <w:lang w:eastAsia="en-US"/>
        </w:rPr>
      </w:pPr>
    </w:p>
    <w:p w14:paraId="1B13FB7A" w14:textId="0DC67BA4" w:rsidR="005B7B24" w:rsidRPr="00FC5091" w:rsidRDefault="00334B81" w:rsidP="00A322B3">
      <w:pPr>
        <w:widowControl w:val="0"/>
        <w:suppressAutoHyphens/>
        <w:jc w:val="both"/>
        <w:rPr>
          <w:b/>
          <w:sz w:val="22"/>
          <w:szCs w:val="22"/>
          <w:u w:val="single"/>
          <w:lang w:eastAsia="ar-SA"/>
        </w:rPr>
      </w:pPr>
      <w:r w:rsidRPr="00FC5091">
        <w:rPr>
          <w:b/>
          <w:i/>
          <w:sz w:val="22"/>
          <w:szCs w:val="22"/>
          <w:u w:val="single"/>
          <w:lang w:eastAsia="ar-SA"/>
        </w:rPr>
        <w:t>Część 6</w:t>
      </w:r>
      <w:r w:rsidRPr="00FC5091">
        <w:rPr>
          <w:b/>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 produktów mleczarskich </w:t>
      </w:r>
      <w:r w:rsidR="00C6520E" w:rsidRPr="00FC5091">
        <w:rPr>
          <w:sz w:val="22"/>
          <w:szCs w:val="22"/>
        </w:rPr>
        <w:t>dla IGB Mazovia w woj. świętokrzyskim</w:t>
      </w:r>
    </w:p>
    <w:p w14:paraId="2B2AA2BF" w14:textId="7868339D" w:rsidR="0032225D" w:rsidRPr="00FC5091" w:rsidRDefault="00C6520E" w:rsidP="00C6520E">
      <w:pPr>
        <w:suppressAutoHyphens/>
        <w:jc w:val="both"/>
        <w:rPr>
          <w:sz w:val="22"/>
          <w:szCs w:val="22"/>
        </w:rPr>
      </w:pPr>
      <w:r w:rsidRPr="00FC5091">
        <w:rPr>
          <w:sz w:val="22"/>
          <w:szCs w:val="22"/>
        </w:rPr>
        <w:t>dla Mazowieckiej Instytucji</w:t>
      </w:r>
      <w:r w:rsidR="0032225D" w:rsidRPr="00FC5091">
        <w:rPr>
          <w:sz w:val="22"/>
          <w:szCs w:val="22"/>
        </w:rPr>
        <w:t xml:space="preserve"> Gospodarki Budżetowej Mazovia.</w:t>
      </w:r>
    </w:p>
    <w:p w14:paraId="7426042C"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p w14:paraId="18B4BD6E" w14:textId="77777777" w:rsidR="00C11E3F" w:rsidRPr="00FC5091" w:rsidRDefault="00C11E3F" w:rsidP="00C6520E">
      <w:pPr>
        <w:suppressAutoHyphens/>
        <w:jc w:val="both"/>
        <w:rPr>
          <w:sz w:val="22"/>
          <w:szCs w:val="22"/>
          <w:lang w:eastAsia="ar-SA"/>
        </w:rPr>
      </w:pPr>
    </w:p>
    <w:tbl>
      <w:tblPr>
        <w:tblW w:w="9634" w:type="dxa"/>
        <w:tblInd w:w="75" w:type="dxa"/>
        <w:tblCellMar>
          <w:left w:w="70" w:type="dxa"/>
          <w:right w:w="70" w:type="dxa"/>
        </w:tblCellMar>
        <w:tblLook w:val="04A0" w:firstRow="1" w:lastRow="0" w:firstColumn="1" w:lastColumn="0" w:noHBand="0" w:noVBand="1"/>
      </w:tblPr>
      <w:tblGrid>
        <w:gridCol w:w="397"/>
        <w:gridCol w:w="9237"/>
      </w:tblGrid>
      <w:tr w:rsidR="0057428B" w:rsidRPr="00FC5091" w14:paraId="1327B60A" w14:textId="77777777" w:rsidTr="001C2CD3">
        <w:trPr>
          <w:trHeight w:val="315"/>
        </w:trPr>
        <w:tc>
          <w:tcPr>
            <w:tcW w:w="96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F73E8E" w14:textId="37664E9E" w:rsidR="0057428B" w:rsidRPr="00FC5091" w:rsidRDefault="0057428B" w:rsidP="0057428B">
            <w:pPr>
              <w:jc w:val="center"/>
              <w:rPr>
                <w:b/>
                <w:bCs/>
                <w:color w:val="000000"/>
                <w:sz w:val="22"/>
                <w:szCs w:val="22"/>
              </w:rPr>
            </w:pPr>
            <w:r w:rsidRPr="00FC5091">
              <w:rPr>
                <w:b/>
                <w:bCs/>
                <w:color w:val="000000"/>
                <w:sz w:val="22"/>
                <w:szCs w:val="22"/>
              </w:rPr>
              <w:t>CZĘŚĆ 6 - Świętokrzyskie</w:t>
            </w:r>
          </w:p>
        </w:tc>
      </w:tr>
      <w:tr w:rsidR="0057428B" w:rsidRPr="00FC5091" w14:paraId="4EB8C045" w14:textId="77777777" w:rsidTr="001C2CD3">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757F590C" w14:textId="77777777" w:rsidR="0057428B" w:rsidRPr="00FC5091" w:rsidRDefault="0057428B" w:rsidP="0057428B">
            <w:pPr>
              <w:jc w:val="center"/>
              <w:rPr>
                <w:color w:val="000000"/>
                <w:sz w:val="22"/>
                <w:szCs w:val="22"/>
              </w:rPr>
            </w:pPr>
            <w:r w:rsidRPr="00FC5091">
              <w:rPr>
                <w:color w:val="000000"/>
                <w:sz w:val="22"/>
                <w:szCs w:val="22"/>
              </w:rPr>
              <w:t>1.</w:t>
            </w:r>
          </w:p>
        </w:tc>
        <w:tc>
          <w:tcPr>
            <w:tcW w:w="9237" w:type="dxa"/>
            <w:tcBorders>
              <w:top w:val="nil"/>
              <w:left w:val="nil"/>
              <w:bottom w:val="single" w:sz="4" w:space="0" w:color="auto"/>
              <w:right w:val="single" w:sz="4" w:space="0" w:color="auto"/>
            </w:tcBorders>
            <w:shd w:val="clear" w:color="auto" w:fill="auto"/>
            <w:noWrap/>
            <w:vAlign w:val="bottom"/>
            <w:hideMark/>
          </w:tcPr>
          <w:p w14:paraId="31882323" w14:textId="77777777" w:rsidR="0057428B" w:rsidRPr="00FC5091" w:rsidRDefault="0057428B" w:rsidP="0057428B">
            <w:pPr>
              <w:rPr>
                <w:color w:val="000000"/>
                <w:sz w:val="22"/>
                <w:szCs w:val="22"/>
              </w:rPr>
            </w:pPr>
            <w:r w:rsidRPr="00FC5091">
              <w:rPr>
                <w:color w:val="000000"/>
                <w:sz w:val="22"/>
                <w:szCs w:val="22"/>
              </w:rPr>
              <w:t>Kantyna AŚ Kielce, ul. Zagnańska 155, 25-563 Kielce</w:t>
            </w:r>
          </w:p>
        </w:tc>
      </w:tr>
      <w:tr w:rsidR="0057428B" w:rsidRPr="00FC5091" w14:paraId="5B2A5002" w14:textId="77777777" w:rsidTr="001C2CD3">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0B4E6A4" w14:textId="77777777" w:rsidR="0057428B" w:rsidRPr="00FC5091" w:rsidRDefault="0057428B" w:rsidP="0057428B">
            <w:pPr>
              <w:jc w:val="center"/>
              <w:rPr>
                <w:color w:val="000000"/>
                <w:sz w:val="22"/>
                <w:szCs w:val="22"/>
              </w:rPr>
            </w:pPr>
            <w:r w:rsidRPr="00FC5091">
              <w:rPr>
                <w:color w:val="000000"/>
                <w:sz w:val="22"/>
                <w:szCs w:val="22"/>
              </w:rPr>
              <w:t>2.</w:t>
            </w:r>
          </w:p>
        </w:tc>
        <w:tc>
          <w:tcPr>
            <w:tcW w:w="9237" w:type="dxa"/>
            <w:tcBorders>
              <w:top w:val="nil"/>
              <w:left w:val="nil"/>
              <w:bottom w:val="single" w:sz="4" w:space="0" w:color="auto"/>
              <w:right w:val="single" w:sz="4" w:space="0" w:color="auto"/>
            </w:tcBorders>
            <w:shd w:val="clear" w:color="000000" w:fill="FFFFFF"/>
            <w:noWrap/>
            <w:vAlign w:val="center"/>
            <w:hideMark/>
          </w:tcPr>
          <w:p w14:paraId="5700F7AB" w14:textId="77777777" w:rsidR="0057428B" w:rsidRPr="00FC5091" w:rsidRDefault="0057428B" w:rsidP="0057428B">
            <w:pPr>
              <w:rPr>
                <w:color w:val="000000"/>
                <w:sz w:val="22"/>
                <w:szCs w:val="22"/>
              </w:rPr>
            </w:pPr>
            <w:r w:rsidRPr="00FC5091">
              <w:rPr>
                <w:color w:val="000000"/>
                <w:sz w:val="22"/>
                <w:szCs w:val="22"/>
              </w:rPr>
              <w:t>Kantyna ZK Pińczów, ul. 3-go Maja 34, 28-400 Pińczów</w:t>
            </w:r>
          </w:p>
        </w:tc>
      </w:tr>
    </w:tbl>
    <w:p w14:paraId="3DEA61AD" w14:textId="77777777" w:rsidR="0057428B" w:rsidRPr="00FC5091" w:rsidRDefault="0057428B" w:rsidP="00C6520E">
      <w:pPr>
        <w:suppressAutoHyphens/>
        <w:jc w:val="both"/>
        <w:rPr>
          <w:sz w:val="22"/>
          <w:szCs w:val="22"/>
          <w:lang w:eastAsia="ar-SA"/>
        </w:rPr>
      </w:pPr>
    </w:p>
    <w:p w14:paraId="55F7A38E" w14:textId="77777777" w:rsidR="00C11E3F" w:rsidRPr="00FC5091" w:rsidRDefault="00C11E3F" w:rsidP="00C11E3F">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2.6.</w:t>
      </w:r>
    </w:p>
    <w:p w14:paraId="184A51FC" w14:textId="77777777" w:rsidR="00A322B3" w:rsidRPr="00FC5091" w:rsidRDefault="00A322B3" w:rsidP="00A322B3">
      <w:pPr>
        <w:widowControl w:val="0"/>
        <w:suppressAutoHyphens/>
        <w:jc w:val="both"/>
        <w:rPr>
          <w:b/>
          <w:sz w:val="22"/>
          <w:szCs w:val="22"/>
          <w:u w:val="single"/>
          <w:lang w:eastAsia="ar-SA"/>
        </w:rPr>
      </w:pPr>
    </w:p>
    <w:p w14:paraId="5621CDDA" w14:textId="1DB24D03" w:rsidR="00AF3135" w:rsidRPr="00FC5091" w:rsidRDefault="00334B81" w:rsidP="00C6520E">
      <w:pPr>
        <w:suppressAutoHyphens/>
        <w:jc w:val="both"/>
        <w:rPr>
          <w:b/>
          <w:i/>
          <w:sz w:val="22"/>
          <w:szCs w:val="22"/>
          <w:u w:val="single"/>
          <w:lang w:eastAsia="ar-SA"/>
        </w:rPr>
      </w:pPr>
      <w:r w:rsidRPr="00FC5091">
        <w:rPr>
          <w:b/>
          <w:i/>
          <w:sz w:val="22"/>
          <w:szCs w:val="22"/>
          <w:u w:val="single"/>
          <w:lang w:eastAsia="ar-SA"/>
        </w:rPr>
        <w:t>Część 7</w:t>
      </w:r>
      <w:r w:rsidR="005B7B24" w:rsidRPr="00FC5091">
        <w:rPr>
          <w:b/>
          <w:i/>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IGB Mazovia w woj. opolskim</w:t>
      </w:r>
      <w:r w:rsidR="00C11E3F" w:rsidRPr="00FC5091">
        <w:rPr>
          <w:b/>
          <w:i/>
          <w:sz w:val="22"/>
          <w:szCs w:val="22"/>
          <w:lang w:eastAsia="ar-SA"/>
        </w:rPr>
        <w:t xml:space="preserve"> </w:t>
      </w:r>
      <w:r w:rsidR="00C6520E" w:rsidRPr="00FC5091">
        <w:rPr>
          <w:sz w:val="22"/>
          <w:szCs w:val="22"/>
        </w:rPr>
        <w:t>dla Mazowieckiej Instytucji Gospodarki Budżetowej Mazovia.</w:t>
      </w:r>
    </w:p>
    <w:p w14:paraId="69E2FDCF" w14:textId="77777777" w:rsidR="00AF3135" w:rsidRPr="00FC5091" w:rsidRDefault="00AF3135" w:rsidP="00C6520E">
      <w:pPr>
        <w:suppressAutoHyphens/>
        <w:jc w:val="both"/>
        <w:rPr>
          <w:b/>
          <w:sz w:val="22"/>
          <w:szCs w:val="22"/>
          <w:lang w:eastAsia="ar-SA"/>
        </w:rPr>
      </w:pPr>
    </w:p>
    <w:p w14:paraId="442FD154"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p w14:paraId="7FEA2D5F" w14:textId="77777777" w:rsidR="00C6520E" w:rsidRPr="00FC5091" w:rsidRDefault="00C6520E" w:rsidP="00C6520E">
      <w:pPr>
        <w:suppressAutoHyphens/>
        <w:jc w:val="both"/>
        <w:rPr>
          <w:sz w:val="22"/>
          <w:szCs w:val="22"/>
          <w:lang w:eastAsia="ar-SA"/>
        </w:rPr>
      </w:pPr>
    </w:p>
    <w:tbl>
      <w:tblPr>
        <w:tblW w:w="9634" w:type="dxa"/>
        <w:tblInd w:w="75" w:type="dxa"/>
        <w:tblCellMar>
          <w:left w:w="70" w:type="dxa"/>
          <w:right w:w="70" w:type="dxa"/>
        </w:tblCellMar>
        <w:tblLook w:val="04A0" w:firstRow="1" w:lastRow="0" w:firstColumn="1" w:lastColumn="0" w:noHBand="0" w:noVBand="1"/>
      </w:tblPr>
      <w:tblGrid>
        <w:gridCol w:w="440"/>
        <w:gridCol w:w="9194"/>
      </w:tblGrid>
      <w:tr w:rsidR="0057428B" w:rsidRPr="00FC5091" w14:paraId="61688583" w14:textId="77777777" w:rsidTr="001C2CD3">
        <w:trPr>
          <w:trHeight w:val="20"/>
        </w:trPr>
        <w:tc>
          <w:tcPr>
            <w:tcW w:w="96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9D261" w14:textId="38F2C0D7" w:rsidR="0057428B" w:rsidRPr="00FC5091" w:rsidRDefault="0057428B" w:rsidP="0057428B">
            <w:pPr>
              <w:jc w:val="center"/>
              <w:rPr>
                <w:b/>
                <w:bCs/>
                <w:color w:val="000000"/>
                <w:sz w:val="22"/>
                <w:szCs w:val="22"/>
              </w:rPr>
            </w:pPr>
            <w:r w:rsidRPr="00FC5091">
              <w:rPr>
                <w:b/>
                <w:bCs/>
                <w:color w:val="000000"/>
                <w:sz w:val="22"/>
                <w:szCs w:val="22"/>
              </w:rPr>
              <w:t>CZĘŚĆ 7 - Opolskie</w:t>
            </w:r>
          </w:p>
        </w:tc>
      </w:tr>
      <w:tr w:rsidR="0057428B" w:rsidRPr="00FC5091" w14:paraId="4E86D1EF"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1D6EE3A" w14:textId="77777777" w:rsidR="0057428B" w:rsidRPr="00FC5091" w:rsidRDefault="0057428B" w:rsidP="0057428B">
            <w:pPr>
              <w:jc w:val="center"/>
              <w:rPr>
                <w:color w:val="000000"/>
                <w:sz w:val="22"/>
                <w:szCs w:val="22"/>
              </w:rPr>
            </w:pPr>
            <w:r w:rsidRPr="00FC5091">
              <w:rPr>
                <w:color w:val="000000"/>
                <w:sz w:val="22"/>
                <w:szCs w:val="22"/>
              </w:rPr>
              <w:t>1.</w:t>
            </w:r>
          </w:p>
        </w:tc>
        <w:tc>
          <w:tcPr>
            <w:tcW w:w="9194" w:type="dxa"/>
            <w:tcBorders>
              <w:top w:val="nil"/>
              <w:left w:val="nil"/>
              <w:bottom w:val="single" w:sz="4" w:space="0" w:color="auto"/>
              <w:right w:val="single" w:sz="4" w:space="0" w:color="auto"/>
            </w:tcBorders>
            <w:shd w:val="clear" w:color="000000" w:fill="FFFFFF"/>
            <w:noWrap/>
            <w:vAlign w:val="center"/>
            <w:hideMark/>
          </w:tcPr>
          <w:p w14:paraId="2D7DCF4F" w14:textId="77777777" w:rsidR="0057428B" w:rsidRPr="00FC5091" w:rsidRDefault="0057428B" w:rsidP="0057428B">
            <w:pPr>
              <w:rPr>
                <w:color w:val="000000"/>
                <w:sz w:val="22"/>
                <w:szCs w:val="22"/>
              </w:rPr>
            </w:pPr>
            <w:r w:rsidRPr="00FC5091">
              <w:rPr>
                <w:color w:val="000000"/>
                <w:sz w:val="22"/>
                <w:szCs w:val="22"/>
              </w:rPr>
              <w:t xml:space="preserve">Kantyna ZK Brzeg, ul. Bolesława </w:t>
            </w:r>
            <w:proofErr w:type="spellStart"/>
            <w:r w:rsidRPr="00FC5091">
              <w:rPr>
                <w:color w:val="000000"/>
                <w:sz w:val="22"/>
                <w:szCs w:val="22"/>
              </w:rPr>
              <w:t>Chrobego</w:t>
            </w:r>
            <w:proofErr w:type="spellEnd"/>
            <w:r w:rsidRPr="00FC5091">
              <w:rPr>
                <w:color w:val="000000"/>
                <w:sz w:val="22"/>
                <w:szCs w:val="22"/>
              </w:rPr>
              <w:t>, 29 49-300 Brzeg</w:t>
            </w:r>
          </w:p>
        </w:tc>
      </w:tr>
      <w:tr w:rsidR="0057428B" w:rsidRPr="00FC5091" w14:paraId="7AB4DA13"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308C34" w14:textId="77777777" w:rsidR="0057428B" w:rsidRPr="00FC5091" w:rsidRDefault="0057428B" w:rsidP="0057428B">
            <w:pPr>
              <w:jc w:val="center"/>
              <w:rPr>
                <w:color w:val="000000"/>
                <w:sz w:val="22"/>
                <w:szCs w:val="22"/>
              </w:rPr>
            </w:pPr>
            <w:r w:rsidRPr="00FC5091">
              <w:rPr>
                <w:color w:val="000000"/>
                <w:sz w:val="22"/>
                <w:szCs w:val="22"/>
              </w:rPr>
              <w:t>2.</w:t>
            </w:r>
          </w:p>
        </w:tc>
        <w:tc>
          <w:tcPr>
            <w:tcW w:w="9194" w:type="dxa"/>
            <w:tcBorders>
              <w:top w:val="nil"/>
              <w:left w:val="nil"/>
              <w:bottom w:val="single" w:sz="4" w:space="0" w:color="auto"/>
              <w:right w:val="single" w:sz="4" w:space="0" w:color="auto"/>
            </w:tcBorders>
            <w:shd w:val="clear" w:color="000000" w:fill="FFFFFF"/>
            <w:noWrap/>
            <w:vAlign w:val="center"/>
            <w:hideMark/>
          </w:tcPr>
          <w:p w14:paraId="527F5A37" w14:textId="77777777" w:rsidR="0057428B" w:rsidRPr="00FC5091" w:rsidRDefault="0057428B" w:rsidP="0057428B">
            <w:pPr>
              <w:rPr>
                <w:sz w:val="22"/>
                <w:szCs w:val="22"/>
              </w:rPr>
            </w:pPr>
            <w:r w:rsidRPr="00FC5091">
              <w:rPr>
                <w:sz w:val="22"/>
                <w:szCs w:val="22"/>
              </w:rPr>
              <w:t>Kantyna OZ Grodków, ul. Sienkiewicza 23, 49-200 Grodków</w:t>
            </w:r>
          </w:p>
        </w:tc>
      </w:tr>
      <w:tr w:rsidR="0057428B" w:rsidRPr="00FC5091" w14:paraId="752A1892"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71F12E7" w14:textId="77777777" w:rsidR="0057428B" w:rsidRPr="00FC5091" w:rsidRDefault="0057428B" w:rsidP="0057428B">
            <w:pPr>
              <w:jc w:val="center"/>
              <w:rPr>
                <w:color w:val="000000"/>
                <w:sz w:val="22"/>
                <w:szCs w:val="22"/>
              </w:rPr>
            </w:pPr>
            <w:r w:rsidRPr="00FC5091">
              <w:rPr>
                <w:color w:val="000000"/>
                <w:sz w:val="22"/>
                <w:szCs w:val="22"/>
              </w:rPr>
              <w:t>3.</w:t>
            </w:r>
          </w:p>
        </w:tc>
        <w:tc>
          <w:tcPr>
            <w:tcW w:w="9194" w:type="dxa"/>
            <w:tcBorders>
              <w:top w:val="nil"/>
              <w:left w:val="nil"/>
              <w:bottom w:val="single" w:sz="4" w:space="0" w:color="auto"/>
              <w:right w:val="single" w:sz="4" w:space="0" w:color="auto"/>
            </w:tcBorders>
            <w:shd w:val="clear" w:color="000000" w:fill="FFFFFF"/>
            <w:noWrap/>
            <w:vAlign w:val="bottom"/>
            <w:hideMark/>
          </w:tcPr>
          <w:p w14:paraId="4E24CF1B" w14:textId="77777777" w:rsidR="0057428B" w:rsidRPr="00FC5091" w:rsidRDefault="0057428B" w:rsidP="0057428B">
            <w:pPr>
              <w:rPr>
                <w:color w:val="000000"/>
                <w:sz w:val="22"/>
                <w:szCs w:val="22"/>
              </w:rPr>
            </w:pPr>
            <w:r w:rsidRPr="00FC5091">
              <w:rPr>
                <w:color w:val="000000"/>
                <w:sz w:val="22"/>
                <w:szCs w:val="22"/>
              </w:rPr>
              <w:t>Kantyna OZ Kędzierzyn- Koźle, ul. Racławicka 10, 47-200 Kędzierzyn-Koźle</w:t>
            </w:r>
          </w:p>
        </w:tc>
      </w:tr>
      <w:tr w:rsidR="0057428B" w:rsidRPr="00FC5091" w14:paraId="18C9F696"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AFD8A1B" w14:textId="77777777" w:rsidR="0057428B" w:rsidRPr="00FC5091" w:rsidRDefault="0057428B" w:rsidP="0057428B">
            <w:pPr>
              <w:jc w:val="center"/>
              <w:rPr>
                <w:color w:val="000000"/>
                <w:sz w:val="22"/>
                <w:szCs w:val="22"/>
              </w:rPr>
            </w:pPr>
            <w:r w:rsidRPr="00FC5091">
              <w:rPr>
                <w:color w:val="000000"/>
                <w:sz w:val="22"/>
                <w:szCs w:val="22"/>
              </w:rPr>
              <w:t>4.</w:t>
            </w:r>
          </w:p>
        </w:tc>
        <w:tc>
          <w:tcPr>
            <w:tcW w:w="9194" w:type="dxa"/>
            <w:tcBorders>
              <w:top w:val="nil"/>
              <w:left w:val="nil"/>
              <w:bottom w:val="single" w:sz="4" w:space="0" w:color="auto"/>
              <w:right w:val="single" w:sz="4" w:space="0" w:color="auto"/>
            </w:tcBorders>
            <w:shd w:val="clear" w:color="000000" w:fill="FFFFFF"/>
            <w:noWrap/>
            <w:vAlign w:val="bottom"/>
            <w:hideMark/>
          </w:tcPr>
          <w:p w14:paraId="1BA80B66" w14:textId="77777777" w:rsidR="0057428B" w:rsidRPr="00FC5091" w:rsidRDefault="0057428B" w:rsidP="0057428B">
            <w:pPr>
              <w:rPr>
                <w:color w:val="000000"/>
                <w:sz w:val="22"/>
                <w:szCs w:val="22"/>
              </w:rPr>
            </w:pPr>
            <w:r w:rsidRPr="00FC5091">
              <w:rPr>
                <w:color w:val="000000"/>
                <w:sz w:val="22"/>
                <w:szCs w:val="22"/>
              </w:rPr>
              <w:t>Kantyna ZK Kluczbork, ul. Katowicka 4, 46-200 Kluczbork</w:t>
            </w:r>
          </w:p>
        </w:tc>
      </w:tr>
      <w:tr w:rsidR="0057428B" w:rsidRPr="00FC5091" w14:paraId="760CB7DF"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705AA9E" w14:textId="77777777" w:rsidR="0057428B" w:rsidRPr="00FC5091" w:rsidRDefault="0057428B" w:rsidP="0057428B">
            <w:pPr>
              <w:jc w:val="center"/>
              <w:rPr>
                <w:color w:val="000000"/>
                <w:sz w:val="22"/>
                <w:szCs w:val="22"/>
              </w:rPr>
            </w:pPr>
            <w:r w:rsidRPr="00FC5091">
              <w:rPr>
                <w:color w:val="000000"/>
                <w:sz w:val="22"/>
                <w:szCs w:val="22"/>
              </w:rPr>
              <w:t>6.</w:t>
            </w:r>
          </w:p>
        </w:tc>
        <w:tc>
          <w:tcPr>
            <w:tcW w:w="9194" w:type="dxa"/>
            <w:tcBorders>
              <w:top w:val="nil"/>
              <w:left w:val="nil"/>
              <w:bottom w:val="single" w:sz="4" w:space="0" w:color="auto"/>
              <w:right w:val="single" w:sz="4" w:space="0" w:color="auto"/>
            </w:tcBorders>
            <w:shd w:val="clear" w:color="000000" w:fill="FFFFFF"/>
            <w:noWrap/>
            <w:vAlign w:val="center"/>
            <w:hideMark/>
          </w:tcPr>
          <w:p w14:paraId="4F6F25DF" w14:textId="77777777" w:rsidR="0057428B" w:rsidRPr="00FC5091" w:rsidRDefault="0057428B" w:rsidP="0057428B">
            <w:pPr>
              <w:rPr>
                <w:color w:val="000000"/>
                <w:sz w:val="22"/>
                <w:szCs w:val="22"/>
              </w:rPr>
            </w:pPr>
            <w:r w:rsidRPr="00FC5091">
              <w:rPr>
                <w:color w:val="000000"/>
                <w:sz w:val="22"/>
                <w:szCs w:val="22"/>
              </w:rPr>
              <w:t>Kantyna AŚ Opole, ul. Sądowa 4, 45-033 Opole</w:t>
            </w:r>
          </w:p>
        </w:tc>
      </w:tr>
      <w:tr w:rsidR="0057428B" w:rsidRPr="00FC5091" w14:paraId="063C6E35"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0F6DA60" w14:textId="77777777" w:rsidR="0057428B" w:rsidRPr="00FC5091" w:rsidRDefault="0057428B" w:rsidP="0057428B">
            <w:pPr>
              <w:jc w:val="center"/>
              <w:rPr>
                <w:color w:val="000000"/>
                <w:sz w:val="22"/>
                <w:szCs w:val="22"/>
              </w:rPr>
            </w:pPr>
            <w:r w:rsidRPr="00FC5091">
              <w:rPr>
                <w:color w:val="000000"/>
                <w:sz w:val="22"/>
                <w:szCs w:val="22"/>
              </w:rPr>
              <w:t>7.</w:t>
            </w:r>
          </w:p>
        </w:tc>
        <w:tc>
          <w:tcPr>
            <w:tcW w:w="9194" w:type="dxa"/>
            <w:tcBorders>
              <w:top w:val="nil"/>
              <w:left w:val="nil"/>
              <w:bottom w:val="single" w:sz="4" w:space="0" w:color="auto"/>
              <w:right w:val="single" w:sz="4" w:space="0" w:color="auto"/>
            </w:tcBorders>
            <w:shd w:val="clear" w:color="000000" w:fill="FFFFFF"/>
            <w:noWrap/>
            <w:vAlign w:val="center"/>
            <w:hideMark/>
          </w:tcPr>
          <w:p w14:paraId="79247228" w14:textId="77777777" w:rsidR="0057428B" w:rsidRPr="00FC5091" w:rsidRDefault="0057428B" w:rsidP="0057428B">
            <w:pPr>
              <w:rPr>
                <w:color w:val="000000"/>
                <w:sz w:val="22"/>
                <w:szCs w:val="22"/>
              </w:rPr>
            </w:pPr>
            <w:r w:rsidRPr="00FC5091">
              <w:rPr>
                <w:color w:val="000000"/>
                <w:sz w:val="22"/>
                <w:szCs w:val="22"/>
              </w:rPr>
              <w:t>Kantyna OZ Opole, ul. Partyzancka 72, 45-853 Opole</w:t>
            </w:r>
          </w:p>
        </w:tc>
      </w:tr>
      <w:tr w:rsidR="0057428B" w:rsidRPr="00FC5091" w14:paraId="3AE50613"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5C9C87" w14:textId="77777777" w:rsidR="0057428B" w:rsidRPr="00FC5091" w:rsidRDefault="0057428B" w:rsidP="0057428B">
            <w:pPr>
              <w:jc w:val="center"/>
              <w:rPr>
                <w:color w:val="000000"/>
                <w:sz w:val="22"/>
                <w:szCs w:val="22"/>
              </w:rPr>
            </w:pPr>
            <w:r w:rsidRPr="00FC5091">
              <w:rPr>
                <w:color w:val="000000"/>
                <w:sz w:val="22"/>
                <w:szCs w:val="22"/>
              </w:rPr>
              <w:t>8.</w:t>
            </w:r>
          </w:p>
        </w:tc>
        <w:tc>
          <w:tcPr>
            <w:tcW w:w="9194" w:type="dxa"/>
            <w:tcBorders>
              <w:top w:val="nil"/>
              <w:left w:val="nil"/>
              <w:bottom w:val="single" w:sz="4" w:space="0" w:color="auto"/>
              <w:right w:val="single" w:sz="4" w:space="0" w:color="auto"/>
            </w:tcBorders>
            <w:shd w:val="clear" w:color="000000" w:fill="FFFFFF"/>
            <w:noWrap/>
            <w:vAlign w:val="center"/>
            <w:hideMark/>
          </w:tcPr>
          <w:p w14:paraId="16EDC681" w14:textId="77777777" w:rsidR="0057428B" w:rsidRPr="00FC5091" w:rsidRDefault="0057428B" w:rsidP="0057428B">
            <w:pPr>
              <w:rPr>
                <w:color w:val="000000"/>
                <w:sz w:val="22"/>
                <w:szCs w:val="22"/>
              </w:rPr>
            </w:pPr>
            <w:r w:rsidRPr="00FC5091">
              <w:rPr>
                <w:color w:val="000000"/>
                <w:sz w:val="22"/>
                <w:szCs w:val="22"/>
              </w:rPr>
              <w:t>Kantyna OZ Prudnik, Kościuszki 7, 48-200 Prudnik</w:t>
            </w:r>
          </w:p>
        </w:tc>
      </w:tr>
      <w:tr w:rsidR="0057428B" w:rsidRPr="00FC5091" w14:paraId="2F68CDF5"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F26DE1E" w14:textId="77777777" w:rsidR="0057428B" w:rsidRPr="00FC5091" w:rsidRDefault="0057428B" w:rsidP="0057428B">
            <w:pPr>
              <w:jc w:val="center"/>
              <w:rPr>
                <w:color w:val="000000"/>
                <w:sz w:val="22"/>
                <w:szCs w:val="22"/>
              </w:rPr>
            </w:pPr>
            <w:r w:rsidRPr="00FC5091">
              <w:rPr>
                <w:color w:val="000000"/>
                <w:sz w:val="22"/>
                <w:szCs w:val="22"/>
              </w:rPr>
              <w:t>9.</w:t>
            </w:r>
          </w:p>
        </w:tc>
        <w:tc>
          <w:tcPr>
            <w:tcW w:w="9194" w:type="dxa"/>
            <w:tcBorders>
              <w:top w:val="nil"/>
              <w:left w:val="nil"/>
              <w:bottom w:val="single" w:sz="4" w:space="0" w:color="auto"/>
              <w:right w:val="single" w:sz="4" w:space="0" w:color="auto"/>
            </w:tcBorders>
            <w:shd w:val="clear" w:color="000000" w:fill="FFFFFF"/>
            <w:noWrap/>
            <w:vAlign w:val="bottom"/>
            <w:hideMark/>
          </w:tcPr>
          <w:p w14:paraId="11240F3A" w14:textId="77777777" w:rsidR="0057428B" w:rsidRPr="00FC5091" w:rsidRDefault="0057428B" w:rsidP="0057428B">
            <w:pPr>
              <w:rPr>
                <w:color w:val="000000"/>
                <w:sz w:val="22"/>
                <w:szCs w:val="22"/>
              </w:rPr>
            </w:pPr>
            <w:r w:rsidRPr="00FC5091">
              <w:rPr>
                <w:color w:val="000000"/>
                <w:sz w:val="22"/>
                <w:szCs w:val="22"/>
              </w:rPr>
              <w:t>Kantyna ZK Strzelce Opolskie ZK NR 1, ul. Karola Miarki 1, 47-100 Strzelce Opolskie</w:t>
            </w:r>
          </w:p>
        </w:tc>
      </w:tr>
      <w:tr w:rsidR="0057428B" w:rsidRPr="00FC5091" w14:paraId="3DDAB762"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2B1F815" w14:textId="77777777" w:rsidR="0057428B" w:rsidRPr="00FC5091" w:rsidRDefault="0057428B" w:rsidP="0057428B">
            <w:pPr>
              <w:jc w:val="center"/>
              <w:rPr>
                <w:color w:val="000000"/>
                <w:sz w:val="22"/>
                <w:szCs w:val="22"/>
              </w:rPr>
            </w:pPr>
            <w:r w:rsidRPr="00FC5091">
              <w:rPr>
                <w:color w:val="000000"/>
                <w:sz w:val="22"/>
                <w:szCs w:val="22"/>
              </w:rPr>
              <w:t>10.</w:t>
            </w:r>
          </w:p>
        </w:tc>
        <w:tc>
          <w:tcPr>
            <w:tcW w:w="9194" w:type="dxa"/>
            <w:tcBorders>
              <w:top w:val="nil"/>
              <w:left w:val="nil"/>
              <w:bottom w:val="single" w:sz="4" w:space="0" w:color="auto"/>
              <w:right w:val="single" w:sz="4" w:space="0" w:color="auto"/>
            </w:tcBorders>
            <w:shd w:val="clear" w:color="000000" w:fill="FFFFFF"/>
            <w:noWrap/>
            <w:vAlign w:val="bottom"/>
            <w:hideMark/>
          </w:tcPr>
          <w:p w14:paraId="608733CA" w14:textId="77777777" w:rsidR="0057428B" w:rsidRPr="00FC5091" w:rsidRDefault="0057428B" w:rsidP="0057428B">
            <w:pPr>
              <w:rPr>
                <w:color w:val="000000"/>
                <w:sz w:val="22"/>
                <w:szCs w:val="22"/>
              </w:rPr>
            </w:pPr>
            <w:r w:rsidRPr="00FC5091">
              <w:rPr>
                <w:color w:val="000000"/>
                <w:sz w:val="22"/>
                <w:szCs w:val="22"/>
              </w:rPr>
              <w:t xml:space="preserve">Kantyna ZK Strzelce Opolskie ZK NR 2, </w:t>
            </w:r>
            <w:proofErr w:type="spellStart"/>
            <w:r w:rsidRPr="00FC5091">
              <w:rPr>
                <w:color w:val="000000"/>
                <w:sz w:val="22"/>
                <w:szCs w:val="22"/>
              </w:rPr>
              <w:t>ul.Klonowa</w:t>
            </w:r>
            <w:proofErr w:type="spellEnd"/>
            <w:r w:rsidRPr="00FC5091">
              <w:rPr>
                <w:color w:val="000000"/>
                <w:sz w:val="22"/>
                <w:szCs w:val="22"/>
              </w:rPr>
              <w:t xml:space="preserve"> 3, 47-100 Strzelce Opolskie</w:t>
            </w:r>
          </w:p>
        </w:tc>
      </w:tr>
      <w:tr w:rsidR="0057428B" w:rsidRPr="00FC5091" w14:paraId="7D8DC125"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AB9ECC4" w14:textId="77777777" w:rsidR="0057428B" w:rsidRPr="00FC5091" w:rsidRDefault="0057428B" w:rsidP="0057428B">
            <w:pPr>
              <w:jc w:val="center"/>
              <w:rPr>
                <w:color w:val="000000"/>
                <w:sz w:val="22"/>
                <w:szCs w:val="22"/>
              </w:rPr>
            </w:pPr>
            <w:r w:rsidRPr="00FC5091">
              <w:rPr>
                <w:color w:val="000000"/>
                <w:sz w:val="22"/>
                <w:szCs w:val="22"/>
              </w:rPr>
              <w:t>11.</w:t>
            </w:r>
          </w:p>
        </w:tc>
        <w:tc>
          <w:tcPr>
            <w:tcW w:w="9194" w:type="dxa"/>
            <w:tcBorders>
              <w:top w:val="nil"/>
              <w:left w:val="nil"/>
              <w:bottom w:val="single" w:sz="4" w:space="0" w:color="auto"/>
              <w:right w:val="single" w:sz="4" w:space="0" w:color="auto"/>
            </w:tcBorders>
            <w:shd w:val="clear" w:color="000000" w:fill="FFFFFF"/>
            <w:noWrap/>
            <w:vAlign w:val="bottom"/>
            <w:hideMark/>
          </w:tcPr>
          <w:p w14:paraId="19BCDD98" w14:textId="77777777" w:rsidR="0057428B" w:rsidRPr="00FC5091" w:rsidRDefault="0057428B" w:rsidP="0057428B">
            <w:pPr>
              <w:rPr>
                <w:color w:val="000000"/>
                <w:sz w:val="22"/>
                <w:szCs w:val="22"/>
              </w:rPr>
            </w:pPr>
            <w:r w:rsidRPr="00FC5091">
              <w:rPr>
                <w:color w:val="000000"/>
                <w:sz w:val="22"/>
                <w:szCs w:val="22"/>
              </w:rPr>
              <w:t>Kantyna OZ Turawa, ul. Spacerowa 14, 46-045 Turawa</w:t>
            </w:r>
          </w:p>
        </w:tc>
      </w:tr>
      <w:tr w:rsidR="0057428B" w:rsidRPr="00FC5091" w14:paraId="3E68772F" w14:textId="77777777" w:rsidTr="001C2CD3">
        <w:trPr>
          <w:trHeight w:val="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3799BC" w14:textId="77777777" w:rsidR="0057428B" w:rsidRPr="00FC5091" w:rsidRDefault="0057428B" w:rsidP="0057428B">
            <w:pPr>
              <w:jc w:val="center"/>
              <w:rPr>
                <w:color w:val="000000"/>
                <w:sz w:val="22"/>
                <w:szCs w:val="22"/>
              </w:rPr>
            </w:pPr>
            <w:r w:rsidRPr="00FC5091">
              <w:rPr>
                <w:color w:val="000000"/>
                <w:sz w:val="22"/>
                <w:szCs w:val="22"/>
              </w:rPr>
              <w:t>12.</w:t>
            </w:r>
          </w:p>
        </w:tc>
        <w:tc>
          <w:tcPr>
            <w:tcW w:w="9194" w:type="dxa"/>
            <w:tcBorders>
              <w:top w:val="nil"/>
              <w:left w:val="nil"/>
              <w:bottom w:val="single" w:sz="4" w:space="0" w:color="auto"/>
              <w:right w:val="single" w:sz="4" w:space="0" w:color="auto"/>
            </w:tcBorders>
            <w:shd w:val="clear" w:color="000000" w:fill="FFFFFF"/>
            <w:noWrap/>
            <w:vAlign w:val="bottom"/>
            <w:hideMark/>
          </w:tcPr>
          <w:p w14:paraId="6A118D59" w14:textId="77777777" w:rsidR="0057428B" w:rsidRPr="00FC5091" w:rsidRDefault="0057428B" w:rsidP="0057428B">
            <w:pPr>
              <w:rPr>
                <w:color w:val="000000"/>
                <w:sz w:val="22"/>
                <w:szCs w:val="22"/>
              </w:rPr>
            </w:pPr>
            <w:r w:rsidRPr="00FC5091">
              <w:rPr>
                <w:color w:val="000000"/>
                <w:sz w:val="22"/>
                <w:szCs w:val="22"/>
              </w:rPr>
              <w:t>Kantyna ZK Sieraków Śląski, ul. Cegielniana 13, 42-793 Ciasna</w:t>
            </w:r>
          </w:p>
        </w:tc>
      </w:tr>
    </w:tbl>
    <w:p w14:paraId="6CBF8D9A" w14:textId="77777777" w:rsidR="0057428B" w:rsidRPr="00FC5091" w:rsidRDefault="0057428B" w:rsidP="00C6520E">
      <w:pPr>
        <w:suppressAutoHyphens/>
        <w:jc w:val="both"/>
        <w:rPr>
          <w:sz w:val="22"/>
          <w:szCs w:val="22"/>
          <w:lang w:eastAsia="ar-SA"/>
        </w:rPr>
      </w:pPr>
    </w:p>
    <w:p w14:paraId="55DB9484" w14:textId="77777777" w:rsidR="00C11E3F" w:rsidRDefault="00C11E3F" w:rsidP="00C11E3F">
      <w:pPr>
        <w:suppressAutoHyphens/>
        <w:jc w:val="both"/>
        <w:rPr>
          <w:b/>
          <w:i/>
          <w:sz w:val="22"/>
          <w:szCs w:val="22"/>
          <w:u w:val="single"/>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2.7.</w:t>
      </w:r>
    </w:p>
    <w:p w14:paraId="0BF58862" w14:textId="77777777" w:rsidR="00BD50BD" w:rsidRPr="00FC5091" w:rsidRDefault="00BD50BD" w:rsidP="00C11E3F">
      <w:pPr>
        <w:suppressAutoHyphens/>
        <w:jc w:val="both"/>
        <w:rPr>
          <w:sz w:val="22"/>
          <w:szCs w:val="22"/>
          <w:lang w:eastAsia="ar-SA"/>
        </w:rPr>
      </w:pPr>
    </w:p>
    <w:p w14:paraId="357D6A6D" w14:textId="77777777" w:rsidR="0057428B" w:rsidRPr="00FC5091" w:rsidRDefault="0057428B" w:rsidP="00A322B3">
      <w:pPr>
        <w:suppressAutoHyphens/>
        <w:jc w:val="both"/>
        <w:rPr>
          <w:sz w:val="22"/>
          <w:szCs w:val="22"/>
          <w:lang w:eastAsia="ar-SA"/>
        </w:rPr>
      </w:pPr>
    </w:p>
    <w:p w14:paraId="3EEA762E" w14:textId="54983371" w:rsidR="00A322B3" w:rsidRPr="00FC5091" w:rsidRDefault="00334B81" w:rsidP="00A322B3">
      <w:pPr>
        <w:suppressAutoHyphens/>
        <w:jc w:val="both"/>
        <w:rPr>
          <w:b/>
          <w:i/>
          <w:sz w:val="22"/>
          <w:szCs w:val="22"/>
          <w:u w:val="single"/>
          <w:lang w:eastAsia="ar-SA"/>
        </w:rPr>
      </w:pPr>
      <w:r w:rsidRPr="00FC5091">
        <w:rPr>
          <w:b/>
          <w:i/>
          <w:sz w:val="22"/>
          <w:szCs w:val="22"/>
          <w:u w:val="single"/>
          <w:lang w:eastAsia="ar-SA"/>
        </w:rPr>
        <w:lastRenderedPageBreak/>
        <w:t>Część 8</w:t>
      </w:r>
      <w:r w:rsidR="005B7B24" w:rsidRPr="00FC5091">
        <w:rPr>
          <w:b/>
          <w:i/>
          <w:sz w:val="22"/>
          <w:szCs w:val="22"/>
          <w:u w:val="single"/>
          <w:lang w:eastAsia="ar-SA"/>
        </w:rPr>
        <w:t xml:space="preserve"> </w:t>
      </w:r>
      <w:r w:rsidR="00C6520E" w:rsidRPr="00FC5091">
        <w:rPr>
          <w:b/>
          <w:sz w:val="22"/>
          <w:szCs w:val="22"/>
        </w:rPr>
        <w:t>-</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dla IGB Mazovia w woj. dolnośląskim</w:t>
      </w:r>
    </w:p>
    <w:p w14:paraId="65750466" w14:textId="657DCBF9" w:rsidR="00C6520E" w:rsidRPr="00BD50BD" w:rsidRDefault="00C6520E" w:rsidP="00C6520E">
      <w:pPr>
        <w:suppressAutoHyphens/>
        <w:jc w:val="both"/>
        <w:rPr>
          <w:sz w:val="22"/>
          <w:szCs w:val="22"/>
        </w:rPr>
      </w:pPr>
      <w:r w:rsidRPr="00FC5091">
        <w:rPr>
          <w:sz w:val="22"/>
          <w:szCs w:val="22"/>
        </w:rPr>
        <w:t>dla Mazowieckiej Instytucji Gospodarki Budżetowej Mazovia.</w:t>
      </w:r>
    </w:p>
    <w:p w14:paraId="55369C4A"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p w14:paraId="791DAB8D" w14:textId="77777777" w:rsidR="00A322B3" w:rsidRPr="00FC5091" w:rsidRDefault="00A322B3" w:rsidP="00A322B3">
      <w:pPr>
        <w:suppressAutoHyphens/>
        <w:jc w:val="both"/>
        <w:rPr>
          <w:b/>
          <w:i/>
          <w:sz w:val="22"/>
          <w:szCs w:val="22"/>
          <w:u w:val="single"/>
          <w:lang w:eastAsia="ar-SA"/>
        </w:rPr>
      </w:pPr>
    </w:p>
    <w:tbl>
      <w:tblPr>
        <w:tblW w:w="9920" w:type="dxa"/>
        <w:tblInd w:w="75" w:type="dxa"/>
        <w:tblCellMar>
          <w:left w:w="70" w:type="dxa"/>
          <w:right w:w="70" w:type="dxa"/>
        </w:tblCellMar>
        <w:tblLook w:val="04A0" w:firstRow="1" w:lastRow="0" w:firstColumn="1" w:lastColumn="0" w:noHBand="0" w:noVBand="1"/>
      </w:tblPr>
      <w:tblGrid>
        <w:gridCol w:w="415"/>
        <w:gridCol w:w="9511"/>
      </w:tblGrid>
      <w:tr w:rsidR="0057428B" w:rsidRPr="00FC5091" w14:paraId="3B1D5595" w14:textId="77777777" w:rsidTr="001C2CD3">
        <w:trPr>
          <w:trHeight w:val="313"/>
        </w:trPr>
        <w:tc>
          <w:tcPr>
            <w:tcW w:w="99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F542E" w14:textId="187C9CC2" w:rsidR="0057428B" w:rsidRPr="00FC5091" w:rsidRDefault="0057428B" w:rsidP="0057428B">
            <w:pPr>
              <w:jc w:val="center"/>
              <w:rPr>
                <w:b/>
                <w:bCs/>
                <w:color w:val="000000"/>
                <w:sz w:val="22"/>
                <w:szCs w:val="22"/>
              </w:rPr>
            </w:pPr>
            <w:r w:rsidRPr="00FC5091">
              <w:rPr>
                <w:b/>
                <w:bCs/>
                <w:color w:val="000000"/>
                <w:sz w:val="22"/>
                <w:szCs w:val="22"/>
              </w:rPr>
              <w:t>CZĘŚĆ 8 - Dolnośląskie</w:t>
            </w:r>
          </w:p>
        </w:tc>
      </w:tr>
      <w:tr w:rsidR="0057428B" w:rsidRPr="00FC5091" w14:paraId="15AC43EF"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6F690C0B" w14:textId="77777777" w:rsidR="0057428B" w:rsidRPr="00FC5091" w:rsidRDefault="0057428B" w:rsidP="0057428B">
            <w:pPr>
              <w:jc w:val="center"/>
              <w:rPr>
                <w:color w:val="000000"/>
                <w:sz w:val="22"/>
                <w:szCs w:val="22"/>
              </w:rPr>
            </w:pPr>
            <w:r w:rsidRPr="00FC5091">
              <w:rPr>
                <w:color w:val="000000"/>
                <w:sz w:val="22"/>
                <w:szCs w:val="22"/>
              </w:rPr>
              <w:t>1.</w:t>
            </w:r>
          </w:p>
        </w:tc>
        <w:tc>
          <w:tcPr>
            <w:tcW w:w="9511" w:type="dxa"/>
            <w:tcBorders>
              <w:top w:val="nil"/>
              <w:left w:val="nil"/>
              <w:bottom w:val="single" w:sz="4" w:space="0" w:color="auto"/>
              <w:right w:val="single" w:sz="4" w:space="0" w:color="auto"/>
            </w:tcBorders>
            <w:shd w:val="clear" w:color="000000" w:fill="FFFFFF"/>
            <w:noWrap/>
            <w:vAlign w:val="center"/>
            <w:hideMark/>
          </w:tcPr>
          <w:p w14:paraId="2BFFF6D0" w14:textId="77777777" w:rsidR="0057428B" w:rsidRPr="00FC5091" w:rsidRDefault="0057428B" w:rsidP="0057428B">
            <w:pPr>
              <w:rPr>
                <w:sz w:val="22"/>
                <w:szCs w:val="22"/>
              </w:rPr>
            </w:pPr>
            <w:r w:rsidRPr="00FC5091">
              <w:rPr>
                <w:sz w:val="22"/>
                <w:szCs w:val="22"/>
              </w:rPr>
              <w:t>Kantyna AŚ Dzierżoniów, ul. Ząbkowicka 53, 58-200 Dzierżoniów</w:t>
            </w:r>
          </w:p>
        </w:tc>
      </w:tr>
      <w:tr w:rsidR="0057428B" w:rsidRPr="00FC5091" w14:paraId="48E50F73"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0CB6EE69" w14:textId="77777777" w:rsidR="0057428B" w:rsidRPr="00FC5091" w:rsidRDefault="0057428B" w:rsidP="0057428B">
            <w:pPr>
              <w:jc w:val="center"/>
              <w:rPr>
                <w:color w:val="000000"/>
                <w:sz w:val="22"/>
                <w:szCs w:val="22"/>
              </w:rPr>
            </w:pPr>
            <w:r w:rsidRPr="00FC5091">
              <w:rPr>
                <w:color w:val="000000"/>
                <w:sz w:val="22"/>
                <w:szCs w:val="22"/>
              </w:rPr>
              <w:t>2.</w:t>
            </w:r>
          </w:p>
        </w:tc>
        <w:tc>
          <w:tcPr>
            <w:tcW w:w="9511" w:type="dxa"/>
            <w:tcBorders>
              <w:top w:val="nil"/>
              <w:left w:val="nil"/>
              <w:bottom w:val="single" w:sz="4" w:space="0" w:color="auto"/>
              <w:right w:val="single" w:sz="4" w:space="0" w:color="auto"/>
            </w:tcBorders>
            <w:shd w:val="clear" w:color="000000" w:fill="FFFFFF"/>
            <w:noWrap/>
            <w:vAlign w:val="center"/>
            <w:hideMark/>
          </w:tcPr>
          <w:p w14:paraId="60E4E9AA" w14:textId="77777777" w:rsidR="0057428B" w:rsidRPr="00FC5091" w:rsidRDefault="0057428B" w:rsidP="0057428B">
            <w:pPr>
              <w:rPr>
                <w:color w:val="000000"/>
                <w:sz w:val="22"/>
                <w:szCs w:val="22"/>
              </w:rPr>
            </w:pPr>
            <w:r w:rsidRPr="00FC5091">
              <w:rPr>
                <w:color w:val="000000"/>
                <w:sz w:val="22"/>
                <w:szCs w:val="22"/>
              </w:rPr>
              <w:t>Kantyna ZK Głogów, ul. Lipowa 21, 67-200 Głogów</w:t>
            </w:r>
          </w:p>
        </w:tc>
      </w:tr>
      <w:tr w:rsidR="0057428B" w:rsidRPr="00FC5091" w14:paraId="24E42C6F"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168E8FD0" w14:textId="77777777" w:rsidR="0057428B" w:rsidRPr="00FC5091" w:rsidRDefault="0057428B" w:rsidP="0057428B">
            <w:pPr>
              <w:jc w:val="center"/>
              <w:rPr>
                <w:color w:val="000000"/>
                <w:sz w:val="22"/>
                <w:szCs w:val="22"/>
              </w:rPr>
            </w:pPr>
            <w:r w:rsidRPr="00FC5091">
              <w:rPr>
                <w:color w:val="000000"/>
                <w:sz w:val="22"/>
                <w:szCs w:val="22"/>
              </w:rPr>
              <w:t>3.</w:t>
            </w:r>
          </w:p>
        </w:tc>
        <w:tc>
          <w:tcPr>
            <w:tcW w:w="9511" w:type="dxa"/>
            <w:tcBorders>
              <w:top w:val="nil"/>
              <w:left w:val="nil"/>
              <w:bottom w:val="single" w:sz="4" w:space="0" w:color="auto"/>
              <w:right w:val="single" w:sz="4" w:space="0" w:color="auto"/>
            </w:tcBorders>
            <w:shd w:val="clear" w:color="000000" w:fill="FFFFFF"/>
            <w:noWrap/>
            <w:vAlign w:val="center"/>
            <w:hideMark/>
          </w:tcPr>
          <w:p w14:paraId="762FDAA7" w14:textId="77777777" w:rsidR="0057428B" w:rsidRPr="00FC5091" w:rsidRDefault="0057428B" w:rsidP="0057428B">
            <w:pPr>
              <w:rPr>
                <w:color w:val="000000"/>
                <w:sz w:val="22"/>
                <w:szCs w:val="22"/>
              </w:rPr>
            </w:pPr>
            <w:r w:rsidRPr="00FC5091">
              <w:rPr>
                <w:color w:val="000000"/>
                <w:sz w:val="22"/>
                <w:szCs w:val="22"/>
              </w:rPr>
              <w:t>Kantyna AŚ Jelenia Góra, ul. Grottgera 2, 58-500 Jelenia Góra</w:t>
            </w:r>
          </w:p>
        </w:tc>
      </w:tr>
      <w:tr w:rsidR="0057428B" w:rsidRPr="00FC5091" w14:paraId="79A7F82F"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60896A3A" w14:textId="77777777" w:rsidR="0057428B" w:rsidRPr="00FC5091" w:rsidRDefault="0057428B" w:rsidP="0057428B">
            <w:pPr>
              <w:jc w:val="center"/>
              <w:rPr>
                <w:color w:val="000000"/>
                <w:sz w:val="22"/>
                <w:szCs w:val="22"/>
              </w:rPr>
            </w:pPr>
            <w:r w:rsidRPr="00FC5091">
              <w:rPr>
                <w:color w:val="000000"/>
                <w:sz w:val="22"/>
                <w:szCs w:val="22"/>
              </w:rPr>
              <w:t>4.</w:t>
            </w:r>
          </w:p>
        </w:tc>
        <w:tc>
          <w:tcPr>
            <w:tcW w:w="9511" w:type="dxa"/>
            <w:tcBorders>
              <w:top w:val="nil"/>
              <w:left w:val="nil"/>
              <w:bottom w:val="single" w:sz="4" w:space="0" w:color="auto"/>
              <w:right w:val="single" w:sz="4" w:space="0" w:color="auto"/>
            </w:tcBorders>
            <w:shd w:val="clear" w:color="000000" w:fill="FFFFFF"/>
            <w:noWrap/>
            <w:vAlign w:val="center"/>
            <w:hideMark/>
          </w:tcPr>
          <w:p w14:paraId="12BD0CFD" w14:textId="77777777" w:rsidR="0057428B" w:rsidRPr="00FC5091" w:rsidRDefault="0057428B" w:rsidP="0057428B">
            <w:pPr>
              <w:rPr>
                <w:color w:val="000000"/>
                <w:sz w:val="22"/>
                <w:szCs w:val="22"/>
              </w:rPr>
            </w:pPr>
            <w:r w:rsidRPr="00FC5091">
              <w:rPr>
                <w:color w:val="000000"/>
                <w:sz w:val="22"/>
                <w:szCs w:val="22"/>
              </w:rPr>
              <w:t>Kantyna ZK Kłodzko, ul. Bohaterów Getta 16, 57-300 Kłodzko</w:t>
            </w:r>
          </w:p>
        </w:tc>
      </w:tr>
      <w:tr w:rsidR="0057428B" w:rsidRPr="00FC5091" w14:paraId="6D1E6F49"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3BE91EB5" w14:textId="77777777" w:rsidR="0057428B" w:rsidRPr="00FC5091" w:rsidRDefault="0057428B" w:rsidP="0057428B">
            <w:pPr>
              <w:jc w:val="center"/>
              <w:rPr>
                <w:color w:val="000000"/>
                <w:sz w:val="22"/>
                <w:szCs w:val="22"/>
              </w:rPr>
            </w:pPr>
            <w:r w:rsidRPr="00FC5091">
              <w:rPr>
                <w:color w:val="000000"/>
                <w:sz w:val="22"/>
                <w:szCs w:val="22"/>
              </w:rPr>
              <w:t>5.</w:t>
            </w:r>
          </w:p>
        </w:tc>
        <w:tc>
          <w:tcPr>
            <w:tcW w:w="9511" w:type="dxa"/>
            <w:tcBorders>
              <w:top w:val="nil"/>
              <w:left w:val="nil"/>
              <w:bottom w:val="single" w:sz="4" w:space="0" w:color="auto"/>
              <w:right w:val="single" w:sz="4" w:space="0" w:color="auto"/>
            </w:tcBorders>
            <w:shd w:val="clear" w:color="000000" w:fill="FFFFFF"/>
            <w:noWrap/>
            <w:vAlign w:val="center"/>
            <w:hideMark/>
          </w:tcPr>
          <w:p w14:paraId="794BD45A" w14:textId="77777777" w:rsidR="0057428B" w:rsidRPr="00FC5091" w:rsidRDefault="0057428B" w:rsidP="0057428B">
            <w:pPr>
              <w:rPr>
                <w:sz w:val="22"/>
                <w:szCs w:val="22"/>
              </w:rPr>
            </w:pPr>
            <w:r w:rsidRPr="00FC5091">
              <w:rPr>
                <w:sz w:val="22"/>
                <w:szCs w:val="22"/>
              </w:rPr>
              <w:t>Kantyna ZK Oleśnica, ul. Wały Jagiellońskie 1, 56-400 Oleśnica</w:t>
            </w:r>
          </w:p>
        </w:tc>
      </w:tr>
      <w:tr w:rsidR="0057428B" w:rsidRPr="00FC5091" w14:paraId="4B00B050"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43A0479E" w14:textId="77777777" w:rsidR="0057428B" w:rsidRPr="00FC5091" w:rsidRDefault="0057428B" w:rsidP="0057428B">
            <w:pPr>
              <w:jc w:val="center"/>
              <w:rPr>
                <w:color w:val="000000"/>
                <w:sz w:val="22"/>
                <w:szCs w:val="22"/>
              </w:rPr>
            </w:pPr>
            <w:r w:rsidRPr="00FC5091">
              <w:rPr>
                <w:color w:val="000000"/>
                <w:sz w:val="22"/>
                <w:szCs w:val="22"/>
              </w:rPr>
              <w:t>6.</w:t>
            </w:r>
          </w:p>
        </w:tc>
        <w:tc>
          <w:tcPr>
            <w:tcW w:w="9511" w:type="dxa"/>
            <w:tcBorders>
              <w:top w:val="nil"/>
              <w:left w:val="nil"/>
              <w:bottom w:val="single" w:sz="4" w:space="0" w:color="auto"/>
              <w:right w:val="single" w:sz="4" w:space="0" w:color="auto"/>
            </w:tcBorders>
            <w:shd w:val="clear" w:color="000000" w:fill="FFFFFF"/>
            <w:noWrap/>
            <w:vAlign w:val="center"/>
            <w:hideMark/>
          </w:tcPr>
          <w:p w14:paraId="76E85B3A" w14:textId="77777777" w:rsidR="0057428B" w:rsidRPr="00FC5091" w:rsidRDefault="0057428B" w:rsidP="0057428B">
            <w:pPr>
              <w:rPr>
                <w:color w:val="000000"/>
                <w:sz w:val="22"/>
                <w:szCs w:val="22"/>
              </w:rPr>
            </w:pPr>
            <w:r w:rsidRPr="00FC5091">
              <w:rPr>
                <w:color w:val="000000"/>
                <w:sz w:val="22"/>
                <w:szCs w:val="22"/>
              </w:rPr>
              <w:t>Kantyna OZ Piława Dolna, ul. Błotnista, 58-241 Piława Dolna</w:t>
            </w:r>
          </w:p>
        </w:tc>
      </w:tr>
      <w:tr w:rsidR="0057428B" w:rsidRPr="00FC5091" w14:paraId="669AF1C7"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7478CAA5" w14:textId="77777777" w:rsidR="0057428B" w:rsidRPr="00FC5091" w:rsidRDefault="0057428B" w:rsidP="0057428B">
            <w:pPr>
              <w:jc w:val="center"/>
              <w:rPr>
                <w:color w:val="000000"/>
                <w:sz w:val="22"/>
                <w:szCs w:val="22"/>
              </w:rPr>
            </w:pPr>
            <w:r w:rsidRPr="00FC5091">
              <w:rPr>
                <w:color w:val="000000"/>
                <w:sz w:val="22"/>
                <w:szCs w:val="22"/>
              </w:rPr>
              <w:t>7.</w:t>
            </w:r>
          </w:p>
        </w:tc>
        <w:tc>
          <w:tcPr>
            <w:tcW w:w="9511" w:type="dxa"/>
            <w:tcBorders>
              <w:top w:val="nil"/>
              <w:left w:val="nil"/>
              <w:bottom w:val="single" w:sz="4" w:space="0" w:color="auto"/>
              <w:right w:val="single" w:sz="4" w:space="0" w:color="auto"/>
            </w:tcBorders>
            <w:shd w:val="clear" w:color="000000" w:fill="FFFFFF"/>
            <w:noWrap/>
            <w:vAlign w:val="center"/>
            <w:hideMark/>
          </w:tcPr>
          <w:p w14:paraId="5903171F" w14:textId="77777777" w:rsidR="0057428B" w:rsidRPr="00FC5091" w:rsidRDefault="0057428B" w:rsidP="0057428B">
            <w:pPr>
              <w:rPr>
                <w:color w:val="000000"/>
                <w:sz w:val="22"/>
                <w:szCs w:val="22"/>
              </w:rPr>
            </w:pPr>
            <w:r w:rsidRPr="00FC5091">
              <w:rPr>
                <w:color w:val="000000"/>
                <w:sz w:val="22"/>
                <w:szCs w:val="22"/>
              </w:rPr>
              <w:t>Kantyna ZK Strzelin, ul. Ząbkowicka 68, 57-100 Strzelin</w:t>
            </w:r>
          </w:p>
        </w:tc>
      </w:tr>
      <w:tr w:rsidR="0057428B" w:rsidRPr="00FC5091" w14:paraId="5F38CE2E"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613A4040" w14:textId="77777777" w:rsidR="0057428B" w:rsidRPr="00FC5091" w:rsidRDefault="0057428B" w:rsidP="0057428B">
            <w:pPr>
              <w:jc w:val="center"/>
              <w:rPr>
                <w:color w:val="000000"/>
                <w:sz w:val="22"/>
                <w:szCs w:val="22"/>
              </w:rPr>
            </w:pPr>
            <w:r w:rsidRPr="00FC5091">
              <w:rPr>
                <w:color w:val="000000"/>
                <w:sz w:val="22"/>
                <w:szCs w:val="22"/>
              </w:rPr>
              <w:t>8.</w:t>
            </w:r>
          </w:p>
        </w:tc>
        <w:tc>
          <w:tcPr>
            <w:tcW w:w="9511" w:type="dxa"/>
            <w:tcBorders>
              <w:top w:val="nil"/>
              <w:left w:val="nil"/>
              <w:bottom w:val="single" w:sz="4" w:space="0" w:color="auto"/>
              <w:right w:val="single" w:sz="4" w:space="0" w:color="auto"/>
            </w:tcBorders>
            <w:shd w:val="clear" w:color="000000" w:fill="FFFFFF"/>
            <w:noWrap/>
            <w:vAlign w:val="center"/>
            <w:hideMark/>
          </w:tcPr>
          <w:p w14:paraId="12BFB2BE" w14:textId="77777777" w:rsidR="0057428B" w:rsidRPr="00FC5091" w:rsidRDefault="0057428B" w:rsidP="0057428B">
            <w:pPr>
              <w:rPr>
                <w:sz w:val="22"/>
                <w:szCs w:val="22"/>
              </w:rPr>
            </w:pPr>
            <w:r w:rsidRPr="00FC5091">
              <w:rPr>
                <w:sz w:val="22"/>
                <w:szCs w:val="22"/>
              </w:rPr>
              <w:t>Kantyna AŚ Świdnica, ul. Trybunalska 16, 58-100 Świdnica</w:t>
            </w:r>
          </w:p>
        </w:tc>
      </w:tr>
      <w:tr w:rsidR="0057428B" w:rsidRPr="00FC5091" w14:paraId="7746A597"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214AAC87" w14:textId="77777777" w:rsidR="0057428B" w:rsidRPr="00FC5091" w:rsidRDefault="0057428B" w:rsidP="0057428B">
            <w:pPr>
              <w:jc w:val="center"/>
              <w:rPr>
                <w:color w:val="000000"/>
                <w:sz w:val="22"/>
                <w:szCs w:val="22"/>
              </w:rPr>
            </w:pPr>
            <w:r w:rsidRPr="00FC5091">
              <w:rPr>
                <w:color w:val="000000"/>
                <w:sz w:val="22"/>
                <w:szCs w:val="22"/>
              </w:rPr>
              <w:t>9.</w:t>
            </w:r>
          </w:p>
        </w:tc>
        <w:tc>
          <w:tcPr>
            <w:tcW w:w="9511" w:type="dxa"/>
            <w:tcBorders>
              <w:top w:val="nil"/>
              <w:left w:val="nil"/>
              <w:bottom w:val="single" w:sz="4" w:space="0" w:color="auto"/>
              <w:right w:val="single" w:sz="4" w:space="0" w:color="auto"/>
            </w:tcBorders>
            <w:shd w:val="clear" w:color="000000" w:fill="FFFFFF"/>
            <w:noWrap/>
            <w:vAlign w:val="center"/>
            <w:hideMark/>
          </w:tcPr>
          <w:p w14:paraId="48C98D83" w14:textId="77777777" w:rsidR="0057428B" w:rsidRPr="00FC5091" w:rsidRDefault="0057428B" w:rsidP="0057428B">
            <w:pPr>
              <w:rPr>
                <w:color w:val="000000"/>
                <w:sz w:val="22"/>
                <w:szCs w:val="22"/>
              </w:rPr>
            </w:pPr>
            <w:r w:rsidRPr="00FC5091">
              <w:rPr>
                <w:color w:val="000000"/>
                <w:sz w:val="22"/>
                <w:szCs w:val="22"/>
              </w:rPr>
              <w:t>Kantyna ZK Wołów, ul. Więzienna 6, 56-100 Wołów</w:t>
            </w:r>
          </w:p>
        </w:tc>
      </w:tr>
      <w:tr w:rsidR="0057428B" w:rsidRPr="00FC5091" w14:paraId="3928A9AD"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6C4B8B3D" w14:textId="77777777" w:rsidR="0057428B" w:rsidRPr="00FC5091" w:rsidRDefault="0057428B" w:rsidP="0057428B">
            <w:pPr>
              <w:jc w:val="center"/>
              <w:rPr>
                <w:color w:val="000000"/>
                <w:sz w:val="22"/>
                <w:szCs w:val="22"/>
              </w:rPr>
            </w:pPr>
            <w:r w:rsidRPr="00FC5091">
              <w:rPr>
                <w:color w:val="000000"/>
                <w:sz w:val="22"/>
                <w:szCs w:val="22"/>
              </w:rPr>
              <w:t>10.</w:t>
            </w:r>
          </w:p>
        </w:tc>
        <w:tc>
          <w:tcPr>
            <w:tcW w:w="9511" w:type="dxa"/>
            <w:tcBorders>
              <w:top w:val="nil"/>
              <w:left w:val="nil"/>
              <w:bottom w:val="single" w:sz="4" w:space="0" w:color="auto"/>
              <w:right w:val="single" w:sz="4" w:space="0" w:color="auto"/>
            </w:tcBorders>
            <w:shd w:val="clear" w:color="000000" w:fill="FFFFFF"/>
            <w:noWrap/>
            <w:vAlign w:val="bottom"/>
            <w:hideMark/>
          </w:tcPr>
          <w:p w14:paraId="292986E4" w14:textId="77777777" w:rsidR="0057428B" w:rsidRPr="00FC5091" w:rsidRDefault="0057428B" w:rsidP="0057428B">
            <w:pPr>
              <w:rPr>
                <w:color w:val="000000"/>
                <w:sz w:val="22"/>
                <w:szCs w:val="22"/>
              </w:rPr>
            </w:pPr>
            <w:r w:rsidRPr="00FC5091">
              <w:rPr>
                <w:color w:val="000000"/>
                <w:sz w:val="22"/>
                <w:szCs w:val="22"/>
              </w:rPr>
              <w:t>Restauracja Kasyno ul. Cicha 8, 56-100 Wołów</w:t>
            </w:r>
          </w:p>
        </w:tc>
      </w:tr>
      <w:tr w:rsidR="0057428B" w:rsidRPr="00FC5091" w14:paraId="7AB9B89B"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68022B4F" w14:textId="77777777" w:rsidR="0057428B" w:rsidRPr="00FC5091" w:rsidRDefault="0057428B" w:rsidP="0057428B">
            <w:pPr>
              <w:jc w:val="center"/>
              <w:rPr>
                <w:color w:val="000000"/>
                <w:sz w:val="22"/>
                <w:szCs w:val="22"/>
              </w:rPr>
            </w:pPr>
            <w:r w:rsidRPr="00FC5091">
              <w:rPr>
                <w:color w:val="000000"/>
                <w:sz w:val="22"/>
                <w:szCs w:val="22"/>
              </w:rPr>
              <w:t>11.</w:t>
            </w:r>
          </w:p>
        </w:tc>
        <w:tc>
          <w:tcPr>
            <w:tcW w:w="9511" w:type="dxa"/>
            <w:tcBorders>
              <w:top w:val="nil"/>
              <w:left w:val="nil"/>
              <w:bottom w:val="single" w:sz="4" w:space="0" w:color="auto"/>
              <w:right w:val="single" w:sz="4" w:space="0" w:color="auto"/>
            </w:tcBorders>
            <w:shd w:val="clear" w:color="000000" w:fill="FFFFFF"/>
            <w:noWrap/>
            <w:vAlign w:val="center"/>
            <w:hideMark/>
          </w:tcPr>
          <w:p w14:paraId="36447142" w14:textId="77777777" w:rsidR="0057428B" w:rsidRPr="00FC5091" w:rsidRDefault="0057428B" w:rsidP="0057428B">
            <w:pPr>
              <w:rPr>
                <w:color w:val="000000"/>
                <w:sz w:val="22"/>
                <w:szCs w:val="22"/>
              </w:rPr>
            </w:pPr>
            <w:r w:rsidRPr="00FC5091">
              <w:rPr>
                <w:color w:val="000000"/>
                <w:sz w:val="22"/>
                <w:szCs w:val="22"/>
              </w:rPr>
              <w:t>Kantyna ZK Wrocław - Widzenia ZK1, ul. Kleczkowska 35, 50-211 Wrocław</w:t>
            </w:r>
          </w:p>
        </w:tc>
      </w:tr>
      <w:tr w:rsidR="0057428B" w:rsidRPr="00FC5091" w14:paraId="37173848"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41EC0506" w14:textId="77777777" w:rsidR="0057428B" w:rsidRPr="00FC5091" w:rsidRDefault="0057428B" w:rsidP="0057428B">
            <w:pPr>
              <w:jc w:val="center"/>
              <w:rPr>
                <w:color w:val="000000"/>
                <w:sz w:val="22"/>
                <w:szCs w:val="22"/>
              </w:rPr>
            </w:pPr>
            <w:r w:rsidRPr="00FC5091">
              <w:rPr>
                <w:color w:val="000000"/>
                <w:sz w:val="22"/>
                <w:szCs w:val="22"/>
              </w:rPr>
              <w:t>12.</w:t>
            </w:r>
          </w:p>
        </w:tc>
        <w:tc>
          <w:tcPr>
            <w:tcW w:w="9511" w:type="dxa"/>
            <w:tcBorders>
              <w:top w:val="nil"/>
              <w:left w:val="nil"/>
              <w:bottom w:val="single" w:sz="4" w:space="0" w:color="auto"/>
              <w:right w:val="single" w:sz="4" w:space="0" w:color="auto"/>
            </w:tcBorders>
            <w:shd w:val="clear" w:color="000000" w:fill="FFFFFF"/>
            <w:noWrap/>
            <w:vAlign w:val="center"/>
            <w:hideMark/>
          </w:tcPr>
          <w:p w14:paraId="1689949E" w14:textId="77777777" w:rsidR="0057428B" w:rsidRPr="00FC5091" w:rsidRDefault="0057428B" w:rsidP="0057428B">
            <w:pPr>
              <w:rPr>
                <w:color w:val="000000"/>
                <w:sz w:val="22"/>
                <w:szCs w:val="22"/>
              </w:rPr>
            </w:pPr>
            <w:r w:rsidRPr="00FC5091">
              <w:rPr>
                <w:color w:val="000000"/>
                <w:sz w:val="22"/>
                <w:szCs w:val="22"/>
              </w:rPr>
              <w:t>Kantyna ZK Wrocław - Wypiska 1 ZK1, ul. Kleczkowska 35, 50-211 Wrocław</w:t>
            </w:r>
          </w:p>
        </w:tc>
      </w:tr>
      <w:tr w:rsidR="0057428B" w:rsidRPr="00FC5091" w14:paraId="3945187E"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10D6F58E" w14:textId="77777777" w:rsidR="0057428B" w:rsidRPr="00FC5091" w:rsidRDefault="0057428B" w:rsidP="0057428B">
            <w:pPr>
              <w:jc w:val="center"/>
              <w:rPr>
                <w:color w:val="000000"/>
                <w:sz w:val="22"/>
                <w:szCs w:val="22"/>
              </w:rPr>
            </w:pPr>
            <w:r w:rsidRPr="00FC5091">
              <w:rPr>
                <w:color w:val="000000"/>
                <w:sz w:val="22"/>
                <w:szCs w:val="22"/>
              </w:rPr>
              <w:t>13.</w:t>
            </w:r>
          </w:p>
        </w:tc>
        <w:tc>
          <w:tcPr>
            <w:tcW w:w="9511" w:type="dxa"/>
            <w:tcBorders>
              <w:top w:val="nil"/>
              <w:left w:val="nil"/>
              <w:bottom w:val="single" w:sz="4" w:space="0" w:color="auto"/>
              <w:right w:val="single" w:sz="4" w:space="0" w:color="auto"/>
            </w:tcBorders>
            <w:shd w:val="clear" w:color="000000" w:fill="FFFFFF"/>
            <w:noWrap/>
            <w:vAlign w:val="center"/>
            <w:hideMark/>
          </w:tcPr>
          <w:p w14:paraId="2197026F" w14:textId="77777777" w:rsidR="0057428B" w:rsidRPr="00FC5091" w:rsidRDefault="0057428B" w:rsidP="0057428B">
            <w:pPr>
              <w:rPr>
                <w:color w:val="000000"/>
                <w:sz w:val="22"/>
                <w:szCs w:val="22"/>
              </w:rPr>
            </w:pPr>
            <w:r w:rsidRPr="00FC5091">
              <w:rPr>
                <w:color w:val="000000"/>
                <w:sz w:val="22"/>
                <w:szCs w:val="22"/>
              </w:rPr>
              <w:t>Kantyna ZK Wrocław - Wypiska 2 ZK1, ul. Kleczkowska 35, 50-211 Wrocław</w:t>
            </w:r>
          </w:p>
        </w:tc>
      </w:tr>
      <w:tr w:rsidR="0057428B" w:rsidRPr="00FC5091" w14:paraId="096A0A21"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2AC96E25" w14:textId="77777777" w:rsidR="0057428B" w:rsidRPr="00FC5091" w:rsidRDefault="0057428B" w:rsidP="0057428B">
            <w:pPr>
              <w:jc w:val="center"/>
              <w:rPr>
                <w:color w:val="000000"/>
                <w:sz w:val="22"/>
                <w:szCs w:val="22"/>
              </w:rPr>
            </w:pPr>
            <w:r w:rsidRPr="00FC5091">
              <w:rPr>
                <w:color w:val="000000"/>
                <w:sz w:val="22"/>
                <w:szCs w:val="22"/>
              </w:rPr>
              <w:t>14.</w:t>
            </w:r>
          </w:p>
        </w:tc>
        <w:tc>
          <w:tcPr>
            <w:tcW w:w="9511" w:type="dxa"/>
            <w:tcBorders>
              <w:top w:val="nil"/>
              <w:left w:val="nil"/>
              <w:bottom w:val="single" w:sz="4" w:space="0" w:color="auto"/>
              <w:right w:val="single" w:sz="4" w:space="0" w:color="auto"/>
            </w:tcBorders>
            <w:shd w:val="clear" w:color="000000" w:fill="FFFFFF"/>
            <w:noWrap/>
            <w:vAlign w:val="center"/>
            <w:hideMark/>
          </w:tcPr>
          <w:p w14:paraId="0C934927" w14:textId="77777777" w:rsidR="0057428B" w:rsidRPr="00FC5091" w:rsidRDefault="0057428B" w:rsidP="0057428B">
            <w:pPr>
              <w:rPr>
                <w:color w:val="000000"/>
                <w:sz w:val="22"/>
                <w:szCs w:val="22"/>
              </w:rPr>
            </w:pPr>
            <w:r w:rsidRPr="00FC5091">
              <w:rPr>
                <w:color w:val="000000"/>
                <w:sz w:val="22"/>
                <w:szCs w:val="22"/>
              </w:rPr>
              <w:t>Kantyna AŚ Wrocław, ul. Świebodzka 1, 50-046 Wrocław</w:t>
            </w:r>
          </w:p>
        </w:tc>
      </w:tr>
      <w:tr w:rsidR="0057428B" w:rsidRPr="00FC5091" w14:paraId="3750352F"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441346DD" w14:textId="77777777" w:rsidR="0057428B" w:rsidRPr="00FC5091" w:rsidRDefault="0057428B" w:rsidP="0057428B">
            <w:pPr>
              <w:jc w:val="center"/>
              <w:rPr>
                <w:color w:val="000000"/>
                <w:sz w:val="22"/>
                <w:szCs w:val="22"/>
              </w:rPr>
            </w:pPr>
            <w:r w:rsidRPr="00FC5091">
              <w:rPr>
                <w:color w:val="000000"/>
                <w:sz w:val="22"/>
                <w:szCs w:val="22"/>
              </w:rPr>
              <w:t>15.</w:t>
            </w:r>
          </w:p>
        </w:tc>
        <w:tc>
          <w:tcPr>
            <w:tcW w:w="9511" w:type="dxa"/>
            <w:tcBorders>
              <w:top w:val="nil"/>
              <w:left w:val="nil"/>
              <w:bottom w:val="single" w:sz="4" w:space="0" w:color="auto"/>
              <w:right w:val="single" w:sz="4" w:space="0" w:color="auto"/>
            </w:tcBorders>
            <w:shd w:val="clear" w:color="000000" w:fill="FFFFFF"/>
            <w:noWrap/>
            <w:vAlign w:val="center"/>
            <w:hideMark/>
          </w:tcPr>
          <w:p w14:paraId="329272F0" w14:textId="77777777" w:rsidR="0057428B" w:rsidRPr="00FC5091" w:rsidRDefault="0057428B" w:rsidP="0057428B">
            <w:pPr>
              <w:rPr>
                <w:color w:val="000000"/>
                <w:sz w:val="22"/>
                <w:szCs w:val="22"/>
              </w:rPr>
            </w:pPr>
            <w:r w:rsidRPr="00FC5091">
              <w:rPr>
                <w:color w:val="000000"/>
                <w:sz w:val="22"/>
                <w:szCs w:val="22"/>
              </w:rPr>
              <w:t>Kantyna ZK Wrocław ZK 2, Fiołkowa 38, 53-239 Wrocław</w:t>
            </w:r>
          </w:p>
        </w:tc>
      </w:tr>
      <w:tr w:rsidR="0057428B" w:rsidRPr="00FC5091" w14:paraId="12606AED" w14:textId="77777777" w:rsidTr="001C2CD3">
        <w:trPr>
          <w:trHeight w:val="313"/>
        </w:trPr>
        <w:tc>
          <w:tcPr>
            <w:tcW w:w="409" w:type="dxa"/>
            <w:tcBorders>
              <w:top w:val="nil"/>
              <w:left w:val="single" w:sz="4" w:space="0" w:color="auto"/>
              <w:bottom w:val="single" w:sz="4" w:space="0" w:color="auto"/>
              <w:right w:val="single" w:sz="4" w:space="0" w:color="auto"/>
            </w:tcBorders>
            <w:shd w:val="clear" w:color="000000" w:fill="FFFFFF"/>
            <w:noWrap/>
            <w:vAlign w:val="center"/>
            <w:hideMark/>
          </w:tcPr>
          <w:p w14:paraId="1B15174E" w14:textId="77777777" w:rsidR="0057428B" w:rsidRPr="00FC5091" w:rsidRDefault="0057428B" w:rsidP="0057428B">
            <w:pPr>
              <w:jc w:val="center"/>
              <w:rPr>
                <w:color w:val="000000"/>
                <w:sz w:val="22"/>
                <w:szCs w:val="22"/>
              </w:rPr>
            </w:pPr>
            <w:r w:rsidRPr="00FC5091">
              <w:rPr>
                <w:color w:val="000000"/>
                <w:sz w:val="22"/>
                <w:szCs w:val="22"/>
              </w:rPr>
              <w:t>16.</w:t>
            </w:r>
          </w:p>
        </w:tc>
        <w:tc>
          <w:tcPr>
            <w:tcW w:w="9511" w:type="dxa"/>
            <w:tcBorders>
              <w:top w:val="nil"/>
              <w:left w:val="nil"/>
              <w:bottom w:val="single" w:sz="4" w:space="0" w:color="auto"/>
              <w:right w:val="single" w:sz="4" w:space="0" w:color="auto"/>
            </w:tcBorders>
            <w:shd w:val="clear" w:color="000000" w:fill="FFFFFF"/>
            <w:noWrap/>
            <w:vAlign w:val="center"/>
            <w:hideMark/>
          </w:tcPr>
          <w:p w14:paraId="132BCCE7" w14:textId="77777777" w:rsidR="0057428B" w:rsidRPr="00FC5091" w:rsidRDefault="0057428B" w:rsidP="0057428B">
            <w:pPr>
              <w:rPr>
                <w:sz w:val="22"/>
                <w:szCs w:val="22"/>
              </w:rPr>
            </w:pPr>
            <w:r w:rsidRPr="00FC5091">
              <w:rPr>
                <w:sz w:val="22"/>
                <w:szCs w:val="22"/>
              </w:rPr>
              <w:t>Kantyna ZK Zaręba, ul. Leśna 4, 59-800 Zaręba</w:t>
            </w:r>
          </w:p>
        </w:tc>
      </w:tr>
    </w:tbl>
    <w:p w14:paraId="2768B2A3" w14:textId="77777777" w:rsidR="0057428B" w:rsidRPr="00FC5091" w:rsidRDefault="0057428B" w:rsidP="00A322B3">
      <w:pPr>
        <w:suppressAutoHyphens/>
        <w:jc w:val="both"/>
        <w:rPr>
          <w:b/>
          <w:i/>
          <w:sz w:val="22"/>
          <w:szCs w:val="22"/>
          <w:u w:val="single"/>
          <w:lang w:eastAsia="ar-SA"/>
        </w:rPr>
      </w:pPr>
    </w:p>
    <w:p w14:paraId="024B48BF" w14:textId="77777777" w:rsidR="00334B81" w:rsidRPr="00FC5091" w:rsidRDefault="000D6C20" w:rsidP="00A322B3">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C307AE" w:rsidRPr="00FC5091">
        <w:rPr>
          <w:b/>
          <w:i/>
          <w:sz w:val="22"/>
          <w:szCs w:val="22"/>
          <w:u w:val="single"/>
          <w:lang w:eastAsia="ar-SA"/>
        </w:rPr>
        <w:t>.8.</w:t>
      </w:r>
    </w:p>
    <w:p w14:paraId="1D327911" w14:textId="77777777" w:rsidR="005B7B24" w:rsidRPr="00FC5091" w:rsidRDefault="005B7B24" w:rsidP="005B7B24">
      <w:pPr>
        <w:widowControl w:val="0"/>
        <w:suppressAutoHyphens/>
        <w:ind w:left="284"/>
        <w:jc w:val="both"/>
        <w:rPr>
          <w:sz w:val="22"/>
          <w:szCs w:val="22"/>
          <w:lang w:eastAsia="ar-SA"/>
        </w:rPr>
      </w:pPr>
    </w:p>
    <w:p w14:paraId="345B4510" w14:textId="1DC84E9A" w:rsidR="00A322B3" w:rsidRPr="00FC5091" w:rsidRDefault="00334B81" w:rsidP="00A322B3">
      <w:pPr>
        <w:suppressAutoHyphens/>
        <w:jc w:val="both"/>
        <w:rPr>
          <w:b/>
          <w:i/>
          <w:sz w:val="22"/>
          <w:szCs w:val="22"/>
          <w:u w:val="single"/>
          <w:lang w:eastAsia="ar-SA"/>
        </w:rPr>
      </w:pPr>
      <w:r w:rsidRPr="00FC5091">
        <w:rPr>
          <w:b/>
          <w:i/>
          <w:sz w:val="22"/>
          <w:szCs w:val="22"/>
          <w:u w:val="single"/>
          <w:lang w:eastAsia="ar-SA"/>
        </w:rPr>
        <w:t>Część 9</w:t>
      </w:r>
      <w:r w:rsidR="005B7B24" w:rsidRPr="00FC5091">
        <w:rPr>
          <w:b/>
          <w:i/>
          <w:sz w:val="22"/>
          <w:szCs w:val="22"/>
          <w:u w:val="single"/>
          <w:lang w:eastAsia="ar-SA"/>
        </w:rPr>
        <w:t xml:space="preserve"> </w:t>
      </w:r>
      <w:r w:rsidR="00272180" w:rsidRPr="00FC5091">
        <w:rPr>
          <w:sz w:val="22"/>
          <w:szCs w:val="22"/>
        </w:rPr>
        <w:t xml:space="preserve">Sukcesywna dostawa produktów mleczarskich </w:t>
      </w:r>
      <w:r w:rsidR="00C6520E" w:rsidRPr="00FC5091">
        <w:rPr>
          <w:sz w:val="22"/>
          <w:szCs w:val="22"/>
        </w:rPr>
        <w:t>dla IGB Mazovia w woj. wielopolskim</w:t>
      </w:r>
    </w:p>
    <w:p w14:paraId="2C983D59" w14:textId="26070E63" w:rsidR="00C6520E" w:rsidRPr="00BD50BD" w:rsidRDefault="00C6520E" w:rsidP="00C6520E">
      <w:pPr>
        <w:suppressAutoHyphens/>
        <w:jc w:val="both"/>
        <w:rPr>
          <w:sz w:val="22"/>
          <w:szCs w:val="22"/>
        </w:rPr>
      </w:pPr>
      <w:r w:rsidRPr="00FC5091">
        <w:rPr>
          <w:sz w:val="22"/>
          <w:szCs w:val="22"/>
        </w:rPr>
        <w:t>dla Mazowieckiej Instytucji Gospodarki Budżetowej Mazovia.</w:t>
      </w:r>
    </w:p>
    <w:p w14:paraId="677653B3"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tbl>
      <w:tblPr>
        <w:tblW w:w="9506" w:type="dxa"/>
        <w:tblInd w:w="75" w:type="dxa"/>
        <w:tblCellMar>
          <w:left w:w="70" w:type="dxa"/>
          <w:right w:w="70" w:type="dxa"/>
        </w:tblCellMar>
        <w:tblLook w:val="04A0" w:firstRow="1" w:lastRow="0" w:firstColumn="1" w:lastColumn="0" w:noHBand="0" w:noVBand="1"/>
      </w:tblPr>
      <w:tblGrid>
        <w:gridCol w:w="305"/>
        <w:gridCol w:w="9227"/>
      </w:tblGrid>
      <w:tr w:rsidR="0057428B" w:rsidRPr="00FC5091" w14:paraId="1A7AAD9B" w14:textId="77777777" w:rsidTr="001C2CD3">
        <w:trPr>
          <w:trHeight w:val="281"/>
        </w:trPr>
        <w:tc>
          <w:tcPr>
            <w:tcW w:w="95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DCD241" w14:textId="39290487" w:rsidR="0057428B" w:rsidRPr="00FC5091" w:rsidRDefault="0057428B" w:rsidP="0057428B">
            <w:pPr>
              <w:jc w:val="center"/>
              <w:rPr>
                <w:b/>
                <w:bCs/>
                <w:color w:val="000000"/>
                <w:sz w:val="22"/>
                <w:szCs w:val="22"/>
              </w:rPr>
            </w:pPr>
            <w:r w:rsidRPr="00FC5091">
              <w:rPr>
                <w:b/>
                <w:bCs/>
                <w:color w:val="000000"/>
                <w:sz w:val="22"/>
                <w:szCs w:val="22"/>
              </w:rPr>
              <w:t>CZĘŚĆ 9 - Wielkopolskie</w:t>
            </w:r>
          </w:p>
        </w:tc>
      </w:tr>
      <w:tr w:rsidR="0057428B" w:rsidRPr="00FC5091" w14:paraId="330976A1"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6F62CA4E" w14:textId="77777777" w:rsidR="0057428B" w:rsidRPr="00FC5091" w:rsidRDefault="0057428B" w:rsidP="0057428B">
            <w:pPr>
              <w:jc w:val="center"/>
              <w:rPr>
                <w:color w:val="000000"/>
                <w:sz w:val="22"/>
                <w:szCs w:val="22"/>
              </w:rPr>
            </w:pPr>
            <w:r w:rsidRPr="00FC5091">
              <w:rPr>
                <w:color w:val="000000"/>
                <w:sz w:val="22"/>
                <w:szCs w:val="22"/>
              </w:rPr>
              <w:t>1.</w:t>
            </w:r>
          </w:p>
        </w:tc>
        <w:tc>
          <w:tcPr>
            <w:tcW w:w="9227" w:type="dxa"/>
            <w:tcBorders>
              <w:top w:val="nil"/>
              <w:left w:val="nil"/>
              <w:bottom w:val="single" w:sz="4" w:space="0" w:color="auto"/>
              <w:right w:val="single" w:sz="4" w:space="0" w:color="auto"/>
            </w:tcBorders>
            <w:shd w:val="clear" w:color="000000" w:fill="FFFFFF"/>
            <w:noWrap/>
            <w:vAlign w:val="bottom"/>
            <w:hideMark/>
          </w:tcPr>
          <w:p w14:paraId="3BF7F89D" w14:textId="77777777" w:rsidR="0057428B" w:rsidRPr="00FC5091" w:rsidRDefault="0057428B" w:rsidP="0057428B">
            <w:pPr>
              <w:rPr>
                <w:color w:val="000000"/>
                <w:sz w:val="22"/>
                <w:szCs w:val="22"/>
              </w:rPr>
            </w:pPr>
            <w:r w:rsidRPr="00FC5091">
              <w:rPr>
                <w:color w:val="000000"/>
                <w:sz w:val="22"/>
                <w:szCs w:val="22"/>
              </w:rPr>
              <w:t>Kantyna AŚ Ostrów Wielkopolski, ul.  Kardynała M. Ledóchowskiego 1, 63-400 Ostrów Wielkopolski</w:t>
            </w:r>
          </w:p>
        </w:tc>
      </w:tr>
      <w:tr w:rsidR="0057428B" w:rsidRPr="00FC5091" w14:paraId="797A31E4"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0D18BEEE" w14:textId="77777777" w:rsidR="0057428B" w:rsidRPr="00FC5091" w:rsidRDefault="0057428B" w:rsidP="0057428B">
            <w:pPr>
              <w:jc w:val="center"/>
              <w:rPr>
                <w:color w:val="000000"/>
                <w:sz w:val="22"/>
                <w:szCs w:val="22"/>
              </w:rPr>
            </w:pPr>
            <w:r w:rsidRPr="00FC5091">
              <w:rPr>
                <w:color w:val="000000"/>
                <w:sz w:val="22"/>
                <w:szCs w:val="22"/>
              </w:rPr>
              <w:t>2.</w:t>
            </w:r>
          </w:p>
        </w:tc>
        <w:tc>
          <w:tcPr>
            <w:tcW w:w="9227" w:type="dxa"/>
            <w:tcBorders>
              <w:top w:val="nil"/>
              <w:left w:val="nil"/>
              <w:bottom w:val="single" w:sz="4" w:space="0" w:color="auto"/>
              <w:right w:val="single" w:sz="4" w:space="0" w:color="auto"/>
            </w:tcBorders>
            <w:shd w:val="clear" w:color="000000" w:fill="FFFFFF"/>
            <w:noWrap/>
            <w:vAlign w:val="center"/>
            <w:hideMark/>
          </w:tcPr>
          <w:p w14:paraId="09616C08" w14:textId="77777777" w:rsidR="0057428B" w:rsidRPr="00FC5091" w:rsidRDefault="0057428B" w:rsidP="0057428B">
            <w:pPr>
              <w:rPr>
                <w:color w:val="000000"/>
                <w:sz w:val="22"/>
                <w:szCs w:val="22"/>
              </w:rPr>
            </w:pPr>
            <w:r w:rsidRPr="00FC5091">
              <w:rPr>
                <w:color w:val="000000"/>
                <w:sz w:val="22"/>
                <w:szCs w:val="22"/>
              </w:rPr>
              <w:t>Kantyna AŚ Poznań Młyńska Widzenia, ul. Młyńska 1, 61-729 Poznań</w:t>
            </w:r>
          </w:p>
        </w:tc>
      </w:tr>
      <w:tr w:rsidR="0057428B" w:rsidRPr="00FC5091" w14:paraId="39EA315C"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5FD8E080" w14:textId="77777777" w:rsidR="0057428B" w:rsidRPr="00FC5091" w:rsidRDefault="0057428B" w:rsidP="0057428B">
            <w:pPr>
              <w:jc w:val="center"/>
              <w:rPr>
                <w:color w:val="000000"/>
                <w:sz w:val="22"/>
                <w:szCs w:val="22"/>
              </w:rPr>
            </w:pPr>
            <w:r w:rsidRPr="00FC5091">
              <w:rPr>
                <w:color w:val="000000"/>
                <w:sz w:val="22"/>
                <w:szCs w:val="22"/>
              </w:rPr>
              <w:t>3.</w:t>
            </w:r>
          </w:p>
        </w:tc>
        <w:tc>
          <w:tcPr>
            <w:tcW w:w="9227" w:type="dxa"/>
            <w:tcBorders>
              <w:top w:val="nil"/>
              <w:left w:val="nil"/>
              <w:bottom w:val="single" w:sz="4" w:space="0" w:color="auto"/>
              <w:right w:val="single" w:sz="4" w:space="0" w:color="auto"/>
            </w:tcBorders>
            <w:shd w:val="clear" w:color="000000" w:fill="FFFFFF"/>
            <w:noWrap/>
            <w:vAlign w:val="center"/>
            <w:hideMark/>
          </w:tcPr>
          <w:p w14:paraId="1E298544" w14:textId="77777777" w:rsidR="0057428B" w:rsidRPr="00FC5091" w:rsidRDefault="0057428B" w:rsidP="0057428B">
            <w:pPr>
              <w:rPr>
                <w:color w:val="000000"/>
                <w:sz w:val="22"/>
                <w:szCs w:val="22"/>
              </w:rPr>
            </w:pPr>
            <w:r w:rsidRPr="00FC5091">
              <w:rPr>
                <w:color w:val="000000"/>
                <w:sz w:val="22"/>
                <w:szCs w:val="22"/>
              </w:rPr>
              <w:t>Kantyna AŚ Poznań Młyńska Wypiska, ul. Młyńska 1, 61-729 Poznań</w:t>
            </w:r>
          </w:p>
        </w:tc>
      </w:tr>
      <w:tr w:rsidR="0057428B" w:rsidRPr="00FC5091" w14:paraId="46023B28"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68745DFA" w14:textId="77777777" w:rsidR="0057428B" w:rsidRPr="00FC5091" w:rsidRDefault="0057428B" w:rsidP="0057428B">
            <w:pPr>
              <w:jc w:val="center"/>
              <w:rPr>
                <w:color w:val="000000"/>
                <w:sz w:val="22"/>
                <w:szCs w:val="22"/>
              </w:rPr>
            </w:pPr>
            <w:r w:rsidRPr="00FC5091">
              <w:rPr>
                <w:color w:val="000000"/>
                <w:sz w:val="22"/>
                <w:szCs w:val="22"/>
              </w:rPr>
              <w:t>4.</w:t>
            </w:r>
          </w:p>
        </w:tc>
        <w:tc>
          <w:tcPr>
            <w:tcW w:w="9227" w:type="dxa"/>
            <w:tcBorders>
              <w:top w:val="nil"/>
              <w:left w:val="nil"/>
              <w:bottom w:val="single" w:sz="4" w:space="0" w:color="auto"/>
              <w:right w:val="single" w:sz="4" w:space="0" w:color="auto"/>
            </w:tcBorders>
            <w:shd w:val="clear" w:color="000000" w:fill="FFFFFF"/>
            <w:noWrap/>
            <w:vAlign w:val="center"/>
            <w:hideMark/>
          </w:tcPr>
          <w:p w14:paraId="53462B91" w14:textId="77777777" w:rsidR="0057428B" w:rsidRPr="00FC5091" w:rsidRDefault="0057428B" w:rsidP="0057428B">
            <w:pPr>
              <w:rPr>
                <w:color w:val="000000"/>
                <w:sz w:val="22"/>
                <w:szCs w:val="22"/>
              </w:rPr>
            </w:pPr>
            <w:r w:rsidRPr="00FC5091">
              <w:rPr>
                <w:color w:val="000000"/>
                <w:sz w:val="22"/>
                <w:szCs w:val="22"/>
              </w:rPr>
              <w:t>Kantyna OZ Poznań, ul. Nowosolska 37, 60-171 Poznań</w:t>
            </w:r>
          </w:p>
        </w:tc>
      </w:tr>
      <w:tr w:rsidR="0057428B" w:rsidRPr="00FC5091" w14:paraId="62AB51DC"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5EA4536F" w14:textId="77777777" w:rsidR="0057428B" w:rsidRPr="00FC5091" w:rsidRDefault="0057428B" w:rsidP="0057428B">
            <w:pPr>
              <w:jc w:val="center"/>
              <w:rPr>
                <w:color w:val="000000"/>
                <w:sz w:val="22"/>
                <w:szCs w:val="22"/>
              </w:rPr>
            </w:pPr>
            <w:r w:rsidRPr="00FC5091">
              <w:rPr>
                <w:color w:val="000000"/>
                <w:sz w:val="22"/>
                <w:szCs w:val="22"/>
              </w:rPr>
              <w:t>5.</w:t>
            </w:r>
          </w:p>
        </w:tc>
        <w:tc>
          <w:tcPr>
            <w:tcW w:w="9227" w:type="dxa"/>
            <w:tcBorders>
              <w:top w:val="nil"/>
              <w:left w:val="nil"/>
              <w:bottom w:val="single" w:sz="4" w:space="0" w:color="auto"/>
              <w:right w:val="single" w:sz="4" w:space="0" w:color="auto"/>
            </w:tcBorders>
            <w:shd w:val="clear" w:color="000000" w:fill="FFFFFF"/>
            <w:noWrap/>
            <w:vAlign w:val="center"/>
            <w:hideMark/>
          </w:tcPr>
          <w:p w14:paraId="6121A45C" w14:textId="77777777" w:rsidR="0057428B" w:rsidRPr="00FC5091" w:rsidRDefault="0057428B" w:rsidP="0057428B">
            <w:pPr>
              <w:rPr>
                <w:color w:val="000000"/>
                <w:sz w:val="22"/>
                <w:szCs w:val="22"/>
              </w:rPr>
            </w:pPr>
            <w:r w:rsidRPr="00FC5091">
              <w:rPr>
                <w:color w:val="000000"/>
                <w:sz w:val="22"/>
                <w:szCs w:val="22"/>
              </w:rPr>
              <w:t>Kantyna OZ Rosnowo, ul. Jarzębinowa 2, 62-052 Rosnowo</w:t>
            </w:r>
          </w:p>
        </w:tc>
      </w:tr>
      <w:tr w:rsidR="0057428B" w:rsidRPr="00FC5091" w14:paraId="49BDDFE4" w14:textId="77777777" w:rsidTr="001C2CD3">
        <w:trPr>
          <w:trHeight w:val="281"/>
        </w:trPr>
        <w:tc>
          <w:tcPr>
            <w:tcW w:w="278" w:type="dxa"/>
            <w:tcBorders>
              <w:top w:val="nil"/>
              <w:left w:val="single" w:sz="4" w:space="0" w:color="auto"/>
              <w:bottom w:val="single" w:sz="4" w:space="0" w:color="auto"/>
              <w:right w:val="single" w:sz="4" w:space="0" w:color="auto"/>
            </w:tcBorders>
            <w:shd w:val="clear" w:color="000000" w:fill="FFFFFF"/>
            <w:noWrap/>
            <w:vAlign w:val="center"/>
            <w:hideMark/>
          </w:tcPr>
          <w:p w14:paraId="61704919" w14:textId="77777777" w:rsidR="0057428B" w:rsidRPr="00FC5091" w:rsidRDefault="0057428B" w:rsidP="0057428B">
            <w:pPr>
              <w:jc w:val="center"/>
              <w:rPr>
                <w:color w:val="000000"/>
                <w:sz w:val="22"/>
                <w:szCs w:val="22"/>
              </w:rPr>
            </w:pPr>
            <w:r w:rsidRPr="00FC5091">
              <w:rPr>
                <w:color w:val="000000"/>
                <w:sz w:val="22"/>
                <w:szCs w:val="22"/>
              </w:rPr>
              <w:t>6.</w:t>
            </w:r>
          </w:p>
        </w:tc>
        <w:tc>
          <w:tcPr>
            <w:tcW w:w="9227" w:type="dxa"/>
            <w:tcBorders>
              <w:top w:val="nil"/>
              <w:left w:val="nil"/>
              <w:bottom w:val="single" w:sz="4" w:space="0" w:color="auto"/>
              <w:right w:val="single" w:sz="4" w:space="0" w:color="auto"/>
            </w:tcBorders>
            <w:shd w:val="clear" w:color="000000" w:fill="FFFFFF"/>
            <w:noWrap/>
            <w:vAlign w:val="center"/>
            <w:hideMark/>
          </w:tcPr>
          <w:p w14:paraId="2BB13EAB" w14:textId="77777777" w:rsidR="0057428B" w:rsidRPr="00FC5091" w:rsidRDefault="0057428B" w:rsidP="0057428B">
            <w:pPr>
              <w:rPr>
                <w:color w:val="000000"/>
                <w:sz w:val="22"/>
                <w:szCs w:val="22"/>
              </w:rPr>
            </w:pPr>
            <w:r w:rsidRPr="00FC5091">
              <w:rPr>
                <w:color w:val="000000"/>
                <w:sz w:val="22"/>
                <w:szCs w:val="22"/>
              </w:rPr>
              <w:t xml:space="preserve">Kantyna ZK Rawicz, ul. 17 Stycznia 28, 63-900 Rawicz </w:t>
            </w:r>
          </w:p>
        </w:tc>
      </w:tr>
    </w:tbl>
    <w:p w14:paraId="49969CB9" w14:textId="77777777" w:rsidR="00A322B3" w:rsidRPr="00FC5091" w:rsidRDefault="00A322B3" w:rsidP="00A322B3">
      <w:pPr>
        <w:suppressAutoHyphens/>
        <w:jc w:val="both"/>
        <w:rPr>
          <w:b/>
          <w:i/>
          <w:sz w:val="22"/>
          <w:szCs w:val="22"/>
          <w:u w:val="single"/>
          <w:lang w:eastAsia="ar-SA"/>
        </w:rPr>
      </w:pPr>
    </w:p>
    <w:p w14:paraId="320730E3" w14:textId="77777777" w:rsidR="00334B81" w:rsidRPr="00FC5091" w:rsidRDefault="000D6C20" w:rsidP="00C6520E">
      <w:pPr>
        <w:widowControl w:val="0"/>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C307AE" w:rsidRPr="00FC5091">
        <w:rPr>
          <w:b/>
          <w:i/>
          <w:sz w:val="22"/>
          <w:szCs w:val="22"/>
          <w:u w:val="single"/>
          <w:lang w:eastAsia="ar-SA"/>
        </w:rPr>
        <w:t>.9.</w:t>
      </w:r>
    </w:p>
    <w:p w14:paraId="58EB3979" w14:textId="77777777" w:rsidR="005B7B24" w:rsidRPr="00FC5091" w:rsidRDefault="005B7B24" w:rsidP="00D80BA7">
      <w:pPr>
        <w:widowControl w:val="0"/>
        <w:suppressAutoHyphens/>
        <w:jc w:val="both"/>
        <w:rPr>
          <w:sz w:val="22"/>
          <w:szCs w:val="22"/>
          <w:lang w:eastAsia="ar-SA"/>
        </w:rPr>
      </w:pPr>
    </w:p>
    <w:p w14:paraId="111FA084" w14:textId="77BFBA43" w:rsidR="00C6520E" w:rsidRPr="00BD50BD" w:rsidRDefault="00334B81" w:rsidP="00C6520E">
      <w:pPr>
        <w:suppressAutoHyphens/>
        <w:jc w:val="both"/>
        <w:rPr>
          <w:b/>
          <w:i/>
          <w:sz w:val="22"/>
          <w:szCs w:val="22"/>
          <w:u w:val="single"/>
          <w:lang w:eastAsia="ar-SA"/>
        </w:rPr>
      </w:pPr>
      <w:r w:rsidRPr="00FC5091">
        <w:rPr>
          <w:b/>
          <w:i/>
          <w:sz w:val="22"/>
          <w:szCs w:val="22"/>
          <w:u w:val="single"/>
          <w:lang w:eastAsia="ar-SA"/>
        </w:rPr>
        <w:t>Część 10</w:t>
      </w:r>
      <w:r w:rsidR="005B7B24" w:rsidRPr="00FC5091">
        <w:rPr>
          <w:b/>
          <w:i/>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 xml:space="preserve">dla IGB Mazovia w woj. zachodniopomorskim </w:t>
      </w:r>
      <w:r w:rsidR="00C11E3F" w:rsidRPr="00FC5091">
        <w:rPr>
          <w:sz w:val="22"/>
          <w:szCs w:val="22"/>
        </w:rPr>
        <w:t xml:space="preserve">dla </w:t>
      </w:r>
      <w:r w:rsidR="00C6520E" w:rsidRPr="00FC5091">
        <w:rPr>
          <w:sz w:val="22"/>
          <w:szCs w:val="22"/>
        </w:rPr>
        <w:t>Mazowieckiej Instytucji Gospodarki Budżetowej Mazovia.</w:t>
      </w:r>
    </w:p>
    <w:p w14:paraId="055D9AC2"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p w14:paraId="14430965" w14:textId="77777777" w:rsidR="0057428B" w:rsidRPr="00FC5091" w:rsidRDefault="0057428B" w:rsidP="00C6520E">
      <w:pPr>
        <w:suppressAutoHyphens/>
        <w:jc w:val="both"/>
        <w:rPr>
          <w:sz w:val="22"/>
          <w:szCs w:val="22"/>
          <w:lang w:eastAsia="ar-SA"/>
        </w:rPr>
      </w:pPr>
    </w:p>
    <w:tbl>
      <w:tblPr>
        <w:tblW w:w="9606" w:type="dxa"/>
        <w:tblInd w:w="75" w:type="dxa"/>
        <w:tblCellMar>
          <w:left w:w="70" w:type="dxa"/>
          <w:right w:w="70" w:type="dxa"/>
        </w:tblCellMar>
        <w:tblLook w:val="04A0" w:firstRow="1" w:lastRow="0" w:firstColumn="1" w:lastColumn="0" w:noHBand="0" w:noVBand="1"/>
      </w:tblPr>
      <w:tblGrid>
        <w:gridCol w:w="305"/>
        <w:gridCol w:w="9315"/>
      </w:tblGrid>
      <w:tr w:rsidR="0057428B" w:rsidRPr="00FC5091" w14:paraId="70752750" w14:textId="77777777" w:rsidTr="001C2CD3">
        <w:trPr>
          <w:trHeight w:val="297"/>
        </w:trPr>
        <w:tc>
          <w:tcPr>
            <w:tcW w:w="9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4FD397" w14:textId="4E13927E" w:rsidR="0057428B" w:rsidRPr="00FC5091" w:rsidRDefault="0057428B" w:rsidP="0057428B">
            <w:pPr>
              <w:jc w:val="center"/>
              <w:rPr>
                <w:b/>
                <w:bCs/>
                <w:color w:val="000000"/>
                <w:sz w:val="22"/>
                <w:szCs w:val="22"/>
              </w:rPr>
            </w:pPr>
            <w:r w:rsidRPr="00FC5091">
              <w:rPr>
                <w:b/>
                <w:bCs/>
                <w:color w:val="000000"/>
                <w:sz w:val="22"/>
                <w:szCs w:val="22"/>
              </w:rPr>
              <w:t>CZĘŚĆ 10 - Zachodnio-pomorskie</w:t>
            </w:r>
          </w:p>
        </w:tc>
      </w:tr>
      <w:tr w:rsidR="0057428B" w:rsidRPr="00FC5091" w14:paraId="1FDE5328"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597211A3" w14:textId="77777777" w:rsidR="0057428B" w:rsidRPr="00FC5091" w:rsidRDefault="0057428B" w:rsidP="0057428B">
            <w:pPr>
              <w:jc w:val="center"/>
              <w:rPr>
                <w:color w:val="000000"/>
                <w:sz w:val="22"/>
                <w:szCs w:val="22"/>
              </w:rPr>
            </w:pPr>
            <w:r w:rsidRPr="00FC5091">
              <w:rPr>
                <w:color w:val="000000"/>
                <w:sz w:val="22"/>
                <w:szCs w:val="22"/>
              </w:rPr>
              <w:t>1.</w:t>
            </w:r>
          </w:p>
        </w:tc>
        <w:tc>
          <w:tcPr>
            <w:tcW w:w="9315" w:type="dxa"/>
            <w:tcBorders>
              <w:top w:val="nil"/>
              <w:left w:val="nil"/>
              <w:bottom w:val="single" w:sz="4" w:space="0" w:color="auto"/>
              <w:right w:val="single" w:sz="4" w:space="0" w:color="auto"/>
            </w:tcBorders>
            <w:shd w:val="clear" w:color="000000" w:fill="FFFFFF"/>
            <w:noWrap/>
            <w:vAlign w:val="bottom"/>
            <w:hideMark/>
          </w:tcPr>
          <w:p w14:paraId="081B7183" w14:textId="77777777" w:rsidR="0057428B" w:rsidRPr="00FC5091" w:rsidRDefault="0057428B" w:rsidP="0057428B">
            <w:pPr>
              <w:rPr>
                <w:color w:val="000000"/>
                <w:sz w:val="22"/>
                <w:szCs w:val="22"/>
              </w:rPr>
            </w:pPr>
            <w:r w:rsidRPr="00FC5091">
              <w:rPr>
                <w:color w:val="000000"/>
                <w:sz w:val="22"/>
                <w:szCs w:val="22"/>
              </w:rPr>
              <w:t>Kantyna OZ Dobrowo, Dobrowo 53, 78-220 Tychowo</w:t>
            </w:r>
          </w:p>
        </w:tc>
      </w:tr>
      <w:tr w:rsidR="0057428B" w:rsidRPr="00FC5091" w14:paraId="41D31595"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2F28F196" w14:textId="77777777" w:rsidR="0057428B" w:rsidRPr="00FC5091" w:rsidRDefault="0057428B" w:rsidP="0057428B">
            <w:pPr>
              <w:jc w:val="center"/>
              <w:rPr>
                <w:color w:val="000000"/>
                <w:sz w:val="22"/>
                <w:szCs w:val="22"/>
              </w:rPr>
            </w:pPr>
            <w:r w:rsidRPr="00FC5091">
              <w:rPr>
                <w:color w:val="000000"/>
                <w:sz w:val="22"/>
                <w:szCs w:val="22"/>
              </w:rPr>
              <w:t>2.</w:t>
            </w:r>
          </w:p>
        </w:tc>
        <w:tc>
          <w:tcPr>
            <w:tcW w:w="9315" w:type="dxa"/>
            <w:tcBorders>
              <w:top w:val="nil"/>
              <w:left w:val="nil"/>
              <w:bottom w:val="single" w:sz="4" w:space="0" w:color="auto"/>
              <w:right w:val="single" w:sz="4" w:space="0" w:color="auto"/>
            </w:tcBorders>
            <w:shd w:val="clear" w:color="000000" w:fill="FFFFFF"/>
            <w:noWrap/>
            <w:vAlign w:val="bottom"/>
            <w:hideMark/>
          </w:tcPr>
          <w:p w14:paraId="50C8C8FB" w14:textId="77777777" w:rsidR="0057428B" w:rsidRPr="00FC5091" w:rsidRDefault="0057428B" w:rsidP="0057428B">
            <w:pPr>
              <w:rPr>
                <w:color w:val="000000"/>
                <w:sz w:val="22"/>
                <w:szCs w:val="22"/>
              </w:rPr>
            </w:pPr>
            <w:r w:rsidRPr="00FC5091">
              <w:rPr>
                <w:color w:val="000000"/>
                <w:sz w:val="22"/>
                <w:szCs w:val="22"/>
              </w:rPr>
              <w:t>Kantyna AŚ Koszalin, ul. Młyńska 71, 75-950 Koszalin</w:t>
            </w:r>
          </w:p>
        </w:tc>
      </w:tr>
      <w:tr w:rsidR="0057428B" w:rsidRPr="00FC5091" w14:paraId="49EC0D2B"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59EFCB25" w14:textId="77777777" w:rsidR="0057428B" w:rsidRPr="00FC5091" w:rsidRDefault="0057428B" w:rsidP="0057428B">
            <w:pPr>
              <w:jc w:val="center"/>
              <w:rPr>
                <w:color w:val="000000"/>
                <w:sz w:val="22"/>
                <w:szCs w:val="22"/>
              </w:rPr>
            </w:pPr>
            <w:r w:rsidRPr="00FC5091">
              <w:rPr>
                <w:color w:val="000000"/>
                <w:sz w:val="22"/>
                <w:szCs w:val="22"/>
              </w:rPr>
              <w:t>3.</w:t>
            </w:r>
          </w:p>
        </w:tc>
        <w:tc>
          <w:tcPr>
            <w:tcW w:w="9315" w:type="dxa"/>
            <w:tcBorders>
              <w:top w:val="nil"/>
              <w:left w:val="nil"/>
              <w:bottom w:val="single" w:sz="4" w:space="0" w:color="auto"/>
              <w:right w:val="single" w:sz="4" w:space="0" w:color="auto"/>
            </w:tcBorders>
            <w:shd w:val="clear" w:color="000000" w:fill="FFFFFF"/>
            <w:noWrap/>
            <w:vAlign w:val="bottom"/>
            <w:hideMark/>
          </w:tcPr>
          <w:p w14:paraId="5F51385C" w14:textId="77777777" w:rsidR="0057428B" w:rsidRPr="00FC5091" w:rsidRDefault="0057428B" w:rsidP="0057428B">
            <w:pPr>
              <w:rPr>
                <w:color w:val="000000"/>
                <w:sz w:val="22"/>
                <w:szCs w:val="22"/>
              </w:rPr>
            </w:pPr>
            <w:r w:rsidRPr="00FC5091">
              <w:rPr>
                <w:color w:val="000000"/>
                <w:sz w:val="22"/>
                <w:szCs w:val="22"/>
              </w:rPr>
              <w:t>Kantyna ZK Koszalin, ul. Strefowa 17, 75-950 Koszalin</w:t>
            </w:r>
          </w:p>
        </w:tc>
      </w:tr>
      <w:tr w:rsidR="0057428B" w:rsidRPr="00FC5091" w14:paraId="748D5C5E"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7FC20C19" w14:textId="77777777" w:rsidR="0057428B" w:rsidRPr="00FC5091" w:rsidRDefault="0057428B" w:rsidP="0057428B">
            <w:pPr>
              <w:jc w:val="center"/>
              <w:rPr>
                <w:color w:val="000000"/>
                <w:sz w:val="22"/>
                <w:szCs w:val="22"/>
              </w:rPr>
            </w:pPr>
            <w:r w:rsidRPr="00FC5091">
              <w:rPr>
                <w:color w:val="000000"/>
                <w:sz w:val="22"/>
                <w:szCs w:val="22"/>
              </w:rPr>
              <w:t>4.</w:t>
            </w:r>
          </w:p>
        </w:tc>
        <w:tc>
          <w:tcPr>
            <w:tcW w:w="9315" w:type="dxa"/>
            <w:tcBorders>
              <w:top w:val="nil"/>
              <w:left w:val="nil"/>
              <w:bottom w:val="single" w:sz="4" w:space="0" w:color="auto"/>
              <w:right w:val="single" w:sz="4" w:space="0" w:color="auto"/>
            </w:tcBorders>
            <w:shd w:val="clear" w:color="000000" w:fill="FFFFFF"/>
            <w:noWrap/>
            <w:vAlign w:val="bottom"/>
            <w:hideMark/>
          </w:tcPr>
          <w:p w14:paraId="52572759" w14:textId="77777777" w:rsidR="0057428B" w:rsidRPr="00FC5091" w:rsidRDefault="0057428B" w:rsidP="0057428B">
            <w:pPr>
              <w:rPr>
                <w:color w:val="000000"/>
                <w:sz w:val="22"/>
                <w:szCs w:val="22"/>
              </w:rPr>
            </w:pPr>
            <w:r w:rsidRPr="00FC5091">
              <w:rPr>
                <w:color w:val="000000"/>
                <w:sz w:val="22"/>
                <w:szCs w:val="22"/>
              </w:rPr>
              <w:t>Kantyna ZK Stare Borne, Stare Borne 14, 76-020 Bobolice</w:t>
            </w:r>
          </w:p>
        </w:tc>
      </w:tr>
      <w:tr w:rsidR="0057428B" w:rsidRPr="00FC5091" w14:paraId="763366C7"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6E1D7696" w14:textId="77777777" w:rsidR="0057428B" w:rsidRPr="00FC5091" w:rsidRDefault="0057428B" w:rsidP="0057428B">
            <w:pPr>
              <w:jc w:val="center"/>
              <w:rPr>
                <w:color w:val="000000"/>
                <w:sz w:val="22"/>
                <w:szCs w:val="22"/>
              </w:rPr>
            </w:pPr>
            <w:r w:rsidRPr="00FC5091">
              <w:rPr>
                <w:color w:val="000000"/>
                <w:sz w:val="22"/>
                <w:szCs w:val="22"/>
              </w:rPr>
              <w:t>5.</w:t>
            </w:r>
          </w:p>
        </w:tc>
        <w:tc>
          <w:tcPr>
            <w:tcW w:w="9315" w:type="dxa"/>
            <w:tcBorders>
              <w:top w:val="nil"/>
              <w:left w:val="nil"/>
              <w:bottom w:val="single" w:sz="4" w:space="0" w:color="auto"/>
              <w:right w:val="single" w:sz="4" w:space="0" w:color="auto"/>
            </w:tcBorders>
            <w:shd w:val="clear" w:color="000000" w:fill="FFFFFF"/>
            <w:noWrap/>
            <w:vAlign w:val="bottom"/>
            <w:hideMark/>
          </w:tcPr>
          <w:p w14:paraId="7B5B3CAB" w14:textId="77777777" w:rsidR="0057428B" w:rsidRPr="00FC5091" w:rsidRDefault="0057428B" w:rsidP="0057428B">
            <w:pPr>
              <w:rPr>
                <w:color w:val="000000"/>
                <w:sz w:val="22"/>
                <w:szCs w:val="22"/>
              </w:rPr>
            </w:pPr>
            <w:r w:rsidRPr="00FC5091">
              <w:rPr>
                <w:color w:val="000000"/>
                <w:sz w:val="22"/>
                <w:szCs w:val="22"/>
              </w:rPr>
              <w:t xml:space="preserve">Kantyna OZ Szczecinek, ul.  </w:t>
            </w:r>
            <w:proofErr w:type="spellStart"/>
            <w:r w:rsidRPr="00FC5091">
              <w:rPr>
                <w:color w:val="000000"/>
                <w:sz w:val="22"/>
                <w:szCs w:val="22"/>
              </w:rPr>
              <w:t>Boh.Warszawy</w:t>
            </w:r>
            <w:proofErr w:type="spellEnd"/>
            <w:r w:rsidRPr="00FC5091">
              <w:rPr>
                <w:color w:val="000000"/>
                <w:sz w:val="22"/>
                <w:szCs w:val="22"/>
              </w:rPr>
              <w:t xml:space="preserve"> 42A, 78-400 Szczecinek</w:t>
            </w:r>
          </w:p>
        </w:tc>
      </w:tr>
      <w:tr w:rsidR="0057428B" w:rsidRPr="00FC5091" w14:paraId="78724BFA"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2CFAC779" w14:textId="77777777" w:rsidR="0057428B" w:rsidRPr="00FC5091" w:rsidRDefault="0057428B" w:rsidP="0057428B">
            <w:pPr>
              <w:jc w:val="center"/>
              <w:rPr>
                <w:color w:val="000000"/>
                <w:sz w:val="22"/>
                <w:szCs w:val="22"/>
              </w:rPr>
            </w:pPr>
            <w:r w:rsidRPr="00FC5091">
              <w:rPr>
                <w:color w:val="000000"/>
                <w:sz w:val="22"/>
                <w:szCs w:val="22"/>
              </w:rPr>
              <w:lastRenderedPageBreak/>
              <w:t>6.</w:t>
            </w:r>
          </w:p>
        </w:tc>
        <w:tc>
          <w:tcPr>
            <w:tcW w:w="9315" w:type="dxa"/>
            <w:tcBorders>
              <w:top w:val="nil"/>
              <w:left w:val="nil"/>
              <w:bottom w:val="single" w:sz="4" w:space="0" w:color="auto"/>
              <w:right w:val="single" w:sz="4" w:space="0" w:color="auto"/>
            </w:tcBorders>
            <w:shd w:val="clear" w:color="000000" w:fill="FFFFFF"/>
            <w:noWrap/>
            <w:vAlign w:val="bottom"/>
            <w:hideMark/>
          </w:tcPr>
          <w:p w14:paraId="2BC32514" w14:textId="77777777" w:rsidR="0057428B" w:rsidRPr="00FC5091" w:rsidRDefault="0057428B" w:rsidP="0057428B">
            <w:pPr>
              <w:rPr>
                <w:color w:val="000000"/>
                <w:sz w:val="22"/>
                <w:szCs w:val="22"/>
              </w:rPr>
            </w:pPr>
            <w:r w:rsidRPr="00FC5091">
              <w:rPr>
                <w:color w:val="000000"/>
                <w:sz w:val="22"/>
                <w:szCs w:val="22"/>
              </w:rPr>
              <w:t>Kantyna ZK Wierzchowo, Szkolna 8, 78-530 Wierzchowo</w:t>
            </w:r>
          </w:p>
        </w:tc>
      </w:tr>
      <w:tr w:rsidR="0057428B" w:rsidRPr="00FC5091" w14:paraId="25057B12"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53D99C3F" w14:textId="77777777" w:rsidR="0057428B" w:rsidRPr="00FC5091" w:rsidRDefault="0057428B" w:rsidP="0057428B">
            <w:pPr>
              <w:jc w:val="center"/>
              <w:rPr>
                <w:color w:val="000000"/>
                <w:sz w:val="22"/>
                <w:szCs w:val="22"/>
              </w:rPr>
            </w:pPr>
            <w:r w:rsidRPr="00FC5091">
              <w:rPr>
                <w:color w:val="000000"/>
                <w:sz w:val="22"/>
                <w:szCs w:val="22"/>
              </w:rPr>
              <w:t>7.</w:t>
            </w:r>
          </w:p>
        </w:tc>
        <w:tc>
          <w:tcPr>
            <w:tcW w:w="9315" w:type="dxa"/>
            <w:tcBorders>
              <w:top w:val="nil"/>
              <w:left w:val="nil"/>
              <w:bottom w:val="single" w:sz="4" w:space="0" w:color="auto"/>
              <w:right w:val="single" w:sz="4" w:space="0" w:color="auto"/>
            </w:tcBorders>
            <w:shd w:val="clear" w:color="000000" w:fill="FFFFFF"/>
            <w:noWrap/>
            <w:vAlign w:val="bottom"/>
            <w:hideMark/>
          </w:tcPr>
          <w:p w14:paraId="5E4C026A" w14:textId="77777777" w:rsidR="0057428B" w:rsidRPr="00FC5091" w:rsidRDefault="0057428B" w:rsidP="0057428B">
            <w:pPr>
              <w:rPr>
                <w:color w:val="000000"/>
                <w:sz w:val="22"/>
                <w:szCs w:val="22"/>
              </w:rPr>
            </w:pPr>
            <w:r w:rsidRPr="00FC5091">
              <w:rPr>
                <w:color w:val="000000"/>
                <w:sz w:val="22"/>
                <w:szCs w:val="22"/>
              </w:rPr>
              <w:t xml:space="preserve">Kantyna OZ Opatówek, Opatówek, 76-020 Bobolice </w:t>
            </w:r>
          </w:p>
        </w:tc>
      </w:tr>
      <w:tr w:rsidR="0057428B" w:rsidRPr="00FC5091" w14:paraId="5AE0D01D"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5E4F1DDB" w14:textId="77777777" w:rsidR="0057428B" w:rsidRPr="00FC5091" w:rsidRDefault="0057428B" w:rsidP="0057428B">
            <w:pPr>
              <w:jc w:val="center"/>
              <w:rPr>
                <w:color w:val="000000"/>
                <w:sz w:val="22"/>
                <w:szCs w:val="22"/>
              </w:rPr>
            </w:pPr>
            <w:r w:rsidRPr="00FC5091">
              <w:rPr>
                <w:color w:val="000000"/>
                <w:sz w:val="22"/>
                <w:szCs w:val="22"/>
              </w:rPr>
              <w:t>8.</w:t>
            </w:r>
          </w:p>
        </w:tc>
        <w:tc>
          <w:tcPr>
            <w:tcW w:w="9315" w:type="dxa"/>
            <w:tcBorders>
              <w:top w:val="nil"/>
              <w:left w:val="nil"/>
              <w:bottom w:val="single" w:sz="4" w:space="0" w:color="auto"/>
              <w:right w:val="single" w:sz="4" w:space="0" w:color="auto"/>
            </w:tcBorders>
            <w:shd w:val="clear" w:color="000000" w:fill="FFFFFF"/>
            <w:noWrap/>
            <w:vAlign w:val="bottom"/>
            <w:hideMark/>
          </w:tcPr>
          <w:p w14:paraId="1C393CDE" w14:textId="77777777" w:rsidR="0057428B" w:rsidRPr="00FC5091" w:rsidRDefault="0057428B" w:rsidP="0057428B">
            <w:pPr>
              <w:rPr>
                <w:color w:val="000000"/>
                <w:sz w:val="22"/>
                <w:szCs w:val="22"/>
              </w:rPr>
            </w:pPr>
            <w:r w:rsidRPr="00FC5091">
              <w:rPr>
                <w:color w:val="000000"/>
                <w:sz w:val="22"/>
                <w:szCs w:val="22"/>
              </w:rPr>
              <w:t>Kantyna ZK Czarne, ul. Pomorska 1, 77-330 Czarne</w:t>
            </w:r>
          </w:p>
        </w:tc>
      </w:tr>
      <w:tr w:rsidR="0057428B" w:rsidRPr="00FC5091" w14:paraId="6BDC30BE" w14:textId="77777777" w:rsidTr="001C2CD3">
        <w:trPr>
          <w:trHeight w:val="297"/>
        </w:trPr>
        <w:tc>
          <w:tcPr>
            <w:tcW w:w="290" w:type="dxa"/>
            <w:tcBorders>
              <w:top w:val="nil"/>
              <w:left w:val="single" w:sz="4" w:space="0" w:color="auto"/>
              <w:bottom w:val="single" w:sz="4" w:space="0" w:color="auto"/>
              <w:right w:val="single" w:sz="4" w:space="0" w:color="auto"/>
            </w:tcBorders>
            <w:shd w:val="clear" w:color="000000" w:fill="FFFFFF"/>
            <w:noWrap/>
            <w:vAlign w:val="center"/>
            <w:hideMark/>
          </w:tcPr>
          <w:p w14:paraId="7D9CBC9A" w14:textId="77777777" w:rsidR="0057428B" w:rsidRPr="00FC5091" w:rsidRDefault="0057428B" w:rsidP="0057428B">
            <w:pPr>
              <w:jc w:val="center"/>
              <w:rPr>
                <w:color w:val="000000"/>
                <w:sz w:val="22"/>
                <w:szCs w:val="22"/>
              </w:rPr>
            </w:pPr>
            <w:r w:rsidRPr="00FC5091">
              <w:rPr>
                <w:color w:val="000000"/>
                <w:sz w:val="22"/>
                <w:szCs w:val="22"/>
              </w:rPr>
              <w:t>9.</w:t>
            </w:r>
          </w:p>
        </w:tc>
        <w:tc>
          <w:tcPr>
            <w:tcW w:w="9315" w:type="dxa"/>
            <w:tcBorders>
              <w:top w:val="nil"/>
              <w:left w:val="nil"/>
              <w:bottom w:val="single" w:sz="4" w:space="0" w:color="auto"/>
              <w:right w:val="single" w:sz="4" w:space="0" w:color="auto"/>
            </w:tcBorders>
            <w:shd w:val="clear" w:color="000000" w:fill="FFFFFF"/>
            <w:noWrap/>
            <w:vAlign w:val="bottom"/>
            <w:hideMark/>
          </w:tcPr>
          <w:p w14:paraId="00FC5882" w14:textId="77777777" w:rsidR="0057428B" w:rsidRPr="00FC5091" w:rsidRDefault="0057428B" w:rsidP="0057428B">
            <w:pPr>
              <w:rPr>
                <w:color w:val="000000"/>
                <w:sz w:val="22"/>
                <w:szCs w:val="22"/>
              </w:rPr>
            </w:pPr>
            <w:r w:rsidRPr="00FC5091">
              <w:rPr>
                <w:color w:val="000000"/>
                <w:sz w:val="22"/>
                <w:szCs w:val="22"/>
              </w:rPr>
              <w:t>Kantyna OZ Złotów, ul. Plac Kościuszki 3, 77-400 Złotów</w:t>
            </w:r>
          </w:p>
        </w:tc>
      </w:tr>
    </w:tbl>
    <w:p w14:paraId="6ACC19D1" w14:textId="77777777" w:rsidR="0057428B" w:rsidRPr="00FC5091" w:rsidRDefault="0057428B" w:rsidP="00C6520E">
      <w:pPr>
        <w:suppressAutoHyphens/>
        <w:jc w:val="both"/>
        <w:rPr>
          <w:sz w:val="22"/>
          <w:szCs w:val="22"/>
          <w:lang w:eastAsia="ar-SA"/>
        </w:rPr>
      </w:pPr>
    </w:p>
    <w:p w14:paraId="7F644D69" w14:textId="77777777" w:rsidR="00334B81" w:rsidRPr="00FC5091" w:rsidRDefault="000D6C20" w:rsidP="000A6B0E">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C307AE" w:rsidRPr="00FC5091">
        <w:rPr>
          <w:b/>
          <w:i/>
          <w:sz w:val="22"/>
          <w:szCs w:val="22"/>
          <w:u w:val="single"/>
          <w:lang w:eastAsia="ar-SA"/>
        </w:rPr>
        <w:t>.10.</w:t>
      </w:r>
    </w:p>
    <w:p w14:paraId="45FABECA" w14:textId="77777777" w:rsidR="00D80BA7" w:rsidRPr="00FC5091" w:rsidRDefault="00D80BA7" w:rsidP="00D80BA7">
      <w:pPr>
        <w:widowControl w:val="0"/>
        <w:suppressAutoHyphens/>
        <w:ind w:left="284"/>
        <w:jc w:val="both"/>
        <w:rPr>
          <w:sz w:val="22"/>
          <w:szCs w:val="22"/>
          <w:lang w:eastAsia="ar-SA"/>
        </w:rPr>
      </w:pPr>
    </w:p>
    <w:p w14:paraId="30A1A2D9" w14:textId="1159956D" w:rsidR="00C6520E" w:rsidRPr="00BD50BD" w:rsidRDefault="00334B81" w:rsidP="00C6520E">
      <w:pPr>
        <w:suppressAutoHyphens/>
        <w:jc w:val="both"/>
        <w:rPr>
          <w:b/>
          <w:i/>
          <w:sz w:val="22"/>
          <w:szCs w:val="22"/>
          <w:u w:val="single"/>
          <w:lang w:eastAsia="ar-SA"/>
        </w:rPr>
      </w:pPr>
      <w:r w:rsidRPr="00FC5091">
        <w:rPr>
          <w:b/>
          <w:i/>
          <w:sz w:val="22"/>
          <w:szCs w:val="22"/>
          <w:u w:val="single"/>
          <w:lang w:eastAsia="ar-SA"/>
        </w:rPr>
        <w:t>Część 11</w:t>
      </w:r>
      <w:r w:rsidR="00D80BA7" w:rsidRPr="00FC5091">
        <w:rPr>
          <w:b/>
          <w:i/>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dla IGB Mazovia w woj. pomorskim</w:t>
      </w:r>
      <w:r w:rsidR="00C11E3F" w:rsidRPr="00FC5091">
        <w:rPr>
          <w:b/>
          <w:i/>
          <w:sz w:val="22"/>
          <w:szCs w:val="22"/>
          <w:lang w:eastAsia="ar-SA"/>
        </w:rPr>
        <w:t xml:space="preserve"> </w:t>
      </w:r>
      <w:r w:rsidR="00C6520E" w:rsidRPr="00FC5091">
        <w:rPr>
          <w:sz w:val="22"/>
          <w:szCs w:val="22"/>
        </w:rPr>
        <w:t>dla Mazowieckiej Instytucji Gospodarki Budżetowej Mazovia.</w:t>
      </w:r>
    </w:p>
    <w:p w14:paraId="43F131C7"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tbl>
      <w:tblPr>
        <w:tblW w:w="9531" w:type="dxa"/>
        <w:tblInd w:w="75" w:type="dxa"/>
        <w:tblCellMar>
          <w:left w:w="70" w:type="dxa"/>
          <w:right w:w="70" w:type="dxa"/>
        </w:tblCellMar>
        <w:tblLook w:val="04A0" w:firstRow="1" w:lastRow="0" w:firstColumn="1" w:lastColumn="0" w:noHBand="0" w:noVBand="1"/>
      </w:tblPr>
      <w:tblGrid>
        <w:gridCol w:w="415"/>
        <w:gridCol w:w="9138"/>
      </w:tblGrid>
      <w:tr w:rsidR="0057428B" w:rsidRPr="00FC5091" w14:paraId="3BCBC943" w14:textId="77777777" w:rsidTr="001C2CD3">
        <w:trPr>
          <w:trHeight w:val="298"/>
        </w:trPr>
        <w:tc>
          <w:tcPr>
            <w:tcW w:w="953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478BD3" w14:textId="4405BE75" w:rsidR="0057428B" w:rsidRPr="00FC5091" w:rsidRDefault="0057428B" w:rsidP="0057428B">
            <w:pPr>
              <w:jc w:val="center"/>
              <w:rPr>
                <w:b/>
                <w:bCs/>
                <w:color w:val="000000"/>
                <w:sz w:val="22"/>
                <w:szCs w:val="22"/>
              </w:rPr>
            </w:pPr>
            <w:r w:rsidRPr="00FC5091">
              <w:rPr>
                <w:b/>
                <w:bCs/>
                <w:color w:val="000000"/>
                <w:sz w:val="22"/>
                <w:szCs w:val="22"/>
              </w:rPr>
              <w:t>CZĘŚĆ 11 - Pomorskie</w:t>
            </w:r>
          </w:p>
        </w:tc>
      </w:tr>
      <w:tr w:rsidR="0057428B" w:rsidRPr="00FC5091" w14:paraId="4C7033F4"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13F4DE3E" w14:textId="77777777" w:rsidR="0057428B" w:rsidRPr="00FC5091" w:rsidRDefault="0057428B" w:rsidP="0057428B">
            <w:pPr>
              <w:jc w:val="center"/>
              <w:rPr>
                <w:color w:val="000000"/>
                <w:sz w:val="22"/>
                <w:szCs w:val="22"/>
              </w:rPr>
            </w:pPr>
            <w:r w:rsidRPr="00FC5091">
              <w:rPr>
                <w:color w:val="000000"/>
                <w:sz w:val="22"/>
                <w:szCs w:val="22"/>
              </w:rPr>
              <w:t>1.</w:t>
            </w:r>
          </w:p>
        </w:tc>
        <w:tc>
          <w:tcPr>
            <w:tcW w:w="9138" w:type="dxa"/>
            <w:tcBorders>
              <w:top w:val="nil"/>
              <w:left w:val="nil"/>
              <w:bottom w:val="single" w:sz="4" w:space="0" w:color="auto"/>
              <w:right w:val="single" w:sz="4" w:space="0" w:color="auto"/>
            </w:tcBorders>
            <w:shd w:val="clear" w:color="000000" w:fill="FFFFFF"/>
            <w:noWrap/>
            <w:vAlign w:val="bottom"/>
            <w:hideMark/>
          </w:tcPr>
          <w:p w14:paraId="33FEAE44" w14:textId="77777777" w:rsidR="0057428B" w:rsidRPr="00FC5091" w:rsidRDefault="0057428B" w:rsidP="0057428B">
            <w:pPr>
              <w:rPr>
                <w:color w:val="000000"/>
                <w:sz w:val="22"/>
                <w:szCs w:val="22"/>
              </w:rPr>
            </w:pPr>
            <w:r w:rsidRPr="00FC5091">
              <w:rPr>
                <w:color w:val="000000"/>
                <w:sz w:val="22"/>
                <w:szCs w:val="22"/>
              </w:rPr>
              <w:t>Kantyna AŚ Gdańsk, ul. Kurkowa 12, 80-803 Gdańsk</w:t>
            </w:r>
          </w:p>
        </w:tc>
      </w:tr>
      <w:tr w:rsidR="0057428B" w:rsidRPr="00FC5091" w14:paraId="13477441"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785FBE6" w14:textId="77777777" w:rsidR="0057428B" w:rsidRPr="00FC5091" w:rsidRDefault="0057428B" w:rsidP="0057428B">
            <w:pPr>
              <w:jc w:val="center"/>
              <w:rPr>
                <w:color w:val="000000"/>
                <w:sz w:val="22"/>
                <w:szCs w:val="22"/>
              </w:rPr>
            </w:pPr>
            <w:r w:rsidRPr="00FC5091">
              <w:rPr>
                <w:color w:val="000000"/>
                <w:sz w:val="22"/>
                <w:szCs w:val="22"/>
              </w:rPr>
              <w:t xml:space="preserve">2. </w:t>
            </w:r>
          </w:p>
        </w:tc>
        <w:tc>
          <w:tcPr>
            <w:tcW w:w="9138" w:type="dxa"/>
            <w:tcBorders>
              <w:top w:val="nil"/>
              <w:left w:val="nil"/>
              <w:bottom w:val="single" w:sz="4" w:space="0" w:color="auto"/>
              <w:right w:val="single" w:sz="4" w:space="0" w:color="auto"/>
            </w:tcBorders>
            <w:shd w:val="clear" w:color="000000" w:fill="FFFFFF"/>
            <w:noWrap/>
            <w:vAlign w:val="bottom"/>
            <w:hideMark/>
          </w:tcPr>
          <w:p w14:paraId="3A1D5B61" w14:textId="77777777" w:rsidR="0057428B" w:rsidRPr="00FC5091" w:rsidRDefault="0057428B" w:rsidP="0057428B">
            <w:pPr>
              <w:rPr>
                <w:color w:val="000000"/>
                <w:sz w:val="22"/>
                <w:szCs w:val="22"/>
              </w:rPr>
            </w:pPr>
            <w:r w:rsidRPr="00FC5091">
              <w:rPr>
                <w:color w:val="000000"/>
                <w:sz w:val="22"/>
                <w:szCs w:val="22"/>
              </w:rPr>
              <w:t>Kantyna ZK Gdańsk Przeróbka, ul. Siennicka 23, 80-758 Gdańsk</w:t>
            </w:r>
          </w:p>
        </w:tc>
      </w:tr>
      <w:tr w:rsidR="0057428B" w:rsidRPr="00FC5091" w14:paraId="5DD32BDF"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7439730" w14:textId="77777777" w:rsidR="0057428B" w:rsidRPr="00FC5091" w:rsidRDefault="0057428B" w:rsidP="0057428B">
            <w:pPr>
              <w:jc w:val="center"/>
              <w:rPr>
                <w:color w:val="000000"/>
                <w:sz w:val="22"/>
                <w:szCs w:val="22"/>
              </w:rPr>
            </w:pPr>
            <w:r w:rsidRPr="00FC5091">
              <w:rPr>
                <w:color w:val="000000"/>
                <w:sz w:val="22"/>
                <w:szCs w:val="22"/>
              </w:rPr>
              <w:t>4.</w:t>
            </w:r>
          </w:p>
        </w:tc>
        <w:tc>
          <w:tcPr>
            <w:tcW w:w="9138" w:type="dxa"/>
            <w:tcBorders>
              <w:top w:val="nil"/>
              <w:left w:val="nil"/>
              <w:bottom w:val="single" w:sz="4" w:space="0" w:color="auto"/>
              <w:right w:val="single" w:sz="4" w:space="0" w:color="auto"/>
            </w:tcBorders>
            <w:shd w:val="clear" w:color="000000" w:fill="FFFFFF"/>
            <w:noWrap/>
            <w:vAlign w:val="bottom"/>
            <w:hideMark/>
          </w:tcPr>
          <w:p w14:paraId="370BE168" w14:textId="77777777" w:rsidR="0057428B" w:rsidRPr="00FC5091" w:rsidRDefault="0057428B" w:rsidP="0057428B">
            <w:pPr>
              <w:rPr>
                <w:color w:val="000000"/>
                <w:sz w:val="22"/>
                <w:szCs w:val="22"/>
              </w:rPr>
            </w:pPr>
            <w:r w:rsidRPr="00FC5091">
              <w:rPr>
                <w:color w:val="000000"/>
                <w:sz w:val="22"/>
                <w:szCs w:val="22"/>
              </w:rPr>
              <w:t xml:space="preserve">Kantyna ZK Kwidzyn, ul. Lotnicza 1, 82-500 Kwidzyn </w:t>
            </w:r>
          </w:p>
        </w:tc>
      </w:tr>
      <w:tr w:rsidR="0057428B" w:rsidRPr="00FC5091" w14:paraId="403B30AE"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946E2BB" w14:textId="77777777" w:rsidR="0057428B" w:rsidRPr="00FC5091" w:rsidRDefault="0057428B" w:rsidP="0057428B">
            <w:pPr>
              <w:jc w:val="center"/>
              <w:rPr>
                <w:color w:val="000000"/>
                <w:sz w:val="22"/>
                <w:szCs w:val="22"/>
              </w:rPr>
            </w:pPr>
            <w:r w:rsidRPr="00FC5091">
              <w:rPr>
                <w:color w:val="000000"/>
                <w:sz w:val="22"/>
                <w:szCs w:val="22"/>
              </w:rPr>
              <w:t>5.</w:t>
            </w:r>
          </w:p>
        </w:tc>
        <w:tc>
          <w:tcPr>
            <w:tcW w:w="9138" w:type="dxa"/>
            <w:tcBorders>
              <w:top w:val="nil"/>
              <w:left w:val="nil"/>
              <w:bottom w:val="single" w:sz="4" w:space="0" w:color="auto"/>
              <w:right w:val="single" w:sz="4" w:space="0" w:color="auto"/>
            </w:tcBorders>
            <w:shd w:val="clear" w:color="000000" w:fill="FFFFFF"/>
            <w:noWrap/>
            <w:vAlign w:val="bottom"/>
            <w:hideMark/>
          </w:tcPr>
          <w:p w14:paraId="7F74D5CE" w14:textId="77777777" w:rsidR="0057428B" w:rsidRPr="00FC5091" w:rsidRDefault="0057428B" w:rsidP="0057428B">
            <w:pPr>
              <w:rPr>
                <w:color w:val="000000"/>
                <w:sz w:val="22"/>
                <w:szCs w:val="22"/>
              </w:rPr>
            </w:pPr>
            <w:r w:rsidRPr="00FC5091">
              <w:rPr>
                <w:color w:val="000000"/>
                <w:sz w:val="22"/>
                <w:szCs w:val="22"/>
              </w:rPr>
              <w:t>Kantyna ZK Malbork, ul. Poczty Gdańskiej 19A, 82-200 Malbork</w:t>
            </w:r>
          </w:p>
        </w:tc>
      </w:tr>
      <w:tr w:rsidR="0057428B" w:rsidRPr="00FC5091" w14:paraId="7D7F123A"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9C74BD1" w14:textId="77777777" w:rsidR="0057428B" w:rsidRPr="00FC5091" w:rsidRDefault="0057428B" w:rsidP="0057428B">
            <w:pPr>
              <w:jc w:val="center"/>
              <w:rPr>
                <w:color w:val="000000"/>
                <w:sz w:val="22"/>
                <w:szCs w:val="22"/>
              </w:rPr>
            </w:pPr>
            <w:r w:rsidRPr="00FC5091">
              <w:rPr>
                <w:color w:val="000000"/>
                <w:sz w:val="22"/>
                <w:szCs w:val="22"/>
              </w:rPr>
              <w:t>6.</w:t>
            </w:r>
          </w:p>
        </w:tc>
        <w:tc>
          <w:tcPr>
            <w:tcW w:w="9138" w:type="dxa"/>
            <w:tcBorders>
              <w:top w:val="nil"/>
              <w:left w:val="nil"/>
              <w:bottom w:val="single" w:sz="4" w:space="0" w:color="auto"/>
              <w:right w:val="single" w:sz="4" w:space="0" w:color="auto"/>
            </w:tcBorders>
            <w:shd w:val="clear" w:color="000000" w:fill="FFFFFF"/>
            <w:noWrap/>
            <w:vAlign w:val="bottom"/>
            <w:hideMark/>
          </w:tcPr>
          <w:p w14:paraId="2DB46B24" w14:textId="77777777" w:rsidR="0057428B" w:rsidRPr="00FC5091" w:rsidRDefault="0057428B" w:rsidP="0057428B">
            <w:pPr>
              <w:rPr>
                <w:color w:val="000000"/>
                <w:sz w:val="22"/>
                <w:szCs w:val="22"/>
              </w:rPr>
            </w:pPr>
            <w:r w:rsidRPr="00FC5091">
              <w:rPr>
                <w:color w:val="000000"/>
                <w:sz w:val="22"/>
                <w:szCs w:val="22"/>
              </w:rPr>
              <w:t>Kantyna AŚ Słupsk, ul. Sądowa 1, 76-200 Słupsk</w:t>
            </w:r>
          </w:p>
        </w:tc>
      </w:tr>
      <w:tr w:rsidR="0057428B" w:rsidRPr="00FC5091" w14:paraId="4338898F"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EEB2639" w14:textId="77777777" w:rsidR="0057428B" w:rsidRPr="00FC5091" w:rsidRDefault="0057428B" w:rsidP="0057428B">
            <w:pPr>
              <w:jc w:val="center"/>
              <w:rPr>
                <w:color w:val="000000"/>
                <w:sz w:val="22"/>
                <w:szCs w:val="22"/>
              </w:rPr>
            </w:pPr>
            <w:r w:rsidRPr="00FC5091">
              <w:rPr>
                <w:color w:val="000000"/>
                <w:sz w:val="22"/>
                <w:szCs w:val="22"/>
              </w:rPr>
              <w:t>7.</w:t>
            </w:r>
          </w:p>
        </w:tc>
        <w:tc>
          <w:tcPr>
            <w:tcW w:w="9138" w:type="dxa"/>
            <w:tcBorders>
              <w:top w:val="nil"/>
              <w:left w:val="nil"/>
              <w:bottom w:val="single" w:sz="4" w:space="0" w:color="auto"/>
              <w:right w:val="single" w:sz="4" w:space="0" w:color="auto"/>
            </w:tcBorders>
            <w:shd w:val="clear" w:color="000000" w:fill="FFFFFF"/>
            <w:noWrap/>
            <w:vAlign w:val="bottom"/>
            <w:hideMark/>
          </w:tcPr>
          <w:p w14:paraId="6E260271" w14:textId="77777777" w:rsidR="0057428B" w:rsidRPr="00FC5091" w:rsidRDefault="0057428B" w:rsidP="0057428B">
            <w:pPr>
              <w:rPr>
                <w:color w:val="000000"/>
                <w:sz w:val="22"/>
                <w:szCs w:val="22"/>
              </w:rPr>
            </w:pPr>
            <w:r w:rsidRPr="00FC5091">
              <w:rPr>
                <w:color w:val="000000"/>
                <w:sz w:val="22"/>
                <w:szCs w:val="22"/>
              </w:rPr>
              <w:t>Kantyna AŚ Starogard Gdański, ul. Kościuszki 30A, 83-200 Starogard Gdański</w:t>
            </w:r>
          </w:p>
        </w:tc>
      </w:tr>
      <w:tr w:rsidR="0057428B" w:rsidRPr="00FC5091" w14:paraId="03FDCC1A"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B020AFD" w14:textId="77777777" w:rsidR="0057428B" w:rsidRPr="00FC5091" w:rsidRDefault="0057428B" w:rsidP="0057428B">
            <w:pPr>
              <w:jc w:val="center"/>
              <w:rPr>
                <w:color w:val="000000"/>
                <w:sz w:val="22"/>
                <w:szCs w:val="22"/>
              </w:rPr>
            </w:pPr>
            <w:r w:rsidRPr="00FC5091">
              <w:rPr>
                <w:color w:val="000000"/>
                <w:sz w:val="22"/>
                <w:szCs w:val="22"/>
              </w:rPr>
              <w:t>8.</w:t>
            </w:r>
          </w:p>
        </w:tc>
        <w:tc>
          <w:tcPr>
            <w:tcW w:w="9138" w:type="dxa"/>
            <w:tcBorders>
              <w:top w:val="nil"/>
              <w:left w:val="nil"/>
              <w:bottom w:val="single" w:sz="4" w:space="0" w:color="auto"/>
              <w:right w:val="single" w:sz="4" w:space="0" w:color="auto"/>
            </w:tcBorders>
            <w:shd w:val="clear" w:color="000000" w:fill="FFFFFF"/>
            <w:noWrap/>
            <w:vAlign w:val="bottom"/>
            <w:hideMark/>
          </w:tcPr>
          <w:p w14:paraId="486C7629" w14:textId="77777777" w:rsidR="0057428B" w:rsidRPr="00FC5091" w:rsidRDefault="0057428B" w:rsidP="0057428B">
            <w:pPr>
              <w:rPr>
                <w:color w:val="000000"/>
                <w:sz w:val="22"/>
                <w:szCs w:val="22"/>
              </w:rPr>
            </w:pPr>
            <w:r w:rsidRPr="00FC5091">
              <w:rPr>
                <w:color w:val="000000"/>
                <w:sz w:val="22"/>
                <w:szCs w:val="22"/>
              </w:rPr>
              <w:t xml:space="preserve">Kantyna ZK Sztum, </w:t>
            </w:r>
            <w:proofErr w:type="spellStart"/>
            <w:r w:rsidRPr="00FC5091">
              <w:rPr>
                <w:color w:val="000000"/>
                <w:sz w:val="22"/>
                <w:szCs w:val="22"/>
              </w:rPr>
              <w:t>ul.Nowowiejskiego</w:t>
            </w:r>
            <w:proofErr w:type="spellEnd"/>
            <w:r w:rsidRPr="00FC5091">
              <w:rPr>
                <w:color w:val="000000"/>
                <w:sz w:val="22"/>
                <w:szCs w:val="22"/>
              </w:rPr>
              <w:t xml:space="preserve"> 14, 82-400 Sztum</w:t>
            </w:r>
          </w:p>
        </w:tc>
      </w:tr>
      <w:tr w:rsidR="0057428B" w:rsidRPr="00FC5091" w14:paraId="215BDE43"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A8BC6AE" w14:textId="77777777" w:rsidR="0057428B" w:rsidRPr="00FC5091" w:rsidRDefault="0057428B" w:rsidP="0057428B">
            <w:pPr>
              <w:jc w:val="center"/>
              <w:rPr>
                <w:color w:val="000000"/>
                <w:sz w:val="22"/>
                <w:szCs w:val="22"/>
              </w:rPr>
            </w:pPr>
            <w:r w:rsidRPr="00FC5091">
              <w:rPr>
                <w:color w:val="000000"/>
                <w:sz w:val="22"/>
                <w:szCs w:val="22"/>
              </w:rPr>
              <w:t>9.</w:t>
            </w:r>
          </w:p>
        </w:tc>
        <w:tc>
          <w:tcPr>
            <w:tcW w:w="9138" w:type="dxa"/>
            <w:tcBorders>
              <w:top w:val="nil"/>
              <w:left w:val="nil"/>
              <w:bottom w:val="single" w:sz="4" w:space="0" w:color="auto"/>
              <w:right w:val="single" w:sz="4" w:space="0" w:color="auto"/>
            </w:tcBorders>
            <w:shd w:val="clear" w:color="000000" w:fill="FFFFFF"/>
            <w:noWrap/>
            <w:vAlign w:val="bottom"/>
            <w:hideMark/>
          </w:tcPr>
          <w:p w14:paraId="1F51D4C2" w14:textId="77777777" w:rsidR="0057428B" w:rsidRPr="00FC5091" w:rsidRDefault="0057428B" w:rsidP="0057428B">
            <w:pPr>
              <w:rPr>
                <w:color w:val="000000"/>
                <w:sz w:val="22"/>
                <w:szCs w:val="22"/>
              </w:rPr>
            </w:pPr>
            <w:r w:rsidRPr="00FC5091">
              <w:rPr>
                <w:color w:val="000000"/>
                <w:sz w:val="22"/>
                <w:szCs w:val="22"/>
              </w:rPr>
              <w:t>Kantyna OZ Ustka, ul. Darłowska 1B, 76-270 Ustka</w:t>
            </w:r>
          </w:p>
        </w:tc>
      </w:tr>
      <w:tr w:rsidR="0057428B" w:rsidRPr="00FC5091" w14:paraId="14A3B452" w14:textId="77777777" w:rsidTr="001C2CD3">
        <w:trPr>
          <w:trHeight w:val="298"/>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5C6A6444" w14:textId="77777777" w:rsidR="0057428B" w:rsidRPr="00FC5091" w:rsidRDefault="0057428B" w:rsidP="0057428B">
            <w:pPr>
              <w:jc w:val="center"/>
              <w:rPr>
                <w:color w:val="000000"/>
                <w:sz w:val="22"/>
                <w:szCs w:val="22"/>
              </w:rPr>
            </w:pPr>
            <w:r w:rsidRPr="00FC5091">
              <w:rPr>
                <w:color w:val="000000"/>
                <w:sz w:val="22"/>
                <w:szCs w:val="22"/>
              </w:rPr>
              <w:t>10.</w:t>
            </w:r>
          </w:p>
        </w:tc>
        <w:tc>
          <w:tcPr>
            <w:tcW w:w="9138" w:type="dxa"/>
            <w:tcBorders>
              <w:top w:val="nil"/>
              <w:left w:val="nil"/>
              <w:bottom w:val="single" w:sz="4" w:space="0" w:color="auto"/>
              <w:right w:val="single" w:sz="4" w:space="0" w:color="auto"/>
            </w:tcBorders>
            <w:shd w:val="clear" w:color="000000" w:fill="FFFFFF"/>
            <w:noWrap/>
            <w:vAlign w:val="bottom"/>
            <w:hideMark/>
          </w:tcPr>
          <w:p w14:paraId="789559D2" w14:textId="77777777" w:rsidR="0057428B" w:rsidRPr="00FC5091" w:rsidRDefault="0057428B" w:rsidP="0057428B">
            <w:pPr>
              <w:rPr>
                <w:color w:val="000000"/>
                <w:sz w:val="22"/>
                <w:szCs w:val="22"/>
              </w:rPr>
            </w:pPr>
            <w:r w:rsidRPr="00FC5091">
              <w:rPr>
                <w:color w:val="000000"/>
                <w:sz w:val="22"/>
                <w:szCs w:val="22"/>
              </w:rPr>
              <w:t>Kantyna AŚ Wejherowo, ul. Jana III Sobieskiego 302, 84-200 Wejherowo</w:t>
            </w:r>
          </w:p>
        </w:tc>
      </w:tr>
    </w:tbl>
    <w:p w14:paraId="7946C7BB" w14:textId="77777777" w:rsidR="0057428B" w:rsidRPr="00FC5091" w:rsidRDefault="0057428B" w:rsidP="000A6B0E">
      <w:pPr>
        <w:suppressAutoHyphens/>
        <w:jc w:val="both"/>
        <w:rPr>
          <w:b/>
          <w:i/>
          <w:sz w:val="22"/>
          <w:szCs w:val="22"/>
          <w:u w:val="single"/>
          <w:lang w:eastAsia="ar-SA"/>
        </w:rPr>
      </w:pPr>
    </w:p>
    <w:p w14:paraId="4718D138" w14:textId="77777777" w:rsidR="00334B81" w:rsidRPr="00FC5091" w:rsidRDefault="000D6C20" w:rsidP="00C6520E">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7D7087" w:rsidRPr="00FC5091">
        <w:rPr>
          <w:b/>
          <w:i/>
          <w:sz w:val="22"/>
          <w:szCs w:val="22"/>
          <w:u w:val="single"/>
          <w:lang w:eastAsia="ar-SA"/>
        </w:rPr>
        <w:t>.11.</w:t>
      </w:r>
    </w:p>
    <w:p w14:paraId="1E1F2EB5" w14:textId="77777777" w:rsidR="00334B81" w:rsidRPr="00FC5091" w:rsidRDefault="00334B81" w:rsidP="007D7087">
      <w:pPr>
        <w:suppressAutoHyphens/>
        <w:jc w:val="both"/>
        <w:rPr>
          <w:b/>
          <w:i/>
          <w:sz w:val="22"/>
          <w:szCs w:val="22"/>
          <w:u w:val="single"/>
          <w:lang w:eastAsia="ar-SA"/>
        </w:rPr>
      </w:pPr>
    </w:p>
    <w:p w14:paraId="612D98A3" w14:textId="34C63E74" w:rsidR="00C6520E" w:rsidRPr="00BD50BD" w:rsidRDefault="00334B81" w:rsidP="00C6520E">
      <w:pPr>
        <w:suppressAutoHyphens/>
        <w:jc w:val="both"/>
        <w:rPr>
          <w:b/>
          <w:i/>
          <w:sz w:val="22"/>
          <w:szCs w:val="22"/>
          <w:u w:val="single"/>
          <w:lang w:eastAsia="ar-SA"/>
        </w:rPr>
      </w:pPr>
      <w:r w:rsidRPr="00FC5091">
        <w:rPr>
          <w:b/>
          <w:i/>
          <w:sz w:val="22"/>
          <w:szCs w:val="22"/>
          <w:u w:val="single"/>
          <w:lang w:eastAsia="ar-SA"/>
        </w:rPr>
        <w:t>Część 12</w:t>
      </w:r>
      <w:r w:rsidR="00C6520E" w:rsidRPr="00FC5091">
        <w:rPr>
          <w:sz w:val="22"/>
          <w:szCs w:val="22"/>
        </w:rPr>
        <w:t xml:space="preserve"> Sukcesywna dostawa </w:t>
      </w:r>
      <w:r w:rsidR="00272180" w:rsidRPr="00FC5091">
        <w:rPr>
          <w:sz w:val="22"/>
          <w:szCs w:val="22"/>
        </w:rPr>
        <w:t>produktów mleczarskich</w:t>
      </w:r>
      <w:r w:rsidR="00C6520E" w:rsidRPr="00FC5091">
        <w:rPr>
          <w:sz w:val="22"/>
          <w:szCs w:val="22"/>
        </w:rPr>
        <w:t xml:space="preserve"> dla IGB Mazovia w woj. kujawsko-pomorskim</w:t>
      </w:r>
      <w:r w:rsidR="00C11E3F" w:rsidRPr="00FC5091">
        <w:rPr>
          <w:sz w:val="22"/>
          <w:szCs w:val="22"/>
        </w:rPr>
        <w:t xml:space="preserve"> </w:t>
      </w:r>
      <w:r w:rsidR="00C6520E" w:rsidRPr="00FC5091">
        <w:rPr>
          <w:sz w:val="22"/>
          <w:szCs w:val="22"/>
        </w:rPr>
        <w:t>dla Mazowieckiej Instytucji Gospodarki Budżetowej Mazovia.</w:t>
      </w:r>
    </w:p>
    <w:p w14:paraId="2D45850D"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p w14:paraId="12BE560E" w14:textId="77777777" w:rsidR="000A6B0E" w:rsidRPr="00FC5091" w:rsidRDefault="000A6B0E" w:rsidP="000A6B0E">
      <w:pPr>
        <w:suppressAutoHyphens/>
        <w:jc w:val="both"/>
        <w:rPr>
          <w:b/>
          <w:i/>
          <w:sz w:val="22"/>
          <w:szCs w:val="22"/>
          <w:u w:val="single"/>
          <w:lang w:eastAsia="ar-SA"/>
        </w:rPr>
      </w:pPr>
    </w:p>
    <w:tbl>
      <w:tblPr>
        <w:tblW w:w="9568" w:type="dxa"/>
        <w:tblInd w:w="75" w:type="dxa"/>
        <w:tblCellMar>
          <w:left w:w="70" w:type="dxa"/>
          <w:right w:w="70" w:type="dxa"/>
        </w:tblCellMar>
        <w:tblLook w:val="04A0" w:firstRow="1" w:lastRow="0" w:firstColumn="1" w:lastColumn="0" w:noHBand="0" w:noVBand="1"/>
      </w:tblPr>
      <w:tblGrid>
        <w:gridCol w:w="435"/>
        <w:gridCol w:w="9133"/>
      </w:tblGrid>
      <w:tr w:rsidR="0057428B" w:rsidRPr="00FC5091" w14:paraId="44C8A684" w14:textId="77777777" w:rsidTr="001C2CD3">
        <w:trPr>
          <w:trHeight w:val="2"/>
        </w:trPr>
        <w:tc>
          <w:tcPr>
            <w:tcW w:w="956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E7FC59" w14:textId="26559819" w:rsidR="0057428B" w:rsidRPr="00FC5091" w:rsidRDefault="0057428B" w:rsidP="0057428B">
            <w:pPr>
              <w:jc w:val="center"/>
              <w:rPr>
                <w:b/>
                <w:bCs/>
                <w:color w:val="000000"/>
                <w:sz w:val="22"/>
                <w:szCs w:val="22"/>
              </w:rPr>
            </w:pPr>
            <w:r w:rsidRPr="00FC5091">
              <w:rPr>
                <w:b/>
                <w:bCs/>
                <w:color w:val="000000"/>
                <w:sz w:val="22"/>
                <w:szCs w:val="22"/>
              </w:rPr>
              <w:t>CZĘŚĆ 12 - Kujawsko-pomorskie</w:t>
            </w:r>
          </w:p>
        </w:tc>
      </w:tr>
      <w:tr w:rsidR="0057428B" w:rsidRPr="00FC5091" w14:paraId="7038BDDB"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60A8FB08" w14:textId="77777777" w:rsidR="0057428B" w:rsidRPr="00FC5091" w:rsidRDefault="0057428B" w:rsidP="0057428B">
            <w:pPr>
              <w:jc w:val="center"/>
              <w:rPr>
                <w:color w:val="000000"/>
                <w:sz w:val="22"/>
                <w:szCs w:val="22"/>
              </w:rPr>
            </w:pPr>
            <w:r w:rsidRPr="00FC5091">
              <w:rPr>
                <w:color w:val="000000"/>
                <w:sz w:val="22"/>
                <w:szCs w:val="22"/>
              </w:rPr>
              <w:t>1.</w:t>
            </w:r>
          </w:p>
        </w:tc>
        <w:tc>
          <w:tcPr>
            <w:tcW w:w="9133" w:type="dxa"/>
            <w:tcBorders>
              <w:top w:val="nil"/>
              <w:left w:val="nil"/>
              <w:bottom w:val="single" w:sz="4" w:space="0" w:color="auto"/>
              <w:right w:val="single" w:sz="4" w:space="0" w:color="auto"/>
            </w:tcBorders>
            <w:shd w:val="clear" w:color="000000" w:fill="FFFFFF"/>
            <w:noWrap/>
            <w:vAlign w:val="bottom"/>
            <w:hideMark/>
          </w:tcPr>
          <w:p w14:paraId="4DB33D05" w14:textId="77777777" w:rsidR="0057428B" w:rsidRPr="00FC5091" w:rsidRDefault="0057428B" w:rsidP="0057428B">
            <w:pPr>
              <w:rPr>
                <w:color w:val="000000"/>
                <w:sz w:val="22"/>
                <w:szCs w:val="22"/>
              </w:rPr>
            </w:pPr>
            <w:r w:rsidRPr="00FC5091">
              <w:rPr>
                <w:color w:val="000000"/>
                <w:sz w:val="22"/>
                <w:szCs w:val="22"/>
              </w:rPr>
              <w:t>Kantyna ZK Grudziądz ZK 1, ul. Józefa Wybickiego 10/22, 86-300 Grudziądz wejście A</w:t>
            </w:r>
          </w:p>
        </w:tc>
      </w:tr>
      <w:tr w:rsidR="0057428B" w:rsidRPr="00FC5091" w14:paraId="5CC03BE7"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4BD880FB" w14:textId="77777777" w:rsidR="0057428B" w:rsidRPr="00FC5091" w:rsidRDefault="0057428B" w:rsidP="0057428B">
            <w:pPr>
              <w:jc w:val="center"/>
              <w:rPr>
                <w:color w:val="000000"/>
                <w:sz w:val="22"/>
                <w:szCs w:val="22"/>
              </w:rPr>
            </w:pPr>
            <w:r w:rsidRPr="00FC5091">
              <w:rPr>
                <w:color w:val="000000"/>
                <w:sz w:val="22"/>
                <w:szCs w:val="22"/>
              </w:rPr>
              <w:t>2.</w:t>
            </w:r>
          </w:p>
        </w:tc>
        <w:tc>
          <w:tcPr>
            <w:tcW w:w="9133" w:type="dxa"/>
            <w:tcBorders>
              <w:top w:val="nil"/>
              <w:left w:val="nil"/>
              <w:bottom w:val="single" w:sz="4" w:space="0" w:color="auto"/>
              <w:right w:val="single" w:sz="4" w:space="0" w:color="auto"/>
            </w:tcBorders>
            <w:shd w:val="clear" w:color="000000" w:fill="FFFFFF"/>
            <w:noWrap/>
            <w:vAlign w:val="bottom"/>
            <w:hideMark/>
          </w:tcPr>
          <w:p w14:paraId="4BD8F1C7" w14:textId="77777777" w:rsidR="0057428B" w:rsidRPr="00FC5091" w:rsidRDefault="0057428B" w:rsidP="0057428B">
            <w:pPr>
              <w:rPr>
                <w:color w:val="000000"/>
                <w:sz w:val="22"/>
                <w:szCs w:val="22"/>
              </w:rPr>
            </w:pPr>
            <w:r w:rsidRPr="00FC5091">
              <w:rPr>
                <w:color w:val="000000"/>
                <w:sz w:val="22"/>
                <w:szCs w:val="22"/>
              </w:rPr>
              <w:t>Kantyna OZ Chojnice, ul. Pietruszkowa 4, 89-600 Chojnice</w:t>
            </w:r>
          </w:p>
        </w:tc>
      </w:tr>
      <w:tr w:rsidR="0057428B" w:rsidRPr="00FC5091" w14:paraId="7B9E80C3"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55C6FA3D" w14:textId="77777777" w:rsidR="0057428B" w:rsidRPr="00FC5091" w:rsidRDefault="0057428B" w:rsidP="0057428B">
            <w:pPr>
              <w:jc w:val="center"/>
              <w:rPr>
                <w:color w:val="000000"/>
                <w:sz w:val="22"/>
                <w:szCs w:val="22"/>
              </w:rPr>
            </w:pPr>
            <w:r w:rsidRPr="00FC5091">
              <w:rPr>
                <w:color w:val="000000"/>
                <w:sz w:val="22"/>
                <w:szCs w:val="22"/>
              </w:rPr>
              <w:t>3.</w:t>
            </w:r>
          </w:p>
        </w:tc>
        <w:tc>
          <w:tcPr>
            <w:tcW w:w="9133" w:type="dxa"/>
            <w:tcBorders>
              <w:top w:val="nil"/>
              <w:left w:val="nil"/>
              <w:bottom w:val="single" w:sz="4" w:space="0" w:color="auto"/>
              <w:right w:val="single" w:sz="4" w:space="0" w:color="auto"/>
            </w:tcBorders>
            <w:shd w:val="clear" w:color="000000" w:fill="FFFFFF"/>
            <w:noWrap/>
            <w:vAlign w:val="bottom"/>
            <w:hideMark/>
          </w:tcPr>
          <w:p w14:paraId="4D7AD086" w14:textId="77777777" w:rsidR="0057428B" w:rsidRPr="00FC5091" w:rsidRDefault="0057428B" w:rsidP="0057428B">
            <w:pPr>
              <w:rPr>
                <w:color w:val="000000"/>
                <w:sz w:val="22"/>
                <w:szCs w:val="22"/>
              </w:rPr>
            </w:pPr>
            <w:r w:rsidRPr="00FC5091">
              <w:rPr>
                <w:color w:val="000000"/>
                <w:sz w:val="22"/>
                <w:szCs w:val="22"/>
              </w:rPr>
              <w:t>Kantyna OZ Czersk, ul. Dworcowa 29, 89-650 Czersk</w:t>
            </w:r>
          </w:p>
        </w:tc>
      </w:tr>
      <w:tr w:rsidR="0057428B" w:rsidRPr="00FC5091" w14:paraId="79AE0247"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0ABEC21D" w14:textId="77777777" w:rsidR="0057428B" w:rsidRPr="00FC5091" w:rsidRDefault="0057428B" w:rsidP="0057428B">
            <w:pPr>
              <w:jc w:val="center"/>
              <w:rPr>
                <w:color w:val="000000"/>
                <w:sz w:val="22"/>
                <w:szCs w:val="22"/>
              </w:rPr>
            </w:pPr>
            <w:r w:rsidRPr="00FC5091">
              <w:rPr>
                <w:color w:val="000000"/>
                <w:sz w:val="22"/>
                <w:szCs w:val="22"/>
              </w:rPr>
              <w:t>4.</w:t>
            </w:r>
          </w:p>
        </w:tc>
        <w:tc>
          <w:tcPr>
            <w:tcW w:w="9133" w:type="dxa"/>
            <w:tcBorders>
              <w:top w:val="nil"/>
              <w:left w:val="nil"/>
              <w:bottom w:val="single" w:sz="4" w:space="0" w:color="auto"/>
              <w:right w:val="single" w:sz="4" w:space="0" w:color="auto"/>
            </w:tcBorders>
            <w:shd w:val="clear" w:color="000000" w:fill="FFFFFF"/>
            <w:noWrap/>
            <w:vAlign w:val="bottom"/>
            <w:hideMark/>
          </w:tcPr>
          <w:p w14:paraId="53297D05" w14:textId="77777777" w:rsidR="0057428B" w:rsidRPr="00FC5091" w:rsidRDefault="0057428B" w:rsidP="0057428B">
            <w:pPr>
              <w:rPr>
                <w:color w:val="000000"/>
                <w:sz w:val="22"/>
                <w:szCs w:val="22"/>
              </w:rPr>
            </w:pPr>
            <w:r w:rsidRPr="00FC5091">
              <w:rPr>
                <w:color w:val="000000"/>
                <w:sz w:val="22"/>
                <w:szCs w:val="22"/>
              </w:rPr>
              <w:t>Kantyna ZK Grudziądz ZK 1, ul. Józefa Wybickiego 10/22, 86-300 Grudziądz wejście H</w:t>
            </w:r>
          </w:p>
        </w:tc>
      </w:tr>
      <w:tr w:rsidR="0057428B" w:rsidRPr="00FC5091" w14:paraId="28A3D7BD"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239A595A" w14:textId="77777777" w:rsidR="0057428B" w:rsidRPr="00FC5091" w:rsidRDefault="0057428B" w:rsidP="0057428B">
            <w:pPr>
              <w:jc w:val="center"/>
              <w:rPr>
                <w:color w:val="000000"/>
                <w:sz w:val="22"/>
                <w:szCs w:val="22"/>
              </w:rPr>
            </w:pPr>
            <w:r w:rsidRPr="00FC5091">
              <w:rPr>
                <w:color w:val="000000"/>
                <w:sz w:val="22"/>
                <w:szCs w:val="22"/>
              </w:rPr>
              <w:t>5.</w:t>
            </w:r>
          </w:p>
        </w:tc>
        <w:tc>
          <w:tcPr>
            <w:tcW w:w="9133" w:type="dxa"/>
            <w:tcBorders>
              <w:top w:val="nil"/>
              <w:left w:val="nil"/>
              <w:bottom w:val="single" w:sz="4" w:space="0" w:color="auto"/>
              <w:right w:val="single" w:sz="4" w:space="0" w:color="auto"/>
            </w:tcBorders>
            <w:shd w:val="clear" w:color="000000" w:fill="FFFFFF"/>
            <w:noWrap/>
            <w:vAlign w:val="bottom"/>
            <w:hideMark/>
          </w:tcPr>
          <w:p w14:paraId="73629966" w14:textId="77777777" w:rsidR="0057428B" w:rsidRPr="00FC5091" w:rsidRDefault="0057428B" w:rsidP="0057428B">
            <w:pPr>
              <w:rPr>
                <w:color w:val="000000"/>
                <w:sz w:val="22"/>
                <w:szCs w:val="22"/>
              </w:rPr>
            </w:pPr>
            <w:r w:rsidRPr="00FC5091">
              <w:rPr>
                <w:color w:val="000000"/>
                <w:sz w:val="22"/>
                <w:szCs w:val="22"/>
              </w:rPr>
              <w:t>Kantyna ZK Grudziądz ZK2, ul. Generała Sikorskiego 13/17, 86-300 Grudziądz</w:t>
            </w:r>
          </w:p>
        </w:tc>
      </w:tr>
      <w:tr w:rsidR="0057428B" w:rsidRPr="00FC5091" w14:paraId="507AE13F"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309846E7" w14:textId="77777777" w:rsidR="0057428B" w:rsidRPr="00FC5091" w:rsidRDefault="0057428B" w:rsidP="0057428B">
            <w:pPr>
              <w:jc w:val="center"/>
              <w:rPr>
                <w:color w:val="000000"/>
                <w:sz w:val="22"/>
                <w:szCs w:val="22"/>
              </w:rPr>
            </w:pPr>
            <w:r w:rsidRPr="00FC5091">
              <w:rPr>
                <w:color w:val="000000"/>
                <w:sz w:val="22"/>
                <w:szCs w:val="22"/>
              </w:rPr>
              <w:t>6.</w:t>
            </w:r>
          </w:p>
        </w:tc>
        <w:tc>
          <w:tcPr>
            <w:tcW w:w="9133" w:type="dxa"/>
            <w:tcBorders>
              <w:top w:val="nil"/>
              <w:left w:val="nil"/>
              <w:bottom w:val="single" w:sz="4" w:space="0" w:color="auto"/>
              <w:right w:val="single" w:sz="4" w:space="0" w:color="auto"/>
            </w:tcBorders>
            <w:shd w:val="clear" w:color="000000" w:fill="FFFFFF"/>
            <w:noWrap/>
            <w:vAlign w:val="bottom"/>
            <w:hideMark/>
          </w:tcPr>
          <w:p w14:paraId="5CE4CC34" w14:textId="77777777" w:rsidR="0057428B" w:rsidRPr="00FC5091" w:rsidRDefault="0057428B" w:rsidP="0057428B">
            <w:pPr>
              <w:rPr>
                <w:color w:val="000000"/>
                <w:sz w:val="22"/>
                <w:szCs w:val="22"/>
              </w:rPr>
            </w:pPr>
            <w:r w:rsidRPr="00FC5091">
              <w:rPr>
                <w:color w:val="000000"/>
                <w:sz w:val="22"/>
                <w:szCs w:val="22"/>
              </w:rPr>
              <w:t>Kantyna ZK Inowrocław, ul. Narutowicza 46, 88-100 Inowrocław</w:t>
            </w:r>
          </w:p>
        </w:tc>
      </w:tr>
      <w:tr w:rsidR="0057428B" w:rsidRPr="00FC5091" w14:paraId="04A60F42"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15201F7B" w14:textId="77777777" w:rsidR="0057428B" w:rsidRPr="00FC5091" w:rsidRDefault="0057428B" w:rsidP="0057428B">
            <w:pPr>
              <w:jc w:val="center"/>
              <w:rPr>
                <w:color w:val="000000"/>
                <w:sz w:val="22"/>
                <w:szCs w:val="22"/>
              </w:rPr>
            </w:pPr>
            <w:r w:rsidRPr="00FC5091">
              <w:rPr>
                <w:color w:val="000000"/>
                <w:sz w:val="22"/>
                <w:szCs w:val="22"/>
              </w:rPr>
              <w:t>7.</w:t>
            </w:r>
          </w:p>
        </w:tc>
        <w:tc>
          <w:tcPr>
            <w:tcW w:w="9133" w:type="dxa"/>
            <w:tcBorders>
              <w:top w:val="nil"/>
              <w:left w:val="nil"/>
              <w:bottom w:val="single" w:sz="4" w:space="0" w:color="auto"/>
              <w:right w:val="single" w:sz="4" w:space="0" w:color="auto"/>
            </w:tcBorders>
            <w:shd w:val="clear" w:color="000000" w:fill="FFFFFF"/>
            <w:noWrap/>
            <w:vAlign w:val="bottom"/>
            <w:hideMark/>
          </w:tcPr>
          <w:p w14:paraId="0C647340" w14:textId="77777777" w:rsidR="0057428B" w:rsidRPr="00FC5091" w:rsidRDefault="0057428B" w:rsidP="0057428B">
            <w:pPr>
              <w:rPr>
                <w:color w:val="000000"/>
                <w:sz w:val="22"/>
                <w:szCs w:val="22"/>
              </w:rPr>
            </w:pPr>
            <w:r w:rsidRPr="00FC5091">
              <w:rPr>
                <w:color w:val="000000"/>
                <w:sz w:val="22"/>
                <w:szCs w:val="22"/>
              </w:rPr>
              <w:t>Kantyna ZK Koronowo, ul. Bydgoska 27, 86-010 Koronowo</w:t>
            </w:r>
          </w:p>
        </w:tc>
      </w:tr>
      <w:tr w:rsidR="0057428B" w:rsidRPr="00FC5091" w14:paraId="12BC8D8B"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71A40282" w14:textId="77777777" w:rsidR="0057428B" w:rsidRPr="00FC5091" w:rsidRDefault="0057428B" w:rsidP="0057428B">
            <w:pPr>
              <w:jc w:val="center"/>
              <w:rPr>
                <w:color w:val="000000"/>
                <w:sz w:val="22"/>
                <w:szCs w:val="22"/>
              </w:rPr>
            </w:pPr>
            <w:r w:rsidRPr="00FC5091">
              <w:rPr>
                <w:color w:val="000000"/>
                <w:sz w:val="22"/>
                <w:szCs w:val="22"/>
              </w:rPr>
              <w:t>8.</w:t>
            </w:r>
          </w:p>
        </w:tc>
        <w:tc>
          <w:tcPr>
            <w:tcW w:w="9133" w:type="dxa"/>
            <w:tcBorders>
              <w:top w:val="nil"/>
              <w:left w:val="nil"/>
              <w:bottom w:val="single" w:sz="4" w:space="0" w:color="auto"/>
              <w:right w:val="single" w:sz="4" w:space="0" w:color="auto"/>
            </w:tcBorders>
            <w:shd w:val="clear" w:color="000000" w:fill="FFFFFF"/>
            <w:noWrap/>
            <w:vAlign w:val="bottom"/>
            <w:hideMark/>
          </w:tcPr>
          <w:p w14:paraId="3C012386" w14:textId="77777777" w:rsidR="0057428B" w:rsidRPr="00FC5091" w:rsidRDefault="0057428B" w:rsidP="0057428B">
            <w:pPr>
              <w:rPr>
                <w:color w:val="000000"/>
                <w:sz w:val="22"/>
                <w:szCs w:val="22"/>
              </w:rPr>
            </w:pPr>
            <w:r w:rsidRPr="00FC5091">
              <w:rPr>
                <w:color w:val="000000"/>
                <w:sz w:val="22"/>
                <w:szCs w:val="22"/>
              </w:rPr>
              <w:t>Kantyna OZ Potulice, ul. Działkowa 6, 89-120 Potulice</w:t>
            </w:r>
          </w:p>
        </w:tc>
      </w:tr>
      <w:tr w:rsidR="0057428B" w:rsidRPr="00FC5091" w14:paraId="1E671E51"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668EDA5F" w14:textId="77777777" w:rsidR="0057428B" w:rsidRPr="00FC5091" w:rsidRDefault="0057428B" w:rsidP="0057428B">
            <w:pPr>
              <w:jc w:val="center"/>
              <w:rPr>
                <w:color w:val="000000"/>
                <w:sz w:val="22"/>
                <w:szCs w:val="22"/>
              </w:rPr>
            </w:pPr>
            <w:r w:rsidRPr="00FC5091">
              <w:rPr>
                <w:color w:val="000000"/>
                <w:sz w:val="22"/>
                <w:szCs w:val="22"/>
              </w:rPr>
              <w:t>9.</w:t>
            </w:r>
          </w:p>
        </w:tc>
        <w:tc>
          <w:tcPr>
            <w:tcW w:w="9133" w:type="dxa"/>
            <w:tcBorders>
              <w:top w:val="nil"/>
              <w:left w:val="nil"/>
              <w:bottom w:val="single" w:sz="4" w:space="0" w:color="auto"/>
              <w:right w:val="single" w:sz="4" w:space="0" w:color="auto"/>
            </w:tcBorders>
            <w:shd w:val="clear" w:color="000000" w:fill="FFFFFF"/>
            <w:noWrap/>
            <w:vAlign w:val="bottom"/>
            <w:hideMark/>
          </w:tcPr>
          <w:p w14:paraId="115C564A" w14:textId="77777777" w:rsidR="0057428B" w:rsidRPr="00FC5091" w:rsidRDefault="0057428B" w:rsidP="0057428B">
            <w:pPr>
              <w:rPr>
                <w:color w:val="000000"/>
                <w:sz w:val="22"/>
                <w:szCs w:val="22"/>
              </w:rPr>
            </w:pPr>
            <w:r w:rsidRPr="00FC5091">
              <w:rPr>
                <w:color w:val="000000"/>
                <w:sz w:val="22"/>
                <w:szCs w:val="22"/>
              </w:rPr>
              <w:t>Kantyna ZK Potulice, ul. Aleja Parkowa 1, 89-120 Potulice</w:t>
            </w:r>
          </w:p>
        </w:tc>
      </w:tr>
      <w:tr w:rsidR="0057428B" w:rsidRPr="00FC5091" w14:paraId="66E410CE"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7502BD33" w14:textId="77777777" w:rsidR="0057428B" w:rsidRPr="00FC5091" w:rsidRDefault="0057428B" w:rsidP="0057428B">
            <w:pPr>
              <w:jc w:val="center"/>
              <w:rPr>
                <w:color w:val="000000"/>
                <w:sz w:val="22"/>
                <w:szCs w:val="22"/>
              </w:rPr>
            </w:pPr>
            <w:r w:rsidRPr="00FC5091">
              <w:rPr>
                <w:color w:val="000000"/>
                <w:sz w:val="22"/>
                <w:szCs w:val="22"/>
              </w:rPr>
              <w:t>11.</w:t>
            </w:r>
          </w:p>
        </w:tc>
        <w:tc>
          <w:tcPr>
            <w:tcW w:w="9133" w:type="dxa"/>
            <w:tcBorders>
              <w:top w:val="nil"/>
              <w:left w:val="nil"/>
              <w:bottom w:val="single" w:sz="4" w:space="0" w:color="auto"/>
              <w:right w:val="single" w:sz="4" w:space="0" w:color="auto"/>
            </w:tcBorders>
            <w:shd w:val="clear" w:color="000000" w:fill="FFFFFF"/>
            <w:noWrap/>
            <w:vAlign w:val="bottom"/>
            <w:hideMark/>
          </w:tcPr>
          <w:p w14:paraId="05213B14" w14:textId="77777777" w:rsidR="0057428B" w:rsidRPr="00FC5091" w:rsidRDefault="0057428B" w:rsidP="0057428B">
            <w:pPr>
              <w:rPr>
                <w:color w:val="000000"/>
                <w:sz w:val="22"/>
                <w:szCs w:val="22"/>
              </w:rPr>
            </w:pPr>
            <w:r w:rsidRPr="00FC5091">
              <w:rPr>
                <w:color w:val="000000"/>
                <w:sz w:val="22"/>
                <w:szCs w:val="22"/>
              </w:rPr>
              <w:t>Kantyna OZ Strzelewo, Strzelewo, 86-014 Strzelewo</w:t>
            </w:r>
          </w:p>
        </w:tc>
      </w:tr>
      <w:tr w:rsidR="0057428B" w:rsidRPr="00FC5091" w14:paraId="6139867C"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5665A4EC" w14:textId="77777777" w:rsidR="0057428B" w:rsidRPr="00FC5091" w:rsidRDefault="0057428B" w:rsidP="0057428B">
            <w:pPr>
              <w:jc w:val="center"/>
              <w:rPr>
                <w:color w:val="000000"/>
                <w:sz w:val="22"/>
                <w:szCs w:val="22"/>
              </w:rPr>
            </w:pPr>
            <w:r w:rsidRPr="00FC5091">
              <w:rPr>
                <w:color w:val="000000"/>
                <w:sz w:val="22"/>
                <w:szCs w:val="22"/>
              </w:rPr>
              <w:t>12.</w:t>
            </w:r>
          </w:p>
        </w:tc>
        <w:tc>
          <w:tcPr>
            <w:tcW w:w="9133" w:type="dxa"/>
            <w:tcBorders>
              <w:top w:val="nil"/>
              <w:left w:val="nil"/>
              <w:bottom w:val="single" w:sz="4" w:space="0" w:color="auto"/>
              <w:right w:val="single" w:sz="4" w:space="0" w:color="auto"/>
            </w:tcBorders>
            <w:shd w:val="clear" w:color="000000" w:fill="FFFFFF"/>
            <w:noWrap/>
            <w:vAlign w:val="bottom"/>
            <w:hideMark/>
          </w:tcPr>
          <w:p w14:paraId="1474D5C4" w14:textId="77777777" w:rsidR="0057428B" w:rsidRPr="00FC5091" w:rsidRDefault="0057428B" w:rsidP="0057428B">
            <w:pPr>
              <w:rPr>
                <w:color w:val="000000"/>
                <w:sz w:val="22"/>
                <w:szCs w:val="22"/>
              </w:rPr>
            </w:pPr>
            <w:r w:rsidRPr="00FC5091">
              <w:rPr>
                <w:color w:val="000000"/>
                <w:sz w:val="22"/>
                <w:szCs w:val="22"/>
              </w:rPr>
              <w:t>Kantyna OZ Toruń, ul. Piekary 53, 87-100 Toruń</w:t>
            </w:r>
          </w:p>
        </w:tc>
      </w:tr>
      <w:tr w:rsidR="0057428B" w:rsidRPr="00FC5091" w14:paraId="5AE910E4"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76E92B6B" w14:textId="77777777" w:rsidR="0057428B" w:rsidRPr="00FC5091" w:rsidRDefault="0057428B" w:rsidP="0057428B">
            <w:pPr>
              <w:jc w:val="center"/>
              <w:rPr>
                <w:color w:val="000000"/>
                <w:sz w:val="22"/>
                <w:szCs w:val="22"/>
              </w:rPr>
            </w:pPr>
            <w:r w:rsidRPr="00FC5091">
              <w:rPr>
                <w:color w:val="000000"/>
                <w:sz w:val="22"/>
                <w:szCs w:val="22"/>
              </w:rPr>
              <w:t>13.</w:t>
            </w:r>
          </w:p>
        </w:tc>
        <w:tc>
          <w:tcPr>
            <w:tcW w:w="9133" w:type="dxa"/>
            <w:tcBorders>
              <w:top w:val="nil"/>
              <w:left w:val="nil"/>
              <w:bottom w:val="single" w:sz="4" w:space="0" w:color="auto"/>
              <w:right w:val="single" w:sz="4" w:space="0" w:color="auto"/>
            </w:tcBorders>
            <w:shd w:val="clear" w:color="000000" w:fill="FFFFFF"/>
            <w:noWrap/>
            <w:vAlign w:val="bottom"/>
            <w:hideMark/>
          </w:tcPr>
          <w:p w14:paraId="6A33A90C" w14:textId="77777777" w:rsidR="0057428B" w:rsidRPr="00FC5091" w:rsidRDefault="0057428B" w:rsidP="0057428B">
            <w:pPr>
              <w:rPr>
                <w:color w:val="000000"/>
                <w:sz w:val="22"/>
                <w:szCs w:val="22"/>
              </w:rPr>
            </w:pPr>
            <w:r w:rsidRPr="00FC5091">
              <w:rPr>
                <w:color w:val="000000"/>
                <w:sz w:val="22"/>
                <w:szCs w:val="22"/>
              </w:rPr>
              <w:t xml:space="preserve">Kantyna ZK Włocławek, ul. Bartnicka 10, 87-809 Włocławek </w:t>
            </w:r>
          </w:p>
        </w:tc>
      </w:tr>
      <w:tr w:rsidR="0057428B" w:rsidRPr="00FC5091" w14:paraId="472B1B02"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3A39EB5F" w14:textId="77777777" w:rsidR="0057428B" w:rsidRPr="00FC5091" w:rsidRDefault="0057428B" w:rsidP="0057428B">
            <w:pPr>
              <w:jc w:val="center"/>
              <w:rPr>
                <w:color w:val="000000"/>
                <w:sz w:val="22"/>
                <w:szCs w:val="22"/>
              </w:rPr>
            </w:pPr>
            <w:r w:rsidRPr="00FC5091">
              <w:rPr>
                <w:color w:val="000000"/>
                <w:sz w:val="22"/>
                <w:szCs w:val="22"/>
              </w:rPr>
              <w:t>14.</w:t>
            </w:r>
          </w:p>
        </w:tc>
        <w:tc>
          <w:tcPr>
            <w:tcW w:w="9133" w:type="dxa"/>
            <w:tcBorders>
              <w:top w:val="nil"/>
              <w:left w:val="nil"/>
              <w:bottom w:val="single" w:sz="4" w:space="0" w:color="auto"/>
              <w:right w:val="single" w:sz="4" w:space="0" w:color="auto"/>
            </w:tcBorders>
            <w:shd w:val="clear" w:color="000000" w:fill="FFFFFF"/>
            <w:noWrap/>
            <w:vAlign w:val="bottom"/>
            <w:hideMark/>
          </w:tcPr>
          <w:p w14:paraId="5B076E9B" w14:textId="77777777" w:rsidR="0057428B" w:rsidRPr="00FC5091" w:rsidRDefault="0057428B" w:rsidP="0057428B">
            <w:pPr>
              <w:rPr>
                <w:color w:val="000000"/>
                <w:sz w:val="22"/>
                <w:szCs w:val="22"/>
              </w:rPr>
            </w:pPr>
            <w:r w:rsidRPr="00FC5091">
              <w:rPr>
                <w:color w:val="000000"/>
                <w:sz w:val="22"/>
                <w:szCs w:val="22"/>
              </w:rPr>
              <w:t>Kantyna AŚ Bydgoszcz, ul. Wały Jagiellońskie 4, 85-128 Bydgoszcz</w:t>
            </w:r>
          </w:p>
        </w:tc>
      </w:tr>
      <w:tr w:rsidR="0057428B" w:rsidRPr="00FC5091" w14:paraId="65569BF6"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5BB7E860" w14:textId="77777777" w:rsidR="0057428B" w:rsidRPr="00FC5091" w:rsidRDefault="0057428B" w:rsidP="0057428B">
            <w:pPr>
              <w:jc w:val="center"/>
              <w:rPr>
                <w:color w:val="000000"/>
                <w:sz w:val="22"/>
                <w:szCs w:val="22"/>
              </w:rPr>
            </w:pPr>
            <w:r w:rsidRPr="00FC5091">
              <w:rPr>
                <w:color w:val="000000"/>
                <w:sz w:val="22"/>
                <w:szCs w:val="22"/>
              </w:rPr>
              <w:t>15.</w:t>
            </w:r>
          </w:p>
        </w:tc>
        <w:tc>
          <w:tcPr>
            <w:tcW w:w="9133" w:type="dxa"/>
            <w:tcBorders>
              <w:top w:val="nil"/>
              <w:left w:val="nil"/>
              <w:bottom w:val="single" w:sz="4" w:space="0" w:color="auto"/>
              <w:right w:val="single" w:sz="4" w:space="0" w:color="auto"/>
            </w:tcBorders>
            <w:shd w:val="clear" w:color="000000" w:fill="FFFFFF"/>
            <w:noWrap/>
            <w:vAlign w:val="bottom"/>
            <w:hideMark/>
          </w:tcPr>
          <w:p w14:paraId="395AA41C" w14:textId="77777777" w:rsidR="0057428B" w:rsidRPr="00FC5091" w:rsidRDefault="0057428B" w:rsidP="0057428B">
            <w:pPr>
              <w:rPr>
                <w:color w:val="000000"/>
                <w:sz w:val="22"/>
                <w:szCs w:val="22"/>
              </w:rPr>
            </w:pPr>
            <w:r w:rsidRPr="00FC5091">
              <w:rPr>
                <w:color w:val="000000"/>
                <w:sz w:val="22"/>
                <w:szCs w:val="22"/>
              </w:rPr>
              <w:t>Kantyna OZ Bydgoszcz, ul. Toruńska 276, 85-831 Bydgoszcz</w:t>
            </w:r>
          </w:p>
        </w:tc>
      </w:tr>
      <w:tr w:rsidR="0057428B" w:rsidRPr="00FC5091" w14:paraId="5240C8B5" w14:textId="77777777" w:rsidTr="001C2CD3">
        <w:trPr>
          <w:trHeight w:val="2"/>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14:paraId="46AA2BBF" w14:textId="77777777" w:rsidR="0057428B" w:rsidRPr="00FC5091" w:rsidRDefault="0057428B" w:rsidP="0057428B">
            <w:pPr>
              <w:jc w:val="center"/>
              <w:rPr>
                <w:color w:val="000000"/>
                <w:sz w:val="22"/>
                <w:szCs w:val="22"/>
              </w:rPr>
            </w:pPr>
            <w:r w:rsidRPr="00FC5091">
              <w:rPr>
                <w:color w:val="000000"/>
                <w:sz w:val="22"/>
                <w:szCs w:val="22"/>
              </w:rPr>
              <w:t>16.</w:t>
            </w:r>
          </w:p>
        </w:tc>
        <w:tc>
          <w:tcPr>
            <w:tcW w:w="9133" w:type="dxa"/>
            <w:tcBorders>
              <w:top w:val="nil"/>
              <w:left w:val="nil"/>
              <w:bottom w:val="single" w:sz="4" w:space="0" w:color="auto"/>
              <w:right w:val="single" w:sz="4" w:space="0" w:color="auto"/>
            </w:tcBorders>
            <w:shd w:val="clear" w:color="000000" w:fill="FFFFFF"/>
            <w:noWrap/>
            <w:vAlign w:val="bottom"/>
            <w:hideMark/>
          </w:tcPr>
          <w:p w14:paraId="095D1023" w14:textId="77777777" w:rsidR="0057428B" w:rsidRPr="00FC5091" w:rsidRDefault="0057428B" w:rsidP="0057428B">
            <w:pPr>
              <w:rPr>
                <w:color w:val="000000"/>
                <w:sz w:val="22"/>
                <w:szCs w:val="22"/>
              </w:rPr>
            </w:pPr>
            <w:r w:rsidRPr="00FC5091">
              <w:rPr>
                <w:color w:val="000000"/>
                <w:sz w:val="22"/>
                <w:szCs w:val="22"/>
              </w:rPr>
              <w:t>Kantyna ZK Bydgoszcz Fordon, ul. Rynek 8, 85-790 Bydgoszcz</w:t>
            </w:r>
          </w:p>
        </w:tc>
      </w:tr>
    </w:tbl>
    <w:p w14:paraId="03C0CF6A" w14:textId="77777777" w:rsidR="0057428B" w:rsidRPr="00FC5091" w:rsidRDefault="0057428B" w:rsidP="000A6B0E">
      <w:pPr>
        <w:suppressAutoHyphens/>
        <w:jc w:val="both"/>
        <w:rPr>
          <w:b/>
          <w:i/>
          <w:sz w:val="22"/>
          <w:szCs w:val="22"/>
          <w:u w:val="single"/>
          <w:lang w:eastAsia="ar-SA"/>
        </w:rPr>
      </w:pPr>
    </w:p>
    <w:p w14:paraId="2AF81893" w14:textId="77777777" w:rsidR="00334B81" w:rsidRPr="00FC5091" w:rsidRDefault="000D6C20" w:rsidP="000A6B0E">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7D7087" w:rsidRPr="00FC5091">
        <w:rPr>
          <w:b/>
          <w:i/>
          <w:sz w:val="22"/>
          <w:szCs w:val="22"/>
          <w:u w:val="single"/>
          <w:lang w:eastAsia="ar-SA"/>
        </w:rPr>
        <w:t>.12.</w:t>
      </w:r>
    </w:p>
    <w:p w14:paraId="0AD38FCE" w14:textId="77777777" w:rsidR="00334B81" w:rsidRPr="00FC5091" w:rsidRDefault="00334B81" w:rsidP="00334B81">
      <w:pPr>
        <w:widowControl w:val="0"/>
        <w:suppressAutoHyphens/>
        <w:jc w:val="both"/>
        <w:rPr>
          <w:b/>
          <w:sz w:val="22"/>
          <w:szCs w:val="22"/>
          <w:u w:val="single"/>
          <w:lang w:eastAsia="en-US"/>
        </w:rPr>
      </w:pPr>
    </w:p>
    <w:p w14:paraId="52B48654" w14:textId="3456C966" w:rsidR="00C6520E" w:rsidRPr="00BD50BD" w:rsidRDefault="00334B81" w:rsidP="00C6520E">
      <w:pPr>
        <w:suppressAutoHyphens/>
        <w:jc w:val="both"/>
        <w:rPr>
          <w:b/>
          <w:i/>
          <w:sz w:val="22"/>
          <w:szCs w:val="22"/>
          <w:u w:val="single"/>
          <w:lang w:eastAsia="ar-SA"/>
        </w:rPr>
      </w:pPr>
      <w:r w:rsidRPr="00FC5091">
        <w:rPr>
          <w:b/>
          <w:i/>
          <w:sz w:val="22"/>
          <w:szCs w:val="22"/>
          <w:u w:val="single"/>
          <w:lang w:eastAsia="ar-SA"/>
        </w:rPr>
        <w:t xml:space="preserve">Część 13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dla IGB Mazovia w woj. warmińsko mazurskim</w:t>
      </w:r>
      <w:r w:rsidR="00C11E3F" w:rsidRPr="00FC5091">
        <w:rPr>
          <w:b/>
          <w:i/>
          <w:sz w:val="22"/>
          <w:szCs w:val="22"/>
          <w:lang w:eastAsia="ar-SA"/>
        </w:rPr>
        <w:t xml:space="preserve"> </w:t>
      </w:r>
      <w:r w:rsidR="00C6520E" w:rsidRPr="00FC5091">
        <w:rPr>
          <w:sz w:val="22"/>
          <w:szCs w:val="22"/>
        </w:rPr>
        <w:t>dla Mazowieckiej Instytucji Gospodarki Budżetowej Mazovia.</w:t>
      </w:r>
    </w:p>
    <w:p w14:paraId="72923056" w14:textId="77777777" w:rsidR="00C6520E" w:rsidRDefault="00C6520E" w:rsidP="00C6520E">
      <w:pPr>
        <w:suppressAutoHyphens/>
        <w:jc w:val="both"/>
        <w:rPr>
          <w:sz w:val="22"/>
          <w:szCs w:val="22"/>
          <w:lang w:eastAsia="ar-SA"/>
        </w:rPr>
      </w:pPr>
      <w:r w:rsidRPr="00FC5091">
        <w:rPr>
          <w:sz w:val="22"/>
          <w:szCs w:val="22"/>
          <w:lang w:eastAsia="ar-SA"/>
        </w:rPr>
        <w:t>Miejscem dostarczenia jest:</w:t>
      </w:r>
    </w:p>
    <w:p w14:paraId="00791F0E" w14:textId="77777777" w:rsidR="00BD50BD" w:rsidRPr="00FC5091" w:rsidRDefault="00BD50BD" w:rsidP="00C6520E">
      <w:pPr>
        <w:suppressAutoHyphens/>
        <w:jc w:val="both"/>
        <w:rPr>
          <w:sz w:val="22"/>
          <w:szCs w:val="22"/>
          <w:lang w:eastAsia="ar-SA"/>
        </w:rPr>
      </w:pPr>
    </w:p>
    <w:p w14:paraId="38F78C3A" w14:textId="77777777" w:rsidR="000A6B0E" w:rsidRPr="00FC5091" w:rsidRDefault="000A6B0E" w:rsidP="000A6B0E">
      <w:pPr>
        <w:suppressAutoHyphens/>
        <w:jc w:val="both"/>
        <w:rPr>
          <w:sz w:val="22"/>
          <w:szCs w:val="22"/>
          <w:lang w:eastAsia="ar-SA"/>
        </w:rPr>
      </w:pPr>
    </w:p>
    <w:tbl>
      <w:tblPr>
        <w:tblW w:w="9441" w:type="dxa"/>
        <w:tblInd w:w="75" w:type="dxa"/>
        <w:tblCellMar>
          <w:left w:w="70" w:type="dxa"/>
          <w:right w:w="70" w:type="dxa"/>
        </w:tblCellMar>
        <w:tblLook w:val="04A0" w:firstRow="1" w:lastRow="0" w:firstColumn="1" w:lastColumn="0" w:noHBand="0" w:noVBand="1"/>
      </w:tblPr>
      <w:tblGrid>
        <w:gridCol w:w="415"/>
        <w:gridCol w:w="9055"/>
      </w:tblGrid>
      <w:tr w:rsidR="0057428B" w:rsidRPr="00FC5091" w14:paraId="0F75E888" w14:textId="77777777" w:rsidTr="001C2CD3">
        <w:trPr>
          <w:trHeight w:val="296"/>
        </w:trPr>
        <w:tc>
          <w:tcPr>
            <w:tcW w:w="944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1219D5" w14:textId="162D0B4C" w:rsidR="0057428B" w:rsidRPr="00FC5091" w:rsidRDefault="0057428B" w:rsidP="0057428B">
            <w:pPr>
              <w:jc w:val="center"/>
              <w:rPr>
                <w:b/>
                <w:bCs/>
                <w:color w:val="000000"/>
                <w:sz w:val="22"/>
                <w:szCs w:val="22"/>
              </w:rPr>
            </w:pPr>
            <w:r w:rsidRPr="00FC5091">
              <w:rPr>
                <w:b/>
                <w:bCs/>
                <w:color w:val="000000"/>
                <w:sz w:val="22"/>
                <w:szCs w:val="22"/>
              </w:rPr>
              <w:lastRenderedPageBreak/>
              <w:t>CZĘŚĆ 13 - Warmińsko-mazurskie</w:t>
            </w:r>
          </w:p>
        </w:tc>
      </w:tr>
      <w:tr w:rsidR="0057428B" w:rsidRPr="00FC5091" w14:paraId="280E156D"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39666F51" w14:textId="77777777" w:rsidR="0057428B" w:rsidRPr="00FC5091" w:rsidRDefault="0057428B" w:rsidP="0057428B">
            <w:pPr>
              <w:jc w:val="center"/>
              <w:rPr>
                <w:color w:val="000000"/>
                <w:sz w:val="22"/>
                <w:szCs w:val="22"/>
              </w:rPr>
            </w:pPr>
            <w:r w:rsidRPr="00FC5091">
              <w:rPr>
                <w:color w:val="000000"/>
                <w:sz w:val="22"/>
                <w:szCs w:val="22"/>
              </w:rPr>
              <w:t>1.</w:t>
            </w:r>
          </w:p>
        </w:tc>
        <w:tc>
          <w:tcPr>
            <w:tcW w:w="9055" w:type="dxa"/>
            <w:tcBorders>
              <w:top w:val="nil"/>
              <w:left w:val="nil"/>
              <w:bottom w:val="single" w:sz="4" w:space="0" w:color="auto"/>
              <w:right w:val="single" w:sz="4" w:space="0" w:color="auto"/>
            </w:tcBorders>
            <w:shd w:val="clear" w:color="000000" w:fill="FFFFFF"/>
            <w:noWrap/>
            <w:vAlign w:val="bottom"/>
            <w:hideMark/>
          </w:tcPr>
          <w:p w14:paraId="29C93BF6" w14:textId="77777777" w:rsidR="0057428B" w:rsidRPr="00FC5091" w:rsidRDefault="0057428B" w:rsidP="0057428B">
            <w:pPr>
              <w:rPr>
                <w:color w:val="000000"/>
                <w:sz w:val="22"/>
                <w:szCs w:val="22"/>
              </w:rPr>
            </w:pPr>
            <w:r w:rsidRPr="00FC5091">
              <w:rPr>
                <w:color w:val="000000"/>
                <w:sz w:val="22"/>
                <w:szCs w:val="22"/>
              </w:rPr>
              <w:t>Kantyna ZK Barczewo, ul. Klasztorna 7, 11-010 Barczewo</w:t>
            </w:r>
          </w:p>
        </w:tc>
      </w:tr>
      <w:tr w:rsidR="0057428B" w:rsidRPr="00FC5091" w14:paraId="43363537"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3F58ADE5" w14:textId="77777777" w:rsidR="0057428B" w:rsidRPr="00FC5091" w:rsidRDefault="0057428B" w:rsidP="0057428B">
            <w:pPr>
              <w:jc w:val="center"/>
              <w:rPr>
                <w:color w:val="000000"/>
                <w:sz w:val="22"/>
                <w:szCs w:val="22"/>
              </w:rPr>
            </w:pPr>
            <w:r w:rsidRPr="00FC5091">
              <w:rPr>
                <w:color w:val="000000"/>
                <w:sz w:val="22"/>
                <w:szCs w:val="22"/>
              </w:rPr>
              <w:t>2.</w:t>
            </w:r>
          </w:p>
        </w:tc>
        <w:tc>
          <w:tcPr>
            <w:tcW w:w="9055" w:type="dxa"/>
            <w:tcBorders>
              <w:top w:val="nil"/>
              <w:left w:val="nil"/>
              <w:bottom w:val="single" w:sz="4" w:space="0" w:color="auto"/>
              <w:right w:val="single" w:sz="4" w:space="0" w:color="auto"/>
            </w:tcBorders>
            <w:shd w:val="clear" w:color="000000" w:fill="FFFFFF"/>
            <w:noWrap/>
            <w:vAlign w:val="bottom"/>
            <w:hideMark/>
          </w:tcPr>
          <w:p w14:paraId="481405FA" w14:textId="77777777" w:rsidR="0057428B" w:rsidRPr="00FC5091" w:rsidRDefault="0057428B" w:rsidP="0057428B">
            <w:pPr>
              <w:rPr>
                <w:color w:val="000000"/>
                <w:sz w:val="22"/>
                <w:szCs w:val="22"/>
              </w:rPr>
            </w:pPr>
            <w:r w:rsidRPr="00FC5091">
              <w:rPr>
                <w:color w:val="000000"/>
                <w:sz w:val="22"/>
                <w:szCs w:val="22"/>
              </w:rPr>
              <w:t>Kantyna OZ Braniewo, ul. Plac Grunwaldu 2a, 14-500 Braniewo</w:t>
            </w:r>
          </w:p>
        </w:tc>
      </w:tr>
      <w:tr w:rsidR="0057428B" w:rsidRPr="00FC5091" w14:paraId="77A0B0D2"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11A46051" w14:textId="77777777" w:rsidR="0057428B" w:rsidRPr="00FC5091" w:rsidRDefault="0057428B" w:rsidP="0057428B">
            <w:pPr>
              <w:jc w:val="center"/>
              <w:rPr>
                <w:color w:val="000000"/>
                <w:sz w:val="22"/>
                <w:szCs w:val="22"/>
              </w:rPr>
            </w:pPr>
            <w:r w:rsidRPr="00FC5091">
              <w:rPr>
                <w:color w:val="000000"/>
                <w:sz w:val="22"/>
                <w:szCs w:val="22"/>
              </w:rPr>
              <w:t>3.</w:t>
            </w:r>
          </w:p>
        </w:tc>
        <w:tc>
          <w:tcPr>
            <w:tcW w:w="9055" w:type="dxa"/>
            <w:tcBorders>
              <w:top w:val="nil"/>
              <w:left w:val="nil"/>
              <w:bottom w:val="single" w:sz="4" w:space="0" w:color="auto"/>
              <w:right w:val="single" w:sz="4" w:space="0" w:color="auto"/>
            </w:tcBorders>
            <w:shd w:val="clear" w:color="000000" w:fill="FFFFFF"/>
            <w:noWrap/>
            <w:vAlign w:val="bottom"/>
            <w:hideMark/>
          </w:tcPr>
          <w:p w14:paraId="6A0FB507" w14:textId="77777777" w:rsidR="0057428B" w:rsidRPr="00FC5091" w:rsidRDefault="0057428B" w:rsidP="0057428B">
            <w:pPr>
              <w:rPr>
                <w:color w:val="000000"/>
                <w:sz w:val="22"/>
                <w:szCs w:val="22"/>
              </w:rPr>
            </w:pPr>
            <w:r w:rsidRPr="00FC5091">
              <w:rPr>
                <w:color w:val="000000"/>
                <w:sz w:val="22"/>
                <w:szCs w:val="22"/>
              </w:rPr>
              <w:t>Kantyna ZK Dubliny, Dubliny 16, 11-430 Korsze</w:t>
            </w:r>
          </w:p>
        </w:tc>
      </w:tr>
      <w:tr w:rsidR="0057428B" w:rsidRPr="00FC5091" w14:paraId="5C6A8A10"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6AAC5BFA" w14:textId="77777777" w:rsidR="0057428B" w:rsidRPr="00FC5091" w:rsidRDefault="0057428B" w:rsidP="0057428B">
            <w:pPr>
              <w:jc w:val="center"/>
              <w:rPr>
                <w:color w:val="000000"/>
                <w:sz w:val="22"/>
                <w:szCs w:val="22"/>
              </w:rPr>
            </w:pPr>
            <w:r w:rsidRPr="00FC5091">
              <w:rPr>
                <w:color w:val="000000"/>
                <w:sz w:val="22"/>
                <w:szCs w:val="22"/>
              </w:rPr>
              <w:t>4.</w:t>
            </w:r>
          </w:p>
        </w:tc>
        <w:tc>
          <w:tcPr>
            <w:tcW w:w="9055" w:type="dxa"/>
            <w:tcBorders>
              <w:top w:val="nil"/>
              <w:left w:val="nil"/>
              <w:bottom w:val="single" w:sz="4" w:space="0" w:color="auto"/>
              <w:right w:val="single" w:sz="4" w:space="0" w:color="auto"/>
            </w:tcBorders>
            <w:shd w:val="clear" w:color="000000" w:fill="FFFFFF"/>
            <w:noWrap/>
            <w:vAlign w:val="bottom"/>
            <w:hideMark/>
          </w:tcPr>
          <w:p w14:paraId="7151710A" w14:textId="77777777" w:rsidR="0057428B" w:rsidRPr="00FC5091" w:rsidRDefault="0057428B" w:rsidP="0057428B">
            <w:pPr>
              <w:rPr>
                <w:color w:val="000000"/>
                <w:sz w:val="22"/>
                <w:szCs w:val="22"/>
              </w:rPr>
            </w:pPr>
            <w:r w:rsidRPr="00FC5091">
              <w:rPr>
                <w:color w:val="000000"/>
                <w:sz w:val="22"/>
                <w:szCs w:val="22"/>
              </w:rPr>
              <w:t>Kantyna AŚ Działdowo, ul. Wł. Jagiełły 31a, 13-200 Działdowo</w:t>
            </w:r>
          </w:p>
        </w:tc>
      </w:tr>
      <w:tr w:rsidR="0057428B" w:rsidRPr="00FC5091" w14:paraId="04A39448"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7E3F6432" w14:textId="77777777" w:rsidR="0057428B" w:rsidRPr="00FC5091" w:rsidRDefault="0057428B" w:rsidP="0057428B">
            <w:pPr>
              <w:jc w:val="center"/>
              <w:rPr>
                <w:color w:val="000000"/>
                <w:sz w:val="22"/>
                <w:szCs w:val="22"/>
              </w:rPr>
            </w:pPr>
            <w:r w:rsidRPr="00FC5091">
              <w:rPr>
                <w:color w:val="000000"/>
                <w:sz w:val="22"/>
                <w:szCs w:val="22"/>
              </w:rPr>
              <w:t>5.</w:t>
            </w:r>
          </w:p>
        </w:tc>
        <w:tc>
          <w:tcPr>
            <w:tcW w:w="9055" w:type="dxa"/>
            <w:tcBorders>
              <w:top w:val="nil"/>
              <w:left w:val="nil"/>
              <w:bottom w:val="single" w:sz="4" w:space="0" w:color="auto"/>
              <w:right w:val="single" w:sz="4" w:space="0" w:color="auto"/>
            </w:tcBorders>
            <w:shd w:val="clear" w:color="000000" w:fill="FFFFFF"/>
            <w:noWrap/>
            <w:vAlign w:val="bottom"/>
            <w:hideMark/>
          </w:tcPr>
          <w:p w14:paraId="60F3D0F1" w14:textId="77777777" w:rsidR="0057428B" w:rsidRPr="00FC5091" w:rsidRDefault="0057428B" w:rsidP="0057428B">
            <w:pPr>
              <w:rPr>
                <w:color w:val="000000"/>
                <w:sz w:val="22"/>
                <w:szCs w:val="22"/>
              </w:rPr>
            </w:pPr>
            <w:r w:rsidRPr="00FC5091">
              <w:rPr>
                <w:color w:val="000000"/>
                <w:sz w:val="22"/>
                <w:szCs w:val="22"/>
              </w:rPr>
              <w:t>Kantyna AŚ Elbląg, ul. 12 Lutego 4a, 82-300 Elbląg</w:t>
            </w:r>
          </w:p>
        </w:tc>
      </w:tr>
      <w:tr w:rsidR="0057428B" w:rsidRPr="00FC5091" w14:paraId="2DD6E36E"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127C42C2" w14:textId="77777777" w:rsidR="0057428B" w:rsidRPr="00FC5091" w:rsidRDefault="0057428B" w:rsidP="0057428B">
            <w:pPr>
              <w:jc w:val="center"/>
              <w:rPr>
                <w:color w:val="000000"/>
                <w:sz w:val="22"/>
                <w:szCs w:val="22"/>
              </w:rPr>
            </w:pPr>
            <w:r w:rsidRPr="00FC5091">
              <w:rPr>
                <w:color w:val="000000"/>
                <w:sz w:val="22"/>
                <w:szCs w:val="22"/>
              </w:rPr>
              <w:t>6.</w:t>
            </w:r>
          </w:p>
        </w:tc>
        <w:tc>
          <w:tcPr>
            <w:tcW w:w="9055" w:type="dxa"/>
            <w:tcBorders>
              <w:top w:val="nil"/>
              <w:left w:val="nil"/>
              <w:bottom w:val="single" w:sz="4" w:space="0" w:color="auto"/>
              <w:right w:val="single" w:sz="4" w:space="0" w:color="auto"/>
            </w:tcBorders>
            <w:shd w:val="clear" w:color="000000" w:fill="FFFFFF"/>
            <w:noWrap/>
            <w:vAlign w:val="bottom"/>
            <w:hideMark/>
          </w:tcPr>
          <w:p w14:paraId="4419D395" w14:textId="77777777" w:rsidR="0057428B" w:rsidRPr="00FC5091" w:rsidRDefault="0057428B" w:rsidP="0057428B">
            <w:pPr>
              <w:rPr>
                <w:color w:val="000000"/>
                <w:sz w:val="22"/>
                <w:szCs w:val="22"/>
              </w:rPr>
            </w:pPr>
            <w:r w:rsidRPr="00FC5091">
              <w:rPr>
                <w:color w:val="000000"/>
                <w:sz w:val="22"/>
                <w:szCs w:val="22"/>
              </w:rPr>
              <w:t>Kantyna OZ Giżycko, ul. Warszawska 28A, 11-500 Giżycko</w:t>
            </w:r>
          </w:p>
        </w:tc>
      </w:tr>
      <w:tr w:rsidR="0057428B" w:rsidRPr="00FC5091" w14:paraId="36B19B94"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27DFC6CF" w14:textId="77777777" w:rsidR="0057428B" w:rsidRPr="00FC5091" w:rsidRDefault="0057428B" w:rsidP="0057428B">
            <w:pPr>
              <w:jc w:val="center"/>
              <w:rPr>
                <w:color w:val="000000"/>
                <w:sz w:val="22"/>
                <w:szCs w:val="22"/>
              </w:rPr>
            </w:pPr>
            <w:r w:rsidRPr="00FC5091">
              <w:rPr>
                <w:color w:val="000000"/>
                <w:sz w:val="22"/>
                <w:szCs w:val="22"/>
              </w:rPr>
              <w:t>7.</w:t>
            </w:r>
          </w:p>
        </w:tc>
        <w:tc>
          <w:tcPr>
            <w:tcW w:w="9055" w:type="dxa"/>
            <w:tcBorders>
              <w:top w:val="nil"/>
              <w:left w:val="nil"/>
              <w:bottom w:val="single" w:sz="4" w:space="0" w:color="auto"/>
              <w:right w:val="single" w:sz="4" w:space="0" w:color="auto"/>
            </w:tcBorders>
            <w:shd w:val="clear" w:color="000000" w:fill="FFFFFF"/>
            <w:noWrap/>
            <w:vAlign w:val="bottom"/>
            <w:hideMark/>
          </w:tcPr>
          <w:p w14:paraId="4EDAB07D" w14:textId="77777777" w:rsidR="0057428B" w:rsidRPr="00FC5091" w:rsidRDefault="0057428B" w:rsidP="0057428B">
            <w:pPr>
              <w:rPr>
                <w:color w:val="000000"/>
                <w:sz w:val="22"/>
                <w:szCs w:val="22"/>
              </w:rPr>
            </w:pPr>
            <w:r w:rsidRPr="00FC5091">
              <w:rPr>
                <w:color w:val="000000"/>
                <w:sz w:val="22"/>
                <w:szCs w:val="22"/>
              </w:rPr>
              <w:t>Kantyna ZK Iława, ul. 1 Maja 14, 14-200 Iława</w:t>
            </w:r>
          </w:p>
        </w:tc>
      </w:tr>
      <w:tr w:rsidR="0057428B" w:rsidRPr="00FC5091" w14:paraId="42543246"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56AA5362" w14:textId="77777777" w:rsidR="0057428B" w:rsidRPr="00FC5091" w:rsidRDefault="0057428B" w:rsidP="0057428B">
            <w:pPr>
              <w:jc w:val="center"/>
              <w:rPr>
                <w:color w:val="000000"/>
                <w:sz w:val="22"/>
                <w:szCs w:val="22"/>
              </w:rPr>
            </w:pPr>
            <w:r w:rsidRPr="00FC5091">
              <w:rPr>
                <w:color w:val="000000"/>
                <w:sz w:val="22"/>
                <w:szCs w:val="22"/>
              </w:rPr>
              <w:t>8.</w:t>
            </w:r>
          </w:p>
        </w:tc>
        <w:tc>
          <w:tcPr>
            <w:tcW w:w="9055" w:type="dxa"/>
            <w:tcBorders>
              <w:top w:val="nil"/>
              <w:left w:val="nil"/>
              <w:bottom w:val="single" w:sz="4" w:space="0" w:color="auto"/>
              <w:right w:val="single" w:sz="4" w:space="0" w:color="auto"/>
            </w:tcBorders>
            <w:shd w:val="clear" w:color="000000" w:fill="FFFFFF"/>
            <w:noWrap/>
            <w:vAlign w:val="bottom"/>
            <w:hideMark/>
          </w:tcPr>
          <w:p w14:paraId="5F4DAF8A" w14:textId="77777777" w:rsidR="0057428B" w:rsidRPr="00FC5091" w:rsidRDefault="0057428B" w:rsidP="0057428B">
            <w:pPr>
              <w:rPr>
                <w:color w:val="000000"/>
                <w:sz w:val="22"/>
                <w:szCs w:val="22"/>
              </w:rPr>
            </w:pPr>
            <w:r w:rsidRPr="00FC5091">
              <w:rPr>
                <w:color w:val="000000"/>
                <w:sz w:val="22"/>
                <w:szCs w:val="22"/>
              </w:rPr>
              <w:t xml:space="preserve">Kantyna ZK </w:t>
            </w:r>
            <w:proofErr w:type="spellStart"/>
            <w:r w:rsidRPr="00FC5091">
              <w:rPr>
                <w:color w:val="000000"/>
                <w:sz w:val="22"/>
                <w:szCs w:val="22"/>
              </w:rPr>
              <w:t>Kamińsk</w:t>
            </w:r>
            <w:proofErr w:type="spellEnd"/>
            <w:r w:rsidRPr="00FC5091">
              <w:rPr>
                <w:color w:val="000000"/>
                <w:sz w:val="22"/>
                <w:szCs w:val="22"/>
              </w:rPr>
              <w:t>, ul. Obrońców Westerplatte 1, 11-220 Górowo Iławieckie</w:t>
            </w:r>
          </w:p>
        </w:tc>
      </w:tr>
      <w:tr w:rsidR="0057428B" w:rsidRPr="00FC5091" w14:paraId="3FD4B986"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33198BE9" w14:textId="77777777" w:rsidR="0057428B" w:rsidRPr="00FC5091" w:rsidRDefault="0057428B" w:rsidP="0057428B">
            <w:pPr>
              <w:jc w:val="center"/>
              <w:rPr>
                <w:color w:val="000000"/>
                <w:sz w:val="22"/>
                <w:szCs w:val="22"/>
              </w:rPr>
            </w:pPr>
            <w:r w:rsidRPr="00FC5091">
              <w:rPr>
                <w:color w:val="000000"/>
                <w:sz w:val="22"/>
                <w:szCs w:val="22"/>
              </w:rPr>
              <w:t>9.</w:t>
            </w:r>
          </w:p>
        </w:tc>
        <w:tc>
          <w:tcPr>
            <w:tcW w:w="9055" w:type="dxa"/>
            <w:tcBorders>
              <w:top w:val="nil"/>
              <w:left w:val="nil"/>
              <w:bottom w:val="single" w:sz="4" w:space="0" w:color="auto"/>
              <w:right w:val="single" w:sz="4" w:space="0" w:color="auto"/>
            </w:tcBorders>
            <w:shd w:val="clear" w:color="000000" w:fill="FFFFFF"/>
            <w:noWrap/>
            <w:vAlign w:val="bottom"/>
            <w:hideMark/>
          </w:tcPr>
          <w:p w14:paraId="7619335F" w14:textId="77777777" w:rsidR="0057428B" w:rsidRPr="00FC5091" w:rsidRDefault="0057428B" w:rsidP="0057428B">
            <w:pPr>
              <w:rPr>
                <w:color w:val="000000"/>
                <w:sz w:val="22"/>
                <w:szCs w:val="22"/>
              </w:rPr>
            </w:pPr>
            <w:r w:rsidRPr="00FC5091">
              <w:rPr>
                <w:color w:val="000000"/>
                <w:sz w:val="22"/>
                <w:szCs w:val="22"/>
              </w:rPr>
              <w:t>Kantyna AŚ Olsztyn, ul. Al. marsz. Józefa Piłsudskiego 3, 10-575 Olsztyn</w:t>
            </w:r>
          </w:p>
        </w:tc>
      </w:tr>
      <w:tr w:rsidR="0057428B" w:rsidRPr="00FC5091" w14:paraId="5FCCD47D"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5EDE26D0" w14:textId="77777777" w:rsidR="0057428B" w:rsidRPr="00FC5091" w:rsidRDefault="0057428B" w:rsidP="0057428B">
            <w:pPr>
              <w:jc w:val="center"/>
              <w:rPr>
                <w:color w:val="000000"/>
                <w:sz w:val="22"/>
                <w:szCs w:val="22"/>
              </w:rPr>
            </w:pPr>
            <w:r w:rsidRPr="00FC5091">
              <w:rPr>
                <w:color w:val="000000"/>
                <w:sz w:val="22"/>
                <w:szCs w:val="22"/>
              </w:rPr>
              <w:t>10.</w:t>
            </w:r>
          </w:p>
        </w:tc>
        <w:tc>
          <w:tcPr>
            <w:tcW w:w="9055" w:type="dxa"/>
            <w:tcBorders>
              <w:top w:val="nil"/>
              <w:left w:val="nil"/>
              <w:bottom w:val="single" w:sz="4" w:space="0" w:color="auto"/>
              <w:right w:val="single" w:sz="4" w:space="0" w:color="auto"/>
            </w:tcBorders>
            <w:shd w:val="clear" w:color="000000" w:fill="FFFFFF"/>
            <w:noWrap/>
            <w:vAlign w:val="bottom"/>
            <w:hideMark/>
          </w:tcPr>
          <w:p w14:paraId="0B83F14D" w14:textId="77777777" w:rsidR="0057428B" w:rsidRPr="00FC5091" w:rsidRDefault="0057428B" w:rsidP="0057428B">
            <w:pPr>
              <w:rPr>
                <w:color w:val="000000"/>
                <w:sz w:val="22"/>
                <w:szCs w:val="22"/>
              </w:rPr>
            </w:pPr>
            <w:r w:rsidRPr="00FC5091">
              <w:rPr>
                <w:color w:val="000000"/>
                <w:sz w:val="22"/>
                <w:szCs w:val="22"/>
              </w:rPr>
              <w:t>Kantyna OZ Olsztyn, ul. Opolska 42, 10-626 Olsztyn</w:t>
            </w:r>
          </w:p>
        </w:tc>
      </w:tr>
      <w:tr w:rsidR="0057428B" w:rsidRPr="00FC5091" w14:paraId="2E120305" w14:textId="77777777" w:rsidTr="001C2CD3">
        <w:trPr>
          <w:trHeight w:val="296"/>
        </w:trPr>
        <w:tc>
          <w:tcPr>
            <w:tcW w:w="385" w:type="dxa"/>
            <w:tcBorders>
              <w:top w:val="nil"/>
              <w:left w:val="single" w:sz="4" w:space="0" w:color="auto"/>
              <w:bottom w:val="single" w:sz="4" w:space="0" w:color="auto"/>
              <w:right w:val="single" w:sz="4" w:space="0" w:color="auto"/>
            </w:tcBorders>
            <w:shd w:val="clear" w:color="000000" w:fill="FFFFFF"/>
            <w:noWrap/>
            <w:vAlign w:val="center"/>
            <w:hideMark/>
          </w:tcPr>
          <w:p w14:paraId="50009E1E" w14:textId="77777777" w:rsidR="0057428B" w:rsidRPr="00FC5091" w:rsidRDefault="0057428B" w:rsidP="0057428B">
            <w:pPr>
              <w:jc w:val="center"/>
              <w:rPr>
                <w:color w:val="000000"/>
                <w:sz w:val="22"/>
                <w:szCs w:val="22"/>
              </w:rPr>
            </w:pPr>
            <w:r w:rsidRPr="00FC5091">
              <w:rPr>
                <w:color w:val="000000"/>
                <w:sz w:val="22"/>
                <w:szCs w:val="22"/>
              </w:rPr>
              <w:t>11.</w:t>
            </w:r>
          </w:p>
        </w:tc>
        <w:tc>
          <w:tcPr>
            <w:tcW w:w="9055" w:type="dxa"/>
            <w:tcBorders>
              <w:top w:val="nil"/>
              <w:left w:val="nil"/>
              <w:bottom w:val="single" w:sz="4" w:space="0" w:color="auto"/>
              <w:right w:val="single" w:sz="4" w:space="0" w:color="auto"/>
            </w:tcBorders>
            <w:shd w:val="clear" w:color="000000" w:fill="FFFFFF"/>
            <w:noWrap/>
            <w:vAlign w:val="bottom"/>
            <w:hideMark/>
          </w:tcPr>
          <w:p w14:paraId="42BED584" w14:textId="77777777" w:rsidR="0057428B" w:rsidRPr="00FC5091" w:rsidRDefault="0057428B" w:rsidP="0057428B">
            <w:pPr>
              <w:rPr>
                <w:color w:val="000000"/>
                <w:sz w:val="22"/>
                <w:szCs w:val="22"/>
              </w:rPr>
            </w:pPr>
            <w:r w:rsidRPr="00FC5091">
              <w:rPr>
                <w:color w:val="000000"/>
                <w:sz w:val="22"/>
                <w:szCs w:val="22"/>
              </w:rPr>
              <w:t>Kantyna AŚ Szczytno, ul. Sienkiewicza 10, 12-100 Szczytno</w:t>
            </w:r>
          </w:p>
        </w:tc>
      </w:tr>
    </w:tbl>
    <w:p w14:paraId="0BCB6EDB" w14:textId="77777777" w:rsidR="000A6B0E" w:rsidRPr="00FC5091" w:rsidRDefault="000A6B0E" w:rsidP="000A6B0E">
      <w:pPr>
        <w:suppressAutoHyphens/>
        <w:jc w:val="both"/>
        <w:rPr>
          <w:b/>
          <w:i/>
          <w:sz w:val="22"/>
          <w:szCs w:val="22"/>
          <w:u w:val="single"/>
          <w:lang w:eastAsia="ar-SA"/>
        </w:rPr>
      </w:pPr>
    </w:p>
    <w:p w14:paraId="16687C9C" w14:textId="77777777" w:rsidR="00334B81" w:rsidRPr="00FC5091" w:rsidRDefault="000D6C20" w:rsidP="000A6B0E">
      <w:pPr>
        <w:suppressAutoHyphens/>
        <w:jc w:val="both"/>
        <w:rPr>
          <w:sz w:val="22"/>
          <w:szCs w:val="22"/>
          <w:lang w:eastAsia="ar-SA"/>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7D7087" w:rsidRPr="00FC5091">
        <w:rPr>
          <w:b/>
          <w:i/>
          <w:sz w:val="22"/>
          <w:szCs w:val="22"/>
          <w:u w:val="single"/>
          <w:lang w:eastAsia="ar-SA"/>
        </w:rPr>
        <w:t>.13.</w:t>
      </w:r>
    </w:p>
    <w:p w14:paraId="4181373A" w14:textId="77777777" w:rsidR="00313B45" w:rsidRPr="00FC5091" w:rsidRDefault="00313B45" w:rsidP="00313B45">
      <w:pPr>
        <w:widowControl w:val="0"/>
        <w:suppressAutoHyphens/>
        <w:ind w:left="284"/>
        <w:jc w:val="both"/>
        <w:rPr>
          <w:sz w:val="22"/>
          <w:szCs w:val="22"/>
          <w:lang w:eastAsia="ar-SA"/>
        </w:rPr>
      </w:pPr>
    </w:p>
    <w:p w14:paraId="2550DAEF" w14:textId="41A91D20" w:rsidR="0057428B" w:rsidRPr="00FC5091" w:rsidRDefault="00334B81" w:rsidP="00C6520E">
      <w:pPr>
        <w:suppressAutoHyphens/>
        <w:jc w:val="both"/>
        <w:rPr>
          <w:b/>
          <w:i/>
          <w:sz w:val="22"/>
          <w:szCs w:val="22"/>
          <w:u w:val="single"/>
          <w:lang w:eastAsia="ar-SA"/>
        </w:rPr>
      </w:pPr>
      <w:r w:rsidRPr="00FC5091">
        <w:rPr>
          <w:b/>
          <w:i/>
          <w:sz w:val="22"/>
          <w:szCs w:val="22"/>
          <w:u w:val="single"/>
          <w:lang w:eastAsia="ar-SA"/>
        </w:rPr>
        <w:t>Część 14</w:t>
      </w:r>
      <w:r w:rsidR="006416E5" w:rsidRPr="00FC5091">
        <w:rPr>
          <w:b/>
          <w:i/>
          <w:sz w:val="22"/>
          <w:szCs w:val="22"/>
          <w:u w:val="single"/>
          <w:lang w:eastAsia="ar-SA"/>
        </w:rPr>
        <w:t xml:space="preserve"> </w:t>
      </w:r>
      <w:r w:rsidR="00C6520E" w:rsidRPr="00FC5091">
        <w:rPr>
          <w:sz w:val="22"/>
          <w:szCs w:val="22"/>
        </w:rPr>
        <w:t xml:space="preserve">Sukcesywna dostawa </w:t>
      </w:r>
      <w:r w:rsidR="00272180" w:rsidRPr="00FC5091">
        <w:rPr>
          <w:sz w:val="22"/>
          <w:szCs w:val="22"/>
        </w:rPr>
        <w:t xml:space="preserve">produktów mleczarskich </w:t>
      </w:r>
      <w:r w:rsidR="00C6520E" w:rsidRPr="00FC5091">
        <w:rPr>
          <w:sz w:val="22"/>
          <w:szCs w:val="22"/>
        </w:rPr>
        <w:t>dla IGB Mazovia w woj. podlaskim</w:t>
      </w:r>
      <w:r w:rsidR="00C11E3F" w:rsidRPr="00FC5091">
        <w:rPr>
          <w:sz w:val="22"/>
          <w:szCs w:val="22"/>
        </w:rPr>
        <w:t xml:space="preserve"> </w:t>
      </w:r>
      <w:r w:rsidR="00C6520E" w:rsidRPr="00FC5091">
        <w:rPr>
          <w:sz w:val="22"/>
          <w:szCs w:val="22"/>
        </w:rPr>
        <w:t>dla Mazowieckiej Instytucji Gospodarki Budżetowej Mazovia.</w:t>
      </w:r>
    </w:p>
    <w:p w14:paraId="3DF30ACB" w14:textId="77777777" w:rsidR="00C6520E" w:rsidRPr="00FC5091" w:rsidRDefault="00C6520E" w:rsidP="00C6520E">
      <w:pPr>
        <w:suppressAutoHyphens/>
        <w:jc w:val="both"/>
        <w:rPr>
          <w:sz w:val="22"/>
          <w:szCs w:val="22"/>
          <w:lang w:eastAsia="ar-SA"/>
        </w:rPr>
      </w:pPr>
      <w:r w:rsidRPr="00FC5091">
        <w:rPr>
          <w:sz w:val="22"/>
          <w:szCs w:val="22"/>
          <w:lang w:eastAsia="ar-SA"/>
        </w:rPr>
        <w:t>Miejscem dostarczenia jest:</w:t>
      </w:r>
    </w:p>
    <w:tbl>
      <w:tblPr>
        <w:tblW w:w="9382" w:type="dxa"/>
        <w:tblInd w:w="75" w:type="dxa"/>
        <w:tblCellMar>
          <w:left w:w="70" w:type="dxa"/>
          <w:right w:w="70" w:type="dxa"/>
        </w:tblCellMar>
        <w:tblLook w:val="04A0" w:firstRow="1" w:lastRow="0" w:firstColumn="1" w:lastColumn="0" w:noHBand="0" w:noVBand="1"/>
      </w:tblPr>
      <w:tblGrid>
        <w:gridCol w:w="305"/>
        <w:gridCol w:w="9105"/>
      </w:tblGrid>
      <w:tr w:rsidR="0057428B" w:rsidRPr="00FC5091" w14:paraId="037B574D" w14:textId="77777777" w:rsidTr="001C2CD3">
        <w:trPr>
          <w:trHeight w:val="297"/>
        </w:trPr>
        <w:tc>
          <w:tcPr>
            <w:tcW w:w="938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32307F" w14:textId="5DB21692" w:rsidR="0057428B" w:rsidRPr="00FC5091" w:rsidRDefault="0057428B" w:rsidP="0057428B">
            <w:pPr>
              <w:jc w:val="center"/>
              <w:rPr>
                <w:b/>
                <w:bCs/>
                <w:color w:val="000000"/>
                <w:sz w:val="22"/>
                <w:szCs w:val="22"/>
              </w:rPr>
            </w:pPr>
            <w:r w:rsidRPr="00FC5091">
              <w:rPr>
                <w:b/>
                <w:bCs/>
                <w:color w:val="000000"/>
                <w:sz w:val="22"/>
                <w:szCs w:val="22"/>
              </w:rPr>
              <w:t>CZĘŚĆ 14 - Podlaskie</w:t>
            </w:r>
          </w:p>
        </w:tc>
      </w:tr>
      <w:tr w:rsidR="0057428B" w:rsidRPr="00FC5091" w14:paraId="72D963E0"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2DD0CC50" w14:textId="77777777" w:rsidR="0057428B" w:rsidRPr="00FC5091" w:rsidRDefault="0057428B" w:rsidP="0057428B">
            <w:pPr>
              <w:jc w:val="center"/>
              <w:rPr>
                <w:color w:val="000000"/>
                <w:sz w:val="22"/>
                <w:szCs w:val="22"/>
              </w:rPr>
            </w:pPr>
            <w:r w:rsidRPr="00FC5091">
              <w:rPr>
                <w:color w:val="000000"/>
                <w:sz w:val="22"/>
                <w:szCs w:val="22"/>
              </w:rPr>
              <w:t>1.</w:t>
            </w:r>
          </w:p>
        </w:tc>
        <w:tc>
          <w:tcPr>
            <w:tcW w:w="9105" w:type="dxa"/>
            <w:tcBorders>
              <w:top w:val="nil"/>
              <w:left w:val="nil"/>
              <w:bottom w:val="single" w:sz="4" w:space="0" w:color="auto"/>
              <w:right w:val="single" w:sz="4" w:space="0" w:color="auto"/>
            </w:tcBorders>
            <w:shd w:val="clear" w:color="000000" w:fill="FFFFFF"/>
            <w:noWrap/>
            <w:vAlign w:val="bottom"/>
            <w:hideMark/>
          </w:tcPr>
          <w:p w14:paraId="3E3ADA67" w14:textId="77777777" w:rsidR="0057428B" w:rsidRPr="00FC5091" w:rsidRDefault="0057428B" w:rsidP="0057428B">
            <w:pPr>
              <w:rPr>
                <w:color w:val="000000"/>
                <w:sz w:val="22"/>
                <w:szCs w:val="22"/>
              </w:rPr>
            </w:pPr>
            <w:r w:rsidRPr="00FC5091">
              <w:rPr>
                <w:color w:val="000000"/>
                <w:sz w:val="22"/>
                <w:szCs w:val="22"/>
              </w:rPr>
              <w:t>Kantyna AŚ Białystok, ul. Mikołaja Kopernika 21, 15-377 Białystok</w:t>
            </w:r>
          </w:p>
        </w:tc>
      </w:tr>
      <w:tr w:rsidR="0057428B" w:rsidRPr="00FC5091" w14:paraId="271C74A1"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18D98D00" w14:textId="77777777" w:rsidR="0057428B" w:rsidRPr="00FC5091" w:rsidRDefault="0057428B" w:rsidP="0057428B">
            <w:pPr>
              <w:jc w:val="center"/>
              <w:rPr>
                <w:color w:val="000000"/>
                <w:sz w:val="22"/>
                <w:szCs w:val="22"/>
              </w:rPr>
            </w:pPr>
            <w:r w:rsidRPr="00FC5091">
              <w:rPr>
                <w:color w:val="000000"/>
                <w:sz w:val="22"/>
                <w:szCs w:val="22"/>
              </w:rPr>
              <w:t>2.</w:t>
            </w:r>
          </w:p>
        </w:tc>
        <w:tc>
          <w:tcPr>
            <w:tcW w:w="9105" w:type="dxa"/>
            <w:tcBorders>
              <w:top w:val="nil"/>
              <w:left w:val="nil"/>
              <w:bottom w:val="single" w:sz="4" w:space="0" w:color="auto"/>
              <w:right w:val="single" w:sz="4" w:space="0" w:color="auto"/>
            </w:tcBorders>
            <w:shd w:val="clear" w:color="000000" w:fill="FFFFFF"/>
            <w:noWrap/>
            <w:vAlign w:val="bottom"/>
            <w:hideMark/>
          </w:tcPr>
          <w:p w14:paraId="6D02FFCE" w14:textId="77777777" w:rsidR="0057428B" w:rsidRPr="00FC5091" w:rsidRDefault="0057428B" w:rsidP="0057428B">
            <w:pPr>
              <w:rPr>
                <w:color w:val="000000"/>
                <w:sz w:val="22"/>
                <w:szCs w:val="22"/>
              </w:rPr>
            </w:pPr>
            <w:r w:rsidRPr="00FC5091">
              <w:rPr>
                <w:color w:val="000000"/>
                <w:sz w:val="22"/>
                <w:szCs w:val="22"/>
              </w:rPr>
              <w:t>Stołówka w AŚ Białystok, ul. Mikołaja Kopernika 21, 15-377 Białystok</w:t>
            </w:r>
          </w:p>
        </w:tc>
      </w:tr>
      <w:tr w:rsidR="0057428B" w:rsidRPr="00FC5091" w14:paraId="37358180"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09B30275" w14:textId="77777777" w:rsidR="0057428B" w:rsidRPr="00FC5091" w:rsidRDefault="0057428B" w:rsidP="0057428B">
            <w:pPr>
              <w:jc w:val="center"/>
              <w:rPr>
                <w:color w:val="000000"/>
                <w:sz w:val="22"/>
                <w:szCs w:val="22"/>
              </w:rPr>
            </w:pPr>
            <w:r w:rsidRPr="00FC5091">
              <w:rPr>
                <w:color w:val="000000"/>
                <w:sz w:val="22"/>
                <w:szCs w:val="22"/>
              </w:rPr>
              <w:t>3.</w:t>
            </w:r>
          </w:p>
        </w:tc>
        <w:tc>
          <w:tcPr>
            <w:tcW w:w="9105" w:type="dxa"/>
            <w:tcBorders>
              <w:top w:val="nil"/>
              <w:left w:val="nil"/>
              <w:bottom w:val="single" w:sz="4" w:space="0" w:color="auto"/>
              <w:right w:val="single" w:sz="4" w:space="0" w:color="auto"/>
            </w:tcBorders>
            <w:shd w:val="clear" w:color="000000" w:fill="FFFFFF"/>
            <w:noWrap/>
            <w:vAlign w:val="bottom"/>
            <w:hideMark/>
          </w:tcPr>
          <w:p w14:paraId="3371FE4C" w14:textId="77777777" w:rsidR="0057428B" w:rsidRPr="00FC5091" w:rsidRDefault="0057428B" w:rsidP="0057428B">
            <w:pPr>
              <w:rPr>
                <w:color w:val="000000"/>
                <w:sz w:val="22"/>
                <w:szCs w:val="22"/>
              </w:rPr>
            </w:pPr>
            <w:r w:rsidRPr="00FC5091">
              <w:rPr>
                <w:color w:val="000000"/>
                <w:sz w:val="22"/>
                <w:szCs w:val="22"/>
              </w:rPr>
              <w:t>Kantyna ZK Białystok, ul. Hetmańska 89, 15-727 Białystok</w:t>
            </w:r>
          </w:p>
        </w:tc>
      </w:tr>
      <w:tr w:rsidR="0057428B" w:rsidRPr="00FC5091" w14:paraId="1EF37F94"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1AB5E7D0" w14:textId="77777777" w:rsidR="0057428B" w:rsidRPr="00FC5091" w:rsidRDefault="0057428B" w:rsidP="0057428B">
            <w:pPr>
              <w:jc w:val="center"/>
              <w:rPr>
                <w:color w:val="000000"/>
                <w:sz w:val="22"/>
                <w:szCs w:val="22"/>
              </w:rPr>
            </w:pPr>
            <w:r w:rsidRPr="00FC5091">
              <w:rPr>
                <w:color w:val="000000"/>
                <w:sz w:val="22"/>
                <w:szCs w:val="22"/>
              </w:rPr>
              <w:t>4.</w:t>
            </w:r>
          </w:p>
        </w:tc>
        <w:tc>
          <w:tcPr>
            <w:tcW w:w="9105" w:type="dxa"/>
            <w:tcBorders>
              <w:top w:val="nil"/>
              <w:left w:val="nil"/>
              <w:bottom w:val="single" w:sz="4" w:space="0" w:color="auto"/>
              <w:right w:val="single" w:sz="4" w:space="0" w:color="auto"/>
            </w:tcBorders>
            <w:shd w:val="clear" w:color="000000" w:fill="FFFFFF"/>
            <w:noWrap/>
            <w:vAlign w:val="bottom"/>
            <w:hideMark/>
          </w:tcPr>
          <w:p w14:paraId="4F8AE802" w14:textId="77777777" w:rsidR="0057428B" w:rsidRPr="00FC5091" w:rsidRDefault="0057428B" w:rsidP="0057428B">
            <w:pPr>
              <w:rPr>
                <w:color w:val="000000"/>
                <w:sz w:val="22"/>
                <w:szCs w:val="22"/>
              </w:rPr>
            </w:pPr>
            <w:r w:rsidRPr="00FC5091">
              <w:rPr>
                <w:color w:val="000000"/>
                <w:sz w:val="22"/>
                <w:szCs w:val="22"/>
              </w:rPr>
              <w:t>Kantyna ZK Czerwony Bór, Czerwony Bór 2, 18-400 Czerwony Bór</w:t>
            </w:r>
          </w:p>
        </w:tc>
      </w:tr>
      <w:tr w:rsidR="0057428B" w:rsidRPr="00FC5091" w14:paraId="797DCA75"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7E7204FD" w14:textId="77777777" w:rsidR="0057428B" w:rsidRPr="00FC5091" w:rsidRDefault="0057428B" w:rsidP="0057428B">
            <w:pPr>
              <w:jc w:val="center"/>
              <w:rPr>
                <w:color w:val="000000"/>
                <w:sz w:val="22"/>
                <w:szCs w:val="22"/>
              </w:rPr>
            </w:pPr>
            <w:r w:rsidRPr="00FC5091">
              <w:rPr>
                <w:color w:val="000000"/>
                <w:sz w:val="22"/>
                <w:szCs w:val="22"/>
              </w:rPr>
              <w:t>6.</w:t>
            </w:r>
          </w:p>
        </w:tc>
        <w:tc>
          <w:tcPr>
            <w:tcW w:w="9105" w:type="dxa"/>
            <w:tcBorders>
              <w:top w:val="nil"/>
              <w:left w:val="nil"/>
              <w:bottom w:val="single" w:sz="4" w:space="0" w:color="auto"/>
              <w:right w:val="single" w:sz="4" w:space="0" w:color="auto"/>
            </w:tcBorders>
            <w:shd w:val="clear" w:color="000000" w:fill="FFFFFF"/>
            <w:noWrap/>
            <w:vAlign w:val="bottom"/>
            <w:hideMark/>
          </w:tcPr>
          <w:p w14:paraId="77364EE6" w14:textId="77777777" w:rsidR="0057428B" w:rsidRPr="00FC5091" w:rsidRDefault="0057428B" w:rsidP="0057428B">
            <w:pPr>
              <w:rPr>
                <w:color w:val="000000"/>
                <w:sz w:val="22"/>
                <w:szCs w:val="22"/>
              </w:rPr>
            </w:pPr>
            <w:r w:rsidRPr="00FC5091">
              <w:rPr>
                <w:color w:val="000000"/>
                <w:sz w:val="22"/>
                <w:szCs w:val="22"/>
              </w:rPr>
              <w:t xml:space="preserve">Kantyna ZK Grądy Woniecko, Grądy-Woniecko 34, 18-312 Rutki-Kossaki  </w:t>
            </w:r>
          </w:p>
        </w:tc>
      </w:tr>
      <w:tr w:rsidR="0057428B" w:rsidRPr="00FC5091" w14:paraId="0A73513B"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69CCE2E9" w14:textId="77777777" w:rsidR="0057428B" w:rsidRPr="00FC5091" w:rsidRDefault="0057428B" w:rsidP="0057428B">
            <w:pPr>
              <w:jc w:val="center"/>
              <w:rPr>
                <w:color w:val="000000"/>
                <w:sz w:val="22"/>
                <w:szCs w:val="22"/>
              </w:rPr>
            </w:pPr>
            <w:r w:rsidRPr="00FC5091">
              <w:rPr>
                <w:color w:val="000000"/>
                <w:sz w:val="22"/>
                <w:szCs w:val="22"/>
              </w:rPr>
              <w:t>7.</w:t>
            </w:r>
          </w:p>
        </w:tc>
        <w:tc>
          <w:tcPr>
            <w:tcW w:w="9105" w:type="dxa"/>
            <w:tcBorders>
              <w:top w:val="nil"/>
              <w:left w:val="nil"/>
              <w:bottom w:val="single" w:sz="4" w:space="0" w:color="auto"/>
              <w:right w:val="single" w:sz="4" w:space="0" w:color="auto"/>
            </w:tcBorders>
            <w:shd w:val="clear" w:color="000000" w:fill="FFFFFF"/>
            <w:noWrap/>
            <w:vAlign w:val="bottom"/>
            <w:hideMark/>
          </w:tcPr>
          <w:p w14:paraId="742A00F3" w14:textId="77777777" w:rsidR="0057428B" w:rsidRPr="00FC5091" w:rsidRDefault="0057428B" w:rsidP="0057428B">
            <w:pPr>
              <w:rPr>
                <w:color w:val="000000"/>
                <w:sz w:val="22"/>
                <w:szCs w:val="22"/>
              </w:rPr>
            </w:pPr>
            <w:r w:rsidRPr="00FC5091">
              <w:rPr>
                <w:color w:val="000000"/>
                <w:sz w:val="22"/>
                <w:szCs w:val="22"/>
              </w:rPr>
              <w:t>Kantyna AŚ Hajnówka, ul. Warszawska 67, 17-200 Hajnówka</w:t>
            </w:r>
          </w:p>
        </w:tc>
      </w:tr>
      <w:tr w:rsidR="0057428B" w:rsidRPr="00FC5091" w14:paraId="6589D3AB"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05000DF1" w14:textId="77777777" w:rsidR="0057428B" w:rsidRPr="00FC5091" w:rsidRDefault="0057428B" w:rsidP="0057428B">
            <w:pPr>
              <w:jc w:val="center"/>
              <w:rPr>
                <w:color w:val="000000"/>
                <w:sz w:val="22"/>
                <w:szCs w:val="22"/>
              </w:rPr>
            </w:pPr>
            <w:r w:rsidRPr="00FC5091">
              <w:rPr>
                <w:color w:val="000000"/>
                <w:sz w:val="22"/>
                <w:szCs w:val="22"/>
              </w:rPr>
              <w:t>8.</w:t>
            </w:r>
          </w:p>
        </w:tc>
        <w:tc>
          <w:tcPr>
            <w:tcW w:w="9105" w:type="dxa"/>
            <w:tcBorders>
              <w:top w:val="nil"/>
              <w:left w:val="nil"/>
              <w:bottom w:val="single" w:sz="4" w:space="0" w:color="auto"/>
              <w:right w:val="single" w:sz="4" w:space="0" w:color="auto"/>
            </w:tcBorders>
            <w:shd w:val="clear" w:color="000000" w:fill="FFFFFF"/>
            <w:noWrap/>
            <w:vAlign w:val="bottom"/>
            <w:hideMark/>
          </w:tcPr>
          <w:p w14:paraId="6E23914B" w14:textId="77777777" w:rsidR="0057428B" w:rsidRPr="00FC5091" w:rsidRDefault="0057428B" w:rsidP="0057428B">
            <w:pPr>
              <w:rPr>
                <w:color w:val="000000"/>
                <w:sz w:val="22"/>
                <w:szCs w:val="22"/>
              </w:rPr>
            </w:pPr>
            <w:r w:rsidRPr="00FC5091">
              <w:rPr>
                <w:color w:val="000000"/>
                <w:sz w:val="22"/>
                <w:szCs w:val="22"/>
              </w:rPr>
              <w:t>Kantyna AŚ Suwałki, ul. Wojska Polskiego 29, 16-400 Suwałki</w:t>
            </w:r>
          </w:p>
        </w:tc>
      </w:tr>
      <w:tr w:rsidR="0057428B" w:rsidRPr="00FC5091" w14:paraId="3578D419" w14:textId="77777777" w:rsidTr="001C2CD3">
        <w:trPr>
          <w:trHeight w:val="297"/>
        </w:trPr>
        <w:tc>
          <w:tcPr>
            <w:tcW w:w="277" w:type="dxa"/>
            <w:tcBorders>
              <w:top w:val="nil"/>
              <w:left w:val="single" w:sz="4" w:space="0" w:color="auto"/>
              <w:bottom w:val="single" w:sz="4" w:space="0" w:color="auto"/>
              <w:right w:val="single" w:sz="4" w:space="0" w:color="auto"/>
            </w:tcBorders>
            <w:shd w:val="clear" w:color="000000" w:fill="FFFFFF"/>
            <w:noWrap/>
            <w:vAlign w:val="center"/>
            <w:hideMark/>
          </w:tcPr>
          <w:p w14:paraId="738A36D6" w14:textId="77777777" w:rsidR="0057428B" w:rsidRPr="00FC5091" w:rsidRDefault="0057428B" w:rsidP="0057428B">
            <w:pPr>
              <w:jc w:val="center"/>
              <w:rPr>
                <w:color w:val="000000"/>
                <w:sz w:val="22"/>
                <w:szCs w:val="22"/>
              </w:rPr>
            </w:pPr>
            <w:r w:rsidRPr="00FC5091">
              <w:rPr>
                <w:color w:val="000000"/>
                <w:sz w:val="22"/>
                <w:szCs w:val="22"/>
              </w:rPr>
              <w:t>9.</w:t>
            </w:r>
          </w:p>
        </w:tc>
        <w:tc>
          <w:tcPr>
            <w:tcW w:w="9105" w:type="dxa"/>
            <w:tcBorders>
              <w:top w:val="nil"/>
              <w:left w:val="nil"/>
              <w:bottom w:val="single" w:sz="4" w:space="0" w:color="auto"/>
              <w:right w:val="single" w:sz="4" w:space="0" w:color="auto"/>
            </w:tcBorders>
            <w:shd w:val="clear" w:color="000000" w:fill="FFFFFF"/>
            <w:noWrap/>
            <w:vAlign w:val="bottom"/>
            <w:hideMark/>
          </w:tcPr>
          <w:p w14:paraId="1866A947" w14:textId="77777777" w:rsidR="0057428B" w:rsidRPr="00FC5091" w:rsidRDefault="0057428B" w:rsidP="0057428B">
            <w:pPr>
              <w:rPr>
                <w:color w:val="000000"/>
                <w:sz w:val="22"/>
                <w:szCs w:val="22"/>
              </w:rPr>
            </w:pPr>
            <w:r w:rsidRPr="00FC5091">
              <w:rPr>
                <w:color w:val="000000"/>
                <w:sz w:val="22"/>
                <w:szCs w:val="22"/>
              </w:rPr>
              <w:t>Kantyna ZK Przytuły Stare, Przytuły Stare 13A, 07-411 Rzekuń</w:t>
            </w:r>
          </w:p>
        </w:tc>
      </w:tr>
    </w:tbl>
    <w:p w14:paraId="56EAC989" w14:textId="77777777" w:rsidR="0057428B" w:rsidRPr="00FC5091" w:rsidRDefault="0057428B" w:rsidP="00C6520E">
      <w:pPr>
        <w:suppressAutoHyphens/>
        <w:jc w:val="both"/>
        <w:rPr>
          <w:sz w:val="22"/>
          <w:szCs w:val="22"/>
          <w:lang w:eastAsia="ar-SA"/>
        </w:rPr>
      </w:pPr>
    </w:p>
    <w:p w14:paraId="5857C41F" w14:textId="77777777" w:rsidR="00334B81" w:rsidRPr="00FC5091" w:rsidRDefault="005B7B24" w:rsidP="000A6B0E">
      <w:pPr>
        <w:suppressAutoHyphens/>
        <w:jc w:val="both"/>
        <w:rPr>
          <w:b/>
          <w:sz w:val="22"/>
          <w:szCs w:val="22"/>
          <w:u w:val="single"/>
          <w:lang w:eastAsia="en-US"/>
        </w:rPr>
      </w:pPr>
      <w:r w:rsidRPr="00FC5091">
        <w:rPr>
          <w:sz w:val="22"/>
          <w:szCs w:val="22"/>
          <w:lang w:eastAsia="ar-SA"/>
        </w:rPr>
        <w:t xml:space="preserve">Szczegółowy opis przedmiotu zamówienia określa </w:t>
      </w:r>
      <w:r w:rsidRPr="00FC5091">
        <w:rPr>
          <w:b/>
          <w:i/>
          <w:sz w:val="22"/>
          <w:szCs w:val="22"/>
          <w:u w:val="single"/>
          <w:lang w:eastAsia="ar-SA"/>
        </w:rPr>
        <w:t>Załącznik Nr 2</w:t>
      </w:r>
      <w:r w:rsidR="007D7087" w:rsidRPr="00FC5091">
        <w:rPr>
          <w:b/>
          <w:i/>
          <w:sz w:val="22"/>
          <w:szCs w:val="22"/>
          <w:u w:val="single"/>
          <w:lang w:eastAsia="ar-SA"/>
        </w:rPr>
        <w:t>.14.</w:t>
      </w:r>
    </w:p>
    <w:p w14:paraId="30A750AB" w14:textId="77777777" w:rsidR="008324E1" w:rsidRPr="00FC5091"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1DCE7BC3" w14:textId="6E50CD74" w:rsidR="008324E1" w:rsidRPr="00FC5091" w:rsidRDefault="0057428B" w:rsidP="008324E1">
      <w:pPr>
        <w:jc w:val="both"/>
        <w:rPr>
          <w:b/>
          <w:i/>
          <w:sz w:val="22"/>
          <w:szCs w:val="22"/>
          <w:u w:val="single"/>
        </w:rPr>
      </w:pPr>
      <w:r w:rsidRPr="00FC5091">
        <w:rPr>
          <w:b/>
          <w:i/>
          <w:sz w:val="22"/>
          <w:szCs w:val="22"/>
          <w:u w:val="single"/>
        </w:rPr>
        <w:t>Część 15</w:t>
      </w:r>
      <w:r w:rsidR="008324E1" w:rsidRPr="00FC5091">
        <w:rPr>
          <w:sz w:val="22"/>
          <w:szCs w:val="22"/>
        </w:rPr>
        <w:t xml:space="preserve"> Sukcesywna dostawa produktów mleczarskich d</w:t>
      </w:r>
      <w:r w:rsidR="00FC5091" w:rsidRPr="00FC5091">
        <w:rPr>
          <w:sz w:val="22"/>
          <w:szCs w:val="22"/>
        </w:rPr>
        <w:t>la IGB Mazovia w woj. pomorskim</w:t>
      </w:r>
      <w:r w:rsidR="008324E1" w:rsidRPr="00FC5091">
        <w:rPr>
          <w:sz w:val="22"/>
          <w:szCs w:val="22"/>
        </w:rPr>
        <w:t xml:space="preserve"> dla Mazowieckiej Instytucji Gospodarki Budżetowej Mazovia.</w:t>
      </w:r>
    </w:p>
    <w:p w14:paraId="156EBC8D" w14:textId="77777777" w:rsidR="008324E1" w:rsidRPr="00FC5091" w:rsidRDefault="008324E1" w:rsidP="008324E1">
      <w:pPr>
        <w:jc w:val="both"/>
        <w:rPr>
          <w:sz w:val="22"/>
          <w:szCs w:val="22"/>
        </w:rPr>
      </w:pPr>
      <w:r w:rsidRPr="00FC5091">
        <w:rPr>
          <w:sz w:val="22"/>
          <w:szCs w:val="22"/>
        </w:rPr>
        <w:t>Miejscem dostarczenia jest:</w:t>
      </w:r>
    </w:p>
    <w:p w14:paraId="2CE6C936" w14:textId="77777777" w:rsidR="00FC5091" w:rsidRPr="00FC5091" w:rsidRDefault="00FC5091" w:rsidP="008324E1">
      <w:pPr>
        <w:jc w:val="both"/>
        <w:rPr>
          <w:sz w:val="22"/>
          <w:szCs w:val="22"/>
        </w:rPr>
      </w:pP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FC5091" w:rsidRPr="00FC5091" w14:paraId="2123689E" w14:textId="77777777" w:rsidTr="0072481F">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D39C64" w14:textId="2162D24A" w:rsidR="00FC5091" w:rsidRPr="00FC5091" w:rsidRDefault="00FC5091" w:rsidP="00FC5091">
            <w:pPr>
              <w:jc w:val="center"/>
              <w:rPr>
                <w:b/>
                <w:bCs/>
                <w:color w:val="000000"/>
                <w:sz w:val="22"/>
                <w:szCs w:val="22"/>
              </w:rPr>
            </w:pPr>
            <w:r w:rsidRPr="00FC5091">
              <w:rPr>
                <w:b/>
                <w:bCs/>
                <w:color w:val="000000"/>
                <w:sz w:val="22"/>
                <w:szCs w:val="22"/>
              </w:rPr>
              <w:t>CZĘŚĆ 15</w:t>
            </w:r>
            <w:r w:rsidR="00DC7F2B">
              <w:rPr>
                <w:b/>
                <w:bCs/>
                <w:color w:val="000000"/>
                <w:sz w:val="22"/>
                <w:szCs w:val="22"/>
              </w:rPr>
              <w:t xml:space="preserve"> pomorskie</w:t>
            </w:r>
          </w:p>
        </w:tc>
      </w:tr>
      <w:tr w:rsidR="00FC5091" w:rsidRPr="00FC5091" w14:paraId="225A894C" w14:textId="77777777" w:rsidTr="0072481F">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66714964" w14:textId="77777777" w:rsidR="00FC5091" w:rsidRPr="00FC5091" w:rsidRDefault="00FC5091" w:rsidP="00FC5091">
            <w:pPr>
              <w:jc w:val="center"/>
              <w:rPr>
                <w:color w:val="000000"/>
                <w:sz w:val="22"/>
                <w:szCs w:val="22"/>
              </w:rPr>
            </w:pPr>
            <w:r w:rsidRPr="00FC5091">
              <w:rPr>
                <w:color w:val="000000"/>
                <w:sz w:val="22"/>
                <w:szCs w:val="22"/>
              </w:rPr>
              <w:t>1.</w:t>
            </w:r>
          </w:p>
        </w:tc>
        <w:tc>
          <w:tcPr>
            <w:tcW w:w="8982" w:type="dxa"/>
            <w:tcBorders>
              <w:top w:val="nil"/>
              <w:left w:val="nil"/>
              <w:bottom w:val="single" w:sz="4" w:space="0" w:color="auto"/>
              <w:right w:val="single" w:sz="4" w:space="0" w:color="auto"/>
            </w:tcBorders>
            <w:shd w:val="clear" w:color="auto" w:fill="auto"/>
            <w:noWrap/>
            <w:vAlign w:val="bottom"/>
            <w:hideMark/>
          </w:tcPr>
          <w:p w14:paraId="231972EC" w14:textId="12D5EBB8" w:rsidR="00FC5091" w:rsidRPr="00FC5091" w:rsidRDefault="00FC5091" w:rsidP="00FC5091">
            <w:pPr>
              <w:rPr>
                <w:color w:val="000000"/>
                <w:sz w:val="22"/>
                <w:szCs w:val="22"/>
              </w:rPr>
            </w:pPr>
            <w:r w:rsidRPr="00FC5091">
              <w:rPr>
                <w:color w:val="000000"/>
                <w:sz w:val="22"/>
                <w:szCs w:val="22"/>
              </w:rPr>
              <w:t xml:space="preserve">Ośrodek </w:t>
            </w:r>
            <w:proofErr w:type="spellStart"/>
            <w:r w:rsidRPr="00FC5091">
              <w:rPr>
                <w:color w:val="000000"/>
                <w:sz w:val="22"/>
                <w:szCs w:val="22"/>
              </w:rPr>
              <w:t>Konferencyjno</w:t>
            </w:r>
            <w:proofErr w:type="spellEnd"/>
            <w:r w:rsidRPr="00FC5091">
              <w:rPr>
                <w:color w:val="000000"/>
                <w:sz w:val="22"/>
                <w:szCs w:val="22"/>
              </w:rPr>
              <w:t xml:space="preserve"> Wypoczynkowy Posejdon w Ustce, ul. Rybacka 10, 76-270 Ustka </w:t>
            </w:r>
          </w:p>
        </w:tc>
      </w:tr>
    </w:tbl>
    <w:p w14:paraId="5B02EFA1" w14:textId="77777777" w:rsidR="008324E1" w:rsidRPr="00FC5091"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1AAFD306" w14:textId="30817C4E" w:rsidR="008324E1" w:rsidRPr="00FC5091" w:rsidRDefault="008324E1" w:rsidP="008324E1">
      <w:pPr>
        <w:suppressAutoHyphens/>
        <w:jc w:val="both"/>
        <w:rPr>
          <w:b/>
          <w:sz w:val="22"/>
          <w:szCs w:val="22"/>
          <w:u w:val="single"/>
          <w:lang w:eastAsia="en-US"/>
        </w:rPr>
      </w:pPr>
      <w:r w:rsidRPr="00FC5091">
        <w:rPr>
          <w:sz w:val="22"/>
          <w:szCs w:val="22"/>
          <w:lang w:eastAsia="ar-SA"/>
        </w:rPr>
        <w:t xml:space="preserve">Szczegółowy opis przedmiotu zamówienia określa </w:t>
      </w:r>
      <w:r w:rsidR="0057428B" w:rsidRPr="00FC5091">
        <w:rPr>
          <w:b/>
          <w:i/>
          <w:sz w:val="22"/>
          <w:szCs w:val="22"/>
          <w:u w:val="single"/>
          <w:lang w:eastAsia="ar-SA"/>
        </w:rPr>
        <w:t>Załącznik Nr 2.15</w:t>
      </w:r>
      <w:r w:rsidRPr="00FC5091">
        <w:rPr>
          <w:b/>
          <w:i/>
          <w:sz w:val="22"/>
          <w:szCs w:val="22"/>
          <w:u w:val="single"/>
          <w:lang w:eastAsia="ar-SA"/>
        </w:rPr>
        <w:t>.</w:t>
      </w:r>
    </w:p>
    <w:p w14:paraId="663F575B" w14:textId="77777777" w:rsidR="008324E1" w:rsidRPr="00FC5091" w:rsidRDefault="008324E1" w:rsidP="008324E1">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2C3C80A9" w14:textId="77777777" w:rsidR="008324E1" w:rsidRPr="00FC5091" w:rsidRDefault="008324E1" w:rsidP="007C2C2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6D93BDC3" w14:textId="3D0BDC22" w:rsidR="00FC5091" w:rsidRPr="00FC5091" w:rsidRDefault="00FC5091" w:rsidP="00FC5091">
      <w:pPr>
        <w:jc w:val="both"/>
        <w:rPr>
          <w:b/>
          <w:i/>
          <w:sz w:val="22"/>
          <w:szCs w:val="22"/>
          <w:u w:val="single"/>
        </w:rPr>
      </w:pPr>
      <w:r w:rsidRPr="00FC5091">
        <w:rPr>
          <w:b/>
          <w:i/>
          <w:sz w:val="22"/>
          <w:szCs w:val="22"/>
          <w:u w:val="single"/>
        </w:rPr>
        <w:t>Część 16</w:t>
      </w:r>
      <w:r w:rsidRPr="00FC5091">
        <w:rPr>
          <w:sz w:val="22"/>
          <w:szCs w:val="22"/>
        </w:rPr>
        <w:t xml:space="preserve"> Sukcesywna dostawa produktów mleczarskich dla IGB Mazovia w woj. śląskim dla Mazowieckiej Instytucji Gospodarki Budżetowej Mazovia.</w:t>
      </w:r>
    </w:p>
    <w:p w14:paraId="57E3D202" w14:textId="77777777" w:rsidR="00FC5091" w:rsidRPr="00FC5091" w:rsidRDefault="00FC5091" w:rsidP="00FC5091">
      <w:pPr>
        <w:jc w:val="both"/>
        <w:rPr>
          <w:sz w:val="22"/>
          <w:szCs w:val="22"/>
        </w:rPr>
      </w:pPr>
      <w:r w:rsidRPr="00FC5091">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FC5091" w:rsidRPr="00FC5091" w14:paraId="7A320397" w14:textId="77777777" w:rsidTr="0072481F">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639403" w14:textId="45E68CD9" w:rsidR="00FC5091" w:rsidRPr="00FC5091" w:rsidRDefault="00FC5091" w:rsidP="00FC5091">
            <w:pPr>
              <w:jc w:val="center"/>
              <w:rPr>
                <w:b/>
                <w:bCs/>
                <w:color w:val="000000"/>
                <w:sz w:val="22"/>
                <w:szCs w:val="22"/>
              </w:rPr>
            </w:pPr>
            <w:r w:rsidRPr="00FC5091">
              <w:rPr>
                <w:b/>
                <w:bCs/>
                <w:color w:val="000000"/>
                <w:sz w:val="22"/>
                <w:szCs w:val="22"/>
              </w:rPr>
              <w:t>CZĘŚĆ 16</w:t>
            </w:r>
            <w:r w:rsidR="00DC7F2B">
              <w:rPr>
                <w:b/>
                <w:bCs/>
                <w:color w:val="000000"/>
                <w:sz w:val="22"/>
                <w:szCs w:val="22"/>
              </w:rPr>
              <w:t xml:space="preserve"> śląskie</w:t>
            </w:r>
          </w:p>
        </w:tc>
      </w:tr>
      <w:tr w:rsidR="00FC5091" w:rsidRPr="00FC5091" w14:paraId="277BBC3C" w14:textId="77777777" w:rsidTr="0072481F">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hideMark/>
          </w:tcPr>
          <w:p w14:paraId="6BC0A327" w14:textId="77777777" w:rsidR="00FC5091" w:rsidRPr="00FC5091" w:rsidRDefault="00FC5091" w:rsidP="00FC5091">
            <w:pPr>
              <w:jc w:val="center"/>
              <w:rPr>
                <w:color w:val="000000"/>
                <w:sz w:val="22"/>
                <w:szCs w:val="22"/>
              </w:rPr>
            </w:pPr>
            <w:r w:rsidRPr="00FC5091">
              <w:rPr>
                <w:color w:val="000000"/>
                <w:sz w:val="22"/>
                <w:szCs w:val="22"/>
              </w:rPr>
              <w:t>1.</w:t>
            </w:r>
          </w:p>
        </w:tc>
        <w:tc>
          <w:tcPr>
            <w:tcW w:w="8995" w:type="dxa"/>
            <w:tcBorders>
              <w:top w:val="nil"/>
              <w:left w:val="nil"/>
              <w:bottom w:val="single" w:sz="4" w:space="0" w:color="auto"/>
              <w:right w:val="single" w:sz="4" w:space="0" w:color="auto"/>
            </w:tcBorders>
            <w:noWrap/>
            <w:vAlign w:val="bottom"/>
            <w:hideMark/>
          </w:tcPr>
          <w:p w14:paraId="583FED34" w14:textId="2D183B18" w:rsidR="00FC5091" w:rsidRPr="00FC5091" w:rsidRDefault="00FC5091" w:rsidP="00FC5091">
            <w:pPr>
              <w:rPr>
                <w:color w:val="000000"/>
                <w:sz w:val="22"/>
                <w:szCs w:val="22"/>
              </w:rPr>
            </w:pPr>
            <w:r w:rsidRPr="00FC5091">
              <w:rPr>
                <w:color w:val="000000"/>
                <w:sz w:val="22"/>
                <w:szCs w:val="22"/>
              </w:rPr>
              <w:t>Ośrodek Wypoczynkowo Szkoleniowy Zimowit w Wiśle, ul. Wodna 3, 43-460 Wisła</w:t>
            </w:r>
          </w:p>
        </w:tc>
      </w:tr>
    </w:tbl>
    <w:p w14:paraId="66DD4FEB" w14:textId="77777777" w:rsidR="00FC5091" w:rsidRPr="00FC5091" w:rsidRDefault="00FC5091" w:rsidP="00FC5091">
      <w:pPr>
        <w:widowControl w:val="0"/>
        <w:tabs>
          <w:tab w:val="left" w:pos="284"/>
        </w:tabs>
        <w:suppressAutoHyphens/>
        <w:autoSpaceDE w:val="0"/>
        <w:autoSpaceDN w:val="0"/>
        <w:adjustRightInd w:val="0"/>
        <w:jc w:val="both"/>
        <w:rPr>
          <w:b/>
          <w:sz w:val="22"/>
          <w:szCs w:val="22"/>
          <w:u w:val="single"/>
          <w:lang w:eastAsia="ar-SA"/>
        </w:rPr>
      </w:pPr>
    </w:p>
    <w:p w14:paraId="534FC988" w14:textId="3564C315" w:rsidR="00FC5091" w:rsidRPr="00FC5091" w:rsidRDefault="00FC5091" w:rsidP="00FC5091">
      <w:pPr>
        <w:suppressAutoHyphens/>
        <w:jc w:val="both"/>
        <w:rPr>
          <w:b/>
          <w:sz w:val="22"/>
          <w:szCs w:val="22"/>
          <w:u w:val="single"/>
          <w:lang w:eastAsia="en-US"/>
        </w:rPr>
      </w:pPr>
      <w:r w:rsidRPr="00FC5091">
        <w:rPr>
          <w:sz w:val="22"/>
          <w:szCs w:val="22"/>
          <w:lang w:eastAsia="ar-SA"/>
        </w:rPr>
        <w:t xml:space="preserve">Szczegółowy opis przedmiotu zamówienia określa </w:t>
      </w:r>
      <w:r w:rsidRPr="00FC5091">
        <w:rPr>
          <w:b/>
          <w:i/>
          <w:sz w:val="22"/>
          <w:szCs w:val="22"/>
          <w:u w:val="single"/>
          <w:lang w:eastAsia="ar-SA"/>
        </w:rPr>
        <w:t>Załącznik Nr 2.16.</w:t>
      </w:r>
    </w:p>
    <w:p w14:paraId="0EA6B185" w14:textId="77777777" w:rsidR="00FC5091" w:rsidRPr="00FC5091" w:rsidRDefault="00FC5091" w:rsidP="007C2C2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2BF4E8CD" w14:textId="77777777" w:rsidR="00FC5091" w:rsidRPr="00FC5091" w:rsidRDefault="00FC5091" w:rsidP="007C2C2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38CF6152" w14:textId="2F15D276" w:rsidR="00FC5091" w:rsidRPr="00FC5091" w:rsidRDefault="00FC5091" w:rsidP="00FC5091">
      <w:pPr>
        <w:jc w:val="both"/>
        <w:rPr>
          <w:b/>
          <w:i/>
          <w:sz w:val="22"/>
          <w:szCs w:val="22"/>
          <w:u w:val="single"/>
        </w:rPr>
      </w:pPr>
      <w:r w:rsidRPr="00FC5091">
        <w:rPr>
          <w:b/>
          <w:i/>
          <w:sz w:val="22"/>
          <w:szCs w:val="22"/>
          <w:u w:val="single"/>
        </w:rPr>
        <w:lastRenderedPageBreak/>
        <w:t>Część 17</w:t>
      </w:r>
      <w:r w:rsidRPr="00FC5091">
        <w:rPr>
          <w:sz w:val="22"/>
          <w:szCs w:val="22"/>
        </w:rPr>
        <w:t xml:space="preserve"> Sukcesywna dostawa produktów mleczarskich dla IGB Mazovia w woj. podlaskim dla Mazowieckiej Instytucji Gospodarki Budżetowej Mazovia.</w:t>
      </w:r>
    </w:p>
    <w:p w14:paraId="06D549EE" w14:textId="77777777" w:rsidR="00FC5091" w:rsidRPr="00FC5091" w:rsidRDefault="00FC5091" w:rsidP="00FC5091">
      <w:pPr>
        <w:jc w:val="both"/>
        <w:rPr>
          <w:sz w:val="22"/>
          <w:szCs w:val="22"/>
        </w:rPr>
      </w:pPr>
      <w:r w:rsidRPr="00FC5091">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FC5091" w:rsidRPr="00FC5091" w14:paraId="5BDEECB3" w14:textId="77777777" w:rsidTr="0072481F">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E09C73" w14:textId="38B62F35" w:rsidR="00FC5091" w:rsidRPr="00FC5091" w:rsidRDefault="00FC5091" w:rsidP="00FC5091">
            <w:pPr>
              <w:jc w:val="center"/>
              <w:rPr>
                <w:b/>
                <w:bCs/>
                <w:color w:val="000000"/>
                <w:sz w:val="22"/>
                <w:szCs w:val="22"/>
              </w:rPr>
            </w:pPr>
            <w:r w:rsidRPr="00FC5091">
              <w:rPr>
                <w:b/>
                <w:bCs/>
                <w:color w:val="000000"/>
                <w:sz w:val="22"/>
                <w:szCs w:val="22"/>
              </w:rPr>
              <w:t>CZĘŚĆ 17</w:t>
            </w:r>
            <w:r w:rsidR="00DC7F2B">
              <w:rPr>
                <w:b/>
                <w:bCs/>
                <w:color w:val="000000"/>
                <w:sz w:val="22"/>
                <w:szCs w:val="22"/>
              </w:rPr>
              <w:t xml:space="preserve"> podlaskie</w:t>
            </w:r>
          </w:p>
        </w:tc>
      </w:tr>
      <w:tr w:rsidR="00FC5091" w:rsidRPr="00FC5091" w14:paraId="0E6C9848" w14:textId="77777777" w:rsidTr="0072481F">
        <w:trPr>
          <w:trHeight w:val="315"/>
        </w:trPr>
        <w:tc>
          <w:tcPr>
            <w:tcW w:w="369" w:type="dxa"/>
            <w:tcBorders>
              <w:top w:val="nil"/>
              <w:left w:val="single" w:sz="4" w:space="0" w:color="auto"/>
              <w:bottom w:val="single" w:sz="4" w:space="0" w:color="auto"/>
              <w:right w:val="single" w:sz="4" w:space="0" w:color="auto"/>
            </w:tcBorders>
            <w:shd w:val="clear" w:color="auto" w:fill="FFFFFF"/>
            <w:noWrap/>
            <w:vAlign w:val="center"/>
            <w:hideMark/>
          </w:tcPr>
          <w:p w14:paraId="122B71B6" w14:textId="77777777" w:rsidR="00FC5091" w:rsidRPr="00FC5091" w:rsidRDefault="00FC5091" w:rsidP="00FC5091">
            <w:pPr>
              <w:jc w:val="center"/>
              <w:rPr>
                <w:color w:val="000000"/>
                <w:sz w:val="22"/>
                <w:szCs w:val="22"/>
              </w:rPr>
            </w:pPr>
            <w:r w:rsidRPr="00FC5091">
              <w:rPr>
                <w:color w:val="000000"/>
                <w:sz w:val="22"/>
                <w:szCs w:val="22"/>
              </w:rPr>
              <w:t>1.</w:t>
            </w:r>
          </w:p>
        </w:tc>
        <w:tc>
          <w:tcPr>
            <w:tcW w:w="8982" w:type="dxa"/>
            <w:tcBorders>
              <w:top w:val="nil"/>
              <w:left w:val="nil"/>
              <w:bottom w:val="single" w:sz="4" w:space="0" w:color="auto"/>
              <w:right w:val="single" w:sz="4" w:space="0" w:color="auto"/>
            </w:tcBorders>
            <w:noWrap/>
            <w:vAlign w:val="bottom"/>
            <w:hideMark/>
          </w:tcPr>
          <w:p w14:paraId="27B60F10" w14:textId="27E1DF51" w:rsidR="00FC5091" w:rsidRPr="00FC5091" w:rsidRDefault="00FC5091" w:rsidP="00FC5091">
            <w:pPr>
              <w:rPr>
                <w:color w:val="000000"/>
                <w:sz w:val="22"/>
                <w:szCs w:val="22"/>
              </w:rPr>
            </w:pPr>
            <w:r w:rsidRPr="00FC5091">
              <w:rPr>
                <w:color w:val="000000"/>
                <w:sz w:val="22"/>
                <w:szCs w:val="22"/>
              </w:rPr>
              <w:t>Pensjonat Biesiadny Bór Czerwony Bór 23 18-400 Łomża</w:t>
            </w:r>
          </w:p>
        </w:tc>
      </w:tr>
    </w:tbl>
    <w:p w14:paraId="758B22ED" w14:textId="77777777" w:rsidR="00FC5091" w:rsidRPr="00FC5091" w:rsidRDefault="00FC5091" w:rsidP="00FC5091">
      <w:pPr>
        <w:widowControl w:val="0"/>
        <w:tabs>
          <w:tab w:val="left" w:pos="284"/>
        </w:tabs>
        <w:suppressAutoHyphens/>
        <w:autoSpaceDE w:val="0"/>
        <w:autoSpaceDN w:val="0"/>
        <w:adjustRightInd w:val="0"/>
        <w:jc w:val="both"/>
        <w:rPr>
          <w:b/>
          <w:sz w:val="22"/>
          <w:szCs w:val="22"/>
          <w:u w:val="single"/>
          <w:lang w:eastAsia="ar-SA"/>
        </w:rPr>
      </w:pPr>
    </w:p>
    <w:p w14:paraId="75C7D801" w14:textId="4DABAC31" w:rsidR="00FC5091" w:rsidRPr="00FC5091" w:rsidRDefault="00FC5091" w:rsidP="00FC5091">
      <w:pPr>
        <w:suppressAutoHyphens/>
        <w:jc w:val="both"/>
        <w:rPr>
          <w:b/>
          <w:sz w:val="22"/>
          <w:szCs w:val="22"/>
          <w:u w:val="single"/>
          <w:lang w:eastAsia="en-US"/>
        </w:rPr>
      </w:pPr>
      <w:r w:rsidRPr="00FC5091">
        <w:rPr>
          <w:sz w:val="22"/>
          <w:szCs w:val="22"/>
          <w:lang w:eastAsia="ar-SA"/>
        </w:rPr>
        <w:t xml:space="preserve">Szczegółowy opis przedmiotu zamówienia określa </w:t>
      </w:r>
      <w:r w:rsidRPr="00FC5091">
        <w:rPr>
          <w:b/>
          <w:i/>
          <w:sz w:val="22"/>
          <w:szCs w:val="22"/>
          <w:u w:val="single"/>
          <w:lang w:eastAsia="ar-SA"/>
        </w:rPr>
        <w:t>Załącznik Nr 2.1</w:t>
      </w:r>
      <w:r>
        <w:rPr>
          <w:b/>
          <w:i/>
          <w:sz w:val="22"/>
          <w:szCs w:val="22"/>
          <w:u w:val="single"/>
          <w:lang w:eastAsia="ar-SA"/>
        </w:rPr>
        <w:t>7</w:t>
      </w:r>
      <w:r w:rsidRPr="00FC5091">
        <w:rPr>
          <w:b/>
          <w:i/>
          <w:sz w:val="22"/>
          <w:szCs w:val="22"/>
          <w:u w:val="single"/>
          <w:lang w:eastAsia="ar-SA"/>
        </w:rPr>
        <w:t>.</w:t>
      </w:r>
    </w:p>
    <w:p w14:paraId="3873429D" w14:textId="77777777" w:rsidR="00FC5091" w:rsidRPr="00FC5091" w:rsidRDefault="00FC5091" w:rsidP="00FC5091">
      <w:pPr>
        <w:widowControl w:val="0"/>
        <w:tabs>
          <w:tab w:val="left" w:pos="284"/>
        </w:tabs>
        <w:suppressAutoHyphens/>
        <w:autoSpaceDE w:val="0"/>
        <w:autoSpaceDN w:val="0"/>
        <w:adjustRightInd w:val="0"/>
        <w:jc w:val="both"/>
        <w:rPr>
          <w:b/>
          <w:sz w:val="22"/>
          <w:szCs w:val="22"/>
          <w:u w:val="single"/>
          <w:lang w:eastAsia="ar-SA"/>
        </w:rPr>
      </w:pPr>
    </w:p>
    <w:p w14:paraId="7004E58B" w14:textId="77777777" w:rsidR="00272125" w:rsidRPr="00AF3135" w:rsidRDefault="00272125" w:rsidP="000A6B0E">
      <w:pPr>
        <w:widowControl w:val="0"/>
        <w:tabs>
          <w:tab w:val="left" w:pos="284"/>
        </w:tabs>
        <w:suppressAutoHyphens/>
        <w:autoSpaceDE w:val="0"/>
        <w:autoSpaceDN w:val="0"/>
        <w:adjustRightInd w:val="0"/>
        <w:jc w:val="both"/>
        <w:rPr>
          <w:sz w:val="22"/>
          <w:szCs w:val="22"/>
        </w:rPr>
      </w:pPr>
      <w:r w:rsidRPr="00AF3135">
        <w:rPr>
          <w:b/>
          <w:sz w:val="22"/>
          <w:szCs w:val="22"/>
          <w:u w:val="single"/>
          <w:lang w:eastAsia="ar-SA"/>
        </w:rPr>
        <w:t>_________________________________________________________________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39E97AC0" w:rsidR="0048109A" w:rsidRPr="002A5832" w:rsidRDefault="0048109A" w:rsidP="002A5832">
      <w:pPr>
        <w:pStyle w:val="Akapitzlist"/>
        <w:numPr>
          <w:ilvl w:val="0"/>
          <w:numId w:val="70"/>
        </w:numPr>
        <w:ind w:left="284" w:hanging="284"/>
        <w:jc w:val="both"/>
        <w:rPr>
          <w:sz w:val="22"/>
          <w:szCs w:val="22"/>
        </w:rPr>
      </w:pPr>
      <w:r w:rsidRPr="002A5832">
        <w:rPr>
          <w:sz w:val="22"/>
          <w:szCs w:val="22"/>
        </w:rPr>
        <w:t>Zamawiający nie przewiduje udzielenia zamówień uzupełniających, o których mowa w art. 67 ust. 1</w:t>
      </w:r>
      <w:r w:rsidR="00C570E2" w:rsidRPr="002A5832">
        <w:rPr>
          <w:sz w:val="22"/>
          <w:szCs w:val="22"/>
        </w:rPr>
        <w:t xml:space="preserve"> </w:t>
      </w:r>
      <w:r w:rsidRPr="002A5832">
        <w:rPr>
          <w:sz w:val="22"/>
          <w:szCs w:val="22"/>
        </w:rPr>
        <w:t xml:space="preserve"> pkt. 6 </w:t>
      </w:r>
      <w:proofErr w:type="spellStart"/>
      <w:r w:rsidRPr="002A5832">
        <w:rPr>
          <w:sz w:val="22"/>
          <w:szCs w:val="22"/>
        </w:rPr>
        <w:t>Pzp</w:t>
      </w:r>
      <w:proofErr w:type="spellEnd"/>
      <w:r w:rsidRPr="002A5832">
        <w:rPr>
          <w:sz w:val="22"/>
          <w:szCs w:val="22"/>
        </w:rPr>
        <w:t>.</w:t>
      </w:r>
      <w:r w:rsidRPr="002A5832">
        <w:rPr>
          <w:b/>
          <w:sz w:val="22"/>
          <w:szCs w:val="22"/>
        </w:rPr>
        <w:t xml:space="preserve">   </w:t>
      </w:r>
    </w:p>
    <w:p w14:paraId="0493B4E8" w14:textId="77777777" w:rsidR="0048109A" w:rsidRPr="00AF3135" w:rsidRDefault="0048109A" w:rsidP="00CF5498">
      <w:pPr>
        <w:widowControl w:val="0"/>
        <w:numPr>
          <w:ilvl w:val="0"/>
          <w:numId w:val="70"/>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4AD9339B" w:rsidR="0048109A" w:rsidRPr="00AF3135" w:rsidRDefault="0048109A" w:rsidP="00CF5498">
      <w:pPr>
        <w:numPr>
          <w:ilvl w:val="0"/>
          <w:numId w:val="70"/>
        </w:numPr>
        <w:tabs>
          <w:tab w:val="left" w:pos="284"/>
        </w:tabs>
        <w:ind w:left="284" w:hanging="284"/>
        <w:jc w:val="both"/>
        <w:rPr>
          <w:b/>
          <w:sz w:val="22"/>
          <w:szCs w:val="22"/>
          <w:u w:val="single"/>
        </w:rPr>
      </w:pPr>
      <w:r w:rsidRPr="00AF3135">
        <w:rPr>
          <w:sz w:val="22"/>
          <w:szCs w:val="22"/>
        </w:rPr>
        <w:t xml:space="preserve">Zamawiający dopuszcza składanie ofert częściowych. </w:t>
      </w:r>
    </w:p>
    <w:p w14:paraId="79B19355" w14:textId="77777777" w:rsidR="0048109A" w:rsidRPr="00AF3135" w:rsidRDefault="0048109A" w:rsidP="00CF5498">
      <w:pPr>
        <w:numPr>
          <w:ilvl w:val="0"/>
          <w:numId w:val="70"/>
        </w:numPr>
        <w:tabs>
          <w:tab w:val="left" w:pos="0"/>
        </w:tabs>
        <w:ind w:left="284" w:hanging="284"/>
        <w:jc w:val="both"/>
        <w:rPr>
          <w:b/>
          <w:sz w:val="22"/>
          <w:szCs w:val="22"/>
        </w:rPr>
      </w:pPr>
      <w:r w:rsidRPr="00AF3135">
        <w:rPr>
          <w:b/>
          <w:sz w:val="22"/>
          <w:szCs w:val="22"/>
        </w:rPr>
        <w:t>Podwykonawstwo</w:t>
      </w:r>
    </w:p>
    <w:p w14:paraId="2C6E134C" w14:textId="77777777" w:rsidR="0048109A" w:rsidRPr="00AF3135" w:rsidRDefault="0048109A" w:rsidP="00CF5498">
      <w:pPr>
        <w:widowControl w:val="0"/>
        <w:numPr>
          <w:ilvl w:val="2"/>
          <w:numId w:val="45"/>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CF549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CF549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7686F35F" w:rsidR="0048109A" w:rsidRPr="00AF3135" w:rsidRDefault="0048109A" w:rsidP="00CF5498">
      <w:pPr>
        <w:widowControl w:val="0"/>
        <w:numPr>
          <w:ilvl w:val="2"/>
          <w:numId w:val="45"/>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wskazaniem</w:t>
      </w:r>
      <w:r w:rsidR="008D6196">
        <w:rPr>
          <w:bCs/>
          <w:sz w:val="22"/>
          <w:szCs w:val="22"/>
        </w:rPr>
        <w:t xml:space="preserve">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7777777"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CF5498">
      <w:pPr>
        <w:numPr>
          <w:ilvl w:val="6"/>
          <w:numId w:val="46"/>
        </w:numPr>
        <w:ind w:left="284" w:hanging="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6F16C8EA" w14:textId="77777777" w:rsidR="00054184" w:rsidRPr="00AF3135" w:rsidRDefault="00106C32" w:rsidP="00CF5498">
      <w:pPr>
        <w:numPr>
          <w:ilvl w:val="6"/>
          <w:numId w:val="46"/>
        </w:numPr>
        <w:tabs>
          <w:tab w:val="left" w:pos="284"/>
        </w:tabs>
        <w:ind w:left="0" w:hanging="4680"/>
        <w:jc w:val="both"/>
        <w:rPr>
          <w:b/>
          <w:sz w:val="22"/>
          <w:szCs w:val="22"/>
        </w:rPr>
      </w:pPr>
      <w:r w:rsidRPr="00AF3135">
        <w:rPr>
          <w:b/>
          <w:sz w:val="22"/>
          <w:szCs w:val="22"/>
        </w:rPr>
        <w:t>1.  N</w:t>
      </w:r>
      <w:r w:rsidR="0048109A" w:rsidRPr="00AF3135">
        <w:rPr>
          <w:b/>
          <w:sz w:val="22"/>
          <w:szCs w:val="22"/>
        </w:rPr>
        <w:t xml:space="preserve">ie podlegają wykluczeniu: </w:t>
      </w:r>
    </w:p>
    <w:p w14:paraId="5826BE3B"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w:t>
      </w:r>
      <w:r w:rsidR="005B6817" w:rsidRPr="00AF3135">
        <w:rPr>
          <w:sz w:val="22"/>
          <w:szCs w:val="22"/>
        </w:rPr>
        <w:t>zamówienia publicznego mogą się</w:t>
      </w:r>
      <w:r w:rsidRPr="00AF3135">
        <w:rPr>
          <w:sz w:val="22"/>
          <w:szCs w:val="22"/>
        </w:rPr>
        <w:t xml:space="preserve"> ubiegać wykonawcy, którzy wykażą brak podstaw wykluczenia z postępowania, o których mowa w art. 24 ust. 1 pkt 12-23 ustawy </w:t>
      </w:r>
      <w:proofErr w:type="spellStart"/>
      <w:r w:rsidRPr="00AF3135">
        <w:rPr>
          <w:sz w:val="22"/>
          <w:szCs w:val="22"/>
        </w:rPr>
        <w:t>Pzp</w:t>
      </w:r>
      <w:proofErr w:type="spellEnd"/>
      <w:r w:rsidRPr="00AF3135">
        <w:rPr>
          <w:sz w:val="22"/>
          <w:szCs w:val="22"/>
        </w:rPr>
        <w:t>.</w:t>
      </w:r>
    </w:p>
    <w:p w14:paraId="615CB5C6" w14:textId="77777777" w:rsidR="0048109A" w:rsidRPr="00AF3135" w:rsidRDefault="0048109A" w:rsidP="005B6817">
      <w:pPr>
        <w:ind w:left="284"/>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3CB64CB0" w14:textId="77777777" w:rsidR="0048109A" w:rsidRPr="00AF3135" w:rsidRDefault="0048109A" w:rsidP="005B6817">
      <w:pPr>
        <w:ind w:left="284"/>
        <w:jc w:val="both"/>
        <w:rPr>
          <w:sz w:val="22"/>
          <w:szCs w:val="22"/>
        </w:rPr>
      </w:pPr>
      <w:r w:rsidRPr="00AF313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AF3135" w:rsidRDefault="0048109A" w:rsidP="005B6817">
      <w:pPr>
        <w:ind w:left="284"/>
        <w:jc w:val="both"/>
        <w:rPr>
          <w:sz w:val="22"/>
          <w:szCs w:val="22"/>
        </w:rPr>
      </w:pPr>
      <w:r w:rsidRPr="00AF3135">
        <w:rPr>
          <w:sz w:val="22"/>
          <w:szCs w:val="22"/>
        </w:rPr>
        <w:t>Zamawiający może wykluczyć wykonawcę na każdym etapie postępowania o udzielenie zamówienia.</w:t>
      </w:r>
    </w:p>
    <w:p w14:paraId="40E73BEA" w14:textId="77777777" w:rsidR="0048109A" w:rsidRDefault="0048109A" w:rsidP="001279EA">
      <w:pPr>
        <w:numPr>
          <w:ilvl w:val="0"/>
          <w:numId w:val="5"/>
        </w:numPr>
        <w:ind w:left="284" w:hanging="284"/>
        <w:jc w:val="both"/>
        <w:rPr>
          <w:sz w:val="22"/>
          <w:szCs w:val="22"/>
        </w:rPr>
      </w:pPr>
      <w:r w:rsidRPr="00AF313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3135">
        <w:rPr>
          <w:sz w:val="22"/>
          <w:szCs w:val="22"/>
        </w:rPr>
        <w:t>Pzp</w:t>
      </w:r>
      <w:proofErr w:type="spellEnd"/>
      <w:r w:rsidRPr="00AF3135">
        <w:rPr>
          <w:sz w:val="22"/>
          <w:szCs w:val="22"/>
        </w:rPr>
        <w:t>.</w:t>
      </w:r>
    </w:p>
    <w:p w14:paraId="142A7C73" w14:textId="77777777" w:rsidR="00573106" w:rsidRDefault="00573106" w:rsidP="00573106">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3CF50465" w14:textId="77777777" w:rsidR="00573106" w:rsidRDefault="00573106" w:rsidP="00573106">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w:t>
      </w:r>
      <w:r>
        <w:rPr>
          <w:bCs/>
          <w:sz w:val="22"/>
          <w:szCs w:val="22"/>
        </w:rPr>
        <w:lastRenderedPageBreak/>
        <w:t>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2020 r. poz. 1228);</w:t>
      </w:r>
    </w:p>
    <w:p w14:paraId="1EB66E82" w14:textId="77777777" w:rsidR="00573106" w:rsidRDefault="00573106" w:rsidP="00573106">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7BA4692" w14:textId="77777777" w:rsidR="00573106" w:rsidRDefault="00573106" w:rsidP="00573106">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2032249C" w14:textId="77777777" w:rsidR="00573106" w:rsidRDefault="00573106" w:rsidP="00573106">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3EB338C8" w14:textId="77777777" w:rsidR="00573106" w:rsidRDefault="00573106" w:rsidP="00573106">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30367124" w14:textId="288CF470" w:rsidR="00573106" w:rsidRPr="00AF3135" w:rsidRDefault="00573106" w:rsidP="00573106">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CF5498">
      <w:pPr>
        <w:pStyle w:val="Akapitzlist"/>
        <w:numPr>
          <w:ilvl w:val="0"/>
          <w:numId w:val="26"/>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CF5498">
      <w:pPr>
        <w:numPr>
          <w:ilvl w:val="0"/>
          <w:numId w:val="26"/>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0EA35923" w14:textId="0BC911C9" w:rsidR="008324E1" w:rsidRDefault="0048109A" w:rsidP="005B4378">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505B1EBC" w14:textId="5DE93699" w:rsidR="001C690A" w:rsidRPr="001C690A" w:rsidRDefault="001C690A" w:rsidP="001C690A">
      <w:pPr>
        <w:tabs>
          <w:tab w:val="left" w:pos="353"/>
        </w:tabs>
        <w:jc w:val="both"/>
        <w:rPr>
          <w:sz w:val="22"/>
          <w:szCs w:val="22"/>
        </w:rPr>
      </w:pPr>
      <w:r w:rsidRPr="001C690A">
        <w:rPr>
          <w:sz w:val="22"/>
          <w:szCs w:val="22"/>
        </w:rPr>
        <w:t>część 1  –  400 000,00 PLN</w:t>
      </w:r>
    </w:p>
    <w:p w14:paraId="52B6F67A" w14:textId="1765376A" w:rsidR="001C690A" w:rsidRPr="001C690A" w:rsidRDefault="001C690A" w:rsidP="001C690A">
      <w:pPr>
        <w:tabs>
          <w:tab w:val="left" w:pos="353"/>
        </w:tabs>
        <w:jc w:val="both"/>
        <w:rPr>
          <w:sz w:val="22"/>
          <w:szCs w:val="22"/>
        </w:rPr>
      </w:pPr>
      <w:r w:rsidRPr="001C690A">
        <w:rPr>
          <w:sz w:val="22"/>
          <w:szCs w:val="22"/>
        </w:rPr>
        <w:t>część 2 – 100 000,00 PLN</w:t>
      </w:r>
    </w:p>
    <w:p w14:paraId="501A7A8A" w14:textId="702E2913" w:rsidR="001C690A" w:rsidRPr="001C690A" w:rsidRDefault="001C690A" w:rsidP="001C690A">
      <w:pPr>
        <w:tabs>
          <w:tab w:val="left" w:pos="353"/>
        </w:tabs>
        <w:jc w:val="both"/>
        <w:rPr>
          <w:sz w:val="22"/>
          <w:szCs w:val="22"/>
        </w:rPr>
      </w:pPr>
      <w:r w:rsidRPr="001C690A">
        <w:rPr>
          <w:sz w:val="22"/>
          <w:szCs w:val="22"/>
        </w:rPr>
        <w:t>część 3– 80 000,00 PLN</w:t>
      </w:r>
    </w:p>
    <w:p w14:paraId="22DBE045" w14:textId="4D363E86" w:rsidR="001C690A" w:rsidRPr="001C690A" w:rsidRDefault="001C690A" w:rsidP="001C690A">
      <w:pPr>
        <w:tabs>
          <w:tab w:val="left" w:pos="353"/>
        </w:tabs>
        <w:jc w:val="both"/>
        <w:rPr>
          <w:sz w:val="22"/>
          <w:szCs w:val="22"/>
        </w:rPr>
      </w:pPr>
      <w:r w:rsidRPr="001C690A">
        <w:rPr>
          <w:sz w:val="22"/>
          <w:szCs w:val="22"/>
        </w:rPr>
        <w:t>część 4 – 200 000,00 PLN</w:t>
      </w:r>
    </w:p>
    <w:p w14:paraId="68376C43" w14:textId="440B3B6B" w:rsidR="001C690A" w:rsidRPr="001C690A" w:rsidRDefault="001C690A" w:rsidP="001C690A">
      <w:pPr>
        <w:tabs>
          <w:tab w:val="left" w:pos="353"/>
        </w:tabs>
        <w:jc w:val="both"/>
        <w:rPr>
          <w:sz w:val="22"/>
          <w:szCs w:val="22"/>
        </w:rPr>
      </w:pPr>
      <w:r w:rsidRPr="001C690A">
        <w:rPr>
          <w:sz w:val="22"/>
          <w:szCs w:val="22"/>
        </w:rPr>
        <w:t>część 5 – 100 000,00 PLN</w:t>
      </w:r>
    </w:p>
    <w:p w14:paraId="31414532" w14:textId="61FFD6CF" w:rsidR="001C690A" w:rsidRPr="001C690A" w:rsidRDefault="001C690A" w:rsidP="001C690A">
      <w:pPr>
        <w:tabs>
          <w:tab w:val="left" w:pos="353"/>
        </w:tabs>
        <w:jc w:val="both"/>
        <w:rPr>
          <w:sz w:val="22"/>
          <w:szCs w:val="22"/>
        </w:rPr>
      </w:pPr>
      <w:r w:rsidRPr="001C690A">
        <w:rPr>
          <w:sz w:val="22"/>
          <w:szCs w:val="22"/>
        </w:rPr>
        <w:t>część 6 – 40 000,00 PLN</w:t>
      </w:r>
    </w:p>
    <w:p w14:paraId="3008567F" w14:textId="3EAFADCC" w:rsidR="001C690A" w:rsidRPr="001C690A" w:rsidRDefault="001C690A" w:rsidP="001C690A">
      <w:pPr>
        <w:tabs>
          <w:tab w:val="left" w:pos="353"/>
        </w:tabs>
        <w:jc w:val="both"/>
        <w:rPr>
          <w:sz w:val="22"/>
          <w:szCs w:val="22"/>
        </w:rPr>
      </w:pPr>
      <w:r w:rsidRPr="001C690A">
        <w:rPr>
          <w:sz w:val="22"/>
          <w:szCs w:val="22"/>
        </w:rPr>
        <w:t>część 7 – 250 000,00 PLN</w:t>
      </w:r>
    </w:p>
    <w:p w14:paraId="4AEB1CFA" w14:textId="47C3D42D" w:rsidR="001C690A" w:rsidRPr="001C690A" w:rsidRDefault="001C690A" w:rsidP="001C690A">
      <w:pPr>
        <w:tabs>
          <w:tab w:val="left" w:pos="353"/>
        </w:tabs>
        <w:jc w:val="both"/>
        <w:rPr>
          <w:sz w:val="22"/>
          <w:szCs w:val="22"/>
        </w:rPr>
      </w:pPr>
      <w:r w:rsidRPr="001C690A">
        <w:rPr>
          <w:sz w:val="22"/>
          <w:szCs w:val="22"/>
        </w:rPr>
        <w:t>część 8 – 300 000,00 PLN</w:t>
      </w:r>
    </w:p>
    <w:p w14:paraId="38C390AA" w14:textId="3D61D05E" w:rsidR="001C690A" w:rsidRPr="001C690A" w:rsidRDefault="001C690A" w:rsidP="001C690A">
      <w:pPr>
        <w:tabs>
          <w:tab w:val="left" w:pos="353"/>
        </w:tabs>
        <w:jc w:val="both"/>
        <w:rPr>
          <w:sz w:val="22"/>
          <w:szCs w:val="22"/>
        </w:rPr>
      </w:pPr>
      <w:r w:rsidRPr="001C690A">
        <w:rPr>
          <w:sz w:val="22"/>
          <w:szCs w:val="22"/>
        </w:rPr>
        <w:t>część 9</w:t>
      </w:r>
      <w:r w:rsidR="000018DA">
        <w:rPr>
          <w:sz w:val="22"/>
          <w:szCs w:val="22"/>
        </w:rPr>
        <w:t xml:space="preserve"> </w:t>
      </w:r>
      <w:r w:rsidRPr="001C690A">
        <w:rPr>
          <w:sz w:val="22"/>
          <w:szCs w:val="22"/>
        </w:rPr>
        <w:t>– 100 000,00 PLN</w:t>
      </w:r>
    </w:p>
    <w:p w14:paraId="4191AE89" w14:textId="003B711B" w:rsidR="001C690A" w:rsidRPr="001C690A" w:rsidRDefault="001C690A" w:rsidP="001C690A">
      <w:pPr>
        <w:tabs>
          <w:tab w:val="left" w:pos="353"/>
        </w:tabs>
        <w:jc w:val="both"/>
        <w:rPr>
          <w:sz w:val="22"/>
          <w:szCs w:val="22"/>
        </w:rPr>
      </w:pPr>
      <w:r w:rsidRPr="001C690A">
        <w:rPr>
          <w:sz w:val="22"/>
          <w:szCs w:val="22"/>
        </w:rPr>
        <w:t>część 10 – 200 000,00 PLN</w:t>
      </w:r>
    </w:p>
    <w:p w14:paraId="0CE1A360" w14:textId="7FF8E22D" w:rsidR="001C690A" w:rsidRPr="001C690A" w:rsidRDefault="001C690A" w:rsidP="001C690A">
      <w:pPr>
        <w:tabs>
          <w:tab w:val="left" w:pos="353"/>
        </w:tabs>
        <w:jc w:val="both"/>
        <w:rPr>
          <w:sz w:val="22"/>
          <w:szCs w:val="22"/>
        </w:rPr>
      </w:pPr>
      <w:r w:rsidRPr="001C690A">
        <w:rPr>
          <w:sz w:val="22"/>
          <w:szCs w:val="22"/>
        </w:rPr>
        <w:t>część 11 – 200 000,00 PLN</w:t>
      </w:r>
    </w:p>
    <w:p w14:paraId="4745590A" w14:textId="37A2D962" w:rsidR="001C690A" w:rsidRPr="001C690A" w:rsidRDefault="001C690A" w:rsidP="001C690A">
      <w:pPr>
        <w:tabs>
          <w:tab w:val="left" w:pos="353"/>
        </w:tabs>
        <w:jc w:val="both"/>
        <w:rPr>
          <w:sz w:val="22"/>
          <w:szCs w:val="22"/>
        </w:rPr>
      </w:pPr>
      <w:r w:rsidRPr="001C690A">
        <w:rPr>
          <w:sz w:val="22"/>
          <w:szCs w:val="22"/>
        </w:rPr>
        <w:t>część 12 – 300 000,00 PLN</w:t>
      </w:r>
    </w:p>
    <w:p w14:paraId="4A75B331" w14:textId="165453E4" w:rsidR="001C690A" w:rsidRPr="001C690A" w:rsidRDefault="001C690A" w:rsidP="001C690A">
      <w:pPr>
        <w:tabs>
          <w:tab w:val="left" w:pos="353"/>
        </w:tabs>
        <w:jc w:val="both"/>
        <w:rPr>
          <w:sz w:val="22"/>
          <w:szCs w:val="22"/>
        </w:rPr>
      </w:pPr>
      <w:r w:rsidRPr="001C690A">
        <w:rPr>
          <w:sz w:val="22"/>
          <w:szCs w:val="22"/>
        </w:rPr>
        <w:t>część 13–  200 000,00 PLN</w:t>
      </w:r>
    </w:p>
    <w:p w14:paraId="2068417C" w14:textId="6CFAFCF1" w:rsidR="001C690A" w:rsidRPr="006E02EA" w:rsidRDefault="001C690A" w:rsidP="001C690A">
      <w:pPr>
        <w:tabs>
          <w:tab w:val="left" w:pos="353"/>
        </w:tabs>
        <w:jc w:val="both"/>
        <w:rPr>
          <w:sz w:val="22"/>
          <w:szCs w:val="22"/>
        </w:rPr>
      </w:pPr>
      <w:r w:rsidRPr="006E02EA">
        <w:rPr>
          <w:sz w:val="22"/>
          <w:szCs w:val="22"/>
        </w:rPr>
        <w:t>część 14 –  200 000,00 PLN</w:t>
      </w:r>
    </w:p>
    <w:p w14:paraId="148BFBD2" w14:textId="549D2DB7" w:rsidR="001C690A" w:rsidRPr="006E02EA" w:rsidRDefault="002719B1" w:rsidP="001C690A">
      <w:pPr>
        <w:tabs>
          <w:tab w:val="left" w:pos="353"/>
        </w:tabs>
        <w:jc w:val="both"/>
        <w:rPr>
          <w:sz w:val="22"/>
          <w:szCs w:val="22"/>
        </w:rPr>
      </w:pPr>
      <w:r w:rsidRPr="006E02EA">
        <w:rPr>
          <w:sz w:val="22"/>
          <w:szCs w:val="22"/>
        </w:rPr>
        <w:t>część 15</w:t>
      </w:r>
      <w:r w:rsidR="001C690A" w:rsidRPr="006E02EA">
        <w:rPr>
          <w:sz w:val="22"/>
          <w:szCs w:val="22"/>
        </w:rPr>
        <w:t xml:space="preserve"> –  </w:t>
      </w:r>
      <w:r w:rsidR="006E02EA" w:rsidRPr="006E02EA">
        <w:rPr>
          <w:sz w:val="22"/>
          <w:szCs w:val="22"/>
        </w:rPr>
        <w:t>15 000,00 PLN</w:t>
      </w:r>
    </w:p>
    <w:p w14:paraId="39B511D9" w14:textId="17FC3784" w:rsidR="002719B1" w:rsidRPr="006E02EA" w:rsidRDefault="002719B1" w:rsidP="002719B1">
      <w:pPr>
        <w:tabs>
          <w:tab w:val="left" w:pos="353"/>
        </w:tabs>
        <w:jc w:val="both"/>
        <w:rPr>
          <w:sz w:val="22"/>
          <w:szCs w:val="22"/>
        </w:rPr>
      </w:pPr>
      <w:r w:rsidRPr="006E02EA">
        <w:rPr>
          <w:sz w:val="22"/>
          <w:szCs w:val="22"/>
        </w:rPr>
        <w:t xml:space="preserve">część 16 –  </w:t>
      </w:r>
      <w:r w:rsidR="006E02EA" w:rsidRPr="006E02EA">
        <w:rPr>
          <w:sz w:val="22"/>
          <w:szCs w:val="22"/>
        </w:rPr>
        <w:t>3 500,00 PLN</w:t>
      </w:r>
    </w:p>
    <w:p w14:paraId="727A77AA" w14:textId="41EA9261" w:rsidR="002719B1" w:rsidRPr="006E02EA" w:rsidRDefault="002719B1" w:rsidP="002719B1">
      <w:pPr>
        <w:tabs>
          <w:tab w:val="left" w:pos="353"/>
        </w:tabs>
        <w:jc w:val="both"/>
        <w:rPr>
          <w:sz w:val="22"/>
          <w:szCs w:val="22"/>
        </w:rPr>
      </w:pPr>
      <w:r w:rsidRPr="006E02EA">
        <w:rPr>
          <w:sz w:val="22"/>
          <w:szCs w:val="22"/>
        </w:rPr>
        <w:t xml:space="preserve">część 17 –  </w:t>
      </w:r>
      <w:r w:rsidR="006E02EA" w:rsidRPr="006E02EA">
        <w:rPr>
          <w:sz w:val="22"/>
          <w:szCs w:val="22"/>
        </w:rPr>
        <w:t>2 500,00 PLN</w:t>
      </w:r>
    </w:p>
    <w:p w14:paraId="3B36A06C" w14:textId="77777777" w:rsidR="002719B1" w:rsidRPr="006E02EA" w:rsidRDefault="002719B1" w:rsidP="001C690A">
      <w:pPr>
        <w:tabs>
          <w:tab w:val="left" w:pos="353"/>
        </w:tabs>
        <w:jc w:val="both"/>
        <w:rPr>
          <w:sz w:val="22"/>
          <w:szCs w:val="22"/>
        </w:rPr>
      </w:pP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xml:space="preserve">-  wykazali wykonanie w okresie ostatnich 3 lat przed upływem terminu składania ofert, a jeżeli okres </w:t>
      </w:r>
      <w:r w:rsidRPr="00AF3135">
        <w:rPr>
          <w:sz w:val="22"/>
          <w:szCs w:val="22"/>
        </w:rPr>
        <w:lastRenderedPageBreak/>
        <w:t>prowadzenia działalności jest krótszy – w tym okresie, minimum:</w:t>
      </w:r>
    </w:p>
    <w:p w14:paraId="066436C8" w14:textId="2CF2900B" w:rsidR="006A1A22" w:rsidRPr="00AF3135" w:rsidRDefault="006A1A22" w:rsidP="000D361B">
      <w:pPr>
        <w:widowControl w:val="0"/>
        <w:numPr>
          <w:ilvl w:val="0"/>
          <w:numId w:val="47"/>
        </w:numPr>
        <w:overflowPunct w:val="0"/>
        <w:autoSpaceDE w:val="0"/>
        <w:autoSpaceDN w:val="0"/>
        <w:adjustRightInd w:val="0"/>
        <w:ind w:left="567" w:hanging="425"/>
        <w:jc w:val="both"/>
        <w:rPr>
          <w:sz w:val="22"/>
          <w:szCs w:val="22"/>
        </w:rPr>
      </w:pPr>
      <w:r w:rsidRPr="00AF3135">
        <w:rPr>
          <w:b/>
          <w:sz w:val="22"/>
          <w:szCs w:val="22"/>
        </w:rPr>
        <w:t>dla części 1 zamówienia</w:t>
      </w:r>
      <w:r w:rsidRPr="00AF3135">
        <w:rPr>
          <w:sz w:val="22"/>
          <w:szCs w:val="22"/>
        </w:rPr>
        <w:t xml:space="preserve"> dwóch dostaw </w:t>
      </w:r>
      <w:r w:rsidR="006B21E2">
        <w:rPr>
          <w:sz w:val="22"/>
          <w:szCs w:val="22"/>
        </w:rPr>
        <w:t xml:space="preserve">produktów mleczarskich </w:t>
      </w:r>
      <w:r w:rsidRPr="00AF3135">
        <w:rPr>
          <w:sz w:val="22"/>
          <w:szCs w:val="22"/>
        </w:rPr>
        <w:t xml:space="preserve">na kwotę nie mniejszą </w:t>
      </w:r>
      <w:r w:rsidR="000D361B">
        <w:rPr>
          <w:sz w:val="22"/>
          <w:szCs w:val="22"/>
        </w:rPr>
        <w:t xml:space="preserve">  </w:t>
      </w:r>
      <w:r w:rsidRPr="00AF3135">
        <w:rPr>
          <w:sz w:val="22"/>
          <w:szCs w:val="22"/>
        </w:rPr>
        <w:t xml:space="preserve">niż </w:t>
      </w:r>
      <w:r w:rsidR="008004D1">
        <w:rPr>
          <w:sz w:val="22"/>
          <w:szCs w:val="22"/>
        </w:rPr>
        <w:t> </w:t>
      </w:r>
      <w:r w:rsidR="001C2CD3">
        <w:rPr>
          <w:sz w:val="22"/>
          <w:szCs w:val="22"/>
        </w:rPr>
        <w:t xml:space="preserve">400 000,00 </w:t>
      </w:r>
      <w:r w:rsidRPr="00AF3135">
        <w:rPr>
          <w:sz w:val="22"/>
          <w:szCs w:val="22"/>
        </w:rPr>
        <w:t>zł brutto każda,</w:t>
      </w:r>
    </w:p>
    <w:p w14:paraId="4D9643EA" w14:textId="5AA66721"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008004D1">
        <w:rPr>
          <w:sz w:val="22"/>
          <w:szCs w:val="22"/>
        </w:rPr>
        <w:t xml:space="preserve"> na kwotę nie mniejszą niż </w:t>
      </w:r>
      <w:r w:rsidR="001C2CD3">
        <w:rPr>
          <w:sz w:val="22"/>
          <w:szCs w:val="22"/>
        </w:rPr>
        <w:t xml:space="preserve">100 000,00 </w:t>
      </w:r>
      <w:r w:rsidRPr="00AF3135">
        <w:rPr>
          <w:sz w:val="22"/>
          <w:szCs w:val="22"/>
        </w:rPr>
        <w:t>zł brutto każda,</w:t>
      </w:r>
    </w:p>
    <w:p w14:paraId="18B836C3" w14:textId="56750188"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w:t>
      </w:r>
      <w:r w:rsidR="001C2CD3">
        <w:rPr>
          <w:sz w:val="22"/>
          <w:szCs w:val="22"/>
        </w:rPr>
        <w:t xml:space="preserve">80 000,00 </w:t>
      </w:r>
      <w:r w:rsidRPr="00AF3135">
        <w:rPr>
          <w:sz w:val="22"/>
          <w:szCs w:val="22"/>
        </w:rPr>
        <w:t>zł brutto każda,</w:t>
      </w:r>
    </w:p>
    <w:p w14:paraId="6E1986A4" w14:textId="25FE41EB"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00070A9F">
        <w:rPr>
          <w:sz w:val="22"/>
          <w:szCs w:val="22"/>
        </w:rPr>
        <w:t xml:space="preserve"> na </w:t>
      </w:r>
      <w:r w:rsidR="00FE04E6">
        <w:rPr>
          <w:sz w:val="22"/>
          <w:szCs w:val="22"/>
        </w:rPr>
        <w:t xml:space="preserve">kwotę nie mniejszą niż       </w:t>
      </w:r>
      <w:r w:rsidR="001C2CD3">
        <w:rPr>
          <w:sz w:val="22"/>
          <w:szCs w:val="22"/>
        </w:rPr>
        <w:t xml:space="preserve">200 000,00 </w:t>
      </w:r>
      <w:r w:rsidRPr="00AF3135">
        <w:rPr>
          <w:sz w:val="22"/>
          <w:szCs w:val="22"/>
        </w:rPr>
        <w:t>zł brutto każda,</w:t>
      </w:r>
    </w:p>
    <w:p w14:paraId="644F3D6F" w14:textId="203A3D12"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w:t>
      </w:r>
      <w:r w:rsidR="001C2CD3">
        <w:rPr>
          <w:sz w:val="22"/>
          <w:szCs w:val="22"/>
        </w:rPr>
        <w:t xml:space="preserve">100 000,00 </w:t>
      </w:r>
      <w:r w:rsidR="009410E4" w:rsidRPr="00AF3135">
        <w:rPr>
          <w:sz w:val="22"/>
          <w:szCs w:val="22"/>
        </w:rPr>
        <w:t xml:space="preserve">zł </w:t>
      </w:r>
      <w:r w:rsidRPr="00AF3135">
        <w:rPr>
          <w:sz w:val="22"/>
          <w:szCs w:val="22"/>
        </w:rPr>
        <w:t>brutto każda,</w:t>
      </w:r>
    </w:p>
    <w:p w14:paraId="4EF4AEE7" w14:textId="018FCE51"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1C2CD3">
        <w:rPr>
          <w:sz w:val="22"/>
          <w:szCs w:val="22"/>
        </w:rPr>
        <w:t xml:space="preserve">40 000,00 </w:t>
      </w:r>
      <w:r w:rsidRPr="00AF3135">
        <w:rPr>
          <w:sz w:val="22"/>
          <w:szCs w:val="22"/>
        </w:rPr>
        <w:t>zł brutto każda,</w:t>
      </w:r>
    </w:p>
    <w:p w14:paraId="1BE6BD1F" w14:textId="4D31F73C"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dostaw </w:t>
      </w:r>
      <w:r w:rsidR="006B21E2">
        <w:rPr>
          <w:sz w:val="22"/>
          <w:szCs w:val="22"/>
        </w:rPr>
        <w:t xml:space="preserve"> produktów mleczarskich, </w:t>
      </w:r>
      <w:r w:rsidRPr="00AF3135">
        <w:rPr>
          <w:sz w:val="22"/>
          <w:szCs w:val="22"/>
        </w:rPr>
        <w:t xml:space="preserve">na kwotę nie mniejszą niż </w:t>
      </w:r>
      <w:r w:rsidR="001C2CD3">
        <w:rPr>
          <w:sz w:val="22"/>
          <w:szCs w:val="22"/>
        </w:rPr>
        <w:t xml:space="preserve">250 000,00 </w:t>
      </w:r>
      <w:r w:rsidRPr="00AF3135">
        <w:rPr>
          <w:sz w:val="22"/>
          <w:szCs w:val="22"/>
        </w:rPr>
        <w:t>zł brutto każda,</w:t>
      </w:r>
    </w:p>
    <w:p w14:paraId="7DF202A2" w14:textId="41C71CC0"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sidR="006B21E2">
        <w:rPr>
          <w:sz w:val="22"/>
          <w:szCs w:val="22"/>
        </w:rPr>
        <w:t xml:space="preserve"> dostaw produktów mleczarskich</w:t>
      </w:r>
      <w:r w:rsidRPr="00AF3135">
        <w:rPr>
          <w:rFonts w:eastAsia="Calibri"/>
          <w:sz w:val="22"/>
          <w:szCs w:val="22"/>
          <w:lang w:eastAsia="en-US"/>
        </w:rPr>
        <w:t>,</w:t>
      </w:r>
      <w:r w:rsidRPr="00AF3135">
        <w:rPr>
          <w:sz w:val="22"/>
          <w:szCs w:val="22"/>
        </w:rPr>
        <w:t xml:space="preserve"> na kwotę nie mniejszą niż </w:t>
      </w:r>
      <w:r w:rsidR="001C2CD3">
        <w:rPr>
          <w:sz w:val="22"/>
          <w:szCs w:val="22"/>
        </w:rPr>
        <w:t xml:space="preserve">300 000,00 </w:t>
      </w:r>
      <w:r w:rsidRPr="00AF3135">
        <w:rPr>
          <w:sz w:val="22"/>
          <w:szCs w:val="22"/>
        </w:rPr>
        <w:t>zł brutto każda,</w:t>
      </w:r>
    </w:p>
    <w:p w14:paraId="485BFFC8" w14:textId="75E2E385"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w:t>
      </w:r>
      <w:r w:rsidR="001C2CD3">
        <w:rPr>
          <w:sz w:val="22"/>
          <w:szCs w:val="22"/>
        </w:rPr>
        <w:t xml:space="preserve">100 000,00 </w:t>
      </w:r>
      <w:r w:rsidRPr="00AF3135">
        <w:rPr>
          <w:sz w:val="22"/>
          <w:szCs w:val="22"/>
        </w:rPr>
        <w:t>zł brutto każda,</w:t>
      </w:r>
    </w:p>
    <w:p w14:paraId="0C706A1C" w14:textId="3EFE68F0"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1C2CD3">
        <w:rPr>
          <w:sz w:val="22"/>
          <w:szCs w:val="22"/>
        </w:rPr>
        <w:t xml:space="preserve">200 000,00 </w:t>
      </w:r>
      <w:r w:rsidRPr="00AF3135">
        <w:rPr>
          <w:sz w:val="22"/>
          <w:szCs w:val="22"/>
        </w:rPr>
        <w:t>zł brutto każda,</w:t>
      </w:r>
    </w:p>
    <w:p w14:paraId="4FA36E77" w14:textId="069C12DA"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070A9F">
        <w:rPr>
          <w:sz w:val="22"/>
          <w:szCs w:val="22"/>
        </w:rPr>
        <w:t xml:space="preserve">  </w:t>
      </w:r>
      <w:r w:rsidR="00FE04E6">
        <w:rPr>
          <w:sz w:val="22"/>
          <w:szCs w:val="22"/>
        </w:rPr>
        <w:t xml:space="preserve"> </w:t>
      </w:r>
      <w:r w:rsidR="001C2CD3">
        <w:rPr>
          <w:sz w:val="22"/>
          <w:szCs w:val="22"/>
        </w:rPr>
        <w:t xml:space="preserve">200 000,00 </w:t>
      </w:r>
      <w:r w:rsidRPr="00AF3135">
        <w:rPr>
          <w:sz w:val="22"/>
          <w:szCs w:val="22"/>
        </w:rPr>
        <w:t>zł brutto każda,</w:t>
      </w:r>
    </w:p>
    <w:p w14:paraId="4BD1B135" w14:textId="360711AB"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1C2CD3">
        <w:rPr>
          <w:sz w:val="22"/>
          <w:szCs w:val="22"/>
        </w:rPr>
        <w:t xml:space="preserve">300 000,00 </w:t>
      </w:r>
      <w:r w:rsidR="00E60D94" w:rsidRPr="00AF3135">
        <w:rPr>
          <w:sz w:val="22"/>
          <w:szCs w:val="22"/>
        </w:rPr>
        <w:t>zł</w:t>
      </w:r>
      <w:r w:rsidRPr="00AF3135">
        <w:rPr>
          <w:sz w:val="22"/>
          <w:szCs w:val="22"/>
        </w:rPr>
        <w:t xml:space="preserve"> brutto każda,</w:t>
      </w:r>
    </w:p>
    <w:p w14:paraId="46882043" w14:textId="102A38D4"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1C2CD3">
        <w:rPr>
          <w:sz w:val="22"/>
          <w:szCs w:val="22"/>
        </w:rPr>
        <w:t xml:space="preserve">200 000,00 </w:t>
      </w:r>
      <w:r w:rsidR="00E60D94" w:rsidRPr="00AF3135">
        <w:rPr>
          <w:sz w:val="22"/>
          <w:szCs w:val="22"/>
        </w:rPr>
        <w:t>zł</w:t>
      </w:r>
      <w:r w:rsidRPr="00AF3135">
        <w:rPr>
          <w:sz w:val="22"/>
          <w:szCs w:val="22"/>
        </w:rPr>
        <w:t xml:space="preserve"> brutto każda,</w:t>
      </w:r>
    </w:p>
    <w:p w14:paraId="6F4A744B" w14:textId="0CFD99EF" w:rsidR="006F774B" w:rsidRPr="006E02EA" w:rsidRDefault="006F774B" w:rsidP="00CF5498">
      <w:pPr>
        <w:widowControl w:val="0"/>
        <w:numPr>
          <w:ilvl w:val="0"/>
          <w:numId w:val="47"/>
        </w:numPr>
        <w:overflowPunct w:val="0"/>
        <w:autoSpaceDE w:val="0"/>
        <w:autoSpaceDN w:val="0"/>
        <w:adjustRightInd w:val="0"/>
        <w:jc w:val="both"/>
        <w:rPr>
          <w:sz w:val="22"/>
          <w:szCs w:val="22"/>
        </w:rPr>
      </w:pPr>
      <w:r w:rsidRPr="001C2CD3">
        <w:rPr>
          <w:b/>
          <w:sz w:val="22"/>
          <w:szCs w:val="22"/>
        </w:rPr>
        <w:t>dla części  14 zamówienia</w:t>
      </w:r>
      <w:r w:rsidRPr="001C2CD3">
        <w:rPr>
          <w:sz w:val="22"/>
          <w:szCs w:val="22"/>
        </w:rPr>
        <w:t xml:space="preserve"> dwóch dostaw</w:t>
      </w:r>
      <w:r w:rsidR="006B21E2" w:rsidRPr="001C2CD3">
        <w:rPr>
          <w:sz w:val="22"/>
          <w:szCs w:val="22"/>
        </w:rPr>
        <w:t xml:space="preserve"> produktów mleczarskich</w:t>
      </w:r>
      <w:r w:rsidRPr="001C2CD3">
        <w:rPr>
          <w:rFonts w:eastAsia="Calibri"/>
          <w:sz w:val="22"/>
          <w:szCs w:val="22"/>
          <w:lang w:eastAsia="en-US"/>
        </w:rPr>
        <w:t>,</w:t>
      </w:r>
      <w:r w:rsidRPr="001C2CD3">
        <w:rPr>
          <w:sz w:val="22"/>
          <w:szCs w:val="22"/>
        </w:rPr>
        <w:t xml:space="preserve"> na kwotę nie mniejszą niż </w:t>
      </w:r>
      <w:r w:rsidR="001C2CD3" w:rsidRPr="006E02EA">
        <w:rPr>
          <w:sz w:val="22"/>
          <w:szCs w:val="22"/>
        </w:rPr>
        <w:t xml:space="preserve">200 000,00 </w:t>
      </w:r>
      <w:r w:rsidR="00E60D94" w:rsidRPr="006E02EA">
        <w:rPr>
          <w:sz w:val="22"/>
          <w:szCs w:val="22"/>
        </w:rPr>
        <w:t xml:space="preserve">zł </w:t>
      </w:r>
      <w:r w:rsidRPr="006E02EA">
        <w:rPr>
          <w:sz w:val="22"/>
          <w:szCs w:val="22"/>
        </w:rPr>
        <w:t>brutto każda</w:t>
      </w:r>
      <w:r w:rsidR="001C2CD3" w:rsidRPr="006E02EA">
        <w:rPr>
          <w:sz w:val="22"/>
          <w:szCs w:val="22"/>
        </w:rPr>
        <w:t>,</w:t>
      </w:r>
    </w:p>
    <w:p w14:paraId="560293A2" w14:textId="6F0A2339" w:rsidR="00FE04E6" w:rsidRPr="006E02EA" w:rsidRDefault="00FE04E6" w:rsidP="00CF5498">
      <w:pPr>
        <w:widowControl w:val="0"/>
        <w:numPr>
          <w:ilvl w:val="0"/>
          <w:numId w:val="47"/>
        </w:numPr>
        <w:overflowPunct w:val="0"/>
        <w:autoSpaceDE w:val="0"/>
        <w:autoSpaceDN w:val="0"/>
        <w:adjustRightInd w:val="0"/>
        <w:jc w:val="both"/>
        <w:rPr>
          <w:sz w:val="22"/>
          <w:szCs w:val="22"/>
        </w:rPr>
      </w:pPr>
      <w:r w:rsidRPr="006E02EA">
        <w:rPr>
          <w:b/>
          <w:sz w:val="22"/>
          <w:szCs w:val="22"/>
        </w:rPr>
        <w:t>dla części  15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w:t>
      </w:r>
      <w:r w:rsidR="006E02EA" w:rsidRPr="006E02EA">
        <w:rPr>
          <w:sz w:val="22"/>
          <w:szCs w:val="22"/>
        </w:rPr>
        <w:t xml:space="preserve">15 000,00 </w:t>
      </w:r>
      <w:r w:rsidR="00E60D94" w:rsidRPr="006E02EA">
        <w:rPr>
          <w:sz w:val="22"/>
          <w:szCs w:val="22"/>
        </w:rPr>
        <w:t xml:space="preserve">zł </w:t>
      </w:r>
      <w:r w:rsidR="002719B1" w:rsidRPr="006E02EA">
        <w:rPr>
          <w:sz w:val="22"/>
          <w:szCs w:val="22"/>
        </w:rPr>
        <w:t>brutto każda,</w:t>
      </w:r>
    </w:p>
    <w:p w14:paraId="49716110" w14:textId="7781E749" w:rsidR="002719B1" w:rsidRPr="006E02EA" w:rsidRDefault="002719B1" w:rsidP="002719B1">
      <w:pPr>
        <w:widowControl w:val="0"/>
        <w:numPr>
          <w:ilvl w:val="0"/>
          <w:numId w:val="47"/>
        </w:numPr>
        <w:overflowPunct w:val="0"/>
        <w:autoSpaceDE w:val="0"/>
        <w:autoSpaceDN w:val="0"/>
        <w:adjustRightInd w:val="0"/>
        <w:jc w:val="both"/>
        <w:rPr>
          <w:sz w:val="22"/>
          <w:szCs w:val="22"/>
        </w:rPr>
      </w:pPr>
      <w:r w:rsidRPr="006E02EA">
        <w:rPr>
          <w:b/>
          <w:sz w:val="22"/>
          <w:szCs w:val="22"/>
        </w:rPr>
        <w:t>dla części  16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w:t>
      </w:r>
      <w:r w:rsidR="006E02EA" w:rsidRPr="006E02EA">
        <w:rPr>
          <w:sz w:val="22"/>
          <w:szCs w:val="22"/>
        </w:rPr>
        <w:t xml:space="preserve">3 500,00 </w:t>
      </w:r>
      <w:r w:rsidRPr="006E02EA">
        <w:rPr>
          <w:sz w:val="22"/>
          <w:szCs w:val="22"/>
        </w:rPr>
        <w:t>zł brutto każda.</w:t>
      </w:r>
    </w:p>
    <w:p w14:paraId="58D20F31" w14:textId="7B998D69" w:rsidR="002719B1" w:rsidRPr="006E02EA" w:rsidRDefault="002719B1" w:rsidP="002719B1">
      <w:pPr>
        <w:widowControl w:val="0"/>
        <w:numPr>
          <w:ilvl w:val="0"/>
          <w:numId w:val="47"/>
        </w:numPr>
        <w:overflowPunct w:val="0"/>
        <w:autoSpaceDE w:val="0"/>
        <w:autoSpaceDN w:val="0"/>
        <w:adjustRightInd w:val="0"/>
        <w:jc w:val="both"/>
        <w:rPr>
          <w:sz w:val="22"/>
          <w:szCs w:val="22"/>
        </w:rPr>
      </w:pPr>
      <w:r w:rsidRPr="006E02EA">
        <w:rPr>
          <w:b/>
          <w:sz w:val="22"/>
          <w:szCs w:val="22"/>
        </w:rPr>
        <w:t>dla części  17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w:t>
      </w:r>
      <w:r w:rsidR="006E02EA" w:rsidRPr="006E02EA">
        <w:rPr>
          <w:sz w:val="22"/>
          <w:szCs w:val="22"/>
        </w:rPr>
        <w:t xml:space="preserve">2 500,00 </w:t>
      </w:r>
      <w:r w:rsidRPr="006E02EA">
        <w:rPr>
          <w:sz w:val="22"/>
          <w:szCs w:val="22"/>
        </w:rPr>
        <w:t>zł brutto każda.</w:t>
      </w:r>
    </w:p>
    <w:p w14:paraId="5FF16DF7" w14:textId="77777777" w:rsidR="002719B1" w:rsidRPr="001C2CD3" w:rsidRDefault="002719B1" w:rsidP="002719B1">
      <w:pPr>
        <w:widowControl w:val="0"/>
        <w:overflowPunct w:val="0"/>
        <w:autoSpaceDE w:val="0"/>
        <w:autoSpaceDN w:val="0"/>
        <w:adjustRightInd w:val="0"/>
        <w:ind w:left="502"/>
        <w:jc w:val="both"/>
        <w:rPr>
          <w:color w:val="FF0000"/>
          <w:sz w:val="22"/>
          <w:szCs w:val="22"/>
        </w:rPr>
      </w:pPr>
    </w:p>
    <w:p w14:paraId="0EDDCCF4" w14:textId="0AC49381" w:rsidR="00A84686" w:rsidRPr="00AF3135" w:rsidRDefault="0048109A" w:rsidP="00862B62">
      <w:pPr>
        <w:ind w:left="284" w:hanging="284"/>
        <w:jc w:val="both"/>
        <w:rPr>
          <w:sz w:val="22"/>
          <w:szCs w:val="22"/>
        </w:rPr>
      </w:pPr>
      <w:r w:rsidRPr="00AF3135">
        <w:rPr>
          <w:sz w:val="22"/>
          <w:szCs w:val="22"/>
        </w:rPr>
        <w:t>W przypadku podmiotów występujących wspólnie warunek ten po</w:t>
      </w:r>
      <w:r w:rsidR="0032225D">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 xml:space="preserve">Wykonawca, który polega na zdolnościach lub sytuacji innych podmiotów, musi udowodnić Zamawiającemu, że realizując zamówienie, będzie dysponował niezbędnymi zasobami tych </w:t>
      </w:r>
      <w:r w:rsidRPr="00AF3135">
        <w:rPr>
          <w:sz w:val="22"/>
          <w:szCs w:val="22"/>
        </w:rPr>
        <w:lastRenderedPageBreak/>
        <w:t>podmiotów, w szczególności przedstawiając zobowiązanie tych podmiotów do oddania mu do dyspozycji niezbędnych zasobów na potrzeby realizacji zamówienia.</w:t>
      </w:r>
    </w:p>
    <w:p w14:paraId="27E9974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CF5498">
      <w:pPr>
        <w:pStyle w:val="Akapitzlist"/>
        <w:numPr>
          <w:ilvl w:val="0"/>
          <w:numId w:val="25"/>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CF5498">
      <w:pPr>
        <w:numPr>
          <w:ilvl w:val="0"/>
          <w:numId w:val="27"/>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CF5498">
      <w:pPr>
        <w:numPr>
          <w:ilvl w:val="0"/>
          <w:numId w:val="27"/>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CF5498">
      <w:pPr>
        <w:numPr>
          <w:ilvl w:val="0"/>
          <w:numId w:val="27"/>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7313F1E0" w14:textId="23D0B3BB" w:rsidR="00FC200C" w:rsidRDefault="0048109A" w:rsidP="00FC200C">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70B8CDE7" w14:textId="77777777" w:rsidR="001C2CD3" w:rsidRPr="001C690A" w:rsidRDefault="001C2CD3" w:rsidP="001C2CD3">
      <w:pPr>
        <w:tabs>
          <w:tab w:val="left" w:pos="353"/>
        </w:tabs>
        <w:jc w:val="both"/>
        <w:rPr>
          <w:sz w:val="22"/>
          <w:szCs w:val="22"/>
        </w:rPr>
      </w:pPr>
      <w:r w:rsidRPr="001C690A">
        <w:rPr>
          <w:sz w:val="22"/>
          <w:szCs w:val="22"/>
        </w:rPr>
        <w:t>część 1  –  400 000,00 PLN</w:t>
      </w:r>
    </w:p>
    <w:p w14:paraId="7CBFFDA4" w14:textId="77777777" w:rsidR="001C2CD3" w:rsidRPr="001C690A" w:rsidRDefault="001C2CD3" w:rsidP="001C2CD3">
      <w:pPr>
        <w:tabs>
          <w:tab w:val="left" w:pos="353"/>
        </w:tabs>
        <w:jc w:val="both"/>
        <w:rPr>
          <w:sz w:val="22"/>
          <w:szCs w:val="22"/>
        </w:rPr>
      </w:pPr>
      <w:r w:rsidRPr="001C690A">
        <w:rPr>
          <w:sz w:val="22"/>
          <w:szCs w:val="22"/>
        </w:rPr>
        <w:t>część 2 – 100 000,00 PLN</w:t>
      </w:r>
    </w:p>
    <w:p w14:paraId="6C727DFA" w14:textId="77777777" w:rsidR="001C2CD3" w:rsidRPr="001C690A" w:rsidRDefault="001C2CD3" w:rsidP="001C2CD3">
      <w:pPr>
        <w:tabs>
          <w:tab w:val="left" w:pos="353"/>
        </w:tabs>
        <w:jc w:val="both"/>
        <w:rPr>
          <w:sz w:val="22"/>
          <w:szCs w:val="22"/>
        </w:rPr>
      </w:pPr>
      <w:r w:rsidRPr="001C690A">
        <w:rPr>
          <w:sz w:val="22"/>
          <w:szCs w:val="22"/>
        </w:rPr>
        <w:t>część 3– 80 000,00 PLN</w:t>
      </w:r>
    </w:p>
    <w:p w14:paraId="7F57D455" w14:textId="77777777" w:rsidR="001C2CD3" w:rsidRPr="001C690A" w:rsidRDefault="001C2CD3" w:rsidP="001C2CD3">
      <w:pPr>
        <w:tabs>
          <w:tab w:val="left" w:pos="353"/>
        </w:tabs>
        <w:jc w:val="both"/>
        <w:rPr>
          <w:sz w:val="22"/>
          <w:szCs w:val="22"/>
        </w:rPr>
      </w:pPr>
      <w:r w:rsidRPr="001C690A">
        <w:rPr>
          <w:sz w:val="22"/>
          <w:szCs w:val="22"/>
        </w:rPr>
        <w:t>część 4 – 200 000,00 PLN</w:t>
      </w:r>
    </w:p>
    <w:p w14:paraId="6779AC19" w14:textId="77777777" w:rsidR="001C2CD3" w:rsidRPr="001C690A" w:rsidRDefault="001C2CD3" w:rsidP="001C2CD3">
      <w:pPr>
        <w:tabs>
          <w:tab w:val="left" w:pos="353"/>
        </w:tabs>
        <w:jc w:val="both"/>
        <w:rPr>
          <w:sz w:val="22"/>
          <w:szCs w:val="22"/>
        </w:rPr>
      </w:pPr>
      <w:r w:rsidRPr="001C690A">
        <w:rPr>
          <w:sz w:val="22"/>
          <w:szCs w:val="22"/>
        </w:rPr>
        <w:t>część 5 – 100 000,00 PLN</w:t>
      </w:r>
    </w:p>
    <w:p w14:paraId="41CC3896" w14:textId="77777777" w:rsidR="001C2CD3" w:rsidRPr="001C690A" w:rsidRDefault="001C2CD3" w:rsidP="001C2CD3">
      <w:pPr>
        <w:tabs>
          <w:tab w:val="left" w:pos="353"/>
        </w:tabs>
        <w:jc w:val="both"/>
        <w:rPr>
          <w:sz w:val="22"/>
          <w:szCs w:val="22"/>
        </w:rPr>
      </w:pPr>
      <w:r w:rsidRPr="001C690A">
        <w:rPr>
          <w:sz w:val="22"/>
          <w:szCs w:val="22"/>
        </w:rPr>
        <w:t>część 6 – 40 000,00 PLN</w:t>
      </w:r>
    </w:p>
    <w:p w14:paraId="52A3B5D9" w14:textId="77777777" w:rsidR="001C2CD3" w:rsidRPr="001C690A" w:rsidRDefault="001C2CD3" w:rsidP="001C2CD3">
      <w:pPr>
        <w:tabs>
          <w:tab w:val="left" w:pos="353"/>
        </w:tabs>
        <w:jc w:val="both"/>
        <w:rPr>
          <w:sz w:val="22"/>
          <w:szCs w:val="22"/>
        </w:rPr>
      </w:pPr>
      <w:r w:rsidRPr="001C690A">
        <w:rPr>
          <w:sz w:val="22"/>
          <w:szCs w:val="22"/>
        </w:rPr>
        <w:t>część 7 – 250 000,00 PLN</w:t>
      </w:r>
    </w:p>
    <w:p w14:paraId="6D841A20" w14:textId="77777777" w:rsidR="001C2CD3" w:rsidRPr="001C690A" w:rsidRDefault="001C2CD3" w:rsidP="001C2CD3">
      <w:pPr>
        <w:tabs>
          <w:tab w:val="left" w:pos="353"/>
        </w:tabs>
        <w:jc w:val="both"/>
        <w:rPr>
          <w:sz w:val="22"/>
          <w:szCs w:val="22"/>
        </w:rPr>
      </w:pPr>
      <w:r w:rsidRPr="001C690A">
        <w:rPr>
          <w:sz w:val="22"/>
          <w:szCs w:val="22"/>
        </w:rPr>
        <w:t>część 8 – 300 000,00 PLN</w:t>
      </w:r>
    </w:p>
    <w:p w14:paraId="7FEB24B9" w14:textId="77777777" w:rsidR="001C2CD3" w:rsidRPr="001C690A" w:rsidRDefault="001C2CD3" w:rsidP="001C2CD3">
      <w:pPr>
        <w:tabs>
          <w:tab w:val="left" w:pos="353"/>
        </w:tabs>
        <w:jc w:val="both"/>
        <w:rPr>
          <w:sz w:val="22"/>
          <w:szCs w:val="22"/>
        </w:rPr>
      </w:pPr>
      <w:r w:rsidRPr="001C690A">
        <w:rPr>
          <w:sz w:val="22"/>
          <w:szCs w:val="22"/>
        </w:rPr>
        <w:t>część 9– 100 000,00 PLN</w:t>
      </w:r>
    </w:p>
    <w:p w14:paraId="7AECCB02" w14:textId="77777777" w:rsidR="001C2CD3" w:rsidRPr="001C690A" w:rsidRDefault="001C2CD3" w:rsidP="001C2CD3">
      <w:pPr>
        <w:tabs>
          <w:tab w:val="left" w:pos="353"/>
        </w:tabs>
        <w:jc w:val="both"/>
        <w:rPr>
          <w:sz w:val="22"/>
          <w:szCs w:val="22"/>
        </w:rPr>
      </w:pPr>
      <w:r w:rsidRPr="001C690A">
        <w:rPr>
          <w:sz w:val="22"/>
          <w:szCs w:val="22"/>
        </w:rPr>
        <w:t>część 10 – 200 000,00 PLN</w:t>
      </w:r>
    </w:p>
    <w:p w14:paraId="69350B07" w14:textId="77777777" w:rsidR="001C2CD3" w:rsidRPr="001C690A" w:rsidRDefault="001C2CD3" w:rsidP="001C2CD3">
      <w:pPr>
        <w:tabs>
          <w:tab w:val="left" w:pos="353"/>
        </w:tabs>
        <w:jc w:val="both"/>
        <w:rPr>
          <w:sz w:val="22"/>
          <w:szCs w:val="22"/>
        </w:rPr>
      </w:pPr>
      <w:r w:rsidRPr="001C690A">
        <w:rPr>
          <w:sz w:val="22"/>
          <w:szCs w:val="22"/>
        </w:rPr>
        <w:t>część 11 – 200 000,00 PLN</w:t>
      </w:r>
    </w:p>
    <w:p w14:paraId="32F4FCC3" w14:textId="77777777" w:rsidR="001C2CD3" w:rsidRPr="001C690A" w:rsidRDefault="001C2CD3" w:rsidP="001C2CD3">
      <w:pPr>
        <w:tabs>
          <w:tab w:val="left" w:pos="353"/>
        </w:tabs>
        <w:jc w:val="both"/>
        <w:rPr>
          <w:sz w:val="22"/>
          <w:szCs w:val="22"/>
        </w:rPr>
      </w:pPr>
      <w:r w:rsidRPr="001C690A">
        <w:rPr>
          <w:sz w:val="22"/>
          <w:szCs w:val="22"/>
        </w:rPr>
        <w:t>część 12 – 300 000,00 PLN</w:t>
      </w:r>
    </w:p>
    <w:p w14:paraId="7B9189EC" w14:textId="77777777" w:rsidR="001C2CD3" w:rsidRPr="001C690A" w:rsidRDefault="001C2CD3" w:rsidP="001C2CD3">
      <w:pPr>
        <w:tabs>
          <w:tab w:val="left" w:pos="353"/>
        </w:tabs>
        <w:jc w:val="both"/>
        <w:rPr>
          <w:sz w:val="22"/>
          <w:szCs w:val="22"/>
        </w:rPr>
      </w:pPr>
      <w:r w:rsidRPr="001C690A">
        <w:rPr>
          <w:sz w:val="22"/>
          <w:szCs w:val="22"/>
        </w:rPr>
        <w:t>część 13–  200 000,00 PLN</w:t>
      </w:r>
    </w:p>
    <w:p w14:paraId="19650EB5" w14:textId="77777777" w:rsidR="001C2CD3" w:rsidRPr="001C690A" w:rsidRDefault="001C2CD3" w:rsidP="001C2CD3">
      <w:pPr>
        <w:tabs>
          <w:tab w:val="left" w:pos="353"/>
        </w:tabs>
        <w:jc w:val="both"/>
        <w:rPr>
          <w:sz w:val="22"/>
          <w:szCs w:val="22"/>
        </w:rPr>
      </w:pPr>
      <w:r w:rsidRPr="001C690A">
        <w:rPr>
          <w:sz w:val="22"/>
          <w:szCs w:val="22"/>
        </w:rPr>
        <w:t>część 14 –  200 000,00 PLN</w:t>
      </w:r>
    </w:p>
    <w:p w14:paraId="6F1ABB07" w14:textId="38F04D9C" w:rsidR="006E02EA" w:rsidRPr="006E02EA" w:rsidRDefault="006E02EA" w:rsidP="001C2CD3">
      <w:pPr>
        <w:tabs>
          <w:tab w:val="left" w:pos="353"/>
        </w:tabs>
        <w:jc w:val="both"/>
        <w:rPr>
          <w:sz w:val="22"/>
          <w:szCs w:val="22"/>
        </w:rPr>
      </w:pPr>
      <w:r w:rsidRPr="006E02EA">
        <w:rPr>
          <w:sz w:val="22"/>
          <w:szCs w:val="22"/>
        </w:rPr>
        <w:t>część 15 –  15 000,00 PLN</w:t>
      </w:r>
    </w:p>
    <w:p w14:paraId="1E98B5A4" w14:textId="75DE3CCD" w:rsidR="002719B1" w:rsidRPr="006E02EA" w:rsidRDefault="002719B1" w:rsidP="002719B1">
      <w:pPr>
        <w:tabs>
          <w:tab w:val="left" w:pos="353"/>
        </w:tabs>
        <w:jc w:val="both"/>
        <w:rPr>
          <w:sz w:val="22"/>
          <w:szCs w:val="22"/>
        </w:rPr>
      </w:pPr>
      <w:r w:rsidRPr="006E02EA">
        <w:rPr>
          <w:sz w:val="22"/>
          <w:szCs w:val="22"/>
        </w:rPr>
        <w:t xml:space="preserve">część 16 – </w:t>
      </w:r>
      <w:r w:rsidR="006E02EA" w:rsidRPr="006E02EA">
        <w:rPr>
          <w:sz w:val="22"/>
          <w:szCs w:val="22"/>
        </w:rPr>
        <w:t xml:space="preserve">3 500,00 </w:t>
      </w:r>
      <w:r w:rsidRPr="006E02EA">
        <w:rPr>
          <w:sz w:val="22"/>
          <w:szCs w:val="22"/>
        </w:rPr>
        <w:t xml:space="preserve"> </w:t>
      </w:r>
      <w:r w:rsidR="006E02EA" w:rsidRPr="006E02EA">
        <w:rPr>
          <w:sz w:val="22"/>
          <w:szCs w:val="22"/>
        </w:rPr>
        <w:t>PLN</w:t>
      </w:r>
    </w:p>
    <w:p w14:paraId="3D525871" w14:textId="69CF6A39" w:rsidR="002719B1" w:rsidRPr="006E02EA" w:rsidRDefault="002719B1" w:rsidP="001C2CD3">
      <w:pPr>
        <w:tabs>
          <w:tab w:val="left" w:pos="353"/>
        </w:tabs>
        <w:jc w:val="both"/>
        <w:rPr>
          <w:sz w:val="22"/>
          <w:szCs w:val="22"/>
        </w:rPr>
      </w:pPr>
      <w:r w:rsidRPr="006E02EA">
        <w:rPr>
          <w:sz w:val="22"/>
          <w:szCs w:val="22"/>
        </w:rPr>
        <w:t xml:space="preserve">część 17 –  </w:t>
      </w:r>
      <w:r w:rsidR="006E02EA" w:rsidRPr="006E02EA">
        <w:rPr>
          <w:sz w:val="22"/>
          <w:szCs w:val="22"/>
        </w:rPr>
        <w:t>2 500,00 PLN</w:t>
      </w:r>
    </w:p>
    <w:p w14:paraId="144730DA" w14:textId="39302C31" w:rsidR="0048109A" w:rsidRPr="00AF3135" w:rsidRDefault="0048109A" w:rsidP="00640E98">
      <w:pPr>
        <w:jc w:val="both"/>
        <w:rPr>
          <w:sz w:val="22"/>
          <w:szCs w:val="22"/>
        </w:rPr>
      </w:pPr>
      <w:r w:rsidRPr="00AF3135">
        <w:rPr>
          <w:sz w:val="22"/>
          <w:szCs w:val="22"/>
        </w:rPr>
        <w:lastRenderedPageBreak/>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070A9F">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580C3D6E" w14:textId="0FCF2195" w:rsidR="001C2CD3" w:rsidRDefault="0048109A" w:rsidP="00BD50BD">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5FE44178"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1 zamówienia</w:t>
      </w:r>
      <w:r w:rsidRPr="00AF3135">
        <w:rPr>
          <w:sz w:val="22"/>
          <w:szCs w:val="22"/>
        </w:rPr>
        <w:t xml:space="preserve"> dwóch dostaw </w:t>
      </w:r>
      <w:r>
        <w:rPr>
          <w:sz w:val="22"/>
          <w:szCs w:val="22"/>
        </w:rPr>
        <w:t xml:space="preserve">produktów mleczarskich </w:t>
      </w:r>
      <w:r w:rsidRPr="00AF3135">
        <w:rPr>
          <w:sz w:val="22"/>
          <w:szCs w:val="22"/>
        </w:rPr>
        <w:t xml:space="preserve">na kwotę nie mniejszą </w:t>
      </w:r>
      <w:r>
        <w:rPr>
          <w:sz w:val="22"/>
          <w:szCs w:val="22"/>
        </w:rPr>
        <w:t xml:space="preserve">  </w:t>
      </w:r>
      <w:r w:rsidRPr="00AF3135">
        <w:rPr>
          <w:sz w:val="22"/>
          <w:szCs w:val="22"/>
        </w:rPr>
        <w:t xml:space="preserve">niż </w:t>
      </w:r>
      <w:r>
        <w:rPr>
          <w:sz w:val="22"/>
          <w:szCs w:val="22"/>
        </w:rPr>
        <w:t xml:space="preserve"> 400 000,00 </w:t>
      </w:r>
      <w:r w:rsidRPr="00AF3135">
        <w:rPr>
          <w:sz w:val="22"/>
          <w:szCs w:val="22"/>
        </w:rPr>
        <w:t>zł brutto każda,</w:t>
      </w:r>
    </w:p>
    <w:p w14:paraId="52B08A2F"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Pr>
          <w:sz w:val="22"/>
          <w:szCs w:val="22"/>
        </w:rPr>
        <w:t xml:space="preserve"> na kwotę nie mniejszą niż 100 000,00 </w:t>
      </w:r>
      <w:r w:rsidRPr="00AF3135">
        <w:rPr>
          <w:sz w:val="22"/>
          <w:szCs w:val="22"/>
        </w:rPr>
        <w:t>zł brutto każda,</w:t>
      </w:r>
    </w:p>
    <w:p w14:paraId="59B21500"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80 000,00 </w:t>
      </w:r>
      <w:r w:rsidRPr="00AF3135">
        <w:rPr>
          <w:sz w:val="22"/>
          <w:szCs w:val="22"/>
        </w:rPr>
        <w:t>zł brutto każda,</w:t>
      </w:r>
    </w:p>
    <w:p w14:paraId="1FDC785E"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Pr>
          <w:sz w:val="22"/>
          <w:szCs w:val="22"/>
        </w:rPr>
        <w:t xml:space="preserve"> na kwotę nie mniejszą niż       200 000,00 </w:t>
      </w:r>
      <w:r w:rsidRPr="00AF3135">
        <w:rPr>
          <w:sz w:val="22"/>
          <w:szCs w:val="22"/>
        </w:rPr>
        <w:t>zł brutto każda,</w:t>
      </w:r>
    </w:p>
    <w:p w14:paraId="6802800B"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100 000,00 </w:t>
      </w:r>
      <w:r w:rsidRPr="00AF3135">
        <w:rPr>
          <w:sz w:val="22"/>
          <w:szCs w:val="22"/>
        </w:rPr>
        <w:t>zł brutto każda,</w:t>
      </w:r>
    </w:p>
    <w:p w14:paraId="42F7144A"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40 000,00 </w:t>
      </w:r>
      <w:r w:rsidRPr="00AF3135">
        <w:rPr>
          <w:sz w:val="22"/>
          <w:szCs w:val="22"/>
        </w:rPr>
        <w:t>zł brutto każda,</w:t>
      </w:r>
    </w:p>
    <w:p w14:paraId="1BD2431C"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dostaw </w:t>
      </w:r>
      <w:r>
        <w:rPr>
          <w:sz w:val="22"/>
          <w:szCs w:val="22"/>
        </w:rPr>
        <w:t xml:space="preserve"> produktów mleczarskich, </w:t>
      </w:r>
      <w:r w:rsidRPr="00AF3135">
        <w:rPr>
          <w:sz w:val="22"/>
          <w:szCs w:val="22"/>
        </w:rPr>
        <w:t xml:space="preserve">na kwotę nie mniejszą niż </w:t>
      </w:r>
      <w:r>
        <w:rPr>
          <w:sz w:val="22"/>
          <w:szCs w:val="22"/>
        </w:rPr>
        <w:t xml:space="preserve">250 000,00 </w:t>
      </w:r>
      <w:r w:rsidRPr="00AF3135">
        <w:rPr>
          <w:sz w:val="22"/>
          <w:szCs w:val="22"/>
        </w:rPr>
        <w:t>zł brutto każda,</w:t>
      </w:r>
    </w:p>
    <w:p w14:paraId="6C65560C"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Pr>
          <w:sz w:val="22"/>
          <w:szCs w:val="22"/>
        </w:rPr>
        <w:t xml:space="preserve"> dostaw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300 000,00 </w:t>
      </w:r>
      <w:r w:rsidRPr="00AF3135">
        <w:rPr>
          <w:sz w:val="22"/>
          <w:szCs w:val="22"/>
        </w:rPr>
        <w:t>zł brutto każda,</w:t>
      </w:r>
    </w:p>
    <w:p w14:paraId="06A2F224"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100 000,00 </w:t>
      </w:r>
      <w:r w:rsidRPr="00AF3135">
        <w:rPr>
          <w:sz w:val="22"/>
          <w:szCs w:val="22"/>
        </w:rPr>
        <w:t>zł brutto każda,</w:t>
      </w:r>
    </w:p>
    <w:p w14:paraId="342FF238"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200 000,00 </w:t>
      </w:r>
      <w:r w:rsidRPr="00AF3135">
        <w:rPr>
          <w:sz w:val="22"/>
          <w:szCs w:val="22"/>
        </w:rPr>
        <w:t>zł brutto każda,</w:t>
      </w:r>
    </w:p>
    <w:p w14:paraId="2E6C2F74"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200 000,00 </w:t>
      </w:r>
      <w:r w:rsidRPr="00AF3135">
        <w:rPr>
          <w:sz w:val="22"/>
          <w:szCs w:val="22"/>
        </w:rPr>
        <w:t>zł brutto każda,</w:t>
      </w:r>
    </w:p>
    <w:p w14:paraId="07653835"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300 000,00 </w:t>
      </w:r>
      <w:r w:rsidRPr="00AF3135">
        <w:rPr>
          <w:sz w:val="22"/>
          <w:szCs w:val="22"/>
        </w:rPr>
        <w:t>zł brutto każda,</w:t>
      </w:r>
    </w:p>
    <w:p w14:paraId="5129EC2B" w14:textId="77777777" w:rsidR="001C2CD3" w:rsidRPr="00AF3135" w:rsidRDefault="001C2CD3" w:rsidP="005F133F">
      <w:pPr>
        <w:widowControl w:val="0"/>
        <w:numPr>
          <w:ilvl w:val="0"/>
          <w:numId w:val="90"/>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200 000,00 </w:t>
      </w:r>
      <w:r w:rsidRPr="00AF3135">
        <w:rPr>
          <w:sz w:val="22"/>
          <w:szCs w:val="22"/>
        </w:rPr>
        <w:t>zł brutto każda,</w:t>
      </w:r>
    </w:p>
    <w:p w14:paraId="50562030" w14:textId="77777777" w:rsidR="001C2CD3" w:rsidRPr="001C2CD3" w:rsidRDefault="001C2CD3" w:rsidP="005F133F">
      <w:pPr>
        <w:widowControl w:val="0"/>
        <w:numPr>
          <w:ilvl w:val="0"/>
          <w:numId w:val="90"/>
        </w:numPr>
        <w:overflowPunct w:val="0"/>
        <w:autoSpaceDE w:val="0"/>
        <w:autoSpaceDN w:val="0"/>
        <w:adjustRightInd w:val="0"/>
        <w:jc w:val="both"/>
        <w:rPr>
          <w:sz w:val="22"/>
          <w:szCs w:val="22"/>
        </w:rPr>
      </w:pPr>
      <w:r w:rsidRPr="001C2CD3">
        <w:rPr>
          <w:b/>
          <w:sz w:val="22"/>
          <w:szCs w:val="22"/>
        </w:rPr>
        <w:t>dla części  14 zamówienia</w:t>
      </w:r>
      <w:r w:rsidRPr="001C2CD3">
        <w:rPr>
          <w:sz w:val="22"/>
          <w:szCs w:val="22"/>
        </w:rPr>
        <w:t xml:space="preserve"> dwóch dostaw produktów mleczarskich</w:t>
      </w:r>
      <w:r w:rsidRPr="001C2CD3">
        <w:rPr>
          <w:rFonts w:eastAsia="Calibri"/>
          <w:sz w:val="22"/>
          <w:szCs w:val="22"/>
          <w:lang w:eastAsia="en-US"/>
        </w:rPr>
        <w:t>,</w:t>
      </w:r>
      <w:r w:rsidRPr="001C2CD3">
        <w:rPr>
          <w:sz w:val="22"/>
          <w:szCs w:val="22"/>
        </w:rPr>
        <w:t xml:space="preserve"> na kwotę nie mniejszą niż 200 000,00 zł brutto każda,</w:t>
      </w:r>
    </w:p>
    <w:p w14:paraId="7CB5AEC3" w14:textId="77777777" w:rsidR="006E02EA" w:rsidRPr="006E02EA" w:rsidRDefault="006E02EA" w:rsidP="005F133F">
      <w:pPr>
        <w:widowControl w:val="0"/>
        <w:numPr>
          <w:ilvl w:val="0"/>
          <w:numId w:val="90"/>
        </w:numPr>
        <w:overflowPunct w:val="0"/>
        <w:autoSpaceDE w:val="0"/>
        <w:autoSpaceDN w:val="0"/>
        <w:adjustRightInd w:val="0"/>
        <w:jc w:val="both"/>
        <w:rPr>
          <w:sz w:val="22"/>
          <w:szCs w:val="22"/>
        </w:rPr>
      </w:pPr>
      <w:r w:rsidRPr="006E02EA">
        <w:rPr>
          <w:b/>
          <w:sz w:val="22"/>
          <w:szCs w:val="22"/>
        </w:rPr>
        <w:t>dla części  15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15 000,00 zł brutto każda,</w:t>
      </w:r>
    </w:p>
    <w:p w14:paraId="60FE73E9" w14:textId="77777777" w:rsidR="006E02EA" w:rsidRPr="006E02EA" w:rsidRDefault="006E02EA" w:rsidP="005F133F">
      <w:pPr>
        <w:widowControl w:val="0"/>
        <w:numPr>
          <w:ilvl w:val="0"/>
          <w:numId w:val="90"/>
        </w:numPr>
        <w:overflowPunct w:val="0"/>
        <w:autoSpaceDE w:val="0"/>
        <w:autoSpaceDN w:val="0"/>
        <w:adjustRightInd w:val="0"/>
        <w:jc w:val="both"/>
        <w:rPr>
          <w:sz w:val="22"/>
          <w:szCs w:val="22"/>
        </w:rPr>
      </w:pPr>
      <w:r w:rsidRPr="006E02EA">
        <w:rPr>
          <w:b/>
          <w:sz w:val="22"/>
          <w:szCs w:val="22"/>
        </w:rPr>
        <w:t>dla części  16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3 500,00 zł brutto każda.</w:t>
      </w:r>
    </w:p>
    <w:p w14:paraId="1CB1A244" w14:textId="77777777" w:rsidR="006E02EA" w:rsidRPr="006E02EA" w:rsidRDefault="006E02EA" w:rsidP="005F133F">
      <w:pPr>
        <w:widowControl w:val="0"/>
        <w:numPr>
          <w:ilvl w:val="0"/>
          <w:numId w:val="90"/>
        </w:numPr>
        <w:overflowPunct w:val="0"/>
        <w:autoSpaceDE w:val="0"/>
        <w:autoSpaceDN w:val="0"/>
        <w:adjustRightInd w:val="0"/>
        <w:jc w:val="both"/>
        <w:rPr>
          <w:sz w:val="22"/>
          <w:szCs w:val="22"/>
        </w:rPr>
      </w:pPr>
      <w:r w:rsidRPr="006E02EA">
        <w:rPr>
          <w:b/>
          <w:sz w:val="22"/>
          <w:szCs w:val="22"/>
        </w:rPr>
        <w:t>dla części  17 zamówienia</w:t>
      </w:r>
      <w:r w:rsidRPr="006E02EA">
        <w:rPr>
          <w:sz w:val="22"/>
          <w:szCs w:val="22"/>
        </w:rPr>
        <w:t xml:space="preserve"> dwóch dostaw produktów mleczarskich</w:t>
      </w:r>
      <w:r w:rsidRPr="006E02EA">
        <w:rPr>
          <w:rFonts w:eastAsia="Calibri"/>
          <w:sz w:val="22"/>
          <w:szCs w:val="22"/>
          <w:lang w:eastAsia="en-US"/>
        </w:rPr>
        <w:t>,</w:t>
      </w:r>
      <w:r w:rsidRPr="006E02EA">
        <w:rPr>
          <w:sz w:val="22"/>
          <w:szCs w:val="22"/>
        </w:rPr>
        <w:t xml:space="preserve"> na kwotę nie mniejszą niż 2 500,00 zł brutto każda.</w:t>
      </w:r>
    </w:p>
    <w:p w14:paraId="5F06E970" w14:textId="77777777" w:rsidR="002719B1" w:rsidRPr="001C2CD3" w:rsidRDefault="002719B1" w:rsidP="002719B1">
      <w:pPr>
        <w:widowControl w:val="0"/>
        <w:overflowPunct w:val="0"/>
        <w:autoSpaceDE w:val="0"/>
        <w:autoSpaceDN w:val="0"/>
        <w:adjustRightInd w:val="0"/>
        <w:ind w:left="502"/>
        <w:jc w:val="both"/>
        <w:rPr>
          <w:color w:val="FF0000"/>
          <w:sz w:val="22"/>
          <w:szCs w:val="22"/>
        </w:rPr>
      </w:pPr>
    </w:p>
    <w:p w14:paraId="3D750361" w14:textId="2FCFA062"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7DD50F46" w14:textId="77777777" w:rsidR="008D6196" w:rsidRPr="00AF3135" w:rsidRDefault="008D6196" w:rsidP="0048109A">
      <w:pPr>
        <w:jc w:val="both"/>
        <w:rPr>
          <w:sz w:val="22"/>
          <w:szCs w:val="22"/>
        </w:rPr>
      </w:pP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413A0896" w14:textId="77777777" w:rsidR="00C43922" w:rsidRPr="00C43922" w:rsidRDefault="00C43922" w:rsidP="00C43922">
      <w:pPr>
        <w:numPr>
          <w:ilvl w:val="0"/>
          <w:numId w:val="28"/>
        </w:numPr>
        <w:ind w:left="284" w:hanging="284"/>
        <w:jc w:val="both"/>
        <w:rPr>
          <w:rFonts w:eastAsia="TimesNewRoman"/>
          <w:sz w:val="22"/>
          <w:szCs w:val="22"/>
        </w:rPr>
      </w:pPr>
      <w:r w:rsidRPr="00C43922">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6A683702" w14:textId="77777777" w:rsidR="00C43922" w:rsidRPr="00C43922" w:rsidRDefault="00C43922" w:rsidP="00C43922">
      <w:pPr>
        <w:numPr>
          <w:ilvl w:val="0"/>
          <w:numId w:val="29"/>
        </w:numPr>
        <w:ind w:left="284" w:hanging="284"/>
        <w:jc w:val="both"/>
        <w:rPr>
          <w:rFonts w:eastAsia="TimesNewRoman"/>
          <w:sz w:val="22"/>
          <w:szCs w:val="22"/>
        </w:rPr>
      </w:pPr>
      <w:r w:rsidRPr="00C43922">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C43922">
        <w:rPr>
          <w:sz w:val="22"/>
          <w:szCs w:val="22"/>
        </w:rPr>
        <w:t>wystawionej nie wcześniej niż 6 miesięcy przed upływem terminu składania ofert</w:t>
      </w:r>
    </w:p>
    <w:p w14:paraId="3B1343BC" w14:textId="77777777" w:rsidR="00C43922" w:rsidRPr="00C43922" w:rsidRDefault="00C43922" w:rsidP="00C43922">
      <w:pPr>
        <w:numPr>
          <w:ilvl w:val="0"/>
          <w:numId w:val="29"/>
        </w:numPr>
        <w:ind w:left="284" w:hanging="284"/>
        <w:jc w:val="both"/>
        <w:rPr>
          <w:rFonts w:eastAsia="TimesNewRoman"/>
          <w:sz w:val="22"/>
          <w:szCs w:val="22"/>
        </w:rPr>
      </w:pPr>
      <w:r w:rsidRPr="00C43922">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1A4E5F" w14:textId="77777777" w:rsidR="00C43922" w:rsidRPr="00C43922" w:rsidRDefault="00C43922" w:rsidP="00C43922">
      <w:pPr>
        <w:numPr>
          <w:ilvl w:val="0"/>
          <w:numId w:val="29"/>
        </w:numPr>
        <w:ind w:left="284" w:hanging="284"/>
        <w:jc w:val="both"/>
        <w:rPr>
          <w:rFonts w:eastAsia="TimesNewRoman"/>
          <w:sz w:val="22"/>
          <w:szCs w:val="22"/>
        </w:rPr>
      </w:pPr>
      <w:r w:rsidRPr="00C43922">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3D92DE" w14:textId="27488554" w:rsidR="00C43922" w:rsidRPr="00C43922" w:rsidRDefault="00C43922" w:rsidP="00C43922">
      <w:pPr>
        <w:numPr>
          <w:ilvl w:val="0"/>
          <w:numId w:val="29"/>
        </w:numPr>
        <w:ind w:left="284" w:hanging="284"/>
        <w:jc w:val="both"/>
        <w:rPr>
          <w:rFonts w:eastAsia="TimesNewRoman"/>
          <w:sz w:val="22"/>
          <w:szCs w:val="22"/>
        </w:rPr>
      </w:pPr>
      <w:r w:rsidRPr="00C43922">
        <w:rPr>
          <w:rFonts w:eastAsia="TimesNewRoman"/>
          <w:sz w:val="22"/>
          <w:szCs w:val="22"/>
        </w:rPr>
        <w:t xml:space="preserve">Oświadczenie Wykonawcy o braku orzeczenia wobec niego tytułem środka zapobiegawczego zakazu ubiegania się o zamówienia publiczne na wzorze stanowiącym </w:t>
      </w:r>
      <w:r w:rsidR="00EE0F2D">
        <w:rPr>
          <w:rFonts w:eastAsia="TimesNewRoman"/>
          <w:b/>
          <w:i/>
          <w:sz w:val="22"/>
          <w:szCs w:val="22"/>
        </w:rPr>
        <w:t>Załącznik Nr 6</w:t>
      </w:r>
      <w:r w:rsidRPr="00C43922">
        <w:rPr>
          <w:rFonts w:eastAsia="TimesNewRoman"/>
          <w:b/>
          <w:i/>
          <w:sz w:val="22"/>
          <w:szCs w:val="22"/>
        </w:rPr>
        <w:t xml:space="preserve"> do SIWZ</w:t>
      </w:r>
      <w:r w:rsidRPr="00C43922">
        <w:rPr>
          <w:rFonts w:eastAsia="TimesNewRoman"/>
          <w:sz w:val="22"/>
          <w:szCs w:val="22"/>
        </w:rPr>
        <w:t>;</w:t>
      </w:r>
    </w:p>
    <w:p w14:paraId="463807F8" w14:textId="24E94439" w:rsidR="00C43922" w:rsidRPr="00C43922" w:rsidRDefault="00C43922" w:rsidP="00C43922">
      <w:pPr>
        <w:numPr>
          <w:ilvl w:val="0"/>
          <w:numId w:val="29"/>
        </w:numPr>
        <w:tabs>
          <w:tab w:val="left" w:pos="284"/>
        </w:tabs>
        <w:ind w:left="284" w:hanging="284"/>
        <w:jc w:val="both"/>
        <w:rPr>
          <w:rFonts w:eastAsia="TimesNewRoman"/>
          <w:sz w:val="22"/>
          <w:szCs w:val="22"/>
        </w:rPr>
      </w:pPr>
      <w:r w:rsidRPr="00C43922">
        <w:rPr>
          <w:rFonts w:eastAsia="TimesNewRoman"/>
          <w:sz w:val="22"/>
          <w:szCs w:val="22"/>
        </w:rPr>
        <w:t xml:space="preserve">Oświadczenie Wykonawcy o braku wydania prawomocnego wyroku sądu skazującego za wykroczenie na karę ograniczenia wolności lub grzywny w zakresie określonym przez Zamawiającego na podstawie art. 24 ust. 5 pkt 5 i 6 ustawy na wzorze stanowiącym </w:t>
      </w:r>
      <w:r w:rsidR="00EE0F2D">
        <w:rPr>
          <w:rFonts w:eastAsia="TimesNewRoman"/>
          <w:b/>
          <w:i/>
          <w:sz w:val="22"/>
          <w:szCs w:val="22"/>
        </w:rPr>
        <w:t>Załącznik            Nr 7</w:t>
      </w:r>
      <w:r w:rsidRPr="00C43922">
        <w:rPr>
          <w:rFonts w:eastAsia="TimesNewRoman"/>
          <w:b/>
          <w:i/>
          <w:sz w:val="22"/>
          <w:szCs w:val="22"/>
        </w:rPr>
        <w:t xml:space="preserve"> do SIWZ</w:t>
      </w:r>
      <w:r w:rsidRPr="00C43922">
        <w:rPr>
          <w:rFonts w:eastAsia="TimesNewRoman"/>
          <w:sz w:val="22"/>
          <w:szCs w:val="22"/>
        </w:rPr>
        <w:t>;</w:t>
      </w:r>
    </w:p>
    <w:p w14:paraId="6E968D35" w14:textId="7DB73946" w:rsidR="00C43922" w:rsidRPr="00C43922" w:rsidRDefault="00C43922" w:rsidP="00C43922">
      <w:pPr>
        <w:numPr>
          <w:ilvl w:val="0"/>
          <w:numId w:val="29"/>
        </w:numPr>
        <w:tabs>
          <w:tab w:val="left" w:pos="284"/>
        </w:tabs>
        <w:ind w:left="284" w:hanging="284"/>
        <w:jc w:val="both"/>
        <w:rPr>
          <w:sz w:val="22"/>
          <w:szCs w:val="22"/>
        </w:rPr>
      </w:pPr>
      <w:r w:rsidRPr="00C43922">
        <w:rPr>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C43922">
        <w:rPr>
          <w:rFonts w:eastAsia="TimesNewRoman"/>
          <w:sz w:val="22"/>
          <w:szCs w:val="22"/>
        </w:rPr>
        <w:t xml:space="preserve">na wzorze stanowiącym </w:t>
      </w:r>
      <w:r w:rsidR="00EE0F2D">
        <w:rPr>
          <w:rFonts w:eastAsia="TimesNewRoman"/>
          <w:b/>
          <w:i/>
          <w:sz w:val="22"/>
          <w:szCs w:val="22"/>
        </w:rPr>
        <w:t>Załącznik Nr 8</w:t>
      </w:r>
      <w:r w:rsidRPr="00C43922">
        <w:rPr>
          <w:rFonts w:eastAsia="TimesNewRoman"/>
          <w:b/>
          <w:i/>
          <w:sz w:val="22"/>
          <w:szCs w:val="22"/>
        </w:rPr>
        <w:t xml:space="preserve"> do SIWZ</w:t>
      </w:r>
    </w:p>
    <w:p w14:paraId="20B41B79" w14:textId="05A01C1A" w:rsidR="00C43922" w:rsidRPr="00C43922" w:rsidRDefault="00C43922" w:rsidP="00C43922">
      <w:pPr>
        <w:numPr>
          <w:ilvl w:val="0"/>
          <w:numId w:val="29"/>
        </w:numPr>
        <w:tabs>
          <w:tab w:val="left" w:pos="284"/>
        </w:tabs>
        <w:ind w:left="284" w:hanging="284"/>
        <w:jc w:val="both"/>
        <w:rPr>
          <w:rFonts w:eastAsia="TimesNewRoman"/>
          <w:sz w:val="22"/>
          <w:szCs w:val="22"/>
        </w:rPr>
      </w:pPr>
      <w:r w:rsidRPr="00C43922">
        <w:rPr>
          <w:sz w:val="22"/>
          <w:szCs w:val="22"/>
        </w:rPr>
        <w:t xml:space="preserve">Oświadczenia Wykonawcy o niezaleganiu z opłacaniem podatków i opłat lokalnych, o których mowa w </w:t>
      </w:r>
      <w:hyperlink r:id="rId15" w:anchor="hiperlinkText.rpc?hiperlink=type=tresc:nro=Powszechny.1533959&amp;full=1" w:tgtFrame="_parent" w:history="1">
        <w:r w:rsidRPr="00C43922">
          <w:rPr>
            <w:sz w:val="22"/>
            <w:szCs w:val="22"/>
          </w:rPr>
          <w:t>ustawie</w:t>
        </w:r>
      </w:hyperlink>
      <w:r w:rsidRPr="00C43922">
        <w:rPr>
          <w:sz w:val="22"/>
          <w:szCs w:val="22"/>
        </w:rPr>
        <w:t xml:space="preserve"> z dnia 12 stycznia 1991 r. o podatkach i opłatach lokalnych (tj. Dz. U. z 2019 r. poz. 1170 ze zm.) </w:t>
      </w:r>
      <w:r w:rsidRPr="00C43922">
        <w:rPr>
          <w:rFonts w:eastAsia="TimesNewRoman"/>
          <w:sz w:val="22"/>
          <w:szCs w:val="22"/>
        </w:rPr>
        <w:t xml:space="preserve">na wzorze stanowiącym </w:t>
      </w:r>
      <w:r w:rsidR="00EE0F2D">
        <w:rPr>
          <w:rFonts w:eastAsia="TimesNewRoman"/>
          <w:b/>
          <w:i/>
          <w:sz w:val="22"/>
          <w:szCs w:val="22"/>
        </w:rPr>
        <w:t xml:space="preserve">Załącznik Nr 9 </w:t>
      </w:r>
      <w:r w:rsidRPr="00C43922">
        <w:rPr>
          <w:rFonts w:eastAsia="TimesNewRoman"/>
          <w:b/>
          <w:i/>
          <w:sz w:val="22"/>
          <w:szCs w:val="22"/>
        </w:rPr>
        <w:t>do SIWZ</w:t>
      </w:r>
      <w:r w:rsidRPr="00C43922">
        <w:rPr>
          <w:b/>
          <w:i/>
          <w:sz w:val="22"/>
          <w:szCs w:val="22"/>
        </w:rPr>
        <w:t>.</w:t>
      </w:r>
    </w:p>
    <w:p w14:paraId="388EB61E" w14:textId="77777777" w:rsidR="00C43922" w:rsidRPr="00C43922" w:rsidRDefault="00C43922" w:rsidP="00C43922">
      <w:pPr>
        <w:tabs>
          <w:tab w:val="left" w:pos="426"/>
        </w:tabs>
        <w:ind w:left="426" w:hanging="426"/>
        <w:jc w:val="both"/>
        <w:rPr>
          <w:sz w:val="22"/>
          <w:szCs w:val="22"/>
        </w:rPr>
      </w:pPr>
      <w:r w:rsidRPr="00C43922">
        <w:rPr>
          <w:sz w:val="22"/>
          <w:szCs w:val="22"/>
        </w:rPr>
        <w:t>3.5.</w:t>
      </w:r>
      <w:r w:rsidRPr="00C4392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43922">
        <w:rPr>
          <w:b/>
          <w:i/>
          <w:sz w:val="22"/>
          <w:szCs w:val="22"/>
        </w:rPr>
        <w:t>Załącznik Nr 3 i 3A  do SIWZ</w:t>
      </w:r>
      <w:r w:rsidRPr="00C43922">
        <w:rPr>
          <w:sz w:val="22"/>
          <w:szCs w:val="22"/>
        </w:rPr>
        <w:t>), które określają w szczególności:</w:t>
      </w:r>
    </w:p>
    <w:p w14:paraId="55ED6979" w14:textId="77777777" w:rsidR="00C43922" w:rsidRPr="00C43922" w:rsidRDefault="00C43922" w:rsidP="00C43922">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C43922">
        <w:rPr>
          <w:rFonts w:eastAsia="EUAlbertina-Regular-Identity-H"/>
          <w:sz w:val="22"/>
          <w:szCs w:val="22"/>
        </w:rPr>
        <w:t>zakresu dostępnych Wykonawcy zasobów innego podmiotu.</w:t>
      </w:r>
    </w:p>
    <w:p w14:paraId="0FF4393A" w14:textId="77777777" w:rsidR="00C43922" w:rsidRPr="00C43922" w:rsidRDefault="00C43922" w:rsidP="00C43922">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C43922">
        <w:rPr>
          <w:rFonts w:eastAsia="EUAlbertina-Regular-Identity-H"/>
          <w:sz w:val="22"/>
          <w:szCs w:val="22"/>
        </w:rPr>
        <w:t>sposobu wykorzystania zasobów innego podmiotu, przez Wykonawcę przy wykonaniu zamówienia.</w:t>
      </w:r>
    </w:p>
    <w:p w14:paraId="2744199F" w14:textId="77777777" w:rsidR="00C43922" w:rsidRPr="00C43922" w:rsidRDefault="00C43922" w:rsidP="00C43922">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C43922">
        <w:rPr>
          <w:rFonts w:eastAsia="EUAlbertina-Regular-Identity-H"/>
          <w:sz w:val="22"/>
          <w:szCs w:val="22"/>
        </w:rPr>
        <w:t>charakteru stosunku, jaki będzie łączył wykonawcę z innym podmiotem.</w:t>
      </w:r>
    </w:p>
    <w:p w14:paraId="7A97C166" w14:textId="77777777" w:rsidR="00C43922" w:rsidRPr="00C43922" w:rsidRDefault="00C43922" w:rsidP="00C43922">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C43922">
        <w:rPr>
          <w:rFonts w:eastAsia="EUAlbertina-Regular-Identity-H"/>
          <w:sz w:val="22"/>
          <w:szCs w:val="22"/>
        </w:rPr>
        <w:t>zakresu i okresu udziału innego podmiotu przy wykonaniu zamówienia.</w:t>
      </w:r>
    </w:p>
    <w:p w14:paraId="2AE361B0" w14:textId="77777777" w:rsidR="00C43922" w:rsidRPr="00C43922" w:rsidRDefault="00C43922" w:rsidP="00C43922">
      <w:pPr>
        <w:tabs>
          <w:tab w:val="left" w:pos="0"/>
        </w:tabs>
        <w:ind w:left="426" w:hanging="426"/>
        <w:jc w:val="both"/>
        <w:rPr>
          <w:sz w:val="22"/>
          <w:szCs w:val="22"/>
        </w:rPr>
      </w:pPr>
      <w:r w:rsidRPr="00C43922">
        <w:rPr>
          <w:sz w:val="22"/>
          <w:szCs w:val="22"/>
        </w:rPr>
        <w:t>3.6.</w:t>
      </w:r>
      <w:r w:rsidRPr="00C43922">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70276B89" w14:textId="77777777" w:rsidR="00C43922" w:rsidRPr="00C43922" w:rsidRDefault="00C43922" w:rsidP="00C43922">
      <w:pPr>
        <w:tabs>
          <w:tab w:val="left" w:pos="0"/>
        </w:tabs>
        <w:ind w:left="426" w:hanging="426"/>
        <w:jc w:val="both"/>
        <w:rPr>
          <w:sz w:val="22"/>
          <w:szCs w:val="22"/>
        </w:rPr>
      </w:pPr>
      <w:r w:rsidRPr="00C43922">
        <w:rPr>
          <w:sz w:val="22"/>
          <w:szCs w:val="22"/>
        </w:rPr>
        <w:lastRenderedPageBreak/>
        <w:t>3.7.</w:t>
      </w:r>
      <w:r w:rsidRPr="00C43922">
        <w:rPr>
          <w:sz w:val="22"/>
          <w:szCs w:val="22"/>
        </w:rPr>
        <w:tab/>
        <w:t>Zamawiający żąda od Wykonawcy przedstawiania dokumentów wymienionych w ust. 3.4, dotyczących podwykonawcy, któremu zamierza powierzyć wykonanie części zamówienia, a który nie jest podmiotem, na którego zdolnościach lub sytuacji Wykonawca polega na zasadach określonych w art. 22a ustawy.</w:t>
      </w:r>
    </w:p>
    <w:p w14:paraId="3355555D" w14:textId="77777777" w:rsidR="00C43922" w:rsidRPr="00C43922" w:rsidRDefault="00C43922" w:rsidP="00C43922">
      <w:pPr>
        <w:numPr>
          <w:ilvl w:val="0"/>
          <w:numId w:val="7"/>
        </w:numPr>
        <w:ind w:left="284" w:hanging="284"/>
        <w:jc w:val="both"/>
        <w:rPr>
          <w:color w:val="000000"/>
          <w:sz w:val="22"/>
          <w:szCs w:val="22"/>
        </w:rPr>
      </w:pPr>
      <w:r w:rsidRPr="00C43922">
        <w:rPr>
          <w:sz w:val="22"/>
          <w:szCs w:val="22"/>
        </w:rPr>
        <w:t>Wszyscy Wykonawcy w terminie 3 dni od dnia zamieszczenia na stronie internetowej informacji, o</w:t>
      </w:r>
      <w:r w:rsidRPr="00C43922">
        <w:rPr>
          <w:color w:val="000000"/>
          <w:sz w:val="22"/>
          <w:szCs w:val="22"/>
        </w:rPr>
        <w:t xml:space="preserve"> której mowa w art. 86 ust. 5 ustawy PZP, przekaże Zamawiającemu</w:t>
      </w:r>
      <w:r w:rsidRPr="00C43922">
        <w:rPr>
          <w:sz w:val="22"/>
          <w:szCs w:val="22"/>
        </w:rPr>
        <w:t xml:space="preserve">, w postaci elektronicznej opatrzonej kwalifikowanym podpisem elektronicznym przy użyciu poczty elektronicznej lub </w:t>
      </w:r>
      <w:proofErr w:type="spellStart"/>
      <w:r w:rsidRPr="00C43922">
        <w:rPr>
          <w:sz w:val="22"/>
          <w:szCs w:val="22"/>
        </w:rPr>
        <w:t>miniPortalu</w:t>
      </w:r>
      <w:proofErr w:type="spellEnd"/>
      <w:r w:rsidRPr="00C43922">
        <w:rPr>
          <w:sz w:val="22"/>
          <w:szCs w:val="22"/>
        </w:rPr>
        <w:t xml:space="preserve">, oświadczenie ( </w:t>
      </w:r>
      <w:r w:rsidRPr="00C43922">
        <w:rPr>
          <w:b/>
          <w:i/>
          <w:sz w:val="22"/>
          <w:szCs w:val="22"/>
        </w:rPr>
        <w:t>Załącznik Nr 4 do SIWZ</w:t>
      </w:r>
      <w:r w:rsidRPr="00C43922">
        <w:rPr>
          <w:sz w:val="22"/>
          <w:szCs w:val="22"/>
        </w:rPr>
        <w:t>)</w:t>
      </w:r>
      <w:r w:rsidRPr="00C43922">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BB8AE85" w14:textId="77777777" w:rsidR="00C43922" w:rsidRPr="00C43922" w:rsidRDefault="00C43922" w:rsidP="00C43922">
      <w:pPr>
        <w:numPr>
          <w:ilvl w:val="0"/>
          <w:numId w:val="7"/>
        </w:numPr>
        <w:ind w:left="284" w:hanging="284"/>
        <w:jc w:val="both"/>
        <w:rPr>
          <w:color w:val="000000"/>
          <w:sz w:val="22"/>
          <w:szCs w:val="22"/>
        </w:rPr>
      </w:pPr>
      <w:r w:rsidRPr="00C43922">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70C0713" w14:textId="77777777" w:rsidR="00C43922" w:rsidRPr="00C43922" w:rsidRDefault="00C43922" w:rsidP="00C43922">
      <w:pPr>
        <w:numPr>
          <w:ilvl w:val="0"/>
          <w:numId w:val="7"/>
        </w:numPr>
        <w:ind w:left="284" w:hanging="284"/>
        <w:jc w:val="both"/>
        <w:rPr>
          <w:color w:val="000000"/>
          <w:sz w:val="22"/>
          <w:szCs w:val="22"/>
        </w:rPr>
      </w:pPr>
      <w:r w:rsidRPr="00C43922">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137826D1" w14:textId="77777777" w:rsidR="00C43922" w:rsidRPr="00C43922" w:rsidRDefault="00C43922" w:rsidP="00C43922">
      <w:pPr>
        <w:numPr>
          <w:ilvl w:val="0"/>
          <w:numId w:val="7"/>
        </w:numPr>
        <w:tabs>
          <w:tab w:val="left" w:pos="284"/>
        </w:tabs>
        <w:ind w:left="284" w:hanging="284"/>
        <w:jc w:val="both"/>
        <w:rPr>
          <w:sz w:val="22"/>
          <w:szCs w:val="22"/>
        </w:rPr>
      </w:pPr>
      <w:r w:rsidRPr="00C43922">
        <w:rPr>
          <w:color w:val="000000"/>
          <w:sz w:val="22"/>
          <w:szCs w:val="22"/>
        </w:rPr>
        <w:t xml:space="preserve">W przypadku podmiotów zagranicznych do dokumentów zastosowanie mają odpowiednie przepisy rozporządzenia Ministra Rozwoju </w:t>
      </w:r>
      <w:r w:rsidRPr="00C43922">
        <w:rPr>
          <w:sz w:val="22"/>
          <w:szCs w:val="22"/>
        </w:rPr>
        <w:t>w sprawie rodzajów dokumentów, jakich może żądać Zamawiający od Wykonawcy w postępowaniu o udzielenie zamówienia (Dz. U. z 2020 r. poz. 1282) oraz Rozporządzenia Ministra Przedsiębiorczości i Technologii zmieniające Rozporządzenie Ministra Rozwoju w sprawie rodzajów dokumentów, jakich może żądać Zamawiający od Wykonawcy w postępowaniu o udzielenie zamówienia (Dz. U. z 2018 r., poz. 1993).</w:t>
      </w:r>
    </w:p>
    <w:p w14:paraId="0375DB46" w14:textId="77777777" w:rsidR="00C43922" w:rsidRPr="00C43922" w:rsidRDefault="00C43922" w:rsidP="00C43922">
      <w:pPr>
        <w:numPr>
          <w:ilvl w:val="0"/>
          <w:numId w:val="7"/>
        </w:numPr>
        <w:ind w:left="284" w:hanging="284"/>
        <w:jc w:val="both"/>
        <w:rPr>
          <w:sz w:val="22"/>
          <w:szCs w:val="22"/>
        </w:rPr>
      </w:pPr>
      <w:r w:rsidRPr="00C43922">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B69BA82" w14:textId="77777777" w:rsidR="00C43922" w:rsidRPr="00C43922" w:rsidRDefault="00C43922" w:rsidP="00C43922">
      <w:pPr>
        <w:numPr>
          <w:ilvl w:val="0"/>
          <w:numId w:val="7"/>
        </w:numPr>
        <w:tabs>
          <w:tab w:val="left" w:pos="284"/>
        </w:tabs>
        <w:ind w:left="284" w:hanging="284"/>
        <w:jc w:val="both"/>
        <w:rPr>
          <w:sz w:val="22"/>
          <w:szCs w:val="22"/>
        </w:rPr>
      </w:pPr>
      <w:r w:rsidRPr="00C43922">
        <w:rPr>
          <w:sz w:val="22"/>
          <w:szCs w:val="22"/>
        </w:rPr>
        <w:t>Dokumenty, o których mowa w wymienionych w pkt 7 Rozporządzeniach - inne niż oświadczenia, o których mowa w pkt 8, składane są w oryginale lub kopii poświadczonej za zgodność z oryginałem.</w:t>
      </w:r>
    </w:p>
    <w:p w14:paraId="02250245" w14:textId="77777777" w:rsidR="00C43922" w:rsidRPr="00C43922" w:rsidRDefault="00C43922" w:rsidP="00C43922">
      <w:pPr>
        <w:numPr>
          <w:ilvl w:val="0"/>
          <w:numId w:val="7"/>
        </w:numPr>
        <w:ind w:left="284" w:hanging="284"/>
        <w:jc w:val="both"/>
        <w:rPr>
          <w:sz w:val="22"/>
          <w:szCs w:val="22"/>
        </w:rPr>
      </w:pPr>
      <w:r w:rsidRPr="00C43922">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D4B9E7" w14:textId="77777777" w:rsidR="00C43922" w:rsidRPr="00C43922" w:rsidRDefault="00C43922" w:rsidP="00C43922">
      <w:pPr>
        <w:numPr>
          <w:ilvl w:val="0"/>
          <w:numId w:val="7"/>
        </w:numPr>
        <w:ind w:left="284" w:hanging="284"/>
        <w:jc w:val="both"/>
        <w:rPr>
          <w:sz w:val="22"/>
          <w:szCs w:val="22"/>
        </w:rPr>
      </w:pPr>
      <w:r w:rsidRPr="00C43922">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2020 r. poz. 346).</w:t>
      </w:r>
    </w:p>
    <w:p w14:paraId="756F8231" w14:textId="77777777" w:rsidR="000C7C2C" w:rsidRPr="00AF3135" w:rsidRDefault="000C7C2C" w:rsidP="00C43922">
      <w:pPr>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7CE3E79A"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w:t>
      </w:r>
      <w:r w:rsidR="002719B1">
        <w:rPr>
          <w:rFonts w:eastAsia="Calibri"/>
          <w:b/>
          <w:i/>
          <w:sz w:val="22"/>
          <w:szCs w:val="22"/>
        </w:rPr>
        <w:t xml:space="preserve"> 2.3., 2.4., 2.5.,</w:t>
      </w:r>
      <w:r w:rsidR="00CA1ECA" w:rsidRPr="00AF3135">
        <w:rPr>
          <w:rFonts w:eastAsia="Calibri"/>
          <w:b/>
          <w:i/>
          <w:sz w:val="22"/>
          <w:szCs w:val="22"/>
        </w:rPr>
        <w:t>2.6., 2.7., 2.8., 2.9., 2.10.,2.11.,2.12.,2.13.,2.14.</w:t>
      </w:r>
      <w:r w:rsidR="001C2CD3">
        <w:rPr>
          <w:rFonts w:eastAsia="Calibri"/>
          <w:b/>
          <w:i/>
          <w:sz w:val="22"/>
          <w:szCs w:val="22"/>
          <w:lang w:val="pl-PL"/>
        </w:rPr>
        <w:t>, 2.15.</w:t>
      </w:r>
      <w:r w:rsidR="002719B1" w:rsidRPr="002719B1">
        <w:rPr>
          <w:rFonts w:eastAsia="Calibri"/>
          <w:b/>
          <w:i/>
          <w:sz w:val="22"/>
          <w:szCs w:val="22"/>
          <w:lang w:val="pl-PL"/>
        </w:rPr>
        <w:t xml:space="preserve"> </w:t>
      </w:r>
      <w:r w:rsidR="002719B1">
        <w:rPr>
          <w:rFonts w:eastAsia="Calibri"/>
          <w:b/>
          <w:i/>
          <w:sz w:val="22"/>
          <w:szCs w:val="22"/>
          <w:lang w:val="pl-PL"/>
        </w:rPr>
        <w:t xml:space="preserve">2.16. 2.17.,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 xml:space="preserve">dokument ustanawiający </w:t>
      </w:r>
      <w:r w:rsidRPr="00AF3135">
        <w:rPr>
          <w:spacing w:val="-1"/>
          <w:sz w:val="22"/>
          <w:szCs w:val="22"/>
        </w:rPr>
        <w:lastRenderedPageBreak/>
        <w:t>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7C89FBFF" w14:textId="77777777" w:rsidR="002719B1" w:rsidRPr="00AF3135" w:rsidRDefault="002719B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68BEF823"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 xml:space="preserve">Oświadczenia Wykonawcy i innych podmiotów, na których zdolnościach lub sytuacji polega Wykonawca na zasadach określonych w art. 22a ustawy oraz dotyczące podwykonawców, składane są w oryginale w postaci dokumentu elektronicznego, </w:t>
      </w:r>
      <w:r w:rsidRPr="00C43922">
        <w:rPr>
          <w:sz w:val="22"/>
          <w:szCs w:val="22"/>
          <w:lang w:val="x-none"/>
        </w:rPr>
        <w:t>w elektronicznej kopii dokumentu lub oświadczenia poświadczonej za zgodność z oryginałem.</w:t>
      </w:r>
    </w:p>
    <w:p w14:paraId="01424085"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Dokumenty, inne niż oświadczenia, o których mowa w ust. 1, składane są w oryginale lub kopii poświadczonej za zgodność z oryginałem w formie elektronicznej.</w:t>
      </w:r>
    </w:p>
    <w:p w14:paraId="65B1CDB6"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12D9D13"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color w:val="000000"/>
          <w:sz w:val="22"/>
          <w:szCs w:val="22"/>
          <w:lang w:val="x-none"/>
        </w:rPr>
        <w:t>Poświadczenie za zgodność z oryginałem elektronicznej kopii dokumentu lub oświadczenia następuje przy użyciu kwalifikowanego podpisu elektronicznego.</w:t>
      </w:r>
    </w:p>
    <w:p w14:paraId="7DEFE506"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732126F"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 xml:space="preserve">Dokumenty sporządzone w języku obcym są składane wraz z tłumaczeniem na język polski. </w:t>
      </w:r>
    </w:p>
    <w:p w14:paraId="56FA24E2" w14:textId="77777777" w:rsidR="00C43922" w:rsidRPr="00C43922" w:rsidRDefault="00C43922" w:rsidP="00C43922">
      <w:pPr>
        <w:numPr>
          <w:ilvl w:val="3"/>
          <w:numId w:val="5"/>
        </w:numPr>
        <w:tabs>
          <w:tab w:val="left" w:pos="284"/>
        </w:tabs>
        <w:ind w:left="284" w:hanging="284"/>
        <w:contextualSpacing/>
        <w:jc w:val="both"/>
        <w:rPr>
          <w:bCs/>
          <w:sz w:val="22"/>
          <w:szCs w:val="22"/>
          <w:lang w:val="x-none"/>
        </w:rPr>
      </w:pPr>
      <w:r w:rsidRPr="00C43922">
        <w:rPr>
          <w:bCs/>
          <w:sz w:val="22"/>
          <w:szCs w:val="22"/>
          <w:lang w:val="x-none"/>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Pr="00C43922" w:rsidRDefault="00302BF2" w:rsidP="0050274F">
      <w:pPr>
        <w:tabs>
          <w:tab w:val="left" w:pos="426"/>
        </w:tabs>
        <w:jc w:val="both"/>
        <w:rPr>
          <w:bCs/>
          <w:sz w:val="22"/>
          <w:szCs w:val="22"/>
          <w:lang w:val="x-none"/>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6C8BDE39" w14:textId="77777777" w:rsidR="0002067B" w:rsidRDefault="0002067B" w:rsidP="00894742">
      <w:pPr>
        <w:tabs>
          <w:tab w:val="num" w:pos="540"/>
        </w:tabs>
        <w:jc w:val="both"/>
        <w:rPr>
          <w:rFonts w:eastAsia="Calibri"/>
          <w:sz w:val="22"/>
          <w:szCs w:val="22"/>
          <w:lang w:eastAsia="en-US"/>
        </w:rPr>
      </w:pPr>
    </w:p>
    <w:p w14:paraId="011E4F85" w14:textId="77777777" w:rsidR="00573106" w:rsidRPr="00573106" w:rsidRDefault="00573106" w:rsidP="00573106">
      <w:pPr>
        <w:numPr>
          <w:ilvl w:val="0"/>
          <w:numId w:val="9"/>
        </w:numPr>
        <w:ind w:left="284" w:hanging="284"/>
        <w:contextualSpacing/>
        <w:jc w:val="both"/>
        <w:rPr>
          <w:rFonts w:eastAsia="Calibri"/>
          <w:i/>
          <w:sz w:val="22"/>
          <w:szCs w:val="22"/>
          <w:lang w:eastAsia="en-US"/>
        </w:rPr>
      </w:pPr>
      <w:r w:rsidRPr="00573106">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573106">
        <w:rPr>
          <w:rFonts w:eastAsia="Calibri"/>
          <w:b/>
          <w:i/>
          <w:sz w:val="22"/>
          <w:szCs w:val="22"/>
          <w:lang w:eastAsia="en-US"/>
        </w:rPr>
        <w:t xml:space="preserve">dedykowanego formularza dostępnego na </w:t>
      </w:r>
      <w:proofErr w:type="spellStart"/>
      <w:r w:rsidRPr="00573106">
        <w:rPr>
          <w:rFonts w:eastAsia="Calibri"/>
          <w:b/>
          <w:i/>
          <w:sz w:val="22"/>
          <w:szCs w:val="22"/>
          <w:lang w:eastAsia="en-US"/>
        </w:rPr>
        <w:t>ePUAP</w:t>
      </w:r>
      <w:proofErr w:type="spellEnd"/>
      <w:r w:rsidRPr="00573106">
        <w:rPr>
          <w:rFonts w:eastAsia="Calibri"/>
          <w:b/>
          <w:i/>
          <w:sz w:val="22"/>
          <w:szCs w:val="22"/>
          <w:lang w:eastAsia="en-US"/>
        </w:rPr>
        <w:t xml:space="preserve"> (nazwa odbiorcy: MIGB, adres skrzynki </w:t>
      </w:r>
      <w:proofErr w:type="spellStart"/>
      <w:r w:rsidRPr="00573106">
        <w:rPr>
          <w:rFonts w:eastAsia="Calibri"/>
          <w:b/>
          <w:i/>
          <w:sz w:val="22"/>
          <w:szCs w:val="22"/>
          <w:lang w:eastAsia="en-US"/>
        </w:rPr>
        <w:t>ePUAP</w:t>
      </w:r>
      <w:proofErr w:type="spellEnd"/>
      <w:r w:rsidRPr="00573106">
        <w:rPr>
          <w:rFonts w:eastAsia="Calibri"/>
          <w:b/>
          <w:i/>
          <w:sz w:val="22"/>
          <w:szCs w:val="22"/>
          <w:lang w:eastAsia="en-US"/>
        </w:rPr>
        <w:t xml:space="preserve"> uzupełni się automatycznie) oraz udostępnionego przez </w:t>
      </w:r>
      <w:proofErr w:type="spellStart"/>
      <w:r w:rsidRPr="00573106">
        <w:rPr>
          <w:rFonts w:eastAsia="Calibri"/>
          <w:b/>
          <w:i/>
          <w:sz w:val="22"/>
          <w:szCs w:val="22"/>
          <w:lang w:eastAsia="en-US"/>
        </w:rPr>
        <w:t>miniPortal</w:t>
      </w:r>
      <w:proofErr w:type="spellEnd"/>
      <w:r w:rsidRPr="00573106">
        <w:rPr>
          <w:rFonts w:eastAsia="Calibri"/>
          <w:b/>
          <w:i/>
          <w:sz w:val="22"/>
          <w:szCs w:val="22"/>
          <w:lang w:eastAsia="en-US"/>
        </w:rPr>
        <w:t xml:space="preserve"> (Formularz do komunikacji).</w:t>
      </w:r>
      <w:r w:rsidRPr="00573106">
        <w:rPr>
          <w:rFonts w:eastAsia="Calibri"/>
          <w:b/>
          <w:sz w:val="22"/>
          <w:szCs w:val="22"/>
          <w:lang w:eastAsia="en-US"/>
        </w:rPr>
        <w:t xml:space="preserve"> </w:t>
      </w:r>
      <w:r w:rsidRPr="00573106">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573106">
        <w:rPr>
          <w:rFonts w:eastAsia="Calibri"/>
          <w:sz w:val="22"/>
          <w:szCs w:val="22"/>
          <w:lang w:eastAsia="en-US"/>
        </w:rPr>
        <w:t>miniPortalu</w:t>
      </w:r>
      <w:proofErr w:type="spellEnd"/>
      <w:r w:rsidRPr="00573106">
        <w:rPr>
          <w:rFonts w:eastAsia="Calibri"/>
          <w:sz w:val="22"/>
          <w:szCs w:val="22"/>
          <w:lang w:eastAsia="en-US"/>
        </w:rPr>
        <w:t xml:space="preserve"> oraz Regulaminie </w:t>
      </w:r>
      <w:proofErr w:type="spellStart"/>
      <w:r w:rsidRPr="00573106">
        <w:rPr>
          <w:rFonts w:eastAsia="Calibri"/>
          <w:sz w:val="22"/>
          <w:szCs w:val="22"/>
          <w:lang w:eastAsia="en-US"/>
        </w:rPr>
        <w:t>ePUAP</w:t>
      </w:r>
      <w:proofErr w:type="spellEnd"/>
      <w:r w:rsidRPr="00573106">
        <w:rPr>
          <w:rFonts w:eastAsia="Calibri"/>
          <w:sz w:val="22"/>
          <w:szCs w:val="22"/>
          <w:lang w:eastAsia="en-US"/>
        </w:rPr>
        <w:t xml:space="preserve">. </w:t>
      </w:r>
    </w:p>
    <w:p w14:paraId="02DD5FBC" w14:textId="77777777" w:rsidR="00573106" w:rsidRPr="00573106" w:rsidRDefault="00573106" w:rsidP="00573106">
      <w:pPr>
        <w:numPr>
          <w:ilvl w:val="0"/>
          <w:numId w:val="9"/>
        </w:numPr>
        <w:ind w:left="284" w:hanging="284"/>
        <w:contextualSpacing/>
        <w:jc w:val="both"/>
        <w:rPr>
          <w:b/>
          <w:bCs/>
          <w:sz w:val="22"/>
          <w:szCs w:val="22"/>
          <w:lang w:eastAsia="ar-SA"/>
        </w:rPr>
      </w:pPr>
      <w:r w:rsidRPr="00573106">
        <w:rPr>
          <w:rFonts w:eastAsia="Calibri"/>
          <w:sz w:val="22"/>
          <w:szCs w:val="22"/>
          <w:lang w:eastAsia="en-US"/>
        </w:rPr>
        <w:t xml:space="preserve">Dokumenty elektroniczne, oświadczenia lub elektroniczne kopie dokumentów lub oświadczeń  składane są przez Wykonawcę za  pośrednictwem </w:t>
      </w:r>
      <w:r w:rsidRPr="00573106">
        <w:rPr>
          <w:rFonts w:eastAsia="Calibri"/>
          <w:i/>
          <w:sz w:val="22"/>
          <w:szCs w:val="22"/>
          <w:lang w:eastAsia="en-US"/>
        </w:rPr>
        <w:t>Formularza do komunikacji</w:t>
      </w:r>
      <w:r w:rsidRPr="00573106">
        <w:rPr>
          <w:rFonts w:eastAsia="Calibri"/>
          <w:sz w:val="22"/>
          <w:szCs w:val="22"/>
          <w:lang w:eastAsia="en-US"/>
        </w:rPr>
        <w:t xml:space="preserve"> jako załączniki. </w:t>
      </w:r>
      <w:r w:rsidRPr="00573106">
        <w:rPr>
          <w:rFonts w:eastAsia="Calibri"/>
          <w:strike/>
          <w:sz w:val="22"/>
          <w:szCs w:val="22"/>
          <w:lang w:eastAsia="en-US"/>
        </w:rPr>
        <w:t>.</w:t>
      </w:r>
      <w:r w:rsidRPr="00573106">
        <w:rPr>
          <w:rFonts w:eastAsia="Calibri"/>
          <w:sz w:val="22"/>
          <w:szCs w:val="22"/>
          <w:vertAlign w:val="superscript"/>
          <w:lang w:eastAsia="en-US"/>
        </w:rPr>
        <w:footnoteReference w:id="1"/>
      </w:r>
      <w:r w:rsidRPr="00573106">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9 lipca 2020 r. </w:t>
      </w:r>
      <w:r w:rsidRPr="00573106">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573106">
        <w:rPr>
          <w:rFonts w:eastAsia="Calibri"/>
          <w:sz w:val="22"/>
          <w:szCs w:val="22"/>
          <w:lang w:eastAsia="en-US"/>
        </w:rPr>
        <w:t xml:space="preserve">oraz rozporządzeniu Ministra Rozwoju z dnia 16 października 2018 r. </w:t>
      </w:r>
      <w:r w:rsidRPr="00573106">
        <w:rPr>
          <w:rFonts w:eastAsia="Calibri"/>
          <w:i/>
          <w:sz w:val="22"/>
          <w:szCs w:val="22"/>
          <w:lang w:eastAsia="en-US"/>
        </w:rPr>
        <w:t>w sprawie rodzajów dokumentów, jakich może żądać zamawiający od wykonawcy w postępowaniu o udzielenie zamówienia.</w:t>
      </w:r>
    </w:p>
    <w:p w14:paraId="01AE6E8B" w14:textId="77777777" w:rsidR="00573106" w:rsidRPr="00573106" w:rsidRDefault="00573106" w:rsidP="00573106">
      <w:pPr>
        <w:numPr>
          <w:ilvl w:val="0"/>
          <w:numId w:val="9"/>
        </w:numPr>
        <w:ind w:left="284" w:hanging="284"/>
        <w:contextualSpacing/>
        <w:jc w:val="both"/>
        <w:rPr>
          <w:b/>
          <w:bCs/>
          <w:sz w:val="22"/>
          <w:szCs w:val="22"/>
          <w:lang w:eastAsia="ar-SA"/>
        </w:rPr>
      </w:pPr>
      <w:r w:rsidRPr="00573106">
        <w:rPr>
          <w:sz w:val="22"/>
          <w:szCs w:val="22"/>
        </w:rPr>
        <w:t>Wykonawca może zwrócić się do Zamawiającego o wyjaśnienie treści SIWZ. Pytania muszą być skierowane z zachowaniem formy określonej w pkt. 1</w:t>
      </w:r>
      <w:bookmarkStart w:id="2" w:name="_Hlk535230172"/>
      <w:r w:rsidRPr="00573106">
        <w:rPr>
          <w:sz w:val="22"/>
          <w:szCs w:val="22"/>
        </w:rPr>
        <w:t>.</w:t>
      </w:r>
      <w:r w:rsidRPr="00573106">
        <w:rPr>
          <w:color w:val="33CC33"/>
          <w:sz w:val="22"/>
          <w:szCs w:val="22"/>
        </w:rPr>
        <w:t xml:space="preserve"> </w:t>
      </w:r>
    </w:p>
    <w:bookmarkEnd w:id="2"/>
    <w:p w14:paraId="1BD36ECD" w14:textId="77777777" w:rsidR="00573106" w:rsidRPr="00573106" w:rsidRDefault="00573106" w:rsidP="00573106">
      <w:pPr>
        <w:numPr>
          <w:ilvl w:val="0"/>
          <w:numId w:val="9"/>
        </w:numPr>
        <w:tabs>
          <w:tab w:val="num" w:pos="284"/>
        </w:tabs>
        <w:ind w:left="284" w:hanging="284"/>
        <w:jc w:val="both"/>
        <w:rPr>
          <w:sz w:val="22"/>
          <w:szCs w:val="22"/>
        </w:rPr>
      </w:pPr>
      <w:r w:rsidRPr="00573106">
        <w:rPr>
          <w:sz w:val="22"/>
          <w:szCs w:val="22"/>
        </w:rPr>
        <w:t>Zamawiający niezwłocznie udzieli wyjaśnień treści SIWZ, jednak nie później niż n</w:t>
      </w:r>
      <w:r w:rsidRPr="00573106">
        <w:rPr>
          <w:sz w:val="22"/>
          <w:szCs w:val="22"/>
          <w:lang w:eastAsia="en-US"/>
        </w:rPr>
        <w:t xml:space="preserve">a 6 dni </w:t>
      </w:r>
      <w:r w:rsidRPr="00573106">
        <w:rPr>
          <w:sz w:val="22"/>
          <w:szCs w:val="22"/>
        </w:rPr>
        <w:t xml:space="preserve">przed upływem terminu składania ofert, pod warunkiem, że wniosek o wyjaśnienie treści specyfikacji </w:t>
      </w:r>
      <w:r w:rsidRPr="00573106">
        <w:rPr>
          <w:sz w:val="22"/>
          <w:szCs w:val="22"/>
        </w:rPr>
        <w:lastRenderedPageBreak/>
        <w:t>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94E5E54" w14:textId="77777777" w:rsidR="00573106" w:rsidRPr="00573106" w:rsidRDefault="00573106" w:rsidP="00573106">
      <w:pPr>
        <w:numPr>
          <w:ilvl w:val="0"/>
          <w:numId w:val="10"/>
        </w:numPr>
        <w:jc w:val="both"/>
        <w:rPr>
          <w:sz w:val="22"/>
          <w:szCs w:val="22"/>
        </w:rPr>
      </w:pPr>
      <w:r w:rsidRPr="00573106">
        <w:rPr>
          <w:sz w:val="22"/>
          <w:szCs w:val="22"/>
        </w:rPr>
        <w:t xml:space="preserve">Treść zapytań wraz z wyjaśnieniami Zamawiający zamieści na stronie internetowej </w:t>
      </w:r>
      <w:hyperlink r:id="rId16" w:history="1">
        <w:r w:rsidRPr="00573106">
          <w:rPr>
            <w:color w:val="0000FF"/>
            <w:sz w:val="22"/>
            <w:szCs w:val="22"/>
            <w:u w:val="single"/>
          </w:rPr>
          <w:t>https://www.igbmazovia.pl/pl/</w:t>
        </w:r>
      </w:hyperlink>
      <w:r w:rsidRPr="00573106">
        <w:rPr>
          <w:sz w:val="22"/>
          <w:szCs w:val="22"/>
        </w:rPr>
        <w:t>, bez ujawniania źródła zapytania.</w:t>
      </w:r>
    </w:p>
    <w:p w14:paraId="6E856B32" w14:textId="77777777" w:rsidR="00573106" w:rsidRPr="00573106" w:rsidRDefault="00573106" w:rsidP="00573106">
      <w:pPr>
        <w:numPr>
          <w:ilvl w:val="0"/>
          <w:numId w:val="10"/>
        </w:numPr>
        <w:tabs>
          <w:tab w:val="num" w:pos="284"/>
          <w:tab w:val="num" w:pos="540"/>
        </w:tabs>
        <w:ind w:left="284" w:hanging="284"/>
        <w:jc w:val="both"/>
        <w:rPr>
          <w:color w:val="FF0000"/>
          <w:sz w:val="22"/>
          <w:szCs w:val="22"/>
        </w:rPr>
      </w:pPr>
      <w:r w:rsidRPr="00573106">
        <w:rPr>
          <w:sz w:val="22"/>
          <w:szCs w:val="22"/>
        </w:rPr>
        <w:t xml:space="preserve">W uzasadnionych przypadkach Zamawiający może przed upływem terminu składania ofert zmienić treść SIWZ. Dokonaną zmianę specyfikacji Zamawiający udostępnia na stronie internetowej Zamawiającego. </w:t>
      </w:r>
    </w:p>
    <w:p w14:paraId="0F6E3D3A" w14:textId="77777777" w:rsidR="00573106" w:rsidRPr="00573106" w:rsidRDefault="00573106" w:rsidP="00573106">
      <w:pPr>
        <w:numPr>
          <w:ilvl w:val="0"/>
          <w:numId w:val="10"/>
        </w:numPr>
        <w:tabs>
          <w:tab w:val="num" w:pos="284"/>
          <w:tab w:val="num" w:pos="540"/>
        </w:tabs>
        <w:ind w:left="284" w:hanging="284"/>
        <w:jc w:val="both"/>
        <w:rPr>
          <w:sz w:val="22"/>
          <w:szCs w:val="22"/>
        </w:rPr>
      </w:pPr>
      <w:r w:rsidRPr="00573106">
        <w:rPr>
          <w:sz w:val="22"/>
          <w:szCs w:val="22"/>
        </w:rPr>
        <w:t xml:space="preserve">Jeżeli w wyniku zmiany treści SIWZ jest niezbędny dodatkowy czas na wprowadzenie zmian </w:t>
      </w:r>
      <w:r w:rsidRPr="00573106">
        <w:rPr>
          <w:sz w:val="22"/>
          <w:szCs w:val="22"/>
        </w:rPr>
        <w:br/>
        <w:t xml:space="preserve">w ofertach, Zamawiający przedłuży termin składania ofert, o czym poinformuje na stronie internetowej </w:t>
      </w:r>
      <w:hyperlink r:id="rId17" w:history="1">
        <w:r w:rsidRPr="00573106">
          <w:rPr>
            <w:color w:val="0000FF"/>
            <w:sz w:val="22"/>
            <w:szCs w:val="22"/>
            <w:u w:val="single"/>
          </w:rPr>
          <w:t>https://www.igbmazovia.pl/pl/</w:t>
        </w:r>
      </w:hyperlink>
      <w:r w:rsidRPr="00573106">
        <w:rPr>
          <w:color w:val="0000FF"/>
          <w:sz w:val="22"/>
          <w:szCs w:val="22"/>
          <w:u w:val="single"/>
        </w:rPr>
        <w:t xml:space="preserve">. </w:t>
      </w:r>
    </w:p>
    <w:p w14:paraId="132F884E" w14:textId="77777777" w:rsidR="00573106" w:rsidRPr="00573106" w:rsidRDefault="00573106" w:rsidP="00573106">
      <w:pPr>
        <w:numPr>
          <w:ilvl w:val="0"/>
          <w:numId w:val="10"/>
        </w:numPr>
        <w:tabs>
          <w:tab w:val="num" w:pos="284"/>
          <w:tab w:val="num" w:pos="540"/>
        </w:tabs>
        <w:ind w:left="284" w:hanging="284"/>
        <w:jc w:val="both"/>
        <w:rPr>
          <w:sz w:val="22"/>
          <w:szCs w:val="22"/>
        </w:rPr>
      </w:pPr>
      <w:r w:rsidRPr="00573106">
        <w:rPr>
          <w:sz w:val="22"/>
          <w:szCs w:val="22"/>
        </w:rPr>
        <w:t>Zamawiający nie przewiduje zorganizowania zebrania z Wykonawcami.</w:t>
      </w:r>
    </w:p>
    <w:p w14:paraId="218CCE96" w14:textId="77777777" w:rsidR="00573106" w:rsidRPr="00573106" w:rsidRDefault="00573106" w:rsidP="00573106">
      <w:pPr>
        <w:numPr>
          <w:ilvl w:val="0"/>
          <w:numId w:val="10"/>
        </w:numPr>
        <w:ind w:left="284" w:hanging="284"/>
        <w:contextualSpacing/>
        <w:jc w:val="both"/>
        <w:rPr>
          <w:sz w:val="22"/>
          <w:szCs w:val="22"/>
          <w:lang w:val="x-none"/>
        </w:rPr>
      </w:pPr>
      <w:r w:rsidRPr="00573106">
        <w:rPr>
          <w:sz w:val="22"/>
          <w:szCs w:val="22"/>
          <w:lang w:val="x-none"/>
        </w:rPr>
        <w:t>Zamawiający nie udziela żadnych ustnych i telefonicznych informacji, wyjaśnień czy odpowiedzi na kierowane do Zamawiającego zapytania</w:t>
      </w:r>
      <w:r w:rsidRPr="00573106">
        <w:rPr>
          <w:sz w:val="22"/>
          <w:szCs w:val="22"/>
        </w:rPr>
        <w:t>. W</w:t>
      </w:r>
      <w:r w:rsidRPr="00573106">
        <w:rPr>
          <w:sz w:val="22"/>
          <w:szCs w:val="22"/>
          <w:lang w:val="x-none"/>
        </w:rPr>
        <w:t xml:space="preserve"> sprawach</w:t>
      </w:r>
      <w:r w:rsidRPr="00573106">
        <w:rPr>
          <w:sz w:val="22"/>
          <w:szCs w:val="22"/>
        </w:rPr>
        <w:t xml:space="preserve"> dotyczących opisu przedmiotu zamówienia lub </w:t>
      </w:r>
      <w:r w:rsidRPr="00573106">
        <w:rPr>
          <w:sz w:val="22"/>
          <w:szCs w:val="22"/>
          <w:lang w:val="x-none"/>
        </w:rPr>
        <w:t xml:space="preserve"> </w:t>
      </w:r>
      <w:r w:rsidRPr="00573106">
        <w:rPr>
          <w:sz w:val="22"/>
          <w:szCs w:val="22"/>
        </w:rPr>
        <w:t xml:space="preserve">procedury należy zachować </w:t>
      </w:r>
      <w:r w:rsidRPr="00573106">
        <w:rPr>
          <w:sz w:val="22"/>
          <w:szCs w:val="22"/>
          <w:lang w:val="x-none"/>
        </w:rPr>
        <w:t>form</w:t>
      </w:r>
      <w:r w:rsidRPr="00573106">
        <w:rPr>
          <w:sz w:val="22"/>
          <w:szCs w:val="22"/>
        </w:rPr>
        <w:t>ę</w:t>
      </w:r>
      <w:r w:rsidRPr="00573106">
        <w:rPr>
          <w:sz w:val="22"/>
          <w:szCs w:val="22"/>
          <w:lang w:val="x-none"/>
        </w:rPr>
        <w:t xml:space="preserve"> określon</w:t>
      </w:r>
      <w:r w:rsidRPr="00573106">
        <w:rPr>
          <w:sz w:val="22"/>
          <w:szCs w:val="22"/>
        </w:rPr>
        <w:t>ą</w:t>
      </w:r>
      <w:r w:rsidRPr="00573106">
        <w:rPr>
          <w:sz w:val="22"/>
          <w:szCs w:val="22"/>
          <w:lang w:val="x-none"/>
        </w:rPr>
        <w:t xml:space="preserve"> w Rozdz. IX </w:t>
      </w:r>
      <w:r w:rsidRPr="00573106">
        <w:rPr>
          <w:sz w:val="22"/>
          <w:szCs w:val="22"/>
        </w:rPr>
        <w:t xml:space="preserve">pkt 1 </w:t>
      </w:r>
      <w:r w:rsidRPr="00573106">
        <w:rPr>
          <w:sz w:val="22"/>
          <w:szCs w:val="22"/>
          <w:lang w:val="x-none"/>
        </w:rPr>
        <w:t xml:space="preserve">lub pkt. </w:t>
      </w:r>
      <w:r w:rsidRPr="00573106">
        <w:rPr>
          <w:sz w:val="22"/>
          <w:szCs w:val="22"/>
        </w:rPr>
        <w:t>2</w:t>
      </w:r>
      <w:r w:rsidRPr="00573106">
        <w:rPr>
          <w:sz w:val="22"/>
          <w:szCs w:val="22"/>
          <w:lang w:val="x-none"/>
        </w:rPr>
        <w:t xml:space="preserve"> SIWZ </w:t>
      </w:r>
      <w:r w:rsidRPr="00573106">
        <w:rPr>
          <w:sz w:val="22"/>
          <w:szCs w:val="22"/>
        </w:rPr>
        <w:t xml:space="preserve">lub kierować na </w:t>
      </w:r>
      <w:r w:rsidRPr="00573106">
        <w:rPr>
          <w:sz w:val="22"/>
          <w:szCs w:val="22"/>
          <w:lang w:val="x-none"/>
        </w:rPr>
        <w:t xml:space="preserve">adres e-mail </w:t>
      </w:r>
      <w:hyperlink r:id="rId18" w:history="1">
        <w:r w:rsidRPr="00573106">
          <w:rPr>
            <w:sz w:val="22"/>
            <w:szCs w:val="22"/>
            <w:u w:val="single"/>
            <w:lang w:val="x-none"/>
          </w:rPr>
          <w:t>m.kocot@igbmazovia.pl</w:t>
        </w:r>
      </w:hyperlink>
      <w:r w:rsidRPr="00573106">
        <w:rPr>
          <w:sz w:val="22"/>
          <w:szCs w:val="22"/>
        </w:rPr>
        <w:t xml:space="preserve"> lub adresy wskazane w rozdziale X.</w:t>
      </w:r>
    </w:p>
    <w:p w14:paraId="65267F19" w14:textId="77777777" w:rsidR="00573106" w:rsidRPr="00AF3135" w:rsidRDefault="00573106" w:rsidP="00894742">
      <w:pPr>
        <w:tabs>
          <w:tab w:val="num" w:pos="540"/>
        </w:tabs>
        <w:jc w:val="both"/>
        <w:rPr>
          <w:b/>
          <w:sz w:val="22"/>
          <w:szCs w:val="22"/>
        </w:rPr>
      </w:pPr>
    </w:p>
    <w:p w14:paraId="4CD91509" w14:textId="77777777" w:rsidR="0048109A" w:rsidRPr="00D05598" w:rsidRDefault="0048109A" w:rsidP="0048109A">
      <w:pPr>
        <w:jc w:val="both"/>
        <w:rPr>
          <w:b/>
          <w:sz w:val="22"/>
          <w:szCs w:val="22"/>
        </w:rPr>
      </w:pPr>
      <w:r w:rsidRPr="00D05598">
        <w:rPr>
          <w:b/>
          <w:sz w:val="22"/>
          <w:szCs w:val="22"/>
        </w:rPr>
        <w:t>X. Osoby uprawnione do porozumiewania się z Wykonawcami</w:t>
      </w:r>
    </w:p>
    <w:p w14:paraId="3F08DC80" w14:textId="77777777" w:rsidR="0048109A" w:rsidRPr="00DC7F2B" w:rsidRDefault="0048109A" w:rsidP="00CA1ECA">
      <w:pPr>
        <w:ind w:left="284" w:hanging="284"/>
        <w:jc w:val="both"/>
        <w:rPr>
          <w:sz w:val="22"/>
          <w:szCs w:val="22"/>
        </w:rPr>
      </w:pPr>
      <w:r w:rsidRPr="00DC7F2B">
        <w:rPr>
          <w:sz w:val="22"/>
          <w:szCs w:val="22"/>
        </w:rPr>
        <w:t>Osoby uprawnione ze strony Zamawiającego do kontaktowania się z Wykonawcami:</w:t>
      </w:r>
    </w:p>
    <w:p w14:paraId="6E9D1A80" w14:textId="0D055A38" w:rsidR="00FC200C" w:rsidRPr="00DC7F2B" w:rsidRDefault="00DC7F2B" w:rsidP="00CF5498">
      <w:pPr>
        <w:numPr>
          <w:ilvl w:val="0"/>
          <w:numId w:val="11"/>
        </w:numPr>
        <w:ind w:left="284" w:hanging="284"/>
        <w:jc w:val="both"/>
        <w:rPr>
          <w:sz w:val="22"/>
          <w:szCs w:val="22"/>
        </w:rPr>
      </w:pPr>
      <w:r w:rsidRPr="00DC7F2B">
        <w:rPr>
          <w:sz w:val="22"/>
          <w:szCs w:val="22"/>
        </w:rPr>
        <w:t xml:space="preserve">Zofia Milewska </w:t>
      </w:r>
      <w:r w:rsidR="00FC200C" w:rsidRPr="00DC7F2B">
        <w:rPr>
          <w:sz w:val="22"/>
          <w:szCs w:val="22"/>
        </w:rPr>
        <w:t>- w sprawie przedmiotu zamówienia</w:t>
      </w:r>
      <w:r w:rsidR="00D05598" w:rsidRPr="00DC7F2B">
        <w:rPr>
          <w:sz w:val="22"/>
          <w:szCs w:val="22"/>
        </w:rPr>
        <w:t xml:space="preserve"> (część </w:t>
      </w:r>
      <w:r w:rsidR="0089422D" w:rsidRPr="00DC7F2B">
        <w:rPr>
          <w:sz w:val="22"/>
          <w:szCs w:val="22"/>
        </w:rPr>
        <w:t>1-14</w:t>
      </w:r>
      <w:r w:rsidR="00FC200C" w:rsidRPr="00DC7F2B">
        <w:rPr>
          <w:sz w:val="22"/>
          <w:szCs w:val="22"/>
        </w:rPr>
        <w:t xml:space="preserve">) e-mail: </w:t>
      </w:r>
      <w:hyperlink r:id="rId19" w:history="1">
        <w:r w:rsidRPr="00DC7F2B">
          <w:rPr>
            <w:rStyle w:val="Hipercze"/>
            <w:color w:val="auto"/>
            <w:sz w:val="22"/>
            <w:szCs w:val="22"/>
          </w:rPr>
          <w:t>z.milewska@igbmazovia.pl</w:t>
        </w:r>
      </w:hyperlink>
    </w:p>
    <w:p w14:paraId="1C0E80A3" w14:textId="3E46B9C1" w:rsidR="00FC200C" w:rsidRPr="00D05598" w:rsidRDefault="002719B1" w:rsidP="00CF5498">
      <w:pPr>
        <w:numPr>
          <w:ilvl w:val="0"/>
          <w:numId w:val="11"/>
        </w:numPr>
        <w:ind w:left="284" w:hanging="284"/>
        <w:jc w:val="both"/>
        <w:rPr>
          <w:sz w:val="22"/>
          <w:szCs w:val="22"/>
        </w:rPr>
      </w:pPr>
      <w:r>
        <w:rPr>
          <w:sz w:val="22"/>
          <w:szCs w:val="22"/>
        </w:rPr>
        <w:t xml:space="preserve">Joanna </w:t>
      </w:r>
      <w:proofErr w:type="spellStart"/>
      <w:r>
        <w:rPr>
          <w:sz w:val="22"/>
          <w:szCs w:val="22"/>
        </w:rPr>
        <w:t>Gaździcka</w:t>
      </w:r>
      <w:proofErr w:type="spellEnd"/>
      <w:r w:rsidR="00FC200C" w:rsidRPr="00D05598">
        <w:rPr>
          <w:sz w:val="22"/>
          <w:szCs w:val="22"/>
        </w:rPr>
        <w:t>– w sprawie przedmiotu z</w:t>
      </w:r>
      <w:r>
        <w:rPr>
          <w:sz w:val="22"/>
          <w:szCs w:val="22"/>
        </w:rPr>
        <w:t>amówienia (część 15-17</w:t>
      </w:r>
      <w:r w:rsidR="0089422D" w:rsidRPr="00D05598">
        <w:rPr>
          <w:sz w:val="22"/>
          <w:szCs w:val="22"/>
        </w:rPr>
        <w:t>) e-</w:t>
      </w:r>
      <w:r w:rsidR="00FC200C" w:rsidRPr="00D05598">
        <w:rPr>
          <w:sz w:val="22"/>
          <w:szCs w:val="22"/>
        </w:rPr>
        <w:t xml:space="preserve">mail: </w:t>
      </w:r>
      <w:hyperlink r:id="rId20" w:history="1">
        <w:r w:rsidRPr="00A8058D">
          <w:rPr>
            <w:rStyle w:val="Hipercze"/>
            <w:sz w:val="22"/>
            <w:szCs w:val="22"/>
          </w:rPr>
          <w:t>j.gazdzicka@igbmazovia.pl</w:t>
        </w:r>
      </w:hyperlink>
      <w:r w:rsidR="00FC200C" w:rsidRPr="00D05598">
        <w:rPr>
          <w:sz w:val="22"/>
          <w:szCs w:val="22"/>
        </w:rPr>
        <w:t xml:space="preserve"> </w:t>
      </w:r>
    </w:p>
    <w:p w14:paraId="7369A27C" w14:textId="77777777" w:rsidR="00FC200C" w:rsidRPr="00D05598" w:rsidRDefault="00FC200C" w:rsidP="00CF5498">
      <w:pPr>
        <w:numPr>
          <w:ilvl w:val="0"/>
          <w:numId w:val="11"/>
        </w:numPr>
        <w:ind w:left="284" w:hanging="284"/>
        <w:jc w:val="both"/>
        <w:rPr>
          <w:sz w:val="22"/>
          <w:szCs w:val="22"/>
        </w:rPr>
      </w:pPr>
      <w:r w:rsidRPr="00D05598">
        <w:rPr>
          <w:sz w:val="22"/>
          <w:szCs w:val="22"/>
        </w:rPr>
        <w:t xml:space="preserve">Marta Kocot - w sprawie procedury przetargowej </w:t>
      </w:r>
      <w:hyperlink r:id="rId21" w:history="1">
        <w:r w:rsidRPr="00D05598">
          <w:rPr>
            <w:rStyle w:val="Hipercze"/>
            <w:sz w:val="22"/>
            <w:szCs w:val="22"/>
          </w:rPr>
          <w:t>m.kocot@igbmazovia.pl</w:t>
        </w:r>
      </w:hyperlink>
      <w:r w:rsidRPr="00D05598">
        <w:rPr>
          <w:sz w:val="22"/>
          <w:szCs w:val="22"/>
        </w:rPr>
        <w:t xml:space="preserve"> </w:t>
      </w:r>
    </w:p>
    <w:p w14:paraId="0B8656DC" w14:textId="77777777" w:rsidR="00894742" w:rsidRPr="00AF3135" w:rsidRDefault="00894742"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C8092F" w:rsidRDefault="00E07D29" w:rsidP="00CF5498">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5314527F" w14:textId="794CC59E" w:rsidR="00C8092F" w:rsidRPr="00C8092F" w:rsidRDefault="00C8092F" w:rsidP="00C8092F">
      <w:pPr>
        <w:tabs>
          <w:tab w:val="left" w:pos="353"/>
        </w:tabs>
        <w:jc w:val="both"/>
        <w:rPr>
          <w:sz w:val="22"/>
          <w:szCs w:val="22"/>
        </w:rPr>
      </w:pPr>
      <w:r w:rsidRPr="00C8092F">
        <w:rPr>
          <w:sz w:val="22"/>
          <w:szCs w:val="22"/>
        </w:rPr>
        <w:t>część 1 – 42 300,00 PLN,</w:t>
      </w:r>
    </w:p>
    <w:p w14:paraId="4DADC035" w14:textId="0DBA740E" w:rsidR="00C8092F" w:rsidRPr="00C8092F" w:rsidRDefault="00C8092F" w:rsidP="00C8092F">
      <w:pPr>
        <w:tabs>
          <w:tab w:val="left" w:pos="353"/>
        </w:tabs>
        <w:jc w:val="both"/>
        <w:rPr>
          <w:sz w:val="22"/>
          <w:szCs w:val="22"/>
        </w:rPr>
      </w:pPr>
      <w:r w:rsidRPr="00C8092F">
        <w:rPr>
          <w:sz w:val="22"/>
          <w:szCs w:val="22"/>
        </w:rPr>
        <w:t>część 2 – 11 000,00 PLN,</w:t>
      </w:r>
    </w:p>
    <w:p w14:paraId="1DB38494" w14:textId="2EBB8513" w:rsidR="00C8092F" w:rsidRPr="00C8092F" w:rsidRDefault="00C8092F" w:rsidP="00C8092F">
      <w:pPr>
        <w:tabs>
          <w:tab w:val="left" w:pos="353"/>
        </w:tabs>
        <w:jc w:val="both"/>
        <w:rPr>
          <w:sz w:val="22"/>
          <w:szCs w:val="22"/>
        </w:rPr>
      </w:pPr>
      <w:r w:rsidRPr="00C8092F">
        <w:rPr>
          <w:sz w:val="22"/>
          <w:szCs w:val="22"/>
        </w:rPr>
        <w:t>część 3 – 8 900,00 PLN,</w:t>
      </w:r>
    </w:p>
    <w:p w14:paraId="33DD0B58" w14:textId="2D332784" w:rsidR="00C8092F" w:rsidRPr="00C8092F" w:rsidRDefault="00C8092F" w:rsidP="00C8092F">
      <w:pPr>
        <w:tabs>
          <w:tab w:val="left" w:pos="353"/>
        </w:tabs>
        <w:jc w:val="both"/>
        <w:rPr>
          <w:sz w:val="22"/>
          <w:szCs w:val="22"/>
        </w:rPr>
      </w:pPr>
      <w:r w:rsidRPr="00C8092F">
        <w:rPr>
          <w:sz w:val="22"/>
          <w:szCs w:val="22"/>
        </w:rPr>
        <w:t>część 4 – 22 200,00 PLN,</w:t>
      </w:r>
    </w:p>
    <w:p w14:paraId="7A777E3A" w14:textId="47062C6D" w:rsidR="00C8092F" w:rsidRPr="00C8092F" w:rsidRDefault="00C8092F" w:rsidP="00C8092F">
      <w:pPr>
        <w:tabs>
          <w:tab w:val="left" w:pos="353"/>
        </w:tabs>
        <w:jc w:val="both"/>
        <w:rPr>
          <w:sz w:val="22"/>
          <w:szCs w:val="22"/>
        </w:rPr>
      </w:pPr>
      <w:r w:rsidRPr="00C8092F">
        <w:rPr>
          <w:sz w:val="22"/>
          <w:szCs w:val="22"/>
        </w:rPr>
        <w:t>część 5 –  11 000,00 PLN,</w:t>
      </w:r>
    </w:p>
    <w:p w14:paraId="5532716D" w14:textId="6545F30C" w:rsidR="00C8092F" w:rsidRPr="00C8092F" w:rsidRDefault="00C8092F" w:rsidP="00C8092F">
      <w:pPr>
        <w:tabs>
          <w:tab w:val="left" w:pos="353"/>
        </w:tabs>
        <w:jc w:val="both"/>
        <w:rPr>
          <w:sz w:val="22"/>
          <w:szCs w:val="22"/>
        </w:rPr>
      </w:pPr>
      <w:r w:rsidRPr="00C8092F">
        <w:rPr>
          <w:sz w:val="22"/>
          <w:szCs w:val="22"/>
        </w:rPr>
        <w:t>część 6 – 4 400,00 PLN,</w:t>
      </w:r>
    </w:p>
    <w:p w14:paraId="0B365444" w14:textId="7B372B2E" w:rsidR="00C8092F" w:rsidRPr="00C8092F" w:rsidRDefault="00C8092F" w:rsidP="00C8092F">
      <w:pPr>
        <w:tabs>
          <w:tab w:val="left" w:pos="353"/>
        </w:tabs>
        <w:jc w:val="both"/>
        <w:rPr>
          <w:sz w:val="22"/>
          <w:szCs w:val="22"/>
        </w:rPr>
      </w:pPr>
      <w:r w:rsidRPr="00C8092F">
        <w:rPr>
          <w:sz w:val="22"/>
          <w:szCs w:val="22"/>
        </w:rPr>
        <w:t>część 7 – 28 900,00 PLN,</w:t>
      </w:r>
    </w:p>
    <w:p w14:paraId="3E4B7D3C" w14:textId="58DDA954" w:rsidR="00C8092F" w:rsidRPr="00C8092F" w:rsidRDefault="00C8092F" w:rsidP="00C8092F">
      <w:pPr>
        <w:tabs>
          <w:tab w:val="left" w:pos="353"/>
        </w:tabs>
        <w:jc w:val="both"/>
        <w:rPr>
          <w:sz w:val="22"/>
          <w:szCs w:val="22"/>
        </w:rPr>
      </w:pPr>
      <w:r w:rsidRPr="00C8092F">
        <w:rPr>
          <w:sz w:val="22"/>
          <w:szCs w:val="22"/>
        </w:rPr>
        <w:t>część 8 – 35 600,00 PLN,</w:t>
      </w:r>
    </w:p>
    <w:p w14:paraId="71103A0A" w14:textId="184BD177" w:rsidR="00C8092F" w:rsidRPr="00C8092F" w:rsidRDefault="00C8092F" w:rsidP="00C8092F">
      <w:pPr>
        <w:tabs>
          <w:tab w:val="left" w:pos="353"/>
        </w:tabs>
        <w:jc w:val="both"/>
        <w:rPr>
          <w:sz w:val="22"/>
          <w:szCs w:val="22"/>
        </w:rPr>
      </w:pPr>
      <w:r w:rsidRPr="00C8092F">
        <w:rPr>
          <w:sz w:val="22"/>
          <w:szCs w:val="22"/>
        </w:rPr>
        <w:t>część 9 – 13 300,00 PLN,</w:t>
      </w:r>
    </w:p>
    <w:p w14:paraId="168F8A45" w14:textId="5121E37C" w:rsidR="00C8092F" w:rsidRPr="00C8092F" w:rsidRDefault="00C8092F" w:rsidP="00C8092F">
      <w:pPr>
        <w:tabs>
          <w:tab w:val="left" w:pos="353"/>
        </w:tabs>
        <w:jc w:val="both"/>
        <w:rPr>
          <w:sz w:val="22"/>
          <w:szCs w:val="22"/>
        </w:rPr>
      </w:pPr>
      <w:r w:rsidRPr="00C8092F">
        <w:rPr>
          <w:sz w:val="22"/>
          <w:szCs w:val="22"/>
        </w:rPr>
        <w:t>część 10 – 20 000,00 PLN,</w:t>
      </w:r>
    </w:p>
    <w:p w14:paraId="1BB83D7A" w14:textId="50DD5892" w:rsidR="00C8092F" w:rsidRPr="00C8092F" w:rsidRDefault="00C8092F" w:rsidP="00C8092F">
      <w:pPr>
        <w:tabs>
          <w:tab w:val="left" w:pos="353"/>
        </w:tabs>
        <w:jc w:val="both"/>
        <w:rPr>
          <w:sz w:val="22"/>
          <w:szCs w:val="22"/>
        </w:rPr>
      </w:pPr>
      <w:r w:rsidRPr="00C8092F">
        <w:rPr>
          <w:sz w:val="22"/>
          <w:szCs w:val="22"/>
        </w:rPr>
        <w:t>część 11 – 22 200,00 PLN,</w:t>
      </w:r>
    </w:p>
    <w:p w14:paraId="061B44F2" w14:textId="5D6EF2C8" w:rsidR="00C8092F" w:rsidRPr="00C8092F" w:rsidRDefault="00C8092F" w:rsidP="00C8092F">
      <w:pPr>
        <w:tabs>
          <w:tab w:val="left" w:pos="353"/>
        </w:tabs>
        <w:jc w:val="both"/>
        <w:rPr>
          <w:sz w:val="22"/>
          <w:szCs w:val="22"/>
        </w:rPr>
      </w:pPr>
      <w:r w:rsidRPr="00C8092F">
        <w:rPr>
          <w:sz w:val="22"/>
          <w:szCs w:val="22"/>
        </w:rPr>
        <w:t>część 12 – 35 600,00 PLN,</w:t>
      </w:r>
    </w:p>
    <w:p w14:paraId="5F30A04D" w14:textId="747A663B" w:rsidR="00C8092F" w:rsidRPr="00C8092F" w:rsidRDefault="00C8092F" w:rsidP="00C8092F">
      <w:pPr>
        <w:tabs>
          <w:tab w:val="left" w:pos="353"/>
        </w:tabs>
        <w:jc w:val="both"/>
        <w:rPr>
          <w:sz w:val="22"/>
          <w:szCs w:val="22"/>
        </w:rPr>
      </w:pPr>
      <w:r w:rsidRPr="00C8092F">
        <w:rPr>
          <w:sz w:val="22"/>
          <w:szCs w:val="22"/>
        </w:rPr>
        <w:t xml:space="preserve">część 13  – 24 500,00 PLN, </w:t>
      </w:r>
    </w:p>
    <w:p w14:paraId="697AE05C" w14:textId="515C3317" w:rsidR="00C8092F" w:rsidRDefault="00C8092F" w:rsidP="00C8092F">
      <w:pPr>
        <w:tabs>
          <w:tab w:val="left" w:pos="353"/>
        </w:tabs>
        <w:jc w:val="both"/>
        <w:rPr>
          <w:sz w:val="22"/>
          <w:szCs w:val="22"/>
        </w:rPr>
      </w:pPr>
      <w:r w:rsidRPr="00C8092F">
        <w:rPr>
          <w:sz w:val="22"/>
          <w:szCs w:val="22"/>
        </w:rPr>
        <w:t>część 14 – 20 000,00 PLN,</w:t>
      </w:r>
    </w:p>
    <w:p w14:paraId="3A50EED1" w14:textId="4C7112AA" w:rsidR="002719B1" w:rsidRDefault="002719B1" w:rsidP="00C8092F">
      <w:pPr>
        <w:tabs>
          <w:tab w:val="left" w:pos="353"/>
        </w:tabs>
        <w:jc w:val="both"/>
        <w:rPr>
          <w:sz w:val="22"/>
          <w:szCs w:val="22"/>
        </w:rPr>
      </w:pPr>
      <w:r>
        <w:rPr>
          <w:sz w:val="22"/>
          <w:szCs w:val="22"/>
        </w:rPr>
        <w:t>część 15-</w:t>
      </w:r>
      <w:r w:rsidR="006E02EA">
        <w:rPr>
          <w:sz w:val="22"/>
          <w:szCs w:val="22"/>
        </w:rPr>
        <w:t xml:space="preserve">   600,00 PLN</w:t>
      </w:r>
    </w:p>
    <w:p w14:paraId="07C12221" w14:textId="3B293B34" w:rsidR="002719B1" w:rsidRDefault="002719B1" w:rsidP="00C8092F">
      <w:pPr>
        <w:tabs>
          <w:tab w:val="left" w:pos="353"/>
        </w:tabs>
        <w:jc w:val="both"/>
        <w:rPr>
          <w:sz w:val="22"/>
          <w:szCs w:val="22"/>
        </w:rPr>
      </w:pPr>
      <w:r>
        <w:rPr>
          <w:sz w:val="22"/>
          <w:szCs w:val="22"/>
        </w:rPr>
        <w:t xml:space="preserve">część 16 </w:t>
      </w:r>
      <w:r w:rsidR="006E02EA">
        <w:rPr>
          <w:sz w:val="22"/>
          <w:szCs w:val="22"/>
        </w:rPr>
        <w:t>–</w:t>
      </w:r>
      <w:r>
        <w:rPr>
          <w:sz w:val="22"/>
          <w:szCs w:val="22"/>
        </w:rPr>
        <w:t xml:space="preserve"> </w:t>
      </w:r>
      <w:r w:rsidR="006E02EA">
        <w:rPr>
          <w:sz w:val="22"/>
          <w:szCs w:val="22"/>
        </w:rPr>
        <w:t xml:space="preserve">140,00 PLN </w:t>
      </w:r>
    </w:p>
    <w:p w14:paraId="4CA6BF5F" w14:textId="37D0FFF3" w:rsidR="002719B1" w:rsidRDefault="002719B1" w:rsidP="00C8092F">
      <w:pPr>
        <w:tabs>
          <w:tab w:val="left" w:pos="353"/>
        </w:tabs>
        <w:jc w:val="both"/>
        <w:rPr>
          <w:sz w:val="22"/>
          <w:szCs w:val="22"/>
        </w:rPr>
      </w:pPr>
      <w:r>
        <w:rPr>
          <w:sz w:val="22"/>
          <w:szCs w:val="22"/>
        </w:rPr>
        <w:t xml:space="preserve">część 17 </w:t>
      </w:r>
      <w:r w:rsidR="00C43922">
        <w:rPr>
          <w:sz w:val="22"/>
          <w:szCs w:val="22"/>
        </w:rPr>
        <w:t>–</w:t>
      </w:r>
      <w:r>
        <w:rPr>
          <w:sz w:val="22"/>
          <w:szCs w:val="22"/>
        </w:rPr>
        <w:t xml:space="preserve"> </w:t>
      </w:r>
      <w:r w:rsidR="006E02EA">
        <w:rPr>
          <w:sz w:val="22"/>
          <w:szCs w:val="22"/>
        </w:rPr>
        <w:t xml:space="preserve"> 100,00 PLN </w:t>
      </w:r>
    </w:p>
    <w:p w14:paraId="154EEEA8" w14:textId="77777777" w:rsidR="00C43922" w:rsidRPr="00C43922" w:rsidRDefault="00C43922" w:rsidP="00C43922">
      <w:pPr>
        <w:tabs>
          <w:tab w:val="left" w:pos="353"/>
        </w:tabs>
        <w:ind w:left="927" w:hanging="643"/>
        <w:contextualSpacing/>
        <w:jc w:val="both"/>
        <w:rPr>
          <w:sz w:val="22"/>
          <w:szCs w:val="22"/>
          <w:lang w:val="x-none"/>
        </w:rPr>
      </w:pPr>
      <w:r w:rsidRPr="00C43922">
        <w:rPr>
          <w:sz w:val="22"/>
          <w:szCs w:val="22"/>
          <w:lang w:val="x-none"/>
        </w:rPr>
        <w:t>Wadium może być wnoszone w jednej lub kilku następujących formach:</w:t>
      </w:r>
    </w:p>
    <w:p w14:paraId="102664F9" w14:textId="77777777" w:rsidR="00C43922" w:rsidRPr="00C43922" w:rsidRDefault="00C43922" w:rsidP="00C43922">
      <w:pPr>
        <w:numPr>
          <w:ilvl w:val="0"/>
          <w:numId w:val="12"/>
        </w:numPr>
        <w:tabs>
          <w:tab w:val="num" w:pos="284"/>
        </w:tabs>
        <w:ind w:left="284" w:hanging="284"/>
        <w:jc w:val="both"/>
        <w:rPr>
          <w:sz w:val="22"/>
          <w:szCs w:val="22"/>
        </w:rPr>
      </w:pPr>
      <w:r w:rsidRPr="00C43922">
        <w:rPr>
          <w:sz w:val="22"/>
          <w:szCs w:val="22"/>
        </w:rPr>
        <w:t xml:space="preserve">pieniądzu </w:t>
      </w:r>
    </w:p>
    <w:p w14:paraId="2BFC51F1" w14:textId="77777777" w:rsidR="00C43922" w:rsidRPr="00C43922" w:rsidRDefault="00C43922" w:rsidP="00C43922">
      <w:pPr>
        <w:numPr>
          <w:ilvl w:val="0"/>
          <w:numId w:val="12"/>
        </w:numPr>
        <w:tabs>
          <w:tab w:val="num" w:pos="284"/>
        </w:tabs>
        <w:ind w:left="284" w:hanging="284"/>
        <w:jc w:val="both"/>
        <w:rPr>
          <w:sz w:val="22"/>
          <w:szCs w:val="22"/>
        </w:rPr>
      </w:pPr>
      <w:r w:rsidRPr="00C43922">
        <w:rPr>
          <w:sz w:val="22"/>
          <w:szCs w:val="22"/>
        </w:rPr>
        <w:t>poręczeniach bankowych lub poręczeniach spółdzielczej kasy oszczędnościowo - kredytowej, z tym ze poręczenie kasy jest zawsze poręczeniem pieniężnym</w:t>
      </w:r>
    </w:p>
    <w:p w14:paraId="09E047D9" w14:textId="77777777" w:rsidR="00C43922" w:rsidRPr="00C43922" w:rsidRDefault="00C43922" w:rsidP="00C43922">
      <w:pPr>
        <w:numPr>
          <w:ilvl w:val="0"/>
          <w:numId w:val="13"/>
        </w:numPr>
        <w:tabs>
          <w:tab w:val="clear" w:pos="786"/>
          <w:tab w:val="num" w:pos="284"/>
        </w:tabs>
        <w:ind w:left="284" w:hanging="284"/>
        <w:jc w:val="both"/>
        <w:rPr>
          <w:sz w:val="22"/>
          <w:szCs w:val="22"/>
        </w:rPr>
      </w:pPr>
      <w:r w:rsidRPr="00C43922">
        <w:rPr>
          <w:sz w:val="22"/>
          <w:szCs w:val="22"/>
        </w:rPr>
        <w:t>gwarancjach bankowych;</w:t>
      </w:r>
    </w:p>
    <w:p w14:paraId="7C30F345" w14:textId="77777777" w:rsidR="00C43922" w:rsidRPr="00C43922" w:rsidRDefault="00C43922" w:rsidP="00C43922">
      <w:pPr>
        <w:numPr>
          <w:ilvl w:val="0"/>
          <w:numId w:val="13"/>
        </w:numPr>
        <w:tabs>
          <w:tab w:val="num" w:pos="284"/>
        </w:tabs>
        <w:ind w:left="284" w:hanging="284"/>
        <w:jc w:val="both"/>
        <w:rPr>
          <w:sz w:val="22"/>
          <w:szCs w:val="22"/>
        </w:rPr>
      </w:pPr>
      <w:r w:rsidRPr="00C43922">
        <w:rPr>
          <w:sz w:val="22"/>
          <w:szCs w:val="22"/>
        </w:rPr>
        <w:t>gwarancjach ubezpieczeniowych;</w:t>
      </w:r>
    </w:p>
    <w:p w14:paraId="7CF19B0B" w14:textId="77777777" w:rsidR="00C43922" w:rsidRPr="00C43922" w:rsidRDefault="00C43922" w:rsidP="00C43922">
      <w:pPr>
        <w:numPr>
          <w:ilvl w:val="0"/>
          <w:numId w:val="13"/>
        </w:numPr>
        <w:tabs>
          <w:tab w:val="num" w:pos="284"/>
        </w:tabs>
        <w:autoSpaceDE w:val="0"/>
        <w:autoSpaceDN w:val="0"/>
        <w:adjustRightInd w:val="0"/>
        <w:ind w:left="284" w:hanging="284"/>
        <w:jc w:val="both"/>
        <w:rPr>
          <w:sz w:val="22"/>
          <w:szCs w:val="22"/>
        </w:rPr>
      </w:pPr>
      <w:r w:rsidRPr="00C43922">
        <w:rPr>
          <w:sz w:val="22"/>
          <w:szCs w:val="22"/>
        </w:rPr>
        <w:lastRenderedPageBreak/>
        <w:t xml:space="preserve">poręczeniach udzielanych przez podmioty, o których mowa w art. 6b ust. 5 pkt 2 ustawy z dnia 9 listopada 2000 r. o utworzeniu Polskiej Agencji Rozwoju Przedsiębiorczości </w:t>
      </w:r>
      <w:r w:rsidRPr="00C43922">
        <w:rPr>
          <w:sz w:val="22"/>
          <w:szCs w:val="22"/>
        </w:rPr>
        <w:br/>
        <w:t xml:space="preserve">(tj. </w:t>
      </w:r>
      <w:r w:rsidRPr="00C43922">
        <w:rPr>
          <w:rFonts w:eastAsia="Calibri"/>
          <w:sz w:val="22"/>
          <w:szCs w:val="22"/>
          <w:lang w:eastAsia="en-US"/>
        </w:rPr>
        <w:t>Dz. U. z 2020 r., poz. 299</w:t>
      </w:r>
      <w:r w:rsidRPr="00C43922">
        <w:rPr>
          <w:sz w:val="22"/>
          <w:szCs w:val="22"/>
        </w:rPr>
        <w:t>).</w:t>
      </w:r>
    </w:p>
    <w:p w14:paraId="5BD5F44C" w14:textId="77777777" w:rsidR="00C43922" w:rsidRPr="00C43922" w:rsidRDefault="00C43922" w:rsidP="00C43922">
      <w:pPr>
        <w:numPr>
          <w:ilvl w:val="0"/>
          <w:numId w:val="14"/>
        </w:numPr>
        <w:ind w:left="284" w:hanging="284"/>
        <w:contextualSpacing/>
        <w:jc w:val="both"/>
        <w:rPr>
          <w:sz w:val="22"/>
          <w:szCs w:val="22"/>
          <w:u w:val="single"/>
          <w:lang w:val="x-none"/>
        </w:rPr>
      </w:pPr>
      <w:r w:rsidRPr="00C43922">
        <w:rPr>
          <w:sz w:val="22"/>
          <w:szCs w:val="22"/>
          <w:u w:val="single"/>
          <w:lang w:val="x-non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C43922">
        <w:rPr>
          <w:sz w:val="22"/>
          <w:szCs w:val="22"/>
          <w:u w:val="single"/>
          <w:lang w:val="x-none"/>
        </w:rPr>
        <w:t>ePUAP</w:t>
      </w:r>
      <w:proofErr w:type="spellEnd"/>
      <w:r w:rsidRPr="00C43922">
        <w:rPr>
          <w:sz w:val="22"/>
          <w:szCs w:val="22"/>
          <w:u w:val="single"/>
          <w:lang w:val="x-none"/>
        </w:rPr>
        <w:t xml:space="preserve"> i udostępnionego również na </w:t>
      </w:r>
      <w:proofErr w:type="spellStart"/>
      <w:r w:rsidRPr="00C43922">
        <w:rPr>
          <w:sz w:val="22"/>
          <w:szCs w:val="22"/>
          <w:u w:val="single"/>
          <w:lang w:val="x-none"/>
        </w:rPr>
        <w:t>miniPortalu</w:t>
      </w:r>
      <w:proofErr w:type="spellEnd"/>
      <w:r w:rsidRPr="00C43922">
        <w:rPr>
          <w:sz w:val="22"/>
          <w:szCs w:val="22"/>
          <w:u w:val="single"/>
          <w:lang w:val="x-none"/>
        </w:rPr>
        <w:t xml:space="preserve"> / nie dotyczy SWIFT/BIC /.</w:t>
      </w:r>
      <w:r w:rsidRPr="00C43922">
        <w:rPr>
          <w:sz w:val="22"/>
          <w:szCs w:val="22"/>
          <w:u w:val="single"/>
        </w:rPr>
        <w:t xml:space="preserve"> </w:t>
      </w:r>
    </w:p>
    <w:p w14:paraId="3A09F8D4" w14:textId="77777777" w:rsidR="00C43922" w:rsidRPr="00C43922" w:rsidRDefault="00C43922" w:rsidP="00C43922">
      <w:pPr>
        <w:numPr>
          <w:ilvl w:val="0"/>
          <w:numId w:val="14"/>
        </w:numPr>
        <w:ind w:left="284" w:hanging="284"/>
        <w:jc w:val="both"/>
        <w:rPr>
          <w:bCs/>
          <w:sz w:val="22"/>
          <w:szCs w:val="22"/>
          <w:lang w:val="x-none"/>
        </w:rPr>
      </w:pPr>
      <w:r w:rsidRPr="00C43922">
        <w:rPr>
          <w:sz w:val="22"/>
          <w:szCs w:val="22"/>
          <w:lang w:val="x-none"/>
        </w:rPr>
        <w:t xml:space="preserve">Wadium powinno zostać złożone w oryginale, tj. podpisane kwalifikowanym podpisem elektronicznym przez wystawcę dokumentu wadialnego zgodnie z reprezentacją. </w:t>
      </w:r>
    </w:p>
    <w:p w14:paraId="2B9BA21A" w14:textId="77777777" w:rsidR="00C43922" w:rsidRPr="00C43922" w:rsidRDefault="00C43922" w:rsidP="00C43922">
      <w:pPr>
        <w:numPr>
          <w:ilvl w:val="0"/>
          <w:numId w:val="14"/>
        </w:numPr>
        <w:ind w:left="284" w:hanging="284"/>
        <w:jc w:val="both"/>
        <w:rPr>
          <w:b/>
          <w:bCs/>
          <w:sz w:val="22"/>
          <w:szCs w:val="22"/>
          <w:lang w:val="x-none"/>
        </w:rPr>
      </w:pPr>
      <w:r w:rsidRPr="00C43922">
        <w:rPr>
          <w:b/>
          <w:sz w:val="22"/>
          <w:szCs w:val="22"/>
          <w:lang w:val="x-none"/>
        </w:rPr>
        <w:t xml:space="preserve">Wadium nie może zawierać klauzuli zwalniającej gwaranta od odpowiedzialności w skutek zwrotu dokumentu gwarancji.   </w:t>
      </w:r>
    </w:p>
    <w:p w14:paraId="0CA6850F" w14:textId="77777777" w:rsidR="00C43922" w:rsidRPr="00C43922" w:rsidRDefault="00C43922" w:rsidP="00C43922">
      <w:pPr>
        <w:numPr>
          <w:ilvl w:val="0"/>
          <w:numId w:val="14"/>
        </w:numPr>
        <w:ind w:left="284" w:hanging="284"/>
        <w:jc w:val="both"/>
        <w:rPr>
          <w:sz w:val="22"/>
          <w:szCs w:val="22"/>
        </w:rPr>
      </w:pPr>
      <w:r w:rsidRPr="00C43922">
        <w:rPr>
          <w:sz w:val="22"/>
          <w:szCs w:val="22"/>
        </w:rPr>
        <w:t xml:space="preserve">Wadium wnoszone w pieniądze należy wpłacić przelewem na rachunek bankowy Zamawiającego Bank Gospodarstwa Krajowego </w:t>
      </w:r>
      <w:r w:rsidRPr="00C43922">
        <w:rPr>
          <w:b/>
          <w:sz w:val="22"/>
          <w:szCs w:val="22"/>
        </w:rPr>
        <w:t>Nr rachunku: 20 1130 1017 0020 1458 9320 0002.</w:t>
      </w:r>
    </w:p>
    <w:p w14:paraId="6B4B3A1B" w14:textId="6B52AF8D" w:rsidR="00C43922" w:rsidRPr="00C43922" w:rsidRDefault="00C43922" w:rsidP="00C43922">
      <w:pPr>
        <w:ind w:left="284" w:hanging="284"/>
        <w:jc w:val="both"/>
        <w:rPr>
          <w:sz w:val="22"/>
          <w:szCs w:val="22"/>
        </w:rPr>
      </w:pPr>
      <w:r w:rsidRPr="00C43922">
        <w:rPr>
          <w:sz w:val="22"/>
          <w:szCs w:val="22"/>
        </w:rPr>
        <w:t>7.</w:t>
      </w:r>
      <w:r w:rsidRPr="00C43922">
        <w:rPr>
          <w:sz w:val="22"/>
          <w:szCs w:val="22"/>
        </w:rPr>
        <w:tab/>
        <w:t xml:space="preserve">Za datę wniesienia wadium w pieniądzu uważa się datę wpływu pieniędzy na konto Zamawiającego. Na poleceniu przelewu należy zamieścić adnotację: </w:t>
      </w:r>
      <w:r w:rsidRPr="00C43922">
        <w:rPr>
          <w:b/>
          <w:sz w:val="22"/>
          <w:szCs w:val="22"/>
        </w:rPr>
        <w:t xml:space="preserve">dotyczy przetargu – Numer Sprawy </w:t>
      </w:r>
      <w:r>
        <w:rPr>
          <w:b/>
          <w:sz w:val="22"/>
          <w:szCs w:val="22"/>
        </w:rPr>
        <w:t>5/12</w:t>
      </w:r>
      <w:r w:rsidRPr="00C43922">
        <w:rPr>
          <w:b/>
          <w:sz w:val="22"/>
          <w:szCs w:val="22"/>
        </w:rPr>
        <w:t xml:space="preserve">/2020/D, „Część …”. </w:t>
      </w:r>
    </w:p>
    <w:p w14:paraId="40011DB6" w14:textId="77777777" w:rsidR="00C43922" w:rsidRPr="00C43922" w:rsidRDefault="00C43922" w:rsidP="00C43922">
      <w:pPr>
        <w:ind w:left="284" w:hanging="284"/>
        <w:jc w:val="both"/>
        <w:rPr>
          <w:sz w:val="22"/>
          <w:szCs w:val="22"/>
        </w:rPr>
      </w:pPr>
      <w:r w:rsidRPr="00C43922">
        <w:rPr>
          <w:sz w:val="22"/>
          <w:szCs w:val="22"/>
        </w:rPr>
        <w:t>8.  Zwrot wadium; zatrzymanie wadium</w:t>
      </w:r>
    </w:p>
    <w:p w14:paraId="05DDAB5C" w14:textId="77777777" w:rsidR="00C43922" w:rsidRPr="00C43922" w:rsidRDefault="00C43922" w:rsidP="00C43922">
      <w:pPr>
        <w:numPr>
          <w:ilvl w:val="0"/>
          <w:numId w:val="15"/>
        </w:numPr>
        <w:ind w:left="284" w:hanging="284"/>
        <w:jc w:val="both"/>
        <w:rPr>
          <w:sz w:val="22"/>
          <w:szCs w:val="22"/>
        </w:rPr>
      </w:pPr>
      <w:r w:rsidRPr="00C43922">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43922">
        <w:rPr>
          <w:sz w:val="22"/>
          <w:szCs w:val="22"/>
        </w:rPr>
        <w:t>Pzp</w:t>
      </w:r>
      <w:proofErr w:type="spellEnd"/>
      <w:r w:rsidRPr="00C43922">
        <w:rPr>
          <w:sz w:val="22"/>
          <w:szCs w:val="22"/>
        </w:rPr>
        <w:t>,</w:t>
      </w:r>
    </w:p>
    <w:p w14:paraId="24038C8A" w14:textId="77777777" w:rsidR="00C43922" w:rsidRPr="00C43922" w:rsidRDefault="00C43922" w:rsidP="00C43922">
      <w:pPr>
        <w:numPr>
          <w:ilvl w:val="0"/>
          <w:numId w:val="15"/>
        </w:numPr>
        <w:ind w:left="284" w:hanging="284"/>
        <w:jc w:val="both"/>
        <w:rPr>
          <w:sz w:val="22"/>
          <w:szCs w:val="22"/>
        </w:rPr>
      </w:pPr>
      <w:r w:rsidRPr="00C43922">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73352BD" w14:textId="77777777" w:rsidR="00C43922" w:rsidRPr="00C43922" w:rsidRDefault="00C43922" w:rsidP="00C43922">
      <w:pPr>
        <w:numPr>
          <w:ilvl w:val="0"/>
          <w:numId w:val="15"/>
        </w:numPr>
        <w:ind w:left="284" w:hanging="284"/>
        <w:jc w:val="both"/>
        <w:rPr>
          <w:sz w:val="22"/>
          <w:szCs w:val="22"/>
        </w:rPr>
      </w:pPr>
      <w:r w:rsidRPr="00C43922">
        <w:rPr>
          <w:sz w:val="22"/>
          <w:szCs w:val="22"/>
        </w:rPr>
        <w:t>Zamawiający zwraca niezwłocznie wadium, na wniosek Wykonawcy, który wycofał ofertę przed upływem terminu składania ofert,</w:t>
      </w:r>
    </w:p>
    <w:p w14:paraId="46F9F6E0" w14:textId="77777777" w:rsidR="00C43922" w:rsidRPr="00C43922" w:rsidRDefault="00C43922" w:rsidP="00C43922">
      <w:pPr>
        <w:numPr>
          <w:ilvl w:val="0"/>
          <w:numId w:val="15"/>
        </w:numPr>
        <w:ind w:left="284" w:hanging="284"/>
        <w:jc w:val="both"/>
        <w:rPr>
          <w:sz w:val="22"/>
          <w:szCs w:val="22"/>
        </w:rPr>
      </w:pPr>
      <w:r w:rsidRPr="00C43922">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7E80BD86" w14:textId="77777777" w:rsidR="00C43922" w:rsidRPr="00C43922" w:rsidRDefault="00C43922" w:rsidP="00C43922">
      <w:pPr>
        <w:numPr>
          <w:ilvl w:val="0"/>
          <w:numId w:val="15"/>
        </w:numPr>
        <w:ind w:left="284" w:hanging="284"/>
        <w:jc w:val="both"/>
        <w:rPr>
          <w:sz w:val="22"/>
          <w:szCs w:val="22"/>
        </w:rPr>
      </w:pPr>
      <w:r w:rsidRPr="00C43922">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BF3A8D4" w14:textId="77777777" w:rsidR="00C43922" w:rsidRPr="00C43922" w:rsidRDefault="00C43922" w:rsidP="00C43922">
      <w:pPr>
        <w:numPr>
          <w:ilvl w:val="0"/>
          <w:numId w:val="15"/>
        </w:numPr>
        <w:ind w:left="284" w:hanging="284"/>
        <w:jc w:val="both"/>
        <w:rPr>
          <w:sz w:val="22"/>
          <w:szCs w:val="22"/>
        </w:rPr>
      </w:pPr>
      <w:r w:rsidRPr="00C43922">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3DA09D1D" w14:textId="77777777" w:rsidR="00C43922" w:rsidRPr="00C43922" w:rsidRDefault="00C43922" w:rsidP="00C43922">
      <w:pPr>
        <w:numPr>
          <w:ilvl w:val="0"/>
          <w:numId w:val="15"/>
        </w:numPr>
        <w:ind w:left="284" w:hanging="284"/>
        <w:jc w:val="both"/>
        <w:rPr>
          <w:spacing w:val="-5"/>
          <w:sz w:val="22"/>
          <w:szCs w:val="22"/>
        </w:rPr>
      </w:pPr>
      <w:r w:rsidRPr="00C43922">
        <w:rPr>
          <w:spacing w:val="-5"/>
          <w:sz w:val="22"/>
          <w:szCs w:val="22"/>
        </w:rPr>
        <w:t>Zamawiający zatrzymuje wadium wraz z odsetkami, jeżeli Wykonawca, którego oferta została wybrana:</w:t>
      </w:r>
    </w:p>
    <w:p w14:paraId="55B8420B" w14:textId="77777777" w:rsidR="00C43922" w:rsidRPr="00C43922" w:rsidRDefault="00C43922" w:rsidP="00C43922">
      <w:pPr>
        <w:numPr>
          <w:ilvl w:val="0"/>
          <w:numId w:val="16"/>
        </w:numPr>
        <w:ind w:left="284" w:hanging="284"/>
        <w:jc w:val="both"/>
        <w:rPr>
          <w:spacing w:val="-5"/>
          <w:sz w:val="22"/>
          <w:szCs w:val="22"/>
        </w:rPr>
      </w:pPr>
      <w:r w:rsidRPr="00C43922">
        <w:rPr>
          <w:spacing w:val="-5"/>
          <w:sz w:val="22"/>
          <w:szCs w:val="22"/>
        </w:rPr>
        <w:t>odmówił podpisania umowy w sprawie zamówienia publicznego na warunkach określonych w ofercie;</w:t>
      </w:r>
    </w:p>
    <w:p w14:paraId="18CA780A" w14:textId="5E25A25E" w:rsidR="00C43922" w:rsidRPr="00C43922" w:rsidRDefault="00C43922" w:rsidP="00C43922">
      <w:pPr>
        <w:numPr>
          <w:ilvl w:val="0"/>
          <w:numId w:val="16"/>
        </w:numPr>
        <w:ind w:left="284" w:hanging="284"/>
        <w:jc w:val="both"/>
        <w:rPr>
          <w:spacing w:val="-5"/>
          <w:sz w:val="22"/>
          <w:szCs w:val="22"/>
        </w:rPr>
      </w:pPr>
      <w:r w:rsidRPr="00C43922">
        <w:rPr>
          <w:spacing w:val="-5"/>
          <w:sz w:val="22"/>
          <w:szCs w:val="22"/>
        </w:rPr>
        <w:t>zawarcie umowy w sprawie zamówienia publicznego stało się niemożliwe z przyczyn leżących po stronie Wykonawcy</w:t>
      </w:r>
      <w:r>
        <w:rPr>
          <w:spacing w:val="-5"/>
          <w:sz w:val="22"/>
          <w:szCs w:val="22"/>
        </w:rPr>
        <w:t>.</w:t>
      </w:r>
    </w:p>
    <w:p w14:paraId="15FC2A00" w14:textId="77777777" w:rsidR="00C43922" w:rsidRPr="00C8092F" w:rsidRDefault="00C43922" w:rsidP="00C8092F">
      <w:pPr>
        <w:tabs>
          <w:tab w:val="left" w:pos="353"/>
        </w:tabs>
        <w:jc w:val="both"/>
        <w:rPr>
          <w:sz w:val="22"/>
          <w:szCs w:val="22"/>
        </w:rPr>
      </w:pP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lastRenderedPageBreak/>
        <w:t xml:space="preserve">XIII. </w:t>
      </w:r>
      <w:r w:rsidRPr="00AF3135">
        <w:rPr>
          <w:sz w:val="22"/>
          <w:szCs w:val="22"/>
        </w:rPr>
        <w:tab/>
        <w:t>Opis sposobu przygotowania ofert</w:t>
      </w:r>
    </w:p>
    <w:p w14:paraId="64B98B24" w14:textId="77777777" w:rsidR="00EC250D"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7B12D97" w14:textId="144C6D19" w:rsidR="007809A2" w:rsidRPr="007809A2" w:rsidRDefault="007809A2" w:rsidP="00CF5498">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w:t>
      </w:r>
    </w:p>
    <w:p w14:paraId="70CC9E70" w14:textId="77777777" w:rsidR="00EC250D"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CF5498">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CF5498">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CF5498">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CF5498">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222AD5C4" w:rsidR="0048109A" w:rsidRPr="00AF3135" w:rsidRDefault="0048109A" w:rsidP="00CF5498">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2.1., 2.2., 2.3., 2.4., 2.5., 2.6., 2.7., 2.8., 2.9., 2.10.,2.11.,2.12.,2.13.,2.14.</w:t>
      </w:r>
      <w:r w:rsidR="002719B1">
        <w:rPr>
          <w:rFonts w:eastAsia="Calibri"/>
          <w:b/>
          <w:i/>
          <w:sz w:val="22"/>
          <w:szCs w:val="22"/>
          <w:lang w:val="pl-PL"/>
        </w:rPr>
        <w:t>, 2.15., 2.,16., 2.17</w:t>
      </w:r>
      <w:r w:rsidR="007809A2">
        <w:rPr>
          <w:rFonts w:eastAsia="Calibri"/>
          <w:b/>
          <w:i/>
          <w:sz w:val="22"/>
          <w:szCs w:val="22"/>
          <w:lang w:val="pl-PL"/>
        </w:rPr>
        <w:t xml:space="preserve">. </w:t>
      </w:r>
      <w:r w:rsidR="0050274F" w:rsidRPr="00AF3135">
        <w:rPr>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 xml:space="preserve">do SIWZ </w:t>
      </w:r>
    </w:p>
    <w:p w14:paraId="16EEBAD5" w14:textId="77777777" w:rsidR="0048109A" w:rsidRPr="00AF3135" w:rsidRDefault="0048109A" w:rsidP="00CF5498">
      <w:pPr>
        <w:pStyle w:val="Akapitzlist"/>
        <w:numPr>
          <w:ilvl w:val="0"/>
          <w:numId w:val="17"/>
        </w:numPr>
        <w:tabs>
          <w:tab w:val="clear" w:pos="360"/>
          <w:tab w:val="num" w:pos="284"/>
        </w:tabs>
        <w:jc w:val="both"/>
        <w:rPr>
          <w:sz w:val="22"/>
          <w:szCs w:val="22"/>
        </w:rPr>
      </w:pPr>
      <w:r w:rsidRPr="00AF3135">
        <w:rPr>
          <w:sz w:val="22"/>
          <w:szCs w:val="22"/>
        </w:rPr>
        <w:t>Do oferty należy dołączyć:</w:t>
      </w:r>
    </w:p>
    <w:p w14:paraId="5F8231D4" w14:textId="77777777" w:rsidR="0048109A" w:rsidRPr="00AF3135" w:rsidRDefault="0048109A" w:rsidP="00CF5498">
      <w:pPr>
        <w:pStyle w:val="Akapitzlist"/>
        <w:numPr>
          <w:ilvl w:val="1"/>
          <w:numId w:val="17"/>
        </w:numPr>
        <w:tabs>
          <w:tab w:val="num" w:pos="284"/>
        </w:tabs>
        <w:ind w:left="284" w:hanging="284"/>
        <w:jc w:val="both"/>
        <w:rPr>
          <w:sz w:val="22"/>
          <w:szCs w:val="22"/>
        </w:rPr>
      </w:pPr>
      <w:r w:rsidRPr="00AF3135">
        <w:rPr>
          <w:sz w:val="22"/>
          <w:szCs w:val="22"/>
        </w:rPr>
        <w:t>oświadczenia zawarte w Rozdz. VI SIWZ</w:t>
      </w:r>
    </w:p>
    <w:p w14:paraId="20BE718D" w14:textId="77777777" w:rsidR="0048109A" w:rsidRPr="00AF3135" w:rsidRDefault="0048109A" w:rsidP="00CF5498">
      <w:pPr>
        <w:pStyle w:val="Akapitzlist"/>
        <w:numPr>
          <w:ilvl w:val="1"/>
          <w:numId w:val="17"/>
        </w:numPr>
        <w:tabs>
          <w:tab w:val="num" w:pos="284"/>
        </w:tabs>
        <w:ind w:left="284" w:hanging="284"/>
        <w:jc w:val="both"/>
        <w:rPr>
          <w:rFonts w:eastAsia="Calibri"/>
          <w:sz w:val="22"/>
          <w:szCs w:val="22"/>
        </w:rPr>
      </w:pPr>
      <w:r w:rsidRPr="00AF3135">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AF3135" w:rsidRDefault="003629F5" w:rsidP="00CF5498">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AF3135" w:rsidRDefault="0048109A" w:rsidP="00CF5498">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AF3135">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AF3135" w:rsidRDefault="0048109A" w:rsidP="0050274F">
      <w:pPr>
        <w:tabs>
          <w:tab w:val="left" w:pos="284"/>
          <w:tab w:val="num" w:pos="426"/>
        </w:tabs>
        <w:ind w:left="426"/>
        <w:jc w:val="both"/>
        <w:rPr>
          <w:color w:val="FF3399"/>
          <w:sz w:val="22"/>
          <w:szCs w:val="22"/>
        </w:rPr>
      </w:pPr>
      <w:r w:rsidRPr="00AF3135">
        <w:rPr>
          <w:sz w:val="22"/>
          <w:szCs w:val="22"/>
        </w:rPr>
        <w:t xml:space="preserve">Wszyscy członkowie podmiotu występującego wspólnie muszą udzielić pełnomocnictwa. Pełnomocnictwo musi być dołączone do oferty. </w:t>
      </w:r>
    </w:p>
    <w:p w14:paraId="61CF6988"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color w:val="000000"/>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lastRenderedPageBreak/>
        <w:t xml:space="preserve">Dokumenty lub oświadczenia, o których mowa w rozporządzeniu, składane są w oryginale w postaci dokumentu elektronicznego lub w elektronicznej kopii dokumentu lub oświadczenia poświadczonej za zgodność </w:t>
      </w:r>
      <w:r w:rsidR="00F25597" w:rsidRPr="00AF3135">
        <w:rPr>
          <w:sz w:val="22"/>
          <w:szCs w:val="22"/>
        </w:rPr>
        <w:t>z oryginałem</w:t>
      </w:r>
    </w:p>
    <w:p w14:paraId="15FEF19B" w14:textId="77777777" w:rsidR="0048109A"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t>Poświadczenie za zgodność z oryginałem elektronicznej kopii dokumentu lub oświadczenia, o</w:t>
      </w:r>
    </w:p>
    <w:p w14:paraId="708779A8" w14:textId="77777777" w:rsidR="00F25597" w:rsidRPr="00AF3135" w:rsidRDefault="0048109A" w:rsidP="0050274F">
      <w:pPr>
        <w:tabs>
          <w:tab w:val="num" w:pos="426"/>
        </w:tabs>
        <w:ind w:left="426"/>
        <w:jc w:val="both"/>
        <w:rPr>
          <w:sz w:val="22"/>
          <w:szCs w:val="22"/>
        </w:rPr>
      </w:pPr>
      <w:r w:rsidRPr="00AF3135">
        <w:rPr>
          <w:sz w:val="22"/>
          <w:szCs w:val="22"/>
        </w:rPr>
        <w:t>której mowa w pkt 10, następuje przy użyciu kwalifikow</w:t>
      </w:r>
      <w:r w:rsidR="00F25597" w:rsidRPr="00AF3135">
        <w:rPr>
          <w:sz w:val="22"/>
          <w:szCs w:val="22"/>
        </w:rPr>
        <w:t xml:space="preserve">anego podpisu elektronicznego. </w:t>
      </w:r>
    </w:p>
    <w:p w14:paraId="185324A2"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p>
    <w:p w14:paraId="48B12568"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03A7EAEE" w14:textId="77777777" w:rsidR="00F25597" w:rsidRPr="00AF3135" w:rsidRDefault="0048109A" w:rsidP="0050274F">
      <w:pPr>
        <w:tabs>
          <w:tab w:val="left" w:pos="426"/>
        </w:tabs>
        <w:ind w:left="426"/>
        <w:jc w:val="both"/>
        <w:rPr>
          <w:sz w:val="22"/>
          <w:szCs w:val="22"/>
        </w:rPr>
      </w:pPr>
      <w:r w:rsidRPr="00AF3135">
        <w:rPr>
          <w:sz w:val="22"/>
          <w:szCs w:val="22"/>
        </w:rPr>
        <w:t>Zaleca się, aby oferta zawierała spis treści oraz numerację stron.</w:t>
      </w:r>
    </w:p>
    <w:p w14:paraId="5BEC67F4" w14:textId="77777777" w:rsidR="00F25597" w:rsidRPr="00AF3135" w:rsidRDefault="0048109A" w:rsidP="00CF5498">
      <w:pPr>
        <w:numPr>
          <w:ilvl w:val="0"/>
          <w:numId w:val="30"/>
        </w:numPr>
        <w:tabs>
          <w:tab w:val="left" w:pos="426"/>
        </w:tabs>
        <w:ind w:left="426" w:hanging="426"/>
        <w:jc w:val="both"/>
        <w:rPr>
          <w:sz w:val="22"/>
          <w:szCs w:val="22"/>
        </w:rPr>
      </w:pPr>
      <w:r w:rsidRPr="00AF313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AF3135" w:rsidRDefault="0048109A" w:rsidP="00CF5498">
      <w:pPr>
        <w:numPr>
          <w:ilvl w:val="0"/>
          <w:numId w:val="30"/>
        </w:numPr>
        <w:tabs>
          <w:tab w:val="left" w:pos="426"/>
        </w:tabs>
        <w:ind w:left="426" w:hanging="426"/>
        <w:jc w:val="both"/>
        <w:rPr>
          <w:sz w:val="22"/>
          <w:szCs w:val="22"/>
        </w:rPr>
      </w:pPr>
      <w:r w:rsidRPr="00AF3135">
        <w:rPr>
          <w:sz w:val="22"/>
          <w:szCs w:val="22"/>
        </w:rPr>
        <w:t xml:space="preserve">Zamawiający informuje, iż zgodnie z art. 96 ust. 3 </w:t>
      </w:r>
      <w:proofErr w:type="spellStart"/>
      <w:r w:rsidRPr="00AF3135">
        <w:rPr>
          <w:sz w:val="22"/>
          <w:szCs w:val="22"/>
        </w:rPr>
        <w:t>Pzp</w:t>
      </w:r>
      <w:proofErr w:type="spellEnd"/>
      <w:r w:rsidRPr="00AF3135">
        <w:rPr>
          <w:sz w:val="22"/>
          <w:szCs w:val="22"/>
        </w:rPr>
        <w:t xml:space="preserve"> oferty składane w postępowaniu </w:t>
      </w:r>
      <w:r w:rsidRPr="00AF3135">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AF3135" w:rsidRDefault="0048109A" w:rsidP="00283B52">
      <w:pPr>
        <w:tabs>
          <w:tab w:val="left" w:pos="284"/>
          <w:tab w:val="num" w:pos="426"/>
        </w:tabs>
        <w:ind w:left="426"/>
        <w:jc w:val="both"/>
        <w:rPr>
          <w:sz w:val="22"/>
          <w:szCs w:val="22"/>
        </w:rPr>
      </w:pPr>
      <w:r w:rsidRPr="00AF3135">
        <w:rPr>
          <w:sz w:val="22"/>
          <w:szCs w:val="22"/>
        </w:rPr>
        <w:t xml:space="preserve">Wykonawca nie może zastrzec informacji, o których mowa w art. 86 ust. 4 </w:t>
      </w:r>
      <w:proofErr w:type="spellStart"/>
      <w:r w:rsidRPr="00AF3135">
        <w:rPr>
          <w:sz w:val="22"/>
          <w:szCs w:val="22"/>
        </w:rPr>
        <w:t>Pzp</w:t>
      </w:r>
      <w:proofErr w:type="spellEnd"/>
      <w:r w:rsidRPr="00AF3135">
        <w:rPr>
          <w:sz w:val="22"/>
          <w:szCs w:val="22"/>
        </w:rPr>
        <w:t>.</w:t>
      </w:r>
    </w:p>
    <w:p w14:paraId="007420FD" w14:textId="77777777" w:rsidR="0048109A" w:rsidRPr="00AF3135" w:rsidRDefault="00D878A8" w:rsidP="00CF5498">
      <w:pPr>
        <w:numPr>
          <w:ilvl w:val="0"/>
          <w:numId w:val="30"/>
        </w:numPr>
        <w:tabs>
          <w:tab w:val="num" w:pos="426"/>
        </w:tabs>
        <w:ind w:left="426" w:hanging="426"/>
        <w:contextualSpacing/>
        <w:jc w:val="both"/>
        <w:rPr>
          <w:sz w:val="22"/>
          <w:szCs w:val="22"/>
        </w:rPr>
      </w:pPr>
      <w:r w:rsidRPr="00AF3135">
        <w:rPr>
          <w:sz w:val="22"/>
          <w:szCs w:val="22"/>
        </w:rPr>
        <w:t xml:space="preserve">Wykonawca </w:t>
      </w:r>
      <w:r w:rsidR="0048109A" w:rsidRPr="00AF313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222361F" w14:textId="77777777" w:rsidR="000C7C2C" w:rsidRPr="00AF3135" w:rsidRDefault="000C7C2C"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CF5498">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1D7929FC"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DC7F2B">
        <w:rPr>
          <w:b/>
          <w:sz w:val="22"/>
          <w:szCs w:val="22"/>
        </w:rPr>
        <w:t xml:space="preserve"> 29.01.2021 </w:t>
      </w:r>
      <w:r w:rsidR="00B51AAE" w:rsidRPr="00AF3135">
        <w:rPr>
          <w:b/>
          <w:sz w:val="22"/>
          <w:szCs w:val="22"/>
        </w:rPr>
        <w:t xml:space="preserve">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43F245F6" w:rsidR="0048109A" w:rsidRPr="00AF3135" w:rsidRDefault="0048109A" w:rsidP="00CF5498">
      <w:pPr>
        <w:numPr>
          <w:ilvl w:val="0"/>
          <w:numId w:val="41"/>
        </w:numPr>
        <w:tabs>
          <w:tab w:val="left" w:pos="284"/>
        </w:tabs>
        <w:ind w:left="284" w:hanging="284"/>
        <w:jc w:val="both"/>
        <w:rPr>
          <w:b/>
          <w:color w:val="FF0000"/>
          <w:sz w:val="22"/>
          <w:szCs w:val="22"/>
        </w:rPr>
      </w:pPr>
      <w:r w:rsidRPr="00AF3135">
        <w:rPr>
          <w:sz w:val="22"/>
          <w:szCs w:val="22"/>
        </w:rPr>
        <w:lastRenderedPageBreak/>
        <w:t xml:space="preserve">Otwarcie ofert </w:t>
      </w:r>
      <w:r w:rsidR="00F971F3" w:rsidRPr="00AF3135">
        <w:rPr>
          <w:sz w:val="22"/>
          <w:szCs w:val="22"/>
        </w:rPr>
        <w:t>nastąpi w siedzibie Zamawiającego</w:t>
      </w:r>
      <w:r w:rsidR="000560A6" w:rsidRPr="00AF3135">
        <w:rPr>
          <w:b/>
          <w:sz w:val="22"/>
          <w:szCs w:val="22"/>
        </w:rPr>
        <w:t xml:space="preserve"> Mazowiecka Instytucja Go</w:t>
      </w:r>
      <w:r w:rsidR="005C1A9B">
        <w:rPr>
          <w:b/>
          <w:sz w:val="22"/>
          <w:szCs w:val="22"/>
        </w:rPr>
        <w:t>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070A9F">
        <w:rPr>
          <w:b/>
          <w:sz w:val="22"/>
          <w:szCs w:val="22"/>
        </w:rPr>
        <w:t xml:space="preserve">  </w:t>
      </w:r>
      <w:r w:rsidR="00DC7F2B">
        <w:rPr>
          <w:b/>
          <w:sz w:val="22"/>
          <w:szCs w:val="22"/>
        </w:rPr>
        <w:t xml:space="preserve"> 29.01.2021 </w:t>
      </w:r>
      <w:r w:rsidR="002719B1">
        <w:rPr>
          <w:b/>
          <w:sz w:val="22"/>
          <w:szCs w:val="22"/>
        </w:rPr>
        <w:t xml:space="preserve">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CF5498">
      <w:pPr>
        <w:numPr>
          <w:ilvl w:val="0"/>
          <w:numId w:val="41"/>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227D1521" w14:textId="77777777" w:rsidR="00693430" w:rsidRPr="00AF3135" w:rsidRDefault="00693430" w:rsidP="00CF5498">
      <w:pPr>
        <w:numPr>
          <w:ilvl w:val="0"/>
          <w:numId w:val="41"/>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33A058E6" w14:textId="77777777" w:rsidR="0048109A" w:rsidRPr="00AF3135" w:rsidRDefault="0048109A"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77777777" w:rsidR="008004D1" w:rsidRDefault="0048109A" w:rsidP="00CF5498">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CF5498">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4E9288" w14:textId="77777777" w:rsidR="00FC5091" w:rsidRPr="00AF3135" w:rsidRDefault="00FC5091"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CF5498">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Default="005009F8" w:rsidP="00CF5498">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1847FE9D" w14:textId="77777777" w:rsidR="00BD50BD" w:rsidRDefault="00BD50BD" w:rsidP="00BD50BD">
      <w:pPr>
        <w:jc w:val="both"/>
        <w:rPr>
          <w:sz w:val="22"/>
          <w:szCs w:val="22"/>
        </w:rPr>
      </w:pPr>
    </w:p>
    <w:p w14:paraId="1CFF8A54" w14:textId="77777777" w:rsidR="00BD50BD" w:rsidRDefault="00BD50BD" w:rsidP="00BD50BD">
      <w:pPr>
        <w:jc w:val="both"/>
        <w:rPr>
          <w:sz w:val="22"/>
          <w:szCs w:val="22"/>
        </w:rPr>
      </w:pPr>
    </w:p>
    <w:p w14:paraId="126A8253" w14:textId="77777777" w:rsidR="00BD50BD" w:rsidRDefault="00BD50BD" w:rsidP="00BD50BD">
      <w:pPr>
        <w:jc w:val="both"/>
        <w:rPr>
          <w:sz w:val="22"/>
          <w:szCs w:val="22"/>
        </w:rPr>
      </w:pPr>
    </w:p>
    <w:p w14:paraId="1B165A69" w14:textId="77777777" w:rsidR="00BD50BD" w:rsidRDefault="00BD50BD" w:rsidP="00BD50BD">
      <w:pPr>
        <w:jc w:val="both"/>
        <w:rPr>
          <w:sz w:val="22"/>
          <w:szCs w:val="22"/>
        </w:rPr>
      </w:pPr>
    </w:p>
    <w:p w14:paraId="66FE9201" w14:textId="77777777" w:rsidR="007809A2" w:rsidRPr="00AF31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lastRenderedPageBreak/>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lastRenderedPageBreak/>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lastRenderedPageBreak/>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4E409CE8" w:rsidR="005009F8" w:rsidRPr="00AF3135" w:rsidRDefault="005009F8" w:rsidP="00844927">
            <w:pPr>
              <w:spacing w:line="276" w:lineRule="auto"/>
              <w:rPr>
                <w:sz w:val="22"/>
                <w:szCs w:val="22"/>
                <w:lang w:eastAsia="en-US"/>
              </w:rPr>
            </w:pPr>
            <w:r w:rsidRPr="00AF3135">
              <w:rPr>
                <w:sz w:val="22"/>
                <w:szCs w:val="22"/>
                <w:lang w:eastAsia="en-US"/>
              </w:rPr>
              <w:lastRenderedPageBreak/>
              <w:t xml:space="preserve">Cena </w:t>
            </w:r>
            <w:r w:rsidR="007809A2">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08252811" w:rsidR="005009F8" w:rsidRPr="00AF3135" w:rsidRDefault="005009F8" w:rsidP="00830230">
            <w:pPr>
              <w:spacing w:line="276" w:lineRule="auto"/>
              <w:rPr>
                <w:sz w:val="22"/>
                <w:szCs w:val="22"/>
                <w:lang w:eastAsia="en-US"/>
              </w:rPr>
            </w:pPr>
            <w:r w:rsidRPr="00AF3135">
              <w:rPr>
                <w:color w:val="000000"/>
                <w:sz w:val="22"/>
                <w:szCs w:val="22"/>
                <w:lang w:eastAsia="en-US"/>
              </w:rPr>
              <w:t>Termin</w:t>
            </w:r>
            <w:r w:rsidR="007809A2">
              <w:rPr>
                <w:color w:val="000000"/>
                <w:sz w:val="22"/>
                <w:szCs w:val="22"/>
                <w:lang w:eastAsia="en-US"/>
              </w:rPr>
              <w:t xml:space="preserve"> powtórnej</w:t>
            </w:r>
            <w:r w:rsidRPr="00AF3135">
              <w:rPr>
                <w:color w:val="000000"/>
                <w:sz w:val="22"/>
                <w:szCs w:val="22"/>
                <w:lang w:eastAsia="en-US"/>
              </w:rPr>
              <w:t xml:space="preserve">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CF5498">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CF5498">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147EC1A9" w14:textId="77777777" w:rsidR="007809A2" w:rsidRPr="00AF3135" w:rsidRDefault="007809A2" w:rsidP="0021146C">
      <w:pPr>
        <w:tabs>
          <w:tab w:val="num" w:pos="3240"/>
        </w:tabs>
        <w:ind w:left="284" w:hanging="284"/>
        <w:jc w:val="both"/>
        <w:rPr>
          <w:sz w:val="22"/>
          <w:szCs w:val="22"/>
        </w:rPr>
      </w:pPr>
    </w:p>
    <w:p w14:paraId="1A9ABF5E" w14:textId="64F4A55F" w:rsidR="005009F8" w:rsidRPr="00AF3135" w:rsidRDefault="005009F8" w:rsidP="0021146C">
      <w:pPr>
        <w:jc w:val="both"/>
        <w:rPr>
          <w:sz w:val="22"/>
          <w:szCs w:val="22"/>
          <w:u w:val="single"/>
        </w:rPr>
      </w:pPr>
      <w:r w:rsidRPr="00AF3135">
        <w:rPr>
          <w:sz w:val="22"/>
          <w:szCs w:val="22"/>
          <w:u w:val="single"/>
        </w:rPr>
        <w:t xml:space="preserve">Punkty za kryterium CENA </w:t>
      </w:r>
      <w:r w:rsidR="007809A2">
        <w:rPr>
          <w:sz w:val="22"/>
          <w:szCs w:val="22"/>
          <w:u w:val="single"/>
        </w:rPr>
        <w:t xml:space="preserve">(C) </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Pr="00AF3135" w:rsidRDefault="005009F8" w:rsidP="005009F8">
      <w:pPr>
        <w:pStyle w:val="Akapitzlist"/>
        <w:ind w:left="644"/>
        <w:jc w:val="both"/>
        <w:rPr>
          <w:bCs/>
          <w:sz w:val="22"/>
          <w:szCs w:val="22"/>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63788D01" w14:textId="77777777" w:rsidR="007809A2" w:rsidRDefault="007809A2" w:rsidP="007809A2">
      <w:pPr>
        <w:jc w:val="both"/>
        <w:rPr>
          <w:i/>
          <w:color w:val="000000"/>
          <w:sz w:val="22"/>
          <w:szCs w:val="22"/>
        </w:rPr>
      </w:pPr>
    </w:p>
    <w:p w14:paraId="32474B0E" w14:textId="77777777" w:rsidR="00AA5E54" w:rsidRPr="00AA5E54" w:rsidRDefault="00AA5E54" w:rsidP="00AA5E54">
      <w:pPr>
        <w:ind w:left="284" w:hanging="284"/>
        <w:contextualSpacing/>
        <w:jc w:val="both"/>
        <w:rPr>
          <w:sz w:val="22"/>
          <w:szCs w:val="22"/>
          <w:lang w:val="x-none"/>
        </w:rPr>
      </w:pPr>
      <w:r w:rsidRPr="00AA5E54">
        <w:rPr>
          <w:sz w:val="22"/>
          <w:szCs w:val="22"/>
        </w:rPr>
        <w:t xml:space="preserve">3. </w:t>
      </w:r>
      <w:r w:rsidRPr="00AA5E54">
        <w:rPr>
          <w:sz w:val="22"/>
          <w:szCs w:val="22"/>
          <w:u w:val="single"/>
          <w:lang w:val="x-none"/>
        </w:rPr>
        <w:t xml:space="preserve">Punkty za kryterium Termin </w:t>
      </w:r>
      <w:r w:rsidRPr="00AA5E54">
        <w:rPr>
          <w:color w:val="000000"/>
          <w:sz w:val="22"/>
          <w:szCs w:val="22"/>
          <w:u w:val="single"/>
          <w:lang w:val="x-none"/>
        </w:rPr>
        <w:t>płatności (</w:t>
      </w:r>
      <w:r w:rsidRPr="00AA5E54">
        <w:rPr>
          <w:sz w:val="22"/>
          <w:szCs w:val="22"/>
          <w:u w:val="single"/>
          <w:lang w:val="x-none"/>
        </w:rPr>
        <w:t>P) zostaną przyznane na podstawie złożonej przez Wykonawcę w Formularzu Ofertowym deklaracji o terminie płatności, zgodnie z poniższą regułą</w:t>
      </w:r>
      <w:r w:rsidRPr="00AA5E54">
        <w:rPr>
          <w:sz w:val="22"/>
          <w:szCs w:val="22"/>
          <w:lang w:val="x-none"/>
        </w:rPr>
        <w:t>:</w:t>
      </w:r>
    </w:p>
    <w:p w14:paraId="7417360B" w14:textId="77777777" w:rsidR="00AA5E54" w:rsidRPr="00AA5E54" w:rsidRDefault="00AA5E54" w:rsidP="00AA5E54">
      <w:pPr>
        <w:ind w:left="1440"/>
        <w:jc w:val="both"/>
        <w:rPr>
          <w:sz w:val="22"/>
          <w:szCs w:val="22"/>
        </w:rPr>
      </w:pPr>
    </w:p>
    <w:tbl>
      <w:tblPr>
        <w:tblW w:w="8656"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1"/>
        <w:gridCol w:w="5245"/>
      </w:tblGrid>
      <w:tr w:rsidR="00AA5E54" w:rsidRPr="00AA5E54" w14:paraId="31617841" w14:textId="77777777" w:rsidTr="0072481F">
        <w:tc>
          <w:tcPr>
            <w:tcW w:w="3411" w:type="dxa"/>
          </w:tcPr>
          <w:p w14:paraId="39813BA8" w14:textId="77777777" w:rsidR="00AA5E54" w:rsidRPr="00AA5E54" w:rsidRDefault="00AA5E54" w:rsidP="00AA5E54">
            <w:pPr>
              <w:jc w:val="both"/>
              <w:rPr>
                <w:b/>
                <w:sz w:val="22"/>
                <w:szCs w:val="22"/>
              </w:rPr>
            </w:pPr>
            <w:r w:rsidRPr="00AA5E54">
              <w:rPr>
                <w:b/>
                <w:sz w:val="22"/>
                <w:szCs w:val="22"/>
              </w:rPr>
              <w:t>Termin płatności</w:t>
            </w:r>
          </w:p>
        </w:tc>
        <w:tc>
          <w:tcPr>
            <w:tcW w:w="5245" w:type="dxa"/>
          </w:tcPr>
          <w:p w14:paraId="2DDA7905" w14:textId="77777777" w:rsidR="00AA5E54" w:rsidRPr="00AA5E54" w:rsidRDefault="00AA5E54" w:rsidP="00AA5E54">
            <w:pPr>
              <w:jc w:val="both"/>
              <w:rPr>
                <w:b/>
                <w:sz w:val="22"/>
                <w:szCs w:val="22"/>
              </w:rPr>
            </w:pPr>
            <w:r w:rsidRPr="00AA5E54">
              <w:rPr>
                <w:b/>
                <w:sz w:val="22"/>
                <w:szCs w:val="22"/>
              </w:rPr>
              <w:t>Liczba punktów</w:t>
            </w:r>
          </w:p>
        </w:tc>
      </w:tr>
      <w:tr w:rsidR="00AA5E54" w:rsidRPr="00AA5E54" w14:paraId="1EDE9842" w14:textId="77777777" w:rsidTr="0072481F">
        <w:tc>
          <w:tcPr>
            <w:tcW w:w="3411" w:type="dxa"/>
          </w:tcPr>
          <w:p w14:paraId="034F1B60" w14:textId="77777777" w:rsidR="00AA5E54" w:rsidRPr="00AA5E54" w:rsidRDefault="00AA5E54" w:rsidP="00AA5E54">
            <w:pPr>
              <w:jc w:val="both"/>
              <w:rPr>
                <w:sz w:val="22"/>
                <w:szCs w:val="22"/>
              </w:rPr>
            </w:pPr>
            <w:r w:rsidRPr="00AA5E54">
              <w:rPr>
                <w:sz w:val="22"/>
                <w:szCs w:val="22"/>
              </w:rPr>
              <w:t xml:space="preserve">14 dni  </w:t>
            </w:r>
          </w:p>
        </w:tc>
        <w:tc>
          <w:tcPr>
            <w:tcW w:w="5245" w:type="dxa"/>
          </w:tcPr>
          <w:p w14:paraId="0CD9E97A" w14:textId="77777777" w:rsidR="00AA5E54" w:rsidRPr="00AA5E54" w:rsidRDefault="00AA5E54" w:rsidP="00AA5E54">
            <w:pPr>
              <w:jc w:val="both"/>
              <w:rPr>
                <w:sz w:val="22"/>
                <w:szCs w:val="22"/>
              </w:rPr>
            </w:pPr>
            <w:r w:rsidRPr="00AA5E54">
              <w:rPr>
                <w:sz w:val="22"/>
                <w:szCs w:val="22"/>
              </w:rPr>
              <w:t>0 pkt</w:t>
            </w:r>
          </w:p>
        </w:tc>
      </w:tr>
      <w:tr w:rsidR="00AA5E54" w:rsidRPr="00AA5E54" w14:paraId="2EF693B0" w14:textId="77777777" w:rsidTr="0072481F">
        <w:tc>
          <w:tcPr>
            <w:tcW w:w="3411" w:type="dxa"/>
            <w:tcBorders>
              <w:bottom w:val="single" w:sz="4" w:space="0" w:color="auto"/>
            </w:tcBorders>
          </w:tcPr>
          <w:p w14:paraId="5C83E984" w14:textId="77777777" w:rsidR="00AA5E54" w:rsidRPr="00AA5E54" w:rsidRDefault="00AA5E54" w:rsidP="00AA5E54">
            <w:pPr>
              <w:jc w:val="both"/>
              <w:rPr>
                <w:sz w:val="22"/>
                <w:szCs w:val="22"/>
              </w:rPr>
            </w:pPr>
            <w:r w:rsidRPr="00AA5E54">
              <w:rPr>
                <w:sz w:val="22"/>
                <w:szCs w:val="22"/>
              </w:rPr>
              <w:t xml:space="preserve">15- 21 dni  </w:t>
            </w:r>
          </w:p>
        </w:tc>
        <w:tc>
          <w:tcPr>
            <w:tcW w:w="5245" w:type="dxa"/>
            <w:tcBorders>
              <w:bottom w:val="single" w:sz="4" w:space="0" w:color="auto"/>
            </w:tcBorders>
          </w:tcPr>
          <w:p w14:paraId="4BA25DD5" w14:textId="77777777" w:rsidR="00AA5E54" w:rsidRPr="00AA5E54" w:rsidRDefault="00AA5E54" w:rsidP="00AA5E54">
            <w:pPr>
              <w:jc w:val="both"/>
              <w:rPr>
                <w:sz w:val="22"/>
                <w:szCs w:val="22"/>
              </w:rPr>
            </w:pPr>
            <w:r w:rsidRPr="00AA5E54">
              <w:rPr>
                <w:sz w:val="22"/>
                <w:szCs w:val="22"/>
              </w:rPr>
              <w:t>10 pkt</w:t>
            </w:r>
          </w:p>
        </w:tc>
      </w:tr>
      <w:tr w:rsidR="00AA5E54" w:rsidRPr="00AA5E54" w14:paraId="2904A17F" w14:textId="77777777" w:rsidTr="0072481F">
        <w:tc>
          <w:tcPr>
            <w:tcW w:w="3411" w:type="dxa"/>
            <w:tcBorders>
              <w:top w:val="single" w:sz="4" w:space="0" w:color="auto"/>
              <w:left w:val="single" w:sz="4" w:space="0" w:color="auto"/>
              <w:bottom w:val="single" w:sz="4" w:space="0" w:color="auto"/>
              <w:right w:val="single" w:sz="4" w:space="0" w:color="auto"/>
            </w:tcBorders>
          </w:tcPr>
          <w:p w14:paraId="448CA293" w14:textId="77777777" w:rsidR="00AA5E54" w:rsidRPr="00AA5E54" w:rsidRDefault="00AA5E54" w:rsidP="00AA5E54">
            <w:pPr>
              <w:jc w:val="both"/>
              <w:rPr>
                <w:sz w:val="22"/>
                <w:szCs w:val="22"/>
              </w:rPr>
            </w:pPr>
            <w:r w:rsidRPr="00AA5E54">
              <w:rPr>
                <w:sz w:val="22"/>
                <w:szCs w:val="22"/>
              </w:rPr>
              <w:t>22 - 30 dni</w:t>
            </w:r>
          </w:p>
        </w:tc>
        <w:tc>
          <w:tcPr>
            <w:tcW w:w="5245" w:type="dxa"/>
            <w:tcBorders>
              <w:top w:val="single" w:sz="4" w:space="0" w:color="auto"/>
              <w:left w:val="single" w:sz="4" w:space="0" w:color="auto"/>
              <w:bottom w:val="single" w:sz="4" w:space="0" w:color="auto"/>
              <w:right w:val="single" w:sz="4" w:space="0" w:color="auto"/>
            </w:tcBorders>
          </w:tcPr>
          <w:p w14:paraId="6245C0DC" w14:textId="77777777" w:rsidR="00AA5E54" w:rsidRPr="00AA5E54" w:rsidRDefault="00AA5E54" w:rsidP="00AA5E54">
            <w:pPr>
              <w:jc w:val="both"/>
              <w:rPr>
                <w:sz w:val="22"/>
                <w:szCs w:val="22"/>
              </w:rPr>
            </w:pPr>
            <w:r w:rsidRPr="00AA5E54">
              <w:rPr>
                <w:sz w:val="22"/>
                <w:szCs w:val="22"/>
              </w:rPr>
              <w:t>24 pkt</w:t>
            </w:r>
          </w:p>
        </w:tc>
      </w:tr>
    </w:tbl>
    <w:p w14:paraId="31B45C5B" w14:textId="77777777" w:rsidR="00AA5E54" w:rsidRPr="00AA5E54" w:rsidRDefault="00AA5E54" w:rsidP="00AA5E54">
      <w:pPr>
        <w:jc w:val="both"/>
        <w:rPr>
          <w:sz w:val="22"/>
          <w:szCs w:val="22"/>
        </w:rPr>
      </w:pPr>
    </w:p>
    <w:p w14:paraId="6F47D304" w14:textId="77777777" w:rsidR="00AA5E54" w:rsidRPr="00AA5E54" w:rsidRDefault="00AA5E54" w:rsidP="00AA5E54">
      <w:pPr>
        <w:ind w:left="284" w:hanging="284"/>
        <w:jc w:val="both"/>
        <w:rPr>
          <w:i/>
          <w:color w:val="000000"/>
          <w:sz w:val="22"/>
          <w:szCs w:val="22"/>
          <w:u w:val="single"/>
        </w:rPr>
      </w:pPr>
      <w:r w:rsidRPr="00AA5E54">
        <w:rPr>
          <w:i/>
          <w:color w:val="000000"/>
          <w:sz w:val="22"/>
          <w:szCs w:val="22"/>
          <w:u w:val="single"/>
        </w:rPr>
        <w:t>Uwaga:</w:t>
      </w:r>
    </w:p>
    <w:p w14:paraId="317736FE" w14:textId="77777777" w:rsidR="00AA5E54" w:rsidRPr="00AA5E54" w:rsidRDefault="00AA5E54" w:rsidP="00AA5E54">
      <w:pPr>
        <w:jc w:val="both"/>
        <w:rPr>
          <w:i/>
          <w:sz w:val="22"/>
          <w:szCs w:val="22"/>
        </w:rPr>
      </w:pPr>
      <w:r w:rsidRPr="00AA5E54">
        <w:rPr>
          <w:i/>
          <w:sz w:val="22"/>
          <w:szCs w:val="22"/>
        </w:rPr>
        <w:t xml:space="preserve">1.1     </w:t>
      </w:r>
      <w:r w:rsidRPr="00AA5E54">
        <w:rPr>
          <w:i/>
          <w:sz w:val="22"/>
          <w:szCs w:val="22"/>
          <w:lang w:val="x-none"/>
        </w:rPr>
        <w:t xml:space="preserve">Wykonawca podając termin winien określić </w:t>
      </w:r>
      <w:r w:rsidRPr="00AA5E54">
        <w:rPr>
          <w:b/>
          <w:i/>
          <w:sz w:val="22"/>
          <w:szCs w:val="22"/>
          <w:lang w:val="x-none"/>
        </w:rPr>
        <w:t>pełne dni kalendarzowe</w:t>
      </w:r>
      <w:r w:rsidRPr="00AA5E54">
        <w:rPr>
          <w:i/>
          <w:sz w:val="22"/>
          <w:szCs w:val="22"/>
          <w:lang w:val="x-none"/>
        </w:rPr>
        <w:t>,</w:t>
      </w:r>
    </w:p>
    <w:p w14:paraId="45856F63" w14:textId="77777777" w:rsidR="00AA5E54" w:rsidRPr="00AA5E54" w:rsidRDefault="00AA5E54" w:rsidP="00AA5E54">
      <w:pPr>
        <w:jc w:val="both"/>
        <w:rPr>
          <w:i/>
          <w:sz w:val="22"/>
          <w:szCs w:val="22"/>
        </w:rPr>
      </w:pPr>
      <w:r w:rsidRPr="00AA5E54">
        <w:rPr>
          <w:i/>
          <w:sz w:val="22"/>
          <w:szCs w:val="22"/>
        </w:rPr>
        <w:t xml:space="preserve">1.2     </w:t>
      </w:r>
      <w:r w:rsidRPr="00AA5E54">
        <w:rPr>
          <w:i/>
          <w:sz w:val="22"/>
          <w:szCs w:val="22"/>
          <w:lang w:val="x-none"/>
        </w:rPr>
        <w:t xml:space="preserve">Wykonawca powinien podać termin w postaci konkretnej liczby dni tj. np.: </w:t>
      </w:r>
      <w:r w:rsidRPr="00AA5E54">
        <w:rPr>
          <w:i/>
          <w:sz w:val="22"/>
          <w:szCs w:val="22"/>
        </w:rPr>
        <w:t>14</w:t>
      </w:r>
      <w:r w:rsidRPr="00AA5E54">
        <w:rPr>
          <w:i/>
          <w:sz w:val="22"/>
          <w:szCs w:val="22"/>
          <w:lang w:val="x-none"/>
        </w:rPr>
        <w:t xml:space="preserve"> dni, </w:t>
      </w:r>
      <w:r w:rsidRPr="00AA5E54">
        <w:rPr>
          <w:i/>
          <w:sz w:val="22"/>
          <w:szCs w:val="22"/>
        </w:rPr>
        <w:t xml:space="preserve">30 </w:t>
      </w:r>
      <w:r w:rsidRPr="00AA5E54">
        <w:rPr>
          <w:i/>
          <w:sz w:val="22"/>
          <w:szCs w:val="22"/>
          <w:lang w:val="x-none"/>
        </w:rPr>
        <w:t>dni;</w:t>
      </w:r>
    </w:p>
    <w:p w14:paraId="2B0EFCE3" w14:textId="77777777" w:rsidR="00AA5E54" w:rsidRPr="00AA5E54" w:rsidRDefault="00AA5E54" w:rsidP="00AA5E54">
      <w:pPr>
        <w:jc w:val="both"/>
        <w:rPr>
          <w:i/>
          <w:sz w:val="22"/>
          <w:szCs w:val="22"/>
        </w:rPr>
      </w:pPr>
      <w:r w:rsidRPr="00AA5E54">
        <w:rPr>
          <w:i/>
          <w:sz w:val="22"/>
          <w:szCs w:val="22"/>
        </w:rPr>
        <w:t xml:space="preserve">         </w:t>
      </w:r>
      <w:r w:rsidRPr="00AA5E54">
        <w:rPr>
          <w:i/>
          <w:sz w:val="22"/>
          <w:szCs w:val="22"/>
          <w:lang w:val="x-none"/>
        </w:rPr>
        <w:t xml:space="preserve">jeżeli Wykonawca poda w ofercie termin </w:t>
      </w:r>
      <w:r w:rsidRPr="00AA5E54">
        <w:rPr>
          <w:i/>
          <w:sz w:val="22"/>
          <w:szCs w:val="22"/>
        </w:rPr>
        <w:t xml:space="preserve">płatności </w:t>
      </w:r>
      <w:r w:rsidRPr="00AA5E54">
        <w:rPr>
          <w:i/>
          <w:sz w:val="22"/>
          <w:szCs w:val="22"/>
          <w:lang w:val="x-none"/>
        </w:rPr>
        <w:t>w postaci przedziału (</w:t>
      </w:r>
      <w:r w:rsidRPr="00AA5E54">
        <w:rPr>
          <w:b/>
          <w:i/>
          <w:sz w:val="22"/>
          <w:szCs w:val="22"/>
          <w:lang w:val="x-none"/>
        </w:rPr>
        <w:t xml:space="preserve">np.: </w:t>
      </w:r>
      <w:r w:rsidRPr="00AA5E54">
        <w:rPr>
          <w:b/>
          <w:i/>
          <w:sz w:val="22"/>
          <w:szCs w:val="22"/>
        </w:rPr>
        <w:t>14</w:t>
      </w:r>
      <w:r w:rsidRPr="00AA5E54">
        <w:rPr>
          <w:b/>
          <w:i/>
          <w:sz w:val="22"/>
          <w:szCs w:val="22"/>
          <w:lang w:val="x-none"/>
        </w:rPr>
        <w:t>-</w:t>
      </w:r>
      <w:r w:rsidRPr="00AA5E54">
        <w:rPr>
          <w:b/>
          <w:i/>
          <w:sz w:val="22"/>
          <w:szCs w:val="22"/>
        </w:rPr>
        <w:t>20</w:t>
      </w:r>
      <w:r w:rsidRPr="00AA5E54">
        <w:rPr>
          <w:b/>
          <w:i/>
          <w:sz w:val="22"/>
          <w:szCs w:val="22"/>
          <w:lang w:val="x-none"/>
        </w:rPr>
        <w:t xml:space="preserve"> dni</w:t>
      </w:r>
      <w:r w:rsidRPr="00AA5E54">
        <w:rPr>
          <w:i/>
          <w:sz w:val="22"/>
          <w:szCs w:val="22"/>
          <w:lang w:val="x-none"/>
        </w:rPr>
        <w:t>)</w:t>
      </w:r>
    </w:p>
    <w:p w14:paraId="790854B9" w14:textId="77777777" w:rsidR="00AA5E54" w:rsidRPr="00AA5E54" w:rsidRDefault="00AA5E54" w:rsidP="00AA5E54">
      <w:pPr>
        <w:ind w:left="567"/>
        <w:contextualSpacing/>
        <w:jc w:val="both"/>
        <w:rPr>
          <w:i/>
          <w:sz w:val="22"/>
          <w:szCs w:val="22"/>
          <w:lang w:val="x-none"/>
        </w:rPr>
      </w:pPr>
      <w:r w:rsidRPr="00AA5E54">
        <w:rPr>
          <w:i/>
          <w:sz w:val="22"/>
          <w:szCs w:val="22"/>
          <w:lang w:val="x-none"/>
        </w:rPr>
        <w:t xml:space="preserve">Zamawiający przyjmie do celów punktacji najwyższą wartość z tego przedziału, w podanym przykładzie będzie to </w:t>
      </w:r>
      <w:r w:rsidRPr="00AA5E54">
        <w:rPr>
          <w:b/>
          <w:i/>
          <w:sz w:val="22"/>
          <w:szCs w:val="22"/>
        </w:rPr>
        <w:t>20</w:t>
      </w:r>
      <w:r w:rsidRPr="00AA5E54">
        <w:rPr>
          <w:b/>
          <w:i/>
          <w:sz w:val="22"/>
          <w:szCs w:val="22"/>
          <w:lang w:val="x-none"/>
        </w:rPr>
        <w:t xml:space="preserve"> dni i odpowiednio przyzna punkty</w:t>
      </w:r>
      <w:r w:rsidRPr="00AA5E54">
        <w:rPr>
          <w:i/>
          <w:sz w:val="22"/>
          <w:szCs w:val="22"/>
          <w:lang w:val="x-none"/>
        </w:rPr>
        <w:t>;</w:t>
      </w:r>
    </w:p>
    <w:p w14:paraId="4FA72941" w14:textId="77777777" w:rsidR="00AA5E54" w:rsidRPr="00AA5E54" w:rsidRDefault="00AA5E54" w:rsidP="005F133F">
      <w:pPr>
        <w:numPr>
          <w:ilvl w:val="1"/>
          <w:numId w:val="93"/>
        </w:numPr>
        <w:ind w:left="567" w:hanging="567"/>
        <w:contextualSpacing/>
        <w:jc w:val="both"/>
        <w:rPr>
          <w:i/>
          <w:sz w:val="22"/>
          <w:szCs w:val="22"/>
          <w:lang w:val="x-none"/>
        </w:rPr>
      </w:pPr>
      <w:r w:rsidRPr="00AA5E54">
        <w:rPr>
          <w:i/>
          <w:color w:val="000000"/>
          <w:sz w:val="22"/>
          <w:szCs w:val="22"/>
          <w:u w:val="single"/>
          <w:lang w:val="x-none"/>
        </w:rPr>
        <w:t xml:space="preserve">Podanie przez Wykonawcę krótszego terminu płatności niż </w:t>
      </w:r>
      <w:r w:rsidRPr="00AA5E54">
        <w:rPr>
          <w:i/>
          <w:color w:val="000000"/>
          <w:sz w:val="22"/>
          <w:szCs w:val="22"/>
          <w:u w:val="single"/>
        </w:rPr>
        <w:t xml:space="preserve">14 </w:t>
      </w:r>
      <w:r w:rsidRPr="00AA5E54">
        <w:rPr>
          <w:i/>
          <w:color w:val="000000"/>
          <w:sz w:val="22"/>
          <w:szCs w:val="22"/>
          <w:u w:val="single"/>
          <w:lang w:val="x-none"/>
        </w:rPr>
        <w:t>dni skutkować będzie odrzuceniem oferty.</w:t>
      </w:r>
      <w:r w:rsidRPr="00AA5E54">
        <w:rPr>
          <w:i/>
          <w:color w:val="000000"/>
          <w:sz w:val="22"/>
          <w:szCs w:val="22"/>
          <w:lang w:val="x-none"/>
        </w:rPr>
        <w:t xml:space="preserve"> W przypadku braku podania w ofercie jakiegokolwiek proponowanego terminu płatności, Zamawiający uzna, że Wykonawca oferuje minimalny termin dopuszczony przez Zamawiającego.</w:t>
      </w:r>
    </w:p>
    <w:p w14:paraId="5AE6799B" w14:textId="77777777" w:rsidR="00AA5E54" w:rsidRPr="00AA5E54" w:rsidRDefault="00AA5E54" w:rsidP="00AA5E54">
      <w:pPr>
        <w:ind w:left="567"/>
        <w:contextualSpacing/>
        <w:jc w:val="both"/>
        <w:rPr>
          <w:i/>
          <w:sz w:val="22"/>
          <w:szCs w:val="22"/>
          <w:lang w:val="x-none"/>
        </w:rPr>
      </w:pPr>
    </w:p>
    <w:p w14:paraId="56D404BA" w14:textId="77777777" w:rsidR="00AA5E54" w:rsidRPr="00AA5E54" w:rsidRDefault="00AA5E54" w:rsidP="00AA5E54">
      <w:pPr>
        <w:ind w:left="142" w:hanging="284"/>
        <w:contextualSpacing/>
        <w:jc w:val="both"/>
        <w:rPr>
          <w:sz w:val="22"/>
          <w:szCs w:val="22"/>
          <w:lang w:val="x-none"/>
        </w:rPr>
      </w:pPr>
      <w:r w:rsidRPr="00AA5E54">
        <w:rPr>
          <w:sz w:val="22"/>
          <w:szCs w:val="22"/>
        </w:rPr>
        <w:t xml:space="preserve">4. </w:t>
      </w:r>
      <w:r w:rsidRPr="00AA5E54">
        <w:rPr>
          <w:sz w:val="22"/>
          <w:szCs w:val="22"/>
          <w:u w:val="single"/>
          <w:lang w:val="x-none"/>
        </w:rPr>
        <w:t xml:space="preserve">Punkty za kryterium </w:t>
      </w:r>
      <w:r w:rsidRPr="00AA5E54">
        <w:rPr>
          <w:b/>
          <w:sz w:val="22"/>
          <w:szCs w:val="22"/>
          <w:u w:val="single"/>
          <w:lang w:val="x-none"/>
        </w:rPr>
        <w:t xml:space="preserve">termin powtórnej dostawy </w:t>
      </w:r>
      <w:r w:rsidRPr="00AA5E54">
        <w:rPr>
          <w:sz w:val="22"/>
          <w:szCs w:val="22"/>
          <w:u w:val="single"/>
          <w:lang w:val="x-none"/>
        </w:rPr>
        <w:t xml:space="preserve">w przypadku dostarczenia pierwotnie towaru wadliwego, niezgodnego z zamówieniem </w:t>
      </w:r>
      <w:r w:rsidRPr="00AA5E54">
        <w:rPr>
          <w:color w:val="000000"/>
          <w:sz w:val="22"/>
          <w:szCs w:val="22"/>
          <w:u w:val="single"/>
          <w:lang w:val="x-none"/>
        </w:rPr>
        <w:t>(</w:t>
      </w:r>
      <w:r w:rsidRPr="00AA5E54">
        <w:rPr>
          <w:sz w:val="22"/>
          <w:szCs w:val="22"/>
          <w:u w:val="single"/>
          <w:lang w:val="x-none"/>
        </w:rPr>
        <w:t>D) zostaną przyznane na podstawie złożonej przez Wykonawcę w Formularzu Ofertowym deklaracji o czasie realizacji dostawy, zgodnie z poniższą regułą</w:t>
      </w:r>
      <w:r w:rsidRPr="00AA5E54">
        <w:rPr>
          <w:sz w:val="22"/>
          <w:szCs w:val="22"/>
          <w:lang w:val="x-none"/>
        </w:rPr>
        <w:t>:</w:t>
      </w:r>
    </w:p>
    <w:p w14:paraId="1EC6301C" w14:textId="77777777" w:rsidR="00AA5E54" w:rsidRPr="00AA5E54" w:rsidRDefault="00AA5E54" w:rsidP="00AA5E54">
      <w:pPr>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AA5E54" w:rsidRPr="00AA5E54" w14:paraId="13CC6DF4" w14:textId="77777777" w:rsidTr="0072481F">
        <w:tc>
          <w:tcPr>
            <w:tcW w:w="4291" w:type="dxa"/>
          </w:tcPr>
          <w:p w14:paraId="34306229" w14:textId="77777777" w:rsidR="00AA5E54" w:rsidRPr="00AA5E54" w:rsidRDefault="00AA5E54" w:rsidP="00AA5E54">
            <w:pPr>
              <w:jc w:val="both"/>
              <w:rPr>
                <w:b/>
                <w:sz w:val="22"/>
                <w:szCs w:val="22"/>
              </w:rPr>
            </w:pPr>
            <w:r w:rsidRPr="00AA5E54">
              <w:rPr>
                <w:b/>
                <w:sz w:val="22"/>
                <w:szCs w:val="22"/>
              </w:rPr>
              <w:t>Termin powtórnej dostawy</w:t>
            </w:r>
          </w:p>
        </w:tc>
        <w:tc>
          <w:tcPr>
            <w:tcW w:w="4287" w:type="dxa"/>
          </w:tcPr>
          <w:p w14:paraId="3F329D61" w14:textId="77777777" w:rsidR="00AA5E54" w:rsidRPr="00AA5E54" w:rsidRDefault="00AA5E54" w:rsidP="00AA5E54">
            <w:pPr>
              <w:jc w:val="both"/>
              <w:rPr>
                <w:b/>
                <w:sz w:val="22"/>
                <w:szCs w:val="22"/>
              </w:rPr>
            </w:pPr>
            <w:r w:rsidRPr="00AA5E54">
              <w:rPr>
                <w:b/>
                <w:sz w:val="22"/>
                <w:szCs w:val="22"/>
              </w:rPr>
              <w:t>Liczba punktów</w:t>
            </w:r>
          </w:p>
        </w:tc>
      </w:tr>
      <w:tr w:rsidR="00AA5E54" w:rsidRPr="00AA5E54" w14:paraId="448ACD0F" w14:textId="77777777" w:rsidTr="0072481F">
        <w:tc>
          <w:tcPr>
            <w:tcW w:w="4291" w:type="dxa"/>
          </w:tcPr>
          <w:p w14:paraId="24A2E9B5" w14:textId="77777777" w:rsidR="00AA5E54" w:rsidRPr="00AA5E54" w:rsidRDefault="00AA5E54" w:rsidP="00AA5E54">
            <w:pPr>
              <w:jc w:val="both"/>
              <w:rPr>
                <w:sz w:val="22"/>
                <w:szCs w:val="22"/>
              </w:rPr>
            </w:pPr>
            <w:r w:rsidRPr="00AA5E54">
              <w:rPr>
                <w:sz w:val="22"/>
                <w:szCs w:val="22"/>
              </w:rPr>
              <w:t xml:space="preserve">od 13-24 godzin  </w:t>
            </w:r>
          </w:p>
        </w:tc>
        <w:tc>
          <w:tcPr>
            <w:tcW w:w="4287" w:type="dxa"/>
          </w:tcPr>
          <w:p w14:paraId="18EC83D9" w14:textId="77777777" w:rsidR="00AA5E54" w:rsidRPr="00AA5E54" w:rsidRDefault="00AA5E54" w:rsidP="00AA5E54">
            <w:pPr>
              <w:jc w:val="both"/>
              <w:rPr>
                <w:sz w:val="22"/>
                <w:szCs w:val="22"/>
              </w:rPr>
            </w:pPr>
            <w:r w:rsidRPr="00AA5E54">
              <w:rPr>
                <w:sz w:val="22"/>
                <w:szCs w:val="22"/>
              </w:rPr>
              <w:t>0 pkt</w:t>
            </w:r>
          </w:p>
        </w:tc>
      </w:tr>
      <w:tr w:rsidR="00AA5E54" w:rsidRPr="00AA5E54" w14:paraId="4E049A0F" w14:textId="77777777" w:rsidTr="0072481F">
        <w:tc>
          <w:tcPr>
            <w:tcW w:w="4291" w:type="dxa"/>
          </w:tcPr>
          <w:p w14:paraId="1BE99F41" w14:textId="77777777" w:rsidR="00AA5E54" w:rsidRPr="00AA5E54" w:rsidRDefault="00AA5E54" w:rsidP="00AA5E54">
            <w:pPr>
              <w:jc w:val="both"/>
              <w:rPr>
                <w:sz w:val="22"/>
                <w:szCs w:val="22"/>
              </w:rPr>
            </w:pPr>
            <w:r w:rsidRPr="00AA5E54">
              <w:rPr>
                <w:sz w:val="22"/>
                <w:szCs w:val="22"/>
              </w:rPr>
              <w:t>od 10-12 godzin</w:t>
            </w:r>
          </w:p>
        </w:tc>
        <w:tc>
          <w:tcPr>
            <w:tcW w:w="4287" w:type="dxa"/>
          </w:tcPr>
          <w:p w14:paraId="6C8F3C2E" w14:textId="77777777" w:rsidR="00AA5E54" w:rsidRPr="00AA5E54" w:rsidRDefault="00AA5E54" w:rsidP="00AA5E54">
            <w:pPr>
              <w:jc w:val="both"/>
              <w:rPr>
                <w:sz w:val="22"/>
                <w:szCs w:val="22"/>
              </w:rPr>
            </w:pPr>
            <w:r w:rsidRPr="00AA5E54">
              <w:rPr>
                <w:sz w:val="22"/>
                <w:szCs w:val="22"/>
              </w:rPr>
              <w:t>4 pkt</w:t>
            </w:r>
          </w:p>
        </w:tc>
      </w:tr>
      <w:tr w:rsidR="00AA5E54" w:rsidRPr="00AA5E54" w14:paraId="616DF253" w14:textId="77777777" w:rsidTr="0072481F">
        <w:tc>
          <w:tcPr>
            <w:tcW w:w="4291" w:type="dxa"/>
          </w:tcPr>
          <w:p w14:paraId="21971A20" w14:textId="77777777" w:rsidR="00AA5E54" w:rsidRPr="00AA5E54" w:rsidRDefault="00AA5E54" w:rsidP="00AA5E54">
            <w:pPr>
              <w:jc w:val="both"/>
              <w:rPr>
                <w:sz w:val="22"/>
                <w:szCs w:val="22"/>
              </w:rPr>
            </w:pPr>
            <w:r w:rsidRPr="00AA5E54">
              <w:rPr>
                <w:sz w:val="22"/>
                <w:szCs w:val="22"/>
              </w:rPr>
              <w:t xml:space="preserve">od 7-9 godzin  </w:t>
            </w:r>
          </w:p>
        </w:tc>
        <w:tc>
          <w:tcPr>
            <w:tcW w:w="4287" w:type="dxa"/>
          </w:tcPr>
          <w:p w14:paraId="3CD20DF3" w14:textId="77777777" w:rsidR="00AA5E54" w:rsidRPr="00AA5E54" w:rsidRDefault="00AA5E54" w:rsidP="00AA5E54">
            <w:pPr>
              <w:jc w:val="both"/>
              <w:rPr>
                <w:sz w:val="22"/>
                <w:szCs w:val="22"/>
              </w:rPr>
            </w:pPr>
            <w:r w:rsidRPr="00AA5E54">
              <w:rPr>
                <w:sz w:val="22"/>
                <w:szCs w:val="22"/>
              </w:rPr>
              <w:t>8 pkt</w:t>
            </w:r>
          </w:p>
        </w:tc>
      </w:tr>
      <w:tr w:rsidR="00AA5E54" w:rsidRPr="00AA5E54" w14:paraId="57DF7FFD" w14:textId="77777777" w:rsidTr="0072481F">
        <w:tc>
          <w:tcPr>
            <w:tcW w:w="4291" w:type="dxa"/>
          </w:tcPr>
          <w:p w14:paraId="51F64C31" w14:textId="77777777" w:rsidR="00AA5E54" w:rsidRPr="00AA5E54" w:rsidRDefault="00AA5E54" w:rsidP="00AA5E54">
            <w:pPr>
              <w:jc w:val="both"/>
              <w:rPr>
                <w:sz w:val="22"/>
                <w:szCs w:val="22"/>
              </w:rPr>
            </w:pPr>
            <w:r w:rsidRPr="00AA5E54">
              <w:rPr>
                <w:sz w:val="22"/>
                <w:szCs w:val="22"/>
              </w:rPr>
              <w:lastRenderedPageBreak/>
              <w:t>do 6 godziny</w:t>
            </w:r>
          </w:p>
        </w:tc>
        <w:tc>
          <w:tcPr>
            <w:tcW w:w="4287" w:type="dxa"/>
          </w:tcPr>
          <w:p w14:paraId="70D5DF2C" w14:textId="77777777" w:rsidR="00AA5E54" w:rsidRPr="00AA5E54" w:rsidRDefault="00AA5E54" w:rsidP="00AA5E54">
            <w:pPr>
              <w:jc w:val="both"/>
              <w:rPr>
                <w:sz w:val="22"/>
                <w:szCs w:val="22"/>
              </w:rPr>
            </w:pPr>
            <w:r w:rsidRPr="00AA5E54">
              <w:rPr>
                <w:sz w:val="22"/>
                <w:szCs w:val="22"/>
              </w:rPr>
              <w:t>16 pkt</w:t>
            </w:r>
          </w:p>
        </w:tc>
      </w:tr>
    </w:tbl>
    <w:p w14:paraId="343DE10E" w14:textId="77777777" w:rsidR="00AA5E54" w:rsidRPr="00AA5E54" w:rsidRDefault="00AA5E54" w:rsidP="00AA5E54">
      <w:pPr>
        <w:ind w:left="284" w:hanging="284"/>
        <w:jc w:val="both"/>
        <w:rPr>
          <w:i/>
          <w:color w:val="000000"/>
          <w:sz w:val="22"/>
          <w:szCs w:val="22"/>
          <w:u w:val="single"/>
        </w:rPr>
      </w:pPr>
    </w:p>
    <w:p w14:paraId="44EFAF40" w14:textId="77777777" w:rsidR="00AA5E54" w:rsidRPr="00AA5E54" w:rsidRDefault="00AA5E54" w:rsidP="00AA5E54">
      <w:pPr>
        <w:ind w:left="284" w:hanging="284"/>
        <w:jc w:val="both"/>
        <w:rPr>
          <w:i/>
          <w:color w:val="000000"/>
          <w:sz w:val="22"/>
          <w:szCs w:val="22"/>
          <w:u w:val="single"/>
        </w:rPr>
      </w:pPr>
      <w:r w:rsidRPr="00AA5E54">
        <w:rPr>
          <w:i/>
          <w:color w:val="000000"/>
          <w:sz w:val="22"/>
          <w:szCs w:val="22"/>
          <w:u w:val="single"/>
        </w:rPr>
        <w:t>Uwaga:</w:t>
      </w:r>
    </w:p>
    <w:p w14:paraId="3A2309EF" w14:textId="77777777" w:rsidR="00AA5E54" w:rsidRPr="00AA5E54" w:rsidRDefault="00AA5E54" w:rsidP="005F133F">
      <w:pPr>
        <w:numPr>
          <w:ilvl w:val="1"/>
          <w:numId w:val="94"/>
        </w:numPr>
        <w:contextualSpacing/>
        <w:jc w:val="both"/>
        <w:rPr>
          <w:i/>
          <w:color w:val="000000"/>
          <w:sz w:val="22"/>
          <w:szCs w:val="22"/>
          <w:lang w:val="x-none"/>
        </w:rPr>
      </w:pPr>
      <w:r w:rsidRPr="00AA5E54">
        <w:rPr>
          <w:i/>
          <w:color w:val="000000"/>
          <w:sz w:val="22"/>
          <w:szCs w:val="22"/>
          <w:lang w:val="x-none"/>
        </w:rPr>
        <w:t>Termin dostawy towaru – należy przez to rozumieć dostawę towaru, o której mowa w istotnych postanowieniach umowy § 7 ust. 6 tj.</w:t>
      </w:r>
      <w:r w:rsidRPr="00AA5E54">
        <w:rPr>
          <w:i/>
          <w:color w:val="000000"/>
          <w:sz w:val="22"/>
          <w:szCs w:val="22"/>
        </w:rPr>
        <w:t xml:space="preserve"> </w:t>
      </w:r>
      <w:r w:rsidRPr="00AA5E54">
        <w:rPr>
          <w:i/>
          <w:color w:val="000000"/>
          <w:sz w:val="22"/>
          <w:szCs w:val="22"/>
          <w:lang w:val="x-none"/>
        </w:rPr>
        <w:t xml:space="preserve">Wykonawca zobowiązany jest od chwili przekazania protokołu reklamacyjnego przez Zamawiającego, do wyeliminowania opisanych w nim wad, w sposób uzgodniony z Zamawiającym, bez prawa żądania dodatkowych opłat z tego tytułu. </w:t>
      </w:r>
    </w:p>
    <w:p w14:paraId="6D40EDF0" w14:textId="77777777" w:rsidR="00AA5E54" w:rsidRPr="00AA5E54" w:rsidRDefault="00AA5E54" w:rsidP="005F133F">
      <w:pPr>
        <w:numPr>
          <w:ilvl w:val="1"/>
          <w:numId w:val="94"/>
        </w:numPr>
        <w:contextualSpacing/>
        <w:jc w:val="both"/>
        <w:rPr>
          <w:i/>
          <w:color w:val="000000"/>
          <w:sz w:val="22"/>
          <w:szCs w:val="22"/>
          <w:lang w:val="x-none"/>
        </w:rPr>
      </w:pPr>
      <w:r w:rsidRPr="00AA5E54">
        <w:rPr>
          <w:i/>
          <w:sz w:val="22"/>
          <w:szCs w:val="22"/>
          <w:lang w:val="x-none"/>
        </w:rPr>
        <w:t xml:space="preserve">Wykonawca powinien podać termin </w:t>
      </w:r>
      <w:r w:rsidRPr="00AA5E54">
        <w:rPr>
          <w:i/>
          <w:sz w:val="22"/>
          <w:szCs w:val="22"/>
        </w:rPr>
        <w:t xml:space="preserve">powtórnej dostawy  </w:t>
      </w:r>
      <w:r w:rsidRPr="00AA5E54">
        <w:rPr>
          <w:i/>
          <w:sz w:val="22"/>
          <w:szCs w:val="22"/>
          <w:lang w:val="x-none"/>
        </w:rPr>
        <w:t xml:space="preserve">w postaci konkretnej liczby </w:t>
      </w:r>
      <w:r w:rsidRPr="00AA5E54">
        <w:rPr>
          <w:i/>
          <w:sz w:val="22"/>
          <w:szCs w:val="22"/>
        </w:rPr>
        <w:t>godzin</w:t>
      </w:r>
      <w:r w:rsidRPr="00AA5E54">
        <w:rPr>
          <w:i/>
          <w:sz w:val="22"/>
          <w:szCs w:val="22"/>
          <w:lang w:val="x-none"/>
        </w:rPr>
        <w:t xml:space="preserve"> tj. np.: </w:t>
      </w:r>
      <w:r w:rsidRPr="00AA5E54">
        <w:rPr>
          <w:i/>
          <w:sz w:val="22"/>
          <w:szCs w:val="22"/>
        </w:rPr>
        <w:t>6</w:t>
      </w:r>
      <w:r w:rsidRPr="00AA5E54">
        <w:rPr>
          <w:i/>
          <w:sz w:val="22"/>
          <w:szCs w:val="22"/>
          <w:lang w:val="x-none"/>
        </w:rPr>
        <w:t xml:space="preserve"> </w:t>
      </w:r>
      <w:r w:rsidRPr="00AA5E54">
        <w:rPr>
          <w:i/>
          <w:sz w:val="22"/>
          <w:szCs w:val="22"/>
        </w:rPr>
        <w:t xml:space="preserve">godzin, 12 godziny, </w:t>
      </w:r>
      <w:r w:rsidRPr="00AA5E54">
        <w:rPr>
          <w:i/>
          <w:sz w:val="22"/>
          <w:szCs w:val="22"/>
          <w:lang w:val="x-none"/>
        </w:rPr>
        <w:t>jeżeli Wykonawca poda w ofercie termin w postaci przedziału (</w:t>
      </w:r>
      <w:r w:rsidRPr="00AA5E54">
        <w:rPr>
          <w:b/>
          <w:i/>
          <w:sz w:val="22"/>
          <w:szCs w:val="22"/>
          <w:lang w:val="x-none"/>
        </w:rPr>
        <w:t xml:space="preserve">np.: </w:t>
      </w:r>
      <w:r w:rsidRPr="00AA5E54">
        <w:rPr>
          <w:b/>
          <w:i/>
          <w:sz w:val="22"/>
          <w:szCs w:val="22"/>
        </w:rPr>
        <w:t>7-12 godziny</w:t>
      </w:r>
      <w:r w:rsidRPr="00AA5E54">
        <w:rPr>
          <w:i/>
          <w:sz w:val="22"/>
          <w:szCs w:val="22"/>
          <w:lang w:val="x-none"/>
        </w:rPr>
        <w:t xml:space="preserve">) Zamawiający przyjmie do celów punktacji najwyższą wartość z tego przedziału, w podanym przykładzie będzie to </w:t>
      </w:r>
      <w:r w:rsidRPr="00AA5E54">
        <w:rPr>
          <w:b/>
          <w:i/>
          <w:sz w:val="22"/>
          <w:szCs w:val="22"/>
        </w:rPr>
        <w:t>12  godzin</w:t>
      </w:r>
      <w:r w:rsidRPr="00AA5E54">
        <w:rPr>
          <w:b/>
          <w:i/>
          <w:sz w:val="22"/>
          <w:szCs w:val="22"/>
          <w:lang w:val="x-none"/>
        </w:rPr>
        <w:t xml:space="preserve"> i odpowiednio przyzna punkty</w:t>
      </w:r>
      <w:r w:rsidRPr="00AA5E54">
        <w:rPr>
          <w:i/>
          <w:sz w:val="22"/>
          <w:szCs w:val="22"/>
          <w:lang w:val="x-none"/>
        </w:rPr>
        <w:t>;</w:t>
      </w:r>
    </w:p>
    <w:p w14:paraId="6EF50167" w14:textId="77777777" w:rsidR="00AA5E54" w:rsidRPr="00AA5E54" w:rsidRDefault="00AA5E54" w:rsidP="005F133F">
      <w:pPr>
        <w:numPr>
          <w:ilvl w:val="1"/>
          <w:numId w:val="94"/>
        </w:numPr>
        <w:contextualSpacing/>
        <w:jc w:val="both"/>
        <w:rPr>
          <w:i/>
          <w:color w:val="000000"/>
          <w:sz w:val="22"/>
          <w:szCs w:val="22"/>
          <w:lang w:val="x-none"/>
        </w:rPr>
      </w:pPr>
      <w:r w:rsidRPr="00AA5E54">
        <w:rPr>
          <w:i/>
          <w:color w:val="000000"/>
          <w:sz w:val="22"/>
          <w:szCs w:val="22"/>
          <w:u w:val="single"/>
          <w:lang w:val="x-none"/>
        </w:rPr>
        <w:t>Podanie przez Wykonawcę dłuższego terminu dostawy niż 24 godzin skutkować będzie odrzuceniem oferty.</w:t>
      </w:r>
      <w:r w:rsidRPr="00AA5E54">
        <w:rPr>
          <w:i/>
          <w:color w:val="000000"/>
          <w:sz w:val="22"/>
          <w:szCs w:val="22"/>
          <w:lang w:val="x-none"/>
        </w:rPr>
        <w:t xml:space="preserve"> W przypadku braku podania w ofercie jakiegokolwiek proponowanego terminu dostawy, Zamawiający uzna, że Wykonawca oferuje maksymalny termin dopuszczony przez Zamawiającego.</w:t>
      </w:r>
    </w:p>
    <w:p w14:paraId="7BAADFC2" w14:textId="77777777" w:rsidR="00AA5E54" w:rsidRPr="00AA5E54" w:rsidRDefault="00AA5E54" w:rsidP="007809A2">
      <w:pPr>
        <w:jc w:val="both"/>
        <w:rPr>
          <w:i/>
          <w:color w:val="000000"/>
          <w:sz w:val="22"/>
          <w:szCs w:val="22"/>
        </w:rPr>
      </w:pPr>
    </w:p>
    <w:p w14:paraId="17BAB62D" w14:textId="77777777" w:rsidR="005009F8" w:rsidRPr="00AF3135" w:rsidRDefault="005009F8" w:rsidP="00CF5498">
      <w:pPr>
        <w:pStyle w:val="Akapitzlist"/>
        <w:numPr>
          <w:ilvl w:val="2"/>
          <w:numId w:val="22"/>
        </w:numPr>
        <w:ind w:left="284" w:hanging="284"/>
        <w:jc w:val="both"/>
        <w:rPr>
          <w:b/>
          <w:sz w:val="22"/>
          <w:szCs w:val="22"/>
          <w:u w:val="single"/>
        </w:rPr>
      </w:pPr>
      <w:r w:rsidRPr="00AF3135">
        <w:rPr>
          <w:sz w:val="22"/>
          <w:szCs w:val="22"/>
        </w:rPr>
        <w:t>Zamawiający udzieli zamówienia Wykonawcy, którego oferta odpowiada wszystkim wymaganiom określonym w niniejszej SIWZ i została oceniona jako najkorzystniejsza oparciu</w:t>
      </w:r>
      <w:r w:rsidR="004D0280" w:rsidRPr="00AF3135">
        <w:rPr>
          <w:sz w:val="22"/>
          <w:szCs w:val="22"/>
        </w:rPr>
        <w:t xml:space="preserve"> o podane kryteria oceny ofert.</w:t>
      </w: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AF3135" w:rsidRDefault="0048109A"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lastRenderedPageBreak/>
        <w:t xml:space="preserve">Zamawiający nie żąda wniesienia zabezpieczenia należytego wykonania umowy. </w:t>
      </w:r>
    </w:p>
    <w:p w14:paraId="7FC41123" w14:textId="77777777" w:rsidR="00A269F0" w:rsidRDefault="00A269F0" w:rsidP="0048109A">
      <w:pPr>
        <w:tabs>
          <w:tab w:val="left" w:pos="0"/>
        </w:tabs>
        <w:jc w:val="both"/>
        <w:rPr>
          <w:sz w:val="22"/>
          <w:szCs w:val="22"/>
        </w:rPr>
      </w:pPr>
    </w:p>
    <w:p w14:paraId="2ACCC9D9" w14:textId="77777777" w:rsidR="006B7478" w:rsidRPr="00AF3135" w:rsidRDefault="006B7478"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7D145E2" w14:textId="77777777" w:rsidR="00B25191" w:rsidRDefault="00B25191" w:rsidP="0048109A">
      <w:pPr>
        <w:tabs>
          <w:tab w:val="left" w:pos="0"/>
        </w:tabs>
        <w:jc w:val="both"/>
        <w:rPr>
          <w:noProof/>
          <w:sz w:val="22"/>
          <w:szCs w:val="22"/>
        </w:rPr>
      </w:pP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7231B1D4" w14:textId="77777777"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r w:rsidR="0048109A" w:rsidRPr="00AF3135">
        <w:rPr>
          <w:sz w:val="22"/>
          <w:szCs w:val="22"/>
        </w:rPr>
        <w:t xml:space="preserve"> </w:t>
      </w: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46B5672B"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371D13AC" w14:textId="3B4BCCF3" w:rsidR="007F2DA1" w:rsidRPr="00AF3135" w:rsidRDefault="007F2DA1" w:rsidP="007F2DA1">
      <w:pPr>
        <w:tabs>
          <w:tab w:val="left" w:pos="1843"/>
        </w:tabs>
        <w:jc w:val="both"/>
        <w:rPr>
          <w:sz w:val="22"/>
          <w:szCs w:val="22"/>
        </w:rPr>
      </w:pPr>
      <w:r w:rsidRPr="00AF3135">
        <w:rPr>
          <w:sz w:val="22"/>
          <w:szCs w:val="22"/>
        </w:rPr>
        <w:t>Załącznik Nr 2</w:t>
      </w:r>
      <w:r>
        <w:rPr>
          <w:sz w:val="22"/>
          <w:szCs w:val="22"/>
        </w:rPr>
        <w:t>.15</w:t>
      </w:r>
      <w:r w:rsidRPr="00AF3135">
        <w:rPr>
          <w:sz w:val="22"/>
          <w:szCs w:val="22"/>
        </w:rPr>
        <w:t>. –Szczegółowy opis przedmiotu zamówieni</w:t>
      </w:r>
      <w:r>
        <w:rPr>
          <w:sz w:val="22"/>
          <w:szCs w:val="22"/>
        </w:rPr>
        <w:t>a/Formularz cenowy dla Części 15</w:t>
      </w:r>
    </w:p>
    <w:p w14:paraId="71888DEA" w14:textId="59A5AB64" w:rsidR="007F2DA1" w:rsidRDefault="007F2DA1" w:rsidP="007F2DA1">
      <w:pPr>
        <w:tabs>
          <w:tab w:val="left" w:pos="1843"/>
        </w:tabs>
        <w:jc w:val="both"/>
        <w:rPr>
          <w:sz w:val="22"/>
          <w:szCs w:val="22"/>
        </w:rPr>
      </w:pPr>
      <w:r>
        <w:rPr>
          <w:sz w:val="22"/>
          <w:szCs w:val="22"/>
        </w:rPr>
        <w:t>Załącznik Nr 2.16</w:t>
      </w:r>
      <w:r w:rsidRPr="00AF3135">
        <w:rPr>
          <w:sz w:val="22"/>
          <w:szCs w:val="22"/>
        </w:rPr>
        <w:t>.–Szczegółowy opis przedmiotu zamówieni</w:t>
      </w:r>
      <w:r>
        <w:rPr>
          <w:sz w:val="22"/>
          <w:szCs w:val="22"/>
        </w:rPr>
        <w:t>a/Formularz cenowy dla Części 16</w:t>
      </w:r>
    </w:p>
    <w:p w14:paraId="1EB94172" w14:textId="4D59C8EC" w:rsidR="007F2DA1" w:rsidRPr="00AF3135" w:rsidRDefault="007F2DA1" w:rsidP="007F2DA1">
      <w:pPr>
        <w:tabs>
          <w:tab w:val="left" w:pos="1843"/>
        </w:tabs>
        <w:jc w:val="both"/>
        <w:rPr>
          <w:sz w:val="22"/>
          <w:szCs w:val="22"/>
        </w:rPr>
      </w:pPr>
      <w:r>
        <w:rPr>
          <w:sz w:val="22"/>
          <w:szCs w:val="22"/>
        </w:rPr>
        <w:t>Załącznik Nr 2.17</w:t>
      </w:r>
      <w:r w:rsidRPr="00AF3135">
        <w:rPr>
          <w:sz w:val="22"/>
          <w:szCs w:val="22"/>
        </w:rPr>
        <w:t>.–Szczegółowy opis przedmiotu zamówieni</w:t>
      </w:r>
      <w:r>
        <w:rPr>
          <w:sz w:val="22"/>
          <w:szCs w:val="22"/>
        </w:rPr>
        <w:t>a/Formularz cenowy dla Części 17</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0EA93473" w14:textId="17E5FDA6" w:rsidR="00A5513A" w:rsidRPr="00AF3135" w:rsidRDefault="00A5513A" w:rsidP="005712CC">
      <w:pPr>
        <w:jc w:val="both"/>
        <w:rPr>
          <w:color w:val="000000"/>
          <w:sz w:val="22"/>
          <w:szCs w:val="22"/>
        </w:rPr>
      </w:pPr>
      <w:r w:rsidRPr="00AF3135">
        <w:rPr>
          <w:color w:val="000000"/>
          <w:sz w:val="22"/>
          <w:szCs w:val="22"/>
        </w:rPr>
        <w:t xml:space="preserve">Załącznik Nr </w:t>
      </w:r>
      <w:r w:rsidR="00EE0F2D">
        <w:rPr>
          <w:color w:val="000000"/>
          <w:sz w:val="22"/>
          <w:szCs w:val="22"/>
        </w:rPr>
        <w:t>6</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625B2426" w:rsidR="00A5513A" w:rsidRPr="00AF3135" w:rsidRDefault="00A5513A" w:rsidP="005712CC">
      <w:pPr>
        <w:jc w:val="both"/>
        <w:rPr>
          <w:color w:val="000000"/>
          <w:sz w:val="22"/>
          <w:szCs w:val="22"/>
        </w:rPr>
      </w:pPr>
      <w:r w:rsidRPr="00AF3135">
        <w:rPr>
          <w:color w:val="000000"/>
          <w:sz w:val="22"/>
          <w:szCs w:val="22"/>
        </w:rPr>
        <w:t xml:space="preserve">Załącznik Nr </w:t>
      </w:r>
      <w:r w:rsidR="00EE0F2D">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126D7A2F" w:rsidR="00A5513A" w:rsidRPr="00AF3135" w:rsidRDefault="00A5513A" w:rsidP="005712CC">
      <w:pPr>
        <w:jc w:val="both"/>
        <w:rPr>
          <w:color w:val="000000"/>
          <w:sz w:val="22"/>
          <w:szCs w:val="22"/>
        </w:rPr>
      </w:pPr>
      <w:r w:rsidRPr="00AF3135">
        <w:rPr>
          <w:color w:val="000000"/>
          <w:sz w:val="22"/>
          <w:szCs w:val="22"/>
        </w:rPr>
        <w:t xml:space="preserve">Załącznik Nr </w:t>
      </w:r>
      <w:r w:rsidR="00EE0F2D">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667E37F9"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00EE0F2D">
        <w:rPr>
          <w:color w:val="000000"/>
          <w:sz w:val="22"/>
          <w:szCs w:val="22"/>
        </w:rPr>
        <w:t>Nr 9</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5B1B3740"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EE0F2D">
        <w:rPr>
          <w:sz w:val="22"/>
          <w:szCs w:val="22"/>
        </w:rPr>
        <w:t xml:space="preserve"> 23</w:t>
      </w:r>
      <w:r w:rsidR="0072481F">
        <w:rPr>
          <w:sz w:val="22"/>
          <w:szCs w:val="22"/>
        </w:rPr>
        <w:t xml:space="preserve">.12.2020 </w:t>
      </w:r>
      <w:r w:rsidR="00B046B2" w:rsidRPr="00AF3135">
        <w:rPr>
          <w:sz w:val="22"/>
          <w:szCs w:val="22"/>
        </w:rPr>
        <w:t>r.</w:t>
      </w:r>
      <w:r w:rsidR="00B046B2" w:rsidRPr="00AF3135">
        <w:rPr>
          <w:b/>
          <w:sz w:val="22"/>
          <w:szCs w:val="22"/>
        </w:rPr>
        <w:t xml:space="preserve"> </w:t>
      </w:r>
      <w:r w:rsidRPr="00AF3135">
        <w:rPr>
          <w:b/>
          <w:sz w:val="22"/>
          <w:szCs w:val="22"/>
        </w:rPr>
        <w:tab/>
      </w:r>
      <w:r w:rsidR="00516904">
        <w:rPr>
          <w:sz w:val="22"/>
          <w:szCs w:val="22"/>
        </w:rPr>
        <w:tab/>
      </w:r>
      <w:r w:rsidR="00516904">
        <w:rPr>
          <w:sz w:val="22"/>
          <w:szCs w:val="22"/>
        </w:rPr>
        <w:tab/>
      </w:r>
      <w:r w:rsidR="0072481F">
        <w:rPr>
          <w:sz w:val="22"/>
          <w:szCs w:val="22"/>
        </w:rPr>
        <w:t xml:space="preserve">                           </w:t>
      </w:r>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7777777"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 xml:space="preserve">Załącznik Nr 1do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bookmarkStart w:id="3" w:name="_GoBack"/>
            <w:bookmarkEnd w:id="3"/>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64FE03C9"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D22FE6" w:rsidRPr="00D22FE6">
        <w:rPr>
          <w:sz w:val="22"/>
          <w:szCs w:val="22"/>
          <w:u w:val="single"/>
        </w:rPr>
        <w:tab/>
      </w:r>
      <w:r w:rsidR="00E6381B">
        <w:t>6096d786-19cb-4809-bc3f-710d13c8ec3a</w:t>
      </w:r>
    </w:p>
    <w:p w14:paraId="72AB3CCB" w14:textId="1CD05BC0"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w:t>
      </w:r>
      <w:r w:rsidR="00272180">
        <w:rPr>
          <w:b/>
          <w:sz w:val="22"/>
          <w:szCs w:val="22"/>
        </w:rPr>
        <w:t xml:space="preserve"> produktów mleczarskich </w:t>
      </w:r>
      <w:r w:rsidR="00312D3A" w:rsidRPr="000524AE">
        <w:rPr>
          <w:b/>
          <w:sz w:val="22"/>
          <w:szCs w:val="22"/>
        </w:rPr>
        <w:t>dla Mazowieckiej Instytucji Gospodarki Bu</w:t>
      </w:r>
      <w:r w:rsidR="008E705B">
        <w:rPr>
          <w:b/>
          <w:sz w:val="22"/>
          <w:szCs w:val="22"/>
        </w:rPr>
        <w:t>dżetowej Mazovia w podziale na</w:t>
      </w:r>
      <w:r w:rsidR="002719B1">
        <w:rPr>
          <w:b/>
          <w:sz w:val="22"/>
          <w:szCs w:val="22"/>
        </w:rPr>
        <w:t xml:space="preserve"> 17</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2719B1">
        <w:rPr>
          <w:b/>
          <w:sz w:val="22"/>
          <w:szCs w:val="22"/>
        </w:rPr>
        <w:t xml:space="preserve"> 5/12/2020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CF5498">
      <w:pPr>
        <w:numPr>
          <w:ilvl w:val="6"/>
          <w:numId w:val="22"/>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CF5498">
      <w:pPr>
        <w:numPr>
          <w:ilvl w:val="6"/>
          <w:numId w:val="22"/>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12CD95F5" w:rsidR="00B25191" w:rsidRPr="005C7709" w:rsidRDefault="0053326F" w:rsidP="00CF5498">
      <w:pPr>
        <w:numPr>
          <w:ilvl w:val="6"/>
          <w:numId w:val="22"/>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w:t>
      </w:r>
      <w:r w:rsidR="000B07F9" w:rsidRPr="005C7709">
        <w:rPr>
          <w:sz w:val="22"/>
          <w:szCs w:val="22"/>
        </w:rPr>
        <w:t xml:space="preserve">staw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031B42A9" w:rsidR="00F64060" w:rsidRDefault="00F64060" w:rsidP="00CF5498">
      <w:pPr>
        <w:numPr>
          <w:ilvl w:val="6"/>
          <w:numId w:val="22"/>
        </w:numPr>
        <w:ind w:left="284" w:hanging="284"/>
        <w:jc w:val="both"/>
        <w:rPr>
          <w:sz w:val="22"/>
          <w:szCs w:val="22"/>
        </w:rPr>
      </w:pPr>
      <w:r w:rsidRPr="005C7709">
        <w:rPr>
          <w:sz w:val="22"/>
          <w:szCs w:val="22"/>
        </w:rPr>
        <w:t>Oświadczamy, że oferujemy termin płatności …………….. dni</w:t>
      </w:r>
      <w:r w:rsidR="00516904">
        <w:rPr>
          <w:sz w:val="22"/>
          <w:szCs w:val="22"/>
        </w:rPr>
        <w:t>.</w:t>
      </w:r>
    </w:p>
    <w:p w14:paraId="759F80C0" w14:textId="77777777" w:rsidR="00516904" w:rsidRPr="005C7709" w:rsidRDefault="00516904" w:rsidP="00516904">
      <w:pPr>
        <w:ind w:left="284"/>
        <w:jc w:val="both"/>
        <w:rPr>
          <w:sz w:val="22"/>
          <w:szCs w:val="22"/>
        </w:rPr>
      </w:pPr>
    </w:p>
    <w:p w14:paraId="32E0C0EC" w14:textId="77777777" w:rsidR="00272180" w:rsidRDefault="00272180" w:rsidP="00312D3A">
      <w:pPr>
        <w:jc w:val="center"/>
        <w:rPr>
          <w:b/>
          <w:sz w:val="22"/>
          <w:szCs w:val="22"/>
          <w:u w:val="single"/>
        </w:rPr>
      </w:pPr>
    </w:p>
    <w:p w14:paraId="33C512FE" w14:textId="77777777" w:rsidR="00312D3A" w:rsidRDefault="00312D3A" w:rsidP="00312D3A">
      <w:pPr>
        <w:jc w:val="center"/>
        <w:rPr>
          <w:b/>
          <w:sz w:val="22"/>
          <w:szCs w:val="22"/>
          <w:u w:val="single"/>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2A766906" w14:textId="77777777" w:rsidR="005667EA" w:rsidRPr="00B25191" w:rsidRDefault="005667EA" w:rsidP="00CF5498">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CF5498">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597CEF19" w:rsidR="005667EA" w:rsidRPr="005C7709" w:rsidRDefault="005667EA" w:rsidP="00CF5498">
      <w:pPr>
        <w:numPr>
          <w:ilvl w:val="6"/>
          <w:numId w:val="71"/>
        </w:numPr>
        <w:ind w:left="284" w:hanging="284"/>
        <w:jc w:val="both"/>
        <w:rPr>
          <w:sz w:val="22"/>
          <w:szCs w:val="22"/>
        </w:rPr>
      </w:pPr>
      <w:r w:rsidRPr="005C7709">
        <w:rPr>
          <w:sz w:val="22"/>
          <w:szCs w:val="22"/>
        </w:rPr>
        <w:t>Oświadczamy, że zobowiązujemy się do realizacji</w:t>
      </w:r>
      <w:r w:rsidR="00F8448C">
        <w:rPr>
          <w:sz w:val="22"/>
          <w:szCs w:val="22"/>
        </w:rPr>
        <w:t xml:space="preserve"> powtórnych</w:t>
      </w:r>
      <w:r w:rsidRPr="005C7709">
        <w:rPr>
          <w:sz w:val="22"/>
          <w:szCs w:val="22"/>
        </w:rPr>
        <w:t xml:space="preserve"> dostaw w ciągu…………… godzin</w:t>
      </w:r>
    </w:p>
    <w:p w14:paraId="68E442C3" w14:textId="47D8F914" w:rsidR="005667EA" w:rsidRPr="005C7709" w:rsidRDefault="005667EA" w:rsidP="00CF5498">
      <w:pPr>
        <w:numPr>
          <w:ilvl w:val="6"/>
          <w:numId w:val="71"/>
        </w:numPr>
        <w:ind w:left="284" w:hanging="284"/>
        <w:jc w:val="both"/>
        <w:rPr>
          <w:sz w:val="22"/>
          <w:szCs w:val="22"/>
        </w:rPr>
      </w:pPr>
      <w:r w:rsidRPr="005C7709">
        <w:rPr>
          <w:sz w:val="22"/>
          <w:szCs w:val="22"/>
        </w:rPr>
        <w:t>Oświadczamy, że oferujemy termin płatności …………….. dni</w:t>
      </w:r>
      <w:r w:rsidR="00516904">
        <w:rPr>
          <w:sz w:val="22"/>
          <w:szCs w:val="22"/>
        </w:rPr>
        <w:t>.</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CF5498">
      <w:pPr>
        <w:numPr>
          <w:ilvl w:val="6"/>
          <w:numId w:val="7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CF5498">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5A18382" w:rsidR="005667EA" w:rsidRPr="005C7709" w:rsidRDefault="005667EA" w:rsidP="00CF5498">
      <w:pPr>
        <w:numPr>
          <w:ilvl w:val="6"/>
          <w:numId w:val="72"/>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dostaw w ciągu…………… godzin</w:t>
      </w:r>
    </w:p>
    <w:p w14:paraId="39F8FCD3" w14:textId="69D84A22" w:rsidR="005667EA" w:rsidRPr="005C7709" w:rsidRDefault="005667EA" w:rsidP="00CF5498">
      <w:pPr>
        <w:numPr>
          <w:ilvl w:val="6"/>
          <w:numId w:val="72"/>
        </w:numPr>
        <w:ind w:left="284" w:hanging="284"/>
        <w:jc w:val="both"/>
        <w:rPr>
          <w:sz w:val="22"/>
          <w:szCs w:val="22"/>
        </w:rPr>
      </w:pPr>
      <w:r w:rsidRPr="005C7709">
        <w:rPr>
          <w:sz w:val="22"/>
          <w:szCs w:val="22"/>
        </w:rPr>
        <w:t>Oświadczamy, że oferujemy termin płatności …………….. dni</w:t>
      </w:r>
      <w:r w:rsidR="00516904">
        <w:rPr>
          <w:sz w:val="22"/>
          <w:szCs w:val="22"/>
        </w:rPr>
        <w:t>.</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CF5498">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CF5498">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5B9891C5" w:rsidR="005667EA" w:rsidRPr="005C7709" w:rsidRDefault="005667EA" w:rsidP="00CF5498">
      <w:pPr>
        <w:numPr>
          <w:ilvl w:val="6"/>
          <w:numId w:val="73"/>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dostaw w ciągu…………… godzin</w:t>
      </w:r>
    </w:p>
    <w:p w14:paraId="68D28E89" w14:textId="29A0F157" w:rsidR="005667EA" w:rsidRPr="005C7709" w:rsidRDefault="005667EA" w:rsidP="00CF5498">
      <w:pPr>
        <w:numPr>
          <w:ilvl w:val="6"/>
          <w:numId w:val="73"/>
        </w:numPr>
        <w:ind w:left="284" w:hanging="284"/>
        <w:jc w:val="both"/>
        <w:rPr>
          <w:sz w:val="22"/>
          <w:szCs w:val="22"/>
        </w:rPr>
      </w:pPr>
      <w:r w:rsidRPr="005C7709">
        <w:rPr>
          <w:sz w:val="22"/>
          <w:szCs w:val="22"/>
        </w:rPr>
        <w:t>Oświadczamy, że oferujemy termin płatności …………….. dni</w:t>
      </w:r>
      <w:r w:rsidR="00516904">
        <w:rPr>
          <w:sz w:val="22"/>
          <w:szCs w:val="22"/>
        </w:rPr>
        <w:t>.</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CF5498">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CF5498">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767FC944" w:rsidR="005667EA" w:rsidRPr="005C7709" w:rsidRDefault="005667EA" w:rsidP="00CF5498">
      <w:pPr>
        <w:numPr>
          <w:ilvl w:val="6"/>
          <w:numId w:val="74"/>
        </w:numPr>
        <w:ind w:left="284" w:hanging="284"/>
        <w:jc w:val="both"/>
        <w:rPr>
          <w:sz w:val="22"/>
          <w:szCs w:val="22"/>
        </w:rPr>
      </w:pPr>
      <w:r w:rsidRPr="005C7709">
        <w:rPr>
          <w:sz w:val="22"/>
          <w:szCs w:val="22"/>
        </w:rPr>
        <w:t>Oświadczamy, że zobowiązujemy się do realizacji</w:t>
      </w:r>
      <w:r w:rsidR="00F8448C">
        <w:rPr>
          <w:sz w:val="22"/>
          <w:szCs w:val="22"/>
        </w:rPr>
        <w:t xml:space="preserve"> powtórnych</w:t>
      </w:r>
      <w:r w:rsidRPr="005C7709">
        <w:rPr>
          <w:sz w:val="22"/>
          <w:szCs w:val="22"/>
        </w:rPr>
        <w:t xml:space="preserve"> dostaw w ciągu…………… godzin</w:t>
      </w:r>
    </w:p>
    <w:p w14:paraId="0AD9AFD9" w14:textId="1E575B2B" w:rsidR="005667EA" w:rsidRPr="005C7709" w:rsidRDefault="005667EA" w:rsidP="00CF5498">
      <w:pPr>
        <w:numPr>
          <w:ilvl w:val="6"/>
          <w:numId w:val="74"/>
        </w:numPr>
        <w:ind w:left="284" w:hanging="284"/>
        <w:jc w:val="both"/>
        <w:rPr>
          <w:sz w:val="22"/>
          <w:szCs w:val="22"/>
        </w:rPr>
      </w:pPr>
      <w:r w:rsidRPr="005C7709">
        <w:rPr>
          <w:sz w:val="22"/>
          <w:szCs w:val="22"/>
        </w:rPr>
        <w:t>Oświadczamy, że oferujemy termin płatności …………….. dni</w:t>
      </w:r>
      <w:r w:rsidR="00516904">
        <w:rPr>
          <w:sz w:val="22"/>
          <w:szCs w:val="22"/>
        </w:rPr>
        <w:t>.</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CF5498">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CF5498">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00D4B04A" w:rsidR="005667EA" w:rsidRPr="005C7709" w:rsidRDefault="005667EA" w:rsidP="00CF5498">
      <w:pPr>
        <w:numPr>
          <w:ilvl w:val="6"/>
          <w:numId w:val="75"/>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03E73E7F" w14:textId="18513BD1" w:rsidR="005667EA" w:rsidRPr="005C7709" w:rsidRDefault="005667EA" w:rsidP="00CF5498">
      <w:pPr>
        <w:numPr>
          <w:ilvl w:val="6"/>
          <w:numId w:val="75"/>
        </w:numPr>
        <w:ind w:left="284" w:hanging="284"/>
        <w:jc w:val="both"/>
        <w:rPr>
          <w:sz w:val="22"/>
          <w:szCs w:val="22"/>
        </w:rPr>
      </w:pPr>
      <w:r w:rsidRPr="005C7709">
        <w:rPr>
          <w:sz w:val="22"/>
          <w:szCs w:val="22"/>
        </w:rPr>
        <w:t>Oświadczamy, że oferujemy termin płatności …………….. dni</w:t>
      </w:r>
      <w:r w:rsidR="00516904">
        <w:rPr>
          <w:sz w:val="22"/>
          <w:szCs w:val="22"/>
        </w:rPr>
        <w:t>.</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CF5498">
      <w:pPr>
        <w:numPr>
          <w:ilvl w:val="6"/>
          <w:numId w:val="7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CF5498">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558A454C" w:rsidR="005667EA" w:rsidRPr="00CC1C3D" w:rsidRDefault="005667EA" w:rsidP="00CF5498">
      <w:pPr>
        <w:numPr>
          <w:ilvl w:val="6"/>
          <w:numId w:val="76"/>
        </w:numPr>
        <w:ind w:left="284" w:hanging="284"/>
        <w:jc w:val="both"/>
        <w:rPr>
          <w:sz w:val="22"/>
          <w:szCs w:val="22"/>
        </w:rPr>
      </w:pPr>
      <w:r w:rsidRPr="00CC1C3D">
        <w:rPr>
          <w:sz w:val="22"/>
          <w:szCs w:val="22"/>
        </w:rPr>
        <w:t>Oświadczamy, że zobowiązujemy się do realizacji</w:t>
      </w:r>
      <w:r w:rsidR="00131662">
        <w:rPr>
          <w:sz w:val="22"/>
          <w:szCs w:val="22"/>
        </w:rPr>
        <w:t xml:space="preserve"> powtórnych</w:t>
      </w:r>
      <w:r w:rsidRPr="00CC1C3D">
        <w:rPr>
          <w:sz w:val="22"/>
          <w:szCs w:val="22"/>
        </w:rPr>
        <w:t xml:space="preserve"> dostaw w ciągu…………… godzin</w:t>
      </w:r>
    </w:p>
    <w:p w14:paraId="02C5F694" w14:textId="7F70876E" w:rsidR="005667EA" w:rsidRPr="00CC1C3D" w:rsidRDefault="005667EA" w:rsidP="00CF5498">
      <w:pPr>
        <w:numPr>
          <w:ilvl w:val="6"/>
          <w:numId w:val="76"/>
        </w:numPr>
        <w:ind w:left="284" w:hanging="284"/>
        <w:jc w:val="both"/>
        <w:rPr>
          <w:sz w:val="22"/>
          <w:szCs w:val="22"/>
        </w:rPr>
      </w:pPr>
      <w:r w:rsidRPr="00CC1C3D">
        <w:rPr>
          <w:sz w:val="22"/>
          <w:szCs w:val="22"/>
        </w:rPr>
        <w:t>Oświadczamy, że oferujemy termin płatności …………….. dni</w:t>
      </w:r>
      <w:r w:rsidR="00516904">
        <w:rPr>
          <w:sz w:val="22"/>
          <w:szCs w:val="22"/>
        </w:rPr>
        <w:t>.</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CF5498">
      <w:pPr>
        <w:numPr>
          <w:ilvl w:val="6"/>
          <w:numId w:val="7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CF5498">
      <w:pPr>
        <w:numPr>
          <w:ilvl w:val="6"/>
          <w:numId w:val="7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344388B8" w:rsidR="005667EA" w:rsidRPr="005C7709" w:rsidRDefault="005667EA" w:rsidP="00CF5498">
      <w:pPr>
        <w:numPr>
          <w:ilvl w:val="6"/>
          <w:numId w:val="77"/>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7224959D" w14:textId="1B08843E" w:rsidR="005667EA" w:rsidRPr="005C7709" w:rsidRDefault="005667EA" w:rsidP="00CF5498">
      <w:pPr>
        <w:numPr>
          <w:ilvl w:val="6"/>
          <w:numId w:val="77"/>
        </w:numPr>
        <w:ind w:left="284" w:hanging="284"/>
        <w:jc w:val="both"/>
        <w:rPr>
          <w:sz w:val="22"/>
          <w:szCs w:val="22"/>
        </w:rPr>
      </w:pPr>
      <w:r w:rsidRPr="005C7709">
        <w:rPr>
          <w:sz w:val="22"/>
          <w:szCs w:val="22"/>
        </w:rPr>
        <w:t>Oświadczamy, że oferujemy termin płatności …………….. dni</w:t>
      </w:r>
      <w:r w:rsidR="00516904">
        <w:rPr>
          <w:sz w:val="22"/>
          <w:szCs w:val="22"/>
        </w:rPr>
        <w:t>.</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CF5498">
      <w:pPr>
        <w:numPr>
          <w:ilvl w:val="6"/>
          <w:numId w:val="7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CF5498">
      <w:pPr>
        <w:numPr>
          <w:ilvl w:val="6"/>
          <w:numId w:val="7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26D2148B" w:rsidR="005667EA" w:rsidRPr="005C7709" w:rsidRDefault="005667EA" w:rsidP="00CF5498">
      <w:pPr>
        <w:numPr>
          <w:ilvl w:val="6"/>
          <w:numId w:val="78"/>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21431FFF" w14:textId="30C60CFA" w:rsidR="005667EA" w:rsidRPr="005C7709" w:rsidRDefault="005667EA" w:rsidP="00CF5498">
      <w:pPr>
        <w:numPr>
          <w:ilvl w:val="6"/>
          <w:numId w:val="78"/>
        </w:numPr>
        <w:ind w:left="284" w:hanging="284"/>
        <w:jc w:val="both"/>
        <w:rPr>
          <w:sz w:val="22"/>
          <w:szCs w:val="22"/>
        </w:rPr>
      </w:pPr>
      <w:r w:rsidRPr="005C7709">
        <w:rPr>
          <w:sz w:val="22"/>
          <w:szCs w:val="22"/>
        </w:rPr>
        <w:lastRenderedPageBreak/>
        <w:t>Oświadczamy, że oferujemy termin płatności …………….. dni</w:t>
      </w:r>
      <w:r w:rsidR="00516904">
        <w:rPr>
          <w:sz w:val="22"/>
          <w:szCs w:val="22"/>
        </w:rPr>
        <w:t>.</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CF5498">
      <w:pPr>
        <w:numPr>
          <w:ilvl w:val="6"/>
          <w:numId w:val="7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CF5498">
      <w:pPr>
        <w:numPr>
          <w:ilvl w:val="6"/>
          <w:numId w:val="7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64B65E36" w:rsidR="005667EA" w:rsidRPr="005C7709" w:rsidRDefault="005667EA" w:rsidP="00CF5498">
      <w:pPr>
        <w:numPr>
          <w:ilvl w:val="6"/>
          <w:numId w:val="79"/>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3A272CB6" w14:textId="38EC8D1E" w:rsidR="005667EA" w:rsidRPr="005C7709" w:rsidRDefault="005667EA" w:rsidP="00CF5498">
      <w:pPr>
        <w:numPr>
          <w:ilvl w:val="6"/>
          <w:numId w:val="79"/>
        </w:numPr>
        <w:ind w:left="284" w:hanging="284"/>
        <w:jc w:val="both"/>
        <w:rPr>
          <w:sz w:val="22"/>
          <w:szCs w:val="22"/>
        </w:rPr>
      </w:pPr>
      <w:r w:rsidRPr="005C7709">
        <w:rPr>
          <w:sz w:val="22"/>
          <w:szCs w:val="22"/>
        </w:rPr>
        <w:t>Oświadczamy, że oferujemy termin płatności …………….. dni</w:t>
      </w:r>
      <w:r w:rsidR="00516904">
        <w:rPr>
          <w:sz w:val="22"/>
          <w:szCs w:val="22"/>
        </w:rPr>
        <w:t>.</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CF5498">
      <w:pPr>
        <w:numPr>
          <w:ilvl w:val="6"/>
          <w:numId w:val="8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CF5498">
      <w:pPr>
        <w:numPr>
          <w:ilvl w:val="6"/>
          <w:numId w:val="8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4DBE828F" w:rsidR="005667EA" w:rsidRPr="005C7709" w:rsidRDefault="005667EA" w:rsidP="00CF5498">
      <w:pPr>
        <w:numPr>
          <w:ilvl w:val="6"/>
          <w:numId w:val="80"/>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387A68AA" w14:textId="65EE7783" w:rsidR="005667EA" w:rsidRPr="005C7709" w:rsidRDefault="005667EA" w:rsidP="00CF5498">
      <w:pPr>
        <w:numPr>
          <w:ilvl w:val="6"/>
          <w:numId w:val="80"/>
        </w:numPr>
        <w:ind w:left="284" w:hanging="284"/>
        <w:jc w:val="both"/>
        <w:rPr>
          <w:sz w:val="22"/>
          <w:szCs w:val="22"/>
        </w:rPr>
      </w:pPr>
      <w:r w:rsidRPr="005C7709">
        <w:rPr>
          <w:sz w:val="22"/>
          <w:szCs w:val="22"/>
        </w:rPr>
        <w:t>Oświadczamy, że oferujemy termin płatności …………….. dni</w:t>
      </w:r>
      <w:r w:rsidR="00516904">
        <w:rPr>
          <w:sz w:val="22"/>
          <w:szCs w:val="22"/>
        </w:rPr>
        <w:t>.</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CF5498">
      <w:pPr>
        <w:numPr>
          <w:ilvl w:val="6"/>
          <w:numId w:val="8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CF5498">
      <w:pPr>
        <w:numPr>
          <w:ilvl w:val="6"/>
          <w:numId w:val="8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3F2D8D4D" w:rsidR="005667EA" w:rsidRPr="005C7709" w:rsidRDefault="005667EA" w:rsidP="00CF5498">
      <w:pPr>
        <w:numPr>
          <w:ilvl w:val="6"/>
          <w:numId w:val="81"/>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20E674B0" w14:textId="086BBE9A" w:rsidR="005667EA" w:rsidRPr="005C7709" w:rsidRDefault="005667EA" w:rsidP="00CF5498">
      <w:pPr>
        <w:numPr>
          <w:ilvl w:val="6"/>
          <w:numId w:val="81"/>
        </w:numPr>
        <w:ind w:left="284" w:hanging="284"/>
        <w:jc w:val="both"/>
        <w:rPr>
          <w:sz w:val="22"/>
          <w:szCs w:val="22"/>
        </w:rPr>
      </w:pPr>
      <w:r w:rsidRPr="005C7709">
        <w:rPr>
          <w:sz w:val="22"/>
          <w:szCs w:val="22"/>
        </w:rPr>
        <w:t>Oświadczamy, że oferujemy termin płatności …………….. dni</w:t>
      </w:r>
      <w:r w:rsidR="00516904">
        <w:rPr>
          <w:sz w:val="22"/>
          <w:szCs w:val="22"/>
        </w:rPr>
        <w:t>.</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CF5498">
      <w:pPr>
        <w:numPr>
          <w:ilvl w:val="6"/>
          <w:numId w:val="8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CF5498">
      <w:pPr>
        <w:numPr>
          <w:ilvl w:val="6"/>
          <w:numId w:val="8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3E7BB405" w:rsidR="005667EA" w:rsidRPr="005C7709" w:rsidRDefault="005667EA" w:rsidP="00CF5498">
      <w:pPr>
        <w:numPr>
          <w:ilvl w:val="6"/>
          <w:numId w:val="82"/>
        </w:numPr>
        <w:ind w:left="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54920A7F" w14:textId="287BBD8A" w:rsidR="005667EA" w:rsidRPr="005C7709" w:rsidRDefault="005667EA" w:rsidP="00CF5498">
      <w:pPr>
        <w:numPr>
          <w:ilvl w:val="6"/>
          <w:numId w:val="82"/>
        </w:numPr>
        <w:ind w:left="284"/>
        <w:jc w:val="both"/>
        <w:rPr>
          <w:sz w:val="22"/>
          <w:szCs w:val="22"/>
        </w:rPr>
      </w:pPr>
      <w:r w:rsidRPr="005C7709">
        <w:rPr>
          <w:sz w:val="22"/>
          <w:szCs w:val="22"/>
        </w:rPr>
        <w:t>Oświadczamy, że oferujemy termin płatności …………….. dni</w:t>
      </w:r>
      <w:r w:rsidR="00516904">
        <w:rPr>
          <w:sz w:val="22"/>
          <w:szCs w:val="22"/>
        </w:rPr>
        <w:t>.</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CF5498">
      <w:pPr>
        <w:numPr>
          <w:ilvl w:val="6"/>
          <w:numId w:val="83"/>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CF5498">
      <w:pPr>
        <w:numPr>
          <w:ilvl w:val="6"/>
          <w:numId w:val="83"/>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417DFC14" w:rsidR="005667EA" w:rsidRPr="005C7709" w:rsidRDefault="005667EA" w:rsidP="00CF5498">
      <w:pPr>
        <w:numPr>
          <w:ilvl w:val="6"/>
          <w:numId w:val="83"/>
        </w:numPr>
        <w:ind w:left="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19B8CCFA" w14:textId="2E231553" w:rsidR="005667EA" w:rsidRDefault="005667EA" w:rsidP="00CF5498">
      <w:pPr>
        <w:numPr>
          <w:ilvl w:val="6"/>
          <w:numId w:val="83"/>
        </w:numPr>
        <w:ind w:left="284"/>
        <w:jc w:val="both"/>
        <w:rPr>
          <w:sz w:val="22"/>
          <w:szCs w:val="22"/>
        </w:rPr>
      </w:pPr>
      <w:r w:rsidRPr="005C7709">
        <w:rPr>
          <w:sz w:val="22"/>
          <w:szCs w:val="22"/>
        </w:rPr>
        <w:t>Oświadczamy, że oferujemy termin płatności …………….. dni</w:t>
      </w:r>
      <w:r w:rsidR="00516904">
        <w:rPr>
          <w:sz w:val="22"/>
          <w:szCs w:val="22"/>
        </w:rPr>
        <w:t>.</w:t>
      </w:r>
    </w:p>
    <w:p w14:paraId="5523DAF6" w14:textId="77777777" w:rsidR="00F8448C" w:rsidRDefault="00F8448C" w:rsidP="002719B1">
      <w:pPr>
        <w:jc w:val="both"/>
        <w:rPr>
          <w:sz w:val="22"/>
          <w:szCs w:val="22"/>
        </w:rPr>
      </w:pPr>
    </w:p>
    <w:p w14:paraId="3BC3F64B" w14:textId="77777777" w:rsidR="00F8448C" w:rsidRDefault="00F8448C" w:rsidP="00F8448C">
      <w:pPr>
        <w:jc w:val="center"/>
        <w:rPr>
          <w:b/>
          <w:sz w:val="22"/>
          <w:szCs w:val="22"/>
          <w:u w:val="single"/>
        </w:rPr>
      </w:pPr>
      <w:r w:rsidRPr="00312D3A">
        <w:rPr>
          <w:b/>
          <w:sz w:val="22"/>
          <w:szCs w:val="22"/>
          <w:u w:val="single"/>
        </w:rPr>
        <w:t>CZĘŚĆ 1</w:t>
      </w:r>
      <w:r>
        <w:rPr>
          <w:b/>
          <w:sz w:val="22"/>
          <w:szCs w:val="22"/>
          <w:u w:val="single"/>
        </w:rPr>
        <w:t>5</w:t>
      </w:r>
      <w:r>
        <w:rPr>
          <w:b/>
          <w:bCs/>
          <w:sz w:val="22"/>
          <w:szCs w:val="22"/>
        </w:rPr>
        <w:t>***</w:t>
      </w:r>
    </w:p>
    <w:p w14:paraId="67CC6306" w14:textId="77777777" w:rsidR="00F8448C" w:rsidRPr="00B25191" w:rsidRDefault="00F8448C" w:rsidP="005F133F">
      <w:pPr>
        <w:numPr>
          <w:ilvl w:val="6"/>
          <w:numId w:val="8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6FFDDD5" w14:textId="77777777" w:rsidR="00F8448C" w:rsidRPr="00D878A8" w:rsidRDefault="00F8448C" w:rsidP="00F8448C">
      <w:pPr>
        <w:ind w:left="284"/>
        <w:jc w:val="both"/>
        <w:rPr>
          <w:b/>
          <w:sz w:val="22"/>
          <w:szCs w:val="22"/>
        </w:rPr>
      </w:pPr>
      <w:r w:rsidRPr="00D878A8">
        <w:rPr>
          <w:sz w:val="22"/>
          <w:szCs w:val="22"/>
        </w:rPr>
        <w:t>(słownie: …………………………………………………............................…</w:t>
      </w:r>
      <w:r>
        <w:rPr>
          <w:sz w:val="22"/>
          <w:szCs w:val="22"/>
        </w:rPr>
        <w:t>…………….</w:t>
      </w:r>
      <w:r w:rsidRPr="00D878A8">
        <w:rPr>
          <w:sz w:val="22"/>
          <w:szCs w:val="22"/>
        </w:rPr>
        <w:t>złotych).</w:t>
      </w:r>
    </w:p>
    <w:p w14:paraId="40EE097F" w14:textId="77777777" w:rsidR="00F8448C" w:rsidRPr="00D878A8" w:rsidRDefault="00F8448C" w:rsidP="005F133F">
      <w:pPr>
        <w:numPr>
          <w:ilvl w:val="6"/>
          <w:numId w:val="87"/>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6EF342B" w14:textId="67E4EEBD" w:rsidR="00F8448C" w:rsidRPr="005C7709" w:rsidRDefault="00F8448C" w:rsidP="005F133F">
      <w:pPr>
        <w:numPr>
          <w:ilvl w:val="6"/>
          <w:numId w:val="87"/>
        </w:numPr>
        <w:ind w:left="284"/>
        <w:jc w:val="both"/>
        <w:rPr>
          <w:sz w:val="22"/>
          <w:szCs w:val="22"/>
        </w:rPr>
      </w:pPr>
      <w:r w:rsidRPr="005C7709">
        <w:rPr>
          <w:sz w:val="22"/>
          <w:szCs w:val="22"/>
        </w:rPr>
        <w:t>Oświadczamy, że zobowiązujemy się do realizacji</w:t>
      </w:r>
      <w:r w:rsidR="00131662">
        <w:rPr>
          <w:sz w:val="22"/>
          <w:szCs w:val="22"/>
        </w:rPr>
        <w:t xml:space="preserve"> powtórnych </w:t>
      </w:r>
      <w:r w:rsidRPr="005C7709">
        <w:rPr>
          <w:sz w:val="22"/>
          <w:szCs w:val="22"/>
        </w:rPr>
        <w:t>dostaw w ciągu…………… godzin</w:t>
      </w:r>
    </w:p>
    <w:p w14:paraId="21B0FFBC" w14:textId="12F5E1DA" w:rsidR="00F8448C" w:rsidRDefault="00F8448C" w:rsidP="005F133F">
      <w:pPr>
        <w:numPr>
          <w:ilvl w:val="6"/>
          <w:numId w:val="87"/>
        </w:numPr>
        <w:ind w:left="284"/>
        <w:jc w:val="both"/>
        <w:rPr>
          <w:sz w:val="22"/>
          <w:szCs w:val="22"/>
        </w:rPr>
      </w:pPr>
      <w:r w:rsidRPr="005C7709">
        <w:rPr>
          <w:sz w:val="22"/>
          <w:szCs w:val="22"/>
        </w:rPr>
        <w:t>Oświadczamy, że oferujemy termin płatności …………….. dni</w:t>
      </w:r>
      <w:r w:rsidR="00516904">
        <w:rPr>
          <w:sz w:val="22"/>
          <w:szCs w:val="22"/>
        </w:rPr>
        <w:t>.</w:t>
      </w:r>
    </w:p>
    <w:p w14:paraId="30057083" w14:textId="77777777" w:rsidR="002719B1" w:rsidRDefault="002719B1" w:rsidP="002719B1">
      <w:pPr>
        <w:ind w:left="66" w:hanging="66"/>
        <w:jc w:val="both"/>
        <w:rPr>
          <w:sz w:val="22"/>
          <w:szCs w:val="22"/>
        </w:rPr>
      </w:pPr>
    </w:p>
    <w:p w14:paraId="5BBA1300" w14:textId="51113D70" w:rsidR="002719B1" w:rsidRDefault="002719B1" w:rsidP="002719B1">
      <w:pPr>
        <w:jc w:val="center"/>
        <w:rPr>
          <w:b/>
          <w:sz w:val="22"/>
          <w:szCs w:val="22"/>
          <w:u w:val="single"/>
        </w:rPr>
      </w:pPr>
      <w:r w:rsidRPr="00312D3A">
        <w:rPr>
          <w:b/>
          <w:sz w:val="22"/>
          <w:szCs w:val="22"/>
          <w:u w:val="single"/>
        </w:rPr>
        <w:t>CZĘŚĆ 1</w:t>
      </w:r>
      <w:r>
        <w:rPr>
          <w:b/>
          <w:sz w:val="22"/>
          <w:szCs w:val="22"/>
          <w:u w:val="single"/>
        </w:rPr>
        <w:t>6</w:t>
      </w:r>
      <w:r>
        <w:rPr>
          <w:b/>
          <w:bCs/>
          <w:sz w:val="22"/>
          <w:szCs w:val="22"/>
        </w:rPr>
        <w:t>***</w:t>
      </w:r>
    </w:p>
    <w:p w14:paraId="0C77D6CC" w14:textId="77777777" w:rsidR="002719B1" w:rsidRPr="00B25191" w:rsidRDefault="002719B1" w:rsidP="005F133F">
      <w:pPr>
        <w:numPr>
          <w:ilvl w:val="6"/>
          <w:numId w:val="91"/>
        </w:numPr>
        <w:ind w:left="284" w:hanging="426"/>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C7803E2" w14:textId="77777777" w:rsidR="002719B1" w:rsidRPr="00D878A8" w:rsidRDefault="002719B1" w:rsidP="002719B1">
      <w:pPr>
        <w:ind w:left="284"/>
        <w:jc w:val="both"/>
        <w:rPr>
          <w:b/>
          <w:sz w:val="22"/>
          <w:szCs w:val="22"/>
        </w:rPr>
      </w:pPr>
      <w:r w:rsidRPr="00D878A8">
        <w:rPr>
          <w:sz w:val="22"/>
          <w:szCs w:val="22"/>
        </w:rPr>
        <w:t>(słownie: …………………………………………………............................…</w:t>
      </w:r>
      <w:r>
        <w:rPr>
          <w:sz w:val="22"/>
          <w:szCs w:val="22"/>
        </w:rPr>
        <w:t>…………….</w:t>
      </w:r>
      <w:r w:rsidRPr="00D878A8">
        <w:rPr>
          <w:sz w:val="22"/>
          <w:szCs w:val="22"/>
        </w:rPr>
        <w:t>złotych).</w:t>
      </w:r>
    </w:p>
    <w:p w14:paraId="5339E2A5" w14:textId="77777777" w:rsidR="002719B1" w:rsidRPr="00D878A8" w:rsidRDefault="002719B1" w:rsidP="005F133F">
      <w:pPr>
        <w:numPr>
          <w:ilvl w:val="6"/>
          <w:numId w:val="91"/>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EB8C335" w14:textId="77777777" w:rsidR="002719B1" w:rsidRPr="005C7709" w:rsidRDefault="002719B1" w:rsidP="005F133F">
      <w:pPr>
        <w:numPr>
          <w:ilvl w:val="6"/>
          <w:numId w:val="91"/>
        </w:numPr>
        <w:ind w:left="284"/>
        <w:jc w:val="both"/>
        <w:rPr>
          <w:sz w:val="22"/>
          <w:szCs w:val="22"/>
        </w:rPr>
      </w:pPr>
      <w:r w:rsidRPr="005C7709">
        <w:rPr>
          <w:sz w:val="22"/>
          <w:szCs w:val="22"/>
        </w:rPr>
        <w:t>Oświadczamy, że zobowiązujemy się do realizacji</w:t>
      </w:r>
      <w:r>
        <w:rPr>
          <w:sz w:val="22"/>
          <w:szCs w:val="22"/>
        </w:rPr>
        <w:t xml:space="preserve"> powtórnych </w:t>
      </w:r>
      <w:r w:rsidRPr="005C7709">
        <w:rPr>
          <w:sz w:val="22"/>
          <w:szCs w:val="22"/>
        </w:rPr>
        <w:t>dostaw w ciągu…………… godzin</w:t>
      </w:r>
    </w:p>
    <w:p w14:paraId="4125BE57" w14:textId="77777777" w:rsidR="002719B1" w:rsidRPr="00303353" w:rsidRDefault="002719B1" w:rsidP="005F133F">
      <w:pPr>
        <w:numPr>
          <w:ilvl w:val="6"/>
          <w:numId w:val="91"/>
        </w:numPr>
        <w:ind w:left="284"/>
        <w:jc w:val="both"/>
        <w:rPr>
          <w:sz w:val="22"/>
          <w:szCs w:val="22"/>
        </w:rPr>
      </w:pPr>
      <w:r w:rsidRPr="005C7709">
        <w:rPr>
          <w:sz w:val="22"/>
          <w:szCs w:val="22"/>
        </w:rPr>
        <w:t>Oświadczamy, że oferujemy termin płatności …………….. dni</w:t>
      </w:r>
      <w:r>
        <w:rPr>
          <w:sz w:val="22"/>
          <w:szCs w:val="22"/>
        </w:rPr>
        <w:t>.</w:t>
      </w:r>
    </w:p>
    <w:p w14:paraId="5A2E52B3" w14:textId="77777777" w:rsidR="002719B1" w:rsidRPr="00303353" w:rsidRDefault="002719B1" w:rsidP="002719B1">
      <w:pPr>
        <w:jc w:val="both"/>
        <w:rPr>
          <w:sz w:val="22"/>
          <w:szCs w:val="22"/>
        </w:rPr>
      </w:pPr>
    </w:p>
    <w:p w14:paraId="17B64284" w14:textId="77777777" w:rsidR="002719B1" w:rsidRDefault="002719B1" w:rsidP="002719B1">
      <w:pPr>
        <w:ind w:left="66" w:hanging="66"/>
        <w:jc w:val="both"/>
        <w:rPr>
          <w:sz w:val="22"/>
          <w:szCs w:val="22"/>
        </w:rPr>
      </w:pPr>
    </w:p>
    <w:p w14:paraId="039B4160" w14:textId="77777777" w:rsidR="002719B1" w:rsidRDefault="002719B1" w:rsidP="002719B1">
      <w:pPr>
        <w:ind w:left="66" w:hanging="66"/>
        <w:jc w:val="both"/>
        <w:rPr>
          <w:sz w:val="22"/>
          <w:szCs w:val="22"/>
        </w:rPr>
      </w:pPr>
    </w:p>
    <w:p w14:paraId="46227667" w14:textId="3EDEC794" w:rsidR="002719B1" w:rsidRDefault="002719B1" w:rsidP="002719B1">
      <w:pPr>
        <w:jc w:val="center"/>
        <w:rPr>
          <w:b/>
          <w:sz w:val="22"/>
          <w:szCs w:val="22"/>
          <w:u w:val="single"/>
        </w:rPr>
      </w:pPr>
      <w:r w:rsidRPr="00312D3A">
        <w:rPr>
          <w:b/>
          <w:sz w:val="22"/>
          <w:szCs w:val="22"/>
          <w:u w:val="single"/>
        </w:rPr>
        <w:lastRenderedPageBreak/>
        <w:t>CZĘŚĆ 1</w:t>
      </w:r>
      <w:r>
        <w:rPr>
          <w:b/>
          <w:sz w:val="22"/>
          <w:szCs w:val="22"/>
          <w:u w:val="single"/>
        </w:rPr>
        <w:t>7</w:t>
      </w:r>
      <w:r>
        <w:rPr>
          <w:b/>
          <w:bCs/>
          <w:sz w:val="22"/>
          <w:szCs w:val="22"/>
        </w:rPr>
        <w:t>***</w:t>
      </w:r>
    </w:p>
    <w:p w14:paraId="33252CF4" w14:textId="77777777" w:rsidR="002719B1" w:rsidRPr="00B25191" w:rsidRDefault="002719B1" w:rsidP="005F133F">
      <w:pPr>
        <w:numPr>
          <w:ilvl w:val="6"/>
          <w:numId w:val="92"/>
        </w:numPr>
        <w:ind w:left="284" w:hanging="426"/>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43A56D2" w14:textId="77777777" w:rsidR="002719B1" w:rsidRPr="00D878A8" w:rsidRDefault="002719B1" w:rsidP="002719B1">
      <w:pPr>
        <w:ind w:left="284"/>
        <w:jc w:val="both"/>
        <w:rPr>
          <w:b/>
          <w:sz w:val="22"/>
          <w:szCs w:val="22"/>
        </w:rPr>
      </w:pPr>
      <w:r w:rsidRPr="00D878A8">
        <w:rPr>
          <w:sz w:val="22"/>
          <w:szCs w:val="22"/>
        </w:rPr>
        <w:t>(słownie: …………………………………………………............................…</w:t>
      </w:r>
      <w:r>
        <w:rPr>
          <w:sz w:val="22"/>
          <w:szCs w:val="22"/>
        </w:rPr>
        <w:t>…………….</w:t>
      </w:r>
      <w:r w:rsidRPr="00D878A8">
        <w:rPr>
          <w:sz w:val="22"/>
          <w:szCs w:val="22"/>
        </w:rPr>
        <w:t>złotych).</w:t>
      </w:r>
    </w:p>
    <w:p w14:paraId="3D218963" w14:textId="77777777" w:rsidR="002719B1" w:rsidRPr="00D878A8" w:rsidRDefault="002719B1" w:rsidP="005F133F">
      <w:pPr>
        <w:numPr>
          <w:ilvl w:val="6"/>
          <w:numId w:val="9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AA05F4D" w14:textId="77777777" w:rsidR="002719B1" w:rsidRPr="005C7709" w:rsidRDefault="002719B1" w:rsidP="005F133F">
      <w:pPr>
        <w:numPr>
          <w:ilvl w:val="6"/>
          <w:numId w:val="92"/>
        </w:numPr>
        <w:ind w:left="284"/>
        <w:jc w:val="both"/>
        <w:rPr>
          <w:sz w:val="22"/>
          <w:szCs w:val="22"/>
        </w:rPr>
      </w:pPr>
      <w:r w:rsidRPr="005C7709">
        <w:rPr>
          <w:sz w:val="22"/>
          <w:szCs w:val="22"/>
        </w:rPr>
        <w:t>Oświadczamy, że zobowiązujemy się do realizacji</w:t>
      </w:r>
      <w:r>
        <w:rPr>
          <w:sz w:val="22"/>
          <w:szCs w:val="22"/>
        </w:rPr>
        <w:t xml:space="preserve"> powtórnych </w:t>
      </w:r>
      <w:r w:rsidRPr="005C7709">
        <w:rPr>
          <w:sz w:val="22"/>
          <w:szCs w:val="22"/>
        </w:rPr>
        <w:t>dostaw w ciągu…………… godzin</w:t>
      </w:r>
    </w:p>
    <w:p w14:paraId="0574D9A1" w14:textId="77777777" w:rsidR="002719B1" w:rsidRPr="00303353" w:rsidRDefault="002719B1" w:rsidP="005F133F">
      <w:pPr>
        <w:numPr>
          <w:ilvl w:val="6"/>
          <w:numId w:val="92"/>
        </w:numPr>
        <w:ind w:left="284"/>
        <w:jc w:val="both"/>
        <w:rPr>
          <w:sz w:val="22"/>
          <w:szCs w:val="22"/>
        </w:rPr>
      </w:pPr>
      <w:r w:rsidRPr="005C7709">
        <w:rPr>
          <w:sz w:val="22"/>
          <w:szCs w:val="22"/>
        </w:rPr>
        <w:t>Oświadczamy, że oferujemy termin płatności …………….. dni</w:t>
      </w:r>
      <w:r>
        <w:rPr>
          <w:sz w:val="22"/>
          <w:szCs w:val="22"/>
        </w:rPr>
        <w:t>.</w:t>
      </w:r>
    </w:p>
    <w:p w14:paraId="5B93E29C" w14:textId="77777777" w:rsidR="00F8448C" w:rsidRPr="005C7709" w:rsidRDefault="00F8448C" w:rsidP="00F8448C">
      <w:pPr>
        <w:ind w:left="66" w:hanging="66"/>
        <w:jc w:val="both"/>
        <w:rPr>
          <w:sz w:val="22"/>
          <w:szCs w:val="22"/>
        </w:rPr>
      </w:pPr>
    </w:p>
    <w:p w14:paraId="45A8C79B" w14:textId="77777777" w:rsidR="000B07F9" w:rsidRPr="00123C01" w:rsidRDefault="0048109A" w:rsidP="00CF5498">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CF5498">
      <w:pPr>
        <w:pStyle w:val="Akapitzlist"/>
        <w:numPr>
          <w:ilvl w:val="0"/>
          <w:numId w:val="84"/>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CF5498">
      <w:pPr>
        <w:pStyle w:val="Akapitzlist"/>
        <w:numPr>
          <w:ilvl w:val="0"/>
          <w:numId w:val="84"/>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77777777" w:rsidR="0048109A" w:rsidRPr="00E7080A" w:rsidRDefault="0048109A" w:rsidP="00CF5498">
      <w:pPr>
        <w:numPr>
          <w:ilvl w:val="6"/>
          <w:numId w:val="31"/>
        </w:numPr>
        <w:autoSpaceDE w:val="0"/>
        <w:autoSpaceDN w:val="0"/>
        <w:adjustRightInd w:val="0"/>
        <w:ind w:left="284" w:hanging="284"/>
        <w:rPr>
          <w:sz w:val="22"/>
          <w:szCs w:val="22"/>
        </w:rPr>
      </w:pPr>
      <w:r w:rsidRPr="00E7080A">
        <w:rPr>
          <w:sz w:val="22"/>
          <w:szCs w:val="22"/>
        </w:rPr>
        <w:t>Akceptujemy warunki płatności określone w SIWZ.</w:t>
      </w:r>
    </w:p>
    <w:p w14:paraId="3BF8E1B3" w14:textId="77777777" w:rsidR="00B16A1E" w:rsidRDefault="0048109A" w:rsidP="00CF5498">
      <w:pPr>
        <w:numPr>
          <w:ilvl w:val="0"/>
          <w:numId w:val="32"/>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CF5498">
      <w:pPr>
        <w:numPr>
          <w:ilvl w:val="0"/>
          <w:numId w:val="33"/>
        </w:numPr>
        <w:jc w:val="both"/>
        <w:rPr>
          <w:sz w:val="22"/>
          <w:szCs w:val="22"/>
        </w:rPr>
      </w:pPr>
      <w:r>
        <w:rPr>
          <w:sz w:val="22"/>
          <w:szCs w:val="22"/>
        </w:rPr>
        <w:t>Czujemy się związani ofertą do upływu terminu określonego w SIWZ.</w:t>
      </w:r>
    </w:p>
    <w:p w14:paraId="0C1EA3EF" w14:textId="77777777" w:rsidR="00B16A1E" w:rsidRDefault="006D7B29" w:rsidP="00CF5498">
      <w:pPr>
        <w:numPr>
          <w:ilvl w:val="0"/>
          <w:numId w:val="34"/>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CF5498">
      <w:pPr>
        <w:numPr>
          <w:ilvl w:val="0"/>
          <w:numId w:val="35"/>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CF5498">
      <w:pPr>
        <w:numPr>
          <w:ilvl w:val="0"/>
          <w:numId w:val="3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CF5498">
      <w:pPr>
        <w:numPr>
          <w:ilvl w:val="0"/>
          <w:numId w:val="36"/>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CF5498">
      <w:pPr>
        <w:numPr>
          <w:ilvl w:val="0"/>
          <w:numId w:val="37"/>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CF5498">
      <w:pPr>
        <w:numPr>
          <w:ilvl w:val="0"/>
          <w:numId w:val="38"/>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CF5498">
      <w:pPr>
        <w:numPr>
          <w:ilvl w:val="0"/>
          <w:numId w:val="39"/>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CF5498">
      <w:pPr>
        <w:numPr>
          <w:ilvl w:val="0"/>
          <w:numId w:val="40"/>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3FA17C5A" w14:textId="77777777"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312C4D7B" w14:textId="77777777" w:rsidR="0048109A" w:rsidRDefault="008E705B" w:rsidP="00B25191">
      <w:pPr>
        <w:ind w:firstLine="708"/>
        <w:jc w:val="both"/>
      </w:pPr>
      <w:r>
        <w:t xml:space="preserve">                                                                          </w:t>
      </w:r>
      <w:r w:rsidR="0048109A">
        <w:t>w imieniu Wykonawcy</w:t>
      </w:r>
    </w:p>
    <w:p w14:paraId="0BA54340" w14:textId="77777777" w:rsidR="0048109A" w:rsidRDefault="0048109A" w:rsidP="00B25191">
      <w:pPr>
        <w:jc w:val="both"/>
      </w:pPr>
      <w:r>
        <w:tab/>
      </w:r>
      <w:r>
        <w:tab/>
      </w:r>
      <w:r>
        <w:tab/>
      </w:r>
      <w:r>
        <w:tab/>
      </w:r>
      <w:r>
        <w:tab/>
        <w:t xml:space="preserve">(Pożądany czytelny podpis albo podpis i pieczątka </w:t>
      </w:r>
    </w:p>
    <w:p w14:paraId="5E11A060" w14:textId="77777777" w:rsidR="0048109A" w:rsidRDefault="008E705B" w:rsidP="00B25191">
      <w:pPr>
        <w:ind w:firstLine="708"/>
        <w:jc w:val="both"/>
      </w:pPr>
      <w:r>
        <w:t xml:space="preserve">                                                                         </w:t>
      </w:r>
      <w:r w:rsidR="0048109A">
        <w:t>z imieniem i nazwiskiem)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lastRenderedPageBreak/>
        <w:t>*Niepotrzebne skreślić</w:t>
      </w:r>
    </w:p>
    <w:p w14:paraId="3BCF1095" w14:textId="1A3CC18E"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FC28AF">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7777E41B"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4D76D66B"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44CF191"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DC14DA"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0DD99A1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2DEA2985" w14:textId="77777777" w:rsidR="00C43922" w:rsidRPr="00C43922" w:rsidRDefault="00C43922" w:rsidP="00C43922">
      <w:pPr>
        <w:jc w:val="both"/>
        <w:rPr>
          <w:sz w:val="22"/>
          <w:szCs w:val="22"/>
        </w:rPr>
      </w:pPr>
      <w:r w:rsidRPr="00C43922">
        <w:rPr>
          <w:sz w:val="22"/>
          <w:szCs w:val="22"/>
        </w:rPr>
        <w:t>Podstawa prawna §9 Rozporządzenia Ministra Rozwoju  z dnia 26 lipca 2016 r. w sprawie rodzajów dokumentów, jakich może żądać Zamawiający od Wykonawcy w postępowaniu o udzielenie zamówienia (Dz. U. z 2020, poz. 1282).</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39265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0A44D7C1" w14:textId="77777777" w:rsidR="0048109A" w:rsidRDefault="0048109A">
            <w:pPr>
              <w:spacing w:line="276" w:lineRule="auto"/>
              <w:rPr>
                <w:b/>
                <w:sz w:val="22"/>
                <w:szCs w:val="22"/>
                <w:lang w:eastAsia="en-US"/>
              </w:rPr>
            </w:pPr>
          </w:p>
          <w:p w14:paraId="0E15C682"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69E35503" w14:textId="3D7830DB" w:rsidR="0048109A" w:rsidRDefault="0051690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514147DA"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5B5355" w14:textId="77777777" w:rsidR="00C43922" w:rsidRPr="00C43922" w:rsidRDefault="0048109A" w:rsidP="00C43922">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 xml:space="preserve">sukcesywną dostawę </w:t>
      </w:r>
      <w:r w:rsidR="00272180">
        <w:rPr>
          <w:b/>
          <w:sz w:val="22"/>
          <w:szCs w:val="22"/>
        </w:rPr>
        <w:t xml:space="preserve">produktów mleczarskich </w:t>
      </w:r>
      <w:r w:rsidR="00312D3A" w:rsidRPr="000524AE">
        <w:rPr>
          <w:b/>
          <w:sz w:val="22"/>
          <w:szCs w:val="22"/>
        </w:rPr>
        <w:t>dla Mazowieckiej Instytucji Gospodarki Budżetowej Mazovia w podziale na</w:t>
      </w:r>
      <w:r w:rsidR="002719B1">
        <w:rPr>
          <w:b/>
          <w:sz w:val="22"/>
          <w:szCs w:val="22"/>
        </w:rPr>
        <w:t xml:space="preserve"> 17</w:t>
      </w:r>
      <w:r w:rsidR="00C8092F">
        <w:rPr>
          <w:b/>
          <w:sz w:val="22"/>
          <w:szCs w:val="22"/>
        </w:rPr>
        <w:t xml:space="preserve"> </w:t>
      </w:r>
      <w:r w:rsidR="00312D3A" w:rsidRPr="000524AE">
        <w:rPr>
          <w:b/>
          <w:sz w:val="22"/>
          <w:szCs w:val="22"/>
        </w:rPr>
        <w:t>części</w:t>
      </w:r>
      <w:r w:rsidR="00F64060">
        <w:rPr>
          <w:b/>
          <w:sz w:val="22"/>
          <w:szCs w:val="22"/>
        </w:rPr>
        <w:t xml:space="preserve">, Numer Sprawy </w:t>
      </w:r>
      <w:r w:rsidR="002719B1">
        <w:rPr>
          <w:b/>
          <w:sz w:val="22"/>
          <w:szCs w:val="22"/>
        </w:rPr>
        <w:t>5/12/2020</w:t>
      </w:r>
      <w:r w:rsidR="00E7080A" w:rsidRPr="00F64060">
        <w:rPr>
          <w:b/>
          <w:sz w:val="22"/>
          <w:szCs w:val="22"/>
        </w:rPr>
        <w:t>/D</w:t>
      </w:r>
      <w:r>
        <w:rPr>
          <w:sz w:val="22"/>
          <w:szCs w:val="22"/>
        </w:rPr>
        <w:t>,</w:t>
      </w:r>
      <w:r>
        <w:rPr>
          <w:b/>
          <w:sz w:val="22"/>
          <w:szCs w:val="22"/>
        </w:rPr>
        <w:t xml:space="preserve"> </w:t>
      </w:r>
      <w:r w:rsidR="00C43922" w:rsidRPr="00C43922">
        <w:rPr>
          <w:sz w:val="22"/>
          <w:szCs w:val="22"/>
        </w:rPr>
        <w:t xml:space="preserve">zgodnie z art. 24 ust. 1 pkt 23 ustawy </w:t>
      </w:r>
      <w:proofErr w:type="spellStart"/>
      <w:r w:rsidR="00C43922" w:rsidRPr="00C43922">
        <w:rPr>
          <w:sz w:val="22"/>
          <w:szCs w:val="22"/>
        </w:rPr>
        <w:t>Pzp</w:t>
      </w:r>
      <w:proofErr w:type="spellEnd"/>
      <w:r w:rsidR="00C43922" w:rsidRPr="00C43922">
        <w:rPr>
          <w:sz w:val="22"/>
          <w:szCs w:val="22"/>
        </w:rPr>
        <w:t xml:space="preserve">, oświadczamy, że: nie należymy* / należymy* do grupy kapitałowej, w rozumieniu ustawy z dnia 16 lutego 2007 r. o ochronie konkurencji i konsumentów (t j. Dz. U. z 2020, poz. 1076).  </w:t>
      </w:r>
    </w:p>
    <w:p w14:paraId="2E98C2BD"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43922">
        <w:rPr>
          <w:sz w:val="22"/>
          <w:szCs w:val="22"/>
        </w:rPr>
        <w:t>* Niepotrzebne skreślić</w:t>
      </w:r>
    </w:p>
    <w:p w14:paraId="3573A4DA"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43922">
        <w:rPr>
          <w:sz w:val="22"/>
          <w:szCs w:val="22"/>
        </w:rPr>
        <w:t xml:space="preserve">** Załączamy do oferty listę podmiotów należących do tej samej grupy kapitałowej (w przypadku przynależności do grupy kapitałowej). </w:t>
      </w:r>
    </w:p>
    <w:p w14:paraId="30881105"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F01ADC7"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43922">
        <w:rPr>
          <w:rFonts w:eastAsia="Calibri"/>
          <w:sz w:val="22"/>
          <w:szCs w:val="22"/>
          <w:lang w:eastAsia="en-US"/>
        </w:rPr>
        <w:t xml:space="preserve">………………… dnia, 2021- …… - …… </w:t>
      </w:r>
      <w:r w:rsidRPr="00C43922">
        <w:rPr>
          <w:rFonts w:eastAsia="Calibri"/>
          <w:sz w:val="22"/>
          <w:szCs w:val="22"/>
          <w:lang w:eastAsia="en-US"/>
        </w:rPr>
        <w:tab/>
        <w:t xml:space="preserve">    ……................................................................. </w:t>
      </w:r>
    </w:p>
    <w:p w14:paraId="2E7497A4" w14:textId="77777777" w:rsidR="00C43922" w:rsidRPr="00C43922" w:rsidRDefault="00C43922" w:rsidP="00C43922">
      <w:pPr>
        <w:ind w:left="4248" w:firstLine="708"/>
        <w:rPr>
          <w:b/>
          <w:bCs/>
          <w:sz w:val="16"/>
          <w:szCs w:val="16"/>
        </w:rPr>
      </w:pPr>
      <w:r w:rsidRPr="00C43922">
        <w:rPr>
          <w:b/>
          <w:bCs/>
          <w:sz w:val="16"/>
          <w:szCs w:val="16"/>
        </w:rPr>
        <w:t xml:space="preserve">DOKUMNET MUSI BYĆ OPATRZONY </w:t>
      </w:r>
    </w:p>
    <w:p w14:paraId="49EA3B14"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39E95990"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481DC759"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43922">
        <w:rPr>
          <w:b/>
          <w:sz w:val="22"/>
          <w:szCs w:val="22"/>
        </w:rPr>
        <w:t>Lista podmiotów</w:t>
      </w:r>
    </w:p>
    <w:p w14:paraId="39757999"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43922">
        <w:rPr>
          <w:b/>
          <w:sz w:val="22"/>
          <w:szCs w:val="22"/>
        </w:rPr>
        <w:t>należących do tej samej grupy kapitałowej</w:t>
      </w:r>
    </w:p>
    <w:p w14:paraId="6AC6BB5F"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43922">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43922" w:rsidRPr="00C43922" w14:paraId="50A746C1" w14:textId="77777777" w:rsidTr="0072481F">
        <w:tc>
          <w:tcPr>
            <w:tcW w:w="516" w:type="dxa"/>
            <w:tcBorders>
              <w:top w:val="single" w:sz="4" w:space="0" w:color="000000"/>
              <w:left w:val="single" w:sz="4" w:space="0" w:color="000000"/>
              <w:bottom w:val="single" w:sz="4" w:space="0" w:color="000000"/>
              <w:right w:val="nil"/>
            </w:tcBorders>
          </w:tcPr>
          <w:p w14:paraId="650F0EB7" w14:textId="77777777" w:rsidR="00C43922" w:rsidRPr="00C43922" w:rsidRDefault="00C43922" w:rsidP="00C43922">
            <w:pPr>
              <w:snapToGrid w:val="0"/>
              <w:spacing w:line="276" w:lineRule="auto"/>
              <w:rPr>
                <w:sz w:val="22"/>
                <w:szCs w:val="22"/>
                <w:lang w:eastAsia="en-US"/>
              </w:rPr>
            </w:pPr>
          </w:p>
          <w:p w14:paraId="0DB46F34" w14:textId="77777777" w:rsidR="00C43922" w:rsidRPr="00C43922" w:rsidRDefault="00C43922" w:rsidP="00C43922">
            <w:pPr>
              <w:spacing w:line="276" w:lineRule="auto"/>
              <w:rPr>
                <w:sz w:val="22"/>
                <w:szCs w:val="22"/>
                <w:lang w:eastAsia="en-US"/>
              </w:rPr>
            </w:pPr>
            <w:r w:rsidRPr="00C4392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E1AE6DF" w14:textId="77777777" w:rsidR="00C43922" w:rsidRPr="00C43922" w:rsidRDefault="00C43922" w:rsidP="00C43922">
            <w:pPr>
              <w:snapToGrid w:val="0"/>
              <w:spacing w:line="276" w:lineRule="auto"/>
              <w:jc w:val="center"/>
              <w:rPr>
                <w:sz w:val="22"/>
                <w:szCs w:val="22"/>
                <w:lang w:eastAsia="en-US"/>
              </w:rPr>
            </w:pPr>
          </w:p>
          <w:p w14:paraId="4917CFB4" w14:textId="77777777" w:rsidR="00C43922" w:rsidRPr="00C43922" w:rsidRDefault="00C43922" w:rsidP="00C43922">
            <w:pPr>
              <w:spacing w:line="276" w:lineRule="auto"/>
              <w:jc w:val="center"/>
              <w:rPr>
                <w:sz w:val="22"/>
                <w:szCs w:val="22"/>
                <w:lang w:eastAsia="en-US"/>
              </w:rPr>
            </w:pPr>
            <w:r w:rsidRPr="00C43922">
              <w:rPr>
                <w:sz w:val="22"/>
                <w:szCs w:val="22"/>
                <w:lang w:eastAsia="en-US"/>
              </w:rPr>
              <w:t xml:space="preserve">Nazwa podmiotu </w:t>
            </w:r>
          </w:p>
          <w:p w14:paraId="31880C4D" w14:textId="77777777" w:rsidR="00C43922" w:rsidRPr="00C43922" w:rsidRDefault="00C43922" w:rsidP="00C43922">
            <w:pPr>
              <w:spacing w:line="276" w:lineRule="auto"/>
              <w:jc w:val="center"/>
              <w:rPr>
                <w:sz w:val="22"/>
                <w:szCs w:val="22"/>
                <w:lang w:eastAsia="en-US"/>
              </w:rPr>
            </w:pPr>
            <w:r w:rsidRPr="00C4392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B4CACA1" w14:textId="77777777" w:rsidR="00C43922" w:rsidRPr="00C43922" w:rsidRDefault="00C43922" w:rsidP="00C43922">
            <w:pPr>
              <w:snapToGrid w:val="0"/>
              <w:spacing w:line="276" w:lineRule="auto"/>
              <w:jc w:val="center"/>
              <w:rPr>
                <w:sz w:val="22"/>
                <w:szCs w:val="22"/>
                <w:lang w:eastAsia="en-US"/>
              </w:rPr>
            </w:pPr>
          </w:p>
          <w:p w14:paraId="57878157" w14:textId="77777777" w:rsidR="00C43922" w:rsidRPr="00C43922" w:rsidRDefault="00C43922" w:rsidP="00C43922">
            <w:pPr>
              <w:spacing w:line="276" w:lineRule="auto"/>
              <w:jc w:val="center"/>
              <w:rPr>
                <w:sz w:val="22"/>
                <w:szCs w:val="22"/>
                <w:lang w:eastAsia="en-US"/>
              </w:rPr>
            </w:pPr>
          </w:p>
          <w:p w14:paraId="0479D32E" w14:textId="77777777" w:rsidR="00C43922" w:rsidRPr="00C43922" w:rsidRDefault="00C43922" w:rsidP="00C43922">
            <w:pPr>
              <w:spacing w:line="276" w:lineRule="auto"/>
              <w:jc w:val="center"/>
              <w:rPr>
                <w:sz w:val="22"/>
                <w:szCs w:val="22"/>
                <w:lang w:eastAsia="en-US"/>
              </w:rPr>
            </w:pPr>
            <w:r w:rsidRPr="00C43922">
              <w:rPr>
                <w:sz w:val="22"/>
                <w:szCs w:val="22"/>
                <w:lang w:eastAsia="en-US"/>
              </w:rPr>
              <w:t>Uwagi</w:t>
            </w:r>
          </w:p>
        </w:tc>
      </w:tr>
      <w:tr w:rsidR="00C43922" w:rsidRPr="00C43922" w14:paraId="0D9119FF" w14:textId="77777777" w:rsidTr="0072481F">
        <w:tc>
          <w:tcPr>
            <w:tcW w:w="516" w:type="dxa"/>
            <w:tcBorders>
              <w:top w:val="single" w:sz="4" w:space="0" w:color="000000"/>
              <w:left w:val="single" w:sz="4" w:space="0" w:color="000000"/>
              <w:bottom w:val="single" w:sz="4" w:space="0" w:color="000000"/>
              <w:right w:val="nil"/>
            </w:tcBorders>
            <w:hideMark/>
          </w:tcPr>
          <w:p w14:paraId="3C52390C" w14:textId="77777777" w:rsidR="00C43922" w:rsidRPr="00C43922" w:rsidRDefault="00C43922" w:rsidP="00C43922">
            <w:pPr>
              <w:spacing w:line="276" w:lineRule="auto"/>
              <w:jc w:val="center"/>
              <w:rPr>
                <w:b/>
                <w:sz w:val="22"/>
                <w:szCs w:val="22"/>
                <w:lang w:eastAsia="en-US"/>
              </w:rPr>
            </w:pPr>
            <w:r w:rsidRPr="00C4392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9636085" w14:textId="77777777" w:rsidR="00C43922" w:rsidRPr="00C43922" w:rsidRDefault="00C43922" w:rsidP="00C43922">
            <w:pPr>
              <w:snapToGrid w:val="0"/>
              <w:spacing w:line="276" w:lineRule="auto"/>
              <w:rPr>
                <w:b/>
                <w:sz w:val="22"/>
                <w:szCs w:val="22"/>
                <w:lang w:eastAsia="en-US"/>
              </w:rPr>
            </w:pPr>
          </w:p>
          <w:p w14:paraId="347A9C05"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EC02D27" w14:textId="77777777" w:rsidR="00C43922" w:rsidRPr="00C43922" w:rsidRDefault="00C43922" w:rsidP="00C43922">
            <w:pPr>
              <w:snapToGrid w:val="0"/>
              <w:spacing w:line="276" w:lineRule="auto"/>
              <w:rPr>
                <w:b/>
                <w:sz w:val="22"/>
                <w:szCs w:val="22"/>
                <w:lang w:eastAsia="en-US"/>
              </w:rPr>
            </w:pPr>
          </w:p>
        </w:tc>
      </w:tr>
      <w:tr w:rsidR="00C43922" w:rsidRPr="00C43922" w14:paraId="7DF8E324" w14:textId="77777777" w:rsidTr="0072481F">
        <w:tc>
          <w:tcPr>
            <w:tcW w:w="516" w:type="dxa"/>
            <w:tcBorders>
              <w:top w:val="single" w:sz="4" w:space="0" w:color="000000"/>
              <w:left w:val="single" w:sz="4" w:space="0" w:color="000000"/>
              <w:bottom w:val="single" w:sz="4" w:space="0" w:color="000000"/>
              <w:right w:val="nil"/>
            </w:tcBorders>
            <w:hideMark/>
          </w:tcPr>
          <w:p w14:paraId="129F0389" w14:textId="77777777" w:rsidR="00C43922" w:rsidRPr="00C43922" w:rsidRDefault="00C43922" w:rsidP="00C43922">
            <w:pPr>
              <w:spacing w:line="276" w:lineRule="auto"/>
              <w:jc w:val="center"/>
              <w:rPr>
                <w:b/>
                <w:sz w:val="22"/>
                <w:szCs w:val="22"/>
                <w:lang w:eastAsia="en-US"/>
              </w:rPr>
            </w:pPr>
            <w:r w:rsidRPr="00C4392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9576593" w14:textId="77777777" w:rsidR="00C43922" w:rsidRPr="00C43922" w:rsidRDefault="00C43922" w:rsidP="00C43922">
            <w:pPr>
              <w:snapToGrid w:val="0"/>
              <w:spacing w:line="276" w:lineRule="auto"/>
              <w:rPr>
                <w:b/>
                <w:sz w:val="22"/>
                <w:szCs w:val="22"/>
                <w:lang w:eastAsia="en-US"/>
              </w:rPr>
            </w:pPr>
          </w:p>
          <w:p w14:paraId="28E0AB32"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145B21" w14:textId="77777777" w:rsidR="00C43922" w:rsidRPr="00C43922" w:rsidRDefault="00C43922" w:rsidP="00C43922">
            <w:pPr>
              <w:snapToGrid w:val="0"/>
              <w:spacing w:line="276" w:lineRule="auto"/>
              <w:rPr>
                <w:b/>
                <w:sz w:val="22"/>
                <w:szCs w:val="22"/>
                <w:lang w:eastAsia="en-US"/>
              </w:rPr>
            </w:pPr>
          </w:p>
        </w:tc>
      </w:tr>
      <w:tr w:rsidR="00C43922" w:rsidRPr="00C43922" w14:paraId="352D8E2A" w14:textId="77777777" w:rsidTr="0072481F">
        <w:tc>
          <w:tcPr>
            <w:tcW w:w="516" w:type="dxa"/>
            <w:tcBorders>
              <w:top w:val="single" w:sz="4" w:space="0" w:color="000000"/>
              <w:left w:val="single" w:sz="4" w:space="0" w:color="000000"/>
              <w:bottom w:val="single" w:sz="4" w:space="0" w:color="000000"/>
              <w:right w:val="nil"/>
            </w:tcBorders>
            <w:hideMark/>
          </w:tcPr>
          <w:p w14:paraId="502EDA55" w14:textId="77777777" w:rsidR="00C43922" w:rsidRPr="00C43922" w:rsidRDefault="00C43922" w:rsidP="00C43922">
            <w:pPr>
              <w:spacing w:line="276" w:lineRule="auto"/>
              <w:jc w:val="center"/>
              <w:rPr>
                <w:b/>
                <w:sz w:val="22"/>
                <w:szCs w:val="22"/>
                <w:lang w:eastAsia="en-US"/>
              </w:rPr>
            </w:pPr>
            <w:r w:rsidRPr="00C4392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07ACB44" w14:textId="77777777" w:rsidR="00C43922" w:rsidRPr="00C43922" w:rsidRDefault="00C43922" w:rsidP="00C43922">
            <w:pPr>
              <w:snapToGrid w:val="0"/>
              <w:spacing w:line="276" w:lineRule="auto"/>
              <w:rPr>
                <w:b/>
                <w:sz w:val="22"/>
                <w:szCs w:val="22"/>
                <w:lang w:eastAsia="en-US"/>
              </w:rPr>
            </w:pPr>
          </w:p>
          <w:p w14:paraId="71D4C81E"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0E0DA1" w14:textId="77777777" w:rsidR="00C43922" w:rsidRPr="00C43922" w:rsidRDefault="00C43922" w:rsidP="00C43922">
            <w:pPr>
              <w:snapToGrid w:val="0"/>
              <w:spacing w:line="276" w:lineRule="auto"/>
              <w:rPr>
                <w:b/>
                <w:sz w:val="22"/>
                <w:szCs w:val="22"/>
                <w:lang w:eastAsia="en-US"/>
              </w:rPr>
            </w:pPr>
          </w:p>
        </w:tc>
      </w:tr>
      <w:tr w:rsidR="00C43922" w:rsidRPr="00C43922" w14:paraId="19530841" w14:textId="77777777" w:rsidTr="0072481F">
        <w:tc>
          <w:tcPr>
            <w:tcW w:w="516" w:type="dxa"/>
            <w:tcBorders>
              <w:top w:val="single" w:sz="4" w:space="0" w:color="000000"/>
              <w:left w:val="single" w:sz="4" w:space="0" w:color="000000"/>
              <w:bottom w:val="single" w:sz="4" w:space="0" w:color="000000"/>
              <w:right w:val="nil"/>
            </w:tcBorders>
            <w:hideMark/>
          </w:tcPr>
          <w:p w14:paraId="2FB3AF56" w14:textId="77777777" w:rsidR="00C43922" w:rsidRPr="00C43922" w:rsidRDefault="00C43922" w:rsidP="00C43922">
            <w:pPr>
              <w:spacing w:line="276" w:lineRule="auto"/>
              <w:jc w:val="center"/>
              <w:rPr>
                <w:b/>
                <w:sz w:val="22"/>
                <w:szCs w:val="22"/>
                <w:lang w:eastAsia="en-US"/>
              </w:rPr>
            </w:pPr>
            <w:r w:rsidRPr="00C4392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1B5A3410" w14:textId="77777777" w:rsidR="00C43922" w:rsidRPr="00C43922" w:rsidRDefault="00C43922" w:rsidP="00C43922">
            <w:pPr>
              <w:snapToGrid w:val="0"/>
              <w:spacing w:line="276" w:lineRule="auto"/>
              <w:rPr>
                <w:b/>
                <w:sz w:val="22"/>
                <w:szCs w:val="22"/>
                <w:lang w:eastAsia="en-US"/>
              </w:rPr>
            </w:pPr>
          </w:p>
          <w:p w14:paraId="6E8BF7AB"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A93B42" w14:textId="77777777" w:rsidR="00C43922" w:rsidRPr="00C43922" w:rsidRDefault="00C43922" w:rsidP="00C43922">
            <w:pPr>
              <w:snapToGrid w:val="0"/>
              <w:spacing w:line="276" w:lineRule="auto"/>
              <w:rPr>
                <w:b/>
                <w:sz w:val="22"/>
                <w:szCs w:val="22"/>
                <w:lang w:eastAsia="en-US"/>
              </w:rPr>
            </w:pPr>
          </w:p>
        </w:tc>
      </w:tr>
      <w:tr w:rsidR="00C43922" w:rsidRPr="00C43922" w14:paraId="68646426" w14:textId="77777777" w:rsidTr="0072481F">
        <w:tc>
          <w:tcPr>
            <w:tcW w:w="516" w:type="dxa"/>
            <w:tcBorders>
              <w:top w:val="single" w:sz="4" w:space="0" w:color="000000"/>
              <w:left w:val="single" w:sz="4" w:space="0" w:color="000000"/>
              <w:bottom w:val="single" w:sz="4" w:space="0" w:color="000000"/>
              <w:right w:val="nil"/>
            </w:tcBorders>
            <w:hideMark/>
          </w:tcPr>
          <w:p w14:paraId="21705EB6" w14:textId="77777777" w:rsidR="00C43922" w:rsidRPr="00C43922" w:rsidRDefault="00C43922" w:rsidP="00C43922">
            <w:pPr>
              <w:spacing w:line="276" w:lineRule="auto"/>
              <w:jc w:val="center"/>
              <w:rPr>
                <w:b/>
                <w:sz w:val="22"/>
                <w:szCs w:val="22"/>
                <w:lang w:eastAsia="en-US"/>
              </w:rPr>
            </w:pPr>
            <w:r w:rsidRPr="00C4392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EEE2F53" w14:textId="77777777" w:rsidR="00C43922" w:rsidRPr="00C43922" w:rsidRDefault="00C43922" w:rsidP="00C43922">
            <w:pPr>
              <w:snapToGrid w:val="0"/>
              <w:spacing w:line="276" w:lineRule="auto"/>
              <w:rPr>
                <w:b/>
                <w:sz w:val="22"/>
                <w:szCs w:val="22"/>
                <w:lang w:eastAsia="en-US"/>
              </w:rPr>
            </w:pPr>
          </w:p>
          <w:p w14:paraId="429A80BB"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497042" w14:textId="77777777" w:rsidR="00C43922" w:rsidRPr="00C43922" w:rsidRDefault="00C43922" w:rsidP="00C43922">
            <w:pPr>
              <w:snapToGrid w:val="0"/>
              <w:spacing w:line="276" w:lineRule="auto"/>
              <w:rPr>
                <w:b/>
                <w:sz w:val="22"/>
                <w:szCs w:val="22"/>
                <w:lang w:eastAsia="en-US"/>
              </w:rPr>
            </w:pPr>
          </w:p>
        </w:tc>
      </w:tr>
      <w:tr w:rsidR="00C43922" w:rsidRPr="00C43922" w14:paraId="7C81648F" w14:textId="77777777" w:rsidTr="0072481F">
        <w:tc>
          <w:tcPr>
            <w:tcW w:w="516" w:type="dxa"/>
            <w:tcBorders>
              <w:top w:val="single" w:sz="4" w:space="0" w:color="000000"/>
              <w:left w:val="single" w:sz="4" w:space="0" w:color="000000"/>
              <w:bottom w:val="single" w:sz="4" w:space="0" w:color="000000"/>
              <w:right w:val="nil"/>
            </w:tcBorders>
            <w:hideMark/>
          </w:tcPr>
          <w:p w14:paraId="6E62ED47" w14:textId="77777777" w:rsidR="00C43922" w:rsidRPr="00C43922" w:rsidRDefault="00C43922" w:rsidP="00C43922">
            <w:pPr>
              <w:spacing w:line="276" w:lineRule="auto"/>
              <w:jc w:val="center"/>
              <w:rPr>
                <w:b/>
                <w:sz w:val="22"/>
                <w:szCs w:val="22"/>
                <w:lang w:eastAsia="en-US"/>
              </w:rPr>
            </w:pPr>
            <w:r w:rsidRPr="00C4392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6435B713" w14:textId="77777777" w:rsidR="00C43922" w:rsidRPr="00C43922" w:rsidRDefault="00C43922" w:rsidP="00C43922">
            <w:pPr>
              <w:snapToGrid w:val="0"/>
              <w:spacing w:line="276" w:lineRule="auto"/>
              <w:rPr>
                <w:b/>
                <w:sz w:val="22"/>
                <w:szCs w:val="22"/>
                <w:lang w:eastAsia="en-US"/>
              </w:rPr>
            </w:pPr>
          </w:p>
          <w:p w14:paraId="7BBD3E86"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61486BA" w14:textId="77777777" w:rsidR="00C43922" w:rsidRPr="00C43922" w:rsidRDefault="00C43922" w:rsidP="00C43922">
            <w:pPr>
              <w:snapToGrid w:val="0"/>
              <w:spacing w:line="276" w:lineRule="auto"/>
              <w:rPr>
                <w:b/>
                <w:sz w:val="22"/>
                <w:szCs w:val="22"/>
                <w:lang w:eastAsia="en-US"/>
              </w:rPr>
            </w:pPr>
          </w:p>
        </w:tc>
      </w:tr>
      <w:tr w:rsidR="00C43922" w:rsidRPr="00C43922" w14:paraId="5C49DEC4" w14:textId="77777777" w:rsidTr="0072481F">
        <w:tc>
          <w:tcPr>
            <w:tcW w:w="516" w:type="dxa"/>
            <w:tcBorders>
              <w:top w:val="single" w:sz="4" w:space="0" w:color="000000"/>
              <w:left w:val="single" w:sz="4" w:space="0" w:color="000000"/>
              <w:bottom w:val="single" w:sz="4" w:space="0" w:color="000000"/>
              <w:right w:val="nil"/>
            </w:tcBorders>
            <w:hideMark/>
          </w:tcPr>
          <w:p w14:paraId="0AFBBDBC" w14:textId="77777777" w:rsidR="00C43922" w:rsidRPr="00C43922" w:rsidRDefault="00C43922" w:rsidP="00C43922">
            <w:pPr>
              <w:spacing w:line="276" w:lineRule="auto"/>
              <w:jc w:val="center"/>
              <w:rPr>
                <w:b/>
                <w:sz w:val="22"/>
                <w:szCs w:val="22"/>
                <w:lang w:eastAsia="en-US"/>
              </w:rPr>
            </w:pPr>
            <w:r w:rsidRPr="00C4392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6AA8B78" w14:textId="77777777" w:rsidR="00C43922" w:rsidRPr="00C43922" w:rsidRDefault="00C43922" w:rsidP="00C43922">
            <w:pPr>
              <w:snapToGrid w:val="0"/>
              <w:spacing w:line="276" w:lineRule="auto"/>
              <w:rPr>
                <w:b/>
                <w:sz w:val="22"/>
                <w:szCs w:val="22"/>
                <w:lang w:eastAsia="en-US"/>
              </w:rPr>
            </w:pPr>
          </w:p>
          <w:p w14:paraId="07B560F3"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4550266" w14:textId="77777777" w:rsidR="00C43922" w:rsidRPr="00C43922" w:rsidRDefault="00C43922" w:rsidP="00C43922">
            <w:pPr>
              <w:snapToGrid w:val="0"/>
              <w:spacing w:line="276" w:lineRule="auto"/>
              <w:rPr>
                <w:b/>
                <w:sz w:val="22"/>
                <w:szCs w:val="22"/>
                <w:lang w:eastAsia="en-US"/>
              </w:rPr>
            </w:pPr>
          </w:p>
        </w:tc>
      </w:tr>
      <w:tr w:rsidR="00C43922" w:rsidRPr="00C43922" w14:paraId="669829AB" w14:textId="77777777" w:rsidTr="0072481F">
        <w:tc>
          <w:tcPr>
            <w:tcW w:w="516" w:type="dxa"/>
            <w:tcBorders>
              <w:top w:val="single" w:sz="4" w:space="0" w:color="000000"/>
              <w:left w:val="single" w:sz="4" w:space="0" w:color="000000"/>
              <w:bottom w:val="single" w:sz="4" w:space="0" w:color="000000"/>
              <w:right w:val="nil"/>
            </w:tcBorders>
            <w:hideMark/>
          </w:tcPr>
          <w:p w14:paraId="18F3EBA2" w14:textId="77777777" w:rsidR="00C43922" w:rsidRPr="00C43922" w:rsidRDefault="00C43922" w:rsidP="00C43922">
            <w:pPr>
              <w:spacing w:line="276" w:lineRule="auto"/>
              <w:jc w:val="center"/>
              <w:rPr>
                <w:b/>
                <w:sz w:val="22"/>
                <w:szCs w:val="22"/>
                <w:lang w:eastAsia="en-US"/>
              </w:rPr>
            </w:pPr>
            <w:r w:rsidRPr="00C43922">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0A364F1" w14:textId="77777777" w:rsidR="00C43922" w:rsidRPr="00C43922" w:rsidRDefault="00C43922" w:rsidP="00C43922">
            <w:pPr>
              <w:snapToGrid w:val="0"/>
              <w:spacing w:line="276" w:lineRule="auto"/>
              <w:rPr>
                <w:b/>
                <w:sz w:val="22"/>
                <w:szCs w:val="22"/>
                <w:lang w:eastAsia="en-US"/>
              </w:rPr>
            </w:pPr>
          </w:p>
          <w:p w14:paraId="77644924" w14:textId="77777777" w:rsidR="00C43922" w:rsidRPr="00C43922" w:rsidRDefault="00C43922" w:rsidP="00C43922">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D56D0E1" w14:textId="77777777" w:rsidR="00C43922" w:rsidRPr="00C43922" w:rsidRDefault="00C43922" w:rsidP="00C43922">
            <w:pPr>
              <w:snapToGrid w:val="0"/>
              <w:spacing w:line="276" w:lineRule="auto"/>
              <w:rPr>
                <w:b/>
                <w:sz w:val="22"/>
                <w:szCs w:val="22"/>
                <w:lang w:eastAsia="en-US"/>
              </w:rPr>
            </w:pPr>
          </w:p>
        </w:tc>
      </w:tr>
    </w:tbl>
    <w:p w14:paraId="76836E78"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B31DA45" w14:textId="77777777" w:rsidR="00C43922" w:rsidRPr="00C43922" w:rsidRDefault="00C43922" w:rsidP="00C4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C43922">
        <w:rPr>
          <w:sz w:val="22"/>
          <w:szCs w:val="22"/>
        </w:rPr>
        <w:t>………………………………..…………</w:t>
      </w:r>
    </w:p>
    <w:p w14:paraId="328F5977" w14:textId="77777777" w:rsidR="00C43922" w:rsidRPr="00C43922" w:rsidRDefault="00C43922" w:rsidP="00C43922">
      <w:pPr>
        <w:ind w:left="4248" w:firstLine="708"/>
        <w:rPr>
          <w:b/>
          <w:bCs/>
          <w:sz w:val="16"/>
          <w:szCs w:val="16"/>
        </w:rPr>
      </w:pPr>
      <w:r w:rsidRPr="00C43922">
        <w:rPr>
          <w:sz w:val="22"/>
          <w:szCs w:val="22"/>
        </w:rPr>
        <w:t xml:space="preserve"> </w:t>
      </w:r>
      <w:r w:rsidRPr="00C43922">
        <w:rPr>
          <w:sz w:val="22"/>
          <w:szCs w:val="22"/>
        </w:rPr>
        <w:tab/>
      </w:r>
      <w:r w:rsidRPr="00C43922">
        <w:rPr>
          <w:sz w:val="22"/>
          <w:szCs w:val="22"/>
        </w:rPr>
        <w:tab/>
      </w:r>
      <w:r w:rsidRPr="00C43922">
        <w:rPr>
          <w:sz w:val="22"/>
          <w:szCs w:val="22"/>
        </w:rPr>
        <w:tab/>
      </w:r>
      <w:r w:rsidRPr="00C43922">
        <w:rPr>
          <w:sz w:val="22"/>
          <w:szCs w:val="22"/>
        </w:rPr>
        <w:tab/>
      </w:r>
      <w:r w:rsidRPr="00C43922">
        <w:rPr>
          <w:sz w:val="22"/>
          <w:szCs w:val="22"/>
        </w:rPr>
        <w:tab/>
      </w:r>
      <w:r w:rsidRPr="00C43922">
        <w:rPr>
          <w:b/>
          <w:bCs/>
          <w:sz w:val="16"/>
          <w:szCs w:val="16"/>
        </w:rPr>
        <w:t xml:space="preserve">DOKUMNET MUSI BYĆ OPATRZONY </w:t>
      </w:r>
    </w:p>
    <w:p w14:paraId="40680040"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0051664C" w14:textId="51550683" w:rsidR="0048109A" w:rsidRDefault="0048109A" w:rsidP="00C43922">
      <w:pPr>
        <w:jc w:val="both"/>
        <w:rPr>
          <w:sz w:val="22"/>
          <w:szCs w:val="22"/>
        </w:rPr>
      </w:pPr>
    </w:p>
    <w:p w14:paraId="4DCE20D0" w14:textId="60B5D285" w:rsidR="00744E69" w:rsidRDefault="00744E69">
      <w:pPr>
        <w:rPr>
          <w:b/>
          <w:i/>
          <w:sz w:val="22"/>
          <w:szCs w:val="22"/>
        </w:rPr>
      </w:pPr>
    </w:p>
    <w:p w14:paraId="77CDB609" w14:textId="77777777" w:rsidR="0048109A" w:rsidRPr="004F11A1" w:rsidRDefault="0048109A" w:rsidP="004F11A1">
      <w:pPr>
        <w:autoSpaceDE w:val="0"/>
        <w:autoSpaceDN w:val="0"/>
        <w:adjustRightInd w:val="0"/>
        <w:ind w:left="5664" w:firstLine="708"/>
        <w:rPr>
          <w:b/>
          <w:i/>
          <w:sz w:val="22"/>
          <w:szCs w:val="22"/>
        </w:rPr>
      </w:pPr>
      <w:r w:rsidRPr="004F11A1">
        <w:rPr>
          <w:b/>
          <w:i/>
          <w:sz w:val="22"/>
          <w:szCs w:val="22"/>
        </w:rPr>
        <w:t xml:space="preserve">Załącznik </w:t>
      </w:r>
      <w:r w:rsidR="00024636" w:rsidRPr="004F11A1">
        <w:rPr>
          <w:b/>
          <w:i/>
          <w:sz w:val="22"/>
          <w:szCs w:val="22"/>
        </w:rPr>
        <w:t>N</w:t>
      </w:r>
      <w:r w:rsidRPr="004F11A1">
        <w:rPr>
          <w:b/>
          <w:i/>
          <w:sz w:val="22"/>
          <w:szCs w:val="22"/>
        </w:rPr>
        <w:t xml:space="preserve">r 5 do SIWZ </w:t>
      </w:r>
    </w:p>
    <w:p w14:paraId="29CD63C4" w14:textId="77777777" w:rsidR="0048109A" w:rsidRPr="004F11A1" w:rsidRDefault="002738D6" w:rsidP="004F11A1">
      <w:pPr>
        <w:ind w:left="5664" w:firstLine="708"/>
        <w:jc w:val="both"/>
        <w:rPr>
          <w:i/>
          <w:sz w:val="22"/>
          <w:szCs w:val="22"/>
        </w:rPr>
      </w:pPr>
      <w:r w:rsidRPr="004F11A1">
        <w:rPr>
          <w:i/>
          <w:sz w:val="22"/>
          <w:szCs w:val="22"/>
        </w:rPr>
        <w:t xml:space="preserve">Istotnie </w:t>
      </w:r>
      <w:r w:rsidR="00896C02" w:rsidRPr="004F11A1">
        <w:rPr>
          <w:i/>
          <w:sz w:val="22"/>
          <w:szCs w:val="22"/>
        </w:rPr>
        <w:t xml:space="preserve">postanowienia umowy </w:t>
      </w:r>
    </w:p>
    <w:p w14:paraId="477930A4" w14:textId="77777777" w:rsidR="00F64060" w:rsidRPr="004F11A1" w:rsidRDefault="00F64060" w:rsidP="004F11A1">
      <w:pPr>
        <w:jc w:val="right"/>
        <w:rPr>
          <w:b/>
          <w:i/>
          <w:sz w:val="22"/>
          <w:szCs w:val="22"/>
        </w:rPr>
      </w:pPr>
    </w:p>
    <w:p w14:paraId="45107E4F" w14:textId="4EF3ED4B" w:rsidR="00D1575F" w:rsidRPr="00C43922" w:rsidRDefault="00D1575F" w:rsidP="00C43922">
      <w:pPr>
        <w:suppressAutoHyphens/>
        <w:ind w:firstLine="48"/>
        <w:jc w:val="center"/>
        <w:rPr>
          <w:b/>
          <w:sz w:val="22"/>
          <w:szCs w:val="22"/>
          <w:lang w:eastAsia="zh-CN"/>
        </w:rPr>
      </w:pPr>
      <w:r w:rsidRPr="004F11A1">
        <w:rPr>
          <w:b/>
          <w:sz w:val="22"/>
          <w:szCs w:val="22"/>
          <w:lang w:eastAsia="zh-CN"/>
        </w:rPr>
        <w:t>Umowa dos</w:t>
      </w:r>
      <w:r w:rsidR="00C43922">
        <w:rPr>
          <w:b/>
          <w:sz w:val="22"/>
          <w:szCs w:val="22"/>
          <w:lang w:eastAsia="zh-CN"/>
        </w:rPr>
        <w:t>tawy Nr .......................</w:t>
      </w:r>
    </w:p>
    <w:p w14:paraId="04833135" w14:textId="77777777" w:rsidR="00D1575F" w:rsidRPr="00C43922" w:rsidRDefault="00D1575F" w:rsidP="00C43922">
      <w:pPr>
        <w:suppressAutoHyphens/>
        <w:rPr>
          <w:sz w:val="22"/>
          <w:szCs w:val="22"/>
          <w:lang w:eastAsia="zh-CN"/>
        </w:rPr>
      </w:pPr>
    </w:p>
    <w:p w14:paraId="7C0781E6" w14:textId="77777777" w:rsidR="002719B1" w:rsidRPr="00C43922" w:rsidRDefault="002719B1" w:rsidP="00C43922">
      <w:pPr>
        <w:suppressAutoHyphens/>
        <w:jc w:val="both"/>
        <w:rPr>
          <w:b/>
          <w:sz w:val="22"/>
          <w:szCs w:val="22"/>
          <w:lang w:eastAsia="zh-CN"/>
        </w:rPr>
      </w:pPr>
      <w:r w:rsidRPr="00C43922">
        <w:rPr>
          <w:sz w:val="22"/>
          <w:szCs w:val="22"/>
          <w:lang w:eastAsia="zh-CN"/>
        </w:rPr>
        <w:t xml:space="preserve">zawarta w dniu ………….  pomiędzy: </w:t>
      </w:r>
    </w:p>
    <w:p w14:paraId="470F446C" w14:textId="77777777" w:rsidR="002719B1" w:rsidRPr="00C43922" w:rsidRDefault="002719B1" w:rsidP="00C43922">
      <w:pPr>
        <w:suppressAutoHyphens/>
        <w:jc w:val="both"/>
        <w:rPr>
          <w:sz w:val="22"/>
          <w:szCs w:val="22"/>
          <w:lang w:eastAsia="zh-CN"/>
        </w:rPr>
      </w:pPr>
      <w:r w:rsidRPr="00C43922">
        <w:rPr>
          <w:b/>
          <w:sz w:val="22"/>
          <w:szCs w:val="22"/>
          <w:lang w:eastAsia="zh-CN"/>
        </w:rPr>
        <w:t>Mazowiecką Instytucją Gospodarki Budżetowej MAZOVIA</w:t>
      </w:r>
      <w:r w:rsidRPr="00C43922">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2FC0C46B" w14:textId="77777777" w:rsidR="002719B1" w:rsidRPr="00C43922" w:rsidRDefault="002719B1" w:rsidP="00C43922">
      <w:pPr>
        <w:suppressAutoHyphens/>
        <w:jc w:val="both"/>
        <w:rPr>
          <w:sz w:val="22"/>
          <w:szCs w:val="22"/>
          <w:lang w:eastAsia="zh-CN"/>
        </w:rPr>
      </w:pPr>
      <w:r w:rsidRPr="00C43922">
        <w:rPr>
          <w:sz w:val="22"/>
          <w:szCs w:val="22"/>
          <w:lang w:eastAsia="zh-CN"/>
        </w:rPr>
        <w:t xml:space="preserve">zwaną dalej </w:t>
      </w:r>
      <w:r w:rsidRPr="00C43922">
        <w:rPr>
          <w:b/>
          <w:sz w:val="22"/>
          <w:szCs w:val="22"/>
          <w:lang w:eastAsia="zh-CN"/>
        </w:rPr>
        <w:t>„Zamawiającym”</w:t>
      </w:r>
      <w:r w:rsidRPr="00C43922">
        <w:rPr>
          <w:sz w:val="22"/>
          <w:szCs w:val="22"/>
          <w:lang w:eastAsia="zh-CN"/>
        </w:rPr>
        <w:t xml:space="preserve"> reprezentowaną przez:</w:t>
      </w:r>
    </w:p>
    <w:p w14:paraId="113C06E7" w14:textId="77777777" w:rsidR="002719B1" w:rsidRPr="00C43922" w:rsidRDefault="002719B1" w:rsidP="00C43922">
      <w:pPr>
        <w:numPr>
          <w:ilvl w:val="0"/>
          <w:numId w:val="48"/>
        </w:numPr>
        <w:tabs>
          <w:tab w:val="clear" w:pos="720"/>
          <w:tab w:val="num" w:pos="709"/>
          <w:tab w:val="left" w:pos="2204"/>
        </w:tabs>
        <w:suppressAutoHyphens/>
        <w:ind w:left="709" w:hanging="283"/>
        <w:jc w:val="both"/>
        <w:rPr>
          <w:b/>
          <w:sz w:val="22"/>
          <w:szCs w:val="22"/>
          <w:lang w:eastAsia="zh-CN"/>
        </w:rPr>
      </w:pPr>
      <w:r w:rsidRPr="00C43922">
        <w:rPr>
          <w:b/>
          <w:sz w:val="22"/>
          <w:szCs w:val="22"/>
          <w:lang w:eastAsia="zh-CN"/>
        </w:rPr>
        <w:t>NORBERTA LENKIEWICZA</w:t>
      </w:r>
      <w:r w:rsidRPr="00C43922">
        <w:rPr>
          <w:sz w:val="22"/>
          <w:szCs w:val="22"/>
          <w:lang w:eastAsia="zh-CN"/>
        </w:rPr>
        <w:t xml:space="preserve"> – Dyrektora </w:t>
      </w:r>
      <w:bookmarkStart w:id="4" w:name="OLE_LINK1"/>
      <w:r w:rsidRPr="00C43922">
        <w:rPr>
          <w:sz w:val="22"/>
          <w:szCs w:val="22"/>
          <w:lang w:eastAsia="zh-CN"/>
        </w:rPr>
        <w:t>Mazowieckiej Instytucji Gospodarki Budżetowej MAZOVIA,</w:t>
      </w:r>
      <w:bookmarkEnd w:id="4"/>
    </w:p>
    <w:p w14:paraId="46E19114" w14:textId="77777777" w:rsidR="002719B1" w:rsidRPr="00C43922" w:rsidRDefault="002719B1" w:rsidP="00C43922">
      <w:pPr>
        <w:numPr>
          <w:ilvl w:val="0"/>
          <w:numId w:val="48"/>
        </w:numPr>
        <w:tabs>
          <w:tab w:val="clear" w:pos="720"/>
          <w:tab w:val="num" w:pos="709"/>
        </w:tabs>
        <w:suppressAutoHyphens/>
        <w:ind w:left="709" w:hanging="283"/>
        <w:jc w:val="both"/>
        <w:rPr>
          <w:b/>
          <w:sz w:val="22"/>
          <w:szCs w:val="22"/>
          <w:lang w:eastAsia="zh-CN"/>
        </w:rPr>
      </w:pPr>
      <w:r w:rsidRPr="00C43922">
        <w:rPr>
          <w:b/>
          <w:sz w:val="22"/>
          <w:szCs w:val="22"/>
          <w:lang w:eastAsia="zh-CN"/>
        </w:rPr>
        <w:t xml:space="preserve">KATARZYNĘ STRZELCZYK – </w:t>
      </w:r>
      <w:r w:rsidRPr="00C43922">
        <w:rPr>
          <w:sz w:val="22"/>
          <w:szCs w:val="22"/>
          <w:lang w:eastAsia="zh-CN"/>
        </w:rPr>
        <w:t>Zastępcę Dyrektora</w:t>
      </w:r>
      <w:r w:rsidRPr="00C43922">
        <w:rPr>
          <w:b/>
          <w:sz w:val="22"/>
          <w:szCs w:val="22"/>
          <w:lang w:eastAsia="zh-CN"/>
        </w:rPr>
        <w:t xml:space="preserve"> </w:t>
      </w:r>
      <w:r w:rsidRPr="00C43922">
        <w:rPr>
          <w:sz w:val="22"/>
          <w:szCs w:val="22"/>
          <w:lang w:eastAsia="zh-CN"/>
        </w:rPr>
        <w:t>Mazowieckiej Instytucji Gospodarki Budżetowej MAZOVIA.</w:t>
      </w:r>
    </w:p>
    <w:p w14:paraId="568778D7" w14:textId="77777777" w:rsidR="002719B1" w:rsidRPr="00C43922" w:rsidRDefault="002719B1" w:rsidP="00C43922">
      <w:pPr>
        <w:suppressAutoHyphens/>
        <w:rPr>
          <w:sz w:val="22"/>
          <w:szCs w:val="22"/>
          <w:lang w:eastAsia="zh-CN"/>
        </w:rPr>
      </w:pPr>
      <w:r w:rsidRPr="00C43922">
        <w:rPr>
          <w:b/>
          <w:sz w:val="22"/>
          <w:szCs w:val="22"/>
          <w:lang w:eastAsia="zh-CN"/>
        </w:rPr>
        <w:t>a</w:t>
      </w:r>
    </w:p>
    <w:p w14:paraId="2633C25F" w14:textId="77777777" w:rsidR="002719B1" w:rsidRPr="00C43922" w:rsidRDefault="002719B1" w:rsidP="00C43922">
      <w:pPr>
        <w:suppressAutoHyphens/>
        <w:jc w:val="both"/>
        <w:rPr>
          <w:sz w:val="22"/>
          <w:szCs w:val="22"/>
          <w:lang w:eastAsia="zh-CN"/>
        </w:rPr>
      </w:pPr>
      <w:r w:rsidRPr="00C43922">
        <w:rPr>
          <w:sz w:val="22"/>
          <w:szCs w:val="22"/>
          <w:lang w:eastAsia="zh-CN"/>
        </w:rPr>
        <w:t xml:space="preserve">zwanym dalej </w:t>
      </w:r>
      <w:r w:rsidRPr="00C43922">
        <w:rPr>
          <w:b/>
          <w:sz w:val="22"/>
          <w:szCs w:val="22"/>
          <w:lang w:eastAsia="zh-CN"/>
        </w:rPr>
        <w:t>Wykonawcą</w:t>
      </w:r>
      <w:r w:rsidRPr="00C43922">
        <w:rPr>
          <w:sz w:val="22"/>
          <w:szCs w:val="22"/>
          <w:lang w:eastAsia="zh-CN"/>
        </w:rPr>
        <w:t>, reprezentowaną przez:</w:t>
      </w:r>
    </w:p>
    <w:p w14:paraId="2AB4906D" w14:textId="77777777" w:rsidR="002719B1" w:rsidRPr="00C43922" w:rsidRDefault="002719B1" w:rsidP="00C43922">
      <w:pPr>
        <w:suppressAutoHyphens/>
        <w:jc w:val="both"/>
        <w:rPr>
          <w:sz w:val="22"/>
          <w:szCs w:val="22"/>
          <w:lang w:eastAsia="zh-CN"/>
        </w:rPr>
      </w:pPr>
      <w:r w:rsidRPr="00C43922">
        <w:rPr>
          <w:sz w:val="22"/>
          <w:szCs w:val="22"/>
          <w:lang w:eastAsia="zh-CN"/>
        </w:rPr>
        <w:t xml:space="preserve">zwanych łącznie dalej Stronami. </w:t>
      </w:r>
    </w:p>
    <w:p w14:paraId="6C157E3C" w14:textId="77777777" w:rsidR="002719B1" w:rsidRPr="00C43922" w:rsidRDefault="002719B1" w:rsidP="00C43922">
      <w:pPr>
        <w:keepNext/>
        <w:tabs>
          <w:tab w:val="left" w:pos="360"/>
        </w:tabs>
        <w:suppressAutoHyphens/>
        <w:jc w:val="center"/>
        <w:rPr>
          <w:b/>
          <w:bCs/>
          <w:kern w:val="1"/>
          <w:sz w:val="22"/>
          <w:szCs w:val="22"/>
          <w:lang w:eastAsia="zh-CN"/>
        </w:rPr>
      </w:pPr>
    </w:p>
    <w:p w14:paraId="0F98BF6F" w14:textId="77777777" w:rsidR="002719B1" w:rsidRPr="00C43922" w:rsidRDefault="002719B1" w:rsidP="00C43922">
      <w:pPr>
        <w:keepNext/>
        <w:tabs>
          <w:tab w:val="left" w:pos="360"/>
        </w:tabs>
        <w:suppressAutoHyphens/>
        <w:jc w:val="center"/>
        <w:rPr>
          <w:b/>
          <w:bCs/>
          <w:kern w:val="1"/>
          <w:sz w:val="22"/>
          <w:szCs w:val="22"/>
          <w:lang w:eastAsia="zh-CN"/>
        </w:rPr>
      </w:pPr>
      <w:r w:rsidRPr="00C43922">
        <w:rPr>
          <w:b/>
          <w:bCs/>
          <w:kern w:val="1"/>
          <w:sz w:val="22"/>
          <w:szCs w:val="22"/>
          <w:lang w:eastAsia="zh-CN"/>
        </w:rPr>
        <w:t>§ 1</w:t>
      </w:r>
    </w:p>
    <w:p w14:paraId="71F4AD8F" w14:textId="77777777" w:rsidR="002719B1" w:rsidRPr="00C43922" w:rsidRDefault="002719B1" w:rsidP="00C43922">
      <w:pPr>
        <w:keepNext/>
        <w:numPr>
          <w:ilvl w:val="0"/>
          <w:numId w:val="61"/>
        </w:numPr>
        <w:tabs>
          <w:tab w:val="left" w:pos="284"/>
        </w:tabs>
        <w:suppressAutoHyphens/>
        <w:ind w:left="284" w:hanging="284"/>
        <w:jc w:val="both"/>
        <w:rPr>
          <w:sz w:val="22"/>
          <w:szCs w:val="22"/>
          <w:lang w:eastAsia="zh-CN"/>
        </w:rPr>
      </w:pPr>
      <w:r w:rsidRPr="00C43922">
        <w:rPr>
          <w:sz w:val="22"/>
          <w:szCs w:val="22"/>
          <w:lang w:eastAsia="zh-CN"/>
        </w:rPr>
        <w:t xml:space="preserve">Przedmiotem umowy jest sukcesywna sprzedaż i </w:t>
      </w:r>
      <w:r w:rsidRPr="00C43922">
        <w:rPr>
          <w:b/>
          <w:sz w:val="22"/>
          <w:szCs w:val="22"/>
          <w:lang w:eastAsia="zh-CN"/>
        </w:rPr>
        <w:t xml:space="preserve">dostawa </w:t>
      </w:r>
      <w:r w:rsidRPr="00C43922">
        <w:rPr>
          <w:sz w:val="22"/>
          <w:szCs w:val="22"/>
          <w:lang w:eastAsia="zh-CN"/>
        </w:rPr>
        <w:t>towaru (asortymentu) przez Wykonawcę na rzecz Zamawiającego:</w:t>
      </w:r>
      <w:r w:rsidRPr="00C43922">
        <w:rPr>
          <w:b/>
          <w:sz w:val="22"/>
          <w:szCs w:val="22"/>
          <w:lang w:eastAsia="zh-CN"/>
        </w:rPr>
        <w:t xml:space="preserve"> …………………………</w:t>
      </w:r>
      <w:r w:rsidRPr="00C43922">
        <w:rPr>
          <w:sz w:val="22"/>
          <w:szCs w:val="22"/>
          <w:lang w:eastAsia="zh-CN"/>
        </w:rPr>
        <w:t xml:space="preserve"> zgodnie z treścią złożonej oferty stanowiącej załącznik Nr 1 do umowy.</w:t>
      </w:r>
    </w:p>
    <w:p w14:paraId="52B3358B" w14:textId="77777777" w:rsidR="002719B1" w:rsidRPr="00C43922" w:rsidRDefault="002719B1" w:rsidP="00C43922">
      <w:pPr>
        <w:numPr>
          <w:ilvl w:val="0"/>
          <w:numId w:val="61"/>
        </w:numPr>
        <w:tabs>
          <w:tab w:val="left" w:pos="284"/>
          <w:tab w:val="left" w:pos="426"/>
        </w:tabs>
        <w:suppressAutoHyphens/>
        <w:ind w:left="284" w:hanging="284"/>
        <w:jc w:val="both"/>
        <w:rPr>
          <w:sz w:val="22"/>
          <w:szCs w:val="22"/>
          <w:lang w:eastAsia="zh-CN"/>
        </w:rPr>
      </w:pPr>
      <w:r w:rsidRPr="00C43922">
        <w:rPr>
          <w:sz w:val="22"/>
          <w:szCs w:val="22"/>
          <w:lang w:eastAsia="zh-CN"/>
        </w:rPr>
        <w:t>Umowę zawiera się na okres 12 miesięcy, licząc od daty jej podpisania, tj.: do dnia ….............. lub do wcześniejszego wyczerpania kwoty brutto, określonej w § 3 ust. 1 umowy.</w:t>
      </w:r>
    </w:p>
    <w:p w14:paraId="4019F33B" w14:textId="77777777" w:rsidR="002719B1" w:rsidRPr="00C43922" w:rsidRDefault="002719B1" w:rsidP="00C43922">
      <w:pPr>
        <w:suppressAutoHyphens/>
        <w:jc w:val="center"/>
        <w:rPr>
          <w:b/>
          <w:sz w:val="22"/>
          <w:szCs w:val="22"/>
          <w:lang w:eastAsia="zh-CN"/>
        </w:rPr>
      </w:pPr>
    </w:p>
    <w:p w14:paraId="3E950131" w14:textId="77777777" w:rsidR="002719B1" w:rsidRPr="00C43922" w:rsidRDefault="002719B1" w:rsidP="00C43922">
      <w:pPr>
        <w:suppressAutoHyphens/>
        <w:jc w:val="center"/>
        <w:rPr>
          <w:b/>
          <w:sz w:val="22"/>
          <w:szCs w:val="22"/>
          <w:lang w:eastAsia="zh-CN"/>
        </w:rPr>
      </w:pPr>
      <w:r w:rsidRPr="00C43922">
        <w:rPr>
          <w:b/>
          <w:sz w:val="22"/>
          <w:szCs w:val="22"/>
          <w:lang w:eastAsia="zh-CN"/>
        </w:rPr>
        <w:t>§ 2</w:t>
      </w:r>
    </w:p>
    <w:p w14:paraId="755B77B5" w14:textId="77777777" w:rsidR="002719B1" w:rsidRPr="00C43922" w:rsidRDefault="002719B1" w:rsidP="00C43922">
      <w:pPr>
        <w:numPr>
          <w:ilvl w:val="0"/>
          <w:numId w:val="60"/>
        </w:numPr>
        <w:suppressAutoHyphens/>
        <w:ind w:left="284" w:hanging="284"/>
        <w:jc w:val="both"/>
        <w:rPr>
          <w:sz w:val="22"/>
          <w:szCs w:val="22"/>
          <w:lang w:eastAsia="zh-CN"/>
        </w:rPr>
      </w:pPr>
      <w:r w:rsidRPr="00C43922">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bieżących zamówień składanych Wykonawcy przez Zamawiającego.</w:t>
      </w:r>
    </w:p>
    <w:p w14:paraId="510C62D3" w14:textId="77777777" w:rsidR="002719B1" w:rsidRPr="00C43922" w:rsidRDefault="002719B1" w:rsidP="00C43922">
      <w:pPr>
        <w:numPr>
          <w:ilvl w:val="0"/>
          <w:numId w:val="60"/>
        </w:numPr>
        <w:suppressAutoHyphens/>
        <w:ind w:left="284" w:hanging="284"/>
        <w:jc w:val="both"/>
        <w:rPr>
          <w:sz w:val="22"/>
          <w:szCs w:val="22"/>
          <w:lang w:eastAsia="zh-CN"/>
        </w:rPr>
      </w:pPr>
      <w:r w:rsidRPr="00C43922">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63380D18" w14:textId="77777777" w:rsidR="002719B1" w:rsidRPr="00C43922" w:rsidRDefault="002719B1" w:rsidP="00C43922">
      <w:pPr>
        <w:numPr>
          <w:ilvl w:val="0"/>
          <w:numId w:val="60"/>
        </w:numPr>
        <w:suppressAutoHyphens/>
        <w:ind w:left="284" w:hanging="284"/>
        <w:jc w:val="both"/>
        <w:rPr>
          <w:sz w:val="22"/>
          <w:szCs w:val="22"/>
          <w:lang w:eastAsia="zh-CN"/>
        </w:rPr>
      </w:pPr>
      <w:r w:rsidRPr="00C43922">
        <w:rPr>
          <w:sz w:val="22"/>
          <w:szCs w:val="22"/>
          <w:lang w:eastAsia="zh-CN"/>
        </w:rPr>
        <w:t xml:space="preserve">Dostawy towaru realizowane będą według potrzeb Zamawiającego w godzinach od 6.00 do 16.00, w dniach od poniedziałku do niedzieli, maksymalnie w ciągu </w:t>
      </w:r>
      <w:r w:rsidRPr="00C43922">
        <w:rPr>
          <w:b/>
          <w:sz w:val="22"/>
          <w:szCs w:val="22"/>
          <w:lang w:eastAsia="zh-CN"/>
        </w:rPr>
        <w:t>24 godzin</w:t>
      </w:r>
      <w:r w:rsidRPr="00C43922">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785B46C1" w14:textId="77777777" w:rsidR="002719B1" w:rsidRPr="00C43922" w:rsidRDefault="002719B1" w:rsidP="00C43922">
      <w:pPr>
        <w:numPr>
          <w:ilvl w:val="0"/>
          <w:numId w:val="60"/>
        </w:numPr>
        <w:suppressAutoHyphens/>
        <w:ind w:left="284" w:hanging="284"/>
        <w:jc w:val="both"/>
        <w:rPr>
          <w:sz w:val="22"/>
          <w:szCs w:val="22"/>
          <w:lang w:eastAsia="zh-CN"/>
        </w:rPr>
      </w:pPr>
      <w:r w:rsidRPr="00C43922">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60B64FAD" w14:textId="77777777" w:rsidR="002719B1" w:rsidRPr="00C43922" w:rsidRDefault="002719B1" w:rsidP="00C43922">
      <w:pPr>
        <w:numPr>
          <w:ilvl w:val="0"/>
          <w:numId w:val="60"/>
        </w:numPr>
        <w:suppressAutoHyphens/>
        <w:ind w:left="284" w:hanging="284"/>
        <w:jc w:val="both"/>
        <w:rPr>
          <w:sz w:val="22"/>
          <w:szCs w:val="22"/>
          <w:lang w:eastAsia="zh-CN"/>
        </w:rPr>
      </w:pPr>
      <w:r w:rsidRPr="00C43922">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4D1B7989" w14:textId="77777777" w:rsidR="002719B1" w:rsidRPr="00C43922" w:rsidRDefault="002719B1" w:rsidP="00C43922">
      <w:pPr>
        <w:numPr>
          <w:ilvl w:val="0"/>
          <w:numId w:val="60"/>
        </w:numPr>
        <w:suppressAutoHyphens/>
        <w:ind w:left="284" w:hanging="284"/>
        <w:jc w:val="both"/>
        <w:rPr>
          <w:sz w:val="22"/>
          <w:szCs w:val="22"/>
          <w:lang w:eastAsia="zh-CN"/>
        </w:rPr>
      </w:pPr>
      <w:r w:rsidRPr="00C43922">
        <w:rPr>
          <w:bCs/>
          <w:sz w:val="22"/>
          <w:szCs w:val="22"/>
          <w:lang w:eastAsia="zh-CN"/>
        </w:rPr>
        <w:t xml:space="preserve">W przypadku wygaśnięcia ważności polisy </w:t>
      </w:r>
      <w:r w:rsidRPr="00C43922">
        <w:rPr>
          <w:color w:val="000000"/>
          <w:sz w:val="22"/>
          <w:szCs w:val="22"/>
          <w:lang w:eastAsia="zh-CN"/>
        </w:rPr>
        <w:t>od odpowiedzialności cywilnej w zakresie prowadzonej działalności</w:t>
      </w:r>
      <w:r w:rsidRPr="00C43922">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321266DF" w14:textId="77777777" w:rsidR="002719B1" w:rsidRPr="00C43922" w:rsidRDefault="002719B1" w:rsidP="00C43922">
      <w:pPr>
        <w:suppressAutoHyphens/>
        <w:jc w:val="center"/>
        <w:rPr>
          <w:b/>
          <w:sz w:val="22"/>
          <w:szCs w:val="22"/>
          <w:lang w:eastAsia="zh-CN"/>
        </w:rPr>
      </w:pPr>
      <w:r w:rsidRPr="00C43922">
        <w:rPr>
          <w:b/>
          <w:sz w:val="22"/>
          <w:szCs w:val="22"/>
          <w:lang w:eastAsia="zh-CN"/>
        </w:rPr>
        <w:t>§ 3</w:t>
      </w:r>
    </w:p>
    <w:p w14:paraId="07013449" w14:textId="77777777" w:rsidR="002719B1" w:rsidRPr="00C43922" w:rsidRDefault="002719B1" w:rsidP="00C43922">
      <w:pPr>
        <w:numPr>
          <w:ilvl w:val="0"/>
          <w:numId w:val="59"/>
        </w:numPr>
        <w:suppressAutoHyphens/>
        <w:ind w:left="284" w:hanging="284"/>
        <w:jc w:val="both"/>
        <w:rPr>
          <w:sz w:val="22"/>
          <w:szCs w:val="22"/>
          <w:lang w:eastAsia="zh-CN"/>
        </w:rPr>
      </w:pPr>
      <w:r w:rsidRPr="00C43922">
        <w:rPr>
          <w:sz w:val="22"/>
          <w:szCs w:val="22"/>
          <w:lang w:eastAsia="zh-CN"/>
        </w:rPr>
        <w:t xml:space="preserve">Całkowita wartość przedmiotu umowy stanowiąca sumę wartości poszczególnych zamówień bieżących nie przekroczy </w:t>
      </w:r>
      <w:r w:rsidRPr="00C43922">
        <w:rPr>
          <w:b/>
          <w:sz w:val="22"/>
          <w:szCs w:val="22"/>
          <w:lang w:eastAsia="zh-CN"/>
        </w:rPr>
        <w:t>……………….. brutto</w:t>
      </w:r>
      <w:r w:rsidRPr="00C43922">
        <w:rPr>
          <w:sz w:val="22"/>
          <w:szCs w:val="22"/>
          <w:lang w:eastAsia="zh-CN"/>
        </w:rPr>
        <w:t xml:space="preserve"> (słownie: ……………………….) i zawiera, poza kwotą ………………………… netto (słownie:…………………….), podatek VAT </w:t>
      </w:r>
      <w:r w:rsidRPr="00C43922">
        <w:rPr>
          <w:sz w:val="22"/>
          <w:szCs w:val="22"/>
          <w:lang w:eastAsia="zh-CN"/>
        </w:rPr>
        <w:br/>
      </w:r>
      <w:r w:rsidRPr="00C43922">
        <w:rPr>
          <w:sz w:val="22"/>
          <w:szCs w:val="22"/>
          <w:lang w:eastAsia="zh-CN"/>
        </w:rPr>
        <w:lastRenderedPageBreak/>
        <w:t>i wszystkie inne koszty jakie powstaną w związku z realizacją przedmiotu umowy, w tym opłaty celne, podatkowe, ubezpieczeniowe, koszty transportu, itp.</w:t>
      </w:r>
    </w:p>
    <w:p w14:paraId="543F7BA2" w14:textId="77777777" w:rsidR="002719B1" w:rsidRPr="00C43922" w:rsidRDefault="002719B1" w:rsidP="00C43922">
      <w:pPr>
        <w:numPr>
          <w:ilvl w:val="0"/>
          <w:numId w:val="59"/>
        </w:numPr>
        <w:suppressAutoHyphens/>
        <w:ind w:left="284" w:hanging="284"/>
        <w:jc w:val="both"/>
        <w:rPr>
          <w:sz w:val="22"/>
          <w:szCs w:val="22"/>
          <w:lang w:eastAsia="zh-CN"/>
        </w:rPr>
      </w:pPr>
      <w:r w:rsidRPr="00C43922">
        <w:rPr>
          <w:sz w:val="22"/>
          <w:szCs w:val="22"/>
          <w:lang w:eastAsia="zh-CN"/>
        </w:rPr>
        <w:t>Wykonawca zobowiązuje się do zachowania stałych cen w czasie trwania umowy, z zastrzeżeniem ust. 3.</w:t>
      </w:r>
    </w:p>
    <w:p w14:paraId="2276C8A6" w14:textId="77777777" w:rsidR="002719B1" w:rsidRPr="00C43922" w:rsidRDefault="002719B1" w:rsidP="00C43922">
      <w:pPr>
        <w:numPr>
          <w:ilvl w:val="0"/>
          <w:numId w:val="59"/>
        </w:numPr>
        <w:suppressAutoHyphens/>
        <w:ind w:left="284" w:hanging="284"/>
        <w:jc w:val="both"/>
        <w:rPr>
          <w:sz w:val="22"/>
          <w:szCs w:val="22"/>
          <w:lang w:eastAsia="ar-SA"/>
        </w:rPr>
      </w:pPr>
      <w:r w:rsidRPr="00C43922">
        <w:rPr>
          <w:sz w:val="22"/>
          <w:szCs w:val="22"/>
          <w:lang w:eastAsia="ar-SA"/>
        </w:rPr>
        <w:t xml:space="preserve">W czasie obowiązywania umowy Wykonawca może obniżyć ceny towarów bez uprzedniego powiadomienia o tym fakcie Zamawiającego </w:t>
      </w:r>
      <w:r w:rsidRPr="00C43922">
        <w:rPr>
          <w:color w:val="000000"/>
          <w:sz w:val="22"/>
          <w:szCs w:val="22"/>
          <w:lang w:eastAsia="ar-SA"/>
        </w:rPr>
        <w:t>( np. w przypadku cen promocyjnych ).</w:t>
      </w:r>
    </w:p>
    <w:p w14:paraId="41FC5721" w14:textId="77777777" w:rsidR="002719B1" w:rsidRPr="00C43922" w:rsidRDefault="002719B1" w:rsidP="00C43922">
      <w:pPr>
        <w:numPr>
          <w:ilvl w:val="0"/>
          <w:numId w:val="59"/>
        </w:numPr>
        <w:suppressAutoHyphens/>
        <w:ind w:left="284" w:hanging="284"/>
        <w:jc w:val="both"/>
        <w:rPr>
          <w:sz w:val="22"/>
          <w:szCs w:val="22"/>
          <w:lang w:eastAsia="ar-SA"/>
        </w:rPr>
      </w:pPr>
      <w:r w:rsidRPr="00C43922">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08A76A21" w14:textId="77777777" w:rsidR="002719B1" w:rsidRPr="00C43922" w:rsidRDefault="002719B1" w:rsidP="00C43922">
      <w:pPr>
        <w:numPr>
          <w:ilvl w:val="0"/>
          <w:numId w:val="59"/>
        </w:numPr>
        <w:suppressAutoHyphens/>
        <w:ind w:left="284" w:hanging="284"/>
        <w:jc w:val="both"/>
        <w:rPr>
          <w:bCs/>
          <w:sz w:val="22"/>
          <w:szCs w:val="22"/>
          <w:lang w:eastAsia="ar-SA"/>
        </w:rPr>
      </w:pPr>
      <w:r w:rsidRPr="00C43922">
        <w:rPr>
          <w:sz w:val="22"/>
          <w:szCs w:val="22"/>
          <w:lang w:eastAsia="ar-SA"/>
        </w:rPr>
        <w:t xml:space="preserve">Zmiana ceny towaru dokonana w sposób ustalony w ust. 4 nie wymaga potwierdzenia za pomocą aneksu. </w:t>
      </w:r>
    </w:p>
    <w:p w14:paraId="199F1F00" w14:textId="77777777" w:rsidR="002719B1" w:rsidRPr="00C43922" w:rsidRDefault="002719B1" w:rsidP="00C43922">
      <w:pPr>
        <w:suppressAutoHyphens/>
        <w:rPr>
          <w:b/>
          <w:sz w:val="22"/>
          <w:szCs w:val="22"/>
          <w:lang w:eastAsia="zh-CN"/>
        </w:rPr>
      </w:pPr>
    </w:p>
    <w:p w14:paraId="08750085" w14:textId="77777777" w:rsidR="002719B1" w:rsidRPr="00C43922" w:rsidRDefault="002719B1" w:rsidP="00C43922">
      <w:pPr>
        <w:suppressAutoHyphens/>
        <w:jc w:val="center"/>
        <w:rPr>
          <w:sz w:val="22"/>
          <w:szCs w:val="22"/>
          <w:lang w:eastAsia="zh-CN"/>
        </w:rPr>
      </w:pPr>
      <w:r w:rsidRPr="00C43922">
        <w:rPr>
          <w:b/>
          <w:sz w:val="22"/>
          <w:szCs w:val="22"/>
          <w:lang w:eastAsia="zh-CN"/>
        </w:rPr>
        <w:t>§ 4</w:t>
      </w:r>
    </w:p>
    <w:p w14:paraId="0BA1A6AA" w14:textId="77777777" w:rsidR="002719B1" w:rsidRPr="00C43922" w:rsidRDefault="002719B1" w:rsidP="00C43922">
      <w:pPr>
        <w:tabs>
          <w:tab w:val="left" w:pos="1620"/>
        </w:tabs>
        <w:suppressAutoHyphens/>
        <w:jc w:val="both"/>
        <w:rPr>
          <w:sz w:val="22"/>
          <w:szCs w:val="22"/>
          <w:lang w:eastAsia="zh-CN"/>
        </w:rPr>
      </w:pPr>
      <w:r w:rsidRPr="00C43922">
        <w:rPr>
          <w:sz w:val="22"/>
          <w:szCs w:val="22"/>
          <w:lang w:eastAsia="zh-CN"/>
        </w:rPr>
        <w:t>Wykonawca zapewnia, że przedmiot umowy spełniał będzie wymagania dotyczące bezpieczeństwa żywności określone w odrębnych przepisach.</w:t>
      </w:r>
    </w:p>
    <w:p w14:paraId="53839203" w14:textId="77777777" w:rsidR="002719B1" w:rsidRPr="00C43922" w:rsidRDefault="002719B1" w:rsidP="00C43922">
      <w:pPr>
        <w:suppressAutoHyphens/>
        <w:jc w:val="center"/>
        <w:rPr>
          <w:b/>
          <w:sz w:val="22"/>
          <w:szCs w:val="22"/>
          <w:lang w:eastAsia="zh-CN"/>
        </w:rPr>
      </w:pPr>
    </w:p>
    <w:p w14:paraId="79855727" w14:textId="77777777" w:rsidR="002719B1" w:rsidRPr="00C43922" w:rsidRDefault="002719B1" w:rsidP="00C43922">
      <w:pPr>
        <w:suppressAutoHyphens/>
        <w:jc w:val="center"/>
        <w:rPr>
          <w:sz w:val="22"/>
          <w:szCs w:val="22"/>
          <w:lang w:eastAsia="zh-CN"/>
        </w:rPr>
      </w:pPr>
      <w:r w:rsidRPr="00C43922">
        <w:rPr>
          <w:b/>
          <w:sz w:val="22"/>
          <w:szCs w:val="22"/>
          <w:lang w:eastAsia="zh-CN"/>
        </w:rPr>
        <w:t>§ 5</w:t>
      </w:r>
    </w:p>
    <w:p w14:paraId="0B6D59C0" w14:textId="77777777" w:rsidR="002719B1" w:rsidRPr="00C43922" w:rsidRDefault="002719B1" w:rsidP="00C43922">
      <w:pPr>
        <w:numPr>
          <w:ilvl w:val="0"/>
          <w:numId w:val="50"/>
        </w:numPr>
        <w:tabs>
          <w:tab w:val="num" w:pos="284"/>
        </w:tabs>
        <w:suppressAutoHyphens/>
        <w:ind w:left="284" w:hanging="284"/>
        <w:jc w:val="both"/>
        <w:rPr>
          <w:sz w:val="22"/>
          <w:szCs w:val="22"/>
          <w:lang w:eastAsia="zh-CN"/>
        </w:rPr>
      </w:pPr>
      <w:r w:rsidRPr="00C43922">
        <w:rPr>
          <w:sz w:val="22"/>
          <w:szCs w:val="22"/>
          <w:lang w:eastAsia="zh-CN"/>
        </w:rPr>
        <w:t>Wykonawca zobowiązuje się do:</w:t>
      </w:r>
    </w:p>
    <w:p w14:paraId="7D18C17C"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dostarczenia towaru posiadającego odpowiednie świadectwa oraz spełniającego obowiązujące wymagania i normy jakościowe,</w:t>
      </w:r>
    </w:p>
    <w:p w14:paraId="39C3AEBA"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 xml:space="preserve">dostarczenia towaru o maksymalnie długim terminie przydatności/ważności, nie mniej niż połowę okresu przydatności do spożycia przewidzianego dla danego produktu, </w:t>
      </w:r>
    </w:p>
    <w:p w14:paraId="2312F901"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 xml:space="preserve">bezpłatnego dowozu towaru do Zamawiającego na własne ryzyko i koszt, </w:t>
      </w:r>
    </w:p>
    <w:p w14:paraId="29E75044"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dostarczenia towarów, a także ich wniesienia do pomieszczenia wskazanego przez upoważnionego pracownika Zamawiającego,</w:t>
      </w:r>
    </w:p>
    <w:p w14:paraId="29FEFD52"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36490A9B"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zabezpieczenia należycie towaru na czas przewozu i ponoszenia całkowitej odpowiedzialności  za dostawę i jakość dostarczanego towaru,</w:t>
      </w:r>
    </w:p>
    <w:p w14:paraId="2B28B1A7" w14:textId="77777777" w:rsidR="002719B1" w:rsidRPr="00C43922" w:rsidRDefault="002719B1" w:rsidP="00C43922">
      <w:pPr>
        <w:numPr>
          <w:ilvl w:val="0"/>
          <w:numId w:val="62"/>
        </w:numPr>
        <w:tabs>
          <w:tab w:val="num" w:pos="284"/>
        </w:tabs>
        <w:suppressAutoHyphens/>
        <w:ind w:left="284" w:hanging="284"/>
        <w:jc w:val="both"/>
        <w:rPr>
          <w:sz w:val="22"/>
          <w:szCs w:val="22"/>
          <w:lang w:eastAsia="zh-CN"/>
        </w:rPr>
      </w:pPr>
      <w:r w:rsidRPr="00C43922">
        <w:rPr>
          <w:sz w:val="22"/>
          <w:szCs w:val="22"/>
          <w:lang w:eastAsia="zh-CN"/>
        </w:rPr>
        <w:t>ponoszenia odpowiedzialności za braki i wady powstałe w czasie transportu wyrobów oraz ponoszenia wynikających z tego tytułu wszelkich skutków prawnych.</w:t>
      </w:r>
    </w:p>
    <w:p w14:paraId="5334293C" w14:textId="77777777" w:rsidR="002719B1" w:rsidRPr="00C43922" w:rsidRDefault="002719B1" w:rsidP="00C43922">
      <w:pPr>
        <w:numPr>
          <w:ilvl w:val="0"/>
          <w:numId w:val="50"/>
        </w:numPr>
        <w:tabs>
          <w:tab w:val="num" w:pos="284"/>
        </w:tabs>
        <w:suppressAutoHyphens/>
        <w:ind w:left="284" w:hanging="284"/>
        <w:jc w:val="both"/>
        <w:rPr>
          <w:sz w:val="22"/>
          <w:szCs w:val="22"/>
          <w:lang w:eastAsia="zh-CN"/>
        </w:rPr>
      </w:pPr>
      <w:r w:rsidRPr="00C43922">
        <w:rPr>
          <w:sz w:val="22"/>
          <w:szCs w:val="22"/>
          <w:lang w:eastAsia="zh-CN"/>
        </w:rPr>
        <w:t>Wykonawca zapewnia dołożenie najwyższej staranności przy realizowaniu złożonych przez Zamawiającego zamówień bieżących, uwzględniając najwyższe standardy i polskie normy.</w:t>
      </w:r>
    </w:p>
    <w:p w14:paraId="131ECD46" w14:textId="77777777" w:rsidR="002719B1" w:rsidRPr="00C43922" w:rsidRDefault="002719B1" w:rsidP="00C43922">
      <w:pPr>
        <w:numPr>
          <w:ilvl w:val="0"/>
          <w:numId w:val="50"/>
        </w:numPr>
        <w:tabs>
          <w:tab w:val="num" w:pos="284"/>
        </w:tabs>
        <w:suppressAutoHyphens/>
        <w:ind w:left="284" w:hanging="284"/>
        <w:jc w:val="both"/>
        <w:rPr>
          <w:b/>
          <w:sz w:val="22"/>
          <w:szCs w:val="22"/>
          <w:lang w:eastAsia="zh-CN"/>
        </w:rPr>
      </w:pPr>
      <w:r w:rsidRPr="00C43922">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1FB5AE2E" w14:textId="77777777" w:rsidR="002719B1" w:rsidRPr="00C43922" w:rsidRDefault="002719B1" w:rsidP="00C43922">
      <w:pPr>
        <w:tabs>
          <w:tab w:val="num" w:pos="284"/>
        </w:tabs>
        <w:suppressAutoHyphens/>
        <w:ind w:left="284" w:hanging="284"/>
        <w:jc w:val="center"/>
        <w:rPr>
          <w:b/>
          <w:sz w:val="22"/>
          <w:szCs w:val="22"/>
          <w:lang w:eastAsia="zh-CN"/>
        </w:rPr>
      </w:pPr>
    </w:p>
    <w:p w14:paraId="17E7D396" w14:textId="4A0A3B77" w:rsidR="002719B1" w:rsidRPr="00C43922" w:rsidRDefault="002719B1" w:rsidP="00C43922">
      <w:pPr>
        <w:suppressAutoHyphens/>
        <w:jc w:val="center"/>
        <w:rPr>
          <w:b/>
          <w:sz w:val="22"/>
          <w:szCs w:val="22"/>
          <w:lang w:eastAsia="zh-CN"/>
        </w:rPr>
      </w:pPr>
      <w:r w:rsidRPr="00C43922">
        <w:rPr>
          <w:b/>
          <w:sz w:val="22"/>
          <w:szCs w:val="22"/>
          <w:lang w:eastAsia="zh-CN"/>
        </w:rPr>
        <w:t>§ 6</w:t>
      </w:r>
      <w:r w:rsidR="0072481F">
        <w:rPr>
          <w:b/>
          <w:sz w:val="22"/>
          <w:szCs w:val="22"/>
          <w:lang w:eastAsia="zh-CN"/>
        </w:rPr>
        <w:t xml:space="preserve"> </w:t>
      </w:r>
      <w:r w:rsidR="0072481F" w:rsidRPr="0072481F">
        <w:rPr>
          <w:b/>
          <w:color w:val="FF0000"/>
          <w:sz w:val="22"/>
          <w:szCs w:val="22"/>
          <w:lang w:eastAsia="zh-CN"/>
        </w:rPr>
        <w:t xml:space="preserve">(nie dotyczy części od 15-17) </w:t>
      </w:r>
    </w:p>
    <w:p w14:paraId="33ACCFCD" w14:textId="77777777" w:rsidR="002719B1" w:rsidRPr="00C43922" w:rsidRDefault="002719B1" w:rsidP="00C43922">
      <w:pPr>
        <w:numPr>
          <w:ilvl w:val="1"/>
          <w:numId w:val="48"/>
        </w:numPr>
        <w:tabs>
          <w:tab w:val="clear" w:pos="1080"/>
          <w:tab w:val="num" w:pos="284"/>
          <w:tab w:val="num" w:pos="360"/>
        </w:tabs>
        <w:suppressAutoHyphens/>
        <w:ind w:left="284" w:hanging="284"/>
        <w:jc w:val="both"/>
        <w:rPr>
          <w:b/>
          <w:sz w:val="22"/>
          <w:szCs w:val="22"/>
          <w:lang w:eastAsia="zh-CN"/>
        </w:rPr>
      </w:pPr>
      <w:r w:rsidRPr="00C43922">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C43922">
        <w:rPr>
          <w:b/>
          <w:sz w:val="22"/>
          <w:szCs w:val="22"/>
          <w:lang w:eastAsia="zh-CN"/>
        </w:rPr>
        <w:t xml:space="preserve"> </w:t>
      </w:r>
      <w:r w:rsidRPr="00C43922">
        <w:rPr>
          <w:sz w:val="22"/>
          <w:szCs w:val="22"/>
          <w:lang w:eastAsia="zh-CN"/>
        </w:rPr>
        <w:t xml:space="preserve">oraz środki transportu ze szczególnym uwzględnieniem marki pojazdu oraz jego numeru rejestracyjnego zgodnie z poniższą tabelką. </w:t>
      </w:r>
    </w:p>
    <w:p w14:paraId="07ACA8B1" w14:textId="77777777" w:rsidR="002719B1" w:rsidRPr="00C43922" w:rsidRDefault="002719B1" w:rsidP="00C43922">
      <w:pPr>
        <w:tabs>
          <w:tab w:val="num" w:pos="720"/>
        </w:tabs>
        <w:suppressAutoHyphens/>
        <w:ind w:left="284"/>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2719B1" w:rsidRPr="00C43922" w14:paraId="30E26E3C" w14:textId="77777777" w:rsidTr="002719B1">
        <w:tc>
          <w:tcPr>
            <w:tcW w:w="596" w:type="dxa"/>
            <w:shd w:val="clear" w:color="auto" w:fill="auto"/>
            <w:vAlign w:val="center"/>
          </w:tcPr>
          <w:p w14:paraId="05D05124"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L.p.</w:t>
            </w:r>
          </w:p>
        </w:tc>
        <w:tc>
          <w:tcPr>
            <w:tcW w:w="2600" w:type="dxa"/>
            <w:shd w:val="clear" w:color="auto" w:fill="auto"/>
            <w:vAlign w:val="center"/>
          </w:tcPr>
          <w:p w14:paraId="23C58674"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Imię i Nazwisko</w:t>
            </w:r>
          </w:p>
        </w:tc>
        <w:tc>
          <w:tcPr>
            <w:tcW w:w="1517" w:type="dxa"/>
            <w:shd w:val="clear" w:color="auto" w:fill="auto"/>
            <w:vAlign w:val="center"/>
          </w:tcPr>
          <w:p w14:paraId="6BC3E8B4"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Nr dowodu osobistego</w:t>
            </w:r>
          </w:p>
        </w:tc>
        <w:tc>
          <w:tcPr>
            <w:tcW w:w="1520" w:type="dxa"/>
            <w:shd w:val="clear" w:color="auto" w:fill="auto"/>
            <w:vAlign w:val="center"/>
          </w:tcPr>
          <w:p w14:paraId="55C3360E"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Środek transportu</w:t>
            </w:r>
          </w:p>
        </w:tc>
        <w:tc>
          <w:tcPr>
            <w:tcW w:w="1523" w:type="dxa"/>
            <w:shd w:val="clear" w:color="auto" w:fill="auto"/>
            <w:vAlign w:val="center"/>
          </w:tcPr>
          <w:p w14:paraId="3CFD89E2"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Marka samochodu</w:t>
            </w:r>
          </w:p>
        </w:tc>
        <w:tc>
          <w:tcPr>
            <w:tcW w:w="1532" w:type="dxa"/>
            <w:shd w:val="clear" w:color="auto" w:fill="auto"/>
            <w:vAlign w:val="center"/>
          </w:tcPr>
          <w:p w14:paraId="659F71ED"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Nr rejestracyjny</w:t>
            </w:r>
          </w:p>
        </w:tc>
      </w:tr>
      <w:tr w:rsidR="002719B1" w:rsidRPr="00C43922" w14:paraId="10D59315" w14:textId="77777777" w:rsidTr="002719B1">
        <w:trPr>
          <w:trHeight w:val="633"/>
        </w:trPr>
        <w:tc>
          <w:tcPr>
            <w:tcW w:w="596" w:type="dxa"/>
            <w:shd w:val="clear" w:color="auto" w:fill="auto"/>
            <w:vAlign w:val="center"/>
          </w:tcPr>
          <w:p w14:paraId="79ABC52A"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lastRenderedPageBreak/>
              <w:t>1.</w:t>
            </w:r>
          </w:p>
        </w:tc>
        <w:tc>
          <w:tcPr>
            <w:tcW w:w="2600" w:type="dxa"/>
            <w:shd w:val="clear" w:color="auto" w:fill="auto"/>
          </w:tcPr>
          <w:p w14:paraId="4DB7E680"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23129B49"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1BDC10BF"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647B1EF7"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625FD0AE" w14:textId="77777777" w:rsidR="002719B1" w:rsidRPr="00C43922" w:rsidRDefault="002719B1" w:rsidP="00C43922">
            <w:pPr>
              <w:suppressAutoHyphens/>
              <w:rPr>
                <w:rFonts w:eastAsia="Calibri"/>
                <w:sz w:val="22"/>
                <w:szCs w:val="22"/>
                <w:lang w:eastAsia="en-US"/>
              </w:rPr>
            </w:pPr>
          </w:p>
        </w:tc>
      </w:tr>
      <w:tr w:rsidR="002719B1" w:rsidRPr="00C43922" w14:paraId="732BE13B" w14:textId="77777777" w:rsidTr="002719B1">
        <w:trPr>
          <w:trHeight w:val="557"/>
        </w:trPr>
        <w:tc>
          <w:tcPr>
            <w:tcW w:w="596" w:type="dxa"/>
            <w:shd w:val="clear" w:color="auto" w:fill="auto"/>
            <w:vAlign w:val="center"/>
          </w:tcPr>
          <w:p w14:paraId="6C78475F"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2.</w:t>
            </w:r>
          </w:p>
        </w:tc>
        <w:tc>
          <w:tcPr>
            <w:tcW w:w="2600" w:type="dxa"/>
            <w:shd w:val="clear" w:color="auto" w:fill="auto"/>
          </w:tcPr>
          <w:p w14:paraId="5D56F0EF"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6B65F08A"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40C9D7AB"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1A63866D"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7728CC20" w14:textId="77777777" w:rsidR="002719B1" w:rsidRPr="00C43922" w:rsidRDefault="002719B1" w:rsidP="00C43922">
            <w:pPr>
              <w:suppressAutoHyphens/>
              <w:rPr>
                <w:rFonts w:eastAsia="Calibri"/>
                <w:sz w:val="22"/>
                <w:szCs w:val="22"/>
                <w:lang w:eastAsia="en-US"/>
              </w:rPr>
            </w:pPr>
          </w:p>
        </w:tc>
      </w:tr>
      <w:tr w:rsidR="002719B1" w:rsidRPr="00C43922" w14:paraId="33CD06FF" w14:textId="77777777" w:rsidTr="002719B1">
        <w:trPr>
          <w:trHeight w:val="551"/>
        </w:trPr>
        <w:tc>
          <w:tcPr>
            <w:tcW w:w="596" w:type="dxa"/>
            <w:shd w:val="clear" w:color="auto" w:fill="auto"/>
            <w:vAlign w:val="center"/>
          </w:tcPr>
          <w:p w14:paraId="756C8D24"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3.</w:t>
            </w:r>
          </w:p>
        </w:tc>
        <w:tc>
          <w:tcPr>
            <w:tcW w:w="2600" w:type="dxa"/>
            <w:shd w:val="clear" w:color="auto" w:fill="auto"/>
          </w:tcPr>
          <w:p w14:paraId="606F8FE4"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32F01ABC"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403E7045"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3665D5F8"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7BCE48D5" w14:textId="77777777" w:rsidR="002719B1" w:rsidRPr="00C43922" w:rsidRDefault="002719B1" w:rsidP="00C43922">
            <w:pPr>
              <w:suppressAutoHyphens/>
              <w:rPr>
                <w:rFonts w:eastAsia="Calibri"/>
                <w:sz w:val="22"/>
                <w:szCs w:val="22"/>
                <w:lang w:eastAsia="en-US"/>
              </w:rPr>
            </w:pPr>
          </w:p>
        </w:tc>
      </w:tr>
      <w:tr w:rsidR="002719B1" w:rsidRPr="00C43922" w14:paraId="431908B4" w14:textId="77777777" w:rsidTr="002719B1">
        <w:trPr>
          <w:trHeight w:val="559"/>
        </w:trPr>
        <w:tc>
          <w:tcPr>
            <w:tcW w:w="596" w:type="dxa"/>
            <w:shd w:val="clear" w:color="auto" w:fill="auto"/>
            <w:vAlign w:val="center"/>
          </w:tcPr>
          <w:p w14:paraId="5B92229A"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4.</w:t>
            </w:r>
          </w:p>
        </w:tc>
        <w:tc>
          <w:tcPr>
            <w:tcW w:w="2600" w:type="dxa"/>
            <w:shd w:val="clear" w:color="auto" w:fill="auto"/>
          </w:tcPr>
          <w:p w14:paraId="1046501B"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747BCD55"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4C81388E"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14637109"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45F42AC1" w14:textId="77777777" w:rsidR="002719B1" w:rsidRPr="00C43922" w:rsidRDefault="002719B1" w:rsidP="00C43922">
            <w:pPr>
              <w:suppressAutoHyphens/>
              <w:rPr>
                <w:rFonts w:eastAsia="Calibri"/>
                <w:sz w:val="22"/>
                <w:szCs w:val="22"/>
                <w:lang w:eastAsia="en-US"/>
              </w:rPr>
            </w:pPr>
          </w:p>
        </w:tc>
      </w:tr>
      <w:tr w:rsidR="002719B1" w:rsidRPr="00C43922" w14:paraId="79242AEC" w14:textId="77777777" w:rsidTr="002719B1">
        <w:trPr>
          <w:trHeight w:val="567"/>
        </w:trPr>
        <w:tc>
          <w:tcPr>
            <w:tcW w:w="596" w:type="dxa"/>
            <w:shd w:val="clear" w:color="auto" w:fill="auto"/>
            <w:vAlign w:val="center"/>
          </w:tcPr>
          <w:p w14:paraId="326FAC05"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5.</w:t>
            </w:r>
          </w:p>
        </w:tc>
        <w:tc>
          <w:tcPr>
            <w:tcW w:w="2600" w:type="dxa"/>
            <w:shd w:val="clear" w:color="auto" w:fill="auto"/>
          </w:tcPr>
          <w:p w14:paraId="0127125D"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52F82565"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14BF6298"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0D362A6D"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72065CD4" w14:textId="77777777" w:rsidR="002719B1" w:rsidRPr="00C43922" w:rsidRDefault="002719B1" w:rsidP="00C43922">
            <w:pPr>
              <w:suppressAutoHyphens/>
              <w:rPr>
                <w:rFonts w:eastAsia="Calibri"/>
                <w:sz w:val="22"/>
                <w:szCs w:val="22"/>
                <w:lang w:eastAsia="en-US"/>
              </w:rPr>
            </w:pPr>
          </w:p>
        </w:tc>
      </w:tr>
      <w:tr w:rsidR="002719B1" w:rsidRPr="00C43922" w14:paraId="320F9BE4" w14:textId="77777777" w:rsidTr="002719B1">
        <w:trPr>
          <w:trHeight w:val="547"/>
        </w:trPr>
        <w:tc>
          <w:tcPr>
            <w:tcW w:w="596" w:type="dxa"/>
            <w:shd w:val="clear" w:color="auto" w:fill="auto"/>
            <w:vAlign w:val="center"/>
          </w:tcPr>
          <w:p w14:paraId="7B8F8DF3"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6.</w:t>
            </w:r>
          </w:p>
        </w:tc>
        <w:tc>
          <w:tcPr>
            <w:tcW w:w="2600" w:type="dxa"/>
            <w:shd w:val="clear" w:color="auto" w:fill="auto"/>
          </w:tcPr>
          <w:p w14:paraId="4D45AAF9"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04BCEA80"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5E7CF462"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7AB8432B"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09F5B439" w14:textId="77777777" w:rsidR="002719B1" w:rsidRPr="00C43922" w:rsidRDefault="002719B1" w:rsidP="00C43922">
            <w:pPr>
              <w:suppressAutoHyphens/>
              <w:rPr>
                <w:rFonts w:eastAsia="Calibri"/>
                <w:sz w:val="22"/>
                <w:szCs w:val="22"/>
                <w:lang w:eastAsia="en-US"/>
              </w:rPr>
            </w:pPr>
          </w:p>
        </w:tc>
      </w:tr>
      <w:tr w:rsidR="002719B1" w:rsidRPr="00C43922" w14:paraId="45A03EB8" w14:textId="77777777" w:rsidTr="002719B1">
        <w:trPr>
          <w:trHeight w:val="555"/>
        </w:trPr>
        <w:tc>
          <w:tcPr>
            <w:tcW w:w="596" w:type="dxa"/>
            <w:shd w:val="clear" w:color="auto" w:fill="auto"/>
            <w:vAlign w:val="center"/>
          </w:tcPr>
          <w:p w14:paraId="1BDC419D" w14:textId="77777777" w:rsidR="002719B1" w:rsidRPr="00C43922" w:rsidRDefault="002719B1" w:rsidP="00C43922">
            <w:pPr>
              <w:suppressAutoHyphens/>
              <w:jc w:val="center"/>
              <w:rPr>
                <w:rFonts w:eastAsia="Calibri"/>
                <w:b/>
                <w:sz w:val="22"/>
                <w:szCs w:val="22"/>
                <w:lang w:eastAsia="en-US"/>
              </w:rPr>
            </w:pPr>
            <w:r w:rsidRPr="00C43922">
              <w:rPr>
                <w:rFonts w:eastAsia="Calibri"/>
                <w:b/>
                <w:sz w:val="22"/>
                <w:szCs w:val="22"/>
                <w:lang w:eastAsia="en-US"/>
              </w:rPr>
              <w:t>7.</w:t>
            </w:r>
          </w:p>
        </w:tc>
        <w:tc>
          <w:tcPr>
            <w:tcW w:w="2600" w:type="dxa"/>
            <w:shd w:val="clear" w:color="auto" w:fill="auto"/>
          </w:tcPr>
          <w:p w14:paraId="6BCDD7F5" w14:textId="77777777" w:rsidR="002719B1" w:rsidRPr="00C43922" w:rsidRDefault="002719B1" w:rsidP="00C43922">
            <w:pPr>
              <w:suppressAutoHyphens/>
              <w:rPr>
                <w:rFonts w:eastAsia="Calibri"/>
                <w:sz w:val="22"/>
                <w:szCs w:val="22"/>
                <w:lang w:eastAsia="en-US"/>
              </w:rPr>
            </w:pPr>
          </w:p>
        </w:tc>
        <w:tc>
          <w:tcPr>
            <w:tcW w:w="1517" w:type="dxa"/>
            <w:shd w:val="clear" w:color="auto" w:fill="auto"/>
          </w:tcPr>
          <w:p w14:paraId="52E2CD7C" w14:textId="77777777" w:rsidR="002719B1" w:rsidRPr="00C43922" w:rsidRDefault="002719B1" w:rsidP="00C43922">
            <w:pPr>
              <w:suppressAutoHyphens/>
              <w:rPr>
                <w:rFonts w:eastAsia="Calibri"/>
                <w:sz w:val="22"/>
                <w:szCs w:val="22"/>
                <w:lang w:eastAsia="en-US"/>
              </w:rPr>
            </w:pPr>
          </w:p>
        </w:tc>
        <w:tc>
          <w:tcPr>
            <w:tcW w:w="1520" w:type="dxa"/>
            <w:shd w:val="clear" w:color="auto" w:fill="auto"/>
          </w:tcPr>
          <w:p w14:paraId="61F1F512" w14:textId="77777777" w:rsidR="002719B1" w:rsidRPr="00C43922" w:rsidRDefault="002719B1" w:rsidP="00C43922">
            <w:pPr>
              <w:suppressAutoHyphens/>
              <w:rPr>
                <w:rFonts w:eastAsia="Calibri"/>
                <w:sz w:val="22"/>
                <w:szCs w:val="22"/>
                <w:lang w:eastAsia="en-US"/>
              </w:rPr>
            </w:pPr>
          </w:p>
        </w:tc>
        <w:tc>
          <w:tcPr>
            <w:tcW w:w="1523" w:type="dxa"/>
            <w:shd w:val="clear" w:color="auto" w:fill="auto"/>
          </w:tcPr>
          <w:p w14:paraId="1A53AA61" w14:textId="77777777" w:rsidR="002719B1" w:rsidRPr="00C43922" w:rsidRDefault="002719B1" w:rsidP="00C43922">
            <w:pPr>
              <w:suppressAutoHyphens/>
              <w:rPr>
                <w:rFonts w:eastAsia="Calibri"/>
                <w:sz w:val="22"/>
                <w:szCs w:val="22"/>
                <w:lang w:eastAsia="en-US"/>
              </w:rPr>
            </w:pPr>
          </w:p>
        </w:tc>
        <w:tc>
          <w:tcPr>
            <w:tcW w:w="1532" w:type="dxa"/>
            <w:shd w:val="clear" w:color="auto" w:fill="auto"/>
          </w:tcPr>
          <w:p w14:paraId="16BC01DD" w14:textId="77777777" w:rsidR="002719B1" w:rsidRPr="00C43922" w:rsidRDefault="002719B1" w:rsidP="00C43922">
            <w:pPr>
              <w:suppressAutoHyphens/>
              <w:rPr>
                <w:rFonts w:eastAsia="Calibri"/>
                <w:sz w:val="22"/>
                <w:szCs w:val="22"/>
                <w:lang w:eastAsia="en-US"/>
              </w:rPr>
            </w:pPr>
          </w:p>
        </w:tc>
      </w:tr>
    </w:tbl>
    <w:p w14:paraId="2F9304F7" w14:textId="77777777" w:rsidR="002719B1" w:rsidRPr="00C43922" w:rsidRDefault="002719B1" w:rsidP="00C43922">
      <w:pPr>
        <w:suppressAutoHyphens/>
        <w:jc w:val="both"/>
        <w:rPr>
          <w:b/>
          <w:sz w:val="22"/>
          <w:szCs w:val="22"/>
          <w:lang w:eastAsia="zh-CN"/>
        </w:rPr>
      </w:pPr>
    </w:p>
    <w:p w14:paraId="363255B1" w14:textId="77777777" w:rsidR="002719B1" w:rsidRPr="00C43922" w:rsidRDefault="002719B1" w:rsidP="00C43922">
      <w:pPr>
        <w:suppressAutoHyphens/>
        <w:jc w:val="both"/>
        <w:rPr>
          <w:b/>
          <w:sz w:val="22"/>
          <w:szCs w:val="22"/>
          <w:lang w:eastAsia="zh-CN"/>
        </w:rPr>
      </w:pPr>
    </w:p>
    <w:p w14:paraId="440E3899" w14:textId="77777777" w:rsidR="002719B1" w:rsidRPr="00C43922" w:rsidRDefault="002719B1" w:rsidP="00C43922">
      <w:pPr>
        <w:numPr>
          <w:ilvl w:val="1"/>
          <w:numId w:val="48"/>
        </w:numPr>
        <w:tabs>
          <w:tab w:val="clear" w:pos="1080"/>
          <w:tab w:val="num" w:pos="284"/>
          <w:tab w:val="num" w:pos="360"/>
        </w:tabs>
        <w:suppressAutoHyphens/>
        <w:ind w:left="284" w:hanging="284"/>
        <w:jc w:val="both"/>
        <w:rPr>
          <w:b/>
          <w:sz w:val="22"/>
          <w:szCs w:val="22"/>
          <w:lang w:eastAsia="zh-CN"/>
        </w:rPr>
      </w:pPr>
      <w:r w:rsidRPr="00C43922">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709E227E" w14:textId="77777777" w:rsidR="002719B1" w:rsidRPr="00C43922" w:rsidRDefault="002719B1" w:rsidP="00C43922">
      <w:pPr>
        <w:numPr>
          <w:ilvl w:val="1"/>
          <w:numId w:val="48"/>
        </w:numPr>
        <w:tabs>
          <w:tab w:val="clear" w:pos="1080"/>
          <w:tab w:val="num" w:pos="284"/>
          <w:tab w:val="num" w:pos="360"/>
        </w:tabs>
        <w:suppressAutoHyphens/>
        <w:ind w:left="284" w:hanging="284"/>
        <w:jc w:val="both"/>
        <w:rPr>
          <w:b/>
          <w:sz w:val="22"/>
          <w:szCs w:val="22"/>
          <w:lang w:eastAsia="zh-CN"/>
        </w:rPr>
      </w:pPr>
      <w:r w:rsidRPr="00C43922">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7D9E1E9A" w14:textId="77777777" w:rsidR="002719B1" w:rsidRPr="00C43922" w:rsidRDefault="002719B1" w:rsidP="00C43922">
      <w:pPr>
        <w:suppressAutoHyphens/>
        <w:jc w:val="center"/>
        <w:rPr>
          <w:b/>
          <w:sz w:val="22"/>
          <w:szCs w:val="22"/>
          <w:lang w:eastAsia="zh-CN"/>
        </w:rPr>
      </w:pPr>
    </w:p>
    <w:p w14:paraId="3608EA44" w14:textId="77777777" w:rsidR="002719B1" w:rsidRPr="00C43922" w:rsidRDefault="002719B1" w:rsidP="00C43922">
      <w:pPr>
        <w:suppressAutoHyphens/>
        <w:jc w:val="center"/>
        <w:rPr>
          <w:b/>
          <w:sz w:val="22"/>
          <w:szCs w:val="22"/>
          <w:lang w:eastAsia="zh-CN"/>
        </w:rPr>
      </w:pPr>
      <w:bookmarkStart w:id="5" w:name="_Hlk3746431"/>
      <w:r w:rsidRPr="00C43922">
        <w:rPr>
          <w:b/>
          <w:sz w:val="22"/>
          <w:szCs w:val="22"/>
          <w:lang w:eastAsia="zh-CN"/>
        </w:rPr>
        <w:t>§ 7</w:t>
      </w:r>
    </w:p>
    <w:bookmarkEnd w:id="5"/>
    <w:p w14:paraId="0F0FF0F9"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Odbioru ilościowego i jakościowego dokonywać będzie właściwy przedstawiciel Zamawiającego w oparciu o złożone pisemnie, fax-em lub telefonicznie zamówienie bieżące oraz fakturę VAT.</w:t>
      </w:r>
    </w:p>
    <w:p w14:paraId="719C31C2"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 xml:space="preserve">Zamawiający ma prawo składania reklamacji ilościowych w dniu dostarczenia towaru przez Wykonawcę, a jakościowych w chwili ujawnienia wad towaru. </w:t>
      </w:r>
    </w:p>
    <w:p w14:paraId="102DCD40"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W przypadku dostarczenia towaru:</w:t>
      </w:r>
    </w:p>
    <w:p w14:paraId="4827C7C6" w14:textId="77777777" w:rsidR="002719B1" w:rsidRPr="00C43922" w:rsidRDefault="002719B1" w:rsidP="00C43922">
      <w:pPr>
        <w:numPr>
          <w:ilvl w:val="0"/>
          <w:numId w:val="63"/>
        </w:numPr>
        <w:suppressAutoHyphens/>
        <w:ind w:left="284" w:hanging="284"/>
        <w:jc w:val="both"/>
        <w:rPr>
          <w:sz w:val="22"/>
          <w:szCs w:val="22"/>
          <w:lang w:eastAsia="zh-CN"/>
        </w:rPr>
      </w:pPr>
      <w:r w:rsidRPr="00C43922">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3927C142" w14:textId="77777777" w:rsidR="002719B1" w:rsidRPr="00C43922" w:rsidRDefault="002719B1" w:rsidP="00C43922">
      <w:pPr>
        <w:numPr>
          <w:ilvl w:val="0"/>
          <w:numId w:val="63"/>
        </w:numPr>
        <w:suppressAutoHyphens/>
        <w:ind w:left="284" w:hanging="284"/>
        <w:jc w:val="both"/>
        <w:rPr>
          <w:sz w:val="22"/>
          <w:szCs w:val="22"/>
          <w:lang w:eastAsia="zh-CN"/>
        </w:rPr>
      </w:pPr>
      <w:r w:rsidRPr="00C43922">
        <w:rPr>
          <w:sz w:val="22"/>
          <w:szCs w:val="22"/>
          <w:lang w:eastAsia="zh-CN"/>
        </w:rPr>
        <w:t>środkiem transportu, nie spełniającym wymagań określonych w § 5 ust. 1 lit. e)- Zamawiający może odmówić jego przyjęcia,</w:t>
      </w:r>
    </w:p>
    <w:p w14:paraId="452DE202" w14:textId="77777777" w:rsidR="002719B1" w:rsidRPr="00C43922" w:rsidRDefault="002719B1" w:rsidP="00C43922">
      <w:pPr>
        <w:numPr>
          <w:ilvl w:val="0"/>
          <w:numId w:val="63"/>
        </w:numPr>
        <w:suppressAutoHyphens/>
        <w:ind w:left="284" w:hanging="284"/>
        <w:jc w:val="both"/>
        <w:rPr>
          <w:sz w:val="22"/>
          <w:szCs w:val="22"/>
          <w:lang w:eastAsia="zh-CN"/>
        </w:rPr>
      </w:pPr>
      <w:r w:rsidRPr="00C43922">
        <w:rPr>
          <w:sz w:val="22"/>
          <w:szCs w:val="22"/>
          <w:lang w:eastAsia="zh-CN"/>
        </w:rPr>
        <w:t>niezgodnego ze złożonym w zamówieniu bieżącym asortymentem lub ilością - Zamawiający może odmówić jego przyjęcia i żądać dostarczenia towaru zgodnego z zamówieniem,</w:t>
      </w:r>
    </w:p>
    <w:p w14:paraId="0C444930" w14:textId="77777777" w:rsidR="002719B1" w:rsidRPr="00C43922" w:rsidRDefault="002719B1" w:rsidP="00C43922">
      <w:pPr>
        <w:numPr>
          <w:ilvl w:val="0"/>
          <w:numId w:val="63"/>
        </w:numPr>
        <w:suppressAutoHyphens/>
        <w:ind w:left="284" w:hanging="284"/>
        <w:jc w:val="both"/>
        <w:rPr>
          <w:sz w:val="22"/>
          <w:szCs w:val="22"/>
          <w:lang w:eastAsia="zh-CN"/>
        </w:rPr>
      </w:pPr>
      <w:r w:rsidRPr="00C43922">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32B85D7A" w14:textId="46284043"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r w:rsidR="0072481F">
        <w:rPr>
          <w:sz w:val="22"/>
          <w:szCs w:val="22"/>
          <w:lang w:eastAsia="zh-CN"/>
        </w:rPr>
        <w:t xml:space="preserve"> </w:t>
      </w:r>
      <w:r w:rsidR="0072481F" w:rsidRPr="0072481F">
        <w:rPr>
          <w:color w:val="FF0000"/>
          <w:sz w:val="22"/>
          <w:szCs w:val="22"/>
          <w:lang w:eastAsia="zh-CN"/>
        </w:rPr>
        <w:t xml:space="preserve">(ostatnie zdanie tego ustępu nie dotyczy części od 15 do 17) </w:t>
      </w:r>
    </w:p>
    <w:p w14:paraId="65E6DD25"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Podstawą reklamacji jest sporządzenie protokołu reklamacyjnego przez upoważnionego pracownika Zamawiającego</w:t>
      </w:r>
    </w:p>
    <w:p w14:paraId="64BECDC0"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 xml:space="preserve">Wykonawca zobowiązany jest, w terminie do </w:t>
      </w:r>
      <w:r w:rsidRPr="00C43922">
        <w:rPr>
          <w:b/>
          <w:sz w:val="22"/>
          <w:szCs w:val="22"/>
          <w:lang w:eastAsia="zh-CN"/>
        </w:rPr>
        <w:t>…... godzin</w:t>
      </w:r>
      <w:r w:rsidRPr="00C43922">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6E81B84"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 xml:space="preserve">W przypadku nie wywiązania się przez Wykonawcę z postanowień ustępów poprzedzających Strony ustalają, że Zamawiającemu przysługiwać będzie prawo nabycia towaru w </w:t>
      </w:r>
      <w:r w:rsidRPr="00C43922">
        <w:rPr>
          <w:sz w:val="22"/>
          <w:szCs w:val="22"/>
          <w:lang w:eastAsia="zh-CN"/>
        </w:rPr>
        <w:lastRenderedPageBreak/>
        <w:t>zakwestionowanej ilości u osób trzecich na koszt i ryzyko Wykonawcy. W takim przypadku różnicę wynikającą z wysokości ceny umownej i detalicznej (u innego dostawcy) ponosi Wykonawca.</w:t>
      </w:r>
    </w:p>
    <w:p w14:paraId="1174457D" w14:textId="77777777" w:rsidR="002719B1" w:rsidRPr="00C43922" w:rsidRDefault="002719B1" w:rsidP="00C43922">
      <w:pPr>
        <w:numPr>
          <w:ilvl w:val="0"/>
          <w:numId w:val="53"/>
        </w:numPr>
        <w:suppressAutoHyphens/>
        <w:ind w:left="284" w:hanging="284"/>
        <w:jc w:val="both"/>
        <w:rPr>
          <w:sz w:val="22"/>
          <w:szCs w:val="22"/>
          <w:lang w:eastAsia="zh-CN"/>
        </w:rPr>
      </w:pPr>
      <w:r w:rsidRPr="00C43922">
        <w:rPr>
          <w:sz w:val="22"/>
          <w:szCs w:val="22"/>
          <w:lang w:eastAsia="zh-CN"/>
        </w:rPr>
        <w:t>W przypadku braku w dostawie bieżącego zamówienia towaru (asortymentu) objętego umową Zamawiający ma prawo dokonać jego zakupu u osób trzecich na koszt i ryzyko Wykonawcy.</w:t>
      </w:r>
    </w:p>
    <w:p w14:paraId="349A782B" w14:textId="77777777" w:rsidR="002719B1" w:rsidRPr="00C43922" w:rsidRDefault="002719B1" w:rsidP="00C43922">
      <w:pPr>
        <w:suppressAutoHyphens/>
        <w:jc w:val="center"/>
        <w:rPr>
          <w:b/>
          <w:sz w:val="22"/>
          <w:szCs w:val="22"/>
          <w:lang w:eastAsia="zh-CN"/>
        </w:rPr>
      </w:pPr>
    </w:p>
    <w:p w14:paraId="2500E676" w14:textId="77777777" w:rsidR="002719B1" w:rsidRPr="00C43922" w:rsidRDefault="002719B1" w:rsidP="00C43922">
      <w:pPr>
        <w:suppressAutoHyphens/>
        <w:jc w:val="center"/>
        <w:rPr>
          <w:b/>
          <w:sz w:val="22"/>
          <w:szCs w:val="22"/>
          <w:lang w:eastAsia="zh-CN"/>
        </w:rPr>
      </w:pPr>
      <w:r w:rsidRPr="00C43922">
        <w:rPr>
          <w:b/>
          <w:sz w:val="22"/>
          <w:szCs w:val="22"/>
          <w:lang w:eastAsia="zh-CN"/>
        </w:rPr>
        <w:t>§ 8</w:t>
      </w:r>
    </w:p>
    <w:p w14:paraId="2E95F25E" w14:textId="77777777" w:rsidR="002719B1" w:rsidRPr="00C43922" w:rsidRDefault="002719B1" w:rsidP="00C43922">
      <w:pPr>
        <w:numPr>
          <w:ilvl w:val="0"/>
          <w:numId w:val="54"/>
        </w:numPr>
        <w:suppressAutoHyphens/>
        <w:ind w:left="284" w:hanging="284"/>
        <w:jc w:val="both"/>
        <w:rPr>
          <w:sz w:val="22"/>
          <w:szCs w:val="22"/>
          <w:lang w:eastAsia="zh-CN"/>
        </w:rPr>
      </w:pPr>
      <w:r w:rsidRPr="00C43922">
        <w:rPr>
          <w:sz w:val="22"/>
          <w:szCs w:val="22"/>
          <w:lang w:eastAsia="zh-CN"/>
        </w:rPr>
        <w:t xml:space="preserve">Zapłata należności za dostarczony towar nastąpi w formie polecenia przelewu w terminie </w:t>
      </w:r>
      <w:r w:rsidRPr="00C43922">
        <w:rPr>
          <w:b/>
          <w:sz w:val="22"/>
          <w:szCs w:val="22"/>
          <w:lang w:eastAsia="zh-CN"/>
        </w:rPr>
        <w:t>………..</w:t>
      </w:r>
      <w:r w:rsidRPr="00C43922">
        <w:rPr>
          <w:sz w:val="22"/>
          <w:szCs w:val="22"/>
          <w:lang w:eastAsia="zh-CN"/>
        </w:rPr>
        <w:t xml:space="preserve"> od daty otrzymania prawidłowo wystawionej faktury VAT przez Zamawiającego.</w:t>
      </w:r>
    </w:p>
    <w:p w14:paraId="497FCE26" w14:textId="77777777" w:rsidR="002719B1" w:rsidRPr="00C43922" w:rsidRDefault="002719B1" w:rsidP="00C43922">
      <w:pPr>
        <w:numPr>
          <w:ilvl w:val="0"/>
          <w:numId w:val="54"/>
        </w:numPr>
        <w:suppressAutoHyphens/>
        <w:ind w:left="284" w:hanging="284"/>
        <w:jc w:val="both"/>
        <w:rPr>
          <w:sz w:val="22"/>
          <w:szCs w:val="22"/>
          <w:lang w:eastAsia="zh-CN"/>
        </w:rPr>
      </w:pPr>
      <w:r w:rsidRPr="00C43922">
        <w:rPr>
          <w:sz w:val="22"/>
          <w:szCs w:val="22"/>
          <w:lang w:eastAsia="zh-CN"/>
        </w:rPr>
        <w:t>Na fakturze VAT Wykonawca ma obowiązek wymienić:</w:t>
      </w:r>
    </w:p>
    <w:p w14:paraId="47146504"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nazwę asortymentu,</w:t>
      </w:r>
    </w:p>
    <w:p w14:paraId="747422CA"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jednostkę miary,</w:t>
      </w:r>
    </w:p>
    <w:p w14:paraId="2667A582"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ilość towaru,</w:t>
      </w:r>
    </w:p>
    <w:p w14:paraId="714524F2"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cenę jednostkową netto,</w:t>
      </w:r>
    </w:p>
    <w:p w14:paraId="04A74503"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 xml:space="preserve"> łączną wartość netto,</w:t>
      </w:r>
    </w:p>
    <w:p w14:paraId="200F498D"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stawkę podatku VAT,</w:t>
      </w:r>
    </w:p>
    <w:p w14:paraId="05856850"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kwotę VAT,</w:t>
      </w:r>
    </w:p>
    <w:p w14:paraId="69FF807A" w14:textId="77777777" w:rsidR="002719B1" w:rsidRPr="00C43922" w:rsidRDefault="002719B1" w:rsidP="00C43922">
      <w:pPr>
        <w:numPr>
          <w:ilvl w:val="0"/>
          <w:numId w:val="55"/>
        </w:numPr>
        <w:suppressAutoHyphens/>
        <w:ind w:left="284" w:hanging="284"/>
        <w:jc w:val="both"/>
        <w:rPr>
          <w:sz w:val="22"/>
          <w:szCs w:val="22"/>
          <w:lang w:eastAsia="zh-CN"/>
        </w:rPr>
      </w:pPr>
      <w:r w:rsidRPr="00C43922">
        <w:rPr>
          <w:sz w:val="22"/>
          <w:szCs w:val="22"/>
          <w:lang w:eastAsia="zh-CN"/>
        </w:rPr>
        <w:t>łączną wartość brutto.</w:t>
      </w:r>
    </w:p>
    <w:p w14:paraId="09F0CA1A" w14:textId="77777777" w:rsidR="002719B1" w:rsidRPr="00C43922" w:rsidRDefault="002719B1" w:rsidP="00C43922">
      <w:pPr>
        <w:numPr>
          <w:ilvl w:val="0"/>
          <w:numId w:val="54"/>
        </w:numPr>
        <w:suppressAutoHyphens/>
        <w:ind w:left="284" w:hanging="284"/>
        <w:jc w:val="both"/>
        <w:rPr>
          <w:sz w:val="22"/>
          <w:szCs w:val="22"/>
          <w:lang w:eastAsia="zh-CN"/>
        </w:rPr>
      </w:pPr>
      <w:r w:rsidRPr="00C43922">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585EBA2" w14:textId="77777777" w:rsidR="002719B1" w:rsidRPr="00C43922" w:rsidRDefault="002719B1" w:rsidP="00C43922">
      <w:pPr>
        <w:numPr>
          <w:ilvl w:val="0"/>
          <w:numId w:val="54"/>
        </w:numPr>
        <w:suppressAutoHyphens/>
        <w:ind w:left="284" w:hanging="284"/>
        <w:jc w:val="both"/>
        <w:rPr>
          <w:sz w:val="22"/>
          <w:szCs w:val="22"/>
          <w:lang w:eastAsia="zh-CN"/>
        </w:rPr>
      </w:pPr>
      <w:r w:rsidRPr="00C43922">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2DAD9BCA" w14:textId="77777777" w:rsidR="002719B1" w:rsidRPr="00C43922" w:rsidRDefault="002719B1" w:rsidP="00C43922">
      <w:pPr>
        <w:numPr>
          <w:ilvl w:val="0"/>
          <w:numId w:val="54"/>
        </w:numPr>
        <w:suppressAutoHyphens/>
        <w:ind w:left="284" w:hanging="284"/>
        <w:jc w:val="both"/>
        <w:rPr>
          <w:sz w:val="22"/>
          <w:szCs w:val="22"/>
          <w:lang w:eastAsia="zh-CN"/>
        </w:rPr>
      </w:pPr>
      <w:r w:rsidRPr="00C43922">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783E6A79" w14:textId="77777777" w:rsidR="002719B1" w:rsidRPr="00C43922" w:rsidRDefault="002719B1" w:rsidP="00C43922">
      <w:pPr>
        <w:numPr>
          <w:ilvl w:val="0"/>
          <w:numId w:val="54"/>
        </w:numPr>
        <w:suppressAutoHyphens/>
        <w:ind w:left="284" w:hanging="284"/>
        <w:jc w:val="both"/>
        <w:rPr>
          <w:sz w:val="22"/>
          <w:szCs w:val="22"/>
          <w:lang w:eastAsia="zh-CN"/>
        </w:rPr>
      </w:pPr>
      <w:r w:rsidRPr="00C43922">
        <w:rPr>
          <w:sz w:val="22"/>
          <w:szCs w:val="22"/>
          <w:lang w:eastAsia="zh-CN"/>
        </w:rPr>
        <w:t>Wykonawcy przysługuje zapłata za  towar niewadliwy, co do którego Zamawiający nie zgłosił żadnych zastrzeżeń.</w:t>
      </w:r>
    </w:p>
    <w:p w14:paraId="0D8798D9" w14:textId="77777777" w:rsidR="002719B1" w:rsidRPr="00C43922" w:rsidRDefault="002719B1" w:rsidP="00C43922">
      <w:pPr>
        <w:numPr>
          <w:ilvl w:val="0"/>
          <w:numId w:val="54"/>
        </w:numPr>
        <w:suppressAutoHyphens/>
        <w:ind w:left="284" w:hanging="284"/>
        <w:jc w:val="both"/>
        <w:rPr>
          <w:sz w:val="22"/>
          <w:szCs w:val="22"/>
          <w:lang w:eastAsia="zh-CN"/>
        </w:rPr>
      </w:pPr>
      <w:r w:rsidRPr="00C43922">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C43922">
        <w:rPr>
          <w:rFonts w:eastAsia="Calibri"/>
          <w:sz w:val="22"/>
          <w:szCs w:val="22"/>
          <w:lang w:eastAsia="en-US"/>
        </w:rPr>
        <w:t>Symplex</w:t>
      </w:r>
      <w:proofErr w:type="spellEnd"/>
      <w:r w:rsidRPr="00C43922">
        <w:rPr>
          <w:rFonts w:eastAsia="Calibri"/>
          <w:sz w:val="22"/>
          <w:szCs w:val="22"/>
          <w:lang w:eastAsia="en-US"/>
        </w:rPr>
        <w:t xml:space="preserve"> na wskazany przez Zamawiającego adres e-mail.</w:t>
      </w:r>
    </w:p>
    <w:p w14:paraId="25FF7E19" w14:textId="77777777" w:rsidR="002719B1" w:rsidRPr="00C43922" w:rsidRDefault="002719B1" w:rsidP="00C43922">
      <w:pPr>
        <w:numPr>
          <w:ilvl w:val="0"/>
          <w:numId w:val="54"/>
        </w:numPr>
        <w:suppressAutoHyphens/>
        <w:ind w:left="284" w:hanging="284"/>
        <w:jc w:val="both"/>
        <w:rPr>
          <w:b/>
          <w:sz w:val="22"/>
          <w:szCs w:val="22"/>
          <w:lang w:eastAsia="ar-SA"/>
        </w:rPr>
      </w:pPr>
      <w:r w:rsidRPr="00C43922">
        <w:rPr>
          <w:bCs/>
          <w:sz w:val="22"/>
          <w:szCs w:val="22"/>
          <w:lang w:eastAsia="ar-SA"/>
        </w:rPr>
        <w:t>Adresem do doręczenia faktur jest miejsce dostarczenia towaru.</w:t>
      </w:r>
    </w:p>
    <w:p w14:paraId="55954093" w14:textId="77777777" w:rsidR="002719B1" w:rsidRPr="00C43922" w:rsidRDefault="002719B1" w:rsidP="00C43922">
      <w:pPr>
        <w:suppressAutoHyphens/>
        <w:ind w:left="284"/>
        <w:jc w:val="both"/>
        <w:rPr>
          <w:sz w:val="22"/>
          <w:szCs w:val="22"/>
          <w:lang w:eastAsia="zh-CN"/>
        </w:rPr>
      </w:pPr>
    </w:p>
    <w:p w14:paraId="59DB29C8" w14:textId="77777777" w:rsidR="002719B1" w:rsidRPr="00C43922" w:rsidRDefault="002719B1" w:rsidP="00C43922">
      <w:pPr>
        <w:suppressAutoHyphens/>
        <w:jc w:val="center"/>
        <w:rPr>
          <w:b/>
          <w:sz w:val="22"/>
          <w:szCs w:val="22"/>
          <w:lang w:eastAsia="zh-CN"/>
        </w:rPr>
      </w:pPr>
    </w:p>
    <w:p w14:paraId="47DECA74" w14:textId="77777777" w:rsidR="002719B1" w:rsidRPr="00C43922" w:rsidRDefault="002719B1" w:rsidP="00C43922">
      <w:pPr>
        <w:suppressAutoHyphens/>
        <w:jc w:val="center"/>
        <w:rPr>
          <w:b/>
          <w:sz w:val="22"/>
          <w:szCs w:val="22"/>
          <w:lang w:eastAsia="zh-CN"/>
        </w:rPr>
      </w:pPr>
      <w:r w:rsidRPr="00C43922">
        <w:rPr>
          <w:b/>
          <w:sz w:val="22"/>
          <w:szCs w:val="22"/>
          <w:lang w:eastAsia="zh-CN"/>
        </w:rPr>
        <w:t>§ 9</w:t>
      </w:r>
    </w:p>
    <w:p w14:paraId="49099417"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W przypadku niewykonania lub nienależytego wykonania umowy, w tym za nieterminową dostawę, Wykonawca pokryje szkodę doznaną z tego tytułu przez Zamawiającego w pełnej wysokości.</w:t>
      </w:r>
    </w:p>
    <w:p w14:paraId="0F8308EE"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Wykonawca zobowiązany jest zapłacić karę umowną Zamawiającemu:</w:t>
      </w:r>
    </w:p>
    <w:p w14:paraId="30FA4C62"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0D510EBE"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w przypadku nieterminowego dostarczenia przedmiotu zamówienia - w wysokości 8 % wartości brutto zamówienia bieżącego za każdy dzień opóźnienia,</w:t>
      </w:r>
    </w:p>
    <w:p w14:paraId="79AF38E8"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z tytułu odstąpienia od umowy lub jej rozwiązania, z przyczyn zależnych od Wykonawcy - w wysokości 20% wartości brutto umowy, określonej w § 3 ust. 1,</w:t>
      </w:r>
    </w:p>
    <w:p w14:paraId="52270ABA"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 xml:space="preserve">za opóźnienie w dokonaniu wymiany wadliwych towarów na wolne od wad w wysokości 1 % wynagrodzenia brutto dostawy, której dotyczy wada, </w:t>
      </w:r>
      <w:r w:rsidRPr="00C43922">
        <w:rPr>
          <w:bCs/>
          <w:sz w:val="22"/>
          <w:szCs w:val="22"/>
          <w:lang w:eastAsia="zh-CN"/>
        </w:rPr>
        <w:t xml:space="preserve">za każdy dzień </w:t>
      </w:r>
      <w:r w:rsidRPr="00C43922">
        <w:rPr>
          <w:sz w:val="22"/>
          <w:szCs w:val="22"/>
          <w:lang w:eastAsia="zh-CN"/>
        </w:rPr>
        <w:t>opóźnienia,</w:t>
      </w:r>
    </w:p>
    <w:p w14:paraId="3ED3515F"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za dostarczenie towarów za pomocą firm kurierskich w wysokości 100 zł za każdy incydent,</w:t>
      </w:r>
    </w:p>
    <w:p w14:paraId="4BE56E25" w14:textId="77777777" w:rsidR="002719B1" w:rsidRPr="00C43922" w:rsidRDefault="002719B1" w:rsidP="00C43922">
      <w:pPr>
        <w:numPr>
          <w:ilvl w:val="0"/>
          <w:numId w:val="64"/>
        </w:numPr>
        <w:suppressAutoHyphens/>
        <w:jc w:val="both"/>
        <w:rPr>
          <w:sz w:val="22"/>
          <w:szCs w:val="22"/>
          <w:lang w:eastAsia="zh-CN"/>
        </w:rPr>
      </w:pPr>
      <w:r w:rsidRPr="00C43922">
        <w:rPr>
          <w:sz w:val="22"/>
          <w:szCs w:val="22"/>
          <w:lang w:eastAsia="zh-CN"/>
        </w:rPr>
        <w:t xml:space="preserve">za nie </w:t>
      </w:r>
      <w:r w:rsidRPr="00C43922">
        <w:rPr>
          <w:bCs/>
          <w:iCs/>
          <w:sz w:val="22"/>
          <w:szCs w:val="22"/>
          <w:lang w:eastAsia="zh-CN"/>
        </w:rPr>
        <w:t>dokonanie ich rozładunku w miejscu wskazanym przez Zamawiającego</w:t>
      </w:r>
      <w:r w:rsidRPr="00C43922">
        <w:rPr>
          <w:sz w:val="22"/>
          <w:szCs w:val="22"/>
          <w:lang w:eastAsia="zh-CN"/>
        </w:rPr>
        <w:t xml:space="preserve"> w wysokości 100 zł za każdy incydent,</w:t>
      </w:r>
    </w:p>
    <w:p w14:paraId="3BBF69F8" w14:textId="77777777" w:rsidR="002719B1" w:rsidRPr="00C43922" w:rsidRDefault="002719B1" w:rsidP="00C43922">
      <w:pPr>
        <w:numPr>
          <w:ilvl w:val="0"/>
          <w:numId w:val="64"/>
        </w:numPr>
        <w:suppressAutoHyphens/>
        <w:contextualSpacing/>
        <w:jc w:val="both"/>
        <w:rPr>
          <w:sz w:val="22"/>
          <w:szCs w:val="22"/>
          <w:lang w:eastAsia="zh-CN"/>
        </w:rPr>
      </w:pPr>
      <w:r w:rsidRPr="00C43922">
        <w:rPr>
          <w:sz w:val="22"/>
          <w:szCs w:val="22"/>
          <w:lang w:eastAsia="zh-CN"/>
        </w:rPr>
        <w:lastRenderedPageBreak/>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3951117B"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761872F9"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Zamawiający zastrzega sobie prawo potrącenia naliczonych kar umownych z faktur wystawionych przez Wykonawcę, na co Wykonawca niniejszym wyraża zgodę.</w:t>
      </w:r>
    </w:p>
    <w:p w14:paraId="22FFABC0"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Zamawiający zastrzega sobie prawo potrącenia kosztów, o których mowa w §7 ust. 4, 7 i 8  z wynagrodzenia przysługującego Wykonawcy w związku z realizacją niniejszej umowy, na co Wykonawca niniejszym wyraża zgodę.</w:t>
      </w:r>
    </w:p>
    <w:p w14:paraId="456CB0CD" w14:textId="77777777" w:rsidR="002719B1" w:rsidRPr="00C43922" w:rsidRDefault="002719B1" w:rsidP="00C43922">
      <w:pPr>
        <w:numPr>
          <w:ilvl w:val="0"/>
          <w:numId w:val="56"/>
        </w:numPr>
        <w:suppressAutoHyphens/>
        <w:ind w:left="284" w:hanging="284"/>
        <w:jc w:val="both"/>
        <w:rPr>
          <w:sz w:val="22"/>
          <w:szCs w:val="22"/>
          <w:lang w:eastAsia="zh-CN"/>
        </w:rPr>
      </w:pPr>
      <w:r w:rsidRPr="00C43922">
        <w:rPr>
          <w:sz w:val="22"/>
          <w:szCs w:val="22"/>
          <w:lang w:eastAsia="zh-CN"/>
        </w:rPr>
        <w:t>Zapłata kar umownych nie zwalnia Wykonawcy od obowiązku wykonania umowy.</w:t>
      </w:r>
    </w:p>
    <w:p w14:paraId="75C79052" w14:textId="77777777" w:rsidR="002719B1" w:rsidRPr="00C43922" w:rsidRDefault="002719B1" w:rsidP="00C43922">
      <w:pPr>
        <w:suppressAutoHyphens/>
        <w:jc w:val="center"/>
        <w:rPr>
          <w:b/>
          <w:sz w:val="22"/>
          <w:szCs w:val="22"/>
          <w:lang w:eastAsia="zh-CN"/>
        </w:rPr>
      </w:pPr>
    </w:p>
    <w:p w14:paraId="03F8908E" w14:textId="77777777" w:rsidR="002719B1" w:rsidRPr="00C43922" w:rsidRDefault="002719B1" w:rsidP="00C43922">
      <w:pPr>
        <w:suppressAutoHyphens/>
        <w:jc w:val="center"/>
        <w:rPr>
          <w:sz w:val="22"/>
          <w:szCs w:val="22"/>
          <w:lang w:eastAsia="zh-CN"/>
        </w:rPr>
      </w:pPr>
      <w:r w:rsidRPr="00C43922">
        <w:rPr>
          <w:b/>
          <w:sz w:val="22"/>
          <w:szCs w:val="22"/>
          <w:lang w:eastAsia="zh-CN"/>
        </w:rPr>
        <w:t>§ 10</w:t>
      </w:r>
    </w:p>
    <w:p w14:paraId="71CE4750" w14:textId="77777777" w:rsidR="002719B1" w:rsidRPr="00C43922" w:rsidRDefault="002719B1" w:rsidP="00C43922">
      <w:pPr>
        <w:numPr>
          <w:ilvl w:val="0"/>
          <w:numId w:val="51"/>
        </w:numPr>
        <w:tabs>
          <w:tab w:val="num" w:pos="284"/>
        </w:tabs>
        <w:suppressAutoHyphens/>
        <w:ind w:left="284" w:hanging="284"/>
        <w:jc w:val="both"/>
        <w:rPr>
          <w:sz w:val="22"/>
          <w:szCs w:val="22"/>
          <w:lang w:eastAsia="zh-CN"/>
        </w:rPr>
      </w:pPr>
      <w:r w:rsidRPr="00C43922">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1192BCF4" w14:textId="77777777" w:rsidR="002719B1" w:rsidRPr="00C43922" w:rsidRDefault="002719B1" w:rsidP="00C43922">
      <w:pPr>
        <w:numPr>
          <w:ilvl w:val="0"/>
          <w:numId w:val="51"/>
        </w:numPr>
        <w:tabs>
          <w:tab w:val="num" w:pos="284"/>
        </w:tabs>
        <w:suppressAutoHyphens/>
        <w:ind w:left="284" w:hanging="284"/>
        <w:jc w:val="both"/>
        <w:rPr>
          <w:sz w:val="22"/>
          <w:szCs w:val="22"/>
          <w:lang w:eastAsia="zh-CN"/>
        </w:rPr>
      </w:pPr>
      <w:r w:rsidRPr="00C43922">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45679DE7" w14:textId="77777777" w:rsidR="002719B1" w:rsidRPr="00C43922" w:rsidRDefault="002719B1" w:rsidP="00C43922">
      <w:pPr>
        <w:suppressAutoHyphens/>
        <w:jc w:val="center"/>
        <w:rPr>
          <w:b/>
          <w:sz w:val="22"/>
          <w:szCs w:val="22"/>
          <w:lang w:eastAsia="zh-CN"/>
        </w:rPr>
      </w:pPr>
    </w:p>
    <w:p w14:paraId="332188C7" w14:textId="77777777" w:rsidR="002719B1" w:rsidRPr="00C43922" w:rsidRDefault="002719B1" w:rsidP="00C43922">
      <w:pPr>
        <w:suppressAutoHyphens/>
        <w:jc w:val="center"/>
        <w:rPr>
          <w:sz w:val="22"/>
          <w:szCs w:val="22"/>
          <w:lang w:eastAsia="zh-CN"/>
        </w:rPr>
      </w:pPr>
      <w:r w:rsidRPr="00C43922">
        <w:rPr>
          <w:b/>
          <w:sz w:val="22"/>
          <w:szCs w:val="22"/>
          <w:lang w:eastAsia="zh-CN"/>
        </w:rPr>
        <w:t>§ 11</w:t>
      </w:r>
    </w:p>
    <w:p w14:paraId="2888F650" w14:textId="77777777" w:rsidR="002719B1" w:rsidRPr="00C43922" w:rsidRDefault="002719B1" w:rsidP="00C43922">
      <w:pPr>
        <w:suppressAutoHyphens/>
        <w:jc w:val="both"/>
        <w:rPr>
          <w:sz w:val="22"/>
          <w:szCs w:val="22"/>
          <w:lang w:eastAsia="zh-CN"/>
        </w:rPr>
      </w:pPr>
      <w:r w:rsidRPr="00C43922">
        <w:rPr>
          <w:sz w:val="22"/>
          <w:szCs w:val="22"/>
          <w:lang w:eastAsia="zh-CN"/>
        </w:rPr>
        <w:t>Zamawiającemu przysługuje prawo do rozwiązania umowy ze skutkiem natychmiastowym oraz do żądania pokrycia szkody i zapłaty kar umownych, zgodnie z postanowieniami § 9,w przypadku:</w:t>
      </w:r>
    </w:p>
    <w:p w14:paraId="295E217F" w14:textId="77777777" w:rsidR="002719B1" w:rsidRPr="00C43922" w:rsidRDefault="002719B1" w:rsidP="00C43922">
      <w:pPr>
        <w:numPr>
          <w:ilvl w:val="0"/>
          <w:numId w:val="49"/>
        </w:numPr>
        <w:suppressAutoHyphens/>
        <w:ind w:left="284" w:hanging="284"/>
        <w:jc w:val="both"/>
        <w:rPr>
          <w:sz w:val="22"/>
          <w:szCs w:val="22"/>
          <w:lang w:eastAsia="zh-CN"/>
        </w:rPr>
      </w:pPr>
      <w:r w:rsidRPr="00C43922">
        <w:rPr>
          <w:sz w:val="22"/>
          <w:szCs w:val="22"/>
          <w:lang w:eastAsia="zh-CN"/>
        </w:rPr>
        <w:t>trzykrotnego uchybienia terminu dostaw przez Wykonawcę,</w:t>
      </w:r>
    </w:p>
    <w:p w14:paraId="1B37D516" w14:textId="77777777" w:rsidR="002719B1" w:rsidRPr="00C43922" w:rsidRDefault="002719B1" w:rsidP="00C43922">
      <w:pPr>
        <w:numPr>
          <w:ilvl w:val="0"/>
          <w:numId w:val="49"/>
        </w:numPr>
        <w:suppressAutoHyphens/>
        <w:ind w:left="284" w:hanging="284"/>
        <w:jc w:val="both"/>
        <w:rPr>
          <w:sz w:val="22"/>
          <w:szCs w:val="22"/>
          <w:lang w:eastAsia="zh-CN"/>
        </w:rPr>
      </w:pPr>
      <w:r w:rsidRPr="00C43922">
        <w:rPr>
          <w:sz w:val="22"/>
          <w:szCs w:val="22"/>
          <w:lang w:eastAsia="zh-CN"/>
        </w:rPr>
        <w:t>dwukrotnego naruszenia norm jakościowych dostarczanych produktów,</w:t>
      </w:r>
    </w:p>
    <w:p w14:paraId="47F67F90" w14:textId="77777777" w:rsidR="002719B1" w:rsidRPr="00C43922" w:rsidRDefault="002719B1" w:rsidP="00C43922">
      <w:pPr>
        <w:numPr>
          <w:ilvl w:val="0"/>
          <w:numId w:val="49"/>
        </w:numPr>
        <w:suppressAutoHyphens/>
        <w:ind w:left="284" w:hanging="284"/>
        <w:jc w:val="both"/>
        <w:rPr>
          <w:sz w:val="22"/>
          <w:szCs w:val="22"/>
          <w:lang w:eastAsia="zh-CN"/>
        </w:rPr>
      </w:pPr>
      <w:r w:rsidRPr="00C43922">
        <w:rPr>
          <w:sz w:val="22"/>
          <w:szCs w:val="22"/>
          <w:lang w:eastAsia="zh-CN"/>
        </w:rPr>
        <w:t>zaniechania realizacji dostaw z przyczyn, za które odpowiada Wykonawca,</w:t>
      </w:r>
    </w:p>
    <w:p w14:paraId="56889798" w14:textId="77777777" w:rsidR="002719B1" w:rsidRPr="00C43922" w:rsidRDefault="002719B1" w:rsidP="00C43922">
      <w:pPr>
        <w:numPr>
          <w:ilvl w:val="0"/>
          <w:numId w:val="49"/>
        </w:numPr>
        <w:suppressAutoHyphens/>
        <w:ind w:left="284" w:hanging="284"/>
        <w:jc w:val="both"/>
        <w:rPr>
          <w:sz w:val="22"/>
          <w:szCs w:val="22"/>
          <w:lang w:eastAsia="zh-CN"/>
        </w:rPr>
      </w:pPr>
      <w:r w:rsidRPr="00C43922">
        <w:rPr>
          <w:sz w:val="22"/>
          <w:szCs w:val="22"/>
          <w:lang w:eastAsia="zh-CN"/>
        </w:rPr>
        <w:t>innych rażących naruszeń postanowień umowy przez Wykonawcę.</w:t>
      </w:r>
    </w:p>
    <w:p w14:paraId="512C8BB8" w14:textId="77777777" w:rsidR="002719B1" w:rsidRPr="00C43922" w:rsidRDefault="002719B1" w:rsidP="00C43922">
      <w:pPr>
        <w:suppressAutoHyphens/>
        <w:jc w:val="center"/>
        <w:rPr>
          <w:b/>
          <w:sz w:val="22"/>
          <w:szCs w:val="22"/>
          <w:lang w:eastAsia="zh-CN"/>
        </w:rPr>
      </w:pPr>
    </w:p>
    <w:p w14:paraId="34F8E218" w14:textId="77777777" w:rsidR="002719B1" w:rsidRPr="00C43922" w:rsidRDefault="002719B1" w:rsidP="00C43922">
      <w:pPr>
        <w:suppressAutoHyphens/>
        <w:jc w:val="center"/>
        <w:rPr>
          <w:sz w:val="22"/>
          <w:szCs w:val="22"/>
          <w:lang w:eastAsia="zh-CN"/>
        </w:rPr>
      </w:pPr>
      <w:r w:rsidRPr="00C43922">
        <w:rPr>
          <w:b/>
          <w:sz w:val="22"/>
          <w:szCs w:val="22"/>
          <w:lang w:eastAsia="zh-CN"/>
        </w:rPr>
        <w:t>§ 12</w:t>
      </w:r>
    </w:p>
    <w:p w14:paraId="4B067ACD" w14:textId="77777777" w:rsidR="002719B1" w:rsidRPr="00C43922" w:rsidRDefault="002719B1" w:rsidP="00C43922">
      <w:pPr>
        <w:numPr>
          <w:ilvl w:val="0"/>
          <w:numId w:val="52"/>
        </w:numPr>
        <w:tabs>
          <w:tab w:val="num" w:pos="284"/>
        </w:tabs>
        <w:suppressAutoHyphens/>
        <w:ind w:left="284" w:hanging="284"/>
        <w:jc w:val="both"/>
        <w:rPr>
          <w:sz w:val="22"/>
          <w:szCs w:val="22"/>
          <w:lang w:eastAsia="zh-CN"/>
        </w:rPr>
      </w:pPr>
      <w:r w:rsidRPr="00C43922">
        <w:rPr>
          <w:sz w:val="22"/>
          <w:szCs w:val="22"/>
          <w:lang w:eastAsia="zh-CN"/>
        </w:rPr>
        <w:t>Strony dopuszczają wprowadzenie zmian do umowy w następujących przypadkach:</w:t>
      </w:r>
    </w:p>
    <w:p w14:paraId="52A1DA45" w14:textId="77777777" w:rsidR="002719B1" w:rsidRPr="00C43922" w:rsidRDefault="002719B1" w:rsidP="00C43922">
      <w:pPr>
        <w:numPr>
          <w:ilvl w:val="0"/>
          <w:numId w:val="57"/>
        </w:numPr>
        <w:tabs>
          <w:tab w:val="num" w:pos="284"/>
        </w:tabs>
        <w:suppressAutoHyphens/>
        <w:ind w:left="284" w:hanging="284"/>
        <w:jc w:val="both"/>
        <w:rPr>
          <w:sz w:val="22"/>
          <w:szCs w:val="22"/>
          <w:lang w:eastAsia="zh-CN"/>
        </w:rPr>
      </w:pPr>
      <w:r w:rsidRPr="00C43922">
        <w:rPr>
          <w:sz w:val="22"/>
          <w:szCs w:val="22"/>
          <w:lang w:eastAsia="zh-CN"/>
        </w:rPr>
        <w:t>zmiany przepisów prawa dotyczących przedmiotu zamówienia, w tym zmiany obowiązujących stawek podatku VAT (zmiana umowy nastąpi w zakresie wynikającym z tychże przepisów prawa),</w:t>
      </w:r>
    </w:p>
    <w:p w14:paraId="263F7411" w14:textId="77777777" w:rsidR="002719B1" w:rsidRPr="00C43922" w:rsidRDefault="002719B1" w:rsidP="00C43922">
      <w:pPr>
        <w:numPr>
          <w:ilvl w:val="0"/>
          <w:numId w:val="57"/>
        </w:numPr>
        <w:tabs>
          <w:tab w:val="num" w:pos="284"/>
        </w:tabs>
        <w:suppressAutoHyphens/>
        <w:ind w:left="284" w:hanging="284"/>
        <w:jc w:val="both"/>
        <w:rPr>
          <w:sz w:val="22"/>
          <w:szCs w:val="22"/>
          <w:lang w:eastAsia="zh-CN"/>
        </w:rPr>
      </w:pPr>
      <w:r w:rsidRPr="00C43922">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6B547256" w14:textId="77777777" w:rsidR="002719B1" w:rsidRPr="00C43922" w:rsidRDefault="002719B1" w:rsidP="00C43922">
      <w:pPr>
        <w:widowControl w:val="0"/>
        <w:numPr>
          <w:ilvl w:val="0"/>
          <w:numId w:val="57"/>
        </w:numPr>
        <w:tabs>
          <w:tab w:val="num" w:pos="284"/>
        </w:tabs>
        <w:suppressAutoHyphens/>
        <w:ind w:left="284" w:hanging="284"/>
        <w:jc w:val="both"/>
        <w:rPr>
          <w:sz w:val="22"/>
          <w:szCs w:val="22"/>
          <w:lang w:eastAsia="zh-CN"/>
        </w:rPr>
      </w:pPr>
      <w:r w:rsidRPr="00C43922">
        <w:rPr>
          <w:rFonts w:eastAsia="Calibri"/>
          <w:sz w:val="22"/>
          <w:szCs w:val="22"/>
          <w:lang w:eastAsia="en-US"/>
        </w:rPr>
        <w:t>z</w:t>
      </w:r>
      <w:r w:rsidRPr="00C43922">
        <w:rPr>
          <w:sz w:val="22"/>
          <w:szCs w:val="22"/>
          <w:lang w:eastAsia="zh-CN"/>
        </w:rPr>
        <w:t xml:space="preserve">miany asortymentu </w:t>
      </w:r>
      <w:r w:rsidRPr="00C43922">
        <w:rPr>
          <w:rFonts w:eastAsia="Calibri"/>
          <w:sz w:val="22"/>
          <w:szCs w:val="22"/>
          <w:lang w:eastAsia="zh-CN"/>
        </w:rPr>
        <w:t>do 20 % wartości umowy, pod warunkiem, że nie spowoduje to </w:t>
      </w:r>
      <w:r w:rsidRPr="00C43922">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1B335FE" w14:textId="77777777" w:rsidR="002719B1" w:rsidRPr="00C43922" w:rsidRDefault="002719B1" w:rsidP="00C43922">
      <w:pPr>
        <w:numPr>
          <w:ilvl w:val="0"/>
          <w:numId w:val="57"/>
        </w:numPr>
        <w:tabs>
          <w:tab w:val="num" w:pos="284"/>
        </w:tabs>
        <w:suppressAutoHyphens/>
        <w:ind w:left="284" w:hanging="284"/>
        <w:jc w:val="both"/>
        <w:rPr>
          <w:sz w:val="22"/>
          <w:szCs w:val="22"/>
          <w:lang w:eastAsia="zh-CN"/>
        </w:rPr>
      </w:pPr>
      <w:r w:rsidRPr="00C43922">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732B2890" w14:textId="77777777" w:rsidR="002719B1" w:rsidRPr="00C43922" w:rsidRDefault="002719B1" w:rsidP="00C43922">
      <w:pPr>
        <w:numPr>
          <w:ilvl w:val="0"/>
          <w:numId w:val="57"/>
        </w:numPr>
        <w:tabs>
          <w:tab w:val="num" w:pos="284"/>
        </w:tabs>
        <w:suppressAutoHyphens/>
        <w:ind w:left="284" w:hanging="284"/>
        <w:jc w:val="both"/>
        <w:rPr>
          <w:sz w:val="22"/>
          <w:szCs w:val="22"/>
          <w:lang w:eastAsia="zh-CN"/>
        </w:rPr>
      </w:pPr>
      <w:r w:rsidRPr="00C43922">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59C00D9A" w14:textId="77777777" w:rsidR="002719B1" w:rsidRPr="00C43922" w:rsidRDefault="002719B1" w:rsidP="00C43922">
      <w:pPr>
        <w:widowControl w:val="0"/>
        <w:numPr>
          <w:ilvl w:val="0"/>
          <w:numId w:val="57"/>
        </w:numPr>
        <w:tabs>
          <w:tab w:val="left" w:pos="284"/>
        </w:tabs>
        <w:suppressAutoHyphens/>
        <w:ind w:left="284" w:hanging="284"/>
        <w:jc w:val="both"/>
        <w:rPr>
          <w:sz w:val="22"/>
          <w:szCs w:val="22"/>
        </w:rPr>
      </w:pPr>
      <w:r w:rsidRPr="00C43922">
        <w:rPr>
          <w:sz w:val="22"/>
          <w:szCs w:val="22"/>
        </w:rPr>
        <w:t xml:space="preserve">Zamawiający dopuszcza dostawę artykułów w opakowaniach o innych wielkościach/gramaturze tylko, w przypadku zmiany sposobu konfekcjonowania towarów objętych umową lub zmiany </w:t>
      </w:r>
      <w:r w:rsidRPr="00C43922">
        <w:rPr>
          <w:sz w:val="22"/>
          <w:szCs w:val="22"/>
        </w:rPr>
        <w:lastRenderedPageBreak/>
        <w:t xml:space="preserve">wielkości opakowania wprowadzonej przez producenta z zachowaniem zasady proporcjonalności w stosunku do ceny objętej umową, </w:t>
      </w:r>
      <w:r w:rsidRPr="00C43922">
        <w:rPr>
          <w:bCs/>
          <w:sz w:val="22"/>
          <w:szCs w:val="22"/>
          <w:lang w:bidi="pl-PL"/>
        </w:rPr>
        <w:t>pod warunkiem uzyskania zgody od Zamawiającego.</w:t>
      </w:r>
    </w:p>
    <w:p w14:paraId="37D6BF5D" w14:textId="77777777" w:rsidR="002719B1" w:rsidRPr="00C43922" w:rsidRDefault="002719B1" w:rsidP="00C43922">
      <w:pPr>
        <w:numPr>
          <w:ilvl w:val="0"/>
          <w:numId w:val="52"/>
        </w:numPr>
        <w:tabs>
          <w:tab w:val="num" w:pos="284"/>
        </w:tabs>
        <w:suppressAutoHyphens/>
        <w:ind w:left="284" w:hanging="284"/>
        <w:jc w:val="both"/>
        <w:rPr>
          <w:sz w:val="22"/>
          <w:szCs w:val="22"/>
          <w:lang w:eastAsia="zh-CN"/>
        </w:rPr>
      </w:pPr>
      <w:r w:rsidRPr="00C43922">
        <w:rPr>
          <w:sz w:val="22"/>
          <w:szCs w:val="22"/>
          <w:lang w:eastAsia="zh-CN"/>
        </w:rPr>
        <w:t xml:space="preserve">Zmiany, o których mowa w ust. 1 pkt. e. dokonywane mogą być za zgodą obu </w:t>
      </w:r>
      <w:r w:rsidRPr="00C43922">
        <w:rPr>
          <w:b/>
          <w:sz w:val="22"/>
          <w:szCs w:val="22"/>
          <w:lang w:eastAsia="zh-CN"/>
        </w:rPr>
        <w:t>Stron</w:t>
      </w:r>
      <w:r w:rsidRPr="00C43922">
        <w:rPr>
          <w:sz w:val="22"/>
          <w:szCs w:val="22"/>
          <w:lang w:eastAsia="zh-CN"/>
        </w:rPr>
        <w:t xml:space="preserve"> w drodze pisemnego aneksu pod rygorem nieważności raz na miesiąc do 15 dnia każdego miesiąca.</w:t>
      </w:r>
    </w:p>
    <w:p w14:paraId="44781446" w14:textId="77777777" w:rsidR="002719B1" w:rsidRPr="00C43922" w:rsidRDefault="002719B1" w:rsidP="00C43922">
      <w:pPr>
        <w:numPr>
          <w:ilvl w:val="0"/>
          <w:numId w:val="52"/>
        </w:numPr>
        <w:tabs>
          <w:tab w:val="num" w:pos="284"/>
        </w:tabs>
        <w:suppressAutoHyphens/>
        <w:ind w:left="284" w:hanging="284"/>
        <w:jc w:val="both"/>
        <w:rPr>
          <w:sz w:val="22"/>
          <w:szCs w:val="22"/>
          <w:lang w:eastAsia="zh-CN"/>
        </w:rPr>
      </w:pPr>
      <w:r w:rsidRPr="00C43922">
        <w:rPr>
          <w:sz w:val="22"/>
          <w:szCs w:val="22"/>
          <w:lang w:eastAsia="zh-CN"/>
        </w:rPr>
        <w:t xml:space="preserve">Każda zmiana umowy dokonana będzie za zgodą obu </w:t>
      </w:r>
      <w:r w:rsidRPr="00C43922">
        <w:rPr>
          <w:b/>
          <w:sz w:val="22"/>
          <w:szCs w:val="22"/>
          <w:lang w:eastAsia="zh-CN"/>
        </w:rPr>
        <w:t>Stron</w:t>
      </w:r>
      <w:r w:rsidRPr="00C43922">
        <w:rPr>
          <w:sz w:val="22"/>
          <w:szCs w:val="22"/>
          <w:lang w:eastAsia="zh-CN"/>
        </w:rPr>
        <w:t xml:space="preserve"> w drodze pisemnego aneksu pod rygorem nieważności. </w:t>
      </w:r>
    </w:p>
    <w:p w14:paraId="4DAE91D4" w14:textId="77777777" w:rsidR="002719B1" w:rsidRPr="00C43922" w:rsidRDefault="002719B1" w:rsidP="00C43922">
      <w:pPr>
        <w:suppressAutoHyphens/>
        <w:jc w:val="center"/>
        <w:rPr>
          <w:b/>
          <w:sz w:val="22"/>
          <w:szCs w:val="22"/>
          <w:lang w:eastAsia="zh-CN"/>
        </w:rPr>
      </w:pPr>
    </w:p>
    <w:p w14:paraId="3D1D4809" w14:textId="77777777" w:rsidR="002719B1" w:rsidRPr="00C43922" w:rsidRDefault="002719B1" w:rsidP="00C43922">
      <w:pPr>
        <w:suppressAutoHyphens/>
        <w:jc w:val="center"/>
        <w:rPr>
          <w:sz w:val="22"/>
          <w:szCs w:val="22"/>
          <w:lang w:eastAsia="zh-CN"/>
        </w:rPr>
      </w:pPr>
      <w:r w:rsidRPr="00C43922">
        <w:rPr>
          <w:b/>
          <w:sz w:val="22"/>
          <w:szCs w:val="22"/>
          <w:lang w:eastAsia="zh-CN"/>
        </w:rPr>
        <w:t>§ 13</w:t>
      </w:r>
    </w:p>
    <w:p w14:paraId="276148D4" w14:textId="77777777" w:rsidR="002719B1" w:rsidRPr="00C43922" w:rsidRDefault="002719B1" w:rsidP="00C43922">
      <w:pPr>
        <w:suppressAutoHyphens/>
        <w:ind w:left="284" w:hanging="284"/>
        <w:jc w:val="both"/>
        <w:rPr>
          <w:color w:val="000000"/>
          <w:sz w:val="22"/>
          <w:szCs w:val="22"/>
          <w:lang w:eastAsia="zh-CN"/>
        </w:rPr>
      </w:pPr>
      <w:r w:rsidRPr="00C43922">
        <w:rPr>
          <w:color w:val="000000"/>
          <w:sz w:val="22"/>
          <w:szCs w:val="22"/>
          <w:lang w:eastAsia="zh-CN"/>
        </w:rPr>
        <w:t>1. Osobami do kontaktów są:</w:t>
      </w:r>
    </w:p>
    <w:p w14:paraId="5A33B266" w14:textId="77777777" w:rsidR="002719B1" w:rsidRPr="00C43922" w:rsidRDefault="002719B1" w:rsidP="00C43922">
      <w:pPr>
        <w:suppressAutoHyphens/>
        <w:ind w:left="284" w:hanging="284"/>
        <w:jc w:val="both"/>
        <w:rPr>
          <w:color w:val="000000"/>
          <w:sz w:val="22"/>
          <w:szCs w:val="22"/>
          <w:lang w:eastAsia="zh-CN"/>
        </w:rPr>
      </w:pPr>
      <w:r w:rsidRPr="00C43922">
        <w:rPr>
          <w:color w:val="000000"/>
          <w:sz w:val="22"/>
          <w:szCs w:val="22"/>
          <w:lang w:eastAsia="zh-CN"/>
        </w:rPr>
        <w:t xml:space="preserve">    1)  ze strony Zamawiającego: …..............., Tel. ….............. e-mail:…………………………………, fax. …………………..</w:t>
      </w:r>
    </w:p>
    <w:p w14:paraId="0C4FD48A" w14:textId="77777777" w:rsidR="002719B1" w:rsidRPr="00C43922" w:rsidRDefault="002719B1" w:rsidP="00C43922">
      <w:pPr>
        <w:suppressAutoHyphens/>
        <w:ind w:left="284" w:hanging="284"/>
        <w:jc w:val="both"/>
        <w:rPr>
          <w:sz w:val="22"/>
          <w:szCs w:val="22"/>
          <w:lang w:eastAsia="zh-CN"/>
        </w:rPr>
      </w:pPr>
      <w:r w:rsidRPr="00C43922">
        <w:rPr>
          <w:color w:val="000000"/>
          <w:sz w:val="22"/>
          <w:szCs w:val="22"/>
          <w:lang w:eastAsia="zh-CN"/>
        </w:rPr>
        <w:t xml:space="preserve">    2) ze strony Wykonawcy: ………………., Tel. …………………, e-mail:…………………………., fax. ……………………</w:t>
      </w:r>
    </w:p>
    <w:p w14:paraId="6D9971AB" w14:textId="77777777" w:rsidR="002719B1" w:rsidRPr="00C43922" w:rsidRDefault="002719B1" w:rsidP="00C43922">
      <w:pPr>
        <w:suppressAutoHyphens/>
        <w:ind w:left="284" w:hanging="284"/>
        <w:jc w:val="both"/>
        <w:rPr>
          <w:sz w:val="22"/>
          <w:szCs w:val="22"/>
          <w:lang w:eastAsia="zh-CN"/>
        </w:rPr>
      </w:pPr>
      <w:r w:rsidRPr="00C43922">
        <w:rPr>
          <w:color w:val="000000"/>
          <w:sz w:val="22"/>
          <w:szCs w:val="22"/>
          <w:lang w:eastAsia="zh-CN"/>
        </w:rPr>
        <w:t xml:space="preserve">2. </w:t>
      </w:r>
      <w:r w:rsidRPr="00C43922">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32AAAE86" w14:textId="77777777" w:rsidR="002719B1" w:rsidRPr="00C43922" w:rsidRDefault="002719B1" w:rsidP="00C43922">
      <w:pPr>
        <w:suppressAutoHyphens/>
        <w:ind w:left="284" w:hanging="284"/>
        <w:jc w:val="both"/>
        <w:rPr>
          <w:sz w:val="22"/>
          <w:szCs w:val="22"/>
          <w:lang w:eastAsia="zh-CN"/>
        </w:rPr>
      </w:pPr>
      <w:r w:rsidRPr="00C43922">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58F618D4" w14:textId="77777777" w:rsidR="002719B1" w:rsidRPr="00C43922" w:rsidRDefault="002719B1" w:rsidP="00C43922">
      <w:pPr>
        <w:jc w:val="center"/>
        <w:rPr>
          <w:sz w:val="22"/>
          <w:szCs w:val="22"/>
        </w:rPr>
      </w:pPr>
      <w:r w:rsidRPr="00C43922">
        <w:rPr>
          <w:b/>
          <w:sz w:val="22"/>
          <w:szCs w:val="22"/>
        </w:rPr>
        <w:t>§ 14</w:t>
      </w:r>
    </w:p>
    <w:p w14:paraId="74236829" w14:textId="77777777" w:rsidR="002719B1" w:rsidRPr="00C43922" w:rsidRDefault="002719B1" w:rsidP="00C43922">
      <w:pPr>
        <w:shd w:val="clear" w:color="auto" w:fill="FFFFFF"/>
        <w:rPr>
          <w:b/>
          <w:bCs/>
          <w:i/>
          <w:iCs/>
          <w:color w:val="FF0000"/>
          <w:spacing w:val="-3"/>
          <w:sz w:val="22"/>
          <w:szCs w:val="22"/>
        </w:rPr>
      </w:pPr>
      <w:r w:rsidRPr="00C43922">
        <w:rPr>
          <w:b/>
          <w:bCs/>
          <w:i/>
          <w:iCs/>
          <w:color w:val="FF0000"/>
          <w:spacing w:val="-3"/>
          <w:sz w:val="22"/>
          <w:szCs w:val="22"/>
        </w:rPr>
        <w:t xml:space="preserve">     KLAUZULA INFORMACYJNA UMOWY  -  DOTYCZY OSOBY PRAWNEJ</w:t>
      </w:r>
    </w:p>
    <w:p w14:paraId="0D5FE35C"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b/>
          <w:sz w:val="22"/>
          <w:szCs w:val="22"/>
        </w:rPr>
        <w:t xml:space="preserve">Zamawiający </w:t>
      </w:r>
      <w:r w:rsidRPr="00C4392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C43922">
        <w:rPr>
          <w:b/>
          <w:sz w:val="22"/>
          <w:szCs w:val="22"/>
        </w:rPr>
        <w:t>Wykonawcę</w:t>
      </w:r>
      <w:r w:rsidRPr="00C43922">
        <w:rPr>
          <w:sz w:val="22"/>
          <w:szCs w:val="22"/>
        </w:rPr>
        <w:t xml:space="preserve"> jako osoby do kontaktu/ koordynatorzy/ osoby odpowiedzialne za wykonanie niniejszej Umowy.</w:t>
      </w:r>
    </w:p>
    <w:p w14:paraId="32A1FAA4" w14:textId="77777777" w:rsidR="002719B1" w:rsidRPr="00C43922" w:rsidRDefault="002719B1" w:rsidP="005F133F">
      <w:pPr>
        <w:numPr>
          <w:ilvl w:val="0"/>
          <w:numId w:val="88"/>
        </w:numPr>
        <w:shd w:val="clear" w:color="auto" w:fill="FFFFFF"/>
        <w:suppressAutoHyphens/>
        <w:ind w:left="284" w:hanging="284"/>
        <w:jc w:val="both"/>
        <w:rPr>
          <w:color w:val="0000FF"/>
          <w:sz w:val="22"/>
          <w:szCs w:val="22"/>
          <w:u w:val="single"/>
        </w:rPr>
      </w:pPr>
      <w:r w:rsidRPr="00C43922">
        <w:rPr>
          <w:sz w:val="22"/>
          <w:szCs w:val="22"/>
        </w:rPr>
        <w:t>Zamawiający oświadcza, że wyznaczył inspektora ochrony danych, z którym można  kontaktować się w sprawach związanych z przetwarzaniem danych osobowych pod adresem poczty elektronicznej: </w:t>
      </w:r>
      <w:r w:rsidRPr="00C43922">
        <w:rPr>
          <w:bCs/>
          <w:color w:val="0000FF"/>
          <w:sz w:val="22"/>
          <w:szCs w:val="22"/>
          <w:u w:val="single"/>
          <w:lang w:eastAsia="en-US"/>
        </w:rPr>
        <w:t>iod@ibgmazovia.pl</w:t>
      </w:r>
    </w:p>
    <w:p w14:paraId="0B194497"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369149E"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Dane osobowe nie będą przekazywane podmiotom trzecim o ile nie będzie się to wiązało z koniecznością wynikającą z realizacji niniejszej umowy i przepisów prawa.</w:t>
      </w:r>
    </w:p>
    <w:p w14:paraId="5148E157"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3F9AEAE"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C43922">
        <w:rPr>
          <w:sz w:val="22"/>
          <w:szCs w:val="22"/>
        </w:rPr>
        <w:t>praw, może zostać poproszona przez Administratora o odpowiedź na kilka pytań związanych z jej Danymi Osobowymi, które umożliwią weryfikację jej tożsamości.</w:t>
      </w:r>
    </w:p>
    <w:p w14:paraId="4CAF2E83"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Osobom, o których mowa w ust. 1, w związku z przetwarzaniem ich danych osobowych przysługuje prawo do wniesienia skargi do organu nadzorczego – Prezesa Urzędu Ochrony Danych Osobowych.</w:t>
      </w:r>
    </w:p>
    <w:p w14:paraId="7798479B"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 xml:space="preserve">Podanie danych osobowych, o których mowa w ust. 1, jest wymagane do zawarcia niniejszej Umowy, odmowa podania danych osobowych skutkuje niemożnością zawarcia i realizacji Umowy. </w:t>
      </w:r>
      <w:r w:rsidRPr="00C43922">
        <w:rPr>
          <w:sz w:val="22"/>
          <w:szCs w:val="22"/>
        </w:rPr>
        <w:lastRenderedPageBreak/>
        <w:t>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7FFF45B"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Wykonawca zobowiązuje się poinformować osoby fizyczne nie podpisujące niniejszej Umowy, o których mowa w ust. 1, o treści niniejszego paragrafu.</w:t>
      </w:r>
    </w:p>
    <w:p w14:paraId="214E01E1" w14:textId="77777777" w:rsidR="002719B1" w:rsidRPr="00C43922" w:rsidRDefault="002719B1" w:rsidP="005F133F">
      <w:pPr>
        <w:numPr>
          <w:ilvl w:val="0"/>
          <w:numId w:val="88"/>
        </w:numPr>
        <w:shd w:val="clear" w:color="auto" w:fill="FFFFFF"/>
        <w:suppressAutoHyphens/>
        <w:ind w:left="284" w:hanging="284"/>
        <w:jc w:val="both"/>
        <w:rPr>
          <w:sz w:val="22"/>
          <w:szCs w:val="22"/>
        </w:rPr>
      </w:pPr>
      <w:r w:rsidRPr="00C43922">
        <w:rPr>
          <w:sz w:val="22"/>
          <w:szCs w:val="22"/>
        </w:rPr>
        <w:t xml:space="preserve">Wykonawcy w celu realizacji postanowień Umowy zobowiązuje się do zawarcia z Zamawiającym umowy powierzenia danych osobowych zgodnie z brzmieniem określonym w załączniku nr 1 </w:t>
      </w:r>
      <w:r w:rsidRPr="00C43922">
        <w:rPr>
          <w:i/>
          <w:iCs/>
          <w:sz w:val="22"/>
          <w:szCs w:val="22"/>
        </w:rPr>
        <w:t>(jeśli dotyczy).</w:t>
      </w:r>
      <w:r w:rsidRPr="00C43922">
        <w:rPr>
          <w:sz w:val="22"/>
          <w:szCs w:val="22"/>
        </w:rPr>
        <w:t xml:space="preserve"> Zawarcie umowy określonej w zdaniu poprzednim jest warunkiem przekazania danych przez Zamawiającego.</w:t>
      </w:r>
    </w:p>
    <w:p w14:paraId="48AADEC4" w14:textId="77777777" w:rsidR="002719B1" w:rsidRPr="00C43922" w:rsidRDefault="002719B1" w:rsidP="00C43922">
      <w:pPr>
        <w:shd w:val="clear" w:color="auto" w:fill="FFFFFF"/>
        <w:jc w:val="both"/>
        <w:rPr>
          <w:color w:val="222222"/>
          <w:sz w:val="22"/>
          <w:szCs w:val="22"/>
        </w:rPr>
      </w:pPr>
    </w:p>
    <w:p w14:paraId="5E30F0B9" w14:textId="77777777" w:rsidR="002719B1" w:rsidRPr="00C43922" w:rsidRDefault="002719B1" w:rsidP="00C43922">
      <w:pPr>
        <w:jc w:val="center"/>
        <w:rPr>
          <w:b/>
          <w:color w:val="FF0000"/>
          <w:sz w:val="22"/>
          <w:szCs w:val="22"/>
        </w:rPr>
      </w:pPr>
      <w:r w:rsidRPr="00C43922">
        <w:rPr>
          <w:b/>
          <w:sz w:val="22"/>
          <w:szCs w:val="22"/>
        </w:rPr>
        <w:t>§ 15</w:t>
      </w:r>
    </w:p>
    <w:p w14:paraId="168FDC26" w14:textId="77777777" w:rsidR="002719B1" w:rsidRPr="00C43922" w:rsidRDefault="002719B1" w:rsidP="00C43922">
      <w:pPr>
        <w:shd w:val="clear" w:color="auto" w:fill="FFFFFF"/>
        <w:rPr>
          <w:i/>
          <w:iCs/>
          <w:color w:val="FF0000"/>
          <w:sz w:val="22"/>
          <w:szCs w:val="22"/>
        </w:rPr>
      </w:pPr>
      <w:r w:rsidRPr="00C43922">
        <w:rPr>
          <w:i/>
          <w:iCs/>
          <w:color w:val="000000"/>
          <w:sz w:val="22"/>
          <w:szCs w:val="22"/>
        </w:rPr>
        <w:t> </w:t>
      </w:r>
      <w:r w:rsidRPr="00C43922">
        <w:rPr>
          <w:i/>
          <w:iCs/>
          <w:color w:val="FF0000"/>
          <w:sz w:val="22"/>
          <w:szCs w:val="22"/>
        </w:rPr>
        <w:t xml:space="preserve">     </w:t>
      </w:r>
      <w:r w:rsidRPr="00C43922">
        <w:rPr>
          <w:b/>
          <w:bCs/>
          <w:i/>
          <w:iCs/>
          <w:color w:val="FF0000"/>
          <w:spacing w:val="-3"/>
          <w:sz w:val="22"/>
          <w:szCs w:val="22"/>
        </w:rPr>
        <w:t>KLAUZULA INFORMACYJNA UMOWY - DOTYCZY OSOBY FIZYCZNEJ</w:t>
      </w:r>
    </w:p>
    <w:p w14:paraId="27FD69B5"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b/>
          <w:sz w:val="22"/>
          <w:szCs w:val="22"/>
        </w:rPr>
        <w:t>Zamawiający</w:t>
      </w:r>
      <w:r w:rsidRPr="00C4392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C43922">
        <w:rPr>
          <w:b/>
          <w:sz w:val="22"/>
          <w:szCs w:val="22"/>
        </w:rPr>
        <w:t>Wykonawcy</w:t>
      </w:r>
      <w:r w:rsidRPr="00C43922">
        <w:rPr>
          <w:sz w:val="22"/>
          <w:szCs w:val="22"/>
        </w:rPr>
        <w:t>.</w:t>
      </w:r>
    </w:p>
    <w:p w14:paraId="3FCD1EAB"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color w:val="0000FF"/>
          <w:sz w:val="22"/>
          <w:szCs w:val="22"/>
          <w:u w:val="single"/>
        </w:rPr>
      </w:pPr>
      <w:r w:rsidRPr="00C43922">
        <w:rPr>
          <w:sz w:val="22"/>
          <w:szCs w:val="22"/>
        </w:rPr>
        <w:t>Zamawiający oświadcza, że wyznaczył inspektora ochrony danych, z którym można  kontaktować się w sprawach związanych z przetwarzaniem danych osobowych pod adresem poczty elektronicznej: </w:t>
      </w:r>
      <w:r w:rsidRPr="00C43922" w:rsidDel="00864666">
        <w:rPr>
          <w:sz w:val="22"/>
          <w:szCs w:val="22"/>
        </w:rPr>
        <w:t xml:space="preserve"> </w:t>
      </w:r>
      <w:r w:rsidRPr="00C43922">
        <w:rPr>
          <w:bCs/>
          <w:color w:val="0000FF"/>
          <w:sz w:val="22"/>
          <w:szCs w:val="22"/>
          <w:u w:val="single"/>
          <w:lang w:eastAsia="en-US"/>
        </w:rPr>
        <w:t>iod@ibgmazovia.pl</w:t>
      </w:r>
    </w:p>
    <w:p w14:paraId="3B1E5EC3"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726341C"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Dane osobowe nie będą przekazywane podmiotom trzecim o ile nie będzie się to wiązało z koniecznością wynikającą z realizacji niniejszej umowy i przepisów prawa.</w:t>
      </w:r>
    </w:p>
    <w:p w14:paraId="2FA9E4C6"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Dane osobowe Wykonawcy, będą przetwarzane przez okres  wykonania Umowy oraz w skazany w jednolitym rzeczowym wykazie akt, w tym z uwzględnieniem obowiązków archiwizacyjnych oraz praw związanych z dochodzeniem roszczeń.</w:t>
      </w:r>
    </w:p>
    <w:p w14:paraId="23BA482A"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C6F2AA1"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Wykonawcy w związku z przetwarzaniem ich danych osobowych przysługuje prawo do wniesienia skargi do organu nadzorczego – Prezesa Urzędu Ochrony Danych Osobowych.</w:t>
      </w:r>
    </w:p>
    <w:p w14:paraId="0FC3453F" w14:textId="77777777" w:rsidR="002719B1" w:rsidRPr="00C43922" w:rsidRDefault="002719B1" w:rsidP="005F133F">
      <w:pPr>
        <w:numPr>
          <w:ilvl w:val="0"/>
          <w:numId w:val="89"/>
        </w:numPr>
        <w:shd w:val="clear" w:color="auto" w:fill="FFFFFF"/>
        <w:tabs>
          <w:tab w:val="clear" w:pos="720"/>
          <w:tab w:val="num" w:pos="284"/>
          <w:tab w:val="num" w:pos="360"/>
        </w:tabs>
        <w:suppressAutoHyphens/>
        <w:ind w:left="284" w:hanging="284"/>
        <w:jc w:val="both"/>
        <w:rPr>
          <w:sz w:val="22"/>
          <w:szCs w:val="22"/>
        </w:rPr>
      </w:pPr>
      <w:r w:rsidRPr="00C4392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14444CC" w14:textId="77777777" w:rsidR="002719B1" w:rsidRPr="00C43922" w:rsidRDefault="002719B1" w:rsidP="00C43922">
      <w:pPr>
        <w:suppressAutoHyphens/>
        <w:jc w:val="center"/>
        <w:rPr>
          <w:sz w:val="22"/>
          <w:szCs w:val="22"/>
          <w:lang w:eastAsia="zh-CN"/>
        </w:rPr>
      </w:pPr>
    </w:p>
    <w:p w14:paraId="431027D1" w14:textId="77777777" w:rsidR="002719B1" w:rsidRPr="00C43922" w:rsidRDefault="002719B1" w:rsidP="00C43922">
      <w:pPr>
        <w:suppressAutoHyphens/>
        <w:jc w:val="center"/>
        <w:rPr>
          <w:sz w:val="22"/>
          <w:szCs w:val="22"/>
          <w:lang w:eastAsia="zh-CN"/>
        </w:rPr>
      </w:pPr>
      <w:r w:rsidRPr="00C43922">
        <w:rPr>
          <w:b/>
          <w:sz w:val="22"/>
          <w:szCs w:val="22"/>
          <w:lang w:eastAsia="zh-CN"/>
        </w:rPr>
        <w:t>§ 16</w:t>
      </w:r>
    </w:p>
    <w:p w14:paraId="5DD4515E" w14:textId="77777777" w:rsidR="002719B1" w:rsidRPr="00C43922" w:rsidRDefault="002719B1" w:rsidP="00C43922">
      <w:pPr>
        <w:numPr>
          <w:ilvl w:val="0"/>
          <w:numId w:val="58"/>
        </w:numPr>
        <w:suppressAutoHyphens/>
        <w:ind w:left="284" w:hanging="284"/>
        <w:jc w:val="both"/>
        <w:rPr>
          <w:sz w:val="22"/>
          <w:szCs w:val="22"/>
          <w:lang w:eastAsia="zh-CN"/>
        </w:rPr>
      </w:pPr>
      <w:r w:rsidRPr="00C43922">
        <w:rPr>
          <w:sz w:val="22"/>
          <w:szCs w:val="22"/>
          <w:lang w:eastAsia="zh-CN"/>
        </w:rPr>
        <w:t>Ewentualne spory Stron rozstrzygać będzie sąd właściwy miejscowo dla siedziby Zamawiającego.</w:t>
      </w:r>
    </w:p>
    <w:p w14:paraId="35427830" w14:textId="77777777" w:rsidR="002719B1" w:rsidRPr="00C43922" w:rsidRDefault="002719B1" w:rsidP="00C43922">
      <w:pPr>
        <w:numPr>
          <w:ilvl w:val="0"/>
          <w:numId w:val="58"/>
        </w:numPr>
        <w:suppressAutoHyphens/>
        <w:ind w:left="284" w:hanging="284"/>
        <w:jc w:val="both"/>
        <w:rPr>
          <w:sz w:val="22"/>
          <w:szCs w:val="22"/>
          <w:lang w:eastAsia="zh-CN"/>
        </w:rPr>
      </w:pPr>
      <w:r w:rsidRPr="00C43922">
        <w:rPr>
          <w:sz w:val="22"/>
          <w:szCs w:val="22"/>
          <w:lang w:eastAsia="zh-CN"/>
        </w:rPr>
        <w:t>W sprawach nieunormowanych postanowieniami niniejszej umowy mają zastosowanie przepisy Kodeksu Cywilnego oraz ustawy - Prawo Zamówień Publicznych.</w:t>
      </w:r>
    </w:p>
    <w:p w14:paraId="520998A3" w14:textId="77777777" w:rsidR="002719B1" w:rsidRPr="00C43922" w:rsidRDefault="002719B1" w:rsidP="00C43922">
      <w:pPr>
        <w:numPr>
          <w:ilvl w:val="0"/>
          <w:numId w:val="58"/>
        </w:numPr>
        <w:suppressAutoHyphens/>
        <w:ind w:left="284" w:hanging="284"/>
        <w:jc w:val="both"/>
        <w:rPr>
          <w:sz w:val="22"/>
          <w:szCs w:val="22"/>
          <w:lang w:eastAsia="zh-CN"/>
        </w:rPr>
      </w:pPr>
      <w:r w:rsidRPr="00C43922">
        <w:rPr>
          <w:sz w:val="22"/>
          <w:szCs w:val="22"/>
          <w:lang w:eastAsia="zh-CN"/>
        </w:rPr>
        <w:t>Umowa została sporządzona w dwóch jednobrzmiących egzemplarzach po jednym dla każdej ze Stron.</w:t>
      </w:r>
    </w:p>
    <w:p w14:paraId="55317ED4" w14:textId="77777777" w:rsidR="002719B1" w:rsidRPr="00C43922" w:rsidRDefault="002719B1" w:rsidP="00C43922">
      <w:pPr>
        <w:numPr>
          <w:ilvl w:val="0"/>
          <w:numId w:val="58"/>
        </w:numPr>
        <w:suppressAutoHyphens/>
        <w:ind w:left="284" w:hanging="284"/>
        <w:jc w:val="both"/>
        <w:rPr>
          <w:sz w:val="22"/>
          <w:szCs w:val="22"/>
          <w:lang w:eastAsia="zh-CN"/>
        </w:rPr>
      </w:pPr>
      <w:r w:rsidRPr="00C43922">
        <w:rPr>
          <w:sz w:val="22"/>
          <w:szCs w:val="22"/>
          <w:lang w:eastAsia="zh-CN"/>
        </w:rPr>
        <w:t>Załącznikami do niniejszej umowy są:</w:t>
      </w:r>
    </w:p>
    <w:p w14:paraId="66DB6E25" w14:textId="77777777" w:rsidR="002719B1" w:rsidRPr="00C43922" w:rsidRDefault="002719B1" w:rsidP="00C43922">
      <w:pPr>
        <w:numPr>
          <w:ilvl w:val="0"/>
          <w:numId w:val="85"/>
        </w:numPr>
        <w:tabs>
          <w:tab w:val="left" w:pos="284"/>
        </w:tabs>
        <w:suppressAutoHyphens/>
        <w:jc w:val="both"/>
        <w:rPr>
          <w:sz w:val="22"/>
          <w:szCs w:val="22"/>
          <w:lang w:eastAsia="zh-CN"/>
        </w:rPr>
      </w:pPr>
      <w:r w:rsidRPr="00C43922">
        <w:rPr>
          <w:sz w:val="22"/>
          <w:szCs w:val="22"/>
          <w:lang w:eastAsia="zh-CN"/>
        </w:rPr>
        <w:t>Formularz ofertowy - Załącznik Nr 1,</w:t>
      </w:r>
    </w:p>
    <w:p w14:paraId="0B1D6733" w14:textId="77777777" w:rsidR="002719B1" w:rsidRPr="00C43922" w:rsidRDefault="002719B1" w:rsidP="00C43922">
      <w:pPr>
        <w:numPr>
          <w:ilvl w:val="0"/>
          <w:numId w:val="85"/>
        </w:numPr>
        <w:tabs>
          <w:tab w:val="left" w:pos="284"/>
        </w:tabs>
        <w:suppressAutoHyphens/>
        <w:jc w:val="both"/>
        <w:rPr>
          <w:sz w:val="22"/>
          <w:szCs w:val="22"/>
          <w:lang w:eastAsia="zh-CN"/>
        </w:rPr>
      </w:pPr>
      <w:r w:rsidRPr="00C43922">
        <w:rPr>
          <w:sz w:val="22"/>
          <w:szCs w:val="22"/>
          <w:lang w:eastAsia="zh-CN"/>
        </w:rPr>
        <w:t>Opis przedmiotu zamówienia – Załącznik Nr 2,</w:t>
      </w:r>
    </w:p>
    <w:p w14:paraId="020CB645" w14:textId="77777777" w:rsidR="002719B1" w:rsidRPr="00C43922" w:rsidRDefault="002719B1" w:rsidP="00C43922">
      <w:pPr>
        <w:numPr>
          <w:ilvl w:val="0"/>
          <w:numId w:val="85"/>
        </w:numPr>
        <w:tabs>
          <w:tab w:val="left" w:pos="284"/>
        </w:tabs>
        <w:suppressAutoHyphens/>
        <w:jc w:val="both"/>
        <w:rPr>
          <w:sz w:val="22"/>
          <w:szCs w:val="22"/>
          <w:lang w:eastAsia="zh-CN"/>
        </w:rPr>
      </w:pPr>
      <w:r w:rsidRPr="00C43922">
        <w:rPr>
          <w:sz w:val="22"/>
          <w:szCs w:val="22"/>
          <w:lang w:eastAsia="zh-CN"/>
        </w:rPr>
        <w:t>Protokół reklamacyjny – Załącznik Nr 3.</w:t>
      </w:r>
    </w:p>
    <w:p w14:paraId="6DEBA726" w14:textId="7EE33D45" w:rsidR="002719B1" w:rsidRPr="00C43922" w:rsidRDefault="002719B1" w:rsidP="00C43922">
      <w:pPr>
        <w:tabs>
          <w:tab w:val="left" w:pos="284"/>
        </w:tabs>
        <w:suppressAutoHyphens/>
        <w:ind w:left="284" w:hanging="284"/>
        <w:jc w:val="both"/>
        <w:rPr>
          <w:sz w:val="22"/>
          <w:szCs w:val="22"/>
          <w:shd w:val="clear" w:color="auto" w:fill="FFFF00"/>
          <w:lang w:eastAsia="zh-CN"/>
        </w:rPr>
      </w:pPr>
      <w:r w:rsidRPr="00C43922">
        <w:rPr>
          <w:sz w:val="22"/>
          <w:szCs w:val="22"/>
          <w:lang w:eastAsia="zh-CN"/>
        </w:rPr>
        <w:tab/>
      </w:r>
    </w:p>
    <w:p w14:paraId="7602916A" w14:textId="1CB6A148" w:rsidR="002719B1" w:rsidRDefault="00C43922" w:rsidP="00C43922">
      <w:pPr>
        <w:keepNext/>
        <w:tabs>
          <w:tab w:val="left" w:pos="0"/>
        </w:tabs>
        <w:suppressAutoHyphens/>
        <w:rPr>
          <w:sz w:val="22"/>
          <w:szCs w:val="22"/>
          <w:lang w:eastAsia="zh-CN"/>
        </w:rPr>
      </w:pPr>
      <w:r>
        <w:rPr>
          <w:b/>
          <w:sz w:val="22"/>
          <w:szCs w:val="22"/>
          <w:lang w:eastAsia="zh-CN"/>
        </w:rPr>
        <w:t xml:space="preserve">ZAMAWIAJĄCY </w:t>
      </w:r>
      <w:r>
        <w:rPr>
          <w:b/>
          <w:sz w:val="22"/>
          <w:szCs w:val="22"/>
          <w:lang w:eastAsia="zh-CN"/>
        </w:rPr>
        <w:tab/>
      </w:r>
      <w:r>
        <w:rPr>
          <w:b/>
          <w:sz w:val="22"/>
          <w:szCs w:val="22"/>
          <w:lang w:eastAsia="zh-CN"/>
        </w:rPr>
        <w:tab/>
      </w:r>
      <w:r>
        <w:rPr>
          <w:b/>
          <w:sz w:val="22"/>
          <w:szCs w:val="22"/>
          <w:lang w:eastAsia="zh-CN"/>
        </w:rPr>
        <w:tab/>
      </w:r>
      <w:r>
        <w:rPr>
          <w:b/>
          <w:sz w:val="22"/>
          <w:szCs w:val="22"/>
          <w:lang w:eastAsia="zh-CN"/>
        </w:rPr>
        <w:tab/>
      </w:r>
      <w:r>
        <w:rPr>
          <w:b/>
          <w:sz w:val="22"/>
          <w:szCs w:val="22"/>
          <w:lang w:eastAsia="zh-CN"/>
        </w:rPr>
        <w:tab/>
      </w:r>
      <w:r>
        <w:rPr>
          <w:b/>
          <w:sz w:val="22"/>
          <w:szCs w:val="22"/>
          <w:lang w:eastAsia="zh-CN"/>
        </w:rPr>
        <w:tab/>
      </w:r>
      <w:r>
        <w:rPr>
          <w:b/>
          <w:sz w:val="22"/>
          <w:szCs w:val="22"/>
          <w:lang w:eastAsia="zh-CN"/>
        </w:rPr>
        <w:tab/>
      </w:r>
      <w:r>
        <w:rPr>
          <w:b/>
          <w:sz w:val="22"/>
          <w:szCs w:val="22"/>
          <w:lang w:eastAsia="zh-CN"/>
        </w:rPr>
        <w:tab/>
        <w:t>WYKONAW</w:t>
      </w:r>
    </w:p>
    <w:p w14:paraId="5B918059" w14:textId="77777777" w:rsidR="002719B1" w:rsidRPr="004F11A1" w:rsidRDefault="002719B1" w:rsidP="00D1575F">
      <w:pPr>
        <w:suppressAutoHyphens/>
        <w:spacing w:line="276" w:lineRule="auto"/>
        <w:rPr>
          <w:sz w:val="22"/>
          <w:szCs w:val="22"/>
          <w:lang w:eastAsia="zh-CN"/>
        </w:rPr>
      </w:pPr>
    </w:p>
    <w:p w14:paraId="31DF5AF2" w14:textId="612BCEA8"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16760B">
        <w:rPr>
          <w:b/>
          <w:i/>
          <w:sz w:val="22"/>
          <w:szCs w:val="22"/>
        </w:rPr>
        <w:t xml:space="preserve">6 </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36F8DFE6"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C43922">
        <w:rPr>
          <w:b/>
          <w:sz w:val="22"/>
          <w:szCs w:val="22"/>
        </w:rPr>
        <w:t xml:space="preserve"> 17</w:t>
      </w:r>
      <w:r w:rsidR="00E60D94">
        <w:rPr>
          <w:b/>
          <w:sz w:val="22"/>
          <w:szCs w:val="22"/>
        </w:rPr>
        <w:t xml:space="preserve"> </w:t>
      </w:r>
      <w:r w:rsidR="008E705B" w:rsidRPr="000524AE">
        <w:rPr>
          <w:b/>
          <w:sz w:val="22"/>
          <w:szCs w:val="22"/>
        </w:rPr>
        <w:t>części</w:t>
      </w:r>
      <w:r w:rsidRPr="00F64060">
        <w:rPr>
          <w:i/>
          <w:sz w:val="22"/>
          <w:szCs w:val="22"/>
        </w:rPr>
        <w:t>”</w:t>
      </w:r>
      <w:r w:rsidR="00C43922" w:rsidRPr="00C43922">
        <w:rPr>
          <w:i/>
          <w:sz w:val="22"/>
          <w:szCs w:val="22"/>
        </w:rPr>
        <w:t xml:space="preserve"> </w:t>
      </w:r>
      <w:r w:rsidR="00C43922">
        <w:rPr>
          <w:i/>
          <w:sz w:val="22"/>
          <w:szCs w:val="22"/>
        </w:rPr>
        <w:t>Numer sprawy 5/12/2020/D</w:t>
      </w:r>
    </w:p>
    <w:p w14:paraId="15AD21A7" w14:textId="77777777" w:rsidR="002C37C9" w:rsidRPr="00024636" w:rsidRDefault="002C37C9" w:rsidP="002C37C9">
      <w:pPr>
        <w:jc w:val="both"/>
        <w:rPr>
          <w:sz w:val="22"/>
          <w:szCs w:val="22"/>
        </w:rPr>
      </w:pPr>
    </w:p>
    <w:p w14:paraId="33BCC769" w14:textId="77777777" w:rsidR="00C43922" w:rsidRPr="00C43922" w:rsidRDefault="00C43922" w:rsidP="00C43922">
      <w:pPr>
        <w:jc w:val="both"/>
        <w:rPr>
          <w:sz w:val="22"/>
          <w:szCs w:val="22"/>
        </w:rPr>
      </w:pPr>
      <w:r w:rsidRPr="00C43922">
        <w:rPr>
          <w:sz w:val="22"/>
          <w:szCs w:val="22"/>
        </w:rPr>
        <w:t xml:space="preserve">oświadczam, że </w:t>
      </w:r>
      <w:r w:rsidRPr="00C43922">
        <w:rPr>
          <w:b/>
          <w:bCs/>
          <w:sz w:val="22"/>
          <w:szCs w:val="22"/>
          <w:u w:val="single"/>
        </w:rPr>
        <w:t>WYDANO / NIE WYDANO *</w:t>
      </w:r>
    </w:p>
    <w:p w14:paraId="6C3AE421" w14:textId="77777777" w:rsidR="00C43922" w:rsidRPr="00C43922" w:rsidRDefault="00C43922" w:rsidP="00C43922">
      <w:pPr>
        <w:jc w:val="both"/>
        <w:rPr>
          <w:sz w:val="22"/>
          <w:szCs w:val="22"/>
        </w:rPr>
      </w:pPr>
    </w:p>
    <w:p w14:paraId="2A4EAFCA" w14:textId="77777777" w:rsidR="00C43922" w:rsidRPr="00C43922" w:rsidRDefault="00C43922" w:rsidP="00C43922">
      <w:pPr>
        <w:jc w:val="both"/>
        <w:rPr>
          <w:iCs/>
          <w:sz w:val="22"/>
          <w:szCs w:val="22"/>
        </w:rPr>
      </w:pPr>
      <w:r w:rsidRPr="00C43922">
        <w:rPr>
          <w:iCs/>
          <w:sz w:val="22"/>
          <w:szCs w:val="22"/>
        </w:rPr>
        <w:t>wobec</w:t>
      </w:r>
      <w:r w:rsidRPr="00C43922">
        <w:rPr>
          <w:i/>
          <w:iCs/>
          <w:sz w:val="22"/>
          <w:szCs w:val="22"/>
        </w:rPr>
        <w:t xml:space="preserve"> ………………………………………………………………….. (oznaczenie Wykonawcy) </w:t>
      </w:r>
      <w:r w:rsidRPr="00C43922">
        <w:rPr>
          <w:iCs/>
          <w:sz w:val="22"/>
          <w:szCs w:val="22"/>
        </w:rPr>
        <w:t>tytułem środka zapobiegawczego zakazu ubiegania się o zamówienia publiczne.</w:t>
      </w:r>
    </w:p>
    <w:p w14:paraId="27BA9E25" w14:textId="77777777" w:rsidR="00C43922" w:rsidRPr="00C43922" w:rsidRDefault="00C43922" w:rsidP="00C43922">
      <w:pPr>
        <w:jc w:val="both"/>
        <w:rPr>
          <w:i/>
          <w:iCs/>
          <w:sz w:val="22"/>
          <w:szCs w:val="22"/>
        </w:rPr>
      </w:pPr>
    </w:p>
    <w:p w14:paraId="3D51A90A" w14:textId="77777777" w:rsidR="00C43922" w:rsidRPr="00C43922" w:rsidRDefault="00C43922" w:rsidP="00C43922">
      <w:pPr>
        <w:jc w:val="both"/>
        <w:rPr>
          <w:sz w:val="22"/>
          <w:szCs w:val="22"/>
        </w:rPr>
      </w:pPr>
    </w:p>
    <w:p w14:paraId="00CEB5EF" w14:textId="77777777" w:rsidR="00C43922" w:rsidRPr="00C43922" w:rsidRDefault="00C43922" w:rsidP="00C43922">
      <w:pPr>
        <w:jc w:val="both"/>
        <w:rPr>
          <w:sz w:val="22"/>
          <w:szCs w:val="22"/>
        </w:rPr>
      </w:pPr>
    </w:p>
    <w:p w14:paraId="15264860" w14:textId="77777777" w:rsidR="00C43922" w:rsidRPr="00C43922" w:rsidRDefault="00C43922" w:rsidP="00C43922">
      <w:pPr>
        <w:jc w:val="both"/>
        <w:rPr>
          <w:sz w:val="22"/>
          <w:szCs w:val="22"/>
        </w:rPr>
      </w:pPr>
    </w:p>
    <w:p w14:paraId="78B34757" w14:textId="77777777" w:rsidR="00C43922" w:rsidRPr="00C43922" w:rsidRDefault="00C43922" w:rsidP="00C43922">
      <w:pPr>
        <w:jc w:val="both"/>
        <w:rPr>
          <w:sz w:val="22"/>
          <w:szCs w:val="22"/>
        </w:rPr>
      </w:pPr>
      <w:r w:rsidRPr="00C43922">
        <w:rPr>
          <w:sz w:val="22"/>
          <w:szCs w:val="22"/>
        </w:rPr>
        <w:t>Miejsce i data ..............................................</w:t>
      </w:r>
    </w:p>
    <w:p w14:paraId="10C4D05A" w14:textId="77777777" w:rsidR="00C43922" w:rsidRPr="00C43922" w:rsidRDefault="00C43922" w:rsidP="00C43922">
      <w:pPr>
        <w:jc w:val="both"/>
        <w:rPr>
          <w:sz w:val="22"/>
          <w:szCs w:val="22"/>
        </w:rPr>
      </w:pPr>
    </w:p>
    <w:p w14:paraId="6979D29A" w14:textId="77777777" w:rsidR="00C43922" w:rsidRPr="00C43922" w:rsidRDefault="00C43922" w:rsidP="00C43922">
      <w:pPr>
        <w:jc w:val="both"/>
        <w:rPr>
          <w:sz w:val="22"/>
          <w:szCs w:val="22"/>
        </w:rPr>
      </w:pPr>
    </w:p>
    <w:p w14:paraId="019149D9" w14:textId="77777777" w:rsidR="00C43922" w:rsidRPr="00C43922" w:rsidRDefault="00C43922" w:rsidP="00C43922">
      <w:pPr>
        <w:jc w:val="both"/>
        <w:rPr>
          <w:sz w:val="22"/>
          <w:szCs w:val="22"/>
        </w:rPr>
      </w:pPr>
      <w:r w:rsidRPr="00C43922">
        <w:rPr>
          <w:sz w:val="22"/>
          <w:szCs w:val="22"/>
        </w:rPr>
        <w:t xml:space="preserve">                                    </w:t>
      </w:r>
      <w:r w:rsidRPr="00C43922">
        <w:rPr>
          <w:sz w:val="22"/>
          <w:szCs w:val="22"/>
        </w:rPr>
        <w:tab/>
        <w:t xml:space="preserve">             </w:t>
      </w:r>
      <w:r w:rsidRPr="00C43922">
        <w:rPr>
          <w:sz w:val="22"/>
          <w:szCs w:val="22"/>
        </w:rPr>
        <w:tab/>
      </w:r>
      <w:r w:rsidRPr="00C43922">
        <w:rPr>
          <w:sz w:val="22"/>
          <w:szCs w:val="22"/>
        </w:rPr>
        <w:tab/>
        <w:t xml:space="preserve">    …...............................................................................</w:t>
      </w:r>
    </w:p>
    <w:p w14:paraId="3DCAAC86" w14:textId="77777777" w:rsidR="00C43922" w:rsidRPr="00C43922" w:rsidRDefault="00C43922" w:rsidP="00C43922">
      <w:pPr>
        <w:ind w:left="4248" w:firstLine="708"/>
        <w:rPr>
          <w:b/>
          <w:bCs/>
          <w:sz w:val="16"/>
          <w:szCs w:val="16"/>
        </w:rPr>
      </w:pPr>
      <w:r w:rsidRPr="00C43922">
        <w:rPr>
          <w:sz w:val="22"/>
          <w:szCs w:val="22"/>
        </w:rPr>
        <w:t xml:space="preserve">         </w:t>
      </w:r>
      <w:r w:rsidRPr="00C43922">
        <w:rPr>
          <w:sz w:val="22"/>
          <w:szCs w:val="22"/>
        </w:rPr>
        <w:tab/>
      </w:r>
      <w:r w:rsidRPr="00C43922">
        <w:rPr>
          <w:b/>
          <w:bCs/>
          <w:sz w:val="16"/>
          <w:szCs w:val="16"/>
        </w:rPr>
        <w:t xml:space="preserve">DOKUMNET MUSI BYĆ OPATRZONY </w:t>
      </w:r>
    </w:p>
    <w:p w14:paraId="23496E58"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531AE6DB" w14:textId="77777777" w:rsidR="00C43922" w:rsidRPr="00C43922" w:rsidRDefault="00C43922" w:rsidP="00C43922">
      <w:pPr>
        <w:ind w:left="4956"/>
        <w:jc w:val="both"/>
        <w:rPr>
          <w:sz w:val="22"/>
          <w:szCs w:val="22"/>
        </w:rPr>
      </w:pPr>
    </w:p>
    <w:p w14:paraId="4A1744F0" w14:textId="77777777" w:rsidR="00C43922" w:rsidRPr="00C43922" w:rsidRDefault="00C43922" w:rsidP="00C43922">
      <w:pPr>
        <w:jc w:val="both"/>
        <w:rPr>
          <w:sz w:val="22"/>
          <w:szCs w:val="22"/>
        </w:rPr>
      </w:pPr>
    </w:p>
    <w:p w14:paraId="79BC7BCF" w14:textId="77777777" w:rsidR="00C43922" w:rsidRPr="00C43922" w:rsidRDefault="00C43922" w:rsidP="00C43922">
      <w:pPr>
        <w:jc w:val="both"/>
        <w:rPr>
          <w:sz w:val="22"/>
          <w:szCs w:val="22"/>
        </w:rPr>
      </w:pPr>
    </w:p>
    <w:p w14:paraId="4EE69F1F" w14:textId="77777777" w:rsidR="00C43922" w:rsidRPr="00C43922" w:rsidRDefault="00C43922" w:rsidP="00C43922">
      <w:pPr>
        <w:jc w:val="both"/>
        <w:rPr>
          <w:sz w:val="22"/>
          <w:szCs w:val="22"/>
        </w:rPr>
      </w:pPr>
      <w:r w:rsidRPr="00C43922">
        <w:rPr>
          <w:i/>
          <w:iCs/>
          <w:sz w:val="22"/>
          <w:szCs w:val="22"/>
        </w:rPr>
        <w:t xml:space="preserve">(Podpis osób figurujących w odpowiednich rejestrach i uprawnionych do reprezentowania Wykonawcy lub uprawnionych do reprezentowania Wykonawcy zgodnie z upoważnieniem) </w:t>
      </w:r>
    </w:p>
    <w:p w14:paraId="007349E6" w14:textId="77777777" w:rsidR="00C43922" w:rsidRPr="00C43922" w:rsidRDefault="00C43922" w:rsidP="00C43922">
      <w:pPr>
        <w:jc w:val="both"/>
        <w:rPr>
          <w:i/>
          <w:iCs/>
          <w:sz w:val="22"/>
          <w:szCs w:val="22"/>
        </w:rPr>
      </w:pPr>
    </w:p>
    <w:p w14:paraId="61E6A3AA" w14:textId="77777777" w:rsidR="00C43922" w:rsidRPr="00C43922" w:rsidRDefault="00C43922" w:rsidP="00C43922">
      <w:pPr>
        <w:jc w:val="both"/>
        <w:rPr>
          <w:i/>
          <w:iCs/>
          <w:sz w:val="22"/>
          <w:szCs w:val="22"/>
        </w:rPr>
      </w:pPr>
    </w:p>
    <w:p w14:paraId="6821A9EA" w14:textId="77777777" w:rsidR="00C43922" w:rsidRPr="00C43922" w:rsidRDefault="00C43922" w:rsidP="00C43922">
      <w:pPr>
        <w:jc w:val="both"/>
        <w:rPr>
          <w:i/>
          <w:iCs/>
          <w:sz w:val="22"/>
          <w:szCs w:val="22"/>
        </w:rPr>
      </w:pPr>
    </w:p>
    <w:p w14:paraId="77EF86E8" w14:textId="6E8076A8" w:rsidR="002C37C9" w:rsidRPr="00024636" w:rsidRDefault="00C43922" w:rsidP="00C43922">
      <w:pPr>
        <w:jc w:val="both"/>
        <w:rPr>
          <w:i/>
          <w:iCs/>
          <w:sz w:val="22"/>
          <w:szCs w:val="22"/>
        </w:rPr>
      </w:pPr>
      <w:r w:rsidRPr="00C43922">
        <w:rPr>
          <w:sz w:val="22"/>
          <w:szCs w:val="22"/>
        </w:rPr>
        <w:t>* niepotrzebne skreślić</w:t>
      </w: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19B1BEC4"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16760B">
        <w:rPr>
          <w:b/>
          <w:i/>
          <w:sz w:val="22"/>
          <w:szCs w:val="22"/>
        </w:rPr>
        <w:t>7</w:t>
      </w:r>
      <w:r w:rsidR="00EA5315">
        <w:rPr>
          <w:b/>
          <w:i/>
          <w:sz w:val="22"/>
          <w:szCs w:val="22"/>
        </w:rPr>
        <w:t xml:space="preserve">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7B172ED5"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272180">
        <w:rPr>
          <w:b/>
          <w:sz w:val="22"/>
          <w:szCs w:val="22"/>
        </w:rPr>
        <w:t xml:space="preserve">produktów mleczarskich </w:t>
      </w:r>
      <w:r w:rsidR="008E705B" w:rsidRPr="000524AE">
        <w:rPr>
          <w:b/>
          <w:sz w:val="22"/>
          <w:szCs w:val="22"/>
        </w:rPr>
        <w:t>dla Mazowieckiej Instytucji Gospodarki Budżetowej Mazovia w podziale na</w:t>
      </w:r>
      <w:r w:rsidR="00C43922">
        <w:rPr>
          <w:b/>
          <w:sz w:val="22"/>
          <w:szCs w:val="22"/>
        </w:rPr>
        <w:t xml:space="preserve"> 17</w:t>
      </w:r>
      <w:r w:rsidR="008E705B" w:rsidRPr="000524AE">
        <w:rPr>
          <w:b/>
          <w:sz w:val="22"/>
          <w:szCs w:val="22"/>
        </w:rPr>
        <w:t xml:space="preserve"> części</w:t>
      </w:r>
      <w:r w:rsidR="008E705B" w:rsidRPr="00F64060">
        <w:rPr>
          <w:i/>
          <w:sz w:val="22"/>
          <w:szCs w:val="22"/>
        </w:rPr>
        <w:t>”</w:t>
      </w:r>
      <w:r w:rsidR="008E705B">
        <w:rPr>
          <w:sz w:val="22"/>
          <w:szCs w:val="22"/>
        </w:rPr>
        <w:t xml:space="preserve"> </w:t>
      </w:r>
      <w:r w:rsidR="00C43922">
        <w:rPr>
          <w:i/>
          <w:sz w:val="22"/>
          <w:szCs w:val="22"/>
        </w:rPr>
        <w:t>Numer sprawy 5/12/2020/D</w:t>
      </w:r>
    </w:p>
    <w:p w14:paraId="3AA0B8AF" w14:textId="77777777" w:rsidR="00C43922" w:rsidRDefault="00C43922" w:rsidP="00C43922">
      <w:pPr>
        <w:jc w:val="both"/>
        <w:rPr>
          <w:sz w:val="22"/>
          <w:szCs w:val="22"/>
        </w:rPr>
      </w:pPr>
    </w:p>
    <w:p w14:paraId="44BF8C4A" w14:textId="77777777" w:rsidR="00C43922" w:rsidRPr="00C43922" w:rsidRDefault="00C43922" w:rsidP="00C43922">
      <w:pPr>
        <w:jc w:val="both"/>
        <w:rPr>
          <w:sz w:val="22"/>
          <w:szCs w:val="22"/>
        </w:rPr>
      </w:pPr>
      <w:r w:rsidRPr="00C43922">
        <w:rPr>
          <w:sz w:val="22"/>
          <w:szCs w:val="22"/>
        </w:rPr>
        <w:t xml:space="preserve">oświadczam, że </w:t>
      </w:r>
      <w:r w:rsidRPr="00C43922">
        <w:rPr>
          <w:b/>
          <w:bCs/>
          <w:sz w:val="22"/>
          <w:szCs w:val="22"/>
          <w:u w:val="single"/>
        </w:rPr>
        <w:t>WYDANO / NIE WYDANO *</w:t>
      </w:r>
    </w:p>
    <w:p w14:paraId="0375BBCB" w14:textId="77777777" w:rsidR="00C43922" w:rsidRPr="00C43922" w:rsidRDefault="00C43922" w:rsidP="00C43922">
      <w:pPr>
        <w:jc w:val="both"/>
        <w:rPr>
          <w:sz w:val="22"/>
          <w:szCs w:val="22"/>
        </w:rPr>
      </w:pPr>
    </w:p>
    <w:p w14:paraId="56B2041B" w14:textId="77777777" w:rsidR="00C43922" w:rsidRPr="00C43922" w:rsidRDefault="00C43922" w:rsidP="00C43922">
      <w:pPr>
        <w:jc w:val="both"/>
        <w:rPr>
          <w:iCs/>
          <w:sz w:val="22"/>
          <w:szCs w:val="22"/>
        </w:rPr>
      </w:pPr>
      <w:r w:rsidRPr="00C43922">
        <w:rPr>
          <w:iCs/>
          <w:sz w:val="22"/>
          <w:szCs w:val="22"/>
        </w:rPr>
        <w:t>wobec</w:t>
      </w:r>
      <w:r w:rsidRPr="00C43922">
        <w:rPr>
          <w:i/>
          <w:iCs/>
          <w:sz w:val="22"/>
          <w:szCs w:val="22"/>
        </w:rPr>
        <w:t xml:space="preserve"> ………………………………………………………………….. (oznaczenie Wykonawcy)  </w:t>
      </w:r>
      <w:r w:rsidRPr="00C43922">
        <w:rPr>
          <w:iCs/>
          <w:sz w:val="22"/>
          <w:szCs w:val="22"/>
        </w:rPr>
        <w:t>prawomocnego wyroku sądu skazującego za wykroczenie na karę ograniczenia wolności lub grzywny w zakresie określonym przez zamawiającego na podstawie art. 24 ust. 5 pkt 5 i 6 ustawy Prawo zamówień publicznych;</w:t>
      </w:r>
    </w:p>
    <w:p w14:paraId="4A80BF57" w14:textId="77777777" w:rsidR="00C43922" w:rsidRPr="00C43922" w:rsidRDefault="00C43922" w:rsidP="00C43922">
      <w:pPr>
        <w:jc w:val="both"/>
        <w:rPr>
          <w:sz w:val="22"/>
          <w:szCs w:val="22"/>
        </w:rPr>
      </w:pPr>
    </w:p>
    <w:p w14:paraId="4839477E" w14:textId="77777777" w:rsidR="00C43922" w:rsidRPr="00C43922" w:rsidRDefault="00C43922" w:rsidP="00C43922">
      <w:pPr>
        <w:jc w:val="both"/>
        <w:rPr>
          <w:sz w:val="22"/>
          <w:szCs w:val="22"/>
        </w:rPr>
      </w:pPr>
    </w:p>
    <w:p w14:paraId="58789346" w14:textId="77777777" w:rsidR="00C43922" w:rsidRPr="00C43922" w:rsidRDefault="00C43922" w:rsidP="00C43922">
      <w:pPr>
        <w:jc w:val="both"/>
        <w:rPr>
          <w:sz w:val="22"/>
          <w:szCs w:val="22"/>
        </w:rPr>
      </w:pPr>
      <w:r w:rsidRPr="00C43922">
        <w:rPr>
          <w:sz w:val="22"/>
          <w:szCs w:val="22"/>
        </w:rPr>
        <w:t>Miejsce i data ..............................................</w:t>
      </w:r>
    </w:p>
    <w:p w14:paraId="24B6D0DA" w14:textId="77777777" w:rsidR="00C43922" w:rsidRPr="00C43922" w:rsidRDefault="00C43922" w:rsidP="00C43922">
      <w:pPr>
        <w:jc w:val="both"/>
        <w:rPr>
          <w:sz w:val="22"/>
          <w:szCs w:val="22"/>
        </w:rPr>
      </w:pPr>
    </w:p>
    <w:p w14:paraId="14770EAB" w14:textId="77777777" w:rsidR="00C43922" w:rsidRPr="00C43922" w:rsidRDefault="00C43922" w:rsidP="00C43922">
      <w:pPr>
        <w:jc w:val="both"/>
        <w:rPr>
          <w:sz w:val="22"/>
          <w:szCs w:val="22"/>
        </w:rPr>
      </w:pPr>
    </w:p>
    <w:p w14:paraId="367A76EF" w14:textId="77777777" w:rsidR="00C43922" w:rsidRPr="00C43922" w:rsidRDefault="00C43922" w:rsidP="00C43922">
      <w:pPr>
        <w:jc w:val="both"/>
        <w:rPr>
          <w:sz w:val="22"/>
          <w:szCs w:val="22"/>
        </w:rPr>
      </w:pPr>
      <w:r w:rsidRPr="00C43922">
        <w:rPr>
          <w:sz w:val="22"/>
          <w:szCs w:val="22"/>
        </w:rPr>
        <w:t xml:space="preserve">                                    </w:t>
      </w:r>
      <w:r w:rsidRPr="00C43922">
        <w:rPr>
          <w:sz w:val="22"/>
          <w:szCs w:val="22"/>
        </w:rPr>
        <w:tab/>
        <w:t xml:space="preserve">             </w:t>
      </w:r>
      <w:r w:rsidRPr="00C43922">
        <w:rPr>
          <w:sz w:val="22"/>
          <w:szCs w:val="22"/>
        </w:rPr>
        <w:tab/>
      </w:r>
      <w:r w:rsidRPr="00C43922">
        <w:rPr>
          <w:sz w:val="22"/>
          <w:szCs w:val="22"/>
        </w:rPr>
        <w:tab/>
        <w:t>…...............................................................................</w:t>
      </w:r>
    </w:p>
    <w:p w14:paraId="13318D3D" w14:textId="77777777" w:rsidR="00C43922" w:rsidRPr="00C43922" w:rsidRDefault="00C43922" w:rsidP="00C43922">
      <w:pPr>
        <w:ind w:left="4248" w:firstLine="708"/>
        <w:rPr>
          <w:b/>
          <w:bCs/>
          <w:sz w:val="16"/>
          <w:szCs w:val="16"/>
        </w:rPr>
      </w:pPr>
      <w:r w:rsidRPr="00C43922">
        <w:rPr>
          <w:b/>
          <w:bCs/>
          <w:sz w:val="16"/>
          <w:szCs w:val="16"/>
        </w:rPr>
        <w:t xml:space="preserve">DOKUMNET MUSI BYĆ OPATRZONY </w:t>
      </w:r>
    </w:p>
    <w:p w14:paraId="6F040B8A"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093B97AF" w14:textId="77777777" w:rsidR="00C43922" w:rsidRPr="00C43922" w:rsidRDefault="00C43922" w:rsidP="00C43922">
      <w:pPr>
        <w:jc w:val="both"/>
        <w:rPr>
          <w:sz w:val="22"/>
          <w:szCs w:val="22"/>
        </w:rPr>
      </w:pPr>
    </w:p>
    <w:p w14:paraId="4E36D34A" w14:textId="77777777" w:rsidR="00C43922" w:rsidRPr="00C43922" w:rsidRDefault="00C43922" w:rsidP="00C43922">
      <w:pPr>
        <w:jc w:val="both"/>
        <w:rPr>
          <w:sz w:val="22"/>
          <w:szCs w:val="22"/>
        </w:rPr>
      </w:pPr>
    </w:p>
    <w:p w14:paraId="285498FF" w14:textId="77777777" w:rsidR="00C43922" w:rsidRPr="00C43922" w:rsidRDefault="00C43922" w:rsidP="00C43922">
      <w:pPr>
        <w:jc w:val="both"/>
        <w:rPr>
          <w:sz w:val="22"/>
          <w:szCs w:val="22"/>
        </w:rPr>
      </w:pPr>
      <w:r w:rsidRPr="00C43922">
        <w:rPr>
          <w:i/>
          <w:iCs/>
          <w:sz w:val="22"/>
          <w:szCs w:val="22"/>
        </w:rPr>
        <w:t xml:space="preserve">(Podpis osób figurujących w odpowiednich rejestrach i uprawnionych do reprezentowania Wykonawcy lub uprawnionych do reprezentowania Wykonawcy zgodnie z upoważnieniem) </w:t>
      </w:r>
    </w:p>
    <w:p w14:paraId="507E43AE" w14:textId="77777777" w:rsidR="00C43922" w:rsidRPr="00C43922" w:rsidRDefault="00C43922" w:rsidP="00C43922">
      <w:pPr>
        <w:jc w:val="both"/>
        <w:rPr>
          <w:i/>
          <w:iCs/>
          <w:sz w:val="22"/>
          <w:szCs w:val="22"/>
        </w:rPr>
      </w:pPr>
    </w:p>
    <w:p w14:paraId="16F74A46" w14:textId="77777777" w:rsidR="00C43922" w:rsidRPr="00C43922" w:rsidRDefault="00C43922" w:rsidP="00C43922">
      <w:pPr>
        <w:jc w:val="both"/>
        <w:rPr>
          <w:i/>
          <w:iCs/>
          <w:sz w:val="22"/>
          <w:szCs w:val="22"/>
        </w:rPr>
      </w:pPr>
    </w:p>
    <w:p w14:paraId="27E90DAA" w14:textId="77777777" w:rsidR="00C43922" w:rsidRPr="00C43922" w:rsidRDefault="00C43922" w:rsidP="00C43922">
      <w:pPr>
        <w:jc w:val="both"/>
        <w:rPr>
          <w:i/>
          <w:iCs/>
          <w:sz w:val="22"/>
          <w:szCs w:val="22"/>
        </w:rPr>
      </w:pPr>
    </w:p>
    <w:p w14:paraId="02B0A81E" w14:textId="42A547AF" w:rsidR="006754D6" w:rsidRPr="00024636" w:rsidRDefault="00C43922" w:rsidP="00C43922">
      <w:pPr>
        <w:jc w:val="right"/>
        <w:rPr>
          <w:i/>
          <w:sz w:val="22"/>
          <w:szCs w:val="22"/>
        </w:rPr>
      </w:pPr>
      <w:r w:rsidRPr="00C43922">
        <w:rPr>
          <w:sz w:val="22"/>
          <w:szCs w:val="22"/>
        </w:rPr>
        <w:t>* niepotrzebne skreślić</w:t>
      </w:r>
      <w:r w:rsidR="006754D6"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16760B">
        <w:rPr>
          <w:b/>
          <w:i/>
          <w:sz w:val="22"/>
          <w:szCs w:val="22"/>
        </w:rPr>
        <w:t>8</w:t>
      </w:r>
      <w:r w:rsidR="006754D6"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47614EC1"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C43922">
        <w:rPr>
          <w:b/>
          <w:sz w:val="22"/>
          <w:szCs w:val="22"/>
        </w:rPr>
        <w:t xml:space="preserve"> 17</w:t>
      </w:r>
      <w:r w:rsidR="00E60D94">
        <w:rPr>
          <w:b/>
          <w:sz w:val="22"/>
          <w:szCs w:val="22"/>
        </w:rPr>
        <w:t xml:space="preserve"> </w:t>
      </w:r>
      <w:r w:rsidR="008E705B" w:rsidRPr="000524AE">
        <w:rPr>
          <w:b/>
          <w:sz w:val="22"/>
          <w:szCs w:val="22"/>
        </w:rPr>
        <w:t>części</w:t>
      </w:r>
      <w:r w:rsidR="008E705B" w:rsidRPr="00F64060">
        <w:rPr>
          <w:i/>
          <w:sz w:val="22"/>
          <w:szCs w:val="22"/>
        </w:rPr>
        <w:t>”</w:t>
      </w:r>
      <w:r w:rsidR="00C43922" w:rsidRPr="00C43922">
        <w:rPr>
          <w:i/>
          <w:sz w:val="22"/>
          <w:szCs w:val="22"/>
        </w:rPr>
        <w:t xml:space="preserve"> </w:t>
      </w:r>
      <w:r w:rsidR="00C43922">
        <w:rPr>
          <w:i/>
          <w:sz w:val="22"/>
          <w:szCs w:val="22"/>
        </w:rPr>
        <w:t>Numer sprawy 5/12/2020/D</w:t>
      </w:r>
    </w:p>
    <w:p w14:paraId="1EA03B54" w14:textId="77777777" w:rsidR="001D15BF" w:rsidRPr="00024636" w:rsidRDefault="001D15BF" w:rsidP="006754D6">
      <w:pPr>
        <w:jc w:val="both"/>
        <w:rPr>
          <w:sz w:val="22"/>
          <w:szCs w:val="22"/>
        </w:rPr>
      </w:pPr>
    </w:p>
    <w:p w14:paraId="7B3622AB" w14:textId="77777777" w:rsidR="00C43922" w:rsidRPr="00C43922" w:rsidRDefault="00C43922" w:rsidP="00C43922">
      <w:pPr>
        <w:jc w:val="both"/>
        <w:rPr>
          <w:sz w:val="22"/>
          <w:szCs w:val="22"/>
        </w:rPr>
      </w:pPr>
      <w:r w:rsidRPr="00C43922">
        <w:rPr>
          <w:sz w:val="22"/>
          <w:szCs w:val="22"/>
        </w:rPr>
        <w:t xml:space="preserve">oświadczam, że </w:t>
      </w:r>
      <w:r w:rsidRPr="00C43922">
        <w:rPr>
          <w:b/>
          <w:bCs/>
          <w:sz w:val="22"/>
          <w:szCs w:val="22"/>
          <w:u w:val="single"/>
        </w:rPr>
        <w:t>WYDANO / NIE WYDANO *</w:t>
      </w:r>
    </w:p>
    <w:p w14:paraId="66DD0663" w14:textId="77777777" w:rsidR="00C43922" w:rsidRPr="00C43922" w:rsidRDefault="00C43922" w:rsidP="00C43922">
      <w:pPr>
        <w:jc w:val="both"/>
        <w:rPr>
          <w:sz w:val="22"/>
          <w:szCs w:val="22"/>
        </w:rPr>
      </w:pPr>
    </w:p>
    <w:p w14:paraId="484ADF01" w14:textId="77777777" w:rsidR="00C43922" w:rsidRPr="00C43922" w:rsidRDefault="00C43922" w:rsidP="00C43922">
      <w:pPr>
        <w:jc w:val="both"/>
        <w:rPr>
          <w:iCs/>
          <w:sz w:val="22"/>
          <w:szCs w:val="22"/>
        </w:rPr>
      </w:pPr>
      <w:r w:rsidRPr="00C43922">
        <w:rPr>
          <w:iCs/>
          <w:sz w:val="22"/>
          <w:szCs w:val="22"/>
        </w:rPr>
        <w:t>wobec</w:t>
      </w:r>
      <w:r w:rsidRPr="00C43922">
        <w:rPr>
          <w:i/>
          <w:iCs/>
          <w:sz w:val="22"/>
          <w:szCs w:val="22"/>
        </w:rPr>
        <w:t xml:space="preserve"> …………………………………………………………………….. (oznaczenie Wykonawcy) </w:t>
      </w:r>
      <w:r w:rsidRPr="00C43922">
        <w:rPr>
          <w:iCs/>
          <w:sz w:val="22"/>
          <w:szCs w:val="22"/>
        </w:rPr>
        <w:t>prawomocnego wyroku sądu lub ostatecznej decyzji administracyjnej o zaleganiu w uiszczaniu podatków, opłat lub składek na ubezpieczenia społeczne lub zdrowotne.</w:t>
      </w:r>
    </w:p>
    <w:p w14:paraId="7B59F76F" w14:textId="77777777" w:rsidR="00C43922" w:rsidRPr="00C43922" w:rsidRDefault="00C43922" w:rsidP="00C43922">
      <w:pPr>
        <w:jc w:val="both"/>
        <w:rPr>
          <w:i/>
          <w:iCs/>
          <w:sz w:val="22"/>
          <w:szCs w:val="22"/>
        </w:rPr>
      </w:pPr>
    </w:p>
    <w:p w14:paraId="457667DE" w14:textId="77777777" w:rsidR="00C43922" w:rsidRPr="00C43922" w:rsidRDefault="00C43922" w:rsidP="00C43922">
      <w:pPr>
        <w:jc w:val="both"/>
        <w:rPr>
          <w:sz w:val="22"/>
          <w:szCs w:val="22"/>
        </w:rPr>
      </w:pPr>
      <w:r w:rsidRPr="00C43922">
        <w:rPr>
          <w:sz w:val="22"/>
          <w:szCs w:val="22"/>
        </w:rPr>
        <w:t>W przypadku zaznaczenia opcji „WYDANO” należy wpisać sygnaturę wyroku/nr decyzji administracyjnej………………………………..., datę wydania…………………….., opisać czego dotyczy</w:t>
      </w:r>
    </w:p>
    <w:p w14:paraId="6A7B83F1" w14:textId="77777777" w:rsidR="00C43922" w:rsidRPr="00C43922" w:rsidRDefault="00C43922" w:rsidP="00C43922">
      <w:pPr>
        <w:jc w:val="both"/>
        <w:rPr>
          <w:sz w:val="22"/>
          <w:szCs w:val="22"/>
        </w:rPr>
      </w:pPr>
      <w:r w:rsidRPr="00C43922">
        <w:rPr>
          <w:sz w:val="22"/>
          <w:szCs w:val="22"/>
        </w:rPr>
        <w:t>…………………………………………………………………………………………………………………………………………………………………………………………………………………………………………………………………………………………………………………………………………………………………………………………………………</w:t>
      </w:r>
    </w:p>
    <w:p w14:paraId="1F819BA8" w14:textId="77777777" w:rsidR="00C43922" w:rsidRPr="00C43922" w:rsidRDefault="00C43922" w:rsidP="00C43922">
      <w:pPr>
        <w:jc w:val="both"/>
        <w:rPr>
          <w:sz w:val="22"/>
          <w:szCs w:val="22"/>
        </w:rPr>
      </w:pPr>
      <w:r w:rsidRPr="00C43922">
        <w:rPr>
          <w:sz w:val="22"/>
          <w:szCs w:val="22"/>
        </w:rPr>
        <w:t>oraz dołączyć dokumenty potwierdzające dokonanie płatności tych należności wraz z ewentualnymi odsetkami lub grzywnami lub zawarcie wiążącego porozumienia w sprawie spłat tych należności.</w:t>
      </w:r>
    </w:p>
    <w:p w14:paraId="4A3D2D1C" w14:textId="77777777" w:rsidR="00C43922" w:rsidRPr="00C43922" w:rsidRDefault="00C43922" w:rsidP="00C43922">
      <w:pPr>
        <w:jc w:val="both"/>
        <w:rPr>
          <w:sz w:val="22"/>
          <w:szCs w:val="22"/>
        </w:rPr>
      </w:pPr>
    </w:p>
    <w:p w14:paraId="27F8640A" w14:textId="77777777" w:rsidR="00C43922" w:rsidRPr="00C43922" w:rsidRDefault="00C43922" w:rsidP="00C43922">
      <w:pPr>
        <w:jc w:val="both"/>
        <w:rPr>
          <w:sz w:val="22"/>
          <w:szCs w:val="22"/>
        </w:rPr>
      </w:pPr>
    </w:p>
    <w:p w14:paraId="7F229770" w14:textId="77777777" w:rsidR="00C43922" w:rsidRPr="00C43922" w:rsidRDefault="00C43922" w:rsidP="00C43922">
      <w:pPr>
        <w:jc w:val="both"/>
        <w:rPr>
          <w:sz w:val="22"/>
          <w:szCs w:val="22"/>
        </w:rPr>
      </w:pPr>
    </w:p>
    <w:p w14:paraId="6D18B2A6" w14:textId="77777777" w:rsidR="00C43922" w:rsidRPr="00C43922" w:rsidRDefault="00C43922" w:rsidP="00C43922">
      <w:pPr>
        <w:jc w:val="both"/>
        <w:rPr>
          <w:sz w:val="22"/>
          <w:szCs w:val="22"/>
        </w:rPr>
      </w:pPr>
      <w:r w:rsidRPr="00C43922">
        <w:rPr>
          <w:sz w:val="22"/>
          <w:szCs w:val="22"/>
        </w:rPr>
        <w:t>Miejsce i data ..............................................</w:t>
      </w:r>
    </w:p>
    <w:p w14:paraId="678A7A05" w14:textId="77777777" w:rsidR="00C43922" w:rsidRPr="00C43922" w:rsidRDefault="00C43922" w:rsidP="00C43922">
      <w:pPr>
        <w:jc w:val="both"/>
        <w:rPr>
          <w:sz w:val="22"/>
          <w:szCs w:val="22"/>
        </w:rPr>
      </w:pPr>
    </w:p>
    <w:p w14:paraId="46780B6D" w14:textId="77777777" w:rsidR="00C43922" w:rsidRPr="00C43922" w:rsidRDefault="00C43922" w:rsidP="00C43922">
      <w:pPr>
        <w:jc w:val="both"/>
        <w:rPr>
          <w:sz w:val="22"/>
          <w:szCs w:val="22"/>
        </w:rPr>
      </w:pPr>
    </w:p>
    <w:p w14:paraId="065B26DF" w14:textId="77777777" w:rsidR="00C43922" w:rsidRPr="00C43922" w:rsidRDefault="00C43922" w:rsidP="00C43922">
      <w:pPr>
        <w:jc w:val="both"/>
        <w:rPr>
          <w:sz w:val="22"/>
          <w:szCs w:val="22"/>
        </w:rPr>
      </w:pPr>
      <w:r w:rsidRPr="00C43922">
        <w:rPr>
          <w:sz w:val="22"/>
          <w:szCs w:val="22"/>
        </w:rPr>
        <w:t xml:space="preserve">                                    </w:t>
      </w:r>
      <w:r w:rsidRPr="00C43922">
        <w:rPr>
          <w:sz w:val="22"/>
          <w:szCs w:val="22"/>
        </w:rPr>
        <w:tab/>
        <w:t xml:space="preserve">             </w:t>
      </w:r>
      <w:r w:rsidRPr="00C43922">
        <w:rPr>
          <w:sz w:val="22"/>
          <w:szCs w:val="22"/>
        </w:rPr>
        <w:tab/>
      </w:r>
      <w:r w:rsidRPr="00C43922">
        <w:rPr>
          <w:sz w:val="22"/>
          <w:szCs w:val="22"/>
        </w:rPr>
        <w:tab/>
        <w:t>…...............................................................................</w:t>
      </w:r>
    </w:p>
    <w:p w14:paraId="71EEFD6B" w14:textId="77777777" w:rsidR="00C43922" w:rsidRPr="00C43922" w:rsidRDefault="00C43922" w:rsidP="00C43922">
      <w:pPr>
        <w:ind w:left="4248" w:firstLine="708"/>
        <w:rPr>
          <w:b/>
          <w:bCs/>
          <w:sz w:val="16"/>
          <w:szCs w:val="16"/>
        </w:rPr>
      </w:pPr>
      <w:r w:rsidRPr="00C43922">
        <w:rPr>
          <w:sz w:val="22"/>
          <w:szCs w:val="22"/>
        </w:rPr>
        <w:t xml:space="preserve">  </w:t>
      </w:r>
      <w:r w:rsidRPr="00C43922">
        <w:rPr>
          <w:b/>
          <w:bCs/>
          <w:sz w:val="16"/>
          <w:szCs w:val="16"/>
        </w:rPr>
        <w:t xml:space="preserve">DOKUMNET MUSI BYĆ OPATRZONY </w:t>
      </w:r>
    </w:p>
    <w:p w14:paraId="787CEBDA"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6B70FF4E" w14:textId="77777777" w:rsidR="00C43922" w:rsidRPr="00C43922" w:rsidRDefault="00C43922" w:rsidP="00C43922">
      <w:pPr>
        <w:ind w:left="4956"/>
        <w:jc w:val="both"/>
        <w:rPr>
          <w:sz w:val="22"/>
          <w:szCs w:val="22"/>
        </w:rPr>
      </w:pPr>
    </w:p>
    <w:p w14:paraId="68FF4FF1" w14:textId="77777777" w:rsidR="00C43922" w:rsidRPr="00C43922" w:rsidRDefault="00C43922" w:rsidP="00C43922">
      <w:pPr>
        <w:jc w:val="both"/>
        <w:rPr>
          <w:sz w:val="22"/>
          <w:szCs w:val="22"/>
        </w:rPr>
      </w:pPr>
    </w:p>
    <w:p w14:paraId="25AAAD17" w14:textId="77777777" w:rsidR="00C43922" w:rsidRPr="00C43922" w:rsidRDefault="00C43922" w:rsidP="00C43922">
      <w:pPr>
        <w:jc w:val="both"/>
        <w:rPr>
          <w:sz w:val="22"/>
          <w:szCs w:val="22"/>
        </w:rPr>
      </w:pPr>
    </w:p>
    <w:p w14:paraId="1FBF0B59" w14:textId="77777777" w:rsidR="00C43922" w:rsidRPr="00C43922" w:rsidRDefault="00C43922" w:rsidP="00C43922">
      <w:pPr>
        <w:jc w:val="both"/>
        <w:rPr>
          <w:sz w:val="22"/>
          <w:szCs w:val="22"/>
        </w:rPr>
      </w:pPr>
      <w:r w:rsidRPr="00C43922">
        <w:rPr>
          <w:i/>
          <w:iCs/>
          <w:sz w:val="22"/>
          <w:szCs w:val="22"/>
        </w:rPr>
        <w:t xml:space="preserve">(Podpis osób figurujących w odpowiednich rejestrach i uprawnionych do reprezentowania Wykonawcy lub uprawnionych do reprezentowania Wykonawcy zgodnie z upoważnieniem) </w:t>
      </w:r>
    </w:p>
    <w:p w14:paraId="7F230D73" w14:textId="77777777" w:rsidR="00C43922" w:rsidRPr="00C43922" w:rsidRDefault="00C43922" w:rsidP="00C43922">
      <w:pPr>
        <w:jc w:val="both"/>
        <w:rPr>
          <w:i/>
          <w:iCs/>
          <w:sz w:val="22"/>
          <w:szCs w:val="22"/>
        </w:rPr>
      </w:pPr>
    </w:p>
    <w:p w14:paraId="7EC7F6D9" w14:textId="77777777" w:rsidR="00C43922" w:rsidRPr="00C43922" w:rsidRDefault="00C43922" w:rsidP="00C43922">
      <w:pPr>
        <w:jc w:val="both"/>
        <w:rPr>
          <w:i/>
          <w:iCs/>
          <w:sz w:val="22"/>
          <w:szCs w:val="22"/>
        </w:rPr>
      </w:pPr>
    </w:p>
    <w:p w14:paraId="5855EF9F" w14:textId="77777777" w:rsidR="00C43922" w:rsidRPr="00C43922" w:rsidRDefault="00C43922" w:rsidP="00C43922">
      <w:pPr>
        <w:jc w:val="both"/>
        <w:rPr>
          <w:i/>
          <w:iCs/>
          <w:sz w:val="22"/>
          <w:szCs w:val="22"/>
        </w:rPr>
      </w:pPr>
    </w:p>
    <w:p w14:paraId="73D68C49" w14:textId="77777777" w:rsidR="00C43922" w:rsidRPr="00C43922" w:rsidRDefault="00C43922" w:rsidP="00C43922">
      <w:pPr>
        <w:jc w:val="both"/>
        <w:rPr>
          <w:sz w:val="22"/>
          <w:szCs w:val="22"/>
        </w:rPr>
      </w:pPr>
      <w:r w:rsidRPr="00C43922">
        <w:rPr>
          <w:sz w:val="22"/>
          <w:szCs w:val="22"/>
        </w:rPr>
        <w:t>* niepotrzebne skreślić</w:t>
      </w:r>
    </w:p>
    <w:p w14:paraId="0410C86E" w14:textId="339CEC58"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16760B">
        <w:rPr>
          <w:b/>
          <w:i/>
          <w:sz w:val="22"/>
          <w:szCs w:val="22"/>
        </w:rPr>
        <w:t>9</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578CB75B"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C43922">
        <w:rPr>
          <w:b/>
          <w:sz w:val="22"/>
          <w:szCs w:val="22"/>
        </w:rPr>
        <w:t xml:space="preserve"> 17</w:t>
      </w:r>
      <w:r w:rsidR="008E705B" w:rsidRPr="000524AE">
        <w:rPr>
          <w:b/>
          <w:sz w:val="22"/>
          <w:szCs w:val="22"/>
        </w:rPr>
        <w:t xml:space="preserve"> części</w:t>
      </w:r>
      <w:r w:rsidR="008E705B" w:rsidRPr="00F64060">
        <w:rPr>
          <w:i/>
          <w:sz w:val="22"/>
          <w:szCs w:val="22"/>
        </w:rPr>
        <w:t>”</w:t>
      </w:r>
      <w:r w:rsidR="00C43922">
        <w:rPr>
          <w:i/>
          <w:sz w:val="22"/>
          <w:szCs w:val="22"/>
        </w:rPr>
        <w:t xml:space="preserve"> Numer sprawy 5/12/2020/D</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2F8CEA3" w14:textId="77777777" w:rsidR="00C43922" w:rsidRPr="00C43922" w:rsidRDefault="00C43922" w:rsidP="00C43922">
      <w:pPr>
        <w:jc w:val="both"/>
        <w:rPr>
          <w:iCs/>
          <w:sz w:val="22"/>
          <w:szCs w:val="22"/>
        </w:rPr>
      </w:pPr>
      <w:r w:rsidRPr="00C43922">
        <w:rPr>
          <w:iCs/>
          <w:sz w:val="22"/>
          <w:szCs w:val="22"/>
        </w:rPr>
        <w:t>z opłacaniem podatków i opłat lokalnych, o których mowa w ustawie z dnia 12 stycznia 1991 r. o podatkach i opłatach lokalnych (</w:t>
      </w:r>
      <w:proofErr w:type="spellStart"/>
      <w:r w:rsidRPr="00C43922">
        <w:rPr>
          <w:iCs/>
          <w:sz w:val="22"/>
          <w:szCs w:val="22"/>
        </w:rPr>
        <w:t>t.j</w:t>
      </w:r>
      <w:proofErr w:type="spellEnd"/>
      <w:r w:rsidRPr="00C43922">
        <w:rPr>
          <w:iCs/>
          <w:sz w:val="22"/>
          <w:szCs w:val="22"/>
        </w:rPr>
        <w:t>. Dz.U. z  2019 r. poz. 1170, ze zm.);</w:t>
      </w:r>
    </w:p>
    <w:p w14:paraId="2E1C1C88" w14:textId="77777777" w:rsidR="00C43922" w:rsidRPr="00C43922" w:rsidRDefault="00C43922" w:rsidP="00C43922">
      <w:pPr>
        <w:jc w:val="both"/>
        <w:rPr>
          <w:iCs/>
          <w:sz w:val="22"/>
          <w:szCs w:val="22"/>
        </w:rPr>
      </w:pPr>
    </w:p>
    <w:p w14:paraId="077F54AB" w14:textId="77777777" w:rsidR="00C43922" w:rsidRPr="00C43922" w:rsidRDefault="00C43922" w:rsidP="00C43922">
      <w:pPr>
        <w:jc w:val="both"/>
        <w:rPr>
          <w:sz w:val="22"/>
          <w:szCs w:val="22"/>
        </w:rPr>
      </w:pPr>
    </w:p>
    <w:p w14:paraId="3ADFCDA2" w14:textId="77777777" w:rsidR="00C43922" w:rsidRPr="00C43922" w:rsidRDefault="00C43922" w:rsidP="00C43922">
      <w:pPr>
        <w:jc w:val="both"/>
        <w:rPr>
          <w:sz w:val="22"/>
          <w:szCs w:val="22"/>
        </w:rPr>
      </w:pPr>
    </w:p>
    <w:p w14:paraId="36E08B75" w14:textId="77777777" w:rsidR="00C43922" w:rsidRPr="00C43922" w:rsidRDefault="00C43922" w:rsidP="00C43922">
      <w:pPr>
        <w:jc w:val="both"/>
        <w:rPr>
          <w:sz w:val="22"/>
          <w:szCs w:val="22"/>
        </w:rPr>
      </w:pPr>
    </w:p>
    <w:p w14:paraId="5F52C58B" w14:textId="77777777" w:rsidR="00C43922" w:rsidRPr="00C43922" w:rsidRDefault="00C43922" w:rsidP="00C43922">
      <w:pPr>
        <w:jc w:val="both"/>
        <w:rPr>
          <w:sz w:val="22"/>
          <w:szCs w:val="22"/>
        </w:rPr>
      </w:pPr>
      <w:r w:rsidRPr="00C43922">
        <w:rPr>
          <w:sz w:val="22"/>
          <w:szCs w:val="22"/>
        </w:rPr>
        <w:t>Miejsce i data ..............................................</w:t>
      </w:r>
    </w:p>
    <w:p w14:paraId="05714EA0" w14:textId="77777777" w:rsidR="00C43922" w:rsidRPr="00C43922" w:rsidRDefault="00C43922" w:rsidP="00C43922">
      <w:pPr>
        <w:jc w:val="both"/>
        <w:rPr>
          <w:sz w:val="22"/>
          <w:szCs w:val="22"/>
        </w:rPr>
      </w:pPr>
    </w:p>
    <w:p w14:paraId="66E1FD88" w14:textId="77777777" w:rsidR="00C43922" w:rsidRPr="00C43922" w:rsidRDefault="00C43922" w:rsidP="00C43922">
      <w:pPr>
        <w:jc w:val="both"/>
        <w:rPr>
          <w:sz w:val="22"/>
          <w:szCs w:val="22"/>
        </w:rPr>
      </w:pPr>
    </w:p>
    <w:p w14:paraId="06C82719" w14:textId="77777777" w:rsidR="00C43922" w:rsidRPr="00C43922" w:rsidRDefault="00C43922" w:rsidP="00C43922">
      <w:pPr>
        <w:jc w:val="both"/>
        <w:rPr>
          <w:sz w:val="22"/>
          <w:szCs w:val="22"/>
        </w:rPr>
      </w:pPr>
      <w:r w:rsidRPr="00C43922">
        <w:rPr>
          <w:sz w:val="22"/>
          <w:szCs w:val="22"/>
        </w:rPr>
        <w:t xml:space="preserve">                                    </w:t>
      </w:r>
      <w:r w:rsidRPr="00C43922">
        <w:rPr>
          <w:sz w:val="22"/>
          <w:szCs w:val="22"/>
        </w:rPr>
        <w:tab/>
        <w:t xml:space="preserve">           </w:t>
      </w:r>
      <w:r w:rsidRPr="00C43922">
        <w:rPr>
          <w:sz w:val="22"/>
          <w:szCs w:val="22"/>
        </w:rPr>
        <w:tab/>
      </w:r>
      <w:r w:rsidRPr="00C43922">
        <w:rPr>
          <w:sz w:val="22"/>
          <w:szCs w:val="22"/>
        </w:rPr>
        <w:tab/>
      </w:r>
      <w:r w:rsidRPr="00C43922">
        <w:rPr>
          <w:sz w:val="22"/>
          <w:szCs w:val="22"/>
        </w:rPr>
        <w:tab/>
        <w:t xml:space="preserve">  …...............................................................................</w:t>
      </w:r>
    </w:p>
    <w:p w14:paraId="479091A5" w14:textId="77777777" w:rsidR="00C43922" w:rsidRPr="00C43922" w:rsidRDefault="00C43922" w:rsidP="00C43922">
      <w:pPr>
        <w:ind w:left="4248" w:firstLine="708"/>
        <w:rPr>
          <w:b/>
          <w:bCs/>
          <w:sz w:val="16"/>
          <w:szCs w:val="16"/>
        </w:rPr>
      </w:pPr>
      <w:r w:rsidRPr="00C43922">
        <w:rPr>
          <w:b/>
          <w:bCs/>
          <w:sz w:val="16"/>
          <w:szCs w:val="16"/>
        </w:rPr>
        <w:t xml:space="preserve">DOKUMNET MUSI BYĆ OPATRZONY </w:t>
      </w:r>
    </w:p>
    <w:p w14:paraId="10303D30" w14:textId="77777777" w:rsidR="00C43922" w:rsidRPr="00C43922" w:rsidRDefault="00C43922" w:rsidP="00C43922">
      <w:pPr>
        <w:ind w:left="3540" w:firstLine="708"/>
        <w:jc w:val="center"/>
        <w:rPr>
          <w:b/>
          <w:bCs/>
          <w:color w:val="FF0000"/>
          <w:sz w:val="16"/>
          <w:szCs w:val="16"/>
        </w:rPr>
      </w:pPr>
      <w:r w:rsidRPr="00C43922">
        <w:rPr>
          <w:b/>
          <w:bCs/>
          <w:sz w:val="16"/>
          <w:szCs w:val="16"/>
        </w:rPr>
        <w:t>KWALIFIKOWANYM PODPISEM ELEKTRONICZNYM</w:t>
      </w:r>
    </w:p>
    <w:p w14:paraId="25A8108A" w14:textId="77777777" w:rsidR="00C43922" w:rsidRPr="00C43922" w:rsidRDefault="00C43922" w:rsidP="00C43922">
      <w:pPr>
        <w:jc w:val="both"/>
        <w:rPr>
          <w:sz w:val="22"/>
          <w:szCs w:val="22"/>
        </w:rPr>
      </w:pPr>
    </w:p>
    <w:p w14:paraId="3B8F3727" w14:textId="77777777" w:rsidR="00C43922" w:rsidRPr="00C43922" w:rsidRDefault="00C43922" w:rsidP="00C43922">
      <w:pPr>
        <w:jc w:val="both"/>
        <w:rPr>
          <w:sz w:val="22"/>
          <w:szCs w:val="22"/>
        </w:rPr>
      </w:pPr>
    </w:p>
    <w:p w14:paraId="0043B5C7" w14:textId="77777777" w:rsidR="00C43922" w:rsidRPr="00C43922" w:rsidRDefault="00C43922" w:rsidP="00C43922">
      <w:pPr>
        <w:jc w:val="both"/>
        <w:rPr>
          <w:sz w:val="22"/>
          <w:szCs w:val="22"/>
        </w:rPr>
      </w:pPr>
      <w:r w:rsidRPr="00C43922">
        <w:rPr>
          <w:i/>
          <w:iCs/>
          <w:sz w:val="22"/>
          <w:szCs w:val="22"/>
        </w:rPr>
        <w:t xml:space="preserve">(Podpis osób figurujących w odpowiednich rejestrach i uprawnionych do reprezentowania Wykonawcy lub uprawnionych do reprezentowania Wykonawcy zgodnie z upoważnieniem) </w:t>
      </w:r>
    </w:p>
    <w:p w14:paraId="40A14844" w14:textId="77777777" w:rsidR="00C43922" w:rsidRPr="00C43922" w:rsidRDefault="00C43922" w:rsidP="00C43922">
      <w:pPr>
        <w:jc w:val="both"/>
        <w:rPr>
          <w:i/>
          <w:iCs/>
          <w:sz w:val="22"/>
          <w:szCs w:val="22"/>
        </w:rPr>
      </w:pPr>
    </w:p>
    <w:p w14:paraId="065E42A8" w14:textId="77777777" w:rsidR="00C43922" w:rsidRPr="00C43922" w:rsidRDefault="00C43922" w:rsidP="00C43922">
      <w:pPr>
        <w:jc w:val="both"/>
        <w:rPr>
          <w:i/>
          <w:iCs/>
          <w:sz w:val="22"/>
          <w:szCs w:val="22"/>
        </w:rPr>
      </w:pPr>
    </w:p>
    <w:p w14:paraId="692FE2BF" w14:textId="77777777" w:rsidR="00C43922" w:rsidRPr="00C43922" w:rsidRDefault="00C43922" w:rsidP="00C43922">
      <w:pPr>
        <w:jc w:val="both"/>
        <w:rPr>
          <w:i/>
          <w:iCs/>
          <w:sz w:val="22"/>
          <w:szCs w:val="22"/>
        </w:rPr>
      </w:pPr>
    </w:p>
    <w:p w14:paraId="6D1AB0AC" w14:textId="77777777" w:rsidR="00C43922" w:rsidRPr="00C43922" w:rsidRDefault="00C43922" w:rsidP="00C43922">
      <w:pPr>
        <w:jc w:val="both"/>
        <w:rPr>
          <w:sz w:val="22"/>
          <w:szCs w:val="22"/>
        </w:rPr>
      </w:pPr>
      <w:r w:rsidRPr="00C43922">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2"/>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32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3253C" w16cid:durableId="21879E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8099" w14:textId="77777777" w:rsidR="00866605" w:rsidRDefault="00866605" w:rsidP="0048109A">
      <w:r>
        <w:separator/>
      </w:r>
    </w:p>
  </w:endnote>
  <w:endnote w:type="continuationSeparator" w:id="0">
    <w:p w14:paraId="5F4B8BA5" w14:textId="77777777" w:rsidR="00866605" w:rsidRDefault="0086660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E6381B" w:rsidRPr="001641D7" w:rsidRDefault="00E6381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36BDE" w:rsidRPr="00E36BDE">
      <w:rPr>
        <w:noProof/>
        <w:sz w:val="20"/>
        <w:szCs w:val="20"/>
        <w:lang w:val="pl-PL"/>
      </w:rPr>
      <w:t>45</w:t>
    </w:r>
    <w:r w:rsidRPr="001641D7">
      <w:rPr>
        <w:sz w:val="20"/>
        <w:szCs w:val="20"/>
      </w:rPr>
      <w:fldChar w:fldCharType="end"/>
    </w:r>
  </w:p>
  <w:p w14:paraId="5154591C" w14:textId="77777777" w:rsidR="00E6381B" w:rsidRDefault="00E63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8785" w14:textId="77777777" w:rsidR="00866605" w:rsidRDefault="00866605" w:rsidP="0048109A">
      <w:r>
        <w:separator/>
      </w:r>
    </w:p>
  </w:footnote>
  <w:footnote w:type="continuationSeparator" w:id="0">
    <w:p w14:paraId="17B3F27E" w14:textId="77777777" w:rsidR="00866605" w:rsidRDefault="00866605" w:rsidP="0048109A">
      <w:r>
        <w:continuationSeparator/>
      </w:r>
    </w:p>
  </w:footnote>
  <w:footnote w:id="1">
    <w:p w14:paraId="31DE1773" w14:textId="77777777" w:rsidR="00E6381B" w:rsidRDefault="00E6381B" w:rsidP="00573106">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9FA034E0"/>
    <w:lvl w:ilvl="0" w:tplc="D38C61E0">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E190EB6"/>
    <w:multiLevelType w:val="hybridMultilevel"/>
    <w:tmpl w:val="9A2C0598"/>
    <w:lvl w:ilvl="0" w:tplc="669A9EB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49F5E0E"/>
    <w:multiLevelType w:val="multilevel"/>
    <w:tmpl w:val="EDC06F1E"/>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9">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A64681"/>
    <w:multiLevelType w:val="hybridMultilevel"/>
    <w:tmpl w:val="80D0163C"/>
    <w:lvl w:ilvl="0" w:tplc="0C1CE9EE">
      <w:start w:val="1"/>
      <w:numFmt w:val="decimal"/>
      <w:lvlText w:val="%1)"/>
      <w:lvlJc w:val="left"/>
      <w:pPr>
        <w:ind w:left="502"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4DE156D"/>
    <w:multiLevelType w:val="multilevel"/>
    <w:tmpl w:val="39CCC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1">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5">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7">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1">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E91BEF"/>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8087DEC"/>
    <w:multiLevelType w:val="hybridMultilevel"/>
    <w:tmpl w:val="1B3AEB3C"/>
    <w:lvl w:ilvl="0" w:tplc="0C1CE9EE">
      <w:start w:val="1"/>
      <w:numFmt w:val="decimal"/>
      <w:lvlText w:val="%1)"/>
      <w:lvlJc w:val="left"/>
      <w:pPr>
        <w:ind w:left="502"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0312A6"/>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0">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2">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6ECC61CB"/>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2">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0"/>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9"/>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62"/>
  </w:num>
  <w:num w:numId="14">
    <w:abstractNumId w:val="18"/>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0"/>
  </w:num>
  <w:num w:numId="1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60"/>
  </w:num>
  <w:num w:numId="22">
    <w:abstractNumId w:val="63"/>
  </w:num>
  <w:num w:numId="23">
    <w:abstractNumId w:val="55"/>
  </w:num>
  <w:num w:numId="24">
    <w:abstractNumId w:val="19"/>
  </w:num>
  <w:num w:numId="25">
    <w:abstractNumId w:val="26"/>
  </w:num>
  <w:num w:numId="26">
    <w:abstractNumId w:val="23"/>
  </w:num>
  <w:num w:numId="27">
    <w:abstractNumId w:val="47"/>
  </w:num>
  <w:num w:numId="28">
    <w:abstractNumId w:val="51"/>
  </w:num>
  <w:num w:numId="29">
    <w:abstractNumId w:val="92"/>
  </w:num>
  <w:num w:numId="30">
    <w:abstractNumId w:val="43"/>
  </w:num>
  <w:num w:numId="31">
    <w:abstractNumId w:val="54"/>
  </w:num>
  <w:num w:numId="32">
    <w:abstractNumId w:val="74"/>
  </w:num>
  <w:num w:numId="33">
    <w:abstractNumId w:val="79"/>
  </w:num>
  <w:num w:numId="34">
    <w:abstractNumId w:val="37"/>
  </w:num>
  <w:num w:numId="35">
    <w:abstractNumId w:val="13"/>
  </w:num>
  <w:num w:numId="36">
    <w:abstractNumId w:val="15"/>
  </w:num>
  <w:num w:numId="37">
    <w:abstractNumId w:val="64"/>
  </w:num>
  <w:num w:numId="38">
    <w:abstractNumId w:val="81"/>
  </w:num>
  <w:num w:numId="39">
    <w:abstractNumId w:val="44"/>
  </w:num>
  <w:num w:numId="40">
    <w:abstractNumId w:val="36"/>
  </w:num>
  <w:num w:numId="41">
    <w:abstractNumId w:val="22"/>
  </w:num>
  <w:num w:numId="42">
    <w:abstractNumId w:val="45"/>
  </w:num>
  <w:num w:numId="43">
    <w:abstractNumId w:val="78"/>
  </w:num>
  <w:num w:numId="44">
    <w:abstractNumId w:val="16"/>
  </w:num>
  <w:num w:numId="45">
    <w:abstractNumId w:val="84"/>
  </w:num>
  <w:num w:numId="46">
    <w:abstractNumId w:val="57"/>
  </w:num>
  <w:num w:numId="47">
    <w:abstractNumId w:val="68"/>
  </w:num>
  <w:num w:numId="48">
    <w:abstractNumId w:val="1"/>
  </w:num>
  <w:num w:numId="49">
    <w:abstractNumId w:val="3"/>
  </w:num>
  <w:num w:numId="50">
    <w:abstractNumId w:val="4"/>
  </w:num>
  <w:num w:numId="51">
    <w:abstractNumId w:val="5"/>
  </w:num>
  <w:num w:numId="52">
    <w:abstractNumId w:val="6"/>
  </w:num>
  <w:num w:numId="53">
    <w:abstractNumId w:val="41"/>
  </w:num>
  <w:num w:numId="54">
    <w:abstractNumId w:val="83"/>
  </w:num>
  <w:num w:numId="55">
    <w:abstractNumId w:val="24"/>
  </w:num>
  <w:num w:numId="56">
    <w:abstractNumId w:val="82"/>
  </w:num>
  <w:num w:numId="57">
    <w:abstractNumId w:val="88"/>
  </w:num>
  <w:num w:numId="58">
    <w:abstractNumId w:val="75"/>
  </w:num>
  <w:num w:numId="59">
    <w:abstractNumId w:val="32"/>
  </w:num>
  <w:num w:numId="60">
    <w:abstractNumId w:val="77"/>
  </w:num>
  <w:num w:numId="61">
    <w:abstractNumId w:val="71"/>
  </w:num>
  <w:num w:numId="62">
    <w:abstractNumId w:val="90"/>
  </w:num>
  <w:num w:numId="63">
    <w:abstractNumId w:val="29"/>
  </w:num>
  <w:num w:numId="64">
    <w:abstractNumId w:val="48"/>
  </w:num>
  <w:num w:numId="65">
    <w:abstractNumId w:val="56"/>
  </w:num>
  <w:num w:numId="66">
    <w:abstractNumId w:val="30"/>
  </w:num>
  <w:num w:numId="67">
    <w:abstractNumId w:val="87"/>
  </w:num>
  <w:num w:numId="68">
    <w:abstractNumId w:val="61"/>
  </w:num>
  <w:num w:numId="69">
    <w:abstractNumId w:val="12"/>
  </w:num>
  <w:num w:numId="70">
    <w:abstractNumId w:val="21"/>
  </w:num>
  <w:num w:numId="71">
    <w:abstractNumId w:val="7"/>
  </w:num>
  <w:num w:numId="72">
    <w:abstractNumId w:val="11"/>
  </w:num>
  <w:num w:numId="73">
    <w:abstractNumId w:val="80"/>
  </w:num>
  <w:num w:numId="74">
    <w:abstractNumId w:val="8"/>
  </w:num>
  <w:num w:numId="75">
    <w:abstractNumId w:val="27"/>
  </w:num>
  <w:num w:numId="76">
    <w:abstractNumId w:val="67"/>
  </w:num>
  <w:num w:numId="77">
    <w:abstractNumId w:val="70"/>
  </w:num>
  <w:num w:numId="78">
    <w:abstractNumId w:val="94"/>
  </w:num>
  <w:num w:numId="79">
    <w:abstractNumId w:val="14"/>
  </w:num>
  <w:num w:numId="80">
    <w:abstractNumId w:val="31"/>
  </w:num>
  <w:num w:numId="81">
    <w:abstractNumId w:val="72"/>
  </w:num>
  <w:num w:numId="82">
    <w:abstractNumId w:val="86"/>
  </w:num>
  <w:num w:numId="83">
    <w:abstractNumId w:val="93"/>
  </w:num>
  <w:num w:numId="84">
    <w:abstractNumId w:val="40"/>
  </w:num>
  <w:num w:numId="85">
    <w:abstractNumId w:val="89"/>
  </w:num>
  <w:num w:numId="86">
    <w:abstractNumId w:val="25"/>
  </w:num>
  <w:num w:numId="87">
    <w:abstractNumId w:val="52"/>
  </w:num>
  <w:num w:numId="88">
    <w:abstractNumId w:val="95"/>
  </w:num>
  <w:num w:numId="89">
    <w:abstractNumId w:val="59"/>
  </w:num>
  <w:num w:numId="90">
    <w:abstractNumId w:val="33"/>
  </w:num>
  <w:num w:numId="91">
    <w:abstractNumId w:val="76"/>
  </w:num>
  <w:num w:numId="92">
    <w:abstractNumId w:val="85"/>
  </w:num>
  <w:num w:numId="93">
    <w:abstractNumId w:val="28"/>
  </w:num>
  <w:num w:numId="94">
    <w:abstractNumId w:val="39"/>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18DA"/>
    <w:rsid w:val="000050D5"/>
    <w:rsid w:val="000079E0"/>
    <w:rsid w:val="00010F6B"/>
    <w:rsid w:val="000116D8"/>
    <w:rsid w:val="0001203A"/>
    <w:rsid w:val="00017700"/>
    <w:rsid w:val="0002067B"/>
    <w:rsid w:val="00022C30"/>
    <w:rsid w:val="00024636"/>
    <w:rsid w:val="00034114"/>
    <w:rsid w:val="0004263D"/>
    <w:rsid w:val="000524AE"/>
    <w:rsid w:val="00052800"/>
    <w:rsid w:val="0005336E"/>
    <w:rsid w:val="00054184"/>
    <w:rsid w:val="000560A6"/>
    <w:rsid w:val="00057B05"/>
    <w:rsid w:val="000650D0"/>
    <w:rsid w:val="00070A9F"/>
    <w:rsid w:val="00072C70"/>
    <w:rsid w:val="00090FFF"/>
    <w:rsid w:val="00091765"/>
    <w:rsid w:val="00093C3A"/>
    <w:rsid w:val="000943D7"/>
    <w:rsid w:val="000960A9"/>
    <w:rsid w:val="000A1AB6"/>
    <w:rsid w:val="000A411F"/>
    <w:rsid w:val="000A6B0E"/>
    <w:rsid w:val="000A6FAD"/>
    <w:rsid w:val="000B07F9"/>
    <w:rsid w:val="000B0F58"/>
    <w:rsid w:val="000C7C2C"/>
    <w:rsid w:val="000D1B59"/>
    <w:rsid w:val="000D361B"/>
    <w:rsid w:val="000D6C20"/>
    <w:rsid w:val="000D7634"/>
    <w:rsid w:val="000E5749"/>
    <w:rsid w:val="001028C9"/>
    <w:rsid w:val="00105DAE"/>
    <w:rsid w:val="00106412"/>
    <w:rsid w:val="00106C32"/>
    <w:rsid w:val="00116EC6"/>
    <w:rsid w:val="00123C01"/>
    <w:rsid w:val="001279EA"/>
    <w:rsid w:val="0013160D"/>
    <w:rsid w:val="00131662"/>
    <w:rsid w:val="0013413D"/>
    <w:rsid w:val="0014097E"/>
    <w:rsid w:val="0014613C"/>
    <w:rsid w:val="00147A2D"/>
    <w:rsid w:val="0015266A"/>
    <w:rsid w:val="0015489E"/>
    <w:rsid w:val="00157A48"/>
    <w:rsid w:val="00163340"/>
    <w:rsid w:val="00163EC5"/>
    <w:rsid w:val="001641D7"/>
    <w:rsid w:val="0016760B"/>
    <w:rsid w:val="00170D58"/>
    <w:rsid w:val="001746E4"/>
    <w:rsid w:val="001802D9"/>
    <w:rsid w:val="00181B41"/>
    <w:rsid w:val="00182DCC"/>
    <w:rsid w:val="00183424"/>
    <w:rsid w:val="00186018"/>
    <w:rsid w:val="00191C25"/>
    <w:rsid w:val="00192C09"/>
    <w:rsid w:val="001939AA"/>
    <w:rsid w:val="001962C7"/>
    <w:rsid w:val="00197620"/>
    <w:rsid w:val="00197ED2"/>
    <w:rsid w:val="001A27B2"/>
    <w:rsid w:val="001B4932"/>
    <w:rsid w:val="001C2CD3"/>
    <w:rsid w:val="001C423A"/>
    <w:rsid w:val="001C690A"/>
    <w:rsid w:val="001D15BF"/>
    <w:rsid w:val="001D20AB"/>
    <w:rsid w:val="001D2C37"/>
    <w:rsid w:val="001D3C1E"/>
    <w:rsid w:val="001D70C8"/>
    <w:rsid w:val="001E128B"/>
    <w:rsid w:val="001E7E3B"/>
    <w:rsid w:val="001F1972"/>
    <w:rsid w:val="001F3290"/>
    <w:rsid w:val="001F35F8"/>
    <w:rsid w:val="001F40D6"/>
    <w:rsid w:val="00200190"/>
    <w:rsid w:val="002012BC"/>
    <w:rsid w:val="0021146C"/>
    <w:rsid w:val="00212A91"/>
    <w:rsid w:val="00217648"/>
    <w:rsid w:val="00220236"/>
    <w:rsid w:val="00220FF0"/>
    <w:rsid w:val="00221A3C"/>
    <w:rsid w:val="002234C7"/>
    <w:rsid w:val="00225663"/>
    <w:rsid w:val="00230CB4"/>
    <w:rsid w:val="00234915"/>
    <w:rsid w:val="00234B0C"/>
    <w:rsid w:val="002352B1"/>
    <w:rsid w:val="0024358A"/>
    <w:rsid w:val="0024683B"/>
    <w:rsid w:val="0024735F"/>
    <w:rsid w:val="00251775"/>
    <w:rsid w:val="002624AC"/>
    <w:rsid w:val="002719B1"/>
    <w:rsid w:val="00272125"/>
    <w:rsid w:val="00272180"/>
    <w:rsid w:val="002738D6"/>
    <w:rsid w:val="00276230"/>
    <w:rsid w:val="002820E9"/>
    <w:rsid w:val="0028318A"/>
    <w:rsid w:val="00283B52"/>
    <w:rsid w:val="00284AE7"/>
    <w:rsid w:val="00284ED6"/>
    <w:rsid w:val="002873F7"/>
    <w:rsid w:val="00294BED"/>
    <w:rsid w:val="0029623E"/>
    <w:rsid w:val="00297618"/>
    <w:rsid w:val="002A0FA0"/>
    <w:rsid w:val="002A5832"/>
    <w:rsid w:val="002B40C3"/>
    <w:rsid w:val="002C1E24"/>
    <w:rsid w:val="002C37C9"/>
    <w:rsid w:val="002D0407"/>
    <w:rsid w:val="002F06E9"/>
    <w:rsid w:val="002F6534"/>
    <w:rsid w:val="002F727B"/>
    <w:rsid w:val="00302B17"/>
    <w:rsid w:val="00302BF2"/>
    <w:rsid w:val="003110BE"/>
    <w:rsid w:val="00312D3A"/>
    <w:rsid w:val="00313B45"/>
    <w:rsid w:val="0032225D"/>
    <w:rsid w:val="00325C4C"/>
    <w:rsid w:val="00334B81"/>
    <w:rsid w:val="00335732"/>
    <w:rsid w:val="00342C0E"/>
    <w:rsid w:val="00361C2A"/>
    <w:rsid w:val="003628BD"/>
    <w:rsid w:val="003629F5"/>
    <w:rsid w:val="00366922"/>
    <w:rsid w:val="00372078"/>
    <w:rsid w:val="003724AF"/>
    <w:rsid w:val="0038091C"/>
    <w:rsid w:val="00383EB9"/>
    <w:rsid w:val="00390759"/>
    <w:rsid w:val="00392E9B"/>
    <w:rsid w:val="003A0645"/>
    <w:rsid w:val="003A75AB"/>
    <w:rsid w:val="003B18EF"/>
    <w:rsid w:val="003B1FAB"/>
    <w:rsid w:val="003B5B04"/>
    <w:rsid w:val="003C4BEE"/>
    <w:rsid w:val="003C4D77"/>
    <w:rsid w:val="003D0547"/>
    <w:rsid w:val="003D17DD"/>
    <w:rsid w:val="003E1F53"/>
    <w:rsid w:val="003E5140"/>
    <w:rsid w:val="003F6190"/>
    <w:rsid w:val="0040147E"/>
    <w:rsid w:val="0040200D"/>
    <w:rsid w:val="0040463B"/>
    <w:rsid w:val="00410870"/>
    <w:rsid w:val="004156CD"/>
    <w:rsid w:val="00420045"/>
    <w:rsid w:val="00420E17"/>
    <w:rsid w:val="00421F3C"/>
    <w:rsid w:val="00433DA7"/>
    <w:rsid w:val="00436353"/>
    <w:rsid w:val="00461B27"/>
    <w:rsid w:val="00475CE7"/>
    <w:rsid w:val="0048109A"/>
    <w:rsid w:val="00481CDE"/>
    <w:rsid w:val="00493BFD"/>
    <w:rsid w:val="00493C48"/>
    <w:rsid w:val="004A31B0"/>
    <w:rsid w:val="004A4273"/>
    <w:rsid w:val="004B52AA"/>
    <w:rsid w:val="004C1F69"/>
    <w:rsid w:val="004D0280"/>
    <w:rsid w:val="004D0DDE"/>
    <w:rsid w:val="004D2F13"/>
    <w:rsid w:val="004D300F"/>
    <w:rsid w:val="004D5252"/>
    <w:rsid w:val="004D74BE"/>
    <w:rsid w:val="004E7268"/>
    <w:rsid w:val="004F11A1"/>
    <w:rsid w:val="004F3A0C"/>
    <w:rsid w:val="005009F8"/>
    <w:rsid w:val="00500EBB"/>
    <w:rsid w:val="0050274F"/>
    <w:rsid w:val="00504243"/>
    <w:rsid w:val="00507098"/>
    <w:rsid w:val="00510C57"/>
    <w:rsid w:val="00516904"/>
    <w:rsid w:val="005226A7"/>
    <w:rsid w:val="00526B09"/>
    <w:rsid w:val="00530C11"/>
    <w:rsid w:val="00530DFC"/>
    <w:rsid w:val="0053326F"/>
    <w:rsid w:val="005415DD"/>
    <w:rsid w:val="005425E8"/>
    <w:rsid w:val="005529E3"/>
    <w:rsid w:val="00560C25"/>
    <w:rsid w:val="00565BD4"/>
    <w:rsid w:val="005667EA"/>
    <w:rsid w:val="00570128"/>
    <w:rsid w:val="005712CC"/>
    <w:rsid w:val="00572BFE"/>
    <w:rsid w:val="00573106"/>
    <w:rsid w:val="0057428B"/>
    <w:rsid w:val="0057631D"/>
    <w:rsid w:val="00592FAF"/>
    <w:rsid w:val="005A1675"/>
    <w:rsid w:val="005A2E6D"/>
    <w:rsid w:val="005A4A6B"/>
    <w:rsid w:val="005B0D5C"/>
    <w:rsid w:val="005B130E"/>
    <w:rsid w:val="005B4378"/>
    <w:rsid w:val="005B5800"/>
    <w:rsid w:val="005B62B2"/>
    <w:rsid w:val="005B6817"/>
    <w:rsid w:val="005B6988"/>
    <w:rsid w:val="005B7B24"/>
    <w:rsid w:val="005B7B89"/>
    <w:rsid w:val="005C1A9B"/>
    <w:rsid w:val="005C1D6B"/>
    <w:rsid w:val="005C3140"/>
    <w:rsid w:val="005C6C20"/>
    <w:rsid w:val="005C7709"/>
    <w:rsid w:val="005D4C84"/>
    <w:rsid w:val="005E1094"/>
    <w:rsid w:val="005E400A"/>
    <w:rsid w:val="005E7E56"/>
    <w:rsid w:val="005F133F"/>
    <w:rsid w:val="005F3FF3"/>
    <w:rsid w:val="00602839"/>
    <w:rsid w:val="00604904"/>
    <w:rsid w:val="00617674"/>
    <w:rsid w:val="00626410"/>
    <w:rsid w:val="006269F8"/>
    <w:rsid w:val="0063028B"/>
    <w:rsid w:val="006306DE"/>
    <w:rsid w:val="006310BA"/>
    <w:rsid w:val="00640E98"/>
    <w:rsid w:val="006416E5"/>
    <w:rsid w:val="00642F72"/>
    <w:rsid w:val="00645B7D"/>
    <w:rsid w:val="00647AFA"/>
    <w:rsid w:val="00653D75"/>
    <w:rsid w:val="0065532F"/>
    <w:rsid w:val="006649F6"/>
    <w:rsid w:val="006652EC"/>
    <w:rsid w:val="00670772"/>
    <w:rsid w:val="00672131"/>
    <w:rsid w:val="00673493"/>
    <w:rsid w:val="006754D6"/>
    <w:rsid w:val="00681742"/>
    <w:rsid w:val="00681F69"/>
    <w:rsid w:val="006824A4"/>
    <w:rsid w:val="00686522"/>
    <w:rsid w:val="00690925"/>
    <w:rsid w:val="00690B89"/>
    <w:rsid w:val="00690CDC"/>
    <w:rsid w:val="00691CC0"/>
    <w:rsid w:val="00693430"/>
    <w:rsid w:val="00693FDB"/>
    <w:rsid w:val="00694315"/>
    <w:rsid w:val="00697611"/>
    <w:rsid w:val="006A1A22"/>
    <w:rsid w:val="006A375C"/>
    <w:rsid w:val="006A615D"/>
    <w:rsid w:val="006B21E2"/>
    <w:rsid w:val="006B3FF9"/>
    <w:rsid w:val="006B7354"/>
    <w:rsid w:val="006B7478"/>
    <w:rsid w:val="006C4584"/>
    <w:rsid w:val="006C5B60"/>
    <w:rsid w:val="006C7CF6"/>
    <w:rsid w:val="006D420F"/>
    <w:rsid w:val="006D75F4"/>
    <w:rsid w:val="006D77DA"/>
    <w:rsid w:val="006D7B29"/>
    <w:rsid w:val="006E02EA"/>
    <w:rsid w:val="006E2970"/>
    <w:rsid w:val="006E50CF"/>
    <w:rsid w:val="006F4F9A"/>
    <w:rsid w:val="006F774B"/>
    <w:rsid w:val="006F7C62"/>
    <w:rsid w:val="00702CB3"/>
    <w:rsid w:val="007042D6"/>
    <w:rsid w:val="00712E50"/>
    <w:rsid w:val="007157D9"/>
    <w:rsid w:val="00722B4D"/>
    <w:rsid w:val="00724778"/>
    <w:rsid w:val="0072481F"/>
    <w:rsid w:val="00730A32"/>
    <w:rsid w:val="0073741E"/>
    <w:rsid w:val="00740B2D"/>
    <w:rsid w:val="00744E69"/>
    <w:rsid w:val="007540B3"/>
    <w:rsid w:val="007566D5"/>
    <w:rsid w:val="00765445"/>
    <w:rsid w:val="00770760"/>
    <w:rsid w:val="00770C7C"/>
    <w:rsid w:val="007727D3"/>
    <w:rsid w:val="00773D41"/>
    <w:rsid w:val="007746B8"/>
    <w:rsid w:val="007809A2"/>
    <w:rsid w:val="00790537"/>
    <w:rsid w:val="00790FAE"/>
    <w:rsid w:val="007944BB"/>
    <w:rsid w:val="00794FBD"/>
    <w:rsid w:val="0079593B"/>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7F2DA1"/>
    <w:rsid w:val="008004D1"/>
    <w:rsid w:val="00806045"/>
    <w:rsid w:val="00810887"/>
    <w:rsid w:val="0082349B"/>
    <w:rsid w:val="00830230"/>
    <w:rsid w:val="008324E1"/>
    <w:rsid w:val="008349BF"/>
    <w:rsid w:val="008363CB"/>
    <w:rsid w:val="00841C24"/>
    <w:rsid w:val="00844927"/>
    <w:rsid w:val="00847948"/>
    <w:rsid w:val="008479CB"/>
    <w:rsid w:val="00851046"/>
    <w:rsid w:val="008518C6"/>
    <w:rsid w:val="00852C8F"/>
    <w:rsid w:val="00856BFA"/>
    <w:rsid w:val="00862B62"/>
    <w:rsid w:val="00866605"/>
    <w:rsid w:val="00867336"/>
    <w:rsid w:val="008729D9"/>
    <w:rsid w:val="00872EC3"/>
    <w:rsid w:val="00874EDC"/>
    <w:rsid w:val="00875EAC"/>
    <w:rsid w:val="00877FF5"/>
    <w:rsid w:val="008826BC"/>
    <w:rsid w:val="008840DE"/>
    <w:rsid w:val="008861D7"/>
    <w:rsid w:val="0088770C"/>
    <w:rsid w:val="008906D7"/>
    <w:rsid w:val="0089422D"/>
    <w:rsid w:val="00894742"/>
    <w:rsid w:val="00896C02"/>
    <w:rsid w:val="008A4858"/>
    <w:rsid w:val="008B2DC2"/>
    <w:rsid w:val="008B30FA"/>
    <w:rsid w:val="008C6999"/>
    <w:rsid w:val="008D6196"/>
    <w:rsid w:val="008D761F"/>
    <w:rsid w:val="008E2C7F"/>
    <w:rsid w:val="008E4A6A"/>
    <w:rsid w:val="008E5558"/>
    <w:rsid w:val="008E705B"/>
    <w:rsid w:val="008F463E"/>
    <w:rsid w:val="00906633"/>
    <w:rsid w:val="00910AC7"/>
    <w:rsid w:val="00913F45"/>
    <w:rsid w:val="009159FF"/>
    <w:rsid w:val="009217FB"/>
    <w:rsid w:val="00924433"/>
    <w:rsid w:val="009244BD"/>
    <w:rsid w:val="00924EBD"/>
    <w:rsid w:val="009318CB"/>
    <w:rsid w:val="00933F61"/>
    <w:rsid w:val="009341ED"/>
    <w:rsid w:val="009410E4"/>
    <w:rsid w:val="00947C49"/>
    <w:rsid w:val="009501CC"/>
    <w:rsid w:val="009518A8"/>
    <w:rsid w:val="00966230"/>
    <w:rsid w:val="00967EAD"/>
    <w:rsid w:val="00970AB7"/>
    <w:rsid w:val="00976863"/>
    <w:rsid w:val="00987752"/>
    <w:rsid w:val="0099364B"/>
    <w:rsid w:val="009A2A71"/>
    <w:rsid w:val="009B08F3"/>
    <w:rsid w:val="009B0FDA"/>
    <w:rsid w:val="009B1821"/>
    <w:rsid w:val="009B249C"/>
    <w:rsid w:val="009B28F4"/>
    <w:rsid w:val="009B6F0B"/>
    <w:rsid w:val="009C4FAE"/>
    <w:rsid w:val="009D38B7"/>
    <w:rsid w:val="009D47D7"/>
    <w:rsid w:val="009D4993"/>
    <w:rsid w:val="009E1475"/>
    <w:rsid w:val="009E68F8"/>
    <w:rsid w:val="009F221B"/>
    <w:rsid w:val="00A01F7C"/>
    <w:rsid w:val="00A06D6D"/>
    <w:rsid w:val="00A1435E"/>
    <w:rsid w:val="00A156D3"/>
    <w:rsid w:val="00A17F80"/>
    <w:rsid w:val="00A23186"/>
    <w:rsid w:val="00A269F0"/>
    <w:rsid w:val="00A27AF3"/>
    <w:rsid w:val="00A322B3"/>
    <w:rsid w:val="00A344A2"/>
    <w:rsid w:val="00A35450"/>
    <w:rsid w:val="00A37DEC"/>
    <w:rsid w:val="00A410C5"/>
    <w:rsid w:val="00A4424F"/>
    <w:rsid w:val="00A5513A"/>
    <w:rsid w:val="00A55BE0"/>
    <w:rsid w:val="00A56191"/>
    <w:rsid w:val="00A56254"/>
    <w:rsid w:val="00A568D1"/>
    <w:rsid w:val="00A6669E"/>
    <w:rsid w:val="00A6765E"/>
    <w:rsid w:val="00A7027B"/>
    <w:rsid w:val="00A73BB8"/>
    <w:rsid w:val="00A84686"/>
    <w:rsid w:val="00A85C32"/>
    <w:rsid w:val="00A9285B"/>
    <w:rsid w:val="00A967D7"/>
    <w:rsid w:val="00AA5E54"/>
    <w:rsid w:val="00AB47D6"/>
    <w:rsid w:val="00AB6412"/>
    <w:rsid w:val="00AB7484"/>
    <w:rsid w:val="00AB74AD"/>
    <w:rsid w:val="00AC14E0"/>
    <w:rsid w:val="00AC1E22"/>
    <w:rsid w:val="00AD5BC9"/>
    <w:rsid w:val="00AD7B97"/>
    <w:rsid w:val="00AE4AAA"/>
    <w:rsid w:val="00AE62BD"/>
    <w:rsid w:val="00AF3135"/>
    <w:rsid w:val="00AF353C"/>
    <w:rsid w:val="00AF71AC"/>
    <w:rsid w:val="00B00E1E"/>
    <w:rsid w:val="00B046B2"/>
    <w:rsid w:val="00B047A7"/>
    <w:rsid w:val="00B10FAC"/>
    <w:rsid w:val="00B147BA"/>
    <w:rsid w:val="00B16495"/>
    <w:rsid w:val="00B16A1E"/>
    <w:rsid w:val="00B205AE"/>
    <w:rsid w:val="00B211DF"/>
    <w:rsid w:val="00B22A16"/>
    <w:rsid w:val="00B24B00"/>
    <w:rsid w:val="00B25191"/>
    <w:rsid w:val="00B32962"/>
    <w:rsid w:val="00B33051"/>
    <w:rsid w:val="00B371B2"/>
    <w:rsid w:val="00B410AF"/>
    <w:rsid w:val="00B4534C"/>
    <w:rsid w:val="00B51AAE"/>
    <w:rsid w:val="00B521B9"/>
    <w:rsid w:val="00B54605"/>
    <w:rsid w:val="00B56B23"/>
    <w:rsid w:val="00B56E0F"/>
    <w:rsid w:val="00B61106"/>
    <w:rsid w:val="00B62972"/>
    <w:rsid w:val="00B651C2"/>
    <w:rsid w:val="00B7339B"/>
    <w:rsid w:val="00B74B4A"/>
    <w:rsid w:val="00B750B5"/>
    <w:rsid w:val="00B77C8A"/>
    <w:rsid w:val="00B82035"/>
    <w:rsid w:val="00B9051F"/>
    <w:rsid w:val="00B95D50"/>
    <w:rsid w:val="00BA33AA"/>
    <w:rsid w:val="00BA7925"/>
    <w:rsid w:val="00BA7EFF"/>
    <w:rsid w:val="00BB672E"/>
    <w:rsid w:val="00BC17A0"/>
    <w:rsid w:val="00BC1CE3"/>
    <w:rsid w:val="00BC2FA5"/>
    <w:rsid w:val="00BD18B6"/>
    <w:rsid w:val="00BD50BD"/>
    <w:rsid w:val="00BD7DB1"/>
    <w:rsid w:val="00BE0BC2"/>
    <w:rsid w:val="00BE7CB3"/>
    <w:rsid w:val="00BF1A8C"/>
    <w:rsid w:val="00C05308"/>
    <w:rsid w:val="00C11E3F"/>
    <w:rsid w:val="00C12104"/>
    <w:rsid w:val="00C13CE7"/>
    <w:rsid w:val="00C15B72"/>
    <w:rsid w:val="00C213AE"/>
    <w:rsid w:val="00C307AE"/>
    <w:rsid w:val="00C417B3"/>
    <w:rsid w:val="00C43922"/>
    <w:rsid w:val="00C440AD"/>
    <w:rsid w:val="00C52377"/>
    <w:rsid w:val="00C52CD5"/>
    <w:rsid w:val="00C52E75"/>
    <w:rsid w:val="00C570E2"/>
    <w:rsid w:val="00C61E79"/>
    <w:rsid w:val="00C630B9"/>
    <w:rsid w:val="00C6520E"/>
    <w:rsid w:val="00C66F87"/>
    <w:rsid w:val="00C67685"/>
    <w:rsid w:val="00C732D3"/>
    <w:rsid w:val="00C74498"/>
    <w:rsid w:val="00C747E8"/>
    <w:rsid w:val="00C80032"/>
    <w:rsid w:val="00C80596"/>
    <w:rsid w:val="00C8092F"/>
    <w:rsid w:val="00C847C5"/>
    <w:rsid w:val="00C94186"/>
    <w:rsid w:val="00CA0FC8"/>
    <w:rsid w:val="00CA1ECA"/>
    <w:rsid w:val="00CA25A9"/>
    <w:rsid w:val="00CC1C3D"/>
    <w:rsid w:val="00CC7043"/>
    <w:rsid w:val="00CD0F2F"/>
    <w:rsid w:val="00CD18CD"/>
    <w:rsid w:val="00CD3C8B"/>
    <w:rsid w:val="00CD5A34"/>
    <w:rsid w:val="00CD7996"/>
    <w:rsid w:val="00CE779E"/>
    <w:rsid w:val="00CF01E1"/>
    <w:rsid w:val="00CF5498"/>
    <w:rsid w:val="00CF79AF"/>
    <w:rsid w:val="00D05598"/>
    <w:rsid w:val="00D0793B"/>
    <w:rsid w:val="00D10142"/>
    <w:rsid w:val="00D1575F"/>
    <w:rsid w:val="00D226F5"/>
    <w:rsid w:val="00D22FE6"/>
    <w:rsid w:val="00D237BA"/>
    <w:rsid w:val="00D2745F"/>
    <w:rsid w:val="00D32AD5"/>
    <w:rsid w:val="00D356F6"/>
    <w:rsid w:val="00D426DA"/>
    <w:rsid w:val="00D5395B"/>
    <w:rsid w:val="00D55C08"/>
    <w:rsid w:val="00D562A9"/>
    <w:rsid w:val="00D57B58"/>
    <w:rsid w:val="00D63A3D"/>
    <w:rsid w:val="00D64421"/>
    <w:rsid w:val="00D71A54"/>
    <w:rsid w:val="00D74C53"/>
    <w:rsid w:val="00D7533D"/>
    <w:rsid w:val="00D80BA7"/>
    <w:rsid w:val="00D8362F"/>
    <w:rsid w:val="00D84B1B"/>
    <w:rsid w:val="00D85938"/>
    <w:rsid w:val="00D878A8"/>
    <w:rsid w:val="00D96743"/>
    <w:rsid w:val="00DA3464"/>
    <w:rsid w:val="00DA37A3"/>
    <w:rsid w:val="00DA3EA0"/>
    <w:rsid w:val="00DA4F90"/>
    <w:rsid w:val="00DA632E"/>
    <w:rsid w:val="00DA6B6C"/>
    <w:rsid w:val="00DC1B62"/>
    <w:rsid w:val="00DC3480"/>
    <w:rsid w:val="00DC4F06"/>
    <w:rsid w:val="00DC61E4"/>
    <w:rsid w:val="00DC6EA1"/>
    <w:rsid w:val="00DC7F2B"/>
    <w:rsid w:val="00DD096F"/>
    <w:rsid w:val="00E03ED4"/>
    <w:rsid w:val="00E06E21"/>
    <w:rsid w:val="00E07D29"/>
    <w:rsid w:val="00E1220F"/>
    <w:rsid w:val="00E17A10"/>
    <w:rsid w:val="00E205F6"/>
    <w:rsid w:val="00E25D44"/>
    <w:rsid w:val="00E3449B"/>
    <w:rsid w:val="00E36BDE"/>
    <w:rsid w:val="00E37E6C"/>
    <w:rsid w:val="00E45216"/>
    <w:rsid w:val="00E56C5C"/>
    <w:rsid w:val="00E60D94"/>
    <w:rsid w:val="00E6381B"/>
    <w:rsid w:val="00E66F74"/>
    <w:rsid w:val="00E7080A"/>
    <w:rsid w:val="00E70D40"/>
    <w:rsid w:val="00E72779"/>
    <w:rsid w:val="00E766EA"/>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E0F2D"/>
    <w:rsid w:val="00EE6BA8"/>
    <w:rsid w:val="00EE7BF3"/>
    <w:rsid w:val="00EF312B"/>
    <w:rsid w:val="00EF4E0B"/>
    <w:rsid w:val="00EF6BCD"/>
    <w:rsid w:val="00EF6FB1"/>
    <w:rsid w:val="00F00C0A"/>
    <w:rsid w:val="00F1461E"/>
    <w:rsid w:val="00F25597"/>
    <w:rsid w:val="00F26D0D"/>
    <w:rsid w:val="00F27309"/>
    <w:rsid w:val="00F310E0"/>
    <w:rsid w:val="00F3624B"/>
    <w:rsid w:val="00F37D6C"/>
    <w:rsid w:val="00F42563"/>
    <w:rsid w:val="00F4268D"/>
    <w:rsid w:val="00F46D33"/>
    <w:rsid w:val="00F50527"/>
    <w:rsid w:val="00F51E26"/>
    <w:rsid w:val="00F53418"/>
    <w:rsid w:val="00F53FE9"/>
    <w:rsid w:val="00F60205"/>
    <w:rsid w:val="00F64060"/>
    <w:rsid w:val="00F73D21"/>
    <w:rsid w:val="00F73DF7"/>
    <w:rsid w:val="00F74A93"/>
    <w:rsid w:val="00F775A9"/>
    <w:rsid w:val="00F77881"/>
    <w:rsid w:val="00F832FB"/>
    <w:rsid w:val="00F8448C"/>
    <w:rsid w:val="00F93FB2"/>
    <w:rsid w:val="00F95ED1"/>
    <w:rsid w:val="00F971F3"/>
    <w:rsid w:val="00FA1DC9"/>
    <w:rsid w:val="00FB0D43"/>
    <w:rsid w:val="00FB23F1"/>
    <w:rsid w:val="00FB4EDD"/>
    <w:rsid w:val="00FB7947"/>
    <w:rsid w:val="00FB7CAA"/>
    <w:rsid w:val="00FC115E"/>
    <w:rsid w:val="00FC200C"/>
    <w:rsid w:val="00FC28AF"/>
    <w:rsid w:val="00FC337C"/>
    <w:rsid w:val="00FC4EDF"/>
    <w:rsid w:val="00FC5091"/>
    <w:rsid w:val="00FD1465"/>
    <w:rsid w:val="00FD5881"/>
    <w:rsid w:val="00FD75CB"/>
    <w:rsid w:val="00FE04E6"/>
    <w:rsid w:val="00FE69DA"/>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kocot@igbmazovia.pl" TargetMode="External"/><Relationship Id="rId3" Type="http://schemas.openxmlformats.org/officeDocument/2006/relationships/styles" Target="styles.xml"/><Relationship Id="rId21" Type="http://schemas.openxmlformats.org/officeDocument/2006/relationships/hyperlink" Target="mailto:m.kocot@igb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igbmazovia.pl/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j.gazdzicka@igbmazovi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sekretariat@igbmazovia.pl" TargetMode="External"/><Relationship Id="rId19" Type="http://schemas.openxmlformats.org/officeDocument/2006/relationships/hyperlink" Target="mailto:z.milewsk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4FFB-B2AF-45B4-8949-B960D7B6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19297</Words>
  <Characters>115783</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134811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16</cp:revision>
  <cp:lastPrinted>2020-12-23T07:01:00Z</cp:lastPrinted>
  <dcterms:created xsi:type="dcterms:W3CDTF">2020-12-17T13:57:00Z</dcterms:created>
  <dcterms:modified xsi:type="dcterms:W3CDTF">2020-12-28T08:29:00Z</dcterms:modified>
</cp:coreProperties>
</file>