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4D854" w14:textId="77777777" w:rsidR="00F85E8A" w:rsidRPr="00242D68" w:rsidRDefault="00F85E8A" w:rsidP="00F85E8A">
      <w:pPr>
        <w:ind w:left="5664" w:firstLine="708"/>
        <w:jc w:val="both"/>
        <w:rPr>
          <w:i/>
          <w:color w:val="00B0F0"/>
          <w:sz w:val="22"/>
          <w:szCs w:val="22"/>
        </w:rPr>
      </w:pPr>
      <w:r w:rsidRPr="00242D68">
        <w:rPr>
          <w:i/>
          <w:color w:val="00B0F0"/>
          <w:sz w:val="22"/>
          <w:szCs w:val="22"/>
        </w:rPr>
        <w:t xml:space="preserve">Istotnie postanowienia umowy </w:t>
      </w:r>
    </w:p>
    <w:p w14:paraId="554BE821" w14:textId="77777777" w:rsidR="00F85E8A" w:rsidRPr="00242D68" w:rsidRDefault="00F85E8A" w:rsidP="00F85E8A">
      <w:pPr>
        <w:rPr>
          <w:b/>
          <w:color w:val="00B0F0"/>
          <w:sz w:val="22"/>
          <w:szCs w:val="22"/>
        </w:rPr>
      </w:pPr>
      <w:r w:rsidRPr="00242D68">
        <w:rPr>
          <w:b/>
          <w:color w:val="00B0F0"/>
          <w:sz w:val="22"/>
          <w:szCs w:val="22"/>
        </w:rPr>
        <w:t xml:space="preserve"> </w:t>
      </w:r>
    </w:p>
    <w:p w14:paraId="5C151D1E" w14:textId="77777777" w:rsidR="00F85E8A" w:rsidRPr="00242D68" w:rsidRDefault="00F85E8A" w:rsidP="00F85E8A">
      <w:pPr>
        <w:rPr>
          <w:b/>
          <w:color w:val="00B0F0"/>
          <w:sz w:val="22"/>
          <w:szCs w:val="22"/>
        </w:rPr>
      </w:pPr>
    </w:p>
    <w:p w14:paraId="3E3EBC04" w14:textId="77777777" w:rsidR="00B97CD8" w:rsidRDefault="00B97CD8" w:rsidP="00B97CD8">
      <w:pPr>
        <w:suppressAutoHyphens/>
        <w:spacing w:line="276" w:lineRule="auto"/>
        <w:ind w:left="2832" w:firstLine="48"/>
        <w:rPr>
          <w:b/>
          <w:sz w:val="24"/>
          <w:szCs w:val="24"/>
          <w:lang w:eastAsia="zh-CN"/>
        </w:rPr>
      </w:pPr>
      <w:r w:rsidRPr="00B97CD8">
        <w:rPr>
          <w:b/>
          <w:sz w:val="24"/>
          <w:szCs w:val="24"/>
          <w:lang w:eastAsia="zh-CN"/>
        </w:rPr>
        <w:t>Umowa dostawy Nr .......................</w:t>
      </w:r>
    </w:p>
    <w:p w14:paraId="2F01BC14" w14:textId="2C205BDD" w:rsidR="00D26486" w:rsidRPr="00D26486" w:rsidRDefault="00D26486" w:rsidP="00D26486">
      <w:pPr>
        <w:suppressAutoHyphens/>
        <w:spacing w:line="276" w:lineRule="auto"/>
        <w:jc w:val="both"/>
        <w:rPr>
          <w:i/>
          <w:sz w:val="24"/>
          <w:szCs w:val="24"/>
          <w:lang w:eastAsia="zh-CN"/>
        </w:rPr>
      </w:pPr>
      <w:r w:rsidRPr="00D26486">
        <w:rPr>
          <w:i/>
          <w:sz w:val="24"/>
          <w:szCs w:val="24"/>
          <w:lang w:eastAsia="zh-CN"/>
        </w:rPr>
        <w:t xml:space="preserve">Zawarta zgodnie z  § 12 ust. 1 pkt 1 </w:t>
      </w:r>
      <w:r>
        <w:rPr>
          <w:i/>
          <w:sz w:val="24"/>
          <w:szCs w:val="24"/>
          <w:lang w:eastAsia="zh-CN"/>
        </w:rPr>
        <w:t>(</w:t>
      </w:r>
      <w:r w:rsidRPr="00D26486">
        <w:rPr>
          <w:i/>
          <w:sz w:val="24"/>
          <w:szCs w:val="24"/>
          <w:lang w:eastAsia="zh-CN"/>
        </w:rPr>
        <w:t>wartości powyżej 50 000 zł do 130 000 zł netto</w:t>
      </w:r>
      <w:r>
        <w:rPr>
          <w:i/>
          <w:sz w:val="24"/>
          <w:szCs w:val="24"/>
          <w:lang w:eastAsia="zh-CN"/>
        </w:rPr>
        <w:t xml:space="preserve">) oraz </w:t>
      </w:r>
      <w:bookmarkStart w:id="0" w:name="_GoBack"/>
      <w:bookmarkEnd w:id="0"/>
      <w:r>
        <w:rPr>
          <w:i/>
          <w:sz w:val="24"/>
          <w:szCs w:val="24"/>
          <w:lang w:eastAsia="zh-CN"/>
        </w:rPr>
        <w:t xml:space="preserve"> </w:t>
      </w:r>
      <w:r w:rsidRPr="00D26486">
        <w:rPr>
          <w:i/>
          <w:sz w:val="24"/>
          <w:szCs w:val="24"/>
          <w:lang w:eastAsia="zh-CN"/>
        </w:rPr>
        <w:t>§ 9 ust. 1 Regulaminu udzielania zamówień publicznych w Mazowieckiej Instytucj</w:t>
      </w:r>
      <w:r>
        <w:rPr>
          <w:i/>
          <w:sz w:val="24"/>
          <w:szCs w:val="24"/>
          <w:lang w:eastAsia="zh-CN"/>
        </w:rPr>
        <w:t>i Gospodarki Budżetowej Mazovia</w:t>
      </w:r>
    </w:p>
    <w:p w14:paraId="07BFB8B4" w14:textId="77777777" w:rsidR="00B97CD8" w:rsidRPr="00D26486" w:rsidRDefault="00B97CD8" w:rsidP="00B97CD8">
      <w:pPr>
        <w:suppressAutoHyphens/>
        <w:spacing w:line="276" w:lineRule="auto"/>
        <w:ind w:left="2832" w:firstLine="708"/>
        <w:rPr>
          <w:i/>
          <w:sz w:val="24"/>
          <w:szCs w:val="24"/>
          <w:lang w:eastAsia="zh-CN"/>
        </w:rPr>
      </w:pPr>
    </w:p>
    <w:p w14:paraId="611D944D" w14:textId="77777777" w:rsidR="00B97CD8" w:rsidRPr="00B97CD8" w:rsidRDefault="00B97CD8" w:rsidP="00B97CD8">
      <w:pPr>
        <w:suppressAutoHyphens/>
        <w:spacing w:line="276" w:lineRule="auto"/>
        <w:jc w:val="both"/>
        <w:rPr>
          <w:b/>
          <w:sz w:val="24"/>
          <w:szCs w:val="24"/>
          <w:lang w:eastAsia="zh-CN"/>
        </w:rPr>
      </w:pPr>
      <w:r w:rsidRPr="00B97CD8">
        <w:rPr>
          <w:sz w:val="24"/>
          <w:szCs w:val="24"/>
          <w:lang w:eastAsia="zh-CN"/>
        </w:rPr>
        <w:t xml:space="preserve">zawarta w dniu ………….  pomiędzy: </w:t>
      </w:r>
    </w:p>
    <w:p w14:paraId="46CF2FAE" w14:textId="498AC51A" w:rsidR="00B97CD8" w:rsidRPr="00B97CD8" w:rsidRDefault="00B97CD8" w:rsidP="00B97CD8">
      <w:pPr>
        <w:suppressAutoHyphens/>
        <w:spacing w:line="276" w:lineRule="auto"/>
        <w:jc w:val="both"/>
        <w:rPr>
          <w:sz w:val="24"/>
          <w:szCs w:val="24"/>
          <w:lang w:eastAsia="zh-CN"/>
        </w:rPr>
      </w:pPr>
      <w:r w:rsidRPr="00B97CD8">
        <w:rPr>
          <w:b/>
          <w:sz w:val="24"/>
          <w:szCs w:val="24"/>
          <w:lang w:eastAsia="zh-CN"/>
        </w:rPr>
        <w:t>Mazowiecką Instytucją Gospodarki Budżetowej MAZOVIA</w:t>
      </w:r>
      <w:r w:rsidRPr="00B97CD8">
        <w:rPr>
          <w:sz w:val="24"/>
          <w:szCs w:val="24"/>
          <w:lang w:eastAsia="zh-CN"/>
        </w:rPr>
        <w:t xml:space="preserve"> z siedzibą w Warszawie (01-473) przy ul. Kocjana 3</w:t>
      </w:r>
      <w:r w:rsidR="00907D5E">
        <w:rPr>
          <w:sz w:val="24"/>
          <w:szCs w:val="24"/>
          <w:lang w:eastAsia="zh-CN"/>
        </w:rPr>
        <w:t>,</w:t>
      </w:r>
      <w:r w:rsidRPr="00B97CD8">
        <w:rPr>
          <w:sz w:val="24"/>
          <w:szCs w:val="24"/>
          <w:lang w:eastAsia="zh-CN"/>
        </w:rPr>
        <w:t xml:space="preserve"> zarejestrowaną w Sądzie Rejonowym dla  </w:t>
      </w:r>
      <w:r w:rsidR="00E932D3">
        <w:rPr>
          <w:sz w:val="24"/>
          <w:szCs w:val="24"/>
          <w:lang w:eastAsia="zh-CN"/>
        </w:rPr>
        <w:t xml:space="preserve">m.st. Warszawy w Warszawie, </w:t>
      </w:r>
      <w:r w:rsidRPr="00B97CD8">
        <w:rPr>
          <w:sz w:val="24"/>
          <w:szCs w:val="24"/>
          <w:lang w:eastAsia="zh-CN"/>
        </w:rPr>
        <w:t xml:space="preserve">Wydział Gospodarczy pod nr KRS 0000373652, NIP 5222967596, REGON 142732693 </w:t>
      </w:r>
    </w:p>
    <w:p w14:paraId="1564FAA8" w14:textId="77777777" w:rsidR="00B97CD8" w:rsidRPr="00B97CD8" w:rsidRDefault="00B97CD8" w:rsidP="00B97CD8">
      <w:pPr>
        <w:suppressAutoHyphens/>
        <w:spacing w:line="276" w:lineRule="auto"/>
        <w:jc w:val="both"/>
        <w:rPr>
          <w:sz w:val="24"/>
          <w:szCs w:val="24"/>
          <w:lang w:eastAsia="zh-CN"/>
        </w:rPr>
      </w:pPr>
      <w:r w:rsidRPr="00B97CD8">
        <w:rPr>
          <w:sz w:val="24"/>
          <w:szCs w:val="24"/>
          <w:lang w:eastAsia="zh-CN"/>
        </w:rPr>
        <w:t xml:space="preserve">zwaną dalej </w:t>
      </w:r>
      <w:r w:rsidRPr="00B97CD8">
        <w:rPr>
          <w:b/>
          <w:sz w:val="24"/>
          <w:szCs w:val="24"/>
          <w:lang w:eastAsia="zh-CN"/>
        </w:rPr>
        <w:t>„Zamawiającym”,</w:t>
      </w:r>
      <w:r w:rsidRPr="00B97CD8">
        <w:rPr>
          <w:sz w:val="24"/>
          <w:szCs w:val="24"/>
          <w:lang w:eastAsia="zh-CN"/>
        </w:rPr>
        <w:t xml:space="preserve"> reprezentowaną przez:</w:t>
      </w:r>
    </w:p>
    <w:p w14:paraId="7C657C27" w14:textId="0BEFB875" w:rsidR="00AF11EA" w:rsidRPr="00AF11EA" w:rsidRDefault="00E932D3" w:rsidP="00E932D3">
      <w:pPr>
        <w:numPr>
          <w:ilvl w:val="0"/>
          <w:numId w:val="2"/>
        </w:numPr>
        <w:tabs>
          <w:tab w:val="left" w:pos="2204"/>
        </w:tabs>
        <w:suppressAutoHyphens/>
        <w:spacing w:after="200" w:line="276" w:lineRule="auto"/>
        <w:ind w:left="709" w:hanging="283"/>
        <w:jc w:val="both"/>
        <w:rPr>
          <w:b/>
          <w:sz w:val="24"/>
          <w:szCs w:val="24"/>
          <w:lang w:eastAsia="zh-CN"/>
        </w:rPr>
      </w:pPr>
      <w:r>
        <w:rPr>
          <w:b/>
          <w:sz w:val="24"/>
          <w:szCs w:val="24"/>
          <w:lang w:eastAsia="zh-CN"/>
        </w:rPr>
        <w:t>…………….</w:t>
      </w:r>
      <w:r w:rsidR="00B97CD8" w:rsidRPr="00B97CD8">
        <w:rPr>
          <w:sz w:val="24"/>
          <w:szCs w:val="24"/>
          <w:lang w:eastAsia="zh-CN"/>
        </w:rPr>
        <w:t xml:space="preserve"> – Dyrektora </w:t>
      </w:r>
      <w:bookmarkStart w:id="1" w:name="OLE_LINK1"/>
      <w:r w:rsidR="00B97CD8" w:rsidRPr="00B97CD8">
        <w:rPr>
          <w:sz w:val="24"/>
          <w:szCs w:val="24"/>
          <w:lang w:eastAsia="zh-CN"/>
        </w:rPr>
        <w:t>Mazowieckiej Instytucji Gospodarki Bud</w:t>
      </w:r>
      <w:bookmarkEnd w:id="1"/>
      <w:r w:rsidR="00AF11EA">
        <w:rPr>
          <w:sz w:val="24"/>
          <w:szCs w:val="24"/>
          <w:lang w:eastAsia="zh-CN"/>
        </w:rPr>
        <w:t xml:space="preserve">żetowej Mazovia </w:t>
      </w:r>
    </w:p>
    <w:p w14:paraId="7A1067F3" w14:textId="39C9C0A1" w:rsidR="00B97CD8" w:rsidRPr="00E932D3" w:rsidRDefault="00AF11EA" w:rsidP="00E932D3">
      <w:pPr>
        <w:numPr>
          <w:ilvl w:val="0"/>
          <w:numId w:val="2"/>
        </w:numPr>
        <w:tabs>
          <w:tab w:val="left" w:pos="2204"/>
        </w:tabs>
        <w:suppressAutoHyphens/>
        <w:spacing w:after="200" w:line="276" w:lineRule="auto"/>
        <w:ind w:left="709" w:hanging="283"/>
        <w:jc w:val="both"/>
        <w:rPr>
          <w:b/>
          <w:sz w:val="24"/>
          <w:szCs w:val="24"/>
          <w:lang w:eastAsia="zh-CN"/>
        </w:rPr>
      </w:pPr>
      <w:r>
        <w:rPr>
          <w:b/>
          <w:sz w:val="24"/>
          <w:szCs w:val="24"/>
          <w:lang w:eastAsia="zh-CN"/>
        </w:rPr>
        <w:t>……………..</w:t>
      </w:r>
      <w:r w:rsidR="00B97CD8" w:rsidRPr="00E932D3">
        <w:rPr>
          <w:b/>
          <w:sz w:val="24"/>
          <w:szCs w:val="24"/>
          <w:lang w:eastAsia="zh-CN"/>
        </w:rPr>
        <w:t xml:space="preserve">– </w:t>
      </w:r>
      <w:r w:rsidR="00B97CD8" w:rsidRPr="00E932D3">
        <w:rPr>
          <w:sz w:val="24"/>
          <w:szCs w:val="24"/>
          <w:lang w:eastAsia="zh-CN"/>
        </w:rPr>
        <w:t>Zastępcę Dyrektora</w:t>
      </w:r>
      <w:r w:rsidR="00B97CD8" w:rsidRPr="00E932D3">
        <w:rPr>
          <w:b/>
          <w:sz w:val="24"/>
          <w:szCs w:val="24"/>
          <w:lang w:eastAsia="zh-CN"/>
        </w:rPr>
        <w:t xml:space="preserve"> </w:t>
      </w:r>
      <w:r w:rsidR="00B97CD8" w:rsidRPr="00E932D3">
        <w:rPr>
          <w:sz w:val="24"/>
          <w:szCs w:val="24"/>
          <w:lang w:eastAsia="zh-CN"/>
        </w:rPr>
        <w:t>Mazowieckiej Instytucji Gospodarki Budżetowej MAZOVIA,</w:t>
      </w:r>
    </w:p>
    <w:p w14:paraId="6270D541" w14:textId="77777777" w:rsidR="00B97CD8" w:rsidRPr="00B97CD8" w:rsidRDefault="00B97CD8" w:rsidP="00B97CD8">
      <w:pPr>
        <w:suppressAutoHyphens/>
        <w:spacing w:line="276" w:lineRule="auto"/>
        <w:rPr>
          <w:b/>
          <w:sz w:val="24"/>
          <w:szCs w:val="24"/>
          <w:lang w:eastAsia="zh-CN"/>
        </w:rPr>
      </w:pPr>
      <w:r w:rsidRPr="00B97CD8">
        <w:rPr>
          <w:b/>
          <w:sz w:val="24"/>
          <w:szCs w:val="24"/>
          <w:lang w:eastAsia="zh-CN"/>
        </w:rPr>
        <w:t>a</w:t>
      </w:r>
    </w:p>
    <w:p w14:paraId="1DB201BF" w14:textId="77777777" w:rsidR="00B97CD8" w:rsidRPr="00B97CD8" w:rsidRDefault="00B97CD8" w:rsidP="00B97CD8">
      <w:pPr>
        <w:suppressAutoHyphens/>
        <w:spacing w:line="276" w:lineRule="auto"/>
        <w:rPr>
          <w:sz w:val="24"/>
          <w:szCs w:val="24"/>
          <w:lang w:eastAsia="zh-CN"/>
        </w:rPr>
      </w:pPr>
      <w:r w:rsidRPr="00B97CD8">
        <w:rPr>
          <w:sz w:val="24"/>
          <w:szCs w:val="24"/>
          <w:lang w:eastAsia="zh-CN"/>
        </w:rPr>
        <w:t>…………………………………………………………………………………………………..,</w:t>
      </w:r>
    </w:p>
    <w:p w14:paraId="50F9BBC6" w14:textId="77777777" w:rsidR="00B97CD8" w:rsidRPr="00B97CD8" w:rsidRDefault="00B97CD8" w:rsidP="00B97CD8">
      <w:pPr>
        <w:suppressAutoHyphens/>
        <w:spacing w:line="276" w:lineRule="auto"/>
        <w:jc w:val="both"/>
        <w:rPr>
          <w:sz w:val="24"/>
          <w:szCs w:val="24"/>
          <w:lang w:eastAsia="zh-CN"/>
        </w:rPr>
      </w:pPr>
      <w:r w:rsidRPr="00B97CD8">
        <w:rPr>
          <w:sz w:val="24"/>
          <w:szCs w:val="24"/>
          <w:lang w:eastAsia="zh-CN"/>
        </w:rPr>
        <w:t xml:space="preserve">zwanym dalej </w:t>
      </w:r>
      <w:r w:rsidRPr="00B97CD8">
        <w:rPr>
          <w:b/>
          <w:sz w:val="24"/>
          <w:szCs w:val="24"/>
          <w:lang w:eastAsia="zh-CN"/>
        </w:rPr>
        <w:t>Wykonawcą</w:t>
      </w:r>
      <w:r w:rsidRPr="00B97CD8">
        <w:rPr>
          <w:sz w:val="24"/>
          <w:szCs w:val="24"/>
          <w:lang w:eastAsia="zh-CN"/>
        </w:rPr>
        <w:t>, reprezentowaną przez:</w:t>
      </w:r>
    </w:p>
    <w:p w14:paraId="17A58E66" w14:textId="77777777" w:rsidR="00B97CD8" w:rsidRPr="00B97CD8" w:rsidRDefault="00B97CD8" w:rsidP="00B97CD8">
      <w:pPr>
        <w:suppressAutoHyphens/>
        <w:spacing w:line="276" w:lineRule="auto"/>
        <w:jc w:val="both"/>
        <w:rPr>
          <w:sz w:val="24"/>
          <w:szCs w:val="24"/>
          <w:lang w:eastAsia="zh-CN"/>
        </w:rPr>
      </w:pPr>
      <w:r w:rsidRPr="00B97CD8">
        <w:rPr>
          <w:sz w:val="24"/>
          <w:szCs w:val="24"/>
          <w:lang w:eastAsia="zh-CN"/>
        </w:rPr>
        <w:t>……………………………………………………….,</w:t>
      </w:r>
    </w:p>
    <w:p w14:paraId="45548F02" w14:textId="77777777" w:rsidR="00B97CD8" w:rsidRPr="00B97CD8" w:rsidRDefault="00B97CD8" w:rsidP="00B97CD8">
      <w:pPr>
        <w:suppressAutoHyphens/>
        <w:spacing w:line="276" w:lineRule="auto"/>
        <w:jc w:val="both"/>
        <w:rPr>
          <w:sz w:val="24"/>
          <w:szCs w:val="24"/>
          <w:lang w:eastAsia="zh-CN"/>
        </w:rPr>
      </w:pPr>
      <w:r w:rsidRPr="00B97CD8">
        <w:rPr>
          <w:sz w:val="24"/>
          <w:szCs w:val="24"/>
          <w:lang w:eastAsia="zh-CN"/>
        </w:rPr>
        <w:t xml:space="preserve">zwanych łącznie dalej Stronami. </w:t>
      </w:r>
    </w:p>
    <w:p w14:paraId="57FF2328" w14:textId="77777777" w:rsidR="00B97CD8" w:rsidRPr="00B97CD8" w:rsidRDefault="00B97CD8" w:rsidP="00B97CD8">
      <w:pPr>
        <w:keepNext/>
        <w:tabs>
          <w:tab w:val="left" w:pos="360"/>
        </w:tabs>
        <w:suppressAutoHyphens/>
        <w:spacing w:line="276" w:lineRule="auto"/>
        <w:jc w:val="center"/>
        <w:rPr>
          <w:b/>
          <w:bCs/>
          <w:kern w:val="1"/>
          <w:sz w:val="24"/>
          <w:szCs w:val="24"/>
          <w:lang w:eastAsia="zh-CN"/>
        </w:rPr>
      </w:pPr>
    </w:p>
    <w:p w14:paraId="71F490CB" w14:textId="77777777" w:rsidR="00B97CD8" w:rsidRPr="00B97CD8" w:rsidRDefault="00B97CD8" w:rsidP="00B97CD8">
      <w:pPr>
        <w:keepNext/>
        <w:tabs>
          <w:tab w:val="left" w:pos="360"/>
        </w:tabs>
        <w:suppressAutoHyphens/>
        <w:spacing w:line="276" w:lineRule="auto"/>
        <w:jc w:val="center"/>
        <w:rPr>
          <w:b/>
          <w:bCs/>
          <w:kern w:val="1"/>
          <w:sz w:val="24"/>
          <w:szCs w:val="24"/>
          <w:lang w:eastAsia="zh-CN"/>
        </w:rPr>
      </w:pPr>
      <w:r w:rsidRPr="00B97CD8">
        <w:rPr>
          <w:b/>
          <w:bCs/>
          <w:kern w:val="1"/>
          <w:sz w:val="24"/>
          <w:szCs w:val="24"/>
          <w:lang w:eastAsia="zh-CN"/>
        </w:rPr>
        <w:t>§ 1</w:t>
      </w:r>
    </w:p>
    <w:p w14:paraId="5ECD1D76" w14:textId="24DE58B2" w:rsidR="00B97CD8" w:rsidRPr="00B97CD8" w:rsidRDefault="00B97CD8" w:rsidP="00773F01">
      <w:pPr>
        <w:keepNext/>
        <w:numPr>
          <w:ilvl w:val="0"/>
          <w:numId w:val="13"/>
        </w:numPr>
        <w:tabs>
          <w:tab w:val="left" w:pos="284"/>
        </w:tabs>
        <w:suppressAutoHyphens/>
        <w:spacing w:after="200" w:line="276" w:lineRule="auto"/>
        <w:ind w:left="284" w:hanging="284"/>
        <w:jc w:val="both"/>
        <w:rPr>
          <w:sz w:val="24"/>
          <w:szCs w:val="24"/>
          <w:lang w:eastAsia="zh-CN"/>
        </w:rPr>
      </w:pPr>
      <w:r w:rsidRPr="00B97CD8">
        <w:rPr>
          <w:sz w:val="24"/>
          <w:szCs w:val="24"/>
          <w:lang w:eastAsia="zh-CN"/>
        </w:rPr>
        <w:t xml:space="preserve">Przedmiotem umowy jest </w:t>
      </w:r>
      <w:r w:rsidR="00907D5E">
        <w:rPr>
          <w:sz w:val="24"/>
          <w:szCs w:val="24"/>
          <w:lang w:eastAsia="zh-CN"/>
        </w:rPr>
        <w:t xml:space="preserve">jednorazowa </w:t>
      </w:r>
      <w:r w:rsidRPr="00981469">
        <w:rPr>
          <w:sz w:val="24"/>
          <w:szCs w:val="24"/>
          <w:lang w:eastAsia="zh-CN"/>
        </w:rPr>
        <w:t>dostawa</w:t>
      </w:r>
      <w:r w:rsidRPr="00B97CD8">
        <w:rPr>
          <w:b/>
          <w:sz w:val="24"/>
          <w:szCs w:val="24"/>
          <w:lang w:eastAsia="zh-CN"/>
        </w:rPr>
        <w:t xml:space="preserve"> </w:t>
      </w:r>
      <w:r w:rsidR="00773F01">
        <w:rPr>
          <w:sz w:val="24"/>
          <w:szCs w:val="24"/>
          <w:lang w:eastAsia="zh-CN"/>
        </w:rPr>
        <w:t>kawy liofilizowanej w zbior</w:t>
      </w:r>
      <w:r w:rsidR="00907D5E">
        <w:rPr>
          <w:sz w:val="24"/>
          <w:szCs w:val="24"/>
          <w:lang w:eastAsia="zh-CN"/>
        </w:rPr>
        <w:t>czych opakowaniach o wadze od 25</w:t>
      </w:r>
      <w:r w:rsidR="000F7FAB">
        <w:rPr>
          <w:sz w:val="24"/>
          <w:szCs w:val="24"/>
          <w:lang w:eastAsia="zh-CN"/>
        </w:rPr>
        <w:t xml:space="preserve"> do 30 kg, ilości 31</w:t>
      </w:r>
      <w:r w:rsidR="00773F01">
        <w:rPr>
          <w:sz w:val="24"/>
          <w:szCs w:val="24"/>
          <w:lang w:eastAsia="zh-CN"/>
        </w:rPr>
        <w:t xml:space="preserve">00 kg, </w:t>
      </w:r>
      <w:r w:rsidRPr="00B97CD8">
        <w:rPr>
          <w:sz w:val="24"/>
          <w:szCs w:val="24"/>
          <w:lang w:eastAsia="zh-CN"/>
        </w:rPr>
        <w:t>zgodnie z treścią złożonej oferty, stanowiącej załącznik Nr 1 do umowy.</w:t>
      </w:r>
    </w:p>
    <w:p w14:paraId="7DF0142D" w14:textId="119D3C3C" w:rsidR="00B97CD8" w:rsidRPr="00B97CD8" w:rsidRDefault="00B97CD8" w:rsidP="00B97CD8">
      <w:pPr>
        <w:numPr>
          <w:ilvl w:val="0"/>
          <w:numId w:val="13"/>
        </w:numPr>
        <w:tabs>
          <w:tab w:val="left" w:pos="284"/>
          <w:tab w:val="left" w:pos="426"/>
        </w:tabs>
        <w:suppressAutoHyphens/>
        <w:spacing w:after="200" w:line="276" w:lineRule="auto"/>
        <w:ind w:left="284" w:hanging="284"/>
        <w:jc w:val="both"/>
        <w:rPr>
          <w:sz w:val="24"/>
          <w:szCs w:val="24"/>
          <w:lang w:eastAsia="zh-CN"/>
        </w:rPr>
      </w:pPr>
      <w:r w:rsidRPr="00B97CD8">
        <w:rPr>
          <w:sz w:val="24"/>
          <w:szCs w:val="24"/>
          <w:lang w:eastAsia="zh-CN"/>
        </w:rPr>
        <w:t xml:space="preserve">Umowę zawiera się na okres </w:t>
      </w:r>
      <w:r w:rsidR="00907D5E">
        <w:rPr>
          <w:sz w:val="24"/>
          <w:szCs w:val="24"/>
          <w:lang w:eastAsia="zh-CN"/>
        </w:rPr>
        <w:t>do 30.12.2021r</w:t>
      </w:r>
      <w:r w:rsidRPr="00B97CD8">
        <w:rPr>
          <w:sz w:val="24"/>
          <w:szCs w:val="24"/>
          <w:lang w:eastAsia="zh-CN"/>
        </w:rPr>
        <w:t xml:space="preserve"> </w:t>
      </w:r>
      <w:r w:rsidR="00907D5E">
        <w:rPr>
          <w:sz w:val="24"/>
          <w:szCs w:val="24"/>
          <w:lang w:eastAsia="zh-CN"/>
        </w:rPr>
        <w:t>l</w:t>
      </w:r>
      <w:r w:rsidRPr="00B97CD8">
        <w:rPr>
          <w:sz w:val="24"/>
          <w:szCs w:val="24"/>
          <w:lang w:eastAsia="zh-CN"/>
        </w:rPr>
        <w:t xml:space="preserve">ub do </w:t>
      </w:r>
      <w:r w:rsidR="00907D5E">
        <w:rPr>
          <w:sz w:val="24"/>
          <w:szCs w:val="24"/>
          <w:lang w:eastAsia="zh-CN"/>
        </w:rPr>
        <w:t>dnia, w którym zostanie wykonana  dostawa całości zamówienia.</w:t>
      </w:r>
    </w:p>
    <w:p w14:paraId="7E42FA28" w14:textId="77777777" w:rsidR="00B97CD8" w:rsidRPr="00B97CD8" w:rsidRDefault="00B97CD8" w:rsidP="00B97CD8">
      <w:pPr>
        <w:suppressAutoHyphens/>
        <w:spacing w:line="276" w:lineRule="auto"/>
        <w:jc w:val="center"/>
        <w:rPr>
          <w:b/>
          <w:sz w:val="24"/>
          <w:szCs w:val="24"/>
          <w:lang w:eastAsia="zh-CN"/>
        </w:rPr>
      </w:pPr>
    </w:p>
    <w:p w14:paraId="5ABB32C5" w14:textId="57704126" w:rsidR="00B97CD8" w:rsidRPr="00907D5E" w:rsidRDefault="00B97CD8" w:rsidP="00907D5E">
      <w:pPr>
        <w:suppressAutoHyphens/>
        <w:spacing w:line="276" w:lineRule="auto"/>
        <w:jc w:val="center"/>
        <w:rPr>
          <w:b/>
          <w:sz w:val="24"/>
          <w:szCs w:val="24"/>
          <w:lang w:eastAsia="zh-CN"/>
        </w:rPr>
      </w:pPr>
      <w:r w:rsidRPr="00B97CD8">
        <w:rPr>
          <w:b/>
          <w:sz w:val="24"/>
          <w:szCs w:val="24"/>
          <w:lang w:eastAsia="zh-CN"/>
        </w:rPr>
        <w:t>§ 2</w:t>
      </w:r>
    </w:p>
    <w:p w14:paraId="5A97A367" w14:textId="218E6454" w:rsidR="00B97CD8" w:rsidRPr="00B97CD8" w:rsidRDefault="00B97CD8" w:rsidP="00B97CD8">
      <w:pPr>
        <w:numPr>
          <w:ilvl w:val="0"/>
          <w:numId w:val="12"/>
        </w:numPr>
        <w:suppressAutoHyphens/>
        <w:spacing w:after="200" w:line="276" w:lineRule="auto"/>
        <w:ind w:left="284" w:hanging="284"/>
        <w:jc w:val="both"/>
        <w:rPr>
          <w:sz w:val="24"/>
          <w:szCs w:val="24"/>
          <w:lang w:eastAsia="zh-CN"/>
        </w:rPr>
      </w:pPr>
      <w:r w:rsidRPr="00B97CD8">
        <w:rPr>
          <w:sz w:val="24"/>
          <w:szCs w:val="24"/>
          <w:lang w:eastAsia="zh-CN"/>
        </w:rPr>
        <w:t>Wykonawca zobowiązuje się dostarczyć do miejsca wskazanego przez Zamawiającego towar w cenach jednostkowych i ilościac</w:t>
      </w:r>
      <w:r w:rsidR="00907D5E">
        <w:rPr>
          <w:sz w:val="24"/>
          <w:szCs w:val="24"/>
          <w:lang w:eastAsia="zh-CN"/>
        </w:rPr>
        <w:t>h określonych w Załączniku nr 1.</w:t>
      </w:r>
    </w:p>
    <w:p w14:paraId="3C6C6900" w14:textId="072FF034" w:rsidR="00B97CD8" w:rsidRPr="00B97CD8" w:rsidRDefault="00907D5E" w:rsidP="00E932D3">
      <w:pPr>
        <w:numPr>
          <w:ilvl w:val="0"/>
          <w:numId w:val="12"/>
        </w:numPr>
        <w:suppressAutoHyphens/>
        <w:spacing w:after="200" w:line="276" w:lineRule="auto"/>
        <w:ind w:left="284" w:hanging="284"/>
        <w:jc w:val="both"/>
        <w:rPr>
          <w:sz w:val="24"/>
          <w:szCs w:val="24"/>
          <w:lang w:eastAsia="zh-CN"/>
        </w:rPr>
      </w:pPr>
      <w:r>
        <w:rPr>
          <w:sz w:val="24"/>
          <w:szCs w:val="24"/>
          <w:lang w:eastAsia="zh-CN"/>
        </w:rPr>
        <w:t>Dostawy towaru realizowana będzie</w:t>
      </w:r>
      <w:r w:rsidR="00B97CD8" w:rsidRPr="00B97CD8">
        <w:rPr>
          <w:sz w:val="24"/>
          <w:szCs w:val="24"/>
          <w:lang w:eastAsia="zh-CN"/>
        </w:rPr>
        <w:t>:</w:t>
      </w:r>
      <w:r w:rsidR="00E932D3">
        <w:rPr>
          <w:sz w:val="24"/>
          <w:szCs w:val="24"/>
          <w:lang w:eastAsia="zh-CN"/>
        </w:rPr>
        <w:t xml:space="preserve"> </w:t>
      </w:r>
      <w:r w:rsidR="00B97CD8" w:rsidRPr="00E932D3">
        <w:rPr>
          <w:sz w:val="24"/>
          <w:szCs w:val="24"/>
        </w:rPr>
        <w:t>w godzinach od 8.00 do 14.00, w dni robocze, w ciągu</w:t>
      </w:r>
      <w:r>
        <w:rPr>
          <w:sz w:val="24"/>
          <w:szCs w:val="24"/>
        </w:rPr>
        <w:t xml:space="preserve"> 4 </w:t>
      </w:r>
      <w:r w:rsidR="00740451">
        <w:rPr>
          <w:sz w:val="24"/>
          <w:szCs w:val="24"/>
        </w:rPr>
        <w:t>d</w:t>
      </w:r>
      <w:r w:rsidR="00D27FC3">
        <w:rPr>
          <w:sz w:val="24"/>
          <w:szCs w:val="24"/>
        </w:rPr>
        <w:t>ni</w:t>
      </w:r>
      <w:r>
        <w:rPr>
          <w:sz w:val="24"/>
          <w:szCs w:val="24"/>
        </w:rPr>
        <w:t xml:space="preserve"> od daty złożenia zamówienia</w:t>
      </w:r>
      <w:r w:rsidR="00D27FC3">
        <w:rPr>
          <w:sz w:val="24"/>
          <w:szCs w:val="24"/>
        </w:rPr>
        <w:t xml:space="preserve"> </w:t>
      </w:r>
      <w:r w:rsidR="00B97CD8" w:rsidRPr="00E932D3">
        <w:rPr>
          <w:sz w:val="24"/>
          <w:szCs w:val="24"/>
        </w:rPr>
        <w:t xml:space="preserve">za pośrednictwem telefonu, faxu lub poczty elektronicznej przez upoważnionego pracownika Zamawiającego </w:t>
      </w:r>
    </w:p>
    <w:p w14:paraId="352D6995" w14:textId="77777777" w:rsidR="00B97CD8" w:rsidRPr="00B97CD8" w:rsidRDefault="00B97CD8" w:rsidP="00B97CD8">
      <w:pPr>
        <w:suppressAutoHyphens/>
        <w:spacing w:line="276" w:lineRule="auto"/>
        <w:jc w:val="center"/>
        <w:rPr>
          <w:b/>
          <w:sz w:val="24"/>
          <w:szCs w:val="24"/>
          <w:lang w:eastAsia="zh-CN"/>
        </w:rPr>
      </w:pPr>
      <w:r w:rsidRPr="00B97CD8">
        <w:rPr>
          <w:b/>
          <w:sz w:val="24"/>
          <w:szCs w:val="24"/>
          <w:lang w:eastAsia="zh-CN"/>
        </w:rPr>
        <w:t>§ 3</w:t>
      </w:r>
    </w:p>
    <w:p w14:paraId="2A385AFD" w14:textId="77777777" w:rsidR="00B97CD8" w:rsidRPr="00B97CD8" w:rsidRDefault="00B97CD8" w:rsidP="00B97CD8">
      <w:pPr>
        <w:numPr>
          <w:ilvl w:val="0"/>
          <w:numId w:val="11"/>
        </w:numPr>
        <w:suppressAutoHyphens/>
        <w:spacing w:after="200" w:line="276" w:lineRule="auto"/>
        <w:ind w:left="284" w:hanging="284"/>
        <w:jc w:val="both"/>
        <w:rPr>
          <w:sz w:val="24"/>
          <w:szCs w:val="24"/>
          <w:lang w:eastAsia="zh-CN"/>
        </w:rPr>
      </w:pPr>
      <w:r w:rsidRPr="00B97CD8">
        <w:rPr>
          <w:sz w:val="24"/>
          <w:szCs w:val="24"/>
          <w:lang w:eastAsia="zh-CN"/>
        </w:rPr>
        <w:t xml:space="preserve">Całkowita wartość przedmiotu umowy stanowiąca sumę wartości poszczególnych zamówień bieżących nie przekroczy </w:t>
      </w:r>
      <w:r w:rsidRPr="00B97CD8">
        <w:rPr>
          <w:b/>
          <w:sz w:val="24"/>
          <w:szCs w:val="24"/>
          <w:lang w:eastAsia="zh-CN"/>
        </w:rPr>
        <w:t>……………….. brutto</w:t>
      </w:r>
      <w:r w:rsidRPr="00B97CD8">
        <w:rPr>
          <w:sz w:val="24"/>
          <w:szCs w:val="24"/>
          <w:lang w:eastAsia="zh-CN"/>
        </w:rPr>
        <w:t xml:space="preserve"> (słownie: ……………………….) i zawiera, poza kwotą ………………………… netto (słownie:…………………….), podatek VAT </w:t>
      </w:r>
      <w:r w:rsidRPr="00B97CD8">
        <w:rPr>
          <w:sz w:val="24"/>
          <w:szCs w:val="24"/>
          <w:lang w:eastAsia="zh-CN"/>
        </w:rPr>
        <w:br/>
      </w:r>
      <w:r w:rsidRPr="00B97CD8">
        <w:rPr>
          <w:sz w:val="24"/>
          <w:szCs w:val="24"/>
          <w:lang w:eastAsia="zh-CN"/>
        </w:rPr>
        <w:lastRenderedPageBreak/>
        <w:t>i wszystkie inne koszty jakie powstaną w związku z realizacją przedmiotu umowy, w tym opłaty celne, podatkowe, ubezpieczeniowe, koszty transportu, itp.</w:t>
      </w:r>
    </w:p>
    <w:p w14:paraId="4F0757ED" w14:textId="2839E443" w:rsidR="00B97CD8" w:rsidRPr="00B97CD8" w:rsidRDefault="00B97CD8" w:rsidP="00B97CD8">
      <w:pPr>
        <w:numPr>
          <w:ilvl w:val="0"/>
          <w:numId w:val="11"/>
        </w:numPr>
        <w:suppressAutoHyphens/>
        <w:spacing w:after="200" w:line="276" w:lineRule="auto"/>
        <w:ind w:left="284" w:hanging="284"/>
        <w:jc w:val="both"/>
        <w:rPr>
          <w:sz w:val="24"/>
          <w:szCs w:val="24"/>
          <w:lang w:eastAsia="zh-CN"/>
        </w:rPr>
      </w:pPr>
      <w:r w:rsidRPr="00B97CD8">
        <w:rPr>
          <w:sz w:val="24"/>
          <w:szCs w:val="24"/>
          <w:lang w:eastAsia="zh-CN"/>
        </w:rPr>
        <w:t>Wykonawca zobow</w:t>
      </w:r>
      <w:r w:rsidR="00907D5E">
        <w:rPr>
          <w:sz w:val="24"/>
          <w:szCs w:val="24"/>
          <w:lang w:eastAsia="zh-CN"/>
        </w:rPr>
        <w:t>iązuje się do zachowania stałej cen w czasie trwania umowy.</w:t>
      </w:r>
    </w:p>
    <w:p w14:paraId="34957BB7" w14:textId="77777777" w:rsidR="00634752" w:rsidRDefault="00634752" w:rsidP="00634752">
      <w:pPr>
        <w:tabs>
          <w:tab w:val="left" w:pos="4230"/>
          <w:tab w:val="center" w:pos="4536"/>
        </w:tabs>
        <w:suppressAutoHyphens/>
        <w:spacing w:line="276" w:lineRule="auto"/>
        <w:rPr>
          <w:b/>
          <w:sz w:val="24"/>
          <w:szCs w:val="24"/>
          <w:lang w:eastAsia="zh-CN"/>
        </w:rPr>
      </w:pPr>
      <w:r>
        <w:rPr>
          <w:b/>
          <w:sz w:val="24"/>
          <w:szCs w:val="24"/>
          <w:lang w:eastAsia="zh-CN"/>
        </w:rPr>
        <w:tab/>
      </w:r>
    </w:p>
    <w:p w14:paraId="3B40F2FE" w14:textId="65B7EFC6" w:rsidR="00B97CD8" w:rsidRPr="00B97CD8" w:rsidRDefault="00634752" w:rsidP="00634752">
      <w:pPr>
        <w:tabs>
          <w:tab w:val="left" w:pos="4230"/>
          <w:tab w:val="center" w:pos="4536"/>
        </w:tabs>
        <w:suppressAutoHyphens/>
        <w:spacing w:line="276" w:lineRule="auto"/>
        <w:rPr>
          <w:sz w:val="24"/>
          <w:szCs w:val="24"/>
          <w:lang w:eastAsia="zh-CN"/>
        </w:rPr>
      </w:pPr>
      <w:r>
        <w:rPr>
          <w:b/>
          <w:sz w:val="24"/>
          <w:szCs w:val="24"/>
          <w:lang w:eastAsia="zh-CN"/>
        </w:rPr>
        <w:tab/>
      </w:r>
      <w:r w:rsidR="00B97CD8" w:rsidRPr="00B97CD8">
        <w:rPr>
          <w:b/>
          <w:sz w:val="24"/>
          <w:szCs w:val="24"/>
          <w:lang w:eastAsia="zh-CN"/>
        </w:rPr>
        <w:t>§ 4</w:t>
      </w:r>
    </w:p>
    <w:p w14:paraId="414BBED6" w14:textId="1F70C2A3" w:rsidR="00D27FC3" w:rsidRDefault="00D27FC3" w:rsidP="00D27FC3">
      <w:pPr>
        <w:tabs>
          <w:tab w:val="left" w:pos="1620"/>
        </w:tabs>
        <w:suppressAutoHyphens/>
        <w:spacing w:line="100" w:lineRule="atLeast"/>
        <w:jc w:val="both"/>
        <w:rPr>
          <w:sz w:val="24"/>
          <w:szCs w:val="24"/>
          <w:lang w:eastAsia="zh-CN"/>
        </w:rPr>
      </w:pPr>
      <w:r>
        <w:rPr>
          <w:sz w:val="24"/>
          <w:szCs w:val="24"/>
          <w:lang w:eastAsia="zh-CN"/>
        </w:rPr>
        <w:t xml:space="preserve">1. </w:t>
      </w:r>
      <w:r w:rsidR="00B97CD8" w:rsidRPr="00B97CD8">
        <w:rPr>
          <w:sz w:val="24"/>
          <w:szCs w:val="24"/>
          <w:lang w:eastAsia="zh-CN"/>
        </w:rPr>
        <w:t>Wykonawca zapewnia, że przedmiot umowy spełniał będzie wymagania dotyczące bezpieczeństwa żywności określone w odrębnych przepisach.</w:t>
      </w:r>
    </w:p>
    <w:p w14:paraId="02FDBDAD" w14:textId="450D8504" w:rsidR="00D27FC3" w:rsidRPr="00181F76" w:rsidRDefault="000F4351" w:rsidP="00B97CD8">
      <w:pPr>
        <w:tabs>
          <w:tab w:val="left" w:pos="1620"/>
        </w:tabs>
        <w:suppressAutoHyphens/>
        <w:spacing w:line="100" w:lineRule="atLeast"/>
        <w:jc w:val="both"/>
        <w:rPr>
          <w:sz w:val="24"/>
          <w:szCs w:val="24"/>
          <w:lang w:eastAsia="zh-CN"/>
        </w:rPr>
      </w:pPr>
      <w:r>
        <w:rPr>
          <w:sz w:val="24"/>
          <w:szCs w:val="24"/>
          <w:lang w:eastAsia="zh-CN"/>
        </w:rPr>
        <w:t>2</w:t>
      </w:r>
      <w:r w:rsidR="00D27FC3">
        <w:rPr>
          <w:sz w:val="24"/>
          <w:szCs w:val="24"/>
          <w:lang w:eastAsia="zh-CN"/>
        </w:rPr>
        <w:t>. Wykonawca oświadcza również</w:t>
      </w:r>
      <w:r w:rsidR="00D27FC3" w:rsidRPr="00D27FC3">
        <w:rPr>
          <w:sz w:val="24"/>
          <w:szCs w:val="24"/>
          <w:lang w:val="x-none" w:eastAsia="zh-CN"/>
        </w:rPr>
        <w:t>, że na żą</w:t>
      </w:r>
      <w:r w:rsidR="00D27FC3">
        <w:rPr>
          <w:sz w:val="24"/>
          <w:szCs w:val="24"/>
          <w:lang w:val="x-none" w:eastAsia="zh-CN"/>
        </w:rPr>
        <w:t>danie Zamawiającego przedstawi</w:t>
      </w:r>
      <w:r w:rsidR="00D27FC3" w:rsidRPr="00D27FC3">
        <w:rPr>
          <w:sz w:val="24"/>
          <w:szCs w:val="24"/>
          <w:lang w:val="x-none" w:eastAsia="zh-CN"/>
        </w:rPr>
        <w:t xml:space="preserve"> odpowiednie</w:t>
      </w:r>
      <w:r w:rsidR="00D27FC3">
        <w:rPr>
          <w:sz w:val="24"/>
          <w:szCs w:val="24"/>
          <w:lang w:eastAsia="zh-CN"/>
        </w:rPr>
        <w:t xml:space="preserve"> </w:t>
      </w:r>
      <w:r w:rsidR="00D27FC3" w:rsidRPr="00D27FC3">
        <w:rPr>
          <w:sz w:val="24"/>
          <w:szCs w:val="24"/>
          <w:lang w:val="x-none" w:eastAsia="zh-CN"/>
        </w:rPr>
        <w:t xml:space="preserve">dokumenty potwierdzające powyższe </w:t>
      </w:r>
      <w:r w:rsidR="009A71A9">
        <w:rPr>
          <w:sz w:val="24"/>
          <w:szCs w:val="24"/>
          <w:lang w:val="x-none" w:eastAsia="zh-CN"/>
        </w:rPr>
        <w:t>okoliczności i jakość produktów.</w:t>
      </w:r>
    </w:p>
    <w:p w14:paraId="10843EC4" w14:textId="77777777" w:rsidR="00B97CD8" w:rsidRPr="00B97CD8" w:rsidRDefault="00B97CD8" w:rsidP="00B97CD8">
      <w:pPr>
        <w:suppressAutoHyphens/>
        <w:spacing w:line="276" w:lineRule="auto"/>
        <w:jc w:val="center"/>
        <w:rPr>
          <w:b/>
          <w:sz w:val="24"/>
          <w:szCs w:val="24"/>
          <w:lang w:eastAsia="zh-CN"/>
        </w:rPr>
      </w:pPr>
    </w:p>
    <w:p w14:paraId="3C688EA4" w14:textId="77777777" w:rsidR="00B97CD8" w:rsidRPr="00B97CD8" w:rsidRDefault="00B97CD8" w:rsidP="00B97CD8">
      <w:pPr>
        <w:suppressAutoHyphens/>
        <w:spacing w:line="276" w:lineRule="auto"/>
        <w:jc w:val="center"/>
        <w:rPr>
          <w:sz w:val="24"/>
          <w:szCs w:val="24"/>
          <w:lang w:eastAsia="zh-CN"/>
        </w:rPr>
      </w:pPr>
      <w:r w:rsidRPr="00B97CD8">
        <w:rPr>
          <w:b/>
          <w:sz w:val="24"/>
          <w:szCs w:val="24"/>
          <w:lang w:eastAsia="zh-CN"/>
        </w:rPr>
        <w:t>§ 5</w:t>
      </w:r>
    </w:p>
    <w:p w14:paraId="1234EE37" w14:textId="77777777" w:rsidR="00B97CD8" w:rsidRPr="00B97CD8" w:rsidRDefault="00B97CD8" w:rsidP="00B97CD8">
      <w:pPr>
        <w:numPr>
          <w:ilvl w:val="0"/>
          <w:numId w:val="4"/>
        </w:numPr>
        <w:tabs>
          <w:tab w:val="num" w:pos="284"/>
        </w:tabs>
        <w:suppressAutoHyphens/>
        <w:spacing w:after="200" w:line="276" w:lineRule="auto"/>
        <w:ind w:left="284" w:hanging="284"/>
        <w:jc w:val="both"/>
        <w:rPr>
          <w:sz w:val="24"/>
          <w:szCs w:val="24"/>
          <w:lang w:eastAsia="zh-CN"/>
        </w:rPr>
      </w:pPr>
      <w:r w:rsidRPr="00B97CD8">
        <w:rPr>
          <w:sz w:val="24"/>
          <w:szCs w:val="24"/>
          <w:lang w:eastAsia="zh-CN"/>
        </w:rPr>
        <w:t>Wykonawca zobowiązuje się do:</w:t>
      </w:r>
    </w:p>
    <w:p w14:paraId="13A37625" w14:textId="77777777" w:rsidR="00B97CD8" w:rsidRPr="00B97CD8" w:rsidRDefault="00B97CD8" w:rsidP="00B97CD8">
      <w:pPr>
        <w:numPr>
          <w:ilvl w:val="0"/>
          <w:numId w:val="14"/>
        </w:numPr>
        <w:tabs>
          <w:tab w:val="num" w:pos="284"/>
        </w:tabs>
        <w:suppressAutoHyphens/>
        <w:spacing w:after="200" w:line="276" w:lineRule="auto"/>
        <w:ind w:left="284" w:hanging="284"/>
        <w:jc w:val="both"/>
        <w:rPr>
          <w:sz w:val="24"/>
          <w:szCs w:val="24"/>
          <w:lang w:eastAsia="zh-CN"/>
        </w:rPr>
      </w:pPr>
      <w:r w:rsidRPr="00B97CD8">
        <w:rPr>
          <w:sz w:val="24"/>
          <w:szCs w:val="24"/>
          <w:lang w:eastAsia="zh-CN"/>
        </w:rPr>
        <w:t>dostarczenia towaru posiadającego odpowiednie świadectwa oraz spełniającego obowiązujące wymagania i normy jakościowe,</w:t>
      </w:r>
    </w:p>
    <w:p w14:paraId="00F82BD5" w14:textId="77777777" w:rsidR="00B97CD8" w:rsidRPr="00B97CD8" w:rsidRDefault="00B97CD8" w:rsidP="00B97CD8">
      <w:pPr>
        <w:numPr>
          <w:ilvl w:val="0"/>
          <w:numId w:val="14"/>
        </w:numPr>
        <w:tabs>
          <w:tab w:val="num" w:pos="284"/>
        </w:tabs>
        <w:suppressAutoHyphens/>
        <w:spacing w:after="200" w:line="276" w:lineRule="auto"/>
        <w:ind w:left="284" w:hanging="284"/>
        <w:jc w:val="both"/>
        <w:rPr>
          <w:sz w:val="24"/>
          <w:szCs w:val="24"/>
          <w:lang w:eastAsia="zh-CN"/>
        </w:rPr>
      </w:pPr>
      <w:r w:rsidRPr="00B97CD8">
        <w:rPr>
          <w:sz w:val="24"/>
          <w:szCs w:val="24"/>
          <w:lang w:eastAsia="zh-CN"/>
        </w:rPr>
        <w:t xml:space="preserve">dostarczenia towaru o maksymalnie długim terminie przydatności/ważności, nie mniej niż połowę okresu przydatności do spożycia przewidzianego dla danego produktu, </w:t>
      </w:r>
    </w:p>
    <w:p w14:paraId="4BB63B4F" w14:textId="77777777" w:rsidR="00B97CD8" w:rsidRPr="00B97CD8" w:rsidRDefault="00B97CD8" w:rsidP="00B97CD8">
      <w:pPr>
        <w:numPr>
          <w:ilvl w:val="0"/>
          <w:numId w:val="14"/>
        </w:numPr>
        <w:tabs>
          <w:tab w:val="num" w:pos="284"/>
        </w:tabs>
        <w:suppressAutoHyphens/>
        <w:spacing w:after="200" w:line="276" w:lineRule="auto"/>
        <w:ind w:left="284" w:hanging="284"/>
        <w:jc w:val="both"/>
        <w:rPr>
          <w:sz w:val="24"/>
          <w:szCs w:val="24"/>
          <w:lang w:eastAsia="zh-CN"/>
        </w:rPr>
      </w:pPr>
      <w:r w:rsidRPr="00B97CD8">
        <w:rPr>
          <w:sz w:val="24"/>
          <w:szCs w:val="24"/>
          <w:lang w:eastAsia="zh-CN"/>
        </w:rPr>
        <w:t xml:space="preserve">bezpłatnego dowozu towaru do Zamawiającego na własne ryzyko i koszt, </w:t>
      </w:r>
    </w:p>
    <w:p w14:paraId="290E10A1" w14:textId="77777777" w:rsidR="00B97CD8" w:rsidRPr="00B97CD8" w:rsidRDefault="00B97CD8" w:rsidP="00B97CD8">
      <w:pPr>
        <w:numPr>
          <w:ilvl w:val="0"/>
          <w:numId w:val="14"/>
        </w:numPr>
        <w:tabs>
          <w:tab w:val="num" w:pos="284"/>
        </w:tabs>
        <w:suppressAutoHyphens/>
        <w:spacing w:after="200" w:line="276" w:lineRule="auto"/>
        <w:ind w:left="284" w:hanging="284"/>
        <w:jc w:val="both"/>
        <w:rPr>
          <w:sz w:val="24"/>
          <w:szCs w:val="24"/>
          <w:lang w:eastAsia="zh-CN"/>
        </w:rPr>
      </w:pPr>
      <w:r w:rsidRPr="00B97CD8">
        <w:rPr>
          <w:sz w:val="24"/>
          <w:szCs w:val="24"/>
          <w:lang w:eastAsia="zh-CN"/>
        </w:rPr>
        <w:t>dostarczenia towarów, a także ich wniesienia do pomieszczenia wskazanego przez upoważnionego pracownika Zamawiającego,</w:t>
      </w:r>
    </w:p>
    <w:p w14:paraId="1BA0C802" w14:textId="77777777" w:rsidR="00B97CD8" w:rsidRPr="00B97CD8" w:rsidRDefault="00B97CD8" w:rsidP="00B97CD8">
      <w:pPr>
        <w:numPr>
          <w:ilvl w:val="0"/>
          <w:numId w:val="14"/>
        </w:numPr>
        <w:tabs>
          <w:tab w:val="num" w:pos="284"/>
        </w:tabs>
        <w:suppressAutoHyphens/>
        <w:spacing w:after="200" w:line="276" w:lineRule="auto"/>
        <w:ind w:left="284" w:hanging="284"/>
        <w:jc w:val="both"/>
        <w:rPr>
          <w:sz w:val="24"/>
          <w:szCs w:val="24"/>
          <w:lang w:eastAsia="zh-CN"/>
        </w:rPr>
      </w:pPr>
      <w:r w:rsidRPr="00B97CD8">
        <w:rPr>
          <w:sz w:val="24"/>
          <w:szCs w:val="24"/>
          <w:lang w:eastAsia="zh-CN"/>
        </w:rPr>
        <w:t>dostarczenia towaru specjalistycznym transportem własnym lub innego przewoźnika, spełniającym obowiązujące wymogi prawne; środek transportu musi spełniać obowiązujące wymogi sanitarne i HACCP do przewozu produktów spożywczych, w odpowiednich opakowaniach (zamknięte, nieuszkodzone). Elementy powinny być ułożone w opakowaniu w sposób nie powodujący deformacji i zapewniający estetyczny wygląd środka spożywczego,</w:t>
      </w:r>
    </w:p>
    <w:p w14:paraId="0225AE33" w14:textId="77777777" w:rsidR="00B97CD8" w:rsidRPr="00B97CD8" w:rsidRDefault="00B97CD8" w:rsidP="00B97CD8">
      <w:pPr>
        <w:numPr>
          <w:ilvl w:val="0"/>
          <w:numId w:val="14"/>
        </w:numPr>
        <w:tabs>
          <w:tab w:val="num" w:pos="284"/>
        </w:tabs>
        <w:suppressAutoHyphens/>
        <w:spacing w:after="200" w:line="276" w:lineRule="auto"/>
        <w:ind w:left="284" w:hanging="284"/>
        <w:jc w:val="both"/>
        <w:rPr>
          <w:sz w:val="24"/>
          <w:szCs w:val="24"/>
          <w:lang w:eastAsia="zh-CN"/>
        </w:rPr>
      </w:pPr>
      <w:r w:rsidRPr="00B97CD8">
        <w:rPr>
          <w:sz w:val="24"/>
          <w:szCs w:val="24"/>
          <w:lang w:eastAsia="zh-CN"/>
        </w:rPr>
        <w:t>zabezpieczenia należycie towaru na czas przewozu i ponoszenia całkowitej odpowiedzialności  za dostawę i jakość dostarczanego towaru,</w:t>
      </w:r>
    </w:p>
    <w:p w14:paraId="7A989A37" w14:textId="32B4BC20" w:rsidR="00B97CD8" w:rsidRPr="00B97CD8" w:rsidRDefault="00B97CD8" w:rsidP="00B97CD8">
      <w:pPr>
        <w:numPr>
          <w:ilvl w:val="0"/>
          <w:numId w:val="14"/>
        </w:numPr>
        <w:tabs>
          <w:tab w:val="num" w:pos="284"/>
        </w:tabs>
        <w:suppressAutoHyphens/>
        <w:spacing w:after="200" w:line="276" w:lineRule="auto"/>
        <w:ind w:left="284" w:hanging="284"/>
        <w:jc w:val="both"/>
        <w:rPr>
          <w:sz w:val="24"/>
          <w:szCs w:val="24"/>
          <w:lang w:eastAsia="zh-CN"/>
        </w:rPr>
      </w:pPr>
      <w:r w:rsidRPr="00B97CD8">
        <w:rPr>
          <w:sz w:val="24"/>
          <w:szCs w:val="24"/>
          <w:lang w:eastAsia="zh-CN"/>
        </w:rPr>
        <w:t>ponoszenia odpowiedzialności za braki i wady powstałe w czasie transportu oraz ponoszenia wynikających z tego tytułu wszelkich skutków prawnych.</w:t>
      </w:r>
    </w:p>
    <w:p w14:paraId="4B6118F5" w14:textId="254709B6" w:rsidR="00B97CD8" w:rsidRPr="00B97CD8" w:rsidRDefault="00B97CD8" w:rsidP="00B97CD8">
      <w:pPr>
        <w:numPr>
          <w:ilvl w:val="0"/>
          <w:numId w:val="4"/>
        </w:numPr>
        <w:tabs>
          <w:tab w:val="num" w:pos="284"/>
        </w:tabs>
        <w:suppressAutoHyphens/>
        <w:spacing w:after="200" w:line="276" w:lineRule="auto"/>
        <w:ind w:left="284" w:hanging="284"/>
        <w:jc w:val="both"/>
        <w:rPr>
          <w:sz w:val="24"/>
          <w:szCs w:val="24"/>
          <w:lang w:eastAsia="zh-CN"/>
        </w:rPr>
      </w:pPr>
      <w:r w:rsidRPr="00B97CD8">
        <w:rPr>
          <w:sz w:val="24"/>
          <w:szCs w:val="24"/>
          <w:lang w:eastAsia="zh-CN"/>
        </w:rPr>
        <w:t xml:space="preserve">Wykonawca zapewnia dołożenie najwyższej staranności przy </w:t>
      </w:r>
      <w:r w:rsidR="00907D5E">
        <w:rPr>
          <w:sz w:val="24"/>
          <w:szCs w:val="24"/>
          <w:lang w:eastAsia="zh-CN"/>
        </w:rPr>
        <w:t>realizacji umowy</w:t>
      </w:r>
      <w:r w:rsidRPr="00B97CD8">
        <w:rPr>
          <w:sz w:val="24"/>
          <w:szCs w:val="24"/>
          <w:lang w:eastAsia="zh-CN"/>
        </w:rPr>
        <w:t xml:space="preserve"> uwzględniając najwyższe standardy i polskie normy.</w:t>
      </w:r>
    </w:p>
    <w:p w14:paraId="67074BD7" w14:textId="77777777" w:rsidR="00B97CD8" w:rsidRPr="00B97CD8" w:rsidRDefault="00B97CD8" w:rsidP="00B97CD8">
      <w:pPr>
        <w:numPr>
          <w:ilvl w:val="0"/>
          <w:numId w:val="4"/>
        </w:numPr>
        <w:tabs>
          <w:tab w:val="num" w:pos="284"/>
        </w:tabs>
        <w:suppressAutoHyphens/>
        <w:spacing w:after="200" w:line="276" w:lineRule="auto"/>
        <w:ind w:left="284" w:hanging="284"/>
        <w:jc w:val="both"/>
        <w:rPr>
          <w:b/>
          <w:sz w:val="24"/>
          <w:szCs w:val="24"/>
          <w:lang w:eastAsia="zh-CN"/>
        </w:rPr>
      </w:pPr>
      <w:r w:rsidRPr="00B97CD8">
        <w:rPr>
          <w:sz w:val="24"/>
          <w:szCs w:val="24"/>
          <w:lang w:eastAsia="zh-CN"/>
        </w:rPr>
        <w:t>Wykonawca przyjmuje do wiadomości, iż w trakcie realizacji umowy ponosi odpowiedzialność odszkodowawczą umowną, jak też deliktową, w tym ponosi odpowiedzialność za szkodę wyrządzoną przez produkt niebezpieczny.</w:t>
      </w:r>
    </w:p>
    <w:p w14:paraId="1DF552F8" w14:textId="77777777" w:rsidR="00B97CD8" w:rsidRPr="00B97CD8" w:rsidRDefault="00B97CD8" w:rsidP="00E932D3">
      <w:pPr>
        <w:suppressAutoHyphens/>
        <w:spacing w:line="276" w:lineRule="auto"/>
        <w:jc w:val="center"/>
        <w:rPr>
          <w:b/>
          <w:sz w:val="24"/>
          <w:szCs w:val="24"/>
          <w:lang w:eastAsia="zh-CN"/>
        </w:rPr>
      </w:pPr>
    </w:p>
    <w:p w14:paraId="677CC218" w14:textId="735C57D2" w:rsidR="00B97CD8" w:rsidRPr="00B97CD8" w:rsidRDefault="00B97CD8" w:rsidP="00E932D3">
      <w:pPr>
        <w:suppressAutoHyphens/>
        <w:spacing w:line="276" w:lineRule="auto"/>
        <w:jc w:val="center"/>
        <w:rPr>
          <w:b/>
          <w:color w:val="FF0000"/>
          <w:sz w:val="24"/>
          <w:szCs w:val="24"/>
          <w:lang w:eastAsia="zh-CN"/>
        </w:rPr>
      </w:pPr>
      <w:r w:rsidRPr="00B97CD8">
        <w:rPr>
          <w:b/>
          <w:sz w:val="24"/>
          <w:szCs w:val="24"/>
          <w:lang w:eastAsia="zh-CN"/>
        </w:rPr>
        <w:t>§ 6</w:t>
      </w:r>
    </w:p>
    <w:p w14:paraId="382EEFEE" w14:textId="0A18522B" w:rsidR="00B97CD8" w:rsidRPr="00B97CD8" w:rsidRDefault="00B97CD8" w:rsidP="00B97CD8">
      <w:pPr>
        <w:numPr>
          <w:ilvl w:val="1"/>
          <w:numId w:val="2"/>
        </w:numPr>
        <w:tabs>
          <w:tab w:val="num" w:pos="284"/>
        </w:tabs>
        <w:suppressAutoHyphens/>
        <w:spacing w:after="200" w:line="276" w:lineRule="auto"/>
        <w:ind w:left="284" w:hanging="284"/>
        <w:jc w:val="both"/>
        <w:rPr>
          <w:b/>
          <w:sz w:val="24"/>
          <w:szCs w:val="24"/>
          <w:lang w:eastAsia="zh-CN"/>
        </w:rPr>
      </w:pPr>
      <w:r w:rsidRPr="00B97CD8">
        <w:rPr>
          <w:sz w:val="24"/>
          <w:szCs w:val="24"/>
          <w:lang w:eastAsia="zh-CN"/>
        </w:rPr>
        <w:lastRenderedPageBreak/>
        <w:t>W celu umożliwienia dokonania Zamawiającemu wcześniejszego zgłoszenia dostawcy oraz środka transportu w punkcie odbioru zamówienia Wykonawca zobowiązuje się wskazać osoby dokonujące dostaw podając ich imię, nazwisko</w:t>
      </w:r>
      <w:r w:rsidRPr="00B97CD8">
        <w:rPr>
          <w:b/>
          <w:sz w:val="24"/>
          <w:szCs w:val="24"/>
          <w:lang w:eastAsia="zh-CN"/>
        </w:rPr>
        <w:t xml:space="preserve"> </w:t>
      </w:r>
      <w:r w:rsidRPr="00B97CD8">
        <w:rPr>
          <w:sz w:val="24"/>
          <w:szCs w:val="24"/>
          <w:lang w:eastAsia="zh-CN"/>
        </w:rPr>
        <w:t xml:space="preserve">oraz środki transportu ze szczególnym uwzględnieniem marki pojazdu oraz jego numeru rejestracyjnego zgodnie z poniższą tabelką. </w:t>
      </w:r>
    </w:p>
    <w:p w14:paraId="7BB755CC" w14:textId="77777777" w:rsidR="00B97CD8" w:rsidRPr="00B97CD8" w:rsidRDefault="00B97CD8" w:rsidP="00B97CD8">
      <w:pPr>
        <w:tabs>
          <w:tab w:val="num" w:pos="720"/>
        </w:tabs>
        <w:suppressAutoHyphens/>
        <w:ind w:left="284"/>
        <w:jc w:val="both"/>
        <w:rPr>
          <w:b/>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386"/>
        <w:gridCol w:w="1614"/>
        <w:gridCol w:w="1602"/>
        <w:gridCol w:w="2127"/>
      </w:tblGrid>
      <w:tr w:rsidR="00E13C6D" w:rsidRPr="00B97CD8" w14:paraId="42FE1D13" w14:textId="77777777" w:rsidTr="00E13C6D">
        <w:tc>
          <w:tcPr>
            <w:tcW w:w="630" w:type="dxa"/>
            <w:shd w:val="clear" w:color="auto" w:fill="auto"/>
            <w:vAlign w:val="center"/>
          </w:tcPr>
          <w:p w14:paraId="4363793B" w14:textId="77777777" w:rsidR="00E13C6D" w:rsidRPr="00B97CD8" w:rsidRDefault="00E13C6D" w:rsidP="00B97CD8">
            <w:pPr>
              <w:suppressAutoHyphens/>
              <w:spacing w:line="276" w:lineRule="auto"/>
              <w:jc w:val="center"/>
              <w:rPr>
                <w:rFonts w:eastAsia="Calibri"/>
                <w:b/>
                <w:sz w:val="24"/>
                <w:szCs w:val="24"/>
                <w:lang w:eastAsia="en-US"/>
              </w:rPr>
            </w:pPr>
            <w:r w:rsidRPr="00B97CD8">
              <w:rPr>
                <w:rFonts w:eastAsia="Calibri"/>
                <w:b/>
                <w:sz w:val="24"/>
                <w:szCs w:val="24"/>
                <w:lang w:eastAsia="en-US"/>
              </w:rPr>
              <w:t>L.p.</w:t>
            </w:r>
          </w:p>
        </w:tc>
        <w:tc>
          <w:tcPr>
            <w:tcW w:w="2386" w:type="dxa"/>
            <w:shd w:val="clear" w:color="auto" w:fill="auto"/>
            <w:vAlign w:val="center"/>
          </w:tcPr>
          <w:p w14:paraId="5A2EABAB" w14:textId="77777777" w:rsidR="00E13C6D" w:rsidRPr="00B97CD8" w:rsidRDefault="00E13C6D" w:rsidP="00B97CD8">
            <w:pPr>
              <w:suppressAutoHyphens/>
              <w:spacing w:line="276" w:lineRule="auto"/>
              <w:jc w:val="center"/>
              <w:rPr>
                <w:rFonts w:eastAsia="Calibri"/>
                <w:b/>
                <w:sz w:val="24"/>
                <w:szCs w:val="24"/>
                <w:lang w:eastAsia="en-US"/>
              </w:rPr>
            </w:pPr>
            <w:r w:rsidRPr="00B97CD8">
              <w:rPr>
                <w:rFonts w:eastAsia="Calibri"/>
                <w:b/>
                <w:sz w:val="24"/>
                <w:szCs w:val="24"/>
                <w:lang w:eastAsia="en-US"/>
              </w:rPr>
              <w:t>Imię i Nazwisko</w:t>
            </w:r>
          </w:p>
        </w:tc>
        <w:tc>
          <w:tcPr>
            <w:tcW w:w="1614" w:type="dxa"/>
            <w:shd w:val="clear" w:color="auto" w:fill="auto"/>
            <w:vAlign w:val="center"/>
          </w:tcPr>
          <w:p w14:paraId="053E8FF7" w14:textId="77777777" w:rsidR="00E13C6D" w:rsidRPr="00B97CD8" w:rsidRDefault="00E13C6D" w:rsidP="00B97CD8">
            <w:pPr>
              <w:suppressAutoHyphens/>
              <w:spacing w:line="276" w:lineRule="auto"/>
              <w:jc w:val="center"/>
              <w:rPr>
                <w:rFonts w:eastAsia="Calibri"/>
                <w:b/>
                <w:sz w:val="24"/>
                <w:szCs w:val="24"/>
                <w:lang w:eastAsia="en-US"/>
              </w:rPr>
            </w:pPr>
            <w:r w:rsidRPr="00B97CD8">
              <w:rPr>
                <w:rFonts w:eastAsia="Calibri"/>
                <w:b/>
                <w:sz w:val="24"/>
                <w:szCs w:val="24"/>
                <w:lang w:eastAsia="en-US"/>
              </w:rPr>
              <w:t>Środek transportu</w:t>
            </w:r>
          </w:p>
        </w:tc>
        <w:tc>
          <w:tcPr>
            <w:tcW w:w="1602" w:type="dxa"/>
            <w:shd w:val="clear" w:color="auto" w:fill="auto"/>
            <w:vAlign w:val="center"/>
          </w:tcPr>
          <w:p w14:paraId="4C25B991" w14:textId="77777777" w:rsidR="00E13C6D" w:rsidRPr="00B97CD8" w:rsidRDefault="00E13C6D" w:rsidP="00B97CD8">
            <w:pPr>
              <w:suppressAutoHyphens/>
              <w:spacing w:line="276" w:lineRule="auto"/>
              <w:jc w:val="center"/>
              <w:rPr>
                <w:rFonts w:eastAsia="Calibri"/>
                <w:b/>
                <w:sz w:val="24"/>
                <w:szCs w:val="24"/>
                <w:lang w:eastAsia="en-US"/>
              </w:rPr>
            </w:pPr>
            <w:r w:rsidRPr="00B97CD8">
              <w:rPr>
                <w:rFonts w:eastAsia="Calibri"/>
                <w:b/>
                <w:sz w:val="24"/>
                <w:szCs w:val="24"/>
                <w:lang w:eastAsia="en-US"/>
              </w:rPr>
              <w:t>Marka samochodu</w:t>
            </w:r>
          </w:p>
        </w:tc>
        <w:tc>
          <w:tcPr>
            <w:tcW w:w="2127" w:type="dxa"/>
            <w:shd w:val="clear" w:color="auto" w:fill="auto"/>
            <w:vAlign w:val="center"/>
          </w:tcPr>
          <w:p w14:paraId="5E4CCA6A" w14:textId="77777777" w:rsidR="00E13C6D" w:rsidRPr="00B97CD8" w:rsidRDefault="00E13C6D" w:rsidP="00B97CD8">
            <w:pPr>
              <w:suppressAutoHyphens/>
              <w:spacing w:line="276" w:lineRule="auto"/>
              <w:jc w:val="center"/>
              <w:rPr>
                <w:rFonts w:eastAsia="Calibri"/>
                <w:b/>
                <w:sz w:val="24"/>
                <w:szCs w:val="24"/>
                <w:lang w:eastAsia="en-US"/>
              </w:rPr>
            </w:pPr>
            <w:r w:rsidRPr="00B97CD8">
              <w:rPr>
                <w:rFonts w:eastAsia="Calibri"/>
                <w:b/>
                <w:sz w:val="24"/>
                <w:szCs w:val="24"/>
                <w:lang w:eastAsia="en-US"/>
              </w:rPr>
              <w:t>Nr rejestracyjny</w:t>
            </w:r>
          </w:p>
        </w:tc>
      </w:tr>
      <w:tr w:rsidR="00E13C6D" w:rsidRPr="00B97CD8" w14:paraId="359E85F6" w14:textId="77777777" w:rsidTr="00E13C6D">
        <w:trPr>
          <w:trHeight w:val="633"/>
        </w:trPr>
        <w:tc>
          <w:tcPr>
            <w:tcW w:w="630" w:type="dxa"/>
            <w:shd w:val="clear" w:color="auto" w:fill="auto"/>
            <w:vAlign w:val="center"/>
          </w:tcPr>
          <w:p w14:paraId="29AE3034" w14:textId="77777777" w:rsidR="00E13C6D" w:rsidRPr="00B97CD8" w:rsidRDefault="00E13C6D" w:rsidP="00B97CD8">
            <w:pPr>
              <w:suppressAutoHyphens/>
              <w:spacing w:line="276" w:lineRule="auto"/>
              <w:jc w:val="center"/>
              <w:rPr>
                <w:rFonts w:eastAsia="Calibri"/>
                <w:b/>
                <w:sz w:val="24"/>
                <w:szCs w:val="24"/>
                <w:lang w:eastAsia="en-US"/>
              </w:rPr>
            </w:pPr>
            <w:r w:rsidRPr="00B97CD8">
              <w:rPr>
                <w:rFonts w:eastAsia="Calibri"/>
                <w:b/>
                <w:sz w:val="24"/>
                <w:szCs w:val="24"/>
                <w:lang w:eastAsia="en-US"/>
              </w:rPr>
              <w:t>1.</w:t>
            </w:r>
          </w:p>
        </w:tc>
        <w:tc>
          <w:tcPr>
            <w:tcW w:w="2386" w:type="dxa"/>
            <w:shd w:val="clear" w:color="auto" w:fill="auto"/>
          </w:tcPr>
          <w:p w14:paraId="1A7C0D9D" w14:textId="77777777" w:rsidR="00E13C6D" w:rsidRPr="00B97CD8" w:rsidRDefault="00E13C6D" w:rsidP="00B97CD8">
            <w:pPr>
              <w:suppressAutoHyphens/>
              <w:spacing w:line="276" w:lineRule="auto"/>
              <w:rPr>
                <w:rFonts w:eastAsia="Calibri"/>
                <w:sz w:val="24"/>
                <w:szCs w:val="24"/>
                <w:lang w:eastAsia="en-US"/>
              </w:rPr>
            </w:pPr>
          </w:p>
        </w:tc>
        <w:tc>
          <w:tcPr>
            <w:tcW w:w="1614" w:type="dxa"/>
            <w:shd w:val="clear" w:color="auto" w:fill="auto"/>
          </w:tcPr>
          <w:p w14:paraId="6EF29715" w14:textId="77777777" w:rsidR="00E13C6D" w:rsidRPr="00B97CD8" w:rsidRDefault="00E13C6D" w:rsidP="00B97CD8">
            <w:pPr>
              <w:suppressAutoHyphens/>
              <w:spacing w:line="276" w:lineRule="auto"/>
              <w:rPr>
                <w:rFonts w:eastAsia="Calibri"/>
                <w:sz w:val="24"/>
                <w:szCs w:val="24"/>
                <w:lang w:eastAsia="en-US"/>
              </w:rPr>
            </w:pPr>
          </w:p>
        </w:tc>
        <w:tc>
          <w:tcPr>
            <w:tcW w:w="1602" w:type="dxa"/>
            <w:shd w:val="clear" w:color="auto" w:fill="auto"/>
          </w:tcPr>
          <w:p w14:paraId="6B9AF7FD" w14:textId="77777777" w:rsidR="00E13C6D" w:rsidRPr="00B97CD8" w:rsidRDefault="00E13C6D" w:rsidP="00B97CD8">
            <w:pPr>
              <w:suppressAutoHyphens/>
              <w:spacing w:line="276" w:lineRule="auto"/>
              <w:rPr>
                <w:rFonts w:eastAsia="Calibri"/>
                <w:sz w:val="24"/>
                <w:szCs w:val="24"/>
                <w:lang w:eastAsia="en-US"/>
              </w:rPr>
            </w:pPr>
          </w:p>
        </w:tc>
        <w:tc>
          <w:tcPr>
            <w:tcW w:w="2127" w:type="dxa"/>
            <w:shd w:val="clear" w:color="auto" w:fill="auto"/>
          </w:tcPr>
          <w:p w14:paraId="33288C63" w14:textId="77777777" w:rsidR="00E13C6D" w:rsidRPr="00B97CD8" w:rsidRDefault="00E13C6D" w:rsidP="00B97CD8">
            <w:pPr>
              <w:suppressAutoHyphens/>
              <w:spacing w:line="276" w:lineRule="auto"/>
              <w:rPr>
                <w:rFonts w:eastAsia="Calibri"/>
                <w:sz w:val="24"/>
                <w:szCs w:val="24"/>
                <w:lang w:eastAsia="en-US"/>
              </w:rPr>
            </w:pPr>
          </w:p>
        </w:tc>
      </w:tr>
    </w:tbl>
    <w:p w14:paraId="50726780" w14:textId="77777777" w:rsidR="00B97CD8" w:rsidRPr="00B97CD8" w:rsidRDefault="00B97CD8" w:rsidP="00B97CD8">
      <w:pPr>
        <w:suppressAutoHyphens/>
        <w:spacing w:line="276" w:lineRule="auto"/>
        <w:jc w:val="both"/>
        <w:rPr>
          <w:b/>
          <w:sz w:val="24"/>
          <w:szCs w:val="24"/>
          <w:lang w:eastAsia="zh-CN"/>
        </w:rPr>
      </w:pPr>
    </w:p>
    <w:p w14:paraId="4FF97343" w14:textId="77777777" w:rsidR="00B97CD8" w:rsidRPr="00B97CD8" w:rsidRDefault="00B97CD8" w:rsidP="00B97CD8">
      <w:pPr>
        <w:suppressAutoHyphens/>
        <w:spacing w:line="276" w:lineRule="auto"/>
        <w:jc w:val="both"/>
        <w:rPr>
          <w:b/>
          <w:sz w:val="24"/>
          <w:szCs w:val="24"/>
          <w:lang w:eastAsia="zh-CN"/>
        </w:rPr>
      </w:pPr>
    </w:p>
    <w:p w14:paraId="69912418" w14:textId="51774809" w:rsidR="00B97CD8" w:rsidRPr="00B97CD8" w:rsidRDefault="00B97CD8" w:rsidP="00B97CD8">
      <w:pPr>
        <w:numPr>
          <w:ilvl w:val="1"/>
          <w:numId w:val="2"/>
        </w:numPr>
        <w:tabs>
          <w:tab w:val="num" w:pos="284"/>
        </w:tabs>
        <w:suppressAutoHyphens/>
        <w:spacing w:after="200" w:line="276" w:lineRule="auto"/>
        <w:ind w:left="284" w:hanging="284"/>
        <w:jc w:val="both"/>
        <w:rPr>
          <w:b/>
          <w:sz w:val="24"/>
          <w:szCs w:val="24"/>
          <w:lang w:eastAsia="zh-CN"/>
        </w:rPr>
      </w:pPr>
      <w:r w:rsidRPr="00B97CD8">
        <w:rPr>
          <w:sz w:val="24"/>
          <w:szCs w:val="24"/>
          <w:lang w:eastAsia="zh-CN"/>
        </w:rPr>
        <w:t>Niespełnienie przez Wykonawcę obowiązku wskazanego w ust.</w:t>
      </w:r>
      <w:r w:rsidR="00907D5E">
        <w:rPr>
          <w:sz w:val="24"/>
          <w:szCs w:val="24"/>
          <w:lang w:eastAsia="zh-CN"/>
        </w:rPr>
        <w:t>1</w:t>
      </w:r>
      <w:r w:rsidRPr="00B97CD8">
        <w:rPr>
          <w:sz w:val="24"/>
          <w:szCs w:val="24"/>
          <w:lang w:eastAsia="zh-CN"/>
        </w:rPr>
        <w:t xml:space="preserve">, uprawnia Zamawiającego do odmowy przyjęcia dostawy. W takim przypadku Wykonawca zobowiązany jest dokonać ponownej dostawy na własny koszt i ryzyko z zachowaniem warunków określonych w ust. 1 i 2. </w:t>
      </w:r>
    </w:p>
    <w:p w14:paraId="0022A25C" w14:textId="77777777" w:rsidR="00B97CD8" w:rsidRPr="00B97CD8" w:rsidRDefault="00B97CD8" w:rsidP="00B97CD8">
      <w:pPr>
        <w:suppressAutoHyphens/>
        <w:spacing w:line="276" w:lineRule="auto"/>
        <w:jc w:val="center"/>
        <w:rPr>
          <w:b/>
          <w:sz w:val="24"/>
          <w:szCs w:val="24"/>
          <w:lang w:eastAsia="zh-CN"/>
        </w:rPr>
      </w:pPr>
      <w:bookmarkStart w:id="2" w:name="_Hlk3746431"/>
      <w:r w:rsidRPr="00B97CD8">
        <w:rPr>
          <w:b/>
          <w:sz w:val="24"/>
          <w:szCs w:val="24"/>
          <w:lang w:eastAsia="zh-CN"/>
        </w:rPr>
        <w:t>§ 7</w:t>
      </w:r>
    </w:p>
    <w:bookmarkEnd w:id="2"/>
    <w:p w14:paraId="4BBB5DA4" w14:textId="77777777" w:rsidR="00B97CD8" w:rsidRPr="00B97CD8" w:rsidRDefault="00B97CD8" w:rsidP="00B97CD8">
      <w:pPr>
        <w:numPr>
          <w:ilvl w:val="0"/>
          <w:numId w:val="7"/>
        </w:numPr>
        <w:suppressAutoHyphens/>
        <w:spacing w:after="200" w:line="276" w:lineRule="auto"/>
        <w:ind w:left="284" w:hanging="284"/>
        <w:jc w:val="both"/>
        <w:rPr>
          <w:sz w:val="24"/>
          <w:szCs w:val="24"/>
          <w:lang w:eastAsia="zh-CN"/>
        </w:rPr>
      </w:pPr>
      <w:r w:rsidRPr="00B97CD8">
        <w:rPr>
          <w:sz w:val="24"/>
          <w:szCs w:val="24"/>
          <w:lang w:eastAsia="zh-CN"/>
        </w:rPr>
        <w:t>Odbioru ilościowego i jakościowego dokonywać będzie właściwy przedstawiciel Zamawiającego w oparciu o złożone pisemnie, fax-em lub telefonicznie zamówienie bieżące oraz fakturę VAT.</w:t>
      </w:r>
    </w:p>
    <w:p w14:paraId="6E043B96" w14:textId="77777777" w:rsidR="00B97CD8" w:rsidRPr="00B97CD8" w:rsidRDefault="00B97CD8" w:rsidP="00B97CD8">
      <w:pPr>
        <w:numPr>
          <w:ilvl w:val="0"/>
          <w:numId w:val="7"/>
        </w:numPr>
        <w:suppressAutoHyphens/>
        <w:spacing w:after="200" w:line="276" w:lineRule="auto"/>
        <w:ind w:left="284" w:hanging="284"/>
        <w:jc w:val="both"/>
        <w:rPr>
          <w:sz w:val="24"/>
          <w:szCs w:val="24"/>
          <w:lang w:eastAsia="zh-CN"/>
        </w:rPr>
      </w:pPr>
      <w:r w:rsidRPr="00B97CD8">
        <w:rPr>
          <w:sz w:val="24"/>
          <w:szCs w:val="24"/>
          <w:lang w:eastAsia="zh-CN"/>
        </w:rPr>
        <w:t xml:space="preserve">Zamawiający ma prawo składania reklamacji ilościowych w dniu dostarczenia towaru przez Wykonawcę, a jakościowych w chwili ujawnienia wad towaru. </w:t>
      </w:r>
    </w:p>
    <w:p w14:paraId="336EDE02" w14:textId="77777777" w:rsidR="00B97CD8" w:rsidRPr="00B97CD8" w:rsidRDefault="00B97CD8" w:rsidP="00B97CD8">
      <w:pPr>
        <w:numPr>
          <w:ilvl w:val="0"/>
          <w:numId w:val="7"/>
        </w:numPr>
        <w:suppressAutoHyphens/>
        <w:spacing w:after="200" w:line="276" w:lineRule="auto"/>
        <w:ind w:left="284" w:hanging="284"/>
        <w:jc w:val="both"/>
        <w:rPr>
          <w:sz w:val="24"/>
          <w:szCs w:val="24"/>
          <w:lang w:eastAsia="zh-CN"/>
        </w:rPr>
      </w:pPr>
      <w:r w:rsidRPr="00B97CD8">
        <w:rPr>
          <w:sz w:val="24"/>
          <w:szCs w:val="24"/>
          <w:lang w:eastAsia="zh-CN"/>
        </w:rPr>
        <w:t>W przypadku dostarczenia towaru:</w:t>
      </w:r>
    </w:p>
    <w:p w14:paraId="3F47B796" w14:textId="77777777" w:rsidR="00B97CD8" w:rsidRPr="00B97CD8" w:rsidRDefault="00B97CD8" w:rsidP="00B97CD8">
      <w:pPr>
        <w:numPr>
          <w:ilvl w:val="0"/>
          <w:numId w:val="15"/>
        </w:numPr>
        <w:suppressAutoHyphens/>
        <w:spacing w:after="200" w:line="276" w:lineRule="auto"/>
        <w:ind w:left="284" w:hanging="284"/>
        <w:jc w:val="both"/>
        <w:rPr>
          <w:sz w:val="24"/>
          <w:szCs w:val="24"/>
          <w:lang w:eastAsia="zh-CN"/>
        </w:rPr>
      </w:pPr>
      <w:r w:rsidRPr="00B97CD8">
        <w:rPr>
          <w:sz w:val="24"/>
          <w:szCs w:val="24"/>
          <w:lang w:eastAsia="zh-CN"/>
        </w:rPr>
        <w:t>z wadami jakościowymi - Zamawiający może odmówić jego przyjęcia i żądać wymiany na towar wolny od tych wad. Cechy dyskwalifikujące przedmiot zamówienia to w szczególności: obce posmaki, zapachy, oślizgłość, nalot pleśni, barwa szarozielona, brak jednorodności, obecność szkodników oraz ich pozostałości, brak oznakowania opakowań, zerwane plomby, zabrudzenia, brak ciągu chłodniczego,</w:t>
      </w:r>
    </w:p>
    <w:p w14:paraId="3D5ACC8F" w14:textId="77777777" w:rsidR="00B97CD8" w:rsidRPr="00B97CD8" w:rsidRDefault="00B97CD8" w:rsidP="00B97CD8">
      <w:pPr>
        <w:numPr>
          <w:ilvl w:val="0"/>
          <w:numId w:val="15"/>
        </w:numPr>
        <w:suppressAutoHyphens/>
        <w:spacing w:after="200" w:line="276" w:lineRule="auto"/>
        <w:ind w:left="284" w:hanging="284"/>
        <w:jc w:val="both"/>
        <w:rPr>
          <w:sz w:val="24"/>
          <w:szCs w:val="24"/>
          <w:lang w:eastAsia="zh-CN"/>
        </w:rPr>
      </w:pPr>
      <w:r w:rsidRPr="00B97CD8">
        <w:rPr>
          <w:sz w:val="24"/>
          <w:szCs w:val="24"/>
          <w:lang w:eastAsia="zh-CN"/>
        </w:rPr>
        <w:t>środkiem transportu, nie spełniającym wymagań określonych w § 5 ust. 1 lit. e) - Zamawiający może odmówić jego przyjęcia,</w:t>
      </w:r>
    </w:p>
    <w:p w14:paraId="7670C9A8" w14:textId="77777777" w:rsidR="00B97CD8" w:rsidRPr="00B97CD8" w:rsidRDefault="00B97CD8" w:rsidP="00B97CD8">
      <w:pPr>
        <w:numPr>
          <w:ilvl w:val="0"/>
          <w:numId w:val="15"/>
        </w:numPr>
        <w:suppressAutoHyphens/>
        <w:spacing w:after="200" w:line="276" w:lineRule="auto"/>
        <w:ind w:left="284" w:hanging="284"/>
        <w:jc w:val="both"/>
        <w:rPr>
          <w:sz w:val="24"/>
          <w:szCs w:val="24"/>
          <w:lang w:eastAsia="zh-CN"/>
        </w:rPr>
      </w:pPr>
      <w:r w:rsidRPr="00B97CD8">
        <w:rPr>
          <w:sz w:val="24"/>
          <w:szCs w:val="24"/>
          <w:lang w:eastAsia="zh-CN"/>
        </w:rPr>
        <w:t>z wadami jakościowymi ukrytymi, stwierdzonymi podczas jego magazynowania, - Zamawiający postawi go do dyspozycji Wykonawcy, powiadamiając go niezwłocznie telefonicznie o stwierdzonych wadach oraz potwierdzi to przesłaniem protokołu reklamacyjnego.</w:t>
      </w:r>
    </w:p>
    <w:p w14:paraId="5FF518C2" w14:textId="1D9A4CDE" w:rsidR="00B97CD8" w:rsidRPr="00B97CD8" w:rsidRDefault="00B97CD8" w:rsidP="00B97CD8">
      <w:pPr>
        <w:numPr>
          <w:ilvl w:val="0"/>
          <w:numId w:val="7"/>
        </w:numPr>
        <w:suppressAutoHyphens/>
        <w:spacing w:after="200" w:line="276" w:lineRule="auto"/>
        <w:ind w:left="284" w:hanging="284"/>
        <w:jc w:val="both"/>
        <w:rPr>
          <w:sz w:val="24"/>
          <w:szCs w:val="24"/>
          <w:lang w:eastAsia="zh-CN"/>
        </w:rPr>
      </w:pPr>
      <w:r w:rsidRPr="00B97CD8">
        <w:rPr>
          <w:sz w:val="24"/>
          <w:szCs w:val="24"/>
          <w:lang w:eastAsia="zh-CN"/>
        </w:rPr>
        <w:t xml:space="preserve">W przypadku niezrealizowania w terminie dostawy Zamawiający może odmówić jej przyjęcia i dokonać zakupu u osób trzecich na koszt i ryzyko Wykonawcy. W takim przypadku różnice wynikające z wysokości ceny umownej i detalicznej (u innego dostawcy) ponosi Wykonawca. Za niezrealizowanie dostawy w terminie rozumie się również niezrealizowania dostawy z powodów określonych w § 6. </w:t>
      </w:r>
    </w:p>
    <w:p w14:paraId="58C3A583" w14:textId="77777777" w:rsidR="00B97CD8" w:rsidRPr="00B97CD8" w:rsidRDefault="00B97CD8" w:rsidP="00B97CD8">
      <w:pPr>
        <w:numPr>
          <w:ilvl w:val="0"/>
          <w:numId w:val="7"/>
        </w:numPr>
        <w:suppressAutoHyphens/>
        <w:spacing w:after="200" w:line="276" w:lineRule="auto"/>
        <w:ind w:left="284" w:hanging="284"/>
        <w:jc w:val="both"/>
        <w:rPr>
          <w:sz w:val="24"/>
          <w:szCs w:val="24"/>
          <w:lang w:eastAsia="zh-CN"/>
        </w:rPr>
      </w:pPr>
      <w:r w:rsidRPr="00B97CD8">
        <w:rPr>
          <w:sz w:val="24"/>
          <w:szCs w:val="24"/>
          <w:lang w:eastAsia="zh-CN"/>
        </w:rPr>
        <w:lastRenderedPageBreak/>
        <w:t>Podstawą reklamacji jest sporządzenie protokołu reklamacyjnego przez upoważnionego pracownika Zamawiającego</w:t>
      </w:r>
    </w:p>
    <w:p w14:paraId="64B18707" w14:textId="561E1279" w:rsidR="00B97CD8" w:rsidRPr="00B97CD8" w:rsidRDefault="00B97CD8" w:rsidP="00907D5E">
      <w:pPr>
        <w:suppressAutoHyphens/>
        <w:spacing w:after="200" w:line="276" w:lineRule="auto"/>
        <w:jc w:val="both"/>
        <w:rPr>
          <w:sz w:val="24"/>
          <w:szCs w:val="24"/>
          <w:lang w:eastAsia="zh-CN"/>
        </w:rPr>
      </w:pPr>
    </w:p>
    <w:p w14:paraId="0995FBBA" w14:textId="77777777" w:rsidR="00B97CD8" w:rsidRPr="00B97CD8" w:rsidRDefault="00B97CD8" w:rsidP="00B97CD8">
      <w:pPr>
        <w:numPr>
          <w:ilvl w:val="0"/>
          <w:numId w:val="7"/>
        </w:numPr>
        <w:suppressAutoHyphens/>
        <w:spacing w:after="200" w:line="276" w:lineRule="auto"/>
        <w:ind w:left="284" w:hanging="284"/>
        <w:jc w:val="both"/>
        <w:rPr>
          <w:sz w:val="24"/>
          <w:szCs w:val="24"/>
          <w:lang w:eastAsia="zh-CN"/>
        </w:rPr>
      </w:pPr>
      <w:r w:rsidRPr="00B97CD8">
        <w:rPr>
          <w:sz w:val="24"/>
          <w:szCs w:val="24"/>
          <w:lang w:eastAsia="zh-CN"/>
        </w:rPr>
        <w:t>W przypadku nie wywiązania się przez Wykonawcę z postanowień ustępów poprzedzających Strony ustalają, że Zamawiającemu przysługiwać będzie prawo nabycia towaru w zakwestionowanej ilości u osób trzecich na koszt i ryzyko Wykonawcy. W takim przypadku różnicę wynikającą z wysokości ceny umownej i detalicznej (u innego dostawcy) ponosi Wykonawca.</w:t>
      </w:r>
    </w:p>
    <w:p w14:paraId="7D98BE7E" w14:textId="77777777" w:rsidR="00B97CD8" w:rsidRPr="00B97CD8" w:rsidRDefault="00B97CD8" w:rsidP="00B97CD8">
      <w:pPr>
        <w:suppressAutoHyphens/>
        <w:spacing w:line="276" w:lineRule="auto"/>
        <w:jc w:val="center"/>
        <w:rPr>
          <w:b/>
          <w:sz w:val="24"/>
          <w:szCs w:val="24"/>
          <w:lang w:eastAsia="zh-CN"/>
        </w:rPr>
      </w:pPr>
      <w:r w:rsidRPr="00B97CD8">
        <w:rPr>
          <w:b/>
          <w:sz w:val="24"/>
          <w:szCs w:val="24"/>
          <w:lang w:eastAsia="zh-CN"/>
        </w:rPr>
        <w:t>§ 8</w:t>
      </w:r>
    </w:p>
    <w:p w14:paraId="67D0E6A0" w14:textId="48929EBE" w:rsidR="00B97CD8" w:rsidRPr="00B97CD8" w:rsidRDefault="00B97CD8" w:rsidP="00B97CD8">
      <w:pPr>
        <w:numPr>
          <w:ilvl w:val="0"/>
          <w:numId w:val="18"/>
        </w:numPr>
        <w:suppressAutoHyphens/>
        <w:spacing w:after="200" w:line="276" w:lineRule="auto"/>
        <w:ind w:left="284" w:hanging="284"/>
        <w:jc w:val="both"/>
        <w:rPr>
          <w:sz w:val="24"/>
          <w:szCs w:val="24"/>
          <w:lang w:eastAsia="zh-CN"/>
        </w:rPr>
      </w:pPr>
      <w:r w:rsidRPr="00B97CD8">
        <w:rPr>
          <w:sz w:val="24"/>
          <w:szCs w:val="24"/>
          <w:lang w:eastAsia="zh-CN"/>
        </w:rPr>
        <w:t xml:space="preserve">Zapłata należności za dostarczony towar nastąpi w formie polecenia przelewu w terminie </w:t>
      </w:r>
      <w:r w:rsidR="00907D5E">
        <w:rPr>
          <w:b/>
          <w:bCs/>
          <w:sz w:val="24"/>
          <w:szCs w:val="24"/>
          <w:lang w:eastAsia="zh-CN"/>
        </w:rPr>
        <w:t xml:space="preserve">30 dni </w:t>
      </w:r>
      <w:r w:rsidRPr="00B97CD8">
        <w:rPr>
          <w:sz w:val="24"/>
          <w:szCs w:val="24"/>
          <w:lang w:eastAsia="zh-CN"/>
        </w:rPr>
        <w:t xml:space="preserve"> od daty otrzymania prawidłowo wystawionej faktury VAT przez Zamawiającego, na rachunek bankowy Wykonawcy wskazany na fakturze.</w:t>
      </w:r>
    </w:p>
    <w:p w14:paraId="542C75E5" w14:textId="77777777" w:rsidR="00B97CD8" w:rsidRPr="00B97CD8" w:rsidRDefault="00B97CD8" w:rsidP="00B97CD8">
      <w:pPr>
        <w:numPr>
          <w:ilvl w:val="0"/>
          <w:numId w:val="18"/>
        </w:numPr>
        <w:suppressAutoHyphens/>
        <w:spacing w:after="200" w:line="276" w:lineRule="auto"/>
        <w:ind w:left="284" w:hanging="284"/>
        <w:jc w:val="both"/>
        <w:rPr>
          <w:sz w:val="24"/>
          <w:szCs w:val="24"/>
          <w:lang w:eastAsia="zh-CN"/>
        </w:rPr>
      </w:pPr>
      <w:r w:rsidRPr="00B97CD8">
        <w:rPr>
          <w:sz w:val="24"/>
          <w:szCs w:val="24"/>
          <w:lang w:eastAsia="zh-CN"/>
        </w:rPr>
        <w:t>Na fakturze VAT Wykonawca ma obowiązek wymienić:</w:t>
      </w:r>
    </w:p>
    <w:p w14:paraId="48B3B000" w14:textId="77777777" w:rsidR="00B97CD8" w:rsidRPr="00B97CD8" w:rsidRDefault="00B97CD8" w:rsidP="00B97CD8">
      <w:pPr>
        <w:numPr>
          <w:ilvl w:val="0"/>
          <w:numId w:val="19"/>
        </w:numPr>
        <w:suppressAutoHyphens/>
        <w:spacing w:after="200" w:line="276" w:lineRule="auto"/>
        <w:ind w:left="284" w:hanging="284"/>
        <w:jc w:val="both"/>
        <w:rPr>
          <w:sz w:val="24"/>
          <w:szCs w:val="24"/>
          <w:lang w:eastAsia="zh-CN"/>
        </w:rPr>
      </w:pPr>
      <w:r w:rsidRPr="00B97CD8">
        <w:rPr>
          <w:sz w:val="24"/>
          <w:szCs w:val="24"/>
          <w:lang w:eastAsia="zh-CN"/>
        </w:rPr>
        <w:t>nazwę asortymentu,</w:t>
      </w:r>
    </w:p>
    <w:p w14:paraId="3073D9BA" w14:textId="77777777" w:rsidR="00B97CD8" w:rsidRPr="00B97CD8" w:rsidRDefault="00B97CD8" w:rsidP="00B97CD8">
      <w:pPr>
        <w:numPr>
          <w:ilvl w:val="0"/>
          <w:numId w:val="19"/>
        </w:numPr>
        <w:suppressAutoHyphens/>
        <w:spacing w:after="200" w:line="276" w:lineRule="auto"/>
        <w:ind w:left="284" w:hanging="284"/>
        <w:jc w:val="both"/>
        <w:rPr>
          <w:sz w:val="24"/>
          <w:szCs w:val="24"/>
          <w:lang w:eastAsia="zh-CN"/>
        </w:rPr>
      </w:pPr>
      <w:r w:rsidRPr="00B97CD8">
        <w:rPr>
          <w:sz w:val="24"/>
          <w:szCs w:val="24"/>
          <w:lang w:eastAsia="zh-CN"/>
        </w:rPr>
        <w:t>jednostkę miary,</w:t>
      </w:r>
    </w:p>
    <w:p w14:paraId="6774735C" w14:textId="77777777" w:rsidR="00B97CD8" w:rsidRPr="00B97CD8" w:rsidRDefault="00B97CD8" w:rsidP="00B97CD8">
      <w:pPr>
        <w:numPr>
          <w:ilvl w:val="0"/>
          <w:numId w:val="19"/>
        </w:numPr>
        <w:suppressAutoHyphens/>
        <w:spacing w:after="200" w:line="276" w:lineRule="auto"/>
        <w:ind w:left="284" w:hanging="284"/>
        <w:jc w:val="both"/>
        <w:rPr>
          <w:sz w:val="24"/>
          <w:szCs w:val="24"/>
          <w:lang w:eastAsia="zh-CN"/>
        </w:rPr>
      </w:pPr>
      <w:r w:rsidRPr="00B97CD8">
        <w:rPr>
          <w:sz w:val="24"/>
          <w:szCs w:val="24"/>
          <w:lang w:eastAsia="zh-CN"/>
        </w:rPr>
        <w:t>ilość towaru,</w:t>
      </w:r>
    </w:p>
    <w:p w14:paraId="797A7280" w14:textId="77777777" w:rsidR="00B97CD8" w:rsidRPr="00B97CD8" w:rsidRDefault="00B97CD8" w:rsidP="00B97CD8">
      <w:pPr>
        <w:numPr>
          <w:ilvl w:val="0"/>
          <w:numId w:val="19"/>
        </w:numPr>
        <w:suppressAutoHyphens/>
        <w:spacing w:after="200" w:line="276" w:lineRule="auto"/>
        <w:ind w:left="284" w:hanging="284"/>
        <w:jc w:val="both"/>
        <w:rPr>
          <w:sz w:val="24"/>
          <w:szCs w:val="24"/>
          <w:lang w:eastAsia="zh-CN"/>
        </w:rPr>
      </w:pPr>
      <w:r w:rsidRPr="00B97CD8">
        <w:rPr>
          <w:sz w:val="24"/>
          <w:szCs w:val="24"/>
          <w:lang w:eastAsia="zh-CN"/>
        </w:rPr>
        <w:t>cenę jednostkową netto,</w:t>
      </w:r>
    </w:p>
    <w:p w14:paraId="69878FC9" w14:textId="77777777" w:rsidR="00B97CD8" w:rsidRPr="00B97CD8" w:rsidRDefault="00B97CD8" w:rsidP="00B97CD8">
      <w:pPr>
        <w:numPr>
          <w:ilvl w:val="0"/>
          <w:numId w:val="19"/>
        </w:numPr>
        <w:suppressAutoHyphens/>
        <w:spacing w:after="200" w:line="276" w:lineRule="auto"/>
        <w:ind w:left="284" w:hanging="284"/>
        <w:jc w:val="both"/>
        <w:rPr>
          <w:sz w:val="24"/>
          <w:szCs w:val="24"/>
          <w:lang w:eastAsia="zh-CN"/>
        </w:rPr>
      </w:pPr>
      <w:r w:rsidRPr="00B97CD8">
        <w:rPr>
          <w:sz w:val="24"/>
          <w:szCs w:val="24"/>
          <w:lang w:eastAsia="zh-CN"/>
        </w:rPr>
        <w:t> łączną wartość netto,</w:t>
      </w:r>
    </w:p>
    <w:p w14:paraId="10A3F275" w14:textId="77777777" w:rsidR="00B97CD8" w:rsidRPr="00B97CD8" w:rsidRDefault="00B97CD8" w:rsidP="00B97CD8">
      <w:pPr>
        <w:numPr>
          <w:ilvl w:val="0"/>
          <w:numId w:val="19"/>
        </w:numPr>
        <w:suppressAutoHyphens/>
        <w:spacing w:after="200" w:line="276" w:lineRule="auto"/>
        <w:ind w:left="284" w:hanging="284"/>
        <w:jc w:val="both"/>
        <w:rPr>
          <w:sz w:val="24"/>
          <w:szCs w:val="24"/>
          <w:lang w:eastAsia="zh-CN"/>
        </w:rPr>
      </w:pPr>
      <w:r w:rsidRPr="00B97CD8">
        <w:rPr>
          <w:sz w:val="24"/>
          <w:szCs w:val="24"/>
          <w:lang w:eastAsia="zh-CN"/>
        </w:rPr>
        <w:t>stawkę podatku VAT,</w:t>
      </w:r>
    </w:p>
    <w:p w14:paraId="7C991D36" w14:textId="77777777" w:rsidR="00B97CD8" w:rsidRPr="00B97CD8" w:rsidRDefault="00B97CD8" w:rsidP="00B97CD8">
      <w:pPr>
        <w:numPr>
          <w:ilvl w:val="0"/>
          <w:numId w:val="19"/>
        </w:numPr>
        <w:suppressAutoHyphens/>
        <w:spacing w:after="200" w:line="276" w:lineRule="auto"/>
        <w:ind w:left="284" w:hanging="284"/>
        <w:jc w:val="both"/>
        <w:rPr>
          <w:sz w:val="24"/>
          <w:szCs w:val="24"/>
          <w:lang w:eastAsia="zh-CN"/>
        </w:rPr>
      </w:pPr>
      <w:r w:rsidRPr="00B97CD8">
        <w:rPr>
          <w:sz w:val="24"/>
          <w:szCs w:val="24"/>
          <w:lang w:eastAsia="zh-CN"/>
        </w:rPr>
        <w:t>kwotę VAT,</w:t>
      </w:r>
    </w:p>
    <w:p w14:paraId="19028EFD" w14:textId="77777777" w:rsidR="00B97CD8" w:rsidRPr="00B97CD8" w:rsidRDefault="00B97CD8" w:rsidP="00B97CD8">
      <w:pPr>
        <w:numPr>
          <w:ilvl w:val="0"/>
          <w:numId w:val="19"/>
        </w:numPr>
        <w:suppressAutoHyphens/>
        <w:spacing w:after="200" w:line="276" w:lineRule="auto"/>
        <w:ind w:left="284" w:hanging="284"/>
        <w:jc w:val="both"/>
        <w:rPr>
          <w:sz w:val="24"/>
          <w:szCs w:val="24"/>
          <w:lang w:eastAsia="zh-CN"/>
        </w:rPr>
      </w:pPr>
      <w:r w:rsidRPr="00B97CD8">
        <w:rPr>
          <w:sz w:val="24"/>
          <w:szCs w:val="24"/>
          <w:lang w:eastAsia="zh-CN"/>
        </w:rPr>
        <w:t>łączną wartość brutto.</w:t>
      </w:r>
    </w:p>
    <w:p w14:paraId="123448D2" w14:textId="3663107E" w:rsidR="00B97CD8" w:rsidRPr="00B97CD8" w:rsidRDefault="00B97CD8" w:rsidP="00B97CD8">
      <w:pPr>
        <w:numPr>
          <w:ilvl w:val="0"/>
          <w:numId w:val="18"/>
        </w:numPr>
        <w:suppressAutoHyphens/>
        <w:spacing w:after="200" w:line="276" w:lineRule="auto"/>
        <w:ind w:left="284" w:hanging="284"/>
        <w:jc w:val="both"/>
        <w:rPr>
          <w:sz w:val="24"/>
          <w:szCs w:val="24"/>
          <w:lang w:eastAsia="zh-CN"/>
        </w:rPr>
      </w:pPr>
      <w:r w:rsidRPr="00B97CD8">
        <w:rPr>
          <w:sz w:val="24"/>
          <w:szCs w:val="24"/>
          <w:lang w:eastAsia="zh-CN"/>
        </w:rPr>
        <w:t xml:space="preserve">Zamawiający wstrzyma się z zapłatą za dostarczony towar w przypadku otrzymania faktury VAT wystawionej </w:t>
      </w:r>
      <w:r w:rsidR="00907D5E">
        <w:rPr>
          <w:sz w:val="24"/>
          <w:szCs w:val="24"/>
          <w:lang w:eastAsia="zh-CN"/>
        </w:rPr>
        <w:t>niezgodnie z ust, 1</w:t>
      </w:r>
      <w:r w:rsidRPr="00B97CD8">
        <w:rPr>
          <w:sz w:val="24"/>
          <w:szCs w:val="24"/>
          <w:lang w:eastAsia="zh-CN"/>
        </w:rPr>
        <w:t xml:space="preserve"> do czasu przedłożenia przez Wykonawcę faktury VAT prawidłowo wystawionej. Zamawiający niezwłocznie  poinformuje Wykonawcę o wstrzymaniu się z zapłatą z przyczyn wskazanych w zdaniu poprzedzającym.</w:t>
      </w:r>
    </w:p>
    <w:p w14:paraId="7ADA49A5" w14:textId="77777777" w:rsidR="00B97CD8" w:rsidRPr="00B97CD8" w:rsidRDefault="00B97CD8" w:rsidP="00B97CD8">
      <w:pPr>
        <w:numPr>
          <w:ilvl w:val="0"/>
          <w:numId w:val="18"/>
        </w:numPr>
        <w:suppressAutoHyphens/>
        <w:spacing w:after="60" w:line="300" w:lineRule="exact"/>
        <w:ind w:left="284" w:hanging="284"/>
        <w:jc w:val="both"/>
        <w:rPr>
          <w:sz w:val="24"/>
          <w:szCs w:val="24"/>
          <w:lang w:eastAsia="zh-CN"/>
        </w:rPr>
      </w:pPr>
      <w:r w:rsidRPr="00B97CD8">
        <w:rPr>
          <w:sz w:val="24"/>
          <w:szCs w:val="24"/>
          <w:lang w:eastAsia="zh-CN"/>
        </w:rPr>
        <w:t>W przypadku stwierdzenia nieprawidłowości na dostarczonej fakturze w zakresie wskazanej ceny lub w ilości faktycznie dostarczonych towarów, a ilością wskazaną na fakturze, w takiej sytuacji zawieszeniu ulega bieg terminu płatności przedmiotowej faktury do czasu dostarczenia przez Wykonawcę prawidłowo wystawionej faktury.</w:t>
      </w:r>
    </w:p>
    <w:p w14:paraId="27322E9A" w14:textId="77777777" w:rsidR="00B97CD8" w:rsidRPr="00B97CD8" w:rsidRDefault="00B97CD8" w:rsidP="00B97CD8">
      <w:pPr>
        <w:numPr>
          <w:ilvl w:val="0"/>
          <w:numId w:val="18"/>
        </w:numPr>
        <w:suppressAutoHyphens/>
        <w:spacing w:after="200" w:line="276" w:lineRule="auto"/>
        <w:ind w:left="284" w:hanging="284"/>
        <w:jc w:val="both"/>
        <w:rPr>
          <w:sz w:val="24"/>
          <w:szCs w:val="24"/>
          <w:lang w:eastAsia="zh-CN"/>
        </w:rPr>
      </w:pPr>
      <w:r w:rsidRPr="00B97CD8">
        <w:rPr>
          <w:sz w:val="24"/>
          <w:szCs w:val="24"/>
          <w:lang w:eastAsia="zh-CN"/>
        </w:rPr>
        <w:t>Wykonawcy przysługuje zapłata za  towar niewadliwy, co do którego Zamawiający nie zgłosił żadnych zastrzeżeń.</w:t>
      </w:r>
    </w:p>
    <w:p w14:paraId="6E3B64CA" w14:textId="77777777" w:rsidR="00B97CD8" w:rsidRPr="00B97CD8" w:rsidRDefault="00B97CD8" w:rsidP="00B97CD8">
      <w:pPr>
        <w:numPr>
          <w:ilvl w:val="0"/>
          <w:numId w:val="18"/>
        </w:numPr>
        <w:suppressAutoHyphens/>
        <w:spacing w:after="200" w:line="276" w:lineRule="auto"/>
        <w:ind w:left="284" w:hanging="284"/>
        <w:jc w:val="both"/>
        <w:rPr>
          <w:b/>
          <w:bCs/>
          <w:sz w:val="24"/>
          <w:szCs w:val="24"/>
          <w:lang w:eastAsia="ar-SA"/>
        </w:rPr>
      </w:pPr>
      <w:r w:rsidRPr="00B97CD8">
        <w:rPr>
          <w:sz w:val="24"/>
          <w:szCs w:val="24"/>
          <w:lang w:eastAsia="ar-SA"/>
        </w:rPr>
        <w:t>Adresem do doręczenia faktur jest miejsce dostarczenia towaru.</w:t>
      </w:r>
    </w:p>
    <w:p w14:paraId="7796794A" w14:textId="77777777" w:rsidR="00B97CD8" w:rsidRPr="00B97CD8" w:rsidRDefault="00B97CD8" w:rsidP="00B97CD8">
      <w:pPr>
        <w:numPr>
          <w:ilvl w:val="0"/>
          <w:numId w:val="18"/>
        </w:numPr>
        <w:suppressAutoHyphens/>
        <w:spacing w:after="200" w:line="276" w:lineRule="auto"/>
        <w:ind w:left="284" w:hanging="284"/>
        <w:jc w:val="both"/>
        <w:rPr>
          <w:sz w:val="24"/>
          <w:szCs w:val="24"/>
          <w:lang w:eastAsia="ar-SA"/>
        </w:rPr>
      </w:pPr>
      <w:r w:rsidRPr="00B97CD8">
        <w:rPr>
          <w:sz w:val="24"/>
          <w:szCs w:val="24"/>
          <w:lang w:eastAsia="ar-SA"/>
        </w:rPr>
        <w:t xml:space="preserve">Wykonawca oświadcza, że rachunek o którym mowa w ust. 1 jest zgodny z tym umieszczonym na wykazie elektronicznym prowadzonym przez Szefa Krajowej </w:t>
      </w:r>
      <w:r w:rsidRPr="00B97CD8">
        <w:rPr>
          <w:sz w:val="24"/>
          <w:szCs w:val="24"/>
          <w:lang w:eastAsia="ar-SA"/>
        </w:rPr>
        <w:lastRenderedPageBreak/>
        <w:t>Administracji Skarbowej zgodnie z Ustawą z dnia 12 kwietnia 2019 r. o zmianie ustawy o podatku od towarów i usług oraz niektórych innych ustaw (Dz. U. z 2019, poz. 1018).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46D49AD9" w14:textId="3FCDF711" w:rsidR="00B97CD8" w:rsidRPr="00B97CD8" w:rsidRDefault="00B97CD8" w:rsidP="00B97CD8">
      <w:pPr>
        <w:suppressAutoHyphens/>
        <w:spacing w:line="276" w:lineRule="auto"/>
        <w:jc w:val="center"/>
        <w:rPr>
          <w:b/>
          <w:sz w:val="24"/>
          <w:szCs w:val="24"/>
          <w:lang w:eastAsia="zh-CN"/>
        </w:rPr>
      </w:pPr>
      <w:r w:rsidRPr="00B97CD8">
        <w:rPr>
          <w:b/>
          <w:sz w:val="24"/>
          <w:szCs w:val="24"/>
          <w:lang w:eastAsia="zh-CN"/>
        </w:rPr>
        <w:t>§ 9</w:t>
      </w:r>
    </w:p>
    <w:p w14:paraId="65454402" w14:textId="77777777" w:rsidR="00B97CD8" w:rsidRPr="00B97CD8" w:rsidRDefault="00B97CD8" w:rsidP="00B97CD8">
      <w:pPr>
        <w:numPr>
          <w:ilvl w:val="0"/>
          <w:numId w:val="8"/>
        </w:numPr>
        <w:suppressAutoHyphens/>
        <w:spacing w:after="200" w:line="276" w:lineRule="auto"/>
        <w:ind w:left="284" w:hanging="284"/>
        <w:jc w:val="both"/>
        <w:rPr>
          <w:sz w:val="24"/>
          <w:szCs w:val="24"/>
          <w:lang w:eastAsia="zh-CN"/>
        </w:rPr>
      </w:pPr>
      <w:r w:rsidRPr="00B97CD8">
        <w:rPr>
          <w:sz w:val="24"/>
          <w:szCs w:val="24"/>
          <w:lang w:eastAsia="zh-CN"/>
        </w:rPr>
        <w:t>W przypadku niewykonania lub nienależytego wykonania umowy, w tym za nieterminową dostawę, Wykonawca pokryje szkodę doznaną z tego tytułu przez Zamawiającego w pełnej wysokości.</w:t>
      </w:r>
    </w:p>
    <w:p w14:paraId="2D4EDE04" w14:textId="77777777" w:rsidR="00B97CD8" w:rsidRPr="00B97CD8" w:rsidRDefault="00B97CD8" w:rsidP="00B97CD8">
      <w:pPr>
        <w:numPr>
          <w:ilvl w:val="0"/>
          <w:numId w:val="8"/>
        </w:numPr>
        <w:suppressAutoHyphens/>
        <w:spacing w:after="200" w:line="276" w:lineRule="auto"/>
        <w:ind w:left="284" w:hanging="284"/>
        <w:jc w:val="both"/>
        <w:rPr>
          <w:sz w:val="24"/>
          <w:szCs w:val="24"/>
          <w:lang w:eastAsia="zh-CN"/>
        </w:rPr>
      </w:pPr>
      <w:r w:rsidRPr="00B97CD8">
        <w:rPr>
          <w:sz w:val="24"/>
          <w:szCs w:val="24"/>
          <w:lang w:eastAsia="zh-CN"/>
        </w:rPr>
        <w:t>Wykonawca zobowiązany jest zapłacić karę umowną Zamawiającemu:</w:t>
      </w:r>
    </w:p>
    <w:p w14:paraId="45A7F866" w14:textId="75E92546" w:rsidR="00B97CD8" w:rsidRPr="00B97CD8" w:rsidRDefault="00B97CD8" w:rsidP="00B97CD8">
      <w:pPr>
        <w:numPr>
          <w:ilvl w:val="0"/>
          <w:numId w:val="16"/>
        </w:numPr>
        <w:suppressAutoHyphens/>
        <w:spacing w:after="200" w:line="276" w:lineRule="auto"/>
        <w:jc w:val="both"/>
        <w:rPr>
          <w:sz w:val="24"/>
          <w:szCs w:val="24"/>
          <w:lang w:eastAsia="zh-CN"/>
        </w:rPr>
      </w:pPr>
      <w:r w:rsidRPr="00B97CD8">
        <w:rPr>
          <w:sz w:val="24"/>
          <w:szCs w:val="24"/>
          <w:lang w:eastAsia="zh-CN"/>
        </w:rPr>
        <w:t xml:space="preserve">w razie niewykonania lub nienależytego wykonania umowy przez Wykonawcę, w szczególności polegającego na stwierdzeniu braków ilościowych lub jakościowych dostarczonego towaru - w wysokości 10% wartości brutto </w:t>
      </w:r>
      <w:r w:rsidR="00864BD3">
        <w:rPr>
          <w:sz w:val="24"/>
          <w:szCs w:val="24"/>
          <w:lang w:eastAsia="zh-CN"/>
        </w:rPr>
        <w:t>umowy.</w:t>
      </w:r>
    </w:p>
    <w:p w14:paraId="57F13CB1" w14:textId="3E5B5172" w:rsidR="00B97CD8" w:rsidRPr="00B97CD8" w:rsidRDefault="00B97CD8" w:rsidP="00B97CD8">
      <w:pPr>
        <w:numPr>
          <w:ilvl w:val="0"/>
          <w:numId w:val="16"/>
        </w:numPr>
        <w:suppressAutoHyphens/>
        <w:spacing w:after="200" w:line="276" w:lineRule="auto"/>
        <w:jc w:val="both"/>
        <w:rPr>
          <w:sz w:val="24"/>
          <w:szCs w:val="24"/>
          <w:lang w:eastAsia="zh-CN"/>
        </w:rPr>
      </w:pPr>
      <w:r w:rsidRPr="00B97CD8">
        <w:rPr>
          <w:sz w:val="24"/>
          <w:szCs w:val="24"/>
          <w:lang w:eastAsia="zh-CN"/>
        </w:rPr>
        <w:t xml:space="preserve">w przypadku nieterminowego dostarczenia przedmiotu zamówienia - w wysokości 8 % wartości brutto </w:t>
      </w:r>
      <w:r w:rsidR="00864BD3">
        <w:rPr>
          <w:sz w:val="24"/>
          <w:szCs w:val="24"/>
          <w:lang w:eastAsia="zh-CN"/>
        </w:rPr>
        <w:t xml:space="preserve">umowy </w:t>
      </w:r>
      <w:r w:rsidRPr="00B97CD8">
        <w:rPr>
          <w:sz w:val="24"/>
          <w:szCs w:val="24"/>
          <w:lang w:eastAsia="zh-CN"/>
        </w:rPr>
        <w:t>za każdy dzień opóźnienia,</w:t>
      </w:r>
    </w:p>
    <w:p w14:paraId="5CB231C2" w14:textId="77777777" w:rsidR="00B97CD8" w:rsidRPr="00B97CD8" w:rsidRDefault="00B97CD8" w:rsidP="00B97CD8">
      <w:pPr>
        <w:numPr>
          <w:ilvl w:val="0"/>
          <w:numId w:val="16"/>
        </w:numPr>
        <w:suppressAutoHyphens/>
        <w:spacing w:after="200" w:line="276" w:lineRule="auto"/>
        <w:jc w:val="both"/>
        <w:rPr>
          <w:sz w:val="24"/>
          <w:szCs w:val="24"/>
          <w:lang w:eastAsia="zh-CN"/>
        </w:rPr>
      </w:pPr>
      <w:r w:rsidRPr="00B97CD8">
        <w:rPr>
          <w:sz w:val="24"/>
          <w:szCs w:val="24"/>
          <w:lang w:eastAsia="zh-CN"/>
        </w:rPr>
        <w:t>z tytułu odstąpienia od umowy lub jej rozwiązania, z przyczyn zależnych od Wykonawcy - w wysokości 20% wartości brutto umowy, określonej w § 3 ust. 1,</w:t>
      </w:r>
    </w:p>
    <w:p w14:paraId="19CCCEF1" w14:textId="4D476F66" w:rsidR="00B97CD8" w:rsidRPr="00740451" w:rsidRDefault="00B97CD8" w:rsidP="00B97CD8">
      <w:pPr>
        <w:numPr>
          <w:ilvl w:val="0"/>
          <w:numId w:val="16"/>
        </w:numPr>
        <w:suppressAutoHyphens/>
        <w:spacing w:after="200" w:line="300" w:lineRule="exact"/>
        <w:jc w:val="both"/>
        <w:rPr>
          <w:color w:val="000000" w:themeColor="text1"/>
          <w:sz w:val="24"/>
          <w:szCs w:val="24"/>
          <w:lang w:eastAsia="zh-CN"/>
        </w:rPr>
      </w:pPr>
      <w:r w:rsidRPr="00740451">
        <w:rPr>
          <w:color w:val="000000" w:themeColor="text1"/>
          <w:sz w:val="24"/>
          <w:szCs w:val="24"/>
          <w:lang w:eastAsia="zh-CN"/>
        </w:rPr>
        <w:t xml:space="preserve">za dostarczenie towarów za pomocą </w:t>
      </w:r>
      <w:r w:rsidR="0000122E" w:rsidRPr="00740451">
        <w:rPr>
          <w:color w:val="000000" w:themeColor="text1"/>
          <w:sz w:val="24"/>
          <w:szCs w:val="24"/>
          <w:lang w:eastAsia="zh-CN"/>
        </w:rPr>
        <w:t>przewoźnika niespełniającego wymogów określonych w § 5 ust. 1 e</w:t>
      </w:r>
      <w:r w:rsidRPr="00740451">
        <w:rPr>
          <w:color w:val="000000" w:themeColor="text1"/>
          <w:sz w:val="24"/>
          <w:szCs w:val="24"/>
          <w:lang w:eastAsia="zh-CN"/>
        </w:rPr>
        <w:t xml:space="preserve"> w wysokości 100 zł za każdy incydent,</w:t>
      </w:r>
    </w:p>
    <w:p w14:paraId="612BB782" w14:textId="77777777" w:rsidR="00B97CD8" w:rsidRPr="00B97CD8" w:rsidRDefault="00B97CD8" w:rsidP="00B97CD8">
      <w:pPr>
        <w:numPr>
          <w:ilvl w:val="0"/>
          <w:numId w:val="16"/>
        </w:numPr>
        <w:suppressAutoHyphens/>
        <w:spacing w:after="200" w:line="300" w:lineRule="exact"/>
        <w:jc w:val="both"/>
        <w:rPr>
          <w:sz w:val="24"/>
          <w:szCs w:val="24"/>
          <w:lang w:eastAsia="zh-CN"/>
        </w:rPr>
      </w:pPr>
      <w:r w:rsidRPr="00B97CD8">
        <w:rPr>
          <w:sz w:val="24"/>
          <w:szCs w:val="24"/>
          <w:lang w:eastAsia="zh-CN"/>
        </w:rPr>
        <w:t xml:space="preserve">za nie </w:t>
      </w:r>
      <w:r w:rsidRPr="00B97CD8">
        <w:rPr>
          <w:bCs/>
          <w:iCs/>
          <w:sz w:val="24"/>
          <w:szCs w:val="24"/>
          <w:lang w:eastAsia="zh-CN"/>
        </w:rPr>
        <w:t>dokonanie ich rozładunku w miejscu wskazanym przez Zamawiającego</w:t>
      </w:r>
      <w:r w:rsidRPr="00B97CD8">
        <w:rPr>
          <w:sz w:val="24"/>
          <w:szCs w:val="24"/>
          <w:lang w:eastAsia="zh-CN"/>
        </w:rPr>
        <w:t xml:space="preserve"> w wysokości 100 zł za każdy incydent,</w:t>
      </w:r>
    </w:p>
    <w:p w14:paraId="6126DC50" w14:textId="77777777" w:rsidR="00B97CD8" w:rsidRPr="00B97CD8" w:rsidRDefault="00B97CD8" w:rsidP="00B97CD8">
      <w:pPr>
        <w:numPr>
          <w:ilvl w:val="0"/>
          <w:numId w:val="8"/>
        </w:numPr>
        <w:suppressAutoHyphens/>
        <w:spacing w:after="200" w:line="276" w:lineRule="auto"/>
        <w:ind w:left="284" w:hanging="284"/>
        <w:jc w:val="both"/>
        <w:rPr>
          <w:sz w:val="24"/>
          <w:szCs w:val="24"/>
          <w:lang w:eastAsia="zh-CN"/>
        </w:rPr>
      </w:pPr>
      <w:r w:rsidRPr="00B97CD8">
        <w:rPr>
          <w:sz w:val="24"/>
          <w:szCs w:val="24"/>
          <w:lang w:eastAsia="zh-CN"/>
        </w:rPr>
        <w:t xml:space="preserve">Niezależnie od kar umownych, o których mowa w ust. 2, Zamawiającemu przysługuje prawo dochodzenia odszkodowania przenoszącego wysokość kar umownych na zasadach ogólnych określonych w Kodeksie Cywilnym. </w:t>
      </w:r>
    </w:p>
    <w:p w14:paraId="2ADEE359" w14:textId="77777777" w:rsidR="00B97CD8" w:rsidRPr="00B97CD8" w:rsidRDefault="00B97CD8" w:rsidP="00B97CD8">
      <w:pPr>
        <w:numPr>
          <w:ilvl w:val="0"/>
          <w:numId w:val="8"/>
        </w:numPr>
        <w:suppressAutoHyphens/>
        <w:spacing w:after="200" w:line="276" w:lineRule="auto"/>
        <w:ind w:left="284" w:hanging="284"/>
        <w:jc w:val="both"/>
        <w:rPr>
          <w:sz w:val="24"/>
          <w:szCs w:val="24"/>
          <w:lang w:eastAsia="zh-CN"/>
        </w:rPr>
      </w:pPr>
      <w:r w:rsidRPr="00B97CD8">
        <w:rPr>
          <w:sz w:val="24"/>
          <w:szCs w:val="24"/>
          <w:lang w:eastAsia="zh-CN"/>
        </w:rPr>
        <w:t>Zamawiający zastrzega sobie prawo potrącenia naliczonych kar umownych z faktur wystawionych przez Wykonawcę, na co Wykonawca niniejszym wyraża zgodę.</w:t>
      </w:r>
    </w:p>
    <w:p w14:paraId="43C49198" w14:textId="3125F069" w:rsidR="00B97CD8" w:rsidRPr="00B97CD8" w:rsidRDefault="00B97CD8" w:rsidP="00B97CD8">
      <w:pPr>
        <w:numPr>
          <w:ilvl w:val="0"/>
          <w:numId w:val="8"/>
        </w:numPr>
        <w:suppressAutoHyphens/>
        <w:spacing w:after="200" w:line="276" w:lineRule="auto"/>
        <w:ind w:left="284" w:hanging="284"/>
        <w:jc w:val="both"/>
        <w:rPr>
          <w:sz w:val="24"/>
          <w:szCs w:val="24"/>
          <w:lang w:eastAsia="zh-CN"/>
        </w:rPr>
      </w:pPr>
      <w:r w:rsidRPr="00B97CD8">
        <w:rPr>
          <w:sz w:val="24"/>
          <w:szCs w:val="24"/>
          <w:lang w:eastAsia="zh-CN"/>
        </w:rPr>
        <w:t>Zamawiający zastrzega sobie prawo potrącenia kosztów,</w:t>
      </w:r>
      <w:r w:rsidR="00864BD3">
        <w:rPr>
          <w:sz w:val="24"/>
          <w:szCs w:val="24"/>
          <w:lang w:eastAsia="zh-CN"/>
        </w:rPr>
        <w:t xml:space="preserve"> o których mowa w §7 ust. 4 i 6</w:t>
      </w:r>
      <w:r w:rsidRPr="00B97CD8">
        <w:rPr>
          <w:sz w:val="24"/>
          <w:szCs w:val="24"/>
          <w:lang w:eastAsia="zh-CN"/>
        </w:rPr>
        <w:t xml:space="preserve">  z wynagrodzenia przysługującego Wykonawcy w związku z realizacją niniejszej umowy, na co Wykonawca niniejszym wyraża zgodę.</w:t>
      </w:r>
    </w:p>
    <w:p w14:paraId="671239E6" w14:textId="77777777" w:rsidR="00B97CD8" w:rsidRPr="00B97CD8" w:rsidRDefault="00B97CD8" w:rsidP="00B97CD8">
      <w:pPr>
        <w:numPr>
          <w:ilvl w:val="0"/>
          <w:numId w:val="8"/>
        </w:numPr>
        <w:suppressAutoHyphens/>
        <w:spacing w:after="200" w:line="276" w:lineRule="auto"/>
        <w:ind w:left="284" w:hanging="284"/>
        <w:jc w:val="both"/>
        <w:rPr>
          <w:sz w:val="24"/>
          <w:szCs w:val="24"/>
          <w:lang w:eastAsia="zh-CN"/>
        </w:rPr>
      </w:pPr>
      <w:r w:rsidRPr="00B97CD8">
        <w:rPr>
          <w:sz w:val="24"/>
          <w:szCs w:val="24"/>
          <w:lang w:eastAsia="zh-CN"/>
        </w:rPr>
        <w:t>Zapłata kar umownych nie zwalnia Wykonawcy od obowiązku wykonania umowy.</w:t>
      </w:r>
    </w:p>
    <w:p w14:paraId="414429E9" w14:textId="77777777" w:rsidR="00B97CD8" w:rsidRPr="00B97CD8" w:rsidRDefault="00B97CD8" w:rsidP="00B97CD8">
      <w:pPr>
        <w:suppressAutoHyphens/>
        <w:spacing w:line="276" w:lineRule="auto"/>
        <w:jc w:val="center"/>
        <w:rPr>
          <w:b/>
          <w:sz w:val="24"/>
          <w:szCs w:val="24"/>
          <w:lang w:eastAsia="zh-CN"/>
        </w:rPr>
      </w:pPr>
    </w:p>
    <w:p w14:paraId="117C8E9D" w14:textId="77777777" w:rsidR="00907D5E" w:rsidRDefault="00907D5E" w:rsidP="00B97CD8">
      <w:pPr>
        <w:suppressAutoHyphens/>
        <w:spacing w:line="276" w:lineRule="auto"/>
        <w:jc w:val="center"/>
        <w:rPr>
          <w:b/>
          <w:sz w:val="24"/>
          <w:szCs w:val="24"/>
          <w:lang w:eastAsia="zh-CN"/>
        </w:rPr>
      </w:pPr>
    </w:p>
    <w:p w14:paraId="6F08A50F" w14:textId="77777777" w:rsidR="00B97CD8" w:rsidRPr="00B97CD8" w:rsidRDefault="00B97CD8" w:rsidP="00B97CD8">
      <w:pPr>
        <w:suppressAutoHyphens/>
        <w:spacing w:line="276" w:lineRule="auto"/>
        <w:jc w:val="center"/>
        <w:rPr>
          <w:sz w:val="24"/>
          <w:szCs w:val="24"/>
          <w:lang w:eastAsia="zh-CN"/>
        </w:rPr>
      </w:pPr>
      <w:r w:rsidRPr="00B97CD8">
        <w:rPr>
          <w:b/>
          <w:sz w:val="24"/>
          <w:szCs w:val="24"/>
          <w:lang w:eastAsia="zh-CN"/>
        </w:rPr>
        <w:t>§ 10</w:t>
      </w:r>
    </w:p>
    <w:p w14:paraId="39B1335A" w14:textId="77777777" w:rsidR="00B97CD8" w:rsidRPr="00B97CD8" w:rsidRDefault="00B97CD8" w:rsidP="00B97CD8">
      <w:pPr>
        <w:numPr>
          <w:ilvl w:val="0"/>
          <w:numId w:val="5"/>
        </w:numPr>
        <w:tabs>
          <w:tab w:val="num" w:pos="284"/>
        </w:tabs>
        <w:suppressAutoHyphens/>
        <w:spacing w:after="200" w:line="276" w:lineRule="auto"/>
        <w:ind w:left="284" w:hanging="284"/>
        <w:jc w:val="both"/>
        <w:rPr>
          <w:sz w:val="24"/>
          <w:szCs w:val="24"/>
          <w:lang w:eastAsia="zh-CN"/>
        </w:rPr>
      </w:pPr>
      <w:r w:rsidRPr="00B97CD8">
        <w:rPr>
          <w:sz w:val="24"/>
          <w:szCs w:val="24"/>
          <w:lang w:eastAsia="zh-CN"/>
        </w:rPr>
        <w:t xml:space="preserve">Niezależnie od innych sytuacji przewidzianych przepisami prawa, Zamawiającemu przysługuje prawo odstąpienia od umowy również w przypadku, gdy Wykonawca </w:t>
      </w:r>
      <w:r w:rsidRPr="00B97CD8">
        <w:rPr>
          <w:sz w:val="24"/>
          <w:szCs w:val="24"/>
          <w:lang w:eastAsia="zh-CN"/>
        </w:rPr>
        <w:lastRenderedPageBreak/>
        <w:t xml:space="preserve">niezwłocznie nie podjął czynności związanych z realizacją umowy lub nie kontynuuje ich, pomimo wezwania Zamawiającego z wyznaczeniem dodatkowego terminu do podjęcia lub kontynuacji czynności objętych niniejszą umową. </w:t>
      </w:r>
    </w:p>
    <w:p w14:paraId="12B6431A" w14:textId="10072D77" w:rsidR="00B97CD8" w:rsidRPr="00907D5E" w:rsidRDefault="00B97CD8" w:rsidP="00907D5E">
      <w:pPr>
        <w:numPr>
          <w:ilvl w:val="0"/>
          <w:numId w:val="5"/>
        </w:numPr>
        <w:tabs>
          <w:tab w:val="num" w:pos="284"/>
        </w:tabs>
        <w:suppressAutoHyphens/>
        <w:spacing w:after="200" w:line="276" w:lineRule="auto"/>
        <w:ind w:left="284" w:hanging="284"/>
        <w:jc w:val="both"/>
        <w:rPr>
          <w:sz w:val="24"/>
          <w:szCs w:val="24"/>
          <w:lang w:eastAsia="zh-CN"/>
        </w:rPr>
      </w:pPr>
      <w:r w:rsidRPr="00B97CD8">
        <w:rPr>
          <w:sz w:val="24"/>
          <w:szCs w:val="24"/>
          <w:lang w:eastAsia="zh-CN"/>
        </w:rPr>
        <w:t>Odstąpienie od umowy powinno pod rygorem nieważności nastąpić w formie pisemnej ze wskazaniem przyczyny odstąpienia. Oświadczenie o odstąpieniu powinno być złożone w terminie 30 dni od daty dowiedzenia się przez Zamawiającego o okoliczności uzasadniającej odstąpienie od umowy.</w:t>
      </w:r>
    </w:p>
    <w:p w14:paraId="621E744A" w14:textId="0052FF98" w:rsidR="00B97CD8" w:rsidRPr="00B97CD8" w:rsidRDefault="00907D5E" w:rsidP="00B97CD8">
      <w:pPr>
        <w:suppressAutoHyphens/>
        <w:spacing w:line="276" w:lineRule="auto"/>
        <w:jc w:val="center"/>
        <w:rPr>
          <w:sz w:val="24"/>
          <w:szCs w:val="24"/>
          <w:lang w:eastAsia="zh-CN"/>
        </w:rPr>
      </w:pPr>
      <w:r>
        <w:rPr>
          <w:b/>
          <w:sz w:val="24"/>
          <w:szCs w:val="24"/>
          <w:lang w:eastAsia="zh-CN"/>
        </w:rPr>
        <w:t>§ 11</w:t>
      </w:r>
    </w:p>
    <w:p w14:paraId="45603457" w14:textId="77777777" w:rsidR="00B97CD8" w:rsidRPr="00B97CD8" w:rsidRDefault="00B97CD8" w:rsidP="00B97CD8">
      <w:pPr>
        <w:suppressAutoHyphens/>
        <w:spacing w:line="276" w:lineRule="auto"/>
        <w:ind w:left="284" w:hanging="284"/>
        <w:jc w:val="both"/>
        <w:rPr>
          <w:color w:val="000000"/>
          <w:sz w:val="24"/>
          <w:szCs w:val="24"/>
          <w:lang w:eastAsia="zh-CN"/>
        </w:rPr>
      </w:pPr>
      <w:r w:rsidRPr="00B97CD8">
        <w:rPr>
          <w:color w:val="000000"/>
          <w:sz w:val="24"/>
          <w:szCs w:val="24"/>
          <w:lang w:eastAsia="zh-CN"/>
        </w:rPr>
        <w:t>1. Osobami do kontaktów są:</w:t>
      </w:r>
    </w:p>
    <w:p w14:paraId="16C4D84E" w14:textId="77777777" w:rsidR="00B97CD8" w:rsidRPr="00B97CD8" w:rsidRDefault="00B97CD8" w:rsidP="00B97CD8">
      <w:pPr>
        <w:suppressAutoHyphens/>
        <w:spacing w:line="276" w:lineRule="auto"/>
        <w:ind w:left="284" w:hanging="284"/>
        <w:jc w:val="both"/>
        <w:rPr>
          <w:color w:val="000000"/>
          <w:sz w:val="24"/>
          <w:szCs w:val="24"/>
          <w:lang w:eastAsia="zh-CN"/>
        </w:rPr>
      </w:pPr>
      <w:r w:rsidRPr="00B97CD8">
        <w:rPr>
          <w:color w:val="000000"/>
          <w:sz w:val="24"/>
          <w:szCs w:val="24"/>
          <w:lang w:eastAsia="zh-CN"/>
        </w:rPr>
        <w:t xml:space="preserve">    1)  ze strony Zamawiającego: …..............., Tel. ….............. e-mail:…………………………………</w:t>
      </w:r>
    </w:p>
    <w:p w14:paraId="18AAF4FE" w14:textId="77777777" w:rsidR="00B97CD8" w:rsidRPr="00B97CD8" w:rsidRDefault="00B97CD8" w:rsidP="00B97CD8">
      <w:pPr>
        <w:suppressAutoHyphens/>
        <w:spacing w:line="276" w:lineRule="auto"/>
        <w:ind w:left="284" w:hanging="284"/>
        <w:jc w:val="both"/>
        <w:rPr>
          <w:color w:val="000000"/>
          <w:sz w:val="24"/>
          <w:szCs w:val="24"/>
          <w:lang w:eastAsia="zh-CN"/>
        </w:rPr>
      </w:pPr>
      <w:r w:rsidRPr="00B97CD8">
        <w:rPr>
          <w:color w:val="000000"/>
          <w:sz w:val="24"/>
          <w:szCs w:val="24"/>
          <w:lang w:eastAsia="zh-CN"/>
        </w:rPr>
        <w:t xml:space="preserve">    2) ze strony Wykonawcy: ………………., Tel. …………………, e-mail:………………………….  </w:t>
      </w:r>
    </w:p>
    <w:p w14:paraId="718560C7" w14:textId="77777777" w:rsidR="00B97CD8" w:rsidRPr="00B97CD8" w:rsidRDefault="00B97CD8" w:rsidP="00B97CD8">
      <w:pPr>
        <w:suppressAutoHyphens/>
        <w:spacing w:line="276" w:lineRule="auto"/>
        <w:ind w:left="284" w:hanging="284"/>
        <w:jc w:val="both"/>
        <w:rPr>
          <w:sz w:val="24"/>
          <w:szCs w:val="24"/>
          <w:lang w:eastAsia="zh-CN"/>
        </w:rPr>
      </w:pPr>
      <w:r w:rsidRPr="00B97CD8">
        <w:rPr>
          <w:color w:val="000000"/>
          <w:sz w:val="24"/>
          <w:szCs w:val="24"/>
          <w:lang w:eastAsia="zh-CN"/>
        </w:rPr>
        <w:t xml:space="preserve">2. </w:t>
      </w:r>
      <w:r w:rsidRPr="00B97CD8">
        <w:rPr>
          <w:sz w:val="24"/>
          <w:szCs w:val="24"/>
          <w:lang w:eastAsia="zh-CN"/>
        </w:rPr>
        <w:t>O Zmianie osoby upoważnionej do kontaktów każda ze Stron zobowiązuje się powiadomić drugą Stronę niezwłocznie za pośrednictwem poczty elektronicznej lub faxem. Zmiana osoby upoważnionej do kontaktów nie wymaga dla swej ważności pisemnego aneksu do umowy.</w:t>
      </w:r>
    </w:p>
    <w:p w14:paraId="24DEAE73" w14:textId="77777777" w:rsidR="00B97CD8" w:rsidRPr="00B97CD8" w:rsidRDefault="00B97CD8" w:rsidP="00B97CD8">
      <w:pPr>
        <w:suppressAutoHyphens/>
        <w:spacing w:line="276" w:lineRule="auto"/>
        <w:ind w:left="284" w:hanging="284"/>
        <w:jc w:val="both"/>
        <w:rPr>
          <w:sz w:val="24"/>
          <w:szCs w:val="24"/>
          <w:lang w:eastAsia="zh-CN"/>
        </w:rPr>
      </w:pPr>
      <w:r w:rsidRPr="00B97CD8">
        <w:rPr>
          <w:sz w:val="24"/>
          <w:szCs w:val="24"/>
          <w:lang w:eastAsia="zh-CN"/>
        </w:rPr>
        <w:t>3. W razie czasowej nieobecności osoby upoważnionej do kontaktów każda ze Stron zobowiązuje się powiadomić drugą Stronę w sposób wskazany w ust. 2 lub telefonicznie wskazując osobę upoważnioną do kontaktów na czas nieobecności osoby, o której mowa w ust. 1.</w:t>
      </w:r>
    </w:p>
    <w:p w14:paraId="0DD74ADF" w14:textId="018BBEC0" w:rsidR="00B97CD8" w:rsidRPr="00B97CD8" w:rsidRDefault="00907D5E" w:rsidP="00B97CD8">
      <w:pPr>
        <w:suppressAutoHyphens/>
        <w:spacing w:after="200" w:line="276" w:lineRule="auto"/>
        <w:jc w:val="center"/>
        <w:rPr>
          <w:sz w:val="24"/>
          <w:szCs w:val="24"/>
          <w:lang w:eastAsia="zh-CN"/>
        </w:rPr>
      </w:pPr>
      <w:r>
        <w:rPr>
          <w:b/>
          <w:sz w:val="24"/>
          <w:szCs w:val="24"/>
          <w:lang w:eastAsia="zh-CN"/>
        </w:rPr>
        <w:t>§ 12</w:t>
      </w:r>
    </w:p>
    <w:p w14:paraId="175FFF5E" w14:textId="77777777" w:rsidR="00B97CD8" w:rsidRPr="00B97CD8" w:rsidRDefault="00B97CD8" w:rsidP="00B97CD8">
      <w:pPr>
        <w:shd w:val="clear" w:color="auto" w:fill="FFFFFF"/>
        <w:suppressAutoHyphens/>
        <w:spacing w:after="120" w:line="276" w:lineRule="atLeast"/>
        <w:rPr>
          <w:b/>
          <w:bCs/>
          <w:i/>
          <w:iCs/>
          <w:color w:val="FF0000"/>
          <w:spacing w:val="-3"/>
          <w:sz w:val="24"/>
          <w:szCs w:val="24"/>
          <w:lang w:eastAsia="zh-CN"/>
        </w:rPr>
      </w:pPr>
      <w:r w:rsidRPr="00B97CD8">
        <w:rPr>
          <w:b/>
          <w:bCs/>
          <w:i/>
          <w:iCs/>
          <w:color w:val="FF0000"/>
          <w:spacing w:val="-3"/>
          <w:sz w:val="24"/>
          <w:szCs w:val="24"/>
          <w:lang w:eastAsia="zh-CN"/>
        </w:rPr>
        <w:t xml:space="preserve">     KLAUZULA INFORMACYJNA UMOWY  -  DOTYCZY OSOBY PRAWNEJ</w:t>
      </w:r>
    </w:p>
    <w:p w14:paraId="58D46F05" w14:textId="77777777" w:rsidR="00B97CD8" w:rsidRPr="00B97CD8" w:rsidRDefault="00B97CD8" w:rsidP="00B97CD8">
      <w:pPr>
        <w:numPr>
          <w:ilvl w:val="0"/>
          <w:numId w:val="20"/>
        </w:numPr>
        <w:shd w:val="clear" w:color="auto" w:fill="FFFFFF"/>
        <w:suppressAutoHyphens/>
        <w:spacing w:after="200" w:line="276" w:lineRule="auto"/>
        <w:ind w:left="284" w:hanging="284"/>
        <w:jc w:val="both"/>
        <w:rPr>
          <w:sz w:val="24"/>
          <w:szCs w:val="24"/>
          <w:lang w:eastAsia="zh-CN"/>
        </w:rPr>
      </w:pPr>
      <w:r w:rsidRPr="00B97CD8">
        <w:rPr>
          <w:b/>
          <w:sz w:val="24"/>
          <w:szCs w:val="24"/>
          <w:lang w:eastAsia="zh-CN"/>
        </w:rPr>
        <w:t xml:space="preserve">Zamawiający </w:t>
      </w:r>
      <w:r w:rsidRPr="00B97CD8">
        <w:rPr>
          <w:sz w:val="24"/>
          <w:szCs w:val="24"/>
          <w:lang w:eastAsia="zh-CN"/>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B97CD8">
        <w:rPr>
          <w:b/>
          <w:sz w:val="24"/>
          <w:szCs w:val="24"/>
          <w:lang w:eastAsia="zh-CN"/>
        </w:rPr>
        <w:t>Wykonawcę</w:t>
      </w:r>
      <w:r w:rsidRPr="00B97CD8">
        <w:rPr>
          <w:sz w:val="24"/>
          <w:szCs w:val="24"/>
          <w:lang w:eastAsia="zh-CN"/>
        </w:rPr>
        <w:t xml:space="preserve"> jako osoby do kontaktu/ koordynatorzy/ osoby odpowiedzialne za wykonanie niniejszej Umowy.</w:t>
      </w:r>
    </w:p>
    <w:p w14:paraId="68B403A8" w14:textId="77777777" w:rsidR="00B97CD8" w:rsidRPr="00B97CD8" w:rsidRDefault="00B97CD8" w:rsidP="00B97CD8">
      <w:pPr>
        <w:numPr>
          <w:ilvl w:val="0"/>
          <w:numId w:val="20"/>
        </w:numPr>
        <w:shd w:val="clear" w:color="auto" w:fill="FFFFFF"/>
        <w:suppressAutoHyphens/>
        <w:spacing w:after="200" w:line="276" w:lineRule="auto"/>
        <w:ind w:left="284" w:hanging="284"/>
        <w:jc w:val="both"/>
        <w:rPr>
          <w:color w:val="0000FF"/>
          <w:sz w:val="24"/>
          <w:szCs w:val="24"/>
          <w:u w:val="single"/>
          <w:lang w:eastAsia="zh-CN"/>
        </w:rPr>
      </w:pPr>
      <w:r w:rsidRPr="00B97CD8">
        <w:rPr>
          <w:sz w:val="24"/>
          <w:szCs w:val="24"/>
          <w:lang w:eastAsia="zh-CN"/>
        </w:rPr>
        <w:t>Zamawiający oświadcza, że wyznaczył inspektora ochrony danych, z którym można  kontaktować się w sprawach związanych z przetwarzaniem danych osobowych pod adresem poczty elektronicznej: </w:t>
      </w:r>
      <w:hyperlink r:id="rId5" w:history="1">
        <w:r w:rsidRPr="00B97CD8">
          <w:rPr>
            <w:bCs/>
            <w:color w:val="0000FF"/>
            <w:sz w:val="24"/>
            <w:szCs w:val="24"/>
            <w:u w:val="single"/>
            <w:lang w:eastAsia="en-US"/>
          </w:rPr>
          <w:t>iod@ibgmazovia.pl</w:t>
        </w:r>
      </w:hyperlink>
    </w:p>
    <w:p w14:paraId="5CFD3300" w14:textId="77777777" w:rsidR="00B97CD8" w:rsidRPr="00B97CD8" w:rsidRDefault="00B97CD8" w:rsidP="00B97CD8">
      <w:pPr>
        <w:numPr>
          <w:ilvl w:val="0"/>
          <w:numId w:val="20"/>
        </w:numPr>
        <w:shd w:val="clear" w:color="auto" w:fill="FFFFFF"/>
        <w:suppressAutoHyphens/>
        <w:spacing w:after="200" w:line="276" w:lineRule="auto"/>
        <w:ind w:left="284" w:hanging="284"/>
        <w:jc w:val="both"/>
        <w:rPr>
          <w:sz w:val="24"/>
          <w:szCs w:val="24"/>
          <w:lang w:eastAsia="zh-CN"/>
        </w:rPr>
      </w:pPr>
      <w:r w:rsidRPr="00B97CD8">
        <w:rPr>
          <w:sz w:val="24"/>
          <w:szCs w:val="24"/>
          <w:lang w:eastAsia="zh-CN"/>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789A6136" w14:textId="77777777" w:rsidR="00B97CD8" w:rsidRPr="00B97CD8" w:rsidRDefault="00B97CD8" w:rsidP="00B97CD8">
      <w:pPr>
        <w:numPr>
          <w:ilvl w:val="0"/>
          <w:numId w:val="20"/>
        </w:numPr>
        <w:shd w:val="clear" w:color="auto" w:fill="FFFFFF"/>
        <w:suppressAutoHyphens/>
        <w:spacing w:after="200" w:line="276" w:lineRule="auto"/>
        <w:ind w:left="284" w:hanging="284"/>
        <w:jc w:val="both"/>
        <w:rPr>
          <w:sz w:val="24"/>
          <w:szCs w:val="24"/>
          <w:lang w:eastAsia="zh-CN"/>
        </w:rPr>
      </w:pPr>
      <w:r w:rsidRPr="00B97CD8">
        <w:rPr>
          <w:sz w:val="24"/>
          <w:szCs w:val="24"/>
          <w:lang w:eastAsia="zh-CN"/>
        </w:rPr>
        <w:t>Dane osobowe nie będą przekazywane podmiotom trzecim o ile nie będzie się to wiązało z koniecznością wynikającą z realizacji niniejszej umowy i przepisów prawa.</w:t>
      </w:r>
    </w:p>
    <w:p w14:paraId="55904921" w14:textId="77777777" w:rsidR="00B97CD8" w:rsidRPr="00B97CD8" w:rsidRDefault="00B97CD8" w:rsidP="00B97CD8">
      <w:pPr>
        <w:numPr>
          <w:ilvl w:val="0"/>
          <w:numId w:val="20"/>
        </w:numPr>
        <w:shd w:val="clear" w:color="auto" w:fill="FFFFFF"/>
        <w:suppressAutoHyphens/>
        <w:spacing w:after="200" w:line="276" w:lineRule="auto"/>
        <w:ind w:left="284" w:hanging="284"/>
        <w:jc w:val="both"/>
        <w:rPr>
          <w:sz w:val="24"/>
          <w:szCs w:val="24"/>
          <w:lang w:eastAsia="zh-CN"/>
        </w:rPr>
      </w:pPr>
      <w:r w:rsidRPr="00B97CD8">
        <w:rPr>
          <w:sz w:val="24"/>
          <w:szCs w:val="24"/>
          <w:lang w:eastAsia="zh-CN"/>
        </w:rPr>
        <w:lastRenderedPageBreak/>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1B526237" w14:textId="77777777" w:rsidR="00B97CD8" w:rsidRPr="00B97CD8" w:rsidRDefault="00B97CD8" w:rsidP="00B97CD8">
      <w:pPr>
        <w:numPr>
          <w:ilvl w:val="0"/>
          <w:numId w:val="20"/>
        </w:numPr>
        <w:shd w:val="clear" w:color="auto" w:fill="FFFFFF"/>
        <w:suppressAutoHyphens/>
        <w:spacing w:after="200" w:line="276" w:lineRule="auto"/>
        <w:ind w:left="284" w:hanging="284"/>
        <w:jc w:val="both"/>
        <w:rPr>
          <w:sz w:val="24"/>
          <w:szCs w:val="24"/>
          <w:lang w:eastAsia="zh-CN"/>
        </w:rPr>
      </w:pPr>
      <w:r w:rsidRPr="00B97CD8">
        <w:rPr>
          <w:color w:val="000000"/>
          <w:sz w:val="24"/>
          <w:szCs w:val="24"/>
          <w:lang w:eastAsia="zh-CN"/>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sidRPr="00B97CD8">
        <w:rPr>
          <w:sz w:val="24"/>
          <w:szCs w:val="24"/>
          <w:lang w:eastAsia="zh-CN"/>
        </w:rPr>
        <w:t>praw, może zostać poproszona przez Administratora o odpowiedź na kilka pytań związanych z jej Danymi Osobowymi, które umożliwią weryfikację jej tożsamości.</w:t>
      </w:r>
    </w:p>
    <w:p w14:paraId="428E88AF" w14:textId="77777777" w:rsidR="00B97CD8" w:rsidRPr="00B97CD8" w:rsidRDefault="00B97CD8" w:rsidP="00B97CD8">
      <w:pPr>
        <w:numPr>
          <w:ilvl w:val="0"/>
          <w:numId w:val="20"/>
        </w:numPr>
        <w:shd w:val="clear" w:color="auto" w:fill="FFFFFF"/>
        <w:suppressAutoHyphens/>
        <w:spacing w:after="200" w:line="276" w:lineRule="auto"/>
        <w:ind w:left="284" w:hanging="284"/>
        <w:jc w:val="both"/>
        <w:rPr>
          <w:sz w:val="24"/>
          <w:szCs w:val="24"/>
          <w:lang w:eastAsia="zh-CN"/>
        </w:rPr>
      </w:pPr>
      <w:r w:rsidRPr="00B97CD8">
        <w:rPr>
          <w:sz w:val="24"/>
          <w:szCs w:val="24"/>
          <w:lang w:eastAsia="zh-CN"/>
        </w:rPr>
        <w:t>Osobom, o których mowa w ust. 1, w związku z przetwarzaniem ich danych osobowych przysługuje prawo do wniesienia skargi do organu nadzorczego – Prezesa Urzędu Ochrony Danych Osobowych.</w:t>
      </w:r>
    </w:p>
    <w:p w14:paraId="711E7DF5" w14:textId="77777777" w:rsidR="00B97CD8" w:rsidRPr="00B97CD8" w:rsidRDefault="00B97CD8" w:rsidP="00B97CD8">
      <w:pPr>
        <w:numPr>
          <w:ilvl w:val="0"/>
          <w:numId w:val="20"/>
        </w:numPr>
        <w:shd w:val="clear" w:color="auto" w:fill="FFFFFF"/>
        <w:suppressAutoHyphens/>
        <w:spacing w:after="200" w:line="276" w:lineRule="auto"/>
        <w:ind w:left="284" w:hanging="284"/>
        <w:jc w:val="both"/>
        <w:rPr>
          <w:sz w:val="24"/>
          <w:szCs w:val="24"/>
          <w:lang w:eastAsia="zh-CN"/>
        </w:rPr>
      </w:pPr>
      <w:r w:rsidRPr="00B97CD8">
        <w:rPr>
          <w:sz w:val="24"/>
          <w:szCs w:val="24"/>
          <w:lang w:eastAsia="zh-CN"/>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39D31EC9" w14:textId="77777777" w:rsidR="00B97CD8" w:rsidRPr="00B97CD8" w:rsidRDefault="00B97CD8" w:rsidP="00B97CD8">
      <w:pPr>
        <w:numPr>
          <w:ilvl w:val="0"/>
          <w:numId w:val="20"/>
        </w:numPr>
        <w:shd w:val="clear" w:color="auto" w:fill="FFFFFF"/>
        <w:suppressAutoHyphens/>
        <w:spacing w:after="200" w:line="276" w:lineRule="auto"/>
        <w:ind w:left="284" w:hanging="284"/>
        <w:jc w:val="both"/>
        <w:rPr>
          <w:sz w:val="24"/>
          <w:szCs w:val="24"/>
          <w:lang w:eastAsia="zh-CN"/>
        </w:rPr>
      </w:pPr>
      <w:r w:rsidRPr="00B97CD8">
        <w:rPr>
          <w:sz w:val="24"/>
          <w:szCs w:val="24"/>
          <w:lang w:eastAsia="zh-CN"/>
        </w:rPr>
        <w:t>Wykonawca zobowiązuje się poinformować osoby fizyczne nie podpisujące niniejszej Umowy, o których mowa w ust. 1, o treści niniejszego paragrafu.</w:t>
      </w:r>
    </w:p>
    <w:p w14:paraId="7CB11B90" w14:textId="7C49859D" w:rsidR="00B97CD8" w:rsidRPr="00B97CD8" w:rsidRDefault="00B97CD8" w:rsidP="00B97CD8">
      <w:pPr>
        <w:numPr>
          <w:ilvl w:val="0"/>
          <w:numId w:val="20"/>
        </w:numPr>
        <w:shd w:val="clear" w:color="auto" w:fill="FFFFFF"/>
        <w:suppressAutoHyphens/>
        <w:spacing w:after="200" w:line="276" w:lineRule="auto"/>
        <w:ind w:left="284" w:hanging="284"/>
        <w:jc w:val="both"/>
        <w:rPr>
          <w:sz w:val="24"/>
          <w:szCs w:val="24"/>
          <w:lang w:eastAsia="zh-CN"/>
        </w:rPr>
      </w:pPr>
      <w:r w:rsidRPr="00B97CD8">
        <w:rPr>
          <w:sz w:val="24"/>
          <w:szCs w:val="24"/>
          <w:lang w:eastAsia="zh-CN"/>
        </w:rPr>
        <w:t xml:space="preserve">Wykonawcy w celu realizacji postanowień Umowy zobowiązuje się do zawarcia z Zamawiającym umowy powierzenia danych osobowych zgodnie z brzmieniem określonym w załączniku nr 1 </w:t>
      </w:r>
      <w:r w:rsidRPr="00B97CD8">
        <w:rPr>
          <w:i/>
          <w:iCs/>
          <w:sz w:val="24"/>
          <w:szCs w:val="24"/>
          <w:lang w:eastAsia="zh-CN"/>
        </w:rPr>
        <w:t>(jeśli dotyczy).</w:t>
      </w:r>
      <w:r w:rsidRPr="00B97CD8">
        <w:rPr>
          <w:sz w:val="24"/>
          <w:szCs w:val="24"/>
          <w:lang w:eastAsia="zh-CN"/>
        </w:rPr>
        <w:t xml:space="preserve"> Zawarcie umowy określonej w zdaniu poprzednim jest warunkiem przekazania danych przez Zamawiającego.</w:t>
      </w:r>
    </w:p>
    <w:p w14:paraId="317B50EF" w14:textId="43FDB690" w:rsidR="00B97CD8" w:rsidRPr="00B97CD8" w:rsidRDefault="00907D5E" w:rsidP="00B97CD8">
      <w:pPr>
        <w:suppressAutoHyphens/>
        <w:spacing w:after="200" w:line="276" w:lineRule="auto"/>
        <w:jc w:val="center"/>
        <w:rPr>
          <w:b/>
          <w:color w:val="FF0000"/>
          <w:sz w:val="24"/>
          <w:szCs w:val="24"/>
          <w:lang w:eastAsia="zh-CN"/>
        </w:rPr>
      </w:pPr>
      <w:r>
        <w:rPr>
          <w:b/>
          <w:sz w:val="24"/>
          <w:szCs w:val="24"/>
          <w:lang w:eastAsia="zh-CN"/>
        </w:rPr>
        <w:t>§ 13</w:t>
      </w:r>
    </w:p>
    <w:p w14:paraId="62DCB0C5" w14:textId="77777777" w:rsidR="00B97CD8" w:rsidRPr="00B97CD8" w:rsidRDefault="00B97CD8" w:rsidP="00B97CD8">
      <w:pPr>
        <w:shd w:val="clear" w:color="auto" w:fill="FFFFFF"/>
        <w:suppressAutoHyphens/>
        <w:spacing w:after="200" w:line="276" w:lineRule="auto"/>
        <w:rPr>
          <w:i/>
          <w:iCs/>
          <w:color w:val="FF0000"/>
          <w:sz w:val="24"/>
          <w:szCs w:val="24"/>
          <w:lang w:eastAsia="zh-CN"/>
        </w:rPr>
      </w:pPr>
      <w:r w:rsidRPr="00B97CD8">
        <w:rPr>
          <w:i/>
          <w:iCs/>
          <w:color w:val="000000"/>
          <w:sz w:val="24"/>
          <w:szCs w:val="24"/>
          <w:lang w:eastAsia="zh-CN"/>
        </w:rPr>
        <w:t> </w:t>
      </w:r>
      <w:r w:rsidRPr="00B97CD8">
        <w:rPr>
          <w:i/>
          <w:iCs/>
          <w:color w:val="FF0000"/>
          <w:sz w:val="24"/>
          <w:szCs w:val="24"/>
          <w:lang w:eastAsia="zh-CN"/>
        </w:rPr>
        <w:t xml:space="preserve">     </w:t>
      </w:r>
      <w:r w:rsidRPr="00B97CD8">
        <w:rPr>
          <w:b/>
          <w:bCs/>
          <w:i/>
          <w:iCs/>
          <w:color w:val="FF0000"/>
          <w:spacing w:val="-3"/>
          <w:sz w:val="24"/>
          <w:szCs w:val="24"/>
          <w:lang w:eastAsia="zh-CN"/>
        </w:rPr>
        <w:t>KLAUZULA INFORMACYJNA UMOWY - DOTYCZY OSOBY FIZYCZNEJ</w:t>
      </w:r>
    </w:p>
    <w:p w14:paraId="47766E80" w14:textId="77777777" w:rsidR="00B97CD8" w:rsidRPr="00B97CD8" w:rsidRDefault="00B97CD8" w:rsidP="00B97CD8">
      <w:pPr>
        <w:numPr>
          <w:ilvl w:val="0"/>
          <w:numId w:val="21"/>
        </w:numPr>
        <w:shd w:val="clear" w:color="auto" w:fill="FFFFFF"/>
        <w:tabs>
          <w:tab w:val="num" w:pos="284"/>
        </w:tabs>
        <w:suppressAutoHyphens/>
        <w:spacing w:after="200" w:line="276" w:lineRule="auto"/>
        <w:ind w:left="284" w:hanging="284"/>
        <w:jc w:val="both"/>
        <w:rPr>
          <w:sz w:val="24"/>
          <w:szCs w:val="24"/>
          <w:lang w:eastAsia="zh-CN"/>
        </w:rPr>
      </w:pPr>
      <w:r w:rsidRPr="00B97CD8">
        <w:rPr>
          <w:b/>
          <w:sz w:val="24"/>
          <w:szCs w:val="24"/>
          <w:lang w:eastAsia="zh-CN"/>
        </w:rPr>
        <w:t>Zamawiający</w:t>
      </w:r>
      <w:r w:rsidRPr="00B97CD8">
        <w:rPr>
          <w:sz w:val="24"/>
          <w:szCs w:val="24"/>
          <w:lang w:eastAsia="zh-CN"/>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B97CD8">
        <w:rPr>
          <w:b/>
          <w:sz w:val="24"/>
          <w:szCs w:val="24"/>
          <w:lang w:eastAsia="zh-CN"/>
        </w:rPr>
        <w:t>Wykonawcy</w:t>
      </w:r>
      <w:r w:rsidRPr="00B97CD8">
        <w:rPr>
          <w:sz w:val="24"/>
          <w:szCs w:val="24"/>
          <w:lang w:eastAsia="zh-CN"/>
        </w:rPr>
        <w:t>.</w:t>
      </w:r>
    </w:p>
    <w:p w14:paraId="257A04C9" w14:textId="77777777" w:rsidR="00B97CD8" w:rsidRPr="00B97CD8" w:rsidRDefault="00B97CD8" w:rsidP="00B97CD8">
      <w:pPr>
        <w:numPr>
          <w:ilvl w:val="0"/>
          <w:numId w:val="21"/>
        </w:numPr>
        <w:shd w:val="clear" w:color="auto" w:fill="FFFFFF"/>
        <w:tabs>
          <w:tab w:val="num" w:pos="284"/>
        </w:tabs>
        <w:suppressAutoHyphens/>
        <w:spacing w:after="200" w:line="276" w:lineRule="auto"/>
        <w:ind w:left="284" w:hanging="284"/>
        <w:jc w:val="both"/>
        <w:rPr>
          <w:color w:val="0000FF"/>
          <w:sz w:val="24"/>
          <w:szCs w:val="24"/>
          <w:u w:val="single"/>
          <w:lang w:eastAsia="zh-CN"/>
        </w:rPr>
      </w:pPr>
      <w:r w:rsidRPr="00B97CD8">
        <w:rPr>
          <w:sz w:val="24"/>
          <w:szCs w:val="24"/>
          <w:lang w:eastAsia="zh-CN"/>
        </w:rPr>
        <w:t>Zamawiający oświadcza, że wyznaczył inspektora ochrony danych, z którym można  kontaktować się w sprawach związanych z przetwarzaniem danych osobowych pod adresem poczty elektronicznej: </w:t>
      </w:r>
      <w:hyperlink r:id="rId6" w:history="1">
        <w:r w:rsidRPr="00B97CD8">
          <w:rPr>
            <w:bCs/>
            <w:color w:val="0000FF"/>
            <w:sz w:val="24"/>
            <w:szCs w:val="24"/>
            <w:u w:val="single"/>
            <w:lang w:eastAsia="en-US"/>
          </w:rPr>
          <w:t>iod@ibgmazovia.pl</w:t>
        </w:r>
      </w:hyperlink>
    </w:p>
    <w:p w14:paraId="55165628" w14:textId="77777777" w:rsidR="00B97CD8" w:rsidRPr="00B97CD8" w:rsidRDefault="00B97CD8" w:rsidP="00B97CD8">
      <w:pPr>
        <w:numPr>
          <w:ilvl w:val="0"/>
          <w:numId w:val="21"/>
        </w:numPr>
        <w:shd w:val="clear" w:color="auto" w:fill="FFFFFF"/>
        <w:tabs>
          <w:tab w:val="num" w:pos="284"/>
        </w:tabs>
        <w:suppressAutoHyphens/>
        <w:spacing w:after="200" w:line="276" w:lineRule="auto"/>
        <w:ind w:left="284" w:hanging="284"/>
        <w:jc w:val="both"/>
        <w:rPr>
          <w:sz w:val="24"/>
          <w:szCs w:val="24"/>
          <w:lang w:eastAsia="zh-CN"/>
        </w:rPr>
      </w:pPr>
      <w:r w:rsidRPr="00B97CD8">
        <w:rPr>
          <w:sz w:val="24"/>
          <w:szCs w:val="24"/>
          <w:lang w:eastAsia="zh-CN"/>
        </w:rPr>
        <w:lastRenderedPageBreak/>
        <w:t>Dane osobowe Wykonawcy, będą przetwarzane przez Zamawiającego na podstawie art. 6 ust. 1. lit. b) RODO, jedynie w celu niezbędnym do wykonania i rozliczenia Umowy w kategorii danych identyfikacyjnych, finansowych i kontaktowych.</w:t>
      </w:r>
    </w:p>
    <w:p w14:paraId="54F40CC7" w14:textId="77777777" w:rsidR="00B97CD8" w:rsidRPr="00B97CD8" w:rsidRDefault="00B97CD8" w:rsidP="00B97CD8">
      <w:pPr>
        <w:numPr>
          <w:ilvl w:val="0"/>
          <w:numId w:val="21"/>
        </w:numPr>
        <w:shd w:val="clear" w:color="auto" w:fill="FFFFFF"/>
        <w:tabs>
          <w:tab w:val="num" w:pos="284"/>
        </w:tabs>
        <w:suppressAutoHyphens/>
        <w:spacing w:after="200" w:line="276" w:lineRule="auto"/>
        <w:ind w:left="284" w:hanging="284"/>
        <w:jc w:val="both"/>
        <w:rPr>
          <w:sz w:val="24"/>
          <w:szCs w:val="24"/>
          <w:lang w:eastAsia="zh-CN"/>
        </w:rPr>
      </w:pPr>
      <w:r w:rsidRPr="00B97CD8">
        <w:rPr>
          <w:sz w:val="24"/>
          <w:szCs w:val="24"/>
          <w:lang w:eastAsia="zh-CN"/>
        </w:rPr>
        <w:t>Dane osobowe nie będą przekazywane podmiotom trzecim o ile nie będzie się to wiązało z koniecznością wynikającą z realizacji niniejszej umowy i przepisów prawa.</w:t>
      </w:r>
    </w:p>
    <w:p w14:paraId="319B1CBD" w14:textId="77777777" w:rsidR="00B97CD8" w:rsidRPr="00B97CD8" w:rsidRDefault="00B97CD8" w:rsidP="00B97CD8">
      <w:pPr>
        <w:numPr>
          <w:ilvl w:val="0"/>
          <w:numId w:val="21"/>
        </w:numPr>
        <w:shd w:val="clear" w:color="auto" w:fill="FFFFFF"/>
        <w:tabs>
          <w:tab w:val="num" w:pos="284"/>
        </w:tabs>
        <w:suppressAutoHyphens/>
        <w:spacing w:after="200" w:line="276" w:lineRule="auto"/>
        <w:ind w:left="284" w:hanging="284"/>
        <w:jc w:val="both"/>
        <w:rPr>
          <w:sz w:val="24"/>
          <w:szCs w:val="24"/>
          <w:lang w:eastAsia="zh-CN"/>
        </w:rPr>
      </w:pPr>
      <w:r w:rsidRPr="00B97CD8">
        <w:rPr>
          <w:sz w:val="24"/>
          <w:szCs w:val="24"/>
          <w:lang w:eastAsia="zh-CN"/>
        </w:rPr>
        <w:t>Dane osobowe Wykonawcy, będą przetwarzane przez okres  wykonania Umowy oraz w skazany w jednolitym rzeczowym wykazie akt, w tym z uwzględnieniem obowiązków archiwizacyjnych oraz praw związanych z dochodzeniem roszczeń.</w:t>
      </w:r>
    </w:p>
    <w:p w14:paraId="26AA4E76" w14:textId="77777777" w:rsidR="00B97CD8" w:rsidRPr="00B97CD8" w:rsidRDefault="00B97CD8" w:rsidP="00B97CD8">
      <w:pPr>
        <w:numPr>
          <w:ilvl w:val="0"/>
          <w:numId w:val="21"/>
        </w:numPr>
        <w:shd w:val="clear" w:color="auto" w:fill="FFFFFF"/>
        <w:tabs>
          <w:tab w:val="num" w:pos="284"/>
        </w:tabs>
        <w:suppressAutoHyphens/>
        <w:spacing w:after="200" w:line="276" w:lineRule="auto"/>
        <w:ind w:left="284" w:hanging="284"/>
        <w:jc w:val="both"/>
        <w:rPr>
          <w:sz w:val="24"/>
          <w:szCs w:val="24"/>
          <w:lang w:eastAsia="zh-CN"/>
        </w:rPr>
      </w:pPr>
      <w:r w:rsidRPr="00B97CD8">
        <w:rPr>
          <w:sz w:val="24"/>
          <w:szCs w:val="24"/>
          <w:lang w:eastAsia="zh-CN"/>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6E90C980" w14:textId="77777777" w:rsidR="00B97CD8" w:rsidRPr="00B97CD8" w:rsidRDefault="00B97CD8" w:rsidP="00B97CD8">
      <w:pPr>
        <w:numPr>
          <w:ilvl w:val="0"/>
          <w:numId w:val="21"/>
        </w:numPr>
        <w:shd w:val="clear" w:color="auto" w:fill="FFFFFF"/>
        <w:tabs>
          <w:tab w:val="num" w:pos="284"/>
        </w:tabs>
        <w:suppressAutoHyphens/>
        <w:spacing w:after="200" w:line="276" w:lineRule="auto"/>
        <w:ind w:left="284" w:hanging="284"/>
        <w:jc w:val="both"/>
        <w:rPr>
          <w:sz w:val="24"/>
          <w:szCs w:val="24"/>
          <w:lang w:eastAsia="zh-CN"/>
        </w:rPr>
      </w:pPr>
      <w:r w:rsidRPr="00B97CD8">
        <w:rPr>
          <w:sz w:val="24"/>
          <w:szCs w:val="24"/>
          <w:lang w:eastAsia="zh-CN"/>
        </w:rPr>
        <w:t>Wykonawcy w związku z przetwarzaniem ich danych osobowych przysługuje prawo do wniesienia skargi do organu nadzorczego – Prezesa Urzędu Ochrony Danych Osobowych.</w:t>
      </w:r>
    </w:p>
    <w:p w14:paraId="5B6E7005" w14:textId="7D4204C8" w:rsidR="00740451" w:rsidRPr="007C697F" w:rsidRDefault="00B97CD8" w:rsidP="007C697F">
      <w:pPr>
        <w:numPr>
          <w:ilvl w:val="0"/>
          <w:numId w:val="21"/>
        </w:numPr>
        <w:shd w:val="clear" w:color="auto" w:fill="FFFFFF"/>
        <w:tabs>
          <w:tab w:val="num" w:pos="284"/>
        </w:tabs>
        <w:suppressAutoHyphens/>
        <w:spacing w:after="200" w:line="276" w:lineRule="auto"/>
        <w:ind w:left="284" w:hanging="284"/>
        <w:jc w:val="both"/>
        <w:rPr>
          <w:sz w:val="24"/>
          <w:szCs w:val="24"/>
          <w:lang w:eastAsia="zh-CN"/>
        </w:rPr>
      </w:pPr>
      <w:r w:rsidRPr="00B97CD8">
        <w:rPr>
          <w:sz w:val="24"/>
          <w:szCs w:val="24"/>
          <w:lang w:eastAsia="zh-CN"/>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6432FB01" w14:textId="0ED3A1D6" w:rsidR="00B97CD8" w:rsidRPr="00B97CD8" w:rsidRDefault="00907D5E" w:rsidP="00B97CD8">
      <w:pPr>
        <w:suppressAutoHyphens/>
        <w:spacing w:after="200" w:line="276" w:lineRule="auto"/>
        <w:jc w:val="center"/>
        <w:rPr>
          <w:b/>
          <w:sz w:val="24"/>
          <w:szCs w:val="24"/>
          <w:lang w:eastAsia="zh-CN"/>
        </w:rPr>
      </w:pPr>
      <w:r>
        <w:rPr>
          <w:b/>
          <w:sz w:val="24"/>
          <w:szCs w:val="24"/>
          <w:lang w:eastAsia="zh-CN"/>
        </w:rPr>
        <w:t>§ 14</w:t>
      </w:r>
    </w:p>
    <w:p w14:paraId="12D433A0" w14:textId="77777777" w:rsidR="00B97CD8" w:rsidRPr="00B97CD8" w:rsidRDefault="00B97CD8" w:rsidP="00B97CD8">
      <w:pPr>
        <w:numPr>
          <w:ilvl w:val="0"/>
          <w:numId w:val="22"/>
        </w:numPr>
        <w:suppressAutoHyphens/>
        <w:spacing w:after="200" w:line="276" w:lineRule="auto"/>
        <w:contextualSpacing/>
        <w:jc w:val="both"/>
        <w:rPr>
          <w:sz w:val="24"/>
          <w:szCs w:val="24"/>
          <w:lang w:eastAsia="zh-CN"/>
        </w:rPr>
      </w:pPr>
      <w:r w:rsidRPr="00B97CD8">
        <w:rPr>
          <w:sz w:val="24"/>
          <w:szCs w:val="24"/>
          <w:lang w:eastAsia="zh-CN"/>
        </w:rPr>
        <w:t xml:space="preserve">Zamawiający oświadcza, że posiada status dużego przedsiębiorcy w rozumieniu art. 4 pkt. 6 ustawy z dnia 8 marca 2013 r. o przeciwdziałaniu nadmiernym opóźnieniom w transakcjach handlowych (Dz. U. z 2020 r. poz.  935, z </w:t>
      </w:r>
      <w:proofErr w:type="spellStart"/>
      <w:r w:rsidRPr="00B97CD8">
        <w:rPr>
          <w:sz w:val="24"/>
          <w:szCs w:val="24"/>
          <w:lang w:eastAsia="zh-CN"/>
        </w:rPr>
        <w:t>póź</w:t>
      </w:r>
      <w:proofErr w:type="spellEnd"/>
      <w:r w:rsidRPr="00B97CD8">
        <w:rPr>
          <w:sz w:val="24"/>
          <w:szCs w:val="24"/>
          <w:lang w:eastAsia="zh-CN"/>
        </w:rPr>
        <w:t>. zm.).</w:t>
      </w:r>
    </w:p>
    <w:p w14:paraId="71CD47EE" w14:textId="77777777" w:rsidR="00B97CD8" w:rsidRPr="00B97CD8" w:rsidRDefault="00B97CD8" w:rsidP="00B97CD8">
      <w:pPr>
        <w:numPr>
          <w:ilvl w:val="0"/>
          <w:numId w:val="22"/>
        </w:numPr>
        <w:suppressAutoHyphens/>
        <w:spacing w:after="200" w:line="276" w:lineRule="auto"/>
        <w:contextualSpacing/>
        <w:jc w:val="both"/>
        <w:rPr>
          <w:sz w:val="24"/>
          <w:szCs w:val="24"/>
          <w:lang w:eastAsia="zh-CN"/>
        </w:rPr>
      </w:pPr>
      <w:r w:rsidRPr="00B97CD8">
        <w:rPr>
          <w:sz w:val="24"/>
          <w:szCs w:val="24"/>
          <w:lang w:eastAsia="zh-CN"/>
        </w:rPr>
        <w:t xml:space="preserve">Wykonawca oświadcza, że posiada status: mikro/ małego/ średniego przedsiębiorcy w rozumieniu art. 4 pkt. 5 ustawy z dnia 8 marca 2013r. o przeciwdziałaniu nadmiernym opóźnieniom w transakcjach handlowych (Dz. U. z 2020 r. poz.  935, z </w:t>
      </w:r>
      <w:proofErr w:type="spellStart"/>
      <w:r w:rsidRPr="00B97CD8">
        <w:rPr>
          <w:sz w:val="24"/>
          <w:szCs w:val="24"/>
          <w:lang w:eastAsia="zh-CN"/>
        </w:rPr>
        <w:t>póź</w:t>
      </w:r>
      <w:proofErr w:type="spellEnd"/>
      <w:r w:rsidRPr="00B97CD8">
        <w:rPr>
          <w:sz w:val="24"/>
          <w:szCs w:val="24"/>
          <w:lang w:eastAsia="zh-CN"/>
        </w:rPr>
        <w:t xml:space="preserve">. zm.) dużego przedsiębiorcy w rozumieniu art. 4 pkt. 6 ustawy z dnia 8 marca 2013 r. o przeciwdziałaniu nadmiernym opóźnieniom w transakcjach handlowych (Dz. U. z 2020 r. poz.  935, z </w:t>
      </w:r>
      <w:proofErr w:type="spellStart"/>
      <w:r w:rsidRPr="00B97CD8">
        <w:rPr>
          <w:sz w:val="24"/>
          <w:szCs w:val="24"/>
          <w:lang w:eastAsia="zh-CN"/>
        </w:rPr>
        <w:t>póź</w:t>
      </w:r>
      <w:proofErr w:type="spellEnd"/>
      <w:r w:rsidRPr="00B97CD8">
        <w:rPr>
          <w:sz w:val="24"/>
          <w:szCs w:val="24"/>
          <w:lang w:eastAsia="zh-CN"/>
        </w:rPr>
        <w:t>. zm.)</w:t>
      </w:r>
    </w:p>
    <w:p w14:paraId="6B4D6840" w14:textId="1EA90685" w:rsidR="00B97CD8" w:rsidRPr="00B97CD8" w:rsidRDefault="00907D5E" w:rsidP="00B97CD8">
      <w:pPr>
        <w:suppressAutoHyphens/>
        <w:spacing w:after="200" w:line="276" w:lineRule="auto"/>
        <w:jc w:val="center"/>
        <w:rPr>
          <w:color w:val="FF0000"/>
          <w:sz w:val="24"/>
          <w:szCs w:val="24"/>
          <w:lang w:eastAsia="zh-CN"/>
        </w:rPr>
      </w:pPr>
      <w:r>
        <w:rPr>
          <w:b/>
          <w:sz w:val="24"/>
          <w:szCs w:val="24"/>
          <w:lang w:eastAsia="zh-CN"/>
        </w:rPr>
        <w:t>§ 15</w:t>
      </w:r>
    </w:p>
    <w:p w14:paraId="13A54395" w14:textId="77777777" w:rsidR="00B97CD8" w:rsidRPr="00B97CD8" w:rsidRDefault="00B97CD8" w:rsidP="00B97CD8">
      <w:pPr>
        <w:numPr>
          <w:ilvl w:val="0"/>
          <w:numId w:val="10"/>
        </w:numPr>
        <w:suppressAutoHyphens/>
        <w:spacing w:after="200" w:line="276" w:lineRule="auto"/>
        <w:ind w:left="284" w:hanging="284"/>
        <w:jc w:val="both"/>
        <w:rPr>
          <w:sz w:val="24"/>
          <w:szCs w:val="24"/>
          <w:lang w:eastAsia="zh-CN"/>
        </w:rPr>
      </w:pPr>
      <w:r w:rsidRPr="00B97CD8">
        <w:rPr>
          <w:sz w:val="24"/>
          <w:szCs w:val="24"/>
          <w:lang w:eastAsia="zh-CN"/>
        </w:rPr>
        <w:t>Ewentualne spory Stron rozstrzygać będzie sąd właściwy miejscowo dla siedziby Zamawiającego.</w:t>
      </w:r>
    </w:p>
    <w:p w14:paraId="461E66FF" w14:textId="77777777" w:rsidR="00B97CD8" w:rsidRPr="00B97CD8" w:rsidRDefault="00B97CD8" w:rsidP="00B97CD8">
      <w:pPr>
        <w:numPr>
          <w:ilvl w:val="0"/>
          <w:numId w:val="10"/>
        </w:numPr>
        <w:suppressAutoHyphens/>
        <w:spacing w:after="200" w:line="276" w:lineRule="auto"/>
        <w:ind w:left="284" w:hanging="284"/>
        <w:jc w:val="both"/>
        <w:rPr>
          <w:sz w:val="24"/>
          <w:szCs w:val="24"/>
          <w:lang w:eastAsia="zh-CN"/>
        </w:rPr>
      </w:pPr>
      <w:r w:rsidRPr="00B97CD8">
        <w:rPr>
          <w:sz w:val="24"/>
          <w:szCs w:val="24"/>
          <w:lang w:eastAsia="zh-CN"/>
        </w:rPr>
        <w:t>W sprawach nieunormowanych postanowieniami niniejszej umowy mają zastosowanie przepisy Kodeksu Cywilnego oraz ustawy - Prawo Zamówień Publicznych.</w:t>
      </w:r>
    </w:p>
    <w:p w14:paraId="17622380" w14:textId="77777777" w:rsidR="00B97CD8" w:rsidRPr="00B97CD8" w:rsidRDefault="00B97CD8" w:rsidP="00B97CD8">
      <w:pPr>
        <w:numPr>
          <w:ilvl w:val="0"/>
          <w:numId w:val="10"/>
        </w:numPr>
        <w:suppressAutoHyphens/>
        <w:spacing w:after="200" w:line="276" w:lineRule="auto"/>
        <w:ind w:left="284" w:hanging="284"/>
        <w:jc w:val="both"/>
        <w:rPr>
          <w:sz w:val="24"/>
          <w:szCs w:val="24"/>
          <w:lang w:eastAsia="zh-CN"/>
        </w:rPr>
      </w:pPr>
      <w:r w:rsidRPr="00B97CD8">
        <w:rPr>
          <w:sz w:val="24"/>
          <w:szCs w:val="24"/>
          <w:lang w:eastAsia="zh-CN"/>
        </w:rPr>
        <w:t>Umowa została sporządzona w dwóch jednobrzmiących egzemplarzach po jednym dla każdej ze Stron.</w:t>
      </w:r>
    </w:p>
    <w:p w14:paraId="2AF89754" w14:textId="77777777" w:rsidR="00B97CD8" w:rsidRPr="00B97CD8" w:rsidRDefault="00B97CD8" w:rsidP="00B97CD8">
      <w:pPr>
        <w:numPr>
          <w:ilvl w:val="0"/>
          <w:numId w:val="10"/>
        </w:numPr>
        <w:suppressAutoHyphens/>
        <w:spacing w:after="200" w:line="276" w:lineRule="auto"/>
        <w:ind w:left="284" w:hanging="284"/>
        <w:jc w:val="both"/>
        <w:rPr>
          <w:sz w:val="24"/>
          <w:szCs w:val="24"/>
          <w:lang w:eastAsia="zh-CN"/>
        </w:rPr>
      </w:pPr>
      <w:r w:rsidRPr="00B97CD8">
        <w:rPr>
          <w:sz w:val="24"/>
          <w:szCs w:val="24"/>
          <w:lang w:eastAsia="zh-CN"/>
        </w:rPr>
        <w:lastRenderedPageBreak/>
        <w:t>Załącznikami do niniejszej umowy są:</w:t>
      </w:r>
    </w:p>
    <w:p w14:paraId="1DD24357" w14:textId="77777777" w:rsidR="00B97CD8" w:rsidRPr="00B97CD8" w:rsidRDefault="00B97CD8" w:rsidP="00B97CD8">
      <w:pPr>
        <w:numPr>
          <w:ilvl w:val="0"/>
          <w:numId w:val="17"/>
        </w:numPr>
        <w:tabs>
          <w:tab w:val="left" w:pos="284"/>
        </w:tabs>
        <w:suppressAutoHyphens/>
        <w:spacing w:after="200" w:line="276" w:lineRule="auto"/>
        <w:jc w:val="both"/>
        <w:rPr>
          <w:sz w:val="24"/>
          <w:szCs w:val="24"/>
          <w:lang w:eastAsia="zh-CN"/>
        </w:rPr>
      </w:pPr>
      <w:r w:rsidRPr="00B97CD8">
        <w:rPr>
          <w:sz w:val="24"/>
          <w:szCs w:val="24"/>
          <w:lang w:eastAsia="zh-CN"/>
        </w:rPr>
        <w:t>Formularz ofertowy - Załącznik Nr 1,</w:t>
      </w:r>
    </w:p>
    <w:p w14:paraId="354346AF" w14:textId="77777777" w:rsidR="00B97CD8" w:rsidRPr="00B97CD8" w:rsidRDefault="00B97CD8" w:rsidP="00B97CD8">
      <w:pPr>
        <w:suppressAutoHyphens/>
        <w:spacing w:after="200" w:line="276" w:lineRule="auto"/>
        <w:ind w:left="284" w:hanging="284"/>
        <w:jc w:val="both"/>
        <w:rPr>
          <w:sz w:val="24"/>
          <w:szCs w:val="24"/>
          <w:lang w:eastAsia="zh-CN"/>
        </w:rPr>
      </w:pPr>
    </w:p>
    <w:p w14:paraId="70FB6C81" w14:textId="77777777" w:rsidR="00B97CD8" w:rsidRPr="00B97CD8" w:rsidRDefault="00B97CD8" w:rsidP="00B97CD8">
      <w:pPr>
        <w:keepNext/>
        <w:tabs>
          <w:tab w:val="left" w:pos="0"/>
        </w:tabs>
        <w:suppressAutoHyphens/>
        <w:spacing w:after="200" w:line="276" w:lineRule="auto"/>
        <w:rPr>
          <w:sz w:val="24"/>
          <w:szCs w:val="24"/>
          <w:lang w:eastAsia="zh-CN"/>
        </w:rPr>
      </w:pPr>
      <w:r w:rsidRPr="00B97CD8">
        <w:rPr>
          <w:b/>
          <w:sz w:val="24"/>
          <w:szCs w:val="24"/>
          <w:lang w:eastAsia="zh-CN"/>
        </w:rPr>
        <w:t xml:space="preserve">ZAMAWIAJĄCY </w:t>
      </w:r>
      <w:r w:rsidRPr="00B97CD8">
        <w:rPr>
          <w:b/>
          <w:sz w:val="24"/>
          <w:szCs w:val="24"/>
          <w:lang w:eastAsia="zh-CN"/>
        </w:rPr>
        <w:tab/>
      </w:r>
      <w:r w:rsidRPr="00B97CD8">
        <w:rPr>
          <w:b/>
          <w:sz w:val="24"/>
          <w:szCs w:val="24"/>
          <w:lang w:eastAsia="zh-CN"/>
        </w:rPr>
        <w:tab/>
      </w:r>
      <w:r w:rsidRPr="00B97CD8">
        <w:rPr>
          <w:b/>
          <w:sz w:val="24"/>
          <w:szCs w:val="24"/>
          <w:lang w:eastAsia="zh-CN"/>
        </w:rPr>
        <w:tab/>
      </w:r>
      <w:r w:rsidRPr="00B97CD8">
        <w:rPr>
          <w:b/>
          <w:sz w:val="24"/>
          <w:szCs w:val="24"/>
          <w:lang w:eastAsia="zh-CN"/>
        </w:rPr>
        <w:tab/>
      </w:r>
      <w:r w:rsidRPr="00B97CD8">
        <w:rPr>
          <w:b/>
          <w:sz w:val="24"/>
          <w:szCs w:val="24"/>
          <w:lang w:eastAsia="zh-CN"/>
        </w:rPr>
        <w:tab/>
      </w:r>
      <w:r w:rsidRPr="00B97CD8">
        <w:rPr>
          <w:b/>
          <w:sz w:val="24"/>
          <w:szCs w:val="24"/>
          <w:lang w:eastAsia="zh-CN"/>
        </w:rPr>
        <w:tab/>
      </w:r>
      <w:r w:rsidRPr="00B97CD8">
        <w:rPr>
          <w:b/>
          <w:sz w:val="24"/>
          <w:szCs w:val="24"/>
          <w:lang w:eastAsia="zh-CN"/>
        </w:rPr>
        <w:tab/>
      </w:r>
      <w:r w:rsidRPr="00B97CD8">
        <w:rPr>
          <w:b/>
          <w:sz w:val="24"/>
          <w:szCs w:val="24"/>
          <w:lang w:eastAsia="zh-CN"/>
        </w:rPr>
        <w:tab/>
        <w:t>WYKONAWCA</w:t>
      </w:r>
    </w:p>
    <w:p w14:paraId="56B0FE03" w14:textId="77777777" w:rsidR="00740451" w:rsidRDefault="00740451" w:rsidP="00B97CD8">
      <w:pPr>
        <w:widowControl w:val="0"/>
      </w:pPr>
    </w:p>
    <w:sectPr w:rsidR="007404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0F4EFFA"/>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360"/>
        </w:tabs>
        <w:ind w:left="360" w:hanging="360"/>
      </w:pPr>
      <w:rPr>
        <w:rFonts w:cs="Times New Roman"/>
        <w:b/>
        <w:sz w:val="22"/>
        <w:szCs w:val="22"/>
        <w:lang w:eastAsia="pl-PL"/>
      </w:rPr>
    </w:lvl>
    <w:lvl w:ilvl="2">
      <w:start w:val="1"/>
      <w:numFmt w:val="decimal"/>
      <w:lvlText w:val="%3."/>
      <w:lvlJc w:val="left"/>
      <w:pPr>
        <w:tabs>
          <w:tab w:val="num" w:pos="1440"/>
        </w:tabs>
        <w:ind w:left="1440" w:hanging="360"/>
      </w:pPr>
      <w:rPr>
        <w:rFonts w:cs="Times New Roman"/>
        <w:b/>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singleLevel"/>
    <w:tmpl w:val="00000005"/>
    <w:name w:val="WW8Num6"/>
    <w:lvl w:ilvl="0">
      <w:start w:val="1"/>
      <w:numFmt w:val="lowerLetter"/>
      <w:lvlText w:val="%1)"/>
      <w:lvlJc w:val="left"/>
      <w:pPr>
        <w:tabs>
          <w:tab w:val="num" w:pos="0"/>
        </w:tabs>
        <w:ind w:left="720" w:hanging="360"/>
      </w:pPr>
      <w:rPr>
        <w:rFonts w:cs="Times New Roman"/>
        <w:b/>
        <w:bCs w:val="0"/>
        <w:strike w:val="0"/>
        <w:dstrike w:val="0"/>
        <w:sz w:val="22"/>
        <w:szCs w:val="22"/>
      </w:rPr>
    </w:lvl>
  </w:abstractNum>
  <w:abstractNum w:abstractNumId="2"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3"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4" w15:restartNumberingAfterBreak="0">
    <w:nsid w:val="0000000F"/>
    <w:multiLevelType w:val="multilevel"/>
    <w:tmpl w:val="BE60F844"/>
    <w:name w:val="WW8Num17"/>
    <w:lvl w:ilvl="0">
      <w:start w:val="1"/>
      <w:numFmt w:val="decimal"/>
      <w:lvlText w:val="%1."/>
      <w:lvlJc w:val="left"/>
      <w:pPr>
        <w:tabs>
          <w:tab w:val="num" w:pos="-360"/>
        </w:tabs>
        <w:ind w:left="360" w:hanging="360"/>
      </w:pPr>
      <w:rPr>
        <w:rFonts w:cs="Times New Roman"/>
        <w:b w:val="0"/>
        <w:sz w:val="22"/>
        <w:szCs w:val="22"/>
        <w:lang w:eastAsia="pl-PL"/>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5" w15:restartNumberingAfterBreak="0">
    <w:nsid w:val="10F77BA1"/>
    <w:multiLevelType w:val="hybridMultilevel"/>
    <w:tmpl w:val="2334EC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1A23566"/>
    <w:multiLevelType w:val="multilevel"/>
    <w:tmpl w:val="39C47970"/>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4CF7C9C"/>
    <w:multiLevelType w:val="hybridMultilevel"/>
    <w:tmpl w:val="800E30D4"/>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8A2077"/>
    <w:multiLevelType w:val="hybridMultilevel"/>
    <w:tmpl w:val="5190536A"/>
    <w:lvl w:ilvl="0" w:tplc="0415000F">
      <w:start w:val="1"/>
      <w:numFmt w:val="decimal"/>
      <w:lvlText w:val="%1."/>
      <w:lvlJc w:val="left"/>
      <w:pPr>
        <w:ind w:left="64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4E7D33"/>
    <w:multiLevelType w:val="hybridMultilevel"/>
    <w:tmpl w:val="E3A0F504"/>
    <w:lvl w:ilvl="0" w:tplc="0415000F">
      <w:start w:val="1"/>
      <w:numFmt w:val="decimal"/>
      <w:lvlText w:val="%1."/>
      <w:lvlJc w:val="left"/>
      <w:pPr>
        <w:ind w:left="64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C91FC6"/>
    <w:multiLevelType w:val="hybridMultilevel"/>
    <w:tmpl w:val="06E4A7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A0435D"/>
    <w:multiLevelType w:val="hybridMultilevel"/>
    <w:tmpl w:val="0DE6B6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B452833"/>
    <w:multiLevelType w:val="hybridMultilevel"/>
    <w:tmpl w:val="5A8AF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D443C82"/>
    <w:multiLevelType w:val="hybridMultilevel"/>
    <w:tmpl w:val="F7AE5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4F7E07"/>
    <w:multiLevelType w:val="hybridMultilevel"/>
    <w:tmpl w:val="2F2AD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B6842D5"/>
    <w:multiLevelType w:val="hybridMultilevel"/>
    <w:tmpl w:val="40322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C497F4B"/>
    <w:multiLevelType w:val="hybridMultilevel"/>
    <w:tmpl w:val="C9E6EF84"/>
    <w:lvl w:ilvl="0" w:tplc="1DC8051C">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23A6108"/>
    <w:multiLevelType w:val="hybridMultilevel"/>
    <w:tmpl w:val="7DF81322"/>
    <w:lvl w:ilvl="0" w:tplc="04150017">
      <w:start w:val="1"/>
      <w:numFmt w:val="lowerLetter"/>
      <w:lvlText w:val="%1)"/>
      <w:lvlJc w:val="left"/>
      <w:pPr>
        <w:ind w:left="360"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7296405C"/>
    <w:multiLevelType w:val="hybridMultilevel"/>
    <w:tmpl w:val="79729D1C"/>
    <w:lvl w:ilvl="0" w:tplc="18E213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2BE3A2B"/>
    <w:multiLevelType w:val="hybridMultilevel"/>
    <w:tmpl w:val="97A88A72"/>
    <w:lvl w:ilvl="0" w:tplc="36920BCC">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74FD66E2"/>
    <w:multiLevelType w:val="hybridMultilevel"/>
    <w:tmpl w:val="6E7ADBB8"/>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
  </w:num>
  <w:num w:numId="4">
    <w:abstractNumId w:val="2"/>
  </w:num>
  <w:num w:numId="5">
    <w:abstractNumId w:val="3"/>
  </w:num>
  <w:num w:numId="6">
    <w:abstractNumId w:val="4"/>
  </w:num>
  <w:num w:numId="7">
    <w:abstractNumId w:val="9"/>
  </w:num>
  <w:num w:numId="8">
    <w:abstractNumId w:val="16"/>
  </w:num>
  <w:num w:numId="9">
    <w:abstractNumId w:val="18"/>
  </w:num>
  <w:num w:numId="10">
    <w:abstractNumId w:val="14"/>
  </w:num>
  <w:num w:numId="11">
    <w:abstractNumId w:val="8"/>
  </w:num>
  <w:num w:numId="12">
    <w:abstractNumId w:val="15"/>
  </w:num>
  <w:num w:numId="13">
    <w:abstractNumId w:val="13"/>
  </w:num>
  <w:num w:numId="14">
    <w:abstractNumId w:val="21"/>
  </w:num>
  <w:num w:numId="15">
    <w:abstractNumId w:val="7"/>
  </w:num>
  <w:num w:numId="16">
    <w:abstractNumId w:val="10"/>
  </w:num>
  <w:num w:numId="17">
    <w:abstractNumId w:val="19"/>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2"/>
  </w:num>
  <w:num w:numId="22">
    <w:abstractNumId w:val="11"/>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841"/>
    <w:rsid w:val="0000122E"/>
    <w:rsid w:val="000632DC"/>
    <w:rsid w:val="000F4351"/>
    <w:rsid w:val="000F7FAB"/>
    <w:rsid w:val="00181F76"/>
    <w:rsid w:val="001A5BEF"/>
    <w:rsid w:val="00242D68"/>
    <w:rsid w:val="0029461E"/>
    <w:rsid w:val="005D6128"/>
    <w:rsid w:val="00634752"/>
    <w:rsid w:val="00652A7D"/>
    <w:rsid w:val="0067397B"/>
    <w:rsid w:val="00740451"/>
    <w:rsid w:val="00773F01"/>
    <w:rsid w:val="007C697F"/>
    <w:rsid w:val="00864BD3"/>
    <w:rsid w:val="00897515"/>
    <w:rsid w:val="00907D5E"/>
    <w:rsid w:val="00981469"/>
    <w:rsid w:val="009A71A9"/>
    <w:rsid w:val="00A4189C"/>
    <w:rsid w:val="00AF11EA"/>
    <w:rsid w:val="00B97CD8"/>
    <w:rsid w:val="00D26486"/>
    <w:rsid w:val="00D27FC3"/>
    <w:rsid w:val="00D73472"/>
    <w:rsid w:val="00D964F0"/>
    <w:rsid w:val="00E04FBE"/>
    <w:rsid w:val="00E13C6D"/>
    <w:rsid w:val="00E932D3"/>
    <w:rsid w:val="00F71841"/>
    <w:rsid w:val="00F85E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0101A"/>
  <w15:chartTrackingRefBased/>
  <w15:docId w15:val="{82D3C540-0CA8-469A-A559-AB05283C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ind w:left="709" w:hanging="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5E8A"/>
    <w:pPr>
      <w:ind w:left="0" w:firstLine="0"/>
      <w:jc w:val="left"/>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E13C6D"/>
    <w:rPr>
      <w:sz w:val="16"/>
      <w:szCs w:val="16"/>
    </w:rPr>
  </w:style>
  <w:style w:type="paragraph" w:styleId="Tekstkomentarza">
    <w:name w:val="annotation text"/>
    <w:basedOn w:val="Normalny"/>
    <w:link w:val="TekstkomentarzaZnak"/>
    <w:uiPriority w:val="99"/>
    <w:semiHidden/>
    <w:unhideWhenUsed/>
    <w:rsid w:val="00E13C6D"/>
  </w:style>
  <w:style w:type="character" w:customStyle="1" w:styleId="TekstkomentarzaZnak">
    <w:name w:val="Tekst komentarza Znak"/>
    <w:basedOn w:val="Domylnaczcionkaakapitu"/>
    <w:link w:val="Tekstkomentarza"/>
    <w:uiPriority w:val="99"/>
    <w:semiHidden/>
    <w:rsid w:val="00E13C6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13C6D"/>
    <w:rPr>
      <w:b/>
      <w:bCs/>
    </w:rPr>
  </w:style>
  <w:style w:type="character" w:customStyle="1" w:styleId="TematkomentarzaZnak">
    <w:name w:val="Temat komentarza Znak"/>
    <w:basedOn w:val="TekstkomentarzaZnak"/>
    <w:link w:val="Tematkomentarza"/>
    <w:uiPriority w:val="99"/>
    <w:semiHidden/>
    <w:rsid w:val="00E13C6D"/>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E13C6D"/>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3C6D"/>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875043">
      <w:bodyDiv w:val="1"/>
      <w:marLeft w:val="0"/>
      <w:marRight w:val="0"/>
      <w:marTop w:val="0"/>
      <w:marBottom w:val="0"/>
      <w:divBdr>
        <w:top w:val="none" w:sz="0" w:space="0" w:color="auto"/>
        <w:left w:val="none" w:sz="0" w:space="0" w:color="auto"/>
        <w:bottom w:val="none" w:sz="0" w:space="0" w:color="auto"/>
        <w:right w:val="none" w:sz="0" w:space="0" w:color="auto"/>
      </w:divBdr>
    </w:div>
    <w:div w:id="107226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ibgmazovia.pl" TargetMode="External"/><Relationship Id="rId5" Type="http://schemas.openxmlformats.org/officeDocument/2006/relationships/hyperlink" Target="mailto:iod@ibgmazovi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2614</Words>
  <Characters>15688</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Grzeszczak</dc:creator>
  <cp:keywords/>
  <dc:description/>
  <cp:lastModifiedBy>Wiesława, Magdalena Sobiegraj</cp:lastModifiedBy>
  <cp:revision>6</cp:revision>
  <dcterms:created xsi:type="dcterms:W3CDTF">2021-11-26T10:21:00Z</dcterms:created>
  <dcterms:modified xsi:type="dcterms:W3CDTF">2021-11-26T11:24:00Z</dcterms:modified>
</cp:coreProperties>
</file>