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D854" w14:textId="77777777" w:rsidR="00F85E8A" w:rsidRPr="00242D68" w:rsidRDefault="00F85E8A" w:rsidP="00F85E8A">
      <w:pPr>
        <w:ind w:left="5664" w:firstLine="708"/>
        <w:jc w:val="both"/>
        <w:rPr>
          <w:i/>
          <w:color w:val="00B0F0"/>
          <w:sz w:val="22"/>
          <w:szCs w:val="22"/>
        </w:rPr>
      </w:pPr>
      <w:r w:rsidRPr="00242D68">
        <w:rPr>
          <w:i/>
          <w:color w:val="00B0F0"/>
          <w:sz w:val="22"/>
          <w:szCs w:val="22"/>
        </w:rPr>
        <w:t xml:space="preserve">Istotnie postanowienia umowy </w:t>
      </w:r>
    </w:p>
    <w:p w14:paraId="554BE821" w14:textId="77777777" w:rsidR="00F85E8A" w:rsidRPr="00242D68" w:rsidRDefault="00F85E8A" w:rsidP="00F85E8A">
      <w:pPr>
        <w:rPr>
          <w:b/>
          <w:color w:val="00B0F0"/>
          <w:sz w:val="22"/>
          <w:szCs w:val="22"/>
        </w:rPr>
      </w:pPr>
      <w:r w:rsidRPr="00242D68">
        <w:rPr>
          <w:b/>
          <w:color w:val="00B0F0"/>
          <w:sz w:val="22"/>
          <w:szCs w:val="22"/>
        </w:rPr>
        <w:t xml:space="preserve"> </w:t>
      </w:r>
    </w:p>
    <w:p w14:paraId="5C151D1E" w14:textId="77777777" w:rsidR="00F85E8A" w:rsidRPr="00242D68" w:rsidRDefault="00F85E8A" w:rsidP="00F85E8A">
      <w:pPr>
        <w:rPr>
          <w:b/>
          <w:color w:val="00B0F0"/>
          <w:sz w:val="22"/>
          <w:szCs w:val="22"/>
        </w:rPr>
      </w:pPr>
    </w:p>
    <w:p w14:paraId="3E3EBC04" w14:textId="77777777" w:rsidR="00B97CD8" w:rsidRPr="00B97CD8" w:rsidRDefault="00B97CD8" w:rsidP="00B97CD8">
      <w:pPr>
        <w:suppressAutoHyphens/>
        <w:spacing w:line="276" w:lineRule="auto"/>
        <w:ind w:left="2832" w:firstLine="48"/>
        <w:rPr>
          <w:b/>
          <w:sz w:val="24"/>
          <w:szCs w:val="24"/>
          <w:lang w:eastAsia="zh-CN"/>
        </w:rPr>
      </w:pPr>
      <w:r w:rsidRPr="00B97CD8">
        <w:rPr>
          <w:b/>
          <w:sz w:val="24"/>
          <w:szCs w:val="24"/>
          <w:lang w:eastAsia="zh-CN"/>
        </w:rPr>
        <w:t>Umowa dostawy Nr .......................</w:t>
      </w:r>
    </w:p>
    <w:p w14:paraId="07BFB8B4" w14:textId="77777777" w:rsidR="00B97CD8" w:rsidRPr="00B97CD8" w:rsidRDefault="00B97CD8" w:rsidP="00B97CD8">
      <w:pPr>
        <w:suppressAutoHyphens/>
        <w:spacing w:line="276" w:lineRule="auto"/>
        <w:ind w:left="2832" w:firstLine="708"/>
        <w:rPr>
          <w:b/>
          <w:sz w:val="24"/>
          <w:szCs w:val="24"/>
          <w:lang w:eastAsia="zh-CN"/>
        </w:rPr>
      </w:pPr>
    </w:p>
    <w:p w14:paraId="611D944D" w14:textId="77777777" w:rsidR="00B97CD8" w:rsidRPr="00B97CD8" w:rsidRDefault="00B97CD8" w:rsidP="00B97CD8">
      <w:pPr>
        <w:suppressAutoHyphens/>
        <w:spacing w:line="276" w:lineRule="auto"/>
        <w:jc w:val="both"/>
        <w:rPr>
          <w:b/>
          <w:sz w:val="24"/>
          <w:szCs w:val="24"/>
          <w:lang w:eastAsia="zh-CN"/>
        </w:rPr>
      </w:pPr>
      <w:r w:rsidRPr="00B97CD8">
        <w:rPr>
          <w:sz w:val="24"/>
          <w:szCs w:val="24"/>
          <w:lang w:eastAsia="zh-CN"/>
        </w:rPr>
        <w:t xml:space="preserve">zawarta w dniu ………….  pomiędzy: </w:t>
      </w:r>
    </w:p>
    <w:p w14:paraId="46CF2FAE" w14:textId="61A41151" w:rsidR="00B97CD8" w:rsidRPr="00B97CD8" w:rsidRDefault="00B97CD8" w:rsidP="00B97CD8">
      <w:pPr>
        <w:suppressAutoHyphens/>
        <w:spacing w:line="276" w:lineRule="auto"/>
        <w:jc w:val="both"/>
        <w:rPr>
          <w:sz w:val="24"/>
          <w:szCs w:val="24"/>
          <w:lang w:eastAsia="zh-CN"/>
        </w:rPr>
      </w:pPr>
      <w:r w:rsidRPr="00B97CD8">
        <w:rPr>
          <w:b/>
          <w:sz w:val="24"/>
          <w:szCs w:val="24"/>
          <w:lang w:eastAsia="zh-CN"/>
        </w:rPr>
        <w:t>Mazowiecką Instytucją Gospodarki Budżetowej MAZOVIA</w:t>
      </w:r>
      <w:r w:rsidRPr="00B97CD8">
        <w:rPr>
          <w:sz w:val="24"/>
          <w:szCs w:val="24"/>
          <w:lang w:eastAsia="zh-CN"/>
        </w:rPr>
        <w:t xml:space="preserve"> z siedzibą w Warszawie (01-473) przy ul. Kocjana 3 zarejestrowaną w Sądzie Rejonowym dla  </w:t>
      </w:r>
      <w:r w:rsidR="0094216B">
        <w:rPr>
          <w:sz w:val="24"/>
          <w:szCs w:val="24"/>
          <w:lang w:eastAsia="zh-CN"/>
        </w:rPr>
        <w:t>m.st. Warszawy w Warszawie, XII</w:t>
      </w:r>
      <w:r w:rsidRPr="00B97CD8">
        <w:rPr>
          <w:sz w:val="24"/>
          <w:szCs w:val="24"/>
          <w:lang w:eastAsia="zh-CN"/>
        </w:rPr>
        <w:t xml:space="preserve"> Wydział Gospodarczy pod nr KRS 0000373652, </w:t>
      </w:r>
      <w:r w:rsidR="00ED50F5">
        <w:rPr>
          <w:sz w:val="24"/>
          <w:szCs w:val="24"/>
          <w:lang w:eastAsia="zh-CN"/>
        </w:rPr>
        <w:t xml:space="preserve">NIP 5222967596, REGON 142732693, </w:t>
      </w:r>
      <w:r w:rsidR="00ED50F5" w:rsidRPr="00ED50F5">
        <w:rPr>
          <w:sz w:val="24"/>
          <w:szCs w:val="24"/>
          <w:lang w:eastAsia="zh-CN"/>
        </w:rPr>
        <w:t>– dużego przedsiębiorcę w rozumieniu ustawy z dnia 8 marca 2013r. o przeciwdziałaniu nadmiernym opóźnieniom w transakcjach handlowych (t. j  Dz. U. z 2021 r. poz. 424) .</w:t>
      </w:r>
    </w:p>
    <w:p w14:paraId="1564FAA8"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zwaną dalej </w:t>
      </w:r>
      <w:r w:rsidRPr="00B97CD8">
        <w:rPr>
          <w:b/>
          <w:sz w:val="24"/>
          <w:szCs w:val="24"/>
          <w:lang w:eastAsia="zh-CN"/>
        </w:rPr>
        <w:t>„Zamawiającym”,</w:t>
      </w:r>
      <w:r w:rsidRPr="00B97CD8">
        <w:rPr>
          <w:sz w:val="24"/>
          <w:szCs w:val="24"/>
          <w:lang w:eastAsia="zh-CN"/>
        </w:rPr>
        <w:t xml:space="preserve"> reprezentowaną przez:</w:t>
      </w:r>
    </w:p>
    <w:p w14:paraId="7A1067F3" w14:textId="298F93AE" w:rsidR="00B97CD8" w:rsidRPr="00B97CD8" w:rsidRDefault="00FF348C" w:rsidP="00B97CD8">
      <w:pPr>
        <w:numPr>
          <w:ilvl w:val="0"/>
          <w:numId w:val="2"/>
        </w:numPr>
        <w:suppressAutoHyphens/>
        <w:spacing w:after="200" w:line="276" w:lineRule="auto"/>
        <w:ind w:left="709" w:hanging="283"/>
        <w:jc w:val="both"/>
        <w:rPr>
          <w:b/>
          <w:sz w:val="24"/>
          <w:szCs w:val="24"/>
          <w:lang w:eastAsia="zh-CN"/>
        </w:rPr>
      </w:pPr>
      <w:r>
        <w:rPr>
          <w:b/>
          <w:sz w:val="24"/>
          <w:szCs w:val="24"/>
          <w:lang w:eastAsia="zh-CN"/>
        </w:rPr>
        <w:t>………………………………….....</w:t>
      </w:r>
    </w:p>
    <w:p w14:paraId="6270D541" w14:textId="77777777" w:rsidR="00B97CD8" w:rsidRPr="00B97CD8" w:rsidRDefault="00B97CD8" w:rsidP="00B97CD8">
      <w:pPr>
        <w:suppressAutoHyphens/>
        <w:spacing w:line="276" w:lineRule="auto"/>
        <w:rPr>
          <w:b/>
          <w:sz w:val="24"/>
          <w:szCs w:val="24"/>
          <w:lang w:eastAsia="zh-CN"/>
        </w:rPr>
      </w:pPr>
      <w:r w:rsidRPr="00B97CD8">
        <w:rPr>
          <w:b/>
          <w:sz w:val="24"/>
          <w:szCs w:val="24"/>
          <w:lang w:eastAsia="zh-CN"/>
        </w:rPr>
        <w:t>a</w:t>
      </w:r>
    </w:p>
    <w:p w14:paraId="1DB201BF" w14:textId="77777777" w:rsidR="00B97CD8" w:rsidRPr="00B97CD8" w:rsidRDefault="00B97CD8" w:rsidP="00B97CD8">
      <w:pPr>
        <w:suppressAutoHyphens/>
        <w:spacing w:line="276" w:lineRule="auto"/>
        <w:rPr>
          <w:sz w:val="24"/>
          <w:szCs w:val="24"/>
          <w:lang w:eastAsia="zh-CN"/>
        </w:rPr>
      </w:pPr>
      <w:r w:rsidRPr="00B97CD8">
        <w:rPr>
          <w:sz w:val="24"/>
          <w:szCs w:val="24"/>
          <w:lang w:eastAsia="zh-CN"/>
        </w:rPr>
        <w:t>…………………………………………………………………………………………………..,</w:t>
      </w:r>
    </w:p>
    <w:p w14:paraId="50F9BBC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zwanym dalej </w:t>
      </w:r>
      <w:r w:rsidRPr="00B97CD8">
        <w:rPr>
          <w:b/>
          <w:sz w:val="24"/>
          <w:szCs w:val="24"/>
          <w:lang w:eastAsia="zh-CN"/>
        </w:rPr>
        <w:t>Wykonawcą</w:t>
      </w:r>
      <w:r w:rsidRPr="00B97CD8">
        <w:rPr>
          <w:sz w:val="24"/>
          <w:szCs w:val="24"/>
          <w:lang w:eastAsia="zh-CN"/>
        </w:rPr>
        <w:t>, reprezentowaną przez:</w:t>
      </w:r>
    </w:p>
    <w:p w14:paraId="17A58E6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w:t>
      </w:r>
    </w:p>
    <w:p w14:paraId="45548F02"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zwanych łącznie dalej Stronami. </w:t>
      </w:r>
    </w:p>
    <w:p w14:paraId="57FF2328"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p>
    <w:p w14:paraId="71F490CB"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r w:rsidRPr="00B97CD8">
        <w:rPr>
          <w:b/>
          <w:bCs/>
          <w:kern w:val="1"/>
          <w:sz w:val="24"/>
          <w:szCs w:val="24"/>
          <w:lang w:eastAsia="zh-CN"/>
        </w:rPr>
        <w:t>§ 1</w:t>
      </w:r>
    </w:p>
    <w:p w14:paraId="4E639EBA" w14:textId="3A2E352F" w:rsidR="00B97CD8" w:rsidRPr="00B97CD8" w:rsidRDefault="00B97CD8" w:rsidP="00B97CD8">
      <w:pPr>
        <w:keepNext/>
        <w:numPr>
          <w:ilvl w:val="0"/>
          <w:numId w:val="13"/>
        </w:numPr>
        <w:tabs>
          <w:tab w:val="left" w:pos="284"/>
        </w:tabs>
        <w:suppressAutoHyphens/>
        <w:spacing w:after="200" w:line="276" w:lineRule="auto"/>
        <w:ind w:left="284" w:hanging="284"/>
        <w:jc w:val="both"/>
        <w:rPr>
          <w:sz w:val="24"/>
          <w:szCs w:val="24"/>
          <w:lang w:eastAsia="zh-CN"/>
        </w:rPr>
      </w:pPr>
      <w:r w:rsidRPr="00B97CD8">
        <w:rPr>
          <w:sz w:val="24"/>
          <w:szCs w:val="24"/>
          <w:lang w:eastAsia="zh-CN"/>
        </w:rPr>
        <w:t xml:space="preserve">Przedmiotem umowy jest sukcesywna sprzedaż i </w:t>
      </w:r>
      <w:r w:rsidRPr="00B97CD8">
        <w:rPr>
          <w:b/>
          <w:sz w:val="24"/>
          <w:szCs w:val="24"/>
          <w:lang w:eastAsia="zh-CN"/>
        </w:rPr>
        <w:t xml:space="preserve">dostawa </w:t>
      </w:r>
      <w:r w:rsidR="0094216B" w:rsidRPr="0094216B">
        <w:rPr>
          <w:b/>
          <w:sz w:val="24"/>
          <w:szCs w:val="24"/>
          <w:lang w:eastAsia="zh-CN"/>
        </w:rPr>
        <w:t>nabiału</w:t>
      </w:r>
      <w:r w:rsidRPr="00B97CD8">
        <w:rPr>
          <w:sz w:val="24"/>
          <w:szCs w:val="24"/>
          <w:lang w:eastAsia="zh-CN"/>
        </w:rPr>
        <w:t xml:space="preserve">(asortymentu): </w:t>
      </w:r>
    </w:p>
    <w:p w14:paraId="5ECD1D76" w14:textId="77777777" w:rsidR="00B97CD8" w:rsidRPr="00B97CD8" w:rsidRDefault="00B97CD8" w:rsidP="00B97CD8">
      <w:pPr>
        <w:tabs>
          <w:tab w:val="left" w:pos="284"/>
        </w:tabs>
        <w:suppressAutoHyphens/>
        <w:spacing w:line="276" w:lineRule="auto"/>
        <w:ind w:left="284" w:hanging="284"/>
        <w:jc w:val="both"/>
        <w:rPr>
          <w:sz w:val="24"/>
          <w:szCs w:val="24"/>
          <w:lang w:eastAsia="zh-CN"/>
        </w:rPr>
      </w:pPr>
      <w:r w:rsidRPr="00B97CD8">
        <w:rPr>
          <w:b/>
          <w:sz w:val="24"/>
          <w:szCs w:val="24"/>
          <w:lang w:eastAsia="zh-CN"/>
        </w:rPr>
        <w:t xml:space="preserve">     …………………………</w:t>
      </w:r>
      <w:r w:rsidRPr="00B97CD8">
        <w:rPr>
          <w:sz w:val="24"/>
          <w:szCs w:val="24"/>
          <w:lang w:eastAsia="zh-CN"/>
        </w:rPr>
        <w:t xml:space="preserve"> zgodnie z treścią złożonej oferty, stanowiącej załącznik Nr 1 do umowy.</w:t>
      </w:r>
    </w:p>
    <w:p w14:paraId="7DF0142D" w14:textId="1FB6DCF6" w:rsidR="00B97CD8" w:rsidRPr="00B97CD8" w:rsidRDefault="00B97CD8" w:rsidP="00B97CD8">
      <w:pPr>
        <w:numPr>
          <w:ilvl w:val="0"/>
          <w:numId w:val="13"/>
        </w:numPr>
        <w:tabs>
          <w:tab w:val="left" w:pos="284"/>
          <w:tab w:val="left" w:pos="426"/>
        </w:tabs>
        <w:suppressAutoHyphens/>
        <w:spacing w:after="200" w:line="276" w:lineRule="auto"/>
        <w:ind w:left="284" w:hanging="284"/>
        <w:jc w:val="both"/>
        <w:rPr>
          <w:sz w:val="24"/>
          <w:szCs w:val="24"/>
          <w:lang w:eastAsia="zh-CN"/>
        </w:rPr>
      </w:pPr>
      <w:r w:rsidRPr="00B97CD8">
        <w:rPr>
          <w:sz w:val="24"/>
          <w:szCs w:val="24"/>
          <w:lang w:eastAsia="zh-CN"/>
        </w:rPr>
        <w:t>Umowę zawiera się na okres</w:t>
      </w:r>
      <w:r w:rsidR="00FF348C">
        <w:rPr>
          <w:sz w:val="24"/>
          <w:szCs w:val="24"/>
          <w:lang w:eastAsia="zh-CN"/>
        </w:rPr>
        <w:t xml:space="preserve"> </w:t>
      </w:r>
      <w:r w:rsidRPr="00B97CD8">
        <w:rPr>
          <w:sz w:val="24"/>
          <w:szCs w:val="24"/>
          <w:lang w:eastAsia="zh-CN"/>
        </w:rPr>
        <w:t xml:space="preserve">: </w:t>
      </w:r>
      <w:r w:rsidR="00980C8C">
        <w:rPr>
          <w:sz w:val="24"/>
          <w:szCs w:val="24"/>
          <w:lang w:eastAsia="zh-CN"/>
        </w:rPr>
        <w:t>od</w:t>
      </w:r>
      <w:r w:rsidRPr="00B97CD8">
        <w:rPr>
          <w:sz w:val="24"/>
          <w:szCs w:val="24"/>
          <w:lang w:eastAsia="zh-CN"/>
        </w:rPr>
        <w:t xml:space="preserve"> dnia </w:t>
      </w:r>
      <w:r w:rsidR="0094216B">
        <w:rPr>
          <w:sz w:val="24"/>
          <w:szCs w:val="24"/>
          <w:lang w:eastAsia="zh-CN"/>
        </w:rPr>
        <w:t>10</w:t>
      </w:r>
      <w:r w:rsidR="00FF348C">
        <w:rPr>
          <w:sz w:val="24"/>
          <w:szCs w:val="24"/>
          <w:lang w:eastAsia="zh-CN"/>
        </w:rPr>
        <w:t xml:space="preserve">.11.2021 do 31.12.2021r </w:t>
      </w:r>
      <w:r w:rsidRPr="00B97CD8">
        <w:rPr>
          <w:sz w:val="24"/>
          <w:szCs w:val="24"/>
          <w:lang w:eastAsia="zh-CN"/>
        </w:rPr>
        <w:t>lub do wcześniejszego wyczerpania kwoty brutto, określonej w § 3 ust. 1 umowy.</w:t>
      </w:r>
    </w:p>
    <w:p w14:paraId="7E42FA28" w14:textId="77777777" w:rsidR="00B97CD8" w:rsidRPr="00B97CD8" w:rsidRDefault="00B97CD8" w:rsidP="00B97CD8">
      <w:pPr>
        <w:suppressAutoHyphens/>
        <w:spacing w:line="276" w:lineRule="auto"/>
        <w:jc w:val="center"/>
        <w:rPr>
          <w:b/>
          <w:sz w:val="24"/>
          <w:szCs w:val="24"/>
          <w:lang w:eastAsia="zh-CN"/>
        </w:rPr>
      </w:pPr>
    </w:p>
    <w:p w14:paraId="6A83BB74"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2</w:t>
      </w:r>
    </w:p>
    <w:p w14:paraId="5ABB32C5"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 xml:space="preserve">Dostawy towaru, określonego w § 1 ust. 1, realizowane będą sukcesywnie w oparciu o bieżące zamówienia składane Wykonawcy przez Zamawiającego. </w:t>
      </w:r>
    </w:p>
    <w:p w14:paraId="5A97A367"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Wykonawca zobowiązuje się dostarczyć do miejsca wskazanego przez Zamawiającego towar w cenach jednostkowych i ilościach określonych w Załączniku nr 1 zgodnie z każdorazowymi zamówieniami, o których mowa w ust. 1.</w:t>
      </w:r>
    </w:p>
    <w:p w14:paraId="5D4ABF97" w14:textId="79745236" w:rsidR="00FF348C" w:rsidRPr="00FF348C" w:rsidRDefault="00B97CD8" w:rsidP="00FF348C">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Dostawy towaru realizowane będą według potrzeb Zamawiają</w:t>
      </w:r>
      <w:r w:rsidR="00FF348C">
        <w:rPr>
          <w:sz w:val="24"/>
          <w:szCs w:val="24"/>
          <w:lang w:eastAsia="zh-CN"/>
        </w:rPr>
        <w:t>cego według następujących zasad</w:t>
      </w:r>
    </w:p>
    <w:p w14:paraId="73DB3AD1" w14:textId="3C819CF0" w:rsidR="00B97CD8" w:rsidRPr="00B97CD8" w:rsidRDefault="00FF348C" w:rsidP="00FF348C">
      <w:pPr>
        <w:tabs>
          <w:tab w:val="left" w:pos="284"/>
        </w:tabs>
        <w:suppressAutoHyphens/>
        <w:ind w:left="284"/>
        <w:jc w:val="both"/>
        <w:rPr>
          <w:sz w:val="24"/>
          <w:szCs w:val="24"/>
        </w:rPr>
      </w:pPr>
      <w:r>
        <w:rPr>
          <w:sz w:val="24"/>
          <w:szCs w:val="24"/>
          <w:lang w:eastAsia="zh-CN"/>
        </w:rPr>
        <w:t xml:space="preserve">- </w:t>
      </w:r>
      <w:r w:rsidR="0094216B">
        <w:rPr>
          <w:sz w:val="24"/>
          <w:szCs w:val="24"/>
        </w:rPr>
        <w:t>w godzinach od 6.00 do 13</w:t>
      </w:r>
      <w:r w:rsidR="00B97CD8" w:rsidRPr="00B97CD8">
        <w:rPr>
          <w:sz w:val="24"/>
          <w:szCs w:val="24"/>
        </w:rPr>
        <w:t xml:space="preserve">.00, </w:t>
      </w:r>
      <w:r w:rsidR="0094216B">
        <w:rPr>
          <w:sz w:val="24"/>
          <w:szCs w:val="24"/>
        </w:rPr>
        <w:t xml:space="preserve">od poniedziałku do piątku </w:t>
      </w:r>
      <w:r w:rsidR="00B97CD8" w:rsidRPr="00B97CD8">
        <w:rPr>
          <w:sz w:val="24"/>
          <w:szCs w:val="24"/>
        </w:rPr>
        <w:t xml:space="preserve">, </w:t>
      </w:r>
      <w:r w:rsidRPr="00B97CD8">
        <w:rPr>
          <w:sz w:val="24"/>
          <w:szCs w:val="24"/>
        </w:rPr>
        <w:t xml:space="preserve">w </w:t>
      </w:r>
      <w:r w:rsidR="00B97CD8" w:rsidRPr="00B97CD8">
        <w:rPr>
          <w:sz w:val="24"/>
          <w:szCs w:val="24"/>
        </w:rPr>
        <w:t xml:space="preserve">ciągu </w:t>
      </w:r>
      <w:r>
        <w:rPr>
          <w:b/>
          <w:sz w:val="24"/>
          <w:szCs w:val="24"/>
        </w:rPr>
        <w:t>24 godzin</w:t>
      </w:r>
      <w:r w:rsidR="00B97CD8" w:rsidRPr="00B97CD8">
        <w:rPr>
          <w:sz w:val="24"/>
          <w:szCs w:val="24"/>
        </w:rPr>
        <w:t xml:space="preserve"> od</w:t>
      </w:r>
      <w:r>
        <w:rPr>
          <w:sz w:val="24"/>
          <w:szCs w:val="24"/>
        </w:rPr>
        <w:t xml:space="preserve"> </w:t>
      </w:r>
      <w:r w:rsidR="00B97CD8" w:rsidRPr="00B97CD8">
        <w:rPr>
          <w:sz w:val="24"/>
          <w:szCs w:val="24"/>
        </w:rPr>
        <w:t>złożenia zamówienia przez Zamawiającego za pośrednictwem telefonu, faxu lub poczty</w:t>
      </w:r>
    </w:p>
    <w:p w14:paraId="3C6C6900" w14:textId="77777777" w:rsidR="00B97CD8" w:rsidRDefault="00B97CD8" w:rsidP="00B97CD8">
      <w:pPr>
        <w:tabs>
          <w:tab w:val="left" w:pos="284"/>
        </w:tabs>
        <w:suppressAutoHyphens/>
        <w:ind w:left="284" w:hanging="284"/>
        <w:jc w:val="both"/>
        <w:rPr>
          <w:sz w:val="24"/>
          <w:szCs w:val="24"/>
        </w:rPr>
      </w:pPr>
      <w:r w:rsidRPr="00B97CD8">
        <w:rPr>
          <w:sz w:val="24"/>
          <w:szCs w:val="24"/>
        </w:rPr>
        <w:t xml:space="preserve">     elektronicznej przez upoważnionego pracownika Zamawiającego.</w:t>
      </w:r>
    </w:p>
    <w:p w14:paraId="536E89FD" w14:textId="77777777" w:rsidR="0094216B" w:rsidRPr="00B97CD8" w:rsidRDefault="0094216B" w:rsidP="00B97CD8">
      <w:pPr>
        <w:tabs>
          <w:tab w:val="left" w:pos="284"/>
        </w:tabs>
        <w:suppressAutoHyphens/>
        <w:ind w:left="284" w:hanging="284"/>
        <w:jc w:val="both"/>
        <w:rPr>
          <w:sz w:val="24"/>
          <w:szCs w:val="24"/>
          <w:lang w:eastAsia="zh-CN"/>
        </w:rPr>
      </w:pPr>
    </w:p>
    <w:p w14:paraId="2604EF41"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 xml:space="preserve">Zamawiający zastrzega sobie prawo do ograniczenia lub rezygnacji z części towarów (asortymentu), wynikające z braku lub ograniczenia zapotrzebowania po stronie </w:t>
      </w:r>
      <w:r w:rsidRPr="00B97CD8">
        <w:rPr>
          <w:sz w:val="24"/>
          <w:szCs w:val="24"/>
          <w:lang w:eastAsia="zh-CN"/>
        </w:rPr>
        <w:lastRenderedPageBreak/>
        <w:t>Zamawiającego i w związku z tym niezrealizowania całości przedmiotu umowy w okresie jej obowiązywania.</w:t>
      </w:r>
    </w:p>
    <w:p w14:paraId="265B6AAE"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38A1E07A" w14:textId="77777777" w:rsidR="00B97CD8" w:rsidRPr="00B97CD8" w:rsidRDefault="00B97CD8" w:rsidP="00B97CD8">
      <w:pPr>
        <w:suppressAutoHyphens/>
        <w:spacing w:line="276" w:lineRule="auto"/>
        <w:jc w:val="center"/>
        <w:rPr>
          <w:b/>
          <w:sz w:val="24"/>
          <w:szCs w:val="24"/>
          <w:lang w:eastAsia="zh-CN"/>
        </w:rPr>
      </w:pPr>
    </w:p>
    <w:p w14:paraId="352D6995"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3</w:t>
      </w:r>
    </w:p>
    <w:p w14:paraId="2A385AFD" w14:textId="77777777"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 xml:space="preserve">Całkowita wartość przedmiotu umowy stanowiąca sumę wartości poszczególnych zamówień bieżących nie przekroczy </w:t>
      </w:r>
      <w:r w:rsidRPr="00B97CD8">
        <w:rPr>
          <w:b/>
          <w:sz w:val="24"/>
          <w:szCs w:val="24"/>
          <w:lang w:eastAsia="zh-CN"/>
        </w:rPr>
        <w:t>……………….. brutto</w:t>
      </w:r>
      <w:r w:rsidRPr="00B97CD8">
        <w:rPr>
          <w:sz w:val="24"/>
          <w:szCs w:val="24"/>
          <w:lang w:eastAsia="zh-CN"/>
        </w:rPr>
        <w:t xml:space="preserve"> (słownie: ……………………….) i zawiera, poza kwotą ………………………… netto (słownie:…………………….), podatek VAT </w:t>
      </w:r>
      <w:r w:rsidRPr="00B97CD8">
        <w:rPr>
          <w:sz w:val="24"/>
          <w:szCs w:val="24"/>
          <w:lang w:eastAsia="zh-CN"/>
        </w:rPr>
        <w:br/>
        <w:t>i wszystkie inne koszty jakie powstaną w związku z realizacją przedmiotu umowy, w tym opłaty celne, podatkowe, ubezpieczeniowe, koszty transportu, itp.</w:t>
      </w:r>
    </w:p>
    <w:p w14:paraId="4F0757ED" w14:textId="4F336B4E"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Wykonawca zobowiązuje się do zachowania stał</w:t>
      </w:r>
      <w:r w:rsidR="00FF348C">
        <w:rPr>
          <w:sz w:val="24"/>
          <w:szCs w:val="24"/>
          <w:lang w:eastAsia="zh-CN"/>
        </w:rPr>
        <w:t>ych cen w czasie trwania umowy.</w:t>
      </w:r>
    </w:p>
    <w:p w14:paraId="67C50BE4" w14:textId="77777777" w:rsidR="00B97CD8" w:rsidRPr="00B97CD8" w:rsidRDefault="00B97CD8" w:rsidP="00B97CD8">
      <w:pPr>
        <w:numPr>
          <w:ilvl w:val="0"/>
          <w:numId w:val="11"/>
        </w:numPr>
        <w:suppressAutoHyphens/>
        <w:spacing w:after="200" w:line="276" w:lineRule="auto"/>
        <w:ind w:left="284" w:hanging="284"/>
        <w:jc w:val="both"/>
        <w:rPr>
          <w:sz w:val="24"/>
          <w:szCs w:val="24"/>
          <w:lang w:eastAsia="ar-SA"/>
        </w:rPr>
      </w:pPr>
      <w:r w:rsidRPr="00B97CD8">
        <w:rPr>
          <w:sz w:val="24"/>
          <w:szCs w:val="24"/>
          <w:lang w:eastAsia="ar-SA"/>
        </w:rPr>
        <w:t xml:space="preserve">W czasie obowiązywania umowy Wykonawca może obniżyć ceny towarów bez uprzedniego powiadomienia o tym fakcie Zamawiającego </w:t>
      </w:r>
      <w:r w:rsidRPr="00B97CD8">
        <w:rPr>
          <w:color w:val="000000"/>
          <w:sz w:val="24"/>
          <w:szCs w:val="24"/>
          <w:lang w:eastAsia="ar-SA"/>
        </w:rPr>
        <w:t>(np. w przypadku cen promocyjnych).</w:t>
      </w:r>
    </w:p>
    <w:p w14:paraId="0D662025" w14:textId="77777777" w:rsidR="00B97CD8" w:rsidRPr="00B97CD8" w:rsidRDefault="00B97CD8" w:rsidP="00B97CD8">
      <w:pPr>
        <w:numPr>
          <w:ilvl w:val="0"/>
          <w:numId w:val="11"/>
        </w:numPr>
        <w:suppressAutoHyphens/>
        <w:spacing w:after="200" w:line="276" w:lineRule="auto"/>
        <w:ind w:left="284" w:hanging="284"/>
        <w:jc w:val="both"/>
        <w:rPr>
          <w:sz w:val="24"/>
          <w:szCs w:val="24"/>
          <w:lang w:eastAsia="ar-SA"/>
        </w:rPr>
      </w:pPr>
      <w:r w:rsidRPr="00B97CD8">
        <w:rPr>
          <w:sz w:val="24"/>
          <w:szCs w:val="24"/>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FBCDB96" w14:textId="0FD72E73" w:rsidR="00B97CD8" w:rsidRPr="00B97CD8" w:rsidRDefault="00B97CD8" w:rsidP="00B97CD8">
      <w:pPr>
        <w:numPr>
          <w:ilvl w:val="0"/>
          <w:numId w:val="11"/>
        </w:numPr>
        <w:suppressAutoHyphens/>
        <w:spacing w:after="200" w:line="276" w:lineRule="auto"/>
        <w:ind w:left="284" w:hanging="284"/>
        <w:jc w:val="both"/>
        <w:rPr>
          <w:bCs/>
          <w:sz w:val="24"/>
          <w:szCs w:val="24"/>
          <w:lang w:eastAsia="ar-SA"/>
        </w:rPr>
      </w:pPr>
      <w:r w:rsidRPr="00B97CD8">
        <w:rPr>
          <w:sz w:val="24"/>
          <w:szCs w:val="24"/>
          <w:lang w:eastAsia="ar-SA"/>
        </w:rPr>
        <w:t xml:space="preserve">Zmiana ceny towaru dokonana w sposób ustalony w ust. 4 nie wymaga potwierdzenia za pomocą aneksu. </w:t>
      </w:r>
    </w:p>
    <w:p w14:paraId="3B40F2FE"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4</w:t>
      </w:r>
    </w:p>
    <w:p w14:paraId="45B6CA86" w14:textId="77777777" w:rsidR="00B97CD8" w:rsidRPr="00B97CD8" w:rsidRDefault="00B97CD8" w:rsidP="00B97CD8">
      <w:pPr>
        <w:tabs>
          <w:tab w:val="left" w:pos="1620"/>
        </w:tabs>
        <w:suppressAutoHyphens/>
        <w:spacing w:line="100" w:lineRule="atLeast"/>
        <w:jc w:val="both"/>
        <w:rPr>
          <w:sz w:val="24"/>
          <w:szCs w:val="24"/>
          <w:lang w:eastAsia="zh-CN"/>
        </w:rPr>
      </w:pPr>
      <w:r w:rsidRPr="00B97CD8">
        <w:rPr>
          <w:sz w:val="24"/>
          <w:szCs w:val="24"/>
          <w:lang w:eastAsia="zh-CN"/>
        </w:rPr>
        <w:t>Wykonawca zapewnia, że przedmiot umowy spełniał będzie wymagania dotyczące bezpieczeństwa żywności określone w odrębnych przepisach.</w:t>
      </w:r>
    </w:p>
    <w:p w14:paraId="10843EC4" w14:textId="77777777" w:rsidR="00B97CD8" w:rsidRPr="00B97CD8" w:rsidRDefault="00B97CD8" w:rsidP="00B97CD8">
      <w:pPr>
        <w:suppressAutoHyphens/>
        <w:spacing w:line="276" w:lineRule="auto"/>
        <w:jc w:val="center"/>
        <w:rPr>
          <w:b/>
          <w:sz w:val="24"/>
          <w:szCs w:val="24"/>
          <w:lang w:eastAsia="zh-CN"/>
        </w:rPr>
      </w:pPr>
    </w:p>
    <w:p w14:paraId="3C688EA4"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5</w:t>
      </w:r>
    </w:p>
    <w:p w14:paraId="1234EE37"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zobowiązuje się do:</w:t>
      </w:r>
    </w:p>
    <w:p w14:paraId="13A3762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towaru posiadającego odpowiednie świadectwa oraz spełniającego obowiązujące wymagania i normy jakościowe,</w:t>
      </w:r>
    </w:p>
    <w:p w14:paraId="00F82BD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dostarczenia towaru o maksymalnie długim terminie przydatności/ważności, nie mniej niż połowę okresu przydatności do spożycia przewidzianego dla danego produktu, </w:t>
      </w:r>
    </w:p>
    <w:p w14:paraId="4BB63B4F"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bezpłatnego dowozu towaru do Zamawiającego na własne ryzyko i koszt, </w:t>
      </w:r>
    </w:p>
    <w:p w14:paraId="290E10A1"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towarów, a także ich wniesienia do pomieszczenia wskazanego przez upoważnionego pracownika Zamawiającego,</w:t>
      </w:r>
    </w:p>
    <w:p w14:paraId="1BA0C802"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lastRenderedPageBreak/>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Elementy powinny być ułożone w opakowaniu w sposób nie powodujący deformacji i zapewniający estetyczny wygląd środka spożywczego,</w:t>
      </w:r>
    </w:p>
    <w:p w14:paraId="0225AE33"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zabezpieczenia należycie towaru na czas przewozu i ponoszenia całkowitej odpowiedzialności  za dostawę i jakość dostarczanego towaru,</w:t>
      </w:r>
    </w:p>
    <w:p w14:paraId="7A989A37"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ponoszenia odpowiedzialności za braki i wady powstałe w czasie transportu wyrobów oraz ponoszenia wynikających z tego tytułu wszelkich skutków prawnych.</w:t>
      </w:r>
    </w:p>
    <w:p w14:paraId="4B6118F5"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zapewnia dołożenie najwyższej staranności przy realizowaniu złożonych przez Zamawiającego zamówień bieżących, uwzględniając najwyższe standardy i polskie normy.</w:t>
      </w:r>
    </w:p>
    <w:p w14:paraId="67074BD7" w14:textId="77777777" w:rsidR="00B97CD8" w:rsidRPr="00B97CD8" w:rsidRDefault="00B97CD8" w:rsidP="00B97CD8">
      <w:pPr>
        <w:numPr>
          <w:ilvl w:val="0"/>
          <w:numId w:val="4"/>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p>
    <w:p w14:paraId="1DF552F8" w14:textId="77777777" w:rsidR="00B97CD8" w:rsidRPr="00B97CD8" w:rsidRDefault="00B97CD8" w:rsidP="00B97CD8">
      <w:pPr>
        <w:suppressAutoHyphens/>
        <w:spacing w:line="276" w:lineRule="auto"/>
        <w:rPr>
          <w:b/>
          <w:sz w:val="24"/>
          <w:szCs w:val="24"/>
          <w:lang w:eastAsia="zh-CN"/>
        </w:rPr>
      </w:pPr>
    </w:p>
    <w:p w14:paraId="0022A25C" w14:textId="14D7327E" w:rsidR="00B97CD8" w:rsidRPr="00B97CD8" w:rsidRDefault="00FF348C" w:rsidP="00B97CD8">
      <w:pPr>
        <w:suppressAutoHyphens/>
        <w:spacing w:line="276" w:lineRule="auto"/>
        <w:jc w:val="center"/>
        <w:rPr>
          <w:b/>
          <w:sz w:val="24"/>
          <w:szCs w:val="24"/>
          <w:lang w:eastAsia="zh-CN"/>
        </w:rPr>
      </w:pPr>
      <w:bookmarkStart w:id="0" w:name="_Hlk3746431"/>
      <w:r>
        <w:rPr>
          <w:b/>
          <w:sz w:val="24"/>
          <w:szCs w:val="24"/>
          <w:lang w:eastAsia="zh-CN"/>
        </w:rPr>
        <w:t>§ 6</w:t>
      </w:r>
    </w:p>
    <w:bookmarkEnd w:id="0"/>
    <w:p w14:paraId="4BBB5DA4"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Odbioru ilościowego i jakościowego dokonywać będzie właściwy przedstawiciel Zamawiającego w oparciu o złożone pisemnie, fax-em lub telefonicznie zamówienie bieżące oraz fakturę VAT.</w:t>
      </w:r>
    </w:p>
    <w:p w14:paraId="6E043B96"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Zamawiający ma prawo składania reklamacji ilościowych w dniu dostarczenia towaru przez Wykonawcę, a jakościowych w chwili ujawnienia wad towaru. </w:t>
      </w:r>
    </w:p>
    <w:p w14:paraId="336EDE02"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dostarczenia towaru:</w:t>
      </w:r>
    </w:p>
    <w:p w14:paraId="3F47B79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3D5ACC8F"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środkiem transportu, nie spełniającym wymagań określonych w § 5 ust. 1 lit. e) - Zamawiający może odmówić jego przyjęcia,</w:t>
      </w:r>
    </w:p>
    <w:p w14:paraId="5F66665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niezgodnego ze złożonym w zamówieniu bieżącym asortymentem lub ilością - Zamawiający może odmówić jego przyjęcia i żądać dostarczenia towaru zgodnego z zamówieniem,</w:t>
      </w:r>
    </w:p>
    <w:p w14:paraId="7670C9A8"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ukrytymi, stwierdzonymi podczas jego magazynowania, - Zamawiający postawi go do dyspozycji Wykonawcy, powiadamiając go niezwłocznie telefonicznie o stwierdzonych wadach oraz potwierdzi to przesłaniem protokołu reklamacyjnego.</w:t>
      </w:r>
    </w:p>
    <w:p w14:paraId="58C3A583"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lastRenderedPageBreak/>
        <w:t>Podstawą reklamacji jest sporządzenie protokołu reklamacyjnego przez upoważnionego pracownika Zamawiającego</w:t>
      </w:r>
    </w:p>
    <w:p w14:paraId="64B18707" w14:textId="6C74B478"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Wykonawca zobowiązany jest, w terminie do </w:t>
      </w:r>
      <w:r w:rsidR="00FF348C">
        <w:rPr>
          <w:b/>
          <w:sz w:val="24"/>
          <w:szCs w:val="24"/>
          <w:lang w:eastAsia="zh-CN"/>
        </w:rPr>
        <w:t xml:space="preserve">24 </w:t>
      </w:r>
      <w:r w:rsidRPr="00B97CD8">
        <w:rPr>
          <w:b/>
          <w:sz w:val="24"/>
          <w:szCs w:val="24"/>
          <w:lang w:eastAsia="zh-CN"/>
        </w:rPr>
        <w:t>godzin</w:t>
      </w:r>
      <w:r w:rsidRPr="00B97CD8">
        <w:rPr>
          <w:sz w:val="24"/>
          <w:szCs w:val="24"/>
          <w:lang w:eastAsia="zh-CN"/>
        </w:rPr>
        <w:t xml:space="preserve"> od chwili przekazania protokoł</w:t>
      </w:r>
      <w:r w:rsidR="008E4A92">
        <w:rPr>
          <w:sz w:val="24"/>
          <w:szCs w:val="24"/>
          <w:lang w:eastAsia="zh-CN"/>
        </w:rPr>
        <w:t>u reklamacyjnego (Załącznik Nr 2</w:t>
      </w:r>
      <w:r w:rsidRPr="00B97CD8">
        <w:rPr>
          <w:sz w:val="24"/>
          <w:szCs w:val="24"/>
          <w:lang w:eastAsia="zh-CN"/>
        </w:rPr>
        <w:t>) przez Zamawiającego, do wyeliminowania opisanych w nim wad, w sposób uzgodniony z Zamawiającym, bez prawa żądania dodatkowych opłat z tego tytułu.</w:t>
      </w:r>
    </w:p>
    <w:p w14:paraId="0995FBBA"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3D781BC" w14:textId="6697A2F9"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braku w dostawie bieżącego zamówienia towaru (asortymentu) objętego umową Zamawiający ma prawo dokonać jego zakupu u osób trzecich na koszt i ryzyko Wykonawcy.</w:t>
      </w:r>
    </w:p>
    <w:p w14:paraId="7D98BE7E" w14:textId="101B5E2B" w:rsidR="00B97CD8" w:rsidRPr="00B97CD8" w:rsidRDefault="00FF348C" w:rsidP="00B97CD8">
      <w:pPr>
        <w:suppressAutoHyphens/>
        <w:spacing w:line="276" w:lineRule="auto"/>
        <w:jc w:val="center"/>
        <w:rPr>
          <w:b/>
          <w:sz w:val="24"/>
          <w:szCs w:val="24"/>
          <w:lang w:eastAsia="zh-CN"/>
        </w:rPr>
      </w:pPr>
      <w:r>
        <w:rPr>
          <w:b/>
          <w:sz w:val="24"/>
          <w:szCs w:val="24"/>
          <w:lang w:eastAsia="zh-CN"/>
        </w:rPr>
        <w:t>§ 7</w:t>
      </w:r>
    </w:p>
    <w:p w14:paraId="67D0E6A0" w14:textId="2939FD9F"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Zapłata należności za dostarczony towar nastąpi w formie polecenia przelewu w terminie </w:t>
      </w:r>
      <w:r w:rsidR="008E4A92">
        <w:rPr>
          <w:b/>
          <w:bCs/>
          <w:sz w:val="24"/>
          <w:szCs w:val="24"/>
          <w:lang w:eastAsia="zh-CN"/>
        </w:rPr>
        <w:t xml:space="preserve">30 dni </w:t>
      </w:r>
      <w:r w:rsidRPr="00B97CD8">
        <w:rPr>
          <w:sz w:val="24"/>
          <w:szCs w:val="24"/>
          <w:lang w:eastAsia="zh-CN"/>
        </w:rPr>
        <w:t>od daty otrzymania prawidłowo wystawionej faktury VAT przez Zamawiającego, na rachunek bankowy Wykonawcy wskazany na fakturze.</w:t>
      </w:r>
    </w:p>
    <w:p w14:paraId="542C75E5"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Na fakturze VAT Wykonawca ma obowiązek wymienić:</w:t>
      </w:r>
    </w:p>
    <w:p w14:paraId="48B3B00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nazwę asortymentu,</w:t>
      </w:r>
    </w:p>
    <w:p w14:paraId="3073D9BA"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jednostkę miary,</w:t>
      </w:r>
    </w:p>
    <w:p w14:paraId="6774735C"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ilość towaru,</w:t>
      </w:r>
    </w:p>
    <w:p w14:paraId="797A728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cenę jednostkową netto,</w:t>
      </w:r>
    </w:p>
    <w:p w14:paraId="69878FC9"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 łączną wartość netto,</w:t>
      </w:r>
    </w:p>
    <w:p w14:paraId="10A3F275"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stawkę podatku VAT,</w:t>
      </w:r>
    </w:p>
    <w:p w14:paraId="7C991D36"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kwotę VAT,</w:t>
      </w:r>
    </w:p>
    <w:p w14:paraId="19028EFD"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łączną wartość brutto.</w:t>
      </w:r>
    </w:p>
    <w:p w14:paraId="123448D2"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ADA49A5" w14:textId="77777777" w:rsidR="00B97CD8" w:rsidRPr="00B97CD8" w:rsidRDefault="00B97CD8" w:rsidP="00B97CD8">
      <w:pPr>
        <w:numPr>
          <w:ilvl w:val="0"/>
          <w:numId w:val="18"/>
        </w:numPr>
        <w:suppressAutoHyphens/>
        <w:spacing w:after="60" w:line="300" w:lineRule="exact"/>
        <w:ind w:left="284" w:hanging="284"/>
        <w:jc w:val="both"/>
        <w:rPr>
          <w:sz w:val="24"/>
          <w:szCs w:val="24"/>
          <w:lang w:eastAsia="zh-CN"/>
        </w:rPr>
      </w:pPr>
      <w:r w:rsidRPr="00B97CD8">
        <w:rPr>
          <w:sz w:val="24"/>
          <w:szCs w:val="24"/>
          <w:lang w:eastAsia="zh-CN"/>
        </w:rPr>
        <w:t xml:space="preserve">W przypadku stwierdzenia nieprawidłowości na dostarczonej fakturze w zakresie wskazanej ceny lub w ilości faktycznie dostarczonych towarów, a ilością wskazaną na fakturze, w takiej </w:t>
      </w:r>
      <w:r w:rsidRPr="00B97CD8">
        <w:rPr>
          <w:sz w:val="24"/>
          <w:szCs w:val="24"/>
          <w:lang w:eastAsia="zh-CN"/>
        </w:rPr>
        <w:lastRenderedPageBreak/>
        <w:t>sytuacji zawieszeniu ulega bieg terminu płatności przedmiotowej faktury do czasu dostarczenia przez Wykonawcę prawidłowo wystawionej faktury.</w:t>
      </w:r>
    </w:p>
    <w:p w14:paraId="23484956"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27322E9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Wykonawcy przysługuje zapłata za  towar niewadliwy, co do którego Zamawiający nie zgłosił żadnych zastrzeżeń.</w:t>
      </w:r>
    </w:p>
    <w:p w14:paraId="6E3B64CA" w14:textId="77777777" w:rsidR="00B97CD8" w:rsidRPr="00B97CD8" w:rsidRDefault="00B97CD8" w:rsidP="00B97CD8">
      <w:pPr>
        <w:numPr>
          <w:ilvl w:val="0"/>
          <w:numId w:val="18"/>
        </w:numPr>
        <w:suppressAutoHyphens/>
        <w:spacing w:after="200" w:line="276" w:lineRule="auto"/>
        <w:ind w:left="284" w:hanging="284"/>
        <w:jc w:val="both"/>
        <w:rPr>
          <w:b/>
          <w:bCs/>
          <w:sz w:val="24"/>
          <w:szCs w:val="24"/>
          <w:lang w:eastAsia="ar-SA"/>
        </w:rPr>
      </w:pPr>
      <w:r w:rsidRPr="00B97CD8">
        <w:rPr>
          <w:sz w:val="24"/>
          <w:szCs w:val="24"/>
          <w:lang w:eastAsia="ar-SA"/>
        </w:rPr>
        <w:t>Adresem do doręczenia faktur jest miejsce dostarczenia towaru.</w:t>
      </w:r>
    </w:p>
    <w:p w14:paraId="7796794A" w14:textId="25277643" w:rsidR="00B97CD8" w:rsidRPr="00B97CD8" w:rsidRDefault="00B97CD8" w:rsidP="00B97CD8">
      <w:pPr>
        <w:numPr>
          <w:ilvl w:val="0"/>
          <w:numId w:val="18"/>
        </w:numPr>
        <w:suppressAutoHyphens/>
        <w:spacing w:after="200" w:line="276" w:lineRule="auto"/>
        <w:ind w:left="284" w:hanging="284"/>
        <w:jc w:val="both"/>
        <w:rPr>
          <w:sz w:val="24"/>
          <w:szCs w:val="24"/>
          <w:lang w:eastAsia="ar-SA"/>
        </w:rPr>
      </w:pPr>
      <w:r w:rsidRPr="00B97CD8">
        <w:rPr>
          <w:sz w:val="24"/>
          <w:szCs w:val="24"/>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r w:rsidR="00980C8C">
        <w:rPr>
          <w:sz w:val="24"/>
          <w:szCs w:val="24"/>
          <w:lang w:eastAsia="ar-SA"/>
        </w:rPr>
        <w:t xml:space="preserve"> Odsetki za opóźnienie nie należą </w:t>
      </w:r>
      <w:r w:rsidR="00380146">
        <w:rPr>
          <w:sz w:val="24"/>
          <w:szCs w:val="24"/>
          <w:lang w:eastAsia="ar-SA"/>
        </w:rPr>
        <w:t xml:space="preserve">się </w:t>
      </w:r>
      <w:r w:rsidR="00980C8C">
        <w:rPr>
          <w:sz w:val="24"/>
          <w:szCs w:val="24"/>
          <w:lang w:eastAsia="ar-SA"/>
        </w:rPr>
        <w:t>Wykonawcy również w sytuacji, o której mowa w ust. 3 i 4 .</w:t>
      </w:r>
    </w:p>
    <w:p w14:paraId="46D49AD9" w14:textId="47261012" w:rsidR="00B97CD8" w:rsidRPr="00B97CD8" w:rsidRDefault="00FF348C" w:rsidP="00B97CD8">
      <w:pPr>
        <w:suppressAutoHyphens/>
        <w:spacing w:line="276" w:lineRule="auto"/>
        <w:jc w:val="center"/>
        <w:rPr>
          <w:b/>
          <w:sz w:val="24"/>
          <w:szCs w:val="24"/>
          <w:lang w:eastAsia="zh-CN"/>
        </w:rPr>
      </w:pPr>
      <w:r>
        <w:rPr>
          <w:b/>
          <w:sz w:val="24"/>
          <w:szCs w:val="24"/>
          <w:lang w:eastAsia="zh-CN"/>
        </w:rPr>
        <w:t>§ 8</w:t>
      </w:r>
    </w:p>
    <w:p w14:paraId="65454402"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 przypadku niewykonania lub nienależytego wykonania umowy, w tym za nieterminową dostawę, Wykonawca pokryje szkodę doznaną z tego tytułu przez Zamawiającego w pełnej wysokości.</w:t>
      </w:r>
    </w:p>
    <w:p w14:paraId="2D4EDE04"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Wykonawca zobowiązany jest zapłacić karę umowną Zamawiającemu:</w:t>
      </w:r>
    </w:p>
    <w:p w14:paraId="45A7F866"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57F13CB1"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w przypadku nieterminowego dostarczenia przedmiotu zamówienia - w wysokości 8 % wartości brutto zamówienia bieżącego za każdy dzień opóźnienia,</w:t>
      </w:r>
    </w:p>
    <w:p w14:paraId="5CB231C2"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z tytułu odstąpienia od umowy lub jej rozwiązania, z przyczyn zależnych od Wykonawcy - w wysokości 20% wartości brutto umowy, określonej w § 3 ust. 1,</w:t>
      </w:r>
    </w:p>
    <w:p w14:paraId="3B2BC90D"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opóźnienie w dokonaniu wymiany wadliwych towarów na wolne od wad - w wysokości 1 % wynagrodzenia brutto dostawy, której dotyczy wada, </w:t>
      </w:r>
      <w:r w:rsidRPr="00B97CD8">
        <w:rPr>
          <w:bCs/>
          <w:sz w:val="24"/>
          <w:szCs w:val="24"/>
          <w:lang w:eastAsia="zh-CN"/>
        </w:rPr>
        <w:t xml:space="preserve">za każdy dzień </w:t>
      </w:r>
      <w:r w:rsidRPr="00B97CD8">
        <w:rPr>
          <w:sz w:val="24"/>
          <w:szCs w:val="24"/>
          <w:lang w:eastAsia="zh-CN"/>
        </w:rPr>
        <w:t>opóźnienia,</w:t>
      </w:r>
    </w:p>
    <w:p w14:paraId="19CCCEF1" w14:textId="49F6CF71"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za dostarczenie towarów za pomocą</w:t>
      </w:r>
      <w:r w:rsidR="00980C8C">
        <w:rPr>
          <w:sz w:val="24"/>
          <w:szCs w:val="24"/>
          <w:lang w:eastAsia="zh-CN"/>
        </w:rPr>
        <w:t xml:space="preserve"> firm kurierskich - </w:t>
      </w:r>
      <w:r w:rsidR="00FF348C">
        <w:rPr>
          <w:sz w:val="24"/>
          <w:szCs w:val="24"/>
          <w:lang w:eastAsia="zh-CN"/>
        </w:rPr>
        <w:t>w wysokości 2</w:t>
      </w:r>
      <w:r w:rsidRPr="00B97CD8">
        <w:rPr>
          <w:sz w:val="24"/>
          <w:szCs w:val="24"/>
          <w:lang w:eastAsia="zh-CN"/>
        </w:rPr>
        <w:t>0</w:t>
      </w:r>
      <w:r w:rsidR="00980C8C">
        <w:rPr>
          <w:sz w:val="24"/>
          <w:szCs w:val="24"/>
          <w:lang w:eastAsia="zh-CN"/>
        </w:rPr>
        <w:t>0</w:t>
      </w:r>
      <w:r w:rsidRPr="00B97CD8">
        <w:rPr>
          <w:sz w:val="24"/>
          <w:szCs w:val="24"/>
          <w:lang w:eastAsia="zh-CN"/>
        </w:rPr>
        <w:t xml:space="preserve"> zł za każdy incydent,</w:t>
      </w:r>
    </w:p>
    <w:p w14:paraId="612BB782" w14:textId="4622BBCD"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nie </w:t>
      </w:r>
      <w:r w:rsidRPr="00B97CD8">
        <w:rPr>
          <w:bCs/>
          <w:iCs/>
          <w:sz w:val="24"/>
          <w:szCs w:val="24"/>
          <w:lang w:eastAsia="zh-CN"/>
        </w:rPr>
        <w:t>dokonanie rozładunku w miejscu wskazanym przez Zamawiającego</w:t>
      </w:r>
      <w:r w:rsidR="00FF348C">
        <w:rPr>
          <w:sz w:val="24"/>
          <w:szCs w:val="24"/>
          <w:lang w:eastAsia="zh-CN"/>
        </w:rPr>
        <w:t xml:space="preserve"> </w:t>
      </w:r>
      <w:r w:rsidR="00980C8C">
        <w:rPr>
          <w:sz w:val="24"/>
          <w:szCs w:val="24"/>
          <w:lang w:eastAsia="zh-CN"/>
        </w:rPr>
        <w:t xml:space="preserve">- </w:t>
      </w:r>
      <w:r w:rsidR="00FF348C">
        <w:rPr>
          <w:sz w:val="24"/>
          <w:szCs w:val="24"/>
          <w:lang w:eastAsia="zh-CN"/>
        </w:rPr>
        <w:t>w wysokości 2</w:t>
      </w:r>
      <w:r w:rsidRPr="00B97CD8">
        <w:rPr>
          <w:sz w:val="24"/>
          <w:szCs w:val="24"/>
          <w:lang w:eastAsia="zh-CN"/>
        </w:rPr>
        <w:t>0</w:t>
      </w:r>
      <w:r w:rsidR="00980C8C">
        <w:rPr>
          <w:sz w:val="24"/>
          <w:szCs w:val="24"/>
          <w:lang w:eastAsia="zh-CN"/>
        </w:rPr>
        <w:t>0</w:t>
      </w:r>
      <w:r w:rsidRPr="00B97CD8">
        <w:rPr>
          <w:sz w:val="24"/>
          <w:szCs w:val="24"/>
          <w:lang w:eastAsia="zh-CN"/>
        </w:rPr>
        <w:t xml:space="preserve"> zł za każdy incydent,</w:t>
      </w:r>
    </w:p>
    <w:p w14:paraId="6126DC50"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lastRenderedPageBreak/>
        <w:t xml:space="preserve">Niezależnie od kar umownych, o których mowa w ust. 2, Zamawiającemu przysługuje prawo dochodzenia odszkodowania przenoszącego wysokość kar umownych na zasadach ogólnych określonych w Kodeksie Cywilnym. </w:t>
      </w:r>
    </w:p>
    <w:p w14:paraId="2ADEE359"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naliczonych kar umownych z faktur wystawionych przez Wykonawcę, na co Wykonawca niniejszym wyraża zgodę.</w:t>
      </w:r>
    </w:p>
    <w:p w14:paraId="43C49198" w14:textId="05576E66"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w:t>
      </w:r>
      <w:r w:rsidR="00FF348C">
        <w:rPr>
          <w:sz w:val="24"/>
          <w:szCs w:val="24"/>
          <w:lang w:eastAsia="zh-CN"/>
        </w:rPr>
        <w:t>nia kosztów, o których mowa w §6</w:t>
      </w:r>
      <w:r w:rsidR="00980C8C">
        <w:rPr>
          <w:sz w:val="24"/>
          <w:szCs w:val="24"/>
          <w:lang w:eastAsia="zh-CN"/>
        </w:rPr>
        <w:t xml:space="preserve"> ust.  - 6 i 7 </w:t>
      </w:r>
      <w:r w:rsidRPr="00B97CD8">
        <w:rPr>
          <w:sz w:val="24"/>
          <w:szCs w:val="24"/>
          <w:lang w:eastAsia="zh-CN"/>
        </w:rPr>
        <w:t xml:space="preserve">  z wynagrodzenia przysługującego Wykonawcy w związku z realizacją niniejszej umowy, na co Wykonawca niniejszym wyraża zgodę.</w:t>
      </w:r>
    </w:p>
    <w:p w14:paraId="671239E6"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Zapłata kar umownych nie zwalnia Wykonawcy od obowiązku wykonania umowy.</w:t>
      </w:r>
    </w:p>
    <w:p w14:paraId="414429E9" w14:textId="77777777" w:rsidR="00B97CD8" w:rsidRPr="00B97CD8" w:rsidRDefault="00B97CD8" w:rsidP="00B97CD8">
      <w:pPr>
        <w:suppressAutoHyphens/>
        <w:spacing w:line="276" w:lineRule="auto"/>
        <w:jc w:val="center"/>
        <w:rPr>
          <w:b/>
          <w:sz w:val="24"/>
          <w:szCs w:val="24"/>
          <w:lang w:eastAsia="zh-CN"/>
        </w:rPr>
      </w:pPr>
    </w:p>
    <w:p w14:paraId="6F08A50F" w14:textId="2B03B930" w:rsidR="00B97CD8" w:rsidRPr="00B97CD8" w:rsidRDefault="00380146" w:rsidP="00B97CD8">
      <w:pPr>
        <w:suppressAutoHyphens/>
        <w:spacing w:line="276" w:lineRule="auto"/>
        <w:jc w:val="center"/>
        <w:rPr>
          <w:sz w:val="24"/>
          <w:szCs w:val="24"/>
          <w:lang w:eastAsia="zh-CN"/>
        </w:rPr>
      </w:pPr>
      <w:r>
        <w:rPr>
          <w:b/>
          <w:sz w:val="24"/>
          <w:szCs w:val="24"/>
          <w:lang w:eastAsia="zh-CN"/>
        </w:rPr>
        <w:t>§ 9</w:t>
      </w:r>
    </w:p>
    <w:p w14:paraId="39B1335A" w14:textId="77777777"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0461CEEF" w14:textId="2574F42A"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74C580E" w14:textId="736C6489" w:rsidR="00B97CD8" w:rsidRPr="00B97CD8" w:rsidRDefault="00380146" w:rsidP="00B97CD8">
      <w:pPr>
        <w:suppressAutoHyphens/>
        <w:spacing w:line="276" w:lineRule="auto"/>
        <w:jc w:val="center"/>
        <w:rPr>
          <w:sz w:val="24"/>
          <w:szCs w:val="24"/>
          <w:lang w:eastAsia="zh-CN"/>
        </w:rPr>
      </w:pPr>
      <w:r>
        <w:rPr>
          <w:b/>
          <w:sz w:val="24"/>
          <w:szCs w:val="24"/>
          <w:lang w:eastAsia="zh-CN"/>
        </w:rPr>
        <w:t>§ 10</w:t>
      </w:r>
    </w:p>
    <w:p w14:paraId="06DAD187"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Zamawiającemu przysługuje prawo do rozwiązania umowy ze skutkiem natychmiastowym oraz do żądania pokrycia szkody i zapłaty kar umownych, zgodnie z postanowieniami § 9,w przypadku:</w:t>
      </w:r>
    </w:p>
    <w:p w14:paraId="13A4E39D"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trzykrotnego uchybienia terminu dostaw przez Wykonawcę,</w:t>
      </w:r>
    </w:p>
    <w:p w14:paraId="37BCC106"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dwukrotnego naruszenia norm jakościowych dostarczanych produktów,</w:t>
      </w:r>
    </w:p>
    <w:p w14:paraId="5F45C57D"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zaniechania realizacji dostaw z przyczyn, za które odpowiada Wykonawca,</w:t>
      </w:r>
    </w:p>
    <w:p w14:paraId="12B6431A"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innych rażących naruszeń postanowień umowy przez Wykonawcę.</w:t>
      </w:r>
    </w:p>
    <w:p w14:paraId="7538E521" w14:textId="77777777" w:rsidR="00B97CD8" w:rsidRPr="00B97CD8" w:rsidRDefault="00B97CD8" w:rsidP="00B97CD8">
      <w:pPr>
        <w:suppressAutoHyphens/>
        <w:spacing w:line="276" w:lineRule="auto"/>
        <w:jc w:val="center"/>
        <w:rPr>
          <w:b/>
          <w:sz w:val="24"/>
          <w:szCs w:val="24"/>
          <w:lang w:eastAsia="zh-CN"/>
        </w:rPr>
      </w:pPr>
    </w:p>
    <w:p w14:paraId="22BB1508" w14:textId="32DCEB42" w:rsidR="00B97CD8" w:rsidRPr="00B97CD8" w:rsidRDefault="00380146" w:rsidP="00B97CD8">
      <w:pPr>
        <w:suppressAutoHyphens/>
        <w:spacing w:line="276" w:lineRule="auto"/>
        <w:jc w:val="center"/>
        <w:rPr>
          <w:sz w:val="24"/>
          <w:szCs w:val="24"/>
          <w:lang w:eastAsia="zh-CN"/>
        </w:rPr>
      </w:pPr>
      <w:r>
        <w:rPr>
          <w:b/>
          <w:sz w:val="24"/>
          <w:szCs w:val="24"/>
          <w:lang w:eastAsia="zh-CN"/>
        </w:rPr>
        <w:t>§ 11</w:t>
      </w:r>
    </w:p>
    <w:p w14:paraId="7E229910" w14:textId="77777777" w:rsidR="00B97CD8" w:rsidRPr="00B97CD8" w:rsidRDefault="00B97CD8" w:rsidP="00B97CD8">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Strony dopuszczają wprowadzenie zmian do umowy w następujących przypadkach:</w:t>
      </w:r>
    </w:p>
    <w:p w14:paraId="1056EDC1"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przepisów prawa dotyczących przedmiotu zamówienia, w tym zmiany obowiązujących stawek podatku VAT (zmiana umowy nastąpi w zakresie wynikającym z tychże przepisów prawa),</w:t>
      </w:r>
    </w:p>
    <w:p w14:paraId="71EBD12A"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7EC4201B" w14:textId="77777777" w:rsidR="00B97CD8" w:rsidRPr="00B97CD8" w:rsidRDefault="00B97CD8" w:rsidP="00B97CD8">
      <w:pPr>
        <w:widowControl w:val="0"/>
        <w:numPr>
          <w:ilvl w:val="0"/>
          <w:numId w:val="9"/>
        </w:numPr>
        <w:tabs>
          <w:tab w:val="num" w:pos="284"/>
        </w:tabs>
        <w:suppressAutoHyphens/>
        <w:spacing w:after="200" w:line="276" w:lineRule="auto"/>
        <w:ind w:left="284" w:hanging="284"/>
        <w:jc w:val="both"/>
        <w:rPr>
          <w:sz w:val="24"/>
          <w:szCs w:val="24"/>
          <w:lang w:eastAsia="zh-CN"/>
        </w:rPr>
      </w:pPr>
      <w:r w:rsidRPr="00B97CD8">
        <w:rPr>
          <w:rFonts w:eastAsia="Calibri"/>
          <w:sz w:val="24"/>
          <w:szCs w:val="24"/>
          <w:lang w:eastAsia="en-US"/>
        </w:rPr>
        <w:t>z</w:t>
      </w:r>
      <w:r w:rsidRPr="00B97CD8">
        <w:rPr>
          <w:sz w:val="24"/>
          <w:szCs w:val="24"/>
          <w:lang w:eastAsia="zh-CN"/>
        </w:rPr>
        <w:t xml:space="preserve">miany asortymentu </w:t>
      </w:r>
      <w:r w:rsidRPr="00B97CD8">
        <w:rPr>
          <w:rFonts w:eastAsia="Calibri"/>
          <w:sz w:val="24"/>
          <w:szCs w:val="24"/>
          <w:lang w:eastAsia="zh-CN"/>
        </w:rPr>
        <w:t>do 20 % wartości umowy, pod warunkiem, że nie spowoduje to </w:t>
      </w:r>
      <w:r w:rsidRPr="00B97CD8">
        <w:rPr>
          <w:sz w:val="24"/>
          <w:szCs w:val="24"/>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510A2B8"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0B520181" w14:textId="675106A4" w:rsidR="00380146" w:rsidRPr="00380146" w:rsidRDefault="00380146" w:rsidP="00380146">
      <w:pPr>
        <w:widowControl w:val="0"/>
        <w:tabs>
          <w:tab w:val="left" w:pos="284"/>
        </w:tabs>
        <w:suppressAutoHyphens/>
        <w:spacing w:after="200" w:line="276" w:lineRule="auto"/>
        <w:jc w:val="both"/>
        <w:rPr>
          <w:strike/>
          <w:sz w:val="24"/>
          <w:szCs w:val="24"/>
          <w:lang w:eastAsia="zh-CN"/>
        </w:rPr>
      </w:pPr>
      <w:r>
        <w:rPr>
          <w:sz w:val="24"/>
          <w:szCs w:val="24"/>
        </w:rPr>
        <w:t xml:space="preserve">e) </w:t>
      </w:r>
      <w:r w:rsidR="00B97CD8" w:rsidRPr="00380146">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w:t>
      </w:r>
      <w:r w:rsidR="00567814" w:rsidRPr="00380146">
        <w:rPr>
          <w:sz w:val="24"/>
          <w:szCs w:val="24"/>
        </w:rPr>
        <w:t xml:space="preserve">stosunku do ceny objętej umową. </w:t>
      </w:r>
    </w:p>
    <w:p w14:paraId="2E3FD6C1" w14:textId="3800566E" w:rsidR="00B97CD8" w:rsidRPr="00B97CD8" w:rsidRDefault="00B97CD8" w:rsidP="00B97CD8">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Każda zmiana umowy dokonana będzie za zgodą obu </w:t>
      </w:r>
      <w:r w:rsidRPr="00B97CD8">
        <w:rPr>
          <w:b/>
          <w:sz w:val="24"/>
          <w:szCs w:val="24"/>
          <w:lang w:eastAsia="zh-CN"/>
        </w:rPr>
        <w:t>Stron</w:t>
      </w:r>
      <w:r w:rsidR="00615894">
        <w:rPr>
          <w:sz w:val="24"/>
          <w:szCs w:val="24"/>
          <w:lang w:eastAsia="zh-CN"/>
        </w:rPr>
        <w:t>.</w:t>
      </w:r>
    </w:p>
    <w:p w14:paraId="621E744A" w14:textId="741F594D" w:rsidR="00B97CD8" w:rsidRPr="00B97CD8" w:rsidRDefault="00380146" w:rsidP="00B97CD8">
      <w:pPr>
        <w:suppressAutoHyphens/>
        <w:spacing w:line="276" w:lineRule="auto"/>
        <w:jc w:val="center"/>
        <w:rPr>
          <w:sz w:val="24"/>
          <w:szCs w:val="24"/>
          <w:lang w:eastAsia="zh-CN"/>
        </w:rPr>
      </w:pPr>
      <w:r>
        <w:rPr>
          <w:b/>
          <w:sz w:val="24"/>
          <w:szCs w:val="24"/>
          <w:lang w:eastAsia="zh-CN"/>
        </w:rPr>
        <w:t>§ 12</w:t>
      </w:r>
    </w:p>
    <w:p w14:paraId="45603457"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1. Osobami do kontaktów są:</w:t>
      </w:r>
    </w:p>
    <w:p w14:paraId="16C4D84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1)  ze strony Zamawiającego: …..............., Tel. ….............. e-mail:…………………………………</w:t>
      </w:r>
    </w:p>
    <w:p w14:paraId="18AAF4F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2) ze strony Wykonawcy: ………………., Tel. …………………, e-mail:………………………….  </w:t>
      </w:r>
    </w:p>
    <w:p w14:paraId="718560C7" w14:textId="77777777" w:rsidR="00B97CD8" w:rsidRPr="00B97CD8" w:rsidRDefault="00B97CD8" w:rsidP="00B97CD8">
      <w:pPr>
        <w:suppressAutoHyphens/>
        <w:spacing w:line="276" w:lineRule="auto"/>
        <w:ind w:left="284" w:hanging="284"/>
        <w:jc w:val="both"/>
        <w:rPr>
          <w:sz w:val="24"/>
          <w:szCs w:val="24"/>
          <w:lang w:eastAsia="zh-CN"/>
        </w:rPr>
      </w:pPr>
      <w:r w:rsidRPr="00B97CD8">
        <w:rPr>
          <w:color w:val="000000"/>
          <w:sz w:val="24"/>
          <w:szCs w:val="24"/>
          <w:lang w:eastAsia="zh-CN"/>
        </w:rPr>
        <w:t xml:space="preserve">2. </w:t>
      </w:r>
      <w:r w:rsidRPr="00B97CD8">
        <w:rPr>
          <w:sz w:val="24"/>
          <w:szCs w:val="24"/>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24DEAE73" w14:textId="77777777" w:rsidR="00B97CD8" w:rsidRPr="00B97CD8" w:rsidRDefault="00B97CD8" w:rsidP="00B97CD8">
      <w:pPr>
        <w:suppressAutoHyphens/>
        <w:spacing w:line="276" w:lineRule="auto"/>
        <w:ind w:left="284" w:hanging="284"/>
        <w:jc w:val="both"/>
        <w:rPr>
          <w:sz w:val="24"/>
          <w:szCs w:val="24"/>
          <w:lang w:eastAsia="zh-CN"/>
        </w:rPr>
      </w:pPr>
      <w:r w:rsidRPr="00B97CD8">
        <w:rPr>
          <w:sz w:val="24"/>
          <w:szCs w:val="24"/>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DD74ADF" w14:textId="4F55B879" w:rsidR="00B97CD8" w:rsidRPr="00B97CD8" w:rsidRDefault="00380146" w:rsidP="00B97CD8">
      <w:pPr>
        <w:suppressAutoHyphens/>
        <w:spacing w:after="200" w:line="276" w:lineRule="auto"/>
        <w:jc w:val="center"/>
        <w:rPr>
          <w:sz w:val="24"/>
          <w:szCs w:val="24"/>
          <w:lang w:eastAsia="zh-CN"/>
        </w:rPr>
      </w:pPr>
      <w:r>
        <w:rPr>
          <w:b/>
          <w:sz w:val="24"/>
          <w:szCs w:val="24"/>
          <w:lang w:eastAsia="zh-CN"/>
        </w:rPr>
        <w:t>§ 13</w:t>
      </w:r>
    </w:p>
    <w:p w14:paraId="175FFF5E" w14:textId="77777777" w:rsidR="00B97CD8" w:rsidRPr="00B97CD8" w:rsidRDefault="00B97CD8" w:rsidP="00B97CD8">
      <w:pPr>
        <w:shd w:val="clear" w:color="auto" w:fill="FFFFFF"/>
        <w:suppressAutoHyphens/>
        <w:spacing w:after="120" w:line="276" w:lineRule="atLeast"/>
        <w:rPr>
          <w:b/>
          <w:bCs/>
          <w:i/>
          <w:iCs/>
          <w:color w:val="FF0000"/>
          <w:spacing w:val="-3"/>
          <w:sz w:val="24"/>
          <w:szCs w:val="24"/>
          <w:lang w:eastAsia="zh-CN"/>
        </w:rPr>
      </w:pPr>
      <w:r w:rsidRPr="00B97CD8">
        <w:rPr>
          <w:b/>
          <w:bCs/>
          <w:i/>
          <w:iCs/>
          <w:color w:val="FF0000"/>
          <w:spacing w:val="-3"/>
          <w:sz w:val="24"/>
          <w:szCs w:val="24"/>
          <w:lang w:eastAsia="zh-CN"/>
        </w:rPr>
        <w:t xml:space="preserve">     KLAUZULA INFORMACYJNA UMOWY  -  DOTYCZY OSOBY PRAWNEJ</w:t>
      </w:r>
    </w:p>
    <w:p w14:paraId="58D46F0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b/>
          <w:sz w:val="24"/>
          <w:szCs w:val="24"/>
          <w:lang w:eastAsia="zh-CN"/>
        </w:rPr>
        <w:t xml:space="preserve">Zamawiający </w:t>
      </w:r>
      <w:r w:rsidRPr="00B97CD8">
        <w:rPr>
          <w:sz w:val="24"/>
          <w:szCs w:val="24"/>
          <w:lang w:eastAsia="zh-C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97CD8">
        <w:rPr>
          <w:b/>
          <w:sz w:val="24"/>
          <w:szCs w:val="24"/>
          <w:lang w:eastAsia="zh-CN"/>
        </w:rPr>
        <w:t>Wykonawcę</w:t>
      </w:r>
      <w:r w:rsidRPr="00B97CD8">
        <w:rPr>
          <w:sz w:val="24"/>
          <w:szCs w:val="24"/>
          <w:lang w:eastAsia="zh-CN"/>
        </w:rPr>
        <w:t xml:space="preserve"> jako osoby do kontaktu/ koordynatorzy/ osoby odpowiedzialne za wykonanie niniejszej Umowy.</w:t>
      </w:r>
    </w:p>
    <w:p w14:paraId="68B403A8" w14:textId="77777777" w:rsidR="00B97CD8" w:rsidRPr="00B97CD8" w:rsidRDefault="00B97CD8" w:rsidP="00B97CD8">
      <w:pPr>
        <w:numPr>
          <w:ilvl w:val="0"/>
          <w:numId w:val="20"/>
        </w:numPr>
        <w:shd w:val="clear" w:color="auto" w:fill="FFFFFF"/>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5" w:history="1">
        <w:r w:rsidRPr="00B97CD8">
          <w:rPr>
            <w:bCs/>
            <w:color w:val="0000FF"/>
            <w:sz w:val="24"/>
            <w:szCs w:val="24"/>
            <w:u w:val="single"/>
            <w:lang w:eastAsia="en-US"/>
          </w:rPr>
          <w:t>iod@ibgmazovia.pl</w:t>
        </w:r>
      </w:hyperlink>
    </w:p>
    <w:p w14:paraId="5CFD3300"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89A6136"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55904921"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B526237"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color w:val="000000"/>
          <w:sz w:val="24"/>
          <w:szCs w:val="24"/>
          <w:lang w:eastAsia="zh-CN"/>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97CD8">
        <w:rPr>
          <w:sz w:val="24"/>
          <w:szCs w:val="24"/>
          <w:lang w:eastAsia="zh-CN"/>
        </w:rPr>
        <w:t>praw, może zostać poproszona przez Administratora o odpowiedź na kilka pytań związanych z jej Danymi Osobowymi, które umożliwią weryfikację jej tożsamości.</w:t>
      </w:r>
    </w:p>
    <w:p w14:paraId="428E88AF"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Osobom, o których mowa w ust. 1, w związku z przetwarzaniem ich danych osobowych przysługuje prawo do wniesienia skargi do organu nadzorczego – Prezesa Urzędu Ochrony Danych Osobowych.</w:t>
      </w:r>
    </w:p>
    <w:p w14:paraId="711E7DF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9D31EC9"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Wykonawca zobowiązuje się poinformować osoby fizyczne nie podpisujące niniejszej Umowy, o których mowa w ust. 1, o treści niniejszego paragrafu.</w:t>
      </w:r>
    </w:p>
    <w:p w14:paraId="7CB11B90" w14:textId="7C49859D"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 xml:space="preserve">Wykonawcy w celu realizacji postanowień Umowy zobowiązuje się do zawarcia z Zamawiającym umowy powierzenia danych osobowych zgodnie z brzmieniem określonym w załączniku nr 1 </w:t>
      </w:r>
      <w:r w:rsidRPr="00B97CD8">
        <w:rPr>
          <w:i/>
          <w:iCs/>
          <w:sz w:val="24"/>
          <w:szCs w:val="24"/>
          <w:lang w:eastAsia="zh-CN"/>
        </w:rPr>
        <w:t>(jeśli dotyczy).</w:t>
      </w:r>
      <w:r w:rsidRPr="00B97CD8">
        <w:rPr>
          <w:sz w:val="24"/>
          <w:szCs w:val="24"/>
          <w:lang w:eastAsia="zh-CN"/>
        </w:rPr>
        <w:t xml:space="preserve"> Zawarcie umowy określonej w zdaniu poprzednim jest warunkiem przekazania danych przez Zamawiającego.</w:t>
      </w:r>
    </w:p>
    <w:p w14:paraId="62DCB0C5" w14:textId="77777777" w:rsidR="00B97CD8" w:rsidRPr="00B97CD8" w:rsidRDefault="00B97CD8" w:rsidP="00B97CD8">
      <w:pPr>
        <w:shd w:val="clear" w:color="auto" w:fill="FFFFFF"/>
        <w:suppressAutoHyphens/>
        <w:spacing w:after="200" w:line="276" w:lineRule="auto"/>
        <w:rPr>
          <w:i/>
          <w:iCs/>
          <w:color w:val="FF0000"/>
          <w:sz w:val="24"/>
          <w:szCs w:val="24"/>
          <w:lang w:eastAsia="zh-CN"/>
        </w:rPr>
      </w:pPr>
      <w:r w:rsidRPr="00B97CD8">
        <w:rPr>
          <w:i/>
          <w:iCs/>
          <w:color w:val="000000"/>
          <w:sz w:val="24"/>
          <w:szCs w:val="24"/>
          <w:lang w:eastAsia="zh-CN"/>
        </w:rPr>
        <w:t> </w:t>
      </w:r>
      <w:r w:rsidRPr="00B97CD8">
        <w:rPr>
          <w:i/>
          <w:iCs/>
          <w:color w:val="FF0000"/>
          <w:sz w:val="24"/>
          <w:szCs w:val="24"/>
          <w:lang w:eastAsia="zh-CN"/>
        </w:rPr>
        <w:t xml:space="preserve">     </w:t>
      </w:r>
      <w:r w:rsidRPr="00B97CD8">
        <w:rPr>
          <w:b/>
          <w:bCs/>
          <w:i/>
          <w:iCs/>
          <w:color w:val="FF0000"/>
          <w:spacing w:val="-3"/>
          <w:sz w:val="24"/>
          <w:szCs w:val="24"/>
          <w:lang w:eastAsia="zh-CN"/>
        </w:rPr>
        <w:t>KLAUZULA INFORMACYJNA UMOWY - DOTYCZY OSOBY FIZYCZNEJ</w:t>
      </w:r>
    </w:p>
    <w:p w14:paraId="47766E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b/>
          <w:sz w:val="24"/>
          <w:szCs w:val="24"/>
          <w:lang w:eastAsia="zh-CN"/>
        </w:rPr>
        <w:t>Zamawiający</w:t>
      </w:r>
      <w:r w:rsidRPr="00B97CD8">
        <w:rPr>
          <w:sz w:val="24"/>
          <w:szCs w:val="24"/>
          <w:lang w:eastAsia="zh-C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97CD8">
        <w:rPr>
          <w:b/>
          <w:sz w:val="24"/>
          <w:szCs w:val="24"/>
          <w:lang w:eastAsia="zh-CN"/>
        </w:rPr>
        <w:t>Wykonawcy</w:t>
      </w:r>
      <w:r w:rsidRPr="00B97CD8">
        <w:rPr>
          <w:sz w:val="24"/>
          <w:szCs w:val="24"/>
          <w:lang w:eastAsia="zh-CN"/>
        </w:rPr>
        <w:t>.</w:t>
      </w:r>
    </w:p>
    <w:p w14:paraId="257A04C9"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6" w:history="1">
        <w:r w:rsidRPr="00B97CD8">
          <w:rPr>
            <w:bCs/>
            <w:color w:val="0000FF"/>
            <w:sz w:val="24"/>
            <w:szCs w:val="24"/>
            <w:u w:val="single"/>
            <w:lang w:eastAsia="en-US"/>
          </w:rPr>
          <w:t>iod@ibgmazovia.pl</w:t>
        </w:r>
      </w:hyperlink>
    </w:p>
    <w:p w14:paraId="55165628"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Zamawiającego na podstawie art. 6 ust. 1. lit. b) RODO, jedynie w celu niezbędnym do wykonania i rozliczenia Umowy w kategorii danych identyfikacyjnych, finansowych i kontaktowych.</w:t>
      </w:r>
    </w:p>
    <w:p w14:paraId="54F40CC7"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319B1CBD"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okres  wykonania Umowy oraz w skazany w jednolitym rzeczowym wykazie akt, w tym z uwzględnieniem obowiązków archiwizacyjnych oraz praw związanych z dochodzeniem roszczeń.</w:t>
      </w:r>
    </w:p>
    <w:p w14:paraId="26AA4E7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E90C9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w związku z przetwarzaniem ich danych osobowych przysługuje prawo do wniesienia skargi do organu nadzorczego – Prezesa Urzędu Ochrony Danych Osobowych.</w:t>
      </w:r>
    </w:p>
    <w:p w14:paraId="438F1C0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432FB01" w14:textId="1C93299B" w:rsidR="00B97CD8" w:rsidRPr="00B97CD8" w:rsidRDefault="00380146" w:rsidP="00B97CD8">
      <w:pPr>
        <w:suppressAutoHyphens/>
        <w:spacing w:after="200" w:line="276" w:lineRule="auto"/>
        <w:jc w:val="center"/>
        <w:rPr>
          <w:b/>
          <w:sz w:val="24"/>
          <w:szCs w:val="24"/>
          <w:lang w:eastAsia="zh-CN"/>
        </w:rPr>
      </w:pPr>
      <w:r>
        <w:rPr>
          <w:b/>
          <w:sz w:val="24"/>
          <w:szCs w:val="24"/>
          <w:lang w:eastAsia="zh-CN"/>
        </w:rPr>
        <w:t>§ 14</w:t>
      </w:r>
    </w:p>
    <w:p w14:paraId="12D433A0" w14:textId="203CED37" w:rsidR="00B97CD8" w:rsidRPr="00B97CD8" w:rsidRDefault="00B97CD8" w:rsidP="00ED50F5">
      <w:pPr>
        <w:numPr>
          <w:ilvl w:val="0"/>
          <w:numId w:val="22"/>
        </w:numPr>
        <w:suppressAutoHyphens/>
        <w:spacing w:after="200" w:line="276" w:lineRule="auto"/>
        <w:contextualSpacing/>
        <w:jc w:val="both"/>
        <w:rPr>
          <w:sz w:val="24"/>
          <w:szCs w:val="24"/>
          <w:lang w:eastAsia="zh-CN"/>
        </w:rPr>
      </w:pPr>
      <w:r w:rsidRPr="00B97CD8">
        <w:rPr>
          <w:sz w:val="24"/>
          <w:szCs w:val="24"/>
          <w:lang w:eastAsia="zh-CN"/>
        </w:rPr>
        <w:t>Zamawiający oświadcza, że posiada status dużego przedsiębiorcy w rozumieniu art. 4 pkt. 6 ustawy z dnia 8 marca 2013 r. o przeciwdziałaniu nadmiernym opóźnieniom w transakcjach handlowych (</w:t>
      </w:r>
      <w:r w:rsidR="00ED50F5" w:rsidRPr="00ED50F5">
        <w:rPr>
          <w:sz w:val="24"/>
          <w:szCs w:val="24"/>
          <w:lang w:eastAsia="zh-CN"/>
        </w:rPr>
        <w:t>t. j .Dz. U. z 2021r. poz. 424</w:t>
      </w:r>
      <w:r w:rsidRPr="00B97CD8">
        <w:rPr>
          <w:sz w:val="24"/>
          <w:szCs w:val="24"/>
          <w:lang w:eastAsia="zh-CN"/>
        </w:rPr>
        <w:t>.).</w:t>
      </w:r>
    </w:p>
    <w:p w14:paraId="71CD47EE" w14:textId="21156F53" w:rsidR="00B97CD8" w:rsidRPr="00B97CD8" w:rsidRDefault="00B97CD8" w:rsidP="00ED50F5">
      <w:pPr>
        <w:numPr>
          <w:ilvl w:val="0"/>
          <w:numId w:val="22"/>
        </w:numPr>
        <w:suppressAutoHyphens/>
        <w:spacing w:after="200" w:line="276" w:lineRule="auto"/>
        <w:contextualSpacing/>
        <w:jc w:val="both"/>
        <w:rPr>
          <w:sz w:val="24"/>
          <w:szCs w:val="24"/>
          <w:lang w:eastAsia="zh-CN"/>
        </w:rPr>
      </w:pPr>
      <w:r w:rsidRPr="00B97CD8">
        <w:rPr>
          <w:sz w:val="24"/>
          <w:szCs w:val="24"/>
          <w:lang w:eastAsia="zh-CN"/>
        </w:rPr>
        <w:t>Wykonawca oświadcza, że posiada status: mikro/ małego/ średniego przedsiębiorcy w rozumieniu art. 4 pkt. 5 ustawy z dnia 8 marca 2013r. o przeciwdziałaniu nadmiernym opóźnieniom w transakcjach handlowych (</w:t>
      </w:r>
      <w:r w:rsidR="00ED50F5" w:rsidRPr="00ED50F5">
        <w:rPr>
          <w:sz w:val="24"/>
          <w:szCs w:val="24"/>
          <w:lang w:eastAsia="zh-CN"/>
        </w:rPr>
        <w:t>t. j .Dz. U. z 2021r. poz. 424</w:t>
      </w:r>
      <w:r w:rsidRPr="00B97CD8">
        <w:rPr>
          <w:sz w:val="24"/>
          <w:szCs w:val="24"/>
          <w:lang w:eastAsia="zh-CN"/>
        </w:rPr>
        <w:t>.) dużego przedsiębiorcy w rozumieniu art. 4 pkt. 6 ustawy z dnia 8 marca 2013 r. o przeciwdziałaniu nadmiernym opóźnieniom w transakcjach handlowych (</w:t>
      </w:r>
      <w:r w:rsidR="00ED50F5" w:rsidRPr="00ED50F5">
        <w:rPr>
          <w:sz w:val="24"/>
          <w:szCs w:val="24"/>
          <w:lang w:eastAsia="zh-CN"/>
        </w:rPr>
        <w:t>t. j .Dz. U. z 2021r. poz. 424</w:t>
      </w:r>
      <w:r w:rsidRPr="00B97CD8">
        <w:rPr>
          <w:sz w:val="24"/>
          <w:szCs w:val="24"/>
          <w:lang w:eastAsia="zh-CN"/>
        </w:rPr>
        <w:t>.)</w:t>
      </w:r>
    </w:p>
    <w:p w14:paraId="6B4D6840" w14:textId="7B01FA7C" w:rsidR="00B97CD8" w:rsidRPr="00B97CD8" w:rsidRDefault="00380146" w:rsidP="00B97CD8">
      <w:pPr>
        <w:suppressAutoHyphens/>
        <w:spacing w:after="200" w:line="276" w:lineRule="auto"/>
        <w:jc w:val="center"/>
        <w:rPr>
          <w:color w:val="FF0000"/>
          <w:sz w:val="24"/>
          <w:szCs w:val="24"/>
          <w:lang w:eastAsia="zh-CN"/>
        </w:rPr>
      </w:pPr>
      <w:r>
        <w:rPr>
          <w:b/>
          <w:sz w:val="24"/>
          <w:szCs w:val="24"/>
          <w:lang w:eastAsia="zh-CN"/>
        </w:rPr>
        <w:t>§ 15</w:t>
      </w:r>
    </w:p>
    <w:p w14:paraId="13A54395"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Ewentualne spory Stron rozstrzygać będzie sąd właściwy miejscowo dla siedziby Zamawiającego.</w:t>
      </w:r>
    </w:p>
    <w:p w14:paraId="461E66FF"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W sprawach nieunormowanych postanowieniami niniejszej umowy mają zastosowanie przepisy Kodeksu Cywilnego oraz ustawy - Prawo Zamówień Publicznych.</w:t>
      </w:r>
    </w:p>
    <w:p w14:paraId="17622380"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Umowa została sporządzona w dwóch jednobrzmiących egzemplarzach po jednym dla każdej ze Stron.</w:t>
      </w:r>
    </w:p>
    <w:p w14:paraId="2AF89754"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Załącznikami do niniejszej umowy są:</w:t>
      </w:r>
    </w:p>
    <w:p w14:paraId="1DD24357"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Formularz ofertowy - Załącznik Nr 1,</w:t>
      </w:r>
    </w:p>
    <w:p w14:paraId="354346AF" w14:textId="6E7A1529" w:rsidR="00B97CD8" w:rsidRPr="00B97CD8" w:rsidRDefault="00B97CD8" w:rsidP="00251950">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Protokó</w:t>
      </w:r>
      <w:r w:rsidR="00251950">
        <w:rPr>
          <w:sz w:val="24"/>
          <w:szCs w:val="24"/>
          <w:lang w:eastAsia="zh-CN"/>
        </w:rPr>
        <w:t>ł reklamacyjny – Załącznik Nr 2</w:t>
      </w:r>
      <w:r w:rsidR="00251950" w:rsidRPr="00B97CD8">
        <w:rPr>
          <w:sz w:val="24"/>
          <w:szCs w:val="24"/>
          <w:lang w:eastAsia="zh-CN"/>
        </w:rPr>
        <w:t xml:space="preserve"> </w:t>
      </w:r>
    </w:p>
    <w:p w14:paraId="70FB6C81" w14:textId="77777777" w:rsidR="00B97CD8" w:rsidRPr="00B97CD8" w:rsidRDefault="00B97CD8" w:rsidP="00B97CD8">
      <w:pPr>
        <w:keepNext/>
        <w:tabs>
          <w:tab w:val="left" w:pos="0"/>
        </w:tabs>
        <w:suppressAutoHyphens/>
        <w:spacing w:after="200" w:line="276" w:lineRule="auto"/>
        <w:rPr>
          <w:sz w:val="24"/>
          <w:szCs w:val="24"/>
          <w:lang w:eastAsia="zh-CN"/>
        </w:rPr>
      </w:pPr>
      <w:r w:rsidRPr="00B97CD8">
        <w:rPr>
          <w:b/>
          <w:sz w:val="24"/>
          <w:szCs w:val="24"/>
          <w:lang w:eastAsia="zh-CN"/>
        </w:rPr>
        <w:t xml:space="preserve">ZAMAWIAJĄCY </w:t>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t>WYKONAWCA</w:t>
      </w:r>
    </w:p>
    <w:p w14:paraId="787E9542" w14:textId="77777777" w:rsidR="00B97CD8" w:rsidRPr="00B97CD8" w:rsidRDefault="00B97CD8" w:rsidP="00B97CD8">
      <w:pPr>
        <w:suppressAutoHyphens/>
        <w:spacing w:line="276" w:lineRule="auto"/>
        <w:rPr>
          <w:sz w:val="24"/>
          <w:szCs w:val="24"/>
          <w:lang w:eastAsia="zh-CN"/>
        </w:rPr>
      </w:pPr>
    </w:p>
    <w:p w14:paraId="2B3103AF" w14:textId="77777777" w:rsidR="00B97CD8" w:rsidRPr="00B97CD8" w:rsidRDefault="00B97CD8" w:rsidP="00B97CD8">
      <w:pPr>
        <w:suppressAutoHyphens/>
        <w:spacing w:line="276" w:lineRule="auto"/>
        <w:rPr>
          <w:sz w:val="22"/>
          <w:szCs w:val="22"/>
          <w:lang w:eastAsia="zh-CN"/>
        </w:rPr>
      </w:pPr>
    </w:p>
    <w:p w14:paraId="12670A0C" w14:textId="77777777" w:rsidR="00B97CD8" w:rsidRPr="00B97CD8" w:rsidRDefault="00B97CD8" w:rsidP="00B97CD8">
      <w:pPr>
        <w:suppressAutoHyphens/>
        <w:spacing w:line="276" w:lineRule="auto"/>
        <w:rPr>
          <w:sz w:val="22"/>
          <w:szCs w:val="22"/>
          <w:lang w:eastAsia="zh-CN"/>
        </w:rPr>
      </w:pPr>
    </w:p>
    <w:p w14:paraId="15F92E0D" w14:textId="77777777" w:rsidR="00B97CD8" w:rsidRPr="00B97CD8" w:rsidRDefault="00B97CD8" w:rsidP="00B97CD8">
      <w:pPr>
        <w:suppressAutoHyphens/>
        <w:spacing w:line="276" w:lineRule="auto"/>
        <w:rPr>
          <w:sz w:val="22"/>
          <w:szCs w:val="22"/>
          <w:lang w:eastAsia="zh-CN"/>
        </w:rPr>
      </w:pPr>
    </w:p>
    <w:p w14:paraId="13686B56" w14:textId="77777777" w:rsidR="00B97CD8" w:rsidRPr="00B97CD8" w:rsidRDefault="00B97CD8" w:rsidP="00B97CD8">
      <w:pPr>
        <w:suppressAutoHyphens/>
        <w:spacing w:line="276" w:lineRule="auto"/>
        <w:rPr>
          <w:sz w:val="22"/>
          <w:szCs w:val="22"/>
          <w:lang w:eastAsia="zh-CN"/>
        </w:rPr>
      </w:pPr>
    </w:p>
    <w:p w14:paraId="27EA8814" w14:textId="77777777" w:rsidR="00B97CD8" w:rsidRPr="00B97CD8" w:rsidRDefault="00B97CD8" w:rsidP="00B97CD8">
      <w:pPr>
        <w:suppressAutoHyphens/>
        <w:spacing w:line="276" w:lineRule="auto"/>
        <w:rPr>
          <w:sz w:val="22"/>
          <w:szCs w:val="22"/>
          <w:lang w:eastAsia="zh-CN"/>
        </w:rPr>
      </w:pPr>
    </w:p>
    <w:p w14:paraId="6B7325D4" w14:textId="77777777" w:rsidR="00B97CD8" w:rsidRPr="00B97CD8" w:rsidRDefault="00B97CD8" w:rsidP="00B97CD8">
      <w:pPr>
        <w:suppressAutoHyphens/>
        <w:spacing w:line="276" w:lineRule="auto"/>
        <w:rPr>
          <w:sz w:val="22"/>
          <w:szCs w:val="22"/>
          <w:lang w:eastAsia="zh-CN"/>
        </w:rPr>
      </w:pPr>
    </w:p>
    <w:p w14:paraId="483CB8D6" w14:textId="77777777" w:rsidR="00F85E8A" w:rsidRDefault="00F85E8A" w:rsidP="00B97CD8">
      <w:pPr>
        <w:suppressAutoHyphens/>
        <w:spacing w:line="276" w:lineRule="auto"/>
        <w:jc w:val="both"/>
        <w:rPr>
          <w:sz w:val="24"/>
          <w:szCs w:val="24"/>
          <w:lang w:eastAsia="zh-CN"/>
        </w:rPr>
      </w:pPr>
    </w:p>
    <w:p w14:paraId="5C8BBBCA" w14:textId="77777777" w:rsidR="00F85E8A" w:rsidRDefault="00F85E8A" w:rsidP="00F85E8A">
      <w:pPr>
        <w:suppressAutoHyphens/>
        <w:spacing w:line="276" w:lineRule="auto"/>
        <w:ind w:left="284" w:hanging="284"/>
        <w:jc w:val="both"/>
        <w:rPr>
          <w:sz w:val="24"/>
          <w:szCs w:val="24"/>
          <w:lang w:eastAsia="zh-CN"/>
        </w:rPr>
      </w:pPr>
    </w:p>
    <w:p w14:paraId="77B00A3F" w14:textId="77777777" w:rsidR="00F85E8A" w:rsidRDefault="00F85E8A" w:rsidP="00F85E8A">
      <w:pPr>
        <w:suppressAutoHyphens/>
        <w:spacing w:line="276" w:lineRule="auto"/>
        <w:ind w:left="284" w:hanging="284"/>
        <w:jc w:val="both"/>
        <w:rPr>
          <w:sz w:val="24"/>
          <w:szCs w:val="24"/>
          <w:lang w:eastAsia="zh-CN"/>
        </w:rPr>
      </w:pPr>
    </w:p>
    <w:p w14:paraId="2E82E080" w14:textId="2B97BF96" w:rsidR="00F85E8A" w:rsidRDefault="00F85E8A" w:rsidP="00F85E8A">
      <w:pPr>
        <w:suppressAutoHyphens/>
        <w:spacing w:line="276" w:lineRule="auto"/>
        <w:rPr>
          <w:sz w:val="24"/>
          <w:szCs w:val="24"/>
          <w:lang w:eastAsia="zh-CN"/>
        </w:rPr>
      </w:pPr>
    </w:p>
    <w:p w14:paraId="779DB887" w14:textId="78BD077A" w:rsidR="00B97CD8" w:rsidRDefault="00B97CD8" w:rsidP="00F85E8A">
      <w:pPr>
        <w:suppressAutoHyphens/>
        <w:spacing w:line="276" w:lineRule="auto"/>
        <w:rPr>
          <w:sz w:val="24"/>
          <w:szCs w:val="24"/>
          <w:lang w:eastAsia="zh-CN"/>
        </w:rPr>
      </w:pPr>
    </w:p>
    <w:p w14:paraId="06D4DE04" w14:textId="2F55FB52" w:rsidR="00B97CD8" w:rsidRDefault="00B97CD8" w:rsidP="00F85E8A">
      <w:pPr>
        <w:suppressAutoHyphens/>
        <w:spacing w:line="276" w:lineRule="auto"/>
        <w:rPr>
          <w:sz w:val="24"/>
          <w:szCs w:val="24"/>
          <w:lang w:eastAsia="zh-CN"/>
        </w:rPr>
      </w:pPr>
    </w:p>
    <w:p w14:paraId="109757A7" w14:textId="190A537F" w:rsidR="00B97CD8" w:rsidRDefault="00B97CD8" w:rsidP="00F85E8A">
      <w:pPr>
        <w:suppressAutoHyphens/>
        <w:spacing w:line="276" w:lineRule="auto"/>
        <w:rPr>
          <w:sz w:val="24"/>
          <w:szCs w:val="24"/>
          <w:lang w:eastAsia="zh-CN"/>
        </w:rPr>
      </w:pPr>
    </w:p>
    <w:p w14:paraId="029DBC34" w14:textId="77777777" w:rsidR="00FA0B8B" w:rsidRDefault="00FA0B8B" w:rsidP="00F85E8A">
      <w:pPr>
        <w:suppressAutoHyphens/>
        <w:spacing w:line="276" w:lineRule="auto"/>
        <w:rPr>
          <w:sz w:val="24"/>
          <w:szCs w:val="24"/>
          <w:lang w:eastAsia="zh-CN"/>
        </w:rPr>
      </w:pPr>
    </w:p>
    <w:p w14:paraId="7849C7F7" w14:textId="77777777" w:rsidR="00FA0B8B" w:rsidRDefault="00FA0B8B" w:rsidP="00F85E8A">
      <w:pPr>
        <w:suppressAutoHyphens/>
        <w:spacing w:line="276" w:lineRule="auto"/>
        <w:rPr>
          <w:sz w:val="24"/>
          <w:szCs w:val="24"/>
          <w:lang w:eastAsia="zh-CN"/>
        </w:rPr>
      </w:pPr>
    </w:p>
    <w:p w14:paraId="41894DF6" w14:textId="77777777" w:rsidR="00FA0B8B" w:rsidRDefault="00FA0B8B" w:rsidP="00F85E8A">
      <w:pPr>
        <w:suppressAutoHyphens/>
        <w:spacing w:line="276" w:lineRule="auto"/>
        <w:rPr>
          <w:sz w:val="24"/>
          <w:szCs w:val="24"/>
          <w:lang w:eastAsia="zh-CN"/>
        </w:rPr>
      </w:pPr>
    </w:p>
    <w:p w14:paraId="4B80B141" w14:textId="77777777" w:rsidR="00FA0B8B" w:rsidRDefault="00FA0B8B" w:rsidP="00F85E8A">
      <w:pPr>
        <w:suppressAutoHyphens/>
        <w:spacing w:line="276" w:lineRule="auto"/>
        <w:rPr>
          <w:sz w:val="24"/>
          <w:szCs w:val="24"/>
          <w:lang w:eastAsia="zh-CN"/>
        </w:rPr>
      </w:pPr>
    </w:p>
    <w:p w14:paraId="231CF11E" w14:textId="77777777" w:rsidR="00FA0B8B" w:rsidRDefault="00FA0B8B" w:rsidP="00F85E8A">
      <w:pPr>
        <w:suppressAutoHyphens/>
        <w:spacing w:line="276" w:lineRule="auto"/>
        <w:rPr>
          <w:sz w:val="24"/>
          <w:szCs w:val="24"/>
          <w:lang w:eastAsia="zh-CN"/>
        </w:rPr>
      </w:pPr>
    </w:p>
    <w:p w14:paraId="285AD1F5" w14:textId="77777777" w:rsidR="00FA0B8B" w:rsidRDefault="00FA0B8B" w:rsidP="00F85E8A">
      <w:pPr>
        <w:suppressAutoHyphens/>
        <w:spacing w:line="276" w:lineRule="auto"/>
        <w:rPr>
          <w:sz w:val="24"/>
          <w:szCs w:val="24"/>
          <w:lang w:eastAsia="zh-CN"/>
        </w:rPr>
      </w:pPr>
    </w:p>
    <w:p w14:paraId="3F357779" w14:textId="77777777" w:rsidR="00FA0B8B" w:rsidRDefault="00FA0B8B" w:rsidP="00F85E8A">
      <w:pPr>
        <w:suppressAutoHyphens/>
        <w:spacing w:line="276" w:lineRule="auto"/>
        <w:rPr>
          <w:sz w:val="24"/>
          <w:szCs w:val="24"/>
          <w:lang w:eastAsia="zh-CN"/>
        </w:rPr>
      </w:pPr>
    </w:p>
    <w:p w14:paraId="01354423" w14:textId="77777777" w:rsidR="00FA0B8B" w:rsidRDefault="00FA0B8B" w:rsidP="00F85E8A">
      <w:pPr>
        <w:suppressAutoHyphens/>
        <w:spacing w:line="276" w:lineRule="auto"/>
        <w:rPr>
          <w:sz w:val="24"/>
          <w:szCs w:val="24"/>
          <w:lang w:eastAsia="zh-CN"/>
        </w:rPr>
      </w:pPr>
    </w:p>
    <w:p w14:paraId="15F37078" w14:textId="77777777" w:rsidR="00380146" w:rsidRDefault="00380146" w:rsidP="00F85E8A">
      <w:pPr>
        <w:suppressAutoHyphens/>
        <w:spacing w:line="276" w:lineRule="auto"/>
        <w:rPr>
          <w:sz w:val="24"/>
          <w:szCs w:val="24"/>
          <w:lang w:eastAsia="zh-CN"/>
        </w:rPr>
      </w:pPr>
    </w:p>
    <w:p w14:paraId="372E642A" w14:textId="77777777" w:rsidR="00380146" w:rsidRDefault="00380146" w:rsidP="00F85E8A">
      <w:pPr>
        <w:suppressAutoHyphens/>
        <w:spacing w:line="276" w:lineRule="auto"/>
        <w:rPr>
          <w:sz w:val="24"/>
          <w:szCs w:val="24"/>
          <w:lang w:eastAsia="zh-CN"/>
        </w:rPr>
      </w:pPr>
    </w:p>
    <w:p w14:paraId="09C57E6C" w14:textId="77777777" w:rsidR="00380146" w:rsidRDefault="00380146" w:rsidP="00F85E8A">
      <w:pPr>
        <w:suppressAutoHyphens/>
        <w:spacing w:line="276" w:lineRule="auto"/>
        <w:rPr>
          <w:sz w:val="24"/>
          <w:szCs w:val="24"/>
          <w:lang w:eastAsia="zh-CN"/>
        </w:rPr>
      </w:pPr>
    </w:p>
    <w:p w14:paraId="788F9C92" w14:textId="77777777" w:rsidR="00380146" w:rsidRDefault="00380146" w:rsidP="00F85E8A">
      <w:pPr>
        <w:suppressAutoHyphens/>
        <w:spacing w:line="276" w:lineRule="auto"/>
        <w:rPr>
          <w:sz w:val="24"/>
          <w:szCs w:val="24"/>
          <w:lang w:eastAsia="zh-CN"/>
        </w:rPr>
      </w:pPr>
      <w:bookmarkStart w:id="1" w:name="_GoBack"/>
      <w:bookmarkEnd w:id="1"/>
    </w:p>
    <w:p w14:paraId="7853A589" w14:textId="77777777" w:rsidR="00F85E8A" w:rsidRDefault="00F85E8A" w:rsidP="00F85E8A">
      <w:pPr>
        <w:rPr>
          <w:b/>
          <w:color w:val="FF0000"/>
          <w:sz w:val="22"/>
          <w:szCs w:val="22"/>
        </w:rPr>
      </w:pPr>
    </w:p>
    <w:p w14:paraId="146EA52A" w14:textId="77777777" w:rsidR="00251950" w:rsidRDefault="00251950" w:rsidP="00F85E8A">
      <w:pPr>
        <w:rPr>
          <w:b/>
          <w:color w:val="FF0000"/>
          <w:sz w:val="22"/>
          <w:szCs w:val="22"/>
        </w:rPr>
      </w:pPr>
    </w:p>
    <w:p w14:paraId="457D5F10" w14:textId="7C34E629" w:rsidR="00F85E8A" w:rsidRPr="00242D68" w:rsidRDefault="00251950" w:rsidP="00F85E8A">
      <w:pPr>
        <w:jc w:val="right"/>
        <w:rPr>
          <w:color w:val="00B0F0"/>
          <w:sz w:val="22"/>
          <w:szCs w:val="22"/>
        </w:rPr>
      </w:pPr>
      <w:r>
        <w:rPr>
          <w:color w:val="00B0F0"/>
          <w:sz w:val="22"/>
          <w:szCs w:val="22"/>
        </w:rPr>
        <w:t>Załącznik Nr 2</w:t>
      </w:r>
      <w:r w:rsidR="00F85E8A" w:rsidRPr="00242D68">
        <w:rPr>
          <w:color w:val="00B0F0"/>
          <w:sz w:val="22"/>
          <w:szCs w:val="22"/>
        </w:rPr>
        <w:t xml:space="preserve"> do Umowy</w:t>
      </w:r>
    </w:p>
    <w:p w14:paraId="75B4CF29" w14:textId="77777777" w:rsidR="00F85E8A" w:rsidRDefault="00F85E8A" w:rsidP="00F85E8A">
      <w:pPr>
        <w:jc w:val="right"/>
        <w:rPr>
          <w:sz w:val="22"/>
          <w:szCs w:val="22"/>
        </w:rPr>
      </w:pPr>
    </w:p>
    <w:p w14:paraId="347C5CBE" w14:textId="77777777" w:rsidR="00F85E8A" w:rsidRDefault="00F85E8A" w:rsidP="00F85E8A">
      <w:pPr>
        <w:widowControl w:val="0"/>
        <w:spacing w:line="200" w:lineRule="exact"/>
        <w:rPr>
          <w:rFonts w:eastAsia="Arial"/>
          <w:b/>
          <w:i/>
          <w:iCs/>
          <w:color w:val="000000"/>
          <w:sz w:val="24"/>
          <w:szCs w:val="24"/>
          <w:lang w:bidi="pl-PL"/>
        </w:rPr>
      </w:pPr>
      <w:r>
        <w:rPr>
          <w:rFonts w:eastAsia="Arial"/>
          <w:b/>
          <w:i/>
          <w:iCs/>
          <w:color w:val="000000"/>
          <w:szCs w:val="24"/>
          <w:lang w:bidi="pl-PL"/>
        </w:rPr>
        <w:t>ZATWIERDZAM</w:t>
      </w:r>
    </w:p>
    <w:p w14:paraId="21FEC0D0" w14:textId="77777777" w:rsidR="00F85E8A" w:rsidRDefault="00F85E8A" w:rsidP="00F85E8A">
      <w:pPr>
        <w:widowControl w:val="0"/>
        <w:spacing w:line="200" w:lineRule="exact"/>
        <w:ind w:left="4248"/>
        <w:rPr>
          <w:rFonts w:eastAsia="Arial"/>
          <w:color w:val="000000"/>
          <w:szCs w:val="24"/>
          <w:lang w:bidi="pl-PL"/>
        </w:rPr>
      </w:pPr>
      <w:r>
        <w:rPr>
          <w:rFonts w:eastAsia="Arial"/>
          <w:color w:val="000000"/>
          <w:szCs w:val="24"/>
          <w:lang w:bidi="pl-PL"/>
        </w:rPr>
        <w:t xml:space="preserve">   …………………….., dnia …………………..r.</w:t>
      </w:r>
    </w:p>
    <w:p w14:paraId="4537B298" w14:textId="77777777" w:rsidR="00F85E8A" w:rsidRDefault="00F85E8A" w:rsidP="00F85E8A">
      <w:pPr>
        <w:widowControl w:val="0"/>
        <w:spacing w:line="200" w:lineRule="exact"/>
        <w:ind w:left="3540" w:firstLine="708"/>
        <w:rPr>
          <w:rFonts w:eastAsia="Arial"/>
          <w:i/>
          <w:color w:val="000000"/>
          <w:szCs w:val="24"/>
          <w:lang w:bidi="pl-PL"/>
        </w:rPr>
      </w:pPr>
      <w:r>
        <w:rPr>
          <w:rFonts w:eastAsia="Arial"/>
          <w:i/>
          <w:color w:val="000000"/>
          <w:szCs w:val="24"/>
          <w:lang w:bidi="pl-PL"/>
        </w:rPr>
        <w:t xml:space="preserve">        (nazwa miejscowości)</w:t>
      </w:r>
    </w:p>
    <w:p w14:paraId="04CB528E" w14:textId="77777777" w:rsidR="00F85E8A" w:rsidRDefault="00F85E8A" w:rsidP="00F85E8A">
      <w:pPr>
        <w:jc w:val="right"/>
        <w:rPr>
          <w:sz w:val="22"/>
          <w:szCs w:val="22"/>
          <w:lang w:eastAsia="zh-CN"/>
        </w:rPr>
      </w:pPr>
    </w:p>
    <w:p w14:paraId="072AC331" w14:textId="77777777" w:rsidR="00F85E8A" w:rsidRDefault="00F85E8A" w:rsidP="00F85E8A">
      <w:pPr>
        <w:jc w:val="right"/>
        <w:rPr>
          <w:sz w:val="22"/>
          <w:szCs w:val="22"/>
        </w:rPr>
      </w:pPr>
    </w:p>
    <w:p w14:paraId="0E8EEBB9" w14:textId="77777777" w:rsidR="00F85E8A" w:rsidRDefault="00F85E8A" w:rsidP="00F85E8A">
      <w:pPr>
        <w:widowControl w:val="0"/>
        <w:spacing w:line="230" w:lineRule="exact"/>
        <w:jc w:val="center"/>
        <w:rPr>
          <w:rFonts w:eastAsia="Arial"/>
          <w:b/>
          <w:bCs/>
          <w:color w:val="000000"/>
          <w:sz w:val="22"/>
          <w:szCs w:val="22"/>
          <w:lang w:bidi="pl-PL"/>
        </w:rPr>
      </w:pPr>
      <w:r>
        <w:rPr>
          <w:rFonts w:eastAsia="Arial"/>
          <w:b/>
          <w:bCs/>
          <w:color w:val="000000"/>
          <w:sz w:val="22"/>
          <w:szCs w:val="22"/>
          <w:lang w:bidi="pl-PL"/>
        </w:rPr>
        <w:t>Protokół reklamacyjny /Wzór/</w:t>
      </w:r>
    </w:p>
    <w:p w14:paraId="1BF5BF2C" w14:textId="77777777" w:rsidR="00F85E8A" w:rsidRDefault="00F85E8A" w:rsidP="00F85E8A">
      <w:pPr>
        <w:widowControl w:val="0"/>
        <w:spacing w:line="230" w:lineRule="exact"/>
        <w:jc w:val="center"/>
        <w:rPr>
          <w:rFonts w:eastAsia="Arial"/>
          <w:b/>
          <w:bCs/>
          <w:color w:val="000000"/>
          <w:sz w:val="22"/>
          <w:szCs w:val="22"/>
          <w:lang w:bidi="pl-PL"/>
        </w:rPr>
      </w:pPr>
    </w:p>
    <w:p w14:paraId="3DB3BFD8"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Wykonawca / Nr umowy:</w:t>
      </w:r>
      <w:r>
        <w:rPr>
          <w:rFonts w:eastAsia="Arial"/>
          <w:color w:val="000000"/>
          <w:sz w:val="22"/>
          <w:szCs w:val="22"/>
          <w:lang w:bidi="pl-PL"/>
        </w:rPr>
        <w:tab/>
        <w:t>………………………………….</w:t>
      </w:r>
    </w:p>
    <w:p w14:paraId="33D39889"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godzina dostawy:…………………………………………………………………………..</w:t>
      </w:r>
      <w:r>
        <w:rPr>
          <w:rFonts w:eastAsia="Arial"/>
          <w:color w:val="000000"/>
          <w:sz w:val="22"/>
          <w:szCs w:val="22"/>
          <w:lang w:bidi="pl-PL"/>
        </w:rPr>
        <w:tab/>
      </w:r>
    </w:p>
    <w:p w14:paraId="578F9C28"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miejsca dostawy:………………………………………………………………………….</w:t>
      </w:r>
      <w:r>
        <w:rPr>
          <w:rFonts w:eastAsia="Arial"/>
          <w:color w:val="000000"/>
          <w:sz w:val="22"/>
          <w:szCs w:val="22"/>
          <w:lang w:bidi="pl-PL"/>
        </w:rPr>
        <w:tab/>
      </w:r>
    </w:p>
    <w:p w14:paraId="3B6682F2"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Data i godzina stwierdzenia nieprawidłowości w dostawie:</w:t>
      </w:r>
      <w:r>
        <w:rPr>
          <w:rFonts w:eastAsia="Arial"/>
          <w:color w:val="000000"/>
          <w:sz w:val="22"/>
          <w:szCs w:val="22"/>
          <w:lang w:bidi="pl-PL"/>
        </w:rPr>
        <w:tab/>
      </w:r>
    </w:p>
    <w:p w14:paraId="66BA64A4" w14:textId="77777777" w:rsidR="00F85E8A" w:rsidRDefault="00F85E8A" w:rsidP="00F85E8A">
      <w:pPr>
        <w:widowControl w:val="0"/>
        <w:rPr>
          <w:rFonts w:eastAsia="Arial"/>
          <w:b/>
          <w:bCs/>
          <w:color w:val="000000"/>
          <w:sz w:val="22"/>
          <w:szCs w:val="22"/>
          <w:u w:val="single"/>
          <w:lang w:bidi="pl-PL"/>
        </w:rPr>
      </w:pPr>
    </w:p>
    <w:p w14:paraId="17B3C28B" w14:textId="77777777" w:rsidR="00F85E8A" w:rsidRDefault="00F85E8A" w:rsidP="00F85E8A">
      <w:pPr>
        <w:widowControl w:val="0"/>
        <w:rPr>
          <w:rFonts w:eastAsia="Arial"/>
          <w:b/>
          <w:bCs/>
          <w:color w:val="000000"/>
          <w:sz w:val="22"/>
          <w:szCs w:val="22"/>
          <w:lang w:bidi="pl-PL"/>
        </w:rPr>
      </w:pPr>
      <w:r>
        <w:rPr>
          <w:rFonts w:eastAsia="Arial"/>
          <w:b/>
          <w:bCs/>
          <w:color w:val="000000"/>
          <w:sz w:val="22"/>
          <w:szCs w:val="22"/>
          <w:u w:val="single"/>
          <w:lang w:bidi="pl-PL"/>
        </w:rPr>
        <w:t>Przyczyny reklamacji:</w:t>
      </w:r>
    </w:p>
    <w:p w14:paraId="663B159A" w14:textId="77777777" w:rsidR="00F85E8A" w:rsidRDefault="00F85E8A" w:rsidP="00F85E8A">
      <w:pPr>
        <w:widowControl w:val="0"/>
        <w:numPr>
          <w:ilvl w:val="0"/>
          <w:numId w:val="1"/>
        </w:numPr>
        <w:tabs>
          <w:tab w:val="left" w:pos="340"/>
        </w:tabs>
        <w:rPr>
          <w:rFonts w:eastAsia="Arial"/>
          <w:b/>
          <w:bCs/>
          <w:color w:val="000000"/>
          <w:sz w:val="22"/>
          <w:szCs w:val="22"/>
          <w:lang w:bidi="pl-PL"/>
        </w:rPr>
      </w:pPr>
      <w:r>
        <w:rPr>
          <w:rFonts w:eastAsia="Arial"/>
          <w:b/>
          <w:bCs/>
          <w:color w:val="000000"/>
          <w:sz w:val="22"/>
          <w:szCs w:val="22"/>
          <w:lang w:bidi="pl-PL"/>
        </w:rPr>
        <w:t>Dotyczące wad jakościowych produktów:</w:t>
      </w:r>
    </w:p>
    <w:p w14:paraId="03B89D40"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reklamowanego produktu:</w:t>
      </w:r>
      <w:r>
        <w:rPr>
          <w:rFonts w:eastAsia="Arial"/>
          <w:color w:val="000000"/>
          <w:sz w:val="22"/>
          <w:szCs w:val="22"/>
          <w:lang w:bidi="pl-PL"/>
        </w:rPr>
        <w:tab/>
        <w:t>………………………………….</w:t>
      </w:r>
    </w:p>
    <w:p w14:paraId="5C754DBB"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Ilość i wartość reklamowanego produktu:………………………………………………………..</w:t>
      </w:r>
      <w:r>
        <w:rPr>
          <w:rFonts w:eastAsia="Arial"/>
          <w:color w:val="000000"/>
          <w:sz w:val="22"/>
          <w:szCs w:val="22"/>
          <w:lang w:bidi="pl-PL"/>
        </w:rPr>
        <w:tab/>
      </w:r>
    </w:p>
    <w:p w14:paraId="1B33E297"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wad jakościowych produktu:</w:t>
      </w:r>
      <w:r>
        <w:rPr>
          <w:rFonts w:eastAsia="Arial"/>
          <w:color w:val="000000"/>
          <w:sz w:val="22"/>
          <w:szCs w:val="22"/>
          <w:lang w:bidi="pl-PL"/>
        </w:rPr>
        <w:tab/>
        <w:t>………………………………….</w:t>
      </w:r>
    </w:p>
    <w:p w14:paraId="308884A9"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 xml:space="preserve">niepotrzebne skreślić) </w:t>
      </w:r>
    </w:p>
    <w:p w14:paraId="00561E04"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02CA3209" w14:textId="77777777" w:rsidR="00F85E8A" w:rsidRDefault="00F85E8A" w:rsidP="00F85E8A">
      <w:pPr>
        <w:widowControl w:val="0"/>
        <w:rPr>
          <w:rFonts w:eastAsia="Arial"/>
          <w:color w:val="000000"/>
          <w:sz w:val="22"/>
          <w:szCs w:val="22"/>
          <w:lang w:bidi="pl-PL"/>
        </w:rPr>
      </w:pPr>
    </w:p>
    <w:p w14:paraId="21EE27B0" w14:textId="77777777" w:rsidR="00F85E8A" w:rsidRDefault="00F85E8A" w:rsidP="00F85E8A">
      <w:pPr>
        <w:widowControl w:val="0"/>
        <w:numPr>
          <w:ilvl w:val="0"/>
          <w:numId w:val="1"/>
        </w:numPr>
        <w:tabs>
          <w:tab w:val="left" w:pos="348"/>
        </w:tabs>
        <w:rPr>
          <w:rFonts w:eastAsia="Arial"/>
          <w:b/>
          <w:bCs/>
          <w:color w:val="000000"/>
          <w:sz w:val="22"/>
          <w:szCs w:val="22"/>
          <w:lang w:bidi="pl-PL"/>
        </w:rPr>
      </w:pPr>
      <w:r>
        <w:rPr>
          <w:rFonts w:eastAsia="Arial"/>
          <w:b/>
          <w:bCs/>
          <w:color w:val="000000"/>
          <w:sz w:val="22"/>
          <w:szCs w:val="22"/>
          <w:lang w:bidi="pl-PL"/>
        </w:rPr>
        <w:t>Dotyczące terminowości dostaw:</w:t>
      </w:r>
    </w:p>
    <w:p w14:paraId="4875576D"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dokładna godzina dostawy według zamówienia:</w:t>
      </w:r>
      <w:r>
        <w:rPr>
          <w:rFonts w:eastAsia="Arial"/>
          <w:color w:val="000000"/>
          <w:sz w:val="22"/>
          <w:szCs w:val="22"/>
          <w:lang w:bidi="pl-PL"/>
        </w:rPr>
        <w:tab/>
        <w:t>………………………………….</w:t>
      </w:r>
    </w:p>
    <w:p w14:paraId="58A7DC02"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dokładna godzina dostawy opóźnionej lub brak dostawy:…….………………..…………</w:t>
      </w:r>
    </w:p>
    <w:p w14:paraId="3AB00DFF"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Wartość dostawy opóźnionej:</w:t>
      </w:r>
      <w:r>
        <w:rPr>
          <w:rFonts w:eastAsia="Arial"/>
          <w:color w:val="000000"/>
          <w:sz w:val="22"/>
          <w:szCs w:val="22"/>
          <w:lang w:bidi="pl-PL"/>
        </w:rPr>
        <w:tab/>
        <w:t>………………………………….</w:t>
      </w:r>
    </w:p>
    <w:p w14:paraId="0F15BE3D"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Przyjęcie dostawy opóźnionej: tak/nie (</w:t>
      </w:r>
      <w:r>
        <w:rPr>
          <w:rFonts w:eastAsia="Arial"/>
          <w:i/>
          <w:iCs/>
          <w:color w:val="000000"/>
          <w:sz w:val="22"/>
          <w:szCs w:val="22"/>
          <w:lang w:bidi="pl-PL"/>
        </w:rPr>
        <w:t>niepotrzebne skreślić)</w:t>
      </w:r>
    </w:p>
    <w:p w14:paraId="502FF264"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dostawy: tak/nie (</w:t>
      </w:r>
      <w:r>
        <w:rPr>
          <w:rFonts w:eastAsia="Arial"/>
          <w:i/>
          <w:iCs/>
          <w:color w:val="000000"/>
          <w:sz w:val="22"/>
          <w:szCs w:val="22"/>
          <w:lang w:bidi="pl-PL"/>
        </w:rPr>
        <w:t>niepotrzebne skreślić)</w:t>
      </w:r>
    </w:p>
    <w:p w14:paraId="5A72C410" w14:textId="77777777" w:rsidR="00F85E8A" w:rsidRDefault="00F85E8A" w:rsidP="00F85E8A">
      <w:pPr>
        <w:widowControl w:val="0"/>
        <w:rPr>
          <w:rFonts w:eastAsia="Arial"/>
          <w:color w:val="000000"/>
          <w:sz w:val="22"/>
          <w:szCs w:val="22"/>
          <w:lang w:bidi="pl-PL"/>
        </w:rPr>
      </w:pPr>
    </w:p>
    <w:p w14:paraId="7FD87C90" w14:textId="77777777" w:rsidR="00F85E8A" w:rsidRDefault="00F85E8A" w:rsidP="00F85E8A">
      <w:pPr>
        <w:widowControl w:val="0"/>
        <w:numPr>
          <w:ilvl w:val="0"/>
          <w:numId w:val="1"/>
        </w:numPr>
        <w:tabs>
          <w:tab w:val="left" w:pos="348"/>
        </w:tabs>
        <w:rPr>
          <w:rFonts w:eastAsia="Arial"/>
          <w:b/>
          <w:bCs/>
          <w:color w:val="000000"/>
          <w:sz w:val="22"/>
          <w:szCs w:val="22"/>
          <w:lang w:bidi="pl-PL"/>
        </w:rPr>
      </w:pPr>
      <w:r>
        <w:rPr>
          <w:rFonts w:eastAsia="Arial"/>
          <w:b/>
          <w:bCs/>
          <w:color w:val="000000"/>
          <w:sz w:val="22"/>
          <w:szCs w:val="22"/>
          <w:lang w:bidi="pl-PL"/>
        </w:rPr>
        <w:t>Dotyczące niezgodności asortymentowo-ilościowych:</w:t>
      </w:r>
    </w:p>
    <w:p w14:paraId="2F2FAFF4"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brakującego produktu:</w:t>
      </w:r>
      <w:r>
        <w:rPr>
          <w:rFonts w:eastAsia="Arial"/>
          <w:color w:val="000000"/>
          <w:sz w:val="22"/>
          <w:szCs w:val="22"/>
          <w:lang w:bidi="pl-PL"/>
        </w:rPr>
        <w:tab/>
        <w:t>………………………………….</w:t>
      </w:r>
    </w:p>
    <w:p w14:paraId="537DDF0F"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Ilość i wartość brakującego produktu:</w:t>
      </w:r>
      <w:r>
        <w:rPr>
          <w:rFonts w:eastAsia="Arial"/>
          <w:color w:val="000000"/>
          <w:sz w:val="22"/>
          <w:szCs w:val="22"/>
          <w:lang w:bidi="pl-PL"/>
        </w:rPr>
        <w:tab/>
        <w:t>………………………………….</w:t>
      </w:r>
    </w:p>
    <w:p w14:paraId="1EE31DDD"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niezgodności:</w:t>
      </w:r>
      <w:r>
        <w:rPr>
          <w:rFonts w:eastAsia="Arial"/>
          <w:color w:val="000000"/>
          <w:sz w:val="22"/>
          <w:szCs w:val="22"/>
          <w:lang w:bidi="pl-PL"/>
        </w:rPr>
        <w:tab/>
        <w:t>………………………………….</w:t>
      </w:r>
    </w:p>
    <w:p w14:paraId="09FD71D8" w14:textId="77777777" w:rsidR="00F85E8A" w:rsidRDefault="00F85E8A" w:rsidP="00F85E8A">
      <w:pPr>
        <w:jc w:val="both"/>
        <w:rPr>
          <w:rFonts w:ascii="Microsoft Sans Serif" w:eastAsia="Microsoft Sans Serif" w:hAnsi="Microsoft Sans Serif"/>
          <w:b/>
          <w:i/>
          <w:color w:val="000000"/>
          <w:sz w:val="22"/>
          <w:szCs w:val="22"/>
          <w:lang w:bidi="pl-PL"/>
        </w:rPr>
      </w:pPr>
      <w:r>
        <w:rPr>
          <w:rFonts w:eastAsia="Microsoft Sans Serif"/>
          <w:b/>
          <w:i/>
          <w:color w:val="000000"/>
          <w:sz w:val="22"/>
          <w:szCs w:val="22"/>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5B0514AE" w14:textId="77777777" w:rsidR="00F85E8A" w:rsidRDefault="00F85E8A" w:rsidP="00F85E8A">
      <w:pPr>
        <w:widowControl w:val="0"/>
        <w:jc w:val="both"/>
        <w:rPr>
          <w:rFonts w:eastAsia="Arial"/>
          <w:b/>
          <w:bCs/>
          <w:i/>
          <w:iCs/>
          <w:color w:val="000000"/>
          <w:sz w:val="22"/>
          <w:szCs w:val="22"/>
          <w:lang w:bidi="pl-PL"/>
        </w:rPr>
      </w:pPr>
    </w:p>
    <w:p w14:paraId="6CF72D4D" w14:textId="77777777" w:rsidR="00F85E8A" w:rsidRDefault="00F85E8A" w:rsidP="00F85E8A">
      <w:pPr>
        <w:widowControl w:val="0"/>
        <w:numPr>
          <w:ilvl w:val="0"/>
          <w:numId w:val="1"/>
        </w:numPr>
        <w:tabs>
          <w:tab w:val="left" w:pos="351"/>
        </w:tabs>
        <w:rPr>
          <w:rFonts w:eastAsia="Arial"/>
          <w:b/>
          <w:bCs/>
          <w:color w:val="000000"/>
          <w:sz w:val="22"/>
          <w:szCs w:val="22"/>
          <w:lang w:bidi="pl-PL"/>
        </w:rPr>
      </w:pPr>
      <w:r>
        <w:rPr>
          <w:rFonts w:eastAsia="Arial"/>
          <w:b/>
          <w:bCs/>
          <w:color w:val="000000"/>
          <w:sz w:val="22"/>
          <w:szCs w:val="22"/>
          <w:lang w:bidi="pl-PL"/>
        </w:rPr>
        <w:t>Dotyczące warunków transportu:</w:t>
      </w:r>
    </w:p>
    <w:p w14:paraId="6191D7DC" w14:textId="77777777" w:rsidR="00F85E8A" w:rsidRDefault="00F85E8A" w:rsidP="00F85E8A">
      <w:pPr>
        <w:widowControl w:val="0"/>
        <w:tabs>
          <w:tab w:val="left" w:leader="dot" w:pos="8948"/>
        </w:tabs>
        <w:rPr>
          <w:rFonts w:eastAsia="Arial"/>
          <w:color w:val="000000"/>
          <w:sz w:val="22"/>
          <w:szCs w:val="22"/>
          <w:lang w:bidi="pl-PL"/>
        </w:rPr>
      </w:pPr>
      <w:r>
        <w:rPr>
          <w:rFonts w:eastAsia="Arial"/>
          <w:color w:val="000000"/>
          <w:sz w:val="22"/>
          <w:szCs w:val="22"/>
          <w:lang w:bidi="pl-PL"/>
        </w:rPr>
        <w:t>Wartość dostawy:…………………………………………………………………………………</w:t>
      </w:r>
    </w:p>
    <w:p w14:paraId="3312FA8C" w14:textId="77777777" w:rsidR="00F85E8A" w:rsidRDefault="00F85E8A" w:rsidP="00F85E8A">
      <w:pPr>
        <w:widowControl w:val="0"/>
        <w:tabs>
          <w:tab w:val="left" w:leader="dot" w:pos="8948"/>
        </w:tabs>
        <w:rPr>
          <w:rFonts w:eastAsia="Arial"/>
          <w:color w:val="000000"/>
          <w:sz w:val="22"/>
          <w:szCs w:val="22"/>
          <w:lang w:bidi="pl-PL"/>
        </w:rPr>
      </w:pPr>
      <w:r>
        <w:rPr>
          <w:rFonts w:eastAsia="Arial"/>
          <w:color w:val="000000"/>
          <w:sz w:val="22"/>
          <w:szCs w:val="22"/>
          <w:lang w:bidi="pl-PL"/>
        </w:rPr>
        <w:t>Szczegółowy opis niezgodności:………………………………………………………………….</w:t>
      </w:r>
    </w:p>
    <w:p w14:paraId="7A22AEB6"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 xml:space="preserve">niepotrzebne skreślić) </w:t>
      </w:r>
    </w:p>
    <w:p w14:paraId="1F9584DD"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4616D8CB" w14:textId="77777777" w:rsidR="00F85E8A" w:rsidRDefault="00F85E8A" w:rsidP="00F85E8A">
      <w:pPr>
        <w:widowControl w:val="0"/>
        <w:rPr>
          <w:rFonts w:eastAsia="Arial"/>
          <w:color w:val="000000"/>
          <w:sz w:val="22"/>
          <w:szCs w:val="22"/>
          <w:lang w:bidi="pl-PL"/>
        </w:rPr>
      </w:pPr>
    </w:p>
    <w:p w14:paraId="7587BAA9" w14:textId="77777777" w:rsidR="00F85E8A" w:rsidRDefault="00F85E8A" w:rsidP="00F85E8A">
      <w:pPr>
        <w:widowControl w:val="0"/>
        <w:numPr>
          <w:ilvl w:val="0"/>
          <w:numId w:val="1"/>
        </w:numPr>
        <w:tabs>
          <w:tab w:val="left" w:pos="344"/>
        </w:tabs>
        <w:rPr>
          <w:rFonts w:eastAsia="Arial"/>
          <w:b/>
          <w:bCs/>
          <w:color w:val="000000"/>
          <w:sz w:val="22"/>
          <w:szCs w:val="22"/>
          <w:lang w:bidi="pl-PL"/>
        </w:rPr>
      </w:pPr>
      <w:r>
        <w:rPr>
          <w:rFonts w:eastAsia="Arial"/>
          <w:b/>
          <w:bCs/>
          <w:color w:val="000000"/>
          <w:sz w:val="22"/>
          <w:szCs w:val="22"/>
          <w:lang w:bidi="pl-PL"/>
        </w:rPr>
        <w:t>Dotyczące opakowania i oznakowania:</w:t>
      </w:r>
    </w:p>
    <w:p w14:paraId="7310DA34"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Wartość dostawy:</w:t>
      </w:r>
      <w:r>
        <w:rPr>
          <w:rFonts w:eastAsia="Arial"/>
          <w:color w:val="000000"/>
          <w:sz w:val="22"/>
          <w:szCs w:val="22"/>
          <w:lang w:bidi="pl-PL"/>
        </w:rPr>
        <w:tab/>
        <w:t>………………………………….</w:t>
      </w:r>
    </w:p>
    <w:p w14:paraId="689003FC"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niezgodności:</w:t>
      </w:r>
      <w:r>
        <w:rPr>
          <w:rFonts w:eastAsia="Arial"/>
          <w:color w:val="000000"/>
          <w:sz w:val="22"/>
          <w:szCs w:val="22"/>
          <w:lang w:bidi="pl-PL"/>
        </w:rPr>
        <w:tab/>
        <w:t>………………………………….</w:t>
      </w:r>
    </w:p>
    <w:p w14:paraId="77F5C790"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niepotrzebne skreślić)</w:t>
      </w:r>
    </w:p>
    <w:p w14:paraId="2AF5EA88"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373329C4" w14:textId="77777777" w:rsidR="00F85E8A" w:rsidRDefault="00F85E8A" w:rsidP="00F85E8A">
      <w:pPr>
        <w:widowControl w:val="0"/>
        <w:rPr>
          <w:rFonts w:eastAsia="Arial"/>
          <w:color w:val="000000"/>
          <w:sz w:val="22"/>
          <w:szCs w:val="22"/>
          <w:lang w:bidi="pl-PL"/>
        </w:rPr>
      </w:pPr>
    </w:p>
    <w:p w14:paraId="40D60D2F" w14:textId="77777777" w:rsidR="00F85E8A" w:rsidRDefault="00F85E8A" w:rsidP="00F85E8A">
      <w:pPr>
        <w:widowControl w:val="0"/>
        <w:jc w:val="both"/>
        <w:rPr>
          <w:rFonts w:eastAsia="Arial"/>
          <w:i/>
          <w:iCs/>
          <w:color w:val="000000"/>
          <w:sz w:val="22"/>
          <w:szCs w:val="22"/>
          <w:lang w:bidi="pl-PL"/>
        </w:rPr>
      </w:pPr>
      <w:r>
        <w:rPr>
          <w:rFonts w:eastAsia="Arial"/>
          <w:i/>
          <w:iCs/>
          <w:color w:val="000000"/>
          <w:sz w:val="22"/>
          <w:szCs w:val="22"/>
          <w:lang w:bidi="pl-PL"/>
        </w:rPr>
        <w:t>*wypełnić właściwe punkty odnoszące się do szczegółowego opisu przedmiotu zamówienia i zapisów umowy</w:t>
      </w:r>
    </w:p>
    <w:p w14:paraId="6EC49AC4" w14:textId="77777777" w:rsidR="00F85E8A" w:rsidRDefault="00F85E8A" w:rsidP="00F85E8A">
      <w:pPr>
        <w:widowControl w:val="0"/>
        <w:rPr>
          <w:rFonts w:eastAsia="Arial"/>
          <w:b/>
          <w:bCs/>
          <w:color w:val="000000"/>
          <w:sz w:val="22"/>
          <w:szCs w:val="22"/>
          <w:lang w:bidi="pl-PL"/>
        </w:rPr>
      </w:pPr>
    </w:p>
    <w:p w14:paraId="42D2EC31" w14:textId="31D8A37C" w:rsidR="00F85E8A" w:rsidRDefault="00F85E8A" w:rsidP="00F85E8A">
      <w:pPr>
        <w:widowControl w:val="0"/>
        <w:ind w:firstLine="708"/>
        <w:rPr>
          <w:rFonts w:eastAsia="Arial"/>
          <w:b/>
          <w:bCs/>
          <w:color w:val="000000"/>
          <w:sz w:val="22"/>
          <w:szCs w:val="22"/>
          <w:lang w:bidi="pl-PL"/>
        </w:rPr>
      </w:pPr>
      <w:r>
        <w:rPr>
          <w:rFonts w:eastAsia="Arial"/>
          <w:b/>
          <w:bCs/>
          <w:color w:val="000000"/>
          <w:sz w:val="22"/>
          <w:szCs w:val="22"/>
          <w:lang w:bidi="pl-PL"/>
        </w:rPr>
        <w:t xml:space="preserve">Zamawiający </w:t>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t>Wykonawca</w:t>
      </w:r>
    </w:p>
    <w:p w14:paraId="334C94E0" w14:textId="575332C9" w:rsidR="00652A7D" w:rsidRDefault="00F85E8A" w:rsidP="00B97CD8">
      <w:pPr>
        <w:widowControl w:val="0"/>
      </w:pPr>
      <w:r>
        <w:rPr>
          <w:rFonts w:eastAsia="Arial"/>
          <w:b/>
          <w:bCs/>
          <w:color w:val="000000"/>
          <w:sz w:val="22"/>
          <w:szCs w:val="22"/>
          <w:lang w:bidi="pl-PL"/>
        </w:rPr>
        <w:t xml:space="preserve">   …………………………                   </w:t>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t xml:space="preserve">    ………………………..</w:t>
      </w:r>
    </w:p>
    <w:sectPr w:rsidR="0065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0F4EFF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91FC6"/>
    <w:multiLevelType w:val="hybridMultilevel"/>
    <w:tmpl w:val="06E4A7E6"/>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A6108"/>
    <w:multiLevelType w:val="hybridMultilevel"/>
    <w:tmpl w:val="80D2724A"/>
    <w:lvl w:ilvl="0" w:tplc="15EEA620">
      <w:start w:val="1"/>
      <w:numFmt w:val="lowerLetter"/>
      <w:lvlText w:val="%1)"/>
      <w:lvlJc w:val="left"/>
      <w:pPr>
        <w:ind w:left="360" w:hanging="360"/>
      </w:pPr>
      <w:rPr>
        <w:strike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9"/>
  </w:num>
  <w:num w:numId="8">
    <w:abstractNumId w:val="16"/>
  </w:num>
  <w:num w:numId="9">
    <w:abstractNumId w:val="18"/>
  </w:num>
  <w:num w:numId="10">
    <w:abstractNumId w:val="14"/>
  </w:num>
  <w:num w:numId="11">
    <w:abstractNumId w:val="8"/>
  </w:num>
  <w:num w:numId="12">
    <w:abstractNumId w:val="15"/>
  </w:num>
  <w:num w:numId="13">
    <w:abstractNumId w:val="13"/>
  </w:num>
  <w:num w:numId="14">
    <w:abstractNumId w:val="20"/>
  </w:num>
  <w:num w:numId="15">
    <w:abstractNumId w:val="7"/>
  </w:num>
  <w:num w:numId="16">
    <w:abstractNumId w:val="10"/>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41"/>
    <w:rsid w:val="00242D68"/>
    <w:rsid w:val="00251950"/>
    <w:rsid w:val="002A093C"/>
    <w:rsid w:val="00380146"/>
    <w:rsid w:val="003902E5"/>
    <w:rsid w:val="00567814"/>
    <w:rsid w:val="00615894"/>
    <w:rsid w:val="00652A7D"/>
    <w:rsid w:val="008E4A92"/>
    <w:rsid w:val="0094216B"/>
    <w:rsid w:val="00980C8C"/>
    <w:rsid w:val="00B97CD8"/>
    <w:rsid w:val="00ED50F5"/>
    <w:rsid w:val="00F71841"/>
    <w:rsid w:val="00F85E8A"/>
    <w:rsid w:val="00FA0B8B"/>
    <w:rsid w:val="00FF3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01A"/>
  <w15:chartTrackingRefBased/>
  <w15:docId w15:val="{82D3C540-0CA8-469A-A559-AB05283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E8A"/>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4216B"/>
    <w:rPr>
      <w:sz w:val="16"/>
      <w:szCs w:val="16"/>
    </w:rPr>
  </w:style>
  <w:style w:type="paragraph" w:styleId="Tekstkomentarza">
    <w:name w:val="annotation text"/>
    <w:basedOn w:val="Normalny"/>
    <w:link w:val="TekstkomentarzaZnak"/>
    <w:uiPriority w:val="99"/>
    <w:semiHidden/>
    <w:unhideWhenUsed/>
    <w:rsid w:val="0094216B"/>
  </w:style>
  <w:style w:type="character" w:customStyle="1" w:styleId="TekstkomentarzaZnak">
    <w:name w:val="Tekst komentarza Znak"/>
    <w:basedOn w:val="Domylnaczcionkaakapitu"/>
    <w:link w:val="Tekstkomentarza"/>
    <w:uiPriority w:val="99"/>
    <w:semiHidden/>
    <w:rsid w:val="0094216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4216B"/>
    <w:rPr>
      <w:b/>
      <w:bCs/>
    </w:rPr>
  </w:style>
  <w:style w:type="character" w:customStyle="1" w:styleId="TematkomentarzaZnak">
    <w:name w:val="Temat komentarza Znak"/>
    <w:basedOn w:val="TekstkomentarzaZnak"/>
    <w:link w:val="Tematkomentarza"/>
    <w:uiPriority w:val="99"/>
    <w:semiHidden/>
    <w:rsid w:val="009421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421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1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3416</Words>
  <Characters>20499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Wiesława, Magdalena Sobiegraj</cp:lastModifiedBy>
  <cp:revision>15</cp:revision>
  <dcterms:created xsi:type="dcterms:W3CDTF">2021-10-14T12:14:00Z</dcterms:created>
  <dcterms:modified xsi:type="dcterms:W3CDTF">2021-11-05T07:45:00Z</dcterms:modified>
</cp:coreProperties>
</file>