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6404" w14:textId="4E4C01A4" w:rsidR="00A23186" w:rsidRPr="004125E2" w:rsidRDefault="00BC17A0" w:rsidP="00AD592C">
      <w:pPr>
        <w:jc w:val="both"/>
        <w:rPr>
          <w:sz w:val="22"/>
          <w:szCs w:val="22"/>
        </w:rPr>
      </w:pPr>
      <w:r w:rsidRPr="004125E2">
        <w:rPr>
          <w:b/>
          <w:sz w:val="22"/>
          <w:szCs w:val="22"/>
        </w:rPr>
        <w:t>Numer sprawy</w:t>
      </w:r>
      <w:r w:rsidR="00790FAE" w:rsidRPr="004125E2">
        <w:rPr>
          <w:b/>
          <w:sz w:val="22"/>
          <w:szCs w:val="22"/>
        </w:rPr>
        <w:t xml:space="preserve"> </w:t>
      </w:r>
      <w:r w:rsidR="00691FFC" w:rsidRPr="004125E2">
        <w:rPr>
          <w:b/>
          <w:sz w:val="22"/>
          <w:szCs w:val="22"/>
        </w:rPr>
        <w:t>1</w:t>
      </w:r>
      <w:r w:rsidR="00790FAE" w:rsidRPr="004125E2">
        <w:rPr>
          <w:b/>
          <w:sz w:val="22"/>
          <w:szCs w:val="22"/>
        </w:rPr>
        <w:t>/</w:t>
      </w:r>
      <w:r w:rsidR="00420A3B" w:rsidRPr="004125E2">
        <w:rPr>
          <w:b/>
          <w:sz w:val="22"/>
          <w:szCs w:val="22"/>
        </w:rPr>
        <w:t>0</w:t>
      </w:r>
      <w:r w:rsidR="00065529" w:rsidRPr="004125E2">
        <w:rPr>
          <w:b/>
          <w:sz w:val="22"/>
          <w:szCs w:val="22"/>
        </w:rPr>
        <w:t>8</w:t>
      </w:r>
      <w:r w:rsidR="00790FAE" w:rsidRPr="004125E2">
        <w:rPr>
          <w:b/>
          <w:sz w:val="22"/>
          <w:szCs w:val="22"/>
        </w:rPr>
        <w:t>/202</w:t>
      </w:r>
      <w:r w:rsidR="00420A3B" w:rsidRPr="004125E2">
        <w:rPr>
          <w:b/>
          <w:sz w:val="22"/>
          <w:szCs w:val="22"/>
        </w:rPr>
        <w:t>1</w:t>
      </w:r>
      <w:r w:rsidR="00790FAE" w:rsidRPr="004125E2">
        <w:rPr>
          <w:b/>
          <w:sz w:val="22"/>
          <w:szCs w:val="22"/>
        </w:rPr>
        <w:t>/D</w:t>
      </w:r>
      <w:r w:rsidR="0048109A" w:rsidRPr="004125E2">
        <w:rPr>
          <w:sz w:val="22"/>
          <w:szCs w:val="22"/>
        </w:rPr>
        <w:tab/>
      </w:r>
      <w:r w:rsidR="00C570E2" w:rsidRPr="004125E2">
        <w:rPr>
          <w:sz w:val="22"/>
          <w:szCs w:val="22"/>
        </w:rPr>
        <w:tab/>
      </w:r>
      <w:r w:rsidR="00C570E2" w:rsidRPr="004125E2">
        <w:rPr>
          <w:sz w:val="22"/>
          <w:szCs w:val="22"/>
        </w:rPr>
        <w:tab/>
        <w:t xml:space="preserve">  </w:t>
      </w:r>
      <w:r w:rsidR="00C570E2" w:rsidRPr="004125E2">
        <w:rPr>
          <w:sz w:val="22"/>
          <w:szCs w:val="22"/>
        </w:rPr>
        <w:tab/>
        <w:t xml:space="preserve">             </w:t>
      </w:r>
      <w:r w:rsidR="0048109A" w:rsidRPr="004125E2">
        <w:rPr>
          <w:sz w:val="22"/>
          <w:szCs w:val="22"/>
        </w:rPr>
        <w:t xml:space="preserve"> </w:t>
      </w:r>
      <w:r w:rsidR="008E705B" w:rsidRPr="004125E2">
        <w:rPr>
          <w:sz w:val="22"/>
          <w:szCs w:val="22"/>
        </w:rPr>
        <w:t xml:space="preserve">  </w:t>
      </w:r>
      <w:r w:rsidR="005A599F" w:rsidRPr="004125E2">
        <w:rPr>
          <w:sz w:val="22"/>
          <w:szCs w:val="22"/>
        </w:rPr>
        <w:t xml:space="preserve">   </w:t>
      </w:r>
      <w:r w:rsidR="008E705B" w:rsidRPr="004125E2">
        <w:rPr>
          <w:sz w:val="22"/>
          <w:szCs w:val="22"/>
        </w:rPr>
        <w:t xml:space="preserve">    </w:t>
      </w:r>
      <w:r w:rsidR="00CD3C8B" w:rsidRPr="004125E2">
        <w:rPr>
          <w:sz w:val="22"/>
          <w:szCs w:val="22"/>
        </w:rPr>
        <w:t xml:space="preserve"> </w:t>
      </w:r>
      <w:r w:rsidR="00EF4EFF" w:rsidRPr="004125E2">
        <w:rPr>
          <w:sz w:val="22"/>
          <w:szCs w:val="22"/>
        </w:rPr>
        <w:t xml:space="preserve">   </w:t>
      </w:r>
      <w:r w:rsidR="0048109A" w:rsidRPr="004125E2">
        <w:rPr>
          <w:sz w:val="22"/>
          <w:szCs w:val="22"/>
        </w:rPr>
        <w:t>Warszawa, dnia</w:t>
      </w:r>
      <w:r w:rsidR="00D7533D" w:rsidRPr="004125E2">
        <w:rPr>
          <w:sz w:val="22"/>
          <w:szCs w:val="22"/>
        </w:rPr>
        <w:t xml:space="preserve"> </w:t>
      </w:r>
      <w:r w:rsidR="00BA0824" w:rsidRPr="004125E2">
        <w:rPr>
          <w:sz w:val="22"/>
          <w:szCs w:val="22"/>
        </w:rPr>
        <w:t>10</w:t>
      </w:r>
      <w:r w:rsidR="00EF4EFF" w:rsidRPr="004125E2">
        <w:rPr>
          <w:sz w:val="22"/>
          <w:szCs w:val="22"/>
        </w:rPr>
        <w:t>.0</w:t>
      </w:r>
      <w:r w:rsidR="00065529" w:rsidRPr="004125E2">
        <w:rPr>
          <w:sz w:val="22"/>
          <w:szCs w:val="22"/>
        </w:rPr>
        <w:t>8</w:t>
      </w:r>
      <w:r w:rsidR="00F633F6" w:rsidRPr="004125E2">
        <w:rPr>
          <w:sz w:val="22"/>
          <w:szCs w:val="22"/>
        </w:rPr>
        <w:t>.</w:t>
      </w:r>
      <w:r w:rsidR="00420A3B" w:rsidRPr="004125E2">
        <w:rPr>
          <w:sz w:val="22"/>
          <w:szCs w:val="22"/>
        </w:rPr>
        <w:t>2021</w:t>
      </w:r>
      <w:r w:rsidR="00790FAE" w:rsidRPr="004125E2">
        <w:rPr>
          <w:sz w:val="22"/>
          <w:szCs w:val="22"/>
        </w:rPr>
        <w:t xml:space="preserve"> </w:t>
      </w:r>
      <w:r w:rsidR="000D361B" w:rsidRPr="004125E2">
        <w:rPr>
          <w:sz w:val="22"/>
          <w:szCs w:val="22"/>
        </w:rPr>
        <w:t xml:space="preserve">r. </w:t>
      </w:r>
    </w:p>
    <w:p w14:paraId="3818F6FE" w14:textId="77777777" w:rsidR="00AD592C" w:rsidRPr="004125E2" w:rsidRDefault="00AD592C" w:rsidP="00AD592C">
      <w:pPr>
        <w:jc w:val="both"/>
        <w:rPr>
          <w:sz w:val="22"/>
          <w:szCs w:val="22"/>
        </w:rPr>
      </w:pPr>
    </w:p>
    <w:p w14:paraId="0C33EACF" w14:textId="77777777" w:rsidR="00DC146F" w:rsidRPr="004125E2" w:rsidRDefault="00DC146F" w:rsidP="00DC146F">
      <w:pPr>
        <w:rPr>
          <w:b/>
          <w:sz w:val="22"/>
          <w:szCs w:val="22"/>
        </w:rPr>
      </w:pPr>
    </w:p>
    <w:p w14:paraId="61E2D1DB" w14:textId="317B7D97" w:rsidR="0048109A" w:rsidRPr="004125E2" w:rsidRDefault="0048109A" w:rsidP="0048109A">
      <w:pPr>
        <w:jc w:val="center"/>
        <w:rPr>
          <w:b/>
          <w:sz w:val="22"/>
          <w:szCs w:val="22"/>
        </w:rPr>
      </w:pPr>
      <w:r w:rsidRPr="004125E2">
        <w:rPr>
          <w:b/>
          <w:sz w:val="22"/>
          <w:szCs w:val="22"/>
        </w:rPr>
        <w:t>SPECYFIKACJA WARUNKÓW ZAMÓWIENIA</w:t>
      </w:r>
    </w:p>
    <w:p w14:paraId="5C4622A7" w14:textId="781A5839" w:rsidR="00690845" w:rsidRPr="004125E2" w:rsidRDefault="0048109A" w:rsidP="00690845">
      <w:pPr>
        <w:jc w:val="both"/>
        <w:rPr>
          <w:b/>
          <w:sz w:val="22"/>
          <w:szCs w:val="22"/>
        </w:rPr>
      </w:pPr>
      <w:r w:rsidRPr="004125E2">
        <w:rPr>
          <w:b/>
          <w:sz w:val="22"/>
          <w:szCs w:val="22"/>
        </w:rPr>
        <w:br/>
        <w:t xml:space="preserve">w </w:t>
      </w:r>
      <w:r w:rsidR="00BA4491" w:rsidRPr="004125E2">
        <w:rPr>
          <w:b/>
          <w:sz w:val="22"/>
          <w:szCs w:val="22"/>
        </w:rPr>
        <w:t xml:space="preserve">trybie podstawowym na podstawie art. 275 pkt 1 ustawy z dnia 11 września 2019 r. - Prawo zamówień publicznych (Dz. U. z 2019 r., poz. 2019 </w:t>
      </w:r>
      <w:r w:rsidR="00065529" w:rsidRPr="004125E2">
        <w:rPr>
          <w:b/>
          <w:sz w:val="22"/>
          <w:szCs w:val="22"/>
        </w:rPr>
        <w:t xml:space="preserve">z </w:t>
      </w:r>
      <w:proofErr w:type="spellStart"/>
      <w:r w:rsidR="00065529" w:rsidRPr="004125E2">
        <w:rPr>
          <w:b/>
          <w:sz w:val="22"/>
          <w:szCs w:val="22"/>
        </w:rPr>
        <w:t>późn</w:t>
      </w:r>
      <w:proofErr w:type="spellEnd"/>
      <w:r w:rsidR="00BA4491" w:rsidRPr="004125E2">
        <w:rPr>
          <w:b/>
          <w:sz w:val="22"/>
          <w:szCs w:val="22"/>
        </w:rPr>
        <w:t>.</w:t>
      </w:r>
      <w:r w:rsidR="00065529" w:rsidRPr="004125E2">
        <w:rPr>
          <w:b/>
          <w:sz w:val="22"/>
          <w:szCs w:val="22"/>
        </w:rPr>
        <w:t xml:space="preserve"> zm.</w:t>
      </w:r>
      <w:r w:rsidR="00BA4491" w:rsidRPr="004125E2">
        <w:rPr>
          <w:b/>
          <w:sz w:val="22"/>
          <w:szCs w:val="22"/>
        </w:rPr>
        <w:t xml:space="preserve">) [zwanej dalej także „ustawa </w:t>
      </w:r>
      <w:proofErr w:type="spellStart"/>
      <w:r w:rsidR="00BA4491" w:rsidRPr="004125E2">
        <w:rPr>
          <w:b/>
          <w:sz w:val="22"/>
          <w:szCs w:val="22"/>
        </w:rPr>
        <w:t>Pzp</w:t>
      </w:r>
      <w:proofErr w:type="spellEnd"/>
      <w:r w:rsidR="00BA4491" w:rsidRPr="004125E2">
        <w:rPr>
          <w:b/>
          <w:sz w:val="22"/>
          <w:szCs w:val="22"/>
        </w:rPr>
        <w:t>”]</w:t>
      </w:r>
      <w:r w:rsidR="00690845" w:rsidRPr="004125E2">
        <w:rPr>
          <w:b/>
          <w:sz w:val="22"/>
          <w:szCs w:val="22"/>
        </w:rPr>
        <w:t xml:space="preserve"> </w:t>
      </w:r>
      <w:r w:rsidR="00690845" w:rsidRPr="004125E2">
        <w:rPr>
          <w:bCs/>
          <w:sz w:val="22"/>
          <w:szCs w:val="22"/>
        </w:rPr>
        <w:t xml:space="preserve">na </w:t>
      </w:r>
      <w:r w:rsidR="00690845" w:rsidRPr="004125E2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w Wołowie w podziale na 2 Części.</w:t>
      </w:r>
    </w:p>
    <w:p w14:paraId="02C2B859" w14:textId="77777777" w:rsidR="00CF79AF" w:rsidRPr="00CB0654" w:rsidRDefault="00CF79AF" w:rsidP="0048109A">
      <w:pPr>
        <w:jc w:val="both"/>
        <w:rPr>
          <w:b/>
          <w:sz w:val="22"/>
          <w:szCs w:val="22"/>
        </w:rPr>
      </w:pPr>
    </w:p>
    <w:p w14:paraId="0326E4A9" w14:textId="77777777" w:rsidR="0048109A" w:rsidRPr="00CB0654" w:rsidRDefault="0048109A" w:rsidP="0048109A">
      <w:pPr>
        <w:jc w:val="both"/>
        <w:rPr>
          <w:b/>
          <w:sz w:val="22"/>
          <w:szCs w:val="22"/>
        </w:rPr>
      </w:pPr>
      <w:r w:rsidRPr="00CB0654">
        <w:rPr>
          <w:b/>
          <w:sz w:val="22"/>
          <w:szCs w:val="22"/>
        </w:rPr>
        <w:t>I. Nazwa (firma) oraz adres Zamawiającego</w:t>
      </w:r>
    </w:p>
    <w:p w14:paraId="43676F72" w14:textId="77777777" w:rsidR="008324E1" w:rsidRPr="00CB0654" w:rsidRDefault="008324E1" w:rsidP="00E70D40">
      <w:pPr>
        <w:spacing w:line="260" w:lineRule="atLeast"/>
        <w:ind w:left="284"/>
        <w:jc w:val="center"/>
        <w:rPr>
          <w:b/>
          <w:sz w:val="22"/>
          <w:szCs w:val="22"/>
          <w:u w:val="single"/>
        </w:rPr>
      </w:pPr>
    </w:p>
    <w:p w14:paraId="2D722E35" w14:textId="77777777" w:rsidR="0079593B" w:rsidRPr="00CB0654" w:rsidRDefault="0079593B" w:rsidP="0079593B">
      <w:pPr>
        <w:jc w:val="both"/>
        <w:rPr>
          <w:sz w:val="22"/>
          <w:szCs w:val="22"/>
        </w:rPr>
      </w:pPr>
      <w:r w:rsidRPr="00CB0654">
        <w:rPr>
          <w:sz w:val="22"/>
          <w:szCs w:val="22"/>
        </w:rPr>
        <w:t>ul. Kocjana 3, 01-473 Warszawa</w:t>
      </w:r>
    </w:p>
    <w:p w14:paraId="10636CDE" w14:textId="77777777" w:rsidR="0079593B" w:rsidRPr="00CB0654" w:rsidRDefault="0079593B" w:rsidP="0079593B">
      <w:pPr>
        <w:rPr>
          <w:sz w:val="22"/>
          <w:szCs w:val="22"/>
        </w:rPr>
      </w:pPr>
      <w:r w:rsidRPr="00CB0654">
        <w:rPr>
          <w:sz w:val="22"/>
          <w:szCs w:val="22"/>
        </w:rPr>
        <w:t>tel. (22) 328 60 01; fax. (22) 328 60 50</w:t>
      </w:r>
      <w:r w:rsidRPr="00CB0654">
        <w:rPr>
          <w:sz w:val="22"/>
          <w:szCs w:val="22"/>
        </w:rPr>
        <w:br/>
      </w:r>
      <w:hyperlink r:id="rId8" w:history="1">
        <w:r w:rsidRPr="00CB0654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CB0654">
        <w:rPr>
          <w:sz w:val="22"/>
          <w:szCs w:val="22"/>
        </w:rPr>
        <w:t>, sekretariat@igbmazovia.pl</w:t>
      </w:r>
    </w:p>
    <w:p w14:paraId="51542A4F" w14:textId="77777777" w:rsidR="0079593B" w:rsidRPr="00CB0654" w:rsidRDefault="0079593B" w:rsidP="0079593B">
      <w:pPr>
        <w:ind w:left="360" w:hanging="360"/>
        <w:jc w:val="both"/>
        <w:rPr>
          <w:sz w:val="22"/>
          <w:szCs w:val="22"/>
        </w:rPr>
      </w:pPr>
      <w:r w:rsidRPr="00CB0654">
        <w:rPr>
          <w:sz w:val="22"/>
          <w:szCs w:val="22"/>
        </w:rPr>
        <w:t>8.00</w:t>
      </w:r>
      <w:r w:rsidRPr="00CB0654">
        <w:rPr>
          <w:b/>
          <w:sz w:val="22"/>
          <w:szCs w:val="22"/>
        </w:rPr>
        <w:t xml:space="preserve"> – </w:t>
      </w:r>
      <w:r w:rsidRPr="00CB0654">
        <w:rPr>
          <w:sz w:val="22"/>
          <w:szCs w:val="22"/>
        </w:rPr>
        <w:t>16.00 od poniedziałku do piątku</w:t>
      </w:r>
    </w:p>
    <w:p w14:paraId="24E7F23E" w14:textId="77777777" w:rsidR="0079593B" w:rsidRDefault="0079593B" w:rsidP="0079593B">
      <w:pPr>
        <w:ind w:left="360" w:hanging="360"/>
        <w:jc w:val="both"/>
        <w:rPr>
          <w:sz w:val="22"/>
          <w:szCs w:val="22"/>
        </w:rPr>
      </w:pPr>
    </w:p>
    <w:p w14:paraId="1A2D7DC3" w14:textId="77777777" w:rsidR="00573106" w:rsidRPr="00573106" w:rsidRDefault="00573106" w:rsidP="00573106">
      <w:pPr>
        <w:jc w:val="both"/>
        <w:rPr>
          <w:sz w:val="22"/>
          <w:szCs w:val="22"/>
        </w:rPr>
      </w:pPr>
      <w:r w:rsidRPr="00573106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573106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5E3E6965" w14:textId="1E54D382" w:rsidR="00573106" w:rsidRPr="00573106" w:rsidRDefault="00F52640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proofErr w:type="spellStart"/>
      <w:r w:rsidR="00573106" w:rsidRPr="00573106">
        <w:rPr>
          <w:sz w:val="22"/>
          <w:szCs w:val="22"/>
          <w:lang w:val="x-none"/>
        </w:rPr>
        <w:t>ykonawcy</w:t>
      </w:r>
      <w:proofErr w:type="spellEnd"/>
      <w:r w:rsidR="00573106" w:rsidRPr="00573106">
        <w:rPr>
          <w:sz w:val="22"/>
          <w:szCs w:val="22"/>
          <w:lang w:val="x-none"/>
        </w:rPr>
        <w:t xml:space="preserve"> będącego osobą fizyczną,</w:t>
      </w:r>
    </w:p>
    <w:p w14:paraId="1B5E3371" w14:textId="1E00FE8B" w:rsidR="00573106" w:rsidRPr="00573106" w:rsidRDefault="00F52640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proofErr w:type="spellStart"/>
      <w:r w:rsidR="00573106" w:rsidRPr="00573106">
        <w:rPr>
          <w:sz w:val="22"/>
          <w:szCs w:val="22"/>
          <w:lang w:val="x-none"/>
        </w:rPr>
        <w:t>ykonawcy</w:t>
      </w:r>
      <w:proofErr w:type="spellEnd"/>
      <w:r w:rsidR="00573106" w:rsidRPr="00573106">
        <w:rPr>
          <w:sz w:val="22"/>
          <w:szCs w:val="22"/>
          <w:lang w:val="x-none"/>
        </w:rPr>
        <w:t xml:space="preserve"> będącego osobą fizyczną, prowadzącą działalność gospodarczą,</w:t>
      </w:r>
    </w:p>
    <w:p w14:paraId="07E8312C" w14:textId="3DBA4F7D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pełnomocnika </w:t>
      </w:r>
      <w:r w:rsidR="00F52640">
        <w:rPr>
          <w:sz w:val="22"/>
          <w:szCs w:val="22"/>
        </w:rPr>
        <w:t>W</w:t>
      </w:r>
      <w:proofErr w:type="spellStart"/>
      <w:r w:rsidRPr="00573106">
        <w:rPr>
          <w:sz w:val="22"/>
          <w:szCs w:val="22"/>
          <w:lang w:val="x-none"/>
        </w:rPr>
        <w:t>ykonawcy</w:t>
      </w:r>
      <w:proofErr w:type="spellEnd"/>
      <w:r w:rsidRPr="00573106">
        <w:rPr>
          <w:sz w:val="22"/>
          <w:szCs w:val="22"/>
          <w:lang w:val="x-none"/>
        </w:rPr>
        <w:t>, będącego osobą fizyczną,</w:t>
      </w:r>
    </w:p>
    <w:p w14:paraId="71B32485" w14:textId="1C1FFBB7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członka organu zarządzającego </w:t>
      </w:r>
      <w:r w:rsidR="00F52640">
        <w:rPr>
          <w:sz w:val="22"/>
          <w:szCs w:val="22"/>
        </w:rPr>
        <w:t>W</w:t>
      </w:r>
      <w:proofErr w:type="spellStart"/>
      <w:r w:rsidRPr="00573106">
        <w:rPr>
          <w:sz w:val="22"/>
          <w:szCs w:val="22"/>
          <w:lang w:val="x-none"/>
        </w:rPr>
        <w:t>ykonawcy</w:t>
      </w:r>
      <w:proofErr w:type="spellEnd"/>
      <w:r w:rsidRPr="00573106">
        <w:rPr>
          <w:sz w:val="22"/>
          <w:szCs w:val="22"/>
          <w:lang w:val="x-none"/>
        </w:rPr>
        <w:t>, będącego osobą fizyczną,</w:t>
      </w:r>
      <w:r w:rsidRPr="00573106">
        <w:rPr>
          <w:sz w:val="22"/>
          <w:szCs w:val="22"/>
        </w:rPr>
        <w:t xml:space="preserve"> </w:t>
      </w:r>
    </w:p>
    <w:p w14:paraId="008D03B9" w14:textId="77777777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osoby fizycznej skierowanej do przygotowania i przeprowadzenia postępowania o udzielenie zamówienia publicznego lub do kontaktów w sprawie zamówienia.</w:t>
      </w:r>
    </w:p>
    <w:p w14:paraId="3CD477FF" w14:textId="77777777" w:rsidR="00573106" w:rsidRPr="00573106" w:rsidRDefault="00573106" w:rsidP="00573106">
      <w:pPr>
        <w:ind w:left="284" w:hanging="284"/>
        <w:jc w:val="both"/>
        <w:rPr>
          <w:sz w:val="22"/>
          <w:szCs w:val="22"/>
        </w:rPr>
      </w:pPr>
      <w:r w:rsidRPr="00573106">
        <w:rPr>
          <w:sz w:val="22"/>
          <w:szCs w:val="22"/>
        </w:rPr>
        <w:t>W świetle powyższego Administrator informuje, że:</w:t>
      </w:r>
    </w:p>
    <w:p w14:paraId="3E0C366C" w14:textId="77777777" w:rsidR="00573106" w:rsidRPr="004125E2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 xml:space="preserve">Administratorem danych osobowych w rozumieniu przepisów RODO pozyskiwanych w ramach </w:t>
      </w:r>
      <w:r w:rsidRPr="004125E2">
        <w:rPr>
          <w:bCs/>
          <w:sz w:val="22"/>
          <w:szCs w:val="22"/>
          <w:lang w:val="x-none"/>
        </w:rPr>
        <w:t xml:space="preserve">postępowań o udzielenie zamówienia publicznego jest Mazowiecka Instytucja Gospodarki Budżetowej MAZOVIA z siedzibą przy ul. Kocjana 3, 01-473 Warszawa, tel. 22 328 60 01, </w:t>
      </w:r>
      <w:hyperlink r:id="rId9" w:history="1">
        <w:r w:rsidRPr="004125E2">
          <w:rPr>
            <w:sz w:val="22"/>
            <w:szCs w:val="22"/>
            <w:lang w:val="x-none"/>
          </w:rPr>
          <w:t>sekretariat@igbmazovia.pl</w:t>
        </w:r>
      </w:hyperlink>
    </w:p>
    <w:p w14:paraId="7590A8CB" w14:textId="77777777" w:rsidR="00573106" w:rsidRPr="004125E2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i/>
          <w:sz w:val="22"/>
          <w:szCs w:val="22"/>
          <w:lang w:val="x-none" w:eastAsia="en-US"/>
        </w:rPr>
      </w:pPr>
      <w:r w:rsidRPr="004125E2">
        <w:rPr>
          <w:sz w:val="22"/>
          <w:szCs w:val="22"/>
          <w:lang w:val="x-none"/>
        </w:rPr>
        <w:t xml:space="preserve">Administrator wyznaczył Inspektora Ochrony Danych, z którym w sprawach dotyczących danych osobowych można kontaktować się </w:t>
      </w:r>
      <w:r w:rsidRPr="004125E2">
        <w:rPr>
          <w:bCs/>
          <w:sz w:val="22"/>
          <w:szCs w:val="22"/>
          <w:lang w:val="x-none"/>
        </w:rPr>
        <w:t xml:space="preserve">za pomocą poczty elektronicznej pod adresem  </w:t>
      </w:r>
      <w:hyperlink r:id="rId10" w:history="1">
        <w:r w:rsidRPr="004125E2">
          <w:rPr>
            <w:sz w:val="22"/>
            <w:szCs w:val="22"/>
            <w:lang w:val="x-none" w:eastAsia="en-US"/>
          </w:rPr>
          <w:t>iod@ibgmazovia.pl</w:t>
        </w:r>
      </w:hyperlink>
      <w:r w:rsidRPr="004125E2">
        <w:rPr>
          <w:bCs/>
          <w:i/>
          <w:sz w:val="22"/>
          <w:szCs w:val="22"/>
          <w:lang w:val="x-none" w:eastAsia="en-US"/>
        </w:rPr>
        <w:t xml:space="preserve"> </w:t>
      </w:r>
    </w:p>
    <w:p w14:paraId="49A87299" w14:textId="77777777" w:rsidR="00573106" w:rsidRPr="004125E2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bCs/>
          <w:sz w:val="22"/>
          <w:szCs w:val="22"/>
          <w:lang w:val="x-none" w:eastAsia="en-US"/>
        </w:rPr>
        <w:t>Dane osobowe przetwarzane są w następujących celach:</w:t>
      </w:r>
    </w:p>
    <w:p w14:paraId="5E41455A" w14:textId="5686E988" w:rsidR="00573106" w:rsidRPr="004125E2" w:rsidRDefault="00573106" w:rsidP="00F108E1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sz w:val="22"/>
          <w:szCs w:val="22"/>
          <w:lang w:val="x-none"/>
        </w:rPr>
        <w:t xml:space="preserve">prowadzenia postępowania o udzielenie zamówienia publicznego oznaczonego nr </w:t>
      </w:r>
      <w:r w:rsidR="00813C22" w:rsidRPr="004125E2">
        <w:rPr>
          <w:b/>
          <w:bCs/>
          <w:sz w:val="22"/>
          <w:szCs w:val="22"/>
        </w:rPr>
        <w:t>1</w:t>
      </w:r>
      <w:r w:rsidRPr="004125E2">
        <w:rPr>
          <w:b/>
          <w:bCs/>
          <w:sz w:val="22"/>
          <w:szCs w:val="22"/>
        </w:rPr>
        <w:t>/</w:t>
      </w:r>
      <w:r w:rsidR="009A472E" w:rsidRPr="004125E2">
        <w:rPr>
          <w:b/>
          <w:bCs/>
          <w:sz w:val="22"/>
          <w:szCs w:val="22"/>
        </w:rPr>
        <w:t>0</w:t>
      </w:r>
      <w:r w:rsidR="003C5C2B" w:rsidRPr="004125E2">
        <w:rPr>
          <w:b/>
          <w:bCs/>
          <w:sz w:val="22"/>
          <w:szCs w:val="22"/>
        </w:rPr>
        <w:t>8</w:t>
      </w:r>
      <w:r w:rsidRPr="004125E2">
        <w:rPr>
          <w:b/>
          <w:bCs/>
          <w:sz w:val="22"/>
          <w:szCs w:val="22"/>
        </w:rPr>
        <w:t>/202</w:t>
      </w:r>
      <w:r w:rsidR="0013449A" w:rsidRPr="004125E2">
        <w:rPr>
          <w:b/>
          <w:bCs/>
          <w:sz w:val="22"/>
          <w:szCs w:val="22"/>
        </w:rPr>
        <w:t>1</w:t>
      </w:r>
      <w:r w:rsidRPr="004125E2">
        <w:rPr>
          <w:b/>
          <w:bCs/>
          <w:sz w:val="22"/>
          <w:szCs w:val="22"/>
        </w:rPr>
        <w:t>/D</w:t>
      </w:r>
      <w:r w:rsidRPr="004125E2">
        <w:rPr>
          <w:sz w:val="22"/>
          <w:szCs w:val="22"/>
          <w:lang w:val="x-none"/>
        </w:rPr>
        <w:t xml:space="preserve">, </w:t>
      </w:r>
    </w:p>
    <w:p w14:paraId="090E6B82" w14:textId="77777777" w:rsidR="00573106" w:rsidRPr="004125E2" w:rsidRDefault="00573106" w:rsidP="00F108E1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bCs/>
          <w:sz w:val="22"/>
          <w:szCs w:val="22"/>
          <w:lang w:val="x-none" w:eastAsia="en-US"/>
        </w:rPr>
        <w:t>archiwizacyjnych.</w:t>
      </w:r>
    </w:p>
    <w:p w14:paraId="093F1D97" w14:textId="77777777" w:rsidR="00573106" w:rsidRPr="004125E2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bCs/>
          <w:sz w:val="22"/>
          <w:szCs w:val="22"/>
          <w:lang w:val="x-none" w:eastAsia="en-US"/>
        </w:rPr>
        <w:t xml:space="preserve">Przesłanką legalizująca przetwarzanie danych osobowych w każdym ze wskazanych powyżej celów jest </w:t>
      </w:r>
      <w:r w:rsidRPr="004125E2">
        <w:rPr>
          <w:sz w:val="22"/>
          <w:szCs w:val="22"/>
          <w:lang w:val="x-none"/>
        </w:rPr>
        <w:t>art. 6 ust. 1 lit. c) RODO, tj.</w:t>
      </w:r>
    </w:p>
    <w:p w14:paraId="555EE8A5" w14:textId="5BAAE607" w:rsidR="00573106" w:rsidRPr="004125E2" w:rsidRDefault="00573106" w:rsidP="00F108E1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sz w:val="22"/>
          <w:szCs w:val="22"/>
          <w:lang w:val="x-none"/>
        </w:rPr>
        <w:t xml:space="preserve">w przypadku celu określonego w pkt 3a przetwarzanie jest niezbędne do wypełnienia obowiązku prawnego ciążącego na administratorze wynikającego z przepisów ustawy z dnia </w:t>
      </w:r>
      <w:r w:rsidR="009F7FC7" w:rsidRPr="004125E2">
        <w:rPr>
          <w:sz w:val="22"/>
          <w:szCs w:val="22"/>
        </w:rPr>
        <w:t>11</w:t>
      </w:r>
      <w:r w:rsidRPr="004125E2">
        <w:rPr>
          <w:sz w:val="22"/>
          <w:szCs w:val="22"/>
          <w:lang w:val="x-none"/>
        </w:rPr>
        <w:t xml:space="preserve"> </w:t>
      </w:r>
      <w:r w:rsidR="009F7FC7" w:rsidRPr="004125E2">
        <w:rPr>
          <w:sz w:val="22"/>
          <w:szCs w:val="22"/>
        </w:rPr>
        <w:t>września</w:t>
      </w:r>
      <w:r w:rsidRPr="004125E2">
        <w:rPr>
          <w:sz w:val="22"/>
          <w:szCs w:val="22"/>
          <w:lang w:val="x-none"/>
        </w:rPr>
        <w:t xml:space="preserve"> 20</w:t>
      </w:r>
      <w:r w:rsidR="009F7FC7" w:rsidRPr="004125E2">
        <w:rPr>
          <w:sz w:val="22"/>
          <w:szCs w:val="22"/>
        </w:rPr>
        <w:t>19</w:t>
      </w:r>
      <w:r w:rsidRPr="004125E2">
        <w:rPr>
          <w:sz w:val="22"/>
          <w:szCs w:val="22"/>
        </w:rPr>
        <w:t xml:space="preserve"> </w:t>
      </w:r>
      <w:r w:rsidRPr="004125E2">
        <w:rPr>
          <w:sz w:val="22"/>
          <w:szCs w:val="22"/>
          <w:lang w:val="x-none"/>
        </w:rPr>
        <w:t xml:space="preserve">r. </w:t>
      </w:r>
      <w:r w:rsidR="009F7FC7" w:rsidRPr="004125E2">
        <w:rPr>
          <w:sz w:val="22"/>
          <w:szCs w:val="22"/>
        </w:rPr>
        <w:t>P</w:t>
      </w:r>
      <w:proofErr w:type="spellStart"/>
      <w:r w:rsidRPr="004125E2">
        <w:rPr>
          <w:sz w:val="22"/>
          <w:szCs w:val="22"/>
          <w:lang w:val="x-none"/>
        </w:rPr>
        <w:t>rawo</w:t>
      </w:r>
      <w:proofErr w:type="spellEnd"/>
      <w:r w:rsidRPr="004125E2">
        <w:rPr>
          <w:sz w:val="22"/>
          <w:szCs w:val="22"/>
          <w:lang w:val="x-none"/>
        </w:rPr>
        <w:t xml:space="preserve"> zamówień publicznych</w:t>
      </w:r>
      <w:r w:rsidRPr="004125E2">
        <w:rPr>
          <w:sz w:val="22"/>
          <w:szCs w:val="22"/>
        </w:rPr>
        <w:t xml:space="preserve"> </w:t>
      </w:r>
      <w:r w:rsidRPr="004125E2">
        <w:rPr>
          <w:sz w:val="22"/>
          <w:szCs w:val="22"/>
          <w:lang w:val="x-none"/>
        </w:rPr>
        <w:t>(tj. Dz.U. z 201</w:t>
      </w:r>
      <w:r w:rsidRPr="004125E2">
        <w:rPr>
          <w:sz w:val="22"/>
          <w:szCs w:val="22"/>
        </w:rPr>
        <w:t>9</w:t>
      </w:r>
      <w:r w:rsidRPr="004125E2">
        <w:rPr>
          <w:sz w:val="22"/>
          <w:szCs w:val="22"/>
          <w:lang w:val="x-none"/>
        </w:rPr>
        <w:t xml:space="preserve"> r, poz. </w:t>
      </w:r>
      <w:r w:rsidR="00D4689B" w:rsidRPr="004125E2">
        <w:rPr>
          <w:sz w:val="22"/>
          <w:szCs w:val="22"/>
        </w:rPr>
        <w:t>2019</w:t>
      </w:r>
      <w:r w:rsidR="00E12A98" w:rsidRPr="004125E2">
        <w:rPr>
          <w:sz w:val="22"/>
          <w:szCs w:val="22"/>
        </w:rPr>
        <w:t xml:space="preserve"> </w:t>
      </w:r>
      <w:r w:rsidR="00BF6AFC" w:rsidRPr="004125E2">
        <w:rPr>
          <w:sz w:val="22"/>
          <w:szCs w:val="22"/>
        </w:rPr>
        <w:t xml:space="preserve">z </w:t>
      </w:r>
      <w:proofErr w:type="spellStart"/>
      <w:r w:rsidR="00BF6AFC" w:rsidRPr="004125E2">
        <w:rPr>
          <w:sz w:val="22"/>
          <w:szCs w:val="22"/>
        </w:rPr>
        <w:t>późn</w:t>
      </w:r>
      <w:proofErr w:type="spellEnd"/>
      <w:r w:rsidR="00BF6AFC" w:rsidRPr="004125E2">
        <w:rPr>
          <w:sz w:val="22"/>
          <w:szCs w:val="22"/>
        </w:rPr>
        <w:t>. zm</w:t>
      </w:r>
      <w:r w:rsidR="00E12A98" w:rsidRPr="004125E2">
        <w:rPr>
          <w:sz w:val="22"/>
          <w:szCs w:val="22"/>
        </w:rPr>
        <w:t>.</w:t>
      </w:r>
      <w:r w:rsidRPr="004125E2">
        <w:rPr>
          <w:sz w:val="22"/>
          <w:szCs w:val="22"/>
        </w:rPr>
        <w:t>)</w:t>
      </w:r>
    </w:p>
    <w:p w14:paraId="350FE406" w14:textId="77777777" w:rsidR="00573106" w:rsidRPr="004125E2" w:rsidRDefault="00573106" w:rsidP="00F108E1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sz w:val="22"/>
          <w:szCs w:val="22"/>
          <w:lang w:val="x-none"/>
        </w:rPr>
        <w:t>w przypadku celu określonego w pkt 3b przetwarzanie jest niezbędne do wypełnienia obowiązku prawnego wynikającego z ustawy z dnia 14 lipca 1983r. o narodowym zasobie archiwalnym i archiwach</w:t>
      </w:r>
      <w:r w:rsidRPr="004125E2">
        <w:rPr>
          <w:sz w:val="22"/>
          <w:szCs w:val="22"/>
        </w:rPr>
        <w:t xml:space="preserve"> </w:t>
      </w:r>
      <w:r w:rsidRPr="004125E2">
        <w:rPr>
          <w:sz w:val="22"/>
          <w:szCs w:val="22"/>
          <w:lang w:val="x-none"/>
        </w:rPr>
        <w:t>(tj. Dz.U. z 20</w:t>
      </w:r>
      <w:r w:rsidRPr="004125E2">
        <w:rPr>
          <w:sz w:val="22"/>
          <w:szCs w:val="22"/>
        </w:rPr>
        <w:t>20</w:t>
      </w:r>
      <w:r w:rsidRPr="004125E2">
        <w:rPr>
          <w:sz w:val="22"/>
          <w:szCs w:val="22"/>
          <w:lang w:val="x-none"/>
        </w:rPr>
        <w:t xml:space="preserve"> r., poz. </w:t>
      </w:r>
      <w:r w:rsidRPr="004125E2">
        <w:rPr>
          <w:sz w:val="22"/>
          <w:szCs w:val="22"/>
        </w:rPr>
        <w:t>164</w:t>
      </w:r>
      <w:r w:rsidRPr="004125E2">
        <w:rPr>
          <w:sz w:val="22"/>
          <w:szCs w:val="22"/>
          <w:lang w:val="x-none"/>
        </w:rPr>
        <w:t>).</w:t>
      </w:r>
    </w:p>
    <w:p w14:paraId="3DAB8B1A" w14:textId="77777777" w:rsidR="00573106" w:rsidRPr="004125E2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iCs/>
          <w:sz w:val="22"/>
          <w:szCs w:val="22"/>
          <w:lang w:val="x-none"/>
        </w:rPr>
        <w:t>Dostęp do danych osobowych mają następujący odbiorcy danych:</w:t>
      </w:r>
    </w:p>
    <w:p w14:paraId="790444E0" w14:textId="77777777" w:rsidR="00573106" w:rsidRPr="004125E2" w:rsidRDefault="00573106" w:rsidP="00F108E1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4125E2">
        <w:rPr>
          <w:iCs/>
          <w:sz w:val="22"/>
          <w:szCs w:val="22"/>
          <w:lang w:val="x-none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33D33CD0" w14:textId="5BDC5DD4" w:rsidR="00573106" w:rsidRPr="00CB0654" w:rsidRDefault="00573106" w:rsidP="00F108E1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lastRenderedPageBreak/>
        <w:t xml:space="preserve">osoby lub podmioty którym zostanie udostępniona dokumentacja postępowania w oparciu o art. </w:t>
      </w:r>
      <w:r w:rsidR="0002203F" w:rsidRPr="00CB0654">
        <w:rPr>
          <w:iCs/>
          <w:sz w:val="22"/>
          <w:szCs w:val="22"/>
        </w:rPr>
        <w:t>1</w:t>
      </w:r>
      <w:r w:rsidRPr="00CB0654">
        <w:rPr>
          <w:iCs/>
          <w:sz w:val="22"/>
          <w:szCs w:val="22"/>
          <w:lang w:val="x-none"/>
        </w:rPr>
        <w:t xml:space="preserve">8 oraz art. </w:t>
      </w:r>
      <w:r w:rsidR="0002203F" w:rsidRPr="00CB0654">
        <w:rPr>
          <w:iCs/>
          <w:sz w:val="22"/>
          <w:szCs w:val="22"/>
        </w:rPr>
        <w:t>74</w:t>
      </w:r>
      <w:r w:rsidRPr="00CB0654">
        <w:rPr>
          <w:iCs/>
          <w:sz w:val="22"/>
          <w:szCs w:val="22"/>
          <w:lang w:val="x-none"/>
        </w:rPr>
        <w:t xml:space="preserve"> ustawy </w:t>
      </w:r>
      <w:r w:rsidR="0002203F" w:rsidRPr="00CB0654">
        <w:rPr>
          <w:iCs/>
          <w:sz w:val="22"/>
          <w:szCs w:val="22"/>
        </w:rPr>
        <w:t>P</w:t>
      </w:r>
      <w:proofErr w:type="spellStart"/>
      <w:r w:rsidRPr="00CB0654">
        <w:rPr>
          <w:iCs/>
          <w:sz w:val="22"/>
          <w:szCs w:val="22"/>
          <w:lang w:val="x-none"/>
        </w:rPr>
        <w:t>rawo</w:t>
      </w:r>
      <w:proofErr w:type="spellEnd"/>
      <w:r w:rsidRPr="00CB0654">
        <w:rPr>
          <w:iCs/>
          <w:sz w:val="22"/>
          <w:szCs w:val="22"/>
          <w:lang w:val="x-none"/>
        </w:rPr>
        <w:t xml:space="preserve"> zamówień publicznych.</w:t>
      </w:r>
    </w:p>
    <w:p w14:paraId="49D0BF91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 xml:space="preserve">Osoba której dane dotyczą </w:t>
      </w:r>
      <w:r w:rsidRPr="00573106">
        <w:rPr>
          <w:sz w:val="22"/>
          <w:szCs w:val="22"/>
          <w:lang w:val="x-none"/>
        </w:rPr>
        <w:t>może skorzystać wobec Administratora z następujących praw:</w:t>
      </w:r>
    </w:p>
    <w:p w14:paraId="68520CDE" w14:textId="7BE98D9E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prawa do żądania dostępu do swoich danych osobowych oraz do ich sprostowania (art. 15 i art. 16 RODO), </w:t>
      </w:r>
      <w:r w:rsidRPr="00573106">
        <w:rPr>
          <w:sz w:val="22"/>
          <w:szCs w:val="22"/>
          <w:lang w:val="x-none" w:eastAsia="en-US"/>
        </w:rPr>
        <w:t xml:space="preserve">przypadku gdy </w:t>
      </w:r>
      <w:r w:rsidR="00551291">
        <w:rPr>
          <w:sz w:val="22"/>
          <w:szCs w:val="22"/>
          <w:lang w:eastAsia="en-US"/>
        </w:rPr>
        <w:t>w</w:t>
      </w:r>
      <w:proofErr w:type="spellStart"/>
      <w:r w:rsidRPr="00573106">
        <w:rPr>
          <w:sz w:val="22"/>
          <w:szCs w:val="22"/>
          <w:lang w:val="x-none" w:eastAsia="en-US"/>
        </w:rPr>
        <w:t>ykonanie</w:t>
      </w:r>
      <w:proofErr w:type="spellEnd"/>
      <w:r w:rsidRPr="00573106">
        <w:rPr>
          <w:sz w:val="22"/>
          <w:szCs w:val="22"/>
          <w:lang w:val="x-none" w:eastAsia="en-US"/>
        </w:rPr>
        <w:t xml:space="preserve">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2EC48FC5" w14:textId="77777777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45CC3A5A" w14:textId="77777777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>osoba, której dane dotyczą ma prawo wnieść w skargę na przetwarzanie jej danych osobowych przez Administratora do Prezesa Urzędu Ochrony Danych Osobowych (adres: ul. Stawki 2, 00-193 Warszawa).</w:t>
      </w:r>
      <w:r w:rsidRPr="00573106">
        <w:rPr>
          <w:sz w:val="22"/>
          <w:szCs w:val="22"/>
          <w:lang w:val="x-none"/>
        </w:rPr>
        <w:t xml:space="preserve">  </w:t>
      </w:r>
    </w:p>
    <w:p w14:paraId="46E77AF7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Dane osobowe będą przechowywane:</w:t>
      </w:r>
    </w:p>
    <w:p w14:paraId="396541A1" w14:textId="77777777" w:rsidR="00573106" w:rsidRPr="00573106" w:rsidRDefault="00573106" w:rsidP="00F108E1">
      <w:pPr>
        <w:numPr>
          <w:ilvl w:val="0"/>
          <w:numId w:val="10"/>
        </w:numPr>
        <w:tabs>
          <w:tab w:val="left" w:pos="0"/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przez okres 4 lat od końca roku w którym zakończono postępowanie o udzielenie zamówienia publicznego, </w:t>
      </w:r>
    </w:p>
    <w:p w14:paraId="7C93868A" w14:textId="77777777" w:rsidR="00573106" w:rsidRPr="00573106" w:rsidRDefault="00573106" w:rsidP="00F108E1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jeżeli czas trwania umowy przekracza 4 lata – przez cały czas trwania umowy nie dłużej niż  do upływu okresu przedawnienia roszczeń z tego tytułu,</w:t>
      </w:r>
    </w:p>
    <w:p w14:paraId="429D6028" w14:textId="77777777" w:rsidR="00573106" w:rsidRPr="00573106" w:rsidRDefault="00573106" w:rsidP="00F108E1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w celach archiwalnych zgodnie z okresami przewidzianymi dla tych celów przez przepisy o narodowym zasobie archiwalnym i archiwach.</w:t>
      </w:r>
    </w:p>
    <w:p w14:paraId="217C774F" w14:textId="042756E7" w:rsidR="00573106" w:rsidRPr="00FC5091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573106">
        <w:rPr>
          <w:sz w:val="22"/>
          <w:szCs w:val="22"/>
          <w:lang w:val="x-none"/>
        </w:rPr>
        <w:t>.</w:t>
      </w:r>
    </w:p>
    <w:p w14:paraId="037257DA" w14:textId="77777777" w:rsidR="0048109A" w:rsidRPr="00AF3135" w:rsidRDefault="0048109A" w:rsidP="00E70D40">
      <w:pPr>
        <w:spacing w:line="260" w:lineRule="atLeast"/>
        <w:ind w:left="284"/>
        <w:jc w:val="center"/>
        <w:rPr>
          <w:b/>
          <w:sz w:val="22"/>
          <w:szCs w:val="22"/>
          <w:u w:val="single"/>
        </w:rPr>
      </w:pPr>
      <w:r w:rsidRPr="00AF3135">
        <w:rPr>
          <w:b/>
          <w:sz w:val="22"/>
          <w:szCs w:val="22"/>
          <w:u w:val="single"/>
        </w:rPr>
        <w:t>Informacje ogólne</w:t>
      </w:r>
    </w:p>
    <w:p w14:paraId="54A10788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W postępowaniu o udzielenie zamówienia  komunikacja między Zamawiającym a Wykonawcami odbywa się przy użyciu </w:t>
      </w:r>
      <w:proofErr w:type="spellStart"/>
      <w:r w:rsidRPr="00AF3135">
        <w:rPr>
          <w:sz w:val="22"/>
          <w:szCs w:val="22"/>
        </w:rPr>
        <w:t>miniPortalu</w:t>
      </w:r>
      <w:proofErr w:type="spellEnd"/>
      <w:r w:rsidRPr="00AF3135">
        <w:rPr>
          <w:sz w:val="22"/>
          <w:szCs w:val="22"/>
        </w:rPr>
        <w:t xml:space="preserve"> </w:t>
      </w:r>
      <w:hyperlink r:id="rId11" w:history="1">
        <w:r w:rsidRPr="00AF3135">
          <w:rPr>
            <w:rStyle w:val="Hipercze"/>
            <w:color w:val="auto"/>
            <w:sz w:val="22"/>
            <w:szCs w:val="22"/>
          </w:rPr>
          <w:t>https://miniportal.uzp.gov.pl/</w:t>
        </w:r>
      </w:hyperlink>
      <w:r w:rsidRPr="00AF3135">
        <w:rPr>
          <w:sz w:val="22"/>
          <w:szCs w:val="22"/>
        </w:rPr>
        <w:t xml:space="preserve">, </w:t>
      </w:r>
      <w:proofErr w:type="spellStart"/>
      <w:r w:rsidRPr="00AF3135">
        <w:rPr>
          <w:sz w:val="22"/>
          <w:szCs w:val="22"/>
        </w:rPr>
        <w:t>ePUAPu</w:t>
      </w:r>
      <w:proofErr w:type="spellEnd"/>
      <w:r w:rsidRPr="00AF3135">
        <w:rPr>
          <w:sz w:val="22"/>
          <w:szCs w:val="22"/>
        </w:rPr>
        <w:t xml:space="preserve"> </w:t>
      </w:r>
      <w:hyperlink r:id="rId12" w:history="1">
        <w:r w:rsidRPr="00AF3135">
          <w:rPr>
            <w:rStyle w:val="Hipercze"/>
            <w:color w:val="auto"/>
            <w:sz w:val="22"/>
            <w:szCs w:val="22"/>
          </w:rPr>
          <w:t>https://epuap.gov.pl/wps/portal</w:t>
        </w:r>
      </w:hyperlink>
      <w:r w:rsidR="00E37E6C" w:rsidRPr="00AF3135">
        <w:rPr>
          <w:sz w:val="22"/>
          <w:szCs w:val="22"/>
          <w:lang w:val="pl-PL"/>
        </w:rPr>
        <w:t xml:space="preserve"> oraz poczty elektronicznej.</w:t>
      </w:r>
    </w:p>
    <w:p w14:paraId="40AAD53B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F3135">
        <w:rPr>
          <w:sz w:val="22"/>
          <w:szCs w:val="22"/>
        </w:rPr>
        <w:t>ePUAP</w:t>
      </w:r>
      <w:proofErr w:type="spellEnd"/>
      <w:r w:rsidRPr="00AF3135">
        <w:rPr>
          <w:sz w:val="22"/>
          <w:szCs w:val="22"/>
        </w:rPr>
        <w:t xml:space="preserve">. Wykonawca posiadający konto na </w:t>
      </w:r>
      <w:proofErr w:type="spellStart"/>
      <w:r w:rsidRPr="00AF3135">
        <w:rPr>
          <w:sz w:val="22"/>
          <w:szCs w:val="22"/>
        </w:rPr>
        <w:t>ePUAP</w:t>
      </w:r>
      <w:proofErr w:type="spellEnd"/>
      <w:r w:rsidRPr="00AF3135">
        <w:rPr>
          <w:sz w:val="22"/>
          <w:szCs w:val="22"/>
        </w:rPr>
        <w:t xml:space="preserve"> ma dostęp do  </w:t>
      </w:r>
      <w:r w:rsidRPr="00AF3135">
        <w:rPr>
          <w:b/>
          <w:sz w:val="22"/>
          <w:szCs w:val="22"/>
        </w:rPr>
        <w:t>formularzy: złożenia</w:t>
      </w:r>
      <w:r w:rsidRPr="001F595F">
        <w:rPr>
          <w:b/>
          <w:sz w:val="22"/>
          <w:szCs w:val="22"/>
        </w:rPr>
        <w:t xml:space="preserve">, zmiany, </w:t>
      </w:r>
      <w:r w:rsidRPr="00AF3135">
        <w:rPr>
          <w:b/>
          <w:sz w:val="22"/>
          <w:szCs w:val="22"/>
        </w:rPr>
        <w:t>wycofania oferty lub wniosku oraz do formularza do komunikacji.</w:t>
      </w:r>
    </w:p>
    <w:p w14:paraId="74C316B1" w14:textId="5480C673" w:rsidR="0048109A" w:rsidRPr="0089599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i/>
          <w:sz w:val="22"/>
          <w:szCs w:val="22"/>
        </w:rPr>
      </w:pPr>
      <w:r w:rsidRPr="00AF3135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Instrukcji korzystania z </w:t>
      </w:r>
      <w:proofErr w:type="spellStart"/>
      <w:r w:rsidRPr="00AF3135">
        <w:rPr>
          <w:sz w:val="22"/>
          <w:szCs w:val="22"/>
        </w:rPr>
        <w:t>miniPortalu</w:t>
      </w:r>
      <w:proofErr w:type="spellEnd"/>
      <w:r w:rsidRPr="00AF3135">
        <w:rPr>
          <w:sz w:val="22"/>
          <w:szCs w:val="22"/>
        </w:rPr>
        <w:t xml:space="preserve"> zamieszczonej </w:t>
      </w:r>
      <w:r w:rsidRPr="00895995">
        <w:rPr>
          <w:sz w:val="22"/>
          <w:szCs w:val="22"/>
        </w:rPr>
        <w:t xml:space="preserve">na 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adresem </w:t>
      </w:r>
      <w:r w:rsidR="00895995" w:rsidRPr="00895995">
        <w:rPr>
          <w:rFonts w:eastAsia="Trebuchet MS"/>
          <w:color w:val="0066CC"/>
          <w:sz w:val="22"/>
          <w:szCs w:val="22"/>
          <w:u w:val="single"/>
          <w:lang w:eastAsia="en-US" w:bidi="en-US"/>
        </w:rPr>
        <w:t>https://miniportal.uzp.gov.pl/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 </w:t>
      </w:r>
      <w:r w:rsidRPr="00895995">
        <w:rPr>
          <w:sz w:val="22"/>
          <w:szCs w:val="22"/>
        </w:rPr>
        <w:t xml:space="preserve">oraz Regulaminie </w:t>
      </w:r>
      <w:proofErr w:type="spellStart"/>
      <w:r w:rsidRPr="00895995">
        <w:rPr>
          <w:sz w:val="22"/>
          <w:szCs w:val="22"/>
        </w:rPr>
        <w:t>ePUAP</w:t>
      </w:r>
      <w:proofErr w:type="spellEnd"/>
      <w:r w:rsidRPr="00895995">
        <w:rPr>
          <w:sz w:val="22"/>
          <w:szCs w:val="22"/>
        </w:rPr>
        <w:t>.</w:t>
      </w:r>
    </w:p>
    <w:p w14:paraId="1A7B69A2" w14:textId="0D376037" w:rsidR="00895995" w:rsidRPr="00895995" w:rsidRDefault="00895995" w:rsidP="00895995">
      <w:pPr>
        <w:widowControl w:val="0"/>
        <w:numPr>
          <w:ilvl w:val="0"/>
          <w:numId w:val="2"/>
        </w:numPr>
        <w:ind w:left="357" w:right="23" w:hanging="357"/>
        <w:jc w:val="both"/>
        <w:rPr>
          <w:rFonts w:eastAsia="Trebuchet MS"/>
          <w:sz w:val="22"/>
          <w:szCs w:val="22"/>
          <w:lang w:bidi="pl-PL"/>
        </w:rPr>
      </w:pPr>
      <w:r w:rsidRPr="00895995">
        <w:rPr>
          <w:rFonts w:eastAsia="Trebuchet MS"/>
          <w:sz w:val="22"/>
          <w:szCs w:val="22"/>
          <w:lang w:bidi="pl-PL"/>
        </w:rPr>
        <w:t xml:space="preserve">Wykonawca przystępując do niniejszego postępowania o udzielenie zamówienia publicznego, akceptuje warunki korzystania z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>, określone w Regulami</w:t>
      </w:r>
      <w:r w:rsidRPr="00895995">
        <w:rPr>
          <w:rFonts w:eastAsia="Trebuchet MS"/>
          <w:sz w:val="22"/>
          <w:szCs w:val="22"/>
          <w:lang w:bidi="pl-PL"/>
        </w:rPr>
        <w:softHyphen/>
        <w:t xml:space="preserve">nie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 xml:space="preserve"> oraz zobowiązuje się korzystając z </w:t>
      </w:r>
      <w:proofErr w:type="spellStart"/>
      <w:r w:rsidRPr="00895995">
        <w:rPr>
          <w:rFonts w:eastAsia="Trebuchet MS"/>
          <w:sz w:val="22"/>
          <w:szCs w:val="22"/>
          <w:lang w:bidi="pl-PL"/>
        </w:rPr>
        <w:t>miniPortalu</w:t>
      </w:r>
      <w:proofErr w:type="spellEnd"/>
      <w:r w:rsidRPr="00895995">
        <w:rPr>
          <w:rFonts w:eastAsia="Trebuchet MS"/>
          <w:sz w:val="22"/>
          <w:szCs w:val="22"/>
          <w:lang w:bidi="pl-PL"/>
        </w:rPr>
        <w:t xml:space="preserve"> przestrzegać po</w:t>
      </w:r>
      <w:r w:rsidRPr="00895995">
        <w:rPr>
          <w:rFonts w:eastAsia="Trebuchet MS"/>
          <w:sz w:val="22"/>
          <w:szCs w:val="22"/>
          <w:lang w:bidi="pl-PL"/>
        </w:rPr>
        <w:softHyphen/>
        <w:t>stanowień tego regulaminu.</w:t>
      </w:r>
    </w:p>
    <w:p w14:paraId="7B4A7178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Maksymalny rozmiar plików przesyłanych za pośrednictwem dedykowanych formularzy do: złożenia, </w:t>
      </w:r>
      <w:r w:rsidRPr="001F595F">
        <w:rPr>
          <w:sz w:val="22"/>
          <w:szCs w:val="22"/>
        </w:rPr>
        <w:t xml:space="preserve">zmiany, wycofania </w:t>
      </w:r>
      <w:r w:rsidRPr="00AF3135">
        <w:rPr>
          <w:sz w:val="22"/>
          <w:szCs w:val="22"/>
        </w:rPr>
        <w:t xml:space="preserve">oferty lub wniosku oraz do komunikacji wynosi 150 MB. </w:t>
      </w:r>
    </w:p>
    <w:p w14:paraId="71EFFB75" w14:textId="77777777" w:rsidR="0048109A" w:rsidRPr="000A5039" w:rsidRDefault="0048109A" w:rsidP="000A503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AF3135">
        <w:rPr>
          <w:sz w:val="22"/>
          <w:szCs w:val="22"/>
        </w:rPr>
        <w:t>ePUAP</w:t>
      </w:r>
      <w:proofErr w:type="spellEnd"/>
      <w:r w:rsidRPr="00AF3135">
        <w:rPr>
          <w:sz w:val="22"/>
          <w:szCs w:val="22"/>
        </w:rPr>
        <w:t>.</w:t>
      </w:r>
    </w:p>
    <w:p w14:paraId="2FD4EA44" w14:textId="53CB90B8" w:rsidR="00647FEF" w:rsidRPr="000A5039" w:rsidRDefault="00647FEF" w:rsidP="000A5039">
      <w:pPr>
        <w:widowControl w:val="0"/>
        <w:numPr>
          <w:ilvl w:val="0"/>
          <w:numId w:val="2"/>
        </w:numPr>
        <w:ind w:right="20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t xml:space="preserve">W postępowaniu o udzielenie zamówienia korespondencja (inna niż oferta Wykonawcy i załączniki do oferty) odbywa się elektronicznie za pośrednictwem </w:t>
      </w:r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 xml:space="preserve">dedykowanego formularza dostępnego na </w:t>
      </w:r>
      <w:proofErr w:type="spellStart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>ePUAP</w:t>
      </w:r>
      <w:proofErr w:type="spellEnd"/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 xml:space="preserve"> oraz udostępnionego przez miniPortal (Formularz do komunikacji).</w:t>
      </w:r>
      <w:r w:rsidRPr="000A5039">
        <w:rPr>
          <w:rFonts w:eastAsia="Trebuchet MS"/>
          <w:sz w:val="22"/>
          <w:szCs w:val="22"/>
          <w:lang w:bidi="pl-PL"/>
        </w:rPr>
        <w:t xml:space="preserve"> Korespondencja przesłana za pomocą tego formularza nie może być szyfrowana. We wszelkiej korespondencji związanej z niniejszym postępowaniem Zamawiający i Wykonawcy posługują się numerem ogłoszenia (BZP).</w:t>
      </w:r>
      <w:r w:rsidRPr="000A5039">
        <w:rPr>
          <w:rFonts w:eastAsia="Cambria"/>
          <w:b/>
          <w:bCs/>
          <w:i/>
          <w:iCs/>
          <w:color w:val="000000"/>
          <w:sz w:val="22"/>
          <w:szCs w:val="22"/>
          <w:u w:color="000000"/>
          <w:bdr w:val="nil"/>
        </w:rPr>
        <w:t xml:space="preserve"> </w:t>
      </w:r>
    </w:p>
    <w:p w14:paraId="310CD7A3" w14:textId="41AAF215" w:rsidR="00647FEF" w:rsidRPr="00F73C0D" w:rsidRDefault="00647FEF" w:rsidP="000A5039">
      <w:pPr>
        <w:pStyle w:val="Bezodstpw"/>
        <w:numPr>
          <w:ilvl w:val="0"/>
          <w:numId w:val="2"/>
        </w:numPr>
        <w:suppressAutoHyphens w:val="0"/>
        <w:ind w:right="20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lastRenderedPageBreak/>
        <w:t xml:space="preserve">Dokumenty elektroniczne, oświadczenia lub elektroniczne kopie dokumentów lub oświadczeń składane są przez Wykonawcę za pośrednictwem </w:t>
      </w:r>
      <w:r w:rsidRPr="000A5039">
        <w:rPr>
          <w:rFonts w:eastAsia="Trebuchet MS"/>
          <w:i/>
          <w:iCs/>
          <w:sz w:val="22"/>
          <w:szCs w:val="22"/>
          <w:shd w:val="clear" w:color="auto" w:fill="FFFFFF"/>
          <w:lang w:bidi="pl-PL"/>
        </w:rPr>
        <w:t>Formularza do komunikacji</w:t>
      </w:r>
      <w:r w:rsidRPr="000A5039">
        <w:rPr>
          <w:rFonts w:eastAsia="Trebuchet MS"/>
          <w:sz w:val="22"/>
          <w:szCs w:val="22"/>
          <w:lang w:bidi="pl-PL"/>
        </w:rPr>
        <w:t xml:space="preserve"> jako załączniki. </w:t>
      </w:r>
      <w:r w:rsidRPr="00F67770">
        <w:rPr>
          <w:rFonts w:eastAsia="Trebuchet MS"/>
          <w:color w:val="auto"/>
          <w:sz w:val="22"/>
          <w:szCs w:val="22"/>
          <w:lang w:bidi="pl-PL"/>
        </w:rPr>
        <w:t xml:space="preserve">Zamawiający dopuszcza również możliwość składania dokumentów elektronicznych, oświadczeń lub elektronicznych kopii dokumentów lub oświadczeń za pomocą poczty elektronicznej, na adres e-mail wskazany w </w:t>
      </w:r>
      <w:r w:rsidR="006325BC" w:rsidRPr="00F67770">
        <w:rPr>
          <w:rFonts w:eastAsia="Trebuchet MS"/>
          <w:color w:val="auto"/>
          <w:sz w:val="22"/>
          <w:szCs w:val="22"/>
          <w:lang w:bidi="pl-PL"/>
        </w:rPr>
        <w:t>Rozdziale XII</w:t>
      </w:r>
      <w:r w:rsidRPr="00F67770">
        <w:rPr>
          <w:rFonts w:eastAsia="Trebuchet MS"/>
          <w:color w:val="auto"/>
          <w:sz w:val="22"/>
          <w:szCs w:val="22"/>
          <w:lang w:bidi="pl-PL"/>
        </w:rPr>
        <w:t xml:space="preserve">. Sposób </w:t>
      </w:r>
      <w:r w:rsidRPr="000A5039">
        <w:rPr>
          <w:rFonts w:eastAsia="Trebuchet MS"/>
          <w:sz w:val="22"/>
          <w:szCs w:val="22"/>
          <w:lang w:bidi="pl-PL"/>
        </w:rPr>
        <w:t>sporządzenia dokumentów elektronicznych, oświadczeń lub elektronicznych kopii dokumentów lub oświadczeń musi być zgody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 w:rsidRPr="000A5039">
        <w:rPr>
          <w:rFonts w:eastAsia="Trebuchet MS"/>
          <w:sz w:val="22"/>
          <w:szCs w:val="22"/>
          <w:lang w:bidi="pl-PL"/>
        </w:rPr>
        <w:t xml:space="preserve"> grudnia 2020 r.</w:t>
      </w:r>
      <w:r w:rsidRPr="000A5039">
        <w:rPr>
          <w:sz w:val="22"/>
          <w:szCs w:val="22"/>
        </w:rPr>
        <w:t xml:space="preserve"> </w:t>
      </w:r>
      <w:r w:rsidRPr="000A5039">
        <w:rPr>
          <w:rFonts w:eastAsia="Trebuchet MS"/>
          <w:bCs/>
          <w:sz w:val="22"/>
          <w:szCs w:val="22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01CE80" w14:textId="6517E387" w:rsidR="00F73C0D" w:rsidRPr="000A5039" w:rsidRDefault="00F73C0D" w:rsidP="000A5039">
      <w:pPr>
        <w:pStyle w:val="Bezodstpw"/>
        <w:numPr>
          <w:ilvl w:val="0"/>
          <w:numId w:val="2"/>
        </w:numPr>
        <w:suppressAutoHyphens w:val="0"/>
        <w:ind w:right="20"/>
        <w:jc w:val="both"/>
        <w:rPr>
          <w:rFonts w:eastAsia="Trebuchet MS"/>
          <w:sz w:val="22"/>
          <w:szCs w:val="22"/>
          <w:lang w:bidi="pl-PL"/>
        </w:rPr>
      </w:pPr>
      <w:r>
        <w:rPr>
          <w:rFonts w:eastAsia="Trebuchet MS"/>
          <w:sz w:val="22"/>
          <w:szCs w:val="22"/>
          <w:lang w:bidi="pl-PL"/>
        </w:rPr>
        <w:t>Dokumenty elektroniczne, oświadczenia lub elektroniczne kopie dokumentów lub oświadczeń składane są przez Wykonawcę za pośrednictwem środków określonych w ust. 1 oraz 3. jako załączniki. Sposób sporządzenia dokumentów elektronicznych, oświadczeń lub elektronicznych kopii dokumentów lub oświadczeń musi być zgodny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>
        <w:rPr>
          <w:rFonts w:eastAsia="Trebuchet MS"/>
          <w:sz w:val="22"/>
          <w:szCs w:val="22"/>
          <w:lang w:bidi="pl-PL"/>
        </w:rPr>
        <w:t xml:space="preserve"> grudnia 2020 r. </w:t>
      </w:r>
      <w:r w:rsidRPr="009505A4">
        <w:rPr>
          <w:rFonts w:eastAsia="Trebuchet MS"/>
          <w:i/>
          <w:sz w:val="22"/>
          <w:szCs w:val="22"/>
          <w:lang w:bidi="pl-PL"/>
        </w:rPr>
        <w:t>w sprawie sposob</w:t>
      </w:r>
      <w:r w:rsidR="00A170D1">
        <w:rPr>
          <w:rFonts w:eastAsia="Trebuchet MS"/>
          <w:i/>
          <w:sz w:val="22"/>
          <w:szCs w:val="22"/>
          <w:lang w:bidi="pl-PL"/>
        </w:rPr>
        <w:t>u</w:t>
      </w:r>
      <w:r w:rsidRPr="009505A4">
        <w:rPr>
          <w:rFonts w:eastAsia="Trebuchet MS"/>
          <w:i/>
          <w:sz w:val="22"/>
          <w:szCs w:val="22"/>
          <w:lang w:bidi="pl-PL"/>
        </w:rPr>
        <w:t xml:space="preserve"> sporządzania i przekazywania informacji </w:t>
      </w:r>
      <w:r w:rsidR="009505A4" w:rsidRPr="009505A4">
        <w:rPr>
          <w:rFonts w:eastAsia="Trebuchet MS"/>
          <w:i/>
          <w:sz w:val="22"/>
          <w:szCs w:val="22"/>
          <w:lang w:bidi="pl-PL"/>
        </w:rPr>
        <w:t>oraz wymagań technicznych dla dokumentów elektronicznych oraz środków komunikacji elektronicznej w postępowaniu o udzielenie zamówienia publicznego lub konkursie (Dz. U. z 2020 r., poz. 2452)</w:t>
      </w:r>
      <w:r w:rsidR="009505A4">
        <w:rPr>
          <w:rFonts w:eastAsia="Trebuchet MS"/>
          <w:sz w:val="22"/>
          <w:szCs w:val="22"/>
          <w:lang w:bidi="pl-PL"/>
        </w:rPr>
        <w:t xml:space="preserve"> oraz </w:t>
      </w:r>
      <w:r w:rsidR="005E0C66">
        <w:rPr>
          <w:rFonts w:eastAsia="Trebuchet MS"/>
          <w:sz w:val="22"/>
          <w:szCs w:val="22"/>
          <w:lang w:bidi="pl-PL"/>
        </w:rPr>
        <w:t xml:space="preserve">rozporządzeniu Ministra Rozwoju, Pracy i Technologii z dnia 23 grudnia 2020 r. 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w sprawie podmiotowych środków dowodowych oraz innych dokumentów lub oświadczeń, jakich może żądać </w:t>
      </w:r>
      <w:r w:rsidR="006E10C6">
        <w:rPr>
          <w:rFonts w:eastAsia="Trebuchet MS"/>
          <w:i/>
          <w:sz w:val="22"/>
          <w:szCs w:val="22"/>
          <w:lang w:bidi="pl-PL"/>
        </w:rPr>
        <w:t>Z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amawiający od </w:t>
      </w:r>
      <w:r w:rsidR="00551291">
        <w:rPr>
          <w:rFonts w:eastAsia="Trebuchet MS"/>
          <w:i/>
          <w:sz w:val="22"/>
          <w:szCs w:val="22"/>
          <w:lang w:bidi="pl-PL"/>
        </w:rPr>
        <w:t>W</w:t>
      </w:r>
      <w:r w:rsidR="005E0C66" w:rsidRPr="005E0C66">
        <w:rPr>
          <w:rFonts w:eastAsia="Trebuchet MS"/>
          <w:i/>
          <w:sz w:val="22"/>
          <w:szCs w:val="22"/>
          <w:lang w:bidi="pl-PL"/>
        </w:rPr>
        <w:t>ykonawcy (Dz. U. z 2020 r., poz. 2415).</w:t>
      </w:r>
    </w:p>
    <w:p w14:paraId="54B95B29" w14:textId="32D3EA18" w:rsidR="00647FEF" w:rsidRPr="000C3768" w:rsidRDefault="00647FEF" w:rsidP="00F73C0D">
      <w:pPr>
        <w:pStyle w:val="Bezodstpw"/>
        <w:ind w:left="426" w:hanging="426"/>
        <w:jc w:val="both"/>
        <w:rPr>
          <w:color w:val="auto"/>
          <w:sz w:val="22"/>
          <w:szCs w:val="22"/>
          <w:lang w:bidi="pl-PL"/>
        </w:rPr>
      </w:pPr>
      <w:r w:rsidRPr="000A5039">
        <w:rPr>
          <w:sz w:val="22"/>
          <w:szCs w:val="22"/>
        </w:rPr>
        <w:t>1</w:t>
      </w:r>
      <w:r w:rsidR="00E17E99">
        <w:rPr>
          <w:sz w:val="22"/>
          <w:szCs w:val="22"/>
        </w:rPr>
        <w:t>0</w:t>
      </w:r>
      <w:r w:rsidRPr="000A5039">
        <w:rPr>
          <w:sz w:val="22"/>
          <w:szCs w:val="22"/>
        </w:rPr>
        <w:t xml:space="preserve">. </w:t>
      </w:r>
      <w:r w:rsidRPr="000A5039">
        <w:rPr>
          <w:sz w:val="22"/>
          <w:szCs w:val="22"/>
        </w:rPr>
        <w:tab/>
      </w:r>
      <w:r w:rsidRPr="000A5039">
        <w:rPr>
          <w:sz w:val="22"/>
          <w:szCs w:val="22"/>
          <w:lang w:bidi="pl-PL"/>
        </w:rPr>
        <w:t>Zamawiający</w:t>
      </w:r>
      <w:r w:rsidRPr="000A5039">
        <w:rPr>
          <w:sz w:val="22"/>
          <w:szCs w:val="22"/>
        </w:rPr>
        <w:t xml:space="preserve"> </w:t>
      </w:r>
      <w:r w:rsidRPr="000A5039">
        <w:rPr>
          <w:sz w:val="22"/>
          <w:szCs w:val="22"/>
          <w:lang w:bidi="pl-PL"/>
        </w:rPr>
        <w:t xml:space="preserve">nie przewiduje sposobu komunikowania się z Wykonawcami w inny sposób niż przy </w:t>
      </w:r>
      <w:r w:rsidRPr="000C3768">
        <w:rPr>
          <w:color w:val="auto"/>
          <w:sz w:val="22"/>
          <w:szCs w:val="22"/>
          <w:lang w:bidi="pl-PL"/>
        </w:rPr>
        <w:t>użyciu środków komunikacji elektronicznej, wskazanych w SWZ.</w:t>
      </w:r>
    </w:p>
    <w:p w14:paraId="1E8EA2E1" w14:textId="51FEA834" w:rsidR="0048109A" w:rsidRPr="000C3768" w:rsidRDefault="00647FEF" w:rsidP="00F73C0D">
      <w:pPr>
        <w:ind w:left="426" w:hanging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1</w:t>
      </w:r>
      <w:r w:rsidR="00E17E99" w:rsidRPr="000C3768">
        <w:rPr>
          <w:sz w:val="22"/>
          <w:szCs w:val="22"/>
        </w:rPr>
        <w:t>1</w:t>
      </w:r>
      <w:r w:rsidRPr="000C3768">
        <w:rPr>
          <w:sz w:val="22"/>
          <w:szCs w:val="22"/>
        </w:rPr>
        <w:t>.</w:t>
      </w:r>
      <w:r w:rsidRPr="000C3768">
        <w:rPr>
          <w:sz w:val="22"/>
          <w:szCs w:val="22"/>
        </w:rPr>
        <w:tab/>
        <w:t>Postępowanie o udzielenie zamówienia prowadzi się w języku polskim</w:t>
      </w:r>
      <w:r w:rsidR="000A5039" w:rsidRPr="000C3768">
        <w:rPr>
          <w:sz w:val="22"/>
          <w:szCs w:val="22"/>
        </w:rPr>
        <w:t>.</w:t>
      </w:r>
    </w:p>
    <w:p w14:paraId="610B5074" w14:textId="77777777" w:rsidR="00CD3C8B" w:rsidRPr="000C3768" w:rsidRDefault="00CD3C8B" w:rsidP="0048109A">
      <w:pPr>
        <w:rPr>
          <w:sz w:val="22"/>
          <w:szCs w:val="22"/>
        </w:rPr>
      </w:pPr>
    </w:p>
    <w:p w14:paraId="0A1A4D42" w14:textId="77777777" w:rsidR="0048109A" w:rsidRPr="000C3768" w:rsidRDefault="00C570E2" w:rsidP="00EA583A">
      <w:pPr>
        <w:ind w:left="360" w:hanging="360"/>
        <w:jc w:val="both"/>
        <w:rPr>
          <w:b/>
          <w:sz w:val="22"/>
          <w:szCs w:val="22"/>
        </w:rPr>
      </w:pPr>
      <w:r w:rsidRPr="000C3768">
        <w:rPr>
          <w:b/>
          <w:sz w:val="22"/>
          <w:szCs w:val="22"/>
        </w:rPr>
        <w:t xml:space="preserve">II. </w:t>
      </w:r>
      <w:r w:rsidR="00EA583A" w:rsidRPr="000C3768">
        <w:rPr>
          <w:b/>
          <w:sz w:val="22"/>
          <w:szCs w:val="22"/>
        </w:rPr>
        <w:t xml:space="preserve">Tryb udzielenia zamówienia </w:t>
      </w:r>
    </w:p>
    <w:p w14:paraId="12C40A2C" w14:textId="05C6F974" w:rsidR="00AB254A" w:rsidRPr="000C3768" w:rsidRDefault="0048109A" w:rsidP="00F108E1">
      <w:pPr>
        <w:pStyle w:val="Akapitzlist"/>
        <w:numPr>
          <w:ilvl w:val="6"/>
          <w:numId w:val="9"/>
        </w:numPr>
        <w:shd w:val="clear" w:color="auto" w:fill="FFFFFF"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Postępowanie o udzielenie zamówienia publicznego prowadzone jest w </w:t>
      </w:r>
      <w:r w:rsidR="00BA4491" w:rsidRPr="000C3768">
        <w:rPr>
          <w:sz w:val="22"/>
          <w:szCs w:val="22"/>
        </w:rPr>
        <w:t>trybie podstawowym na</w:t>
      </w:r>
    </w:p>
    <w:p w14:paraId="2E128BA9" w14:textId="06068490" w:rsidR="0048109A" w:rsidRPr="000C3768" w:rsidRDefault="00BA4491" w:rsidP="00AB254A">
      <w:pPr>
        <w:pStyle w:val="Akapitzlist"/>
        <w:shd w:val="clear" w:color="auto" w:fill="FFFFFF"/>
        <w:ind w:left="502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podstawie art. 275 pkt 1</w:t>
      </w:r>
      <w:r w:rsidR="00A96E4B" w:rsidRPr="000C3768">
        <w:rPr>
          <w:sz w:val="22"/>
          <w:szCs w:val="22"/>
          <w:lang w:val="pl-PL"/>
        </w:rPr>
        <w:t>)</w:t>
      </w:r>
      <w:r w:rsidRPr="000C3768">
        <w:rPr>
          <w:sz w:val="22"/>
          <w:szCs w:val="22"/>
        </w:rPr>
        <w:t>.</w:t>
      </w:r>
    </w:p>
    <w:p w14:paraId="05563DDD" w14:textId="588FEE66" w:rsidR="00AB254A" w:rsidRPr="000C3768" w:rsidRDefault="00BA4491" w:rsidP="00F108E1">
      <w:pPr>
        <w:pStyle w:val="Akapitzlist"/>
        <w:numPr>
          <w:ilvl w:val="6"/>
          <w:numId w:val="9"/>
        </w:numPr>
        <w:jc w:val="both"/>
        <w:rPr>
          <w:sz w:val="22"/>
          <w:szCs w:val="22"/>
        </w:rPr>
      </w:pPr>
      <w:r w:rsidRPr="000C3768">
        <w:rPr>
          <w:sz w:val="22"/>
          <w:szCs w:val="22"/>
        </w:rPr>
        <w:t>Zamawiający nie przewiduje wyboru najkorzystniejszej oferty z możliwością prowadzenia</w:t>
      </w:r>
    </w:p>
    <w:p w14:paraId="77CF1DBA" w14:textId="422C8490" w:rsidR="00BA4491" w:rsidRPr="000C3768" w:rsidRDefault="00BA4491" w:rsidP="00AB254A">
      <w:pPr>
        <w:pStyle w:val="Akapitzlist"/>
        <w:ind w:left="502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negocjacji.</w:t>
      </w:r>
    </w:p>
    <w:p w14:paraId="2FFF22F3" w14:textId="77777777" w:rsidR="00FC115E" w:rsidRPr="000C3768" w:rsidRDefault="00FC115E" w:rsidP="0048109A">
      <w:pPr>
        <w:rPr>
          <w:sz w:val="22"/>
          <w:szCs w:val="22"/>
        </w:rPr>
      </w:pPr>
    </w:p>
    <w:p w14:paraId="69ECA0E3" w14:textId="77777777" w:rsidR="0048109A" w:rsidRPr="000C3768" w:rsidRDefault="00C570E2" w:rsidP="00C570E2">
      <w:pPr>
        <w:ind w:left="426" w:hanging="426"/>
        <w:jc w:val="both"/>
        <w:rPr>
          <w:b/>
          <w:sz w:val="22"/>
          <w:szCs w:val="22"/>
        </w:rPr>
      </w:pPr>
      <w:r w:rsidRPr="000C3768">
        <w:rPr>
          <w:b/>
          <w:sz w:val="22"/>
          <w:szCs w:val="22"/>
        </w:rPr>
        <w:t xml:space="preserve">III. </w:t>
      </w:r>
      <w:r w:rsidR="0048109A" w:rsidRPr="000C3768">
        <w:rPr>
          <w:b/>
          <w:sz w:val="22"/>
          <w:szCs w:val="22"/>
        </w:rPr>
        <w:t>Nazwa i opis przedmiotu zamówienia</w:t>
      </w:r>
    </w:p>
    <w:p w14:paraId="4DE6CE90" w14:textId="30E91C48" w:rsidR="00D170AC" w:rsidRPr="000C3768" w:rsidRDefault="00CF79AF" w:rsidP="00D170AC">
      <w:pPr>
        <w:numPr>
          <w:ilvl w:val="0"/>
          <w:numId w:val="3"/>
        </w:numPr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0C3768">
        <w:rPr>
          <w:sz w:val="22"/>
          <w:szCs w:val="22"/>
        </w:rPr>
        <w:t xml:space="preserve">Przedmiotem zamówienia </w:t>
      </w:r>
      <w:r w:rsidR="00712904" w:rsidRPr="000C3768">
        <w:rPr>
          <w:sz w:val="22"/>
          <w:szCs w:val="22"/>
        </w:rPr>
        <w:t xml:space="preserve">są: </w:t>
      </w:r>
      <w:bookmarkStart w:id="0" w:name="_Hlk68591682"/>
      <w:r w:rsidR="004C5B78" w:rsidRPr="000C3768">
        <w:rPr>
          <w:b/>
          <w:bCs/>
          <w:sz w:val="22"/>
          <w:szCs w:val="22"/>
        </w:rPr>
        <w:t>S</w:t>
      </w:r>
      <w:r w:rsidR="00712904" w:rsidRPr="000C3768">
        <w:rPr>
          <w:b/>
          <w:bCs/>
          <w:sz w:val="22"/>
          <w:szCs w:val="22"/>
        </w:rPr>
        <w:t xml:space="preserve">ukcesywne dostawy </w:t>
      </w:r>
      <w:r w:rsidR="00CF0ADC" w:rsidRPr="000C3768">
        <w:rPr>
          <w:b/>
          <w:bCs/>
          <w:sz w:val="22"/>
          <w:szCs w:val="22"/>
        </w:rPr>
        <w:t xml:space="preserve">opakowań i nakrętek do produktów chemicznych do Zakładu </w:t>
      </w:r>
      <w:r w:rsidR="00712904" w:rsidRPr="000C3768">
        <w:rPr>
          <w:b/>
          <w:bCs/>
          <w:sz w:val="22"/>
          <w:szCs w:val="22"/>
        </w:rPr>
        <w:t>w M</w:t>
      </w:r>
      <w:r w:rsidR="00216BC0" w:rsidRPr="000C3768">
        <w:rPr>
          <w:b/>
          <w:bCs/>
          <w:sz w:val="22"/>
          <w:szCs w:val="22"/>
        </w:rPr>
        <w:t xml:space="preserve">azowieckiej </w:t>
      </w:r>
      <w:r w:rsidR="00712904" w:rsidRPr="000C3768">
        <w:rPr>
          <w:b/>
          <w:bCs/>
          <w:sz w:val="22"/>
          <w:szCs w:val="22"/>
        </w:rPr>
        <w:t>I</w:t>
      </w:r>
      <w:r w:rsidR="00216BC0" w:rsidRPr="000C3768">
        <w:rPr>
          <w:b/>
          <w:bCs/>
          <w:sz w:val="22"/>
          <w:szCs w:val="22"/>
        </w:rPr>
        <w:t xml:space="preserve">nstytucji </w:t>
      </w:r>
      <w:r w:rsidR="00712904" w:rsidRPr="000C3768">
        <w:rPr>
          <w:b/>
          <w:bCs/>
          <w:sz w:val="22"/>
          <w:szCs w:val="22"/>
        </w:rPr>
        <w:t>G</w:t>
      </w:r>
      <w:r w:rsidR="00216BC0" w:rsidRPr="000C3768">
        <w:rPr>
          <w:b/>
          <w:bCs/>
          <w:sz w:val="22"/>
          <w:szCs w:val="22"/>
        </w:rPr>
        <w:t xml:space="preserve">ospodarki </w:t>
      </w:r>
      <w:r w:rsidR="00712904" w:rsidRPr="000C3768">
        <w:rPr>
          <w:b/>
          <w:bCs/>
          <w:sz w:val="22"/>
          <w:szCs w:val="22"/>
        </w:rPr>
        <w:t>B</w:t>
      </w:r>
      <w:r w:rsidR="00216BC0" w:rsidRPr="000C3768">
        <w:rPr>
          <w:b/>
          <w:bCs/>
          <w:sz w:val="22"/>
          <w:szCs w:val="22"/>
        </w:rPr>
        <w:t>udżetow</w:t>
      </w:r>
      <w:r w:rsidR="0065381A" w:rsidRPr="000C3768">
        <w:rPr>
          <w:b/>
          <w:bCs/>
          <w:sz w:val="22"/>
          <w:szCs w:val="22"/>
        </w:rPr>
        <w:t>e</w:t>
      </w:r>
      <w:r w:rsidR="00216BC0" w:rsidRPr="000C3768">
        <w:rPr>
          <w:b/>
          <w:bCs/>
          <w:sz w:val="22"/>
          <w:szCs w:val="22"/>
        </w:rPr>
        <w:t>j</w:t>
      </w:r>
      <w:r w:rsidR="00712904" w:rsidRPr="000C3768">
        <w:rPr>
          <w:b/>
          <w:bCs/>
          <w:sz w:val="22"/>
          <w:szCs w:val="22"/>
        </w:rPr>
        <w:t xml:space="preserve"> Mazovia w Wołowie </w:t>
      </w:r>
      <w:r w:rsidR="00764753" w:rsidRPr="000C3768">
        <w:rPr>
          <w:b/>
          <w:bCs/>
          <w:sz w:val="22"/>
          <w:szCs w:val="22"/>
        </w:rPr>
        <w:t xml:space="preserve">w podziale na </w:t>
      </w:r>
      <w:r w:rsidR="00F06775" w:rsidRPr="000C3768">
        <w:rPr>
          <w:b/>
          <w:bCs/>
          <w:sz w:val="22"/>
          <w:szCs w:val="22"/>
        </w:rPr>
        <w:t>2</w:t>
      </w:r>
      <w:r w:rsidR="00764753" w:rsidRPr="000C3768">
        <w:rPr>
          <w:b/>
          <w:bCs/>
          <w:sz w:val="22"/>
          <w:szCs w:val="22"/>
        </w:rPr>
        <w:t xml:space="preserve"> Części</w:t>
      </w:r>
      <w:r w:rsidR="00550AD5" w:rsidRPr="000C3768">
        <w:rPr>
          <w:b/>
          <w:bCs/>
          <w:sz w:val="22"/>
          <w:szCs w:val="22"/>
        </w:rPr>
        <w:t>.</w:t>
      </w:r>
    </w:p>
    <w:bookmarkEnd w:id="0"/>
    <w:p w14:paraId="574CF8B1" w14:textId="3EED9297" w:rsidR="00E85786" w:rsidRPr="000C3768" w:rsidRDefault="00E85786" w:rsidP="00E85786">
      <w:pPr>
        <w:jc w:val="both"/>
        <w:rPr>
          <w:b/>
          <w:bCs/>
          <w:sz w:val="22"/>
          <w:szCs w:val="22"/>
        </w:rPr>
      </w:pPr>
    </w:p>
    <w:p w14:paraId="4E12021B" w14:textId="0FC874BF" w:rsidR="00E85786" w:rsidRPr="000C3768" w:rsidRDefault="00E85786" w:rsidP="00500CA6">
      <w:pPr>
        <w:pStyle w:val="Akapitzlist"/>
        <w:numPr>
          <w:ilvl w:val="1"/>
          <w:numId w:val="33"/>
        </w:numPr>
        <w:jc w:val="both"/>
        <w:rPr>
          <w:rFonts w:eastAsia="Calibri"/>
          <w:b/>
          <w:bCs/>
          <w:sz w:val="22"/>
          <w:szCs w:val="22"/>
        </w:rPr>
      </w:pPr>
      <w:r w:rsidRPr="000C3768">
        <w:rPr>
          <w:rFonts w:eastAsia="Calibri"/>
          <w:b/>
          <w:bCs/>
          <w:sz w:val="22"/>
          <w:szCs w:val="22"/>
          <w:lang w:val="pl-PL"/>
        </w:rPr>
        <w:t>Części przedmiotu zamówienia:</w:t>
      </w:r>
    </w:p>
    <w:p w14:paraId="603D43FE" w14:textId="0AED7E82" w:rsidR="00216BC0" w:rsidRPr="000C3768" w:rsidRDefault="00E85786" w:rsidP="00E85786">
      <w:pPr>
        <w:pStyle w:val="Akapitzlist"/>
        <w:ind w:left="360"/>
        <w:jc w:val="both"/>
        <w:rPr>
          <w:sz w:val="22"/>
          <w:szCs w:val="22"/>
        </w:rPr>
      </w:pPr>
      <w:bookmarkStart w:id="1" w:name="_Hlk67903455"/>
      <w:r w:rsidRPr="000C3768">
        <w:rPr>
          <w:sz w:val="22"/>
          <w:szCs w:val="22"/>
        </w:rPr>
        <w:t xml:space="preserve">Część </w:t>
      </w:r>
      <w:r w:rsidRPr="000C3768">
        <w:rPr>
          <w:sz w:val="22"/>
          <w:szCs w:val="22"/>
          <w:lang w:val="pl-PL"/>
        </w:rPr>
        <w:t>1</w:t>
      </w:r>
      <w:r w:rsidRPr="000C3768">
        <w:rPr>
          <w:sz w:val="22"/>
          <w:szCs w:val="22"/>
        </w:rPr>
        <w:t xml:space="preserve">  -  sukcesywne dostawy </w:t>
      </w:r>
      <w:r w:rsidR="00EB6DE0" w:rsidRPr="000C3768">
        <w:rPr>
          <w:sz w:val="22"/>
          <w:szCs w:val="22"/>
          <w:lang w:val="pl-PL"/>
        </w:rPr>
        <w:t>butelek i nakrętek do Zakładu</w:t>
      </w:r>
      <w:r w:rsidRPr="000C3768">
        <w:rPr>
          <w:sz w:val="22"/>
          <w:szCs w:val="22"/>
        </w:rPr>
        <w:t xml:space="preserve"> w Wołowie, w ilości i asortymencie</w:t>
      </w:r>
    </w:p>
    <w:p w14:paraId="561C0296" w14:textId="77777777" w:rsidR="00216BC0" w:rsidRPr="000C3768" w:rsidRDefault="00216BC0" w:rsidP="00216BC0">
      <w:pPr>
        <w:pStyle w:val="Akapitzlist"/>
        <w:ind w:left="360"/>
        <w:jc w:val="both"/>
        <w:rPr>
          <w:sz w:val="22"/>
          <w:szCs w:val="22"/>
        </w:rPr>
      </w:pPr>
      <w:r w:rsidRPr="000C3768">
        <w:rPr>
          <w:sz w:val="22"/>
          <w:szCs w:val="22"/>
          <w:lang w:val="pl-PL"/>
        </w:rPr>
        <w:t xml:space="preserve">                </w:t>
      </w:r>
      <w:r w:rsidR="00E85786" w:rsidRPr="000C3768">
        <w:rPr>
          <w:sz w:val="22"/>
          <w:szCs w:val="22"/>
        </w:rPr>
        <w:t xml:space="preserve"> </w:t>
      </w:r>
      <w:r w:rsidRPr="000C3768">
        <w:rPr>
          <w:sz w:val="22"/>
          <w:szCs w:val="22"/>
          <w:lang w:val="pl-PL"/>
        </w:rPr>
        <w:t>o</w:t>
      </w:r>
      <w:r w:rsidR="00E85786" w:rsidRPr="000C3768">
        <w:rPr>
          <w:sz w:val="22"/>
          <w:szCs w:val="22"/>
        </w:rPr>
        <w:t>kreślonym</w:t>
      </w:r>
      <w:r w:rsidRPr="000C3768">
        <w:rPr>
          <w:sz w:val="22"/>
          <w:szCs w:val="22"/>
          <w:lang w:val="pl-PL"/>
        </w:rPr>
        <w:t xml:space="preserve"> </w:t>
      </w:r>
      <w:r w:rsidR="00E85786" w:rsidRPr="000C3768">
        <w:rPr>
          <w:sz w:val="22"/>
          <w:szCs w:val="22"/>
        </w:rPr>
        <w:t>w Załączniku Nr 2</w:t>
      </w:r>
      <w:r w:rsidR="00E85786" w:rsidRPr="000C3768">
        <w:rPr>
          <w:sz w:val="22"/>
          <w:szCs w:val="22"/>
          <w:lang w:val="pl-PL"/>
        </w:rPr>
        <w:t>.1.</w:t>
      </w:r>
      <w:r w:rsidR="00E85786" w:rsidRPr="000C3768">
        <w:rPr>
          <w:sz w:val="22"/>
          <w:szCs w:val="22"/>
        </w:rPr>
        <w:t xml:space="preserve"> do SWZ – Formularz cenowy dla Części </w:t>
      </w:r>
      <w:r w:rsidR="00E85786" w:rsidRPr="000C3768">
        <w:rPr>
          <w:sz w:val="22"/>
          <w:szCs w:val="22"/>
          <w:lang w:val="pl-PL"/>
        </w:rPr>
        <w:t>1</w:t>
      </w:r>
      <w:r w:rsidR="00E85786" w:rsidRPr="000C3768">
        <w:rPr>
          <w:sz w:val="22"/>
          <w:szCs w:val="22"/>
        </w:rPr>
        <w:t xml:space="preserve"> wraz z</w:t>
      </w:r>
    </w:p>
    <w:p w14:paraId="4FC02B2F" w14:textId="0CFC5661" w:rsidR="00E85786" w:rsidRPr="000C3768" w:rsidRDefault="00216BC0" w:rsidP="00216BC0">
      <w:pPr>
        <w:pStyle w:val="Akapitzlist"/>
        <w:ind w:left="360"/>
        <w:jc w:val="both"/>
        <w:rPr>
          <w:sz w:val="22"/>
          <w:szCs w:val="22"/>
        </w:rPr>
      </w:pPr>
      <w:r w:rsidRPr="000C3768">
        <w:rPr>
          <w:sz w:val="22"/>
          <w:szCs w:val="22"/>
          <w:lang w:val="pl-PL"/>
        </w:rPr>
        <w:t xml:space="preserve">                </w:t>
      </w:r>
      <w:r w:rsidR="00E85786" w:rsidRPr="000C3768">
        <w:rPr>
          <w:sz w:val="22"/>
          <w:szCs w:val="22"/>
        </w:rPr>
        <w:t xml:space="preserve"> Opisem Przedmiotu</w:t>
      </w:r>
      <w:r w:rsidRPr="000C3768">
        <w:rPr>
          <w:sz w:val="22"/>
          <w:szCs w:val="22"/>
          <w:lang w:val="pl-PL"/>
        </w:rPr>
        <w:t xml:space="preserve"> </w:t>
      </w:r>
      <w:r w:rsidR="00E85786" w:rsidRPr="000C3768">
        <w:rPr>
          <w:sz w:val="22"/>
          <w:szCs w:val="22"/>
        </w:rPr>
        <w:t>Zamówienia.</w:t>
      </w:r>
    </w:p>
    <w:bookmarkEnd w:id="1"/>
    <w:p w14:paraId="28AEA4CF" w14:textId="78E8821D" w:rsidR="00E85786" w:rsidRPr="000C3768" w:rsidRDefault="00E85786" w:rsidP="00E85786">
      <w:pPr>
        <w:jc w:val="both"/>
        <w:rPr>
          <w:rFonts w:eastAsia="Calibri"/>
          <w:b/>
          <w:bCs/>
          <w:sz w:val="22"/>
          <w:szCs w:val="22"/>
        </w:rPr>
      </w:pPr>
    </w:p>
    <w:p w14:paraId="5C999E63" w14:textId="77777777" w:rsidR="000C62A3" w:rsidRPr="000C3768" w:rsidRDefault="00FA4A0B" w:rsidP="000C62A3">
      <w:pPr>
        <w:pStyle w:val="Akapitzlist"/>
        <w:ind w:left="360"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Część </w:t>
      </w:r>
      <w:r w:rsidR="00A27B7A" w:rsidRPr="000C3768">
        <w:rPr>
          <w:sz w:val="22"/>
          <w:szCs w:val="22"/>
          <w:lang w:val="pl-PL"/>
        </w:rPr>
        <w:t>2</w:t>
      </w:r>
      <w:r w:rsidRPr="000C3768">
        <w:rPr>
          <w:sz w:val="22"/>
          <w:szCs w:val="22"/>
        </w:rPr>
        <w:t xml:space="preserve">  -  sukcesywne dostawy </w:t>
      </w:r>
      <w:r w:rsidR="000C62A3" w:rsidRPr="000C3768">
        <w:rPr>
          <w:sz w:val="22"/>
          <w:szCs w:val="22"/>
          <w:lang w:val="pl-PL"/>
        </w:rPr>
        <w:t>kanistrów i nakrętek do Zakładu</w:t>
      </w:r>
      <w:r w:rsidR="00B621B9" w:rsidRPr="000C3768">
        <w:rPr>
          <w:sz w:val="22"/>
          <w:szCs w:val="22"/>
        </w:rPr>
        <w:t xml:space="preserve"> w Wołowie</w:t>
      </w:r>
      <w:r w:rsidRPr="000C3768">
        <w:rPr>
          <w:sz w:val="22"/>
          <w:szCs w:val="22"/>
        </w:rPr>
        <w:t>, w</w:t>
      </w:r>
      <w:r w:rsidR="000C62A3" w:rsidRPr="000C3768">
        <w:rPr>
          <w:sz w:val="22"/>
          <w:szCs w:val="22"/>
          <w:lang w:val="pl-PL"/>
        </w:rPr>
        <w:t xml:space="preserve"> </w:t>
      </w:r>
      <w:r w:rsidRPr="000C3768">
        <w:rPr>
          <w:sz w:val="22"/>
          <w:szCs w:val="22"/>
        </w:rPr>
        <w:t xml:space="preserve">ilości </w:t>
      </w:r>
    </w:p>
    <w:p w14:paraId="7DEE95FA" w14:textId="20385351" w:rsidR="00B621B9" w:rsidRPr="000C3768" w:rsidRDefault="000C62A3" w:rsidP="000C62A3">
      <w:pPr>
        <w:pStyle w:val="Akapitzlist"/>
        <w:ind w:left="360"/>
        <w:jc w:val="both"/>
        <w:rPr>
          <w:sz w:val="22"/>
          <w:szCs w:val="22"/>
        </w:rPr>
      </w:pPr>
      <w:r w:rsidRPr="000C3768">
        <w:rPr>
          <w:sz w:val="22"/>
          <w:szCs w:val="22"/>
          <w:lang w:val="pl-PL"/>
        </w:rPr>
        <w:t xml:space="preserve">                 </w:t>
      </w:r>
      <w:r w:rsidR="00FA4A0B" w:rsidRPr="000C3768">
        <w:rPr>
          <w:sz w:val="22"/>
          <w:szCs w:val="22"/>
        </w:rPr>
        <w:t>i asortymencie</w:t>
      </w:r>
      <w:r w:rsidR="00B621B9" w:rsidRPr="000C3768">
        <w:rPr>
          <w:sz w:val="22"/>
          <w:szCs w:val="22"/>
          <w:lang w:val="pl-PL"/>
        </w:rPr>
        <w:t xml:space="preserve"> </w:t>
      </w:r>
      <w:r w:rsidR="00FA4A0B" w:rsidRPr="000C3768">
        <w:rPr>
          <w:sz w:val="22"/>
          <w:szCs w:val="22"/>
          <w:lang w:val="pl-PL"/>
        </w:rPr>
        <w:t>o</w:t>
      </w:r>
      <w:r w:rsidR="00FA4A0B" w:rsidRPr="000C3768">
        <w:rPr>
          <w:sz w:val="22"/>
          <w:szCs w:val="22"/>
        </w:rPr>
        <w:t>kreślonym</w:t>
      </w:r>
      <w:r w:rsidR="00FA4A0B" w:rsidRPr="000C3768">
        <w:rPr>
          <w:sz w:val="22"/>
          <w:szCs w:val="22"/>
          <w:lang w:val="pl-PL"/>
        </w:rPr>
        <w:t xml:space="preserve"> </w:t>
      </w:r>
      <w:r w:rsidR="00FA4A0B" w:rsidRPr="000C3768">
        <w:rPr>
          <w:sz w:val="22"/>
          <w:szCs w:val="22"/>
        </w:rPr>
        <w:t>w Załączniku Nr 2</w:t>
      </w:r>
      <w:r w:rsidR="00FA4A0B" w:rsidRPr="000C3768">
        <w:rPr>
          <w:sz w:val="22"/>
          <w:szCs w:val="22"/>
          <w:lang w:val="pl-PL"/>
        </w:rPr>
        <w:t>.</w:t>
      </w:r>
      <w:r w:rsidR="00B621B9" w:rsidRPr="000C3768">
        <w:rPr>
          <w:sz w:val="22"/>
          <w:szCs w:val="22"/>
          <w:lang w:val="pl-PL"/>
        </w:rPr>
        <w:t>2</w:t>
      </w:r>
      <w:r w:rsidR="00FA4A0B" w:rsidRPr="000C3768">
        <w:rPr>
          <w:sz w:val="22"/>
          <w:szCs w:val="22"/>
          <w:lang w:val="pl-PL"/>
        </w:rPr>
        <w:t>.</w:t>
      </w:r>
      <w:r w:rsidR="00FA4A0B" w:rsidRPr="000C3768">
        <w:rPr>
          <w:sz w:val="22"/>
          <w:szCs w:val="22"/>
        </w:rPr>
        <w:t xml:space="preserve"> do SWZ – Formularz cenowy dla</w:t>
      </w:r>
    </w:p>
    <w:p w14:paraId="0C726B46" w14:textId="76D45FC5" w:rsidR="00FA4A0B" w:rsidRPr="000C3768" w:rsidRDefault="00B621B9" w:rsidP="00B621B9">
      <w:pPr>
        <w:pStyle w:val="Akapitzlist"/>
        <w:ind w:left="360"/>
        <w:jc w:val="both"/>
        <w:rPr>
          <w:sz w:val="22"/>
          <w:szCs w:val="22"/>
        </w:rPr>
      </w:pPr>
      <w:r w:rsidRPr="000C3768">
        <w:rPr>
          <w:sz w:val="22"/>
          <w:szCs w:val="22"/>
          <w:lang w:val="pl-PL"/>
        </w:rPr>
        <w:t xml:space="preserve">                 </w:t>
      </w:r>
      <w:r w:rsidR="00FA4A0B" w:rsidRPr="000C3768">
        <w:rPr>
          <w:sz w:val="22"/>
          <w:szCs w:val="22"/>
        </w:rPr>
        <w:t xml:space="preserve"> Części </w:t>
      </w:r>
      <w:r w:rsidRPr="000C3768">
        <w:rPr>
          <w:sz w:val="22"/>
          <w:szCs w:val="22"/>
          <w:lang w:val="pl-PL"/>
        </w:rPr>
        <w:t>2</w:t>
      </w:r>
      <w:r w:rsidR="00FA4A0B" w:rsidRPr="000C3768">
        <w:rPr>
          <w:sz w:val="22"/>
          <w:szCs w:val="22"/>
        </w:rPr>
        <w:t xml:space="preserve"> wraz z</w:t>
      </w:r>
      <w:r w:rsidRPr="000C3768">
        <w:rPr>
          <w:sz w:val="22"/>
          <w:szCs w:val="22"/>
          <w:lang w:val="pl-PL"/>
        </w:rPr>
        <w:t xml:space="preserve"> </w:t>
      </w:r>
      <w:r w:rsidR="00FA4A0B" w:rsidRPr="000C3768">
        <w:rPr>
          <w:sz w:val="22"/>
          <w:szCs w:val="22"/>
        </w:rPr>
        <w:t>Opisem Przedmiotu</w:t>
      </w:r>
      <w:r w:rsidR="00FA4A0B" w:rsidRPr="000C3768">
        <w:rPr>
          <w:sz w:val="22"/>
          <w:szCs w:val="22"/>
          <w:lang w:val="pl-PL"/>
        </w:rPr>
        <w:t xml:space="preserve"> </w:t>
      </w:r>
      <w:r w:rsidR="00FA4A0B" w:rsidRPr="000C3768">
        <w:rPr>
          <w:sz w:val="22"/>
          <w:szCs w:val="22"/>
        </w:rPr>
        <w:t>Zamówienia.</w:t>
      </w:r>
    </w:p>
    <w:p w14:paraId="18C6BB49" w14:textId="77777777" w:rsidR="003C6E32" w:rsidRPr="000C3768" w:rsidRDefault="003C6E32" w:rsidP="00E85786">
      <w:pPr>
        <w:jc w:val="both"/>
        <w:rPr>
          <w:rFonts w:eastAsia="Calibri"/>
          <w:b/>
          <w:bCs/>
          <w:sz w:val="22"/>
          <w:szCs w:val="22"/>
        </w:rPr>
      </w:pPr>
    </w:p>
    <w:p w14:paraId="15F9B095" w14:textId="6BC3C2BC" w:rsidR="008324E1" w:rsidRPr="000C3768" w:rsidRDefault="008324E1" w:rsidP="00463609">
      <w:pPr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</w:rPr>
      </w:pPr>
      <w:r w:rsidRPr="000C3768">
        <w:rPr>
          <w:rFonts w:eastAsia="Calibri"/>
          <w:sz w:val="22"/>
          <w:szCs w:val="22"/>
        </w:rPr>
        <w:t xml:space="preserve">Załącznikami do formularza oferty są: </w:t>
      </w:r>
      <w:r w:rsidRPr="000C3768">
        <w:rPr>
          <w:rFonts w:eastAsia="Calibri"/>
          <w:b/>
          <w:i/>
          <w:sz w:val="22"/>
          <w:szCs w:val="22"/>
        </w:rPr>
        <w:t>Załącznik</w:t>
      </w:r>
      <w:r w:rsidR="00CA7DF6" w:rsidRPr="000C3768">
        <w:rPr>
          <w:rFonts w:eastAsia="Calibri"/>
          <w:b/>
          <w:i/>
          <w:sz w:val="22"/>
          <w:szCs w:val="22"/>
        </w:rPr>
        <w:t>i</w:t>
      </w:r>
      <w:r w:rsidRPr="000C3768">
        <w:rPr>
          <w:rFonts w:eastAsia="Calibri"/>
          <w:b/>
          <w:i/>
          <w:sz w:val="22"/>
          <w:szCs w:val="22"/>
        </w:rPr>
        <w:t xml:space="preserve"> Nr: </w:t>
      </w:r>
      <w:r w:rsidR="00413F0F" w:rsidRPr="000C3768">
        <w:rPr>
          <w:rFonts w:eastAsia="Calibri"/>
          <w:b/>
          <w:i/>
          <w:sz w:val="22"/>
          <w:szCs w:val="22"/>
        </w:rPr>
        <w:t>2.1.</w:t>
      </w:r>
      <w:r w:rsidR="00CA7DF6" w:rsidRPr="000C3768">
        <w:rPr>
          <w:rFonts w:eastAsia="Calibri"/>
          <w:b/>
          <w:i/>
          <w:sz w:val="22"/>
          <w:szCs w:val="22"/>
        </w:rPr>
        <w:t xml:space="preserve"> </w:t>
      </w:r>
      <w:r w:rsidR="00B96459" w:rsidRPr="000C3768">
        <w:rPr>
          <w:rFonts w:eastAsia="Calibri"/>
          <w:b/>
          <w:i/>
          <w:sz w:val="22"/>
          <w:szCs w:val="22"/>
        </w:rPr>
        <w:t>- 2.</w:t>
      </w:r>
      <w:r w:rsidR="00417C9A" w:rsidRPr="000C3768">
        <w:rPr>
          <w:rFonts w:eastAsia="Calibri"/>
          <w:b/>
          <w:i/>
          <w:sz w:val="22"/>
          <w:szCs w:val="22"/>
        </w:rPr>
        <w:t>2</w:t>
      </w:r>
      <w:r w:rsidR="00B96459" w:rsidRPr="000C3768">
        <w:rPr>
          <w:rFonts w:eastAsia="Calibri"/>
          <w:b/>
          <w:i/>
          <w:sz w:val="22"/>
          <w:szCs w:val="22"/>
        </w:rPr>
        <w:t xml:space="preserve">. </w:t>
      </w:r>
      <w:r w:rsidRPr="000C3768">
        <w:rPr>
          <w:rFonts w:eastAsia="Calibri"/>
          <w:sz w:val="22"/>
          <w:szCs w:val="22"/>
        </w:rPr>
        <w:t>określające szczegółowy opis przedmiotu zamówienia (Formularze cenowe), odpowiednio do części na którą składana jest oferta.</w:t>
      </w:r>
    </w:p>
    <w:p w14:paraId="28D352A0" w14:textId="77777777" w:rsidR="003C6E32" w:rsidRPr="000C3768" w:rsidRDefault="003C6E32" w:rsidP="008324E1">
      <w:pPr>
        <w:tabs>
          <w:tab w:val="left" w:pos="993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16725CD9" w14:textId="77777777" w:rsidR="00DA3C28" w:rsidRPr="000C3768" w:rsidRDefault="003B5B04" w:rsidP="004606F6">
      <w:pPr>
        <w:pStyle w:val="Akapitzlist"/>
        <w:numPr>
          <w:ilvl w:val="0"/>
          <w:numId w:val="3"/>
        </w:num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0C3768">
        <w:rPr>
          <w:bCs/>
          <w:sz w:val="22"/>
          <w:szCs w:val="22"/>
          <w:lang w:eastAsia="ar-SA"/>
        </w:rPr>
        <w:t>Określen</w:t>
      </w:r>
      <w:r w:rsidR="00200F96" w:rsidRPr="000C3768">
        <w:rPr>
          <w:bCs/>
          <w:sz w:val="22"/>
          <w:szCs w:val="22"/>
          <w:lang w:val="pl-PL" w:eastAsia="ar-SA"/>
        </w:rPr>
        <w:t>ie</w:t>
      </w:r>
      <w:r w:rsidRPr="000C3768">
        <w:rPr>
          <w:bCs/>
          <w:sz w:val="22"/>
          <w:szCs w:val="22"/>
          <w:lang w:eastAsia="ar-SA"/>
        </w:rPr>
        <w:t xml:space="preserve"> przedmiotu zamówienia ze Wspólnym słownikiem zamówień</w:t>
      </w:r>
      <w:r w:rsidR="00924EBD" w:rsidRPr="000C3768">
        <w:rPr>
          <w:bCs/>
          <w:sz w:val="22"/>
          <w:szCs w:val="22"/>
          <w:lang w:eastAsia="ar-SA"/>
        </w:rPr>
        <w:t>:</w:t>
      </w:r>
      <w:r w:rsidR="00894AEE" w:rsidRPr="000C3768">
        <w:rPr>
          <w:b/>
          <w:sz w:val="22"/>
          <w:szCs w:val="22"/>
          <w:lang w:eastAsia="ar-SA"/>
        </w:rPr>
        <w:t xml:space="preserve"> </w:t>
      </w:r>
    </w:p>
    <w:p w14:paraId="5996A738" w14:textId="467E65E9" w:rsidR="00463609" w:rsidRPr="000C3768" w:rsidRDefault="00DA3C28" w:rsidP="00DA3C28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0C3768">
        <w:rPr>
          <w:b/>
          <w:sz w:val="22"/>
          <w:szCs w:val="22"/>
        </w:rPr>
        <w:t xml:space="preserve">       </w:t>
      </w:r>
      <w:r w:rsidR="004606F6" w:rsidRPr="000C3768">
        <w:rPr>
          <w:b/>
          <w:sz w:val="22"/>
          <w:szCs w:val="22"/>
        </w:rPr>
        <w:t xml:space="preserve">CPV główny </w:t>
      </w:r>
      <w:r w:rsidR="00663B02" w:rsidRPr="000C3768">
        <w:rPr>
          <w:b/>
          <w:sz w:val="22"/>
          <w:szCs w:val="22"/>
        </w:rPr>
        <w:t>39225710-5</w:t>
      </w:r>
      <w:r w:rsidR="004606F6" w:rsidRPr="000C3768">
        <w:rPr>
          <w:b/>
          <w:sz w:val="22"/>
          <w:szCs w:val="22"/>
        </w:rPr>
        <w:t xml:space="preserve">,  CPV dodatkowy  </w:t>
      </w:r>
      <w:r w:rsidR="00663B02" w:rsidRPr="000C3768">
        <w:rPr>
          <w:b/>
          <w:sz w:val="22"/>
          <w:szCs w:val="22"/>
        </w:rPr>
        <w:t xml:space="preserve">44531600-7 </w:t>
      </w:r>
    </w:p>
    <w:p w14:paraId="0113579D" w14:textId="0A714C61" w:rsidR="002F727B" w:rsidRPr="000C3768" w:rsidRDefault="00811EFF" w:rsidP="00683673">
      <w:pPr>
        <w:pStyle w:val="Akapitzlist"/>
        <w:numPr>
          <w:ilvl w:val="0"/>
          <w:numId w:val="3"/>
        </w:numPr>
        <w:suppressAutoHyphens/>
        <w:jc w:val="both"/>
        <w:rPr>
          <w:b/>
          <w:sz w:val="22"/>
          <w:szCs w:val="22"/>
          <w:lang w:eastAsia="ar-SA"/>
        </w:rPr>
      </w:pPr>
      <w:r w:rsidRPr="000C3768">
        <w:rPr>
          <w:b/>
          <w:sz w:val="22"/>
          <w:szCs w:val="22"/>
          <w:lang w:val="pl-PL" w:eastAsia="ar-SA"/>
        </w:rPr>
        <w:t>Szczegóły dotyczące dostaw</w:t>
      </w:r>
      <w:r w:rsidR="002F727B" w:rsidRPr="000C3768">
        <w:rPr>
          <w:b/>
          <w:sz w:val="22"/>
          <w:szCs w:val="22"/>
          <w:lang w:eastAsia="ar-SA"/>
        </w:rPr>
        <w:t>:</w:t>
      </w:r>
    </w:p>
    <w:p w14:paraId="492A88E6" w14:textId="554FF52B" w:rsidR="0031002F" w:rsidRPr="000C3768" w:rsidRDefault="00811EFF" w:rsidP="00C92EF3">
      <w:pPr>
        <w:pStyle w:val="Akapitzlist"/>
        <w:numPr>
          <w:ilvl w:val="0"/>
          <w:numId w:val="12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val="pl-PL" w:eastAsia="en-US"/>
        </w:rPr>
        <w:t xml:space="preserve">Wykonawca dostarczy Zamawiającemu </w:t>
      </w:r>
      <w:proofErr w:type="spellStart"/>
      <w:r w:rsidRPr="000C3768">
        <w:rPr>
          <w:rFonts w:eastAsia="Calibri"/>
          <w:sz w:val="22"/>
          <w:szCs w:val="22"/>
          <w:lang w:val="pl-PL" w:eastAsia="en-US"/>
        </w:rPr>
        <w:t>pr</w:t>
      </w:r>
      <w:proofErr w:type="spellEnd"/>
      <w:r w:rsidR="0032505E" w:rsidRPr="000C3768">
        <w:rPr>
          <w:rFonts w:eastAsia="Calibri"/>
          <w:sz w:val="22"/>
          <w:szCs w:val="22"/>
          <w:lang w:eastAsia="en-US"/>
        </w:rPr>
        <w:t>z</w:t>
      </w:r>
      <w:r w:rsidR="0039284F" w:rsidRPr="000C3768">
        <w:rPr>
          <w:rFonts w:eastAsia="Calibri"/>
          <w:sz w:val="22"/>
          <w:szCs w:val="22"/>
          <w:lang w:val="pl-PL" w:eastAsia="en-US"/>
        </w:rPr>
        <w:t>e</w:t>
      </w:r>
      <w:proofErr w:type="spellStart"/>
      <w:r w:rsidR="0032505E" w:rsidRPr="000C3768">
        <w:rPr>
          <w:rFonts w:eastAsia="Calibri"/>
          <w:sz w:val="22"/>
          <w:szCs w:val="22"/>
          <w:lang w:eastAsia="en-US"/>
        </w:rPr>
        <w:t>dmiot</w:t>
      </w:r>
      <w:proofErr w:type="spellEnd"/>
      <w:r w:rsidR="00A950B3" w:rsidRPr="000C3768">
        <w:rPr>
          <w:rFonts w:eastAsia="Calibri"/>
          <w:sz w:val="22"/>
          <w:szCs w:val="22"/>
          <w:lang w:val="pl-PL" w:eastAsia="en-US"/>
        </w:rPr>
        <w:t xml:space="preserve"> </w:t>
      </w:r>
      <w:r w:rsidR="000D7312" w:rsidRPr="000C3768">
        <w:rPr>
          <w:rFonts w:eastAsia="Calibri"/>
          <w:sz w:val="22"/>
          <w:szCs w:val="22"/>
          <w:lang w:val="pl-PL" w:eastAsia="en-US"/>
        </w:rPr>
        <w:t>zamówienia</w:t>
      </w:r>
      <w:r w:rsidR="00775608" w:rsidRPr="000C3768">
        <w:rPr>
          <w:rFonts w:eastAsia="Calibri"/>
          <w:sz w:val="22"/>
          <w:szCs w:val="22"/>
          <w:lang w:val="pl-PL" w:eastAsia="en-US"/>
        </w:rPr>
        <w:t xml:space="preserve"> </w:t>
      </w:r>
      <w:r w:rsidR="0031002F" w:rsidRPr="000C3768">
        <w:rPr>
          <w:rFonts w:eastAsia="Calibri"/>
          <w:sz w:val="22"/>
          <w:szCs w:val="22"/>
          <w:lang w:val="pl-PL" w:eastAsia="en-US"/>
        </w:rPr>
        <w:t xml:space="preserve">do </w:t>
      </w:r>
      <w:r w:rsidR="00A950B3" w:rsidRPr="000C3768">
        <w:rPr>
          <w:sz w:val="22"/>
          <w:szCs w:val="22"/>
          <w:lang w:val="pl-PL"/>
        </w:rPr>
        <w:t>zakładu</w:t>
      </w:r>
      <w:r w:rsidR="0031002F" w:rsidRPr="000C3768">
        <w:rPr>
          <w:sz w:val="22"/>
          <w:szCs w:val="22"/>
        </w:rPr>
        <w:t xml:space="preserve"> Mazowieckiej Instytucji Gospodarki Budżetowej Mazovia</w:t>
      </w:r>
      <w:r w:rsidR="00A950B3" w:rsidRPr="000C3768">
        <w:rPr>
          <w:sz w:val="22"/>
          <w:szCs w:val="22"/>
          <w:lang w:val="pl-PL"/>
        </w:rPr>
        <w:t xml:space="preserve"> </w:t>
      </w:r>
      <w:r w:rsidR="0031002F" w:rsidRPr="000C3768">
        <w:rPr>
          <w:sz w:val="22"/>
          <w:szCs w:val="22"/>
        </w:rPr>
        <w:t xml:space="preserve">w Wołowie, ul. Cicha 8, 56-100 Wołów w godzinach 7:30 do 13:00 po wcześniejszym uzgodnieniu daty i godziny dostawy z właściwą osobą po stronie Zamawiającego. Dostawa asortymentu musi wystąpić w dzień roboczy u </w:t>
      </w:r>
      <w:r w:rsidR="0031002F" w:rsidRPr="000C3768">
        <w:rPr>
          <w:sz w:val="22"/>
          <w:szCs w:val="22"/>
        </w:rPr>
        <w:lastRenderedPageBreak/>
        <w:t>Zamawiającego tj. od poniedziałku do piątku z wyłączeniem dni wolnych od pracy zgodnie z właściwymi przepisami.</w:t>
      </w:r>
    </w:p>
    <w:p w14:paraId="40D1E1BF" w14:textId="42B93F7F" w:rsidR="00177888" w:rsidRPr="000C3768" w:rsidRDefault="00177888" w:rsidP="00F108E1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Realizacja dostaw odbywać się będzie na podstawie zamówień cząstkowych składanych za pośrednictwem telefonu, faxu lub poczty elektronicznej przez </w:t>
      </w:r>
      <w:r w:rsidR="00276877" w:rsidRPr="000C3768">
        <w:rPr>
          <w:sz w:val="22"/>
          <w:szCs w:val="22"/>
          <w:lang w:val="pl-PL"/>
        </w:rPr>
        <w:t>upowa</w:t>
      </w:r>
      <w:r w:rsidR="00A0727B" w:rsidRPr="000C3768">
        <w:rPr>
          <w:sz w:val="22"/>
          <w:szCs w:val="22"/>
          <w:lang w:val="pl-PL"/>
        </w:rPr>
        <w:t>ż</w:t>
      </w:r>
      <w:r w:rsidR="00276877" w:rsidRPr="000C3768">
        <w:rPr>
          <w:sz w:val="22"/>
          <w:szCs w:val="22"/>
          <w:lang w:val="pl-PL"/>
        </w:rPr>
        <w:t>nionego</w:t>
      </w:r>
      <w:r w:rsidRPr="000C3768">
        <w:rPr>
          <w:sz w:val="22"/>
          <w:szCs w:val="22"/>
        </w:rPr>
        <w:t xml:space="preserve"> pracownika Zamawiającego.</w:t>
      </w:r>
    </w:p>
    <w:p w14:paraId="59B37028" w14:textId="76CC1876" w:rsidR="0032505E" w:rsidRPr="000C3768" w:rsidRDefault="00177888" w:rsidP="00F108E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sz w:val="22"/>
          <w:szCs w:val="22"/>
        </w:rPr>
        <w:t xml:space="preserve">Wykonawca na własny koszt i na własną odpowiedzialność dostarczy </w:t>
      </w:r>
      <w:r w:rsidRPr="000C3768">
        <w:rPr>
          <w:sz w:val="22"/>
          <w:szCs w:val="22"/>
          <w:lang w:val="pl-PL"/>
        </w:rPr>
        <w:t xml:space="preserve">asortyment </w:t>
      </w:r>
      <w:r w:rsidRPr="000C3768">
        <w:rPr>
          <w:sz w:val="22"/>
          <w:szCs w:val="22"/>
        </w:rPr>
        <w:t>do miejsca wskazanego w pkt.</w:t>
      </w:r>
      <w:r w:rsidR="00C92EF3" w:rsidRPr="000C3768">
        <w:rPr>
          <w:sz w:val="22"/>
          <w:szCs w:val="22"/>
          <w:lang w:val="pl-PL"/>
        </w:rPr>
        <w:t xml:space="preserve"> 1</w:t>
      </w:r>
      <w:r w:rsidR="0031002F" w:rsidRPr="000C3768">
        <w:rPr>
          <w:sz w:val="22"/>
          <w:szCs w:val="22"/>
          <w:lang w:val="pl-PL"/>
        </w:rPr>
        <w:t>).</w:t>
      </w:r>
      <w:r w:rsidR="0032505E" w:rsidRPr="000C3768">
        <w:rPr>
          <w:rFonts w:eastAsia="Calibri"/>
          <w:sz w:val="22"/>
          <w:szCs w:val="22"/>
          <w:lang w:eastAsia="en-US"/>
        </w:rPr>
        <w:t xml:space="preserve"> </w:t>
      </w:r>
    </w:p>
    <w:p w14:paraId="5FB888C3" w14:textId="777AAE9D" w:rsidR="00B16419" w:rsidRPr="000C3768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 xml:space="preserve">Wraz z dostawą Wykonawca dostarczy (na żądanie Zamawiającego)  dokument potwierdzający dane techniczne surowca/specyfikację techniczną </w:t>
      </w:r>
      <w:r w:rsidR="00276877" w:rsidRPr="000C3768">
        <w:rPr>
          <w:rFonts w:eastAsia="Calibri"/>
          <w:sz w:val="22"/>
          <w:szCs w:val="22"/>
          <w:lang w:val="pl-PL" w:eastAsia="en-US"/>
        </w:rPr>
        <w:t>dla danego przedmiotu zamówienia</w:t>
      </w:r>
      <w:r w:rsidRPr="000C3768">
        <w:rPr>
          <w:rFonts w:eastAsia="Calibri"/>
          <w:sz w:val="22"/>
          <w:szCs w:val="22"/>
          <w:lang w:eastAsia="en-US"/>
        </w:rPr>
        <w:t xml:space="preserve">. </w:t>
      </w:r>
    </w:p>
    <w:p w14:paraId="45639C2C" w14:textId="119A2FB3" w:rsidR="00B16419" w:rsidRPr="000C3768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>Wykonawca dostarczy artykuły własnym transportem.</w:t>
      </w:r>
    </w:p>
    <w:p w14:paraId="196B1D14" w14:textId="1C76CA96" w:rsidR="00B16419" w:rsidRPr="000C3768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>Wykonawca wyraża zgodę na poddanie podczas dostawy kierowcy i środka transportu rygorom</w:t>
      </w:r>
    </w:p>
    <w:p w14:paraId="3D473A9E" w14:textId="25C946E7" w:rsidR="00B16419" w:rsidRPr="000C3768" w:rsidRDefault="00B16419" w:rsidP="00B1641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 xml:space="preserve">            procedur bezpieczeństwa obowiązującym u Zamawiającego zgodnie z obowiązującymi w tym</w:t>
      </w:r>
    </w:p>
    <w:p w14:paraId="70A09BA2" w14:textId="569AA607" w:rsidR="00B16419" w:rsidRPr="000C3768" w:rsidRDefault="00B16419" w:rsidP="00B1641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 xml:space="preserve">            zakresie przepisami prawa.</w:t>
      </w:r>
    </w:p>
    <w:p w14:paraId="2D8E553A" w14:textId="325171FB" w:rsidR="00344942" w:rsidRPr="000C3768" w:rsidRDefault="00B16419" w:rsidP="00AD605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 xml:space="preserve">Do czasu dokonania odbioru przedmiotu </w:t>
      </w:r>
      <w:r w:rsidR="00A0727B" w:rsidRPr="000C3768">
        <w:rPr>
          <w:rFonts w:eastAsia="Calibri"/>
          <w:sz w:val="22"/>
          <w:szCs w:val="22"/>
          <w:lang w:val="pl-PL" w:eastAsia="en-US"/>
        </w:rPr>
        <w:t xml:space="preserve">zamówienia </w:t>
      </w:r>
      <w:r w:rsidRPr="000C3768">
        <w:rPr>
          <w:rFonts w:eastAsia="Calibri"/>
          <w:sz w:val="22"/>
          <w:szCs w:val="22"/>
          <w:lang w:eastAsia="en-US"/>
        </w:rPr>
        <w:t>przez Zamawiającego bez zastrzeżeń ryzyko</w:t>
      </w:r>
      <w:r w:rsidR="00AD605E" w:rsidRPr="000C3768">
        <w:rPr>
          <w:rFonts w:eastAsia="Calibri"/>
          <w:sz w:val="22"/>
          <w:szCs w:val="22"/>
          <w:lang w:val="pl-PL" w:eastAsia="en-US"/>
        </w:rPr>
        <w:t xml:space="preserve"> </w:t>
      </w:r>
      <w:r w:rsidRPr="000C3768">
        <w:rPr>
          <w:rFonts w:eastAsia="Calibri"/>
          <w:sz w:val="22"/>
          <w:szCs w:val="22"/>
          <w:lang w:eastAsia="en-US"/>
        </w:rPr>
        <w:t>wszelkich niebezpieczeństw związanych z ewentualnym uszkodzeniem lub utratą ponosi</w:t>
      </w:r>
    </w:p>
    <w:p w14:paraId="235F236C" w14:textId="68A49F74" w:rsidR="00B16419" w:rsidRPr="000C3768" w:rsidRDefault="00B16419" w:rsidP="00B16419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eastAsia="en-US"/>
        </w:rPr>
        <w:t xml:space="preserve"> </w:t>
      </w:r>
      <w:r w:rsidR="00344942" w:rsidRPr="000C3768">
        <w:rPr>
          <w:rFonts w:eastAsia="Calibri"/>
          <w:sz w:val="22"/>
          <w:szCs w:val="22"/>
          <w:lang w:val="pl-PL" w:eastAsia="en-US"/>
        </w:rPr>
        <w:t xml:space="preserve">    </w:t>
      </w:r>
      <w:r w:rsidRPr="000C3768">
        <w:rPr>
          <w:rFonts w:eastAsia="Calibri"/>
          <w:sz w:val="22"/>
          <w:szCs w:val="22"/>
          <w:lang w:eastAsia="en-US"/>
        </w:rPr>
        <w:t>Wykonawca.</w:t>
      </w:r>
    </w:p>
    <w:p w14:paraId="13DEA806" w14:textId="77777777" w:rsidR="00B16419" w:rsidRPr="000C3768" w:rsidRDefault="00B16419" w:rsidP="0034494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pl-PL" w:eastAsia="en-US"/>
        </w:rPr>
      </w:pPr>
      <w:r w:rsidRPr="000C3768">
        <w:rPr>
          <w:rFonts w:eastAsia="Calibri"/>
          <w:sz w:val="22"/>
          <w:szCs w:val="22"/>
          <w:lang w:eastAsia="en-US"/>
        </w:rPr>
        <w:t>Z tytułu załadunku, transportu i rozładunku artykułów Wykonawcy nie przysługuje odrębne</w:t>
      </w:r>
    </w:p>
    <w:p w14:paraId="62EF0D7B" w14:textId="68ABDEFA" w:rsidR="00B16419" w:rsidRPr="000C3768" w:rsidRDefault="00344942" w:rsidP="00344942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rFonts w:eastAsia="Calibri"/>
          <w:sz w:val="22"/>
          <w:szCs w:val="22"/>
          <w:lang w:val="pl-PL" w:eastAsia="en-US"/>
        </w:rPr>
        <w:t xml:space="preserve">     </w:t>
      </w:r>
      <w:r w:rsidR="00B16419" w:rsidRPr="000C3768">
        <w:rPr>
          <w:rFonts w:eastAsia="Calibri"/>
          <w:sz w:val="22"/>
          <w:szCs w:val="22"/>
          <w:lang w:eastAsia="en-US"/>
        </w:rPr>
        <w:t>wynagrodzenie.</w:t>
      </w:r>
    </w:p>
    <w:p w14:paraId="1F897C84" w14:textId="77777777" w:rsidR="00D1575F" w:rsidRPr="000C3768" w:rsidRDefault="00AF3135" w:rsidP="00F108E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C3768">
        <w:rPr>
          <w:sz w:val="22"/>
          <w:szCs w:val="22"/>
        </w:rPr>
        <w:t xml:space="preserve">Wykonawca ma możliwość </w:t>
      </w:r>
      <w:r w:rsidR="00D1575F" w:rsidRPr="000C3768">
        <w:rPr>
          <w:sz w:val="22"/>
          <w:szCs w:val="22"/>
        </w:rPr>
        <w:t xml:space="preserve">wystawienia i przesłania faktury VAT z wyszczególnieniem produktów, ich ilości, ceny jednostkowej, kwoty vat, netto i brutto na </w:t>
      </w:r>
      <w:r w:rsidR="00D1575F" w:rsidRPr="000C3768">
        <w:rPr>
          <w:b/>
          <w:sz w:val="22"/>
          <w:szCs w:val="22"/>
        </w:rPr>
        <w:t>Platformę Elektronicznego Fakturowania</w:t>
      </w:r>
      <w:r w:rsidR="00D1575F" w:rsidRPr="000C3768">
        <w:rPr>
          <w:sz w:val="22"/>
          <w:szCs w:val="22"/>
        </w:rPr>
        <w:t>, na której Zamawiający posiada konto:</w:t>
      </w:r>
    </w:p>
    <w:p w14:paraId="787A8DDF" w14:textId="4C419AB6" w:rsidR="00D1575F" w:rsidRPr="000C3768" w:rsidRDefault="00F773EA" w:rsidP="00693FDB">
      <w:pPr>
        <w:suppressAutoHyphens/>
        <w:ind w:left="567" w:hanging="284"/>
        <w:contextualSpacing/>
        <w:jc w:val="both"/>
        <w:rPr>
          <w:sz w:val="22"/>
          <w:szCs w:val="22"/>
        </w:rPr>
      </w:pPr>
      <w:r w:rsidRPr="000C3768">
        <w:rPr>
          <w:b/>
          <w:sz w:val="22"/>
          <w:szCs w:val="22"/>
        </w:rPr>
        <w:t xml:space="preserve">    </w:t>
      </w:r>
      <w:r w:rsidR="000A73A8" w:rsidRPr="000C3768">
        <w:rPr>
          <w:b/>
          <w:sz w:val="22"/>
          <w:szCs w:val="22"/>
        </w:rPr>
        <w:t xml:space="preserve">  </w:t>
      </w:r>
      <w:r w:rsidR="00D1575F" w:rsidRPr="000C3768">
        <w:rPr>
          <w:b/>
          <w:sz w:val="22"/>
          <w:szCs w:val="22"/>
        </w:rPr>
        <w:t>Rodzaj adresu PEF</w:t>
      </w:r>
      <w:r w:rsidR="00D1575F" w:rsidRPr="000C3768">
        <w:rPr>
          <w:sz w:val="22"/>
          <w:szCs w:val="22"/>
        </w:rPr>
        <w:t xml:space="preserve"> –NIP 5222967596</w:t>
      </w:r>
    </w:p>
    <w:p w14:paraId="10A18D84" w14:textId="0F7B77B1" w:rsidR="00D1575F" w:rsidRPr="000C3768" w:rsidRDefault="00F773EA" w:rsidP="00693FDB">
      <w:pPr>
        <w:suppressAutoHyphens/>
        <w:ind w:left="567" w:hanging="284"/>
        <w:contextualSpacing/>
        <w:jc w:val="both"/>
        <w:rPr>
          <w:sz w:val="22"/>
          <w:szCs w:val="22"/>
        </w:rPr>
      </w:pPr>
      <w:r w:rsidRPr="000C3768">
        <w:rPr>
          <w:b/>
          <w:sz w:val="22"/>
          <w:szCs w:val="22"/>
        </w:rPr>
        <w:t xml:space="preserve">   </w:t>
      </w:r>
      <w:r w:rsidR="000A73A8" w:rsidRPr="000C3768">
        <w:rPr>
          <w:b/>
          <w:sz w:val="22"/>
          <w:szCs w:val="22"/>
        </w:rPr>
        <w:t xml:space="preserve">  </w:t>
      </w:r>
      <w:r w:rsidRPr="000C3768">
        <w:rPr>
          <w:b/>
          <w:sz w:val="22"/>
          <w:szCs w:val="22"/>
        </w:rPr>
        <w:t xml:space="preserve"> </w:t>
      </w:r>
      <w:r w:rsidR="00D1575F" w:rsidRPr="000C3768">
        <w:rPr>
          <w:b/>
          <w:sz w:val="22"/>
          <w:szCs w:val="22"/>
        </w:rPr>
        <w:t>Numer Adresu PEF</w:t>
      </w:r>
      <w:r w:rsidR="00D1575F" w:rsidRPr="000C3768">
        <w:rPr>
          <w:sz w:val="22"/>
          <w:szCs w:val="22"/>
        </w:rPr>
        <w:t xml:space="preserve"> – 5222967596</w:t>
      </w:r>
    </w:p>
    <w:p w14:paraId="51E6D14F" w14:textId="77777777" w:rsidR="00B4259A" w:rsidRPr="000C3768" w:rsidRDefault="00B4259A" w:rsidP="00B425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bookmarkStart w:id="2" w:name="_Hlk3542785"/>
    </w:p>
    <w:bookmarkEnd w:id="2"/>
    <w:p w14:paraId="6A3F14C5" w14:textId="77777777" w:rsidR="0048109A" w:rsidRPr="000C3768" w:rsidRDefault="0048109A" w:rsidP="00BC17A0">
      <w:pPr>
        <w:pStyle w:val="Nagwek2"/>
        <w:ind w:left="567" w:hanging="567"/>
        <w:rPr>
          <w:sz w:val="22"/>
          <w:szCs w:val="22"/>
        </w:rPr>
      </w:pPr>
      <w:r w:rsidRPr="000C3768">
        <w:rPr>
          <w:sz w:val="22"/>
          <w:szCs w:val="22"/>
        </w:rPr>
        <w:t>IV</w:t>
      </w:r>
      <w:r w:rsidR="005B6817" w:rsidRPr="000C3768">
        <w:rPr>
          <w:sz w:val="22"/>
          <w:szCs w:val="22"/>
        </w:rPr>
        <w:t xml:space="preserve">. </w:t>
      </w:r>
      <w:r w:rsidR="00BC17A0" w:rsidRPr="000C3768">
        <w:rPr>
          <w:sz w:val="22"/>
          <w:szCs w:val="22"/>
        </w:rPr>
        <w:t xml:space="preserve">Termin wykonania zamówienia </w:t>
      </w:r>
    </w:p>
    <w:p w14:paraId="110CBEAF" w14:textId="3001172D" w:rsidR="0048109A" w:rsidRPr="000C3768" w:rsidRDefault="007B4206" w:rsidP="0048109A">
      <w:pPr>
        <w:keepNext/>
        <w:jc w:val="both"/>
        <w:outlineLvl w:val="1"/>
        <w:rPr>
          <w:b/>
          <w:sz w:val="22"/>
          <w:szCs w:val="22"/>
        </w:rPr>
      </w:pPr>
      <w:r w:rsidRPr="000C3768">
        <w:rPr>
          <w:sz w:val="22"/>
          <w:szCs w:val="22"/>
        </w:rPr>
        <w:t xml:space="preserve">Termin realizacji zamówienia </w:t>
      </w:r>
      <w:r w:rsidR="001F1972" w:rsidRPr="000C3768">
        <w:rPr>
          <w:sz w:val="22"/>
          <w:szCs w:val="22"/>
        </w:rPr>
        <w:t xml:space="preserve"> (czas trwania): </w:t>
      </w:r>
      <w:r w:rsidR="00F773EA" w:rsidRPr="000C3768">
        <w:rPr>
          <w:b/>
          <w:sz w:val="22"/>
          <w:szCs w:val="22"/>
        </w:rPr>
        <w:t>12 miesięcy</w:t>
      </w:r>
      <w:r w:rsidR="0048109A" w:rsidRPr="000C3768">
        <w:rPr>
          <w:sz w:val="22"/>
          <w:szCs w:val="22"/>
        </w:rPr>
        <w:t xml:space="preserve"> </w:t>
      </w:r>
      <w:r w:rsidR="0021146C" w:rsidRPr="000C3768">
        <w:rPr>
          <w:sz w:val="22"/>
          <w:szCs w:val="22"/>
        </w:rPr>
        <w:t>licząc od dnia podpisania umowy</w:t>
      </w:r>
      <w:r w:rsidR="002E18AE" w:rsidRPr="000C3768">
        <w:rPr>
          <w:sz w:val="22"/>
          <w:szCs w:val="22"/>
        </w:rPr>
        <w:t>.</w:t>
      </w:r>
    </w:p>
    <w:p w14:paraId="30FBEF61" w14:textId="77777777" w:rsidR="0048109A" w:rsidRPr="000C3768" w:rsidRDefault="0048109A" w:rsidP="005B0D5C">
      <w:pPr>
        <w:pStyle w:val="Akapitzlist"/>
        <w:ind w:left="0"/>
        <w:jc w:val="both"/>
        <w:rPr>
          <w:sz w:val="22"/>
          <w:szCs w:val="22"/>
          <w:lang w:val="pl-PL"/>
        </w:rPr>
      </w:pPr>
    </w:p>
    <w:p w14:paraId="4C1B31BB" w14:textId="50C5604C" w:rsidR="0048109A" w:rsidRPr="000C3768" w:rsidRDefault="005B6817" w:rsidP="005F3458">
      <w:pPr>
        <w:ind w:left="284" w:hanging="284"/>
        <w:jc w:val="both"/>
        <w:rPr>
          <w:b/>
          <w:sz w:val="22"/>
          <w:szCs w:val="22"/>
        </w:rPr>
      </w:pPr>
      <w:r w:rsidRPr="000C3768">
        <w:rPr>
          <w:b/>
          <w:sz w:val="22"/>
          <w:szCs w:val="22"/>
        </w:rPr>
        <w:t xml:space="preserve">V. </w:t>
      </w:r>
      <w:r w:rsidR="005F3458" w:rsidRPr="000C3768">
        <w:rPr>
          <w:b/>
          <w:sz w:val="22"/>
          <w:szCs w:val="22"/>
        </w:rPr>
        <w:t>Podmiotowe środki dowodowe</w:t>
      </w:r>
    </w:p>
    <w:p w14:paraId="0E989D2B" w14:textId="6D3A1467" w:rsidR="005F3458" w:rsidRPr="000C3768" w:rsidRDefault="005F3458" w:rsidP="00F108E1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O udzielenie zamówienia mogą ubiegać się Wykonawcy, którzy złożą wraz z ofertą oświadczenia a wskazany Wykonawca na żądanie Zamawiającego w terminie nie krótszym niż 5 dni od wezwania, przedłoży wymagane w SWZ dokumenty w zakresie</w:t>
      </w:r>
      <w:r w:rsidR="001B1469" w:rsidRPr="000C3768">
        <w:rPr>
          <w:sz w:val="22"/>
          <w:szCs w:val="22"/>
        </w:rPr>
        <w:t xml:space="preserve"> potwierdzenia</w:t>
      </w:r>
      <w:r w:rsidRPr="000C3768">
        <w:rPr>
          <w:sz w:val="22"/>
          <w:szCs w:val="22"/>
        </w:rPr>
        <w:t>:</w:t>
      </w:r>
    </w:p>
    <w:p w14:paraId="0FD23884" w14:textId="6CF0753D" w:rsidR="005F3458" w:rsidRPr="000C3768" w:rsidRDefault="005F3458" w:rsidP="00F108E1">
      <w:pPr>
        <w:numPr>
          <w:ilvl w:val="0"/>
          <w:numId w:val="19"/>
        </w:numPr>
        <w:ind w:left="851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spełnienia warunków udziału w postępowaniu</w:t>
      </w:r>
      <w:r w:rsidR="00D057DF" w:rsidRPr="000C3768">
        <w:rPr>
          <w:sz w:val="22"/>
          <w:szCs w:val="22"/>
        </w:rPr>
        <w:t xml:space="preserve"> </w:t>
      </w:r>
      <w:r w:rsidR="00D057DF" w:rsidRPr="000C3768">
        <w:rPr>
          <w:i/>
          <w:iCs/>
          <w:sz w:val="22"/>
          <w:szCs w:val="22"/>
        </w:rPr>
        <w:t>(nie dotyczy);</w:t>
      </w:r>
    </w:p>
    <w:p w14:paraId="2FC5B24E" w14:textId="455650FC" w:rsidR="005F3458" w:rsidRPr="000C3768" w:rsidRDefault="005F3458" w:rsidP="007D36BF">
      <w:pPr>
        <w:numPr>
          <w:ilvl w:val="0"/>
          <w:numId w:val="19"/>
        </w:numPr>
        <w:ind w:left="851"/>
        <w:jc w:val="both"/>
        <w:rPr>
          <w:bCs/>
          <w:sz w:val="22"/>
          <w:szCs w:val="22"/>
        </w:rPr>
      </w:pPr>
      <w:r w:rsidRPr="000C3768">
        <w:rPr>
          <w:sz w:val="22"/>
          <w:szCs w:val="22"/>
        </w:rPr>
        <w:t>niepodleganiu</w:t>
      </w:r>
      <w:r w:rsidRPr="000C3768">
        <w:rPr>
          <w:bCs/>
          <w:sz w:val="22"/>
          <w:szCs w:val="22"/>
        </w:rPr>
        <w:t xml:space="preserve"> wykluczeni</w:t>
      </w:r>
      <w:r w:rsidR="00D25FF6" w:rsidRPr="000C3768">
        <w:rPr>
          <w:bCs/>
          <w:sz w:val="22"/>
          <w:szCs w:val="22"/>
        </w:rPr>
        <w:t>u</w:t>
      </w:r>
      <w:r w:rsidR="00FE3F5D" w:rsidRPr="000C3768">
        <w:rPr>
          <w:bCs/>
          <w:sz w:val="22"/>
          <w:szCs w:val="22"/>
        </w:rPr>
        <w:t>;</w:t>
      </w:r>
    </w:p>
    <w:p w14:paraId="72C6B7CC" w14:textId="6578C219" w:rsidR="00445833" w:rsidRPr="000C3768" w:rsidRDefault="005F3458" w:rsidP="00500CA6">
      <w:pPr>
        <w:pStyle w:val="Akapitzlist"/>
        <w:numPr>
          <w:ilvl w:val="1"/>
          <w:numId w:val="39"/>
        </w:numPr>
        <w:jc w:val="both"/>
        <w:rPr>
          <w:sz w:val="22"/>
          <w:szCs w:val="22"/>
        </w:rPr>
      </w:pPr>
      <w:r w:rsidRPr="000C3768">
        <w:rPr>
          <w:sz w:val="22"/>
          <w:szCs w:val="22"/>
        </w:rPr>
        <w:t>Oświadczeni</w:t>
      </w:r>
      <w:r w:rsidR="003B5E9D" w:rsidRPr="000C3768">
        <w:rPr>
          <w:sz w:val="22"/>
          <w:szCs w:val="22"/>
          <w:lang w:val="pl-PL"/>
        </w:rPr>
        <w:t>a</w:t>
      </w:r>
      <w:r w:rsidRPr="000C3768">
        <w:rPr>
          <w:sz w:val="22"/>
          <w:szCs w:val="22"/>
        </w:rPr>
        <w:t>, o których mowa w ust. 1 należy złożyć na wzor</w:t>
      </w:r>
      <w:r w:rsidR="00C83F30" w:rsidRPr="000C3768">
        <w:rPr>
          <w:sz w:val="22"/>
          <w:szCs w:val="22"/>
        </w:rPr>
        <w:t>ze</w:t>
      </w:r>
      <w:r w:rsidRPr="000C3768">
        <w:rPr>
          <w:sz w:val="22"/>
          <w:szCs w:val="22"/>
        </w:rPr>
        <w:t xml:space="preserve"> stanowiący</w:t>
      </w:r>
      <w:r w:rsidR="00C83F30" w:rsidRPr="000C3768">
        <w:rPr>
          <w:sz w:val="22"/>
          <w:szCs w:val="22"/>
        </w:rPr>
        <w:t>m</w:t>
      </w:r>
      <w:r w:rsidRPr="000C3768">
        <w:rPr>
          <w:sz w:val="22"/>
          <w:szCs w:val="22"/>
        </w:rPr>
        <w:t xml:space="preserve"> </w:t>
      </w:r>
      <w:r w:rsidR="00C83F30" w:rsidRPr="000C3768">
        <w:rPr>
          <w:b/>
          <w:bCs/>
          <w:sz w:val="22"/>
          <w:szCs w:val="22"/>
        </w:rPr>
        <w:t>Z</w:t>
      </w:r>
      <w:r w:rsidRPr="000C3768">
        <w:rPr>
          <w:b/>
          <w:bCs/>
          <w:sz w:val="22"/>
          <w:szCs w:val="22"/>
        </w:rPr>
        <w:t>ałącznik</w:t>
      </w:r>
      <w:r w:rsidR="00C83F30" w:rsidRPr="000C3768">
        <w:rPr>
          <w:b/>
          <w:bCs/>
          <w:sz w:val="22"/>
          <w:szCs w:val="22"/>
        </w:rPr>
        <w:t xml:space="preserve"> Nr 2</w:t>
      </w:r>
      <w:r w:rsidRPr="000C3768">
        <w:rPr>
          <w:b/>
          <w:bCs/>
          <w:sz w:val="22"/>
          <w:szCs w:val="22"/>
        </w:rPr>
        <w:t xml:space="preserve"> do SWZ</w:t>
      </w:r>
      <w:r w:rsidRPr="000C3768">
        <w:rPr>
          <w:sz w:val="22"/>
          <w:szCs w:val="22"/>
        </w:rPr>
        <w:t>, w zakresie dotyczącym spełnienia warunków udziału w postępowaniu</w:t>
      </w:r>
      <w:r w:rsidR="001B1469" w:rsidRPr="000C3768">
        <w:rPr>
          <w:sz w:val="22"/>
          <w:szCs w:val="22"/>
        </w:rPr>
        <w:t xml:space="preserve"> oraz</w:t>
      </w:r>
      <w:r w:rsidRPr="000C3768">
        <w:rPr>
          <w:sz w:val="22"/>
          <w:szCs w:val="22"/>
        </w:rPr>
        <w:t xml:space="preserve"> w zakresie niepodlegani</w:t>
      </w:r>
      <w:r w:rsidR="00A93B8B" w:rsidRPr="000C3768">
        <w:rPr>
          <w:sz w:val="22"/>
          <w:szCs w:val="22"/>
        </w:rPr>
        <w:t>a</w:t>
      </w:r>
      <w:r w:rsidRPr="000C3768">
        <w:rPr>
          <w:sz w:val="22"/>
          <w:szCs w:val="22"/>
        </w:rPr>
        <w:t xml:space="preserve"> wykluczeni</w:t>
      </w:r>
      <w:r w:rsidR="00A93B8B" w:rsidRPr="000C3768">
        <w:rPr>
          <w:sz w:val="22"/>
          <w:szCs w:val="22"/>
        </w:rPr>
        <w:t>u</w:t>
      </w:r>
      <w:r w:rsidRPr="000C3768">
        <w:rPr>
          <w:sz w:val="22"/>
          <w:szCs w:val="22"/>
        </w:rPr>
        <w:t xml:space="preserve"> z postępowania.</w:t>
      </w:r>
    </w:p>
    <w:p w14:paraId="22198885" w14:textId="34DF5D4A" w:rsidR="001B1469" w:rsidRPr="000C3768" w:rsidRDefault="001B1469" w:rsidP="00E771D9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0C3768">
        <w:rPr>
          <w:bCs/>
          <w:sz w:val="22"/>
          <w:szCs w:val="22"/>
        </w:rPr>
        <w:t xml:space="preserve">Warunki udziału w postępowaniu mogą dotyczyć: </w:t>
      </w:r>
    </w:p>
    <w:p w14:paraId="4897212B" w14:textId="77777777" w:rsidR="001B1469" w:rsidRPr="000C3768" w:rsidRDefault="001B1469" w:rsidP="001B1469">
      <w:pPr>
        <w:ind w:left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1) zdolności do występowania w obrocie gospodarczym; </w:t>
      </w:r>
    </w:p>
    <w:p w14:paraId="68E05A11" w14:textId="77777777" w:rsidR="001B1469" w:rsidRPr="000C3768" w:rsidRDefault="001B1469" w:rsidP="001B1469">
      <w:pPr>
        <w:ind w:left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2) uprawnień do prowadzenia określonej działalności gospodarczej lub zawodowej, o ile wynika to z odrębnych przepisów; </w:t>
      </w:r>
    </w:p>
    <w:p w14:paraId="01EC2A27" w14:textId="77777777" w:rsidR="001B1469" w:rsidRPr="000C3768" w:rsidRDefault="001B1469" w:rsidP="001B1469">
      <w:pPr>
        <w:ind w:left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 xml:space="preserve">3) sytuacji ekonomicznej lub finansowej; </w:t>
      </w:r>
    </w:p>
    <w:p w14:paraId="62CFD875" w14:textId="77777777" w:rsidR="001B1469" w:rsidRPr="000C3768" w:rsidRDefault="001B1469" w:rsidP="001B1469">
      <w:pPr>
        <w:ind w:left="426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4) zdolności technicznej lub zawodowej.</w:t>
      </w:r>
    </w:p>
    <w:p w14:paraId="5C19C3D4" w14:textId="453D4C67" w:rsidR="001B1469" w:rsidRPr="000C3768" w:rsidRDefault="005F60DE" w:rsidP="001B1469">
      <w:pPr>
        <w:ind w:left="426"/>
        <w:jc w:val="both"/>
        <w:rPr>
          <w:b/>
          <w:bCs/>
          <w:sz w:val="22"/>
          <w:szCs w:val="22"/>
        </w:rPr>
      </w:pPr>
      <w:r w:rsidRPr="000C3768">
        <w:rPr>
          <w:b/>
          <w:bCs/>
          <w:sz w:val="22"/>
          <w:szCs w:val="22"/>
        </w:rPr>
        <w:t xml:space="preserve">Zamawiający nie określa </w:t>
      </w:r>
      <w:r w:rsidR="00265E82" w:rsidRPr="000C3768">
        <w:rPr>
          <w:b/>
          <w:bCs/>
          <w:sz w:val="22"/>
          <w:szCs w:val="22"/>
        </w:rPr>
        <w:t xml:space="preserve">w w/w zakresie żadnych </w:t>
      </w:r>
      <w:r w:rsidRPr="000C3768">
        <w:rPr>
          <w:b/>
          <w:bCs/>
          <w:sz w:val="22"/>
          <w:szCs w:val="22"/>
        </w:rPr>
        <w:t>warunków</w:t>
      </w:r>
      <w:r w:rsidR="00265E82" w:rsidRPr="000C3768">
        <w:rPr>
          <w:b/>
          <w:bCs/>
          <w:sz w:val="22"/>
          <w:szCs w:val="22"/>
        </w:rPr>
        <w:t>.</w:t>
      </w:r>
      <w:r w:rsidR="001B1469" w:rsidRPr="000C3768">
        <w:rPr>
          <w:b/>
          <w:bCs/>
          <w:sz w:val="22"/>
          <w:szCs w:val="22"/>
        </w:rPr>
        <w:t xml:space="preserve"> </w:t>
      </w:r>
    </w:p>
    <w:p w14:paraId="418FAA34" w14:textId="77777777" w:rsidR="005F3458" w:rsidRPr="000C3768" w:rsidRDefault="005F3458" w:rsidP="009A33C3">
      <w:pPr>
        <w:ind w:firstLine="1"/>
        <w:jc w:val="both"/>
        <w:rPr>
          <w:sz w:val="22"/>
          <w:szCs w:val="22"/>
        </w:rPr>
      </w:pPr>
    </w:p>
    <w:p w14:paraId="5F8EA54A" w14:textId="0DC34AC1" w:rsidR="005F3458" w:rsidRPr="000C3768" w:rsidRDefault="005F3458" w:rsidP="00E771D9">
      <w:pPr>
        <w:numPr>
          <w:ilvl w:val="0"/>
          <w:numId w:val="56"/>
        </w:numPr>
        <w:ind w:left="426" w:hanging="425"/>
        <w:jc w:val="both"/>
        <w:rPr>
          <w:b/>
          <w:sz w:val="22"/>
          <w:szCs w:val="22"/>
        </w:rPr>
      </w:pPr>
      <w:r w:rsidRPr="000C3768">
        <w:rPr>
          <w:b/>
          <w:bCs/>
          <w:sz w:val="22"/>
          <w:szCs w:val="22"/>
        </w:rPr>
        <w:t>Poleganie na zasobach innych podmiotów</w:t>
      </w:r>
      <w:r w:rsidRPr="000C3768">
        <w:rPr>
          <w:b/>
          <w:sz w:val="22"/>
          <w:szCs w:val="22"/>
        </w:rPr>
        <w:t>:</w:t>
      </w:r>
    </w:p>
    <w:p w14:paraId="72699004" w14:textId="3F81545F" w:rsidR="005F3458" w:rsidRPr="000C3768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łączącego go z nimi stosunków prawnych.</w:t>
      </w:r>
    </w:p>
    <w:p w14:paraId="56C6E5C3" w14:textId="1C48FF2A" w:rsidR="005F3458" w:rsidRPr="000C3768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0C3768">
        <w:rPr>
          <w:sz w:val="22"/>
          <w:szCs w:val="22"/>
        </w:rPr>
        <w:t>W odniesieniu do warunków dotyczących wykształcenia, kwalifikacji zawodowych lub doświadczenia</w:t>
      </w:r>
      <w:r w:rsidR="00D70522" w:rsidRPr="000C3768">
        <w:rPr>
          <w:sz w:val="22"/>
          <w:szCs w:val="22"/>
        </w:rPr>
        <w:t>,</w:t>
      </w:r>
      <w:r w:rsidRPr="000C3768">
        <w:rPr>
          <w:sz w:val="22"/>
          <w:szCs w:val="22"/>
        </w:rPr>
        <w:t xml:space="preserve"> Wykonawcy mogą polegać na zdolnościach podmiotów udostępniających zasoby, jeśli podmioty te wykonają usługi, do realizacji których te zdolności są wymagane.</w:t>
      </w:r>
    </w:p>
    <w:p w14:paraId="2769416F" w14:textId="0F283DC7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</w:t>
      </w:r>
      <w:r w:rsidRPr="003E7562">
        <w:rPr>
          <w:sz w:val="22"/>
          <w:szCs w:val="22"/>
        </w:rPr>
        <w:lastRenderedPageBreak/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0BFFFFC4" w14:textId="77777777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703BDC5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zakres dostępnych Wykonawcy zasobów podmiotu udostępniającego zasoby;</w:t>
      </w:r>
    </w:p>
    <w:p w14:paraId="659417EA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D6654D4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3380297C" w14:textId="714C52EB" w:rsidR="00DD0636" w:rsidRPr="001558DD" w:rsidRDefault="005F3458" w:rsidP="00F832E9">
      <w:pPr>
        <w:numPr>
          <w:ilvl w:val="0"/>
          <w:numId w:val="20"/>
        </w:numPr>
        <w:autoSpaceDE w:val="0"/>
        <w:ind w:left="709" w:hanging="425"/>
        <w:jc w:val="both"/>
        <w:rPr>
          <w:sz w:val="22"/>
          <w:szCs w:val="22"/>
        </w:rPr>
      </w:pPr>
      <w:r w:rsidRPr="001558DD">
        <w:rPr>
          <w:sz w:val="22"/>
          <w:szCs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4140E643" w14:textId="77777777" w:rsidR="00DD0636" w:rsidRPr="001558DD" w:rsidRDefault="00DD0636" w:rsidP="009A33C3">
      <w:pPr>
        <w:autoSpaceDE w:val="0"/>
        <w:ind w:left="709"/>
        <w:jc w:val="both"/>
        <w:rPr>
          <w:sz w:val="22"/>
          <w:szCs w:val="22"/>
        </w:rPr>
      </w:pPr>
    </w:p>
    <w:p w14:paraId="097B8BEE" w14:textId="17D5A28E" w:rsidR="009A33C3" w:rsidRPr="00F67770" w:rsidRDefault="009A33C3" w:rsidP="00E771D9">
      <w:pPr>
        <w:pStyle w:val="Akapitzlist"/>
        <w:numPr>
          <w:ilvl w:val="0"/>
          <w:numId w:val="56"/>
        </w:numPr>
        <w:autoSpaceDE w:val="0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Konsorcjum</w:t>
      </w:r>
    </w:p>
    <w:p w14:paraId="417CDBDE" w14:textId="0365029A" w:rsidR="009A33C3" w:rsidRPr="00F67770" w:rsidRDefault="009A33C3" w:rsidP="00E771D9">
      <w:pPr>
        <w:pStyle w:val="Akapitzlist"/>
        <w:numPr>
          <w:ilvl w:val="1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>W przypadku wnoszenia oferty wspólnej przez dwa lub więcej podmioty gospodarcze (konsorcja/spółki cywilne) oferta musi spełniać wymagania określone w art. 58 ustawy Prawo zamówień publicznych, w tym:</w:t>
      </w:r>
    </w:p>
    <w:p w14:paraId="6E0BA398" w14:textId="4E24422F" w:rsidR="009A33C3" w:rsidRPr="00F67770" w:rsidRDefault="009A33C3" w:rsidP="00E771D9">
      <w:pPr>
        <w:pStyle w:val="Akapitzlist"/>
        <w:numPr>
          <w:ilvl w:val="2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 xml:space="preserve">w przypadku Wykonawców wspólnie ubiegających się o udzielenie zamówienia, zgodnie z art. 58 ust. 2 ustawy </w:t>
      </w:r>
      <w:proofErr w:type="spellStart"/>
      <w:r w:rsidRPr="00F67770">
        <w:rPr>
          <w:sz w:val="22"/>
          <w:szCs w:val="22"/>
        </w:rPr>
        <w:t>Pzp</w:t>
      </w:r>
      <w:proofErr w:type="spellEnd"/>
      <w:r w:rsidRPr="00F67770">
        <w:rPr>
          <w:sz w:val="22"/>
          <w:szCs w:val="22"/>
        </w:rPr>
        <w:t xml:space="preserve"> Wykonawcy ustanawiają pełnomocnika do reprezentowania ich w postępowaniu o udzielenie zamówienia lub pełnomocnictwo do reprezentowania w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14:paraId="4F8FF727" w14:textId="63ABAA82" w:rsidR="009A33C3" w:rsidRPr="00F67770" w:rsidRDefault="009A33C3" w:rsidP="00E771D9">
      <w:pPr>
        <w:pStyle w:val="Akapitzlist"/>
        <w:numPr>
          <w:ilvl w:val="2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>W celu wykazania niepodlegania wykluczeniu z postępowania o udzielenie zamówienia w rozdziale V wymagane jest załączenie do oferty oświadczenia</w:t>
      </w:r>
      <w:r w:rsidR="008E1684" w:rsidRPr="00F67770">
        <w:rPr>
          <w:sz w:val="22"/>
          <w:szCs w:val="22"/>
          <w:lang w:val="pl-PL"/>
        </w:rPr>
        <w:t xml:space="preserve"> </w:t>
      </w:r>
      <w:r w:rsidR="008E1684" w:rsidRPr="00F67770">
        <w:rPr>
          <w:b/>
          <w:bCs/>
          <w:sz w:val="22"/>
          <w:szCs w:val="22"/>
          <w:lang w:val="pl-PL"/>
        </w:rPr>
        <w:t>Załącznik Nr 2</w:t>
      </w:r>
      <w:r w:rsidR="00820AA2" w:rsidRPr="00F67770">
        <w:rPr>
          <w:b/>
          <w:bCs/>
          <w:sz w:val="22"/>
          <w:szCs w:val="22"/>
          <w:lang w:val="pl-PL"/>
        </w:rPr>
        <w:t xml:space="preserve"> do SWZ</w:t>
      </w:r>
      <w:r w:rsidRPr="00F67770">
        <w:rPr>
          <w:sz w:val="22"/>
          <w:szCs w:val="22"/>
        </w:rPr>
        <w:t xml:space="preserve"> i przedłożenia na wezwanie dokumentów dla każdego konsorcjanta oddzielnie.</w:t>
      </w:r>
    </w:p>
    <w:p w14:paraId="1782083E" w14:textId="77777777" w:rsidR="00F76E34" w:rsidRPr="00F67770" w:rsidRDefault="00F76E34" w:rsidP="00F76E34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sz w:val="22"/>
          <w:szCs w:val="22"/>
        </w:rPr>
      </w:pPr>
    </w:p>
    <w:p w14:paraId="426803D3" w14:textId="1B7B8252" w:rsidR="009A33C3" w:rsidRPr="00F67770" w:rsidRDefault="009A33C3" w:rsidP="00E771D9">
      <w:pPr>
        <w:pStyle w:val="Akapitzlist"/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Podwykonawcy</w:t>
      </w:r>
      <w:r w:rsidR="008E1684" w:rsidRPr="00F67770">
        <w:rPr>
          <w:b/>
          <w:sz w:val="22"/>
          <w:szCs w:val="22"/>
          <w:lang w:val="pl-PL"/>
        </w:rPr>
        <w:t xml:space="preserve"> </w:t>
      </w:r>
    </w:p>
    <w:p w14:paraId="2711CBD7" w14:textId="078B18EE" w:rsidR="009A33C3" w:rsidRPr="00F67770" w:rsidRDefault="009A33C3" w:rsidP="00E771D9">
      <w:pPr>
        <w:pStyle w:val="Akapitzlist"/>
        <w:numPr>
          <w:ilvl w:val="1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Wykonawca, który zamierza powierzyć wykonanie części usług innej firmie (podwykonawcy) jest zobowiązany do:</w:t>
      </w:r>
    </w:p>
    <w:p w14:paraId="70C5BF1C" w14:textId="4B48CDFC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określenia w złożonej ofercie (na formularzu oferty – załącznik do SWZ) informacji jaka część przedmiotu zamówienia będzie realizowana przez podwykonawców z podaniem jego danych jeżeli są znane.</w:t>
      </w:r>
    </w:p>
    <w:p w14:paraId="6D41845D" w14:textId="3FF2C06B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Zamawiający nie wymaga, aby Wykonawca składał dokumenty lub oświadczenia o braku podstaw do wykluczenia odnoszące się do podwykonawcy, który nie udostępnił swoich zasobów.</w:t>
      </w:r>
    </w:p>
    <w:p w14:paraId="057FD2E8" w14:textId="0D5A411E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Za zgodą Zamawiającego Wykonawca może w trakcie realizacji zamówienia zgłosić nowych podwykonawców do realizacji zamówienia.</w:t>
      </w:r>
    </w:p>
    <w:p w14:paraId="56E46676" w14:textId="77777777" w:rsidR="009A33C3" w:rsidRPr="00F67770" w:rsidRDefault="009A33C3" w:rsidP="009A33C3">
      <w:pPr>
        <w:autoSpaceDE w:val="0"/>
        <w:ind w:left="709"/>
        <w:jc w:val="both"/>
        <w:rPr>
          <w:sz w:val="22"/>
          <w:szCs w:val="22"/>
        </w:rPr>
      </w:pPr>
    </w:p>
    <w:p w14:paraId="46CAF7DA" w14:textId="06174559" w:rsidR="005F3458" w:rsidRPr="00F67770" w:rsidRDefault="009A33C3" w:rsidP="009A33C3">
      <w:pPr>
        <w:widowControl w:val="0"/>
        <w:autoSpaceDE w:val="0"/>
        <w:autoSpaceDN w:val="0"/>
        <w:adjustRightInd w:val="0"/>
        <w:ind w:right="-2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V</w:t>
      </w:r>
      <w:r w:rsidR="00C8781F" w:rsidRPr="00F67770">
        <w:rPr>
          <w:b/>
          <w:sz w:val="22"/>
          <w:szCs w:val="22"/>
        </w:rPr>
        <w:t>I</w:t>
      </w:r>
      <w:r w:rsidRPr="00F67770">
        <w:rPr>
          <w:b/>
          <w:sz w:val="22"/>
          <w:szCs w:val="22"/>
        </w:rPr>
        <w:t>. Podstawy wykluczenia</w:t>
      </w:r>
    </w:p>
    <w:p w14:paraId="46C6126E" w14:textId="58AB5037" w:rsidR="009A33C3" w:rsidRPr="001558DD" w:rsidRDefault="009A33C3" w:rsidP="00F108E1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iCs/>
          <w:sz w:val="22"/>
          <w:szCs w:val="22"/>
          <w:lang w:bidi="pl-PL"/>
        </w:rPr>
      </w:pPr>
      <w:r w:rsidRPr="00F67770">
        <w:rPr>
          <w:bCs/>
          <w:iCs/>
          <w:sz w:val="22"/>
          <w:szCs w:val="22"/>
          <w:lang w:bidi="pl-PL"/>
        </w:rPr>
        <w:t xml:space="preserve">Na potwierdzenie niepodlegania wykluczeniu Wykonawca składa oświadczenie </w:t>
      </w:r>
      <w:r w:rsidR="00111F66" w:rsidRPr="00F67770">
        <w:rPr>
          <w:b/>
          <w:iCs/>
          <w:sz w:val="22"/>
          <w:szCs w:val="22"/>
          <w:lang w:bidi="pl-PL"/>
        </w:rPr>
        <w:t xml:space="preserve">Załącznik Nr </w:t>
      </w:r>
      <w:r w:rsidR="00111F66" w:rsidRPr="001558DD">
        <w:rPr>
          <w:b/>
          <w:iCs/>
          <w:sz w:val="22"/>
          <w:szCs w:val="22"/>
          <w:lang w:bidi="pl-PL"/>
        </w:rPr>
        <w:t xml:space="preserve">2 </w:t>
      </w:r>
      <w:r w:rsidR="00602AA9" w:rsidRPr="001558DD">
        <w:rPr>
          <w:b/>
          <w:iCs/>
          <w:sz w:val="22"/>
          <w:szCs w:val="22"/>
          <w:lang w:bidi="pl-PL"/>
        </w:rPr>
        <w:t>do SWZ</w:t>
      </w:r>
      <w:r w:rsidR="00602AA9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>wraz z ofertą, Zamawiający nie wymaga przedstawienia podmiotowych środków dowodowych na potwierdzenie braku podstaw wykluczenia.</w:t>
      </w:r>
      <w:r w:rsidR="00F553F4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558DD">
        <w:rPr>
          <w:bCs/>
          <w:iCs/>
          <w:sz w:val="22"/>
          <w:szCs w:val="22"/>
          <w:lang w:bidi="pl-PL"/>
        </w:rPr>
        <w:t>Pzp</w:t>
      </w:r>
      <w:proofErr w:type="spellEnd"/>
      <w:r w:rsidRPr="001558DD">
        <w:rPr>
          <w:bCs/>
          <w:iCs/>
          <w:sz w:val="22"/>
          <w:szCs w:val="22"/>
          <w:lang w:bidi="pl-PL"/>
        </w:rPr>
        <w:t xml:space="preserve">. </w:t>
      </w:r>
    </w:p>
    <w:p w14:paraId="37BDF049" w14:textId="77777777" w:rsidR="009A33C3" w:rsidRPr="001558DD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1558DD">
        <w:rPr>
          <w:bCs/>
          <w:iCs/>
          <w:sz w:val="22"/>
          <w:szCs w:val="22"/>
          <w:lang w:bidi="pl-PL"/>
        </w:rPr>
        <w:t xml:space="preserve"> będącego osobą fizyczną, którego prawomocnie skazano za przestępstwo:</w:t>
      </w:r>
    </w:p>
    <w:p w14:paraId="0CB7F0B2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07999DC8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handlu ludźmi, o którym mowa w art. 189a Kodeksu karnego,</w:t>
      </w:r>
    </w:p>
    <w:p w14:paraId="2B46AF37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lastRenderedPageBreak/>
        <w:t xml:space="preserve"> o którym mowa w art. 228-230a, art. 250a Kodeksu karnego lub w art. 46 lub art. 48 ustawy z dnia 25 czerwca 2010 r. o sporcie,</w:t>
      </w:r>
    </w:p>
    <w:p w14:paraId="51BC953D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B63135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o charakterze terrorystycznym, o którym mowa w art. 115 § 20 Kodeksu karnego, lub mające na celu popełnienie tego przestępstwa,</w:t>
      </w:r>
    </w:p>
    <w:p w14:paraId="4A8A953F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18C674E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4263F7DF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lub za odpowiedni czyn zabroniony określony </w:t>
      </w:r>
      <w:r w:rsidRPr="009A33C3">
        <w:rPr>
          <w:bCs/>
          <w:iCs/>
          <w:sz w:val="22"/>
          <w:szCs w:val="22"/>
          <w:lang w:bidi="pl-PL"/>
        </w:rPr>
        <w:br/>
        <w:t>w przepisach prawa obcego;</w:t>
      </w:r>
    </w:p>
    <w:p w14:paraId="10290C5E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C2A46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wydano prawomocny wyrok sądu lub ostateczną decyzją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7E74C7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orzeczono zakaz ubiegania sią o zamówienia publiczne;</w:t>
      </w:r>
    </w:p>
    <w:p w14:paraId="6E52DCB8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Zamawiający może stwierdzić, na podstawie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63BC8F" w14:textId="5C08986E" w:rsidR="00511124" w:rsidRPr="001B2529" w:rsidRDefault="009A33C3" w:rsidP="00511124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jeżeli, w przypadkach, o których mowa w art. 85 ust. 1 ustawy </w:t>
      </w:r>
      <w:proofErr w:type="spellStart"/>
      <w:r w:rsidRPr="009A33C3">
        <w:rPr>
          <w:bCs/>
          <w:iCs/>
          <w:sz w:val="22"/>
          <w:szCs w:val="22"/>
          <w:lang w:bidi="pl-PL"/>
        </w:rPr>
        <w:t>Pzp</w:t>
      </w:r>
      <w:proofErr w:type="spellEnd"/>
      <w:r w:rsidRPr="009A33C3">
        <w:rPr>
          <w:bCs/>
          <w:iCs/>
          <w:sz w:val="22"/>
          <w:szCs w:val="22"/>
          <w:lang w:bidi="pl-PL"/>
        </w:rPr>
        <w:t xml:space="preserve">, doszło do zakłócenia konkurencji wynikającego z wcześniejszego zaangażowania tego Wykonawcy lub podmiotu, który należy z </w:t>
      </w:r>
      <w:r w:rsidR="00D95B0E">
        <w:rPr>
          <w:bCs/>
          <w:iCs/>
          <w:sz w:val="22"/>
          <w:szCs w:val="22"/>
          <w:lang w:bidi="pl-PL"/>
        </w:rPr>
        <w:t>W</w:t>
      </w:r>
      <w:r w:rsidRPr="009A33C3">
        <w:rPr>
          <w:bCs/>
          <w:iCs/>
          <w:sz w:val="22"/>
          <w:szCs w:val="22"/>
          <w:lang w:bidi="pl-PL"/>
        </w:rPr>
        <w:t xml:space="preserve">ykonawcą do tej samej grupy kapitałowej w rozumieniu ustawy z dnia 16 lutego 2007 r. o ochronie konkurencji i konsumentów, chyba że spowodowane tym zakłócenie </w:t>
      </w:r>
      <w:r w:rsidRPr="001B2529">
        <w:rPr>
          <w:bCs/>
          <w:iCs/>
          <w:sz w:val="22"/>
          <w:szCs w:val="22"/>
          <w:lang w:bidi="pl-PL"/>
        </w:rPr>
        <w:t>konkurencji może być wyeliminowane w inny sposób niż przez wykluczenie Wykonawcy z udziału w postępowaniu o udzielenie zamówienia.</w:t>
      </w:r>
    </w:p>
    <w:p w14:paraId="3C8417F4" w14:textId="72375151" w:rsidR="001B2529" w:rsidRDefault="001B2529" w:rsidP="00500CA6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1B2529">
        <w:rPr>
          <w:sz w:val="22"/>
          <w:szCs w:val="22"/>
        </w:rPr>
        <w:t xml:space="preserve">W postępowaniu mogą brać udział Wykonawcy, którzy nie podlegają wykluczeniu z postępowania o udzielenie zamówienia w okolicznościach, o których mowa w art. 109 ust. 1 pkt 4  ustawy </w:t>
      </w:r>
      <w:proofErr w:type="spellStart"/>
      <w:r w:rsidRPr="001B2529">
        <w:rPr>
          <w:sz w:val="22"/>
          <w:szCs w:val="22"/>
        </w:rPr>
        <w:t>Pzp</w:t>
      </w:r>
      <w:proofErr w:type="spellEnd"/>
      <w:r w:rsidRPr="001B2529">
        <w:rPr>
          <w:sz w:val="22"/>
          <w:szCs w:val="22"/>
        </w:rPr>
        <w:t xml:space="preserve">, tj. </w:t>
      </w:r>
      <w:bookmarkStart w:id="3" w:name="bookmark122"/>
      <w:bookmarkStart w:id="4" w:name="bookmark123"/>
      <w:bookmarkEnd w:id="3"/>
      <w:bookmarkEnd w:id="4"/>
      <w:r w:rsidRPr="001B2529">
        <w:rPr>
          <w:sz w:val="22"/>
          <w:szCs w:val="22"/>
        </w:rPr>
        <w:t>Zamawiający wykluczy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A168F59" w14:textId="576031A4" w:rsidR="009A33C3" w:rsidRPr="00BB3DCB" w:rsidRDefault="009A33C3" w:rsidP="00500CA6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BB3DCB">
        <w:rPr>
          <w:bCs/>
          <w:iCs/>
          <w:sz w:val="22"/>
          <w:szCs w:val="22"/>
          <w:lang w:bidi="pl-PL"/>
        </w:rPr>
        <w:t>Wykonawca może zostać wykluczony przez Zamawiającego na każdym etapie postępowania o udzielenie zamówienia</w:t>
      </w:r>
      <w:r w:rsidRPr="00BB3DCB">
        <w:rPr>
          <w:b/>
          <w:bCs/>
          <w:iCs/>
          <w:sz w:val="22"/>
          <w:szCs w:val="22"/>
          <w:lang w:bidi="pl-PL"/>
        </w:rPr>
        <w:t>.</w:t>
      </w:r>
    </w:p>
    <w:p w14:paraId="0EDDCCF4" w14:textId="57B8C3ED" w:rsidR="00A84686" w:rsidRDefault="00A84686" w:rsidP="00862B62">
      <w:pPr>
        <w:ind w:left="284" w:hanging="284"/>
        <w:jc w:val="both"/>
        <w:rPr>
          <w:sz w:val="22"/>
          <w:szCs w:val="22"/>
        </w:rPr>
      </w:pPr>
    </w:p>
    <w:p w14:paraId="6641341C" w14:textId="6E790E48" w:rsidR="00EF4EFF" w:rsidRDefault="00EF4EFF" w:rsidP="00862B62">
      <w:pPr>
        <w:ind w:left="284" w:hanging="284"/>
        <w:jc w:val="both"/>
        <w:rPr>
          <w:sz w:val="22"/>
          <w:szCs w:val="22"/>
        </w:rPr>
      </w:pPr>
    </w:p>
    <w:p w14:paraId="3525C084" w14:textId="77777777" w:rsidR="00EF4EFF" w:rsidRPr="001558DD" w:rsidRDefault="00EF4EFF" w:rsidP="00862B62">
      <w:pPr>
        <w:ind w:left="284" w:hanging="284"/>
        <w:jc w:val="both"/>
        <w:rPr>
          <w:sz w:val="22"/>
          <w:szCs w:val="22"/>
        </w:rPr>
      </w:pPr>
    </w:p>
    <w:p w14:paraId="437333F5" w14:textId="45CC0886" w:rsidR="0048109A" w:rsidRPr="001558DD" w:rsidRDefault="0048109A" w:rsidP="00510C57">
      <w:pPr>
        <w:tabs>
          <w:tab w:val="left" w:pos="426"/>
        </w:tabs>
        <w:ind w:left="425" w:hanging="425"/>
        <w:jc w:val="both"/>
        <w:rPr>
          <w:b/>
          <w:sz w:val="22"/>
          <w:szCs w:val="22"/>
        </w:rPr>
      </w:pPr>
      <w:r w:rsidRPr="001558DD">
        <w:rPr>
          <w:b/>
          <w:sz w:val="22"/>
          <w:szCs w:val="22"/>
        </w:rPr>
        <w:lastRenderedPageBreak/>
        <w:t>VI</w:t>
      </w:r>
      <w:r w:rsidR="00C8781F" w:rsidRPr="001558DD">
        <w:rPr>
          <w:b/>
          <w:sz w:val="22"/>
          <w:szCs w:val="22"/>
        </w:rPr>
        <w:t>I</w:t>
      </w:r>
      <w:r w:rsidRPr="001558DD">
        <w:rPr>
          <w:b/>
          <w:sz w:val="22"/>
          <w:szCs w:val="22"/>
        </w:rPr>
        <w:t xml:space="preserve">. Wykaz oświadczeń lub dokumentów, jakie mają dostarczyć </w:t>
      </w:r>
      <w:r w:rsidR="002B40C3" w:rsidRPr="001558DD">
        <w:rPr>
          <w:b/>
          <w:sz w:val="22"/>
          <w:szCs w:val="22"/>
        </w:rPr>
        <w:t>W</w:t>
      </w:r>
      <w:r w:rsidRPr="001558DD">
        <w:rPr>
          <w:b/>
          <w:sz w:val="22"/>
          <w:szCs w:val="22"/>
        </w:rPr>
        <w:t>ykonawcy w celu potwierdzenia spełniania warunków udziału w postępowaniu</w:t>
      </w:r>
      <w:r w:rsidR="004D1B3C" w:rsidRPr="001558DD">
        <w:rPr>
          <w:b/>
          <w:sz w:val="22"/>
          <w:szCs w:val="22"/>
        </w:rPr>
        <w:t xml:space="preserve"> oraz sposób przygotowania dokumentów</w:t>
      </w:r>
      <w:r w:rsidRPr="001558DD">
        <w:rPr>
          <w:b/>
          <w:sz w:val="22"/>
          <w:szCs w:val="22"/>
        </w:rPr>
        <w:t>.</w:t>
      </w:r>
    </w:p>
    <w:p w14:paraId="5953A646" w14:textId="48FFAEBC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Oferta musi być sporządzona w języku polskim, w postaci elektronicznej w formacie danych: .pdf, .</w:t>
      </w:r>
      <w:proofErr w:type="spellStart"/>
      <w:r w:rsidRPr="001558DD">
        <w:rPr>
          <w:sz w:val="22"/>
          <w:szCs w:val="22"/>
          <w:lang w:bidi="pl-PL"/>
        </w:rPr>
        <w:t>doc</w:t>
      </w:r>
      <w:proofErr w:type="spellEnd"/>
      <w:r w:rsidRPr="001558DD">
        <w:rPr>
          <w:sz w:val="22"/>
          <w:szCs w:val="22"/>
          <w:lang w:bidi="pl-PL"/>
        </w:rPr>
        <w:t>, .</w:t>
      </w:r>
      <w:proofErr w:type="spellStart"/>
      <w:r w:rsidRPr="001558DD">
        <w:rPr>
          <w:sz w:val="22"/>
          <w:szCs w:val="22"/>
          <w:lang w:bidi="pl-PL"/>
        </w:rPr>
        <w:t>docx</w:t>
      </w:r>
      <w:proofErr w:type="spellEnd"/>
      <w:r w:rsidRPr="001558DD">
        <w:rPr>
          <w:sz w:val="22"/>
          <w:szCs w:val="22"/>
          <w:lang w:bidi="pl-PL"/>
        </w:rPr>
        <w:t>, .rtf, .</w:t>
      </w:r>
      <w:proofErr w:type="spellStart"/>
      <w:r w:rsidRPr="001558DD">
        <w:rPr>
          <w:sz w:val="22"/>
          <w:szCs w:val="22"/>
          <w:lang w:bidi="pl-PL"/>
        </w:rPr>
        <w:t>xps</w:t>
      </w:r>
      <w:proofErr w:type="spellEnd"/>
      <w:r w:rsidRPr="001558DD">
        <w:rPr>
          <w:sz w:val="22"/>
          <w:szCs w:val="22"/>
          <w:lang w:bidi="pl-PL"/>
        </w:rPr>
        <w:t>, .</w:t>
      </w:r>
      <w:proofErr w:type="spellStart"/>
      <w:r w:rsidRPr="001558DD">
        <w:rPr>
          <w:sz w:val="22"/>
          <w:szCs w:val="22"/>
          <w:lang w:bidi="pl-PL"/>
        </w:rPr>
        <w:t>odt</w:t>
      </w:r>
      <w:proofErr w:type="spellEnd"/>
      <w:r w:rsidRPr="001558DD">
        <w:rPr>
          <w:sz w:val="22"/>
          <w:szCs w:val="22"/>
          <w:lang w:bidi="pl-PL"/>
        </w:rPr>
        <w:t xml:space="preserve"> i opatrzona kwalifikowanym podpisem elektronicznym, podpisem zaufanym lub podpisem osobistym</w:t>
      </w:r>
      <w:r w:rsidR="00967D53" w:rsidRPr="001558DD">
        <w:rPr>
          <w:sz w:val="22"/>
          <w:szCs w:val="22"/>
          <w:lang w:val="pl-PL" w:bidi="pl-PL"/>
        </w:rPr>
        <w:t xml:space="preserve"> na formularzu ofertowym stanowiącym </w:t>
      </w:r>
      <w:r w:rsidR="00357A0A" w:rsidRPr="001558DD">
        <w:rPr>
          <w:b/>
          <w:bCs/>
          <w:sz w:val="22"/>
          <w:szCs w:val="22"/>
          <w:lang w:val="pl-PL" w:bidi="pl-PL"/>
        </w:rPr>
        <w:t>Z</w:t>
      </w:r>
      <w:r w:rsidR="00967D53" w:rsidRPr="001558DD">
        <w:rPr>
          <w:b/>
          <w:bCs/>
          <w:sz w:val="22"/>
          <w:szCs w:val="22"/>
          <w:lang w:val="pl-PL" w:bidi="pl-PL"/>
        </w:rPr>
        <w:t xml:space="preserve">ałącznik </w:t>
      </w:r>
      <w:r w:rsidR="00380E9B" w:rsidRPr="001558DD">
        <w:rPr>
          <w:b/>
          <w:bCs/>
          <w:sz w:val="22"/>
          <w:szCs w:val="22"/>
          <w:lang w:val="pl-PL" w:bidi="pl-PL"/>
        </w:rPr>
        <w:t>N</w:t>
      </w:r>
      <w:r w:rsidR="00967D53" w:rsidRPr="001558DD">
        <w:rPr>
          <w:b/>
          <w:bCs/>
          <w:sz w:val="22"/>
          <w:szCs w:val="22"/>
          <w:lang w:val="pl-PL" w:bidi="pl-PL"/>
        </w:rPr>
        <w:t>r 1</w:t>
      </w:r>
      <w:r w:rsidR="00967D53" w:rsidRPr="001558DD">
        <w:rPr>
          <w:sz w:val="22"/>
          <w:szCs w:val="22"/>
          <w:lang w:val="pl-PL" w:bidi="pl-PL"/>
        </w:rPr>
        <w:t xml:space="preserve"> do SWZ</w:t>
      </w:r>
      <w:r w:rsidRPr="001558DD">
        <w:rPr>
          <w:sz w:val="22"/>
          <w:szCs w:val="22"/>
          <w:lang w:bidi="pl-PL"/>
        </w:rPr>
        <w:t>.</w:t>
      </w:r>
    </w:p>
    <w:p w14:paraId="2C5A4454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Sposób zaszyfrowania oferty opisany został w Instrukcji użytkownika dostępnej na </w:t>
      </w:r>
      <w:proofErr w:type="spellStart"/>
      <w:r w:rsidRPr="001558DD">
        <w:rPr>
          <w:sz w:val="22"/>
          <w:szCs w:val="22"/>
          <w:lang w:bidi="pl-PL"/>
        </w:rPr>
        <w:t>miniPortalu</w:t>
      </w:r>
      <w:proofErr w:type="spellEnd"/>
      <w:r w:rsidRPr="001558DD">
        <w:rPr>
          <w:sz w:val="22"/>
          <w:szCs w:val="22"/>
          <w:lang w:bidi="pl-PL"/>
        </w:rPr>
        <w:t xml:space="preserve"> (odbywa się automatycznie).</w:t>
      </w:r>
    </w:p>
    <w:p w14:paraId="1DFC15F9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6AE3A18F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</w:t>
      </w:r>
      <w:proofErr w:type="spellStart"/>
      <w:r w:rsidRPr="001558DD">
        <w:rPr>
          <w:sz w:val="22"/>
          <w:szCs w:val="22"/>
          <w:lang w:bidi="pl-PL"/>
        </w:rPr>
        <w:t>miniPortalu</w:t>
      </w:r>
      <w:proofErr w:type="spellEnd"/>
      <w:r w:rsidRPr="001558DD">
        <w:rPr>
          <w:sz w:val="22"/>
          <w:szCs w:val="22"/>
          <w:lang w:bidi="pl-PL"/>
        </w:rPr>
        <w:t xml:space="preserve"> Wykonawca zaszyfruje folder zawierający dokumenty składające się na ofertę.</w:t>
      </w:r>
    </w:p>
    <w:p w14:paraId="39B9DC51" w14:textId="74B47AAA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</w:t>
      </w:r>
      <w:r w:rsidR="00F37529" w:rsidRPr="001558DD">
        <w:rPr>
          <w:sz w:val="22"/>
          <w:szCs w:val="22"/>
          <w:lang w:val="pl-PL" w:bidi="pl-PL"/>
        </w:rPr>
        <w:t>,</w:t>
      </w:r>
      <w:r w:rsidRPr="001558DD">
        <w:rPr>
          <w:sz w:val="22"/>
          <w:szCs w:val="22"/>
          <w:lang w:bidi="pl-PL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1558DD">
        <w:rPr>
          <w:sz w:val="22"/>
          <w:szCs w:val="22"/>
          <w:lang w:bidi="pl-PL"/>
        </w:rPr>
        <w:t>Pzp</w:t>
      </w:r>
      <w:proofErr w:type="spellEnd"/>
      <w:r w:rsidRPr="001558DD">
        <w:rPr>
          <w:sz w:val="22"/>
          <w:szCs w:val="22"/>
          <w:lang w:bidi="pl-PL"/>
        </w:rPr>
        <w:t>.</w:t>
      </w:r>
    </w:p>
    <w:p w14:paraId="2A45E286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 (ZIP).</w:t>
      </w:r>
    </w:p>
    <w:p w14:paraId="560FF303" w14:textId="5F22853B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Do przygotowania oferty zaleca się wykorzystanie Formularza Oferty, którego wzór stanowi </w:t>
      </w:r>
      <w:r w:rsidRPr="001558DD">
        <w:rPr>
          <w:b/>
          <w:bCs/>
          <w:sz w:val="22"/>
          <w:szCs w:val="22"/>
          <w:lang w:bidi="pl-PL"/>
        </w:rPr>
        <w:t xml:space="preserve">Załącznik </w:t>
      </w:r>
      <w:r w:rsidR="006E5434" w:rsidRPr="001558DD">
        <w:rPr>
          <w:b/>
          <w:bCs/>
          <w:sz w:val="22"/>
          <w:szCs w:val="22"/>
          <w:lang w:val="pl-PL" w:bidi="pl-PL"/>
        </w:rPr>
        <w:t>n</w:t>
      </w:r>
      <w:r w:rsidR="0095600B" w:rsidRPr="001558DD">
        <w:rPr>
          <w:b/>
          <w:bCs/>
          <w:sz w:val="22"/>
          <w:szCs w:val="22"/>
          <w:lang w:val="pl-PL" w:bidi="pl-PL"/>
        </w:rPr>
        <w:t xml:space="preserve">r 1 </w:t>
      </w:r>
      <w:r w:rsidRPr="001558DD">
        <w:rPr>
          <w:b/>
          <w:bCs/>
          <w:sz w:val="22"/>
          <w:szCs w:val="22"/>
          <w:lang w:bidi="pl-PL"/>
        </w:rPr>
        <w:t>do SWZ</w:t>
      </w:r>
      <w:r w:rsidRPr="001558DD">
        <w:rPr>
          <w:sz w:val="22"/>
          <w:szCs w:val="22"/>
          <w:lang w:bidi="pl-PL"/>
        </w:rPr>
        <w:t>. W przypadku, gdy Wykonawca nie korzysta z przygotowanego przez Zamawiającego wzoru, w treści oferty należy zamieścić wszystkie informacje wymagane w Formularzu Ofertowym.</w:t>
      </w:r>
    </w:p>
    <w:p w14:paraId="3CEAAD1B" w14:textId="3F166653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b/>
          <w:sz w:val="22"/>
          <w:szCs w:val="22"/>
          <w:lang w:bidi="pl-PL"/>
        </w:rPr>
      </w:pPr>
      <w:r w:rsidRPr="001558DD">
        <w:rPr>
          <w:b/>
          <w:sz w:val="22"/>
          <w:szCs w:val="22"/>
          <w:lang w:bidi="pl-PL"/>
        </w:rPr>
        <w:t>Ofertę należy złożyć z wymaganymi załącznikami:</w:t>
      </w:r>
    </w:p>
    <w:p w14:paraId="1FD13622" w14:textId="77777777" w:rsidR="00447084" w:rsidRPr="00060A45" w:rsidRDefault="00BC36E1" w:rsidP="00F108E1">
      <w:pPr>
        <w:pStyle w:val="pkt"/>
        <w:numPr>
          <w:ilvl w:val="1"/>
          <w:numId w:val="25"/>
        </w:numPr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Ofert</w:t>
      </w:r>
      <w:r w:rsidR="00714D97" w:rsidRPr="001558DD">
        <w:rPr>
          <w:sz w:val="22"/>
          <w:szCs w:val="22"/>
          <w:lang w:val="pl-PL" w:bidi="pl-PL"/>
        </w:rPr>
        <w:t>ę</w:t>
      </w:r>
      <w:r w:rsidRPr="001558DD">
        <w:rPr>
          <w:sz w:val="22"/>
          <w:szCs w:val="22"/>
          <w:lang w:bidi="pl-PL"/>
        </w:rPr>
        <w:t xml:space="preserve"> cenow</w:t>
      </w:r>
      <w:r w:rsidR="00714D97" w:rsidRPr="001558DD">
        <w:rPr>
          <w:sz w:val="22"/>
          <w:szCs w:val="22"/>
          <w:lang w:val="pl-PL" w:bidi="pl-PL"/>
        </w:rPr>
        <w:t>ą</w:t>
      </w:r>
      <w:r w:rsidRPr="001558DD">
        <w:rPr>
          <w:sz w:val="22"/>
          <w:szCs w:val="22"/>
          <w:lang w:bidi="pl-PL"/>
        </w:rPr>
        <w:t xml:space="preserve"> zgodn</w:t>
      </w:r>
      <w:r w:rsidR="00714D97" w:rsidRPr="001558DD">
        <w:rPr>
          <w:sz w:val="22"/>
          <w:szCs w:val="22"/>
          <w:lang w:val="pl-PL" w:bidi="pl-PL"/>
        </w:rPr>
        <w:t>ą</w:t>
      </w:r>
      <w:r w:rsidRPr="001558DD">
        <w:rPr>
          <w:sz w:val="22"/>
          <w:szCs w:val="22"/>
          <w:lang w:bidi="pl-PL"/>
        </w:rPr>
        <w:t xml:space="preserve"> z </w:t>
      </w:r>
      <w:r w:rsidRPr="00060A45">
        <w:rPr>
          <w:sz w:val="22"/>
          <w:szCs w:val="22"/>
          <w:lang w:bidi="pl-PL"/>
        </w:rPr>
        <w:t xml:space="preserve">załączonym drukiem </w:t>
      </w:r>
      <w:r w:rsidRPr="00060A45">
        <w:rPr>
          <w:b/>
          <w:bCs/>
          <w:sz w:val="22"/>
          <w:szCs w:val="22"/>
          <w:lang w:bidi="pl-PL"/>
        </w:rPr>
        <w:t>„</w:t>
      </w:r>
      <w:r w:rsidR="00AC76A8" w:rsidRPr="00060A45">
        <w:rPr>
          <w:b/>
          <w:bCs/>
          <w:sz w:val="22"/>
          <w:szCs w:val="22"/>
          <w:lang w:val="pl-PL" w:bidi="pl-PL"/>
        </w:rPr>
        <w:t>F</w:t>
      </w:r>
      <w:proofErr w:type="spellStart"/>
      <w:r w:rsidRPr="00060A45">
        <w:rPr>
          <w:b/>
          <w:bCs/>
          <w:sz w:val="22"/>
          <w:szCs w:val="22"/>
          <w:lang w:bidi="pl-PL"/>
        </w:rPr>
        <w:t>ormularza</w:t>
      </w:r>
      <w:proofErr w:type="spellEnd"/>
      <w:r w:rsidRPr="00060A45">
        <w:rPr>
          <w:b/>
          <w:bCs/>
          <w:sz w:val="22"/>
          <w:szCs w:val="22"/>
          <w:lang w:bidi="pl-PL"/>
        </w:rPr>
        <w:t xml:space="preserve"> </w:t>
      </w:r>
      <w:r w:rsidR="00AC76A8" w:rsidRPr="00060A45">
        <w:rPr>
          <w:b/>
          <w:bCs/>
          <w:sz w:val="22"/>
          <w:szCs w:val="22"/>
          <w:lang w:val="pl-PL" w:bidi="pl-PL"/>
        </w:rPr>
        <w:t>O</w:t>
      </w:r>
      <w:proofErr w:type="spellStart"/>
      <w:r w:rsidRPr="00060A45">
        <w:rPr>
          <w:b/>
          <w:bCs/>
          <w:sz w:val="22"/>
          <w:szCs w:val="22"/>
          <w:lang w:bidi="pl-PL"/>
        </w:rPr>
        <w:t>ferty</w:t>
      </w:r>
      <w:proofErr w:type="spellEnd"/>
      <w:r w:rsidRPr="00060A45">
        <w:rPr>
          <w:b/>
          <w:bCs/>
          <w:sz w:val="22"/>
          <w:szCs w:val="22"/>
          <w:lang w:bidi="pl-PL"/>
        </w:rPr>
        <w:t>”</w:t>
      </w:r>
      <w:r w:rsidRPr="00060A45">
        <w:rPr>
          <w:sz w:val="22"/>
          <w:szCs w:val="22"/>
          <w:lang w:bidi="pl-PL"/>
        </w:rPr>
        <w:t xml:space="preserve"> – </w:t>
      </w:r>
      <w:r w:rsidR="00357A0A" w:rsidRPr="00060A45">
        <w:rPr>
          <w:b/>
          <w:bCs/>
          <w:sz w:val="22"/>
          <w:szCs w:val="22"/>
          <w:lang w:val="pl-PL" w:bidi="pl-PL"/>
        </w:rPr>
        <w:t>Z</w:t>
      </w:r>
      <w:proofErr w:type="spellStart"/>
      <w:r w:rsidRPr="00060A45">
        <w:rPr>
          <w:b/>
          <w:bCs/>
          <w:sz w:val="22"/>
          <w:szCs w:val="22"/>
          <w:lang w:bidi="pl-PL"/>
        </w:rPr>
        <w:t>ałącznik</w:t>
      </w:r>
      <w:proofErr w:type="spellEnd"/>
      <w:r w:rsidRPr="00060A45">
        <w:rPr>
          <w:b/>
          <w:bCs/>
          <w:sz w:val="22"/>
          <w:szCs w:val="22"/>
          <w:lang w:bidi="pl-PL"/>
        </w:rPr>
        <w:t xml:space="preserve"> </w:t>
      </w:r>
      <w:r w:rsidR="001A044A" w:rsidRPr="00060A45">
        <w:rPr>
          <w:b/>
          <w:bCs/>
          <w:sz w:val="22"/>
          <w:szCs w:val="22"/>
          <w:lang w:val="pl-PL" w:bidi="pl-PL"/>
        </w:rPr>
        <w:t>nr 1</w:t>
      </w:r>
      <w:r w:rsidR="00447084" w:rsidRPr="00060A45">
        <w:rPr>
          <w:b/>
          <w:bCs/>
          <w:sz w:val="22"/>
          <w:szCs w:val="22"/>
          <w:lang w:val="pl-PL" w:bidi="pl-PL"/>
        </w:rPr>
        <w:t xml:space="preserve"> do</w:t>
      </w:r>
    </w:p>
    <w:p w14:paraId="59605751" w14:textId="1287D934" w:rsidR="00BC36E1" w:rsidRPr="00060A45" w:rsidRDefault="00447084" w:rsidP="00447084">
      <w:pPr>
        <w:pStyle w:val="pkt"/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</w:t>
      </w:r>
      <w:r w:rsidRPr="00060A45">
        <w:rPr>
          <w:b/>
          <w:bCs/>
          <w:sz w:val="22"/>
          <w:szCs w:val="22"/>
          <w:lang w:val="pl-PL" w:bidi="pl-PL"/>
        </w:rPr>
        <w:t xml:space="preserve">  SWZ</w:t>
      </w:r>
      <w:r w:rsidR="00BC36E1" w:rsidRPr="00060A45">
        <w:rPr>
          <w:sz w:val="22"/>
          <w:szCs w:val="22"/>
          <w:lang w:bidi="pl-PL"/>
        </w:rPr>
        <w:t xml:space="preserve">, która zawiera cenę </w:t>
      </w:r>
      <w:r w:rsidR="00BC36E1" w:rsidRPr="00060A45">
        <w:rPr>
          <w:iCs/>
          <w:sz w:val="22"/>
          <w:szCs w:val="22"/>
          <w:lang w:bidi="pl-PL"/>
        </w:rPr>
        <w:t xml:space="preserve">wyliczoną w sposób opisany w </w:t>
      </w:r>
      <w:r w:rsidR="009C0FD8" w:rsidRPr="00060A45">
        <w:rPr>
          <w:iCs/>
          <w:sz w:val="22"/>
          <w:szCs w:val="22"/>
          <w:lang w:val="pl-PL" w:bidi="pl-PL"/>
        </w:rPr>
        <w:t>R</w:t>
      </w:r>
      <w:proofErr w:type="spellStart"/>
      <w:r w:rsidR="00BC36E1" w:rsidRPr="00060A45">
        <w:rPr>
          <w:iCs/>
          <w:sz w:val="22"/>
          <w:szCs w:val="22"/>
          <w:lang w:bidi="pl-PL"/>
        </w:rPr>
        <w:t>ozdziale</w:t>
      </w:r>
      <w:proofErr w:type="spellEnd"/>
      <w:r w:rsidR="00BC36E1" w:rsidRPr="00060A45">
        <w:rPr>
          <w:iCs/>
          <w:sz w:val="22"/>
          <w:szCs w:val="22"/>
          <w:lang w:bidi="pl-PL"/>
        </w:rPr>
        <w:t xml:space="preserve"> X</w:t>
      </w:r>
      <w:r w:rsidR="00231808" w:rsidRPr="00060A45">
        <w:rPr>
          <w:iCs/>
          <w:sz w:val="22"/>
          <w:szCs w:val="22"/>
          <w:lang w:val="pl-PL" w:bidi="pl-PL"/>
        </w:rPr>
        <w:t>V</w:t>
      </w:r>
      <w:r w:rsidR="00BC36E1" w:rsidRPr="00060A45">
        <w:rPr>
          <w:iCs/>
          <w:sz w:val="22"/>
          <w:szCs w:val="22"/>
          <w:lang w:bidi="pl-PL"/>
        </w:rPr>
        <w:t xml:space="preserve"> SWZ.</w:t>
      </w:r>
    </w:p>
    <w:p w14:paraId="3EAE45D3" w14:textId="48592430" w:rsidR="00447084" w:rsidRPr="00060A45" w:rsidRDefault="00C85FD9" w:rsidP="00447084">
      <w:pPr>
        <w:pStyle w:val="pkt"/>
        <w:numPr>
          <w:ilvl w:val="1"/>
          <w:numId w:val="25"/>
        </w:numPr>
        <w:spacing w:before="0" w:after="0"/>
        <w:ind w:left="425" w:firstLine="0"/>
        <w:rPr>
          <w:iCs/>
          <w:sz w:val="22"/>
          <w:szCs w:val="22"/>
          <w:lang w:val="pl-PL" w:bidi="pl-PL"/>
        </w:rPr>
      </w:pPr>
      <w:r w:rsidRPr="00060A45">
        <w:rPr>
          <w:iCs/>
          <w:sz w:val="22"/>
          <w:szCs w:val="22"/>
          <w:lang w:val="pl-PL" w:bidi="pl-PL"/>
        </w:rPr>
        <w:t xml:space="preserve">Formularze cenowe stanowiące </w:t>
      </w:r>
      <w:r w:rsidRPr="00060A45">
        <w:rPr>
          <w:b/>
          <w:bCs/>
          <w:iCs/>
          <w:sz w:val="22"/>
          <w:szCs w:val="22"/>
          <w:lang w:val="pl-PL" w:bidi="pl-PL"/>
        </w:rPr>
        <w:t xml:space="preserve">Załączniki </w:t>
      </w:r>
      <w:r w:rsidR="00520AC4" w:rsidRPr="00060A45">
        <w:rPr>
          <w:b/>
          <w:bCs/>
          <w:iCs/>
          <w:sz w:val="22"/>
          <w:szCs w:val="22"/>
          <w:lang w:val="pl-PL" w:bidi="pl-PL"/>
        </w:rPr>
        <w:t>n</w:t>
      </w:r>
      <w:r w:rsidRPr="00060A45">
        <w:rPr>
          <w:b/>
          <w:bCs/>
          <w:iCs/>
          <w:sz w:val="22"/>
          <w:szCs w:val="22"/>
          <w:lang w:val="pl-PL" w:bidi="pl-PL"/>
        </w:rPr>
        <w:t>r 2.1. do 2.</w:t>
      </w:r>
      <w:r w:rsidR="004D3CAB" w:rsidRPr="00060A45">
        <w:rPr>
          <w:b/>
          <w:bCs/>
          <w:iCs/>
          <w:sz w:val="22"/>
          <w:szCs w:val="22"/>
          <w:lang w:val="pl-PL" w:bidi="pl-PL"/>
        </w:rPr>
        <w:t>2</w:t>
      </w:r>
      <w:r w:rsidRPr="00060A45">
        <w:rPr>
          <w:b/>
          <w:bCs/>
          <w:iCs/>
          <w:sz w:val="22"/>
          <w:szCs w:val="22"/>
          <w:lang w:val="pl-PL" w:bidi="pl-PL"/>
        </w:rPr>
        <w:t>.</w:t>
      </w:r>
      <w:r w:rsidRPr="00060A45">
        <w:rPr>
          <w:iCs/>
          <w:sz w:val="22"/>
          <w:szCs w:val="22"/>
          <w:lang w:val="pl-PL" w:bidi="pl-PL"/>
        </w:rPr>
        <w:t xml:space="preserve"> odpowiednio do Części</w:t>
      </w:r>
      <w:r w:rsidR="00D764EB" w:rsidRPr="00060A45">
        <w:rPr>
          <w:iCs/>
          <w:sz w:val="22"/>
          <w:szCs w:val="22"/>
          <w:lang w:val="pl-PL" w:bidi="pl-PL"/>
        </w:rPr>
        <w:t xml:space="preserve"> na którą</w:t>
      </w:r>
    </w:p>
    <w:p w14:paraId="7C1BFB32" w14:textId="4CDB5D57" w:rsidR="00C85FD9" w:rsidRPr="00060A45" w:rsidRDefault="00447084" w:rsidP="00447084">
      <w:pPr>
        <w:pStyle w:val="pkt"/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060A45">
        <w:rPr>
          <w:iCs/>
          <w:sz w:val="22"/>
          <w:szCs w:val="22"/>
          <w:lang w:val="pl-PL" w:bidi="pl-PL"/>
        </w:rPr>
        <w:t xml:space="preserve">    </w:t>
      </w:r>
      <w:r w:rsidR="00D764EB" w:rsidRPr="00060A45">
        <w:rPr>
          <w:iCs/>
          <w:sz w:val="22"/>
          <w:szCs w:val="22"/>
          <w:lang w:val="pl-PL" w:bidi="pl-PL"/>
        </w:rPr>
        <w:t xml:space="preserve"> składana jest oferta</w:t>
      </w:r>
      <w:r w:rsidR="00C85FD9" w:rsidRPr="00060A45">
        <w:rPr>
          <w:iCs/>
          <w:sz w:val="22"/>
          <w:szCs w:val="22"/>
          <w:lang w:val="pl-PL" w:bidi="pl-PL"/>
        </w:rPr>
        <w:t>.</w:t>
      </w:r>
    </w:p>
    <w:p w14:paraId="020652B5" w14:textId="41F077FD" w:rsidR="00AA5351" w:rsidRPr="00060A45" w:rsidRDefault="00FA0B40" w:rsidP="00AA5351">
      <w:pPr>
        <w:pStyle w:val="pkt"/>
        <w:numPr>
          <w:ilvl w:val="1"/>
          <w:numId w:val="25"/>
        </w:numPr>
        <w:spacing w:before="0" w:after="0"/>
        <w:ind w:left="425" w:firstLine="0"/>
        <w:rPr>
          <w:b/>
          <w:bCs/>
          <w:sz w:val="22"/>
          <w:szCs w:val="22"/>
          <w:lang w:val="pl-PL" w:bidi="pl-PL"/>
        </w:rPr>
      </w:pPr>
      <w:r w:rsidRPr="00060A45">
        <w:rPr>
          <w:sz w:val="22"/>
          <w:szCs w:val="22"/>
          <w:lang w:bidi="pl-PL"/>
        </w:rPr>
        <w:t>Oświadczeni</w:t>
      </w:r>
      <w:r w:rsidR="00395A56" w:rsidRPr="00060A45">
        <w:rPr>
          <w:sz w:val="22"/>
          <w:szCs w:val="22"/>
          <w:lang w:val="pl-PL" w:bidi="pl-PL"/>
        </w:rPr>
        <w:t>e</w:t>
      </w:r>
      <w:r w:rsidRPr="00060A45">
        <w:rPr>
          <w:sz w:val="22"/>
          <w:szCs w:val="22"/>
          <w:lang w:bidi="pl-PL"/>
        </w:rPr>
        <w:t>, o który</w:t>
      </w:r>
      <w:r w:rsidR="00395A56" w:rsidRPr="00060A45">
        <w:rPr>
          <w:sz w:val="22"/>
          <w:szCs w:val="22"/>
          <w:lang w:val="pl-PL" w:bidi="pl-PL"/>
        </w:rPr>
        <w:t>m</w:t>
      </w:r>
      <w:r w:rsidRPr="00060A45">
        <w:rPr>
          <w:sz w:val="22"/>
          <w:szCs w:val="22"/>
          <w:lang w:bidi="pl-PL"/>
        </w:rPr>
        <w:t xml:space="preserve"> mowa w </w:t>
      </w:r>
      <w:r w:rsidR="00447084" w:rsidRPr="00060A45">
        <w:rPr>
          <w:sz w:val="22"/>
          <w:szCs w:val="22"/>
          <w:lang w:val="pl-PL" w:bidi="pl-PL"/>
        </w:rPr>
        <w:t>R</w:t>
      </w:r>
      <w:proofErr w:type="spellStart"/>
      <w:r w:rsidRPr="00060A45">
        <w:rPr>
          <w:sz w:val="22"/>
          <w:szCs w:val="22"/>
          <w:lang w:bidi="pl-PL"/>
        </w:rPr>
        <w:t>ozdziale</w:t>
      </w:r>
      <w:proofErr w:type="spellEnd"/>
      <w:r w:rsidRPr="00060A45">
        <w:rPr>
          <w:sz w:val="22"/>
          <w:szCs w:val="22"/>
          <w:lang w:bidi="pl-PL"/>
        </w:rPr>
        <w:t xml:space="preserve"> V ust.</w:t>
      </w:r>
      <w:r w:rsidR="002110EE" w:rsidRPr="00060A45">
        <w:rPr>
          <w:sz w:val="22"/>
          <w:szCs w:val="22"/>
          <w:lang w:val="pl-PL" w:bidi="pl-PL"/>
        </w:rPr>
        <w:t xml:space="preserve"> 1 pkt.</w:t>
      </w:r>
      <w:r w:rsidRPr="00060A45">
        <w:rPr>
          <w:sz w:val="22"/>
          <w:szCs w:val="22"/>
          <w:lang w:bidi="pl-PL"/>
        </w:rPr>
        <w:t xml:space="preserve"> </w:t>
      </w:r>
      <w:r w:rsidR="00C343AB" w:rsidRPr="00060A45">
        <w:rPr>
          <w:sz w:val="22"/>
          <w:szCs w:val="22"/>
          <w:lang w:val="pl-PL" w:bidi="pl-PL"/>
        </w:rPr>
        <w:t>1.1.</w:t>
      </w:r>
      <w:r w:rsidRPr="00060A45">
        <w:rPr>
          <w:sz w:val="22"/>
          <w:szCs w:val="22"/>
          <w:lang w:bidi="pl-PL"/>
        </w:rPr>
        <w:t xml:space="preserve"> SWZ </w:t>
      </w:r>
      <w:r w:rsidR="009C0FD8" w:rsidRPr="00060A45">
        <w:rPr>
          <w:b/>
          <w:bCs/>
          <w:sz w:val="22"/>
          <w:szCs w:val="22"/>
          <w:lang w:val="pl-PL" w:bidi="pl-PL"/>
        </w:rPr>
        <w:t>Z</w:t>
      </w:r>
      <w:proofErr w:type="spellStart"/>
      <w:r w:rsidRPr="00060A45">
        <w:rPr>
          <w:b/>
          <w:bCs/>
          <w:sz w:val="22"/>
          <w:szCs w:val="22"/>
          <w:lang w:bidi="pl-PL"/>
        </w:rPr>
        <w:t>ałącznik</w:t>
      </w:r>
      <w:proofErr w:type="spellEnd"/>
      <w:r w:rsidRPr="00060A45">
        <w:rPr>
          <w:b/>
          <w:bCs/>
          <w:sz w:val="22"/>
          <w:szCs w:val="22"/>
          <w:lang w:bidi="pl-PL"/>
        </w:rPr>
        <w:t xml:space="preserve"> </w:t>
      </w:r>
      <w:r w:rsidR="00231808" w:rsidRPr="00060A45">
        <w:rPr>
          <w:b/>
          <w:bCs/>
          <w:sz w:val="22"/>
          <w:szCs w:val="22"/>
          <w:lang w:val="pl-PL" w:bidi="pl-PL"/>
        </w:rPr>
        <w:t>n</w:t>
      </w:r>
      <w:r w:rsidR="009C0FD8" w:rsidRPr="00060A45">
        <w:rPr>
          <w:b/>
          <w:bCs/>
          <w:sz w:val="22"/>
          <w:szCs w:val="22"/>
          <w:lang w:val="pl-PL" w:bidi="pl-PL"/>
        </w:rPr>
        <w:t>r 2</w:t>
      </w:r>
      <w:r w:rsidR="00BA3001" w:rsidRPr="00060A45">
        <w:rPr>
          <w:b/>
          <w:bCs/>
          <w:sz w:val="22"/>
          <w:szCs w:val="22"/>
          <w:lang w:val="pl-PL" w:bidi="pl-PL"/>
        </w:rPr>
        <w:t xml:space="preserve"> do SWZ</w:t>
      </w:r>
      <w:r w:rsidR="00FF63A2" w:rsidRPr="00060A45">
        <w:rPr>
          <w:b/>
          <w:bCs/>
          <w:sz w:val="22"/>
          <w:szCs w:val="22"/>
          <w:lang w:val="pl-PL" w:bidi="pl-PL"/>
        </w:rPr>
        <w:t xml:space="preserve">. </w:t>
      </w:r>
    </w:p>
    <w:p w14:paraId="30319EFB" w14:textId="77777777" w:rsidR="00AA5351" w:rsidRPr="00060A45" w:rsidRDefault="00AA5351" w:rsidP="00AA5351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b/>
          <w:bCs/>
          <w:sz w:val="22"/>
          <w:szCs w:val="22"/>
          <w:lang w:val="pl-PL" w:bidi="pl-PL"/>
        </w:rPr>
        <w:t xml:space="preserve">     </w:t>
      </w:r>
      <w:r w:rsidR="001A044A" w:rsidRPr="00060A45">
        <w:rPr>
          <w:sz w:val="22"/>
          <w:szCs w:val="22"/>
          <w:lang w:val="pl-PL" w:bidi="pl-PL"/>
        </w:rPr>
        <w:t>W przypadku wspólnego ubiegania się o zamówienie przez Wykonawców, oświadczenie o</w:t>
      </w:r>
    </w:p>
    <w:p w14:paraId="105EF497" w14:textId="4707D68F" w:rsidR="00BC36E1" w:rsidRPr="00060A45" w:rsidRDefault="00AA5351" w:rsidP="00AA5351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1A044A" w:rsidRPr="00060A45">
        <w:rPr>
          <w:sz w:val="22"/>
          <w:szCs w:val="22"/>
          <w:lang w:val="pl-PL" w:bidi="pl-PL"/>
        </w:rPr>
        <w:t xml:space="preserve"> niepoleganiu wykluczeniu składa każdy z Wykonawców.</w:t>
      </w:r>
    </w:p>
    <w:p w14:paraId="78067F0C" w14:textId="7A3EE6C0" w:rsidR="009664B6" w:rsidRPr="00060A45" w:rsidRDefault="00F97B3B" w:rsidP="009664B6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Podmiot udostępniający zasoby zobowiązany jest złożyć </w:t>
      </w:r>
      <w:r w:rsidR="00F33C32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val="pl-PL" w:bidi="pl-PL"/>
        </w:rPr>
        <w:t>świadczenie, o którym mowa w</w:t>
      </w:r>
    </w:p>
    <w:p w14:paraId="16CDB201" w14:textId="1C6732DF" w:rsidR="00F97B3B" w:rsidRPr="00060A45" w:rsidRDefault="009664B6" w:rsidP="009664B6">
      <w:pPr>
        <w:pStyle w:val="pkt"/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F97B3B" w:rsidRPr="00060A45">
        <w:rPr>
          <w:sz w:val="22"/>
          <w:szCs w:val="22"/>
          <w:lang w:val="pl-PL" w:bidi="pl-PL"/>
        </w:rPr>
        <w:t xml:space="preserve"> Rozdz</w:t>
      </w:r>
      <w:r w:rsidRPr="00060A45">
        <w:rPr>
          <w:sz w:val="22"/>
          <w:szCs w:val="22"/>
          <w:lang w:val="pl-PL" w:bidi="pl-PL"/>
        </w:rPr>
        <w:t>iale</w:t>
      </w:r>
      <w:r w:rsidR="00F97B3B" w:rsidRPr="00060A45">
        <w:rPr>
          <w:sz w:val="22"/>
          <w:szCs w:val="22"/>
          <w:lang w:val="pl-PL" w:bidi="pl-PL"/>
        </w:rPr>
        <w:t xml:space="preserve"> V ust. </w:t>
      </w:r>
      <w:r w:rsidR="002110EE" w:rsidRPr="00060A45">
        <w:rPr>
          <w:sz w:val="22"/>
          <w:szCs w:val="22"/>
          <w:lang w:val="pl-PL" w:bidi="pl-PL"/>
        </w:rPr>
        <w:t>1 pkt. 1.1.</w:t>
      </w:r>
      <w:r w:rsidR="00F33C32" w:rsidRPr="00060A45">
        <w:rPr>
          <w:sz w:val="22"/>
          <w:szCs w:val="22"/>
          <w:lang w:val="pl-PL" w:bidi="pl-PL"/>
        </w:rPr>
        <w:t xml:space="preserve"> </w:t>
      </w:r>
      <w:r w:rsidR="00F97B3B" w:rsidRPr="00060A45">
        <w:rPr>
          <w:sz w:val="22"/>
          <w:szCs w:val="22"/>
          <w:lang w:val="pl-PL" w:bidi="pl-PL"/>
        </w:rPr>
        <w:t xml:space="preserve">zgodnie z </w:t>
      </w:r>
      <w:r w:rsidR="00F97B3B" w:rsidRPr="00060A45">
        <w:rPr>
          <w:b/>
          <w:bCs/>
          <w:sz w:val="22"/>
          <w:szCs w:val="22"/>
          <w:lang w:val="pl-PL" w:bidi="pl-PL"/>
        </w:rPr>
        <w:t>Załącznikiem Nr 2 do SWZ</w:t>
      </w:r>
      <w:r w:rsidR="00F97B3B" w:rsidRPr="00060A45">
        <w:rPr>
          <w:sz w:val="22"/>
          <w:szCs w:val="22"/>
          <w:lang w:val="pl-PL" w:bidi="pl-PL"/>
        </w:rPr>
        <w:t>.</w:t>
      </w:r>
    </w:p>
    <w:p w14:paraId="2180289D" w14:textId="3CDAAE28" w:rsidR="0042434A" w:rsidRPr="00060A45" w:rsidRDefault="00FA0B40" w:rsidP="0042434A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bidi="pl-PL"/>
        </w:rPr>
        <w:t xml:space="preserve">Pełnomocnictwo - </w:t>
      </w:r>
      <w:r w:rsidR="00E56D1E" w:rsidRPr="00060A45">
        <w:rPr>
          <w:sz w:val="22"/>
          <w:szCs w:val="22"/>
          <w:lang w:val="pl-PL" w:bidi="pl-PL"/>
        </w:rPr>
        <w:t>j</w:t>
      </w:r>
      <w:proofErr w:type="spellStart"/>
      <w:r w:rsidRPr="00060A45">
        <w:rPr>
          <w:sz w:val="22"/>
          <w:szCs w:val="22"/>
          <w:lang w:bidi="pl-PL"/>
        </w:rPr>
        <w:t>eżeli</w:t>
      </w:r>
      <w:proofErr w:type="spellEnd"/>
      <w:r w:rsidRPr="00060A45">
        <w:rPr>
          <w:sz w:val="22"/>
          <w:szCs w:val="22"/>
          <w:lang w:bidi="pl-PL"/>
        </w:rPr>
        <w:t xml:space="preserve"> oferta wraz z </w:t>
      </w:r>
      <w:r w:rsidR="00D755B9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bidi="pl-PL"/>
        </w:rPr>
        <w:t>świadczeniami składana jest przez pełnomocnika należy</w:t>
      </w:r>
    </w:p>
    <w:p w14:paraId="184EF33A" w14:textId="306F3F11" w:rsidR="00FA0B40" w:rsidRPr="00060A45" w:rsidRDefault="0042434A" w:rsidP="0042434A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</w:t>
      </w:r>
      <w:r w:rsidR="00FA0B40" w:rsidRPr="00060A45">
        <w:rPr>
          <w:sz w:val="22"/>
          <w:szCs w:val="22"/>
          <w:lang w:bidi="pl-PL"/>
        </w:rPr>
        <w:t xml:space="preserve"> </w:t>
      </w:r>
      <w:r w:rsidRPr="00060A45">
        <w:rPr>
          <w:sz w:val="22"/>
          <w:szCs w:val="22"/>
          <w:lang w:val="pl-PL" w:bidi="pl-PL"/>
        </w:rPr>
        <w:t xml:space="preserve">  </w:t>
      </w:r>
      <w:r w:rsidR="00FA0B40" w:rsidRPr="00060A45">
        <w:rPr>
          <w:sz w:val="22"/>
          <w:szCs w:val="22"/>
          <w:lang w:bidi="pl-PL"/>
        </w:rPr>
        <w:t>do oferty załączyć pełnomocnictwo upoważniające pełnomocnika do tej czynności.</w:t>
      </w:r>
      <w:r w:rsidR="00D1123D" w:rsidRPr="00060A45">
        <w:rPr>
          <w:sz w:val="22"/>
          <w:szCs w:val="22"/>
          <w:lang w:val="pl-PL" w:bidi="pl-PL"/>
        </w:rPr>
        <w:t xml:space="preserve"> </w:t>
      </w:r>
    </w:p>
    <w:p w14:paraId="626892D7" w14:textId="04FAC503" w:rsidR="0042434A" w:rsidRPr="00060A45" w:rsidRDefault="00FA0B40" w:rsidP="0042434A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bidi="pl-PL"/>
        </w:rPr>
        <w:t xml:space="preserve">Wykonawca, który polega na zasobach innych podmiotów składa wraz z ofertą </w:t>
      </w:r>
      <w:r w:rsidR="00EC7D27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bidi="pl-PL"/>
        </w:rPr>
        <w:t>świadczenie</w:t>
      </w:r>
    </w:p>
    <w:p w14:paraId="66C4BC59" w14:textId="5DA1C26D" w:rsidR="0042434A" w:rsidRPr="00060A45" w:rsidRDefault="0042434A" w:rsidP="0042434A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FA0B40" w:rsidRPr="00060A45">
        <w:rPr>
          <w:sz w:val="22"/>
          <w:szCs w:val="22"/>
          <w:lang w:bidi="pl-PL"/>
        </w:rPr>
        <w:t xml:space="preserve"> podmiotu o udostępnieniu zasobów wskazujące na okoliczności opisane w </w:t>
      </w:r>
      <w:r w:rsidRPr="00060A45">
        <w:rPr>
          <w:sz w:val="22"/>
          <w:szCs w:val="22"/>
          <w:lang w:val="pl-PL" w:bidi="pl-PL"/>
        </w:rPr>
        <w:t>R</w:t>
      </w:r>
      <w:proofErr w:type="spellStart"/>
      <w:r w:rsidR="00FA0B40" w:rsidRPr="00060A45">
        <w:rPr>
          <w:sz w:val="22"/>
          <w:szCs w:val="22"/>
          <w:lang w:bidi="pl-PL"/>
        </w:rPr>
        <w:t>ozdziale</w:t>
      </w:r>
      <w:proofErr w:type="spellEnd"/>
      <w:r w:rsidR="00FA0B40" w:rsidRPr="00060A45">
        <w:rPr>
          <w:sz w:val="22"/>
          <w:szCs w:val="22"/>
          <w:lang w:bidi="pl-PL"/>
        </w:rPr>
        <w:t xml:space="preserve"> V ust. </w:t>
      </w:r>
      <w:r w:rsidR="0042641E" w:rsidRPr="00060A45">
        <w:rPr>
          <w:sz w:val="22"/>
          <w:szCs w:val="22"/>
          <w:lang w:val="pl-PL" w:bidi="pl-PL"/>
        </w:rPr>
        <w:t>3</w:t>
      </w:r>
    </w:p>
    <w:p w14:paraId="40D75478" w14:textId="398391F4" w:rsidR="005E1749" w:rsidRPr="00060A45" w:rsidRDefault="0042434A" w:rsidP="00C91AC4">
      <w:pPr>
        <w:pStyle w:val="pkt"/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802846" w:rsidRPr="00060A45">
        <w:rPr>
          <w:sz w:val="22"/>
          <w:szCs w:val="22"/>
          <w:lang w:val="pl-PL" w:bidi="pl-PL"/>
        </w:rPr>
        <w:t xml:space="preserve"> </w:t>
      </w:r>
      <w:r w:rsidR="00E561C0" w:rsidRPr="00060A45">
        <w:rPr>
          <w:sz w:val="22"/>
          <w:szCs w:val="22"/>
          <w:lang w:val="pl-PL" w:bidi="pl-PL"/>
        </w:rPr>
        <w:t>pkt</w:t>
      </w:r>
      <w:r w:rsidR="00802846" w:rsidRPr="00060A45">
        <w:rPr>
          <w:sz w:val="22"/>
          <w:szCs w:val="22"/>
          <w:lang w:val="pl-PL" w:bidi="pl-PL"/>
        </w:rPr>
        <w:t>. 3)</w:t>
      </w:r>
      <w:r w:rsidR="00FA0B40" w:rsidRPr="00060A45">
        <w:rPr>
          <w:sz w:val="22"/>
          <w:szCs w:val="22"/>
          <w:lang w:bidi="pl-PL"/>
        </w:rPr>
        <w:t xml:space="preserve"> SWZ.</w:t>
      </w:r>
    </w:p>
    <w:p w14:paraId="23A3B166" w14:textId="71120B3A" w:rsidR="00D1123D" w:rsidRPr="001558DD" w:rsidRDefault="00D1123D" w:rsidP="00D1123D">
      <w:pPr>
        <w:pStyle w:val="pkt"/>
        <w:spacing w:before="0" w:after="0"/>
        <w:ind w:left="425" w:hanging="425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lastRenderedPageBreak/>
        <w:t>9.</w:t>
      </w:r>
      <w:r w:rsidRPr="00060A45">
        <w:rPr>
          <w:sz w:val="22"/>
          <w:szCs w:val="22"/>
          <w:lang w:val="pl-PL" w:bidi="pl-PL"/>
        </w:rPr>
        <w:tab/>
      </w:r>
      <w:r w:rsidRPr="00060A45">
        <w:rPr>
          <w:sz w:val="22"/>
          <w:szCs w:val="22"/>
          <w:lang w:bidi="pl-PL"/>
        </w:rPr>
        <w:t xml:space="preserve">Pełnomocnictwo dla pełnomocnika do reprezentowania w postępowaniu Wykonawców </w:t>
      </w:r>
      <w:r w:rsidRPr="001558DD">
        <w:rPr>
          <w:sz w:val="22"/>
          <w:szCs w:val="22"/>
          <w:lang w:bidi="pl-PL"/>
        </w:rPr>
        <w:t>wspólnie ubiegających się o udzielenie zamówienia - dotyczy ofert składanych przez Wykonawców wspólnie ubiegających się o udzielenie zamówienia.</w:t>
      </w:r>
    </w:p>
    <w:p w14:paraId="4D56E3EF" w14:textId="6160B496" w:rsidR="00102854" w:rsidRPr="001558DD" w:rsidRDefault="00D1123D" w:rsidP="00E2417F">
      <w:pPr>
        <w:pStyle w:val="pkt"/>
        <w:spacing w:before="0" w:after="0"/>
        <w:ind w:left="425" w:hanging="425"/>
        <w:rPr>
          <w:sz w:val="22"/>
          <w:szCs w:val="22"/>
          <w:lang w:bidi="pl-PL"/>
        </w:rPr>
      </w:pPr>
      <w:r w:rsidRPr="001558DD">
        <w:rPr>
          <w:sz w:val="22"/>
          <w:szCs w:val="22"/>
          <w:lang w:val="pl-PL" w:bidi="pl-PL"/>
        </w:rPr>
        <w:t>10.</w:t>
      </w:r>
      <w:r w:rsidRPr="001558DD">
        <w:rPr>
          <w:sz w:val="22"/>
          <w:szCs w:val="22"/>
          <w:lang w:val="pl-PL" w:bidi="pl-PL"/>
        </w:rPr>
        <w:tab/>
      </w:r>
      <w:r w:rsidR="00102854" w:rsidRPr="001558DD">
        <w:rPr>
          <w:sz w:val="22"/>
          <w:szCs w:val="22"/>
          <w:lang w:bidi="pl-PL"/>
        </w:rPr>
        <w:t>Zamawiający zaleca ponumerowanie stron oferty.</w:t>
      </w:r>
    </w:p>
    <w:p w14:paraId="19733872" w14:textId="1B8A49A2" w:rsidR="00102854" w:rsidRPr="001558DD" w:rsidRDefault="00102854" w:rsidP="00F108E1">
      <w:pPr>
        <w:pStyle w:val="pkt"/>
        <w:numPr>
          <w:ilvl w:val="0"/>
          <w:numId w:val="26"/>
        </w:numPr>
        <w:spacing w:before="0" w:after="0"/>
        <w:ind w:left="426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Pełnomocnictwo do złożenia oferty musi być złożone w oryginale w takiej samej formie, jak składana oferta (</w:t>
      </w:r>
      <w:proofErr w:type="spellStart"/>
      <w:r w:rsidRPr="001558DD">
        <w:rPr>
          <w:sz w:val="22"/>
          <w:szCs w:val="22"/>
          <w:lang w:bidi="pl-PL"/>
        </w:rPr>
        <w:t>t.j</w:t>
      </w:r>
      <w:proofErr w:type="spellEnd"/>
      <w:r w:rsidRPr="001558DD">
        <w:rPr>
          <w:sz w:val="22"/>
          <w:szCs w:val="22"/>
          <w:lang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449211D" w14:textId="77777777" w:rsidR="00102854" w:rsidRPr="001558DD" w:rsidRDefault="00102854" w:rsidP="00F108E1">
      <w:pPr>
        <w:pStyle w:val="pkt"/>
        <w:numPr>
          <w:ilvl w:val="0"/>
          <w:numId w:val="26"/>
        </w:numPr>
        <w:spacing w:before="0" w:after="0"/>
        <w:ind w:left="426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C89FBFF" w14:textId="2B4C40F7" w:rsidR="002719B1" w:rsidRPr="001558DD" w:rsidRDefault="002719B1" w:rsidP="00024636">
      <w:pPr>
        <w:tabs>
          <w:tab w:val="left" w:pos="0"/>
        </w:tabs>
        <w:jc w:val="both"/>
        <w:rPr>
          <w:b/>
          <w:spacing w:val="1"/>
          <w:sz w:val="22"/>
          <w:szCs w:val="22"/>
          <w:u w:val="single"/>
        </w:rPr>
      </w:pPr>
    </w:p>
    <w:p w14:paraId="1F6A6EAC" w14:textId="3F6FE86D" w:rsidR="0029520A" w:rsidRPr="001558DD" w:rsidRDefault="0029520A" w:rsidP="00024636">
      <w:pPr>
        <w:tabs>
          <w:tab w:val="left" w:pos="0"/>
        </w:tabs>
        <w:jc w:val="both"/>
        <w:rPr>
          <w:b/>
          <w:spacing w:val="1"/>
          <w:sz w:val="22"/>
          <w:szCs w:val="22"/>
        </w:rPr>
      </w:pPr>
      <w:r w:rsidRPr="001558DD">
        <w:rPr>
          <w:b/>
          <w:spacing w:val="1"/>
          <w:sz w:val="22"/>
          <w:szCs w:val="22"/>
        </w:rPr>
        <w:t>VI</w:t>
      </w:r>
      <w:r w:rsidR="00C8781F" w:rsidRPr="001558DD">
        <w:rPr>
          <w:b/>
          <w:spacing w:val="1"/>
          <w:sz w:val="22"/>
          <w:szCs w:val="22"/>
        </w:rPr>
        <w:t>I</w:t>
      </w:r>
      <w:r w:rsidRPr="001558DD">
        <w:rPr>
          <w:b/>
          <w:spacing w:val="1"/>
          <w:sz w:val="22"/>
          <w:szCs w:val="22"/>
        </w:rPr>
        <w:t>I. Informacje dodatkowe dotyczące składania ofert.</w:t>
      </w:r>
    </w:p>
    <w:p w14:paraId="0BAF885F" w14:textId="77777777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Niniejsza SWZ oraz wszystkie dokumenty do niej dołączone mogą być użyte jedynie w celu sporządzenia oferty.</w:t>
      </w:r>
    </w:p>
    <w:p w14:paraId="680F4FBE" w14:textId="77777777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 xml:space="preserve">Wykonawca przedstawia ofertę zgodnie z wymaganiami określonymi w niniejszej SWZ. </w:t>
      </w:r>
    </w:p>
    <w:p w14:paraId="53E2F315" w14:textId="77777777" w:rsidR="005F1C4B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Wykonawca ponosi wszystkie koszty związane z przygotowaniem i złożeniem oferty.</w:t>
      </w:r>
    </w:p>
    <w:p w14:paraId="2E7324CF" w14:textId="44944FD6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zwrotu kosztów udziału w postępowaniu.</w:t>
      </w:r>
    </w:p>
    <w:p w14:paraId="1257EB8C" w14:textId="5E7EC66D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składania ofert wariantowych.</w:t>
      </w:r>
    </w:p>
    <w:p w14:paraId="51F4253D" w14:textId="32F575AE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aukcji elektronicznej</w:t>
      </w:r>
    </w:p>
    <w:p w14:paraId="1E4564A9" w14:textId="38B1D21C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bCs/>
          <w:sz w:val="22"/>
          <w:szCs w:val="22"/>
          <w:lang w:val="x-none" w:eastAsia="x-none"/>
        </w:rPr>
        <w:t xml:space="preserve">Zamawiający </w:t>
      </w:r>
      <w:r w:rsidRPr="001558DD">
        <w:rPr>
          <w:bCs/>
          <w:sz w:val="22"/>
          <w:szCs w:val="22"/>
          <w:lang w:eastAsia="x-none"/>
        </w:rPr>
        <w:t>nie przewiduje</w:t>
      </w:r>
      <w:r w:rsidRPr="001558DD">
        <w:rPr>
          <w:bCs/>
          <w:sz w:val="22"/>
          <w:szCs w:val="22"/>
          <w:lang w:val="x-none" w:eastAsia="x-none"/>
        </w:rPr>
        <w:t xml:space="preserve"> udziel</w:t>
      </w:r>
      <w:r w:rsidRPr="001558DD">
        <w:rPr>
          <w:bCs/>
          <w:sz w:val="22"/>
          <w:szCs w:val="22"/>
          <w:lang w:eastAsia="x-none"/>
        </w:rPr>
        <w:t xml:space="preserve">enie </w:t>
      </w:r>
      <w:r w:rsidRPr="001558DD">
        <w:rPr>
          <w:bCs/>
          <w:sz w:val="22"/>
          <w:szCs w:val="22"/>
          <w:lang w:val="x-none" w:eastAsia="x-none"/>
        </w:rPr>
        <w:t xml:space="preserve">zamówień </w:t>
      </w:r>
      <w:r w:rsidRPr="001558DD">
        <w:rPr>
          <w:bCs/>
          <w:sz w:val="22"/>
          <w:szCs w:val="22"/>
          <w:lang w:eastAsia="x-none"/>
        </w:rPr>
        <w:t>powtarzających.</w:t>
      </w:r>
    </w:p>
    <w:p w14:paraId="309F88DD" w14:textId="73525E8C" w:rsidR="00A56DE1" w:rsidRPr="001558DD" w:rsidRDefault="00A56DE1" w:rsidP="00392BC4">
      <w:pPr>
        <w:widowControl w:val="0"/>
        <w:ind w:right="40"/>
        <w:jc w:val="both"/>
        <w:rPr>
          <w:bCs/>
          <w:sz w:val="22"/>
          <w:szCs w:val="22"/>
          <w:lang w:eastAsia="x-none"/>
        </w:rPr>
      </w:pPr>
    </w:p>
    <w:p w14:paraId="0785A7B7" w14:textId="77777777" w:rsidR="009C6A12" w:rsidRPr="001558DD" w:rsidRDefault="009C6A12" w:rsidP="00500CA6">
      <w:pPr>
        <w:pStyle w:val="Akapitzlist"/>
        <w:keepNext/>
        <w:numPr>
          <w:ilvl w:val="0"/>
          <w:numId w:val="35"/>
        </w:numPr>
        <w:ind w:left="426" w:hanging="426"/>
        <w:jc w:val="both"/>
        <w:rPr>
          <w:b/>
          <w:bCs/>
          <w:sz w:val="22"/>
          <w:szCs w:val="22"/>
        </w:rPr>
      </w:pPr>
      <w:bookmarkStart w:id="5" w:name="bookmark27"/>
      <w:r w:rsidRPr="001558DD">
        <w:rPr>
          <w:b/>
          <w:bCs/>
          <w:sz w:val="22"/>
          <w:szCs w:val="22"/>
        </w:rPr>
        <w:t>Sposób komunikowania się Zamawiającego z Wykonawcami (nie dotyczy składania ofert  i wniosków)</w:t>
      </w:r>
      <w:bookmarkEnd w:id="5"/>
    </w:p>
    <w:p w14:paraId="2D7FBCF2" w14:textId="67BAB75E" w:rsidR="009C6A12" w:rsidRPr="001558DD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bookmarkStart w:id="6" w:name="bookmark28"/>
      <w:bookmarkEnd w:id="6"/>
      <w:r w:rsidRPr="001558DD">
        <w:rPr>
          <w:sz w:val="22"/>
          <w:szCs w:val="22"/>
        </w:rPr>
        <w:t xml:space="preserve">W postępowaniu o udzielenie zamówienia komunikacja pomiędzy Zamawiającym a Wykonawcami w szczególności składanie oświadczeń, wniosków (innych niż wskazanych w Rozdziale VII pkt 8), zawiadomień oraz przekazywanie informacji odbywa się elektronicznie za pośrednictwem </w:t>
      </w:r>
      <w:r w:rsidRPr="001558DD">
        <w:rPr>
          <w:b/>
          <w:bCs/>
          <w:i/>
          <w:iCs/>
          <w:sz w:val="22"/>
          <w:szCs w:val="22"/>
        </w:rPr>
        <w:t>dedykowanego formularza: „Formularz do komunikacji”</w:t>
      </w:r>
      <w:r w:rsidRPr="001558DD">
        <w:rPr>
          <w:sz w:val="22"/>
          <w:szCs w:val="22"/>
        </w:rPr>
        <w:t xml:space="preserve"> dostępnego na </w:t>
      </w:r>
      <w:proofErr w:type="spellStart"/>
      <w:r w:rsidRPr="001558DD">
        <w:rPr>
          <w:sz w:val="22"/>
          <w:szCs w:val="22"/>
        </w:rPr>
        <w:t>ePUAP</w:t>
      </w:r>
      <w:proofErr w:type="spellEnd"/>
      <w:r w:rsidRPr="001558DD">
        <w:rPr>
          <w:sz w:val="22"/>
          <w:szCs w:val="22"/>
        </w:rPr>
        <w:t xml:space="preserve"> oraz udostępnionego przez miniPortal. We wszelkiej korespondencji związanej z niniejszym postępowaniem Zamawiający i Wykonawcy posługują się numerem ogłoszenia (BZP</w:t>
      </w:r>
      <w:r w:rsidR="006465F1" w:rsidRPr="001558DD">
        <w:rPr>
          <w:sz w:val="22"/>
          <w:szCs w:val="22"/>
          <w:lang w:val="pl-PL"/>
        </w:rPr>
        <w:t xml:space="preserve"> </w:t>
      </w:r>
      <w:r w:rsidRPr="001558DD">
        <w:rPr>
          <w:sz w:val="22"/>
          <w:szCs w:val="22"/>
        </w:rPr>
        <w:t>lub ID postępowania).</w:t>
      </w:r>
    </w:p>
    <w:p w14:paraId="105D6EB0" w14:textId="77CE5194" w:rsidR="009C6A12" w:rsidRPr="00E717F5" w:rsidRDefault="001E34E5" w:rsidP="00500CA6">
      <w:pPr>
        <w:pStyle w:val="Akapitzlist"/>
        <w:numPr>
          <w:ilvl w:val="0"/>
          <w:numId w:val="36"/>
        </w:numPr>
        <w:ind w:left="426" w:hanging="426"/>
        <w:jc w:val="both"/>
        <w:rPr>
          <w:color w:val="000000"/>
          <w:sz w:val="22"/>
          <w:szCs w:val="22"/>
        </w:rPr>
      </w:pPr>
      <w:bookmarkStart w:id="7" w:name="bookmark29"/>
      <w:bookmarkEnd w:id="7"/>
      <w:r w:rsidRPr="001558DD">
        <w:rPr>
          <w:sz w:val="22"/>
          <w:szCs w:val="22"/>
          <w:lang w:val="pl-PL"/>
        </w:rPr>
        <w:t>Wykonawca</w:t>
      </w:r>
      <w:r w:rsidR="009C6A12" w:rsidRPr="001558DD">
        <w:rPr>
          <w:sz w:val="22"/>
          <w:szCs w:val="22"/>
        </w:rPr>
        <w:t xml:space="preserve"> może również komunikować się z </w:t>
      </w:r>
      <w:r w:rsidRPr="001558DD">
        <w:rPr>
          <w:sz w:val="22"/>
          <w:szCs w:val="22"/>
          <w:lang w:val="pl-PL"/>
        </w:rPr>
        <w:t>Zamawiającym</w:t>
      </w:r>
      <w:r w:rsidR="009C6A12" w:rsidRPr="001558DD">
        <w:rPr>
          <w:sz w:val="22"/>
          <w:szCs w:val="22"/>
        </w:rPr>
        <w:t xml:space="preserve"> za pomocą poczty</w:t>
      </w:r>
      <w:r w:rsidR="006465F1" w:rsidRPr="001558DD">
        <w:rPr>
          <w:sz w:val="22"/>
          <w:szCs w:val="22"/>
        </w:rPr>
        <w:t xml:space="preserve"> </w:t>
      </w:r>
      <w:r w:rsidR="009C6A12" w:rsidRPr="001558DD">
        <w:rPr>
          <w:sz w:val="22"/>
          <w:szCs w:val="22"/>
        </w:rPr>
        <w:t xml:space="preserve">elektronicznej, </w:t>
      </w:r>
      <w:r w:rsidR="009C6A12" w:rsidRPr="001F0444">
        <w:rPr>
          <w:sz w:val="22"/>
          <w:szCs w:val="22"/>
        </w:rPr>
        <w:t>email:</w:t>
      </w:r>
      <w:r w:rsidR="009C6A12" w:rsidRPr="00E717F5">
        <w:rPr>
          <w:color w:val="000000"/>
          <w:sz w:val="22"/>
          <w:szCs w:val="22"/>
        </w:rPr>
        <w:t xml:space="preserve"> </w:t>
      </w:r>
      <w:hyperlink r:id="rId13" w:history="1">
        <w:r w:rsidR="003E72C3" w:rsidRPr="00EC5022">
          <w:rPr>
            <w:rStyle w:val="Hipercze"/>
            <w:sz w:val="22"/>
            <w:szCs w:val="22"/>
            <w:lang w:val="pl-PL"/>
          </w:rPr>
          <w:t>u.grzeszczak</w:t>
        </w:r>
        <w:r w:rsidR="003E72C3" w:rsidRPr="00EC5022">
          <w:rPr>
            <w:rStyle w:val="Hipercze"/>
            <w:sz w:val="22"/>
            <w:szCs w:val="22"/>
          </w:rPr>
          <w:t>@igbmazovia.pl</w:t>
        </w:r>
      </w:hyperlink>
      <w:r w:rsidR="009C6A12" w:rsidRPr="00E717F5">
        <w:rPr>
          <w:color w:val="000000"/>
          <w:sz w:val="22"/>
          <w:szCs w:val="22"/>
        </w:rPr>
        <w:t xml:space="preserve"> </w:t>
      </w:r>
      <w:r w:rsidR="009C6A12" w:rsidRPr="00E717F5">
        <w:rPr>
          <w:color w:val="000000"/>
          <w:sz w:val="22"/>
          <w:szCs w:val="22"/>
          <w:vertAlign w:val="superscript"/>
        </w:rPr>
        <w:footnoteReference w:customMarkFollows="1" w:id="1"/>
        <w:t>[1]</w:t>
      </w:r>
      <w:bookmarkStart w:id="8" w:name="bookmark30"/>
      <w:bookmarkEnd w:id="8"/>
    </w:p>
    <w:p w14:paraId="6B6C0477" w14:textId="08D7D13C" w:rsidR="009C6A12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Dokumenty elektroniczne, składane są przez Wykonawcę za pośrednictwem </w:t>
      </w:r>
      <w:r w:rsidRPr="001F0444">
        <w:rPr>
          <w:b/>
          <w:bCs/>
          <w:i/>
          <w:iCs/>
          <w:sz w:val="22"/>
          <w:szCs w:val="22"/>
        </w:rPr>
        <w:t>„Formularza do komunikacji”</w:t>
      </w:r>
      <w:r w:rsidRPr="001F0444">
        <w:rPr>
          <w:sz w:val="22"/>
          <w:szCs w:val="22"/>
        </w:rPr>
        <w:t xml:space="preserve"> jako załączniki. Zamawiający dopuszcza również możliwość składania dokumentów elektronicznych za pomocą poczty elektronicznej, na wskazany w pkt</w:t>
      </w:r>
      <w:r w:rsidR="007B766B" w:rsidRPr="001F0444">
        <w:rPr>
          <w:sz w:val="22"/>
          <w:szCs w:val="22"/>
          <w:lang w:val="pl-PL"/>
        </w:rPr>
        <w:t>.</w:t>
      </w:r>
      <w:r w:rsidRPr="001F0444">
        <w:rPr>
          <w:sz w:val="22"/>
          <w:szCs w:val="22"/>
        </w:rPr>
        <w:t xml:space="preserve"> 2 adres email. Sposób sporządzenia dokumentów elektronicznych musi być zgody z wymaganiami określonymi w </w:t>
      </w:r>
      <w:r w:rsidR="001512DE" w:rsidRPr="001F0444">
        <w:rPr>
          <w:sz w:val="22"/>
          <w:szCs w:val="22"/>
          <w:lang w:val="pl-PL"/>
        </w:rPr>
        <w:t>R</w:t>
      </w:r>
      <w:proofErr w:type="spellStart"/>
      <w:r w:rsidRPr="001F0444">
        <w:rPr>
          <w:sz w:val="22"/>
          <w:szCs w:val="22"/>
        </w:rPr>
        <w:t>ozporządzeniu</w:t>
      </w:r>
      <w:proofErr w:type="spellEnd"/>
      <w:r w:rsidRPr="001F0444">
        <w:rPr>
          <w:sz w:val="22"/>
          <w:szCs w:val="22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</w:t>
      </w:r>
      <w:r w:rsidR="00A46B2A" w:rsidRPr="001F0444">
        <w:rPr>
          <w:sz w:val="22"/>
          <w:szCs w:val="22"/>
          <w:lang w:val="pl-PL"/>
        </w:rPr>
        <w:t>R</w:t>
      </w:r>
      <w:proofErr w:type="spellStart"/>
      <w:r w:rsidRPr="001F0444">
        <w:rPr>
          <w:sz w:val="22"/>
          <w:szCs w:val="22"/>
        </w:rPr>
        <w:t>ozporządzeniu</w:t>
      </w:r>
      <w:proofErr w:type="spellEnd"/>
      <w:r w:rsidRPr="001F0444">
        <w:rPr>
          <w:sz w:val="22"/>
          <w:szCs w:val="22"/>
        </w:rPr>
        <w:t xml:space="preserve"> Ministra Rozwoju, Pracy i Technologii z dnia 23 grudnia 2020 r. w sprawie podmiotowych środków dowodowych oraz innych dokumentów lub oświadczeń, jakich może żądać </w:t>
      </w:r>
      <w:r w:rsidR="00A46B2A" w:rsidRPr="001F0444">
        <w:rPr>
          <w:sz w:val="22"/>
          <w:szCs w:val="22"/>
          <w:lang w:val="pl-PL"/>
        </w:rPr>
        <w:t>Z</w:t>
      </w:r>
      <w:proofErr w:type="spellStart"/>
      <w:r w:rsidRPr="001F0444">
        <w:rPr>
          <w:sz w:val="22"/>
          <w:szCs w:val="22"/>
        </w:rPr>
        <w:t>amawiaj</w:t>
      </w:r>
      <w:r w:rsidR="00180C30" w:rsidRPr="001F0444">
        <w:rPr>
          <w:sz w:val="22"/>
          <w:szCs w:val="22"/>
          <w:lang w:val="pl-PL"/>
        </w:rPr>
        <w:t>ą</w:t>
      </w:r>
      <w:r w:rsidRPr="001F0444">
        <w:rPr>
          <w:sz w:val="22"/>
          <w:szCs w:val="22"/>
        </w:rPr>
        <w:t>cy</w:t>
      </w:r>
      <w:proofErr w:type="spellEnd"/>
      <w:r w:rsidRPr="001F0444">
        <w:rPr>
          <w:sz w:val="22"/>
          <w:szCs w:val="22"/>
        </w:rPr>
        <w:t xml:space="preserve"> od </w:t>
      </w:r>
      <w:r w:rsidR="00A46B2A" w:rsidRPr="001F0444">
        <w:rPr>
          <w:sz w:val="22"/>
          <w:szCs w:val="22"/>
          <w:lang w:val="pl-PL"/>
        </w:rPr>
        <w:t>W</w:t>
      </w:r>
      <w:proofErr w:type="spellStart"/>
      <w:r w:rsidRPr="001F0444">
        <w:rPr>
          <w:sz w:val="22"/>
          <w:szCs w:val="22"/>
        </w:rPr>
        <w:t>ykonawcy</w:t>
      </w:r>
      <w:proofErr w:type="spellEnd"/>
      <w:r w:rsidRPr="001F0444">
        <w:rPr>
          <w:sz w:val="22"/>
          <w:szCs w:val="22"/>
        </w:rPr>
        <w:t xml:space="preserve"> (Dz. U. z 2020 poz. 2415).</w:t>
      </w:r>
    </w:p>
    <w:p w14:paraId="29F441B8" w14:textId="77777777" w:rsidR="009C6A12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Wykonawca może zwrócić się do Zamawiającego z wnioskiem o wyjaśnienie treści SWZ.</w:t>
      </w:r>
    </w:p>
    <w:p w14:paraId="3F46AB60" w14:textId="77777777" w:rsidR="001512DE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Zamawiający dopuszcza kierowanie wniosku za pośrednictwem poczty elektronicznej, na adresy  </w:t>
      </w:r>
    </w:p>
    <w:p w14:paraId="1A89E652" w14:textId="70317BD2" w:rsidR="009C6A12" w:rsidRPr="001F0444" w:rsidRDefault="009C6A12" w:rsidP="001512DE">
      <w:pPr>
        <w:pStyle w:val="Akapitzlist"/>
        <w:ind w:left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e </w:t>
      </w:r>
      <w:proofErr w:type="spellStart"/>
      <w:r w:rsidRPr="001F0444">
        <w:rPr>
          <w:sz w:val="22"/>
          <w:szCs w:val="22"/>
        </w:rPr>
        <w:t>mialowe</w:t>
      </w:r>
      <w:proofErr w:type="spellEnd"/>
      <w:r w:rsidRPr="001F0444">
        <w:rPr>
          <w:sz w:val="22"/>
          <w:szCs w:val="22"/>
        </w:rPr>
        <w:t xml:space="preserve"> wskazane w Rozdziale XII SWZ. </w:t>
      </w:r>
    </w:p>
    <w:p w14:paraId="37558D4A" w14:textId="77777777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lastRenderedPageBreak/>
        <w:t xml:space="preserve">Zamawiający jest obowiązany udzielić wyjaśnień niezwłocznie, jednak nie później niż na dwa dni przed upływem terminu składania ofert, pod warunkiem, że wniosek o wyjaśnienie treści SWZ wpłynął do Zamawiającego nie później niż na 4 dni przed upływem terminu składnia ofert. </w:t>
      </w:r>
    </w:p>
    <w:p w14:paraId="681A1DE2" w14:textId="1B1C8E65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Jeżeli Zamawiający nie udzieli wyjaśnień w terminie o którym mowa  w pkt </w:t>
      </w:r>
      <w:r w:rsidR="00CA41B1" w:rsidRPr="001F0444">
        <w:rPr>
          <w:sz w:val="22"/>
          <w:szCs w:val="22"/>
        </w:rPr>
        <w:t>6</w:t>
      </w:r>
      <w:r w:rsidRPr="001F0444">
        <w:rPr>
          <w:sz w:val="22"/>
          <w:szCs w:val="22"/>
        </w:rPr>
        <w:t xml:space="preserve">, przedłuża termin składnia ofert o czas niezbędny do zapoznania się wszystkich zainteresowanych </w:t>
      </w:r>
      <w:r w:rsidR="00CA41B1" w:rsidRPr="001F0444">
        <w:rPr>
          <w:sz w:val="22"/>
          <w:szCs w:val="22"/>
        </w:rPr>
        <w:t>W</w:t>
      </w:r>
      <w:r w:rsidRPr="001F0444">
        <w:rPr>
          <w:sz w:val="22"/>
          <w:szCs w:val="22"/>
        </w:rPr>
        <w:t xml:space="preserve">ykonawców z wyjaśnieniami niezbędnymi do należytego przygotowania i złożenia oferty. </w:t>
      </w:r>
    </w:p>
    <w:p w14:paraId="4CF94450" w14:textId="58481C20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Przedłużenie terminu składnia ofert, o którym mowa w pkt</w:t>
      </w:r>
      <w:r w:rsidR="00DB79A8" w:rsidRPr="001F0444">
        <w:rPr>
          <w:sz w:val="22"/>
          <w:szCs w:val="22"/>
        </w:rPr>
        <w:t>. 7</w:t>
      </w:r>
      <w:r w:rsidRPr="001F0444">
        <w:rPr>
          <w:sz w:val="22"/>
          <w:szCs w:val="22"/>
        </w:rPr>
        <w:t xml:space="preserve"> , nie wpływa na bieg terminu składnia wniosków o wyjaśnienie treści SWZ. </w:t>
      </w:r>
    </w:p>
    <w:p w14:paraId="11BE8968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Treść zapytań wraz z wyjaśnieniami Zamawiający udostępnia, bez ujawniania źródła zapytania, na stronie internetowej prowadzonego postępowania tj. </w:t>
      </w:r>
      <w:hyperlink r:id="rId14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 xml:space="preserve">. </w:t>
      </w:r>
    </w:p>
    <w:p w14:paraId="55AA142D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W uzasadnionych przypadkach Zamawiający może przed upływem terminu składania ofert zmienić treść SWZ. </w:t>
      </w:r>
    </w:p>
    <w:p w14:paraId="78D4E16E" w14:textId="2BD93254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W przypadku gdy zmiana treść SWZ jest istotna dla sporządzenia oferty lub wymaga od </w:t>
      </w:r>
      <w:r w:rsidR="00DB79A8">
        <w:rPr>
          <w:sz w:val="22"/>
          <w:szCs w:val="22"/>
        </w:rPr>
        <w:t>W</w:t>
      </w:r>
      <w:r w:rsidRPr="009C6A12">
        <w:rPr>
          <w:sz w:val="22"/>
          <w:szCs w:val="22"/>
        </w:rPr>
        <w:t xml:space="preserve">ykonawców dodatkowego czasu na zapoznanie się ze zmianą treści SWZ i przygotowanie ofert, Zamawiający przedłuża termin składnia ofert o czas niezbędny na ich przygotowanie. </w:t>
      </w:r>
    </w:p>
    <w:p w14:paraId="19D9260F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informuje Wykonawców o przedłużonym terminie składnia ofert przez zamieszczenie informacji  na stronie internetowej prowadzonego postępowania, na której została udostępniona SWZ, tj. </w:t>
      </w:r>
      <w:hyperlink r:id="rId15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3A95D2E9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Jeżeli w wyniku zmiany treści SIWZ jest niezbędny dodatkowy czas na wprowadzenie zmian </w:t>
      </w:r>
      <w:r w:rsidRPr="009C6A12">
        <w:rPr>
          <w:sz w:val="22"/>
          <w:szCs w:val="22"/>
        </w:rPr>
        <w:br/>
        <w:t>w ofertach, Zamawiający przedłuży termin składania ofert, o czym poinformuje na stronie</w:t>
      </w:r>
      <w:r w:rsidRPr="009C6A12">
        <w:rPr>
          <w:color w:val="00B0F0"/>
          <w:sz w:val="22"/>
          <w:szCs w:val="22"/>
        </w:rPr>
        <w:t xml:space="preserve"> </w:t>
      </w:r>
      <w:r w:rsidRPr="009C6A12">
        <w:rPr>
          <w:sz w:val="22"/>
          <w:szCs w:val="22"/>
        </w:rPr>
        <w:t xml:space="preserve">internetowej </w:t>
      </w:r>
      <w:hyperlink r:id="rId16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20C8F6BC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nie przewiduje zorganizowania zebrania z Wykonawcami, w celu wyjaśnienia treści SWZ. </w:t>
      </w:r>
    </w:p>
    <w:p w14:paraId="06E9B3FD" w14:textId="10B2C712" w:rsidR="0029520A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FB453C"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w ust. 5 SWZ. </w:t>
      </w:r>
    </w:p>
    <w:p w14:paraId="358BBA28" w14:textId="77777777" w:rsidR="00FB453C" w:rsidRPr="00FB453C" w:rsidRDefault="00FB453C" w:rsidP="00FB453C">
      <w:pPr>
        <w:ind w:left="426"/>
        <w:jc w:val="both"/>
        <w:rPr>
          <w:sz w:val="22"/>
          <w:szCs w:val="22"/>
        </w:rPr>
      </w:pPr>
    </w:p>
    <w:p w14:paraId="36E02320" w14:textId="7E92F65E" w:rsidR="0048109A" w:rsidRPr="00D87021" w:rsidRDefault="00C8781F" w:rsidP="0050274F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48109A" w:rsidRPr="00D87021">
        <w:rPr>
          <w:b/>
          <w:sz w:val="22"/>
          <w:szCs w:val="22"/>
        </w:rPr>
        <w:t xml:space="preserve">. </w:t>
      </w:r>
      <w:r w:rsidR="004E1B2A" w:rsidRPr="00D87021">
        <w:rPr>
          <w:b/>
          <w:sz w:val="22"/>
          <w:szCs w:val="22"/>
        </w:rPr>
        <w:t>Wadium</w:t>
      </w:r>
    </w:p>
    <w:p w14:paraId="7D7773CC" w14:textId="71BE458F" w:rsidR="00AB7251" w:rsidRPr="00D87021" w:rsidRDefault="00AC4AD1" w:rsidP="0050274F">
      <w:pPr>
        <w:jc w:val="both"/>
        <w:rPr>
          <w:bCs/>
          <w:sz w:val="22"/>
          <w:szCs w:val="22"/>
        </w:rPr>
      </w:pPr>
      <w:bookmarkStart w:id="9" w:name="_Hlk68249120"/>
      <w:r w:rsidRPr="00D87021">
        <w:rPr>
          <w:bCs/>
          <w:sz w:val="22"/>
          <w:szCs w:val="22"/>
        </w:rPr>
        <w:t>W przedmiotowym postępowaniu wadium nie jest wymagane.</w:t>
      </w:r>
    </w:p>
    <w:bookmarkEnd w:id="9"/>
    <w:p w14:paraId="141895D5" w14:textId="77777777" w:rsidR="007178AB" w:rsidRPr="00D87021" w:rsidRDefault="007178AB" w:rsidP="00AB7251">
      <w:pPr>
        <w:jc w:val="both"/>
        <w:rPr>
          <w:b/>
          <w:sz w:val="22"/>
          <w:szCs w:val="22"/>
        </w:rPr>
      </w:pPr>
    </w:p>
    <w:p w14:paraId="293BD758" w14:textId="670267D6" w:rsidR="004E1B2A" w:rsidRPr="00D87021" w:rsidRDefault="0029520A" w:rsidP="00AB7251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7178AB" w:rsidRPr="00D87021">
        <w:rPr>
          <w:b/>
          <w:sz w:val="22"/>
          <w:szCs w:val="22"/>
        </w:rPr>
        <w:t>. Zabezpieczenie należytego wykonania umowy</w:t>
      </w:r>
    </w:p>
    <w:p w14:paraId="21BB0DE6" w14:textId="40CF0C33" w:rsidR="000F5E40" w:rsidRPr="00D87021" w:rsidRDefault="000F5E40" w:rsidP="000F5E40">
      <w:pPr>
        <w:jc w:val="both"/>
        <w:rPr>
          <w:bCs/>
          <w:sz w:val="22"/>
          <w:szCs w:val="22"/>
        </w:rPr>
      </w:pPr>
      <w:r w:rsidRPr="00D87021">
        <w:rPr>
          <w:bCs/>
          <w:sz w:val="22"/>
          <w:szCs w:val="22"/>
        </w:rPr>
        <w:t>W przedmiotowym postępowaniu zabezpieczenie należytego wykonania umowy nie jest wymagane.</w:t>
      </w:r>
    </w:p>
    <w:p w14:paraId="65267F19" w14:textId="77777777" w:rsidR="00573106" w:rsidRPr="00D87021" w:rsidRDefault="00573106" w:rsidP="00894742">
      <w:pPr>
        <w:tabs>
          <w:tab w:val="num" w:pos="540"/>
        </w:tabs>
        <w:jc w:val="both"/>
        <w:rPr>
          <w:b/>
          <w:sz w:val="22"/>
          <w:szCs w:val="22"/>
        </w:rPr>
      </w:pPr>
    </w:p>
    <w:p w14:paraId="4CD91509" w14:textId="625667F6" w:rsidR="0048109A" w:rsidRPr="00D87021" w:rsidRDefault="0029520A" w:rsidP="0048109A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C8781F" w:rsidRPr="00D87021">
        <w:rPr>
          <w:b/>
          <w:sz w:val="22"/>
          <w:szCs w:val="22"/>
        </w:rPr>
        <w:t>I</w:t>
      </w:r>
      <w:r w:rsidR="0048109A" w:rsidRPr="00D87021">
        <w:rPr>
          <w:b/>
          <w:sz w:val="22"/>
          <w:szCs w:val="22"/>
        </w:rPr>
        <w:t>. Osoby uprawnione do porozumiewania się z Wykonawcami</w:t>
      </w:r>
    </w:p>
    <w:p w14:paraId="3F08DC80" w14:textId="77777777" w:rsidR="0048109A" w:rsidRPr="00D87021" w:rsidRDefault="0048109A" w:rsidP="00CA1ECA">
      <w:pPr>
        <w:ind w:left="284" w:hanging="284"/>
        <w:jc w:val="both"/>
        <w:rPr>
          <w:sz w:val="22"/>
          <w:szCs w:val="22"/>
        </w:rPr>
      </w:pPr>
      <w:r w:rsidRPr="00D87021">
        <w:rPr>
          <w:sz w:val="22"/>
          <w:szCs w:val="22"/>
        </w:rPr>
        <w:t>Osoby uprawnione ze strony Zamawiającego do kontaktowania się z Wykonawcami:</w:t>
      </w:r>
    </w:p>
    <w:p w14:paraId="7369A27C" w14:textId="0840C864" w:rsidR="00FC200C" w:rsidRPr="003870D9" w:rsidRDefault="00BA0824" w:rsidP="00F108E1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A0824">
        <w:rPr>
          <w:sz w:val="22"/>
          <w:szCs w:val="22"/>
        </w:rPr>
        <w:t>Przemysław Lewicki</w:t>
      </w:r>
      <w:r w:rsidR="00AB7AE2" w:rsidRPr="00BA0824">
        <w:rPr>
          <w:sz w:val="22"/>
          <w:szCs w:val="22"/>
        </w:rPr>
        <w:t xml:space="preserve"> </w:t>
      </w:r>
      <w:r w:rsidR="003870D9" w:rsidRPr="00BA0824">
        <w:rPr>
          <w:sz w:val="22"/>
          <w:szCs w:val="22"/>
        </w:rPr>
        <w:t>-</w:t>
      </w:r>
      <w:r w:rsidR="00AB7AE2" w:rsidRPr="00BA0824">
        <w:rPr>
          <w:sz w:val="22"/>
          <w:szCs w:val="22"/>
        </w:rPr>
        <w:t xml:space="preserve"> w sprawie przedmiotu zamówienia, </w:t>
      </w:r>
      <w:proofErr w:type="spellStart"/>
      <w:r w:rsidR="00AB7AE2" w:rsidRPr="00BA0824">
        <w:rPr>
          <w:sz w:val="22"/>
          <w:szCs w:val="22"/>
        </w:rPr>
        <w:t>e’mail</w:t>
      </w:r>
      <w:proofErr w:type="spellEnd"/>
      <w:r w:rsidR="00AB7AE2" w:rsidRPr="00BA0824">
        <w:rPr>
          <w:sz w:val="22"/>
          <w:szCs w:val="22"/>
        </w:rPr>
        <w:t xml:space="preserve">: </w:t>
      </w:r>
      <w:hyperlink r:id="rId17" w:history="1">
        <w:r w:rsidRPr="00E240A5">
          <w:rPr>
            <w:rStyle w:val="Hipercze"/>
            <w:sz w:val="22"/>
            <w:szCs w:val="22"/>
          </w:rPr>
          <w:t>p.lewicki@igbmazovia.pl</w:t>
        </w:r>
      </w:hyperlink>
      <w:r w:rsidR="003870D9">
        <w:rPr>
          <w:sz w:val="22"/>
          <w:szCs w:val="22"/>
        </w:rPr>
        <w:t xml:space="preserve"> </w:t>
      </w:r>
    </w:p>
    <w:p w14:paraId="37F8B1ED" w14:textId="78D58C6A" w:rsidR="000078C3" w:rsidRPr="000078C3" w:rsidRDefault="000078C3" w:rsidP="00F108E1">
      <w:pPr>
        <w:numPr>
          <w:ilvl w:val="0"/>
          <w:numId w:val="4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D87021">
        <w:rPr>
          <w:sz w:val="22"/>
          <w:szCs w:val="22"/>
        </w:rPr>
        <w:t>Urszula Grzeszczak - w sprawie procedury przetargowej</w:t>
      </w:r>
      <w:r w:rsidRPr="000078C3">
        <w:rPr>
          <w:color w:val="000000"/>
          <w:sz w:val="22"/>
          <w:szCs w:val="22"/>
        </w:rPr>
        <w:t xml:space="preserve">, </w:t>
      </w:r>
      <w:proofErr w:type="spellStart"/>
      <w:r w:rsidRPr="000078C3">
        <w:rPr>
          <w:color w:val="000000"/>
          <w:sz w:val="22"/>
          <w:szCs w:val="22"/>
        </w:rPr>
        <w:t>e</w:t>
      </w:r>
      <w:r w:rsidR="00AB7AE2">
        <w:rPr>
          <w:color w:val="000000"/>
          <w:sz w:val="22"/>
          <w:szCs w:val="22"/>
        </w:rPr>
        <w:t>’</w:t>
      </w:r>
      <w:r w:rsidRPr="000078C3">
        <w:rPr>
          <w:color w:val="000000"/>
          <w:sz w:val="22"/>
          <w:szCs w:val="22"/>
        </w:rPr>
        <w:t>mail</w:t>
      </w:r>
      <w:proofErr w:type="spellEnd"/>
      <w:r w:rsidRPr="000078C3">
        <w:rPr>
          <w:color w:val="000000"/>
          <w:sz w:val="22"/>
          <w:szCs w:val="22"/>
        </w:rPr>
        <w:t xml:space="preserve">: </w:t>
      </w:r>
      <w:hyperlink r:id="rId18" w:history="1">
        <w:r w:rsidRPr="000078C3">
          <w:rPr>
            <w:rStyle w:val="Hipercze"/>
            <w:sz w:val="22"/>
            <w:szCs w:val="22"/>
          </w:rPr>
          <w:t>u.grzeszczak@igbmazovia.pl</w:t>
        </w:r>
      </w:hyperlink>
    </w:p>
    <w:p w14:paraId="7C047E1C" w14:textId="77777777" w:rsidR="000078C3" w:rsidRPr="000078C3" w:rsidRDefault="000078C3" w:rsidP="000078C3">
      <w:pPr>
        <w:ind w:left="284"/>
        <w:jc w:val="both"/>
        <w:rPr>
          <w:sz w:val="22"/>
          <w:szCs w:val="22"/>
        </w:rPr>
      </w:pPr>
    </w:p>
    <w:p w14:paraId="18CA780A" w14:textId="27DF45CD" w:rsidR="00C43922" w:rsidRPr="005611F5" w:rsidRDefault="00F44F8B" w:rsidP="00BA00B4">
      <w:pPr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I</w:t>
      </w:r>
      <w:r w:rsidR="00C8781F" w:rsidRPr="005611F5">
        <w:rPr>
          <w:b/>
          <w:sz w:val="22"/>
          <w:szCs w:val="22"/>
        </w:rPr>
        <w:t>I</w:t>
      </w:r>
      <w:r w:rsidR="0048109A"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>Termin związania ofertą</w:t>
      </w:r>
    </w:p>
    <w:p w14:paraId="680AEFC8" w14:textId="182A998A" w:rsidR="00F44F8B" w:rsidRPr="00BA0824" w:rsidRDefault="00F44F8B" w:rsidP="00F44F8B">
      <w:pPr>
        <w:ind w:left="426" w:hanging="426"/>
        <w:jc w:val="both"/>
        <w:rPr>
          <w:b/>
          <w:bCs/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1.</w:t>
      </w:r>
      <w:r w:rsidRPr="005611F5">
        <w:rPr>
          <w:spacing w:val="-5"/>
          <w:sz w:val="22"/>
          <w:szCs w:val="22"/>
        </w:rPr>
        <w:tab/>
        <w:t>Wykonawca jest związany ofertą od dnia upływu terminu składania ofert przez okres 30 dni tj</w:t>
      </w:r>
      <w:r w:rsidRPr="00A52DA7">
        <w:rPr>
          <w:spacing w:val="-5"/>
          <w:sz w:val="22"/>
          <w:szCs w:val="22"/>
        </w:rPr>
        <w:t xml:space="preserve">. </w:t>
      </w:r>
      <w:r w:rsidRPr="00BA0824">
        <w:rPr>
          <w:b/>
          <w:bCs/>
          <w:spacing w:val="-5"/>
          <w:sz w:val="22"/>
          <w:szCs w:val="22"/>
        </w:rPr>
        <w:t xml:space="preserve">do dnia </w:t>
      </w:r>
      <w:r w:rsidR="00D44D40" w:rsidRPr="00BA0824">
        <w:rPr>
          <w:b/>
          <w:bCs/>
          <w:spacing w:val="-5"/>
          <w:sz w:val="22"/>
          <w:szCs w:val="22"/>
        </w:rPr>
        <w:t>18.09</w:t>
      </w:r>
      <w:r w:rsidR="00733E7A" w:rsidRPr="00BA0824">
        <w:rPr>
          <w:b/>
          <w:bCs/>
          <w:spacing w:val="-5"/>
          <w:sz w:val="22"/>
          <w:szCs w:val="22"/>
        </w:rPr>
        <w:t>.2021 r.</w:t>
      </w:r>
    </w:p>
    <w:p w14:paraId="069DA92C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2.</w:t>
      </w:r>
      <w:r w:rsidRPr="005611F5">
        <w:rPr>
          <w:spacing w:val="-5"/>
          <w:sz w:val="22"/>
          <w:szCs w:val="22"/>
        </w:rPr>
        <w:tab/>
        <w:t>W przypadku, gdy wybór najkorzystniejszej oferty nie nastąpi przed upływem terminu związania oferta określonego w SWZ, Zamawiający przed upływem terminu związania ofertą zwraca się jednokrotnie do Wykonawców o wyrażenie zgody na przedłużenie tego terminu o wskazywany przez niego okres, nie dłuższy niż 30 dni.</w:t>
      </w:r>
    </w:p>
    <w:p w14:paraId="696FA478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3.</w:t>
      </w:r>
      <w:r w:rsidRPr="005611F5">
        <w:rPr>
          <w:spacing w:val="-5"/>
          <w:sz w:val="22"/>
          <w:szCs w:val="22"/>
        </w:rPr>
        <w:tab/>
        <w:t>Przedłużenie terminu związania ofertą, o którym mowa w ust. 2, wymaga złożenia przez Wykonawcę pisemnego oświadczenia o wyrażeniu zgody na przedłużenie terminu związania ofertą.</w:t>
      </w:r>
    </w:p>
    <w:p w14:paraId="0222361F" w14:textId="02EFC6FB" w:rsidR="000C7C2C" w:rsidRPr="005611F5" w:rsidRDefault="000C7C2C" w:rsidP="00F44F8B">
      <w:pPr>
        <w:pStyle w:val="Nagwek2"/>
        <w:rPr>
          <w:sz w:val="22"/>
          <w:szCs w:val="22"/>
        </w:rPr>
      </w:pPr>
    </w:p>
    <w:p w14:paraId="37C21775" w14:textId="21AD5CE6" w:rsidR="00F44F8B" w:rsidRPr="005611F5" w:rsidRDefault="0048109A" w:rsidP="00DB6AE8">
      <w:pPr>
        <w:ind w:left="567" w:hanging="567"/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V</w:t>
      </w:r>
      <w:r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ab/>
      </w:r>
      <w:r w:rsidR="00F44F8B" w:rsidRPr="005611F5">
        <w:rPr>
          <w:b/>
          <w:sz w:val="22"/>
          <w:szCs w:val="22"/>
        </w:rPr>
        <w:t>Sposób</w:t>
      </w:r>
      <w:r w:rsidRPr="005611F5">
        <w:rPr>
          <w:b/>
          <w:sz w:val="22"/>
          <w:szCs w:val="22"/>
        </w:rPr>
        <w:t xml:space="preserve"> oraz termin składania i otwarcia ofert</w:t>
      </w:r>
    </w:p>
    <w:p w14:paraId="3D37C2B6" w14:textId="78BB933E" w:rsidR="0048109A" w:rsidRPr="005611F5" w:rsidRDefault="00F44F8B" w:rsidP="00F108E1">
      <w:pPr>
        <w:pStyle w:val="Akapitzlist"/>
        <w:numPr>
          <w:ilvl w:val="3"/>
          <w:numId w:val="6"/>
        </w:numPr>
        <w:ind w:left="284" w:hanging="328"/>
        <w:rPr>
          <w:sz w:val="22"/>
          <w:szCs w:val="22"/>
          <w:lang w:val="pl-PL"/>
        </w:rPr>
      </w:pPr>
      <w:r w:rsidRPr="005611F5">
        <w:rPr>
          <w:sz w:val="22"/>
          <w:szCs w:val="22"/>
          <w:lang w:val="pl-PL"/>
        </w:rPr>
        <w:t xml:space="preserve">Wykonawca składa ofertę za pośrednictwem Formularza do złożenia lub wycofania oferty dostępnego na </w:t>
      </w:r>
      <w:proofErr w:type="spellStart"/>
      <w:r w:rsidRPr="005611F5">
        <w:rPr>
          <w:sz w:val="22"/>
          <w:szCs w:val="22"/>
          <w:lang w:val="pl-PL"/>
        </w:rPr>
        <w:t>ePUAP</w:t>
      </w:r>
      <w:proofErr w:type="spellEnd"/>
      <w:r w:rsidRPr="005611F5">
        <w:rPr>
          <w:sz w:val="22"/>
          <w:szCs w:val="22"/>
          <w:lang w:val="pl-PL"/>
        </w:rPr>
        <w:t xml:space="preserve"> i udostępnionego również na </w:t>
      </w:r>
      <w:proofErr w:type="spellStart"/>
      <w:r w:rsidRPr="005611F5">
        <w:rPr>
          <w:sz w:val="22"/>
          <w:szCs w:val="22"/>
          <w:lang w:val="pl-PL"/>
        </w:rPr>
        <w:t>miniPortalu</w:t>
      </w:r>
      <w:proofErr w:type="spellEnd"/>
      <w:r w:rsidRPr="005611F5">
        <w:rPr>
          <w:sz w:val="22"/>
          <w:szCs w:val="22"/>
          <w:lang w:val="pl-PL"/>
        </w:rPr>
        <w:t xml:space="preserve">. Sposób złożenia oferty opisany został w Instrukcji użytkownika dostępnej na </w:t>
      </w:r>
      <w:proofErr w:type="spellStart"/>
      <w:r w:rsidRPr="005611F5">
        <w:rPr>
          <w:sz w:val="22"/>
          <w:szCs w:val="22"/>
          <w:lang w:val="pl-PL"/>
        </w:rPr>
        <w:t>miniPortalu</w:t>
      </w:r>
      <w:proofErr w:type="spellEnd"/>
      <w:r w:rsidRPr="005611F5">
        <w:rPr>
          <w:sz w:val="22"/>
          <w:szCs w:val="22"/>
          <w:lang w:val="pl-PL"/>
        </w:rPr>
        <w:t>.</w:t>
      </w:r>
    </w:p>
    <w:p w14:paraId="63B3FC74" w14:textId="51B41382" w:rsidR="0048109A" w:rsidRPr="00A52DA7" w:rsidRDefault="001641D7" w:rsidP="000F2978">
      <w:p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  <w:highlight w:val="yellow"/>
        </w:rPr>
      </w:pPr>
      <w:r w:rsidRPr="00A52DA7">
        <w:rPr>
          <w:sz w:val="22"/>
          <w:szCs w:val="22"/>
        </w:rPr>
        <w:t xml:space="preserve">2. </w:t>
      </w:r>
      <w:r w:rsidR="0048109A" w:rsidRPr="00A52DA7">
        <w:rPr>
          <w:sz w:val="22"/>
          <w:szCs w:val="22"/>
        </w:rPr>
        <w:t xml:space="preserve">Termin składania ofert upływa w </w:t>
      </w:r>
      <w:r w:rsidR="0073051D" w:rsidRPr="00BA0824">
        <w:rPr>
          <w:sz w:val="22"/>
          <w:szCs w:val="22"/>
        </w:rPr>
        <w:t xml:space="preserve">dniu </w:t>
      </w:r>
      <w:r w:rsidR="00D44D40" w:rsidRPr="00BA0824">
        <w:rPr>
          <w:b/>
          <w:sz w:val="22"/>
          <w:szCs w:val="22"/>
        </w:rPr>
        <w:t>20.08</w:t>
      </w:r>
      <w:r w:rsidR="00A646F3" w:rsidRPr="00BA0824">
        <w:rPr>
          <w:b/>
          <w:sz w:val="22"/>
          <w:szCs w:val="22"/>
        </w:rPr>
        <w:t>.2021 r</w:t>
      </w:r>
      <w:r w:rsidR="002719B1" w:rsidRPr="00BA0824">
        <w:rPr>
          <w:b/>
          <w:sz w:val="22"/>
          <w:szCs w:val="22"/>
        </w:rPr>
        <w:t>.</w:t>
      </w:r>
      <w:r w:rsidR="0048109A" w:rsidRPr="00BA0824">
        <w:rPr>
          <w:sz w:val="22"/>
          <w:szCs w:val="22"/>
        </w:rPr>
        <w:t xml:space="preserve"> </w:t>
      </w:r>
      <w:r w:rsidR="0073051D" w:rsidRPr="00BA0824">
        <w:rPr>
          <w:sz w:val="22"/>
          <w:szCs w:val="22"/>
        </w:rPr>
        <w:t xml:space="preserve"> o </w:t>
      </w:r>
      <w:r w:rsidR="0048109A" w:rsidRPr="00BA0824">
        <w:rPr>
          <w:b/>
          <w:sz w:val="22"/>
          <w:szCs w:val="22"/>
        </w:rPr>
        <w:t>godz</w:t>
      </w:r>
      <w:r w:rsidR="0073051D" w:rsidRPr="00BA0824">
        <w:rPr>
          <w:b/>
          <w:sz w:val="22"/>
          <w:szCs w:val="22"/>
        </w:rPr>
        <w:t>inie</w:t>
      </w:r>
      <w:r w:rsidR="0048109A" w:rsidRPr="00BA0824">
        <w:rPr>
          <w:sz w:val="22"/>
          <w:szCs w:val="22"/>
        </w:rPr>
        <w:t xml:space="preserve"> </w:t>
      </w:r>
      <w:r w:rsidR="0048109A" w:rsidRPr="00BA0824">
        <w:rPr>
          <w:b/>
          <w:sz w:val="22"/>
          <w:szCs w:val="22"/>
        </w:rPr>
        <w:t>10.00</w:t>
      </w:r>
      <w:r w:rsidR="0073051D" w:rsidRPr="00BA0824">
        <w:rPr>
          <w:b/>
          <w:sz w:val="22"/>
          <w:szCs w:val="22"/>
        </w:rPr>
        <w:t>.</w:t>
      </w:r>
      <w:r w:rsidR="0048109A" w:rsidRPr="00BA0824">
        <w:rPr>
          <w:sz w:val="22"/>
          <w:szCs w:val="22"/>
        </w:rPr>
        <w:t xml:space="preserve"> </w:t>
      </w:r>
      <w:r w:rsidR="00AE4AAA" w:rsidRPr="00BA0824">
        <w:rPr>
          <w:sz w:val="22"/>
          <w:szCs w:val="22"/>
        </w:rPr>
        <w:t xml:space="preserve">Oferty </w:t>
      </w:r>
      <w:r w:rsidR="00AE4AAA" w:rsidRPr="00A52DA7">
        <w:rPr>
          <w:sz w:val="22"/>
          <w:szCs w:val="22"/>
        </w:rPr>
        <w:t>złożone na platformie e-</w:t>
      </w:r>
      <w:proofErr w:type="spellStart"/>
      <w:r w:rsidR="00AE4AAA" w:rsidRPr="00A52DA7">
        <w:rPr>
          <w:sz w:val="22"/>
          <w:szCs w:val="22"/>
        </w:rPr>
        <w:t>Puap</w:t>
      </w:r>
      <w:proofErr w:type="spellEnd"/>
      <w:r w:rsidR="00AE4AAA" w:rsidRPr="00A52DA7">
        <w:rPr>
          <w:sz w:val="22"/>
          <w:szCs w:val="22"/>
        </w:rPr>
        <w:t xml:space="preserve"> po tym terminie lub przesłane z pominięciem wytycznych wynikających z Instrukcji użytkownika dostępnej na </w:t>
      </w:r>
      <w:proofErr w:type="spellStart"/>
      <w:r w:rsidR="00AE4AAA" w:rsidRPr="00A52DA7">
        <w:rPr>
          <w:sz w:val="22"/>
          <w:szCs w:val="22"/>
        </w:rPr>
        <w:t>miniPortalu</w:t>
      </w:r>
      <w:proofErr w:type="spellEnd"/>
      <w:r w:rsidR="00AE4AAA" w:rsidRPr="00A52DA7">
        <w:rPr>
          <w:sz w:val="22"/>
          <w:szCs w:val="22"/>
        </w:rPr>
        <w:t xml:space="preserve"> nie będą analizowane przez Zamawiającego.</w:t>
      </w:r>
      <w:r w:rsidR="000F2978" w:rsidRPr="00A52DA7">
        <w:rPr>
          <w:sz w:val="22"/>
          <w:szCs w:val="22"/>
        </w:rPr>
        <w:t xml:space="preserve"> </w:t>
      </w:r>
      <w:r w:rsidR="00F44F8B" w:rsidRPr="00A52DA7">
        <w:rPr>
          <w:sz w:val="22"/>
          <w:szCs w:val="22"/>
          <w:lang w:bidi="pl-PL"/>
        </w:rPr>
        <w:t xml:space="preserve">Wykonawca po </w:t>
      </w:r>
      <w:r w:rsidR="00F44F8B" w:rsidRPr="00A52DA7">
        <w:rPr>
          <w:sz w:val="22"/>
          <w:szCs w:val="22"/>
          <w:lang w:bidi="pl-PL"/>
        </w:rPr>
        <w:lastRenderedPageBreak/>
        <w:t xml:space="preserve">przesłaniu oferty za pomocą Formularza do złożenia lub wycofania oferty na „ekranie sukcesu” otrzyma numer oferty generowany przez </w:t>
      </w:r>
      <w:proofErr w:type="spellStart"/>
      <w:r w:rsidR="00F44F8B" w:rsidRPr="00A52DA7">
        <w:rPr>
          <w:sz w:val="22"/>
          <w:szCs w:val="22"/>
          <w:lang w:bidi="pl-PL"/>
        </w:rPr>
        <w:t>ePUAP</w:t>
      </w:r>
      <w:proofErr w:type="spellEnd"/>
      <w:r w:rsidR="00F44F8B" w:rsidRPr="00A52DA7">
        <w:rPr>
          <w:sz w:val="22"/>
          <w:szCs w:val="22"/>
          <w:lang w:bidi="pl-PL"/>
        </w:rPr>
        <w:t>. Ten numer należy zapisać i zachować. Będzie on potrzebny w razie ewentualnego wycofania oferty</w:t>
      </w:r>
      <w:r w:rsidR="00E94E88" w:rsidRPr="00A52DA7">
        <w:rPr>
          <w:sz w:val="22"/>
          <w:szCs w:val="22"/>
          <w:lang w:bidi="pl-PL"/>
        </w:rPr>
        <w:t>.</w:t>
      </w:r>
      <w:r w:rsidR="0048109A" w:rsidRPr="00A52DA7">
        <w:rPr>
          <w:sz w:val="22"/>
          <w:szCs w:val="22"/>
        </w:rPr>
        <w:t xml:space="preserve"> </w:t>
      </w:r>
    </w:p>
    <w:p w14:paraId="0AE8DD43" w14:textId="760EFD2A" w:rsidR="00693430" w:rsidRPr="00A52DA7" w:rsidRDefault="00693430" w:rsidP="00F108E1">
      <w:pPr>
        <w:numPr>
          <w:ilvl w:val="0"/>
          <w:numId w:val="11"/>
        </w:numPr>
        <w:tabs>
          <w:tab w:val="left" w:pos="284"/>
          <w:tab w:val="left" w:pos="2160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A52DA7">
        <w:rPr>
          <w:sz w:val="22"/>
          <w:szCs w:val="22"/>
        </w:rPr>
        <w:t>ePUAP</w:t>
      </w:r>
      <w:proofErr w:type="spellEnd"/>
      <w:r w:rsidRPr="00A52DA7">
        <w:rPr>
          <w:sz w:val="22"/>
          <w:szCs w:val="22"/>
        </w:rPr>
        <w:t xml:space="preserve"> i udostępnionych również na </w:t>
      </w:r>
      <w:proofErr w:type="spellStart"/>
      <w:r w:rsidRPr="00A52DA7">
        <w:rPr>
          <w:sz w:val="22"/>
          <w:szCs w:val="22"/>
        </w:rPr>
        <w:t>miniPortalu</w:t>
      </w:r>
      <w:proofErr w:type="spellEnd"/>
      <w:r w:rsidRPr="00A52DA7">
        <w:rPr>
          <w:sz w:val="22"/>
          <w:szCs w:val="22"/>
        </w:rPr>
        <w:t xml:space="preserve">. Sposób zmiany i wycofania oferty został opisany w Instrukcji użytkownika dostępnej na </w:t>
      </w:r>
      <w:proofErr w:type="spellStart"/>
      <w:r w:rsidRPr="00A52DA7">
        <w:rPr>
          <w:sz w:val="22"/>
          <w:szCs w:val="22"/>
        </w:rPr>
        <w:t>miniPortalu</w:t>
      </w:r>
      <w:proofErr w:type="spellEnd"/>
      <w:r w:rsidR="00E94E88" w:rsidRPr="00A52DA7">
        <w:rPr>
          <w:sz w:val="22"/>
          <w:szCs w:val="22"/>
        </w:rPr>
        <w:t>.</w:t>
      </w:r>
    </w:p>
    <w:p w14:paraId="227D1521" w14:textId="350DE458" w:rsidR="00693430" w:rsidRPr="00A52DA7" w:rsidRDefault="00693430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Wykonawca po upływie terminu do składania ofert nie może skutecznie dokonać zmiany ani wycofać złożonej oferty</w:t>
      </w:r>
      <w:r w:rsidR="00A23186" w:rsidRPr="00A52DA7">
        <w:rPr>
          <w:sz w:val="22"/>
          <w:szCs w:val="22"/>
        </w:rPr>
        <w:t>.</w:t>
      </w:r>
    </w:p>
    <w:p w14:paraId="70FDE4A0" w14:textId="12972EEC" w:rsidR="00F44F8B" w:rsidRPr="00BA0824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A52DA7">
        <w:rPr>
          <w:sz w:val="22"/>
          <w:szCs w:val="22"/>
        </w:rPr>
        <w:t xml:space="preserve">Otwarcie ofert nastąpi w dniu </w:t>
      </w:r>
      <w:r w:rsidR="00D44D40" w:rsidRPr="00BA0824">
        <w:rPr>
          <w:b/>
          <w:bCs/>
          <w:sz w:val="22"/>
          <w:szCs w:val="22"/>
        </w:rPr>
        <w:t>20.08</w:t>
      </w:r>
      <w:r w:rsidR="00A646F3" w:rsidRPr="00BA0824">
        <w:rPr>
          <w:b/>
          <w:bCs/>
          <w:sz w:val="22"/>
          <w:szCs w:val="22"/>
        </w:rPr>
        <w:t>.2021 r.</w:t>
      </w:r>
      <w:r w:rsidRPr="00BA0824">
        <w:rPr>
          <w:b/>
          <w:bCs/>
          <w:sz w:val="22"/>
          <w:szCs w:val="22"/>
        </w:rPr>
        <w:t xml:space="preserve"> o</w:t>
      </w:r>
      <w:r w:rsidRPr="00BA0824">
        <w:rPr>
          <w:sz w:val="22"/>
          <w:szCs w:val="22"/>
        </w:rPr>
        <w:t xml:space="preserve"> </w:t>
      </w:r>
      <w:r w:rsidRPr="00BA0824">
        <w:rPr>
          <w:b/>
          <w:bCs/>
          <w:sz w:val="22"/>
          <w:szCs w:val="22"/>
        </w:rPr>
        <w:t xml:space="preserve">godzinie </w:t>
      </w:r>
      <w:r w:rsidR="0073051D" w:rsidRPr="00BA0824">
        <w:rPr>
          <w:b/>
          <w:bCs/>
          <w:sz w:val="22"/>
          <w:szCs w:val="22"/>
        </w:rPr>
        <w:t>1</w:t>
      </w:r>
      <w:r w:rsidR="002E101D" w:rsidRPr="00BA0824">
        <w:rPr>
          <w:b/>
          <w:bCs/>
          <w:sz w:val="22"/>
          <w:szCs w:val="22"/>
        </w:rPr>
        <w:t>0</w:t>
      </w:r>
      <w:r w:rsidR="0073051D" w:rsidRPr="00BA0824">
        <w:rPr>
          <w:b/>
          <w:bCs/>
          <w:sz w:val="22"/>
          <w:szCs w:val="22"/>
        </w:rPr>
        <w:t>:</w:t>
      </w:r>
      <w:r w:rsidR="002E101D" w:rsidRPr="00BA0824">
        <w:rPr>
          <w:b/>
          <w:bCs/>
          <w:sz w:val="22"/>
          <w:szCs w:val="22"/>
        </w:rPr>
        <w:t>3</w:t>
      </w:r>
      <w:r w:rsidR="0073051D" w:rsidRPr="00BA0824">
        <w:rPr>
          <w:b/>
          <w:bCs/>
          <w:sz w:val="22"/>
          <w:szCs w:val="22"/>
        </w:rPr>
        <w:t>0.</w:t>
      </w:r>
    </w:p>
    <w:p w14:paraId="0A53C21B" w14:textId="3E69DF10" w:rsidR="00F44F8B" w:rsidRPr="00A52DA7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Otwarcie ofert jest niejawne.</w:t>
      </w:r>
    </w:p>
    <w:p w14:paraId="7E9F3709" w14:textId="2076317B" w:rsidR="00F44F8B" w:rsidRPr="00153AC5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>Zamawiający, najpóźniej przed otwarciem ofert, udostępnia na stronie internetowej prowadzonego postępowania informację o kwocie, którą zamierza przeznaczyć na sfinansowanie zamówienia.</w:t>
      </w:r>
    </w:p>
    <w:p w14:paraId="35D02024" w14:textId="77777777" w:rsidR="00F44F8B" w:rsidRPr="00153AC5" w:rsidRDefault="00F44F8B" w:rsidP="00F108E1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Zamawiający, niezwłocznie po otwarciu ofert, udostępnia na stronie internetowej prowadzonego postępowania informacje o:</w:t>
      </w:r>
    </w:p>
    <w:p w14:paraId="0C6DD22F" w14:textId="1E487875" w:rsidR="00F44F8B" w:rsidRPr="00153AC5" w:rsidRDefault="00F44F8B" w:rsidP="00F108E1">
      <w:pPr>
        <w:pStyle w:val="pkt"/>
        <w:numPr>
          <w:ilvl w:val="1"/>
          <w:numId w:val="11"/>
        </w:numPr>
        <w:spacing w:before="0" w:after="0"/>
        <w:ind w:left="851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nazwach albo imionach i nazwiskach oraz siedzibach lub miejscach prowadzonej działalności gospodarczej albo miejscach zamieszkania </w:t>
      </w:r>
      <w:r w:rsidR="00D2246F" w:rsidRPr="00153AC5">
        <w:rPr>
          <w:sz w:val="22"/>
          <w:szCs w:val="22"/>
          <w:lang w:val="pl-PL" w:bidi="pl-PL"/>
        </w:rPr>
        <w:t>W</w:t>
      </w:r>
      <w:proofErr w:type="spellStart"/>
      <w:r w:rsidRPr="00153AC5">
        <w:rPr>
          <w:sz w:val="22"/>
          <w:szCs w:val="22"/>
          <w:lang w:bidi="pl-PL"/>
        </w:rPr>
        <w:t>ykonawców</w:t>
      </w:r>
      <w:proofErr w:type="spellEnd"/>
      <w:r w:rsidRPr="00153AC5">
        <w:rPr>
          <w:sz w:val="22"/>
          <w:szCs w:val="22"/>
          <w:lang w:bidi="pl-PL"/>
        </w:rPr>
        <w:t>, których oferty zostały otwarte;</w:t>
      </w:r>
    </w:p>
    <w:p w14:paraId="6C250507" w14:textId="77777777" w:rsidR="00F44F8B" w:rsidRPr="00153AC5" w:rsidRDefault="00F44F8B" w:rsidP="00F108E1">
      <w:pPr>
        <w:pStyle w:val="pkt"/>
        <w:numPr>
          <w:ilvl w:val="1"/>
          <w:numId w:val="11"/>
        </w:numPr>
        <w:spacing w:before="0" w:after="0"/>
        <w:ind w:left="851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cenach lub kosztach zawartych w ofertach.</w:t>
      </w:r>
    </w:p>
    <w:p w14:paraId="633EC0F9" w14:textId="77777777" w:rsidR="00F44F8B" w:rsidRPr="00153AC5" w:rsidRDefault="00F44F8B" w:rsidP="00F108E1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3A058E6" w14:textId="0414CED5" w:rsidR="0048109A" w:rsidRPr="00153AC5" w:rsidRDefault="00F44F8B" w:rsidP="001641D7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Zamawiający poinformuje o zmianie terminu otwarcia ofert na stronie internetowej prowadzonego postępowania.</w:t>
      </w:r>
    </w:p>
    <w:p w14:paraId="374799D4" w14:textId="77777777" w:rsidR="001F2DC4" w:rsidRPr="00153AC5" w:rsidRDefault="001F2DC4" w:rsidP="001641D7">
      <w:pPr>
        <w:jc w:val="both"/>
        <w:rPr>
          <w:b/>
          <w:sz w:val="22"/>
          <w:szCs w:val="22"/>
        </w:rPr>
      </w:pPr>
    </w:p>
    <w:p w14:paraId="297F3517" w14:textId="19D22B3E" w:rsidR="0048109A" w:rsidRPr="00153AC5" w:rsidRDefault="0048109A" w:rsidP="0048109A">
      <w:pPr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C8781F" w:rsidRPr="00153AC5">
        <w:rPr>
          <w:b/>
          <w:sz w:val="22"/>
          <w:szCs w:val="22"/>
        </w:rPr>
        <w:t>V</w:t>
      </w:r>
      <w:r w:rsidRPr="00153AC5">
        <w:rPr>
          <w:b/>
          <w:sz w:val="22"/>
          <w:szCs w:val="22"/>
        </w:rPr>
        <w:t>. Opis sposobu obliczenia ceny</w:t>
      </w:r>
    </w:p>
    <w:p w14:paraId="17E874F1" w14:textId="77777777" w:rsidR="008004D1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Oferta musi zawierać cenę określoną </w:t>
      </w:r>
      <w:r w:rsidRPr="00153AC5">
        <w:rPr>
          <w:rFonts w:eastAsia="Calibri"/>
          <w:b/>
          <w:sz w:val="22"/>
          <w:szCs w:val="22"/>
        </w:rPr>
        <w:t>za cały przedmiot zamówienia w danej Części</w:t>
      </w:r>
      <w:r w:rsidRPr="00153AC5">
        <w:rPr>
          <w:rFonts w:eastAsia="Calibri"/>
          <w:sz w:val="22"/>
          <w:szCs w:val="22"/>
        </w:rPr>
        <w:t xml:space="preserve">, w rozumieniu </w:t>
      </w:r>
      <w:r w:rsidR="00C52E75" w:rsidRPr="00153AC5">
        <w:rPr>
          <w:rFonts w:eastAsia="Calibri"/>
          <w:sz w:val="22"/>
          <w:szCs w:val="22"/>
        </w:rPr>
        <w:t xml:space="preserve">art. </w:t>
      </w:r>
      <w:r w:rsidRPr="00153AC5">
        <w:rPr>
          <w:rFonts w:eastAsia="Calibri"/>
          <w:sz w:val="22"/>
          <w:szCs w:val="22"/>
        </w:rPr>
        <w:t>3 ust. 1 pkt 1 i ust. 2 ustawy z dnia 9 maja 2014 r. o informowaniu o cenach towarów i usług (tj. Dz. U. z 201</w:t>
      </w:r>
      <w:r w:rsidR="00F971F3" w:rsidRPr="00153AC5">
        <w:rPr>
          <w:rFonts w:eastAsia="Calibri"/>
          <w:sz w:val="22"/>
          <w:szCs w:val="22"/>
        </w:rPr>
        <w:t>9</w:t>
      </w:r>
      <w:r w:rsidRPr="00153AC5">
        <w:rPr>
          <w:rFonts w:eastAsia="Calibri"/>
          <w:sz w:val="22"/>
          <w:szCs w:val="22"/>
        </w:rPr>
        <w:t xml:space="preserve"> r., poz. </w:t>
      </w:r>
      <w:r w:rsidR="00F971F3" w:rsidRPr="00153AC5">
        <w:rPr>
          <w:rFonts w:eastAsia="Calibri"/>
          <w:sz w:val="22"/>
          <w:szCs w:val="22"/>
        </w:rPr>
        <w:t>178</w:t>
      </w:r>
      <w:r w:rsidRPr="00153AC5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C5A5CE" w14:textId="4BDB00CA" w:rsidR="0048109A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Zamawiającego. </w:t>
      </w:r>
    </w:p>
    <w:p w14:paraId="5376AB9F" w14:textId="77777777" w:rsidR="0048109A" w:rsidRPr="00153AC5" w:rsidRDefault="0048109A" w:rsidP="0048109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     Cenę oferty należy podać w następujący sposób:</w:t>
      </w:r>
    </w:p>
    <w:p w14:paraId="0AA2E029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bez podatku VAT (netto),</w:t>
      </w:r>
    </w:p>
    <w:p w14:paraId="257E3FDD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7764D93F" w14:textId="395A59B1" w:rsidR="0048109A" w:rsidRPr="00153AC5" w:rsidRDefault="0048109A" w:rsidP="0048109A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3. </w:t>
      </w:r>
      <w:r w:rsidR="009C7DB7" w:rsidRPr="00153AC5">
        <w:rPr>
          <w:rFonts w:eastAsia="Calibri"/>
          <w:sz w:val="22"/>
          <w:szCs w:val="22"/>
        </w:rPr>
        <w:t xml:space="preserve"> </w:t>
      </w:r>
      <w:r w:rsidRPr="00153AC5">
        <w:rPr>
          <w:rFonts w:eastAsia="Calibri"/>
          <w:sz w:val="22"/>
          <w:szCs w:val="22"/>
        </w:rPr>
        <w:t>Za cenę oferty będzie się uważać łączną cenę za cały przedmiotu zamówienia.  Cena może być tylko jedna za oferowany przedmiot zamówienia, nie dopuszcza się wariantowości cen.</w:t>
      </w:r>
    </w:p>
    <w:p w14:paraId="72EF4F87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4.  </w:t>
      </w:r>
      <w:r w:rsidRPr="00153AC5">
        <w:rPr>
          <w:rFonts w:eastAsia="Calibri"/>
          <w:sz w:val="22"/>
          <w:szCs w:val="22"/>
        </w:rPr>
        <w:tab/>
        <w:t xml:space="preserve">Cena ofertowa musi być podana w złotych polskich, cyfrowo i słownie. </w:t>
      </w:r>
    </w:p>
    <w:p w14:paraId="61CAE1CE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5.  </w:t>
      </w:r>
      <w:r w:rsidRPr="00153AC5">
        <w:rPr>
          <w:rFonts w:eastAsia="Calibri"/>
          <w:sz w:val="22"/>
          <w:szCs w:val="22"/>
        </w:rPr>
        <w:tab/>
        <w:t>Cena nie ulega zmianie przez okres realizacji umowy.</w:t>
      </w:r>
    </w:p>
    <w:p w14:paraId="3F458E1A" w14:textId="4EA2E2BA" w:rsidR="00894742" w:rsidRPr="00153AC5" w:rsidRDefault="0048109A" w:rsidP="0089474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6.  </w:t>
      </w:r>
      <w:r w:rsidRPr="00153AC5"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</w:t>
      </w:r>
      <w:r w:rsidR="006A0A82" w:rsidRPr="00153AC5">
        <w:rPr>
          <w:rFonts w:eastAsia="Calibri"/>
          <w:sz w:val="22"/>
          <w:szCs w:val="22"/>
        </w:rPr>
        <w:t>j</w:t>
      </w:r>
      <w:r w:rsidRPr="00153AC5">
        <w:rPr>
          <w:rFonts w:eastAsia="Calibri"/>
          <w:sz w:val="22"/>
          <w:szCs w:val="22"/>
        </w:rPr>
        <w:t xml:space="preserve"> zaokrągla się do 1 grosza).</w:t>
      </w:r>
    </w:p>
    <w:p w14:paraId="4B13B2FC" w14:textId="6465656A" w:rsidR="006B7478" w:rsidRPr="00153AC5" w:rsidRDefault="00894742" w:rsidP="007809A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7. </w:t>
      </w:r>
      <w:r w:rsidRPr="00153AC5">
        <w:rPr>
          <w:sz w:val="22"/>
          <w:szCs w:val="22"/>
        </w:rPr>
        <w:t>J</w:t>
      </w:r>
      <w:r w:rsidRPr="00153AC5">
        <w:rPr>
          <w:rFonts w:eastAsia="Calibri"/>
          <w:sz w:val="22"/>
          <w:szCs w:val="22"/>
          <w:lang w:eastAsia="en-US"/>
        </w:rPr>
        <w:t xml:space="preserve">eżeli złożono ofertę, której wybór prowadziłby do powstania u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amawiającego obowiązku podatkowego zgodnie z przepisami o podatku od towarów i usług,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amawiający w celu oceny takiej oferty dolicza do przedstawionej w niej ceny podatek od towarów i usług, który miałby obowiązek rozliczyć zgodnie z tymi przepisami. 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Wykonawca, składając ofertę, informuje </w:t>
      </w:r>
      <w:r w:rsidR="00D57B58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amawiającego, czy wybór oferty będzie prowadzić do powstania u </w:t>
      </w:r>
      <w:r w:rsidR="002F06E9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A782652" w14:textId="77777777" w:rsidR="009F5114" w:rsidRPr="00153AC5" w:rsidRDefault="009F5114" w:rsidP="003E5140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14:paraId="233CD215" w14:textId="2ED1B0A2" w:rsidR="0048109A" w:rsidRPr="00153AC5" w:rsidRDefault="0048109A" w:rsidP="0048109A">
      <w:pPr>
        <w:ind w:left="567" w:hanging="567"/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29520A" w:rsidRPr="00153AC5">
        <w:rPr>
          <w:b/>
          <w:sz w:val="22"/>
          <w:szCs w:val="22"/>
        </w:rPr>
        <w:t>V</w:t>
      </w:r>
      <w:r w:rsidR="00A56DE1" w:rsidRPr="00153AC5">
        <w:rPr>
          <w:b/>
          <w:sz w:val="22"/>
          <w:szCs w:val="22"/>
        </w:rPr>
        <w:t>I</w:t>
      </w:r>
      <w:r w:rsidRPr="00153AC5">
        <w:rPr>
          <w:b/>
          <w:sz w:val="22"/>
          <w:szCs w:val="22"/>
        </w:rPr>
        <w:t>. Opis</w:t>
      </w:r>
      <w:r w:rsidRPr="00153AC5">
        <w:rPr>
          <w:sz w:val="22"/>
          <w:szCs w:val="22"/>
        </w:rPr>
        <w:t xml:space="preserve"> </w:t>
      </w:r>
      <w:r w:rsidRPr="00153AC5">
        <w:rPr>
          <w:b/>
          <w:sz w:val="22"/>
          <w:szCs w:val="22"/>
        </w:rPr>
        <w:t xml:space="preserve">kryteriów, którymi Zamawiający będzie się kierował przy wyborze oferty, wraz </w:t>
      </w:r>
      <w:r w:rsidRPr="00153AC5">
        <w:rPr>
          <w:b/>
          <w:sz w:val="22"/>
          <w:szCs w:val="22"/>
        </w:rPr>
        <w:br/>
        <w:t>z podaniem znaczenia tych kryteriów i sposobu oceny ofert.</w:t>
      </w:r>
    </w:p>
    <w:p w14:paraId="6F543E3A" w14:textId="3C204E14" w:rsidR="005009F8" w:rsidRPr="00153AC5" w:rsidRDefault="005009F8" w:rsidP="00F108E1">
      <w:pPr>
        <w:numPr>
          <w:ilvl w:val="6"/>
          <w:numId w:val="8"/>
        </w:numPr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lastRenderedPageBreak/>
        <w:t xml:space="preserve">Cenę oferty należy obliczyć uwzględniając zakres zamówienia określony w SWZ oraz ewentualne ryzyko wynikające z okoliczności, których nie można było przewidzieć w chwili zawierania umowy. </w:t>
      </w:r>
    </w:p>
    <w:p w14:paraId="16A773EC" w14:textId="58B3B379" w:rsidR="008758EB" w:rsidRPr="00F85689" w:rsidRDefault="008758EB" w:rsidP="00F85689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Batang"/>
          <w:sz w:val="22"/>
          <w:szCs w:val="22"/>
          <w:lang w:eastAsia="x-none" w:bidi="pl-PL"/>
        </w:rPr>
      </w:pPr>
      <w:r w:rsidRPr="00F85689">
        <w:rPr>
          <w:rFonts w:eastAsia="Batang"/>
          <w:sz w:val="22"/>
          <w:szCs w:val="22"/>
          <w:lang w:eastAsia="x-none" w:bidi="pl-PL"/>
        </w:rPr>
        <w:t>Ocenie będą podlegać wyłącznie oferty nie podlegające odrzuceniu.</w:t>
      </w:r>
    </w:p>
    <w:p w14:paraId="48D712CF" w14:textId="66789CB2" w:rsidR="008758EB" w:rsidRPr="00153AC5" w:rsidRDefault="008758EB" w:rsidP="00F108E1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eastAsia="Batang"/>
          <w:sz w:val="22"/>
          <w:szCs w:val="22"/>
          <w:lang w:val="x-none" w:eastAsia="x-none" w:bidi="pl-PL"/>
        </w:rPr>
      </w:pPr>
      <w:r w:rsidRPr="00153AC5">
        <w:rPr>
          <w:rFonts w:eastAsia="Batang"/>
          <w:sz w:val="22"/>
          <w:szCs w:val="22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Pr="00153AC5">
        <w:rPr>
          <w:rFonts w:eastAsia="Batang"/>
          <w:sz w:val="22"/>
          <w:szCs w:val="22"/>
          <w:lang w:eastAsia="x-none" w:bidi="pl-PL"/>
        </w:rPr>
        <w:t>ilości przyznanych punktów</w:t>
      </w:r>
      <w:r w:rsidRPr="00153AC5">
        <w:rPr>
          <w:rFonts w:eastAsia="Batang"/>
          <w:sz w:val="22"/>
          <w:szCs w:val="22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DE425AB" w14:textId="77777777" w:rsidR="005009F8" w:rsidRPr="00153AC5" w:rsidRDefault="005009F8" w:rsidP="00F108E1">
      <w:pPr>
        <w:numPr>
          <w:ilvl w:val="6"/>
          <w:numId w:val="8"/>
        </w:numPr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>Ocena ofert zostanie przeprowadzona w oparciu o przedstawione kryteria</w:t>
      </w:r>
      <w:r w:rsidR="00AB6412" w:rsidRPr="00153AC5">
        <w:rPr>
          <w:sz w:val="22"/>
          <w:szCs w:val="22"/>
        </w:rPr>
        <w:t xml:space="preserve"> (odpowiednio dla każdego zadania):</w:t>
      </w:r>
    </w:p>
    <w:p w14:paraId="66FE9201" w14:textId="77777777" w:rsidR="007809A2" w:rsidRPr="00060A45" w:rsidRDefault="007809A2" w:rsidP="007809A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4082"/>
      </w:tblGrid>
      <w:tr w:rsidR="00060A45" w:rsidRPr="00060A45" w14:paraId="5C539338" w14:textId="77777777" w:rsidTr="000711B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C88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522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9C8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060A45" w:rsidRPr="00060A45" w14:paraId="44B08D30" w14:textId="77777777" w:rsidTr="000711B2">
        <w:trPr>
          <w:trHeight w:val="41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A509" w14:textId="68BBCFF3" w:rsidR="005009F8" w:rsidRPr="00060A45" w:rsidRDefault="005009F8" w:rsidP="00CF05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 xml:space="preserve">Cena </w:t>
            </w:r>
            <w:r w:rsidR="007809A2" w:rsidRPr="00060A45">
              <w:rPr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E00" w14:textId="01E68B8E" w:rsidR="005009F8" w:rsidRPr="00060A45" w:rsidRDefault="005009F8" w:rsidP="00CF0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1DFE" w14:textId="77777777" w:rsidR="005009F8" w:rsidRPr="00060A45" w:rsidRDefault="005009F8" w:rsidP="00CF0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256A4B" w:rsidRPr="00060A45" w14:paraId="62C408FC" w14:textId="77777777" w:rsidTr="00AF771A">
        <w:trPr>
          <w:trHeight w:val="36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447" w14:textId="2A104F3E" w:rsidR="00830230" w:rsidRPr="00060A45" w:rsidRDefault="00120D20" w:rsidP="00090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Termin dostawy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977" w14:textId="3A90FFA2" w:rsidR="00830230" w:rsidRPr="00060A45" w:rsidRDefault="00120D20" w:rsidP="000903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39F" w14:textId="34FEBD2A" w:rsidR="00830230" w:rsidRPr="00060A45" w:rsidRDefault="00D8283E" w:rsidP="000903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 xml:space="preserve">wg. punktacji w Rozdz. XVI ust 2  pkt </w:t>
            </w:r>
            <w:r w:rsidR="005E394E" w:rsidRPr="00060A45">
              <w:rPr>
                <w:sz w:val="22"/>
                <w:szCs w:val="22"/>
                <w:lang w:eastAsia="en-US"/>
              </w:rPr>
              <w:t>3</w:t>
            </w:r>
            <w:r w:rsidRPr="00060A45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10C59D14" w14:textId="77777777" w:rsidR="005009F8" w:rsidRPr="00060A45" w:rsidRDefault="005009F8" w:rsidP="005009F8">
      <w:pPr>
        <w:ind w:left="284" w:hanging="284"/>
        <w:jc w:val="both"/>
        <w:rPr>
          <w:sz w:val="22"/>
          <w:szCs w:val="22"/>
        </w:rPr>
      </w:pPr>
    </w:p>
    <w:p w14:paraId="25D499D0" w14:textId="5EDA87EA" w:rsidR="0060549B" w:rsidRPr="00FC1B59" w:rsidRDefault="005009F8" w:rsidP="00F108E1">
      <w:pPr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FC1B59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450BD433" w14:textId="77777777" w:rsidR="0060549B" w:rsidRPr="00FC1B59" w:rsidRDefault="0060549B" w:rsidP="0060549B">
      <w:pPr>
        <w:ind w:left="284"/>
        <w:jc w:val="both"/>
        <w:rPr>
          <w:sz w:val="22"/>
          <w:szCs w:val="22"/>
        </w:rPr>
      </w:pPr>
    </w:p>
    <w:p w14:paraId="3DAC2C1A" w14:textId="750F0A69" w:rsidR="005009F8" w:rsidRPr="00B678B5" w:rsidRDefault="005009F8" w:rsidP="00B678B5">
      <w:pPr>
        <w:pStyle w:val="Akapitzlist"/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B678B5">
        <w:rPr>
          <w:sz w:val="22"/>
          <w:szCs w:val="22"/>
          <w:u w:val="single"/>
        </w:rPr>
        <w:t xml:space="preserve">Punkty za kryterium CENA </w:t>
      </w:r>
      <w:r w:rsidR="007809A2" w:rsidRPr="00B678B5">
        <w:rPr>
          <w:sz w:val="22"/>
          <w:szCs w:val="22"/>
          <w:u w:val="single"/>
        </w:rPr>
        <w:t xml:space="preserve">(C) </w:t>
      </w:r>
      <w:r w:rsidRPr="00B678B5">
        <w:rPr>
          <w:sz w:val="22"/>
          <w:szCs w:val="22"/>
          <w:u w:val="single"/>
        </w:rPr>
        <w:t xml:space="preserve"> Zamawiający będzie brał pod uwagę cenę brutto za realizację  przedmiotu zamówienia.</w:t>
      </w:r>
    </w:p>
    <w:p w14:paraId="6BF280BB" w14:textId="51418550" w:rsidR="00B678B5" w:rsidRDefault="00B678B5" w:rsidP="00566F87">
      <w:pPr>
        <w:spacing w:after="120"/>
        <w:jc w:val="both"/>
        <w:rPr>
          <w:sz w:val="22"/>
          <w:szCs w:val="22"/>
        </w:rPr>
      </w:pPr>
    </w:p>
    <w:p w14:paraId="1124A8B5" w14:textId="22804FF7" w:rsidR="005009F8" w:rsidRPr="00FC1B59" w:rsidRDefault="00B678B5" w:rsidP="005009F8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009F8" w:rsidRPr="00FC1B59">
        <w:rPr>
          <w:sz w:val="22"/>
          <w:szCs w:val="22"/>
        </w:rPr>
        <w:t xml:space="preserve">Maksymalna liczba punktów do uzyskania – </w:t>
      </w:r>
      <w:r w:rsidR="005009F8" w:rsidRPr="00FC1B59">
        <w:rPr>
          <w:b/>
          <w:sz w:val="22"/>
          <w:szCs w:val="22"/>
        </w:rPr>
        <w:t>60</w:t>
      </w:r>
    </w:p>
    <w:p w14:paraId="4668D144" w14:textId="77777777" w:rsidR="005009F8" w:rsidRPr="00FC1B59" w:rsidRDefault="005009F8" w:rsidP="005009F8">
      <w:pPr>
        <w:jc w:val="both"/>
        <w:rPr>
          <w:b/>
          <w:bCs/>
          <w:sz w:val="22"/>
          <w:szCs w:val="22"/>
          <w:lang w:val="en-US"/>
        </w:rPr>
      </w:pPr>
      <w:r w:rsidRPr="00FC1B59">
        <w:rPr>
          <w:b/>
          <w:sz w:val="22"/>
          <w:szCs w:val="22"/>
        </w:rPr>
        <w:t xml:space="preserve">                     </w:t>
      </w:r>
      <w:r w:rsidRPr="00FC1B59">
        <w:rPr>
          <w:b/>
          <w:sz w:val="22"/>
          <w:szCs w:val="22"/>
        </w:rPr>
        <w:tab/>
      </w:r>
      <w:r w:rsidRPr="00FC1B59">
        <w:rPr>
          <w:b/>
          <w:bCs/>
          <w:sz w:val="22"/>
          <w:szCs w:val="22"/>
          <w:lang w:val="en-US"/>
        </w:rPr>
        <w:t>C</w:t>
      </w:r>
      <w:r w:rsidRPr="00FC1B59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3E30E94E" w14:textId="77777777" w:rsidR="005009F8" w:rsidRPr="00FC1B59" w:rsidRDefault="005009F8" w:rsidP="005009F8">
      <w:pPr>
        <w:keepNext/>
        <w:keepLines/>
        <w:outlineLvl w:val="4"/>
        <w:rPr>
          <w:b/>
          <w:sz w:val="22"/>
          <w:szCs w:val="22"/>
          <w:lang w:val="en-US"/>
        </w:rPr>
      </w:pPr>
      <w:r w:rsidRPr="00FC1B59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757339BD" w14:textId="77777777" w:rsidR="005009F8" w:rsidRPr="00FC1B59" w:rsidRDefault="005009F8" w:rsidP="005009F8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FC1B59">
        <w:rPr>
          <w:b/>
          <w:bCs/>
          <w:sz w:val="22"/>
          <w:szCs w:val="22"/>
          <w:lang w:val="en-US"/>
        </w:rPr>
        <w:t xml:space="preserve">                         C</w:t>
      </w:r>
      <w:r w:rsidRPr="00FC1B59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607AF0C8" w14:textId="77777777" w:rsidR="005009F8" w:rsidRPr="00FC1B59" w:rsidRDefault="00A23186" w:rsidP="00024636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FC1B59">
        <w:rPr>
          <w:bCs/>
          <w:sz w:val="22"/>
          <w:szCs w:val="22"/>
        </w:rPr>
        <w:t>G</w:t>
      </w:r>
      <w:r w:rsidR="005009F8" w:rsidRPr="00FC1B59">
        <w:rPr>
          <w:bCs/>
          <w:sz w:val="22"/>
          <w:szCs w:val="22"/>
        </w:rPr>
        <w:t>dzie:</w:t>
      </w:r>
    </w:p>
    <w:p w14:paraId="677422DD" w14:textId="77777777" w:rsidR="005009F8" w:rsidRPr="00FC1B59" w:rsidRDefault="005009F8" w:rsidP="005009F8">
      <w:pPr>
        <w:pStyle w:val="Akapitzlist"/>
        <w:ind w:left="644"/>
        <w:jc w:val="both"/>
        <w:rPr>
          <w:sz w:val="22"/>
          <w:szCs w:val="22"/>
        </w:rPr>
      </w:pPr>
      <w:r w:rsidRPr="00FC1B59">
        <w:rPr>
          <w:b/>
          <w:sz w:val="22"/>
          <w:szCs w:val="22"/>
        </w:rPr>
        <w:t>C</w:t>
      </w:r>
      <w:r w:rsidRPr="00FC1B59">
        <w:rPr>
          <w:b/>
          <w:sz w:val="22"/>
          <w:szCs w:val="22"/>
          <w:vertAlign w:val="subscript"/>
        </w:rPr>
        <w:t xml:space="preserve"> min.</w:t>
      </w:r>
      <w:r w:rsidRPr="00FC1B59">
        <w:rPr>
          <w:sz w:val="22"/>
          <w:szCs w:val="22"/>
        </w:rPr>
        <w:t xml:space="preserve"> – cena minimalna spośród wszystkich ważnych ofert</w:t>
      </w:r>
    </w:p>
    <w:p w14:paraId="6D6A5BF0" w14:textId="12C17D61" w:rsidR="005009F8" w:rsidRPr="00FC1B59" w:rsidRDefault="005009F8" w:rsidP="005009F8">
      <w:pPr>
        <w:pStyle w:val="Akapitzlist"/>
        <w:ind w:left="644"/>
        <w:jc w:val="both"/>
        <w:rPr>
          <w:bCs/>
          <w:sz w:val="22"/>
          <w:szCs w:val="22"/>
        </w:rPr>
      </w:pPr>
      <w:r w:rsidRPr="00FC1B59">
        <w:rPr>
          <w:b/>
          <w:bCs/>
          <w:sz w:val="22"/>
          <w:szCs w:val="22"/>
        </w:rPr>
        <w:t>C</w:t>
      </w:r>
      <w:r w:rsidRPr="00FC1B59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FC1B59">
        <w:rPr>
          <w:b/>
          <w:bCs/>
          <w:sz w:val="22"/>
          <w:szCs w:val="22"/>
          <w:vertAlign w:val="subscript"/>
        </w:rPr>
        <w:t>bad</w:t>
      </w:r>
      <w:proofErr w:type="spellEnd"/>
      <w:r w:rsidRPr="00FC1B59">
        <w:rPr>
          <w:bCs/>
          <w:sz w:val="22"/>
          <w:szCs w:val="22"/>
          <w:vertAlign w:val="subscript"/>
        </w:rPr>
        <w:t>.</w:t>
      </w:r>
      <w:r w:rsidRPr="00FC1B59">
        <w:rPr>
          <w:bCs/>
          <w:sz w:val="22"/>
          <w:szCs w:val="22"/>
        </w:rPr>
        <w:t xml:space="preserve"> – cena oferty badanej </w:t>
      </w:r>
    </w:p>
    <w:p w14:paraId="23F3AEEF" w14:textId="77777777" w:rsidR="00CF0579" w:rsidRPr="00FC1B59" w:rsidRDefault="00CF0579" w:rsidP="005009F8">
      <w:pPr>
        <w:pStyle w:val="Akapitzlist"/>
        <w:ind w:left="644"/>
        <w:jc w:val="both"/>
        <w:rPr>
          <w:bCs/>
          <w:sz w:val="22"/>
          <w:szCs w:val="22"/>
        </w:rPr>
      </w:pPr>
    </w:p>
    <w:p w14:paraId="1B69A860" w14:textId="15F58E9F" w:rsidR="004D0280" w:rsidRPr="00FC1B59" w:rsidRDefault="004D0280" w:rsidP="0021146C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FC1B59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7F6E6B51" w14:textId="4A17FEBB" w:rsidR="00714AAD" w:rsidRPr="00FC1B59" w:rsidRDefault="00714AAD" w:rsidP="00A0713A">
      <w:pPr>
        <w:jc w:val="both"/>
        <w:rPr>
          <w:rFonts w:eastAsia="Calibri"/>
          <w:sz w:val="22"/>
          <w:szCs w:val="22"/>
          <w:lang w:eastAsia="ar-SA"/>
        </w:rPr>
      </w:pPr>
    </w:p>
    <w:p w14:paraId="0E03D449" w14:textId="0AB2895B" w:rsidR="0060549B" w:rsidRPr="00FC1B59" w:rsidRDefault="0060549B" w:rsidP="00F108E1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FC1B59">
        <w:rPr>
          <w:sz w:val="22"/>
          <w:szCs w:val="22"/>
          <w:u w:val="single"/>
        </w:rPr>
        <w:t>Punkty za kryterium Termin dostawy (T) zostaną przyznane na podstawie złożonej przez Wykonawcę w Formularzu Ofertowym deklaracji o czasie realizacji dostawy, zgodnie z poniższą regułą</w:t>
      </w:r>
      <w:r w:rsidRPr="00FC1B59">
        <w:rPr>
          <w:sz w:val="22"/>
          <w:szCs w:val="22"/>
        </w:rPr>
        <w:t>:</w:t>
      </w:r>
    </w:p>
    <w:p w14:paraId="43F3B4A9" w14:textId="77777777" w:rsidR="0060549B" w:rsidRPr="00060A45" w:rsidRDefault="0060549B" w:rsidP="0060549B">
      <w:pPr>
        <w:jc w:val="both"/>
        <w:rPr>
          <w:sz w:val="22"/>
          <w:szCs w:val="22"/>
        </w:rPr>
      </w:pPr>
    </w:p>
    <w:p w14:paraId="774F1BB1" w14:textId="470E3757" w:rsidR="009B0D72" w:rsidRPr="00060A45" w:rsidRDefault="0060549B" w:rsidP="0060549B">
      <w:pPr>
        <w:jc w:val="both"/>
        <w:rPr>
          <w:b/>
          <w:sz w:val="22"/>
          <w:szCs w:val="22"/>
        </w:rPr>
      </w:pPr>
      <w:r w:rsidRPr="00060A45">
        <w:rPr>
          <w:b/>
          <w:sz w:val="22"/>
          <w:szCs w:val="22"/>
        </w:rPr>
        <w:t xml:space="preserve">Dotyczy Części </w:t>
      </w:r>
      <w:r w:rsidR="009B0D72" w:rsidRPr="00060A45">
        <w:rPr>
          <w:b/>
          <w:sz w:val="22"/>
          <w:szCs w:val="22"/>
        </w:rPr>
        <w:t>1</w:t>
      </w:r>
      <w:r w:rsidR="00DC2B56" w:rsidRPr="00060A45">
        <w:rPr>
          <w:b/>
          <w:sz w:val="22"/>
          <w:szCs w:val="22"/>
        </w:rPr>
        <w:t xml:space="preserve"> i </w:t>
      </w:r>
      <w:r w:rsidR="009B0D72" w:rsidRPr="00060A45">
        <w:rPr>
          <w:b/>
          <w:sz w:val="22"/>
          <w:szCs w:val="22"/>
        </w:rPr>
        <w:t>2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4161"/>
      </w:tblGrid>
      <w:tr w:rsidR="00060A45" w:rsidRPr="00060A45" w14:paraId="4BAEBF0C" w14:textId="77777777" w:rsidTr="00853F11">
        <w:tc>
          <w:tcPr>
            <w:tcW w:w="4292" w:type="dxa"/>
          </w:tcPr>
          <w:p w14:paraId="1DBCAE00" w14:textId="77777777" w:rsidR="0060549B" w:rsidRPr="00060A45" w:rsidRDefault="0060549B" w:rsidP="00853F11">
            <w:pPr>
              <w:jc w:val="both"/>
              <w:rPr>
                <w:b/>
                <w:sz w:val="22"/>
                <w:szCs w:val="22"/>
              </w:rPr>
            </w:pPr>
            <w:r w:rsidRPr="00060A45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4287" w:type="dxa"/>
          </w:tcPr>
          <w:p w14:paraId="6A6BFBFB" w14:textId="77777777" w:rsidR="0060549B" w:rsidRPr="00060A45" w:rsidRDefault="0060549B" w:rsidP="00853F11">
            <w:pPr>
              <w:jc w:val="both"/>
              <w:rPr>
                <w:b/>
                <w:sz w:val="22"/>
                <w:szCs w:val="22"/>
              </w:rPr>
            </w:pPr>
            <w:r w:rsidRPr="00060A45">
              <w:rPr>
                <w:b/>
                <w:sz w:val="22"/>
                <w:szCs w:val="22"/>
              </w:rPr>
              <w:t>Liczba punktów</w:t>
            </w:r>
          </w:p>
        </w:tc>
      </w:tr>
      <w:tr w:rsidR="00060A45" w:rsidRPr="00060A45" w14:paraId="2ECDCD71" w14:textId="77777777" w:rsidTr="00853F11">
        <w:tc>
          <w:tcPr>
            <w:tcW w:w="4292" w:type="dxa"/>
          </w:tcPr>
          <w:p w14:paraId="09E41AA9" w14:textId="172F9A17" w:rsidR="0060549B" w:rsidRPr="00060A45" w:rsidRDefault="00FA78E2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d</w:t>
            </w:r>
            <w:r w:rsidR="0060549B" w:rsidRPr="00060A45">
              <w:rPr>
                <w:sz w:val="22"/>
                <w:szCs w:val="22"/>
              </w:rPr>
              <w:t xml:space="preserve">o </w:t>
            </w:r>
            <w:r w:rsidRPr="00060A45">
              <w:rPr>
                <w:sz w:val="22"/>
                <w:szCs w:val="22"/>
              </w:rPr>
              <w:t>7</w:t>
            </w:r>
            <w:r w:rsidR="0073689C" w:rsidRPr="00060A45">
              <w:rPr>
                <w:sz w:val="22"/>
                <w:szCs w:val="22"/>
              </w:rPr>
              <w:t xml:space="preserve"> </w:t>
            </w:r>
            <w:r w:rsidR="0060549B" w:rsidRPr="00060A45">
              <w:rPr>
                <w:sz w:val="22"/>
                <w:szCs w:val="22"/>
              </w:rPr>
              <w:t xml:space="preserve">dni </w:t>
            </w:r>
            <w:r w:rsidR="0073689C" w:rsidRPr="00060A45">
              <w:rPr>
                <w:sz w:val="22"/>
                <w:szCs w:val="22"/>
              </w:rPr>
              <w:t>kalendarzowych</w:t>
            </w:r>
          </w:p>
        </w:tc>
        <w:tc>
          <w:tcPr>
            <w:tcW w:w="4287" w:type="dxa"/>
          </w:tcPr>
          <w:p w14:paraId="0EDF7D12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40 pkt</w:t>
            </w:r>
          </w:p>
        </w:tc>
      </w:tr>
      <w:tr w:rsidR="00060A45" w:rsidRPr="00060A45" w14:paraId="14F6D26C" w14:textId="77777777" w:rsidTr="00853F11">
        <w:tc>
          <w:tcPr>
            <w:tcW w:w="4292" w:type="dxa"/>
          </w:tcPr>
          <w:p w14:paraId="284F40D8" w14:textId="0147AE3F" w:rsidR="0060549B" w:rsidRPr="00060A45" w:rsidRDefault="009F3C1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8</w:t>
            </w:r>
            <w:r w:rsidR="00FA78E2" w:rsidRPr="00060A45">
              <w:rPr>
                <w:sz w:val="22"/>
                <w:szCs w:val="22"/>
              </w:rPr>
              <w:t>-1</w:t>
            </w:r>
            <w:r w:rsidR="0060549B" w:rsidRPr="00060A45">
              <w:rPr>
                <w:sz w:val="22"/>
                <w:szCs w:val="22"/>
              </w:rPr>
              <w:t xml:space="preserve">5 dni </w:t>
            </w:r>
            <w:r w:rsidR="0073689C" w:rsidRPr="00060A45">
              <w:rPr>
                <w:sz w:val="22"/>
                <w:szCs w:val="22"/>
              </w:rPr>
              <w:t>kalendarzowych</w:t>
            </w:r>
            <w:r w:rsidR="0060549B" w:rsidRPr="00060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14:paraId="03775B51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20 pkt</w:t>
            </w:r>
          </w:p>
        </w:tc>
      </w:tr>
      <w:tr w:rsidR="00060A45" w:rsidRPr="00060A45" w14:paraId="1A7FBC65" w14:textId="77777777" w:rsidTr="00853F11">
        <w:trPr>
          <w:trHeight w:val="233"/>
        </w:trPr>
        <w:tc>
          <w:tcPr>
            <w:tcW w:w="4292" w:type="dxa"/>
          </w:tcPr>
          <w:p w14:paraId="5BF34237" w14:textId="7B5526C8" w:rsidR="0060549B" w:rsidRPr="00060A45" w:rsidRDefault="00FA78E2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1</w:t>
            </w:r>
            <w:r w:rsidR="009F3C1B" w:rsidRPr="00060A45">
              <w:rPr>
                <w:sz w:val="22"/>
                <w:szCs w:val="22"/>
              </w:rPr>
              <w:t>6</w:t>
            </w:r>
            <w:r w:rsidR="0060549B" w:rsidRPr="00060A45">
              <w:rPr>
                <w:sz w:val="22"/>
                <w:szCs w:val="22"/>
              </w:rPr>
              <w:t>-</w:t>
            </w:r>
            <w:r w:rsidRPr="00060A45">
              <w:rPr>
                <w:sz w:val="22"/>
                <w:szCs w:val="22"/>
              </w:rPr>
              <w:t>21</w:t>
            </w:r>
            <w:r w:rsidR="0060549B" w:rsidRPr="00060A45">
              <w:rPr>
                <w:sz w:val="22"/>
                <w:szCs w:val="22"/>
              </w:rPr>
              <w:t xml:space="preserve"> dni </w:t>
            </w:r>
            <w:r w:rsidR="0073689C" w:rsidRPr="00060A45">
              <w:rPr>
                <w:sz w:val="22"/>
                <w:szCs w:val="22"/>
              </w:rPr>
              <w:t xml:space="preserve">kalendarzowych </w:t>
            </w:r>
          </w:p>
        </w:tc>
        <w:tc>
          <w:tcPr>
            <w:tcW w:w="4287" w:type="dxa"/>
          </w:tcPr>
          <w:p w14:paraId="1E400EAD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0 pkt</w:t>
            </w:r>
          </w:p>
        </w:tc>
      </w:tr>
    </w:tbl>
    <w:p w14:paraId="78EA7C2F" w14:textId="77777777" w:rsidR="0060549B" w:rsidRPr="00060A45" w:rsidRDefault="0060549B" w:rsidP="0060549B">
      <w:pPr>
        <w:rPr>
          <w:b/>
          <w:i/>
          <w:iCs/>
          <w:sz w:val="22"/>
          <w:szCs w:val="22"/>
          <w:u w:val="single"/>
        </w:rPr>
      </w:pPr>
      <w:r w:rsidRPr="00060A45">
        <w:rPr>
          <w:b/>
          <w:i/>
          <w:iCs/>
          <w:sz w:val="22"/>
          <w:szCs w:val="22"/>
          <w:u w:val="single"/>
        </w:rPr>
        <w:t>Uwaga:</w:t>
      </w:r>
    </w:p>
    <w:p w14:paraId="56AB03A5" w14:textId="5E62E215" w:rsidR="0060549B" w:rsidRPr="006A2DE0" w:rsidRDefault="0060549B" w:rsidP="00F108E1">
      <w:pPr>
        <w:pStyle w:val="Akapitzlist"/>
        <w:numPr>
          <w:ilvl w:val="6"/>
          <w:numId w:val="7"/>
        </w:numPr>
        <w:tabs>
          <w:tab w:val="num" w:pos="3240"/>
        </w:tabs>
        <w:spacing w:after="40"/>
        <w:jc w:val="both"/>
        <w:rPr>
          <w:i/>
          <w:iCs/>
          <w:sz w:val="22"/>
          <w:szCs w:val="22"/>
        </w:rPr>
      </w:pPr>
      <w:r w:rsidRPr="00060A45">
        <w:rPr>
          <w:i/>
          <w:iCs/>
          <w:sz w:val="22"/>
          <w:szCs w:val="22"/>
        </w:rPr>
        <w:t xml:space="preserve">Podanie przez Wykonawcę dłuższego terminu dostawy niż </w:t>
      </w:r>
      <w:r w:rsidR="004D3395" w:rsidRPr="00060A45">
        <w:rPr>
          <w:i/>
          <w:iCs/>
          <w:sz w:val="22"/>
          <w:szCs w:val="22"/>
          <w:lang w:val="pl-PL"/>
        </w:rPr>
        <w:t>21</w:t>
      </w:r>
      <w:r w:rsidRPr="00060A45">
        <w:rPr>
          <w:i/>
          <w:iCs/>
          <w:sz w:val="22"/>
          <w:szCs w:val="22"/>
        </w:rPr>
        <w:t xml:space="preserve"> dni </w:t>
      </w:r>
      <w:r w:rsidR="004D3395" w:rsidRPr="00060A45">
        <w:rPr>
          <w:i/>
          <w:iCs/>
          <w:sz w:val="22"/>
          <w:szCs w:val="22"/>
          <w:lang w:val="pl-PL"/>
        </w:rPr>
        <w:t>kalendarzowych</w:t>
      </w:r>
      <w:r w:rsidR="00B44F98" w:rsidRPr="00060A45">
        <w:rPr>
          <w:i/>
          <w:iCs/>
          <w:sz w:val="22"/>
          <w:szCs w:val="22"/>
        </w:rPr>
        <w:t xml:space="preserve"> </w:t>
      </w:r>
      <w:r w:rsidRPr="00060A45">
        <w:rPr>
          <w:i/>
          <w:iCs/>
          <w:sz w:val="22"/>
          <w:szCs w:val="22"/>
        </w:rPr>
        <w:t xml:space="preserve">skutkować będzie </w:t>
      </w:r>
      <w:r w:rsidRPr="006A2DE0">
        <w:rPr>
          <w:i/>
          <w:iCs/>
          <w:sz w:val="22"/>
          <w:szCs w:val="22"/>
        </w:rPr>
        <w:t>odrzuceniem oferty. W przypadku braku podania w ofercie jakiegokolwiek proponowanego terminu dostawy,</w:t>
      </w:r>
      <w:r w:rsidR="00B44F98" w:rsidRPr="006A2DE0">
        <w:rPr>
          <w:i/>
          <w:iCs/>
          <w:sz w:val="22"/>
          <w:szCs w:val="22"/>
        </w:rPr>
        <w:t xml:space="preserve"> Z</w:t>
      </w:r>
      <w:r w:rsidRPr="006A2DE0">
        <w:rPr>
          <w:i/>
          <w:iCs/>
          <w:sz w:val="22"/>
          <w:szCs w:val="22"/>
        </w:rPr>
        <w:t xml:space="preserve">amawiający uzna, że </w:t>
      </w:r>
      <w:r w:rsidR="00B44F98" w:rsidRPr="006A2DE0">
        <w:rPr>
          <w:i/>
          <w:iCs/>
          <w:sz w:val="22"/>
          <w:szCs w:val="22"/>
        </w:rPr>
        <w:t>W</w:t>
      </w:r>
      <w:r w:rsidRPr="006A2DE0">
        <w:rPr>
          <w:i/>
          <w:iCs/>
          <w:sz w:val="22"/>
          <w:szCs w:val="22"/>
        </w:rPr>
        <w:t xml:space="preserve">ykonawca oferuje maksymalny termin dopuszczony przez </w:t>
      </w:r>
      <w:r w:rsidR="00B44F98" w:rsidRPr="006A2DE0">
        <w:rPr>
          <w:i/>
          <w:iCs/>
          <w:sz w:val="22"/>
          <w:szCs w:val="22"/>
        </w:rPr>
        <w:t>Z</w:t>
      </w:r>
      <w:r w:rsidRPr="006A2DE0">
        <w:rPr>
          <w:i/>
          <w:iCs/>
          <w:sz w:val="22"/>
          <w:szCs w:val="22"/>
        </w:rPr>
        <w:t>amawiającego.</w:t>
      </w:r>
    </w:p>
    <w:p w14:paraId="2624B515" w14:textId="077D436B" w:rsidR="00206332" w:rsidRPr="006A2DE0" w:rsidRDefault="0049557A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2. </w:t>
      </w:r>
      <w:r w:rsidR="00FD6E5D" w:rsidRPr="006A2DE0">
        <w:rPr>
          <w:i/>
          <w:iCs/>
          <w:sz w:val="22"/>
          <w:szCs w:val="22"/>
        </w:rPr>
        <w:t xml:space="preserve">  </w:t>
      </w:r>
      <w:r w:rsidR="00CF62F7" w:rsidRPr="006A2DE0">
        <w:rPr>
          <w:i/>
          <w:iCs/>
          <w:sz w:val="22"/>
          <w:szCs w:val="22"/>
        </w:rPr>
        <w:t xml:space="preserve">Wykonawca powinien podać termin dostawy w postaci konkretnej liczby dni tj. np.: </w:t>
      </w:r>
      <w:r w:rsidR="009A64BB" w:rsidRPr="006A2DE0">
        <w:rPr>
          <w:i/>
          <w:iCs/>
          <w:sz w:val="22"/>
          <w:szCs w:val="22"/>
        </w:rPr>
        <w:t>7</w:t>
      </w:r>
      <w:r w:rsidR="00CF62F7" w:rsidRPr="006A2DE0">
        <w:rPr>
          <w:i/>
          <w:iCs/>
          <w:sz w:val="22"/>
          <w:szCs w:val="22"/>
        </w:rPr>
        <w:t xml:space="preserve"> dni</w:t>
      </w:r>
    </w:p>
    <w:p w14:paraId="44E0C614" w14:textId="77777777" w:rsidR="009A64BB" w:rsidRPr="006A2DE0" w:rsidRDefault="00206332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</w:t>
      </w:r>
      <w:r w:rsidRPr="006A2DE0">
        <w:rPr>
          <w:i/>
          <w:iCs/>
          <w:sz w:val="22"/>
          <w:szCs w:val="22"/>
        </w:rPr>
        <w:t>kalendarzowych</w:t>
      </w:r>
      <w:r w:rsidR="00CF62F7" w:rsidRPr="006A2DE0">
        <w:rPr>
          <w:i/>
          <w:iCs/>
          <w:sz w:val="22"/>
          <w:szCs w:val="22"/>
        </w:rPr>
        <w:t>,</w:t>
      </w:r>
      <w:r w:rsidRPr="006A2DE0">
        <w:rPr>
          <w:i/>
          <w:iCs/>
          <w:sz w:val="22"/>
          <w:szCs w:val="22"/>
        </w:rPr>
        <w:t xml:space="preserve"> 8</w:t>
      </w:r>
      <w:r w:rsidR="00CF62F7" w:rsidRPr="006A2DE0">
        <w:rPr>
          <w:i/>
          <w:iCs/>
          <w:sz w:val="22"/>
          <w:szCs w:val="22"/>
        </w:rPr>
        <w:t xml:space="preserve"> dni </w:t>
      </w:r>
      <w:r w:rsidRPr="006A2DE0">
        <w:rPr>
          <w:i/>
          <w:iCs/>
          <w:sz w:val="22"/>
          <w:szCs w:val="22"/>
        </w:rPr>
        <w:t>kalendarzowych</w:t>
      </w:r>
      <w:r w:rsidR="00CF62F7" w:rsidRPr="006A2DE0">
        <w:rPr>
          <w:i/>
          <w:iCs/>
          <w:sz w:val="22"/>
          <w:szCs w:val="22"/>
        </w:rPr>
        <w:t>, jeżeli Wykonawca poda w ofercie termin w postaci</w:t>
      </w:r>
    </w:p>
    <w:p w14:paraId="6E9CAF53" w14:textId="77777777" w:rsidR="009A64BB" w:rsidRPr="006A2DE0" w:rsidRDefault="009A64BB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przedziału (</w:t>
      </w:r>
      <w:r w:rsidR="00CF62F7" w:rsidRPr="006A2DE0">
        <w:rPr>
          <w:b/>
          <w:i/>
          <w:iCs/>
          <w:sz w:val="22"/>
          <w:szCs w:val="22"/>
        </w:rPr>
        <w:t xml:space="preserve">np.: </w:t>
      </w:r>
      <w:r w:rsidRPr="006A2DE0">
        <w:rPr>
          <w:b/>
          <w:i/>
          <w:iCs/>
          <w:sz w:val="22"/>
          <w:szCs w:val="22"/>
        </w:rPr>
        <w:t>7</w:t>
      </w:r>
      <w:r w:rsidR="00CF62F7" w:rsidRPr="006A2DE0">
        <w:rPr>
          <w:b/>
          <w:i/>
          <w:iCs/>
          <w:sz w:val="22"/>
          <w:szCs w:val="22"/>
        </w:rPr>
        <w:t>-</w:t>
      </w:r>
      <w:r w:rsidRPr="006A2DE0">
        <w:rPr>
          <w:b/>
          <w:i/>
          <w:iCs/>
          <w:sz w:val="22"/>
          <w:szCs w:val="22"/>
        </w:rPr>
        <w:t>8</w:t>
      </w:r>
      <w:r w:rsidR="00CF62F7" w:rsidRPr="006A2DE0">
        <w:rPr>
          <w:b/>
          <w:i/>
          <w:iCs/>
          <w:sz w:val="22"/>
          <w:szCs w:val="22"/>
        </w:rPr>
        <w:t xml:space="preserve"> dni</w:t>
      </w:r>
      <w:r w:rsidRPr="006A2DE0">
        <w:rPr>
          <w:i/>
          <w:iCs/>
          <w:sz w:val="22"/>
          <w:szCs w:val="22"/>
        </w:rPr>
        <w:t xml:space="preserve"> kalendarzowych</w:t>
      </w:r>
      <w:r w:rsidR="00CF62F7" w:rsidRPr="006A2DE0">
        <w:rPr>
          <w:i/>
          <w:iCs/>
          <w:sz w:val="22"/>
          <w:szCs w:val="22"/>
        </w:rPr>
        <w:t>) Zamawiający przyjmie do celów punktacji najwyższą</w:t>
      </w:r>
    </w:p>
    <w:p w14:paraId="65E9FCF9" w14:textId="77777777" w:rsidR="00DA5968" w:rsidRPr="006A2DE0" w:rsidRDefault="009A64BB" w:rsidP="0049557A">
      <w:pPr>
        <w:jc w:val="both"/>
        <w:rPr>
          <w:b/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wartość z tego przedziału, w podanym przykładzie będzie to </w:t>
      </w:r>
      <w:r w:rsidRPr="006A2DE0">
        <w:rPr>
          <w:b/>
          <w:i/>
          <w:iCs/>
          <w:sz w:val="22"/>
          <w:szCs w:val="22"/>
        </w:rPr>
        <w:t>8</w:t>
      </w:r>
      <w:r w:rsidR="00CF62F7" w:rsidRPr="006A2DE0">
        <w:rPr>
          <w:b/>
          <w:i/>
          <w:iCs/>
          <w:sz w:val="22"/>
          <w:szCs w:val="22"/>
        </w:rPr>
        <w:t xml:space="preserve"> </w:t>
      </w:r>
      <w:r w:rsidR="0049557A" w:rsidRPr="006A2DE0">
        <w:rPr>
          <w:b/>
          <w:i/>
          <w:iCs/>
          <w:sz w:val="22"/>
          <w:szCs w:val="22"/>
        </w:rPr>
        <w:t xml:space="preserve">dni </w:t>
      </w:r>
      <w:r w:rsidRPr="006A2DE0">
        <w:rPr>
          <w:b/>
          <w:i/>
          <w:iCs/>
          <w:sz w:val="22"/>
          <w:szCs w:val="22"/>
        </w:rPr>
        <w:t>kalendarzowych</w:t>
      </w:r>
      <w:r w:rsidR="00CF62F7" w:rsidRPr="006A2DE0">
        <w:rPr>
          <w:b/>
          <w:i/>
          <w:iCs/>
          <w:sz w:val="22"/>
          <w:szCs w:val="22"/>
        </w:rPr>
        <w:t xml:space="preserve"> i odpowiednio</w:t>
      </w:r>
    </w:p>
    <w:p w14:paraId="5CB588F6" w14:textId="1A6BD76F" w:rsidR="00CF62F7" w:rsidRPr="006A2DE0" w:rsidRDefault="00DA5968" w:rsidP="0049557A">
      <w:pPr>
        <w:jc w:val="both"/>
        <w:rPr>
          <w:i/>
          <w:iCs/>
          <w:sz w:val="22"/>
          <w:szCs w:val="22"/>
        </w:rPr>
      </w:pPr>
      <w:r w:rsidRPr="006A2DE0">
        <w:rPr>
          <w:b/>
          <w:i/>
          <w:iCs/>
          <w:sz w:val="22"/>
          <w:szCs w:val="22"/>
        </w:rPr>
        <w:t xml:space="preserve">    </w:t>
      </w:r>
      <w:r w:rsidR="00CF62F7" w:rsidRPr="006A2DE0">
        <w:rPr>
          <w:b/>
          <w:i/>
          <w:iCs/>
          <w:sz w:val="22"/>
          <w:szCs w:val="22"/>
        </w:rPr>
        <w:t xml:space="preserve"> przyzna punkty</w:t>
      </w:r>
      <w:r w:rsidR="00CF62F7" w:rsidRPr="006A2DE0">
        <w:rPr>
          <w:i/>
          <w:iCs/>
          <w:sz w:val="22"/>
          <w:szCs w:val="22"/>
        </w:rPr>
        <w:t>;</w:t>
      </w:r>
    </w:p>
    <w:p w14:paraId="5D270C58" w14:textId="77777777" w:rsidR="00D6429A" w:rsidRPr="00FC1B59" w:rsidRDefault="00D6429A" w:rsidP="0060549B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424531AF" w14:textId="77777777" w:rsidR="00360164" w:rsidRDefault="00360164" w:rsidP="0036016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4) </w:t>
      </w:r>
      <w:r w:rsidR="0060549B" w:rsidRPr="00FC1B59">
        <w:rPr>
          <w:sz w:val="22"/>
          <w:szCs w:val="22"/>
        </w:rPr>
        <w:t>Zamawiający udzieli zamówienia Wykonawcy, którego oferta odpowiada wszystkim wymaganiom</w:t>
      </w:r>
    </w:p>
    <w:p w14:paraId="5C8FC155" w14:textId="77777777" w:rsidR="00360164" w:rsidRDefault="00360164" w:rsidP="0036016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</w:t>
      </w:r>
      <w:r w:rsidR="0060549B" w:rsidRPr="00FC1B59">
        <w:rPr>
          <w:sz w:val="22"/>
          <w:szCs w:val="22"/>
        </w:rPr>
        <w:t xml:space="preserve"> określonym w niniejszej SWZ i została oceniona jako najkorzystniejsza </w:t>
      </w:r>
      <w:r w:rsidR="00503F79" w:rsidRPr="00FC1B59">
        <w:rPr>
          <w:sz w:val="22"/>
          <w:szCs w:val="22"/>
          <w:lang w:val="pl-PL"/>
        </w:rPr>
        <w:t xml:space="preserve">w </w:t>
      </w:r>
      <w:r w:rsidR="0060549B" w:rsidRPr="00FC1B59">
        <w:rPr>
          <w:sz w:val="22"/>
          <w:szCs w:val="22"/>
        </w:rPr>
        <w:t>oparciu o podane kryteria</w:t>
      </w:r>
    </w:p>
    <w:p w14:paraId="43657CC1" w14:textId="3F65298E" w:rsidR="0060549B" w:rsidRPr="002872F2" w:rsidRDefault="00360164" w:rsidP="002872F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val="pl-PL"/>
        </w:rPr>
        <w:t xml:space="preserve">   </w:t>
      </w:r>
      <w:r w:rsidR="0060549B" w:rsidRPr="00FC1B59">
        <w:rPr>
          <w:sz w:val="22"/>
          <w:szCs w:val="22"/>
        </w:rPr>
        <w:t xml:space="preserve"> oceny ofert.</w:t>
      </w:r>
    </w:p>
    <w:p w14:paraId="13469ED8" w14:textId="77777777" w:rsidR="002872F2" w:rsidRDefault="00E2726F" w:rsidP="006054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0613039F" w14:textId="11C46568" w:rsidR="0060549B" w:rsidRPr="00FC1B59" w:rsidRDefault="002872F2" w:rsidP="006054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2726F">
        <w:rPr>
          <w:b/>
          <w:sz w:val="22"/>
          <w:szCs w:val="22"/>
        </w:rPr>
        <w:t xml:space="preserve">  </w:t>
      </w:r>
      <w:r w:rsidR="0060549B" w:rsidRPr="00FC1B59">
        <w:rPr>
          <w:b/>
          <w:sz w:val="22"/>
          <w:szCs w:val="22"/>
        </w:rPr>
        <w:t>Ocena oferty (O) stanowi sumę ww. kryteriów: O = C + T</w:t>
      </w:r>
    </w:p>
    <w:p w14:paraId="227E989F" w14:textId="77777777" w:rsidR="0060549B" w:rsidRPr="00FC1B59" w:rsidRDefault="0060549B" w:rsidP="0060549B">
      <w:pPr>
        <w:jc w:val="both"/>
        <w:rPr>
          <w:b/>
          <w:sz w:val="22"/>
          <w:szCs w:val="22"/>
        </w:rPr>
      </w:pPr>
    </w:p>
    <w:p w14:paraId="53D93271" w14:textId="77777777" w:rsidR="00382A57" w:rsidRDefault="00382A57" w:rsidP="00605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60549B" w:rsidRPr="00FC1B59">
        <w:rPr>
          <w:sz w:val="22"/>
          <w:szCs w:val="22"/>
        </w:rPr>
        <w:t>Za ofertę najkorzystniejszą uznana zostanie oferta, która uzyska najwyższą liczbę punktów wyliczoną</w:t>
      </w:r>
    </w:p>
    <w:p w14:paraId="6CF0C6E2" w14:textId="77777777" w:rsidR="00382A57" w:rsidRDefault="00382A57" w:rsidP="00605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49B" w:rsidRPr="00FC1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0549B" w:rsidRPr="00FC1B59">
        <w:rPr>
          <w:sz w:val="22"/>
          <w:szCs w:val="22"/>
        </w:rPr>
        <w:t>jako sumę punktów uzyskanych w ww. kryteriach.</w:t>
      </w:r>
      <w:r>
        <w:rPr>
          <w:sz w:val="22"/>
          <w:szCs w:val="22"/>
        </w:rPr>
        <w:t xml:space="preserve"> </w:t>
      </w:r>
      <w:r w:rsidR="0060549B" w:rsidRPr="00FC1B59">
        <w:rPr>
          <w:sz w:val="22"/>
          <w:szCs w:val="22"/>
        </w:rPr>
        <w:t>Oceniane będą tylko te oferty, które spełniają</w:t>
      </w:r>
    </w:p>
    <w:p w14:paraId="452F491F" w14:textId="77777777" w:rsidR="00382A57" w:rsidRDefault="00382A57" w:rsidP="00382A57">
      <w:pPr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</w:rPr>
        <w:t xml:space="preserve">   </w:t>
      </w:r>
      <w:r w:rsidR="0060549B" w:rsidRPr="00FC1B59">
        <w:rPr>
          <w:sz w:val="22"/>
          <w:szCs w:val="22"/>
        </w:rPr>
        <w:t xml:space="preserve"> warunki zawarte w SWZ.</w:t>
      </w:r>
      <w:r>
        <w:rPr>
          <w:sz w:val="22"/>
          <w:szCs w:val="22"/>
        </w:rPr>
        <w:t xml:space="preserve"> </w:t>
      </w:r>
      <w:r w:rsidR="0060549B" w:rsidRPr="00FC1B59">
        <w:rPr>
          <w:rFonts w:eastAsia="Calibri"/>
          <w:sz w:val="22"/>
          <w:szCs w:val="22"/>
          <w:lang w:eastAsia="ar-SA"/>
        </w:rPr>
        <w:t>Ocena punktowa oferty będzie zaokrąglona do dwóch miejsc po przecinku</w:t>
      </w:r>
    </w:p>
    <w:p w14:paraId="3F317BBC" w14:textId="1C821A32" w:rsidR="0060549B" w:rsidRPr="00382A57" w:rsidRDefault="00382A57" w:rsidP="00382A57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ar-SA"/>
        </w:rPr>
        <w:t xml:space="preserve">   </w:t>
      </w:r>
      <w:r w:rsidR="0060549B" w:rsidRPr="00FC1B59">
        <w:rPr>
          <w:rFonts w:eastAsia="Calibri"/>
          <w:sz w:val="22"/>
          <w:szCs w:val="22"/>
          <w:lang w:eastAsia="ar-SA"/>
        </w:rPr>
        <w:t xml:space="preserve"> liczbą.</w:t>
      </w:r>
    </w:p>
    <w:p w14:paraId="07623573" w14:textId="77777777" w:rsidR="003C14CF" w:rsidRDefault="003C14CF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7118BB1" w14:textId="77777777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6) J</w:t>
      </w:r>
      <w:r w:rsidR="003C14CF" w:rsidRPr="00ED6DEE">
        <w:rPr>
          <w:rFonts w:eastAsia="Calibri"/>
          <w:sz w:val="22"/>
          <w:szCs w:val="22"/>
        </w:rPr>
        <w:t>eżeli nie można wybrać najkorzystniejszej oferty z uwagi na to, że dwie lub więcej ofert przedstawia</w:t>
      </w:r>
    </w:p>
    <w:p w14:paraId="3BD9AF49" w14:textId="579EC6DA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taki sam bilans ceny lub kosztu i innych kryteriów oceny ofert, </w:t>
      </w:r>
      <w:r w:rsidR="00432B79"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>amawiający spośród tych ofert</w:t>
      </w:r>
    </w:p>
    <w:p w14:paraId="6EBFD3D7" w14:textId="77777777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wybiera ofertę z najniższą ceną lub najniższym kosztem, a jeżeli zostały złożone oferty o takiej samej</w:t>
      </w:r>
    </w:p>
    <w:p w14:paraId="66C46619" w14:textId="77777777" w:rsidR="00002858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cenie lub koszcie, </w:t>
      </w:r>
      <w:r w:rsidR="00B65E86"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 xml:space="preserve">amawiający wzywa </w:t>
      </w:r>
      <w:r w:rsidR="00002858">
        <w:rPr>
          <w:rFonts w:eastAsia="Calibri"/>
          <w:sz w:val="22"/>
          <w:szCs w:val="22"/>
        </w:rPr>
        <w:t>W</w:t>
      </w:r>
      <w:r w:rsidR="003C14CF" w:rsidRPr="00ED6DEE">
        <w:rPr>
          <w:rFonts w:eastAsia="Calibri"/>
          <w:sz w:val="22"/>
          <w:szCs w:val="22"/>
        </w:rPr>
        <w:t>ykonawców, którzy złożyli te oferty, do złożenia w</w:t>
      </w:r>
    </w:p>
    <w:p w14:paraId="16A68C71" w14:textId="77777777" w:rsidR="00753898" w:rsidRDefault="0000285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terminie</w:t>
      </w:r>
      <w:r>
        <w:rPr>
          <w:rFonts w:eastAsia="Calibri"/>
          <w:sz w:val="22"/>
          <w:szCs w:val="22"/>
        </w:rPr>
        <w:t xml:space="preserve"> </w:t>
      </w:r>
      <w:r w:rsidR="003C14CF" w:rsidRPr="00ED6DEE">
        <w:rPr>
          <w:rFonts w:eastAsia="Calibri"/>
          <w:sz w:val="22"/>
          <w:szCs w:val="22"/>
        </w:rPr>
        <w:t xml:space="preserve">określonym przez </w:t>
      </w:r>
      <w:r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>amawiającego ofert dodatkowych.</w:t>
      </w:r>
      <w:r w:rsidR="00753898">
        <w:rPr>
          <w:rFonts w:eastAsia="Calibri"/>
          <w:sz w:val="22"/>
          <w:szCs w:val="22"/>
        </w:rPr>
        <w:t xml:space="preserve"> Wykonawcy składając oferty</w:t>
      </w:r>
    </w:p>
    <w:p w14:paraId="60D59DA3" w14:textId="6F8154C1" w:rsidR="00753898" w:rsidRDefault="0075389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dodatkowe, nie mogą oferować cen lub kosztów wyższych niż zaoferowane w uprzednio złożonych</w:t>
      </w:r>
    </w:p>
    <w:p w14:paraId="1203C502" w14:textId="0CF00876" w:rsidR="003C14CF" w:rsidRPr="00ED6DEE" w:rsidRDefault="0075389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przez nich ofertach.</w:t>
      </w:r>
      <w:r w:rsidR="003C14CF" w:rsidRPr="00ED6DEE">
        <w:rPr>
          <w:rFonts w:eastAsia="Calibri"/>
          <w:sz w:val="22"/>
          <w:szCs w:val="22"/>
        </w:rPr>
        <w:t xml:space="preserve"> </w:t>
      </w:r>
    </w:p>
    <w:p w14:paraId="67F54BEA" w14:textId="77777777" w:rsidR="00F16079" w:rsidRPr="00FC1B59" w:rsidRDefault="00F16079" w:rsidP="00894742">
      <w:pPr>
        <w:rPr>
          <w:sz w:val="22"/>
          <w:szCs w:val="22"/>
        </w:rPr>
      </w:pPr>
    </w:p>
    <w:p w14:paraId="580BBFE2" w14:textId="3D71F8CA" w:rsidR="00A14DE8" w:rsidRPr="00FC1B59" w:rsidRDefault="0048109A" w:rsidP="0048109A">
      <w:pPr>
        <w:ind w:left="567" w:hanging="567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29520A" w:rsidRPr="00FC1B59">
        <w:rPr>
          <w:b/>
          <w:sz w:val="22"/>
          <w:szCs w:val="22"/>
        </w:rPr>
        <w:t>V</w:t>
      </w:r>
      <w:r w:rsidR="00C8781F" w:rsidRPr="00FC1B59">
        <w:rPr>
          <w:b/>
          <w:sz w:val="22"/>
          <w:szCs w:val="22"/>
        </w:rPr>
        <w:t>I</w:t>
      </w:r>
      <w:r w:rsidR="00A56DE1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 xml:space="preserve">. </w:t>
      </w:r>
      <w:r w:rsidR="00A14DE8" w:rsidRPr="00FC1B59">
        <w:rPr>
          <w:b/>
          <w:sz w:val="22"/>
          <w:szCs w:val="22"/>
        </w:rPr>
        <w:t>Wykaz podmiotowych</w:t>
      </w:r>
      <w:r w:rsidR="00664CCF" w:rsidRPr="00FC1B59">
        <w:rPr>
          <w:b/>
          <w:sz w:val="22"/>
          <w:szCs w:val="22"/>
        </w:rPr>
        <w:t xml:space="preserve"> </w:t>
      </w:r>
      <w:r w:rsidR="00A14DE8" w:rsidRPr="00FC1B59">
        <w:rPr>
          <w:b/>
          <w:sz w:val="22"/>
          <w:szCs w:val="22"/>
        </w:rPr>
        <w:t>środków dowodowych składanych na wezwanie.</w:t>
      </w:r>
    </w:p>
    <w:p w14:paraId="16174BBE" w14:textId="2CA34325" w:rsidR="00A14DE8" w:rsidRPr="00FC1B59" w:rsidRDefault="00A14DE8" w:rsidP="00A833B5">
      <w:pPr>
        <w:ind w:left="142"/>
        <w:jc w:val="both"/>
        <w:rPr>
          <w:sz w:val="22"/>
          <w:szCs w:val="22"/>
        </w:rPr>
      </w:pPr>
      <w:r w:rsidRPr="00FC1B59">
        <w:rPr>
          <w:sz w:val="22"/>
          <w:szCs w:val="22"/>
        </w:rPr>
        <w:t xml:space="preserve">Wykonawca którego oferta zostanie uznana za najkorzystniejszą na wezwanie Zamawiającego w terminie </w:t>
      </w:r>
      <w:r w:rsidR="004E4448" w:rsidRPr="00FC1B59">
        <w:rPr>
          <w:sz w:val="22"/>
          <w:szCs w:val="22"/>
        </w:rPr>
        <w:t>nie krótszym niż 5</w:t>
      </w:r>
      <w:r w:rsidRPr="00FC1B59">
        <w:rPr>
          <w:sz w:val="22"/>
          <w:szCs w:val="22"/>
        </w:rPr>
        <w:t xml:space="preserve"> dni</w:t>
      </w:r>
      <w:r w:rsidR="00681148" w:rsidRPr="00FC1B59">
        <w:rPr>
          <w:sz w:val="22"/>
          <w:szCs w:val="22"/>
        </w:rPr>
        <w:t xml:space="preserve"> od dnia wezwania </w:t>
      </w:r>
      <w:r w:rsidRPr="00FC1B59">
        <w:rPr>
          <w:sz w:val="22"/>
          <w:szCs w:val="22"/>
        </w:rPr>
        <w:t>składa podmiotowe środki dowodowe na potwierdzenie spełniania warunków udziału w postępowaniu i braku podstaw wykluczenia:</w:t>
      </w:r>
    </w:p>
    <w:p w14:paraId="45FE8F7B" w14:textId="2F137DDB" w:rsidR="00F007B0" w:rsidRPr="00FC1B59" w:rsidRDefault="00F007B0" w:rsidP="00F007B0">
      <w:pPr>
        <w:pStyle w:val="Akapitzlist"/>
        <w:numPr>
          <w:ilvl w:val="3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FC1B59">
        <w:rPr>
          <w:sz w:val="22"/>
          <w:szCs w:val="22"/>
        </w:rPr>
        <w:t xml:space="preserve">odpis </w:t>
      </w:r>
      <w:r w:rsidRPr="00FC1B59">
        <w:rPr>
          <w:sz w:val="22"/>
          <w:szCs w:val="22"/>
          <w:lang w:val="pl-PL"/>
        </w:rPr>
        <w:t>lub informację z Krajowego R</w:t>
      </w:r>
      <w:proofErr w:type="spellStart"/>
      <w:r w:rsidRPr="00FC1B59">
        <w:rPr>
          <w:sz w:val="22"/>
          <w:szCs w:val="22"/>
        </w:rPr>
        <w:t>ejestru</w:t>
      </w:r>
      <w:proofErr w:type="spellEnd"/>
      <w:r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  <w:lang w:val="pl-PL"/>
        </w:rPr>
        <w:t xml:space="preserve">Sądowego </w:t>
      </w:r>
      <w:r w:rsidRPr="00FC1B59">
        <w:rPr>
          <w:sz w:val="22"/>
          <w:szCs w:val="22"/>
        </w:rPr>
        <w:t xml:space="preserve">lub z </w:t>
      </w:r>
      <w:r w:rsidRPr="00FC1B59">
        <w:rPr>
          <w:sz w:val="22"/>
          <w:szCs w:val="22"/>
          <w:lang w:val="pl-PL"/>
        </w:rPr>
        <w:t>C</w:t>
      </w:r>
      <w:proofErr w:type="spellStart"/>
      <w:r w:rsidRPr="00FC1B59">
        <w:rPr>
          <w:sz w:val="22"/>
          <w:szCs w:val="22"/>
        </w:rPr>
        <w:t>entralnej</w:t>
      </w:r>
      <w:proofErr w:type="spellEnd"/>
      <w:r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  <w:lang w:val="pl-PL"/>
        </w:rPr>
        <w:t>E</w:t>
      </w:r>
      <w:proofErr w:type="spellStart"/>
      <w:r w:rsidRPr="00FC1B59">
        <w:rPr>
          <w:sz w:val="22"/>
          <w:szCs w:val="22"/>
        </w:rPr>
        <w:t>widencji</w:t>
      </w:r>
      <w:proofErr w:type="spellEnd"/>
      <w:r w:rsidRPr="00FC1B59">
        <w:rPr>
          <w:sz w:val="22"/>
          <w:szCs w:val="22"/>
        </w:rPr>
        <w:t xml:space="preserve"> i </w:t>
      </w:r>
      <w:proofErr w:type="spellStart"/>
      <w:r w:rsidRPr="00FC1B59">
        <w:rPr>
          <w:sz w:val="22"/>
          <w:szCs w:val="22"/>
          <w:lang w:val="pl-PL"/>
        </w:rPr>
        <w:t>I</w:t>
      </w:r>
      <w:r w:rsidRPr="00FC1B59">
        <w:rPr>
          <w:sz w:val="22"/>
          <w:szCs w:val="22"/>
        </w:rPr>
        <w:t>nformacji</w:t>
      </w:r>
      <w:proofErr w:type="spellEnd"/>
      <w:r w:rsidRPr="00FC1B59">
        <w:rPr>
          <w:sz w:val="22"/>
          <w:szCs w:val="22"/>
        </w:rPr>
        <w:t xml:space="preserve"> o </w:t>
      </w:r>
      <w:r w:rsidRPr="00FC1B59">
        <w:rPr>
          <w:sz w:val="22"/>
          <w:szCs w:val="22"/>
          <w:lang w:val="pl-PL"/>
        </w:rPr>
        <w:t>D</w:t>
      </w:r>
      <w:proofErr w:type="spellStart"/>
      <w:r w:rsidRPr="00FC1B59">
        <w:rPr>
          <w:sz w:val="22"/>
          <w:szCs w:val="22"/>
        </w:rPr>
        <w:t>ziałalności</w:t>
      </w:r>
      <w:proofErr w:type="spellEnd"/>
      <w:r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  <w:lang w:val="pl-PL"/>
        </w:rPr>
        <w:t>G</w:t>
      </w:r>
      <w:proofErr w:type="spellStart"/>
      <w:r w:rsidRPr="00FC1B59">
        <w:rPr>
          <w:sz w:val="22"/>
          <w:szCs w:val="22"/>
        </w:rPr>
        <w:t>ospodarczej</w:t>
      </w:r>
      <w:proofErr w:type="spellEnd"/>
      <w:r w:rsidRPr="00FC1B59">
        <w:rPr>
          <w:sz w:val="22"/>
          <w:szCs w:val="22"/>
        </w:rPr>
        <w:t xml:space="preserve">, jeżeli odrębne przepisy wymagają wpisu do rejestru lub ewidencji, w celu potwierdzenia braku podstaw wykluczenia na podstawie art. </w:t>
      </w:r>
      <w:r w:rsidRPr="00FC1B59">
        <w:rPr>
          <w:sz w:val="22"/>
          <w:szCs w:val="22"/>
          <w:lang w:val="pl-PL"/>
        </w:rPr>
        <w:t>109</w:t>
      </w:r>
      <w:r w:rsidRPr="00FC1B59">
        <w:rPr>
          <w:sz w:val="22"/>
          <w:szCs w:val="22"/>
        </w:rPr>
        <w:t xml:space="preserve"> ust. </w:t>
      </w:r>
      <w:r w:rsidRPr="00FC1B59">
        <w:rPr>
          <w:sz w:val="22"/>
          <w:szCs w:val="22"/>
          <w:lang w:val="pl-PL"/>
        </w:rPr>
        <w:t>1</w:t>
      </w:r>
      <w:r w:rsidRPr="00FC1B59">
        <w:rPr>
          <w:sz w:val="22"/>
          <w:szCs w:val="22"/>
        </w:rPr>
        <w:t xml:space="preserve"> pkt </w:t>
      </w:r>
      <w:r w:rsidRPr="00FC1B59">
        <w:rPr>
          <w:sz w:val="22"/>
          <w:szCs w:val="22"/>
          <w:lang w:val="pl-PL"/>
        </w:rPr>
        <w:t>4)</w:t>
      </w:r>
      <w:r w:rsidRPr="00FC1B59">
        <w:rPr>
          <w:sz w:val="22"/>
          <w:szCs w:val="22"/>
        </w:rPr>
        <w:t xml:space="preserve"> ustawy, wystawionej nie wcześniej niż 3 miesi</w:t>
      </w:r>
      <w:r w:rsidR="00171E73" w:rsidRPr="00FC1B59">
        <w:rPr>
          <w:sz w:val="22"/>
          <w:szCs w:val="22"/>
          <w:lang w:val="pl-PL"/>
        </w:rPr>
        <w:t>ące</w:t>
      </w:r>
      <w:r w:rsidRPr="00FC1B59">
        <w:rPr>
          <w:sz w:val="22"/>
          <w:szCs w:val="22"/>
        </w:rPr>
        <w:t xml:space="preserve"> przed upływem terminu składania ofert. </w:t>
      </w:r>
      <w:r w:rsidR="001B7497" w:rsidRPr="00FC1B59">
        <w:rPr>
          <w:sz w:val="22"/>
          <w:szCs w:val="22"/>
          <w:lang w:val="pl-PL"/>
        </w:rPr>
        <w:t>Zamawiający</w:t>
      </w:r>
      <w:r w:rsidRPr="00FC1B59">
        <w:rPr>
          <w:sz w:val="22"/>
          <w:szCs w:val="22"/>
        </w:rPr>
        <w:t xml:space="preserve"> nie wzywa Wykonawcy do złożenia </w:t>
      </w:r>
      <w:r w:rsidR="001B7497" w:rsidRPr="00FC1B59">
        <w:rPr>
          <w:sz w:val="22"/>
          <w:szCs w:val="22"/>
          <w:lang w:val="pl-PL"/>
        </w:rPr>
        <w:t>w/w</w:t>
      </w:r>
      <w:r w:rsidRPr="00FC1B59">
        <w:rPr>
          <w:sz w:val="22"/>
          <w:szCs w:val="22"/>
        </w:rPr>
        <w:t xml:space="preserve"> dokumentu, kiedy może go uzyskać za pomocą  bezpłatnych i ogólnodostępnych</w:t>
      </w:r>
      <w:r w:rsidR="001B7497" w:rsidRPr="00FC1B59">
        <w:rPr>
          <w:sz w:val="22"/>
          <w:szCs w:val="22"/>
          <w:lang w:val="pl-PL"/>
        </w:rPr>
        <w:t xml:space="preserve"> </w:t>
      </w:r>
      <w:r w:rsidRPr="00FC1B59">
        <w:rPr>
          <w:sz w:val="22"/>
          <w:szCs w:val="22"/>
        </w:rPr>
        <w:t>baz danych, w szczególności rejestrów publicznych w rozumieniu ustawy z 17</w:t>
      </w:r>
      <w:r w:rsidRPr="00FC1B59">
        <w:rPr>
          <w:sz w:val="22"/>
          <w:szCs w:val="22"/>
          <w:lang w:val="pl-PL"/>
        </w:rPr>
        <w:t xml:space="preserve"> lutego </w:t>
      </w:r>
      <w:r w:rsidRPr="00FC1B59">
        <w:rPr>
          <w:sz w:val="22"/>
          <w:szCs w:val="22"/>
        </w:rPr>
        <w:t>2005 r.</w:t>
      </w:r>
      <w:r w:rsidR="001B7497" w:rsidRPr="00FC1B59">
        <w:rPr>
          <w:sz w:val="22"/>
          <w:szCs w:val="22"/>
          <w:lang w:val="pl-PL"/>
        </w:rPr>
        <w:t xml:space="preserve"> </w:t>
      </w:r>
      <w:r w:rsidRPr="00FC1B59">
        <w:rPr>
          <w:sz w:val="22"/>
          <w:szCs w:val="22"/>
          <w:lang w:val="pl-PL"/>
        </w:rPr>
        <w:t xml:space="preserve">(Dz. U. z 2021, poz. 670 ze zm.) </w:t>
      </w:r>
      <w:r w:rsidRPr="00FC1B59">
        <w:rPr>
          <w:sz w:val="22"/>
          <w:szCs w:val="22"/>
        </w:rPr>
        <w:t>o informatyzacji działalności podmiotów realizujących zadania publiczne, o ile Wykonawca wskazał w formularzu oferty dane oraz adres strony internetowej umożliwiające dostęp do tych środków.</w:t>
      </w:r>
    </w:p>
    <w:p w14:paraId="6C558AE3" w14:textId="7A868415" w:rsidR="00A833B5" w:rsidRPr="00FC1B59" w:rsidRDefault="00B26DF0" w:rsidP="00EC446A">
      <w:pPr>
        <w:pStyle w:val="Akapitzlist"/>
        <w:numPr>
          <w:ilvl w:val="3"/>
          <w:numId w:val="3"/>
        </w:numPr>
        <w:jc w:val="both"/>
        <w:rPr>
          <w:b/>
          <w:bCs/>
          <w:sz w:val="22"/>
          <w:szCs w:val="22"/>
        </w:rPr>
      </w:pPr>
      <w:r w:rsidRPr="00FC1B59">
        <w:rPr>
          <w:sz w:val="22"/>
          <w:szCs w:val="22"/>
        </w:rPr>
        <w:t xml:space="preserve">Oświadczenie Wykonawcy w zakresie art. 108 </w:t>
      </w:r>
      <w:r w:rsidR="00653A00" w:rsidRPr="00FC1B59">
        <w:rPr>
          <w:sz w:val="22"/>
          <w:szCs w:val="22"/>
          <w:lang w:val="pl-PL"/>
        </w:rPr>
        <w:t>u</w:t>
      </w:r>
      <w:r w:rsidRPr="00FC1B59">
        <w:rPr>
          <w:sz w:val="22"/>
          <w:szCs w:val="22"/>
        </w:rPr>
        <w:t>st. 1 pkt 5</w:t>
      </w:r>
      <w:r w:rsidR="001B72F9" w:rsidRPr="00FC1B59">
        <w:rPr>
          <w:sz w:val="22"/>
          <w:szCs w:val="22"/>
          <w:lang w:val="pl-PL"/>
        </w:rPr>
        <w:t>)</w:t>
      </w:r>
      <w:r w:rsidRPr="00FC1B59">
        <w:rPr>
          <w:sz w:val="22"/>
          <w:szCs w:val="22"/>
        </w:rPr>
        <w:t xml:space="preserve"> </w:t>
      </w:r>
      <w:r w:rsidR="00FC2F5A" w:rsidRPr="00FC1B59">
        <w:rPr>
          <w:sz w:val="22"/>
          <w:szCs w:val="22"/>
          <w:lang w:val="pl-PL"/>
        </w:rPr>
        <w:t xml:space="preserve">ustawy </w:t>
      </w:r>
      <w:proofErr w:type="spellStart"/>
      <w:r w:rsidRPr="00FC1B59">
        <w:rPr>
          <w:sz w:val="22"/>
          <w:szCs w:val="22"/>
        </w:rPr>
        <w:t>Pzp</w:t>
      </w:r>
      <w:proofErr w:type="spellEnd"/>
      <w:r w:rsidRPr="00FC1B59">
        <w:rPr>
          <w:sz w:val="22"/>
          <w:szCs w:val="22"/>
        </w:rPr>
        <w:t>. o braku przynależności do tej samej</w:t>
      </w:r>
      <w:r w:rsidR="00DA645F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>grup</w:t>
      </w:r>
      <w:r w:rsidR="00DA645F" w:rsidRPr="00FC1B59">
        <w:rPr>
          <w:sz w:val="22"/>
          <w:szCs w:val="22"/>
        </w:rPr>
        <w:t>y</w:t>
      </w:r>
      <w:r w:rsidRPr="00FC1B59">
        <w:rPr>
          <w:sz w:val="22"/>
          <w:szCs w:val="22"/>
        </w:rPr>
        <w:t xml:space="preserve"> </w:t>
      </w:r>
      <w:r w:rsidR="00DA645F" w:rsidRPr="00FC1B59">
        <w:rPr>
          <w:sz w:val="22"/>
          <w:szCs w:val="22"/>
        </w:rPr>
        <w:t>k</w:t>
      </w:r>
      <w:r w:rsidRPr="00FC1B59">
        <w:rPr>
          <w:sz w:val="22"/>
          <w:szCs w:val="22"/>
        </w:rPr>
        <w:t>apitałowej</w:t>
      </w:r>
      <w:r w:rsidR="00653A00" w:rsidRPr="00FC1B59">
        <w:rPr>
          <w:sz w:val="22"/>
          <w:szCs w:val="22"/>
          <w:lang w:val="pl-PL"/>
        </w:rPr>
        <w:t xml:space="preserve"> </w:t>
      </w:r>
      <w:r w:rsidR="000E158A" w:rsidRPr="00FC1B59">
        <w:rPr>
          <w:b/>
          <w:bCs/>
          <w:sz w:val="22"/>
          <w:szCs w:val="22"/>
          <w:lang w:val="pl-PL"/>
        </w:rPr>
        <w:t xml:space="preserve">Załącznik Nr </w:t>
      </w:r>
      <w:r w:rsidR="00A0713A" w:rsidRPr="00FC1B59">
        <w:rPr>
          <w:b/>
          <w:bCs/>
          <w:sz w:val="22"/>
          <w:szCs w:val="22"/>
          <w:lang w:val="pl-PL"/>
        </w:rPr>
        <w:t>3 do SWZ</w:t>
      </w:r>
      <w:r w:rsidR="000E158A" w:rsidRPr="00FC1B59">
        <w:rPr>
          <w:b/>
          <w:bCs/>
          <w:sz w:val="22"/>
          <w:szCs w:val="22"/>
          <w:lang w:val="pl-PL"/>
        </w:rPr>
        <w:t>.</w:t>
      </w:r>
    </w:p>
    <w:p w14:paraId="21CD00A5" w14:textId="77777777" w:rsidR="00A833B5" w:rsidRPr="00FC1B59" w:rsidRDefault="00A833B5" w:rsidP="0048109A">
      <w:pPr>
        <w:ind w:left="567" w:hanging="567"/>
        <w:jc w:val="both"/>
        <w:rPr>
          <w:sz w:val="22"/>
          <w:szCs w:val="22"/>
        </w:rPr>
      </w:pPr>
    </w:p>
    <w:p w14:paraId="2829FC81" w14:textId="5862313A" w:rsidR="0048109A" w:rsidRPr="00FC1B59" w:rsidRDefault="00A14DE8" w:rsidP="0048109A">
      <w:pPr>
        <w:ind w:left="567" w:hanging="567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XV</w:t>
      </w:r>
      <w:r w:rsidR="00C8781F" w:rsidRPr="00FC1B59">
        <w:rPr>
          <w:b/>
          <w:sz w:val="22"/>
          <w:szCs w:val="22"/>
        </w:rPr>
        <w:t>I</w:t>
      </w:r>
      <w:r w:rsidR="00A56DE1" w:rsidRPr="00FC1B59">
        <w:rPr>
          <w:b/>
          <w:sz w:val="22"/>
          <w:szCs w:val="22"/>
        </w:rPr>
        <w:t>I</w:t>
      </w:r>
      <w:r w:rsidR="0029520A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 xml:space="preserve">. </w:t>
      </w:r>
      <w:r w:rsidR="0048109A" w:rsidRPr="00FC1B59">
        <w:rPr>
          <w:b/>
          <w:sz w:val="22"/>
          <w:szCs w:val="22"/>
        </w:rPr>
        <w:t xml:space="preserve">Informacje o formalnościach, jakie powinny zostać dopełnione po wyborze oferty </w:t>
      </w:r>
      <w:r w:rsidR="0048109A" w:rsidRPr="00FC1B59">
        <w:rPr>
          <w:b/>
          <w:sz w:val="22"/>
          <w:szCs w:val="22"/>
        </w:rPr>
        <w:br/>
        <w:t>w celu zawarcia umowy w sprawie zamówienia publicznego</w:t>
      </w:r>
      <w:r w:rsidR="0029520A" w:rsidRPr="00FC1B59">
        <w:rPr>
          <w:b/>
          <w:sz w:val="22"/>
          <w:szCs w:val="22"/>
        </w:rPr>
        <w:t>.</w:t>
      </w:r>
    </w:p>
    <w:p w14:paraId="4276E019" w14:textId="63230DBA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 xml:space="preserve">Zamawiający zawiera umowę w sprawie zamówienia publicznego, z uwzględnieniem art. 577 ustawy </w:t>
      </w:r>
      <w:proofErr w:type="spellStart"/>
      <w:r w:rsidRPr="00FC1B59">
        <w:rPr>
          <w:rFonts w:eastAsia="Trebuchet MS"/>
          <w:sz w:val="22"/>
          <w:szCs w:val="22"/>
          <w:lang w:bidi="pl-PL"/>
        </w:rPr>
        <w:t>Pzp</w:t>
      </w:r>
      <w:proofErr w:type="spellEnd"/>
      <w:r w:rsidRPr="00FC1B59">
        <w:rPr>
          <w:rFonts w:eastAsia="Trebuchet MS"/>
          <w:sz w:val="22"/>
          <w:szCs w:val="22"/>
          <w:lang w:bidi="pl-PL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7FE5AA" w14:textId="7A85DBE1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Zamawiający może zawrzeć umowę w sprawie zamówienia publicznego przed upływem terminu, o którym mowa w ust. 1, jeżeli w postępowaniu o udzielenie zamówienia złożono tylko jedną ofert</w:t>
      </w:r>
      <w:r w:rsidR="00EA4F80" w:rsidRPr="00FC1B59">
        <w:rPr>
          <w:rFonts w:eastAsia="Trebuchet MS"/>
          <w:sz w:val="22"/>
          <w:szCs w:val="22"/>
          <w:lang w:bidi="pl-PL"/>
        </w:rPr>
        <w:t>ę</w:t>
      </w:r>
      <w:r w:rsidRPr="00FC1B59">
        <w:rPr>
          <w:rFonts w:eastAsia="Trebuchet MS"/>
          <w:sz w:val="22"/>
          <w:szCs w:val="22"/>
          <w:lang w:bidi="pl-PL"/>
        </w:rPr>
        <w:t>.</w:t>
      </w:r>
    </w:p>
    <w:p w14:paraId="769A88A4" w14:textId="52D27B1A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Wykonawca, którego oferta została wybrana jako najkorzystniejsza, zostanie poinformowany przez Zamawiającego o miejscu i terminie podpisania umowy.</w:t>
      </w:r>
    </w:p>
    <w:p w14:paraId="370CF419" w14:textId="320D5DD5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 xml:space="preserve"> 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06FD458B" w14:textId="78ED2397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pozostałych w postępo</w:t>
      </w:r>
      <w:r w:rsidRPr="00FC1B59">
        <w:rPr>
          <w:rFonts w:eastAsia="Trebuchet MS"/>
          <w:sz w:val="22"/>
          <w:szCs w:val="22"/>
          <w:lang w:bidi="pl-PL"/>
        </w:rPr>
        <w:softHyphen/>
        <w:t>waniu Wykonawców albo unieważnić postępowanie.</w:t>
      </w:r>
    </w:p>
    <w:p w14:paraId="341A7200" w14:textId="0C103696" w:rsidR="00C7175A" w:rsidRPr="00370EF3" w:rsidRDefault="0029520A" w:rsidP="0048109A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Wykonawca przed zawarciem umowy zobowiązany jest do złożenia</w:t>
      </w:r>
      <w:r w:rsidR="003D4756" w:rsidRPr="00FC1B59">
        <w:rPr>
          <w:rFonts w:eastAsia="Trebuchet MS"/>
          <w:sz w:val="22"/>
          <w:szCs w:val="22"/>
          <w:lang w:bidi="pl-PL"/>
        </w:rPr>
        <w:t xml:space="preserve"> u</w:t>
      </w:r>
      <w:r w:rsidRPr="00FC1B59">
        <w:rPr>
          <w:rFonts w:eastAsia="Trebuchet MS"/>
          <w:sz w:val="22"/>
          <w:szCs w:val="22"/>
          <w:lang w:bidi="pl-PL"/>
        </w:rPr>
        <w:t>mowy regulującej współpracę Wykonawców wspólnie ubiegających się o udzielenie zamówienia.</w:t>
      </w:r>
    </w:p>
    <w:p w14:paraId="32EFA353" w14:textId="77777777" w:rsidR="00C83281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lastRenderedPageBreak/>
        <w:t>X</w:t>
      </w:r>
      <w:r w:rsidR="00A56DE1" w:rsidRPr="00FC1B59">
        <w:rPr>
          <w:b/>
          <w:sz w:val="22"/>
          <w:szCs w:val="22"/>
        </w:rPr>
        <w:t>IX</w:t>
      </w:r>
      <w:r w:rsidRPr="00FC1B59">
        <w:rPr>
          <w:b/>
          <w:sz w:val="22"/>
          <w:szCs w:val="22"/>
        </w:rPr>
        <w:t xml:space="preserve">. </w:t>
      </w:r>
      <w:r w:rsidR="002648AE" w:rsidRPr="00FC1B59">
        <w:rPr>
          <w:b/>
          <w:sz w:val="22"/>
          <w:szCs w:val="22"/>
        </w:rPr>
        <w:t>Projektowane postanowienia umowy</w:t>
      </w:r>
      <w:r w:rsidRPr="00FC1B59">
        <w:rPr>
          <w:b/>
          <w:sz w:val="22"/>
          <w:szCs w:val="22"/>
        </w:rPr>
        <w:t>, które zostaną wprowadzone do treści zawieranej</w:t>
      </w:r>
    </w:p>
    <w:p w14:paraId="2558B223" w14:textId="2A66E54E" w:rsidR="0048109A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 xml:space="preserve"> </w:t>
      </w:r>
      <w:r w:rsidR="00C83281" w:rsidRPr="00FC1B59">
        <w:rPr>
          <w:b/>
          <w:sz w:val="22"/>
          <w:szCs w:val="22"/>
        </w:rPr>
        <w:t xml:space="preserve">         </w:t>
      </w:r>
      <w:r w:rsidRPr="00FC1B59">
        <w:rPr>
          <w:b/>
          <w:sz w:val="22"/>
          <w:szCs w:val="22"/>
        </w:rPr>
        <w:t>umowy</w:t>
      </w:r>
    </w:p>
    <w:p w14:paraId="56B6B464" w14:textId="45841764" w:rsidR="0048109A" w:rsidRPr="00FC1B59" w:rsidRDefault="003F27C1" w:rsidP="003E5140">
      <w:pPr>
        <w:tabs>
          <w:tab w:val="left" w:pos="2127"/>
        </w:tabs>
        <w:jc w:val="both"/>
        <w:rPr>
          <w:sz w:val="22"/>
          <w:szCs w:val="22"/>
        </w:rPr>
      </w:pPr>
      <w:r w:rsidRPr="00FC1B59">
        <w:rPr>
          <w:sz w:val="22"/>
          <w:szCs w:val="22"/>
        </w:rPr>
        <w:t>P</w:t>
      </w:r>
      <w:r w:rsidR="002648AE" w:rsidRPr="00FC1B59">
        <w:rPr>
          <w:sz w:val="22"/>
          <w:szCs w:val="22"/>
        </w:rPr>
        <w:t>rojektowan</w:t>
      </w:r>
      <w:r w:rsidRPr="00FC1B59">
        <w:rPr>
          <w:sz w:val="22"/>
          <w:szCs w:val="22"/>
        </w:rPr>
        <w:t>e</w:t>
      </w:r>
      <w:r w:rsidR="003E5140" w:rsidRPr="00FC1B59">
        <w:rPr>
          <w:sz w:val="22"/>
          <w:szCs w:val="22"/>
        </w:rPr>
        <w:t xml:space="preserve"> postanowie</w:t>
      </w:r>
      <w:r w:rsidRPr="00FC1B59">
        <w:rPr>
          <w:sz w:val="22"/>
          <w:szCs w:val="22"/>
        </w:rPr>
        <w:t>nia</w:t>
      </w:r>
      <w:r w:rsidR="003E5140" w:rsidRPr="00FC1B59">
        <w:rPr>
          <w:sz w:val="22"/>
          <w:szCs w:val="22"/>
        </w:rPr>
        <w:t xml:space="preserve"> umowy </w:t>
      </w:r>
      <w:r w:rsidR="007C19EE" w:rsidRPr="00FC1B59">
        <w:rPr>
          <w:sz w:val="22"/>
          <w:szCs w:val="22"/>
        </w:rPr>
        <w:t>zawiera</w:t>
      </w:r>
      <w:r w:rsidRPr="00FC1B59">
        <w:rPr>
          <w:sz w:val="22"/>
          <w:szCs w:val="22"/>
        </w:rPr>
        <w:t xml:space="preserve"> </w:t>
      </w:r>
      <w:r w:rsidR="0048109A" w:rsidRPr="00FC1B59">
        <w:rPr>
          <w:b/>
          <w:iCs/>
          <w:sz w:val="22"/>
          <w:szCs w:val="22"/>
        </w:rPr>
        <w:t xml:space="preserve">Załącznik Nr </w:t>
      </w:r>
      <w:r w:rsidR="00A46BE9" w:rsidRPr="00FC1B59">
        <w:rPr>
          <w:b/>
          <w:iCs/>
          <w:sz w:val="22"/>
          <w:szCs w:val="22"/>
        </w:rPr>
        <w:t>4</w:t>
      </w:r>
      <w:r w:rsidR="0093679A" w:rsidRPr="00FC1B59">
        <w:rPr>
          <w:b/>
          <w:i/>
          <w:sz w:val="22"/>
          <w:szCs w:val="22"/>
        </w:rPr>
        <w:t xml:space="preserve"> </w:t>
      </w:r>
      <w:r w:rsidR="0093679A" w:rsidRPr="00FC1B59">
        <w:rPr>
          <w:b/>
          <w:iCs/>
          <w:sz w:val="22"/>
          <w:szCs w:val="22"/>
        </w:rPr>
        <w:t>do</w:t>
      </w:r>
      <w:r w:rsidR="0093679A" w:rsidRPr="00FC1B59">
        <w:rPr>
          <w:b/>
          <w:i/>
          <w:sz w:val="22"/>
          <w:szCs w:val="22"/>
        </w:rPr>
        <w:t xml:space="preserve"> </w:t>
      </w:r>
      <w:r w:rsidR="0048109A" w:rsidRPr="00FC1B59">
        <w:rPr>
          <w:sz w:val="22"/>
          <w:szCs w:val="22"/>
        </w:rPr>
        <w:t>specyfikacji warunków zamówienia.</w:t>
      </w:r>
    </w:p>
    <w:p w14:paraId="3A334BB3" w14:textId="77777777" w:rsidR="0048109A" w:rsidRPr="00FC1B59" w:rsidRDefault="0048109A" w:rsidP="0048109A">
      <w:pPr>
        <w:jc w:val="both"/>
        <w:rPr>
          <w:sz w:val="22"/>
          <w:szCs w:val="22"/>
        </w:rPr>
      </w:pPr>
    </w:p>
    <w:p w14:paraId="5CEBF707" w14:textId="1FE9AC20" w:rsidR="0048109A" w:rsidRPr="00FC1B59" w:rsidRDefault="0048109A" w:rsidP="0048109A">
      <w:pPr>
        <w:ind w:left="426" w:hanging="426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C8781F" w:rsidRPr="00FC1B59">
        <w:rPr>
          <w:b/>
          <w:sz w:val="22"/>
          <w:szCs w:val="22"/>
        </w:rPr>
        <w:t>X</w:t>
      </w:r>
      <w:r w:rsidRPr="00FC1B59">
        <w:rPr>
          <w:b/>
          <w:sz w:val="22"/>
          <w:szCs w:val="22"/>
        </w:rPr>
        <w:t>. Pouczenie o środkach ochrony prawnej przysługujących Wykonawcy w toku postępowania o udzielenie zamówienia</w:t>
      </w:r>
    </w:p>
    <w:p w14:paraId="4738D870" w14:textId="77777777" w:rsidR="00B8546A" w:rsidRPr="00FC1B59" w:rsidRDefault="00B8546A" w:rsidP="00B8546A">
      <w:pPr>
        <w:tabs>
          <w:tab w:val="left" w:pos="0"/>
        </w:tabs>
        <w:jc w:val="both"/>
        <w:rPr>
          <w:noProof/>
          <w:sz w:val="22"/>
          <w:szCs w:val="22"/>
        </w:rPr>
      </w:pPr>
      <w:r w:rsidRPr="00FC1B59">
        <w:rPr>
          <w:rFonts w:eastAsia="Calibri"/>
          <w:sz w:val="22"/>
          <w:szCs w:val="22"/>
        </w:rPr>
        <w:t xml:space="preserve">Środki ochrony prawnej przysługują Wykonawcy oraz innemu podmiotowi, jeżeli ma lub miał interes w uzyskaniu danego zamówienia oraz poniósł lub może ponieść szkodę w wyniku naruszenia przez Zamawiającego przepisów ustawy, </w:t>
      </w:r>
      <w:r w:rsidRPr="00FC1B59">
        <w:rPr>
          <w:noProof/>
          <w:sz w:val="22"/>
          <w:szCs w:val="22"/>
        </w:rPr>
        <w:t>określone w Dziale IX ustawy z dnia 11 września 2019 roku Prawo zamówień publicznych.</w:t>
      </w:r>
    </w:p>
    <w:p w14:paraId="73874AC4" w14:textId="77777777" w:rsidR="008479CB" w:rsidRPr="00FC1B59" w:rsidRDefault="008479CB" w:rsidP="0048109A">
      <w:pPr>
        <w:tabs>
          <w:tab w:val="left" w:pos="0"/>
        </w:tabs>
        <w:jc w:val="both"/>
        <w:rPr>
          <w:noProof/>
          <w:sz w:val="22"/>
          <w:szCs w:val="22"/>
        </w:rPr>
      </w:pPr>
    </w:p>
    <w:p w14:paraId="4512704F" w14:textId="75881C01" w:rsidR="00E8049E" w:rsidRPr="00FC1B59" w:rsidRDefault="0048109A" w:rsidP="00E8049E">
      <w:pPr>
        <w:jc w:val="both"/>
        <w:rPr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29520A" w:rsidRPr="00FC1B59">
        <w:rPr>
          <w:b/>
          <w:sz w:val="22"/>
          <w:szCs w:val="22"/>
        </w:rPr>
        <w:t>X</w:t>
      </w:r>
      <w:r w:rsidR="00A56DE1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>. Załączniki</w:t>
      </w:r>
    </w:p>
    <w:p w14:paraId="6F6B6003" w14:textId="31266F58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>Załącznik Nr 1</w:t>
      </w:r>
      <w:r w:rsidRPr="00FC1B59">
        <w:rPr>
          <w:sz w:val="22"/>
          <w:szCs w:val="22"/>
        </w:rPr>
        <w:tab/>
        <w:t xml:space="preserve">- Formularz </w:t>
      </w:r>
      <w:r w:rsidR="006C243E" w:rsidRPr="00FC1B59">
        <w:rPr>
          <w:sz w:val="22"/>
          <w:szCs w:val="22"/>
        </w:rPr>
        <w:t>O</w:t>
      </w:r>
      <w:r w:rsidRPr="00FC1B59">
        <w:rPr>
          <w:sz w:val="22"/>
          <w:szCs w:val="22"/>
        </w:rPr>
        <w:t xml:space="preserve">fertowy </w:t>
      </w:r>
    </w:p>
    <w:p w14:paraId="244EE9A1" w14:textId="1D6D967B" w:rsidR="00396871" w:rsidRPr="00FC1B59" w:rsidRDefault="00396871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2   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- </w:t>
      </w:r>
      <w:r w:rsidR="00E579D0" w:rsidRPr="00FC1B59">
        <w:rPr>
          <w:sz w:val="22"/>
          <w:szCs w:val="22"/>
        </w:rPr>
        <w:t xml:space="preserve">Oświadczenie </w:t>
      </w:r>
      <w:r w:rsidR="00DD34DB" w:rsidRPr="00FC1B59">
        <w:rPr>
          <w:sz w:val="22"/>
          <w:szCs w:val="22"/>
        </w:rPr>
        <w:t xml:space="preserve">Wykonawcy o spełnianiu warunków udziału w postępowaniu oraz braku podstaw </w:t>
      </w:r>
      <w:r w:rsidR="00A97317" w:rsidRPr="00FC1B59">
        <w:rPr>
          <w:sz w:val="22"/>
          <w:szCs w:val="22"/>
        </w:rPr>
        <w:t>do wykluczenia z post</w:t>
      </w:r>
      <w:r w:rsidR="00DF186E" w:rsidRPr="00FC1B59">
        <w:rPr>
          <w:sz w:val="22"/>
          <w:szCs w:val="22"/>
        </w:rPr>
        <w:t>ę</w:t>
      </w:r>
      <w:r w:rsidR="00A97317" w:rsidRPr="00FC1B59">
        <w:rPr>
          <w:sz w:val="22"/>
          <w:szCs w:val="22"/>
        </w:rPr>
        <w:t>powania</w:t>
      </w:r>
      <w:r w:rsidR="00E579D0" w:rsidRPr="00FC1B59">
        <w:rPr>
          <w:sz w:val="22"/>
          <w:szCs w:val="22"/>
        </w:rPr>
        <w:t>.</w:t>
      </w:r>
    </w:p>
    <w:p w14:paraId="054F40B7" w14:textId="2DB96C30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</w:t>
      </w:r>
      <w:r w:rsidR="00E579D0" w:rsidRPr="00FC1B59">
        <w:rPr>
          <w:sz w:val="22"/>
          <w:szCs w:val="22"/>
        </w:rPr>
        <w:t>2</w:t>
      </w:r>
      <w:r w:rsidRPr="00FC1B59">
        <w:rPr>
          <w:sz w:val="22"/>
          <w:szCs w:val="22"/>
        </w:rPr>
        <w:t>.1. - Formularz cenowy dla Części 1 wraz z Opisem Przedmiotu Zamówienia</w:t>
      </w:r>
    </w:p>
    <w:p w14:paraId="4C725611" w14:textId="4853977C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</w:t>
      </w:r>
      <w:r w:rsidR="00E579D0" w:rsidRPr="00FC1B59">
        <w:rPr>
          <w:sz w:val="22"/>
          <w:szCs w:val="22"/>
        </w:rPr>
        <w:t>2</w:t>
      </w:r>
      <w:r w:rsidRPr="00FC1B59">
        <w:rPr>
          <w:sz w:val="22"/>
          <w:szCs w:val="22"/>
        </w:rPr>
        <w:t>.2. - Formularz cenowy dla Części 2 wraz z Opisem Przedmiotu Zamówienia</w:t>
      </w:r>
    </w:p>
    <w:p w14:paraId="57698E81" w14:textId="661E25F1" w:rsidR="00E8049E" w:rsidRPr="00FC1B59" w:rsidRDefault="00E8049E" w:rsidP="00E8049E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3   -  Oświadczenie o </w:t>
      </w:r>
      <w:r w:rsidR="00E579D0" w:rsidRPr="00FC1B59">
        <w:rPr>
          <w:sz w:val="22"/>
          <w:szCs w:val="22"/>
        </w:rPr>
        <w:t xml:space="preserve">braku </w:t>
      </w:r>
      <w:r w:rsidRPr="00FC1B59">
        <w:rPr>
          <w:sz w:val="22"/>
          <w:szCs w:val="22"/>
        </w:rPr>
        <w:t>przynależności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do </w:t>
      </w:r>
      <w:r w:rsidR="00E579D0" w:rsidRPr="00FC1B59">
        <w:rPr>
          <w:sz w:val="22"/>
          <w:szCs w:val="22"/>
        </w:rPr>
        <w:t xml:space="preserve">tej samej </w:t>
      </w:r>
      <w:r w:rsidRPr="00FC1B59">
        <w:rPr>
          <w:sz w:val="22"/>
          <w:szCs w:val="22"/>
        </w:rPr>
        <w:t>grupy kapitałowej</w:t>
      </w:r>
    </w:p>
    <w:p w14:paraId="078CCAB3" w14:textId="0070041D" w:rsidR="00E8049E" w:rsidRPr="00FC1B59" w:rsidRDefault="00E8049E" w:rsidP="00E8049E">
      <w:pPr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4   -  </w:t>
      </w:r>
      <w:r w:rsidR="00E579D0" w:rsidRPr="00FC1B59">
        <w:rPr>
          <w:sz w:val="22"/>
          <w:szCs w:val="22"/>
        </w:rPr>
        <w:t xml:space="preserve">Projektowane </w:t>
      </w:r>
      <w:r w:rsidRPr="00FC1B59">
        <w:rPr>
          <w:sz w:val="22"/>
          <w:szCs w:val="22"/>
        </w:rPr>
        <w:t xml:space="preserve">postanowienia umowy    </w:t>
      </w:r>
    </w:p>
    <w:p w14:paraId="65DA0F21" w14:textId="7A42359B" w:rsidR="008479CB" w:rsidRDefault="008479CB" w:rsidP="0048109A">
      <w:pPr>
        <w:jc w:val="both"/>
        <w:rPr>
          <w:sz w:val="22"/>
          <w:szCs w:val="22"/>
        </w:rPr>
      </w:pPr>
    </w:p>
    <w:p w14:paraId="590F7A29" w14:textId="41CE64AA" w:rsidR="00C03557" w:rsidRDefault="00C03557" w:rsidP="0048109A">
      <w:pPr>
        <w:jc w:val="both"/>
        <w:rPr>
          <w:sz w:val="22"/>
          <w:szCs w:val="22"/>
        </w:rPr>
      </w:pPr>
    </w:p>
    <w:p w14:paraId="25F8AB92" w14:textId="4FDAC366" w:rsidR="00C03557" w:rsidRDefault="00C03557" w:rsidP="0048109A">
      <w:pPr>
        <w:jc w:val="both"/>
        <w:rPr>
          <w:sz w:val="22"/>
          <w:szCs w:val="22"/>
        </w:rPr>
      </w:pPr>
    </w:p>
    <w:p w14:paraId="16870536" w14:textId="489A875A" w:rsidR="00C03557" w:rsidRDefault="00C03557" w:rsidP="0048109A">
      <w:pPr>
        <w:jc w:val="both"/>
        <w:rPr>
          <w:sz w:val="22"/>
          <w:szCs w:val="22"/>
        </w:rPr>
      </w:pPr>
    </w:p>
    <w:p w14:paraId="6B475F0F" w14:textId="2C16BAB6" w:rsidR="005050F7" w:rsidRDefault="005050F7" w:rsidP="0048109A">
      <w:pPr>
        <w:jc w:val="both"/>
        <w:rPr>
          <w:sz w:val="22"/>
          <w:szCs w:val="22"/>
        </w:rPr>
      </w:pPr>
    </w:p>
    <w:p w14:paraId="7F05A01F" w14:textId="15DCB475" w:rsidR="005050F7" w:rsidRDefault="005050F7" w:rsidP="0048109A">
      <w:pPr>
        <w:jc w:val="both"/>
        <w:rPr>
          <w:sz w:val="22"/>
          <w:szCs w:val="22"/>
        </w:rPr>
      </w:pPr>
    </w:p>
    <w:p w14:paraId="4F03B542" w14:textId="77777777" w:rsidR="005050F7" w:rsidRPr="00AF3135" w:rsidRDefault="005050F7" w:rsidP="0048109A">
      <w:pPr>
        <w:jc w:val="both"/>
        <w:rPr>
          <w:sz w:val="22"/>
          <w:szCs w:val="22"/>
        </w:rPr>
      </w:pPr>
    </w:p>
    <w:p w14:paraId="287D6028" w14:textId="31E7E5CE" w:rsidR="00787CFC" w:rsidRPr="00BA0824" w:rsidRDefault="0048109A" w:rsidP="0048109A">
      <w:pPr>
        <w:jc w:val="both"/>
        <w:rPr>
          <w:sz w:val="22"/>
          <w:szCs w:val="22"/>
        </w:rPr>
      </w:pPr>
      <w:r w:rsidRPr="00BA0824">
        <w:rPr>
          <w:sz w:val="22"/>
          <w:szCs w:val="22"/>
        </w:rPr>
        <w:t>Warszawa, dnia</w:t>
      </w:r>
      <w:r w:rsidR="001641D7" w:rsidRPr="00BA0824">
        <w:rPr>
          <w:sz w:val="22"/>
          <w:szCs w:val="22"/>
        </w:rPr>
        <w:t xml:space="preserve"> </w:t>
      </w:r>
      <w:r w:rsidR="00BA0824" w:rsidRPr="00BA0824">
        <w:rPr>
          <w:sz w:val="22"/>
          <w:szCs w:val="22"/>
        </w:rPr>
        <w:t>10</w:t>
      </w:r>
      <w:r w:rsidR="00370EF3" w:rsidRPr="00BA0824">
        <w:rPr>
          <w:sz w:val="22"/>
          <w:szCs w:val="22"/>
        </w:rPr>
        <w:t>.0</w:t>
      </w:r>
      <w:r w:rsidR="006C5BEA" w:rsidRPr="00BA0824">
        <w:rPr>
          <w:sz w:val="22"/>
          <w:szCs w:val="22"/>
        </w:rPr>
        <w:t>8</w:t>
      </w:r>
      <w:r w:rsidR="00433DA7" w:rsidRPr="00BA0824">
        <w:rPr>
          <w:sz w:val="22"/>
          <w:szCs w:val="22"/>
        </w:rPr>
        <w:t xml:space="preserve"> </w:t>
      </w:r>
      <w:r w:rsidR="002719B1" w:rsidRPr="00BA0824">
        <w:rPr>
          <w:sz w:val="22"/>
          <w:szCs w:val="22"/>
        </w:rPr>
        <w:t>202</w:t>
      </w:r>
      <w:r w:rsidR="00211C7C" w:rsidRPr="00BA0824">
        <w:rPr>
          <w:sz w:val="22"/>
          <w:szCs w:val="22"/>
        </w:rPr>
        <w:t>1</w:t>
      </w:r>
      <w:r w:rsidR="00B046B2" w:rsidRPr="00BA0824">
        <w:rPr>
          <w:sz w:val="22"/>
          <w:szCs w:val="22"/>
        </w:rPr>
        <w:t xml:space="preserve"> r.</w:t>
      </w:r>
      <w:r w:rsidR="00B046B2" w:rsidRPr="00BA0824">
        <w:rPr>
          <w:b/>
          <w:sz w:val="22"/>
          <w:szCs w:val="22"/>
        </w:rPr>
        <w:t xml:space="preserve"> </w:t>
      </w:r>
      <w:r w:rsidRPr="00BA0824">
        <w:rPr>
          <w:b/>
          <w:sz w:val="22"/>
          <w:szCs w:val="22"/>
        </w:rPr>
        <w:tab/>
      </w:r>
      <w:r w:rsidR="00516904" w:rsidRPr="00BA0824">
        <w:rPr>
          <w:sz w:val="22"/>
          <w:szCs w:val="22"/>
        </w:rPr>
        <w:tab/>
      </w:r>
      <w:r w:rsidR="00516904" w:rsidRPr="00BA0824">
        <w:rPr>
          <w:sz w:val="22"/>
          <w:szCs w:val="22"/>
        </w:rPr>
        <w:tab/>
      </w:r>
    </w:p>
    <w:p w14:paraId="645C067A" w14:textId="397154A8" w:rsidR="005B4D61" w:rsidRDefault="005B4D61" w:rsidP="0048109A">
      <w:pPr>
        <w:jc w:val="both"/>
        <w:rPr>
          <w:sz w:val="22"/>
          <w:szCs w:val="22"/>
        </w:rPr>
      </w:pPr>
    </w:p>
    <w:p w14:paraId="4BC97ECE" w14:textId="5B069269" w:rsidR="005B4D61" w:rsidRDefault="005B4D61" w:rsidP="0048109A">
      <w:pPr>
        <w:jc w:val="both"/>
        <w:rPr>
          <w:sz w:val="22"/>
          <w:szCs w:val="22"/>
        </w:rPr>
      </w:pPr>
    </w:p>
    <w:p w14:paraId="262BA29C" w14:textId="7309F3B1" w:rsidR="003C3106" w:rsidRDefault="003C3106" w:rsidP="0048109A">
      <w:pPr>
        <w:jc w:val="both"/>
        <w:rPr>
          <w:sz w:val="22"/>
          <w:szCs w:val="22"/>
        </w:rPr>
      </w:pPr>
    </w:p>
    <w:p w14:paraId="5FD6AFE8" w14:textId="4A27329E" w:rsidR="003C3106" w:rsidRDefault="003C3106" w:rsidP="0048109A">
      <w:pPr>
        <w:jc w:val="both"/>
        <w:rPr>
          <w:sz w:val="22"/>
          <w:szCs w:val="22"/>
        </w:rPr>
      </w:pPr>
    </w:p>
    <w:p w14:paraId="5CCDC158" w14:textId="5C7F4707" w:rsidR="003C3106" w:rsidRDefault="003C3106" w:rsidP="0048109A">
      <w:pPr>
        <w:jc w:val="both"/>
        <w:rPr>
          <w:sz w:val="22"/>
          <w:szCs w:val="22"/>
        </w:rPr>
      </w:pPr>
    </w:p>
    <w:p w14:paraId="19D4AD43" w14:textId="77777777" w:rsidR="003C3106" w:rsidRDefault="003C3106" w:rsidP="0048109A">
      <w:pPr>
        <w:jc w:val="both"/>
        <w:rPr>
          <w:sz w:val="22"/>
          <w:szCs w:val="22"/>
        </w:rPr>
      </w:pPr>
    </w:p>
    <w:p w14:paraId="3FB1A091" w14:textId="1C69B950" w:rsidR="005B4D61" w:rsidRDefault="005B4D61" w:rsidP="0048109A">
      <w:pPr>
        <w:jc w:val="both"/>
        <w:rPr>
          <w:sz w:val="22"/>
          <w:szCs w:val="22"/>
        </w:rPr>
      </w:pPr>
    </w:p>
    <w:p w14:paraId="1EF6F55A" w14:textId="77777777" w:rsidR="005B4D61" w:rsidRPr="005B4D61" w:rsidRDefault="005B4D61" w:rsidP="0048109A">
      <w:pPr>
        <w:jc w:val="both"/>
        <w:rPr>
          <w:sz w:val="22"/>
          <w:szCs w:val="22"/>
        </w:rPr>
      </w:pPr>
    </w:p>
    <w:p w14:paraId="37904378" w14:textId="77777777" w:rsidR="00787CFC" w:rsidRPr="005B4D61" w:rsidRDefault="00787CFC" w:rsidP="0048109A">
      <w:pPr>
        <w:jc w:val="both"/>
        <w:rPr>
          <w:sz w:val="22"/>
          <w:szCs w:val="22"/>
        </w:rPr>
      </w:pPr>
    </w:p>
    <w:p w14:paraId="68A49FFF" w14:textId="3542DD3A" w:rsidR="0048109A" w:rsidRPr="00AF3135" w:rsidRDefault="00787CFC" w:rsidP="0048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516904">
        <w:rPr>
          <w:sz w:val="22"/>
          <w:szCs w:val="22"/>
        </w:rPr>
        <w:t>…..………………..………………..</w:t>
      </w:r>
      <w:r w:rsidR="0048109A" w:rsidRPr="00AF3135">
        <w:rPr>
          <w:sz w:val="22"/>
          <w:szCs w:val="22"/>
        </w:rPr>
        <w:t xml:space="preserve">         </w:t>
      </w:r>
    </w:p>
    <w:p w14:paraId="0E9AE490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Pieczęć imienna i podpis </w:t>
      </w:r>
    </w:p>
    <w:p w14:paraId="673F2381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   Dyrektora IGB MAZOVIA</w:t>
      </w:r>
    </w:p>
    <w:p w14:paraId="7C41F8BB" w14:textId="712D4892" w:rsidR="0048109A" w:rsidRDefault="0048109A" w:rsidP="00F310E0">
      <w:pPr>
        <w:ind w:left="6372"/>
        <w:rPr>
          <w:b/>
          <w:i/>
          <w:sz w:val="22"/>
          <w:szCs w:val="22"/>
        </w:rPr>
      </w:pPr>
      <w:r w:rsidRPr="00AF3135">
        <w:rPr>
          <w:b/>
          <w:sz w:val="22"/>
          <w:szCs w:val="22"/>
        </w:rPr>
        <w:br w:type="page"/>
      </w:r>
      <w:r w:rsidR="001641D7">
        <w:rPr>
          <w:b/>
          <w:sz w:val="22"/>
          <w:szCs w:val="22"/>
        </w:rPr>
        <w:lastRenderedPageBreak/>
        <w:t xml:space="preserve">      </w:t>
      </w:r>
      <w:r w:rsidR="004F4AAF">
        <w:rPr>
          <w:b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Załącznik Nr 1do SWZ </w:t>
      </w:r>
    </w:p>
    <w:p w14:paraId="09F01B38" w14:textId="77777777" w:rsidR="0048109A" w:rsidRDefault="0048109A" w:rsidP="00481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5B50DB6E" w14:textId="77777777" w:rsidR="0048109A" w:rsidRDefault="0048109A" w:rsidP="0048109A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9A1F261" w14:textId="0D837C79" w:rsidR="0048109A" w:rsidRDefault="0048109A" w:rsidP="0048109A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48109A" w14:paraId="57D2FD6D" w14:textId="77777777" w:rsidTr="00DA1A86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EE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3DFF5E0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08C823B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0EFB27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5A83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62CE8804" w14:textId="77777777" w:rsidTr="00DA1A86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3C9" w14:textId="74725A42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 </w:t>
            </w:r>
            <w:r w:rsidR="00516396">
              <w:rPr>
                <w:sz w:val="22"/>
                <w:szCs w:val="22"/>
                <w:lang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>ykonawcy:</w:t>
            </w:r>
          </w:p>
          <w:p w14:paraId="4A3C832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8066E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F88FC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B163D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404F398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5F6390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7B4B8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D0D471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16C4CE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4226B803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C7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BD9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48109A" w14:paraId="42CAA5D5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F6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B4" w14:textId="77777777" w:rsidR="0048109A" w:rsidRPr="00DC3480" w:rsidRDefault="00DC3480" w:rsidP="00DC34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109A" w14:paraId="7AA79656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53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5B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48109A" w14:paraId="65A8B144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7EF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148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48109A" w14:paraId="2859B26D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914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2E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BA1D51E" w14:textId="77777777" w:rsidR="006D4E87" w:rsidRDefault="006D4E87" w:rsidP="00DA1A86">
      <w:pPr>
        <w:spacing w:line="276" w:lineRule="auto"/>
        <w:rPr>
          <w:b/>
          <w:sz w:val="22"/>
          <w:szCs w:val="22"/>
          <w:u w:val="single"/>
        </w:rPr>
      </w:pPr>
    </w:p>
    <w:p w14:paraId="0F664AB0" w14:textId="421552A9" w:rsidR="00DA1A86" w:rsidRPr="00DA1A86" w:rsidRDefault="00DA1A86" w:rsidP="00DA1A86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 w:rsidR="0078005C"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624BF51D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170735B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AA3D78B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4A9095DC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27D1F2C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osoba fizyczna nieprowadząca działalności gospodarczej</w:t>
      </w:r>
    </w:p>
    <w:p w14:paraId="3C5AF48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inny rodzaj </w:t>
      </w:r>
    </w:p>
    <w:p w14:paraId="141ED8C4" w14:textId="77777777" w:rsidR="0048109A" w:rsidRDefault="0048109A" w:rsidP="0048109A">
      <w:pPr>
        <w:jc w:val="both"/>
        <w:rPr>
          <w:sz w:val="22"/>
          <w:szCs w:val="22"/>
        </w:rPr>
      </w:pPr>
    </w:p>
    <w:p w14:paraId="765733D9" w14:textId="7F7AF1F1" w:rsidR="006B3227" w:rsidRDefault="0048109A" w:rsidP="00256C5C">
      <w:pPr>
        <w:pStyle w:val="NormalnyWeb"/>
        <w:spacing w:before="28" w:line="276" w:lineRule="auto"/>
        <w:jc w:val="left"/>
      </w:pPr>
      <w:r w:rsidRPr="009E60E3">
        <w:rPr>
          <w:b/>
          <w:color w:val="FF0000"/>
          <w:sz w:val="22"/>
          <w:szCs w:val="22"/>
        </w:rPr>
        <w:t>Identyfikator postępowania</w:t>
      </w:r>
      <w:r w:rsidRPr="009E60E3">
        <w:rPr>
          <w:color w:val="FF0000"/>
          <w:sz w:val="22"/>
          <w:szCs w:val="22"/>
        </w:rPr>
        <w:t>:</w:t>
      </w:r>
      <w:r w:rsidR="00256C5C">
        <w:rPr>
          <w:color w:val="FF0000"/>
          <w:sz w:val="22"/>
          <w:szCs w:val="22"/>
        </w:rPr>
        <w:t xml:space="preserve"> </w:t>
      </w:r>
      <w:r w:rsidRPr="009E60E3">
        <w:rPr>
          <w:sz w:val="22"/>
          <w:szCs w:val="22"/>
        </w:rPr>
        <w:t xml:space="preserve"> </w:t>
      </w:r>
      <w:r w:rsidR="00256C5C">
        <w:t>f120f993-3ab6-4ecc-b804-40e586159eca</w:t>
      </w:r>
    </w:p>
    <w:p w14:paraId="17A3BC49" w14:textId="77777777" w:rsidR="00256C5C" w:rsidRDefault="00256C5C" w:rsidP="00256C5C">
      <w:pPr>
        <w:pStyle w:val="NormalnyWeb"/>
        <w:spacing w:before="28" w:line="276" w:lineRule="auto"/>
        <w:jc w:val="left"/>
        <w:rPr>
          <w:sz w:val="22"/>
          <w:szCs w:val="22"/>
        </w:rPr>
      </w:pPr>
    </w:p>
    <w:p w14:paraId="1564FC28" w14:textId="5E2A43A0" w:rsidR="006B3227" w:rsidRDefault="006B3227" w:rsidP="00F8448C">
      <w:pPr>
        <w:ind w:left="66" w:hanging="66"/>
        <w:jc w:val="both"/>
        <w:rPr>
          <w:sz w:val="22"/>
          <w:szCs w:val="22"/>
        </w:rPr>
      </w:pPr>
    </w:p>
    <w:p w14:paraId="16713AB4" w14:textId="10E5BC3F" w:rsidR="006B3227" w:rsidRDefault="006B3227" w:rsidP="00F8448C">
      <w:pPr>
        <w:ind w:left="66" w:hanging="66"/>
        <w:jc w:val="both"/>
        <w:rPr>
          <w:sz w:val="22"/>
          <w:szCs w:val="22"/>
        </w:rPr>
      </w:pPr>
    </w:p>
    <w:p w14:paraId="7482E3C1" w14:textId="5C68499D" w:rsidR="00084E54" w:rsidRDefault="00084E54" w:rsidP="0010498C">
      <w:pPr>
        <w:jc w:val="both"/>
        <w:rPr>
          <w:sz w:val="22"/>
          <w:szCs w:val="22"/>
        </w:rPr>
      </w:pPr>
    </w:p>
    <w:p w14:paraId="3EFE162D" w14:textId="7187DCB9" w:rsidR="00084E54" w:rsidRPr="000C3768" w:rsidRDefault="00084E54" w:rsidP="00632162">
      <w:pPr>
        <w:jc w:val="both"/>
        <w:rPr>
          <w:rFonts w:eastAsia="Calibri"/>
          <w:b/>
          <w:bCs/>
          <w:sz w:val="22"/>
          <w:szCs w:val="22"/>
        </w:rPr>
      </w:pPr>
      <w:r w:rsidRPr="000C3768">
        <w:rPr>
          <w:sz w:val="22"/>
          <w:szCs w:val="22"/>
        </w:rPr>
        <w:lastRenderedPageBreak/>
        <w:t xml:space="preserve">Odpowiadając na zaproszenie do złożenia oferty w trybie </w:t>
      </w:r>
      <w:r w:rsidR="00D8697C" w:rsidRPr="000C3768">
        <w:rPr>
          <w:sz w:val="22"/>
          <w:szCs w:val="22"/>
        </w:rPr>
        <w:t>podstawowym</w:t>
      </w:r>
      <w:r w:rsidRPr="000C3768">
        <w:rPr>
          <w:sz w:val="22"/>
          <w:szCs w:val="22"/>
        </w:rPr>
        <w:t xml:space="preserve"> na</w:t>
      </w:r>
      <w:r w:rsidRPr="000C3768">
        <w:rPr>
          <w:b/>
          <w:sz w:val="22"/>
          <w:szCs w:val="22"/>
        </w:rPr>
        <w:t xml:space="preserve"> </w:t>
      </w:r>
      <w:bookmarkStart w:id="10" w:name="_Hlk68775257"/>
      <w:r w:rsidR="000E592A" w:rsidRPr="000C3768">
        <w:rPr>
          <w:b/>
          <w:sz w:val="22"/>
          <w:szCs w:val="22"/>
        </w:rPr>
        <w:t>„</w:t>
      </w:r>
      <w:r w:rsidR="00632162" w:rsidRPr="000C3768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w Wołowie w podziale na 2 Części</w:t>
      </w:r>
      <w:r w:rsidR="000E592A" w:rsidRPr="000C3768">
        <w:rPr>
          <w:b/>
          <w:bCs/>
          <w:sz w:val="22"/>
          <w:szCs w:val="22"/>
        </w:rPr>
        <w:t>”</w:t>
      </w:r>
      <w:r w:rsidRPr="000C3768">
        <w:rPr>
          <w:b/>
          <w:sz w:val="22"/>
          <w:szCs w:val="22"/>
        </w:rPr>
        <w:t xml:space="preserve">, </w:t>
      </w:r>
      <w:bookmarkEnd w:id="10"/>
      <w:r w:rsidRPr="000C3768">
        <w:rPr>
          <w:sz w:val="22"/>
          <w:szCs w:val="22"/>
        </w:rPr>
        <w:t xml:space="preserve">oferujemy przedmiot zamówienia, zgodnie z treścią Specyfikacji  Warunków Zamówienia Nr postępowania </w:t>
      </w:r>
      <w:r w:rsidR="008D2766" w:rsidRPr="000C3768">
        <w:rPr>
          <w:b/>
          <w:sz w:val="22"/>
          <w:szCs w:val="22"/>
        </w:rPr>
        <w:t>1</w:t>
      </w:r>
      <w:r w:rsidRPr="000C3768">
        <w:rPr>
          <w:b/>
          <w:sz w:val="22"/>
          <w:szCs w:val="22"/>
        </w:rPr>
        <w:t>/</w:t>
      </w:r>
      <w:r w:rsidR="008640EE" w:rsidRPr="000C3768">
        <w:rPr>
          <w:b/>
          <w:sz w:val="22"/>
          <w:szCs w:val="22"/>
        </w:rPr>
        <w:t>0</w:t>
      </w:r>
      <w:r w:rsidR="00BA04C3" w:rsidRPr="000C3768">
        <w:rPr>
          <w:b/>
          <w:sz w:val="22"/>
          <w:szCs w:val="22"/>
        </w:rPr>
        <w:t>8</w:t>
      </w:r>
      <w:r w:rsidR="008640EE" w:rsidRPr="000C3768">
        <w:rPr>
          <w:b/>
          <w:sz w:val="22"/>
          <w:szCs w:val="22"/>
        </w:rPr>
        <w:t>/</w:t>
      </w:r>
      <w:r w:rsidRPr="000C3768">
        <w:rPr>
          <w:b/>
          <w:sz w:val="22"/>
          <w:szCs w:val="22"/>
        </w:rPr>
        <w:t xml:space="preserve">2021/D, </w:t>
      </w:r>
      <w:r w:rsidRPr="000C3768">
        <w:rPr>
          <w:sz w:val="22"/>
          <w:szCs w:val="22"/>
        </w:rPr>
        <w:t xml:space="preserve">zwaną dalej „SWZ”, a w szczególności zgodnie z opisem przedmiotu zamówienia określonym w </w:t>
      </w:r>
      <w:r w:rsidR="00770AB7" w:rsidRPr="000C3768">
        <w:rPr>
          <w:sz w:val="22"/>
          <w:szCs w:val="22"/>
        </w:rPr>
        <w:t xml:space="preserve">Rozdziale </w:t>
      </w:r>
      <w:r w:rsidR="00D8697C" w:rsidRPr="000C3768">
        <w:rPr>
          <w:sz w:val="22"/>
          <w:szCs w:val="22"/>
        </w:rPr>
        <w:t>III</w:t>
      </w:r>
      <w:r w:rsidRPr="000C3768">
        <w:rPr>
          <w:sz w:val="22"/>
          <w:szCs w:val="22"/>
        </w:rPr>
        <w:t xml:space="preserve"> SWZ</w:t>
      </w:r>
      <w:r w:rsidR="00D8697C" w:rsidRPr="000C3768">
        <w:rPr>
          <w:rFonts w:asciiTheme="minorBidi" w:hAnsiTheme="minorBidi" w:cstheme="minorBidi"/>
          <w:sz w:val="22"/>
          <w:szCs w:val="22"/>
        </w:rPr>
        <w:t xml:space="preserve"> odpowiednio do Części zamówienia:</w:t>
      </w:r>
    </w:p>
    <w:p w14:paraId="6E51FEA1" w14:textId="77777777" w:rsidR="00084E54" w:rsidRPr="000C3768" w:rsidRDefault="00084E54" w:rsidP="0010498C">
      <w:pPr>
        <w:jc w:val="both"/>
        <w:rPr>
          <w:sz w:val="22"/>
          <w:szCs w:val="22"/>
        </w:rPr>
      </w:pPr>
    </w:p>
    <w:p w14:paraId="5E53F7F7" w14:textId="0BCB630A" w:rsidR="006B3227" w:rsidRPr="000C3768" w:rsidRDefault="006B3227" w:rsidP="006B3227">
      <w:pPr>
        <w:jc w:val="both"/>
        <w:rPr>
          <w:b/>
          <w:sz w:val="22"/>
          <w:szCs w:val="22"/>
        </w:rPr>
      </w:pPr>
      <w:bookmarkStart w:id="11" w:name="_Hlk68592313"/>
      <w:bookmarkStart w:id="12" w:name="_Hlk68592328"/>
      <w:r w:rsidRPr="000C3768">
        <w:rPr>
          <w:b/>
          <w:sz w:val="22"/>
          <w:szCs w:val="22"/>
        </w:rPr>
        <w:t xml:space="preserve">Część </w:t>
      </w:r>
      <w:r w:rsidR="000358E8" w:rsidRPr="000C3768">
        <w:rPr>
          <w:b/>
          <w:sz w:val="22"/>
          <w:szCs w:val="22"/>
        </w:rPr>
        <w:t>1</w:t>
      </w:r>
      <w:r w:rsidRPr="000C3768">
        <w:rPr>
          <w:b/>
          <w:sz w:val="22"/>
          <w:szCs w:val="22"/>
        </w:rPr>
        <w:t>**:</w:t>
      </w:r>
    </w:p>
    <w:p w14:paraId="565CB6B1" w14:textId="77777777" w:rsidR="006B3227" w:rsidRPr="000C3768" w:rsidRDefault="006B3227" w:rsidP="006B3227">
      <w:pPr>
        <w:jc w:val="both"/>
        <w:rPr>
          <w:b/>
          <w:sz w:val="22"/>
          <w:szCs w:val="22"/>
        </w:rPr>
      </w:pPr>
      <w:r w:rsidRPr="000C3768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3DD976B9" w14:textId="57BF2E68" w:rsidR="006B3227" w:rsidRPr="000C3768" w:rsidRDefault="006B3227" w:rsidP="006B3227">
      <w:pPr>
        <w:jc w:val="both"/>
        <w:rPr>
          <w:b/>
          <w:sz w:val="22"/>
          <w:szCs w:val="22"/>
        </w:rPr>
      </w:pPr>
      <w:r w:rsidRPr="000C3768">
        <w:rPr>
          <w:sz w:val="22"/>
          <w:szCs w:val="22"/>
        </w:rPr>
        <w:t>Łączna cena brutto oferty w wysokości (za 12 miesięcy) .....................................................złotych (słownie.................................................................................................................. złotych).</w:t>
      </w:r>
    </w:p>
    <w:p w14:paraId="5AAC698D" w14:textId="47BA52A0" w:rsidR="006B3227" w:rsidRPr="000C3768" w:rsidRDefault="006B3227" w:rsidP="006B3227">
      <w:pPr>
        <w:jc w:val="both"/>
        <w:rPr>
          <w:sz w:val="22"/>
          <w:szCs w:val="22"/>
        </w:rPr>
      </w:pPr>
      <w:r w:rsidRPr="000C3768">
        <w:rPr>
          <w:sz w:val="22"/>
          <w:szCs w:val="22"/>
        </w:rPr>
        <w:t>Oświadczamy, że zobowiązujemy się do realizacji dostaw w terminie …</w:t>
      </w:r>
      <w:r w:rsidR="00FE42A9" w:rsidRPr="000C3768">
        <w:rPr>
          <w:sz w:val="22"/>
          <w:szCs w:val="22"/>
        </w:rPr>
        <w:t>….</w:t>
      </w:r>
      <w:r w:rsidRPr="000C3768">
        <w:rPr>
          <w:sz w:val="22"/>
          <w:szCs w:val="22"/>
        </w:rPr>
        <w:t xml:space="preserve"> dni </w:t>
      </w:r>
      <w:r w:rsidR="0066445F" w:rsidRPr="000C3768">
        <w:rPr>
          <w:sz w:val="22"/>
          <w:szCs w:val="22"/>
        </w:rPr>
        <w:t>kalendarzowych</w:t>
      </w:r>
      <w:r w:rsidRPr="000C3768">
        <w:rPr>
          <w:sz w:val="22"/>
          <w:szCs w:val="22"/>
        </w:rPr>
        <w:t xml:space="preserve"> (max </w:t>
      </w:r>
      <w:r w:rsidR="0066445F" w:rsidRPr="000C3768">
        <w:rPr>
          <w:sz w:val="22"/>
          <w:szCs w:val="22"/>
        </w:rPr>
        <w:t>21</w:t>
      </w:r>
      <w:r w:rsidRPr="000C3768">
        <w:rPr>
          <w:sz w:val="22"/>
          <w:szCs w:val="22"/>
        </w:rPr>
        <w:t xml:space="preserve"> dni) </w:t>
      </w:r>
    </w:p>
    <w:bookmarkEnd w:id="11"/>
    <w:p w14:paraId="6D218ACD" w14:textId="3AD6C685" w:rsidR="006B3227" w:rsidRPr="000C3768" w:rsidRDefault="006B3227" w:rsidP="00F8448C">
      <w:pPr>
        <w:ind w:left="66" w:hanging="66"/>
        <w:jc w:val="both"/>
        <w:rPr>
          <w:sz w:val="22"/>
          <w:szCs w:val="22"/>
        </w:rPr>
      </w:pPr>
    </w:p>
    <w:p w14:paraId="4D65F76B" w14:textId="14A32F6E" w:rsidR="00E33EDC" w:rsidRPr="000C3768" w:rsidRDefault="00E33EDC" w:rsidP="00E33EDC">
      <w:pPr>
        <w:jc w:val="both"/>
        <w:rPr>
          <w:b/>
          <w:sz w:val="22"/>
          <w:szCs w:val="22"/>
        </w:rPr>
      </w:pPr>
      <w:r w:rsidRPr="000C3768">
        <w:rPr>
          <w:b/>
          <w:sz w:val="22"/>
          <w:szCs w:val="22"/>
        </w:rPr>
        <w:t xml:space="preserve">Część </w:t>
      </w:r>
      <w:r w:rsidR="00E25492" w:rsidRPr="000C3768">
        <w:rPr>
          <w:b/>
          <w:sz w:val="22"/>
          <w:szCs w:val="22"/>
        </w:rPr>
        <w:t>2</w:t>
      </w:r>
      <w:r w:rsidRPr="000C3768">
        <w:rPr>
          <w:b/>
          <w:sz w:val="22"/>
          <w:szCs w:val="22"/>
        </w:rPr>
        <w:t>**:</w:t>
      </w:r>
    </w:p>
    <w:p w14:paraId="5BD1A3B4" w14:textId="77777777" w:rsidR="00E33EDC" w:rsidRPr="000C3768" w:rsidRDefault="00E33EDC" w:rsidP="00E33EDC">
      <w:pPr>
        <w:jc w:val="both"/>
        <w:rPr>
          <w:b/>
          <w:sz w:val="22"/>
          <w:szCs w:val="22"/>
        </w:rPr>
      </w:pPr>
      <w:r w:rsidRPr="000C3768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4821672" w14:textId="5C643BB9" w:rsidR="00E33EDC" w:rsidRPr="000C3768" w:rsidRDefault="00E33EDC" w:rsidP="00E33EDC">
      <w:pPr>
        <w:jc w:val="both"/>
        <w:rPr>
          <w:b/>
          <w:sz w:val="22"/>
          <w:szCs w:val="22"/>
        </w:rPr>
      </w:pPr>
      <w:r w:rsidRPr="000C3768">
        <w:rPr>
          <w:sz w:val="22"/>
          <w:szCs w:val="22"/>
        </w:rPr>
        <w:t>Łączna cena brutto oferty w wysokości (za 12 miesięcy) .....................................................złotych (słownie.................................................................................................................. złotych).</w:t>
      </w:r>
    </w:p>
    <w:p w14:paraId="5DA3D606" w14:textId="4C644028" w:rsidR="00E33EDC" w:rsidRPr="000C3768" w:rsidRDefault="00E33EDC" w:rsidP="00E33EDC">
      <w:pPr>
        <w:jc w:val="both"/>
        <w:rPr>
          <w:sz w:val="22"/>
          <w:szCs w:val="22"/>
        </w:rPr>
      </w:pPr>
      <w:r w:rsidRPr="000C3768">
        <w:rPr>
          <w:sz w:val="22"/>
          <w:szCs w:val="22"/>
        </w:rPr>
        <w:t>Oświadczamy, że zobowiązujemy się do realizacji dostaw w terminie ……</w:t>
      </w:r>
      <w:r w:rsidR="00FE42A9" w:rsidRPr="000C3768">
        <w:rPr>
          <w:sz w:val="22"/>
          <w:szCs w:val="22"/>
        </w:rPr>
        <w:t>.</w:t>
      </w:r>
      <w:r w:rsidRPr="000C3768">
        <w:rPr>
          <w:sz w:val="22"/>
          <w:szCs w:val="22"/>
        </w:rPr>
        <w:t xml:space="preserve"> dni </w:t>
      </w:r>
      <w:r w:rsidR="0066445F" w:rsidRPr="000C3768">
        <w:rPr>
          <w:sz w:val="22"/>
          <w:szCs w:val="22"/>
        </w:rPr>
        <w:t>kalendarzowych</w:t>
      </w:r>
      <w:r w:rsidRPr="000C3768">
        <w:rPr>
          <w:sz w:val="22"/>
          <w:szCs w:val="22"/>
        </w:rPr>
        <w:t xml:space="preserve"> (max </w:t>
      </w:r>
      <w:r w:rsidR="0098752C" w:rsidRPr="000C3768">
        <w:rPr>
          <w:sz w:val="22"/>
          <w:szCs w:val="22"/>
        </w:rPr>
        <w:t>21</w:t>
      </w:r>
      <w:r w:rsidRPr="000C3768">
        <w:rPr>
          <w:sz w:val="22"/>
          <w:szCs w:val="22"/>
        </w:rPr>
        <w:t xml:space="preserve"> dni) </w:t>
      </w:r>
    </w:p>
    <w:p w14:paraId="6AC011FB" w14:textId="77777777" w:rsidR="00E33EDC" w:rsidRPr="000C3768" w:rsidRDefault="00E33EDC" w:rsidP="00E33EDC">
      <w:pPr>
        <w:jc w:val="both"/>
        <w:rPr>
          <w:b/>
          <w:sz w:val="22"/>
          <w:szCs w:val="22"/>
        </w:rPr>
      </w:pPr>
    </w:p>
    <w:bookmarkEnd w:id="12"/>
    <w:p w14:paraId="152A3638" w14:textId="77777777" w:rsidR="006B3227" w:rsidRPr="00DF39D5" w:rsidRDefault="006B3227" w:rsidP="00F8448C">
      <w:pPr>
        <w:ind w:left="66" w:hanging="66"/>
        <w:jc w:val="both"/>
        <w:rPr>
          <w:sz w:val="22"/>
          <w:szCs w:val="22"/>
        </w:rPr>
      </w:pPr>
    </w:p>
    <w:p w14:paraId="45A8C79B" w14:textId="6495FD7B" w:rsidR="000B07F9" w:rsidRPr="00DF39D5" w:rsidRDefault="0048109A" w:rsidP="00D765C0">
      <w:pPr>
        <w:pStyle w:val="Akapitzlist"/>
        <w:numPr>
          <w:ilvl w:val="0"/>
          <w:numId w:val="17"/>
        </w:num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39D5">
        <w:rPr>
          <w:rFonts w:eastAsia="Calibri"/>
          <w:b/>
          <w:sz w:val="22"/>
          <w:szCs w:val="22"/>
          <w:u w:val="single"/>
          <w:lang w:eastAsia="en-US"/>
        </w:rPr>
        <w:t>Oświadczamy, że w cenie brutto ujęliśmy wszystkie koszty niezbędne do realizacji zamówienia.</w:t>
      </w:r>
    </w:p>
    <w:p w14:paraId="76FE5F25" w14:textId="4C4540FE" w:rsidR="0048109A" w:rsidRPr="00DF39D5" w:rsidRDefault="0048109A" w:rsidP="00F108E1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39D5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DB344E" w14:textId="77777777" w:rsidR="00817F0F" w:rsidRPr="00DF39D5" w:rsidRDefault="00817F0F" w:rsidP="00817F0F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1795067B" w14:textId="77777777" w:rsidR="000B07F9" w:rsidRPr="00DF39D5" w:rsidRDefault="0048109A" w:rsidP="00B25191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F9" w:rsidRPr="00DF39D5">
        <w:rPr>
          <w:sz w:val="22"/>
          <w:szCs w:val="22"/>
        </w:rPr>
        <w:t>..........................</w:t>
      </w:r>
    </w:p>
    <w:p w14:paraId="1B31B81D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5D70F338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  <w:tab w:val="num" w:pos="709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uważamy się za związanych niniejszą ofertą na czas wskazany </w:t>
      </w:r>
      <w:r w:rsidRPr="00DF39D5">
        <w:rPr>
          <w:sz w:val="22"/>
          <w:szCs w:val="22"/>
        </w:rPr>
        <w:br/>
        <w:t>w SWZ.</w:t>
      </w:r>
    </w:p>
    <w:p w14:paraId="512F9E82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  <w:tab w:val="num" w:pos="709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Prace objęte zamówieniem zamierzamy wykonać:</w:t>
      </w:r>
    </w:p>
    <w:p w14:paraId="2AE0C209" w14:textId="77777777" w:rsidR="00B9192B" w:rsidRPr="00DF39D5" w:rsidRDefault="00B9192B" w:rsidP="00500CA6">
      <w:pPr>
        <w:numPr>
          <w:ilvl w:val="0"/>
          <w:numId w:val="31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0B80A0D3" w14:textId="77777777" w:rsidR="00B9192B" w:rsidRPr="00DF39D5" w:rsidRDefault="00B9192B" w:rsidP="00500CA6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60A6720D" w14:textId="1F1A8BD7" w:rsidR="00B9192B" w:rsidRPr="00DF39D5" w:rsidRDefault="00B9192B" w:rsidP="00500CA6">
      <w:pPr>
        <w:numPr>
          <w:ilvl w:val="0"/>
          <w:numId w:val="32"/>
        </w:numPr>
        <w:ind w:left="284" w:hanging="284"/>
        <w:contextualSpacing/>
        <w:jc w:val="both"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……………………</w:t>
      </w:r>
      <w:r w:rsidR="003B60B8" w:rsidRPr="00DF39D5">
        <w:rPr>
          <w:i/>
          <w:sz w:val="22"/>
          <w:szCs w:val="22"/>
        </w:rPr>
        <w:t>……………………….</w:t>
      </w:r>
    </w:p>
    <w:p w14:paraId="6C724DC9" w14:textId="35B497EB" w:rsidR="00B9192B" w:rsidRPr="00DF39D5" w:rsidRDefault="00B9192B" w:rsidP="00500CA6">
      <w:pPr>
        <w:numPr>
          <w:ilvl w:val="0"/>
          <w:numId w:val="32"/>
        </w:numPr>
        <w:ind w:left="284" w:hanging="284"/>
        <w:contextualSpacing/>
        <w:jc w:val="both"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 w:rsidR="003B60B8" w:rsidRPr="00DF39D5">
        <w:rPr>
          <w:i/>
          <w:sz w:val="22"/>
          <w:szCs w:val="22"/>
        </w:rPr>
        <w:t>…………………………………………</w:t>
      </w:r>
      <w:r w:rsidRPr="00DF39D5">
        <w:rPr>
          <w:i/>
          <w:sz w:val="22"/>
          <w:szCs w:val="22"/>
        </w:rPr>
        <w:t xml:space="preserve">……. </w:t>
      </w:r>
    </w:p>
    <w:p w14:paraId="6621EB58" w14:textId="1582E1BC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zawart</w:t>
      </w:r>
      <w:r w:rsidR="009E3DA7" w:rsidRPr="00DF39D5">
        <w:rPr>
          <w:sz w:val="22"/>
          <w:szCs w:val="22"/>
        </w:rPr>
        <w:t>e</w:t>
      </w:r>
      <w:r w:rsidRPr="00DF39D5">
        <w:rPr>
          <w:sz w:val="22"/>
          <w:szCs w:val="22"/>
        </w:rPr>
        <w:t xml:space="preserve"> w SWZ projekt</w:t>
      </w:r>
      <w:r w:rsidR="009E3DA7" w:rsidRPr="00DF39D5">
        <w:rPr>
          <w:sz w:val="22"/>
          <w:szCs w:val="22"/>
        </w:rPr>
        <w:t>owane postanowienia</w:t>
      </w:r>
      <w:r w:rsidRPr="00DF39D5">
        <w:rPr>
          <w:sz w:val="22"/>
          <w:szCs w:val="22"/>
        </w:rPr>
        <w:t xml:space="preserve"> umowy został</w:t>
      </w:r>
      <w:r w:rsidR="009E3DA7" w:rsidRPr="00DF39D5">
        <w:rPr>
          <w:sz w:val="22"/>
          <w:szCs w:val="22"/>
        </w:rPr>
        <w:t>y</w:t>
      </w:r>
      <w:r w:rsidRPr="00DF39D5">
        <w:rPr>
          <w:sz w:val="22"/>
          <w:szCs w:val="22"/>
        </w:rPr>
        <w:t xml:space="preserve"> przez nas zaakceptowan</w:t>
      </w:r>
      <w:r w:rsidR="009E3DA7" w:rsidRPr="00DF39D5">
        <w:rPr>
          <w:sz w:val="22"/>
          <w:szCs w:val="22"/>
        </w:rPr>
        <w:t>e</w:t>
      </w:r>
      <w:r w:rsidRPr="00DF39D5">
        <w:rPr>
          <w:sz w:val="22"/>
          <w:szCs w:val="22"/>
        </w:rPr>
        <w:t xml:space="preserve"> i zobowiązujemy się w przypadku wyboru naszej oferty do zawarcia umowy </w:t>
      </w:r>
      <w:r w:rsidR="009E3DA7" w:rsidRPr="00DF39D5">
        <w:rPr>
          <w:sz w:val="22"/>
          <w:szCs w:val="22"/>
        </w:rPr>
        <w:t xml:space="preserve">zgodnie z </w:t>
      </w:r>
      <w:r w:rsidR="006C243E" w:rsidRPr="00DF39D5">
        <w:rPr>
          <w:sz w:val="22"/>
          <w:szCs w:val="22"/>
        </w:rPr>
        <w:t xml:space="preserve">treścią </w:t>
      </w:r>
      <w:r w:rsidR="009E3DA7" w:rsidRPr="00DF39D5">
        <w:rPr>
          <w:b/>
          <w:bCs/>
          <w:sz w:val="22"/>
          <w:szCs w:val="22"/>
        </w:rPr>
        <w:t>Załącznik</w:t>
      </w:r>
      <w:r w:rsidR="006C243E" w:rsidRPr="00DF39D5">
        <w:rPr>
          <w:b/>
          <w:bCs/>
          <w:sz w:val="22"/>
          <w:szCs w:val="22"/>
        </w:rPr>
        <w:t>a</w:t>
      </w:r>
      <w:r w:rsidR="009E3DA7" w:rsidRPr="00DF39D5">
        <w:rPr>
          <w:b/>
          <w:bCs/>
          <w:sz w:val="22"/>
          <w:szCs w:val="22"/>
        </w:rPr>
        <w:t xml:space="preserve"> Nr 4</w:t>
      </w:r>
      <w:r w:rsidR="009E3DA7" w:rsidRPr="00DF39D5">
        <w:rPr>
          <w:sz w:val="22"/>
          <w:szCs w:val="22"/>
        </w:rPr>
        <w:t xml:space="preserve"> </w:t>
      </w:r>
      <w:r w:rsidRPr="00DF39D5">
        <w:rPr>
          <w:sz w:val="22"/>
          <w:szCs w:val="22"/>
        </w:rPr>
        <w:t xml:space="preserve">w miejscu i terminie wyznaczonym przez </w:t>
      </w:r>
      <w:r w:rsidR="008A030C" w:rsidRPr="00DF39D5">
        <w:rPr>
          <w:sz w:val="22"/>
          <w:szCs w:val="22"/>
        </w:rPr>
        <w:t>Z</w:t>
      </w:r>
      <w:r w:rsidRPr="00DF39D5">
        <w:rPr>
          <w:sz w:val="22"/>
          <w:szCs w:val="22"/>
        </w:rPr>
        <w:t>amawiającego.</w:t>
      </w:r>
    </w:p>
    <w:p w14:paraId="3E4E7685" w14:textId="5FF6C87F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oferujemy </w:t>
      </w:r>
      <w:r w:rsidR="00936581" w:rsidRPr="00DF39D5">
        <w:rPr>
          <w:sz w:val="22"/>
          <w:szCs w:val="22"/>
        </w:rPr>
        <w:t>Z</w:t>
      </w:r>
      <w:r w:rsidRPr="00DF39D5">
        <w:rPr>
          <w:sz w:val="22"/>
          <w:szCs w:val="22"/>
        </w:rPr>
        <w:t xml:space="preserve">amawiającemu okres płatności </w:t>
      </w:r>
      <w:r w:rsidRPr="00DF39D5">
        <w:rPr>
          <w:b/>
          <w:sz w:val="22"/>
          <w:szCs w:val="22"/>
        </w:rPr>
        <w:t>do 30 dni</w:t>
      </w:r>
      <w:r w:rsidRPr="00DF39D5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6325A734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368C5C65" w14:textId="6C1D2AEB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wypełniliśmy obowiązki informacyjne przewidziane w art. 13 lub </w:t>
      </w:r>
      <w:r w:rsidRPr="00DF39D5">
        <w:rPr>
          <w:sz w:val="22"/>
          <w:szCs w:val="22"/>
        </w:rPr>
        <w:br/>
        <w:t xml:space="preserve">art. 14 RODO wobec osób fizycznych, od których dane osobowe bezpośrednio lub pośrednio </w:t>
      </w:r>
      <w:r w:rsidRPr="00DF39D5">
        <w:rPr>
          <w:sz w:val="22"/>
          <w:szCs w:val="22"/>
        </w:rPr>
        <w:lastRenderedPageBreak/>
        <w:t xml:space="preserve">pozyskałem w celu ubiegania się o udzielenie zamówienia publicznego </w:t>
      </w:r>
      <w:r w:rsidRPr="00DF39D5">
        <w:rPr>
          <w:sz w:val="22"/>
          <w:szCs w:val="22"/>
        </w:rPr>
        <w:br/>
        <w:t xml:space="preserve">w niniejszym postępowaniu. </w:t>
      </w:r>
    </w:p>
    <w:p w14:paraId="01D07496" w14:textId="77777777" w:rsidR="00B40B6B" w:rsidRPr="00DF39D5" w:rsidRDefault="00B40B6B" w:rsidP="00B31626">
      <w:pPr>
        <w:jc w:val="both"/>
        <w:rPr>
          <w:sz w:val="22"/>
          <w:szCs w:val="22"/>
        </w:rPr>
      </w:pPr>
    </w:p>
    <w:p w14:paraId="41C154C0" w14:textId="0EDDA178" w:rsidR="00B9192B" w:rsidRPr="005B6589" w:rsidRDefault="00B9192B" w:rsidP="00993311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</w:t>
      </w:r>
      <w:r w:rsidR="007D4863" w:rsidRPr="005B6589">
        <w:rPr>
          <w:sz w:val="22"/>
          <w:szCs w:val="22"/>
        </w:rPr>
        <w:t>W</w:t>
      </w:r>
      <w:r w:rsidRPr="005B6589">
        <w:rPr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ww. oświadczenia </w:t>
      </w:r>
      <w:r w:rsidR="007D4863" w:rsidRPr="005B6589">
        <w:rPr>
          <w:sz w:val="22"/>
          <w:szCs w:val="22"/>
        </w:rPr>
        <w:t>W</w:t>
      </w:r>
      <w:r w:rsidRPr="005B6589">
        <w:rPr>
          <w:sz w:val="22"/>
          <w:szCs w:val="22"/>
        </w:rPr>
        <w:t>ykonawca nie składa  - wówczas należy usunąć  treść oświadczenia przez jego wykreślenie.</w:t>
      </w:r>
    </w:p>
    <w:p w14:paraId="3A487D35" w14:textId="5AD90DBA" w:rsidR="00B9192B" w:rsidRDefault="00B9192B" w:rsidP="00DA1A86">
      <w:pPr>
        <w:ind w:left="284" w:hanging="284"/>
        <w:jc w:val="center"/>
        <w:rPr>
          <w:sz w:val="22"/>
          <w:szCs w:val="22"/>
        </w:rPr>
      </w:pPr>
    </w:p>
    <w:p w14:paraId="13DC5AE2" w14:textId="15E71E28" w:rsidR="00B31626" w:rsidRPr="00917C44" w:rsidRDefault="00B31626" w:rsidP="00B31626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917C44">
        <w:rPr>
          <w:sz w:val="22"/>
          <w:szCs w:val="22"/>
        </w:rPr>
        <w:t>W przypadku konieczności udzielenia wyjaśnień dotyczących przedstawionej oferty prosimy o  zwracanie się do:</w:t>
      </w:r>
    </w:p>
    <w:p w14:paraId="0797453B" w14:textId="77777777" w:rsidR="00B31626" w:rsidRPr="00917C44" w:rsidRDefault="00B31626" w:rsidP="00B31626">
      <w:pPr>
        <w:tabs>
          <w:tab w:val="left" w:pos="284"/>
        </w:tabs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……………………..……………., tel. ………………., faks ……………., e-mail ..…………….</w:t>
      </w:r>
    </w:p>
    <w:p w14:paraId="51479397" w14:textId="77777777" w:rsidR="00B31626" w:rsidRPr="00917C44" w:rsidRDefault="00B31626" w:rsidP="00B3162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imię i nazwisko</w:t>
      </w:r>
      <w:r w:rsidRPr="00917C44" w:rsidDel="00A6669E">
        <w:rPr>
          <w:sz w:val="22"/>
          <w:szCs w:val="22"/>
        </w:rPr>
        <w:t xml:space="preserve"> </w:t>
      </w:r>
      <w:r w:rsidRPr="00917C44">
        <w:rPr>
          <w:sz w:val="22"/>
          <w:szCs w:val="22"/>
        </w:rPr>
        <w:t>(W przypadku niepodania powyższych danych osoby do bezpośrednich</w:t>
      </w:r>
    </w:p>
    <w:p w14:paraId="41F5F9AC" w14:textId="77777777" w:rsidR="00B31626" w:rsidRPr="00917C44" w:rsidRDefault="00B31626" w:rsidP="00B3162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kontaktów, prosimy o zwracanie się do osoby / osób podpisującej ofertę).</w:t>
      </w:r>
    </w:p>
    <w:p w14:paraId="6B2F099C" w14:textId="572569E9" w:rsidR="00B31626" w:rsidRDefault="008A3C9A" w:rsidP="008A3C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387FB4" w14:textId="77777777" w:rsidR="00B31626" w:rsidRPr="005B6589" w:rsidRDefault="00B31626" w:rsidP="00DA1A86">
      <w:pPr>
        <w:ind w:left="284" w:hanging="284"/>
        <w:jc w:val="center"/>
        <w:rPr>
          <w:sz w:val="22"/>
          <w:szCs w:val="22"/>
        </w:rPr>
      </w:pPr>
    </w:p>
    <w:p w14:paraId="09F8349F" w14:textId="77777777" w:rsidR="00B9192B" w:rsidRPr="005B6589" w:rsidRDefault="00B9192B" w:rsidP="00DA1A86">
      <w:pPr>
        <w:ind w:left="284" w:hanging="284"/>
        <w:jc w:val="both"/>
        <w:rPr>
          <w:i/>
          <w:sz w:val="22"/>
          <w:szCs w:val="22"/>
        </w:rPr>
      </w:pPr>
      <w:r w:rsidRPr="008A3C9A">
        <w:rPr>
          <w:bCs/>
          <w:sz w:val="24"/>
          <w:szCs w:val="24"/>
        </w:rPr>
        <w:t>*</w:t>
      </w:r>
      <w:r w:rsidRPr="005B6589">
        <w:rPr>
          <w:bCs/>
          <w:sz w:val="22"/>
          <w:szCs w:val="22"/>
        </w:rPr>
        <w:t xml:space="preserve">) </w:t>
      </w:r>
      <w:r w:rsidRPr="005B6589">
        <w:rPr>
          <w:i/>
          <w:sz w:val="22"/>
          <w:szCs w:val="22"/>
        </w:rPr>
        <w:t>wybrać właściwe</w:t>
      </w:r>
    </w:p>
    <w:p w14:paraId="2A89EB91" w14:textId="38A2C326" w:rsidR="00C933DD" w:rsidRPr="005B6589" w:rsidRDefault="008A3C9A" w:rsidP="00C933D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8A3C9A">
        <w:rPr>
          <w:bCs/>
          <w:sz w:val="24"/>
          <w:szCs w:val="24"/>
        </w:rPr>
        <w:t>*</w:t>
      </w:r>
      <w:r w:rsidR="00C933DD" w:rsidRPr="008A3C9A">
        <w:rPr>
          <w:bCs/>
          <w:i/>
          <w:sz w:val="24"/>
          <w:szCs w:val="24"/>
        </w:rPr>
        <w:t>*</w:t>
      </w:r>
      <w:r w:rsidR="00C933DD" w:rsidRPr="005B6589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420010F4" w14:textId="77777777" w:rsidR="00B9192B" w:rsidRPr="005B6589" w:rsidRDefault="00B9192B" w:rsidP="00DA1A86">
      <w:pPr>
        <w:ind w:left="284" w:hanging="284"/>
        <w:jc w:val="both"/>
        <w:rPr>
          <w:rFonts w:ascii="Calibri" w:hAnsi="Calibri" w:cs="Calibri"/>
          <w:i/>
          <w:sz w:val="24"/>
          <w:szCs w:val="24"/>
        </w:rPr>
      </w:pPr>
    </w:p>
    <w:p w14:paraId="1797317E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E5261E0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1)</w:t>
      </w:r>
      <w:r w:rsidRPr="00B9192B">
        <w:rPr>
          <w:rFonts w:ascii="Calibri" w:hAnsi="Calibri" w:cs="Calibri"/>
          <w:i/>
          <w:sz w:val="16"/>
          <w:szCs w:val="16"/>
        </w:rPr>
        <w:tab/>
      </w:r>
      <w:proofErr w:type="spellStart"/>
      <w:r w:rsidRPr="00B9192B">
        <w:rPr>
          <w:rFonts w:ascii="Calibri" w:hAnsi="Calibri" w:cs="Calibri"/>
          <w:i/>
          <w:sz w:val="16"/>
          <w:szCs w:val="16"/>
        </w:rPr>
        <w:t>mikroprzedsiębiorca</w:t>
      </w:r>
      <w:proofErr w:type="spellEnd"/>
      <w:r w:rsidRPr="00B9192B">
        <w:rPr>
          <w:rFonts w:ascii="Calibri" w:hAnsi="Calibri" w:cs="Calibri"/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981A391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2)</w:t>
      </w:r>
      <w:r w:rsidRPr="00B9192B">
        <w:rPr>
          <w:rFonts w:ascii="Calibri" w:hAnsi="Calibri" w:cs="Calibri"/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B9192B">
        <w:rPr>
          <w:rFonts w:ascii="Calibri" w:hAnsi="Calibri" w:cs="Calibri"/>
          <w:i/>
          <w:sz w:val="16"/>
          <w:szCs w:val="16"/>
        </w:rPr>
        <w:t>mikroprzedsiębiorcą</w:t>
      </w:r>
      <w:proofErr w:type="spellEnd"/>
    </w:p>
    <w:p w14:paraId="5D6CDFAB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3)</w:t>
      </w:r>
      <w:r w:rsidRPr="00B9192B">
        <w:rPr>
          <w:rFonts w:ascii="Calibri" w:hAnsi="Calibri" w:cs="Calibri"/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B9192B">
        <w:rPr>
          <w:rFonts w:ascii="Calibri" w:hAnsi="Calibri" w:cs="Calibri"/>
          <w:i/>
          <w:sz w:val="16"/>
          <w:szCs w:val="16"/>
        </w:rPr>
        <w:t>mikroprzedsiębiorcą</w:t>
      </w:r>
      <w:proofErr w:type="spellEnd"/>
      <w:r w:rsidRPr="00B9192B">
        <w:rPr>
          <w:rFonts w:ascii="Calibri" w:hAnsi="Calibri" w:cs="Calibri"/>
          <w:i/>
          <w:sz w:val="16"/>
          <w:szCs w:val="16"/>
        </w:rPr>
        <w:t xml:space="preserve"> ani małym przedsiębiorcą.</w:t>
      </w:r>
    </w:p>
    <w:p w14:paraId="34CD95D6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  <w:shd w:val="clear" w:color="auto" w:fill="FFFFFF"/>
        </w:rPr>
      </w:pPr>
      <w:r w:rsidRPr="00B9192B">
        <w:rPr>
          <w:rFonts w:ascii="Calibri" w:hAnsi="Calibri" w:cs="Calibri"/>
          <w:i/>
          <w:sz w:val="16"/>
          <w:szCs w:val="16"/>
        </w:rPr>
        <w:t>4)</w:t>
      </w:r>
      <w:r w:rsidRPr="00B9192B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B9192B">
        <w:rPr>
          <w:rFonts w:ascii="Calibri" w:hAnsi="Calibri" w:cs="Calibri"/>
          <w:bCs/>
          <w:i/>
          <w:sz w:val="16"/>
          <w:szCs w:val="16"/>
        </w:rPr>
        <w:t>jednoosobowa działalność gospodarcza</w:t>
      </w:r>
      <w:r w:rsidRPr="00B9192B">
        <w:rPr>
          <w:rFonts w:ascii="Calibri" w:hAnsi="Calibri" w:cs="Calibri"/>
          <w:b/>
          <w:bCs/>
          <w:i/>
          <w:sz w:val="16"/>
          <w:szCs w:val="16"/>
        </w:rPr>
        <w:t xml:space="preserve"> - 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zorganizowana </w:t>
      </w:r>
      <w:r w:rsidRPr="00B9192B">
        <w:rPr>
          <w:rFonts w:ascii="Calibri" w:hAnsi="Calibri" w:cs="Calibri"/>
          <w:bCs/>
          <w:i/>
          <w:sz w:val="16"/>
          <w:szCs w:val="16"/>
          <w:shd w:val="clear" w:color="auto" w:fill="FFFFFF"/>
        </w:rPr>
        <w:t>działalność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4DFA101A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5)</w:t>
      </w:r>
      <w:r w:rsidRPr="00B9192B">
        <w:rPr>
          <w:rFonts w:ascii="Calibri" w:hAnsi="Calibri" w:cs="Calibri"/>
          <w:i/>
          <w:sz w:val="16"/>
          <w:szCs w:val="16"/>
        </w:rPr>
        <w:t xml:space="preserve"> osoba fizyczna nieprowadząca działalności gospodarczej- </w:t>
      </w:r>
      <w:r w:rsidRPr="00B9192B">
        <w:rPr>
          <w:rFonts w:ascii="Calibri" w:hAnsi="Calibri" w:cs="Calibri"/>
          <w:bCs/>
          <w:i/>
          <w:sz w:val="16"/>
          <w:szCs w:val="16"/>
          <w:shd w:val="clear" w:color="auto" w:fill="FFFFFF"/>
        </w:rPr>
        <w:t>osoba fizyczna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0D489BBA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</w:p>
    <w:p w14:paraId="358ADFB9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</w:p>
    <w:p w14:paraId="58B8CFE2" w14:textId="645A8CAC" w:rsidR="00B9192B" w:rsidRPr="00B9192B" w:rsidRDefault="00B9192B" w:rsidP="00E579D0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B9192B">
        <w:rPr>
          <w:rFonts w:ascii="Calibri" w:hAnsi="Calibri" w:cs="Calibri"/>
          <w:sz w:val="16"/>
          <w:szCs w:val="16"/>
        </w:rPr>
        <w:t>.</w:t>
      </w:r>
    </w:p>
    <w:p w14:paraId="450C0085" w14:textId="77777777" w:rsidR="00B9192B" w:rsidRPr="00B9192B" w:rsidRDefault="00B9192B" w:rsidP="00DA1A86">
      <w:pPr>
        <w:spacing w:before="240" w:after="24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9192B">
        <w:rPr>
          <w:rFonts w:ascii="Calibri" w:hAnsi="Calibri" w:cs="Calibri"/>
          <w:sz w:val="22"/>
          <w:szCs w:val="22"/>
        </w:rPr>
        <w:t>Załącznikami do niniejszej oferty są:</w:t>
      </w:r>
    </w:p>
    <w:p w14:paraId="787CCBF9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66AA119B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257254C8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2E2B3E98" w14:textId="77777777" w:rsidR="00B9192B" w:rsidRPr="00B9192B" w:rsidRDefault="00B9192B" w:rsidP="00DA1A86">
      <w:pPr>
        <w:spacing w:line="276" w:lineRule="auto"/>
        <w:ind w:left="284" w:hanging="284"/>
        <w:jc w:val="right"/>
        <w:rPr>
          <w:rFonts w:ascii="Calibri" w:hAnsi="Calibri" w:cs="Calibri"/>
          <w:i/>
          <w:sz w:val="24"/>
          <w:szCs w:val="24"/>
        </w:rPr>
      </w:pPr>
    </w:p>
    <w:p w14:paraId="4C0D2110" w14:textId="07720DDF" w:rsidR="00B9192B" w:rsidRDefault="00B9192B" w:rsidP="00DA1A86">
      <w:pPr>
        <w:ind w:left="284" w:right="612" w:hanging="284"/>
        <w:jc w:val="right"/>
        <w:rPr>
          <w:rFonts w:ascii="Arial" w:hAnsi="Arial" w:cs="Arial"/>
          <w:i/>
          <w:sz w:val="16"/>
          <w:szCs w:val="16"/>
        </w:rPr>
      </w:pPr>
    </w:p>
    <w:p w14:paraId="3D8AC5A8" w14:textId="77777777" w:rsidR="00E061C8" w:rsidRPr="00B9192B" w:rsidRDefault="00E061C8" w:rsidP="00DA1A86">
      <w:pPr>
        <w:ind w:left="284" w:right="612" w:hanging="284"/>
        <w:jc w:val="right"/>
        <w:rPr>
          <w:rFonts w:ascii="Arial" w:hAnsi="Arial" w:cs="Arial"/>
          <w:i/>
          <w:sz w:val="16"/>
          <w:szCs w:val="16"/>
        </w:rPr>
      </w:pPr>
    </w:p>
    <w:p w14:paraId="43DB4508" w14:textId="77777777" w:rsidR="00B71F60" w:rsidRPr="00B71F60" w:rsidRDefault="00B71F60" w:rsidP="00B71F60">
      <w:pPr>
        <w:spacing w:line="276" w:lineRule="auto"/>
        <w:jc w:val="both"/>
        <w:rPr>
          <w:sz w:val="22"/>
          <w:szCs w:val="22"/>
        </w:rPr>
      </w:pPr>
    </w:p>
    <w:p w14:paraId="4DF4258A" w14:textId="77777777" w:rsidR="00B71F60" w:rsidRPr="00B71F60" w:rsidRDefault="00B71F60" w:rsidP="00B71F60">
      <w:pPr>
        <w:jc w:val="both"/>
        <w:rPr>
          <w:sz w:val="22"/>
          <w:szCs w:val="22"/>
        </w:rPr>
      </w:pPr>
      <w:r w:rsidRPr="00B71F60">
        <w:rPr>
          <w:sz w:val="22"/>
          <w:szCs w:val="22"/>
        </w:rPr>
        <w:t xml:space="preserve">………………, dnia ……........... r. </w:t>
      </w:r>
    </w:p>
    <w:p w14:paraId="2D4FEF02" w14:textId="0AE22B0E" w:rsidR="00B71F60" w:rsidRPr="008A3C9A" w:rsidRDefault="00B71F60" w:rsidP="008A3C9A">
      <w:pPr>
        <w:jc w:val="both"/>
      </w:pPr>
      <w:r w:rsidRPr="00B71F60">
        <w:t xml:space="preserve">     Miejscowość      </w:t>
      </w:r>
    </w:p>
    <w:p w14:paraId="3AB34523" w14:textId="77777777" w:rsidR="00777C56" w:rsidRPr="00B71F60" w:rsidRDefault="00777C56" w:rsidP="00B71F60">
      <w:pPr>
        <w:spacing w:line="360" w:lineRule="auto"/>
        <w:jc w:val="both"/>
        <w:rPr>
          <w:sz w:val="22"/>
          <w:szCs w:val="22"/>
        </w:rPr>
      </w:pPr>
    </w:p>
    <w:p w14:paraId="6E90F119" w14:textId="0046C2FE" w:rsidR="00B71F60" w:rsidRPr="00B71F60" w:rsidRDefault="00B71F60" w:rsidP="00B71F60">
      <w:pPr>
        <w:ind w:left="2124" w:firstLine="708"/>
        <w:jc w:val="both"/>
        <w:rPr>
          <w:sz w:val="18"/>
          <w:szCs w:val="18"/>
        </w:rPr>
      </w:pPr>
      <w:bookmarkStart w:id="13" w:name="_Hlk69471750"/>
      <w:bookmarkStart w:id="14" w:name="_Hlk69807816"/>
      <w:r w:rsidRPr="00B71F60">
        <w:rPr>
          <w:sz w:val="22"/>
          <w:szCs w:val="22"/>
        </w:rPr>
        <w:t xml:space="preserve"> </w:t>
      </w:r>
      <w:r w:rsidR="00BC436C">
        <w:rPr>
          <w:sz w:val="22"/>
          <w:szCs w:val="22"/>
        </w:rPr>
        <w:t xml:space="preserve">        </w:t>
      </w:r>
      <w:r w:rsidR="00777C56">
        <w:rPr>
          <w:sz w:val="22"/>
          <w:szCs w:val="22"/>
        </w:rPr>
        <w:t xml:space="preserve">                  </w:t>
      </w:r>
      <w:r w:rsidR="00BC436C">
        <w:rPr>
          <w:sz w:val="22"/>
          <w:szCs w:val="22"/>
        </w:rPr>
        <w:t xml:space="preserve">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71401560" w14:textId="77777777" w:rsidR="00777C56" w:rsidRPr="00777C56" w:rsidRDefault="00B71F60" w:rsidP="00777C56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="00670AB8" w:rsidRPr="000900F6">
        <w:rPr>
          <w:sz w:val="18"/>
          <w:szCs w:val="18"/>
        </w:rPr>
        <w:t xml:space="preserve">           </w:t>
      </w:r>
      <w:bookmarkEnd w:id="13"/>
      <w:r w:rsidR="00777C56"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5C86F1F9" w14:textId="77777777" w:rsidR="00777C56" w:rsidRDefault="00777C56" w:rsidP="00777C56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7286F63E" w14:textId="0228A4F3" w:rsidR="000C269D" w:rsidRDefault="00777C56" w:rsidP="00917C44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  <w:bookmarkEnd w:id="14"/>
    </w:p>
    <w:p w14:paraId="6C4CAFBA" w14:textId="77777777" w:rsidR="00917C44" w:rsidRPr="00917C44" w:rsidRDefault="00917C44" w:rsidP="00917C44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</w:p>
    <w:p w14:paraId="03809CE3" w14:textId="58EB29F7" w:rsidR="00C67F98" w:rsidRPr="009B623D" w:rsidRDefault="00C67F98" w:rsidP="00C67F98">
      <w:pPr>
        <w:ind w:left="6372"/>
        <w:rPr>
          <w:b/>
          <w:i/>
          <w:sz w:val="22"/>
          <w:szCs w:val="22"/>
        </w:rPr>
      </w:pPr>
      <w:r w:rsidRPr="009B623D">
        <w:rPr>
          <w:b/>
          <w:i/>
          <w:sz w:val="22"/>
          <w:szCs w:val="22"/>
        </w:rPr>
        <w:lastRenderedPageBreak/>
        <w:t xml:space="preserve">Załącznik Nr </w:t>
      </w:r>
      <w:r w:rsidR="00F33A13" w:rsidRPr="009B623D">
        <w:rPr>
          <w:b/>
          <w:i/>
          <w:sz w:val="22"/>
          <w:szCs w:val="22"/>
        </w:rPr>
        <w:t>2</w:t>
      </w:r>
      <w:r w:rsidRPr="009B623D">
        <w:rPr>
          <w:b/>
          <w:i/>
          <w:sz w:val="22"/>
          <w:szCs w:val="22"/>
        </w:rPr>
        <w:t xml:space="preserve">  do SWZ</w:t>
      </w:r>
    </w:p>
    <w:p w14:paraId="780F50C1" w14:textId="77777777" w:rsidR="00C67F98" w:rsidRPr="00552404" w:rsidRDefault="00C67F98" w:rsidP="00C67F98">
      <w:pPr>
        <w:rPr>
          <w:sz w:val="22"/>
          <w:szCs w:val="22"/>
        </w:rPr>
      </w:pP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  <w:t xml:space="preserve">   </w:t>
      </w:r>
    </w:p>
    <w:p w14:paraId="7E9A0754" w14:textId="77777777" w:rsidR="00C67F98" w:rsidRPr="00552404" w:rsidRDefault="00C67F98" w:rsidP="00C67F98">
      <w:pPr>
        <w:ind w:left="5246" w:firstLine="424"/>
        <w:rPr>
          <w:b/>
          <w:sz w:val="22"/>
          <w:szCs w:val="22"/>
        </w:rPr>
      </w:pPr>
      <w:r w:rsidRPr="00552404">
        <w:rPr>
          <w:b/>
          <w:sz w:val="22"/>
          <w:szCs w:val="22"/>
        </w:rPr>
        <w:t>Zamawiający:</w:t>
      </w:r>
    </w:p>
    <w:p w14:paraId="76180E3C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Mazowiecka Instytucja Gospodarki</w:t>
      </w:r>
    </w:p>
    <w:p w14:paraId="13E70338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 xml:space="preserve">Budżetowej MAZOVIA </w:t>
      </w:r>
    </w:p>
    <w:p w14:paraId="207332B8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ul. Kocjana 3</w:t>
      </w:r>
    </w:p>
    <w:p w14:paraId="7E6D793C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01-473 Warszawa</w:t>
      </w:r>
    </w:p>
    <w:p w14:paraId="48D0DC12" w14:textId="77777777" w:rsidR="00C67F98" w:rsidRPr="00F33A13" w:rsidRDefault="00C67F98" w:rsidP="00C67F98">
      <w:pPr>
        <w:spacing w:line="480" w:lineRule="auto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>Wykonawca:</w:t>
      </w:r>
    </w:p>
    <w:p w14:paraId="0F978053" w14:textId="77777777" w:rsidR="00C67F98" w:rsidRPr="00F33A13" w:rsidRDefault="00C67F98" w:rsidP="00C67F98">
      <w:pPr>
        <w:rPr>
          <w:sz w:val="22"/>
          <w:szCs w:val="22"/>
        </w:rPr>
      </w:pPr>
      <w:r w:rsidRPr="00F33A13">
        <w:rPr>
          <w:sz w:val="22"/>
          <w:szCs w:val="22"/>
        </w:rPr>
        <w:t>………………………………………………………………………</w:t>
      </w:r>
    </w:p>
    <w:p w14:paraId="4222A534" w14:textId="77777777" w:rsidR="00C67F98" w:rsidRPr="00F33A13" w:rsidRDefault="00C67F98" w:rsidP="00C67F98">
      <w:pPr>
        <w:rPr>
          <w:i/>
          <w:sz w:val="22"/>
          <w:szCs w:val="22"/>
        </w:rPr>
      </w:pPr>
      <w:r w:rsidRPr="00F33A1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33A13">
        <w:rPr>
          <w:i/>
          <w:sz w:val="22"/>
          <w:szCs w:val="22"/>
        </w:rPr>
        <w:t>CEiDG</w:t>
      </w:r>
      <w:proofErr w:type="spellEnd"/>
      <w:r w:rsidRPr="00F33A13">
        <w:rPr>
          <w:i/>
          <w:sz w:val="22"/>
          <w:szCs w:val="22"/>
        </w:rPr>
        <w:t>)</w:t>
      </w:r>
    </w:p>
    <w:p w14:paraId="46288672" w14:textId="77777777" w:rsidR="00C67F98" w:rsidRPr="00F33A13" w:rsidRDefault="00C67F98" w:rsidP="00C67F98">
      <w:pPr>
        <w:rPr>
          <w:sz w:val="22"/>
          <w:szCs w:val="22"/>
          <w:u w:val="single"/>
        </w:rPr>
      </w:pPr>
      <w:r w:rsidRPr="00F33A13">
        <w:rPr>
          <w:sz w:val="22"/>
          <w:szCs w:val="22"/>
          <w:u w:val="single"/>
        </w:rPr>
        <w:t>reprezentowany przez:</w:t>
      </w:r>
    </w:p>
    <w:p w14:paraId="1BBA92FE" w14:textId="77777777" w:rsidR="00C67F98" w:rsidRPr="00F33A13" w:rsidRDefault="00C67F98" w:rsidP="00C67F98">
      <w:pPr>
        <w:rPr>
          <w:sz w:val="22"/>
          <w:szCs w:val="22"/>
          <w:u w:val="single"/>
        </w:rPr>
      </w:pPr>
    </w:p>
    <w:p w14:paraId="5FA5CA00" w14:textId="77777777" w:rsidR="00C67F98" w:rsidRPr="00F33A13" w:rsidRDefault="00C67F98" w:rsidP="00C67F98">
      <w:pPr>
        <w:rPr>
          <w:sz w:val="22"/>
          <w:szCs w:val="22"/>
        </w:rPr>
      </w:pPr>
      <w:r w:rsidRPr="00F33A13">
        <w:rPr>
          <w:sz w:val="22"/>
          <w:szCs w:val="22"/>
        </w:rPr>
        <w:t>…………………………………………………………………………</w:t>
      </w:r>
    </w:p>
    <w:p w14:paraId="764356E3" w14:textId="77777777" w:rsidR="00C67F98" w:rsidRPr="00F33A13" w:rsidRDefault="00C67F98" w:rsidP="00C67F98">
      <w:pPr>
        <w:rPr>
          <w:i/>
          <w:sz w:val="22"/>
          <w:szCs w:val="22"/>
        </w:rPr>
      </w:pPr>
      <w:r w:rsidRPr="00F33A13">
        <w:rPr>
          <w:i/>
          <w:sz w:val="22"/>
          <w:szCs w:val="22"/>
        </w:rPr>
        <w:t>(imię, nazwisko, stanowisko/podstawa do  reprezentacji)</w:t>
      </w:r>
    </w:p>
    <w:p w14:paraId="768AC3C5" w14:textId="77777777" w:rsidR="00F33A13" w:rsidRDefault="00F33A13" w:rsidP="00C67F98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5F65CE3E" w14:textId="519D0D31" w:rsidR="00C67F98" w:rsidRPr="00F33A13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  <w:u w:val="single"/>
        </w:rPr>
      </w:pPr>
      <w:r w:rsidRPr="00F33A13">
        <w:rPr>
          <w:b/>
          <w:sz w:val="22"/>
          <w:szCs w:val="22"/>
          <w:u w:val="single"/>
        </w:rPr>
        <w:t xml:space="preserve">Oświadczenie </w:t>
      </w:r>
      <w:r w:rsidR="00E21F41">
        <w:rPr>
          <w:b/>
          <w:sz w:val="22"/>
          <w:szCs w:val="22"/>
          <w:u w:val="single"/>
        </w:rPr>
        <w:t>W</w:t>
      </w:r>
      <w:r w:rsidRPr="00F33A13">
        <w:rPr>
          <w:b/>
          <w:sz w:val="22"/>
          <w:szCs w:val="22"/>
          <w:u w:val="single"/>
        </w:rPr>
        <w:t>ykonawcy</w:t>
      </w:r>
    </w:p>
    <w:p w14:paraId="5FA5FC16" w14:textId="39926A8D" w:rsidR="00C67F98" w:rsidRPr="009B623D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 xml:space="preserve">składane na podstawie art. 125 ust.1  ustawy z </w:t>
      </w:r>
      <w:r w:rsidRPr="009B623D">
        <w:rPr>
          <w:b/>
          <w:sz w:val="22"/>
          <w:szCs w:val="22"/>
        </w:rPr>
        <w:t xml:space="preserve">dnia </w:t>
      </w:r>
      <w:r w:rsidR="00C24666" w:rsidRPr="009B623D">
        <w:rPr>
          <w:b/>
          <w:sz w:val="22"/>
          <w:szCs w:val="22"/>
        </w:rPr>
        <w:t>11.09.2019 r.</w:t>
      </w:r>
    </w:p>
    <w:p w14:paraId="7DC4B07B" w14:textId="3E9BBD2E" w:rsidR="00C67F98" w:rsidRPr="00F33A13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33A13">
        <w:rPr>
          <w:b/>
          <w:sz w:val="22"/>
          <w:szCs w:val="22"/>
        </w:rPr>
        <w:t>Pzp</w:t>
      </w:r>
      <w:proofErr w:type="spellEnd"/>
      <w:r w:rsidRPr="00F33A13">
        <w:rPr>
          <w:b/>
          <w:sz w:val="22"/>
          <w:szCs w:val="22"/>
        </w:rPr>
        <w:t>),</w:t>
      </w:r>
    </w:p>
    <w:p w14:paraId="7111CDC8" w14:textId="507EA4DF" w:rsidR="00F33A13" w:rsidRPr="00F506C7" w:rsidRDefault="00F33A13" w:rsidP="002402CC">
      <w:pPr>
        <w:pStyle w:val="Tekstpodstawowy2"/>
        <w:spacing w:before="100" w:beforeAutospacing="1" w:after="100" w:afterAutospacing="1" w:line="360" w:lineRule="auto"/>
        <w:ind w:firstLine="708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 xml:space="preserve">o </w:t>
      </w:r>
      <w:r w:rsidRPr="00F33A13">
        <w:rPr>
          <w:b/>
          <w:sz w:val="22"/>
          <w:szCs w:val="22"/>
          <w:u w:val="single"/>
          <w:lang w:val="pl-PL"/>
        </w:rPr>
        <w:t xml:space="preserve">spełnianiu warunków udziału w postępowaniu oraz o braku podstaw do wykluczenia </w:t>
      </w:r>
      <w:r w:rsidR="000C269D">
        <w:rPr>
          <w:b/>
          <w:sz w:val="22"/>
          <w:szCs w:val="22"/>
          <w:u w:val="single"/>
          <w:lang w:val="pl-PL"/>
        </w:rPr>
        <w:t xml:space="preserve">            </w:t>
      </w:r>
      <w:r w:rsidRPr="00F506C7">
        <w:rPr>
          <w:b/>
          <w:sz w:val="22"/>
          <w:szCs w:val="22"/>
          <w:u w:val="single"/>
          <w:lang w:val="pl-PL"/>
        </w:rPr>
        <w:t>z postępowania</w:t>
      </w:r>
    </w:p>
    <w:p w14:paraId="6285FC14" w14:textId="219A7E4C" w:rsidR="00C67F98" w:rsidRPr="00034179" w:rsidRDefault="00C67F98" w:rsidP="0098752C">
      <w:pPr>
        <w:jc w:val="both"/>
        <w:rPr>
          <w:rFonts w:eastAsia="Calibri"/>
          <w:b/>
          <w:bCs/>
          <w:sz w:val="22"/>
          <w:szCs w:val="22"/>
        </w:rPr>
      </w:pPr>
      <w:r w:rsidRPr="00034179">
        <w:rPr>
          <w:sz w:val="22"/>
          <w:szCs w:val="22"/>
        </w:rPr>
        <w:t xml:space="preserve">Na potrzeby postępowania o udzielenie zamówienia publicznego pn. </w:t>
      </w:r>
      <w:r w:rsidR="003E02CF" w:rsidRPr="00034179">
        <w:rPr>
          <w:b/>
          <w:sz w:val="22"/>
          <w:szCs w:val="22"/>
        </w:rPr>
        <w:t>„</w:t>
      </w:r>
      <w:r w:rsidR="0098752C" w:rsidRPr="00034179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w Wołowie w podziale na 2 Części</w:t>
      </w:r>
      <w:r w:rsidR="003E02CF" w:rsidRPr="00034179">
        <w:rPr>
          <w:rFonts w:eastAsia="Arial"/>
          <w:b/>
          <w:bCs/>
          <w:sz w:val="22"/>
          <w:szCs w:val="22"/>
          <w:lang w:bidi="pl-PL"/>
        </w:rPr>
        <w:t>”</w:t>
      </w:r>
      <w:r w:rsidR="003E02CF" w:rsidRPr="00034179">
        <w:rPr>
          <w:b/>
          <w:sz w:val="22"/>
          <w:szCs w:val="22"/>
        </w:rPr>
        <w:t xml:space="preserve">, </w:t>
      </w:r>
      <w:r w:rsidRPr="00034179">
        <w:rPr>
          <w:i/>
          <w:sz w:val="22"/>
          <w:szCs w:val="22"/>
        </w:rPr>
        <w:t xml:space="preserve"> </w:t>
      </w:r>
      <w:r w:rsidRPr="00034179">
        <w:rPr>
          <w:sz w:val="22"/>
          <w:szCs w:val="22"/>
        </w:rPr>
        <w:t>oświadczam, co następuje:</w:t>
      </w:r>
    </w:p>
    <w:p w14:paraId="673009D2" w14:textId="5FD068DC" w:rsidR="002D1629" w:rsidRPr="002D1629" w:rsidRDefault="00F33A13" w:rsidP="002D1629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D1629">
        <w:rPr>
          <w:rFonts w:eastAsia="Calibri"/>
          <w:sz w:val="22"/>
          <w:szCs w:val="22"/>
          <w:lang w:eastAsia="en-US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2D1629">
        <w:rPr>
          <w:rFonts w:eastAsia="Calibri"/>
          <w:sz w:val="22"/>
          <w:szCs w:val="22"/>
          <w:lang w:eastAsia="en-US"/>
        </w:rPr>
        <w:t>P.z.p</w:t>
      </w:r>
      <w:proofErr w:type="spellEnd"/>
      <w:r w:rsidRPr="002D1629">
        <w:rPr>
          <w:rFonts w:eastAsia="Calibri"/>
          <w:sz w:val="22"/>
          <w:szCs w:val="22"/>
          <w:lang w:eastAsia="en-US"/>
        </w:rPr>
        <w:t>.</w:t>
      </w:r>
    </w:p>
    <w:p w14:paraId="706525B0" w14:textId="77801CE2" w:rsidR="0042495D" w:rsidRPr="00E83D3C" w:rsidRDefault="00F33A13" w:rsidP="0042495D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42495D">
        <w:rPr>
          <w:rFonts w:eastAsia="Calibri"/>
          <w:sz w:val="22"/>
          <w:szCs w:val="22"/>
          <w:lang w:eastAsia="en-US"/>
        </w:rPr>
        <w:t>P.z.p</w:t>
      </w:r>
      <w:proofErr w:type="spellEnd"/>
      <w:r w:rsidRPr="0042495D">
        <w:rPr>
          <w:rFonts w:eastAsia="Calibri"/>
          <w:sz w:val="22"/>
          <w:szCs w:val="22"/>
          <w:lang w:eastAsia="en-US"/>
        </w:rPr>
        <w:t xml:space="preserve">. (podać mającą zastosowanie podstawę wykluczenia spośród wymienionych w art. 108 ust. 1 oraz art. 109 ust. 1 pkt. 4 ustawy </w:t>
      </w:r>
      <w:proofErr w:type="spellStart"/>
      <w:r w:rsidRPr="0042495D">
        <w:rPr>
          <w:rFonts w:eastAsia="Calibri"/>
          <w:sz w:val="22"/>
          <w:szCs w:val="22"/>
          <w:lang w:eastAsia="en-US"/>
        </w:rPr>
        <w:t>P.z.p</w:t>
      </w:r>
      <w:proofErr w:type="spellEnd"/>
      <w:r w:rsidRPr="0042495D">
        <w:rPr>
          <w:rFonts w:eastAsia="Calibri"/>
          <w:sz w:val="22"/>
          <w:szCs w:val="22"/>
          <w:lang w:eastAsia="en-US"/>
        </w:rPr>
        <w:t xml:space="preserve">. ustawy </w:t>
      </w:r>
      <w:proofErr w:type="spellStart"/>
      <w:r w:rsidRPr="0042495D">
        <w:rPr>
          <w:rFonts w:eastAsia="Calibri"/>
          <w:sz w:val="22"/>
          <w:szCs w:val="22"/>
          <w:lang w:eastAsia="en-US"/>
        </w:rPr>
        <w:t>P.z.p</w:t>
      </w:r>
      <w:proofErr w:type="spellEnd"/>
      <w:r w:rsidRPr="0042495D">
        <w:rPr>
          <w:rFonts w:eastAsia="Calibri"/>
          <w:sz w:val="22"/>
          <w:szCs w:val="22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42495D">
        <w:rPr>
          <w:rFonts w:eastAsia="Calibri"/>
          <w:sz w:val="22"/>
          <w:szCs w:val="22"/>
          <w:lang w:eastAsia="en-US"/>
        </w:rPr>
        <w:t>P.z.p</w:t>
      </w:r>
      <w:proofErr w:type="spellEnd"/>
      <w:r w:rsidRPr="0042495D">
        <w:rPr>
          <w:rFonts w:eastAsia="Calibri"/>
          <w:sz w:val="22"/>
          <w:szCs w:val="22"/>
          <w:lang w:eastAsia="en-US"/>
        </w:rPr>
        <w:t>. podjąłem następujące środki naprawcze: …………………… (opisać)</w:t>
      </w:r>
      <w:r w:rsidR="00E83D3C">
        <w:rPr>
          <w:rFonts w:eastAsia="Calibri"/>
          <w:sz w:val="22"/>
          <w:szCs w:val="22"/>
          <w:lang w:val="pl-PL" w:eastAsia="en-US"/>
        </w:rPr>
        <w:t>.</w:t>
      </w:r>
    </w:p>
    <w:p w14:paraId="08E108F5" w14:textId="77777777" w:rsidR="00E83D3C" w:rsidRPr="0042495D" w:rsidRDefault="00E83D3C" w:rsidP="00E83D3C">
      <w:pPr>
        <w:pStyle w:val="Akapitzlist"/>
        <w:spacing w:after="160" w:line="259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40BAE4B" w14:textId="054888A0" w:rsidR="0042495D" w:rsidRPr="0042495D" w:rsidRDefault="00F33A13" w:rsidP="0042495D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>Oświadczam, że na dzień składania ofert spełniam warunki udziału w postępowaniu</w:t>
      </w:r>
      <w:r w:rsidR="005934D7" w:rsidRPr="0042495D">
        <w:rPr>
          <w:rFonts w:eastAsia="Calibri"/>
          <w:sz w:val="22"/>
          <w:szCs w:val="22"/>
          <w:lang w:eastAsia="en-US"/>
        </w:rPr>
        <w:t>.</w:t>
      </w:r>
    </w:p>
    <w:p w14:paraId="7A61EDDA" w14:textId="25300A9F" w:rsidR="00F33A13" w:rsidRPr="0042495D" w:rsidRDefault="00F33A13" w:rsidP="006578A5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19EECE97" w14:textId="1AA88ACE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CF37FD">
        <w:rPr>
          <w:rFonts w:eastAsia="Calibri"/>
          <w:sz w:val="22"/>
          <w:szCs w:val="22"/>
          <w:lang w:eastAsia="en-US"/>
        </w:rPr>
        <w:t>Z</w:t>
      </w:r>
      <w:r w:rsidRPr="00F33A13">
        <w:rPr>
          <w:rFonts w:eastAsia="Calibri"/>
          <w:sz w:val="22"/>
          <w:szCs w:val="22"/>
          <w:lang w:eastAsia="en-US"/>
        </w:rPr>
        <w:t>amawiającego, polegam na zasobach następującego/</w:t>
      </w:r>
      <w:proofErr w:type="spellStart"/>
      <w:r w:rsidRPr="00F33A13">
        <w:rPr>
          <w:rFonts w:eastAsia="Calibri"/>
          <w:sz w:val="22"/>
          <w:szCs w:val="22"/>
          <w:lang w:eastAsia="en-US"/>
        </w:rPr>
        <w:t>ych</w:t>
      </w:r>
      <w:proofErr w:type="spellEnd"/>
      <w:r w:rsidRPr="00F33A13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9783D36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14D12FF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3829C736" w14:textId="5F2BE055" w:rsidR="00F33A13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63DA1D7E" w14:textId="77777777" w:rsidR="006578A5" w:rsidRPr="00F33A13" w:rsidRDefault="006578A5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5CC2A1A" w14:textId="41AA63C8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lastRenderedPageBreak/>
        <w:t>5. OŚWIADCZENIE DOTYCZĄCE PODMIOTOWYCH ŚRODKÓW DOWODOWYCH:</w:t>
      </w:r>
    </w:p>
    <w:p w14:paraId="7477E5DC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36BA0E8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wyrażam(-y) zgodę</w:t>
      </w:r>
    </w:p>
    <w:p w14:paraId="238D2AA8" w14:textId="7FA64887" w:rsidR="006578A5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nie wyrażam (-y) zgody* na to,</w:t>
      </w:r>
    </w:p>
    <w:p w14:paraId="21969FD1" w14:textId="7BB17575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</w:t>
      </w:r>
      <w:r w:rsidR="00376FC9">
        <w:rPr>
          <w:rFonts w:eastAsia="Calibri"/>
          <w:sz w:val="22"/>
          <w:szCs w:val="22"/>
          <w:lang w:eastAsia="en-US"/>
        </w:rPr>
        <w:t>Z</w:t>
      </w:r>
      <w:r w:rsidRPr="00F33A13">
        <w:rPr>
          <w:rFonts w:eastAsia="Calibri"/>
          <w:sz w:val="22"/>
          <w:szCs w:val="22"/>
          <w:lang w:eastAsia="en-US"/>
        </w:rPr>
        <w:t xml:space="preserve">ałączniku nr 2 do SWZ na potrzeby niniejszego postępowania w zakresie podstawy wykluczenia o której mowa w art. 109 ust. 1 pkt. 4 ustawy </w:t>
      </w:r>
      <w:proofErr w:type="spellStart"/>
      <w:r w:rsidRPr="00F33A13">
        <w:rPr>
          <w:rFonts w:eastAsia="Calibri"/>
          <w:sz w:val="22"/>
          <w:szCs w:val="22"/>
          <w:lang w:eastAsia="en-US"/>
        </w:rPr>
        <w:t>P.z.p</w:t>
      </w:r>
      <w:proofErr w:type="spellEnd"/>
      <w:r w:rsidRPr="00F33A13">
        <w:rPr>
          <w:rFonts w:eastAsia="Calibri"/>
          <w:sz w:val="22"/>
          <w:szCs w:val="22"/>
          <w:lang w:eastAsia="en-US"/>
        </w:rPr>
        <w:t>.</w:t>
      </w:r>
    </w:p>
    <w:p w14:paraId="2A7DD13F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37D119D5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https://ems.ms.gov.pl/</w:t>
      </w:r>
    </w:p>
    <w:p w14:paraId="6BD8BFD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https://prod.ceidg.gov.pl;</w:t>
      </w:r>
    </w:p>
    <w:p w14:paraId="75449589" w14:textId="24B74AE3" w:rsidR="00F33A13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A1F001D" w14:textId="77777777" w:rsidR="009B3A8F" w:rsidRDefault="009B3A8F" w:rsidP="009B3A8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61553980" w14:textId="1D8BD4DE" w:rsidR="00CF37FD" w:rsidRDefault="00CF37FD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8721BAC" w14:textId="6C9C52D9" w:rsidR="00CF37FD" w:rsidRDefault="00CF37FD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80C8F79" w14:textId="77777777" w:rsidR="006578A5" w:rsidRPr="00F33A13" w:rsidRDefault="006578A5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AD86654" w14:textId="77777777" w:rsidR="00AC4E2C" w:rsidRPr="00B71F60" w:rsidRDefault="00AC4E2C" w:rsidP="00AC4E2C">
      <w:pPr>
        <w:ind w:left="2124" w:firstLine="708"/>
        <w:jc w:val="both"/>
        <w:rPr>
          <w:sz w:val="18"/>
          <w:szCs w:val="18"/>
        </w:rPr>
      </w:pPr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1ADA81BB" w14:textId="77777777" w:rsidR="00AC4E2C" w:rsidRPr="00777C56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0900F6">
        <w:rPr>
          <w:sz w:val="18"/>
          <w:szCs w:val="18"/>
        </w:rPr>
        <w:t xml:space="preserve">           </w:t>
      </w:r>
      <w:r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4BAF94E9" w14:textId="77777777" w:rsidR="00AC4E2C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29F08E68" w14:textId="77777777" w:rsidR="00AC4E2C" w:rsidRPr="00777C56" w:rsidRDefault="00AC4E2C" w:rsidP="00AC4E2C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p w14:paraId="7BBC818F" w14:textId="77777777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324348E" w14:textId="77777777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44B6301" w14:textId="0F3448D6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3DAFBE7" w14:textId="62FEC12B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2457486" w14:textId="1D9413B8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4C547EB" w14:textId="2F64E68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CED8371" w14:textId="4ED8662F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ED4F4A3" w14:textId="2AB9E9B5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39478C16" w14:textId="08D5FED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49E1F3A" w14:textId="1120B27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E6C24A7" w14:textId="05C6D9D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389F9EF0" w14:textId="5EA13FDE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B1C09F4" w14:textId="2DB6BB78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642BEBD" w14:textId="599C31D3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8304B56" w14:textId="4FC6FA5B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F7F6647" w14:textId="758376E0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F745B59" w14:textId="3DE1356E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03CB9D79" w14:textId="3564DCA3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79711D19" w14:textId="037637A7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941C6F9" w14:textId="1B7B3F5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23989E7" w14:textId="546C3D95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714F6BB2" w14:textId="77777777" w:rsidR="00E64021" w:rsidRPr="00E23C6C" w:rsidRDefault="00E64021" w:rsidP="00E64021">
      <w:pPr>
        <w:ind w:left="142"/>
        <w:jc w:val="both"/>
        <w:rPr>
          <w:b/>
          <w:i/>
        </w:rPr>
      </w:pPr>
      <w:r w:rsidRPr="00E23C6C">
        <w:rPr>
          <w:b/>
        </w:rPr>
        <w:t>*Zaznaczyć odpowiednie.</w:t>
      </w:r>
    </w:p>
    <w:p w14:paraId="57834EBA" w14:textId="637007F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BEF6D9E" w14:textId="77777777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0B1EF99" w14:textId="6541860A" w:rsidR="00AC4E2C" w:rsidRDefault="00AC4E2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708688E" w14:textId="77777777" w:rsidR="00AC4E2C" w:rsidRDefault="00AC4E2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2C4F61D" w14:textId="0FCD86DD" w:rsidR="006578A5" w:rsidRDefault="006578A5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012A3B">
        <w:rPr>
          <w:b/>
          <w:bCs/>
          <w:i/>
          <w:iCs/>
          <w:sz w:val="22"/>
          <w:szCs w:val="22"/>
        </w:rPr>
        <w:t>Załącznik N</w:t>
      </w:r>
      <w:r w:rsidR="009B623D" w:rsidRPr="00012A3B">
        <w:rPr>
          <w:b/>
          <w:bCs/>
          <w:i/>
          <w:iCs/>
          <w:sz w:val="22"/>
          <w:szCs w:val="22"/>
        </w:rPr>
        <w:t>r</w:t>
      </w:r>
      <w:r w:rsidRPr="00012A3B">
        <w:rPr>
          <w:b/>
          <w:bCs/>
          <w:i/>
          <w:iCs/>
          <w:sz w:val="22"/>
          <w:szCs w:val="22"/>
        </w:rPr>
        <w:t xml:space="preserve"> 3 do SWZ</w:t>
      </w:r>
    </w:p>
    <w:p w14:paraId="5ABB950A" w14:textId="77777777" w:rsidR="00E061C8" w:rsidRPr="00012A3B" w:rsidRDefault="00E061C8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05ED72A5" w14:textId="77777777" w:rsidR="006578A5" w:rsidRDefault="006578A5" w:rsidP="006578A5">
      <w:pPr>
        <w:ind w:left="142"/>
        <w:jc w:val="both"/>
        <w:rPr>
          <w:sz w:val="22"/>
          <w:szCs w:val="22"/>
        </w:rPr>
      </w:pPr>
    </w:p>
    <w:p w14:paraId="5F425090" w14:textId="77777777" w:rsidR="00355E27" w:rsidRDefault="006578A5" w:rsidP="00E23C6C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 xml:space="preserve">Oświadczenie </w:t>
      </w:r>
      <w:r w:rsidR="00355E27">
        <w:rPr>
          <w:b/>
          <w:sz w:val="22"/>
          <w:szCs w:val="22"/>
        </w:rPr>
        <w:t>W</w:t>
      </w:r>
      <w:r w:rsidRPr="00E23C6C">
        <w:rPr>
          <w:b/>
          <w:sz w:val="22"/>
          <w:szCs w:val="22"/>
        </w:rPr>
        <w:t xml:space="preserve">ykonawcy, w zakresie art. 108 ust. 1 pkt 5 ustawy, </w:t>
      </w:r>
    </w:p>
    <w:p w14:paraId="29227E2B" w14:textId="2BA7CBCD" w:rsidR="006578A5" w:rsidRPr="00E23C6C" w:rsidRDefault="006578A5" w:rsidP="00E23C6C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>o braku przynależności do tej samej grupy kapitałowej</w:t>
      </w:r>
    </w:p>
    <w:p w14:paraId="75B7A8CE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72E3501" w14:textId="77777777" w:rsidR="00E23C6C" w:rsidRPr="00F506C7" w:rsidRDefault="00E23C6C" w:rsidP="006578A5">
      <w:pPr>
        <w:ind w:left="142"/>
        <w:jc w:val="both"/>
        <w:rPr>
          <w:sz w:val="22"/>
          <w:szCs w:val="22"/>
        </w:rPr>
      </w:pPr>
    </w:p>
    <w:p w14:paraId="115844D2" w14:textId="0EE391CA" w:rsidR="006578A5" w:rsidRPr="00FF37EB" w:rsidRDefault="006578A5" w:rsidP="007B220E">
      <w:pPr>
        <w:jc w:val="both"/>
        <w:rPr>
          <w:rFonts w:eastAsia="Calibri"/>
          <w:b/>
          <w:bCs/>
          <w:sz w:val="22"/>
          <w:szCs w:val="22"/>
        </w:rPr>
      </w:pPr>
      <w:r w:rsidRPr="00FF37EB">
        <w:rPr>
          <w:sz w:val="22"/>
          <w:szCs w:val="22"/>
        </w:rPr>
        <w:t>Przystępując do postępowania w sprawie udzielenia zamówienia na:</w:t>
      </w:r>
      <w:r w:rsidR="00F23740" w:rsidRPr="00FF37EB">
        <w:rPr>
          <w:sz w:val="22"/>
          <w:szCs w:val="22"/>
        </w:rPr>
        <w:t xml:space="preserve"> </w:t>
      </w:r>
      <w:r w:rsidR="003E02CF" w:rsidRPr="00FF37EB">
        <w:rPr>
          <w:b/>
          <w:sz w:val="22"/>
          <w:szCs w:val="22"/>
        </w:rPr>
        <w:t>„</w:t>
      </w:r>
      <w:r w:rsidR="007B220E" w:rsidRPr="00FF37EB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w Wołowie w podziale na 2 Części</w:t>
      </w:r>
      <w:r w:rsidR="003E02CF" w:rsidRPr="00FF37EB">
        <w:rPr>
          <w:rFonts w:eastAsia="Arial"/>
          <w:b/>
          <w:bCs/>
          <w:sz w:val="22"/>
          <w:szCs w:val="22"/>
          <w:lang w:bidi="pl-PL"/>
        </w:rPr>
        <w:t>”</w:t>
      </w:r>
    </w:p>
    <w:p w14:paraId="03D5F73E" w14:textId="77777777" w:rsidR="00E23C6C" w:rsidRPr="00FF37EB" w:rsidRDefault="00E23C6C" w:rsidP="006578A5">
      <w:pPr>
        <w:ind w:left="142"/>
        <w:jc w:val="both"/>
        <w:rPr>
          <w:sz w:val="22"/>
          <w:szCs w:val="22"/>
        </w:rPr>
      </w:pPr>
    </w:p>
    <w:p w14:paraId="7A96557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0254EC35" w14:textId="55133A52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działając w imieniu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ykonawcy:……………………………</w:t>
      </w:r>
    </w:p>
    <w:p w14:paraId="0EF65E69" w14:textId="710D228C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(podać nazwę i adres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ykonawcy)</w:t>
      </w:r>
    </w:p>
    <w:p w14:paraId="34C083B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4085B037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3CCB301F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C909B9F" w14:textId="63C5F815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Informuję, że*:</w:t>
      </w:r>
    </w:p>
    <w:p w14:paraId="68488810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72AED316" w14:textId="657583A7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14A3A820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37E4F944" w14:textId="53C2C7C4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do tej samej grupy kapitałowej w rozumieniu ustawy z dnia 16 lutego 2007 r. o ochronie konkurencji i konsumentów (Dz. U. z 2020 r. poz. 1076) co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ykonawcy, którzy również złożyli oferty w powyższym postępowaniu.</w:t>
      </w:r>
    </w:p>
    <w:p w14:paraId="1DBCC5C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63B6C5C" w14:textId="4198CB51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należę</w:t>
      </w:r>
    </w:p>
    <w:p w14:paraId="05AD1A62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0B8EA47" w14:textId="473E90F8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do tej samej grupy kapitałowej w rozumieniu ustawy z dnia 16 lutego 2007 r. o ochronie konkurencji i konsumentów (Dz. U. z 2020 r. poz. 1076), co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 xml:space="preserve">ykonawca/y </w:t>
      </w:r>
      <w:r w:rsidR="00E23C6C"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6578A5">
        <w:rPr>
          <w:sz w:val="22"/>
          <w:szCs w:val="22"/>
        </w:rPr>
        <w:t>……………………………….…………. (nazwa i adres), który/</w:t>
      </w:r>
      <w:proofErr w:type="spellStart"/>
      <w:r w:rsidRPr="006578A5">
        <w:rPr>
          <w:sz w:val="22"/>
          <w:szCs w:val="22"/>
        </w:rPr>
        <w:t>rzy</w:t>
      </w:r>
      <w:proofErr w:type="spellEnd"/>
      <w:r w:rsidRPr="006578A5">
        <w:rPr>
          <w:sz w:val="22"/>
          <w:szCs w:val="22"/>
        </w:rPr>
        <w:t xml:space="preserve"> również złożył/li ofertę we wskazanym powyżej postępowaniu.</w:t>
      </w:r>
    </w:p>
    <w:p w14:paraId="21006C01" w14:textId="2B991AD9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Jednocześnie wykazuję, iż złożona oferta została przygotowana niezależnie od oferty wskazanego powyżej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ykonawcy: …………………………………… ( wypełnić)</w:t>
      </w:r>
    </w:p>
    <w:p w14:paraId="246DC326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283C1D69" w14:textId="7D258BB6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4EEBC52B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2540FDB8" w14:textId="21E4505D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6578A5">
        <w:rPr>
          <w:sz w:val="22"/>
          <w:szCs w:val="22"/>
        </w:rPr>
        <w:t>późn</w:t>
      </w:r>
      <w:proofErr w:type="spellEnd"/>
      <w:r w:rsidRPr="006578A5">
        <w:rPr>
          <w:sz w:val="22"/>
          <w:szCs w:val="22"/>
        </w:rPr>
        <w:t>. zm.)</w:t>
      </w:r>
    </w:p>
    <w:p w14:paraId="51F69F59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5EAAE96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0B21E72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0BEEA9C" w14:textId="073B15DA" w:rsidR="00E23C6C" w:rsidRDefault="00E23C6C" w:rsidP="0047101C">
      <w:pPr>
        <w:jc w:val="both"/>
        <w:rPr>
          <w:sz w:val="22"/>
          <w:szCs w:val="22"/>
        </w:rPr>
      </w:pPr>
    </w:p>
    <w:p w14:paraId="00C201FF" w14:textId="2DD35726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0C2B2C7" w14:textId="77777777" w:rsidR="00AC4E2C" w:rsidRPr="00B71F60" w:rsidRDefault="00AC4E2C" w:rsidP="00AC4E2C">
      <w:pPr>
        <w:ind w:left="2124" w:firstLine="708"/>
        <w:jc w:val="both"/>
        <w:rPr>
          <w:sz w:val="18"/>
          <w:szCs w:val="18"/>
        </w:rPr>
      </w:pPr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2851712F" w14:textId="77777777" w:rsidR="00AC4E2C" w:rsidRPr="00777C56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0900F6">
        <w:rPr>
          <w:sz w:val="18"/>
          <w:szCs w:val="18"/>
        </w:rPr>
        <w:t xml:space="preserve">           </w:t>
      </w:r>
      <w:r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576FD956" w14:textId="77777777" w:rsidR="00AC4E2C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78F19A18" w14:textId="77777777" w:rsidR="00AC4E2C" w:rsidRPr="00777C56" w:rsidRDefault="00AC4E2C" w:rsidP="00AC4E2C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p w14:paraId="07478EB6" w14:textId="5F3A8F8E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652E4F5" w14:textId="4526800B" w:rsidR="00E23C6C" w:rsidRDefault="00E23C6C" w:rsidP="0047101C">
      <w:pPr>
        <w:jc w:val="both"/>
        <w:rPr>
          <w:sz w:val="22"/>
          <w:szCs w:val="22"/>
        </w:rPr>
      </w:pPr>
    </w:p>
    <w:p w14:paraId="710AF531" w14:textId="4C6D58C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4DCE20D0" w14:textId="1EC80C89" w:rsidR="00744E69" w:rsidRPr="00E23C6C" w:rsidRDefault="006578A5" w:rsidP="006578A5">
      <w:pPr>
        <w:ind w:left="142"/>
        <w:jc w:val="both"/>
        <w:rPr>
          <w:b/>
          <w:i/>
        </w:rPr>
      </w:pPr>
      <w:r w:rsidRPr="00E23C6C">
        <w:rPr>
          <w:b/>
        </w:rPr>
        <w:t>*Zaznaczyć odpowiednie.</w:t>
      </w:r>
    </w:p>
    <w:p w14:paraId="3B451016" w14:textId="1511407A" w:rsidR="005A3325" w:rsidRPr="00FD713B" w:rsidRDefault="005A3325" w:rsidP="00FD713B">
      <w:pPr>
        <w:jc w:val="both"/>
        <w:rPr>
          <w:i/>
          <w:sz w:val="22"/>
          <w:szCs w:val="22"/>
        </w:rPr>
      </w:pP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</w:p>
    <w:p w14:paraId="6386FB13" w14:textId="77777777" w:rsidR="005A3325" w:rsidRPr="00FC1CD0" w:rsidRDefault="005A3325" w:rsidP="005A3325">
      <w:pPr>
        <w:pStyle w:val="StandardowyNormalny1"/>
        <w:rPr>
          <w:sz w:val="22"/>
          <w:szCs w:val="22"/>
        </w:rPr>
      </w:pP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</w:p>
    <w:sectPr w:rsidR="005A3325" w:rsidRPr="00FC1CD0" w:rsidSect="00D1123D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5C74" w14:textId="77777777" w:rsidR="002541F9" w:rsidRDefault="002541F9" w:rsidP="0048109A">
      <w:r>
        <w:separator/>
      </w:r>
    </w:p>
  </w:endnote>
  <w:endnote w:type="continuationSeparator" w:id="0">
    <w:p w14:paraId="3C314CB9" w14:textId="77777777" w:rsidR="002541F9" w:rsidRDefault="002541F9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3C9" w14:textId="77777777" w:rsidR="00DA7C81" w:rsidRPr="001641D7" w:rsidRDefault="00DA7C81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  <w:lang w:val="pl-PL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  <w:lang w:val="pl-PL"/>
      </w:rPr>
      <w:t>44</w:t>
    </w:r>
    <w:r w:rsidRPr="001641D7">
      <w:rPr>
        <w:sz w:val="20"/>
        <w:szCs w:val="20"/>
      </w:rPr>
      <w:fldChar w:fldCharType="end"/>
    </w:r>
  </w:p>
  <w:p w14:paraId="5154591C" w14:textId="77777777" w:rsidR="00DA7C81" w:rsidRDefault="00DA7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289F" w14:textId="77777777" w:rsidR="002541F9" w:rsidRDefault="002541F9" w:rsidP="0048109A">
      <w:r>
        <w:separator/>
      </w:r>
    </w:p>
  </w:footnote>
  <w:footnote w:type="continuationSeparator" w:id="0">
    <w:p w14:paraId="3D9A0DBB" w14:textId="77777777" w:rsidR="002541F9" w:rsidRDefault="002541F9" w:rsidP="0048109A">
      <w:r>
        <w:continuationSeparator/>
      </w:r>
    </w:p>
  </w:footnote>
  <w:footnote w:id="1">
    <w:p w14:paraId="382013BF" w14:textId="77777777" w:rsidR="00DA7C81" w:rsidRDefault="00DA7C81" w:rsidP="009C6A12">
      <w:pPr>
        <w:pStyle w:val="Stopka1"/>
        <w:spacing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[1]</w:t>
      </w:r>
      <w:r>
        <w:rPr>
          <w:rFonts w:ascii="Times New Roman" w:hAnsi="Times New Roman" w:cs="Times New Roman"/>
          <w:color w:val="000000"/>
          <w:shd w:val="clear" w:color="auto" w:fill="FFFFFF"/>
        </w:rPr>
        <w:t>  Zapis sformułowany z uwagi na powszechność środka komunikacji elektronicznej jakim jest poczta elektroniczna.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0A5871"/>
    <w:multiLevelType w:val="hybridMultilevel"/>
    <w:tmpl w:val="0C568968"/>
    <w:lvl w:ilvl="0" w:tplc="1FB81B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FF6A6D"/>
    <w:multiLevelType w:val="multilevel"/>
    <w:tmpl w:val="6590B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7A7A2F"/>
    <w:multiLevelType w:val="hybridMultilevel"/>
    <w:tmpl w:val="53D81646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B3EAF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67669"/>
    <w:multiLevelType w:val="hybridMultilevel"/>
    <w:tmpl w:val="D1EE3408"/>
    <w:lvl w:ilvl="0" w:tplc="668C792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C4E63F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25BABDBE">
      <w:start w:val="1"/>
      <w:numFmt w:val="decimal"/>
      <w:lvlText w:val="%3."/>
      <w:lvlJc w:val="left"/>
      <w:pPr>
        <w:ind w:left="3049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24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D2CF0"/>
    <w:multiLevelType w:val="hybridMultilevel"/>
    <w:tmpl w:val="0068DD88"/>
    <w:lvl w:ilvl="0" w:tplc="356CE4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0B8212F"/>
    <w:multiLevelType w:val="hybridMultilevel"/>
    <w:tmpl w:val="40FC76D8"/>
    <w:lvl w:ilvl="0" w:tplc="BE2882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44650A00"/>
    <w:multiLevelType w:val="hybridMultilevel"/>
    <w:tmpl w:val="01F2DB14"/>
    <w:lvl w:ilvl="0" w:tplc="146E3C94">
      <w:start w:val="1"/>
      <w:numFmt w:val="decimal"/>
      <w:lvlText w:val="%1)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B8272E0"/>
    <w:multiLevelType w:val="hybridMultilevel"/>
    <w:tmpl w:val="4A5E6B26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48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705725D"/>
    <w:multiLevelType w:val="hybridMultilevel"/>
    <w:tmpl w:val="840EB044"/>
    <w:lvl w:ilvl="0" w:tplc="278EE0E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5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FE36B2"/>
    <w:multiLevelType w:val="hybridMultilevel"/>
    <w:tmpl w:val="29F8690A"/>
    <w:lvl w:ilvl="0" w:tplc="330474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2"/>
  </w:num>
  <w:num w:numId="5">
    <w:abstractNumId w:val="23"/>
  </w:num>
  <w:num w:numId="6">
    <w:abstractNumId w:val="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7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9"/>
  </w:num>
  <w:num w:numId="15">
    <w:abstractNumId w:val="53"/>
  </w:num>
  <w:num w:numId="16">
    <w:abstractNumId w:val="43"/>
  </w:num>
  <w:num w:numId="17">
    <w:abstractNumId w:val="16"/>
  </w:num>
  <w:num w:numId="18">
    <w:abstractNumId w:val="46"/>
  </w:num>
  <w:num w:numId="19">
    <w:abstractNumId w:val="33"/>
  </w:num>
  <w:num w:numId="20">
    <w:abstractNumId w:val="35"/>
  </w:num>
  <w:num w:numId="21">
    <w:abstractNumId w:val="26"/>
  </w:num>
  <w:num w:numId="22">
    <w:abstractNumId w:val="57"/>
  </w:num>
  <w:num w:numId="23">
    <w:abstractNumId w:val="29"/>
  </w:num>
  <w:num w:numId="24">
    <w:abstractNumId w:val="36"/>
  </w:num>
  <w:num w:numId="25">
    <w:abstractNumId w:val="50"/>
  </w:num>
  <w:num w:numId="26">
    <w:abstractNumId w:val="10"/>
  </w:num>
  <w:num w:numId="27">
    <w:abstractNumId w:val="32"/>
  </w:num>
  <w:num w:numId="28">
    <w:abstractNumId w:val="56"/>
  </w:num>
  <w:num w:numId="29">
    <w:abstractNumId w:val="38"/>
  </w:num>
  <w:num w:numId="30">
    <w:abstractNumId w:val="19"/>
  </w:num>
  <w:num w:numId="31">
    <w:abstractNumId w:val="22"/>
  </w:num>
  <w:num w:numId="32">
    <w:abstractNumId w:val="54"/>
  </w:num>
  <w:num w:numId="33">
    <w:abstractNumId w:val="13"/>
  </w:num>
  <w:num w:numId="34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41"/>
  </w:num>
  <w:num w:numId="53">
    <w:abstractNumId w:val="28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8F5"/>
    <w:rsid w:val="000050D5"/>
    <w:rsid w:val="000078C3"/>
    <w:rsid w:val="000079E0"/>
    <w:rsid w:val="00010F6B"/>
    <w:rsid w:val="000116D8"/>
    <w:rsid w:val="0001203A"/>
    <w:rsid w:val="00012A3B"/>
    <w:rsid w:val="00017700"/>
    <w:rsid w:val="00017BD6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179"/>
    <w:rsid w:val="000358E8"/>
    <w:rsid w:val="00035EFD"/>
    <w:rsid w:val="0004263D"/>
    <w:rsid w:val="000524AE"/>
    <w:rsid w:val="00052800"/>
    <w:rsid w:val="0005302B"/>
    <w:rsid w:val="0005336E"/>
    <w:rsid w:val="00054184"/>
    <w:rsid w:val="00055662"/>
    <w:rsid w:val="000560A6"/>
    <w:rsid w:val="00056BA7"/>
    <w:rsid w:val="00057B05"/>
    <w:rsid w:val="00060A45"/>
    <w:rsid w:val="00062D56"/>
    <w:rsid w:val="000650D0"/>
    <w:rsid w:val="00065529"/>
    <w:rsid w:val="00070A1C"/>
    <w:rsid w:val="00070A9F"/>
    <w:rsid w:val="000711B2"/>
    <w:rsid w:val="00072C70"/>
    <w:rsid w:val="00075039"/>
    <w:rsid w:val="00075205"/>
    <w:rsid w:val="00084E54"/>
    <w:rsid w:val="000900F6"/>
    <w:rsid w:val="000903DE"/>
    <w:rsid w:val="00090FFF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CEC"/>
    <w:rsid w:val="000B07F9"/>
    <w:rsid w:val="000B0F58"/>
    <w:rsid w:val="000B2106"/>
    <w:rsid w:val="000B635B"/>
    <w:rsid w:val="000B7006"/>
    <w:rsid w:val="000C269D"/>
    <w:rsid w:val="000C3768"/>
    <w:rsid w:val="000C62A3"/>
    <w:rsid w:val="000C6E0E"/>
    <w:rsid w:val="000C7BBC"/>
    <w:rsid w:val="000C7C2C"/>
    <w:rsid w:val="000D1B59"/>
    <w:rsid w:val="000D361B"/>
    <w:rsid w:val="000D6C20"/>
    <w:rsid w:val="000D7312"/>
    <w:rsid w:val="000D7634"/>
    <w:rsid w:val="000D7693"/>
    <w:rsid w:val="000E0BE6"/>
    <w:rsid w:val="000E158A"/>
    <w:rsid w:val="000E4DC9"/>
    <w:rsid w:val="000E5749"/>
    <w:rsid w:val="000E592A"/>
    <w:rsid w:val="000F042A"/>
    <w:rsid w:val="000F0A89"/>
    <w:rsid w:val="000F26BB"/>
    <w:rsid w:val="000F2978"/>
    <w:rsid w:val="000F5E40"/>
    <w:rsid w:val="00100128"/>
    <w:rsid w:val="001018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7133"/>
    <w:rsid w:val="00120D20"/>
    <w:rsid w:val="00123C01"/>
    <w:rsid w:val="001243AB"/>
    <w:rsid w:val="0012536D"/>
    <w:rsid w:val="001279EA"/>
    <w:rsid w:val="001307E1"/>
    <w:rsid w:val="0013160D"/>
    <w:rsid w:val="00131662"/>
    <w:rsid w:val="00131883"/>
    <w:rsid w:val="00133559"/>
    <w:rsid w:val="001336CC"/>
    <w:rsid w:val="0013413D"/>
    <w:rsid w:val="0013449A"/>
    <w:rsid w:val="0014097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652E"/>
    <w:rsid w:val="00157A48"/>
    <w:rsid w:val="00161754"/>
    <w:rsid w:val="00163340"/>
    <w:rsid w:val="001639F6"/>
    <w:rsid w:val="00163EC5"/>
    <w:rsid w:val="001641D7"/>
    <w:rsid w:val="00170364"/>
    <w:rsid w:val="00170D58"/>
    <w:rsid w:val="00171E73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4DB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7B2"/>
    <w:rsid w:val="001A47A1"/>
    <w:rsid w:val="001A6C12"/>
    <w:rsid w:val="001A6E6C"/>
    <w:rsid w:val="001B0C26"/>
    <w:rsid w:val="001B1469"/>
    <w:rsid w:val="001B2529"/>
    <w:rsid w:val="001B2744"/>
    <w:rsid w:val="001B4932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DC4"/>
    <w:rsid w:val="001F3290"/>
    <w:rsid w:val="001F35F8"/>
    <w:rsid w:val="001F3DE1"/>
    <w:rsid w:val="001F40D6"/>
    <w:rsid w:val="001F595F"/>
    <w:rsid w:val="00200190"/>
    <w:rsid w:val="00200F96"/>
    <w:rsid w:val="002012BC"/>
    <w:rsid w:val="00202303"/>
    <w:rsid w:val="00202A5E"/>
    <w:rsid w:val="00206332"/>
    <w:rsid w:val="002110EE"/>
    <w:rsid w:val="0021146C"/>
    <w:rsid w:val="0021194F"/>
    <w:rsid w:val="00211C7C"/>
    <w:rsid w:val="00212A91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683B"/>
    <w:rsid w:val="0024735F"/>
    <w:rsid w:val="00251775"/>
    <w:rsid w:val="00252049"/>
    <w:rsid w:val="002527EB"/>
    <w:rsid w:val="002541F9"/>
    <w:rsid w:val="00256A4B"/>
    <w:rsid w:val="00256C5C"/>
    <w:rsid w:val="00260361"/>
    <w:rsid w:val="00262348"/>
    <w:rsid w:val="002624AC"/>
    <w:rsid w:val="002648AE"/>
    <w:rsid w:val="00265E82"/>
    <w:rsid w:val="00266D1F"/>
    <w:rsid w:val="002719B1"/>
    <w:rsid w:val="00272125"/>
    <w:rsid w:val="00272180"/>
    <w:rsid w:val="002738D6"/>
    <w:rsid w:val="00276230"/>
    <w:rsid w:val="00276877"/>
    <w:rsid w:val="00281D75"/>
    <w:rsid w:val="002820E9"/>
    <w:rsid w:val="002820F1"/>
    <w:rsid w:val="0028318A"/>
    <w:rsid w:val="00283B52"/>
    <w:rsid w:val="00284AE7"/>
    <w:rsid w:val="00284ED6"/>
    <w:rsid w:val="002872F2"/>
    <w:rsid w:val="002873F7"/>
    <w:rsid w:val="00287608"/>
    <w:rsid w:val="00294A12"/>
    <w:rsid w:val="00294BED"/>
    <w:rsid w:val="0029520A"/>
    <w:rsid w:val="0029623E"/>
    <w:rsid w:val="00297618"/>
    <w:rsid w:val="002A0FA0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6534"/>
    <w:rsid w:val="002F727B"/>
    <w:rsid w:val="00302B17"/>
    <w:rsid w:val="00302BF2"/>
    <w:rsid w:val="003047F7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505E"/>
    <w:rsid w:val="00325C4C"/>
    <w:rsid w:val="00334B81"/>
    <w:rsid w:val="00335732"/>
    <w:rsid w:val="00335C2D"/>
    <w:rsid w:val="00342C0E"/>
    <w:rsid w:val="00344942"/>
    <w:rsid w:val="0034709F"/>
    <w:rsid w:val="0034759C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6922"/>
    <w:rsid w:val="00370509"/>
    <w:rsid w:val="00370EF3"/>
    <w:rsid w:val="00372048"/>
    <w:rsid w:val="00372078"/>
    <w:rsid w:val="003724AF"/>
    <w:rsid w:val="00376FC9"/>
    <w:rsid w:val="00377999"/>
    <w:rsid w:val="0038091C"/>
    <w:rsid w:val="00380E9B"/>
    <w:rsid w:val="00382A57"/>
    <w:rsid w:val="00383437"/>
    <w:rsid w:val="00383EB9"/>
    <w:rsid w:val="00384570"/>
    <w:rsid w:val="003870D9"/>
    <w:rsid w:val="00387399"/>
    <w:rsid w:val="00390759"/>
    <w:rsid w:val="0039284F"/>
    <w:rsid w:val="00392BC4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2A65"/>
    <w:rsid w:val="003A75AB"/>
    <w:rsid w:val="003B06B1"/>
    <w:rsid w:val="003B18EF"/>
    <w:rsid w:val="003B1FAB"/>
    <w:rsid w:val="003B57F2"/>
    <w:rsid w:val="003B5B04"/>
    <w:rsid w:val="003B5E9D"/>
    <w:rsid w:val="003B60B8"/>
    <w:rsid w:val="003C14CF"/>
    <w:rsid w:val="003C3106"/>
    <w:rsid w:val="003C4BEE"/>
    <w:rsid w:val="003C4D77"/>
    <w:rsid w:val="003C4F06"/>
    <w:rsid w:val="003C5C2B"/>
    <w:rsid w:val="003C6E32"/>
    <w:rsid w:val="003D0547"/>
    <w:rsid w:val="003D17DD"/>
    <w:rsid w:val="003D4756"/>
    <w:rsid w:val="003D6414"/>
    <w:rsid w:val="003D7400"/>
    <w:rsid w:val="003E02CF"/>
    <w:rsid w:val="003E1864"/>
    <w:rsid w:val="003E1F53"/>
    <w:rsid w:val="003E5140"/>
    <w:rsid w:val="003E72C3"/>
    <w:rsid w:val="003E7562"/>
    <w:rsid w:val="003F27C1"/>
    <w:rsid w:val="003F6190"/>
    <w:rsid w:val="0040070A"/>
    <w:rsid w:val="0040147E"/>
    <w:rsid w:val="0040200D"/>
    <w:rsid w:val="0040454A"/>
    <w:rsid w:val="0040463B"/>
    <w:rsid w:val="0040630F"/>
    <w:rsid w:val="00410870"/>
    <w:rsid w:val="004125E2"/>
    <w:rsid w:val="00413A40"/>
    <w:rsid w:val="00413F0F"/>
    <w:rsid w:val="00414FE8"/>
    <w:rsid w:val="004156CD"/>
    <w:rsid w:val="00417C9A"/>
    <w:rsid w:val="00420045"/>
    <w:rsid w:val="00420A3B"/>
    <w:rsid w:val="00421F3C"/>
    <w:rsid w:val="0042434A"/>
    <w:rsid w:val="0042495D"/>
    <w:rsid w:val="00424E17"/>
    <w:rsid w:val="0042641E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6121"/>
    <w:rsid w:val="004575E3"/>
    <w:rsid w:val="004606F6"/>
    <w:rsid w:val="0046082F"/>
    <w:rsid w:val="00461B27"/>
    <w:rsid w:val="00463609"/>
    <w:rsid w:val="0047101C"/>
    <w:rsid w:val="00472E1F"/>
    <w:rsid w:val="004757FF"/>
    <w:rsid w:val="00475CE7"/>
    <w:rsid w:val="0047773F"/>
    <w:rsid w:val="0048109A"/>
    <w:rsid w:val="00481CDE"/>
    <w:rsid w:val="00482DC4"/>
    <w:rsid w:val="00493BFD"/>
    <w:rsid w:val="00493C48"/>
    <w:rsid w:val="0049557A"/>
    <w:rsid w:val="00495E4C"/>
    <w:rsid w:val="0049727A"/>
    <w:rsid w:val="004A11DF"/>
    <w:rsid w:val="004A31B0"/>
    <w:rsid w:val="004A4273"/>
    <w:rsid w:val="004B0C79"/>
    <w:rsid w:val="004B52AA"/>
    <w:rsid w:val="004C0DD8"/>
    <w:rsid w:val="004C1F69"/>
    <w:rsid w:val="004C5B78"/>
    <w:rsid w:val="004D0280"/>
    <w:rsid w:val="004D0DDE"/>
    <w:rsid w:val="004D1AA0"/>
    <w:rsid w:val="004D1B3C"/>
    <w:rsid w:val="004D2F13"/>
    <w:rsid w:val="004D300F"/>
    <w:rsid w:val="004D3395"/>
    <w:rsid w:val="004D3976"/>
    <w:rsid w:val="004D3CAB"/>
    <w:rsid w:val="004D5252"/>
    <w:rsid w:val="004D74BE"/>
    <w:rsid w:val="004E1B2A"/>
    <w:rsid w:val="004E4448"/>
    <w:rsid w:val="004E7268"/>
    <w:rsid w:val="004E7F1B"/>
    <w:rsid w:val="004F11A1"/>
    <w:rsid w:val="004F21B6"/>
    <w:rsid w:val="004F3033"/>
    <w:rsid w:val="004F3A0C"/>
    <w:rsid w:val="004F3BB9"/>
    <w:rsid w:val="004F41A0"/>
    <w:rsid w:val="004F4AAF"/>
    <w:rsid w:val="004F7F4E"/>
    <w:rsid w:val="005009F8"/>
    <w:rsid w:val="00500CA6"/>
    <w:rsid w:val="00500EBB"/>
    <w:rsid w:val="00502301"/>
    <w:rsid w:val="00502507"/>
    <w:rsid w:val="0050274F"/>
    <w:rsid w:val="00503F79"/>
    <w:rsid w:val="00504243"/>
    <w:rsid w:val="005050F7"/>
    <w:rsid w:val="0050580D"/>
    <w:rsid w:val="00507098"/>
    <w:rsid w:val="00510C57"/>
    <w:rsid w:val="00511124"/>
    <w:rsid w:val="00516396"/>
    <w:rsid w:val="00516904"/>
    <w:rsid w:val="00520AC4"/>
    <w:rsid w:val="005210D7"/>
    <w:rsid w:val="005226A7"/>
    <w:rsid w:val="00526B09"/>
    <w:rsid w:val="00530C11"/>
    <w:rsid w:val="00530DFC"/>
    <w:rsid w:val="0053326F"/>
    <w:rsid w:val="005358A9"/>
    <w:rsid w:val="005415DD"/>
    <w:rsid w:val="005420E9"/>
    <w:rsid w:val="005425E8"/>
    <w:rsid w:val="00542757"/>
    <w:rsid w:val="00550AD5"/>
    <w:rsid w:val="00551291"/>
    <w:rsid w:val="005529E3"/>
    <w:rsid w:val="00554E8F"/>
    <w:rsid w:val="00560C25"/>
    <w:rsid w:val="005611F5"/>
    <w:rsid w:val="00562690"/>
    <w:rsid w:val="00564E65"/>
    <w:rsid w:val="00565BD4"/>
    <w:rsid w:val="005667EA"/>
    <w:rsid w:val="00566F87"/>
    <w:rsid w:val="00566FE0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54D"/>
    <w:rsid w:val="005A4A6B"/>
    <w:rsid w:val="005A599F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394E"/>
    <w:rsid w:val="005E400A"/>
    <w:rsid w:val="005E7E56"/>
    <w:rsid w:val="005F133F"/>
    <w:rsid w:val="005F1C4B"/>
    <w:rsid w:val="005F3458"/>
    <w:rsid w:val="005F3FF3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50FF"/>
    <w:rsid w:val="00626410"/>
    <w:rsid w:val="006269F8"/>
    <w:rsid w:val="0063028B"/>
    <w:rsid w:val="006306DE"/>
    <w:rsid w:val="006310BA"/>
    <w:rsid w:val="00632162"/>
    <w:rsid w:val="006325BC"/>
    <w:rsid w:val="006330A6"/>
    <w:rsid w:val="006358ED"/>
    <w:rsid w:val="00635C7B"/>
    <w:rsid w:val="00636A05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D75"/>
    <w:rsid w:val="00654F2E"/>
    <w:rsid w:val="0065532F"/>
    <w:rsid w:val="00655D1C"/>
    <w:rsid w:val="006578A5"/>
    <w:rsid w:val="00663B02"/>
    <w:rsid w:val="0066445F"/>
    <w:rsid w:val="006649F6"/>
    <w:rsid w:val="00664CCF"/>
    <w:rsid w:val="006652EC"/>
    <w:rsid w:val="00670772"/>
    <w:rsid w:val="00670AB8"/>
    <w:rsid w:val="00671F97"/>
    <w:rsid w:val="00672131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845"/>
    <w:rsid w:val="00690925"/>
    <w:rsid w:val="00690B89"/>
    <w:rsid w:val="00690CDC"/>
    <w:rsid w:val="00691CC0"/>
    <w:rsid w:val="00691FFC"/>
    <w:rsid w:val="006926B4"/>
    <w:rsid w:val="00693430"/>
    <w:rsid w:val="00693FDB"/>
    <w:rsid w:val="00694189"/>
    <w:rsid w:val="006942D4"/>
    <w:rsid w:val="00694315"/>
    <w:rsid w:val="00697611"/>
    <w:rsid w:val="006A0A82"/>
    <w:rsid w:val="006A1A22"/>
    <w:rsid w:val="006A2DE0"/>
    <w:rsid w:val="006A375C"/>
    <w:rsid w:val="006A615D"/>
    <w:rsid w:val="006A6F02"/>
    <w:rsid w:val="006B1AB9"/>
    <w:rsid w:val="006B21E2"/>
    <w:rsid w:val="006B3227"/>
    <w:rsid w:val="006B3FF9"/>
    <w:rsid w:val="006B7354"/>
    <w:rsid w:val="006B7478"/>
    <w:rsid w:val="006C243E"/>
    <w:rsid w:val="006C2B21"/>
    <w:rsid w:val="006C31A2"/>
    <w:rsid w:val="006C3D89"/>
    <w:rsid w:val="006C4584"/>
    <w:rsid w:val="006C4CBF"/>
    <w:rsid w:val="006C5B60"/>
    <w:rsid w:val="006C5BEA"/>
    <w:rsid w:val="006C660F"/>
    <w:rsid w:val="006C7CF6"/>
    <w:rsid w:val="006D420F"/>
    <w:rsid w:val="006D4E87"/>
    <w:rsid w:val="006D77DA"/>
    <w:rsid w:val="006D7B29"/>
    <w:rsid w:val="006E02EA"/>
    <w:rsid w:val="006E10C6"/>
    <w:rsid w:val="006E2970"/>
    <w:rsid w:val="006E50CF"/>
    <w:rsid w:val="006E5201"/>
    <w:rsid w:val="006E5434"/>
    <w:rsid w:val="006F1C46"/>
    <w:rsid w:val="006F4F9A"/>
    <w:rsid w:val="006F774B"/>
    <w:rsid w:val="006F7C62"/>
    <w:rsid w:val="00702CB3"/>
    <w:rsid w:val="007042D6"/>
    <w:rsid w:val="0070594A"/>
    <w:rsid w:val="0070614C"/>
    <w:rsid w:val="00711C7D"/>
    <w:rsid w:val="00712904"/>
    <w:rsid w:val="00712E50"/>
    <w:rsid w:val="00714AAD"/>
    <w:rsid w:val="00714D97"/>
    <w:rsid w:val="007157D9"/>
    <w:rsid w:val="00716C56"/>
    <w:rsid w:val="007178AB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689C"/>
    <w:rsid w:val="0073741E"/>
    <w:rsid w:val="00740B2D"/>
    <w:rsid w:val="00742A3F"/>
    <w:rsid w:val="00744E69"/>
    <w:rsid w:val="00753898"/>
    <w:rsid w:val="007540B3"/>
    <w:rsid w:val="0075643A"/>
    <w:rsid w:val="007566D5"/>
    <w:rsid w:val="0075765F"/>
    <w:rsid w:val="00760EFC"/>
    <w:rsid w:val="00764753"/>
    <w:rsid w:val="00765445"/>
    <w:rsid w:val="00765B7C"/>
    <w:rsid w:val="00770760"/>
    <w:rsid w:val="00770AB7"/>
    <w:rsid w:val="00770C7C"/>
    <w:rsid w:val="0077224C"/>
    <w:rsid w:val="007727D3"/>
    <w:rsid w:val="00773D41"/>
    <w:rsid w:val="007746B8"/>
    <w:rsid w:val="00775608"/>
    <w:rsid w:val="00777C56"/>
    <w:rsid w:val="0078005C"/>
    <w:rsid w:val="00780608"/>
    <w:rsid w:val="007809A2"/>
    <w:rsid w:val="00784ECC"/>
    <w:rsid w:val="00787CFC"/>
    <w:rsid w:val="00790537"/>
    <w:rsid w:val="007906FC"/>
    <w:rsid w:val="00790B7B"/>
    <w:rsid w:val="00790FAE"/>
    <w:rsid w:val="007944BB"/>
    <w:rsid w:val="00794FBD"/>
    <w:rsid w:val="0079593B"/>
    <w:rsid w:val="007A04F1"/>
    <w:rsid w:val="007A1E09"/>
    <w:rsid w:val="007A231A"/>
    <w:rsid w:val="007A317E"/>
    <w:rsid w:val="007A3580"/>
    <w:rsid w:val="007A47EF"/>
    <w:rsid w:val="007A5C1D"/>
    <w:rsid w:val="007A5F36"/>
    <w:rsid w:val="007B0169"/>
    <w:rsid w:val="007B220E"/>
    <w:rsid w:val="007B4206"/>
    <w:rsid w:val="007B71B8"/>
    <w:rsid w:val="007B766B"/>
    <w:rsid w:val="007C19EE"/>
    <w:rsid w:val="007C2C26"/>
    <w:rsid w:val="007C2D12"/>
    <w:rsid w:val="007C330E"/>
    <w:rsid w:val="007D0487"/>
    <w:rsid w:val="007D2961"/>
    <w:rsid w:val="007D36BF"/>
    <w:rsid w:val="007D4863"/>
    <w:rsid w:val="007D4D4C"/>
    <w:rsid w:val="007D5300"/>
    <w:rsid w:val="007D5608"/>
    <w:rsid w:val="007D67D1"/>
    <w:rsid w:val="007D7087"/>
    <w:rsid w:val="007D75D0"/>
    <w:rsid w:val="007E16BC"/>
    <w:rsid w:val="007E1A99"/>
    <w:rsid w:val="007E1BF9"/>
    <w:rsid w:val="007E30EB"/>
    <w:rsid w:val="007E68F3"/>
    <w:rsid w:val="007F2DA1"/>
    <w:rsid w:val="007F7634"/>
    <w:rsid w:val="008004D1"/>
    <w:rsid w:val="00800FC5"/>
    <w:rsid w:val="00802846"/>
    <w:rsid w:val="00803142"/>
    <w:rsid w:val="0080389F"/>
    <w:rsid w:val="00806045"/>
    <w:rsid w:val="00810887"/>
    <w:rsid w:val="008118D3"/>
    <w:rsid w:val="00811EFF"/>
    <w:rsid w:val="00813C22"/>
    <w:rsid w:val="00816B8A"/>
    <w:rsid w:val="00817F0F"/>
    <w:rsid w:val="00820AA2"/>
    <w:rsid w:val="0082349B"/>
    <w:rsid w:val="00830230"/>
    <w:rsid w:val="008322ED"/>
    <w:rsid w:val="008324E1"/>
    <w:rsid w:val="0083356C"/>
    <w:rsid w:val="008349BF"/>
    <w:rsid w:val="00835DBE"/>
    <w:rsid w:val="00835DF1"/>
    <w:rsid w:val="008363CB"/>
    <w:rsid w:val="00836615"/>
    <w:rsid w:val="0083731B"/>
    <w:rsid w:val="00841B39"/>
    <w:rsid w:val="00841C24"/>
    <w:rsid w:val="00841F3D"/>
    <w:rsid w:val="0084224F"/>
    <w:rsid w:val="00844184"/>
    <w:rsid w:val="00844927"/>
    <w:rsid w:val="00845283"/>
    <w:rsid w:val="00847948"/>
    <w:rsid w:val="008479CB"/>
    <w:rsid w:val="00851046"/>
    <w:rsid w:val="0085134D"/>
    <w:rsid w:val="008518C6"/>
    <w:rsid w:val="00852C8F"/>
    <w:rsid w:val="00853F11"/>
    <w:rsid w:val="00856BFA"/>
    <w:rsid w:val="008609A7"/>
    <w:rsid w:val="0086155C"/>
    <w:rsid w:val="00862B62"/>
    <w:rsid w:val="008640EE"/>
    <w:rsid w:val="00867336"/>
    <w:rsid w:val="008729D9"/>
    <w:rsid w:val="00872EC3"/>
    <w:rsid w:val="00874EDC"/>
    <w:rsid w:val="008758EB"/>
    <w:rsid w:val="00875EAC"/>
    <w:rsid w:val="00877FF5"/>
    <w:rsid w:val="008826BC"/>
    <w:rsid w:val="00883159"/>
    <w:rsid w:val="008840DE"/>
    <w:rsid w:val="008861D7"/>
    <w:rsid w:val="0088770C"/>
    <w:rsid w:val="008901C6"/>
    <w:rsid w:val="008906D7"/>
    <w:rsid w:val="0089422D"/>
    <w:rsid w:val="00894742"/>
    <w:rsid w:val="00894813"/>
    <w:rsid w:val="00894AEE"/>
    <w:rsid w:val="00895995"/>
    <w:rsid w:val="00896C02"/>
    <w:rsid w:val="008A030C"/>
    <w:rsid w:val="008A1266"/>
    <w:rsid w:val="008A1ADB"/>
    <w:rsid w:val="008A3C9A"/>
    <w:rsid w:val="008A4858"/>
    <w:rsid w:val="008B04C6"/>
    <w:rsid w:val="008B2DC2"/>
    <w:rsid w:val="008B30FA"/>
    <w:rsid w:val="008B49A2"/>
    <w:rsid w:val="008B52E1"/>
    <w:rsid w:val="008C03DD"/>
    <w:rsid w:val="008C41BA"/>
    <w:rsid w:val="008C471D"/>
    <w:rsid w:val="008C67D8"/>
    <w:rsid w:val="008C6999"/>
    <w:rsid w:val="008D2766"/>
    <w:rsid w:val="008D4FB7"/>
    <w:rsid w:val="008D6196"/>
    <w:rsid w:val="008D761F"/>
    <w:rsid w:val="008D7C1A"/>
    <w:rsid w:val="008E1684"/>
    <w:rsid w:val="008E2C7F"/>
    <w:rsid w:val="008E32BA"/>
    <w:rsid w:val="008E4A6A"/>
    <w:rsid w:val="008E4C3C"/>
    <w:rsid w:val="008E511F"/>
    <w:rsid w:val="008E5558"/>
    <w:rsid w:val="008E705B"/>
    <w:rsid w:val="008F463E"/>
    <w:rsid w:val="008F669A"/>
    <w:rsid w:val="00903B01"/>
    <w:rsid w:val="009040D9"/>
    <w:rsid w:val="00905AB0"/>
    <w:rsid w:val="00906633"/>
    <w:rsid w:val="009074FD"/>
    <w:rsid w:val="00910AC7"/>
    <w:rsid w:val="00913F45"/>
    <w:rsid w:val="00914A09"/>
    <w:rsid w:val="009159FF"/>
    <w:rsid w:val="00915D2F"/>
    <w:rsid w:val="00917C44"/>
    <w:rsid w:val="009217FB"/>
    <w:rsid w:val="009232E1"/>
    <w:rsid w:val="00924433"/>
    <w:rsid w:val="009244BD"/>
    <w:rsid w:val="0092489F"/>
    <w:rsid w:val="00924EBD"/>
    <w:rsid w:val="00930054"/>
    <w:rsid w:val="009308CF"/>
    <w:rsid w:val="009318CB"/>
    <w:rsid w:val="00931CA9"/>
    <w:rsid w:val="00933EE3"/>
    <w:rsid w:val="00933F61"/>
    <w:rsid w:val="009341ED"/>
    <w:rsid w:val="00936581"/>
    <w:rsid w:val="0093679A"/>
    <w:rsid w:val="00937F50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773C8"/>
    <w:rsid w:val="00982D50"/>
    <w:rsid w:val="00985A02"/>
    <w:rsid w:val="0098752C"/>
    <w:rsid w:val="00987752"/>
    <w:rsid w:val="009918CA"/>
    <w:rsid w:val="00993311"/>
    <w:rsid w:val="0099364B"/>
    <w:rsid w:val="009A2A71"/>
    <w:rsid w:val="009A33C3"/>
    <w:rsid w:val="009A472E"/>
    <w:rsid w:val="009A64BB"/>
    <w:rsid w:val="009A7227"/>
    <w:rsid w:val="009B08F3"/>
    <w:rsid w:val="009B0D72"/>
    <w:rsid w:val="009B0FDA"/>
    <w:rsid w:val="009B1821"/>
    <w:rsid w:val="009B249C"/>
    <w:rsid w:val="009B28F4"/>
    <w:rsid w:val="009B3A8F"/>
    <w:rsid w:val="009B623D"/>
    <w:rsid w:val="009B69B9"/>
    <w:rsid w:val="009B6F0B"/>
    <w:rsid w:val="009C0FD8"/>
    <w:rsid w:val="009C4C96"/>
    <w:rsid w:val="009C4FAE"/>
    <w:rsid w:val="009C6A12"/>
    <w:rsid w:val="009C6B30"/>
    <w:rsid w:val="009C7DB7"/>
    <w:rsid w:val="009D1D54"/>
    <w:rsid w:val="009D2F90"/>
    <w:rsid w:val="009D38B7"/>
    <w:rsid w:val="009D47D7"/>
    <w:rsid w:val="009D4993"/>
    <w:rsid w:val="009E1475"/>
    <w:rsid w:val="009E3DA7"/>
    <w:rsid w:val="009E55E0"/>
    <w:rsid w:val="009E60E3"/>
    <w:rsid w:val="009E68F8"/>
    <w:rsid w:val="009F221B"/>
    <w:rsid w:val="009F3C1B"/>
    <w:rsid w:val="009F4E3C"/>
    <w:rsid w:val="009F5114"/>
    <w:rsid w:val="009F7FC7"/>
    <w:rsid w:val="00A01ADB"/>
    <w:rsid w:val="00A01F7C"/>
    <w:rsid w:val="00A04D64"/>
    <w:rsid w:val="00A06D6D"/>
    <w:rsid w:val="00A0713A"/>
    <w:rsid w:val="00A0727B"/>
    <w:rsid w:val="00A12AF4"/>
    <w:rsid w:val="00A1435E"/>
    <w:rsid w:val="00A14DE8"/>
    <w:rsid w:val="00A156D3"/>
    <w:rsid w:val="00A16701"/>
    <w:rsid w:val="00A170D1"/>
    <w:rsid w:val="00A17F80"/>
    <w:rsid w:val="00A224A5"/>
    <w:rsid w:val="00A23186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37EC"/>
    <w:rsid w:val="00A4424F"/>
    <w:rsid w:val="00A46964"/>
    <w:rsid w:val="00A46B2A"/>
    <w:rsid w:val="00A46BE9"/>
    <w:rsid w:val="00A52DA7"/>
    <w:rsid w:val="00A5513A"/>
    <w:rsid w:val="00A55BE0"/>
    <w:rsid w:val="00A56191"/>
    <w:rsid w:val="00A56254"/>
    <w:rsid w:val="00A567D6"/>
    <w:rsid w:val="00A568D1"/>
    <w:rsid w:val="00A56DE1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79F"/>
    <w:rsid w:val="00A825CF"/>
    <w:rsid w:val="00A825DF"/>
    <w:rsid w:val="00A833B5"/>
    <w:rsid w:val="00A84686"/>
    <w:rsid w:val="00A857E8"/>
    <w:rsid w:val="00A85C32"/>
    <w:rsid w:val="00A9285B"/>
    <w:rsid w:val="00A92987"/>
    <w:rsid w:val="00A9398A"/>
    <w:rsid w:val="00A93B8B"/>
    <w:rsid w:val="00A950B3"/>
    <w:rsid w:val="00A96E4B"/>
    <w:rsid w:val="00A97317"/>
    <w:rsid w:val="00AA3604"/>
    <w:rsid w:val="00AA5351"/>
    <w:rsid w:val="00AA5E54"/>
    <w:rsid w:val="00AB0450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76A8"/>
    <w:rsid w:val="00AC79A9"/>
    <w:rsid w:val="00AC7AC7"/>
    <w:rsid w:val="00AC7CC7"/>
    <w:rsid w:val="00AD592C"/>
    <w:rsid w:val="00AD5BC9"/>
    <w:rsid w:val="00AD605E"/>
    <w:rsid w:val="00AD7B97"/>
    <w:rsid w:val="00AE27EE"/>
    <w:rsid w:val="00AE2BD4"/>
    <w:rsid w:val="00AE4AAA"/>
    <w:rsid w:val="00AE62BD"/>
    <w:rsid w:val="00AE633B"/>
    <w:rsid w:val="00AF084D"/>
    <w:rsid w:val="00AF3135"/>
    <w:rsid w:val="00AF353C"/>
    <w:rsid w:val="00AF4CEF"/>
    <w:rsid w:val="00AF71AC"/>
    <w:rsid w:val="00AF771A"/>
    <w:rsid w:val="00AF7C04"/>
    <w:rsid w:val="00B00E1E"/>
    <w:rsid w:val="00B046B2"/>
    <w:rsid w:val="00B047A7"/>
    <w:rsid w:val="00B04E0F"/>
    <w:rsid w:val="00B05051"/>
    <w:rsid w:val="00B10FAC"/>
    <w:rsid w:val="00B1417F"/>
    <w:rsid w:val="00B14257"/>
    <w:rsid w:val="00B147BA"/>
    <w:rsid w:val="00B16419"/>
    <w:rsid w:val="00B16495"/>
    <w:rsid w:val="00B16A1E"/>
    <w:rsid w:val="00B205AE"/>
    <w:rsid w:val="00B22A16"/>
    <w:rsid w:val="00B242B9"/>
    <w:rsid w:val="00B24B00"/>
    <w:rsid w:val="00B25191"/>
    <w:rsid w:val="00B26DF0"/>
    <w:rsid w:val="00B274D5"/>
    <w:rsid w:val="00B31626"/>
    <w:rsid w:val="00B32962"/>
    <w:rsid w:val="00B33051"/>
    <w:rsid w:val="00B332BB"/>
    <w:rsid w:val="00B371B2"/>
    <w:rsid w:val="00B40B6B"/>
    <w:rsid w:val="00B410AF"/>
    <w:rsid w:val="00B4259A"/>
    <w:rsid w:val="00B4383C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1DD"/>
    <w:rsid w:val="00B624BB"/>
    <w:rsid w:val="00B62972"/>
    <w:rsid w:val="00B6355B"/>
    <w:rsid w:val="00B64ED7"/>
    <w:rsid w:val="00B651C2"/>
    <w:rsid w:val="00B65E86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192B"/>
    <w:rsid w:val="00B95D50"/>
    <w:rsid w:val="00B96459"/>
    <w:rsid w:val="00B97262"/>
    <w:rsid w:val="00BA00B4"/>
    <w:rsid w:val="00BA04C3"/>
    <w:rsid w:val="00BA0824"/>
    <w:rsid w:val="00BA3001"/>
    <w:rsid w:val="00BA30DD"/>
    <w:rsid w:val="00BA3F52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6AFC"/>
    <w:rsid w:val="00C01121"/>
    <w:rsid w:val="00C03557"/>
    <w:rsid w:val="00C05308"/>
    <w:rsid w:val="00C06FF6"/>
    <w:rsid w:val="00C11E3F"/>
    <w:rsid w:val="00C12104"/>
    <w:rsid w:val="00C13CE7"/>
    <w:rsid w:val="00C15B72"/>
    <w:rsid w:val="00C213AE"/>
    <w:rsid w:val="00C22B12"/>
    <w:rsid w:val="00C236BB"/>
    <w:rsid w:val="00C24666"/>
    <w:rsid w:val="00C307AE"/>
    <w:rsid w:val="00C31092"/>
    <w:rsid w:val="00C343AB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3BC8"/>
    <w:rsid w:val="00C570E2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75A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1AC4"/>
    <w:rsid w:val="00C92EF3"/>
    <w:rsid w:val="00C933DD"/>
    <w:rsid w:val="00C93668"/>
    <w:rsid w:val="00C94186"/>
    <w:rsid w:val="00CA0FC8"/>
    <w:rsid w:val="00CA1ECA"/>
    <w:rsid w:val="00CA25A9"/>
    <w:rsid w:val="00CA41B1"/>
    <w:rsid w:val="00CA552D"/>
    <w:rsid w:val="00CA5BF2"/>
    <w:rsid w:val="00CA7DF6"/>
    <w:rsid w:val="00CB0654"/>
    <w:rsid w:val="00CB2351"/>
    <w:rsid w:val="00CB36B8"/>
    <w:rsid w:val="00CB4087"/>
    <w:rsid w:val="00CC1235"/>
    <w:rsid w:val="00CC1C3D"/>
    <w:rsid w:val="00CC4A37"/>
    <w:rsid w:val="00CC57C5"/>
    <w:rsid w:val="00CC5E87"/>
    <w:rsid w:val="00CC682E"/>
    <w:rsid w:val="00CC7043"/>
    <w:rsid w:val="00CC72D7"/>
    <w:rsid w:val="00CC7F07"/>
    <w:rsid w:val="00CD0360"/>
    <w:rsid w:val="00CD0F2F"/>
    <w:rsid w:val="00CD18CD"/>
    <w:rsid w:val="00CD3C8B"/>
    <w:rsid w:val="00CD5A34"/>
    <w:rsid w:val="00CD7996"/>
    <w:rsid w:val="00CE5CC5"/>
    <w:rsid w:val="00CE779E"/>
    <w:rsid w:val="00CF01E1"/>
    <w:rsid w:val="00CF0579"/>
    <w:rsid w:val="00CF0ADC"/>
    <w:rsid w:val="00CF26CC"/>
    <w:rsid w:val="00CF37FD"/>
    <w:rsid w:val="00CF5498"/>
    <w:rsid w:val="00CF62F7"/>
    <w:rsid w:val="00CF7988"/>
    <w:rsid w:val="00CF79AF"/>
    <w:rsid w:val="00D01552"/>
    <w:rsid w:val="00D02261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745F"/>
    <w:rsid w:val="00D311F6"/>
    <w:rsid w:val="00D32AD5"/>
    <w:rsid w:val="00D33186"/>
    <w:rsid w:val="00D356F6"/>
    <w:rsid w:val="00D372E0"/>
    <w:rsid w:val="00D37BA4"/>
    <w:rsid w:val="00D413E6"/>
    <w:rsid w:val="00D426DA"/>
    <w:rsid w:val="00D448D9"/>
    <w:rsid w:val="00D44D40"/>
    <w:rsid w:val="00D44F99"/>
    <w:rsid w:val="00D4689B"/>
    <w:rsid w:val="00D5344F"/>
    <w:rsid w:val="00D5395B"/>
    <w:rsid w:val="00D55C08"/>
    <w:rsid w:val="00D562A9"/>
    <w:rsid w:val="00D57B58"/>
    <w:rsid w:val="00D603A7"/>
    <w:rsid w:val="00D63A3D"/>
    <w:rsid w:val="00D6429A"/>
    <w:rsid w:val="00D64421"/>
    <w:rsid w:val="00D676CB"/>
    <w:rsid w:val="00D70522"/>
    <w:rsid w:val="00D71060"/>
    <w:rsid w:val="00D71A54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977EA"/>
    <w:rsid w:val="00DA1A86"/>
    <w:rsid w:val="00DA3464"/>
    <w:rsid w:val="00DA37A3"/>
    <w:rsid w:val="00DA3C28"/>
    <w:rsid w:val="00DA3EA0"/>
    <w:rsid w:val="00DA4F90"/>
    <w:rsid w:val="00DA5351"/>
    <w:rsid w:val="00DA5968"/>
    <w:rsid w:val="00DA632E"/>
    <w:rsid w:val="00DA645F"/>
    <w:rsid w:val="00DA6B6C"/>
    <w:rsid w:val="00DA7C81"/>
    <w:rsid w:val="00DB2A9E"/>
    <w:rsid w:val="00DB4AE5"/>
    <w:rsid w:val="00DB6AE8"/>
    <w:rsid w:val="00DB79A8"/>
    <w:rsid w:val="00DC1051"/>
    <w:rsid w:val="00DC146F"/>
    <w:rsid w:val="00DC1B62"/>
    <w:rsid w:val="00DC1D53"/>
    <w:rsid w:val="00DC2B56"/>
    <w:rsid w:val="00DC2EBC"/>
    <w:rsid w:val="00DC3480"/>
    <w:rsid w:val="00DC4F06"/>
    <w:rsid w:val="00DC61E4"/>
    <w:rsid w:val="00DC6336"/>
    <w:rsid w:val="00DC6EA1"/>
    <w:rsid w:val="00DC782C"/>
    <w:rsid w:val="00DD0636"/>
    <w:rsid w:val="00DD096F"/>
    <w:rsid w:val="00DD34DB"/>
    <w:rsid w:val="00DE0513"/>
    <w:rsid w:val="00DE5CCF"/>
    <w:rsid w:val="00DF186E"/>
    <w:rsid w:val="00DF32FB"/>
    <w:rsid w:val="00DF34CE"/>
    <w:rsid w:val="00DF39D5"/>
    <w:rsid w:val="00DF41ED"/>
    <w:rsid w:val="00E00B20"/>
    <w:rsid w:val="00E03ED4"/>
    <w:rsid w:val="00E04B8B"/>
    <w:rsid w:val="00E061C8"/>
    <w:rsid w:val="00E065A5"/>
    <w:rsid w:val="00E0671F"/>
    <w:rsid w:val="00E06E21"/>
    <w:rsid w:val="00E07D29"/>
    <w:rsid w:val="00E117A1"/>
    <w:rsid w:val="00E11F75"/>
    <w:rsid w:val="00E1220F"/>
    <w:rsid w:val="00E12A98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5492"/>
    <w:rsid w:val="00E25D44"/>
    <w:rsid w:val="00E2726F"/>
    <w:rsid w:val="00E27D68"/>
    <w:rsid w:val="00E30C35"/>
    <w:rsid w:val="00E3277E"/>
    <w:rsid w:val="00E32784"/>
    <w:rsid w:val="00E33EDC"/>
    <w:rsid w:val="00E3449B"/>
    <w:rsid w:val="00E359E8"/>
    <w:rsid w:val="00E37E6C"/>
    <w:rsid w:val="00E45216"/>
    <w:rsid w:val="00E45B18"/>
    <w:rsid w:val="00E47959"/>
    <w:rsid w:val="00E500C4"/>
    <w:rsid w:val="00E5082D"/>
    <w:rsid w:val="00E509C6"/>
    <w:rsid w:val="00E51926"/>
    <w:rsid w:val="00E561C0"/>
    <w:rsid w:val="00E56C5C"/>
    <w:rsid w:val="00E56D1E"/>
    <w:rsid w:val="00E579D0"/>
    <w:rsid w:val="00E60B96"/>
    <w:rsid w:val="00E60D94"/>
    <w:rsid w:val="00E614DD"/>
    <w:rsid w:val="00E6155E"/>
    <w:rsid w:val="00E64021"/>
    <w:rsid w:val="00E66F74"/>
    <w:rsid w:val="00E7080A"/>
    <w:rsid w:val="00E70D40"/>
    <w:rsid w:val="00E717F5"/>
    <w:rsid w:val="00E72779"/>
    <w:rsid w:val="00E73F40"/>
    <w:rsid w:val="00E744A1"/>
    <w:rsid w:val="00E766EA"/>
    <w:rsid w:val="00E771D9"/>
    <w:rsid w:val="00E8049E"/>
    <w:rsid w:val="00E8069A"/>
    <w:rsid w:val="00E83D3C"/>
    <w:rsid w:val="00E85786"/>
    <w:rsid w:val="00E87BB9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50AE"/>
    <w:rsid w:val="00EB51AC"/>
    <w:rsid w:val="00EB597C"/>
    <w:rsid w:val="00EB6DE0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6BA8"/>
    <w:rsid w:val="00EE7BF3"/>
    <w:rsid w:val="00EF312B"/>
    <w:rsid w:val="00EF4E0B"/>
    <w:rsid w:val="00EF4EFF"/>
    <w:rsid w:val="00EF6BCD"/>
    <w:rsid w:val="00EF6D7B"/>
    <w:rsid w:val="00EF6FB1"/>
    <w:rsid w:val="00F007B0"/>
    <w:rsid w:val="00F00C0A"/>
    <w:rsid w:val="00F03E56"/>
    <w:rsid w:val="00F06775"/>
    <w:rsid w:val="00F108E1"/>
    <w:rsid w:val="00F121E7"/>
    <w:rsid w:val="00F1461E"/>
    <w:rsid w:val="00F16079"/>
    <w:rsid w:val="00F23740"/>
    <w:rsid w:val="00F25597"/>
    <w:rsid w:val="00F26D0D"/>
    <w:rsid w:val="00F27309"/>
    <w:rsid w:val="00F276BF"/>
    <w:rsid w:val="00F310E0"/>
    <w:rsid w:val="00F33A13"/>
    <w:rsid w:val="00F33C32"/>
    <w:rsid w:val="00F34AC6"/>
    <w:rsid w:val="00F3624B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06C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6B90"/>
    <w:rsid w:val="00F67770"/>
    <w:rsid w:val="00F701D7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448C"/>
    <w:rsid w:val="00F85689"/>
    <w:rsid w:val="00F878EE"/>
    <w:rsid w:val="00F91358"/>
    <w:rsid w:val="00F91F41"/>
    <w:rsid w:val="00F93214"/>
    <w:rsid w:val="00F9392E"/>
    <w:rsid w:val="00F93FA8"/>
    <w:rsid w:val="00F93FB2"/>
    <w:rsid w:val="00F95ED1"/>
    <w:rsid w:val="00F971F3"/>
    <w:rsid w:val="00F97B3B"/>
    <w:rsid w:val="00FA0B40"/>
    <w:rsid w:val="00FA1DC9"/>
    <w:rsid w:val="00FA3407"/>
    <w:rsid w:val="00FA4A0B"/>
    <w:rsid w:val="00FA729C"/>
    <w:rsid w:val="00FA78E2"/>
    <w:rsid w:val="00FB0A16"/>
    <w:rsid w:val="00FB0D43"/>
    <w:rsid w:val="00FB23F1"/>
    <w:rsid w:val="00FB2D5B"/>
    <w:rsid w:val="00FB453C"/>
    <w:rsid w:val="00FB4EDD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E5D"/>
    <w:rsid w:val="00FD713B"/>
    <w:rsid w:val="00FD75CB"/>
    <w:rsid w:val="00FE04E6"/>
    <w:rsid w:val="00FE252C"/>
    <w:rsid w:val="00FE3F5D"/>
    <w:rsid w:val="00FE42A9"/>
    <w:rsid w:val="00FE69DA"/>
    <w:rsid w:val="00FE6A6E"/>
    <w:rsid w:val="00FE6E59"/>
    <w:rsid w:val="00FF1B20"/>
    <w:rsid w:val="00FF37EB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ABC2857A-E67D-48C4-B490-00CAF5F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semiHidden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C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uiPriority w:val="99"/>
    <w:rsid w:val="005A33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13" Type="http://schemas.openxmlformats.org/officeDocument/2006/relationships/hyperlink" Target="mailto:u.grzeszczak@igbmazovia.pl" TargetMode="External"/><Relationship Id="rId18" Type="http://schemas.openxmlformats.org/officeDocument/2006/relationships/hyperlink" Target="mailto:u.grzeszczak@igb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p.lewicki@igb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b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bmazovia.pl" TargetMode="External"/><Relationship Id="rId10" Type="http://schemas.openxmlformats.org/officeDocument/2006/relationships/hyperlink" Target="mailto:iod@ibg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E3FF-CB48-4658-9251-C4A672F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3463</TotalTime>
  <Pages>19</Pages>
  <Words>8294</Words>
  <Characters>49764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57943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1025</cp:revision>
  <cp:lastPrinted>2021-05-18T08:51:00Z</cp:lastPrinted>
  <dcterms:created xsi:type="dcterms:W3CDTF">2021-01-20T10:51:00Z</dcterms:created>
  <dcterms:modified xsi:type="dcterms:W3CDTF">2021-08-10T09:09:00Z</dcterms:modified>
</cp:coreProperties>
</file>